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565E" w14:textId="77777777" w:rsidR="00DC1E58" w:rsidRPr="007B77EF" w:rsidRDefault="00DC1E58" w:rsidP="004E41FE">
      <w:pPr>
        <w:pStyle w:val="Nagwek"/>
        <w:tabs>
          <w:tab w:val="left" w:pos="993"/>
          <w:tab w:val="left" w:pos="5387"/>
        </w:tabs>
        <w:ind w:left="567"/>
        <w:rPr>
          <w:rFonts w:ascii="Lato" w:hAnsi="Lato"/>
          <w:b/>
          <w:i/>
          <w:szCs w:val="24"/>
        </w:rPr>
      </w:pPr>
    </w:p>
    <w:p w14:paraId="16151A5C" w14:textId="77777777" w:rsidR="00DB54D9" w:rsidRPr="007B77EF" w:rsidRDefault="00DB54D9" w:rsidP="00C1653C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7B77EF">
        <w:rPr>
          <w:szCs w:val="24"/>
        </w:rPr>
        <w:t>Załącznik nr 1 do Zapytania</w:t>
      </w:r>
    </w:p>
    <w:p w14:paraId="42A0F677" w14:textId="77777777" w:rsidR="00742B55" w:rsidRPr="007B77EF" w:rsidRDefault="00742B55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7B77EF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41C122A" w14:textId="77777777" w:rsidR="00F638C2" w:rsidRPr="007B77EF" w:rsidRDefault="00F638C2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F1B46B" w14:textId="77777777" w:rsidR="00F638C2" w:rsidRPr="007B77E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B77E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AA33A92" w14:textId="77777777" w:rsidR="00F638C2" w:rsidRPr="007B77E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B77EF">
        <w:rPr>
          <w:b/>
          <w:bCs/>
          <w:sz w:val="24"/>
          <w:szCs w:val="24"/>
        </w:rPr>
        <w:t>Nazwa, imię i nazwisko</w:t>
      </w:r>
    </w:p>
    <w:p w14:paraId="430ADABD" w14:textId="77777777" w:rsidR="00F638C2" w:rsidRPr="007B77E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12766D7D" w14:textId="77777777" w:rsidR="00F638C2" w:rsidRPr="007B77E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B77E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4530C4E" w14:textId="77777777" w:rsidR="00F638C2" w:rsidRPr="007B77E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B77EF">
        <w:rPr>
          <w:b/>
          <w:bCs/>
          <w:sz w:val="24"/>
          <w:szCs w:val="24"/>
        </w:rPr>
        <w:t>Adres</w:t>
      </w:r>
    </w:p>
    <w:p w14:paraId="610BF981" w14:textId="77777777" w:rsidR="00F638C2" w:rsidRPr="007B77E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236FBCA8" w14:textId="77777777" w:rsidR="00F638C2" w:rsidRPr="007B77E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B77E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0A53700" w14:textId="77777777" w:rsidR="00F638C2" w:rsidRPr="007B77E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B77EF">
        <w:rPr>
          <w:b/>
          <w:bCs/>
          <w:sz w:val="24"/>
          <w:szCs w:val="24"/>
        </w:rPr>
        <w:t>Telefon kontaktowy</w:t>
      </w:r>
    </w:p>
    <w:p w14:paraId="2D3BB6CB" w14:textId="77777777" w:rsidR="00F638C2" w:rsidRPr="007B77E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6E061A3" w14:textId="77777777" w:rsidR="00F638C2" w:rsidRPr="007B77E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B77E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90E8687" w14:textId="77777777" w:rsidR="00F638C2" w:rsidRPr="007B77E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B77EF">
        <w:rPr>
          <w:b/>
          <w:bCs/>
          <w:sz w:val="24"/>
          <w:szCs w:val="24"/>
        </w:rPr>
        <w:t>Adres</w:t>
      </w:r>
      <w:r w:rsidRPr="007B77EF">
        <w:rPr>
          <w:b/>
          <w:bCs/>
          <w:sz w:val="24"/>
          <w:szCs w:val="24"/>
          <w:lang w:val="pl-PL"/>
        </w:rPr>
        <w:t xml:space="preserve"> </w:t>
      </w:r>
      <w:r w:rsidRPr="007B77EF">
        <w:rPr>
          <w:b/>
          <w:bCs/>
          <w:sz w:val="24"/>
          <w:szCs w:val="24"/>
        </w:rPr>
        <w:t>e</w:t>
      </w:r>
      <w:r w:rsidRPr="007B77EF">
        <w:rPr>
          <w:b/>
          <w:bCs/>
          <w:sz w:val="24"/>
          <w:szCs w:val="24"/>
          <w:lang w:val="pl-PL"/>
        </w:rPr>
        <w:t>-</w:t>
      </w:r>
      <w:r w:rsidRPr="007B77EF">
        <w:rPr>
          <w:b/>
          <w:bCs/>
          <w:sz w:val="24"/>
          <w:szCs w:val="24"/>
        </w:rPr>
        <w:t>mail</w:t>
      </w:r>
    </w:p>
    <w:p w14:paraId="4D4BBA7D" w14:textId="77777777" w:rsidR="00F638C2" w:rsidRPr="007B77E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D3E3841" w14:textId="77777777" w:rsidR="00F638C2" w:rsidRPr="007B77E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B77E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7011692" w14:textId="77777777" w:rsidR="00DB54D9" w:rsidRPr="007B77EF" w:rsidRDefault="00F638C2" w:rsidP="004E41FE">
      <w:pPr>
        <w:pStyle w:val="Nagwek4"/>
        <w:numPr>
          <w:ilvl w:val="0"/>
          <w:numId w:val="0"/>
        </w:numPr>
        <w:ind w:left="567"/>
        <w:rPr>
          <w:b/>
          <w:sz w:val="24"/>
          <w:szCs w:val="24"/>
        </w:rPr>
      </w:pPr>
      <w:r w:rsidRPr="007B77EF">
        <w:rPr>
          <w:b/>
          <w:bCs/>
          <w:sz w:val="24"/>
          <w:szCs w:val="24"/>
        </w:rPr>
        <w:t>REGON/NIP</w:t>
      </w:r>
    </w:p>
    <w:p w14:paraId="4D7BFDC0" w14:textId="77777777" w:rsidR="00DC1E58" w:rsidRPr="007B77EF" w:rsidRDefault="00DC1E58" w:rsidP="00551544">
      <w:pPr>
        <w:tabs>
          <w:tab w:val="clear" w:pos="709"/>
          <w:tab w:val="left" w:pos="993"/>
        </w:tabs>
        <w:rPr>
          <w:rFonts w:ascii="Lato" w:hAnsi="Lato"/>
          <w:b/>
          <w:bCs/>
          <w:i/>
          <w:iCs/>
          <w:szCs w:val="24"/>
        </w:rPr>
      </w:pPr>
    </w:p>
    <w:p w14:paraId="28C27C9A" w14:textId="77777777" w:rsidR="00DB54D9" w:rsidRPr="007B77EF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7B77EF">
        <w:rPr>
          <w:rFonts w:ascii="Lato" w:hAnsi="Lato"/>
          <w:b/>
          <w:bCs/>
          <w:i/>
          <w:iCs/>
          <w:szCs w:val="24"/>
        </w:rPr>
        <w:t>OFERTA</w:t>
      </w:r>
    </w:p>
    <w:p w14:paraId="4832EF38" w14:textId="77777777" w:rsidR="00DB54D9" w:rsidRPr="007B77EF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7B77EF">
        <w:rPr>
          <w:rFonts w:ascii="Lato" w:hAnsi="Lato"/>
          <w:b/>
          <w:szCs w:val="24"/>
        </w:rPr>
        <w:t>do Zamawiającego:</w:t>
      </w:r>
    </w:p>
    <w:p w14:paraId="3572BE1C" w14:textId="7F315503" w:rsidR="00DC1E58" w:rsidRPr="007B77EF" w:rsidRDefault="00DB54D9" w:rsidP="00A9279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7B77EF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0DF3F7F0" w14:textId="77777777" w:rsidR="00DC1E58" w:rsidRPr="007B77EF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637B7BC4" w14:textId="015D4065" w:rsidR="0070775F" w:rsidRPr="007B77EF" w:rsidRDefault="00DB54D9" w:rsidP="0030354D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  <w:r w:rsidRPr="007B77EF">
        <w:rPr>
          <w:rFonts w:ascii="Lato" w:hAnsi="Lato"/>
          <w:szCs w:val="24"/>
        </w:rPr>
        <w:t xml:space="preserve">Nawiązując do zapytania ofertowego </w:t>
      </w:r>
      <w:r w:rsidR="00480BA7" w:rsidRPr="007B77EF">
        <w:rPr>
          <w:rFonts w:ascii="Lato" w:hAnsi="Lato"/>
          <w:szCs w:val="24"/>
        </w:rPr>
        <w:t xml:space="preserve">na </w:t>
      </w:r>
      <w:r w:rsidR="004E7D3D" w:rsidRPr="007B77EF">
        <w:rPr>
          <w:rFonts w:ascii="Lato" w:hAnsi="Lato" w:cs="Lato"/>
          <w:b/>
          <w:szCs w:val="24"/>
        </w:rPr>
        <w:t xml:space="preserve">wyłonienie Wykonawcy w zakresie </w:t>
      </w:r>
      <w:r w:rsidR="0030354D" w:rsidRPr="007B77EF">
        <w:rPr>
          <w:rFonts w:ascii="Lato" w:hAnsi="Lato" w:cs="Lato"/>
          <w:b/>
          <w:szCs w:val="24"/>
        </w:rPr>
        <w:t>opracowani</w:t>
      </w:r>
      <w:r w:rsidR="00E23C64" w:rsidRPr="007B77EF">
        <w:rPr>
          <w:rFonts w:ascii="Lato" w:hAnsi="Lato" w:cs="Lato"/>
          <w:b/>
          <w:szCs w:val="24"/>
        </w:rPr>
        <w:t>a</w:t>
      </w:r>
      <w:r w:rsidR="0030354D" w:rsidRPr="007B77EF">
        <w:rPr>
          <w:rFonts w:ascii="Lato" w:hAnsi="Lato" w:cs="Lato"/>
          <w:b/>
          <w:szCs w:val="24"/>
        </w:rPr>
        <w:t xml:space="preserve"> </w:t>
      </w:r>
      <w:r w:rsidR="00AB6B5C" w:rsidRPr="007B77EF">
        <w:rPr>
          <w:rFonts w:ascii="Lato" w:hAnsi="Lato" w:cs="Lato"/>
          <w:b/>
          <w:szCs w:val="24"/>
        </w:rPr>
        <w:t xml:space="preserve">kompletnej </w:t>
      </w:r>
      <w:r w:rsidR="0030354D" w:rsidRPr="007B77EF">
        <w:rPr>
          <w:rFonts w:ascii="Lato" w:hAnsi="Lato" w:cs="Lato"/>
          <w:b/>
          <w:szCs w:val="24"/>
        </w:rPr>
        <w:t>dokumentacji projektow</w:t>
      </w:r>
      <w:r w:rsidR="00AB6B5C" w:rsidRPr="007B77EF">
        <w:rPr>
          <w:rFonts w:ascii="Lato" w:hAnsi="Lato" w:cs="Lato"/>
          <w:b/>
          <w:szCs w:val="24"/>
        </w:rPr>
        <w:t>o-kosztorysowej</w:t>
      </w:r>
      <w:r w:rsidR="0030354D" w:rsidRPr="007B77EF">
        <w:rPr>
          <w:rFonts w:ascii="Lato" w:hAnsi="Lato" w:cs="Lato"/>
          <w:b/>
          <w:szCs w:val="24"/>
        </w:rPr>
        <w:t xml:space="preserve"> </w:t>
      </w:r>
      <w:r w:rsidR="00DB1397" w:rsidRPr="007B77EF">
        <w:rPr>
          <w:rFonts w:ascii="Lato" w:hAnsi="Lato" w:cs="Lato"/>
          <w:b/>
          <w:szCs w:val="24"/>
        </w:rPr>
        <w:t>strefy dla psów na Młynówce Królewskiej, dla Zarządu Zieleni Miejskiej w Krakowie</w:t>
      </w:r>
      <w:r w:rsidR="00E23C64" w:rsidRPr="007B77EF">
        <w:rPr>
          <w:rFonts w:ascii="Lato" w:hAnsi="Lato" w:cs="Lato"/>
          <w:b/>
          <w:szCs w:val="24"/>
        </w:rPr>
        <w:t xml:space="preserve">. </w:t>
      </w:r>
    </w:p>
    <w:p w14:paraId="1347F648" w14:textId="77777777" w:rsidR="0030354D" w:rsidRPr="007B77EF" w:rsidRDefault="0030354D" w:rsidP="0030354D">
      <w:pPr>
        <w:tabs>
          <w:tab w:val="clear" w:pos="709"/>
          <w:tab w:val="left" w:pos="993"/>
        </w:tabs>
        <w:ind w:left="567"/>
        <w:rPr>
          <w:rFonts w:ascii="Lato" w:hAnsi="Lato" w:cs="Lato"/>
          <w:b/>
          <w:szCs w:val="24"/>
        </w:rPr>
      </w:pPr>
    </w:p>
    <w:p w14:paraId="4ABFE718" w14:textId="77777777" w:rsidR="0070775F" w:rsidRPr="007B77EF" w:rsidRDefault="00DB54D9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oferuj</w:t>
      </w:r>
      <w:r w:rsidR="007F1D54" w:rsidRPr="007B77EF">
        <w:rPr>
          <w:rFonts w:ascii="Lato" w:hAnsi="Lato"/>
          <w:szCs w:val="24"/>
        </w:rPr>
        <w:t>emy</w:t>
      </w:r>
      <w:r w:rsidRPr="007B77EF">
        <w:rPr>
          <w:rFonts w:ascii="Lato" w:hAnsi="Lato"/>
          <w:szCs w:val="24"/>
        </w:rPr>
        <w:t xml:space="preserve"> wykonanie zamówienia</w:t>
      </w:r>
      <w:r w:rsidR="00E53BE6" w:rsidRPr="007B77EF">
        <w:rPr>
          <w:rFonts w:ascii="Lato" w:hAnsi="Lato"/>
          <w:szCs w:val="24"/>
        </w:rPr>
        <w:t xml:space="preserve"> za</w:t>
      </w:r>
      <w:r w:rsidRPr="007B77EF">
        <w:rPr>
          <w:rFonts w:ascii="Lato" w:hAnsi="Lato"/>
          <w:szCs w:val="24"/>
        </w:rPr>
        <w:t>:</w:t>
      </w:r>
    </w:p>
    <w:p w14:paraId="3F1173BD" w14:textId="77777777" w:rsidR="00DC1E58" w:rsidRPr="007B77EF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B91E258" w14:textId="77777777" w:rsidR="00E53BE6" w:rsidRPr="007B77EF" w:rsidRDefault="00E53BE6" w:rsidP="00E53BE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46A504CA" w14:textId="1D2C019D" w:rsidR="00E53BE6" w:rsidRPr="007B77EF" w:rsidRDefault="00E53BE6" w:rsidP="00DC1E58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kwotę łączną ……………………….…</w:t>
      </w:r>
      <w:r w:rsidR="00D0590D" w:rsidRPr="007B77EF">
        <w:rPr>
          <w:rFonts w:ascii="Lato" w:hAnsi="Lato"/>
          <w:szCs w:val="24"/>
        </w:rPr>
        <w:t>………………………………….</w:t>
      </w:r>
      <w:r w:rsidRPr="007B77EF">
        <w:rPr>
          <w:rFonts w:ascii="Lato" w:hAnsi="Lato"/>
          <w:szCs w:val="24"/>
        </w:rPr>
        <w:t>…. zł brutto, (słownie: ………………………………………………………...………………………….………………………….…… złotych), w której uwzględniono należny podatek od towarów i usług VAT w stawce 23%</w:t>
      </w:r>
      <w:r w:rsidR="00A92799" w:rsidRPr="007B77EF">
        <w:rPr>
          <w:rFonts w:ascii="Lato" w:hAnsi="Lato"/>
          <w:szCs w:val="24"/>
        </w:rPr>
        <w:t>,</w:t>
      </w:r>
    </w:p>
    <w:p w14:paraId="3C469A49" w14:textId="0E102B50" w:rsidR="00A92799" w:rsidRPr="007B77EF" w:rsidRDefault="00A92799" w:rsidP="00DC1E58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 w:cs="Calibri"/>
          <w:b/>
          <w:szCs w:val="24"/>
        </w:rPr>
      </w:pPr>
      <w:r w:rsidRPr="007B77EF">
        <w:rPr>
          <w:rFonts w:ascii="Lato" w:hAnsi="Lato" w:cs="Calibri"/>
          <w:b/>
          <w:szCs w:val="24"/>
        </w:rPr>
        <w:t>przy czym poniżej przedstawiamy kosztorys ofertowy wraz z zakresem prac:</w:t>
      </w:r>
    </w:p>
    <w:p w14:paraId="34303D3E" w14:textId="77777777" w:rsidR="00963232" w:rsidRPr="007B77EF" w:rsidRDefault="00963232" w:rsidP="00DC1E58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69"/>
        <w:gridCol w:w="2655"/>
      </w:tblGrid>
      <w:tr w:rsidR="00A92799" w:rsidRPr="007B77EF" w14:paraId="216703A6" w14:textId="77777777" w:rsidTr="00B11DBF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14:paraId="707B475B" w14:textId="77777777" w:rsidR="00A92799" w:rsidRPr="007B77EF" w:rsidRDefault="00A92799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Cs w:val="24"/>
              </w:rPr>
            </w:pPr>
            <w:r w:rsidRPr="007B77EF">
              <w:rPr>
                <w:rFonts w:ascii="Lato" w:hAnsi="Lato"/>
                <w:b/>
                <w:szCs w:val="24"/>
              </w:rPr>
              <w:t>Lp.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446D5AEE" w14:textId="77777777" w:rsidR="00A92799" w:rsidRPr="007B77EF" w:rsidRDefault="00A92799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Cs w:val="24"/>
              </w:rPr>
            </w:pPr>
            <w:r w:rsidRPr="007B77EF">
              <w:rPr>
                <w:rFonts w:ascii="Lato" w:hAnsi="Lato"/>
                <w:b/>
                <w:szCs w:val="24"/>
              </w:rPr>
              <w:t>Przedmiot zamówienia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463EFE" w14:textId="77777777" w:rsidR="00A92799" w:rsidRPr="007B77EF" w:rsidRDefault="00A92799" w:rsidP="00E17B7F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7B77EF"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4BEB6AA4" w14:textId="77777777" w:rsidR="00A92799" w:rsidRPr="007B77EF" w:rsidRDefault="00A92799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Cs w:val="24"/>
              </w:rPr>
            </w:pPr>
            <w:r w:rsidRPr="007B77EF"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A92799" w:rsidRPr="007B77EF" w14:paraId="230EBFCE" w14:textId="77777777" w:rsidTr="00B11DBF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14:paraId="0803CAA1" w14:textId="77777777" w:rsidR="00A92799" w:rsidRPr="007B77EF" w:rsidRDefault="00A92799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1481355E" w14:textId="77777777" w:rsidR="00A92799" w:rsidRPr="007B77EF" w:rsidRDefault="00A92799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/>
                <w:b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Opracowanie mapy do celów projektowych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E91770" w14:textId="77777777" w:rsidR="00A92799" w:rsidRPr="007B77EF" w:rsidRDefault="00A92799" w:rsidP="00E17B7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7834F7AE" w14:textId="77777777" w:rsidR="00A92799" w:rsidRPr="007B77EF" w:rsidRDefault="00A92799" w:rsidP="00E17B7F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A92799" w:rsidRPr="007B77EF" w14:paraId="41CDEE62" w14:textId="77777777" w:rsidTr="00B11DBF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14:paraId="07E10367" w14:textId="77777777" w:rsidR="00A92799" w:rsidRPr="007B77EF" w:rsidRDefault="00A92799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5E4C376B" w14:textId="77777777" w:rsidR="00A92799" w:rsidRPr="007B77EF" w:rsidRDefault="00A92799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Wypisy  i wyrysy z ewidencji gruntów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F6FC22" w14:textId="77777777" w:rsidR="00A92799" w:rsidRPr="007B77EF" w:rsidRDefault="00A92799" w:rsidP="00E17B7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A336C49" w14:textId="77777777" w:rsidR="00A92799" w:rsidRPr="007B77EF" w:rsidRDefault="00A92799" w:rsidP="00E17B7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A92799" w:rsidRPr="007B77EF" w14:paraId="4477C61E" w14:textId="77777777" w:rsidTr="00B11DBF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14:paraId="143EF27B" w14:textId="77777777" w:rsidR="00A92799" w:rsidRPr="007B77EF" w:rsidRDefault="00A92799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lastRenderedPageBreak/>
              <w:t>3.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4DE91A18" w14:textId="5103977D" w:rsidR="00A92799" w:rsidRPr="007B77EF" w:rsidRDefault="00B11DBF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Opracowanie operatu dendrologicznego, zawierającego inwentaryzację dendrologiczną wraz z waloryzacją oraz gospodarkę drzewostanem z projektem ochrony zieleni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9AFA84" w14:textId="77777777" w:rsidR="00A92799" w:rsidRPr="007B77EF" w:rsidRDefault="00A92799" w:rsidP="00E17B7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E894DBB" w14:textId="77777777" w:rsidR="00A92799" w:rsidRPr="007B77EF" w:rsidRDefault="00A92799" w:rsidP="00E17B7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A92799" w:rsidRPr="007B77EF" w14:paraId="1A863D2F" w14:textId="77777777" w:rsidTr="00B11DBF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14:paraId="41F84CCF" w14:textId="77777777" w:rsidR="00A92799" w:rsidRPr="007B77EF" w:rsidRDefault="00A92799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4.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6DA767DB" w14:textId="72A88352" w:rsidR="00A92799" w:rsidRPr="007B77EF" w:rsidRDefault="00B11DBF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Wizualizacje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482169" w14:textId="77777777" w:rsidR="00A92799" w:rsidRPr="007B77EF" w:rsidRDefault="00A92799" w:rsidP="00E17B7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4C36A5DD" w14:textId="77777777" w:rsidR="00A92799" w:rsidRPr="007B77EF" w:rsidRDefault="00A92799" w:rsidP="00E17B7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6785FEA0" w14:textId="77777777" w:rsidR="00A92799" w:rsidRPr="007B77EF" w:rsidRDefault="00A92799" w:rsidP="00E17B7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A92799" w:rsidRPr="007B77EF" w14:paraId="2F3438B3" w14:textId="77777777" w:rsidTr="00B11DBF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14:paraId="2AE5ED9F" w14:textId="77777777" w:rsidR="00A92799" w:rsidRPr="007B77EF" w:rsidRDefault="00A92799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5.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51D9B36B" w14:textId="03CD9047" w:rsidR="00A92799" w:rsidRPr="007B77EF" w:rsidRDefault="00B11DBF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Opracowanie projektu budowlanego:  zagospodarowania terenu wraz z projektem architektoniczno-budowlanym oraz projektem technicznym dla każdej z branż oddzielnie wraz z niezbędnymi uzgodnieniami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C4F4BA" w14:textId="77777777" w:rsidR="00A92799" w:rsidRPr="007B77EF" w:rsidRDefault="00A92799" w:rsidP="00E17B7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49ED49C7" w14:textId="77777777" w:rsidR="00A92799" w:rsidRPr="007B77EF" w:rsidRDefault="00A92799" w:rsidP="00E17B7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A92799" w:rsidRPr="007B77EF" w14:paraId="7DEE9B51" w14:textId="77777777" w:rsidTr="00B11DBF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14:paraId="017009F7" w14:textId="77777777" w:rsidR="00A92799" w:rsidRPr="007B77EF" w:rsidRDefault="00A92799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6.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423B0187" w14:textId="5C6C93B3" w:rsidR="00A92799" w:rsidRPr="007B77EF" w:rsidRDefault="00B11DBF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Opracowanie projektu zieleni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B665BE" w14:textId="77777777" w:rsidR="00A92799" w:rsidRPr="007B77EF" w:rsidRDefault="00A92799" w:rsidP="00E17B7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2C6A1D31" w14:textId="77777777" w:rsidR="00A92799" w:rsidRPr="007B77EF" w:rsidRDefault="00A92799" w:rsidP="00E17B7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A92799" w:rsidRPr="007B77EF" w14:paraId="0CEDF005" w14:textId="77777777" w:rsidTr="00B11DBF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14:paraId="45C96D4F" w14:textId="77777777" w:rsidR="00A92799" w:rsidRPr="007B77EF" w:rsidRDefault="00A92799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7.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5B734557" w14:textId="006865EB" w:rsidR="00A92799" w:rsidRPr="007B77EF" w:rsidRDefault="00B11DBF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Opracowanie kosztorysów, przedmiarów i Specyfikacji Technicznej Wykonania i Odbioru Robót Budowlanych oraz inne niezbędne dokumenty/opracowania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380C0B" w14:textId="77777777" w:rsidR="00A92799" w:rsidRPr="007B77EF" w:rsidRDefault="00A92799" w:rsidP="00E17B7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1330259" w14:textId="77777777" w:rsidR="00A92799" w:rsidRPr="007B77EF" w:rsidRDefault="00A92799" w:rsidP="00E17B7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A92799" w:rsidRPr="007B77EF" w14:paraId="72A67270" w14:textId="77777777" w:rsidTr="00B11DBF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14:paraId="1F1DA192" w14:textId="77777777" w:rsidR="00A92799" w:rsidRPr="007B77EF" w:rsidRDefault="00A92799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8.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4ECC28E4" w14:textId="7405305B" w:rsidR="00A92799" w:rsidRPr="007B77EF" w:rsidRDefault="00B11DBF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Wytyczne, warunki, opinie, uzgodnienia, decyzje administracyjne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499E47" w14:textId="77777777" w:rsidR="00A92799" w:rsidRPr="007B77EF" w:rsidRDefault="00A92799" w:rsidP="00E17B7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6849CF66" w14:textId="77777777" w:rsidR="00A92799" w:rsidRPr="007B77EF" w:rsidRDefault="00A92799" w:rsidP="00E17B7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A92799" w:rsidRPr="007B77EF" w14:paraId="19796302" w14:textId="77777777" w:rsidTr="00B11DBF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14:paraId="76813296" w14:textId="77777777" w:rsidR="00A92799" w:rsidRPr="007B77EF" w:rsidRDefault="00A92799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9.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557EA717" w14:textId="5167B97A" w:rsidR="00A92799" w:rsidRPr="007B77EF" w:rsidRDefault="00B11DBF" w:rsidP="00E17B7F">
            <w:pPr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/>
                <w:bCs/>
                <w:szCs w:val="24"/>
                <w:lang w:eastAsia="x-none"/>
              </w:rPr>
              <w:t xml:space="preserve">Złożenie wniosku i uzyskanie  decyzji </w:t>
            </w:r>
            <w:proofErr w:type="spellStart"/>
            <w:r w:rsidRPr="007B77EF">
              <w:rPr>
                <w:rFonts w:ascii="Lato" w:hAnsi="Lato"/>
                <w:bCs/>
                <w:szCs w:val="24"/>
                <w:lang w:eastAsia="x-none"/>
              </w:rPr>
              <w:t>PnB</w:t>
            </w:r>
            <w:proofErr w:type="spellEnd"/>
            <w:r w:rsidRPr="007B77EF">
              <w:rPr>
                <w:rFonts w:ascii="Lato" w:hAnsi="Lato"/>
                <w:bCs/>
                <w:szCs w:val="24"/>
                <w:lang w:eastAsia="x-none"/>
              </w:rPr>
              <w:t>/ zaświadczenia o braku sprzeciwu wobec zgłoszenia zamiaru wykonania robót budowlanych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DD0E45" w14:textId="77777777" w:rsidR="00A92799" w:rsidRPr="007B77EF" w:rsidRDefault="00A92799" w:rsidP="00E17B7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A92799" w:rsidRPr="007B77EF" w14:paraId="3A1A05D5" w14:textId="77777777" w:rsidTr="00B11DBF">
        <w:trPr>
          <w:trHeight w:val="567"/>
        </w:trPr>
        <w:tc>
          <w:tcPr>
            <w:tcW w:w="6015" w:type="dxa"/>
            <w:gridSpan w:val="2"/>
            <w:shd w:val="clear" w:color="auto" w:fill="auto"/>
            <w:vAlign w:val="center"/>
          </w:tcPr>
          <w:p w14:paraId="450174A3" w14:textId="77777777" w:rsidR="00A92799" w:rsidRPr="007B77EF" w:rsidRDefault="00A92799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right"/>
              <w:rPr>
                <w:rFonts w:ascii="Lato" w:hAnsi="Lato" w:cs="Calibri"/>
                <w:b/>
                <w:szCs w:val="24"/>
              </w:rPr>
            </w:pPr>
            <w:r w:rsidRPr="007B77EF">
              <w:rPr>
                <w:rFonts w:ascii="Lato" w:hAnsi="Lato" w:cs="Lato"/>
                <w:b/>
                <w:bCs/>
                <w:szCs w:val="24"/>
              </w:rPr>
              <w:t>ŁĄCZNIE KWOTA BRUTTO [ZŁ]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E464E8" w14:textId="77777777" w:rsidR="00A92799" w:rsidRPr="007B77EF" w:rsidRDefault="00A92799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bCs/>
                <w:szCs w:val="24"/>
              </w:rPr>
            </w:pPr>
          </w:p>
          <w:p w14:paraId="4C00145D" w14:textId="77777777" w:rsidR="00A92799" w:rsidRPr="007B77EF" w:rsidRDefault="00A92799" w:rsidP="00E17B7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bCs/>
                <w:szCs w:val="24"/>
              </w:rPr>
            </w:pPr>
            <w:r w:rsidRPr="007B77EF">
              <w:rPr>
                <w:rFonts w:ascii="Lato" w:hAnsi="Lato" w:cs="Calibri"/>
                <w:b/>
                <w:bCs/>
                <w:szCs w:val="24"/>
              </w:rPr>
              <w:t xml:space="preserve">………………….. </w:t>
            </w:r>
            <w:r w:rsidRPr="007B77EF">
              <w:rPr>
                <w:rFonts w:ascii="Lato" w:hAnsi="Lato"/>
                <w:b/>
                <w:bCs/>
                <w:szCs w:val="24"/>
              </w:rPr>
              <w:t>zł brutto</w:t>
            </w:r>
          </w:p>
        </w:tc>
      </w:tr>
    </w:tbl>
    <w:p w14:paraId="1FE741FE" w14:textId="77777777" w:rsidR="00011D31" w:rsidRPr="007B77EF" w:rsidRDefault="00011D31" w:rsidP="00A9279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5DB6493" w14:textId="77777777" w:rsidR="00D2378A" w:rsidRPr="007B77EF" w:rsidRDefault="001B15F1" w:rsidP="004E41FE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color w:val="FF0000"/>
          <w:szCs w:val="24"/>
        </w:rPr>
      </w:pPr>
      <w:r w:rsidRPr="007B77EF">
        <w:rPr>
          <w:rFonts w:ascii="Lato" w:hAnsi="Lato"/>
          <w:b/>
          <w:szCs w:val="24"/>
        </w:rPr>
        <w:t>Ponadt</w:t>
      </w:r>
      <w:r w:rsidR="00D2378A" w:rsidRPr="007B77EF">
        <w:rPr>
          <w:rFonts w:ascii="Lato" w:hAnsi="Lato"/>
          <w:b/>
          <w:szCs w:val="24"/>
        </w:rPr>
        <w:t>o:</w:t>
      </w:r>
    </w:p>
    <w:p w14:paraId="4CAE10D3" w14:textId="77777777" w:rsidR="00D2378A" w:rsidRPr="007B77EF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CC85C0C" w14:textId="77777777" w:rsidR="00D2378A" w:rsidRPr="007B77EF" w:rsidRDefault="00D2378A" w:rsidP="004D73E0">
      <w:pPr>
        <w:pStyle w:val="Akapitzlist1"/>
        <w:numPr>
          <w:ilvl w:val="0"/>
          <w:numId w:val="6"/>
        </w:numPr>
        <w:tabs>
          <w:tab w:val="clear" w:pos="709"/>
          <w:tab w:val="num" w:pos="993"/>
        </w:tabs>
        <w:ind w:left="567"/>
        <w:contextualSpacing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Oświadczamy, iż:</w:t>
      </w:r>
    </w:p>
    <w:p w14:paraId="3D8019B1" w14:textId="77777777" w:rsidR="00D2378A" w:rsidRPr="007B77EF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posiadamy zdolność do występowania w obrocie gospodarczym,</w:t>
      </w:r>
    </w:p>
    <w:p w14:paraId="76667343" w14:textId="77777777" w:rsidR="00D2378A" w:rsidRPr="007B77EF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5360DAFB" w14:textId="77777777" w:rsidR="00D2378A" w:rsidRPr="007B77EF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5BDC2F3" w14:textId="77777777" w:rsidR="00D2378A" w:rsidRPr="007B77EF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posiadamy niezbędną wiedzę i doświadczenie do realizacji zamówienia,</w:t>
      </w:r>
    </w:p>
    <w:p w14:paraId="1BECB01B" w14:textId="77777777" w:rsidR="00D2378A" w:rsidRPr="007B77EF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22CCEC1" w14:textId="77777777" w:rsidR="00D2378A" w:rsidRPr="007B77EF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nie podlegamy wykluczeniu z postępowania o udzielenie zamówienia publicznego.</w:t>
      </w:r>
    </w:p>
    <w:p w14:paraId="6C049EDF" w14:textId="77777777" w:rsidR="00D2378A" w:rsidRPr="007B77EF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Oświadczamy, iż przedmiot zamówienia zamierzamy wykonać: sami*/przy pomocy podwykonawców* ( jeżeli dotyczy to należy określić zakres zamówienia planowanego do wykonania przez podwykonawcę, o ile jest znany na etapie składania ofert</w:t>
      </w:r>
    </w:p>
    <w:p w14:paraId="084FCC46" w14:textId="77777777" w:rsidR="00D2378A" w:rsidRPr="007B77EF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lastRenderedPageBreak/>
        <w:t>………………………….…………………………………………………………………………………………………………</w:t>
      </w:r>
    </w:p>
    <w:p w14:paraId="785C4542" w14:textId="77777777" w:rsidR="00D2378A" w:rsidRPr="007B77EF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06D9FF26" w14:textId="77777777" w:rsidR="00AA6FEF" w:rsidRPr="007B77EF" w:rsidRDefault="00D2378A" w:rsidP="005B787B">
      <w:pPr>
        <w:numPr>
          <w:ilvl w:val="0"/>
          <w:numId w:val="4"/>
        </w:numPr>
        <w:tabs>
          <w:tab w:val="clear" w:pos="709"/>
          <w:tab w:val="left" w:pos="851"/>
        </w:tabs>
        <w:suppressAutoHyphens/>
        <w:ind w:left="567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Oświadczamy</w:t>
      </w:r>
      <w:r w:rsidRPr="007B77EF">
        <w:rPr>
          <w:rFonts w:ascii="Lato" w:hAnsi="Lato" w:cs="Lato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</w:t>
      </w:r>
      <w:r w:rsidR="00A85397" w:rsidRPr="007B77EF">
        <w:rPr>
          <w:rFonts w:ascii="Lato" w:hAnsi="Lato" w:cs="Lato"/>
          <w:szCs w:val="24"/>
        </w:rPr>
        <w:t>art</w:t>
      </w:r>
      <w:r w:rsidRPr="007B77EF">
        <w:rPr>
          <w:rFonts w:ascii="Lato" w:hAnsi="Lato" w:cs="Lato"/>
          <w:szCs w:val="24"/>
        </w:rPr>
        <w:t xml:space="preserve">. 13 oraz </w:t>
      </w:r>
      <w:r w:rsidR="00A85397" w:rsidRPr="007B77EF">
        <w:rPr>
          <w:rFonts w:ascii="Lato" w:hAnsi="Lato" w:cs="Lato"/>
          <w:szCs w:val="24"/>
        </w:rPr>
        <w:t>art</w:t>
      </w:r>
      <w:r w:rsidRPr="007B77EF">
        <w:rPr>
          <w:rFonts w:ascii="Lato" w:hAnsi="Lato" w:cs="Lato"/>
          <w:szCs w:val="24"/>
        </w:rPr>
        <w:t xml:space="preserve">. 14 </w:t>
      </w:r>
      <w:proofErr w:type="spellStart"/>
      <w:r w:rsidRPr="007B77EF">
        <w:rPr>
          <w:rFonts w:ascii="Lato" w:hAnsi="Lato" w:cs="Lato"/>
          <w:szCs w:val="24"/>
        </w:rPr>
        <w:t>RODO</w:t>
      </w:r>
      <w:proofErr w:type="spellEnd"/>
      <w:r w:rsidRPr="007B77EF">
        <w:rPr>
          <w:rFonts w:ascii="Lato" w:hAnsi="Lato" w:cs="Lato"/>
          <w:szCs w:val="24"/>
        </w:rPr>
        <w:t>, od których dane osobowe bezpośrednio lub pośrednio pozyskaliśmy/pozyskamy w celu ubiegania się o udzielenie zamówienia publicznego w niniejszym postępowaniu</w:t>
      </w:r>
      <w:r w:rsidR="00B54E12" w:rsidRPr="007B77EF">
        <w:rPr>
          <w:rFonts w:ascii="Lato" w:hAnsi="Lato"/>
          <w:szCs w:val="24"/>
        </w:rPr>
        <w:t>.</w:t>
      </w:r>
    </w:p>
    <w:p w14:paraId="741E062E" w14:textId="77777777" w:rsidR="005D10FB" w:rsidRPr="007B77EF" w:rsidRDefault="005D10FB" w:rsidP="005B787B">
      <w:pPr>
        <w:tabs>
          <w:tab w:val="clear" w:pos="709"/>
          <w:tab w:val="left" w:pos="851"/>
        </w:tabs>
        <w:suppressAutoHyphens/>
        <w:ind w:left="567"/>
        <w:rPr>
          <w:rFonts w:ascii="Lato" w:hAnsi="Lato"/>
          <w:szCs w:val="24"/>
        </w:rPr>
      </w:pPr>
    </w:p>
    <w:p w14:paraId="3D8C15AF" w14:textId="5CAA77DC" w:rsidR="00ED0909" w:rsidRPr="007B77EF" w:rsidRDefault="00551544" w:rsidP="005B787B">
      <w:pPr>
        <w:pStyle w:val="Akapitzlist1"/>
        <w:numPr>
          <w:ilvl w:val="0"/>
          <w:numId w:val="4"/>
        </w:numPr>
        <w:tabs>
          <w:tab w:val="clear" w:pos="709"/>
          <w:tab w:val="left" w:pos="851"/>
          <w:tab w:val="left" w:pos="1276"/>
        </w:tabs>
        <w:ind w:left="567"/>
        <w:contextualSpacing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 xml:space="preserve">Oświadczamy, dla potrzeb wykazania </w:t>
      </w:r>
      <w:r w:rsidR="00963232" w:rsidRPr="007B77EF">
        <w:rPr>
          <w:rFonts w:ascii="Lato" w:hAnsi="Lato"/>
          <w:szCs w:val="24"/>
        </w:rPr>
        <w:t xml:space="preserve">spełnienia warunku udziału w postępowaniu, iż w okresie ostatnich 5 lat przed upływem terminu składania ofert, a jeżeli okres prowadzenia działalności jest krótszy, to w tym okresie, wykonaliśmy co najmniej dwie kompletne dokumentacje projektowo-kosztorysowe zagospodarowania terenu w przestrzeni publicznej, w rozumieniu ustawy z dnia 27 marca 2003r. o planowaniu i zagospodarowaniu przestrzennym (tekst jednolity: Dziennik Ustaw z 2022r., poz. 503 z </w:t>
      </w:r>
      <w:proofErr w:type="spellStart"/>
      <w:r w:rsidR="00963232" w:rsidRPr="007B77EF">
        <w:rPr>
          <w:rFonts w:ascii="Lato" w:hAnsi="Lato"/>
          <w:szCs w:val="24"/>
        </w:rPr>
        <w:t>późn</w:t>
      </w:r>
      <w:proofErr w:type="spellEnd"/>
      <w:r w:rsidR="00963232" w:rsidRPr="007B77EF">
        <w:rPr>
          <w:rFonts w:ascii="Lato" w:hAnsi="Lato"/>
          <w:szCs w:val="24"/>
        </w:rPr>
        <w:t>. zm.) obejmujące między innymi wykonanie dokumentacji dotyczącej budowy/przebudowy/remontu obiektu typu wybieg dla psów/psia strefa/ psi kącik/inne wraz z uzyskaniem niezbędnych opinii, uzgodnień, pozwoleń, decyzji itp., zgodnie z obowiązującymi przepisami prawa,</w:t>
      </w:r>
      <w:r w:rsidR="00963232" w:rsidRPr="007B77EF">
        <w:rPr>
          <w:rFonts w:ascii="Lato" w:hAnsi="Lato"/>
          <w:i/>
          <w:iCs/>
          <w:szCs w:val="24"/>
        </w:rPr>
        <w:t xml:space="preserve"> co przedstawiamy w poniższym zestawieniu tabelarycznym)</w:t>
      </w:r>
      <w:r w:rsidR="00ED0909" w:rsidRPr="007B77EF">
        <w:rPr>
          <w:rFonts w:ascii="Lato" w:hAnsi="Lato"/>
          <w:szCs w:val="24"/>
        </w:rPr>
        <w:t>.</w:t>
      </w:r>
    </w:p>
    <w:p w14:paraId="249929E2" w14:textId="77777777" w:rsidR="0078466F" w:rsidRPr="007B77EF" w:rsidRDefault="0078466F" w:rsidP="0078466F">
      <w:pPr>
        <w:pStyle w:val="Akapitzlist"/>
        <w:rPr>
          <w:rFonts w:ascii="Lato" w:hAnsi="Lato"/>
          <w:szCs w:val="24"/>
        </w:rPr>
      </w:pPr>
    </w:p>
    <w:p w14:paraId="7023B30F" w14:textId="77777777" w:rsidR="0078466F" w:rsidRPr="007B77EF" w:rsidRDefault="0078466F" w:rsidP="0078466F">
      <w:pPr>
        <w:pStyle w:val="Akapitzlist1"/>
        <w:tabs>
          <w:tab w:val="clear" w:pos="709"/>
          <w:tab w:val="left" w:pos="851"/>
          <w:tab w:val="left" w:pos="1276"/>
        </w:tabs>
        <w:ind w:left="567"/>
        <w:contextualSpacing/>
        <w:rPr>
          <w:rFonts w:ascii="Lato" w:hAnsi="Lato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203"/>
        <w:gridCol w:w="3743"/>
        <w:gridCol w:w="1325"/>
      </w:tblGrid>
      <w:tr w:rsidR="00AA6FEF" w:rsidRPr="007B77EF" w14:paraId="30F5F78C" w14:textId="77777777" w:rsidTr="00D361A2">
        <w:trPr>
          <w:trHeight w:val="567"/>
        </w:trPr>
        <w:tc>
          <w:tcPr>
            <w:tcW w:w="512" w:type="dxa"/>
            <w:shd w:val="clear" w:color="auto" w:fill="auto"/>
            <w:vAlign w:val="center"/>
          </w:tcPr>
          <w:p w14:paraId="68409F11" w14:textId="77777777" w:rsidR="00AA6FEF" w:rsidRPr="007B77EF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7B77EF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12234EEE" w14:textId="77777777" w:rsidR="00AA6FEF" w:rsidRPr="007B77EF" w:rsidRDefault="00AA6FEF" w:rsidP="00BF6CF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7B77EF">
              <w:rPr>
                <w:rFonts w:ascii="Lato" w:hAnsi="Lato"/>
                <w:b/>
                <w:i/>
                <w:iCs/>
                <w:szCs w:val="24"/>
              </w:rPr>
              <w:t>Przedmiot usług i lokalizacja</w:t>
            </w:r>
          </w:p>
        </w:tc>
        <w:tc>
          <w:tcPr>
            <w:tcW w:w="3743" w:type="dxa"/>
          </w:tcPr>
          <w:p w14:paraId="6F97CEAF" w14:textId="77777777" w:rsidR="00AA6FEF" w:rsidRPr="007B77EF" w:rsidRDefault="00AA6FEF" w:rsidP="00BF6CFD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7B77EF">
              <w:rPr>
                <w:rFonts w:ascii="Lato" w:hAnsi="Lato"/>
                <w:b/>
                <w:i/>
                <w:iCs/>
                <w:szCs w:val="24"/>
              </w:rPr>
              <w:t>Zakres usług, rodzaj, powierzchnia, uzyskane opinie, uzgodnienia, pozwolenia, decyzje itp.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DE101B1" w14:textId="77777777" w:rsidR="00AA6FEF" w:rsidRPr="007B77EF" w:rsidRDefault="00AA6FEF" w:rsidP="00BF6CFD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7B77EF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2C0AAF5B" w14:textId="77777777" w:rsidR="00AA6FEF" w:rsidRPr="007B77EF" w:rsidRDefault="00AA6FEF" w:rsidP="00BF6CF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7B77EF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AA6FEF" w:rsidRPr="007B77EF" w14:paraId="1907232E" w14:textId="77777777" w:rsidTr="0078466F">
        <w:trPr>
          <w:trHeight w:val="1291"/>
        </w:trPr>
        <w:tc>
          <w:tcPr>
            <w:tcW w:w="512" w:type="dxa"/>
            <w:shd w:val="clear" w:color="auto" w:fill="auto"/>
            <w:vAlign w:val="center"/>
          </w:tcPr>
          <w:p w14:paraId="67268641" w14:textId="77777777" w:rsidR="00AA6FEF" w:rsidRPr="007B77EF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BF967FE" w14:textId="77777777" w:rsidR="00AA6FEF" w:rsidRPr="007B77EF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3A176932" w14:textId="77777777" w:rsidR="00AA6FEF" w:rsidRPr="007B77EF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F2B688D" w14:textId="77777777" w:rsidR="00AA6FEF" w:rsidRPr="007B77EF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F56A458" w14:textId="77777777" w:rsidR="00011D31" w:rsidRPr="007B77EF" w:rsidRDefault="00011D31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9EB8382" w14:textId="77777777" w:rsidR="00AA6FEF" w:rsidRPr="007B77EF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4B20ED44" w14:textId="77777777" w:rsidR="00011D31" w:rsidRPr="007B77EF" w:rsidRDefault="00011D31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3743" w:type="dxa"/>
          </w:tcPr>
          <w:p w14:paraId="493B17C7" w14:textId="77777777" w:rsidR="00AA6FEF" w:rsidRPr="007B77EF" w:rsidRDefault="00AA6FEF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7B0C1178" w14:textId="77777777" w:rsidR="00AA6FEF" w:rsidRPr="007B77EF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</w:rPr>
            </w:pPr>
          </w:p>
        </w:tc>
      </w:tr>
      <w:tr w:rsidR="005D10FB" w:rsidRPr="007B77EF" w14:paraId="23EF69FD" w14:textId="77777777" w:rsidTr="00D361A2">
        <w:trPr>
          <w:trHeight w:val="567"/>
        </w:trPr>
        <w:tc>
          <w:tcPr>
            <w:tcW w:w="512" w:type="dxa"/>
            <w:shd w:val="clear" w:color="auto" w:fill="auto"/>
            <w:vAlign w:val="center"/>
          </w:tcPr>
          <w:p w14:paraId="41DD557B" w14:textId="77777777" w:rsidR="005D10FB" w:rsidRPr="007B77EF" w:rsidRDefault="005D10FB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</w:p>
          <w:p w14:paraId="63252B3F" w14:textId="77777777" w:rsidR="005D10FB" w:rsidRPr="007B77EF" w:rsidRDefault="005D10FB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</w:p>
          <w:p w14:paraId="23F8E861" w14:textId="77777777" w:rsidR="005D10FB" w:rsidRPr="007B77EF" w:rsidRDefault="005D10FB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2.</w:t>
            </w:r>
          </w:p>
          <w:p w14:paraId="1EF79893" w14:textId="77777777" w:rsidR="005D10FB" w:rsidRPr="007B77EF" w:rsidRDefault="005D10FB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</w:p>
          <w:p w14:paraId="1BA4EFE2" w14:textId="77777777" w:rsidR="005D10FB" w:rsidRPr="007B77EF" w:rsidRDefault="005D10FB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</w:p>
          <w:p w14:paraId="21937896" w14:textId="77777777" w:rsidR="00011D31" w:rsidRPr="007B77EF" w:rsidRDefault="00011D31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</w:p>
        </w:tc>
        <w:tc>
          <w:tcPr>
            <w:tcW w:w="3203" w:type="dxa"/>
            <w:shd w:val="clear" w:color="auto" w:fill="auto"/>
            <w:vAlign w:val="center"/>
          </w:tcPr>
          <w:p w14:paraId="3185D0E9" w14:textId="77777777" w:rsidR="005D10FB" w:rsidRPr="007B77EF" w:rsidRDefault="005D10FB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75AC39E2" w14:textId="77777777" w:rsidR="00011D31" w:rsidRPr="007B77EF" w:rsidRDefault="00011D31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3743" w:type="dxa"/>
          </w:tcPr>
          <w:p w14:paraId="6B3578A1" w14:textId="77777777" w:rsidR="005D10FB" w:rsidRPr="007B77EF" w:rsidRDefault="005D10FB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7D61971F" w14:textId="77777777" w:rsidR="005D10FB" w:rsidRPr="007B77EF" w:rsidRDefault="005D10FB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</w:rPr>
            </w:pPr>
          </w:p>
        </w:tc>
      </w:tr>
    </w:tbl>
    <w:p w14:paraId="5975402C" w14:textId="77777777" w:rsidR="0030354D" w:rsidRPr="007B77EF" w:rsidRDefault="0030354D" w:rsidP="00DA6ACB">
      <w:pPr>
        <w:tabs>
          <w:tab w:val="clear" w:pos="709"/>
          <w:tab w:val="left" w:pos="993"/>
        </w:tabs>
        <w:suppressAutoHyphens/>
        <w:rPr>
          <w:rFonts w:ascii="Lato" w:hAnsi="Lato"/>
          <w:szCs w:val="24"/>
        </w:rPr>
      </w:pPr>
    </w:p>
    <w:p w14:paraId="022BBC2B" w14:textId="77777777" w:rsidR="009936A8" w:rsidRPr="007B77EF" w:rsidRDefault="00B54E12" w:rsidP="001F1871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bookmarkStart w:id="0" w:name="_Hlk76376631"/>
      <w:r w:rsidRPr="007B77EF">
        <w:rPr>
          <w:rFonts w:ascii="Lato" w:hAnsi="Lato"/>
          <w:szCs w:val="24"/>
        </w:rPr>
        <w:lastRenderedPageBreak/>
        <w:t xml:space="preserve">Oświadczamy, dla potrzeb wykazania spełnienia warunku udziału </w:t>
      </w:r>
      <w:r w:rsidRPr="007B77EF">
        <w:rPr>
          <w:rFonts w:ascii="Lato" w:hAnsi="Lato"/>
          <w:szCs w:val="24"/>
        </w:rPr>
        <w:br/>
        <w:t xml:space="preserve">w postępowaniu, </w:t>
      </w:r>
      <w:bookmarkEnd w:id="0"/>
      <w:r w:rsidR="009936A8" w:rsidRPr="007B77EF">
        <w:rPr>
          <w:rFonts w:ascii="Lato" w:hAnsi="Lato" w:cs="Lato"/>
          <w:szCs w:val="24"/>
        </w:rPr>
        <w:t>iż dysponujemy osob</w:t>
      </w:r>
      <w:r w:rsidR="00494A85" w:rsidRPr="007B77EF">
        <w:rPr>
          <w:rFonts w:ascii="Lato" w:hAnsi="Lato" w:cs="Lato"/>
          <w:szCs w:val="24"/>
        </w:rPr>
        <w:t>ami</w:t>
      </w:r>
      <w:r w:rsidR="009936A8" w:rsidRPr="007B77EF">
        <w:rPr>
          <w:rFonts w:ascii="Lato" w:hAnsi="Lato" w:cs="Lato"/>
          <w:szCs w:val="24"/>
        </w:rPr>
        <w:t xml:space="preserve"> niezbędn</w:t>
      </w:r>
      <w:r w:rsidR="00494A85" w:rsidRPr="007B77EF">
        <w:rPr>
          <w:rFonts w:ascii="Lato" w:hAnsi="Lato" w:cs="Lato"/>
          <w:szCs w:val="24"/>
        </w:rPr>
        <w:t>ymi</w:t>
      </w:r>
      <w:r w:rsidR="009936A8" w:rsidRPr="007B77EF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1947B36D" w14:textId="198F7BA7" w:rsidR="00AB6B5C" w:rsidRPr="007B77EF" w:rsidRDefault="00AB6B5C" w:rsidP="001F1871">
      <w:pPr>
        <w:pStyle w:val="Akapitzlist1"/>
        <w:numPr>
          <w:ilvl w:val="3"/>
          <w:numId w:val="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 xml:space="preserve">osobą </w:t>
      </w:r>
      <w:r w:rsidR="009326CE" w:rsidRPr="007B77EF">
        <w:rPr>
          <w:rFonts w:ascii="Lato" w:hAnsi="Lato" w:cs="Lato"/>
          <w:szCs w:val="24"/>
        </w:rPr>
        <w:t xml:space="preserve">przeznaczoną na </w:t>
      </w:r>
      <w:r w:rsidR="00544391" w:rsidRPr="007B77EF">
        <w:rPr>
          <w:rFonts w:ascii="Lato" w:hAnsi="Lato"/>
          <w:b/>
          <w:bCs/>
          <w:szCs w:val="24"/>
        </w:rPr>
        <w:t xml:space="preserve">funkcję głównego projektanta, posiadającą uprawnienia do projektowania w specjalności architektonicznej </w:t>
      </w:r>
      <w:r w:rsidR="00544391" w:rsidRPr="007B77EF">
        <w:rPr>
          <w:rFonts w:ascii="Lato" w:hAnsi="Lato"/>
          <w:szCs w:val="24"/>
        </w:rPr>
        <w:t>w zakresie niezbędnym do realizacji zamówienia</w:t>
      </w:r>
      <w:r w:rsidR="00544391" w:rsidRPr="007B77EF">
        <w:rPr>
          <w:rFonts w:ascii="Lato" w:hAnsi="Lato"/>
          <w:b/>
          <w:bCs/>
          <w:szCs w:val="24"/>
        </w:rPr>
        <w:t>,</w:t>
      </w:r>
      <w:r w:rsidR="00544391" w:rsidRPr="007B77EF">
        <w:rPr>
          <w:rFonts w:ascii="Lato" w:hAnsi="Lato"/>
          <w:szCs w:val="24"/>
        </w:rPr>
        <w:t xml:space="preserve"> a także posiadającą co najmniej pięcioletnie doświadczenie zawodowe w pełnieniu funkcji projektanta oraz doświadczenie przy opracowaniu co najmniej dwóch dokumentacji projektowych zagospodarowania terenu w przestrzeni publicznej, obejmujące uzyskanie pozwolenia na budowę lub zaświadczenia o niewniesieniu sprzeciwu wobec zamiaru wykonania robót budowlanych w zakresie odpowiadającym posiadanym uprawnieniom</w:t>
      </w:r>
      <w:r w:rsidRPr="007B77EF">
        <w:rPr>
          <w:rFonts w:ascii="Lato" w:hAnsi="Lato"/>
          <w:szCs w:val="24"/>
        </w:rPr>
        <w:t>,</w:t>
      </w:r>
    </w:p>
    <w:p w14:paraId="2662E7D9" w14:textId="27BDAA23" w:rsidR="009326CE" w:rsidRPr="007B77EF" w:rsidRDefault="009326CE" w:rsidP="001F1871">
      <w:pPr>
        <w:pStyle w:val="Akapitzlist1"/>
        <w:numPr>
          <w:ilvl w:val="3"/>
          <w:numId w:val="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B77EF">
        <w:rPr>
          <w:rFonts w:ascii="Lato" w:hAnsi="Lato" w:cs="Lato"/>
          <w:szCs w:val="24"/>
        </w:rPr>
        <w:t xml:space="preserve">przeznaczoną na </w:t>
      </w:r>
      <w:r w:rsidR="00544391" w:rsidRPr="007B77EF">
        <w:rPr>
          <w:rFonts w:ascii="Lato" w:hAnsi="Lato"/>
          <w:szCs w:val="24"/>
        </w:rPr>
        <w:t xml:space="preserve">funkcję </w:t>
      </w:r>
      <w:r w:rsidR="00544391" w:rsidRPr="007B77EF">
        <w:rPr>
          <w:rFonts w:ascii="Lato" w:hAnsi="Lato"/>
          <w:b/>
          <w:bCs/>
          <w:szCs w:val="24"/>
        </w:rPr>
        <w:t>projektanta branżowego w specjalności konstrukcyjno-budowlanej,</w:t>
      </w:r>
      <w:r w:rsidR="00544391" w:rsidRPr="007B77EF">
        <w:rPr>
          <w:rFonts w:ascii="Lato" w:hAnsi="Lato"/>
          <w:szCs w:val="24"/>
        </w:rPr>
        <w:t xml:space="preserve"> posiadającą co najmniej pięcioletnie doświadczenie zawodowe w pełnieniu funkcji projektanta w zakresie odpowiadającym posiadanym uprawnieniom</w:t>
      </w:r>
      <w:r w:rsidR="00544391" w:rsidRPr="007B77EF">
        <w:rPr>
          <w:rFonts w:ascii="Lato" w:hAnsi="Lato" w:cs="Lato"/>
          <w:szCs w:val="24"/>
        </w:rPr>
        <w:t>,</w:t>
      </w:r>
    </w:p>
    <w:p w14:paraId="2BBDA44B" w14:textId="0C74E2D1" w:rsidR="00544391" w:rsidRPr="007B77EF" w:rsidRDefault="00544391" w:rsidP="001F1871">
      <w:pPr>
        <w:pStyle w:val="Akapitzlist1"/>
        <w:numPr>
          <w:ilvl w:val="3"/>
          <w:numId w:val="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 xml:space="preserve">osobą przeznaczoną na funkcję </w:t>
      </w:r>
      <w:r w:rsidRPr="007B77EF">
        <w:rPr>
          <w:rFonts w:ascii="Lato" w:hAnsi="Lato"/>
          <w:b/>
          <w:bCs/>
          <w:szCs w:val="24"/>
        </w:rPr>
        <w:t>architekta krajobrazu</w:t>
      </w:r>
      <w:r w:rsidRPr="007B77EF">
        <w:rPr>
          <w:rFonts w:ascii="Lato" w:hAnsi="Lato"/>
          <w:szCs w:val="24"/>
        </w:rPr>
        <w:t xml:space="preserve">, </w:t>
      </w:r>
      <w:r w:rsidRPr="007B77EF">
        <w:rPr>
          <w:rFonts w:ascii="Lato" w:hAnsi="Lato" w:cs="Lato"/>
          <w:szCs w:val="24"/>
        </w:rPr>
        <w:t xml:space="preserve">posiadającą wykształcenie wyższe na kierunku Architektura Krajobrazu, Ogrodnictwo lub Sztuka Ogrodowa, a także posiadającą co najmniej pięcioletnie doświadczenie zawodowe </w:t>
      </w:r>
      <w:r w:rsidRPr="007B77EF">
        <w:rPr>
          <w:rFonts w:ascii="Lato" w:hAnsi="Lato"/>
          <w:szCs w:val="24"/>
        </w:rPr>
        <w:t xml:space="preserve">w pełnieniu funkcji architekta krajobrazu </w:t>
      </w:r>
      <w:r w:rsidRPr="007B77EF">
        <w:rPr>
          <w:rFonts w:ascii="Lato" w:hAnsi="Lato" w:cs="Lato"/>
          <w:szCs w:val="24"/>
        </w:rPr>
        <w:t>oraz doświadczenie przy opracowaniu co najmniej dwóch projektów zieleni w przestrzeni publicznej, w zakresie odpowiadającym posiadanej specjalności,</w:t>
      </w:r>
    </w:p>
    <w:p w14:paraId="4D124E52" w14:textId="77777777" w:rsidR="00F32D46" w:rsidRPr="007B77EF" w:rsidRDefault="00F32D46" w:rsidP="00F32D46">
      <w:pPr>
        <w:pStyle w:val="Akapitzlist1"/>
        <w:numPr>
          <w:ilvl w:val="3"/>
          <w:numId w:val="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 xml:space="preserve">osobą przeznaczoną na funkcję </w:t>
      </w:r>
      <w:r w:rsidRPr="007B77EF">
        <w:rPr>
          <w:rFonts w:ascii="Lato" w:hAnsi="Lato"/>
          <w:b/>
          <w:bCs/>
          <w:szCs w:val="24"/>
        </w:rPr>
        <w:t>autora operatu dendrologicznego</w:t>
      </w:r>
      <w:r w:rsidRPr="007B77EF">
        <w:rPr>
          <w:rFonts w:ascii="Lato" w:hAnsi="Lato"/>
          <w:szCs w:val="24"/>
        </w:rPr>
        <w:t>, zawierającego inwentaryzację dendrologiczną wraz z waloryzacją oraz gospodarkę drzewostanem z projektem ochrony zieleni, która posiada udokumentowane doświadczenie w realizacji analogicznych prac i legitymuje się wykształceniem kierunkowym:</w:t>
      </w:r>
    </w:p>
    <w:p w14:paraId="52538098" w14:textId="77777777" w:rsidR="00F32D46" w:rsidRPr="007B77EF" w:rsidRDefault="00F32D46">
      <w:pPr>
        <w:pStyle w:val="Akapitzlist1"/>
        <w:numPr>
          <w:ilvl w:val="0"/>
          <w:numId w:val="58"/>
        </w:numPr>
        <w:tabs>
          <w:tab w:val="left" w:pos="567"/>
          <w:tab w:val="left" w:pos="1418"/>
        </w:tabs>
        <w:suppressAutoHyphens/>
        <w:ind w:left="567" w:firstLine="0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2 lata doświadczenia zawodowego – inspektor nadzoru terenów zieleni lub drzew, legitymujący się ukończonym kursem z tego zakresu,</w:t>
      </w:r>
    </w:p>
    <w:p w14:paraId="68793B21" w14:textId="77777777" w:rsidR="00F32D46" w:rsidRPr="007B77EF" w:rsidRDefault="00F32D46" w:rsidP="00F32D46">
      <w:pPr>
        <w:pStyle w:val="Akapitzlist1"/>
        <w:tabs>
          <w:tab w:val="left" w:pos="567"/>
          <w:tab w:val="left" w:pos="1418"/>
        </w:tabs>
        <w:suppressAutoHyphens/>
        <w:ind w:left="567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lub</w:t>
      </w:r>
    </w:p>
    <w:p w14:paraId="0DDE611E" w14:textId="77777777" w:rsidR="00F32D46" w:rsidRPr="007B77EF" w:rsidRDefault="00F32D46">
      <w:pPr>
        <w:pStyle w:val="Akapitzlist1"/>
        <w:numPr>
          <w:ilvl w:val="0"/>
          <w:numId w:val="58"/>
        </w:numPr>
        <w:tabs>
          <w:tab w:val="left" w:pos="1418"/>
        </w:tabs>
        <w:suppressAutoHyphens/>
        <w:ind w:left="567" w:firstLine="0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3 lata doświadczenia zawodowego – absolwent studiów magisterskich na kierunkach: architektura krajobrazu, ogrodnictwo i leśnictwo, lub innych równoważnych, których program obejmował tematykę dotyczącą prac z drzewami,</w:t>
      </w:r>
    </w:p>
    <w:p w14:paraId="2740869B" w14:textId="285BEFD5" w:rsidR="00F32D46" w:rsidRPr="007B77EF" w:rsidRDefault="00F32D46" w:rsidP="00F32D46">
      <w:pPr>
        <w:pStyle w:val="Akapitzlist1"/>
        <w:tabs>
          <w:tab w:val="left" w:pos="1418"/>
        </w:tabs>
        <w:suppressAutoHyphens/>
        <w:ind w:left="567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Lub</w:t>
      </w:r>
    </w:p>
    <w:p w14:paraId="31555CAA" w14:textId="685E7572" w:rsidR="00544391" w:rsidRPr="007B77EF" w:rsidRDefault="00F32D46">
      <w:pPr>
        <w:pStyle w:val="Akapitzlist1"/>
        <w:numPr>
          <w:ilvl w:val="0"/>
          <w:numId w:val="58"/>
        </w:numPr>
        <w:tabs>
          <w:tab w:val="left" w:pos="1418"/>
        </w:tabs>
        <w:suppressAutoHyphens/>
        <w:ind w:left="567" w:firstLine="0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4 lata doświadczenia zawodowego – absolwent studiów pierwszego stopnia lub studiów podyplomowych na kierunkach: architektura krajobrazu, ogrodnictwo i leśnictwo lub innych równoważnych, oraz innych kursów zawodowych których program obejmował tematykę dotyczącą prac z drzewami.</w:t>
      </w:r>
    </w:p>
    <w:p w14:paraId="6237458C" w14:textId="77777777" w:rsidR="00F32D46" w:rsidRPr="007B77EF" w:rsidRDefault="00F32D46" w:rsidP="006B347F">
      <w:pPr>
        <w:pStyle w:val="Akapitzlist1"/>
        <w:tabs>
          <w:tab w:val="left" w:pos="1418"/>
        </w:tabs>
        <w:suppressAutoHyphens/>
        <w:ind w:left="567"/>
        <w:rPr>
          <w:rFonts w:ascii="Lato" w:hAnsi="Lato"/>
          <w:szCs w:val="24"/>
        </w:rPr>
      </w:pPr>
    </w:p>
    <w:p w14:paraId="4000DFB5" w14:textId="695AB429" w:rsidR="008C081E" w:rsidRPr="007B77EF" w:rsidRDefault="008C081E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  <w:r w:rsidRPr="007B77EF">
        <w:rPr>
          <w:rFonts w:ascii="Lato" w:hAnsi="Lato" w:cs="Lato"/>
          <w:i/>
          <w:szCs w:val="24"/>
          <w:lang w:val="x-none"/>
        </w:rPr>
        <w:t>Należy przedstawić os</w:t>
      </w:r>
      <w:r w:rsidRPr="007B77EF">
        <w:rPr>
          <w:rFonts w:ascii="Lato" w:hAnsi="Lato" w:cs="Lato"/>
          <w:i/>
          <w:szCs w:val="24"/>
        </w:rPr>
        <w:t>ob</w:t>
      </w:r>
      <w:r w:rsidR="00D17957" w:rsidRPr="007B77EF">
        <w:rPr>
          <w:rFonts w:ascii="Lato" w:hAnsi="Lato" w:cs="Lato"/>
          <w:i/>
          <w:szCs w:val="24"/>
        </w:rPr>
        <w:t xml:space="preserve">y </w:t>
      </w:r>
      <w:r w:rsidRPr="007B77EF">
        <w:rPr>
          <w:rFonts w:ascii="Lato" w:hAnsi="Lato" w:cs="Lato"/>
          <w:i/>
          <w:szCs w:val="24"/>
          <w:lang w:val="x-none"/>
        </w:rPr>
        <w:t>przewidzian</w:t>
      </w:r>
      <w:r w:rsidR="00D17957" w:rsidRPr="007B77EF">
        <w:rPr>
          <w:rFonts w:ascii="Lato" w:hAnsi="Lato" w:cs="Lato"/>
          <w:i/>
          <w:szCs w:val="24"/>
        </w:rPr>
        <w:t>e</w:t>
      </w:r>
      <w:r w:rsidRPr="007B77EF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7B77EF">
        <w:rPr>
          <w:rFonts w:ascii="Lato" w:hAnsi="Lato" w:cs="Lato"/>
          <w:i/>
          <w:szCs w:val="24"/>
        </w:rPr>
        <w:t xml:space="preserve"> posiadając</w:t>
      </w:r>
      <w:r w:rsidR="004366E6" w:rsidRPr="007B77EF">
        <w:rPr>
          <w:rFonts w:ascii="Lato" w:hAnsi="Lato" w:cs="Lato"/>
          <w:i/>
          <w:szCs w:val="24"/>
        </w:rPr>
        <w:t>e</w:t>
      </w:r>
      <w:r w:rsidRPr="007B77EF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zamówienia</w:t>
      </w:r>
      <w:r w:rsidRPr="007B77EF">
        <w:rPr>
          <w:rFonts w:ascii="Lato" w:hAnsi="Lato" w:cs="Lato"/>
          <w:i/>
          <w:szCs w:val="24"/>
          <w:lang w:val="x-none"/>
        </w:rPr>
        <w:t xml:space="preserve">, opisać </w:t>
      </w:r>
      <w:r w:rsidRPr="007B77EF">
        <w:rPr>
          <w:rFonts w:ascii="Lato" w:hAnsi="Lato" w:cs="Lato"/>
          <w:i/>
          <w:szCs w:val="24"/>
        </w:rPr>
        <w:t>jej</w:t>
      </w:r>
      <w:r w:rsidRPr="007B77EF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7B77EF">
        <w:rPr>
          <w:rFonts w:ascii="Lato" w:hAnsi="Lato" w:cs="Lato"/>
          <w:i/>
          <w:szCs w:val="24"/>
        </w:rPr>
        <w:t>e</w:t>
      </w:r>
      <w:r w:rsidRPr="007B77EF">
        <w:rPr>
          <w:rFonts w:ascii="Lato" w:hAnsi="Lato" w:cs="Lato"/>
          <w:i/>
          <w:szCs w:val="24"/>
          <w:lang w:val="x-none"/>
        </w:rPr>
        <w:t>, według przyk</w:t>
      </w:r>
      <w:r w:rsidRPr="007B77EF">
        <w:rPr>
          <w:rFonts w:ascii="Lato" w:hAnsi="Lato" w:cs="Lato"/>
          <w:i/>
          <w:szCs w:val="24"/>
        </w:rPr>
        <w:t>ładowej,</w:t>
      </w:r>
      <w:r w:rsidRPr="007B77EF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7B64F1ED" w14:textId="77777777" w:rsidR="002B3954" w:rsidRPr="007B77EF" w:rsidRDefault="002B3954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</w:p>
    <w:p w14:paraId="62D572E1" w14:textId="77777777" w:rsidR="002B3954" w:rsidRPr="007B77EF" w:rsidRDefault="002B3954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</w:p>
    <w:p w14:paraId="226B01E5" w14:textId="77777777" w:rsidR="002B3954" w:rsidRPr="007B77EF" w:rsidRDefault="002B3954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</w:p>
    <w:p w14:paraId="3DD82929" w14:textId="77777777" w:rsidR="002B3954" w:rsidRPr="007B77EF" w:rsidRDefault="002B3954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</w:p>
    <w:p w14:paraId="7D33C6D0" w14:textId="77777777" w:rsidR="002B3954" w:rsidRPr="007B77EF" w:rsidRDefault="002B3954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</w:p>
    <w:p w14:paraId="7C92F22D" w14:textId="77777777" w:rsidR="00011D31" w:rsidRPr="007B77EF" w:rsidRDefault="00011D31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697"/>
        <w:gridCol w:w="2604"/>
        <w:gridCol w:w="2083"/>
        <w:gridCol w:w="1774"/>
      </w:tblGrid>
      <w:tr w:rsidR="00AA6FEF" w:rsidRPr="007B77EF" w14:paraId="3F1D91BC" w14:textId="77777777" w:rsidTr="00AB6B5C">
        <w:trPr>
          <w:trHeight w:val="567"/>
        </w:trPr>
        <w:tc>
          <w:tcPr>
            <w:tcW w:w="512" w:type="dxa"/>
            <w:shd w:val="clear" w:color="auto" w:fill="auto"/>
            <w:vAlign w:val="center"/>
          </w:tcPr>
          <w:p w14:paraId="213E3E42" w14:textId="77777777" w:rsidR="00AA6FEF" w:rsidRPr="007B77EF" w:rsidRDefault="00AA6FEF" w:rsidP="00625FDC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7B77EF">
              <w:rPr>
                <w:rFonts w:ascii="Lato" w:hAnsi="Lato"/>
                <w:b/>
                <w:i/>
                <w:iCs/>
                <w:szCs w:val="24"/>
              </w:rPr>
              <w:lastRenderedPageBreak/>
              <w:t>Lp.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BE72864" w14:textId="77777777" w:rsidR="00AA6FEF" w:rsidRPr="007B77EF" w:rsidRDefault="00AA6FEF" w:rsidP="00625FDC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7B77EF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2604" w:type="dxa"/>
            <w:vAlign w:val="center"/>
          </w:tcPr>
          <w:p w14:paraId="1E0569EF" w14:textId="77777777" w:rsidR="00AA6FEF" w:rsidRPr="007B77EF" w:rsidRDefault="00AA6FEF" w:rsidP="00625FDC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7B77EF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083" w:type="dxa"/>
            <w:vAlign w:val="center"/>
          </w:tcPr>
          <w:p w14:paraId="50BDB4FD" w14:textId="77777777" w:rsidR="00AA6FEF" w:rsidRPr="007B77EF" w:rsidRDefault="00AA6FEF" w:rsidP="00625FDC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7B77EF">
              <w:rPr>
                <w:rFonts w:ascii="Lato" w:hAnsi="Lato"/>
                <w:b/>
                <w:i/>
                <w:iCs/>
                <w:szCs w:val="24"/>
              </w:rPr>
              <w:t>Wykształcenie i okres praktyki zawodowej, doświadczenie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8D52C79" w14:textId="77777777" w:rsidR="00AA6FEF" w:rsidRPr="007B77EF" w:rsidRDefault="00AA6FEF" w:rsidP="00625FDC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7B77EF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  <w:p w14:paraId="4517DA46" w14:textId="77777777" w:rsidR="00AA6FEF" w:rsidRPr="007B77EF" w:rsidRDefault="00AA6FEF" w:rsidP="00625FDC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i/>
                <w:iCs/>
                <w:szCs w:val="24"/>
                <w:u w:val="single"/>
              </w:rPr>
            </w:pPr>
            <w:r w:rsidRPr="007B77EF">
              <w:rPr>
                <w:rFonts w:ascii="Lato" w:hAnsi="Lato"/>
                <w:b/>
                <w:i/>
                <w:iCs/>
                <w:szCs w:val="24"/>
                <w:u w:val="single"/>
              </w:rPr>
              <w:t>(dla: głównego projektanta)</w:t>
            </w:r>
          </w:p>
        </w:tc>
      </w:tr>
      <w:tr w:rsidR="00AA6FEF" w:rsidRPr="007B77EF" w14:paraId="0F523A49" w14:textId="77777777" w:rsidTr="002E3D2C">
        <w:trPr>
          <w:trHeight w:val="1528"/>
        </w:trPr>
        <w:tc>
          <w:tcPr>
            <w:tcW w:w="512" w:type="dxa"/>
            <w:shd w:val="clear" w:color="auto" w:fill="auto"/>
            <w:vAlign w:val="center"/>
          </w:tcPr>
          <w:p w14:paraId="6C6CBF1F" w14:textId="77777777" w:rsidR="00AA6FEF" w:rsidRPr="007B77EF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2ED02B2" w14:textId="77777777" w:rsidR="00AA6FEF" w:rsidRPr="007B77EF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798D3902" w14:textId="77777777" w:rsidR="00AA6FEF" w:rsidRPr="007B77EF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5FF291E5" w14:textId="77777777" w:rsidR="00AA6FEF" w:rsidRPr="007B77EF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604" w:type="dxa"/>
          </w:tcPr>
          <w:p w14:paraId="77D3E644" w14:textId="77777777" w:rsidR="00AA6FEF" w:rsidRPr="007B77EF" w:rsidRDefault="00AA6FEF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2083" w:type="dxa"/>
          </w:tcPr>
          <w:p w14:paraId="1735A402" w14:textId="77777777" w:rsidR="00AA6FEF" w:rsidRPr="007B77EF" w:rsidRDefault="00AA6FEF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FE1AA61" w14:textId="77777777" w:rsidR="00AA6FEF" w:rsidRPr="007B77EF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</w:rPr>
            </w:pPr>
          </w:p>
        </w:tc>
      </w:tr>
      <w:tr w:rsidR="00AB6B5C" w:rsidRPr="007B77EF" w14:paraId="6529EDDC" w14:textId="77777777" w:rsidTr="00207FB1">
        <w:trPr>
          <w:trHeight w:val="1528"/>
        </w:trPr>
        <w:tc>
          <w:tcPr>
            <w:tcW w:w="512" w:type="dxa"/>
            <w:shd w:val="clear" w:color="auto" w:fill="auto"/>
            <w:vAlign w:val="center"/>
          </w:tcPr>
          <w:p w14:paraId="48C47108" w14:textId="001D2576" w:rsidR="00AB6B5C" w:rsidRPr="007B77EF" w:rsidRDefault="00AB6B5C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3311793" w14:textId="77777777" w:rsidR="00AB6B5C" w:rsidRPr="007B77EF" w:rsidRDefault="00AB6B5C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604" w:type="dxa"/>
          </w:tcPr>
          <w:p w14:paraId="7D623831" w14:textId="77777777" w:rsidR="00AB6B5C" w:rsidRPr="007B77EF" w:rsidRDefault="00AB6B5C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2083" w:type="dxa"/>
          </w:tcPr>
          <w:p w14:paraId="3C12AF2E" w14:textId="77777777" w:rsidR="00AB6B5C" w:rsidRPr="007B77EF" w:rsidRDefault="00AB6B5C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33D74975" w14:textId="77777777" w:rsidR="00AB6B5C" w:rsidRPr="007B77EF" w:rsidRDefault="00AB6B5C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</w:rPr>
            </w:pPr>
          </w:p>
        </w:tc>
      </w:tr>
      <w:tr w:rsidR="002B3954" w:rsidRPr="007B77EF" w14:paraId="7FE07A97" w14:textId="77777777" w:rsidTr="002E3D2C">
        <w:trPr>
          <w:trHeight w:val="1574"/>
        </w:trPr>
        <w:tc>
          <w:tcPr>
            <w:tcW w:w="512" w:type="dxa"/>
            <w:shd w:val="clear" w:color="auto" w:fill="auto"/>
            <w:vAlign w:val="center"/>
          </w:tcPr>
          <w:p w14:paraId="01D55FAF" w14:textId="2D546AC5" w:rsidR="002B3954" w:rsidRPr="007B77EF" w:rsidRDefault="002B395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3.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1C46A5A" w14:textId="77777777" w:rsidR="002B3954" w:rsidRPr="007B77EF" w:rsidRDefault="002B395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604" w:type="dxa"/>
          </w:tcPr>
          <w:p w14:paraId="1730FE3A" w14:textId="77777777" w:rsidR="002B3954" w:rsidRPr="007B77EF" w:rsidRDefault="002B3954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2083" w:type="dxa"/>
          </w:tcPr>
          <w:p w14:paraId="4D95C778" w14:textId="77777777" w:rsidR="002B3954" w:rsidRPr="007B77EF" w:rsidRDefault="002B3954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06121C9E" w14:textId="77777777" w:rsidR="002B3954" w:rsidRPr="007B77EF" w:rsidRDefault="002B3954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</w:rPr>
            </w:pPr>
          </w:p>
        </w:tc>
      </w:tr>
      <w:tr w:rsidR="002B3954" w:rsidRPr="007B77EF" w14:paraId="03255128" w14:textId="77777777" w:rsidTr="00AB6B5C">
        <w:trPr>
          <w:trHeight w:val="1658"/>
        </w:trPr>
        <w:tc>
          <w:tcPr>
            <w:tcW w:w="512" w:type="dxa"/>
            <w:shd w:val="clear" w:color="auto" w:fill="auto"/>
            <w:vAlign w:val="center"/>
          </w:tcPr>
          <w:p w14:paraId="0911532D" w14:textId="41EDB26C" w:rsidR="002B3954" w:rsidRPr="007B77EF" w:rsidRDefault="002B395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7B77EF">
              <w:rPr>
                <w:rFonts w:ascii="Lato" w:hAnsi="Lato" w:cs="Calibri"/>
                <w:szCs w:val="24"/>
              </w:rPr>
              <w:t>4.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8B0905A" w14:textId="77777777" w:rsidR="002B3954" w:rsidRPr="007B77EF" w:rsidRDefault="002B395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604" w:type="dxa"/>
          </w:tcPr>
          <w:p w14:paraId="289ED6F1" w14:textId="77777777" w:rsidR="002B3954" w:rsidRPr="007B77EF" w:rsidRDefault="002B3954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2083" w:type="dxa"/>
          </w:tcPr>
          <w:p w14:paraId="70A893F8" w14:textId="77777777" w:rsidR="002B3954" w:rsidRPr="007B77EF" w:rsidRDefault="002B3954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0E4188AF" w14:textId="77777777" w:rsidR="002B3954" w:rsidRPr="007B77EF" w:rsidRDefault="002B3954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</w:rPr>
            </w:pPr>
          </w:p>
        </w:tc>
      </w:tr>
    </w:tbl>
    <w:p w14:paraId="49F0749F" w14:textId="77777777" w:rsidR="002B3954" w:rsidRPr="007B77EF" w:rsidRDefault="002B3954" w:rsidP="002B3954">
      <w:p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</w:p>
    <w:p w14:paraId="6092BD7D" w14:textId="30370611" w:rsidR="00D2378A" w:rsidRPr="007B77EF" w:rsidRDefault="00532D17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7B77EF">
        <w:rPr>
          <w:rFonts w:ascii="Lato" w:hAnsi="Lato"/>
          <w:szCs w:val="24"/>
        </w:rPr>
        <w:t>……………………</w:t>
      </w:r>
      <w:r w:rsidRPr="007B77EF">
        <w:rPr>
          <w:rFonts w:ascii="Lato" w:hAnsi="Lato"/>
          <w:szCs w:val="24"/>
        </w:rPr>
        <w:t>…</w:t>
      </w:r>
      <w:r w:rsidR="00F638C2" w:rsidRPr="007B77EF">
        <w:rPr>
          <w:rFonts w:ascii="Lato" w:hAnsi="Lato"/>
          <w:szCs w:val="24"/>
        </w:rPr>
        <w:t>……</w:t>
      </w:r>
      <w:r w:rsidRPr="007B77EF">
        <w:rPr>
          <w:rFonts w:ascii="Lato" w:hAnsi="Lato"/>
          <w:szCs w:val="24"/>
        </w:rPr>
        <w:t>…</w:t>
      </w:r>
      <w:r w:rsidR="00F638C2" w:rsidRPr="007B77EF">
        <w:rPr>
          <w:rFonts w:ascii="Lato" w:hAnsi="Lato"/>
          <w:szCs w:val="24"/>
        </w:rPr>
        <w:t>,</w:t>
      </w:r>
      <w:r w:rsidRPr="007B77EF">
        <w:rPr>
          <w:rFonts w:ascii="Lato" w:hAnsi="Lato"/>
          <w:szCs w:val="24"/>
        </w:rPr>
        <w:t xml:space="preserve"> tel. ……</w:t>
      </w:r>
      <w:r w:rsidR="00F638C2" w:rsidRPr="007B77EF">
        <w:rPr>
          <w:rFonts w:ascii="Lato" w:hAnsi="Lato"/>
          <w:szCs w:val="24"/>
        </w:rPr>
        <w:t>………………………………..</w:t>
      </w:r>
      <w:r w:rsidRPr="007B77EF">
        <w:rPr>
          <w:rFonts w:ascii="Lato" w:hAnsi="Lato"/>
          <w:szCs w:val="24"/>
        </w:rPr>
        <w:t>…….. adres e</w:t>
      </w:r>
      <w:r w:rsidR="00254D4C" w:rsidRPr="007B77EF">
        <w:rPr>
          <w:rFonts w:ascii="Lato" w:hAnsi="Lato"/>
          <w:szCs w:val="24"/>
        </w:rPr>
        <w:t>-</w:t>
      </w:r>
      <w:r w:rsidRPr="007B77EF">
        <w:rPr>
          <w:rFonts w:ascii="Lato" w:hAnsi="Lato"/>
          <w:szCs w:val="24"/>
        </w:rPr>
        <w:t xml:space="preserve">mail: </w:t>
      </w:r>
      <w:hyperlink r:id="rId8" w:history="1">
        <w:r w:rsidRPr="007B77EF">
          <w:rPr>
            <w:rStyle w:val="Hipercze"/>
            <w:rFonts w:ascii="Lato" w:hAnsi="Lato"/>
            <w:szCs w:val="24"/>
          </w:rPr>
          <w:t>………………</w:t>
        </w:r>
        <w:r w:rsidR="00F638C2" w:rsidRPr="007B77EF">
          <w:rPr>
            <w:rStyle w:val="Hipercze"/>
            <w:rFonts w:ascii="Lato" w:hAnsi="Lato"/>
            <w:szCs w:val="24"/>
          </w:rPr>
          <w:t>……………………………..</w:t>
        </w:r>
        <w:r w:rsidRPr="007B77EF">
          <w:rPr>
            <w:rStyle w:val="Hipercze"/>
            <w:rFonts w:ascii="Lato" w:hAnsi="Lato"/>
            <w:szCs w:val="24"/>
          </w:rPr>
          <w:t>…………</w:t>
        </w:r>
      </w:hyperlink>
    </w:p>
    <w:p w14:paraId="787C3C5F" w14:textId="77777777" w:rsidR="00D2378A" w:rsidRPr="007B77EF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color w:val="0000FF"/>
          <w:szCs w:val="24"/>
          <w:u w:val="single"/>
        </w:rPr>
      </w:pPr>
      <w:r w:rsidRPr="007B77EF">
        <w:rPr>
          <w:rFonts w:ascii="Lato" w:hAnsi="Lato"/>
          <w:szCs w:val="24"/>
        </w:rPr>
        <w:t xml:space="preserve">Oświadczamy, iż </w:t>
      </w:r>
      <w:r w:rsidRPr="007B77EF">
        <w:rPr>
          <w:rFonts w:ascii="Lato" w:hAnsi="Lato" w:cs="Lato"/>
          <w:szCs w:val="24"/>
        </w:rPr>
        <w:t xml:space="preserve">osobą przeznaczoną </w:t>
      </w:r>
      <w:r w:rsidRPr="007B77EF">
        <w:rPr>
          <w:rFonts w:ascii="Lato" w:hAnsi="Lato" w:cs="Lato"/>
          <w:kern w:val="2"/>
          <w:szCs w:val="24"/>
        </w:rPr>
        <w:t xml:space="preserve">do pełnienia obowiązków </w:t>
      </w:r>
      <w:r w:rsidR="00893B91" w:rsidRPr="007B77EF">
        <w:rPr>
          <w:rFonts w:ascii="Lato" w:hAnsi="Lato" w:cs="Lato"/>
          <w:b/>
          <w:bCs/>
          <w:kern w:val="2"/>
          <w:szCs w:val="24"/>
        </w:rPr>
        <w:t xml:space="preserve">głównego projektanta </w:t>
      </w:r>
      <w:r w:rsidRPr="007B77EF">
        <w:rPr>
          <w:rFonts w:ascii="Lato" w:hAnsi="Lato"/>
          <w:b/>
          <w:bCs/>
          <w:szCs w:val="24"/>
        </w:rPr>
        <w:t>(</w:t>
      </w:r>
      <w:r w:rsidRPr="007B77EF">
        <w:rPr>
          <w:rFonts w:ascii="Lato" w:hAnsi="Lato" w:cs="Lato"/>
          <w:b/>
          <w:bCs/>
          <w:kern w:val="2"/>
          <w:szCs w:val="24"/>
        </w:rPr>
        <w:t>dalej Projektant)</w:t>
      </w:r>
      <w:r w:rsidRPr="007B77EF">
        <w:rPr>
          <w:rFonts w:ascii="Lato" w:hAnsi="Lato" w:cs="Lato"/>
          <w:szCs w:val="24"/>
        </w:rPr>
        <w:t xml:space="preserve">, </w:t>
      </w:r>
      <w:r w:rsidRPr="007B77EF">
        <w:rPr>
          <w:rFonts w:ascii="Lato" w:hAnsi="Lato"/>
          <w:szCs w:val="24"/>
        </w:rPr>
        <w:t>ze strony Wykonawcy w zakresie realizacji umowy będzie: ………………………………….…………………, tel. ……………………..……………………..…….. adres e-mail: </w:t>
      </w:r>
      <w:hyperlink r:id="rId9" w:history="1">
        <w:r w:rsidRPr="007B77EF">
          <w:rPr>
            <w:rStyle w:val="Hipercze"/>
            <w:rFonts w:ascii="Lato" w:hAnsi="Lato"/>
            <w:color w:val="auto"/>
            <w:szCs w:val="24"/>
            <w:u w:val="none"/>
          </w:rPr>
          <w:t>………………….…………</w:t>
        </w:r>
      </w:hyperlink>
      <w:r w:rsidRPr="007B77EF">
        <w:rPr>
          <w:rFonts w:ascii="Lato" w:hAnsi="Lato"/>
          <w:szCs w:val="24"/>
        </w:rPr>
        <w:t>…………,</w:t>
      </w:r>
      <w:r w:rsidRPr="007B77EF">
        <w:rPr>
          <w:rStyle w:val="TekstdymkaZnak"/>
          <w:rFonts w:ascii="Lato" w:hAnsi="Lato"/>
          <w:sz w:val="24"/>
          <w:szCs w:val="24"/>
        </w:rPr>
        <w:t> </w:t>
      </w:r>
      <w:r w:rsidRPr="007B77EF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7B77EF">
        <w:rPr>
          <w:rStyle w:val="Hipercze"/>
          <w:rFonts w:ascii="Lato" w:hAnsi="Lato"/>
          <w:szCs w:val="24"/>
        </w:rPr>
        <w:t xml:space="preserve"> </w:t>
      </w:r>
    </w:p>
    <w:p w14:paraId="51251227" w14:textId="77777777" w:rsidR="00D2378A" w:rsidRPr="007B77EF" w:rsidRDefault="00D2378A" w:rsidP="004D73E0">
      <w:pPr>
        <w:numPr>
          <w:ilvl w:val="0"/>
          <w:numId w:val="6"/>
        </w:num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 xml:space="preserve">Oświadczamy, że jesteśmy/nie jesteśmy </w:t>
      </w:r>
      <w:r w:rsidRPr="007B77EF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63655EF" w14:textId="77777777" w:rsidR="00D2378A" w:rsidRPr="007B77EF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D8B7DA7" w14:textId="77777777" w:rsidR="00D2378A" w:rsidRPr="007B77EF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Oświadczamy, że deklarujemy doręczenie faktury:</w:t>
      </w:r>
    </w:p>
    <w:p w14:paraId="2B60429D" w14:textId="77777777" w:rsidR="00D2378A" w:rsidRPr="007B77EF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6E85DCC" w14:textId="77777777" w:rsidR="00D2378A" w:rsidRPr="007B77EF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lastRenderedPageBreak/>
        <w:t xml:space="preserve">w formie elektronicznej pod warunkiem przesłania wraz z wymaganymi załącznikami na adres: ………………………………….. </w:t>
      </w:r>
      <w:r w:rsidRPr="007B77EF">
        <w:rPr>
          <w:rFonts w:ascii="Lato" w:hAnsi="Lato"/>
          <w:i/>
          <w:szCs w:val="24"/>
        </w:rPr>
        <w:t>(wskazany przez Zamawiającego)</w:t>
      </w:r>
      <w:r w:rsidRPr="007B77EF">
        <w:rPr>
          <w:rFonts w:ascii="Lato" w:hAnsi="Lato"/>
          <w:szCs w:val="24"/>
        </w:rPr>
        <w:t>*,</w:t>
      </w:r>
    </w:p>
    <w:p w14:paraId="3B633001" w14:textId="77777777" w:rsidR="00D2378A" w:rsidRPr="007B77EF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735687C" w14:textId="77777777" w:rsidR="00D2378A" w:rsidRPr="007B77EF" w:rsidRDefault="00000000" w:rsidP="004E41FE">
      <w:pPr>
        <w:tabs>
          <w:tab w:val="num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D2378A" w:rsidRPr="007B77EF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7B77EF">
        <w:rPr>
          <w:rFonts w:ascii="Lato" w:hAnsi="Lato"/>
          <w:szCs w:val="24"/>
        </w:rPr>
        <w:t xml:space="preserve"> </w:t>
      </w:r>
    </w:p>
    <w:p w14:paraId="06F639E3" w14:textId="77777777" w:rsidR="00D2378A" w:rsidRPr="007B77EF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7B77EF">
        <w:rPr>
          <w:rFonts w:ascii="Lato" w:hAnsi="Lato"/>
          <w:szCs w:val="24"/>
        </w:rPr>
        <w:t>ZZM_Krakow</w:t>
      </w:r>
      <w:proofErr w:type="spellEnd"/>
      <w:r w:rsidRPr="007B77EF">
        <w:rPr>
          <w:rFonts w:ascii="Lato" w:hAnsi="Lato"/>
          <w:szCs w:val="24"/>
        </w:rPr>
        <w:t xml:space="preserve">; Numer </w:t>
      </w:r>
      <w:proofErr w:type="spellStart"/>
      <w:r w:rsidRPr="007B77EF">
        <w:rPr>
          <w:rFonts w:ascii="Lato" w:hAnsi="Lato"/>
          <w:szCs w:val="24"/>
        </w:rPr>
        <w:t>PEPPOL</w:t>
      </w:r>
      <w:proofErr w:type="spellEnd"/>
      <w:r w:rsidRPr="007B77EF">
        <w:rPr>
          <w:rFonts w:ascii="Lato" w:hAnsi="Lato"/>
          <w:szCs w:val="24"/>
        </w:rPr>
        <w:t xml:space="preserve"> – 6793112799*.</w:t>
      </w:r>
    </w:p>
    <w:p w14:paraId="2F176EF7" w14:textId="77777777" w:rsidR="00D2378A" w:rsidRPr="007B77EF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i/>
          <w:szCs w:val="24"/>
        </w:rPr>
      </w:pPr>
      <w:r w:rsidRPr="007B77EF">
        <w:rPr>
          <w:rFonts w:ascii="Lato" w:hAnsi="Lato"/>
          <w:i/>
          <w:szCs w:val="24"/>
        </w:rPr>
        <w:t>* - niepotrzebne skreślić</w:t>
      </w:r>
    </w:p>
    <w:p w14:paraId="3108C7BB" w14:textId="77777777" w:rsidR="00D2378A" w:rsidRPr="007B77EF" w:rsidRDefault="00D2378A" w:rsidP="00240B98">
      <w:p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38E32E25" w14:textId="77777777" w:rsidR="00362B64" w:rsidRPr="007B77EF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iCs/>
          <w:szCs w:val="24"/>
        </w:rPr>
      </w:pPr>
      <w:r w:rsidRPr="007B77EF">
        <w:rPr>
          <w:rFonts w:ascii="Lato" w:hAnsi="Lato"/>
          <w:iCs/>
          <w:szCs w:val="24"/>
        </w:rPr>
        <w:t>Oświadczamy, iż wpłata wynagrodzenia powinna być dokonana na rachunek bankowy Wykonawcy o numerze konta:</w:t>
      </w:r>
    </w:p>
    <w:p w14:paraId="7C931DB9" w14:textId="77777777" w:rsidR="00207FB1" w:rsidRPr="007B77EF" w:rsidRDefault="00207FB1" w:rsidP="00207FB1">
      <w:pPr>
        <w:tabs>
          <w:tab w:val="clear" w:pos="709"/>
        </w:tabs>
        <w:suppressAutoHyphens/>
        <w:ind w:left="567"/>
        <w:rPr>
          <w:rFonts w:ascii="Lato" w:hAnsi="Lato"/>
          <w:iCs/>
          <w:szCs w:val="24"/>
        </w:rPr>
      </w:pPr>
    </w:p>
    <w:p w14:paraId="7E6E19C7" w14:textId="77777777" w:rsidR="00362B64" w:rsidRPr="007B77EF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7B77EF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60DFED6A" w14:textId="77777777" w:rsidR="00362B64" w:rsidRPr="007B77EF" w:rsidRDefault="00D2378A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/>
          <w:szCs w:val="24"/>
        </w:rPr>
      </w:pPr>
      <w:r w:rsidRPr="007B77EF">
        <w:rPr>
          <w:rFonts w:ascii="Lato" w:hAnsi="Lato"/>
          <w:i/>
          <w:szCs w:val="24"/>
        </w:rPr>
        <w:t>* - należy odpowiednio wypełnić</w:t>
      </w:r>
    </w:p>
    <w:p w14:paraId="09A3DABF" w14:textId="77777777" w:rsidR="00362B64" w:rsidRPr="007B77EF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</w:p>
    <w:p w14:paraId="6E0B7FB1" w14:textId="77777777" w:rsidR="00362B64" w:rsidRPr="007B77EF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ind w:left="567"/>
        <w:rPr>
          <w:rFonts w:ascii="Lato" w:hAnsi="Lato"/>
          <w:iCs/>
          <w:szCs w:val="24"/>
        </w:rPr>
      </w:pPr>
      <w:r w:rsidRPr="007B77EF">
        <w:rPr>
          <w:rFonts w:ascii="Lato" w:hAnsi="Lato"/>
          <w:iCs/>
          <w:szCs w:val="24"/>
        </w:rPr>
        <w:t xml:space="preserve">Oświadczamy, iż nie podlegamy wykluczeniu na podstawie art. 7 ust. 1 ustawy z dnia 13 kwietnia 2022 r. o szczególnych rozwiązaniach w zakresie przeciwdziałania </w:t>
      </w:r>
    </w:p>
    <w:p w14:paraId="4A2E8CE1" w14:textId="1007707E" w:rsidR="00362B64" w:rsidRPr="007B77EF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  <w:r w:rsidRPr="007B77EF">
        <w:rPr>
          <w:rFonts w:ascii="Lato" w:hAnsi="Lato"/>
          <w:iCs/>
          <w:szCs w:val="24"/>
        </w:rPr>
        <w:t>wspieraniu agresji na Ukrainę oraz służących ochronie bezpieczeństwa narodowego (</w:t>
      </w:r>
      <w:r w:rsidR="007B77EF">
        <w:rPr>
          <w:rFonts w:ascii="Lato" w:hAnsi="Lato"/>
          <w:iCs/>
          <w:szCs w:val="24"/>
        </w:rPr>
        <w:t xml:space="preserve">tekst jednolity: </w:t>
      </w:r>
      <w:r w:rsidRPr="007B77EF">
        <w:rPr>
          <w:rFonts w:ascii="Lato" w:hAnsi="Lato"/>
          <w:iCs/>
          <w:szCs w:val="24"/>
        </w:rPr>
        <w:t>Dziennik Ustaw z 202</w:t>
      </w:r>
      <w:r w:rsidR="00BE0533" w:rsidRPr="007B77EF">
        <w:rPr>
          <w:rFonts w:ascii="Lato" w:hAnsi="Lato"/>
          <w:iCs/>
          <w:szCs w:val="24"/>
        </w:rPr>
        <w:t>3</w:t>
      </w:r>
      <w:r w:rsidRPr="007B77EF">
        <w:rPr>
          <w:rFonts w:ascii="Lato" w:hAnsi="Lato"/>
          <w:iCs/>
          <w:szCs w:val="24"/>
        </w:rPr>
        <w:t xml:space="preserve">r., poz. </w:t>
      </w:r>
      <w:r w:rsidR="00203C67" w:rsidRPr="007B77EF">
        <w:rPr>
          <w:rFonts w:ascii="Lato" w:hAnsi="Lato"/>
          <w:iCs/>
          <w:szCs w:val="24"/>
        </w:rPr>
        <w:t>129</w:t>
      </w:r>
      <w:r w:rsidR="007B77EF">
        <w:rPr>
          <w:rFonts w:ascii="Lato" w:hAnsi="Lato"/>
          <w:iCs/>
          <w:szCs w:val="24"/>
        </w:rPr>
        <w:t xml:space="preserve"> z </w:t>
      </w:r>
      <w:proofErr w:type="spellStart"/>
      <w:r w:rsidR="007B77EF">
        <w:rPr>
          <w:rFonts w:ascii="Lato" w:hAnsi="Lato"/>
          <w:iCs/>
          <w:szCs w:val="24"/>
        </w:rPr>
        <w:t>późn</w:t>
      </w:r>
      <w:proofErr w:type="spellEnd"/>
      <w:r w:rsidR="007B77EF">
        <w:rPr>
          <w:rFonts w:ascii="Lato" w:hAnsi="Lato"/>
          <w:iCs/>
          <w:szCs w:val="24"/>
        </w:rPr>
        <w:t>. zm.</w:t>
      </w:r>
      <w:r w:rsidRPr="007B77EF">
        <w:rPr>
          <w:rFonts w:ascii="Lato" w:hAnsi="Lato"/>
          <w:iCs/>
          <w:szCs w:val="24"/>
        </w:rPr>
        <w:t>), tj.:</w:t>
      </w:r>
    </w:p>
    <w:p w14:paraId="76DF7D02" w14:textId="77777777" w:rsidR="00362B64" w:rsidRPr="007B77EF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7B77EF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6CBBDCB" w14:textId="77777777" w:rsidR="00362B64" w:rsidRPr="007B77EF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7B77EF">
        <w:rPr>
          <w:rFonts w:ascii="Lato" w:hAnsi="Lato"/>
          <w:iCs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7B77EF">
        <w:rPr>
          <w:rFonts w:ascii="Lato" w:hAnsi="Lato"/>
          <w:iCs/>
          <w:szCs w:val="24"/>
        </w:rPr>
        <w:t>późn</w:t>
      </w:r>
      <w:proofErr w:type="spellEnd"/>
      <w:r w:rsidRPr="007B77EF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13D0F8F" w14:textId="79C2EFF1" w:rsidR="00362B64" w:rsidRPr="007B77EF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7B77EF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942925" w:rsidRPr="007B77EF">
        <w:rPr>
          <w:rFonts w:ascii="Lato" w:hAnsi="Lato"/>
          <w:iCs/>
          <w:szCs w:val="24"/>
        </w:rPr>
        <w:t>3</w:t>
      </w:r>
      <w:r w:rsidRPr="007B77EF">
        <w:rPr>
          <w:rFonts w:ascii="Lato" w:hAnsi="Lato"/>
          <w:iCs/>
          <w:szCs w:val="24"/>
        </w:rPr>
        <w:t>r., poz.</w:t>
      </w:r>
      <w:r w:rsidR="00942925" w:rsidRPr="007B77EF">
        <w:rPr>
          <w:rFonts w:ascii="Lato" w:hAnsi="Lato"/>
          <w:iCs/>
          <w:szCs w:val="24"/>
        </w:rPr>
        <w:t xml:space="preserve"> 120</w:t>
      </w:r>
      <w:r w:rsidR="007B77EF">
        <w:rPr>
          <w:rFonts w:ascii="Lato" w:hAnsi="Lato"/>
          <w:iCs/>
          <w:szCs w:val="24"/>
        </w:rPr>
        <w:t xml:space="preserve"> z </w:t>
      </w:r>
      <w:proofErr w:type="spellStart"/>
      <w:r w:rsidR="007B77EF">
        <w:rPr>
          <w:rFonts w:ascii="Lato" w:hAnsi="Lato"/>
          <w:iCs/>
          <w:szCs w:val="24"/>
        </w:rPr>
        <w:t>późn</w:t>
      </w:r>
      <w:proofErr w:type="spellEnd"/>
      <w:r w:rsidR="007B77EF">
        <w:rPr>
          <w:rFonts w:ascii="Lato" w:hAnsi="Lato"/>
          <w:iCs/>
          <w:szCs w:val="24"/>
        </w:rPr>
        <w:t>. zm.</w:t>
      </w:r>
      <w:r w:rsidRPr="007B77EF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E8A8957" w14:textId="77777777" w:rsidR="00D2378A" w:rsidRPr="007B77EF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3DD56324" w14:textId="77777777" w:rsidR="00D2378A" w:rsidRPr="007B77EF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  <w:r w:rsidRPr="007B77EF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30354D" w:rsidRPr="007B77EF">
        <w:rPr>
          <w:rFonts w:ascii="Lato" w:hAnsi="Lato"/>
          <w:i/>
          <w:iCs/>
          <w:szCs w:val="24"/>
        </w:rPr>
        <w:t>3</w:t>
      </w:r>
      <w:r w:rsidRPr="007B77EF">
        <w:rPr>
          <w:rFonts w:ascii="Lato" w:hAnsi="Lato"/>
          <w:i/>
          <w:iCs/>
          <w:szCs w:val="24"/>
        </w:rPr>
        <w:t xml:space="preserve"> roku.</w:t>
      </w:r>
    </w:p>
    <w:p w14:paraId="3E4927E8" w14:textId="77777777" w:rsidR="00D2378A" w:rsidRPr="007B77EF" w:rsidRDefault="00D2378A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0E0407D6" w14:textId="7FE3AE70" w:rsidR="00D2378A" w:rsidRPr="007B77EF" w:rsidRDefault="00D2378A" w:rsidP="00D361A2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7B77EF">
        <w:rPr>
          <w:rFonts w:ascii="Lato" w:hAnsi="Lato"/>
          <w:i/>
          <w:iCs/>
        </w:rPr>
        <w:tab/>
        <w:t>........................................................................</w:t>
      </w:r>
      <w:r w:rsidRPr="007B77EF">
        <w:rPr>
          <w:rFonts w:ascii="Lato" w:hAnsi="Lato"/>
          <w:i/>
          <w:iCs/>
          <w:lang w:val="pl-PL"/>
        </w:rPr>
        <w:t>.............</w:t>
      </w:r>
    </w:p>
    <w:p w14:paraId="4BAD4B46" w14:textId="77777777" w:rsidR="00D2378A" w:rsidRPr="007B77EF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7B77EF">
        <w:rPr>
          <w:rFonts w:ascii="Lato" w:hAnsi="Lato"/>
          <w:i/>
          <w:iCs/>
        </w:rPr>
        <w:t>(podpis osoby/</w:t>
      </w:r>
      <w:proofErr w:type="spellStart"/>
      <w:r w:rsidRPr="007B77EF">
        <w:rPr>
          <w:rFonts w:ascii="Lato" w:hAnsi="Lato"/>
          <w:i/>
          <w:iCs/>
        </w:rPr>
        <w:t>ób</w:t>
      </w:r>
      <w:proofErr w:type="spellEnd"/>
      <w:r w:rsidRPr="007B77EF">
        <w:rPr>
          <w:rFonts w:ascii="Lato" w:hAnsi="Lato"/>
          <w:i/>
          <w:iCs/>
        </w:rPr>
        <w:t xml:space="preserve"> uprawnionej/</w:t>
      </w:r>
      <w:proofErr w:type="spellStart"/>
      <w:r w:rsidRPr="007B77EF">
        <w:rPr>
          <w:rFonts w:ascii="Lato" w:hAnsi="Lato"/>
          <w:i/>
          <w:iCs/>
        </w:rPr>
        <w:t>ych</w:t>
      </w:r>
      <w:proofErr w:type="spellEnd"/>
      <w:r w:rsidRPr="007B77EF">
        <w:rPr>
          <w:rFonts w:ascii="Lato" w:hAnsi="Lato"/>
          <w:i/>
          <w:iCs/>
        </w:rPr>
        <w:t xml:space="preserve"> do</w:t>
      </w:r>
    </w:p>
    <w:p w14:paraId="522D8E8D" w14:textId="77777777" w:rsidR="00D2378A" w:rsidRPr="007B77EF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7B77EF">
        <w:rPr>
          <w:rFonts w:ascii="Lato" w:hAnsi="Lato"/>
          <w:i/>
          <w:iCs/>
        </w:rPr>
        <w:t>składania oświadczeń woli w imieniu Wykonawcy)</w:t>
      </w:r>
    </w:p>
    <w:p w14:paraId="38C2940F" w14:textId="77777777" w:rsidR="00D2378A" w:rsidRPr="007B77EF" w:rsidRDefault="00843DEA" w:rsidP="00302055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7B77EF">
        <w:rPr>
          <w:szCs w:val="24"/>
        </w:rPr>
        <w:br w:type="column"/>
      </w:r>
      <w:r w:rsidR="00D2378A" w:rsidRPr="007B77EF">
        <w:rPr>
          <w:szCs w:val="24"/>
        </w:rPr>
        <w:lastRenderedPageBreak/>
        <w:t xml:space="preserve">Załącznik nr </w:t>
      </w:r>
      <w:r w:rsidR="00FE0EB9" w:rsidRPr="007B77EF">
        <w:rPr>
          <w:szCs w:val="24"/>
        </w:rPr>
        <w:t>2</w:t>
      </w:r>
      <w:r w:rsidR="00D2378A" w:rsidRPr="007B77EF">
        <w:rPr>
          <w:szCs w:val="24"/>
        </w:rPr>
        <w:t xml:space="preserve"> do Zapytania</w:t>
      </w:r>
    </w:p>
    <w:p w14:paraId="1BB6DF50" w14:textId="77777777" w:rsidR="00D2378A" w:rsidRPr="007B77EF" w:rsidRDefault="00D2378A" w:rsidP="004E41FE">
      <w:pPr>
        <w:ind w:left="567"/>
        <w:rPr>
          <w:rFonts w:ascii="Lato" w:hAnsi="Lato" w:cs="Calibri"/>
          <w:b/>
          <w:bCs/>
          <w:szCs w:val="24"/>
        </w:rPr>
      </w:pPr>
    </w:p>
    <w:p w14:paraId="51A1CE10" w14:textId="77777777" w:rsidR="0074248E" w:rsidRPr="007B77EF" w:rsidRDefault="0074248E" w:rsidP="004E41FE">
      <w:pPr>
        <w:tabs>
          <w:tab w:val="left" w:pos="993"/>
        </w:tabs>
        <w:ind w:left="567" w:right="283"/>
        <w:rPr>
          <w:rFonts w:ascii="Lato" w:hAnsi="Lato" w:cs="Calibri"/>
          <w:b/>
          <w:bCs/>
          <w:szCs w:val="24"/>
        </w:rPr>
      </w:pPr>
      <w:r w:rsidRPr="007B77EF">
        <w:rPr>
          <w:rFonts w:ascii="Lato" w:hAnsi="Lato" w:cs="Calibri"/>
          <w:b/>
          <w:bCs/>
          <w:szCs w:val="24"/>
        </w:rPr>
        <w:t>Informacja o przetwarzaniu danych osobowych.</w:t>
      </w:r>
    </w:p>
    <w:p w14:paraId="476B1906" w14:textId="77777777" w:rsidR="0074248E" w:rsidRPr="007B77EF" w:rsidRDefault="0074248E" w:rsidP="004E41FE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7B77EF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</w:t>
      </w:r>
      <w:proofErr w:type="spellStart"/>
      <w:r w:rsidRPr="007B77EF">
        <w:rPr>
          <w:rFonts w:ascii="Lato" w:hAnsi="Lato" w:cs="Calibri"/>
          <w:szCs w:val="24"/>
        </w:rPr>
        <w:t>RODO</w:t>
      </w:r>
      <w:proofErr w:type="spellEnd"/>
      <w:r w:rsidRPr="007B77EF">
        <w:rPr>
          <w:rFonts w:ascii="Lato" w:hAnsi="Lato" w:cs="Calibri"/>
          <w:szCs w:val="24"/>
        </w:rPr>
        <w:t>”), Gmina Miejska Kraków - Zarząd Zieleni Miejskiej w Krakowie informuje, że:</w:t>
      </w:r>
    </w:p>
    <w:p w14:paraId="72ABD384" w14:textId="77777777" w:rsidR="0074248E" w:rsidRPr="007B77E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77EF">
        <w:rPr>
          <w:rFonts w:ascii="Lato" w:hAnsi="Lato" w:cs="Calibri"/>
          <w:b/>
          <w:szCs w:val="24"/>
        </w:rPr>
        <w:t>Administratorem</w:t>
      </w:r>
      <w:r w:rsidRPr="007B77EF">
        <w:rPr>
          <w:rFonts w:ascii="Lato" w:hAnsi="Lato" w:cs="Calibri"/>
          <w:szCs w:val="24"/>
        </w:rPr>
        <w:t xml:space="preserve"> Pani/Pana danych osobowych jest </w:t>
      </w:r>
      <w:r w:rsidRPr="007B77EF">
        <w:rPr>
          <w:rFonts w:ascii="Lato" w:hAnsi="Lato" w:cs="Arial"/>
          <w:szCs w:val="24"/>
        </w:rPr>
        <w:t xml:space="preserve">Gmina Miejska Kraków z siedzibą w Krakowie, adres: 31-004 Kraków, Pl. Wszystkich Świętych 3-4, reprezentowaną przez Piotra </w:t>
      </w:r>
      <w:proofErr w:type="spellStart"/>
      <w:r w:rsidRPr="007B77EF">
        <w:rPr>
          <w:rFonts w:ascii="Lato" w:hAnsi="Lato" w:cs="Arial"/>
          <w:szCs w:val="24"/>
        </w:rPr>
        <w:t>Kempf</w:t>
      </w:r>
      <w:proofErr w:type="spellEnd"/>
      <w:r w:rsidRPr="007B77EF">
        <w:rPr>
          <w:rFonts w:ascii="Lato" w:hAnsi="Lato" w:cs="Arial"/>
          <w:szCs w:val="24"/>
        </w:rPr>
        <w:t xml:space="preserve"> –Dyrektora Zarządu Zieleni Miejskiej w Krakowie, z siedzibą ul. W. Reymonta 20, 30 – 059 Kraków, działającego na podstawie pełnomocnictwa nr 109/2015 Prezydenta Miasta Krakowa</w:t>
      </w:r>
      <w:r w:rsidRPr="007B77EF">
        <w:rPr>
          <w:rFonts w:ascii="Lato" w:hAnsi="Lato" w:cs="Calibri"/>
          <w:szCs w:val="24"/>
        </w:rPr>
        <w:t>.</w:t>
      </w:r>
    </w:p>
    <w:p w14:paraId="44DE7513" w14:textId="77777777" w:rsidR="0045477E" w:rsidRPr="007B77E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7B77EF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7B77EF">
        <w:rPr>
          <w:rFonts w:ascii="Lato" w:hAnsi="Lato" w:cs="Calibri"/>
          <w:szCs w:val="24"/>
        </w:rPr>
        <w:t xml:space="preserve">, ul. </w:t>
      </w:r>
      <w:r w:rsidRPr="007B77EF">
        <w:rPr>
          <w:rFonts w:ascii="Lato" w:hAnsi="Lato" w:cs="Arial"/>
          <w:szCs w:val="24"/>
        </w:rPr>
        <w:t>W. Reymonta 20, 30 –059 Kraków</w:t>
      </w:r>
      <w:r w:rsidRPr="007B77EF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7B77EF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7B77EF">
        <w:rPr>
          <w:rFonts w:ascii="Lato" w:hAnsi="Lato" w:cs="Calibri"/>
          <w:szCs w:val="24"/>
        </w:rPr>
        <w:t xml:space="preserve"> lub pod nr telefonu +48 12 201 88 56 o</w:t>
      </w:r>
      <w:r w:rsidRPr="007B77EF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253E3923" w14:textId="77777777" w:rsidR="0074248E" w:rsidRPr="007B77E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7B77EF">
        <w:rPr>
          <w:rFonts w:ascii="Lato" w:hAnsi="Lato" w:cs="Calibri"/>
          <w:szCs w:val="24"/>
        </w:rPr>
        <w:t xml:space="preserve">Pani/Pana dane osobowe przetwarzane będą </w:t>
      </w:r>
      <w:r w:rsidRPr="007B77EF">
        <w:rPr>
          <w:rFonts w:ascii="Lato" w:hAnsi="Lato" w:cs="Calibri"/>
          <w:b/>
          <w:szCs w:val="24"/>
        </w:rPr>
        <w:t xml:space="preserve">na podstawie art. 6 ust. 1 lit. c) </w:t>
      </w:r>
      <w:proofErr w:type="spellStart"/>
      <w:r w:rsidRPr="007B77EF">
        <w:rPr>
          <w:rFonts w:ascii="Lato" w:hAnsi="Lato" w:cs="Calibri"/>
          <w:b/>
          <w:szCs w:val="24"/>
        </w:rPr>
        <w:t>RODO</w:t>
      </w:r>
      <w:proofErr w:type="spellEnd"/>
      <w:r w:rsidRPr="007B77EF">
        <w:rPr>
          <w:rFonts w:ascii="Lato" w:hAnsi="Lato" w:cs="Calibri"/>
          <w:b/>
          <w:szCs w:val="24"/>
        </w:rPr>
        <w:t xml:space="preserve"> w następujących celach:</w:t>
      </w:r>
    </w:p>
    <w:p w14:paraId="5F22C862" w14:textId="77777777" w:rsidR="0074248E" w:rsidRPr="007B77EF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546E3B2E" w14:textId="77777777" w:rsidR="0074248E" w:rsidRPr="007B77EF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 xml:space="preserve">zawarcia i wykonania umowy – w myśl art. 6 ust. 1 lit. b) </w:t>
      </w:r>
      <w:proofErr w:type="spellStart"/>
      <w:r w:rsidRPr="007B77EF">
        <w:rPr>
          <w:rFonts w:ascii="Lato" w:hAnsi="Lato"/>
          <w:szCs w:val="24"/>
        </w:rPr>
        <w:t>RODO</w:t>
      </w:r>
      <w:proofErr w:type="spellEnd"/>
      <w:r w:rsidR="00A97307" w:rsidRPr="007B77EF">
        <w:rPr>
          <w:rFonts w:ascii="Lato" w:hAnsi="Lato"/>
          <w:szCs w:val="24"/>
          <w:lang w:val="pl-PL"/>
        </w:rPr>
        <w:t xml:space="preserve"> -</w:t>
      </w:r>
      <w:r w:rsidRPr="007B77EF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23E13CEA" w14:textId="77777777" w:rsidR="0074248E" w:rsidRPr="007B77EF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 xml:space="preserve">wynikających z uzasadnionych interesów prawnych obejmujących realizację umowy z Kontrahentem – w myśl art. 6 ust. 1 pkt f </w:t>
      </w:r>
      <w:proofErr w:type="spellStart"/>
      <w:r w:rsidRPr="007B77EF">
        <w:rPr>
          <w:rFonts w:ascii="Lato" w:hAnsi="Lato"/>
          <w:szCs w:val="24"/>
        </w:rPr>
        <w:t>RODO</w:t>
      </w:r>
      <w:proofErr w:type="spellEnd"/>
      <w:r w:rsidRPr="007B77EF">
        <w:rPr>
          <w:rFonts w:ascii="Lato" w:hAnsi="Lato"/>
          <w:szCs w:val="24"/>
        </w:rPr>
        <w:t xml:space="preserve"> -</w:t>
      </w:r>
      <w:r w:rsidR="00A97307" w:rsidRPr="007B77EF">
        <w:rPr>
          <w:rFonts w:ascii="Lato" w:hAnsi="Lato"/>
          <w:szCs w:val="24"/>
          <w:lang w:val="pl-PL"/>
        </w:rPr>
        <w:t xml:space="preserve"> </w:t>
      </w:r>
      <w:r w:rsidRPr="007B77EF">
        <w:rPr>
          <w:rFonts w:ascii="Lato" w:hAnsi="Lato"/>
          <w:szCs w:val="24"/>
        </w:rPr>
        <w:t>w przypadku osoby wskazanej przez Wykonawcę w związku z realizacją umowy,</w:t>
      </w:r>
    </w:p>
    <w:p w14:paraId="12EA9163" w14:textId="77777777" w:rsidR="0074248E" w:rsidRPr="007B77EF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B77EF">
        <w:rPr>
          <w:rFonts w:ascii="Lato" w:hAnsi="Lato"/>
          <w:szCs w:val="24"/>
        </w:rPr>
        <w:t xml:space="preserve">wypełnienia obowiązków prawnych dotyczących prowadzenia ksiąg rachunkowych i dokumentacji podatkowej – na podstawie art. 6 ust. 1 lit. c) </w:t>
      </w:r>
      <w:proofErr w:type="spellStart"/>
      <w:r w:rsidRPr="007B77EF">
        <w:rPr>
          <w:rFonts w:ascii="Lato" w:hAnsi="Lato"/>
          <w:szCs w:val="24"/>
        </w:rPr>
        <w:t>RODO</w:t>
      </w:r>
      <w:proofErr w:type="spellEnd"/>
      <w:r w:rsidRPr="007B77EF">
        <w:rPr>
          <w:rFonts w:ascii="Lato" w:hAnsi="Lato"/>
          <w:szCs w:val="24"/>
        </w:rPr>
        <w:t xml:space="preserve"> w zw. z art. 74 ust. 2 ustawy z dnia 29 września 1994r. o rachunkowości,</w:t>
      </w:r>
    </w:p>
    <w:p w14:paraId="4BD8352B" w14:textId="77777777" w:rsidR="0074248E" w:rsidRPr="007B77EF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7B77EF">
        <w:rPr>
          <w:rFonts w:ascii="Lato" w:hAnsi="Lato"/>
          <w:szCs w:val="24"/>
        </w:rPr>
        <w:t xml:space="preserve">wynikających z uzasadnionych interesów prawnych obejmujących ustalenie, dochodzenie lub obronę ewentualnych roszczeń z tytułu realizacji umowy, w myśl art. 6 ust. 1 pkt f </w:t>
      </w:r>
      <w:proofErr w:type="spellStart"/>
      <w:r w:rsidRPr="007B77EF">
        <w:rPr>
          <w:rFonts w:ascii="Lato" w:hAnsi="Lato"/>
          <w:szCs w:val="24"/>
        </w:rPr>
        <w:t>RODO</w:t>
      </w:r>
      <w:proofErr w:type="spellEnd"/>
      <w:r w:rsidRPr="007B77EF">
        <w:rPr>
          <w:rFonts w:ascii="Lato" w:hAnsi="Lato"/>
          <w:szCs w:val="24"/>
        </w:rPr>
        <w:t>,</w:t>
      </w:r>
    </w:p>
    <w:p w14:paraId="407C80EC" w14:textId="77777777" w:rsidR="0074248E" w:rsidRPr="007B77EF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7B77EF">
        <w:rPr>
          <w:rFonts w:ascii="Lato" w:hAnsi="Lato"/>
          <w:szCs w:val="24"/>
        </w:rPr>
        <w:t xml:space="preserve">wypełnienia obowiązków prawnych dotyczących przechowywania dokumentacji - na podstawie art. 6 ust. 1 lit. c) </w:t>
      </w:r>
      <w:proofErr w:type="spellStart"/>
      <w:r w:rsidRPr="007B77EF">
        <w:rPr>
          <w:rFonts w:ascii="Lato" w:hAnsi="Lato"/>
          <w:szCs w:val="24"/>
        </w:rPr>
        <w:t>RODO</w:t>
      </w:r>
      <w:proofErr w:type="spellEnd"/>
      <w:r w:rsidRPr="007B77EF">
        <w:rPr>
          <w:rFonts w:ascii="Lato" w:hAnsi="Lato"/>
          <w:szCs w:val="24"/>
        </w:rPr>
        <w:t xml:space="preserve"> w zw. ustawą z dnia 14 lipca 1983r. o narodowym zasobie archiwalnym i archiwach</w:t>
      </w:r>
      <w:r w:rsidRPr="007B77EF">
        <w:rPr>
          <w:rFonts w:ascii="Lato" w:hAnsi="Lato" w:cs="Lato"/>
          <w:b/>
          <w:szCs w:val="24"/>
        </w:rPr>
        <w:t>.</w:t>
      </w:r>
    </w:p>
    <w:p w14:paraId="036AB076" w14:textId="77777777" w:rsidR="0074248E" w:rsidRPr="007B77E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77EF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2F00405D" w14:textId="77777777" w:rsidR="0074248E" w:rsidRPr="007B77E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77EF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37B1EAAE" w14:textId="77777777" w:rsidR="0074248E" w:rsidRPr="007B77E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77EF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</w:t>
      </w:r>
      <w:proofErr w:type="spellStart"/>
      <w:r w:rsidRPr="007B77EF">
        <w:rPr>
          <w:rFonts w:ascii="Lato" w:hAnsi="Lato" w:cs="Calibri"/>
          <w:szCs w:val="24"/>
        </w:rPr>
        <w:t>RODO</w:t>
      </w:r>
      <w:proofErr w:type="spellEnd"/>
      <w:r w:rsidRPr="007B77EF">
        <w:rPr>
          <w:rFonts w:ascii="Lato" w:hAnsi="Lato" w:cs="Calibri"/>
          <w:szCs w:val="24"/>
        </w:rPr>
        <w:t xml:space="preserve">, zebrane w toku postępowania o udzielenie zamówienia oraz </w:t>
      </w:r>
      <w:r w:rsidRPr="007B77EF">
        <w:rPr>
          <w:rFonts w:ascii="Lato" w:hAnsi="Lato"/>
          <w:szCs w:val="24"/>
        </w:rPr>
        <w:t xml:space="preserve">inne podmioty, które na podstawie stosownych umów podpisanych z </w:t>
      </w:r>
      <w:proofErr w:type="spellStart"/>
      <w:r w:rsidRPr="007B77EF">
        <w:rPr>
          <w:rFonts w:ascii="Lato" w:hAnsi="Lato"/>
          <w:szCs w:val="24"/>
        </w:rPr>
        <w:t>ZZM</w:t>
      </w:r>
      <w:proofErr w:type="spellEnd"/>
      <w:r w:rsidRPr="007B77EF">
        <w:rPr>
          <w:rFonts w:ascii="Lato" w:hAnsi="Lato"/>
          <w:szCs w:val="24"/>
        </w:rPr>
        <w:t xml:space="preserve"> przetwarzają dane osobowe dla których Administratorem jest Zarząd Zieleni Miejskiej w Krakowie.</w:t>
      </w:r>
    </w:p>
    <w:p w14:paraId="3F84E635" w14:textId="77777777" w:rsidR="0074248E" w:rsidRPr="007B77E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77EF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688066A7" w14:textId="77777777" w:rsidR="0074248E" w:rsidRPr="007B77E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77EF">
        <w:rPr>
          <w:rFonts w:ascii="Lato" w:hAnsi="Lato" w:cs="Calibri"/>
          <w:b/>
          <w:szCs w:val="24"/>
        </w:rPr>
        <w:t>Posiada Pani/Pan</w:t>
      </w:r>
      <w:r w:rsidRPr="007B77EF">
        <w:rPr>
          <w:rFonts w:ascii="Lato" w:hAnsi="Lato" w:cs="Calibri"/>
          <w:szCs w:val="24"/>
        </w:rPr>
        <w:t xml:space="preserve"> </w:t>
      </w:r>
      <w:r w:rsidRPr="007B77EF">
        <w:rPr>
          <w:rFonts w:ascii="Lato" w:hAnsi="Lato" w:cs="Calibri"/>
          <w:b/>
          <w:szCs w:val="24"/>
        </w:rPr>
        <w:t>prawo do</w:t>
      </w:r>
      <w:r w:rsidRPr="007B77EF">
        <w:rPr>
          <w:rFonts w:ascii="Lato" w:hAnsi="Lato" w:cs="Calibri"/>
          <w:szCs w:val="24"/>
        </w:rPr>
        <w:t xml:space="preserve">: </w:t>
      </w:r>
    </w:p>
    <w:p w14:paraId="20EF07FC" w14:textId="77777777" w:rsidR="0074248E" w:rsidRPr="007B77EF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77EF">
        <w:rPr>
          <w:rFonts w:ascii="Lato" w:hAnsi="Lato" w:cs="Calibri"/>
          <w:szCs w:val="24"/>
        </w:rPr>
        <w:t xml:space="preserve">na podstawie art. 15 </w:t>
      </w:r>
      <w:proofErr w:type="spellStart"/>
      <w:r w:rsidRPr="007B77EF">
        <w:rPr>
          <w:rFonts w:ascii="Lato" w:hAnsi="Lato" w:cs="Calibri"/>
          <w:szCs w:val="24"/>
        </w:rPr>
        <w:t>RODO</w:t>
      </w:r>
      <w:proofErr w:type="spellEnd"/>
      <w:r w:rsidRPr="007B77EF">
        <w:rPr>
          <w:rFonts w:ascii="Lato" w:hAnsi="Lato" w:cs="Calibri"/>
          <w:szCs w:val="24"/>
        </w:rPr>
        <w:t xml:space="preserve"> prawo dostępu do danych osobowych Pani/Pana dotyczących;</w:t>
      </w:r>
    </w:p>
    <w:p w14:paraId="0D1216EE" w14:textId="77777777" w:rsidR="0074248E" w:rsidRPr="007B77EF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77EF">
        <w:rPr>
          <w:rFonts w:ascii="Lato" w:hAnsi="Lato" w:cs="Calibri"/>
          <w:szCs w:val="24"/>
        </w:rPr>
        <w:t xml:space="preserve">na podstawie art. 16 </w:t>
      </w:r>
      <w:proofErr w:type="spellStart"/>
      <w:r w:rsidRPr="007B77EF">
        <w:rPr>
          <w:rFonts w:ascii="Lato" w:hAnsi="Lato" w:cs="Calibri"/>
          <w:szCs w:val="24"/>
        </w:rPr>
        <w:t>RODO</w:t>
      </w:r>
      <w:proofErr w:type="spellEnd"/>
      <w:r w:rsidRPr="007B77EF">
        <w:rPr>
          <w:rFonts w:ascii="Lato" w:hAnsi="Lato" w:cs="Calibri"/>
          <w:szCs w:val="24"/>
        </w:rPr>
        <w:t xml:space="preserve"> prawo do sprostowania Pani/Pana danych osobowych;</w:t>
      </w:r>
    </w:p>
    <w:p w14:paraId="0A066DC6" w14:textId="77777777" w:rsidR="0074248E" w:rsidRPr="007B77EF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77EF">
        <w:rPr>
          <w:rFonts w:ascii="Lato" w:hAnsi="Lato" w:cs="Calibri"/>
          <w:szCs w:val="24"/>
        </w:rPr>
        <w:t xml:space="preserve">na podstawie art. 18 </w:t>
      </w:r>
      <w:proofErr w:type="spellStart"/>
      <w:r w:rsidRPr="007B77EF">
        <w:rPr>
          <w:rFonts w:ascii="Lato" w:hAnsi="Lato" w:cs="Calibri"/>
          <w:szCs w:val="24"/>
        </w:rPr>
        <w:t>RODO</w:t>
      </w:r>
      <w:proofErr w:type="spellEnd"/>
      <w:r w:rsidRPr="007B77EF">
        <w:rPr>
          <w:rFonts w:ascii="Lato" w:hAnsi="Lato" w:cs="Calibri"/>
          <w:szCs w:val="24"/>
        </w:rPr>
        <w:t xml:space="preserve"> prawo żądania od administratora ograniczenia przetwarzania danych osobowych,</w:t>
      </w:r>
    </w:p>
    <w:p w14:paraId="33ADF915" w14:textId="77777777" w:rsidR="0074248E" w:rsidRPr="007B77EF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77EF">
        <w:rPr>
          <w:rFonts w:ascii="Lato" w:hAnsi="Lato" w:cs="Calibri"/>
          <w:szCs w:val="24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7B77EF">
        <w:rPr>
          <w:rFonts w:ascii="Lato" w:hAnsi="Lato" w:cs="Calibri"/>
          <w:szCs w:val="24"/>
        </w:rPr>
        <w:t>RODO</w:t>
      </w:r>
      <w:proofErr w:type="spellEnd"/>
      <w:r w:rsidRPr="007B77EF">
        <w:rPr>
          <w:rFonts w:ascii="Lato" w:hAnsi="Lato" w:cs="Calibri"/>
          <w:szCs w:val="24"/>
        </w:rPr>
        <w:t>.</w:t>
      </w:r>
    </w:p>
    <w:p w14:paraId="34395E4A" w14:textId="77777777" w:rsidR="0074248E" w:rsidRPr="007B77E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77EF">
        <w:rPr>
          <w:rFonts w:ascii="Lato" w:hAnsi="Lato" w:cs="Calibri"/>
          <w:b/>
          <w:szCs w:val="24"/>
        </w:rPr>
        <w:t>Nie przysługuje Pani/Panu prawo do:</w:t>
      </w:r>
    </w:p>
    <w:p w14:paraId="17E3178C" w14:textId="77777777" w:rsidR="0074248E" w:rsidRPr="007B77EF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77EF">
        <w:rPr>
          <w:rFonts w:ascii="Lato" w:hAnsi="Lato" w:cs="Calibri"/>
          <w:szCs w:val="24"/>
        </w:rPr>
        <w:t xml:space="preserve">prawo do usunięcia danych osobowych w zw. z art. 17 ust. 3 lit. b), d) lub e) </w:t>
      </w:r>
      <w:proofErr w:type="spellStart"/>
      <w:r w:rsidRPr="007B77EF">
        <w:rPr>
          <w:rFonts w:ascii="Lato" w:hAnsi="Lato" w:cs="Calibri"/>
          <w:szCs w:val="24"/>
        </w:rPr>
        <w:t>RODO</w:t>
      </w:r>
      <w:proofErr w:type="spellEnd"/>
      <w:r w:rsidRPr="007B77EF">
        <w:rPr>
          <w:rFonts w:ascii="Lato" w:hAnsi="Lato" w:cs="Calibri"/>
          <w:szCs w:val="24"/>
        </w:rPr>
        <w:t>,</w:t>
      </w:r>
    </w:p>
    <w:p w14:paraId="7E0B2774" w14:textId="77777777" w:rsidR="0074248E" w:rsidRPr="007B77EF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77EF">
        <w:rPr>
          <w:rFonts w:ascii="Lato" w:hAnsi="Lato" w:cs="Calibri"/>
          <w:szCs w:val="24"/>
        </w:rPr>
        <w:t xml:space="preserve">prawo do przenoszenia danych osobowych, o którym mowa w art. 20 </w:t>
      </w:r>
      <w:proofErr w:type="spellStart"/>
      <w:r w:rsidRPr="007B77EF">
        <w:rPr>
          <w:rFonts w:ascii="Lato" w:hAnsi="Lato" w:cs="Calibri"/>
          <w:szCs w:val="24"/>
        </w:rPr>
        <w:t>RODO</w:t>
      </w:r>
      <w:proofErr w:type="spellEnd"/>
      <w:r w:rsidRPr="007B77EF">
        <w:rPr>
          <w:rFonts w:ascii="Lato" w:hAnsi="Lato" w:cs="Calibri"/>
          <w:szCs w:val="24"/>
        </w:rPr>
        <w:t>,</w:t>
      </w:r>
    </w:p>
    <w:p w14:paraId="0CF585EE" w14:textId="77777777" w:rsidR="0074248E" w:rsidRPr="007B77EF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77EF">
        <w:rPr>
          <w:rFonts w:ascii="Lato" w:hAnsi="Lato" w:cs="Calibri"/>
          <w:szCs w:val="24"/>
        </w:rPr>
        <w:t xml:space="preserve">prawo sprzeciwu, wobec przetwarzania danych osobowych, gdyż podstawą prawną przetwarzania Pani/Pana danych osobowych jest art. 6 ust. 1 lit. c) w zw. z art. 21 </w:t>
      </w:r>
      <w:proofErr w:type="spellStart"/>
      <w:r w:rsidRPr="007B77EF">
        <w:rPr>
          <w:rFonts w:ascii="Lato" w:hAnsi="Lato" w:cs="Calibri"/>
          <w:szCs w:val="24"/>
        </w:rPr>
        <w:t>RODO</w:t>
      </w:r>
      <w:proofErr w:type="spellEnd"/>
      <w:r w:rsidRPr="007B77EF">
        <w:rPr>
          <w:rFonts w:ascii="Lato" w:hAnsi="Lato" w:cs="Calibri"/>
          <w:szCs w:val="24"/>
        </w:rPr>
        <w:t>.</w:t>
      </w:r>
    </w:p>
    <w:p w14:paraId="421FA772" w14:textId="77777777" w:rsidR="0074248E" w:rsidRPr="007B77E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77EF">
        <w:rPr>
          <w:rFonts w:ascii="Lato" w:hAnsi="Lato" w:cs="Calibri"/>
          <w:b/>
          <w:szCs w:val="24"/>
        </w:rPr>
        <w:t xml:space="preserve">Pana/Pani dane osobowe, o których mowa w art. 10 </w:t>
      </w:r>
      <w:proofErr w:type="spellStart"/>
      <w:r w:rsidRPr="007B77EF">
        <w:rPr>
          <w:rFonts w:ascii="Lato" w:hAnsi="Lato" w:cs="Calibri"/>
          <w:b/>
          <w:szCs w:val="24"/>
        </w:rPr>
        <w:t>RODO</w:t>
      </w:r>
      <w:proofErr w:type="spellEnd"/>
      <w:r w:rsidRPr="007B77EF">
        <w:rPr>
          <w:rFonts w:ascii="Lato" w:hAnsi="Lato" w:cs="Calibri"/>
          <w:szCs w:val="24"/>
        </w:rPr>
        <w:t>, mogą zostać udostępnione, w celu umożliwienia korzystania ze środków ochrony prawnej, o</w:t>
      </w:r>
      <w:r w:rsidR="000E2081" w:rsidRPr="007B77EF">
        <w:rPr>
          <w:rFonts w:ascii="Lato" w:hAnsi="Lato" w:cs="Calibri"/>
          <w:szCs w:val="24"/>
        </w:rPr>
        <w:t xml:space="preserve"> </w:t>
      </w:r>
      <w:r w:rsidRPr="007B77EF">
        <w:rPr>
          <w:rFonts w:ascii="Lato" w:hAnsi="Lato" w:cs="Calibri"/>
          <w:szCs w:val="24"/>
        </w:rPr>
        <w:t>ile dotyczy.</w:t>
      </w:r>
    </w:p>
    <w:p w14:paraId="53678BCB" w14:textId="77777777" w:rsidR="0074248E" w:rsidRPr="007B77E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77EF">
        <w:rPr>
          <w:rFonts w:ascii="Lato" w:hAnsi="Lato" w:cs="Calibri"/>
          <w:szCs w:val="24"/>
        </w:rPr>
        <w:t xml:space="preserve">Zamawiający informuje, że </w:t>
      </w:r>
      <w:r w:rsidRPr="007B77EF">
        <w:rPr>
          <w:rFonts w:ascii="Lato" w:hAnsi="Lato" w:cs="Calibri"/>
          <w:b/>
          <w:szCs w:val="24"/>
        </w:rPr>
        <w:t>w odniesieniu do Pani/Pana danych osobowych</w:t>
      </w:r>
      <w:r w:rsidRPr="007B77EF">
        <w:rPr>
          <w:rFonts w:ascii="Lato" w:hAnsi="Lato" w:cs="Calibri"/>
          <w:szCs w:val="24"/>
        </w:rPr>
        <w:t xml:space="preserve"> decyzje nie będą podejmowane w sposób zautomatyzowany, stosownie do art. 22 </w:t>
      </w:r>
      <w:proofErr w:type="spellStart"/>
      <w:r w:rsidRPr="007B77EF">
        <w:rPr>
          <w:rFonts w:ascii="Lato" w:hAnsi="Lato" w:cs="Calibri"/>
          <w:szCs w:val="24"/>
        </w:rPr>
        <w:t>RODO</w:t>
      </w:r>
      <w:proofErr w:type="spellEnd"/>
      <w:r w:rsidRPr="007B77EF">
        <w:rPr>
          <w:rFonts w:ascii="Lato" w:hAnsi="Lato" w:cs="Calibri"/>
          <w:szCs w:val="24"/>
        </w:rPr>
        <w:t>.</w:t>
      </w:r>
    </w:p>
    <w:p w14:paraId="466ABA3F" w14:textId="77777777" w:rsidR="0074248E" w:rsidRPr="007B77E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B77EF">
        <w:rPr>
          <w:rFonts w:ascii="Lato" w:hAnsi="Lato" w:cs="Calibri"/>
          <w:szCs w:val="24"/>
        </w:rPr>
        <w:t xml:space="preserve">W przypadku gdy wykonanie obowiązków, o których mowa w art. 15 ust. 1 - 3 </w:t>
      </w:r>
      <w:proofErr w:type="spellStart"/>
      <w:r w:rsidRPr="007B77EF">
        <w:rPr>
          <w:rFonts w:ascii="Lato" w:hAnsi="Lato" w:cs="Calibri"/>
          <w:szCs w:val="24"/>
        </w:rPr>
        <w:t>RODO</w:t>
      </w:r>
      <w:proofErr w:type="spellEnd"/>
      <w:r w:rsidRPr="007B77EF">
        <w:rPr>
          <w:rFonts w:ascii="Lato" w:hAnsi="Lato" w:cs="Calibri"/>
          <w:szCs w:val="24"/>
        </w:rPr>
        <w:t xml:space="preserve">, celem realizacji Pani/Pana uprawnienia wskazanego pkt 8 lit. a) powyżej, wymagałoby niewspółmiernie dużego wysiłku, </w:t>
      </w:r>
      <w:r w:rsidRPr="007B77EF">
        <w:rPr>
          <w:rFonts w:ascii="Lato" w:hAnsi="Lato" w:cs="Calibri"/>
          <w:b/>
          <w:szCs w:val="24"/>
        </w:rPr>
        <w:t>Zamawiający może żądać od Pana/Pani</w:t>
      </w:r>
      <w:r w:rsidRPr="007B77EF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777D204" w14:textId="77777777" w:rsidR="0074248E" w:rsidRPr="007B77E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7B77EF">
        <w:rPr>
          <w:rFonts w:ascii="Lato" w:hAnsi="Lato" w:cs="Calibri"/>
          <w:b/>
          <w:szCs w:val="24"/>
        </w:rPr>
        <w:t>Skorzystanie przez Panią/Pana</w:t>
      </w:r>
      <w:r w:rsidRPr="007B77EF">
        <w:rPr>
          <w:rFonts w:ascii="Lato" w:hAnsi="Lato" w:cs="Calibri"/>
          <w:szCs w:val="24"/>
        </w:rPr>
        <w:t xml:space="preserve">, z uprawnienia wskazanego pkt 8 lit. b) powyżej, do sprostowania lub uzupełnienia danych osobowych, o którym mowa w art. 16 </w:t>
      </w:r>
      <w:proofErr w:type="spellStart"/>
      <w:r w:rsidRPr="007B77EF">
        <w:rPr>
          <w:rFonts w:ascii="Lato" w:hAnsi="Lato" w:cs="Calibri"/>
          <w:szCs w:val="24"/>
        </w:rPr>
        <w:t>RODO</w:t>
      </w:r>
      <w:proofErr w:type="spellEnd"/>
      <w:r w:rsidRPr="007B77EF">
        <w:rPr>
          <w:rFonts w:ascii="Lato" w:hAnsi="Lato" w:cs="Calibri"/>
          <w:szCs w:val="24"/>
        </w:rPr>
        <w:t>, nie może skutkować zmianą wyniku postępowania o udzielenie zamówienia publicznego, ani zmianą postanowień umowy w zakresie niezgodnym z obowiązującymi przepisami.</w:t>
      </w:r>
    </w:p>
    <w:p w14:paraId="35363DE5" w14:textId="1072B741" w:rsidR="00871141" w:rsidRPr="00012550" w:rsidRDefault="0074248E" w:rsidP="0019767D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/>
          <w:szCs w:val="24"/>
        </w:rPr>
      </w:pPr>
      <w:r w:rsidRPr="00012550">
        <w:rPr>
          <w:rFonts w:ascii="Lato" w:hAnsi="Lato" w:cs="Calibri"/>
          <w:b/>
          <w:szCs w:val="24"/>
        </w:rPr>
        <w:t>Skorzystanie przez Panią/Pana</w:t>
      </w:r>
      <w:r w:rsidRPr="00012550">
        <w:rPr>
          <w:rFonts w:ascii="Lato" w:hAnsi="Lato" w:cs="Calibri"/>
          <w:szCs w:val="24"/>
        </w:rPr>
        <w:t>, z uprawnienia wskazanego pkt 8 lit. c) powyżej,</w:t>
      </w:r>
      <w:r w:rsidRPr="00012550">
        <w:rPr>
          <w:rFonts w:ascii="Lato" w:hAnsi="Lato" w:cs="Calibri"/>
          <w:b/>
          <w:szCs w:val="24"/>
        </w:rPr>
        <w:t xml:space="preserve"> </w:t>
      </w:r>
      <w:r w:rsidRPr="00012550">
        <w:rPr>
          <w:rFonts w:ascii="Lato" w:hAnsi="Lato" w:cs="Calibri"/>
          <w:szCs w:val="24"/>
        </w:rPr>
        <w:t>polegającym na</w:t>
      </w:r>
      <w:r w:rsidRPr="00012550">
        <w:rPr>
          <w:rFonts w:ascii="Lato" w:hAnsi="Lato" w:cs="Calibri"/>
          <w:b/>
          <w:szCs w:val="24"/>
        </w:rPr>
        <w:t xml:space="preserve"> </w:t>
      </w:r>
      <w:r w:rsidRPr="00012550">
        <w:rPr>
          <w:rFonts w:ascii="Lato" w:hAnsi="Lato" w:cs="Calibri"/>
          <w:szCs w:val="24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</w:t>
      </w:r>
      <w:proofErr w:type="spellStart"/>
      <w:r w:rsidRPr="00012550">
        <w:rPr>
          <w:rFonts w:ascii="Lato" w:hAnsi="Lato" w:cs="Calibri"/>
          <w:szCs w:val="24"/>
        </w:rPr>
        <w:t>RODO</w:t>
      </w:r>
      <w:proofErr w:type="spellEnd"/>
      <w:r w:rsidRPr="00012550">
        <w:rPr>
          <w:rFonts w:ascii="Lato" w:hAnsi="Lato" w:cs="Calibri"/>
          <w:szCs w:val="24"/>
        </w:rPr>
        <w:t xml:space="preserve"> (</w:t>
      </w:r>
      <w:r w:rsidRPr="00012550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12550">
        <w:rPr>
          <w:rFonts w:ascii="Lato" w:hAnsi="Lato" w:cs="Calibri"/>
          <w:szCs w:val="24"/>
        </w:rPr>
        <w:t>).</w:t>
      </w:r>
    </w:p>
    <w:sectPr w:rsidR="00871141" w:rsidRPr="00012550" w:rsidSect="002E3D2C">
      <w:headerReference w:type="default" r:id="rId12"/>
      <w:footerReference w:type="default" r:id="rId13"/>
      <w:footerReference w:type="first" r:id="rId14"/>
      <w:pgSz w:w="11906" w:h="16838"/>
      <w:pgMar w:top="690" w:right="1417" w:bottom="1135" w:left="1134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3E99" w14:textId="77777777" w:rsidR="00E67B7D" w:rsidRDefault="00E67B7D" w:rsidP="00EF18C4">
      <w:r>
        <w:separator/>
      </w:r>
    </w:p>
  </w:endnote>
  <w:endnote w:type="continuationSeparator" w:id="0">
    <w:p w14:paraId="26E52CC6" w14:textId="77777777" w:rsidR="00E67B7D" w:rsidRDefault="00E67B7D" w:rsidP="00EF18C4">
      <w:r>
        <w:continuationSeparator/>
      </w:r>
    </w:p>
  </w:endnote>
  <w:endnote w:type="continuationNotice" w:id="1">
    <w:p w14:paraId="55E37579" w14:textId="77777777" w:rsidR="00E67B7D" w:rsidRDefault="00E67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7C04" w14:textId="77777777" w:rsidR="0020227C" w:rsidRDefault="00A2575B" w:rsidP="002605DE">
    <w:pPr>
      <w:pStyle w:val="Stopka"/>
      <w:tabs>
        <w:tab w:val="clear" w:pos="4536"/>
        <w:tab w:val="clear" w:pos="9072"/>
        <w:tab w:val="left" w:pos="1134"/>
        <w:tab w:val="right" w:pos="9355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5CF19F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C72DAF4" w14:textId="77777777" w:rsidR="0020227C" w:rsidRPr="0028101A" w:rsidRDefault="0020227C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>t</w:t>
    </w:r>
    <w:r w:rsidR="00510784" w:rsidRPr="0028101A">
      <w:rPr>
        <w:rFonts w:ascii="Lato" w:hAnsi="Lato"/>
        <w:sz w:val="14"/>
        <w:lang w:val="en-GB"/>
      </w:rPr>
      <w:t xml:space="preserve">el. +48 12 20 10 240; </w:t>
    </w:r>
    <w:r w:rsidRPr="00A020A2">
      <w:rPr>
        <w:rFonts w:ascii="Lato" w:hAnsi="Lato"/>
        <w:b/>
        <w:sz w:val="14"/>
        <w:lang w:val="en-US"/>
      </w:rPr>
      <w:t>e</w:t>
    </w:r>
    <w:r w:rsidR="00422C2C"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Pr="00A020A2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1D46A94B" w14:textId="77777777" w:rsidR="0020227C" w:rsidRPr="00A2575B" w:rsidRDefault="00A2575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3AD9763E" w14:textId="77777777" w:rsidR="001962D4" w:rsidRPr="007C096C" w:rsidRDefault="00000000" w:rsidP="00E33F81">
    <w:pPr>
      <w:pStyle w:val="Stopka"/>
      <w:tabs>
        <w:tab w:val="clear" w:pos="9072"/>
        <w:tab w:val="right" w:pos="9355"/>
      </w:tabs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0E2081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4A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23F6837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58DD7E1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6D9F9AAB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1EFD7A5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D4B7548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2DF39E6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4123D7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9D59" w14:textId="77777777" w:rsidR="00E67B7D" w:rsidRDefault="00E67B7D" w:rsidP="00EF18C4">
      <w:r>
        <w:separator/>
      </w:r>
    </w:p>
  </w:footnote>
  <w:footnote w:type="continuationSeparator" w:id="0">
    <w:p w14:paraId="595AA985" w14:textId="77777777" w:rsidR="00E67B7D" w:rsidRDefault="00E67B7D" w:rsidP="00EF18C4">
      <w:r>
        <w:continuationSeparator/>
      </w:r>
    </w:p>
  </w:footnote>
  <w:footnote w:type="continuationNotice" w:id="1">
    <w:p w14:paraId="01B0686E" w14:textId="77777777" w:rsidR="00E67B7D" w:rsidRDefault="00E67B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B7E5" w14:textId="7C176F3F" w:rsidR="00310E13" w:rsidRPr="00573950" w:rsidRDefault="002713A6" w:rsidP="005A3AB3">
    <w:pPr>
      <w:pStyle w:val="Nagwek"/>
      <w:tabs>
        <w:tab w:val="clear" w:pos="4536"/>
        <w:tab w:val="clear" w:pos="9072"/>
        <w:tab w:val="right" w:pos="9355"/>
      </w:tabs>
      <w:ind w:left="567"/>
      <w:rPr>
        <w:rFonts w:ascii="Lato" w:hAnsi="Lato" w:cs="Lato"/>
        <w:iCs/>
        <w:sz w:val="14"/>
        <w:szCs w:val="14"/>
        <w:lang w:val="pl-PL"/>
      </w:rPr>
    </w:pPr>
    <w:bookmarkStart w:id="1" w:name="_Hlk33686787"/>
    <w:r w:rsidRPr="00572E45">
      <w:rPr>
        <w:rFonts w:ascii="Lato" w:hAnsi="Lato"/>
        <w:i/>
        <w:sz w:val="14"/>
        <w:szCs w:val="14"/>
      </w:rPr>
      <w:t>Zapytanie ofertowe</w:t>
    </w:r>
    <w:r w:rsidR="00C97FE3" w:rsidRPr="00572E45">
      <w:rPr>
        <w:rFonts w:ascii="Lato" w:hAnsi="Lato"/>
        <w:i/>
        <w:sz w:val="14"/>
        <w:szCs w:val="14"/>
        <w:lang w:val="pl-PL"/>
      </w:rPr>
      <w:t xml:space="preserve"> na </w:t>
    </w:r>
    <w:bookmarkEnd w:id="1"/>
    <w:r w:rsidR="00C97FE3" w:rsidRPr="00572E45">
      <w:rPr>
        <w:rFonts w:ascii="Lato" w:hAnsi="Lato"/>
        <w:i/>
        <w:sz w:val="14"/>
        <w:szCs w:val="14"/>
      </w:rPr>
      <w:t xml:space="preserve">wyłonienie </w:t>
    </w:r>
    <w:r w:rsidR="0064325B" w:rsidRPr="0064325B">
      <w:rPr>
        <w:rFonts w:ascii="Lato" w:hAnsi="Lato"/>
        <w:i/>
        <w:sz w:val="14"/>
        <w:szCs w:val="14"/>
      </w:rPr>
      <w:t xml:space="preserve">Wykonawcy w zakresie </w:t>
    </w:r>
    <w:r w:rsidR="00B02D41">
      <w:rPr>
        <w:rFonts w:ascii="Lato" w:hAnsi="Lato"/>
        <w:i/>
        <w:sz w:val="14"/>
        <w:szCs w:val="14"/>
        <w:lang w:val="pl-PL"/>
      </w:rPr>
      <w:t>o</w:t>
    </w:r>
    <w:r w:rsidR="00B02D41" w:rsidRPr="00B02D41">
      <w:rPr>
        <w:rFonts w:ascii="Lato" w:hAnsi="Lato"/>
        <w:i/>
        <w:sz w:val="14"/>
        <w:szCs w:val="14"/>
      </w:rPr>
      <w:t>pracowani</w:t>
    </w:r>
    <w:r w:rsidR="00B02D41">
      <w:rPr>
        <w:rFonts w:ascii="Lato" w:hAnsi="Lato"/>
        <w:i/>
        <w:sz w:val="14"/>
        <w:szCs w:val="14"/>
        <w:lang w:val="pl-PL"/>
      </w:rPr>
      <w:t>a</w:t>
    </w:r>
    <w:r w:rsidR="00B02D41" w:rsidRPr="00B02D41">
      <w:rPr>
        <w:rFonts w:ascii="Lato" w:hAnsi="Lato"/>
        <w:i/>
        <w:sz w:val="14"/>
        <w:szCs w:val="14"/>
      </w:rPr>
      <w:t xml:space="preserve"> </w:t>
    </w:r>
    <w:r w:rsidR="00C06306">
      <w:rPr>
        <w:rFonts w:ascii="Lato" w:hAnsi="Lato"/>
        <w:i/>
        <w:sz w:val="14"/>
        <w:szCs w:val="14"/>
        <w:lang w:val="pl-PL"/>
      </w:rPr>
      <w:t xml:space="preserve">kompletnej </w:t>
    </w:r>
    <w:r w:rsidR="00B02D41" w:rsidRPr="00B02D41">
      <w:rPr>
        <w:rFonts w:ascii="Lato" w:hAnsi="Lato"/>
        <w:i/>
        <w:sz w:val="14"/>
        <w:szCs w:val="14"/>
      </w:rPr>
      <w:t>dokumentacji projektow</w:t>
    </w:r>
    <w:r w:rsidR="00C06306">
      <w:rPr>
        <w:rFonts w:ascii="Lato" w:hAnsi="Lato"/>
        <w:i/>
        <w:sz w:val="14"/>
        <w:szCs w:val="14"/>
        <w:lang w:val="pl-PL"/>
      </w:rPr>
      <w:t>o-kosztorysowej</w:t>
    </w:r>
    <w:r w:rsidR="00B02D41" w:rsidRPr="00B02D41">
      <w:rPr>
        <w:rFonts w:ascii="Lato" w:hAnsi="Lato"/>
        <w:i/>
        <w:sz w:val="14"/>
        <w:szCs w:val="14"/>
      </w:rPr>
      <w:t xml:space="preserve"> </w:t>
    </w:r>
    <w:bookmarkStart w:id="2" w:name="_Hlk107837254"/>
    <w:r w:rsidR="005A3AB3" w:rsidRPr="005A3AB3">
      <w:rPr>
        <w:rFonts w:ascii="Lato" w:hAnsi="Lato"/>
        <w:i/>
        <w:sz w:val="14"/>
        <w:szCs w:val="14"/>
      </w:rPr>
      <w:t>strefy dla psów na Młynówce Królewskiej, dla Zarządu Zieleni Miejskiej w Krakowie</w:t>
    </w:r>
    <w:r w:rsidR="00573950" w:rsidRPr="00573950">
      <w:rPr>
        <w:rFonts w:ascii="Lato" w:hAnsi="Lato"/>
        <w:i/>
        <w:sz w:val="14"/>
        <w:szCs w:val="14"/>
      </w:rPr>
      <w:t>.</w:t>
    </w:r>
    <w:r w:rsidR="00C06306">
      <w:rPr>
        <w:rFonts w:ascii="Lato" w:hAnsi="Lato"/>
        <w:i/>
        <w:sz w:val="14"/>
        <w:szCs w:val="14"/>
        <w:lang w:val="pl-PL"/>
      </w:rPr>
      <w:tab/>
    </w:r>
    <w:r w:rsidR="00B02D41">
      <w:rPr>
        <w:rFonts w:ascii="Lato" w:hAnsi="Lato"/>
        <w:i/>
        <w:sz w:val="14"/>
        <w:szCs w:val="14"/>
        <w:lang w:val="pl-PL"/>
      </w:rPr>
      <w:t xml:space="preserve"> </w:t>
    </w:r>
    <w:bookmarkEnd w:id="2"/>
    <w:r w:rsidR="006703F3" w:rsidRPr="006703F3">
      <w:rPr>
        <w:rFonts w:ascii="Lato" w:hAnsi="Lato" w:cs="Lato"/>
        <w:iCs/>
        <w:sz w:val="14"/>
        <w:szCs w:val="14"/>
      </w:rPr>
      <w:t xml:space="preserve"> </w:t>
    </w:r>
    <w:r w:rsidR="002F28DE" w:rsidRPr="002F28DE">
      <w:rPr>
        <w:rFonts w:ascii="Lato" w:hAnsi="Lato" w:cs="Lato"/>
        <w:iCs/>
        <w:sz w:val="14"/>
        <w:szCs w:val="14"/>
      </w:rPr>
      <w:t>NP.26.1.177.23.BM</w:t>
    </w:r>
  </w:p>
  <w:p w14:paraId="024E598E" w14:textId="77777777" w:rsidR="006473CB" w:rsidRPr="00310E13" w:rsidRDefault="006473CB" w:rsidP="00C06306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8C07FA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-359"/>
        </w:tabs>
        <w:ind w:left="928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5B2E74A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13215C4"/>
    <w:multiLevelType w:val="hybridMultilevel"/>
    <w:tmpl w:val="E632913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45123D64">
      <w:start w:val="1"/>
      <w:numFmt w:val="decimal"/>
      <w:lvlText w:val="%4."/>
      <w:lvlJc w:val="left"/>
      <w:pPr>
        <w:ind w:left="2946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8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2F90220"/>
    <w:multiLevelType w:val="multilevel"/>
    <w:tmpl w:val="D952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39748FF"/>
    <w:multiLevelType w:val="multilevel"/>
    <w:tmpl w:val="B68459D6"/>
    <w:lvl w:ilvl="0">
      <w:start w:val="10"/>
      <w:numFmt w:val="decimal"/>
      <w:lvlText w:val="%1."/>
      <w:lvlJc w:val="left"/>
      <w:pPr>
        <w:ind w:left="921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Lato" w:eastAsia="Times New Roman" w:hAnsi="Lato"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178158A1"/>
    <w:multiLevelType w:val="multilevel"/>
    <w:tmpl w:val="2662C9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9660427"/>
    <w:multiLevelType w:val="hybridMultilevel"/>
    <w:tmpl w:val="222C7E9E"/>
    <w:lvl w:ilvl="0" w:tplc="BBD8CC4E">
      <w:start w:val="1"/>
      <w:numFmt w:val="lowerLetter"/>
      <w:lvlText w:val="%1)"/>
      <w:lvlJc w:val="left"/>
      <w:pPr>
        <w:ind w:left="1647" w:hanging="360"/>
      </w:pPr>
    </w:lvl>
    <w:lvl w:ilvl="1" w:tplc="CA2C8B86">
      <w:start w:val="1"/>
      <w:numFmt w:val="lowerLetter"/>
      <w:lvlText w:val="%2)"/>
      <w:lvlJc w:val="left"/>
      <w:pPr>
        <w:ind w:left="1146" w:hanging="360"/>
      </w:pPr>
      <w:rPr>
        <w:rFonts w:ascii="Lato" w:eastAsia="Calibri" w:hAnsi="Lato" w:cs="Times New Roman"/>
      </w:rPr>
    </w:lvl>
    <w:lvl w:ilvl="2" w:tplc="DDCC75E0">
      <w:start w:val="9"/>
      <w:numFmt w:val="decimal"/>
      <w:lvlText w:val="%3."/>
      <w:lvlJc w:val="left"/>
      <w:pPr>
        <w:ind w:left="326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0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1" w15:restartNumberingAfterBreak="0">
    <w:nsid w:val="1CDC6122"/>
    <w:multiLevelType w:val="hybridMultilevel"/>
    <w:tmpl w:val="40FA2376"/>
    <w:lvl w:ilvl="0" w:tplc="09B0EEE0">
      <w:start w:val="2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259869A1"/>
    <w:multiLevelType w:val="hybridMultilevel"/>
    <w:tmpl w:val="04D499C2"/>
    <w:lvl w:ilvl="0" w:tplc="96E8C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5" w15:restartNumberingAfterBreak="0">
    <w:nsid w:val="270D672F"/>
    <w:multiLevelType w:val="hybridMultilevel"/>
    <w:tmpl w:val="B3C07C3E"/>
    <w:lvl w:ilvl="0" w:tplc="BBD8CC4E">
      <w:start w:val="1"/>
      <w:numFmt w:val="lowerLetter"/>
      <w:lvlText w:val="%1)"/>
      <w:lvlJc w:val="left"/>
      <w:pPr>
        <w:ind w:left="720" w:hanging="360"/>
      </w:pPr>
    </w:lvl>
    <w:lvl w:ilvl="1" w:tplc="BBD8CC4E">
      <w:start w:val="1"/>
      <w:numFmt w:val="lowerLetter"/>
      <w:lvlText w:val="%2)"/>
      <w:lvlJc w:val="left"/>
      <w:pPr>
        <w:ind w:left="1146" w:hanging="360"/>
      </w:pPr>
    </w:lvl>
    <w:lvl w:ilvl="2" w:tplc="D1D44ECA">
      <w:start w:val="4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7E3C18"/>
    <w:multiLevelType w:val="multilevel"/>
    <w:tmpl w:val="50809E6C"/>
    <w:styleLink w:val="Biecalista1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8" w15:restartNumberingAfterBreak="0">
    <w:nsid w:val="28087437"/>
    <w:multiLevelType w:val="multilevel"/>
    <w:tmpl w:val="5890098C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69" w15:restartNumberingAfterBreak="0">
    <w:nsid w:val="298B6142"/>
    <w:multiLevelType w:val="multilevel"/>
    <w:tmpl w:val="CB806E28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0" w15:restartNumberingAfterBreak="0">
    <w:nsid w:val="2C6A187C"/>
    <w:multiLevelType w:val="multilevel"/>
    <w:tmpl w:val="196CB0F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1135" w:hanging="567"/>
      </w:pPr>
      <w:rPr>
        <w:rFonts w:ascii="Lato" w:hAnsi="Lato" w:hint="default"/>
        <w:b w:val="0"/>
        <w:bCs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1" w15:restartNumberingAfterBreak="0">
    <w:nsid w:val="2CAC6C9C"/>
    <w:multiLevelType w:val="multilevel"/>
    <w:tmpl w:val="FA4E34F6"/>
    <w:lvl w:ilvl="0">
      <w:start w:val="7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2" w15:restartNumberingAfterBreak="0">
    <w:nsid w:val="2FA102B9"/>
    <w:multiLevelType w:val="hybridMultilevel"/>
    <w:tmpl w:val="909E9C66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9746E42E">
      <w:numFmt w:val="bullet"/>
      <w:lvlText w:val="-"/>
      <w:lvlJc w:val="left"/>
      <w:pPr>
        <w:ind w:left="2520" w:hanging="360"/>
      </w:pPr>
      <w:rPr>
        <w:rFonts w:ascii="Lato" w:eastAsia="Times New Roman" w:hAnsi="Lat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4" w15:restartNumberingAfterBreak="0">
    <w:nsid w:val="33130B26"/>
    <w:multiLevelType w:val="hybridMultilevel"/>
    <w:tmpl w:val="44B08162"/>
    <w:lvl w:ilvl="0" w:tplc="9746E42E">
      <w:numFmt w:val="bullet"/>
      <w:lvlText w:val="-"/>
      <w:lvlJc w:val="left"/>
      <w:pPr>
        <w:ind w:left="1287" w:hanging="360"/>
      </w:pPr>
      <w:rPr>
        <w:rFonts w:ascii="Lato" w:eastAsia="Times New Roman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6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ABE4C0A"/>
    <w:multiLevelType w:val="multilevel"/>
    <w:tmpl w:val="351C0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8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4047202E"/>
    <w:multiLevelType w:val="hybridMultilevel"/>
    <w:tmpl w:val="C3621638"/>
    <w:lvl w:ilvl="0" w:tplc="DADCCC88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0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850C20"/>
    <w:multiLevelType w:val="multilevel"/>
    <w:tmpl w:val="92D80DF8"/>
    <w:lvl w:ilvl="0">
      <w:start w:val="7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2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3" w15:restartNumberingAfterBreak="0">
    <w:nsid w:val="4E4731F4"/>
    <w:multiLevelType w:val="multilevel"/>
    <w:tmpl w:val="7F322A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Lato" w:hAnsi="Lato" w:cs="Arial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242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4" w15:restartNumberingAfterBreak="0">
    <w:nsid w:val="4F384FC2"/>
    <w:multiLevelType w:val="multilevel"/>
    <w:tmpl w:val="27BE09C4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Arial" w:hint="default"/>
        <w:color w:val="000000"/>
      </w:rPr>
    </w:lvl>
  </w:abstractNum>
  <w:abstractNum w:abstractNumId="85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"/>
      <w:lvlJc w:val="left"/>
      <w:pPr>
        <w:ind w:left="504" w:hanging="504"/>
      </w:pPr>
      <w:rPr>
        <w:rFonts w:ascii="Lato" w:hAnsi="Lato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76D3D23"/>
    <w:multiLevelType w:val="multilevel"/>
    <w:tmpl w:val="741A6ECA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8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5E35555D"/>
    <w:multiLevelType w:val="hybridMultilevel"/>
    <w:tmpl w:val="15FA6CDC"/>
    <w:lvl w:ilvl="0" w:tplc="048E0A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4155A9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</w:lvl>
    <w:lvl w:ilvl="5">
      <w:start w:val="1"/>
      <w:numFmt w:val="decimal"/>
      <w:lvlText w:val="%1.%2.%3.%4.%5.%6."/>
      <w:lvlJc w:val="left"/>
      <w:pPr>
        <w:ind w:left="567" w:hanging="567"/>
      </w:pPr>
    </w:lvl>
    <w:lvl w:ilvl="6">
      <w:start w:val="1"/>
      <w:numFmt w:val="decimal"/>
      <w:lvlText w:val="%1.%2.%3.%4.%5.%6.%7."/>
      <w:lvlJc w:val="left"/>
      <w:pPr>
        <w:ind w:left="567" w:hanging="567"/>
      </w:pPr>
    </w:lvl>
    <w:lvl w:ilvl="7">
      <w:start w:val="1"/>
      <w:numFmt w:val="decimal"/>
      <w:lvlText w:val="%1.%2.%3.%4.%5.%6.%7.%8."/>
      <w:lvlJc w:val="left"/>
      <w:pPr>
        <w:ind w:left="567" w:hanging="567"/>
      </w:pPr>
    </w:lvl>
    <w:lvl w:ilvl="8">
      <w:start w:val="1"/>
      <w:numFmt w:val="decimal"/>
      <w:lvlText w:val="%1.%2.%3.%4.%5.%6.%7.%8.%9."/>
      <w:lvlJc w:val="left"/>
      <w:pPr>
        <w:ind w:left="567" w:hanging="567"/>
      </w:pPr>
    </w:lvl>
  </w:abstractNum>
  <w:abstractNum w:abstractNumId="91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2" w15:restartNumberingAfterBreak="0">
    <w:nsid w:val="65FC3FD2"/>
    <w:multiLevelType w:val="multilevel"/>
    <w:tmpl w:val="37C26AD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  <w:b w:val="0"/>
      </w:rPr>
    </w:lvl>
  </w:abstractNum>
  <w:abstractNum w:abstractNumId="93" w15:restartNumberingAfterBreak="0">
    <w:nsid w:val="6AB97BE1"/>
    <w:multiLevelType w:val="multilevel"/>
    <w:tmpl w:val="C164C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ECB36A7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</w:lvl>
    <w:lvl w:ilvl="5">
      <w:start w:val="1"/>
      <w:numFmt w:val="decimal"/>
      <w:lvlText w:val="%1.%2.%3.%4.%5.%6."/>
      <w:lvlJc w:val="left"/>
      <w:pPr>
        <w:ind w:left="567" w:hanging="567"/>
      </w:pPr>
    </w:lvl>
    <w:lvl w:ilvl="6">
      <w:start w:val="1"/>
      <w:numFmt w:val="decimal"/>
      <w:lvlText w:val="%1.%2.%3.%4.%5.%6.%7."/>
      <w:lvlJc w:val="left"/>
      <w:pPr>
        <w:ind w:left="567" w:hanging="567"/>
      </w:pPr>
    </w:lvl>
    <w:lvl w:ilvl="7">
      <w:start w:val="1"/>
      <w:numFmt w:val="decimal"/>
      <w:lvlText w:val="%1.%2.%3.%4.%5.%6.%7.%8."/>
      <w:lvlJc w:val="left"/>
      <w:pPr>
        <w:ind w:left="567" w:hanging="567"/>
      </w:pPr>
    </w:lvl>
    <w:lvl w:ilvl="8">
      <w:start w:val="1"/>
      <w:numFmt w:val="decimal"/>
      <w:lvlText w:val="%1.%2.%3.%4.%5.%6.%7.%8.%9."/>
      <w:lvlJc w:val="left"/>
      <w:pPr>
        <w:ind w:left="567" w:hanging="567"/>
      </w:pPr>
    </w:lvl>
  </w:abstractNum>
  <w:abstractNum w:abstractNumId="95" w15:restartNumberingAfterBreak="0">
    <w:nsid w:val="6F2774DE"/>
    <w:multiLevelType w:val="multilevel"/>
    <w:tmpl w:val="6EE236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2DF18D3"/>
    <w:multiLevelType w:val="multilevel"/>
    <w:tmpl w:val="8EBC4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7" w15:restartNumberingAfterBreak="0">
    <w:nsid w:val="758947A5"/>
    <w:multiLevelType w:val="multilevel"/>
    <w:tmpl w:val="21984626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Lato" w:eastAsia="Times New Roman" w:hAnsi="Lato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9" w15:restartNumberingAfterBreak="0">
    <w:nsid w:val="77F4236E"/>
    <w:multiLevelType w:val="multilevel"/>
    <w:tmpl w:val="F8B4B79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</w:lvl>
    <w:lvl w:ilvl="5">
      <w:start w:val="1"/>
      <w:numFmt w:val="decimal"/>
      <w:lvlText w:val="%1.%2.%3.%4.%5.%6."/>
      <w:lvlJc w:val="left"/>
      <w:pPr>
        <w:ind w:left="567" w:hanging="567"/>
      </w:pPr>
    </w:lvl>
    <w:lvl w:ilvl="6">
      <w:start w:val="1"/>
      <w:numFmt w:val="decimal"/>
      <w:lvlText w:val="%1.%2.%3.%4.%5.%6.%7."/>
      <w:lvlJc w:val="left"/>
      <w:pPr>
        <w:ind w:left="567" w:hanging="567"/>
      </w:pPr>
    </w:lvl>
    <w:lvl w:ilvl="7">
      <w:start w:val="1"/>
      <w:numFmt w:val="decimal"/>
      <w:lvlText w:val="%1.%2.%3.%4.%5.%6.%7.%8."/>
      <w:lvlJc w:val="left"/>
      <w:pPr>
        <w:ind w:left="567" w:hanging="567"/>
      </w:pPr>
    </w:lvl>
    <w:lvl w:ilvl="8">
      <w:start w:val="1"/>
      <w:numFmt w:val="decimal"/>
      <w:lvlText w:val="%1.%2.%3.%4.%5.%6.%7.%8.%9."/>
      <w:lvlJc w:val="left"/>
      <w:pPr>
        <w:ind w:left="567" w:hanging="567"/>
      </w:pPr>
    </w:lvl>
  </w:abstractNum>
  <w:abstractNum w:abstractNumId="100" w15:restartNumberingAfterBreak="0">
    <w:nsid w:val="789E0699"/>
    <w:multiLevelType w:val="multilevel"/>
    <w:tmpl w:val="7E90F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1" w15:restartNumberingAfterBreak="0">
    <w:nsid w:val="7DE6387F"/>
    <w:multiLevelType w:val="multilevel"/>
    <w:tmpl w:val="39D285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2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31260395">
    <w:abstractNumId w:val="77"/>
  </w:num>
  <w:num w:numId="2" w16cid:durableId="809248746">
    <w:abstractNumId w:val="82"/>
  </w:num>
  <w:num w:numId="3" w16cid:durableId="882014035">
    <w:abstractNumId w:val="91"/>
  </w:num>
  <w:num w:numId="4" w16cid:durableId="2134711992">
    <w:abstractNumId w:val="6"/>
  </w:num>
  <w:num w:numId="5" w16cid:durableId="460536773">
    <w:abstractNumId w:val="77"/>
  </w:num>
  <w:num w:numId="6" w16cid:durableId="1883636783">
    <w:abstractNumId w:val="6"/>
  </w:num>
  <w:num w:numId="7" w16cid:durableId="112580988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2161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55898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074624">
    <w:abstractNumId w:val="18"/>
    <w:lvlOverride w:ilvl="0">
      <w:startOverride w:val="1"/>
    </w:lvlOverride>
  </w:num>
  <w:num w:numId="11" w16cid:durableId="654534585">
    <w:abstractNumId w:val="22"/>
    <w:lvlOverride w:ilvl="0">
      <w:startOverride w:val="1"/>
    </w:lvlOverride>
  </w:num>
  <w:num w:numId="12" w16cid:durableId="2326219">
    <w:abstractNumId w:val="36"/>
    <w:lvlOverride w:ilvl="0">
      <w:startOverride w:val="1"/>
    </w:lvlOverride>
  </w:num>
  <w:num w:numId="13" w16cid:durableId="1410931415">
    <w:abstractNumId w:val="30"/>
    <w:lvlOverride w:ilvl="0">
      <w:startOverride w:val="1"/>
    </w:lvlOverride>
  </w:num>
  <w:num w:numId="14" w16cid:durableId="179806681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4722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8701744">
    <w:abstractNumId w:val="31"/>
    <w:lvlOverride w:ilvl="0">
      <w:startOverride w:val="1"/>
    </w:lvlOverride>
  </w:num>
  <w:num w:numId="17" w16cid:durableId="735317102">
    <w:abstractNumId w:val="0"/>
    <w:lvlOverride w:ilvl="0">
      <w:startOverride w:val="1"/>
    </w:lvlOverride>
  </w:num>
  <w:num w:numId="18" w16cid:durableId="12300702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00055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0855928">
    <w:abstractNumId w:val="28"/>
    <w:lvlOverride w:ilvl="0">
      <w:startOverride w:val="1"/>
    </w:lvlOverride>
  </w:num>
  <w:num w:numId="21" w16cid:durableId="1033307817">
    <w:abstractNumId w:val="40"/>
    <w:lvlOverride w:ilvl="0">
      <w:startOverride w:val="1"/>
    </w:lvlOverride>
  </w:num>
  <w:num w:numId="22" w16cid:durableId="1909336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20638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4968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6996207">
    <w:abstractNumId w:val="42"/>
    <w:lvlOverride w:ilvl="0">
      <w:startOverride w:val="1"/>
    </w:lvlOverride>
  </w:num>
  <w:num w:numId="26" w16cid:durableId="1402871050">
    <w:abstractNumId w:val="23"/>
    <w:lvlOverride w:ilvl="0">
      <w:startOverride w:val="1"/>
    </w:lvlOverride>
  </w:num>
  <w:num w:numId="27" w16cid:durableId="115252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9429583">
    <w:abstractNumId w:val="38"/>
    <w:lvlOverride w:ilvl="0">
      <w:startOverride w:val="1"/>
    </w:lvlOverride>
  </w:num>
  <w:num w:numId="29" w16cid:durableId="1896893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8049241">
    <w:abstractNumId w:val="7"/>
    <w:lvlOverride w:ilvl="0">
      <w:startOverride w:val="1"/>
    </w:lvlOverride>
  </w:num>
  <w:num w:numId="31" w16cid:durableId="209081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93585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2360093">
    <w:abstractNumId w:val="8"/>
    <w:lvlOverride w:ilvl="0">
      <w:startOverride w:val="1"/>
    </w:lvlOverride>
  </w:num>
  <w:num w:numId="34" w16cid:durableId="116624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0427326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23030">
    <w:abstractNumId w:val="21"/>
    <w:lvlOverride w:ilvl="0">
      <w:startOverride w:val="1"/>
    </w:lvlOverride>
  </w:num>
  <w:num w:numId="37" w16cid:durableId="96924335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68295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072575">
    <w:abstractNumId w:val="7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8283681">
    <w:abstractNumId w:val="11"/>
    <w:lvlOverride w:ilvl="0">
      <w:startOverride w:val="1"/>
    </w:lvlOverride>
  </w:num>
  <w:num w:numId="41" w16cid:durableId="81395905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1821116792">
    <w:abstractNumId w:val="66"/>
  </w:num>
  <w:num w:numId="43" w16cid:durableId="314338503">
    <w:abstractNumId w:val="55"/>
  </w:num>
  <w:num w:numId="44" w16cid:durableId="1290666134">
    <w:abstractNumId w:val="46"/>
  </w:num>
  <w:num w:numId="45" w16cid:durableId="952908057">
    <w:abstractNumId w:val="72"/>
  </w:num>
  <w:num w:numId="46" w16cid:durableId="966282453">
    <w:abstractNumId w:val="83"/>
  </w:num>
  <w:num w:numId="47" w16cid:durableId="1966111803">
    <w:abstractNumId w:val="86"/>
  </w:num>
  <w:num w:numId="48" w16cid:durableId="1498492984">
    <w:abstractNumId w:val="67"/>
  </w:num>
  <w:num w:numId="49" w16cid:durableId="1956135073">
    <w:abstractNumId w:val="88"/>
  </w:num>
  <w:num w:numId="50" w16cid:durableId="662246404">
    <w:abstractNumId w:val="53"/>
  </w:num>
  <w:num w:numId="51" w16cid:durableId="1168322723">
    <w:abstractNumId w:val="93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52" w16cid:durableId="1237743402">
    <w:abstractNumId w:val="96"/>
  </w:num>
  <w:num w:numId="53" w16cid:durableId="890776135">
    <w:abstractNumId w:val="65"/>
  </w:num>
  <w:num w:numId="54" w16cid:durableId="1488521196">
    <w:abstractNumId w:val="59"/>
  </w:num>
  <w:num w:numId="55" w16cid:durableId="518858548">
    <w:abstractNumId w:val="97"/>
  </w:num>
  <w:num w:numId="56" w16cid:durableId="824318659">
    <w:abstractNumId w:val="79"/>
  </w:num>
  <w:num w:numId="57" w16cid:durableId="1842086178">
    <w:abstractNumId w:val="54"/>
  </w:num>
  <w:num w:numId="58" w16cid:durableId="1186019179">
    <w:abstractNumId w:val="74"/>
  </w:num>
  <w:num w:numId="59" w16cid:durableId="583302981">
    <w:abstractNumId w:val="89"/>
  </w:num>
  <w:num w:numId="60" w16cid:durableId="204218667">
    <w:abstractNumId w:val="84"/>
  </w:num>
  <w:num w:numId="61" w16cid:durableId="2040468959">
    <w:abstractNumId w:val="92"/>
  </w:num>
  <w:num w:numId="62" w16cid:durableId="54414726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78067152">
    <w:abstractNumId w:val="8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14952513">
    <w:abstractNumId w:val="81"/>
  </w:num>
  <w:num w:numId="65" w16cid:durableId="150995376">
    <w:abstractNumId w:val="71"/>
  </w:num>
  <w:num w:numId="66" w16cid:durableId="1690643368">
    <w:abstractNumId w:val="101"/>
  </w:num>
  <w:num w:numId="67" w16cid:durableId="34344062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7814049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40443968">
    <w:abstractNumId w:val="95"/>
  </w:num>
  <w:num w:numId="70" w16cid:durableId="1213276359">
    <w:abstractNumId w:val="69"/>
  </w:num>
  <w:num w:numId="71" w16cid:durableId="1571967042">
    <w:abstractNumId w:val="7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30315804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32322404">
    <w:abstractNumId w:val="68"/>
  </w:num>
  <w:num w:numId="74" w16cid:durableId="1029840128">
    <w:abstractNumId w:val="63"/>
  </w:num>
  <w:num w:numId="75" w16cid:durableId="1763337390">
    <w:abstractNumId w:val="100"/>
  </w:num>
  <w:num w:numId="76" w16cid:durableId="2392221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272318380">
    <w:abstractNumId w:val="9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C78"/>
    <w:rsid w:val="000011E0"/>
    <w:rsid w:val="000012B5"/>
    <w:rsid w:val="000016A5"/>
    <w:rsid w:val="00001DD6"/>
    <w:rsid w:val="000034F6"/>
    <w:rsid w:val="00003A83"/>
    <w:rsid w:val="000046A3"/>
    <w:rsid w:val="00005435"/>
    <w:rsid w:val="00005715"/>
    <w:rsid w:val="00006A0F"/>
    <w:rsid w:val="00006F93"/>
    <w:rsid w:val="000074CC"/>
    <w:rsid w:val="000076D4"/>
    <w:rsid w:val="00011D13"/>
    <w:rsid w:val="00011D31"/>
    <w:rsid w:val="00012072"/>
    <w:rsid w:val="000121C2"/>
    <w:rsid w:val="00012550"/>
    <w:rsid w:val="00012844"/>
    <w:rsid w:val="0001290D"/>
    <w:rsid w:val="00012C5E"/>
    <w:rsid w:val="000131C2"/>
    <w:rsid w:val="000131CD"/>
    <w:rsid w:val="000132FE"/>
    <w:rsid w:val="000135B2"/>
    <w:rsid w:val="00013F20"/>
    <w:rsid w:val="0001424A"/>
    <w:rsid w:val="000159B9"/>
    <w:rsid w:val="00016010"/>
    <w:rsid w:val="000166D2"/>
    <w:rsid w:val="00016B6A"/>
    <w:rsid w:val="00017413"/>
    <w:rsid w:val="00017A88"/>
    <w:rsid w:val="00017BBF"/>
    <w:rsid w:val="0002051D"/>
    <w:rsid w:val="0002076C"/>
    <w:rsid w:val="0002095C"/>
    <w:rsid w:val="000215B3"/>
    <w:rsid w:val="00021C59"/>
    <w:rsid w:val="000225D7"/>
    <w:rsid w:val="00022FA8"/>
    <w:rsid w:val="000230CA"/>
    <w:rsid w:val="000232F7"/>
    <w:rsid w:val="00023465"/>
    <w:rsid w:val="000238F8"/>
    <w:rsid w:val="000242BA"/>
    <w:rsid w:val="00024A96"/>
    <w:rsid w:val="000256FA"/>
    <w:rsid w:val="000261AC"/>
    <w:rsid w:val="00027182"/>
    <w:rsid w:val="00027B05"/>
    <w:rsid w:val="000300CC"/>
    <w:rsid w:val="000311B5"/>
    <w:rsid w:val="000313A9"/>
    <w:rsid w:val="0003314D"/>
    <w:rsid w:val="0003347E"/>
    <w:rsid w:val="00033F4A"/>
    <w:rsid w:val="00035AEF"/>
    <w:rsid w:val="00035EE5"/>
    <w:rsid w:val="000368A1"/>
    <w:rsid w:val="00036A3C"/>
    <w:rsid w:val="00040D52"/>
    <w:rsid w:val="000418C5"/>
    <w:rsid w:val="00041950"/>
    <w:rsid w:val="00041F1E"/>
    <w:rsid w:val="00042E7A"/>
    <w:rsid w:val="0004331F"/>
    <w:rsid w:val="00043391"/>
    <w:rsid w:val="0004342B"/>
    <w:rsid w:val="00043F64"/>
    <w:rsid w:val="00044124"/>
    <w:rsid w:val="000444C0"/>
    <w:rsid w:val="00046D9A"/>
    <w:rsid w:val="00047ACF"/>
    <w:rsid w:val="00050445"/>
    <w:rsid w:val="000509C2"/>
    <w:rsid w:val="00050DEB"/>
    <w:rsid w:val="00051CB7"/>
    <w:rsid w:val="000527BD"/>
    <w:rsid w:val="0005654E"/>
    <w:rsid w:val="00057023"/>
    <w:rsid w:val="00057ADF"/>
    <w:rsid w:val="00061F28"/>
    <w:rsid w:val="000647EE"/>
    <w:rsid w:val="000669C3"/>
    <w:rsid w:val="00066AB1"/>
    <w:rsid w:val="000673F7"/>
    <w:rsid w:val="00067685"/>
    <w:rsid w:val="000700EE"/>
    <w:rsid w:val="00070788"/>
    <w:rsid w:val="00071841"/>
    <w:rsid w:val="00071E7A"/>
    <w:rsid w:val="0007278C"/>
    <w:rsid w:val="0007278F"/>
    <w:rsid w:val="00072C4C"/>
    <w:rsid w:val="00072FA1"/>
    <w:rsid w:val="000730CB"/>
    <w:rsid w:val="000746F2"/>
    <w:rsid w:val="000747E2"/>
    <w:rsid w:val="00075455"/>
    <w:rsid w:val="0007673C"/>
    <w:rsid w:val="000767E9"/>
    <w:rsid w:val="00076A8A"/>
    <w:rsid w:val="00076A9D"/>
    <w:rsid w:val="00076ACE"/>
    <w:rsid w:val="00076D16"/>
    <w:rsid w:val="00077123"/>
    <w:rsid w:val="00077AB2"/>
    <w:rsid w:val="000814C9"/>
    <w:rsid w:val="00081762"/>
    <w:rsid w:val="00082959"/>
    <w:rsid w:val="00083463"/>
    <w:rsid w:val="00083731"/>
    <w:rsid w:val="000843EA"/>
    <w:rsid w:val="00084C67"/>
    <w:rsid w:val="00085F83"/>
    <w:rsid w:val="00086363"/>
    <w:rsid w:val="00087B27"/>
    <w:rsid w:val="0009099D"/>
    <w:rsid w:val="00090A33"/>
    <w:rsid w:val="0009196B"/>
    <w:rsid w:val="00093372"/>
    <w:rsid w:val="00093AD8"/>
    <w:rsid w:val="00094448"/>
    <w:rsid w:val="000946DE"/>
    <w:rsid w:val="00094792"/>
    <w:rsid w:val="000958C0"/>
    <w:rsid w:val="00096113"/>
    <w:rsid w:val="00096275"/>
    <w:rsid w:val="00096385"/>
    <w:rsid w:val="000A03EC"/>
    <w:rsid w:val="000A1AFD"/>
    <w:rsid w:val="000A1BEE"/>
    <w:rsid w:val="000A38F0"/>
    <w:rsid w:val="000A6607"/>
    <w:rsid w:val="000A6DBC"/>
    <w:rsid w:val="000A711D"/>
    <w:rsid w:val="000B072B"/>
    <w:rsid w:val="000B132A"/>
    <w:rsid w:val="000B1C33"/>
    <w:rsid w:val="000B1E86"/>
    <w:rsid w:val="000B2300"/>
    <w:rsid w:val="000B2377"/>
    <w:rsid w:val="000B347C"/>
    <w:rsid w:val="000B3DD6"/>
    <w:rsid w:val="000B5398"/>
    <w:rsid w:val="000B60B2"/>
    <w:rsid w:val="000B6132"/>
    <w:rsid w:val="000C009A"/>
    <w:rsid w:val="000C146B"/>
    <w:rsid w:val="000C275E"/>
    <w:rsid w:val="000C3068"/>
    <w:rsid w:val="000C51E1"/>
    <w:rsid w:val="000C53D6"/>
    <w:rsid w:val="000C56A5"/>
    <w:rsid w:val="000C5EB5"/>
    <w:rsid w:val="000C5F21"/>
    <w:rsid w:val="000C615C"/>
    <w:rsid w:val="000C65BA"/>
    <w:rsid w:val="000C6D8B"/>
    <w:rsid w:val="000C70C6"/>
    <w:rsid w:val="000C7BBA"/>
    <w:rsid w:val="000D017C"/>
    <w:rsid w:val="000D05C3"/>
    <w:rsid w:val="000D0E4E"/>
    <w:rsid w:val="000D1856"/>
    <w:rsid w:val="000D1B38"/>
    <w:rsid w:val="000D2691"/>
    <w:rsid w:val="000D2E96"/>
    <w:rsid w:val="000D354F"/>
    <w:rsid w:val="000D3BAD"/>
    <w:rsid w:val="000D3E45"/>
    <w:rsid w:val="000D3F2F"/>
    <w:rsid w:val="000D469C"/>
    <w:rsid w:val="000D4746"/>
    <w:rsid w:val="000D480D"/>
    <w:rsid w:val="000D49DE"/>
    <w:rsid w:val="000D573C"/>
    <w:rsid w:val="000D627B"/>
    <w:rsid w:val="000D69BE"/>
    <w:rsid w:val="000D6ED7"/>
    <w:rsid w:val="000D7673"/>
    <w:rsid w:val="000D799E"/>
    <w:rsid w:val="000D79BC"/>
    <w:rsid w:val="000E0181"/>
    <w:rsid w:val="000E14E2"/>
    <w:rsid w:val="000E2081"/>
    <w:rsid w:val="000E4305"/>
    <w:rsid w:val="000E4E65"/>
    <w:rsid w:val="000E65F3"/>
    <w:rsid w:val="000E697D"/>
    <w:rsid w:val="000E74DB"/>
    <w:rsid w:val="000F1BD5"/>
    <w:rsid w:val="000F1D0E"/>
    <w:rsid w:val="000F1F7B"/>
    <w:rsid w:val="000F216E"/>
    <w:rsid w:val="000F2B04"/>
    <w:rsid w:val="000F3D2C"/>
    <w:rsid w:val="000F3D9C"/>
    <w:rsid w:val="000F5EE0"/>
    <w:rsid w:val="000F6C13"/>
    <w:rsid w:val="000F7184"/>
    <w:rsid w:val="000F733B"/>
    <w:rsid w:val="000F73A5"/>
    <w:rsid w:val="000F7699"/>
    <w:rsid w:val="00100534"/>
    <w:rsid w:val="001009A8"/>
    <w:rsid w:val="00100B70"/>
    <w:rsid w:val="00105297"/>
    <w:rsid w:val="00105B6A"/>
    <w:rsid w:val="0010669B"/>
    <w:rsid w:val="00106C31"/>
    <w:rsid w:val="001070C0"/>
    <w:rsid w:val="0011007D"/>
    <w:rsid w:val="0011009A"/>
    <w:rsid w:val="00111D27"/>
    <w:rsid w:val="00112012"/>
    <w:rsid w:val="0011314D"/>
    <w:rsid w:val="0011351C"/>
    <w:rsid w:val="001145CF"/>
    <w:rsid w:val="001149E3"/>
    <w:rsid w:val="0011525F"/>
    <w:rsid w:val="001164AA"/>
    <w:rsid w:val="0011696B"/>
    <w:rsid w:val="00116B30"/>
    <w:rsid w:val="00117379"/>
    <w:rsid w:val="0011762C"/>
    <w:rsid w:val="00117BD2"/>
    <w:rsid w:val="001203B1"/>
    <w:rsid w:val="001206F8"/>
    <w:rsid w:val="00121DCA"/>
    <w:rsid w:val="00122784"/>
    <w:rsid w:val="00123662"/>
    <w:rsid w:val="00124289"/>
    <w:rsid w:val="00124537"/>
    <w:rsid w:val="00124FF5"/>
    <w:rsid w:val="00125BC0"/>
    <w:rsid w:val="00125F06"/>
    <w:rsid w:val="00126F09"/>
    <w:rsid w:val="00127935"/>
    <w:rsid w:val="0013019E"/>
    <w:rsid w:val="00130356"/>
    <w:rsid w:val="00131705"/>
    <w:rsid w:val="00132023"/>
    <w:rsid w:val="001326C9"/>
    <w:rsid w:val="00132979"/>
    <w:rsid w:val="00132AB5"/>
    <w:rsid w:val="00132E61"/>
    <w:rsid w:val="00133F75"/>
    <w:rsid w:val="00134117"/>
    <w:rsid w:val="00134214"/>
    <w:rsid w:val="00135222"/>
    <w:rsid w:val="001354AD"/>
    <w:rsid w:val="0013576D"/>
    <w:rsid w:val="00135E7B"/>
    <w:rsid w:val="00136031"/>
    <w:rsid w:val="00136862"/>
    <w:rsid w:val="00136901"/>
    <w:rsid w:val="0013798D"/>
    <w:rsid w:val="0014085D"/>
    <w:rsid w:val="00141589"/>
    <w:rsid w:val="001416B9"/>
    <w:rsid w:val="00141FC1"/>
    <w:rsid w:val="00142756"/>
    <w:rsid w:val="00143BD8"/>
    <w:rsid w:val="00143D91"/>
    <w:rsid w:val="00143E7B"/>
    <w:rsid w:val="00143EAB"/>
    <w:rsid w:val="00145426"/>
    <w:rsid w:val="00145DD3"/>
    <w:rsid w:val="00146E11"/>
    <w:rsid w:val="001510CF"/>
    <w:rsid w:val="00151E32"/>
    <w:rsid w:val="00151FAB"/>
    <w:rsid w:val="001536DD"/>
    <w:rsid w:val="00153B21"/>
    <w:rsid w:val="00153FB5"/>
    <w:rsid w:val="0015530A"/>
    <w:rsid w:val="00155B42"/>
    <w:rsid w:val="00155FD7"/>
    <w:rsid w:val="00157AC8"/>
    <w:rsid w:val="00161A26"/>
    <w:rsid w:val="00162A06"/>
    <w:rsid w:val="0016484C"/>
    <w:rsid w:val="00165040"/>
    <w:rsid w:val="001659BF"/>
    <w:rsid w:val="00166A88"/>
    <w:rsid w:val="00166C5D"/>
    <w:rsid w:val="00167B90"/>
    <w:rsid w:val="00167C36"/>
    <w:rsid w:val="001708EC"/>
    <w:rsid w:val="00170CBE"/>
    <w:rsid w:val="00170F11"/>
    <w:rsid w:val="001714B5"/>
    <w:rsid w:val="0017262F"/>
    <w:rsid w:val="00172D51"/>
    <w:rsid w:val="00173516"/>
    <w:rsid w:val="001736CD"/>
    <w:rsid w:val="00173C8E"/>
    <w:rsid w:val="00174095"/>
    <w:rsid w:val="00175109"/>
    <w:rsid w:val="00176FF1"/>
    <w:rsid w:val="00177147"/>
    <w:rsid w:val="0017743A"/>
    <w:rsid w:val="001807EB"/>
    <w:rsid w:val="001815BF"/>
    <w:rsid w:val="001817AC"/>
    <w:rsid w:val="00181B88"/>
    <w:rsid w:val="0018523F"/>
    <w:rsid w:val="00186677"/>
    <w:rsid w:val="0018675A"/>
    <w:rsid w:val="001875FE"/>
    <w:rsid w:val="00190400"/>
    <w:rsid w:val="001916CE"/>
    <w:rsid w:val="00192A50"/>
    <w:rsid w:val="001933AC"/>
    <w:rsid w:val="00193954"/>
    <w:rsid w:val="00193FEA"/>
    <w:rsid w:val="00194918"/>
    <w:rsid w:val="00194E55"/>
    <w:rsid w:val="00195457"/>
    <w:rsid w:val="001956E7"/>
    <w:rsid w:val="00195A5E"/>
    <w:rsid w:val="00195F27"/>
    <w:rsid w:val="001961DF"/>
    <w:rsid w:val="001962D4"/>
    <w:rsid w:val="001963D6"/>
    <w:rsid w:val="0019680A"/>
    <w:rsid w:val="00196919"/>
    <w:rsid w:val="00196BDA"/>
    <w:rsid w:val="00196DFF"/>
    <w:rsid w:val="001976E1"/>
    <w:rsid w:val="001A038E"/>
    <w:rsid w:val="001A04A9"/>
    <w:rsid w:val="001A1A47"/>
    <w:rsid w:val="001A20E8"/>
    <w:rsid w:val="001A21CC"/>
    <w:rsid w:val="001A255C"/>
    <w:rsid w:val="001A3A72"/>
    <w:rsid w:val="001A4E5F"/>
    <w:rsid w:val="001A5F04"/>
    <w:rsid w:val="001A5F70"/>
    <w:rsid w:val="001A61C4"/>
    <w:rsid w:val="001A641B"/>
    <w:rsid w:val="001A67E2"/>
    <w:rsid w:val="001A6C2D"/>
    <w:rsid w:val="001A7AFB"/>
    <w:rsid w:val="001B0727"/>
    <w:rsid w:val="001B0B3F"/>
    <w:rsid w:val="001B0D13"/>
    <w:rsid w:val="001B0E70"/>
    <w:rsid w:val="001B15F1"/>
    <w:rsid w:val="001B32BB"/>
    <w:rsid w:val="001B6C8B"/>
    <w:rsid w:val="001B7985"/>
    <w:rsid w:val="001B7A57"/>
    <w:rsid w:val="001B7EFA"/>
    <w:rsid w:val="001C012A"/>
    <w:rsid w:val="001C0192"/>
    <w:rsid w:val="001C07CC"/>
    <w:rsid w:val="001C0F59"/>
    <w:rsid w:val="001C34FB"/>
    <w:rsid w:val="001C384D"/>
    <w:rsid w:val="001C42C1"/>
    <w:rsid w:val="001C42F0"/>
    <w:rsid w:val="001C42FB"/>
    <w:rsid w:val="001C45C5"/>
    <w:rsid w:val="001C46EC"/>
    <w:rsid w:val="001C4ADB"/>
    <w:rsid w:val="001C561E"/>
    <w:rsid w:val="001C5ABE"/>
    <w:rsid w:val="001C6900"/>
    <w:rsid w:val="001C6AFD"/>
    <w:rsid w:val="001C6F31"/>
    <w:rsid w:val="001C78C3"/>
    <w:rsid w:val="001D0206"/>
    <w:rsid w:val="001D0253"/>
    <w:rsid w:val="001D05F2"/>
    <w:rsid w:val="001D12A9"/>
    <w:rsid w:val="001D2286"/>
    <w:rsid w:val="001D26BC"/>
    <w:rsid w:val="001D2F1C"/>
    <w:rsid w:val="001D3D29"/>
    <w:rsid w:val="001D437A"/>
    <w:rsid w:val="001D4DF6"/>
    <w:rsid w:val="001E064F"/>
    <w:rsid w:val="001E06C1"/>
    <w:rsid w:val="001E1865"/>
    <w:rsid w:val="001E28B3"/>
    <w:rsid w:val="001E3A43"/>
    <w:rsid w:val="001E451F"/>
    <w:rsid w:val="001E456F"/>
    <w:rsid w:val="001E4A8D"/>
    <w:rsid w:val="001E6EF6"/>
    <w:rsid w:val="001E701E"/>
    <w:rsid w:val="001E7A04"/>
    <w:rsid w:val="001E7A08"/>
    <w:rsid w:val="001E7A41"/>
    <w:rsid w:val="001F1871"/>
    <w:rsid w:val="001F193D"/>
    <w:rsid w:val="001F1FAC"/>
    <w:rsid w:val="001F2290"/>
    <w:rsid w:val="001F3012"/>
    <w:rsid w:val="001F4484"/>
    <w:rsid w:val="001F48F2"/>
    <w:rsid w:val="001F505F"/>
    <w:rsid w:val="00200165"/>
    <w:rsid w:val="00201D1D"/>
    <w:rsid w:val="0020227C"/>
    <w:rsid w:val="002031E3"/>
    <w:rsid w:val="00203C67"/>
    <w:rsid w:val="00204550"/>
    <w:rsid w:val="002061E5"/>
    <w:rsid w:val="00206E8E"/>
    <w:rsid w:val="00207109"/>
    <w:rsid w:val="00207469"/>
    <w:rsid w:val="00207F0D"/>
    <w:rsid w:val="00207FB1"/>
    <w:rsid w:val="0021004B"/>
    <w:rsid w:val="00211E07"/>
    <w:rsid w:val="002127C6"/>
    <w:rsid w:val="002127F4"/>
    <w:rsid w:val="002135AB"/>
    <w:rsid w:val="00214745"/>
    <w:rsid w:val="002148D5"/>
    <w:rsid w:val="00215654"/>
    <w:rsid w:val="002158D3"/>
    <w:rsid w:val="0021632D"/>
    <w:rsid w:val="002168DC"/>
    <w:rsid w:val="0021697B"/>
    <w:rsid w:val="00216A1A"/>
    <w:rsid w:val="00216ECB"/>
    <w:rsid w:val="00217830"/>
    <w:rsid w:val="00220659"/>
    <w:rsid w:val="00220E1F"/>
    <w:rsid w:val="0022123F"/>
    <w:rsid w:val="00221E45"/>
    <w:rsid w:val="00223389"/>
    <w:rsid w:val="00223D4D"/>
    <w:rsid w:val="00223FF4"/>
    <w:rsid w:val="0022447E"/>
    <w:rsid w:val="002244A3"/>
    <w:rsid w:val="00226003"/>
    <w:rsid w:val="0022610F"/>
    <w:rsid w:val="00226B36"/>
    <w:rsid w:val="0022738C"/>
    <w:rsid w:val="00227FFC"/>
    <w:rsid w:val="0023010B"/>
    <w:rsid w:val="00231263"/>
    <w:rsid w:val="00231513"/>
    <w:rsid w:val="00231BCB"/>
    <w:rsid w:val="00232D4A"/>
    <w:rsid w:val="002337F3"/>
    <w:rsid w:val="00234EB9"/>
    <w:rsid w:val="00234F64"/>
    <w:rsid w:val="00235343"/>
    <w:rsid w:val="00237087"/>
    <w:rsid w:val="00237418"/>
    <w:rsid w:val="00237CC4"/>
    <w:rsid w:val="00240B98"/>
    <w:rsid w:val="002418BC"/>
    <w:rsid w:val="00241F11"/>
    <w:rsid w:val="002437A3"/>
    <w:rsid w:val="00244555"/>
    <w:rsid w:val="00244BCB"/>
    <w:rsid w:val="00244FE5"/>
    <w:rsid w:val="00245077"/>
    <w:rsid w:val="00245142"/>
    <w:rsid w:val="00245E9C"/>
    <w:rsid w:val="00247D49"/>
    <w:rsid w:val="00247E44"/>
    <w:rsid w:val="0025093E"/>
    <w:rsid w:val="00250E93"/>
    <w:rsid w:val="00251BEE"/>
    <w:rsid w:val="00251D19"/>
    <w:rsid w:val="00252688"/>
    <w:rsid w:val="00253157"/>
    <w:rsid w:val="002536A0"/>
    <w:rsid w:val="0025394C"/>
    <w:rsid w:val="00253A4C"/>
    <w:rsid w:val="00253DC9"/>
    <w:rsid w:val="00254D4C"/>
    <w:rsid w:val="00255EE5"/>
    <w:rsid w:val="002563EB"/>
    <w:rsid w:val="002571B8"/>
    <w:rsid w:val="002605DE"/>
    <w:rsid w:val="00262172"/>
    <w:rsid w:val="00262758"/>
    <w:rsid w:val="0026474D"/>
    <w:rsid w:val="0026512F"/>
    <w:rsid w:val="00265253"/>
    <w:rsid w:val="00265788"/>
    <w:rsid w:val="00265789"/>
    <w:rsid w:val="0026590F"/>
    <w:rsid w:val="00265EAC"/>
    <w:rsid w:val="002660AB"/>
    <w:rsid w:val="00266794"/>
    <w:rsid w:val="00267806"/>
    <w:rsid w:val="00267FAF"/>
    <w:rsid w:val="00270749"/>
    <w:rsid w:val="00270E28"/>
    <w:rsid w:val="002713A6"/>
    <w:rsid w:val="002727AB"/>
    <w:rsid w:val="00272852"/>
    <w:rsid w:val="00272F98"/>
    <w:rsid w:val="00273734"/>
    <w:rsid w:val="00273A12"/>
    <w:rsid w:val="00273A4D"/>
    <w:rsid w:val="00273DB7"/>
    <w:rsid w:val="00274E0F"/>
    <w:rsid w:val="002762FC"/>
    <w:rsid w:val="00276B1F"/>
    <w:rsid w:val="002774D0"/>
    <w:rsid w:val="0028028D"/>
    <w:rsid w:val="0028101A"/>
    <w:rsid w:val="0028125E"/>
    <w:rsid w:val="002835E3"/>
    <w:rsid w:val="00283730"/>
    <w:rsid w:val="00284278"/>
    <w:rsid w:val="00284531"/>
    <w:rsid w:val="00284F1F"/>
    <w:rsid w:val="00285A9D"/>
    <w:rsid w:val="00285E37"/>
    <w:rsid w:val="00286518"/>
    <w:rsid w:val="00286E72"/>
    <w:rsid w:val="00286F2D"/>
    <w:rsid w:val="0028742F"/>
    <w:rsid w:val="00292D3F"/>
    <w:rsid w:val="0029465E"/>
    <w:rsid w:val="00294EC6"/>
    <w:rsid w:val="00295654"/>
    <w:rsid w:val="00295BFD"/>
    <w:rsid w:val="002978CB"/>
    <w:rsid w:val="00297C0D"/>
    <w:rsid w:val="002A10F8"/>
    <w:rsid w:val="002A17D7"/>
    <w:rsid w:val="002A3693"/>
    <w:rsid w:val="002A3BED"/>
    <w:rsid w:val="002A3DD9"/>
    <w:rsid w:val="002A4ACE"/>
    <w:rsid w:val="002A5105"/>
    <w:rsid w:val="002A721C"/>
    <w:rsid w:val="002A74AA"/>
    <w:rsid w:val="002A7949"/>
    <w:rsid w:val="002B0969"/>
    <w:rsid w:val="002B13FD"/>
    <w:rsid w:val="002B340A"/>
    <w:rsid w:val="002B36E0"/>
    <w:rsid w:val="002B3954"/>
    <w:rsid w:val="002B3F12"/>
    <w:rsid w:val="002B3FA2"/>
    <w:rsid w:val="002B4375"/>
    <w:rsid w:val="002B4920"/>
    <w:rsid w:val="002B4BE5"/>
    <w:rsid w:val="002B5605"/>
    <w:rsid w:val="002B572B"/>
    <w:rsid w:val="002B6CD2"/>
    <w:rsid w:val="002B6FFC"/>
    <w:rsid w:val="002C0600"/>
    <w:rsid w:val="002C0EB6"/>
    <w:rsid w:val="002C1D6F"/>
    <w:rsid w:val="002C1D93"/>
    <w:rsid w:val="002C2BE7"/>
    <w:rsid w:val="002C2F6C"/>
    <w:rsid w:val="002C37E4"/>
    <w:rsid w:val="002C3FE7"/>
    <w:rsid w:val="002C4586"/>
    <w:rsid w:val="002C48A8"/>
    <w:rsid w:val="002C6235"/>
    <w:rsid w:val="002C6D3D"/>
    <w:rsid w:val="002C70A5"/>
    <w:rsid w:val="002C7411"/>
    <w:rsid w:val="002C7DB2"/>
    <w:rsid w:val="002D01EB"/>
    <w:rsid w:val="002D0A41"/>
    <w:rsid w:val="002D0A81"/>
    <w:rsid w:val="002D2188"/>
    <w:rsid w:val="002D2D77"/>
    <w:rsid w:val="002D3DFF"/>
    <w:rsid w:val="002D4382"/>
    <w:rsid w:val="002D7A16"/>
    <w:rsid w:val="002D7A6E"/>
    <w:rsid w:val="002D7B93"/>
    <w:rsid w:val="002E1657"/>
    <w:rsid w:val="002E3D2C"/>
    <w:rsid w:val="002E4CBD"/>
    <w:rsid w:val="002E5B50"/>
    <w:rsid w:val="002E60B6"/>
    <w:rsid w:val="002E61E2"/>
    <w:rsid w:val="002E6559"/>
    <w:rsid w:val="002E6AF1"/>
    <w:rsid w:val="002E7974"/>
    <w:rsid w:val="002F09F9"/>
    <w:rsid w:val="002F1D1F"/>
    <w:rsid w:val="002F1FE0"/>
    <w:rsid w:val="002F229F"/>
    <w:rsid w:val="002F2648"/>
    <w:rsid w:val="002F28DE"/>
    <w:rsid w:val="002F2DB3"/>
    <w:rsid w:val="002F2F9C"/>
    <w:rsid w:val="002F3EC1"/>
    <w:rsid w:val="002F49D1"/>
    <w:rsid w:val="002F4DA3"/>
    <w:rsid w:val="002F58D1"/>
    <w:rsid w:val="002F5B90"/>
    <w:rsid w:val="002F5EB6"/>
    <w:rsid w:val="002F617A"/>
    <w:rsid w:val="002F6906"/>
    <w:rsid w:val="002F6C24"/>
    <w:rsid w:val="002F6D38"/>
    <w:rsid w:val="002F6F94"/>
    <w:rsid w:val="002F701A"/>
    <w:rsid w:val="002F786F"/>
    <w:rsid w:val="002F7D87"/>
    <w:rsid w:val="003000A8"/>
    <w:rsid w:val="003004AC"/>
    <w:rsid w:val="00300ADC"/>
    <w:rsid w:val="00300F70"/>
    <w:rsid w:val="00302055"/>
    <w:rsid w:val="00303079"/>
    <w:rsid w:val="0030354D"/>
    <w:rsid w:val="00303883"/>
    <w:rsid w:val="00303D96"/>
    <w:rsid w:val="00305FE6"/>
    <w:rsid w:val="0030605A"/>
    <w:rsid w:val="0030661B"/>
    <w:rsid w:val="00306B66"/>
    <w:rsid w:val="0030742A"/>
    <w:rsid w:val="00307BB7"/>
    <w:rsid w:val="00307C84"/>
    <w:rsid w:val="00310304"/>
    <w:rsid w:val="00310355"/>
    <w:rsid w:val="0031097E"/>
    <w:rsid w:val="00310D96"/>
    <w:rsid w:val="00310E13"/>
    <w:rsid w:val="0031166A"/>
    <w:rsid w:val="0031220A"/>
    <w:rsid w:val="00314AFA"/>
    <w:rsid w:val="0031562F"/>
    <w:rsid w:val="00315EAB"/>
    <w:rsid w:val="00316B47"/>
    <w:rsid w:val="00320080"/>
    <w:rsid w:val="00320968"/>
    <w:rsid w:val="00321306"/>
    <w:rsid w:val="0032170B"/>
    <w:rsid w:val="0032242B"/>
    <w:rsid w:val="0032368D"/>
    <w:rsid w:val="003268C5"/>
    <w:rsid w:val="0032716A"/>
    <w:rsid w:val="00331781"/>
    <w:rsid w:val="00331912"/>
    <w:rsid w:val="00331E27"/>
    <w:rsid w:val="00331E4F"/>
    <w:rsid w:val="00331ECF"/>
    <w:rsid w:val="003329E3"/>
    <w:rsid w:val="003340B4"/>
    <w:rsid w:val="00335A73"/>
    <w:rsid w:val="00335ABA"/>
    <w:rsid w:val="00337E85"/>
    <w:rsid w:val="00340187"/>
    <w:rsid w:val="00340AC0"/>
    <w:rsid w:val="003417AD"/>
    <w:rsid w:val="00341C0D"/>
    <w:rsid w:val="003427E3"/>
    <w:rsid w:val="00342EBF"/>
    <w:rsid w:val="003442C7"/>
    <w:rsid w:val="00345487"/>
    <w:rsid w:val="00347509"/>
    <w:rsid w:val="00347CFC"/>
    <w:rsid w:val="00347ED8"/>
    <w:rsid w:val="00350246"/>
    <w:rsid w:val="00350801"/>
    <w:rsid w:val="003515E6"/>
    <w:rsid w:val="00353E04"/>
    <w:rsid w:val="00353EDC"/>
    <w:rsid w:val="00354097"/>
    <w:rsid w:val="003544CC"/>
    <w:rsid w:val="00355738"/>
    <w:rsid w:val="0035579C"/>
    <w:rsid w:val="00355FAA"/>
    <w:rsid w:val="00356508"/>
    <w:rsid w:val="00360698"/>
    <w:rsid w:val="00360D66"/>
    <w:rsid w:val="00360D6A"/>
    <w:rsid w:val="00361B60"/>
    <w:rsid w:val="00362B64"/>
    <w:rsid w:val="0036437C"/>
    <w:rsid w:val="00364C5C"/>
    <w:rsid w:val="0036525B"/>
    <w:rsid w:val="0036539C"/>
    <w:rsid w:val="003654A0"/>
    <w:rsid w:val="00365DA6"/>
    <w:rsid w:val="0036729D"/>
    <w:rsid w:val="003702CB"/>
    <w:rsid w:val="00373CCA"/>
    <w:rsid w:val="00373E5C"/>
    <w:rsid w:val="003744CC"/>
    <w:rsid w:val="00374E38"/>
    <w:rsid w:val="00374EB6"/>
    <w:rsid w:val="00374FA7"/>
    <w:rsid w:val="003756EC"/>
    <w:rsid w:val="00375858"/>
    <w:rsid w:val="00377507"/>
    <w:rsid w:val="003802FA"/>
    <w:rsid w:val="00380A7E"/>
    <w:rsid w:val="0038156B"/>
    <w:rsid w:val="00381A6F"/>
    <w:rsid w:val="0038429E"/>
    <w:rsid w:val="003855FB"/>
    <w:rsid w:val="00385DDA"/>
    <w:rsid w:val="003865B5"/>
    <w:rsid w:val="00386706"/>
    <w:rsid w:val="00387519"/>
    <w:rsid w:val="00387A7F"/>
    <w:rsid w:val="00390720"/>
    <w:rsid w:val="00390B50"/>
    <w:rsid w:val="00390CF2"/>
    <w:rsid w:val="00390E65"/>
    <w:rsid w:val="0039260A"/>
    <w:rsid w:val="00392DEB"/>
    <w:rsid w:val="00393D87"/>
    <w:rsid w:val="0039449F"/>
    <w:rsid w:val="00394619"/>
    <w:rsid w:val="00395336"/>
    <w:rsid w:val="0039639E"/>
    <w:rsid w:val="00397413"/>
    <w:rsid w:val="0039771A"/>
    <w:rsid w:val="00397889"/>
    <w:rsid w:val="003A185C"/>
    <w:rsid w:val="003A1CBB"/>
    <w:rsid w:val="003A1F9F"/>
    <w:rsid w:val="003A2BF4"/>
    <w:rsid w:val="003A4003"/>
    <w:rsid w:val="003A40F2"/>
    <w:rsid w:val="003A6D15"/>
    <w:rsid w:val="003B19F4"/>
    <w:rsid w:val="003B1F84"/>
    <w:rsid w:val="003B3685"/>
    <w:rsid w:val="003B45E9"/>
    <w:rsid w:val="003B46CE"/>
    <w:rsid w:val="003B4CA1"/>
    <w:rsid w:val="003B61D2"/>
    <w:rsid w:val="003B6D42"/>
    <w:rsid w:val="003B76FA"/>
    <w:rsid w:val="003C0AD0"/>
    <w:rsid w:val="003C0B1F"/>
    <w:rsid w:val="003C1E9F"/>
    <w:rsid w:val="003C1FF7"/>
    <w:rsid w:val="003C2C01"/>
    <w:rsid w:val="003C3687"/>
    <w:rsid w:val="003C3C00"/>
    <w:rsid w:val="003C4E2A"/>
    <w:rsid w:val="003C6E01"/>
    <w:rsid w:val="003D28A2"/>
    <w:rsid w:val="003D3A4E"/>
    <w:rsid w:val="003D412D"/>
    <w:rsid w:val="003D4551"/>
    <w:rsid w:val="003D459C"/>
    <w:rsid w:val="003D51FF"/>
    <w:rsid w:val="003D6C6F"/>
    <w:rsid w:val="003D6C86"/>
    <w:rsid w:val="003D7D1A"/>
    <w:rsid w:val="003E016E"/>
    <w:rsid w:val="003E0958"/>
    <w:rsid w:val="003E1429"/>
    <w:rsid w:val="003E152F"/>
    <w:rsid w:val="003E491D"/>
    <w:rsid w:val="003E4CD6"/>
    <w:rsid w:val="003E771A"/>
    <w:rsid w:val="003F030E"/>
    <w:rsid w:val="003F23FC"/>
    <w:rsid w:val="003F2410"/>
    <w:rsid w:val="003F2606"/>
    <w:rsid w:val="003F2A78"/>
    <w:rsid w:val="003F2AC5"/>
    <w:rsid w:val="003F2F70"/>
    <w:rsid w:val="003F3F39"/>
    <w:rsid w:val="003F49B9"/>
    <w:rsid w:val="003F4C06"/>
    <w:rsid w:val="003F4ECB"/>
    <w:rsid w:val="003F4EED"/>
    <w:rsid w:val="003F5323"/>
    <w:rsid w:val="003F5536"/>
    <w:rsid w:val="003F5877"/>
    <w:rsid w:val="003F7ADA"/>
    <w:rsid w:val="004003B3"/>
    <w:rsid w:val="00400404"/>
    <w:rsid w:val="00400AED"/>
    <w:rsid w:val="00401A39"/>
    <w:rsid w:val="00401B2F"/>
    <w:rsid w:val="00401CC1"/>
    <w:rsid w:val="00402121"/>
    <w:rsid w:val="00402D21"/>
    <w:rsid w:val="00403AA5"/>
    <w:rsid w:val="00403DC0"/>
    <w:rsid w:val="0040459E"/>
    <w:rsid w:val="00405FBE"/>
    <w:rsid w:val="00406150"/>
    <w:rsid w:val="0040674D"/>
    <w:rsid w:val="00407BFD"/>
    <w:rsid w:val="00407DA4"/>
    <w:rsid w:val="0041161B"/>
    <w:rsid w:val="00411858"/>
    <w:rsid w:val="00411A1C"/>
    <w:rsid w:val="00412259"/>
    <w:rsid w:val="004123D7"/>
    <w:rsid w:val="0041262C"/>
    <w:rsid w:val="004126EE"/>
    <w:rsid w:val="00412E3E"/>
    <w:rsid w:val="004141EE"/>
    <w:rsid w:val="00415543"/>
    <w:rsid w:val="00415CFE"/>
    <w:rsid w:val="004163AC"/>
    <w:rsid w:val="004173E2"/>
    <w:rsid w:val="00417617"/>
    <w:rsid w:val="00420732"/>
    <w:rsid w:val="00421516"/>
    <w:rsid w:val="00421578"/>
    <w:rsid w:val="00422C2C"/>
    <w:rsid w:val="0042347A"/>
    <w:rsid w:val="00423E75"/>
    <w:rsid w:val="0042480E"/>
    <w:rsid w:val="00424D88"/>
    <w:rsid w:val="004251B3"/>
    <w:rsid w:val="0042708D"/>
    <w:rsid w:val="004273EB"/>
    <w:rsid w:val="004313D8"/>
    <w:rsid w:val="00431400"/>
    <w:rsid w:val="004317C1"/>
    <w:rsid w:val="00432B72"/>
    <w:rsid w:val="00432E5F"/>
    <w:rsid w:val="00432F7B"/>
    <w:rsid w:val="0043341A"/>
    <w:rsid w:val="00433E6F"/>
    <w:rsid w:val="00434412"/>
    <w:rsid w:val="004361BC"/>
    <w:rsid w:val="0043630A"/>
    <w:rsid w:val="00436341"/>
    <w:rsid w:val="004366E6"/>
    <w:rsid w:val="004367E9"/>
    <w:rsid w:val="0043793C"/>
    <w:rsid w:val="0044008E"/>
    <w:rsid w:val="004409D8"/>
    <w:rsid w:val="00441432"/>
    <w:rsid w:val="004414BE"/>
    <w:rsid w:val="00442515"/>
    <w:rsid w:val="00443A96"/>
    <w:rsid w:val="00443EE8"/>
    <w:rsid w:val="00444087"/>
    <w:rsid w:val="0044538C"/>
    <w:rsid w:val="004455B8"/>
    <w:rsid w:val="00445C26"/>
    <w:rsid w:val="00445C68"/>
    <w:rsid w:val="0044625D"/>
    <w:rsid w:val="0045231F"/>
    <w:rsid w:val="004531F4"/>
    <w:rsid w:val="0045406B"/>
    <w:rsid w:val="004544E8"/>
    <w:rsid w:val="004545F3"/>
    <w:rsid w:val="0045477E"/>
    <w:rsid w:val="0045480E"/>
    <w:rsid w:val="00455401"/>
    <w:rsid w:val="004554A9"/>
    <w:rsid w:val="00455F11"/>
    <w:rsid w:val="004565FD"/>
    <w:rsid w:val="00456830"/>
    <w:rsid w:val="0045763A"/>
    <w:rsid w:val="00457CB9"/>
    <w:rsid w:val="00457F79"/>
    <w:rsid w:val="00460652"/>
    <w:rsid w:val="00460C1D"/>
    <w:rsid w:val="00463047"/>
    <w:rsid w:val="00463134"/>
    <w:rsid w:val="0046336C"/>
    <w:rsid w:val="00464070"/>
    <w:rsid w:val="00464B5B"/>
    <w:rsid w:val="004655CA"/>
    <w:rsid w:val="00466074"/>
    <w:rsid w:val="00466989"/>
    <w:rsid w:val="004715CE"/>
    <w:rsid w:val="00472D4E"/>
    <w:rsid w:val="00474987"/>
    <w:rsid w:val="00474D78"/>
    <w:rsid w:val="00475513"/>
    <w:rsid w:val="00475A83"/>
    <w:rsid w:val="0047663B"/>
    <w:rsid w:val="00476956"/>
    <w:rsid w:val="0047703D"/>
    <w:rsid w:val="004776A3"/>
    <w:rsid w:val="00477C32"/>
    <w:rsid w:val="00477FEB"/>
    <w:rsid w:val="00480849"/>
    <w:rsid w:val="004809A8"/>
    <w:rsid w:val="00480BA7"/>
    <w:rsid w:val="00480F80"/>
    <w:rsid w:val="0048107E"/>
    <w:rsid w:val="004811F1"/>
    <w:rsid w:val="0048229E"/>
    <w:rsid w:val="00483EFD"/>
    <w:rsid w:val="00483FD8"/>
    <w:rsid w:val="0048502C"/>
    <w:rsid w:val="00485165"/>
    <w:rsid w:val="00485C11"/>
    <w:rsid w:val="004867F2"/>
    <w:rsid w:val="00487BBC"/>
    <w:rsid w:val="00490934"/>
    <w:rsid w:val="00491FD8"/>
    <w:rsid w:val="0049231D"/>
    <w:rsid w:val="004929FC"/>
    <w:rsid w:val="004936AB"/>
    <w:rsid w:val="00493C0C"/>
    <w:rsid w:val="004941F0"/>
    <w:rsid w:val="00494A85"/>
    <w:rsid w:val="004961F3"/>
    <w:rsid w:val="00496DE3"/>
    <w:rsid w:val="004A05BF"/>
    <w:rsid w:val="004A1E6E"/>
    <w:rsid w:val="004A1F7E"/>
    <w:rsid w:val="004A2099"/>
    <w:rsid w:val="004A2A69"/>
    <w:rsid w:val="004A35BC"/>
    <w:rsid w:val="004A3D28"/>
    <w:rsid w:val="004A3E22"/>
    <w:rsid w:val="004A425F"/>
    <w:rsid w:val="004A6A8D"/>
    <w:rsid w:val="004A7869"/>
    <w:rsid w:val="004A79C1"/>
    <w:rsid w:val="004A7A23"/>
    <w:rsid w:val="004B0239"/>
    <w:rsid w:val="004B04F9"/>
    <w:rsid w:val="004B0DD2"/>
    <w:rsid w:val="004B1897"/>
    <w:rsid w:val="004B28EB"/>
    <w:rsid w:val="004B2EFC"/>
    <w:rsid w:val="004B33BB"/>
    <w:rsid w:val="004B3F06"/>
    <w:rsid w:val="004B4154"/>
    <w:rsid w:val="004B41B4"/>
    <w:rsid w:val="004B44D3"/>
    <w:rsid w:val="004B44F0"/>
    <w:rsid w:val="004B48D0"/>
    <w:rsid w:val="004B4DE7"/>
    <w:rsid w:val="004B5A6A"/>
    <w:rsid w:val="004B61A3"/>
    <w:rsid w:val="004B63C2"/>
    <w:rsid w:val="004B6699"/>
    <w:rsid w:val="004B69B9"/>
    <w:rsid w:val="004B7C60"/>
    <w:rsid w:val="004C0CEC"/>
    <w:rsid w:val="004C11C0"/>
    <w:rsid w:val="004C26E8"/>
    <w:rsid w:val="004C2B7B"/>
    <w:rsid w:val="004C2EFE"/>
    <w:rsid w:val="004C31A5"/>
    <w:rsid w:val="004C35FF"/>
    <w:rsid w:val="004C37D3"/>
    <w:rsid w:val="004C3F87"/>
    <w:rsid w:val="004C4EEE"/>
    <w:rsid w:val="004C5872"/>
    <w:rsid w:val="004C5F8E"/>
    <w:rsid w:val="004C5FEE"/>
    <w:rsid w:val="004C63F1"/>
    <w:rsid w:val="004C6550"/>
    <w:rsid w:val="004C6A6F"/>
    <w:rsid w:val="004C6BAB"/>
    <w:rsid w:val="004C7C62"/>
    <w:rsid w:val="004D0320"/>
    <w:rsid w:val="004D0779"/>
    <w:rsid w:val="004D0FC2"/>
    <w:rsid w:val="004D27F1"/>
    <w:rsid w:val="004D3A89"/>
    <w:rsid w:val="004D4956"/>
    <w:rsid w:val="004D4FF3"/>
    <w:rsid w:val="004D5374"/>
    <w:rsid w:val="004D5C54"/>
    <w:rsid w:val="004D6A15"/>
    <w:rsid w:val="004D73E0"/>
    <w:rsid w:val="004E0853"/>
    <w:rsid w:val="004E0A95"/>
    <w:rsid w:val="004E0BF2"/>
    <w:rsid w:val="004E1A02"/>
    <w:rsid w:val="004E1A3F"/>
    <w:rsid w:val="004E1A59"/>
    <w:rsid w:val="004E3383"/>
    <w:rsid w:val="004E3628"/>
    <w:rsid w:val="004E3F90"/>
    <w:rsid w:val="004E41FE"/>
    <w:rsid w:val="004E4EBA"/>
    <w:rsid w:val="004E665C"/>
    <w:rsid w:val="004E677C"/>
    <w:rsid w:val="004E72D7"/>
    <w:rsid w:val="004E7D3D"/>
    <w:rsid w:val="004F1BC3"/>
    <w:rsid w:val="004F37D5"/>
    <w:rsid w:val="004F41CE"/>
    <w:rsid w:val="004F479D"/>
    <w:rsid w:val="004F65D8"/>
    <w:rsid w:val="004F6703"/>
    <w:rsid w:val="004F68B4"/>
    <w:rsid w:val="004F6BBF"/>
    <w:rsid w:val="004F6C11"/>
    <w:rsid w:val="004F70E7"/>
    <w:rsid w:val="00500158"/>
    <w:rsid w:val="005007B4"/>
    <w:rsid w:val="00501F95"/>
    <w:rsid w:val="005038BF"/>
    <w:rsid w:val="005043C4"/>
    <w:rsid w:val="00504D07"/>
    <w:rsid w:val="00505EFA"/>
    <w:rsid w:val="00507701"/>
    <w:rsid w:val="0050786F"/>
    <w:rsid w:val="005078D7"/>
    <w:rsid w:val="00507D60"/>
    <w:rsid w:val="00510784"/>
    <w:rsid w:val="00510F4D"/>
    <w:rsid w:val="00510FB4"/>
    <w:rsid w:val="00513578"/>
    <w:rsid w:val="00513FA9"/>
    <w:rsid w:val="0051469B"/>
    <w:rsid w:val="00514A1A"/>
    <w:rsid w:val="005168B1"/>
    <w:rsid w:val="00516C24"/>
    <w:rsid w:val="00521163"/>
    <w:rsid w:val="00521F5D"/>
    <w:rsid w:val="00522D59"/>
    <w:rsid w:val="005234CC"/>
    <w:rsid w:val="00523E46"/>
    <w:rsid w:val="00523F2C"/>
    <w:rsid w:val="005245E8"/>
    <w:rsid w:val="00524813"/>
    <w:rsid w:val="00524B4D"/>
    <w:rsid w:val="00524E62"/>
    <w:rsid w:val="00524F8C"/>
    <w:rsid w:val="00525766"/>
    <w:rsid w:val="00525F70"/>
    <w:rsid w:val="00526F0B"/>
    <w:rsid w:val="00530AB4"/>
    <w:rsid w:val="005318DB"/>
    <w:rsid w:val="0053194C"/>
    <w:rsid w:val="00532897"/>
    <w:rsid w:val="00532D17"/>
    <w:rsid w:val="00533C9E"/>
    <w:rsid w:val="00534146"/>
    <w:rsid w:val="00534273"/>
    <w:rsid w:val="00534AAB"/>
    <w:rsid w:val="00534C31"/>
    <w:rsid w:val="00535507"/>
    <w:rsid w:val="00535DEA"/>
    <w:rsid w:val="00537386"/>
    <w:rsid w:val="00537B2C"/>
    <w:rsid w:val="00540D6F"/>
    <w:rsid w:val="00541A5D"/>
    <w:rsid w:val="00542A1D"/>
    <w:rsid w:val="005438B7"/>
    <w:rsid w:val="00543AC4"/>
    <w:rsid w:val="00543F20"/>
    <w:rsid w:val="0054420D"/>
    <w:rsid w:val="00544391"/>
    <w:rsid w:val="0054491A"/>
    <w:rsid w:val="005449A7"/>
    <w:rsid w:val="00546637"/>
    <w:rsid w:val="0054730C"/>
    <w:rsid w:val="00547423"/>
    <w:rsid w:val="00547B76"/>
    <w:rsid w:val="00550BA2"/>
    <w:rsid w:val="00551544"/>
    <w:rsid w:val="00553653"/>
    <w:rsid w:val="00553726"/>
    <w:rsid w:val="00553CB6"/>
    <w:rsid w:val="00554493"/>
    <w:rsid w:val="00554926"/>
    <w:rsid w:val="00554A08"/>
    <w:rsid w:val="00555123"/>
    <w:rsid w:val="005559FB"/>
    <w:rsid w:val="00555B2A"/>
    <w:rsid w:val="00556AA9"/>
    <w:rsid w:val="00557266"/>
    <w:rsid w:val="00557A26"/>
    <w:rsid w:val="00560074"/>
    <w:rsid w:val="00561344"/>
    <w:rsid w:val="00561450"/>
    <w:rsid w:val="00561923"/>
    <w:rsid w:val="00561CA8"/>
    <w:rsid w:val="005631F5"/>
    <w:rsid w:val="00563464"/>
    <w:rsid w:val="005635F2"/>
    <w:rsid w:val="005644C5"/>
    <w:rsid w:val="00566C86"/>
    <w:rsid w:val="005670BF"/>
    <w:rsid w:val="005672D7"/>
    <w:rsid w:val="00567C13"/>
    <w:rsid w:val="00567FF3"/>
    <w:rsid w:val="00570B54"/>
    <w:rsid w:val="00570D43"/>
    <w:rsid w:val="005716E3"/>
    <w:rsid w:val="00571D1E"/>
    <w:rsid w:val="00571F4C"/>
    <w:rsid w:val="00572E45"/>
    <w:rsid w:val="00573950"/>
    <w:rsid w:val="00573D22"/>
    <w:rsid w:val="00574100"/>
    <w:rsid w:val="00575726"/>
    <w:rsid w:val="00575A10"/>
    <w:rsid w:val="00576360"/>
    <w:rsid w:val="0057673D"/>
    <w:rsid w:val="00576859"/>
    <w:rsid w:val="00581813"/>
    <w:rsid w:val="00581841"/>
    <w:rsid w:val="00582F65"/>
    <w:rsid w:val="00583602"/>
    <w:rsid w:val="00583DD5"/>
    <w:rsid w:val="00583E06"/>
    <w:rsid w:val="00584801"/>
    <w:rsid w:val="00584EEC"/>
    <w:rsid w:val="00585A5F"/>
    <w:rsid w:val="0058624F"/>
    <w:rsid w:val="00586D4F"/>
    <w:rsid w:val="00587B7A"/>
    <w:rsid w:val="00590226"/>
    <w:rsid w:val="0059034F"/>
    <w:rsid w:val="00590F1F"/>
    <w:rsid w:val="00591D3D"/>
    <w:rsid w:val="00593A62"/>
    <w:rsid w:val="00593EA4"/>
    <w:rsid w:val="0059424F"/>
    <w:rsid w:val="005946F5"/>
    <w:rsid w:val="00595B0A"/>
    <w:rsid w:val="00595ECB"/>
    <w:rsid w:val="00596428"/>
    <w:rsid w:val="00596BAD"/>
    <w:rsid w:val="0059716B"/>
    <w:rsid w:val="00597541"/>
    <w:rsid w:val="005975FF"/>
    <w:rsid w:val="005A0D78"/>
    <w:rsid w:val="005A19BD"/>
    <w:rsid w:val="005A2A7D"/>
    <w:rsid w:val="005A2F58"/>
    <w:rsid w:val="005A3976"/>
    <w:rsid w:val="005A3AB3"/>
    <w:rsid w:val="005A4183"/>
    <w:rsid w:val="005A4F1B"/>
    <w:rsid w:val="005A500E"/>
    <w:rsid w:val="005A5E8F"/>
    <w:rsid w:val="005A6946"/>
    <w:rsid w:val="005A6B7E"/>
    <w:rsid w:val="005A6FF9"/>
    <w:rsid w:val="005B00F8"/>
    <w:rsid w:val="005B04C8"/>
    <w:rsid w:val="005B1D08"/>
    <w:rsid w:val="005B1E6E"/>
    <w:rsid w:val="005B33CC"/>
    <w:rsid w:val="005B3B1F"/>
    <w:rsid w:val="005B4439"/>
    <w:rsid w:val="005B49E3"/>
    <w:rsid w:val="005B5660"/>
    <w:rsid w:val="005B610C"/>
    <w:rsid w:val="005B6CCE"/>
    <w:rsid w:val="005B787B"/>
    <w:rsid w:val="005C00FB"/>
    <w:rsid w:val="005C0C07"/>
    <w:rsid w:val="005C1801"/>
    <w:rsid w:val="005C2E19"/>
    <w:rsid w:val="005C3CA2"/>
    <w:rsid w:val="005C43B0"/>
    <w:rsid w:val="005C489B"/>
    <w:rsid w:val="005C507D"/>
    <w:rsid w:val="005C5BBC"/>
    <w:rsid w:val="005C5BCF"/>
    <w:rsid w:val="005C5E30"/>
    <w:rsid w:val="005C6701"/>
    <w:rsid w:val="005C6824"/>
    <w:rsid w:val="005C735A"/>
    <w:rsid w:val="005D10FB"/>
    <w:rsid w:val="005D31C9"/>
    <w:rsid w:val="005D339E"/>
    <w:rsid w:val="005D3A14"/>
    <w:rsid w:val="005D3E23"/>
    <w:rsid w:val="005D5BFA"/>
    <w:rsid w:val="005D65C0"/>
    <w:rsid w:val="005D673B"/>
    <w:rsid w:val="005D7278"/>
    <w:rsid w:val="005D7469"/>
    <w:rsid w:val="005E0132"/>
    <w:rsid w:val="005E0EB8"/>
    <w:rsid w:val="005E1AE1"/>
    <w:rsid w:val="005E1BF9"/>
    <w:rsid w:val="005E2199"/>
    <w:rsid w:val="005E2C0D"/>
    <w:rsid w:val="005E312C"/>
    <w:rsid w:val="005E32C2"/>
    <w:rsid w:val="005E37FB"/>
    <w:rsid w:val="005E4A89"/>
    <w:rsid w:val="005E51CC"/>
    <w:rsid w:val="005E5C86"/>
    <w:rsid w:val="005E6369"/>
    <w:rsid w:val="005E6940"/>
    <w:rsid w:val="005E6A01"/>
    <w:rsid w:val="005E7170"/>
    <w:rsid w:val="005E7C6D"/>
    <w:rsid w:val="005F04BA"/>
    <w:rsid w:val="005F07FB"/>
    <w:rsid w:val="005F1017"/>
    <w:rsid w:val="005F1277"/>
    <w:rsid w:val="005F1E3E"/>
    <w:rsid w:val="005F1F47"/>
    <w:rsid w:val="005F33FD"/>
    <w:rsid w:val="005F39C8"/>
    <w:rsid w:val="005F4553"/>
    <w:rsid w:val="005F45B5"/>
    <w:rsid w:val="005F4900"/>
    <w:rsid w:val="005F4C48"/>
    <w:rsid w:val="005F4FF5"/>
    <w:rsid w:val="005F55F7"/>
    <w:rsid w:val="005F5E51"/>
    <w:rsid w:val="005F68AE"/>
    <w:rsid w:val="005F7DB2"/>
    <w:rsid w:val="00600495"/>
    <w:rsid w:val="006007DD"/>
    <w:rsid w:val="00600CAF"/>
    <w:rsid w:val="00601950"/>
    <w:rsid w:val="00601A86"/>
    <w:rsid w:val="00602897"/>
    <w:rsid w:val="00603170"/>
    <w:rsid w:val="00603241"/>
    <w:rsid w:val="00604C2A"/>
    <w:rsid w:val="00604E03"/>
    <w:rsid w:val="00605198"/>
    <w:rsid w:val="00611CF2"/>
    <w:rsid w:val="0061222B"/>
    <w:rsid w:val="0061247E"/>
    <w:rsid w:val="006128CC"/>
    <w:rsid w:val="00613537"/>
    <w:rsid w:val="00614945"/>
    <w:rsid w:val="00614DFF"/>
    <w:rsid w:val="00616A86"/>
    <w:rsid w:val="00617860"/>
    <w:rsid w:val="00620881"/>
    <w:rsid w:val="00621D54"/>
    <w:rsid w:val="0062295B"/>
    <w:rsid w:val="00622BE1"/>
    <w:rsid w:val="00623F6F"/>
    <w:rsid w:val="006240FB"/>
    <w:rsid w:val="00625A89"/>
    <w:rsid w:val="00625E56"/>
    <w:rsid w:val="00625F9C"/>
    <w:rsid w:val="00625FDC"/>
    <w:rsid w:val="0062637A"/>
    <w:rsid w:val="006266E4"/>
    <w:rsid w:val="006270AE"/>
    <w:rsid w:val="0062764E"/>
    <w:rsid w:val="006308B7"/>
    <w:rsid w:val="006314D2"/>
    <w:rsid w:val="0063182D"/>
    <w:rsid w:val="006329EF"/>
    <w:rsid w:val="006334CD"/>
    <w:rsid w:val="006339F0"/>
    <w:rsid w:val="00634515"/>
    <w:rsid w:val="00634575"/>
    <w:rsid w:val="00634F3D"/>
    <w:rsid w:val="00635E46"/>
    <w:rsid w:val="00635F66"/>
    <w:rsid w:val="00636984"/>
    <w:rsid w:val="00637500"/>
    <w:rsid w:val="00637762"/>
    <w:rsid w:val="006379A5"/>
    <w:rsid w:val="00637E6A"/>
    <w:rsid w:val="0064038D"/>
    <w:rsid w:val="00641E9D"/>
    <w:rsid w:val="0064237F"/>
    <w:rsid w:val="0064325B"/>
    <w:rsid w:val="0064354F"/>
    <w:rsid w:val="00644487"/>
    <w:rsid w:val="00644D6D"/>
    <w:rsid w:val="0064517A"/>
    <w:rsid w:val="00647330"/>
    <w:rsid w:val="006473CB"/>
    <w:rsid w:val="00647E99"/>
    <w:rsid w:val="00650580"/>
    <w:rsid w:val="00650914"/>
    <w:rsid w:val="006512DB"/>
    <w:rsid w:val="00651C78"/>
    <w:rsid w:val="0065334C"/>
    <w:rsid w:val="00653F84"/>
    <w:rsid w:val="00654565"/>
    <w:rsid w:val="00654BD1"/>
    <w:rsid w:val="00655A02"/>
    <w:rsid w:val="00656AA1"/>
    <w:rsid w:val="006577D9"/>
    <w:rsid w:val="00660727"/>
    <w:rsid w:val="00660939"/>
    <w:rsid w:val="00660D7E"/>
    <w:rsid w:val="00661694"/>
    <w:rsid w:val="00661E58"/>
    <w:rsid w:val="006625AB"/>
    <w:rsid w:val="00662EA6"/>
    <w:rsid w:val="0066309D"/>
    <w:rsid w:val="00663FCC"/>
    <w:rsid w:val="0066475F"/>
    <w:rsid w:val="00665569"/>
    <w:rsid w:val="00665AC3"/>
    <w:rsid w:val="00665E46"/>
    <w:rsid w:val="00666A58"/>
    <w:rsid w:val="00666A86"/>
    <w:rsid w:val="00666D0C"/>
    <w:rsid w:val="0066705D"/>
    <w:rsid w:val="00667F13"/>
    <w:rsid w:val="006700C4"/>
    <w:rsid w:val="006703F3"/>
    <w:rsid w:val="00670C42"/>
    <w:rsid w:val="0067152A"/>
    <w:rsid w:val="006734A3"/>
    <w:rsid w:val="00675D93"/>
    <w:rsid w:val="00676921"/>
    <w:rsid w:val="00676AA5"/>
    <w:rsid w:val="00676C97"/>
    <w:rsid w:val="00677A9C"/>
    <w:rsid w:val="00677BAA"/>
    <w:rsid w:val="00680379"/>
    <w:rsid w:val="006806C6"/>
    <w:rsid w:val="00680B19"/>
    <w:rsid w:val="00681412"/>
    <w:rsid w:val="00681571"/>
    <w:rsid w:val="00684054"/>
    <w:rsid w:val="006845A2"/>
    <w:rsid w:val="00684E15"/>
    <w:rsid w:val="00685C16"/>
    <w:rsid w:val="006869D6"/>
    <w:rsid w:val="00686B0E"/>
    <w:rsid w:val="00687707"/>
    <w:rsid w:val="006907D9"/>
    <w:rsid w:val="00690A2A"/>
    <w:rsid w:val="00690BCD"/>
    <w:rsid w:val="00690D78"/>
    <w:rsid w:val="00690D97"/>
    <w:rsid w:val="00691716"/>
    <w:rsid w:val="006922F9"/>
    <w:rsid w:val="00693430"/>
    <w:rsid w:val="00694950"/>
    <w:rsid w:val="00694F02"/>
    <w:rsid w:val="0069545B"/>
    <w:rsid w:val="00696112"/>
    <w:rsid w:val="00696467"/>
    <w:rsid w:val="00697267"/>
    <w:rsid w:val="0069738E"/>
    <w:rsid w:val="006976E4"/>
    <w:rsid w:val="00697D6F"/>
    <w:rsid w:val="006A07A6"/>
    <w:rsid w:val="006A1D8D"/>
    <w:rsid w:val="006A230D"/>
    <w:rsid w:val="006A33AD"/>
    <w:rsid w:val="006A372E"/>
    <w:rsid w:val="006A5962"/>
    <w:rsid w:val="006A5E11"/>
    <w:rsid w:val="006A6DCB"/>
    <w:rsid w:val="006A784A"/>
    <w:rsid w:val="006B11CB"/>
    <w:rsid w:val="006B12A2"/>
    <w:rsid w:val="006B2315"/>
    <w:rsid w:val="006B242D"/>
    <w:rsid w:val="006B347F"/>
    <w:rsid w:val="006B3B88"/>
    <w:rsid w:val="006B3E83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7411"/>
    <w:rsid w:val="006B7EBB"/>
    <w:rsid w:val="006B7F5D"/>
    <w:rsid w:val="006C048B"/>
    <w:rsid w:val="006C1F2A"/>
    <w:rsid w:val="006C1FE7"/>
    <w:rsid w:val="006C221D"/>
    <w:rsid w:val="006C23D2"/>
    <w:rsid w:val="006C38CB"/>
    <w:rsid w:val="006C43A2"/>
    <w:rsid w:val="006C4D9E"/>
    <w:rsid w:val="006C5183"/>
    <w:rsid w:val="006C5A97"/>
    <w:rsid w:val="006C6C75"/>
    <w:rsid w:val="006C78F4"/>
    <w:rsid w:val="006C7C20"/>
    <w:rsid w:val="006D0FF9"/>
    <w:rsid w:val="006D1AEA"/>
    <w:rsid w:val="006D2BCA"/>
    <w:rsid w:val="006D2FCD"/>
    <w:rsid w:val="006D41C1"/>
    <w:rsid w:val="006D44F4"/>
    <w:rsid w:val="006D4BB8"/>
    <w:rsid w:val="006D5181"/>
    <w:rsid w:val="006D6A71"/>
    <w:rsid w:val="006E18A5"/>
    <w:rsid w:val="006E2D17"/>
    <w:rsid w:val="006E41D0"/>
    <w:rsid w:val="006E557E"/>
    <w:rsid w:val="006E5867"/>
    <w:rsid w:val="006E63D4"/>
    <w:rsid w:val="006E6766"/>
    <w:rsid w:val="006E6C2B"/>
    <w:rsid w:val="006E702B"/>
    <w:rsid w:val="006E7277"/>
    <w:rsid w:val="006E72B3"/>
    <w:rsid w:val="006E7B7E"/>
    <w:rsid w:val="006F0B94"/>
    <w:rsid w:val="006F11BC"/>
    <w:rsid w:val="006F197D"/>
    <w:rsid w:val="006F213A"/>
    <w:rsid w:val="006F4AF2"/>
    <w:rsid w:val="006F4FE5"/>
    <w:rsid w:val="006F5521"/>
    <w:rsid w:val="006F65E4"/>
    <w:rsid w:val="006F69C2"/>
    <w:rsid w:val="006F7192"/>
    <w:rsid w:val="00700011"/>
    <w:rsid w:val="00703ADA"/>
    <w:rsid w:val="007044FA"/>
    <w:rsid w:val="00704A63"/>
    <w:rsid w:val="00705EAC"/>
    <w:rsid w:val="007061D0"/>
    <w:rsid w:val="00706A6F"/>
    <w:rsid w:val="00706E80"/>
    <w:rsid w:val="007073D6"/>
    <w:rsid w:val="0070775F"/>
    <w:rsid w:val="007106E8"/>
    <w:rsid w:val="00711A1F"/>
    <w:rsid w:val="007121DD"/>
    <w:rsid w:val="00712422"/>
    <w:rsid w:val="00712892"/>
    <w:rsid w:val="0071302A"/>
    <w:rsid w:val="00713038"/>
    <w:rsid w:val="00714315"/>
    <w:rsid w:val="00714980"/>
    <w:rsid w:val="0071504C"/>
    <w:rsid w:val="00715250"/>
    <w:rsid w:val="00716732"/>
    <w:rsid w:val="00716E3F"/>
    <w:rsid w:val="0071721B"/>
    <w:rsid w:val="00721251"/>
    <w:rsid w:val="0072158F"/>
    <w:rsid w:val="00722428"/>
    <w:rsid w:val="00722BA7"/>
    <w:rsid w:val="00723DFC"/>
    <w:rsid w:val="00723FA5"/>
    <w:rsid w:val="00724286"/>
    <w:rsid w:val="0072480E"/>
    <w:rsid w:val="007255AD"/>
    <w:rsid w:val="00725BB7"/>
    <w:rsid w:val="00725CD9"/>
    <w:rsid w:val="007263B5"/>
    <w:rsid w:val="00727EB6"/>
    <w:rsid w:val="00730BE3"/>
    <w:rsid w:val="007312FA"/>
    <w:rsid w:val="0073225C"/>
    <w:rsid w:val="0073240D"/>
    <w:rsid w:val="0073267D"/>
    <w:rsid w:val="00732B74"/>
    <w:rsid w:val="00732C0C"/>
    <w:rsid w:val="00733413"/>
    <w:rsid w:val="00734092"/>
    <w:rsid w:val="007355E4"/>
    <w:rsid w:val="00735CD4"/>
    <w:rsid w:val="00736699"/>
    <w:rsid w:val="00736F6C"/>
    <w:rsid w:val="00737E0E"/>
    <w:rsid w:val="00741705"/>
    <w:rsid w:val="00742062"/>
    <w:rsid w:val="007422B1"/>
    <w:rsid w:val="0074248E"/>
    <w:rsid w:val="00742B55"/>
    <w:rsid w:val="00743E11"/>
    <w:rsid w:val="00743ECA"/>
    <w:rsid w:val="0074583C"/>
    <w:rsid w:val="007458C3"/>
    <w:rsid w:val="007459F7"/>
    <w:rsid w:val="00745B63"/>
    <w:rsid w:val="00746DC4"/>
    <w:rsid w:val="00747B3C"/>
    <w:rsid w:val="00747CDA"/>
    <w:rsid w:val="007501F4"/>
    <w:rsid w:val="00750D9F"/>
    <w:rsid w:val="0075287F"/>
    <w:rsid w:val="00753195"/>
    <w:rsid w:val="007534AE"/>
    <w:rsid w:val="007537BB"/>
    <w:rsid w:val="00753C14"/>
    <w:rsid w:val="007551F2"/>
    <w:rsid w:val="00755F15"/>
    <w:rsid w:val="0075740E"/>
    <w:rsid w:val="00757E19"/>
    <w:rsid w:val="007605CA"/>
    <w:rsid w:val="00760B6B"/>
    <w:rsid w:val="00761DE6"/>
    <w:rsid w:val="00762583"/>
    <w:rsid w:val="00763379"/>
    <w:rsid w:val="0076352D"/>
    <w:rsid w:val="00763816"/>
    <w:rsid w:val="007646E7"/>
    <w:rsid w:val="00764ED8"/>
    <w:rsid w:val="00765C87"/>
    <w:rsid w:val="0076617B"/>
    <w:rsid w:val="0076651D"/>
    <w:rsid w:val="00766D7D"/>
    <w:rsid w:val="00766F4D"/>
    <w:rsid w:val="0076708E"/>
    <w:rsid w:val="007670AB"/>
    <w:rsid w:val="007675BC"/>
    <w:rsid w:val="007677C3"/>
    <w:rsid w:val="00771BD3"/>
    <w:rsid w:val="007720ED"/>
    <w:rsid w:val="00772B8E"/>
    <w:rsid w:val="00774707"/>
    <w:rsid w:val="00774C75"/>
    <w:rsid w:val="0077512D"/>
    <w:rsid w:val="00775F40"/>
    <w:rsid w:val="007767D1"/>
    <w:rsid w:val="00776925"/>
    <w:rsid w:val="00776D6F"/>
    <w:rsid w:val="00780414"/>
    <w:rsid w:val="00780E06"/>
    <w:rsid w:val="00781D0F"/>
    <w:rsid w:val="00782124"/>
    <w:rsid w:val="007821D4"/>
    <w:rsid w:val="00782ABB"/>
    <w:rsid w:val="00783DFA"/>
    <w:rsid w:val="00783E8E"/>
    <w:rsid w:val="0078466F"/>
    <w:rsid w:val="00784A79"/>
    <w:rsid w:val="00785933"/>
    <w:rsid w:val="00785CB6"/>
    <w:rsid w:val="007868F9"/>
    <w:rsid w:val="00786E87"/>
    <w:rsid w:val="00787339"/>
    <w:rsid w:val="007878D4"/>
    <w:rsid w:val="00787E08"/>
    <w:rsid w:val="00787FA1"/>
    <w:rsid w:val="00791C14"/>
    <w:rsid w:val="00791CE0"/>
    <w:rsid w:val="00791E78"/>
    <w:rsid w:val="00792192"/>
    <w:rsid w:val="007937E1"/>
    <w:rsid w:val="00793CC2"/>
    <w:rsid w:val="00794030"/>
    <w:rsid w:val="007941B6"/>
    <w:rsid w:val="00794568"/>
    <w:rsid w:val="00794ED9"/>
    <w:rsid w:val="007953E6"/>
    <w:rsid w:val="0079643F"/>
    <w:rsid w:val="00796B9A"/>
    <w:rsid w:val="00797537"/>
    <w:rsid w:val="007A0EE1"/>
    <w:rsid w:val="007A1DD5"/>
    <w:rsid w:val="007A2DCE"/>
    <w:rsid w:val="007A3116"/>
    <w:rsid w:val="007A341D"/>
    <w:rsid w:val="007A4000"/>
    <w:rsid w:val="007A502F"/>
    <w:rsid w:val="007A6181"/>
    <w:rsid w:val="007A654B"/>
    <w:rsid w:val="007A6C08"/>
    <w:rsid w:val="007A6FD9"/>
    <w:rsid w:val="007A7204"/>
    <w:rsid w:val="007A7B65"/>
    <w:rsid w:val="007B0222"/>
    <w:rsid w:val="007B031B"/>
    <w:rsid w:val="007B0504"/>
    <w:rsid w:val="007B0AB2"/>
    <w:rsid w:val="007B16D2"/>
    <w:rsid w:val="007B1C86"/>
    <w:rsid w:val="007B250F"/>
    <w:rsid w:val="007B35C8"/>
    <w:rsid w:val="007B398E"/>
    <w:rsid w:val="007B3CEE"/>
    <w:rsid w:val="007B565B"/>
    <w:rsid w:val="007B5F21"/>
    <w:rsid w:val="007B7778"/>
    <w:rsid w:val="007B77EF"/>
    <w:rsid w:val="007B7C28"/>
    <w:rsid w:val="007C025A"/>
    <w:rsid w:val="007C03B2"/>
    <w:rsid w:val="007C0851"/>
    <w:rsid w:val="007C096C"/>
    <w:rsid w:val="007C2594"/>
    <w:rsid w:val="007C2EBC"/>
    <w:rsid w:val="007C4147"/>
    <w:rsid w:val="007C4CF0"/>
    <w:rsid w:val="007C5F74"/>
    <w:rsid w:val="007C64DE"/>
    <w:rsid w:val="007C764D"/>
    <w:rsid w:val="007C7995"/>
    <w:rsid w:val="007C7D5D"/>
    <w:rsid w:val="007D32E8"/>
    <w:rsid w:val="007D3570"/>
    <w:rsid w:val="007D3A32"/>
    <w:rsid w:val="007D52FE"/>
    <w:rsid w:val="007D63BE"/>
    <w:rsid w:val="007D64E0"/>
    <w:rsid w:val="007D6E5C"/>
    <w:rsid w:val="007D718E"/>
    <w:rsid w:val="007D7E4A"/>
    <w:rsid w:val="007E01C4"/>
    <w:rsid w:val="007E1235"/>
    <w:rsid w:val="007E3E6C"/>
    <w:rsid w:val="007E41F9"/>
    <w:rsid w:val="007E4B37"/>
    <w:rsid w:val="007E4EEF"/>
    <w:rsid w:val="007E4F9C"/>
    <w:rsid w:val="007E6CD8"/>
    <w:rsid w:val="007E6D54"/>
    <w:rsid w:val="007E6FAD"/>
    <w:rsid w:val="007F0319"/>
    <w:rsid w:val="007F07BB"/>
    <w:rsid w:val="007F0AB9"/>
    <w:rsid w:val="007F1D54"/>
    <w:rsid w:val="007F331B"/>
    <w:rsid w:val="007F34A8"/>
    <w:rsid w:val="007F4B4F"/>
    <w:rsid w:val="007F5EE2"/>
    <w:rsid w:val="007F66EC"/>
    <w:rsid w:val="00800343"/>
    <w:rsid w:val="0080134F"/>
    <w:rsid w:val="008013BD"/>
    <w:rsid w:val="008017DB"/>
    <w:rsid w:val="00801E64"/>
    <w:rsid w:val="00802106"/>
    <w:rsid w:val="00803262"/>
    <w:rsid w:val="0080364E"/>
    <w:rsid w:val="00804AE8"/>
    <w:rsid w:val="00804D2F"/>
    <w:rsid w:val="00805853"/>
    <w:rsid w:val="00805C56"/>
    <w:rsid w:val="008060E1"/>
    <w:rsid w:val="00806315"/>
    <w:rsid w:val="0080644B"/>
    <w:rsid w:val="008073B9"/>
    <w:rsid w:val="00810C9A"/>
    <w:rsid w:val="00810E38"/>
    <w:rsid w:val="008116C6"/>
    <w:rsid w:val="00811BFD"/>
    <w:rsid w:val="00812632"/>
    <w:rsid w:val="00812D06"/>
    <w:rsid w:val="00812D53"/>
    <w:rsid w:val="00813047"/>
    <w:rsid w:val="00814524"/>
    <w:rsid w:val="0081551F"/>
    <w:rsid w:val="00815F16"/>
    <w:rsid w:val="00816309"/>
    <w:rsid w:val="00816D1C"/>
    <w:rsid w:val="00816E5F"/>
    <w:rsid w:val="0081792F"/>
    <w:rsid w:val="00817A40"/>
    <w:rsid w:val="008207B1"/>
    <w:rsid w:val="00821465"/>
    <w:rsid w:val="008220AF"/>
    <w:rsid w:val="0082269F"/>
    <w:rsid w:val="00822CDA"/>
    <w:rsid w:val="008230CD"/>
    <w:rsid w:val="0082360E"/>
    <w:rsid w:val="008238C7"/>
    <w:rsid w:val="00824A6C"/>
    <w:rsid w:val="00824AF3"/>
    <w:rsid w:val="00825029"/>
    <w:rsid w:val="008253E7"/>
    <w:rsid w:val="00827891"/>
    <w:rsid w:val="00831D15"/>
    <w:rsid w:val="008327BA"/>
    <w:rsid w:val="00832EF3"/>
    <w:rsid w:val="0083305F"/>
    <w:rsid w:val="0083310E"/>
    <w:rsid w:val="008336C7"/>
    <w:rsid w:val="00833C60"/>
    <w:rsid w:val="008345C6"/>
    <w:rsid w:val="00834F74"/>
    <w:rsid w:val="008354AF"/>
    <w:rsid w:val="008357F0"/>
    <w:rsid w:val="00840182"/>
    <w:rsid w:val="0084274E"/>
    <w:rsid w:val="0084341B"/>
    <w:rsid w:val="008434FA"/>
    <w:rsid w:val="00843AC8"/>
    <w:rsid w:val="00843DEA"/>
    <w:rsid w:val="008450D1"/>
    <w:rsid w:val="0084796A"/>
    <w:rsid w:val="00850703"/>
    <w:rsid w:val="00851406"/>
    <w:rsid w:val="00854ACE"/>
    <w:rsid w:val="0085551B"/>
    <w:rsid w:val="008557F2"/>
    <w:rsid w:val="00855A9E"/>
    <w:rsid w:val="00856F31"/>
    <w:rsid w:val="0085702F"/>
    <w:rsid w:val="0085720B"/>
    <w:rsid w:val="0086183C"/>
    <w:rsid w:val="0086183F"/>
    <w:rsid w:val="00861AD5"/>
    <w:rsid w:val="00862833"/>
    <w:rsid w:val="00862934"/>
    <w:rsid w:val="00862C7F"/>
    <w:rsid w:val="00863803"/>
    <w:rsid w:val="008638A7"/>
    <w:rsid w:val="008643E7"/>
    <w:rsid w:val="00864841"/>
    <w:rsid w:val="008653D5"/>
    <w:rsid w:val="00865A53"/>
    <w:rsid w:val="008664CA"/>
    <w:rsid w:val="00866B9D"/>
    <w:rsid w:val="00867599"/>
    <w:rsid w:val="00871141"/>
    <w:rsid w:val="00871E40"/>
    <w:rsid w:val="0087308F"/>
    <w:rsid w:val="00873259"/>
    <w:rsid w:val="0087416C"/>
    <w:rsid w:val="008744CC"/>
    <w:rsid w:val="00875D15"/>
    <w:rsid w:val="0087618F"/>
    <w:rsid w:val="008765E6"/>
    <w:rsid w:val="00876A89"/>
    <w:rsid w:val="0087737F"/>
    <w:rsid w:val="00877D6C"/>
    <w:rsid w:val="00880A9D"/>
    <w:rsid w:val="008814BA"/>
    <w:rsid w:val="00881578"/>
    <w:rsid w:val="00881C37"/>
    <w:rsid w:val="008822E8"/>
    <w:rsid w:val="008827CA"/>
    <w:rsid w:val="0088364B"/>
    <w:rsid w:val="00883BE7"/>
    <w:rsid w:val="00884326"/>
    <w:rsid w:val="00886E60"/>
    <w:rsid w:val="00887F93"/>
    <w:rsid w:val="008916FF"/>
    <w:rsid w:val="00891831"/>
    <w:rsid w:val="008919D7"/>
    <w:rsid w:val="008921B0"/>
    <w:rsid w:val="008923FD"/>
    <w:rsid w:val="008934CB"/>
    <w:rsid w:val="00893A33"/>
    <w:rsid w:val="00893B91"/>
    <w:rsid w:val="00893C85"/>
    <w:rsid w:val="00894962"/>
    <w:rsid w:val="00894FD1"/>
    <w:rsid w:val="00895581"/>
    <w:rsid w:val="00895E6D"/>
    <w:rsid w:val="00896044"/>
    <w:rsid w:val="008A0784"/>
    <w:rsid w:val="008A1752"/>
    <w:rsid w:val="008A17CF"/>
    <w:rsid w:val="008A1F59"/>
    <w:rsid w:val="008A232F"/>
    <w:rsid w:val="008A237D"/>
    <w:rsid w:val="008A294A"/>
    <w:rsid w:val="008A365E"/>
    <w:rsid w:val="008A3920"/>
    <w:rsid w:val="008A3EF1"/>
    <w:rsid w:val="008A48E9"/>
    <w:rsid w:val="008A4D4D"/>
    <w:rsid w:val="008A579B"/>
    <w:rsid w:val="008A698A"/>
    <w:rsid w:val="008A7F98"/>
    <w:rsid w:val="008B0457"/>
    <w:rsid w:val="008B19F5"/>
    <w:rsid w:val="008B39BA"/>
    <w:rsid w:val="008B4521"/>
    <w:rsid w:val="008B49BE"/>
    <w:rsid w:val="008B4EC9"/>
    <w:rsid w:val="008B560E"/>
    <w:rsid w:val="008B6F3D"/>
    <w:rsid w:val="008B70FD"/>
    <w:rsid w:val="008B72D3"/>
    <w:rsid w:val="008C00E8"/>
    <w:rsid w:val="008C00ED"/>
    <w:rsid w:val="008C081E"/>
    <w:rsid w:val="008C08DC"/>
    <w:rsid w:val="008C0951"/>
    <w:rsid w:val="008C0C16"/>
    <w:rsid w:val="008C0E3A"/>
    <w:rsid w:val="008C1348"/>
    <w:rsid w:val="008C18D4"/>
    <w:rsid w:val="008C24B5"/>
    <w:rsid w:val="008C367D"/>
    <w:rsid w:val="008C3A22"/>
    <w:rsid w:val="008C3BBA"/>
    <w:rsid w:val="008C3C36"/>
    <w:rsid w:val="008C41CC"/>
    <w:rsid w:val="008C55A7"/>
    <w:rsid w:val="008C5914"/>
    <w:rsid w:val="008C65B0"/>
    <w:rsid w:val="008C7BC9"/>
    <w:rsid w:val="008D0502"/>
    <w:rsid w:val="008D2DF5"/>
    <w:rsid w:val="008D2E94"/>
    <w:rsid w:val="008D425A"/>
    <w:rsid w:val="008D46D7"/>
    <w:rsid w:val="008D5543"/>
    <w:rsid w:val="008D64AB"/>
    <w:rsid w:val="008D6C62"/>
    <w:rsid w:val="008D71DC"/>
    <w:rsid w:val="008D7840"/>
    <w:rsid w:val="008D79F2"/>
    <w:rsid w:val="008E01CE"/>
    <w:rsid w:val="008E0BF4"/>
    <w:rsid w:val="008E0FA0"/>
    <w:rsid w:val="008E119C"/>
    <w:rsid w:val="008E1FDB"/>
    <w:rsid w:val="008E25DB"/>
    <w:rsid w:val="008E4499"/>
    <w:rsid w:val="008E58B3"/>
    <w:rsid w:val="008E61BC"/>
    <w:rsid w:val="008E66CC"/>
    <w:rsid w:val="008E6C0F"/>
    <w:rsid w:val="008E7579"/>
    <w:rsid w:val="008F033A"/>
    <w:rsid w:val="008F2D63"/>
    <w:rsid w:val="008F3CC0"/>
    <w:rsid w:val="008F461E"/>
    <w:rsid w:val="008F5CC8"/>
    <w:rsid w:val="008F6AE2"/>
    <w:rsid w:val="008F6CF9"/>
    <w:rsid w:val="008F75AA"/>
    <w:rsid w:val="00900B57"/>
    <w:rsid w:val="00901239"/>
    <w:rsid w:val="0090151F"/>
    <w:rsid w:val="00901FB3"/>
    <w:rsid w:val="009037DB"/>
    <w:rsid w:val="00903ADC"/>
    <w:rsid w:val="00903E56"/>
    <w:rsid w:val="009045CB"/>
    <w:rsid w:val="00905452"/>
    <w:rsid w:val="00905971"/>
    <w:rsid w:val="009062DA"/>
    <w:rsid w:val="009067B6"/>
    <w:rsid w:val="00906919"/>
    <w:rsid w:val="00907A1B"/>
    <w:rsid w:val="00910CCB"/>
    <w:rsid w:val="00911FA6"/>
    <w:rsid w:val="00912C2C"/>
    <w:rsid w:val="00913480"/>
    <w:rsid w:val="00913499"/>
    <w:rsid w:val="009138B9"/>
    <w:rsid w:val="00914C58"/>
    <w:rsid w:val="009153A9"/>
    <w:rsid w:val="009154D7"/>
    <w:rsid w:val="009160A7"/>
    <w:rsid w:val="009164E6"/>
    <w:rsid w:val="0091778B"/>
    <w:rsid w:val="00921576"/>
    <w:rsid w:val="009215DF"/>
    <w:rsid w:val="00921E70"/>
    <w:rsid w:val="009232B2"/>
    <w:rsid w:val="009232FD"/>
    <w:rsid w:val="0092349D"/>
    <w:rsid w:val="00924686"/>
    <w:rsid w:val="009249C0"/>
    <w:rsid w:val="00925DF5"/>
    <w:rsid w:val="00927DFB"/>
    <w:rsid w:val="00930A57"/>
    <w:rsid w:val="00930EDA"/>
    <w:rsid w:val="009310DF"/>
    <w:rsid w:val="00931DA5"/>
    <w:rsid w:val="009326CE"/>
    <w:rsid w:val="0093298B"/>
    <w:rsid w:val="00932A7B"/>
    <w:rsid w:val="00933CF1"/>
    <w:rsid w:val="00935625"/>
    <w:rsid w:val="00936254"/>
    <w:rsid w:val="009367FB"/>
    <w:rsid w:val="00937269"/>
    <w:rsid w:val="009401F6"/>
    <w:rsid w:val="0094076A"/>
    <w:rsid w:val="00940DA8"/>
    <w:rsid w:val="00941384"/>
    <w:rsid w:val="0094151F"/>
    <w:rsid w:val="00941BB4"/>
    <w:rsid w:val="00941DAE"/>
    <w:rsid w:val="00942925"/>
    <w:rsid w:val="00943D05"/>
    <w:rsid w:val="009456D7"/>
    <w:rsid w:val="00946C85"/>
    <w:rsid w:val="00950162"/>
    <w:rsid w:val="009514F7"/>
    <w:rsid w:val="0095165F"/>
    <w:rsid w:val="009540EB"/>
    <w:rsid w:val="00954B25"/>
    <w:rsid w:val="00954E95"/>
    <w:rsid w:val="00954EDE"/>
    <w:rsid w:val="0095546D"/>
    <w:rsid w:val="00955596"/>
    <w:rsid w:val="00956C46"/>
    <w:rsid w:val="00956C8E"/>
    <w:rsid w:val="00957A3F"/>
    <w:rsid w:val="00957B31"/>
    <w:rsid w:val="009612DB"/>
    <w:rsid w:val="00961B88"/>
    <w:rsid w:val="00962440"/>
    <w:rsid w:val="00963232"/>
    <w:rsid w:val="00964A1F"/>
    <w:rsid w:val="00964C27"/>
    <w:rsid w:val="00965946"/>
    <w:rsid w:val="00965AE6"/>
    <w:rsid w:val="00965E39"/>
    <w:rsid w:val="00966ACF"/>
    <w:rsid w:val="00967206"/>
    <w:rsid w:val="00967324"/>
    <w:rsid w:val="00967A14"/>
    <w:rsid w:val="00967ADB"/>
    <w:rsid w:val="00970DE4"/>
    <w:rsid w:val="0097148B"/>
    <w:rsid w:val="0097156A"/>
    <w:rsid w:val="0097165D"/>
    <w:rsid w:val="009719AD"/>
    <w:rsid w:val="00971E42"/>
    <w:rsid w:val="00972143"/>
    <w:rsid w:val="00972B19"/>
    <w:rsid w:val="009739BC"/>
    <w:rsid w:val="00973EFD"/>
    <w:rsid w:val="009744F6"/>
    <w:rsid w:val="009749FE"/>
    <w:rsid w:val="00974BD7"/>
    <w:rsid w:val="00975351"/>
    <w:rsid w:val="009753D3"/>
    <w:rsid w:val="0097605A"/>
    <w:rsid w:val="00977574"/>
    <w:rsid w:val="00981ACD"/>
    <w:rsid w:val="00981B25"/>
    <w:rsid w:val="009821A4"/>
    <w:rsid w:val="009823CB"/>
    <w:rsid w:val="009824B7"/>
    <w:rsid w:val="0098282C"/>
    <w:rsid w:val="009828B3"/>
    <w:rsid w:val="00982B0A"/>
    <w:rsid w:val="0098334C"/>
    <w:rsid w:val="00985950"/>
    <w:rsid w:val="00985D75"/>
    <w:rsid w:val="009863E3"/>
    <w:rsid w:val="009869F9"/>
    <w:rsid w:val="009870C5"/>
    <w:rsid w:val="00987122"/>
    <w:rsid w:val="00987DD9"/>
    <w:rsid w:val="00991C09"/>
    <w:rsid w:val="0099226C"/>
    <w:rsid w:val="00992A70"/>
    <w:rsid w:val="009936A8"/>
    <w:rsid w:val="00993E7D"/>
    <w:rsid w:val="00994AB8"/>
    <w:rsid w:val="00994B94"/>
    <w:rsid w:val="00994DA4"/>
    <w:rsid w:val="00995D74"/>
    <w:rsid w:val="0099643E"/>
    <w:rsid w:val="00996630"/>
    <w:rsid w:val="009A14E4"/>
    <w:rsid w:val="009A1D1C"/>
    <w:rsid w:val="009A2C18"/>
    <w:rsid w:val="009A2FE8"/>
    <w:rsid w:val="009A3399"/>
    <w:rsid w:val="009A3C56"/>
    <w:rsid w:val="009A492C"/>
    <w:rsid w:val="009A52EC"/>
    <w:rsid w:val="009A70D5"/>
    <w:rsid w:val="009A7B83"/>
    <w:rsid w:val="009B006D"/>
    <w:rsid w:val="009B021D"/>
    <w:rsid w:val="009B09BA"/>
    <w:rsid w:val="009B0B7A"/>
    <w:rsid w:val="009B1E49"/>
    <w:rsid w:val="009B2BD3"/>
    <w:rsid w:val="009B46DD"/>
    <w:rsid w:val="009B5153"/>
    <w:rsid w:val="009B54E6"/>
    <w:rsid w:val="009B574D"/>
    <w:rsid w:val="009B58DE"/>
    <w:rsid w:val="009B5AF6"/>
    <w:rsid w:val="009B6BCB"/>
    <w:rsid w:val="009C0053"/>
    <w:rsid w:val="009C0147"/>
    <w:rsid w:val="009C0347"/>
    <w:rsid w:val="009C17FA"/>
    <w:rsid w:val="009C2218"/>
    <w:rsid w:val="009C2279"/>
    <w:rsid w:val="009C26A8"/>
    <w:rsid w:val="009C2B09"/>
    <w:rsid w:val="009C2DA3"/>
    <w:rsid w:val="009C51C5"/>
    <w:rsid w:val="009C5E4A"/>
    <w:rsid w:val="009C6B74"/>
    <w:rsid w:val="009C6BE1"/>
    <w:rsid w:val="009C6DB0"/>
    <w:rsid w:val="009C713A"/>
    <w:rsid w:val="009C7258"/>
    <w:rsid w:val="009C7450"/>
    <w:rsid w:val="009C766A"/>
    <w:rsid w:val="009C7D8B"/>
    <w:rsid w:val="009D02A6"/>
    <w:rsid w:val="009D05C0"/>
    <w:rsid w:val="009D1205"/>
    <w:rsid w:val="009D16D5"/>
    <w:rsid w:val="009D172B"/>
    <w:rsid w:val="009D18A7"/>
    <w:rsid w:val="009D2BE5"/>
    <w:rsid w:val="009D31DB"/>
    <w:rsid w:val="009D4B91"/>
    <w:rsid w:val="009D505A"/>
    <w:rsid w:val="009E03BF"/>
    <w:rsid w:val="009E0409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139"/>
    <w:rsid w:val="009E707C"/>
    <w:rsid w:val="009F0AA7"/>
    <w:rsid w:val="009F192C"/>
    <w:rsid w:val="009F3202"/>
    <w:rsid w:val="009F4719"/>
    <w:rsid w:val="009F778C"/>
    <w:rsid w:val="00A004EC"/>
    <w:rsid w:val="00A01A01"/>
    <w:rsid w:val="00A020A2"/>
    <w:rsid w:val="00A02603"/>
    <w:rsid w:val="00A0261A"/>
    <w:rsid w:val="00A03CD5"/>
    <w:rsid w:val="00A04027"/>
    <w:rsid w:val="00A05563"/>
    <w:rsid w:val="00A06737"/>
    <w:rsid w:val="00A06BBF"/>
    <w:rsid w:val="00A06E5F"/>
    <w:rsid w:val="00A06FB2"/>
    <w:rsid w:val="00A108CE"/>
    <w:rsid w:val="00A10F10"/>
    <w:rsid w:val="00A11AA4"/>
    <w:rsid w:val="00A11C30"/>
    <w:rsid w:val="00A122AD"/>
    <w:rsid w:val="00A12390"/>
    <w:rsid w:val="00A12B83"/>
    <w:rsid w:val="00A12BDA"/>
    <w:rsid w:val="00A1419D"/>
    <w:rsid w:val="00A1424E"/>
    <w:rsid w:val="00A1445B"/>
    <w:rsid w:val="00A158F0"/>
    <w:rsid w:val="00A16EB3"/>
    <w:rsid w:val="00A16EDB"/>
    <w:rsid w:val="00A20275"/>
    <w:rsid w:val="00A20697"/>
    <w:rsid w:val="00A225C1"/>
    <w:rsid w:val="00A22C8E"/>
    <w:rsid w:val="00A22DC1"/>
    <w:rsid w:val="00A2575B"/>
    <w:rsid w:val="00A25960"/>
    <w:rsid w:val="00A25E50"/>
    <w:rsid w:val="00A26280"/>
    <w:rsid w:val="00A2715F"/>
    <w:rsid w:val="00A2744A"/>
    <w:rsid w:val="00A274E5"/>
    <w:rsid w:val="00A27C04"/>
    <w:rsid w:val="00A309EF"/>
    <w:rsid w:val="00A31C4C"/>
    <w:rsid w:val="00A3228D"/>
    <w:rsid w:val="00A33842"/>
    <w:rsid w:val="00A34A07"/>
    <w:rsid w:val="00A3691B"/>
    <w:rsid w:val="00A37D77"/>
    <w:rsid w:val="00A37DFA"/>
    <w:rsid w:val="00A37F8D"/>
    <w:rsid w:val="00A37FD8"/>
    <w:rsid w:val="00A41C75"/>
    <w:rsid w:val="00A41DA0"/>
    <w:rsid w:val="00A42C60"/>
    <w:rsid w:val="00A43839"/>
    <w:rsid w:val="00A43CDA"/>
    <w:rsid w:val="00A443D7"/>
    <w:rsid w:val="00A44448"/>
    <w:rsid w:val="00A4475F"/>
    <w:rsid w:val="00A44FAC"/>
    <w:rsid w:val="00A451D2"/>
    <w:rsid w:val="00A4547C"/>
    <w:rsid w:val="00A457DC"/>
    <w:rsid w:val="00A45BFB"/>
    <w:rsid w:val="00A4788D"/>
    <w:rsid w:val="00A47C75"/>
    <w:rsid w:val="00A50C18"/>
    <w:rsid w:val="00A50CBA"/>
    <w:rsid w:val="00A51E55"/>
    <w:rsid w:val="00A51EEE"/>
    <w:rsid w:val="00A52D08"/>
    <w:rsid w:val="00A5377C"/>
    <w:rsid w:val="00A54094"/>
    <w:rsid w:val="00A55D5C"/>
    <w:rsid w:val="00A56A15"/>
    <w:rsid w:val="00A60075"/>
    <w:rsid w:val="00A60D82"/>
    <w:rsid w:val="00A62038"/>
    <w:rsid w:val="00A62D65"/>
    <w:rsid w:val="00A632DD"/>
    <w:rsid w:val="00A63383"/>
    <w:rsid w:val="00A63B4A"/>
    <w:rsid w:val="00A645B8"/>
    <w:rsid w:val="00A649C7"/>
    <w:rsid w:val="00A64AB0"/>
    <w:rsid w:val="00A64E5A"/>
    <w:rsid w:val="00A664F1"/>
    <w:rsid w:val="00A66786"/>
    <w:rsid w:val="00A70083"/>
    <w:rsid w:val="00A70109"/>
    <w:rsid w:val="00A70AF8"/>
    <w:rsid w:val="00A7111F"/>
    <w:rsid w:val="00A7155C"/>
    <w:rsid w:val="00A742C4"/>
    <w:rsid w:val="00A74D2C"/>
    <w:rsid w:val="00A751C1"/>
    <w:rsid w:val="00A75AB8"/>
    <w:rsid w:val="00A75E2B"/>
    <w:rsid w:val="00A766FB"/>
    <w:rsid w:val="00A76C1D"/>
    <w:rsid w:val="00A76FED"/>
    <w:rsid w:val="00A77137"/>
    <w:rsid w:val="00A7755F"/>
    <w:rsid w:val="00A777DA"/>
    <w:rsid w:val="00A8003C"/>
    <w:rsid w:val="00A806EB"/>
    <w:rsid w:val="00A80B56"/>
    <w:rsid w:val="00A81CFF"/>
    <w:rsid w:val="00A821F4"/>
    <w:rsid w:val="00A83221"/>
    <w:rsid w:val="00A83849"/>
    <w:rsid w:val="00A83D2D"/>
    <w:rsid w:val="00A85397"/>
    <w:rsid w:val="00A85FEE"/>
    <w:rsid w:val="00A86BF0"/>
    <w:rsid w:val="00A873FE"/>
    <w:rsid w:val="00A87475"/>
    <w:rsid w:val="00A87494"/>
    <w:rsid w:val="00A90464"/>
    <w:rsid w:val="00A9056C"/>
    <w:rsid w:val="00A907A8"/>
    <w:rsid w:val="00A9217A"/>
    <w:rsid w:val="00A92799"/>
    <w:rsid w:val="00A92F48"/>
    <w:rsid w:val="00A93031"/>
    <w:rsid w:val="00A94155"/>
    <w:rsid w:val="00A94407"/>
    <w:rsid w:val="00A9465C"/>
    <w:rsid w:val="00A946B8"/>
    <w:rsid w:val="00A94DB5"/>
    <w:rsid w:val="00A9503A"/>
    <w:rsid w:val="00A9556D"/>
    <w:rsid w:val="00A9567A"/>
    <w:rsid w:val="00A96349"/>
    <w:rsid w:val="00A967AD"/>
    <w:rsid w:val="00A97307"/>
    <w:rsid w:val="00A976FB"/>
    <w:rsid w:val="00AA0AB2"/>
    <w:rsid w:val="00AA0F63"/>
    <w:rsid w:val="00AA12C9"/>
    <w:rsid w:val="00AA1BB5"/>
    <w:rsid w:val="00AA1D41"/>
    <w:rsid w:val="00AA3CC0"/>
    <w:rsid w:val="00AA4EA2"/>
    <w:rsid w:val="00AA525D"/>
    <w:rsid w:val="00AA539D"/>
    <w:rsid w:val="00AA545A"/>
    <w:rsid w:val="00AA5A14"/>
    <w:rsid w:val="00AA6819"/>
    <w:rsid w:val="00AA6885"/>
    <w:rsid w:val="00AA6A1C"/>
    <w:rsid w:val="00AA6FEF"/>
    <w:rsid w:val="00AA7921"/>
    <w:rsid w:val="00AB0609"/>
    <w:rsid w:val="00AB1490"/>
    <w:rsid w:val="00AB2161"/>
    <w:rsid w:val="00AB25B1"/>
    <w:rsid w:val="00AB47A6"/>
    <w:rsid w:val="00AB586C"/>
    <w:rsid w:val="00AB64E2"/>
    <w:rsid w:val="00AB6B54"/>
    <w:rsid w:val="00AB6B5C"/>
    <w:rsid w:val="00AC00F1"/>
    <w:rsid w:val="00AC0137"/>
    <w:rsid w:val="00AC05F1"/>
    <w:rsid w:val="00AC0F41"/>
    <w:rsid w:val="00AC14A4"/>
    <w:rsid w:val="00AC1957"/>
    <w:rsid w:val="00AC1B94"/>
    <w:rsid w:val="00AC2636"/>
    <w:rsid w:val="00AC2E70"/>
    <w:rsid w:val="00AC2FD5"/>
    <w:rsid w:val="00AC3584"/>
    <w:rsid w:val="00AC371C"/>
    <w:rsid w:val="00AC3A55"/>
    <w:rsid w:val="00AC3EEB"/>
    <w:rsid w:val="00AC4123"/>
    <w:rsid w:val="00AC63E1"/>
    <w:rsid w:val="00AC7A57"/>
    <w:rsid w:val="00AD0BA8"/>
    <w:rsid w:val="00AD0BC9"/>
    <w:rsid w:val="00AD0DA2"/>
    <w:rsid w:val="00AD0ECE"/>
    <w:rsid w:val="00AD1805"/>
    <w:rsid w:val="00AD19B3"/>
    <w:rsid w:val="00AD403C"/>
    <w:rsid w:val="00AD44CC"/>
    <w:rsid w:val="00AD4B07"/>
    <w:rsid w:val="00AD4B60"/>
    <w:rsid w:val="00AD5454"/>
    <w:rsid w:val="00AD6239"/>
    <w:rsid w:val="00AD6CAA"/>
    <w:rsid w:val="00AD6FBB"/>
    <w:rsid w:val="00AD7A34"/>
    <w:rsid w:val="00AE06B5"/>
    <w:rsid w:val="00AE0FAE"/>
    <w:rsid w:val="00AE2CC6"/>
    <w:rsid w:val="00AE4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28B"/>
    <w:rsid w:val="00AF3CF8"/>
    <w:rsid w:val="00AF4851"/>
    <w:rsid w:val="00AF48FC"/>
    <w:rsid w:val="00AF4E09"/>
    <w:rsid w:val="00AF5143"/>
    <w:rsid w:val="00AF6572"/>
    <w:rsid w:val="00AF76F4"/>
    <w:rsid w:val="00AF7BEE"/>
    <w:rsid w:val="00B0002B"/>
    <w:rsid w:val="00B00079"/>
    <w:rsid w:val="00B01CA9"/>
    <w:rsid w:val="00B02D41"/>
    <w:rsid w:val="00B02E3F"/>
    <w:rsid w:val="00B0334B"/>
    <w:rsid w:val="00B04DAC"/>
    <w:rsid w:val="00B06BE2"/>
    <w:rsid w:val="00B0704F"/>
    <w:rsid w:val="00B07615"/>
    <w:rsid w:val="00B07824"/>
    <w:rsid w:val="00B07983"/>
    <w:rsid w:val="00B07F5E"/>
    <w:rsid w:val="00B104C3"/>
    <w:rsid w:val="00B11B81"/>
    <w:rsid w:val="00B11DBF"/>
    <w:rsid w:val="00B127C6"/>
    <w:rsid w:val="00B1398E"/>
    <w:rsid w:val="00B13A84"/>
    <w:rsid w:val="00B1471F"/>
    <w:rsid w:val="00B14A96"/>
    <w:rsid w:val="00B14EEE"/>
    <w:rsid w:val="00B15003"/>
    <w:rsid w:val="00B152D6"/>
    <w:rsid w:val="00B160F2"/>
    <w:rsid w:val="00B16729"/>
    <w:rsid w:val="00B16957"/>
    <w:rsid w:val="00B16DCB"/>
    <w:rsid w:val="00B2033A"/>
    <w:rsid w:val="00B2181E"/>
    <w:rsid w:val="00B22F91"/>
    <w:rsid w:val="00B23706"/>
    <w:rsid w:val="00B23F5F"/>
    <w:rsid w:val="00B24C43"/>
    <w:rsid w:val="00B24E88"/>
    <w:rsid w:val="00B25213"/>
    <w:rsid w:val="00B2536C"/>
    <w:rsid w:val="00B26378"/>
    <w:rsid w:val="00B26E8E"/>
    <w:rsid w:val="00B30401"/>
    <w:rsid w:val="00B30A91"/>
    <w:rsid w:val="00B31CA4"/>
    <w:rsid w:val="00B320D0"/>
    <w:rsid w:val="00B32DED"/>
    <w:rsid w:val="00B32F28"/>
    <w:rsid w:val="00B335D2"/>
    <w:rsid w:val="00B343A7"/>
    <w:rsid w:val="00B34D2B"/>
    <w:rsid w:val="00B35D4E"/>
    <w:rsid w:val="00B3603A"/>
    <w:rsid w:val="00B363DE"/>
    <w:rsid w:val="00B3755E"/>
    <w:rsid w:val="00B410A8"/>
    <w:rsid w:val="00B4167A"/>
    <w:rsid w:val="00B440E9"/>
    <w:rsid w:val="00B44DCD"/>
    <w:rsid w:val="00B46F3D"/>
    <w:rsid w:val="00B47B69"/>
    <w:rsid w:val="00B503E3"/>
    <w:rsid w:val="00B50CC9"/>
    <w:rsid w:val="00B527B1"/>
    <w:rsid w:val="00B5330B"/>
    <w:rsid w:val="00B53492"/>
    <w:rsid w:val="00B53500"/>
    <w:rsid w:val="00B54116"/>
    <w:rsid w:val="00B54172"/>
    <w:rsid w:val="00B54583"/>
    <w:rsid w:val="00B5470D"/>
    <w:rsid w:val="00B54E12"/>
    <w:rsid w:val="00B55829"/>
    <w:rsid w:val="00B55B21"/>
    <w:rsid w:val="00B55DEA"/>
    <w:rsid w:val="00B56CE7"/>
    <w:rsid w:val="00B574E3"/>
    <w:rsid w:val="00B57A1C"/>
    <w:rsid w:val="00B60593"/>
    <w:rsid w:val="00B61AA9"/>
    <w:rsid w:val="00B61F45"/>
    <w:rsid w:val="00B625D0"/>
    <w:rsid w:val="00B62E45"/>
    <w:rsid w:val="00B63BC2"/>
    <w:rsid w:val="00B64620"/>
    <w:rsid w:val="00B64A39"/>
    <w:rsid w:val="00B64C27"/>
    <w:rsid w:val="00B65D11"/>
    <w:rsid w:val="00B66146"/>
    <w:rsid w:val="00B663BF"/>
    <w:rsid w:val="00B66445"/>
    <w:rsid w:val="00B66910"/>
    <w:rsid w:val="00B72FDC"/>
    <w:rsid w:val="00B73F15"/>
    <w:rsid w:val="00B74806"/>
    <w:rsid w:val="00B74A51"/>
    <w:rsid w:val="00B74FE9"/>
    <w:rsid w:val="00B755D0"/>
    <w:rsid w:val="00B75AA2"/>
    <w:rsid w:val="00B76448"/>
    <w:rsid w:val="00B767EA"/>
    <w:rsid w:val="00B7711E"/>
    <w:rsid w:val="00B8022D"/>
    <w:rsid w:val="00B8050C"/>
    <w:rsid w:val="00B828B4"/>
    <w:rsid w:val="00B82964"/>
    <w:rsid w:val="00B84880"/>
    <w:rsid w:val="00B852F1"/>
    <w:rsid w:val="00B8565A"/>
    <w:rsid w:val="00B86582"/>
    <w:rsid w:val="00B866A8"/>
    <w:rsid w:val="00B86B66"/>
    <w:rsid w:val="00B86C8C"/>
    <w:rsid w:val="00B87566"/>
    <w:rsid w:val="00B87AB1"/>
    <w:rsid w:val="00B87C5B"/>
    <w:rsid w:val="00B9027F"/>
    <w:rsid w:val="00B90751"/>
    <w:rsid w:val="00B90FD8"/>
    <w:rsid w:val="00B911A6"/>
    <w:rsid w:val="00B925A3"/>
    <w:rsid w:val="00B93393"/>
    <w:rsid w:val="00B9351C"/>
    <w:rsid w:val="00B93617"/>
    <w:rsid w:val="00B9375E"/>
    <w:rsid w:val="00B93DA2"/>
    <w:rsid w:val="00B957BD"/>
    <w:rsid w:val="00B96450"/>
    <w:rsid w:val="00B971AB"/>
    <w:rsid w:val="00B972D7"/>
    <w:rsid w:val="00BA01D3"/>
    <w:rsid w:val="00BA0271"/>
    <w:rsid w:val="00BA0AD7"/>
    <w:rsid w:val="00BA3576"/>
    <w:rsid w:val="00BA3616"/>
    <w:rsid w:val="00BA37BB"/>
    <w:rsid w:val="00BA3A92"/>
    <w:rsid w:val="00BA441A"/>
    <w:rsid w:val="00BA4982"/>
    <w:rsid w:val="00BA725F"/>
    <w:rsid w:val="00BA7852"/>
    <w:rsid w:val="00BA7A10"/>
    <w:rsid w:val="00BB092E"/>
    <w:rsid w:val="00BB3143"/>
    <w:rsid w:val="00BB38F7"/>
    <w:rsid w:val="00BB3EA7"/>
    <w:rsid w:val="00BB3ECE"/>
    <w:rsid w:val="00BB480C"/>
    <w:rsid w:val="00BB4D5D"/>
    <w:rsid w:val="00BB52F9"/>
    <w:rsid w:val="00BB5819"/>
    <w:rsid w:val="00BB599B"/>
    <w:rsid w:val="00BB6D8A"/>
    <w:rsid w:val="00BC0E18"/>
    <w:rsid w:val="00BC12FB"/>
    <w:rsid w:val="00BC15C9"/>
    <w:rsid w:val="00BC2181"/>
    <w:rsid w:val="00BC24B2"/>
    <w:rsid w:val="00BC40B8"/>
    <w:rsid w:val="00BC4882"/>
    <w:rsid w:val="00BC5617"/>
    <w:rsid w:val="00BC5FC5"/>
    <w:rsid w:val="00BC60E8"/>
    <w:rsid w:val="00BC66AE"/>
    <w:rsid w:val="00BC6CC4"/>
    <w:rsid w:val="00BC70D2"/>
    <w:rsid w:val="00BC7E44"/>
    <w:rsid w:val="00BC7FF6"/>
    <w:rsid w:val="00BD06D4"/>
    <w:rsid w:val="00BD107A"/>
    <w:rsid w:val="00BD1EF4"/>
    <w:rsid w:val="00BD3BB1"/>
    <w:rsid w:val="00BD3CCD"/>
    <w:rsid w:val="00BD3F52"/>
    <w:rsid w:val="00BD4895"/>
    <w:rsid w:val="00BD6E02"/>
    <w:rsid w:val="00BD7F19"/>
    <w:rsid w:val="00BE0533"/>
    <w:rsid w:val="00BE2265"/>
    <w:rsid w:val="00BE2745"/>
    <w:rsid w:val="00BE277C"/>
    <w:rsid w:val="00BE338C"/>
    <w:rsid w:val="00BE33C4"/>
    <w:rsid w:val="00BE3747"/>
    <w:rsid w:val="00BE4ADB"/>
    <w:rsid w:val="00BE4E9B"/>
    <w:rsid w:val="00BE6C73"/>
    <w:rsid w:val="00BE6E98"/>
    <w:rsid w:val="00BE7B64"/>
    <w:rsid w:val="00BF0158"/>
    <w:rsid w:val="00BF20DA"/>
    <w:rsid w:val="00BF4A0B"/>
    <w:rsid w:val="00BF4EB5"/>
    <w:rsid w:val="00BF525E"/>
    <w:rsid w:val="00BF6CFD"/>
    <w:rsid w:val="00BF6F61"/>
    <w:rsid w:val="00BF77F1"/>
    <w:rsid w:val="00BF7FD2"/>
    <w:rsid w:val="00C00232"/>
    <w:rsid w:val="00C02777"/>
    <w:rsid w:val="00C03186"/>
    <w:rsid w:val="00C032DF"/>
    <w:rsid w:val="00C04930"/>
    <w:rsid w:val="00C04F28"/>
    <w:rsid w:val="00C054B4"/>
    <w:rsid w:val="00C06306"/>
    <w:rsid w:val="00C064C4"/>
    <w:rsid w:val="00C06CD4"/>
    <w:rsid w:val="00C073A7"/>
    <w:rsid w:val="00C07CCE"/>
    <w:rsid w:val="00C102A6"/>
    <w:rsid w:val="00C11AD1"/>
    <w:rsid w:val="00C123F7"/>
    <w:rsid w:val="00C124E6"/>
    <w:rsid w:val="00C1332F"/>
    <w:rsid w:val="00C1653C"/>
    <w:rsid w:val="00C16A79"/>
    <w:rsid w:val="00C17E5C"/>
    <w:rsid w:val="00C20464"/>
    <w:rsid w:val="00C209AF"/>
    <w:rsid w:val="00C2144E"/>
    <w:rsid w:val="00C2191D"/>
    <w:rsid w:val="00C21BE7"/>
    <w:rsid w:val="00C22808"/>
    <w:rsid w:val="00C235C6"/>
    <w:rsid w:val="00C23881"/>
    <w:rsid w:val="00C23E1A"/>
    <w:rsid w:val="00C25742"/>
    <w:rsid w:val="00C2697A"/>
    <w:rsid w:val="00C269AE"/>
    <w:rsid w:val="00C27B45"/>
    <w:rsid w:val="00C31024"/>
    <w:rsid w:val="00C3140B"/>
    <w:rsid w:val="00C33DD5"/>
    <w:rsid w:val="00C3467C"/>
    <w:rsid w:val="00C34C01"/>
    <w:rsid w:val="00C35944"/>
    <w:rsid w:val="00C364A0"/>
    <w:rsid w:val="00C36A4C"/>
    <w:rsid w:val="00C36D47"/>
    <w:rsid w:val="00C376A1"/>
    <w:rsid w:val="00C37723"/>
    <w:rsid w:val="00C401B7"/>
    <w:rsid w:val="00C40500"/>
    <w:rsid w:val="00C41F28"/>
    <w:rsid w:val="00C42A5D"/>
    <w:rsid w:val="00C42D07"/>
    <w:rsid w:val="00C43509"/>
    <w:rsid w:val="00C44A3D"/>
    <w:rsid w:val="00C4509D"/>
    <w:rsid w:val="00C463AD"/>
    <w:rsid w:val="00C464B6"/>
    <w:rsid w:val="00C468F9"/>
    <w:rsid w:val="00C47251"/>
    <w:rsid w:val="00C500F3"/>
    <w:rsid w:val="00C501E4"/>
    <w:rsid w:val="00C52717"/>
    <w:rsid w:val="00C5298A"/>
    <w:rsid w:val="00C53000"/>
    <w:rsid w:val="00C55631"/>
    <w:rsid w:val="00C560C1"/>
    <w:rsid w:val="00C565F2"/>
    <w:rsid w:val="00C56CBD"/>
    <w:rsid w:val="00C60147"/>
    <w:rsid w:val="00C61061"/>
    <w:rsid w:val="00C61BE2"/>
    <w:rsid w:val="00C61D9B"/>
    <w:rsid w:val="00C623FE"/>
    <w:rsid w:val="00C62E12"/>
    <w:rsid w:val="00C62FFB"/>
    <w:rsid w:val="00C636E7"/>
    <w:rsid w:val="00C64428"/>
    <w:rsid w:val="00C6469B"/>
    <w:rsid w:val="00C6472F"/>
    <w:rsid w:val="00C66243"/>
    <w:rsid w:val="00C66DE1"/>
    <w:rsid w:val="00C67167"/>
    <w:rsid w:val="00C71DBA"/>
    <w:rsid w:val="00C72127"/>
    <w:rsid w:val="00C724F1"/>
    <w:rsid w:val="00C72555"/>
    <w:rsid w:val="00C725C5"/>
    <w:rsid w:val="00C73759"/>
    <w:rsid w:val="00C73F39"/>
    <w:rsid w:val="00C74A81"/>
    <w:rsid w:val="00C75DA6"/>
    <w:rsid w:val="00C75FCC"/>
    <w:rsid w:val="00C76254"/>
    <w:rsid w:val="00C7627C"/>
    <w:rsid w:val="00C7645E"/>
    <w:rsid w:val="00C76958"/>
    <w:rsid w:val="00C80249"/>
    <w:rsid w:val="00C813F7"/>
    <w:rsid w:val="00C823A7"/>
    <w:rsid w:val="00C82B53"/>
    <w:rsid w:val="00C87390"/>
    <w:rsid w:val="00C90E65"/>
    <w:rsid w:val="00C90FD0"/>
    <w:rsid w:val="00C91049"/>
    <w:rsid w:val="00C913F7"/>
    <w:rsid w:val="00C9269E"/>
    <w:rsid w:val="00C931B4"/>
    <w:rsid w:val="00C93B50"/>
    <w:rsid w:val="00C959EC"/>
    <w:rsid w:val="00C95C36"/>
    <w:rsid w:val="00C97A36"/>
    <w:rsid w:val="00C97FE3"/>
    <w:rsid w:val="00CA012A"/>
    <w:rsid w:val="00CA0226"/>
    <w:rsid w:val="00CA5539"/>
    <w:rsid w:val="00CA5EE0"/>
    <w:rsid w:val="00CA766D"/>
    <w:rsid w:val="00CA7C20"/>
    <w:rsid w:val="00CB1128"/>
    <w:rsid w:val="00CB2E3B"/>
    <w:rsid w:val="00CB303F"/>
    <w:rsid w:val="00CB3F19"/>
    <w:rsid w:val="00CB431F"/>
    <w:rsid w:val="00CB4651"/>
    <w:rsid w:val="00CB75FC"/>
    <w:rsid w:val="00CB7966"/>
    <w:rsid w:val="00CB799D"/>
    <w:rsid w:val="00CC18D5"/>
    <w:rsid w:val="00CC2075"/>
    <w:rsid w:val="00CC430D"/>
    <w:rsid w:val="00CC5C74"/>
    <w:rsid w:val="00CC5CAB"/>
    <w:rsid w:val="00CC6230"/>
    <w:rsid w:val="00CD0202"/>
    <w:rsid w:val="00CD06B4"/>
    <w:rsid w:val="00CD0C6C"/>
    <w:rsid w:val="00CD1291"/>
    <w:rsid w:val="00CD1470"/>
    <w:rsid w:val="00CD1F40"/>
    <w:rsid w:val="00CD3F7C"/>
    <w:rsid w:val="00CD4182"/>
    <w:rsid w:val="00CD4F86"/>
    <w:rsid w:val="00CD538A"/>
    <w:rsid w:val="00CD5B23"/>
    <w:rsid w:val="00CD6902"/>
    <w:rsid w:val="00CD73CC"/>
    <w:rsid w:val="00CD7E97"/>
    <w:rsid w:val="00CE08CA"/>
    <w:rsid w:val="00CE2729"/>
    <w:rsid w:val="00CE312C"/>
    <w:rsid w:val="00CE5579"/>
    <w:rsid w:val="00CE6957"/>
    <w:rsid w:val="00CF0761"/>
    <w:rsid w:val="00CF0E9D"/>
    <w:rsid w:val="00CF1A50"/>
    <w:rsid w:val="00CF1D85"/>
    <w:rsid w:val="00CF2489"/>
    <w:rsid w:val="00CF2721"/>
    <w:rsid w:val="00CF3E7C"/>
    <w:rsid w:val="00CF4309"/>
    <w:rsid w:val="00CF4F4E"/>
    <w:rsid w:val="00CF53CF"/>
    <w:rsid w:val="00CF68D3"/>
    <w:rsid w:val="00CF6967"/>
    <w:rsid w:val="00CF6BFA"/>
    <w:rsid w:val="00CF6DFD"/>
    <w:rsid w:val="00D01205"/>
    <w:rsid w:val="00D01591"/>
    <w:rsid w:val="00D015B8"/>
    <w:rsid w:val="00D036D9"/>
    <w:rsid w:val="00D0375C"/>
    <w:rsid w:val="00D04716"/>
    <w:rsid w:val="00D0590D"/>
    <w:rsid w:val="00D06CD9"/>
    <w:rsid w:val="00D077D3"/>
    <w:rsid w:val="00D07B73"/>
    <w:rsid w:val="00D10273"/>
    <w:rsid w:val="00D108B6"/>
    <w:rsid w:val="00D1093E"/>
    <w:rsid w:val="00D11028"/>
    <w:rsid w:val="00D11490"/>
    <w:rsid w:val="00D11A35"/>
    <w:rsid w:val="00D12697"/>
    <w:rsid w:val="00D12A46"/>
    <w:rsid w:val="00D12FA7"/>
    <w:rsid w:val="00D1422F"/>
    <w:rsid w:val="00D1524D"/>
    <w:rsid w:val="00D1549B"/>
    <w:rsid w:val="00D156AB"/>
    <w:rsid w:val="00D159DB"/>
    <w:rsid w:val="00D15A50"/>
    <w:rsid w:val="00D16284"/>
    <w:rsid w:val="00D166D5"/>
    <w:rsid w:val="00D16CD3"/>
    <w:rsid w:val="00D16CF0"/>
    <w:rsid w:val="00D172BF"/>
    <w:rsid w:val="00D17863"/>
    <w:rsid w:val="00D17957"/>
    <w:rsid w:val="00D20F82"/>
    <w:rsid w:val="00D212D4"/>
    <w:rsid w:val="00D2230E"/>
    <w:rsid w:val="00D235ED"/>
    <w:rsid w:val="00D23614"/>
    <w:rsid w:val="00D2378A"/>
    <w:rsid w:val="00D240E4"/>
    <w:rsid w:val="00D244FA"/>
    <w:rsid w:val="00D2552A"/>
    <w:rsid w:val="00D267CD"/>
    <w:rsid w:val="00D2687D"/>
    <w:rsid w:val="00D3056B"/>
    <w:rsid w:val="00D31173"/>
    <w:rsid w:val="00D32A7F"/>
    <w:rsid w:val="00D332B2"/>
    <w:rsid w:val="00D33FB1"/>
    <w:rsid w:val="00D34A1C"/>
    <w:rsid w:val="00D34DC6"/>
    <w:rsid w:val="00D34FFB"/>
    <w:rsid w:val="00D3543D"/>
    <w:rsid w:val="00D35EB3"/>
    <w:rsid w:val="00D361A2"/>
    <w:rsid w:val="00D36F5D"/>
    <w:rsid w:val="00D40AE7"/>
    <w:rsid w:val="00D4148B"/>
    <w:rsid w:val="00D419D5"/>
    <w:rsid w:val="00D41D0E"/>
    <w:rsid w:val="00D425F0"/>
    <w:rsid w:val="00D42C7C"/>
    <w:rsid w:val="00D42D76"/>
    <w:rsid w:val="00D43C7D"/>
    <w:rsid w:val="00D440D3"/>
    <w:rsid w:val="00D4434D"/>
    <w:rsid w:val="00D44EAE"/>
    <w:rsid w:val="00D4706D"/>
    <w:rsid w:val="00D471F0"/>
    <w:rsid w:val="00D47E10"/>
    <w:rsid w:val="00D50EDC"/>
    <w:rsid w:val="00D51E44"/>
    <w:rsid w:val="00D51E60"/>
    <w:rsid w:val="00D52393"/>
    <w:rsid w:val="00D53959"/>
    <w:rsid w:val="00D54D28"/>
    <w:rsid w:val="00D55441"/>
    <w:rsid w:val="00D558FA"/>
    <w:rsid w:val="00D56268"/>
    <w:rsid w:val="00D566E4"/>
    <w:rsid w:val="00D56CAA"/>
    <w:rsid w:val="00D57208"/>
    <w:rsid w:val="00D60331"/>
    <w:rsid w:val="00D62A78"/>
    <w:rsid w:val="00D63786"/>
    <w:rsid w:val="00D64616"/>
    <w:rsid w:val="00D647E3"/>
    <w:rsid w:val="00D64C52"/>
    <w:rsid w:val="00D64E0F"/>
    <w:rsid w:val="00D655F6"/>
    <w:rsid w:val="00D65AEA"/>
    <w:rsid w:val="00D669CD"/>
    <w:rsid w:val="00D66E89"/>
    <w:rsid w:val="00D67134"/>
    <w:rsid w:val="00D67CA8"/>
    <w:rsid w:val="00D700DD"/>
    <w:rsid w:val="00D71688"/>
    <w:rsid w:val="00D717E7"/>
    <w:rsid w:val="00D747FD"/>
    <w:rsid w:val="00D74F3B"/>
    <w:rsid w:val="00D75377"/>
    <w:rsid w:val="00D75548"/>
    <w:rsid w:val="00D758F7"/>
    <w:rsid w:val="00D7682B"/>
    <w:rsid w:val="00D77052"/>
    <w:rsid w:val="00D81730"/>
    <w:rsid w:val="00D820D0"/>
    <w:rsid w:val="00D82449"/>
    <w:rsid w:val="00D82B9D"/>
    <w:rsid w:val="00D82F90"/>
    <w:rsid w:val="00D8361B"/>
    <w:rsid w:val="00D84FAF"/>
    <w:rsid w:val="00D84FC8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711"/>
    <w:rsid w:val="00D94D05"/>
    <w:rsid w:val="00D95749"/>
    <w:rsid w:val="00D957DF"/>
    <w:rsid w:val="00D95C9A"/>
    <w:rsid w:val="00D96057"/>
    <w:rsid w:val="00D969AB"/>
    <w:rsid w:val="00D970B1"/>
    <w:rsid w:val="00D972EF"/>
    <w:rsid w:val="00D97842"/>
    <w:rsid w:val="00D97E96"/>
    <w:rsid w:val="00DA010A"/>
    <w:rsid w:val="00DA0CF6"/>
    <w:rsid w:val="00DA2ECB"/>
    <w:rsid w:val="00DA37E2"/>
    <w:rsid w:val="00DA3F21"/>
    <w:rsid w:val="00DA5D7A"/>
    <w:rsid w:val="00DA6358"/>
    <w:rsid w:val="00DA6708"/>
    <w:rsid w:val="00DA6ACB"/>
    <w:rsid w:val="00DA6F56"/>
    <w:rsid w:val="00DA7257"/>
    <w:rsid w:val="00DB045F"/>
    <w:rsid w:val="00DB10FE"/>
    <w:rsid w:val="00DB1377"/>
    <w:rsid w:val="00DB1397"/>
    <w:rsid w:val="00DB1CB8"/>
    <w:rsid w:val="00DB27B4"/>
    <w:rsid w:val="00DB3612"/>
    <w:rsid w:val="00DB3B99"/>
    <w:rsid w:val="00DB3DA6"/>
    <w:rsid w:val="00DB40B8"/>
    <w:rsid w:val="00DB4219"/>
    <w:rsid w:val="00DB45F6"/>
    <w:rsid w:val="00DB4E35"/>
    <w:rsid w:val="00DB4FD4"/>
    <w:rsid w:val="00DB54D9"/>
    <w:rsid w:val="00DB58EC"/>
    <w:rsid w:val="00DB5CE9"/>
    <w:rsid w:val="00DB625F"/>
    <w:rsid w:val="00DB6ABD"/>
    <w:rsid w:val="00DB6BEA"/>
    <w:rsid w:val="00DB73A8"/>
    <w:rsid w:val="00DB7E8C"/>
    <w:rsid w:val="00DC14A9"/>
    <w:rsid w:val="00DC1E58"/>
    <w:rsid w:val="00DC2581"/>
    <w:rsid w:val="00DC33EF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071C"/>
    <w:rsid w:val="00DD18BF"/>
    <w:rsid w:val="00DD1B8C"/>
    <w:rsid w:val="00DD271B"/>
    <w:rsid w:val="00DD2A65"/>
    <w:rsid w:val="00DD2B2B"/>
    <w:rsid w:val="00DD2E07"/>
    <w:rsid w:val="00DD30AA"/>
    <w:rsid w:val="00DD3854"/>
    <w:rsid w:val="00DD4D96"/>
    <w:rsid w:val="00DD53E9"/>
    <w:rsid w:val="00DD68FB"/>
    <w:rsid w:val="00DD6C48"/>
    <w:rsid w:val="00DD6FAA"/>
    <w:rsid w:val="00DD76E1"/>
    <w:rsid w:val="00DE0075"/>
    <w:rsid w:val="00DE012A"/>
    <w:rsid w:val="00DE17A8"/>
    <w:rsid w:val="00DE17C8"/>
    <w:rsid w:val="00DE1C65"/>
    <w:rsid w:val="00DE3195"/>
    <w:rsid w:val="00DE323B"/>
    <w:rsid w:val="00DE3375"/>
    <w:rsid w:val="00DE3866"/>
    <w:rsid w:val="00DE3D4E"/>
    <w:rsid w:val="00DE3DA8"/>
    <w:rsid w:val="00DE4B23"/>
    <w:rsid w:val="00DE5298"/>
    <w:rsid w:val="00DE57A1"/>
    <w:rsid w:val="00DE58A8"/>
    <w:rsid w:val="00DE6AFD"/>
    <w:rsid w:val="00DE7C3B"/>
    <w:rsid w:val="00DF1365"/>
    <w:rsid w:val="00DF1827"/>
    <w:rsid w:val="00DF1B5C"/>
    <w:rsid w:val="00DF1D58"/>
    <w:rsid w:val="00DF2354"/>
    <w:rsid w:val="00DF3067"/>
    <w:rsid w:val="00DF359E"/>
    <w:rsid w:val="00DF3AD1"/>
    <w:rsid w:val="00DF3DEC"/>
    <w:rsid w:val="00DF5F73"/>
    <w:rsid w:val="00DF700D"/>
    <w:rsid w:val="00DF7D0F"/>
    <w:rsid w:val="00DF7D10"/>
    <w:rsid w:val="00E00EBA"/>
    <w:rsid w:val="00E01CDF"/>
    <w:rsid w:val="00E02131"/>
    <w:rsid w:val="00E024DB"/>
    <w:rsid w:val="00E02AD0"/>
    <w:rsid w:val="00E0416E"/>
    <w:rsid w:val="00E05F98"/>
    <w:rsid w:val="00E064E7"/>
    <w:rsid w:val="00E06E38"/>
    <w:rsid w:val="00E127A5"/>
    <w:rsid w:val="00E13B59"/>
    <w:rsid w:val="00E13CB1"/>
    <w:rsid w:val="00E13DF0"/>
    <w:rsid w:val="00E146A8"/>
    <w:rsid w:val="00E15EF3"/>
    <w:rsid w:val="00E16A69"/>
    <w:rsid w:val="00E17399"/>
    <w:rsid w:val="00E17E6E"/>
    <w:rsid w:val="00E200DC"/>
    <w:rsid w:val="00E2179E"/>
    <w:rsid w:val="00E21906"/>
    <w:rsid w:val="00E22460"/>
    <w:rsid w:val="00E22D46"/>
    <w:rsid w:val="00E22E1E"/>
    <w:rsid w:val="00E236ED"/>
    <w:rsid w:val="00E23ACE"/>
    <w:rsid w:val="00E23B30"/>
    <w:rsid w:val="00E23C64"/>
    <w:rsid w:val="00E2573C"/>
    <w:rsid w:val="00E259F8"/>
    <w:rsid w:val="00E25E01"/>
    <w:rsid w:val="00E25E05"/>
    <w:rsid w:val="00E262E3"/>
    <w:rsid w:val="00E26BF6"/>
    <w:rsid w:val="00E27963"/>
    <w:rsid w:val="00E308D1"/>
    <w:rsid w:val="00E316AF"/>
    <w:rsid w:val="00E31815"/>
    <w:rsid w:val="00E33F81"/>
    <w:rsid w:val="00E3419D"/>
    <w:rsid w:val="00E346AF"/>
    <w:rsid w:val="00E346BF"/>
    <w:rsid w:val="00E34E93"/>
    <w:rsid w:val="00E3530C"/>
    <w:rsid w:val="00E35760"/>
    <w:rsid w:val="00E35A9A"/>
    <w:rsid w:val="00E35B51"/>
    <w:rsid w:val="00E36BF4"/>
    <w:rsid w:val="00E37490"/>
    <w:rsid w:val="00E377BD"/>
    <w:rsid w:val="00E377C8"/>
    <w:rsid w:val="00E37B76"/>
    <w:rsid w:val="00E408B1"/>
    <w:rsid w:val="00E413FC"/>
    <w:rsid w:val="00E41911"/>
    <w:rsid w:val="00E43A9D"/>
    <w:rsid w:val="00E440A0"/>
    <w:rsid w:val="00E4461A"/>
    <w:rsid w:val="00E463A9"/>
    <w:rsid w:val="00E466FE"/>
    <w:rsid w:val="00E4684A"/>
    <w:rsid w:val="00E4763F"/>
    <w:rsid w:val="00E47737"/>
    <w:rsid w:val="00E50233"/>
    <w:rsid w:val="00E50887"/>
    <w:rsid w:val="00E5145D"/>
    <w:rsid w:val="00E5203D"/>
    <w:rsid w:val="00E520B9"/>
    <w:rsid w:val="00E53BE6"/>
    <w:rsid w:val="00E53CA0"/>
    <w:rsid w:val="00E54E38"/>
    <w:rsid w:val="00E5549B"/>
    <w:rsid w:val="00E557CA"/>
    <w:rsid w:val="00E55A62"/>
    <w:rsid w:val="00E56DFD"/>
    <w:rsid w:val="00E56F8D"/>
    <w:rsid w:val="00E575BA"/>
    <w:rsid w:val="00E602B4"/>
    <w:rsid w:val="00E60302"/>
    <w:rsid w:val="00E61B43"/>
    <w:rsid w:val="00E6345E"/>
    <w:rsid w:val="00E637A0"/>
    <w:rsid w:val="00E64226"/>
    <w:rsid w:val="00E64CBE"/>
    <w:rsid w:val="00E65524"/>
    <w:rsid w:val="00E6626A"/>
    <w:rsid w:val="00E66AE7"/>
    <w:rsid w:val="00E66C9D"/>
    <w:rsid w:val="00E67AA4"/>
    <w:rsid w:val="00E67B7D"/>
    <w:rsid w:val="00E7003C"/>
    <w:rsid w:val="00E70197"/>
    <w:rsid w:val="00E709B5"/>
    <w:rsid w:val="00E71EB4"/>
    <w:rsid w:val="00E72EC8"/>
    <w:rsid w:val="00E72ECB"/>
    <w:rsid w:val="00E73B40"/>
    <w:rsid w:val="00E740F9"/>
    <w:rsid w:val="00E74311"/>
    <w:rsid w:val="00E743CF"/>
    <w:rsid w:val="00E74795"/>
    <w:rsid w:val="00E75828"/>
    <w:rsid w:val="00E75A40"/>
    <w:rsid w:val="00E75BCB"/>
    <w:rsid w:val="00E75F38"/>
    <w:rsid w:val="00E76B61"/>
    <w:rsid w:val="00E776EC"/>
    <w:rsid w:val="00E802F6"/>
    <w:rsid w:val="00E814FA"/>
    <w:rsid w:val="00E81E00"/>
    <w:rsid w:val="00E82188"/>
    <w:rsid w:val="00E82311"/>
    <w:rsid w:val="00E83169"/>
    <w:rsid w:val="00E83936"/>
    <w:rsid w:val="00E86CF1"/>
    <w:rsid w:val="00E8708E"/>
    <w:rsid w:val="00E87181"/>
    <w:rsid w:val="00E873EA"/>
    <w:rsid w:val="00E9033A"/>
    <w:rsid w:val="00E91C2A"/>
    <w:rsid w:val="00E939C5"/>
    <w:rsid w:val="00E9424A"/>
    <w:rsid w:val="00E95612"/>
    <w:rsid w:val="00E957A7"/>
    <w:rsid w:val="00E963A6"/>
    <w:rsid w:val="00E971DB"/>
    <w:rsid w:val="00E975F0"/>
    <w:rsid w:val="00E97623"/>
    <w:rsid w:val="00E97648"/>
    <w:rsid w:val="00EA0040"/>
    <w:rsid w:val="00EA22CB"/>
    <w:rsid w:val="00EA23EC"/>
    <w:rsid w:val="00EA30AA"/>
    <w:rsid w:val="00EA3253"/>
    <w:rsid w:val="00EA3580"/>
    <w:rsid w:val="00EA3AE5"/>
    <w:rsid w:val="00EA41B5"/>
    <w:rsid w:val="00EA45E0"/>
    <w:rsid w:val="00EA48B1"/>
    <w:rsid w:val="00EA4A7B"/>
    <w:rsid w:val="00EA562F"/>
    <w:rsid w:val="00EA63DD"/>
    <w:rsid w:val="00EA78C3"/>
    <w:rsid w:val="00EB00E6"/>
    <w:rsid w:val="00EB13BC"/>
    <w:rsid w:val="00EB1425"/>
    <w:rsid w:val="00EB14FA"/>
    <w:rsid w:val="00EB1A90"/>
    <w:rsid w:val="00EB1D37"/>
    <w:rsid w:val="00EB24A0"/>
    <w:rsid w:val="00EB2C57"/>
    <w:rsid w:val="00EB3BE0"/>
    <w:rsid w:val="00EB4A8C"/>
    <w:rsid w:val="00EB4F05"/>
    <w:rsid w:val="00EB66F9"/>
    <w:rsid w:val="00EB7F72"/>
    <w:rsid w:val="00EC0312"/>
    <w:rsid w:val="00EC0831"/>
    <w:rsid w:val="00EC09AE"/>
    <w:rsid w:val="00EC0A10"/>
    <w:rsid w:val="00EC0AD2"/>
    <w:rsid w:val="00EC2008"/>
    <w:rsid w:val="00EC2C81"/>
    <w:rsid w:val="00EC3014"/>
    <w:rsid w:val="00EC37F6"/>
    <w:rsid w:val="00EC40D8"/>
    <w:rsid w:val="00EC4506"/>
    <w:rsid w:val="00EC4955"/>
    <w:rsid w:val="00EC5199"/>
    <w:rsid w:val="00EC5919"/>
    <w:rsid w:val="00EC5D30"/>
    <w:rsid w:val="00EC6082"/>
    <w:rsid w:val="00EC68D3"/>
    <w:rsid w:val="00EC6A26"/>
    <w:rsid w:val="00EC737E"/>
    <w:rsid w:val="00ED02E8"/>
    <w:rsid w:val="00ED0358"/>
    <w:rsid w:val="00ED0909"/>
    <w:rsid w:val="00ED1FA6"/>
    <w:rsid w:val="00ED2101"/>
    <w:rsid w:val="00ED31A7"/>
    <w:rsid w:val="00ED396C"/>
    <w:rsid w:val="00ED4565"/>
    <w:rsid w:val="00ED458B"/>
    <w:rsid w:val="00ED5057"/>
    <w:rsid w:val="00ED5331"/>
    <w:rsid w:val="00ED622C"/>
    <w:rsid w:val="00ED692A"/>
    <w:rsid w:val="00ED69E5"/>
    <w:rsid w:val="00ED6CD2"/>
    <w:rsid w:val="00ED6F23"/>
    <w:rsid w:val="00ED73FF"/>
    <w:rsid w:val="00ED76EB"/>
    <w:rsid w:val="00EE0046"/>
    <w:rsid w:val="00EE0AD2"/>
    <w:rsid w:val="00EE0DB0"/>
    <w:rsid w:val="00EE0F2C"/>
    <w:rsid w:val="00EE1334"/>
    <w:rsid w:val="00EE1E3F"/>
    <w:rsid w:val="00EE2BAC"/>
    <w:rsid w:val="00EE3AB5"/>
    <w:rsid w:val="00EE3DB3"/>
    <w:rsid w:val="00EE3E64"/>
    <w:rsid w:val="00EE5A90"/>
    <w:rsid w:val="00EF18C4"/>
    <w:rsid w:val="00EF23B0"/>
    <w:rsid w:val="00EF2A44"/>
    <w:rsid w:val="00EF32BB"/>
    <w:rsid w:val="00EF6D1A"/>
    <w:rsid w:val="00EF6D79"/>
    <w:rsid w:val="00F007A2"/>
    <w:rsid w:val="00F00980"/>
    <w:rsid w:val="00F01191"/>
    <w:rsid w:val="00F02DD7"/>
    <w:rsid w:val="00F02E3C"/>
    <w:rsid w:val="00F0308A"/>
    <w:rsid w:val="00F03ABE"/>
    <w:rsid w:val="00F046DC"/>
    <w:rsid w:val="00F04CAE"/>
    <w:rsid w:val="00F04EC8"/>
    <w:rsid w:val="00F05D70"/>
    <w:rsid w:val="00F076FC"/>
    <w:rsid w:val="00F07B5B"/>
    <w:rsid w:val="00F1010B"/>
    <w:rsid w:val="00F11396"/>
    <w:rsid w:val="00F12430"/>
    <w:rsid w:val="00F12BA2"/>
    <w:rsid w:val="00F12DD1"/>
    <w:rsid w:val="00F138E2"/>
    <w:rsid w:val="00F14316"/>
    <w:rsid w:val="00F1435D"/>
    <w:rsid w:val="00F14484"/>
    <w:rsid w:val="00F153B7"/>
    <w:rsid w:val="00F1629C"/>
    <w:rsid w:val="00F1639D"/>
    <w:rsid w:val="00F165DB"/>
    <w:rsid w:val="00F1683D"/>
    <w:rsid w:val="00F16D0B"/>
    <w:rsid w:val="00F16FC5"/>
    <w:rsid w:val="00F17981"/>
    <w:rsid w:val="00F17CEA"/>
    <w:rsid w:val="00F217E4"/>
    <w:rsid w:val="00F219A9"/>
    <w:rsid w:val="00F22678"/>
    <w:rsid w:val="00F22DC9"/>
    <w:rsid w:val="00F23821"/>
    <w:rsid w:val="00F249CB"/>
    <w:rsid w:val="00F24B61"/>
    <w:rsid w:val="00F24FDA"/>
    <w:rsid w:val="00F2581F"/>
    <w:rsid w:val="00F26092"/>
    <w:rsid w:val="00F26730"/>
    <w:rsid w:val="00F267C9"/>
    <w:rsid w:val="00F26CFF"/>
    <w:rsid w:val="00F301CB"/>
    <w:rsid w:val="00F3048A"/>
    <w:rsid w:val="00F3051A"/>
    <w:rsid w:val="00F30A80"/>
    <w:rsid w:val="00F31200"/>
    <w:rsid w:val="00F318DB"/>
    <w:rsid w:val="00F31AF0"/>
    <w:rsid w:val="00F32279"/>
    <w:rsid w:val="00F323F0"/>
    <w:rsid w:val="00F32D46"/>
    <w:rsid w:val="00F33204"/>
    <w:rsid w:val="00F34A53"/>
    <w:rsid w:val="00F34FFB"/>
    <w:rsid w:val="00F36499"/>
    <w:rsid w:val="00F36EC0"/>
    <w:rsid w:val="00F370AD"/>
    <w:rsid w:val="00F37AB6"/>
    <w:rsid w:val="00F415CE"/>
    <w:rsid w:val="00F41EF2"/>
    <w:rsid w:val="00F4205D"/>
    <w:rsid w:val="00F42986"/>
    <w:rsid w:val="00F429A4"/>
    <w:rsid w:val="00F43869"/>
    <w:rsid w:val="00F43AF3"/>
    <w:rsid w:val="00F44659"/>
    <w:rsid w:val="00F44DAF"/>
    <w:rsid w:val="00F457CE"/>
    <w:rsid w:val="00F4592C"/>
    <w:rsid w:val="00F45F74"/>
    <w:rsid w:val="00F46C79"/>
    <w:rsid w:val="00F46E26"/>
    <w:rsid w:val="00F47031"/>
    <w:rsid w:val="00F471E5"/>
    <w:rsid w:val="00F4726B"/>
    <w:rsid w:val="00F51187"/>
    <w:rsid w:val="00F5120A"/>
    <w:rsid w:val="00F52A0A"/>
    <w:rsid w:val="00F53008"/>
    <w:rsid w:val="00F53827"/>
    <w:rsid w:val="00F5442D"/>
    <w:rsid w:val="00F549D3"/>
    <w:rsid w:val="00F54A34"/>
    <w:rsid w:val="00F55114"/>
    <w:rsid w:val="00F556A6"/>
    <w:rsid w:val="00F56C68"/>
    <w:rsid w:val="00F57271"/>
    <w:rsid w:val="00F57EEA"/>
    <w:rsid w:val="00F61A69"/>
    <w:rsid w:val="00F62D94"/>
    <w:rsid w:val="00F630BF"/>
    <w:rsid w:val="00F63271"/>
    <w:rsid w:val="00F63458"/>
    <w:rsid w:val="00F638C2"/>
    <w:rsid w:val="00F6396D"/>
    <w:rsid w:val="00F63B73"/>
    <w:rsid w:val="00F63C76"/>
    <w:rsid w:val="00F64B20"/>
    <w:rsid w:val="00F65082"/>
    <w:rsid w:val="00F65141"/>
    <w:rsid w:val="00F6529F"/>
    <w:rsid w:val="00F652D2"/>
    <w:rsid w:val="00F65503"/>
    <w:rsid w:val="00F657BF"/>
    <w:rsid w:val="00F65C2C"/>
    <w:rsid w:val="00F67053"/>
    <w:rsid w:val="00F67E90"/>
    <w:rsid w:val="00F702ED"/>
    <w:rsid w:val="00F70378"/>
    <w:rsid w:val="00F71B49"/>
    <w:rsid w:val="00F7252A"/>
    <w:rsid w:val="00F72E2E"/>
    <w:rsid w:val="00F7332D"/>
    <w:rsid w:val="00F7356C"/>
    <w:rsid w:val="00F73A67"/>
    <w:rsid w:val="00F73BB5"/>
    <w:rsid w:val="00F74914"/>
    <w:rsid w:val="00F75B69"/>
    <w:rsid w:val="00F776AA"/>
    <w:rsid w:val="00F77B33"/>
    <w:rsid w:val="00F80719"/>
    <w:rsid w:val="00F8113C"/>
    <w:rsid w:val="00F816FC"/>
    <w:rsid w:val="00F82E97"/>
    <w:rsid w:val="00F835AE"/>
    <w:rsid w:val="00F83624"/>
    <w:rsid w:val="00F83842"/>
    <w:rsid w:val="00F85D77"/>
    <w:rsid w:val="00F85EB0"/>
    <w:rsid w:val="00F874A4"/>
    <w:rsid w:val="00F87952"/>
    <w:rsid w:val="00F87D46"/>
    <w:rsid w:val="00F9028F"/>
    <w:rsid w:val="00F90304"/>
    <w:rsid w:val="00F906C2"/>
    <w:rsid w:val="00F90BCB"/>
    <w:rsid w:val="00F91A7D"/>
    <w:rsid w:val="00F91AD5"/>
    <w:rsid w:val="00F91FFF"/>
    <w:rsid w:val="00F92000"/>
    <w:rsid w:val="00F93216"/>
    <w:rsid w:val="00F93487"/>
    <w:rsid w:val="00F9411B"/>
    <w:rsid w:val="00F94200"/>
    <w:rsid w:val="00F957D3"/>
    <w:rsid w:val="00F958C7"/>
    <w:rsid w:val="00F96FC2"/>
    <w:rsid w:val="00F97186"/>
    <w:rsid w:val="00F97250"/>
    <w:rsid w:val="00F9765E"/>
    <w:rsid w:val="00FA05BD"/>
    <w:rsid w:val="00FA06D2"/>
    <w:rsid w:val="00FA0B0F"/>
    <w:rsid w:val="00FA12E8"/>
    <w:rsid w:val="00FA1612"/>
    <w:rsid w:val="00FA3E36"/>
    <w:rsid w:val="00FA3F18"/>
    <w:rsid w:val="00FA481C"/>
    <w:rsid w:val="00FA63BB"/>
    <w:rsid w:val="00FA6ACF"/>
    <w:rsid w:val="00FB0562"/>
    <w:rsid w:val="00FB1490"/>
    <w:rsid w:val="00FB29F7"/>
    <w:rsid w:val="00FB3670"/>
    <w:rsid w:val="00FB4BF5"/>
    <w:rsid w:val="00FB4DCA"/>
    <w:rsid w:val="00FB5096"/>
    <w:rsid w:val="00FB52DF"/>
    <w:rsid w:val="00FB5F44"/>
    <w:rsid w:val="00FB64B7"/>
    <w:rsid w:val="00FB7907"/>
    <w:rsid w:val="00FC073C"/>
    <w:rsid w:val="00FC2C48"/>
    <w:rsid w:val="00FC2D9D"/>
    <w:rsid w:val="00FC340C"/>
    <w:rsid w:val="00FC35AE"/>
    <w:rsid w:val="00FC377B"/>
    <w:rsid w:val="00FC37BB"/>
    <w:rsid w:val="00FC394B"/>
    <w:rsid w:val="00FC3D27"/>
    <w:rsid w:val="00FC3EC7"/>
    <w:rsid w:val="00FC3F87"/>
    <w:rsid w:val="00FC6154"/>
    <w:rsid w:val="00FC65E2"/>
    <w:rsid w:val="00FC6901"/>
    <w:rsid w:val="00FC6E9C"/>
    <w:rsid w:val="00FD0032"/>
    <w:rsid w:val="00FD0086"/>
    <w:rsid w:val="00FD0714"/>
    <w:rsid w:val="00FD0BAD"/>
    <w:rsid w:val="00FD1199"/>
    <w:rsid w:val="00FD209A"/>
    <w:rsid w:val="00FD2AFD"/>
    <w:rsid w:val="00FD3663"/>
    <w:rsid w:val="00FD419D"/>
    <w:rsid w:val="00FD5288"/>
    <w:rsid w:val="00FD633A"/>
    <w:rsid w:val="00FD6663"/>
    <w:rsid w:val="00FD67BA"/>
    <w:rsid w:val="00FD7B60"/>
    <w:rsid w:val="00FE02E6"/>
    <w:rsid w:val="00FE04D4"/>
    <w:rsid w:val="00FE0593"/>
    <w:rsid w:val="00FE0EB9"/>
    <w:rsid w:val="00FE209C"/>
    <w:rsid w:val="00FE356E"/>
    <w:rsid w:val="00FE3660"/>
    <w:rsid w:val="00FE41F1"/>
    <w:rsid w:val="00FE4CD1"/>
    <w:rsid w:val="00FE526D"/>
    <w:rsid w:val="00FE632F"/>
    <w:rsid w:val="00FE688B"/>
    <w:rsid w:val="00FE6A08"/>
    <w:rsid w:val="00FE6B88"/>
    <w:rsid w:val="00FE7B7F"/>
    <w:rsid w:val="00FF2EF6"/>
    <w:rsid w:val="00FF390D"/>
    <w:rsid w:val="00FF3CEE"/>
    <w:rsid w:val="00FF463B"/>
    <w:rsid w:val="00FF4C74"/>
    <w:rsid w:val="00FF5989"/>
    <w:rsid w:val="00FF5B7D"/>
    <w:rsid w:val="00FF5C96"/>
    <w:rsid w:val="00FF6F6A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743C"/>
  <w15:docId w15:val="{82ADC903-4531-45AA-816E-6F85D6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numPr>
        <w:numId w:val="4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numPr>
        <w:ilvl w:val="1"/>
        <w:numId w:val="46"/>
      </w:numPr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2"/>
        <w:numId w:val="46"/>
      </w:numPr>
      <w:tabs>
        <w:tab w:val="clear" w:pos="709"/>
      </w:tabs>
      <w:spacing w:line="360" w:lineRule="auto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numPr>
        <w:ilvl w:val="3"/>
        <w:numId w:val="46"/>
      </w:numPr>
      <w:tabs>
        <w:tab w:val="clear" w:pos="709"/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numPr>
        <w:ilvl w:val="4"/>
        <w:numId w:val="46"/>
      </w:num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8C5"/>
    <w:pPr>
      <w:keepNext/>
      <w:keepLines/>
      <w:numPr>
        <w:ilvl w:val="5"/>
        <w:numId w:val="46"/>
      </w:numPr>
      <w:tabs>
        <w:tab w:val="clear" w:pos="709"/>
      </w:tabs>
      <w:spacing w:before="40" w:line="259" w:lineRule="auto"/>
      <w:jc w:val="left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8C5"/>
    <w:pPr>
      <w:keepNext/>
      <w:keepLines/>
      <w:numPr>
        <w:ilvl w:val="6"/>
        <w:numId w:val="46"/>
      </w:numPr>
      <w:tabs>
        <w:tab w:val="clear" w:pos="709"/>
      </w:tabs>
      <w:spacing w:before="40" w:line="259" w:lineRule="auto"/>
      <w:jc w:val="left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8C5"/>
    <w:pPr>
      <w:keepNext/>
      <w:keepLines/>
      <w:numPr>
        <w:ilvl w:val="7"/>
        <w:numId w:val="46"/>
      </w:numPr>
      <w:tabs>
        <w:tab w:val="clear" w:pos="709"/>
      </w:tabs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8C5"/>
    <w:pPr>
      <w:keepNext/>
      <w:keepLines/>
      <w:numPr>
        <w:ilvl w:val="8"/>
        <w:numId w:val="46"/>
      </w:numPr>
      <w:tabs>
        <w:tab w:val="clear" w:pos="709"/>
      </w:tabs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</w:style>
  <w:style w:type="numbering" w:customStyle="1" w:styleId="WW8Num41">
    <w:name w:val="WW8Num41"/>
    <w:basedOn w:val="Bezlisty"/>
    <w:rsid w:val="00AB586C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418C5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418C5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418C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418C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EDC"/>
    <w:pPr>
      <w:tabs>
        <w:tab w:val="clear" w:pos="709"/>
        <w:tab w:val="left" w:pos="480"/>
        <w:tab w:val="right" w:pos="9345"/>
      </w:tabs>
      <w:spacing w:before="240" w:after="120"/>
      <w:jc w:val="left"/>
    </w:pPr>
    <w:rPr>
      <w:rFonts w:ascii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4342B"/>
    <w:pPr>
      <w:tabs>
        <w:tab w:val="clear" w:pos="709"/>
      </w:tabs>
      <w:spacing w:before="120"/>
      <w:ind w:left="240"/>
      <w:jc w:val="left"/>
    </w:pPr>
    <w:rPr>
      <w:rFonts w:ascii="Calibri" w:hAnsi="Calibri" w:cs="Calibri"/>
      <w:i/>
      <w:i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480"/>
      <w:jc w:val="left"/>
    </w:pPr>
    <w:rPr>
      <w:rFonts w:ascii="Calibri" w:hAnsi="Calibri" w:cs="Calibr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720"/>
      <w:jc w:val="left"/>
    </w:pPr>
    <w:rPr>
      <w:rFonts w:ascii="Calibri" w:hAnsi="Calibri" w:cs="Calibr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960"/>
      <w:jc w:val="left"/>
    </w:pPr>
    <w:rPr>
      <w:rFonts w:ascii="Calibri" w:hAnsi="Calibri" w:cs="Calibr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200"/>
      <w:jc w:val="left"/>
    </w:pPr>
    <w:rPr>
      <w:rFonts w:ascii="Calibri" w:hAnsi="Calibri" w:cs="Calibr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440"/>
      <w:jc w:val="left"/>
    </w:pPr>
    <w:rPr>
      <w:rFonts w:ascii="Calibri" w:hAnsi="Calibri" w:cs="Calibr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680"/>
      <w:jc w:val="left"/>
    </w:pPr>
    <w:rPr>
      <w:rFonts w:ascii="Calibri" w:hAnsi="Calibri" w:cs="Calibr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920"/>
      <w:jc w:val="left"/>
    </w:pPr>
    <w:rPr>
      <w:rFonts w:ascii="Calibri" w:hAnsi="Calibri" w:cs="Calibri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BD3"/>
    <w:pPr>
      <w:keepLines/>
      <w:tabs>
        <w:tab w:val="clear" w:pos="709"/>
      </w:tabs>
      <w:spacing w:after="0" w:line="259" w:lineRule="auto"/>
      <w:jc w:val="left"/>
      <w:outlineLvl w:val="9"/>
    </w:pPr>
    <w:rPr>
      <w:b w:val="0"/>
      <w:bCs w:val="0"/>
      <w:color w:val="2F5496"/>
      <w:kern w:val="0"/>
      <w:lang w:val="pl-PL" w:eastAsia="pl-PL"/>
    </w:rPr>
  </w:style>
  <w:style w:type="numbering" w:customStyle="1" w:styleId="AW4">
    <w:name w:val="AW4"/>
    <w:uiPriority w:val="99"/>
    <w:rsid w:val="00954B25"/>
    <w:pPr>
      <w:numPr>
        <w:numId w:val="47"/>
      </w:numPr>
    </w:pPr>
  </w:style>
  <w:style w:type="numbering" w:customStyle="1" w:styleId="Bezlisty1">
    <w:name w:val="Bez listy1"/>
    <w:next w:val="Bezlisty"/>
    <w:uiPriority w:val="99"/>
    <w:semiHidden/>
    <w:unhideWhenUsed/>
    <w:rsid w:val="00BA37BB"/>
  </w:style>
  <w:style w:type="table" w:customStyle="1" w:styleId="Tabela-Siatka1">
    <w:name w:val="Tabela - Siatka1"/>
    <w:basedOn w:val="Standardowy"/>
    <w:next w:val="Tabela-Siatka"/>
    <w:uiPriority w:val="39"/>
    <w:rsid w:val="00B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41">
    <w:name w:val="WW8Num541"/>
    <w:basedOn w:val="Bezlisty"/>
    <w:rsid w:val="00BA37BB"/>
    <w:pPr>
      <w:numPr>
        <w:numId w:val="2"/>
      </w:numPr>
    </w:pPr>
  </w:style>
  <w:style w:type="numbering" w:customStyle="1" w:styleId="WW8Num411">
    <w:name w:val="WW8Num411"/>
    <w:basedOn w:val="Bezlisty"/>
    <w:rsid w:val="00BA37BB"/>
    <w:pPr>
      <w:numPr>
        <w:numId w:val="3"/>
      </w:numPr>
    </w:pPr>
  </w:style>
  <w:style w:type="numbering" w:customStyle="1" w:styleId="WW8Num91">
    <w:name w:val="WW8Num91"/>
    <w:basedOn w:val="Bezlisty"/>
    <w:rsid w:val="00BA37BB"/>
    <w:pPr>
      <w:numPr>
        <w:numId w:val="49"/>
      </w:numPr>
    </w:pPr>
  </w:style>
  <w:style w:type="numbering" w:customStyle="1" w:styleId="Biecalista11">
    <w:name w:val="Bieżąca lista11"/>
    <w:uiPriority w:val="99"/>
    <w:rsid w:val="00BA37BB"/>
    <w:pPr>
      <w:numPr>
        <w:numId w:val="42"/>
      </w:numPr>
    </w:pPr>
  </w:style>
  <w:style w:type="paragraph" w:styleId="Bezodstpw">
    <w:name w:val="No Spacing"/>
    <w:uiPriority w:val="1"/>
    <w:qFormat/>
    <w:rsid w:val="00D51E6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6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0D6B-6762-47D2-8930-40A4CE7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2575</Words>
  <Characters>15451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Links>
    <vt:vector size="72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bmarkiewicz</cp:lastModifiedBy>
  <cp:revision>7</cp:revision>
  <cp:lastPrinted>2023-02-03T14:27:00Z</cp:lastPrinted>
  <dcterms:created xsi:type="dcterms:W3CDTF">2023-05-11T10:42:00Z</dcterms:created>
  <dcterms:modified xsi:type="dcterms:W3CDTF">2023-05-12T12:40:00Z</dcterms:modified>
</cp:coreProperties>
</file>