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A5C" w14:textId="77777777" w:rsidR="00DB54D9" w:rsidRPr="009D72FF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9D72FF">
        <w:rPr>
          <w:szCs w:val="24"/>
        </w:rPr>
        <w:t>Załącznik nr 1 do Zapytania</w:t>
      </w:r>
    </w:p>
    <w:p w14:paraId="42A0F677" w14:textId="77777777" w:rsidR="00742B55" w:rsidRPr="009D72FF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9D72FF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9D72FF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9D72F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9D72FF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9D72F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9D72FF">
        <w:rPr>
          <w:b/>
          <w:bCs/>
          <w:sz w:val="24"/>
          <w:szCs w:val="24"/>
        </w:rPr>
        <w:t>Adres</w:t>
      </w:r>
    </w:p>
    <w:p w14:paraId="610BF981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9D72F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9D72FF">
        <w:rPr>
          <w:b/>
          <w:bCs/>
          <w:sz w:val="24"/>
          <w:szCs w:val="24"/>
        </w:rPr>
        <w:t>Telefon kontaktowy</w:t>
      </w:r>
    </w:p>
    <w:p w14:paraId="2D3BB6CB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9D72F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9D72FF">
        <w:rPr>
          <w:b/>
          <w:bCs/>
          <w:sz w:val="24"/>
          <w:szCs w:val="24"/>
        </w:rPr>
        <w:t>Adres</w:t>
      </w:r>
      <w:r w:rsidRPr="009D72FF">
        <w:rPr>
          <w:b/>
          <w:bCs/>
          <w:sz w:val="24"/>
          <w:szCs w:val="24"/>
          <w:lang w:val="pl-PL"/>
        </w:rPr>
        <w:t xml:space="preserve"> </w:t>
      </w:r>
      <w:r w:rsidRPr="009D72FF">
        <w:rPr>
          <w:b/>
          <w:bCs/>
          <w:sz w:val="24"/>
          <w:szCs w:val="24"/>
        </w:rPr>
        <w:t>e</w:t>
      </w:r>
      <w:r w:rsidRPr="009D72FF">
        <w:rPr>
          <w:b/>
          <w:bCs/>
          <w:sz w:val="24"/>
          <w:szCs w:val="24"/>
          <w:lang w:val="pl-PL"/>
        </w:rPr>
        <w:t>-</w:t>
      </w:r>
      <w:r w:rsidRPr="009D72FF">
        <w:rPr>
          <w:b/>
          <w:bCs/>
          <w:sz w:val="24"/>
          <w:szCs w:val="24"/>
        </w:rPr>
        <w:t>mail</w:t>
      </w:r>
    </w:p>
    <w:p w14:paraId="4D4BBA7D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9D72FF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9D72FF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9D72FF">
        <w:rPr>
          <w:b/>
          <w:bCs/>
          <w:sz w:val="24"/>
          <w:szCs w:val="24"/>
        </w:rPr>
        <w:t>REGON/NIP</w:t>
      </w:r>
    </w:p>
    <w:p w14:paraId="4FCB8361" w14:textId="52F593BE" w:rsidR="005D10FB" w:rsidRPr="009D72FF" w:rsidRDefault="005D10FB" w:rsidP="004E41FE">
      <w:pPr>
        <w:tabs>
          <w:tab w:val="clear" w:pos="709"/>
          <w:tab w:val="left" w:pos="993"/>
        </w:tabs>
        <w:ind w:left="567"/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9D72FF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9D72FF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9D72FF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9D72FF">
        <w:rPr>
          <w:rFonts w:ascii="Lato" w:hAnsi="Lato"/>
          <w:b/>
          <w:szCs w:val="24"/>
        </w:rPr>
        <w:t>do Zamawiającego:</w:t>
      </w:r>
    </w:p>
    <w:p w14:paraId="651017ED" w14:textId="77777777" w:rsidR="00DB54D9" w:rsidRPr="009D72FF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9D72FF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572BE1C" w14:textId="77777777" w:rsidR="00DC1E58" w:rsidRPr="009D72FF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ABFE718" w14:textId="56A1B121" w:rsidR="0070775F" w:rsidRPr="009D72FF" w:rsidRDefault="00DB54D9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 xml:space="preserve">Nawiązując do zapytania ofertowego </w:t>
      </w:r>
      <w:r w:rsidR="00480BA7" w:rsidRPr="009D72FF">
        <w:rPr>
          <w:rFonts w:ascii="Lato" w:hAnsi="Lato"/>
          <w:szCs w:val="24"/>
        </w:rPr>
        <w:t xml:space="preserve">na </w:t>
      </w:r>
      <w:r w:rsidR="002137A7" w:rsidRPr="002137A7">
        <w:rPr>
          <w:rFonts w:ascii="Lato" w:hAnsi="Lato"/>
          <w:b/>
          <w:bCs/>
          <w:color w:val="000000"/>
          <w:szCs w:val="24"/>
        </w:rPr>
        <w:t xml:space="preserve">wyłonienie Wykonawcy w zakresie aktualizacji dokumentacji projektowej pn.: </w:t>
      </w:r>
      <w:r w:rsidR="00902DE7">
        <w:rPr>
          <w:rFonts w:ascii="Lato" w:hAnsi="Lato"/>
          <w:b/>
          <w:bCs/>
          <w:color w:val="000000"/>
          <w:szCs w:val="24"/>
        </w:rPr>
        <w:t>„</w:t>
      </w:r>
      <w:r w:rsidR="002137A7" w:rsidRPr="002137A7">
        <w:rPr>
          <w:rFonts w:ascii="Lato" w:hAnsi="Lato"/>
          <w:b/>
          <w:bCs/>
          <w:color w:val="000000"/>
          <w:szCs w:val="24"/>
        </w:rPr>
        <w:t>Budowa tężni solankowej wraz z przyłączem wodociągowym, instalacją wodociągową, elektryczną i technologiczną solanki oraz zagospodarowaniem terenu przy ul. Padniewskiego w Krakowie</w:t>
      </w:r>
      <w:r w:rsidR="00902DE7">
        <w:rPr>
          <w:rFonts w:ascii="Lato" w:hAnsi="Lato"/>
          <w:b/>
          <w:bCs/>
          <w:color w:val="000000"/>
          <w:szCs w:val="24"/>
        </w:rPr>
        <w:t>”</w:t>
      </w:r>
      <w:r w:rsidR="002137A7" w:rsidRPr="002137A7">
        <w:rPr>
          <w:rFonts w:ascii="Lato" w:hAnsi="Lato"/>
          <w:b/>
          <w:bCs/>
          <w:color w:val="000000"/>
          <w:szCs w:val="24"/>
        </w:rPr>
        <w:t xml:space="preserve">, </w:t>
      </w:r>
      <w:r w:rsidR="008E38C0" w:rsidRPr="009D72FF">
        <w:rPr>
          <w:rFonts w:ascii="Lato" w:hAnsi="Lato"/>
          <w:b/>
          <w:bCs/>
          <w:color w:val="000000"/>
          <w:szCs w:val="24"/>
        </w:rPr>
        <w:t xml:space="preserve">dla Zarządu Zieleni Miejskiej w Krakowie </w:t>
      </w:r>
      <w:r w:rsidRPr="009D72FF">
        <w:rPr>
          <w:rFonts w:ascii="Lato" w:hAnsi="Lato"/>
          <w:szCs w:val="24"/>
        </w:rPr>
        <w:t>oferuj</w:t>
      </w:r>
      <w:r w:rsidR="007F1D54" w:rsidRPr="009D72FF">
        <w:rPr>
          <w:rFonts w:ascii="Lato" w:hAnsi="Lato"/>
          <w:szCs w:val="24"/>
        </w:rPr>
        <w:t>emy</w:t>
      </w:r>
      <w:r w:rsidRPr="009D72FF">
        <w:rPr>
          <w:rFonts w:ascii="Lato" w:hAnsi="Lato"/>
          <w:szCs w:val="24"/>
        </w:rPr>
        <w:t xml:space="preserve"> wykonanie zamówienia</w:t>
      </w:r>
      <w:r w:rsidR="00E53BE6" w:rsidRPr="009D72FF">
        <w:rPr>
          <w:rFonts w:ascii="Lato" w:hAnsi="Lato"/>
          <w:szCs w:val="24"/>
        </w:rPr>
        <w:t xml:space="preserve"> za</w:t>
      </w:r>
      <w:r w:rsidRPr="009D72FF">
        <w:rPr>
          <w:rFonts w:ascii="Lato" w:hAnsi="Lato"/>
          <w:szCs w:val="24"/>
        </w:rPr>
        <w:t>:</w:t>
      </w:r>
    </w:p>
    <w:p w14:paraId="3F1173BD" w14:textId="77777777" w:rsidR="00DC1E58" w:rsidRPr="009D72FF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9D72FF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5EB6F43" w14:textId="5FA272FC" w:rsidR="005118C3" w:rsidRPr="009D72FF" w:rsidRDefault="00E53BE6" w:rsidP="000F7A09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kwotę łączną …………………</w:t>
      </w:r>
      <w:proofErr w:type="gramStart"/>
      <w:r w:rsidRPr="009D72FF">
        <w:rPr>
          <w:rFonts w:ascii="Lato" w:hAnsi="Lato"/>
          <w:szCs w:val="24"/>
        </w:rPr>
        <w:t>…….</w:t>
      </w:r>
      <w:proofErr w:type="gramEnd"/>
      <w:r w:rsidRPr="009D72FF">
        <w:rPr>
          <w:rFonts w:ascii="Lato" w:hAnsi="Lato"/>
          <w:szCs w:val="24"/>
        </w:rPr>
        <w:t>…</w:t>
      </w:r>
      <w:r w:rsidR="00D0590D" w:rsidRPr="009D72FF">
        <w:rPr>
          <w:rFonts w:ascii="Lato" w:hAnsi="Lato"/>
          <w:szCs w:val="24"/>
        </w:rPr>
        <w:t>………………………………….</w:t>
      </w:r>
      <w:r w:rsidRPr="009D72FF">
        <w:rPr>
          <w:rFonts w:ascii="Lato" w:hAnsi="Lato"/>
          <w:szCs w:val="24"/>
        </w:rPr>
        <w:t>…. zł brutto, (słownie: ………………………………………………………...……………………</w:t>
      </w:r>
      <w:proofErr w:type="gramStart"/>
      <w:r w:rsidRPr="009D72FF">
        <w:rPr>
          <w:rFonts w:ascii="Lato" w:hAnsi="Lato"/>
          <w:szCs w:val="24"/>
        </w:rPr>
        <w:t>…….</w:t>
      </w:r>
      <w:proofErr w:type="gramEnd"/>
      <w:r w:rsidRPr="009D72FF">
        <w:rPr>
          <w:rFonts w:ascii="Lato" w:hAnsi="Lato"/>
          <w:szCs w:val="24"/>
        </w:rPr>
        <w:t>………………………….…… złotych), w której uwzględniono należny podatek od towarów i usług VAT w stawce 23%</w:t>
      </w:r>
      <w:r w:rsidR="00302DE4" w:rsidRPr="009D72FF">
        <w:rPr>
          <w:rFonts w:ascii="Lato" w:hAnsi="Lato"/>
          <w:szCs w:val="24"/>
        </w:rPr>
        <w:t xml:space="preserve">, </w:t>
      </w:r>
    </w:p>
    <w:p w14:paraId="76C04671" w14:textId="77777777" w:rsidR="00302DE4" w:rsidRPr="009D72FF" w:rsidRDefault="00302DE4" w:rsidP="00302DE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</w:rPr>
      </w:pPr>
      <w:r w:rsidRPr="009D72FF">
        <w:rPr>
          <w:rFonts w:ascii="Lato" w:hAnsi="Lato"/>
          <w:b/>
          <w:bCs/>
          <w:szCs w:val="24"/>
        </w:rPr>
        <w:t>przy czym poniżej przedstawiamy kosztorys ofertowy wraz z zakresem prac:</w:t>
      </w:r>
    </w:p>
    <w:p w14:paraId="18DE60A1" w14:textId="28AE9FA6" w:rsidR="005C5C35" w:rsidRPr="009D72FF" w:rsidRDefault="005C5C35" w:rsidP="00302DE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bCs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484"/>
        <w:gridCol w:w="2656"/>
      </w:tblGrid>
      <w:tr w:rsidR="001D36CB" w:rsidRPr="009D72FF" w14:paraId="2FB5767C" w14:textId="77777777" w:rsidTr="00DE2BB1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567B15FD" w14:textId="6B7E6701" w:rsidR="001D36CB" w:rsidRPr="009D72FF" w:rsidRDefault="005C5C35" w:rsidP="00D73E5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9D72FF">
              <w:rPr>
                <w:rFonts w:ascii="Lato" w:hAnsi="Lato"/>
                <w:b/>
                <w:bCs/>
                <w:szCs w:val="24"/>
              </w:rPr>
              <w:br w:type="page"/>
            </w:r>
            <w:r w:rsidR="001D36CB" w:rsidRPr="009D72FF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484" w:type="dxa"/>
            <w:shd w:val="clear" w:color="auto" w:fill="auto"/>
            <w:vAlign w:val="center"/>
          </w:tcPr>
          <w:p w14:paraId="75D9299C" w14:textId="3833A52B" w:rsidR="001D36CB" w:rsidRPr="009D72FF" w:rsidRDefault="001D36CB" w:rsidP="001D36CB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szCs w:val="24"/>
              </w:rPr>
            </w:pPr>
            <w:r w:rsidRPr="009D72FF">
              <w:rPr>
                <w:rFonts w:ascii="Lato" w:hAnsi="Lato"/>
                <w:b/>
                <w:szCs w:val="24"/>
              </w:rPr>
              <w:t>Przedmiot zamówienia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71E3218" w14:textId="77777777" w:rsidR="001D36CB" w:rsidRPr="009D72FF" w:rsidRDefault="001D36CB" w:rsidP="00D73E5D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9D72FF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4C749643" w14:textId="77777777" w:rsidR="001D36CB" w:rsidRPr="009D72FF" w:rsidRDefault="001D36CB" w:rsidP="00D73E5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9D72FF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1D36CB" w:rsidRPr="009D72FF" w14:paraId="49E6753C" w14:textId="77777777" w:rsidTr="00DE2BB1">
        <w:trPr>
          <w:trHeight w:val="696"/>
        </w:trPr>
        <w:tc>
          <w:tcPr>
            <w:tcW w:w="530" w:type="dxa"/>
            <w:shd w:val="clear" w:color="auto" w:fill="auto"/>
            <w:vAlign w:val="center"/>
          </w:tcPr>
          <w:p w14:paraId="5F8F4D55" w14:textId="77777777" w:rsidR="001D36CB" w:rsidRPr="009D72FF" w:rsidRDefault="001D36CB" w:rsidP="001D36CB">
            <w:pPr>
              <w:numPr>
                <w:ilvl w:val="0"/>
                <w:numId w:val="88"/>
              </w:numPr>
              <w:tabs>
                <w:tab w:val="clear" w:pos="709"/>
                <w:tab w:val="left" w:pos="993"/>
              </w:tabs>
              <w:spacing w:line="276" w:lineRule="auto"/>
              <w:ind w:left="470" w:hanging="357"/>
              <w:jc w:val="center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1796B15D" w14:textId="7CADAC7B" w:rsidR="001D36CB" w:rsidRPr="009D72FF" w:rsidRDefault="00014340" w:rsidP="00D73E5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 w:cs="Calibri"/>
                <w:szCs w:val="24"/>
              </w:rPr>
              <w:t>Projekt budowlany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B1EFD74" w14:textId="77777777" w:rsidR="001D36CB" w:rsidRPr="009D72FF" w:rsidRDefault="001D36CB" w:rsidP="00D73E5D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EEDF540" w14:textId="77777777" w:rsidR="001D36CB" w:rsidRPr="009D72FF" w:rsidRDefault="001D36CB" w:rsidP="00D73E5D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9D72F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014340" w:rsidRPr="009D72FF" w14:paraId="46E57271" w14:textId="77777777" w:rsidTr="00DE2BB1">
        <w:trPr>
          <w:trHeight w:val="706"/>
        </w:trPr>
        <w:tc>
          <w:tcPr>
            <w:tcW w:w="530" w:type="dxa"/>
            <w:shd w:val="clear" w:color="auto" w:fill="auto"/>
            <w:vAlign w:val="center"/>
          </w:tcPr>
          <w:p w14:paraId="292C6899" w14:textId="77777777" w:rsidR="00014340" w:rsidRPr="009D72FF" w:rsidRDefault="00014340" w:rsidP="00014340">
            <w:pPr>
              <w:numPr>
                <w:ilvl w:val="0"/>
                <w:numId w:val="88"/>
              </w:numPr>
              <w:tabs>
                <w:tab w:val="clear" w:pos="709"/>
                <w:tab w:val="left" w:pos="993"/>
              </w:tabs>
              <w:spacing w:line="276" w:lineRule="auto"/>
              <w:ind w:left="470" w:hanging="357"/>
              <w:jc w:val="center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27B57B58" w14:textId="6000440B" w:rsidR="00014340" w:rsidRPr="009D72FF" w:rsidRDefault="00014340" w:rsidP="00014340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>
              <w:rPr>
                <w:rFonts w:ascii="Lato" w:hAnsi="Lato" w:cs="Calibri"/>
                <w:szCs w:val="24"/>
              </w:rPr>
              <w:t>Projekt wykonawczy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8499690" w14:textId="77777777" w:rsidR="00014340" w:rsidRPr="009D72FF" w:rsidRDefault="00014340" w:rsidP="00014340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3A2209F9" w14:textId="77777777" w:rsidR="00014340" w:rsidRPr="009D72FF" w:rsidRDefault="00014340" w:rsidP="00014340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9D72F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1D36CB" w:rsidRPr="009D72FF" w14:paraId="3E3540B6" w14:textId="77777777" w:rsidTr="00DE2BB1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6B6442D9" w14:textId="77777777" w:rsidR="001D36CB" w:rsidRPr="009D72FF" w:rsidRDefault="001D36CB" w:rsidP="001D36CB">
            <w:pPr>
              <w:numPr>
                <w:ilvl w:val="0"/>
                <w:numId w:val="88"/>
              </w:numPr>
              <w:tabs>
                <w:tab w:val="clear" w:pos="709"/>
                <w:tab w:val="left" w:pos="993"/>
              </w:tabs>
              <w:spacing w:line="276" w:lineRule="auto"/>
              <w:ind w:left="470" w:hanging="357"/>
              <w:jc w:val="center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00656AF5" w14:textId="2CA35EEA" w:rsidR="001D36CB" w:rsidRPr="009D72FF" w:rsidRDefault="00014340" w:rsidP="00D73E5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>
              <w:rPr>
                <w:rFonts w:ascii="Lato" w:hAnsi="Lato"/>
                <w:color w:val="2C363A"/>
              </w:rPr>
              <w:t>Specyfikacje techniczne wykonania i odbioru robót budowlanych – w zakresie wszystkich wprowadzanych zmian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DC4F0AD" w14:textId="77777777" w:rsidR="001D36CB" w:rsidRPr="009D72FF" w:rsidRDefault="001D36CB" w:rsidP="00D73E5D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751F51E" w14:textId="77777777" w:rsidR="001D36CB" w:rsidRPr="009D72FF" w:rsidRDefault="001D36CB" w:rsidP="00D73E5D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9D72F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1D36CB" w:rsidRPr="009D72FF" w14:paraId="3E10A81D" w14:textId="77777777" w:rsidTr="00DE2BB1">
        <w:trPr>
          <w:trHeight w:val="567"/>
        </w:trPr>
        <w:tc>
          <w:tcPr>
            <w:tcW w:w="530" w:type="dxa"/>
            <w:shd w:val="clear" w:color="auto" w:fill="auto"/>
            <w:vAlign w:val="center"/>
          </w:tcPr>
          <w:p w14:paraId="1C006488" w14:textId="77777777" w:rsidR="001D36CB" w:rsidRPr="009D72FF" w:rsidRDefault="001D36CB" w:rsidP="001D36CB">
            <w:pPr>
              <w:numPr>
                <w:ilvl w:val="0"/>
                <w:numId w:val="88"/>
              </w:numPr>
              <w:tabs>
                <w:tab w:val="clear" w:pos="709"/>
                <w:tab w:val="left" w:pos="993"/>
              </w:tabs>
              <w:spacing w:line="276" w:lineRule="auto"/>
              <w:ind w:left="470" w:hanging="357"/>
              <w:jc w:val="center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5484" w:type="dxa"/>
            <w:shd w:val="clear" w:color="auto" w:fill="auto"/>
            <w:vAlign w:val="center"/>
          </w:tcPr>
          <w:p w14:paraId="561D63C9" w14:textId="73082E5C" w:rsidR="001D36CB" w:rsidRPr="009D72FF" w:rsidRDefault="00014340" w:rsidP="00D73E5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left"/>
              <w:rPr>
                <w:rFonts w:ascii="Lato" w:hAnsi="Lato" w:cs="Calibri"/>
                <w:szCs w:val="24"/>
              </w:rPr>
            </w:pPr>
            <w:r>
              <w:rPr>
                <w:rFonts w:ascii="Lato" w:hAnsi="Lato"/>
                <w:color w:val="2C363A"/>
              </w:rPr>
              <w:t>Kosztorysy inwestorskie oraz przedmiary w zakresie wszystkich branż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08A0091" w14:textId="77777777" w:rsidR="001D36CB" w:rsidRPr="009D72FF" w:rsidRDefault="001D36CB" w:rsidP="00D73E5D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09449FC2" w14:textId="77777777" w:rsidR="001D36CB" w:rsidRPr="009D72FF" w:rsidRDefault="001D36CB" w:rsidP="00D73E5D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28B18A3A" w14:textId="77777777" w:rsidR="001D36CB" w:rsidRPr="009D72FF" w:rsidRDefault="001D36CB" w:rsidP="00D73E5D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9D72FF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1D36CB" w:rsidRPr="009D72FF" w14:paraId="0ABB4886" w14:textId="77777777" w:rsidTr="00DE2BB1">
        <w:trPr>
          <w:trHeight w:val="567"/>
        </w:trPr>
        <w:tc>
          <w:tcPr>
            <w:tcW w:w="6014" w:type="dxa"/>
            <w:gridSpan w:val="2"/>
            <w:shd w:val="clear" w:color="auto" w:fill="auto"/>
            <w:vAlign w:val="center"/>
          </w:tcPr>
          <w:p w14:paraId="4DB15CB1" w14:textId="77777777" w:rsidR="001D36CB" w:rsidRPr="009D72FF" w:rsidRDefault="001D36CB" w:rsidP="00D73E5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right"/>
              <w:rPr>
                <w:rFonts w:ascii="Lato" w:hAnsi="Lato" w:cs="Calibri"/>
                <w:b/>
                <w:szCs w:val="24"/>
              </w:rPr>
            </w:pPr>
            <w:r w:rsidRPr="009D72FF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83DD788" w14:textId="77777777" w:rsidR="001D36CB" w:rsidRPr="009D72FF" w:rsidRDefault="001D36CB" w:rsidP="00D73E5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67823F17" w14:textId="77777777" w:rsidR="001D36CB" w:rsidRPr="009D72FF" w:rsidRDefault="001D36CB" w:rsidP="00D73E5D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Cs w:val="24"/>
              </w:rPr>
            </w:pPr>
            <w:r w:rsidRPr="009D72FF">
              <w:rPr>
                <w:rFonts w:ascii="Lato" w:hAnsi="Lato" w:cs="Calibri"/>
                <w:szCs w:val="24"/>
              </w:rPr>
              <w:t xml:space="preserve">………………….. </w:t>
            </w:r>
            <w:r w:rsidRPr="009D72FF">
              <w:rPr>
                <w:rFonts w:ascii="Lato" w:hAnsi="Lato"/>
                <w:szCs w:val="24"/>
              </w:rPr>
              <w:t xml:space="preserve">zł </w:t>
            </w:r>
          </w:p>
        </w:tc>
      </w:tr>
    </w:tbl>
    <w:p w14:paraId="1A44D4BA" w14:textId="6299F742" w:rsidR="001D36CB" w:rsidRPr="009D72FF" w:rsidRDefault="004345F7" w:rsidP="004E41FE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bCs/>
          <w:szCs w:val="24"/>
        </w:rPr>
      </w:pPr>
      <w:r w:rsidRPr="009D72FF">
        <w:rPr>
          <w:rFonts w:ascii="Lato" w:hAnsi="Lato"/>
          <w:b/>
          <w:bCs/>
          <w:szCs w:val="24"/>
        </w:rPr>
        <w:t>Podana wartość brutto w ww. pozycjach obejmuje wszystkie niezbędne koszty.</w:t>
      </w:r>
    </w:p>
    <w:p w14:paraId="47AF77D7" w14:textId="77777777" w:rsidR="004345F7" w:rsidRPr="009D72FF" w:rsidRDefault="004345F7" w:rsidP="004E41FE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</w:p>
    <w:p w14:paraId="0A8E17E8" w14:textId="0837E006" w:rsidR="004345F7" w:rsidRPr="009D72FF" w:rsidRDefault="001B15F1" w:rsidP="004345F7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b/>
          <w:szCs w:val="24"/>
        </w:rPr>
      </w:pPr>
      <w:r w:rsidRPr="009D72FF">
        <w:rPr>
          <w:rFonts w:ascii="Lato" w:hAnsi="Lato"/>
          <w:b/>
          <w:szCs w:val="24"/>
        </w:rPr>
        <w:t>Ponadt</w:t>
      </w:r>
      <w:r w:rsidR="00D2378A" w:rsidRPr="009D72FF">
        <w:rPr>
          <w:rFonts w:ascii="Lato" w:hAnsi="Lato"/>
          <w:b/>
          <w:szCs w:val="24"/>
        </w:rPr>
        <w:t>o:</w:t>
      </w:r>
    </w:p>
    <w:p w14:paraId="4CAE10D3" w14:textId="77777777" w:rsidR="00D2378A" w:rsidRPr="009D72FF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9D72FF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Oświadczamy, iż:</w:t>
      </w:r>
    </w:p>
    <w:p w14:paraId="3D8019B1" w14:textId="77777777" w:rsidR="00D2378A" w:rsidRPr="009D72F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9D72F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9D72F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9D72F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9D72F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9D72FF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9D72FF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 xml:space="preserve">Oświadczamy, iż przedmiot zamówienia zamierzamy wykonać: sami*/przy pomocy podwykonawców* </w:t>
      </w:r>
      <w:proofErr w:type="gramStart"/>
      <w:r w:rsidRPr="009D72FF">
        <w:rPr>
          <w:rFonts w:ascii="Lato" w:hAnsi="Lato"/>
          <w:szCs w:val="24"/>
        </w:rPr>
        <w:t>( jeżeli</w:t>
      </w:r>
      <w:proofErr w:type="gramEnd"/>
      <w:r w:rsidRPr="009D72FF">
        <w:rPr>
          <w:rFonts w:ascii="Lato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084FCC46" w14:textId="77777777" w:rsidR="00D2378A" w:rsidRPr="009D72FF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9D72FF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77777777" w:rsidR="00AA6FEF" w:rsidRPr="009D72FF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Oświadczamy</w:t>
      </w:r>
      <w:r w:rsidRPr="009D72FF">
        <w:rPr>
          <w:rFonts w:ascii="Lato" w:hAnsi="Lato" w:cs="Lato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9D72FF">
        <w:rPr>
          <w:rFonts w:ascii="Lato" w:hAnsi="Lato" w:cs="Lato"/>
          <w:szCs w:val="24"/>
        </w:rPr>
        <w:t>art</w:t>
      </w:r>
      <w:r w:rsidRPr="009D72FF">
        <w:rPr>
          <w:rFonts w:ascii="Lato" w:hAnsi="Lato" w:cs="Lato"/>
          <w:szCs w:val="24"/>
        </w:rPr>
        <w:t xml:space="preserve">. 13 oraz </w:t>
      </w:r>
      <w:r w:rsidR="00A85397" w:rsidRPr="009D72FF">
        <w:rPr>
          <w:rFonts w:ascii="Lato" w:hAnsi="Lato" w:cs="Lato"/>
          <w:szCs w:val="24"/>
        </w:rPr>
        <w:t>art</w:t>
      </w:r>
      <w:r w:rsidRPr="009D72FF">
        <w:rPr>
          <w:rFonts w:ascii="Lato" w:hAnsi="Lato" w:cs="Lato"/>
          <w:szCs w:val="24"/>
        </w:rPr>
        <w:t xml:space="preserve">. 14 RODO, od których dane osobowe bezpośrednio </w:t>
      </w:r>
      <w:r w:rsidRPr="009D72FF">
        <w:rPr>
          <w:rFonts w:ascii="Lato" w:hAnsi="Lato" w:cs="Lato"/>
          <w:szCs w:val="24"/>
        </w:rPr>
        <w:lastRenderedPageBreak/>
        <w:t>lub pośrednio pozyskaliśmy/pozyskamy w celu ubiegania się o udzielenie zamówienia publicznego w niniejszym postępowaniu</w:t>
      </w:r>
      <w:r w:rsidR="00B54E12" w:rsidRPr="009D72FF">
        <w:rPr>
          <w:rFonts w:ascii="Lato" w:hAnsi="Lato"/>
          <w:szCs w:val="24"/>
        </w:rPr>
        <w:t>.</w:t>
      </w:r>
    </w:p>
    <w:p w14:paraId="741E062E" w14:textId="77777777" w:rsidR="005D10FB" w:rsidRPr="009D72FF" w:rsidRDefault="005D10FB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602E6843" w14:textId="14152E1C" w:rsidR="003B6844" w:rsidRPr="009D72FF" w:rsidRDefault="003B6844" w:rsidP="003B6844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iCs/>
          <w:szCs w:val="24"/>
        </w:rPr>
      </w:pPr>
      <w:r w:rsidRPr="009D72FF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to w tym okresie, wykonaliśmy co najmniej dwie kompletne dokumentacje projektowo-kosztorysowe związane z zagospodarowaniem terenu w przestrzeni publicznej, w rozumieniu ustawy z dnia 27 marca 2003r. o planowaniu i zagospodarowaniu przestrzennym (tekst jedn.: Dziennik Ustaw z 2022r., poz. 503 z </w:t>
      </w:r>
      <w:proofErr w:type="spellStart"/>
      <w:r w:rsidRPr="009D72FF">
        <w:rPr>
          <w:rFonts w:ascii="Lato" w:hAnsi="Lato"/>
          <w:szCs w:val="24"/>
        </w:rPr>
        <w:t>późn</w:t>
      </w:r>
      <w:proofErr w:type="spellEnd"/>
      <w:r w:rsidRPr="009D72FF">
        <w:rPr>
          <w:rFonts w:ascii="Lato" w:hAnsi="Lato"/>
          <w:szCs w:val="24"/>
        </w:rPr>
        <w:t xml:space="preserve">. zm.), zgodnie z obowiązującymi przepisami prawa, </w:t>
      </w:r>
      <w:r w:rsidRPr="009D72FF">
        <w:rPr>
          <w:rFonts w:ascii="Lato" w:hAnsi="Lato"/>
          <w:i/>
          <w:iCs/>
          <w:szCs w:val="24"/>
        </w:rPr>
        <w:t xml:space="preserve">co przedstawiamy w poniższym zestawieniu tabelarycznym. </w:t>
      </w:r>
    </w:p>
    <w:p w14:paraId="5D90DF3B" w14:textId="77777777" w:rsidR="00411A1C" w:rsidRPr="009D72FF" w:rsidRDefault="00411A1C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045"/>
        <w:gridCol w:w="3788"/>
        <w:gridCol w:w="1325"/>
      </w:tblGrid>
      <w:tr w:rsidR="00AA6FEF" w:rsidRPr="009D72FF" w14:paraId="30F5F78C" w14:textId="77777777" w:rsidTr="00C453F6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68409F11" w14:textId="77777777" w:rsidR="00AA6FEF" w:rsidRPr="009D72F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2234EEE" w14:textId="77777777" w:rsidR="00AA6FEF" w:rsidRPr="009D72F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788" w:type="dxa"/>
          </w:tcPr>
          <w:p w14:paraId="6F97CEAF" w14:textId="77777777" w:rsidR="00AA6FEF" w:rsidRPr="009D72FF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DE101B1" w14:textId="77777777" w:rsidR="00AA6FEF" w:rsidRPr="009D72FF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i/>
                <w:iCs/>
                <w:szCs w:val="24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2C0AAF5B" w14:textId="77777777" w:rsidR="00AA6FEF" w:rsidRPr="009D72F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AA6FEF" w:rsidRPr="009D72FF" w14:paraId="1907232E" w14:textId="77777777" w:rsidTr="003B6844">
        <w:trPr>
          <w:trHeight w:val="1539"/>
        </w:trPr>
        <w:tc>
          <w:tcPr>
            <w:tcW w:w="512" w:type="dxa"/>
            <w:shd w:val="clear" w:color="auto" w:fill="auto"/>
            <w:vAlign w:val="center"/>
          </w:tcPr>
          <w:p w14:paraId="67268641" w14:textId="77777777" w:rsidR="00AA6FEF" w:rsidRPr="009D72F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  <w:r w:rsidRPr="009D72FF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B20ED44" w14:textId="48A71C4A" w:rsidR="003B6844" w:rsidRPr="009D72FF" w:rsidRDefault="003B684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3788" w:type="dxa"/>
            <w:vAlign w:val="center"/>
          </w:tcPr>
          <w:p w14:paraId="493B17C7" w14:textId="77777777" w:rsidR="00AA6FEF" w:rsidRPr="009D72FF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7B0C1178" w14:textId="77777777" w:rsidR="00AA6FEF" w:rsidRPr="009D72FF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  <w:tr w:rsidR="00176814" w:rsidRPr="009D72FF" w14:paraId="6A0348E1" w14:textId="77777777" w:rsidTr="003B6844">
        <w:trPr>
          <w:trHeight w:val="1539"/>
        </w:trPr>
        <w:tc>
          <w:tcPr>
            <w:tcW w:w="512" w:type="dxa"/>
            <w:shd w:val="clear" w:color="auto" w:fill="auto"/>
            <w:vAlign w:val="center"/>
          </w:tcPr>
          <w:p w14:paraId="085F50A3" w14:textId="49F25F07" w:rsidR="00176814" w:rsidRPr="009D72FF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szCs w:val="24"/>
              </w:rPr>
            </w:pPr>
            <w:r w:rsidRPr="009D72FF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BA5315D" w14:textId="77777777" w:rsidR="00176814" w:rsidRPr="009D72FF" w:rsidRDefault="0017681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Cs/>
                <w:szCs w:val="24"/>
              </w:rPr>
            </w:pPr>
          </w:p>
        </w:tc>
        <w:tc>
          <w:tcPr>
            <w:tcW w:w="3788" w:type="dxa"/>
            <w:vAlign w:val="center"/>
          </w:tcPr>
          <w:p w14:paraId="1B63A6D0" w14:textId="77777777" w:rsidR="00176814" w:rsidRPr="009D72FF" w:rsidRDefault="0017681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bCs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59032DDC" w14:textId="77777777" w:rsidR="00176814" w:rsidRPr="009D72FF" w:rsidRDefault="00176814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Cs/>
                <w:szCs w:val="24"/>
              </w:rPr>
            </w:pPr>
          </w:p>
        </w:tc>
      </w:tr>
    </w:tbl>
    <w:p w14:paraId="5975402C" w14:textId="77777777" w:rsidR="0030354D" w:rsidRPr="009D72FF" w:rsidRDefault="0030354D" w:rsidP="00DA6ACB">
      <w:pPr>
        <w:tabs>
          <w:tab w:val="clear" w:pos="709"/>
          <w:tab w:val="left" w:pos="993"/>
        </w:tabs>
        <w:suppressAutoHyphens/>
        <w:rPr>
          <w:rFonts w:ascii="Lato" w:hAnsi="Lato"/>
          <w:szCs w:val="24"/>
        </w:rPr>
      </w:pPr>
    </w:p>
    <w:p w14:paraId="022BBC2B" w14:textId="79DF3AAB" w:rsidR="009936A8" w:rsidRPr="009D72FF" w:rsidRDefault="00B54E12" w:rsidP="00902DE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bookmarkStart w:id="0" w:name="_Hlk76376631"/>
      <w:r w:rsidRPr="009D72FF">
        <w:rPr>
          <w:rFonts w:ascii="Lato" w:hAnsi="Lato"/>
          <w:szCs w:val="24"/>
        </w:rPr>
        <w:t xml:space="preserve">Oświadczamy, dla potrzeb wykazania spełnienia warunku udziału </w:t>
      </w:r>
      <w:r w:rsidRPr="009D72FF">
        <w:rPr>
          <w:rFonts w:ascii="Lato" w:hAnsi="Lato"/>
          <w:szCs w:val="24"/>
        </w:rPr>
        <w:br/>
        <w:t xml:space="preserve">w postępowaniu, </w:t>
      </w:r>
      <w:bookmarkEnd w:id="0"/>
      <w:r w:rsidR="009936A8" w:rsidRPr="009D72FF">
        <w:rPr>
          <w:rFonts w:ascii="Lato" w:hAnsi="Lato" w:cs="Lato"/>
          <w:szCs w:val="24"/>
        </w:rPr>
        <w:t>iż dysponujemy osob</w:t>
      </w:r>
      <w:r w:rsidR="00494A85" w:rsidRPr="009D72FF">
        <w:rPr>
          <w:rFonts w:ascii="Lato" w:hAnsi="Lato" w:cs="Lato"/>
          <w:szCs w:val="24"/>
        </w:rPr>
        <w:t>ami</w:t>
      </w:r>
      <w:r w:rsidR="009936A8" w:rsidRPr="009D72FF">
        <w:rPr>
          <w:rFonts w:ascii="Lato" w:hAnsi="Lato" w:cs="Lato"/>
          <w:szCs w:val="24"/>
        </w:rPr>
        <w:t xml:space="preserve"> niezbędn</w:t>
      </w:r>
      <w:r w:rsidR="00494A85" w:rsidRPr="009D72FF">
        <w:rPr>
          <w:rFonts w:ascii="Lato" w:hAnsi="Lato" w:cs="Lato"/>
          <w:szCs w:val="24"/>
        </w:rPr>
        <w:t>ymi</w:t>
      </w:r>
      <w:r w:rsidR="009936A8" w:rsidRPr="009D72FF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2E030847" w14:textId="77777777" w:rsidR="00902DE7" w:rsidRPr="009D72FF" w:rsidRDefault="00902DE7" w:rsidP="00902DE7">
      <w:pPr>
        <w:pStyle w:val="Akapitzlist1"/>
        <w:numPr>
          <w:ilvl w:val="3"/>
          <w:numId w:val="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 xml:space="preserve">osobą przeznaczoną na </w:t>
      </w:r>
      <w:r w:rsidRPr="009D72FF">
        <w:rPr>
          <w:rFonts w:ascii="Lato" w:hAnsi="Lato"/>
          <w:b/>
          <w:bCs/>
          <w:szCs w:val="24"/>
        </w:rPr>
        <w:t xml:space="preserve">funkcję </w:t>
      </w:r>
      <w:r w:rsidRPr="00BE647D">
        <w:rPr>
          <w:rFonts w:ascii="Lato" w:hAnsi="Lato"/>
          <w:b/>
          <w:bCs/>
          <w:szCs w:val="24"/>
        </w:rPr>
        <w:t xml:space="preserve">głównego projektanta branży architektonicznej, </w:t>
      </w:r>
      <w:r w:rsidRPr="00BE647D">
        <w:rPr>
          <w:rFonts w:ascii="Lato" w:hAnsi="Lato"/>
          <w:szCs w:val="24"/>
        </w:rPr>
        <w:t xml:space="preserve">posiadającą uprawnienia do projektowania w specjalności architektonicznej w zakresie niezbędnym do realizacji przedmiotowego zadania, a także posiadającą co najmniej pięcioletnie doświadczenie zawodowe </w:t>
      </w:r>
      <w:r w:rsidRPr="003C2FC6">
        <w:rPr>
          <w:rFonts w:ascii="Lato" w:hAnsi="Lato"/>
          <w:szCs w:val="24"/>
        </w:rPr>
        <w:t>w pełnieniu obowiązków projektanta</w:t>
      </w:r>
      <w:r w:rsidRPr="00BE647D">
        <w:rPr>
          <w:rFonts w:ascii="Lato" w:hAnsi="Lato"/>
          <w:szCs w:val="24"/>
        </w:rPr>
        <w:t xml:space="preserve"> oraz doświadczenie w opracowaniu dokumentacji projektowych dla budowy</w:t>
      </w:r>
      <w:r>
        <w:rPr>
          <w:rFonts w:ascii="Lato" w:hAnsi="Lato"/>
          <w:szCs w:val="24"/>
        </w:rPr>
        <w:t>/</w:t>
      </w:r>
      <w:r w:rsidRPr="00BE647D">
        <w:rPr>
          <w:rFonts w:ascii="Lato" w:hAnsi="Lato"/>
          <w:szCs w:val="24"/>
        </w:rPr>
        <w:t>przebudowy/remontu obiektów budowlanych w przestrzeni publicznej, w zakresie odpowiadającym posiadanym uprawnieniom,</w:t>
      </w:r>
    </w:p>
    <w:p w14:paraId="45615154" w14:textId="77777777" w:rsidR="00902DE7" w:rsidRPr="009D72FF" w:rsidRDefault="00902DE7" w:rsidP="00902DE7">
      <w:pPr>
        <w:widowControl w:val="0"/>
        <w:numPr>
          <w:ilvl w:val="3"/>
          <w:numId w:val="6"/>
        </w:numPr>
        <w:tabs>
          <w:tab w:val="clear" w:pos="709"/>
          <w:tab w:val="left" w:pos="993"/>
        </w:tabs>
        <w:suppressAutoHyphens/>
        <w:adjustRightInd w:val="0"/>
        <w:ind w:left="567" w:firstLine="0"/>
        <w:textAlignment w:val="baseline"/>
        <w:rPr>
          <w:rFonts w:ascii="Lato" w:hAnsi="Lato" w:cs="Lato"/>
        </w:rPr>
      </w:pPr>
      <w:r w:rsidRPr="009D72FF">
        <w:rPr>
          <w:rFonts w:ascii="Lato" w:hAnsi="Lato"/>
        </w:rPr>
        <w:t xml:space="preserve">osobą przeznaczoną na funkcję </w:t>
      </w:r>
      <w:r w:rsidRPr="009D72FF">
        <w:rPr>
          <w:rFonts w:ascii="Lato" w:hAnsi="Lato"/>
          <w:b/>
        </w:rPr>
        <w:t xml:space="preserve">projektanta, posiadającą uprawnienia do projektowania </w:t>
      </w:r>
      <w:r w:rsidRPr="00A62801">
        <w:rPr>
          <w:rFonts w:ascii="Lato" w:hAnsi="Lato"/>
          <w:b/>
        </w:rPr>
        <w:t xml:space="preserve">w specjalności konstrukcyjno-budowlanej </w:t>
      </w:r>
      <w:r w:rsidRPr="00A62801">
        <w:rPr>
          <w:rFonts w:ascii="Lato" w:hAnsi="Lato"/>
          <w:bCs/>
        </w:rPr>
        <w:t xml:space="preserve">w zakresie niezbędnym do realizacji przedmiotowego zadania, a także posiadającego co najmniej pięcioletnie doświadczenie zawodowe </w:t>
      </w:r>
      <w:r w:rsidRPr="003C2FC6">
        <w:rPr>
          <w:rFonts w:ascii="Lato" w:hAnsi="Lato"/>
          <w:szCs w:val="24"/>
        </w:rPr>
        <w:t>w pełnieniu obowiązków projektanta</w:t>
      </w:r>
      <w:r w:rsidRPr="00A62801">
        <w:rPr>
          <w:rFonts w:ascii="Lato" w:hAnsi="Lato"/>
          <w:bCs/>
        </w:rPr>
        <w:t xml:space="preserve"> oraz doświadczenie przy opracowaniu dokumentacji projektowych dla budowy</w:t>
      </w:r>
      <w:r>
        <w:rPr>
          <w:rFonts w:ascii="Lato" w:hAnsi="Lato"/>
          <w:bCs/>
        </w:rPr>
        <w:t>/</w:t>
      </w:r>
      <w:r w:rsidRPr="00A62801">
        <w:rPr>
          <w:rFonts w:ascii="Lato" w:hAnsi="Lato"/>
          <w:bCs/>
        </w:rPr>
        <w:t>przebudowy/remontu obiektów budowlanych w przestrzeni publicznej, w zakresie odpowiadającym posiadanym uprawnieniom</w:t>
      </w:r>
      <w:r w:rsidRPr="00A62801">
        <w:rPr>
          <w:rFonts w:ascii="Lato" w:hAnsi="Lato"/>
          <w:bCs/>
          <w:szCs w:val="24"/>
        </w:rPr>
        <w:t>,</w:t>
      </w:r>
    </w:p>
    <w:p w14:paraId="4179CC92" w14:textId="77777777" w:rsidR="00902DE7" w:rsidRPr="009D72FF" w:rsidRDefault="00902DE7" w:rsidP="00902DE7">
      <w:pPr>
        <w:widowControl w:val="0"/>
        <w:numPr>
          <w:ilvl w:val="3"/>
          <w:numId w:val="6"/>
        </w:numPr>
        <w:tabs>
          <w:tab w:val="clear" w:pos="709"/>
          <w:tab w:val="left" w:pos="993"/>
        </w:tabs>
        <w:suppressAutoHyphens/>
        <w:adjustRightInd w:val="0"/>
        <w:ind w:left="567" w:firstLine="0"/>
        <w:textAlignment w:val="baseline"/>
        <w:rPr>
          <w:rFonts w:ascii="Lato" w:hAnsi="Lato" w:cs="Lato"/>
        </w:rPr>
      </w:pPr>
      <w:r w:rsidRPr="009D72FF">
        <w:rPr>
          <w:rFonts w:ascii="Lato" w:hAnsi="Lato"/>
        </w:rPr>
        <w:t xml:space="preserve">osobą przeznaczoną na funkcję </w:t>
      </w:r>
      <w:r w:rsidRPr="009D72FF">
        <w:rPr>
          <w:rFonts w:ascii="Lato" w:hAnsi="Lato"/>
          <w:b/>
        </w:rPr>
        <w:t>projektanta, posiadającą uprawnienia</w:t>
      </w:r>
      <w:r w:rsidRPr="009D72FF">
        <w:rPr>
          <w:rFonts w:ascii="Lato" w:hAnsi="Lato"/>
        </w:rPr>
        <w:t xml:space="preserve"> </w:t>
      </w:r>
      <w:r w:rsidRPr="009D72FF">
        <w:rPr>
          <w:rFonts w:ascii="Lato" w:hAnsi="Lato"/>
          <w:b/>
        </w:rPr>
        <w:t xml:space="preserve">do projektowania </w:t>
      </w:r>
      <w:r w:rsidRPr="004954CD">
        <w:rPr>
          <w:rFonts w:ascii="Lato" w:hAnsi="Lato"/>
          <w:b/>
        </w:rPr>
        <w:t xml:space="preserve">w specjalności instalacyjnej w zakresie sieci, instalacji i urządzeń cieplnych, wentylacyjnych, gazowych, wodociągowych i kanalizacyjnych </w:t>
      </w:r>
      <w:r w:rsidRPr="004954CD">
        <w:rPr>
          <w:rFonts w:ascii="Lato" w:hAnsi="Lato"/>
          <w:bCs/>
        </w:rPr>
        <w:t xml:space="preserve">w zakresie niezbędnym do realizacji przedmiotowego zadania, a także posiadającego co najmniej </w:t>
      </w:r>
      <w:r w:rsidRPr="004954CD">
        <w:rPr>
          <w:rFonts w:ascii="Lato" w:hAnsi="Lato"/>
          <w:bCs/>
        </w:rPr>
        <w:lastRenderedPageBreak/>
        <w:t xml:space="preserve">pięcioletnie doświadczenie zawodowe </w:t>
      </w:r>
      <w:r w:rsidRPr="003C2FC6">
        <w:rPr>
          <w:rFonts w:ascii="Lato" w:hAnsi="Lato"/>
          <w:szCs w:val="24"/>
        </w:rPr>
        <w:t>w pełnieniu obowiązków projektanta</w:t>
      </w:r>
      <w:r w:rsidRPr="004954CD">
        <w:rPr>
          <w:rFonts w:ascii="Lato" w:hAnsi="Lato"/>
          <w:bCs/>
        </w:rPr>
        <w:t xml:space="preserve"> oraz doświadczenie przy opracowaniu dokumentacji projektowych dla budowy/przebudowy/remontu obiektów budowlanych w przestrzeni publicznej, w zakresie odpowiadającym posiadanym uprawnieniom</w:t>
      </w:r>
      <w:r w:rsidRPr="004954CD">
        <w:rPr>
          <w:rFonts w:ascii="Lato" w:hAnsi="Lato"/>
          <w:bCs/>
          <w:szCs w:val="24"/>
        </w:rPr>
        <w:t>,</w:t>
      </w:r>
    </w:p>
    <w:p w14:paraId="7CC5B6BD" w14:textId="78A9DAB2" w:rsidR="00E6593E" w:rsidRPr="009D72FF" w:rsidRDefault="00902DE7" w:rsidP="00902DE7">
      <w:pPr>
        <w:widowControl w:val="0"/>
        <w:numPr>
          <w:ilvl w:val="3"/>
          <w:numId w:val="6"/>
        </w:numPr>
        <w:tabs>
          <w:tab w:val="clear" w:pos="709"/>
          <w:tab w:val="left" w:pos="993"/>
        </w:tabs>
        <w:suppressAutoHyphens/>
        <w:adjustRightInd w:val="0"/>
        <w:ind w:left="567" w:firstLine="0"/>
        <w:textAlignment w:val="baseline"/>
        <w:rPr>
          <w:rFonts w:ascii="Lato" w:hAnsi="Lato" w:cs="Lato"/>
        </w:rPr>
      </w:pPr>
      <w:r w:rsidRPr="009D72FF">
        <w:rPr>
          <w:rFonts w:ascii="Lato" w:hAnsi="Lato"/>
        </w:rPr>
        <w:t xml:space="preserve">osobą przeznaczoną na funkcję </w:t>
      </w:r>
      <w:r w:rsidRPr="009D72FF">
        <w:rPr>
          <w:rFonts w:ascii="Lato" w:hAnsi="Lato"/>
          <w:b/>
        </w:rPr>
        <w:t xml:space="preserve">projektanta, posiadającą uprawnienia </w:t>
      </w:r>
      <w:r w:rsidRPr="009D72FF">
        <w:rPr>
          <w:rFonts w:ascii="Lato" w:hAnsi="Lato"/>
          <w:b/>
          <w:bCs/>
        </w:rPr>
        <w:t xml:space="preserve">do projektowania </w:t>
      </w:r>
      <w:r w:rsidRPr="00D45DB2">
        <w:rPr>
          <w:rFonts w:ascii="Lato" w:hAnsi="Lato"/>
          <w:b/>
          <w:bCs/>
        </w:rPr>
        <w:t xml:space="preserve">w specjalności instalacyjna w zakresie sieci, instalacji i urządzeń elektrycznych i elektroenergetycznych, </w:t>
      </w:r>
      <w:r w:rsidRPr="00D45DB2">
        <w:rPr>
          <w:rFonts w:ascii="Lato" w:hAnsi="Lato"/>
        </w:rPr>
        <w:t xml:space="preserve">w zakresie niezbędnym do realizacji przedmiotowego zadania, a także posiadającego co najmniej pięcioletnie doświadczenie zawodowe </w:t>
      </w:r>
      <w:r w:rsidRPr="003C2FC6">
        <w:rPr>
          <w:rFonts w:ascii="Lato" w:hAnsi="Lato"/>
          <w:szCs w:val="24"/>
        </w:rPr>
        <w:t>w pełnieniu obowiązków projektanta</w:t>
      </w:r>
      <w:r w:rsidRPr="00D45DB2">
        <w:rPr>
          <w:rFonts w:ascii="Lato" w:hAnsi="Lato"/>
        </w:rPr>
        <w:t xml:space="preserve"> oraz doświadczenie przy opracowaniu dokumentacji projektowych dla budowy/przebudowy/remontu obiektów budowlanych w przestrzeni publicznej, w zakresie odpowiadającym posiadanym uprawnieniom</w:t>
      </w:r>
      <w:r w:rsidR="00E6593E" w:rsidRPr="009D72FF">
        <w:rPr>
          <w:rFonts w:ascii="Lato" w:hAnsi="Lato"/>
        </w:rPr>
        <w:t>.</w:t>
      </w:r>
    </w:p>
    <w:p w14:paraId="6A868DE5" w14:textId="77777777" w:rsidR="00F17694" w:rsidRPr="009D72FF" w:rsidRDefault="00F17694" w:rsidP="00902DE7">
      <w:pPr>
        <w:pStyle w:val="Akapitzlist1"/>
        <w:tabs>
          <w:tab w:val="left" w:pos="993"/>
        </w:tabs>
        <w:ind w:left="567"/>
        <w:contextualSpacing/>
        <w:rPr>
          <w:rFonts w:ascii="Lato" w:hAnsi="Lato"/>
          <w:szCs w:val="24"/>
        </w:rPr>
      </w:pPr>
    </w:p>
    <w:p w14:paraId="4000DFB5" w14:textId="77777777" w:rsidR="008C081E" w:rsidRPr="009D72FF" w:rsidRDefault="008C081E" w:rsidP="00902DE7">
      <w:pPr>
        <w:tabs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  <w:r w:rsidRPr="009D72FF">
        <w:rPr>
          <w:rFonts w:ascii="Lato" w:hAnsi="Lato" w:cs="Lato"/>
          <w:i/>
          <w:szCs w:val="24"/>
          <w:lang w:val="x-none"/>
        </w:rPr>
        <w:t>Należy przedstawić os</w:t>
      </w:r>
      <w:r w:rsidRPr="009D72FF">
        <w:rPr>
          <w:rFonts w:ascii="Lato" w:hAnsi="Lato" w:cs="Lato"/>
          <w:i/>
          <w:szCs w:val="24"/>
        </w:rPr>
        <w:t>ob</w:t>
      </w:r>
      <w:r w:rsidR="00D17957" w:rsidRPr="009D72FF">
        <w:rPr>
          <w:rFonts w:ascii="Lato" w:hAnsi="Lato" w:cs="Lato"/>
          <w:i/>
          <w:szCs w:val="24"/>
        </w:rPr>
        <w:t xml:space="preserve">y </w:t>
      </w:r>
      <w:r w:rsidRPr="009D72FF">
        <w:rPr>
          <w:rFonts w:ascii="Lato" w:hAnsi="Lato" w:cs="Lato"/>
          <w:i/>
          <w:szCs w:val="24"/>
          <w:lang w:val="x-none"/>
        </w:rPr>
        <w:t>przewidzian</w:t>
      </w:r>
      <w:r w:rsidR="00D17957" w:rsidRPr="009D72FF">
        <w:rPr>
          <w:rFonts w:ascii="Lato" w:hAnsi="Lato" w:cs="Lato"/>
          <w:i/>
          <w:szCs w:val="24"/>
        </w:rPr>
        <w:t>e</w:t>
      </w:r>
      <w:r w:rsidRPr="009D72FF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9D72FF">
        <w:rPr>
          <w:rFonts w:ascii="Lato" w:hAnsi="Lato" w:cs="Lato"/>
          <w:i/>
          <w:szCs w:val="24"/>
        </w:rPr>
        <w:t xml:space="preserve"> posiadając</w:t>
      </w:r>
      <w:r w:rsidR="004366E6" w:rsidRPr="009D72FF">
        <w:rPr>
          <w:rFonts w:ascii="Lato" w:hAnsi="Lato" w:cs="Lato"/>
          <w:i/>
          <w:szCs w:val="24"/>
        </w:rPr>
        <w:t>e</w:t>
      </w:r>
      <w:r w:rsidRPr="009D72FF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9D72FF">
        <w:rPr>
          <w:rFonts w:ascii="Lato" w:hAnsi="Lato" w:cs="Lato"/>
          <w:i/>
          <w:szCs w:val="24"/>
          <w:lang w:val="x-none"/>
        </w:rPr>
        <w:t xml:space="preserve">, opisać </w:t>
      </w:r>
      <w:r w:rsidRPr="009D72FF">
        <w:rPr>
          <w:rFonts w:ascii="Lato" w:hAnsi="Lato" w:cs="Lato"/>
          <w:i/>
          <w:szCs w:val="24"/>
        </w:rPr>
        <w:t>jej</w:t>
      </w:r>
      <w:r w:rsidRPr="009D72FF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9D72FF">
        <w:rPr>
          <w:rFonts w:ascii="Lato" w:hAnsi="Lato" w:cs="Lato"/>
          <w:i/>
          <w:szCs w:val="24"/>
        </w:rPr>
        <w:t>e</w:t>
      </w:r>
      <w:r w:rsidRPr="009D72FF">
        <w:rPr>
          <w:rFonts w:ascii="Lato" w:hAnsi="Lato" w:cs="Lato"/>
          <w:i/>
          <w:szCs w:val="24"/>
          <w:lang w:val="x-none"/>
        </w:rPr>
        <w:t>, według przyk</w:t>
      </w:r>
      <w:r w:rsidRPr="009D72FF">
        <w:rPr>
          <w:rFonts w:ascii="Lato" w:hAnsi="Lato" w:cs="Lato"/>
          <w:i/>
          <w:szCs w:val="24"/>
        </w:rPr>
        <w:t>ładowej,</w:t>
      </w:r>
      <w:r w:rsidRPr="009D72FF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7C92F22D" w14:textId="77777777" w:rsidR="00011D31" w:rsidRPr="009D72FF" w:rsidRDefault="00011D31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i/>
          <w:szCs w:val="24"/>
          <w:lang w:val="x-none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85"/>
        <w:gridCol w:w="2516"/>
        <w:gridCol w:w="2083"/>
        <w:gridCol w:w="2063"/>
      </w:tblGrid>
      <w:tr w:rsidR="00AA6FEF" w:rsidRPr="009D72FF" w14:paraId="3F1D91BC" w14:textId="77777777" w:rsidTr="005A57F4">
        <w:trPr>
          <w:trHeight w:val="567"/>
        </w:trPr>
        <w:tc>
          <w:tcPr>
            <w:tcW w:w="766" w:type="dxa"/>
            <w:shd w:val="clear" w:color="auto" w:fill="auto"/>
            <w:vAlign w:val="center"/>
          </w:tcPr>
          <w:p w14:paraId="213E3E42" w14:textId="77777777" w:rsidR="00AA6FEF" w:rsidRPr="009D72F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BE72864" w14:textId="77777777" w:rsidR="00AA6FEF" w:rsidRPr="009D72FF" w:rsidRDefault="00AA6FEF" w:rsidP="004B06CD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516" w:type="dxa"/>
            <w:vAlign w:val="center"/>
          </w:tcPr>
          <w:p w14:paraId="3C586CAF" w14:textId="77777777" w:rsidR="004B06CD" w:rsidRPr="009D72FF" w:rsidRDefault="00AA6FEF" w:rsidP="004B06CD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</w:rPr>
              <w:t xml:space="preserve">Zakres wykonywanych czynności – kwalifikacje zawodowe </w:t>
            </w:r>
          </w:p>
          <w:p w14:paraId="1E0569EF" w14:textId="0E6B102E" w:rsidR="00AA6FEF" w:rsidRPr="009D72FF" w:rsidRDefault="00AA6FEF" w:rsidP="004B06CD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</w:rPr>
              <w:t>(np. nr uprawnień)</w:t>
            </w:r>
          </w:p>
        </w:tc>
        <w:tc>
          <w:tcPr>
            <w:tcW w:w="2083" w:type="dxa"/>
            <w:vAlign w:val="center"/>
          </w:tcPr>
          <w:p w14:paraId="50BDB4FD" w14:textId="77777777" w:rsidR="00AA6FEF" w:rsidRPr="009D72FF" w:rsidRDefault="00AA6FEF" w:rsidP="004B06CD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</w:rPr>
              <w:t>Wykształcenie i okres praktyki zawodowej, doświadczenie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8D52C79" w14:textId="77777777" w:rsidR="00AA6FEF" w:rsidRPr="009D72FF" w:rsidRDefault="00AA6FEF" w:rsidP="004B06CD">
            <w:pPr>
              <w:tabs>
                <w:tab w:val="clear" w:pos="709"/>
                <w:tab w:val="left" w:pos="567"/>
                <w:tab w:val="left" w:pos="993"/>
              </w:tabs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4517DA46" w14:textId="77777777" w:rsidR="00AA6FEF" w:rsidRPr="009D72FF" w:rsidRDefault="00AA6FEF" w:rsidP="004B06CD">
            <w:pPr>
              <w:tabs>
                <w:tab w:val="clear" w:pos="709"/>
                <w:tab w:val="left" w:pos="993"/>
              </w:tabs>
              <w:jc w:val="center"/>
              <w:rPr>
                <w:rFonts w:ascii="Lato" w:hAnsi="Lato" w:cs="Calibri"/>
                <w:b/>
                <w:i/>
                <w:iCs/>
                <w:szCs w:val="24"/>
                <w:u w:val="single"/>
              </w:rPr>
            </w:pPr>
            <w:r w:rsidRPr="009D72FF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AA6FEF" w:rsidRPr="009D72FF" w14:paraId="0F523A49" w14:textId="77777777" w:rsidTr="005A57F4">
        <w:trPr>
          <w:trHeight w:val="1658"/>
        </w:trPr>
        <w:tc>
          <w:tcPr>
            <w:tcW w:w="766" w:type="dxa"/>
            <w:shd w:val="clear" w:color="auto" w:fill="auto"/>
            <w:vAlign w:val="center"/>
          </w:tcPr>
          <w:p w14:paraId="6C6CBF1F" w14:textId="77777777" w:rsidR="00AA6FEF" w:rsidRPr="009D72F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bCs/>
                <w:szCs w:val="24"/>
              </w:rPr>
            </w:pPr>
            <w:r w:rsidRPr="009D72FF">
              <w:rPr>
                <w:rFonts w:ascii="Lato" w:hAnsi="Lato" w:cs="Calibri"/>
                <w:b/>
                <w:bCs/>
                <w:szCs w:val="24"/>
              </w:rPr>
              <w:t>1.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FF291E5" w14:textId="77777777" w:rsidR="00AA6FEF" w:rsidRPr="009D72FF" w:rsidRDefault="00AA6FEF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77D3E644" w14:textId="77777777" w:rsidR="00AA6FEF" w:rsidRPr="009D72FF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83" w:type="dxa"/>
            <w:vAlign w:val="center"/>
          </w:tcPr>
          <w:p w14:paraId="1735A402" w14:textId="77777777" w:rsidR="00AA6FEF" w:rsidRPr="009D72FF" w:rsidRDefault="00AA6FEF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7FE1AA61" w14:textId="77777777" w:rsidR="00AA6FEF" w:rsidRPr="009D72FF" w:rsidRDefault="00AA6FEF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  <w:tr w:rsidR="00E03B58" w:rsidRPr="009D72FF" w14:paraId="3AD9A49C" w14:textId="77777777" w:rsidTr="005A57F4">
        <w:trPr>
          <w:trHeight w:val="1658"/>
        </w:trPr>
        <w:tc>
          <w:tcPr>
            <w:tcW w:w="766" w:type="dxa"/>
            <w:shd w:val="clear" w:color="auto" w:fill="auto"/>
            <w:vAlign w:val="center"/>
          </w:tcPr>
          <w:p w14:paraId="72B62AE0" w14:textId="1884B620" w:rsidR="00E03B58" w:rsidRPr="009D72FF" w:rsidRDefault="00E03B58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  <w:szCs w:val="24"/>
              </w:rPr>
            </w:pPr>
            <w:r w:rsidRPr="009D72FF">
              <w:rPr>
                <w:rFonts w:ascii="Lato" w:hAnsi="Lato" w:cs="Calibri"/>
                <w:b/>
                <w:bCs/>
                <w:szCs w:val="24"/>
              </w:rPr>
              <w:t>2.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197D2E7" w14:textId="77777777" w:rsidR="00E03B58" w:rsidRPr="009D72FF" w:rsidRDefault="00E03B58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4882C7C0" w14:textId="77777777" w:rsidR="00E03B58" w:rsidRPr="009D72FF" w:rsidRDefault="00E03B58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83" w:type="dxa"/>
            <w:vAlign w:val="center"/>
          </w:tcPr>
          <w:p w14:paraId="5C35F6CD" w14:textId="77777777" w:rsidR="00E03B58" w:rsidRPr="009D72FF" w:rsidRDefault="00E03B58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D49FF73" w14:textId="77777777" w:rsidR="00E03B58" w:rsidRPr="009D72FF" w:rsidRDefault="00E03B58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  <w:tr w:rsidR="00F17694" w:rsidRPr="009D72FF" w14:paraId="52E28CB2" w14:textId="77777777" w:rsidTr="005A57F4">
        <w:trPr>
          <w:trHeight w:val="1658"/>
        </w:trPr>
        <w:tc>
          <w:tcPr>
            <w:tcW w:w="766" w:type="dxa"/>
            <w:shd w:val="clear" w:color="auto" w:fill="auto"/>
            <w:vAlign w:val="center"/>
          </w:tcPr>
          <w:p w14:paraId="1A0D95AD" w14:textId="1FA46B9D" w:rsidR="00F17694" w:rsidRPr="009D72FF" w:rsidRDefault="00F1769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  <w:szCs w:val="24"/>
              </w:rPr>
            </w:pPr>
            <w:r w:rsidRPr="009D72FF">
              <w:rPr>
                <w:rFonts w:ascii="Lato" w:hAnsi="Lato" w:cs="Calibri"/>
                <w:b/>
                <w:bCs/>
                <w:szCs w:val="24"/>
              </w:rPr>
              <w:t>3.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33C4A0" w14:textId="77777777" w:rsidR="00F17694" w:rsidRPr="009D72FF" w:rsidRDefault="00F17694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5B0AD922" w14:textId="77777777" w:rsidR="00F17694" w:rsidRPr="009D72FF" w:rsidRDefault="00F1769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83" w:type="dxa"/>
            <w:vAlign w:val="center"/>
          </w:tcPr>
          <w:p w14:paraId="4A38D13B" w14:textId="77777777" w:rsidR="00F17694" w:rsidRPr="009D72FF" w:rsidRDefault="00F17694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0BFA326" w14:textId="77777777" w:rsidR="00F17694" w:rsidRPr="009D72FF" w:rsidRDefault="00F17694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  <w:tr w:rsidR="00644EA6" w:rsidRPr="009D72FF" w14:paraId="4BEB1439" w14:textId="77777777" w:rsidTr="005A57F4">
        <w:trPr>
          <w:trHeight w:val="1658"/>
        </w:trPr>
        <w:tc>
          <w:tcPr>
            <w:tcW w:w="766" w:type="dxa"/>
            <w:shd w:val="clear" w:color="auto" w:fill="auto"/>
            <w:vAlign w:val="center"/>
          </w:tcPr>
          <w:p w14:paraId="095A730B" w14:textId="33919A7B" w:rsidR="00644EA6" w:rsidRPr="009D72FF" w:rsidRDefault="00644EA6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 w:cs="Calibri"/>
                <w:b/>
                <w:bCs/>
                <w:szCs w:val="24"/>
              </w:rPr>
            </w:pPr>
            <w:r w:rsidRPr="009D72FF">
              <w:rPr>
                <w:rFonts w:ascii="Lato" w:hAnsi="Lato" w:cs="Calibri"/>
                <w:b/>
                <w:bCs/>
                <w:szCs w:val="24"/>
              </w:rPr>
              <w:t>4.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DFC2BDC" w14:textId="77777777" w:rsidR="00644EA6" w:rsidRPr="009D72FF" w:rsidRDefault="00644EA6" w:rsidP="004E41FE">
            <w:pPr>
              <w:tabs>
                <w:tab w:val="clear" w:pos="709"/>
                <w:tab w:val="left" w:pos="993"/>
              </w:tabs>
              <w:spacing w:line="276" w:lineRule="auto"/>
              <w:ind w:right="-1"/>
              <w:rPr>
                <w:rFonts w:ascii="Lato" w:hAnsi="Lato"/>
                <w:b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7E2B7FF8" w14:textId="77777777" w:rsidR="00644EA6" w:rsidRPr="009D72FF" w:rsidRDefault="00644EA6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83" w:type="dxa"/>
            <w:vAlign w:val="center"/>
          </w:tcPr>
          <w:p w14:paraId="65D94068" w14:textId="77777777" w:rsidR="00644EA6" w:rsidRPr="009D72FF" w:rsidRDefault="00644EA6" w:rsidP="004E41FE">
            <w:pPr>
              <w:widowControl w:val="0"/>
              <w:tabs>
                <w:tab w:val="clear" w:pos="709"/>
                <w:tab w:val="left" w:pos="993"/>
              </w:tabs>
              <w:suppressAutoHyphens/>
              <w:ind w:left="-108"/>
              <w:rPr>
                <w:rFonts w:ascii="Lato" w:hAnsi="Lato" w:cs="Calibri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5A88C499" w14:textId="77777777" w:rsidR="00644EA6" w:rsidRPr="009D72FF" w:rsidRDefault="00644EA6" w:rsidP="004E41FE">
            <w:pPr>
              <w:tabs>
                <w:tab w:val="clear" w:pos="709"/>
                <w:tab w:val="left" w:pos="567"/>
                <w:tab w:val="left" w:pos="993"/>
              </w:tabs>
              <w:spacing w:line="276" w:lineRule="auto"/>
              <w:rPr>
                <w:rFonts w:ascii="Lato" w:hAnsi="Lato"/>
                <w:b/>
                <w:szCs w:val="24"/>
              </w:rPr>
            </w:pPr>
          </w:p>
        </w:tc>
      </w:tr>
    </w:tbl>
    <w:p w14:paraId="6092BD7D" w14:textId="77777777" w:rsidR="00D2378A" w:rsidRPr="009D72FF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lastRenderedPageBreak/>
        <w:t>Oświadczamy, iż koordynatorem i osobą upoważnioną do kontaktów ze strony Wykonawcy w zakresie realizacji umowy będzie: …………………</w:t>
      </w:r>
      <w:r w:rsidR="00F638C2" w:rsidRPr="009D72FF">
        <w:rPr>
          <w:rFonts w:ascii="Lato" w:hAnsi="Lato"/>
          <w:szCs w:val="24"/>
        </w:rPr>
        <w:t>……………………</w:t>
      </w:r>
      <w:r w:rsidRPr="009D72FF">
        <w:rPr>
          <w:rFonts w:ascii="Lato" w:hAnsi="Lato"/>
          <w:szCs w:val="24"/>
        </w:rPr>
        <w:t>…</w:t>
      </w:r>
      <w:r w:rsidR="00F638C2" w:rsidRPr="009D72FF">
        <w:rPr>
          <w:rFonts w:ascii="Lato" w:hAnsi="Lato"/>
          <w:szCs w:val="24"/>
        </w:rPr>
        <w:t>……</w:t>
      </w:r>
      <w:r w:rsidRPr="009D72FF">
        <w:rPr>
          <w:rFonts w:ascii="Lato" w:hAnsi="Lato"/>
          <w:szCs w:val="24"/>
        </w:rPr>
        <w:t>…</w:t>
      </w:r>
      <w:r w:rsidR="00F638C2" w:rsidRPr="009D72FF">
        <w:rPr>
          <w:rFonts w:ascii="Lato" w:hAnsi="Lato"/>
          <w:szCs w:val="24"/>
        </w:rPr>
        <w:t>,</w:t>
      </w:r>
      <w:r w:rsidRPr="009D72FF">
        <w:rPr>
          <w:rFonts w:ascii="Lato" w:hAnsi="Lato"/>
          <w:szCs w:val="24"/>
        </w:rPr>
        <w:t xml:space="preserve"> tel. ……</w:t>
      </w:r>
      <w:r w:rsidR="00F638C2" w:rsidRPr="009D72FF">
        <w:rPr>
          <w:rFonts w:ascii="Lato" w:hAnsi="Lato"/>
          <w:szCs w:val="24"/>
        </w:rPr>
        <w:t>…………………………</w:t>
      </w:r>
      <w:proofErr w:type="gramStart"/>
      <w:r w:rsidR="00F638C2" w:rsidRPr="009D72FF">
        <w:rPr>
          <w:rFonts w:ascii="Lato" w:hAnsi="Lato"/>
          <w:szCs w:val="24"/>
        </w:rPr>
        <w:t>…….</w:t>
      </w:r>
      <w:proofErr w:type="gramEnd"/>
      <w:r w:rsidR="00F638C2" w:rsidRPr="009D72FF">
        <w:rPr>
          <w:rFonts w:ascii="Lato" w:hAnsi="Lato"/>
          <w:szCs w:val="24"/>
        </w:rPr>
        <w:t>.</w:t>
      </w:r>
      <w:r w:rsidRPr="009D72FF">
        <w:rPr>
          <w:rFonts w:ascii="Lato" w:hAnsi="Lato"/>
          <w:szCs w:val="24"/>
        </w:rPr>
        <w:t>…….. adres e</w:t>
      </w:r>
      <w:r w:rsidR="00254D4C" w:rsidRPr="009D72FF">
        <w:rPr>
          <w:rFonts w:ascii="Lato" w:hAnsi="Lato"/>
          <w:szCs w:val="24"/>
        </w:rPr>
        <w:t>-</w:t>
      </w:r>
      <w:r w:rsidRPr="009D72FF">
        <w:rPr>
          <w:rFonts w:ascii="Lato" w:hAnsi="Lato"/>
          <w:szCs w:val="24"/>
        </w:rPr>
        <w:t xml:space="preserve">mail: </w:t>
      </w:r>
      <w:hyperlink r:id="rId8" w:history="1">
        <w:r w:rsidRPr="009D72FF">
          <w:rPr>
            <w:rStyle w:val="Hipercze"/>
            <w:rFonts w:ascii="Lato" w:hAnsi="Lato"/>
            <w:szCs w:val="24"/>
          </w:rPr>
          <w:t>………………</w:t>
        </w:r>
        <w:r w:rsidR="00F638C2" w:rsidRPr="009D72FF">
          <w:rPr>
            <w:rStyle w:val="Hipercze"/>
            <w:rFonts w:ascii="Lato" w:hAnsi="Lato"/>
            <w:szCs w:val="24"/>
          </w:rPr>
          <w:t>………………………</w:t>
        </w:r>
        <w:proofErr w:type="gramStart"/>
        <w:r w:rsidR="00F638C2" w:rsidRPr="009D72FF">
          <w:rPr>
            <w:rStyle w:val="Hipercze"/>
            <w:rFonts w:ascii="Lato" w:hAnsi="Lato"/>
            <w:szCs w:val="24"/>
          </w:rPr>
          <w:t>…….</w:t>
        </w:r>
        <w:proofErr w:type="gramEnd"/>
        <w:r w:rsidR="00F638C2" w:rsidRPr="009D72FF">
          <w:rPr>
            <w:rStyle w:val="Hipercze"/>
            <w:rFonts w:ascii="Lato" w:hAnsi="Lato"/>
            <w:szCs w:val="24"/>
          </w:rPr>
          <w:t>.</w:t>
        </w:r>
        <w:r w:rsidRPr="009D72FF">
          <w:rPr>
            <w:rStyle w:val="Hipercze"/>
            <w:rFonts w:ascii="Lato" w:hAnsi="Lato"/>
            <w:szCs w:val="24"/>
          </w:rPr>
          <w:t>…………</w:t>
        </w:r>
      </w:hyperlink>
    </w:p>
    <w:p w14:paraId="787C3C5F" w14:textId="77777777" w:rsidR="00D2378A" w:rsidRPr="009D72FF" w:rsidRDefault="00D2378A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color w:val="0000FF"/>
          <w:szCs w:val="24"/>
          <w:u w:val="single"/>
        </w:rPr>
      </w:pPr>
      <w:r w:rsidRPr="009D72FF">
        <w:rPr>
          <w:rFonts w:ascii="Lato" w:hAnsi="Lato"/>
          <w:szCs w:val="24"/>
        </w:rPr>
        <w:t xml:space="preserve">Oświadczamy, iż </w:t>
      </w:r>
      <w:r w:rsidRPr="009D72FF">
        <w:rPr>
          <w:rFonts w:ascii="Lato" w:hAnsi="Lato" w:cs="Lato"/>
          <w:szCs w:val="24"/>
        </w:rPr>
        <w:t xml:space="preserve">osobą przeznaczoną </w:t>
      </w:r>
      <w:r w:rsidRPr="009D72FF">
        <w:rPr>
          <w:rFonts w:ascii="Lato" w:hAnsi="Lato" w:cs="Lato"/>
          <w:kern w:val="2"/>
          <w:szCs w:val="24"/>
        </w:rPr>
        <w:t xml:space="preserve">do pełnienia obowiązków </w:t>
      </w:r>
      <w:r w:rsidR="00893B91" w:rsidRPr="009D72FF">
        <w:rPr>
          <w:rFonts w:ascii="Lato" w:hAnsi="Lato" w:cs="Lato"/>
          <w:b/>
          <w:bCs/>
          <w:kern w:val="2"/>
          <w:szCs w:val="24"/>
        </w:rPr>
        <w:t xml:space="preserve">głównego projektanta </w:t>
      </w:r>
      <w:r w:rsidRPr="009D72FF">
        <w:rPr>
          <w:rFonts w:ascii="Lato" w:hAnsi="Lato"/>
          <w:b/>
          <w:bCs/>
          <w:szCs w:val="24"/>
        </w:rPr>
        <w:t>(</w:t>
      </w:r>
      <w:r w:rsidRPr="009D72FF">
        <w:rPr>
          <w:rFonts w:ascii="Lato" w:hAnsi="Lato" w:cs="Lato"/>
          <w:b/>
          <w:bCs/>
          <w:kern w:val="2"/>
          <w:szCs w:val="24"/>
        </w:rPr>
        <w:t>dalej Projektant)</w:t>
      </w:r>
      <w:r w:rsidRPr="009D72FF">
        <w:rPr>
          <w:rFonts w:ascii="Lato" w:hAnsi="Lato" w:cs="Lato"/>
          <w:szCs w:val="24"/>
        </w:rPr>
        <w:t xml:space="preserve">, </w:t>
      </w:r>
      <w:r w:rsidRPr="009D72FF">
        <w:rPr>
          <w:rFonts w:ascii="Lato" w:hAnsi="Lato"/>
          <w:szCs w:val="24"/>
        </w:rPr>
        <w:t>ze strony Wykonawcy w zakresie realizacji umowy będzie: ……………………………</w:t>
      </w:r>
      <w:proofErr w:type="gramStart"/>
      <w:r w:rsidRPr="009D72FF">
        <w:rPr>
          <w:rFonts w:ascii="Lato" w:hAnsi="Lato"/>
          <w:szCs w:val="24"/>
        </w:rPr>
        <w:t>…….</w:t>
      </w:r>
      <w:proofErr w:type="gramEnd"/>
      <w:r w:rsidRPr="009D72FF">
        <w:rPr>
          <w:rFonts w:ascii="Lato" w:hAnsi="Lato"/>
          <w:szCs w:val="24"/>
        </w:rPr>
        <w:t>…………………, tel. ……………………..……………………..…….. adres e-mail: </w:t>
      </w:r>
      <w:hyperlink r:id="rId9" w:history="1">
        <w:r w:rsidRPr="009D72FF">
          <w:rPr>
            <w:rStyle w:val="Hipercze"/>
            <w:rFonts w:ascii="Lato" w:hAnsi="Lato"/>
            <w:color w:val="auto"/>
            <w:szCs w:val="24"/>
            <w:u w:val="none"/>
          </w:rPr>
          <w:t>……………</w:t>
        </w:r>
        <w:proofErr w:type="gramStart"/>
        <w:r w:rsidRPr="009D72FF">
          <w:rPr>
            <w:rStyle w:val="Hipercze"/>
            <w:rFonts w:ascii="Lato" w:hAnsi="Lato"/>
            <w:color w:val="auto"/>
            <w:szCs w:val="24"/>
            <w:u w:val="none"/>
          </w:rPr>
          <w:t>…….</w:t>
        </w:r>
        <w:proofErr w:type="gramEnd"/>
        <w:r w:rsidRPr="009D72FF">
          <w:rPr>
            <w:rStyle w:val="Hipercze"/>
            <w:rFonts w:ascii="Lato" w:hAnsi="Lato"/>
            <w:color w:val="auto"/>
            <w:szCs w:val="24"/>
            <w:u w:val="none"/>
          </w:rPr>
          <w:t>…………</w:t>
        </w:r>
      </w:hyperlink>
      <w:r w:rsidRPr="009D72FF">
        <w:rPr>
          <w:rFonts w:ascii="Lato" w:hAnsi="Lato"/>
          <w:szCs w:val="24"/>
        </w:rPr>
        <w:t>…………,</w:t>
      </w:r>
      <w:r w:rsidRPr="009D72FF">
        <w:rPr>
          <w:rStyle w:val="TekstdymkaZnak"/>
          <w:rFonts w:ascii="Lato" w:hAnsi="Lato"/>
          <w:sz w:val="24"/>
          <w:szCs w:val="24"/>
        </w:rPr>
        <w:t> </w:t>
      </w:r>
      <w:r w:rsidRPr="009D72FF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9D72FF">
        <w:rPr>
          <w:rStyle w:val="Hipercze"/>
          <w:rFonts w:ascii="Lato" w:hAnsi="Lato"/>
          <w:szCs w:val="24"/>
        </w:rPr>
        <w:t xml:space="preserve"> </w:t>
      </w:r>
    </w:p>
    <w:p w14:paraId="51251227" w14:textId="77777777" w:rsidR="00D2378A" w:rsidRPr="009D72FF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 xml:space="preserve">Oświadczamy, że jesteśmy/nie jesteśmy </w:t>
      </w:r>
      <w:r w:rsidRPr="009D72FF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9D72FF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9D72FF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9D72FF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9D72FF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9D72FF">
        <w:rPr>
          <w:rFonts w:ascii="Lato" w:hAnsi="Lato"/>
          <w:szCs w:val="24"/>
        </w:rPr>
        <w:t>…….</w:t>
      </w:r>
      <w:proofErr w:type="gramEnd"/>
      <w:r w:rsidRPr="009D72FF">
        <w:rPr>
          <w:rFonts w:ascii="Lato" w:hAnsi="Lato"/>
          <w:szCs w:val="24"/>
        </w:rPr>
        <w:t xml:space="preserve">. </w:t>
      </w:r>
      <w:r w:rsidRPr="009D72FF">
        <w:rPr>
          <w:rFonts w:ascii="Lato" w:hAnsi="Lato"/>
          <w:i/>
          <w:szCs w:val="24"/>
        </w:rPr>
        <w:t xml:space="preserve">(wskazany przez </w:t>
      </w:r>
      <w:proofErr w:type="gramStart"/>
      <w:r w:rsidRPr="009D72FF">
        <w:rPr>
          <w:rFonts w:ascii="Lato" w:hAnsi="Lato"/>
          <w:i/>
          <w:szCs w:val="24"/>
        </w:rPr>
        <w:t>Zamawiającego)</w:t>
      </w:r>
      <w:r w:rsidRPr="009D72FF">
        <w:rPr>
          <w:rFonts w:ascii="Lato" w:hAnsi="Lato"/>
          <w:szCs w:val="24"/>
        </w:rPr>
        <w:t>*</w:t>
      </w:r>
      <w:proofErr w:type="gramEnd"/>
      <w:r w:rsidRPr="009D72FF">
        <w:rPr>
          <w:rFonts w:ascii="Lato" w:hAnsi="Lato"/>
          <w:szCs w:val="24"/>
        </w:rPr>
        <w:t>,</w:t>
      </w:r>
    </w:p>
    <w:p w14:paraId="3B633001" w14:textId="77777777" w:rsidR="00D2378A" w:rsidRPr="009D72FF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9D72FF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D2378A" w:rsidRPr="009D72FF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9D72FF">
        <w:rPr>
          <w:rFonts w:ascii="Lato" w:hAnsi="Lato"/>
          <w:szCs w:val="24"/>
        </w:rPr>
        <w:t xml:space="preserve"> </w:t>
      </w:r>
    </w:p>
    <w:p w14:paraId="06F639E3" w14:textId="77777777" w:rsidR="00D2378A" w:rsidRPr="009D72FF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9D72FF">
        <w:rPr>
          <w:rFonts w:ascii="Lato" w:hAnsi="Lato"/>
          <w:szCs w:val="24"/>
        </w:rPr>
        <w:t>ZZM_Krakow</w:t>
      </w:r>
      <w:proofErr w:type="spellEnd"/>
      <w:r w:rsidRPr="009D72FF">
        <w:rPr>
          <w:rFonts w:ascii="Lato" w:hAnsi="Lato"/>
          <w:szCs w:val="24"/>
        </w:rPr>
        <w:t>; Numer PEPPOL – 6793112799*.</w:t>
      </w:r>
    </w:p>
    <w:p w14:paraId="2F176EF7" w14:textId="77777777" w:rsidR="00D2378A" w:rsidRPr="009D72FF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9D72FF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9D72FF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9D72FF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9D72FF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E6E19C7" w14:textId="77777777" w:rsidR="00362B64" w:rsidRPr="009D72FF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9D72FF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9D72FF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9D72FF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9D72FF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6E0B7FB1" w14:textId="77777777" w:rsidR="00362B64" w:rsidRPr="009D72FF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9D72FF">
        <w:rPr>
          <w:rFonts w:ascii="Lato" w:hAnsi="Lato"/>
          <w:iCs/>
          <w:szCs w:val="24"/>
        </w:rPr>
        <w:t xml:space="preserve">Oświadczamy, iż nie podlegamy wykluczeniu na podstawie art. 7 ust. 1 ustawy z dnia 13 kwietnia 2022 r. o szczególnych rozwiązaniach w zakresie przeciwdziałania </w:t>
      </w:r>
    </w:p>
    <w:p w14:paraId="4A2E8CE1" w14:textId="77777777" w:rsidR="00362B64" w:rsidRPr="009D72FF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  <w:r w:rsidRPr="009D72FF">
        <w:rPr>
          <w:rFonts w:ascii="Lato" w:hAnsi="Lato"/>
          <w:iCs/>
          <w:szCs w:val="24"/>
        </w:rPr>
        <w:t>wspieraniu agresji na Ukrainę oraz służących ochronie bezpieczeństwa narodowego (Dziennik Ustaw z 2022r., poz. 835), tj.:</w:t>
      </w:r>
    </w:p>
    <w:p w14:paraId="76DF7D02" w14:textId="77777777" w:rsidR="00362B64" w:rsidRPr="009D72FF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9D72FF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77777777" w:rsidR="00362B64" w:rsidRPr="009D72FF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9D72FF">
        <w:rPr>
          <w:rFonts w:ascii="Lato" w:hAnsi="Lato"/>
          <w:iCs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9D72FF">
        <w:rPr>
          <w:rFonts w:ascii="Lato" w:hAnsi="Lato"/>
          <w:iCs/>
          <w:szCs w:val="24"/>
        </w:rPr>
        <w:t>późn</w:t>
      </w:r>
      <w:proofErr w:type="spellEnd"/>
      <w:r w:rsidRPr="009D72FF">
        <w:rPr>
          <w:rFonts w:ascii="Lato" w:hAnsi="Lato"/>
          <w:iCs/>
          <w:szCs w:val="24"/>
        </w:rPr>
        <w:t xml:space="preserve">. zm.) jest osoba wymieniona w wykazach określonych w rozporządzeniu 765/2006 i rozporządzeniu </w:t>
      </w:r>
      <w:r w:rsidRPr="009D72FF">
        <w:rPr>
          <w:rFonts w:ascii="Lato" w:hAnsi="Lato"/>
          <w:iCs/>
          <w:szCs w:val="24"/>
        </w:rPr>
        <w:lastRenderedPageBreak/>
        <w:t>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110CFCC5" w:rsidR="00362B64" w:rsidRPr="009D72FF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9D72FF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51AB5" w:rsidRPr="009D72FF">
        <w:rPr>
          <w:rFonts w:ascii="Lato" w:hAnsi="Lato"/>
          <w:iCs/>
          <w:szCs w:val="24"/>
        </w:rPr>
        <w:t>3</w:t>
      </w:r>
      <w:r w:rsidRPr="009D72FF">
        <w:rPr>
          <w:rFonts w:ascii="Lato" w:hAnsi="Lato"/>
          <w:iCs/>
          <w:szCs w:val="24"/>
        </w:rPr>
        <w:t xml:space="preserve">r., poz. </w:t>
      </w:r>
      <w:r w:rsidR="00251AB5" w:rsidRPr="009D72FF">
        <w:rPr>
          <w:rFonts w:ascii="Lato" w:hAnsi="Lato"/>
          <w:iCs/>
          <w:szCs w:val="24"/>
        </w:rPr>
        <w:t>120</w:t>
      </w:r>
      <w:r w:rsidR="00902DE7">
        <w:rPr>
          <w:rFonts w:ascii="Lato" w:hAnsi="Lato"/>
          <w:iCs/>
          <w:szCs w:val="24"/>
        </w:rPr>
        <w:t xml:space="preserve"> z </w:t>
      </w:r>
      <w:proofErr w:type="spellStart"/>
      <w:r w:rsidR="00902DE7">
        <w:rPr>
          <w:rFonts w:ascii="Lato" w:hAnsi="Lato"/>
          <w:iCs/>
          <w:szCs w:val="24"/>
        </w:rPr>
        <w:t>późn</w:t>
      </w:r>
      <w:proofErr w:type="spellEnd"/>
      <w:r w:rsidR="00902DE7">
        <w:rPr>
          <w:rFonts w:ascii="Lato" w:hAnsi="Lato"/>
          <w:iCs/>
          <w:szCs w:val="24"/>
        </w:rPr>
        <w:t>. zm.</w:t>
      </w:r>
      <w:r w:rsidRPr="009D72FF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9D72FF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43C37E69" w14:textId="77777777" w:rsidR="005E1AE1" w:rsidRPr="009D72FF" w:rsidRDefault="005E1AE1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77777777" w:rsidR="00D2378A" w:rsidRPr="009D72FF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9D72FF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30354D" w:rsidRPr="009D72FF">
        <w:rPr>
          <w:rFonts w:ascii="Lato" w:hAnsi="Lato"/>
          <w:i/>
          <w:iCs/>
          <w:szCs w:val="24"/>
        </w:rPr>
        <w:t>3</w:t>
      </w:r>
      <w:r w:rsidRPr="009D72FF">
        <w:rPr>
          <w:rFonts w:ascii="Lato" w:hAnsi="Lato"/>
          <w:i/>
          <w:iCs/>
          <w:szCs w:val="24"/>
        </w:rPr>
        <w:t xml:space="preserve"> roku.</w:t>
      </w:r>
    </w:p>
    <w:p w14:paraId="3E4927E8" w14:textId="77777777" w:rsidR="00D2378A" w:rsidRPr="009D72FF" w:rsidRDefault="00D2378A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178CC23B" w14:textId="77777777" w:rsidR="005E1AE1" w:rsidRPr="009D72FF" w:rsidRDefault="00D2378A" w:rsidP="004E41FE">
      <w:pPr>
        <w:pStyle w:val="Tekstpodstawowy"/>
        <w:tabs>
          <w:tab w:val="left" w:pos="993"/>
        </w:tabs>
        <w:spacing w:after="0"/>
        <w:jc w:val="both"/>
        <w:rPr>
          <w:rFonts w:ascii="Lato" w:hAnsi="Lato"/>
          <w:i/>
          <w:iCs/>
        </w:rPr>
      </w:pPr>
      <w:r w:rsidRPr="009D72FF">
        <w:rPr>
          <w:rFonts w:ascii="Lato" w:hAnsi="Lato"/>
          <w:i/>
          <w:iCs/>
        </w:rPr>
        <w:tab/>
      </w:r>
    </w:p>
    <w:p w14:paraId="0E0407D6" w14:textId="77777777" w:rsidR="00D2378A" w:rsidRPr="009D72FF" w:rsidRDefault="00D2378A" w:rsidP="00362B64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9D72FF">
        <w:rPr>
          <w:rFonts w:ascii="Lato" w:hAnsi="Lato"/>
          <w:i/>
          <w:iCs/>
        </w:rPr>
        <w:t>........................................................................</w:t>
      </w:r>
      <w:r w:rsidRPr="009D72FF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9D72FF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9D72FF">
        <w:rPr>
          <w:rFonts w:ascii="Lato" w:hAnsi="Lato"/>
          <w:i/>
          <w:iCs/>
        </w:rPr>
        <w:t>(podpis osoby/</w:t>
      </w:r>
      <w:proofErr w:type="spellStart"/>
      <w:r w:rsidRPr="009D72FF">
        <w:rPr>
          <w:rFonts w:ascii="Lato" w:hAnsi="Lato"/>
          <w:i/>
          <w:iCs/>
        </w:rPr>
        <w:t>ób</w:t>
      </w:r>
      <w:proofErr w:type="spellEnd"/>
      <w:r w:rsidRPr="009D72FF">
        <w:rPr>
          <w:rFonts w:ascii="Lato" w:hAnsi="Lato"/>
          <w:i/>
          <w:iCs/>
        </w:rPr>
        <w:t xml:space="preserve"> uprawnionej/</w:t>
      </w:r>
      <w:proofErr w:type="spellStart"/>
      <w:r w:rsidRPr="009D72FF">
        <w:rPr>
          <w:rFonts w:ascii="Lato" w:hAnsi="Lato"/>
          <w:i/>
          <w:iCs/>
        </w:rPr>
        <w:t>ych</w:t>
      </w:r>
      <w:proofErr w:type="spellEnd"/>
      <w:r w:rsidRPr="009D72FF">
        <w:rPr>
          <w:rFonts w:ascii="Lato" w:hAnsi="Lato"/>
          <w:i/>
          <w:iCs/>
        </w:rPr>
        <w:t xml:space="preserve"> do</w:t>
      </w:r>
    </w:p>
    <w:p w14:paraId="522D8E8D" w14:textId="77777777" w:rsidR="00D2378A" w:rsidRPr="009D72FF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9D72FF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9D72FF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9D72FF">
        <w:rPr>
          <w:szCs w:val="24"/>
        </w:rPr>
        <w:br w:type="column"/>
      </w:r>
      <w:r w:rsidR="00D2378A" w:rsidRPr="009D72FF">
        <w:rPr>
          <w:szCs w:val="24"/>
        </w:rPr>
        <w:lastRenderedPageBreak/>
        <w:t xml:space="preserve">Załącznik nr </w:t>
      </w:r>
      <w:r w:rsidR="00FE0EB9" w:rsidRPr="009D72FF">
        <w:rPr>
          <w:szCs w:val="24"/>
        </w:rPr>
        <w:t>2</w:t>
      </w:r>
      <w:r w:rsidR="00D2378A" w:rsidRPr="009D72FF">
        <w:rPr>
          <w:szCs w:val="24"/>
        </w:rPr>
        <w:t xml:space="preserve"> do Zapytania</w:t>
      </w:r>
    </w:p>
    <w:p w14:paraId="51A1CE10" w14:textId="77777777" w:rsidR="0074248E" w:rsidRPr="009D72FF" w:rsidRDefault="0074248E" w:rsidP="004E41FE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9D72FF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76B1906" w14:textId="77777777" w:rsidR="0074248E" w:rsidRPr="009D72FF" w:rsidRDefault="0074248E" w:rsidP="004E41FE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72ABD384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b/>
          <w:szCs w:val="24"/>
        </w:rPr>
        <w:t>Administratorem</w:t>
      </w:r>
      <w:r w:rsidRPr="009D72FF">
        <w:rPr>
          <w:rFonts w:ascii="Lato" w:hAnsi="Lato" w:cs="Calibri"/>
          <w:szCs w:val="24"/>
        </w:rPr>
        <w:t xml:space="preserve"> Pani/Pana danych osobowych jest </w:t>
      </w:r>
      <w:r w:rsidRPr="009D72FF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9D72FF">
        <w:rPr>
          <w:rFonts w:ascii="Lato" w:hAnsi="Lato" w:cs="Calibri"/>
          <w:szCs w:val="24"/>
        </w:rPr>
        <w:t>.</w:t>
      </w:r>
    </w:p>
    <w:p w14:paraId="44DE7513" w14:textId="77777777" w:rsidR="0045477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9D72FF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9D72FF">
        <w:rPr>
          <w:rFonts w:ascii="Lato" w:hAnsi="Lato" w:cs="Calibri"/>
          <w:szCs w:val="24"/>
        </w:rPr>
        <w:t xml:space="preserve">, ul. </w:t>
      </w:r>
      <w:r w:rsidRPr="009D72FF">
        <w:rPr>
          <w:rFonts w:ascii="Lato" w:hAnsi="Lato" w:cs="Arial"/>
          <w:szCs w:val="24"/>
        </w:rPr>
        <w:t>W. Reymonta 20, 30 –059 Kraków</w:t>
      </w:r>
      <w:r w:rsidRPr="009D72FF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9D72FF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9D72FF">
        <w:rPr>
          <w:rFonts w:ascii="Lato" w:hAnsi="Lato" w:cs="Calibri"/>
          <w:szCs w:val="24"/>
        </w:rPr>
        <w:t xml:space="preserve"> lub pod nr telefonu +48 12 201 88 56 o</w:t>
      </w:r>
      <w:r w:rsidRPr="009D72FF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53E3923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9D72FF">
        <w:rPr>
          <w:rFonts w:ascii="Lato" w:hAnsi="Lato" w:cs="Calibri"/>
          <w:szCs w:val="24"/>
        </w:rPr>
        <w:t xml:space="preserve">Pani/Pana dane osobowe przetwarzane będą </w:t>
      </w:r>
      <w:r w:rsidRPr="009D72FF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5F22C862" w14:textId="77777777" w:rsidR="0074248E" w:rsidRPr="009D72F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546E3B2E" w14:textId="77777777" w:rsidR="0074248E" w:rsidRPr="009D72F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zawarcia i wykonania umowy – w myśl art. 6 ust. 1 lit. b) RODO</w:t>
      </w:r>
      <w:r w:rsidR="00A97307" w:rsidRPr="009D72FF">
        <w:rPr>
          <w:rFonts w:ascii="Lato" w:hAnsi="Lato"/>
          <w:szCs w:val="24"/>
          <w:lang w:val="pl-PL"/>
        </w:rPr>
        <w:t xml:space="preserve"> -</w:t>
      </w:r>
      <w:r w:rsidRPr="009D72FF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23E13CEA" w14:textId="77777777" w:rsidR="0074248E" w:rsidRPr="009D72F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97307" w:rsidRPr="009D72FF">
        <w:rPr>
          <w:rFonts w:ascii="Lato" w:hAnsi="Lato"/>
          <w:szCs w:val="24"/>
          <w:lang w:val="pl-PL"/>
        </w:rPr>
        <w:t xml:space="preserve"> </w:t>
      </w:r>
      <w:r w:rsidRPr="009D72FF">
        <w:rPr>
          <w:rFonts w:ascii="Lato" w:hAnsi="Lato"/>
          <w:szCs w:val="24"/>
        </w:rPr>
        <w:t>w przypadku osoby wskazanej przez Wykonawcę w związku z realizacją umowy,</w:t>
      </w:r>
    </w:p>
    <w:p w14:paraId="12EA9163" w14:textId="77777777" w:rsidR="0074248E" w:rsidRPr="009D72F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8352B" w14:textId="77777777" w:rsidR="0074248E" w:rsidRPr="009D72F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9D72FF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407C80EC" w14:textId="77777777" w:rsidR="0074248E" w:rsidRPr="009D72FF" w:rsidRDefault="0074248E" w:rsidP="004D73E0">
      <w:pPr>
        <w:pStyle w:val="Akapitzlist"/>
        <w:numPr>
          <w:ilvl w:val="0"/>
          <w:numId w:val="45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9D72FF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9D72FF">
        <w:rPr>
          <w:rFonts w:ascii="Lato" w:hAnsi="Lato" w:cs="Lato"/>
          <w:b/>
          <w:szCs w:val="24"/>
        </w:rPr>
        <w:t>.</w:t>
      </w:r>
    </w:p>
    <w:p w14:paraId="036AB076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F00405D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37B1EAAE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9D72FF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3F84E635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8066A7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b/>
          <w:szCs w:val="24"/>
        </w:rPr>
        <w:t>Posiada Pani/Pan</w:t>
      </w:r>
      <w:r w:rsidRPr="009D72FF">
        <w:rPr>
          <w:rFonts w:ascii="Lato" w:hAnsi="Lato" w:cs="Calibri"/>
          <w:szCs w:val="24"/>
        </w:rPr>
        <w:t xml:space="preserve"> </w:t>
      </w:r>
      <w:r w:rsidRPr="009D72FF">
        <w:rPr>
          <w:rFonts w:ascii="Lato" w:hAnsi="Lato" w:cs="Calibri"/>
          <w:b/>
          <w:szCs w:val="24"/>
        </w:rPr>
        <w:t>prawo do</w:t>
      </w:r>
      <w:r w:rsidRPr="009D72FF">
        <w:rPr>
          <w:rFonts w:ascii="Lato" w:hAnsi="Lato" w:cs="Calibri"/>
          <w:szCs w:val="24"/>
        </w:rPr>
        <w:t xml:space="preserve">: </w:t>
      </w:r>
    </w:p>
    <w:p w14:paraId="20EF07FC" w14:textId="77777777" w:rsidR="0074248E" w:rsidRPr="009D72FF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0D1216EE" w14:textId="77777777" w:rsidR="0074248E" w:rsidRPr="009D72FF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>na podstawie art. 16 RODO prawo do sprostowania Pani/Pana danych osobowych;</w:t>
      </w:r>
    </w:p>
    <w:p w14:paraId="0A066DC6" w14:textId="77777777" w:rsidR="0074248E" w:rsidRPr="009D72FF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33ADF915" w14:textId="77777777" w:rsidR="0074248E" w:rsidRPr="009D72FF" w:rsidRDefault="0074248E" w:rsidP="004D73E0">
      <w:pPr>
        <w:pStyle w:val="Akapitzlist"/>
        <w:numPr>
          <w:ilvl w:val="0"/>
          <w:numId w:val="43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34395E4A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b/>
          <w:szCs w:val="24"/>
        </w:rPr>
        <w:t>Nie przysługuje Pani/Panu prawo do:</w:t>
      </w:r>
    </w:p>
    <w:p w14:paraId="17E3178C" w14:textId="77777777" w:rsidR="0074248E" w:rsidRPr="009D72FF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E0B2774" w14:textId="77777777" w:rsidR="0074248E" w:rsidRPr="009D72FF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>prawo do przenoszenia danych osobowych, o którym mowa w art. 20 RODO,</w:t>
      </w:r>
    </w:p>
    <w:p w14:paraId="0CF585EE" w14:textId="77777777" w:rsidR="0074248E" w:rsidRPr="009D72FF" w:rsidRDefault="0074248E" w:rsidP="004D73E0">
      <w:pPr>
        <w:pStyle w:val="Akapitzlist"/>
        <w:numPr>
          <w:ilvl w:val="0"/>
          <w:numId w:val="4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421FA772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b/>
          <w:szCs w:val="24"/>
        </w:rPr>
        <w:t>Pana/Pani dane osobowe, o których mowa w art. 10 RODO</w:t>
      </w:r>
      <w:r w:rsidRPr="009D72FF">
        <w:rPr>
          <w:rFonts w:ascii="Lato" w:hAnsi="Lato" w:cs="Calibri"/>
          <w:szCs w:val="24"/>
        </w:rPr>
        <w:t>, mogą zostać udostępnione, w celu umożliwienia korzystania ze środków ochrony prawnej, o</w:t>
      </w:r>
      <w:r w:rsidR="000E2081" w:rsidRPr="009D72FF">
        <w:rPr>
          <w:rFonts w:ascii="Lato" w:hAnsi="Lato" w:cs="Calibri"/>
          <w:szCs w:val="24"/>
        </w:rPr>
        <w:t xml:space="preserve"> </w:t>
      </w:r>
      <w:r w:rsidRPr="009D72FF">
        <w:rPr>
          <w:rFonts w:ascii="Lato" w:hAnsi="Lato" w:cs="Calibri"/>
          <w:szCs w:val="24"/>
        </w:rPr>
        <w:t>ile dotyczy.</w:t>
      </w:r>
    </w:p>
    <w:p w14:paraId="53678BCB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 xml:space="preserve">Zamawiający informuje, że </w:t>
      </w:r>
      <w:r w:rsidRPr="009D72FF">
        <w:rPr>
          <w:rFonts w:ascii="Lato" w:hAnsi="Lato" w:cs="Calibri"/>
          <w:b/>
          <w:szCs w:val="24"/>
        </w:rPr>
        <w:t>w odniesieniu do Pani/Pana danych osobowych</w:t>
      </w:r>
      <w:r w:rsidRPr="009D72FF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66ABA3F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9D72FF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9D72FF">
        <w:rPr>
          <w:rFonts w:ascii="Lato" w:hAnsi="Lato" w:cs="Calibri"/>
          <w:b/>
          <w:szCs w:val="24"/>
        </w:rPr>
        <w:t>Zamawiający może żądać od Pana/Pani</w:t>
      </w:r>
      <w:r w:rsidRPr="009D72FF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777D204" w14:textId="77777777" w:rsidR="0074248E" w:rsidRPr="009D72FF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9D72FF">
        <w:rPr>
          <w:rFonts w:ascii="Lato" w:hAnsi="Lato" w:cs="Calibri"/>
          <w:b/>
          <w:szCs w:val="24"/>
        </w:rPr>
        <w:t>Skorzystanie przez Panią/Pana</w:t>
      </w:r>
      <w:r w:rsidRPr="009D72FF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35363DE5" w14:textId="21A7816D" w:rsidR="00871141" w:rsidRPr="009D72FF" w:rsidRDefault="0074248E" w:rsidP="00F17E0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/>
          <w:szCs w:val="24"/>
        </w:rPr>
      </w:pPr>
      <w:r w:rsidRPr="009D72FF">
        <w:rPr>
          <w:rFonts w:ascii="Lato" w:hAnsi="Lato" w:cs="Calibri"/>
          <w:b/>
          <w:szCs w:val="24"/>
        </w:rPr>
        <w:t>Skorzystanie przez Panią/Pana</w:t>
      </w:r>
      <w:r w:rsidRPr="009D72FF">
        <w:rPr>
          <w:rFonts w:ascii="Lato" w:hAnsi="Lato" w:cs="Calibri"/>
          <w:szCs w:val="24"/>
        </w:rPr>
        <w:t>, z uprawnienia wskazanego pkt 8 lit. c) powyżej,</w:t>
      </w:r>
      <w:r w:rsidRPr="009D72FF">
        <w:rPr>
          <w:rFonts w:ascii="Lato" w:hAnsi="Lato" w:cs="Calibri"/>
          <w:b/>
          <w:szCs w:val="24"/>
        </w:rPr>
        <w:t xml:space="preserve"> </w:t>
      </w:r>
      <w:r w:rsidRPr="009D72FF">
        <w:rPr>
          <w:rFonts w:ascii="Lato" w:hAnsi="Lato" w:cs="Calibri"/>
          <w:szCs w:val="24"/>
        </w:rPr>
        <w:t>polegającym na</w:t>
      </w:r>
      <w:r w:rsidRPr="009D72FF">
        <w:rPr>
          <w:rFonts w:ascii="Lato" w:hAnsi="Lato" w:cs="Calibri"/>
          <w:b/>
          <w:szCs w:val="24"/>
        </w:rPr>
        <w:t xml:space="preserve"> </w:t>
      </w:r>
      <w:r w:rsidRPr="009D72FF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9D72FF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9D72FF">
        <w:rPr>
          <w:rFonts w:ascii="Lato" w:hAnsi="Lato" w:cs="Calibri"/>
          <w:szCs w:val="24"/>
        </w:rPr>
        <w:t>).</w:t>
      </w:r>
      <w:r w:rsidRPr="009D72FF">
        <w:rPr>
          <w:rFonts w:ascii="Lato" w:hAnsi="Lato" w:cs="Calibri"/>
          <w:szCs w:val="24"/>
          <w:lang w:val="pl-PL"/>
        </w:rPr>
        <w:t xml:space="preserve"> </w:t>
      </w:r>
    </w:p>
    <w:sectPr w:rsidR="00871141" w:rsidRPr="009D72FF" w:rsidSect="00000C78">
      <w:headerReference w:type="default" r:id="rId12"/>
      <w:footerReference w:type="default" r:id="rId13"/>
      <w:footerReference w:type="first" r:id="rId14"/>
      <w:pgSz w:w="11906" w:h="16838"/>
      <w:pgMar w:top="690" w:right="1417" w:bottom="1417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A209" w14:textId="77777777" w:rsidR="00575633" w:rsidRDefault="00575633" w:rsidP="00EF18C4">
      <w:r>
        <w:separator/>
      </w:r>
    </w:p>
  </w:endnote>
  <w:endnote w:type="continuationSeparator" w:id="0">
    <w:p w14:paraId="006ED199" w14:textId="77777777" w:rsidR="00575633" w:rsidRDefault="00575633" w:rsidP="00EF18C4">
      <w:r>
        <w:continuationSeparator/>
      </w:r>
    </w:p>
  </w:endnote>
  <w:endnote w:type="continuationNotice" w:id="1">
    <w:p w14:paraId="55279ECA" w14:textId="77777777" w:rsidR="00575633" w:rsidRDefault="00575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77777777" w:rsidR="0020227C" w:rsidRDefault="00A2575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D7DD" w14:textId="77777777" w:rsidR="00575633" w:rsidRDefault="00575633" w:rsidP="00EF18C4">
      <w:r>
        <w:separator/>
      </w:r>
    </w:p>
  </w:footnote>
  <w:footnote w:type="continuationSeparator" w:id="0">
    <w:p w14:paraId="6540B0C8" w14:textId="77777777" w:rsidR="00575633" w:rsidRDefault="00575633" w:rsidP="00EF18C4">
      <w:r>
        <w:continuationSeparator/>
      </w:r>
    </w:p>
  </w:footnote>
  <w:footnote w:type="continuationNotice" w:id="1">
    <w:p w14:paraId="6C039536" w14:textId="77777777" w:rsidR="00575633" w:rsidRDefault="00575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3E15" w14:textId="2C3D83F3" w:rsidR="00AC76C8" w:rsidRDefault="002713A6" w:rsidP="00C06306">
    <w:pPr>
      <w:pStyle w:val="Nagwek"/>
      <w:tabs>
        <w:tab w:val="clear" w:pos="9072"/>
        <w:tab w:val="right" w:pos="9355"/>
      </w:tabs>
      <w:ind w:left="567"/>
      <w:rPr>
        <w:rFonts w:ascii="Lato" w:hAnsi="Lato" w:cs="Lato"/>
        <w:iCs/>
        <w:sz w:val="14"/>
        <w:szCs w:val="14"/>
      </w:rPr>
    </w:pPr>
    <w:bookmarkStart w:id="1" w:name="_Hlk33686787"/>
    <w:r w:rsidRPr="00572E45">
      <w:rPr>
        <w:rFonts w:ascii="Lato" w:hAnsi="Lato"/>
        <w:i/>
        <w:sz w:val="14"/>
        <w:szCs w:val="14"/>
      </w:rPr>
      <w:t>Zapytanie ofertowe</w:t>
    </w:r>
    <w:r w:rsidR="00C97FE3" w:rsidRPr="00572E45">
      <w:rPr>
        <w:rFonts w:ascii="Lato" w:hAnsi="Lato"/>
        <w:i/>
        <w:sz w:val="14"/>
        <w:szCs w:val="14"/>
        <w:lang w:val="pl-PL"/>
      </w:rPr>
      <w:t xml:space="preserve"> na </w:t>
    </w:r>
    <w:bookmarkEnd w:id="1"/>
    <w:r w:rsidR="004E3476" w:rsidRPr="00DD7D63">
      <w:rPr>
        <w:rFonts w:ascii="Lato" w:hAnsi="Lato"/>
        <w:i/>
        <w:sz w:val="14"/>
        <w:szCs w:val="14"/>
      </w:rPr>
      <w:t>wyłonienie</w:t>
    </w:r>
    <w:r w:rsidR="00DD7D63" w:rsidRPr="00DD7D63">
      <w:rPr>
        <w:rFonts w:ascii="Lato" w:hAnsi="Lato"/>
        <w:i/>
        <w:sz w:val="14"/>
        <w:szCs w:val="14"/>
      </w:rPr>
      <w:t xml:space="preserve"> </w:t>
    </w:r>
    <w:r w:rsidR="0038655F">
      <w:rPr>
        <w:rFonts w:ascii="Lato" w:hAnsi="Lato"/>
        <w:i/>
        <w:sz w:val="14"/>
        <w:szCs w:val="14"/>
        <w:lang w:val="pl-PL"/>
      </w:rPr>
      <w:t>Wykonawcy</w:t>
    </w:r>
    <w:r w:rsidR="00AC76C8">
      <w:rPr>
        <w:rFonts w:ascii="Lato" w:hAnsi="Lato"/>
        <w:i/>
        <w:sz w:val="14"/>
        <w:szCs w:val="14"/>
        <w:lang w:val="pl-PL"/>
      </w:rPr>
      <w:t xml:space="preserve"> </w:t>
    </w:r>
    <w:bookmarkStart w:id="2" w:name="_Hlk107837254"/>
    <w:r w:rsidR="00902FEF" w:rsidRPr="00902FEF">
      <w:rPr>
        <w:rFonts w:ascii="Lato" w:hAnsi="Lato"/>
        <w:i/>
        <w:sz w:val="14"/>
        <w:szCs w:val="14"/>
      </w:rPr>
      <w:t xml:space="preserve">w zakresie </w:t>
    </w:r>
    <w:r w:rsidR="0038655F" w:rsidRPr="0038655F">
      <w:rPr>
        <w:rFonts w:ascii="Lato" w:hAnsi="Lato"/>
        <w:i/>
        <w:sz w:val="14"/>
        <w:szCs w:val="14"/>
      </w:rPr>
      <w:t xml:space="preserve">aktualizacji dokumentacji projektowej pn.: </w:t>
    </w:r>
    <w:r w:rsidR="00902DE7">
      <w:rPr>
        <w:rFonts w:ascii="Lato" w:hAnsi="Lato"/>
        <w:i/>
        <w:sz w:val="14"/>
        <w:szCs w:val="14"/>
        <w:lang w:val="pl-PL"/>
      </w:rPr>
      <w:t>„</w:t>
    </w:r>
    <w:r w:rsidR="0038655F" w:rsidRPr="0038655F">
      <w:rPr>
        <w:rFonts w:ascii="Lato" w:hAnsi="Lato"/>
        <w:i/>
        <w:sz w:val="14"/>
        <w:szCs w:val="14"/>
      </w:rPr>
      <w:t>Budowa tężni solankowej wraz z przyłączem wodociągowym, instalacją wodociągową, elektryczną i technologiczną solanki oraz zagospodarowaniem terenu przy ul. Padniewskiego w Krakowie</w:t>
    </w:r>
    <w:r w:rsidR="00902DE7">
      <w:rPr>
        <w:rFonts w:ascii="Lato" w:hAnsi="Lato"/>
        <w:i/>
        <w:sz w:val="14"/>
        <w:szCs w:val="14"/>
        <w:lang w:val="pl-PL"/>
      </w:rPr>
      <w:t>”</w:t>
    </w:r>
    <w:r w:rsidR="0038655F">
      <w:rPr>
        <w:rFonts w:ascii="Lato" w:hAnsi="Lato"/>
        <w:i/>
        <w:sz w:val="14"/>
        <w:szCs w:val="14"/>
        <w:lang w:val="pl-PL"/>
      </w:rPr>
      <w:t>,</w:t>
    </w:r>
    <w:r w:rsidR="00902FEF" w:rsidRPr="00902FEF">
      <w:rPr>
        <w:rFonts w:ascii="Lato" w:hAnsi="Lato"/>
        <w:i/>
        <w:sz w:val="14"/>
        <w:szCs w:val="14"/>
      </w:rPr>
      <w:t xml:space="preserve"> dla Zarządu Zieleni Miejskiej w Krakowie</w:t>
    </w:r>
    <w:r w:rsidR="003808CE" w:rsidRPr="00902FEF">
      <w:rPr>
        <w:rFonts w:ascii="Lato" w:hAnsi="Lato"/>
        <w:i/>
        <w:sz w:val="14"/>
        <w:szCs w:val="14"/>
      </w:rPr>
      <w:t>.</w:t>
    </w:r>
    <w:r w:rsidR="00C06306">
      <w:rPr>
        <w:rFonts w:ascii="Lato" w:hAnsi="Lato"/>
        <w:i/>
        <w:sz w:val="14"/>
        <w:szCs w:val="14"/>
        <w:lang w:val="pl-PL"/>
      </w:rPr>
      <w:tab/>
    </w:r>
    <w:r w:rsidR="00B02D41">
      <w:rPr>
        <w:rFonts w:ascii="Lato" w:hAnsi="Lato"/>
        <w:i/>
        <w:sz w:val="14"/>
        <w:szCs w:val="14"/>
        <w:lang w:val="pl-PL"/>
      </w:rPr>
      <w:t xml:space="preserve"> </w:t>
    </w:r>
    <w:bookmarkEnd w:id="2"/>
    <w:r w:rsidR="00F97A79">
      <w:rPr>
        <w:rFonts w:ascii="Lato" w:hAnsi="Lato" w:cs="Lato"/>
        <w:iCs/>
        <w:sz w:val="14"/>
        <w:szCs w:val="14"/>
      </w:rPr>
      <w:tab/>
    </w:r>
    <w:r w:rsidR="004D7EA9" w:rsidRPr="004D7EA9">
      <w:rPr>
        <w:rFonts w:ascii="Lato" w:hAnsi="Lato" w:cs="Lato"/>
        <w:iCs/>
        <w:sz w:val="14"/>
        <w:szCs w:val="14"/>
      </w:rPr>
      <w:t>NP.26.1.114.23.JN</w:t>
    </w:r>
  </w:p>
  <w:p w14:paraId="7541D1F2" w14:textId="77777777" w:rsidR="00B17C99" w:rsidRPr="00310E13" w:rsidRDefault="00B17C99" w:rsidP="00C06306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8C07F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BB3B7C"/>
    <w:multiLevelType w:val="hybridMultilevel"/>
    <w:tmpl w:val="F89C02D4"/>
    <w:lvl w:ilvl="0" w:tplc="DE8C50C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54442BB8">
      <w:start w:val="1"/>
      <w:numFmt w:val="decimal"/>
      <w:lvlText w:val="%4."/>
      <w:lvlJc w:val="left"/>
      <w:pPr>
        <w:ind w:left="1494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1541A3D"/>
    <w:multiLevelType w:val="hybridMultilevel"/>
    <w:tmpl w:val="50ECEAEC"/>
    <w:lvl w:ilvl="0" w:tplc="89E461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0" w15:restartNumberingAfterBreak="0">
    <w:nsid w:val="02D147A5"/>
    <w:multiLevelType w:val="multilevel"/>
    <w:tmpl w:val="8FCAAD4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51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F4162B7"/>
    <w:multiLevelType w:val="hybridMultilevel"/>
    <w:tmpl w:val="13F4F3D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40D6386"/>
    <w:multiLevelType w:val="hybridMultilevel"/>
    <w:tmpl w:val="BE3E0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0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215E5924"/>
    <w:multiLevelType w:val="multilevel"/>
    <w:tmpl w:val="6D0C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5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7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30C81CD5"/>
    <w:multiLevelType w:val="multilevel"/>
    <w:tmpl w:val="0415001F"/>
    <w:numStyleLink w:val="AW4"/>
  </w:abstractNum>
  <w:abstractNum w:abstractNumId="69" w15:restartNumberingAfterBreak="0">
    <w:nsid w:val="312A56AE"/>
    <w:multiLevelType w:val="hybridMultilevel"/>
    <w:tmpl w:val="F2CE5948"/>
    <w:lvl w:ilvl="0" w:tplc="9798220C">
      <w:start w:val="1"/>
      <w:numFmt w:val="decimal"/>
      <w:lvlText w:val="%1."/>
      <w:lvlJc w:val="left"/>
      <w:pPr>
        <w:ind w:left="1287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1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2" w15:restartNumberingAfterBreak="0">
    <w:nsid w:val="380F5179"/>
    <w:multiLevelType w:val="hybridMultilevel"/>
    <w:tmpl w:val="BCF69EE6"/>
    <w:lvl w:ilvl="0" w:tplc="864EE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94833C2"/>
    <w:multiLevelType w:val="hybridMultilevel"/>
    <w:tmpl w:val="81F40170"/>
    <w:lvl w:ilvl="0" w:tplc="9252EB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6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E267BFF"/>
    <w:multiLevelType w:val="multilevel"/>
    <w:tmpl w:val="D09A6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42E17416"/>
    <w:multiLevelType w:val="multilevel"/>
    <w:tmpl w:val="6B2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0A354E"/>
    <w:multiLevelType w:val="multilevel"/>
    <w:tmpl w:val="734A4FFC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2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3" w15:restartNumberingAfterBreak="0">
    <w:nsid w:val="505B0414"/>
    <w:multiLevelType w:val="multilevel"/>
    <w:tmpl w:val="6D0CF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75222FE"/>
    <w:multiLevelType w:val="multilevel"/>
    <w:tmpl w:val="FA3EA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8446D53"/>
    <w:multiLevelType w:val="multilevel"/>
    <w:tmpl w:val="D430BC2E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609217F7"/>
    <w:multiLevelType w:val="multilevel"/>
    <w:tmpl w:val="6D0C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1610486"/>
    <w:multiLevelType w:val="multilevel"/>
    <w:tmpl w:val="809A1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8"/>
        </w:tabs>
      </w:pPr>
      <w:rPr>
        <w:rFonts w:ascii="Lato" w:eastAsia="Times New Roman" w:hAnsi="Lato" w:cs="Times New Roman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 w15:restartNumberingAfterBreak="0">
    <w:nsid w:val="63AD3C44"/>
    <w:multiLevelType w:val="multilevel"/>
    <w:tmpl w:val="5416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7E46E48"/>
    <w:multiLevelType w:val="multilevel"/>
    <w:tmpl w:val="130A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8566BD2"/>
    <w:multiLevelType w:val="multilevel"/>
    <w:tmpl w:val="703E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A520E84"/>
    <w:multiLevelType w:val="multilevel"/>
    <w:tmpl w:val="36942C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8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75"/>
  </w:num>
  <w:num w:numId="2" w16cid:durableId="809248746">
    <w:abstractNumId w:val="81"/>
  </w:num>
  <w:num w:numId="3" w16cid:durableId="882014035">
    <w:abstractNumId w:val="91"/>
  </w:num>
  <w:num w:numId="4" w16cid:durableId="2134711992">
    <w:abstractNumId w:val="6"/>
  </w:num>
  <w:num w:numId="5" w16cid:durableId="460536773">
    <w:abstractNumId w:val="75"/>
  </w:num>
  <w:num w:numId="6" w16cid:durableId="1883636783">
    <w:abstractNumId w:val="6"/>
  </w:num>
  <w:num w:numId="7" w16cid:durableId="11258098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654534585">
    <w:abstractNumId w:val="22"/>
    <w:lvlOverride w:ilvl="0">
      <w:startOverride w:val="1"/>
    </w:lvlOverride>
  </w:num>
  <w:num w:numId="12" w16cid:durableId="2326219">
    <w:abstractNumId w:val="36"/>
    <w:lvlOverride w:ilvl="0">
      <w:startOverride w:val="1"/>
    </w:lvlOverride>
  </w:num>
  <w:num w:numId="13" w16cid:durableId="1410931415">
    <w:abstractNumId w:val="30"/>
    <w:lvlOverride w:ilvl="0">
      <w:startOverride w:val="1"/>
    </w:lvlOverride>
  </w:num>
  <w:num w:numId="14" w16cid:durableId="17980668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722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8701744">
    <w:abstractNumId w:val="31"/>
    <w:lvlOverride w:ilvl="0">
      <w:startOverride w:val="1"/>
    </w:lvlOverride>
  </w:num>
  <w:num w:numId="17" w16cid:durableId="735317102">
    <w:abstractNumId w:val="0"/>
    <w:lvlOverride w:ilvl="0">
      <w:startOverride w:val="1"/>
    </w:lvlOverride>
  </w:num>
  <w:num w:numId="18" w16cid:durableId="12300702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50005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855928">
    <w:abstractNumId w:val="28"/>
    <w:lvlOverride w:ilvl="0">
      <w:startOverride w:val="1"/>
    </w:lvlOverride>
  </w:num>
  <w:num w:numId="21" w16cid:durableId="1033307817">
    <w:abstractNumId w:val="40"/>
    <w:lvlOverride w:ilvl="0">
      <w:startOverride w:val="1"/>
    </w:lvlOverride>
  </w:num>
  <w:num w:numId="22" w16cid:durableId="1909336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2063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6996207">
    <w:abstractNumId w:val="42"/>
    <w:lvlOverride w:ilvl="0">
      <w:startOverride w:val="1"/>
    </w:lvlOverride>
  </w:num>
  <w:num w:numId="26" w16cid:durableId="1402871050">
    <w:abstractNumId w:val="23"/>
    <w:lvlOverride w:ilvl="0">
      <w:startOverride w:val="1"/>
    </w:lvlOverride>
  </w:num>
  <w:num w:numId="27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9429583">
    <w:abstractNumId w:val="38"/>
    <w:lvlOverride w:ilvl="0">
      <w:startOverride w:val="1"/>
    </w:lvlOverride>
  </w:num>
  <w:num w:numId="29" w16cid:durableId="1896893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8049241">
    <w:abstractNumId w:val="7"/>
    <w:lvlOverride w:ilvl="0">
      <w:startOverride w:val="1"/>
    </w:lvlOverride>
  </w:num>
  <w:num w:numId="31" w16cid:durableId="2090810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93585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2360093">
    <w:abstractNumId w:val="8"/>
    <w:lvlOverride w:ilvl="0">
      <w:startOverride w:val="1"/>
    </w:lvlOverride>
  </w:num>
  <w:num w:numId="34" w16cid:durableId="11662447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0427326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8423030">
    <w:abstractNumId w:val="21"/>
    <w:lvlOverride w:ilvl="0">
      <w:startOverride w:val="1"/>
    </w:lvlOverride>
  </w:num>
  <w:num w:numId="37" w16cid:durableId="9692433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68295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072575">
    <w:abstractNumId w:val="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8283681">
    <w:abstractNumId w:val="11"/>
    <w:lvlOverride w:ilvl="0">
      <w:startOverride w:val="1"/>
    </w:lvlOverride>
  </w:num>
  <w:num w:numId="41" w16cid:durableId="81395905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1821116792">
    <w:abstractNumId w:val="65"/>
  </w:num>
  <w:num w:numId="43" w16cid:durableId="314338503">
    <w:abstractNumId w:val="58"/>
  </w:num>
  <w:num w:numId="44" w16cid:durableId="1290666134">
    <w:abstractNumId w:val="47"/>
  </w:num>
  <w:num w:numId="45" w16cid:durableId="952908057">
    <w:abstractNumId w:val="67"/>
  </w:num>
  <w:num w:numId="46" w16cid:durableId="966282453">
    <w:abstractNumId w:val="82"/>
  </w:num>
  <w:num w:numId="47" w16cid:durableId="1966111803">
    <w:abstractNumId w:val="85"/>
  </w:num>
  <w:num w:numId="48" w16cid:durableId="1498492984">
    <w:abstractNumId w:val="66"/>
  </w:num>
  <w:num w:numId="49" w16cid:durableId="923800741">
    <w:abstractNumId w:val="86"/>
  </w:num>
  <w:num w:numId="50" w16cid:durableId="523596364">
    <w:abstractNumId w:val="57"/>
  </w:num>
  <w:num w:numId="51" w16cid:durableId="1956135073">
    <w:abstractNumId w:val="88"/>
  </w:num>
  <w:num w:numId="52" w16cid:durableId="315451204">
    <w:abstractNumId w:val="90"/>
  </w:num>
  <w:num w:numId="53" w16cid:durableId="1965304718">
    <w:abstractNumId w:val="97"/>
  </w:num>
  <w:num w:numId="54" w16cid:durableId="530608710">
    <w:abstractNumId w:val="6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</w:num>
  <w:num w:numId="55" w16cid:durableId="1820806069">
    <w:abstractNumId w:val="93"/>
  </w:num>
  <w:num w:numId="56" w16cid:durableId="223563043">
    <w:abstractNumId w:val="92"/>
  </w:num>
  <w:num w:numId="57" w16cid:durableId="1153520836">
    <w:abstractNumId w:val="94"/>
  </w:num>
  <w:num w:numId="58" w16cid:durableId="1904097767">
    <w:abstractNumId w:val="78"/>
  </w:num>
  <w:num w:numId="59" w16cid:durableId="150872874">
    <w:abstractNumId w:val="62"/>
  </w:num>
  <w:num w:numId="60" w16cid:durableId="150872874">
    <w:abstractNumId w:val="62"/>
  </w:num>
  <w:num w:numId="61" w16cid:durableId="150872874">
    <w:abstractNumId w:val="62"/>
  </w:num>
  <w:num w:numId="62" w16cid:durableId="150872874">
    <w:abstractNumId w:val="62"/>
  </w:num>
  <w:num w:numId="63" w16cid:durableId="150872874">
    <w:abstractNumId w:val="62"/>
  </w:num>
  <w:num w:numId="64" w16cid:durableId="150872874">
    <w:abstractNumId w:val="62"/>
  </w:num>
  <w:num w:numId="65" w16cid:durableId="450824498">
    <w:abstractNumId w:val="83"/>
  </w:num>
  <w:num w:numId="66" w16cid:durableId="2041009829">
    <w:abstractNumId w:val="96"/>
  </w:num>
  <w:num w:numId="67" w16cid:durableId="2043431071">
    <w:abstractNumId w:val="96"/>
  </w:num>
  <w:num w:numId="68" w16cid:durableId="2043431071">
    <w:abstractNumId w:val="96"/>
  </w:num>
  <w:num w:numId="69" w16cid:durableId="2043431071">
    <w:abstractNumId w:val="96"/>
  </w:num>
  <w:num w:numId="70" w16cid:durableId="2043431071">
    <w:abstractNumId w:val="96"/>
  </w:num>
  <w:num w:numId="71" w16cid:durableId="2043431071">
    <w:abstractNumId w:val="96"/>
  </w:num>
  <w:num w:numId="72" w16cid:durableId="2043431071">
    <w:abstractNumId w:val="96"/>
  </w:num>
  <w:num w:numId="73" w16cid:durableId="2043431071">
    <w:abstractNumId w:val="96"/>
  </w:num>
  <w:num w:numId="74" w16cid:durableId="2043431071">
    <w:abstractNumId w:val="96"/>
  </w:num>
  <w:num w:numId="75" w16cid:durableId="2043431071">
    <w:abstractNumId w:val="96"/>
  </w:num>
  <w:num w:numId="76" w16cid:durableId="529299321">
    <w:abstractNumId w:val="95"/>
  </w:num>
  <w:num w:numId="77" w16cid:durableId="470488912">
    <w:abstractNumId w:val="95"/>
  </w:num>
  <w:num w:numId="78" w16cid:durableId="470488912">
    <w:abstractNumId w:val="95"/>
  </w:num>
  <w:num w:numId="79" w16cid:durableId="470488912">
    <w:abstractNumId w:val="95"/>
  </w:num>
  <w:num w:numId="80" w16cid:durableId="470488912">
    <w:abstractNumId w:val="95"/>
  </w:num>
  <w:num w:numId="81" w16cid:durableId="470488912">
    <w:abstractNumId w:val="95"/>
  </w:num>
  <w:num w:numId="82" w16cid:durableId="273637419">
    <w:abstractNumId w:val="89"/>
    <w:lvlOverride w:ilvl="0">
      <w:lvl w:ilvl="0">
        <w:numFmt w:val="lowerLetter"/>
        <w:lvlText w:val="%1."/>
        <w:lvlJc w:val="left"/>
      </w:lvl>
    </w:lvlOverride>
  </w:num>
  <w:num w:numId="83" w16cid:durableId="273637419">
    <w:abstractNumId w:val="89"/>
    <w:lvlOverride w:ilvl="0">
      <w:lvl w:ilvl="0">
        <w:numFmt w:val="lowerLetter"/>
        <w:lvlText w:val="%1."/>
        <w:lvlJc w:val="left"/>
      </w:lvl>
    </w:lvlOverride>
  </w:num>
  <w:num w:numId="84" w16cid:durableId="273637419">
    <w:abstractNumId w:val="89"/>
    <w:lvlOverride w:ilvl="0">
      <w:lvl w:ilvl="0">
        <w:numFmt w:val="lowerLetter"/>
        <w:lvlText w:val="%1."/>
        <w:lvlJc w:val="left"/>
      </w:lvl>
    </w:lvlOverride>
  </w:num>
  <w:num w:numId="85" w16cid:durableId="1934974654">
    <w:abstractNumId w:val="80"/>
  </w:num>
  <w:num w:numId="86" w16cid:durableId="1532261396">
    <w:abstractNumId w:val="87"/>
  </w:num>
  <w:num w:numId="87" w16cid:durableId="1202012239">
    <w:abstractNumId w:val="50"/>
  </w:num>
  <w:num w:numId="88" w16cid:durableId="1535002639">
    <w:abstractNumId w:val="74"/>
  </w:num>
  <w:num w:numId="89" w16cid:durableId="2276188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303319727">
    <w:abstractNumId w:val="46"/>
  </w:num>
  <w:num w:numId="91" w16cid:durableId="1660116565">
    <w:abstractNumId w:val="53"/>
  </w:num>
  <w:num w:numId="92" w16cid:durableId="498693429">
    <w:abstractNumId w:val="69"/>
  </w:num>
  <w:num w:numId="93" w16cid:durableId="1395157924">
    <w:abstractNumId w:val="72"/>
  </w:num>
  <w:num w:numId="94" w16cid:durableId="869995780">
    <w:abstractNumId w:val="77"/>
  </w:num>
  <w:num w:numId="95" w16cid:durableId="615410171">
    <w:abstractNumId w:val="55"/>
  </w:num>
  <w:num w:numId="96" w16cid:durableId="536091741">
    <w:abstractNumId w:val="4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C78"/>
    <w:rsid w:val="000011E0"/>
    <w:rsid w:val="000012B5"/>
    <w:rsid w:val="000016A5"/>
    <w:rsid w:val="00001DD6"/>
    <w:rsid w:val="000034F6"/>
    <w:rsid w:val="00003A83"/>
    <w:rsid w:val="000046A3"/>
    <w:rsid w:val="00005435"/>
    <w:rsid w:val="00005715"/>
    <w:rsid w:val="00006A0F"/>
    <w:rsid w:val="00006F93"/>
    <w:rsid w:val="000074CC"/>
    <w:rsid w:val="00011D13"/>
    <w:rsid w:val="00011D31"/>
    <w:rsid w:val="00012072"/>
    <w:rsid w:val="000121C2"/>
    <w:rsid w:val="0001290D"/>
    <w:rsid w:val="00012C5E"/>
    <w:rsid w:val="000131C2"/>
    <w:rsid w:val="000131CD"/>
    <w:rsid w:val="000135B2"/>
    <w:rsid w:val="00013F20"/>
    <w:rsid w:val="0001424A"/>
    <w:rsid w:val="00014340"/>
    <w:rsid w:val="00016010"/>
    <w:rsid w:val="000166D2"/>
    <w:rsid w:val="00016B6A"/>
    <w:rsid w:val="00017413"/>
    <w:rsid w:val="00017A88"/>
    <w:rsid w:val="00017BBF"/>
    <w:rsid w:val="0002051D"/>
    <w:rsid w:val="0002076C"/>
    <w:rsid w:val="0002095C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AEF"/>
    <w:rsid w:val="00035EE5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DEB"/>
    <w:rsid w:val="00051CB7"/>
    <w:rsid w:val="000527BD"/>
    <w:rsid w:val="0005654E"/>
    <w:rsid w:val="00057023"/>
    <w:rsid w:val="00057ADF"/>
    <w:rsid w:val="00060640"/>
    <w:rsid w:val="00061F28"/>
    <w:rsid w:val="00063A2A"/>
    <w:rsid w:val="000669C3"/>
    <w:rsid w:val="00066AB1"/>
    <w:rsid w:val="00066B6A"/>
    <w:rsid w:val="000673F7"/>
    <w:rsid w:val="00067685"/>
    <w:rsid w:val="000700EE"/>
    <w:rsid w:val="00070358"/>
    <w:rsid w:val="00070788"/>
    <w:rsid w:val="00071841"/>
    <w:rsid w:val="00071E7A"/>
    <w:rsid w:val="0007278C"/>
    <w:rsid w:val="0007278F"/>
    <w:rsid w:val="00072C4C"/>
    <w:rsid w:val="000730CB"/>
    <w:rsid w:val="000746F2"/>
    <w:rsid w:val="000747E2"/>
    <w:rsid w:val="00075455"/>
    <w:rsid w:val="0007585D"/>
    <w:rsid w:val="0007673C"/>
    <w:rsid w:val="000767E9"/>
    <w:rsid w:val="00076A8A"/>
    <w:rsid w:val="00076ACE"/>
    <w:rsid w:val="00076D16"/>
    <w:rsid w:val="00077123"/>
    <w:rsid w:val="0007769B"/>
    <w:rsid w:val="00077AB2"/>
    <w:rsid w:val="000814C9"/>
    <w:rsid w:val="00081762"/>
    <w:rsid w:val="00082959"/>
    <w:rsid w:val="00083463"/>
    <w:rsid w:val="00083731"/>
    <w:rsid w:val="000843EA"/>
    <w:rsid w:val="00084C67"/>
    <w:rsid w:val="000859D1"/>
    <w:rsid w:val="00085F83"/>
    <w:rsid w:val="00086363"/>
    <w:rsid w:val="00087B27"/>
    <w:rsid w:val="0009099D"/>
    <w:rsid w:val="00090A33"/>
    <w:rsid w:val="0009196B"/>
    <w:rsid w:val="00091C60"/>
    <w:rsid w:val="000930DD"/>
    <w:rsid w:val="00093372"/>
    <w:rsid w:val="00093AD8"/>
    <w:rsid w:val="00094448"/>
    <w:rsid w:val="000946DE"/>
    <w:rsid w:val="00094792"/>
    <w:rsid w:val="000958C0"/>
    <w:rsid w:val="00096113"/>
    <w:rsid w:val="00096121"/>
    <w:rsid w:val="00096275"/>
    <w:rsid w:val="00096385"/>
    <w:rsid w:val="000971C9"/>
    <w:rsid w:val="000A03EC"/>
    <w:rsid w:val="000A0F04"/>
    <w:rsid w:val="000A1AFD"/>
    <w:rsid w:val="000A1BEE"/>
    <w:rsid w:val="000A38F0"/>
    <w:rsid w:val="000A6DBC"/>
    <w:rsid w:val="000A711D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B60B2"/>
    <w:rsid w:val="000B6132"/>
    <w:rsid w:val="000C009A"/>
    <w:rsid w:val="000C146B"/>
    <w:rsid w:val="000C275E"/>
    <w:rsid w:val="000C3068"/>
    <w:rsid w:val="000C5061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2691"/>
    <w:rsid w:val="000D2E96"/>
    <w:rsid w:val="000D354F"/>
    <w:rsid w:val="000D3BAD"/>
    <w:rsid w:val="000D3E45"/>
    <w:rsid w:val="000D3F2F"/>
    <w:rsid w:val="000D4321"/>
    <w:rsid w:val="000D469C"/>
    <w:rsid w:val="000D4746"/>
    <w:rsid w:val="000D480D"/>
    <w:rsid w:val="000D49DE"/>
    <w:rsid w:val="000D573C"/>
    <w:rsid w:val="000D627B"/>
    <w:rsid w:val="000D69BE"/>
    <w:rsid w:val="000D6ED7"/>
    <w:rsid w:val="000D799E"/>
    <w:rsid w:val="000D79BC"/>
    <w:rsid w:val="000E0181"/>
    <w:rsid w:val="000E0EF8"/>
    <w:rsid w:val="000E2081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4456"/>
    <w:rsid w:val="000F5EE0"/>
    <w:rsid w:val="000F6C13"/>
    <w:rsid w:val="000F7184"/>
    <w:rsid w:val="000F733B"/>
    <w:rsid w:val="000F73A5"/>
    <w:rsid w:val="000F7699"/>
    <w:rsid w:val="000F7A0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22FD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11E"/>
    <w:rsid w:val="00125BC0"/>
    <w:rsid w:val="00125F06"/>
    <w:rsid w:val="00126F09"/>
    <w:rsid w:val="00127935"/>
    <w:rsid w:val="0013019E"/>
    <w:rsid w:val="00130356"/>
    <w:rsid w:val="00131705"/>
    <w:rsid w:val="00132023"/>
    <w:rsid w:val="001326C9"/>
    <w:rsid w:val="00132979"/>
    <w:rsid w:val="00132AB5"/>
    <w:rsid w:val="00132E61"/>
    <w:rsid w:val="0013336E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AB"/>
    <w:rsid w:val="001451B9"/>
    <w:rsid w:val="00145426"/>
    <w:rsid w:val="00145DD3"/>
    <w:rsid w:val="00146E11"/>
    <w:rsid w:val="001510CF"/>
    <w:rsid w:val="00151E32"/>
    <w:rsid w:val="00151FAB"/>
    <w:rsid w:val="001536DD"/>
    <w:rsid w:val="00153B21"/>
    <w:rsid w:val="00153FB5"/>
    <w:rsid w:val="0015530A"/>
    <w:rsid w:val="00155B42"/>
    <w:rsid w:val="00155FD7"/>
    <w:rsid w:val="00157AC8"/>
    <w:rsid w:val="00161A26"/>
    <w:rsid w:val="00162A06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5109"/>
    <w:rsid w:val="00176814"/>
    <w:rsid w:val="00176FF1"/>
    <w:rsid w:val="00177147"/>
    <w:rsid w:val="0017743A"/>
    <w:rsid w:val="001807EB"/>
    <w:rsid w:val="001815BF"/>
    <w:rsid w:val="001817AC"/>
    <w:rsid w:val="00181B88"/>
    <w:rsid w:val="00181EA1"/>
    <w:rsid w:val="0018523F"/>
    <w:rsid w:val="00186677"/>
    <w:rsid w:val="0018675A"/>
    <w:rsid w:val="00186B7B"/>
    <w:rsid w:val="001875FE"/>
    <w:rsid w:val="00190400"/>
    <w:rsid w:val="001916CE"/>
    <w:rsid w:val="00192A50"/>
    <w:rsid w:val="001933AC"/>
    <w:rsid w:val="00193954"/>
    <w:rsid w:val="00193FEA"/>
    <w:rsid w:val="00194918"/>
    <w:rsid w:val="00194E55"/>
    <w:rsid w:val="00195457"/>
    <w:rsid w:val="001956E7"/>
    <w:rsid w:val="00195A5E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2BF"/>
    <w:rsid w:val="001A1A47"/>
    <w:rsid w:val="001A20E8"/>
    <w:rsid w:val="001A21C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213"/>
    <w:rsid w:val="001B15F1"/>
    <w:rsid w:val="001B6C8B"/>
    <w:rsid w:val="001B7985"/>
    <w:rsid w:val="001B7A57"/>
    <w:rsid w:val="001B7EFA"/>
    <w:rsid w:val="001C012A"/>
    <w:rsid w:val="001C0192"/>
    <w:rsid w:val="001C07CC"/>
    <w:rsid w:val="001C34FB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0B1B"/>
    <w:rsid w:val="001D12A9"/>
    <w:rsid w:val="001D2286"/>
    <w:rsid w:val="001D26BC"/>
    <w:rsid w:val="001D2F1C"/>
    <w:rsid w:val="001D302C"/>
    <w:rsid w:val="001D36CB"/>
    <w:rsid w:val="001D3D29"/>
    <w:rsid w:val="001D4DF6"/>
    <w:rsid w:val="001E06C1"/>
    <w:rsid w:val="001E1865"/>
    <w:rsid w:val="001E28B3"/>
    <w:rsid w:val="001E3A43"/>
    <w:rsid w:val="001E451F"/>
    <w:rsid w:val="001E456F"/>
    <w:rsid w:val="001E4A8D"/>
    <w:rsid w:val="001E6EF6"/>
    <w:rsid w:val="001E701E"/>
    <w:rsid w:val="001E7A04"/>
    <w:rsid w:val="001E7A08"/>
    <w:rsid w:val="001E7A41"/>
    <w:rsid w:val="001F193D"/>
    <w:rsid w:val="001F1FAC"/>
    <w:rsid w:val="001F2290"/>
    <w:rsid w:val="001F3012"/>
    <w:rsid w:val="001F4484"/>
    <w:rsid w:val="001F48F2"/>
    <w:rsid w:val="001F505F"/>
    <w:rsid w:val="001F7CA1"/>
    <w:rsid w:val="00200165"/>
    <w:rsid w:val="00201D1D"/>
    <w:rsid w:val="0020227C"/>
    <w:rsid w:val="002031E3"/>
    <w:rsid w:val="00204550"/>
    <w:rsid w:val="002061E5"/>
    <w:rsid w:val="00206E8E"/>
    <w:rsid w:val="00207469"/>
    <w:rsid w:val="00207F0D"/>
    <w:rsid w:val="0021004B"/>
    <w:rsid w:val="00211E07"/>
    <w:rsid w:val="002125BD"/>
    <w:rsid w:val="002127F4"/>
    <w:rsid w:val="002137A7"/>
    <w:rsid w:val="00214745"/>
    <w:rsid w:val="002148D5"/>
    <w:rsid w:val="00215654"/>
    <w:rsid w:val="002158D3"/>
    <w:rsid w:val="002161D7"/>
    <w:rsid w:val="0021632D"/>
    <w:rsid w:val="002168DC"/>
    <w:rsid w:val="0021697B"/>
    <w:rsid w:val="00216A1A"/>
    <w:rsid w:val="00216ECB"/>
    <w:rsid w:val="00217830"/>
    <w:rsid w:val="00220659"/>
    <w:rsid w:val="00220E1F"/>
    <w:rsid w:val="0022123F"/>
    <w:rsid w:val="00221E45"/>
    <w:rsid w:val="00223253"/>
    <w:rsid w:val="00223389"/>
    <w:rsid w:val="00223D4D"/>
    <w:rsid w:val="00223FF4"/>
    <w:rsid w:val="0022447E"/>
    <w:rsid w:val="002244A3"/>
    <w:rsid w:val="00226003"/>
    <w:rsid w:val="0022610F"/>
    <w:rsid w:val="00226B36"/>
    <w:rsid w:val="0022738C"/>
    <w:rsid w:val="00227FFC"/>
    <w:rsid w:val="0023010B"/>
    <w:rsid w:val="00231513"/>
    <w:rsid w:val="00231BCB"/>
    <w:rsid w:val="002337F3"/>
    <w:rsid w:val="00234EB9"/>
    <w:rsid w:val="00234F64"/>
    <w:rsid w:val="00235867"/>
    <w:rsid w:val="00236DFB"/>
    <w:rsid w:val="00237087"/>
    <w:rsid w:val="00237418"/>
    <w:rsid w:val="00237CC4"/>
    <w:rsid w:val="00240B98"/>
    <w:rsid w:val="002418BC"/>
    <w:rsid w:val="00241F11"/>
    <w:rsid w:val="002437A3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AB5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62172"/>
    <w:rsid w:val="00262758"/>
    <w:rsid w:val="0026474D"/>
    <w:rsid w:val="0026512F"/>
    <w:rsid w:val="00265253"/>
    <w:rsid w:val="00265457"/>
    <w:rsid w:val="00265788"/>
    <w:rsid w:val="00265789"/>
    <w:rsid w:val="0026590F"/>
    <w:rsid w:val="00265EAC"/>
    <w:rsid w:val="002660AB"/>
    <w:rsid w:val="002662D7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20D"/>
    <w:rsid w:val="00274E0F"/>
    <w:rsid w:val="002762FC"/>
    <w:rsid w:val="00276B1F"/>
    <w:rsid w:val="002774D0"/>
    <w:rsid w:val="0028028D"/>
    <w:rsid w:val="0028101A"/>
    <w:rsid w:val="0028125E"/>
    <w:rsid w:val="0028188C"/>
    <w:rsid w:val="002835E3"/>
    <w:rsid w:val="00283730"/>
    <w:rsid w:val="00284278"/>
    <w:rsid w:val="00284531"/>
    <w:rsid w:val="00284F1F"/>
    <w:rsid w:val="00285A9D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17D7"/>
    <w:rsid w:val="002A3693"/>
    <w:rsid w:val="002A3BED"/>
    <w:rsid w:val="002A4ACE"/>
    <w:rsid w:val="002A5C27"/>
    <w:rsid w:val="002A721C"/>
    <w:rsid w:val="002A74AA"/>
    <w:rsid w:val="002A7949"/>
    <w:rsid w:val="002B0969"/>
    <w:rsid w:val="002B13FD"/>
    <w:rsid w:val="002B2F68"/>
    <w:rsid w:val="002B340A"/>
    <w:rsid w:val="002B36E0"/>
    <w:rsid w:val="002B3FA2"/>
    <w:rsid w:val="002B4375"/>
    <w:rsid w:val="002B4920"/>
    <w:rsid w:val="002B4BE5"/>
    <w:rsid w:val="002B5605"/>
    <w:rsid w:val="002B572B"/>
    <w:rsid w:val="002B6CD2"/>
    <w:rsid w:val="002B6FFC"/>
    <w:rsid w:val="002C0600"/>
    <w:rsid w:val="002C0EB6"/>
    <w:rsid w:val="002C1D6F"/>
    <w:rsid w:val="002C1D93"/>
    <w:rsid w:val="002C20E5"/>
    <w:rsid w:val="002C2AB5"/>
    <w:rsid w:val="002C2BE7"/>
    <w:rsid w:val="002C2F6C"/>
    <w:rsid w:val="002C37E4"/>
    <w:rsid w:val="002C3FE7"/>
    <w:rsid w:val="002C4586"/>
    <w:rsid w:val="002C48A8"/>
    <w:rsid w:val="002C6235"/>
    <w:rsid w:val="002C6D3D"/>
    <w:rsid w:val="002C70A5"/>
    <w:rsid w:val="002C7411"/>
    <w:rsid w:val="002C7DB2"/>
    <w:rsid w:val="002D01EB"/>
    <w:rsid w:val="002D0A41"/>
    <w:rsid w:val="002D0A81"/>
    <w:rsid w:val="002D2188"/>
    <w:rsid w:val="002D2301"/>
    <w:rsid w:val="002D2D77"/>
    <w:rsid w:val="002D4382"/>
    <w:rsid w:val="002D7A6E"/>
    <w:rsid w:val="002D7B93"/>
    <w:rsid w:val="002E1657"/>
    <w:rsid w:val="002E4CBD"/>
    <w:rsid w:val="002E5B50"/>
    <w:rsid w:val="002E60B6"/>
    <w:rsid w:val="002E61E2"/>
    <w:rsid w:val="002E6559"/>
    <w:rsid w:val="002E6AF1"/>
    <w:rsid w:val="002E7974"/>
    <w:rsid w:val="002F09F9"/>
    <w:rsid w:val="002F1D1F"/>
    <w:rsid w:val="002F1FE0"/>
    <w:rsid w:val="002F229F"/>
    <w:rsid w:val="002F2DB3"/>
    <w:rsid w:val="002F2F9C"/>
    <w:rsid w:val="002F3EC1"/>
    <w:rsid w:val="002F49D1"/>
    <w:rsid w:val="002F4DA3"/>
    <w:rsid w:val="002F58D1"/>
    <w:rsid w:val="002F5B90"/>
    <w:rsid w:val="002F5EB6"/>
    <w:rsid w:val="002F617A"/>
    <w:rsid w:val="002F6906"/>
    <w:rsid w:val="002F6C24"/>
    <w:rsid w:val="002F6D38"/>
    <w:rsid w:val="002F701A"/>
    <w:rsid w:val="002F786F"/>
    <w:rsid w:val="002F7D87"/>
    <w:rsid w:val="003000A8"/>
    <w:rsid w:val="003004AC"/>
    <w:rsid w:val="00300ADC"/>
    <w:rsid w:val="00300F70"/>
    <w:rsid w:val="00302055"/>
    <w:rsid w:val="00302DE4"/>
    <w:rsid w:val="00303079"/>
    <w:rsid w:val="0030354D"/>
    <w:rsid w:val="00303883"/>
    <w:rsid w:val="00303D96"/>
    <w:rsid w:val="0030605A"/>
    <w:rsid w:val="0030661B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320E"/>
    <w:rsid w:val="00314AFA"/>
    <w:rsid w:val="0031562F"/>
    <w:rsid w:val="00315EAB"/>
    <w:rsid w:val="00316B47"/>
    <w:rsid w:val="00320080"/>
    <w:rsid w:val="00320968"/>
    <w:rsid w:val="00321306"/>
    <w:rsid w:val="0032170B"/>
    <w:rsid w:val="0032242B"/>
    <w:rsid w:val="0032368D"/>
    <w:rsid w:val="003268C5"/>
    <w:rsid w:val="0032716A"/>
    <w:rsid w:val="00331781"/>
    <w:rsid w:val="00331912"/>
    <w:rsid w:val="00331E27"/>
    <w:rsid w:val="00331E4F"/>
    <w:rsid w:val="00331ECF"/>
    <w:rsid w:val="003340B4"/>
    <w:rsid w:val="00335A73"/>
    <w:rsid w:val="00335ABA"/>
    <w:rsid w:val="00337E85"/>
    <w:rsid w:val="00340187"/>
    <w:rsid w:val="00340AC0"/>
    <w:rsid w:val="003417AD"/>
    <w:rsid w:val="00341C0D"/>
    <w:rsid w:val="003427E3"/>
    <w:rsid w:val="0034291D"/>
    <w:rsid w:val="00342EBF"/>
    <w:rsid w:val="003442C7"/>
    <w:rsid w:val="00345487"/>
    <w:rsid w:val="00347CFC"/>
    <w:rsid w:val="00347ED8"/>
    <w:rsid w:val="00350801"/>
    <w:rsid w:val="003515E6"/>
    <w:rsid w:val="00352CB8"/>
    <w:rsid w:val="00353E04"/>
    <w:rsid w:val="00353EDC"/>
    <w:rsid w:val="00354097"/>
    <w:rsid w:val="003544CC"/>
    <w:rsid w:val="00355738"/>
    <w:rsid w:val="0035579C"/>
    <w:rsid w:val="00355FAA"/>
    <w:rsid w:val="00356508"/>
    <w:rsid w:val="00360698"/>
    <w:rsid w:val="00360D66"/>
    <w:rsid w:val="00360D6A"/>
    <w:rsid w:val="00361B60"/>
    <w:rsid w:val="00362B64"/>
    <w:rsid w:val="0036437C"/>
    <w:rsid w:val="0036525B"/>
    <w:rsid w:val="0036539C"/>
    <w:rsid w:val="003654A0"/>
    <w:rsid w:val="00365DA6"/>
    <w:rsid w:val="0036729D"/>
    <w:rsid w:val="003702CB"/>
    <w:rsid w:val="0037398B"/>
    <w:rsid w:val="00373CCA"/>
    <w:rsid w:val="00373E5C"/>
    <w:rsid w:val="00374E38"/>
    <w:rsid w:val="00374EB6"/>
    <w:rsid w:val="003756EC"/>
    <w:rsid w:val="003802FA"/>
    <w:rsid w:val="003808CE"/>
    <w:rsid w:val="00380A7E"/>
    <w:rsid w:val="0038156B"/>
    <w:rsid w:val="00381A6F"/>
    <w:rsid w:val="00381FDF"/>
    <w:rsid w:val="00385DDA"/>
    <w:rsid w:val="0038655F"/>
    <w:rsid w:val="003865B5"/>
    <w:rsid w:val="00386706"/>
    <w:rsid w:val="00387A7F"/>
    <w:rsid w:val="00390720"/>
    <w:rsid w:val="00390B50"/>
    <w:rsid w:val="00390CF2"/>
    <w:rsid w:val="00390E65"/>
    <w:rsid w:val="00391321"/>
    <w:rsid w:val="0039260A"/>
    <w:rsid w:val="00392DEB"/>
    <w:rsid w:val="00393105"/>
    <w:rsid w:val="00393D87"/>
    <w:rsid w:val="0039449F"/>
    <w:rsid w:val="00394619"/>
    <w:rsid w:val="00395336"/>
    <w:rsid w:val="0039639E"/>
    <w:rsid w:val="00397413"/>
    <w:rsid w:val="0039771A"/>
    <w:rsid w:val="00397889"/>
    <w:rsid w:val="003979C5"/>
    <w:rsid w:val="003A185C"/>
    <w:rsid w:val="003A1CBB"/>
    <w:rsid w:val="003A1F9F"/>
    <w:rsid w:val="003A4003"/>
    <w:rsid w:val="003A40F2"/>
    <w:rsid w:val="003A6D15"/>
    <w:rsid w:val="003B19F4"/>
    <w:rsid w:val="003B1F84"/>
    <w:rsid w:val="003B3685"/>
    <w:rsid w:val="003B392B"/>
    <w:rsid w:val="003B45E9"/>
    <w:rsid w:val="003B46CE"/>
    <w:rsid w:val="003B4CA1"/>
    <w:rsid w:val="003B61D2"/>
    <w:rsid w:val="003B6844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E2A"/>
    <w:rsid w:val="003C6E01"/>
    <w:rsid w:val="003D28A2"/>
    <w:rsid w:val="003D3A4E"/>
    <w:rsid w:val="003D412D"/>
    <w:rsid w:val="003D4551"/>
    <w:rsid w:val="003D459C"/>
    <w:rsid w:val="003D51FF"/>
    <w:rsid w:val="003D6C6F"/>
    <w:rsid w:val="003D6C86"/>
    <w:rsid w:val="003D74DE"/>
    <w:rsid w:val="003D7D1A"/>
    <w:rsid w:val="003E0958"/>
    <w:rsid w:val="003E1429"/>
    <w:rsid w:val="003E152F"/>
    <w:rsid w:val="003E491D"/>
    <w:rsid w:val="003E4CD6"/>
    <w:rsid w:val="003E771A"/>
    <w:rsid w:val="003E7D38"/>
    <w:rsid w:val="003F030E"/>
    <w:rsid w:val="003F23FC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033"/>
    <w:rsid w:val="003F7ADA"/>
    <w:rsid w:val="004003B3"/>
    <w:rsid w:val="00400AED"/>
    <w:rsid w:val="00401A39"/>
    <w:rsid w:val="00401B2F"/>
    <w:rsid w:val="00402D21"/>
    <w:rsid w:val="00403AA5"/>
    <w:rsid w:val="00403DC0"/>
    <w:rsid w:val="0040459E"/>
    <w:rsid w:val="00405AE3"/>
    <w:rsid w:val="00405FBE"/>
    <w:rsid w:val="00406150"/>
    <w:rsid w:val="0040674D"/>
    <w:rsid w:val="00407BFD"/>
    <w:rsid w:val="00407DA4"/>
    <w:rsid w:val="0041161B"/>
    <w:rsid w:val="00411858"/>
    <w:rsid w:val="00411A1C"/>
    <w:rsid w:val="00412259"/>
    <w:rsid w:val="004123D7"/>
    <w:rsid w:val="0041262C"/>
    <w:rsid w:val="004126EE"/>
    <w:rsid w:val="004133D2"/>
    <w:rsid w:val="004141EE"/>
    <w:rsid w:val="00415543"/>
    <w:rsid w:val="00415CFE"/>
    <w:rsid w:val="004163AC"/>
    <w:rsid w:val="004173E2"/>
    <w:rsid w:val="00417617"/>
    <w:rsid w:val="004205DB"/>
    <w:rsid w:val="00420732"/>
    <w:rsid w:val="00421516"/>
    <w:rsid w:val="00421578"/>
    <w:rsid w:val="00422C2C"/>
    <w:rsid w:val="0042347A"/>
    <w:rsid w:val="00423E75"/>
    <w:rsid w:val="0042480E"/>
    <w:rsid w:val="00424D88"/>
    <w:rsid w:val="004251B3"/>
    <w:rsid w:val="004261D8"/>
    <w:rsid w:val="00426DE7"/>
    <w:rsid w:val="0042708D"/>
    <w:rsid w:val="004273EB"/>
    <w:rsid w:val="004313D8"/>
    <w:rsid w:val="00431400"/>
    <w:rsid w:val="004314EC"/>
    <w:rsid w:val="004317C1"/>
    <w:rsid w:val="00432B72"/>
    <w:rsid w:val="00432E5F"/>
    <w:rsid w:val="00432F7B"/>
    <w:rsid w:val="0043341A"/>
    <w:rsid w:val="00433ABF"/>
    <w:rsid w:val="00433E6F"/>
    <w:rsid w:val="00434412"/>
    <w:rsid w:val="004345F7"/>
    <w:rsid w:val="0043619B"/>
    <w:rsid w:val="004361BC"/>
    <w:rsid w:val="0043630A"/>
    <w:rsid w:val="00436341"/>
    <w:rsid w:val="004366E6"/>
    <w:rsid w:val="004367E9"/>
    <w:rsid w:val="0043793C"/>
    <w:rsid w:val="004409D8"/>
    <w:rsid w:val="00440A0F"/>
    <w:rsid w:val="004412B2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239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D4E"/>
    <w:rsid w:val="00474987"/>
    <w:rsid w:val="00474D78"/>
    <w:rsid w:val="0047551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229E"/>
    <w:rsid w:val="00483EFD"/>
    <w:rsid w:val="00483FD8"/>
    <w:rsid w:val="00485165"/>
    <w:rsid w:val="00485C11"/>
    <w:rsid w:val="004867F2"/>
    <w:rsid w:val="00490934"/>
    <w:rsid w:val="00491FD8"/>
    <w:rsid w:val="0049231D"/>
    <w:rsid w:val="004929FC"/>
    <w:rsid w:val="00493648"/>
    <w:rsid w:val="004936AB"/>
    <w:rsid w:val="00493C0C"/>
    <w:rsid w:val="004941F0"/>
    <w:rsid w:val="00494A85"/>
    <w:rsid w:val="004954CD"/>
    <w:rsid w:val="004961F3"/>
    <w:rsid w:val="00496DE3"/>
    <w:rsid w:val="004A05BF"/>
    <w:rsid w:val="004A1E6E"/>
    <w:rsid w:val="004A1F7E"/>
    <w:rsid w:val="004A2099"/>
    <w:rsid w:val="004A35BC"/>
    <w:rsid w:val="004A3D28"/>
    <w:rsid w:val="004A3E22"/>
    <w:rsid w:val="004A425F"/>
    <w:rsid w:val="004A6A8D"/>
    <w:rsid w:val="004A7869"/>
    <w:rsid w:val="004A79C1"/>
    <w:rsid w:val="004B04F9"/>
    <w:rsid w:val="004B06CD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8D0"/>
    <w:rsid w:val="004B4DE7"/>
    <w:rsid w:val="004B5A6A"/>
    <w:rsid w:val="004B63C2"/>
    <w:rsid w:val="004B6699"/>
    <w:rsid w:val="004B69B9"/>
    <w:rsid w:val="004B7774"/>
    <w:rsid w:val="004B7C60"/>
    <w:rsid w:val="004C0CEC"/>
    <w:rsid w:val="004C11C0"/>
    <w:rsid w:val="004C26E8"/>
    <w:rsid w:val="004C2B7B"/>
    <w:rsid w:val="004C2EFE"/>
    <w:rsid w:val="004C31A5"/>
    <w:rsid w:val="004C35FF"/>
    <w:rsid w:val="004C37D3"/>
    <w:rsid w:val="004C3F87"/>
    <w:rsid w:val="004C4EEE"/>
    <w:rsid w:val="004C5872"/>
    <w:rsid w:val="004C5F8E"/>
    <w:rsid w:val="004C63F1"/>
    <w:rsid w:val="004C6550"/>
    <w:rsid w:val="004C6BAB"/>
    <w:rsid w:val="004C7C62"/>
    <w:rsid w:val="004D0320"/>
    <w:rsid w:val="004D0779"/>
    <w:rsid w:val="004D0FC2"/>
    <w:rsid w:val="004D27F1"/>
    <w:rsid w:val="004D3A89"/>
    <w:rsid w:val="004D4956"/>
    <w:rsid w:val="004D4FF3"/>
    <w:rsid w:val="004D5C2C"/>
    <w:rsid w:val="004D5C54"/>
    <w:rsid w:val="004D6A15"/>
    <w:rsid w:val="004D73E0"/>
    <w:rsid w:val="004D7EA9"/>
    <w:rsid w:val="004E0853"/>
    <w:rsid w:val="004E0A95"/>
    <w:rsid w:val="004E0BF2"/>
    <w:rsid w:val="004E1A02"/>
    <w:rsid w:val="004E1A3F"/>
    <w:rsid w:val="004E1A59"/>
    <w:rsid w:val="004E3383"/>
    <w:rsid w:val="004E3476"/>
    <w:rsid w:val="004E3628"/>
    <w:rsid w:val="004E3F90"/>
    <w:rsid w:val="004E41FE"/>
    <w:rsid w:val="004E4EBA"/>
    <w:rsid w:val="004E665C"/>
    <w:rsid w:val="004E677C"/>
    <w:rsid w:val="004E72D7"/>
    <w:rsid w:val="004E7D3D"/>
    <w:rsid w:val="004F1BC3"/>
    <w:rsid w:val="004F37D5"/>
    <w:rsid w:val="004F41CE"/>
    <w:rsid w:val="004F479D"/>
    <w:rsid w:val="004F65D8"/>
    <w:rsid w:val="004F6703"/>
    <w:rsid w:val="004F68B4"/>
    <w:rsid w:val="004F6BBF"/>
    <w:rsid w:val="004F6C11"/>
    <w:rsid w:val="004F70E7"/>
    <w:rsid w:val="00500158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18C3"/>
    <w:rsid w:val="00513578"/>
    <w:rsid w:val="0051469B"/>
    <w:rsid w:val="00514A1A"/>
    <w:rsid w:val="005168B1"/>
    <w:rsid w:val="00516C24"/>
    <w:rsid w:val="00521163"/>
    <w:rsid w:val="00521D57"/>
    <w:rsid w:val="00521F5D"/>
    <w:rsid w:val="00521FBA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AB4"/>
    <w:rsid w:val="00530F1D"/>
    <w:rsid w:val="00531132"/>
    <w:rsid w:val="005318DB"/>
    <w:rsid w:val="0053194C"/>
    <w:rsid w:val="00532897"/>
    <w:rsid w:val="00532D17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2A1D"/>
    <w:rsid w:val="005438B7"/>
    <w:rsid w:val="00543AC4"/>
    <w:rsid w:val="00543F20"/>
    <w:rsid w:val="0054420D"/>
    <w:rsid w:val="0054491A"/>
    <w:rsid w:val="005449A7"/>
    <w:rsid w:val="00546637"/>
    <w:rsid w:val="0054730C"/>
    <w:rsid w:val="00547423"/>
    <w:rsid w:val="00547B76"/>
    <w:rsid w:val="00550BA2"/>
    <w:rsid w:val="0055323A"/>
    <w:rsid w:val="00553653"/>
    <w:rsid w:val="00553726"/>
    <w:rsid w:val="00553CB6"/>
    <w:rsid w:val="00554493"/>
    <w:rsid w:val="00554926"/>
    <w:rsid w:val="00554A08"/>
    <w:rsid w:val="00555123"/>
    <w:rsid w:val="005559FB"/>
    <w:rsid w:val="00555B2A"/>
    <w:rsid w:val="00556AA9"/>
    <w:rsid w:val="00557266"/>
    <w:rsid w:val="00557A26"/>
    <w:rsid w:val="00560074"/>
    <w:rsid w:val="00561344"/>
    <w:rsid w:val="00561450"/>
    <w:rsid w:val="00561923"/>
    <w:rsid w:val="00561CA8"/>
    <w:rsid w:val="005631F5"/>
    <w:rsid w:val="00563464"/>
    <w:rsid w:val="005635F2"/>
    <w:rsid w:val="005644C5"/>
    <w:rsid w:val="00566C86"/>
    <w:rsid w:val="005670BF"/>
    <w:rsid w:val="005672D7"/>
    <w:rsid w:val="00567C13"/>
    <w:rsid w:val="00567FF3"/>
    <w:rsid w:val="00570B54"/>
    <w:rsid w:val="00570D43"/>
    <w:rsid w:val="005716E3"/>
    <w:rsid w:val="00571F4C"/>
    <w:rsid w:val="00572E45"/>
    <w:rsid w:val="00573D22"/>
    <w:rsid w:val="00574100"/>
    <w:rsid w:val="00575633"/>
    <w:rsid w:val="00575726"/>
    <w:rsid w:val="00576360"/>
    <w:rsid w:val="0057673D"/>
    <w:rsid w:val="00576859"/>
    <w:rsid w:val="00581813"/>
    <w:rsid w:val="00581841"/>
    <w:rsid w:val="00582F65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A0632"/>
    <w:rsid w:val="005A0D78"/>
    <w:rsid w:val="005A19BD"/>
    <w:rsid w:val="005A2A7D"/>
    <w:rsid w:val="005A2F58"/>
    <w:rsid w:val="005A3976"/>
    <w:rsid w:val="005A4183"/>
    <w:rsid w:val="005A4DC7"/>
    <w:rsid w:val="005A4F1B"/>
    <w:rsid w:val="005A500E"/>
    <w:rsid w:val="005A57F4"/>
    <w:rsid w:val="005A5E8F"/>
    <w:rsid w:val="005A6946"/>
    <w:rsid w:val="005A6B7E"/>
    <w:rsid w:val="005A6FF9"/>
    <w:rsid w:val="005B00AB"/>
    <w:rsid w:val="005B00F8"/>
    <w:rsid w:val="005B1D08"/>
    <w:rsid w:val="005B1E6E"/>
    <w:rsid w:val="005B33CC"/>
    <w:rsid w:val="005B3B1F"/>
    <w:rsid w:val="005B4439"/>
    <w:rsid w:val="005B49E3"/>
    <w:rsid w:val="005B5660"/>
    <w:rsid w:val="005B610C"/>
    <w:rsid w:val="005B64DC"/>
    <w:rsid w:val="005B6CCE"/>
    <w:rsid w:val="005C1801"/>
    <w:rsid w:val="005C2E19"/>
    <w:rsid w:val="005C3CA2"/>
    <w:rsid w:val="005C43B0"/>
    <w:rsid w:val="005C489B"/>
    <w:rsid w:val="005C507D"/>
    <w:rsid w:val="005C5BBC"/>
    <w:rsid w:val="005C5BCF"/>
    <w:rsid w:val="005C5C35"/>
    <w:rsid w:val="005C5E30"/>
    <w:rsid w:val="005C630E"/>
    <w:rsid w:val="005C6701"/>
    <w:rsid w:val="005C6824"/>
    <w:rsid w:val="005C735A"/>
    <w:rsid w:val="005D10FB"/>
    <w:rsid w:val="005D31C9"/>
    <w:rsid w:val="005D339E"/>
    <w:rsid w:val="005D3A14"/>
    <w:rsid w:val="005D5BFA"/>
    <w:rsid w:val="005D65C0"/>
    <w:rsid w:val="005D673B"/>
    <w:rsid w:val="005D7278"/>
    <w:rsid w:val="005D7469"/>
    <w:rsid w:val="005E0EB8"/>
    <w:rsid w:val="005E1AE1"/>
    <w:rsid w:val="005E1B48"/>
    <w:rsid w:val="005E1BF9"/>
    <w:rsid w:val="005E2199"/>
    <w:rsid w:val="005E2C0D"/>
    <w:rsid w:val="005E312C"/>
    <w:rsid w:val="005E354D"/>
    <w:rsid w:val="005E4A89"/>
    <w:rsid w:val="005E51CC"/>
    <w:rsid w:val="005E5C86"/>
    <w:rsid w:val="005E6940"/>
    <w:rsid w:val="005E7142"/>
    <w:rsid w:val="005E7170"/>
    <w:rsid w:val="005E7C6D"/>
    <w:rsid w:val="005F04BA"/>
    <w:rsid w:val="005F07FB"/>
    <w:rsid w:val="005F1017"/>
    <w:rsid w:val="005F1277"/>
    <w:rsid w:val="005F1E3E"/>
    <w:rsid w:val="005F1F47"/>
    <w:rsid w:val="005F33FD"/>
    <w:rsid w:val="005F39C8"/>
    <w:rsid w:val="005F4553"/>
    <w:rsid w:val="005F45B5"/>
    <w:rsid w:val="005F4900"/>
    <w:rsid w:val="005F4C48"/>
    <w:rsid w:val="005F4FF5"/>
    <w:rsid w:val="005F55F7"/>
    <w:rsid w:val="005F68AE"/>
    <w:rsid w:val="005F7DB2"/>
    <w:rsid w:val="00600495"/>
    <w:rsid w:val="006007DD"/>
    <w:rsid w:val="00600CAF"/>
    <w:rsid w:val="00601950"/>
    <w:rsid w:val="00601A86"/>
    <w:rsid w:val="00603170"/>
    <w:rsid w:val="00603241"/>
    <w:rsid w:val="00604C2A"/>
    <w:rsid w:val="00604E03"/>
    <w:rsid w:val="00605198"/>
    <w:rsid w:val="00611CF2"/>
    <w:rsid w:val="0061222B"/>
    <w:rsid w:val="0061247E"/>
    <w:rsid w:val="006128CC"/>
    <w:rsid w:val="00613537"/>
    <w:rsid w:val="00614945"/>
    <w:rsid w:val="00614DFF"/>
    <w:rsid w:val="0061670B"/>
    <w:rsid w:val="00616A86"/>
    <w:rsid w:val="00617860"/>
    <w:rsid w:val="00620881"/>
    <w:rsid w:val="00621D54"/>
    <w:rsid w:val="006227B2"/>
    <w:rsid w:val="0062295B"/>
    <w:rsid w:val="00622BE1"/>
    <w:rsid w:val="00623F6F"/>
    <w:rsid w:val="006240FB"/>
    <w:rsid w:val="00625A89"/>
    <w:rsid w:val="00625E56"/>
    <w:rsid w:val="00625F9C"/>
    <w:rsid w:val="0062637A"/>
    <w:rsid w:val="006266E4"/>
    <w:rsid w:val="006270AE"/>
    <w:rsid w:val="0062764E"/>
    <w:rsid w:val="006308B7"/>
    <w:rsid w:val="006314D2"/>
    <w:rsid w:val="0063182D"/>
    <w:rsid w:val="006329EF"/>
    <w:rsid w:val="006334CD"/>
    <w:rsid w:val="006339F0"/>
    <w:rsid w:val="00634515"/>
    <w:rsid w:val="00634575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325B"/>
    <w:rsid w:val="00644487"/>
    <w:rsid w:val="00644EA6"/>
    <w:rsid w:val="0064517A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565"/>
    <w:rsid w:val="00654BD1"/>
    <w:rsid w:val="00656AA1"/>
    <w:rsid w:val="00656EF7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475F"/>
    <w:rsid w:val="00665569"/>
    <w:rsid w:val="00665E46"/>
    <w:rsid w:val="00666A58"/>
    <w:rsid w:val="00666A86"/>
    <w:rsid w:val="00666D0C"/>
    <w:rsid w:val="0066705D"/>
    <w:rsid w:val="00667F13"/>
    <w:rsid w:val="006700C4"/>
    <w:rsid w:val="00670C42"/>
    <w:rsid w:val="0067152A"/>
    <w:rsid w:val="006734A3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571"/>
    <w:rsid w:val="00684054"/>
    <w:rsid w:val="006845A2"/>
    <w:rsid w:val="00684E15"/>
    <w:rsid w:val="00685C16"/>
    <w:rsid w:val="006869D6"/>
    <w:rsid w:val="00686B0E"/>
    <w:rsid w:val="00687707"/>
    <w:rsid w:val="006907D9"/>
    <w:rsid w:val="00690A2A"/>
    <w:rsid w:val="00690D78"/>
    <w:rsid w:val="00690D97"/>
    <w:rsid w:val="00691716"/>
    <w:rsid w:val="006922F9"/>
    <w:rsid w:val="00694950"/>
    <w:rsid w:val="00694F02"/>
    <w:rsid w:val="0069545B"/>
    <w:rsid w:val="00696112"/>
    <w:rsid w:val="00696467"/>
    <w:rsid w:val="00697267"/>
    <w:rsid w:val="006976E4"/>
    <w:rsid w:val="00697D6F"/>
    <w:rsid w:val="006A07A6"/>
    <w:rsid w:val="006A1D8D"/>
    <w:rsid w:val="006A230D"/>
    <w:rsid w:val="006A33AD"/>
    <w:rsid w:val="006A372E"/>
    <w:rsid w:val="006A5962"/>
    <w:rsid w:val="006A5E11"/>
    <w:rsid w:val="006A6DCB"/>
    <w:rsid w:val="006A784A"/>
    <w:rsid w:val="006B11CB"/>
    <w:rsid w:val="006B12A2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73F3"/>
    <w:rsid w:val="006B7411"/>
    <w:rsid w:val="006B7EBB"/>
    <w:rsid w:val="006B7F5D"/>
    <w:rsid w:val="006C048B"/>
    <w:rsid w:val="006C1F2A"/>
    <w:rsid w:val="006C1FE7"/>
    <w:rsid w:val="006C221D"/>
    <w:rsid w:val="006C38CB"/>
    <w:rsid w:val="006C43A2"/>
    <w:rsid w:val="006C4D9E"/>
    <w:rsid w:val="006C5071"/>
    <w:rsid w:val="006C5183"/>
    <w:rsid w:val="006C5A97"/>
    <w:rsid w:val="006C6C75"/>
    <w:rsid w:val="006C78F4"/>
    <w:rsid w:val="006C7C20"/>
    <w:rsid w:val="006D0FF9"/>
    <w:rsid w:val="006D1AEA"/>
    <w:rsid w:val="006D2BCA"/>
    <w:rsid w:val="006D2FCD"/>
    <w:rsid w:val="006D41C1"/>
    <w:rsid w:val="006D44F4"/>
    <w:rsid w:val="006D4BB8"/>
    <w:rsid w:val="006D5181"/>
    <w:rsid w:val="006D6A71"/>
    <w:rsid w:val="006E0EA5"/>
    <w:rsid w:val="006E18A5"/>
    <w:rsid w:val="006E2D17"/>
    <w:rsid w:val="006E491E"/>
    <w:rsid w:val="006E557E"/>
    <w:rsid w:val="006E55EE"/>
    <w:rsid w:val="006E5867"/>
    <w:rsid w:val="006E63D4"/>
    <w:rsid w:val="006E6766"/>
    <w:rsid w:val="006E6C2B"/>
    <w:rsid w:val="006E702B"/>
    <w:rsid w:val="006E7277"/>
    <w:rsid w:val="006E72B3"/>
    <w:rsid w:val="006E7B7E"/>
    <w:rsid w:val="006F0B94"/>
    <w:rsid w:val="006F197D"/>
    <w:rsid w:val="006F1B6F"/>
    <w:rsid w:val="006F213A"/>
    <w:rsid w:val="006F2FE4"/>
    <w:rsid w:val="006F4AF2"/>
    <w:rsid w:val="006F4E7F"/>
    <w:rsid w:val="006F4FE5"/>
    <w:rsid w:val="006F5521"/>
    <w:rsid w:val="006F65E4"/>
    <w:rsid w:val="006F69C2"/>
    <w:rsid w:val="006F7192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1A1F"/>
    <w:rsid w:val="007121DD"/>
    <w:rsid w:val="00712422"/>
    <w:rsid w:val="00712892"/>
    <w:rsid w:val="0071302A"/>
    <w:rsid w:val="00713038"/>
    <w:rsid w:val="00714315"/>
    <w:rsid w:val="00714980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182"/>
    <w:rsid w:val="00724286"/>
    <w:rsid w:val="0072480E"/>
    <w:rsid w:val="007255AD"/>
    <w:rsid w:val="00725BB7"/>
    <w:rsid w:val="00725CD9"/>
    <w:rsid w:val="007263B5"/>
    <w:rsid w:val="00727EB6"/>
    <w:rsid w:val="00730BE3"/>
    <w:rsid w:val="007312FA"/>
    <w:rsid w:val="0073225C"/>
    <w:rsid w:val="0073240D"/>
    <w:rsid w:val="0073267D"/>
    <w:rsid w:val="0073278A"/>
    <w:rsid w:val="00732B74"/>
    <w:rsid w:val="00732C0C"/>
    <w:rsid w:val="00733413"/>
    <w:rsid w:val="00734092"/>
    <w:rsid w:val="007355E4"/>
    <w:rsid w:val="00735CD4"/>
    <w:rsid w:val="00736699"/>
    <w:rsid w:val="00736F6C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8BC"/>
    <w:rsid w:val="00746DC4"/>
    <w:rsid w:val="00747B3C"/>
    <w:rsid w:val="00747CDA"/>
    <w:rsid w:val="00750D9F"/>
    <w:rsid w:val="0075287F"/>
    <w:rsid w:val="00753195"/>
    <w:rsid w:val="007534AE"/>
    <w:rsid w:val="007537BB"/>
    <w:rsid w:val="00753C14"/>
    <w:rsid w:val="007551F2"/>
    <w:rsid w:val="00755F15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AB"/>
    <w:rsid w:val="007677C3"/>
    <w:rsid w:val="00771BD3"/>
    <w:rsid w:val="007720ED"/>
    <w:rsid w:val="00772B8E"/>
    <w:rsid w:val="00774707"/>
    <w:rsid w:val="00774C75"/>
    <w:rsid w:val="0077512D"/>
    <w:rsid w:val="00775F40"/>
    <w:rsid w:val="00776925"/>
    <w:rsid w:val="00776D6F"/>
    <w:rsid w:val="00780414"/>
    <w:rsid w:val="00780E06"/>
    <w:rsid w:val="00781D0F"/>
    <w:rsid w:val="00782124"/>
    <w:rsid w:val="007821D4"/>
    <w:rsid w:val="00782ABB"/>
    <w:rsid w:val="00783A0E"/>
    <w:rsid w:val="00783DFA"/>
    <w:rsid w:val="00783E8E"/>
    <w:rsid w:val="00784A79"/>
    <w:rsid w:val="00785933"/>
    <w:rsid w:val="00785CB6"/>
    <w:rsid w:val="007868F9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ED9"/>
    <w:rsid w:val="007953E6"/>
    <w:rsid w:val="0079643F"/>
    <w:rsid w:val="00796B9A"/>
    <w:rsid w:val="00797537"/>
    <w:rsid w:val="007A0EE1"/>
    <w:rsid w:val="007A1067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F60"/>
    <w:rsid w:val="007A6FD9"/>
    <w:rsid w:val="007A7204"/>
    <w:rsid w:val="007A7B65"/>
    <w:rsid w:val="007B0222"/>
    <w:rsid w:val="007B031B"/>
    <w:rsid w:val="007B0504"/>
    <w:rsid w:val="007B16D2"/>
    <w:rsid w:val="007B1C86"/>
    <w:rsid w:val="007B250F"/>
    <w:rsid w:val="007B35C8"/>
    <w:rsid w:val="007B398E"/>
    <w:rsid w:val="007B3CEE"/>
    <w:rsid w:val="007B565B"/>
    <w:rsid w:val="007B5F21"/>
    <w:rsid w:val="007B7778"/>
    <w:rsid w:val="007B7C28"/>
    <w:rsid w:val="007C025A"/>
    <w:rsid w:val="007C03B2"/>
    <w:rsid w:val="007C0851"/>
    <w:rsid w:val="007C096C"/>
    <w:rsid w:val="007C2594"/>
    <w:rsid w:val="007C2EBC"/>
    <w:rsid w:val="007C4147"/>
    <w:rsid w:val="007C4CF0"/>
    <w:rsid w:val="007C5F74"/>
    <w:rsid w:val="007C64DE"/>
    <w:rsid w:val="007C764D"/>
    <w:rsid w:val="007C7995"/>
    <w:rsid w:val="007D2BB3"/>
    <w:rsid w:val="007D32E8"/>
    <w:rsid w:val="007D3570"/>
    <w:rsid w:val="007D3A32"/>
    <w:rsid w:val="007D52FE"/>
    <w:rsid w:val="007D63BE"/>
    <w:rsid w:val="007D64E0"/>
    <w:rsid w:val="007D6E5C"/>
    <w:rsid w:val="007D718E"/>
    <w:rsid w:val="007D7E4A"/>
    <w:rsid w:val="007E01C4"/>
    <w:rsid w:val="007E1235"/>
    <w:rsid w:val="007E3E6C"/>
    <w:rsid w:val="007E41F9"/>
    <w:rsid w:val="007E4B37"/>
    <w:rsid w:val="007E4EEF"/>
    <w:rsid w:val="007E4F9C"/>
    <w:rsid w:val="007E6CD8"/>
    <w:rsid w:val="007E6FAD"/>
    <w:rsid w:val="007F0319"/>
    <w:rsid w:val="007F07BB"/>
    <w:rsid w:val="007F1D54"/>
    <w:rsid w:val="007F2550"/>
    <w:rsid w:val="007F34A8"/>
    <w:rsid w:val="007F4B4F"/>
    <w:rsid w:val="007F5EE2"/>
    <w:rsid w:val="00800343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853"/>
    <w:rsid w:val="00805C56"/>
    <w:rsid w:val="00806315"/>
    <w:rsid w:val="0080644B"/>
    <w:rsid w:val="008073B9"/>
    <w:rsid w:val="00810E38"/>
    <w:rsid w:val="008116C6"/>
    <w:rsid w:val="00811BFD"/>
    <w:rsid w:val="00812632"/>
    <w:rsid w:val="00812D06"/>
    <w:rsid w:val="00812D53"/>
    <w:rsid w:val="00813047"/>
    <w:rsid w:val="00814524"/>
    <w:rsid w:val="0081551F"/>
    <w:rsid w:val="00815F16"/>
    <w:rsid w:val="00816309"/>
    <w:rsid w:val="00816D1C"/>
    <w:rsid w:val="00816E5F"/>
    <w:rsid w:val="008172F5"/>
    <w:rsid w:val="0081792F"/>
    <w:rsid w:val="00817A40"/>
    <w:rsid w:val="008207B1"/>
    <w:rsid w:val="00821465"/>
    <w:rsid w:val="008220AF"/>
    <w:rsid w:val="0082269F"/>
    <w:rsid w:val="00822CDA"/>
    <w:rsid w:val="008230CD"/>
    <w:rsid w:val="0082360E"/>
    <w:rsid w:val="008238C7"/>
    <w:rsid w:val="00824A6C"/>
    <w:rsid w:val="00824AF3"/>
    <w:rsid w:val="00825029"/>
    <w:rsid w:val="008253E7"/>
    <w:rsid w:val="00827891"/>
    <w:rsid w:val="00831D15"/>
    <w:rsid w:val="008327BA"/>
    <w:rsid w:val="00832EF3"/>
    <w:rsid w:val="0083305F"/>
    <w:rsid w:val="0083310E"/>
    <w:rsid w:val="008336C7"/>
    <w:rsid w:val="00833C60"/>
    <w:rsid w:val="008345C6"/>
    <w:rsid w:val="00834F74"/>
    <w:rsid w:val="008354AF"/>
    <w:rsid w:val="008357F0"/>
    <w:rsid w:val="00840182"/>
    <w:rsid w:val="0084274E"/>
    <w:rsid w:val="0084341B"/>
    <w:rsid w:val="008434FA"/>
    <w:rsid w:val="00843AC8"/>
    <w:rsid w:val="00843DEA"/>
    <w:rsid w:val="008450D1"/>
    <w:rsid w:val="0084796A"/>
    <w:rsid w:val="00850703"/>
    <w:rsid w:val="00851406"/>
    <w:rsid w:val="00854ACE"/>
    <w:rsid w:val="0085551B"/>
    <w:rsid w:val="008557F2"/>
    <w:rsid w:val="00855A9E"/>
    <w:rsid w:val="00856F31"/>
    <w:rsid w:val="0086183C"/>
    <w:rsid w:val="0086183F"/>
    <w:rsid w:val="00861AD5"/>
    <w:rsid w:val="008623DC"/>
    <w:rsid w:val="00862833"/>
    <w:rsid w:val="00862934"/>
    <w:rsid w:val="00862C7F"/>
    <w:rsid w:val="00863803"/>
    <w:rsid w:val="008638A7"/>
    <w:rsid w:val="008643E7"/>
    <w:rsid w:val="00864841"/>
    <w:rsid w:val="008653D5"/>
    <w:rsid w:val="00865582"/>
    <w:rsid w:val="00865A53"/>
    <w:rsid w:val="008664CA"/>
    <w:rsid w:val="00866B9D"/>
    <w:rsid w:val="00867599"/>
    <w:rsid w:val="00871141"/>
    <w:rsid w:val="00871E40"/>
    <w:rsid w:val="0087308F"/>
    <w:rsid w:val="0087416C"/>
    <w:rsid w:val="008744CC"/>
    <w:rsid w:val="00875D15"/>
    <w:rsid w:val="0087618F"/>
    <w:rsid w:val="008765E6"/>
    <w:rsid w:val="00876A89"/>
    <w:rsid w:val="008772C8"/>
    <w:rsid w:val="0087737F"/>
    <w:rsid w:val="00880A9D"/>
    <w:rsid w:val="008814BA"/>
    <w:rsid w:val="00881578"/>
    <w:rsid w:val="00881C37"/>
    <w:rsid w:val="008822E8"/>
    <w:rsid w:val="008827CA"/>
    <w:rsid w:val="0088364B"/>
    <w:rsid w:val="00883BE7"/>
    <w:rsid w:val="00886801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0C2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4F0E"/>
    <w:rsid w:val="008A579B"/>
    <w:rsid w:val="008A7F98"/>
    <w:rsid w:val="008B0457"/>
    <w:rsid w:val="008B19F5"/>
    <w:rsid w:val="008B39BA"/>
    <w:rsid w:val="008B4521"/>
    <w:rsid w:val="008B4EC9"/>
    <w:rsid w:val="008B560E"/>
    <w:rsid w:val="008B5EF7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65B0"/>
    <w:rsid w:val="008D0502"/>
    <w:rsid w:val="008D2E94"/>
    <w:rsid w:val="008D425A"/>
    <w:rsid w:val="008D46D7"/>
    <w:rsid w:val="008D5543"/>
    <w:rsid w:val="008D64AB"/>
    <w:rsid w:val="008D7840"/>
    <w:rsid w:val="008D79F2"/>
    <w:rsid w:val="008E01CE"/>
    <w:rsid w:val="008E0BF4"/>
    <w:rsid w:val="008E0FA0"/>
    <w:rsid w:val="008E119C"/>
    <w:rsid w:val="008E1EDF"/>
    <w:rsid w:val="008E1FDB"/>
    <w:rsid w:val="008E229E"/>
    <w:rsid w:val="008E38C0"/>
    <w:rsid w:val="008E4499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CC8"/>
    <w:rsid w:val="008F6AE2"/>
    <w:rsid w:val="008F6CF9"/>
    <w:rsid w:val="008F75AA"/>
    <w:rsid w:val="00900B57"/>
    <w:rsid w:val="00901239"/>
    <w:rsid w:val="00901FB3"/>
    <w:rsid w:val="00902DE7"/>
    <w:rsid w:val="00902FEF"/>
    <w:rsid w:val="009037DB"/>
    <w:rsid w:val="00903ADC"/>
    <w:rsid w:val="00903E56"/>
    <w:rsid w:val="009045CB"/>
    <w:rsid w:val="00905452"/>
    <w:rsid w:val="00905971"/>
    <w:rsid w:val="009062DA"/>
    <w:rsid w:val="009067B6"/>
    <w:rsid w:val="00906919"/>
    <w:rsid w:val="00907A1B"/>
    <w:rsid w:val="00910CCB"/>
    <w:rsid w:val="00911FA6"/>
    <w:rsid w:val="00912C2C"/>
    <w:rsid w:val="00913480"/>
    <w:rsid w:val="009138B9"/>
    <w:rsid w:val="00914C58"/>
    <w:rsid w:val="009153A9"/>
    <w:rsid w:val="009154D7"/>
    <w:rsid w:val="009160A7"/>
    <w:rsid w:val="009164E6"/>
    <w:rsid w:val="0091778B"/>
    <w:rsid w:val="00921576"/>
    <w:rsid w:val="009215DF"/>
    <w:rsid w:val="00921E70"/>
    <w:rsid w:val="009232B2"/>
    <w:rsid w:val="009232FD"/>
    <w:rsid w:val="0092349D"/>
    <w:rsid w:val="00924686"/>
    <w:rsid w:val="009249C0"/>
    <w:rsid w:val="00925DF5"/>
    <w:rsid w:val="00926B21"/>
    <w:rsid w:val="00927DFB"/>
    <w:rsid w:val="00930A57"/>
    <w:rsid w:val="00930EDA"/>
    <w:rsid w:val="009310DF"/>
    <w:rsid w:val="00931DA5"/>
    <w:rsid w:val="0093298B"/>
    <w:rsid w:val="00932A7B"/>
    <w:rsid w:val="00932F3F"/>
    <w:rsid w:val="00933CF1"/>
    <w:rsid w:val="00935625"/>
    <w:rsid w:val="00936254"/>
    <w:rsid w:val="009367FB"/>
    <w:rsid w:val="009370D1"/>
    <w:rsid w:val="00937269"/>
    <w:rsid w:val="009401F6"/>
    <w:rsid w:val="0094076A"/>
    <w:rsid w:val="00940DA8"/>
    <w:rsid w:val="0094151F"/>
    <w:rsid w:val="00941BB4"/>
    <w:rsid w:val="00941DAE"/>
    <w:rsid w:val="00943D05"/>
    <w:rsid w:val="009456D7"/>
    <w:rsid w:val="00946C85"/>
    <w:rsid w:val="00950162"/>
    <w:rsid w:val="0095165F"/>
    <w:rsid w:val="00951666"/>
    <w:rsid w:val="009540EB"/>
    <w:rsid w:val="00954B25"/>
    <w:rsid w:val="00954E95"/>
    <w:rsid w:val="00954EDE"/>
    <w:rsid w:val="0095546D"/>
    <w:rsid w:val="009569D7"/>
    <w:rsid w:val="00956C46"/>
    <w:rsid w:val="00956C8E"/>
    <w:rsid w:val="00957A3F"/>
    <w:rsid w:val="00957B31"/>
    <w:rsid w:val="009612DB"/>
    <w:rsid w:val="00961B88"/>
    <w:rsid w:val="00962440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65C7"/>
    <w:rsid w:val="00977574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5950"/>
    <w:rsid w:val="00985D75"/>
    <w:rsid w:val="009863E3"/>
    <w:rsid w:val="009870C5"/>
    <w:rsid w:val="00987122"/>
    <w:rsid w:val="009877D6"/>
    <w:rsid w:val="00987DD9"/>
    <w:rsid w:val="00991C09"/>
    <w:rsid w:val="0099226C"/>
    <w:rsid w:val="00992A70"/>
    <w:rsid w:val="009936A8"/>
    <w:rsid w:val="00994AB8"/>
    <w:rsid w:val="00994DA4"/>
    <w:rsid w:val="00995D74"/>
    <w:rsid w:val="0099643E"/>
    <w:rsid w:val="00996630"/>
    <w:rsid w:val="009A14E4"/>
    <w:rsid w:val="009A1815"/>
    <w:rsid w:val="009A1D1C"/>
    <w:rsid w:val="009A2FE8"/>
    <w:rsid w:val="009A3399"/>
    <w:rsid w:val="009A3C56"/>
    <w:rsid w:val="009A492C"/>
    <w:rsid w:val="009A52EC"/>
    <w:rsid w:val="009A70D5"/>
    <w:rsid w:val="009A7B83"/>
    <w:rsid w:val="009B006D"/>
    <w:rsid w:val="009B021D"/>
    <w:rsid w:val="009B0B7A"/>
    <w:rsid w:val="009B1E49"/>
    <w:rsid w:val="009B2BD3"/>
    <w:rsid w:val="009B46DD"/>
    <w:rsid w:val="009B5153"/>
    <w:rsid w:val="009B54E6"/>
    <w:rsid w:val="009B574D"/>
    <w:rsid w:val="009B58DE"/>
    <w:rsid w:val="009B5AF6"/>
    <w:rsid w:val="009B6BCB"/>
    <w:rsid w:val="009B7CC0"/>
    <w:rsid w:val="009C0053"/>
    <w:rsid w:val="009C0147"/>
    <w:rsid w:val="009C0347"/>
    <w:rsid w:val="009C17FA"/>
    <w:rsid w:val="009C2218"/>
    <w:rsid w:val="009C2279"/>
    <w:rsid w:val="009C26A8"/>
    <w:rsid w:val="009C2B09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72B"/>
    <w:rsid w:val="009D18A7"/>
    <w:rsid w:val="009D2BE5"/>
    <w:rsid w:val="009D31DB"/>
    <w:rsid w:val="009D3520"/>
    <w:rsid w:val="009D505A"/>
    <w:rsid w:val="009D72FF"/>
    <w:rsid w:val="009D7533"/>
    <w:rsid w:val="009E03BF"/>
    <w:rsid w:val="009E0409"/>
    <w:rsid w:val="009E123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AA7"/>
    <w:rsid w:val="009F192C"/>
    <w:rsid w:val="009F3202"/>
    <w:rsid w:val="009F4719"/>
    <w:rsid w:val="009F692A"/>
    <w:rsid w:val="00A004EC"/>
    <w:rsid w:val="00A00F88"/>
    <w:rsid w:val="00A01232"/>
    <w:rsid w:val="00A01A01"/>
    <w:rsid w:val="00A020A2"/>
    <w:rsid w:val="00A02603"/>
    <w:rsid w:val="00A0261A"/>
    <w:rsid w:val="00A03CD5"/>
    <w:rsid w:val="00A04027"/>
    <w:rsid w:val="00A05563"/>
    <w:rsid w:val="00A06737"/>
    <w:rsid w:val="00A06E5F"/>
    <w:rsid w:val="00A06FB2"/>
    <w:rsid w:val="00A108CE"/>
    <w:rsid w:val="00A10F10"/>
    <w:rsid w:val="00A11C30"/>
    <w:rsid w:val="00A122AD"/>
    <w:rsid w:val="00A12390"/>
    <w:rsid w:val="00A12BDA"/>
    <w:rsid w:val="00A12D57"/>
    <w:rsid w:val="00A1419D"/>
    <w:rsid w:val="00A1424E"/>
    <w:rsid w:val="00A1445B"/>
    <w:rsid w:val="00A1627D"/>
    <w:rsid w:val="00A16EB3"/>
    <w:rsid w:val="00A16EDB"/>
    <w:rsid w:val="00A20275"/>
    <w:rsid w:val="00A20697"/>
    <w:rsid w:val="00A225C1"/>
    <w:rsid w:val="00A22C8E"/>
    <w:rsid w:val="00A22DC1"/>
    <w:rsid w:val="00A238B7"/>
    <w:rsid w:val="00A2575B"/>
    <w:rsid w:val="00A25960"/>
    <w:rsid w:val="00A25E50"/>
    <w:rsid w:val="00A26280"/>
    <w:rsid w:val="00A2715F"/>
    <w:rsid w:val="00A2744A"/>
    <w:rsid w:val="00A274E5"/>
    <w:rsid w:val="00A27C04"/>
    <w:rsid w:val="00A309EF"/>
    <w:rsid w:val="00A3177C"/>
    <w:rsid w:val="00A31C04"/>
    <w:rsid w:val="00A31C4C"/>
    <w:rsid w:val="00A3228D"/>
    <w:rsid w:val="00A33842"/>
    <w:rsid w:val="00A348B6"/>
    <w:rsid w:val="00A34A07"/>
    <w:rsid w:val="00A353E5"/>
    <w:rsid w:val="00A3691B"/>
    <w:rsid w:val="00A37D77"/>
    <w:rsid w:val="00A37DFA"/>
    <w:rsid w:val="00A37F8D"/>
    <w:rsid w:val="00A37FD8"/>
    <w:rsid w:val="00A40396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88D"/>
    <w:rsid w:val="00A47C75"/>
    <w:rsid w:val="00A50C18"/>
    <w:rsid w:val="00A51E55"/>
    <w:rsid w:val="00A51EEE"/>
    <w:rsid w:val="00A52D08"/>
    <w:rsid w:val="00A5377C"/>
    <w:rsid w:val="00A54094"/>
    <w:rsid w:val="00A55D5C"/>
    <w:rsid w:val="00A56920"/>
    <w:rsid w:val="00A56A15"/>
    <w:rsid w:val="00A60075"/>
    <w:rsid w:val="00A60D82"/>
    <w:rsid w:val="00A62038"/>
    <w:rsid w:val="00A62801"/>
    <w:rsid w:val="00A62D65"/>
    <w:rsid w:val="00A632DD"/>
    <w:rsid w:val="00A63383"/>
    <w:rsid w:val="00A63B4A"/>
    <w:rsid w:val="00A645B8"/>
    <w:rsid w:val="00A6464E"/>
    <w:rsid w:val="00A649C7"/>
    <w:rsid w:val="00A64AB0"/>
    <w:rsid w:val="00A64E5A"/>
    <w:rsid w:val="00A664F1"/>
    <w:rsid w:val="00A66786"/>
    <w:rsid w:val="00A70083"/>
    <w:rsid w:val="00A70AF8"/>
    <w:rsid w:val="00A7155C"/>
    <w:rsid w:val="00A742C4"/>
    <w:rsid w:val="00A74D2C"/>
    <w:rsid w:val="00A751C1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475"/>
    <w:rsid w:val="00A87494"/>
    <w:rsid w:val="00A90464"/>
    <w:rsid w:val="00A9056C"/>
    <w:rsid w:val="00A907A8"/>
    <w:rsid w:val="00A9217A"/>
    <w:rsid w:val="00A92F48"/>
    <w:rsid w:val="00A93031"/>
    <w:rsid w:val="00A93F7F"/>
    <w:rsid w:val="00A94155"/>
    <w:rsid w:val="00A94407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3CC0"/>
    <w:rsid w:val="00AA525D"/>
    <w:rsid w:val="00AA532D"/>
    <w:rsid w:val="00AA539D"/>
    <w:rsid w:val="00AA545A"/>
    <w:rsid w:val="00AA5A14"/>
    <w:rsid w:val="00AA6819"/>
    <w:rsid w:val="00AA6885"/>
    <w:rsid w:val="00AA6D59"/>
    <w:rsid w:val="00AA6FEF"/>
    <w:rsid w:val="00AA7921"/>
    <w:rsid w:val="00AB0609"/>
    <w:rsid w:val="00AB1490"/>
    <w:rsid w:val="00AB2161"/>
    <w:rsid w:val="00AB47A6"/>
    <w:rsid w:val="00AB586C"/>
    <w:rsid w:val="00AB64E2"/>
    <w:rsid w:val="00AB6B54"/>
    <w:rsid w:val="00AB6B5C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EEB"/>
    <w:rsid w:val="00AC4123"/>
    <w:rsid w:val="00AC63E1"/>
    <w:rsid w:val="00AC76C8"/>
    <w:rsid w:val="00AC7A57"/>
    <w:rsid w:val="00AD0BA8"/>
    <w:rsid w:val="00AD0BC9"/>
    <w:rsid w:val="00AD0DA2"/>
    <w:rsid w:val="00AD0ECE"/>
    <w:rsid w:val="00AD1805"/>
    <w:rsid w:val="00AD19B3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C6"/>
    <w:rsid w:val="00AE4FAE"/>
    <w:rsid w:val="00AE5D14"/>
    <w:rsid w:val="00AE5EC8"/>
    <w:rsid w:val="00AE6051"/>
    <w:rsid w:val="00AE614B"/>
    <w:rsid w:val="00AE6CB1"/>
    <w:rsid w:val="00AE6F72"/>
    <w:rsid w:val="00AE7D61"/>
    <w:rsid w:val="00AE7D74"/>
    <w:rsid w:val="00AF027E"/>
    <w:rsid w:val="00AF0313"/>
    <w:rsid w:val="00AF0DF7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27C6"/>
    <w:rsid w:val="00B1398E"/>
    <w:rsid w:val="00B13A84"/>
    <w:rsid w:val="00B14A96"/>
    <w:rsid w:val="00B14EEE"/>
    <w:rsid w:val="00B15003"/>
    <w:rsid w:val="00B152D6"/>
    <w:rsid w:val="00B160F2"/>
    <w:rsid w:val="00B16729"/>
    <w:rsid w:val="00B16957"/>
    <w:rsid w:val="00B16DCB"/>
    <w:rsid w:val="00B17C99"/>
    <w:rsid w:val="00B2033A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3B3"/>
    <w:rsid w:val="00B30401"/>
    <w:rsid w:val="00B30A91"/>
    <w:rsid w:val="00B3140C"/>
    <w:rsid w:val="00B314E2"/>
    <w:rsid w:val="00B31CA4"/>
    <w:rsid w:val="00B320D0"/>
    <w:rsid w:val="00B32DED"/>
    <w:rsid w:val="00B32F28"/>
    <w:rsid w:val="00B335D2"/>
    <w:rsid w:val="00B343A7"/>
    <w:rsid w:val="00B345F0"/>
    <w:rsid w:val="00B34D2B"/>
    <w:rsid w:val="00B35D4E"/>
    <w:rsid w:val="00B363DE"/>
    <w:rsid w:val="00B370A9"/>
    <w:rsid w:val="00B3755E"/>
    <w:rsid w:val="00B410A8"/>
    <w:rsid w:val="00B440E9"/>
    <w:rsid w:val="00B44DCD"/>
    <w:rsid w:val="00B45BFE"/>
    <w:rsid w:val="00B46F3D"/>
    <w:rsid w:val="00B47B69"/>
    <w:rsid w:val="00B503E3"/>
    <w:rsid w:val="00B50CC9"/>
    <w:rsid w:val="00B527B1"/>
    <w:rsid w:val="00B5330B"/>
    <w:rsid w:val="00B53492"/>
    <w:rsid w:val="00B53500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AA9"/>
    <w:rsid w:val="00B61F45"/>
    <w:rsid w:val="00B625D0"/>
    <w:rsid w:val="00B62E45"/>
    <w:rsid w:val="00B64620"/>
    <w:rsid w:val="00B64A39"/>
    <w:rsid w:val="00B64C27"/>
    <w:rsid w:val="00B65D11"/>
    <w:rsid w:val="00B66146"/>
    <w:rsid w:val="00B663BF"/>
    <w:rsid w:val="00B66445"/>
    <w:rsid w:val="00B66910"/>
    <w:rsid w:val="00B72FDC"/>
    <w:rsid w:val="00B73F15"/>
    <w:rsid w:val="00B74806"/>
    <w:rsid w:val="00B74A51"/>
    <w:rsid w:val="00B74FE9"/>
    <w:rsid w:val="00B755D0"/>
    <w:rsid w:val="00B75AA2"/>
    <w:rsid w:val="00B76448"/>
    <w:rsid w:val="00B767EA"/>
    <w:rsid w:val="00B7711E"/>
    <w:rsid w:val="00B8022D"/>
    <w:rsid w:val="00B8050C"/>
    <w:rsid w:val="00B828B4"/>
    <w:rsid w:val="00B82964"/>
    <w:rsid w:val="00B84880"/>
    <w:rsid w:val="00B852F1"/>
    <w:rsid w:val="00B85415"/>
    <w:rsid w:val="00B8565A"/>
    <w:rsid w:val="00B86582"/>
    <w:rsid w:val="00B866A8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57BD"/>
    <w:rsid w:val="00B96450"/>
    <w:rsid w:val="00B971AB"/>
    <w:rsid w:val="00B972D7"/>
    <w:rsid w:val="00B9763D"/>
    <w:rsid w:val="00BA0AD7"/>
    <w:rsid w:val="00BA3616"/>
    <w:rsid w:val="00BA37BB"/>
    <w:rsid w:val="00BA3A92"/>
    <w:rsid w:val="00BA441A"/>
    <w:rsid w:val="00BA4982"/>
    <w:rsid w:val="00BA725F"/>
    <w:rsid w:val="00BA7852"/>
    <w:rsid w:val="00BA7A10"/>
    <w:rsid w:val="00BB092E"/>
    <w:rsid w:val="00BB119F"/>
    <w:rsid w:val="00BB2512"/>
    <w:rsid w:val="00BB3143"/>
    <w:rsid w:val="00BB38F7"/>
    <w:rsid w:val="00BB3EA7"/>
    <w:rsid w:val="00BB480C"/>
    <w:rsid w:val="00BB4D5D"/>
    <w:rsid w:val="00BB52F9"/>
    <w:rsid w:val="00BB5819"/>
    <w:rsid w:val="00BB610D"/>
    <w:rsid w:val="00BC0E18"/>
    <w:rsid w:val="00BC12FB"/>
    <w:rsid w:val="00BC15C9"/>
    <w:rsid w:val="00BC2181"/>
    <w:rsid w:val="00BC2316"/>
    <w:rsid w:val="00BC24B2"/>
    <w:rsid w:val="00BC40B8"/>
    <w:rsid w:val="00BC4882"/>
    <w:rsid w:val="00BC5617"/>
    <w:rsid w:val="00BC60E8"/>
    <w:rsid w:val="00BC66AE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656"/>
    <w:rsid w:val="00BD4895"/>
    <w:rsid w:val="00BD6E02"/>
    <w:rsid w:val="00BD7A6E"/>
    <w:rsid w:val="00BD7F19"/>
    <w:rsid w:val="00BE2265"/>
    <w:rsid w:val="00BE2745"/>
    <w:rsid w:val="00BE277C"/>
    <w:rsid w:val="00BE338C"/>
    <w:rsid w:val="00BE33C4"/>
    <w:rsid w:val="00BE3747"/>
    <w:rsid w:val="00BE4ADB"/>
    <w:rsid w:val="00BE4E9B"/>
    <w:rsid w:val="00BE5014"/>
    <w:rsid w:val="00BE647D"/>
    <w:rsid w:val="00BE6C73"/>
    <w:rsid w:val="00BE7B64"/>
    <w:rsid w:val="00BF0158"/>
    <w:rsid w:val="00BF0DE7"/>
    <w:rsid w:val="00BF20DA"/>
    <w:rsid w:val="00BF4EB5"/>
    <w:rsid w:val="00BF525E"/>
    <w:rsid w:val="00BF6F61"/>
    <w:rsid w:val="00BF77F1"/>
    <w:rsid w:val="00BF7A63"/>
    <w:rsid w:val="00BF7FD2"/>
    <w:rsid w:val="00C00232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AD1"/>
    <w:rsid w:val="00C124E6"/>
    <w:rsid w:val="00C1332F"/>
    <w:rsid w:val="00C1653C"/>
    <w:rsid w:val="00C17E5C"/>
    <w:rsid w:val="00C20464"/>
    <w:rsid w:val="00C209AF"/>
    <w:rsid w:val="00C2144E"/>
    <w:rsid w:val="00C2191D"/>
    <w:rsid w:val="00C21BE7"/>
    <w:rsid w:val="00C22808"/>
    <w:rsid w:val="00C235C6"/>
    <w:rsid w:val="00C23881"/>
    <w:rsid w:val="00C23E1A"/>
    <w:rsid w:val="00C23EF9"/>
    <w:rsid w:val="00C25742"/>
    <w:rsid w:val="00C25B93"/>
    <w:rsid w:val="00C26352"/>
    <w:rsid w:val="00C2697A"/>
    <w:rsid w:val="00C269AE"/>
    <w:rsid w:val="00C26FD8"/>
    <w:rsid w:val="00C27B45"/>
    <w:rsid w:val="00C31024"/>
    <w:rsid w:val="00C3140B"/>
    <w:rsid w:val="00C33DD5"/>
    <w:rsid w:val="00C34C01"/>
    <w:rsid w:val="00C35944"/>
    <w:rsid w:val="00C364A0"/>
    <w:rsid w:val="00C36D47"/>
    <w:rsid w:val="00C376A1"/>
    <w:rsid w:val="00C40500"/>
    <w:rsid w:val="00C4181B"/>
    <w:rsid w:val="00C41F28"/>
    <w:rsid w:val="00C42A5D"/>
    <w:rsid w:val="00C42D07"/>
    <w:rsid w:val="00C43509"/>
    <w:rsid w:val="00C44A3D"/>
    <w:rsid w:val="00C4509D"/>
    <w:rsid w:val="00C453F6"/>
    <w:rsid w:val="00C463AD"/>
    <w:rsid w:val="00C464B6"/>
    <w:rsid w:val="00C47251"/>
    <w:rsid w:val="00C500F3"/>
    <w:rsid w:val="00C501E4"/>
    <w:rsid w:val="00C5298A"/>
    <w:rsid w:val="00C53000"/>
    <w:rsid w:val="00C55631"/>
    <w:rsid w:val="00C560C1"/>
    <w:rsid w:val="00C565F2"/>
    <w:rsid w:val="00C5671B"/>
    <w:rsid w:val="00C56CBD"/>
    <w:rsid w:val="00C60147"/>
    <w:rsid w:val="00C61061"/>
    <w:rsid w:val="00C618D5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71DBA"/>
    <w:rsid w:val="00C72127"/>
    <w:rsid w:val="00C724F1"/>
    <w:rsid w:val="00C72555"/>
    <w:rsid w:val="00C7257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035B"/>
    <w:rsid w:val="00C823A7"/>
    <w:rsid w:val="00C82B53"/>
    <w:rsid w:val="00C87390"/>
    <w:rsid w:val="00C90FD0"/>
    <w:rsid w:val="00C91049"/>
    <w:rsid w:val="00C913F7"/>
    <w:rsid w:val="00C9269E"/>
    <w:rsid w:val="00C931B4"/>
    <w:rsid w:val="00C93B50"/>
    <w:rsid w:val="00C959EC"/>
    <w:rsid w:val="00C95C36"/>
    <w:rsid w:val="00C97A36"/>
    <w:rsid w:val="00C97FE3"/>
    <w:rsid w:val="00CA012A"/>
    <w:rsid w:val="00CA5539"/>
    <w:rsid w:val="00CA5EE0"/>
    <w:rsid w:val="00CA766D"/>
    <w:rsid w:val="00CA7C20"/>
    <w:rsid w:val="00CB1128"/>
    <w:rsid w:val="00CB303F"/>
    <w:rsid w:val="00CB3F19"/>
    <w:rsid w:val="00CB431F"/>
    <w:rsid w:val="00CB4651"/>
    <w:rsid w:val="00CB4C0A"/>
    <w:rsid w:val="00CB6EBF"/>
    <w:rsid w:val="00CB75FC"/>
    <w:rsid w:val="00CB7843"/>
    <w:rsid w:val="00CB799D"/>
    <w:rsid w:val="00CC18D5"/>
    <w:rsid w:val="00CC2075"/>
    <w:rsid w:val="00CC430D"/>
    <w:rsid w:val="00CC5C74"/>
    <w:rsid w:val="00CC5CAB"/>
    <w:rsid w:val="00CC6230"/>
    <w:rsid w:val="00CC7A86"/>
    <w:rsid w:val="00CD0202"/>
    <w:rsid w:val="00CD06B4"/>
    <w:rsid w:val="00CD0C6C"/>
    <w:rsid w:val="00CD1470"/>
    <w:rsid w:val="00CD3F7C"/>
    <w:rsid w:val="00CD4182"/>
    <w:rsid w:val="00CD4F86"/>
    <w:rsid w:val="00CD538A"/>
    <w:rsid w:val="00CD5B23"/>
    <w:rsid w:val="00CD5C78"/>
    <w:rsid w:val="00CD6902"/>
    <w:rsid w:val="00CD73CC"/>
    <w:rsid w:val="00CD7E97"/>
    <w:rsid w:val="00CE08CA"/>
    <w:rsid w:val="00CE2729"/>
    <w:rsid w:val="00CE312C"/>
    <w:rsid w:val="00CE5579"/>
    <w:rsid w:val="00CF0761"/>
    <w:rsid w:val="00CF0E9D"/>
    <w:rsid w:val="00CF116E"/>
    <w:rsid w:val="00CF1A50"/>
    <w:rsid w:val="00CF1D85"/>
    <w:rsid w:val="00CF2489"/>
    <w:rsid w:val="00CF2721"/>
    <w:rsid w:val="00CF3E7C"/>
    <w:rsid w:val="00CF4309"/>
    <w:rsid w:val="00CF4F4E"/>
    <w:rsid w:val="00CF53CF"/>
    <w:rsid w:val="00CF6525"/>
    <w:rsid w:val="00CF68D3"/>
    <w:rsid w:val="00CF6967"/>
    <w:rsid w:val="00CF6BFA"/>
    <w:rsid w:val="00CF6DFD"/>
    <w:rsid w:val="00D00D68"/>
    <w:rsid w:val="00D01205"/>
    <w:rsid w:val="00D01591"/>
    <w:rsid w:val="00D015B8"/>
    <w:rsid w:val="00D036D9"/>
    <w:rsid w:val="00D0375C"/>
    <w:rsid w:val="00D04716"/>
    <w:rsid w:val="00D0590D"/>
    <w:rsid w:val="00D06CD9"/>
    <w:rsid w:val="00D07B73"/>
    <w:rsid w:val="00D10273"/>
    <w:rsid w:val="00D108B6"/>
    <w:rsid w:val="00D1093E"/>
    <w:rsid w:val="00D11028"/>
    <w:rsid w:val="00D11490"/>
    <w:rsid w:val="00D11801"/>
    <w:rsid w:val="00D11A35"/>
    <w:rsid w:val="00D12A46"/>
    <w:rsid w:val="00D12FA7"/>
    <w:rsid w:val="00D1422F"/>
    <w:rsid w:val="00D1524D"/>
    <w:rsid w:val="00D1549B"/>
    <w:rsid w:val="00D156AB"/>
    <w:rsid w:val="00D159DB"/>
    <w:rsid w:val="00D15A50"/>
    <w:rsid w:val="00D15F03"/>
    <w:rsid w:val="00D16284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3056B"/>
    <w:rsid w:val="00D30739"/>
    <w:rsid w:val="00D31173"/>
    <w:rsid w:val="00D32086"/>
    <w:rsid w:val="00D32A7F"/>
    <w:rsid w:val="00D332B2"/>
    <w:rsid w:val="00D33FB1"/>
    <w:rsid w:val="00D34A1C"/>
    <w:rsid w:val="00D34DC6"/>
    <w:rsid w:val="00D34FFB"/>
    <w:rsid w:val="00D3543D"/>
    <w:rsid w:val="00D35EB3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5DB2"/>
    <w:rsid w:val="00D4706D"/>
    <w:rsid w:val="00D471F0"/>
    <w:rsid w:val="00D47E10"/>
    <w:rsid w:val="00D50EDC"/>
    <w:rsid w:val="00D51E44"/>
    <w:rsid w:val="00D51E60"/>
    <w:rsid w:val="00D52393"/>
    <w:rsid w:val="00D53959"/>
    <w:rsid w:val="00D53A82"/>
    <w:rsid w:val="00D54D28"/>
    <w:rsid w:val="00D558FA"/>
    <w:rsid w:val="00D56268"/>
    <w:rsid w:val="00D566E4"/>
    <w:rsid w:val="00D56CAA"/>
    <w:rsid w:val="00D57208"/>
    <w:rsid w:val="00D60331"/>
    <w:rsid w:val="00D62A78"/>
    <w:rsid w:val="00D63786"/>
    <w:rsid w:val="00D64616"/>
    <w:rsid w:val="00D647E3"/>
    <w:rsid w:val="00D64C52"/>
    <w:rsid w:val="00D64E0F"/>
    <w:rsid w:val="00D655F6"/>
    <w:rsid w:val="00D65AEA"/>
    <w:rsid w:val="00D669CD"/>
    <w:rsid w:val="00D66E89"/>
    <w:rsid w:val="00D67134"/>
    <w:rsid w:val="00D67CA8"/>
    <w:rsid w:val="00D700DD"/>
    <w:rsid w:val="00D717E7"/>
    <w:rsid w:val="00D747FD"/>
    <w:rsid w:val="00D74F3B"/>
    <w:rsid w:val="00D75377"/>
    <w:rsid w:val="00D753E0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4FAF"/>
    <w:rsid w:val="00D84FC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711"/>
    <w:rsid w:val="00D94D05"/>
    <w:rsid w:val="00D95229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D8E"/>
    <w:rsid w:val="00DA6F56"/>
    <w:rsid w:val="00DA7257"/>
    <w:rsid w:val="00DB045F"/>
    <w:rsid w:val="00DB10FE"/>
    <w:rsid w:val="00DB1377"/>
    <w:rsid w:val="00DB1CB8"/>
    <w:rsid w:val="00DB27B4"/>
    <w:rsid w:val="00DB3612"/>
    <w:rsid w:val="00DB3B99"/>
    <w:rsid w:val="00DB3DA6"/>
    <w:rsid w:val="00DB40B8"/>
    <w:rsid w:val="00DB45F6"/>
    <w:rsid w:val="00DB4E35"/>
    <w:rsid w:val="00DB4FD4"/>
    <w:rsid w:val="00DB50DC"/>
    <w:rsid w:val="00DB54D9"/>
    <w:rsid w:val="00DB58EC"/>
    <w:rsid w:val="00DB5CE9"/>
    <w:rsid w:val="00DB625F"/>
    <w:rsid w:val="00DB63FF"/>
    <w:rsid w:val="00DB6ABD"/>
    <w:rsid w:val="00DB6BEA"/>
    <w:rsid w:val="00DB73A8"/>
    <w:rsid w:val="00DB7E8C"/>
    <w:rsid w:val="00DC14A9"/>
    <w:rsid w:val="00DC1E58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18BF"/>
    <w:rsid w:val="00DD1B8C"/>
    <w:rsid w:val="00DD271B"/>
    <w:rsid w:val="00DD2A65"/>
    <w:rsid w:val="00DD2B2B"/>
    <w:rsid w:val="00DD2E07"/>
    <w:rsid w:val="00DD30AA"/>
    <w:rsid w:val="00DD4D96"/>
    <w:rsid w:val="00DD53E9"/>
    <w:rsid w:val="00DD5AA9"/>
    <w:rsid w:val="00DD68FB"/>
    <w:rsid w:val="00DD6C48"/>
    <w:rsid w:val="00DD6FAA"/>
    <w:rsid w:val="00DD76E1"/>
    <w:rsid w:val="00DD7D63"/>
    <w:rsid w:val="00DE0075"/>
    <w:rsid w:val="00DE012A"/>
    <w:rsid w:val="00DE17A8"/>
    <w:rsid w:val="00DE17C8"/>
    <w:rsid w:val="00DE1C65"/>
    <w:rsid w:val="00DE2BB1"/>
    <w:rsid w:val="00DE3195"/>
    <w:rsid w:val="00DE323B"/>
    <w:rsid w:val="00DE3375"/>
    <w:rsid w:val="00DE3D4E"/>
    <w:rsid w:val="00DE3DA8"/>
    <w:rsid w:val="00DE4B23"/>
    <w:rsid w:val="00DE5298"/>
    <w:rsid w:val="00DE57A1"/>
    <w:rsid w:val="00DE58A8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5F73"/>
    <w:rsid w:val="00DF700D"/>
    <w:rsid w:val="00DF7248"/>
    <w:rsid w:val="00DF7D10"/>
    <w:rsid w:val="00E01CDF"/>
    <w:rsid w:val="00E02131"/>
    <w:rsid w:val="00E024DB"/>
    <w:rsid w:val="00E024FA"/>
    <w:rsid w:val="00E02AD0"/>
    <w:rsid w:val="00E03B58"/>
    <w:rsid w:val="00E0416E"/>
    <w:rsid w:val="00E05F98"/>
    <w:rsid w:val="00E064E7"/>
    <w:rsid w:val="00E06E38"/>
    <w:rsid w:val="00E07360"/>
    <w:rsid w:val="00E10427"/>
    <w:rsid w:val="00E127A5"/>
    <w:rsid w:val="00E13B59"/>
    <w:rsid w:val="00E13CB1"/>
    <w:rsid w:val="00E13DF0"/>
    <w:rsid w:val="00E146A8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B30"/>
    <w:rsid w:val="00E2573C"/>
    <w:rsid w:val="00E259F8"/>
    <w:rsid w:val="00E25E01"/>
    <w:rsid w:val="00E25E05"/>
    <w:rsid w:val="00E262E3"/>
    <w:rsid w:val="00E26BF6"/>
    <w:rsid w:val="00E27963"/>
    <w:rsid w:val="00E308D1"/>
    <w:rsid w:val="00E316AF"/>
    <w:rsid w:val="00E31815"/>
    <w:rsid w:val="00E32CC9"/>
    <w:rsid w:val="00E3419D"/>
    <w:rsid w:val="00E346AF"/>
    <w:rsid w:val="00E346BF"/>
    <w:rsid w:val="00E34E93"/>
    <w:rsid w:val="00E3530C"/>
    <w:rsid w:val="00E35760"/>
    <w:rsid w:val="00E35A9A"/>
    <w:rsid w:val="00E35B51"/>
    <w:rsid w:val="00E36334"/>
    <w:rsid w:val="00E36BF4"/>
    <w:rsid w:val="00E37490"/>
    <w:rsid w:val="00E377BD"/>
    <w:rsid w:val="00E377C8"/>
    <w:rsid w:val="00E408B1"/>
    <w:rsid w:val="00E41911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203D"/>
    <w:rsid w:val="00E520B9"/>
    <w:rsid w:val="00E53BE6"/>
    <w:rsid w:val="00E53CA0"/>
    <w:rsid w:val="00E54E38"/>
    <w:rsid w:val="00E557CA"/>
    <w:rsid w:val="00E55A62"/>
    <w:rsid w:val="00E56DFD"/>
    <w:rsid w:val="00E575BA"/>
    <w:rsid w:val="00E602B4"/>
    <w:rsid w:val="00E60302"/>
    <w:rsid w:val="00E61B43"/>
    <w:rsid w:val="00E6345E"/>
    <w:rsid w:val="00E637A0"/>
    <w:rsid w:val="00E6491E"/>
    <w:rsid w:val="00E64CBE"/>
    <w:rsid w:val="00E65288"/>
    <w:rsid w:val="00E65524"/>
    <w:rsid w:val="00E6593E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A40"/>
    <w:rsid w:val="00E75BCB"/>
    <w:rsid w:val="00E75F38"/>
    <w:rsid w:val="00E76B61"/>
    <w:rsid w:val="00E776EC"/>
    <w:rsid w:val="00E802F6"/>
    <w:rsid w:val="00E814FA"/>
    <w:rsid w:val="00E81E00"/>
    <w:rsid w:val="00E82188"/>
    <w:rsid w:val="00E82311"/>
    <w:rsid w:val="00E83169"/>
    <w:rsid w:val="00E832B3"/>
    <w:rsid w:val="00E83936"/>
    <w:rsid w:val="00E86CF1"/>
    <w:rsid w:val="00E8708E"/>
    <w:rsid w:val="00E87181"/>
    <w:rsid w:val="00E873EA"/>
    <w:rsid w:val="00E9033A"/>
    <w:rsid w:val="00E91C2A"/>
    <w:rsid w:val="00E9424A"/>
    <w:rsid w:val="00E95612"/>
    <w:rsid w:val="00E957A7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AE5"/>
    <w:rsid w:val="00EA41B5"/>
    <w:rsid w:val="00EA48B1"/>
    <w:rsid w:val="00EA4A7B"/>
    <w:rsid w:val="00EA562F"/>
    <w:rsid w:val="00EA7424"/>
    <w:rsid w:val="00EA78C3"/>
    <w:rsid w:val="00EB00E6"/>
    <w:rsid w:val="00EB13BC"/>
    <w:rsid w:val="00EB14FA"/>
    <w:rsid w:val="00EB1A90"/>
    <w:rsid w:val="00EB1D37"/>
    <w:rsid w:val="00EB24A0"/>
    <w:rsid w:val="00EB2C57"/>
    <w:rsid w:val="00EB3BE0"/>
    <w:rsid w:val="00EB4A8C"/>
    <w:rsid w:val="00EB4F05"/>
    <w:rsid w:val="00EB5E34"/>
    <w:rsid w:val="00EB5EAA"/>
    <w:rsid w:val="00EB66F9"/>
    <w:rsid w:val="00EB7A96"/>
    <w:rsid w:val="00EB7F72"/>
    <w:rsid w:val="00EC0312"/>
    <w:rsid w:val="00EC0831"/>
    <w:rsid w:val="00EC09AE"/>
    <w:rsid w:val="00EC0AD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D30"/>
    <w:rsid w:val="00EC6082"/>
    <w:rsid w:val="00EC68D3"/>
    <w:rsid w:val="00EC737E"/>
    <w:rsid w:val="00ED02E8"/>
    <w:rsid w:val="00ED0358"/>
    <w:rsid w:val="00ED1FA6"/>
    <w:rsid w:val="00ED2101"/>
    <w:rsid w:val="00ED396C"/>
    <w:rsid w:val="00ED4565"/>
    <w:rsid w:val="00ED5057"/>
    <w:rsid w:val="00ED622C"/>
    <w:rsid w:val="00ED692A"/>
    <w:rsid w:val="00ED69E5"/>
    <w:rsid w:val="00ED6CD2"/>
    <w:rsid w:val="00ED6F23"/>
    <w:rsid w:val="00ED73FF"/>
    <w:rsid w:val="00ED76EB"/>
    <w:rsid w:val="00EE0046"/>
    <w:rsid w:val="00EE0AD2"/>
    <w:rsid w:val="00EE0DB0"/>
    <w:rsid w:val="00EE0DD6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A44"/>
    <w:rsid w:val="00EF32BB"/>
    <w:rsid w:val="00EF6D79"/>
    <w:rsid w:val="00F007A2"/>
    <w:rsid w:val="00F00980"/>
    <w:rsid w:val="00F01191"/>
    <w:rsid w:val="00F02DD7"/>
    <w:rsid w:val="00F02E3C"/>
    <w:rsid w:val="00F03ABE"/>
    <w:rsid w:val="00F046DC"/>
    <w:rsid w:val="00F04CAE"/>
    <w:rsid w:val="00F04EC8"/>
    <w:rsid w:val="00F076FC"/>
    <w:rsid w:val="00F07B5B"/>
    <w:rsid w:val="00F1010B"/>
    <w:rsid w:val="00F11396"/>
    <w:rsid w:val="00F11C16"/>
    <w:rsid w:val="00F12430"/>
    <w:rsid w:val="00F12BA2"/>
    <w:rsid w:val="00F12DD1"/>
    <w:rsid w:val="00F13819"/>
    <w:rsid w:val="00F138E2"/>
    <w:rsid w:val="00F14316"/>
    <w:rsid w:val="00F1435D"/>
    <w:rsid w:val="00F14484"/>
    <w:rsid w:val="00F1629C"/>
    <w:rsid w:val="00F1639D"/>
    <w:rsid w:val="00F165DB"/>
    <w:rsid w:val="00F1683D"/>
    <w:rsid w:val="00F16D0B"/>
    <w:rsid w:val="00F16FC5"/>
    <w:rsid w:val="00F17694"/>
    <w:rsid w:val="00F17981"/>
    <w:rsid w:val="00F17CEA"/>
    <w:rsid w:val="00F17E01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4F6"/>
    <w:rsid w:val="00F26730"/>
    <w:rsid w:val="00F267C9"/>
    <w:rsid w:val="00F26CFF"/>
    <w:rsid w:val="00F301CB"/>
    <w:rsid w:val="00F3048A"/>
    <w:rsid w:val="00F3051A"/>
    <w:rsid w:val="00F30A80"/>
    <w:rsid w:val="00F31200"/>
    <w:rsid w:val="00F318DB"/>
    <w:rsid w:val="00F32279"/>
    <w:rsid w:val="00F323F0"/>
    <w:rsid w:val="00F33204"/>
    <w:rsid w:val="00F34A53"/>
    <w:rsid w:val="00F34FFB"/>
    <w:rsid w:val="00F36499"/>
    <w:rsid w:val="00F36EC0"/>
    <w:rsid w:val="00F370AD"/>
    <w:rsid w:val="00F37AB6"/>
    <w:rsid w:val="00F408C5"/>
    <w:rsid w:val="00F415CE"/>
    <w:rsid w:val="00F41EF2"/>
    <w:rsid w:val="00F4205D"/>
    <w:rsid w:val="00F42986"/>
    <w:rsid w:val="00F429A4"/>
    <w:rsid w:val="00F43869"/>
    <w:rsid w:val="00F438A6"/>
    <w:rsid w:val="00F44659"/>
    <w:rsid w:val="00F457CE"/>
    <w:rsid w:val="00F4592C"/>
    <w:rsid w:val="00F45F74"/>
    <w:rsid w:val="00F4647D"/>
    <w:rsid w:val="00F4649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6C68"/>
    <w:rsid w:val="00F57271"/>
    <w:rsid w:val="00F57EEA"/>
    <w:rsid w:val="00F61A69"/>
    <w:rsid w:val="00F62BE2"/>
    <w:rsid w:val="00F62D94"/>
    <w:rsid w:val="00F630BF"/>
    <w:rsid w:val="00F63271"/>
    <w:rsid w:val="00F63458"/>
    <w:rsid w:val="00F638C2"/>
    <w:rsid w:val="00F63B73"/>
    <w:rsid w:val="00F63C76"/>
    <w:rsid w:val="00F644CE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914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4724"/>
    <w:rsid w:val="00F85EB0"/>
    <w:rsid w:val="00F8713D"/>
    <w:rsid w:val="00F874A4"/>
    <w:rsid w:val="00F87952"/>
    <w:rsid w:val="00F87D46"/>
    <w:rsid w:val="00F9028F"/>
    <w:rsid w:val="00F90304"/>
    <w:rsid w:val="00F906C2"/>
    <w:rsid w:val="00F90BCB"/>
    <w:rsid w:val="00F91A7D"/>
    <w:rsid w:val="00F91AD5"/>
    <w:rsid w:val="00F91FFF"/>
    <w:rsid w:val="00F92000"/>
    <w:rsid w:val="00F93216"/>
    <w:rsid w:val="00F93487"/>
    <w:rsid w:val="00F9411B"/>
    <w:rsid w:val="00F94200"/>
    <w:rsid w:val="00F957D3"/>
    <w:rsid w:val="00F958C7"/>
    <w:rsid w:val="00F96FC2"/>
    <w:rsid w:val="00F97250"/>
    <w:rsid w:val="00F9765E"/>
    <w:rsid w:val="00F97A79"/>
    <w:rsid w:val="00FA05BD"/>
    <w:rsid w:val="00FA06D2"/>
    <w:rsid w:val="00FA0B0F"/>
    <w:rsid w:val="00FA12E8"/>
    <w:rsid w:val="00FA1612"/>
    <w:rsid w:val="00FA3E36"/>
    <w:rsid w:val="00FA481C"/>
    <w:rsid w:val="00FA63BB"/>
    <w:rsid w:val="00FB0562"/>
    <w:rsid w:val="00FB1490"/>
    <w:rsid w:val="00FB29F7"/>
    <w:rsid w:val="00FB3670"/>
    <w:rsid w:val="00FB4BF5"/>
    <w:rsid w:val="00FB4DCA"/>
    <w:rsid w:val="00FB5096"/>
    <w:rsid w:val="00FB52DF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6154"/>
    <w:rsid w:val="00FC65E2"/>
    <w:rsid w:val="00FC6901"/>
    <w:rsid w:val="00FC6E9C"/>
    <w:rsid w:val="00FD0032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894"/>
    <w:rsid w:val="00FE4CD1"/>
    <w:rsid w:val="00FE632F"/>
    <w:rsid w:val="00FE688B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D57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46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46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46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46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46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46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46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46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46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47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51"/>
      </w:numPr>
    </w:pPr>
  </w:style>
  <w:style w:type="numbering" w:customStyle="1" w:styleId="Biecalista11">
    <w:name w:val="Bieżąca lista11"/>
    <w:uiPriority w:val="99"/>
    <w:rsid w:val="00BA37BB"/>
    <w:pPr>
      <w:numPr>
        <w:numId w:val="42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02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2023-02-13T07:23:00Z</cp:lastPrinted>
  <dcterms:created xsi:type="dcterms:W3CDTF">2023-04-21T07:19:00Z</dcterms:created>
  <dcterms:modified xsi:type="dcterms:W3CDTF">2023-04-21T07:19:00Z</dcterms:modified>
</cp:coreProperties>
</file>