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F43C" w14:textId="77777777" w:rsidR="00DB54D9" w:rsidRPr="001A21D6" w:rsidRDefault="00DB54D9" w:rsidP="00901FB3">
      <w:pPr>
        <w:pStyle w:val="Nagwek5"/>
        <w:rPr>
          <w:szCs w:val="24"/>
        </w:rPr>
      </w:pPr>
      <w:r w:rsidRPr="001A21D6">
        <w:rPr>
          <w:szCs w:val="24"/>
        </w:rPr>
        <w:t>Załącznik nr 1 do Zapytania</w:t>
      </w:r>
    </w:p>
    <w:p w14:paraId="17EC9B8F" w14:textId="77777777" w:rsidR="00742B55" w:rsidRPr="001A21D6" w:rsidRDefault="00742B55" w:rsidP="00742B55">
      <w:pPr>
        <w:tabs>
          <w:tab w:val="left" w:pos="993"/>
        </w:tabs>
        <w:rPr>
          <w:rFonts w:ascii="Lato" w:hAnsi="Lato" w:cs="Lato"/>
          <w:bCs/>
          <w:i/>
          <w:szCs w:val="24"/>
        </w:rPr>
      </w:pPr>
      <w:r w:rsidRPr="001A21D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B1876CB" w14:textId="77777777" w:rsidR="00DB54D9" w:rsidRPr="001A21D6" w:rsidRDefault="00DB54D9" w:rsidP="007C096C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24922C47" w14:textId="77777777" w:rsidR="00F638C2" w:rsidRPr="001A21D6" w:rsidRDefault="00F638C2" w:rsidP="00F638C2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19E29D2B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</w:p>
    <w:p w14:paraId="0DBDCDB9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4589F63E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Telefon kontaktowy</w:t>
      </w:r>
    </w:p>
    <w:p w14:paraId="3906801D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496DACD4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  <w:r w:rsidRPr="001A21D6">
        <w:rPr>
          <w:b/>
          <w:bCs/>
          <w:sz w:val="24"/>
          <w:szCs w:val="24"/>
          <w:lang w:val="pl-PL"/>
        </w:rPr>
        <w:t xml:space="preserve"> </w:t>
      </w:r>
      <w:r w:rsidRPr="001A21D6">
        <w:rPr>
          <w:b/>
          <w:bCs/>
          <w:sz w:val="24"/>
          <w:szCs w:val="24"/>
        </w:rPr>
        <w:t>e</w:t>
      </w:r>
      <w:r w:rsidRPr="001A21D6">
        <w:rPr>
          <w:b/>
          <w:bCs/>
          <w:sz w:val="24"/>
          <w:szCs w:val="24"/>
          <w:lang w:val="pl-PL"/>
        </w:rPr>
        <w:t>-</w:t>
      </w:r>
      <w:r w:rsidRPr="001A21D6">
        <w:rPr>
          <w:b/>
          <w:bCs/>
          <w:sz w:val="24"/>
          <w:szCs w:val="24"/>
        </w:rPr>
        <w:t>mail</w:t>
      </w:r>
    </w:p>
    <w:p w14:paraId="0EEBDE58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09BD8879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1A21D6" w:rsidRDefault="00F638C2" w:rsidP="00F638C2">
      <w:pPr>
        <w:pStyle w:val="Nagwek4"/>
        <w:rPr>
          <w:b/>
          <w:sz w:val="24"/>
          <w:szCs w:val="24"/>
        </w:rPr>
      </w:pPr>
      <w:r w:rsidRPr="001A21D6">
        <w:rPr>
          <w:b/>
          <w:bCs/>
          <w:sz w:val="24"/>
          <w:szCs w:val="24"/>
        </w:rPr>
        <w:t>REGON/NIP</w:t>
      </w:r>
    </w:p>
    <w:p w14:paraId="169940CE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szCs w:val="24"/>
        </w:rPr>
      </w:pPr>
      <w:r w:rsidRPr="001A21D6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szCs w:val="24"/>
        </w:rPr>
      </w:pPr>
      <w:r w:rsidRPr="001A21D6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szCs w:val="24"/>
        </w:rPr>
      </w:pPr>
      <w:r w:rsidRPr="001A21D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1A21D6" w:rsidRDefault="00DB54D9" w:rsidP="007C096C">
      <w:pPr>
        <w:tabs>
          <w:tab w:val="left" w:pos="993"/>
        </w:tabs>
        <w:rPr>
          <w:rFonts w:ascii="Lato" w:hAnsi="Lato"/>
          <w:szCs w:val="24"/>
        </w:rPr>
      </w:pPr>
    </w:p>
    <w:p w14:paraId="4F1AD9C2" w14:textId="1D556AB0" w:rsidR="005027F1" w:rsidRPr="001A21D6" w:rsidRDefault="00DB54D9" w:rsidP="00051C17">
      <w:pPr>
        <w:tabs>
          <w:tab w:val="left" w:pos="993"/>
        </w:tabs>
        <w:rPr>
          <w:rFonts w:ascii="Lato" w:hAnsi="Lato"/>
          <w:b/>
          <w:szCs w:val="24"/>
        </w:rPr>
      </w:pPr>
      <w:r w:rsidRPr="001A21D6">
        <w:rPr>
          <w:rFonts w:ascii="Lato" w:hAnsi="Lato"/>
          <w:szCs w:val="24"/>
        </w:rPr>
        <w:t xml:space="preserve">Nawiązując do zapytania ofertowego </w:t>
      </w:r>
      <w:r w:rsidR="005027F1" w:rsidRPr="004F7410">
        <w:rPr>
          <w:rFonts w:ascii="Lato" w:hAnsi="Lato"/>
          <w:szCs w:val="24"/>
        </w:rPr>
        <w:t xml:space="preserve">na </w:t>
      </w:r>
      <w:r w:rsidR="00AF79B1" w:rsidRPr="004F7410">
        <w:rPr>
          <w:rFonts w:ascii="Lato" w:hAnsi="Lato"/>
          <w:b/>
          <w:szCs w:val="24"/>
        </w:rPr>
        <w:t xml:space="preserve">wyłonienie Wykonawcy w </w:t>
      </w:r>
      <w:r w:rsidR="000573D3" w:rsidRPr="004F7410">
        <w:rPr>
          <w:rFonts w:ascii="Lato" w:hAnsi="Lato"/>
          <w:b/>
          <w:szCs w:val="24"/>
        </w:rPr>
        <w:t>zakresie opracowania kompletnej dokumentacji projektowo-kosztorysowej dla budowy ścieżki spacerowo-edukacyjnej na odcinku ul. Jordanowska – ul</w:t>
      </w:r>
      <w:r w:rsidR="00DF4C2B" w:rsidRPr="004F7410">
        <w:rPr>
          <w:rFonts w:ascii="Lato" w:hAnsi="Lato"/>
          <w:b/>
          <w:szCs w:val="24"/>
        </w:rPr>
        <w:t xml:space="preserve">. </w:t>
      </w:r>
      <w:r w:rsidR="000573D3" w:rsidRPr="004F7410">
        <w:rPr>
          <w:rFonts w:ascii="Lato" w:hAnsi="Lato"/>
          <w:b/>
          <w:szCs w:val="24"/>
        </w:rPr>
        <w:t xml:space="preserve">Opolska </w:t>
      </w:r>
      <w:proofErr w:type="spellStart"/>
      <w:r w:rsidR="000573D3" w:rsidRPr="004F7410">
        <w:rPr>
          <w:rFonts w:ascii="Lato" w:hAnsi="Lato"/>
          <w:b/>
          <w:szCs w:val="24"/>
        </w:rPr>
        <w:t>obr</w:t>
      </w:r>
      <w:proofErr w:type="spellEnd"/>
      <w:r w:rsidR="000573D3" w:rsidRPr="004F7410">
        <w:rPr>
          <w:rFonts w:ascii="Lato" w:hAnsi="Lato"/>
          <w:b/>
          <w:szCs w:val="24"/>
        </w:rPr>
        <w:t xml:space="preserve">. K-33  </w:t>
      </w:r>
      <w:r w:rsidR="000573D3" w:rsidRPr="003877B9">
        <w:rPr>
          <w:rFonts w:ascii="Lato" w:hAnsi="Lato"/>
          <w:b/>
          <w:color w:val="000000" w:themeColor="text1"/>
          <w:szCs w:val="24"/>
        </w:rPr>
        <w:t xml:space="preserve">dz. nr 1618,1106/1  </w:t>
      </w:r>
      <w:proofErr w:type="spellStart"/>
      <w:r w:rsidR="000573D3" w:rsidRPr="003877B9">
        <w:rPr>
          <w:rFonts w:ascii="Lato" w:hAnsi="Lato"/>
          <w:b/>
          <w:color w:val="000000" w:themeColor="text1"/>
          <w:szCs w:val="24"/>
        </w:rPr>
        <w:t>obr</w:t>
      </w:r>
      <w:proofErr w:type="spellEnd"/>
      <w:r w:rsidR="000573D3" w:rsidRPr="003877B9">
        <w:rPr>
          <w:rFonts w:ascii="Lato" w:hAnsi="Lato"/>
          <w:b/>
          <w:color w:val="000000" w:themeColor="text1"/>
          <w:szCs w:val="24"/>
        </w:rPr>
        <w:t>. K-42 dz. Nr. 233, 228/31, 228/32, 228/34, 230/63, 230/64</w:t>
      </w:r>
      <w:r w:rsidR="00DA2B6D" w:rsidRPr="003877B9">
        <w:rPr>
          <w:rFonts w:ascii="Lato" w:hAnsi="Lato"/>
          <w:b/>
          <w:color w:val="000000" w:themeColor="text1"/>
          <w:szCs w:val="24"/>
        </w:rPr>
        <w:t>, 230/61</w:t>
      </w:r>
      <w:r w:rsidR="000573D3" w:rsidRPr="003877B9">
        <w:rPr>
          <w:rFonts w:ascii="Lato" w:hAnsi="Lato"/>
          <w:b/>
          <w:color w:val="000000" w:themeColor="text1"/>
          <w:szCs w:val="24"/>
        </w:rPr>
        <w:t xml:space="preserve"> jedn. </w:t>
      </w:r>
      <w:r w:rsidR="000573D3" w:rsidRPr="004F7410">
        <w:rPr>
          <w:rFonts w:ascii="Lato" w:hAnsi="Lato"/>
          <w:b/>
          <w:szCs w:val="24"/>
        </w:rPr>
        <w:t xml:space="preserve">ew. </w:t>
      </w:r>
      <w:proofErr w:type="spellStart"/>
      <w:r w:rsidR="000573D3" w:rsidRPr="004F7410">
        <w:rPr>
          <w:rFonts w:ascii="Lato" w:hAnsi="Lato"/>
          <w:b/>
          <w:szCs w:val="24"/>
        </w:rPr>
        <w:t>Krowodrza</w:t>
      </w:r>
      <w:proofErr w:type="spellEnd"/>
      <w:r w:rsidR="000573D3" w:rsidRPr="004F7410">
        <w:rPr>
          <w:rFonts w:ascii="Lato" w:hAnsi="Lato"/>
          <w:b/>
          <w:szCs w:val="24"/>
        </w:rPr>
        <w:t>, Dzielnica IV Prądnik Biały</w:t>
      </w:r>
      <w:r w:rsidR="00AF79B1" w:rsidRPr="004F7410">
        <w:rPr>
          <w:rFonts w:ascii="Lato" w:hAnsi="Lato"/>
          <w:b/>
          <w:szCs w:val="24"/>
        </w:rPr>
        <w:t xml:space="preserve">, dla Zarządu Zieleni Miejskiej w Krakowie, </w:t>
      </w:r>
      <w:r w:rsidR="005027F1" w:rsidRPr="004F7410">
        <w:rPr>
          <w:rFonts w:ascii="Lato" w:hAnsi="Lato"/>
          <w:szCs w:val="24"/>
        </w:rPr>
        <w:t>oferujemy wykonanie całości zamówienia za:</w:t>
      </w:r>
      <w:r w:rsidR="005027F1" w:rsidRPr="001A21D6">
        <w:rPr>
          <w:rFonts w:ascii="Lato" w:hAnsi="Lato"/>
          <w:szCs w:val="24"/>
        </w:rPr>
        <w:t xml:space="preserve">  </w:t>
      </w:r>
    </w:p>
    <w:p w14:paraId="5420B9BF" w14:textId="77777777" w:rsidR="00A3198A" w:rsidRPr="001A21D6" w:rsidRDefault="00A3198A" w:rsidP="005027F1">
      <w:pPr>
        <w:tabs>
          <w:tab w:val="left" w:pos="993"/>
        </w:tabs>
        <w:rPr>
          <w:rFonts w:ascii="Lato" w:hAnsi="Lato"/>
          <w:b/>
          <w:szCs w:val="24"/>
        </w:rPr>
      </w:pPr>
    </w:p>
    <w:p w14:paraId="0682BF2A" w14:textId="2E1217A3" w:rsidR="00B00487" w:rsidRPr="001A21D6" w:rsidRDefault="00B76448" w:rsidP="00B00487">
      <w:pPr>
        <w:tabs>
          <w:tab w:val="left" w:pos="993"/>
        </w:tabs>
        <w:spacing w:line="480" w:lineRule="auto"/>
        <w:ind w:right="-1"/>
        <w:rPr>
          <w:rFonts w:ascii="Lato" w:hAnsi="Lato" w:cs="Calibri"/>
          <w:b/>
          <w:szCs w:val="24"/>
        </w:rPr>
      </w:pPr>
      <w:r w:rsidRPr="001A21D6">
        <w:rPr>
          <w:rFonts w:ascii="Lato" w:hAnsi="Lato"/>
          <w:b/>
          <w:szCs w:val="24"/>
        </w:rPr>
        <w:t xml:space="preserve">kwotę łączną </w:t>
      </w:r>
      <w:r w:rsidRPr="001A21D6">
        <w:rPr>
          <w:rFonts w:ascii="Lato" w:hAnsi="Lato"/>
          <w:szCs w:val="24"/>
        </w:rPr>
        <w:t>……………………….……. zł</w:t>
      </w:r>
      <w:r w:rsidR="001B15F1" w:rsidRPr="001A21D6">
        <w:rPr>
          <w:rFonts w:ascii="Lato" w:hAnsi="Lato"/>
          <w:szCs w:val="24"/>
        </w:rPr>
        <w:t xml:space="preserve"> brutto</w:t>
      </w:r>
      <w:r w:rsidRPr="001A21D6">
        <w:rPr>
          <w:rFonts w:ascii="Lato" w:hAnsi="Lato"/>
          <w:szCs w:val="24"/>
        </w:rPr>
        <w:t xml:space="preserve">, (słownie: ………………………………………………………...………………………….………………………….…… złotych), w której uwzględniono należny podatek od towarów i usług VAT w stawce </w:t>
      </w:r>
      <w:r w:rsidR="002418BC" w:rsidRPr="001A21D6">
        <w:rPr>
          <w:rFonts w:ascii="Lato" w:hAnsi="Lato"/>
          <w:szCs w:val="24"/>
        </w:rPr>
        <w:t>23</w:t>
      </w:r>
      <w:r w:rsidRPr="001A21D6">
        <w:rPr>
          <w:rFonts w:ascii="Lato" w:hAnsi="Lato"/>
          <w:szCs w:val="24"/>
        </w:rPr>
        <w:t>%</w:t>
      </w:r>
      <w:r w:rsidR="008F66A3">
        <w:rPr>
          <w:rFonts w:ascii="Lato" w:hAnsi="Lato"/>
          <w:szCs w:val="24"/>
        </w:rPr>
        <w:t>,</w:t>
      </w:r>
      <w:r w:rsidR="00B00487" w:rsidRPr="001A21D6">
        <w:rPr>
          <w:rFonts w:ascii="Lato" w:hAnsi="Lato"/>
          <w:szCs w:val="24"/>
        </w:rPr>
        <w:t xml:space="preserve"> </w:t>
      </w:r>
      <w:r w:rsidR="00B00487" w:rsidRPr="001A21D6">
        <w:rPr>
          <w:rFonts w:ascii="Lato" w:hAnsi="Lato" w:cs="Calibri"/>
          <w:b/>
          <w:szCs w:val="24"/>
        </w:rPr>
        <w:t>przy czym poniżej przedstawiamy kosztorys ofertowy wraz z zakresem prac:</w:t>
      </w:r>
      <w:r w:rsidR="00B00487" w:rsidRPr="001A21D6">
        <w:rPr>
          <w:rFonts w:ascii="Lato" w:hAnsi="Lato" w:cs="Mangal"/>
          <w:b/>
          <w:bCs/>
          <w:color w:val="000000"/>
          <w:szCs w:val="24"/>
        </w:rPr>
        <w:br/>
      </w:r>
      <w:r w:rsidR="00B00487" w:rsidRPr="001A21D6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B00487" w:rsidRPr="001A21D6" w14:paraId="6098CED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67FA5B3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A04C08F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Przedmiot zamówienia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35C0372" w14:textId="77777777" w:rsidR="00B00487" w:rsidRPr="008F66A3" w:rsidRDefault="00B0048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Kwota wynagrodzenia brutto</w:t>
            </w:r>
          </w:p>
          <w:p w14:paraId="6BFCE98E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B00487" w:rsidRPr="001A21D6" w14:paraId="3AF7D0C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14306DC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6B0514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mapy do celów projektowych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BAEC455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AAEB238" w14:textId="77777777" w:rsidR="00B00487" w:rsidRPr="008F66A3" w:rsidRDefault="00B00487" w:rsidP="00582351">
            <w:pPr>
              <w:tabs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05B0E1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0124D18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9247EE3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Wypisy  i wyrysy z ewidencji gruntów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24BD41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47D4AF0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5D82BB7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DCFB4CB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lastRenderedPageBreak/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457B9FE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Opinia geotechniczna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48734FE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208C772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6007ED" w:rsidRPr="001A21D6" w14:paraId="266E4A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DE18AB8" w14:textId="5354F853" w:rsidR="006007ED" w:rsidRPr="004F7410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093A0E4" w14:textId="030339BE" w:rsidR="006007ED" w:rsidRPr="004F7410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O</w:t>
            </w:r>
            <w:r w:rsidR="006007ED" w:rsidRPr="004F7410">
              <w:rPr>
                <w:rFonts w:ascii="Lato" w:hAnsi="Lato" w:cs="Calibri"/>
                <w:sz w:val="20"/>
              </w:rPr>
              <w:t>pracowanie operatu dendrologicznego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A9021D3" w14:textId="1807D469" w:rsidR="006007ED" w:rsidRPr="004F7410" w:rsidRDefault="00220AFC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468968CF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111FA61" w14:textId="655A7B31" w:rsidR="00B00487" w:rsidRPr="008F66A3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5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9BF081F" w14:textId="4CF4F3FF" w:rsidR="00B00487" w:rsidRPr="00C44CFF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projektu budowlanego:  zagospodarowania terenu wraz z projektem architektoniczno-budowlanym oraz projektem technicznym dla każdej z branż oddzielnie wraz z niezbędnymi uzgodnieniami</w:t>
            </w:r>
            <w:r w:rsidR="00C44CFF">
              <w:rPr>
                <w:rFonts w:ascii="Lato" w:hAnsi="Lato" w:cs="Calibri"/>
                <w:sz w:val="20"/>
              </w:rPr>
              <w:t xml:space="preserve">,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0A75F89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008DAAE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EBA277A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3566F07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0869FD9" w14:textId="1BA28B51" w:rsidR="00B00487" w:rsidRPr="008F66A3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6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7AF08B8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0EE6039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3EE3B55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4E152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922DA3E" w14:textId="0A6E19A5" w:rsidR="00B00487" w:rsidRPr="008F66A3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7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91B6965" w14:textId="77777777" w:rsidR="00B00487" w:rsidRPr="008F66A3" w:rsidRDefault="00B00487" w:rsidP="008F66A3">
            <w:pPr>
              <w:ind w:left="0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/>
                <w:bCs/>
                <w:sz w:val="20"/>
                <w:lang w:eastAsia="x-none"/>
              </w:rPr>
              <w:t>Wytyczne, warunki, opinie, uzgodnienia, decyzje administracyjne</w:t>
            </w:r>
            <w:r w:rsidRPr="008F66A3">
              <w:rPr>
                <w:rFonts w:ascii="Lato" w:hAnsi="Lato"/>
                <w:sz w:val="20"/>
                <w:lang w:eastAsia="x-none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A71E9D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E2888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8D26EB" w14:textId="28B572EC" w:rsidR="00B00487" w:rsidRPr="008F66A3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8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51AEB5A" w14:textId="77777777" w:rsidR="00B00487" w:rsidRPr="008F66A3" w:rsidRDefault="00B00487" w:rsidP="008F66A3">
            <w:pPr>
              <w:ind w:left="0"/>
              <w:jc w:val="left"/>
              <w:rPr>
                <w:rFonts w:ascii="Lato" w:hAnsi="Lato"/>
                <w:bCs/>
                <w:sz w:val="20"/>
                <w:lang w:eastAsia="x-none"/>
              </w:rPr>
            </w:pPr>
            <w:r w:rsidRPr="008F66A3">
              <w:rPr>
                <w:rFonts w:ascii="Lato" w:hAnsi="Lato"/>
                <w:bCs/>
                <w:sz w:val="20"/>
                <w:lang w:eastAsia="x-none"/>
              </w:rPr>
              <w:t xml:space="preserve">Złożenie wniosku i uzyskanie  decyzji </w:t>
            </w:r>
            <w:proofErr w:type="spellStart"/>
            <w:r w:rsidRPr="008F66A3">
              <w:rPr>
                <w:rFonts w:ascii="Lato" w:hAnsi="Lato"/>
                <w:bCs/>
                <w:sz w:val="20"/>
                <w:lang w:eastAsia="x-none"/>
              </w:rPr>
              <w:t>PnB</w:t>
            </w:r>
            <w:proofErr w:type="spellEnd"/>
            <w:r w:rsidRPr="008F66A3">
              <w:rPr>
                <w:rFonts w:ascii="Lato" w:hAnsi="Lato"/>
                <w:bCs/>
                <w:sz w:val="20"/>
                <w:lang w:eastAsia="x-none"/>
              </w:rPr>
              <w:t>/ zaświadczenia o braku sprzeciwu wobec zgłoszenia zamiary wykonania robót</w:t>
            </w:r>
          </w:p>
          <w:p w14:paraId="14C39757" w14:textId="77777777" w:rsidR="00B00487" w:rsidRPr="008F66A3" w:rsidRDefault="00B00487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E91AE90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0F19460" w14:textId="77777777" w:rsidTr="008F66A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7E9B8D8F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right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09298D7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0"/>
              </w:rPr>
            </w:pPr>
          </w:p>
          <w:p w14:paraId="02FE4D8C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 xml:space="preserve">………………….. </w:t>
            </w:r>
            <w:r w:rsidRPr="008F66A3">
              <w:rPr>
                <w:rFonts w:ascii="Lato" w:hAnsi="Lato"/>
                <w:b/>
                <w:bCs/>
                <w:sz w:val="20"/>
              </w:rPr>
              <w:t xml:space="preserve">zł </w:t>
            </w:r>
            <w:r w:rsidRPr="008F66A3">
              <w:rPr>
                <w:rFonts w:ascii="Lato" w:hAnsi="Lato"/>
                <w:sz w:val="20"/>
              </w:rPr>
              <w:t>brutto</w:t>
            </w:r>
          </w:p>
        </w:tc>
      </w:tr>
    </w:tbl>
    <w:p w14:paraId="7ED620A2" w14:textId="77777777" w:rsidR="00B00487" w:rsidRPr="001A21D6" w:rsidRDefault="00B00487" w:rsidP="00AE5A60">
      <w:pPr>
        <w:tabs>
          <w:tab w:val="left" w:pos="993"/>
        </w:tabs>
        <w:spacing w:line="480" w:lineRule="auto"/>
        <w:rPr>
          <w:rFonts w:ascii="Lato" w:hAnsi="Lato" w:cs="Calibri"/>
          <w:bCs/>
          <w:szCs w:val="24"/>
        </w:rPr>
      </w:pPr>
    </w:p>
    <w:p w14:paraId="77AEDE0F" w14:textId="77777777" w:rsidR="00D2378A" w:rsidRPr="001A21D6" w:rsidRDefault="001B15F1" w:rsidP="00D2378A">
      <w:pPr>
        <w:tabs>
          <w:tab w:val="left" w:pos="993"/>
        </w:tabs>
        <w:spacing w:line="360" w:lineRule="auto"/>
        <w:ind w:right="-1"/>
        <w:rPr>
          <w:rFonts w:ascii="Lato" w:hAnsi="Lato"/>
          <w:color w:val="FF0000"/>
          <w:szCs w:val="24"/>
        </w:rPr>
      </w:pPr>
      <w:r w:rsidRPr="001A21D6">
        <w:rPr>
          <w:rFonts w:ascii="Lato" w:hAnsi="Lato"/>
          <w:b/>
          <w:szCs w:val="24"/>
        </w:rPr>
        <w:t>Ponadt</w:t>
      </w:r>
      <w:r w:rsidR="00D2378A" w:rsidRPr="001A21D6">
        <w:rPr>
          <w:rFonts w:ascii="Lato" w:hAnsi="Lato"/>
          <w:b/>
          <w:szCs w:val="24"/>
        </w:rPr>
        <w:t>o:</w:t>
      </w:r>
    </w:p>
    <w:p w14:paraId="0A89E55B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1A21D6" w:rsidRDefault="00D2378A" w:rsidP="00390E65">
      <w:pPr>
        <w:pStyle w:val="Akapitzlist1"/>
        <w:numPr>
          <w:ilvl w:val="0"/>
          <w:numId w:val="8"/>
        </w:numPr>
        <w:tabs>
          <w:tab w:val="num" w:pos="993"/>
        </w:tabs>
        <w:ind w:left="567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iż:</w:t>
      </w:r>
    </w:p>
    <w:p w14:paraId="4C28604D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nie podlegamy wykluczeniu z postępowania o udzielenie zamówienia publicznego.</w:t>
      </w:r>
    </w:p>
    <w:p w14:paraId="62343042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  <w:r w:rsidR="00AE372D" w:rsidRPr="001A21D6">
        <w:rPr>
          <w:rFonts w:ascii="Lato" w:hAnsi="Lato"/>
          <w:szCs w:val="24"/>
        </w:rPr>
        <w:t>)</w:t>
      </w:r>
    </w:p>
    <w:p w14:paraId="072C32F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45ACD3A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2415D6E" w14:textId="77777777" w:rsidR="00B54E12" w:rsidRPr="001A21D6" w:rsidRDefault="00D2378A" w:rsidP="00B54E12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</w:t>
      </w:r>
      <w:r w:rsidRPr="001A21D6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</w:t>
      </w:r>
      <w:r w:rsidRPr="001A21D6">
        <w:rPr>
          <w:rFonts w:ascii="Lato" w:hAnsi="Lato" w:cs="Lato"/>
          <w:szCs w:val="24"/>
        </w:rPr>
        <w:lastRenderedPageBreak/>
        <w:t>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B54E12" w:rsidRPr="001A21D6">
        <w:rPr>
          <w:rFonts w:ascii="Lato" w:hAnsi="Lato"/>
          <w:szCs w:val="24"/>
        </w:rPr>
        <w:t>.</w:t>
      </w:r>
    </w:p>
    <w:p w14:paraId="45CED9CA" w14:textId="3D8FF724" w:rsidR="00982E80" w:rsidRPr="008F66A3" w:rsidRDefault="00982E80" w:rsidP="00DF19C9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  <w:r w:rsidRPr="008F66A3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to w tym okresie, wykonaliśmy </w:t>
      </w:r>
      <w:r w:rsidR="00D16656" w:rsidRPr="008F66A3">
        <w:rPr>
          <w:rFonts w:ascii="Lato" w:hAnsi="Lato"/>
          <w:szCs w:val="24"/>
        </w:rPr>
        <w:t>co najmniej dwie kompletne dokumentacje projektowo-kosztorysowe związane z zagospodarowaniem terenu w przestrzeni publicznej</w:t>
      </w:r>
      <w:r w:rsidRPr="008F66A3">
        <w:rPr>
          <w:rFonts w:ascii="Lato" w:hAnsi="Lato"/>
          <w:szCs w:val="24"/>
        </w:rPr>
        <w:t>, w rozumieniu ustawy z dnia 27 marca 2003r. o planowaniu i zagospodarowaniu przestrzennym (tekst jedn.: Dziennik Ustaw z 202</w:t>
      </w:r>
      <w:r w:rsidR="008F66A3">
        <w:rPr>
          <w:rFonts w:ascii="Lato" w:hAnsi="Lato"/>
          <w:szCs w:val="24"/>
        </w:rPr>
        <w:t>2</w:t>
      </w:r>
      <w:r w:rsidRPr="008F66A3">
        <w:rPr>
          <w:rFonts w:ascii="Lato" w:hAnsi="Lato"/>
          <w:szCs w:val="24"/>
        </w:rPr>
        <w:t xml:space="preserve">r., poz. </w:t>
      </w:r>
      <w:r w:rsidR="008F66A3">
        <w:rPr>
          <w:rFonts w:ascii="Lato" w:hAnsi="Lato"/>
          <w:szCs w:val="24"/>
        </w:rPr>
        <w:t>503</w:t>
      </w:r>
      <w:r w:rsidRPr="008F66A3">
        <w:rPr>
          <w:rFonts w:ascii="Lato" w:hAnsi="Lato"/>
          <w:szCs w:val="24"/>
        </w:rPr>
        <w:t xml:space="preserve"> z </w:t>
      </w:r>
      <w:proofErr w:type="spellStart"/>
      <w:r w:rsidRPr="008F66A3">
        <w:rPr>
          <w:rFonts w:ascii="Lato" w:hAnsi="Lato"/>
          <w:szCs w:val="24"/>
        </w:rPr>
        <w:t>późn</w:t>
      </w:r>
      <w:proofErr w:type="spellEnd"/>
      <w:r w:rsidRPr="008F66A3">
        <w:rPr>
          <w:rFonts w:ascii="Lato" w:hAnsi="Lato"/>
          <w:szCs w:val="24"/>
        </w:rPr>
        <w:t>. zm.), zgodnie z obowiązującymi przepisami prawa,</w:t>
      </w:r>
      <w:r w:rsidRPr="008F66A3">
        <w:rPr>
          <w:rFonts w:ascii="Lato" w:hAnsi="Lato"/>
          <w:i/>
          <w:iCs/>
          <w:szCs w:val="24"/>
        </w:rPr>
        <w:t xml:space="preserve"> co przedstawiamy w poniższym zestawieniu tabelarycznym</w:t>
      </w:r>
      <w:r w:rsidR="00253B1F" w:rsidRPr="008F66A3">
        <w:rPr>
          <w:rFonts w:ascii="Lato" w:hAnsi="Lato"/>
          <w:i/>
          <w:iCs/>
          <w:szCs w:val="24"/>
        </w:rPr>
        <w:t>)</w:t>
      </w:r>
      <w:r w:rsidRPr="008F66A3">
        <w:rPr>
          <w:rFonts w:ascii="Lato" w:hAnsi="Lato"/>
          <w:i/>
          <w:iCs/>
          <w:szCs w:val="24"/>
        </w:rPr>
        <w:t xml:space="preserve">. </w:t>
      </w:r>
    </w:p>
    <w:p w14:paraId="2B85E40A" w14:textId="77777777" w:rsidR="002C00E1" w:rsidRPr="001A21D6" w:rsidRDefault="002C00E1" w:rsidP="00F16D5B">
      <w:pPr>
        <w:pStyle w:val="Akapitzlist"/>
        <w:rPr>
          <w:rFonts w:ascii="Lato" w:hAnsi="Lato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104"/>
        <w:gridCol w:w="3589"/>
        <w:gridCol w:w="1841"/>
      </w:tblGrid>
      <w:tr w:rsidR="005027F1" w:rsidRPr="001A21D6" w14:paraId="3671109A" w14:textId="77777777" w:rsidTr="00B04042">
        <w:trPr>
          <w:trHeight w:val="923"/>
        </w:trPr>
        <w:tc>
          <w:tcPr>
            <w:tcW w:w="529" w:type="dxa"/>
            <w:shd w:val="clear" w:color="auto" w:fill="auto"/>
            <w:vAlign w:val="center"/>
          </w:tcPr>
          <w:p w14:paraId="4A8A1C50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F6D0A3F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593" w:type="dxa"/>
          </w:tcPr>
          <w:p w14:paraId="052EDCEB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DDE887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692E75FB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5027F1" w:rsidRPr="001A21D6" w14:paraId="172FB3E0" w14:textId="77777777" w:rsidTr="00982E80">
        <w:trPr>
          <w:trHeight w:val="1472"/>
        </w:trPr>
        <w:tc>
          <w:tcPr>
            <w:tcW w:w="529" w:type="dxa"/>
            <w:shd w:val="clear" w:color="auto" w:fill="auto"/>
            <w:vAlign w:val="center"/>
          </w:tcPr>
          <w:p w14:paraId="2A96A56F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/>
                <w:b/>
                <w:szCs w:val="24"/>
              </w:rPr>
            </w:pPr>
            <w:r w:rsidRPr="001A21D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05563B8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/>
                <w:b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16DF863A" w14:textId="77777777" w:rsidR="005027F1" w:rsidRPr="001A21D6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2D26A1" w14:textId="77777777" w:rsidR="005027F1" w:rsidRPr="001A21D6" w:rsidRDefault="005027F1" w:rsidP="00F31267">
            <w:pPr>
              <w:tabs>
                <w:tab w:val="left" w:pos="567"/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szCs w:val="24"/>
              </w:rPr>
            </w:pPr>
          </w:p>
        </w:tc>
      </w:tr>
      <w:tr w:rsidR="005027F1" w:rsidRPr="001A21D6" w14:paraId="33C0C150" w14:textId="77777777" w:rsidTr="00982E80">
        <w:trPr>
          <w:trHeight w:val="1425"/>
        </w:trPr>
        <w:tc>
          <w:tcPr>
            <w:tcW w:w="529" w:type="dxa"/>
            <w:shd w:val="clear" w:color="auto" w:fill="auto"/>
            <w:vAlign w:val="center"/>
          </w:tcPr>
          <w:p w14:paraId="1C14537F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szCs w:val="24"/>
              </w:rPr>
            </w:pPr>
            <w:r w:rsidRPr="001A21D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2D3EEAD" w14:textId="77777777" w:rsidR="00414AE5" w:rsidRPr="001A21D6" w:rsidRDefault="00414AE5" w:rsidP="00F31267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 w:cs="Calibri"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27783DE3" w14:textId="77777777" w:rsidR="005027F1" w:rsidRPr="001A21D6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EAFB8A" w14:textId="77777777" w:rsidR="005027F1" w:rsidRPr="001A21D6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jc w:val="center"/>
              <w:rPr>
                <w:rFonts w:ascii="Lato" w:hAnsi="Lato" w:cs="Calibri"/>
                <w:szCs w:val="24"/>
              </w:rPr>
            </w:pPr>
          </w:p>
        </w:tc>
      </w:tr>
    </w:tbl>
    <w:p w14:paraId="04C4EE49" w14:textId="77777777" w:rsidR="003B7538" w:rsidRPr="001A21D6" w:rsidRDefault="003B7538" w:rsidP="005027F1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11F6204B" w14:textId="77777777" w:rsidR="009936A8" w:rsidRPr="001A21D6" w:rsidRDefault="005027F1" w:rsidP="005776B6">
      <w:pPr>
        <w:numPr>
          <w:ilvl w:val="0"/>
          <w:numId w:val="5"/>
        </w:num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  <w:bookmarkStart w:id="0" w:name="_Hlk76376631"/>
      <w:r w:rsidRPr="001A21D6">
        <w:rPr>
          <w:rFonts w:ascii="Lato" w:hAnsi="Lato"/>
          <w:szCs w:val="24"/>
        </w:rPr>
        <w:t xml:space="preserve">Oświadczamy, dla potrzeb wykazania spełnienia warunku udziału </w:t>
      </w:r>
      <w:r w:rsidRPr="001A21D6">
        <w:rPr>
          <w:rFonts w:ascii="Lato" w:hAnsi="Lato"/>
          <w:szCs w:val="24"/>
        </w:rPr>
        <w:br/>
        <w:t xml:space="preserve">w postępowaniu, </w:t>
      </w:r>
      <w:bookmarkEnd w:id="0"/>
      <w:r w:rsidRPr="001A21D6">
        <w:rPr>
          <w:rFonts w:ascii="Lato" w:hAnsi="Lato" w:cs="Lato"/>
          <w:szCs w:val="24"/>
        </w:rPr>
        <w:t>iż dysponujemy osob</w:t>
      </w:r>
      <w:r w:rsidR="00290568" w:rsidRPr="001A21D6">
        <w:rPr>
          <w:rFonts w:ascii="Lato" w:hAnsi="Lato" w:cs="Lato"/>
          <w:szCs w:val="24"/>
        </w:rPr>
        <w:t>ami</w:t>
      </w:r>
      <w:r w:rsidRPr="001A21D6">
        <w:rPr>
          <w:rFonts w:ascii="Lato" w:hAnsi="Lato" w:cs="Lato"/>
          <w:szCs w:val="24"/>
        </w:rPr>
        <w:t xml:space="preserve"> niezbędn</w:t>
      </w:r>
      <w:r w:rsidR="00290568" w:rsidRPr="001A21D6">
        <w:rPr>
          <w:rFonts w:ascii="Lato" w:hAnsi="Lato" w:cs="Lato"/>
          <w:szCs w:val="24"/>
        </w:rPr>
        <w:t>ymi</w:t>
      </w:r>
      <w:r w:rsidRPr="001A21D6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2A419272" w14:textId="05423BAF" w:rsidR="00371846" w:rsidRPr="005776B6" w:rsidRDefault="00676144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bookmarkStart w:id="1" w:name="_Hlk129067682"/>
      <w:r w:rsidRPr="005776B6">
        <w:rPr>
          <w:rFonts w:ascii="Lato" w:eastAsia="Calibri" w:hAnsi="Lato"/>
          <w:szCs w:val="24"/>
        </w:rPr>
        <w:t xml:space="preserve">osobą przeznaczoną na </w:t>
      </w:r>
      <w:r w:rsidRPr="005776B6">
        <w:rPr>
          <w:rFonts w:ascii="Lato" w:eastAsia="Calibri" w:hAnsi="Lato"/>
          <w:b/>
          <w:bCs/>
          <w:szCs w:val="24"/>
        </w:rPr>
        <w:t>funkcję głównego projektanta</w:t>
      </w:r>
      <w:r w:rsidR="005776B6">
        <w:rPr>
          <w:rFonts w:ascii="Lato" w:eastAsia="Calibri" w:hAnsi="Lato"/>
          <w:b/>
          <w:bCs/>
          <w:szCs w:val="24"/>
          <w:lang w:val="pl-PL"/>
        </w:rPr>
        <w:t>,</w:t>
      </w:r>
      <w:r w:rsidRPr="005776B6">
        <w:rPr>
          <w:rFonts w:ascii="Lato" w:eastAsia="Calibri" w:hAnsi="Lato"/>
          <w:b/>
          <w:bCs/>
          <w:szCs w:val="24"/>
        </w:rPr>
        <w:t xml:space="preserve"> posiadającą uprawnienia do projektowania w specjalności </w:t>
      </w:r>
      <w:r w:rsidR="007472E0" w:rsidRPr="007472E0">
        <w:rPr>
          <w:rFonts w:ascii="Lato" w:eastAsia="Calibri" w:hAnsi="Lato"/>
          <w:b/>
          <w:bCs/>
          <w:szCs w:val="24"/>
        </w:rPr>
        <w:t>inżynieryjnej drogowej</w:t>
      </w:r>
      <w:r w:rsidR="007472E0" w:rsidRPr="0011080F">
        <w:rPr>
          <w:rFonts w:ascii="Lato" w:eastAsia="Calibri" w:hAnsi="Lato"/>
          <w:b/>
          <w:bCs/>
          <w:color w:val="FF0000"/>
          <w:szCs w:val="24"/>
        </w:rPr>
        <w:t xml:space="preserve"> </w:t>
      </w:r>
      <w:r w:rsidRPr="005776B6">
        <w:rPr>
          <w:rFonts w:ascii="Lato" w:eastAsia="Calibri" w:hAnsi="Lato"/>
          <w:szCs w:val="24"/>
        </w:rPr>
        <w:t xml:space="preserve">w zakresie niezbędnym do realizacji zamówienia, a także posiadającą co najmniej trzyletnie doświadczenie zawodowe w pełnieniu </w:t>
      </w:r>
      <w:r w:rsidR="00956DD3" w:rsidRPr="005776B6">
        <w:rPr>
          <w:rFonts w:ascii="Lato" w:eastAsia="Calibri" w:hAnsi="Lato"/>
          <w:szCs w:val="24"/>
        </w:rPr>
        <w:t>obowiązków</w:t>
      </w:r>
      <w:r w:rsidRPr="005776B6">
        <w:rPr>
          <w:rFonts w:ascii="Lato" w:eastAsia="Calibri" w:hAnsi="Lato"/>
          <w:szCs w:val="24"/>
        </w:rPr>
        <w:t xml:space="preserve"> projektanta, oraz doświadczenie przy opracowaniu co najmniej dwóch projektów zagospodarowania terenu w przestrzeni publicznej w zakresie odpowiadającym posiadanym uprawnieniom,</w:t>
      </w:r>
    </w:p>
    <w:bookmarkEnd w:id="1"/>
    <w:p w14:paraId="309BF7E8" w14:textId="77777777" w:rsidR="00676144" w:rsidRPr="001A21D6" w:rsidRDefault="00676144" w:rsidP="005776B6">
      <w:p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</w:p>
    <w:p w14:paraId="6A82469C" w14:textId="77777777" w:rsidR="008C081E" w:rsidRPr="001A21D6" w:rsidRDefault="008C081E" w:rsidP="005776B6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  <w:r w:rsidRPr="001A21D6">
        <w:rPr>
          <w:rFonts w:ascii="Lato" w:hAnsi="Lato" w:cs="Lato"/>
          <w:i/>
          <w:szCs w:val="24"/>
          <w:lang w:val="x-none"/>
        </w:rPr>
        <w:lastRenderedPageBreak/>
        <w:t xml:space="preserve">Należy przedstawić </w:t>
      </w:r>
      <w:r w:rsidR="00463FAC" w:rsidRPr="001A21D6">
        <w:rPr>
          <w:rFonts w:ascii="Lato" w:hAnsi="Lato" w:cs="Lato"/>
          <w:i/>
          <w:szCs w:val="24"/>
        </w:rPr>
        <w:t>osoby</w:t>
      </w:r>
      <w:r w:rsidRPr="001A21D6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1A21D6">
        <w:rPr>
          <w:rFonts w:ascii="Lato" w:hAnsi="Lato" w:cs="Lato"/>
          <w:i/>
          <w:szCs w:val="24"/>
        </w:rPr>
        <w:t xml:space="preserve"> posiadając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1A21D6">
        <w:rPr>
          <w:rFonts w:ascii="Lato" w:hAnsi="Lato" w:cs="Lato"/>
          <w:i/>
          <w:szCs w:val="24"/>
          <w:lang w:val="x-none"/>
        </w:rPr>
        <w:t xml:space="preserve">, opisać </w:t>
      </w:r>
      <w:r w:rsidRPr="001A21D6">
        <w:rPr>
          <w:rFonts w:ascii="Lato" w:hAnsi="Lato" w:cs="Lato"/>
          <w:i/>
          <w:szCs w:val="24"/>
        </w:rPr>
        <w:t>jej</w:t>
      </w:r>
      <w:r w:rsidRPr="001A21D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>, według przyk</w:t>
      </w:r>
      <w:r w:rsidRPr="001A21D6">
        <w:rPr>
          <w:rFonts w:ascii="Lato" w:hAnsi="Lato" w:cs="Lato"/>
          <w:i/>
          <w:szCs w:val="24"/>
        </w:rPr>
        <w:t>ładowej,</w:t>
      </w:r>
      <w:r w:rsidRPr="001A21D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22DBCBE1" w14:textId="77777777" w:rsidR="00FC28D8" w:rsidRPr="001A21D6" w:rsidRDefault="00FC28D8" w:rsidP="008C081E">
      <w:pPr>
        <w:tabs>
          <w:tab w:val="left" w:pos="993"/>
        </w:tabs>
        <w:rPr>
          <w:rFonts w:ascii="Lato" w:hAnsi="Lato"/>
          <w:szCs w:val="24"/>
        </w:rPr>
      </w:pP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01"/>
        <w:gridCol w:w="1868"/>
        <w:gridCol w:w="1843"/>
        <w:gridCol w:w="2552"/>
      </w:tblGrid>
      <w:tr w:rsidR="00F77E19" w:rsidRPr="001A21D6" w14:paraId="205C40DC" w14:textId="77777777" w:rsidTr="003324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3E38" w14:textId="77777777" w:rsidR="00F77E19" w:rsidRPr="001A21D6" w:rsidRDefault="00F77E19" w:rsidP="00F77E19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4CF1E" w14:textId="77777777" w:rsidR="00F77E19" w:rsidRPr="001A21D6" w:rsidRDefault="00F77E19" w:rsidP="00F77E19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ABDDD" w14:textId="77777777" w:rsidR="00F77E19" w:rsidRPr="001A21D6" w:rsidRDefault="00F77E19" w:rsidP="00F77E19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ACD0" w14:textId="77777777" w:rsidR="00F77E19" w:rsidRPr="001A21D6" w:rsidRDefault="00F77E19" w:rsidP="00F77E19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861F" w14:textId="77777777" w:rsidR="00F77E19" w:rsidRPr="001A21D6" w:rsidRDefault="00F77E19" w:rsidP="00F77E19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6A8235F1" w14:textId="77777777" w:rsidR="00F77E19" w:rsidRPr="001A21D6" w:rsidRDefault="00F77E19" w:rsidP="00F77E19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F77E19" w:rsidRPr="001A21D6" w14:paraId="12C29B78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0F764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F650A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3DC78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A509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12203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4ED2FDEB" w14:textId="77777777" w:rsidR="005A1817" w:rsidRPr="001A21D6" w:rsidRDefault="005A1817" w:rsidP="005A1817">
      <w:pPr>
        <w:tabs>
          <w:tab w:val="left" w:pos="993"/>
        </w:tabs>
        <w:spacing w:line="276" w:lineRule="auto"/>
        <w:ind w:right="70"/>
        <w:rPr>
          <w:rFonts w:ascii="Lato" w:hAnsi="Lato"/>
          <w:szCs w:val="24"/>
        </w:rPr>
      </w:pPr>
    </w:p>
    <w:p w14:paraId="0F640A79" w14:textId="77777777" w:rsidR="00D2378A" w:rsidRPr="001A21D6" w:rsidRDefault="00532D17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1A21D6">
        <w:rPr>
          <w:rFonts w:ascii="Lato" w:hAnsi="Lato"/>
          <w:szCs w:val="24"/>
        </w:rPr>
        <w:t>……………………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,</w:t>
      </w:r>
      <w:r w:rsidRPr="001A21D6">
        <w:rPr>
          <w:rFonts w:ascii="Lato" w:hAnsi="Lato"/>
          <w:szCs w:val="24"/>
        </w:rPr>
        <w:t xml:space="preserve"> tel. ……</w:t>
      </w:r>
      <w:r w:rsidR="00F638C2" w:rsidRPr="001A21D6">
        <w:rPr>
          <w:rFonts w:ascii="Lato" w:hAnsi="Lato"/>
          <w:szCs w:val="24"/>
        </w:rPr>
        <w:t>………………………………..</w:t>
      </w:r>
      <w:r w:rsidRPr="001A21D6">
        <w:rPr>
          <w:rFonts w:ascii="Lato" w:hAnsi="Lato"/>
          <w:szCs w:val="24"/>
        </w:rPr>
        <w:t>…….. adres e</w:t>
      </w:r>
      <w:r w:rsidR="00254D4C" w:rsidRPr="001A21D6">
        <w:rPr>
          <w:rFonts w:ascii="Lato" w:hAnsi="Lato"/>
          <w:szCs w:val="24"/>
        </w:rPr>
        <w:t>-</w:t>
      </w:r>
      <w:r w:rsidRPr="001A21D6">
        <w:rPr>
          <w:rFonts w:ascii="Lato" w:hAnsi="Lato"/>
          <w:szCs w:val="24"/>
        </w:rPr>
        <w:t xml:space="preserve">mail: </w:t>
      </w:r>
      <w:hyperlink r:id="rId8" w:history="1">
        <w:r w:rsidRPr="001A21D6">
          <w:rPr>
            <w:rStyle w:val="Hipercze"/>
            <w:rFonts w:ascii="Lato" w:hAnsi="Lato"/>
            <w:szCs w:val="24"/>
          </w:rPr>
          <w:t>………………</w:t>
        </w:r>
        <w:r w:rsidR="00F638C2" w:rsidRPr="001A21D6">
          <w:rPr>
            <w:rStyle w:val="Hipercze"/>
            <w:rFonts w:ascii="Lato" w:hAnsi="Lato"/>
            <w:szCs w:val="24"/>
          </w:rPr>
          <w:t>……………………………..</w:t>
        </w:r>
        <w:r w:rsidRPr="001A21D6">
          <w:rPr>
            <w:rStyle w:val="Hipercze"/>
            <w:rFonts w:ascii="Lato" w:hAnsi="Lato"/>
            <w:szCs w:val="24"/>
          </w:rPr>
          <w:t>…………</w:t>
        </w:r>
      </w:hyperlink>
    </w:p>
    <w:p w14:paraId="0BF27F3B" w14:textId="77777777" w:rsidR="00D2378A" w:rsidRPr="001A21D6" w:rsidRDefault="00D2378A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color w:val="0000FF"/>
          <w:szCs w:val="24"/>
          <w:u w:val="single"/>
        </w:rPr>
      </w:pPr>
      <w:r w:rsidRPr="001A21D6">
        <w:rPr>
          <w:rFonts w:ascii="Lato" w:hAnsi="Lato"/>
          <w:szCs w:val="24"/>
        </w:rPr>
        <w:t xml:space="preserve">Oświadczamy, iż </w:t>
      </w:r>
      <w:r w:rsidRPr="001A21D6">
        <w:rPr>
          <w:rFonts w:ascii="Lato" w:hAnsi="Lato" w:cs="Lato"/>
          <w:szCs w:val="24"/>
        </w:rPr>
        <w:t xml:space="preserve">osobą przeznaczoną </w:t>
      </w:r>
      <w:r w:rsidRPr="001A21D6">
        <w:rPr>
          <w:rFonts w:ascii="Lato" w:hAnsi="Lato" w:cs="Lato"/>
          <w:kern w:val="2"/>
          <w:szCs w:val="24"/>
        </w:rPr>
        <w:t xml:space="preserve">do pełnienia obowiązków </w:t>
      </w:r>
      <w:r w:rsidRPr="001A21D6">
        <w:rPr>
          <w:rFonts w:ascii="Lato" w:hAnsi="Lato" w:cs="Lato"/>
          <w:b/>
          <w:bCs/>
          <w:kern w:val="2"/>
          <w:szCs w:val="24"/>
        </w:rPr>
        <w:t>projektanta</w:t>
      </w:r>
      <w:r w:rsidRPr="001A21D6">
        <w:rPr>
          <w:rFonts w:ascii="Lato" w:hAnsi="Lato"/>
          <w:b/>
          <w:bCs/>
          <w:szCs w:val="24"/>
        </w:rPr>
        <w:t xml:space="preserve"> wiodącego (</w:t>
      </w:r>
      <w:r w:rsidRPr="001A21D6">
        <w:rPr>
          <w:rFonts w:ascii="Lato" w:hAnsi="Lato" w:cs="Lato"/>
          <w:b/>
          <w:bCs/>
          <w:kern w:val="2"/>
          <w:szCs w:val="24"/>
        </w:rPr>
        <w:t>dalej Projektant)</w:t>
      </w:r>
      <w:r w:rsidRPr="001A21D6">
        <w:rPr>
          <w:rFonts w:ascii="Lato" w:hAnsi="Lato" w:cs="Lato"/>
          <w:szCs w:val="24"/>
        </w:rPr>
        <w:t xml:space="preserve">, </w:t>
      </w:r>
      <w:r w:rsidRPr="001A21D6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1A21D6">
        <w:rPr>
          <w:rFonts w:ascii="Lato" w:hAnsi="Lato"/>
          <w:szCs w:val="24"/>
        </w:rPr>
        <w:t>…………,</w:t>
      </w:r>
      <w:r w:rsidRPr="001A21D6">
        <w:rPr>
          <w:rStyle w:val="TekstdymkaZnak"/>
          <w:rFonts w:ascii="Lato" w:hAnsi="Lato"/>
          <w:sz w:val="24"/>
          <w:szCs w:val="24"/>
        </w:rPr>
        <w:t> </w:t>
      </w:r>
      <w:r w:rsidRPr="001A21D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1A21D6">
        <w:rPr>
          <w:rStyle w:val="Hipercze"/>
          <w:rFonts w:ascii="Lato" w:hAnsi="Lato"/>
          <w:szCs w:val="24"/>
        </w:rPr>
        <w:t xml:space="preserve"> </w:t>
      </w:r>
    </w:p>
    <w:p w14:paraId="7107A18B" w14:textId="77777777" w:rsidR="005A1817" w:rsidRPr="001A21D6" w:rsidRDefault="005A1817" w:rsidP="005A1817">
      <w:pPr>
        <w:suppressAutoHyphens/>
        <w:rPr>
          <w:rFonts w:ascii="Lato" w:hAnsi="Lato"/>
          <w:szCs w:val="24"/>
        </w:rPr>
      </w:pPr>
    </w:p>
    <w:p w14:paraId="4CCD4AA8" w14:textId="77777777" w:rsidR="00D2378A" w:rsidRPr="001A21D6" w:rsidRDefault="00D2378A" w:rsidP="00390E65">
      <w:pPr>
        <w:numPr>
          <w:ilvl w:val="0"/>
          <w:numId w:val="8"/>
        </w:numPr>
        <w:tabs>
          <w:tab w:val="num" w:pos="567"/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Oświadczamy, że jesteśmy/nie jesteśmy </w:t>
      </w:r>
      <w:r w:rsidRPr="001A21D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7AB5DDE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2E0FD791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deklarujemy doręczenie faktur/y:</w:t>
      </w:r>
    </w:p>
    <w:p w14:paraId="30CDA2EE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1A21D6">
        <w:rPr>
          <w:rFonts w:ascii="Lato" w:hAnsi="Lato"/>
          <w:i/>
          <w:szCs w:val="24"/>
        </w:rPr>
        <w:t>(wskazany przez Zamawiającego)</w:t>
      </w:r>
      <w:r w:rsidRPr="001A21D6">
        <w:rPr>
          <w:rFonts w:ascii="Lato" w:hAnsi="Lato"/>
          <w:szCs w:val="24"/>
        </w:rPr>
        <w:t>*,</w:t>
      </w:r>
    </w:p>
    <w:p w14:paraId="2B2E51E2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1A21D6" w:rsidRDefault="00000000" w:rsidP="00D2378A">
      <w:pPr>
        <w:tabs>
          <w:tab w:val="num" w:pos="709"/>
          <w:tab w:val="num" w:pos="993"/>
        </w:tabs>
        <w:suppressAutoHyphens/>
        <w:rPr>
          <w:rFonts w:ascii="Lato" w:hAnsi="Lato"/>
          <w:szCs w:val="24"/>
        </w:rPr>
      </w:pPr>
      <w:hyperlink r:id="rId10" w:history="1">
        <w:r w:rsidR="00D2378A" w:rsidRPr="001A21D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1A21D6">
        <w:rPr>
          <w:rFonts w:ascii="Lato" w:hAnsi="Lato"/>
          <w:szCs w:val="24"/>
        </w:rPr>
        <w:t xml:space="preserve"> </w:t>
      </w:r>
    </w:p>
    <w:p w14:paraId="72D15F78" w14:textId="77777777" w:rsidR="00D2378A" w:rsidRPr="001A21D6" w:rsidRDefault="00D2378A" w:rsidP="00D2378A">
      <w:p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A21D6">
        <w:rPr>
          <w:rFonts w:ascii="Lato" w:hAnsi="Lato"/>
          <w:szCs w:val="24"/>
        </w:rPr>
        <w:t>ZZM_Krakow</w:t>
      </w:r>
      <w:proofErr w:type="spellEnd"/>
      <w:r w:rsidRPr="001A21D6">
        <w:rPr>
          <w:rFonts w:ascii="Lato" w:hAnsi="Lato"/>
          <w:szCs w:val="24"/>
        </w:rPr>
        <w:t>; Numer PEPPOL – 6793112799*.</w:t>
      </w:r>
    </w:p>
    <w:p w14:paraId="654879EC" w14:textId="77777777" w:rsidR="00D2378A" w:rsidRPr="001A21D6" w:rsidRDefault="00D2378A" w:rsidP="00D2378A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lastRenderedPageBreak/>
        <w:t>* - niepotrzebne skreślić</w:t>
      </w:r>
    </w:p>
    <w:p w14:paraId="287A5257" w14:textId="77777777" w:rsidR="00D2378A" w:rsidRPr="001A21D6" w:rsidRDefault="00D2378A" w:rsidP="00D2378A">
      <w:pPr>
        <w:tabs>
          <w:tab w:val="num" w:pos="567"/>
          <w:tab w:val="left" w:pos="993"/>
        </w:tabs>
        <w:suppressAutoHyphens/>
        <w:rPr>
          <w:rFonts w:ascii="Lato" w:hAnsi="Lato"/>
          <w:szCs w:val="24"/>
        </w:rPr>
      </w:pPr>
    </w:p>
    <w:p w14:paraId="77B593E4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iCs/>
          <w:szCs w:val="24"/>
        </w:rPr>
      </w:pPr>
      <w:r w:rsidRPr="001A21D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0BF78C31" w14:textId="77777777" w:rsidR="005A1817" w:rsidRPr="001A21D6" w:rsidRDefault="005A1817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</w:p>
    <w:p w14:paraId="32C9D8BE" w14:textId="6CBF9161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  <w:r w:rsidRPr="001A21D6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048CB98F" w14:textId="77777777" w:rsidR="00D2378A" w:rsidRPr="001A21D6" w:rsidRDefault="00D2378A" w:rsidP="00D2378A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należy odpowiednio wypełnić</w:t>
      </w:r>
    </w:p>
    <w:p w14:paraId="25B74FD5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</w:p>
    <w:p w14:paraId="047E70A7" w14:textId="6FCA4603" w:rsidR="00B03BA0" w:rsidRPr="00CA63B0" w:rsidRDefault="00B03BA0" w:rsidP="00B03BA0">
      <w:pPr>
        <w:numPr>
          <w:ilvl w:val="0"/>
          <w:numId w:val="5"/>
        </w:numPr>
        <w:tabs>
          <w:tab w:val="num" w:pos="993"/>
        </w:tabs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Oświadczamy, iż nie </w:t>
      </w:r>
      <w:r w:rsidRPr="00CA63B0">
        <w:rPr>
          <w:rFonts w:ascii="Lato" w:hAnsi="Lato" w:cs="Calibri"/>
          <w:szCs w:val="24"/>
        </w:rPr>
        <w:t>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CA63B0">
        <w:rPr>
          <w:rFonts w:ascii="Lato" w:hAnsi="Lato" w:cs="Calibri"/>
          <w:szCs w:val="24"/>
        </w:rPr>
        <w:t>tekst jedn</w:t>
      </w:r>
      <w:r w:rsidR="00A32426">
        <w:rPr>
          <w:rFonts w:ascii="Lato" w:hAnsi="Lato" w:cs="Calibri"/>
          <w:szCs w:val="24"/>
        </w:rPr>
        <w:t>olity</w:t>
      </w:r>
      <w:r w:rsidR="009F546F" w:rsidRPr="00CA63B0">
        <w:rPr>
          <w:rFonts w:ascii="Lato" w:hAnsi="Lato" w:cs="Calibri"/>
          <w:szCs w:val="24"/>
        </w:rPr>
        <w:t xml:space="preserve">: </w:t>
      </w:r>
      <w:r w:rsidRPr="00CA63B0">
        <w:rPr>
          <w:rFonts w:ascii="Lato" w:hAnsi="Lato" w:cs="Calibri"/>
          <w:szCs w:val="24"/>
        </w:rPr>
        <w:t>Dziennik Ustaw z 202</w:t>
      </w:r>
      <w:r w:rsidR="009F546F" w:rsidRPr="00CA63B0">
        <w:rPr>
          <w:rFonts w:ascii="Lato" w:hAnsi="Lato" w:cs="Calibri"/>
          <w:szCs w:val="24"/>
        </w:rPr>
        <w:t>3</w:t>
      </w:r>
      <w:r w:rsidRPr="00CA63B0">
        <w:rPr>
          <w:rFonts w:ascii="Lato" w:hAnsi="Lato" w:cs="Calibri"/>
          <w:szCs w:val="24"/>
        </w:rPr>
        <w:t xml:space="preserve">r., poz. </w:t>
      </w:r>
      <w:r w:rsidR="009F546F" w:rsidRPr="00CA63B0">
        <w:rPr>
          <w:rFonts w:ascii="Lato" w:hAnsi="Lato" w:cs="Calibri"/>
          <w:szCs w:val="24"/>
        </w:rPr>
        <w:t xml:space="preserve">129 z </w:t>
      </w:r>
      <w:proofErr w:type="spellStart"/>
      <w:r w:rsidR="009F546F" w:rsidRPr="00CA63B0">
        <w:rPr>
          <w:rFonts w:ascii="Lato" w:hAnsi="Lato" w:cs="Calibri"/>
          <w:szCs w:val="24"/>
        </w:rPr>
        <w:t>późn</w:t>
      </w:r>
      <w:proofErr w:type="spellEnd"/>
      <w:r w:rsidR="009F546F" w:rsidRPr="00CA63B0">
        <w:rPr>
          <w:rFonts w:ascii="Lato" w:hAnsi="Lato" w:cs="Calibri"/>
          <w:szCs w:val="24"/>
        </w:rPr>
        <w:t>. zm.</w:t>
      </w:r>
      <w:r w:rsidRPr="00CA63B0">
        <w:rPr>
          <w:rFonts w:ascii="Lato" w:hAnsi="Lato" w:cs="Calibri"/>
          <w:szCs w:val="24"/>
        </w:rPr>
        <w:t>), tj.:</w:t>
      </w:r>
    </w:p>
    <w:p w14:paraId="01B47B15" w14:textId="77777777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CA63B0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</w:t>
      </w:r>
      <w:r w:rsidRPr="001A21D6">
        <w:rPr>
          <w:rFonts w:ascii="Lato" w:hAnsi="Lato" w:cs="Calibri"/>
          <w:szCs w:val="24"/>
        </w:rPr>
        <w:t xml:space="preserve"> wpisu na listę rozstrzygającej o zastosowaniu środka, o którym mowa w art. 1 pkt 3 cytowanej ustawy,</w:t>
      </w:r>
    </w:p>
    <w:p w14:paraId="03E281E4" w14:textId="77777777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1A21D6">
        <w:rPr>
          <w:rFonts w:ascii="Lato" w:hAnsi="Lato" w:cs="Calibri"/>
          <w:szCs w:val="24"/>
        </w:rPr>
        <w:t>późn</w:t>
      </w:r>
      <w:proofErr w:type="spellEnd"/>
      <w:r w:rsidRPr="001A21D6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>
        <w:rPr>
          <w:rFonts w:ascii="Lato" w:hAnsi="Lato" w:cs="Calibri"/>
          <w:szCs w:val="24"/>
        </w:rPr>
        <w:t>3</w:t>
      </w:r>
      <w:r w:rsidRPr="001A21D6">
        <w:rPr>
          <w:rFonts w:ascii="Lato" w:hAnsi="Lato" w:cs="Calibri"/>
          <w:szCs w:val="24"/>
        </w:rPr>
        <w:t xml:space="preserve">r., poz. </w:t>
      </w:r>
      <w:r w:rsidR="005776B6">
        <w:rPr>
          <w:rFonts w:ascii="Lato" w:hAnsi="Lato" w:cs="Calibri"/>
          <w:szCs w:val="24"/>
        </w:rPr>
        <w:t>120</w:t>
      </w:r>
      <w:r w:rsidR="00A32426">
        <w:rPr>
          <w:rFonts w:ascii="Lato" w:hAnsi="Lato" w:cs="Calibri"/>
          <w:szCs w:val="24"/>
        </w:rPr>
        <w:t xml:space="preserve"> z </w:t>
      </w:r>
      <w:proofErr w:type="spellStart"/>
      <w:r w:rsidR="00A32426">
        <w:rPr>
          <w:rFonts w:ascii="Lato" w:hAnsi="Lato" w:cs="Calibri"/>
          <w:szCs w:val="24"/>
        </w:rPr>
        <w:t>późn</w:t>
      </w:r>
      <w:proofErr w:type="spellEnd"/>
      <w:r w:rsidR="00A32426">
        <w:rPr>
          <w:rFonts w:ascii="Lato" w:hAnsi="Lato" w:cs="Calibri"/>
          <w:szCs w:val="24"/>
        </w:rPr>
        <w:t>. zm.</w:t>
      </w:r>
      <w:r w:rsidRPr="001A21D6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szCs w:val="24"/>
        </w:rPr>
      </w:pPr>
    </w:p>
    <w:p w14:paraId="47E4179F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  <w:r w:rsidRPr="001A21D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C81C6B" w:rsidRPr="001A21D6">
        <w:rPr>
          <w:rFonts w:ascii="Lato" w:hAnsi="Lato"/>
          <w:i/>
          <w:iCs/>
          <w:szCs w:val="24"/>
        </w:rPr>
        <w:t>3</w:t>
      </w:r>
      <w:r w:rsidRPr="001A21D6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1A21D6" w:rsidRDefault="00D2378A" w:rsidP="00D2378A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6821DA08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ab/>
      </w:r>
    </w:p>
    <w:p w14:paraId="75B64A48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  <w:t>........................................................................</w:t>
      </w:r>
      <w:r w:rsidRPr="001A21D6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(podpis osoby/</w:t>
      </w:r>
      <w:proofErr w:type="spellStart"/>
      <w:r w:rsidRPr="001A21D6">
        <w:rPr>
          <w:rFonts w:ascii="Lato" w:hAnsi="Lato"/>
          <w:i/>
          <w:iCs/>
        </w:rPr>
        <w:t>ób</w:t>
      </w:r>
      <w:proofErr w:type="spellEnd"/>
      <w:r w:rsidRPr="001A21D6">
        <w:rPr>
          <w:rFonts w:ascii="Lato" w:hAnsi="Lato"/>
          <w:i/>
          <w:iCs/>
        </w:rPr>
        <w:t xml:space="preserve"> uprawnionej/</w:t>
      </w:r>
      <w:proofErr w:type="spellStart"/>
      <w:r w:rsidRPr="001A21D6">
        <w:rPr>
          <w:rFonts w:ascii="Lato" w:hAnsi="Lato"/>
          <w:i/>
          <w:iCs/>
        </w:rPr>
        <w:t>ych</w:t>
      </w:r>
      <w:proofErr w:type="spellEnd"/>
      <w:r w:rsidRPr="001A21D6">
        <w:rPr>
          <w:rFonts w:ascii="Lato" w:hAnsi="Lato"/>
          <w:i/>
          <w:iCs/>
        </w:rPr>
        <w:t xml:space="preserve"> do</w:t>
      </w:r>
    </w:p>
    <w:p w14:paraId="301B8701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1A21D6" w:rsidRDefault="00843DEA" w:rsidP="00901FB3">
      <w:pPr>
        <w:pStyle w:val="Nagwek5"/>
        <w:rPr>
          <w:szCs w:val="24"/>
        </w:rPr>
      </w:pPr>
      <w:r w:rsidRPr="001A21D6">
        <w:rPr>
          <w:szCs w:val="24"/>
        </w:rPr>
        <w:br w:type="column"/>
      </w:r>
      <w:r w:rsidR="00D2378A" w:rsidRPr="001A21D6">
        <w:rPr>
          <w:szCs w:val="24"/>
        </w:rPr>
        <w:lastRenderedPageBreak/>
        <w:t xml:space="preserve">Załącznik nr </w:t>
      </w:r>
      <w:r w:rsidR="00FE0EB9" w:rsidRPr="001A21D6">
        <w:rPr>
          <w:szCs w:val="24"/>
        </w:rPr>
        <w:t>2</w:t>
      </w:r>
      <w:r w:rsidR="00D2378A" w:rsidRPr="001A21D6">
        <w:rPr>
          <w:szCs w:val="24"/>
        </w:rPr>
        <w:t xml:space="preserve"> do Zapytania</w:t>
      </w:r>
    </w:p>
    <w:p w14:paraId="2980D054" w14:textId="77777777" w:rsidR="0074248E" w:rsidRPr="001A21D6" w:rsidRDefault="0074248E" w:rsidP="0074248E">
      <w:pPr>
        <w:tabs>
          <w:tab w:val="left" w:pos="993"/>
        </w:tabs>
        <w:ind w:right="283"/>
        <w:rPr>
          <w:rFonts w:ascii="Lato" w:hAnsi="Lato" w:cs="Calibri"/>
          <w:b/>
          <w:bCs/>
          <w:szCs w:val="24"/>
        </w:rPr>
      </w:pPr>
      <w:r w:rsidRPr="001A21D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1A21D6" w:rsidRDefault="0074248E" w:rsidP="00595ECB">
      <w:pPr>
        <w:tabs>
          <w:tab w:val="left" w:pos="567"/>
        </w:tabs>
        <w:ind w:right="-1"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Administratorem</w:t>
      </w:r>
      <w:r w:rsidRPr="001A21D6">
        <w:rPr>
          <w:rFonts w:ascii="Lato" w:hAnsi="Lato" w:cs="Calibri"/>
          <w:szCs w:val="24"/>
        </w:rPr>
        <w:t xml:space="preserve"> Pani/Pana danych osobowych jest </w:t>
      </w:r>
      <w:r w:rsidRPr="001A21D6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1A21D6">
        <w:rPr>
          <w:rFonts w:ascii="Lato" w:hAnsi="Lato" w:cs="Arial"/>
          <w:szCs w:val="24"/>
        </w:rPr>
        <w:t>Kempf</w:t>
      </w:r>
      <w:proofErr w:type="spellEnd"/>
      <w:r w:rsidRPr="001A21D6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1A21D6">
        <w:rPr>
          <w:rFonts w:ascii="Lato" w:hAnsi="Lato" w:cs="Calibri"/>
          <w:szCs w:val="24"/>
        </w:rPr>
        <w:t>.</w:t>
      </w:r>
    </w:p>
    <w:p w14:paraId="63CF2199" w14:textId="77777777" w:rsidR="0045477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A21D6">
        <w:rPr>
          <w:rFonts w:ascii="Lato" w:hAnsi="Lato" w:cs="Calibri"/>
          <w:szCs w:val="24"/>
        </w:rPr>
        <w:t xml:space="preserve">, ul. </w:t>
      </w:r>
      <w:r w:rsidRPr="001A21D6">
        <w:rPr>
          <w:rFonts w:ascii="Lato" w:hAnsi="Lato" w:cs="Arial"/>
          <w:szCs w:val="24"/>
        </w:rPr>
        <w:t>W. Reymonta 20, 30 –059 Kraków</w:t>
      </w:r>
      <w:r w:rsidRPr="001A21D6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1A21D6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A21D6">
        <w:rPr>
          <w:rFonts w:ascii="Lato" w:hAnsi="Lato" w:cs="Calibri"/>
          <w:szCs w:val="24"/>
        </w:rPr>
        <w:t xml:space="preserve"> lub pod nr telefonu +48 12 201 88 56 o</w:t>
      </w:r>
      <w:r w:rsidRPr="001A21D6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Pani/Pana dane osobowe przetwarzane będą </w:t>
      </w:r>
      <w:r w:rsidRPr="001A21D6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zawarcia i wykonania umowy – w myśl art. 6 ust. 1 lit. b) RODO</w:t>
      </w:r>
      <w:r w:rsidR="00A3198A" w:rsidRPr="001A21D6">
        <w:rPr>
          <w:rFonts w:ascii="Lato" w:hAnsi="Lato"/>
          <w:szCs w:val="24"/>
          <w:lang w:val="pl-PL"/>
        </w:rPr>
        <w:t xml:space="preserve"> -</w:t>
      </w:r>
      <w:r w:rsidRPr="001A21D6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1A21D6">
        <w:rPr>
          <w:rFonts w:ascii="Lato" w:hAnsi="Lato"/>
          <w:szCs w:val="24"/>
          <w:lang w:val="pl-PL"/>
        </w:rPr>
        <w:t xml:space="preserve"> </w:t>
      </w:r>
      <w:r w:rsidRPr="001A21D6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A21D6">
        <w:rPr>
          <w:rFonts w:ascii="Lato" w:hAnsi="Lato" w:cs="Lato"/>
          <w:b/>
          <w:szCs w:val="24"/>
        </w:rPr>
        <w:t>.</w:t>
      </w:r>
    </w:p>
    <w:p w14:paraId="1FF42296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A21D6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645C829F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Posiada Pani/Pan</w:t>
      </w:r>
      <w:r w:rsidRPr="001A21D6">
        <w:rPr>
          <w:rFonts w:ascii="Lato" w:hAnsi="Lato" w:cs="Calibri"/>
          <w:szCs w:val="24"/>
        </w:rPr>
        <w:t xml:space="preserve"> </w:t>
      </w:r>
      <w:r w:rsidRPr="001A21D6">
        <w:rPr>
          <w:rFonts w:ascii="Lato" w:hAnsi="Lato" w:cs="Calibri"/>
          <w:b/>
          <w:szCs w:val="24"/>
        </w:rPr>
        <w:t>prawo do</w:t>
      </w:r>
      <w:r w:rsidRPr="001A21D6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Pana/Pani dane osobowe, o których mowa w art. 10 RODO</w:t>
      </w:r>
      <w:r w:rsidRPr="001A21D6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Zamawiający informuje, że </w:t>
      </w:r>
      <w:r w:rsidRPr="001A21D6">
        <w:rPr>
          <w:rFonts w:ascii="Lato" w:hAnsi="Lato" w:cs="Calibri"/>
          <w:b/>
          <w:szCs w:val="24"/>
        </w:rPr>
        <w:t>w odniesieniu do Pani/Pana danych osobowych</w:t>
      </w:r>
      <w:r w:rsidRPr="001A21D6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1A21D6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A21D6">
        <w:rPr>
          <w:rFonts w:ascii="Lato" w:hAnsi="Lato" w:cs="Calibri"/>
          <w:b/>
          <w:szCs w:val="24"/>
        </w:rPr>
        <w:t>Zamawiający może żądać od Pana/Pani</w:t>
      </w:r>
      <w:r w:rsidRPr="001A21D6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1A21D6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7A63882E" w14:textId="4A6C4336" w:rsidR="007537BB" w:rsidRPr="001A21D6" w:rsidRDefault="0074248E" w:rsidP="00252966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c) powyżej,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polegającym na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A21D6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A21D6">
        <w:rPr>
          <w:rFonts w:ascii="Lato" w:hAnsi="Lato" w:cs="Calibri"/>
          <w:szCs w:val="24"/>
        </w:rPr>
        <w:t>).</w:t>
      </w:r>
      <w:r w:rsidRPr="001A21D6">
        <w:rPr>
          <w:rFonts w:ascii="Lato" w:hAnsi="Lato" w:cs="Calibri"/>
          <w:szCs w:val="24"/>
          <w:lang w:val="pl-PL"/>
        </w:rPr>
        <w:t xml:space="preserve"> </w:t>
      </w:r>
      <w:bookmarkStart w:id="2" w:name="_Hlk33169759"/>
      <w:bookmarkStart w:id="3" w:name="_Hlk32995305"/>
      <w:bookmarkEnd w:id="2"/>
      <w:bookmarkEnd w:id="3"/>
    </w:p>
    <w:sectPr w:rsidR="007537BB" w:rsidRPr="001A21D6" w:rsidSect="00252966">
      <w:headerReference w:type="default" r:id="rId12"/>
      <w:footerReference w:type="default" r:id="rId13"/>
      <w:footerReference w:type="first" r:id="rId14"/>
      <w:pgSz w:w="11906" w:h="16838"/>
      <w:pgMar w:top="1418" w:right="1416" w:bottom="1417" w:left="1134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22FE" w14:textId="77777777" w:rsidR="0073244B" w:rsidRDefault="0073244B" w:rsidP="00EF18C4">
      <w:r>
        <w:separator/>
      </w:r>
    </w:p>
  </w:endnote>
  <w:endnote w:type="continuationSeparator" w:id="0">
    <w:p w14:paraId="48EBDA03" w14:textId="77777777" w:rsidR="0073244B" w:rsidRDefault="0073244B" w:rsidP="00EF18C4">
      <w:r>
        <w:continuationSeparator/>
      </w:r>
    </w:p>
  </w:endnote>
  <w:endnote w:type="continuationNotice" w:id="1">
    <w:p w14:paraId="6FE8DC92" w14:textId="77777777" w:rsidR="0073244B" w:rsidRDefault="00732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77777777" w:rsidR="0020227C" w:rsidRDefault="00A2575B" w:rsidP="00603A83">
    <w:pPr>
      <w:pStyle w:val="Stopka"/>
      <w:tabs>
        <w:tab w:val="clear" w:pos="9072"/>
        <w:tab w:val="left" w:pos="1134"/>
        <w:tab w:val="right" w:pos="9355"/>
      </w:tabs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0579B272" w14:textId="77777777" w:rsidR="0020227C" w:rsidRPr="00E21746" w:rsidRDefault="0020227C" w:rsidP="0020227C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A2575B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20227C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603A83">
    <w:pPr>
      <w:pStyle w:val="Stopka"/>
      <w:tabs>
        <w:tab w:val="clear" w:pos="9072"/>
        <w:tab w:val="right" w:pos="9355"/>
      </w:tabs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843B" w14:textId="77777777" w:rsidR="0073244B" w:rsidRDefault="0073244B" w:rsidP="00EF18C4">
      <w:r>
        <w:separator/>
      </w:r>
    </w:p>
  </w:footnote>
  <w:footnote w:type="continuationSeparator" w:id="0">
    <w:p w14:paraId="64FE2B98" w14:textId="77777777" w:rsidR="0073244B" w:rsidRDefault="0073244B" w:rsidP="00EF18C4">
      <w:r>
        <w:continuationSeparator/>
      </w:r>
    </w:p>
  </w:footnote>
  <w:footnote w:type="continuationNotice" w:id="1">
    <w:p w14:paraId="4C797477" w14:textId="77777777" w:rsidR="0073244B" w:rsidRDefault="00732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50F" w14:textId="5DE46D43" w:rsidR="007F2DAB" w:rsidRPr="00B50EEF" w:rsidRDefault="007F2DAB" w:rsidP="007F2DAB">
    <w:pPr>
      <w:pStyle w:val="Nagwek"/>
      <w:tabs>
        <w:tab w:val="clear" w:pos="9072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 w:rsidRPr="00C81C6B">
      <w:rPr>
        <w:rFonts w:ascii="Lato" w:hAnsi="Lato"/>
        <w:i/>
        <w:iCs/>
        <w:sz w:val="14"/>
        <w:szCs w:val="14"/>
      </w:rPr>
      <w:t xml:space="preserve">Zapytanie ofertowe na wyłonienie Wykonawcy w zakresie </w:t>
    </w:r>
    <w:r w:rsidRPr="00C81C6B">
      <w:rPr>
        <w:rFonts w:ascii="Lato" w:hAnsi="Lato"/>
        <w:i/>
        <w:iCs/>
        <w:sz w:val="14"/>
        <w:szCs w:val="14"/>
        <w:lang w:val="pl-PL"/>
      </w:rPr>
      <w:t xml:space="preserve">opracowania kompletnej dokumentacji projektowo-kosztorysowej dla budowy </w:t>
    </w:r>
    <w:r>
      <w:rPr>
        <w:rFonts w:ascii="Lato" w:hAnsi="Lato"/>
        <w:i/>
        <w:iCs/>
        <w:sz w:val="14"/>
        <w:szCs w:val="14"/>
        <w:lang w:val="pl-PL"/>
      </w:rPr>
      <w:t>spacerowo-edukacyjnej  na odcinku ul. Jordanowska – ul. Opolska</w:t>
    </w:r>
    <w:r w:rsidRPr="00C81C6B">
      <w:rPr>
        <w:rFonts w:ascii="Lato" w:hAnsi="Lato"/>
        <w:i/>
        <w:iCs/>
        <w:sz w:val="14"/>
        <w:szCs w:val="14"/>
        <w:lang w:val="pl-PL"/>
      </w:rPr>
      <w:t xml:space="preserve">, </w:t>
    </w:r>
    <w:r w:rsidRPr="00C81C6B">
      <w:rPr>
        <w:rFonts w:ascii="Lato" w:hAnsi="Lato"/>
        <w:i/>
        <w:iCs/>
        <w:sz w:val="14"/>
        <w:szCs w:val="14"/>
      </w:rPr>
      <w:t>dla Zarządu Zieleni Miejskiej w Krakowie.</w:t>
    </w:r>
    <w:r>
      <w:rPr>
        <w:rFonts w:ascii="Lato" w:hAnsi="Lato"/>
        <w:i/>
        <w:iCs/>
        <w:sz w:val="14"/>
        <w:szCs w:val="14"/>
      </w:rPr>
      <w:tab/>
    </w:r>
    <w:r w:rsidR="00B605CC" w:rsidRPr="00B50EEF">
      <w:rPr>
        <w:rFonts w:ascii="Lato" w:hAnsi="Lato"/>
        <w:i/>
        <w:iCs/>
        <w:sz w:val="14"/>
        <w:szCs w:val="14"/>
        <w:lang w:val="pl-PL"/>
      </w:rPr>
      <w:t>NP.26.1.</w:t>
    </w:r>
    <w:r w:rsidR="007E1073" w:rsidRPr="00B50EEF">
      <w:rPr>
        <w:rFonts w:ascii="Lato" w:hAnsi="Lato"/>
        <w:i/>
        <w:iCs/>
        <w:sz w:val="14"/>
        <w:szCs w:val="14"/>
        <w:lang w:val="pl-PL"/>
      </w:rPr>
      <w:t>8</w:t>
    </w:r>
    <w:r w:rsidR="00B605CC" w:rsidRPr="00B50EEF">
      <w:rPr>
        <w:rFonts w:ascii="Lato" w:hAnsi="Lato"/>
        <w:i/>
        <w:iCs/>
        <w:sz w:val="14"/>
        <w:szCs w:val="14"/>
        <w:lang w:val="pl-PL"/>
      </w:rPr>
      <w:t>4.23.JC1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137CCD3C"/>
    <w:name w:val="WW8Num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BB3B7C"/>
    <w:multiLevelType w:val="hybridMultilevel"/>
    <w:tmpl w:val="F89C02D4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54442BB8">
      <w:start w:val="1"/>
      <w:numFmt w:val="decimal"/>
      <w:lvlText w:val="%4."/>
      <w:lvlJc w:val="left"/>
      <w:pPr>
        <w:ind w:left="1494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3D217EA"/>
    <w:multiLevelType w:val="hybridMultilevel"/>
    <w:tmpl w:val="79A41BB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8158A1"/>
    <w:multiLevelType w:val="multilevel"/>
    <w:tmpl w:val="726AC8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rPr>
        <w:color w:val="000000" w:themeColor="text1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0" w15:restartNumberingAfterBreak="0">
    <w:nsid w:val="1CDC6122"/>
    <w:multiLevelType w:val="hybridMultilevel"/>
    <w:tmpl w:val="40FA2376"/>
    <w:lvl w:ilvl="0" w:tplc="09B0EE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E5F4A61"/>
    <w:multiLevelType w:val="hybridMultilevel"/>
    <w:tmpl w:val="883846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C6A187C"/>
    <w:multiLevelType w:val="multilevel"/>
    <w:tmpl w:val="0C0433BE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8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0C81CD5"/>
    <w:multiLevelType w:val="multilevel"/>
    <w:tmpl w:val="0415001F"/>
    <w:numStyleLink w:val="AW4"/>
  </w:abstractNum>
  <w:abstractNum w:abstractNumId="7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1" w15:restartNumberingAfterBreak="0">
    <w:nsid w:val="34AE3489"/>
    <w:multiLevelType w:val="hybridMultilevel"/>
    <w:tmpl w:val="58066B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DB0050"/>
    <w:multiLevelType w:val="multilevel"/>
    <w:tmpl w:val="DEF03EE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3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4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6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CFA7D0E"/>
    <w:multiLevelType w:val="multilevel"/>
    <w:tmpl w:val="A97EF8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78" w15:restartNumberingAfterBreak="0">
    <w:nsid w:val="3D8736BC"/>
    <w:multiLevelType w:val="hybridMultilevel"/>
    <w:tmpl w:val="CE7CF52A"/>
    <w:lvl w:ilvl="0" w:tplc="94F8743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C33BD5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1" w15:restartNumberingAfterBreak="0">
    <w:nsid w:val="4D101864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604155A9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1" w15:restartNumberingAfterBreak="0">
    <w:nsid w:val="710923E4"/>
    <w:multiLevelType w:val="hybridMultilevel"/>
    <w:tmpl w:val="1108AFA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0E1CBD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085229399">
    <w:abstractNumId w:val="75"/>
  </w:num>
  <w:num w:numId="2" w16cid:durableId="1461654403">
    <w:abstractNumId w:val="82"/>
  </w:num>
  <w:num w:numId="3" w16cid:durableId="1462653535">
    <w:abstractNumId w:val="88"/>
  </w:num>
  <w:num w:numId="4" w16cid:durableId="147482139">
    <w:abstractNumId w:val="86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686907280">
    <w:abstractNumId w:val="6"/>
  </w:num>
  <w:num w:numId="6" w16cid:durableId="689575948">
    <w:abstractNumId w:val="62"/>
  </w:num>
  <w:num w:numId="7" w16cid:durableId="1545829456">
    <w:abstractNumId w:val="75"/>
  </w:num>
  <w:num w:numId="8" w16cid:durableId="129525596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43074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5574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78760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425986">
    <w:abstractNumId w:val="18"/>
  </w:num>
  <w:num w:numId="13" w16cid:durableId="979965173">
    <w:abstractNumId w:val="22"/>
    <w:lvlOverride w:ilvl="0">
      <w:startOverride w:val="1"/>
    </w:lvlOverride>
  </w:num>
  <w:num w:numId="14" w16cid:durableId="667057193">
    <w:abstractNumId w:val="36"/>
  </w:num>
  <w:num w:numId="15" w16cid:durableId="320089175">
    <w:abstractNumId w:val="30"/>
    <w:lvlOverride w:ilvl="0">
      <w:startOverride w:val="1"/>
    </w:lvlOverride>
  </w:num>
  <w:num w:numId="16" w16cid:durableId="3681837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902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973088">
    <w:abstractNumId w:val="31"/>
    <w:lvlOverride w:ilvl="0">
      <w:startOverride w:val="1"/>
    </w:lvlOverride>
  </w:num>
  <w:num w:numId="19" w16cid:durableId="813371235">
    <w:abstractNumId w:val="0"/>
    <w:lvlOverride w:ilvl="0">
      <w:startOverride w:val="1"/>
    </w:lvlOverride>
  </w:num>
  <w:num w:numId="20" w16cid:durableId="18827403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7458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1201190">
    <w:abstractNumId w:val="28"/>
    <w:lvlOverride w:ilvl="0">
      <w:startOverride w:val="1"/>
    </w:lvlOverride>
  </w:num>
  <w:num w:numId="23" w16cid:durableId="1932353258">
    <w:abstractNumId w:val="40"/>
    <w:lvlOverride w:ilvl="0">
      <w:startOverride w:val="1"/>
    </w:lvlOverride>
  </w:num>
  <w:num w:numId="24" w16cid:durableId="1345937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213805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27546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2103192">
    <w:abstractNumId w:val="42"/>
    <w:lvlOverride w:ilvl="0">
      <w:startOverride w:val="1"/>
    </w:lvlOverride>
  </w:num>
  <w:num w:numId="28" w16cid:durableId="474684880">
    <w:abstractNumId w:val="23"/>
    <w:lvlOverride w:ilvl="0">
      <w:startOverride w:val="1"/>
    </w:lvlOverride>
  </w:num>
  <w:num w:numId="29" w16cid:durableId="1734155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8990160">
    <w:abstractNumId w:val="38"/>
    <w:lvlOverride w:ilvl="0">
      <w:startOverride w:val="1"/>
    </w:lvlOverride>
  </w:num>
  <w:num w:numId="31" w16cid:durableId="1871185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0630029">
    <w:abstractNumId w:val="7"/>
    <w:lvlOverride w:ilvl="0">
      <w:startOverride w:val="1"/>
    </w:lvlOverride>
  </w:num>
  <w:num w:numId="33" w16cid:durableId="8581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067109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7862290">
    <w:abstractNumId w:val="8"/>
    <w:lvlOverride w:ilvl="0">
      <w:startOverride w:val="1"/>
    </w:lvlOverride>
  </w:num>
  <w:num w:numId="36" w16cid:durableId="41139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3527682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6626369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19173">
    <w:abstractNumId w:val="21"/>
    <w:lvlOverride w:ilvl="0">
      <w:startOverride w:val="1"/>
    </w:lvlOverride>
  </w:num>
  <w:num w:numId="40" w16cid:durableId="1544237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98820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0463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8217036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4941884">
    <w:abstractNumId w:val="11"/>
    <w:lvlOverride w:ilvl="0">
      <w:startOverride w:val="1"/>
    </w:lvlOverride>
  </w:num>
  <w:num w:numId="45" w16cid:durableId="38295142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612713690">
    <w:abstractNumId w:val="66"/>
  </w:num>
  <w:num w:numId="47" w16cid:durableId="785345082">
    <w:abstractNumId w:val="55"/>
  </w:num>
  <w:num w:numId="48" w16cid:durableId="430244494">
    <w:abstractNumId w:val="47"/>
  </w:num>
  <w:num w:numId="49" w16cid:durableId="1044405047">
    <w:abstractNumId w:val="68"/>
  </w:num>
  <w:num w:numId="50" w16cid:durableId="15238569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77209605">
    <w:abstractNumId w:val="83"/>
  </w:num>
  <w:num w:numId="52" w16cid:durableId="2109080857">
    <w:abstractNumId w:val="63"/>
  </w:num>
  <w:num w:numId="53" w16cid:durableId="36197584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805785">
    <w:abstractNumId w:val="57"/>
  </w:num>
  <w:num w:numId="55" w16cid:durableId="134876658">
    <w:abstractNumId w:val="72"/>
  </w:num>
  <w:num w:numId="56" w16cid:durableId="244070354">
    <w:abstractNumId w:val="67"/>
  </w:num>
  <w:num w:numId="57" w16cid:durableId="186678882">
    <w:abstractNumId w:val="90"/>
  </w:num>
  <w:num w:numId="58" w16cid:durableId="882523315">
    <w:abstractNumId w:val="87"/>
  </w:num>
  <w:num w:numId="59" w16cid:durableId="46150851">
    <w:abstractNumId w:val="80"/>
  </w:num>
  <w:num w:numId="60" w16cid:durableId="1813592644">
    <w:abstractNumId w:val="92"/>
  </w:num>
  <w:num w:numId="61" w16cid:durableId="601257362">
    <w:abstractNumId w:val="81"/>
  </w:num>
  <w:num w:numId="62" w16cid:durableId="821124345">
    <w:abstractNumId w:val="77"/>
  </w:num>
  <w:num w:numId="63" w16cid:durableId="579800383">
    <w:abstractNumId w:val="60"/>
  </w:num>
  <w:num w:numId="64" w16cid:durableId="1606379136">
    <w:abstractNumId w:val="61"/>
  </w:num>
  <w:num w:numId="65" w16cid:durableId="261691426">
    <w:abstractNumId w:val="69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14115390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41471216">
    <w:abstractNumId w:val="85"/>
  </w:num>
  <w:num w:numId="68" w16cid:durableId="1801149667">
    <w:abstractNumId w:val="78"/>
  </w:num>
  <w:num w:numId="69" w16cid:durableId="271203414">
    <w:abstractNumId w:val="54"/>
  </w:num>
  <w:num w:numId="70" w16cid:durableId="677467044">
    <w:abstractNumId w:val="86"/>
  </w:num>
  <w:num w:numId="71" w16cid:durableId="1077359166">
    <w:abstractNumId w:val="71"/>
  </w:num>
  <w:num w:numId="72" w16cid:durableId="2060082910">
    <w:abstractNumId w:val="46"/>
  </w:num>
  <w:num w:numId="73" w16cid:durableId="635449192">
    <w:abstractNumId w:val="91"/>
  </w:num>
  <w:num w:numId="74" w16cid:durableId="1640260294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4DE"/>
    <w:rsid w:val="00006A0F"/>
    <w:rsid w:val="00006F93"/>
    <w:rsid w:val="000074CC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4BD1"/>
    <w:rsid w:val="00016010"/>
    <w:rsid w:val="000166D2"/>
    <w:rsid w:val="00016B6A"/>
    <w:rsid w:val="00017413"/>
    <w:rsid w:val="00017A88"/>
    <w:rsid w:val="00017BBF"/>
    <w:rsid w:val="00017F4A"/>
    <w:rsid w:val="0002076C"/>
    <w:rsid w:val="0002095C"/>
    <w:rsid w:val="00021A4A"/>
    <w:rsid w:val="00021C59"/>
    <w:rsid w:val="000225D7"/>
    <w:rsid w:val="00022667"/>
    <w:rsid w:val="00022FA8"/>
    <w:rsid w:val="0002318B"/>
    <w:rsid w:val="000232F7"/>
    <w:rsid w:val="00023465"/>
    <w:rsid w:val="0002351D"/>
    <w:rsid w:val="000238F8"/>
    <w:rsid w:val="00023B29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5EE5"/>
    <w:rsid w:val="000368A1"/>
    <w:rsid w:val="00036A3C"/>
    <w:rsid w:val="00040D52"/>
    <w:rsid w:val="00041950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46F8"/>
    <w:rsid w:val="00057023"/>
    <w:rsid w:val="000573D3"/>
    <w:rsid w:val="00057A3B"/>
    <w:rsid w:val="00057ADF"/>
    <w:rsid w:val="00061597"/>
    <w:rsid w:val="00063F04"/>
    <w:rsid w:val="00066AB1"/>
    <w:rsid w:val="000673F7"/>
    <w:rsid w:val="00067685"/>
    <w:rsid w:val="000700EE"/>
    <w:rsid w:val="000705E7"/>
    <w:rsid w:val="00070788"/>
    <w:rsid w:val="0007120D"/>
    <w:rsid w:val="00071841"/>
    <w:rsid w:val="00071E7A"/>
    <w:rsid w:val="0007278C"/>
    <w:rsid w:val="0007278F"/>
    <w:rsid w:val="00072C4C"/>
    <w:rsid w:val="000746F2"/>
    <w:rsid w:val="000747E2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754B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4E81"/>
    <w:rsid w:val="000950ED"/>
    <w:rsid w:val="000958C0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C009A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1BD5"/>
    <w:rsid w:val="000F1D0E"/>
    <w:rsid w:val="000F1F7B"/>
    <w:rsid w:val="000F2B04"/>
    <w:rsid w:val="000F3D2C"/>
    <w:rsid w:val="000F3D9C"/>
    <w:rsid w:val="000F5EE0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314D"/>
    <w:rsid w:val="0011351C"/>
    <w:rsid w:val="00113E44"/>
    <w:rsid w:val="001145CF"/>
    <w:rsid w:val="001149E3"/>
    <w:rsid w:val="0011525F"/>
    <w:rsid w:val="001164AA"/>
    <w:rsid w:val="0011696B"/>
    <w:rsid w:val="00116B30"/>
    <w:rsid w:val="0011762C"/>
    <w:rsid w:val="00117BD2"/>
    <w:rsid w:val="001203B1"/>
    <w:rsid w:val="001206F8"/>
    <w:rsid w:val="00120FD9"/>
    <w:rsid w:val="00121212"/>
    <w:rsid w:val="00121DCA"/>
    <w:rsid w:val="00122784"/>
    <w:rsid w:val="00123662"/>
    <w:rsid w:val="00124537"/>
    <w:rsid w:val="00125B56"/>
    <w:rsid w:val="00125BC0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C72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12F2"/>
    <w:rsid w:val="00141589"/>
    <w:rsid w:val="001416B9"/>
    <w:rsid w:val="00141FC1"/>
    <w:rsid w:val="00142756"/>
    <w:rsid w:val="001428A4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10CF"/>
    <w:rsid w:val="00151E32"/>
    <w:rsid w:val="00151F9B"/>
    <w:rsid w:val="00151FAB"/>
    <w:rsid w:val="00153B21"/>
    <w:rsid w:val="0015530A"/>
    <w:rsid w:val="00155B42"/>
    <w:rsid w:val="00155F75"/>
    <w:rsid w:val="00155FD7"/>
    <w:rsid w:val="00156217"/>
    <w:rsid w:val="00157AC8"/>
    <w:rsid w:val="00161A26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5109"/>
    <w:rsid w:val="00176627"/>
    <w:rsid w:val="00177147"/>
    <w:rsid w:val="00177A01"/>
    <w:rsid w:val="001807EB"/>
    <w:rsid w:val="001816EA"/>
    <w:rsid w:val="001817AC"/>
    <w:rsid w:val="00181B88"/>
    <w:rsid w:val="00182788"/>
    <w:rsid w:val="001832D3"/>
    <w:rsid w:val="0018523F"/>
    <w:rsid w:val="0018632C"/>
    <w:rsid w:val="00186675"/>
    <w:rsid w:val="00186677"/>
    <w:rsid w:val="001876DC"/>
    <w:rsid w:val="00190400"/>
    <w:rsid w:val="001916CE"/>
    <w:rsid w:val="00192A50"/>
    <w:rsid w:val="001933AC"/>
    <w:rsid w:val="00193547"/>
    <w:rsid w:val="00193FEA"/>
    <w:rsid w:val="001956E7"/>
    <w:rsid w:val="00195A5E"/>
    <w:rsid w:val="001961DF"/>
    <w:rsid w:val="001962D4"/>
    <w:rsid w:val="001963D6"/>
    <w:rsid w:val="0019680A"/>
    <w:rsid w:val="00196919"/>
    <w:rsid w:val="00196DFF"/>
    <w:rsid w:val="001976E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223"/>
    <w:rsid w:val="001A7AFB"/>
    <w:rsid w:val="001B0B3F"/>
    <w:rsid w:val="001B0D13"/>
    <w:rsid w:val="001B0E70"/>
    <w:rsid w:val="001B15F1"/>
    <w:rsid w:val="001B5ACF"/>
    <w:rsid w:val="001B5B3D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F31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A43"/>
    <w:rsid w:val="001E3BC4"/>
    <w:rsid w:val="001E451F"/>
    <w:rsid w:val="001E456F"/>
    <w:rsid w:val="001E4A8D"/>
    <w:rsid w:val="001E54BC"/>
    <w:rsid w:val="001E6EF6"/>
    <w:rsid w:val="001E701E"/>
    <w:rsid w:val="001E7A04"/>
    <w:rsid w:val="001E7A08"/>
    <w:rsid w:val="001F0B46"/>
    <w:rsid w:val="001F193D"/>
    <w:rsid w:val="001F2290"/>
    <w:rsid w:val="001F3012"/>
    <w:rsid w:val="001F4484"/>
    <w:rsid w:val="001F48F2"/>
    <w:rsid w:val="001F505F"/>
    <w:rsid w:val="001F67C6"/>
    <w:rsid w:val="00200165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7F0D"/>
    <w:rsid w:val="0021004B"/>
    <w:rsid w:val="002127F4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3759"/>
    <w:rsid w:val="00223D4D"/>
    <w:rsid w:val="0022447E"/>
    <w:rsid w:val="00226003"/>
    <w:rsid w:val="0022610F"/>
    <w:rsid w:val="00226B36"/>
    <w:rsid w:val="0022738C"/>
    <w:rsid w:val="00230D61"/>
    <w:rsid w:val="0023125C"/>
    <w:rsid w:val="00231513"/>
    <w:rsid w:val="00231BCB"/>
    <w:rsid w:val="00232ABB"/>
    <w:rsid w:val="002337F3"/>
    <w:rsid w:val="00234EB9"/>
    <w:rsid w:val="00234F64"/>
    <w:rsid w:val="00237418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E9C"/>
    <w:rsid w:val="00247D49"/>
    <w:rsid w:val="00247E44"/>
    <w:rsid w:val="0025093E"/>
    <w:rsid w:val="00251BEE"/>
    <w:rsid w:val="00251D19"/>
    <w:rsid w:val="00252195"/>
    <w:rsid w:val="00252688"/>
    <w:rsid w:val="00252966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012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EFA"/>
    <w:rsid w:val="00283104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413"/>
    <w:rsid w:val="00290568"/>
    <w:rsid w:val="00291340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2BCA"/>
    <w:rsid w:val="002A3693"/>
    <w:rsid w:val="002A3BED"/>
    <w:rsid w:val="002A4ACE"/>
    <w:rsid w:val="002A721C"/>
    <w:rsid w:val="002A74AA"/>
    <w:rsid w:val="002A7949"/>
    <w:rsid w:val="002B04F1"/>
    <w:rsid w:val="002B0969"/>
    <w:rsid w:val="002B09C2"/>
    <w:rsid w:val="002B340A"/>
    <w:rsid w:val="002B3FA2"/>
    <w:rsid w:val="002B4375"/>
    <w:rsid w:val="002B4747"/>
    <w:rsid w:val="002B4920"/>
    <w:rsid w:val="002B4BE5"/>
    <w:rsid w:val="002B5605"/>
    <w:rsid w:val="002B572B"/>
    <w:rsid w:val="002B63F4"/>
    <w:rsid w:val="002B6CD2"/>
    <w:rsid w:val="002B6FFC"/>
    <w:rsid w:val="002C00E1"/>
    <w:rsid w:val="002C0600"/>
    <w:rsid w:val="002C0A4F"/>
    <w:rsid w:val="002C1D6F"/>
    <w:rsid w:val="002C1D93"/>
    <w:rsid w:val="002C2BE7"/>
    <w:rsid w:val="002C2F6C"/>
    <w:rsid w:val="002C32BE"/>
    <w:rsid w:val="002C37E4"/>
    <w:rsid w:val="002C3FE7"/>
    <w:rsid w:val="002C4586"/>
    <w:rsid w:val="002C48A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EC1"/>
    <w:rsid w:val="002F49D1"/>
    <w:rsid w:val="002F4A2A"/>
    <w:rsid w:val="002F4DA3"/>
    <w:rsid w:val="002F58D1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3079"/>
    <w:rsid w:val="00303883"/>
    <w:rsid w:val="00303D96"/>
    <w:rsid w:val="00305362"/>
    <w:rsid w:val="0030661B"/>
    <w:rsid w:val="0030742A"/>
    <w:rsid w:val="00307BB7"/>
    <w:rsid w:val="00307C84"/>
    <w:rsid w:val="00307CDB"/>
    <w:rsid w:val="00310355"/>
    <w:rsid w:val="0031097E"/>
    <w:rsid w:val="00310D96"/>
    <w:rsid w:val="00310E13"/>
    <w:rsid w:val="0031166A"/>
    <w:rsid w:val="00311C66"/>
    <w:rsid w:val="00314AFA"/>
    <w:rsid w:val="0031542C"/>
    <w:rsid w:val="0031562F"/>
    <w:rsid w:val="00316B47"/>
    <w:rsid w:val="0031708A"/>
    <w:rsid w:val="00320080"/>
    <w:rsid w:val="00320968"/>
    <w:rsid w:val="003217BB"/>
    <w:rsid w:val="0032242B"/>
    <w:rsid w:val="003268C5"/>
    <w:rsid w:val="00326F98"/>
    <w:rsid w:val="0032716A"/>
    <w:rsid w:val="00331912"/>
    <w:rsid w:val="00331E27"/>
    <w:rsid w:val="00331ECF"/>
    <w:rsid w:val="00332429"/>
    <w:rsid w:val="003340B4"/>
    <w:rsid w:val="00335A73"/>
    <w:rsid w:val="00335ABA"/>
    <w:rsid w:val="00337E85"/>
    <w:rsid w:val="00340159"/>
    <w:rsid w:val="00340187"/>
    <w:rsid w:val="0034136A"/>
    <w:rsid w:val="003417AD"/>
    <w:rsid w:val="00341C0D"/>
    <w:rsid w:val="003427E3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D6A"/>
    <w:rsid w:val="00361B60"/>
    <w:rsid w:val="00361B70"/>
    <w:rsid w:val="00361C1D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702CB"/>
    <w:rsid w:val="00371294"/>
    <w:rsid w:val="00371846"/>
    <w:rsid w:val="00372918"/>
    <w:rsid w:val="00372AD3"/>
    <w:rsid w:val="00372E93"/>
    <w:rsid w:val="00373E5C"/>
    <w:rsid w:val="00374EB6"/>
    <w:rsid w:val="0038020B"/>
    <w:rsid w:val="003802FA"/>
    <w:rsid w:val="00380A7E"/>
    <w:rsid w:val="0038156B"/>
    <w:rsid w:val="00384164"/>
    <w:rsid w:val="003865B5"/>
    <w:rsid w:val="00386706"/>
    <w:rsid w:val="0038705E"/>
    <w:rsid w:val="003877B9"/>
    <w:rsid w:val="00390CF2"/>
    <w:rsid w:val="00390E65"/>
    <w:rsid w:val="0039260A"/>
    <w:rsid w:val="00392DEB"/>
    <w:rsid w:val="00393D87"/>
    <w:rsid w:val="0039449F"/>
    <w:rsid w:val="00394619"/>
    <w:rsid w:val="00397413"/>
    <w:rsid w:val="00397889"/>
    <w:rsid w:val="003A185C"/>
    <w:rsid w:val="003A1CBB"/>
    <w:rsid w:val="003A1F9F"/>
    <w:rsid w:val="003A3443"/>
    <w:rsid w:val="003A4003"/>
    <w:rsid w:val="003A40F2"/>
    <w:rsid w:val="003A6D15"/>
    <w:rsid w:val="003A6DAD"/>
    <w:rsid w:val="003A71D1"/>
    <w:rsid w:val="003B19F4"/>
    <w:rsid w:val="003B3685"/>
    <w:rsid w:val="003B45E9"/>
    <w:rsid w:val="003B4CA1"/>
    <w:rsid w:val="003B61D2"/>
    <w:rsid w:val="003B6D42"/>
    <w:rsid w:val="003B7538"/>
    <w:rsid w:val="003B76F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412D"/>
    <w:rsid w:val="003D4551"/>
    <w:rsid w:val="003D459C"/>
    <w:rsid w:val="003D6C6F"/>
    <w:rsid w:val="003D7168"/>
    <w:rsid w:val="003D742B"/>
    <w:rsid w:val="003D7D1A"/>
    <w:rsid w:val="003E035F"/>
    <w:rsid w:val="003E0958"/>
    <w:rsid w:val="003E1429"/>
    <w:rsid w:val="003E152F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ADA"/>
    <w:rsid w:val="00400AED"/>
    <w:rsid w:val="00401A39"/>
    <w:rsid w:val="00402D21"/>
    <w:rsid w:val="0040365D"/>
    <w:rsid w:val="00403AA5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AE5"/>
    <w:rsid w:val="00415543"/>
    <w:rsid w:val="00415609"/>
    <w:rsid w:val="00415CFE"/>
    <w:rsid w:val="004163AC"/>
    <w:rsid w:val="0041741E"/>
    <w:rsid w:val="00417617"/>
    <w:rsid w:val="00420732"/>
    <w:rsid w:val="00421516"/>
    <w:rsid w:val="00421578"/>
    <w:rsid w:val="00422C2C"/>
    <w:rsid w:val="00423E75"/>
    <w:rsid w:val="0042480E"/>
    <w:rsid w:val="004250BC"/>
    <w:rsid w:val="00425591"/>
    <w:rsid w:val="0042708D"/>
    <w:rsid w:val="004273EB"/>
    <w:rsid w:val="00430663"/>
    <w:rsid w:val="00430BDE"/>
    <w:rsid w:val="004313D8"/>
    <w:rsid w:val="00432B72"/>
    <w:rsid w:val="00432E5F"/>
    <w:rsid w:val="00432F7B"/>
    <w:rsid w:val="0043341A"/>
    <w:rsid w:val="004334CB"/>
    <w:rsid w:val="00434412"/>
    <w:rsid w:val="00435299"/>
    <w:rsid w:val="0043630A"/>
    <w:rsid w:val="00436341"/>
    <w:rsid w:val="004367E9"/>
    <w:rsid w:val="0043793C"/>
    <w:rsid w:val="004409D8"/>
    <w:rsid w:val="00441432"/>
    <w:rsid w:val="0044147A"/>
    <w:rsid w:val="004414BE"/>
    <w:rsid w:val="00442DFD"/>
    <w:rsid w:val="00443553"/>
    <w:rsid w:val="00443A96"/>
    <w:rsid w:val="00443C7A"/>
    <w:rsid w:val="0044538C"/>
    <w:rsid w:val="00445C26"/>
    <w:rsid w:val="00445C68"/>
    <w:rsid w:val="0044625D"/>
    <w:rsid w:val="0045231F"/>
    <w:rsid w:val="004526E5"/>
    <w:rsid w:val="004531F4"/>
    <w:rsid w:val="0045406B"/>
    <w:rsid w:val="004544E8"/>
    <w:rsid w:val="004545F3"/>
    <w:rsid w:val="0045477E"/>
    <w:rsid w:val="0045480E"/>
    <w:rsid w:val="00455401"/>
    <w:rsid w:val="004554A9"/>
    <w:rsid w:val="00455E84"/>
    <w:rsid w:val="00456830"/>
    <w:rsid w:val="00456F1E"/>
    <w:rsid w:val="0045763A"/>
    <w:rsid w:val="00457CB9"/>
    <w:rsid w:val="00457F79"/>
    <w:rsid w:val="00460652"/>
    <w:rsid w:val="00460C1D"/>
    <w:rsid w:val="00463047"/>
    <w:rsid w:val="00463134"/>
    <w:rsid w:val="00463FAC"/>
    <w:rsid w:val="0046405A"/>
    <w:rsid w:val="00464070"/>
    <w:rsid w:val="0046483F"/>
    <w:rsid w:val="00464B5B"/>
    <w:rsid w:val="004655CA"/>
    <w:rsid w:val="00466074"/>
    <w:rsid w:val="00470A71"/>
    <w:rsid w:val="00472D4E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3FD8"/>
    <w:rsid w:val="00485165"/>
    <w:rsid w:val="00485C11"/>
    <w:rsid w:val="004867F2"/>
    <w:rsid w:val="0049020F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13A6"/>
    <w:rsid w:val="004A1F7E"/>
    <w:rsid w:val="004A2099"/>
    <w:rsid w:val="004A35BC"/>
    <w:rsid w:val="004A3D28"/>
    <w:rsid w:val="004A425F"/>
    <w:rsid w:val="004A4E07"/>
    <w:rsid w:val="004A6A8D"/>
    <w:rsid w:val="004A7869"/>
    <w:rsid w:val="004A79C1"/>
    <w:rsid w:val="004A7D95"/>
    <w:rsid w:val="004B04F9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C2"/>
    <w:rsid w:val="004B6699"/>
    <w:rsid w:val="004B69B9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BAB"/>
    <w:rsid w:val="004C7C62"/>
    <w:rsid w:val="004D0320"/>
    <w:rsid w:val="004D0FFE"/>
    <w:rsid w:val="004D273F"/>
    <w:rsid w:val="004D27F1"/>
    <w:rsid w:val="004D2B13"/>
    <w:rsid w:val="004D36C6"/>
    <w:rsid w:val="004D4956"/>
    <w:rsid w:val="004D4FF3"/>
    <w:rsid w:val="004D5A28"/>
    <w:rsid w:val="004D5C54"/>
    <w:rsid w:val="004D6A15"/>
    <w:rsid w:val="004D6D3C"/>
    <w:rsid w:val="004E0176"/>
    <w:rsid w:val="004E0A12"/>
    <w:rsid w:val="004E0A95"/>
    <w:rsid w:val="004E0BCD"/>
    <w:rsid w:val="004E0BF2"/>
    <w:rsid w:val="004E1A02"/>
    <w:rsid w:val="004E1A3F"/>
    <w:rsid w:val="004E1C8C"/>
    <w:rsid w:val="004E28EB"/>
    <w:rsid w:val="004E3628"/>
    <w:rsid w:val="004E3F90"/>
    <w:rsid w:val="004E5E62"/>
    <w:rsid w:val="004E677C"/>
    <w:rsid w:val="004F186C"/>
    <w:rsid w:val="004F1BC3"/>
    <w:rsid w:val="004F26E2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3578"/>
    <w:rsid w:val="0051469B"/>
    <w:rsid w:val="005149C6"/>
    <w:rsid w:val="005168B1"/>
    <w:rsid w:val="00516C24"/>
    <w:rsid w:val="00517110"/>
    <w:rsid w:val="00517B20"/>
    <w:rsid w:val="00521163"/>
    <w:rsid w:val="00521F5D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7FE8"/>
    <w:rsid w:val="0053194C"/>
    <w:rsid w:val="00532600"/>
    <w:rsid w:val="00532D17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F20"/>
    <w:rsid w:val="0054420D"/>
    <w:rsid w:val="0054491A"/>
    <w:rsid w:val="005449A7"/>
    <w:rsid w:val="00545EC1"/>
    <w:rsid w:val="00546637"/>
    <w:rsid w:val="0054730C"/>
    <w:rsid w:val="00547423"/>
    <w:rsid w:val="00547534"/>
    <w:rsid w:val="00547B76"/>
    <w:rsid w:val="00550BA2"/>
    <w:rsid w:val="0055129D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C86"/>
    <w:rsid w:val="005670BF"/>
    <w:rsid w:val="005672D7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E06"/>
    <w:rsid w:val="00584675"/>
    <w:rsid w:val="00585A5F"/>
    <w:rsid w:val="0058624F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D08"/>
    <w:rsid w:val="005B3ADA"/>
    <w:rsid w:val="005B3B1F"/>
    <w:rsid w:val="005B3DE3"/>
    <w:rsid w:val="005B4439"/>
    <w:rsid w:val="005B5660"/>
    <w:rsid w:val="005B6366"/>
    <w:rsid w:val="005B6840"/>
    <w:rsid w:val="005C08AF"/>
    <w:rsid w:val="005C0E99"/>
    <w:rsid w:val="005C1801"/>
    <w:rsid w:val="005C2928"/>
    <w:rsid w:val="005C2E04"/>
    <w:rsid w:val="005C2E19"/>
    <w:rsid w:val="005C34A3"/>
    <w:rsid w:val="005C35B8"/>
    <w:rsid w:val="005C3CA2"/>
    <w:rsid w:val="005C43B0"/>
    <w:rsid w:val="005C489B"/>
    <w:rsid w:val="005C507D"/>
    <w:rsid w:val="005C6701"/>
    <w:rsid w:val="005C735A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7278"/>
    <w:rsid w:val="005D7469"/>
    <w:rsid w:val="005E014E"/>
    <w:rsid w:val="005E1BF9"/>
    <w:rsid w:val="005E2C0D"/>
    <w:rsid w:val="005E30FD"/>
    <w:rsid w:val="005E312C"/>
    <w:rsid w:val="005E3BDB"/>
    <w:rsid w:val="005E4A89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C48"/>
    <w:rsid w:val="005F5093"/>
    <w:rsid w:val="005F55F7"/>
    <w:rsid w:val="005F68AE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107CC"/>
    <w:rsid w:val="00611CF2"/>
    <w:rsid w:val="0061222B"/>
    <w:rsid w:val="006123B5"/>
    <w:rsid w:val="0061247E"/>
    <w:rsid w:val="006128CC"/>
    <w:rsid w:val="006129C7"/>
    <w:rsid w:val="00613537"/>
    <w:rsid w:val="00614945"/>
    <w:rsid w:val="00614DFF"/>
    <w:rsid w:val="00616A86"/>
    <w:rsid w:val="00617860"/>
    <w:rsid w:val="00620881"/>
    <w:rsid w:val="0062295B"/>
    <w:rsid w:val="00622BE1"/>
    <w:rsid w:val="00623F6F"/>
    <w:rsid w:val="006240FB"/>
    <w:rsid w:val="00625A89"/>
    <w:rsid w:val="0062637A"/>
    <w:rsid w:val="006270AE"/>
    <w:rsid w:val="006271EB"/>
    <w:rsid w:val="0062764E"/>
    <w:rsid w:val="00630049"/>
    <w:rsid w:val="006308B7"/>
    <w:rsid w:val="006314D2"/>
    <w:rsid w:val="0063182D"/>
    <w:rsid w:val="006329EF"/>
    <w:rsid w:val="006339F0"/>
    <w:rsid w:val="00633F8D"/>
    <w:rsid w:val="00634515"/>
    <w:rsid w:val="00634DEC"/>
    <w:rsid w:val="00634F3D"/>
    <w:rsid w:val="00635F66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517A"/>
    <w:rsid w:val="00646475"/>
    <w:rsid w:val="00647330"/>
    <w:rsid w:val="00647C98"/>
    <w:rsid w:val="00647E99"/>
    <w:rsid w:val="00650580"/>
    <w:rsid w:val="006512DB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1571"/>
    <w:rsid w:val="006845A2"/>
    <w:rsid w:val="006869D6"/>
    <w:rsid w:val="00687707"/>
    <w:rsid w:val="006907D9"/>
    <w:rsid w:val="00690D78"/>
    <w:rsid w:val="00691716"/>
    <w:rsid w:val="0069173B"/>
    <w:rsid w:val="006922F9"/>
    <w:rsid w:val="006923FE"/>
    <w:rsid w:val="00694950"/>
    <w:rsid w:val="00694DD3"/>
    <w:rsid w:val="0069545B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6C75"/>
    <w:rsid w:val="006C78F4"/>
    <w:rsid w:val="006D0AA6"/>
    <w:rsid w:val="006D0FF9"/>
    <w:rsid w:val="006D172A"/>
    <w:rsid w:val="006D1AEA"/>
    <w:rsid w:val="006D22DF"/>
    <w:rsid w:val="006D2FCD"/>
    <w:rsid w:val="006D41C1"/>
    <w:rsid w:val="006D4BB8"/>
    <w:rsid w:val="006D6A71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97D"/>
    <w:rsid w:val="006F213A"/>
    <w:rsid w:val="006F4AF2"/>
    <w:rsid w:val="006F4FE5"/>
    <w:rsid w:val="006F5521"/>
    <w:rsid w:val="006F7192"/>
    <w:rsid w:val="00700011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11A1F"/>
    <w:rsid w:val="007121DD"/>
    <w:rsid w:val="00712892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3FA5"/>
    <w:rsid w:val="00724286"/>
    <w:rsid w:val="0072480E"/>
    <w:rsid w:val="007255AD"/>
    <w:rsid w:val="00725BB7"/>
    <w:rsid w:val="00725CD9"/>
    <w:rsid w:val="00726E92"/>
    <w:rsid w:val="00727EB6"/>
    <w:rsid w:val="00730BE3"/>
    <w:rsid w:val="00731080"/>
    <w:rsid w:val="0073244B"/>
    <w:rsid w:val="0073267D"/>
    <w:rsid w:val="00732B74"/>
    <w:rsid w:val="00732C0C"/>
    <w:rsid w:val="00733413"/>
    <w:rsid w:val="00735CD4"/>
    <w:rsid w:val="00736699"/>
    <w:rsid w:val="00736962"/>
    <w:rsid w:val="00736F6C"/>
    <w:rsid w:val="00737CA6"/>
    <w:rsid w:val="00737E0E"/>
    <w:rsid w:val="00737E27"/>
    <w:rsid w:val="00742062"/>
    <w:rsid w:val="007422B1"/>
    <w:rsid w:val="0074248E"/>
    <w:rsid w:val="00742B55"/>
    <w:rsid w:val="00743CB9"/>
    <w:rsid w:val="00743E11"/>
    <w:rsid w:val="00743ECA"/>
    <w:rsid w:val="00744741"/>
    <w:rsid w:val="0074583C"/>
    <w:rsid w:val="007458C3"/>
    <w:rsid w:val="007459F7"/>
    <w:rsid w:val="00745B63"/>
    <w:rsid w:val="00746DC4"/>
    <w:rsid w:val="007472E0"/>
    <w:rsid w:val="007479F1"/>
    <w:rsid w:val="00747CDA"/>
    <w:rsid w:val="00750D9F"/>
    <w:rsid w:val="007516C9"/>
    <w:rsid w:val="00753195"/>
    <w:rsid w:val="007534AE"/>
    <w:rsid w:val="007537BB"/>
    <w:rsid w:val="00753C14"/>
    <w:rsid w:val="007551F2"/>
    <w:rsid w:val="00755634"/>
    <w:rsid w:val="0075725E"/>
    <w:rsid w:val="0075740E"/>
    <w:rsid w:val="00757E39"/>
    <w:rsid w:val="007605CA"/>
    <w:rsid w:val="00760B6B"/>
    <w:rsid w:val="007611E5"/>
    <w:rsid w:val="00761DE6"/>
    <w:rsid w:val="00761E8C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70AB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8F9"/>
    <w:rsid w:val="00786D5C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43F"/>
    <w:rsid w:val="00796B9A"/>
    <w:rsid w:val="00797537"/>
    <w:rsid w:val="007A2DCE"/>
    <w:rsid w:val="007A3116"/>
    <w:rsid w:val="007A4000"/>
    <w:rsid w:val="007A502F"/>
    <w:rsid w:val="007A654B"/>
    <w:rsid w:val="007A6C08"/>
    <w:rsid w:val="007B031B"/>
    <w:rsid w:val="007B0504"/>
    <w:rsid w:val="007B1C86"/>
    <w:rsid w:val="007B24C6"/>
    <w:rsid w:val="007B250F"/>
    <w:rsid w:val="007B2853"/>
    <w:rsid w:val="007B31E3"/>
    <w:rsid w:val="007B35C8"/>
    <w:rsid w:val="007B398E"/>
    <w:rsid w:val="007B556C"/>
    <w:rsid w:val="007B565B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95B"/>
    <w:rsid w:val="007D1068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E04E2"/>
    <w:rsid w:val="007E1073"/>
    <w:rsid w:val="007E1235"/>
    <w:rsid w:val="007E3E6C"/>
    <w:rsid w:val="007E41F9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7D52"/>
    <w:rsid w:val="00800343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C56"/>
    <w:rsid w:val="00806315"/>
    <w:rsid w:val="00806FCD"/>
    <w:rsid w:val="008073B9"/>
    <w:rsid w:val="00807E3B"/>
    <w:rsid w:val="00810E38"/>
    <w:rsid w:val="00811442"/>
    <w:rsid w:val="008116C6"/>
    <w:rsid w:val="00811BFD"/>
    <w:rsid w:val="00812D06"/>
    <w:rsid w:val="00812D53"/>
    <w:rsid w:val="00813047"/>
    <w:rsid w:val="008138E4"/>
    <w:rsid w:val="00814524"/>
    <w:rsid w:val="0081551F"/>
    <w:rsid w:val="00816D1C"/>
    <w:rsid w:val="00816E5F"/>
    <w:rsid w:val="00816EE9"/>
    <w:rsid w:val="00817421"/>
    <w:rsid w:val="0081792F"/>
    <w:rsid w:val="00817A40"/>
    <w:rsid w:val="008207B1"/>
    <w:rsid w:val="008220AF"/>
    <w:rsid w:val="0082269F"/>
    <w:rsid w:val="008226BC"/>
    <w:rsid w:val="00822800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10FD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D5"/>
    <w:rsid w:val="00845F74"/>
    <w:rsid w:val="00846217"/>
    <w:rsid w:val="0084796A"/>
    <w:rsid w:val="008501C7"/>
    <w:rsid w:val="00850246"/>
    <w:rsid w:val="00850703"/>
    <w:rsid w:val="00851406"/>
    <w:rsid w:val="00851EDE"/>
    <w:rsid w:val="0085419B"/>
    <w:rsid w:val="00854ACE"/>
    <w:rsid w:val="0085551B"/>
    <w:rsid w:val="008557F2"/>
    <w:rsid w:val="00855A9E"/>
    <w:rsid w:val="0085608B"/>
    <w:rsid w:val="00856F31"/>
    <w:rsid w:val="00857A33"/>
    <w:rsid w:val="008602CD"/>
    <w:rsid w:val="0086183C"/>
    <w:rsid w:val="0086183F"/>
    <w:rsid w:val="00861AD5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4CA"/>
    <w:rsid w:val="00866B9D"/>
    <w:rsid w:val="0087308F"/>
    <w:rsid w:val="0087416C"/>
    <w:rsid w:val="00875D15"/>
    <w:rsid w:val="0087618F"/>
    <w:rsid w:val="00876A89"/>
    <w:rsid w:val="0087737F"/>
    <w:rsid w:val="00880A9D"/>
    <w:rsid w:val="008814BA"/>
    <w:rsid w:val="00881C37"/>
    <w:rsid w:val="008822E8"/>
    <w:rsid w:val="0088364B"/>
    <w:rsid w:val="00883BE7"/>
    <w:rsid w:val="00886E60"/>
    <w:rsid w:val="00890360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A0784"/>
    <w:rsid w:val="008A117A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8D8"/>
    <w:rsid w:val="008A48E9"/>
    <w:rsid w:val="008A579B"/>
    <w:rsid w:val="008A5A06"/>
    <w:rsid w:val="008A762A"/>
    <w:rsid w:val="008A7F98"/>
    <w:rsid w:val="008B0457"/>
    <w:rsid w:val="008B19F5"/>
    <w:rsid w:val="008B394F"/>
    <w:rsid w:val="008B39BA"/>
    <w:rsid w:val="008B4521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727C"/>
    <w:rsid w:val="008D0502"/>
    <w:rsid w:val="008D2E94"/>
    <w:rsid w:val="008D425A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DB3"/>
    <w:rsid w:val="008E359D"/>
    <w:rsid w:val="008E4499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66A3"/>
    <w:rsid w:val="008F6AE2"/>
    <w:rsid w:val="008F6CF9"/>
    <w:rsid w:val="008F75AA"/>
    <w:rsid w:val="00900B57"/>
    <w:rsid w:val="00901FB3"/>
    <w:rsid w:val="009037DB"/>
    <w:rsid w:val="00903E56"/>
    <w:rsid w:val="009045CB"/>
    <w:rsid w:val="00904606"/>
    <w:rsid w:val="00904B19"/>
    <w:rsid w:val="00905971"/>
    <w:rsid w:val="009062DA"/>
    <w:rsid w:val="009067B6"/>
    <w:rsid w:val="00906919"/>
    <w:rsid w:val="00910CCB"/>
    <w:rsid w:val="00913480"/>
    <w:rsid w:val="009136AB"/>
    <w:rsid w:val="00914C58"/>
    <w:rsid w:val="009154D7"/>
    <w:rsid w:val="0091778B"/>
    <w:rsid w:val="00917C5E"/>
    <w:rsid w:val="00920C36"/>
    <w:rsid w:val="00921576"/>
    <w:rsid w:val="009215DF"/>
    <w:rsid w:val="00921E70"/>
    <w:rsid w:val="009224D0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A95"/>
    <w:rsid w:val="0093298B"/>
    <w:rsid w:val="00932A7B"/>
    <w:rsid w:val="00933CF1"/>
    <w:rsid w:val="00935625"/>
    <w:rsid w:val="009367FB"/>
    <w:rsid w:val="00936E36"/>
    <w:rsid w:val="00937269"/>
    <w:rsid w:val="009401F6"/>
    <w:rsid w:val="0094076A"/>
    <w:rsid w:val="0094151F"/>
    <w:rsid w:val="00941BB4"/>
    <w:rsid w:val="00941C1A"/>
    <w:rsid w:val="00941DAE"/>
    <w:rsid w:val="00942DD4"/>
    <w:rsid w:val="00943CF6"/>
    <w:rsid w:val="00943D05"/>
    <w:rsid w:val="009456D7"/>
    <w:rsid w:val="00946C85"/>
    <w:rsid w:val="00950162"/>
    <w:rsid w:val="0095165F"/>
    <w:rsid w:val="009525AB"/>
    <w:rsid w:val="00954E95"/>
    <w:rsid w:val="00954EDE"/>
    <w:rsid w:val="0095546D"/>
    <w:rsid w:val="00956C46"/>
    <w:rsid w:val="00956C8E"/>
    <w:rsid w:val="00956DD3"/>
    <w:rsid w:val="00957A3F"/>
    <w:rsid w:val="00957B31"/>
    <w:rsid w:val="00962440"/>
    <w:rsid w:val="0096281D"/>
    <w:rsid w:val="0096374F"/>
    <w:rsid w:val="00964A1F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B19"/>
    <w:rsid w:val="009739BC"/>
    <w:rsid w:val="00973EFD"/>
    <w:rsid w:val="009740C3"/>
    <w:rsid w:val="009749FE"/>
    <w:rsid w:val="00974BD7"/>
    <w:rsid w:val="00975351"/>
    <w:rsid w:val="009753D3"/>
    <w:rsid w:val="0097605A"/>
    <w:rsid w:val="00981ACD"/>
    <w:rsid w:val="009821A4"/>
    <w:rsid w:val="0098282C"/>
    <w:rsid w:val="009828B3"/>
    <w:rsid w:val="00982B0A"/>
    <w:rsid w:val="00982E80"/>
    <w:rsid w:val="0098334C"/>
    <w:rsid w:val="00985D75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AB8"/>
    <w:rsid w:val="00994DA4"/>
    <w:rsid w:val="0099643E"/>
    <w:rsid w:val="0099717F"/>
    <w:rsid w:val="00997805"/>
    <w:rsid w:val="009A18A1"/>
    <w:rsid w:val="009A1D1C"/>
    <w:rsid w:val="009A276A"/>
    <w:rsid w:val="009A2FE8"/>
    <w:rsid w:val="009A3399"/>
    <w:rsid w:val="009A3C56"/>
    <w:rsid w:val="009A492C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D5B"/>
    <w:rsid w:val="009C17FA"/>
    <w:rsid w:val="009C2279"/>
    <w:rsid w:val="009C26A8"/>
    <w:rsid w:val="009C2B09"/>
    <w:rsid w:val="009C5E4A"/>
    <w:rsid w:val="009C6B74"/>
    <w:rsid w:val="009C6BE1"/>
    <w:rsid w:val="009C6DB0"/>
    <w:rsid w:val="009C6E71"/>
    <w:rsid w:val="009C713A"/>
    <w:rsid w:val="009C7450"/>
    <w:rsid w:val="009C7D8B"/>
    <w:rsid w:val="009D02A6"/>
    <w:rsid w:val="009D05C0"/>
    <w:rsid w:val="009D1205"/>
    <w:rsid w:val="009D172B"/>
    <w:rsid w:val="009D18A7"/>
    <w:rsid w:val="009D282A"/>
    <w:rsid w:val="009D2A6A"/>
    <w:rsid w:val="009D2BE5"/>
    <w:rsid w:val="009D31DB"/>
    <w:rsid w:val="009D505A"/>
    <w:rsid w:val="009D5BE2"/>
    <w:rsid w:val="009E03BF"/>
    <w:rsid w:val="009E0B23"/>
    <w:rsid w:val="009E0FB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5E1"/>
    <w:rsid w:val="009E707C"/>
    <w:rsid w:val="009E7279"/>
    <w:rsid w:val="009E728B"/>
    <w:rsid w:val="009F095E"/>
    <w:rsid w:val="009F13C3"/>
    <w:rsid w:val="009F192C"/>
    <w:rsid w:val="009F3202"/>
    <w:rsid w:val="009F4015"/>
    <w:rsid w:val="009F546F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F10"/>
    <w:rsid w:val="00A122AD"/>
    <w:rsid w:val="00A122B8"/>
    <w:rsid w:val="00A1419D"/>
    <w:rsid w:val="00A1445B"/>
    <w:rsid w:val="00A16A01"/>
    <w:rsid w:val="00A16CF8"/>
    <w:rsid w:val="00A16EB3"/>
    <w:rsid w:val="00A16EDB"/>
    <w:rsid w:val="00A20697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715F"/>
    <w:rsid w:val="00A272EC"/>
    <w:rsid w:val="00A2744A"/>
    <w:rsid w:val="00A274E5"/>
    <w:rsid w:val="00A27C04"/>
    <w:rsid w:val="00A27F3E"/>
    <w:rsid w:val="00A309EF"/>
    <w:rsid w:val="00A3198A"/>
    <w:rsid w:val="00A31C4C"/>
    <w:rsid w:val="00A3228D"/>
    <w:rsid w:val="00A32426"/>
    <w:rsid w:val="00A3373C"/>
    <w:rsid w:val="00A33842"/>
    <w:rsid w:val="00A34A07"/>
    <w:rsid w:val="00A36003"/>
    <w:rsid w:val="00A3670B"/>
    <w:rsid w:val="00A3691B"/>
    <w:rsid w:val="00A37D77"/>
    <w:rsid w:val="00A37DFA"/>
    <w:rsid w:val="00A37F8D"/>
    <w:rsid w:val="00A37FD8"/>
    <w:rsid w:val="00A40EE0"/>
    <w:rsid w:val="00A424CD"/>
    <w:rsid w:val="00A42C60"/>
    <w:rsid w:val="00A43839"/>
    <w:rsid w:val="00A44448"/>
    <w:rsid w:val="00A44FAC"/>
    <w:rsid w:val="00A4547C"/>
    <w:rsid w:val="00A457DC"/>
    <w:rsid w:val="00A47C75"/>
    <w:rsid w:val="00A506C3"/>
    <w:rsid w:val="00A50C18"/>
    <w:rsid w:val="00A52368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BF0"/>
    <w:rsid w:val="00A87475"/>
    <w:rsid w:val="00A87564"/>
    <w:rsid w:val="00A90464"/>
    <w:rsid w:val="00A9056C"/>
    <w:rsid w:val="00A907A8"/>
    <w:rsid w:val="00A9217A"/>
    <w:rsid w:val="00A92F48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BB5"/>
    <w:rsid w:val="00AA2120"/>
    <w:rsid w:val="00AA2D61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96D"/>
    <w:rsid w:val="00AB1DA6"/>
    <w:rsid w:val="00AB2161"/>
    <w:rsid w:val="00AB2F10"/>
    <w:rsid w:val="00AB381B"/>
    <w:rsid w:val="00AB47A6"/>
    <w:rsid w:val="00AB586C"/>
    <w:rsid w:val="00AB6B54"/>
    <w:rsid w:val="00AC00F1"/>
    <w:rsid w:val="00AC012C"/>
    <w:rsid w:val="00AC05F1"/>
    <w:rsid w:val="00AC0F41"/>
    <w:rsid w:val="00AC22BA"/>
    <w:rsid w:val="00AC2E70"/>
    <w:rsid w:val="00AC3584"/>
    <w:rsid w:val="00AC371C"/>
    <w:rsid w:val="00AC3EEB"/>
    <w:rsid w:val="00AC4123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CAA"/>
    <w:rsid w:val="00AD6FBB"/>
    <w:rsid w:val="00AD75B1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2F91"/>
    <w:rsid w:val="00B23F5F"/>
    <w:rsid w:val="00B24C43"/>
    <w:rsid w:val="00B24E88"/>
    <w:rsid w:val="00B2536C"/>
    <w:rsid w:val="00B25BB2"/>
    <w:rsid w:val="00B26378"/>
    <w:rsid w:val="00B26A06"/>
    <w:rsid w:val="00B26E8E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D4E"/>
    <w:rsid w:val="00B36368"/>
    <w:rsid w:val="00B363DE"/>
    <w:rsid w:val="00B36645"/>
    <w:rsid w:val="00B36D99"/>
    <w:rsid w:val="00B3755E"/>
    <w:rsid w:val="00B410A8"/>
    <w:rsid w:val="00B41A8F"/>
    <w:rsid w:val="00B440E9"/>
    <w:rsid w:val="00B44DCD"/>
    <w:rsid w:val="00B46F3D"/>
    <w:rsid w:val="00B47B69"/>
    <w:rsid w:val="00B503E3"/>
    <w:rsid w:val="00B50EEF"/>
    <w:rsid w:val="00B520F9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A1C"/>
    <w:rsid w:val="00B60593"/>
    <w:rsid w:val="00B605CC"/>
    <w:rsid w:val="00B61319"/>
    <w:rsid w:val="00B61AA9"/>
    <w:rsid w:val="00B61C38"/>
    <w:rsid w:val="00B625D0"/>
    <w:rsid w:val="00B62E45"/>
    <w:rsid w:val="00B64620"/>
    <w:rsid w:val="00B6499E"/>
    <w:rsid w:val="00B64C27"/>
    <w:rsid w:val="00B65956"/>
    <w:rsid w:val="00B663BF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75E"/>
    <w:rsid w:val="00B957BD"/>
    <w:rsid w:val="00B972D7"/>
    <w:rsid w:val="00BA07AE"/>
    <w:rsid w:val="00BA0AD7"/>
    <w:rsid w:val="00BA0D82"/>
    <w:rsid w:val="00BA1B0B"/>
    <w:rsid w:val="00BA27EA"/>
    <w:rsid w:val="00BA3616"/>
    <w:rsid w:val="00BA3A92"/>
    <w:rsid w:val="00BA441A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12FB"/>
    <w:rsid w:val="00BC24B2"/>
    <w:rsid w:val="00BC40B8"/>
    <w:rsid w:val="00BC4882"/>
    <w:rsid w:val="00BC5617"/>
    <w:rsid w:val="00BC6CC4"/>
    <w:rsid w:val="00BC70D2"/>
    <w:rsid w:val="00BD107A"/>
    <w:rsid w:val="00BD1ECB"/>
    <w:rsid w:val="00BD1EF4"/>
    <w:rsid w:val="00BD3BB1"/>
    <w:rsid w:val="00BD3CCD"/>
    <w:rsid w:val="00BD3F52"/>
    <w:rsid w:val="00BD4895"/>
    <w:rsid w:val="00BD6718"/>
    <w:rsid w:val="00BD6E02"/>
    <w:rsid w:val="00BE0D8A"/>
    <w:rsid w:val="00BE2265"/>
    <w:rsid w:val="00BE3B0B"/>
    <w:rsid w:val="00BE4ADB"/>
    <w:rsid w:val="00BE4E9B"/>
    <w:rsid w:val="00BE6C73"/>
    <w:rsid w:val="00BE7B64"/>
    <w:rsid w:val="00BF0158"/>
    <w:rsid w:val="00BF17FF"/>
    <w:rsid w:val="00BF2885"/>
    <w:rsid w:val="00BF2F4A"/>
    <w:rsid w:val="00BF3BB9"/>
    <w:rsid w:val="00BF4EB5"/>
    <w:rsid w:val="00BF525E"/>
    <w:rsid w:val="00BF6F61"/>
    <w:rsid w:val="00BF77F1"/>
    <w:rsid w:val="00BF7BDC"/>
    <w:rsid w:val="00BF7FD2"/>
    <w:rsid w:val="00C00232"/>
    <w:rsid w:val="00C023EB"/>
    <w:rsid w:val="00C02777"/>
    <w:rsid w:val="00C030B4"/>
    <w:rsid w:val="00C03186"/>
    <w:rsid w:val="00C032DF"/>
    <w:rsid w:val="00C04624"/>
    <w:rsid w:val="00C04F28"/>
    <w:rsid w:val="00C05EAF"/>
    <w:rsid w:val="00C064C4"/>
    <w:rsid w:val="00C06CD4"/>
    <w:rsid w:val="00C073A7"/>
    <w:rsid w:val="00C102A6"/>
    <w:rsid w:val="00C113FA"/>
    <w:rsid w:val="00C11AD1"/>
    <w:rsid w:val="00C124E6"/>
    <w:rsid w:val="00C138C4"/>
    <w:rsid w:val="00C17762"/>
    <w:rsid w:val="00C17E5C"/>
    <w:rsid w:val="00C20464"/>
    <w:rsid w:val="00C2144E"/>
    <w:rsid w:val="00C2191D"/>
    <w:rsid w:val="00C21BE7"/>
    <w:rsid w:val="00C22028"/>
    <w:rsid w:val="00C22D2A"/>
    <w:rsid w:val="00C23682"/>
    <w:rsid w:val="00C23881"/>
    <w:rsid w:val="00C24722"/>
    <w:rsid w:val="00C2697A"/>
    <w:rsid w:val="00C269AE"/>
    <w:rsid w:val="00C27B45"/>
    <w:rsid w:val="00C31024"/>
    <w:rsid w:val="00C3140B"/>
    <w:rsid w:val="00C3244B"/>
    <w:rsid w:val="00C32BD2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EA0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4428"/>
    <w:rsid w:val="00C6469B"/>
    <w:rsid w:val="00C6472F"/>
    <w:rsid w:val="00C6484E"/>
    <w:rsid w:val="00C64B77"/>
    <w:rsid w:val="00C66243"/>
    <w:rsid w:val="00C669AD"/>
    <w:rsid w:val="00C67B54"/>
    <w:rsid w:val="00C71DBA"/>
    <w:rsid w:val="00C72127"/>
    <w:rsid w:val="00C724F1"/>
    <w:rsid w:val="00C725C5"/>
    <w:rsid w:val="00C73759"/>
    <w:rsid w:val="00C74779"/>
    <w:rsid w:val="00C751A8"/>
    <w:rsid w:val="00C75DA6"/>
    <w:rsid w:val="00C75FCC"/>
    <w:rsid w:val="00C76254"/>
    <w:rsid w:val="00C7627C"/>
    <w:rsid w:val="00C76958"/>
    <w:rsid w:val="00C77C69"/>
    <w:rsid w:val="00C81C6B"/>
    <w:rsid w:val="00C823A7"/>
    <w:rsid w:val="00C82B53"/>
    <w:rsid w:val="00C8345E"/>
    <w:rsid w:val="00C856B1"/>
    <w:rsid w:val="00C86C76"/>
    <w:rsid w:val="00C87390"/>
    <w:rsid w:val="00C90FD0"/>
    <w:rsid w:val="00C91049"/>
    <w:rsid w:val="00C913F7"/>
    <w:rsid w:val="00C91721"/>
    <w:rsid w:val="00C91878"/>
    <w:rsid w:val="00C91991"/>
    <w:rsid w:val="00C93005"/>
    <w:rsid w:val="00C93B50"/>
    <w:rsid w:val="00C959EC"/>
    <w:rsid w:val="00C95A33"/>
    <w:rsid w:val="00C95C36"/>
    <w:rsid w:val="00C95D86"/>
    <w:rsid w:val="00C97A36"/>
    <w:rsid w:val="00CA012A"/>
    <w:rsid w:val="00CA1358"/>
    <w:rsid w:val="00CA3ECD"/>
    <w:rsid w:val="00CA5539"/>
    <w:rsid w:val="00CA63B0"/>
    <w:rsid w:val="00CA7194"/>
    <w:rsid w:val="00CA7C39"/>
    <w:rsid w:val="00CB1128"/>
    <w:rsid w:val="00CB303F"/>
    <w:rsid w:val="00CB431F"/>
    <w:rsid w:val="00CB4651"/>
    <w:rsid w:val="00CB75FC"/>
    <w:rsid w:val="00CB799D"/>
    <w:rsid w:val="00CC18D5"/>
    <w:rsid w:val="00CC2024"/>
    <w:rsid w:val="00CC2075"/>
    <w:rsid w:val="00CC430D"/>
    <w:rsid w:val="00CC4FA5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3F7C"/>
    <w:rsid w:val="00CD4F86"/>
    <w:rsid w:val="00CD6902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6967"/>
    <w:rsid w:val="00CF6BFA"/>
    <w:rsid w:val="00CF6DFD"/>
    <w:rsid w:val="00D01205"/>
    <w:rsid w:val="00D01591"/>
    <w:rsid w:val="00D036D9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12D4"/>
    <w:rsid w:val="00D2230E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2A7F"/>
    <w:rsid w:val="00D332B2"/>
    <w:rsid w:val="00D33FB1"/>
    <w:rsid w:val="00D3543D"/>
    <w:rsid w:val="00D35A48"/>
    <w:rsid w:val="00D35EB3"/>
    <w:rsid w:val="00D36F5D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CA8"/>
    <w:rsid w:val="00D700DD"/>
    <w:rsid w:val="00D7278F"/>
    <w:rsid w:val="00D72AD0"/>
    <w:rsid w:val="00D747FD"/>
    <w:rsid w:val="00D748BB"/>
    <w:rsid w:val="00D74F3B"/>
    <w:rsid w:val="00D75377"/>
    <w:rsid w:val="00D75548"/>
    <w:rsid w:val="00D758F7"/>
    <w:rsid w:val="00D7682B"/>
    <w:rsid w:val="00D77052"/>
    <w:rsid w:val="00D808C3"/>
    <w:rsid w:val="00D8173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500C"/>
    <w:rsid w:val="00D95749"/>
    <w:rsid w:val="00D957DF"/>
    <w:rsid w:val="00D95C9A"/>
    <w:rsid w:val="00D96057"/>
    <w:rsid w:val="00D970B1"/>
    <w:rsid w:val="00D972EF"/>
    <w:rsid w:val="00D97842"/>
    <w:rsid w:val="00D97E96"/>
    <w:rsid w:val="00DA010A"/>
    <w:rsid w:val="00DA0CF6"/>
    <w:rsid w:val="00DA114F"/>
    <w:rsid w:val="00DA2B6D"/>
    <w:rsid w:val="00DA2ECB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CB8"/>
    <w:rsid w:val="00DB2373"/>
    <w:rsid w:val="00DB27B4"/>
    <w:rsid w:val="00DB3612"/>
    <w:rsid w:val="00DB3B99"/>
    <w:rsid w:val="00DB3DA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2B8E"/>
    <w:rsid w:val="00DC3492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18BF"/>
    <w:rsid w:val="00DD1B8C"/>
    <w:rsid w:val="00DD2A65"/>
    <w:rsid w:val="00DD2E07"/>
    <w:rsid w:val="00DD323E"/>
    <w:rsid w:val="00DD41ED"/>
    <w:rsid w:val="00DD4D96"/>
    <w:rsid w:val="00DD603F"/>
    <w:rsid w:val="00DD66B4"/>
    <w:rsid w:val="00DD68FB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3375"/>
    <w:rsid w:val="00DE3D4E"/>
    <w:rsid w:val="00DE3DA8"/>
    <w:rsid w:val="00DE3F67"/>
    <w:rsid w:val="00DE4B23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4C2B"/>
    <w:rsid w:val="00DF4F52"/>
    <w:rsid w:val="00DF5F73"/>
    <w:rsid w:val="00E0011E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E38"/>
    <w:rsid w:val="00E118E9"/>
    <w:rsid w:val="00E127A5"/>
    <w:rsid w:val="00E13B59"/>
    <w:rsid w:val="00E13CB1"/>
    <w:rsid w:val="00E13DF0"/>
    <w:rsid w:val="00E15EF3"/>
    <w:rsid w:val="00E16A69"/>
    <w:rsid w:val="00E17399"/>
    <w:rsid w:val="00E17E6E"/>
    <w:rsid w:val="00E200DC"/>
    <w:rsid w:val="00E2179E"/>
    <w:rsid w:val="00E21906"/>
    <w:rsid w:val="00E22460"/>
    <w:rsid w:val="00E229E7"/>
    <w:rsid w:val="00E22D46"/>
    <w:rsid w:val="00E22E1E"/>
    <w:rsid w:val="00E236ED"/>
    <w:rsid w:val="00E2573C"/>
    <w:rsid w:val="00E259F8"/>
    <w:rsid w:val="00E25E01"/>
    <w:rsid w:val="00E262E3"/>
    <w:rsid w:val="00E26BF6"/>
    <w:rsid w:val="00E27963"/>
    <w:rsid w:val="00E3042A"/>
    <w:rsid w:val="00E308D1"/>
    <w:rsid w:val="00E30B2B"/>
    <w:rsid w:val="00E3112B"/>
    <w:rsid w:val="00E316AF"/>
    <w:rsid w:val="00E31815"/>
    <w:rsid w:val="00E3257D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B9C"/>
    <w:rsid w:val="00E43A9D"/>
    <w:rsid w:val="00E4684A"/>
    <w:rsid w:val="00E47737"/>
    <w:rsid w:val="00E50345"/>
    <w:rsid w:val="00E50A5D"/>
    <w:rsid w:val="00E50FAE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60CE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71DB"/>
    <w:rsid w:val="00E97494"/>
    <w:rsid w:val="00E975F0"/>
    <w:rsid w:val="00E97623"/>
    <w:rsid w:val="00E97C3C"/>
    <w:rsid w:val="00EA0040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13BC"/>
    <w:rsid w:val="00EB14FA"/>
    <w:rsid w:val="00EB2C57"/>
    <w:rsid w:val="00EB3BE0"/>
    <w:rsid w:val="00EB4A8C"/>
    <w:rsid w:val="00EB4F05"/>
    <w:rsid w:val="00EB66F9"/>
    <w:rsid w:val="00EB6765"/>
    <w:rsid w:val="00EB6D40"/>
    <w:rsid w:val="00EB7F72"/>
    <w:rsid w:val="00EC0831"/>
    <w:rsid w:val="00EC09AE"/>
    <w:rsid w:val="00EC0AD2"/>
    <w:rsid w:val="00EC2C81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B5B"/>
    <w:rsid w:val="00EE5291"/>
    <w:rsid w:val="00EE5A90"/>
    <w:rsid w:val="00EE62BC"/>
    <w:rsid w:val="00EF0A7C"/>
    <w:rsid w:val="00EF18C4"/>
    <w:rsid w:val="00EF23B0"/>
    <w:rsid w:val="00EF2A44"/>
    <w:rsid w:val="00EF32BB"/>
    <w:rsid w:val="00EF3A79"/>
    <w:rsid w:val="00EF3B36"/>
    <w:rsid w:val="00EF52F3"/>
    <w:rsid w:val="00F00980"/>
    <w:rsid w:val="00F01191"/>
    <w:rsid w:val="00F01856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17E4"/>
    <w:rsid w:val="00F219A9"/>
    <w:rsid w:val="00F22DC9"/>
    <w:rsid w:val="00F23821"/>
    <w:rsid w:val="00F249CB"/>
    <w:rsid w:val="00F26092"/>
    <w:rsid w:val="00F26730"/>
    <w:rsid w:val="00F267C9"/>
    <w:rsid w:val="00F26CFF"/>
    <w:rsid w:val="00F2763C"/>
    <w:rsid w:val="00F301CB"/>
    <w:rsid w:val="00F30A80"/>
    <w:rsid w:val="00F31200"/>
    <w:rsid w:val="00F31267"/>
    <w:rsid w:val="00F318DB"/>
    <w:rsid w:val="00F31E07"/>
    <w:rsid w:val="00F32186"/>
    <w:rsid w:val="00F32279"/>
    <w:rsid w:val="00F323F0"/>
    <w:rsid w:val="00F33204"/>
    <w:rsid w:val="00F33A63"/>
    <w:rsid w:val="00F346D3"/>
    <w:rsid w:val="00F3482E"/>
    <w:rsid w:val="00F34FFB"/>
    <w:rsid w:val="00F34FFF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57CE"/>
    <w:rsid w:val="00F4592C"/>
    <w:rsid w:val="00F45F7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BEC"/>
    <w:rsid w:val="00F56C68"/>
    <w:rsid w:val="00F57445"/>
    <w:rsid w:val="00F57EEA"/>
    <w:rsid w:val="00F61A69"/>
    <w:rsid w:val="00F625EF"/>
    <w:rsid w:val="00F6268B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40A8"/>
    <w:rsid w:val="00F742A8"/>
    <w:rsid w:val="00F74518"/>
    <w:rsid w:val="00F75B69"/>
    <w:rsid w:val="00F776AA"/>
    <w:rsid w:val="00F77B33"/>
    <w:rsid w:val="00F77E19"/>
    <w:rsid w:val="00F8002C"/>
    <w:rsid w:val="00F82E97"/>
    <w:rsid w:val="00F83082"/>
    <w:rsid w:val="00F835AE"/>
    <w:rsid w:val="00F83842"/>
    <w:rsid w:val="00F85EB0"/>
    <w:rsid w:val="00F874A4"/>
    <w:rsid w:val="00F87952"/>
    <w:rsid w:val="00F87D46"/>
    <w:rsid w:val="00F90304"/>
    <w:rsid w:val="00F906C2"/>
    <w:rsid w:val="00F90BCB"/>
    <w:rsid w:val="00F91A7D"/>
    <w:rsid w:val="00F91AD5"/>
    <w:rsid w:val="00F92000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6FD0"/>
    <w:rsid w:val="00FA746F"/>
    <w:rsid w:val="00FA7B8E"/>
    <w:rsid w:val="00FB1490"/>
    <w:rsid w:val="00FB3670"/>
    <w:rsid w:val="00FB435E"/>
    <w:rsid w:val="00FB4DCA"/>
    <w:rsid w:val="00FB5096"/>
    <w:rsid w:val="00FB5F44"/>
    <w:rsid w:val="00FB64B7"/>
    <w:rsid w:val="00FB6DB4"/>
    <w:rsid w:val="00FB7907"/>
    <w:rsid w:val="00FC03C7"/>
    <w:rsid w:val="00FC073C"/>
    <w:rsid w:val="00FC28D8"/>
    <w:rsid w:val="00FC2C48"/>
    <w:rsid w:val="00FC2D9D"/>
    <w:rsid w:val="00FC3394"/>
    <w:rsid w:val="00FC340C"/>
    <w:rsid w:val="00FC35AE"/>
    <w:rsid w:val="00FC377B"/>
    <w:rsid w:val="00FC37BB"/>
    <w:rsid w:val="00FC3F87"/>
    <w:rsid w:val="00FC4D54"/>
    <w:rsid w:val="00FC6154"/>
    <w:rsid w:val="00FC65E2"/>
    <w:rsid w:val="00FC6901"/>
    <w:rsid w:val="00FC6E9C"/>
    <w:rsid w:val="00FC6F1F"/>
    <w:rsid w:val="00FD0032"/>
    <w:rsid w:val="00FD0714"/>
    <w:rsid w:val="00FD0BAD"/>
    <w:rsid w:val="00FD1AC3"/>
    <w:rsid w:val="00FD209A"/>
    <w:rsid w:val="00FD2AFD"/>
    <w:rsid w:val="00FD3663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9D5"/>
    <w:rsid w:val="00FF2EF6"/>
    <w:rsid w:val="00FF390D"/>
    <w:rsid w:val="00FF3CEE"/>
    <w:rsid w:val="00FF3DDD"/>
    <w:rsid w:val="00FF3E8C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2FBC1B3F-DE94-4C5B-807E-A5008B3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20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70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6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2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34CA-E81A-4DA7-BD8E-0CEBB51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jcioch</cp:lastModifiedBy>
  <cp:revision>2</cp:revision>
  <cp:lastPrinted>2023-03-22T09:51:00Z</cp:lastPrinted>
  <dcterms:created xsi:type="dcterms:W3CDTF">2023-03-22T09:54:00Z</dcterms:created>
  <dcterms:modified xsi:type="dcterms:W3CDTF">2023-03-22T09:54:00Z</dcterms:modified>
</cp:coreProperties>
</file>