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225B" w14:textId="13ED2C45" w:rsidR="00B04DAC" w:rsidRPr="00F42482" w:rsidRDefault="00B04DAC" w:rsidP="00AF6BFF">
      <w:pPr>
        <w:pStyle w:val="Bezodstpw"/>
        <w:tabs>
          <w:tab w:val="clear" w:pos="709"/>
          <w:tab w:val="left" w:pos="993"/>
        </w:tabs>
        <w:ind w:left="567"/>
        <w:rPr>
          <w:rFonts w:ascii="Lato" w:hAnsi="Lato"/>
          <w:color w:val="000000"/>
          <w:szCs w:val="24"/>
        </w:rPr>
      </w:pPr>
    </w:p>
    <w:p w14:paraId="498A64E5" w14:textId="77777777" w:rsidR="00DB54D9" w:rsidRPr="00F42482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F42482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F42482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F42482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F42482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Adres</w:t>
      </w:r>
    </w:p>
    <w:p w14:paraId="62140CE3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Telefon kontaktowy</w:t>
      </w:r>
    </w:p>
    <w:p w14:paraId="6E710BD9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Adres</w:t>
      </w:r>
      <w:r w:rsidRPr="00F42482">
        <w:rPr>
          <w:b/>
          <w:bCs/>
          <w:sz w:val="24"/>
          <w:szCs w:val="24"/>
          <w:lang w:val="pl-PL"/>
        </w:rPr>
        <w:t xml:space="preserve"> </w:t>
      </w:r>
      <w:r w:rsidRPr="00F42482">
        <w:rPr>
          <w:b/>
          <w:bCs/>
          <w:sz w:val="24"/>
          <w:szCs w:val="24"/>
        </w:rPr>
        <w:t>e</w:t>
      </w:r>
      <w:r w:rsidRPr="00F42482">
        <w:rPr>
          <w:b/>
          <w:bCs/>
          <w:sz w:val="24"/>
          <w:szCs w:val="24"/>
          <w:lang w:val="pl-PL"/>
        </w:rPr>
        <w:t>-</w:t>
      </w:r>
      <w:r w:rsidRPr="00F42482">
        <w:rPr>
          <w:b/>
          <w:bCs/>
          <w:sz w:val="24"/>
          <w:szCs w:val="24"/>
        </w:rPr>
        <w:t>mail</w:t>
      </w:r>
    </w:p>
    <w:p w14:paraId="7B514870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F42482" w:rsidRDefault="00F638C2" w:rsidP="00AF6BFF">
      <w:pPr>
        <w:pStyle w:val="Nagwek4"/>
        <w:rPr>
          <w:b/>
          <w:bCs/>
          <w:sz w:val="24"/>
          <w:szCs w:val="24"/>
        </w:rPr>
      </w:pPr>
      <w:r w:rsidRPr="00F4248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F42482" w:rsidRDefault="00F638C2" w:rsidP="00AF6BFF">
      <w:pPr>
        <w:pStyle w:val="Nagwek4"/>
        <w:rPr>
          <w:b/>
          <w:sz w:val="24"/>
          <w:szCs w:val="24"/>
        </w:rPr>
      </w:pPr>
      <w:r w:rsidRPr="00F42482">
        <w:rPr>
          <w:b/>
          <w:bCs/>
          <w:sz w:val="24"/>
          <w:szCs w:val="24"/>
        </w:rPr>
        <w:t>REGON/NIP</w:t>
      </w:r>
    </w:p>
    <w:p w14:paraId="1757157A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F42482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F42482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F42482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6FCB059C" w14:textId="77777777" w:rsidR="00D73665" w:rsidRPr="00F42482" w:rsidRDefault="00DB54D9" w:rsidP="00D73665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Nawiązując do zapytania ofertowego </w:t>
      </w:r>
      <w:r w:rsidR="00480BA7" w:rsidRPr="00F42482">
        <w:rPr>
          <w:rFonts w:ascii="Lato" w:hAnsi="Lato"/>
          <w:szCs w:val="24"/>
        </w:rPr>
        <w:t>na</w:t>
      </w:r>
      <w:r w:rsidR="00FD63B5" w:rsidRPr="00F42482">
        <w:rPr>
          <w:rFonts w:ascii="Lato" w:hAnsi="Lato"/>
          <w:szCs w:val="24"/>
        </w:rPr>
        <w:t xml:space="preserve"> </w:t>
      </w:r>
      <w:bookmarkStart w:id="0" w:name="_Hlk77337378"/>
      <w:r w:rsidR="00E716C9" w:rsidRPr="00F42482">
        <w:rPr>
          <w:rFonts w:ascii="Lato" w:hAnsi="Lato"/>
          <w:b/>
          <w:bCs/>
          <w:szCs w:val="24"/>
        </w:rPr>
        <w:t xml:space="preserve">wyłonienie Wykonawcy </w:t>
      </w:r>
      <w:r w:rsidR="00083856" w:rsidRPr="00F42482">
        <w:rPr>
          <w:rFonts w:ascii="Lato" w:hAnsi="Lato"/>
          <w:b/>
          <w:bCs/>
          <w:szCs w:val="24"/>
        </w:rPr>
        <w:t xml:space="preserve">w </w:t>
      </w:r>
      <w:r w:rsidR="00054BC1" w:rsidRPr="00F42482">
        <w:rPr>
          <w:rFonts w:ascii="Lato" w:hAnsi="Lato"/>
          <w:b/>
          <w:bCs/>
          <w:szCs w:val="24"/>
        </w:rPr>
        <w:t>wyłonienie Wykonawcy w zakresie dzierżawy 6 szt. urządzeń wielofunkcyjnych</w:t>
      </w:r>
      <w:r w:rsidR="00371D95" w:rsidRPr="00F42482">
        <w:rPr>
          <w:rFonts w:ascii="Lato" w:hAnsi="Lato"/>
          <w:b/>
          <w:bCs/>
          <w:szCs w:val="24"/>
        </w:rPr>
        <w:t>, dla Zarządu Zieleni Miejskiej w Krakowie</w:t>
      </w:r>
      <w:bookmarkEnd w:id="0"/>
      <w:r w:rsidR="002A6755" w:rsidRPr="00F42482">
        <w:rPr>
          <w:rFonts w:ascii="Lato" w:hAnsi="Lato"/>
          <w:szCs w:val="24"/>
        </w:rPr>
        <w:t>,</w:t>
      </w:r>
    </w:p>
    <w:p w14:paraId="4069FF62" w14:textId="77777777" w:rsidR="00D73665" w:rsidRPr="00F42482" w:rsidRDefault="00D73665" w:rsidP="00D73665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1F0DA6F1" w:rsidR="00DB54D9" w:rsidRPr="00F42482" w:rsidRDefault="00D73665" w:rsidP="00D73665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</w:t>
      </w:r>
      <w:r w:rsidR="00DB54D9" w:rsidRPr="00F42482">
        <w:rPr>
          <w:rFonts w:ascii="Lato" w:hAnsi="Lato"/>
          <w:szCs w:val="24"/>
        </w:rPr>
        <w:t>feruj</w:t>
      </w:r>
      <w:r w:rsidR="007F1D54" w:rsidRPr="00F42482">
        <w:rPr>
          <w:rFonts w:ascii="Lato" w:hAnsi="Lato"/>
          <w:szCs w:val="24"/>
        </w:rPr>
        <w:t>emy</w:t>
      </w:r>
      <w:r w:rsidR="00DB54D9" w:rsidRPr="00F42482">
        <w:rPr>
          <w:rFonts w:ascii="Lato" w:hAnsi="Lato"/>
          <w:szCs w:val="24"/>
        </w:rPr>
        <w:t xml:space="preserve"> wykonanie całości zamówienia za:</w:t>
      </w:r>
    </w:p>
    <w:p w14:paraId="7A7D0ACD" w14:textId="2A144A31" w:rsidR="000F2F2C" w:rsidRPr="00F42482" w:rsidRDefault="000F2F2C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7231791F" w14:textId="147E97CE" w:rsidR="00054BC1" w:rsidRPr="00F42482" w:rsidRDefault="000F2F2C" w:rsidP="003F2E00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szacowaną na okres 36 miesięcy </w:t>
      </w:r>
      <w:r w:rsidR="00B76448" w:rsidRPr="00F42482">
        <w:rPr>
          <w:rFonts w:ascii="Lato" w:hAnsi="Lato"/>
          <w:b/>
          <w:szCs w:val="24"/>
        </w:rPr>
        <w:t xml:space="preserve">kwotę łączną </w:t>
      </w:r>
      <w:r w:rsidR="00B76448" w:rsidRPr="00F42482">
        <w:rPr>
          <w:rFonts w:ascii="Lato" w:hAnsi="Lato"/>
          <w:szCs w:val="24"/>
        </w:rPr>
        <w:t>……………………….…</w:t>
      </w:r>
      <w:r w:rsidR="00E22A0B" w:rsidRPr="00F42482">
        <w:rPr>
          <w:rFonts w:ascii="Lato" w:hAnsi="Lato"/>
          <w:szCs w:val="24"/>
        </w:rPr>
        <w:t>……………………</w:t>
      </w:r>
      <w:r w:rsidR="00B76448" w:rsidRPr="00F42482">
        <w:rPr>
          <w:rFonts w:ascii="Lato" w:hAnsi="Lato"/>
          <w:szCs w:val="24"/>
        </w:rPr>
        <w:t>…</w:t>
      </w:r>
      <w:r w:rsidR="003E11F4" w:rsidRPr="00F42482">
        <w:rPr>
          <w:rFonts w:ascii="Lato" w:hAnsi="Lato"/>
          <w:szCs w:val="24"/>
        </w:rPr>
        <w:t>……………………….</w:t>
      </w:r>
      <w:r w:rsidR="00B76448" w:rsidRPr="00F42482">
        <w:rPr>
          <w:rFonts w:ascii="Lato" w:hAnsi="Lato"/>
          <w:szCs w:val="24"/>
        </w:rPr>
        <w:t xml:space="preserve"> zł</w:t>
      </w:r>
      <w:r w:rsidR="00572FB3" w:rsidRPr="00F42482">
        <w:rPr>
          <w:rFonts w:ascii="Lato" w:hAnsi="Lato"/>
          <w:szCs w:val="24"/>
        </w:rPr>
        <w:t xml:space="preserve"> brutto</w:t>
      </w:r>
      <w:r w:rsidR="00B76448" w:rsidRPr="00F42482">
        <w:rPr>
          <w:rFonts w:ascii="Lato" w:hAnsi="Lato"/>
          <w:szCs w:val="24"/>
        </w:rPr>
        <w:t>,</w:t>
      </w:r>
      <w:r w:rsidR="003B11B3" w:rsidRPr="00F42482">
        <w:rPr>
          <w:rFonts w:ascii="Lato" w:hAnsi="Lato"/>
          <w:szCs w:val="24"/>
        </w:rPr>
        <w:t xml:space="preserve"> </w:t>
      </w:r>
      <w:r w:rsidR="003E11F4" w:rsidRPr="00F42482">
        <w:rPr>
          <w:rFonts w:ascii="Lato" w:hAnsi="Lato"/>
          <w:szCs w:val="24"/>
        </w:rPr>
        <w:br/>
      </w:r>
      <w:r w:rsidR="00B76448" w:rsidRPr="00F42482">
        <w:rPr>
          <w:rFonts w:ascii="Lato" w:hAnsi="Lato"/>
          <w:szCs w:val="24"/>
        </w:rPr>
        <w:t>(słownie: ………………………………………………</w:t>
      </w:r>
      <w:r w:rsidR="003E11F4" w:rsidRPr="00F42482">
        <w:rPr>
          <w:rFonts w:ascii="Lato" w:hAnsi="Lato"/>
          <w:szCs w:val="24"/>
        </w:rPr>
        <w:t>………...………………………….…</w:t>
      </w:r>
      <w:r w:rsidR="00572FB3" w:rsidRPr="00F42482">
        <w:rPr>
          <w:rFonts w:ascii="Lato" w:hAnsi="Lato"/>
          <w:szCs w:val="24"/>
        </w:rPr>
        <w:t xml:space="preserve"> </w:t>
      </w:r>
      <w:r w:rsidR="00B76448" w:rsidRPr="00F42482">
        <w:rPr>
          <w:rFonts w:ascii="Lato" w:hAnsi="Lato"/>
          <w:szCs w:val="24"/>
        </w:rPr>
        <w:t xml:space="preserve">złotych), </w:t>
      </w:r>
      <w:r w:rsidR="00971B49" w:rsidRPr="00F42482">
        <w:rPr>
          <w:rFonts w:ascii="Lato" w:hAnsi="Lato"/>
          <w:szCs w:val="24"/>
        </w:rPr>
        <w:t>w której uwzględniono należy podatek od towarów i usług VAT w stawce 23%</w:t>
      </w:r>
      <w:r w:rsidR="00D73665" w:rsidRPr="00F42482">
        <w:rPr>
          <w:rFonts w:ascii="Lato" w:hAnsi="Lato"/>
          <w:szCs w:val="24"/>
        </w:rPr>
        <w:t>,</w:t>
      </w:r>
    </w:p>
    <w:p w14:paraId="63BF8B2D" w14:textId="77777777" w:rsidR="00054BC1" w:rsidRPr="00F42482" w:rsidRDefault="00054BC1" w:rsidP="003F2E00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szCs w:val="24"/>
        </w:rPr>
      </w:pPr>
    </w:p>
    <w:p w14:paraId="016CC46F" w14:textId="5B3A5060" w:rsidR="00054BC1" w:rsidRPr="00F42482" w:rsidRDefault="00054BC1" w:rsidP="003F2E00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szCs w:val="24"/>
        </w:rPr>
      </w:pPr>
      <w:r w:rsidRPr="00F42482">
        <w:rPr>
          <w:rFonts w:ascii="Lato" w:hAnsi="Lato"/>
          <w:b/>
          <w:bCs/>
          <w:szCs w:val="24"/>
        </w:rPr>
        <w:t>przy czym poniżej przedstawiamy szczegółową kalkulację do oferowanego przedmiotu zamówienia</w:t>
      </w:r>
      <w:r w:rsidR="008625BC" w:rsidRPr="00F42482">
        <w:rPr>
          <w:rFonts w:ascii="Lato" w:hAnsi="Lato"/>
          <w:b/>
          <w:bCs/>
          <w:szCs w:val="24"/>
        </w:rPr>
        <w:t>:</w:t>
      </w:r>
    </w:p>
    <w:p w14:paraId="672A4FB6" w14:textId="77777777" w:rsidR="008625BC" w:rsidRPr="00F42482" w:rsidRDefault="008625BC" w:rsidP="003F2E00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szCs w:val="24"/>
        </w:rPr>
      </w:pPr>
    </w:p>
    <w:tbl>
      <w:tblPr>
        <w:tblStyle w:val="Tabela-Siatk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72"/>
        <w:gridCol w:w="1796"/>
        <w:gridCol w:w="1276"/>
        <w:gridCol w:w="2268"/>
        <w:gridCol w:w="1559"/>
        <w:gridCol w:w="1134"/>
        <w:gridCol w:w="1418"/>
      </w:tblGrid>
      <w:tr w:rsidR="00B211BD" w:rsidRPr="00F42482" w14:paraId="1C6EB0AA" w14:textId="77777777" w:rsidTr="00B37D95">
        <w:tc>
          <w:tcPr>
            <w:tcW w:w="9923" w:type="dxa"/>
            <w:gridSpan w:val="7"/>
          </w:tcPr>
          <w:p w14:paraId="1B1F578E" w14:textId="17499B6B" w:rsidR="00B211BD" w:rsidRPr="00F42482" w:rsidRDefault="00B211BD" w:rsidP="00B37D95">
            <w:pPr>
              <w:tabs>
                <w:tab w:val="clear" w:pos="709"/>
                <w:tab w:val="left" w:pos="312"/>
              </w:tabs>
              <w:spacing w:before="120" w:after="120"/>
              <w:ind w:right="40"/>
              <w:rPr>
                <w:rFonts w:ascii="Lato" w:hAnsi="Lato"/>
                <w:b/>
                <w:bCs/>
                <w:sz w:val="20"/>
              </w:rPr>
            </w:pPr>
            <w:r w:rsidRPr="00F42482">
              <w:rPr>
                <w:rFonts w:ascii="Lato" w:hAnsi="Lato"/>
                <w:b/>
                <w:bCs/>
                <w:sz w:val="20"/>
              </w:rPr>
              <w:t>1.</w:t>
            </w:r>
            <w:r w:rsidRPr="00F42482">
              <w:rPr>
                <w:rFonts w:ascii="Lato" w:hAnsi="Lato"/>
                <w:b/>
                <w:bCs/>
                <w:sz w:val="20"/>
              </w:rPr>
              <w:tab/>
              <w:t>Łączna kwota abonamentu za dzierżawę 6 urządzeń</w:t>
            </w:r>
          </w:p>
        </w:tc>
      </w:tr>
      <w:tr w:rsidR="00B37D95" w:rsidRPr="00F42482" w14:paraId="09382617" w14:textId="77777777" w:rsidTr="005C5B18">
        <w:tc>
          <w:tcPr>
            <w:tcW w:w="472" w:type="dxa"/>
          </w:tcPr>
          <w:p w14:paraId="5D7C2792" w14:textId="37224EAB" w:rsidR="008625BC" w:rsidRPr="00F42482" w:rsidRDefault="008625BC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Lp</w:t>
            </w:r>
            <w:r w:rsidR="0048393F" w:rsidRPr="00F42482">
              <w:rPr>
                <w:rFonts w:ascii="Lato" w:hAnsi="Lato"/>
                <w:sz w:val="20"/>
              </w:rPr>
              <w:t>.</w:t>
            </w:r>
          </w:p>
        </w:tc>
        <w:tc>
          <w:tcPr>
            <w:tcW w:w="1796" w:type="dxa"/>
          </w:tcPr>
          <w:p w14:paraId="7F07069E" w14:textId="1B81341E" w:rsidR="008625BC" w:rsidRPr="00F42482" w:rsidRDefault="008625BC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Rodzaj urządzenia (model)</w:t>
            </w:r>
          </w:p>
        </w:tc>
        <w:tc>
          <w:tcPr>
            <w:tcW w:w="1276" w:type="dxa"/>
          </w:tcPr>
          <w:p w14:paraId="631DC36F" w14:textId="77777777" w:rsidR="008625BC" w:rsidRPr="00F42482" w:rsidRDefault="008625BC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Abonament miesięczny za dzierżawę urządzenia</w:t>
            </w:r>
          </w:p>
          <w:p w14:paraId="4B95E1E5" w14:textId="07DF69CC" w:rsidR="008625BC" w:rsidRPr="00F42482" w:rsidRDefault="008625BC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(kwota netto w zł)</w:t>
            </w:r>
          </w:p>
        </w:tc>
        <w:tc>
          <w:tcPr>
            <w:tcW w:w="2268" w:type="dxa"/>
          </w:tcPr>
          <w:p w14:paraId="5007E9D4" w14:textId="6A49E345" w:rsidR="008625BC" w:rsidRPr="00F42482" w:rsidRDefault="0048393F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Stawka VAT</w:t>
            </w:r>
          </w:p>
        </w:tc>
        <w:tc>
          <w:tcPr>
            <w:tcW w:w="1559" w:type="dxa"/>
          </w:tcPr>
          <w:p w14:paraId="18B90F12" w14:textId="77777777" w:rsidR="0048393F" w:rsidRPr="00F42482" w:rsidRDefault="0048393F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Abonament miesięczny za dzierżawę urządzenia</w:t>
            </w:r>
          </w:p>
          <w:p w14:paraId="5AA24979" w14:textId="0E83EF7F" w:rsidR="008625BC" w:rsidRPr="00F42482" w:rsidRDefault="0048393F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(kwota brutto w zł)</w:t>
            </w:r>
          </w:p>
        </w:tc>
        <w:tc>
          <w:tcPr>
            <w:tcW w:w="1134" w:type="dxa"/>
          </w:tcPr>
          <w:p w14:paraId="1EE99089" w14:textId="6936F53D" w:rsidR="008625BC" w:rsidRPr="00F42482" w:rsidRDefault="0048393F" w:rsidP="0048393F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Czas trwania umowy</w:t>
            </w:r>
            <w:r w:rsidR="005C5B18" w:rsidRPr="00F42482">
              <w:rPr>
                <w:rFonts w:ascii="Lato" w:hAnsi="Lato"/>
                <w:sz w:val="20"/>
              </w:rPr>
              <w:t xml:space="preserve"> określony liczbą miesięcy</w:t>
            </w:r>
          </w:p>
        </w:tc>
        <w:tc>
          <w:tcPr>
            <w:tcW w:w="1418" w:type="dxa"/>
          </w:tcPr>
          <w:p w14:paraId="09BE8D80" w14:textId="77777777" w:rsidR="0048393F" w:rsidRPr="00F42482" w:rsidRDefault="0048393F" w:rsidP="00963FFD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Kwota abonamentu  w całym okresie trwania umowy</w:t>
            </w:r>
          </w:p>
          <w:p w14:paraId="015A88A0" w14:textId="6E470F49" w:rsidR="008625BC" w:rsidRPr="00F42482" w:rsidRDefault="0048393F" w:rsidP="00963FFD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brutto)</w:t>
            </w:r>
          </w:p>
        </w:tc>
      </w:tr>
      <w:tr w:rsidR="00B37D95" w:rsidRPr="00F42482" w14:paraId="729AF2BD" w14:textId="77777777" w:rsidTr="005C5B18">
        <w:tc>
          <w:tcPr>
            <w:tcW w:w="472" w:type="dxa"/>
          </w:tcPr>
          <w:p w14:paraId="4A19EA2B" w14:textId="59CABE25" w:rsidR="008625BC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1</w:t>
            </w:r>
          </w:p>
        </w:tc>
        <w:tc>
          <w:tcPr>
            <w:tcW w:w="1796" w:type="dxa"/>
          </w:tcPr>
          <w:p w14:paraId="5F39403C" w14:textId="77777777" w:rsidR="008625BC" w:rsidRPr="00F42482" w:rsidRDefault="008625BC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32622067" w14:textId="77777777" w:rsidR="008625BC" w:rsidRPr="00F42482" w:rsidRDefault="008625BC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7981EAC1" w14:textId="27792F1E" w:rsidR="008625BC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0817D811" w14:textId="77777777" w:rsidR="008625BC" w:rsidRPr="00F42482" w:rsidRDefault="008625BC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15C8B1A9" w14:textId="2DF3F149" w:rsidR="008625BC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4F545DAF" w14:textId="77777777" w:rsidR="008625BC" w:rsidRPr="00F42482" w:rsidRDefault="008625BC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7E6652FD" w14:textId="77777777" w:rsidTr="005C5B18">
        <w:tc>
          <w:tcPr>
            <w:tcW w:w="472" w:type="dxa"/>
          </w:tcPr>
          <w:p w14:paraId="3D5F39A4" w14:textId="51ED8894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</w:t>
            </w:r>
          </w:p>
        </w:tc>
        <w:tc>
          <w:tcPr>
            <w:tcW w:w="1796" w:type="dxa"/>
          </w:tcPr>
          <w:p w14:paraId="09332186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0999B619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68EB9B32" w14:textId="42C0F576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31ADBD42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71425C9F" w14:textId="027C5AA9" w:rsidR="0048393F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19E84330" w14:textId="77777777" w:rsidR="0048393F" w:rsidRPr="00F42482" w:rsidRDefault="0048393F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1E606C0F" w14:textId="77777777" w:rsidTr="005C5B18">
        <w:tc>
          <w:tcPr>
            <w:tcW w:w="472" w:type="dxa"/>
          </w:tcPr>
          <w:p w14:paraId="368AA9D9" w14:textId="209D6844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lastRenderedPageBreak/>
              <w:t>3</w:t>
            </w:r>
          </w:p>
        </w:tc>
        <w:tc>
          <w:tcPr>
            <w:tcW w:w="1796" w:type="dxa"/>
          </w:tcPr>
          <w:p w14:paraId="00A2C014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7EAF755C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2C36502C" w14:textId="7F95896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3AAE6FD7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51056C5D" w14:textId="2AB59087" w:rsidR="0048393F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581AFCC8" w14:textId="77777777" w:rsidR="0048393F" w:rsidRPr="00F42482" w:rsidRDefault="0048393F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5E035984" w14:textId="77777777" w:rsidTr="005C5B18">
        <w:tc>
          <w:tcPr>
            <w:tcW w:w="472" w:type="dxa"/>
          </w:tcPr>
          <w:p w14:paraId="741E4866" w14:textId="51B5ABA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4</w:t>
            </w:r>
          </w:p>
        </w:tc>
        <w:tc>
          <w:tcPr>
            <w:tcW w:w="1796" w:type="dxa"/>
          </w:tcPr>
          <w:p w14:paraId="48CC5FCC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638400EE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5A2492E9" w14:textId="26C536F2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4824D66D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4842EF03" w14:textId="12764650" w:rsidR="0048393F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4AD810A5" w14:textId="77777777" w:rsidR="0048393F" w:rsidRPr="00F42482" w:rsidRDefault="0048393F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4FCF2245" w14:textId="77777777" w:rsidTr="005C5B18">
        <w:tc>
          <w:tcPr>
            <w:tcW w:w="472" w:type="dxa"/>
          </w:tcPr>
          <w:p w14:paraId="418DF30C" w14:textId="4187134A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5</w:t>
            </w:r>
          </w:p>
        </w:tc>
        <w:tc>
          <w:tcPr>
            <w:tcW w:w="1796" w:type="dxa"/>
          </w:tcPr>
          <w:p w14:paraId="7DB1E1E1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2C3382BB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4F2AFB80" w14:textId="76D9A592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3EFF46D9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624DDB81" w14:textId="5E743889" w:rsidR="0048393F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5FEADA8C" w14:textId="77777777" w:rsidR="0048393F" w:rsidRPr="00F42482" w:rsidRDefault="0048393F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53AA5899" w14:textId="77777777" w:rsidTr="005C5B18">
        <w:tc>
          <w:tcPr>
            <w:tcW w:w="472" w:type="dxa"/>
          </w:tcPr>
          <w:p w14:paraId="5862A31B" w14:textId="75FBCDC1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6</w:t>
            </w:r>
          </w:p>
        </w:tc>
        <w:tc>
          <w:tcPr>
            <w:tcW w:w="1796" w:type="dxa"/>
          </w:tcPr>
          <w:p w14:paraId="5B182E2E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49B07FB7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2268" w:type="dxa"/>
          </w:tcPr>
          <w:p w14:paraId="132063A1" w14:textId="16B1D312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1559" w:type="dxa"/>
          </w:tcPr>
          <w:p w14:paraId="5C9ACA4A" w14:textId="77777777" w:rsidR="0048393F" w:rsidRPr="00F42482" w:rsidRDefault="0048393F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</w:tcPr>
          <w:p w14:paraId="394F5891" w14:textId="2BA9D8EE" w:rsidR="0048393F" w:rsidRPr="00F42482" w:rsidRDefault="0048393F" w:rsidP="00C92FC4">
            <w:pPr>
              <w:tabs>
                <w:tab w:val="clear" w:pos="709"/>
                <w:tab w:val="left" w:pos="661"/>
              </w:tabs>
              <w:spacing w:before="120" w:after="120"/>
              <w:ind w:left="-114" w:right="-217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</w:tcPr>
          <w:p w14:paraId="34058ACB" w14:textId="77777777" w:rsidR="0048393F" w:rsidRPr="00F42482" w:rsidRDefault="0048393F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B211BD" w:rsidRPr="00F42482" w14:paraId="7769C3F5" w14:textId="77777777" w:rsidTr="00B37D95">
        <w:tc>
          <w:tcPr>
            <w:tcW w:w="8505" w:type="dxa"/>
            <w:gridSpan w:val="6"/>
          </w:tcPr>
          <w:p w14:paraId="20E086CC" w14:textId="45F2D004" w:rsidR="00B211BD" w:rsidRPr="00F42482" w:rsidRDefault="00B211BD" w:rsidP="006852DC">
            <w:pPr>
              <w:tabs>
                <w:tab w:val="clear" w:pos="709"/>
                <w:tab w:val="left" w:pos="993"/>
              </w:tabs>
              <w:spacing w:before="120" w:after="120"/>
              <w:jc w:val="right"/>
              <w:rPr>
                <w:rFonts w:ascii="Lato" w:hAnsi="Lato"/>
                <w:b/>
                <w:bCs/>
                <w:sz w:val="20"/>
              </w:rPr>
            </w:pPr>
            <w:r w:rsidRPr="00F42482">
              <w:rPr>
                <w:rFonts w:ascii="Lato" w:hAnsi="Lato"/>
                <w:b/>
                <w:bCs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A00EEF" w14:textId="77777777" w:rsidR="00B211BD" w:rsidRPr="00F42482" w:rsidRDefault="00B211BD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B211BD" w:rsidRPr="00F42482" w14:paraId="67B150A2" w14:textId="77777777" w:rsidTr="00B37D95">
        <w:tc>
          <w:tcPr>
            <w:tcW w:w="9923" w:type="dxa"/>
            <w:gridSpan w:val="7"/>
          </w:tcPr>
          <w:p w14:paraId="3185739E" w14:textId="6F3A482F" w:rsidR="00B211BD" w:rsidRPr="00F42482" w:rsidRDefault="00B211BD" w:rsidP="00B37D95">
            <w:pPr>
              <w:tabs>
                <w:tab w:val="clear" w:pos="709"/>
                <w:tab w:val="left" w:pos="312"/>
              </w:tabs>
              <w:spacing w:before="120" w:after="120"/>
              <w:ind w:right="40"/>
              <w:rPr>
                <w:rFonts w:ascii="Lato" w:hAnsi="Lato"/>
                <w:b/>
                <w:bCs/>
                <w:sz w:val="20"/>
              </w:rPr>
            </w:pPr>
            <w:r w:rsidRPr="00F42482">
              <w:rPr>
                <w:rFonts w:ascii="Lato" w:hAnsi="Lato"/>
                <w:b/>
                <w:bCs/>
                <w:sz w:val="20"/>
              </w:rPr>
              <w:t>2.</w:t>
            </w:r>
            <w:r w:rsidRPr="00F42482">
              <w:rPr>
                <w:rFonts w:ascii="Lato" w:hAnsi="Lato"/>
                <w:b/>
                <w:bCs/>
                <w:sz w:val="20"/>
              </w:rPr>
              <w:tab/>
              <w:t>Łączna kwota za wydruki kolorowe</w:t>
            </w:r>
          </w:p>
        </w:tc>
      </w:tr>
      <w:tr w:rsidR="00D75CAA" w:rsidRPr="00F42482" w14:paraId="1A4B6768" w14:textId="77777777" w:rsidTr="005C5B18">
        <w:tc>
          <w:tcPr>
            <w:tcW w:w="2268" w:type="dxa"/>
            <w:gridSpan w:val="2"/>
          </w:tcPr>
          <w:p w14:paraId="3A6E584C" w14:textId="69B26300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Cena za wykonanie</w:t>
            </w:r>
            <w:r w:rsidRPr="00F42482">
              <w:rPr>
                <w:rFonts w:ascii="Lato" w:hAnsi="Lato"/>
                <w:sz w:val="20"/>
              </w:rPr>
              <w:br/>
            </w:r>
            <w:r w:rsidRPr="00F42482">
              <w:rPr>
                <w:rFonts w:ascii="Lato" w:hAnsi="Lato"/>
                <w:b/>
                <w:bCs/>
                <w:sz w:val="20"/>
              </w:rPr>
              <w:t xml:space="preserve"> 1 strony</w:t>
            </w:r>
            <w:r w:rsidRPr="00F42482">
              <w:rPr>
                <w:rFonts w:ascii="Lato" w:hAnsi="Lato"/>
                <w:sz w:val="20"/>
              </w:rPr>
              <w:t xml:space="preserve"> </w:t>
            </w:r>
            <w:r w:rsidRPr="00F42482">
              <w:rPr>
                <w:rFonts w:ascii="Lato" w:hAnsi="Lato"/>
                <w:sz w:val="20"/>
              </w:rPr>
              <w:br/>
              <w:t>kopii/wydruków kolorowych</w:t>
            </w:r>
          </w:p>
          <w:p w14:paraId="299FED84" w14:textId="363E1FCC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netto)</w:t>
            </w:r>
          </w:p>
        </w:tc>
        <w:tc>
          <w:tcPr>
            <w:tcW w:w="1276" w:type="dxa"/>
          </w:tcPr>
          <w:p w14:paraId="7767B35F" w14:textId="64B02357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Stawka VAT</w:t>
            </w:r>
          </w:p>
        </w:tc>
        <w:tc>
          <w:tcPr>
            <w:tcW w:w="2268" w:type="dxa"/>
          </w:tcPr>
          <w:p w14:paraId="3795A186" w14:textId="2EB060EF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 xml:space="preserve">Cena za wykonanie </w:t>
            </w:r>
            <w:r w:rsidRPr="00F42482">
              <w:rPr>
                <w:rFonts w:ascii="Lato" w:hAnsi="Lato"/>
                <w:sz w:val="20"/>
              </w:rPr>
              <w:br/>
            </w:r>
            <w:r w:rsidRPr="00F42482">
              <w:rPr>
                <w:rFonts w:ascii="Lato" w:hAnsi="Lato"/>
                <w:b/>
                <w:bCs/>
                <w:sz w:val="20"/>
              </w:rPr>
              <w:t>1 stron</w:t>
            </w:r>
            <w:r w:rsidRPr="00F42482">
              <w:rPr>
                <w:rFonts w:ascii="Lato" w:hAnsi="Lato"/>
                <w:sz w:val="20"/>
              </w:rPr>
              <w:t xml:space="preserve">y </w:t>
            </w:r>
            <w:r w:rsidRPr="00F42482">
              <w:rPr>
                <w:rFonts w:ascii="Lato" w:hAnsi="Lato"/>
                <w:sz w:val="20"/>
              </w:rPr>
              <w:br/>
              <w:t>kopii/wydruków kolorowych</w:t>
            </w:r>
          </w:p>
          <w:p w14:paraId="60593C38" w14:textId="43D7259B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brutto)</w:t>
            </w:r>
          </w:p>
        </w:tc>
        <w:tc>
          <w:tcPr>
            <w:tcW w:w="1559" w:type="dxa"/>
          </w:tcPr>
          <w:p w14:paraId="5A682229" w14:textId="1404EFE1" w:rsidR="00D75CAA" w:rsidRPr="00F42482" w:rsidRDefault="002F226D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I</w:t>
            </w:r>
            <w:r w:rsidR="00D75CAA" w:rsidRPr="00F42482">
              <w:rPr>
                <w:rFonts w:ascii="Lato" w:hAnsi="Lato"/>
                <w:sz w:val="20"/>
              </w:rPr>
              <w:t xml:space="preserve">lość wydruków kolorowych na </w:t>
            </w:r>
            <w:r w:rsidR="00D75CAA" w:rsidRPr="00F42482">
              <w:rPr>
                <w:rFonts w:ascii="Lato" w:hAnsi="Lato"/>
                <w:sz w:val="20"/>
              </w:rPr>
              <w:br/>
              <w:t>6 urządzeniach/ miesiąc</w:t>
            </w:r>
          </w:p>
        </w:tc>
        <w:tc>
          <w:tcPr>
            <w:tcW w:w="1134" w:type="dxa"/>
          </w:tcPr>
          <w:p w14:paraId="3B3F1489" w14:textId="77777777" w:rsidR="00D75CAA" w:rsidRPr="00F42482" w:rsidRDefault="00D75CAA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Czas trwania umowy</w:t>
            </w:r>
          </w:p>
          <w:p w14:paraId="67F3555C" w14:textId="3B692739" w:rsidR="005C5B18" w:rsidRPr="00F42482" w:rsidRDefault="005C5B18" w:rsidP="00B211B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określony liczbą miesięcy</w:t>
            </w:r>
          </w:p>
        </w:tc>
        <w:tc>
          <w:tcPr>
            <w:tcW w:w="1418" w:type="dxa"/>
          </w:tcPr>
          <w:p w14:paraId="76E22BCF" w14:textId="23ABB381" w:rsidR="00D75CAA" w:rsidRPr="00F42482" w:rsidRDefault="00D75CAA" w:rsidP="006852DC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Kwota za wykonanie kopii/ wydruków kolorowych w całym okresie trwania umowy</w:t>
            </w:r>
          </w:p>
          <w:p w14:paraId="7D1E9BC9" w14:textId="3536ED3F" w:rsidR="00D75CAA" w:rsidRPr="00F42482" w:rsidRDefault="00D75CAA" w:rsidP="006852DC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brutto)</w:t>
            </w:r>
          </w:p>
        </w:tc>
      </w:tr>
      <w:tr w:rsidR="00D75CAA" w:rsidRPr="00F42482" w14:paraId="1D6D9675" w14:textId="77777777" w:rsidTr="005C5B18">
        <w:tc>
          <w:tcPr>
            <w:tcW w:w="2268" w:type="dxa"/>
            <w:gridSpan w:val="2"/>
          </w:tcPr>
          <w:p w14:paraId="73264943" w14:textId="6130F7E5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1ED59491" w14:textId="6FC08AC6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2268" w:type="dxa"/>
          </w:tcPr>
          <w:p w14:paraId="02B130A8" w14:textId="77777777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559" w:type="dxa"/>
          </w:tcPr>
          <w:p w14:paraId="62A4566D" w14:textId="74ABD2C0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10 000</w:t>
            </w:r>
          </w:p>
        </w:tc>
        <w:tc>
          <w:tcPr>
            <w:tcW w:w="1134" w:type="dxa"/>
          </w:tcPr>
          <w:p w14:paraId="559472AF" w14:textId="30E05F52" w:rsidR="00D75CAA" w:rsidRPr="00F42482" w:rsidRDefault="00D75CAA" w:rsidP="00C92FC4">
            <w:pPr>
              <w:tabs>
                <w:tab w:val="clear" w:pos="709"/>
                <w:tab w:val="left" w:pos="993"/>
              </w:tabs>
              <w:spacing w:before="120" w:after="120"/>
              <w:ind w:left="-114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00814F" w14:textId="77777777" w:rsidR="00D75CAA" w:rsidRPr="00F42482" w:rsidRDefault="00D75CAA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6852DC" w:rsidRPr="00F42482" w14:paraId="46A90BDD" w14:textId="77777777" w:rsidTr="00B37D95">
        <w:tc>
          <w:tcPr>
            <w:tcW w:w="9923" w:type="dxa"/>
            <w:gridSpan w:val="7"/>
          </w:tcPr>
          <w:p w14:paraId="14CE3A8E" w14:textId="233A7E02" w:rsidR="006852DC" w:rsidRPr="00F42482" w:rsidRDefault="006852DC" w:rsidP="00B37D95">
            <w:pPr>
              <w:tabs>
                <w:tab w:val="clear" w:pos="709"/>
                <w:tab w:val="left" w:pos="312"/>
              </w:tabs>
              <w:spacing w:before="120" w:after="120"/>
              <w:ind w:right="40"/>
              <w:rPr>
                <w:rFonts w:ascii="Lato" w:hAnsi="Lato"/>
                <w:b/>
                <w:bCs/>
                <w:sz w:val="20"/>
              </w:rPr>
            </w:pPr>
            <w:r w:rsidRPr="00F42482">
              <w:rPr>
                <w:rFonts w:ascii="Lato" w:hAnsi="Lato"/>
                <w:b/>
                <w:bCs/>
                <w:sz w:val="20"/>
              </w:rPr>
              <w:t>3.</w:t>
            </w:r>
            <w:r w:rsidRPr="00F42482">
              <w:rPr>
                <w:rFonts w:ascii="Lato" w:hAnsi="Lato"/>
                <w:b/>
                <w:bCs/>
                <w:sz w:val="20"/>
              </w:rPr>
              <w:tab/>
              <w:t>Łączna kwota za wydruki monochromatyczne</w:t>
            </w:r>
          </w:p>
        </w:tc>
      </w:tr>
      <w:tr w:rsidR="00D75CAA" w:rsidRPr="00F42482" w14:paraId="2270B1D5" w14:textId="77777777" w:rsidTr="005C5B18">
        <w:tc>
          <w:tcPr>
            <w:tcW w:w="2268" w:type="dxa"/>
            <w:gridSpan w:val="2"/>
          </w:tcPr>
          <w:p w14:paraId="4B1A5614" w14:textId="2DB7A637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 xml:space="preserve">Cena za wykonanie </w:t>
            </w:r>
            <w:r w:rsidRPr="00F42482">
              <w:rPr>
                <w:rFonts w:ascii="Lato" w:hAnsi="Lato"/>
                <w:sz w:val="20"/>
              </w:rPr>
              <w:br/>
            </w:r>
            <w:r w:rsidRPr="00F42482">
              <w:rPr>
                <w:rFonts w:ascii="Lato" w:hAnsi="Lato"/>
                <w:b/>
                <w:bCs/>
                <w:sz w:val="20"/>
              </w:rPr>
              <w:t>1 strony</w:t>
            </w:r>
            <w:r w:rsidRPr="00F42482">
              <w:rPr>
                <w:rFonts w:ascii="Lato" w:hAnsi="Lato"/>
                <w:sz w:val="20"/>
              </w:rPr>
              <w:t xml:space="preserve"> </w:t>
            </w:r>
            <w:r w:rsidRPr="00F42482">
              <w:rPr>
                <w:rFonts w:ascii="Lato" w:hAnsi="Lato"/>
                <w:sz w:val="20"/>
              </w:rPr>
              <w:br/>
              <w:t>kopii/wydruków monochromatycznych</w:t>
            </w:r>
          </w:p>
          <w:p w14:paraId="1E56A22E" w14:textId="20809ABF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netto)</w:t>
            </w:r>
          </w:p>
        </w:tc>
        <w:tc>
          <w:tcPr>
            <w:tcW w:w="1276" w:type="dxa"/>
          </w:tcPr>
          <w:p w14:paraId="7C988A76" w14:textId="25B78865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Stawka VAT</w:t>
            </w:r>
          </w:p>
        </w:tc>
        <w:tc>
          <w:tcPr>
            <w:tcW w:w="2268" w:type="dxa"/>
          </w:tcPr>
          <w:p w14:paraId="734C51FB" w14:textId="13729AFC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 xml:space="preserve">Cena za wykonanie </w:t>
            </w:r>
            <w:r w:rsidRPr="00F42482">
              <w:rPr>
                <w:rFonts w:ascii="Lato" w:hAnsi="Lato"/>
                <w:sz w:val="20"/>
              </w:rPr>
              <w:br/>
            </w:r>
            <w:r w:rsidRPr="00F42482">
              <w:rPr>
                <w:rFonts w:ascii="Lato" w:hAnsi="Lato"/>
                <w:b/>
                <w:bCs/>
                <w:sz w:val="20"/>
              </w:rPr>
              <w:t>1 strony</w:t>
            </w:r>
            <w:r w:rsidRPr="00F42482">
              <w:rPr>
                <w:rFonts w:ascii="Lato" w:hAnsi="Lato"/>
                <w:sz w:val="20"/>
              </w:rPr>
              <w:t xml:space="preserve"> </w:t>
            </w:r>
            <w:r w:rsidRPr="00F42482">
              <w:rPr>
                <w:rFonts w:ascii="Lato" w:hAnsi="Lato"/>
                <w:sz w:val="20"/>
              </w:rPr>
              <w:br/>
              <w:t>kopii/wydruków monochromatycznych</w:t>
            </w:r>
          </w:p>
          <w:p w14:paraId="0304C336" w14:textId="51F1FDCC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brutto)</w:t>
            </w:r>
          </w:p>
        </w:tc>
        <w:tc>
          <w:tcPr>
            <w:tcW w:w="1559" w:type="dxa"/>
          </w:tcPr>
          <w:p w14:paraId="68C1A949" w14:textId="6C2E130A" w:rsidR="00D75CAA" w:rsidRPr="00F42482" w:rsidRDefault="002F226D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I</w:t>
            </w:r>
            <w:r w:rsidR="00D75CAA" w:rsidRPr="00F42482">
              <w:rPr>
                <w:rFonts w:ascii="Lato" w:hAnsi="Lato"/>
                <w:sz w:val="20"/>
              </w:rPr>
              <w:t>lość wydruków monochromatycznych na</w:t>
            </w:r>
            <w:r w:rsidR="00D75CAA" w:rsidRPr="00F42482">
              <w:rPr>
                <w:rFonts w:ascii="Lato" w:hAnsi="Lato"/>
                <w:sz w:val="20"/>
              </w:rPr>
              <w:br/>
              <w:t>6 urządzeniach/</w:t>
            </w:r>
            <w:r w:rsidR="002C4E9B" w:rsidRPr="00F42482">
              <w:rPr>
                <w:rFonts w:ascii="Lato" w:hAnsi="Lato"/>
                <w:sz w:val="20"/>
              </w:rPr>
              <w:br/>
            </w:r>
            <w:r w:rsidR="00D75CAA" w:rsidRPr="00F42482">
              <w:rPr>
                <w:rFonts w:ascii="Lato" w:hAnsi="Lato"/>
                <w:sz w:val="20"/>
              </w:rPr>
              <w:t>miesiąc</w:t>
            </w:r>
          </w:p>
        </w:tc>
        <w:tc>
          <w:tcPr>
            <w:tcW w:w="1134" w:type="dxa"/>
          </w:tcPr>
          <w:p w14:paraId="333FC665" w14:textId="77777777" w:rsidR="00D75CAA" w:rsidRPr="00F42482" w:rsidRDefault="00D75CAA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Czas trwania umowy</w:t>
            </w:r>
          </w:p>
          <w:p w14:paraId="688837FA" w14:textId="3F992E41" w:rsidR="00C92FC4" w:rsidRPr="00F42482" w:rsidRDefault="00C92FC4" w:rsidP="006852DC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określony liczbą miesięcy</w:t>
            </w:r>
          </w:p>
        </w:tc>
        <w:tc>
          <w:tcPr>
            <w:tcW w:w="1418" w:type="dxa"/>
          </w:tcPr>
          <w:p w14:paraId="0F490B4F" w14:textId="7C53BEC0" w:rsidR="00D75CAA" w:rsidRPr="00F42482" w:rsidRDefault="00D75CAA" w:rsidP="006852DC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Kwota za wykonanie kopii/ wydruków monochromatycznych w całym okresie trwania umowy</w:t>
            </w:r>
          </w:p>
          <w:p w14:paraId="4CD85639" w14:textId="00438163" w:rsidR="00D75CAA" w:rsidRPr="00F42482" w:rsidRDefault="00D75CAA" w:rsidP="006852DC">
            <w:pPr>
              <w:tabs>
                <w:tab w:val="clear" w:pos="709"/>
                <w:tab w:val="left" w:pos="568"/>
              </w:tabs>
              <w:ind w:right="4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(w zł brutto)</w:t>
            </w:r>
          </w:p>
        </w:tc>
      </w:tr>
      <w:tr w:rsidR="00D75CAA" w:rsidRPr="00F42482" w14:paraId="5C82FA1B" w14:textId="77777777" w:rsidTr="005C5B18">
        <w:tc>
          <w:tcPr>
            <w:tcW w:w="2268" w:type="dxa"/>
            <w:gridSpan w:val="2"/>
          </w:tcPr>
          <w:p w14:paraId="03CBC419" w14:textId="38A1D8D2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276" w:type="dxa"/>
          </w:tcPr>
          <w:p w14:paraId="3B2EA762" w14:textId="3054EFD9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23%</w:t>
            </w:r>
          </w:p>
        </w:tc>
        <w:tc>
          <w:tcPr>
            <w:tcW w:w="2268" w:type="dxa"/>
          </w:tcPr>
          <w:p w14:paraId="07D837B3" w14:textId="77777777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1559" w:type="dxa"/>
          </w:tcPr>
          <w:p w14:paraId="0CDD8122" w14:textId="24180009" w:rsidR="00D75CAA" w:rsidRPr="00F42482" w:rsidRDefault="00D75CAA" w:rsidP="006852DC">
            <w:pPr>
              <w:tabs>
                <w:tab w:val="clear" w:pos="709"/>
                <w:tab w:val="left" w:pos="993"/>
              </w:tabs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2</w:t>
            </w:r>
            <w:r w:rsidR="00064A5F" w:rsidRPr="00F42482">
              <w:rPr>
                <w:rFonts w:ascii="Lato" w:hAnsi="Lato"/>
                <w:sz w:val="20"/>
              </w:rPr>
              <w:t>5</w:t>
            </w:r>
            <w:r w:rsidRPr="00F42482">
              <w:rPr>
                <w:rFonts w:ascii="Lato" w:hAnsi="Lato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14:paraId="28AFA42F" w14:textId="234BE016" w:rsidR="00D75CAA" w:rsidRPr="00F42482" w:rsidRDefault="00D75CAA" w:rsidP="00C92FC4">
            <w:pPr>
              <w:tabs>
                <w:tab w:val="clear" w:pos="709"/>
                <w:tab w:val="left" w:pos="993"/>
              </w:tabs>
              <w:spacing w:before="120" w:after="120"/>
              <w:ind w:left="-114"/>
              <w:jc w:val="center"/>
              <w:rPr>
                <w:rFonts w:ascii="Lato" w:hAnsi="Lato"/>
                <w:sz w:val="20"/>
              </w:rPr>
            </w:pPr>
            <w:r w:rsidRPr="00F42482">
              <w:rPr>
                <w:rFonts w:ascii="Lato" w:hAnsi="Lato"/>
                <w:sz w:val="20"/>
              </w:rPr>
              <w:t>36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3A66B4" w14:textId="77777777" w:rsidR="00D75CAA" w:rsidRPr="00F42482" w:rsidRDefault="00D75CAA" w:rsidP="006852DC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sz w:val="20"/>
              </w:rPr>
            </w:pPr>
          </w:p>
        </w:tc>
      </w:tr>
      <w:tr w:rsidR="00D75CAA" w:rsidRPr="00F42482" w14:paraId="115FB2E2" w14:textId="77777777" w:rsidTr="00B37D95">
        <w:tc>
          <w:tcPr>
            <w:tcW w:w="8505" w:type="dxa"/>
            <w:gridSpan w:val="6"/>
            <w:shd w:val="clear" w:color="auto" w:fill="D9D9D9" w:themeFill="background1" w:themeFillShade="D9"/>
          </w:tcPr>
          <w:p w14:paraId="09D945FB" w14:textId="5C173363" w:rsidR="00D75CAA" w:rsidRPr="00F42482" w:rsidRDefault="00D75CAA" w:rsidP="00B37D95">
            <w:pPr>
              <w:tabs>
                <w:tab w:val="clear" w:pos="709"/>
                <w:tab w:val="left" w:pos="993"/>
              </w:tabs>
              <w:spacing w:before="120" w:after="120"/>
              <w:jc w:val="right"/>
              <w:rPr>
                <w:rFonts w:ascii="Lato" w:hAnsi="Lato"/>
                <w:b/>
                <w:bCs/>
                <w:sz w:val="20"/>
              </w:rPr>
            </w:pPr>
            <w:r w:rsidRPr="00F42482">
              <w:rPr>
                <w:rFonts w:ascii="Lato" w:hAnsi="Lato"/>
                <w:b/>
                <w:bCs/>
                <w:sz w:val="20"/>
              </w:rPr>
              <w:t>Kwota łączna</w:t>
            </w:r>
            <w:r w:rsidR="00B37D95" w:rsidRPr="00F42482">
              <w:rPr>
                <w:rFonts w:ascii="Lato" w:hAnsi="Lato"/>
                <w:b/>
                <w:bCs/>
                <w:sz w:val="20"/>
              </w:rPr>
              <w:t xml:space="preserve"> (1+2+3)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5E57EB" w14:textId="77777777" w:rsidR="00D75CAA" w:rsidRPr="00F42482" w:rsidRDefault="00D75CAA" w:rsidP="00B37D95">
            <w:pPr>
              <w:tabs>
                <w:tab w:val="clear" w:pos="709"/>
                <w:tab w:val="left" w:pos="568"/>
              </w:tabs>
              <w:spacing w:before="120" w:after="120"/>
              <w:ind w:right="40"/>
              <w:rPr>
                <w:rFonts w:ascii="Lato" w:hAnsi="Lato"/>
                <w:b/>
                <w:bCs/>
                <w:sz w:val="20"/>
              </w:rPr>
            </w:pPr>
          </w:p>
        </w:tc>
      </w:tr>
    </w:tbl>
    <w:p w14:paraId="6569F02F" w14:textId="0F69FFF9" w:rsidR="00C53A35" w:rsidRPr="00F42482" w:rsidRDefault="00C53A35" w:rsidP="00C7107B">
      <w:pPr>
        <w:rPr>
          <w:rFonts w:ascii="Lato" w:eastAsia="Arial" w:hAnsi="Lato" w:cs="Arial"/>
          <w:b/>
          <w:color w:val="000000"/>
          <w:szCs w:val="24"/>
        </w:rPr>
      </w:pPr>
    </w:p>
    <w:p w14:paraId="18F1F3D9" w14:textId="408FD887" w:rsidR="00A17EA4" w:rsidRPr="00F42482" w:rsidRDefault="00D73665" w:rsidP="00D73665">
      <w:pPr>
        <w:tabs>
          <w:tab w:val="clear" w:pos="709"/>
          <w:tab w:val="left" w:pos="567"/>
        </w:tabs>
        <w:spacing w:line="360" w:lineRule="auto"/>
        <w:ind w:left="567"/>
        <w:rPr>
          <w:rFonts w:ascii="Lato" w:eastAsia="Arial" w:hAnsi="Lato" w:cs="Arial"/>
          <w:bCs/>
          <w:szCs w:val="24"/>
          <w:u w:val="single"/>
        </w:rPr>
      </w:pPr>
      <w:r w:rsidRPr="00F42482">
        <w:rPr>
          <w:rFonts w:ascii="Lato" w:eastAsia="Arial" w:hAnsi="Lato" w:cs="Arial"/>
          <w:bCs/>
          <w:szCs w:val="24"/>
          <w:u w:val="single"/>
        </w:rPr>
        <w:t>Przy czy oświadczamy ponadto, iż</w:t>
      </w:r>
      <w:r w:rsidR="00A17EA4" w:rsidRPr="00F42482">
        <w:rPr>
          <w:rFonts w:ascii="Lato" w:eastAsia="Arial" w:hAnsi="Lato" w:cs="Arial"/>
          <w:bCs/>
          <w:szCs w:val="24"/>
          <w:u w:val="single"/>
        </w:rPr>
        <w:t>:</w:t>
      </w:r>
    </w:p>
    <w:p w14:paraId="392EE459" w14:textId="377704C5" w:rsidR="004B12F0" w:rsidRPr="00F42482" w:rsidRDefault="00667D80" w:rsidP="00D73665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pacing w:line="360" w:lineRule="auto"/>
        <w:ind w:left="567" w:firstLine="0"/>
        <w:rPr>
          <w:rFonts w:ascii="Lato" w:eastAsia="Arial" w:hAnsi="Lato" w:cs="Arial"/>
          <w:b/>
          <w:szCs w:val="24"/>
        </w:rPr>
      </w:pPr>
      <w:r w:rsidRPr="00F42482">
        <w:rPr>
          <w:rFonts w:ascii="Lato" w:eastAsia="Arial" w:hAnsi="Lato" w:cs="Arial"/>
          <w:bCs/>
          <w:szCs w:val="24"/>
        </w:rPr>
        <w:t>wysokość</w:t>
      </w:r>
      <w:r w:rsidR="001F3997" w:rsidRPr="00F42482">
        <w:rPr>
          <w:rFonts w:ascii="Lato" w:eastAsia="Arial" w:hAnsi="Lato" w:cs="Arial"/>
          <w:bCs/>
          <w:szCs w:val="24"/>
        </w:rPr>
        <w:t xml:space="preserve"> opłaty za wykonanie </w:t>
      </w:r>
      <w:bookmarkStart w:id="1" w:name="_Hlk126325500"/>
      <w:r w:rsidR="00A17EA4" w:rsidRPr="00F42482">
        <w:rPr>
          <w:rFonts w:ascii="Lato" w:eastAsia="Arial" w:hAnsi="Lato" w:cs="Arial"/>
          <w:bCs/>
          <w:szCs w:val="24"/>
        </w:rPr>
        <w:t xml:space="preserve">1 strony </w:t>
      </w:r>
      <w:r w:rsidR="004B12F0" w:rsidRPr="00F42482">
        <w:rPr>
          <w:rFonts w:ascii="Lato" w:eastAsia="Arial" w:hAnsi="Lato" w:cs="Arial"/>
          <w:bCs/>
          <w:szCs w:val="24"/>
        </w:rPr>
        <w:t>kopii/wydruku kolorowe</w:t>
      </w:r>
      <w:r w:rsidR="00A17EA4" w:rsidRPr="00F42482">
        <w:rPr>
          <w:rFonts w:ascii="Lato" w:eastAsia="Arial" w:hAnsi="Lato" w:cs="Arial"/>
          <w:bCs/>
          <w:szCs w:val="24"/>
        </w:rPr>
        <w:t>go</w:t>
      </w:r>
      <w:r w:rsidR="004B12F0" w:rsidRPr="00F42482">
        <w:rPr>
          <w:rFonts w:ascii="Lato" w:eastAsia="Arial" w:hAnsi="Lato" w:cs="Arial"/>
          <w:bCs/>
          <w:szCs w:val="24"/>
        </w:rPr>
        <w:t xml:space="preserve"> </w:t>
      </w:r>
      <w:bookmarkEnd w:id="1"/>
      <w:r w:rsidR="004B12F0" w:rsidRPr="00F42482">
        <w:rPr>
          <w:rFonts w:ascii="Lato" w:eastAsia="Arial" w:hAnsi="Lato" w:cs="Arial"/>
          <w:bCs/>
          <w:szCs w:val="24"/>
        </w:rPr>
        <w:t xml:space="preserve">ponad limit </w:t>
      </w:r>
      <w:r w:rsidR="00E25C60" w:rsidRPr="00F42482">
        <w:rPr>
          <w:rFonts w:ascii="Lato" w:eastAsia="Arial" w:hAnsi="Lato" w:cs="Arial"/>
          <w:bCs/>
          <w:szCs w:val="24"/>
        </w:rPr>
        <w:br/>
      </w:r>
      <w:r w:rsidR="004B12F0" w:rsidRPr="00F42482">
        <w:rPr>
          <w:rFonts w:ascii="Lato" w:eastAsia="Arial" w:hAnsi="Lato" w:cs="Arial"/>
          <w:bCs/>
          <w:szCs w:val="24"/>
        </w:rPr>
        <w:t xml:space="preserve">10 000 stron wynosi: </w:t>
      </w:r>
      <w:r w:rsidR="004B12F0" w:rsidRPr="00F42482">
        <w:rPr>
          <w:rFonts w:ascii="Lato" w:eastAsia="Arial" w:hAnsi="Lato" w:cs="Arial"/>
          <w:b/>
          <w:szCs w:val="24"/>
        </w:rPr>
        <w:t>..…</w:t>
      </w:r>
      <w:r w:rsidR="00D73665" w:rsidRPr="00F42482">
        <w:rPr>
          <w:rFonts w:ascii="Lato" w:eastAsia="Arial" w:hAnsi="Lato" w:cs="Arial"/>
          <w:b/>
          <w:szCs w:val="24"/>
        </w:rPr>
        <w:t>…………………</w:t>
      </w:r>
      <w:r w:rsidR="004B12F0" w:rsidRPr="00F42482">
        <w:rPr>
          <w:rFonts w:ascii="Lato" w:eastAsia="Arial" w:hAnsi="Lato" w:cs="Arial"/>
          <w:b/>
          <w:szCs w:val="24"/>
        </w:rPr>
        <w:t>. zł brutto</w:t>
      </w:r>
      <w:r w:rsidR="00D73665" w:rsidRPr="00F42482">
        <w:rPr>
          <w:rFonts w:ascii="Lato" w:eastAsia="Arial" w:hAnsi="Lato" w:cs="Arial"/>
          <w:b/>
          <w:szCs w:val="24"/>
        </w:rPr>
        <w:t>,</w:t>
      </w:r>
    </w:p>
    <w:p w14:paraId="168A473F" w14:textId="23B2F5AA" w:rsidR="00B9334F" w:rsidRPr="00F42482" w:rsidRDefault="00667D80" w:rsidP="00D73665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pacing w:line="360" w:lineRule="auto"/>
        <w:ind w:left="567" w:firstLine="0"/>
        <w:rPr>
          <w:rFonts w:ascii="Lato" w:eastAsia="Arial" w:hAnsi="Lato" w:cs="Arial"/>
          <w:b/>
          <w:szCs w:val="24"/>
        </w:rPr>
      </w:pPr>
      <w:r w:rsidRPr="00F42482">
        <w:rPr>
          <w:rFonts w:ascii="Lato" w:eastAsia="Arial" w:hAnsi="Lato" w:cs="Arial"/>
          <w:bCs/>
          <w:szCs w:val="24"/>
        </w:rPr>
        <w:t>wysokość</w:t>
      </w:r>
      <w:r w:rsidR="001F3997" w:rsidRPr="00F42482">
        <w:rPr>
          <w:rFonts w:ascii="Lato" w:eastAsia="Arial" w:hAnsi="Lato" w:cs="Arial"/>
          <w:bCs/>
          <w:szCs w:val="24"/>
        </w:rPr>
        <w:t xml:space="preserve"> opłaty </w:t>
      </w:r>
      <w:r w:rsidR="00A17EA4" w:rsidRPr="00F42482">
        <w:rPr>
          <w:rFonts w:ascii="Lato" w:eastAsia="Arial" w:hAnsi="Lato" w:cs="Arial"/>
          <w:bCs/>
          <w:szCs w:val="24"/>
        </w:rPr>
        <w:t xml:space="preserve">za wykonanie 1 strony </w:t>
      </w:r>
      <w:r w:rsidR="004B12F0" w:rsidRPr="00F42482">
        <w:rPr>
          <w:rFonts w:ascii="Lato" w:eastAsia="Arial" w:hAnsi="Lato" w:cs="Arial"/>
          <w:bCs/>
          <w:szCs w:val="24"/>
        </w:rPr>
        <w:t>kopii/wydruku monochromatyczn</w:t>
      </w:r>
      <w:r w:rsidR="00A17EA4" w:rsidRPr="00F42482">
        <w:rPr>
          <w:rFonts w:ascii="Lato" w:eastAsia="Arial" w:hAnsi="Lato" w:cs="Arial"/>
          <w:bCs/>
          <w:szCs w:val="24"/>
        </w:rPr>
        <w:t>ego</w:t>
      </w:r>
      <w:r w:rsidR="004B12F0" w:rsidRPr="00F42482">
        <w:rPr>
          <w:rFonts w:ascii="Lato" w:eastAsia="Arial" w:hAnsi="Lato" w:cs="Arial"/>
          <w:bCs/>
          <w:szCs w:val="24"/>
        </w:rPr>
        <w:t xml:space="preserve"> ponad limit 25 000 stron wynosi:</w:t>
      </w:r>
      <w:r w:rsidR="004B12F0" w:rsidRPr="00F42482">
        <w:rPr>
          <w:rFonts w:ascii="Lato" w:eastAsia="Arial" w:hAnsi="Lato" w:cs="Arial"/>
          <w:b/>
          <w:szCs w:val="24"/>
        </w:rPr>
        <w:t xml:space="preserve"> …</w:t>
      </w:r>
      <w:r w:rsidR="00D73665" w:rsidRPr="00F42482">
        <w:rPr>
          <w:rFonts w:ascii="Lato" w:eastAsia="Arial" w:hAnsi="Lato" w:cs="Arial"/>
          <w:b/>
          <w:szCs w:val="24"/>
        </w:rPr>
        <w:t>…………..</w:t>
      </w:r>
      <w:r w:rsidR="004B12F0" w:rsidRPr="00F42482">
        <w:rPr>
          <w:rFonts w:ascii="Lato" w:eastAsia="Arial" w:hAnsi="Lato" w:cs="Arial"/>
          <w:b/>
          <w:szCs w:val="24"/>
        </w:rPr>
        <w:t xml:space="preserve">…. zł brutto. </w:t>
      </w:r>
    </w:p>
    <w:p w14:paraId="69121929" w14:textId="77777777" w:rsidR="00B9334F" w:rsidRPr="00F42482" w:rsidRDefault="00B9334F" w:rsidP="00D73665">
      <w:pPr>
        <w:tabs>
          <w:tab w:val="clear" w:pos="709"/>
          <w:tab w:val="left" w:pos="993"/>
        </w:tabs>
        <w:ind w:left="567"/>
        <w:rPr>
          <w:rFonts w:ascii="Lato" w:eastAsia="Arial" w:hAnsi="Lato" w:cs="Arial"/>
          <w:b/>
          <w:color w:val="000000"/>
          <w:szCs w:val="24"/>
        </w:rPr>
      </w:pPr>
    </w:p>
    <w:p w14:paraId="74544528" w14:textId="10781A01" w:rsidR="003F5E77" w:rsidRPr="00F42482" w:rsidRDefault="003F5E77" w:rsidP="00D73665">
      <w:pPr>
        <w:pStyle w:val="Akapitzlist"/>
        <w:numPr>
          <w:ilvl w:val="1"/>
          <w:numId w:val="32"/>
        </w:numPr>
        <w:tabs>
          <w:tab w:val="clear" w:pos="709"/>
          <w:tab w:val="left" w:pos="993"/>
          <w:tab w:val="left" w:pos="1134"/>
        </w:tabs>
        <w:ind w:left="567" w:firstLine="0"/>
        <w:rPr>
          <w:rFonts w:ascii="Lato" w:hAnsi="Lato"/>
          <w:szCs w:val="24"/>
        </w:rPr>
      </w:pPr>
      <w:bookmarkStart w:id="2" w:name="_Hlk126150403"/>
      <w:r w:rsidRPr="00F42482">
        <w:rPr>
          <w:rFonts w:ascii="Lato" w:hAnsi="Lato"/>
          <w:szCs w:val="24"/>
        </w:rPr>
        <w:t>Oświadczam/y, iż dla potrzeb oceny oferty w kryterium</w:t>
      </w:r>
      <w:r w:rsidRPr="00F42482">
        <w:rPr>
          <w:rFonts w:ascii="Lato" w:hAnsi="Lato"/>
          <w:szCs w:val="24"/>
          <w:lang w:val="pl-PL"/>
        </w:rPr>
        <w:t xml:space="preserve"> </w:t>
      </w:r>
      <w:r w:rsidRPr="00F42482">
        <w:rPr>
          <w:rFonts w:ascii="Lato" w:hAnsi="Lato"/>
          <w:szCs w:val="24"/>
        </w:rPr>
        <w:t>,,</w:t>
      </w:r>
      <w:bookmarkEnd w:id="2"/>
      <w:r w:rsidR="00C30F60" w:rsidRPr="00F42482">
        <w:rPr>
          <w:rFonts w:ascii="Lato" w:hAnsi="Lato"/>
          <w:szCs w:val="24"/>
        </w:rPr>
        <w:t>skanowanie</w:t>
      </w:r>
      <w:r w:rsidRPr="00F42482">
        <w:rPr>
          <w:rFonts w:ascii="Lato" w:hAnsi="Lato"/>
          <w:szCs w:val="24"/>
        </w:rPr>
        <w:t xml:space="preserve"> z OCR (S)"</w:t>
      </w:r>
      <w:r w:rsidRPr="00F42482">
        <w:rPr>
          <w:rFonts w:ascii="Lato" w:hAnsi="Lato"/>
          <w:szCs w:val="24"/>
          <w:lang w:val="pl-PL"/>
        </w:rPr>
        <w:t xml:space="preserve">, </w:t>
      </w:r>
      <w:r w:rsidRPr="00F42482">
        <w:rPr>
          <w:rFonts w:ascii="Lato" w:hAnsi="Lato"/>
          <w:szCs w:val="24"/>
        </w:rPr>
        <w:t xml:space="preserve"> </w:t>
      </w:r>
      <w:r w:rsidRPr="00F42482">
        <w:rPr>
          <w:rFonts w:ascii="Lato" w:hAnsi="Lato"/>
          <w:szCs w:val="24"/>
          <w:lang w:val="pl-PL"/>
        </w:rPr>
        <w:t xml:space="preserve"> wszystkie oferowane urządzenia wyposażone są w skanowanie z OCR bez limitu skanowanych stron dla każdego urządzenia – </w:t>
      </w:r>
      <w:r w:rsidRPr="00F42482">
        <w:rPr>
          <w:rFonts w:ascii="Lato" w:hAnsi="Lato"/>
          <w:b/>
          <w:bCs/>
          <w:szCs w:val="24"/>
          <w:lang w:val="pl-PL"/>
        </w:rPr>
        <w:t>TAK/NIE*</w:t>
      </w:r>
    </w:p>
    <w:p w14:paraId="09936573" w14:textId="6A7DA236" w:rsidR="003F5E77" w:rsidRPr="00F42482" w:rsidRDefault="003F5E77" w:rsidP="00D73665">
      <w:pPr>
        <w:pStyle w:val="Akapitzlist"/>
        <w:numPr>
          <w:ilvl w:val="1"/>
          <w:numId w:val="32"/>
        </w:numPr>
        <w:tabs>
          <w:tab w:val="clear" w:pos="709"/>
          <w:tab w:val="left" w:pos="993"/>
          <w:tab w:val="left" w:pos="1134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Oświadczam/y, iż dla potrzeb oceny oferty w kryterium ,,</w:t>
      </w:r>
      <w:r w:rsidR="00C30F60" w:rsidRPr="00F42482">
        <w:rPr>
          <w:rFonts w:ascii="Lato" w:hAnsi="Lato"/>
          <w:szCs w:val="24"/>
        </w:rPr>
        <w:t>system</w:t>
      </w:r>
      <w:r w:rsidRPr="00F42482">
        <w:rPr>
          <w:rFonts w:ascii="Lato" w:hAnsi="Lato"/>
          <w:szCs w:val="24"/>
        </w:rPr>
        <w:t xml:space="preserve"> </w:t>
      </w:r>
      <w:bookmarkStart w:id="3" w:name="_Hlk126150491"/>
      <w:r w:rsidRPr="00F42482">
        <w:rPr>
          <w:rFonts w:ascii="Lato" w:hAnsi="Lato"/>
          <w:szCs w:val="24"/>
        </w:rPr>
        <w:t>do autoryzacji i wydruku podążającego</w:t>
      </w:r>
      <w:bookmarkEnd w:id="3"/>
      <w:r w:rsidRPr="00F42482">
        <w:rPr>
          <w:rFonts w:ascii="Lato" w:hAnsi="Lato"/>
          <w:szCs w:val="24"/>
        </w:rPr>
        <w:t xml:space="preserve">” </w:t>
      </w:r>
      <w:bookmarkStart w:id="4" w:name="_Hlk127349867"/>
      <w:r w:rsidRPr="00F42482">
        <w:rPr>
          <w:rFonts w:ascii="Lato" w:hAnsi="Lato"/>
          <w:szCs w:val="24"/>
          <w:lang w:val="pl-PL"/>
        </w:rPr>
        <w:t xml:space="preserve">oferujemy </w:t>
      </w:r>
      <w:r w:rsidRPr="00F42482">
        <w:rPr>
          <w:rFonts w:ascii="Lato" w:hAnsi="Lato"/>
          <w:szCs w:val="24"/>
        </w:rPr>
        <w:t xml:space="preserve">system </w:t>
      </w:r>
      <w:proofErr w:type="spellStart"/>
      <w:r w:rsidR="0097664F" w:rsidRPr="00F42482">
        <w:rPr>
          <w:rFonts w:ascii="Lato" w:hAnsi="Lato"/>
          <w:szCs w:val="24"/>
        </w:rPr>
        <w:t>bezserwerowy</w:t>
      </w:r>
      <w:proofErr w:type="spellEnd"/>
      <w:r w:rsidR="0097664F" w:rsidRPr="00F42482">
        <w:rPr>
          <w:rFonts w:ascii="Lato" w:hAnsi="Lato"/>
          <w:szCs w:val="24"/>
        </w:rPr>
        <w:t xml:space="preserve"> do autoryzacji i wydruku </w:t>
      </w:r>
      <w:r w:rsidR="0097664F" w:rsidRPr="00F42482">
        <w:rPr>
          <w:rFonts w:ascii="Lato" w:hAnsi="Lato"/>
          <w:szCs w:val="24"/>
        </w:rPr>
        <w:lastRenderedPageBreak/>
        <w:t>podążającego (rozwiązanie bez udziału sprzętu pośredniczącego</w:t>
      </w:r>
      <w:r w:rsidR="0097664F" w:rsidRPr="00F42482">
        <w:rPr>
          <w:rFonts w:ascii="Lato" w:hAnsi="Lato"/>
          <w:szCs w:val="24"/>
          <w:lang w:val="pl-PL"/>
        </w:rPr>
        <w:t xml:space="preserve"> </w:t>
      </w:r>
      <w:r w:rsidR="0097664F" w:rsidRPr="00F42482">
        <w:rPr>
          <w:rFonts w:ascii="Lato" w:hAnsi="Lato"/>
          <w:szCs w:val="24"/>
          <w:lang w:val="pl-PL"/>
        </w:rPr>
        <w:br/>
      </w:r>
      <w:r w:rsidR="0097664F" w:rsidRPr="00F42482">
        <w:rPr>
          <w:rFonts w:ascii="Lato" w:hAnsi="Lato"/>
          <w:szCs w:val="24"/>
        </w:rPr>
        <w:t>tj</w:t>
      </w:r>
      <w:r w:rsidR="00D1452C" w:rsidRPr="00F42482">
        <w:rPr>
          <w:rFonts w:ascii="Lato" w:hAnsi="Lato"/>
          <w:szCs w:val="24"/>
          <w:lang w:val="pl-PL"/>
        </w:rPr>
        <w:t>.</w:t>
      </w:r>
      <w:r w:rsidR="0097664F" w:rsidRPr="00F42482">
        <w:rPr>
          <w:rFonts w:ascii="Lato" w:hAnsi="Lato"/>
          <w:szCs w:val="24"/>
        </w:rPr>
        <w:t xml:space="preserve"> serwera/komputera z zainstalowanym dodatkowym oprogramowaniem)</w:t>
      </w:r>
      <w:bookmarkEnd w:id="4"/>
      <w:r w:rsidR="0097664F" w:rsidRPr="00F42482">
        <w:rPr>
          <w:rFonts w:ascii="Lato" w:hAnsi="Lato"/>
          <w:szCs w:val="24"/>
        </w:rPr>
        <w:t xml:space="preserve"> </w:t>
      </w:r>
      <w:r w:rsidR="0097664F" w:rsidRPr="00F42482">
        <w:rPr>
          <w:rFonts w:ascii="Lato" w:hAnsi="Lato"/>
          <w:szCs w:val="24"/>
          <w:lang w:val="pl-PL"/>
        </w:rPr>
        <w:t xml:space="preserve"> </w:t>
      </w:r>
      <w:r w:rsidRPr="00F42482">
        <w:rPr>
          <w:rFonts w:ascii="Lato" w:hAnsi="Lato"/>
          <w:szCs w:val="24"/>
          <w:lang w:val="pl-PL"/>
        </w:rPr>
        <w:t xml:space="preserve">– </w:t>
      </w:r>
      <w:r w:rsidRPr="00F42482">
        <w:rPr>
          <w:rFonts w:ascii="Lato" w:hAnsi="Lato"/>
          <w:b/>
          <w:bCs/>
          <w:szCs w:val="24"/>
          <w:lang w:val="pl-PL"/>
        </w:rPr>
        <w:t>TAK/NIE*</w:t>
      </w:r>
    </w:p>
    <w:p w14:paraId="34131428" w14:textId="73FB6BB2" w:rsidR="0097664F" w:rsidRPr="00F42482" w:rsidRDefault="0097664F" w:rsidP="0097664F">
      <w:pPr>
        <w:pStyle w:val="Akapitzlist"/>
        <w:tabs>
          <w:tab w:val="clear" w:pos="709"/>
          <w:tab w:val="left" w:pos="993"/>
          <w:tab w:val="left" w:pos="1134"/>
        </w:tabs>
        <w:ind w:left="567"/>
        <w:rPr>
          <w:rFonts w:ascii="Lato" w:hAnsi="Lato"/>
          <w:i/>
          <w:iCs/>
          <w:szCs w:val="24"/>
        </w:rPr>
      </w:pPr>
      <w:r w:rsidRPr="00F42482">
        <w:rPr>
          <w:rFonts w:ascii="Lato" w:hAnsi="Lato"/>
          <w:i/>
          <w:iCs/>
          <w:szCs w:val="24"/>
        </w:rPr>
        <w:t>* - niepotrzebne skreślić</w:t>
      </w:r>
    </w:p>
    <w:p w14:paraId="56C0488A" w14:textId="53E3B115" w:rsidR="00216C3F" w:rsidRPr="00F42482" w:rsidRDefault="003F5E77" w:rsidP="006B5D4F">
      <w:pPr>
        <w:pStyle w:val="Akapitzlist"/>
        <w:numPr>
          <w:ilvl w:val="1"/>
          <w:numId w:val="32"/>
        </w:numPr>
        <w:tabs>
          <w:tab w:val="clear" w:pos="709"/>
          <w:tab w:val="left" w:pos="993"/>
          <w:tab w:val="left" w:pos="1134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Oświadczam/y, iż dla potrzeb oceny oferty w kryterium</w:t>
      </w:r>
      <w:r w:rsidRPr="00F42482">
        <w:rPr>
          <w:rFonts w:ascii="Lato" w:hAnsi="Lato"/>
          <w:szCs w:val="24"/>
          <w:lang w:val="pl-PL"/>
        </w:rPr>
        <w:t xml:space="preserve"> „</w:t>
      </w:r>
      <w:r w:rsidR="00B727EA" w:rsidRPr="00F42482">
        <w:rPr>
          <w:rFonts w:ascii="Lato" w:hAnsi="Lato"/>
          <w:szCs w:val="24"/>
          <w:lang w:val="pl-PL"/>
        </w:rPr>
        <w:t xml:space="preserve">czas </w:t>
      </w:r>
      <w:r w:rsidRPr="00F42482">
        <w:rPr>
          <w:rFonts w:ascii="Lato" w:hAnsi="Lato"/>
          <w:szCs w:val="24"/>
        </w:rPr>
        <w:t>reakcji serwisu na zgłoszenie</w:t>
      </w:r>
      <w:r w:rsidRPr="00F42482">
        <w:rPr>
          <w:rFonts w:ascii="Lato" w:hAnsi="Lato"/>
          <w:szCs w:val="24"/>
          <w:lang w:val="pl-PL"/>
        </w:rPr>
        <w:t xml:space="preserve">” oferujemy czas reakcji na zgłoszenie </w:t>
      </w:r>
      <w:r w:rsidR="00216C3F" w:rsidRPr="00F42482">
        <w:rPr>
          <w:rFonts w:ascii="Lato" w:hAnsi="Lato"/>
          <w:szCs w:val="24"/>
          <w:lang w:val="pl-PL"/>
        </w:rPr>
        <w:t xml:space="preserve">- </w:t>
      </w:r>
      <w:r w:rsidR="00216C3F" w:rsidRPr="00F42482">
        <w:rPr>
          <w:rFonts w:ascii="Lato" w:hAnsi="Lato"/>
          <w:b/>
          <w:bCs/>
          <w:szCs w:val="24"/>
          <w:lang w:val="pl-PL"/>
        </w:rPr>
        <w:t xml:space="preserve">…. </w:t>
      </w:r>
      <w:r w:rsidR="00667D80" w:rsidRPr="00F42482">
        <w:rPr>
          <w:rFonts w:ascii="Lato" w:hAnsi="Lato"/>
          <w:b/>
          <w:bCs/>
          <w:szCs w:val="24"/>
          <w:lang w:val="pl-PL"/>
        </w:rPr>
        <w:t xml:space="preserve"> </w:t>
      </w:r>
      <w:r w:rsidRPr="00F42482">
        <w:rPr>
          <w:rFonts w:ascii="Lato" w:hAnsi="Lato"/>
          <w:b/>
          <w:bCs/>
          <w:szCs w:val="24"/>
          <w:lang w:val="pl-PL"/>
        </w:rPr>
        <w:t>godzin</w:t>
      </w:r>
      <w:r w:rsidR="00216C3F" w:rsidRPr="00F42482">
        <w:rPr>
          <w:rFonts w:ascii="Lato" w:hAnsi="Lato"/>
          <w:szCs w:val="24"/>
          <w:lang w:val="pl-PL"/>
        </w:rPr>
        <w:t>.</w:t>
      </w:r>
      <w:r w:rsidR="00695A32" w:rsidRPr="00F42482">
        <w:rPr>
          <w:rFonts w:ascii="Lato" w:hAnsi="Lato"/>
          <w:b/>
          <w:bCs/>
          <w:szCs w:val="24"/>
          <w:lang w:val="pl-PL"/>
        </w:rPr>
        <w:t xml:space="preserve"> </w:t>
      </w:r>
    </w:p>
    <w:p w14:paraId="252E6239" w14:textId="133A62EA" w:rsidR="00C466C1" w:rsidRPr="00F42482" w:rsidRDefault="00C466C1" w:rsidP="00C466C1">
      <w:pPr>
        <w:pStyle w:val="Akapitzlist"/>
        <w:tabs>
          <w:tab w:val="clear" w:pos="709"/>
          <w:tab w:val="left" w:pos="993"/>
          <w:tab w:val="left" w:pos="1134"/>
        </w:tabs>
        <w:ind w:left="567"/>
        <w:rPr>
          <w:rFonts w:ascii="Lato" w:hAnsi="Lato"/>
          <w:i/>
          <w:iCs/>
          <w:szCs w:val="24"/>
        </w:rPr>
      </w:pPr>
      <w:r w:rsidRPr="00F42482">
        <w:rPr>
          <w:rFonts w:ascii="Lato" w:hAnsi="Lato"/>
          <w:i/>
          <w:iCs/>
          <w:szCs w:val="24"/>
        </w:rPr>
        <w:t>Przez czas reakcji na zgłoszenie rozumie się czas liczony od momentu zgłoszenia przez Zamawiającego do momentu faktycznego rozpoczęcia zlecenia serwisowego poprzez naprawę, zdalnie bądź na miejscu u Zamawiającego, dostarczenie tonerów itp. a nie  odpowiedź potwierdzającą przyjęcie zgłoszenia do realizacji.</w:t>
      </w:r>
    </w:p>
    <w:p w14:paraId="1325AD33" w14:textId="5032EE9D" w:rsidR="00DB54D9" w:rsidRPr="00F42482" w:rsidRDefault="00DB54D9" w:rsidP="00D73665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F42482">
        <w:rPr>
          <w:rFonts w:ascii="Lato" w:hAnsi="Lato"/>
          <w:bCs/>
          <w:szCs w:val="24"/>
        </w:rPr>
        <w:t>Ponadto:</w:t>
      </w:r>
    </w:p>
    <w:p w14:paraId="27723307" w14:textId="77777777" w:rsidR="00DB54D9" w:rsidRPr="00F42482" w:rsidRDefault="00DB54D9" w:rsidP="00D73665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F42482" w:rsidRDefault="00286A10" w:rsidP="00D73665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Oświadczamy, iż:</w:t>
      </w:r>
    </w:p>
    <w:p w14:paraId="52D6EEB5" w14:textId="275EED41" w:rsidR="00286A10" w:rsidRPr="00F42482" w:rsidRDefault="00286A1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posiadamy zdolność do występowania w obrocie gospodarczym,</w:t>
      </w:r>
    </w:p>
    <w:p w14:paraId="3BCEFC84" w14:textId="4F4E7692" w:rsidR="00947E76" w:rsidRPr="00F42482" w:rsidRDefault="00C63870">
      <w:pPr>
        <w:pStyle w:val="Akapitzlist1"/>
        <w:numPr>
          <w:ilvl w:val="0"/>
          <w:numId w:val="7"/>
        </w:numPr>
        <w:tabs>
          <w:tab w:val="clear" w:pos="709"/>
          <w:tab w:val="left" w:pos="567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</w:t>
      </w:r>
      <w:r w:rsidR="00856AC2" w:rsidRPr="00F42482">
        <w:rPr>
          <w:rFonts w:ascii="Lato" w:hAnsi="Lato"/>
          <w:szCs w:val="24"/>
        </w:rPr>
        <w:t>m</w:t>
      </w:r>
      <w:r w:rsidR="00581006" w:rsidRPr="00F42482">
        <w:rPr>
          <w:rFonts w:ascii="Lato" w:hAnsi="Lato"/>
          <w:szCs w:val="24"/>
        </w:rPr>
        <w:t>y</w:t>
      </w:r>
      <w:r w:rsidRPr="00F42482">
        <w:rPr>
          <w:rFonts w:ascii="Lato" w:hAnsi="Lato"/>
          <w:szCs w:val="24"/>
        </w:rPr>
        <w:t xml:space="preserve"> uprawnienia do prowadzenia określonej działalności gospodarczej lub zawodowej, o ile wynika to z odrębnych przepisów, czyli:</w:t>
      </w:r>
    </w:p>
    <w:p w14:paraId="1A906E19" w14:textId="77777777" w:rsidR="00286A10" w:rsidRPr="00F42482" w:rsidRDefault="00286A1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F42482" w:rsidRDefault="00286A10" w:rsidP="008209EB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14A5FA1E" w:rsidR="00286A10" w:rsidRPr="00F42482" w:rsidRDefault="00286A10" w:rsidP="008209EB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posiadamy zdolność techniczną lub zawodową niezbędną do realizacji zamówienia, </w:t>
      </w:r>
      <w:r w:rsidR="00D73665" w:rsidRPr="00F42482">
        <w:rPr>
          <w:rFonts w:ascii="Lato" w:hAnsi="Lato"/>
          <w:szCs w:val="24"/>
        </w:rPr>
        <w:t>tj.:</w:t>
      </w:r>
    </w:p>
    <w:p w14:paraId="6EC1EFF9" w14:textId="77777777" w:rsidR="00D73665" w:rsidRPr="00F42482" w:rsidRDefault="00D73665" w:rsidP="008209EB">
      <w:pPr>
        <w:pStyle w:val="Akapitzlist1"/>
        <w:numPr>
          <w:ilvl w:val="0"/>
          <w:numId w:val="42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posiadamy wdrożony i certyfikowany system zarządzania jakością ISO 9001:2015 w zakresie świadczenia usług serwisowych urządzeń biurowych lub inny równoważny certyfikat zarządzania jakością w tym zakresie, co zostaje potwierdzone kopią aktualnego certyfikatu załączoną do oferty,</w:t>
      </w:r>
    </w:p>
    <w:p w14:paraId="4BCD8FE3" w14:textId="77777777" w:rsidR="00D73665" w:rsidRPr="00F42482" w:rsidRDefault="00D73665" w:rsidP="008209EB">
      <w:pPr>
        <w:pStyle w:val="Akapitzlist1"/>
        <w:numPr>
          <w:ilvl w:val="0"/>
          <w:numId w:val="42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posiadamy wdrożony i certyfikowany system zarządzania jakością ISO 14001:2015 w zakresie zarządzania środowiskiem w celu zapobiegania zanieczyszczeniom i wspomaganiem ochrony środowiska odnośnie utylizacji zużytych materiałów eksploatacyjnych jak i wymienianych podzespołów lub inny równoważny certyfikat zarządzania jakością w tym zakresie, co zostaje potwierdzone kopią aktualnego certyfikatu załączoną do oferty,</w:t>
      </w:r>
    </w:p>
    <w:p w14:paraId="4B75D46E" w14:textId="77777777" w:rsidR="00D73665" w:rsidRPr="00F42482" w:rsidRDefault="00D73665" w:rsidP="008209EB">
      <w:pPr>
        <w:pStyle w:val="Akapitzlist1"/>
        <w:numPr>
          <w:ilvl w:val="0"/>
          <w:numId w:val="42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posiadamy posiadał wdrożony i certyfikowany system zarządzania jakością ISO 27001:2017 w zakresie zarządzania systemem bezpieczeństwa informacji w celu zapewnienia bezpieczeństwa przechowywanych i przetwarzanych informacji publicznych lub inny równoważny certyfikat zarządzania jakością w tym zakresie, co zostaje potwierdzone kopią aktualnego certyfikatu załączoną do oferty,</w:t>
      </w:r>
    </w:p>
    <w:p w14:paraId="3E791F20" w14:textId="1B9FC79B" w:rsidR="00D73665" w:rsidRPr="00F42482" w:rsidRDefault="00D73665" w:rsidP="008209EB">
      <w:pPr>
        <w:pStyle w:val="Akapitzlist1"/>
        <w:numPr>
          <w:ilvl w:val="0"/>
          <w:numId w:val="42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jesteśmy autoryzowanym partnerem handlowym i serwisowym producenta oferowanych urządzeń wielofunkcyjnych, co zostaje potwierdzone kopią aktualnej autoryzacji załączoną do oferty</w:t>
      </w:r>
      <w:r w:rsidR="008209EB" w:rsidRPr="00F42482">
        <w:rPr>
          <w:rFonts w:ascii="Lato" w:hAnsi="Lato"/>
          <w:szCs w:val="24"/>
        </w:rPr>
        <w:t>,</w:t>
      </w:r>
    </w:p>
    <w:p w14:paraId="0A7FE584" w14:textId="3EC416B5" w:rsidR="00286A10" w:rsidRPr="00F42482" w:rsidRDefault="00286A10" w:rsidP="008209EB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77777777" w:rsidR="00286A10" w:rsidRPr="00F42482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Oświadczamy, iż p</w:t>
      </w:r>
      <w:r w:rsidR="00DB54D9" w:rsidRPr="00F42482">
        <w:rPr>
          <w:rFonts w:ascii="Lato" w:hAnsi="Lato"/>
          <w:szCs w:val="24"/>
        </w:rPr>
        <w:t>rzedmiot zamówienia zamierzamy wykonać: sami*/przy pomocy podwykonawców* (</w:t>
      </w:r>
      <w:r w:rsidRPr="00F42482">
        <w:rPr>
          <w:rFonts w:ascii="Lato" w:hAnsi="Lato"/>
          <w:szCs w:val="24"/>
        </w:rPr>
        <w:t xml:space="preserve"> jeżeli dotyczy to należy </w:t>
      </w:r>
      <w:r w:rsidR="00DB54D9" w:rsidRPr="00F42482">
        <w:rPr>
          <w:rFonts w:ascii="Lato" w:hAnsi="Lato"/>
          <w:szCs w:val="24"/>
        </w:rPr>
        <w:t>określić zakres zamówienia planowanego do wykonania przez podwykonawcę</w:t>
      </w:r>
      <w:r w:rsidRPr="00F42482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F42482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lastRenderedPageBreak/>
        <w:t>………………………….</w:t>
      </w:r>
      <w:r w:rsidR="00DB54D9" w:rsidRPr="00F42482">
        <w:rPr>
          <w:rFonts w:ascii="Lato" w:hAnsi="Lato"/>
          <w:szCs w:val="24"/>
        </w:rPr>
        <w:t>……………………………………………………………………</w:t>
      </w:r>
      <w:r w:rsidR="00A15981" w:rsidRPr="00F42482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F42482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F42482">
        <w:rPr>
          <w:rFonts w:ascii="Lato" w:hAnsi="Lato"/>
          <w:szCs w:val="24"/>
        </w:rPr>
        <w:t>.</w:t>
      </w:r>
    </w:p>
    <w:p w14:paraId="60FFBA69" w14:textId="77777777" w:rsidR="002835E3" w:rsidRPr="00F42482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F42482">
        <w:rPr>
          <w:rFonts w:ascii="Lato" w:hAnsi="Lato" w:cs="Lato"/>
          <w:szCs w:val="24"/>
        </w:rPr>
        <w:t> </w:t>
      </w:r>
      <w:r w:rsidRPr="00F42482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F42482">
        <w:rPr>
          <w:rFonts w:ascii="Lato" w:hAnsi="Lato" w:cs="Lato"/>
          <w:szCs w:val="24"/>
        </w:rPr>
        <w:t>r.</w:t>
      </w:r>
      <w:r w:rsidRPr="00F42482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F42482">
        <w:rPr>
          <w:rFonts w:ascii="Lato" w:hAnsi="Lato" w:cs="Lato"/>
          <w:szCs w:val="24"/>
        </w:rPr>
        <w:t>r.</w:t>
      </w:r>
      <w:r w:rsidRPr="00F42482">
        <w:rPr>
          <w:rFonts w:ascii="Lato" w:hAnsi="Lato" w:cs="Lato"/>
          <w:szCs w:val="24"/>
        </w:rPr>
        <w:t xml:space="preserve"> o ochronie danych osobowych (</w:t>
      </w:r>
      <w:r w:rsidR="00E76B61" w:rsidRPr="00F42482">
        <w:rPr>
          <w:rFonts w:ascii="Lato" w:hAnsi="Lato" w:cs="Lato"/>
          <w:szCs w:val="24"/>
        </w:rPr>
        <w:t xml:space="preserve">tekst jednolity: </w:t>
      </w:r>
      <w:r w:rsidRPr="00F42482">
        <w:rPr>
          <w:rFonts w:ascii="Lato" w:hAnsi="Lato" w:cs="Lato"/>
          <w:szCs w:val="24"/>
        </w:rPr>
        <w:t>Dziennik Ustaw z 201</w:t>
      </w:r>
      <w:r w:rsidR="002C2F6C" w:rsidRPr="00F42482">
        <w:rPr>
          <w:rFonts w:ascii="Lato" w:hAnsi="Lato" w:cs="Lato"/>
          <w:szCs w:val="24"/>
        </w:rPr>
        <w:t>9</w:t>
      </w:r>
      <w:r w:rsidR="00F13D18" w:rsidRPr="00F42482">
        <w:rPr>
          <w:rFonts w:ascii="Lato" w:hAnsi="Lato" w:cs="Lato"/>
          <w:szCs w:val="24"/>
        </w:rPr>
        <w:t>r.</w:t>
      </w:r>
      <w:r w:rsidRPr="00F42482">
        <w:rPr>
          <w:rFonts w:ascii="Lato" w:hAnsi="Lato" w:cs="Lato"/>
          <w:szCs w:val="24"/>
        </w:rPr>
        <w:t xml:space="preserve"> poz. 1</w:t>
      </w:r>
      <w:r w:rsidR="002C2F6C" w:rsidRPr="00F42482">
        <w:rPr>
          <w:rFonts w:ascii="Lato" w:hAnsi="Lato" w:cs="Lato"/>
          <w:szCs w:val="24"/>
        </w:rPr>
        <w:t>781</w:t>
      </w:r>
      <w:r w:rsidRPr="00F42482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F42482">
        <w:rPr>
          <w:rFonts w:ascii="Lato" w:hAnsi="Lato" w:cs="Lato"/>
          <w:szCs w:val="24"/>
        </w:rPr>
        <w:t> </w:t>
      </w:r>
      <w:r w:rsidRPr="00F42482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F42482">
        <w:rPr>
          <w:rFonts w:ascii="Lato" w:hAnsi="Lato"/>
          <w:szCs w:val="24"/>
        </w:rPr>
        <w:t>.</w:t>
      </w:r>
    </w:p>
    <w:p w14:paraId="4D9F3F10" w14:textId="77777777" w:rsidR="007C0A90" w:rsidRPr="00F42482" w:rsidRDefault="007C0A9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FFAEBC4" w14:textId="77777777" w:rsidR="008B4EF3" w:rsidRPr="00F42482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 </w:t>
      </w:r>
      <w:r w:rsidR="00532D17" w:rsidRPr="00F42482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F42482">
        <w:rPr>
          <w:rFonts w:ascii="Lato" w:hAnsi="Lato"/>
          <w:szCs w:val="24"/>
        </w:rPr>
        <w:t>……………………</w:t>
      </w:r>
      <w:r w:rsidR="00532D17" w:rsidRPr="00F42482">
        <w:rPr>
          <w:rFonts w:ascii="Lato" w:hAnsi="Lato"/>
          <w:szCs w:val="24"/>
        </w:rPr>
        <w:t>…</w:t>
      </w:r>
      <w:r w:rsidR="00F638C2" w:rsidRPr="00F42482">
        <w:rPr>
          <w:rFonts w:ascii="Lato" w:hAnsi="Lato"/>
          <w:szCs w:val="24"/>
        </w:rPr>
        <w:t>……</w:t>
      </w:r>
      <w:r w:rsidR="00532D17" w:rsidRPr="00F42482">
        <w:rPr>
          <w:rFonts w:ascii="Lato" w:hAnsi="Lato"/>
          <w:szCs w:val="24"/>
        </w:rPr>
        <w:t>…</w:t>
      </w:r>
      <w:r w:rsidR="00F638C2" w:rsidRPr="00F42482">
        <w:rPr>
          <w:rFonts w:ascii="Lato" w:hAnsi="Lato"/>
          <w:szCs w:val="24"/>
        </w:rPr>
        <w:t>,</w:t>
      </w:r>
      <w:r w:rsidR="00532D17" w:rsidRPr="00F42482">
        <w:rPr>
          <w:rFonts w:ascii="Lato" w:hAnsi="Lato"/>
          <w:szCs w:val="24"/>
        </w:rPr>
        <w:t xml:space="preserve"> tel. ……</w:t>
      </w:r>
      <w:r w:rsidR="00F638C2" w:rsidRPr="00F42482">
        <w:rPr>
          <w:rFonts w:ascii="Lato" w:hAnsi="Lato"/>
          <w:szCs w:val="24"/>
        </w:rPr>
        <w:t>………………………………..</w:t>
      </w:r>
      <w:r w:rsidR="00532D17" w:rsidRPr="00F42482">
        <w:rPr>
          <w:rFonts w:ascii="Lato" w:hAnsi="Lato"/>
          <w:szCs w:val="24"/>
        </w:rPr>
        <w:t>…….. adres e</w:t>
      </w:r>
      <w:r w:rsidR="00254D4C" w:rsidRPr="00F42482">
        <w:rPr>
          <w:rFonts w:ascii="Lato" w:hAnsi="Lato"/>
          <w:szCs w:val="24"/>
        </w:rPr>
        <w:t>-</w:t>
      </w:r>
      <w:r w:rsidR="00532D17" w:rsidRPr="00F42482">
        <w:rPr>
          <w:rFonts w:ascii="Lato" w:hAnsi="Lato"/>
          <w:szCs w:val="24"/>
        </w:rPr>
        <w:t>mail</w:t>
      </w:r>
      <w:r w:rsidRPr="00F42482">
        <w:rPr>
          <w:rFonts w:ascii="Lato" w:hAnsi="Lato"/>
          <w:szCs w:val="24"/>
        </w:rPr>
        <w:t xml:space="preserve">: </w:t>
      </w:r>
      <w:hyperlink r:id="rId8" w:history="1">
        <w:r w:rsidRPr="00F42482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783375DF" w14:textId="77777777" w:rsidR="006C402A" w:rsidRPr="00F42482" w:rsidRDefault="006C402A" w:rsidP="006C402A">
      <w:pPr>
        <w:tabs>
          <w:tab w:val="clear" w:pos="709"/>
          <w:tab w:val="left" w:pos="993"/>
        </w:tabs>
        <w:spacing w:line="360" w:lineRule="auto"/>
        <w:ind w:left="567" w:right="70"/>
        <w:rPr>
          <w:rFonts w:ascii="Lato" w:hAnsi="Lato"/>
          <w:szCs w:val="24"/>
        </w:rPr>
      </w:pPr>
    </w:p>
    <w:p w14:paraId="075F6E86" w14:textId="77777777" w:rsidR="002835E3" w:rsidRPr="00F42482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Oświadczamy, że jesteśmy/nie jesteśmy </w:t>
      </w:r>
      <w:r w:rsidRPr="00F42482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F42482">
        <w:rPr>
          <w:rFonts w:ascii="Lato" w:hAnsi="Lato"/>
          <w:szCs w:val="24"/>
          <w:lang w:eastAsia="zh-CN"/>
        </w:rPr>
        <w:t xml:space="preserve"> </w:t>
      </w:r>
      <w:r w:rsidRPr="00F42482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F42482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F42482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F42482" w:rsidRDefault="00534146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F42482" w:rsidRDefault="00534146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F42482">
        <w:rPr>
          <w:rFonts w:ascii="Lato" w:hAnsi="Lato"/>
          <w:i/>
          <w:szCs w:val="24"/>
        </w:rPr>
        <w:t>(wskazany przez Zamawiającego)</w:t>
      </w:r>
      <w:r w:rsidRPr="00F42482">
        <w:rPr>
          <w:rFonts w:ascii="Lato" w:hAnsi="Lato"/>
          <w:szCs w:val="24"/>
        </w:rPr>
        <w:t>*,</w:t>
      </w:r>
    </w:p>
    <w:p w14:paraId="35BDF614" w14:textId="77777777" w:rsidR="00534146" w:rsidRPr="00F42482" w:rsidRDefault="00534146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F42482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977EE6" w:rsidRPr="00F42482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F42482">
        <w:rPr>
          <w:rFonts w:ascii="Lato" w:hAnsi="Lato"/>
          <w:szCs w:val="24"/>
        </w:rPr>
        <w:t xml:space="preserve"> </w:t>
      </w:r>
    </w:p>
    <w:p w14:paraId="428B127A" w14:textId="77777777" w:rsidR="00534146" w:rsidRPr="00F42482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F42482">
        <w:rPr>
          <w:rFonts w:ascii="Lato" w:hAnsi="Lato"/>
          <w:szCs w:val="24"/>
        </w:rPr>
        <w:t>ZZM_Krakow</w:t>
      </w:r>
      <w:proofErr w:type="spellEnd"/>
      <w:r w:rsidRPr="00F42482">
        <w:rPr>
          <w:rFonts w:ascii="Lato" w:hAnsi="Lato"/>
          <w:szCs w:val="24"/>
        </w:rPr>
        <w:t>; Numer PEPPOL – 6793112799*.</w:t>
      </w:r>
    </w:p>
    <w:p w14:paraId="6C509C0C" w14:textId="77777777" w:rsidR="00534146" w:rsidRPr="00F42482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F42482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F42482" w:rsidRDefault="00534146" w:rsidP="00AF6BFF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77777777" w:rsidR="0083305F" w:rsidRPr="00F42482" w:rsidRDefault="001009A8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F42482">
        <w:rPr>
          <w:rFonts w:ascii="Lato" w:hAnsi="Lato"/>
          <w:szCs w:val="24"/>
          <w:lang w:eastAsia="zh-CN"/>
        </w:rPr>
        <w:t>Oświadczamy</w:t>
      </w:r>
      <w:r w:rsidR="0083305F" w:rsidRPr="00F42482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F42482" w:rsidRDefault="003B11B3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F42482">
        <w:rPr>
          <w:rFonts w:ascii="Lato" w:hAnsi="Lato"/>
          <w:szCs w:val="24"/>
          <w:lang w:eastAsia="zh-CN"/>
        </w:rPr>
        <w:t xml:space="preserve"> </w:t>
      </w:r>
      <w:r w:rsidR="0083305F" w:rsidRPr="00F42482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F42482" w:rsidRDefault="0083305F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F42482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F42482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2123CFFB" w:rsidR="0019048C" w:rsidRPr="00F42482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F42482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77777777" w:rsidR="0019048C" w:rsidRPr="00F42482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F42482">
        <w:rPr>
          <w:rFonts w:ascii="Lato" w:hAnsi="Lato"/>
          <w:iCs/>
          <w:szCs w:val="24"/>
        </w:rPr>
        <w:lastRenderedPageBreak/>
        <w:t>wspieraniu agresji na Ukrainę oraz służących ochronie bezpieczeństwa narodowego (Dziennik Ustaw z 2022r., poz. 835), tj.:</w:t>
      </w:r>
    </w:p>
    <w:p w14:paraId="3CC0A6BD" w14:textId="77777777" w:rsidR="0019048C" w:rsidRPr="00F42482" w:rsidRDefault="0019048C">
      <w:pPr>
        <w:numPr>
          <w:ilvl w:val="0"/>
          <w:numId w:val="23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F42482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77777777" w:rsidR="0019048C" w:rsidRPr="00F42482" w:rsidRDefault="0019048C">
      <w:pPr>
        <w:numPr>
          <w:ilvl w:val="0"/>
          <w:numId w:val="23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F42482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F42482">
        <w:rPr>
          <w:rFonts w:ascii="Lato" w:hAnsi="Lato"/>
          <w:iCs/>
          <w:szCs w:val="24"/>
        </w:rPr>
        <w:t>późn</w:t>
      </w:r>
      <w:proofErr w:type="spellEnd"/>
      <w:r w:rsidRPr="00F42482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23A70B20" w:rsidR="0019048C" w:rsidRPr="00F42482" w:rsidRDefault="0019048C">
      <w:pPr>
        <w:numPr>
          <w:ilvl w:val="0"/>
          <w:numId w:val="23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8209EB" w:rsidRPr="00F42482">
        <w:rPr>
          <w:rFonts w:ascii="Lato" w:hAnsi="Lato"/>
          <w:iCs/>
          <w:szCs w:val="24"/>
        </w:rPr>
        <w:t>3</w:t>
      </w:r>
      <w:r w:rsidRPr="00F42482">
        <w:rPr>
          <w:rFonts w:ascii="Lato" w:hAnsi="Lato"/>
          <w:iCs/>
          <w:szCs w:val="24"/>
        </w:rPr>
        <w:t>r., poz.</w:t>
      </w:r>
      <w:r w:rsidR="008209EB" w:rsidRPr="00F42482">
        <w:rPr>
          <w:rFonts w:ascii="Lato" w:hAnsi="Lato"/>
          <w:iCs/>
          <w:szCs w:val="24"/>
        </w:rPr>
        <w:t xml:space="preserve"> 120</w:t>
      </w:r>
      <w:r w:rsidRPr="00F42482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5657B57F" w14:textId="7DDAA572" w:rsidR="00EB6263" w:rsidRPr="00F42482" w:rsidRDefault="00EB6263" w:rsidP="00EB6263">
      <w:pPr>
        <w:tabs>
          <w:tab w:val="clear" w:pos="709"/>
          <w:tab w:val="left" w:pos="993"/>
        </w:tabs>
        <w:ind w:left="567"/>
        <w:rPr>
          <w:rFonts w:ascii="Lato" w:hAnsi="Lato"/>
          <w:iCs/>
          <w:szCs w:val="24"/>
        </w:rPr>
      </w:pPr>
    </w:p>
    <w:p w14:paraId="7B00D9E3" w14:textId="456ADF33" w:rsidR="00EB6263" w:rsidRPr="00F42482" w:rsidRDefault="00EB6263" w:rsidP="00EB6263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10.</w:t>
      </w:r>
      <w:r w:rsidRPr="00F42482">
        <w:rPr>
          <w:rFonts w:ascii="Lato" w:hAnsi="Lato"/>
          <w:szCs w:val="24"/>
        </w:rPr>
        <w:tab/>
        <w:t xml:space="preserve">Załączniki: </w:t>
      </w:r>
    </w:p>
    <w:p w14:paraId="1F379483" w14:textId="1DADF736" w:rsidR="00EB6263" w:rsidRPr="00F42482" w:rsidRDefault="00EB6263" w:rsidP="008209EB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 xml:space="preserve">Tabela nr 1 </w:t>
      </w:r>
      <w:r w:rsidR="006E7B77" w:rsidRPr="00F42482">
        <w:rPr>
          <w:rFonts w:ascii="Lato" w:hAnsi="Lato"/>
          <w:szCs w:val="24"/>
        </w:rPr>
        <w:t>Specyfikacja techniczna urządzeń wielofunkcyjnych</w:t>
      </w:r>
      <w:r w:rsidR="00EE0003" w:rsidRPr="00F42482">
        <w:rPr>
          <w:rFonts w:ascii="Lato" w:hAnsi="Lato"/>
          <w:szCs w:val="24"/>
        </w:rPr>
        <w:t>,</w:t>
      </w:r>
    </w:p>
    <w:p w14:paraId="111DD1EB" w14:textId="4254B762" w:rsidR="00EB6263" w:rsidRPr="00F42482" w:rsidRDefault="00EB6263" w:rsidP="008209EB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Certyfikat systemu zarządzania jakością ISO 9001:2015 w zakresie świadczenia usług serwisowych urządzeń biurowych lub inny równoważny certyfikat zarządzania jakością w tym zakresie,</w:t>
      </w:r>
    </w:p>
    <w:p w14:paraId="400AD0BB" w14:textId="4A21F070" w:rsidR="00EB6263" w:rsidRPr="00F42482" w:rsidRDefault="00EB6263" w:rsidP="008209EB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Certyfikat systemu zarządzania jakością ISO 14001:2015 w zakresie zarządzania środowiskiem w celu zapobiegania zanieczyszczeniom i wspomaganiem ochrony środowiska odnośnie utylizacji zużytych materiałów eksploatacyjnych jak i wymienianych podzespołów lub inny równoważny certyfikat zarządzania jakością w tym zakresie,</w:t>
      </w:r>
    </w:p>
    <w:p w14:paraId="79F65DC9" w14:textId="6AFF26A4" w:rsidR="00EB6263" w:rsidRPr="00F42482" w:rsidRDefault="00EB6263" w:rsidP="008209EB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Certyfikat systemu zarządzania jakością ISO 27001:2017 w zakresie zarządzania systemem bezpieczeństwa informacji w celu zapewnienia bezpieczeństwa przechowywanych i przetwarzanych informacji publicznych lub inny równoważny certyfikat zarządzania jakością w tym zakresie</w:t>
      </w:r>
      <w:r w:rsidR="008209EB" w:rsidRPr="00F42482">
        <w:rPr>
          <w:rFonts w:ascii="Lato" w:hAnsi="Lato"/>
          <w:szCs w:val="24"/>
          <w:lang w:val="pl-PL"/>
        </w:rPr>
        <w:t>,</w:t>
      </w:r>
    </w:p>
    <w:p w14:paraId="3AF9B958" w14:textId="56B7E39E" w:rsidR="00EB6263" w:rsidRPr="00F42482" w:rsidRDefault="006518F9" w:rsidP="008209EB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</w:t>
      </w:r>
      <w:r w:rsidR="00EB6263" w:rsidRPr="00F42482">
        <w:rPr>
          <w:rFonts w:ascii="Lato" w:hAnsi="Lato"/>
          <w:szCs w:val="24"/>
        </w:rPr>
        <w:t xml:space="preserve">otwierdzenie </w:t>
      </w:r>
      <w:r w:rsidR="003169EE" w:rsidRPr="00F42482">
        <w:rPr>
          <w:rFonts w:ascii="Lato" w:hAnsi="Lato"/>
          <w:szCs w:val="24"/>
        </w:rPr>
        <w:t xml:space="preserve">aktualnego </w:t>
      </w:r>
      <w:r w:rsidR="00EB6263" w:rsidRPr="00F42482">
        <w:rPr>
          <w:rFonts w:ascii="Lato" w:hAnsi="Lato"/>
          <w:szCs w:val="24"/>
        </w:rPr>
        <w:t>statusu autoryzowanego partnera handlowego i serwisowego producenta oferowanych urządzeń wielofunkcyjnych.</w:t>
      </w:r>
    </w:p>
    <w:p w14:paraId="4809FE39" w14:textId="4E7AB9A9" w:rsidR="00EB6263" w:rsidRPr="00F42482" w:rsidRDefault="00EB6263" w:rsidP="00EB6263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61CDD756" w14:textId="77777777" w:rsidR="007C0A90" w:rsidRPr="00F42482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F42482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F42482">
        <w:rPr>
          <w:rFonts w:ascii="Lato" w:hAnsi="Lato"/>
          <w:i/>
          <w:iCs/>
          <w:szCs w:val="24"/>
        </w:rPr>
        <w:t>2</w:t>
      </w:r>
      <w:r w:rsidR="003F4630" w:rsidRPr="00F42482">
        <w:rPr>
          <w:rFonts w:ascii="Lato" w:hAnsi="Lato"/>
          <w:i/>
          <w:iCs/>
          <w:szCs w:val="24"/>
        </w:rPr>
        <w:t>3</w:t>
      </w:r>
      <w:r w:rsidRPr="00F42482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F42482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F42482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F42482">
        <w:rPr>
          <w:rFonts w:ascii="Lato" w:hAnsi="Lato"/>
          <w:i/>
          <w:iCs/>
        </w:rPr>
        <w:tab/>
      </w:r>
    </w:p>
    <w:p w14:paraId="22B26832" w14:textId="77777777" w:rsidR="00DB54D9" w:rsidRPr="00F42482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F42482">
        <w:rPr>
          <w:rFonts w:ascii="Lato" w:hAnsi="Lato"/>
          <w:i/>
          <w:iCs/>
        </w:rPr>
        <w:tab/>
      </w:r>
      <w:r w:rsidRPr="00F42482">
        <w:rPr>
          <w:rFonts w:ascii="Lato" w:hAnsi="Lato"/>
          <w:i/>
          <w:iCs/>
        </w:rPr>
        <w:tab/>
      </w:r>
      <w:r w:rsidRPr="00F42482">
        <w:rPr>
          <w:rFonts w:ascii="Lato" w:hAnsi="Lato"/>
          <w:i/>
          <w:iCs/>
        </w:rPr>
        <w:tab/>
      </w:r>
      <w:r w:rsidRPr="00F42482">
        <w:rPr>
          <w:rFonts w:ascii="Lato" w:hAnsi="Lato"/>
          <w:i/>
          <w:iCs/>
        </w:rPr>
        <w:tab/>
      </w:r>
      <w:r w:rsidRPr="00F42482">
        <w:rPr>
          <w:rFonts w:ascii="Lato" w:hAnsi="Lato"/>
          <w:i/>
          <w:iCs/>
        </w:rPr>
        <w:tab/>
      </w:r>
      <w:r w:rsidRPr="00F42482">
        <w:rPr>
          <w:rFonts w:ascii="Lato" w:hAnsi="Lato"/>
          <w:i/>
          <w:iCs/>
        </w:rPr>
        <w:tab/>
      </w:r>
      <w:r w:rsidR="00DB54D9" w:rsidRPr="00F42482">
        <w:rPr>
          <w:rFonts w:ascii="Lato" w:hAnsi="Lato"/>
          <w:i/>
          <w:iCs/>
        </w:rPr>
        <w:t>........................................................................</w:t>
      </w:r>
      <w:r w:rsidRPr="00F42482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F42482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F42482">
        <w:rPr>
          <w:rFonts w:ascii="Lato" w:hAnsi="Lato"/>
          <w:i/>
          <w:iCs/>
        </w:rPr>
        <w:t>(podpis osoby</w:t>
      </w:r>
      <w:r w:rsidR="00AB6B54" w:rsidRPr="00F42482">
        <w:rPr>
          <w:rFonts w:ascii="Lato" w:hAnsi="Lato"/>
          <w:i/>
          <w:iCs/>
        </w:rPr>
        <w:t>/</w:t>
      </w:r>
      <w:proofErr w:type="spellStart"/>
      <w:r w:rsidR="00AB6B54" w:rsidRPr="00F42482">
        <w:rPr>
          <w:rFonts w:ascii="Lato" w:hAnsi="Lato"/>
          <w:i/>
          <w:iCs/>
        </w:rPr>
        <w:t>ób</w:t>
      </w:r>
      <w:proofErr w:type="spellEnd"/>
      <w:r w:rsidRPr="00F42482">
        <w:rPr>
          <w:rFonts w:ascii="Lato" w:hAnsi="Lato"/>
          <w:i/>
          <w:iCs/>
        </w:rPr>
        <w:t xml:space="preserve"> uprawnionej</w:t>
      </w:r>
      <w:r w:rsidR="00AB6B54" w:rsidRPr="00F42482">
        <w:rPr>
          <w:rFonts w:ascii="Lato" w:hAnsi="Lato"/>
          <w:i/>
          <w:iCs/>
        </w:rPr>
        <w:t>/</w:t>
      </w:r>
      <w:proofErr w:type="spellStart"/>
      <w:r w:rsidR="00AB6B54" w:rsidRPr="00F42482">
        <w:rPr>
          <w:rFonts w:ascii="Lato" w:hAnsi="Lato"/>
          <w:i/>
          <w:iCs/>
        </w:rPr>
        <w:t>ych</w:t>
      </w:r>
      <w:proofErr w:type="spellEnd"/>
      <w:r w:rsidRPr="00F42482">
        <w:rPr>
          <w:rFonts w:ascii="Lato" w:hAnsi="Lato"/>
          <w:i/>
          <w:iCs/>
        </w:rPr>
        <w:t xml:space="preserve"> do</w:t>
      </w:r>
    </w:p>
    <w:p w14:paraId="02A1C072" w14:textId="77777777" w:rsidR="00D440D3" w:rsidRPr="00F42482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F42482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F42482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F42482">
        <w:rPr>
          <w:rFonts w:ascii="Lato" w:hAnsi="Lato"/>
          <w:i/>
          <w:szCs w:val="24"/>
        </w:rPr>
        <w:br w:type="page"/>
      </w:r>
      <w:r w:rsidRPr="00F42482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F42482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F42482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F42482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F42482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1BC2ABD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b/>
          <w:szCs w:val="24"/>
        </w:rPr>
        <w:t>Administratorem</w:t>
      </w:r>
      <w:r w:rsidRPr="00F42482">
        <w:rPr>
          <w:rFonts w:ascii="Lato" w:hAnsi="Lato" w:cs="Calibri"/>
          <w:szCs w:val="24"/>
        </w:rPr>
        <w:t xml:space="preserve"> Pani/Pana danych osobowych jest </w:t>
      </w:r>
      <w:r w:rsidRPr="00F42482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F42482">
        <w:rPr>
          <w:rFonts w:ascii="Lato" w:hAnsi="Lato" w:cs="Arial"/>
          <w:szCs w:val="24"/>
        </w:rPr>
        <w:t>Kempf</w:t>
      </w:r>
      <w:proofErr w:type="spellEnd"/>
      <w:r w:rsidRPr="00F42482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F42482">
        <w:rPr>
          <w:rFonts w:ascii="Lato" w:hAnsi="Lato" w:cs="Calibri"/>
          <w:szCs w:val="24"/>
        </w:rPr>
        <w:t>.</w:t>
      </w:r>
    </w:p>
    <w:p w14:paraId="6AC062CF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F42482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F42482">
        <w:rPr>
          <w:rFonts w:ascii="Lato" w:hAnsi="Lato" w:cs="Calibri"/>
          <w:szCs w:val="24"/>
        </w:rPr>
        <w:t xml:space="preserve">, ul. </w:t>
      </w:r>
      <w:r w:rsidRPr="00F42482">
        <w:rPr>
          <w:rFonts w:ascii="Lato" w:hAnsi="Lato" w:cs="Arial"/>
          <w:szCs w:val="24"/>
        </w:rPr>
        <w:t>W. Reymonta 20, 30 –059 Kraków</w:t>
      </w:r>
      <w:r w:rsidRPr="00F42482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F42482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F42482">
        <w:rPr>
          <w:rFonts w:ascii="Lato" w:hAnsi="Lato" w:cs="Calibri"/>
          <w:szCs w:val="24"/>
        </w:rPr>
        <w:t xml:space="preserve"> lub pod nr telefonu +48 12 201 88 56 o</w:t>
      </w:r>
      <w:r w:rsidRPr="00F42482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F42482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F42482">
        <w:rPr>
          <w:rFonts w:ascii="Lato" w:hAnsi="Lato" w:cs="Calibri"/>
          <w:szCs w:val="24"/>
        </w:rPr>
        <w:t xml:space="preserve">Pani/Pana dane osobowe przetwarzane będą </w:t>
      </w:r>
      <w:r w:rsidRPr="00F42482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7717486D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zawarcia i wykonania umowy – w myśl art. 6 ust. 1 lit. b) RODO</w:t>
      </w:r>
      <w:r w:rsidR="00017B60" w:rsidRPr="00F42482">
        <w:rPr>
          <w:rFonts w:ascii="Lato" w:hAnsi="Lato"/>
          <w:szCs w:val="24"/>
          <w:lang w:val="pl-PL"/>
        </w:rPr>
        <w:t xml:space="preserve"> -</w:t>
      </w:r>
      <w:r w:rsidRPr="00F42482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017B60" w:rsidRPr="00F42482">
        <w:rPr>
          <w:rFonts w:ascii="Lato" w:hAnsi="Lato"/>
          <w:szCs w:val="24"/>
          <w:lang w:val="pl-PL"/>
        </w:rPr>
        <w:t xml:space="preserve"> </w:t>
      </w:r>
      <w:r w:rsidRPr="00F42482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F42482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F42482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F42482" w:rsidRDefault="003D7669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F42482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F42482">
        <w:rPr>
          <w:rFonts w:ascii="Lato" w:hAnsi="Lato" w:cs="Lato"/>
          <w:b/>
          <w:szCs w:val="24"/>
        </w:rPr>
        <w:t>.</w:t>
      </w:r>
    </w:p>
    <w:p w14:paraId="4F3A349C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F42482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F42482">
        <w:rPr>
          <w:rFonts w:ascii="Lato" w:hAnsi="Lato" w:cs="Calibri"/>
          <w:szCs w:val="24"/>
          <w:lang w:val="pl-PL"/>
        </w:rPr>
        <w:t>go</w:t>
      </w:r>
      <w:r w:rsidRPr="00F42482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b/>
          <w:szCs w:val="24"/>
        </w:rPr>
        <w:t>Posiada Pani/Pan</w:t>
      </w:r>
      <w:r w:rsidRPr="00F42482">
        <w:rPr>
          <w:rFonts w:ascii="Lato" w:hAnsi="Lato" w:cs="Calibri"/>
          <w:szCs w:val="24"/>
        </w:rPr>
        <w:t xml:space="preserve"> </w:t>
      </w:r>
      <w:r w:rsidRPr="00F42482">
        <w:rPr>
          <w:rFonts w:ascii="Lato" w:hAnsi="Lato" w:cs="Calibri"/>
          <w:b/>
          <w:szCs w:val="24"/>
        </w:rPr>
        <w:t>prawo do</w:t>
      </w:r>
      <w:r w:rsidRPr="00F42482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F42482" w:rsidRDefault="003D7669">
      <w:pPr>
        <w:pStyle w:val="Akapitzlist"/>
        <w:numPr>
          <w:ilvl w:val="0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E428577" w14:textId="77777777" w:rsidR="003D7669" w:rsidRPr="00F42482" w:rsidRDefault="003D7669">
      <w:pPr>
        <w:pStyle w:val="Akapitzlist"/>
        <w:numPr>
          <w:ilvl w:val="0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na podstawie art. 16 RODO prawo do sprostowania Pani/Pana danych osobowych;</w:t>
      </w:r>
    </w:p>
    <w:p w14:paraId="2906EDCA" w14:textId="77777777" w:rsidR="003D7669" w:rsidRPr="00F42482" w:rsidRDefault="003D7669">
      <w:pPr>
        <w:pStyle w:val="Akapitzlist"/>
        <w:numPr>
          <w:ilvl w:val="0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9DD23C5" w14:textId="77777777" w:rsidR="003D7669" w:rsidRPr="00F42482" w:rsidRDefault="003D7669">
      <w:pPr>
        <w:pStyle w:val="Akapitzlist"/>
        <w:numPr>
          <w:ilvl w:val="0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F42482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5A05555B" w14:textId="77777777" w:rsidR="003D7669" w:rsidRPr="00F42482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prawo do przenoszenia danych osobowych, o którym mowa w art. 20 RODO,</w:t>
      </w:r>
    </w:p>
    <w:p w14:paraId="19A87880" w14:textId="77777777" w:rsidR="003D7669" w:rsidRPr="00F42482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b/>
          <w:szCs w:val="24"/>
        </w:rPr>
        <w:t>Pana/Pani dane osobowe, o których mowa w art. 10 RODO</w:t>
      </w:r>
      <w:r w:rsidRPr="00F42482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 xml:space="preserve">Zamawiający informuje, że </w:t>
      </w:r>
      <w:r w:rsidRPr="00F42482">
        <w:rPr>
          <w:rFonts w:ascii="Lato" w:hAnsi="Lato" w:cs="Calibri"/>
          <w:b/>
          <w:szCs w:val="24"/>
        </w:rPr>
        <w:t>w odniesieniu do Pani/Pana danych osobowych</w:t>
      </w:r>
      <w:r w:rsidRPr="00F42482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1F37F914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F42482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42482">
        <w:rPr>
          <w:rFonts w:ascii="Lato" w:hAnsi="Lato" w:cs="Calibri"/>
          <w:b/>
          <w:szCs w:val="24"/>
        </w:rPr>
        <w:t>Zamawiający może żądać od Pana/Pani</w:t>
      </w:r>
      <w:r w:rsidRPr="00F42482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F42482" w:rsidRDefault="003D7669">
      <w:pPr>
        <w:pStyle w:val="Akapitzlist"/>
        <w:numPr>
          <w:ilvl w:val="3"/>
          <w:numId w:val="8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F42482">
        <w:rPr>
          <w:rFonts w:ascii="Lato" w:hAnsi="Lato" w:cs="Calibri"/>
          <w:b/>
          <w:szCs w:val="24"/>
        </w:rPr>
        <w:t>Skorzystanie przez Panią/Pana</w:t>
      </w:r>
      <w:r w:rsidRPr="00F42482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503AB8A" w14:textId="61F46F9C" w:rsidR="007E52E6" w:rsidRPr="0073663A" w:rsidRDefault="003D7669" w:rsidP="004352F8">
      <w:pPr>
        <w:pStyle w:val="Akapitzlist"/>
        <w:numPr>
          <w:ilvl w:val="3"/>
          <w:numId w:val="8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</w:rPr>
      </w:pPr>
      <w:r w:rsidRPr="0073663A">
        <w:rPr>
          <w:rFonts w:ascii="Lato" w:hAnsi="Lato" w:cs="Calibri"/>
          <w:b/>
          <w:szCs w:val="24"/>
        </w:rPr>
        <w:t>Skorzystanie przez Panią/Pana</w:t>
      </w:r>
      <w:r w:rsidRPr="0073663A">
        <w:rPr>
          <w:rFonts w:ascii="Lato" w:hAnsi="Lato" w:cs="Calibri"/>
          <w:szCs w:val="24"/>
        </w:rPr>
        <w:t>, z uprawnienia wskazanego pkt 8 lit. c) powyżej,</w:t>
      </w:r>
      <w:r w:rsidRPr="0073663A">
        <w:rPr>
          <w:rFonts w:ascii="Lato" w:hAnsi="Lato" w:cs="Calibri"/>
          <w:b/>
          <w:szCs w:val="24"/>
        </w:rPr>
        <w:t xml:space="preserve"> </w:t>
      </w:r>
      <w:r w:rsidRPr="0073663A">
        <w:rPr>
          <w:rFonts w:ascii="Lato" w:hAnsi="Lato" w:cs="Calibri"/>
          <w:szCs w:val="24"/>
        </w:rPr>
        <w:t>polegającym na</w:t>
      </w:r>
      <w:r w:rsidRPr="0073663A">
        <w:rPr>
          <w:rFonts w:ascii="Lato" w:hAnsi="Lato" w:cs="Calibri"/>
          <w:b/>
          <w:szCs w:val="24"/>
        </w:rPr>
        <w:t xml:space="preserve"> </w:t>
      </w:r>
      <w:r w:rsidRPr="0073663A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73663A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3663A">
        <w:rPr>
          <w:rFonts w:ascii="Lato" w:hAnsi="Lato" w:cs="Calibri"/>
          <w:szCs w:val="24"/>
        </w:rPr>
        <w:t>).</w:t>
      </w:r>
    </w:p>
    <w:sectPr w:rsidR="007E52E6" w:rsidRPr="0073663A" w:rsidSect="007E7F10">
      <w:headerReference w:type="default" r:id="rId11"/>
      <w:footerReference w:type="default" r:id="rId12"/>
      <w:footerReference w:type="first" r:id="rId13"/>
      <w:pgSz w:w="11906" w:h="16838"/>
      <w:pgMar w:top="1134" w:right="1417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43A4" w14:textId="77777777" w:rsidR="00ED6F5E" w:rsidRDefault="00ED6F5E" w:rsidP="00EF18C4">
      <w:r>
        <w:separator/>
      </w:r>
    </w:p>
  </w:endnote>
  <w:endnote w:type="continuationSeparator" w:id="0">
    <w:p w14:paraId="026E3C12" w14:textId="77777777" w:rsidR="00ED6F5E" w:rsidRDefault="00ED6F5E" w:rsidP="00EF18C4">
      <w:r>
        <w:continuationSeparator/>
      </w:r>
    </w:p>
  </w:endnote>
  <w:endnote w:type="continuationNotice" w:id="1">
    <w:p w14:paraId="467D6252" w14:textId="77777777" w:rsidR="00ED6F5E" w:rsidRDefault="00ED6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77777777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1040" w14:textId="77777777" w:rsidR="00ED6F5E" w:rsidRDefault="00ED6F5E" w:rsidP="00EF18C4">
      <w:r>
        <w:separator/>
      </w:r>
    </w:p>
  </w:footnote>
  <w:footnote w:type="continuationSeparator" w:id="0">
    <w:p w14:paraId="3F338E25" w14:textId="77777777" w:rsidR="00ED6F5E" w:rsidRDefault="00ED6F5E" w:rsidP="00EF18C4">
      <w:r>
        <w:continuationSeparator/>
      </w:r>
    </w:p>
  </w:footnote>
  <w:footnote w:type="continuationNotice" w:id="1">
    <w:p w14:paraId="4ED536A7" w14:textId="77777777" w:rsidR="00ED6F5E" w:rsidRDefault="00ED6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24D" w14:textId="7147EDE6" w:rsidR="00962558" w:rsidRPr="00173391" w:rsidRDefault="00962558" w:rsidP="00203793">
    <w:pPr>
      <w:tabs>
        <w:tab w:val="right" w:pos="9354"/>
      </w:tabs>
      <w:ind w:left="567"/>
      <w:rPr>
        <w:rFonts w:ascii="Lato" w:hAnsi="Lato" w:cs="Lato"/>
        <w:i/>
        <w:sz w:val="14"/>
        <w:szCs w:val="14"/>
      </w:rPr>
    </w:pPr>
    <w:bookmarkStart w:id="5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6" w:name="_Hlk66085807"/>
    <w:r w:rsidRPr="00017B60">
      <w:rPr>
        <w:rFonts w:ascii="Lato" w:hAnsi="Lato" w:cs="Lato"/>
        <w:i/>
        <w:sz w:val="14"/>
        <w:szCs w:val="14"/>
      </w:rPr>
      <w:t>na</w:t>
    </w:r>
    <w:bookmarkEnd w:id="5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7" w:name="_Hlk72388380"/>
    <w:r w:rsidR="00352538" w:rsidRPr="00352538">
      <w:rPr>
        <w:rFonts w:ascii="Lato" w:hAnsi="Lato" w:cs="Lato"/>
        <w:i/>
        <w:sz w:val="14"/>
        <w:szCs w:val="14"/>
      </w:rPr>
      <w:t xml:space="preserve">Wykonawcy </w:t>
    </w:r>
    <w:bookmarkStart w:id="8" w:name="_Hlk127350527"/>
    <w:r w:rsidR="00352538" w:rsidRPr="00352538">
      <w:rPr>
        <w:rFonts w:ascii="Lato" w:hAnsi="Lato" w:cs="Lato"/>
        <w:i/>
        <w:sz w:val="14"/>
        <w:szCs w:val="14"/>
      </w:rPr>
      <w:t>w zakresie dzierżawy 6 szt. urządzeń wielofunkcyjnych</w:t>
    </w:r>
    <w:r w:rsidR="007B7868">
      <w:rPr>
        <w:rFonts w:ascii="Lato" w:hAnsi="Lato" w:cs="Lato"/>
        <w:i/>
        <w:sz w:val="14"/>
        <w:szCs w:val="14"/>
      </w:rPr>
      <w:t>,</w:t>
    </w:r>
    <w:r w:rsidR="00352538" w:rsidRPr="00352538">
      <w:rPr>
        <w:rFonts w:ascii="Lato" w:hAnsi="Lato" w:cs="Lato"/>
        <w:i/>
        <w:sz w:val="14"/>
        <w:szCs w:val="14"/>
      </w:rPr>
      <w:t xml:space="preserve"> dla Zarządu Zieleni Miejskiej w Krakowie</w:t>
    </w:r>
    <w:bookmarkEnd w:id="6"/>
    <w:bookmarkEnd w:id="7"/>
    <w:bookmarkEnd w:id="8"/>
    <w:r w:rsidR="00352538">
      <w:rPr>
        <w:rFonts w:ascii="Lato" w:hAnsi="Lato" w:cs="Lato"/>
        <w:i/>
        <w:sz w:val="14"/>
        <w:szCs w:val="14"/>
      </w:rPr>
      <w:t>.</w:t>
    </w:r>
    <w:r w:rsidRPr="00173391">
      <w:rPr>
        <w:rFonts w:ascii="Lato" w:hAnsi="Lato" w:cs="Lato"/>
        <w:bCs/>
        <w:iCs/>
        <w:sz w:val="14"/>
        <w:szCs w:val="14"/>
      </w:rPr>
      <w:tab/>
    </w:r>
    <w:bookmarkStart w:id="9" w:name="_Hlk63418397"/>
    <w:r w:rsidR="00352538">
      <w:rPr>
        <w:rFonts w:ascii="Lato" w:hAnsi="Lato" w:cs="Lato"/>
        <w:bCs/>
        <w:iCs/>
        <w:sz w:val="14"/>
        <w:szCs w:val="14"/>
      </w:rPr>
      <w:tab/>
    </w:r>
    <w:r w:rsidR="00352538">
      <w:rPr>
        <w:rFonts w:ascii="Lato" w:hAnsi="Lato" w:cs="Lato"/>
        <w:bCs/>
        <w:iCs/>
        <w:sz w:val="14"/>
        <w:szCs w:val="14"/>
      </w:rPr>
      <w:tab/>
    </w:r>
    <w:r w:rsidRPr="0050657F">
      <w:rPr>
        <w:rFonts w:ascii="Lato" w:hAnsi="Lato" w:cs="Lato"/>
        <w:bCs/>
        <w:iCs/>
        <w:sz w:val="14"/>
        <w:szCs w:val="14"/>
      </w:rPr>
      <w:t>NP.26.1</w:t>
    </w:r>
    <w:r w:rsidR="0011402A">
      <w:rPr>
        <w:rFonts w:ascii="Lato" w:hAnsi="Lato" w:cs="Lato"/>
        <w:bCs/>
        <w:iCs/>
        <w:sz w:val="14"/>
        <w:szCs w:val="14"/>
      </w:rPr>
      <w:t>.34.</w:t>
    </w:r>
    <w:r w:rsidRPr="0050657F">
      <w:rPr>
        <w:rFonts w:ascii="Lato" w:hAnsi="Lato" w:cs="Lato"/>
        <w:bCs/>
        <w:iCs/>
        <w:sz w:val="14"/>
        <w:szCs w:val="14"/>
      </w:rPr>
      <w:t>23.DO</w:t>
    </w:r>
    <w:r w:rsidRPr="0090042A">
      <w:rPr>
        <w:rFonts w:ascii="Lato" w:hAnsi="Lato" w:cs="Lato"/>
        <w:bCs/>
        <w:iCs/>
        <w:sz w:val="14"/>
        <w:szCs w:val="14"/>
      </w:rPr>
      <w:t xml:space="preserve">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2668CEC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5EB81340"/>
    <w:name w:val="WW8Num9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6ADE2BC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decimal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hAnsi="Lato" w:cs="Lato" w:hint="default"/>
        <w:b w:val="0"/>
        <w:i w:val="0"/>
        <w:color w:val="auto"/>
        <w:kern w:val="1"/>
        <w:sz w:val="24"/>
        <w:szCs w:val="24"/>
      </w:rPr>
    </w:lvl>
  </w:abstractNum>
  <w:abstractNum w:abstractNumId="13" w15:restartNumberingAfterBreak="0">
    <w:nsid w:val="0000000F"/>
    <w:multiLevelType w:val="singleLevel"/>
    <w:tmpl w:val="3EBE7C66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Calibri" w:hAnsi="Lato" w:cs="Lato"/>
        <w:b w:val="0"/>
        <w:kern w:val="1"/>
        <w:szCs w:val="24"/>
        <w:lang w:eastAsia="zh-CN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9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8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1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2" w15:restartNumberingAfterBreak="0">
    <w:nsid w:val="0000003B"/>
    <w:multiLevelType w:val="multilevel"/>
    <w:tmpl w:val="26FACB5C"/>
    <w:name w:val="WW8Num61"/>
    <w:lvl w:ilvl="0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8512D5"/>
    <w:multiLevelType w:val="hybridMultilevel"/>
    <w:tmpl w:val="300E1074"/>
    <w:lvl w:ilvl="0" w:tplc="8FAE8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013215C4"/>
    <w:multiLevelType w:val="hybridMultilevel"/>
    <w:tmpl w:val="16ECDFEC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173467A6">
      <w:start w:val="1"/>
      <w:numFmt w:val="lowerLetter"/>
      <w:lvlText w:val="%5."/>
      <w:lvlJc w:val="left"/>
      <w:pPr>
        <w:ind w:left="3726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90E0E69"/>
    <w:multiLevelType w:val="hybridMultilevel"/>
    <w:tmpl w:val="012EBEF4"/>
    <w:lvl w:ilvl="0" w:tplc="E2F09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2B66F7"/>
    <w:multiLevelType w:val="hybridMultilevel"/>
    <w:tmpl w:val="5E7E8B64"/>
    <w:lvl w:ilvl="0" w:tplc="174AE1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0FBD7FA6"/>
    <w:multiLevelType w:val="hybridMultilevel"/>
    <w:tmpl w:val="F2961FF8"/>
    <w:lvl w:ilvl="0" w:tplc="FFFFFFFF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8FAE8A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1336315E"/>
    <w:multiLevelType w:val="hybridMultilevel"/>
    <w:tmpl w:val="5D445C5A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87E420A"/>
    <w:multiLevelType w:val="multilevel"/>
    <w:tmpl w:val="AA40F4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Lato" w:hAnsi="Lato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66" w15:restartNumberingAfterBreak="0">
    <w:nsid w:val="1E0D0795"/>
    <w:multiLevelType w:val="hybridMultilevel"/>
    <w:tmpl w:val="AD60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829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275F45"/>
    <w:multiLevelType w:val="hybridMultilevel"/>
    <w:tmpl w:val="292CC0E0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00000008">
      <w:start w:val="1"/>
      <w:numFmt w:val="lowerLetter"/>
      <w:lvlText w:val="%5)"/>
      <w:lvlJc w:val="left"/>
      <w:pPr>
        <w:ind w:left="416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B145E44"/>
    <w:multiLevelType w:val="hybridMultilevel"/>
    <w:tmpl w:val="38DE279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00000008">
      <w:start w:val="1"/>
      <w:numFmt w:val="lowerLetter"/>
      <w:lvlText w:val="%5)"/>
      <w:lvlJc w:val="left"/>
      <w:pPr>
        <w:ind w:left="416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2B1601A"/>
    <w:multiLevelType w:val="hybridMultilevel"/>
    <w:tmpl w:val="CD109862"/>
    <w:lvl w:ilvl="0" w:tplc="5230520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7" w15:restartNumberingAfterBreak="0">
    <w:nsid w:val="34CB079B"/>
    <w:multiLevelType w:val="multilevel"/>
    <w:tmpl w:val="F97C8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1" w15:restartNumberingAfterBreak="0">
    <w:nsid w:val="3A4479E5"/>
    <w:multiLevelType w:val="hybridMultilevel"/>
    <w:tmpl w:val="1EBA32B8"/>
    <w:name w:val="WW8Num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3" w15:restartNumberingAfterBreak="0">
    <w:nsid w:val="3F433636"/>
    <w:multiLevelType w:val="hybridMultilevel"/>
    <w:tmpl w:val="0358C87A"/>
    <w:lvl w:ilvl="0" w:tplc="124A0D7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48725D3"/>
    <w:multiLevelType w:val="hybridMultilevel"/>
    <w:tmpl w:val="813A30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0C6BB2"/>
    <w:multiLevelType w:val="multilevel"/>
    <w:tmpl w:val="A5FAD70C"/>
    <w:name w:val="WW8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szCs w:val="24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382"/>
        </w:tabs>
        <w:ind w:left="1778" w:hanging="360"/>
      </w:pPr>
      <w:rPr>
        <w:rFonts w:ascii="Lato" w:eastAsia="Times New Roman" w:hAnsi="Lato" w:cs="Times New Roman" w:hint="default"/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4ED17650"/>
    <w:multiLevelType w:val="multilevel"/>
    <w:tmpl w:val="F7FC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Lato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9891E25"/>
    <w:multiLevelType w:val="hybridMultilevel"/>
    <w:tmpl w:val="B728115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00000008">
      <w:start w:val="1"/>
      <w:numFmt w:val="lowerLetter"/>
      <w:lvlText w:val="%5)"/>
      <w:lvlJc w:val="left"/>
      <w:pPr>
        <w:ind w:left="416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612C22F7"/>
    <w:multiLevelType w:val="hybridMultilevel"/>
    <w:tmpl w:val="DEC4B0B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FAE8A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63B43A22"/>
    <w:multiLevelType w:val="multilevel"/>
    <w:tmpl w:val="DAC2C370"/>
    <w:lvl w:ilvl="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98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74EC4EE9"/>
    <w:multiLevelType w:val="hybridMultilevel"/>
    <w:tmpl w:val="10505112"/>
    <w:lvl w:ilvl="0" w:tplc="8FAE8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75C42743"/>
    <w:multiLevelType w:val="hybridMultilevel"/>
    <w:tmpl w:val="FA10E1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82"/>
  </w:num>
  <w:num w:numId="2" w16cid:durableId="1341158257">
    <w:abstractNumId w:val="89"/>
  </w:num>
  <w:num w:numId="3" w16cid:durableId="1895852546">
    <w:abstractNumId w:val="96"/>
  </w:num>
  <w:num w:numId="4" w16cid:durableId="1971670173">
    <w:abstractNumId w:val="7"/>
  </w:num>
  <w:num w:numId="5" w16cid:durableId="568425559">
    <w:abstractNumId w:val="67"/>
  </w:num>
  <w:num w:numId="6" w16cid:durableId="1022585126">
    <w:abstractNumId w:val="63"/>
  </w:num>
  <w:num w:numId="7" w16cid:durableId="1166239146">
    <w:abstractNumId w:val="68"/>
  </w:num>
  <w:num w:numId="8" w16cid:durableId="1224485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573269">
    <w:abstractNumId w:val="60"/>
  </w:num>
  <w:num w:numId="10" w16cid:durableId="730232189">
    <w:abstractNumId w:val="49"/>
  </w:num>
  <w:num w:numId="11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3700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969952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8170574">
    <w:abstractNumId w:val="28"/>
    <w:lvlOverride w:ilvl="0">
      <w:startOverride w:val="1"/>
    </w:lvlOverride>
  </w:num>
  <w:num w:numId="16" w16cid:durableId="175383916">
    <w:abstractNumId w:val="10"/>
  </w:num>
  <w:num w:numId="17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1256351">
    <w:abstractNumId w:val="6"/>
  </w:num>
  <w:num w:numId="19" w16cid:durableId="143740895">
    <w:abstractNumId w:val="44"/>
    <w:lvlOverride w:ilvl="0">
      <w:startOverride w:val="1"/>
    </w:lvlOverride>
  </w:num>
  <w:num w:numId="20" w16cid:durableId="1987003935">
    <w:abstractNumId w:val="99"/>
  </w:num>
  <w:num w:numId="21" w16cid:durableId="946038431">
    <w:abstractNumId w:val="93"/>
  </w:num>
  <w:num w:numId="22" w16cid:durableId="1621255983">
    <w:abstractNumId w:val="73"/>
  </w:num>
  <w:num w:numId="23" w16cid:durableId="1238632031">
    <w:abstractNumId w:val="88"/>
  </w:num>
  <w:num w:numId="24" w16cid:durableId="14350068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229786">
    <w:abstractNumId w:val="95"/>
  </w:num>
  <w:num w:numId="26" w16cid:durableId="1312096775">
    <w:abstractNumId w:val="58"/>
  </w:num>
  <w:num w:numId="27" w16cid:durableId="842820380">
    <w:abstractNumId w:val="92"/>
  </w:num>
  <w:num w:numId="28" w16cid:durableId="589854946">
    <w:abstractNumId w:val="83"/>
  </w:num>
  <w:num w:numId="29" w16cid:durableId="710768648">
    <w:abstractNumId w:val="72"/>
  </w:num>
  <w:num w:numId="30" w16cid:durableId="795104982">
    <w:abstractNumId w:val="69"/>
  </w:num>
  <w:num w:numId="31" w16cid:durableId="753935288">
    <w:abstractNumId w:val="48"/>
  </w:num>
  <w:num w:numId="32" w16cid:durableId="1777141601">
    <w:abstractNumId w:val="64"/>
  </w:num>
  <w:num w:numId="33" w16cid:durableId="638850668">
    <w:abstractNumId w:val="100"/>
  </w:num>
  <w:num w:numId="34" w16cid:durableId="282617695">
    <w:abstractNumId w:val="55"/>
  </w:num>
  <w:num w:numId="35" w16cid:durableId="1379625734">
    <w:abstractNumId w:val="87"/>
  </w:num>
  <w:num w:numId="36" w16cid:durableId="207301072">
    <w:abstractNumId w:val="97"/>
  </w:num>
  <w:num w:numId="37" w16cid:durableId="1025403942">
    <w:abstractNumId w:val="77"/>
  </w:num>
  <w:num w:numId="38" w16cid:durableId="152648310">
    <w:abstractNumId w:val="5"/>
  </w:num>
  <w:num w:numId="39" w16cid:durableId="247927338">
    <w:abstractNumId w:val="90"/>
  </w:num>
  <w:num w:numId="40" w16cid:durableId="1142235478">
    <w:abstractNumId w:val="12"/>
  </w:num>
  <w:num w:numId="41" w16cid:durableId="475143241">
    <w:abstractNumId w:val="13"/>
  </w:num>
  <w:num w:numId="42" w16cid:durableId="63115371">
    <w:abstractNumId w:val="59"/>
  </w:num>
  <w:num w:numId="43" w16cid:durableId="441071385">
    <w:abstractNumId w:val="53"/>
  </w:num>
  <w:num w:numId="44" w16cid:durableId="2078093377">
    <w:abstractNumId w:val="85"/>
  </w:num>
  <w:num w:numId="45" w16cid:durableId="1892419942">
    <w:abstractNumId w:val="16"/>
  </w:num>
  <w:num w:numId="46" w16cid:durableId="1267806947">
    <w:abstractNumId w:val="57"/>
  </w:num>
  <w:num w:numId="47" w16cid:durableId="183173749">
    <w:abstractNumId w:val="101"/>
  </w:num>
  <w:num w:numId="48" w16cid:durableId="367993565">
    <w:abstractNumId w:val="81"/>
  </w:num>
  <w:num w:numId="49" w16cid:durableId="368341584">
    <w:abstractNumId w:val="7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27C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6F0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2DA4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65F"/>
    <w:rsid w:val="00054BC1"/>
    <w:rsid w:val="00057023"/>
    <w:rsid w:val="00057ADF"/>
    <w:rsid w:val="00064A5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110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87BFA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5398"/>
    <w:rsid w:val="000B5CBD"/>
    <w:rsid w:val="000B6748"/>
    <w:rsid w:val="000C009A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0E4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E7A45"/>
    <w:rsid w:val="000F1BD5"/>
    <w:rsid w:val="000F1D0E"/>
    <w:rsid w:val="000F1F7B"/>
    <w:rsid w:val="000F2913"/>
    <w:rsid w:val="000F2B04"/>
    <w:rsid w:val="000F2B85"/>
    <w:rsid w:val="000F2F2C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393D"/>
    <w:rsid w:val="0011402A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24B"/>
    <w:rsid w:val="0014128F"/>
    <w:rsid w:val="00141589"/>
    <w:rsid w:val="00141FC1"/>
    <w:rsid w:val="00142756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257D"/>
    <w:rsid w:val="0016484C"/>
    <w:rsid w:val="00165040"/>
    <w:rsid w:val="001659BF"/>
    <w:rsid w:val="00165C95"/>
    <w:rsid w:val="00166A88"/>
    <w:rsid w:val="00166C5D"/>
    <w:rsid w:val="001672AE"/>
    <w:rsid w:val="00167B90"/>
    <w:rsid w:val="001708EC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7EB"/>
    <w:rsid w:val="001808EE"/>
    <w:rsid w:val="00181B88"/>
    <w:rsid w:val="00182015"/>
    <w:rsid w:val="0018492A"/>
    <w:rsid w:val="0018523F"/>
    <w:rsid w:val="00186677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99D"/>
    <w:rsid w:val="001A61C4"/>
    <w:rsid w:val="001A641B"/>
    <w:rsid w:val="001A67E2"/>
    <w:rsid w:val="001A7AFB"/>
    <w:rsid w:val="001A7FD7"/>
    <w:rsid w:val="001B0B3F"/>
    <w:rsid w:val="001B0D13"/>
    <w:rsid w:val="001B0E70"/>
    <w:rsid w:val="001B215B"/>
    <w:rsid w:val="001B4677"/>
    <w:rsid w:val="001B58E8"/>
    <w:rsid w:val="001B6C09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C1"/>
    <w:rsid w:val="001C42F0"/>
    <w:rsid w:val="001C46EC"/>
    <w:rsid w:val="001C4ADB"/>
    <w:rsid w:val="001C4D87"/>
    <w:rsid w:val="001C561E"/>
    <w:rsid w:val="001C5ABE"/>
    <w:rsid w:val="001C6034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D7977"/>
    <w:rsid w:val="001E06C1"/>
    <w:rsid w:val="001E1865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259F"/>
    <w:rsid w:val="001F3012"/>
    <w:rsid w:val="001F3997"/>
    <w:rsid w:val="001F4484"/>
    <w:rsid w:val="001F48F2"/>
    <w:rsid w:val="001F505F"/>
    <w:rsid w:val="001F53EA"/>
    <w:rsid w:val="001F663C"/>
    <w:rsid w:val="001F7EF6"/>
    <w:rsid w:val="00200165"/>
    <w:rsid w:val="00201DAE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4639"/>
    <w:rsid w:val="002148D5"/>
    <w:rsid w:val="00215654"/>
    <w:rsid w:val="002158D3"/>
    <w:rsid w:val="00215E7C"/>
    <w:rsid w:val="0021632D"/>
    <w:rsid w:val="002168DC"/>
    <w:rsid w:val="0021697B"/>
    <w:rsid w:val="00216C3F"/>
    <w:rsid w:val="00216ECB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8D0"/>
    <w:rsid w:val="00227C82"/>
    <w:rsid w:val="00231257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F11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635"/>
    <w:rsid w:val="00251BEE"/>
    <w:rsid w:val="00251D19"/>
    <w:rsid w:val="002520DF"/>
    <w:rsid w:val="00252688"/>
    <w:rsid w:val="0025274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3E1A"/>
    <w:rsid w:val="002642E1"/>
    <w:rsid w:val="0026474D"/>
    <w:rsid w:val="00265253"/>
    <w:rsid w:val="00265788"/>
    <w:rsid w:val="00265789"/>
    <w:rsid w:val="00266354"/>
    <w:rsid w:val="002663A7"/>
    <w:rsid w:val="00266755"/>
    <w:rsid w:val="0026719C"/>
    <w:rsid w:val="0026780D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239E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D3"/>
    <w:rsid w:val="002C3FE7"/>
    <w:rsid w:val="002C44F4"/>
    <w:rsid w:val="002C4586"/>
    <w:rsid w:val="002C48A8"/>
    <w:rsid w:val="002C4E9B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6D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BDE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9EE"/>
    <w:rsid w:val="00317758"/>
    <w:rsid w:val="00320080"/>
    <w:rsid w:val="00320968"/>
    <w:rsid w:val="0032242B"/>
    <w:rsid w:val="003238CE"/>
    <w:rsid w:val="003239CD"/>
    <w:rsid w:val="0032562A"/>
    <w:rsid w:val="003268C5"/>
    <w:rsid w:val="0032716A"/>
    <w:rsid w:val="003318C8"/>
    <w:rsid w:val="00331912"/>
    <w:rsid w:val="00331E27"/>
    <w:rsid w:val="0033385F"/>
    <w:rsid w:val="00333F0A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538"/>
    <w:rsid w:val="00352A57"/>
    <w:rsid w:val="00353E04"/>
    <w:rsid w:val="00354097"/>
    <w:rsid w:val="00355738"/>
    <w:rsid w:val="0035579C"/>
    <w:rsid w:val="00357111"/>
    <w:rsid w:val="00360D6A"/>
    <w:rsid w:val="00361B60"/>
    <w:rsid w:val="00361F25"/>
    <w:rsid w:val="0036284F"/>
    <w:rsid w:val="0036328F"/>
    <w:rsid w:val="003638C3"/>
    <w:rsid w:val="0036437C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B9"/>
    <w:rsid w:val="00381A1B"/>
    <w:rsid w:val="00382F67"/>
    <w:rsid w:val="00383A1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C0476"/>
    <w:rsid w:val="003C0B1F"/>
    <w:rsid w:val="003C0DAF"/>
    <w:rsid w:val="003C1A94"/>
    <w:rsid w:val="003C1C69"/>
    <w:rsid w:val="003C1E9F"/>
    <w:rsid w:val="003C1FF7"/>
    <w:rsid w:val="003C28A8"/>
    <w:rsid w:val="003C2C01"/>
    <w:rsid w:val="003C3687"/>
    <w:rsid w:val="003C3999"/>
    <w:rsid w:val="003C3C00"/>
    <w:rsid w:val="003C3F8F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771A"/>
    <w:rsid w:val="003F030E"/>
    <w:rsid w:val="003F1EDC"/>
    <w:rsid w:val="003F2663"/>
    <w:rsid w:val="003F2AC5"/>
    <w:rsid w:val="003F2ADF"/>
    <w:rsid w:val="003F2E00"/>
    <w:rsid w:val="003F3475"/>
    <w:rsid w:val="003F4630"/>
    <w:rsid w:val="003F49B9"/>
    <w:rsid w:val="003F4C06"/>
    <w:rsid w:val="003F4ECB"/>
    <w:rsid w:val="003F5032"/>
    <w:rsid w:val="003F5323"/>
    <w:rsid w:val="003F5877"/>
    <w:rsid w:val="003F5E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2344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41A"/>
    <w:rsid w:val="00434411"/>
    <w:rsid w:val="00434412"/>
    <w:rsid w:val="00434DA3"/>
    <w:rsid w:val="0043630A"/>
    <w:rsid w:val="00436341"/>
    <w:rsid w:val="004367E9"/>
    <w:rsid w:val="0043793C"/>
    <w:rsid w:val="00437CC5"/>
    <w:rsid w:val="0044082E"/>
    <w:rsid w:val="004409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21F1"/>
    <w:rsid w:val="00463047"/>
    <w:rsid w:val="00463134"/>
    <w:rsid w:val="0046390F"/>
    <w:rsid w:val="00463BE8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9E9"/>
    <w:rsid w:val="0047663B"/>
    <w:rsid w:val="00476956"/>
    <w:rsid w:val="0047712C"/>
    <w:rsid w:val="00477246"/>
    <w:rsid w:val="004776A3"/>
    <w:rsid w:val="00477791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93F"/>
    <w:rsid w:val="00483AED"/>
    <w:rsid w:val="00483FD8"/>
    <w:rsid w:val="00485165"/>
    <w:rsid w:val="00485C11"/>
    <w:rsid w:val="004867F2"/>
    <w:rsid w:val="00486DF0"/>
    <w:rsid w:val="00487077"/>
    <w:rsid w:val="00490934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12F0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B6E"/>
    <w:rsid w:val="004B5FD8"/>
    <w:rsid w:val="004B612B"/>
    <w:rsid w:val="004B6699"/>
    <w:rsid w:val="004B69B9"/>
    <w:rsid w:val="004B6F97"/>
    <w:rsid w:val="004C26E8"/>
    <w:rsid w:val="004C2B7B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628"/>
    <w:rsid w:val="004E5D62"/>
    <w:rsid w:val="004E677C"/>
    <w:rsid w:val="004F31D4"/>
    <w:rsid w:val="004F37D5"/>
    <w:rsid w:val="004F3D21"/>
    <w:rsid w:val="004F41CE"/>
    <w:rsid w:val="004F65D8"/>
    <w:rsid w:val="004F6703"/>
    <w:rsid w:val="004F68B4"/>
    <w:rsid w:val="004F6BBF"/>
    <w:rsid w:val="004F6C11"/>
    <w:rsid w:val="004F70E7"/>
    <w:rsid w:val="004F7415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3578"/>
    <w:rsid w:val="00514502"/>
    <w:rsid w:val="0051469B"/>
    <w:rsid w:val="00516C24"/>
    <w:rsid w:val="00516FD0"/>
    <w:rsid w:val="00517B0D"/>
    <w:rsid w:val="00520BB4"/>
    <w:rsid w:val="00521F5D"/>
    <w:rsid w:val="00522D59"/>
    <w:rsid w:val="0052312A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3137"/>
    <w:rsid w:val="0053410D"/>
    <w:rsid w:val="00534146"/>
    <w:rsid w:val="00534273"/>
    <w:rsid w:val="00534B6B"/>
    <w:rsid w:val="00534C31"/>
    <w:rsid w:val="00534FCB"/>
    <w:rsid w:val="00535507"/>
    <w:rsid w:val="00535DEA"/>
    <w:rsid w:val="005378D7"/>
    <w:rsid w:val="00537B2C"/>
    <w:rsid w:val="00540D6F"/>
    <w:rsid w:val="00541A5D"/>
    <w:rsid w:val="00541FE7"/>
    <w:rsid w:val="00542A3A"/>
    <w:rsid w:val="00543A15"/>
    <w:rsid w:val="00543AC4"/>
    <w:rsid w:val="00543F20"/>
    <w:rsid w:val="0054420B"/>
    <w:rsid w:val="005449A7"/>
    <w:rsid w:val="00544F63"/>
    <w:rsid w:val="00545382"/>
    <w:rsid w:val="00546637"/>
    <w:rsid w:val="0054730C"/>
    <w:rsid w:val="00547423"/>
    <w:rsid w:val="00547B76"/>
    <w:rsid w:val="00551E6C"/>
    <w:rsid w:val="00552F19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56D6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716D"/>
    <w:rsid w:val="00581006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FF"/>
    <w:rsid w:val="005978E5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B18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2C0D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2C5"/>
    <w:rsid w:val="005F147C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DFF"/>
    <w:rsid w:val="0061501B"/>
    <w:rsid w:val="00615483"/>
    <w:rsid w:val="00616A86"/>
    <w:rsid w:val="00617860"/>
    <w:rsid w:val="006179AA"/>
    <w:rsid w:val="00620881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2B07"/>
    <w:rsid w:val="006335DA"/>
    <w:rsid w:val="006339F0"/>
    <w:rsid w:val="00634515"/>
    <w:rsid w:val="00634F3D"/>
    <w:rsid w:val="00635F66"/>
    <w:rsid w:val="006360E5"/>
    <w:rsid w:val="00636984"/>
    <w:rsid w:val="00636C6E"/>
    <w:rsid w:val="00637500"/>
    <w:rsid w:val="006379A5"/>
    <w:rsid w:val="0064223F"/>
    <w:rsid w:val="0064237F"/>
    <w:rsid w:val="0064394D"/>
    <w:rsid w:val="00644487"/>
    <w:rsid w:val="0064517A"/>
    <w:rsid w:val="006453FA"/>
    <w:rsid w:val="0064574D"/>
    <w:rsid w:val="00647330"/>
    <w:rsid w:val="00647E99"/>
    <w:rsid w:val="00650580"/>
    <w:rsid w:val="0065064D"/>
    <w:rsid w:val="006512DB"/>
    <w:rsid w:val="006518F9"/>
    <w:rsid w:val="0065430C"/>
    <w:rsid w:val="00654565"/>
    <w:rsid w:val="00656AA1"/>
    <w:rsid w:val="00660939"/>
    <w:rsid w:val="00660D7E"/>
    <w:rsid w:val="00661694"/>
    <w:rsid w:val="006619B6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D80"/>
    <w:rsid w:val="00667F13"/>
    <w:rsid w:val="006700C4"/>
    <w:rsid w:val="00670C42"/>
    <w:rsid w:val="0067152A"/>
    <w:rsid w:val="00671B27"/>
    <w:rsid w:val="00675B8C"/>
    <w:rsid w:val="00675D93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487C"/>
    <w:rsid w:val="006852DC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5A32"/>
    <w:rsid w:val="006976E4"/>
    <w:rsid w:val="006A0D8D"/>
    <w:rsid w:val="006A1D8D"/>
    <w:rsid w:val="006A263F"/>
    <w:rsid w:val="006A372E"/>
    <w:rsid w:val="006A4415"/>
    <w:rsid w:val="006A48FF"/>
    <w:rsid w:val="006A5962"/>
    <w:rsid w:val="006A6B4C"/>
    <w:rsid w:val="006A6DCB"/>
    <w:rsid w:val="006A784A"/>
    <w:rsid w:val="006A7E02"/>
    <w:rsid w:val="006B0628"/>
    <w:rsid w:val="006B11CB"/>
    <w:rsid w:val="006B1B49"/>
    <w:rsid w:val="006B2315"/>
    <w:rsid w:val="006B2881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60C"/>
    <w:rsid w:val="006C15E5"/>
    <w:rsid w:val="006C1F2A"/>
    <w:rsid w:val="006C1FE7"/>
    <w:rsid w:val="006C221D"/>
    <w:rsid w:val="006C2A0A"/>
    <w:rsid w:val="006C385B"/>
    <w:rsid w:val="006C38CB"/>
    <w:rsid w:val="006C402A"/>
    <w:rsid w:val="006C43A2"/>
    <w:rsid w:val="006C4877"/>
    <w:rsid w:val="006C4D9E"/>
    <w:rsid w:val="006C67D3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71"/>
    <w:rsid w:val="006D74EF"/>
    <w:rsid w:val="006E1A78"/>
    <w:rsid w:val="006E3C4A"/>
    <w:rsid w:val="006E557E"/>
    <w:rsid w:val="006E57BA"/>
    <w:rsid w:val="006E5EB8"/>
    <w:rsid w:val="006E6766"/>
    <w:rsid w:val="006E6774"/>
    <w:rsid w:val="006E6D69"/>
    <w:rsid w:val="006E702B"/>
    <w:rsid w:val="006E70E5"/>
    <w:rsid w:val="006E72B3"/>
    <w:rsid w:val="006E7B77"/>
    <w:rsid w:val="006E7B7E"/>
    <w:rsid w:val="006F197D"/>
    <w:rsid w:val="006F213A"/>
    <w:rsid w:val="006F38B1"/>
    <w:rsid w:val="006F4AF2"/>
    <w:rsid w:val="006F54D4"/>
    <w:rsid w:val="006F5521"/>
    <w:rsid w:val="006F6802"/>
    <w:rsid w:val="006F7192"/>
    <w:rsid w:val="006F7D7F"/>
    <w:rsid w:val="00700011"/>
    <w:rsid w:val="00700451"/>
    <w:rsid w:val="007009AB"/>
    <w:rsid w:val="007009C5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3A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5F46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A1AA3"/>
    <w:rsid w:val="007A1D1D"/>
    <w:rsid w:val="007A3116"/>
    <w:rsid w:val="007A502F"/>
    <w:rsid w:val="007A59E7"/>
    <w:rsid w:val="007A5A51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868"/>
    <w:rsid w:val="007B7C28"/>
    <w:rsid w:val="007B7DC5"/>
    <w:rsid w:val="007C0229"/>
    <w:rsid w:val="007C025A"/>
    <w:rsid w:val="007C03B2"/>
    <w:rsid w:val="007C0851"/>
    <w:rsid w:val="007C096C"/>
    <w:rsid w:val="007C0A90"/>
    <w:rsid w:val="007C2594"/>
    <w:rsid w:val="007C2EBC"/>
    <w:rsid w:val="007C5F74"/>
    <w:rsid w:val="007C64DE"/>
    <w:rsid w:val="007C764D"/>
    <w:rsid w:val="007D0717"/>
    <w:rsid w:val="007D32E8"/>
    <w:rsid w:val="007D3570"/>
    <w:rsid w:val="007D48AF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CD5"/>
    <w:rsid w:val="007E4EEF"/>
    <w:rsid w:val="007E52E6"/>
    <w:rsid w:val="007E575F"/>
    <w:rsid w:val="007E6CD8"/>
    <w:rsid w:val="007E6FAD"/>
    <w:rsid w:val="007E7F10"/>
    <w:rsid w:val="007F005D"/>
    <w:rsid w:val="007F01BC"/>
    <w:rsid w:val="007F0319"/>
    <w:rsid w:val="007F07BB"/>
    <w:rsid w:val="007F1D54"/>
    <w:rsid w:val="007F2544"/>
    <w:rsid w:val="007F34A8"/>
    <w:rsid w:val="007F3964"/>
    <w:rsid w:val="007F4B4F"/>
    <w:rsid w:val="007F592C"/>
    <w:rsid w:val="007F5EE2"/>
    <w:rsid w:val="007F63A7"/>
    <w:rsid w:val="007F7335"/>
    <w:rsid w:val="008013BD"/>
    <w:rsid w:val="00801E64"/>
    <w:rsid w:val="00802106"/>
    <w:rsid w:val="00803262"/>
    <w:rsid w:val="0080364E"/>
    <w:rsid w:val="0080426F"/>
    <w:rsid w:val="00805853"/>
    <w:rsid w:val="00805C56"/>
    <w:rsid w:val="00806315"/>
    <w:rsid w:val="008079D4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81D"/>
    <w:rsid w:val="0081792F"/>
    <w:rsid w:val="00817A40"/>
    <w:rsid w:val="008207B1"/>
    <w:rsid w:val="008209EB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5F26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598A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AC2"/>
    <w:rsid w:val="00856F31"/>
    <w:rsid w:val="00860845"/>
    <w:rsid w:val="008612E8"/>
    <w:rsid w:val="00861456"/>
    <w:rsid w:val="0086183C"/>
    <w:rsid w:val="0086183F"/>
    <w:rsid w:val="00861AD5"/>
    <w:rsid w:val="008625BC"/>
    <w:rsid w:val="00862833"/>
    <w:rsid w:val="00862838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A0179"/>
    <w:rsid w:val="008A04CB"/>
    <w:rsid w:val="008A0784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8E9"/>
    <w:rsid w:val="008A4E92"/>
    <w:rsid w:val="008A6287"/>
    <w:rsid w:val="008A6CE8"/>
    <w:rsid w:val="008A6D6A"/>
    <w:rsid w:val="008A78FA"/>
    <w:rsid w:val="008A7F98"/>
    <w:rsid w:val="008B0457"/>
    <w:rsid w:val="008B15D2"/>
    <w:rsid w:val="008B19F5"/>
    <w:rsid w:val="008B39BA"/>
    <w:rsid w:val="008B3A0A"/>
    <w:rsid w:val="008B3BDD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57"/>
    <w:rsid w:val="008E71F4"/>
    <w:rsid w:val="008E7579"/>
    <w:rsid w:val="008E7594"/>
    <w:rsid w:val="008F033A"/>
    <w:rsid w:val="008F041E"/>
    <w:rsid w:val="008F23AC"/>
    <w:rsid w:val="008F3CC0"/>
    <w:rsid w:val="008F461E"/>
    <w:rsid w:val="008F6AE2"/>
    <w:rsid w:val="008F6CF9"/>
    <w:rsid w:val="008F72AD"/>
    <w:rsid w:val="008F75AA"/>
    <w:rsid w:val="008F7E05"/>
    <w:rsid w:val="0090042A"/>
    <w:rsid w:val="009034FD"/>
    <w:rsid w:val="009037DB"/>
    <w:rsid w:val="00903E56"/>
    <w:rsid w:val="00903EFE"/>
    <w:rsid w:val="009045CB"/>
    <w:rsid w:val="00905971"/>
    <w:rsid w:val="009062DA"/>
    <w:rsid w:val="0090646C"/>
    <w:rsid w:val="00910836"/>
    <w:rsid w:val="00910D69"/>
    <w:rsid w:val="00911DCC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8D7"/>
    <w:rsid w:val="0093298B"/>
    <w:rsid w:val="00932A7B"/>
    <w:rsid w:val="00932F25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571E"/>
    <w:rsid w:val="00946C85"/>
    <w:rsid w:val="00947E76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2440"/>
    <w:rsid w:val="00962558"/>
    <w:rsid w:val="00962B52"/>
    <w:rsid w:val="009637D7"/>
    <w:rsid w:val="00963FFD"/>
    <w:rsid w:val="00964A1F"/>
    <w:rsid w:val="00965E39"/>
    <w:rsid w:val="00966ACF"/>
    <w:rsid w:val="00967206"/>
    <w:rsid w:val="00967211"/>
    <w:rsid w:val="00967324"/>
    <w:rsid w:val="00967A1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39BC"/>
    <w:rsid w:val="00973B02"/>
    <w:rsid w:val="00973D2C"/>
    <w:rsid w:val="00973EFD"/>
    <w:rsid w:val="009749FE"/>
    <w:rsid w:val="00974BD7"/>
    <w:rsid w:val="009757EE"/>
    <w:rsid w:val="0097605A"/>
    <w:rsid w:val="0097664F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123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426F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0AF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E85"/>
    <w:rsid w:val="009E707C"/>
    <w:rsid w:val="009F2CB1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070A4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17EA4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3C46"/>
    <w:rsid w:val="00A642CB"/>
    <w:rsid w:val="00A645B8"/>
    <w:rsid w:val="00A645FD"/>
    <w:rsid w:val="00A649C7"/>
    <w:rsid w:val="00A664F1"/>
    <w:rsid w:val="00A667C7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A0AB2"/>
    <w:rsid w:val="00AA0F63"/>
    <w:rsid w:val="00AA1BB5"/>
    <w:rsid w:val="00AA1D84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4FAE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5143"/>
    <w:rsid w:val="00AF6572"/>
    <w:rsid w:val="00AF68D8"/>
    <w:rsid w:val="00AF6BFF"/>
    <w:rsid w:val="00AF76F4"/>
    <w:rsid w:val="00B00079"/>
    <w:rsid w:val="00B0008A"/>
    <w:rsid w:val="00B007E7"/>
    <w:rsid w:val="00B00AE2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824"/>
    <w:rsid w:val="00B07983"/>
    <w:rsid w:val="00B07A93"/>
    <w:rsid w:val="00B07F5E"/>
    <w:rsid w:val="00B11B81"/>
    <w:rsid w:val="00B11C6D"/>
    <w:rsid w:val="00B12309"/>
    <w:rsid w:val="00B12C28"/>
    <w:rsid w:val="00B131CF"/>
    <w:rsid w:val="00B139B7"/>
    <w:rsid w:val="00B13A84"/>
    <w:rsid w:val="00B14A96"/>
    <w:rsid w:val="00B15003"/>
    <w:rsid w:val="00B16729"/>
    <w:rsid w:val="00B16957"/>
    <w:rsid w:val="00B17C0B"/>
    <w:rsid w:val="00B211BD"/>
    <w:rsid w:val="00B2181E"/>
    <w:rsid w:val="00B21BB3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37D95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5B5A"/>
    <w:rsid w:val="00B663BF"/>
    <w:rsid w:val="00B71F3B"/>
    <w:rsid w:val="00B727EA"/>
    <w:rsid w:val="00B72FDC"/>
    <w:rsid w:val="00B72FEB"/>
    <w:rsid w:val="00B73794"/>
    <w:rsid w:val="00B73D40"/>
    <w:rsid w:val="00B73F15"/>
    <w:rsid w:val="00B741E5"/>
    <w:rsid w:val="00B7475B"/>
    <w:rsid w:val="00B74A51"/>
    <w:rsid w:val="00B755D0"/>
    <w:rsid w:val="00B75A7C"/>
    <w:rsid w:val="00B75AA2"/>
    <w:rsid w:val="00B76448"/>
    <w:rsid w:val="00B767EA"/>
    <w:rsid w:val="00B8050C"/>
    <w:rsid w:val="00B82964"/>
    <w:rsid w:val="00B83328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4F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A7F6D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436"/>
    <w:rsid w:val="00BD2E72"/>
    <w:rsid w:val="00BD3BB1"/>
    <w:rsid w:val="00BD3CCD"/>
    <w:rsid w:val="00BD3F52"/>
    <w:rsid w:val="00BD4895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819"/>
    <w:rsid w:val="00BE7B64"/>
    <w:rsid w:val="00BF0158"/>
    <w:rsid w:val="00BF0488"/>
    <w:rsid w:val="00BF27CA"/>
    <w:rsid w:val="00BF525E"/>
    <w:rsid w:val="00BF6F61"/>
    <w:rsid w:val="00BF7FD2"/>
    <w:rsid w:val="00C00232"/>
    <w:rsid w:val="00C01132"/>
    <w:rsid w:val="00C01DDE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31F5"/>
    <w:rsid w:val="00C1625B"/>
    <w:rsid w:val="00C1705F"/>
    <w:rsid w:val="00C17A46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7744"/>
    <w:rsid w:val="00C27916"/>
    <w:rsid w:val="00C27B22"/>
    <w:rsid w:val="00C27B45"/>
    <w:rsid w:val="00C27C66"/>
    <w:rsid w:val="00C27DDA"/>
    <w:rsid w:val="00C308E8"/>
    <w:rsid w:val="00C30F60"/>
    <w:rsid w:val="00C3140B"/>
    <w:rsid w:val="00C31AD4"/>
    <w:rsid w:val="00C33191"/>
    <w:rsid w:val="00C33868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6C1"/>
    <w:rsid w:val="00C46DAD"/>
    <w:rsid w:val="00C47C75"/>
    <w:rsid w:val="00C500F3"/>
    <w:rsid w:val="00C501E4"/>
    <w:rsid w:val="00C50657"/>
    <w:rsid w:val="00C514B9"/>
    <w:rsid w:val="00C5298A"/>
    <w:rsid w:val="00C53000"/>
    <w:rsid w:val="00C532DE"/>
    <w:rsid w:val="00C53A35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870"/>
    <w:rsid w:val="00C639F3"/>
    <w:rsid w:val="00C64428"/>
    <w:rsid w:val="00C6469B"/>
    <w:rsid w:val="00C6472F"/>
    <w:rsid w:val="00C66243"/>
    <w:rsid w:val="00C667FB"/>
    <w:rsid w:val="00C67621"/>
    <w:rsid w:val="00C7107B"/>
    <w:rsid w:val="00C71DBA"/>
    <w:rsid w:val="00C72127"/>
    <w:rsid w:val="00C724F1"/>
    <w:rsid w:val="00C725C5"/>
    <w:rsid w:val="00C72B89"/>
    <w:rsid w:val="00C73759"/>
    <w:rsid w:val="00C75DA6"/>
    <w:rsid w:val="00C75FCC"/>
    <w:rsid w:val="00C76254"/>
    <w:rsid w:val="00C7627C"/>
    <w:rsid w:val="00C766E0"/>
    <w:rsid w:val="00C76958"/>
    <w:rsid w:val="00C76DE7"/>
    <w:rsid w:val="00C823A7"/>
    <w:rsid w:val="00C86429"/>
    <w:rsid w:val="00C864B4"/>
    <w:rsid w:val="00C87390"/>
    <w:rsid w:val="00C87F08"/>
    <w:rsid w:val="00C90FD0"/>
    <w:rsid w:val="00C91049"/>
    <w:rsid w:val="00C913F7"/>
    <w:rsid w:val="00C92FC4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543"/>
    <w:rsid w:val="00CB0984"/>
    <w:rsid w:val="00CB1128"/>
    <w:rsid w:val="00CB23C8"/>
    <w:rsid w:val="00CB2597"/>
    <w:rsid w:val="00CB303F"/>
    <w:rsid w:val="00CB3D9D"/>
    <w:rsid w:val="00CB3F6E"/>
    <w:rsid w:val="00CB431F"/>
    <w:rsid w:val="00CB4651"/>
    <w:rsid w:val="00CB75FC"/>
    <w:rsid w:val="00CB799D"/>
    <w:rsid w:val="00CB7D50"/>
    <w:rsid w:val="00CC0055"/>
    <w:rsid w:val="00CC1858"/>
    <w:rsid w:val="00CC18D5"/>
    <w:rsid w:val="00CC2075"/>
    <w:rsid w:val="00CC430D"/>
    <w:rsid w:val="00CC5F63"/>
    <w:rsid w:val="00CC6230"/>
    <w:rsid w:val="00CD0202"/>
    <w:rsid w:val="00CD06B4"/>
    <w:rsid w:val="00CD0C6C"/>
    <w:rsid w:val="00CD1470"/>
    <w:rsid w:val="00CD34CC"/>
    <w:rsid w:val="00CD3F7C"/>
    <w:rsid w:val="00CD6902"/>
    <w:rsid w:val="00CD730D"/>
    <w:rsid w:val="00CD7E97"/>
    <w:rsid w:val="00CE08CA"/>
    <w:rsid w:val="00CE0CEF"/>
    <w:rsid w:val="00CE2729"/>
    <w:rsid w:val="00CE2C82"/>
    <w:rsid w:val="00CE312C"/>
    <w:rsid w:val="00CE3592"/>
    <w:rsid w:val="00CE5579"/>
    <w:rsid w:val="00CE7B0D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452C"/>
    <w:rsid w:val="00D1549B"/>
    <w:rsid w:val="00D15A50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32A7F"/>
    <w:rsid w:val="00D32BFC"/>
    <w:rsid w:val="00D332B2"/>
    <w:rsid w:val="00D33FB1"/>
    <w:rsid w:val="00D3543D"/>
    <w:rsid w:val="00D36F5D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3665"/>
    <w:rsid w:val="00D747FD"/>
    <w:rsid w:val="00D74E67"/>
    <w:rsid w:val="00D74F3B"/>
    <w:rsid w:val="00D75377"/>
    <w:rsid w:val="00D75548"/>
    <w:rsid w:val="00D758F7"/>
    <w:rsid w:val="00D75AD1"/>
    <w:rsid w:val="00D75CAA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5EB3"/>
    <w:rsid w:val="00D8613C"/>
    <w:rsid w:val="00D86627"/>
    <w:rsid w:val="00D87376"/>
    <w:rsid w:val="00D87598"/>
    <w:rsid w:val="00D87B58"/>
    <w:rsid w:val="00D90B7E"/>
    <w:rsid w:val="00D910BC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70B1"/>
    <w:rsid w:val="00D972EF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5F8E"/>
    <w:rsid w:val="00DB625F"/>
    <w:rsid w:val="00DB6ABD"/>
    <w:rsid w:val="00DB6BEA"/>
    <w:rsid w:val="00DB7133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D04B4"/>
    <w:rsid w:val="00DD0A0A"/>
    <w:rsid w:val="00DD12D4"/>
    <w:rsid w:val="00DD18BF"/>
    <w:rsid w:val="00DD28AE"/>
    <w:rsid w:val="00DD2A65"/>
    <w:rsid w:val="00DD2E07"/>
    <w:rsid w:val="00DD68FB"/>
    <w:rsid w:val="00DD6AA8"/>
    <w:rsid w:val="00DD6C48"/>
    <w:rsid w:val="00DD6FAA"/>
    <w:rsid w:val="00DD76E1"/>
    <w:rsid w:val="00DE0075"/>
    <w:rsid w:val="00DE17A8"/>
    <w:rsid w:val="00DE1C65"/>
    <w:rsid w:val="00DE2449"/>
    <w:rsid w:val="00DE3735"/>
    <w:rsid w:val="00DE3DA8"/>
    <w:rsid w:val="00DE4B23"/>
    <w:rsid w:val="00DE4D12"/>
    <w:rsid w:val="00DE5298"/>
    <w:rsid w:val="00DE57A1"/>
    <w:rsid w:val="00DE58A8"/>
    <w:rsid w:val="00DE5C06"/>
    <w:rsid w:val="00DE6068"/>
    <w:rsid w:val="00DF0908"/>
    <w:rsid w:val="00DF0D8B"/>
    <w:rsid w:val="00DF1365"/>
    <w:rsid w:val="00DF1827"/>
    <w:rsid w:val="00DF1D58"/>
    <w:rsid w:val="00DF2354"/>
    <w:rsid w:val="00DF3067"/>
    <w:rsid w:val="00DF359E"/>
    <w:rsid w:val="00DF35A8"/>
    <w:rsid w:val="00DF3AD1"/>
    <w:rsid w:val="00DF4BA1"/>
    <w:rsid w:val="00E01685"/>
    <w:rsid w:val="00E01CDF"/>
    <w:rsid w:val="00E02131"/>
    <w:rsid w:val="00E024DB"/>
    <w:rsid w:val="00E05F98"/>
    <w:rsid w:val="00E06E38"/>
    <w:rsid w:val="00E0703A"/>
    <w:rsid w:val="00E10CF6"/>
    <w:rsid w:val="00E11D4E"/>
    <w:rsid w:val="00E127A5"/>
    <w:rsid w:val="00E13CB1"/>
    <w:rsid w:val="00E13DF0"/>
    <w:rsid w:val="00E14776"/>
    <w:rsid w:val="00E16945"/>
    <w:rsid w:val="00E16A69"/>
    <w:rsid w:val="00E17E6E"/>
    <w:rsid w:val="00E200DC"/>
    <w:rsid w:val="00E2179E"/>
    <w:rsid w:val="00E21906"/>
    <w:rsid w:val="00E21F14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C60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9C8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C44"/>
    <w:rsid w:val="00E41205"/>
    <w:rsid w:val="00E41911"/>
    <w:rsid w:val="00E43A9D"/>
    <w:rsid w:val="00E4517F"/>
    <w:rsid w:val="00E4684A"/>
    <w:rsid w:val="00E47737"/>
    <w:rsid w:val="00E510DF"/>
    <w:rsid w:val="00E518AE"/>
    <w:rsid w:val="00E520B9"/>
    <w:rsid w:val="00E55514"/>
    <w:rsid w:val="00E56185"/>
    <w:rsid w:val="00E56DFD"/>
    <w:rsid w:val="00E5708B"/>
    <w:rsid w:val="00E570A6"/>
    <w:rsid w:val="00E575BA"/>
    <w:rsid w:val="00E602B4"/>
    <w:rsid w:val="00E60302"/>
    <w:rsid w:val="00E637A0"/>
    <w:rsid w:val="00E637C0"/>
    <w:rsid w:val="00E65524"/>
    <w:rsid w:val="00E65A28"/>
    <w:rsid w:val="00E66C9D"/>
    <w:rsid w:val="00E67AA4"/>
    <w:rsid w:val="00E7003C"/>
    <w:rsid w:val="00E70197"/>
    <w:rsid w:val="00E709B5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CF1"/>
    <w:rsid w:val="00E86D04"/>
    <w:rsid w:val="00E8708E"/>
    <w:rsid w:val="00E9033A"/>
    <w:rsid w:val="00E905C0"/>
    <w:rsid w:val="00E91C2A"/>
    <w:rsid w:val="00E93ADC"/>
    <w:rsid w:val="00E9424A"/>
    <w:rsid w:val="00E957A7"/>
    <w:rsid w:val="00E971DB"/>
    <w:rsid w:val="00E975F0"/>
    <w:rsid w:val="00EA0040"/>
    <w:rsid w:val="00EA020D"/>
    <w:rsid w:val="00EA2260"/>
    <w:rsid w:val="00EA30AA"/>
    <w:rsid w:val="00EA3253"/>
    <w:rsid w:val="00EA3AE5"/>
    <w:rsid w:val="00EA401A"/>
    <w:rsid w:val="00EA41B5"/>
    <w:rsid w:val="00EA48B1"/>
    <w:rsid w:val="00EA641B"/>
    <w:rsid w:val="00EA6EE2"/>
    <w:rsid w:val="00EA78C3"/>
    <w:rsid w:val="00EB00E6"/>
    <w:rsid w:val="00EB1175"/>
    <w:rsid w:val="00EB13BC"/>
    <w:rsid w:val="00EB2AD5"/>
    <w:rsid w:val="00EB2C57"/>
    <w:rsid w:val="00EB3BE0"/>
    <w:rsid w:val="00EB3FE0"/>
    <w:rsid w:val="00EB4A8C"/>
    <w:rsid w:val="00EB4F05"/>
    <w:rsid w:val="00EB5B32"/>
    <w:rsid w:val="00EB5D3C"/>
    <w:rsid w:val="00EB6263"/>
    <w:rsid w:val="00EB66F9"/>
    <w:rsid w:val="00EB6F6E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37F6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6F5E"/>
    <w:rsid w:val="00ED73FF"/>
    <w:rsid w:val="00ED76EB"/>
    <w:rsid w:val="00EE0003"/>
    <w:rsid w:val="00EE0046"/>
    <w:rsid w:val="00EE0A97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276B8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EC0"/>
    <w:rsid w:val="00F377D3"/>
    <w:rsid w:val="00F37919"/>
    <w:rsid w:val="00F37AB6"/>
    <w:rsid w:val="00F415CE"/>
    <w:rsid w:val="00F41BC7"/>
    <w:rsid w:val="00F41EF2"/>
    <w:rsid w:val="00F4205D"/>
    <w:rsid w:val="00F42482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A4C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4837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516"/>
    <w:rsid w:val="00F91AD5"/>
    <w:rsid w:val="00F93216"/>
    <w:rsid w:val="00F9406A"/>
    <w:rsid w:val="00F9411B"/>
    <w:rsid w:val="00F94BA6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884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E9C"/>
    <w:rsid w:val="00FC6F52"/>
    <w:rsid w:val="00FC7464"/>
    <w:rsid w:val="00FC7E55"/>
    <w:rsid w:val="00FD0032"/>
    <w:rsid w:val="00FD012B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2A3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21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2508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17527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Dorota Otorowska-Cieślik</cp:lastModifiedBy>
  <cp:revision>2</cp:revision>
  <cp:lastPrinted>2023-02-17T13:33:00Z</cp:lastPrinted>
  <dcterms:created xsi:type="dcterms:W3CDTF">2023-02-17T13:36:00Z</dcterms:created>
  <dcterms:modified xsi:type="dcterms:W3CDTF">2023-02-17T13:36:00Z</dcterms:modified>
</cp:coreProperties>
</file>