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06C57E" w14:textId="77777777" w:rsidR="00B55900" w:rsidRPr="001B04C4" w:rsidRDefault="00B55900" w:rsidP="007D3910">
      <w:pPr>
        <w:pageBreakBefore/>
        <w:tabs>
          <w:tab w:val="clear" w:pos="709"/>
          <w:tab w:val="left" w:pos="993"/>
          <w:tab w:val="left" w:pos="4536"/>
          <w:tab w:val="left" w:pos="5387"/>
          <w:tab w:val="right" w:pos="9639"/>
        </w:tabs>
        <w:ind w:left="567"/>
        <w:jc w:val="right"/>
        <w:rPr>
          <w:rFonts w:ascii="Lato" w:hAnsi="Lato"/>
          <w:szCs w:val="24"/>
        </w:rPr>
      </w:pPr>
      <w:r w:rsidRPr="001B04C4">
        <w:rPr>
          <w:rFonts w:ascii="Lato" w:hAnsi="Lato" w:cs="Lato"/>
          <w:b/>
          <w:i/>
          <w:szCs w:val="24"/>
        </w:rPr>
        <w:t>Załącznik nr 1 do Zapytania</w:t>
      </w:r>
    </w:p>
    <w:p w14:paraId="29D31C5C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Uprzejmie prosimy o czytelne uzupełnienie danych:</w:t>
      </w:r>
    </w:p>
    <w:p w14:paraId="22F3C7FF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7D4C3B8E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7095A015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372B3C3E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Nazwa, imię i nazwisko</w:t>
      </w:r>
    </w:p>
    <w:p w14:paraId="10B2DEAF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39158FFB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0B4150B3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Adres</w:t>
      </w:r>
    </w:p>
    <w:p w14:paraId="63C1A590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16F96A8B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7979192E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Telefon kontaktowy</w:t>
      </w:r>
    </w:p>
    <w:p w14:paraId="35C7ECE0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51D72E42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47166E7F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Adres e-mail</w:t>
      </w:r>
    </w:p>
    <w:p w14:paraId="4299D3C8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225E6ABD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1B31884A" w14:textId="77777777" w:rsidR="00B55900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 w:cs="Lato"/>
          <w:i/>
          <w:szCs w:val="24"/>
          <w:lang w:val="x-none"/>
        </w:rPr>
        <w:t>REGON/NIP</w:t>
      </w:r>
    </w:p>
    <w:p w14:paraId="56463821" w14:textId="77777777" w:rsidR="00B55900" w:rsidRPr="001B04C4" w:rsidRDefault="00B55900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5EE41B22" w14:textId="77777777" w:rsidR="00DE40D5" w:rsidRPr="001B04C4" w:rsidRDefault="00DE40D5" w:rsidP="007D3910">
      <w:pPr>
        <w:tabs>
          <w:tab w:val="clear" w:pos="709"/>
          <w:tab w:val="left" w:pos="993"/>
          <w:tab w:val="right" w:pos="9639"/>
        </w:tabs>
        <w:ind w:left="567"/>
        <w:jc w:val="center"/>
        <w:rPr>
          <w:rFonts w:ascii="Lato" w:hAnsi="Lato" w:cs="Lato"/>
          <w:b/>
          <w:bCs/>
          <w:i/>
          <w:iCs/>
          <w:szCs w:val="24"/>
        </w:rPr>
      </w:pPr>
      <w:bookmarkStart w:id="0" w:name="_Hlk4663710"/>
      <w:r w:rsidRPr="001B04C4">
        <w:rPr>
          <w:rFonts w:ascii="Lato" w:hAnsi="Lato" w:cs="Lato"/>
          <w:b/>
          <w:bCs/>
          <w:i/>
          <w:iCs/>
          <w:szCs w:val="24"/>
        </w:rPr>
        <w:t>OFERTA</w:t>
      </w:r>
    </w:p>
    <w:p w14:paraId="6FF1DCB0" w14:textId="77777777" w:rsidR="00DE40D5" w:rsidRPr="001B04C4" w:rsidRDefault="00DE40D5" w:rsidP="007D3910">
      <w:pPr>
        <w:tabs>
          <w:tab w:val="clear" w:pos="709"/>
          <w:tab w:val="left" w:pos="993"/>
          <w:tab w:val="right" w:pos="9639"/>
        </w:tabs>
        <w:ind w:left="567"/>
        <w:jc w:val="center"/>
        <w:rPr>
          <w:rFonts w:ascii="Lato" w:hAnsi="Lato" w:cs="Lato"/>
          <w:b/>
          <w:bCs/>
          <w:i/>
          <w:iCs/>
          <w:szCs w:val="24"/>
        </w:rPr>
      </w:pPr>
      <w:r w:rsidRPr="001B04C4">
        <w:rPr>
          <w:rFonts w:ascii="Lato" w:hAnsi="Lato" w:cs="Lato"/>
          <w:b/>
          <w:bCs/>
          <w:i/>
          <w:iCs/>
          <w:szCs w:val="24"/>
        </w:rPr>
        <w:t>do Zamawiającego:</w:t>
      </w:r>
    </w:p>
    <w:p w14:paraId="2CAC3703" w14:textId="77777777" w:rsidR="00B55900" w:rsidRPr="001B04C4" w:rsidRDefault="00DE40D5" w:rsidP="007D3910">
      <w:pPr>
        <w:tabs>
          <w:tab w:val="clear" w:pos="709"/>
          <w:tab w:val="left" w:pos="993"/>
          <w:tab w:val="right" w:pos="9639"/>
        </w:tabs>
        <w:ind w:left="567"/>
        <w:jc w:val="center"/>
        <w:rPr>
          <w:rFonts w:ascii="Lato" w:hAnsi="Lato"/>
          <w:szCs w:val="24"/>
        </w:rPr>
      </w:pPr>
      <w:r w:rsidRPr="001B04C4">
        <w:rPr>
          <w:rFonts w:ascii="Lato" w:hAnsi="Lato" w:cs="Lato"/>
          <w:b/>
          <w:bCs/>
          <w:i/>
          <w:iCs/>
          <w:szCs w:val="24"/>
        </w:rPr>
        <w:t>Zarząd Zieleni Miejskiej w Krakowie, ul. Reymonta 20, 30-059 Kraków</w:t>
      </w:r>
    </w:p>
    <w:p w14:paraId="65C7374B" w14:textId="77777777" w:rsidR="00B55900" w:rsidRPr="001B04C4" w:rsidRDefault="00B55900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b/>
          <w:bCs/>
          <w:szCs w:val="24"/>
        </w:rPr>
      </w:pPr>
    </w:p>
    <w:p w14:paraId="26A123D8" w14:textId="40744506" w:rsidR="00B55900" w:rsidRPr="001B04C4" w:rsidRDefault="00B55900" w:rsidP="007D3910">
      <w:pPr>
        <w:tabs>
          <w:tab w:val="clear" w:pos="709"/>
          <w:tab w:val="left" w:pos="993"/>
          <w:tab w:val="left" w:pos="2694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 w:cs="Lato"/>
          <w:szCs w:val="24"/>
        </w:rPr>
        <w:t>Nawiązując do Zapytania ofertowego</w:t>
      </w:r>
      <w:r w:rsidRPr="001B04C4">
        <w:rPr>
          <w:rFonts w:ascii="Lato" w:hAnsi="Lato" w:cs="Lato"/>
          <w:b/>
          <w:bCs/>
          <w:iCs/>
          <w:color w:val="000000"/>
          <w:szCs w:val="24"/>
        </w:rPr>
        <w:t xml:space="preserve"> </w:t>
      </w:r>
      <w:bookmarkStart w:id="1" w:name="_Hlk6564122"/>
      <w:r w:rsidR="002A7086" w:rsidRPr="001B04C4">
        <w:rPr>
          <w:rFonts w:ascii="Lato" w:hAnsi="Lato" w:cs="Lato"/>
          <w:b/>
          <w:bCs/>
          <w:iCs/>
          <w:color w:val="000000"/>
          <w:szCs w:val="24"/>
        </w:rPr>
        <w:t xml:space="preserve">na </w:t>
      </w:r>
      <w:r w:rsidR="00F6409B" w:rsidRPr="001B04C4">
        <w:rPr>
          <w:rFonts w:ascii="Lato" w:hAnsi="Lato" w:cs="Lato"/>
          <w:b/>
          <w:bCs/>
          <w:iCs/>
          <w:color w:val="000000"/>
          <w:szCs w:val="24"/>
        </w:rPr>
        <w:t xml:space="preserve">wyłonienie Wykonawcy w zakresie sprzedaży, dostawy i montażu 3 sztuk, szyfrowanych cyfrowo szaf </w:t>
      </w:r>
      <w:proofErr w:type="spellStart"/>
      <w:r w:rsidR="00F6409B" w:rsidRPr="001B04C4">
        <w:rPr>
          <w:rFonts w:ascii="Lato" w:hAnsi="Lato" w:cs="Lato"/>
          <w:b/>
          <w:bCs/>
          <w:iCs/>
          <w:color w:val="000000"/>
          <w:szCs w:val="24"/>
        </w:rPr>
        <w:t>skrytkowych</w:t>
      </w:r>
      <w:proofErr w:type="spellEnd"/>
      <w:r w:rsidR="00F6409B" w:rsidRPr="001B04C4">
        <w:rPr>
          <w:rFonts w:ascii="Lato" w:hAnsi="Lato" w:cs="Lato"/>
          <w:b/>
          <w:bCs/>
          <w:iCs/>
          <w:color w:val="000000"/>
          <w:szCs w:val="24"/>
        </w:rPr>
        <w:t>, dla Zarządu Zieleni Miejskiej w Krakowie</w:t>
      </w:r>
      <w:r w:rsidRPr="001B04C4">
        <w:rPr>
          <w:rFonts w:ascii="Lato" w:hAnsi="Lato" w:cs="Lato"/>
          <w:b/>
          <w:bCs/>
          <w:i/>
          <w:iCs/>
          <w:color w:val="000000"/>
          <w:szCs w:val="24"/>
        </w:rPr>
        <w:t>,</w:t>
      </w:r>
      <w:bookmarkEnd w:id="1"/>
      <w:r w:rsidRPr="001B04C4">
        <w:rPr>
          <w:rFonts w:ascii="Lato" w:hAnsi="Lato" w:cs="Lato"/>
          <w:bCs/>
          <w:iCs/>
          <w:color w:val="000000"/>
          <w:szCs w:val="24"/>
        </w:rPr>
        <w:t xml:space="preserve"> </w:t>
      </w:r>
      <w:r w:rsidRPr="001B04C4">
        <w:rPr>
          <w:rFonts w:ascii="Lato" w:hAnsi="Lato" w:cs="Lato"/>
          <w:szCs w:val="24"/>
        </w:rPr>
        <w:t>oferujemy wykonanie całości przedmiotu zamówienia za szacowaną:</w:t>
      </w:r>
    </w:p>
    <w:p w14:paraId="0EE8E904" w14:textId="77777777" w:rsidR="00B55900" w:rsidRPr="001B04C4" w:rsidRDefault="00B55900" w:rsidP="007D3910">
      <w:pPr>
        <w:tabs>
          <w:tab w:val="clear" w:pos="709"/>
          <w:tab w:val="left" w:pos="993"/>
          <w:tab w:val="left" w:pos="2694"/>
          <w:tab w:val="right" w:pos="9639"/>
        </w:tabs>
        <w:ind w:left="567"/>
        <w:rPr>
          <w:rFonts w:ascii="Lato" w:hAnsi="Lato" w:cs="Lato"/>
          <w:szCs w:val="24"/>
        </w:rPr>
      </w:pPr>
    </w:p>
    <w:p w14:paraId="1840063D" w14:textId="77777777" w:rsidR="00F5474B" w:rsidRPr="001B04C4" w:rsidRDefault="00EA1A2A" w:rsidP="007D3910">
      <w:pPr>
        <w:tabs>
          <w:tab w:val="clear" w:pos="709"/>
          <w:tab w:val="left" w:pos="993"/>
          <w:tab w:val="right" w:pos="9639"/>
        </w:tabs>
        <w:spacing w:line="480" w:lineRule="auto"/>
        <w:ind w:left="567"/>
        <w:rPr>
          <w:rFonts w:ascii="Lato" w:hAnsi="Lato"/>
          <w:b/>
          <w:szCs w:val="24"/>
        </w:rPr>
      </w:pPr>
      <w:r w:rsidRPr="001B04C4">
        <w:rPr>
          <w:rFonts w:ascii="Lato" w:eastAsia="Times New Roman" w:hAnsi="Lato" w:cs="Lato"/>
          <w:b/>
          <w:szCs w:val="24"/>
        </w:rPr>
        <w:t>kwotę łączną …………………</w:t>
      </w:r>
      <w:proofErr w:type="gramStart"/>
      <w:r w:rsidRPr="001B04C4">
        <w:rPr>
          <w:rFonts w:ascii="Lato" w:eastAsia="Times New Roman" w:hAnsi="Lato" w:cs="Lato"/>
          <w:b/>
          <w:szCs w:val="24"/>
        </w:rPr>
        <w:t>…….</w:t>
      </w:r>
      <w:proofErr w:type="gramEnd"/>
      <w:r w:rsidRPr="001B04C4">
        <w:rPr>
          <w:rFonts w:ascii="Lato" w:eastAsia="Times New Roman" w:hAnsi="Lato" w:cs="Lato"/>
          <w:b/>
          <w:szCs w:val="24"/>
        </w:rPr>
        <w:t>……. zł</w:t>
      </w:r>
      <w:r w:rsidR="00EA366D" w:rsidRPr="001B04C4">
        <w:rPr>
          <w:rFonts w:ascii="Lato" w:eastAsia="Times New Roman" w:hAnsi="Lato" w:cs="Lato"/>
          <w:b/>
          <w:szCs w:val="24"/>
        </w:rPr>
        <w:t xml:space="preserve"> brutto</w:t>
      </w:r>
      <w:r w:rsidRPr="001B04C4">
        <w:rPr>
          <w:rFonts w:ascii="Lato" w:eastAsia="Times New Roman" w:hAnsi="Lato" w:cs="Lato"/>
          <w:b/>
          <w:szCs w:val="24"/>
        </w:rPr>
        <w:t xml:space="preserve">, (słownie: ………………………………………………………...…………………………………………….……. złotych), </w:t>
      </w:r>
      <w:r w:rsidRPr="001B04C4">
        <w:rPr>
          <w:rFonts w:ascii="Lato" w:eastAsia="Times New Roman" w:hAnsi="Lato" w:cs="Lato"/>
          <w:bCs/>
          <w:szCs w:val="24"/>
        </w:rPr>
        <w:t>w</w:t>
      </w:r>
      <w:r w:rsidRPr="001B04C4">
        <w:rPr>
          <w:rFonts w:ascii="Lato" w:eastAsia="Times New Roman" w:hAnsi="Lato" w:cs="Lato"/>
          <w:b/>
          <w:szCs w:val="24"/>
        </w:rPr>
        <w:t xml:space="preserve"> </w:t>
      </w:r>
      <w:r w:rsidRPr="001B04C4">
        <w:rPr>
          <w:rFonts w:ascii="Lato" w:eastAsia="Times New Roman" w:hAnsi="Lato" w:cs="Lato"/>
          <w:bCs/>
          <w:szCs w:val="24"/>
        </w:rPr>
        <w:t>której uwzględniono należny podatek od towarów i usług VAT w stawce ……….… %</w:t>
      </w:r>
      <w:r w:rsidR="00782A8E" w:rsidRPr="001B04C4">
        <w:rPr>
          <w:rFonts w:ascii="Lato" w:eastAsia="Times New Roman" w:hAnsi="Lato" w:cs="Lato"/>
          <w:bCs/>
          <w:szCs w:val="24"/>
        </w:rPr>
        <w:t>.</w:t>
      </w:r>
    </w:p>
    <w:p w14:paraId="6B3C0615" w14:textId="77777777" w:rsidR="00F1725B" w:rsidRPr="001B04C4" w:rsidRDefault="00F1725B" w:rsidP="007D3910">
      <w:pPr>
        <w:tabs>
          <w:tab w:val="clear" w:pos="709"/>
          <w:tab w:val="num" w:pos="928"/>
          <w:tab w:val="left" w:pos="993"/>
          <w:tab w:val="right" w:pos="9639"/>
        </w:tabs>
        <w:spacing w:line="276" w:lineRule="auto"/>
        <w:ind w:left="567"/>
        <w:rPr>
          <w:rFonts w:ascii="Lato" w:hAnsi="Lato" w:cs="Lato"/>
          <w:b/>
          <w:szCs w:val="24"/>
        </w:rPr>
      </w:pPr>
      <w:r w:rsidRPr="001B04C4">
        <w:rPr>
          <w:rFonts w:ascii="Lato" w:hAnsi="Lato" w:cs="Lato"/>
          <w:b/>
          <w:szCs w:val="24"/>
        </w:rPr>
        <w:t>Oświadczamy również, iż:</w:t>
      </w:r>
    </w:p>
    <w:p w14:paraId="78C24F1C" w14:textId="6CF7D80F" w:rsidR="00F1725B" w:rsidRPr="001B04C4" w:rsidRDefault="00F1725B">
      <w:pPr>
        <w:numPr>
          <w:ilvl w:val="0"/>
          <w:numId w:val="29"/>
        </w:numPr>
        <w:tabs>
          <w:tab w:val="clear" w:pos="709"/>
          <w:tab w:val="left" w:pos="993"/>
          <w:tab w:val="right" w:pos="9639"/>
        </w:tabs>
        <w:spacing w:line="276" w:lineRule="auto"/>
        <w:ind w:left="567" w:firstLine="0"/>
        <w:rPr>
          <w:rFonts w:ascii="Lato" w:hAnsi="Lato" w:cs="Lato"/>
          <w:b/>
          <w:szCs w:val="24"/>
        </w:rPr>
      </w:pPr>
      <w:r w:rsidRPr="001B04C4">
        <w:rPr>
          <w:rFonts w:ascii="Lato" w:hAnsi="Lato" w:cs="Lato"/>
          <w:b/>
          <w:szCs w:val="24"/>
        </w:rPr>
        <w:t xml:space="preserve">oferujemy okres gwarancji i rękojmi wynoszący </w:t>
      </w:r>
      <w:r w:rsidR="00E5503B" w:rsidRPr="001B04C4">
        <w:rPr>
          <w:rFonts w:ascii="Lato" w:hAnsi="Lato" w:cs="Lato"/>
          <w:b/>
          <w:szCs w:val="24"/>
        </w:rPr>
        <w:t>24</w:t>
      </w:r>
      <w:r w:rsidRPr="001B04C4">
        <w:rPr>
          <w:rFonts w:ascii="Lato" w:hAnsi="Lato" w:cs="Lato"/>
          <w:b/>
          <w:szCs w:val="24"/>
        </w:rPr>
        <w:t xml:space="preserve"> miesi</w:t>
      </w:r>
      <w:r w:rsidR="00E5503B" w:rsidRPr="001B04C4">
        <w:rPr>
          <w:rFonts w:ascii="Lato" w:hAnsi="Lato" w:cs="Lato"/>
          <w:b/>
          <w:szCs w:val="24"/>
        </w:rPr>
        <w:t>ące</w:t>
      </w:r>
      <w:r w:rsidRPr="001B04C4">
        <w:rPr>
          <w:rFonts w:ascii="Lato" w:hAnsi="Lato" w:cs="Lato"/>
          <w:b/>
          <w:szCs w:val="24"/>
        </w:rPr>
        <w:t xml:space="preserve"> na całość oferowanego przedmiotu zamówienia</w:t>
      </w:r>
      <w:r w:rsidR="00D24CFD" w:rsidRPr="001B04C4">
        <w:rPr>
          <w:rFonts w:ascii="Lato" w:hAnsi="Lato" w:cs="Lato"/>
          <w:b/>
          <w:szCs w:val="24"/>
        </w:rPr>
        <w:t>,</w:t>
      </w:r>
    </w:p>
    <w:bookmarkEnd w:id="0"/>
    <w:p w14:paraId="2FE39114" w14:textId="77777777" w:rsidR="00050F83" w:rsidRPr="001B04C4" w:rsidRDefault="00050F83" w:rsidP="007D3910">
      <w:pPr>
        <w:tabs>
          <w:tab w:val="clear" w:pos="709"/>
          <w:tab w:val="left" w:pos="993"/>
          <w:tab w:val="right" w:pos="9639"/>
        </w:tabs>
        <w:spacing w:line="360" w:lineRule="auto"/>
        <w:ind w:left="567"/>
        <w:rPr>
          <w:rFonts w:ascii="Lato" w:eastAsia="Times New Roman" w:hAnsi="Lato" w:cs="Lato"/>
          <w:b/>
          <w:szCs w:val="24"/>
        </w:rPr>
      </w:pPr>
    </w:p>
    <w:p w14:paraId="484169DB" w14:textId="77777777" w:rsidR="00B55900" w:rsidRPr="001B04C4" w:rsidRDefault="00B55900" w:rsidP="007D3910">
      <w:pPr>
        <w:tabs>
          <w:tab w:val="clear" w:pos="709"/>
          <w:tab w:val="left" w:pos="993"/>
          <w:tab w:val="right" w:pos="9639"/>
        </w:tabs>
        <w:spacing w:line="360" w:lineRule="auto"/>
        <w:ind w:left="567"/>
        <w:rPr>
          <w:rFonts w:ascii="Lato" w:hAnsi="Lato"/>
          <w:szCs w:val="24"/>
        </w:rPr>
      </w:pPr>
      <w:r w:rsidRPr="001B04C4">
        <w:rPr>
          <w:rFonts w:ascii="Lato" w:eastAsia="Times New Roman" w:hAnsi="Lato" w:cs="Lato"/>
          <w:b/>
          <w:szCs w:val="24"/>
        </w:rPr>
        <w:t>Ponadto:</w:t>
      </w:r>
    </w:p>
    <w:p w14:paraId="1086DC3D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20BBD64C" w14:textId="77777777" w:rsidR="005B0A76" w:rsidRPr="001B04C4" w:rsidRDefault="005B0A76">
      <w:pPr>
        <w:pStyle w:val="Akapitzlist1"/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iż:</w:t>
      </w:r>
    </w:p>
    <w:p w14:paraId="6118D5AF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posiadamy zdolność do występowania w obrocie gospodarczym,</w:t>
      </w:r>
    </w:p>
    <w:p w14:paraId="10CA7DA2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lastRenderedPageBreak/>
        <w:t>posiadamy uprawnienia do prowadzenia określonej działalności gospodarczej lub zawodowej, o ile wynika to z odrębnych przepisów,</w:t>
      </w:r>
    </w:p>
    <w:p w14:paraId="43426846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65A716A6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61CDA9C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nie podlegamy wykluczeniu z postępowania o udzielenie zamówienia publicznego.</w:t>
      </w:r>
    </w:p>
    <w:p w14:paraId="2BFB79A0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6975B8A1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6438D998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740085A4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num" w:pos="567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1B04C4">
        <w:rPr>
          <w:rFonts w:ascii="Lato" w:hAnsi="Lato"/>
          <w:szCs w:val="24"/>
        </w:rPr>
        <w:t>.</w:t>
      </w:r>
    </w:p>
    <w:p w14:paraId="5313D438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</w:p>
    <w:p w14:paraId="3840A984" w14:textId="045AB03D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suppressAutoHyphens w:val="0"/>
        <w:spacing w:line="480" w:lineRule="auto"/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1B04C4">
        <w:rPr>
          <w:rFonts w:ascii="Lato" w:hAnsi="Lato"/>
          <w:szCs w:val="24"/>
        </w:rPr>
        <w:t>…….</w:t>
      </w:r>
      <w:proofErr w:type="gramEnd"/>
      <w:r w:rsidRPr="001B04C4">
        <w:rPr>
          <w:rFonts w:ascii="Lato" w:hAnsi="Lato"/>
          <w:szCs w:val="24"/>
        </w:rPr>
        <w:t xml:space="preserve">.…….. adres e-mail: </w:t>
      </w:r>
      <w:hyperlink r:id="rId8" w:history="1">
        <w:r w:rsidRPr="001B04C4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3B3FF9A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num" w:pos="567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że jesteśmy/nie jesteśmy czynnym podatnikiem podatku od towarów i usług (VAT) *.</w:t>
      </w:r>
    </w:p>
    <w:p w14:paraId="4B6177D5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</w:p>
    <w:p w14:paraId="753F0BC1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że deklarujemy doręczenie faktur/y:</w:t>
      </w:r>
    </w:p>
    <w:p w14:paraId="0EB2E21A" w14:textId="77777777" w:rsidR="005B0A76" w:rsidRPr="001B04C4" w:rsidRDefault="005B0A76">
      <w:pPr>
        <w:numPr>
          <w:ilvl w:val="0"/>
          <w:numId w:val="15"/>
        </w:numPr>
        <w:tabs>
          <w:tab w:val="clear" w:pos="709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7F98C400" w14:textId="77777777" w:rsidR="005B0A76" w:rsidRPr="001B04C4" w:rsidRDefault="005B0A76">
      <w:pPr>
        <w:numPr>
          <w:ilvl w:val="0"/>
          <w:numId w:val="15"/>
        </w:numPr>
        <w:tabs>
          <w:tab w:val="clear" w:pos="709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1B04C4">
        <w:rPr>
          <w:rFonts w:ascii="Lato" w:hAnsi="Lato"/>
          <w:szCs w:val="24"/>
        </w:rPr>
        <w:t>…….</w:t>
      </w:r>
      <w:proofErr w:type="gramEnd"/>
      <w:r w:rsidRPr="001B04C4">
        <w:rPr>
          <w:rFonts w:ascii="Lato" w:hAnsi="Lato"/>
          <w:szCs w:val="24"/>
        </w:rPr>
        <w:t xml:space="preserve">. </w:t>
      </w:r>
      <w:r w:rsidRPr="001B04C4">
        <w:rPr>
          <w:rFonts w:ascii="Lato" w:hAnsi="Lato"/>
          <w:i/>
          <w:szCs w:val="24"/>
        </w:rPr>
        <w:t xml:space="preserve">(wskazany przez </w:t>
      </w:r>
      <w:proofErr w:type="gramStart"/>
      <w:r w:rsidRPr="001B04C4">
        <w:rPr>
          <w:rFonts w:ascii="Lato" w:hAnsi="Lato"/>
          <w:i/>
          <w:szCs w:val="24"/>
        </w:rPr>
        <w:t>Zamawiającego)</w:t>
      </w:r>
      <w:r w:rsidRPr="001B04C4">
        <w:rPr>
          <w:rFonts w:ascii="Lato" w:hAnsi="Lato"/>
          <w:szCs w:val="24"/>
        </w:rPr>
        <w:t>*</w:t>
      </w:r>
      <w:proofErr w:type="gramEnd"/>
      <w:r w:rsidRPr="001B04C4">
        <w:rPr>
          <w:rFonts w:ascii="Lato" w:hAnsi="Lato"/>
          <w:szCs w:val="24"/>
        </w:rPr>
        <w:t>,</w:t>
      </w:r>
    </w:p>
    <w:p w14:paraId="22A43BEC" w14:textId="77777777" w:rsidR="005B0A76" w:rsidRPr="001B04C4" w:rsidRDefault="005B0A76">
      <w:pPr>
        <w:numPr>
          <w:ilvl w:val="0"/>
          <w:numId w:val="15"/>
        </w:numPr>
        <w:tabs>
          <w:tab w:val="clear" w:pos="709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119B9365" w14:textId="77777777" w:rsidR="005B0A76" w:rsidRPr="001B04C4" w:rsidRDefault="00000000" w:rsidP="007D3910">
      <w:pPr>
        <w:tabs>
          <w:tab w:val="num" w:pos="709"/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hyperlink r:id="rId9" w:history="1">
        <w:r w:rsidR="005B0A76" w:rsidRPr="001B04C4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5B0A76" w:rsidRPr="001B04C4">
        <w:rPr>
          <w:rFonts w:ascii="Lato" w:hAnsi="Lato"/>
          <w:szCs w:val="24"/>
        </w:rPr>
        <w:t xml:space="preserve"> </w:t>
      </w:r>
    </w:p>
    <w:p w14:paraId="1872482F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lastRenderedPageBreak/>
        <w:t xml:space="preserve">Nazwa skrzynki – Zarząd Zieleni Miejskiej w Krakowie; Skrócona nazwa skrzynki – </w:t>
      </w:r>
      <w:proofErr w:type="spellStart"/>
      <w:r w:rsidRPr="001B04C4">
        <w:rPr>
          <w:rFonts w:ascii="Lato" w:hAnsi="Lato"/>
          <w:szCs w:val="24"/>
        </w:rPr>
        <w:t>ZZM_Krakow</w:t>
      </w:r>
      <w:proofErr w:type="spellEnd"/>
      <w:r w:rsidRPr="001B04C4">
        <w:rPr>
          <w:rFonts w:ascii="Lato" w:hAnsi="Lato"/>
          <w:szCs w:val="24"/>
        </w:rPr>
        <w:t>; Numer PEPPOL – 6793112799*.</w:t>
      </w:r>
    </w:p>
    <w:p w14:paraId="7347F947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szCs w:val="24"/>
        </w:rPr>
      </w:pPr>
      <w:r w:rsidRPr="001B04C4">
        <w:rPr>
          <w:rFonts w:ascii="Lato" w:hAnsi="Lato"/>
          <w:i/>
          <w:szCs w:val="24"/>
        </w:rPr>
        <w:t>* - niepotrzebne skreślić</w:t>
      </w:r>
    </w:p>
    <w:p w14:paraId="2B332091" w14:textId="77777777" w:rsidR="005B0A76" w:rsidRPr="001B04C4" w:rsidRDefault="005B0A76" w:rsidP="007D3910">
      <w:pPr>
        <w:tabs>
          <w:tab w:val="num" w:pos="567"/>
          <w:tab w:val="left" w:pos="993"/>
          <w:tab w:val="right" w:pos="9639"/>
        </w:tabs>
        <w:ind w:left="567"/>
        <w:rPr>
          <w:rFonts w:ascii="Lato" w:hAnsi="Lato"/>
          <w:szCs w:val="24"/>
        </w:rPr>
      </w:pPr>
    </w:p>
    <w:p w14:paraId="6375133F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ind w:left="567" w:firstLine="0"/>
        <w:rPr>
          <w:rFonts w:ascii="Lato" w:hAnsi="Lato"/>
          <w:iCs/>
          <w:szCs w:val="24"/>
        </w:rPr>
      </w:pPr>
      <w:r w:rsidRPr="001B04C4">
        <w:rPr>
          <w:rFonts w:ascii="Lato" w:hAnsi="Lato"/>
          <w:szCs w:val="24"/>
        </w:rPr>
        <w:t>Oświadczamy, iż wpłata wynagrodzenia powinna być dokonana na rachunek bankowy Wykonawcy o numerze konta:</w:t>
      </w:r>
    </w:p>
    <w:p w14:paraId="1D70370C" w14:textId="77777777" w:rsidR="001E443E" w:rsidRPr="001B04C4" w:rsidRDefault="001E443E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</w:p>
    <w:p w14:paraId="74FC950F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 xml:space="preserve"> ………………………………………………………………………………………………………………….…………*</w:t>
      </w:r>
    </w:p>
    <w:p w14:paraId="18EF4827" w14:textId="77777777" w:rsidR="005B0A76" w:rsidRPr="001B04C4" w:rsidRDefault="005B0A76" w:rsidP="007D3910">
      <w:pPr>
        <w:tabs>
          <w:tab w:val="left" w:pos="540"/>
          <w:tab w:val="left" w:pos="993"/>
          <w:tab w:val="right" w:pos="9639"/>
        </w:tabs>
        <w:ind w:left="567"/>
        <w:rPr>
          <w:rFonts w:ascii="Lato" w:hAnsi="Lato"/>
          <w:i/>
          <w:szCs w:val="24"/>
        </w:rPr>
      </w:pPr>
      <w:r w:rsidRPr="001B04C4">
        <w:rPr>
          <w:rFonts w:ascii="Lato" w:hAnsi="Lato"/>
          <w:i/>
          <w:szCs w:val="24"/>
        </w:rPr>
        <w:t>* - należy odpowiednio wypełnić</w:t>
      </w:r>
    </w:p>
    <w:p w14:paraId="2EAFC2A1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iCs/>
          <w:szCs w:val="24"/>
        </w:rPr>
      </w:pPr>
    </w:p>
    <w:p w14:paraId="27CA78C0" w14:textId="5EB9CAA6" w:rsidR="005B0A76" w:rsidRPr="001B04C4" w:rsidRDefault="005B0A76">
      <w:pPr>
        <w:numPr>
          <w:ilvl w:val="0"/>
          <w:numId w:val="22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</w:t>
      </w:r>
      <w:r w:rsidR="00B76E01" w:rsidRPr="001B04C4">
        <w:rPr>
          <w:rFonts w:ascii="Lato" w:hAnsi="Lato" w:cs="Calibri"/>
          <w:szCs w:val="24"/>
        </w:rPr>
        <w:t>3</w:t>
      </w:r>
      <w:r w:rsidRPr="001B04C4">
        <w:rPr>
          <w:rFonts w:ascii="Lato" w:hAnsi="Lato" w:cs="Calibri"/>
          <w:szCs w:val="24"/>
        </w:rPr>
        <w:t xml:space="preserve">r., poz. </w:t>
      </w:r>
      <w:r w:rsidR="00C17CD0" w:rsidRPr="001B04C4">
        <w:rPr>
          <w:rFonts w:ascii="Lato" w:hAnsi="Lato" w:cs="Calibri"/>
          <w:szCs w:val="24"/>
        </w:rPr>
        <w:t>1497</w:t>
      </w:r>
      <w:r w:rsidR="00B76E01" w:rsidRPr="001B04C4">
        <w:rPr>
          <w:rFonts w:ascii="Lato" w:hAnsi="Lato" w:cs="Calibri"/>
          <w:szCs w:val="24"/>
        </w:rPr>
        <w:t xml:space="preserve"> z późn.zm.</w:t>
      </w:r>
      <w:r w:rsidRPr="001B04C4">
        <w:rPr>
          <w:rFonts w:ascii="Lato" w:hAnsi="Lato" w:cs="Calibri"/>
          <w:szCs w:val="24"/>
        </w:rPr>
        <w:t>), tj.:</w:t>
      </w:r>
    </w:p>
    <w:p w14:paraId="1D87248F" w14:textId="77777777" w:rsidR="005B0A76" w:rsidRPr="001B04C4" w:rsidRDefault="005B0A76">
      <w:pPr>
        <w:numPr>
          <w:ilvl w:val="0"/>
          <w:numId w:val="23"/>
        </w:numPr>
        <w:tabs>
          <w:tab w:val="clear" w:pos="709"/>
          <w:tab w:val="left" w:pos="567"/>
          <w:tab w:val="left" w:pos="993"/>
          <w:tab w:val="right" w:pos="9639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64924E60" w14:textId="611B760D" w:rsidR="005B0A76" w:rsidRPr="001B04C4" w:rsidRDefault="005B0A76">
      <w:pPr>
        <w:numPr>
          <w:ilvl w:val="0"/>
          <w:numId w:val="23"/>
        </w:numPr>
        <w:tabs>
          <w:tab w:val="clear" w:pos="709"/>
          <w:tab w:val="left" w:pos="567"/>
          <w:tab w:val="left" w:pos="993"/>
          <w:tab w:val="right" w:pos="9639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</w:t>
      </w:r>
      <w:r w:rsidR="00141816" w:rsidRPr="001B04C4">
        <w:rPr>
          <w:rFonts w:ascii="Lato" w:eastAsia="Times New Roman" w:hAnsi="Lato" w:cs="Calibri"/>
          <w:szCs w:val="24"/>
          <w:lang w:eastAsia="pl-PL"/>
        </w:rPr>
        <w:t>Dziennik Ustaw z 2023r., poz. 1124</w:t>
      </w:r>
      <w:r w:rsidR="006B4608" w:rsidRPr="001B04C4">
        <w:rPr>
          <w:rFonts w:ascii="Lato" w:eastAsia="Times New Roman" w:hAnsi="Lato" w:cs="Calibri"/>
          <w:szCs w:val="24"/>
          <w:lang w:eastAsia="pl-PL"/>
        </w:rPr>
        <w:t xml:space="preserve"> z </w:t>
      </w:r>
      <w:proofErr w:type="spellStart"/>
      <w:r w:rsidR="006B4608" w:rsidRPr="001B04C4">
        <w:rPr>
          <w:rFonts w:ascii="Lato" w:eastAsia="Times New Roman" w:hAnsi="Lato" w:cs="Calibri"/>
          <w:szCs w:val="24"/>
          <w:lang w:eastAsia="pl-PL"/>
        </w:rPr>
        <w:t>późn</w:t>
      </w:r>
      <w:proofErr w:type="spellEnd"/>
      <w:r w:rsidR="006B4608" w:rsidRPr="001B04C4">
        <w:rPr>
          <w:rFonts w:ascii="Lato" w:eastAsia="Times New Roman" w:hAnsi="Lato" w:cs="Calibri"/>
          <w:szCs w:val="24"/>
          <w:lang w:eastAsia="pl-PL"/>
        </w:rPr>
        <w:t>. zm.</w:t>
      </w:r>
      <w:r w:rsidRPr="001B04C4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D59D34" w14:textId="77777777" w:rsidR="005B0A76" w:rsidRPr="001B04C4" w:rsidRDefault="005B0A76">
      <w:pPr>
        <w:numPr>
          <w:ilvl w:val="0"/>
          <w:numId w:val="23"/>
        </w:numPr>
        <w:tabs>
          <w:tab w:val="clear" w:pos="709"/>
          <w:tab w:val="left" w:pos="567"/>
          <w:tab w:val="left" w:pos="993"/>
          <w:tab w:val="right" w:pos="9639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F78EC" w:rsidRPr="001B04C4">
        <w:rPr>
          <w:rFonts w:ascii="Lato" w:hAnsi="Lato" w:cs="Calibri"/>
          <w:szCs w:val="24"/>
        </w:rPr>
        <w:t>3</w:t>
      </w:r>
      <w:r w:rsidRPr="001B04C4">
        <w:rPr>
          <w:rFonts w:ascii="Lato" w:hAnsi="Lato" w:cs="Calibri"/>
          <w:szCs w:val="24"/>
        </w:rPr>
        <w:t xml:space="preserve">r., poz. </w:t>
      </w:r>
      <w:r w:rsidR="002F78EC" w:rsidRPr="001B04C4">
        <w:rPr>
          <w:rFonts w:ascii="Lato" w:hAnsi="Lato" w:cs="Calibri"/>
          <w:szCs w:val="24"/>
        </w:rPr>
        <w:t>120</w:t>
      </w:r>
      <w:r w:rsidRPr="001B04C4">
        <w:rPr>
          <w:rFonts w:ascii="Lato" w:hAnsi="Lato" w:cs="Calibri"/>
          <w:szCs w:val="24"/>
        </w:rPr>
        <w:t xml:space="preserve"> z </w:t>
      </w:r>
      <w:proofErr w:type="spellStart"/>
      <w:r w:rsidRPr="001B04C4">
        <w:rPr>
          <w:rFonts w:ascii="Lato" w:hAnsi="Lato" w:cs="Calibri"/>
          <w:szCs w:val="24"/>
        </w:rPr>
        <w:t>późn</w:t>
      </w:r>
      <w:proofErr w:type="spellEnd"/>
      <w:r w:rsidRPr="001B04C4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CFCB60C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iCs/>
          <w:szCs w:val="24"/>
        </w:rPr>
      </w:pPr>
    </w:p>
    <w:p w14:paraId="066E85CE" w14:textId="77777777" w:rsidR="00141816" w:rsidRPr="001B04C4" w:rsidRDefault="0014181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iCs/>
          <w:szCs w:val="24"/>
        </w:rPr>
      </w:pPr>
    </w:p>
    <w:p w14:paraId="75E0C23F" w14:textId="5D64FDEE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734208" w:rsidRPr="001B04C4">
        <w:rPr>
          <w:rFonts w:ascii="Lato" w:hAnsi="Lato"/>
          <w:i/>
          <w:iCs/>
          <w:szCs w:val="24"/>
        </w:rPr>
        <w:t>3</w:t>
      </w:r>
      <w:r w:rsidRPr="001B04C4">
        <w:rPr>
          <w:rFonts w:ascii="Lato" w:hAnsi="Lato"/>
          <w:i/>
          <w:iCs/>
          <w:szCs w:val="24"/>
        </w:rPr>
        <w:t xml:space="preserve"> roku.</w:t>
      </w:r>
    </w:p>
    <w:p w14:paraId="4A88ED90" w14:textId="590FEA5B" w:rsidR="001E443E" w:rsidRPr="001B04C4" w:rsidRDefault="005B0A76" w:rsidP="007D3910">
      <w:pPr>
        <w:pStyle w:val="Tekstpodstawowy"/>
        <w:tabs>
          <w:tab w:val="left" w:pos="993"/>
          <w:tab w:val="right" w:pos="9639"/>
        </w:tabs>
        <w:spacing w:after="0"/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ab/>
      </w:r>
      <w:r w:rsidRPr="001B04C4">
        <w:rPr>
          <w:rFonts w:ascii="Lato" w:hAnsi="Lato"/>
          <w:i/>
          <w:iCs/>
          <w:szCs w:val="24"/>
        </w:rPr>
        <w:tab/>
      </w:r>
      <w:r w:rsidRPr="001B04C4">
        <w:rPr>
          <w:rFonts w:ascii="Lato" w:hAnsi="Lato"/>
          <w:i/>
          <w:iCs/>
          <w:szCs w:val="24"/>
        </w:rPr>
        <w:tab/>
      </w:r>
      <w:r w:rsidRPr="001B04C4">
        <w:rPr>
          <w:rFonts w:ascii="Lato" w:hAnsi="Lato"/>
          <w:i/>
          <w:iCs/>
          <w:szCs w:val="24"/>
        </w:rPr>
        <w:tab/>
      </w:r>
    </w:p>
    <w:p w14:paraId="020E7EC3" w14:textId="77777777" w:rsidR="00985C98" w:rsidRPr="001B04C4" w:rsidRDefault="005B0A76" w:rsidP="007D3910">
      <w:pPr>
        <w:pStyle w:val="Tekstpodstawowy"/>
        <w:tabs>
          <w:tab w:val="left" w:pos="993"/>
          <w:tab w:val="right" w:pos="9639"/>
        </w:tabs>
        <w:spacing w:after="0"/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ab/>
      </w:r>
    </w:p>
    <w:p w14:paraId="0121C354" w14:textId="77777777" w:rsidR="005B0A76" w:rsidRPr="001B04C4" w:rsidRDefault="005B0A76" w:rsidP="007D3910">
      <w:pPr>
        <w:pStyle w:val="Tekstpodstawowy"/>
        <w:tabs>
          <w:tab w:val="left" w:pos="993"/>
          <w:tab w:val="right" w:pos="9639"/>
        </w:tabs>
        <w:spacing w:after="0"/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>.....................................................................................</w:t>
      </w:r>
    </w:p>
    <w:p w14:paraId="074F21BF" w14:textId="77777777" w:rsidR="005B0A76" w:rsidRPr="001B04C4" w:rsidRDefault="005B0A76" w:rsidP="007D3910">
      <w:pPr>
        <w:pStyle w:val="Tekstpodstawowy"/>
        <w:tabs>
          <w:tab w:val="left" w:pos="993"/>
          <w:tab w:val="right" w:pos="9639"/>
        </w:tabs>
        <w:spacing w:after="0"/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>(podpis osoby/</w:t>
      </w:r>
      <w:proofErr w:type="spellStart"/>
      <w:r w:rsidRPr="001B04C4">
        <w:rPr>
          <w:rFonts w:ascii="Lato" w:hAnsi="Lato"/>
          <w:i/>
          <w:iCs/>
          <w:szCs w:val="24"/>
        </w:rPr>
        <w:t>ób</w:t>
      </w:r>
      <w:proofErr w:type="spellEnd"/>
      <w:r w:rsidRPr="001B04C4">
        <w:rPr>
          <w:rFonts w:ascii="Lato" w:hAnsi="Lato"/>
          <w:i/>
          <w:iCs/>
          <w:szCs w:val="24"/>
        </w:rPr>
        <w:t xml:space="preserve"> uprawnionej/</w:t>
      </w:r>
      <w:proofErr w:type="spellStart"/>
      <w:r w:rsidRPr="001B04C4">
        <w:rPr>
          <w:rFonts w:ascii="Lato" w:hAnsi="Lato"/>
          <w:i/>
          <w:iCs/>
          <w:szCs w:val="24"/>
        </w:rPr>
        <w:t>ych</w:t>
      </w:r>
      <w:proofErr w:type="spellEnd"/>
      <w:r w:rsidRPr="001B04C4">
        <w:rPr>
          <w:rFonts w:ascii="Lato" w:hAnsi="Lato"/>
          <w:i/>
          <w:iCs/>
          <w:szCs w:val="24"/>
        </w:rPr>
        <w:t xml:space="preserve"> do</w:t>
      </w:r>
    </w:p>
    <w:p w14:paraId="01CE57A7" w14:textId="77777777" w:rsidR="00B55900" w:rsidRPr="001B04C4" w:rsidRDefault="005B0A76" w:rsidP="007D3910">
      <w:pPr>
        <w:widowControl w:val="0"/>
        <w:tabs>
          <w:tab w:val="clear" w:pos="709"/>
          <w:tab w:val="left" w:pos="993"/>
          <w:tab w:val="right" w:pos="9639"/>
        </w:tabs>
        <w:ind w:left="567"/>
        <w:jc w:val="right"/>
        <w:rPr>
          <w:rFonts w:ascii="Lato" w:hAnsi="Lato"/>
          <w:szCs w:val="24"/>
        </w:rPr>
      </w:pPr>
      <w:r w:rsidRPr="001B04C4">
        <w:rPr>
          <w:rFonts w:ascii="Lato" w:hAnsi="Lato"/>
          <w:i/>
          <w:iCs/>
          <w:szCs w:val="24"/>
        </w:rPr>
        <w:t>składania oświadczeń woli w imieniu Wykonawcy)</w:t>
      </w:r>
    </w:p>
    <w:p w14:paraId="64055C04" w14:textId="77777777" w:rsidR="0003262C" w:rsidRPr="001B04C4" w:rsidRDefault="0003262C" w:rsidP="007D3910">
      <w:pPr>
        <w:tabs>
          <w:tab w:val="clear" w:pos="709"/>
          <w:tab w:val="left" w:pos="993"/>
          <w:tab w:val="right" w:pos="9639"/>
        </w:tabs>
        <w:ind w:left="567"/>
        <w:jc w:val="right"/>
        <w:rPr>
          <w:rFonts w:ascii="Lato" w:eastAsia="Times New Roman" w:hAnsi="Lato" w:cs="Lato"/>
          <w:b/>
          <w:i/>
          <w:iCs/>
          <w:kern w:val="2"/>
          <w:szCs w:val="24"/>
          <w:lang w:eastAsia="en-US"/>
        </w:rPr>
      </w:pPr>
    </w:p>
    <w:p w14:paraId="3CA7FA40" w14:textId="77777777" w:rsidR="0003262C" w:rsidRPr="001B04C4" w:rsidRDefault="0003262C" w:rsidP="007D3910">
      <w:pPr>
        <w:tabs>
          <w:tab w:val="clear" w:pos="709"/>
          <w:tab w:val="left" w:pos="993"/>
          <w:tab w:val="right" w:pos="9639"/>
        </w:tabs>
        <w:ind w:left="567"/>
        <w:jc w:val="right"/>
        <w:rPr>
          <w:rFonts w:ascii="Lato" w:eastAsia="Times New Roman" w:hAnsi="Lato" w:cs="Lato"/>
          <w:b/>
          <w:i/>
          <w:iCs/>
          <w:kern w:val="2"/>
          <w:szCs w:val="24"/>
          <w:lang w:eastAsia="en-US"/>
        </w:rPr>
      </w:pPr>
    </w:p>
    <w:p w14:paraId="24AAF869" w14:textId="77777777" w:rsidR="00141816" w:rsidRPr="001B04C4" w:rsidRDefault="00141816">
      <w:pPr>
        <w:tabs>
          <w:tab w:val="clear" w:pos="709"/>
        </w:tabs>
        <w:suppressAutoHyphens w:val="0"/>
        <w:jc w:val="left"/>
        <w:rPr>
          <w:rFonts w:ascii="Lato" w:eastAsia="Times New Roman" w:hAnsi="Lato" w:cs="Lato"/>
          <w:b/>
          <w:i/>
          <w:iCs/>
          <w:szCs w:val="24"/>
        </w:rPr>
      </w:pPr>
      <w:r w:rsidRPr="001B04C4">
        <w:rPr>
          <w:rFonts w:ascii="Lato" w:eastAsia="Times New Roman" w:hAnsi="Lato" w:cs="Lato"/>
          <w:b/>
          <w:i/>
          <w:iCs/>
          <w:szCs w:val="24"/>
        </w:rPr>
        <w:br w:type="page"/>
      </w:r>
    </w:p>
    <w:p w14:paraId="01E1223B" w14:textId="529E7994" w:rsidR="00B55900" w:rsidRPr="001B04C4" w:rsidRDefault="00B55900" w:rsidP="007D3910">
      <w:pPr>
        <w:tabs>
          <w:tab w:val="clear" w:pos="709"/>
          <w:tab w:val="left" w:pos="993"/>
          <w:tab w:val="right" w:pos="9639"/>
        </w:tabs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eastAsia="Times New Roman" w:hAnsi="Lato" w:cs="Lato"/>
          <w:b/>
          <w:i/>
          <w:iCs/>
          <w:szCs w:val="24"/>
        </w:rPr>
        <w:lastRenderedPageBreak/>
        <w:t>Załącznik nr 2 do Zapytania</w:t>
      </w:r>
    </w:p>
    <w:p w14:paraId="33D23F82" w14:textId="77777777" w:rsidR="00B55900" w:rsidRPr="001B04C4" w:rsidRDefault="00B55900" w:rsidP="007D3910">
      <w:pPr>
        <w:tabs>
          <w:tab w:val="clear" w:pos="709"/>
          <w:tab w:val="left" w:pos="993"/>
          <w:tab w:val="left" w:pos="6015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eastAsia="Times New Roman" w:hAnsi="Lato" w:cs="Lato"/>
          <w:b/>
          <w:szCs w:val="24"/>
        </w:rPr>
        <w:t>Informacja o przetwarzaniu danych osobowych</w:t>
      </w:r>
    </w:p>
    <w:p w14:paraId="23DB299B" w14:textId="77777777" w:rsidR="005B0A76" w:rsidRPr="001B04C4" w:rsidRDefault="005B0A76" w:rsidP="007D3910">
      <w:pPr>
        <w:tabs>
          <w:tab w:val="left" w:pos="567"/>
          <w:tab w:val="left" w:pos="993"/>
          <w:tab w:val="right" w:pos="9639"/>
        </w:tabs>
        <w:ind w:left="567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 przetwarzaniem danych osobowych i w sprawie swobodnego przepływu takich danych oraz uchylenia dyrektywy 95/46/WE (ogólne rozporządzenie o ochronie danych, dalej „RODO”), Gmina Miejska Kraków - Zarząd Zieleni Miejskiej w Krakowie informuje, że:</w:t>
      </w:r>
    </w:p>
    <w:p w14:paraId="29D7EECF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Administratorem</w:t>
      </w:r>
      <w:r w:rsidRPr="001B04C4">
        <w:rPr>
          <w:rFonts w:ascii="Lato" w:hAnsi="Lato" w:cs="Calibri"/>
        </w:rPr>
        <w:t xml:space="preserve"> Pani/Pana danych osobowych jest </w:t>
      </w:r>
      <w:r w:rsidRPr="001B04C4">
        <w:rPr>
          <w:rFonts w:ascii="Lato" w:hAnsi="Lato" w:cs="Arial"/>
        </w:rPr>
        <w:t xml:space="preserve">Gmina Miejska Kraków z siedzibą w Krakowie, adres: 31-004 Kraków, Pl. Wszystkich Świętych 3-4, reprezentowaną przez Piotra </w:t>
      </w:r>
      <w:proofErr w:type="spellStart"/>
      <w:r w:rsidRPr="001B04C4">
        <w:rPr>
          <w:rFonts w:ascii="Lato" w:hAnsi="Lato" w:cs="Arial"/>
        </w:rPr>
        <w:t>Kempf</w:t>
      </w:r>
      <w:proofErr w:type="spellEnd"/>
      <w:r w:rsidRPr="001B04C4">
        <w:rPr>
          <w:rFonts w:ascii="Lato" w:hAnsi="Lato" w:cs="Arial"/>
        </w:rPr>
        <w:t xml:space="preserve"> –Dyrektora Zarządu Zieleni Miejskiej w Krakowie, z siedzibą ul. W. Reymonta 20, 30 – 059 Kraków, działającego na podstawie pełnomocnictwa nr 109/2015 Prezydenta Miasta Krakowa</w:t>
      </w:r>
      <w:r w:rsidRPr="001B04C4">
        <w:rPr>
          <w:rFonts w:ascii="Lato" w:hAnsi="Lato" w:cs="Calibri"/>
        </w:rPr>
        <w:t>.</w:t>
      </w:r>
    </w:p>
    <w:p w14:paraId="5BF14A52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Zarząd Zieleni Miejskiej w Krakowie wyznaczył Inspektora Ochrony Danych</w:t>
      </w:r>
      <w:r w:rsidRPr="001B04C4">
        <w:rPr>
          <w:rFonts w:ascii="Lato" w:hAnsi="Lato" w:cs="Calibri"/>
        </w:rPr>
        <w:t xml:space="preserve">, </w:t>
      </w:r>
      <w:r w:rsidRPr="001B04C4">
        <w:rPr>
          <w:rFonts w:ascii="Lato" w:hAnsi="Lato" w:cs="Calibri"/>
        </w:rPr>
        <w:br/>
        <w:t xml:space="preserve">ul. </w:t>
      </w:r>
      <w:r w:rsidRPr="001B04C4">
        <w:rPr>
          <w:rFonts w:ascii="Lato" w:hAnsi="Lato" w:cs="Arial"/>
        </w:rPr>
        <w:t>W. Reymonta 20, 30 –059 Kraków</w:t>
      </w:r>
      <w:r w:rsidRPr="001B04C4">
        <w:rPr>
          <w:rFonts w:ascii="Lato" w:hAnsi="Lato" w:cs="Calibri"/>
        </w:rPr>
        <w:t xml:space="preserve">, pokój nr 76. Kontakt z Inspektorem możliwy jest przez e-mail: </w:t>
      </w:r>
      <w:hyperlink r:id="rId10" w:history="1">
        <w:r w:rsidRPr="001B04C4">
          <w:rPr>
            <w:rStyle w:val="Hipercze"/>
            <w:rFonts w:ascii="Lato" w:hAnsi="Lato" w:cs="Calibri"/>
          </w:rPr>
          <w:t>iod@zzm.krakow.pl</w:t>
        </w:r>
      </w:hyperlink>
      <w:r w:rsidRPr="001B04C4">
        <w:rPr>
          <w:rFonts w:ascii="Lato" w:hAnsi="Lato" w:cs="Calibri"/>
        </w:rPr>
        <w:t xml:space="preserve"> lub pod nr telefonu +48 12 201 88 56 o</w:t>
      </w:r>
      <w:r w:rsidRPr="001B04C4">
        <w:rPr>
          <w:rFonts w:ascii="Lato" w:hAnsi="Lato" w:cs="Arial"/>
        </w:rPr>
        <w:t>raz pod adresem pocztowym: Inspektor Ochrony Danych, Zarząd Zieleni Miejskiej w Krakowie, 30-059 Kraków, ul. W. Reymonta 20.</w:t>
      </w:r>
    </w:p>
    <w:p w14:paraId="52BD24CC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  <w:i/>
        </w:rPr>
      </w:pPr>
      <w:r w:rsidRPr="001B04C4">
        <w:rPr>
          <w:rFonts w:ascii="Lato" w:hAnsi="Lato" w:cs="Calibri"/>
        </w:rPr>
        <w:t xml:space="preserve">Pani/Pana dane osobowe przetwarzane będą </w:t>
      </w:r>
      <w:r w:rsidRPr="001B04C4">
        <w:rPr>
          <w:rFonts w:ascii="Lato" w:hAnsi="Lato" w:cs="Calibri"/>
          <w:b/>
        </w:rPr>
        <w:t>na podstawie art. 6 ust. 1 lit. c) RODO w następujących celach:</w:t>
      </w:r>
    </w:p>
    <w:p w14:paraId="3D398D5C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/>
        </w:rPr>
      </w:pPr>
      <w:r w:rsidRPr="001B04C4">
        <w:rPr>
          <w:rFonts w:ascii="Lato" w:hAnsi="Lato"/>
        </w:rPr>
        <w:t>przeprowadzenia postępowania o udzielenie zamówienia publicznego objętego niniejszym zapytaniem,</w:t>
      </w:r>
    </w:p>
    <w:p w14:paraId="63F0E7CC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/>
        </w:rPr>
      </w:pPr>
      <w:r w:rsidRPr="001B04C4">
        <w:rPr>
          <w:rFonts w:ascii="Lato" w:hAnsi="Lato"/>
        </w:rPr>
        <w:t>zawarcia i wykonania umowy – w myśl art. 6 ust. 1 lit. b) RODO</w:t>
      </w:r>
      <w:r w:rsidR="00AA61F9" w:rsidRPr="001B04C4">
        <w:rPr>
          <w:rFonts w:ascii="Lato" w:hAnsi="Lato"/>
        </w:rPr>
        <w:t xml:space="preserve"> -</w:t>
      </w:r>
      <w:r w:rsidRPr="001B04C4">
        <w:rPr>
          <w:rFonts w:ascii="Lato" w:hAnsi="Lato"/>
        </w:rPr>
        <w:t xml:space="preserve"> w przypadku Wykonawcy będącego osobą fizyczną, osób uprawnionych do reprezentowania lub działających na podstawie pełnomocnictwa Wykonawcy,</w:t>
      </w:r>
    </w:p>
    <w:p w14:paraId="2BF97419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/>
        </w:rPr>
      </w:pPr>
      <w:r w:rsidRPr="001B04C4">
        <w:rPr>
          <w:rFonts w:ascii="Lato" w:hAnsi="Lato"/>
        </w:rPr>
        <w:t>wynikających z uzasadnionych interesów prawnych obejmujących realizację umowy z Kontrahentem – w myśl art. 6 ust. 1 pkt f RODO -</w:t>
      </w:r>
      <w:r w:rsidR="00AA61F9" w:rsidRPr="001B04C4">
        <w:rPr>
          <w:rFonts w:ascii="Lato" w:hAnsi="Lato"/>
        </w:rPr>
        <w:t xml:space="preserve"> </w:t>
      </w:r>
      <w:r w:rsidRPr="001B04C4">
        <w:rPr>
          <w:rFonts w:ascii="Lato" w:hAnsi="Lato"/>
        </w:rPr>
        <w:t>w przypadku osoby wskazanej przez Wykonawcę w związku z realizacją umowy,</w:t>
      </w:r>
    </w:p>
    <w:p w14:paraId="1BE7A7A5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/>
        </w:rPr>
      </w:pPr>
      <w:r w:rsidRPr="001B04C4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21172023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 w:cs="Calibri"/>
          <w:i/>
        </w:rPr>
      </w:pPr>
      <w:r w:rsidRPr="001B04C4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0F38A53A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 w:cs="Calibri"/>
          <w:i/>
        </w:rPr>
      </w:pPr>
      <w:r w:rsidRPr="001B04C4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1B04C4">
        <w:rPr>
          <w:rFonts w:ascii="Lato" w:hAnsi="Lato" w:cs="Calibri"/>
          <w:b/>
        </w:rPr>
        <w:t>.</w:t>
      </w:r>
    </w:p>
    <w:p w14:paraId="0B2752A1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 xml:space="preserve">Podanie przez Panią/Pana danych osobowych jest wymogiem ustawowym określonym w obowiązujących przepisach i związanym z udziałem w postępowaniu o udzielenie zamówienia publicznego. </w:t>
      </w:r>
    </w:p>
    <w:p w14:paraId="7E999292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Konsekwencje niepodania danych osobowych wynikają z obowiązujących przepisów.</w:t>
      </w:r>
    </w:p>
    <w:p w14:paraId="6498F20F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 art. 9 ust. 1 RODO, zebrane w toku postępowania o udzielenie zamówienia oraz </w:t>
      </w:r>
      <w:r w:rsidRPr="001B04C4">
        <w:rPr>
          <w:rFonts w:ascii="Lato" w:hAnsi="Lato"/>
        </w:rPr>
        <w:t>inne podmioty, które na podstawie stosownych umów podpisanych z ZZM przetwarzają dane osobowe dla których Administratorem jest Zarząd Zieleni Miejskiej w Krakowie.</w:t>
      </w:r>
    </w:p>
    <w:p w14:paraId="5A8B0F93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23E16A59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Posiada Pani/Pan</w:t>
      </w:r>
      <w:r w:rsidRPr="001B04C4">
        <w:rPr>
          <w:rFonts w:ascii="Lato" w:hAnsi="Lato" w:cs="Calibri"/>
        </w:rPr>
        <w:t xml:space="preserve"> </w:t>
      </w:r>
      <w:r w:rsidRPr="001B04C4">
        <w:rPr>
          <w:rFonts w:ascii="Lato" w:hAnsi="Lato" w:cs="Calibri"/>
          <w:b/>
        </w:rPr>
        <w:t>prawo do</w:t>
      </w:r>
      <w:r w:rsidRPr="001B04C4">
        <w:rPr>
          <w:rFonts w:ascii="Lato" w:hAnsi="Lato" w:cs="Calibri"/>
        </w:rPr>
        <w:t xml:space="preserve">: </w:t>
      </w:r>
    </w:p>
    <w:p w14:paraId="19B99A0C" w14:textId="77777777" w:rsidR="005B0A76" w:rsidRPr="001B04C4" w:rsidRDefault="005B0A76">
      <w:pPr>
        <w:pStyle w:val="Akapitzlist"/>
        <w:widowControl/>
        <w:numPr>
          <w:ilvl w:val="0"/>
          <w:numId w:val="25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na podstawie art. 15 RODO prawo dostępu do danych osobowych Pani/Pana dotyczących;</w:t>
      </w:r>
    </w:p>
    <w:p w14:paraId="00577D4E" w14:textId="77777777" w:rsidR="005B0A76" w:rsidRPr="001B04C4" w:rsidRDefault="005B0A76">
      <w:pPr>
        <w:pStyle w:val="Akapitzlist"/>
        <w:widowControl/>
        <w:numPr>
          <w:ilvl w:val="0"/>
          <w:numId w:val="25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na podstawie art. 16 RODO prawo do sprostowania Pani/Pana danych osobowych;</w:t>
      </w:r>
    </w:p>
    <w:p w14:paraId="376EBCA1" w14:textId="77777777" w:rsidR="005B0A76" w:rsidRPr="001B04C4" w:rsidRDefault="005B0A76">
      <w:pPr>
        <w:pStyle w:val="Akapitzlist"/>
        <w:widowControl/>
        <w:numPr>
          <w:ilvl w:val="0"/>
          <w:numId w:val="25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na podstawie art. 18 RODO prawo żądania od administratora ograniczenia przetwarzania danych osobowych,</w:t>
      </w:r>
    </w:p>
    <w:p w14:paraId="2E47352C" w14:textId="77777777" w:rsidR="005B0A76" w:rsidRPr="001B04C4" w:rsidRDefault="005B0A76">
      <w:pPr>
        <w:pStyle w:val="Akapitzlist"/>
        <w:widowControl/>
        <w:numPr>
          <w:ilvl w:val="0"/>
          <w:numId w:val="25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prawo do wniesienia skargi do Prezesa Urzędu Ochrony Danych Osobowych, gdy uzna Pani/Pan, że przetwarzanie danych osobowych Pani/Pana dotyczących narusza przepisy RODO.</w:t>
      </w:r>
    </w:p>
    <w:p w14:paraId="7CCFA230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Nie przysługuje Pani/Panu prawo do:</w:t>
      </w:r>
    </w:p>
    <w:p w14:paraId="448DF709" w14:textId="77777777" w:rsidR="005B0A76" w:rsidRPr="001B04C4" w:rsidRDefault="005B0A76">
      <w:pPr>
        <w:pStyle w:val="Akapitzlist"/>
        <w:widowControl/>
        <w:numPr>
          <w:ilvl w:val="0"/>
          <w:numId w:val="26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prawo do usunięcia danych osobowych w zw. z art. 17 ust. 3 lit. b), d) lub e) RODO,</w:t>
      </w:r>
    </w:p>
    <w:p w14:paraId="154AE7D1" w14:textId="77777777" w:rsidR="005B0A76" w:rsidRPr="001B04C4" w:rsidRDefault="005B0A76">
      <w:pPr>
        <w:pStyle w:val="Akapitzlist"/>
        <w:widowControl/>
        <w:numPr>
          <w:ilvl w:val="0"/>
          <w:numId w:val="26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prawo do przenoszenia danych osobowych, o którym mowa w art. 20 RODO,</w:t>
      </w:r>
    </w:p>
    <w:p w14:paraId="75AC04B4" w14:textId="77777777" w:rsidR="005B0A76" w:rsidRPr="001B04C4" w:rsidRDefault="005B0A76">
      <w:pPr>
        <w:pStyle w:val="Akapitzlist"/>
        <w:widowControl/>
        <w:numPr>
          <w:ilvl w:val="0"/>
          <w:numId w:val="26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prawo sprzeciwu, wobec przetwarzania danych osobowych, gdyż podstawą prawną przetwarzania Pani/Pana danych osobowych jest art. 6 ust. 1 lit. c) w zw. z art. 21 RODO.</w:t>
      </w:r>
    </w:p>
    <w:p w14:paraId="633D6E0A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Pana/Pani dane osobowe, o których mowa w art. 10 RODO</w:t>
      </w:r>
      <w:r w:rsidRPr="001B04C4">
        <w:rPr>
          <w:rFonts w:ascii="Lato" w:hAnsi="Lato" w:cs="Calibri"/>
        </w:rPr>
        <w:t xml:space="preserve">, mogą zostać udostępnione, w celu umożliwienia korzystania ze środków ochrony prawnej, </w:t>
      </w:r>
      <w:proofErr w:type="gramStart"/>
      <w:r w:rsidRPr="001B04C4">
        <w:rPr>
          <w:rFonts w:ascii="Lato" w:hAnsi="Lato" w:cs="Calibri"/>
        </w:rPr>
        <w:t>o  ile</w:t>
      </w:r>
      <w:proofErr w:type="gramEnd"/>
      <w:r w:rsidRPr="001B04C4">
        <w:rPr>
          <w:rFonts w:ascii="Lato" w:hAnsi="Lato" w:cs="Calibri"/>
        </w:rPr>
        <w:t xml:space="preserve"> dotyczy.</w:t>
      </w:r>
    </w:p>
    <w:p w14:paraId="46B37131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 xml:space="preserve">Zamawiający informuje, że </w:t>
      </w:r>
      <w:r w:rsidRPr="001B04C4">
        <w:rPr>
          <w:rFonts w:ascii="Lato" w:hAnsi="Lato" w:cs="Calibri"/>
          <w:b/>
        </w:rPr>
        <w:t>w odniesieniu do Pani/Pana danych osobowych</w:t>
      </w:r>
      <w:r w:rsidRPr="001B04C4">
        <w:rPr>
          <w:rFonts w:ascii="Lato" w:hAnsi="Lato" w:cs="Calibri"/>
        </w:rPr>
        <w:t xml:space="preserve"> decyzje nie będą podejmowane w sposób zautomatyzowany, stosownie do art. 22 RODO.</w:t>
      </w:r>
    </w:p>
    <w:p w14:paraId="6D0A2C6E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B04C4">
        <w:rPr>
          <w:rFonts w:ascii="Lato" w:hAnsi="Lato" w:cs="Calibri"/>
          <w:b/>
        </w:rPr>
        <w:t>Zamawiający może żądać od Pana/Pani</w:t>
      </w:r>
      <w:r w:rsidRPr="001B04C4">
        <w:rPr>
          <w:rFonts w:ascii="Lato" w:hAnsi="Lato" w:cs="Calibri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A576AAD" w14:textId="77777777" w:rsidR="0076771C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spacing w:after="200"/>
        <w:ind w:left="567" w:firstLine="0"/>
        <w:jc w:val="both"/>
        <w:rPr>
          <w:rFonts w:ascii="Lato" w:hAnsi="Lato"/>
        </w:rPr>
      </w:pPr>
      <w:r w:rsidRPr="001B04C4">
        <w:rPr>
          <w:rFonts w:ascii="Lato" w:hAnsi="Lato" w:cs="Calibri"/>
          <w:b/>
        </w:rPr>
        <w:t>Skorzystanie przez Panią/Pana</w:t>
      </w:r>
      <w:r w:rsidRPr="001B04C4">
        <w:rPr>
          <w:rFonts w:ascii="Lato" w:hAnsi="Lato" w:cs="Calibri"/>
        </w:rPr>
        <w:t xml:space="preserve"> z uprawnienia wskazanego pkt 8 lit. b) powyżej, do sprostowania lub uzupełnienia danych osobowych, o którym mowa w art. 16 RODO, nie może skutkować zmianą wyniku postępowania o udzielenie zamówienia publicznego, ani zmianą postanowień umowy w zakresie niezgodnym z obowiązującymi przepisami.</w:t>
      </w:r>
    </w:p>
    <w:p w14:paraId="1CA0CB78" w14:textId="20E4DC67" w:rsidR="00926914" w:rsidRPr="001B04C4" w:rsidRDefault="005B0A76" w:rsidP="00D07C38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spacing w:after="200"/>
        <w:ind w:left="567" w:firstLine="0"/>
        <w:jc w:val="both"/>
        <w:rPr>
          <w:rFonts w:ascii="Lato" w:hAnsi="Lato" w:cs="Calibri"/>
          <w:i/>
          <w:iCs/>
        </w:rPr>
      </w:pPr>
      <w:r w:rsidRPr="001B04C4">
        <w:rPr>
          <w:rFonts w:ascii="Lato" w:hAnsi="Lato" w:cs="Calibri"/>
          <w:b/>
        </w:rPr>
        <w:t>Skorzystanie przez Panią/Pana</w:t>
      </w:r>
      <w:r w:rsidRPr="001B04C4">
        <w:rPr>
          <w:rFonts w:ascii="Lato" w:hAnsi="Lato" w:cs="Calibri"/>
        </w:rPr>
        <w:t xml:space="preserve"> z uprawnienia wskazanego pkt 8 lit. c) powyżej,</w:t>
      </w:r>
      <w:r w:rsidRPr="001B04C4">
        <w:rPr>
          <w:rFonts w:ascii="Lato" w:hAnsi="Lato" w:cs="Calibri"/>
          <w:b/>
        </w:rPr>
        <w:t xml:space="preserve"> </w:t>
      </w:r>
      <w:r w:rsidRPr="001B04C4">
        <w:rPr>
          <w:rFonts w:ascii="Lato" w:hAnsi="Lato" w:cs="Calibri"/>
        </w:rPr>
        <w:t>polegającego na</w:t>
      </w:r>
      <w:r w:rsidRPr="001B04C4">
        <w:rPr>
          <w:rFonts w:ascii="Lato" w:hAnsi="Lato" w:cs="Calibri"/>
          <w:b/>
        </w:rPr>
        <w:t xml:space="preserve"> </w:t>
      </w:r>
      <w:r w:rsidRPr="001B04C4">
        <w:rPr>
          <w:rFonts w:ascii="Lato" w:hAnsi="Lato" w:cs="Calibri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 art. 18 ust. 2 RODO (</w:t>
      </w:r>
      <w:r w:rsidRPr="001B04C4">
        <w:rPr>
          <w:rFonts w:ascii="Lato" w:hAnsi="Lato" w:cs="Calibri"/>
          <w:i/>
        </w:rPr>
        <w:t>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B04C4">
        <w:rPr>
          <w:rFonts w:ascii="Lato" w:hAnsi="Lato" w:cs="Calibri"/>
        </w:rPr>
        <w:t>).</w:t>
      </w:r>
      <w:r w:rsidR="000A035A" w:rsidRPr="001B04C4">
        <w:rPr>
          <w:rFonts w:ascii="Lato" w:hAnsi="Lato"/>
        </w:rPr>
        <w:t xml:space="preserve"> </w:t>
      </w:r>
    </w:p>
    <w:sectPr w:rsidR="00926914" w:rsidRPr="001B04C4" w:rsidSect="007D3910">
      <w:headerReference w:type="default" r:id="rId11"/>
      <w:footerReference w:type="default" r:id="rId12"/>
      <w:pgSz w:w="11906" w:h="16838"/>
      <w:pgMar w:top="1276" w:right="1416" w:bottom="851" w:left="1134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3BA1" w14:textId="77777777" w:rsidR="00680E8E" w:rsidRDefault="00680E8E">
      <w:r>
        <w:separator/>
      </w:r>
    </w:p>
  </w:endnote>
  <w:endnote w:type="continuationSeparator" w:id="0">
    <w:p w14:paraId="454BEBC5" w14:textId="77777777" w:rsidR="00680E8E" w:rsidRDefault="0068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847" w14:textId="19770CD1" w:rsidR="00884BF5" w:rsidRDefault="00884BF5" w:rsidP="00884BF5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  <w:r w:rsidR="00450F8E">
      <w:rPr>
        <w:rFonts w:ascii="Lato" w:hAnsi="Lato"/>
        <w:b/>
        <w:sz w:val="14"/>
      </w:rPr>
      <w:t>_____</w:t>
    </w:r>
  </w:p>
  <w:p w14:paraId="2C45A166" w14:textId="77777777" w:rsidR="00884BF5" w:rsidRPr="00E21746" w:rsidRDefault="00884BF5" w:rsidP="00884BF5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64D8539" w14:textId="77777777" w:rsidR="00884BF5" w:rsidRPr="00251A25" w:rsidRDefault="00884BF5" w:rsidP="00884BF5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251A25">
      <w:rPr>
        <w:rFonts w:ascii="Lato" w:hAnsi="Lato"/>
        <w:sz w:val="14"/>
      </w:rPr>
      <w:t xml:space="preserve">tel. +48 12 20 10 240; </w:t>
    </w:r>
    <w:r w:rsidRPr="00251A25">
      <w:rPr>
        <w:rFonts w:ascii="Lato" w:hAnsi="Lato"/>
        <w:b/>
        <w:sz w:val="14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</w:rPr>
        <w:t>zamowienia@zzm.krakow.pl</w:t>
      </w:r>
    </w:hyperlink>
    <w:r w:rsidRPr="00251A25">
      <w:rPr>
        <w:rFonts w:ascii="Lato" w:hAnsi="Lato"/>
        <w:b/>
        <w:sz w:val="14"/>
      </w:rPr>
      <w:t xml:space="preserve"> </w:t>
    </w:r>
  </w:p>
  <w:p w14:paraId="66FC93E7" w14:textId="77777777" w:rsidR="00884BF5" w:rsidRPr="00A2575B" w:rsidRDefault="00884BF5" w:rsidP="00884BF5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2C2E79A" w14:textId="77777777" w:rsidR="00B55900" w:rsidRPr="00450F8E" w:rsidRDefault="00000000" w:rsidP="007D3910">
    <w:pPr>
      <w:pStyle w:val="Stopka"/>
      <w:tabs>
        <w:tab w:val="right" w:pos="9356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884BF5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84BF5">
      <w:rPr>
        <w:rFonts w:ascii="Lato" w:hAnsi="Lato"/>
        <w:b/>
        <w:sz w:val="14"/>
        <w:szCs w:val="14"/>
      </w:rPr>
      <w:t xml:space="preserve"> </w:t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884BF5">
      <w:rPr>
        <w:rFonts w:ascii="Lato" w:hAnsi="Lato"/>
        <w:i/>
        <w:sz w:val="14"/>
        <w:szCs w:val="14"/>
      </w:rPr>
      <w:tab/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4BF5">
      <w:rPr>
        <w:rFonts w:ascii="Lato" w:hAnsi="Lato"/>
        <w:b/>
        <w:bCs/>
        <w:i/>
        <w:iCs/>
        <w:sz w:val="14"/>
        <w:szCs w:val="14"/>
        <w:lang w:val="pt-BR"/>
      </w:rPr>
      <w:t>3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4BF5">
      <w:rPr>
        <w:rFonts w:ascii="Lato" w:hAnsi="Lato"/>
        <w:b/>
        <w:bCs/>
        <w:i/>
        <w:iCs/>
        <w:sz w:val="14"/>
        <w:szCs w:val="14"/>
        <w:lang w:val="pt-BR"/>
      </w:rPr>
      <w:t>20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234B" w14:textId="77777777" w:rsidR="00680E8E" w:rsidRDefault="00680E8E">
      <w:r>
        <w:separator/>
      </w:r>
    </w:p>
  </w:footnote>
  <w:footnote w:type="continuationSeparator" w:id="0">
    <w:p w14:paraId="19B254FA" w14:textId="77777777" w:rsidR="00680E8E" w:rsidRDefault="0068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FC9" w14:textId="5C374A47" w:rsidR="00B55900" w:rsidRPr="00FC6744" w:rsidRDefault="007162C2" w:rsidP="00446F3C">
    <w:pPr>
      <w:pStyle w:val="Heading"/>
      <w:tabs>
        <w:tab w:val="clear" w:pos="4536"/>
        <w:tab w:val="clear" w:pos="9072"/>
      </w:tabs>
      <w:ind w:left="567"/>
      <w:rPr>
        <w:rFonts w:ascii="Lato" w:hAnsi="Lato" w:cs="Lato"/>
        <w:i/>
        <w:color w:val="000000"/>
        <w:sz w:val="14"/>
        <w:szCs w:val="14"/>
      </w:rPr>
    </w:pPr>
    <w:bookmarkStart w:id="2" w:name="_Hlk43375532"/>
    <w:r w:rsidRPr="003C6595">
      <w:rPr>
        <w:rFonts w:ascii="Lato" w:hAnsi="Lato" w:cs="Lato"/>
        <w:i/>
        <w:sz w:val="14"/>
        <w:szCs w:val="14"/>
      </w:rPr>
      <w:t xml:space="preserve">Zapytanie </w:t>
    </w:r>
    <w:bookmarkEnd w:id="2"/>
    <w:r w:rsidRPr="003C6595">
      <w:rPr>
        <w:rFonts w:ascii="Lato" w:hAnsi="Lato" w:cs="Lato"/>
        <w:i/>
        <w:sz w:val="14"/>
        <w:szCs w:val="14"/>
      </w:rPr>
      <w:t xml:space="preserve">ofertowe </w:t>
    </w:r>
    <w:bookmarkStart w:id="3" w:name="_Hlk83986463"/>
    <w:r w:rsidRPr="003C6595">
      <w:rPr>
        <w:rFonts w:ascii="Lato" w:hAnsi="Lato" w:cs="Lato"/>
        <w:i/>
        <w:sz w:val="14"/>
        <w:szCs w:val="14"/>
      </w:rPr>
      <w:t xml:space="preserve">na </w:t>
    </w:r>
    <w:bookmarkEnd w:id="3"/>
    <w:r w:rsidR="002B3632" w:rsidRPr="002B3632">
      <w:rPr>
        <w:rFonts w:ascii="Lato" w:hAnsi="Lato" w:cs="Lato"/>
        <w:i/>
        <w:sz w:val="14"/>
        <w:szCs w:val="14"/>
      </w:rPr>
      <w:t xml:space="preserve">wyłonienie Wykonawcy w zakresie sprzedaży, dostawy i montażu 3 sztuk, szyfrowanych cyfrowo szaf </w:t>
    </w:r>
    <w:proofErr w:type="spellStart"/>
    <w:r w:rsidR="002B3632" w:rsidRPr="002B3632">
      <w:rPr>
        <w:rFonts w:ascii="Lato" w:hAnsi="Lato" w:cs="Lato"/>
        <w:i/>
        <w:sz w:val="14"/>
        <w:szCs w:val="14"/>
      </w:rPr>
      <w:t>skrytkowych</w:t>
    </w:r>
    <w:proofErr w:type="spellEnd"/>
    <w:r w:rsidR="002B3632" w:rsidRPr="002B3632">
      <w:rPr>
        <w:rFonts w:ascii="Lato" w:hAnsi="Lato" w:cs="Lato"/>
        <w:i/>
        <w:sz w:val="14"/>
        <w:szCs w:val="14"/>
      </w:rPr>
      <w:t>, dla Zarządu Zieleni Miejskiej w Krakowie</w:t>
    </w:r>
    <w:r w:rsidR="00446F3C" w:rsidRPr="003C6595">
      <w:rPr>
        <w:rFonts w:ascii="Lato" w:hAnsi="Lato" w:cs="Lato"/>
        <w:i/>
        <w:sz w:val="14"/>
        <w:szCs w:val="14"/>
      </w:rPr>
      <w:t>.</w:t>
    </w:r>
    <w:r w:rsidR="00863EFE" w:rsidRPr="00BA6CB6">
      <w:rPr>
        <w:rFonts w:ascii="Lato" w:hAnsi="Lato" w:cs="Lato"/>
        <w:i/>
        <w:sz w:val="14"/>
        <w:szCs w:val="14"/>
      </w:rPr>
      <w:tab/>
    </w:r>
    <w:r w:rsidR="002F78EC">
      <w:rPr>
        <w:rFonts w:ascii="Lato" w:hAnsi="Lato" w:cs="Lato"/>
        <w:i/>
        <w:sz w:val="14"/>
        <w:szCs w:val="14"/>
      </w:rPr>
      <w:tab/>
    </w:r>
    <w:r w:rsidR="002F78EC">
      <w:rPr>
        <w:rFonts w:ascii="Lato" w:hAnsi="Lato" w:cs="Lato"/>
        <w:i/>
        <w:sz w:val="14"/>
        <w:szCs w:val="14"/>
      </w:rPr>
      <w:tab/>
    </w:r>
    <w:r w:rsidR="002F78EC">
      <w:rPr>
        <w:rFonts w:ascii="Lato" w:hAnsi="Lato" w:cs="Lato"/>
        <w:i/>
        <w:sz w:val="14"/>
        <w:szCs w:val="14"/>
      </w:rPr>
      <w:tab/>
    </w:r>
    <w:r w:rsidR="005F2462">
      <w:rPr>
        <w:rFonts w:ascii="Lato" w:hAnsi="Lato" w:cs="Lato"/>
        <w:i/>
        <w:sz w:val="14"/>
        <w:szCs w:val="14"/>
      </w:rPr>
      <w:t xml:space="preserve">           </w:t>
    </w:r>
    <w:r w:rsidR="002B3632">
      <w:rPr>
        <w:rFonts w:ascii="Lato" w:hAnsi="Lato" w:cs="Lato"/>
        <w:i/>
        <w:sz w:val="14"/>
        <w:szCs w:val="14"/>
      </w:rPr>
      <w:tab/>
    </w:r>
    <w:r w:rsidR="002B3632">
      <w:rPr>
        <w:rFonts w:ascii="Lato" w:hAnsi="Lato" w:cs="Lato"/>
        <w:i/>
        <w:sz w:val="14"/>
        <w:szCs w:val="14"/>
      </w:rPr>
      <w:tab/>
    </w:r>
    <w:r w:rsidR="002B3632">
      <w:rPr>
        <w:rFonts w:ascii="Lato" w:hAnsi="Lato" w:cs="Lato"/>
        <w:i/>
        <w:sz w:val="14"/>
        <w:szCs w:val="14"/>
      </w:rPr>
      <w:tab/>
      <w:t xml:space="preserve">           </w:t>
    </w:r>
    <w:r w:rsidR="001C6AA1">
      <w:rPr>
        <w:rFonts w:ascii="Lato" w:hAnsi="Lato" w:cs="Lato"/>
        <w:i/>
        <w:sz w:val="14"/>
        <w:szCs w:val="14"/>
      </w:rPr>
      <w:tab/>
      <w:t xml:space="preserve">           </w:t>
    </w:r>
    <w:r w:rsidR="002F78EC">
      <w:rPr>
        <w:rFonts w:ascii="Lato" w:hAnsi="Lato" w:cs="Lato"/>
        <w:i/>
        <w:sz w:val="14"/>
        <w:szCs w:val="14"/>
      </w:rPr>
      <w:t>Z</w:t>
    </w:r>
    <w:r w:rsidR="00601FDE" w:rsidRPr="00BA6CB6">
      <w:rPr>
        <w:rFonts w:ascii="Lato" w:hAnsi="Lato" w:cs="Lato"/>
        <w:iCs/>
        <w:color w:val="000000"/>
        <w:sz w:val="14"/>
        <w:szCs w:val="14"/>
      </w:rPr>
      <w:t>nak sprawy:</w:t>
    </w:r>
    <w:r w:rsidR="00F0335E" w:rsidRPr="00BA6CB6">
      <w:rPr>
        <w:rFonts w:ascii="Lato" w:hAnsi="Lato" w:cs="Lato"/>
        <w:iCs/>
        <w:color w:val="000000"/>
        <w:sz w:val="14"/>
        <w:szCs w:val="14"/>
      </w:rPr>
      <w:t xml:space="preserve"> </w:t>
    </w:r>
    <w:r w:rsidR="00B247FE" w:rsidRPr="00B247FE">
      <w:rPr>
        <w:rFonts w:ascii="Lato" w:hAnsi="Lato" w:cs="Lato"/>
        <w:iCs/>
        <w:color w:val="000000"/>
        <w:sz w:val="14"/>
        <w:szCs w:val="14"/>
      </w:rPr>
      <w:t>NP.26.1.4</w:t>
    </w:r>
    <w:r w:rsidR="00AB0099">
      <w:rPr>
        <w:rFonts w:ascii="Lato" w:hAnsi="Lato" w:cs="Lato"/>
        <w:iCs/>
        <w:color w:val="000000"/>
        <w:sz w:val="14"/>
        <w:szCs w:val="14"/>
      </w:rPr>
      <w:t>42</w:t>
    </w:r>
    <w:r w:rsidR="00B247FE" w:rsidRPr="00B247FE">
      <w:rPr>
        <w:rFonts w:ascii="Lato" w:hAnsi="Lato" w:cs="Lato"/>
        <w:iCs/>
        <w:color w:val="000000"/>
        <w:sz w:val="14"/>
        <w:szCs w:val="14"/>
      </w:rPr>
      <w:t>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vertAlign w:val="superscrip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szCs w:val="24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Arial" w:hAnsi="Lato" w:cs="La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kern w:val="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 w:hint="default"/>
        <w:szCs w:val="24"/>
      </w:rPr>
    </w:lvl>
  </w:abstractNum>
  <w:abstractNum w:abstractNumId="6" w15:restartNumberingAfterBreak="0">
    <w:nsid w:val="00000007"/>
    <w:multiLevelType w:val="singleLevel"/>
    <w:tmpl w:val="296C75B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8" w15:restartNumberingAfterBreak="0">
    <w:nsid w:val="00000009"/>
    <w:multiLevelType w:val="multilevel"/>
    <w:tmpl w:val="023E7638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Lato" w:hAnsi="Lato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Lato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CCDCB07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Lato"/>
        <w:szCs w:val="24"/>
        <w:highlight w:val="yellow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i w:val="0"/>
        <w:iCs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  <w:kern w:val="2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23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Lato" w:eastAsia="Times New Roman" w:hAnsi="Lato" w:cs="Times New Roman"/>
        <w:kern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Times New Roman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Lato" w:eastAsia="Times New Roman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Lato" w:eastAsia="Times New Roman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Lato" w:eastAsia="Times New Roman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Lato" w:eastAsia="Times New Roman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Lato" w:eastAsia="Times New Roman" w:hAnsi="Lato" w:cs="Times New Roman"/>
        <w:kern w:val="2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Lato" w:hAnsi="Lato" w:cs="Times New Roman"/>
        <w:b/>
        <w:bCs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Lato" w:eastAsia="Times New Roman" w:hAnsi="Lato" w:cs="Lato" w:hint="default"/>
        <w:b w:val="0"/>
        <w:i w:val="0"/>
        <w:color w:val="auto"/>
        <w:kern w:val="2"/>
        <w:sz w:val="24"/>
        <w:szCs w:val="24"/>
      </w:rPr>
    </w:lvl>
  </w:abstractNum>
  <w:abstractNum w:abstractNumId="17" w15:restartNumberingAfterBreak="0">
    <w:nsid w:val="00000012"/>
    <w:multiLevelType w:val="multilevel"/>
    <w:tmpl w:val="8EE42BA4"/>
    <w:name w:val="WW8Num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Lato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szCs w:val="24"/>
        <w:highlight w:val="yellow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8800D75A"/>
    <w:name w:val="WW8Num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sz w:val="24"/>
        <w:szCs w:val="24"/>
        <w:lang w:val="pl-PL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Lato" w:eastAsia="Times New Roman" w:hAnsi="Lato" w:cs="Times New Roman" w:hint="default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Lato" w:eastAsia="Times New Roman" w:hAnsi="Lato" w:cs="Lato"/>
        <w:szCs w:val="24"/>
      </w:rPr>
    </w:lvl>
  </w:abstractNum>
  <w:abstractNum w:abstractNumId="25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i w:val="0"/>
        <w:iCs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8" w15:restartNumberingAfterBreak="0">
    <w:nsid w:val="0000001D"/>
    <w:multiLevelType w:val="singleLevel"/>
    <w:tmpl w:val="D8D645D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/>
        <w:kern w:val="2"/>
        <w:szCs w:val="24"/>
        <w:highlight w:val="yellow"/>
        <w:lang w:eastAsia="zh-CN"/>
      </w:rPr>
    </w:lvl>
  </w:abstractNum>
  <w:abstractNum w:abstractNumId="29" w15:restartNumberingAfterBreak="0">
    <w:nsid w:val="0000001E"/>
    <w:multiLevelType w:val="single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0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kern w:val="2"/>
        <w:szCs w:val="24"/>
        <w:highlight w:val="yellow"/>
        <w:lang w:eastAsia="zh-CN"/>
      </w:rPr>
    </w:lvl>
  </w:abstractNum>
  <w:abstractNum w:abstractNumId="32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szCs w:val="24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-76"/>
        </w:tabs>
        <w:ind w:left="1211" w:hanging="360"/>
      </w:pPr>
      <w:rPr>
        <w:rFonts w:ascii="Lato" w:eastAsia="Times New Roman" w:hAnsi="Lato" w:cs="Lato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971" w:hanging="180"/>
      </w:pPr>
    </w:lvl>
  </w:abstractNum>
  <w:abstractNum w:abstractNumId="3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C63F5A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D3B45EE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0D7609B5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4B50CFA"/>
    <w:multiLevelType w:val="hybridMultilevel"/>
    <w:tmpl w:val="257A1F00"/>
    <w:lvl w:ilvl="0" w:tplc="122C939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5470130"/>
    <w:multiLevelType w:val="hybridMultilevel"/>
    <w:tmpl w:val="4D0C565C"/>
    <w:lvl w:ilvl="0" w:tplc="EC5C28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1613BD3"/>
    <w:multiLevelType w:val="hybridMultilevel"/>
    <w:tmpl w:val="4DA41FCA"/>
    <w:lvl w:ilvl="0" w:tplc="F26C9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A204B88"/>
    <w:multiLevelType w:val="multilevel"/>
    <w:tmpl w:val="92A2FC6E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CC54C2D"/>
    <w:multiLevelType w:val="multilevel"/>
    <w:tmpl w:val="4D66A9DE"/>
    <w:name w:val="WW8Num302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53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2744153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86706F2"/>
    <w:multiLevelType w:val="hybridMultilevel"/>
    <w:tmpl w:val="4822A4CC"/>
    <w:lvl w:ilvl="0" w:tplc="D8667BD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9A2920"/>
    <w:multiLevelType w:val="hybridMultilevel"/>
    <w:tmpl w:val="DC2E5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9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63" w15:restartNumberingAfterBreak="0">
    <w:nsid w:val="60880282"/>
    <w:multiLevelType w:val="hybridMultilevel"/>
    <w:tmpl w:val="D270A4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445793A"/>
    <w:multiLevelType w:val="hybridMultilevel"/>
    <w:tmpl w:val="81786894"/>
    <w:lvl w:ilvl="0" w:tplc="49D84C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7B2C24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6312D6"/>
    <w:multiLevelType w:val="hybridMultilevel"/>
    <w:tmpl w:val="D6DA1300"/>
    <w:lvl w:ilvl="0" w:tplc="C9C65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4C1086"/>
    <w:multiLevelType w:val="multilevel"/>
    <w:tmpl w:val="E8627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8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69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7558252">
    <w:abstractNumId w:val="6"/>
  </w:num>
  <w:num w:numId="2" w16cid:durableId="1915578491">
    <w:abstractNumId w:val="12"/>
  </w:num>
  <w:num w:numId="3" w16cid:durableId="893351580">
    <w:abstractNumId w:val="17"/>
  </w:num>
  <w:num w:numId="4" w16cid:durableId="2130856389">
    <w:abstractNumId w:val="19"/>
  </w:num>
  <w:num w:numId="5" w16cid:durableId="1212690392">
    <w:abstractNumId w:val="21"/>
  </w:num>
  <w:num w:numId="6" w16cid:durableId="1060790582">
    <w:abstractNumId w:val="24"/>
  </w:num>
  <w:num w:numId="7" w16cid:durableId="828987308">
    <w:abstractNumId w:val="25"/>
  </w:num>
  <w:num w:numId="8" w16cid:durableId="614825170">
    <w:abstractNumId w:val="29"/>
  </w:num>
  <w:num w:numId="9" w16cid:durableId="1298531322">
    <w:abstractNumId w:val="30"/>
  </w:num>
  <w:num w:numId="10" w16cid:durableId="945383314">
    <w:abstractNumId w:val="32"/>
  </w:num>
  <w:num w:numId="11" w16cid:durableId="699360453">
    <w:abstractNumId w:val="33"/>
  </w:num>
  <w:num w:numId="12" w16cid:durableId="792676708">
    <w:abstractNumId w:val="63"/>
  </w:num>
  <w:num w:numId="13" w16cid:durableId="871306951">
    <w:abstractNumId w:val="44"/>
  </w:num>
  <w:num w:numId="14" w16cid:durableId="2039505341">
    <w:abstractNumId w:val="46"/>
  </w:num>
  <w:num w:numId="15" w16cid:durableId="1276060116">
    <w:abstractNumId w:val="45"/>
  </w:num>
  <w:num w:numId="16" w16cid:durableId="184100783">
    <w:abstractNumId w:val="56"/>
  </w:num>
  <w:num w:numId="17" w16cid:durableId="340084227">
    <w:abstractNumId w:val="38"/>
  </w:num>
  <w:num w:numId="18" w16cid:durableId="425925867">
    <w:abstractNumId w:val="65"/>
  </w:num>
  <w:num w:numId="19" w16cid:durableId="331027017">
    <w:abstractNumId w:val="67"/>
  </w:num>
  <w:num w:numId="20" w16cid:durableId="1066493129">
    <w:abstractNumId w:val="8"/>
  </w:num>
  <w:num w:numId="21" w16cid:durableId="1172335730">
    <w:abstractNumId w:val="48"/>
  </w:num>
  <w:num w:numId="22" w16cid:durableId="752245279">
    <w:abstractNumId w:val="55"/>
  </w:num>
  <w:num w:numId="23" w16cid:durableId="553542660">
    <w:abstractNumId w:val="59"/>
  </w:num>
  <w:num w:numId="24" w16cid:durableId="1096943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8220015">
    <w:abstractNumId w:val="43"/>
  </w:num>
  <w:num w:numId="26" w16cid:durableId="1865902402">
    <w:abstractNumId w:val="34"/>
  </w:num>
  <w:num w:numId="27" w16cid:durableId="1222474850">
    <w:abstractNumId w:val="53"/>
  </w:num>
  <w:num w:numId="28" w16cid:durableId="438991658">
    <w:abstractNumId w:val="58"/>
  </w:num>
  <w:num w:numId="29" w16cid:durableId="1591693901">
    <w:abstractNumId w:val="60"/>
  </w:num>
  <w:num w:numId="30" w16cid:durableId="566963321">
    <w:abstractNumId w:val="7"/>
    <w:lvlOverride w:ilvl="0">
      <w:startOverride w:val="1"/>
    </w:lvlOverride>
  </w:num>
  <w:num w:numId="31" w16cid:durableId="16943029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9408613">
    <w:abstractNumId w:val="42"/>
  </w:num>
  <w:num w:numId="33" w16cid:durableId="2014145525">
    <w:abstractNumId w:val="64"/>
  </w:num>
  <w:num w:numId="34" w16cid:durableId="1454984981">
    <w:abstractNumId w:val="54"/>
  </w:num>
  <w:num w:numId="35" w16cid:durableId="825324668">
    <w:abstractNumId w:val="39"/>
  </w:num>
  <w:num w:numId="36" w16cid:durableId="306977785">
    <w:abstractNumId w:val="40"/>
  </w:num>
  <w:num w:numId="37" w16cid:durableId="1686588588">
    <w:abstractNumId w:val="36"/>
  </w:num>
  <w:num w:numId="38" w16cid:durableId="377314628">
    <w:abstractNumId w:val="51"/>
  </w:num>
  <w:num w:numId="39" w16cid:durableId="1270771626">
    <w:abstractNumId w:val="68"/>
  </w:num>
  <w:num w:numId="40" w16cid:durableId="311954932">
    <w:abstractNumId w:val="66"/>
  </w:num>
  <w:num w:numId="41" w16cid:durableId="2104764666">
    <w:abstractNumId w:val="62"/>
  </w:num>
  <w:num w:numId="42" w16cid:durableId="851601133">
    <w:abstractNumId w:val="61"/>
  </w:num>
  <w:num w:numId="43" w16cid:durableId="1628730663">
    <w:abstractNumId w:val="41"/>
  </w:num>
  <w:num w:numId="44" w16cid:durableId="696009397">
    <w:abstractNumId w:val="69"/>
  </w:num>
  <w:num w:numId="45" w16cid:durableId="1618835136">
    <w:abstractNumId w:val="47"/>
  </w:num>
  <w:num w:numId="46" w16cid:durableId="1883593209">
    <w:abstractNumId w:val="35"/>
  </w:num>
  <w:num w:numId="47" w16cid:durableId="1867791894">
    <w:abstractNumId w:val="50"/>
  </w:num>
  <w:num w:numId="48" w16cid:durableId="161505472">
    <w:abstractNumId w:val="49"/>
  </w:num>
  <w:num w:numId="49" w16cid:durableId="1329749302">
    <w:abstractNumId w:val="5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8A"/>
    <w:rsid w:val="00013F8E"/>
    <w:rsid w:val="0003262C"/>
    <w:rsid w:val="00036A14"/>
    <w:rsid w:val="0004165D"/>
    <w:rsid w:val="00041A5B"/>
    <w:rsid w:val="0004369A"/>
    <w:rsid w:val="00050D11"/>
    <w:rsid w:val="00050F83"/>
    <w:rsid w:val="0005249C"/>
    <w:rsid w:val="000549FF"/>
    <w:rsid w:val="00057FE7"/>
    <w:rsid w:val="000705CA"/>
    <w:rsid w:val="00073547"/>
    <w:rsid w:val="0007361A"/>
    <w:rsid w:val="00074D2F"/>
    <w:rsid w:val="0008299A"/>
    <w:rsid w:val="0008508C"/>
    <w:rsid w:val="00092307"/>
    <w:rsid w:val="00095B55"/>
    <w:rsid w:val="000A035A"/>
    <w:rsid w:val="000B1F79"/>
    <w:rsid w:val="000B58C2"/>
    <w:rsid w:val="000B5D32"/>
    <w:rsid w:val="000C1759"/>
    <w:rsid w:val="000C313E"/>
    <w:rsid w:val="000C4D98"/>
    <w:rsid w:val="000C61D7"/>
    <w:rsid w:val="000C6A2F"/>
    <w:rsid w:val="000E0ACB"/>
    <w:rsid w:val="000E5B41"/>
    <w:rsid w:val="000F32DE"/>
    <w:rsid w:val="000F62DF"/>
    <w:rsid w:val="000F6B2E"/>
    <w:rsid w:val="001039E1"/>
    <w:rsid w:val="0010506F"/>
    <w:rsid w:val="0010785B"/>
    <w:rsid w:val="0011055A"/>
    <w:rsid w:val="0013304B"/>
    <w:rsid w:val="00136A30"/>
    <w:rsid w:val="00141816"/>
    <w:rsid w:val="00141BB9"/>
    <w:rsid w:val="00141C39"/>
    <w:rsid w:val="001439FF"/>
    <w:rsid w:val="00156157"/>
    <w:rsid w:val="0016220D"/>
    <w:rsid w:val="001640FA"/>
    <w:rsid w:val="00164B40"/>
    <w:rsid w:val="0016570B"/>
    <w:rsid w:val="00166480"/>
    <w:rsid w:val="00172A33"/>
    <w:rsid w:val="00176207"/>
    <w:rsid w:val="00177016"/>
    <w:rsid w:val="00177E2D"/>
    <w:rsid w:val="001871E2"/>
    <w:rsid w:val="001934BA"/>
    <w:rsid w:val="001A2783"/>
    <w:rsid w:val="001B04C4"/>
    <w:rsid w:val="001B0A92"/>
    <w:rsid w:val="001C0A4B"/>
    <w:rsid w:val="001C6AA1"/>
    <w:rsid w:val="001D1CDA"/>
    <w:rsid w:val="001D28D8"/>
    <w:rsid w:val="001D4AF8"/>
    <w:rsid w:val="001E443E"/>
    <w:rsid w:val="001F0318"/>
    <w:rsid w:val="001F6F76"/>
    <w:rsid w:val="00200070"/>
    <w:rsid w:val="00203FEE"/>
    <w:rsid w:val="00226C35"/>
    <w:rsid w:val="00231440"/>
    <w:rsid w:val="00232AC0"/>
    <w:rsid w:val="002357D3"/>
    <w:rsid w:val="002459C4"/>
    <w:rsid w:val="00254B22"/>
    <w:rsid w:val="00254B98"/>
    <w:rsid w:val="00261E54"/>
    <w:rsid w:val="002651F8"/>
    <w:rsid w:val="002656A4"/>
    <w:rsid w:val="0026606E"/>
    <w:rsid w:val="002832F3"/>
    <w:rsid w:val="00283DCF"/>
    <w:rsid w:val="002906D2"/>
    <w:rsid w:val="002A7086"/>
    <w:rsid w:val="002B0DAF"/>
    <w:rsid w:val="002B3632"/>
    <w:rsid w:val="002B4C32"/>
    <w:rsid w:val="002C127E"/>
    <w:rsid w:val="002C226D"/>
    <w:rsid w:val="002C3863"/>
    <w:rsid w:val="002C4D2C"/>
    <w:rsid w:val="002D420B"/>
    <w:rsid w:val="002D4A2F"/>
    <w:rsid w:val="002D5B90"/>
    <w:rsid w:val="002D753C"/>
    <w:rsid w:val="002E369F"/>
    <w:rsid w:val="002E6358"/>
    <w:rsid w:val="002F2B06"/>
    <w:rsid w:val="002F78EC"/>
    <w:rsid w:val="0030628C"/>
    <w:rsid w:val="00310C2B"/>
    <w:rsid w:val="00311A2F"/>
    <w:rsid w:val="00315C49"/>
    <w:rsid w:val="003201D7"/>
    <w:rsid w:val="00324666"/>
    <w:rsid w:val="00324DD4"/>
    <w:rsid w:val="003262B3"/>
    <w:rsid w:val="0032703D"/>
    <w:rsid w:val="003300A3"/>
    <w:rsid w:val="00333583"/>
    <w:rsid w:val="003370B1"/>
    <w:rsid w:val="003404BA"/>
    <w:rsid w:val="003440C6"/>
    <w:rsid w:val="003501CC"/>
    <w:rsid w:val="00350C29"/>
    <w:rsid w:val="0035710C"/>
    <w:rsid w:val="00361D67"/>
    <w:rsid w:val="00384D04"/>
    <w:rsid w:val="0038610B"/>
    <w:rsid w:val="003902A1"/>
    <w:rsid w:val="00394F76"/>
    <w:rsid w:val="003956D2"/>
    <w:rsid w:val="00396833"/>
    <w:rsid w:val="003B2EA6"/>
    <w:rsid w:val="003C5E26"/>
    <w:rsid w:val="003C6595"/>
    <w:rsid w:val="003D05AF"/>
    <w:rsid w:val="003D0A3F"/>
    <w:rsid w:val="003E0045"/>
    <w:rsid w:val="0040288D"/>
    <w:rsid w:val="00414ED0"/>
    <w:rsid w:val="00421428"/>
    <w:rsid w:val="0042393C"/>
    <w:rsid w:val="0043662B"/>
    <w:rsid w:val="004452E1"/>
    <w:rsid w:val="00446F3C"/>
    <w:rsid w:val="00447CE1"/>
    <w:rsid w:val="0045012E"/>
    <w:rsid w:val="00450F8E"/>
    <w:rsid w:val="00451A4D"/>
    <w:rsid w:val="004612FB"/>
    <w:rsid w:val="00467D85"/>
    <w:rsid w:val="00470632"/>
    <w:rsid w:val="004726C1"/>
    <w:rsid w:val="00483E49"/>
    <w:rsid w:val="00485849"/>
    <w:rsid w:val="004876A3"/>
    <w:rsid w:val="004A0957"/>
    <w:rsid w:val="004A389D"/>
    <w:rsid w:val="004A623E"/>
    <w:rsid w:val="004B66B3"/>
    <w:rsid w:val="004C117B"/>
    <w:rsid w:val="004D19F9"/>
    <w:rsid w:val="004D5A9C"/>
    <w:rsid w:val="004D78C8"/>
    <w:rsid w:val="004F138A"/>
    <w:rsid w:val="004F23FE"/>
    <w:rsid w:val="004F3E57"/>
    <w:rsid w:val="004F7540"/>
    <w:rsid w:val="004F7C1C"/>
    <w:rsid w:val="00503A0E"/>
    <w:rsid w:val="005048A8"/>
    <w:rsid w:val="00507C80"/>
    <w:rsid w:val="00507D14"/>
    <w:rsid w:val="00512128"/>
    <w:rsid w:val="00515561"/>
    <w:rsid w:val="005170A1"/>
    <w:rsid w:val="00524AEC"/>
    <w:rsid w:val="00525566"/>
    <w:rsid w:val="005311AD"/>
    <w:rsid w:val="00534677"/>
    <w:rsid w:val="005519C8"/>
    <w:rsid w:val="00570317"/>
    <w:rsid w:val="0057630C"/>
    <w:rsid w:val="005A669E"/>
    <w:rsid w:val="005B0A76"/>
    <w:rsid w:val="005B3B16"/>
    <w:rsid w:val="005B3C66"/>
    <w:rsid w:val="005C516C"/>
    <w:rsid w:val="005C650A"/>
    <w:rsid w:val="005D333C"/>
    <w:rsid w:val="005D4D76"/>
    <w:rsid w:val="005D6182"/>
    <w:rsid w:val="005E743B"/>
    <w:rsid w:val="005F1CA4"/>
    <w:rsid w:val="005F2462"/>
    <w:rsid w:val="00601FDE"/>
    <w:rsid w:val="006021AB"/>
    <w:rsid w:val="006148CF"/>
    <w:rsid w:val="00616012"/>
    <w:rsid w:val="0062282B"/>
    <w:rsid w:val="00623791"/>
    <w:rsid w:val="00627E41"/>
    <w:rsid w:val="00631730"/>
    <w:rsid w:val="006333DF"/>
    <w:rsid w:val="006522E2"/>
    <w:rsid w:val="00657D79"/>
    <w:rsid w:val="00660219"/>
    <w:rsid w:val="006720FF"/>
    <w:rsid w:val="00673118"/>
    <w:rsid w:val="00680E8E"/>
    <w:rsid w:val="006A1599"/>
    <w:rsid w:val="006B4608"/>
    <w:rsid w:val="006B5242"/>
    <w:rsid w:val="006B5BF7"/>
    <w:rsid w:val="006D6DCE"/>
    <w:rsid w:val="006D6F6B"/>
    <w:rsid w:val="006E0177"/>
    <w:rsid w:val="006E07E0"/>
    <w:rsid w:val="006F170A"/>
    <w:rsid w:val="006F2D9C"/>
    <w:rsid w:val="006F7162"/>
    <w:rsid w:val="007162C2"/>
    <w:rsid w:val="007334E3"/>
    <w:rsid w:val="00733AA6"/>
    <w:rsid w:val="00734147"/>
    <w:rsid w:val="00734208"/>
    <w:rsid w:val="0074028A"/>
    <w:rsid w:val="00741F1C"/>
    <w:rsid w:val="00765C70"/>
    <w:rsid w:val="0076771C"/>
    <w:rsid w:val="007710E8"/>
    <w:rsid w:val="0077137A"/>
    <w:rsid w:val="00772769"/>
    <w:rsid w:val="007767CC"/>
    <w:rsid w:val="00780A52"/>
    <w:rsid w:val="00780DD8"/>
    <w:rsid w:val="00782A8E"/>
    <w:rsid w:val="007843A7"/>
    <w:rsid w:val="007A2277"/>
    <w:rsid w:val="007B254C"/>
    <w:rsid w:val="007B6083"/>
    <w:rsid w:val="007B6519"/>
    <w:rsid w:val="007B6960"/>
    <w:rsid w:val="007C0420"/>
    <w:rsid w:val="007C3AA0"/>
    <w:rsid w:val="007C3AEF"/>
    <w:rsid w:val="007C5DDA"/>
    <w:rsid w:val="007D3910"/>
    <w:rsid w:val="007E2B68"/>
    <w:rsid w:val="007E4798"/>
    <w:rsid w:val="007E48BC"/>
    <w:rsid w:val="007E4D04"/>
    <w:rsid w:val="007F4F1E"/>
    <w:rsid w:val="008111AD"/>
    <w:rsid w:val="00813DB7"/>
    <w:rsid w:val="00814693"/>
    <w:rsid w:val="00814D2D"/>
    <w:rsid w:val="00815D79"/>
    <w:rsid w:val="00817F56"/>
    <w:rsid w:val="00827291"/>
    <w:rsid w:val="00842649"/>
    <w:rsid w:val="00844587"/>
    <w:rsid w:val="0085238F"/>
    <w:rsid w:val="00863EFE"/>
    <w:rsid w:val="0088076D"/>
    <w:rsid w:val="0088104A"/>
    <w:rsid w:val="00884BF5"/>
    <w:rsid w:val="00887E26"/>
    <w:rsid w:val="008B7A11"/>
    <w:rsid w:val="008C1A9E"/>
    <w:rsid w:val="008D5C1F"/>
    <w:rsid w:val="008D64E2"/>
    <w:rsid w:val="008E49B1"/>
    <w:rsid w:val="008E4F43"/>
    <w:rsid w:val="0090493C"/>
    <w:rsid w:val="00926914"/>
    <w:rsid w:val="00930C1B"/>
    <w:rsid w:val="00946422"/>
    <w:rsid w:val="00951401"/>
    <w:rsid w:val="0095332B"/>
    <w:rsid w:val="00954FE0"/>
    <w:rsid w:val="00957299"/>
    <w:rsid w:val="00957D21"/>
    <w:rsid w:val="00961BB1"/>
    <w:rsid w:val="00976F55"/>
    <w:rsid w:val="00981F56"/>
    <w:rsid w:val="00985C98"/>
    <w:rsid w:val="009860D4"/>
    <w:rsid w:val="009878FA"/>
    <w:rsid w:val="0099073D"/>
    <w:rsid w:val="00993118"/>
    <w:rsid w:val="009A1DE2"/>
    <w:rsid w:val="009A35AA"/>
    <w:rsid w:val="009A56E7"/>
    <w:rsid w:val="009C5253"/>
    <w:rsid w:val="009C78D6"/>
    <w:rsid w:val="009D41A1"/>
    <w:rsid w:val="009D654A"/>
    <w:rsid w:val="009E3FDD"/>
    <w:rsid w:val="009F1F4C"/>
    <w:rsid w:val="009F7486"/>
    <w:rsid w:val="00A0568B"/>
    <w:rsid w:val="00A30BE7"/>
    <w:rsid w:val="00A33FD0"/>
    <w:rsid w:val="00A54A4A"/>
    <w:rsid w:val="00A556DC"/>
    <w:rsid w:val="00A61F2C"/>
    <w:rsid w:val="00A71193"/>
    <w:rsid w:val="00A71B24"/>
    <w:rsid w:val="00A74143"/>
    <w:rsid w:val="00A85E53"/>
    <w:rsid w:val="00A8636B"/>
    <w:rsid w:val="00A87899"/>
    <w:rsid w:val="00AA29AB"/>
    <w:rsid w:val="00AA4B95"/>
    <w:rsid w:val="00AA61F9"/>
    <w:rsid w:val="00AA66D0"/>
    <w:rsid w:val="00AB0099"/>
    <w:rsid w:val="00AB5F71"/>
    <w:rsid w:val="00AB6D0F"/>
    <w:rsid w:val="00AC6491"/>
    <w:rsid w:val="00AD2477"/>
    <w:rsid w:val="00AF74E6"/>
    <w:rsid w:val="00B00E49"/>
    <w:rsid w:val="00B05510"/>
    <w:rsid w:val="00B0602B"/>
    <w:rsid w:val="00B172D9"/>
    <w:rsid w:val="00B17DD9"/>
    <w:rsid w:val="00B221E7"/>
    <w:rsid w:val="00B247FE"/>
    <w:rsid w:val="00B265D3"/>
    <w:rsid w:val="00B2741A"/>
    <w:rsid w:val="00B36C2E"/>
    <w:rsid w:val="00B42495"/>
    <w:rsid w:val="00B454E5"/>
    <w:rsid w:val="00B45CDE"/>
    <w:rsid w:val="00B46359"/>
    <w:rsid w:val="00B51878"/>
    <w:rsid w:val="00B55900"/>
    <w:rsid w:val="00B56D95"/>
    <w:rsid w:val="00B672E6"/>
    <w:rsid w:val="00B714EA"/>
    <w:rsid w:val="00B76E01"/>
    <w:rsid w:val="00B8256B"/>
    <w:rsid w:val="00B86897"/>
    <w:rsid w:val="00B91704"/>
    <w:rsid w:val="00BA0D95"/>
    <w:rsid w:val="00BA27CE"/>
    <w:rsid w:val="00BA3156"/>
    <w:rsid w:val="00BA6CB6"/>
    <w:rsid w:val="00BA6D71"/>
    <w:rsid w:val="00BC6415"/>
    <w:rsid w:val="00BC757C"/>
    <w:rsid w:val="00BD0C5D"/>
    <w:rsid w:val="00BD6688"/>
    <w:rsid w:val="00BE183E"/>
    <w:rsid w:val="00BE2A8A"/>
    <w:rsid w:val="00BE5416"/>
    <w:rsid w:val="00BF0610"/>
    <w:rsid w:val="00BF2911"/>
    <w:rsid w:val="00BF674B"/>
    <w:rsid w:val="00BF6D54"/>
    <w:rsid w:val="00C00BBC"/>
    <w:rsid w:val="00C04BB2"/>
    <w:rsid w:val="00C15700"/>
    <w:rsid w:val="00C17CD0"/>
    <w:rsid w:val="00C246D5"/>
    <w:rsid w:val="00C25C04"/>
    <w:rsid w:val="00C27C46"/>
    <w:rsid w:val="00C30625"/>
    <w:rsid w:val="00C36A79"/>
    <w:rsid w:val="00C45CE1"/>
    <w:rsid w:val="00C5108D"/>
    <w:rsid w:val="00C535F5"/>
    <w:rsid w:val="00C572F8"/>
    <w:rsid w:val="00C57357"/>
    <w:rsid w:val="00C57746"/>
    <w:rsid w:val="00C639EF"/>
    <w:rsid w:val="00C75F89"/>
    <w:rsid w:val="00C80901"/>
    <w:rsid w:val="00C81750"/>
    <w:rsid w:val="00C86E35"/>
    <w:rsid w:val="00CA0754"/>
    <w:rsid w:val="00CA7CD7"/>
    <w:rsid w:val="00CC4910"/>
    <w:rsid w:val="00CD0DC0"/>
    <w:rsid w:val="00CD4986"/>
    <w:rsid w:val="00CF740A"/>
    <w:rsid w:val="00CF75A4"/>
    <w:rsid w:val="00D07C38"/>
    <w:rsid w:val="00D07D14"/>
    <w:rsid w:val="00D249CA"/>
    <w:rsid w:val="00D24CFD"/>
    <w:rsid w:val="00D2516C"/>
    <w:rsid w:val="00D256C4"/>
    <w:rsid w:val="00D31AA1"/>
    <w:rsid w:val="00D37CDB"/>
    <w:rsid w:val="00D41253"/>
    <w:rsid w:val="00D514ED"/>
    <w:rsid w:val="00D53F98"/>
    <w:rsid w:val="00D56DFE"/>
    <w:rsid w:val="00D574A8"/>
    <w:rsid w:val="00D6272D"/>
    <w:rsid w:val="00D733FA"/>
    <w:rsid w:val="00D7487A"/>
    <w:rsid w:val="00D80537"/>
    <w:rsid w:val="00D81047"/>
    <w:rsid w:val="00D84241"/>
    <w:rsid w:val="00D84B21"/>
    <w:rsid w:val="00D859F4"/>
    <w:rsid w:val="00D95974"/>
    <w:rsid w:val="00D967C5"/>
    <w:rsid w:val="00DA6B12"/>
    <w:rsid w:val="00DB38F6"/>
    <w:rsid w:val="00DC4287"/>
    <w:rsid w:val="00DC5484"/>
    <w:rsid w:val="00DD0A1A"/>
    <w:rsid w:val="00DD22CB"/>
    <w:rsid w:val="00DD3E23"/>
    <w:rsid w:val="00DE40D5"/>
    <w:rsid w:val="00E1078E"/>
    <w:rsid w:val="00E17EFF"/>
    <w:rsid w:val="00E20897"/>
    <w:rsid w:val="00E24CFA"/>
    <w:rsid w:val="00E2773F"/>
    <w:rsid w:val="00E33422"/>
    <w:rsid w:val="00E432CF"/>
    <w:rsid w:val="00E5503B"/>
    <w:rsid w:val="00E60670"/>
    <w:rsid w:val="00E60CD3"/>
    <w:rsid w:val="00E6364B"/>
    <w:rsid w:val="00E77371"/>
    <w:rsid w:val="00E80472"/>
    <w:rsid w:val="00E814A9"/>
    <w:rsid w:val="00E83C0F"/>
    <w:rsid w:val="00E842B2"/>
    <w:rsid w:val="00E85781"/>
    <w:rsid w:val="00E90FF2"/>
    <w:rsid w:val="00E96A6F"/>
    <w:rsid w:val="00EA1A2A"/>
    <w:rsid w:val="00EA366D"/>
    <w:rsid w:val="00EC06CE"/>
    <w:rsid w:val="00EC1B1A"/>
    <w:rsid w:val="00ED4627"/>
    <w:rsid w:val="00EE022B"/>
    <w:rsid w:val="00EE489D"/>
    <w:rsid w:val="00EF4EA6"/>
    <w:rsid w:val="00F0335E"/>
    <w:rsid w:val="00F05507"/>
    <w:rsid w:val="00F07FDD"/>
    <w:rsid w:val="00F1725B"/>
    <w:rsid w:val="00F259BE"/>
    <w:rsid w:val="00F26EF9"/>
    <w:rsid w:val="00F31EA3"/>
    <w:rsid w:val="00F4404D"/>
    <w:rsid w:val="00F5474B"/>
    <w:rsid w:val="00F557D9"/>
    <w:rsid w:val="00F6409B"/>
    <w:rsid w:val="00F70C39"/>
    <w:rsid w:val="00F73752"/>
    <w:rsid w:val="00F754C5"/>
    <w:rsid w:val="00F76F3A"/>
    <w:rsid w:val="00F80C68"/>
    <w:rsid w:val="00F83842"/>
    <w:rsid w:val="00F84912"/>
    <w:rsid w:val="00F877A8"/>
    <w:rsid w:val="00F96162"/>
    <w:rsid w:val="00FA0085"/>
    <w:rsid w:val="00FA5ABD"/>
    <w:rsid w:val="00FB1B2F"/>
    <w:rsid w:val="00FC31C9"/>
    <w:rsid w:val="00FC3299"/>
    <w:rsid w:val="00FC3EE7"/>
    <w:rsid w:val="00FC5667"/>
    <w:rsid w:val="00FC6744"/>
    <w:rsid w:val="00FC732A"/>
    <w:rsid w:val="00FE1365"/>
    <w:rsid w:val="00FE7653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8B94F3"/>
  <w15:chartTrackingRefBased/>
  <w15:docId w15:val="{D648DA56-64F4-4B1A-893D-FF082AE2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FF"/>
    <w:pPr>
      <w:tabs>
        <w:tab w:val="left" w:pos="709"/>
      </w:tabs>
      <w:suppressAutoHyphens/>
      <w:jc w:val="both"/>
    </w:pPr>
    <w:rPr>
      <w:rFonts w:eastAsia="Calibri"/>
      <w:sz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FA5ABD"/>
    <w:pPr>
      <w:tabs>
        <w:tab w:val="clear" w:pos="709"/>
      </w:tabs>
      <w:suppressAutoHyphens w:val="0"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1z1">
    <w:name w:val="WW8Num1z1"/>
    <w:rPr>
      <w:rFonts w:ascii="Symbol" w:hAnsi="Symbol" w:cs="OpenSymbol"/>
      <w:sz w:val="24"/>
      <w:szCs w:val="24"/>
      <w:vertAlign w:val="superscript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Lato" w:eastAsia="Times New Roman" w:hAnsi="Lato" w:cs="Lato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Lato" w:eastAsia="Arial" w:hAnsi="Lato" w:cs="Lato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i w:val="0"/>
      <w:color w:val="auto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  <w:color w:val="auto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kern w:val="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Lato" w:eastAsia="Times New Roman" w:hAnsi="Lato" w:cs="Lato" w:hint="default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 w:hint="default"/>
      <w:b w:val="0"/>
    </w:rPr>
  </w:style>
  <w:style w:type="character" w:customStyle="1" w:styleId="WW8Num16z1">
    <w:name w:val="WW8Num16z1"/>
    <w:rPr>
      <w:rFonts w:cs="Times New Roman" w:hint="default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ascii="Lato" w:eastAsia="Times New Roman" w:hAnsi="Lato" w:cs="Lato" w:hint="default"/>
      <w:szCs w:val="24"/>
      <w:highlight w:val="yellow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Lato" w:eastAsia="Times New Roman" w:hAnsi="Lato" w:cs="Lato"/>
      <w:b w:val="0"/>
      <w:i w:val="0"/>
      <w:i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ascii="Lato" w:eastAsia="Times New Roman" w:hAnsi="Lato" w:cs="Times New Roman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rFonts w:ascii="Lato" w:hAnsi="Lato" w:cs="Lato" w:hint="default"/>
      <w:b/>
      <w:szCs w:val="24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ato" w:eastAsia="Times New Roman" w:hAnsi="Lato" w:cs="Lato"/>
      <w:color w:val="auto"/>
      <w:kern w:val="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ascii="Lato" w:eastAsia="Times New Roman" w:hAnsi="Lato" w:cs="Times New Roman"/>
      <w:kern w:val="2"/>
      <w:szCs w:val="24"/>
    </w:rPr>
  </w:style>
  <w:style w:type="character" w:customStyle="1" w:styleId="WW8Num24z0">
    <w:name w:val="WW8Num24z0"/>
    <w:rPr>
      <w:rFonts w:ascii="Lato" w:hAnsi="Lato" w:cs="Times New Roman"/>
      <w:b/>
      <w:bCs/>
      <w:szCs w:val="24"/>
    </w:rPr>
  </w:style>
  <w:style w:type="character" w:customStyle="1" w:styleId="WW8Num25z0">
    <w:name w:val="WW8Num25z0"/>
    <w:rPr>
      <w:rFonts w:ascii="Lato" w:eastAsia="Times New Roman" w:hAnsi="Lato" w:cs="Lato" w:hint="default"/>
      <w:b w:val="0"/>
      <w:i w:val="0"/>
      <w:color w:val="auto"/>
      <w:kern w:val="2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eastAsia="Times New Roman" w:hAnsi="Lato" w:cs="Times New Roman" w:hint="default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Lato" w:eastAsia="Times New Roman" w:hAnsi="Lato" w:cs="Lato"/>
      <w:szCs w:val="24"/>
      <w:highlight w:val="yellow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Lato" w:eastAsia="Times New Roman" w:hAnsi="Lato" w:cs="Lato" w:hint="default"/>
      <w:b w:val="0"/>
      <w:i w:val="0"/>
      <w:color w:val="auto"/>
      <w:szCs w:val="24"/>
      <w:lang w:val="x-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Lato" w:hAnsi="Lato" w:cs="Times New Roman" w:hint="default"/>
      <w:b w:val="0"/>
      <w:i w:val="0"/>
      <w:color w:val="auto"/>
      <w:sz w:val="24"/>
      <w:szCs w:val="24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Lato" w:eastAsia="Times New Roman" w:hAnsi="Lato" w:cs="Lato"/>
      <w:b w:val="0"/>
      <w:sz w:val="24"/>
      <w:szCs w:val="24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eastAsia="Times New Roman" w:hAnsi="Lato" w:cs="Times New Roman" w:hint="default"/>
      <w:szCs w:val="24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Lato" w:eastAsia="Times New Roman" w:hAnsi="Lato" w:cs="Lato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color w:val="auto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/>
    </w:rPr>
  </w:style>
  <w:style w:type="character" w:customStyle="1" w:styleId="WW8Num36z0">
    <w:name w:val="WW8Num36z0"/>
    <w:rPr>
      <w:rFonts w:ascii="Lato" w:eastAsia="Times New Roman" w:hAnsi="Lato" w:cs="Lato"/>
      <w:b w:val="0"/>
      <w:i w:val="0"/>
      <w:iCs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Cs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ato" w:eastAsia="Times New Roman" w:hAnsi="Lato" w:cs="Lato"/>
      <w:b/>
      <w:kern w:val="2"/>
      <w:szCs w:val="24"/>
      <w:highlight w:val="yellow"/>
      <w:lang w:eastAsia="zh-C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Lato" w:eastAsia="Times New Roman" w:hAnsi="Lato" w:cs="Lato"/>
      <w:b w:val="0"/>
      <w:color w:val="auto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eastAsia="Times New Roman" w:hAnsi="Lato" w:cs="Lato"/>
      <w:b w:val="0"/>
      <w:kern w:val="2"/>
      <w:szCs w:val="24"/>
      <w:highlight w:val="yellow"/>
      <w:lang w:eastAsia="zh-C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9z0">
    <w:name w:val="WW8NumSt9z0"/>
    <w:rPr>
      <w:b/>
      <w:szCs w:val="24"/>
    </w:rPr>
  </w:style>
  <w:style w:type="character" w:customStyle="1" w:styleId="WW8NumSt9z1">
    <w:name w:val="WW8NumSt9z1"/>
    <w:rPr>
      <w:b w:val="0"/>
      <w:szCs w:val="24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Hipercze">
    <w:name w:val="Hyperlink"/>
    <w:rPr>
      <w:color w:val="0563C1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wykytekstZnak">
    <w:name w:val="Zwykły tekst Znak"/>
    <w:link w:val="Zwykytekst"/>
    <w:uiPriority w:val="99"/>
    <w:rPr>
      <w:sz w:val="22"/>
      <w:szCs w:val="21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UyteHipercze">
    <w:name w:val="FollowedHyperlink"/>
    <w:rPr>
      <w:color w:val="954F72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styleId="Nagwek">
    <w:name w:val="header"/>
    <w:basedOn w:val="Normalny"/>
    <w:rPr>
      <w:sz w:val="20"/>
      <w:lang w:val="x-none"/>
    </w:rPr>
  </w:style>
  <w:style w:type="paragraph" w:styleId="Akapitzlist">
    <w:name w:val="List Paragraph"/>
    <w:aliases w:val="CW_Lista,Wypunktowanie,L1,Numerowanie,Akapit z listą BS,Podsis rysunku,wypunktowanie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pPr>
      <w:widowControl w:val="0"/>
      <w:ind w:left="720"/>
      <w:contextualSpacing/>
      <w:jc w:val="left"/>
    </w:pPr>
    <w:rPr>
      <w:rFonts w:eastAsia="Andale Sans UI"/>
      <w:kern w:val="2"/>
      <w:szCs w:val="24"/>
    </w:rPr>
  </w:style>
  <w:style w:type="paragraph" w:customStyle="1" w:styleId="Tekstpodstawowy21">
    <w:name w:val="Tekst podstawowy 21"/>
    <w:basedOn w:val="Normalny"/>
    <w:rPr>
      <w:rFonts w:eastAsia="Times New Roman"/>
      <w:b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</w:rPr>
  </w:style>
  <w:style w:type="paragraph" w:styleId="Listapunktowana2">
    <w:name w:val="List Bullet 2"/>
    <w:basedOn w:val="Normalny"/>
    <w:pPr>
      <w:ind w:left="566" w:hanging="283"/>
      <w:contextualSpacing/>
    </w:pPr>
    <w:rPr>
      <w:rFonts w:eastAsia="Times New Roman"/>
    </w:rPr>
  </w:style>
  <w:style w:type="paragraph" w:styleId="Listapunktowana3">
    <w:name w:val="List Bullet 3"/>
    <w:basedOn w:val="Normalny"/>
    <w:pPr>
      <w:ind w:left="849" w:hanging="283"/>
      <w:contextualSpacing/>
    </w:pPr>
    <w:rPr>
      <w:rFonts w:eastAsia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  <w:rPr>
      <w:rFonts w:eastAsia="Times New Roman"/>
    </w:rPr>
  </w:style>
  <w:style w:type="paragraph" w:styleId="Stopka">
    <w:name w:val="footer"/>
    <w:basedOn w:val="Normalny"/>
    <w:uiPriority w:val="99"/>
  </w:style>
  <w:style w:type="paragraph" w:customStyle="1" w:styleId="Standard">
    <w:name w:val="Standard"/>
    <w:pPr>
      <w:widowControl w:val="0"/>
      <w:suppressAutoHyphens/>
      <w:jc w:val="center"/>
      <w:textAlignment w:val="baseline"/>
    </w:pPr>
    <w:rPr>
      <w:rFonts w:eastAsia="Calibri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2"/>
      <w:lang w:eastAsia="zh-CN"/>
    </w:rPr>
  </w:style>
  <w:style w:type="paragraph" w:customStyle="1" w:styleId="Heading">
    <w:name w:val="Heading"/>
    <w:basedOn w:val="Standard"/>
    <w:pPr>
      <w:widowControl/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Standarduser">
    <w:name w:val="Standard (user)"/>
    <w:pPr>
      <w:widowControl w:val="0"/>
      <w:suppressAutoHyphens/>
      <w:jc w:val="center"/>
      <w:textAlignment w:val="baseline"/>
    </w:pPr>
    <w:rPr>
      <w:rFonts w:eastAsia="Calibri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tabs>
        <w:tab w:val="clear" w:pos="709"/>
      </w:tabs>
      <w:jc w:val="left"/>
    </w:pPr>
    <w:rPr>
      <w:rFonts w:ascii="Calibri" w:hAnsi="Calibri" w:cs="Calibri"/>
      <w:sz w:val="22"/>
      <w:szCs w:val="21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177E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77E2D"/>
    <w:pPr>
      <w:tabs>
        <w:tab w:val="clear" w:pos="709"/>
      </w:tabs>
      <w:suppressAutoHyphens w:val="0"/>
      <w:jc w:val="left"/>
    </w:pPr>
    <w:rPr>
      <w:rFonts w:eastAsia="Times New Roman"/>
      <w:sz w:val="22"/>
      <w:szCs w:val="21"/>
      <w:lang w:eastAsia="pl-PL"/>
    </w:rPr>
  </w:style>
  <w:style w:type="character" w:customStyle="1" w:styleId="ZwykytekstZnak1">
    <w:name w:val="Zwykły tekst Znak1"/>
    <w:uiPriority w:val="99"/>
    <w:semiHidden/>
    <w:rsid w:val="00177E2D"/>
    <w:rPr>
      <w:rFonts w:ascii="Courier New" w:eastAsia="Calibri" w:hAnsi="Courier New" w:cs="Courier New"/>
      <w:lang w:eastAsia="zh-CN"/>
    </w:rPr>
  </w:style>
  <w:style w:type="paragraph" w:styleId="Spistreci1">
    <w:name w:val="toc 1"/>
    <w:basedOn w:val="Normalny"/>
    <w:next w:val="Normalny"/>
    <w:autoRedefine/>
    <w:rsid w:val="000549FF"/>
    <w:pPr>
      <w:numPr>
        <w:numId w:val="16"/>
      </w:numPr>
      <w:suppressAutoHyphens w:val="0"/>
    </w:pPr>
    <w:rPr>
      <w:rFonts w:eastAsia="MS Mincho"/>
      <w:noProof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Akapit z listą numerowaną Znak,lp1 Znak,Bullet List Znak,FooterText Znak,numbered Znak,Paragraphe de liste1 Znak"/>
    <w:link w:val="Akapitzlist"/>
    <w:uiPriority w:val="1"/>
    <w:qFormat/>
    <w:rsid w:val="00926914"/>
    <w:rPr>
      <w:rFonts w:eastAsia="Andale Sans U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2B4C32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numbering" w:customStyle="1" w:styleId="WW8Num54">
    <w:name w:val="WW8Num54"/>
    <w:basedOn w:val="Bezlisty"/>
    <w:rsid w:val="00B0602B"/>
    <w:pPr>
      <w:numPr>
        <w:numId w:val="28"/>
      </w:numPr>
    </w:pPr>
  </w:style>
  <w:style w:type="character" w:customStyle="1" w:styleId="Nagwek1Znak">
    <w:name w:val="Nagłówek 1 Znak"/>
    <w:link w:val="Nagwek1"/>
    <w:uiPriority w:val="9"/>
    <w:rsid w:val="00FA5ABD"/>
    <w:rPr>
      <w:b/>
      <w:bCs/>
      <w:kern w:val="36"/>
      <w:sz w:val="48"/>
      <w:szCs w:val="48"/>
    </w:rPr>
  </w:style>
  <w:style w:type="character" w:styleId="Odwoaniedokomentarza">
    <w:name w:val="annotation reference"/>
    <w:uiPriority w:val="99"/>
    <w:semiHidden/>
    <w:unhideWhenUsed/>
    <w:rsid w:val="00E24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FA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24CFA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4CFA"/>
    <w:rPr>
      <w:rFonts w:eastAsia="Calibri"/>
      <w:b/>
      <w:bCs/>
      <w:lang w:eastAsia="zh-CN"/>
    </w:rPr>
  </w:style>
  <w:style w:type="numbering" w:customStyle="1" w:styleId="11111112">
    <w:name w:val="1 / 1.1 / 1.1.112"/>
    <w:basedOn w:val="Bezlisty"/>
    <w:next w:val="111111"/>
    <w:rsid w:val="002C3863"/>
  </w:style>
  <w:style w:type="numbering" w:styleId="111111">
    <w:name w:val="Outline List 2"/>
    <w:basedOn w:val="Bezlisty"/>
    <w:uiPriority w:val="99"/>
    <w:semiHidden/>
    <w:unhideWhenUsed/>
    <w:rsid w:val="002C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E2AD-D347-464F-885F-C5A4A891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Links>
    <vt:vector size="60" baseType="variant">
      <vt:variant>
        <vt:i4>2293853</vt:i4>
      </vt:variant>
      <vt:variant>
        <vt:i4>24</vt:i4>
      </vt:variant>
      <vt:variant>
        <vt:i4>0</vt:i4>
      </vt:variant>
      <vt:variant>
        <vt:i4>5</vt:i4>
      </vt:variant>
      <vt:variant>
        <vt:lpwstr>mailto:kzabinska@zzm.krakow.pl</vt:lpwstr>
      </vt:variant>
      <vt:variant>
        <vt:lpwstr/>
      </vt:variant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4</cp:revision>
  <cp:lastPrinted>2023-10-30T15:55:00Z</cp:lastPrinted>
  <dcterms:created xsi:type="dcterms:W3CDTF">2023-10-30T15:56:00Z</dcterms:created>
  <dcterms:modified xsi:type="dcterms:W3CDTF">2023-11-06T09:12:00Z</dcterms:modified>
</cp:coreProperties>
</file>