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ABD" w14:textId="77777777" w:rsidR="00DB54D9" w:rsidRPr="00AD560F" w:rsidRDefault="00DB54D9" w:rsidP="003E135F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AD560F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AD560F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D560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AD560F" w:rsidRDefault="00676921" w:rsidP="003E135F">
      <w:pPr>
        <w:pStyle w:val="Nagwek4"/>
        <w:ind w:right="-1"/>
        <w:rPr>
          <w:sz w:val="24"/>
          <w:szCs w:val="24"/>
        </w:rPr>
      </w:pPr>
      <w:r w:rsidRPr="00AD560F">
        <w:rPr>
          <w:sz w:val="24"/>
          <w:szCs w:val="24"/>
        </w:rPr>
        <w:t>Nazwa, imię i nazwisko</w:t>
      </w:r>
    </w:p>
    <w:p w14:paraId="547AD073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D560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AD560F" w:rsidRDefault="00676921" w:rsidP="003E135F">
      <w:pPr>
        <w:pStyle w:val="Nagwek4"/>
        <w:ind w:right="-1"/>
        <w:rPr>
          <w:sz w:val="24"/>
          <w:szCs w:val="24"/>
        </w:rPr>
      </w:pPr>
      <w:r w:rsidRPr="00AD560F">
        <w:rPr>
          <w:sz w:val="24"/>
          <w:szCs w:val="24"/>
        </w:rPr>
        <w:t>Adres</w:t>
      </w:r>
    </w:p>
    <w:p w14:paraId="60A72247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D560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AD560F" w:rsidRDefault="00676921" w:rsidP="003E135F">
      <w:pPr>
        <w:pStyle w:val="Nagwek4"/>
        <w:ind w:right="-1"/>
        <w:rPr>
          <w:sz w:val="24"/>
          <w:szCs w:val="24"/>
        </w:rPr>
      </w:pPr>
      <w:r w:rsidRPr="00AD560F">
        <w:rPr>
          <w:sz w:val="24"/>
          <w:szCs w:val="24"/>
        </w:rPr>
        <w:t>Telefon kontaktowy</w:t>
      </w:r>
    </w:p>
    <w:p w14:paraId="77900FC0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AD560F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D560F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AD560F" w:rsidRDefault="00676921" w:rsidP="003E135F">
      <w:pPr>
        <w:pStyle w:val="Nagwek4"/>
        <w:ind w:right="-1"/>
        <w:rPr>
          <w:sz w:val="24"/>
          <w:szCs w:val="24"/>
        </w:rPr>
      </w:pPr>
      <w:r w:rsidRPr="00AD560F">
        <w:rPr>
          <w:sz w:val="24"/>
          <w:szCs w:val="24"/>
        </w:rPr>
        <w:t>Adres-email</w:t>
      </w:r>
    </w:p>
    <w:p w14:paraId="7775D8B4" w14:textId="77777777" w:rsidR="00094549" w:rsidRPr="00AD560F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AD560F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AD560F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AD560F" w:rsidRDefault="00094549" w:rsidP="003E135F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AD560F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AD560F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AD560F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AD560F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AD560F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4EF118B1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AD560F">
        <w:rPr>
          <w:rFonts w:ascii="Lato" w:hAnsi="Lato"/>
          <w:szCs w:val="24"/>
        </w:rPr>
        <w:t>Nawiązując do zapytania ofertowego</w:t>
      </w:r>
      <w:r w:rsidR="00AE039E" w:rsidRPr="00AD560F">
        <w:rPr>
          <w:rFonts w:ascii="Lato" w:hAnsi="Lato"/>
          <w:b/>
          <w:szCs w:val="24"/>
        </w:rPr>
        <w:t xml:space="preserve"> na </w:t>
      </w:r>
      <w:r w:rsidR="00A36AD4" w:rsidRPr="00A36AD4">
        <w:rPr>
          <w:rFonts w:ascii="Lato" w:hAnsi="Lato"/>
          <w:b/>
          <w:szCs w:val="24"/>
        </w:rPr>
        <w:t>wyłonienie Wykonawcy w zakresie sprzedaży wraz z dostawą ciśnieniowej myjki spalinowej na kołach wraz z wyposażeniem dodatkowym, dla Zarządu Zieleni Miejskiej w Krakowie</w:t>
      </w:r>
      <w:r w:rsidR="00E75828" w:rsidRPr="00AD560F">
        <w:rPr>
          <w:rFonts w:ascii="Lato" w:hAnsi="Lato"/>
          <w:b/>
          <w:szCs w:val="24"/>
        </w:rPr>
        <w:t>,</w:t>
      </w:r>
      <w:r w:rsidR="007F1D54" w:rsidRPr="00AD560F">
        <w:rPr>
          <w:rFonts w:ascii="Lato" w:hAnsi="Lato"/>
          <w:szCs w:val="24"/>
        </w:rPr>
        <w:t xml:space="preserve"> </w:t>
      </w:r>
      <w:r w:rsidRPr="00AD560F">
        <w:rPr>
          <w:rFonts w:ascii="Lato" w:hAnsi="Lato"/>
          <w:szCs w:val="24"/>
        </w:rPr>
        <w:t>oferuj</w:t>
      </w:r>
      <w:r w:rsidR="007F1D54" w:rsidRPr="00AD560F">
        <w:rPr>
          <w:rFonts w:ascii="Lato" w:hAnsi="Lato"/>
          <w:szCs w:val="24"/>
        </w:rPr>
        <w:t>emy</w:t>
      </w:r>
      <w:r w:rsidRPr="00AD560F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3446759A" w:rsidR="00576360" w:rsidRPr="00AD560F" w:rsidRDefault="004809A8" w:rsidP="003E135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 xml:space="preserve">kwotę łączną </w:t>
      </w:r>
      <w:r w:rsidRPr="00AD560F">
        <w:rPr>
          <w:rFonts w:ascii="Lato" w:hAnsi="Lato"/>
          <w:szCs w:val="24"/>
        </w:rPr>
        <w:t>…………………</w:t>
      </w:r>
      <w:proofErr w:type="gramStart"/>
      <w:r w:rsidRPr="00AD560F">
        <w:rPr>
          <w:rFonts w:ascii="Lato" w:hAnsi="Lato"/>
          <w:szCs w:val="24"/>
        </w:rPr>
        <w:t>…….</w:t>
      </w:r>
      <w:proofErr w:type="gramEnd"/>
      <w:r w:rsidRPr="00AD560F">
        <w:rPr>
          <w:rFonts w:ascii="Lato" w:hAnsi="Lato"/>
          <w:szCs w:val="24"/>
        </w:rPr>
        <w:t>……. zł</w:t>
      </w:r>
      <w:r w:rsidR="00FE7F45" w:rsidRPr="00AD560F">
        <w:rPr>
          <w:rFonts w:ascii="Lato" w:hAnsi="Lato"/>
          <w:szCs w:val="24"/>
        </w:rPr>
        <w:t xml:space="preserve"> brutto</w:t>
      </w:r>
      <w:r w:rsidRPr="00AD560F">
        <w:rPr>
          <w:rFonts w:ascii="Lato" w:hAnsi="Lato"/>
          <w:szCs w:val="24"/>
        </w:rPr>
        <w:t>,</w:t>
      </w:r>
      <w:r w:rsidR="003F689F" w:rsidRPr="00AD560F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AD560F">
        <w:rPr>
          <w:rFonts w:ascii="Lato" w:hAnsi="Lato"/>
          <w:szCs w:val="24"/>
        </w:rPr>
        <w:t>…….</w:t>
      </w:r>
      <w:proofErr w:type="gramEnd"/>
      <w:r w:rsidR="003F689F" w:rsidRPr="00AD560F">
        <w:rPr>
          <w:rFonts w:ascii="Lato" w:hAnsi="Lato"/>
          <w:szCs w:val="24"/>
        </w:rPr>
        <w:t>………………………….……. złotych), w której uwzględniono</w:t>
      </w:r>
      <w:r w:rsidRPr="00AD560F">
        <w:rPr>
          <w:rFonts w:ascii="Lato" w:hAnsi="Lato"/>
          <w:szCs w:val="24"/>
        </w:rPr>
        <w:t xml:space="preserve"> należny podatek </w:t>
      </w:r>
      <w:r w:rsidR="003F689F" w:rsidRPr="00AD560F">
        <w:rPr>
          <w:rFonts w:ascii="Lato" w:hAnsi="Lato"/>
          <w:szCs w:val="24"/>
        </w:rPr>
        <w:t xml:space="preserve">od towarów i usług </w:t>
      </w:r>
      <w:r w:rsidRPr="00AD560F">
        <w:rPr>
          <w:rFonts w:ascii="Lato" w:hAnsi="Lato"/>
          <w:szCs w:val="24"/>
        </w:rPr>
        <w:t>VAT w stawce …</w:t>
      </w:r>
      <w:proofErr w:type="gramStart"/>
      <w:r w:rsidRPr="00AD560F">
        <w:rPr>
          <w:rFonts w:ascii="Lato" w:hAnsi="Lato"/>
          <w:szCs w:val="24"/>
        </w:rPr>
        <w:t>…</w:t>
      </w:r>
      <w:r w:rsidR="003F689F" w:rsidRPr="00AD560F">
        <w:rPr>
          <w:rFonts w:ascii="Lato" w:hAnsi="Lato"/>
          <w:szCs w:val="24"/>
        </w:rPr>
        <w:t>….</w:t>
      </w:r>
      <w:proofErr w:type="gramEnd"/>
      <w:r w:rsidRPr="00AD560F">
        <w:rPr>
          <w:rFonts w:ascii="Lato" w:hAnsi="Lato"/>
          <w:szCs w:val="24"/>
        </w:rPr>
        <w:t>… %</w:t>
      </w:r>
      <w:r w:rsidR="003B762B">
        <w:rPr>
          <w:rFonts w:ascii="Lato" w:hAnsi="Lato"/>
          <w:szCs w:val="24"/>
        </w:rPr>
        <w:t>.</w:t>
      </w:r>
    </w:p>
    <w:p w14:paraId="3FF0A002" w14:textId="77777777" w:rsidR="00DB54D9" w:rsidRPr="00AD560F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Ponadto:</w:t>
      </w:r>
    </w:p>
    <w:p w14:paraId="0D37473E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AD560F" w:rsidRDefault="0025320F" w:rsidP="003E135F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Oświadczamy, iż:</w:t>
      </w:r>
    </w:p>
    <w:p w14:paraId="60FCBABC" w14:textId="77777777" w:rsidR="0025320F" w:rsidRPr="00AD560F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AD560F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AD560F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AD560F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689E7DCB" w14:textId="77777777" w:rsidR="0025320F" w:rsidRPr="00AD560F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AD560F">
        <w:rPr>
          <w:rFonts w:ascii="Lato" w:hAnsi="Lato"/>
          <w:szCs w:val="24"/>
        </w:rPr>
        <w:t>.</w:t>
      </w:r>
    </w:p>
    <w:p w14:paraId="28E7D551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AD560F">
        <w:rPr>
          <w:rFonts w:ascii="Lato" w:hAnsi="Lato"/>
          <w:szCs w:val="24"/>
        </w:rPr>
        <w:t>…….</w:t>
      </w:r>
      <w:proofErr w:type="gramEnd"/>
      <w:r w:rsidRPr="00AD560F">
        <w:rPr>
          <w:rFonts w:ascii="Lato" w:hAnsi="Lato"/>
          <w:szCs w:val="24"/>
        </w:rPr>
        <w:t xml:space="preserve">.…….. adres e-mail: </w:t>
      </w:r>
      <w:hyperlink r:id="rId8" w:history="1">
        <w:r w:rsidRPr="00AD560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Oświadczamy, że jesteśmy/nie jesteśmy </w:t>
      </w:r>
      <w:r w:rsidRPr="00AD560F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AD560F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AD560F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AD560F">
        <w:rPr>
          <w:rFonts w:ascii="Lato" w:hAnsi="Lato"/>
          <w:szCs w:val="24"/>
        </w:rPr>
        <w:t>…….</w:t>
      </w:r>
      <w:proofErr w:type="gramEnd"/>
      <w:r w:rsidRPr="00AD560F">
        <w:rPr>
          <w:rFonts w:ascii="Lato" w:hAnsi="Lato"/>
          <w:szCs w:val="24"/>
        </w:rPr>
        <w:t xml:space="preserve">. </w:t>
      </w:r>
      <w:r w:rsidRPr="00AD560F">
        <w:rPr>
          <w:rFonts w:ascii="Lato" w:hAnsi="Lato"/>
          <w:i/>
          <w:szCs w:val="24"/>
        </w:rPr>
        <w:t xml:space="preserve">(wskazany przez </w:t>
      </w:r>
      <w:proofErr w:type="gramStart"/>
      <w:r w:rsidRPr="00AD560F">
        <w:rPr>
          <w:rFonts w:ascii="Lato" w:hAnsi="Lato"/>
          <w:i/>
          <w:szCs w:val="24"/>
        </w:rPr>
        <w:t>Zamawiającego)</w:t>
      </w:r>
      <w:r w:rsidRPr="00AD560F">
        <w:rPr>
          <w:rFonts w:ascii="Lato" w:hAnsi="Lato"/>
          <w:szCs w:val="24"/>
        </w:rPr>
        <w:t>*</w:t>
      </w:r>
      <w:proofErr w:type="gramEnd"/>
      <w:r w:rsidRPr="00AD560F">
        <w:rPr>
          <w:rFonts w:ascii="Lato" w:hAnsi="Lato"/>
          <w:szCs w:val="24"/>
        </w:rPr>
        <w:t>,</w:t>
      </w:r>
    </w:p>
    <w:p w14:paraId="0B2B9A84" w14:textId="77777777" w:rsidR="0025320F" w:rsidRPr="00AD560F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AD560F" w:rsidRDefault="00000000" w:rsidP="003E135F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AD560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AD560F">
        <w:rPr>
          <w:rFonts w:ascii="Lato" w:hAnsi="Lato"/>
          <w:szCs w:val="24"/>
        </w:rPr>
        <w:t xml:space="preserve"> </w:t>
      </w:r>
    </w:p>
    <w:p w14:paraId="22621A6C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D560F">
        <w:rPr>
          <w:rFonts w:ascii="Lato" w:hAnsi="Lato"/>
          <w:szCs w:val="24"/>
        </w:rPr>
        <w:t>ZZM_Krakow</w:t>
      </w:r>
      <w:proofErr w:type="spellEnd"/>
      <w:r w:rsidRPr="00AD560F">
        <w:rPr>
          <w:rFonts w:ascii="Lato" w:hAnsi="Lato"/>
          <w:szCs w:val="24"/>
        </w:rPr>
        <w:t>; Numer PEPPOL – 6793112799*.</w:t>
      </w:r>
    </w:p>
    <w:p w14:paraId="289C64F9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AD560F">
        <w:rPr>
          <w:rFonts w:ascii="Lato" w:hAnsi="Lato"/>
          <w:i/>
          <w:szCs w:val="24"/>
        </w:rPr>
        <w:t>* - niepotrzebne skreślić</w:t>
      </w:r>
    </w:p>
    <w:p w14:paraId="12DA5FBA" w14:textId="77777777" w:rsidR="0025320F" w:rsidRPr="00AD560F" w:rsidRDefault="0025320F" w:rsidP="003E135F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AD560F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AD560F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AD560F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AD560F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AD560F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AD560F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AD560F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394D91DA" w:rsidR="00406D8A" w:rsidRPr="00AD560F" w:rsidRDefault="00406D8A" w:rsidP="003E135F">
      <w:pPr>
        <w:numPr>
          <w:ilvl w:val="0"/>
          <w:numId w:val="5"/>
        </w:numPr>
        <w:tabs>
          <w:tab w:val="clear" w:pos="720"/>
          <w:tab w:val="left" w:pos="993"/>
        </w:tabs>
        <w:ind w:left="567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</w:t>
      </w:r>
      <w:r w:rsidR="005840B9" w:rsidRPr="00AD560F">
        <w:rPr>
          <w:rFonts w:ascii="Lato" w:hAnsi="Lato"/>
          <w:szCs w:val="24"/>
        </w:rPr>
        <w:t>1497</w:t>
      </w:r>
      <w:r w:rsidRPr="00AD560F">
        <w:rPr>
          <w:rFonts w:ascii="Lato" w:hAnsi="Lato"/>
          <w:szCs w:val="24"/>
        </w:rPr>
        <w:t xml:space="preserve"> z </w:t>
      </w:r>
      <w:proofErr w:type="spellStart"/>
      <w:r w:rsidRPr="00AD560F">
        <w:rPr>
          <w:rFonts w:ascii="Lato" w:hAnsi="Lato"/>
          <w:szCs w:val="24"/>
        </w:rPr>
        <w:t>późn</w:t>
      </w:r>
      <w:proofErr w:type="spellEnd"/>
      <w:r w:rsidRPr="00AD560F">
        <w:rPr>
          <w:rFonts w:ascii="Lato" w:hAnsi="Lato"/>
          <w:szCs w:val="24"/>
        </w:rPr>
        <w:t>, zm.), tj.:</w:t>
      </w:r>
    </w:p>
    <w:p w14:paraId="03E024C2" w14:textId="77777777" w:rsidR="00406D8A" w:rsidRPr="00AD560F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790FD60B" w:rsidR="00406D8A" w:rsidRPr="00AD560F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7D6921" w:rsidRPr="00AD560F">
        <w:rPr>
          <w:rFonts w:ascii="Lato" w:hAnsi="Lato"/>
          <w:szCs w:val="24"/>
        </w:rPr>
        <w:t>3</w:t>
      </w:r>
      <w:r w:rsidRPr="00AD560F">
        <w:rPr>
          <w:rFonts w:ascii="Lato" w:hAnsi="Lato"/>
          <w:szCs w:val="24"/>
        </w:rPr>
        <w:t xml:space="preserve">r., poz. </w:t>
      </w:r>
      <w:r w:rsidR="007D6921" w:rsidRPr="00AD560F">
        <w:rPr>
          <w:rFonts w:ascii="Lato" w:hAnsi="Lato"/>
          <w:szCs w:val="24"/>
        </w:rPr>
        <w:t>1124</w:t>
      </w:r>
      <w:r w:rsidRPr="00AD560F">
        <w:rPr>
          <w:rFonts w:ascii="Lato" w:hAnsi="Lato"/>
          <w:szCs w:val="24"/>
        </w:rPr>
        <w:t xml:space="preserve"> z </w:t>
      </w:r>
      <w:proofErr w:type="spellStart"/>
      <w:r w:rsidRPr="00AD560F">
        <w:rPr>
          <w:rFonts w:ascii="Lato" w:hAnsi="Lato"/>
          <w:szCs w:val="24"/>
        </w:rPr>
        <w:t>późn</w:t>
      </w:r>
      <w:proofErr w:type="spellEnd"/>
      <w:r w:rsidRPr="00AD560F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77777777" w:rsidR="00AE039E" w:rsidRPr="00AD560F" w:rsidRDefault="00406D8A" w:rsidP="003E135F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AD560F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AD560F">
        <w:rPr>
          <w:rFonts w:ascii="Lato" w:hAnsi="Lato"/>
          <w:szCs w:val="24"/>
        </w:rPr>
        <w:t>późn</w:t>
      </w:r>
      <w:proofErr w:type="spellEnd"/>
      <w:r w:rsidRPr="00AD560F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AD560F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710EE4B3" w14:textId="77777777" w:rsidR="00AE039E" w:rsidRPr="00AD560F" w:rsidRDefault="00AE039E" w:rsidP="003E135F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left="567" w:right="-1"/>
        <w:rPr>
          <w:rFonts w:ascii="Lato" w:hAnsi="Lato"/>
          <w:iCs/>
          <w:szCs w:val="24"/>
          <w:lang w:val="pl-PL"/>
        </w:rPr>
      </w:pPr>
    </w:p>
    <w:p w14:paraId="6368A07C" w14:textId="77777777" w:rsidR="00AE039E" w:rsidRPr="00AD560F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szCs w:val="24"/>
        </w:rPr>
      </w:pPr>
    </w:p>
    <w:p w14:paraId="3FE19FD2" w14:textId="77777777" w:rsidR="00AE039E" w:rsidRPr="00AD560F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77777777" w:rsidR="00AE039E" w:rsidRPr="00AD560F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AD560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406D8A" w:rsidRPr="00AD560F">
        <w:rPr>
          <w:rFonts w:ascii="Lato" w:hAnsi="Lato"/>
          <w:i/>
          <w:iCs/>
          <w:szCs w:val="24"/>
        </w:rPr>
        <w:t>3</w:t>
      </w:r>
      <w:r w:rsidRPr="00AD560F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AD560F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AD560F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AD560F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AD560F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AD560F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AD560F">
        <w:rPr>
          <w:rFonts w:ascii="Lato" w:hAnsi="Lato"/>
          <w:i/>
          <w:iCs/>
        </w:rPr>
        <w:t>(podpis osoby/</w:t>
      </w:r>
      <w:proofErr w:type="spellStart"/>
      <w:r w:rsidRPr="00AD560F">
        <w:rPr>
          <w:rFonts w:ascii="Lato" w:hAnsi="Lato"/>
          <w:i/>
          <w:iCs/>
        </w:rPr>
        <w:t>ób</w:t>
      </w:r>
      <w:proofErr w:type="spellEnd"/>
      <w:r w:rsidRPr="00AD560F">
        <w:rPr>
          <w:rFonts w:ascii="Lato" w:hAnsi="Lato"/>
          <w:i/>
          <w:iCs/>
        </w:rPr>
        <w:t xml:space="preserve"> uprawnionej/</w:t>
      </w:r>
      <w:proofErr w:type="spellStart"/>
      <w:r w:rsidRPr="00AD560F">
        <w:rPr>
          <w:rFonts w:ascii="Lato" w:hAnsi="Lato"/>
          <w:i/>
          <w:iCs/>
        </w:rPr>
        <w:t>ych</w:t>
      </w:r>
      <w:proofErr w:type="spellEnd"/>
      <w:r w:rsidRPr="00AD560F">
        <w:rPr>
          <w:rFonts w:ascii="Lato" w:hAnsi="Lato"/>
          <w:i/>
          <w:iCs/>
        </w:rPr>
        <w:t xml:space="preserve"> do</w:t>
      </w:r>
    </w:p>
    <w:p w14:paraId="75330F51" w14:textId="77777777" w:rsidR="00D440D3" w:rsidRPr="00AD560F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AD560F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AD560F" w:rsidRDefault="00576360" w:rsidP="003E135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AD560F">
        <w:rPr>
          <w:rFonts w:ascii="Lato" w:hAnsi="Lato"/>
          <w:i/>
          <w:szCs w:val="24"/>
        </w:rPr>
        <w:br w:type="page"/>
      </w:r>
      <w:r w:rsidRPr="00AD560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D560F">
        <w:rPr>
          <w:rFonts w:ascii="Lato" w:hAnsi="Lato"/>
          <w:b/>
          <w:i/>
          <w:szCs w:val="24"/>
        </w:rPr>
        <w:t>ia</w:t>
      </w:r>
    </w:p>
    <w:p w14:paraId="4D2924B3" w14:textId="77777777" w:rsidR="00D97E55" w:rsidRPr="00AD560F" w:rsidRDefault="00D97E55" w:rsidP="003E135F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AD560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3E71C61D" w14:textId="77777777" w:rsidR="00406D8A" w:rsidRPr="00AD560F" w:rsidRDefault="00406D8A" w:rsidP="003E135F">
      <w:p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DCA0D45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Administratorem</w:t>
      </w:r>
      <w:r w:rsidRPr="00AD560F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B6BD587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Zarząd Zieleni Miejskiej w Krakowie wyznaczył Inspektora Ochrony Danych</w:t>
      </w:r>
      <w:r w:rsidRPr="00AD560F">
        <w:rPr>
          <w:rFonts w:ascii="Lato" w:hAnsi="Lato"/>
          <w:szCs w:val="24"/>
        </w:rPr>
        <w:t xml:space="preserve">, </w:t>
      </w:r>
      <w:r w:rsidRPr="00AD560F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AD560F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AD560F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32EB5E21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AD560F">
        <w:rPr>
          <w:rFonts w:ascii="Lato" w:hAnsi="Lato"/>
          <w:szCs w:val="24"/>
        </w:rPr>
        <w:t xml:space="preserve">Pani/Pana dane osobowe przetwarzane będą </w:t>
      </w:r>
      <w:r w:rsidRPr="00AD560F">
        <w:rPr>
          <w:rFonts w:ascii="Lato" w:hAnsi="Lato"/>
          <w:b/>
          <w:szCs w:val="24"/>
        </w:rPr>
        <w:t>na podstawie art. 6 ust. 1 lit. c) RODO w następujących celach:</w:t>
      </w:r>
    </w:p>
    <w:p w14:paraId="0A86F9C6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728D5FA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74A5C8BC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712CA50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6E815D6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AD560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509A841D" w14:textId="77777777" w:rsidR="00406D8A" w:rsidRPr="00AD560F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AD560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D560F">
        <w:rPr>
          <w:rFonts w:ascii="Lato" w:hAnsi="Lato" w:cs="CIDFont+F1"/>
          <w:b/>
          <w:szCs w:val="24"/>
        </w:rPr>
        <w:t>.</w:t>
      </w:r>
    </w:p>
    <w:p w14:paraId="52CB306A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80D3137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Konsekwencje niepodania danych osobowych wynikają z obowiązujących przepisów.</w:t>
      </w:r>
    </w:p>
    <w:p w14:paraId="0D25FB9A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31F6A6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CFFE84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Posiada Pani/Pan</w:t>
      </w:r>
      <w:r w:rsidRPr="00AD560F">
        <w:rPr>
          <w:rFonts w:ascii="Lato" w:hAnsi="Lato"/>
          <w:szCs w:val="24"/>
        </w:rPr>
        <w:t xml:space="preserve"> </w:t>
      </w:r>
      <w:r w:rsidRPr="00AD560F">
        <w:rPr>
          <w:rFonts w:ascii="Lato" w:hAnsi="Lato"/>
          <w:b/>
          <w:szCs w:val="24"/>
        </w:rPr>
        <w:t>prawo do</w:t>
      </w:r>
      <w:r w:rsidRPr="00AD560F">
        <w:rPr>
          <w:rFonts w:ascii="Lato" w:hAnsi="Lato"/>
          <w:szCs w:val="24"/>
        </w:rPr>
        <w:t xml:space="preserve">: </w:t>
      </w:r>
    </w:p>
    <w:p w14:paraId="0E640159" w14:textId="77777777" w:rsidR="00406D8A" w:rsidRPr="00AD560F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na podstawie art. 15 RODO prawo dostępu do danych osobowych Pani/Pana dotyczących;</w:t>
      </w:r>
    </w:p>
    <w:p w14:paraId="2D945C52" w14:textId="77777777" w:rsidR="00406D8A" w:rsidRPr="00AD560F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na podstawie art. 16 RODO prawo do sprostowania Pani/Pana danych osobowych;</w:t>
      </w:r>
    </w:p>
    <w:p w14:paraId="2FA676FA" w14:textId="77777777" w:rsidR="00406D8A" w:rsidRPr="00AD560F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202F2FB6" w14:textId="77777777" w:rsidR="00406D8A" w:rsidRPr="00AD560F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D461941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Nie przysługuje Pani/Panu prawo do:</w:t>
      </w:r>
    </w:p>
    <w:p w14:paraId="1543BF0A" w14:textId="77777777" w:rsidR="00406D8A" w:rsidRPr="00AD560F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prawo do usunięcia danych osobowych w zw. z art. 17 ust. 3 lit. b), d) lub e) RODO,</w:t>
      </w:r>
    </w:p>
    <w:p w14:paraId="63048FBD" w14:textId="77777777" w:rsidR="00406D8A" w:rsidRPr="00AD560F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prawo do przenoszenia danych osobowych, o którym mowa w art. 20 RODO,</w:t>
      </w:r>
    </w:p>
    <w:p w14:paraId="410B2CD6" w14:textId="77777777" w:rsidR="00406D8A" w:rsidRPr="00AD560F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4C3EC26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b/>
          <w:szCs w:val="24"/>
        </w:rPr>
        <w:t>Pana/Pani dane osobowe, o których mowa w art. 10 RODO</w:t>
      </w:r>
      <w:r w:rsidRPr="00AD560F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4B4768E9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Zamawiający informuje, że </w:t>
      </w:r>
      <w:r w:rsidRPr="00AD560F">
        <w:rPr>
          <w:rFonts w:ascii="Lato" w:hAnsi="Lato"/>
          <w:b/>
          <w:szCs w:val="24"/>
        </w:rPr>
        <w:t>w odniesieniu do Pani/Pana danych osobowych</w:t>
      </w:r>
      <w:r w:rsidRPr="00AD560F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0D909D32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D560F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D560F">
        <w:rPr>
          <w:rFonts w:ascii="Lato" w:hAnsi="Lato"/>
          <w:b/>
          <w:szCs w:val="24"/>
        </w:rPr>
        <w:t>Zamawiający może żądać od Pana/Pani</w:t>
      </w:r>
      <w:r w:rsidRPr="00AD560F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FEB45E0" w14:textId="77777777" w:rsidR="00406D8A" w:rsidRPr="00AD560F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AD560F">
        <w:rPr>
          <w:rFonts w:ascii="Lato" w:hAnsi="Lato"/>
          <w:b/>
          <w:szCs w:val="24"/>
        </w:rPr>
        <w:t>Skorzystanie przez Panią/Pana</w:t>
      </w:r>
      <w:r w:rsidRPr="00AD560F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70A244D" w14:textId="6160E5DE" w:rsidR="00F0529A" w:rsidRDefault="00406D8A" w:rsidP="00385530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b/>
          <w:bCs/>
          <w:caps/>
          <w:szCs w:val="24"/>
        </w:rPr>
      </w:pPr>
      <w:r w:rsidRPr="00AD560F">
        <w:rPr>
          <w:rFonts w:ascii="Lato" w:hAnsi="Lato"/>
          <w:b/>
          <w:szCs w:val="24"/>
        </w:rPr>
        <w:t>Skorzystanie przez Panią/Pana</w:t>
      </w:r>
      <w:r w:rsidRPr="00AD560F">
        <w:rPr>
          <w:rFonts w:ascii="Lato" w:hAnsi="Lato"/>
          <w:szCs w:val="24"/>
        </w:rPr>
        <w:t>, z uprawnienia wskazanego pkt 8 lit. c) powyżej,</w:t>
      </w:r>
      <w:r w:rsidRPr="00AD560F">
        <w:rPr>
          <w:rFonts w:ascii="Lato" w:hAnsi="Lato"/>
          <w:b/>
          <w:szCs w:val="24"/>
        </w:rPr>
        <w:t xml:space="preserve"> </w:t>
      </w:r>
      <w:r w:rsidRPr="00AD560F">
        <w:rPr>
          <w:rFonts w:ascii="Lato" w:hAnsi="Lato"/>
          <w:szCs w:val="24"/>
        </w:rPr>
        <w:t>polegającym na</w:t>
      </w:r>
      <w:r w:rsidRPr="00AD560F">
        <w:rPr>
          <w:rFonts w:ascii="Lato" w:hAnsi="Lato"/>
          <w:b/>
          <w:szCs w:val="24"/>
        </w:rPr>
        <w:t xml:space="preserve"> </w:t>
      </w:r>
      <w:r w:rsidRPr="00AD560F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D560F">
        <w:rPr>
          <w:rFonts w:ascii="Lato" w:hAnsi="Lato"/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AD560F">
        <w:rPr>
          <w:rFonts w:ascii="Lato" w:hAnsi="Lato"/>
          <w:i/>
          <w:szCs w:val="24"/>
        </w:rPr>
        <w:lastRenderedPageBreak/>
        <w:t>z uwagi na ważne względy interesu publicznego Unii Europejskiej lub państwa członkowskiego</w:t>
      </w:r>
      <w:r w:rsidRPr="00AD560F">
        <w:rPr>
          <w:rFonts w:ascii="Lato" w:hAnsi="Lato"/>
          <w:szCs w:val="24"/>
        </w:rPr>
        <w:t>).</w:t>
      </w:r>
    </w:p>
    <w:sectPr w:rsidR="00F0529A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85E5" w14:textId="77777777" w:rsidR="006C75FC" w:rsidRDefault="006C75FC" w:rsidP="00EF18C4">
      <w:r>
        <w:separator/>
      </w:r>
    </w:p>
  </w:endnote>
  <w:endnote w:type="continuationSeparator" w:id="0">
    <w:p w14:paraId="75E94354" w14:textId="77777777" w:rsidR="006C75FC" w:rsidRDefault="006C75FC" w:rsidP="00EF18C4">
      <w:r>
        <w:continuationSeparator/>
      </w:r>
    </w:p>
  </w:endnote>
  <w:endnote w:type="continuationNotice" w:id="1">
    <w:p w14:paraId="04D37A5C" w14:textId="77777777" w:rsidR="006C75FC" w:rsidRDefault="006C7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3E72" w14:textId="77777777" w:rsidR="006C75FC" w:rsidRDefault="006C75FC" w:rsidP="00EF18C4">
      <w:r>
        <w:separator/>
      </w:r>
    </w:p>
  </w:footnote>
  <w:footnote w:type="continuationSeparator" w:id="0">
    <w:p w14:paraId="7AFBB3FA" w14:textId="77777777" w:rsidR="006C75FC" w:rsidRDefault="006C75FC" w:rsidP="00EF18C4">
      <w:r>
        <w:continuationSeparator/>
      </w:r>
    </w:p>
  </w:footnote>
  <w:footnote w:type="continuationNotice" w:id="1">
    <w:p w14:paraId="67BCD5FB" w14:textId="77777777" w:rsidR="006C75FC" w:rsidRDefault="006C7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A0B" w14:textId="740E098F" w:rsidR="00867807" w:rsidRP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CB3D20" w:rsidRPr="00CB3D20">
      <w:rPr>
        <w:rFonts w:ascii="Lato" w:hAnsi="Lato"/>
        <w:i/>
        <w:sz w:val="14"/>
        <w:szCs w:val="14"/>
      </w:rPr>
      <w:t xml:space="preserve">wyłonienie Wykonawcy w zakresie sprzedaży wraz z dostawą </w:t>
    </w:r>
    <w:r w:rsidR="00A36AD4" w:rsidRPr="00A36AD4">
      <w:rPr>
        <w:rFonts w:ascii="Lato" w:hAnsi="Lato"/>
        <w:i/>
        <w:sz w:val="14"/>
        <w:szCs w:val="14"/>
      </w:rPr>
      <w:t>ciśnieniowej myjki spalinowej na kołach wraz z wyposażeniem dodatkowym</w:t>
    </w:r>
    <w:r w:rsidR="00581E21">
      <w:rPr>
        <w:rFonts w:ascii="Lato" w:hAnsi="Lato"/>
        <w:i/>
        <w:sz w:val="14"/>
        <w:szCs w:val="14"/>
        <w:lang w:val="pl-PL"/>
      </w:rPr>
      <w:t>,</w:t>
    </w:r>
    <w:r w:rsidR="00AB2917" w:rsidRPr="00AB2917">
      <w:rPr>
        <w:rFonts w:ascii="Lato" w:hAnsi="Lato"/>
        <w:i/>
        <w:sz w:val="14"/>
        <w:szCs w:val="14"/>
      </w:rPr>
      <w:t xml:space="preserve">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1A183F" w:rsidRPr="001A183F">
      <w:rPr>
        <w:rFonts w:ascii="Lato" w:hAnsi="Lato"/>
        <w:iCs/>
        <w:sz w:val="14"/>
        <w:szCs w:val="14"/>
      </w:rPr>
      <w:tab/>
      <w:t>NP.26.1.427.23.JN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F81B8D"/>
    <w:multiLevelType w:val="hybridMultilevel"/>
    <w:tmpl w:val="FDAA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081076E"/>
    <w:multiLevelType w:val="hybridMultilevel"/>
    <w:tmpl w:val="2228DEA0"/>
    <w:lvl w:ilvl="0" w:tplc="AAD8C362">
      <w:numFmt w:val="bullet"/>
      <w:lvlText w:val="-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59"/>
  </w:num>
  <w:num w:numId="2" w16cid:durableId="110561104">
    <w:abstractNumId w:val="62"/>
  </w:num>
  <w:num w:numId="3" w16cid:durableId="977951583">
    <w:abstractNumId w:val="68"/>
  </w:num>
  <w:num w:numId="4" w16cid:durableId="763576831">
    <w:abstractNumId w:val="6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8"/>
  </w:num>
  <w:num w:numId="7" w16cid:durableId="126365663">
    <w:abstractNumId w:val="8"/>
  </w:num>
  <w:num w:numId="8" w16cid:durableId="1989169337">
    <w:abstractNumId w:val="57"/>
  </w:num>
  <w:num w:numId="9" w16cid:durableId="470483931">
    <w:abstractNumId w:val="45"/>
  </w:num>
  <w:num w:numId="10" w16cid:durableId="159395469">
    <w:abstractNumId w:val="71"/>
  </w:num>
  <w:num w:numId="11" w16cid:durableId="1797288325">
    <w:abstractNumId w:val="34"/>
  </w:num>
  <w:num w:numId="12" w16cid:durableId="323945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69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70"/>
  </w:num>
  <w:num w:numId="20" w16cid:durableId="1097671950">
    <w:abstractNumId w:val="40"/>
  </w:num>
  <w:num w:numId="21" w16cid:durableId="1690445025">
    <w:abstractNumId w:val="65"/>
  </w:num>
  <w:num w:numId="22" w16cid:durableId="1689062938">
    <w:abstractNumId w:val="46"/>
  </w:num>
  <w:num w:numId="23" w16cid:durableId="1893615018">
    <w:abstractNumId w:val="52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3"/>
  </w:num>
  <w:num w:numId="26" w16cid:durableId="142355041">
    <w:abstractNumId w:val="32"/>
  </w:num>
  <w:num w:numId="27" w16cid:durableId="90401191">
    <w:abstractNumId w:val="50"/>
  </w:num>
  <w:num w:numId="28" w16cid:durableId="508443401">
    <w:abstractNumId w:val="63"/>
  </w:num>
  <w:num w:numId="29" w16cid:durableId="896668167">
    <w:abstractNumId w:val="54"/>
  </w:num>
  <w:num w:numId="30" w16cid:durableId="1275290107">
    <w:abstractNumId w:val="67"/>
  </w:num>
  <w:num w:numId="31" w16cid:durableId="943995306">
    <w:abstractNumId w:val="58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7"/>
  </w:num>
  <w:num w:numId="36" w16cid:durableId="499082692">
    <w:abstractNumId w:val="36"/>
  </w:num>
  <w:num w:numId="37" w16cid:durableId="655185116">
    <w:abstractNumId w:val="55"/>
  </w:num>
  <w:num w:numId="38" w16cid:durableId="1887836989">
    <w:abstractNumId w:val="30"/>
  </w:num>
  <w:num w:numId="39" w16cid:durableId="1408065542">
    <w:abstractNumId w:val="66"/>
  </w:num>
  <w:num w:numId="40" w16cid:durableId="1836676882">
    <w:abstractNumId w:val="12"/>
  </w:num>
  <w:num w:numId="41" w16cid:durableId="410926875">
    <w:abstractNumId w:val="49"/>
  </w:num>
  <w:num w:numId="42" w16cid:durableId="11948839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5394541">
    <w:abstractNumId w:val="53"/>
  </w:num>
  <w:num w:numId="44" w16cid:durableId="6346766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58097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4C4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66AB1"/>
    <w:rsid w:val="000673F7"/>
    <w:rsid w:val="00067685"/>
    <w:rsid w:val="000677C9"/>
    <w:rsid w:val="00067C7D"/>
    <w:rsid w:val="000700EE"/>
    <w:rsid w:val="00070146"/>
    <w:rsid w:val="0007021D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B670D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83F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44EB"/>
    <w:rsid w:val="001B6660"/>
    <w:rsid w:val="001B6C8B"/>
    <w:rsid w:val="001B7985"/>
    <w:rsid w:val="001B7A57"/>
    <w:rsid w:val="001B7EFA"/>
    <w:rsid w:val="001C34FB"/>
    <w:rsid w:val="001C366F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1F98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0216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5BCB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777CE"/>
    <w:rsid w:val="003802FA"/>
    <w:rsid w:val="00380A7E"/>
    <w:rsid w:val="0038156B"/>
    <w:rsid w:val="00385530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00E2"/>
    <w:rsid w:val="003B19F4"/>
    <w:rsid w:val="003B3685"/>
    <w:rsid w:val="003B4CA1"/>
    <w:rsid w:val="003B61D2"/>
    <w:rsid w:val="003B6D42"/>
    <w:rsid w:val="003B762B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35F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6A"/>
    <w:rsid w:val="00407BFD"/>
    <w:rsid w:val="00407DA4"/>
    <w:rsid w:val="0041027B"/>
    <w:rsid w:val="00411858"/>
    <w:rsid w:val="00412259"/>
    <w:rsid w:val="00413795"/>
    <w:rsid w:val="004141EE"/>
    <w:rsid w:val="00415543"/>
    <w:rsid w:val="004163AC"/>
    <w:rsid w:val="00417617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A96"/>
    <w:rsid w:val="00444C94"/>
    <w:rsid w:val="0044538C"/>
    <w:rsid w:val="004455A5"/>
    <w:rsid w:val="00445C68"/>
    <w:rsid w:val="0044625D"/>
    <w:rsid w:val="00447098"/>
    <w:rsid w:val="00450FDB"/>
    <w:rsid w:val="0045231F"/>
    <w:rsid w:val="004531F4"/>
    <w:rsid w:val="0045406B"/>
    <w:rsid w:val="004544E8"/>
    <w:rsid w:val="004545F3"/>
    <w:rsid w:val="0045480E"/>
    <w:rsid w:val="00455401"/>
    <w:rsid w:val="004554A9"/>
    <w:rsid w:val="00456830"/>
    <w:rsid w:val="004575F9"/>
    <w:rsid w:val="00457CB9"/>
    <w:rsid w:val="00457F79"/>
    <w:rsid w:val="00460652"/>
    <w:rsid w:val="00460C1D"/>
    <w:rsid w:val="00461CBD"/>
    <w:rsid w:val="00463047"/>
    <w:rsid w:val="00463134"/>
    <w:rsid w:val="00464B5B"/>
    <w:rsid w:val="004655CA"/>
    <w:rsid w:val="00465F3A"/>
    <w:rsid w:val="00466074"/>
    <w:rsid w:val="00467D31"/>
    <w:rsid w:val="0047208B"/>
    <w:rsid w:val="00474794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17BE8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51F7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4BC3"/>
    <w:rsid w:val="00576360"/>
    <w:rsid w:val="00576743"/>
    <w:rsid w:val="00576859"/>
    <w:rsid w:val="00581E21"/>
    <w:rsid w:val="005821C1"/>
    <w:rsid w:val="005840B9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5301"/>
    <w:rsid w:val="00596428"/>
    <w:rsid w:val="00596BAD"/>
    <w:rsid w:val="00596F0F"/>
    <w:rsid w:val="0059716B"/>
    <w:rsid w:val="00597541"/>
    <w:rsid w:val="005975FF"/>
    <w:rsid w:val="005A05D2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DB5"/>
    <w:rsid w:val="005E456B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1F1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1DA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229"/>
    <w:rsid w:val="00652B25"/>
    <w:rsid w:val="00654565"/>
    <w:rsid w:val="00660939"/>
    <w:rsid w:val="00660D7E"/>
    <w:rsid w:val="00661694"/>
    <w:rsid w:val="006617DC"/>
    <w:rsid w:val="006625AB"/>
    <w:rsid w:val="00662EA6"/>
    <w:rsid w:val="006637D3"/>
    <w:rsid w:val="0066475F"/>
    <w:rsid w:val="00665E46"/>
    <w:rsid w:val="00667F13"/>
    <w:rsid w:val="006700C4"/>
    <w:rsid w:val="0067152A"/>
    <w:rsid w:val="006748E1"/>
    <w:rsid w:val="00675D93"/>
    <w:rsid w:val="00676921"/>
    <w:rsid w:val="00676C97"/>
    <w:rsid w:val="00677BAA"/>
    <w:rsid w:val="00680379"/>
    <w:rsid w:val="006806C6"/>
    <w:rsid w:val="00681E9B"/>
    <w:rsid w:val="006845A2"/>
    <w:rsid w:val="00684ABD"/>
    <w:rsid w:val="0068507C"/>
    <w:rsid w:val="0068697C"/>
    <w:rsid w:val="006869D6"/>
    <w:rsid w:val="00687707"/>
    <w:rsid w:val="0068799C"/>
    <w:rsid w:val="006907D9"/>
    <w:rsid w:val="00690D78"/>
    <w:rsid w:val="006922F9"/>
    <w:rsid w:val="00692B09"/>
    <w:rsid w:val="006937CC"/>
    <w:rsid w:val="00694950"/>
    <w:rsid w:val="0069545B"/>
    <w:rsid w:val="00695A9B"/>
    <w:rsid w:val="006976E4"/>
    <w:rsid w:val="006A0121"/>
    <w:rsid w:val="006A1D8D"/>
    <w:rsid w:val="006A30E0"/>
    <w:rsid w:val="006A372E"/>
    <w:rsid w:val="006A5962"/>
    <w:rsid w:val="006A6DCB"/>
    <w:rsid w:val="006A7757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411"/>
    <w:rsid w:val="006B7B46"/>
    <w:rsid w:val="006B7F5D"/>
    <w:rsid w:val="006C040D"/>
    <w:rsid w:val="006C048B"/>
    <w:rsid w:val="006C1F2A"/>
    <w:rsid w:val="006C1FE7"/>
    <w:rsid w:val="006C221D"/>
    <w:rsid w:val="006C38CB"/>
    <w:rsid w:val="006C43A2"/>
    <w:rsid w:val="006C4D9E"/>
    <w:rsid w:val="006C75FC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481"/>
    <w:rsid w:val="006E7B7E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665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4090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32E8"/>
    <w:rsid w:val="007D3570"/>
    <w:rsid w:val="007D52FE"/>
    <w:rsid w:val="007D64E0"/>
    <w:rsid w:val="007D676F"/>
    <w:rsid w:val="007D6921"/>
    <w:rsid w:val="007D6E5C"/>
    <w:rsid w:val="007E0F27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3D80"/>
    <w:rsid w:val="00814524"/>
    <w:rsid w:val="0081551F"/>
    <w:rsid w:val="00816E35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274E"/>
    <w:rsid w:val="00844A6E"/>
    <w:rsid w:val="008450AB"/>
    <w:rsid w:val="008450D1"/>
    <w:rsid w:val="00846269"/>
    <w:rsid w:val="008473E3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33F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89B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5D65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1C6C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3ECC"/>
    <w:rsid w:val="009F5A15"/>
    <w:rsid w:val="00A004EC"/>
    <w:rsid w:val="00A020A2"/>
    <w:rsid w:val="00A0261A"/>
    <w:rsid w:val="00A034A7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32D"/>
    <w:rsid w:val="00A33842"/>
    <w:rsid w:val="00A33E8A"/>
    <w:rsid w:val="00A34A07"/>
    <w:rsid w:val="00A3691B"/>
    <w:rsid w:val="00A36AD4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2DB2"/>
    <w:rsid w:val="00A736D9"/>
    <w:rsid w:val="00A7372E"/>
    <w:rsid w:val="00A747F7"/>
    <w:rsid w:val="00A74D2C"/>
    <w:rsid w:val="00A751C1"/>
    <w:rsid w:val="00A76BD1"/>
    <w:rsid w:val="00A80B56"/>
    <w:rsid w:val="00A81CFF"/>
    <w:rsid w:val="00A821F4"/>
    <w:rsid w:val="00A830FC"/>
    <w:rsid w:val="00A83D2D"/>
    <w:rsid w:val="00A85A10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2785"/>
    <w:rsid w:val="00AA29FC"/>
    <w:rsid w:val="00AA3CC0"/>
    <w:rsid w:val="00AA545A"/>
    <w:rsid w:val="00AA549F"/>
    <w:rsid w:val="00AA6819"/>
    <w:rsid w:val="00AA6885"/>
    <w:rsid w:val="00AA7921"/>
    <w:rsid w:val="00AB0609"/>
    <w:rsid w:val="00AB1A6A"/>
    <w:rsid w:val="00AB2161"/>
    <w:rsid w:val="00AB2917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60F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09B8"/>
    <w:rsid w:val="00B2181E"/>
    <w:rsid w:val="00B22F91"/>
    <w:rsid w:val="00B2356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86D"/>
    <w:rsid w:val="00B31CA4"/>
    <w:rsid w:val="00B335D2"/>
    <w:rsid w:val="00B343A7"/>
    <w:rsid w:val="00B343C2"/>
    <w:rsid w:val="00B346A1"/>
    <w:rsid w:val="00B363DE"/>
    <w:rsid w:val="00B3755E"/>
    <w:rsid w:val="00B410A8"/>
    <w:rsid w:val="00B42533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1362"/>
    <w:rsid w:val="00BE24CE"/>
    <w:rsid w:val="00BE2CA5"/>
    <w:rsid w:val="00BE4413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4699"/>
    <w:rsid w:val="00C55081"/>
    <w:rsid w:val="00C55631"/>
    <w:rsid w:val="00C56CBD"/>
    <w:rsid w:val="00C61BE2"/>
    <w:rsid w:val="00C61D9B"/>
    <w:rsid w:val="00C623FE"/>
    <w:rsid w:val="00C62A79"/>
    <w:rsid w:val="00C6469B"/>
    <w:rsid w:val="00C658F2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0172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35ED"/>
    <w:rsid w:val="00D23614"/>
    <w:rsid w:val="00D240E4"/>
    <w:rsid w:val="00D267CD"/>
    <w:rsid w:val="00D27E13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47F44"/>
    <w:rsid w:val="00D50999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4BD9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1F12"/>
    <w:rsid w:val="00DB27B4"/>
    <w:rsid w:val="00DB4FD4"/>
    <w:rsid w:val="00DB54D9"/>
    <w:rsid w:val="00DB58EC"/>
    <w:rsid w:val="00DB5CE9"/>
    <w:rsid w:val="00DB625F"/>
    <w:rsid w:val="00DB6ABD"/>
    <w:rsid w:val="00DB6BEA"/>
    <w:rsid w:val="00DB6F54"/>
    <w:rsid w:val="00DB73A8"/>
    <w:rsid w:val="00DC14A9"/>
    <w:rsid w:val="00DC4070"/>
    <w:rsid w:val="00DC40A3"/>
    <w:rsid w:val="00DC4127"/>
    <w:rsid w:val="00DC4D43"/>
    <w:rsid w:val="00DC50F5"/>
    <w:rsid w:val="00DC5194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DF738B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2EF4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5F76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4CD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29A"/>
    <w:rsid w:val="00F05A54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B13"/>
    <w:rsid w:val="00F96FC2"/>
    <w:rsid w:val="00F97250"/>
    <w:rsid w:val="00FA05BD"/>
    <w:rsid w:val="00FA0B0F"/>
    <w:rsid w:val="00FA12E8"/>
    <w:rsid w:val="00FB0F3B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4EEB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2023-10-30T16:11:00Z</cp:lastPrinted>
  <dcterms:created xsi:type="dcterms:W3CDTF">2023-10-30T16:12:00Z</dcterms:created>
  <dcterms:modified xsi:type="dcterms:W3CDTF">2023-10-30T16:12:00Z</dcterms:modified>
</cp:coreProperties>
</file>