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BABD" w14:textId="77777777" w:rsidR="00DB54D9" w:rsidRPr="0010629E" w:rsidRDefault="00DB54D9" w:rsidP="003E135F">
      <w:pPr>
        <w:pStyle w:val="Nagwek"/>
        <w:tabs>
          <w:tab w:val="clear" w:pos="9072"/>
          <w:tab w:val="left" w:pos="993"/>
          <w:tab w:val="left" w:pos="5387"/>
        </w:tabs>
        <w:ind w:left="567" w:right="-1"/>
        <w:jc w:val="right"/>
        <w:rPr>
          <w:rFonts w:ascii="Lato" w:hAnsi="Lato"/>
          <w:i/>
          <w:szCs w:val="24"/>
        </w:rPr>
      </w:pPr>
      <w:r w:rsidRPr="0010629E">
        <w:rPr>
          <w:rFonts w:ascii="Lato" w:hAnsi="Lato"/>
          <w:b/>
          <w:i/>
          <w:szCs w:val="24"/>
        </w:rPr>
        <w:t>Załącznik nr 1 do Zapytania</w:t>
      </w:r>
    </w:p>
    <w:p w14:paraId="1D89D3F8" w14:textId="77777777" w:rsidR="00DB54D9" w:rsidRPr="0010629E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4B959128" w14:textId="77777777" w:rsidR="00676921" w:rsidRPr="0010629E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bCs/>
          <w:i/>
          <w:szCs w:val="24"/>
          <w:lang w:val="x-none"/>
        </w:rPr>
      </w:pPr>
      <w:r w:rsidRPr="0010629E">
        <w:rPr>
          <w:rFonts w:ascii="Lato" w:hAnsi="Lato"/>
          <w:b/>
          <w:bCs/>
          <w:i/>
          <w:szCs w:val="24"/>
          <w:lang w:val="x-none"/>
        </w:rPr>
        <w:t>Uprzejmie prosimy o czytelne uzupełnienie danych:</w:t>
      </w:r>
    </w:p>
    <w:p w14:paraId="43EE90FC" w14:textId="77777777" w:rsidR="00676921" w:rsidRPr="0010629E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323CEB24" w14:textId="77777777" w:rsidR="00676921" w:rsidRPr="0010629E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66158484" w14:textId="77777777" w:rsidR="00676921" w:rsidRPr="0010629E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10629E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62899DE2" w14:textId="77777777" w:rsidR="00676921" w:rsidRPr="0010629E" w:rsidRDefault="00676921" w:rsidP="003E135F">
      <w:pPr>
        <w:pStyle w:val="Nagwek4"/>
        <w:ind w:right="-1"/>
        <w:rPr>
          <w:sz w:val="24"/>
          <w:szCs w:val="24"/>
        </w:rPr>
      </w:pPr>
      <w:r w:rsidRPr="0010629E">
        <w:rPr>
          <w:sz w:val="24"/>
          <w:szCs w:val="24"/>
        </w:rPr>
        <w:t>Nazwa, imię i nazwisko</w:t>
      </w:r>
    </w:p>
    <w:p w14:paraId="547AD073" w14:textId="77777777" w:rsidR="00676921" w:rsidRPr="0010629E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069BB475" w14:textId="77777777" w:rsidR="00676921" w:rsidRPr="0010629E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10629E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E669677" w14:textId="77777777" w:rsidR="00676921" w:rsidRPr="0010629E" w:rsidRDefault="00676921" w:rsidP="003E135F">
      <w:pPr>
        <w:pStyle w:val="Nagwek4"/>
        <w:ind w:right="-1"/>
        <w:rPr>
          <w:sz w:val="24"/>
          <w:szCs w:val="24"/>
        </w:rPr>
      </w:pPr>
      <w:r w:rsidRPr="0010629E">
        <w:rPr>
          <w:sz w:val="24"/>
          <w:szCs w:val="24"/>
        </w:rPr>
        <w:t>Adres</w:t>
      </w:r>
    </w:p>
    <w:p w14:paraId="60A72247" w14:textId="77777777" w:rsidR="00676921" w:rsidRPr="0010629E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06DAEFD6" w14:textId="77777777" w:rsidR="00676921" w:rsidRPr="0010629E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10629E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82FA9C1" w14:textId="77777777" w:rsidR="00676921" w:rsidRPr="0010629E" w:rsidRDefault="00676921" w:rsidP="003E135F">
      <w:pPr>
        <w:pStyle w:val="Nagwek4"/>
        <w:ind w:right="-1"/>
        <w:rPr>
          <w:sz w:val="24"/>
          <w:szCs w:val="24"/>
        </w:rPr>
      </w:pPr>
      <w:r w:rsidRPr="0010629E">
        <w:rPr>
          <w:sz w:val="24"/>
          <w:szCs w:val="24"/>
        </w:rPr>
        <w:t>Telefon kontaktowy</w:t>
      </w:r>
    </w:p>
    <w:p w14:paraId="77900FC0" w14:textId="77777777" w:rsidR="00676921" w:rsidRPr="0010629E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6CB93341" w14:textId="77777777" w:rsidR="00676921" w:rsidRPr="0010629E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10629E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7F04438" w14:textId="77777777" w:rsidR="00DB54D9" w:rsidRPr="0010629E" w:rsidRDefault="00676921" w:rsidP="003E135F">
      <w:pPr>
        <w:pStyle w:val="Nagwek4"/>
        <w:ind w:right="-1"/>
        <w:rPr>
          <w:sz w:val="24"/>
          <w:szCs w:val="24"/>
        </w:rPr>
      </w:pPr>
      <w:r w:rsidRPr="0010629E">
        <w:rPr>
          <w:sz w:val="24"/>
          <w:szCs w:val="24"/>
        </w:rPr>
        <w:t>Adres-email</w:t>
      </w:r>
    </w:p>
    <w:p w14:paraId="7775D8B4" w14:textId="77777777" w:rsidR="00094549" w:rsidRPr="0010629E" w:rsidRDefault="00094549" w:rsidP="003E135F">
      <w:pPr>
        <w:tabs>
          <w:tab w:val="clear" w:pos="709"/>
          <w:tab w:val="left" w:pos="993"/>
        </w:tabs>
        <w:ind w:left="567" w:right="-1"/>
        <w:rPr>
          <w:rFonts w:ascii="Lato" w:hAnsi="Lato" w:cs="Lato"/>
          <w:bCs/>
          <w:i/>
          <w:szCs w:val="24"/>
        </w:rPr>
      </w:pPr>
    </w:p>
    <w:p w14:paraId="7F0772B7" w14:textId="77777777" w:rsidR="00094549" w:rsidRPr="0010629E" w:rsidRDefault="00094549" w:rsidP="003E135F">
      <w:pPr>
        <w:tabs>
          <w:tab w:val="clear" w:pos="709"/>
          <w:tab w:val="left" w:pos="993"/>
        </w:tabs>
        <w:ind w:left="567" w:right="-1"/>
        <w:rPr>
          <w:rFonts w:ascii="Lato" w:hAnsi="Lato" w:cs="Lato"/>
          <w:bCs/>
          <w:i/>
          <w:szCs w:val="24"/>
        </w:rPr>
      </w:pPr>
      <w:r w:rsidRPr="0010629E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5BC8C419" w14:textId="77777777" w:rsidR="00094549" w:rsidRPr="0010629E" w:rsidRDefault="00094549" w:rsidP="003E135F">
      <w:pPr>
        <w:tabs>
          <w:tab w:val="left" w:pos="993"/>
        </w:tabs>
        <w:ind w:left="567" w:right="-1"/>
        <w:rPr>
          <w:rFonts w:ascii="Lato" w:hAnsi="Lato"/>
          <w:szCs w:val="24"/>
          <w:lang w:val="x-none"/>
        </w:rPr>
      </w:pPr>
      <w:r w:rsidRPr="0010629E">
        <w:rPr>
          <w:rFonts w:ascii="Lato" w:hAnsi="Lato" w:cs="Lato"/>
          <w:bCs/>
          <w:i/>
          <w:szCs w:val="24"/>
        </w:rPr>
        <w:t>REGON/NIP</w:t>
      </w:r>
    </w:p>
    <w:p w14:paraId="4017E965" w14:textId="77777777" w:rsidR="00DB54D9" w:rsidRPr="0010629E" w:rsidRDefault="00DB54D9" w:rsidP="003E135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i/>
          <w:iCs/>
          <w:szCs w:val="24"/>
        </w:rPr>
      </w:pPr>
    </w:p>
    <w:p w14:paraId="70619A42" w14:textId="77777777" w:rsidR="00DB54D9" w:rsidRPr="0010629E" w:rsidRDefault="00DB54D9" w:rsidP="003E135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szCs w:val="24"/>
        </w:rPr>
      </w:pPr>
      <w:r w:rsidRPr="0010629E">
        <w:rPr>
          <w:rFonts w:ascii="Lato" w:hAnsi="Lato"/>
          <w:b/>
          <w:bCs/>
          <w:i/>
          <w:iCs/>
          <w:szCs w:val="24"/>
        </w:rPr>
        <w:t>OFERTA</w:t>
      </w:r>
    </w:p>
    <w:p w14:paraId="6B67DC9F" w14:textId="77777777" w:rsidR="00DB54D9" w:rsidRPr="0010629E" w:rsidRDefault="00DB54D9" w:rsidP="003E135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szCs w:val="24"/>
        </w:rPr>
      </w:pPr>
      <w:r w:rsidRPr="0010629E">
        <w:rPr>
          <w:rFonts w:ascii="Lato" w:hAnsi="Lato"/>
          <w:b/>
          <w:szCs w:val="24"/>
        </w:rPr>
        <w:t>do Zamawiającego:</w:t>
      </w:r>
    </w:p>
    <w:p w14:paraId="0A87A957" w14:textId="77777777" w:rsidR="00DB54D9" w:rsidRPr="0010629E" w:rsidRDefault="00DB54D9" w:rsidP="003E135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szCs w:val="24"/>
        </w:rPr>
      </w:pPr>
      <w:r w:rsidRPr="0010629E">
        <w:rPr>
          <w:rFonts w:ascii="Lato" w:hAnsi="Lato"/>
          <w:b/>
          <w:bCs/>
          <w:szCs w:val="24"/>
        </w:rPr>
        <w:t xml:space="preserve">Zarząd Zieleni Miejskiej w Krakowie, </w:t>
      </w:r>
      <w:r w:rsidR="008A1E5B" w:rsidRPr="0010629E">
        <w:rPr>
          <w:rFonts w:ascii="Lato" w:hAnsi="Lato"/>
          <w:b/>
          <w:bCs/>
          <w:szCs w:val="24"/>
        </w:rPr>
        <w:t>ul. Reymonta 20, 30-059 Kraków</w:t>
      </w:r>
    </w:p>
    <w:p w14:paraId="11781F89" w14:textId="77777777" w:rsidR="00DB54D9" w:rsidRPr="0010629E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</w:p>
    <w:p w14:paraId="485E95B3" w14:textId="45EAE174" w:rsidR="00DB54D9" w:rsidRPr="0010629E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  <w:r w:rsidRPr="0010629E">
        <w:rPr>
          <w:rFonts w:ascii="Lato" w:hAnsi="Lato"/>
          <w:szCs w:val="24"/>
        </w:rPr>
        <w:t>Nawiązując do zapytania ofertowego</w:t>
      </w:r>
      <w:r w:rsidR="00AE039E" w:rsidRPr="0010629E">
        <w:rPr>
          <w:rFonts w:ascii="Lato" w:hAnsi="Lato"/>
          <w:b/>
          <w:szCs w:val="24"/>
        </w:rPr>
        <w:t xml:space="preserve"> na </w:t>
      </w:r>
      <w:r w:rsidR="005E35D6" w:rsidRPr="0010629E">
        <w:rPr>
          <w:rFonts w:ascii="Lato" w:hAnsi="Lato"/>
          <w:b/>
          <w:szCs w:val="24"/>
        </w:rPr>
        <w:t>wyłonienie Wykonawcy w zakresie sprzedaży wraz z dostawą agregatu prądotwórczego o napięciu 400/230 V wraz z wyposażeniem dodatkowym, dla Zarządu Zieleni Miejskiej w Krakowie</w:t>
      </w:r>
      <w:r w:rsidR="00E75828" w:rsidRPr="0010629E">
        <w:rPr>
          <w:rFonts w:ascii="Lato" w:hAnsi="Lato"/>
          <w:b/>
          <w:szCs w:val="24"/>
        </w:rPr>
        <w:t>,</w:t>
      </w:r>
      <w:r w:rsidR="007F1D54" w:rsidRPr="0010629E">
        <w:rPr>
          <w:rFonts w:ascii="Lato" w:hAnsi="Lato"/>
          <w:szCs w:val="24"/>
        </w:rPr>
        <w:t xml:space="preserve"> </w:t>
      </w:r>
      <w:r w:rsidRPr="0010629E">
        <w:rPr>
          <w:rFonts w:ascii="Lato" w:hAnsi="Lato"/>
          <w:szCs w:val="24"/>
        </w:rPr>
        <w:t>oferuj</w:t>
      </w:r>
      <w:r w:rsidR="007F1D54" w:rsidRPr="0010629E">
        <w:rPr>
          <w:rFonts w:ascii="Lato" w:hAnsi="Lato"/>
          <w:szCs w:val="24"/>
        </w:rPr>
        <w:t>emy</w:t>
      </w:r>
      <w:r w:rsidRPr="0010629E">
        <w:rPr>
          <w:rFonts w:ascii="Lato" w:hAnsi="Lato"/>
          <w:szCs w:val="24"/>
        </w:rPr>
        <w:t xml:space="preserve"> wykonanie całości zamówienia za:</w:t>
      </w:r>
    </w:p>
    <w:p w14:paraId="6FA1C014" w14:textId="77777777" w:rsidR="00DB54D9" w:rsidRPr="0010629E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</w:p>
    <w:p w14:paraId="2B52A71E" w14:textId="3446759A" w:rsidR="00576360" w:rsidRPr="0010629E" w:rsidRDefault="004809A8" w:rsidP="003E135F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r w:rsidRPr="0010629E">
        <w:rPr>
          <w:rFonts w:ascii="Lato" w:hAnsi="Lato"/>
          <w:b/>
          <w:szCs w:val="24"/>
        </w:rPr>
        <w:t xml:space="preserve">kwotę łączną </w:t>
      </w:r>
      <w:r w:rsidRPr="0010629E">
        <w:rPr>
          <w:rFonts w:ascii="Lato" w:hAnsi="Lato"/>
          <w:szCs w:val="24"/>
        </w:rPr>
        <w:t>…………………</w:t>
      </w:r>
      <w:proofErr w:type="gramStart"/>
      <w:r w:rsidRPr="0010629E">
        <w:rPr>
          <w:rFonts w:ascii="Lato" w:hAnsi="Lato"/>
          <w:szCs w:val="24"/>
        </w:rPr>
        <w:t>…….</w:t>
      </w:r>
      <w:proofErr w:type="gramEnd"/>
      <w:r w:rsidRPr="0010629E">
        <w:rPr>
          <w:rFonts w:ascii="Lato" w:hAnsi="Lato"/>
          <w:szCs w:val="24"/>
        </w:rPr>
        <w:t>……. zł</w:t>
      </w:r>
      <w:r w:rsidR="00FE7F45" w:rsidRPr="0010629E">
        <w:rPr>
          <w:rFonts w:ascii="Lato" w:hAnsi="Lato"/>
          <w:szCs w:val="24"/>
        </w:rPr>
        <w:t xml:space="preserve"> brutto</w:t>
      </w:r>
      <w:r w:rsidRPr="0010629E">
        <w:rPr>
          <w:rFonts w:ascii="Lato" w:hAnsi="Lato"/>
          <w:szCs w:val="24"/>
        </w:rPr>
        <w:t>,</w:t>
      </w:r>
      <w:r w:rsidR="003F689F" w:rsidRPr="0010629E">
        <w:rPr>
          <w:rFonts w:ascii="Lato" w:hAnsi="Lato"/>
          <w:szCs w:val="24"/>
        </w:rPr>
        <w:t xml:space="preserve"> (słownie: ………………………………………………………...……………………</w:t>
      </w:r>
      <w:proofErr w:type="gramStart"/>
      <w:r w:rsidR="003F689F" w:rsidRPr="0010629E">
        <w:rPr>
          <w:rFonts w:ascii="Lato" w:hAnsi="Lato"/>
          <w:szCs w:val="24"/>
        </w:rPr>
        <w:t>…….</w:t>
      </w:r>
      <w:proofErr w:type="gramEnd"/>
      <w:r w:rsidR="003F689F" w:rsidRPr="0010629E">
        <w:rPr>
          <w:rFonts w:ascii="Lato" w:hAnsi="Lato"/>
          <w:szCs w:val="24"/>
        </w:rPr>
        <w:t>………………………….……. złotych), w której uwzględniono</w:t>
      </w:r>
      <w:r w:rsidRPr="0010629E">
        <w:rPr>
          <w:rFonts w:ascii="Lato" w:hAnsi="Lato"/>
          <w:szCs w:val="24"/>
        </w:rPr>
        <w:t xml:space="preserve"> należny podatek </w:t>
      </w:r>
      <w:r w:rsidR="003F689F" w:rsidRPr="0010629E">
        <w:rPr>
          <w:rFonts w:ascii="Lato" w:hAnsi="Lato"/>
          <w:szCs w:val="24"/>
        </w:rPr>
        <w:t xml:space="preserve">od towarów i usług </w:t>
      </w:r>
      <w:r w:rsidRPr="0010629E">
        <w:rPr>
          <w:rFonts w:ascii="Lato" w:hAnsi="Lato"/>
          <w:szCs w:val="24"/>
        </w:rPr>
        <w:t>VAT w stawce …</w:t>
      </w:r>
      <w:proofErr w:type="gramStart"/>
      <w:r w:rsidRPr="0010629E">
        <w:rPr>
          <w:rFonts w:ascii="Lato" w:hAnsi="Lato"/>
          <w:szCs w:val="24"/>
        </w:rPr>
        <w:t>…</w:t>
      </w:r>
      <w:r w:rsidR="003F689F" w:rsidRPr="0010629E">
        <w:rPr>
          <w:rFonts w:ascii="Lato" w:hAnsi="Lato"/>
          <w:szCs w:val="24"/>
        </w:rPr>
        <w:t>….</w:t>
      </w:r>
      <w:proofErr w:type="gramEnd"/>
      <w:r w:rsidRPr="0010629E">
        <w:rPr>
          <w:rFonts w:ascii="Lato" w:hAnsi="Lato"/>
          <w:szCs w:val="24"/>
        </w:rPr>
        <w:t>… %</w:t>
      </w:r>
      <w:r w:rsidR="003B762B" w:rsidRPr="0010629E">
        <w:rPr>
          <w:rFonts w:ascii="Lato" w:hAnsi="Lato"/>
          <w:szCs w:val="24"/>
        </w:rPr>
        <w:t>.</w:t>
      </w:r>
    </w:p>
    <w:p w14:paraId="3FF0A002" w14:textId="77777777" w:rsidR="00DB54D9" w:rsidRPr="0010629E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  <w:r w:rsidRPr="0010629E">
        <w:rPr>
          <w:rFonts w:ascii="Lato" w:hAnsi="Lato"/>
          <w:b/>
          <w:szCs w:val="24"/>
        </w:rPr>
        <w:t>Ponadto:</w:t>
      </w:r>
    </w:p>
    <w:p w14:paraId="0D37473E" w14:textId="77777777" w:rsidR="0025320F" w:rsidRPr="0010629E" w:rsidRDefault="0025320F" w:rsidP="003E135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1CB4D930" w14:textId="77777777" w:rsidR="0025320F" w:rsidRPr="0010629E" w:rsidRDefault="0025320F" w:rsidP="003E135F">
      <w:pPr>
        <w:pStyle w:val="Akapitzlist1"/>
        <w:numPr>
          <w:ilvl w:val="0"/>
          <w:numId w:val="5"/>
        </w:numPr>
        <w:tabs>
          <w:tab w:val="clear" w:pos="720"/>
          <w:tab w:val="left" w:pos="993"/>
          <w:tab w:val="num" w:pos="1070"/>
        </w:tabs>
        <w:ind w:left="567" w:right="-1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Oświadczamy, iż:</w:t>
      </w:r>
    </w:p>
    <w:p w14:paraId="60FCBABC" w14:textId="77777777" w:rsidR="0025320F" w:rsidRPr="0010629E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posiadamy zdolność do występowania w obrocie gospodarczym,</w:t>
      </w:r>
    </w:p>
    <w:p w14:paraId="5A94B641" w14:textId="77777777" w:rsidR="0025320F" w:rsidRPr="0010629E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1620D467" w14:textId="77777777" w:rsidR="0025320F" w:rsidRPr="0010629E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04811F68" w14:textId="77777777" w:rsidR="0025320F" w:rsidRPr="0010629E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lastRenderedPageBreak/>
        <w:t xml:space="preserve">posiadamy zdolność techniczną lub zawodową niezbędną do realizacji zamówienia, </w:t>
      </w:r>
    </w:p>
    <w:p w14:paraId="689E7DCB" w14:textId="77777777" w:rsidR="0025320F" w:rsidRPr="0010629E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nie podlegamy wykluczeniu z postępowania o udzielenie zamówienia publicznego.</w:t>
      </w:r>
    </w:p>
    <w:p w14:paraId="234CCA9C" w14:textId="77777777" w:rsidR="0025320F" w:rsidRPr="0010629E" w:rsidRDefault="0025320F" w:rsidP="003E135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540591CC" w14:textId="77777777" w:rsidR="0025320F" w:rsidRPr="0010629E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74B711C1" w14:textId="77777777" w:rsidR="0025320F" w:rsidRPr="0010629E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……………………………………………………………………………………………………………………………….</w:t>
      </w:r>
    </w:p>
    <w:p w14:paraId="2E31005E" w14:textId="77777777" w:rsidR="0025320F" w:rsidRPr="0010629E" w:rsidRDefault="0025320F" w:rsidP="003E135F">
      <w:pPr>
        <w:numPr>
          <w:ilvl w:val="0"/>
          <w:numId w:val="5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10629E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10629E">
        <w:rPr>
          <w:rFonts w:ascii="Lato" w:hAnsi="Lato"/>
          <w:szCs w:val="24"/>
        </w:rPr>
        <w:t>.</w:t>
      </w:r>
    </w:p>
    <w:p w14:paraId="28E7D551" w14:textId="77777777" w:rsidR="0025320F" w:rsidRPr="0010629E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60EF3C9F" w14:textId="77777777" w:rsidR="0025320F" w:rsidRPr="0010629E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54F58271" w14:textId="77777777" w:rsidR="0025320F" w:rsidRPr="0010629E" w:rsidRDefault="0025320F" w:rsidP="003E135F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Oświadczamy, iż koordynatorem i osobą upoważnioną do kontaktów ze strony Wykonawcy w zakresie realizacji umowy będzie: …………………………………………………, tel. ……………………………</w:t>
      </w:r>
      <w:proofErr w:type="gramStart"/>
      <w:r w:rsidRPr="0010629E">
        <w:rPr>
          <w:rFonts w:ascii="Lato" w:hAnsi="Lato"/>
          <w:szCs w:val="24"/>
        </w:rPr>
        <w:t>…….</w:t>
      </w:r>
      <w:proofErr w:type="gramEnd"/>
      <w:r w:rsidRPr="0010629E">
        <w:rPr>
          <w:rFonts w:ascii="Lato" w:hAnsi="Lato"/>
          <w:szCs w:val="24"/>
        </w:rPr>
        <w:t xml:space="preserve">.…….. adres e-mail: </w:t>
      </w:r>
      <w:hyperlink r:id="rId8" w:history="1">
        <w:r w:rsidRPr="0010629E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699A0B5B" w14:textId="77777777" w:rsidR="0025320F" w:rsidRPr="0010629E" w:rsidRDefault="0025320F" w:rsidP="003E135F">
      <w:pPr>
        <w:numPr>
          <w:ilvl w:val="0"/>
          <w:numId w:val="5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 xml:space="preserve">Oświadczamy, że jesteśmy/nie jesteśmy </w:t>
      </w:r>
      <w:r w:rsidRPr="0010629E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55B287E3" w14:textId="77777777" w:rsidR="0025320F" w:rsidRPr="0010629E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3D13E389" w14:textId="77777777" w:rsidR="0025320F" w:rsidRPr="0010629E" w:rsidRDefault="0025320F" w:rsidP="003E135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Oświadczamy, że deklarujemy doręczenie faktur/y:</w:t>
      </w:r>
    </w:p>
    <w:p w14:paraId="3F0CD0F7" w14:textId="77777777" w:rsidR="0025320F" w:rsidRPr="0010629E" w:rsidRDefault="0025320F" w:rsidP="003E135F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9B97788" w14:textId="77777777" w:rsidR="0025320F" w:rsidRPr="0010629E" w:rsidRDefault="0025320F" w:rsidP="003E135F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10629E">
        <w:rPr>
          <w:rFonts w:ascii="Lato" w:hAnsi="Lato"/>
          <w:szCs w:val="24"/>
        </w:rPr>
        <w:t>…….</w:t>
      </w:r>
      <w:proofErr w:type="gramEnd"/>
      <w:r w:rsidRPr="0010629E">
        <w:rPr>
          <w:rFonts w:ascii="Lato" w:hAnsi="Lato"/>
          <w:szCs w:val="24"/>
        </w:rPr>
        <w:t xml:space="preserve">. </w:t>
      </w:r>
      <w:r w:rsidRPr="0010629E">
        <w:rPr>
          <w:rFonts w:ascii="Lato" w:hAnsi="Lato"/>
          <w:i/>
          <w:szCs w:val="24"/>
        </w:rPr>
        <w:t xml:space="preserve">(wskazany przez </w:t>
      </w:r>
      <w:proofErr w:type="gramStart"/>
      <w:r w:rsidRPr="0010629E">
        <w:rPr>
          <w:rFonts w:ascii="Lato" w:hAnsi="Lato"/>
          <w:i/>
          <w:szCs w:val="24"/>
        </w:rPr>
        <w:t>Zamawiającego)</w:t>
      </w:r>
      <w:r w:rsidRPr="0010629E">
        <w:rPr>
          <w:rFonts w:ascii="Lato" w:hAnsi="Lato"/>
          <w:szCs w:val="24"/>
        </w:rPr>
        <w:t>*</w:t>
      </w:r>
      <w:proofErr w:type="gramEnd"/>
      <w:r w:rsidRPr="0010629E">
        <w:rPr>
          <w:rFonts w:ascii="Lato" w:hAnsi="Lato"/>
          <w:szCs w:val="24"/>
        </w:rPr>
        <w:t>,</w:t>
      </w:r>
    </w:p>
    <w:p w14:paraId="0B2B9A84" w14:textId="77777777" w:rsidR="0025320F" w:rsidRPr="0010629E" w:rsidRDefault="0025320F" w:rsidP="003E135F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22D361F8" w14:textId="77777777" w:rsidR="0025320F" w:rsidRPr="0010629E" w:rsidRDefault="00000000" w:rsidP="003E135F">
      <w:pPr>
        <w:tabs>
          <w:tab w:val="num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hyperlink r:id="rId9" w:history="1">
        <w:r w:rsidR="0025320F" w:rsidRPr="0010629E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25320F" w:rsidRPr="0010629E">
        <w:rPr>
          <w:rFonts w:ascii="Lato" w:hAnsi="Lato"/>
          <w:szCs w:val="24"/>
        </w:rPr>
        <w:t xml:space="preserve"> </w:t>
      </w:r>
    </w:p>
    <w:p w14:paraId="22621A6C" w14:textId="77777777" w:rsidR="0025320F" w:rsidRPr="0010629E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10629E">
        <w:rPr>
          <w:rFonts w:ascii="Lato" w:hAnsi="Lato"/>
          <w:szCs w:val="24"/>
        </w:rPr>
        <w:t>ZZM_Krakow</w:t>
      </w:r>
      <w:proofErr w:type="spellEnd"/>
      <w:r w:rsidRPr="0010629E">
        <w:rPr>
          <w:rFonts w:ascii="Lato" w:hAnsi="Lato"/>
          <w:szCs w:val="24"/>
        </w:rPr>
        <w:t>; Numer PEPPOL – 6793112799*.</w:t>
      </w:r>
    </w:p>
    <w:p w14:paraId="289C64F9" w14:textId="77777777" w:rsidR="0025320F" w:rsidRPr="0010629E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i/>
          <w:szCs w:val="24"/>
        </w:rPr>
      </w:pPr>
      <w:r w:rsidRPr="0010629E">
        <w:rPr>
          <w:rFonts w:ascii="Lato" w:hAnsi="Lato"/>
          <w:i/>
          <w:szCs w:val="24"/>
        </w:rPr>
        <w:t>* - niepotrzebne skreślić</w:t>
      </w:r>
    </w:p>
    <w:p w14:paraId="12DA5FBA" w14:textId="77777777" w:rsidR="0025320F" w:rsidRPr="0010629E" w:rsidRDefault="0025320F" w:rsidP="003E135F">
      <w:pPr>
        <w:tabs>
          <w:tab w:val="clear" w:pos="709"/>
          <w:tab w:val="num" w:pos="567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5E97300B" w14:textId="77777777" w:rsidR="0025320F" w:rsidRPr="0010629E" w:rsidRDefault="0025320F" w:rsidP="003E135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iCs/>
          <w:szCs w:val="24"/>
        </w:rPr>
      </w:pPr>
      <w:r w:rsidRPr="0010629E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691B0F27" w14:textId="77777777" w:rsidR="0025320F" w:rsidRPr="0010629E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  <w:lang w:eastAsia="zh-CN"/>
        </w:rPr>
      </w:pPr>
    </w:p>
    <w:p w14:paraId="4E21405B" w14:textId="77777777" w:rsidR="0025320F" w:rsidRPr="0010629E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  <w:lang w:eastAsia="zh-CN"/>
        </w:rPr>
      </w:pPr>
      <w:r w:rsidRPr="0010629E">
        <w:rPr>
          <w:rFonts w:ascii="Lato" w:hAnsi="Lato"/>
          <w:szCs w:val="24"/>
          <w:lang w:eastAsia="zh-CN"/>
        </w:rPr>
        <w:t>….………………………………………………………………………………………………………………….………*</w:t>
      </w:r>
    </w:p>
    <w:p w14:paraId="6CAEC031" w14:textId="77777777" w:rsidR="0025320F" w:rsidRPr="0010629E" w:rsidRDefault="0025320F" w:rsidP="003E135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  <w:r w:rsidRPr="0010629E">
        <w:rPr>
          <w:rFonts w:ascii="Lato" w:hAnsi="Lato"/>
          <w:i/>
          <w:szCs w:val="24"/>
        </w:rPr>
        <w:t xml:space="preserve">* - należy odpowiednio wypełnić </w:t>
      </w:r>
    </w:p>
    <w:p w14:paraId="07100F8A" w14:textId="77777777" w:rsidR="0025320F" w:rsidRPr="0010629E" w:rsidRDefault="0025320F" w:rsidP="003E135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</w:p>
    <w:p w14:paraId="0E30DECD" w14:textId="394D91DA" w:rsidR="00406D8A" w:rsidRPr="0010629E" w:rsidRDefault="00406D8A" w:rsidP="003E135F">
      <w:pPr>
        <w:numPr>
          <w:ilvl w:val="0"/>
          <w:numId w:val="5"/>
        </w:numPr>
        <w:tabs>
          <w:tab w:val="clear" w:pos="720"/>
          <w:tab w:val="left" w:pos="993"/>
        </w:tabs>
        <w:ind w:left="567" w:firstLine="0"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(tekst jednolity: Dziennik Ustaw z 2023r., poz. </w:t>
      </w:r>
      <w:r w:rsidR="005840B9" w:rsidRPr="0010629E">
        <w:rPr>
          <w:rFonts w:ascii="Lato" w:hAnsi="Lato"/>
          <w:szCs w:val="24"/>
        </w:rPr>
        <w:t>1497</w:t>
      </w:r>
      <w:r w:rsidRPr="0010629E">
        <w:rPr>
          <w:rFonts w:ascii="Lato" w:hAnsi="Lato"/>
          <w:szCs w:val="24"/>
        </w:rPr>
        <w:t xml:space="preserve"> z </w:t>
      </w:r>
      <w:proofErr w:type="spellStart"/>
      <w:r w:rsidRPr="0010629E">
        <w:rPr>
          <w:rFonts w:ascii="Lato" w:hAnsi="Lato"/>
          <w:szCs w:val="24"/>
        </w:rPr>
        <w:t>późn</w:t>
      </w:r>
      <w:proofErr w:type="spellEnd"/>
      <w:r w:rsidRPr="0010629E">
        <w:rPr>
          <w:rFonts w:ascii="Lato" w:hAnsi="Lato"/>
          <w:szCs w:val="24"/>
        </w:rPr>
        <w:t>, zm.), tj.:</w:t>
      </w:r>
    </w:p>
    <w:p w14:paraId="03E024C2" w14:textId="77777777" w:rsidR="00406D8A" w:rsidRPr="0010629E" w:rsidRDefault="00406D8A" w:rsidP="003E135F">
      <w:pPr>
        <w:numPr>
          <w:ilvl w:val="0"/>
          <w:numId w:val="28"/>
        </w:numPr>
        <w:tabs>
          <w:tab w:val="clear" w:pos="709"/>
          <w:tab w:val="left" w:pos="567"/>
          <w:tab w:val="left" w:pos="993"/>
        </w:tabs>
        <w:ind w:left="567" w:firstLine="0"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8EEE87D" w14:textId="790FD60B" w:rsidR="00406D8A" w:rsidRPr="0010629E" w:rsidRDefault="00406D8A" w:rsidP="003E135F">
      <w:pPr>
        <w:numPr>
          <w:ilvl w:val="0"/>
          <w:numId w:val="28"/>
        </w:numPr>
        <w:tabs>
          <w:tab w:val="clear" w:pos="709"/>
          <w:tab w:val="left" w:pos="567"/>
          <w:tab w:val="left" w:pos="993"/>
        </w:tabs>
        <w:ind w:left="567" w:firstLine="0"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7D6921" w:rsidRPr="0010629E">
        <w:rPr>
          <w:rFonts w:ascii="Lato" w:hAnsi="Lato"/>
          <w:szCs w:val="24"/>
        </w:rPr>
        <w:t>3</w:t>
      </w:r>
      <w:r w:rsidRPr="0010629E">
        <w:rPr>
          <w:rFonts w:ascii="Lato" w:hAnsi="Lato"/>
          <w:szCs w:val="24"/>
        </w:rPr>
        <w:t xml:space="preserve">r., poz. </w:t>
      </w:r>
      <w:r w:rsidR="007D6921" w:rsidRPr="0010629E">
        <w:rPr>
          <w:rFonts w:ascii="Lato" w:hAnsi="Lato"/>
          <w:szCs w:val="24"/>
        </w:rPr>
        <w:t>1124</w:t>
      </w:r>
      <w:r w:rsidRPr="0010629E">
        <w:rPr>
          <w:rFonts w:ascii="Lato" w:hAnsi="Lato"/>
          <w:szCs w:val="24"/>
        </w:rPr>
        <w:t xml:space="preserve"> z </w:t>
      </w:r>
      <w:proofErr w:type="spellStart"/>
      <w:r w:rsidRPr="0010629E">
        <w:rPr>
          <w:rFonts w:ascii="Lato" w:hAnsi="Lato"/>
          <w:szCs w:val="24"/>
        </w:rPr>
        <w:t>późn</w:t>
      </w:r>
      <w:proofErr w:type="spellEnd"/>
      <w:r w:rsidRPr="0010629E">
        <w:rPr>
          <w:rFonts w:ascii="Lato" w:hAnsi="Lato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059DE3A" w14:textId="77777777" w:rsidR="00AE039E" w:rsidRPr="0010629E" w:rsidRDefault="00406D8A" w:rsidP="003E135F">
      <w:pPr>
        <w:numPr>
          <w:ilvl w:val="0"/>
          <w:numId w:val="28"/>
        </w:numPr>
        <w:tabs>
          <w:tab w:val="clear" w:pos="709"/>
          <w:tab w:val="left" w:pos="993"/>
        </w:tabs>
        <w:ind w:left="567" w:right="-1" w:firstLine="0"/>
        <w:rPr>
          <w:rFonts w:ascii="Lato" w:hAnsi="Lato"/>
          <w:i/>
          <w:szCs w:val="24"/>
        </w:rPr>
      </w:pPr>
      <w:r w:rsidRPr="0010629E">
        <w:rPr>
          <w:rFonts w:ascii="Lato" w:hAnsi="Lato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10629E">
        <w:rPr>
          <w:rFonts w:ascii="Lato" w:hAnsi="Lato"/>
          <w:szCs w:val="24"/>
        </w:rPr>
        <w:t>późn</w:t>
      </w:r>
      <w:proofErr w:type="spellEnd"/>
      <w:r w:rsidRPr="0010629E">
        <w:rPr>
          <w:rFonts w:ascii="Lato" w:hAnsi="Lato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2AF103D" w14:textId="77777777" w:rsidR="00AE039E" w:rsidRPr="0010629E" w:rsidRDefault="00AE039E" w:rsidP="003E135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</w:p>
    <w:p w14:paraId="710EE4B3" w14:textId="77777777" w:rsidR="00AE039E" w:rsidRPr="0010629E" w:rsidRDefault="00AE039E" w:rsidP="003E135F">
      <w:pPr>
        <w:pStyle w:val="Nagwek"/>
        <w:tabs>
          <w:tab w:val="clear" w:pos="4536"/>
          <w:tab w:val="clear" w:pos="9072"/>
          <w:tab w:val="left" w:pos="540"/>
          <w:tab w:val="left" w:pos="993"/>
        </w:tabs>
        <w:ind w:left="567" w:right="-1"/>
        <w:rPr>
          <w:rFonts w:ascii="Lato" w:hAnsi="Lato"/>
          <w:iCs/>
          <w:szCs w:val="24"/>
          <w:lang w:val="pl-PL"/>
        </w:rPr>
      </w:pPr>
    </w:p>
    <w:p w14:paraId="6368A07C" w14:textId="77777777" w:rsidR="00AE039E" w:rsidRPr="0010629E" w:rsidRDefault="00AE039E" w:rsidP="003E135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szCs w:val="24"/>
        </w:rPr>
      </w:pPr>
    </w:p>
    <w:p w14:paraId="3FE19FD2" w14:textId="77777777" w:rsidR="00AE039E" w:rsidRPr="0010629E" w:rsidRDefault="00AE039E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</w:p>
    <w:p w14:paraId="4DBD0EE9" w14:textId="77777777" w:rsidR="00AE039E" w:rsidRPr="0010629E" w:rsidRDefault="00AE039E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  <w:r w:rsidRPr="0010629E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406D8A" w:rsidRPr="0010629E">
        <w:rPr>
          <w:rFonts w:ascii="Lato" w:hAnsi="Lato"/>
          <w:i/>
          <w:iCs/>
          <w:szCs w:val="24"/>
        </w:rPr>
        <w:t>3</w:t>
      </w:r>
      <w:r w:rsidRPr="0010629E">
        <w:rPr>
          <w:rFonts w:ascii="Lato" w:hAnsi="Lato"/>
          <w:i/>
          <w:iCs/>
          <w:szCs w:val="24"/>
        </w:rPr>
        <w:t xml:space="preserve"> roku.</w:t>
      </w:r>
    </w:p>
    <w:p w14:paraId="68F1CF64" w14:textId="77777777" w:rsidR="00AE039E" w:rsidRPr="0010629E" w:rsidRDefault="00AE039E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</w:p>
    <w:p w14:paraId="1FAE2BDC" w14:textId="77777777" w:rsidR="00AE039E" w:rsidRPr="0010629E" w:rsidRDefault="00AE039E" w:rsidP="003E135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</w:p>
    <w:p w14:paraId="77D56C69" w14:textId="77777777" w:rsidR="00AE039E" w:rsidRPr="0010629E" w:rsidRDefault="00AE039E" w:rsidP="003E135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10629E">
        <w:rPr>
          <w:rFonts w:ascii="Lato" w:hAnsi="Lato"/>
          <w:i/>
          <w:iCs/>
        </w:rPr>
        <w:t>........................................................................</w:t>
      </w:r>
    </w:p>
    <w:p w14:paraId="51AD0203" w14:textId="77777777" w:rsidR="00AE039E" w:rsidRPr="0010629E" w:rsidRDefault="00AE039E" w:rsidP="003E135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10629E">
        <w:rPr>
          <w:rFonts w:ascii="Lato" w:hAnsi="Lato"/>
          <w:i/>
          <w:iCs/>
        </w:rPr>
        <w:t>(podpis osoby/</w:t>
      </w:r>
      <w:proofErr w:type="spellStart"/>
      <w:r w:rsidRPr="0010629E">
        <w:rPr>
          <w:rFonts w:ascii="Lato" w:hAnsi="Lato"/>
          <w:i/>
          <w:iCs/>
        </w:rPr>
        <w:t>ób</w:t>
      </w:r>
      <w:proofErr w:type="spellEnd"/>
      <w:r w:rsidRPr="0010629E">
        <w:rPr>
          <w:rFonts w:ascii="Lato" w:hAnsi="Lato"/>
          <w:i/>
          <w:iCs/>
        </w:rPr>
        <w:t xml:space="preserve"> uprawnionej/</w:t>
      </w:r>
      <w:proofErr w:type="spellStart"/>
      <w:r w:rsidRPr="0010629E">
        <w:rPr>
          <w:rFonts w:ascii="Lato" w:hAnsi="Lato"/>
          <w:i/>
          <w:iCs/>
        </w:rPr>
        <w:t>ych</w:t>
      </w:r>
      <w:proofErr w:type="spellEnd"/>
      <w:r w:rsidRPr="0010629E">
        <w:rPr>
          <w:rFonts w:ascii="Lato" w:hAnsi="Lato"/>
          <w:i/>
          <w:iCs/>
        </w:rPr>
        <w:t xml:space="preserve"> do</w:t>
      </w:r>
    </w:p>
    <w:p w14:paraId="75330F51" w14:textId="77777777" w:rsidR="00D440D3" w:rsidRPr="0010629E" w:rsidRDefault="00AE039E" w:rsidP="003E135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</w:rPr>
      </w:pPr>
      <w:r w:rsidRPr="0010629E">
        <w:rPr>
          <w:rFonts w:ascii="Lato" w:hAnsi="Lato"/>
          <w:i/>
          <w:iCs/>
        </w:rPr>
        <w:t>składania oświadczeń woli w imieniu Wykonawcy)</w:t>
      </w:r>
    </w:p>
    <w:p w14:paraId="42DF9BA6" w14:textId="77777777" w:rsidR="0083305F" w:rsidRPr="0010629E" w:rsidRDefault="00576360" w:rsidP="003E135F">
      <w:pPr>
        <w:tabs>
          <w:tab w:val="clear" w:pos="709"/>
          <w:tab w:val="left" w:pos="993"/>
        </w:tabs>
        <w:ind w:left="567" w:right="-1"/>
        <w:jc w:val="right"/>
        <w:rPr>
          <w:rFonts w:ascii="Lato" w:hAnsi="Lato"/>
          <w:b/>
          <w:i/>
          <w:szCs w:val="24"/>
        </w:rPr>
      </w:pPr>
      <w:r w:rsidRPr="0010629E">
        <w:rPr>
          <w:rFonts w:ascii="Lato" w:hAnsi="Lato"/>
          <w:i/>
          <w:szCs w:val="24"/>
        </w:rPr>
        <w:br w:type="page"/>
      </w:r>
      <w:r w:rsidRPr="0010629E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10629E">
        <w:rPr>
          <w:rFonts w:ascii="Lato" w:hAnsi="Lato"/>
          <w:b/>
          <w:i/>
          <w:szCs w:val="24"/>
        </w:rPr>
        <w:t>ia</w:t>
      </w:r>
    </w:p>
    <w:p w14:paraId="4D2924B3" w14:textId="77777777" w:rsidR="00D97E55" w:rsidRPr="0010629E" w:rsidRDefault="00D97E55" w:rsidP="003E135F">
      <w:pPr>
        <w:tabs>
          <w:tab w:val="left" w:pos="993"/>
        </w:tabs>
        <w:ind w:left="567" w:right="-1"/>
        <w:rPr>
          <w:rFonts w:ascii="Lato" w:hAnsi="Lato" w:cs="Calibri"/>
          <w:b/>
          <w:bCs/>
          <w:szCs w:val="24"/>
        </w:rPr>
      </w:pPr>
      <w:r w:rsidRPr="0010629E">
        <w:rPr>
          <w:rFonts w:ascii="Lato" w:hAnsi="Lato" w:cs="Calibri"/>
          <w:b/>
          <w:bCs/>
          <w:szCs w:val="24"/>
        </w:rPr>
        <w:t>Informacja o przetwarzaniu danych osobowych.</w:t>
      </w:r>
    </w:p>
    <w:p w14:paraId="3E71C61D" w14:textId="77777777" w:rsidR="00406D8A" w:rsidRPr="0010629E" w:rsidRDefault="00406D8A" w:rsidP="003E135F">
      <w:pPr>
        <w:tabs>
          <w:tab w:val="left" w:pos="567"/>
          <w:tab w:val="left" w:pos="993"/>
        </w:tabs>
        <w:ind w:left="567"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2DCA0D45" w14:textId="77777777" w:rsidR="00406D8A" w:rsidRPr="0010629E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b/>
          <w:szCs w:val="24"/>
        </w:rPr>
        <w:t>Administratorem</w:t>
      </w:r>
      <w:r w:rsidRPr="0010629E">
        <w:rPr>
          <w:rFonts w:ascii="Lato" w:hAnsi="Lato"/>
          <w:szCs w:val="24"/>
        </w:rPr>
        <w:t xml:space="preserve"> Pani/Pana danych osobowych jest 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Krakowa.</w:t>
      </w:r>
    </w:p>
    <w:p w14:paraId="3B6BD587" w14:textId="77777777" w:rsidR="00406D8A" w:rsidRPr="0010629E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b/>
          <w:szCs w:val="24"/>
        </w:rPr>
        <w:t>Zarząd Zieleni Miejskiej w Krakowie wyznaczył Inspektora Ochrony Danych</w:t>
      </w:r>
      <w:r w:rsidRPr="0010629E">
        <w:rPr>
          <w:rFonts w:ascii="Lato" w:hAnsi="Lato"/>
          <w:szCs w:val="24"/>
        </w:rPr>
        <w:t xml:space="preserve">, </w:t>
      </w:r>
      <w:r w:rsidRPr="0010629E">
        <w:rPr>
          <w:rFonts w:ascii="Lato" w:hAnsi="Lato"/>
          <w:szCs w:val="24"/>
        </w:rPr>
        <w:br/>
        <w:t xml:space="preserve">ul. W. Reymonta 20, 30 –059 Kraków, pokój nr 76. Kontakt z Inspektorem możliwy jest przez e-mail: </w:t>
      </w:r>
      <w:hyperlink r:id="rId10" w:history="1">
        <w:r w:rsidRPr="0010629E">
          <w:rPr>
            <w:rStyle w:val="Hipercze"/>
            <w:rFonts w:ascii="Lato" w:hAnsi="Lato" w:cs="Tahoma"/>
            <w:szCs w:val="24"/>
          </w:rPr>
          <w:t>iod@zzm.krakow.pl</w:t>
        </w:r>
      </w:hyperlink>
      <w:r w:rsidRPr="0010629E">
        <w:rPr>
          <w:rFonts w:ascii="Lato" w:hAnsi="Lato"/>
          <w:szCs w:val="24"/>
        </w:rPr>
        <w:t xml:space="preserve"> lub pod nr telefonu +48 12 201 88 56 oraz pod adresem pocztowym: Inspektor Ochrony Danych, Zarząd Zieleni Miejskiej w Krakowie, 30-059 Kraków, ul. W. Reymonta 20.</w:t>
      </w:r>
    </w:p>
    <w:p w14:paraId="32EB5E21" w14:textId="77777777" w:rsidR="00406D8A" w:rsidRPr="0010629E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i/>
          <w:szCs w:val="24"/>
        </w:rPr>
      </w:pPr>
      <w:r w:rsidRPr="0010629E">
        <w:rPr>
          <w:rFonts w:ascii="Lato" w:hAnsi="Lato"/>
          <w:szCs w:val="24"/>
        </w:rPr>
        <w:t xml:space="preserve">Pani/Pana dane osobowe przetwarzane będą </w:t>
      </w:r>
      <w:r w:rsidRPr="0010629E">
        <w:rPr>
          <w:rFonts w:ascii="Lato" w:hAnsi="Lato"/>
          <w:b/>
          <w:szCs w:val="24"/>
        </w:rPr>
        <w:t>na podstawie art. 6 ust. 1 lit. c) RODO w następujących celach:</w:t>
      </w:r>
    </w:p>
    <w:p w14:paraId="0A86F9C6" w14:textId="77777777" w:rsidR="00406D8A" w:rsidRPr="0010629E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7728D5FA" w14:textId="77777777" w:rsidR="00406D8A" w:rsidRPr="0010629E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zawarcia i wykonania umowy – w myśl art. 6 ust. 1 lit. b) RODO -  w przypadku Wykonawcy będącego osobą fizyczną, osób uprawnionych do reprezentowania lub działających na podstawie pełnomocnictwa Wykonawcy,</w:t>
      </w:r>
    </w:p>
    <w:p w14:paraId="74A5C8BC" w14:textId="77777777" w:rsidR="00406D8A" w:rsidRPr="0010629E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1712CA50" w14:textId="77777777" w:rsidR="00406D8A" w:rsidRPr="0010629E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6E815D6" w14:textId="77777777" w:rsidR="00406D8A" w:rsidRPr="0010629E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/>
          <w:i/>
          <w:szCs w:val="24"/>
        </w:rPr>
      </w:pPr>
      <w:r w:rsidRPr="0010629E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509A841D" w14:textId="77777777" w:rsidR="00406D8A" w:rsidRPr="0010629E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/>
          <w:i/>
          <w:szCs w:val="24"/>
        </w:rPr>
      </w:pPr>
      <w:r w:rsidRPr="0010629E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10629E">
        <w:rPr>
          <w:rFonts w:ascii="Lato" w:hAnsi="Lato" w:cs="CIDFont+F1"/>
          <w:b/>
          <w:szCs w:val="24"/>
        </w:rPr>
        <w:t>.</w:t>
      </w:r>
    </w:p>
    <w:p w14:paraId="52CB306A" w14:textId="77777777" w:rsidR="00406D8A" w:rsidRPr="0010629E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580D3137" w14:textId="77777777" w:rsidR="00406D8A" w:rsidRPr="0010629E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Konsekwencje niepodania danych osobowych wynikają z obowiązujących przepisów.</w:t>
      </w:r>
    </w:p>
    <w:p w14:paraId="0D25FB9A" w14:textId="77777777" w:rsidR="00406D8A" w:rsidRPr="0010629E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531F6A6" w14:textId="77777777" w:rsidR="00406D8A" w:rsidRPr="0010629E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68CFFE84" w14:textId="77777777" w:rsidR="00406D8A" w:rsidRPr="0010629E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b/>
          <w:szCs w:val="24"/>
        </w:rPr>
        <w:t>Posiada Pani/Pan</w:t>
      </w:r>
      <w:r w:rsidRPr="0010629E">
        <w:rPr>
          <w:rFonts w:ascii="Lato" w:hAnsi="Lato"/>
          <w:szCs w:val="24"/>
        </w:rPr>
        <w:t xml:space="preserve"> </w:t>
      </w:r>
      <w:r w:rsidRPr="0010629E">
        <w:rPr>
          <w:rFonts w:ascii="Lato" w:hAnsi="Lato"/>
          <w:b/>
          <w:szCs w:val="24"/>
        </w:rPr>
        <w:t>prawo do</w:t>
      </w:r>
      <w:r w:rsidRPr="0010629E">
        <w:rPr>
          <w:rFonts w:ascii="Lato" w:hAnsi="Lato"/>
          <w:szCs w:val="24"/>
        </w:rPr>
        <w:t xml:space="preserve">: </w:t>
      </w:r>
    </w:p>
    <w:p w14:paraId="0E640159" w14:textId="77777777" w:rsidR="00406D8A" w:rsidRPr="0010629E" w:rsidRDefault="00406D8A" w:rsidP="003E135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na podstawie art. 15 RODO prawo dostępu do danych osobowych Pani/Pana dotyczących;</w:t>
      </w:r>
    </w:p>
    <w:p w14:paraId="2D945C52" w14:textId="77777777" w:rsidR="00406D8A" w:rsidRPr="0010629E" w:rsidRDefault="00406D8A" w:rsidP="003E135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na podstawie art. 16 RODO prawo do sprostowania Pani/Pana danych osobowych;</w:t>
      </w:r>
    </w:p>
    <w:p w14:paraId="2FA676FA" w14:textId="77777777" w:rsidR="00406D8A" w:rsidRPr="0010629E" w:rsidRDefault="00406D8A" w:rsidP="003E135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na podstawie art. 18 RODO prawo żądania od administratora ograniczenia przetwarzania danych osobowych,</w:t>
      </w:r>
    </w:p>
    <w:p w14:paraId="202F2FB6" w14:textId="77777777" w:rsidR="00406D8A" w:rsidRPr="0010629E" w:rsidRDefault="00406D8A" w:rsidP="003E135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4D461941" w14:textId="77777777" w:rsidR="00406D8A" w:rsidRPr="0010629E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b/>
          <w:szCs w:val="24"/>
        </w:rPr>
        <w:t>Nie przysługuje Pani/Panu prawo do:</w:t>
      </w:r>
    </w:p>
    <w:p w14:paraId="1543BF0A" w14:textId="77777777" w:rsidR="00406D8A" w:rsidRPr="0010629E" w:rsidRDefault="00406D8A" w:rsidP="003E135F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prawo do usunięcia danych osobowych w zw. z art. 17 ust. 3 lit. b), d) lub e) RODO,</w:t>
      </w:r>
    </w:p>
    <w:p w14:paraId="63048FBD" w14:textId="77777777" w:rsidR="00406D8A" w:rsidRPr="0010629E" w:rsidRDefault="00406D8A" w:rsidP="003E135F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prawo do przenoszenia danych osobowych, o którym mowa w art. 20 RODO,</w:t>
      </w:r>
    </w:p>
    <w:p w14:paraId="410B2CD6" w14:textId="77777777" w:rsidR="00406D8A" w:rsidRPr="0010629E" w:rsidRDefault="00406D8A" w:rsidP="003E135F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64C3EC26" w14:textId="77777777" w:rsidR="00406D8A" w:rsidRPr="0010629E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b/>
          <w:szCs w:val="24"/>
        </w:rPr>
        <w:t>Pana/Pani dane osobowe, o których mowa w art. 10 RODO</w:t>
      </w:r>
      <w:r w:rsidRPr="0010629E">
        <w:rPr>
          <w:rFonts w:ascii="Lato" w:hAnsi="Lato"/>
          <w:szCs w:val="24"/>
        </w:rPr>
        <w:t>, mogą zostać udostępnione, w celu umożliwienia korzystania ze środków ochrony prawnej, o  ile dotyczy.</w:t>
      </w:r>
    </w:p>
    <w:p w14:paraId="4B4768E9" w14:textId="77777777" w:rsidR="00406D8A" w:rsidRPr="0010629E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 xml:space="preserve">Zamawiający informuje, że </w:t>
      </w:r>
      <w:r w:rsidRPr="0010629E">
        <w:rPr>
          <w:rFonts w:ascii="Lato" w:hAnsi="Lato"/>
          <w:b/>
          <w:szCs w:val="24"/>
        </w:rPr>
        <w:t>w odniesieniu do Pani/Pana danych osobowych</w:t>
      </w:r>
      <w:r w:rsidRPr="0010629E">
        <w:rPr>
          <w:rFonts w:ascii="Lato" w:hAnsi="Lato"/>
          <w:szCs w:val="24"/>
        </w:rPr>
        <w:t xml:space="preserve"> decyzje nie będą podejmowane w sposób zautomatyzowany, stosownie do art. 22 RODO.</w:t>
      </w:r>
    </w:p>
    <w:p w14:paraId="0D909D32" w14:textId="77777777" w:rsidR="00406D8A" w:rsidRPr="0010629E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0629E">
        <w:rPr>
          <w:rFonts w:ascii="Lato" w:hAnsi="Lato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10629E">
        <w:rPr>
          <w:rFonts w:ascii="Lato" w:hAnsi="Lato"/>
          <w:b/>
          <w:szCs w:val="24"/>
        </w:rPr>
        <w:t>Zamawiający może żądać od Pana/Pani</w:t>
      </w:r>
      <w:r w:rsidRPr="0010629E">
        <w:rPr>
          <w:rFonts w:ascii="Lato" w:hAnsi="Lato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7FEB45E0" w14:textId="77777777" w:rsidR="00406D8A" w:rsidRPr="0010629E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spacing w:after="200"/>
        <w:ind w:left="567" w:firstLine="0"/>
        <w:contextualSpacing/>
        <w:rPr>
          <w:rFonts w:ascii="Lato" w:hAnsi="Lato" w:cs="CIDFont+F1"/>
          <w:szCs w:val="24"/>
          <w:lang w:eastAsia="en-US"/>
        </w:rPr>
      </w:pPr>
      <w:r w:rsidRPr="0010629E">
        <w:rPr>
          <w:rFonts w:ascii="Lato" w:hAnsi="Lato"/>
          <w:b/>
          <w:szCs w:val="24"/>
        </w:rPr>
        <w:t>Skorzystanie przez Panią/Pana</w:t>
      </w:r>
      <w:r w:rsidRPr="0010629E">
        <w:rPr>
          <w:rFonts w:ascii="Lato" w:hAnsi="Lato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270A244D" w14:textId="03F17903" w:rsidR="00F0529A" w:rsidRDefault="00406D8A" w:rsidP="00567C28">
      <w:pPr>
        <w:pStyle w:val="Akapitzlist"/>
        <w:numPr>
          <w:ilvl w:val="3"/>
          <w:numId w:val="24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Arial"/>
          <w:b/>
          <w:bCs/>
          <w:caps/>
          <w:szCs w:val="24"/>
        </w:rPr>
      </w:pPr>
      <w:r w:rsidRPr="0010629E">
        <w:rPr>
          <w:rFonts w:ascii="Lato" w:hAnsi="Lato"/>
          <w:b/>
          <w:szCs w:val="24"/>
        </w:rPr>
        <w:t>Skorzystanie przez Panią/Pana</w:t>
      </w:r>
      <w:r w:rsidRPr="0010629E">
        <w:rPr>
          <w:rFonts w:ascii="Lato" w:hAnsi="Lato"/>
          <w:szCs w:val="24"/>
        </w:rPr>
        <w:t>, z uprawnienia wskazanego pkt 8 lit. c) powyżej,</w:t>
      </w:r>
      <w:r w:rsidRPr="0010629E">
        <w:rPr>
          <w:rFonts w:ascii="Lato" w:hAnsi="Lato"/>
          <w:b/>
          <w:szCs w:val="24"/>
        </w:rPr>
        <w:t xml:space="preserve"> </w:t>
      </w:r>
      <w:r w:rsidRPr="0010629E">
        <w:rPr>
          <w:rFonts w:ascii="Lato" w:hAnsi="Lato"/>
          <w:szCs w:val="24"/>
        </w:rPr>
        <w:t>polegającym na</w:t>
      </w:r>
      <w:r w:rsidRPr="0010629E">
        <w:rPr>
          <w:rFonts w:ascii="Lato" w:hAnsi="Lato"/>
          <w:b/>
          <w:szCs w:val="24"/>
        </w:rPr>
        <w:t xml:space="preserve"> </w:t>
      </w:r>
      <w:r w:rsidRPr="0010629E">
        <w:rPr>
          <w:rFonts w:ascii="Lato" w:hAnsi="Lato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10629E">
        <w:rPr>
          <w:rFonts w:ascii="Lato" w:hAnsi="Lato"/>
          <w:i/>
          <w:szCs w:val="24"/>
        </w:rPr>
        <w:t xml:space="preserve">prawo do ograniczenia przetwarzania nie ma zastosowania w odniesieniu do przechowywania, w celu zapewnienia korzystania ze środków ochrony prawnej lub w celu ochrony praw innej osoby fizycznej lub prawnej, lub </w:t>
      </w:r>
      <w:r w:rsidRPr="0010629E">
        <w:rPr>
          <w:rFonts w:ascii="Lato" w:hAnsi="Lato"/>
          <w:i/>
          <w:szCs w:val="24"/>
        </w:rPr>
        <w:lastRenderedPageBreak/>
        <w:t>z uwagi na ważne względy interesu publicznego Unii Europejskiej lub państwa członkowskiego</w:t>
      </w:r>
      <w:r w:rsidRPr="0010629E">
        <w:rPr>
          <w:rFonts w:ascii="Lato" w:hAnsi="Lato"/>
          <w:szCs w:val="24"/>
        </w:rPr>
        <w:t>).</w:t>
      </w:r>
    </w:p>
    <w:sectPr w:rsidR="00F0529A" w:rsidSect="00824234">
      <w:headerReference w:type="default" r:id="rId11"/>
      <w:footerReference w:type="default" r:id="rId12"/>
      <w:footerReference w:type="first" r:id="rId13"/>
      <w:pgSz w:w="11906" w:h="16838"/>
      <w:pgMar w:top="690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0BC0" w14:textId="77777777" w:rsidR="004658A8" w:rsidRDefault="004658A8" w:rsidP="00EF18C4">
      <w:r>
        <w:separator/>
      </w:r>
    </w:p>
  </w:endnote>
  <w:endnote w:type="continuationSeparator" w:id="0">
    <w:p w14:paraId="240155F1" w14:textId="77777777" w:rsidR="004658A8" w:rsidRDefault="004658A8" w:rsidP="00EF18C4">
      <w:r>
        <w:continuationSeparator/>
      </w:r>
    </w:p>
  </w:endnote>
  <w:endnote w:type="continuationNotice" w:id="1">
    <w:p w14:paraId="6B70909A" w14:textId="77777777" w:rsidR="004658A8" w:rsidRDefault="00465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B2ED" w14:textId="77777777" w:rsidR="0020227C" w:rsidRDefault="00561923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_____________________________________________________________________________________________________________________</w:t>
    </w:r>
    <w:r w:rsidR="001962D4">
      <w:rPr>
        <w:rFonts w:ascii="Lato" w:hAnsi="Lato"/>
        <w:b/>
        <w:sz w:val="14"/>
      </w:rPr>
      <w:t>____</w:t>
    </w:r>
  </w:p>
  <w:p w14:paraId="557D1AF8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B807303" w14:textId="77777777" w:rsidR="0020227C" w:rsidRPr="005655CE" w:rsidRDefault="0020227C" w:rsidP="00510784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5655CE">
      <w:rPr>
        <w:rFonts w:ascii="Lato" w:hAnsi="Lato"/>
        <w:sz w:val="14"/>
        <w:lang w:val="pl-PL"/>
      </w:rPr>
      <w:t>t</w:t>
    </w:r>
    <w:r w:rsidR="00510784" w:rsidRPr="005655CE">
      <w:rPr>
        <w:rFonts w:ascii="Lato" w:hAnsi="Lato"/>
        <w:sz w:val="14"/>
        <w:lang w:val="pl-PL"/>
      </w:rPr>
      <w:t xml:space="preserve">el. +48 12 20 10 240; </w:t>
    </w:r>
    <w:r w:rsidRPr="005655CE">
      <w:rPr>
        <w:rFonts w:ascii="Lato" w:hAnsi="Lato"/>
        <w:b/>
        <w:sz w:val="14"/>
        <w:lang w:val="pl-PL"/>
      </w:rPr>
      <w:t>e</w:t>
    </w:r>
    <w:r w:rsidR="00934F19" w:rsidRPr="005655CE">
      <w:rPr>
        <w:rFonts w:ascii="Lato" w:hAnsi="Lato"/>
        <w:b/>
        <w:sz w:val="14"/>
        <w:lang w:val="pl-PL"/>
      </w:rPr>
      <w:t>-</w:t>
    </w:r>
    <w:r w:rsidRPr="005655CE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5655CE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5655CE">
      <w:rPr>
        <w:rFonts w:ascii="Lato" w:hAnsi="Lato"/>
        <w:b/>
        <w:sz w:val="14"/>
        <w:lang w:val="pl-PL"/>
      </w:rPr>
      <w:t xml:space="preserve"> </w:t>
    </w:r>
  </w:p>
  <w:p w14:paraId="49C9088A" w14:textId="77777777" w:rsidR="008E695B" w:rsidRPr="00934F19" w:rsidRDefault="00CA5789" w:rsidP="008E695B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>Adres siedziby:</w:t>
    </w:r>
    <w:r w:rsidR="008E695B" w:rsidRPr="008E695B">
      <w:rPr>
        <w:rFonts w:ascii="Lato" w:hAnsi="Lato"/>
        <w:sz w:val="14"/>
      </w:rPr>
      <w:t xml:space="preserve"> ul. Reymonta 20</w:t>
    </w:r>
    <w:r w:rsidR="00934F19">
      <w:rPr>
        <w:rFonts w:ascii="Lato" w:hAnsi="Lato"/>
        <w:sz w:val="14"/>
        <w:lang w:val="pl-PL"/>
      </w:rPr>
      <w:t xml:space="preserve">, </w:t>
    </w:r>
    <w:r w:rsidR="00934F19" w:rsidRPr="008E695B">
      <w:rPr>
        <w:rFonts w:ascii="Lato" w:hAnsi="Lato"/>
        <w:sz w:val="14"/>
      </w:rPr>
      <w:t>30-059 Kraków</w:t>
    </w:r>
  </w:p>
  <w:p w14:paraId="405976CA" w14:textId="77777777" w:rsidR="001962D4" w:rsidRPr="007C096C" w:rsidRDefault="00000000" w:rsidP="00867807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867807">
      <w:rPr>
        <w:rFonts w:ascii="Lato" w:hAnsi="Lato"/>
        <w:b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F06D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19C275EB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543276A3" w14:textId="77777777" w:rsidR="00DB54D9" w:rsidRPr="005655CE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5655CE">
      <w:rPr>
        <w:rFonts w:ascii="Lato" w:hAnsi="Lato"/>
        <w:sz w:val="14"/>
        <w:lang w:val="pl-PL"/>
      </w:rPr>
      <w:t>tel. +48 12 20 10 240</w:t>
    </w:r>
  </w:p>
  <w:p w14:paraId="2EFE22E2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668CFF82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4A32FC09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20FBCEFF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8288" w14:textId="77777777" w:rsidR="004658A8" w:rsidRDefault="004658A8" w:rsidP="00EF18C4">
      <w:r>
        <w:separator/>
      </w:r>
    </w:p>
  </w:footnote>
  <w:footnote w:type="continuationSeparator" w:id="0">
    <w:p w14:paraId="2F91B0FE" w14:textId="77777777" w:rsidR="004658A8" w:rsidRDefault="004658A8" w:rsidP="00EF18C4">
      <w:r>
        <w:continuationSeparator/>
      </w:r>
    </w:p>
  </w:footnote>
  <w:footnote w:type="continuationNotice" w:id="1">
    <w:p w14:paraId="438B3D1D" w14:textId="77777777" w:rsidR="004658A8" w:rsidRDefault="00465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FA0B" w14:textId="5F34D2E4" w:rsidR="00867807" w:rsidRPr="00867807" w:rsidRDefault="00EA78C3" w:rsidP="00824234">
    <w:pPr>
      <w:pStyle w:val="Nagwek"/>
      <w:tabs>
        <w:tab w:val="clear" w:pos="4536"/>
        <w:tab w:val="clear" w:pos="9072"/>
        <w:tab w:val="center" w:pos="9214"/>
      </w:tabs>
      <w:ind w:left="567"/>
      <w:rPr>
        <w:rFonts w:ascii="Lato" w:hAnsi="Lato"/>
        <w:i/>
        <w:sz w:val="14"/>
        <w:szCs w:val="14"/>
        <w:lang w:val="pl-PL"/>
      </w:rPr>
    </w:pPr>
    <w:r w:rsidRPr="00CC5EF9">
      <w:rPr>
        <w:rFonts w:ascii="Lato" w:hAnsi="Lato"/>
        <w:i/>
        <w:sz w:val="14"/>
        <w:szCs w:val="14"/>
      </w:rPr>
      <w:t xml:space="preserve">Zapytanie ofertowe na </w:t>
    </w:r>
    <w:r w:rsidR="005E35D6" w:rsidRPr="005E35D6">
      <w:rPr>
        <w:rFonts w:ascii="Lato" w:hAnsi="Lato"/>
        <w:i/>
        <w:sz w:val="14"/>
        <w:szCs w:val="14"/>
      </w:rPr>
      <w:t>wyłonienie Wykonawcy w zakresie sprzedaży wraz z dostawą agregatu prądotwórczego o napięciu 400/230 V wraz z wyposażeniem dodatkowym, dla Zarządu Zieleni Miejskiej w Krakowie</w:t>
    </w:r>
    <w:r w:rsidRPr="00CC5EF9">
      <w:rPr>
        <w:rFonts w:ascii="Lato" w:hAnsi="Lato"/>
        <w:i/>
        <w:sz w:val="14"/>
        <w:szCs w:val="14"/>
      </w:rPr>
      <w:t>.</w:t>
    </w:r>
    <w:r w:rsidR="001A183F" w:rsidRPr="001A183F">
      <w:rPr>
        <w:rFonts w:ascii="Lato" w:hAnsi="Lato"/>
        <w:iCs/>
        <w:sz w:val="14"/>
        <w:szCs w:val="14"/>
      </w:rPr>
      <w:tab/>
    </w:r>
    <w:r w:rsidR="005532C6" w:rsidRPr="005532C6">
      <w:rPr>
        <w:rFonts w:ascii="Lato" w:hAnsi="Lato"/>
        <w:iCs/>
        <w:sz w:val="14"/>
        <w:szCs w:val="14"/>
      </w:rPr>
      <w:t>NP.26.1.428.23.JN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Arial" w:hAnsi="Lato" w:cs="Lato"/>
        <w:szCs w:val="24"/>
        <w:lang w:eastAsia="zh-CN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eastAsia="Times New Roman" w:hAnsi="Lato" w:cs="Lato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E0D6243C"/>
    <w:name w:val="WW8Num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1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 w15:restartNumberingAfterBreak="0">
    <w:nsid w:val="0000000C"/>
    <w:multiLevelType w:val="multilevel"/>
    <w:tmpl w:val="ADF40A1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2" w15:restartNumberingAfterBreak="0">
    <w:nsid w:val="00000012"/>
    <w:multiLevelType w:val="multilevel"/>
    <w:tmpl w:val="F0CE9A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Lato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7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1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  <w:szCs w:val="24"/>
      </w:rPr>
    </w:lvl>
  </w:abstractNum>
  <w:abstractNum w:abstractNumId="20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1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</w:rPr>
    </w:lvl>
  </w:abstractNum>
  <w:abstractNum w:abstractNumId="2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3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2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0" w15:restartNumberingAfterBreak="0">
    <w:nsid w:val="00000032"/>
    <w:multiLevelType w:val="multilevel"/>
    <w:tmpl w:val="26805BC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b w:val="0"/>
        <w:kern w:val="1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Lato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Lato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Lato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ato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Lato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ato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Lato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ato" w:hint="default"/>
      </w:rPr>
    </w:lvl>
  </w:abstractNum>
  <w:abstractNum w:abstractNumId="3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2" w15:restartNumberingAfterBreak="0">
    <w:nsid w:val="013215C4"/>
    <w:multiLevelType w:val="hybridMultilevel"/>
    <w:tmpl w:val="C2F493D8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FC61D6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02343D0D"/>
    <w:multiLevelType w:val="hybridMultilevel"/>
    <w:tmpl w:val="F8AA1498"/>
    <w:lvl w:ilvl="0" w:tplc="B82E69A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03E17043"/>
    <w:multiLevelType w:val="multilevel"/>
    <w:tmpl w:val="93C2E41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95A79B6"/>
    <w:multiLevelType w:val="hybridMultilevel"/>
    <w:tmpl w:val="78C82F7A"/>
    <w:lvl w:ilvl="0" w:tplc="D4EE55F2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0A410E61"/>
    <w:multiLevelType w:val="hybridMultilevel"/>
    <w:tmpl w:val="33606A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34041E">
      <w:start w:val="3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835A18"/>
    <w:multiLevelType w:val="hybridMultilevel"/>
    <w:tmpl w:val="1B88958E"/>
    <w:lvl w:ilvl="0" w:tplc="D15A22E6">
      <w:start w:val="1"/>
      <w:numFmt w:val="decimal"/>
      <w:lvlText w:val="%1)"/>
      <w:lvlJc w:val="left"/>
      <w:pPr>
        <w:ind w:left="927" w:hanging="360"/>
      </w:pPr>
      <w:rPr>
        <w:rFonts w:eastAsia="Times New Roman" w:cs="Lato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D8738AF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1F81B8D"/>
    <w:multiLevelType w:val="hybridMultilevel"/>
    <w:tmpl w:val="FDAAE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45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1B275F90"/>
    <w:multiLevelType w:val="hybridMultilevel"/>
    <w:tmpl w:val="E4B21B0E"/>
    <w:lvl w:ilvl="0" w:tplc="E7A2AE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204D6DFB"/>
    <w:multiLevelType w:val="hybridMultilevel"/>
    <w:tmpl w:val="03BE13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FA102B9"/>
    <w:multiLevelType w:val="hybridMultilevel"/>
    <w:tmpl w:val="7A5698D6"/>
    <w:lvl w:ilvl="0" w:tplc="D03AB854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3081076E"/>
    <w:multiLevelType w:val="hybridMultilevel"/>
    <w:tmpl w:val="2228DEA0"/>
    <w:lvl w:ilvl="0" w:tplc="AAD8C362">
      <w:numFmt w:val="bullet"/>
      <w:lvlText w:val="-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 w15:restartNumberingAfterBreak="0">
    <w:nsid w:val="30FD2481"/>
    <w:multiLevelType w:val="multilevel"/>
    <w:tmpl w:val="30CE9A24"/>
    <w:name w:val="WW8Num93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31FC4B86"/>
    <w:multiLevelType w:val="hybridMultilevel"/>
    <w:tmpl w:val="4B4AE89C"/>
    <w:name w:val="WW8Num9322"/>
    <w:lvl w:ilvl="0" w:tplc="9F2E359A">
      <w:start w:val="1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36C850DF"/>
    <w:multiLevelType w:val="hybridMultilevel"/>
    <w:tmpl w:val="CDACCF5E"/>
    <w:lvl w:ilvl="0" w:tplc="F388505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3764288A"/>
    <w:multiLevelType w:val="hybridMultilevel"/>
    <w:tmpl w:val="E392EA2A"/>
    <w:name w:val="WW8Num9323"/>
    <w:lvl w:ilvl="0" w:tplc="7BB0B454">
      <w:start w:val="10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BE4C0A"/>
    <w:multiLevelType w:val="multilevel"/>
    <w:tmpl w:val="CBC82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60" w15:restartNumberingAfterBreak="0">
    <w:nsid w:val="40A00DBF"/>
    <w:multiLevelType w:val="hybridMultilevel"/>
    <w:tmpl w:val="974E0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3" w15:restartNumberingAfterBreak="0">
    <w:nsid w:val="514C0BB6"/>
    <w:multiLevelType w:val="hybridMultilevel"/>
    <w:tmpl w:val="B2A284C2"/>
    <w:lvl w:ilvl="0" w:tplc="AAB459CE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559B5F69"/>
    <w:multiLevelType w:val="hybridMultilevel"/>
    <w:tmpl w:val="08921AB6"/>
    <w:name w:val="WW8Num1"/>
    <w:lvl w:ilvl="0" w:tplc="F326A56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A6B74AE"/>
    <w:multiLevelType w:val="multilevel"/>
    <w:tmpl w:val="2B34CE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Calibri" w:hAnsi="Lato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9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C1C16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7F290E1E"/>
    <w:multiLevelType w:val="hybridMultilevel"/>
    <w:tmpl w:val="F9E68258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851406938">
    <w:abstractNumId w:val="59"/>
  </w:num>
  <w:num w:numId="2" w16cid:durableId="110561104">
    <w:abstractNumId w:val="62"/>
  </w:num>
  <w:num w:numId="3" w16cid:durableId="977951583">
    <w:abstractNumId w:val="68"/>
  </w:num>
  <w:num w:numId="4" w16cid:durableId="763576831">
    <w:abstractNumId w:val="66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5" w16cid:durableId="574709284">
    <w:abstractNumId w:val="6"/>
  </w:num>
  <w:num w:numId="6" w16cid:durableId="919681284">
    <w:abstractNumId w:val="48"/>
  </w:num>
  <w:num w:numId="7" w16cid:durableId="126365663">
    <w:abstractNumId w:val="8"/>
  </w:num>
  <w:num w:numId="8" w16cid:durableId="1989169337">
    <w:abstractNumId w:val="57"/>
  </w:num>
  <w:num w:numId="9" w16cid:durableId="470483931">
    <w:abstractNumId w:val="45"/>
  </w:num>
  <w:num w:numId="10" w16cid:durableId="159395469">
    <w:abstractNumId w:val="71"/>
  </w:num>
  <w:num w:numId="11" w16cid:durableId="1797288325">
    <w:abstractNumId w:val="34"/>
  </w:num>
  <w:num w:numId="12" w16cid:durableId="3239452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7095877">
    <w:abstractNumId w:val="2"/>
  </w:num>
  <w:num w:numId="14" w16cid:durableId="1692410233">
    <w:abstractNumId w:val="41"/>
  </w:num>
  <w:num w:numId="15" w16cid:durableId="1289626051">
    <w:abstractNumId w:val="33"/>
  </w:num>
  <w:num w:numId="16" w16cid:durableId="20743554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8136630">
    <w:abstractNumId w:val="69"/>
  </w:num>
  <w:num w:numId="18" w16cid:durableId="173573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0431640">
    <w:abstractNumId w:val="70"/>
  </w:num>
  <w:num w:numId="20" w16cid:durableId="1097671950">
    <w:abstractNumId w:val="40"/>
  </w:num>
  <w:num w:numId="21" w16cid:durableId="1690445025">
    <w:abstractNumId w:val="65"/>
  </w:num>
  <w:num w:numId="22" w16cid:durableId="1689062938">
    <w:abstractNumId w:val="46"/>
  </w:num>
  <w:num w:numId="23" w16cid:durableId="1893615018">
    <w:abstractNumId w:val="52"/>
  </w:num>
  <w:num w:numId="24" w16cid:durableId="2840419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8695923">
    <w:abstractNumId w:val="43"/>
  </w:num>
  <w:num w:numId="26" w16cid:durableId="142355041">
    <w:abstractNumId w:val="32"/>
  </w:num>
  <w:num w:numId="27" w16cid:durableId="90401191">
    <w:abstractNumId w:val="50"/>
  </w:num>
  <w:num w:numId="28" w16cid:durableId="508443401">
    <w:abstractNumId w:val="63"/>
  </w:num>
  <w:num w:numId="29" w16cid:durableId="896668167">
    <w:abstractNumId w:val="54"/>
  </w:num>
  <w:num w:numId="30" w16cid:durableId="1275290107">
    <w:abstractNumId w:val="67"/>
  </w:num>
  <w:num w:numId="31" w16cid:durableId="943995306">
    <w:abstractNumId w:val="58"/>
  </w:num>
  <w:num w:numId="32" w16cid:durableId="240530138">
    <w:abstractNumId w:val="4"/>
  </w:num>
  <w:num w:numId="33" w16cid:durableId="880287382">
    <w:abstractNumId w:val="24"/>
  </w:num>
  <w:num w:numId="34" w16cid:durableId="927276079">
    <w:abstractNumId w:val="39"/>
  </w:num>
  <w:num w:numId="35" w16cid:durableId="1626236440">
    <w:abstractNumId w:val="47"/>
  </w:num>
  <w:num w:numId="36" w16cid:durableId="499082692">
    <w:abstractNumId w:val="36"/>
  </w:num>
  <w:num w:numId="37" w16cid:durableId="655185116">
    <w:abstractNumId w:val="55"/>
  </w:num>
  <w:num w:numId="38" w16cid:durableId="1887836989">
    <w:abstractNumId w:val="30"/>
  </w:num>
  <w:num w:numId="39" w16cid:durableId="1408065542">
    <w:abstractNumId w:val="66"/>
  </w:num>
  <w:num w:numId="40" w16cid:durableId="1836676882">
    <w:abstractNumId w:val="12"/>
  </w:num>
  <w:num w:numId="41" w16cid:durableId="410926875">
    <w:abstractNumId w:val="49"/>
  </w:num>
  <w:num w:numId="42" w16cid:durableId="11948839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5394541">
    <w:abstractNumId w:val="53"/>
  </w:num>
  <w:num w:numId="44" w16cid:durableId="63467660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558097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DD6"/>
    <w:rsid w:val="00003A83"/>
    <w:rsid w:val="000046A3"/>
    <w:rsid w:val="00006F93"/>
    <w:rsid w:val="000074CC"/>
    <w:rsid w:val="00010DD6"/>
    <w:rsid w:val="000131C2"/>
    <w:rsid w:val="000134C4"/>
    <w:rsid w:val="000135B2"/>
    <w:rsid w:val="00013F20"/>
    <w:rsid w:val="00016010"/>
    <w:rsid w:val="000160B0"/>
    <w:rsid w:val="000166D2"/>
    <w:rsid w:val="00016B6A"/>
    <w:rsid w:val="00017A88"/>
    <w:rsid w:val="00017BBF"/>
    <w:rsid w:val="00021C59"/>
    <w:rsid w:val="000238F8"/>
    <w:rsid w:val="000261AC"/>
    <w:rsid w:val="00027B05"/>
    <w:rsid w:val="0003314D"/>
    <w:rsid w:val="00036A3C"/>
    <w:rsid w:val="00040D52"/>
    <w:rsid w:val="00041950"/>
    <w:rsid w:val="00042D97"/>
    <w:rsid w:val="0004331F"/>
    <w:rsid w:val="00043391"/>
    <w:rsid w:val="00044124"/>
    <w:rsid w:val="000444C0"/>
    <w:rsid w:val="00046D9A"/>
    <w:rsid w:val="00047ACF"/>
    <w:rsid w:val="00047D6D"/>
    <w:rsid w:val="00050445"/>
    <w:rsid w:val="00051CB7"/>
    <w:rsid w:val="00053189"/>
    <w:rsid w:val="00066AB1"/>
    <w:rsid w:val="000673F7"/>
    <w:rsid w:val="00067685"/>
    <w:rsid w:val="000677C9"/>
    <w:rsid w:val="00067C7D"/>
    <w:rsid w:val="000700EE"/>
    <w:rsid w:val="00070146"/>
    <w:rsid w:val="0007021D"/>
    <w:rsid w:val="00070788"/>
    <w:rsid w:val="00070802"/>
    <w:rsid w:val="00071E7A"/>
    <w:rsid w:val="0007278C"/>
    <w:rsid w:val="0007278F"/>
    <w:rsid w:val="00072B77"/>
    <w:rsid w:val="00072C4C"/>
    <w:rsid w:val="000746F2"/>
    <w:rsid w:val="000747E2"/>
    <w:rsid w:val="000767E9"/>
    <w:rsid w:val="0007685E"/>
    <w:rsid w:val="00081762"/>
    <w:rsid w:val="00082959"/>
    <w:rsid w:val="00083550"/>
    <w:rsid w:val="00083731"/>
    <w:rsid w:val="00084063"/>
    <w:rsid w:val="000844C7"/>
    <w:rsid w:val="00084C67"/>
    <w:rsid w:val="00085F83"/>
    <w:rsid w:val="00087B27"/>
    <w:rsid w:val="0009099D"/>
    <w:rsid w:val="00090A33"/>
    <w:rsid w:val="000914FD"/>
    <w:rsid w:val="0009196B"/>
    <w:rsid w:val="00093372"/>
    <w:rsid w:val="00093AD8"/>
    <w:rsid w:val="00094448"/>
    <w:rsid w:val="00094549"/>
    <w:rsid w:val="000946DE"/>
    <w:rsid w:val="000958C0"/>
    <w:rsid w:val="000976E2"/>
    <w:rsid w:val="000A03D8"/>
    <w:rsid w:val="000A03EC"/>
    <w:rsid w:val="000A1BEE"/>
    <w:rsid w:val="000A38F0"/>
    <w:rsid w:val="000A4B0E"/>
    <w:rsid w:val="000A6B59"/>
    <w:rsid w:val="000A6DBC"/>
    <w:rsid w:val="000A711D"/>
    <w:rsid w:val="000B132A"/>
    <w:rsid w:val="000B1C33"/>
    <w:rsid w:val="000B1E86"/>
    <w:rsid w:val="000B2300"/>
    <w:rsid w:val="000B2377"/>
    <w:rsid w:val="000B4CC0"/>
    <w:rsid w:val="000B5398"/>
    <w:rsid w:val="000B56DE"/>
    <w:rsid w:val="000B670D"/>
    <w:rsid w:val="000C009A"/>
    <w:rsid w:val="000C146B"/>
    <w:rsid w:val="000C1835"/>
    <w:rsid w:val="000C275E"/>
    <w:rsid w:val="000C51E1"/>
    <w:rsid w:val="000C56A5"/>
    <w:rsid w:val="000C5EB5"/>
    <w:rsid w:val="000C615C"/>
    <w:rsid w:val="000C6D8B"/>
    <w:rsid w:val="000C77D6"/>
    <w:rsid w:val="000D05C3"/>
    <w:rsid w:val="000D0E4E"/>
    <w:rsid w:val="000D1856"/>
    <w:rsid w:val="000D2691"/>
    <w:rsid w:val="000D354F"/>
    <w:rsid w:val="000D39BE"/>
    <w:rsid w:val="000D4746"/>
    <w:rsid w:val="000D49DE"/>
    <w:rsid w:val="000D799E"/>
    <w:rsid w:val="000E0181"/>
    <w:rsid w:val="000E330D"/>
    <w:rsid w:val="000E3A4F"/>
    <w:rsid w:val="000E4E65"/>
    <w:rsid w:val="000E65F3"/>
    <w:rsid w:val="000E697D"/>
    <w:rsid w:val="000E74DB"/>
    <w:rsid w:val="000E77D9"/>
    <w:rsid w:val="000F1BD5"/>
    <w:rsid w:val="000F1D0E"/>
    <w:rsid w:val="000F1F7B"/>
    <w:rsid w:val="000F2B04"/>
    <w:rsid w:val="000F3D2C"/>
    <w:rsid w:val="000F733B"/>
    <w:rsid w:val="000F73A5"/>
    <w:rsid w:val="000F7699"/>
    <w:rsid w:val="00100534"/>
    <w:rsid w:val="00105297"/>
    <w:rsid w:val="00105BFC"/>
    <w:rsid w:val="0010629E"/>
    <w:rsid w:val="0011007D"/>
    <w:rsid w:val="0011009A"/>
    <w:rsid w:val="00111D27"/>
    <w:rsid w:val="00112012"/>
    <w:rsid w:val="0011307A"/>
    <w:rsid w:val="0011314D"/>
    <w:rsid w:val="0011351C"/>
    <w:rsid w:val="001145CF"/>
    <w:rsid w:val="001149E3"/>
    <w:rsid w:val="0011525F"/>
    <w:rsid w:val="001164AA"/>
    <w:rsid w:val="0011696B"/>
    <w:rsid w:val="00116B30"/>
    <w:rsid w:val="0011762C"/>
    <w:rsid w:val="00117BD2"/>
    <w:rsid w:val="001206F8"/>
    <w:rsid w:val="0012106C"/>
    <w:rsid w:val="00121DCA"/>
    <w:rsid w:val="00122784"/>
    <w:rsid w:val="00123662"/>
    <w:rsid w:val="00124537"/>
    <w:rsid w:val="00127935"/>
    <w:rsid w:val="00127972"/>
    <w:rsid w:val="00130356"/>
    <w:rsid w:val="00131705"/>
    <w:rsid w:val="00132023"/>
    <w:rsid w:val="001326C9"/>
    <w:rsid w:val="00132979"/>
    <w:rsid w:val="00132E61"/>
    <w:rsid w:val="00133F75"/>
    <w:rsid w:val="00134117"/>
    <w:rsid w:val="00134214"/>
    <w:rsid w:val="00135222"/>
    <w:rsid w:val="001354AD"/>
    <w:rsid w:val="0013576D"/>
    <w:rsid w:val="00136031"/>
    <w:rsid w:val="001372D8"/>
    <w:rsid w:val="00141589"/>
    <w:rsid w:val="00141FC1"/>
    <w:rsid w:val="00143BD8"/>
    <w:rsid w:val="00145426"/>
    <w:rsid w:val="00145DD3"/>
    <w:rsid w:val="00146E11"/>
    <w:rsid w:val="001473D4"/>
    <w:rsid w:val="001510CF"/>
    <w:rsid w:val="00151899"/>
    <w:rsid w:val="00151E32"/>
    <w:rsid w:val="00151FAB"/>
    <w:rsid w:val="00152733"/>
    <w:rsid w:val="001527EE"/>
    <w:rsid w:val="0015281A"/>
    <w:rsid w:val="001536A5"/>
    <w:rsid w:val="00153B21"/>
    <w:rsid w:val="00154A38"/>
    <w:rsid w:val="0015530A"/>
    <w:rsid w:val="00155B42"/>
    <w:rsid w:val="00155FD7"/>
    <w:rsid w:val="00161A26"/>
    <w:rsid w:val="0016469A"/>
    <w:rsid w:val="00164722"/>
    <w:rsid w:val="0016484C"/>
    <w:rsid w:val="00165040"/>
    <w:rsid w:val="00166A88"/>
    <w:rsid w:val="00166C5D"/>
    <w:rsid w:val="00167763"/>
    <w:rsid w:val="00167B90"/>
    <w:rsid w:val="001708EC"/>
    <w:rsid w:val="001714B5"/>
    <w:rsid w:val="00172D51"/>
    <w:rsid w:val="00173516"/>
    <w:rsid w:val="001736CD"/>
    <w:rsid w:val="00173C8E"/>
    <w:rsid w:val="001751F8"/>
    <w:rsid w:val="00177147"/>
    <w:rsid w:val="00177C72"/>
    <w:rsid w:val="001807EB"/>
    <w:rsid w:val="00181B88"/>
    <w:rsid w:val="00184D78"/>
    <w:rsid w:val="0018523F"/>
    <w:rsid w:val="00186677"/>
    <w:rsid w:val="00190400"/>
    <w:rsid w:val="001916CE"/>
    <w:rsid w:val="00193FEA"/>
    <w:rsid w:val="00194972"/>
    <w:rsid w:val="001956E7"/>
    <w:rsid w:val="00195A5E"/>
    <w:rsid w:val="001961DF"/>
    <w:rsid w:val="001962D4"/>
    <w:rsid w:val="001963D6"/>
    <w:rsid w:val="00196784"/>
    <w:rsid w:val="0019680A"/>
    <w:rsid w:val="00196DFF"/>
    <w:rsid w:val="001976E1"/>
    <w:rsid w:val="001A183F"/>
    <w:rsid w:val="001A1A47"/>
    <w:rsid w:val="001A21CC"/>
    <w:rsid w:val="001A3A72"/>
    <w:rsid w:val="001A4E5F"/>
    <w:rsid w:val="001A61C4"/>
    <w:rsid w:val="001A641B"/>
    <w:rsid w:val="001A67E2"/>
    <w:rsid w:val="001A7AFB"/>
    <w:rsid w:val="001B0B3F"/>
    <w:rsid w:val="001B0D13"/>
    <w:rsid w:val="001B0E70"/>
    <w:rsid w:val="001B2B69"/>
    <w:rsid w:val="001B44EB"/>
    <w:rsid w:val="001B6660"/>
    <w:rsid w:val="001B6C8B"/>
    <w:rsid w:val="001B7985"/>
    <w:rsid w:val="001B7A57"/>
    <w:rsid w:val="001B7EFA"/>
    <w:rsid w:val="001C34FB"/>
    <w:rsid w:val="001C366F"/>
    <w:rsid w:val="001C384D"/>
    <w:rsid w:val="001C42C1"/>
    <w:rsid w:val="001C42F0"/>
    <w:rsid w:val="001C46EC"/>
    <w:rsid w:val="001C4ADB"/>
    <w:rsid w:val="001C561E"/>
    <w:rsid w:val="001C5ABE"/>
    <w:rsid w:val="001C6900"/>
    <w:rsid w:val="001C73D8"/>
    <w:rsid w:val="001D0253"/>
    <w:rsid w:val="001D12A9"/>
    <w:rsid w:val="001D1DE6"/>
    <w:rsid w:val="001D2158"/>
    <w:rsid w:val="001D2286"/>
    <w:rsid w:val="001D2F1C"/>
    <w:rsid w:val="001D7D4F"/>
    <w:rsid w:val="001E06C1"/>
    <w:rsid w:val="001E1186"/>
    <w:rsid w:val="001E1865"/>
    <w:rsid w:val="001E3A43"/>
    <w:rsid w:val="001E451F"/>
    <w:rsid w:val="001E456F"/>
    <w:rsid w:val="001E4799"/>
    <w:rsid w:val="001E4A8D"/>
    <w:rsid w:val="001E66D3"/>
    <w:rsid w:val="001E6EF6"/>
    <w:rsid w:val="001E701E"/>
    <w:rsid w:val="001E7A04"/>
    <w:rsid w:val="001E7A08"/>
    <w:rsid w:val="001F193D"/>
    <w:rsid w:val="001F1F98"/>
    <w:rsid w:val="001F2073"/>
    <w:rsid w:val="001F2290"/>
    <w:rsid w:val="001F3012"/>
    <w:rsid w:val="001F4438"/>
    <w:rsid w:val="001F4484"/>
    <w:rsid w:val="001F48F2"/>
    <w:rsid w:val="001F505F"/>
    <w:rsid w:val="001F5DED"/>
    <w:rsid w:val="00200165"/>
    <w:rsid w:val="00200359"/>
    <w:rsid w:val="0020227C"/>
    <w:rsid w:val="00207F0D"/>
    <w:rsid w:val="0021004B"/>
    <w:rsid w:val="00210216"/>
    <w:rsid w:val="002127F4"/>
    <w:rsid w:val="0021285E"/>
    <w:rsid w:val="002148D5"/>
    <w:rsid w:val="00215654"/>
    <w:rsid w:val="002158D3"/>
    <w:rsid w:val="0021632D"/>
    <w:rsid w:val="002168DC"/>
    <w:rsid w:val="0021697B"/>
    <w:rsid w:val="00216ECB"/>
    <w:rsid w:val="00220659"/>
    <w:rsid w:val="00220E90"/>
    <w:rsid w:val="0022123F"/>
    <w:rsid w:val="00221B9E"/>
    <w:rsid w:val="00221E45"/>
    <w:rsid w:val="00223D4D"/>
    <w:rsid w:val="0022447E"/>
    <w:rsid w:val="00225D6E"/>
    <w:rsid w:val="00226003"/>
    <w:rsid w:val="0022610F"/>
    <w:rsid w:val="00226B36"/>
    <w:rsid w:val="0022738C"/>
    <w:rsid w:val="00230405"/>
    <w:rsid w:val="00231A0B"/>
    <w:rsid w:val="00231BCB"/>
    <w:rsid w:val="002337F3"/>
    <w:rsid w:val="00234EB9"/>
    <w:rsid w:val="00234F64"/>
    <w:rsid w:val="00237418"/>
    <w:rsid w:val="00237CC4"/>
    <w:rsid w:val="00241F11"/>
    <w:rsid w:val="002437A3"/>
    <w:rsid w:val="00244BCB"/>
    <w:rsid w:val="00245077"/>
    <w:rsid w:val="00245142"/>
    <w:rsid w:val="00245E9C"/>
    <w:rsid w:val="00247D49"/>
    <w:rsid w:val="00247E44"/>
    <w:rsid w:val="0025093E"/>
    <w:rsid w:val="00251BEE"/>
    <w:rsid w:val="00251D19"/>
    <w:rsid w:val="00252688"/>
    <w:rsid w:val="002530DD"/>
    <w:rsid w:val="0025320F"/>
    <w:rsid w:val="002536A0"/>
    <w:rsid w:val="0025394C"/>
    <w:rsid w:val="00253A4C"/>
    <w:rsid w:val="00253DC9"/>
    <w:rsid w:val="002563EB"/>
    <w:rsid w:val="00261E3D"/>
    <w:rsid w:val="00262172"/>
    <w:rsid w:val="00262EAD"/>
    <w:rsid w:val="0026474D"/>
    <w:rsid w:val="00265253"/>
    <w:rsid w:val="00265788"/>
    <w:rsid w:val="00265789"/>
    <w:rsid w:val="00267C2F"/>
    <w:rsid w:val="00267FAF"/>
    <w:rsid w:val="00270E28"/>
    <w:rsid w:val="002727AB"/>
    <w:rsid w:val="00272852"/>
    <w:rsid w:val="00273734"/>
    <w:rsid w:val="00273DB7"/>
    <w:rsid w:val="002762FC"/>
    <w:rsid w:val="0027698C"/>
    <w:rsid w:val="00276B1F"/>
    <w:rsid w:val="0028028D"/>
    <w:rsid w:val="0028101A"/>
    <w:rsid w:val="0028125E"/>
    <w:rsid w:val="002835E3"/>
    <w:rsid w:val="00284278"/>
    <w:rsid w:val="00284531"/>
    <w:rsid w:val="00284F1F"/>
    <w:rsid w:val="00285A9D"/>
    <w:rsid w:val="00285E37"/>
    <w:rsid w:val="00286518"/>
    <w:rsid w:val="00286F2D"/>
    <w:rsid w:val="00287189"/>
    <w:rsid w:val="0028742F"/>
    <w:rsid w:val="0029208C"/>
    <w:rsid w:val="00292D3F"/>
    <w:rsid w:val="00294EC6"/>
    <w:rsid w:val="002978CB"/>
    <w:rsid w:val="002A2BEA"/>
    <w:rsid w:val="002A3693"/>
    <w:rsid w:val="002A3BED"/>
    <w:rsid w:val="002A4ACE"/>
    <w:rsid w:val="002A4C9A"/>
    <w:rsid w:val="002A7452"/>
    <w:rsid w:val="002A74AA"/>
    <w:rsid w:val="002A7949"/>
    <w:rsid w:val="002B05A2"/>
    <w:rsid w:val="002B0969"/>
    <w:rsid w:val="002B3590"/>
    <w:rsid w:val="002B3FA2"/>
    <w:rsid w:val="002B4375"/>
    <w:rsid w:val="002B542D"/>
    <w:rsid w:val="002B5605"/>
    <w:rsid w:val="002B6FFC"/>
    <w:rsid w:val="002C0600"/>
    <w:rsid w:val="002C1D93"/>
    <w:rsid w:val="002C2BE7"/>
    <w:rsid w:val="002C2F6C"/>
    <w:rsid w:val="002C37E4"/>
    <w:rsid w:val="002C3FE7"/>
    <w:rsid w:val="002C4586"/>
    <w:rsid w:val="002C48A8"/>
    <w:rsid w:val="002C70A5"/>
    <w:rsid w:val="002C7411"/>
    <w:rsid w:val="002D01EB"/>
    <w:rsid w:val="002D0A41"/>
    <w:rsid w:val="002D4382"/>
    <w:rsid w:val="002D747B"/>
    <w:rsid w:val="002D7A6E"/>
    <w:rsid w:val="002D7B93"/>
    <w:rsid w:val="002E08AA"/>
    <w:rsid w:val="002E1657"/>
    <w:rsid w:val="002E1A72"/>
    <w:rsid w:val="002E4767"/>
    <w:rsid w:val="002E4CBD"/>
    <w:rsid w:val="002E60B6"/>
    <w:rsid w:val="002E62D9"/>
    <w:rsid w:val="002E6AF1"/>
    <w:rsid w:val="002E7974"/>
    <w:rsid w:val="002F09F9"/>
    <w:rsid w:val="002F1410"/>
    <w:rsid w:val="002F1D1F"/>
    <w:rsid w:val="002F1FE0"/>
    <w:rsid w:val="002F229F"/>
    <w:rsid w:val="002F2DB3"/>
    <w:rsid w:val="002F3EC1"/>
    <w:rsid w:val="002F49D1"/>
    <w:rsid w:val="002F4DA3"/>
    <w:rsid w:val="002F4EE6"/>
    <w:rsid w:val="002F5BCB"/>
    <w:rsid w:val="002F617A"/>
    <w:rsid w:val="002F6906"/>
    <w:rsid w:val="002F6C24"/>
    <w:rsid w:val="002F6D38"/>
    <w:rsid w:val="002F7D87"/>
    <w:rsid w:val="003004AC"/>
    <w:rsid w:val="00300ADC"/>
    <w:rsid w:val="00303079"/>
    <w:rsid w:val="00303883"/>
    <w:rsid w:val="00303C09"/>
    <w:rsid w:val="00303D96"/>
    <w:rsid w:val="00304438"/>
    <w:rsid w:val="0030661B"/>
    <w:rsid w:val="0030742A"/>
    <w:rsid w:val="00307C84"/>
    <w:rsid w:val="00310355"/>
    <w:rsid w:val="00310E13"/>
    <w:rsid w:val="0031166A"/>
    <w:rsid w:val="00312C89"/>
    <w:rsid w:val="00314AFA"/>
    <w:rsid w:val="0031562F"/>
    <w:rsid w:val="003172C6"/>
    <w:rsid w:val="00320603"/>
    <w:rsid w:val="0032242B"/>
    <w:rsid w:val="003268C5"/>
    <w:rsid w:val="0032716A"/>
    <w:rsid w:val="00331912"/>
    <w:rsid w:val="00331E27"/>
    <w:rsid w:val="003340B4"/>
    <w:rsid w:val="00335A73"/>
    <w:rsid w:val="00335ABA"/>
    <w:rsid w:val="00340187"/>
    <w:rsid w:val="003417AD"/>
    <w:rsid w:val="00341C0D"/>
    <w:rsid w:val="00342AE6"/>
    <w:rsid w:val="003442C7"/>
    <w:rsid w:val="00347ED8"/>
    <w:rsid w:val="00350FFE"/>
    <w:rsid w:val="003515E6"/>
    <w:rsid w:val="00351A66"/>
    <w:rsid w:val="00353E04"/>
    <w:rsid w:val="00354097"/>
    <w:rsid w:val="00355738"/>
    <w:rsid w:val="0035579C"/>
    <w:rsid w:val="00361B60"/>
    <w:rsid w:val="0036437C"/>
    <w:rsid w:val="0036525B"/>
    <w:rsid w:val="0036539C"/>
    <w:rsid w:val="00365DA6"/>
    <w:rsid w:val="0036729D"/>
    <w:rsid w:val="003702CB"/>
    <w:rsid w:val="003708DD"/>
    <w:rsid w:val="00373E5C"/>
    <w:rsid w:val="00374C8F"/>
    <w:rsid w:val="00374EB6"/>
    <w:rsid w:val="003777CE"/>
    <w:rsid w:val="003802FA"/>
    <w:rsid w:val="00380A7E"/>
    <w:rsid w:val="0038156B"/>
    <w:rsid w:val="003865B5"/>
    <w:rsid w:val="00386706"/>
    <w:rsid w:val="00387813"/>
    <w:rsid w:val="0039163E"/>
    <w:rsid w:val="003921AF"/>
    <w:rsid w:val="0039260A"/>
    <w:rsid w:val="00392DEB"/>
    <w:rsid w:val="00393D87"/>
    <w:rsid w:val="0039449F"/>
    <w:rsid w:val="003950CB"/>
    <w:rsid w:val="00397413"/>
    <w:rsid w:val="00397889"/>
    <w:rsid w:val="00397989"/>
    <w:rsid w:val="003A185C"/>
    <w:rsid w:val="003A1CBB"/>
    <w:rsid w:val="003A1F9F"/>
    <w:rsid w:val="003A4003"/>
    <w:rsid w:val="003A40F2"/>
    <w:rsid w:val="003A488A"/>
    <w:rsid w:val="003A6D15"/>
    <w:rsid w:val="003B00E2"/>
    <w:rsid w:val="003B19F4"/>
    <w:rsid w:val="003B3685"/>
    <w:rsid w:val="003B4CA1"/>
    <w:rsid w:val="003B61D2"/>
    <w:rsid w:val="003B6D42"/>
    <w:rsid w:val="003B762B"/>
    <w:rsid w:val="003B76FA"/>
    <w:rsid w:val="003C0B1F"/>
    <w:rsid w:val="003C1E9F"/>
    <w:rsid w:val="003C1FF7"/>
    <w:rsid w:val="003C2C01"/>
    <w:rsid w:val="003C3687"/>
    <w:rsid w:val="003C3C00"/>
    <w:rsid w:val="003C4E2A"/>
    <w:rsid w:val="003C6E01"/>
    <w:rsid w:val="003D262D"/>
    <w:rsid w:val="003D28A2"/>
    <w:rsid w:val="003D412D"/>
    <w:rsid w:val="003D4551"/>
    <w:rsid w:val="003D459C"/>
    <w:rsid w:val="003D6C6F"/>
    <w:rsid w:val="003D7D1A"/>
    <w:rsid w:val="003E0958"/>
    <w:rsid w:val="003E135F"/>
    <w:rsid w:val="003E1429"/>
    <w:rsid w:val="003E4CD6"/>
    <w:rsid w:val="003E674F"/>
    <w:rsid w:val="003E771A"/>
    <w:rsid w:val="003F030E"/>
    <w:rsid w:val="003F2AC5"/>
    <w:rsid w:val="003F4713"/>
    <w:rsid w:val="003F49B9"/>
    <w:rsid w:val="003F4C06"/>
    <w:rsid w:val="003F4ECB"/>
    <w:rsid w:val="003F5323"/>
    <w:rsid w:val="003F5877"/>
    <w:rsid w:val="003F689F"/>
    <w:rsid w:val="00400091"/>
    <w:rsid w:val="004007DF"/>
    <w:rsid w:val="00400AED"/>
    <w:rsid w:val="00401A39"/>
    <w:rsid w:val="00402D21"/>
    <w:rsid w:val="00403AA5"/>
    <w:rsid w:val="00403DC0"/>
    <w:rsid w:val="00404477"/>
    <w:rsid w:val="0040459E"/>
    <w:rsid w:val="00405D7D"/>
    <w:rsid w:val="00406150"/>
    <w:rsid w:val="0040674D"/>
    <w:rsid w:val="00406D8A"/>
    <w:rsid w:val="00407974"/>
    <w:rsid w:val="00407B6A"/>
    <w:rsid w:val="00407BFD"/>
    <w:rsid w:val="00407DA4"/>
    <w:rsid w:val="0041027B"/>
    <w:rsid w:val="00411858"/>
    <w:rsid w:val="00412259"/>
    <w:rsid w:val="00413795"/>
    <w:rsid w:val="004141EE"/>
    <w:rsid w:val="00415543"/>
    <w:rsid w:val="004163AC"/>
    <w:rsid w:val="00417617"/>
    <w:rsid w:val="00420DC3"/>
    <w:rsid w:val="00421578"/>
    <w:rsid w:val="00423E75"/>
    <w:rsid w:val="0042480E"/>
    <w:rsid w:val="0042708D"/>
    <w:rsid w:val="004273EB"/>
    <w:rsid w:val="004313D8"/>
    <w:rsid w:val="00432E5F"/>
    <w:rsid w:val="00432F7B"/>
    <w:rsid w:val="0043341A"/>
    <w:rsid w:val="00434412"/>
    <w:rsid w:val="00435DB1"/>
    <w:rsid w:val="0043630A"/>
    <w:rsid w:val="00436341"/>
    <w:rsid w:val="0043793C"/>
    <w:rsid w:val="00437BC3"/>
    <w:rsid w:val="004409D8"/>
    <w:rsid w:val="00440C89"/>
    <w:rsid w:val="00441432"/>
    <w:rsid w:val="004414BE"/>
    <w:rsid w:val="004422DB"/>
    <w:rsid w:val="00443A96"/>
    <w:rsid w:val="00444C94"/>
    <w:rsid w:val="0044538C"/>
    <w:rsid w:val="004455A5"/>
    <w:rsid w:val="00445C68"/>
    <w:rsid w:val="0044625D"/>
    <w:rsid w:val="00447098"/>
    <w:rsid w:val="00450FDB"/>
    <w:rsid w:val="0045231F"/>
    <w:rsid w:val="004531F4"/>
    <w:rsid w:val="0045406B"/>
    <w:rsid w:val="004544E8"/>
    <w:rsid w:val="004545F3"/>
    <w:rsid w:val="0045480E"/>
    <w:rsid w:val="00455401"/>
    <w:rsid w:val="004554A9"/>
    <w:rsid w:val="00455AE3"/>
    <w:rsid w:val="00456830"/>
    <w:rsid w:val="00457CB9"/>
    <w:rsid w:val="00457F79"/>
    <w:rsid w:val="00460652"/>
    <w:rsid w:val="00460C1D"/>
    <w:rsid w:val="00461CBD"/>
    <w:rsid w:val="00463047"/>
    <w:rsid w:val="00463134"/>
    <w:rsid w:val="00464B5B"/>
    <w:rsid w:val="004655CA"/>
    <w:rsid w:val="004658A8"/>
    <w:rsid w:val="00465F3A"/>
    <w:rsid w:val="00466074"/>
    <w:rsid w:val="00467D31"/>
    <w:rsid w:val="0047208B"/>
    <w:rsid w:val="00473A00"/>
    <w:rsid w:val="00474794"/>
    <w:rsid w:val="00474987"/>
    <w:rsid w:val="00474D78"/>
    <w:rsid w:val="0047663B"/>
    <w:rsid w:val="00476956"/>
    <w:rsid w:val="00477045"/>
    <w:rsid w:val="004776A3"/>
    <w:rsid w:val="00477C32"/>
    <w:rsid w:val="00480849"/>
    <w:rsid w:val="004809A8"/>
    <w:rsid w:val="00480F80"/>
    <w:rsid w:val="0048229E"/>
    <w:rsid w:val="00485C11"/>
    <w:rsid w:val="00490934"/>
    <w:rsid w:val="00491FD8"/>
    <w:rsid w:val="0049231D"/>
    <w:rsid w:val="004929FC"/>
    <w:rsid w:val="0049492C"/>
    <w:rsid w:val="004961F3"/>
    <w:rsid w:val="00496DE3"/>
    <w:rsid w:val="004A2099"/>
    <w:rsid w:val="004A3292"/>
    <w:rsid w:val="004A35BC"/>
    <w:rsid w:val="004A3D28"/>
    <w:rsid w:val="004A425F"/>
    <w:rsid w:val="004A4455"/>
    <w:rsid w:val="004A4F88"/>
    <w:rsid w:val="004A604B"/>
    <w:rsid w:val="004A6A8D"/>
    <w:rsid w:val="004A79C1"/>
    <w:rsid w:val="004B04F9"/>
    <w:rsid w:val="004B28EB"/>
    <w:rsid w:val="004B2EFC"/>
    <w:rsid w:val="004B3F06"/>
    <w:rsid w:val="004B4154"/>
    <w:rsid w:val="004B41B4"/>
    <w:rsid w:val="004B44D3"/>
    <w:rsid w:val="004B44F0"/>
    <w:rsid w:val="004B48D0"/>
    <w:rsid w:val="004B49EF"/>
    <w:rsid w:val="004B5A6A"/>
    <w:rsid w:val="004B6699"/>
    <w:rsid w:val="004B6820"/>
    <w:rsid w:val="004B69B9"/>
    <w:rsid w:val="004C26E8"/>
    <w:rsid w:val="004C2B40"/>
    <w:rsid w:val="004C2B7B"/>
    <w:rsid w:val="004C2EFE"/>
    <w:rsid w:val="004C35FF"/>
    <w:rsid w:val="004C37D3"/>
    <w:rsid w:val="004C3F87"/>
    <w:rsid w:val="004C5872"/>
    <w:rsid w:val="004C5F8E"/>
    <w:rsid w:val="004C63F1"/>
    <w:rsid w:val="004C6550"/>
    <w:rsid w:val="004C6BAB"/>
    <w:rsid w:val="004D0320"/>
    <w:rsid w:val="004D27F1"/>
    <w:rsid w:val="004D4956"/>
    <w:rsid w:val="004D4FF3"/>
    <w:rsid w:val="004D5C54"/>
    <w:rsid w:val="004D6A15"/>
    <w:rsid w:val="004E0A95"/>
    <w:rsid w:val="004E0BF2"/>
    <w:rsid w:val="004E1A02"/>
    <w:rsid w:val="004E1A3F"/>
    <w:rsid w:val="004E1B09"/>
    <w:rsid w:val="004E3628"/>
    <w:rsid w:val="004E677C"/>
    <w:rsid w:val="004F18F7"/>
    <w:rsid w:val="004F2F2B"/>
    <w:rsid w:val="004F37D5"/>
    <w:rsid w:val="004F41CE"/>
    <w:rsid w:val="004F65D8"/>
    <w:rsid w:val="004F6703"/>
    <w:rsid w:val="004F68B4"/>
    <w:rsid w:val="004F6BBF"/>
    <w:rsid w:val="004F6C11"/>
    <w:rsid w:val="004F70E7"/>
    <w:rsid w:val="004F7B5E"/>
    <w:rsid w:val="00500158"/>
    <w:rsid w:val="00504D07"/>
    <w:rsid w:val="0050786F"/>
    <w:rsid w:val="005078D7"/>
    <w:rsid w:val="00507D60"/>
    <w:rsid w:val="00510784"/>
    <w:rsid w:val="00513578"/>
    <w:rsid w:val="0051469B"/>
    <w:rsid w:val="00516C24"/>
    <w:rsid w:val="00517BE8"/>
    <w:rsid w:val="00521F5D"/>
    <w:rsid w:val="00522D59"/>
    <w:rsid w:val="005236CE"/>
    <w:rsid w:val="00523F2C"/>
    <w:rsid w:val="005245E8"/>
    <w:rsid w:val="00524E62"/>
    <w:rsid w:val="00524F8C"/>
    <w:rsid w:val="00525766"/>
    <w:rsid w:val="00525F70"/>
    <w:rsid w:val="0053194C"/>
    <w:rsid w:val="00532D17"/>
    <w:rsid w:val="00534146"/>
    <w:rsid w:val="00534273"/>
    <w:rsid w:val="00534861"/>
    <w:rsid w:val="00534C31"/>
    <w:rsid w:val="00535507"/>
    <w:rsid w:val="00535DEA"/>
    <w:rsid w:val="00537A17"/>
    <w:rsid w:val="00537B2C"/>
    <w:rsid w:val="00540D6F"/>
    <w:rsid w:val="00541A5D"/>
    <w:rsid w:val="00543202"/>
    <w:rsid w:val="00543AC4"/>
    <w:rsid w:val="00543F20"/>
    <w:rsid w:val="005449A7"/>
    <w:rsid w:val="005449BD"/>
    <w:rsid w:val="005451F7"/>
    <w:rsid w:val="00546637"/>
    <w:rsid w:val="0054730C"/>
    <w:rsid w:val="00547327"/>
    <w:rsid w:val="00547B76"/>
    <w:rsid w:val="005532C6"/>
    <w:rsid w:val="00553653"/>
    <w:rsid w:val="00553726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BF3"/>
    <w:rsid w:val="00561CA8"/>
    <w:rsid w:val="005631F5"/>
    <w:rsid w:val="00563464"/>
    <w:rsid w:val="005644C5"/>
    <w:rsid w:val="005655CE"/>
    <w:rsid w:val="00566AB1"/>
    <w:rsid w:val="00566C86"/>
    <w:rsid w:val="005670BF"/>
    <w:rsid w:val="005672D7"/>
    <w:rsid w:val="00567C13"/>
    <w:rsid w:val="00567C28"/>
    <w:rsid w:val="00567FF3"/>
    <w:rsid w:val="00570D43"/>
    <w:rsid w:val="005716E3"/>
    <w:rsid w:val="00571F4C"/>
    <w:rsid w:val="00573D22"/>
    <w:rsid w:val="00574100"/>
    <w:rsid w:val="00574BC3"/>
    <w:rsid w:val="00576360"/>
    <w:rsid w:val="00576743"/>
    <w:rsid w:val="00576859"/>
    <w:rsid w:val="00581E21"/>
    <w:rsid w:val="005821C1"/>
    <w:rsid w:val="005840B9"/>
    <w:rsid w:val="00585A5F"/>
    <w:rsid w:val="0058624F"/>
    <w:rsid w:val="00587B7A"/>
    <w:rsid w:val="00590226"/>
    <w:rsid w:val="0059034F"/>
    <w:rsid w:val="005914F8"/>
    <w:rsid w:val="00591D3D"/>
    <w:rsid w:val="0059331E"/>
    <w:rsid w:val="00593A62"/>
    <w:rsid w:val="00593EA4"/>
    <w:rsid w:val="0059424F"/>
    <w:rsid w:val="005946F5"/>
    <w:rsid w:val="00595301"/>
    <w:rsid w:val="00596428"/>
    <w:rsid w:val="00596BAD"/>
    <w:rsid w:val="00596F0F"/>
    <w:rsid w:val="0059716B"/>
    <w:rsid w:val="00597541"/>
    <w:rsid w:val="005975FF"/>
    <w:rsid w:val="005A05D2"/>
    <w:rsid w:val="005A2A7D"/>
    <w:rsid w:val="005A2F58"/>
    <w:rsid w:val="005A35E2"/>
    <w:rsid w:val="005A3976"/>
    <w:rsid w:val="005A6946"/>
    <w:rsid w:val="005A6B7E"/>
    <w:rsid w:val="005A6FF9"/>
    <w:rsid w:val="005B1D08"/>
    <w:rsid w:val="005B4439"/>
    <w:rsid w:val="005B5660"/>
    <w:rsid w:val="005C1801"/>
    <w:rsid w:val="005C2E19"/>
    <w:rsid w:val="005C43B0"/>
    <w:rsid w:val="005C6701"/>
    <w:rsid w:val="005C706D"/>
    <w:rsid w:val="005C735A"/>
    <w:rsid w:val="005D1D99"/>
    <w:rsid w:val="005D39C4"/>
    <w:rsid w:val="005D3A14"/>
    <w:rsid w:val="005D673B"/>
    <w:rsid w:val="005D7278"/>
    <w:rsid w:val="005E2C0D"/>
    <w:rsid w:val="005E312C"/>
    <w:rsid w:val="005E35D6"/>
    <w:rsid w:val="005E3DB5"/>
    <w:rsid w:val="005E456B"/>
    <w:rsid w:val="005E4A89"/>
    <w:rsid w:val="005E5C86"/>
    <w:rsid w:val="005E7170"/>
    <w:rsid w:val="005E7474"/>
    <w:rsid w:val="005F04BA"/>
    <w:rsid w:val="005F1017"/>
    <w:rsid w:val="005F1277"/>
    <w:rsid w:val="005F1F47"/>
    <w:rsid w:val="005F45B5"/>
    <w:rsid w:val="005F4900"/>
    <w:rsid w:val="005F4D8E"/>
    <w:rsid w:val="005F55F7"/>
    <w:rsid w:val="005F5C65"/>
    <w:rsid w:val="005F68AE"/>
    <w:rsid w:val="005F6A7B"/>
    <w:rsid w:val="00600CAF"/>
    <w:rsid w:val="00601950"/>
    <w:rsid w:val="00601F10"/>
    <w:rsid w:val="00603241"/>
    <w:rsid w:val="00604E03"/>
    <w:rsid w:val="00606426"/>
    <w:rsid w:val="006102CE"/>
    <w:rsid w:val="00611CF2"/>
    <w:rsid w:val="0061222B"/>
    <w:rsid w:val="0061247E"/>
    <w:rsid w:val="00613537"/>
    <w:rsid w:val="00614945"/>
    <w:rsid w:val="00614DFF"/>
    <w:rsid w:val="00616A86"/>
    <w:rsid w:val="00617107"/>
    <w:rsid w:val="00617860"/>
    <w:rsid w:val="00620881"/>
    <w:rsid w:val="0062295B"/>
    <w:rsid w:val="00623F6F"/>
    <w:rsid w:val="006240FB"/>
    <w:rsid w:val="00625A89"/>
    <w:rsid w:val="0062637A"/>
    <w:rsid w:val="006308B7"/>
    <w:rsid w:val="0063137F"/>
    <w:rsid w:val="006314D2"/>
    <w:rsid w:val="0063182D"/>
    <w:rsid w:val="006329EF"/>
    <w:rsid w:val="006339F0"/>
    <w:rsid w:val="00634515"/>
    <w:rsid w:val="006351DA"/>
    <w:rsid w:val="00635F66"/>
    <w:rsid w:val="00636984"/>
    <w:rsid w:val="00637500"/>
    <w:rsid w:val="006379A5"/>
    <w:rsid w:val="00641F36"/>
    <w:rsid w:val="0064237F"/>
    <w:rsid w:val="00644487"/>
    <w:rsid w:val="0064517A"/>
    <w:rsid w:val="0064549B"/>
    <w:rsid w:val="00647865"/>
    <w:rsid w:val="00647E99"/>
    <w:rsid w:val="00650580"/>
    <w:rsid w:val="00652229"/>
    <w:rsid w:val="00652B25"/>
    <w:rsid w:val="00654565"/>
    <w:rsid w:val="00660939"/>
    <w:rsid w:val="00660D7E"/>
    <w:rsid w:val="00661694"/>
    <w:rsid w:val="006617DC"/>
    <w:rsid w:val="006625AB"/>
    <w:rsid w:val="00662EA6"/>
    <w:rsid w:val="006637D3"/>
    <w:rsid w:val="0066475F"/>
    <w:rsid w:val="00665E46"/>
    <w:rsid w:val="00667F13"/>
    <w:rsid w:val="006700C4"/>
    <w:rsid w:val="0067152A"/>
    <w:rsid w:val="006748E1"/>
    <w:rsid w:val="00675D93"/>
    <w:rsid w:val="00676921"/>
    <w:rsid w:val="00676C97"/>
    <w:rsid w:val="00677BAA"/>
    <w:rsid w:val="00680379"/>
    <w:rsid w:val="006806C6"/>
    <w:rsid w:val="00681E9B"/>
    <w:rsid w:val="006845A2"/>
    <w:rsid w:val="00684ABD"/>
    <w:rsid w:val="0068507C"/>
    <w:rsid w:val="00685D8C"/>
    <w:rsid w:val="0068697C"/>
    <w:rsid w:val="006869D6"/>
    <w:rsid w:val="00687707"/>
    <w:rsid w:val="0068799C"/>
    <w:rsid w:val="006907D9"/>
    <w:rsid w:val="00690D78"/>
    <w:rsid w:val="006922F9"/>
    <w:rsid w:val="00692B09"/>
    <w:rsid w:val="006937CC"/>
    <w:rsid w:val="00694950"/>
    <w:rsid w:val="0069545B"/>
    <w:rsid w:val="00695A9B"/>
    <w:rsid w:val="006976E4"/>
    <w:rsid w:val="006A0121"/>
    <w:rsid w:val="006A1D8D"/>
    <w:rsid w:val="006A30E0"/>
    <w:rsid w:val="006A372E"/>
    <w:rsid w:val="006A5962"/>
    <w:rsid w:val="006A6DCB"/>
    <w:rsid w:val="006A7757"/>
    <w:rsid w:val="006A784A"/>
    <w:rsid w:val="006B11CB"/>
    <w:rsid w:val="006B2315"/>
    <w:rsid w:val="006B2F93"/>
    <w:rsid w:val="006B52C2"/>
    <w:rsid w:val="006B5788"/>
    <w:rsid w:val="006B5AC3"/>
    <w:rsid w:val="006B5BE6"/>
    <w:rsid w:val="006B66B2"/>
    <w:rsid w:val="006B677A"/>
    <w:rsid w:val="006B68C1"/>
    <w:rsid w:val="006B6E1B"/>
    <w:rsid w:val="006B7411"/>
    <w:rsid w:val="006B7B46"/>
    <w:rsid w:val="006B7F5D"/>
    <w:rsid w:val="006C040D"/>
    <w:rsid w:val="006C048B"/>
    <w:rsid w:val="006C1F2A"/>
    <w:rsid w:val="006C1FE7"/>
    <w:rsid w:val="006C221D"/>
    <w:rsid w:val="006C38CB"/>
    <w:rsid w:val="006C43A2"/>
    <w:rsid w:val="006C4D9E"/>
    <w:rsid w:val="006C78F4"/>
    <w:rsid w:val="006D2FCD"/>
    <w:rsid w:val="006D41C1"/>
    <w:rsid w:val="006D4BB8"/>
    <w:rsid w:val="006D6A71"/>
    <w:rsid w:val="006E52E5"/>
    <w:rsid w:val="006E557E"/>
    <w:rsid w:val="006E6766"/>
    <w:rsid w:val="006E702B"/>
    <w:rsid w:val="006E7109"/>
    <w:rsid w:val="006E72B3"/>
    <w:rsid w:val="006E7481"/>
    <w:rsid w:val="006E7B7E"/>
    <w:rsid w:val="006F1D6C"/>
    <w:rsid w:val="006F213A"/>
    <w:rsid w:val="006F4AF2"/>
    <w:rsid w:val="006F5521"/>
    <w:rsid w:val="006F7192"/>
    <w:rsid w:val="00700011"/>
    <w:rsid w:val="00700A8B"/>
    <w:rsid w:val="00701ACF"/>
    <w:rsid w:val="00703ADA"/>
    <w:rsid w:val="007044FA"/>
    <w:rsid w:val="00705EAC"/>
    <w:rsid w:val="00706A6F"/>
    <w:rsid w:val="007073D6"/>
    <w:rsid w:val="0071153E"/>
    <w:rsid w:val="00711A1F"/>
    <w:rsid w:val="007121DD"/>
    <w:rsid w:val="00712892"/>
    <w:rsid w:val="0071302A"/>
    <w:rsid w:val="00714315"/>
    <w:rsid w:val="0071467E"/>
    <w:rsid w:val="0071504C"/>
    <w:rsid w:val="00715250"/>
    <w:rsid w:val="00716732"/>
    <w:rsid w:val="00716E3F"/>
    <w:rsid w:val="0071721B"/>
    <w:rsid w:val="00722428"/>
    <w:rsid w:val="00724286"/>
    <w:rsid w:val="0072480E"/>
    <w:rsid w:val="007255AD"/>
    <w:rsid w:val="00725BB7"/>
    <w:rsid w:val="00725CD9"/>
    <w:rsid w:val="00730BE3"/>
    <w:rsid w:val="0073267D"/>
    <w:rsid w:val="00732C0C"/>
    <w:rsid w:val="00733413"/>
    <w:rsid w:val="00735CD4"/>
    <w:rsid w:val="00736699"/>
    <w:rsid w:val="0073749F"/>
    <w:rsid w:val="00737E0E"/>
    <w:rsid w:val="00741665"/>
    <w:rsid w:val="00741784"/>
    <w:rsid w:val="00741C74"/>
    <w:rsid w:val="00742062"/>
    <w:rsid w:val="00743E11"/>
    <w:rsid w:val="0074583C"/>
    <w:rsid w:val="007459F7"/>
    <w:rsid w:val="00746DC4"/>
    <w:rsid w:val="00747CDA"/>
    <w:rsid w:val="007534AE"/>
    <w:rsid w:val="007537BB"/>
    <w:rsid w:val="00753C14"/>
    <w:rsid w:val="00756A5C"/>
    <w:rsid w:val="007605CA"/>
    <w:rsid w:val="00761DE6"/>
    <w:rsid w:val="00762583"/>
    <w:rsid w:val="00763379"/>
    <w:rsid w:val="0076352D"/>
    <w:rsid w:val="00763816"/>
    <w:rsid w:val="007646E7"/>
    <w:rsid w:val="00764ED8"/>
    <w:rsid w:val="00765052"/>
    <w:rsid w:val="0076651D"/>
    <w:rsid w:val="007670AB"/>
    <w:rsid w:val="007677C3"/>
    <w:rsid w:val="007720ED"/>
    <w:rsid w:val="00772B8E"/>
    <w:rsid w:val="00774707"/>
    <w:rsid w:val="0077512D"/>
    <w:rsid w:val="00775DAC"/>
    <w:rsid w:val="00775F40"/>
    <w:rsid w:val="00776925"/>
    <w:rsid w:val="00776D6F"/>
    <w:rsid w:val="00781D0F"/>
    <w:rsid w:val="00782124"/>
    <w:rsid w:val="00782ABB"/>
    <w:rsid w:val="00784E71"/>
    <w:rsid w:val="00785CB6"/>
    <w:rsid w:val="007868F9"/>
    <w:rsid w:val="00787572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7537"/>
    <w:rsid w:val="007A3116"/>
    <w:rsid w:val="007A4090"/>
    <w:rsid w:val="007A502F"/>
    <w:rsid w:val="007A6136"/>
    <w:rsid w:val="007A6C08"/>
    <w:rsid w:val="007B031B"/>
    <w:rsid w:val="007B0504"/>
    <w:rsid w:val="007B0A01"/>
    <w:rsid w:val="007B195F"/>
    <w:rsid w:val="007B1C86"/>
    <w:rsid w:val="007B250F"/>
    <w:rsid w:val="007B35C8"/>
    <w:rsid w:val="007B398E"/>
    <w:rsid w:val="007B4BF3"/>
    <w:rsid w:val="007B7778"/>
    <w:rsid w:val="007B7C28"/>
    <w:rsid w:val="007C025A"/>
    <w:rsid w:val="007C03B2"/>
    <w:rsid w:val="007C0851"/>
    <w:rsid w:val="007C096C"/>
    <w:rsid w:val="007C2594"/>
    <w:rsid w:val="007C2EBC"/>
    <w:rsid w:val="007C571D"/>
    <w:rsid w:val="007C5F74"/>
    <w:rsid w:val="007C62E0"/>
    <w:rsid w:val="007C66D9"/>
    <w:rsid w:val="007C764D"/>
    <w:rsid w:val="007D32E8"/>
    <w:rsid w:val="007D3570"/>
    <w:rsid w:val="007D52FE"/>
    <w:rsid w:val="007D64E0"/>
    <w:rsid w:val="007D676F"/>
    <w:rsid w:val="007D6921"/>
    <w:rsid w:val="007D6E5C"/>
    <w:rsid w:val="007E0F27"/>
    <w:rsid w:val="007E1235"/>
    <w:rsid w:val="007E2E89"/>
    <w:rsid w:val="007E3890"/>
    <w:rsid w:val="007E3E6C"/>
    <w:rsid w:val="007E4B37"/>
    <w:rsid w:val="007E6CD8"/>
    <w:rsid w:val="007E6FAD"/>
    <w:rsid w:val="007F0319"/>
    <w:rsid w:val="007F07BB"/>
    <w:rsid w:val="007F1D54"/>
    <w:rsid w:val="007F244F"/>
    <w:rsid w:val="007F34A8"/>
    <w:rsid w:val="007F4B4F"/>
    <w:rsid w:val="007F5EE2"/>
    <w:rsid w:val="008013BD"/>
    <w:rsid w:val="00801E64"/>
    <w:rsid w:val="00802106"/>
    <w:rsid w:val="00803262"/>
    <w:rsid w:val="0080364E"/>
    <w:rsid w:val="00805853"/>
    <w:rsid w:val="00806315"/>
    <w:rsid w:val="008116C6"/>
    <w:rsid w:val="00811BFD"/>
    <w:rsid w:val="00812D06"/>
    <w:rsid w:val="00812D53"/>
    <w:rsid w:val="00813047"/>
    <w:rsid w:val="00813D80"/>
    <w:rsid w:val="00814524"/>
    <w:rsid w:val="0081551F"/>
    <w:rsid w:val="00816E35"/>
    <w:rsid w:val="00816E5F"/>
    <w:rsid w:val="00817A40"/>
    <w:rsid w:val="008207B1"/>
    <w:rsid w:val="0082269F"/>
    <w:rsid w:val="00822CDA"/>
    <w:rsid w:val="008230CD"/>
    <w:rsid w:val="0082360E"/>
    <w:rsid w:val="00823A6A"/>
    <w:rsid w:val="00824234"/>
    <w:rsid w:val="00824A6C"/>
    <w:rsid w:val="00824AF3"/>
    <w:rsid w:val="00825029"/>
    <w:rsid w:val="00825E62"/>
    <w:rsid w:val="00827891"/>
    <w:rsid w:val="00830FCC"/>
    <w:rsid w:val="00831169"/>
    <w:rsid w:val="00831D15"/>
    <w:rsid w:val="00831F04"/>
    <w:rsid w:val="008327BA"/>
    <w:rsid w:val="00832EF3"/>
    <w:rsid w:val="0083305F"/>
    <w:rsid w:val="008345C6"/>
    <w:rsid w:val="00835E10"/>
    <w:rsid w:val="0083719D"/>
    <w:rsid w:val="00840182"/>
    <w:rsid w:val="0084274E"/>
    <w:rsid w:val="00844A6E"/>
    <w:rsid w:val="008450AB"/>
    <w:rsid w:val="008450D1"/>
    <w:rsid w:val="00846269"/>
    <w:rsid w:val="008473E3"/>
    <w:rsid w:val="0084796A"/>
    <w:rsid w:val="00847D46"/>
    <w:rsid w:val="00850703"/>
    <w:rsid w:val="00851406"/>
    <w:rsid w:val="00854ACE"/>
    <w:rsid w:val="008557F2"/>
    <w:rsid w:val="00855A9E"/>
    <w:rsid w:val="0086183C"/>
    <w:rsid w:val="0086183F"/>
    <w:rsid w:val="00861AD5"/>
    <w:rsid w:val="00862934"/>
    <w:rsid w:val="008638A7"/>
    <w:rsid w:val="00864841"/>
    <w:rsid w:val="00867807"/>
    <w:rsid w:val="0087308F"/>
    <w:rsid w:val="0087416C"/>
    <w:rsid w:val="0087618F"/>
    <w:rsid w:val="00876A89"/>
    <w:rsid w:val="0087737F"/>
    <w:rsid w:val="00880A0F"/>
    <w:rsid w:val="00880A9D"/>
    <w:rsid w:val="008814BA"/>
    <w:rsid w:val="008822E8"/>
    <w:rsid w:val="00883BE7"/>
    <w:rsid w:val="00883E03"/>
    <w:rsid w:val="00886638"/>
    <w:rsid w:val="00886E60"/>
    <w:rsid w:val="00891831"/>
    <w:rsid w:val="008919D7"/>
    <w:rsid w:val="00893A33"/>
    <w:rsid w:val="00894809"/>
    <w:rsid w:val="00894FD1"/>
    <w:rsid w:val="00895581"/>
    <w:rsid w:val="00895E6D"/>
    <w:rsid w:val="00896044"/>
    <w:rsid w:val="00897232"/>
    <w:rsid w:val="008979C5"/>
    <w:rsid w:val="008A017B"/>
    <w:rsid w:val="008A0784"/>
    <w:rsid w:val="008A1752"/>
    <w:rsid w:val="008A17CF"/>
    <w:rsid w:val="008A1E5B"/>
    <w:rsid w:val="008A1F59"/>
    <w:rsid w:val="008A2205"/>
    <w:rsid w:val="008A365E"/>
    <w:rsid w:val="008A3920"/>
    <w:rsid w:val="008A3EF1"/>
    <w:rsid w:val="008A48E9"/>
    <w:rsid w:val="008A57ED"/>
    <w:rsid w:val="008A7F98"/>
    <w:rsid w:val="008B0457"/>
    <w:rsid w:val="008B19F5"/>
    <w:rsid w:val="008B39BA"/>
    <w:rsid w:val="008B4521"/>
    <w:rsid w:val="008B71A1"/>
    <w:rsid w:val="008B7930"/>
    <w:rsid w:val="008C08DC"/>
    <w:rsid w:val="008C0951"/>
    <w:rsid w:val="008C0C16"/>
    <w:rsid w:val="008C0E3A"/>
    <w:rsid w:val="008C186B"/>
    <w:rsid w:val="008C18D4"/>
    <w:rsid w:val="008C3A22"/>
    <w:rsid w:val="008C3AA2"/>
    <w:rsid w:val="008C3BBA"/>
    <w:rsid w:val="008C55A7"/>
    <w:rsid w:val="008C65B0"/>
    <w:rsid w:val="008D0502"/>
    <w:rsid w:val="008D2E94"/>
    <w:rsid w:val="008D425A"/>
    <w:rsid w:val="008D5543"/>
    <w:rsid w:val="008D64AB"/>
    <w:rsid w:val="008D7840"/>
    <w:rsid w:val="008D79F2"/>
    <w:rsid w:val="008E01CE"/>
    <w:rsid w:val="008E0BF4"/>
    <w:rsid w:val="008E119C"/>
    <w:rsid w:val="008E4499"/>
    <w:rsid w:val="008E61BC"/>
    <w:rsid w:val="008E633F"/>
    <w:rsid w:val="008E695B"/>
    <w:rsid w:val="008E6C0F"/>
    <w:rsid w:val="008E7579"/>
    <w:rsid w:val="008F033A"/>
    <w:rsid w:val="008F3CC0"/>
    <w:rsid w:val="008F461E"/>
    <w:rsid w:val="008F6AE2"/>
    <w:rsid w:val="008F6CF9"/>
    <w:rsid w:val="008F75AA"/>
    <w:rsid w:val="0090149A"/>
    <w:rsid w:val="009037DB"/>
    <w:rsid w:val="00903E56"/>
    <w:rsid w:val="009045CB"/>
    <w:rsid w:val="00905971"/>
    <w:rsid w:val="009062DA"/>
    <w:rsid w:val="00912AD0"/>
    <w:rsid w:val="00914A2B"/>
    <w:rsid w:val="009154D7"/>
    <w:rsid w:val="0091778B"/>
    <w:rsid w:val="009215DF"/>
    <w:rsid w:val="00921E70"/>
    <w:rsid w:val="00922C05"/>
    <w:rsid w:val="00922CE3"/>
    <w:rsid w:val="00923063"/>
    <w:rsid w:val="009232B2"/>
    <w:rsid w:val="009232FD"/>
    <w:rsid w:val="0092349D"/>
    <w:rsid w:val="00924686"/>
    <w:rsid w:val="00925DF5"/>
    <w:rsid w:val="00926159"/>
    <w:rsid w:val="00930A57"/>
    <w:rsid w:val="00930EDA"/>
    <w:rsid w:val="0093298B"/>
    <w:rsid w:val="00932A7B"/>
    <w:rsid w:val="00933CF1"/>
    <w:rsid w:val="00933F93"/>
    <w:rsid w:val="00934F19"/>
    <w:rsid w:val="00935625"/>
    <w:rsid w:val="009367FB"/>
    <w:rsid w:val="00937269"/>
    <w:rsid w:val="009401F6"/>
    <w:rsid w:val="0094031F"/>
    <w:rsid w:val="0094076A"/>
    <w:rsid w:val="0094151F"/>
    <w:rsid w:val="00941BB4"/>
    <w:rsid w:val="00941DAE"/>
    <w:rsid w:val="0094309B"/>
    <w:rsid w:val="00943D05"/>
    <w:rsid w:val="009456D7"/>
    <w:rsid w:val="0094689B"/>
    <w:rsid w:val="00946C85"/>
    <w:rsid w:val="00946E0C"/>
    <w:rsid w:val="00947E57"/>
    <w:rsid w:val="00950162"/>
    <w:rsid w:val="0095165F"/>
    <w:rsid w:val="00953D70"/>
    <w:rsid w:val="00954302"/>
    <w:rsid w:val="00954E95"/>
    <w:rsid w:val="00954EDE"/>
    <w:rsid w:val="0095546D"/>
    <w:rsid w:val="00956C46"/>
    <w:rsid w:val="00956C8E"/>
    <w:rsid w:val="00957A3F"/>
    <w:rsid w:val="009601D7"/>
    <w:rsid w:val="00961EBC"/>
    <w:rsid w:val="00962440"/>
    <w:rsid w:val="00964A1F"/>
    <w:rsid w:val="00965D65"/>
    <w:rsid w:val="00966A30"/>
    <w:rsid w:val="00966ACF"/>
    <w:rsid w:val="00966ED1"/>
    <w:rsid w:val="00967206"/>
    <w:rsid w:val="00967324"/>
    <w:rsid w:val="00967A14"/>
    <w:rsid w:val="0097148B"/>
    <w:rsid w:val="0097156A"/>
    <w:rsid w:val="009719AD"/>
    <w:rsid w:val="00972B19"/>
    <w:rsid w:val="009739BC"/>
    <w:rsid w:val="009749FE"/>
    <w:rsid w:val="00974BD7"/>
    <w:rsid w:val="0097605A"/>
    <w:rsid w:val="00981ACD"/>
    <w:rsid w:val="009821A4"/>
    <w:rsid w:val="009828B3"/>
    <w:rsid w:val="00982B0A"/>
    <w:rsid w:val="0098334C"/>
    <w:rsid w:val="00985D75"/>
    <w:rsid w:val="009863E3"/>
    <w:rsid w:val="009870C5"/>
    <w:rsid w:val="00987DD9"/>
    <w:rsid w:val="00990D88"/>
    <w:rsid w:val="00991C09"/>
    <w:rsid w:val="00994AB8"/>
    <w:rsid w:val="00994DA4"/>
    <w:rsid w:val="00995B39"/>
    <w:rsid w:val="0099643E"/>
    <w:rsid w:val="009A1D1C"/>
    <w:rsid w:val="009A2FE8"/>
    <w:rsid w:val="009A3399"/>
    <w:rsid w:val="009A3C56"/>
    <w:rsid w:val="009A52EC"/>
    <w:rsid w:val="009A69F2"/>
    <w:rsid w:val="009B006D"/>
    <w:rsid w:val="009B1D1A"/>
    <w:rsid w:val="009B1E49"/>
    <w:rsid w:val="009B2BD3"/>
    <w:rsid w:val="009B2C26"/>
    <w:rsid w:val="009B5153"/>
    <w:rsid w:val="009B54E6"/>
    <w:rsid w:val="009B574D"/>
    <w:rsid w:val="009B5805"/>
    <w:rsid w:val="009B58DE"/>
    <w:rsid w:val="009C0053"/>
    <w:rsid w:val="009C0147"/>
    <w:rsid w:val="009C17FA"/>
    <w:rsid w:val="009C1C6C"/>
    <w:rsid w:val="009C26A8"/>
    <w:rsid w:val="009C2B09"/>
    <w:rsid w:val="009C5E4A"/>
    <w:rsid w:val="009C6B74"/>
    <w:rsid w:val="009C6BE1"/>
    <w:rsid w:val="009C6DB0"/>
    <w:rsid w:val="009C7450"/>
    <w:rsid w:val="009D02A6"/>
    <w:rsid w:val="009D05C0"/>
    <w:rsid w:val="009D1205"/>
    <w:rsid w:val="009D172B"/>
    <w:rsid w:val="009D2BE5"/>
    <w:rsid w:val="009D3A32"/>
    <w:rsid w:val="009D4075"/>
    <w:rsid w:val="009D4233"/>
    <w:rsid w:val="009D505A"/>
    <w:rsid w:val="009E03BF"/>
    <w:rsid w:val="009E22BB"/>
    <w:rsid w:val="009E2841"/>
    <w:rsid w:val="009E2988"/>
    <w:rsid w:val="009E35E8"/>
    <w:rsid w:val="009E3789"/>
    <w:rsid w:val="009E3C2E"/>
    <w:rsid w:val="009E40A3"/>
    <w:rsid w:val="009E4A36"/>
    <w:rsid w:val="009E707C"/>
    <w:rsid w:val="009F3ECC"/>
    <w:rsid w:val="009F5A15"/>
    <w:rsid w:val="00A004EC"/>
    <w:rsid w:val="00A020A2"/>
    <w:rsid w:val="00A0261A"/>
    <w:rsid w:val="00A034A7"/>
    <w:rsid w:val="00A03CD5"/>
    <w:rsid w:val="00A04027"/>
    <w:rsid w:val="00A0544D"/>
    <w:rsid w:val="00A05563"/>
    <w:rsid w:val="00A06737"/>
    <w:rsid w:val="00A06E5F"/>
    <w:rsid w:val="00A06EE1"/>
    <w:rsid w:val="00A10F10"/>
    <w:rsid w:val="00A1137B"/>
    <w:rsid w:val="00A122AD"/>
    <w:rsid w:val="00A123A4"/>
    <w:rsid w:val="00A13ED8"/>
    <w:rsid w:val="00A1419D"/>
    <w:rsid w:val="00A16EDB"/>
    <w:rsid w:val="00A21C5B"/>
    <w:rsid w:val="00A225C1"/>
    <w:rsid w:val="00A22C8E"/>
    <w:rsid w:val="00A22DC1"/>
    <w:rsid w:val="00A242B2"/>
    <w:rsid w:val="00A25960"/>
    <w:rsid w:val="00A26280"/>
    <w:rsid w:val="00A2715F"/>
    <w:rsid w:val="00A2744A"/>
    <w:rsid w:val="00A27C04"/>
    <w:rsid w:val="00A30602"/>
    <w:rsid w:val="00A309EF"/>
    <w:rsid w:val="00A31C4C"/>
    <w:rsid w:val="00A3228D"/>
    <w:rsid w:val="00A331E1"/>
    <w:rsid w:val="00A3332D"/>
    <w:rsid w:val="00A33842"/>
    <w:rsid w:val="00A33E8A"/>
    <w:rsid w:val="00A34A07"/>
    <w:rsid w:val="00A3691B"/>
    <w:rsid w:val="00A36AD4"/>
    <w:rsid w:val="00A37D77"/>
    <w:rsid w:val="00A37DFA"/>
    <w:rsid w:val="00A37FD8"/>
    <w:rsid w:val="00A418CA"/>
    <w:rsid w:val="00A42C60"/>
    <w:rsid w:val="00A44448"/>
    <w:rsid w:val="00A4472E"/>
    <w:rsid w:val="00A44FAC"/>
    <w:rsid w:val="00A4547C"/>
    <w:rsid w:val="00A457DC"/>
    <w:rsid w:val="00A50C18"/>
    <w:rsid w:val="00A52D08"/>
    <w:rsid w:val="00A52E43"/>
    <w:rsid w:val="00A5377C"/>
    <w:rsid w:val="00A54094"/>
    <w:rsid w:val="00A55D5C"/>
    <w:rsid w:val="00A56A15"/>
    <w:rsid w:val="00A60075"/>
    <w:rsid w:val="00A60D82"/>
    <w:rsid w:val="00A62038"/>
    <w:rsid w:val="00A62D65"/>
    <w:rsid w:val="00A63383"/>
    <w:rsid w:val="00A64570"/>
    <w:rsid w:val="00A645B8"/>
    <w:rsid w:val="00A664F1"/>
    <w:rsid w:val="00A70083"/>
    <w:rsid w:val="00A70AF8"/>
    <w:rsid w:val="00A7155C"/>
    <w:rsid w:val="00A72DB2"/>
    <w:rsid w:val="00A736D9"/>
    <w:rsid w:val="00A7372E"/>
    <w:rsid w:val="00A747F7"/>
    <w:rsid w:val="00A74D2C"/>
    <w:rsid w:val="00A751C1"/>
    <w:rsid w:val="00A76BD1"/>
    <w:rsid w:val="00A80B56"/>
    <w:rsid w:val="00A81CFF"/>
    <w:rsid w:val="00A821F4"/>
    <w:rsid w:val="00A830FC"/>
    <w:rsid w:val="00A83D2D"/>
    <w:rsid w:val="00A85A10"/>
    <w:rsid w:val="00A85FEE"/>
    <w:rsid w:val="00A86BF0"/>
    <w:rsid w:val="00A90281"/>
    <w:rsid w:val="00A90464"/>
    <w:rsid w:val="00A9056C"/>
    <w:rsid w:val="00A907A8"/>
    <w:rsid w:val="00A91C32"/>
    <w:rsid w:val="00A9217A"/>
    <w:rsid w:val="00A92F48"/>
    <w:rsid w:val="00A94155"/>
    <w:rsid w:val="00A94407"/>
    <w:rsid w:val="00A946B8"/>
    <w:rsid w:val="00A94DB5"/>
    <w:rsid w:val="00A9503A"/>
    <w:rsid w:val="00A95BA2"/>
    <w:rsid w:val="00A967AD"/>
    <w:rsid w:val="00A976FB"/>
    <w:rsid w:val="00AA0AB2"/>
    <w:rsid w:val="00AA1BB5"/>
    <w:rsid w:val="00AA2785"/>
    <w:rsid w:val="00AA29FC"/>
    <w:rsid w:val="00AA3CC0"/>
    <w:rsid w:val="00AA545A"/>
    <w:rsid w:val="00AA549F"/>
    <w:rsid w:val="00AA6819"/>
    <w:rsid w:val="00AA6885"/>
    <w:rsid w:val="00AA7921"/>
    <w:rsid w:val="00AB0609"/>
    <w:rsid w:val="00AB1A6A"/>
    <w:rsid w:val="00AB2161"/>
    <w:rsid w:val="00AB2917"/>
    <w:rsid w:val="00AB2C4F"/>
    <w:rsid w:val="00AB47A6"/>
    <w:rsid w:val="00AB586C"/>
    <w:rsid w:val="00AB6B54"/>
    <w:rsid w:val="00AC05F1"/>
    <w:rsid w:val="00AC0F41"/>
    <w:rsid w:val="00AC13F8"/>
    <w:rsid w:val="00AC29F1"/>
    <w:rsid w:val="00AC2E70"/>
    <w:rsid w:val="00AC2FC0"/>
    <w:rsid w:val="00AC371C"/>
    <w:rsid w:val="00AC3EEB"/>
    <w:rsid w:val="00AC4123"/>
    <w:rsid w:val="00AC4BB8"/>
    <w:rsid w:val="00AC63E1"/>
    <w:rsid w:val="00AD0BC9"/>
    <w:rsid w:val="00AD0ECE"/>
    <w:rsid w:val="00AD403C"/>
    <w:rsid w:val="00AD4B07"/>
    <w:rsid w:val="00AD4B60"/>
    <w:rsid w:val="00AD5454"/>
    <w:rsid w:val="00AD560F"/>
    <w:rsid w:val="00AD5E94"/>
    <w:rsid w:val="00AD6239"/>
    <w:rsid w:val="00AD6FBB"/>
    <w:rsid w:val="00AD7A34"/>
    <w:rsid w:val="00AE039E"/>
    <w:rsid w:val="00AE06B5"/>
    <w:rsid w:val="00AE0FAE"/>
    <w:rsid w:val="00AE5D14"/>
    <w:rsid w:val="00AE5EC8"/>
    <w:rsid w:val="00AE6051"/>
    <w:rsid w:val="00AE611C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917"/>
    <w:rsid w:val="00AF3CF8"/>
    <w:rsid w:val="00AF4851"/>
    <w:rsid w:val="00AF48FC"/>
    <w:rsid w:val="00AF5143"/>
    <w:rsid w:val="00AF6572"/>
    <w:rsid w:val="00AF667B"/>
    <w:rsid w:val="00AF76F4"/>
    <w:rsid w:val="00B00079"/>
    <w:rsid w:val="00B01858"/>
    <w:rsid w:val="00B01CA9"/>
    <w:rsid w:val="00B02E3F"/>
    <w:rsid w:val="00B0334B"/>
    <w:rsid w:val="00B04DAC"/>
    <w:rsid w:val="00B04DF2"/>
    <w:rsid w:val="00B06BE2"/>
    <w:rsid w:val="00B0704F"/>
    <w:rsid w:val="00B07824"/>
    <w:rsid w:val="00B11B81"/>
    <w:rsid w:val="00B13A84"/>
    <w:rsid w:val="00B1444B"/>
    <w:rsid w:val="00B14A96"/>
    <w:rsid w:val="00B15003"/>
    <w:rsid w:val="00B16729"/>
    <w:rsid w:val="00B16957"/>
    <w:rsid w:val="00B20114"/>
    <w:rsid w:val="00B209B8"/>
    <w:rsid w:val="00B2181E"/>
    <w:rsid w:val="00B22F91"/>
    <w:rsid w:val="00B23561"/>
    <w:rsid w:val="00B23F5F"/>
    <w:rsid w:val="00B24C43"/>
    <w:rsid w:val="00B24E88"/>
    <w:rsid w:val="00B2536C"/>
    <w:rsid w:val="00B26378"/>
    <w:rsid w:val="00B26AB3"/>
    <w:rsid w:val="00B26E8E"/>
    <w:rsid w:val="00B30401"/>
    <w:rsid w:val="00B30A91"/>
    <w:rsid w:val="00B3186D"/>
    <w:rsid w:val="00B31CA4"/>
    <w:rsid w:val="00B335D2"/>
    <w:rsid w:val="00B343A7"/>
    <w:rsid w:val="00B343C2"/>
    <w:rsid w:val="00B346A1"/>
    <w:rsid w:val="00B363DE"/>
    <w:rsid w:val="00B3755E"/>
    <w:rsid w:val="00B410A8"/>
    <w:rsid w:val="00B42533"/>
    <w:rsid w:val="00B44DCD"/>
    <w:rsid w:val="00B46F3D"/>
    <w:rsid w:val="00B46F6C"/>
    <w:rsid w:val="00B47B69"/>
    <w:rsid w:val="00B503E3"/>
    <w:rsid w:val="00B527B1"/>
    <w:rsid w:val="00B54172"/>
    <w:rsid w:val="00B54583"/>
    <w:rsid w:val="00B55162"/>
    <w:rsid w:val="00B55B21"/>
    <w:rsid w:val="00B55DEA"/>
    <w:rsid w:val="00B56CE7"/>
    <w:rsid w:val="00B57A1C"/>
    <w:rsid w:val="00B60593"/>
    <w:rsid w:val="00B618EA"/>
    <w:rsid w:val="00B61AA9"/>
    <w:rsid w:val="00B61DD3"/>
    <w:rsid w:val="00B62E0D"/>
    <w:rsid w:val="00B62E45"/>
    <w:rsid w:val="00B64620"/>
    <w:rsid w:val="00B663BF"/>
    <w:rsid w:val="00B72FDC"/>
    <w:rsid w:val="00B73F15"/>
    <w:rsid w:val="00B74A51"/>
    <w:rsid w:val="00B75AA2"/>
    <w:rsid w:val="00B767EA"/>
    <w:rsid w:val="00B77BE1"/>
    <w:rsid w:val="00B8050C"/>
    <w:rsid w:val="00B84880"/>
    <w:rsid w:val="00B86488"/>
    <w:rsid w:val="00B866A8"/>
    <w:rsid w:val="00B87C5B"/>
    <w:rsid w:val="00B90751"/>
    <w:rsid w:val="00B90FD8"/>
    <w:rsid w:val="00B911A6"/>
    <w:rsid w:val="00B925A3"/>
    <w:rsid w:val="00B93393"/>
    <w:rsid w:val="00B9375E"/>
    <w:rsid w:val="00B957BD"/>
    <w:rsid w:val="00B95A96"/>
    <w:rsid w:val="00B972D7"/>
    <w:rsid w:val="00BA0AD7"/>
    <w:rsid w:val="00BA3616"/>
    <w:rsid w:val="00BA3A92"/>
    <w:rsid w:val="00BA441A"/>
    <w:rsid w:val="00BA6546"/>
    <w:rsid w:val="00BA7852"/>
    <w:rsid w:val="00BB092E"/>
    <w:rsid w:val="00BB38F7"/>
    <w:rsid w:val="00BB3EA7"/>
    <w:rsid w:val="00BB480C"/>
    <w:rsid w:val="00BB4AE5"/>
    <w:rsid w:val="00BB4D5D"/>
    <w:rsid w:val="00BB52F9"/>
    <w:rsid w:val="00BB5819"/>
    <w:rsid w:val="00BC0606"/>
    <w:rsid w:val="00BC12FB"/>
    <w:rsid w:val="00BC24B2"/>
    <w:rsid w:val="00BC30C5"/>
    <w:rsid w:val="00BC40B8"/>
    <w:rsid w:val="00BC4882"/>
    <w:rsid w:val="00BC5617"/>
    <w:rsid w:val="00BC6CC4"/>
    <w:rsid w:val="00BC70D2"/>
    <w:rsid w:val="00BD01DD"/>
    <w:rsid w:val="00BD107A"/>
    <w:rsid w:val="00BD1EF4"/>
    <w:rsid w:val="00BD3BB1"/>
    <w:rsid w:val="00BD3CCD"/>
    <w:rsid w:val="00BD3F52"/>
    <w:rsid w:val="00BD4895"/>
    <w:rsid w:val="00BD581B"/>
    <w:rsid w:val="00BD6E02"/>
    <w:rsid w:val="00BE1362"/>
    <w:rsid w:val="00BE24CE"/>
    <w:rsid w:val="00BE2CA5"/>
    <w:rsid w:val="00BE4413"/>
    <w:rsid w:val="00BE498C"/>
    <w:rsid w:val="00BE4ADB"/>
    <w:rsid w:val="00BE4E9B"/>
    <w:rsid w:val="00BE6C73"/>
    <w:rsid w:val="00BE716C"/>
    <w:rsid w:val="00BE7B64"/>
    <w:rsid w:val="00BF5047"/>
    <w:rsid w:val="00BF6CE8"/>
    <w:rsid w:val="00BF6F61"/>
    <w:rsid w:val="00BF7887"/>
    <w:rsid w:val="00C00232"/>
    <w:rsid w:val="00C02777"/>
    <w:rsid w:val="00C03186"/>
    <w:rsid w:val="00C032DF"/>
    <w:rsid w:val="00C064C4"/>
    <w:rsid w:val="00C06CD4"/>
    <w:rsid w:val="00C073A7"/>
    <w:rsid w:val="00C102A6"/>
    <w:rsid w:val="00C10F12"/>
    <w:rsid w:val="00C118A1"/>
    <w:rsid w:val="00C11AD1"/>
    <w:rsid w:val="00C11C47"/>
    <w:rsid w:val="00C124E6"/>
    <w:rsid w:val="00C17E5C"/>
    <w:rsid w:val="00C20464"/>
    <w:rsid w:val="00C2144E"/>
    <w:rsid w:val="00C2191D"/>
    <w:rsid w:val="00C21BE7"/>
    <w:rsid w:val="00C23881"/>
    <w:rsid w:val="00C2697A"/>
    <w:rsid w:val="00C279E2"/>
    <w:rsid w:val="00C27B45"/>
    <w:rsid w:val="00C27D6E"/>
    <w:rsid w:val="00C3140B"/>
    <w:rsid w:val="00C32E8E"/>
    <w:rsid w:val="00C34DEC"/>
    <w:rsid w:val="00C3581C"/>
    <w:rsid w:val="00C364A0"/>
    <w:rsid w:val="00C36D47"/>
    <w:rsid w:val="00C376A1"/>
    <w:rsid w:val="00C40500"/>
    <w:rsid w:val="00C42A5D"/>
    <w:rsid w:val="00C42D07"/>
    <w:rsid w:val="00C4304F"/>
    <w:rsid w:val="00C43509"/>
    <w:rsid w:val="00C44A3D"/>
    <w:rsid w:val="00C463AD"/>
    <w:rsid w:val="00C464B6"/>
    <w:rsid w:val="00C500F3"/>
    <w:rsid w:val="00C501E4"/>
    <w:rsid w:val="00C5298A"/>
    <w:rsid w:val="00C53000"/>
    <w:rsid w:val="00C532E0"/>
    <w:rsid w:val="00C54699"/>
    <w:rsid w:val="00C55081"/>
    <w:rsid w:val="00C55631"/>
    <w:rsid w:val="00C56CBD"/>
    <w:rsid w:val="00C61BE2"/>
    <w:rsid w:val="00C61D9B"/>
    <w:rsid w:val="00C623FE"/>
    <w:rsid w:val="00C62A79"/>
    <w:rsid w:val="00C6469B"/>
    <w:rsid w:val="00C658F2"/>
    <w:rsid w:val="00C66243"/>
    <w:rsid w:val="00C70134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B0"/>
    <w:rsid w:val="00C76F6C"/>
    <w:rsid w:val="00C823A7"/>
    <w:rsid w:val="00C82CB5"/>
    <w:rsid w:val="00C87390"/>
    <w:rsid w:val="00C90FD0"/>
    <w:rsid w:val="00C91049"/>
    <w:rsid w:val="00C913F7"/>
    <w:rsid w:val="00C93B50"/>
    <w:rsid w:val="00C959EC"/>
    <w:rsid w:val="00CA5789"/>
    <w:rsid w:val="00CB1128"/>
    <w:rsid w:val="00CB303F"/>
    <w:rsid w:val="00CB3D20"/>
    <w:rsid w:val="00CB431F"/>
    <w:rsid w:val="00CB4651"/>
    <w:rsid w:val="00CB75FC"/>
    <w:rsid w:val="00CB773C"/>
    <w:rsid w:val="00CB799D"/>
    <w:rsid w:val="00CC0172"/>
    <w:rsid w:val="00CC18D5"/>
    <w:rsid w:val="00CC2075"/>
    <w:rsid w:val="00CC430D"/>
    <w:rsid w:val="00CC54DC"/>
    <w:rsid w:val="00CC5EF9"/>
    <w:rsid w:val="00CC6230"/>
    <w:rsid w:val="00CD0202"/>
    <w:rsid w:val="00CD0C6C"/>
    <w:rsid w:val="00CD1470"/>
    <w:rsid w:val="00CD3094"/>
    <w:rsid w:val="00CD3F7C"/>
    <w:rsid w:val="00CD6902"/>
    <w:rsid w:val="00CD7D80"/>
    <w:rsid w:val="00CD7E97"/>
    <w:rsid w:val="00CE08CA"/>
    <w:rsid w:val="00CE2729"/>
    <w:rsid w:val="00CE2FB7"/>
    <w:rsid w:val="00CE312C"/>
    <w:rsid w:val="00CE5579"/>
    <w:rsid w:val="00CF0761"/>
    <w:rsid w:val="00CF0E9D"/>
    <w:rsid w:val="00CF1A50"/>
    <w:rsid w:val="00CF1D85"/>
    <w:rsid w:val="00CF2489"/>
    <w:rsid w:val="00CF2721"/>
    <w:rsid w:val="00CF3E7C"/>
    <w:rsid w:val="00CF4309"/>
    <w:rsid w:val="00CF53CF"/>
    <w:rsid w:val="00CF68DC"/>
    <w:rsid w:val="00CF6967"/>
    <w:rsid w:val="00CF6BFA"/>
    <w:rsid w:val="00CF6DFD"/>
    <w:rsid w:val="00D01205"/>
    <w:rsid w:val="00D01591"/>
    <w:rsid w:val="00D036D9"/>
    <w:rsid w:val="00D041FE"/>
    <w:rsid w:val="00D05140"/>
    <w:rsid w:val="00D06CD9"/>
    <w:rsid w:val="00D07B73"/>
    <w:rsid w:val="00D10273"/>
    <w:rsid w:val="00D108B6"/>
    <w:rsid w:val="00D1093E"/>
    <w:rsid w:val="00D11028"/>
    <w:rsid w:val="00D11255"/>
    <w:rsid w:val="00D11490"/>
    <w:rsid w:val="00D11A35"/>
    <w:rsid w:val="00D12A46"/>
    <w:rsid w:val="00D1422F"/>
    <w:rsid w:val="00D1549B"/>
    <w:rsid w:val="00D15A50"/>
    <w:rsid w:val="00D16284"/>
    <w:rsid w:val="00D172BF"/>
    <w:rsid w:val="00D17863"/>
    <w:rsid w:val="00D212D4"/>
    <w:rsid w:val="00D2230E"/>
    <w:rsid w:val="00D2261B"/>
    <w:rsid w:val="00D22CDD"/>
    <w:rsid w:val="00D235ED"/>
    <w:rsid w:val="00D23614"/>
    <w:rsid w:val="00D240E4"/>
    <w:rsid w:val="00D267CD"/>
    <w:rsid w:val="00D27E13"/>
    <w:rsid w:val="00D27EBE"/>
    <w:rsid w:val="00D32A7F"/>
    <w:rsid w:val="00D332B2"/>
    <w:rsid w:val="00D33FB1"/>
    <w:rsid w:val="00D3543D"/>
    <w:rsid w:val="00D36F5D"/>
    <w:rsid w:val="00D41CA4"/>
    <w:rsid w:val="00D425F0"/>
    <w:rsid w:val="00D42C7C"/>
    <w:rsid w:val="00D42D76"/>
    <w:rsid w:val="00D43C7D"/>
    <w:rsid w:val="00D440D3"/>
    <w:rsid w:val="00D4434D"/>
    <w:rsid w:val="00D46FB9"/>
    <w:rsid w:val="00D471F0"/>
    <w:rsid w:val="00D47F44"/>
    <w:rsid w:val="00D50EDC"/>
    <w:rsid w:val="00D558FA"/>
    <w:rsid w:val="00D56268"/>
    <w:rsid w:val="00D57208"/>
    <w:rsid w:val="00D57BAA"/>
    <w:rsid w:val="00D62A78"/>
    <w:rsid w:val="00D63786"/>
    <w:rsid w:val="00D63993"/>
    <w:rsid w:val="00D64616"/>
    <w:rsid w:val="00D647DF"/>
    <w:rsid w:val="00D647E3"/>
    <w:rsid w:val="00D64E0F"/>
    <w:rsid w:val="00D65AEA"/>
    <w:rsid w:val="00D669CD"/>
    <w:rsid w:val="00D66B3E"/>
    <w:rsid w:val="00D66E89"/>
    <w:rsid w:val="00D67134"/>
    <w:rsid w:val="00D67CA8"/>
    <w:rsid w:val="00D67D1E"/>
    <w:rsid w:val="00D700DD"/>
    <w:rsid w:val="00D73E5D"/>
    <w:rsid w:val="00D74605"/>
    <w:rsid w:val="00D747FD"/>
    <w:rsid w:val="00D74F3B"/>
    <w:rsid w:val="00D75377"/>
    <w:rsid w:val="00D75548"/>
    <w:rsid w:val="00D758F7"/>
    <w:rsid w:val="00D7682B"/>
    <w:rsid w:val="00D77052"/>
    <w:rsid w:val="00D813B5"/>
    <w:rsid w:val="00D81730"/>
    <w:rsid w:val="00D820D0"/>
    <w:rsid w:val="00D82449"/>
    <w:rsid w:val="00D82B9D"/>
    <w:rsid w:val="00D84FAF"/>
    <w:rsid w:val="00D86627"/>
    <w:rsid w:val="00D87598"/>
    <w:rsid w:val="00D90B7E"/>
    <w:rsid w:val="00D917A9"/>
    <w:rsid w:val="00D91D67"/>
    <w:rsid w:val="00D92789"/>
    <w:rsid w:val="00D927CD"/>
    <w:rsid w:val="00D930AB"/>
    <w:rsid w:val="00D945F4"/>
    <w:rsid w:val="00D94BD9"/>
    <w:rsid w:val="00D95749"/>
    <w:rsid w:val="00D957DF"/>
    <w:rsid w:val="00D95C9A"/>
    <w:rsid w:val="00D96057"/>
    <w:rsid w:val="00D970B1"/>
    <w:rsid w:val="00D972EF"/>
    <w:rsid w:val="00D97842"/>
    <w:rsid w:val="00D97E55"/>
    <w:rsid w:val="00DA010A"/>
    <w:rsid w:val="00DA2ECB"/>
    <w:rsid w:val="00DA3F21"/>
    <w:rsid w:val="00DA5D7A"/>
    <w:rsid w:val="00DA6F56"/>
    <w:rsid w:val="00DA73BB"/>
    <w:rsid w:val="00DB045F"/>
    <w:rsid w:val="00DB10FE"/>
    <w:rsid w:val="00DB14F1"/>
    <w:rsid w:val="00DB1CB8"/>
    <w:rsid w:val="00DB1F12"/>
    <w:rsid w:val="00DB27B4"/>
    <w:rsid w:val="00DB4FD4"/>
    <w:rsid w:val="00DB54D9"/>
    <w:rsid w:val="00DB58EC"/>
    <w:rsid w:val="00DB5CE9"/>
    <w:rsid w:val="00DB625F"/>
    <w:rsid w:val="00DB6ABD"/>
    <w:rsid w:val="00DB6BEA"/>
    <w:rsid w:val="00DB6F54"/>
    <w:rsid w:val="00DB73A8"/>
    <w:rsid w:val="00DC14A9"/>
    <w:rsid w:val="00DC4070"/>
    <w:rsid w:val="00DC40A3"/>
    <w:rsid w:val="00DC4127"/>
    <w:rsid w:val="00DC4D43"/>
    <w:rsid w:val="00DC50F5"/>
    <w:rsid w:val="00DC5194"/>
    <w:rsid w:val="00DC5A60"/>
    <w:rsid w:val="00DC5B98"/>
    <w:rsid w:val="00DC5E01"/>
    <w:rsid w:val="00DC5E23"/>
    <w:rsid w:val="00DC624A"/>
    <w:rsid w:val="00DC67AC"/>
    <w:rsid w:val="00DD04B4"/>
    <w:rsid w:val="00DD0B28"/>
    <w:rsid w:val="00DD0F5D"/>
    <w:rsid w:val="00DD18BF"/>
    <w:rsid w:val="00DD20D1"/>
    <w:rsid w:val="00DD2294"/>
    <w:rsid w:val="00DD2A65"/>
    <w:rsid w:val="00DD2E07"/>
    <w:rsid w:val="00DD4C9D"/>
    <w:rsid w:val="00DD68FB"/>
    <w:rsid w:val="00DD6C48"/>
    <w:rsid w:val="00DD6FAA"/>
    <w:rsid w:val="00DD76E1"/>
    <w:rsid w:val="00DE0075"/>
    <w:rsid w:val="00DE17A8"/>
    <w:rsid w:val="00DE1C65"/>
    <w:rsid w:val="00DE3DA8"/>
    <w:rsid w:val="00DE4B23"/>
    <w:rsid w:val="00DE5298"/>
    <w:rsid w:val="00DE57A1"/>
    <w:rsid w:val="00DE58A8"/>
    <w:rsid w:val="00DF1365"/>
    <w:rsid w:val="00DF1827"/>
    <w:rsid w:val="00DF1B14"/>
    <w:rsid w:val="00DF2354"/>
    <w:rsid w:val="00DF3067"/>
    <w:rsid w:val="00DF359E"/>
    <w:rsid w:val="00DF3AD1"/>
    <w:rsid w:val="00DF738B"/>
    <w:rsid w:val="00E06E38"/>
    <w:rsid w:val="00E10E94"/>
    <w:rsid w:val="00E1178C"/>
    <w:rsid w:val="00E127A5"/>
    <w:rsid w:val="00E13CB1"/>
    <w:rsid w:val="00E13DF0"/>
    <w:rsid w:val="00E14BD5"/>
    <w:rsid w:val="00E15F1B"/>
    <w:rsid w:val="00E16A69"/>
    <w:rsid w:val="00E200DC"/>
    <w:rsid w:val="00E2179E"/>
    <w:rsid w:val="00E21906"/>
    <w:rsid w:val="00E22460"/>
    <w:rsid w:val="00E22D46"/>
    <w:rsid w:val="00E22E1E"/>
    <w:rsid w:val="00E236ED"/>
    <w:rsid w:val="00E2573C"/>
    <w:rsid w:val="00E259F8"/>
    <w:rsid w:val="00E262E3"/>
    <w:rsid w:val="00E27963"/>
    <w:rsid w:val="00E308D1"/>
    <w:rsid w:val="00E316AF"/>
    <w:rsid w:val="00E31815"/>
    <w:rsid w:val="00E32FF6"/>
    <w:rsid w:val="00E3419D"/>
    <w:rsid w:val="00E346BF"/>
    <w:rsid w:val="00E34E93"/>
    <w:rsid w:val="00E3530C"/>
    <w:rsid w:val="00E35760"/>
    <w:rsid w:val="00E35B51"/>
    <w:rsid w:val="00E377BD"/>
    <w:rsid w:val="00E377C8"/>
    <w:rsid w:val="00E41911"/>
    <w:rsid w:val="00E43A9D"/>
    <w:rsid w:val="00E4684A"/>
    <w:rsid w:val="00E47737"/>
    <w:rsid w:val="00E47A4B"/>
    <w:rsid w:val="00E51623"/>
    <w:rsid w:val="00E520B9"/>
    <w:rsid w:val="00E52EF4"/>
    <w:rsid w:val="00E56DFD"/>
    <w:rsid w:val="00E575BA"/>
    <w:rsid w:val="00E602B4"/>
    <w:rsid w:val="00E60302"/>
    <w:rsid w:val="00E6121D"/>
    <w:rsid w:val="00E637A0"/>
    <w:rsid w:val="00E65524"/>
    <w:rsid w:val="00E67AA4"/>
    <w:rsid w:val="00E7003C"/>
    <w:rsid w:val="00E70197"/>
    <w:rsid w:val="00E71EB4"/>
    <w:rsid w:val="00E72EC8"/>
    <w:rsid w:val="00E72ECB"/>
    <w:rsid w:val="00E73B40"/>
    <w:rsid w:val="00E743CF"/>
    <w:rsid w:val="00E74795"/>
    <w:rsid w:val="00E75828"/>
    <w:rsid w:val="00E75F76"/>
    <w:rsid w:val="00E76B61"/>
    <w:rsid w:val="00E776EC"/>
    <w:rsid w:val="00E814FA"/>
    <w:rsid w:val="00E81E00"/>
    <w:rsid w:val="00E82188"/>
    <w:rsid w:val="00E82311"/>
    <w:rsid w:val="00E83169"/>
    <w:rsid w:val="00E83936"/>
    <w:rsid w:val="00E85082"/>
    <w:rsid w:val="00E86CF1"/>
    <w:rsid w:val="00E8708E"/>
    <w:rsid w:val="00E9033A"/>
    <w:rsid w:val="00E91C2A"/>
    <w:rsid w:val="00E957A7"/>
    <w:rsid w:val="00E975F0"/>
    <w:rsid w:val="00EA0040"/>
    <w:rsid w:val="00EA0820"/>
    <w:rsid w:val="00EA30AA"/>
    <w:rsid w:val="00EA3253"/>
    <w:rsid w:val="00EA3AE5"/>
    <w:rsid w:val="00EA41B5"/>
    <w:rsid w:val="00EA48B1"/>
    <w:rsid w:val="00EA6718"/>
    <w:rsid w:val="00EA78C3"/>
    <w:rsid w:val="00EB00E6"/>
    <w:rsid w:val="00EB13BC"/>
    <w:rsid w:val="00EB2C57"/>
    <w:rsid w:val="00EB4A8C"/>
    <w:rsid w:val="00EB4F05"/>
    <w:rsid w:val="00EB66F9"/>
    <w:rsid w:val="00EB7F72"/>
    <w:rsid w:val="00EC0831"/>
    <w:rsid w:val="00EC09AE"/>
    <w:rsid w:val="00EC2C81"/>
    <w:rsid w:val="00EC37F6"/>
    <w:rsid w:val="00EC5199"/>
    <w:rsid w:val="00EC5919"/>
    <w:rsid w:val="00EC5D30"/>
    <w:rsid w:val="00EC6082"/>
    <w:rsid w:val="00EC68D3"/>
    <w:rsid w:val="00EC737E"/>
    <w:rsid w:val="00EC79D2"/>
    <w:rsid w:val="00ED02E8"/>
    <w:rsid w:val="00ED2101"/>
    <w:rsid w:val="00ED396C"/>
    <w:rsid w:val="00ED4048"/>
    <w:rsid w:val="00ED4565"/>
    <w:rsid w:val="00ED4A17"/>
    <w:rsid w:val="00ED5057"/>
    <w:rsid w:val="00ED69E5"/>
    <w:rsid w:val="00ED6CD2"/>
    <w:rsid w:val="00ED6F23"/>
    <w:rsid w:val="00ED73FF"/>
    <w:rsid w:val="00EE0046"/>
    <w:rsid w:val="00EE0DB0"/>
    <w:rsid w:val="00EE0F2C"/>
    <w:rsid w:val="00EE1334"/>
    <w:rsid w:val="00EE1E3F"/>
    <w:rsid w:val="00EE23DF"/>
    <w:rsid w:val="00EE3AB5"/>
    <w:rsid w:val="00EE3DB3"/>
    <w:rsid w:val="00EE3E64"/>
    <w:rsid w:val="00EE4CD4"/>
    <w:rsid w:val="00EE5A90"/>
    <w:rsid w:val="00EE6C7D"/>
    <w:rsid w:val="00EE7465"/>
    <w:rsid w:val="00EE7708"/>
    <w:rsid w:val="00EF18C4"/>
    <w:rsid w:val="00EF1F98"/>
    <w:rsid w:val="00EF21D9"/>
    <w:rsid w:val="00EF2A44"/>
    <w:rsid w:val="00EF32BB"/>
    <w:rsid w:val="00EF6227"/>
    <w:rsid w:val="00EF6F52"/>
    <w:rsid w:val="00F00980"/>
    <w:rsid w:val="00F00D17"/>
    <w:rsid w:val="00F01191"/>
    <w:rsid w:val="00F02351"/>
    <w:rsid w:val="00F02E3C"/>
    <w:rsid w:val="00F03ABE"/>
    <w:rsid w:val="00F03F90"/>
    <w:rsid w:val="00F046DC"/>
    <w:rsid w:val="00F04CAE"/>
    <w:rsid w:val="00F04EC8"/>
    <w:rsid w:val="00F0529A"/>
    <w:rsid w:val="00F05A54"/>
    <w:rsid w:val="00F074C7"/>
    <w:rsid w:val="00F075E9"/>
    <w:rsid w:val="00F07B5B"/>
    <w:rsid w:val="00F1010B"/>
    <w:rsid w:val="00F10961"/>
    <w:rsid w:val="00F11396"/>
    <w:rsid w:val="00F12BA2"/>
    <w:rsid w:val="00F138E2"/>
    <w:rsid w:val="00F14316"/>
    <w:rsid w:val="00F1435D"/>
    <w:rsid w:val="00F14484"/>
    <w:rsid w:val="00F1639D"/>
    <w:rsid w:val="00F16D0B"/>
    <w:rsid w:val="00F16FC5"/>
    <w:rsid w:val="00F17CEA"/>
    <w:rsid w:val="00F217E4"/>
    <w:rsid w:val="00F219A9"/>
    <w:rsid w:val="00F21BDA"/>
    <w:rsid w:val="00F23821"/>
    <w:rsid w:val="00F26092"/>
    <w:rsid w:val="00F26730"/>
    <w:rsid w:val="00F267C9"/>
    <w:rsid w:val="00F26CFF"/>
    <w:rsid w:val="00F30382"/>
    <w:rsid w:val="00F30A80"/>
    <w:rsid w:val="00F31200"/>
    <w:rsid w:val="00F32279"/>
    <w:rsid w:val="00F323F0"/>
    <w:rsid w:val="00F33204"/>
    <w:rsid w:val="00F34CFC"/>
    <w:rsid w:val="00F36499"/>
    <w:rsid w:val="00F36EC0"/>
    <w:rsid w:val="00F37AB6"/>
    <w:rsid w:val="00F4132D"/>
    <w:rsid w:val="00F415CE"/>
    <w:rsid w:val="00F41EF2"/>
    <w:rsid w:val="00F4205D"/>
    <w:rsid w:val="00F44659"/>
    <w:rsid w:val="00F457CE"/>
    <w:rsid w:val="00F4592C"/>
    <w:rsid w:val="00F45AAA"/>
    <w:rsid w:val="00F45F74"/>
    <w:rsid w:val="00F46C79"/>
    <w:rsid w:val="00F46E26"/>
    <w:rsid w:val="00F471E5"/>
    <w:rsid w:val="00F4726B"/>
    <w:rsid w:val="00F5120A"/>
    <w:rsid w:val="00F52A0A"/>
    <w:rsid w:val="00F53008"/>
    <w:rsid w:val="00F53827"/>
    <w:rsid w:val="00F5442D"/>
    <w:rsid w:val="00F55114"/>
    <w:rsid w:val="00F556A6"/>
    <w:rsid w:val="00F56C68"/>
    <w:rsid w:val="00F57EEA"/>
    <w:rsid w:val="00F62D94"/>
    <w:rsid w:val="00F630BF"/>
    <w:rsid w:val="00F63271"/>
    <w:rsid w:val="00F63458"/>
    <w:rsid w:val="00F63B73"/>
    <w:rsid w:val="00F63C76"/>
    <w:rsid w:val="00F64B20"/>
    <w:rsid w:val="00F65082"/>
    <w:rsid w:val="00F65141"/>
    <w:rsid w:val="00F652D2"/>
    <w:rsid w:val="00F657BF"/>
    <w:rsid w:val="00F65C2C"/>
    <w:rsid w:val="00F67053"/>
    <w:rsid w:val="00F67E90"/>
    <w:rsid w:val="00F70378"/>
    <w:rsid w:val="00F719E2"/>
    <w:rsid w:val="00F71B49"/>
    <w:rsid w:val="00F72E2E"/>
    <w:rsid w:val="00F7327E"/>
    <w:rsid w:val="00F7332D"/>
    <w:rsid w:val="00F7356C"/>
    <w:rsid w:val="00F73A67"/>
    <w:rsid w:val="00F73BB5"/>
    <w:rsid w:val="00F75B69"/>
    <w:rsid w:val="00F76EF3"/>
    <w:rsid w:val="00F776AA"/>
    <w:rsid w:val="00F82E97"/>
    <w:rsid w:val="00F835AE"/>
    <w:rsid w:val="00F83842"/>
    <w:rsid w:val="00F839EA"/>
    <w:rsid w:val="00F85EB0"/>
    <w:rsid w:val="00F87315"/>
    <w:rsid w:val="00F874A4"/>
    <w:rsid w:val="00F87D46"/>
    <w:rsid w:val="00F90304"/>
    <w:rsid w:val="00F91AD5"/>
    <w:rsid w:val="00F93216"/>
    <w:rsid w:val="00F9411B"/>
    <w:rsid w:val="00F957D3"/>
    <w:rsid w:val="00F958C7"/>
    <w:rsid w:val="00F96B13"/>
    <w:rsid w:val="00F96FC2"/>
    <w:rsid w:val="00F97250"/>
    <w:rsid w:val="00FA05BD"/>
    <w:rsid w:val="00FA0B0F"/>
    <w:rsid w:val="00FA12E8"/>
    <w:rsid w:val="00FB0F3B"/>
    <w:rsid w:val="00FB1490"/>
    <w:rsid w:val="00FB3670"/>
    <w:rsid w:val="00FB4DCA"/>
    <w:rsid w:val="00FB5096"/>
    <w:rsid w:val="00FB5F44"/>
    <w:rsid w:val="00FB64B7"/>
    <w:rsid w:val="00FB7907"/>
    <w:rsid w:val="00FC10B5"/>
    <w:rsid w:val="00FC1604"/>
    <w:rsid w:val="00FC2C48"/>
    <w:rsid w:val="00FC2D9D"/>
    <w:rsid w:val="00FC340C"/>
    <w:rsid w:val="00FC35AE"/>
    <w:rsid w:val="00FC37BB"/>
    <w:rsid w:val="00FC3F87"/>
    <w:rsid w:val="00FC6154"/>
    <w:rsid w:val="00FC65E2"/>
    <w:rsid w:val="00FC6901"/>
    <w:rsid w:val="00FC6E9C"/>
    <w:rsid w:val="00FC74EC"/>
    <w:rsid w:val="00FC7ACB"/>
    <w:rsid w:val="00FD0032"/>
    <w:rsid w:val="00FD0714"/>
    <w:rsid w:val="00FD0920"/>
    <w:rsid w:val="00FD209A"/>
    <w:rsid w:val="00FD2AFD"/>
    <w:rsid w:val="00FD3663"/>
    <w:rsid w:val="00FD4EEB"/>
    <w:rsid w:val="00FD633A"/>
    <w:rsid w:val="00FD7B60"/>
    <w:rsid w:val="00FE02E6"/>
    <w:rsid w:val="00FE04D4"/>
    <w:rsid w:val="00FE3660"/>
    <w:rsid w:val="00FE41F1"/>
    <w:rsid w:val="00FE4CD1"/>
    <w:rsid w:val="00FE632F"/>
    <w:rsid w:val="00FE688B"/>
    <w:rsid w:val="00FE6B88"/>
    <w:rsid w:val="00FE7F45"/>
    <w:rsid w:val="00FF2EF6"/>
    <w:rsid w:val="00FF390D"/>
    <w:rsid w:val="00FF3CEE"/>
    <w:rsid w:val="00FF4C74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D2A7"/>
  <w15:chartTrackingRefBased/>
  <w15:docId w15:val="{2F090898-7B8D-48C7-94A3-13497D0B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8C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6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66B3E"/>
    <w:pPr>
      <w:tabs>
        <w:tab w:val="clear" w:pos="709"/>
      </w:tabs>
      <w:suppressAutoHyphens/>
      <w:spacing w:before="240" w:after="60"/>
      <w:ind w:left="835"/>
      <w:jc w:val="left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List Paragraph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uiPriority w:val="99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3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List Paragraph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38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E3890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rsid w:val="00F075E9"/>
    <w:pPr>
      <w:suppressAutoHyphens/>
      <w:spacing w:after="120" w:line="480" w:lineRule="auto"/>
      <w:jc w:val="left"/>
    </w:pPr>
    <w:rPr>
      <w:sz w:val="20"/>
      <w:lang w:eastAsia="zh-CN"/>
    </w:rPr>
  </w:style>
  <w:style w:type="paragraph" w:styleId="Listapunktowana2">
    <w:name w:val="List Bullet 2"/>
    <w:basedOn w:val="Normalny"/>
    <w:rsid w:val="00AC2FC0"/>
    <w:pPr>
      <w:suppressAutoHyphens/>
      <w:ind w:left="566" w:hanging="283"/>
      <w:contextualSpacing/>
    </w:pPr>
    <w:rPr>
      <w:lang w:eastAsia="zh-CN"/>
    </w:rPr>
  </w:style>
  <w:style w:type="character" w:customStyle="1" w:styleId="czeinternetowe">
    <w:name w:val="Łącze internetowe"/>
    <w:rsid w:val="003E674F"/>
    <w:rPr>
      <w:rFonts w:cs="Times New Roman"/>
      <w:color w:val="0000FF"/>
      <w:u w:val="single"/>
    </w:rPr>
  </w:style>
  <w:style w:type="character" w:customStyle="1" w:styleId="Nagwek6Znak">
    <w:name w:val="Nagłówek 6 Znak"/>
    <w:link w:val="Nagwek6"/>
    <w:rsid w:val="00D66B3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89A2-F057-4325-B897-E7144E7A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Links>
    <vt:vector size="78" baseType="variant">
      <vt:variant>
        <vt:i4>2097233</vt:i4>
      </vt:variant>
      <vt:variant>
        <vt:i4>24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>http://www.cpubenchmark.net/high_end_cpus.html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2023-10-30T16:06:00Z</cp:lastPrinted>
  <dcterms:created xsi:type="dcterms:W3CDTF">2023-10-30T16:06:00Z</dcterms:created>
  <dcterms:modified xsi:type="dcterms:W3CDTF">2023-10-30T16:06:00Z</dcterms:modified>
</cp:coreProperties>
</file>