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565E" w14:textId="77777777" w:rsidR="00DC1E58" w:rsidRPr="007C3C81" w:rsidRDefault="00DC1E58" w:rsidP="004E41FE">
      <w:pPr>
        <w:pStyle w:val="Nagwek"/>
        <w:tabs>
          <w:tab w:val="left" w:pos="993"/>
          <w:tab w:val="left" w:pos="5387"/>
        </w:tabs>
        <w:ind w:left="567"/>
        <w:rPr>
          <w:rFonts w:ascii="Lato" w:hAnsi="Lato"/>
          <w:b/>
          <w:i/>
          <w:szCs w:val="24"/>
        </w:rPr>
      </w:pPr>
    </w:p>
    <w:p w14:paraId="16151A5C" w14:textId="77777777" w:rsidR="00DB54D9" w:rsidRPr="007C3C81" w:rsidRDefault="00DB54D9" w:rsidP="00C1653C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7C3C81">
        <w:rPr>
          <w:szCs w:val="24"/>
        </w:rPr>
        <w:t>Załącznik nr 1 do Zapytania</w:t>
      </w:r>
    </w:p>
    <w:p w14:paraId="42A0F677" w14:textId="77777777" w:rsidR="00742B55" w:rsidRPr="007C3C81" w:rsidRDefault="00742B55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7C3C81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41C122A" w14:textId="77777777" w:rsidR="00F638C2" w:rsidRPr="007C3C81" w:rsidRDefault="00F638C2" w:rsidP="004E41FE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33F1B46B" w14:textId="77777777" w:rsidR="00F638C2" w:rsidRPr="007C3C81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7C3C81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AA33A92" w14:textId="77777777" w:rsidR="00F638C2" w:rsidRPr="007C3C81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7C3C81">
        <w:rPr>
          <w:b/>
          <w:bCs/>
          <w:sz w:val="24"/>
          <w:szCs w:val="24"/>
        </w:rPr>
        <w:t>Nazwa, imię i nazwisko</w:t>
      </w:r>
    </w:p>
    <w:p w14:paraId="430ADABD" w14:textId="77777777" w:rsidR="00F638C2" w:rsidRPr="007C3C81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12766D7D" w14:textId="77777777" w:rsidR="00F638C2" w:rsidRPr="007C3C81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7C3C81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4530C4E" w14:textId="77777777" w:rsidR="00F638C2" w:rsidRPr="007C3C81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7C3C81">
        <w:rPr>
          <w:b/>
          <w:bCs/>
          <w:sz w:val="24"/>
          <w:szCs w:val="24"/>
        </w:rPr>
        <w:t>Adres</w:t>
      </w:r>
    </w:p>
    <w:p w14:paraId="610BF981" w14:textId="77777777" w:rsidR="00F638C2" w:rsidRPr="007C3C81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236FBCA8" w14:textId="77777777" w:rsidR="00F638C2" w:rsidRPr="007C3C81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7C3C81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0A53700" w14:textId="77777777" w:rsidR="00F638C2" w:rsidRPr="007C3C81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7C3C81">
        <w:rPr>
          <w:b/>
          <w:bCs/>
          <w:sz w:val="24"/>
          <w:szCs w:val="24"/>
        </w:rPr>
        <w:t>Telefon kontaktowy</w:t>
      </w:r>
    </w:p>
    <w:p w14:paraId="2D3BB6CB" w14:textId="77777777" w:rsidR="00F638C2" w:rsidRPr="007C3C81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6E061A3" w14:textId="77777777" w:rsidR="00F638C2" w:rsidRPr="007C3C81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7C3C81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90E8687" w14:textId="77777777" w:rsidR="00F638C2" w:rsidRPr="007C3C81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7C3C81">
        <w:rPr>
          <w:b/>
          <w:bCs/>
          <w:sz w:val="24"/>
          <w:szCs w:val="24"/>
        </w:rPr>
        <w:t>Adres</w:t>
      </w:r>
      <w:r w:rsidRPr="007C3C81">
        <w:rPr>
          <w:b/>
          <w:bCs/>
          <w:sz w:val="24"/>
          <w:szCs w:val="24"/>
          <w:lang w:val="pl-PL"/>
        </w:rPr>
        <w:t xml:space="preserve"> </w:t>
      </w:r>
      <w:r w:rsidRPr="007C3C81">
        <w:rPr>
          <w:b/>
          <w:bCs/>
          <w:sz w:val="24"/>
          <w:szCs w:val="24"/>
        </w:rPr>
        <w:t>e</w:t>
      </w:r>
      <w:r w:rsidRPr="007C3C81">
        <w:rPr>
          <w:b/>
          <w:bCs/>
          <w:sz w:val="24"/>
          <w:szCs w:val="24"/>
          <w:lang w:val="pl-PL"/>
        </w:rPr>
        <w:t>-</w:t>
      </w:r>
      <w:r w:rsidRPr="007C3C81">
        <w:rPr>
          <w:b/>
          <w:bCs/>
          <w:sz w:val="24"/>
          <w:szCs w:val="24"/>
        </w:rPr>
        <w:t>mail</w:t>
      </w:r>
    </w:p>
    <w:p w14:paraId="4D4BBA7D" w14:textId="77777777" w:rsidR="00F638C2" w:rsidRPr="007C3C81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D3E3841" w14:textId="77777777" w:rsidR="00F638C2" w:rsidRPr="007C3C81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7C3C81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7011692" w14:textId="77777777" w:rsidR="00DB54D9" w:rsidRPr="007C3C81" w:rsidRDefault="00F638C2" w:rsidP="004E41FE">
      <w:pPr>
        <w:pStyle w:val="Nagwek4"/>
        <w:numPr>
          <w:ilvl w:val="0"/>
          <w:numId w:val="0"/>
        </w:numPr>
        <w:ind w:left="567"/>
        <w:rPr>
          <w:b/>
          <w:sz w:val="24"/>
          <w:szCs w:val="24"/>
        </w:rPr>
      </w:pPr>
      <w:r w:rsidRPr="007C3C81">
        <w:rPr>
          <w:b/>
          <w:bCs/>
          <w:sz w:val="24"/>
          <w:szCs w:val="24"/>
        </w:rPr>
        <w:t>REGON/NIP</w:t>
      </w:r>
    </w:p>
    <w:p w14:paraId="4D7BFDC0" w14:textId="77777777" w:rsidR="00DC1E58" w:rsidRPr="007C3C81" w:rsidRDefault="00DC1E58" w:rsidP="00551544">
      <w:pPr>
        <w:tabs>
          <w:tab w:val="clear" w:pos="709"/>
          <w:tab w:val="left" w:pos="993"/>
        </w:tabs>
        <w:rPr>
          <w:rFonts w:ascii="Lato" w:hAnsi="Lato"/>
          <w:b/>
          <w:bCs/>
          <w:i/>
          <w:iCs/>
          <w:szCs w:val="24"/>
        </w:rPr>
      </w:pPr>
    </w:p>
    <w:p w14:paraId="28C27C9A" w14:textId="77777777" w:rsidR="00DB54D9" w:rsidRPr="007C3C81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7C3C81">
        <w:rPr>
          <w:rFonts w:ascii="Lato" w:hAnsi="Lato"/>
          <w:b/>
          <w:bCs/>
          <w:i/>
          <w:iCs/>
          <w:szCs w:val="24"/>
        </w:rPr>
        <w:t>OFERTA</w:t>
      </w:r>
    </w:p>
    <w:p w14:paraId="4832EF38" w14:textId="77777777" w:rsidR="00DB54D9" w:rsidRPr="007C3C81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7C3C81">
        <w:rPr>
          <w:rFonts w:ascii="Lato" w:hAnsi="Lato"/>
          <w:b/>
          <w:szCs w:val="24"/>
        </w:rPr>
        <w:t>do Zamawiającego:</w:t>
      </w:r>
    </w:p>
    <w:p w14:paraId="3572BE1C" w14:textId="7F315503" w:rsidR="00DC1E58" w:rsidRPr="007C3C81" w:rsidRDefault="00DB54D9" w:rsidP="00A9279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7C3C81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0DF3F7F0" w14:textId="77777777" w:rsidR="00DC1E58" w:rsidRPr="007C3C81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637B7BC4" w14:textId="50EB7D36" w:rsidR="0070775F" w:rsidRPr="007C3C81" w:rsidRDefault="00DB54D9" w:rsidP="0030354D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  <w:r w:rsidRPr="007C3C81">
        <w:rPr>
          <w:rFonts w:ascii="Lato" w:hAnsi="Lato"/>
          <w:szCs w:val="24"/>
        </w:rPr>
        <w:t xml:space="preserve">Nawiązując do zapytania ofertowego </w:t>
      </w:r>
      <w:r w:rsidR="00480BA7" w:rsidRPr="007C3C81">
        <w:rPr>
          <w:rFonts w:ascii="Lato" w:hAnsi="Lato"/>
          <w:szCs w:val="24"/>
        </w:rPr>
        <w:t xml:space="preserve">na </w:t>
      </w:r>
      <w:r w:rsidR="00325CC7" w:rsidRPr="007C3C81">
        <w:rPr>
          <w:rFonts w:ascii="Lato" w:hAnsi="Lato" w:cs="Lato"/>
          <w:b/>
          <w:szCs w:val="24"/>
        </w:rPr>
        <w:t xml:space="preserve">wyłonienie Wykonawcy </w:t>
      </w:r>
      <w:r w:rsidR="00676873" w:rsidRPr="00676873">
        <w:rPr>
          <w:rFonts w:ascii="Lato" w:hAnsi="Lato" w:cs="Lato"/>
          <w:b/>
          <w:szCs w:val="24"/>
        </w:rPr>
        <w:t>w zakresie opracowania projektu publikacji o faunie i florze Parku Rzecznego Drwinka pod kątem merytorycznym, językowym i graficznym, dla  Zarządu Zieleni Miejskiej w Krakowie</w:t>
      </w:r>
      <w:r w:rsidR="00E23C64" w:rsidRPr="007C3C81">
        <w:rPr>
          <w:rFonts w:ascii="Lato" w:hAnsi="Lato" w:cs="Lato"/>
          <w:b/>
          <w:szCs w:val="24"/>
        </w:rPr>
        <w:t xml:space="preserve">. </w:t>
      </w:r>
    </w:p>
    <w:p w14:paraId="1347F648" w14:textId="77777777" w:rsidR="0030354D" w:rsidRPr="007C3C81" w:rsidRDefault="0030354D" w:rsidP="0030354D">
      <w:pPr>
        <w:tabs>
          <w:tab w:val="clear" w:pos="709"/>
          <w:tab w:val="left" w:pos="993"/>
        </w:tabs>
        <w:ind w:left="567"/>
        <w:rPr>
          <w:rFonts w:ascii="Lato" w:hAnsi="Lato" w:cs="Lato"/>
          <w:b/>
          <w:szCs w:val="24"/>
        </w:rPr>
      </w:pPr>
    </w:p>
    <w:p w14:paraId="4ABFE718" w14:textId="77777777" w:rsidR="0070775F" w:rsidRPr="007C3C81" w:rsidRDefault="00DB54D9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7C3C81">
        <w:rPr>
          <w:rFonts w:ascii="Lato" w:hAnsi="Lato"/>
          <w:szCs w:val="24"/>
        </w:rPr>
        <w:t>oferuj</w:t>
      </w:r>
      <w:r w:rsidR="007F1D54" w:rsidRPr="007C3C81">
        <w:rPr>
          <w:rFonts w:ascii="Lato" w:hAnsi="Lato"/>
          <w:szCs w:val="24"/>
        </w:rPr>
        <w:t>emy</w:t>
      </w:r>
      <w:r w:rsidRPr="007C3C81">
        <w:rPr>
          <w:rFonts w:ascii="Lato" w:hAnsi="Lato"/>
          <w:szCs w:val="24"/>
        </w:rPr>
        <w:t xml:space="preserve"> wykonanie zamówienia</w:t>
      </w:r>
      <w:r w:rsidR="00E53BE6" w:rsidRPr="007C3C81">
        <w:rPr>
          <w:rFonts w:ascii="Lato" w:hAnsi="Lato"/>
          <w:szCs w:val="24"/>
        </w:rPr>
        <w:t xml:space="preserve"> za</w:t>
      </w:r>
      <w:r w:rsidRPr="007C3C81">
        <w:rPr>
          <w:rFonts w:ascii="Lato" w:hAnsi="Lato"/>
          <w:szCs w:val="24"/>
        </w:rPr>
        <w:t>:</w:t>
      </w:r>
    </w:p>
    <w:p w14:paraId="3F1173BD" w14:textId="77777777" w:rsidR="00DC1E58" w:rsidRPr="007C3C81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1B91E258" w14:textId="77777777" w:rsidR="00E53BE6" w:rsidRPr="007C3C81" w:rsidRDefault="00E53BE6" w:rsidP="00E53BE6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1FE741FE" w14:textId="43942351" w:rsidR="00011D31" w:rsidRPr="007C3C81" w:rsidRDefault="00E53BE6" w:rsidP="00524282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szCs w:val="24"/>
        </w:rPr>
      </w:pPr>
      <w:r w:rsidRPr="007C3C81">
        <w:rPr>
          <w:rFonts w:ascii="Lato" w:hAnsi="Lato"/>
          <w:szCs w:val="24"/>
        </w:rPr>
        <w:t>kwotę łączną ……………………….…</w:t>
      </w:r>
      <w:r w:rsidR="00D0590D" w:rsidRPr="007C3C81">
        <w:rPr>
          <w:rFonts w:ascii="Lato" w:hAnsi="Lato"/>
          <w:szCs w:val="24"/>
        </w:rPr>
        <w:t>………………………………….</w:t>
      </w:r>
      <w:r w:rsidRPr="007C3C81">
        <w:rPr>
          <w:rFonts w:ascii="Lato" w:hAnsi="Lato"/>
          <w:szCs w:val="24"/>
        </w:rPr>
        <w:t>…. zł brutto, (słownie: ………………………………………………………...………………………….………………………….…… złotych), w której uwzględniono należny podatek od towarów i usług VAT w stawce 23%</w:t>
      </w:r>
      <w:r w:rsidR="00A92799" w:rsidRPr="007C3C81">
        <w:rPr>
          <w:rFonts w:ascii="Lato" w:hAnsi="Lato"/>
          <w:szCs w:val="24"/>
        </w:rPr>
        <w:t>,</w:t>
      </w:r>
    </w:p>
    <w:p w14:paraId="05DB6493" w14:textId="77777777" w:rsidR="00D2378A" w:rsidRPr="007C3C81" w:rsidRDefault="001B15F1" w:rsidP="004E41FE">
      <w:pPr>
        <w:tabs>
          <w:tab w:val="clear" w:pos="709"/>
          <w:tab w:val="left" w:pos="993"/>
        </w:tabs>
        <w:spacing w:line="360" w:lineRule="auto"/>
        <w:ind w:left="567" w:right="-1"/>
        <w:rPr>
          <w:rFonts w:ascii="Lato" w:hAnsi="Lato"/>
          <w:color w:val="FF0000"/>
          <w:szCs w:val="24"/>
        </w:rPr>
      </w:pPr>
      <w:r w:rsidRPr="007C3C81">
        <w:rPr>
          <w:rFonts w:ascii="Lato" w:hAnsi="Lato"/>
          <w:b/>
          <w:szCs w:val="24"/>
        </w:rPr>
        <w:t>Ponadt</w:t>
      </w:r>
      <w:r w:rsidR="00D2378A" w:rsidRPr="007C3C81">
        <w:rPr>
          <w:rFonts w:ascii="Lato" w:hAnsi="Lato"/>
          <w:b/>
          <w:szCs w:val="24"/>
        </w:rPr>
        <w:t>o:</w:t>
      </w:r>
    </w:p>
    <w:p w14:paraId="4CAE10D3" w14:textId="77777777" w:rsidR="00D2378A" w:rsidRPr="007C3C81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7C3C81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4CC85C0C" w14:textId="77777777" w:rsidR="00D2378A" w:rsidRPr="007C3C81" w:rsidRDefault="00D2378A" w:rsidP="004D73E0">
      <w:pPr>
        <w:pStyle w:val="Akapitzlist1"/>
        <w:numPr>
          <w:ilvl w:val="0"/>
          <w:numId w:val="6"/>
        </w:numPr>
        <w:tabs>
          <w:tab w:val="clear" w:pos="709"/>
          <w:tab w:val="num" w:pos="993"/>
        </w:tabs>
        <w:ind w:left="567"/>
        <w:contextualSpacing/>
        <w:rPr>
          <w:rFonts w:ascii="Lato" w:hAnsi="Lato"/>
          <w:szCs w:val="24"/>
        </w:rPr>
      </w:pPr>
      <w:r w:rsidRPr="007C3C81">
        <w:rPr>
          <w:rFonts w:ascii="Lato" w:hAnsi="Lato"/>
          <w:szCs w:val="24"/>
        </w:rPr>
        <w:t>Oświadczamy, iż:</w:t>
      </w:r>
    </w:p>
    <w:p w14:paraId="3D8019B1" w14:textId="77777777" w:rsidR="00D2378A" w:rsidRPr="007C3C81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C3C81">
        <w:rPr>
          <w:rFonts w:ascii="Lato" w:hAnsi="Lato"/>
          <w:szCs w:val="24"/>
        </w:rPr>
        <w:t>posiadamy zdolność do występowania w obrocie gospodarczym,</w:t>
      </w:r>
    </w:p>
    <w:p w14:paraId="76667343" w14:textId="77777777" w:rsidR="00D2378A" w:rsidRPr="007C3C81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C3C81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5360DAFB" w14:textId="77777777" w:rsidR="00D2378A" w:rsidRPr="007C3C81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C3C81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45BDC2F3" w14:textId="77777777" w:rsidR="00D2378A" w:rsidRPr="007C3C81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C3C81">
        <w:rPr>
          <w:rFonts w:ascii="Lato" w:hAnsi="Lato"/>
          <w:szCs w:val="24"/>
        </w:rPr>
        <w:lastRenderedPageBreak/>
        <w:t>posiadamy niezbędną wiedzę i doświadczenie do realizacji zamówienia,</w:t>
      </w:r>
    </w:p>
    <w:p w14:paraId="1BECB01B" w14:textId="77777777" w:rsidR="00D2378A" w:rsidRPr="007C3C81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C3C81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622CCEC1" w14:textId="77777777" w:rsidR="00D2378A" w:rsidRPr="007C3C81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C3C81">
        <w:rPr>
          <w:rFonts w:ascii="Lato" w:hAnsi="Lato"/>
          <w:szCs w:val="24"/>
        </w:rPr>
        <w:t>nie podlegamy wykluczeniu z postępowania o udzielenie zamówienia publicznego.</w:t>
      </w:r>
    </w:p>
    <w:p w14:paraId="6C049EDF" w14:textId="77777777" w:rsidR="00D2378A" w:rsidRPr="007C3C81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7C3C81">
        <w:rPr>
          <w:rFonts w:ascii="Lato" w:hAnsi="Lato"/>
          <w:szCs w:val="24"/>
        </w:rPr>
        <w:t>Oświadczamy, iż przedmiot zamówienia zamierzamy wykonać: sami*/przy pomocy podwykonawców* ( jeżeli dotyczy to należy określić zakres zamówienia planowanego do wykonania przez podwykonawcę, o ile jest znany na etapie składania ofert</w:t>
      </w:r>
    </w:p>
    <w:p w14:paraId="084FCC46" w14:textId="77777777" w:rsidR="00D2378A" w:rsidRPr="007C3C81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7C3C81">
        <w:rPr>
          <w:rFonts w:ascii="Lato" w:hAnsi="Lato"/>
          <w:szCs w:val="24"/>
        </w:rPr>
        <w:t>………………………….…………………………………………………………………………………………………………</w:t>
      </w:r>
    </w:p>
    <w:p w14:paraId="785C4542" w14:textId="77777777" w:rsidR="00D2378A" w:rsidRPr="007C3C81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7C3C81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…………………………………………………………………………………………………………………………………).</w:t>
      </w:r>
    </w:p>
    <w:p w14:paraId="06D9FF26" w14:textId="77777777" w:rsidR="00AA6FEF" w:rsidRPr="007C3C81" w:rsidRDefault="00D2378A" w:rsidP="005B787B">
      <w:pPr>
        <w:numPr>
          <w:ilvl w:val="0"/>
          <w:numId w:val="4"/>
        </w:numPr>
        <w:tabs>
          <w:tab w:val="clear" w:pos="709"/>
          <w:tab w:val="left" w:pos="851"/>
        </w:tabs>
        <w:suppressAutoHyphens/>
        <w:ind w:left="567"/>
        <w:rPr>
          <w:rFonts w:ascii="Lato" w:hAnsi="Lato"/>
          <w:szCs w:val="24"/>
        </w:rPr>
      </w:pPr>
      <w:r w:rsidRPr="007C3C81">
        <w:rPr>
          <w:rFonts w:ascii="Lato" w:hAnsi="Lato"/>
          <w:szCs w:val="24"/>
        </w:rPr>
        <w:t>Oświadczamy</w:t>
      </w:r>
      <w:r w:rsidRPr="007C3C81">
        <w:rPr>
          <w:rFonts w:ascii="Lato" w:hAnsi="Lato" w:cs="Lato"/>
          <w:szCs w:val="24"/>
        </w:rPr>
        <w:t xml:space="preserve"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</w:t>
      </w:r>
      <w:r w:rsidR="00A85397" w:rsidRPr="007C3C81">
        <w:rPr>
          <w:rFonts w:ascii="Lato" w:hAnsi="Lato" w:cs="Lato"/>
          <w:szCs w:val="24"/>
        </w:rPr>
        <w:t>art</w:t>
      </w:r>
      <w:r w:rsidRPr="007C3C81">
        <w:rPr>
          <w:rFonts w:ascii="Lato" w:hAnsi="Lato" w:cs="Lato"/>
          <w:szCs w:val="24"/>
        </w:rPr>
        <w:t xml:space="preserve">. 13 oraz </w:t>
      </w:r>
      <w:r w:rsidR="00A85397" w:rsidRPr="007C3C81">
        <w:rPr>
          <w:rFonts w:ascii="Lato" w:hAnsi="Lato" w:cs="Lato"/>
          <w:szCs w:val="24"/>
        </w:rPr>
        <w:t>art</w:t>
      </w:r>
      <w:r w:rsidRPr="007C3C81">
        <w:rPr>
          <w:rFonts w:ascii="Lato" w:hAnsi="Lato" w:cs="Lato"/>
          <w:szCs w:val="24"/>
        </w:rPr>
        <w:t>. 14 RODO, od których dane osobowe bezpośrednio lub pośrednio pozyskaliśmy/pozyskamy w celu ubiegania się o udzielenie zamówienia publicznego w niniejszym postępowaniu</w:t>
      </w:r>
      <w:r w:rsidR="00B54E12" w:rsidRPr="007C3C81">
        <w:rPr>
          <w:rFonts w:ascii="Lato" w:hAnsi="Lato"/>
          <w:szCs w:val="24"/>
        </w:rPr>
        <w:t>.</w:t>
      </w:r>
    </w:p>
    <w:p w14:paraId="5975402C" w14:textId="77777777" w:rsidR="0030354D" w:rsidRPr="007C3C81" w:rsidRDefault="0030354D" w:rsidP="00DA6ACB">
      <w:pPr>
        <w:tabs>
          <w:tab w:val="clear" w:pos="709"/>
          <w:tab w:val="left" w:pos="993"/>
        </w:tabs>
        <w:suppressAutoHyphens/>
        <w:rPr>
          <w:rFonts w:ascii="Lato" w:hAnsi="Lato"/>
          <w:szCs w:val="24"/>
        </w:rPr>
      </w:pPr>
    </w:p>
    <w:p w14:paraId="022BBC2B" w14:textId="77777777" w:rsidR="009936A8" w:rsidRPr="007C3C81" w:rsidRDefault="00B54E12" w:rsidP="001F1871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bookmarkStart w:id="0" w:name="_Hlk76376631"/>
      <w:r w:rsidRPr="007C3C81">
        <w:rPr>
          <w:rFonts w:ascii="Lato" w:hAnsi="Lato"/>
          <w:szCs w:val="24"/>
        </w:rPr>
        <w:t xml:space="preserve">Oświadczamy, dla potrzeb wykazania spełnienia warunku udziału </w:t>
      </w:r>
      <w:r w:rsidRPr="007C3C81">
        <w:rPr>
          <w:rFonts w:ascii="Lato" w:hAnsi="Lato"/>
          <w:szCs w:val="24"/>
        </w:rPr>
        <w:br/>
        <w:t xml:space="preserve">w postępowaniu, </w:t>
      </w:r>
      <w:bookmarkEnd w:id="0"/>
      <w:r w:rsidR="009936A8" w:rsidRPr="007C3C81">
        <w:rPr>
          <w:rFonts w:ascii="Lato" w:hAnsi="Lato" w:cs="Lato"/>
          <w:szCs w:val="24"/>
        </w:rPr>
        <w:t>iż dysponujemy osob</w:t>
      </w:r>
      <w:r w:rsidR="00494A85" w:rsidRPr="007C3C81">
        <w:rPr>
          <w:rFonts w:ascii="Lato" w:hAnsi="Lato" w:cs="Lato"/>
          <w:szCs w:val="24"/>
        </w:rPr>
        <w:t>ami</w:t>
      </w:r>
      <w:r w:rsidR="009936A8" w:rsidRPr="007C3C81">
        <w:rPr>
          <w:rFonts w:ascii="Lato" w:hAnsi="Lato" w:cs="Lato"/>
          <w:szCs w:val="24"/>
        </w:rPr>
        <w:t xml:space="preserve"> niezbędn</w:t>
      </w:r>
      <w:r w:rsidR="00494A85" w:rsidRPr="007C3C81">
        <w:rPr>
          <w:rFonts w:ascii="Lato" w:hAnsi="Lato" w:cs="Lato"/>
          <w:szCs w:val="24"/>
        </w:rPr>
        <w:t>ymi</w:t>
      </w:r>
      <w:r w:rsidR="009936A8" w:rsidRPr="007C3C81">
        <w:rPr>
          <w:rFonts w:ascii="Lato" w:hAnsi="Lato" w:cs="Lato"/>
          <w:szCs w:val="24"/>
        </w:rPr>
        <w:t xml:space="preserve"> do realizacji zamówienia z odpowiednimi kwalifikacjami i doświadczeniem, tj.:</w:t>
      </w:r>
    </w:p>
    <w:p w14:paraId="20D71195" w14:textId="633CECC1" w:rsidR="00545E50" w:rsidRPr="007C3C81" w:rsidRDefault="009326CE" w:rsidP="00C74CB2">
      <w:pPr>
        <w:pStyle w:val="Akapitzlist1"/>
        <w:numPr>
          <w:ilvl w:val="1"/>
          <w:numId w:val="6"/>
        </w:numPr>
        <w:tabs>
          <w:tab w:val="clear" w:pos="0"/>
          <w:tab w:val="clear" w:pos="709"/>
          <w:tab w:val="num" w:pos="851"/>
        </w:tabs>
        <w:ind w:left="567" w:firstLine="0"/>
        <w:contextualSpacing/>
        <w:rPr>
          <w:rFonts w:ascii="Lato" w:hAnsi="Lato"/>
          <w:szCs w:val="24"/>
        </w:rPr>
      </w:pPr>
      <w:r w:rsidRPr="007C3C81">
        <w:rPr>
          <w:rFonts w:ascii="Lato" w:hAnsi="Lato" w:cs="Lato"/>
          <w:szCs w:val="24"/>
        </w:rPr>
        <w:t xml:space="preserve">przeznaczoną na </w:t>
      </w:r>
      <w:bookmarkStart w:id="1" w:name="_Hlk126241956"/>
      <w:r w:rsidR="00545E50" w:rsidRPr="007C3C81">
        <w:rPr>
          <w:rFonts w:ascii="Lato" w:hAnsi="Lato"/>
          <w:b/>
          <w:bCs/>
          <w:szCs w:val="24"/>
        </w:rPr>
        <w:t xml:space="preserve">funkcję grafika, </w:t>
      </w:r>
      <w:r w:rsidR="00545E50" w:rsidRPr="007C3C81">
        <w:rPr>
          <w:rFonts w:ascii="Lato" w:hAnsi="Lato"/>
          <w:szCs w:val="24"/>
        </w:rPr>
        <w:t>która spełnia następujące warunki:</w:t>
      </w:r>
      <w:r w:rsidR="00545E50" w:rsidRPr="007C3C81">
        <w:rPr>
          <w:rFonts w:ascii="Lato" w:hAnsi="Lato"/>
          <w:b/>
          <w:bCs/>
          <w:szCs w:val="24"/>
        </w:rPr>
        <w:t xml:space="preserve"> </w:t>
      </w:r>
    </w:p>
    <w:p w14:paraId="1947B36D" w14:textId="75CA50A0" w:rsidR="00AB6B5C" w:rsidRPr="007C3C81" w:rsidRDefault="00545E50" w:rsidP="00C74CB2">
      <w:pPr>
        <w:pStyle w:val="Akapitzlist1"/>
        <w:tabs>
          <w:tab w:val="clear" w:pos="709"/>
          <w:tab w:val="num" w:pos="851"/>
          <w:tab w:val="left" w:pos="993"/>
        </w:tabs>
        <w:ind w:left="567"/>
        <w:contextualSpacing/>
        <w:rPr>
          <w:rFonts w:ascii="Lato" w:hAnsi="Lato"/>
          <w:szCs w:val="24"/>
        </w:rPr>
      </w:pPr>
      <w:r w:rsidRPr="007C3C81">
        <w:rPr>
          <w:rFonts w:ascii="Lato" w:hAnsi="Lato"/>
          <w:szCs w:val="24"/>
        </w:rPr>
        <w:t>- w okresie ostatnich trzech lat przed upływem terminu składania ofert, a jeśli okres prowadzenia działalności jest krótszy – w tym okresie wykonała minimum jedną usługę projektową polegającą na zaprojektowaniu broszury, ulotki lub innej publikacji wraz z przygotowaniem do druku</w:t>
      </w:r>
      <w:bookmarkEnd w:id="1"/>
      <w:r w:rsidR="00AB6B5C" w:rsidRPr="007C3C81">
        <w:rPr>
          <w:rFonts w:ascii="Lato" w:hAnsi="Lato"/>
          <w:szCs w:val="24"/>
        </w:rPr>
        <w:t>,</w:t>
      </w:r>
    </w:p>
    <w:p w14:paraId="3BB45830" w14:textId="3A6367AA" w:rsidR="00545E50" w:rsidRPr="007C3C81" w:rsidRDefault="009326CE" w:rsidP="00C74CB2">
      <w:pPr>
        <w:pStyle w:val="Akapitzlist1"/>
        <w:numPr>
          <w:ilvl w:val="1"/>
          <w:numId w:val="6"/>
        </w:numPr>
        <w:tabs>
          <w:tab w:val="clear" w:pos="709"/>
          <w:tab w:val="num" w:pos="851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7C3C81">
        <w:rPr>
          <w:rFonts w:ascii="Lato" w:hAnsi="Lato" w:cs="Lato"/>
          <w:szCs w:val="24"/>
        </w:rPr>
        <w:t xml:space="preserve">przeznaczoną na </w:t>
      </w:r>
      <w:bookmarkStart w:id="2" w:name="_Hlk126242004"/>
      <w:r w:rsidR="00545E50" w:rsidRPr="007C3C81">
        <w:rPr>
          <w:rFonts w:ascii="Lato" w:hAnsi="Lato" w:cs="Lato"/>
          <w:b/>
          <w:bCs/>
          <w:szCs w:val="24"/>
        </w:rPr>
        <w:t>funkcję redaktora</w:t>
      </w:r>
      <w:r w:rsidR="00545E50" w:rsidRPr="007C3C81">
        <w:rPr>
          <w:rFonts w:ascii="Lato" w:hAnsi="Lato" w:cs="Lato"/>
          <w:szCs w:val="24"/>
        </w:rPr>
        <w:t xml:space="preserve">, która spełnia następujące warunki: </w:t>
      </w:r>
    </w:p>
    <w:p w14:paraId="10A8041B" w14:textId="13A9D804" w:rsidR="00545E50" w:rsidRPr="007C3C81" w:rsidRDefault="00545E50" w:rsidP="00C74CB2">
      <w:pPr>
        <w:tabs>
          <w:tab w:val="num" w:pos="851"/>
        </w:tabs>
        <w:ind w:left="567"/>
        <w:contextualSpacing/>
        <w:rPr>
          <w:rFonts w:ascii="Lato" w:hAnsi="Lato" w:cs="Arial"/>
          <w:szCs w:val="24"/>
        </w:rPr>
      </w:pPr>
      <w:r w:rsidRPr="007C3C81">
        <w:rPr>
          <w:rFonts w:ascii="Lato" w:hAnsi="Lato" w:cs="Arial"/>
          <w:szCs w:val="24"/>
        </w:rPr>
        <w:t xml:space="preserve">- </w:t>
      </w:r>
      <w:r w:rsidR="00A30238" w:rsidRPr="007C3C81">
        <w:rPr>
          <w:rFonts w:ascii="Lato" w:hAnsi="Lato" w:cs="Arial"/>
          <w:szCs w:val="24"/>
        </w:rPr>
        <w:t>w ostatnich trzech latach przed upływem terminu składania ofert wykonała redakcję językową i korektę stylistyczną w języku polskim co najmniej 2 różnych publikacji</w:t>
      </w:r>
      <w:r w:rsidRPr="007C3C81">
        <w:rPr>
          <w:rFonts w:ascii="Lato" w:hAnsi="Lato" w:cs="Arial"/>
          <w:szCs w:val="24"/>
        </w:rPr>
        <w:t xml:space="preserve">,  </w:t>
      </w:r>
    </w:p>
    <w:p w14:paraId="2662E7D9" w14:textId="4156FE57" w:rsidR="009326CE" w:rsidRPr="007C3C81" w:rsidRDefault="00545E50" w:rsidP="00C74CB2">
      <w:pPr>
        <w:pStyle w:val="Akapitzlist1"/>
        <w:tabs>
          <w:tab w:val="clear" w:pos="709"/>
          <w:tab w:val="num" w:pos="851"/>
          <w:tab w:val="left" w:pos="993"/>
        </w:tabs>
        <w:ind w:left="567"/>
        <w:contextualSpacing/>
        <w:rPr>
          <w:rFonts w:ascii="Lato" w:hAnsi="Lato" w:cs="Lato"/>
          <w:szCs w:val="24"/>
        </w:rPr>
      </w:pPr>
      <w:r w:rsidRPr="007C3C81">
        <w:rPr>
          <w:rFonts w:ascii="Lato" w:hAnsi="Lato" w:cs="Arial"/>
          <w:szCs w:val="24"/>
        </w:rPr>
        <w:t>- biegła znajomość języka polskiego w mowie i piśmie</w:t>
      </w:r>
      <w:bookmarkEnd w:id="2"/>
      <w:r w:rsidR="00A876AF" w:rsidRPr="007C3C81">
        <w:rPr>
          <w:rFonts w:ascii="Lato" w:hAnsi="Lato" w:cs="Lato"/>
          <w:szCs w:val="24"/>
        </w:rPr>
        <w:t>,</w:t>
      </w:r>
    </w:p>
    <w:p w14:paraId="7D0FEB07" w14:textId="414FA47A" w:rsidR="005E2D70" w:rsidRPr="007C3C81" w:rsidRDefault="005E2D70" w:rsidP="00C74CB2">
      <w:pPr>
        <w:pStyle w:val="Akapitzlist1"/>
        <w:numPr>
          <w:ilvl w:val="1"/>
          <w:numId w:val="6"/>
        </w:numPr>
        <w:tabs>
          <w:tab w:val="clear" w:pos="709"/>
          <w:tab w:val="num" w:pos="851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7C3C81">
        <w:rPr>
          <w:rFonts w:ascii="Lato" w:hAnsi="Lato" w:cs="Lato"/>
          <w:szCs w:val="24"/>
        </w:rPr>
        <w:t xml:space="preserve">dwoma osobami przeznaczonymi na </w:t>
      </w:r>
      <w:r w:rsidRPr="007C3C81">
        <w:rPr>
          <w:rFonts w:ascii="Lato" w:hAnsi="Lato" w:cs="Lato"/>
          <w:b/>
          <w:bCs/>
          <w:szCs w:val="24"/>
        </w:rPr>
        <w:t>funkcję</w:t>
      </w:r>
      <w:r w:rsidRPr="007C3C81">
        <w:rPr>
          <w:rFonts w:ascii="Lato" w:hAnsi="Lato" w:cs="Lato"/>
          <w:szCs w:val="24"/>
        </w:rPr>
        <w:t xml:space="preserve"> </w:t>
      </w:r>
      <w:bookmarkStart w:id="3" w:name="_Hlk126242181"/>
      <w:r w:rsidRPr="007C3C81">
        <w:rPr>
          <w:rFonts w:ascii="Lato" w:hAnsi="Lato" w:cs="Lato"/>
          <w:b/>
          <w:bCs/>
          <w:szCs w:val="24"/>
        </w:rPr>
        <w:t>przyrodników</w:t>
      </w:r>
      <w:r w:rsidRPr="007C3C81">
        <w:rPr>
          <w:rFonts w:ascii="Lato" w:hAnsi="Lato" w:cs="Lato"/>
          <w:szCs w:val="24"/>
        </w:rPr>
        <w:t xml:space="preserve">, które będą odpowiedzialne za wkład merytoryczny z zakresu  </w:t>
      </w:r>
      <w:r w:rsidRPr="007C3C81">
        <w:rPr>
          <w:rFonts w:ascii="Lato" w:hAnsi="Lato" w:cs="Arial"/>
          <w:szCs w:val="24"/>
        </w:rPr>
        <w:t xml:space="preserve">botaniki, dendrologii, entomologii, </w:t>
      </w:r>
      <w:proofErr w:type="spellStart"/>
      <w:r w:rsidRPr="007C3C81">
        <w:rPr>
          <w:rFonts w:ascii="Lato" w:hAnsi="Lato" w:cs="Arial"/>
          <w:szCs w:val="24"/>
        </w:rPr>
        <w:t>chiropterologii</w:t>
      </w:r>
      <w:proofErr w:type="spellEnd"/>
      <w:r w:rsidRPr="007C3C81">
        <w:rPr>
          <w:rFonts w:ascii="Lato" w:hAnsi="Lato" w:cs="Arial"/>
          <w:szCs w:val="24"/>
        </w:rPr>
        <w:t xml:space="preserve">, herpetologii, które spełniają poniższe warunki: </w:t>
      </w:r>
    </w:p>
    <w:p w14:paraId="66B856B0" w14:textId="77777777" w:rsidR="005E2D70" w:rsidRPr="007C3C81" w:rsidRDefault="005E2D70" w:rsidP="00C74CB2">
      <w:pPr>
        <w:pStyle w:val="Akapitzlist1"/>
        <w:tabs>
          <w:tab w:val="clear" w:pos="709"/>
          <w:tab w:val="num" w:pos="851"/>
          <w:tab w:val="left" w:pos="1418"/>
        </w:tabs>
        <w:ind w:left="567"/>
        <w:contextualSpacing/>
        <w:rPr>
          <w:rFonts w:ascii="Lato" w:hAnsi="Lato" w:cs="Arial"/>
          <w:szCs w:val="24"/>
        </w:rPr>
      </w:pPr>
      <w:r w:rsidRPr="007C3C81">
        <w:rPr>
          <w:rFonts w:ascii="Lato" w:hAnsi="Lato" w:cs="Arial"/>
          <w:szCs w:val="24"/>
        </w:rPr>
        <w:t xml:space="preserve">- wykształcenie wyższe z zakresu biologii, leśnictwa, ochrony środowiska lub innych kierunków przyrodniczych, </w:t>
      </w:r>
    </w:p>
    <w:p w14:paraId="6ACD9C1F" w14:textId="5FFEB17A" w:rsidR="00A876AF" w:rsidRPr="007C3C81" w:rsidRDefault="005E2D70" w:rsidP="00C74CB2">
      <w:pPr>
        <w:pStyle w:val="Akapitzlist1"/>
        <w:tabs>
          <w:tab w:val="clear" w:pos="709"/>
          <w:tab w:val="num" w:pos="851"/>
          <w:tab w:val="left" w:pos="993"/>
        </w:tabs>
        <w:ind w:left="567"/>
        <w:contextualSpacing/>
        <w:rPr>
          <w:rFonts w:ascii="Lato" w:hAnsi="Lato"/>
          <w:szCs w:val="24"/>
        </w:rPr>
      </w:pPr>
      <w:r w:rsidRPr="007C3C81">
        <w:rPr>
          <w:rFonts w:ascii="Lato" w:hAnsi="Lato" w:cs="Arial"/>
          <w:szCs w:val="24"/>
        </w:rPr>
        <w:t>- znajomością walorów przyrodniczych Parku Rzecznego Drwinka</w:t>
      </w:r>
      <w:bookmarkEnd w:id="3"/>
      <w:r w:rsidR="007C3C81" w:rsidRPr="007C3C81">
        <w:rPr>
          <w:rFonts w:ascii="Lato" w:hAnsi="Lato" w:cs="Arial"/>
          <w:szCs w:val="24"/>
        </w:rPr>
        <w:t>.</w:t>
      </w:r>
    </w:p>
    <w:p w14:paraId="4F77FCA5" w14:textId="77777777" w:rsidR="000A5DD9" w:rsidRPr="007C3C81" w:rsidRDefault="000A5DD9" w:rsidP="00C74CB2">
      <w:pPr>
        <w:pStyle w:val="Akapitzlist1"/>
        <w:tabs>
          <w:tab w:val="clear" w:pos="709"/>
          <w:tab w:val="num" w:pos="851"/>
          <w:tab w:val="left" w:pos="993"/>
        </w:tabs>
        <w:ind w:left="567"/>
        <w:contextualSpacing/>
        <w:rPr>
          <w:rFonts w:ascii="Lato" w:hAnsi="Lato"/>
          <w:szCs w:val="24"/>
        </w:rPr>
      </w:pPr>
    </w:p>
    <w:p w14:paraId="4000DFB5" w14:textId="364D95A3" w:rsidR="008C081E" w:rsidRPr="007C3C81" w:rsidRDefault="000A5DD9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i/>
          <w:szCs w:val="24"/>
          <w:lang w:val="x-none"/>
        </w:rPr>
      </w:pPr>
      <w:r w:rsidRPr="007C3C81">
        <w:rPr>
          <w:rFonts w:ascii="Lato" w:hAnsi="Lato" w:cs="Lato"/>
          <w:i/>
          <w:szCs w:val="24"/>
          <w:lang w:val="x-none"/>
        </w:rPr>
        <w:t>Należy przedstawić os</w:t>
      </w:r>
      <w:r w:rsidRPr="007C3C81">
        <w:rPr>
          <w:rFonts w:ascii="Lato" w:hAnsi="Lato" w:cs="Lato"/>
          <w:i/>
          <w:szCs w:val="24"/>
        </w:rPr>
        <w:t>obę</w:t>
      </w:r>
      <w:r w:rsidRPr="007C3C81">
        <w:rPr>
          <w:rFonts w:ascii="Lato" w:hAnsi="Lato" w:cs="Lato"/>
          <w:i/>
          <w:szCs w:val="24"/>
          <w:lang w:val="x-none"/>
        </w:rPr>
        <w:t xml:space="preserve"> przewidzian</w:t>
      </w:r>
      <w:r w:rsidRPr="007C3C81">
        <w:rPr>
          <w:rFonts w:ascii="Lato" w:hAnsi="Lato" w:cs="Lato"/>
          <w:i/>
          <w:szCs w:val="24"/>
        </w:rPr>
        <w:t>ą</w:t>
      </w:r>
      <w:r w:rsidRPr="007C3C81">
        <w:rPr>
          <w:rFonts w:ascii="Lato" w:hAnsi="Lato" w:cs="Lato"/>
          <w:i/>
          <w:szCs w:val="24"/>
          <w:lang w:val="x-none"/>
        </w:rPr>
        <w:t xml:space="preserve"> do realizacji zamówienia</w:t>
      </w:r>
      <w:r w:rsidRPr="007C3C81">
        <w:rPr>
          <w:rFonts w:ascii="Lato" w:hAnsi="Lato" w:cs="Lato"/>
          <w:i/>
          <w:szCs w:val="24"/>
        </w:rPr>
        <w:t xml:space="preserve"> posiadającą wymagane zgodnie z opisem zawartym w zapytaniu </w:t>
      </w:r>
      <w:r w:rsidRPr="007C3C81">
        <w:rPr>
          <w:rFonts w:ascii="Lato" w:hAnsi="Lato" w:cs="Lato"/>
          <w:i/>
          <w:szCs w:val="24"/>
          <w:lang w:val="x-none"/>
        </w:rPr>
        <w:t>według przyk</w:t>
      </w:r>
      <w:r w:rsidRPr="007C3C81">
        <w:rPr>
          <w:rFonts w:ascii="Lato" w:hAnsi="Lato" w:cs="Lato"/>
          <w:i/>
          <w:szCs w:val="24"/>
        </w:rPr>
        <w:t>ładowej,</w:t>
      </w:r>
      <w:r w:rsidRPr="007C3C81">
        <w:rPr>
          <w:rFonts w:ascii="Lato" w:hAnsi="Lato" w:cs="Lato"/>
          <w:i/>
          <w:szCs w:val="24"/>
          <w:lang w:val="x-none"/>
        </w:rPr>
        <w:t xml:space="preserve"> poniższej tabeli.</w:t>
      </w:r>
    </w:p>
    <w:p w14:paraId="597270D2" w14:textId="77777777" w:rsidR="00EC1F72" w:rsidRPr="007C3C81" w:rsidRDefault="00EC1F72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i/>
          <w:szCs w:val="24"/>
        </w:rPr>
      </w:pPr>
    </w:p>
    <w:p w14:paraId="0DBE81EB" w14:textId="77777777" w:rsidR="003959F8" w:rsidRPr="007C3C81" w:rsidRDefault="003959F8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i/>
          <w:szCs w:val="24"/>
        </w:rPr>
      </w:pPr>
    </w:p>
    <w:tbl>
      <w:tblPr>
        <w:tblW w:w="89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073"/>
        <w:gridCol w:w="1152"/>
        <w:gridCol w:w="1868"/>
        <w:gridCol w:w="2388"/>
      </w:tblGrid>
      <w:tr w:rsidR="00CF6A22" w:rsidRPr="007C3C81" w14:paraId="1155369F" w14:textId="77777777" w:rsidTr="00F8249C">
        <w:trPr>
          <w:trHeight w:val="744"/>
        </w:trPr>
        <w:tc>
          <w:tcPr>
            <w:tcW w:w="488" w:type="dxa"/>
            <w:shd w:val="clear" w:color="auto" w:fill="D9D9D9"/>
            <w:vAlign w:val="center"/>
          </w:tcPr>
          <w:p w14:paraId="54EFCE68" w14:textId="77777777" w:rsidR="00CF6A22" w:rsidRPr="007C3C81" w:rsidRDefault="00CF6A22" w:rsidP="00CF6A2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7C3C81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2235" w:type="dxa"/>
            <w:shd w:val="clear" w:color="auto" w:fill="D9D9D9"/>
            <w:vAlign w:val="center"/>
          </w:tcPr>
          <w:p w14:paraId="1B9687D3" w14:textId="3CF8F905" w:rsidR="00CF6A22" w:rsidRPr="007C3C81" w:rsidRDefault="00CF6A22" w:rsidP="00CF6A22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7C3C81">
              <w:rPr>
                <w:rFonts w:ascii="Lato" w:hAnsi="Lato"/>
                <w:b/>
                <w:i/>
                <w:iCs/>
                <w:szCs w:val="24"/>
              </w:rPr>
              <w:t>Pełniona funkcja (</w:t>
            </w:r>
            <w:r w:rsidR="007559A8" w:rsidRPr="007C3C81">
              <w:rPr>
                <w:rFonts w:ascii="Lato" w:hAnsi="Lato"/>
                <w:b/>
                <w:i/>
                <w:iCs/>
                <w:szCs w:val="24"/>
              </w:rPr>
              <w:t>grafik/redaktor/</w:t>
            </w:r>
            <w:r w:rsidRPr="007C3C81">
              <w:rPr>
                <w:rFonts w:ascii="Lato" w:hAnsi="Lato"/>
                <w:b/>
                <w:i/>
                <w:iCs/>
                <w:szCs w:val="24"/>
              </w:rPr>
              <w:t>przyrodnik) oraz wykształcenie wyższe (ukończona szkoła wyższa, kierunek studiów, specjalizacja)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3A125B8" w14:textId="305202FC" w:rsidR="00CF6A22" w:rsidRPr="007C3C81" w:rsidRDefault="00CF6A22" w:rsidP="00CF6A22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7C3C81">
              <w:rPr>
                <w:rFonts w:ascii="Lato" w:hAnsi="Lato"/>
                <w:b/>
                <w:i/>
                <w:iCs/>
                <w:szCs w:val="24"/>
              </w:rPr>
              <w:t>Imię i nazwisko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CFED312" w14:textId="03BF6D87" w:rsidR="00086274" w:rsidRPr="007C3C81" w:rsidRDefault="00CF6A22" w:rsidP="00027B36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7C3C81">
              <w:rPr>
                <w:rFonts w:ascii="Lato" w:hAnsi="Lato"/>
                <w:b/>
                <w:i/>
                <w:iCs/>
                <w:szCs w:val="24"/>
              </w:rPr>
              <w:t>Przedmiot usług</w:t>
            </w:r>
            <w:r w:rsidR="00027B36" w:rsidRPr="007C3C81">
              <w:rPr>
                <w:rFonts w:ascii="Lato" w:hAnsi="Lato"/>
                <w:b/>
                <w:i/>
                <w:iCs/>
                <w:szCs w:val="24"/>
              </w:rPr>
              <w:t xml:space="preserve"> (doświadczenie)</w:t>
            </w:r>
            <w:r w:rsidR="00086274" w:rsidRPr="007C3C81">
              <w:rPr>
                <w:rFonts w:ascii="Lato" w:hAnsi="Lato"/>
                <w:b/>
                <w:i/>
                <w:iCs/>
                <w:szCs w:val="24"/>
              </w:rPr>
              <w:t xml:space="preserve">. </w:t>
            </w:r>
            <w:r w:rsidR="00B62F01" w:rsidRPr="007C3C81">
              <w:rPr>
                <w:rFonts w:ascii="Lato" w:hAnsi="Lato"/>
                <w:b/>
                <w:i/>
                <w:iCs/>
                <w:szCs w:val="24"/>
              </w:rPr>
              <w:t xml:space="preserve"> </w:t>
            </w:r>
            <w:r w:rsidR="00086274" w:rsidRPr="007C3C81">
              <w:rPr>
                <w:rFonts w:ascii="Lato" w:hAnsi="Lato"/>
                <w:b/>
                <w:i/>
                <w:iCs/>
                <w:szCs w:val="24"/>
              </w:rPr>
              <w:t>Data</w:t>
            </w:r>
          </w:p>
          <w:p w14:paraId="31B7CE81" w14:textId="26F4018D" w:rsidR="00CF6A22" w:rsidRPr="007C3C81" w:rsidRDefault="00086274" w:rsidP="00086274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7C3C81">
              <w:rPr>
                <w:rFonts w:ascii="Lato" w:hAnsi="Lato"/>
                <w:b/>
                <w:i/>
                <w:iCs/>
                <w:szCs w:val="24"/>
              </w:rPr>
              <w:t>wykonania usługi</w:t>
            </w:r>
          </w:p>
        </w:tc>
        <w:tc>
          <w:tcPr>
            <w:tcW w:w="2766" w:type="dxa"/>
            <w:shd w:val="clear" w:color="auto" w:fill="D9D9D9"/>
            <w:vAlign w:val="center"/>
          </w:tcPr>
          <w:p w14:paraId="78E5575B" w14:textId="0C691066" w:rsidR="00CF6A22" w:rsidRPr="007C3C81" w:rsidRDefault="00CF6A22" w:rsidP="00CF6A22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7C3C81">
              <w:rPr>
                <w:rFonts w:ascii="Lato" w:hAnsi="Lato"/>
                <w:b/>
                <w:i/>
                <w:iCs/>
                <w:szCs w:val="24"/>
              </w:rPr>
              <w:t xml:space="preserve">Dowody/certyfikaty ukończenia kursów/szkoleń/szkół wraz z opisem uzyskanych umiejętności </w:t>
            </w:r>
          </w:p>
        </w:tc>
      </w:tr>
      <w:tr w:rsidR="00CF6A22" w:rsidRPr="007C3C81" w14:paraId="44E1C32A" w14:textId="77777777" w:rsidTr="00F8249C">
        <w:trPr>
          <w:trHeight w:val="1474"/>
        </w:trPr>
        <w:tc>
          <w:tcPr>
            <w:tcW w:w="488" w:type="dxa"/>
            <w:shd w:val="clear" w:color="auto" w:fill="auto"/>
            <w:vAlign w:val="center"/>
          </w:tcPr>
          <w:p w14:paraId="0D1D2F48" w14:textId="77777777" w:rsidR="00CF6A22" w:rsidRPr="007C3C81" w:rsidRDefault="00CF6A22" w:rsidP="00CF6A2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szCs w:val="24"/>
              </w:rPr>
            </w:pPr>
            <w:r w:rsidRPr="007C3C81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2235" w:type="dxa"/>
          </w:tcPr>
          <w:p w14:paraId="03C1BE93" w14:textId="77777777" w:rsidR="00CF6A22" w:rsidRPr="007C3C81" w:rsidRDefault="00CF6A22" w:rsidP="00CF6A22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5A5105FD" w14:textId="77777777" w:rsidR="00CF6A22" w:rsidRPr="007C3C81" w:rsidRDefault="00CF6A22" w:rsidP="00CF6A22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7F0A8B2E" w14:textId="77777777" w:rsidR="00CF6A22" w:rsidRPr="007C3C81" w:rsidRDefault="00CF6A22" w:rsidP="00CF6A22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i/>
                <w:iCs/>
                <w:szCs w:val="24"/>
              </w:rPr>
            </w:pPr>
          </w:p>
          <w:p w14:paraId="1986921C" w14:textId="728CAFBF" w:rsidR="00CF6A22" w:rsidRPr="007C3C81" w:rsidRDefault="00CF6A22" w:rsidP="00CF6A22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7C3C81">
              <w:rPr>
                <w:rFonts w:ascii="Lato" w:hAnsi="Lato" w:cs="Calibri"/>
                <w:i/>
                <w:iCs/>
                <w:szCs w:val="24"/>
              </w:rPr>
              <w:t>Grafik</w:t>
            </w:r>
            <w:r w:rsidRPr="007C3C81">
              <w:rPr>
                <w:rFonts w:ascii="Lato" w:hAnsi="Lato" w:cs="Calibri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55494973" w14:textId="77777777" w:rsidR="00CF6A22" w:rsidRPr="007C3C81" w:rsidRDefault="00CF6A22" w:rsidP="00CF6A2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/>
                <w:b/>
                <w:szCs w:val="24"/>
              </w:rPr>
            </w:pPr>
          </w:p>
          <w:p w14:paraId="77939AB0" w14:textId="77777777" w:rsidR="00CF6A22" w:rsidRPr="007C3C81" w:rsidRDefault="00CF6A22" w:rsidP="00CF6A2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/>
                <w:b/>
                <w:szCs w:val="24"/>
              </w:rPr>
            </w:pPr>
          </w:p>
          <w:p w14:paraId="74A250F0" w14:textId="77777777" w:rsidR="00CF6A22" w:rsidRPr="007C3C81" w:rsidRDefault="00CF6A22" w:rsidP="00CF6A2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/>
                <w:b/>
                <w:szCs w:val="24"/>
              </w:rPr>
            </w:pPr>
          </w:p>
          <w:p w14:paraId="120802E6" w14:textId="77777777" w:rsidR="00CF6A22" w:rsidRPr="007C3C81" w:rsidRDefault="00CF6A22" w:rsidP="00CF6A2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/>
                <w:b/>
                <w:szCs w:val="24"/>
              </w:rPr>
            </w:pPr>
          </w:p>
          <w:p w14:paraId="5863E0D5" w14:textId="77777777" w:rsidR="00CF6A22" w:rsidRPr="007C3C81" w:rsidRDefault="00CF6A22" w:rsidP="00CF6A2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/>
                <w:b/>
                <w:szCs w:val="24"/>
              </w:rPr>
            </w:pPr>
          </w:p>
          <w:p w14:paraId="35567884" w14:textId="77777777" w:rsidR="00CF6A22" w:rsidRPr="007C3C81" w:rsidRDefault="00CF6A22" w:rsidP="00CF6A2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31547DE" w14:textId="6830DB35" w:rsidR="00CF6A22" w:rsidRPr="007C3C81" w:rsidRDefault="00CF6A22" w:rsidP="00CF6A2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0272E200" w14:textId="77777777" w:rsidR="00CF6A22" w:rsidRPr="007C3C81" w:rsidRDefault="00CF6A22" w:rsidP="00CF6A2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0C54BF05" w14:textId="77777777" w:rsidR="00CF6A22" w:rsidRPr="007C3C81" w:rsidRDefault="00CF6A22" w:rsidP="00CF6A2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2A30CBF5" w14:textId="77777777" w:rsidR="00CF6A22" w:rsidRPr="007C3C81" w:rsidRDefault="00CF6A22" w:rsidP="00CF6A2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2D0D35C3" w14:textId="77777777" w:rsidR="00CF6A22" w:rsidRPr="007C3C81" w:rsidRDefault="00CF6A22" w:rsidP="00CF6A2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28643DF9" w14:textId="77777777" w:rsidR="00CF6A22" w:rsidRPr="007C3C81" w:rsidRDefault="00CF6A22" w:rsidP="00CF6A22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</w:tc>
        <w:tc>
          <w:tcPr>
            <w:tcW w:w="2766" w:type="dxa"/>
          </w:tcPr>
          <w:p w14:paraId="5A9FF0B2" w14:textId="5DB3300A" w:rsidR="00CF6A22" w:rsidRPr="007C3C81" w:rsidRDefault="00CF6A22" w:rsidP="00CF6A22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</w:tc>
      </w:tr>
      <w:tr w:rsidR="00CF6A22" w:rsidRPr="007C3C81" w14:paraId="4076545A" w14:textId="77777777" w:rsidTr="00F8249C">
        <w:trPr>
          <w:trHeight w:val="1358"/>
        </w:trPr>
        <w:tc>
          <w:tcPr>
            <w:tcW w:w="488" w:type="dxa"/>
            <w:shd w:val="clear" w:color="auto" w:fill="auto"/>
            <w:vAlign w:val="center"/>
          </w:tcPr>
          <w:p w14:paraId="24090EAE" w14:textId="77777777" w:rsidR="00CF6A22" w:rsidRPr="007C3C81" w:rsidRDefault="00CF6A22" w:rsidP="00CF6A2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Cs w:val="24"/>
              </w:rPr>
            </w:pPr>
            <w:r w:rsidRPr="007C3C81">
              <w:rPr>
                <w:rFonts w:ascii="Lato" w:hAnsi="Lato" w:cs="Calibri"/>
                <w:szCs w:val="24"/>
              </w:rPr>
              <w:t>2.</w:t>
            </w:r>
          </w:p>
        </w:tc>
        <w:tc>
          <w:tcPr>
            <w:tcW w:w="2235" w:type="dxa"/>
          </w:tcPr>
          <w:p w14:paraId="03C150FC" w14:textId="77777777" w:rsidR="00CF6A22" w:rsidRPr="007C3C81" w:rsidRDefault="00CF6A22" w:rsidP="00CF6A22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i/>
                <w:iCs/>
                <w:szCs w:val="24"/>
              </w:rPr>
            </w:pPr>
          </w:p>
          <w:p w14:paraId="5623D47F" w14:textId="77777777" w:rsidR="00CF6A22" w:rsidRPr="007C3C81" w:rsidRDefault="00CF6A22" w:rsidP="00CF6A22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i/>
                <w:iCs/>
                <w:szCs w:val="24"/>
              </w:rPr>
            </w:pPr>
          </w:p>
          <w:p w14:paraId="73315539" w14:textId="77777777" w:rsidR="00CF6A22" w:rsidRPr="007C3C81" w:rsidRDefault="00CF6A22" w:rsidP="00CF6A22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i/>
                <w:iCs/>
                <w:szCs w:val="24"/>
              </w:rPr>
            </w:pPr>
          </w:p>
          <w:p w14:paraId="4EA2D9CA" w14:textId="0286EBBF" w:rsidR="00CF6A22" w:rsidRPr="007C3C81" w:rsidRDefault="00CF6A22" w:rsidP="00CF6A22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i/>
                <w:iCs/>
                <w:szCs w:val="24"/>
              </w:rPr>
            </w:pPr>
            <w:r w:rsidRPr="007C3C81">
              <w:rPr>
                <w:rFonts w:ascii="Lato" w:hAnsi="Lato" w:cs="Calibri"/>
                <w:i/>
                <w:iCs/>
                <w:szCs w:val="24"/>
              </w:rPr>
              <w:t>Redaktor</w:t>
            </w:r>
          </w:p>
        </w:tc>
        <w:tc>
          <w:tcPr>
            <w:tcW w:w="1710" w:type="dxa"/>
            <w:vAlign w:val="center"/>
          </w:tcPr>
          <w:p w14:paraId="0AB53CD3" w14:textId="77777777" w:rsidR="00CF6A22" w:rsidRPr="007C3C81" w:rsidRDefault="00CF6A22" w:rsidP="00CF6A2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</w:p>
          <w:p w14:paraId="65EB1E47" w14:textId="77777777" w:rsidR="00CF6A22" w:rsidRPr="007C3C81" w:rsidRDefault="00CF6A22" w:rsidP="00CF6A2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</w:p>
          <w:p w14:paraId="07F56968" w14:textId="77777777" w:rsidR="00CF6A22" w:rsidRPr="007C3C81" w:rsidRDefault="00CF6A22" w:rsidP="00CF6A2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</w:p>
          <w:p w14:paraId="6CD96590" w14:textId="77777777" w:rsidR="00CF6A22" w:rsidRPr="007C3C81" w:rsidRDefault="00CF6A22" w:rsidP="00CF6A2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</w:p>
          <w:p w14:paraId="6B1A3AA6" w14:textId="77777777" w:rsidR="00CF6A22" w:rsidRPr="007C3C81" w:rsidRDefault="00CF6A22" w:rsidP="00CF6A2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</w:p>
          <w:p w14:paraId="6848DD86" w14:textId="77777777" w:rsidR="00CF6A22" w:rsidRPr="007C3C81" w:rsidRDefault="00CF6A22" w:rsidP="00CF6A2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</w:p>
          <w:p w14:paraId="0AB8F155" w14:textId="77777777" w:rsidR="00CF6A22" w:rsidRPr="007C3C81" w:rsidRDefault="00CF6A22" w:rsidP="00CF6A2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ED4342B" w14:textId="515A27E2" w:rsidR="00CF6A22" w:rsidRPr="007C3C81" w:rsidRDefault="00CF6A22" w:rsidP="00CF6A2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275BF287" w14:textId="77777777" w:rsidR="00CF6A22" w:rsidRPr="007C3C81" w:rsidRDefault="00CF6A22" w:rsidP="00CF6A22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</w:tc>
        <w:tc>
          <w:tcPr>
            <w:tcW w:w="2766" w:type="dxa"/>
          </w:tcPr>
          <w:p w14:paraId="5889FB30" w14:textId="3DDCAAEC" w:rsidR="00CF6A22" w:rsidRPr="007C3C81" w:rsidRDefault="00CF6A22" w:rsidP="00CF6A22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</w:tc>
      </w:tr>
      <w:tr w:rsidR="00CF6A22" w:rsidRPr="007C3C81" w14:paraId="4F04A2AF" w14:textId="77777777" w:rsidTr="00F8249C">
        <w:trPr>
          <w:trHeight w:val="1358"/>
        </w:trPr>
        <w:tc>
          <w:tcPr>
            <w:tcW w:w="488" w:type="dxa"/>
            <w:shd w:val="clear" w:color="auto" w:fill="auto"/>
            <w:vAlign w:val="center"/>
          </w:tcPr>
          <w:p w14:paraId="42DEC557" w14:textId="66DD8164" w:rsidR="00CF6A22" w:rsidRPr="007C3C81" w:rsidRDefault="00CF6A22" w:rsidP="00CF6A2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Cs w:val="24"/>
              </w:rPr>
            </w:pPr>
            <w:r w:rsidRPr="007C3C81">
              <w:rPr>
                <w:rFonts w:ascii="Lato" w:hAnsi="Lato" w:cs="Calibri"/>
                <w:szCs w:val="24"/>
              </w:rPr>
              <w:t>3.</w:t>
            </w:r>
          </w:p>
        </w:tc>
        <w:tc>
          <w:tcPr>
            <w:tcW w:w="2235" w:type="dxa"/>
          </w:tcPr>
          <w:p w14:paraId="182FFAC3" w14:textId="77777777" w:rsidR="00CF6A22" w:rsidRPr="007C3C81" w:rsidRDefault="00CF6A22" w:rsidP="00CF6A22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i/>
                <w:iCs/>
                <w:szCs w:val="24"/>
              </w:rPr>
            </w:pPr>
          </w:p>
          <w:p w14:paraId="6391F7AF" w14:textId="77777777" w:rsidR="00CF6A22" w:rsidRPr="007C3C81" w:rsidRDefault="00CF6A22" w:rsidP="00CF6A22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i/>
                <w:iCs/>
                <w:szCs w:val="24"/>
              </w:rPr>
            </w:pPr>
          </w:p>
          <w:p w14:paraId="3BF34938" w14:textId="7DF2B836" w:rsidR="00CF6A22" w:rsidRPr="007C3C81" w:rsidRDefault="00CF6A22" w:rsidP="00CF6A22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i/>
                <w:iCs/>
                <w:szCs w:val="24"/>
              </w:rPr>
            </w:pPr>
            <w:r w:rsidRPr="007C3C81">
              <w:rPr>
                <w:rFonts w:ascii="Lato" w:hAnsi="Lato" w:cs="Calibri"/>
                <w:i/>
                <w:iCs/>
                <w:szCs w:val="24"/>
              </w:rPr>
              <w:t>Przyrodnik</w:t>
            </w:r>
          </w:p>
        </w:tc>
        <w:tc>
          <w:tcPr>
            <w:tcW w:w="1710" w:type="dxa"/>
            <w:vAlign w:val="center"/>
          </w:tcPr>
          <w:p w14:paraId="7C29141A" w14:textId="77777777" w:rsidR="00CF6A22" w:rsidRPr="007C3C81" w:rsidRDefault="00CF6A22" w:rsidP="00CF6A2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F4CC3EE" w14:textId="1908CCE0" w:rsidR="00CF6A22" w:rsidRPr="007C3C81" w:rsidRDefault="002E28E7" w:rsidP="001B31B8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7C3C81">
              <w:rPr>
                <w:rFonts w:ascii="Lato" w:hAnsi="Lato"/>
                <w:b/>
                <w:i/>
                <w:iCs/>
                <w:szCs w:val="24"/>
              </w:rPr>
              <w:t>Nie dotyczy</w:t>
            </w:r>
          </w:p>
        </w:tc>
        <w:tc>
          <w:tcPr>
            <w:tcW w:w="2766" w:type="dxa"/>
          </w:tcPr>
          <w:p w14:paraId="3F057274" w14:textId="77777777" w:rsidR="00CF6A22" w:rsidRPr="007C3C81" w:rsidRDefault="00CF6A22" w:rsidP="00CF6A22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</w:tc>
      </w:tr>
      <w:tr w:rsidR="00CF6A22" w:rsidRPr="007C3C81" w14:paraId="20D375B4" w14:textId="77777777" w:rsidTr="00F8249C">
        <w:trPr>
          <w:trHeight w:val="1358"/>
        </w:trPr>
        <w:tc>
          <w:tcPr>
            <w:tcW w:w="488" w:type="dxa"/>
            <w:shd w:val="clear" w:color="auto" w:fill="auto"/>
            <w:vAlign w:val="center"/>
          </w:tcPr>
          <w:p w14:paraId="63DC135A" w14:textId="2A3130C1" w:rsidR="00CF6A22" w:rsidRPr="007C3C81" w:rsidRDefault="00003FF3" w:rsidP="00CF6A2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Cs w:val="24"/>
              </w:rPr>
            </w:pPr>
            <w:r w:rsidRPr="007C3C81">
              <w:rPr>
                <w:rFonts w:ascii="Lato" w:hAnsi="Lato" w:cs="Calibri"/>
                <w:szCs w:val="24"/>
              </w:rPr>
              <w:t>4.</w:t>
            </w:r>
          </w:p>
        </w:tc>
        <w:tc>
          <w:tcPr>
            <w:tcW w:w="2235" w:type="dxa"/>
          </w:tcPr>
          <w:p w14:paraId="6AFE8217" w14:textId="77777777" w:rsidR="00003FF3" w:rsidRPr="007C3C81" w:rsidRDefault="00003FF3" w:rsidP="00CF6A22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4446592F" w14:textId="77777777" w:rsidR="00003FF3" w:rsidRPr="007C3C81" w:rsidRDefault="00003FF3" w:rsidP="00CF6A22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i/>
                <w:iCs/>
                <w:szCs w:val="24"/>
              </w:rPr>
            </w:pPr>
          </w:p>
          <w:p w14:paraId="0CDF3D2A" w14:textId="40D19B79" w:rsidR="00CF6A22" w:rsidRPr="007C3C81" w:rsidRDefault="00003FF3" w:rsidP="00CF6A22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7C3C81">
              <w:rPr>
                <w:rFonts w:ascii="Lato" w:hAnsi="Lato" w:cs="Calibri"/>
                <w:i/>
                <w:iCs/>
                <w:szCs w:val="24"/>
              </w:rPr>
              <w:t>Przyrodnik</w:t>
            </w:r>
          </w:p>
        </w:tc>
        <w:tc>
          <w:tcPr>
            <w:tcW w:w="1710" w:type="dxa"/>
            <w:vAlign w:val="center"/>
          </w:tcPr>
          <w:p w14:paraId="6B3A2316" w14:textId="77777777" w:rsidR="00CF6A22" w:rsidRPr="007C3C81" w:rsidRDefault="00CF6A22" w:rsidP="00CF6A2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060F0FD" w14:textId="707BA547" w:rsidR="00CF6A22" w:rsidRPr="007C3C81" w:rsidRDefault="002E28E7" w:rsidP="001B31B8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7C3C81">
              <w:rPr>
                <w:rFonts w:ascii="Lato" w:hAnsi="Lato"/>
                <w:b/>
                <w:i/>
                <w:iCs/>
                <w:szCs w:val="24"/>
              </w:rPr>
              <w:t>Nie dotyczy</w:t>
            </w:r>
          </w:p>
        </w:tc>
        <w:tc>
          <w:tcPr>
            <w:tcW w:w="2766" w:type="dxa"/>
          </w:tcPr>
          <w:p w14:paraId="1209E644" w14:textId="77777777" w:rsidR="00CF6A22" w:rsidRPr="007C3C81" w:rsidRDefault="00CF6A22" w:rsidP="00CF6A22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</w:tc>
      </w:tr>
    </w:tbl>
    <w:p w14:paraId="7C92F22D" w14:textId="77777777" w:rsidR="00011D31" w:rsidRPr="007C3C81" w:rsidRDefault="00011D31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i/>
          <w:szCs w:val="24"/>
          <w:lang w:val="x-none"/>
        </w:rPr>
      </w:pPr>
    </w:p>
    <w:p w14:paraId="6092BD7D" w14:textId="6EF78BC7" w:rsidR="00D2378A" w:rsidRPr="007C3C81" w:rsidRDefault="00532D17" w:rsidP="004D73E0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szCs w:val="24"/>
        </w:rPr>
      </w:pPr>
      <w:r w:rsidRPr="007C3C81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7C3C81">
        <w:rPr>
          <w:rFonts w:ascii="Lato" w:hAnsi="Lato"/>
          <w:szCs w:val="24"/>
        </w:rPr>
        <w:t>……………………</w:t>
      </w:r>
      <w:r w:rsidRPr="007C3C81">
        <w:rPr>
          <w:rFonts w:ascii="Lato" w:hAnsi="Lato"/>
          <w:szCs w:val="24"/>
        </w:rPr>
        <w:t>…</w:t>
      </w:r>
      <w:r w:rsidR="00F638C2" w:rsidRPr="007C3C81">
        <w:rPr>
          <w:rFonts w:ascii="Lato" w:hAnsi="Lato"/>
          <w:szCs w:val="24"/>
        </w:rPr>
        <w:t>……</w:t>
      </w:r>
      <w:r w:rsidRPr="007C3C81">
        <w:rPr>
          <w:rFonts w:ascii="Lato" w:hAnsi="Lato"/>
          <w:szCs w:val="24"/>
        </w:rPr>
        <w:t>…</w:t>
      </w:r>
      <w:r w:rsidR="00F638C2" w:rsidRPr="007C3C81">
        <w:rPr>
          <w:rFonts w:ascii="Lato" w:hAnsi="Lato"/>
          <w:szCs w:val="24"/>
        </w:rPr>
        <w:t>,</w:t>
      </w:r>
      <w:r w:rsidRPr="007C3C81">
        <w:rPr>
          <w:rFonts w:ascii="Lato" w:hAnsi="Lato"/>
          <w:szCs w:val="24"/>
        </w:rPr>
        <w:t xml:space="preserve"> tel. ……</w:t>
      </w:r>
      <w:r w:rsidR="00F638C2" w:rsidRPr="007C3C81">
        <w:rPr>
          <w:rFonts w:ascii="Lato" w:hAnsi="Lato"/>
          <w:szCs w:val="24"/>
        </w:rPr>
        <w:t>………………………………..</w:t>
      </w:r>
      <w:r w:rsidRPr="007C3C81">
        <w:rPr>
          <w:rFonts w:ascii="Lato" w:hAnsi="Lato"/>
          <w:szCs w:val="24"/>
        </w:rPr>
        <w:t>…….. adres e</w:t>
      </w:r>
      <w:r w:rsidR="00254D4C" w:rsidRPr="007C3C81">
        <w:rPr>
          <w:rFonts w:ascii="Lato" w:hAnsi="Lato"/>
          <w:szCs w:val="24"/>
        </w:rPr>
        <w:t>-</w:t>
      </w:r>
      <w:r w:rsidRPr="007C3C81">
        <w:rPr>
          <w:rFonts w:ascii="Lato" w:hAnsi="Lato"/>
          <w:szCs w:val="24"/>
        </w:rPr>
        <w:t xml:space="preserve">mail: </w:t>
      </w:r>
      <w:hyperlink r:id="rId8" w:history="1">
        <w:r w:rsidRPr="007C3C81">
          <w:rPr>
            <w:rStyle w:val="Hipercze"/>
            <w:rFonts w:ascii="Lato" w:hAnsi="Lato"/>
            <w:szCs w:val="24"/>
          </w:rPr>
          <w:t>………………</w:t>
        </w:r>
        <w:r w:rsidR="00F638C2" w:rsidRPr="007C3C81">
          <w:rPr>
            <w:rStyle w:val="Hipercze"/>
            <w:rFonts w:ascii="Lato" w:hAnsi="Lato"/>
            <w:szCs w:val="24"/>
          </w:rPr>
          <w:t>……………………………..</w:t>
        </w:r>
        <w:r w:rsidRPr="007C3C81">
          <w:rPr>
            <w:rStyle w:val="Hipercze"/>
            <w:rFonts w:ascii="Lato" w:hAnsi="Lato"/>
            <w:szCs w:val="24"/>
          </w:rPr>
          <w:t>…………</w:t>
        </w:r>
      </w:hyperlink>
    </w:p>
    <w:p w14:paraId="51251227" w14:textId="77777777" w:rsidR="00D2378A" w:rsidRPr="007C3C81" w:rsidRDefault="00D2378A" w:rsidP="004D73E0">
      <w:pPr>
        <w:numPr>
          <w:ilvl w:val="0"/>
          <w:numId w:val="6"/>
        </w:numPr>
        <w:tabs>
          <w:tab w:val="clear" w:pos="709"/>
          <w:tab w:val="num" w:pos="567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7C3C81">
        <w:rPr>
          <w:rFonts w:ascii="Lato" w:hAnsi="Lato"/>
          <w:szCs w:val="24"/>
        </w:rPr>
        <w:t xml:space="preserve">Oświadczamy, że jesteśmy/nie jesteśmy </w:t>
      </w:r>
      <w:r w:rsidRPr="007C3C81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163655EF" w14:textId="77777777" w:rsidR="00D2378A" w:rsidRPr="007C3C81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3D8B7DA7" w14:textId="77777777" w:rsidR="00D2378A" w:rsidRPr="007C3C81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7C3C81">
        <w:rPr>
          <w:rFonts w:ascii="Lato" w:hAnsi="Lato"/>
          <w:szCs w:val="24"/>
        </w:rPr>
        <w:t>Oświadczamy, że deklarujemy doręczenie faktury:</w:t>
      </w:r>
    </w:p>
    <w:p w14:paraId="2B60429D" w14:textId="77777777" w:rsidR="00D2378A" w:rsidRPr="007C3C81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7C3C81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6E85DCC" w14:textId="77777777" w:rsidR="00D2378A" w:rsidRPr="007C3C81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7C3C81">
        <w:rPr>
          <w:rFonts w:ascii="Lato" w:hAnsi="Lato"/>
          <w:szCs w:val="24"/>
        </w:rPr>
        <w:lastRenderedPageBreak/>
        <w:t xml:space="preserve">w formie elektronicznej pod warunkiem przesłania wraz z wymaganymi załącznikami na adres: ………………………………….. </w:t>
      </w:r>
      <w:r w:rsidRPr="007C3C81">
        <w:rPr>
          <w:rFonts w:ascii="Lato" w:hAnsi="Lato"/>
          <w:i/>
          <w:szCs w:val="24"/>
        </w:rPr>
        <w:t>(wskazany przez Zamawiającego)</w:t>
      </w:r>
      <w:r w:rsidRPr="007C3C81">
        <w:rPr>
          <w:rFonts w:ascii="Lato" w:hAnsi="Lato"/>
          <w:szCs w:val="24"/>
        </w:rPr>
        <w:t>*,</w:t>
      </w:r>
    </w:p>
    <w:p w14:paraId="3B633001" w14:textId="77777777" w:rsidR="00D2378A" w:rsidRPr="007C3C81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7C3C81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6735687C" w14:textId="77777777" w:rsidR="00D2378A" w:rsidRPr="007C3C81" w:rsidRDefault="00000000" w:rsidP="004E41FE">
      <w:pPr>
        <w:tabs>
          <w:tab w:val="num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hyperlink r:id="rId9" w:history="1">
        <w:r w:rsidR="00D2378A" w:rsidRPr="007C3C81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D2378A" w:rsidRPr="007C3C81">
        <w:rPr>
          <w:rFonts w:ascii="Lato" w:hAnsi="Lato"/>
          <w:szCs w:val="24"/>
        </w:rPr>
        <w:t xml:space="preserve"> </w:t>
      </w:r>
    </w:p>
    <w:p w14:paraId="06F639E3" w14:textId="77777777" w:rsidR="00D2378A" w:rsidRPr="007C3C81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7C3C81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7C3C81">
        <w:rPr>
          <w:rFonts w:ascii="Lato" w:hAnsi="Lato"/>
          <w:szCs w:val="24"/>
        </w:rPr>
        <w:t>ZZM_Krakow</w:t>
      </w:r>
      <w:proofErr w:type="spellEnd"/>
      <w:r w:rsidRPr="007C3C81">
        <w:rPr>
          <w:rFonts w:ascii="Lato" w:hAnsi="Lato"/>
          <w:szCs w:val="24"/>
        </w:rPr>
        <w:t xml:space="preserve">; Numer </w:t>
      </w:r>
      <w:proofErr w:type="spellStart"/>
      <w:r w:rsidRPr="007C3C81">
        <w:rPr>
          <w:rFonts w:ascii="Lato" w:hAnsi="Lato"/>
          <w:szCs w:val="24"/>
        </w:rPr>
        <w:t>PEPPOL</w:t>
      </w:r>
      <w:proofErr w:type="spellEnd"/>
      <w:r w:rsidRPr="007C3C81">
        <w:rPr>
          <w:rFonts w:ascii="Lato" w:hAnsi="Lato"/>
          <w:szCs w:val="24"/>
        </w:rPr>
        <w:t xml:space="preserve"> – 6793112799*.</w:t>
      </w:r>
    </w:p>
    <w:p w14:paraId="2F176EF7" w14:textId="77777777" w:rsidR="00D2378A" w:rsidRPr="007C3C81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i/>
          <w:szCs w:val="24"/>
        </w:rPr>
      </w:pPr>
      <w:r w:rsidRPr="007C3C81">
        <w:rPr>
          <w:rFonts w:ascii="Lato" w:hAnsi="Lato"/>
          <w:i/>
          <w:szCs w:val="24"/>
        </w:rPr>
        <w:t>* - niepotrzebne skreślić</w:t>
      </w:r>
    </w:p>
    <w:p w14:paraId="3108C7BB" w14:textId="77777777" w:rsidR="00D2378A" w:rsidRPr="007C3C81" w:rsidRDefault="00D2378A" w:rsidP="00240B98">
      <w:pPr>
        <w:tabs>
          <w:tab w:val="clear" w:pos="709"/>
          <w:tab w:val="num" w:pos="567"/>
          <w:tab w:val="num" w:pos="993"/>
        </w:tabs>
        <w:suppressAutoHyphens/>
        <w:ind w:left="567"/>
        <w:rPr>
          <w:rFonts w:ascii="Lato" w:hAnsi="Lato"/>
          <w:szCs w:val="24"/>
        </w:rPr>
      </w:pPr>
    </w:p>
    <w:p w14:paraId="38E32E25" w14:textId="77777777" w:rsidR="00362B64" w:rsidRPr="007C3C81" w:rsidRDefault="00362B64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iCs/>
          <w:szCs w:val="24"/>
        </w:rPr>
      </w:pPr>
      <w:r w:rsidRPr="007C3C81">
        <w:rPr>
          <w:rFonts w:ascii="Lato" w:hAnsi="Lato"/>
          <w:iCs/>
          <w:szCs w:val="24"/>
        </w:rPr>
        <w:t>Oświadczamy, iż wpłata wynagrodzenia powinna być dokonana na rachunek bankowy Wykonawcy o numerze konta:</w:t>
      </w:r>
    </w:p>
    <w:p w14:paraId="7E6E19C7" w14:textId="77777777" w:rsidR="00362B64" w:rsidRPr="007C3C81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7C3C81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………………………………………………………………………………………………………………….………………*</w:t>
      </w:r>
    </w:p>
    <w:p w14:paraId="60DFED6A" w14:textId="77777777" w:rsidR="00362B64" w:rsidRPr="007C3C81" w:rsidRDefault="00D2378A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/>
          <w:szCs w:val="24"/>
        </w:rPr>
      </w:pPr>
      <w:r w:rsidRPr="007C3C81">
        <w:rPr>
          <w:rFonts w:ascii="Lato" w:hAnsi="Lato"/>
          <w:i/>
          <w:szCs w:val="24"/>
        </w:rPr>
        <w:t>* - należy odpowiednio wypełnić</w:t>
      </w:r>
    </w:p>
    <w:p w14:paraId="09A3DABF" w14:textId="77777777" w:rsidR="00362B64" w:rsidRPr="007C3C81" w:rsidRDefault="00362B64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Cs/>
          <w:szCs w:val="24"/>
        </w:rPr>
      </w:pPr>
    </w:p>
    <w:p w14:paraId="6E0B7FB1" w14:textId="48EB6C50" w:rsidR="00362B64" w:rsidRPr="007C3C81" w:rsidRDefault="00362B64" w:rsidP="004D73E0">
      <w:pPr>
        <w:numPr>
          <w:ilvl w:val="0"/>
          <w:numId w:val="6"/>
        </w:numPr>
        <w:tabs>
          <w:tab w:val="clear" w:pos="709"/>
          <w:tab w:val="num" w:pos="993"/>
        </w:tabs>
        <w:ind w:left="567"/>
        <w:rPr>
          <w:rFonts w:ascii="Lato" w:hAnsi="Lato"/>
          <w:iCs/>
          <w:szCs w:val="24"/>
        </w:rPr>
      </w:pPr>
      <w:r w:rsidRPr="007C3C81">
        <w:rPr>
          <w:rFonts w:ascii="Lato" w:hAnsi="Lato"/>
          <w:iCs/>
          <w:szCs w:val="24"/>
        </w:rPr>
        <w:t xml:space="preserve">Oświadczamy, iż nie podlegamy wykluczeniu na podstawie art. 7 ust. 1 ustawy z dnia 13 kwietnia 2022r. o szczególnych rozwiązaniach w zakresie przeciwdziałania </w:t>
      </w:r>
    </w:p>
    <w:p w14:paraId="4A2E8CE1" w14:textId="11042B99" w:rsidR="00362B64" w:rsidRPr="007C3C81" w:rsidRDefault="00362B64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Cs/>
          <w:szCs w:val="24"/>
        </w:rPr>
      </w:pPr>
      <w:r w:rsidRPr="007C3C81">
        <w:rPr>
          <w:rFonts w:ascii="Lato" w:hAnsi="Lato"/>
          <w:iCs/>
          <w:szCs w:val="24"/>
        </w:rPr>
        <w:t>wspieraniu agresji na Ukrainę oraz służących ochronie bezpieczeństwa narodowego (Dziennik Ustaw z 202</w:t>
      </w:r>
      <w:r w:rsidR="00F37298" w:rsidRPr="007C3C81">
        <w:rPr>
          <w:rFonts w:ascii="Lato" w:hAnsi="Lato"/>
          <w:iCs/>
          <w:szCs w:val="24"/>
        </w:rPr>
        <w:t>3</w:t>
      </w:r>
      <w:r w:rsidRPr="007C3C81">
        <w:rPr>
          <w:rFonts w:ascii="Lato" w:hAnsi="Lato"/>
          <w:iCs/>
          <w:szCs w:val="24"/>
        </w:rPr>
        <w:t xml:space="preserve">r., poz. </w:t>
      </w:r>
      <w:r w:rsidR="00F37298" w:rsidRPr="007C3C81">
        <w:rPr>
          <w:rFonts w:ascii="Lato" w:hAnsi="Lato"/>
          <w:iCs/>
          <w:szCs w:val="24"/>
        </w:rPr>
        <w:t>129</w:t>
      </w:r>
      <w:r w:rsidRPr="007C3C81">
        <w:rPr>
          <w:rFonts w:ascii="Lato" w:hAnsi="Lato"/>
          <w:iCs/>
          <w:szCs w:val="24"/>
        </w:rPr>
        <w:t>), tj.:</w:t>
      </w:r>
    </w:p>
    <w:p w14:paraId="76DF7D02" w14:textId="77777777" w:rsidR="00362B64" w:rsidRPr="007C3C81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7C3C81">
        <w:rPr>
          <w:rFonts w:ascii="Lato" w:hAnsi="Lato"/>
          <w:iCs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6CBBDCB" w14:textId="77777777" w:rsidR="00362B64" w:rsidRPr="007C3C81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7C3C81">
        <w:rPr>
          <w:rFonts w:ascii="Lato" w:hAnsi="Lato"/>
          <w:iCs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7C3C81">
        <w:rPr>
          <w:rFonts w:ascii="Lato" w:hAnsi="Lato"/>
          <w:iCs/>
          <w:szCs w:val="24"/>
        </w:rPr>
        <w:t>późn</w:t>
      </w:r>
      <w:proofErr w:type="spellEnd"/>
      <w:r w:rsidRPr="007C3C81">
        <w:rPr>
          <w:rFonts w:ascii="Lato" w:hAnsi="Lato"/>
          <w:iCs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013D0F8F" w14:textId="0AA70E7C" w:rsidR="00362B64" w:rsidRPr="007C3C81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7C3C81">
        <w:rPr>
          <w:rFonts w:ascii="Lato" w:hAnsi="Lato"/>
          <w:iCs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942925" w:rsidRPr="007C3C81">
        <w:rPr>
          <w:rFonts w:ascii="Lato" w:hAnsi="Lato"/>
          <w:iCs/>
          <w:szCs w:val="24"/>
        </w:rPr>
        <w:t>3</w:t>
      </w:r>
      <w:r w:rsidRPr="007C3C81">
        <w:rPr>
          <w:rFonts w:ascii="Lato" w:hAnsi="Lato"/>
          <w:iCs/>
          <w:szCs w:val="24"/>
        </w:rPr>
        <w:t>r., poz.</w:t>
      </w:r>
      <w:r w:rsidR="00942925" w:rsidRPr="007C3C81">
        <w:rPr>
          <w:rFonts w:ascii="Lato" w:hAnsi="Lato"/>
          <w:iCs/>
          <w:szCs w:val="24"/>
        </w:rPr>
        <w:t xml:space="preserve"> 120</w:t>
      </w:r>
      <w:r w:rsidRPr="007C3C81">
        <w:rPr>
          <w:rFonts w:ascii="Lato" w:hAnsi="Lato"/>
          <w:iCs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E8A8957" w14:textId="77777777" w:rsidR="00D2378A" w:rsidRPr="007C3C81" w:rsidRDefault="00D2378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</w:p>
    <w:p w14:paraId="7CA40B83" w14:textId="77777777" w:rsidR="007C3C81" w:rsidRPr="007C3C81" w:rsidRDefault="007C3C81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</w:p>
    <w:p w14:paraId="3DD56324" w14:textId="38039626" w:rsidR="00D2378A" w:rsidRPr="007C3C81" w:rsidRDefault="00D2378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  <w:r w:rsidRPr="007C3C81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30354D" w:rsidRPr="007C3C81">
        <w:rPr>
          <w:rFonts w:ascii="Lato" w:hAnsi="Lato"/>
          <w:i/>
          <w:iCs/>
          <w:szCs w:val="24"/>
        </w:rPr>
        <w:t>3</w:t>
      </w:r>
      <w:r w:rsidRPr="007C3C81">
        <w:rPr>
          <w:rFonts w:ascii="Lato" w:hAnsi="Lato"/>
          <w:i/>
          <w:iCs/>
          <w:szCs w:val="24"/>
        </w:rPr>
        <w:t xml:space="preserve"> roku.</w:t>
      </w:r>
    </w:p>
    <w:p w14:paraId="3E4927E8" w14:textId="77777777" w:rsidR="00D2378A" w:rsidRPr="007C3C81" w:rsidRDefault="00D2378A" w:rsidP="004E41FE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3F1587B2" w14:textId="77777777" w:rsidR="007C3C81" w:rsidRPr="007C3C81" w:rsidRDefault="00D2378A" w:rsidP="00D361A2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</w:rPr>
      </w:pPr>
      <w:r w:rsidRPr="007C3C81">
        <w:rPr>
          <w:rFonts w:ascii="Lato" w:hAnsi="Lato"/>
          <w:i/>
          <w:iCs/>
        </w:rPr>
        <w:tab/>
      </w:r>
    </w:p>
    <w:p w14:paraId="0E0407D6" w14:textId="45E36138" w:rsidR="00D2378A" w:rsidRPr="007C3C81" w:rsidRDefault="00D2378A" w:rsidP="00D361A2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  <w:lang w:val="pl-PL"/>
        </w:rPr>
      </w:pPr>
      <w:r w:rsidRPr="007C3C81">
        <w:rPr>
          <w:rFonts w:ascii="Lato" w:hAnsi="Lato"/>
          <w:i/>
          <w:iCs/>
        </w:rPr>
        <w:t>........................................................................</w:t>
      </w:r>
      <w:r w:rsidRPr="007C3C81">
        <w:rPr>
          <w:rFonts w:ascii="Lato" w:hAnsi="Lato"/>
          <w:i/>
          <w:iCs/>
          <w:lang w:val="pl-PL"/>
        </w:rPr>
        <w:t>.............</w:t>
      </w:r>
    </w:p>
    <w:p w14:paraId="4BAD4B46" w14:textId="77777777" w:rsidR="00D2378A" w:rsidRPr="007C3C81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7C3C81">
        <w:rPr>
          <w:rFonts w:ascii="Lato" w:hAnsi="Lato"/>
          <w:i/>
          <w:iCs/>
        </w:rPr>
        <w:t>(podpis osoby/</w:t>
      </w:r>
      <w:proofErr w:type="spellStart"/>
      <w:r w:rsidRPr="007C3C81">
        <w:rPr>
          <w:rFonts w:ascii="Lato" w:hAnsi="Lato"/>
          <w:i/>
          <w:iCs/>
        </w:rPr>
        <w:t>ób</w:t>
      </w:r>
      <w:proofErr w:type="spellEnd"/>
      <w:r w:rsidRPr="007C3C81">
        <w:rPr>
          <w:rFonts w:ascii="Lato" w:hAnsi="Lato"/>
          <w:i/>
          <w:iCs/>
        </w:rPr>
        <w:t xml:space="preserve"> uprawnionej/</w:t>
      </w:r>
      <w:proofErr w:type="spellStart"/>
      <w:r w:rsidRPr="007C3C81">
        <w:rPr>
          <w:rFonts w:ascii="Lato" w:hAnsi="Lato"/>
          <w:i/>
          <w:iCs/>
        </w:rPr>
        <w:t>ych</w:t>
      </w:r>
      <w:proofErr w:type="spellEnd"/>
      <w:r w:rsidRPr="007C3C81">
        <w:rPr>
          <w:rFonts w:ascii="Lato" w:hAnsi="Lato"/>
          <w:i/>
          <w:iCs/>
        </w:rPr>
        <w:t xml:space="preserve"> do</w:t>
      </w:r>
    </w:p>
    <w:p w14:paraId="522D8E8D" w14:textId="77777777" w:rsidR="00D2378A" w:rsidRPr="007C3C81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7C3C81">
        <w:rPr>
          <w:rFonts w:ascii="Lato" w:hAnsi="Lato"/>
          <w:i/>
          <w:iCs/>
        </w:rPr>
        <w:t>składania oświadczeń woli w imieniu Wykonawcy)</w:t>
      </w:r>
    </w:p>
    <w:p w14:paraId="38C2940F" w14:textId="77777777" w:rsidR="00D2378A" w:rsidRPr="007C3C81" w:rsidRDefault="00843DEA" w:rsidP="00302055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7C3C81">
        <w:rPr>
          <w:szCs w:val="24"/>
        </w:rPr>
        <w:br w:type="column"/>
      </w:r>
      <w:r w:rsidR="00D2378A" w:rsidRPr="007C3C81">
        <w:rPr>
          <w:szCs w:val="24"/>
        </w:rPr>
        <w:lastRenderedPageBreak/>
        <w:t xml:space="preserve">Załącznik nr </w:t>
      </w:r>
      <w:r w:rsidR="00FE0EB9" w:rsidRPr="007C3C81">
        <w:rPr>
          <w:szCs w:val="24"/>
        </w:rPr>
        <w:t>2</w:t>
      </w:r>
      <w:r w:rsidR="00D2378A" w:rsidRPr="007C3C81">
        <w:rPr>
          <w:szCs w:val="24"/>
        </w:rPr>
        <w:t xml:space="preserve"> do Zapytania</w:t>
      </w:r>
    </w:p>
    <w:p w14:paraId="1BB6DF50" w14:textId="77777777" w:rsidR="00D2378A" w:rsidRPr="007C3C81" w:rsidRDefault="00D2378A" w:rsidP="004E41FE">
      <w:pPr>
        <w:ind w:left="567"/>
        <w:rPr>
          <w:rFonts w:ascii="Lato" w:hAnsi="Lato" w:cs="Calibri"/>
          <w:b/>
          <w:bCs/>
          <w:szCs w:val="24"/>
        </w:rPr>
      </w:pPr>
    </w:p>
    <w:p w14:paraId="51A1CE10" w14:textId="77777777" w:rsidR="0074248E" w:rsidRPr="007C3C81" w:rsidRDefault="0074248E" w:rsidP="004E41FE">
      <w:pPr>
        <w:tabs>
          <w:tab w:val="left" w:pos="993"/>
        </w:tabs>
        <w:ind w:left="567" w:right="283"/>
        <w:rPr>
          <w:rFonts w:ascii="Lato" w:hAnsi="Lato" w:cs="Calibri"/>
          <w:b/>
          <w:bCs/>
          <w:szCs w:val="24"/>
        </w:rPr>
      </w:pPr>
      <w:r w:rsidRPr="007C3C81">
        <w:rPr>
          <w:rFonts w:ascii="Lato" w:hAnsi="Lato" w:cs="Calibri"/>
          <w:b/>
          <w:bCs/>
          <w:szCs w:val="24"/>
        </w:rPr>
        <w:t>Informacja o przetwarzaniu danych osobowych.</w:t>
      </w:r>
    </w:p>
    <w:p w14:paraId="476B1906" w14:textId="77777777" w:rsidR="0074248E" w:rsidRPr="007C3C81" w:rsidRDefault="0074248E" w:rsidP="004E41FE">
      <w:pPr>
        <w:tabs>
          <w:tab w:val="left" w:pos="567"/>
        </w:tabs>
        <w:ind w:left="567" w:right="-1"/>
        <w:rPr>
          <w:rFonts w:ascii="Lato" w:hAnsi="Lato" w:cs="Calibri"/>
          <w:szCs w:val="24"/>
        </w:rPr>
      </w:pPr>
      <w:r w:rsidRPr="007C3C81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72ABD384" w14:textId="77777777" w:rsidR="0074248E" w:rsidRPr="007C3C81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C3C81">
        <w:rPr>
          <w:rFonts w:ascii="Lato" w:hAnsi="Lato" w:cs="Calibri"/>
          <w:b/>
          <w:szCs w:val="24"/>
        </w:rPr>
        <w:t>Administratorem</w:t>
      </w:r>
      <w:r w:rsidRPr="007C3C81">
        <w:rPr>
          <w:rFonts w:ascii="Lato" w:hAnsi="Lato" w:cs="Calibri"/>
          <w:szCs w:val="24"/>
        </w:rPr>
        <w:t xml:space="preserve"> Pani/Pana danych osobowych jest </w:t>
      </w:r>
      <w:r w:rsidRPr="007C3C81">
        <w:rPr>
          <w:rFonts w:ascii="Lato" w:hAnsi="Lato" w:cs="Arial"/>
          <w:szCs w:val="24"/>
        </w:rPr>
        <w:t>Gmina Miejska Kraków z siedzibą w Krakowie, adres: 31-004 Kraków, Pl. Wszystkich Świętych 3-4, reprezentowaną przez Piotra Kempf –Dyrektora Zarządu Zieleni Miejskiej w Krakowie, z siedzibą ul. W. Reymonta 20, 30 – 059 Kraków, działającego na podstawie pełnomocnictwa nr 109/2015 Prezydenta Miasta Krakowa</w:t>
      </w:r>
      <w:r w:rsidRPr="007C3C81">
        <w:rPr>
          <w:rFonts w:ascii="Lato" w:hAnsi="Lato" w:cs="Calibri"/>
          <w:szCs w:val="24"/>
        </w:rPr>
        <w:t>.</w:t>
      </w:r>
    </w:p>
    <w:p w14:paraId="44DE7513" w14:textId="77777777" w:rsidR="0045477E" w:rsidRPr="007C3C81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7C3C81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7C3C81">
        <w:rPr>
          <w:rFonts w:ascii="Lato" w:hAnsi="Lato" w:cs="Calibri"/>
          <w:szCs w:val="24"/>
        </w:rPr>
        <w:t xml:space="preserve">, ul. </w:t>
      </w:r>
      <w:r w:rsidRPr="007C3C81">
        <w:rPr>
          <w:rFonts w:ascii="Lato" w:hAnsi="Lato" w:cs="Arial"/>
          <w:szCs w:val="24"/>
        </w:rPr>
        <w:t>W. Reymonta 20, 30 –059 Kraków</w:t>
      </w:r>
      <w:r w:rsidRPr="007C3C81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0" w:history="1">
        <w:r w:rsidRPr="007C3C81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7C3C81">
        <w:rPr>
          <w:rFonts w:ascii="Lato" w:hAnsi="Lato" w:cs="Calibri"/>
          <w:szCs w:val="24"/>
        </w:rPr>
        <w:t xml:space="preserve"> lub pod nr telefonu +48 12 201 88 56 o</w:t>
      </w:r>
      <w:r w:rsidRPr="007C3C81">
        <w:rPr>
          <w:rFonts w:ascii="Lato" w:hAnsi="Lato" w:cs="Arial"/>
          <w:szCs w:val="24"/>
        </w:rPr>
        <w:t xml:space="preserve">raz pod adresem pocztowym: Inspektor Ochrony Danych, Zarząd Zieleni Miejskiej w Krakowie, 30-059 Kraków, ul. W. Reymonta </w:t>
      </w:r>
    </w:p>
    <w:p w14:paraId="253E3923" w14:textId="77777777" w:rsidR="0074248E" w:rsidRPr="007C3C81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7C3C81">
        <w:rPr>
          <w:rFonts w:ascii="Lato" w:hAnsi="Lato" w:cs="Calibri"/>
          <w:szCs w:val="24"/>
        </w:rPr>
        <w:t xml:space="preserve">Pani/Pana dane osobowe przetwarzane będą </w:t>
      </w:r>
      <w:r w:rsidRPr="007C3C81">
        <w:rPr>
          <w:rFonts w:ascii="Lato" w:hAnsi="Lato" w:cs="Calibri"/>
          <w:b/>
          <w:szCs w:val="24"/>
        </w:rPr>
        <w:t>na podstawie art. 6 ust. 1 lit. c) RODO w następujących celach:</w:t>
      </w:r>
    </w:p>
    <w:p w14:paraId="5F22C862" w14:textId="77777777" w:rsidR="0074248E" w:rsidRPr="007C3C81" w:rsidRDefault="0074248E">
      <w:pPr>
        <w:pStyle w:val="Akapitzlist"/>
        <w:numPr>
          <w:ilvl w:val="0"/>
          <w:numId w:val="3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7C3C81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546E3B2E" w14:textId="77777777" w:rsidR="0074248E" w:rsidRPr="007C3C81" w:rsidRDefault="0074248E">
      <w:pPr>
        <w:pStyle w:val="Akapitzlist"/>
        <w:numPr>
          <w:ilvl w:val="0"/>
          <w:numId w:val="3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7C3C81">
        <w:rPr>
          <w:rFonts w:ascii="Lato" w:hAnsi="Lato"/>
          <w:szCs w:val="24"/>
        </w:rPr>
        <w:t>zawarcia i wykonania umowy – w myśl art. 6 ust. 1 lit. b) RODO</w:t>
      </w:r>
      <w:r w:rsidR="00A97307" w:rsidRPr="007C3C81">
        <w:rPr>
          <w:rFonts w:ascii="Lato" w:hAnsi="Lato"/>
          <w:szCs w:val="24"/>
          <w:lang w:val="pl-PL"/>
        </w:rPr>
        <w:t xml:space="preserve"> -</w:t>
      </w:r>
      <w:r w:rsidRPr="007C3C81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23E13CEA" w14:textId="77777777" w:rsidR="0074248E" w:rsidRPr="007C3C81" w:rsidRDefault="0074248E">
      <w:pPr>
        <w:pStyle w:val="Akapitzlist"/>
        <w:numPr>
          <w:ilvl w:val="0"/>
          <w:numId w:val="3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7C3C81">
        <w:rPr>
          <w:rFonts w:ascii="Lato" w:hAnsi="Lato"/>
          <w:szCs w:val="24"/>
        </w:rPr>
        <w:t>wynikających z uzasadnionych interesów prawnych obejmujących realizację umowy z Kontrahentem – w myśl art. 6 ust. 1 pkt f RODO -</w:t>
      </w:r>
      <w:r w:rsidR="00A97307" w:rsidRPr="007C3C81">
        <w:rPr>
          <w:rFonts w:ascii="Lato" w:hAnsi="Lato"/>
          <w:szCs w:val="24"/>
          <w:lang w:val="pl-PL"/>
        </w:rPr>
        <w:t xml:space="preserve"> </w:t>
      </w:r>
      <w:r w:rsidRPr="007C3C81">
        <w:rPr>
          <w:rFonts w:ascii="Lato" w:hAnsi="Lato"/>
          <w:szCs w:val="24"/>
        </w:rPr>
        <w:t>w przypadku osoby wskazanej przez Wykonawcę w związku z realizacją umowy,</w:t>
      </w:r>
    </w:p>
    <w:p w14:paraId="12EA9163" w14:textId="77777777" w:rsidR="0074248E" w:rsidRPr="007C3C81" w:rsidRDefault="0074248E">
      <w:pPr>
        <w:pStyle w:val="Akapitzlist"/>
        <w:numPr>
          <w:ilvl w:val="0"/>
          <w:numId w:val="3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7C3C81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4BD8352B" w14:textId="77777777" w:rsidR="0074248E" w:rsidRPr="007C3C81" w:rsidRDefault="0074248E">
      <w:pPr>
        <w:pStyle w:val="Akapitzlist"/>
        <w:numPr>
          <w:ilvl w:val="0"/>
          <w:numId w:val="35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7C3C81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407C80EC" w14:textId="77777777" w:rsidR="0074248E" w:rsidRPr="007C3C81" w:rsidRDefault="0074248E">
      <w:pPr>
        <w:pStyle w:val="Akapitzlist"/>
        <w:numPr>
          <w:ilvl w:val="0"/>
          <w:numId w:val="35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7C3C81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7C3C81">
        <w:rPr>
          <w:rFonts w:ascii="Lato" w:hAnsi="Lato" w:cs="Lato"/>
          <w:b/>
          <w:szCs w:val="24"/>
        </w:rPr>
        <w:t>.</w:t>
      </w:r>
    </w:p>
    <w:p w14:paraId="036AB076" w14:textId="77777777" w:rsidR="0074248E" w:rsidRPr="007C3C81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C3C81">
        <w:rPr>
          <w:rFonts w:ascii="Lato" w:hAnsi="Lato" w:cs="Calibri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2F00405D" w14:textId="77777777" w:rsidR="0074248E" w:rsidRPr="007C3C81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C3C81">
        <w:rPr>
          <w:rFonts w:ascii="Lato" w:hAnsi="Lato" w:cs="Calibri"/>
          <w:szCs w:val="24"/>
        </w:rPr>
        <w:t>Konsekwencje niepodania danych osobowych wynikają z obowiązujących przepisów.</w:t>
      </w:r>
    </w:p>
    <w:p w14:paraId="37B1EAAE" w14:textId="77777777" w:rsidR="0074248E" w:rsidRPr="007C3C81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C3C81">
        <w:rPr>
          <w:rFonts w:ascii="Lato" w:hAnsi="Lato" w:cs="Calibri"/>
          <w:szCs w:val="24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7C3C81">
        <w:rPr>
          <w:rFonts w:ascii="Lato" w:hAnsi="Lato"/>
          <w:szCs w:val="24"/>
        </w:rPr>
        <w:t>inne podmioty, które na podstawie stosownych umów podpisanych z ZZM przetwarzają dane osobowe dla których Administratorem jest Zarząd Zieleni Miejskiej w Krakowie.</w:t>
      </w:r>
    </w:p>
    <w:p w14:paraId="3F84E635" w14:textId="77777777" w:rsidR="0074248E" w:rsidRPr="007C3C81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C3C81">
        <w:rPr>
          <w:rFonts w:ascii="Lato" w:hAnsi="Lato" w:cs="Calibri"/>
          <w:szCs w:val="24"/>
        </w:rPr>
        <w:lastRenderedPageBreak/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688066A7" w14:textId="77777777" w:rsidR="0074248E" w:rsidRPr="007C3C81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C3C81">
        <w:rPr>
          <w:rFonts w:ascii="Lato" w:hAnsi="Lato" w:cs="Calibri"/>
          <w:b/>
          <w:szCs w:val="24"/>
        </w:rPr>
        <w:t>Posiada Pani/Pan</w:t>
      </w:r>
      <w:r w:rsidRPr="007C3C81">
        <w:rPr>
          <w:rFonts w:ascii="Lato" w:hAnsi="Lato" w:cs="Calibri"/>
          <w:szCs w:val="24"/>
        </w:rPr>
        <w:t xml:space="preserve"> </w:t>
      </w:r>
      <w:r w:rsidRPr="007C3C81">
        <w:rPr>
          <w:rFonts w:ascii="Lato" w:hAnsi="Lato" w:cs="Calibri"/>
          <w:b/>
          <w:szCs w:val="24"/>
        </w:rPr>
        <w:t>prawo do</w:t>
      </w:r>
      <w:r w:rsidRPr="007C3C81">
        <w:rPr>
          <w:rFonts w:ascii="Lato" w:hAnsi="Lato" w:cs="Calibri"/>
          <w:szCs w:val="24"/>
        </w:rPr>
        <w:t xml:space="preserve">: </w:t>
      </w:r>
    </w:p>
    <w:p w14:paraId="20EF07FC" w14:textId="77777777" w:rsidR="0074248E" w:rsidRPr="007C3C81" w:rsidRDefault="0074248E">
      <w:pPr>
        <w:pStyle w:val="Akapitzlist"/>
        <w:numPr>
          <w:ilvl w:val="0"/>
          <w:numId w:val="3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C3C81">
        <w:rPr>
          <w:rFonts w:ascii="Lato" w:hAnsi="Lato" w:cs="Calibri"/>
          <w:szCs w:val="24"/>
        </w:rPr>
        <w:t>na podstawie art. 15 RODO prawo dostępu do danych osobowych Pani/Pana dotyczących;</w:t>
      </w:r>
    </w:p>
    <w:p w14:paraId="0D1216EE" w14:textId="77777777" w:rsidR="0074248E" w:rsidRPr="007C3C81" w:rsidRDefault="0074248E">
      <w:pPr>
        <w:pStyle w:val="Akapitzlist"/>
        <w:numPr>
          <w:ilvl w:val="0"/>
          <w:numId w:val="3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C3C81">
        <w:rPr>
          <w:rFonts w:ascii="Lato" w:hAnsi="Lato" w:cs="Calibri"/>
          <w:szCs w:val="24"/>
        </w:rPr>
        <w:t>na podstawie art. 16 RODO prawo do sprostowania Pani/Pana danych osobowych;</w:t>
      </w:r>
    </w:p>
    <w:p w14:paraId="0A066DC6" w14:textId="77777777" w:rsidR="0074248E" w:rsidRPr="007C3C81" w:rsidRDefault="0074248E">
      <w:pPr>
        <w:pStyle w:val="Akapitzlist"/>
        <w:numPr>
          <w:ilvl w:val="0"/>
          <w:numId w:val="3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C3C81">
        <w:rPr>
          <w:rFonts w:ascii="Lato" w:hAnsi="Lato" w:cs="Calibri"/>
          <w:szCs w:val="24"/>
        </w:rPr>
        <w:t>na podstawie art. 18 RODO prawo żądania od administratora ograniczenia przetwarzania danych osobowych,</w:t>
      </w:r>
    </w:p>
    <w:p w14:paraId="33ADF915" w14:textId="77777777" w:rsidR="0074248E" w:rsidRPr="007C3C81" w:rsidRDefault="0074248E">
      <w:pPr>
        <w:pStyle w:val="Akapitzlist"/>
        <w:numPr>
          <w:ilvl w:val="0"/>
          <w:numId w:val="3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C3C81">
        <w:rPr>
          <w:rFonts w:ascii="Lato" w:hAnsi="Lato" w:cs="Calibri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34395E4A" w14:textId="77777777" w:rsidR="0074248E" w:rsidRPr="007C3C81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C3C81">
        <w:rPr>
          <w:rFonts w:ascii="Lato" w:hAnsi="Lato" w:cs="Calibri"/>
          <w:b/>
          <w:szCs w:val="24"/>
        </w:rPr>
        <w:t>Nie przysługuje Pani/Panu prawo do:</w:t>
      </w:r>
    </w:p>
    <w:p w14:paraId="17E3178C" w14:textId="77777777" w:rsidR="0074248E" w:rsidRPr="007C3C81" w:rsidRDefault="0074248E">
      <w:pPr>
        <w:pStyle w:val="Akapitzlist"/>
        <w:numPr>
          <w:ilvl w:val="0"/>
          <w:numId w:val="3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C3C81">
        <w:rPr>
          <w:rFonts w:ascii="Lato" w:hAnsi="Lato" w:cs="Calibri"/>
          <w:szCs w:val="24"/>
        </w:rPr>
        <w:t>prawo do usunięcia danych osobowych w zw. z art. 17 ust. 3 lit. b), d) lub e) RODO,</w:t>
      </w:r>
    </w:p>
    <w:p w14:paraId="7E0B2774" w14:textId="77777777" w:rsidR="0074248E" w:rsidRPr="007C3C81" w:rsidRDefault="0074248E">
      <w:pPr>
        <w:pStyle w:val="Akapitzlist"/>
        <w:numPr>
          <w:ilvl w:val="0"/>
          <w:numId w:val="3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C3C81">
        <w:rPr>
          <w:rFonts w:ascii="Lato" w:hAnsi="Lato" w:cs="Calibri"/>
          <w:szCs w:val="24"/>
        </w:rPr>
        <w:t>prawo do przenoszenia danych osobowych, o którym mowa w art. 20 RODO,</w:t>
      </w:r>
    </w:p>
    <w:p w14:paraId="0CF585EE" w14:textId="77777777" w:rsidR="0074248E" w:rsidRPr="007C3C81" w:rsidRDefault="0074248E">
      <w:pPr>
        <w:pStyle w:val="Akapitzlist"/>
        <w:numPr>
          <w:ilvl w:val="0"/>
          <w:numId w:val="3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C3C81">
        <w:rPr>
          <w:rFonts w:ascii="Lato" w:hAnsi="Lato" w:cs="Calibri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421FA772" w14:textId="77777777" w:rsidR="0074248E" w:rsidRPr="007C3C81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C3C81">
        <w:rPr>
          <w:rFonts w:ascii="Lato" w:hAnsi="Lato" w:cs="Calibri"/>
          <w:b/>
          <w:szCs w:val="24"/>
        </w:rPr>
        <w:t>Pana/Pani dane osobowe, o których mowa w art. 10 RODO</w:t>
      </w:r>
      <w:r w:rsidRPr="007C3C81">
        <w:rPr>
          <w:rFonts w:ascii="Lato" w:hAnsi="Lato" w:cs="Calibri"/>
          <w:szCs w:val="24"/>
        </w:rPr>
        <w:t>, mogą zostać udostępnione, w celu umożliwienia korzystania ze środków ochrony prawnej, o</w:t>
      </w:r>
      <w:r w:rsidR="000E2081" w:rsidRPr="007C3C81">
        <w:rPr>
          <w:rFonts w:ascii="Lato" w:hAnsi="Lato" w:cs="Calibri"/>
          <w:szCs w:val="24"/>
        </w:rPr>
        <w:t xml:space="preserve"> </w:t>
      </w:r>
      <w:r w:rsidRPr="007C3C81">
        <w:rPr>
          <w:rFonts w:ascii="Lato" w:hAnsi="Lato" w:cs="Calibri"/>
          <w:szCs w:val="24"/>
        </w:rPr>
        <w:t>ile dotyczy.</w:t>
      </w:r>
    </w:p>
    <w:p w14:paraId="53678BCB" w14:textId="77777777" w:rsidR="0074248E" w:rsidRPr="007C3C81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C3C81">
        <w:rPr>
          <w:rFonts w:ascii="Lato" w:hAnsi="Lato" w:cs="Calibri"/>
          <w:szCs w:val="24"/>
        </w:rPr>
        <w:t xml:space="preserve">Zamawiający informuje, że </w:t>
      </w:r>
      <w:r w:rsidRPr="007C3C81">
        <w:rPr>
          <w:rFonts w:ascii="Lato" w:hAnsi="Lato" w:cs="Calibri"/>
          <w:b/>
          <w:szCs w:val="24"/>
        </w:rPr>
        <w:t>w odniesieniu do Pani/Pana danych osobowych</w:t>
      </w:r>
      <w:r w:rsidRPr="007C3C81">
        <w:rPr>
          <w:rFonts w:ascii="Lato" w:hAnsi="Lato" w:cs="Calibri"/>
          <w:szCs w:val="24"/>
        </w:rPr>
        <w:t xml:space="preserve"> decyzje nie będą podejmowane w sposób zautomatyzowany, stosownie do art. 22 RODO.</w:t>
      </w:r>
    </w:p>
    <w:p w14:paraId="466ABA3F" w14:textId="77777777" w:rsidR="0074248E" w:rsidRPr="007C3C81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C3C81">
        <w:rPr>
          <w:rFonts w:ascii="Lato" w:hAnsi="Lato" w:cs="Calibri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7C3C81">
        <w:rPr>
          <w:rFonts w:ascii="Lato" w:hAnsi="Lato" w:cs="Calibri"/>
          <w:b/>
          <w:szCs w:val="24"/>
        </w:rPr>
        <w:t>Zamawiający może żądać od Pana/Pani</w:t>
      </w:r>
      <w:r w:rsidRPr="007C3C81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777D204" w14:textId="77777777" w:rsidR="0074248E" w:rsidRPr="007C3C81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7C3C81">
        <w:rPr>
          <w:rFonts w:ascii="Lato" w:hAnsi="Lato" w:cs="Calibri"/>
          <w:b/>
          <w:szCs w:val="24"/>
        </w:rPr>
        <w:t>Skorzystanie przez Panią/Pana</w:t>
      </w:r>
      <w:r w:rsidRPr="007C3C81">
        <w:rPr>
          <w:rFonts w:ascii="Lato" w:hAnsi="Lato" w:cs="Calibri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35363DE5" w14:textId="69E4C76F" w:rsidR="00871141" w:rsidRPr="00E93AB2" w:rsidRDefault="0074248E" w:rsidP="001650C4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/>
          <w:szCs w:val="24"/>
        </w:rPr>
      </w:pPr>
      <w:r w:rsidRPr="00E93AB2">
        <w:rPr>
          <w:rFonts w:ascii="Lato" w:hAnsi="Lato" w:cs="Calibri"/>
          <w:b/>
          <w:szCs w:val="24"/>
        </w:rPr>
        <w:t>Skorzystanie przez Panią/Pana</w:t>
      </w:r>
      <w:r w:rsidRPr="00E93AB2">
        <w:rPr>
          <w:rFonts w:ascii="Lato" w:hAnsi="Lato" w:cs="Calibri"/>
          <w:szCs w:val="24"/>
        </w:rPr>
        <w:t>, z uprawnienia wskazanego pkt 8 lit. c) powyżej,</w:t>
      </w:r>
      <w:r w:rsidRPr="00E93AB2">
        <w:rPr>
          <w:rFonts w:ascii="Lato" w:hAnsi="Lato" w:cs="Calibri"/>
          <w:b/>
          <w:szCs w:val="24"/>
        </w:rPr>
        <w:t xml:space="preserve"> </w:t>
      </w:r>
      <w:r w:rsidRPr="00E93AB2">
        <w:rPr>
          <w:rFonts w:ascii="Lato" w:hAnsi="Lato" w:cs="Calibri"/>
          <w:szCs w:val="24"/>
        </w:rPr>
        <w:t>polegającym na</w:t>
      </w:r>
      <w:r w:rsidRPr="00E93AB2">
        <w:rPr>
          <w:rFonts w:ascii="Lato" w:hAnsi="Lato" w:cs="Calibri"/>
          <w:b/>
          <w:szCs w:val="24"/>
        </w:rPr>
        <w:t xml:space="preserve"> </w:t>
      </w:r>
      <w:r w:rsidRPr="00E93AB2">
        <w:rPr>
          <w:rFonts w:ascii="Lato" w:hAnsi="Lato" w:cs="Calibri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E93AB2">
        <w:rPr>
          <w:rFonts w:ascii="Lato" w:hAnsi="Lato" w:cs="Calibri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E93AB2">
        <w:rPr>
          <w:rFonts w:ascii="Lato" w:hAnsi="Lato" w:cs="Calibri"/>
          <w:szCs w:val="24"/>
        </w:rPr>
        <w:t>).</w:t>
      </w:r>
      <w:r w:rsidRPr="00E93AB2">
        <w:rPr>
          <w:rFonts w:ascii="Lato" w:hAnsi="Lato" w:cs="Calibri"/>
          <w:szCs w:val="24"/>
          <w:lang w:val="pl-PL"/>
        </w:rPr>
        <w:t xml:space="preserve"> </w:t>
      </w:r>
    </w:p>
    <w:sectPr w:rsidR="00871141" w:rsidRPr="00E93AB2" w:rsidSect="00000C78">
      <w:headerReference w:type="default" r:id="rId11"/>
      <w:footerReference w:type="default" r:id="rId12"/>
      <w:footerReference w:type="first" r:id="rId13"/>
      <w:pgSz w:w="11906" w:h="16838"/>
      <w:pgMar w:top="690" w:right="1417" w:bottom="1417" w:left="1134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2B50" w14:textId="77777777" w:rsidR="00453C1A" w:rsidRDefault="00453C1A" w:rsidP="00EF18C4">
      <w:r>
        <w:separator/>
      </w:r>
    </w:p>
  </w:endnote>
  <w:endnote w:type="continuationSeparator" w:id="0">
    <w:p w14:paraId="012B6D2E" w14:textId="77777777" w:rsidR="00453C1A" w:rsidRDefault="00453C1A" w:rsidP="00EF18C4">
      <w:r>
        <w:continuationSeparator/>
      </w:r>
    </w:p>
  </w:endnote>
  <w:endnote w:type="continuationNotice" w:id="1">
    <w:p w14:paraId="263CFCA8" w14:textId="77777777" w:rsidR="00453C1A" w:rsidRDefault="00453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7C04" w14:textId="77777777" w:rsidR="0020227C" w:rsidRDefault="00A2575B" w:rsidP="00E33F81">
    <w:pPr>
      <w:pStyle w:val="Stopka"/>
      <w:tabs>
        <w:tab w:val="clear" w:pos="9072"/>
        <w:tab w:val="left" w:pos="1134"/>
        <w:tab w:val="right" w:pos="9355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 w:rsidR="00561923"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</w:t>
    </w:r>
  </w:p>
  <w:p w14:paraId="5CF19F23" w14:textId="77777777" w:rsidR="0020227C" w:rsidRPr="00E21746" w:rsidRDefault="0020227C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C72DAF4" w14:textId="77777777" w:rsidR="0020227C" w:rsidRPr="0028101A" w:rsidRDefault="0020227C" w:rsidP="00A2575B">
    <w:pPr>
      <w:pStyle w:val="Stopka"/>
      <w:tabs>
        <w:tab w:val="left" w:pos="1134"/>
      </w:tabs>
      <w:ind w:left="567"/>
      <w:rPr>
        <w:rFonts w:ascii="Lato" w:hAnsi="Lato"/>
        <w:sz w:val="14"/>
        <w:lang w:val="en-GB"/>
      </w:rPr>
    </w:pPr>
    <w:r w:rsidRPr="0028101A">
      <w:rPr>
        <w:rFonts w:ascii="Lato" w:hAnsi="Lato"/>
        <w:sz w:val="14"/>
        <w:lang w:val="en-GB"/>
      </w:rPr>
      <w:t>t</w:t>
    </w:r>
    <w:r w:rsidR="00510784" w:rsidRPr="0028101A">
      <w:rPr>
        <w:rFonts w:ascii="Lato" w:hAnsi="Lato"/>
        <w:sz w:val="14"/>
        <w:lang w:val="en-GB"/>
      </w:rPr>
      <w:t xml:space="preserve">el. +48 12 20 10 240; </w:t>
    </w:r>
    <w:r w:rsidRPr="00A020A2">
      <w:rPr>
        <w:rFonts w:ascii="Lato" w:hAnsi="Lato"/>
        <w:b/>
        <w:sz w:val="14"/>
        <w:lang w:val="en-US"/>
      </w:rPr>
      <w:t>e</w:t>
    </w:r>
    <w:r w:rsidR="00422C2C">
      <w:rPr>
        <w:rFonts w:ascii="Lato" w:hAnsi="Lato"/>
        <w:b/>
        <w:sz w:val="14"/>
        <w:lang w:val="en-US"/>
      </w:rPr>
      <w:t>-</w:t>
    </w:r>
    <w:r w:rsidRPr="00A020A2">
      <w:rPr>
        <w:rFonts w:ascii="Lato" w:hAnsi="Lato"/>
        <w:b/>
        <w:sz w:val="14"/>
        <w:lang w:val="en-US"/>
      </w:rPr>
      <w:t xml:space="preserve">mail: </w:t>
    </w:r>
    <w:hyperlink r:id="rId1" w:history="1">
      <w:r w:rsidRPr="00A020A2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A020A2">
      <w:rPr>
        <w:rFonts w:ascii="Lato" w:hAnsi="Lato"/>
        <w:b/>
        <w:sz w:val="14"/>
        <w:lang w:val="en-US"/>
      </w:rPr>
      <w:t xml:space="preserve"> </w:t>
    </w:r>
  </w:p>
  <w:p w14:paraId="1D46A94B" w14:textId="77777777" w:rsidR="0020227C" w:rsidRPr="00A2575B" w:rsidRDefault="00A2575B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="0020227C"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3AD9763E" w14:textId="77777777" w:rsidR="001962D4" w:rsidRPr="007C096C" w:rsidRDefault="00000000" w:rsidP="00E33F81">
    <w:pPr>
      <w:pStyle w:val="Stopka"/>
      <w:tabs>
        <w:tab w:val="clear" w:pos="9072"/>
        <w:tab w:val="right" w:pos="9355"/>
      </w:tabs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0E2081">
      <w:rPr>
        <w:rFonts w:ascii="Lato" w:hAnsi="Lato"/>
        <w:b/>
        <w:sz w:val="14"/>
        <w:szCs w:val="14"/>
      </w:rPr>
      <w:t xml:space="preserve"> </w:t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</w:t>
    </w:r>
    <w:r w:rsidR="0020227C">
      <w:rPr>
        <w:rFonts w:ascii="Lato" w:hAnsi="Lato"/>
        <w:b/>
        <w:bCs/>
        <w:i/>
        <w:iCs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20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37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F4AE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323F6837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458DD7E1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>tel. +48 12 20 10 240</w:t>
    </w:r>
  </w:p>
  <w:p w14:paraId="6D9F9AAB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1EFD7A59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7D4B7548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52DF39E6" w14:textId="77777777" w:rsidR="0071289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4123D7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A0E1" w14:textId="77777777" w:rsidR="00453C1A" w:rsidRDefault="00453C1A" w:rsidP="00EF18C4">
      <w:r>
        <w:separator/>
      </w:r>
    </w:p>
  </w:footnote>
  <w:footnote w:type="continuationSeparator" w:id="0">
    <w:p w14:paraId="7BB5BE5B" w14:textId="77777777" w:rsidR="00453C1A" w:rsidRDefault="00453C1A" w:rsidP="00EF18C4">
      <w:r>
        <w:continuationSeparator/>
      </w:r>
    </w:p>
  </w:footnote>
  <w:footnote w:type="continuationNotice" w:id="1">
    <w:p w14:paraId="793BDDAB" w14:textId="77777777" w:rsidR="00453C1A" w:rsidRDefault="00453C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B7E5" w14:textId="18ED3C76" w:rsidR="00310E13" w:rsidRPr="00573950" w:rsidRDefault="002713A6" w:rsidP="00C06306">
    <w:pPr>
      <w:pStyle w:val="Nagwek"/>
      <w:tabs>
        <w:tab w:val="clear" w:pos="9072"/>
        <w:tab w:val="right" w:pos="9355"/>
      </w:tabs>
      <w:ind w:left="567"/>
      <w:rPr>
        <w:rFonts w:ascii="Lato" w:hAnsi="Lato" w:cs="Lato"/>
        <w:iCs/>
        <w:sz w:val="14"/>
        <w:szCs w:val="14"/>
        <w:lang w:val="pl-PL"/>
      </w:rPr>
    </w:pPr>
    <w:bookmarkStart w:id="4" w:name="_Hlk33686787"/>
    <w:r w:rsidRPr="00572E45">
      <w:rPr>
        <w:rFonts w:ascii="Lato" w:hAnsi="Lato"/>
        <w:i/>
        <w:sz w:val="14"/>
        <w:szCs w:val="14"/>
      </w:rPr>
      <w:t>Zapytanie ofertowe</w:t>
    </w:r>
    <w:r w:rsidR="00C97FE3" w:rsidRPr="00572E45">
      <w:rPr>
        <w:rFonts w:ascii="Lato" w:hAnsi="Lato"/>
        <w:i/>
        <w:sz w:val="14"/>
        <w:szCs w:val="14"/>
        <w:lang w:val="pl-PL"/>
      </w:rPr>
      <w:t xml:space="preserve"> </w:t>
    </w:r>
    <w:bookmarkStart w:id="5" w:name="_Hlk107837254"/>
    <w:bookmarkEnd w:id="4"/>
    <w:r w:rsidR="00F632DE">
      <w:rPr>
        <w:rFonts w:ascii="Lato" w:hAnsi="Lato"/>
        <w:i/>
        <w:sz w:val="14"/>
        <w:szCs w:val="14"/>
      </w:rPr>
      <w:t xml:space="preserve">na </w:t>
    </w:r>
    <w:bookmarkStart w:id="6" w:name="_Hlk126232802"/>
    <w:r w:rsidR="00F632DE">
      <w:rPr>
        <w:rFonts w:ascii="Lato" w:hAnsi="Lato"/>
        <w:i/>
        <w:sz w:val="14"/>
        <w:szCs w:val="14"/>
      </w:rPr>
      <w:t>wyłonienie Wykonawcy</w:t>
    </w:r>
    <w:bookmarkEnd w:id="6"/>
    <w:r w:rsidR="006007D6">
      <w:rPr>
        <w:rFonts w:ascii="Lato" w:hAnsi="Lato"/>
        <w:i/>
        <w:sz w:val="14"/>
        <w:szCs w:val="14"/>
        <w:lang w:val="pl-PL"/>
      </w:rPr>
      <w:t xml:space="preserve"> </w:t>
    </w:r>
    <w:r w:rsidR="006007D6" w:rsidRPr="006007D6">
      <w:rPr>
        <w:rFonts w:ascii="Lato" w:hAnsi="Lato"/>
        <w:i/>
        <w:sz w:val="14"/>
        <w:szCs w:val="14"/>
      </w:rPr>
      <w:t>w zakresie opracowania projektu publikacji o faunie i florze Parku Rzecznego Drwinka pod kątem merytorycznym, językowym i graficznym, dla  Zarządu Zieleni Miejskiej w Krakowie</w:t>
    </w:r>
    <w:r w:rsidR="00F632DE">
      <w:rPr>
        <w:rFonts w:ascii="Lato" w:hAnsi="Lato"/>
        <w:i/>
        <w:sz w:val="14"/>
        <w:szCs w:val="14"/>
      </w:rPr>
      <w:t>.</w:t>
    </w:r>
    <w:r w:rsidR="00C06306">
      <w:rPr>
        <w:rFonts w:ascii="Lato" w:hAnsi="Lato"/>
        <w:i/>
        <w:sz w:val="14"/>
        <w:szCs w:val="14"/>
        <w:lang w:val="pl-PL"/>
      </w:rPr>
      <w:tab/>
    </w:r>
    <w:r w:rsidR="00B02D41">
      <w:rPr>
        <w:rFonts w:ascii="Lato" w:hAnsi="Lato"/>
        <w:i/>
        <w:sz w:val="14"/>
        <w:szCs w:val="14"/>
        <w:lang w:val="pl-PL"/>
      </w:rPr>
      <w:t xml:space="preserve"> </w:t>
    </w:r>
    <w:bookmarkEnd w:id="5"/>
    <w:r w:rsidR="004F2B07" w:rsidRPr="004F2B07">
      <w:rPr>
        <w:rFonts w:ascii="Lato" w:hAnsi="Lato" w:cs="Lato"/>
        <w:iCs/>
        <w:sz w:val="14"/>
        <w:szCs w:val="14"/>
      </w:rPr>
      <w:t>NP.26.1.32.23.BM</w:t>
    </w:r>
  </w:p>
  <w:p w14:paraId="024E598E" w14:textId="77777777" w:rsidR="006473CB" w:rsidRPr="00310E13" w:rsidRDefault="006473CB" w:rsidP="00C06306">
    <w:pPr>
      <w:pStyle w:val="Nagwek"/>
      <w:tabs>
        <w:tab w:val="clear" w:pos="9072"/>
        <w:tab w:val="right" w:pos="9355"/>
      </w:tabs>
      <w:ind w:left="567"/>
      <w:rPr>
        <w:rFonts w:ascii="Lato" w:hAnsi="Lato"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658C07FA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/>
        <w:i w:val="0"/>
        <w:iCs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-359"/>
        </w:tabs>
        <w:ind w:left="928" w:hanging="360"/>
      </w:pPr>
      <w:rPr>
        <w:rFonts w:ascii="Lato" w:hAnsi="Lato" w:cs="Lato"/>
        <w:b w:val="0"/>
        <w:color w:val="auto"/>
        <w:kern w:val="2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C"/>
    <w:multiLevelType w:val="singleLevel"/>
    <w:tmpl w:val="6F1602C6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420"/>
      </w:pPr>
      <w:rPr>
        <w:rFonts w:ascii="Lato" w:eastAsia="Times New Roman" w:hAnsi="Lato" w:cs="Times New Roman" w:hint="default"/>
        <w:b w:val="0"/>
        <w:bCs/>
        <w:szCs w:val="24"/>
      </w:r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1E"/>
    <w:multiLevelType w:val="multilevel"/>
    <w:tmpl w:val="5B2E74A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8" w15:restartNumberingAfterBreak="0">
    <w:nsid w:val="00000022"/>
    <w:multiLevelType w:val="single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30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kern w:val="2"/>
        <w:szCs w:val="24"/>
      </w:rPr>
    </w:lvl>
  </w:abstractNum>
  <w:abstractNum w:abstractNumId="3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3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4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szCs w:val="24"/>
        <w:lang w:eastAsia="zh-CN"/>
      </w:r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9" w15:restartNumberingAfterBreak="0">
    <w:nsid w:val="0000002E"/>
    <w:multiLevelType w:val="singleLevel"/>
    <w:tmpl w:val="49D8720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Lato" w:hAnsi="Lato" w:cs="Lato" w:hint="default"/>
        <w:b w:val="0"/>
        <w:color w:val="auto"/>
        <w:szCs w:val="24"/>
      </w:rPr>
    </w:lvl>
  </w:abstractNum>
  <w:abstractNum w:abstractNumId="40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2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3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4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45" w15:restartNumberingAfterBreak="0">
    <w:nsid w:val="013215C4"/>
    <w:multiLevelType w:val="hybridMultilevel"/>
    <w:tmpl w:val="4BB61C5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02C60C5A"/>
    <w:multiLevelType w:val="multilevel"/>
    <w:tmpl w:val="D1A2F24E"/>
    <w:name w:val="WW8Num4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Times New Roman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7" w15:restartNumberingAfterBreak="0">
    <w:nsid w:val="053B53D7"/>
    <w:multiLevelType w:val="hybridMultilevel"/>
    <w:tmpl w:val="A0E03B46"/>
    <w:lvl w:ilvl="0" w:tplc="D4B26D04">
      <w:start w:val="1"/>
      <w:numFmt w:val="decimal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4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A5A17FE"/>
    <w:multiLevelType w:val="hybridMultilevel"/>
    <w:tmpl w:val="60921F0A"/>
    <w:lvl w:ilvl="0" w:tplc="D540A5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57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59" w15:restartNumberingAfterBreak="0">
    <w:nsid w:val="277E3C18"/>
    <w:multiLevelType w:val="multilevel"/>
    <w:tmpl w:val="50809E6C"/>
    <w:styleLink w:val="Biecalista11"/>
    <w:lvl w:ilvl="0">
      <w:start w:val="1"/>
      <w:numFmt w:val="lowerLetter"/>
      <w:lvlText w:val="%1)"/>
      <w:lvlJc w:val="left"/>
      <w:pPr>
        <w:ind w:left="1287" w:hanging="360"/>
      </w:pPr>
      <w:rPr>
        <w:rFonts w:ascii="Lato" w:eastAsia="Times New Roman" w:hAnsi="Lato" w:cs="Times New Roman"/>
        <w:b w:val="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27BC171B"/>
    <w:multiLevelType w:val="multilevel"/>
    <w:tmpl w:val="A14C898E"/>
    <w:lvl w:ilvl="0">
      <w:start w:val="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1" w15:restartNumberingAfterBreak="0">
    <w:nsid w:val="2FA102B9"/>
    <w:multiLevelType w:val="hybridMultilevel"/>
    <w:tmpl w:val="909E9C66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9746E42E">
      <w:numFmt w:val="bullet"/>
      <w:lvlText w:val="-"/>
      <w:lvlJc w:val="left"/>
      <w:pPr>
        <w:ind w:left="2520" w:hanging="360"/>
      </w:pPr>
      <w:rPr>
        <w:rFonts w:ascii="Lato" w:eastAsia="Times New Roman" w:hAnsi="Lato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63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4" w15:restartNumberingAfterBreak="0">
    <w:nsid w:val="3ABE4C0A"/>
    <w:multiLevelType w:val="multilevel"/>
    <w:tmpl w:val="351C04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rPr>
        <w:rFonts w:hint="default"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65" w15:restartNumberingAfterBreak="0">
    <w:nsid w:val="3BDF0974"/>
    <w:multiLevelType w:val="hybridMultilevel"/>
    <w:tmpl w:val="82380C4E"/>
    <w:lvl w:ilvl="0" w:tplc="5E3EE75E">
      <w:start w:val="1"/>
      <w:numFmt w:val="lowerLetter"/>
      <w:lvlText w:val="%1)"/>
      <w:lvlJc w:val="left"/>
      <w:pPr>
        <w:ind w:left="927" w:hanging="360"/>
      </w:pPr>
      <w:rPr>
        <w:rFonts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E146EA"/>
    <w:multiLevelType w:val="hybridMultilevel"/>
    <w:tmpl w:val="4B4E5FA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540A542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4DB14CA1"/>
    <w:multiLevelType w:val="multilevel"/>
    <w:tmpl w:val="FE26B7DC"/>
    <w:styleLink w:val="WW8Num54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9" w15:restartNumberingAfterBreak="0">
    <w:nsid w:val="4E4731F4"/>
    <w:multiLevelType w:val="multilevel"/>
    <w:tmpl w:val="7F322AE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Lato" w:hAnsi="Lato" w:cs="Arial"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242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0" w15:restartNumberingAfterBreak="0">
    <w:nsid w:val="54CB2BEB"/>
    <w:multiLevelType w:val="multilevel"/>
    <w:tmpl w:val="0415001F"/>
    <w:styleLink w:val="AW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/>
        <w:sz w:val="24"/>
      </w:rPr>
    </w:lvl>
    <w:lvl w:ilvl="2">
      <w:start w:val="1"/>
      <w:numFmt w:val="lowerLetter"/>
      <w:lvlText w:val="%3"/>
      <w:lvlJc w:val="left"/>
      <w:pPr>
        <w:ind w:left="504" w:hanging="504"/>
      </w:pPr>
      <w:rPr>
        <w:rFonts w:ascii="Lato" w:hAnsi="Lato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AEC61FD"/>
    <w:multiLevelType w:val="multilevel"/>
    <w:tmpl w:val="E592D44C"/>
    <w:styleLink w:val="WW8Num9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62AC2A06"/>
    <w:multiLevelType w:val="multilevel"/>
    <w:tmpl w:val="E5F0B61A"/>
    <w:styleLink w:val="WW8Num4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3" w15:restartNumberingAfterBreak="0">
    <w:nsid w:val="7AC05890"/>
    <w:multiLevelType w:val="hybridMultilevel"/>
    <w:tmpl w:val="A470F1C6"/>
    <w:lvl w:ilvl="0" w:tplc="D540A542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4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831260395">
    <w:abstractNumId w:val="64"/>
  </w:num>
  <w:num w:numId="2" w16cid:durableId="809248746">
    <w:abstractNumId w:val="68"/>
  </w:num>
  <w:num w:numId="3" w16cid:durableId="882014035">
    <w:abstractNumId w:val="72"/>
  </w:num>
  <w:num w:numId="4" w16cid:durableId="2134711992">
    <w:abstractNumId w:val="6"/>
  </w:num>
  <w:num w:numId="5" w16cid:durableId="460536773">
    <w:abstractNumId w:val="64"/>
  </w:num>
  <w:num w:numId="6" w16cid:durableId="1883636783">
    <w:abstractNumId w:val="6"/>
  </w:num>
  <w:num w:numId="7" w16cid:durableId="112580988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921612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555898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9074624">
    <w:abstractNumId w:val="18"/>
    <w:lvlOverride w:ilvl="0">
      <w:startOverride w:val="1"/>
    </w:lvlOverride>
  </w:num>
  <w:num w:numId="11" w16cid:durableId="654534585">
    <w:abstractNumId w:val="22"/>
    <w:lvlOverride w:ilvl="0">
      <w:startOverride w:val="1"/>
    </w:lvlOverride>
  </w:num>
  <w:num w:numId="12" w16cid:durableId="735317102">
    <w:abstractNumId w:val="0"/>
    <w:lvlOverride w:ilvl="0">
      <w:startOverride w:val="1"/>
    </w:lvlOverride>
  </w:num>
  <w:num w:numId="13" w16cid:durableId="1033307817">
    <w:abstractNumId w:val="39"/>
    <w:lvlOverride w:ilvl="0">
      <w:startOverride w:val="1"/>
    </w:lvlOverride>
  </w:num>
  <w:num w:numId="14" w16cid:durableId="16249681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06996207">
    <w:abstractNumId w:val="41"/>
    <w:lvlOverride w:ilvl="0">
      <w:startOverride w:val="1"/>
    </w:lvlOverride>
  </w:num>
  <w:num w:numId="16" w16cid:durableId="1402871050">
    <w:abstractNumId w:val="23"/>
    <w:lvlOverride w:ilvl="0">
      <w:startOverride w:val="1"/>
    </w:lvlOverride>
  </w:num>
  <w:num w:numId="17" w16cid:durableId="1152525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9429583">
    <w:abstractNumId w:val="38"/>
    <w:lvlOverride w:ilvl="0">
      <w:startOverride w:val="1"/>
    </w:lvlOverride>
  </w:num>
  <w:num w:numId="19" w16cid:durableId="18968936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68049241">
    <w:abstractNumId w:val="7"/>
    <w:lvlOverride w:ilvl="0">
      <w:startOverride w:val="1"/>
    </w:lvlOverride>
  </w:num>
  <w:num w:numId="21" w16cid:durableId="2090810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935851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360093">
    <w:abstractNumId w:val="8"/>
    <w:lvlOverride w:ilvl="0">
      <w:startOverride w:val="1"/>
    </w:lvlOverride>
  </w:num>
  <w:num w:numId="24" w16cid:durableId="11662447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80427326">
    <w:abstractNumId w:val="46"/>
  </w:num>
  <w:num w:numId="26" w16cid:durableId="1228423030">
    <w:abstractNumId w:val="21"/>
    <w:lvlOverride w:ilvl="0">
      <w:startOverride w:val="1"/>
    </w:lvlOverride>
  </w:num>
  <w:num w:numId="27" w16cid:durableId="96924335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682951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01072575">
    <w:abstractNumId w:val="6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08283681">
    <w:abstractNumId w:val="11"/>
    <w:lvlOverride w:ilvl="0">
      <w:startOverride w:val="1"/>
    </w:lvlOverride>
  </w:num>
  <w:num w:numId="31" w16cid:durableId="813959052">
    <w:abstractNumId w:val="4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 w16cid:durableId="1821116792">
    <w:abstractNumId w:val="59"/>
  </w:num>
  <w:num w:numId="33" w16cid:durableId="314338503">
    <w:abstractNumId w:val="52"/>
  </w:num>
  <w:num w:numId="34" w16cid:durableId="1290666134">
    <w:abstractNumId w:val="45"/>
  </w:num>
  <w:num w:numId="35" w16cid:durableId="952908057">
    <w:abstractNumId w:val="61"/>
  </w:num>
  <w:num w:numId="36" w16cid:durableId="966282453">
    <w:abstractNumId w:val="69"/>
  </w:num>
  <w:num w:numId="37" w16cid:durableId="1966111803">
    <w:abstractNumId w:val="70"/>
  </w:num>
  <w:num w:numId="38" w16cid:durableId="1498492984">
    <w:abstractNumId w:val="60"/>
  </w:num>
  <w:num w:numId="39" w16cid:durableId="1956135073">
    <w:abstractNumId w:val="71"/>
  </w:num>
  <w:num w:numId="40" w16cid:durableId="971250322">
    <w:abstractNumId w:val="55"/>
  </w:num>
  <w:num w:numId="41" w16cid:durableId="60031865">
    <w:abstractNumId w:val="73"/>
  </w:num>
  <w:num w:numId="42" w16cid:durableId="1396396922">
    <w:abstractNumId w:val="67"/>
  </w:num>
  <w:num w:numId="43" w16cid:durableId="1721709983">
    <w:abstractNumId w:val="18"/>
  </w:num>
  <w:num w:numId="44" w16cid:durableId="1485394447">
    <w:abstractNumId w:val="30"/>
  </w:num>
  <w:num w:numId="45" w16cid:durableId="1305232895">
    <w:abstractNumId w:val="31"/>
  </w:num>
  <w:num w:numId="46" w16cid:durableId="446505443">
    <w:abstractNumId w:val="47"/>
  </w:num>
  <w:num w:numId="47" w16cid:durableId="43937221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88739972">
    <w:abstractNumId w:val="0"/>
  </w:num>
  <w:num w:numId="49" w16cid:durableId="1982805243">
    <w:abstractNumId w:val="1"/>
  </w:num>
  <w:num w:numId="50" w16cid:durableId="1360934241">
    <w:abstractNumId w:val="28"/>
  </w:num>
  <w:num w:numId="51" w16cid:durableId="2020621514">
    <w:abstractNumId w:val="6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C4"/>
    <w:rsid w:val="00000C78"/>
    <w:rsid w:val="000011E0"/>
    <w:rsid w:val="000012B5"/>
    <w:rsid w:val="000016A5"/>
    <w:rsid w:val="00001DD6"/>
    <w:rsid w:val="000034F6"/>
    <w:rsid w:val="00003A83"/>
    <w:rsid w:val="00003FF3"/>
    <w:rsid w:val="000046A3"/>
    <w:rsid w:val="00005435"/>
    <w:rsid w:val="00005715"/>
    <w:rsid w:val="00006A0F"/>
    <w:rsid w:val="00006F93"/>
    <w:rsid w:val="000074CC"/>
    <w:rsid w:val="000076D4"/>
    <w:rsid w:val="00011D13"/>
    <w:rsid w:val="00011D31"/>
    <w:rsid w:val="00012072"/>
    <w:rsid w:val="000121C2"/>
    <w:rsid w:val="0001290D"/>
    <w:rsid w:val="00012C5E"/>
    <w:rsid w:val="000131C2"/>
    <w:rsid w:val="000131CD"/>
    <w:rsid w:val="000132FE"/>
    <w:rsid w:val="000135B2"/>
    <w:rsid w:val="00013F20"/>
    <w:rsid w:val="0001424A"/>
    <w:rsid w:val="000159B9"/>
    <w:rsid w:val="00016010"/>
    <w:rsid w:val="000166D2"/>
    <w:rsid w:val="00016B6A"/>
    <w:rsid w:val="00017413"/>
    <w:rsid w:val="00017A88"/>
    <w:rsid w:val="00017BBF"/>
    <w:rsid w:val="0002051D"/>
    <w:rsid w:val="0002076C"/>
    <w:rsid w:val="0002095C"/>
    <w:rsid w:val="000215B3"/>
    <w:rsid w:val="00021C59"/>
    <w:rsid w:val="000225D7"/>
    <w:rsid w:val="00022FA8"/>
    <w:rsid w:val="000230CA"/>
    <w:rsid w:val="000232F7"/>
    <w:rsid w:val="00023465"/>
    <w:rsid w:val="000238F8"/>
    <w:rsid w:val="000242BA"/>
    <w:rsid w:val="00024A96"/>
    <w:rsid w:val="000256FA"/>
    <w:rsid w:val="000261AC"/>
    <w:rsid w:val="00027182"/>
    <w:rsid w:val="00027B05"/>
    <w:rsid w:val="00027B36"/>
    <w:rsid w:val="000300CC"/>
    <w:rsid w:val="000311B5"/>
    <w:rsid w:val="000313A9"/>
    <w:rsid w:val="0003314D"/>
    <w:rsid w:val="0003347E"/>
    <w:rsid w:val="00033F4A"/>
    <w:rsid w:val="00035AEF"/>
    <w:rsid w:val="00035EE5"/>
    <w:rsid w:val="000368A1"/>
    <w:rsid w:val="00036A3C"/>
    <w:rsid w:val="00040D52"/>
    <w:rsid w:val="000418C5"/>
    <w:rsid w:val="00041950"/>
    <w:rsid w:val="00041F1E"/>
    <w:rsid w:val="00042E7A"/>
    <w:rsid w:val="0004331F"/>
    <w:rsid w:val="00043391"/>
    <w:rsid w:val="0004342B"/>
    <w:rsid w:val="00043F64"/>
    <w:rsid w:val="00044124"/>
    <w:rsid w:val="000444C0"/>
    <w:rsid w:val="00046D9A"/>
    <w:rsid w:val="00047ACF"/>
    <w:rsid w:val="00050445"/>
    <w:rsid w:val="000509C2"/>
    <w:rsid w:val="00050DEB"/>
    <w:rsid w:val="00051CB7"/>
    <w:rsid w:val="000527BD"/>
    <w:rsid w:val="0005654E"/>
    <w:rsid w:val="00057023"/>
    <w:rsid w:val="00057ADF"/>
    <w:rsid w:val="00061F28"/>
    <w:rsid w:val="000647EE"/>
    <w:rsid w:val="000669C3"/>
    <w:rsid w:val="00066AB1"/>
    <w:rsid w:val="000673F7"/>
    <w:rsid w:val="00067685"/>
    <w:rsid w:val="000700EE"/>
    <w:rsid w:val="00070788"/>
    <w:rsid w:val="00071841"/>
    <w:rsid w:val="00071E7A"/>
    <w:rsid w:val="0007278C"/>
    <w:rsid w:val="0007278F"/>
    <w:rsid w:val="00072C4C"/>
    <w:rsid w:val="00072FA1"/>
    <w:rsid w:val="000730CB"/>
    <w:rsid w:val="000746F2"/>
    <w:rsid w:val="000747E2"/>
    <w:rsid w:val="00075455"/>
    <w:rsid w:val="0007673C"/>
    <w:rsid w:val="000767E9"/>
    <w:rsid w:val="00076A8A"/>
    <w:rsid w:val="00076A9D"/>
    <w:rsid w:val="00076ACE"/>
    <w:rsid w:val="00076D16"/>
    <w:rsid w:val="00077123"/>
    <w:rsid w:val="00077AB2"/>
    <w:rsid w:val="000814C9"/>
    <w:rsid w:val="00081762"/>
    <w:rsid w:val="00082959"/>
    <w:rsid w:val="00083463"/>
    <w:rsid w:val="00083731"/>
    <w:rsid w:val="000843EA"/>
    <w:rsid w:val="00084C67"/>
    <w:rsid w:val="00085F83"/>
    <w:rsid w:val="00086274"/>
    <w:rsid w:val="00086363"/>
    <w:rsid w:val="00087B27"/>
    <w:rsid w:val="0009099D"/>
    <w:rsid w:val="00090A33"/>
    <w:rsid w:val="0009196B"/>
    <w:rsid w:val="00093372"/>
    <w:rsid w:val="00093AD8"/>
    <w:rsid w:val="00094448"/>
    <w:rsid w:val="000946DE"/>
    <w:rsid w:val="00094792"/>
    <w:rsid w:val="000958C0"/>
    <w:rsid w:val="00096113"/>
    <w:rsid w:val="00096275"/>
    <w:rsid w:val="00096385"/>
    <w:rsid w:val="000A03EC"/>
    <w:rsid w:val="000A1AFD"/>
    <w:rsid w:val="000A1BEE"/>
    <w:rsid w:val="000A38F0"/>
    <w:rsid w:val="000A5DD9"/>
    <w:rsid w:val="000A6DBC"/>
    <w:rsid w:val="000A711D"/>
    <w:rsid w:val="000B072B"/>
    <w:rsid w:val="000B132A"/>
    <w:rsid w:val="000B1C33"/>
    <w:rsid w:val="000B1E86"/>
    <w:rsid w:val="000B2300"/>
    <w:rsid w:val="000B2377"/>
    <w:rsid w:val="000B28E3"/>
    <w:rsid w:val="000B347C"/>
    <w:rsid w:val="000B3DD6"/>
    <w:rsid w:val="000B5398"/>
    <w:rsid w:val="000B60B2"/>
    <w:rsid w:val="000B6132"/>
    <w:rsid w:val="000C009A"/>
    <w:rsid w:val="000C146B"/>
    <w:rsid w:val="000C275E"/>
    <w:rsid w:val="000C3068"/>
    <w:rsid w:val="000C51E1"/>
    <w:rsid w:val="000C53D6"/>
    <w:rsid w:val="000C56A5"/>
    <w:rsid w:val="000C5EB5"/>
    <w:rsid w:val="000C5F21"/>
    <w:rsid w:val="000C615C"/>
    <w:rsid w:val="000C65BA"/>
    <w:rsid w:val="000C6D8B"/>
    <w:rsid w:val="000C70C6"/>
    <w:rsid w:val="000C7BBA"/>
    <w:rsid w:val="000D017C"/>
    <w:rsid w:val="000D05C3"/>
    <w:rsid w:val="000D0E4E"/>
    <w:rsid w:val="000D1856"/>
    <w:rsid w:val="000D1B38"/>
    <w:rsid w:val="000D2691"/>
    <w:rsid w:val="000D2E96"/>
    <w:rsid w:val="000D354F"/>
    <w:rsid w:val="000D3BAD"/>
    <w:rsid w:val="000D3E45"/>
    <w:rsid w:val="000D3F2F"/>
    <w:rsid w:val="000D469C"/>
    <w:rsid w:val="000D4746"/>
    <w:rsid w:val="000D480D"/>
    <w:rsid w:val="000D49DE"/>
    <w:rsid w:val="000D573C"/>
    <w:rsid w:val="000D627B"/>
    <w:rsid w:val="000D69BE"/>
    <w:rsid w:val="000D6ED7"/>
    <w:rsid w:val="000D7673"/>
    <w:rsid w:val="000D799E"/>
    <w:rsid w:val="000D79BC"/>
    <w:rsid w:val="000E0181"/>
    <w:rsid w:val="000E14E2"/>
    <w:rsid w:val="000E2081"/>
    <w:rsid w:val="000E4305"/>
    <w:rsid w:val="000E4E65"/>
    <w:rsid w:val="000E65F3"/>
    <w:rsid w:val="000E697D"/>
    <w:rsid w:val="000E74DB"/>
    <w:rsid w:val="000F1BD5"/>
    <w:rsid w:val="000F1D0E"/>
    <w:rsid w:val="000F1F7B"/>
    <w:rsid w:val="000F216E"/>
    <w:rsid w:val="000F2B04"/>
    <w:rsid w:val="000F3D2C"/>
    <w:rsid w:val="000F3D9C"/>
    <w:rsid w:val="000F5EE0"/>
    <w:rsid w:val="000F6C13"/>
    <w:rsid w:val="000F7184"/>
    <w:rsid w:val="000F733B"/>
    <w:rsid w:val="000F73A5"/>
    <w:rsid w:val="000F7699"/>
    <w:rsid w:val="00100534"/>
    <w:rsid w:val="001009A8"/>
    <w:rsid w:val="00100B70"/>
    <w:rsid w:val="00105297"/>
    <w:rsid w:val="00105B6A"/>
    <w:rsid w:val="0010669B"/>
    <w:rsid w:val="00106C31"/>
    <w:rsid w:val="001070C0"/>
    <w:rsid w:val="0011007D"/>
    <w:rsid w:val="0011009A"/>
    <w:rsid w:val="00111D27"/>
    <w:rsid w:val="00112012"/>
    <w:rsid w:val="0011314D"/>
    <w:rsid w:val="0011351C"/>
    <w:rsid w:val="001145CF"/>
    <w:rsid w:val="001149E3"/>
    <w:rsid w:val="0011525F"/>
    <w:rsid w:val="001164AA"/>
    <w:rsid w:val="0011696B"/>
    <w:rsid w:val="00116B30"/>
    <w:rsid w:val="00117379"/>
    <w:rsid w:val="0011762C"/>
    <w:rsid w:val="00117BD2"/>
    <w:rsid w:val="001203B1"/>
    <w:rsid w:val="001206F8"/>
    <w:rsid w:val="00121DCA"/>
    <w:rsid w:val="00122784"/>
    <w:rsid w:val="00123662"/>
    <w:rsid w:val="00124289"/>
    <w:rsid w:val="00124537"/>
    <w:rsid w:val="00124FF5"/>
    <w:rsid w:val="00125BC0"/>
    <w:rsid w:val="00125F06"/>
    <w:rsid w:val="00126F09"/>
    <w:rsid w:val="00127935"/>
    <w:rsid w:val="0013019E"/>
    <w:rsid w:val="00130356"/>
    <w:rsid w:val="00131705"/>
    <w:rsid w:val="00132023"/>
    <w:rsid w:val="001326C9"/>
    <w:rsid w:val="00132979"/>
    <w:rsid w:val="00132AB5"/>
    <w:rsid w:val="00132E61"/>
    <w:rsid w:val="00133F75"/>
    <w:rsid w:val="00134117"/>
    <w:rsid w:val="00134214"/>
    <w:rsid w:val="00135222"/>
    <w:rsid w:val="001354AD"/>
    <w:rsid w:val="0013576D"/>
    <w:rsid w:val="00135E7B"/>
    <w:rsid w:val="00136031"/>
    <w:rsid w:val="00136862"/>
    <w:rsid w:val="00136901"/>
    <w:rsid w:val="0013798D"/>
    <w:rsid w:val="0014085D"/>
    <w:rsid w:val="00141589"/>
    <w:rsid w:val="001416B9"/>
    <w:rsid w:val="00141FC1"/>
    <w:rsid w:val="00142756"/>
    <w:rsid w:val="00143BD8"/>
    <w:rsid w:val="00143D91"/>
    <w:rsid w:val="00143EAB"/>
    <w:rsid w:val="00145426"/>
    <w:rsid w:val="00145DD3"/>
    <w:rsid w:val="00146E11"/>
    <w:rsid w:val="001510CF"/>
    <w:rsid w:val="00151E32"/>
    <w:rsid w:val="00151FAB"/>
    <w:rsid w:val="001536DD"/>
    <w:rsid w:val="00153B21"/>
    <w:rsid w:val="00153FB5"/>
    <w:rsid w:val="0015530A"/>
    <w:rsid w:val="00155B42"/>
    <w:rsid w:val="00155FD7"/>
    <w:rsid w:val="00157AC8"/>
    <w:rsid w:val="00161A26"/>
    <w:rsid w:val="00162A06"/>
    <w:rsid w:val="0016484C"/>
    <w:rsid w:val="00165040"/>
    <w:rsid w:val="001650C4"/>
    <w:rsid w:val="001659BF"/>
    <w:rsid w:val="00166A88"/>
    <w:rsid w:val="00166C5D"/>
    <w:rsid w:val="00167B90"/>
    <w:rsid w:val="00167C36"/>
    <w:rsid w:val="001708EC"/>
    <w:rsid w:val="00170CBE"/>
    <w:rsid w:val="00170F11"/>
    <w:rsid w:val="001714B5"/>
    <w:rsid w:val="0017262F"/>
    <w:rsid w:val="00172D51"/>
    <w:rsid w:val="00173516"/>
    <w:rsid w:val="001736CD"/>
    <w:rsid w:val="00173C8E"/>
    <w:rsid w:val="00174095"/>
    <w:rsid w:val="00175109"/>
    <w:rsid w:val="00176FF1"/>
    <w:rsid w:val="00177147"/>
    <w:rsid w:val="0017743A"/>
    <w:rsid w:val="001807EB"/>
    <w:rsid w:val="001815BF"/>
    <w:rsid w:val="001817AC"/>
    <w:rsid w:val="00181B88"/>
    <w:rsid w:val="0018523F"/>
    <w:rsid w:val="00186677"/>
    <w:rsid w:val="0018675A"/>
    <w:rsid w:val="00186B0E"/>
    <w:rsid w:val="001875FE"/>
    <w:rsid w:val="00190400"/>
    <w:rsid w:val="001916CE"/>
    <w:rsid w:val="00192A50"/>
    <w:rsid w:val="001933AC"/>
    <w:rsid w:val="00193954"/>
    <w:rsid w:val="00193FEA"/>
    <w:rsid w:val="00194918"/>
    <w:rsid w:val="00194E55"/>
    <w:rsid w:val="00195457"/>
    <w:rsid w:val="001956E7"/>
    <w:rsid w:val="00195A5E"/>
    <w:rsid w:val="00195F27"/>
    <w:rsid w:val="001961DF"/>
    <w:rsid w:val="001962D4"/>
    <w:rsid w:val="001963D6"/>
    <w:rsid w:val="0019680A"/>
    <w:rsid w:val="00196919"/>
    <w:rsid w:val="00196BDA"/>
    <w:rsid w:val="00196DFF"/>
    <w:rsid w:val="001976E1"/>
    <w:rsid w:val="001A038E"/>
    <w:rsid w:val="001A04A9"/>
    <w:rsid w:val="001A1A47"/>
    <w:rsid w:val="001A20E8"/>
    <w:rsid w:val="001A21CC"/>
    <w:rsid w:val="001A3A72"/>
    <w:rsid w:val="001A4E5F"/>
    <w:rsid w:val="001A5F04"/>
    <w:rsid w:val="001A5F70"/>
    <w:rsid w:val="001A61C4"/>
    <w:rsid w:val="001A641B"/>
    <w:rsid w:val="001A67E2"/>
    <w:rsid w:val="001A6C2D"/>
    <w:rsid w:val="001A7AFB"/>
    <w:rsid w:val="001B0727"/>
    <w:rsid w:val="001B0B3F"/>
    <w:rsid w:val="001B0D13"/>
    <w:rsid w:val="001B0E70"/>
    <w:rsid w:val="001B15F1"/>
    <w:rsid w:val="001B31B8"/>
    <w:rsid w:val="001B32BB"/>
    <w:rsid w:val="001B6C8B"/>
    <w:rsid w:val="001B7985"/>
    <w:rsid w:val="001B7A57"/>
    <w:rsid w:val="001B7EFA"/>
    <w:rsid w:val="001C012A"/>
    <w:rsid w:val="001C0192"/>
    <w:rsid w:val="001C07CC"/>
    <w:rsid w:val="001C34FB"/>
    <w:rsid w:val="001C384D"/>
    <w:rsid w:val="001C42C1"/>
    <w:rsid w:val="001C42F0"/>
    <w:rsid w:val="001C42FB"/>
    <w:rsid w:val="001C45C5"/>
    <w:rsid w:val="001C46EC"/>
    <w:rsid w:val="001C4ADB"/>
    <w:rsid w:val="001C561E"/>
    <w:rsid w:val="001C5ABE"/>
    <w:rsid w:val="001C6900"/>
    <w:rsid w:val="001C6AFD"/>
    <w:rsid w:val="001C6F31"/>
    <w:rsid w:val="001C78C3"/>
    <w:rsid w:val="001D0206"/>
    <w:rsid w:val="001D0253"/>
    <w:rsid w:val="001D05F2"/>
    <w:rsid w:val="001D12A9"/>
    <w:rsid w:val="001D2286"/>
    <w:rsid w:val="001D26BC"/>
    <w:rsid w:val="001D2F1C"/>
    <w:rsid w:val="001D3D29"/>
    <w:rsid w:val="001D437A"/>
    <w:rsid w:val="001D4DF6"/>
    <w:rsid w:val="001E064F"/>
    <w:rsid w:val="001E06C1"/>
    <w:rsid w:val="001E1865"/>
    <w:rsid w:val="001E1C1D"/>
    <w:rsid w:val="001E28B3"/>
    <w:rsid w:val="001E3A43"/>
    <w:rsid w:val="001E451F"/>
    <w:rsid w:val="001E456F"/>
    <w:rsid w:val="001E4A8D"/>
    <w:rsid w:val="001E6EF6"/>
    <w:rsid w:val="001E701E"/>
    <w:rsid w:val="001E7A04"/>
    <w:rsid w:val="001E7A08"/>
    <w:rsid w:val="001E7A41"/>
    <w:rsid w:val="001F1871"/>
    <w:rsid w:val="001F193D"/>
    <w:rsid w:val="001F1FAC"/>
    <w:rsid w:val="001F2290"/>
    <w:rsid w:val="001F2F22"/>
    <w:rsid w:val="001F3012"/>
    <w:rsid w:val="001F4484"/>
    <w:rsid w:val="001F48F2"/>
    <w:rsid w:val="001F505F"/>
    <w:rsid w:val="00200165"/>
    <w:rsid w:val="00201D1D"/>
    <w:rsid w:val="0020227C"/>
    <w:rsid w:val="002031E3"/>
    <w:rsid w:val="00204550"/>
    <w:rsid w:val="002061E5"/>
    <w:rsid w:val="00206E8E"/>
    <w:rsid w:val="00207109"/>
    <w:rsid w:val="00207469"/>
    <w:rsid w:val="00207F0D"/>
    <w:rsid w:val="0021004B"/>
    <w:rsid w:val="00211E07"/>
    <w:rsid w:val="002127F4"/>
    <w:rsid w:val="00214745"/>
    <w:rsid w:val="002148D5"/>
    <w:rsid w:val="00215654"/>
    <w:rsid w:val="002158D3"/>
    <w:rsid w:val="0021632D"/>
    <w:rsid w:val="002168DC"/>
    <w:rsid w:val="0021697B"/>
    <w:rsid w:val="00216A1A"/>
    <w:rsid w:val="00216ECB"/>
    <w:rsid w:val="00217830"/>
    <w:rsid w:val="00220659"/>
    <w:rsid w:val="00220E1F"/>
    <w:rsid w:val="0022123F"/>
    <w:rsid w:val="00221E45"/>
    <w:rsid w:val="00223389"/>
    <w:rsid w:val="00223D4D"/>
    <w:rsid w:val="00223FF4"/>
    <w:rsid w:val="0022447E"/>
    <w:rsid w:val="002244A3"/>
    <w:rsid w:val="00226003"/>
    <w:rsid w:val="0022610F"/>
    <w:rsid w:val="00226B36"/>
    <w:rsid w:val="0022738C"/>
    <w:rsid w:val="00227FFC"/>
    <w:rsid w:val="0023010B"/>
    <w:rsid w:val="00231263"/>
    <w:rsid w:val="00231513"/>
    <w:rsid w:val="00231BCB"/>
    <w:rsid w:val="002337F3"/>
    <w:rsid w:val="00234EB9"/>
    <w:rsid w:val="00234F64"/>
    <w:rsid w:val="00235343"/>
    <w:rsid w:val="00237087"/>
    <w:rsid w:val="00237418"/>
    <w:rsid w:val="00237CC4"/>
    <w:rsid w:val="00240B98"/>
    <w:rsid w:val="002418BC"/>
    <w:rsid w:val="00241F11"/>
    <w:rsid w:val="002437A3"/>
    <w:rsid w:val="00244555"/>
    <w:rsid w:val="00244BCB"/>
    <w:rsid w:val="00244FE5"/>
    <w:rsid w:val="00245077"/>
    <w:rsid w:val="00245142"/>
    <w:rsid w:val="00245E9C"/>
    <w:rsid w:val="00247D49"/>
    <w:rsid w:val="00247E44"/>
    <w:rsid w:val="0025093E"/>
    <w:rsid w:val="00250E93"/>
    <w:rsid w:val="00251BEE"/>
    <w:rsid w:val="00251D19"/>
    <w:rsid w:val="00252688"/>
    <w:rsid w:val="00253157"/>
    <w:rsid w:val="002536A0"/>
    <w:rsid w:val="0025394C"/>
    <w:rsid w:val="00253A4C"/>
    <w:rsid w:val="00253DC9"/>
    <w:rsid w:val="00254D4C"/>
    <w:rsid w:val="00255EE5"/>
    <w:rsid w:val="002563EB"/>
    <w:rsid w:val="002571B8"/>
    <w:rsid w:val="00257D32"/>
    <w:rsid w:val="00262172"/>
    <w:rsid w:val="00262758"/>
    <w:rsid w:val="0026474D"/>
    <w:rsid w:val="0026512F"/>
    <w:rsid w:val="00265253"/>
    <w:rsid w:val="00265788"/>
    <w:rsid w:val="00265789"/>
    <w:rsid w:val="0026590F"/>
    <w:rsid w:val="00265EAC"/>
    <w:rsid w:val="002660AB"/>
    <w:rsid w:val="00266794"/>
    <w:rsid w:val="00267806"/>
    <w:rsid w:val="00267FAF"/>
    <w:rsid w:val="00270749"/>
    <w:rsid w:val="00270E28"/>
    <w:rsid w:val="002713A6"/>
    <w:rsid w:val="002727AB"/>
    <w:rsid w:val="00272852"/>
    <w:rsid w:val="00272F98"/>
    <w:rsid w:val="00273734"/>
    <w:rsid w:val="00273A12"/>
    <w:rsid w:val="00273A4D"/>
    <w:rsid w:val="00273DB7"/>
    <w:rsid w:val="00274E0F"/>
    <w:rsid w:val="002762FC"/>
    <w:rsid w:val="00276B1F"/>
    <w:rsid w:val="002774D0"/>
    <w:rsid w:val="0028028D"/>
    <w:rsid w:val="0028101A"/>
    <w:rsid w:val="0028125E"/>
    <w:rsid w:val="002835E3"/>
    <w:rsid w:val="00283730"/>
    <w:rsid w:val="00284278"/>
    <w:rsid w:val="00284531"/>
    <w:rsid w:val="00284F1F"/>
    <w:rsid w:val="00285A9D"/>
    <w:rsid w:val="00285E37"/>
    <w:rsid w:val="00286518"/>
    <w:rsid w:val="00286E72"/>
    <w:rsid w:val="00286F2D"/>
    <w:rsid w:val="0028742F"/>
    <w:rsid w:val="00292D3F"/>
    <w:rsid w:val="00293096"/>
    <w:rsid w:val="0029465E"/>
    <w:rsid w:val="00294EC6"/>
    <w:rsid w:val="00295654"/>
    <w:rsid w:val="00295BFD"/>
    <w:rsid w:val="00296B76"/>
    <w:rsid w:val="002978CB"/>
    <w:rsid w:val="00297C0D"/>
    <w:rsid w:val="002A17D7"/>
    <w:rsid w:val="002A3693"/>
    <w:rsid w:val="002A3BED"/>
    <w:rsid w:val="002A3DD9"/>
    <w:rsid w:val="002A4ACE"/>
    <w:rsid w:val="002A5105"/>
    <w:rsid w:val="002A721C"/>
    <w:rsid w:val="002A74AA"/>
    <w:rsid w:val="002A7949"/>
    <w:rsid w:val="002B0969"/>
    <w:rsid w:val="002B13FD"/>
    <w:rsid w:val="002B340A"/>
    <w:rsid w:val="002B36E0"/>
    <w:rsid w:val="002B3F12"/>
    <w:rsid w:val="002B3FA2"/>
    <w:rsid w:val="002B4375"/>
    <w:rsid w:val="002B4920"/>
    <w:rsid w:val="002B4BE5"/>
    <w:rsid w:val="002B5605"/>
    <w:rsid w:val="002B572B"/>
    <w:rsid w:val="002B6CD2"/>
    <w:rsid w:val="002B6FFC"/>
    <w:rsid w:val="002C0600"/>
    <w:rsid w:val="002C0EB6"/>
    <w:rsid w:val="002C1D6F"/>
    <w:rsid w:val="002C1D93"/>
    <w:rsid w:val="002C2BE7"/>
    <w:rsid w:val="002C2F6C"/>
    <w:rsid w:val="002C37E4"/>
    <w:rsid w:val="002C3FE7"/>
    <w:rsid w:val="002C4586"/>
    <w:rsid w:val="002C48A8"/>
    <w:rsid w:val="002C6235"/>
    <w:rsid w:val="002C6D3D"/>
    <w:rsid w:val="002C70A5"/>
    <w:rsid w:val="002C7411"/>
    <w:rsid w:val="002C7DB2"/>
    <w:rsid w:val="002D01EB"/>
    <w:rsid w:val="002D0A41"/>
    <w:rsid w:val="002D0A81"/>
    <w:rsid w:val="002D2188"/>
    <w:rsid w:val="002D2D77"/>
    <w:rsid w:val="002D3DFF"/>
    <w:rsid w:val="002D4382"/>
    <w:rsid w:val="002D7A16"/>
    <w:rsid w:val="002D7A6E"/>
    <w:rsid w:val="002D7B93"/>
    <w:rsid w:val="002E1657"/>
    <w:rsid w:val="002E28E7"/>
    <w:rsid w:val="002E4CBD"/>
    <w:rsid w:val="002E5B50"/>
    <w:rsid w:val="002E60B6"/>
    <w:rsid w:val="002E61E2"/>
    <w:rsid w:val="002E6559"/>
    <w:rsid w:val="002E6AF1"/>
    <w:rsid w:val="002E7974"/>
    <w:rsid w:val="002F09F9"/>
    <w:rsid w:val="002F0E17"/>
    <w:rsid w:val="002F1D1F"/>
    <w:rsid w:val="002F1FE0"/>
    <w:rsid w:val="002F229F"/>
    <w:rsid w:val="002F2648"/>
    <w:rsid w:val="002F2DB3"/>
    <w:rsid w:val="002F2F9C"/>
    <w:rsid w:val="002F3EC1"/>
    <w:rsid w:val="002F49D1"/>
    <w:rsid w:val="002F4DA3"/>
    <w:rsid w:val="002F58D1"/>
    <w:rsid w:val="002F5B90"/>
    <w:rsid w:val="002F5EB6"/>
    <w:rsid w:val="002F617A"/>
    <w:rsid w:val="002F6906"/>
    <w:rsid w:val="002F6C24"/>
    <w:rsid w:val="002F6D38"/>
    <w:rsid w:val="002F701A"/>
    <w:rsid w:val="002F786F"/>
    <w:rsid w:val="002F7D87"/>
    <w:rsid w:val="003000A8"/>
    <w:rsid w:val="003004AC"/>
    <w:rsid w:val="00300ADC"/>
    <w:rsid w:val="00300F70"/>
    <w:rsid w:val="00302055"/>
    <w:rsid w:val="00303079"/>
    <w:rsid w:val="0030354D"/>
    <w:rsid w:val="00303883"/>
    <w:rsid w:val="00303D96"/>
    <w:rsid w:val="00305FE6"/>
    <w:rsid w:val="0030605A"/>
    <w:rsid w:val="0030661B"/>
    <w:rsid w:val="00306B66"/>
    <w:rsid w:val="0030742A"/>
    <w:rsid w:val="00307BB7"/>
    <w:rsid w:val="00307C84"/>
    <w:rsid w:val="00310304"/>
    <w:rsid w:val="00310355"/>
    <w:rsid w:val="0031097E"/>
    <w:rsid w:val="00310D96"/>
    <w:rsid w:val="00310E13"/>
    <w:rsid w:val="0031166A"/>
    <w:rsid w:val="0031220A"/>
    <w:rsid w:val="00314AFA"/>
    <w:rsid w:val="0031562F"/>
    <w:rsid w:val="00315EAB"/>
    <w:rsid w:val="00316B47"/>
    <w:rsid w:val="00320080"/>
    <w:rsid w:val="00320968"/>
    <w:rsid w:val="00321306"/>
    <w:rsid w:val="0032170B"/>
    <w:rsid w:val="0032242B"/>
    <w:rsid w:val="003226E0"/>
    <w:rsid w:val="0032368D"/>
    <w:rsid w:val="00325CC7"/>
    <w:rsid w:val="00325D7A"/>
    <w:rsid w:val="003268C5"/>
    <w:rsid w:val="0032716A"/>
    <w:rsid w:val="00331781"/>
    <w:rsid w:val="00331912"/>
    <w:rsid w:val="00331E27"/>
    <w:rsid w:val="00331E4F"/>
    <w:rsid w:val="00331ECF"/>
    <w:rsid w:val="003329E3"/>
    <w:rsid w:val="003340B4"/>
    <w:rsid w:val="00334937"/>
    <w:rsid w:val="00335A73"/>
    <w:rsid w:val="00335ABA"/>
    <w:rsid w:val="00337E85"/>
    <w:rsid w:val="00340187"/>
    <w:rsid w:val="00340AC0"/>
    <w:rsid w:val="003417AD"/>
    <w:rsid w:val="00341C0D"/>
    <w:rsid w:val="003427E3"/>
    <w:rsid w:val="00342EBF"/>
    <w:rsid w:val="003442C7"/>
    <w:rsid w:val="00345487"/>
    <w:rsid w:val="00347CFC"/>
    <w:rsid w:val="00347ED8"/>
    <w:rsid w:val="00350801"/>
    <w:rsid w:val="003515E6"/>
    <w:rsid w:val="00353E04"/>
    <w:rsid w:val="00353EDC"/>
    <w:rsid w:val="00354097"/>
    <w:rsid w:val="003544CC"/>
    <w:rsid w:val="00355738"/>
    <w:rsid w:val="0035579C"/>
    <w:rsid w:val="00355FAA"/>
    <w:rsid w:val="00356508"/>
    <w:rsid w:val="00360698"/>
    <w:rsid w:val="00360D66"/>
    <w:rsid w:val="00360D6A"/>
    <w:rsid w:val="00361B60"/>
    <w:rsid w:val="00362B64"/>
    <w:rsid w:val="0036437C"/>
    <w:rsid w:val="0036525B"/>
    <w:rsid w:val="0036539C"/>
    <w:rsid w:val="003654A0"/>
    <w:rsid w:val="00365DA6"/>
    <w:rsid w:val="0036729D"/>
    <w:rsid w:val="003702CB"/>
    <w:rsid w:val="00373CCA"/>
    <w:rsid w:val="00373E5C"/>
    <w:rsid w:val="003744CC"/>
    <w:rsid w:val="00374E38"/>
    <w:rsid w:val="00374EB6"/>
    <w:rsid w:val="003756EC"/>
    <w:rsid w:val="00375858"/>
    <w:rsid w:val="00377507"/>
    <w:rsid w:val="003802FA"/>
    <w:rsid w:val="00380A7E"/>
    <w:rsid w:val="0038156B"/>
    <w:rsid w:val="00381A6F"/>
    <w:rsid w:val="0038429E"/>
    <w:rsid w:val="00385DDA"/>
    <w:rsid w:val="003865B5"/>
    <w:rsid w:val="00386706"/>
    <w:rsid w:val="00387519"/>
    <w:rsid w:val="00387A7F"/>
    <w:rsid w:val="00390720"/>
    <w:rsid w:val="00390B50"/>
    <w:rsid w:val="00390CF2"/>
    <w:rsid w:val="00390E65"/>
    <w:rsid w:val="0039260A"/>
    <w:rsid w:val="00392DEB"/>
    <w:rsid w:val="00393D87"/>
    <w:rsid w:val="0039449F"/>
    <w:rsid w:val="00394619"/>
    <w:rsid w:val="00395336"/>
    <w:rsid w:val="003959F8"/>
    <w:rsid w:val="0039639E"/>
    <w:rsid w:val="00397413"/>
    <w:rsid w:val="0039771A"/>
    <w:rsid w:val="00397889"/>
    <w:rsid w:val="003A185C"/>
    <w:rsid w:val="003A1CBB"/>
    <w:rsid w:val="003A1F9F"/>
    <w:rsid w:val="003A2BF4"/>
    <w:rsid w:val="003A4003"/>
    <w:rsid w:val="003A40F2"/>
    <w:rsid w:val="003A6D15"/>
    <w:rsid w:val="003B19F4"/>
    <w:rsid w:val="003B1F84"/>
    <w:rsid w:val="003B3685"/>
    <w:rsid w:val="003B45E9"/>
    <w:rsid w:val="003B46CE"/>
    <w:rsid w:val="003B4CA1"/>
    <w:rsid w:val="003B541C"/>
    <w:rsid w:val="003B61D2"/>
    <w:rsid w:val="003B6D42"/>
    <w:rsid w:val="003B76FA"/>
    <w:rsid w:val="003C0AD0"/>
    <w:rsid w:val="003C0B1F"/>
    <w:rsid w:val="003C1E9F"/>
    <w:rsid w:val="003C1FF7"/>
    <w:rsid w:val="003C2C01"/>
    <w:rsid w:val="003C3687"/>
    <w:rsid w:val="003C3C00"/>
    <w:rsid w:val="003C4E2A"/>
    <w:rsid w:val="003C6E01"/>
    <w:rsid w:val="003D28A2"/>
    <w:rsid w:val="003D3095"/>
    <w:rsid w:val="003D3A4E"/>
    <w:rsid w:val="003D412D"/>
    <w:rsid w:val="003D4551"/>
    <w:rsid w:val="003D459C"/>
    <w:rsid w:val="003D51FF"/>
    <w:rsid w:val="003D6C6F"/>
    <w:rsid w:val="003D6C86"/>
    <w:rsid w:val="003D7D1A"/>
    <w:rsid w:val="003E0958"/>
    <w:rsid w:val="003E0EE4"/>
    <w:rsid w:val="003E1429"/>
    <w:rsid w:val="003E152F"/>
    <w:rsid w:val="003E44A1"/>
    <w:rsid w:val="003E491D"/>
    <w:rsid w:val="003E4CD6"/>
    <w:rsid w:val="003E771A"/>
    <w:rsid w:val="003F030E"/>
    <w:rsid w:val="003F23FC"/>
    <w:rsid w:val="003F2410"/>
    <w:rsid w:val="003F2A78"/>
    <w:rsid w:val="003F2AC5"/>
    <w:rsid w:val="003F2F70"/>
    <w:rsid w:val="003F3F39"/>
    <w:rsid w:val="003F49B9"/>
    <w:rsid w:val="003F4C06"/>
    <w:rsid w:val="003F4ECB"/>
    <w:rsid w:val="003F4EED"/>
    <w:rsid w:val="003F5323"/>
    <w:rsid w:val="003F5536"/>
    <w:rsid w:val="003F5877"/>
    <w:rsid w:val="003F7ADA"/>
    <w:rsid w:val="004003B3"/>
    <w:rsid w:val="00400404"/>
    <w:rsid w:val="00400AED"/>
    <w:rsid w:val="00401A39"/>
    <w:rsid w:val="00401B2F"/>
    <w:rsid w:val="00401CC1"/>
    <w:rsid w:val="00402121"/>
    <w:rsid w:val="00402D21"/>
    <w:rsid w:val="00403AA5"/>
    <w:rsid w:val="00403DC0"/>
    <w:rsid w:val="0040459E"/>
    <w:rsid w:val="00405FBE"/>
    <w:rsid w:val="00406150"/>
    <w:rsid w:val="0040674D"/>
    <w:rsid w:val="00407BFD"/>
    <w:rsid w:val="00407DA4"/>
    <w:rsid w:val="00410ACC"/>
    <w:rsid w:val="0041161B"/>
    <w:rsid w:val="00411858"/>
    <w:rsid w:val="00411A1C"/>
    <w:rsid w:val="00412259"/>
    <w:rsid w:val="004123D7"/>
    <w:rsid w:val="0041262C"/>
    <w:rsid w:val="004126EE"/>
    <w:rsid w:val="00412E3E"/>
    <w:rsid w:val="004141EE"/>
    <w:rsid w:val="00415543"/>
    <w:rsid w:val="00415CFE"/>
    <w:rsid w:val="004163AC"/>
    <w:rsid w:val="00416553"/>
    <w:rsid w:val="004173E2"/>
    <w:rsid w:val="00417617"/>
    <w:rsid w:val="00420732"/>
    <w:rsid w:val="00421516"/>
    <w:rsid w:val="00421578"/>
    <w:rsid w:val="00422C2C"/>
    <w:rsid w:val="0042347A"/>
    <w:rsid w:val="00423E75"/>
    <w:rsid w:val="0042480E"/>
    <w:rsid w:val="00424D88"/>
    <w:rsid w:val="004251B3"/>
    <w:rsid w:val="0042708D"/>
    <w:rsid w:val="004273EB"/>
    <w:rsid w:val="004313D8"/>
    <w:rsid w:val="00431400"/>
    <w:rsid w:val="004317C1"/>
    <w:rsid w:val="00432B72"/>
    <w:rsid w:val="00432E5F"/>
    <w:rsid w:val="00432F7B"/>
    <w:rsid w:val="0043341A"/>
    <w:rsid w:val="00433E6F"/>
    <w:rsid w:val="00434412"/>
    <w:rsid w:val="004361BC"/>
    <w:rsid w:val="0043630A"/>
    <w:rsid w:val="00436341"/>
    <w:rsid w:val="004366E6"/>
    <w:rsid w:val="004367E9"/>
    <w:rsid w:val="0043793C"/>
    <w:rsid w:val="004409D8"/>
    <w:rsid w:val="00441432"/>
    <w:rsid w:val="004414BE"/>
    <w:rsid w:val="00442515"/>
    <w:rsid w:val="00443A96"/>
    <w:rsid w:val="00443EE8"/>
    <w:rsid w:val="00444087"/>
    <w:rsid w:val="00444742"/>
    <w:rsid w:val="0044538C"/>
    <w:rsid w:val="004455B8"/>
    <w:rsid w:val="00445C26"/>
    <w:rsid w:val="00445C68"/>
    <w:rsid w:val="0044625D"/>
    <w:rsid w:val="0045231F"/>
    <w:rsid w:val="004531F4"/>
    <w:rsid w:val="00453C1A"/>
    <w:rsid w:val="0045406B"/>
    <w:rsid w:val="004544E8"/>
    <w:rsid w:val="004545F3"/>
    <w:rsid w:val="0045477E"/>
    <w:rsid w:val="0045480E"/>
    <w:rsid w:val="00455401"/>
    <w:rsid w:val="004554A9"/>
    <w:rsid w:val="00455F11"/>
    <w:rsid w:val="004565FD"/>
    <w:rsid w:val="00456830"/>
    <w:rsid w:val="0045763A"/>
    <w:rsid w:val="00457CB9"/>
    <w:rsid w:val="00457F79"/>
    <w:rsid w:val="00460652"/>
    <w:rsid w:val="00460C1D"/>
    <w:rsid w:val="00463047"/>
    <w:rsid w:val="00463134"/>
    <w:rsid w:val="0046336C"/>
    <w:rsid w:val="00464070"/>
    <w:rsid w:val="00464B5B"/>
    <w:rsid w:val="004655CA"/>
    <w:rsid w:val="00466074"/>
    <w:rsid w:val="00466989"/>
    <w:rsid w:val="004715CE"/>
    <w:rsid w:val="00472D4E"/>
    <w:rsid w:val="00474987"/>
    <w:rsid w:val="00474D78"/>
    <w:rsid w:val="00475513"/>
    <w:rsid w:val="00475A83"/>
    <w:rsid w:val="0047663B"/>
    <w:rsid w:val="00476956"/>
    <w:rsid w:val="0047703D"/>
    <w:rsid w:val="004776A3"/>
    <w:rsid w:val="00477C32"/>
    <w:rsid w:val="00477FEB"/>
    <w:rsid w:val="00480849"/>
    <w:rsid w:val="004809A8"/>
    <w:rsid w:val="00480BA7"/>
    <w:rsid w:val="00480F80"/>
    <w:rsid w:val="0048107E"/>
    <w:rsid w:val="004811F1"/>
    <w:rsid w:val="0048229E"/>
    <w:rsid w:val="00483EFD"/>
    <w:rsid w:val="00483FD8"/>
    <w:rsid w:val="00485165"/>
    <w:rsid w:val="00485C11"/>
    <w:rsid w:val="004867F2"/>
    <w:rsid w:val="00487BBC"/>
    <w:rsid w:val="00490934"/>
    <w:rsid w:val="00491FD8"/>
    <w:rsid w:val="0049231D"/>
    <w:rsid w:val="004929FC"/>
    <w:rsid w:val="004936AB"/>
    <w:rsid w:val="00493C0C"/>
    <w:rsid w:val="004941F0"/>
    <w:rsid w:val="00494A85"/>
    <w:rsid w:val="004961F3"/>
    <w:rsid w:val="00496DE3"/>
    <w:rsid w:val="004A05BF"/>
    <w:rsid w:val="004A0AD0"/>
    <w:rsid w:val="004A1E6E"/>
    <w:rsid w:val="004A1F7E"/>
    <w:rsid w:val="004A2099"/>
    <w:rsid w:val="004A2A69"/>
    <w:rsid w:val="004A35BC"/>
    <w:rsid w:val="004A3D28"/>
    <w:rsid w:val="004A3E22"/>
    <w:rsid w:val="004A425F"/>
    <w:rsid w:val="004A6A8D"/>
    <w:rsid w:val="004A6E09"/>
    <w:rsid w:val="004A7869"/>
    <w:rsid w:val="004A79C1"/>
    <w:rsid w:val="004A7A23"/>
    <w:rsid w:val="004B04F9"/>
    <w:rsid w:val="004B0DD2"/>
    <w:rsid w:val="004B1897"/>
    <w:rsid w:val="004B28EB"/>
    <w:rsid w:val="004B2EFC"/>
    <w:rsid w:val="004B33BB"/>
    <w:rsid w:val="004B3F06"/>
    <w:rsid w:val="004B4154"/>
    <w:rsid w:val="004B41B4"/>
    <w:rsid w:val="004B44D3"/>
    <w:rsid w:val="004B44F0"/>
    <w:rsid w:val="004B48D0"/>
    <w:rsid w:val="004B4DE7"/>
    <w:rsid w:val="004B5A6A"/>
    <w:rsid w:val="004B61A3"/>
    <w:rsid w:val="004B63C2"/>
    <w:rsid w:val="004B6699"/>
    <w:rsid w:val="004B69B9"/>
    <w:rsid w:val="004B72E0"/>
    <w:rsid w:val="004B7C60"/>
    <w:rsid w:val="004C00BA"/>
    <w:rsid w:val="004C0CEC"/>
    <w:rsid w:val="004C11C0"/>
    <w:rsid w:val="004C26E8"/>
    <w:rsid w:val="004C2B7B"/>
    <w:rsid w:val="004C2EFE"/>
    <w:rsid w:val="004C31A5"/>
    <w:rsid w:val="004C35FF"/>
    <w:rsid w:val="004C37D3"/>
    <w:rsid w:val="004C3F87"/>
    <w:rsid w:val="004C4EEE"/>
    <w:rsid w:val="004C5872"/>
    <w:rsid w:val="004C5F8E"/>
    <w:rsid w:val="004C5FEE"/>
    <w:rsid w:val="004C63F1"/>
    <w:rsid w:val="004C6550"/>
    <w:rsid w:val="004C6A6F"/>
    <w:rsid w:val="004C6BAB"/>
    <w:rsid w:val="004C7C62"/>
    <w:rsid w:val="004D0320"/>
    <w:rsid w:val="004D0779"/>
    <w:rsid w:val="004D0FC2"/>
    <w:rsid w:val="004D27F1"/>
    <w:rsid w:val="004D3A89"/>
    <w:rsid w:val="004D4956"/>
    <w:rsid w:val="004D4FF3"/>
    <w:rsid w:val="004D5C54"/>
    <w:rsid w:val="004D6A15"/>
    <w:rsid w:val="004D73E0"/>
    <w:rsid w:val="004E0853"/>
    <w:rsid w:val="004E0A95"/>
    <w:rsid w:val="004E0BF2"/>
    <w:rsid w:val="004E173A"/>
    <w:rsid w:val="004E1A02"/>
    <w:rsid w:val="004E1A3F"/>
    <w:rsid w:val="004E1A59"/>
    <w:rsid w:val="004E3383"/>
    <w:rsid w:val="004E3628"/>
    <w:rsid w:val="004E3F90"/>
    <w:rsid w:val="004E41FE"/>
    <w:rsid w:val="004E4EBA"/>
    <w:rsid w:val="004E665C"/>
    <w:rsid w:val="004E677C"/>
    <w:rsid w:val="004E72D7"/>
    <w:rsid w:val="004E7D3D"/>
    <w:rsid w:val="004F1BC3"/>
    <w:rsid w:val="004F2B07"/>
    <w:rsid w:val="004F37D5"/>
    <w:rsid w:val="004F41CE"/>
    <w:rsid w:val="004F479D"/>
    <w:rsid w:val="004F65D8"/>
    <w:rsid w:val="004F6703"/>
    <w:rsid w:val="004F68B4"/>
    <w:rsid w:val="004F6BBF"/>
    <w:rsid w:val="004F6C11"/>
    <w:rsid w:val="004F70E7"/>
    <w:rsid w:val="00500158"/>
    <w:rsid w:val="005007B4"/>
    <w:rsid w:val="00501F95"/>
    <w:rsid w:val="005038BF"/>
    <w:rsid w:val="005043C4"/>
    <w:rsid w:val="00504D07"/>
    <w:rsid w:val="00505EFA"/>
    <w:rsid w:val="00507701"/>
    <w:rsid w:val="0050786F"/>
    <w:rsid w:val="005078D7"/>
    <w:rsid w:val="00507D60"/>
    <w:rsid w:val="00510784"/>
    <w:rsid w:val="00510F4D"/>
    <w:rsid w:val="00510FB4"/>
    <w:rsid w:val="00513578"/>
    <w:rsid w:val="0051469B"/>
    <w:rsid w:val="00514A1A"/>
    <w:rsid w:val="005168B1"/>
    <w:rsid w:val="00516C24"/>
    <w:rsid w:val="00521163"/>
    <w:rsid w:val="00521F5D"/>
    <w:rsid w:val="00522D59"/>
    <w:rsid w:val="005234CC"/>
    <w:rsid w:val="00523E46"/>
    <w:rsid w:val="00523F2C"/>
    <w:rsid w:val="00524282"/>
    <w:rsid w:val="005245E8"/>
    <w:rsid w:val="00524813"/>
    <w:rsid w:val="00524E62"/>
    <w:rsid w:val="00524F8C"/>
    <w:rsid w:val="00525766"/>
    <w:rsid w:val="00525F70"/>
    <w:rsid w:val="00526F0B"/>
    <w:rsid w:val="00530AB4"/>
    <w:rsid w:val="005318DB"/>
    <w:rsid w:val="0053194C"/>
    <w:rsid w:val="00532897"/>
    <w:rsid w:val="00532D17"/>
    <w:rsid w:val="00533C9E"/>
    <w:rsid w:val="00534146"/>
    <w:rsid w:val="00534273"/>
    <w:rsid w:val="00534AAB"/>
    <w:rsid w:val="00534C31"/>
    <w:rsid w:val="00535507"/>
    <w:rsid w:val="00535DEA"/>
    <w:rsid w:val="00537138"/>
    <w:rsid w:val="00537386"/>
    <w:rsid w:val="00537B2C"/>
    <w:rsid w:val="00540D6F"/>
    <w:rsid w:val="00541A5D"/>
    <w:rsid w:val="00542A1D"/>
    <w:rsid w:val="005438B7"/>
    <w:rsid w:val="00543AC4"/>
    <w:rsid w:val="00543F20"/>
    <w:rsid w:val="0054420D"/>
    <w:rsid w:val="0054491A"/>
    <w:rsid w:val="005449A7"/>
    <w:rsid w:val="00545E50"/>
    <w:rsid w:val="00546637"/>
    <w:rsid w:val="0054730C"/>
    <w:rsid w:val="00547423"/>
    <w:rsid w:val="00547B76"/>
    <w:rsid w:val="00550BA2"/>
    <w:rsid w:val="00551544"/>
    <w:rsid w:val="00553653"/>
    <w:rsid w:val="00553726"/>
    <w:rsid w:val="00553CB6"/>
    <w:rsid w:val="00554493"/>
    <w:rsid w:val="00554926"/>
    <w:rsid w:val="00554A08"/>
    <w:rsid w:val="00555123"/>
    <w:rsid w:val="005559FB"/>
    <w:rsid w:val="00555B2A"/>
    <w:rsid w:val="00556AA9"/>
    <w:rsid w:val="00557266"/>
    <w:rsid w:val="00557A26"/>
    <w:rsid w:val="00560074"/>
    <w:rsid w:val="00561344"/>
    <w:rsid w:val="00561450"/>
    <w:rsid w:val="00561923"/>
    <w:rsid w:val="00561CA8"/>
    <w:rsid w:val="005631F5"/>
    <w:rsid w:val="00563464"/>
    <w:rsid w:val="005635F2"/>
    <w:rsid w:val="005644C5"/>
    <w:rsid w:val="00566C86"/>
    <w:rsid w:val="005670BF"/>
    <w:rsid w:val="005672D7"/>
    <w:rsid w:val="00567C13"/>
    <w:rsid w:val="00567FF3"/>
    <w:rsid w:val="00570B54"/>
    <w:rsid w:val="00570D43"/>
    <w:rsid w:val="005716E3"/>
    <w:rsid w:val="00571D1E"/>
    <w:rsid w:val="00571F4C"/>
    <w:rsid w:val="00572E45"/>
    <w:rsid w:val="00573950"/>
    <w:rsid w:val="00573D22"/>
    <w:rsid w:val="00574100"/>
    <w:rsid w:val="00575726"/>
    <w:rsid w:val="00575A10"/>
    <w:rsid w:val="00576360"/>
    <w:rsid w:val="0057673D"/>
    <w:rsid w:val="00576859"/>
    <w:rsid w:val="00581813"/>
    <w:rsid w:val="00581841"/>
    <w:rsid w:val="00582F65"/>
    <w:rsid w:val="00583602"/>
    <w:rsid w:val="00583DD5"/>
    <w:rsid w:val="00583E06"/>
    <w:rsid w:val="00584801"/>
    <w:rsid w:val="00584EEC"/>
    <w:rsid w:val="00585A5F"/>
    <w:rsid w:val="0058624F"/>
    <w:rsid w:val="00586D4F"/>
    <w:rsid w:val="00587B7A"/>
    <w:rsid w:val="00590226"/>
    <w:rsid w:val="0059034F"/>
    <w:rsid w:val="00590F1F"/>
    <w:rsid w:val="00591D3D"/>
    <w:rsid w:val="00593A62"/>
    <w:rsid w:val="00593EA4"/>
    <w:rsid w:val="0059424F"/>
    <w:rsid w:val="005946F5"/>
    <w:rsid w:val="00595B0A"/>
    <w:rsid w:val="00595ECB"/>
    <w:rsid w:val="00596428"/>
    <w:rsid w:val="00596BAD"/>
    <w:rsid w:val="0059716B"/>
    <w:rsid w:val="00597541"/>
    <w:rsid w:val="005975FF"/>
    <w:rsid w:val="005A0D78"/>
    <w:rsid w:val="005A19BD"/>
    <w:rsid w:val="005A2A7D"/>
    <w:rsid w:val="005A2F58"/>
    <w:rsid w:val="005A3976"/>
    <w:rsid w:val="005A4183"/>
    <w:rsid w:val="005A4F1B"/>
    <w:rsid w:val="005A500E"/>
    <w:rsid w:val="005A5E8F"/>
    <w:rsid w:val="005A6946"/>
    <w:rsid w:val="005A6B7E"/>
    <w:rsid w:val="005A6FF9"/>
    <w:rsid w:val="005A7618"/>
    <w:rsid w:val="005B00F8"/>
    <w:rsid w:val="005B04C8"/>
    <w:rsid w:val="005B1D08"/>
    <w:rsid w:val="005B1E6E"/>
    <w:rsid w:val="005B33CC"/>
    <w:rsid w:val="005B3B1F"/>
    <w:rsid w:val="005B4439"/>
    <w:rsid w:val="005B49E3"/>
    <w:rsid w:val="005B5660"/>
    <w:rsid w:val="005B5ABB"/>
    <w:rsid w:val="005B610C"/>
    <w:rsid w:val="005B6CCE"/>
    <w:rsid w:val="005B787B"/>
    <w:rsid w:val="005C00FB"/>
    <w:rsid w:val="005C0C07"/>
    <w:rsid w:val="005C1801"/>
    <w:rsid w:val="005C2E19"/>
    <w:rsid w:val="005C3CA2"/>
    <w:rsid w:val="005C43B0"/>
    <w:rsid w:val="005C489B"/>
    <w:rsid w:val="005C507D"/>
    <w:rsid w:val="005C5BBC"/>
    <w:rsid w:val="005C5BCF"/>
    <w:rsid w:val="005C5E30"/>
    <w:rsid w:val="005C60A1"/>
    <w:rsid w:val="005C6701"/>
    <w:rsid w:val="005C6824"/>
    <w:rsid w:val="005C735A"/>
    <w:rsid w:val="005D10FB"/>
    <w:rsid w:val="005D31C9"/>
    <w:rsid w:val="005D339E"/>
    <w:rsid w:val="005D3A14"/>
    <w:rsid w:val="005D3E23"/>
    <w:rsid w:val="005D5BFA"/>
    <w:rsid w:val="005D65C0"/>
    <w:rsid w:val="005D673B"/>
    <w:rsid w:val="005D7278"/>
    <w:rsid w:val="005D7469"/>
    <w:rsid w:val="005E0132"/>
    <w:rsid w:val="005E0EB8"/>
    <w:rsid w:val="005E1AE1"/>
    <w:rsid w:val="005E1BF9"/>
    <w:rsid w:val="005E2199"/>
    <w:rsid w:val="005E2C0D"/>
    <w:rsid w:val="005E2D70"/>
    <w:rsid w:val="005E312C"/>
    <w:rsid w:val="005E4A89"/>
    <w:rsid w:val="005E51CC"/>
    <w:rsid w:val="005E5C86"/>
    <w:rsid w:val="005E6369"/>
    <w:rsid w:val="005E6940"/>
    <w:rsid w:val="005E6A01"/>
    <w:rsid w:val="005E7170"/>
    <w:rsid w:val="005E7C6D"/>
    <w:rsid w:val="005F04BA"/>
    <w:rsid w:val="005F07FB"/>
    <w:rsid w:val="005F1017"/>
    <w:rsid w:val="005F1277"/>
    <w:rsid w:val="005F1E3E"/>
    <w:rsid w:val="005F1F47"/>
    <w:rsid w:val="005F33FD"/>
    <w:rsid w:val="005F39C8"/>
    <w:rsid w:val="005F4553"/>
    <w:rsid w:val="005F45B5"/>
    <w:rsid w:val="005F4900"/>
    <w:rsid w:val="005F4C48"/>
    <w:rsid w:val="005F4FF5"/>
    <w:rsid w:val="005F55F7"/>
    <w:rsid w:val="005F5E51"/>
    <w:rsid w:val="005F68AE"/>
    <w:rsid w:val="005F7DB2"/>
    <w:rsid w:val="00600495"/>
    <w:rsid w:val="006007D6"/>
    <w:rsid w:val="006007DD"/>
    <w:rsid w:val="00600CAF"/>
    <w:rsid w:val="00601950"/>
    <w:rsid w:val="00601A86"/>
    <w:rsid w:val="00602897"/>
    <w:rsid w:val="00603170"/>
    <w:rsid w:val="00603241"/>
    <w:rsid w:val="00604C19"/>
    <w:rsid w:val="00604C2A"/>
    <w:rsid w:val="00604E03"/>
    <w:rsid w:val="00605198"/>
    <w:rsid w:val="00611CF2"/>
    <w:rsid w:val="0061222B"/>
    <w:rsid w:val="0061247E"/>
    <w:rsid w:val="006128CC"/>
    <w:rsid w:val="00613537"/>
    <w:rsid w:val="00614945"/>
    <w:rsid w:val="00614DFF"/>
    <w:rsid w:val="00616A86"/>
    <w:rsid w:val="00617860"/>
    <w:rsid w:val="00620881"/>
    <w:rsid w:val="00621435"/>
    <w:rsid w:val="00621D54"/>
    <w:rsid w:val="0062295B"/>
    <w:rsid w:val="00622BE1"/>
    <w:rsid w:val="00623F6F"/>
    <w:rsid w:val="006240FB"/>
    <w:rsid w:val="006247ED"/>
    <w:rsid w:val="00625A89"/>
    <w:rsid w:val="00625E56"/>
    <w:rsid w:val="00625F9C"/>
    <w:rsid w:val="00625FDC"/>
    <w:rsid w:val="0062637A"/>
    <w:rsid w:val="006266E4"/>
    <w:rsid w:val="006270AE"/>
    <w:rsid w:val="0062764E"/>
    <w:rsid w:val="006308B7"/>
    <w:rsid w:val="006314D2"/>
    <w:rsid w:val="0063182D"/>
    <w:rsid w:val="006329EF"/>
    <w:rsid w:val="006334CD"/>
    <w:rsid w:val="006339F0"/>
    <w:rsid w:val="00634515"/>
    <w:rsid w:val="00634575"/>
    <w:rsid w:val="00634F3D"/>
    <w:rsid w:val="00635E46"/>
    <w:rsid w:val="00635F66"/>
    <w:rsid w:val="00636984"/>
    <w:rsid w:val="00637500"/>
    <w:rsid w:val="00637762"/>
    <w:rsid w:val="006379A5"/>
    <w:rsid w:val="00637E6A"/>
    <w:rsid w:val="0064038D"/>
    <w:rsid w:val="00641E9D"/>
    <w:rsid w:val="0064237F"/>
    <w:rsid w:val="0064325B"/>
    <w:rsid w:val="0064354F"/>
    <w:rsid w:val="00644487"/>
    <w:rsid w:val="00644D6D"/>
    <w:rsid w:val="0064517A"/>
    <w:rsid w:val="006458DA"/>
    <w:rsid w:val="00647330"/>
    <w:rsid w:val="006473CB"/>
    <w:rsid w:val="00647E99"/>
    <w:rsid w:val="00650580"/>
    <w:rsid w:val="00650914"/>
    <w:rsid w:val="006512DB"/>
    <w:rsid w:val="00651C78"/>
    <w:rsid w:val="0065334C"/>
    <w:rsid w:val="00653F84"/>
    <w:rsid w:val="00654565"/>
    <w:rsid w:val="00654BD1"/>
    <w:rsid w:val="00656AA1"/>
    <w:rsid w:val="006577D9"/>
    <w:rsid w:val="00660727"/>
    <w:rsid w:val="00660939"/>
    <w:rsid w:val="00660D7E"/>
    <w:rsid w:val="00661694"/>
    <w:rsid w:val="00661E58"/>
    <w:rsid w:val="006625AB"/>
    <w:rsid w:val="00662EA6"/>
    <w:rsid w:val="0066309D"/>
    <w:rsid w:val="00663FCC"/>
    <w:rsid w:val="0066475F"/>
    <w:rsid w:val="00665569"/>
    <w:rsid w:val="00665AC3"/>
    <w:rsid w:val="00665E46"/>
    <w:rsid w:val="00666A58"/>
    <w:rsid w:val="00666A86"/>
    <w:rsid w:val="00666D0C"/>
    <w:rsid w:val="0066705D"/>
    <w:rsid w:val="00667F13"/>
    <w:rsid w:val="00667F55"/>
    <w:rsid w:val="006700C4"/>
    <w:rsid w:val="00670C42"/>
    <w:rsid w:val="0067152A"/>
    <w:rsid w:val="006734A3"/>
    <w:rsid w:val="00675D93"/>
    <w:rsid w:val="00676873"/>
    <w:rsid w:val="00676921"/>
    <w:rsid w:val="00676AA5"/>
    <w:rsid w:val="00676B8B"/>
    <w:rsid w:val="00676C97"/>
    <w:rsid w:val="00677A9C"/>
    <w:rsid w:val="00677BAA"/>
    <w:rsid w:val="00680379"/>
    <w:rsid w:val="006806C6"/>
    <w:rsid w:val="00680B19"/>
    <w:rsid w:val="00681412"/>
    <w:rsid w:val="00681571"/>
    <w:rsid w:val="00684054"/>
    <w:rsid w:val="006845A2"/>
    <w:rsid w:val="00684E15"/>
    <w:rsid w:val="00685C16"/>
    <w:rsid w:val="006869D6"/>
    <w:rsid w:val="00686B0E"/>
    <w:rsid w:val="00687707"/>
    <w:rsid w:val="006879FC"/>
    <w:rsid w:val="006907D9"/>
    <w:rsid w:val="00690A2A"/>
    <w:rsid w:val="00690BCD"/>
    <w:rsid w:val="00690D78"/>
    <w:rsid w:val="00690D97"/>
    <w:rsid w:val="00691716"/>
    <w:rsid w:val="006922F9"/>
    <w:rsid w:val="00693430"/>
    <w:rsid w:val="00694950"/>
    <w:rsid w:val="00694F02"/>
    <w:rsid w:val="0069545B"/>
    <w:rsid w:val="00696112"/>
    <w:rsid w:val="00696467"/>
    <w:rsid w:val="00697267"/>
    <w:rsid w:val="0069738E"/>
    <w:rsid w:val="006976E4"/>
    <w:rsid w:val="00697D6F"/>
    <w:rsid w:val="006A07A6"/>
    <w:rsid w:val="006A1D8D"/>
    <w:rsid w:val="006A230D"/>
    <w:rsid w:val="006A33AD"/>
    <w:rsid w:val="006A372E"/>
    <w:rsid w:val="006A5962"/>
    <w:rsid w:val="006A5E11"/>
    <w:rsid w:val="006A6DCB"/>
    <w:rsid w:val="006A784A"/>
    <w:rsid w:val="006B11CB"/>
    <w:rsid w:val="006B12A2"/>
    <w:rsid w:val="006B2315"/>
    <w:rsid w:val="006B242D"/>
    <w:rsid w:val="006B3B88"/>
    <w:rsid w:val="006B3E83"/>
    <w:rsid w:val="006B52C2"/>
    <w:rsid w:val="006B5788"/>
    <w:rsid w:val="006B5BE6"/>
    <w:rsid w:val="006B5CC9"/>
    <w:rsid w:val="006B65E7"/>
    <w:rsid w:val="006B66B2"/>
    <w:rsid w:val="006B677A"/>
    <w:rsid w:val="006B68C1"/>
    <w:rsid w:val="006B6E1B"/>
    <w:rsid w:val="006B7411"/>
    <w:rsid w:val="006B7EBB"/>
    <w:rsid w:val="006B7F5D"/>
    <w:rsid w:val="006C048B"/>
    <w:rsid w:val="006C1F2A"/>
    <w:rsid w:val="006C1FE7"/>
    <w:rsid w:val="006C221D"/>
    <w:rsid w:val="006C38CB"/>
    <w:rsid w:val="006C43A2"/>
    <w:rsid w:val="006C4D9E"/>
    <w:rsid w:val="006C5183"/>
    <w:rsid w:val="006C5A97"/>
    <w:rsid w:val="006C6C75"/>
    <w:rsid w:val="006C78F4"/>
    <w:rsid w:val="006C7C20"/>
    <w:rsid w:val="006D0FF9"/>
    <w:rsid w:val="006D1AEA"/>
    <w:rsid w:val="006D2BCA"/>
    <w:rsid w:val="006D2FCD"/>
    <w:rsid w:val="006D41C1"/>
    <w:rsid w:val="006D44F4"/>
    <w:rsid w:val="006D4BB8"/>
    <w:rsid w:val="006D5181"/>
    <w:rsid w:val="006D6A71"/>
    <w:rsid w:val="006E18A5"/>
    <w:rsid w:val="006E2D17"/>
    <w:rsid w:val="006E557E"/>
    <w:rsid w:val="006E5867"/>
    <w:rsid w:val="006E63D4"/>
    <w:rsid w:val="006E6766"/>
    <w:rsid w:val="006E6C2B"/>
    <w:rsid w:val="006E702B"/>
    <w:rsid w:val="006E7277"/>
    <w:rsid w:val="006E72B3"/>
    <w:rsid w:val="006E7B7E"/>
    <w:rsid w:val="006F0B94"/>
    <w:rsid w:val="006F197D"/>
    <w:rsid w:val="006F213A"/>
    <w:rsid w:val="006F4AF2"/>
    <w:rsid w:val="006F4FE5"/>
    <w:rsid w:val="006F5521"/>
    <w:rsid w:val="006F65E4"/>
    <w:rsid w:val="006F69C2"/>
    <w:rsid w:val="006F7192"/>
    <w:rsid w:val="00700011"/>
    <w:rsid w:val="00700895"/>
    <w:rsid w:val="00700C57"/>
    <w:rsid w:val="00703ADA"/>
    <w:rsid w:val="007044FA"/>
    <w:rsid w:val="00704A63"/>
    <w:rsid w:val="00705EAC"/>
    <w:rsid w:val="007061D0"/>
    <w:rsid w:val="00706A6F"/>
    <w:rsid w:val="00706E80"/>
    <w:rsid w:val="007073D6"/>
    <w:rsid w:val="0070775F"/>
    <w:rsid w:val="007106E8"/>
    <w:rsid w:val="00711A1F"/>
    <w:rsid w:val="007121DD"/>
    <w:rsid w:val="00712422"/>
    <w:rsid w:val="00712892"/>
    <w:rsid w:val="0071302A"/>
    <w:rsid w:val="00713038"/>
    <w:rsid w:val="00713F70"/>
    <w:rsid w:val="00714315"/>
    <w:rsid w:val="00714980"/>
    <w:rsid w:val="0071504C"/>
    <w:rsid w:val="00715250"/>
    <w:rsid w:val="00716732"/>
    <w:rsid w:val="00716E3F"/>
    <w:rsid w:val="0071721B"/>
    <w:rsid w:val="00721251"/>
    <w:rsid w:val="0072158F"/>
    <w:rsid w:val="00722428"/>
    <w:rsid w:val="00722BA7"/>
    <w:rsid w:val="00723DFC"/>
    <w:rsid w:val="00723FA5"/>
    <w:rsid w:val="00724286"/>
    <w:rsid w:val="0072480E"/>
    <w:rsid w:val="007255AD"/>
    <w:rsid w:val="00725BB7"/>
    <w:rsid w:val="00725CD9"/>
    <w:rsid w:val="007263B5"/>
    <w:rsid w:val="00727EB6"/>
    <w:rsid w:val="00730BE3"/>
    <w:rsid w:val="007312FA"/>
    <w:rsid w:val="0073225C"/>
    <w:rsid w:val="0073240D"/>
    <w:rsid w:val="0073267D"/>
    <w:rsid w:val="00732B74"/>
    <w:rsid w:val="00732C0C"/>
    <w:rsid w:val="00733413"/>
    <w:rsid w:val="00734092"/>
    <w:rsid w:val="00735155"/>
    <w:rsid w:val="007355E4"/>
    <w:rsid w:val="00735CD4"/>
    <w:rsid w:val="00736699"/>
    <w:rsid w:val="00736F6C"/>
    <w:rsid w:val="00737E0E"/>
    <w:rsid w:val="00741705"/>
    <w:rsid w:val="00742062"/>
    <w:rsid w:val="007422B1"/>
    <w:rsid w:val="0074248E"/>
    <w:rsid w:val="00742B55"/>
    <w:rsid w:val="00743E11"/>
    <w:rsid w:val="00743ECA"/>
    <w:rsid w:val="0074583C"/>
    <w:rsid w:val="007458C3"/>
    <w:rsid w:val="007459F7"/>
    <w:rsid w:val="00745B63"/>
    <w:rsid w:val="00746DC4"/>
    <w:rsid w:val="00747B3C"/>
    <w:rsid w:val="00747CDA"/>
    <w:rsid w:val="007501F4"/>
    <w:rsid w:val="00750D9F"/>
    <w:rsid w:val="0075287F"/>
    <w:rsid w:val="00753195"/>
    <w:rsid w:val="007534AE"/>
    <w:rsid w:val="007537BB"/>
    <w:rsid w:val="00753C14"/>
    <w:rsid w:val="007551F2"/>
    <w:rsid w:val="007559A8"/>
    <w:rsid w:val="00755F15"/>
    <w:rsid w:val="0075740E"/>
    <w:rsid w:val="00757E19"/>
    <w:rsid w:val="007605CA"/>
    <w:rsid w:val="00760B6B"/>
    <w:rsid w:val="00761DE6"/>
    <w:rsid w:val="00762583"/>
    <w:rsid w:val="00763379"/>
    <w:rsid w:val="0076352D"/>
    <w:rsid w:val="00763816"/>
    <w:rsid w:val="007646E7"/>
    <w:rsid w:val="00764ED8"/>
    <w:rsid w:val="00765C87"/>
    <w:rsid w:val="0076617B"/>
    <w:rsid w:val="0076651D"/>
    <w:rsid w:val="00766D7D"/>
    <w:rsid w:val="00766F4D"/>
    <w:rsid w:val="0076708E"/>
    <w:rsid w:val="007670AB"/>
    <w:rsid w:val="007675BC"/>
    <w:rsid w:val="007677C3"/>
    <w:rsid w:val="00771BD3"/>
    <w:rsid w:val="007720ED"/>
    <w:rsid w:val="00772B8E"/>
    <w:rsid w:val="00774707"/>
    <w:rsid w:val="00774C75"/>
    <w:rsid w:val="0077512D"/>
    <w:rsid w:val="00775F40"/>
    <w:rsid w:val="007767D1"/>
    <w:rsid w:val="00776925"/>
    <w:rsid w:val="00776D6F"/>
    <w:rsid w:val="00780414"/>
    <w:rsid w:val="00780E06"/>
    <w:rsid w:val="00781D0F"/>
    <w:rsid w:val="00782124"/>
    <w:rsid w:val="007821D4"/>
    <w:rsid w:val="00782ABB"/>
    <w:rsid w:val="00783DFA"/>
    <w:rsid w:val="00783E8E"/>
    <w:rsid w:val="00784A79"/>
    <w:rsid w:val="00785933"/>
    <w:rsid w:val="00785CB6"/>
    <w:rsid w:val="007868F9"/>
    <w:rsid w:val="00786E87"/>
    <w:rsid w:val="00787339"/>
    <w:rsid w:val="007878D4"/>
    <w:rsid w:val="00787E08"/>
    <w:rsid w:val="00787FA1"/>
    <w:rsid w:val="00791C14"/>
    <w:rsid w:val="00791CE0"/>
    <w:rsid w:val="00791E78"/>
    <w:rsid w:val="00792192"/>
    <w:rsid w:val="007937E1"/>
    <w:rsid w:val="00793CC2"/>
    <w:rsid w:val="00794030"/>
    <w:rsid w:val="007941B6"/>
    <w:rsid w:val="00794568"/>
    <w:rsid w:val="00794ED9"/>
    <w:rsid w:val="007953E6"/>
    <w:rsid w:val="0079643F"/>
    <w:rsid w:val="00796B9A"/>
    <w:rsid w:val="00797537"/>
    <w:rsid w:val="007A0EE1"/>
    <w:rsid w:val="007A1DD5"/>
    <w:rsid w:val="007A2DCE"/>
    <w:rsid w:val="007A3116"/>
    <w:rsid w:val="007A341D"/>
    <w:rsid w:val="007A4000"/>
    <w:rsid w:val="007A502F"/>
    <w:rsid w:val="007A6181"/>
    <w:rsid w:val="007A654B"/>
    <w:rsid w:val="007A6C08"/>
    <w:rsid w:val="007A6FD9"/>
    <w:rsid w:val="007A7204"/>
    <w:rsid w:val="007A7B65"/>
    <w:rsid w:val="007B0222"/>
    <w:rsid w:val="007B031B"/>
    <w:rsid w:val="007B0504"/>
    <w:rsid w:val="007B0AB2"/>
    <w:rsid w:val="007B16D2"/>
    <w:rsid w:val="007B1AEA"/>
    <w:rsid w:val="007B1C86"/>
    <w:rsid w:val="007B250F"/>
    <w:rsid w:val="007B35C8"/>
    <w:rsid w:val="007B398E"/>
    <w:rsid w:val="007B3CEE"/>
    <w:rsid w:val="007B565B"/>
    <w:rsid w:val="007B5F21"/>
    <w:rsid w:val="007B7778"/>
    <w:rsid w:val="007B7C28"/>
    <w:rsid w:val="007C025A"/>
    <w:rsid w:val="007C03B2"/>
    <w:rsid w:val="007C0851"/>
    <w:rsid w:val="007C096C"/>
    <w:rsid w:val="007C2594"/>
    <w:rsid w:val="007C2EBC"/>
    <w:rsid w:val="007C3C81"/>
    <w:rsid w:val="007C4147"/>
    <w:rsid w:val="007C4CF0"/>
    <w:rsid w:val="007C5F74"/>
    <w:rsid w:val="007C64DE"/>
    <w:rsid w:val="007C764D"/>
    <w:rsid w:val="007C7995"/>
    <w:rsid w:val="007C7D5D"/>
    <w:rsid w:val="007D32E8"/>
    <w:rsid w:val="007D3570"/>
    <w:rsid w:val="007D3A32"/>
    <w:rsid w:val="007D52FE"/>
    <w:rsid w:val="007D63BE"/>
    <w:rsid w:val="007D64E0"/>
    <w:rsid w:val="007D6E5C"/>
    <w:rsid w:val="007D718E"/>
    <w:rsid w:val="007D7E4A"/>
    <w:rsid w:val="007E01C4"/>
    <w:rsid w:val="007E1235"/>
    <w:rsid w:val="007E3E6C"/>
    <w:rsid w:val="007E41F9"/>
    <w:rsid w:val="007E4B37"/>
    <w:rsid w:val="007E4EEF"/>
    <w:rsid w:val="007E4F9C"/>
    <w:rsid w:val="007E6CD8"/>
    <w:rsid w:val="007E6D54"/>
    <w:rsid w:val="007E6FAD"/>
    <w:rsid w:val="007F0319"/>
    <w:rsid w:val="007F07BB"/>
    <w:rsid w:val="007F0AB9"/>
    <w:rsid w:val="007F1D54"/>
    <w:rsid w:val="007F331B"/>
    <w:rsid w:val="007F34A8"/>
    <w:rsid w:val="007F3F53"/>
    <w:rsid w:val="007F4B4F"/>
    <w:rsid w:val="007F5EE2"/>
    <w:rsid w:val="007F66EC"/>
    <w:rsid w:val="00800343"/>
    <w:rsid w:val="008003D4"/>
    <w:rsid w:val="0080134F"/>
    <w:rsid w:val="008013BD"/>
    <w:rsid w:val="008017DB"/>
    <w:rsid w:val="00801E64"/>
    <w:rsid w:val="00802106"/>
    <w:rsid w:val="00803262"/>
    <w:rsid w:val="0080364E"/>
    <w:rsid w:val="00804AE8"/>
    <w:rsid w:val="00804D2F"/>
    <w:rsid w:val="00805853"/>
    <w:rsid w:val="00805C56"/>
    <w:rsid w:val="008060E1"/>
    <w:rsid w:val="00806315"/>
    <w:rsid w:val="0080644B"/>
    <w:rsid w:val="008073B9"/>
    <w:rsid w:val="00810C9A"/>
    <w:rsid w:val="00810E38"/>
    <w:rsid w:val="008116C6"/>
    <w:rsid w:val="00811BFD"/>
    <w:rsid w:val="00812632"/>
    <w:rsid w:val="00812D06"/>
    <w:rsid w:val="00812D53"/>
    <w:rsid w:val="00813047"/>
    <w:rsid w:val="00814524"/>
    <w:rsid w:val="0081551F"/>
    <w:rsid w:val="00815F16"/>
    <w:rsid w:val="00816309"/>
    <w:rsid w:val="00816D1C"/>
    <w:rsid w:val="00816E5F"/>
    <w:rsid w:val="0081792F"/>
    <w:rsid w:val="00817A40"/>
    <w:rsid w:val="008207B1"/>
    <w:rsid w:val="00821465"/>
    <w:rsid w:val="008220AF"/>
    <w:rsid w:val="0082269F"/>
    <w:rsid w:val="00822CDA"/>
    <w:rsid w:val="008230CD"/>
    <w:rsid w:val="0082360E"/>
    <w:rsid w:val="008238C7"/>
    <w:rsid w:val="00824A6C"/>
    <w:rsid w:val="00824AF3"/>
    <w:rsid w:val="00825029"/>
    <w:rsid w:val="008253E7"/>
    <w:rsid w:val="00827891"/>
    <w:rsid w:val="00830936"/>
    <w:rsid w:val="00831D15"/>
    <w:rsid w:val="008327BA"/>
    <w:rsid w:val="00832EF3"/>
    <w:rsid w:val="0083305F"/>
    <w:rsid w:val="0083310E"/>
    <w:rsid w:val="008336C7"/>
    <w:rsid w:val="00833C60"/>
    <w:rsid w:val="008345C6"/>
    <w:rsid w:val="00834F74"/>
    <w:rsid w:val="008354AF"/>
    <w:rsid w:val="008357F0"/>
    <w:rsid w:val="00840182"/>
    <w:rsid w:val="00840C1F"/>
    <w:rsid w:val="0084274E"/>
    <w:rsid w:val="0084341B"/>
    <w:rsid w:val="008434FA"/>
    <w:rsid w:val="00843AC8"/>
    <w:rsid w:val="00843DEA"/>
    <w:rsid w:val="008450D1"/>
    <w:rsid w:val="0084796A"/>
    <w:rsid w:val="00850703"/>
    <w:rsid w:val="00851406"/>
    <w:rsid w:val="00854ACE"/>
    <w:rsid w:val="0085551B"/>
    <w:rsid w:val="008557F2"/>
    <w:rsid w:val="00855A9E"/>
    <w:rsid w:val="00856F31"/>
    <w:rsid w:val="0085702F"/>
    <w:rsid w:val="0085720B"/>
    <w:rsid w:val="0086183C"/>
    <w:rsid w:val="0086183F"/>
    <w:rsid w:val="00861AD5"/>
    <w:rsid w:val="00862833"/>
    <w:rsid w:val="00862934"/>
    <w:rsid w:val="00862C7F"/>
    <w:rsid w:val="00863803"/>
    <w:rsid w:val="008638A7"/>
    <w:rsid w:val="008643E7"/>
    <w:rsid w:val="00864841"/>
    <w:rsid w:val="008653D5"/>
    <w:rsid w:val="00865A53"/>
    <w:rsid w:val="00865DB6"/>
    <w:rsid w:val="008664CA"/>
    <w:rsid w:val="00866B9D"/>
    <w:rsid w:val="00867599"/>
    <w:rsid w:val="00871141"/>
    <w:rsid w:val="00871E40"/>
    <w:rsid w:val="0087308F"/>
    <w:rsid w:val="0087416C"/>
    <w:rsid w:val="008744CC"/>
    <w:rsid w:val="00875D15"/>
    <w:rsid w:val="0087618F"/>
    <w:rsid w:val="008765E6"/>
    <w:rsid w:val="00876A89"/>
    <w:rsid w:val="0087737F"/>
    <w:rsid w:val="00877D6C"/>
    <w:rsid w:val="00880A9D"/>
    <w:rsid w:val="008814BA"/>
    <w:rsid w:val="00881578"/>
    <w:rsid w:val="00881C37"/>
    <w:rsid w:val="008822E8"/>
    <w:rsid w:val="008827CA"/>
    <w:rsid w:val="0088364B"/>
    <w:rsid w:val="00883BE7"/>
    <w:rsid w:val="00884326"/>
    <w:rsid w:val="00885DFA"/>
    <w:rsid w:val="00886E60"/>
    <w:rsid w:val="00887F93"/>
    <w:rsid w:val="008912EE"/>
    <w:rsid w:val="008916FF"/>
    <w:rsid w:val="00891831"/>
    <w:rsid w:val="008919D7"/>
    <w:rsid w:val="008921B0"/>
    <w:rsid w:val="008923FD"/>
    <w:rsid w:val="008934CB"/>
    <w:rsid w:val="00893A33"/>
    <w:rsid w:val="00893B91"/>
    <w:rsid w:val="00893C85"/>
    <w:rsid w:val="00894962"/>
    <w:rsid w:val="00894FD1"/>
    <w:rsid w:val="00895581"/>
    <w:rsid w:val="00895E6D"/>
    <w:rsid w:val="00896044"/>
    <w:rsid w:val="008A0784"/>
    <w:rsid w:val="008A1752"/>
    <w:rsid w:val="008A17CF"/>
    <w:rsid w:val="008A1F59"/>
    <w:rsid w:val="008A232F"/>
    <w:rsid w:val="008A237D"/>
    <w:rsid w:val="008A294A"/>
    <w:rsid w:val="008A365E"/>
    <w:rsid w:val="008A3920"/>
    <w:rsid w:val="008A3EF1"/>
    <w:rsid w:val="008A48E9"/>
    <w:rsid w:val="008A579B"/>
    <w:rsid w:val="008A698A"/>
    <w:rsid w:val="008A7F98"/>
    <w:rsid w:val="008B0457"/>
    <w:rsid w:val="008B19F5"/>
    <w:rsid w:val="008B39BA"/>
    <w:rsid w:val="008B4521"/>
    <w:rsid w:val="008B49BE"/>
    <w:rsid w:val="008B4EC9"/>
    <w:rsid w:val="008B560E"/>
    <w:rsid w:val="008B6F3D"/>
    <w:rsid w:val="008B70FD"/>
    <w:rsid w:val="008B72D3"/>
    <w:rsid w:val="008C00E8"/>
    <w:rsid w:val="008C00ED"/>
    <w:rsid w:val="008C081E"/>
    <w:rsid w:val="008C08DC"/>
    <w:rsid w:val="008C0951"/>
    <w:rsid w:val="008C0C16"/>
    <w:rsid w:val="008C0E3A"/>
    <w:rsid w:val="008C1348"/>
    <w:rsid w:val="008C18D4"/>
    <w:rsid w:val="008C24B5"/>
    <w:rsid w:val="008C367D"/>
    <w:rsid w:val="008C3A22"/>
    <w:rsid w:val="008C3BBA"/>
    <w:rsid w:val="008C3C36"/>
    <w:rsid w:val="008C41CC"/>
    <w:rsid w:val="008C55A7"/>
    <w:rsid w:val="008C5914"/>
    <w:rsid w:val="008C65B0"/>
    <w:rsid w:val="008C7BC9"/>
    <w:rsid w:val="008D0502"/>
    <w:rsid w:val="008D2DF5"/>
    <w:rsid w:val="008D2E94"/>
    <w:rsid w:val="008D425A"/>
    <w:rsid w:val="008D46D7"/>
    <w:rsid w:val="008D5543"/>
    <w:rsid w:val="008D64AB"/>
    <w:rsid w:val="008D71DC"/>
    <w:rsid w:val="008D7840"/>
    <w:rsid w:val="008D79F2"/>
    <w:rsid w:val="008E01CE"/>
    <w:rsid w:val="008E0BF4"/>
    <w:rsid w:val="008E0FA0"/>
    <w:rsid w:val="008E119C"/>
    <w:rsid w:val="008E1FDB"/>
    <w:rsid w:val="008E4499"/>
    <w:rsid w:val="008E58B3"/>
    <w:rsid w:val="008E61BC"/>
    <w:rsid w:val="008E66CC"/>
    <w:rsid w:val="008E6C0F"/>
    <w:rsid w:val="008E7579"/>
    <w:rsid w:val="008F033A"/>
    <w:rsid w:val="008F2D63"/>
    <w:rsid w:val="008F3CC0"/>
    <w:rsid w:val="008F461E"/>
    <w:rsid w:val="008F5CC8"/>
    <w:rsid w:val="008F6AE2"/>
    <w:rsid w:val="008F6CF9"/>
    <w:rsid w:val="008F75AA"/>
    <w:rsid w:val="00900B57"/>
    <w:rsid w:val="00901239"/>
    <w:rsid w:val="00901FB3"/>
    <w:rsid w:val="009037DB"/>
    <w:rsid w:val="00903ADC"/>
    <w:rsid w:val="00903E56"/>
    <w:rsid w:val="009045CB"/>
    <w:rsid w:val="00905452"/>
    <w:rsid w:val="00905971"/>
    <w:rsid w:val="009062DA"/>
    <w:rsid w:val="009067B6"/>
    <w:rsid w:val="00906919"/>
    <w:rsid w:val="00907A1B"/>
    <w:rsid w:val="00910CCB"/>
    <w:rsid w:val="00911FA6"/>
    <w:rsid w:val="00912C2C"/>
    <w:rsid w:val="00913480"/>
    <w:rsid w:val="00913499"/>
    <w:rsid w:val="009138B9"/>
    <w:rsid w:val="00914C58"/>
    <w:rsid w:val="009153A9"/>
    <w:rsid w:val="009154D7"/>
    <w:rsid w:val="009160A7"/>
    <w:rsid w:val="009164E6"/>
    <w:rsid w:val="0091778B"/>
    <w:rsid w:val="00921576"/>
    <w:rsid w:val="009215DF"/>
    <w:rsid w:val="00921E70"/>
    <w:rsid w:val="009232B2"/>
    <w:rsid w:val="009232FD"/>
    <w:rsid w:val="0092349D"/>
    <w:rsid w:val="00924686"/>
    <w:rsid w:val="009249C0"/>
    <w:rsid w:val="00925DF5"/>
    <w:rsid w:val="00927DFB"/>
    <w:rsid w:val="00930A57"/>
    <w:rsid w:val="00930EDA"/>
    <w:rsid w:val="009310DF"/>
    <w:rsid w:val="00931DA5"/>
    <w:rsid w:val="009326CE"/>
    <w:rsid w:val="0093298B"/>
    <w:rsid w:val="00932A7B"/>
    <w:rsid w:val="00933CF1"/>
    <w:rsid w:val="00935625"/>
    <w:rsid w:val="00936254"/>
    <w:rsid w:val="009367FB"/>
    <w:rsid w:val="00937269"/>
    <w:rsid w:val="009401F6"/>
    <w:rsid w:val="0094076A"/>
    <w:rsid w:val="00940DA8"/>
    <w:rsid w:val="0094151F"/>
    <w:rsid w:val="00941BB4"/>
    <w:rsid w:val="00941DAE"/>
    <w:rsid w:val="00942925"/>
    <w:rsid w:val="00943D05"/>
    <w:rsid w:val="009456D7"/>
    <w:rsid w:val="00946C85"/>
    <w:rsid w:val="00950162"/>
    <w:rsid w:val="0095165F"/>
    <w:rsid w:val="009540EB"/>
    <w:rsid w:val="00954B25"/>
    <w:rsid w:val="00954E95"/>
    <w:rsid w:val="00954EDE"/>
    <w:rsid w:val="0095546D"/>
    <w:rsid w:val="00955596"/>
    <w:rsid w:val="00956C46"/>
    <w:rsid w:val="00956C8E"/>
    <w:rsid w:val="00957747"/>
    <w:rsid w:val="00957A3F"/>
    <w:rsid w:val="00957B31"/>
    <w:rsid w:val="009612DB"/>
    <w:rsid w:val="00961B88"/>
    <w:rsid w:val="00962440"/>
    <w:rsid w:val="00964A1F"/>
    <w:rsid w:val="00964C27"/>
    <w:rsid w:val="00965946"/>
    <w:rsid w:val="00965AE6"/>
    <w:rsid w:val="00965E39"/>
    <w:rsid w:val="00966ACF"/>
    <w:rsid w:val="00967206"/>
    <w:rsid w:val="00967324"/>
    <w:rsid w:val="00967A14"/>
    <w:rsid w:val="00967ADB"/>
    <w:rsid w:val="00970DE4"/>
    <w:rsid w:val="0097148B"/>
    <w:rsid w:val="0097156A"/>
    <w:rsid w:val="0097165D"/>
    <w:rsid w:val="009719AD"/>
    <w:rsid w:val="00971E42"/>
    <w:rsid w:val="00972143"/>
    <w:rsid w:val="00972B19"/>
    <w:rsid w:val="009739BC"/>
    <w:rsid w:val="00973EFD"/>
    <w:rsid w:val="009744F6"/>
    <w:rsid w:val="009749FE"/>
    <w:rsid w:val="00974BD7"/>
    <w:rsid w:val="00975351"/>
    <w:rsid w:val="009753D3"/>
    <w:rsid w:val="0097605A"/>
    <w:rsid w:val="00977574"/>
    <w:rsid w:val="00981ACD"/>
    <w:rsid w:val="00981B25"/>
    <w:rsid w:val="009821A4"/>
    <w:rsid w:val="009823CB"/>
    <w:rsid w:val="009824B7"/>
    <w:rsid w:val="0098282C"/>
    <w:rsid w:val="009828B3"/>
    <w:rsid w:val="00982B0A"/>
    <w:rsid w:val="0098334C"/>
    <w:rsid w:val="00985950"/>
    <w:rsid w:val="00985D75"/>
    <w:rsid w:val="009863E3"/>
    <w:rsid w:val="009870C5"/>
    <w:rsid w:val="00987122"/>
    <w:rsid w:val="00987DD9"/>
    <w:rsid w:val="00991C09"/>
    <w:rsid w:val="0099226C"/>
    <w:rsid w:val="00992A70"/>
    <w:rsid w:val="009936A8"/>
    <w:rsid w:val="00994AB8"/>
    <w:rsid w:val="00994B94"/>
    <w:rsid w:val="00994DA4"/>
    <w:rsid w:val="00995D74"/>
    <w:rsid w:val="0099643E"/>
    <w:rsid w:val="00996630"/>
    <w:rsid w:val="009A14E4"/>
    <w:rsid w:val="009A1D1C"/>
    <w:rsid w:val="009A2C18"/>
    <w:rsid w:val="009A2FE8"/>
    <w:rsid w:val="009A3399"/>
    <w:rsid w:val="009A3C56"/>
    <w:rsid w:val="009A492C"/>
    <w:rsid w:val="009A52EC"/>
    <w:rsid w:val="009A70D5"/>
    <w:rsid w:val="009A7B83"/>
    <w:rsid w:val="009B006D"/>
    <w:rsid w:val="009B021D"/>
    <w:rsid w:val="009B09BA"/>
    <w:rsid w:val="009B0B7A"/>
    <w:rsid w:val="009B1E49"/>
    <w:rsid w:val="009B2BD3"/>
    <w:rsid w:val="009B46DD"/>
    <w:rsid w:val="009B5153"/>
    <w:rsid w:val="009B54E6"/>
    <w:rsid w:val="009B574D"/>
    <w:rsid w:val="009B58DE"/>
    <w:rsid w:val="009B5AF6"/>
    <w:rsid w:val="009B6BCB"/>
    <w:rsid w:val="009C0053"/>
    <w:rsid w:val="009C0147"/>
    <w:rsid w:val="009C0347"/>
    <w:rsid w:val="009C17FA"/>
    <w:rsid w:val="009C2218"/>
    <w:rsid w:val="009C2279"/>
    <w:rsid w:val="009C26A8"/>
    <w:rsid w:val="009C2B09"/>
    <w:rsid w:val="009C51C5"/>
    <w:rsid w:val="009C5E4A"/>
    <w:rsid w:val="009C6B74"/>
    <w:rsid w:val="009C6BE1"/>
    <w:rsid w:val="009C6DB0"/>
    <w:rsid w:val="009C713A"/>
    <w:rsid w:val="009C7258"/>
    <w:rsid w:val="009C7450"/>
    <w:rsid w:val="009C766A"/>
    <w:rsid w:val="009C7D8B"/>
    <w:rsid w:val="009D02A6"/>
    <w:rsid w:val="009D05C0"/>
    <w:rsid w:val="009D1205"/>
    <w:rsid w:val="009D16D5"/>
    <w:rsid w:val="009D172B"/>
    <w:rsid w:val="009D18A7"/>
    <w:rsid w:val="009D2BE5"/>
    <w:rsid w:val="009D31DB"/>
    <w:rsid w:val="009D505A"/>
    <w:rsid w:val="009E03BF"/>
    <w:rsid w:val="009E0409"/>
    <w:rsid w:val="009E1260"/>
    <w:rsid w:val="009E22BB"/>
    <w:rsid w:val="009E2770"/>
    <w:rsid w:val="009E2841"/>
    <w:rsid w:val="009E2988"/>
    <w:rsid w:val="009E35E8"/>
    <w:rsid w:val="009E3721"/>
    <w:rsid w:val="009E3789"/>
    <w:rsid w:val="009E3C2E"/>
    <w:rsid w:val="009E40A3"/>
    <w:rsid w:val="009E4A36"/>
    <w:rsid w:val="009E707C"/>
    <w:rsid w:val="009F0AA7"/>
    <w:rsid w:val="009F192C"/>
    <w:rsid w:val="009F3202"/>
    <w:rsid w:val="009F4719"/>
    <w:rsid w:val="00A004EC"/>
    <w:rsid w:val="00A01A01"/>
    <w:rsid w:val="00A020A2"/>
    <w:rsid w:val="00A02603"/>
    <w:rsid w:val="00A0261A"/>
    <w:rsid w:val="00A03CD5"/>
    <w:rsid w:val="00A04027"/>
    <w:rsid w:val="00A05563"/>
    <w:rsid w:val="00A06737"/>
    <w:rsid w:val="00A06BBF"/>
    <w:rsid w:val="00A06E5F"/>
    <w:rsid w:val="00A06FB2"/>
    <w:rsid w:val="00A108CE"/>
    <w:rsid w:val="00A10F10"/>
    <w:rsid w:val="00A11C30"/>
    <w:rsid w:val="00A122AD"/>
    <w:rsid w:val="00A12390"/>
    <w:rsid w:val="00A12BDA"/>
    <w:rsid w:val="00A1419D"/>
    <w:rsid w:val="00A1424E"/>
    <w:rsid w:val="00A1445B"/>
    <w:rsid w:val="00A16EB3"/>
    <w:rsid w:val="00A16EDB"/>
    <w:rsid w:val="00A20275"/>
    <w:rsid w:val="00A20697"/>
    <w:rsid w:val="00A225C1"/>
    <w:rsid w:val="00A22C8E"/>
    <w:rsid w:val="00A22DC1"/>
    <w:rsid w:val="00A2575B"/>
    <w:rsid w:val="00A25960"/>
    <w:rsid w:val="00A25E50"/>
    <w:rsid w:val="00A26280"/>
    <w:rsid w:val="00A2715F"/>
    <w:rsid w:val="00A2744A"/>
    <w:rsid w:val="00A274E5"/>
    <w:rsid w:val="00A27C04"/>
    <w:rsid w:val="00A30238"/>
    <w:rsid w:val="00A309EF"/>
    <w:rsid w:val="00A31C4C"/>
    <w:rsid w:val="00A3228D"/>
    <w:rsid w:val="00A33842"/>
    <w:rsid w:val="00A340BC"/>
    <w:rsid w:val="00A34A07"/>
    <w:rsid w:val="00A3691B"/>
    <w:rsid w:val="00A37D77"/>
    <w:rsid w:val="00A37DFA"/>
    <w:rsid w:val="00A37F8D"/>
    <w:rsid w:val="00A37FD8"/>
    <w:rsid w:val="00A41C75"/>
    <w:rsid w:val="00A41DA0"/>
    <w:rsid w:val="00A42C60"/>
    <w:rsid w:val="00A43839"/>
    <w:rsid w:val="00A43CDA"/>
    <w:rsid w:val="00A443D7"/>
    <w:rsid w:val="00A44448"/>
    <w:rsid w:val="00A446DF"/>
    <w:rsid w:val="00A4475F"/>
    <w:rsid w:val="00A44ED0"/>
    <w:rsid w:val="00A44FAC"/>
    <w:rsid w:val="00A451D2"/>
    <w:rsid w:val="00A4547C"/>
    <w:rsid w:val="00A457DC"/>
    <w:rsid w:val="00A45BFB"/>
    <w:rsid w:val="00A4788D"/>
    <w:rsid w:val="00A47C75"/>
    <w:rsid w:val="00A50C18"/>
    <w:rsid w:val="00A50CBA"/>
    <w:rsid w:val="00A51E55"/>
    <w:rsid w:val="00A51EEE"/>
    <w:rsid w:val="00A52D08"/>
    <w:rsid w:val="00A5377C"/>
    <w:rsid w:val="00A54094"/>
    <w:rsid w:val="00A55D5C"/>
    <w:rsid w:val="00A56A15"/>
    <w:rsid w:val="00A60075"/>
    <w:rsid w:val="00A60D82"/>
    <w:rsid w:val="00A62038"/>
    <w:rsid w:val="00A62D65"/>
    <w:rsid w:val="00A632DD"/>
    <w:rsid w:val="00A63383"/>
    <w:rsid w:val="00A63B4A"/>
    <w:rsid w:val="00A645B8"/>
    <w:rsid w:val="00A649C7"/>
    <w:rsid w:val="00A64AB0"/>
    <w:rsid w:val="00A64E5A"/>
    <w:rsid w:val="00A658F8"/>
    <w:rsid w:val="00A664F1"/>
    <w:rsid w:val="00A66786"/>
    <w:rsid w:val="00A70083"/>
    <w:rsid w:val="00A70109"/>
    <w:rsid w:val="00A70AF8"/>
    <w:rsid w:val="00A7155C"/>
    <w:rsid w:val="00A742C4"/>
    <w:rsid w:val="00A74D2C"/>
    <w:rsid w:val="00A751C1"/>
    <w:rsid w:val="00A75AB8"/>
    <w:rsid w:val="00A75E2B"/>
    <w:rsid w:val="00A766FB"/>
    <w:rsid w:val="00A76C1D"/>
    <w:rsid w:val="00A76FED"/>
    <w:rsid w:val="00A77137"/>
    <w:rsid w:val="00A7755F"/>
    <w:rsid w:val="00A777DA"/>
    <w:rsid w:val="00A8003C"/>
    <w:rsid w:val="00A806EB"/>
    <w:rsid w:val="00A80B56"/>
    <w:rsid w:val="00A81CFF"/>
    <w:rsid w:val="00A821F4"/>
    <w:rsid w:val="00A83221"/>
    <w:rsid w:val="00A83849"/>
    <w:rsid w:val="00A83D2D"/>
    <w:rsid w:val="00A85397"/>
    <w:rsid w:val="00A85FEE"/>
    <w:rsid w:val="00A86BF0"/>
    <w:rsid w:val="00A873FE"/>
    <w:rsid w:val="00A87475"/>
    <w:rsid w:val="00A87494"/>
    <w:rsid w:val="00A876AF"/>
    <w:rsid w:val="00A90464"/>
    <w:rsid w:val="00A9056C"/>
    <w:rsid w:val="00A907A8"/>
    <w:rsid w:val="00A9217A"/>
    <w:rsid w:val="00A92799"/>
    <w:rsid w:val="00A92F48"/>
    <w:rsid w:val="00A93031"/>
    <w:rsid w:val="00A94155"/>
    <w:rsid w:val="00A94407"/>
    <w:rsid w:val="00A946B8"/>
    <w:rsid w:val="00A94DB5"/>
    <w:rsid w:val="00A9503A"/>
    <w:rsid w:val="00A9556D"/>
    <w:rsid w:val="00A9567A"/>
    <w:rsid w:val="00A96349"/>
    <w:rsid w:val="00A967AD"/>
    <w:rsid w:val="00A97307"/>
    <w:rsid w:val="00A976FB"/>
    <w:rsid w:val="00AA0AB2"/>
    <w:rsid w:val="00AA0F63"/>
    <w:rsid w:val="00AA12C9"/>
    <w:rsid w:val="00AA1BB5"/>
    <w:rsid w:val="00AA1D41"/>
    <w:rsid w:val="00AA3CC0"/>
    <w:rsid w:val="00AA4EA2"/>
    <w:rsid w:val="00AA525D"/>
    <w:rsid w:val="00AA539D"/>
    <w:rsid w:val="00AA545A"/>
    <w:rsid w:val="00AA5A14"/>
    <w:rsid w:val="00AA6819"/>
    <w:rsid w:val="00AA6885"/>
    <w:rsid w:val="00AA6A1C"/>
    <w:rsid w:val="00AA6FEF"/>
    <w:rsid w:val="00AA7921"/>
    <w:rsid w:val="00AB0609"/>
    <w:rsid w:val="00AB1490"/>
    <w:rsid w:val="00AB2161"/>
    <w:rsid w:val="00AB25B1"/>
    <w:rsid w:val="00AB47A6"/>
    <w:rsid w:val="00AB586C"/>
    <w:rsid w:val="00AB64E2"/>
    <w:rsid w:val="00AB6B54"/>
    <w:rsid w:val="00AB6B5C"/>
    <w:rsid w:val="00AC00F1"/>
    <w:rsid w:val="00AC0137"/>
    <w:rsid w:val="00AC05F1"/>
    <w:rsid w:val="00AC0F41"/>
    <w:rsid w:val="00AC14A4"/>
    <w:rsid w:val="00AC1957"/>
    <w:rsid w:val="00AC1B94"/>
    <w:rsid w:val="00AC2636"/>
    <w:rsid w:val="00AC2E70"/>
    <w:rsid w:val="00AC2FD5"/>
    <w:rsid w:val="00AC3584"/>
    <w:rsid w:val="00AC371C"/>
    <w:rsid w:val="00AC3A55"/>
    <w:rsid w:val="00AC3EEB"/>
    <w:rsid w:val="00AC4123"/>
    <w:rsid w:val="00AC63E1"/>
    <w:rsid w:val="00AC7A57"/>
    <w:rsid w:val="00AD0BA8"/>
    <w:rsid w:val="00AD0BC9"/>
    <w:rsid w:val="00AD0DA2"/>
    <w:rsid w:val="00AD0ECE"/>
    <w:rsid w:val="00AD1805"/>
    <w:rsid w:val="00AD19B3"/>
    <w:rsid w:val="00AD403C"/>
    <w:rsid w:val="00AD44CC"/>
    <w:rsid w:val="00AD4B07"/>
    <w:rsid w:val="00AD4B60"/>
    <w:rsid w:val="00AD5454"/>
    <w:rsid w:val="00AD6239"/>
    <w:rsid w:val="00AD6CAA"/>
    <w:rsid w:val="00AD6FBB"/>
    <w:rsid w:val="00AD7A34"/>
    <w:rsid w:val="00AE06B5"/>
    <w:rsid w:val="00AE0FAE"/>
    <w:rsid w:val="00AE2CC6"/>
    <w:rsid w:val="00AE4FAE"/>
    <w:rsid w:val="00AE5D14"/>
    <w:rsid w:val="00AE5EC8"/>
    <w:rsid w:val="00AE6051"/>
    <w:rsid w:val="00AE614B"/>
    <w:rsid w:val="00AE6CB1"/>
    <w:rsid w:val="00AE6F72"/>
    <w:rsid w:val="00AE7D61"/>
    <w:rsid w:val="00AF027E"/>
    <w:rsid w:val="00AF0313"/>
    <w:rsid w:val="00AF0DF7"/>
    <w:rsid w:val="00AF107E"/>
    <w:rsid w:val="00AF2B7E"/>
    <w:rsid w:val="00AF328B"/>
    <w:rsid w:val="00AF3CF8"/>
    <w:rsid w:val="00AF4851"/>
    <w:rsid w:val="00AF48FC"/>
    <w:rsid w:val="00AF4E09"/>
    <w:rsid w:val="00AF5143"/>
    <w:rsid w:val="00AF6572"/>
    <w:rsid w:val="00AF76F4"/>
    <w:rsid w:val="00AF7BEE"/>
    <w:rsid w:val="00B0002B"/>
    <w:rsid w:val="00B00079"/>
    <w:rsid w:val="00B01CA9"/>
    <w:rsid w:val="00B02D41"/>
    <w:rsid w:val="00B02E3F"/>
    <w:rsid w:val="00B0334B"/>
    <w:rsid w:val="00B04DAC"/>
    <w:rsid w:val="00B06BE2"/>
    <w:rsid w:val="00B0704F"/>
    <w:rsid w:val="00B07615"/>
    <w:rsid w:val="00B07824"/>
    <w:rsid w:val="00B07983"/>
    <w:rsid w:val="00B07F5E"/>
    <w:rsid w:val="00B104C3"/>
    <w:rsid w:val="00B11B81"/>
    <w:rsid w:val="00B127C6"/>
    <w:rsid w:val="00B1398E"/>
    <w:rsid w:val="00B13A84"/>
    <w:rsid w:val="00B1471F"/>
    <w:rsid w:val="00B14A96"/>
    <w:rsid w:val="00B14EEE"/>
    <w:rsid w:val="00B15003"/>
    <w:rsid w:val="00B152D6"/>
    <w:rsid w:val="00B160F2"/>
    <w:rsid w:val="00B16729"/>
    <w:rsid w:val="00B16957"/>
    <w:rsid w:val="00B16DCB"/>
    <w:rsid w:val="00B2033A"/>
    <w:rsid w:val="00B2181E"/>
    <w:rsid w:val="00B22F91"/>
    <w:rsid w:val="00B23706"/>
    <w:rsid w:val="00B23F5F"/>
    <w:rsid w:val="00B24C43"/>
    <w:rsid w:val="00B24E88"/>
    <w:rsid w:val="00B25213"/>
    <w:rsid w:val="00B2536C"/>
    <w:rsid w:val="00B26378"/>
    <w:rsid w:val="00B26E8E"/>
    <w:rsid w:val="00B275A8"/>
    <w:rsid w:val="00B30401"/>
    <w:rsid w:val="00B30A91"/>
    <w:rsid w:val="00B31CA4"/>
    <w:rsid w:val="00B320D0"/>
    <w:rsid w:val="00B32DED"/>
    <w:rsid w:val="00B32F28"/>
    <w:rsid w:val="00B335D2"/>
    <w:rsid w:val="00B343A7"/>
    <w:rsid w:val="00B34D2B"/>
    <w:rsid w:val="00B35D4E"/>
    <w:rsid w:val="00B3603A"/>
    <w:rsid w:val="00B363DE"/>
    <w:rsid w:val="00B3755E"/>
    <w:rsid w:val="00B410A8"/>
    <w:rsid w:val="00B4167A"/>
    <w:rsid w:val="00B440E9"/>
    <w:rsid w:val="00B44DCD"/>
    <w:rsid w:val="00B46F3D"/>
    <w:rsid w:val="00B47B69"/>
    <w:rsid w:val="00B503E3"/>
    <w:rsid w:val="00B50CC9"/>
    <w:rsid w:val="00B527B1"/>
    <w:rsid w:val="00B5330B"/>
    <w:rsid w:val="00B53492"/>
    <w:rsid w:val="00B53500"/>
    <w:rsid w:val="00B54172"/>
    <w:rsid w:val="00B54583"/>
    <w:rsid w:val="00B5470D"/>
    <w:rsid w:val="00B54E12"/>
    <w:rsid w:val="00B55829"/>
    <w:rsid w:val="00B55B21"/>
    <w:rsid w:val="00B55DEA"/>
    <w:rsid w:val="00B56CE7"/>
    <w:rsid w:val="00B574E3"/>
    <w:rsid w:val="00B57A1C"/>
    <w:rsid w:val="00B60593"/>
    <w:rsid w:val="00B61AA9"/>
    <w:rsid w:val="00B61F45"/>
    <w:rsid w:val="00B625D0"/>
    <w:rsid w:val="00B62E45"/>
    <w:rsid w:val="00B62F01"/>
    <w:rsid w:val="00B64620"/>
    <w:rsid w:val="00B64A39"/>
    <w:rsid w:val="00B64C27"/>
    <w:rsid w:val="00B65D11"/>
    <w:rsid w:val="00B66146"/>
    <w:rsid w:val="00B663BF"/>
    <w:rsid w:val="00B66445"/>
    <w:rsid w:val="00B66910"/>
    <w:rsid w:val="00B72FDC"/>
    <w:rsid w:val="00B73F15"/>
    <w:rsid w:val="00B74806"/>
    <w:rsid w:val="00B74A51"/>
    <w:rsid w:val="00B74FE9"/>
    <w:rsid w:val="00B755D0"/>
    <w:rsid w:val="00B75AA2"/>
    <w:rsid w:val="00B76448"/>
    <w:rsid w:val="00B767EA"/>
    <w:rsid w:val="00B7711E"/>
    <w:rsid w:val="00B8022D"/>
    <w:rsid w:val="00B8050C"/>
    <w:rsid w:val="00B828B4"/>
    <w:rsid w:val="00B82964"/>
    <w:rsid w:val="00B84880"/>
    <w:rsid w:val="00B852F1"/>
    <w:rsid w:val="00B8565A"/>
    <w:rsid w:val="00B86582"/>
    <w:rsid w:val="00B866A8"/>
    <w:rsid w:val="00B86B66"/>
    <w:rsid w:val="00B86C8C"/>
    <w:rsid w:val="00B87566"/>
    <w:rsid w:val="00B87AB1"/>
    <w:rsid w:val="00B87C5B"/>
    <w:rsid w:val="00B9027F"/>
    <w:rsid w:val="00B90751"/>
    <w:rsid w:val="00B90FD8"/>
    <w:rsid w:val="00B911A6"/>
    <w:rsid w:val="00B925A3"/>
    <w:rsid w:val="00B93393"/>
    <w:rsid w:val="00B9351C"/>
    <w:rsid w:val="00B93617"/>
    <w:rsid w:val="00B9375E"/>
    <w:rsid w:val="00B93DA2"/>
    <w:rsid w:val="00B957BD"/>
    <w:rsid w:val="00B96450"/>
    <w:rsid w:val="00B971AB"/>
    <w:rsid w:val="00B972D7"/>
    <w:rsid w:val="00BA01D3"/>
    <w:rsid w:val="00BA0AD7"/>
    <w:rsid w:val="00BA3616"/>
    <w:rsid w:val="00BA37BB"/>
    <w:rsid w:val="00BA3A92"/>
    <w:rsid w:val="00BA441A"/>
    <w:rsid w:val="00BA4982"/>
    <w:rsid w:val="00BA725F"/>
    <w:rsid w:val="00BA7852"/>
    <w:rsid w:val="00BA7A10"/>
    <w:rsid w:val="00BB092E"/>
    <w:rsid w:val="00BB3143"/>
    <w:rsid w:val="00BB38F7"/>
    <w:rsid w:val="00BB3EA7"/>
    <w:rsid w:val="00BB3ECE"/>
    <w:rsid w:val="00BB480C"/>
    <w:rsid w:val="00BB4D5D"/>
    <w:rsid w:val="00BB52F9"/>
    <w:rsid w:val="00BB5819"/>
    <w:rsid w:val="00BB6D8A"/>
    <w:rsid w:val="00BC0E18"/>
    <w:rsid w:val="00BC12FB"/>
    <w:rsid w:val="00BC15C9"/>
    <w:rsid w:val="00BC2181"/>
    <w:rsid w:val="00BC24B2"/>
    <w:rsid w:val="00BC40B8"/>
    <w:rsid w:val="00BC4882"/>
    <w:rsid w:val="00BC5617"/>
    <w:rsid w:val="00BC60E8"/>
    <w:rsid w:val="00BC66AE"/>
    <w:rsid w:val="00BC6CC4"/>
    <w:rsid w:val="00BC70D2"/>
    <w:rsid w:val="00BC7E44"/>
    <w:rsid w:val="00BC7FF6"/>
    <w:rsid w:val="00BD06D4"/>
    <w:rsid w:val="00BD107A"/>
    <w:rsid w:val="00BD1EF4"/>
    <w:rsid w:val="00BD3BB1"/>
    <w:rsid w:val="00BD3CCD"/>
    <w:rsid w:val="00BD3F52"/>
    <w:rsid w:val="00BD4895"/>
    <w:rsid w:val="00BD6E02"/>
    <w:rsid w:val="00BD7F19"/>
    <w:rsid w:val="00BE2265"/>
    <w:rsid w:val="00BE2745"/>
    <w:rsid w:val="00BE277C"/>
    <w:rsid w:val="00BE338C"/>
    <w:rsid w:val="00BE33C4"/>
    <w:rsid w:val="00BE3747"/>
    <w:rsid w:val="00BE4ADB"/>
    <w:rsid w:val="00BE4E9B"/>
    <w:rsid w:val="00BE6C73"/>
    <w:rsid w:val="00BE6E98"/>
    <w:rsid w:val="00BE7B64"/>
    <w:rsid w:val="00BF0158"/>
    <w:rsid w:val="00BF20DA"/>
    <w:rsid w:val="00BF4A0B"/>
    <w:rsid w:val="00BF4EB5"/>
    <w:rsid w:val="00BF525E"/>
    <w:rsid w:val="00BF6CFD"/>
    <w:rsid w:val="00BF6F61"/>
    <w:rsid w:val="00BF77F1"/>
    <w:rsid w:val="00BF7FD2"/>
    <w:rsid w:val="00C00232"/>
    <w:rsid w:val="00C02777"/>
    <w:rsid w:val="00C03186"/>
    <w:rsid w:val="00C032DF"/>
    <w:rsid w:val="00C04930"/>
    <w:rsid w:val="00C04F28"/>
    <w:rsid w:val="00C054B4"/>
    <w:rsid w:val="00C06306"/>
    <w:rsid w:val="00C064C4"/>
    <w:rsid w:val="00C06CD4"/>
    <w:rsid w:val="00C073A7"/>
    <w:rsid w:val="00C07CCE"/>
    <w:rsid w:val="00C102A6"/>
    <w:rsid w:val="00C11AD1"/>
    <w:rsid w:val="00C123F7"/>
    <w:rsid w:val="00C124E6"/>
    <w:rsid w:val="00C1332F"/>
    <w:rsid w:val="00C1653C"/>
    <w:rsid w:val="00C16A79"/>
    <w:rsid w:val="00C17E5C"/>
    <w:rsid w:val="00C20464"/>
    <w:rsid w:val="00C209AF"/>
    <w:rsid w:val="00C2144E"/>
    <w:rsid w:val="00C2191D"/>
    <w:rsid w:val="00C21BE7"/>
    <w:rsid w:val="00C22808"/>
    <w:rsid w:val="00C235C6"/>
    <w:rsid w:val="00C23881"/>
    <w:rsid w:val="00C23E1A"/>
    <w:rsid w:val="00C25742"/>
    <w:rsid w:val="00C2697A"/>
    <w:rsid w:val="00C269AE"/>
    <w:rsid w:val="00C27B45"/>
    <w:rsid w:val="00C31024"/>
    <w:rsid w:val="00C3140B"/>
    <w:rsid w:val="00C33DD5"/>
    <w:rsid w:val="00C3467C"/>
    <w:rsid w:val="00C34C01"/>
    <w:rsid w:val="00C35944"/>
    <w:rsid w:val="00C364A0"/>
    <w:rsid w:val="00C36A4C"/>
    <w:rsid w:val="00C36D47"/>
    <w:rsid w:val="00C376A1"/>
    <w:rsid w:val="00C37723"/>
    <w:rsid w:val="00C401B7"/>
    <w:rsid w:val="00C40500"/>
    <w:rsid w:val="00C408B5"/>
    <w:rsid w:val="00C41F28"/>
    <w:rsid w:val="00C42A5D"/>
    <w:rsid w:val="00C42D07"/>
    <w:rsid w:val="00C43509"/>
    <w:rsid w:val="00C44A3D"/>
    <w:rsid w:val="00C4509D"/>
    <w:rsid w:val="00C463AD"/>
    <w:rsid w:val="00C464B6"/>
    <w:rsid w:val="00C468F9"/>
    <w:rsid w:val="00C47251"/>
    <w:rsid w:val="00C500F3"/>
    <w:rsid w:val="00C501E4"/>
    <w:rsid w:val="00C52717"/>
    <w:rsid w:val="00C5298A"/>
    <w:rsid w:val="00C53000"/>
    <w:rsid w:val="00C55631"/>
    <w:rsid w:val="00C560C1"/>
    <w:rsid w:val="00C565F2"/>
    <w:rsid w:val="00C56CBD"/>
    <w:rsid w:val="00C60147"/>
    <w:rsid w:val="00C6069C"/>
    <w:rsid w:val="00C61061"/>
    <w:rsid w:val="00C61BE2"/>
    <w:rsid w:val="00C61D9B"/>
    <w:rsid w:val="00C623FE"/>
    <w:rsid w:val="00C62E12"/>
    <w:rsid w:val="00C62FFB"/>
    <w:rsid w:val="00C633BA"/>
    <w:rsid w:val="00C636E7"/>
    <w:rsid w:val="00C64428"/>
    <w:rsid w:val="00C6469B"/>
    <w:rsid w:val="00C6472F"/>
    <w:rsid w:val="00C66243"/>
    <w:rsid w:val="00C66DE1"/>
    <w:rsid w:val="00C67167"/>
    <w:rsid w:val="00C71DBA"/>
    <w:rsid w:val="00C72127"/>
    <w:rsid w:val="00C724F1"/>
    <w:rsid w:val="00C72555"/>
    <w:rsid w:val="00C725C5"/>
    <w:rsid w:val="00C73759"/>
    <w:rsid w:val="00C73F39"/>
    <w:rsid w:val="00C74A81"/>
    <w:rsid w:val="00C74CB2"/>
    <w:rsid w:val="00C75DA6"/>
    <w:rsid w:val="00C75FCC"/>
    <w:rsid w:val="00C76254"/>
    <w:rsid w:val="00C7627C"/>
    <w:rsid w:val="00C7645E"/>
    <w:rsid w:val="00C76958"/>
    <w:rsid w:val="00C77D56"/>
    <w:rsid w:val="00C80249"/>
    <w:rsid w:val="00C813F7"/>
    <w:rsid w:val="00C823A7"/>
    <w:rsid w:val="00C82B53"/>
    <w:rsid w:val="00C87390"/>
    <w:rsid w:val="00C902E5"/>
    <w:rsid w:val="00C90E65"/>
    <w:rsid w:val="00C90FD0"/>
    <w:rsid w:val="00C91049"/>
    <w:rsid w:val="00C913F7"/>
    <w:rsid w:val="00C9269E"/>
    <w:rsid w:val="00C931B4"/>
    <w:rsid w:val="00C93B50"/>
    <w:rsid w:val="00C959EC"/>
    <w:rsid w:val="00C95C36"/>
    <w:rsid w:val="00C97A36"/>
    <w:rsid w:val="00C97FE3"/>
    <w:rsid w:val="00CA012A"/>
    <w:rsid w:val="00CA5539"/>
    <w:rsid w:val="00CA5EE0"/>
    <w:rsid w:val="00CA766D"/>
    <w:rsid w:val="00CA7C20"/>
    <w:rsid w:val="00CB1128"/>
    <w:rsid w:val="00CB2E3B"/>
    <w:rsid w:val="00CB303F"/>
    <w:rsid w:val="00CB3F19"/>
    <w:rsid w:val="00CB431F"/>
    <w:rsid w:val="00CB4651"/>
    <w:rsid w:val="00CB75FC"/>
    <w:rsid w:val="00CB7966"/>
    <w:rsid w:val="00CB799D"/>
    <w:rsid w:val="00CC18D5"/>
    <w:rsid w:val="00CC2075"/>
    <w:rsid w:val="00CC430D"/>
    <w:rsid w:val="00CC4834"/>
    <w:rsid w:val="00CC5C74"/>
    <w:rsid w:val="00CC5CAB"/>
    <w:rsid w:val="00CC6230"/>
    <w:rsid w:val="00CD0202"/>
    <w:rsid w:val="00CD06B4"/>
    <w:rsid w:val="00CD0C6C"/>
    <w:rsid w:val="00CD1470"/>
    <w:rsid w:val="00CD1F40"/>
    <w:rsid w:val="00CD3F7C"/>
    <w:rsid w:val="00CD4182"/>
    <w:rsid w:val="00CD4F86"/>
    <w:rsid w:val="00CD538A"/>
    <w:rsid w:val="00CD5B23"/>
    <w:rsid w:val="00CD6902"/>
    <w:rsid w:val="00CD73CC"/>
    <w:rsid w:val="00CD7E97"/>
    <w:rsid w:val="00CE08CA"/>
    <w:rsid w:val="00CE2729"/>
    <w:rsid w:val="00CE312C"/>
    <w:rsid w:val="00CE3B62"/>
    <w:rsid w:val="00CE5579"/>
    <w:rsid w:val="00CE6957"/>
    <w:rsid w:val="00CF0761"/>
    <w:rsid w:val="00CF0E9D"/>
    <w:rsid w:val="00CF1A50"/>
    <w:rsid w:val="00CF1D85"/>
    <w:rsid w:val="00CF2489"/>
    <w:rsid w:val="00CF2721"/>
    <w:rsid w:val="00CF3E7C"/>
    <w:rsid w:val="00CF4309"/>
    <w:rsid w:val="00CF4F4E"/>
    <w:rsid w:val="00CF53CF"/>
    <w:rsid w:val="00CF68D3"/>
    <w:rsid w:val="00CF6967"/>
    <w:rsid w:val="00CF6A22"/>
    <w:rsid w:val="00CF6BFA"/>
    <w:rsid w:val="00CF6DFD"/>
    <w:rsid w:val="00D01205"/>
    <w:rsid w:val="00D01591"/>
    <w:rsid w:val="00D015B8"/>
    <w:rsid w:val="00D036D9"/>
    <w:rsid w:val="00D0375C"/>
    <w:rsid w:val="00D04716"/>
    <w:rsid w:val="00D0590D"/>
    <w:rsid w:val="00D06CD9"/>
    <w:rsid w:val="00D077D3"/>
    <w:rsid w:val="00D07B73"/>
    <w:rsid w:val="00D10273"/>
    <w:rsid w:val="00D108B6"/>
    <w:rsid w:val="00D1093E"/>
    <w:rsid w:val="00D11028"/>
    <w:rsid w:val="00D11490"/>
    <w:rsid w:val="00D11A35"/>
    <w:rsid w:val="00D12697"/>
    <w:rsid w:val="00D12A46"/>
    <w:rsid w:val="00D12FA7"/>
    <w:rsid w:val="00D13F2A"/>
    <w:rsid w:val="00D1422F"/>
    <w:rsid w:val="00D1524D"/>
    <w:rsid w:val="00D1549B"/>
    <w:rsid w:val="00D156AB"/>
    <w:rsid w:val="00D159DB"/>
    <w:rsid w:val="00D15A50"/>
    <w:rsid w:val="00D16284"/>
    <w:rsid w:val="00D166D5"/>
    <w:rsid w:val="00D16CD3"/>
    <w:rsid w:val="00D16CF0"/>
    <w:rsid w:val="00D172BF"/>
    <w:rsid w:val="00D17863"/>
    <w:rsid w:val="00D17957"/>
    <w:rsid w:val="00D20F82"/>
    <w:rsid w:val="00D212D4"/>
    <w:rsid w:val="00D2230E"/>
    <w:rsid w:val="00D235ED"/>
    <w:rsid w:val="00D23614"/>
    <w:rsid w:val="00D2378A"/>
    <w:rsid w:val="00D240E4"/>
    <w:rsid w:val="00D244FA"/>
    <w:rsid w:val="00D2552A"/>
    <w:rsid w:val="00D267CD"/>
    <w:rsid w:val="00D2687D"/>
    <w:rsid w:val="00D3056B"/>
    <w:rsid w:val="00D31173"/>
    <w:rsid w:val="00D32A7F"/>
    <w:rsid w:val="00D332B2"/>
    <w:rsid w:val="00D33FB1"/>
    <w:rsid w:val="00D34A1C"/>
    <w:rsid w:val="00D34DC6"/>
    <w:rsid w:val="00D34FFB"/>
    <w:rsid w:val="00D3543D"/>
    <w:rsid w:val="00D35EB3"/>
    <w:rsid w:val="00D361A2"/>
    <w:rsid w:val="00D36F5D"/>
    <w:rsid w:val="00D40AE7"/>
    <w:rsid w:val="00D41433"/>
    <w:rsid w:val="00D4148B"/>
    <w:rsid w:val="00D419D5"/>
    <w:rsid w:val="00D41D0E"/>
    <w:rsid w:val="00D425F0"/>
    <w:rsid w:val="00D42C7C"/>
    <w:rsid w:val="00D42D76"/>
    <w:rsid w:val="00D43C7D"/>
    <w:rsid w:val="00D440D3"/>
    <w:rsid w:val="00D4434D"/>
    <w:rsid w:val="00D44EAE"/>
    <w:rsid w:val="00D4706D"/>
    <w:rsid w:val="00D471F0"/>
    <w:rsid w:val="00D47E10"/>
    <w:rsid w:val="00D50EDC"/>
    <w:rsid w:val="00D51E44"/>
    <w:rsid w:val="00D51E60"/>
    <w:rsid w:val="00D52393"/>
    <w:rsid w:val="00D53959"/>
    <w:rsid w:val="00D54D28"/>
    <w:rsid w:val="00D55441"/>
    <w:rsid w:val="00D558FA"/>
    <w:rsid w:val="00D56268"/>
    <w:rsid w:val="00D566E4"/>
    <w:rsid w:val="00D56CAA"/>
    <w:rsid w:val="00D57208"/>
    <w:rsid w:val="00D60331"/>
    <w:rsid w:val="00D60E98"/>
    <w:rsid w:val="00D62A78"/>
    <w:rsid w:val="00D63786"/>
    <w:rsid w:val="00D64616"/>
    <w:rsid w:val="00D647E3"/>
    <w:rsid w:val="00D64C52"/>
    <w:rsid w:val="00D64E0F"/>
    <w:rsid w:val="00D655F6"/>
    <w:rsid w:val="00D65AEA"/>
    <w:rsid w:val="00D669CD"/>
    <w:rsid w:val="00D66E89"/>
    <w:rsid w:val="00D67134"/>
    <w:rsid w:val="00D67CA8"/>
    <w:rsid w:val="00D700DD"/>
    <w:rsid w:val="00D71688"/>
    <w:rsid w:val="00D717E7"/>
    <w:rsid w:val="00D747FD"/>
    <w:rsid w:val="00D74F3B"/>
    <w:rsid w:val="00D75377"/>
    <w:rsid w:val="00D75548"/>
    <w:rsid w:val="00D758F7"/>
    <w:rsid w:val="00D7682B"/>
    <w:rsid w:val="00D77052"/>
    <w:rsid w:val="00D81730"/>
    <w:rsid w:val="00D820D0"/>
    <w:rsid w:val="00D82449"/>
    <w:rsid w:val="00D82B9D"/>
    <w:rsid w:val="00D82E48"/>
    <w:rsid w:val="00D82F90"/>
    <w:rsid w:val="00D8361B"/>
    <w:rsid w:val="00D84FAF"/>
    <w:rsid w:val="00D84FC8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30AB"/>
    <w:rsid w:val="00D93711"/>
    <w:rsid w:val="00D94D05"/>
    <w:rsid w:val="00D95749"/>
    <w:rsid w:val="00D957DF"/>
    <w:rsid w:val="00D95C9A"/>
    <w:rsid w:val="00D96057"/>
    <w:rsid w:val="00D969AB"/>
    <w:rsid w:val="00D970B1"/>
    <w:rsid w:val="00D972EF"/>
    <w:rsid w:val="00D97842"/>
    <w:rsid w:val="00D97E96"/>
    <w:rsid w:val="00DA010A"/>
    <w:rsid w:val="00DA0CF6"/>
    <w:rsid w:val="00DA2ECB"/>
    <w:rsid w:val="00DA37E2"/>
    <w:rsid w:val="00DA3F21"/>
    <w:rsid w:val="00DA5D7A"/>
    <w:rsid w:val="00DA6358"/>
    <w:rsid w:val="00DA6708"/>
    <w:rsid w:val="00DA6ACB"/>
    <w:rsid w:val="00DA6F56"/>
    <w:rsid w:val="00DA7257"/>
    <w:rsid w:val="00DB045F"/>
    <w:rsid w:val="00DB10FE"/>
    <w:rsid w:val="00DB1377"/>
    <w:rsid w:val="00DB1CB8"/>
    <w:rsid w:val="00DB27B4"/>
    <w:rsid w:val="00DB3612"/>
    <w:rsid w:val="00DB3B99"/>
    <w:rsid w:val="00DB3DA6"/>
    <w:rsid w:val="00DB40B8"/>
    <w:rsid w:val="00DB4219"/>
    <w:rsid w:val="00DB45F6"/>
    <w:rsid w:val="00DB4E35"/>
    <w:rsid w:val="00DB4FD4"/>
    <w:rsid w:val="00DB54D9"/>
    <w:rsid w:val="00DB58EC"/>
    <w:rsid w:val="00DB5CE9"/>
    <w:rsid w:val="00DB625F"/>
    <w:rsid w:val="00DB6ABD"/>
    <w:rsid w:val="00DB6BEA"/>
    <w:rsid w:val="00DB73A8"/>
    <w:rsid w:val="00DB7E8C"/>
    <w:rsid w:val="00DC14A9"/>
    <w:rsid w:val="00DC1E58"/>
    <w:rsid w:val="00DC2581"/>
    <w:rsid w:val="00DC33EF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D04B4"/>
    <w:rsid w:val="00DD071C"/>
    <w:rsid w:val="00DD18BF"/>
    <w:rsid w:val="00DD1B8C"/>
    <w:rsid w:val="00DD271B"/>
    <w:rsid w:val="00DD2A65"/>
    <w:rsid w:val="00DD2B2B"/>
    <w:rsid w:val="00DD2E07"/>
    <w:rsid w:val="00DD30AA"/>
    <w:rsid w:val="00DD3854"/>
    <w:rsid w:val="00DD4D96"/>
    <w:rsid w:val="00DD53E9"/>
    <w:rsid w:val="00DD68FB"/>
    <w:rsid w:val="00DD6C48"/>
    <w:rsid w:val="00DD6FAA"/>
    <w:rsid w:val="00DD76E1"/>
    <w:rsid w:val="00DE0075"/>
    <w:rsid w:val="00DE012A"/>
    <w:rsid w:val="00DE17A8"/>
    <w:rsid w:val="00DE17C8"/>
    <w:rsid w:val="00DE1C65"/>
    <w:rsid w:val="00DE3195"/>
    <w:rsid w:val="00DE323B"/>
    <w:rsid w:val="00DE3375"/>
    <w:rsid w:val="00DE3D4E"/>
    <w:rsid w:val="00DE3DA8"/>
    <w:rsid w:val="00DE4B23"/>
    <w:rsid w:val="00DE5298"/>
    <w:rsid w:val="00DE57A1"/>
    <w:rsid w:val="00DE58A8"/>
    <w:rsid w:val="00DE6AFD"/>
    <w:rsid w:val="00DE7C3B"/>
    <w:rsid w:val="00DF1365"/>
    <w:rsid w:val="00DF1827"/>
    <w:rsid w:val="00DF1B5C"/>
    <w:rsid w:val="00DF1D58"/>
    <w:rsid w:val="00DF2354"/>
    <w:rsid w:val="00DF26AD"/>
    <w:rsid w:val="00DF3067"/>
    <w:rsid w:val="00DF359E"/>
    <w:rsid w:val="00DF3AD1"/>
    <w:rsid w:val="00DF3DEC"/>
    <w:rsid w:val="00DF5F73"/>
    <w:rsid w:val="00DF700D"/>
    <w:rsid w:val="00DF7D0F"/>
    <w:rsid w:val="00DF7D10"/>
    <w:rsid w:val="00E00EBA"/>
    <w:rsid w:val="00E01CDF"/>
    <w:rsid w:val="00E02131"/>
    <w:rsid w:val="00E024DB"/>
    <w:rsid w:val="00E02AD0"/>
    <w:rsid w:val="00E0416E"/>
    <w:rsid w:val="00E05F98"/>
    <w:rsid w:val="00E064E7"/>
    <w:rsid w:val="00E06E38"/>
    <w:rsid w:val="00E127A5"/>
    <w:rsid w:val="00E13B59"/>
    <w:rsid w:val="00E13CB1"/>
    <w:rsid w:val="00E13DF0"/>
    <w:rsid w:val="00E146A8"/>
    <w:rsid w:val="00E15EF3"/>
    <w:rsid w:val="00E16A69"/>
    <w:rsid w:val="00E17399"/>
    <w:rsid w:val="00E17E6E"/>
    <w:rsid w:val="00E200DC"/>
    <w:rsid w:val="00E2179E"/>
    <w:rsid w:val="00E21906"/>
    <w:rsid w:val="00E22460"/>
    <w:rsid w:val="00E22D46"/>
    <w:rsid w:val="00E22E1E"/>
    <w:rsid w:val="00E236ED"/>
    <w:rsid w:val="00E23ACE"/>
    <w:rsid w:val="00E23B30"/>
    <w:rsid w:val="00E23C64"/>
    <w:rsid w:val="00E2573C"/>
    <w:rsid w:val="00E259F8"/>
    <w:rsid w:val="00E25E01"/>
    <w:rsid w:val="00E25E05"/>
    <w:rsid w:val="00E262E3"/>
    <w:rsid w:val="00E26BF6"/>
    <w:rsid w:val="00E27963"/>
    <w:rsid w:val="00E308D1"/>
    <w:rsid w:val="00E316AF"/>
    <w:rsid w:val="00E31815"/>
    <w:rsid w:val="00E33F81"/>
    <w:rsid w:val="00E3419D"/>
    <w:rsid w:val="00E346AF"/>
    <w:rsid w:val="00E346BF"/>
    <w:rsid w:val="00E34E93"/>
    <w:rsid w:val="00E3530C"/>
    <w:rsid w:val="00E35760"/>
    <w:rsid w:val="00E35A9A"/>
    <w:rsid w:val="00E35B51"/>
    <w:rsid w:val="00E36BF4"/>
    <w:rsid w:val="00E37490"/>
    <w:rsid w:val="00E377BD"/>
    <w:rsid w:val="00E377C8"/>
    <w:rsid w:val="00E37B76"/>
    <w:rsid w:val="00E408B1"/>
    <w:rsid w:val="00E41911"/>
    <w:rsid w:val="00E43A9D"/>
    <w:rsid w:val="00E440A0"/>
    <w:rsid w:val="00E4461A"/>
    <w:rsid w:val="00E463A9"/>
    <w:rsid w:val="00E466FE"/>
    <w:rsid w:val="00E4684A"/>
    <w:rsid w:val="00E4763F"/>
    <w:rsid w:val="00E47737"/>
    <w:rsid w:val="00E50233"/>
    <w:rsid w:val="00E50887"/>
    <w:rsid w:val="00E5145D"/>
    <w:rsid w:val="00E5203D"/>
    <w:rsid w:val="00E520B9"/>
    <w:rsid w:val="00E53BE6"/>
    <w:rsid w:val="00E53CA0"/>
    <w:rsid w:val="00E54E38"/>
    <w:rsid w:val="00E557CA"/>
    <w:rsid w:val="00E55A62"/>
    <w:rsid w:val="00E56DFD"/>
    <w:rsid w:val="00E575BA"/>
    <w:rsid w:val="00E602B4"/>
    <w:rsid w:val="00E60302"/>
    <w:rsid w:val="00E61B43"/>
    <w:rsid w:val="00E6345E"/>
    <w:rsid w:val="00E637A0"/>
    <w:rsid w:val="00E64226"/>
    <w:rsid w:val="00E64CBE"/>
    <w:rsid w:val="00E65524"/>
    <w:rsid w:val="00E6626A"/>
    <w:rsid w:val="00E66AE7"/>
    <w:rsid w:val="00E66C9D"/>
    <w:rsid w:val="00E67AA4"/>
    <w:rsid w:val="00E7003C"/>
    <w:rsid w:val="00E70197"/>
    <w:rsid w:val="00E709B5"/>
    <w:rsid w:val="00E71EB4"/>
    <w:rsid w:val="00E72EC8"/>
    <w:rsid w:val="00E72ECB"/>
    <w:rsid w:val="00E73B40"/>
    <w:rsid w:val="00E740F9"/>
    <w:rsid w:val="00E74311"/>
    <w:rsid w:val="00E743CF"/>
    <w:rsid w:val="00E74795"/>
    <w:rsid w:val="00E75828"/>
    <w:rsid w:val="00E75A40"/>
    <w:rsid w:val="00E75BCB"/>
    <w:rsid w:val="00E75F38"/>
    <w:rsid w:val="00E76B61"/>
    <w:rsid w:val="00E776EC"/>
    <w:rsid w:val="00E802F6"/>
    <w:rsid w:val="00E814FA"/>
    <w:rsid w:val="00E81E00"/>
    <w:rsid w:val="00E82188"/>
    <w:rsid w:val="00E82311"/>
    <w:rsid w:val="00E83169"/>
    <w:rsid w:val="00E83936"/>
    <w:rsid w:val="00E86CF1"/>
    <w:rsid w:val="00E8708E"/>
    <w:rsid w:val="00E87181"/>
    <w:rsid w:val="00E873EA"/>
    <w:rsid w:val="00E9033A"/>
    <w:rsid w:val="00E91C2A"/>
    <w:rsid w:val="00E939C5"/>
    <w:rsid w:val="00E93AB2"/>
    <w:rsid w:val="00E9424A"/>
    <w:rsid w:val="00E95612"/>
    <w:rsid w:val="00E957A7"/>
    <w:rsid w:val="00E963A6"/>
    <w:rsid w:val="00E971DB"/>
    <w:rsid w:val="00E975F0"/>
    <w:rsid w:val="00E97623"/>
    <w:rsid w:val="00E97648"/>
    <w:rsid w:val="00EA0040"/>
    <w:rsid w:val="00EA22CB"/>
    <w:rsid w:val="00EA23EC"/>
    <w:rsid w:val="00EA30AA"/>
    <w:rsid w:val="00EA3253"/>
    <w:rsid w:val="00EA3580"/>
    <w:rsid w:val="00EA3AE5"/>
    <w:rsid w:val="00EA41B5"/>
    <w:rsid w:val="00EA45E0"/>
    <w:rsid w:val="00EA48B1"/>
    <w:rsid w:val="00EA4A7B"/>
    <w:rsid w:val="00EA562F"/>
    <w:rsid w:val="00EA78C3"/>
    <w:rsid w:val="00EB00E6"/>
    <w:rsid w:val="00EB13BC"/>
    <w:rsid w:val="00EB1425"/>
    <w:rsid w:val="00EB14FA"/>
    <w:rsid w:val="00EB1A90"/>
    <w:rsid w:val="00EB1D37"/>
    <w:rsid w:val="00EB24A0"/>
    <w:rsid w:val="00EB2C57"/>
    <w:rsid w:val="00EB3BE0"/>
    <w:rsid w:val="00EB4A8C"/>
    <w:rsid w:val="00EB4F05"/>
    <w:rsid w:val="00EB66F9"/>
    <w:rsid w:val="00EB7F72"/>
    <w:rsid w:val="00EC0312"/>
    <w:rsid w:val="00EC0831"/>
    <w:rsid w:val="00EC09AE"/>
    <w:rsid w:val="00EC0A10"/>
    <w:rsid w:val="00EC0AD2"/>
    <w:rsid w:val="00EC1F72"/>
    <w:rsid w:val="00EC2008"/>
    <w:rsid w:val="00EC2C81"/>
    <w:rsid w:val="00EC3014"/>
    <w:rsid w:val="00EC37F6"/>
    <w:rsid w:val="00EC40D8"/>
    <w:rsid w:val="00EC4506"/>
    <w:rsid w:val="00EC4955"/>
    <w:rsid w:val="00EC5199"/>
    <w:rsid w:val="00EC5919"/>
    <w:rsid w:val="00EC5D30"/>
    <w:rsid w:val="00EC6082"/>
    <w:rsid w:val="00EC68D3"/>
    <w:rsid w:val="00EC737E"/>
    <w:rsid w:val="00ED02E8"/>
    <w:rsid w:val="00ED0358"/>
    <w:rsid w:val="00ED0909"/>
    <w:rsid w:val="00ED1FA6"/>
    <w:rsid w:val="00ED2101"/>
    <w:rsid w:val="00ED396C"/>
    <w:rsid w:val="00ED4565"/>
    <w:rsid w:val="00ED458B"/>
    <w:rsid w:val="00ED5057"/>
    <w:rsid w:val="00ED5331"/>
    <w:rsid w:val="00ED622C"/>
    <w:rsid w:val="00ED692A"/>
    <w:rsid w:val="00ED69E5"/>
    <w:rsid w:val="00ED6CD2"/>
    <w:rsid w:val="00ED6F23"/>
    <w:rsid w:val="00ED73FF"/>
    <w:rsid w:val="00ED76EB"/>
    <w:rsid w:val="00EE0046"/>
    <w:rsid w:val="00EE0AD2"/>
    <w:rsid w:val="00EE0DB0"/>
    <w:rsid w:val="00EE0F2C"/>
    <w:rsid w:val="00EE1334"/>
    <w:rsid w:val="00EE1E3F"/>
    <w:rsid w:val="00EE2BAC"/>
    <w:rsid w:val="00EE3AB5"/>
    <w:rsid w:val="00EE3DB3"/>
    <w:rsid w:val="00EE3E64"/>
    <w:rsid w:val="00EE5A90"/>
    <w:rsid w:val="00EE5E63"/>
    <w:rsid w:val="00EF18C4"/>
    <w:rsid w:val="00EF23B0"/>
    <w:rsid w:val="00EF2A44"/>
    <w:rsid w:val="00EF32BB"/>
    <w:rsid w:val="00EF6D1A"/>
    <w:rsid w:val="00EF6D79"/>
    <w:rsid w:val="00F007A2"/>
    <w:rsid w:val="00F00980"/>
    <w:rsid w:val="00F01191"/>
    <w:rsid w:val="00F02DD7"/>
    <w:rsid w:val="00F02E3C"/>
    <w:rsid w:val="00F0308A"/>
    <w:rsid w:val="00F03ABE"/>
    <w:rsid w:val="00F046DC"/>
    <w:rsid w:val="00F04CAE"/>
    <w:rsid w:val="00F04EC8"/>
    <w:rsid w:val="00F076FC"/>
    <w:rsid w:val="00F07B5B"/>
    <w:rsid w:val="00F1010B"/>
    <w:rsid w:val="00F11396"/>
    <w:rsid w:val="00F12430"/>
    <w:rsid w:val="00F12BA2"/>
    <w:rsid w:val="00F12DD1"/>
    <w:rsid w:val="00F138E2"/>
    <w:rsid w:val="00F14316"/>
    <w:rsid w:val="00F1435D"/>
    <w:rsid w:val="00F14484"/>
    <w:rsid w:val="00F153B7"/>
    <w:rsid w:val="00F1544B"/>
    <w:rsid w:val="00F1629C"/>
    <w:rsid w:val="00F1639D"/>
    <w:rsid w:val="00F165DB"/>
    <w:rsid w:val="00F1683D"/>
    <w:rsid w:val="00F16D0B"/>
    <w:rsid w:val="00F16FC5"/>
    <w:rsid w:val="00F17981"/>
    <w:rsid w:val="00F17CEA"/>
    <w:rsid w:val="00F217E4"/>
    <w:rsid w:val="00F219A9"/>
    <w:rsid w:val="00F22678"/>
    <w:rsid w:val="00F22DC9"/>
    <w:rsid w:val="00F23821"/>
    <w:rsid w:val="00F249CB"/>
    <w:rsid w:val="00F24B61"/>
    <w:rsid w:val="00F24FDA"/>
    <w:rsid w:val="00F2581F"/>
    <w:rsid w:val="00F26092"/>
    <w:rsid w:val="00F26730"/>
    <w:rsid w:val="00F267C9"/>
    <w:rsid w:val="00F26CFF"/>
    <w:rsid w:val="00F301CB"/>
    <w:rsid w:val="00F3048A"/>
    <w:rsid w:val="00F3051A"/>
    <w:rsid w:val="00F30A80"/>
    <w:rsid w:val="00F31200"/>
    <w:rsid w:val="00F318DB"/>
    <w:rsid w:val="00F32279"/>
    <w:rsid w:val="00F323F0"/>
    <w:rsid w:val="00F33204"/>
    <w:rsid w:val="00F34A53"/>
    <w:rsid w:val="00F34FFB"/>
    <w:rsid w:val="00F36068"/>
    <w:rsid w:val="00F36499"/>
    <w:rsid w:val="00F36EC0"/>
    <w:rsid w:val="00F370AD"/>
    <w:rsid w:val="00F37298"/>
    <w:rsid w:val="00F37AB6"/>
    <w:rsid w:val="00F415CE"/>
    <w:rsid w:val="00F41EF2"/>
    <w:rsid w:val="00F4205D"/>
    <w:rsid w:val="00F426CC"/>
    <w:rsid w:val="00F42986"/>
    <w:rsid w:val="00F429A4"/>
    <w:rsid w:val="00F43869"/>
    <w:rsid w:val="00F43AF3"/>
    <w:rsid w:val="00F44659"/>
    <w:rsid w:val="00F44DAF"/>
    <w:rsid w:val="00F457CE"/>
    <w:rsid w:val="00F4592C"/>
    <w:rsid w:val="00F45F74"/>
    <w:rsid w:val="00F46A93"/>
    <w:rsid w:val="00F46C79"/>
    <w:rsid w:val="00F46E26"/>
    <w:rsid w:val="00F47031"/>
    <w:rsid w:val="00F471E5"/>
    <w:rsid w:val="00F4726B"/>
    <w:rsid w:val="00F51187"/>
    <w:rsid w:val="00F5120A"/>
    <w:rsid w:val="00F52A0A"/>
    <w:rsid w:val="00F53008"/>
    <w:rsid w:val="00F53827"/>
    <w:rsid w:val="00F5442D"/>
    <w:rsid w:val="00F549D3"/>
    <w:rsid w:val="00F54A34"/>
    <w:rsid w:val="00F55114"/>
    <w:rsid w:val="00F556A6"/>
    <w:rsid w:val="00F56C68"/>
    <w:rsid w:val="00F56D9A"/>
    <w:rsid w:val="00F57271"/>
    <w:rsid w:val="00F57EEA"/>
    <w:rsid w:val="00F61A69"/>
    <w:rsid w:val="00F62D94"/>
    <w:rsid w:val="00F630BF"/>
    <w:rsid w:val="00F63271"/>
    <w:rsid w:val="00F632DE"/>
    <w:rsid w:val="00F63458"/>
    <w:rsid w:val="00F638C2"/>
    <w:rsid w:val="00F63B73"/>
    <w:rsid w:val="00F63C76"/>
    <w:rsid w:val="00F64B20"/>
    <w:rsid w:val="00F65082"/>
    <w:rsid w:val="00F65141"/>
    <w:rsid w:val="00F6529F"/>
    <w:rsid w:val="00F652D2"/>
    <w:rsid w:val="00F65503"/>
    <w:rsid w:val="00F657BF"/>
    <w:rsid w:val="00F65C2C"/>
    <w:rsid w:val="00F67053"/>
    <w:rsid w:val="00F67E90"/>
    <w:rsid w:val="00F702ED"/>
    <w:rsid w:val="00F70378"/>
    <w:rsid w:val="00F71B49"/>
    <w:rsid w:val="00F7252A"/>
    <w:rsid w:val="00F72E2E"/>
    <w:rsid w:val="00F7332D"/>
    <w:rsid w:val="00F7356C"/>
    <w:rsid w:val="00F73A67"/>
    <w:rsid w:val="00F73BB5"/>
    <w:rsid w:val="00F74914"/>
    <w:rsid w:val="00F75B69"/>
    <w:rsid w:val="00F776AA"/>
    <w:rsid w:val="00F77B33"/>
    <w:rsid w:val="00F80719"/>
    <w:rsid w:val="00F8113C"/>
    <w:rsid w:val="00F816FC"/>
    <w:rsid w:val="00F82E97"/>
    <w:rsid w:val="00F835AE"/>
    <w:rsid w:val="00F83624"/>
    <w:rsid w:val="00F83842"/>
    <w:rsid w:val="00F85EB0"/>
    <w:rsid w:val="00F874A4"/>
    <w:rsid w:val="00F87952"/>
    <w:rsid w:val="00F87D46"/>
    <w:rsid w:val="00F9028F"/>
    <w:rsid w:val="00F90304"/>
    <w:rsid w:val="00F906C2"/>
    <w:rsid w:val="00F90BCB"/>
    <w:rsid w:val="00F91A7D"/>
    <w:rsid w:val="00F91AD5"/>
    <w:rsid w:val="00F91FFF"/>
    <w:rsid w:val="00F92000"/>
    <w:rsid w:val="00F93216"/>
    <w:rsid w:val="00F93487"/>
    <w:rsid w:val="00F9411B"/>
    <w:rsid w:val="00F94200"/>
    <w:rsid w:val="00F957D3"/>
    <w:rsid w:val="00F958C7"/>
    <w:rsid w:val="00F96FC2"/>
    <w:rsid w:val="00F97186"/>
    <w:rsid w:val="00F97250"/>
    <w:rsid w:val="00F9765E"/>
    <w:rsid w:val="00FA05BD"/>
    <w:rsid w:val="00FA06D2"/>
    <w:rsid w:val="00FA0B0F"/>
    <w:rsid w:val="00FA12E8"/>
    <w:rsid w:val="00FA1612"/>
    <w:rsid w:val="00FA3E36"/>
    <w:rsid w:val="00FA3F18"/>
    <w:rsid w:val="00FA481C"/>
    <w:rsid w:val="00FA63BB"/>
    <w:rsid w:val="00FA6ACF"/>
    <w:rsid w:val="00FB0562"/>
    <w:rsid w:val="00FB1490"/>
    <w:rsid w:val="00FB29F7"/>
    <w:rsid w:val="00FB3670"/>
    <w:rsid w:val="00FB4BF5"/>
    <w:rsid w:val="00FB4DCA"/>
    <w:rsid w:val="00FB5096"/>
    <w:rsid w:val="00FB52DF"/>
    <w:rsid w:val="00FB5F44"/>
    <w:rsid w:val="00FB64B7"/>
    <w:rsid w:val="00FB7907"/>
    <w:rsid w:val="00FC073C"/>
    <w:rsid w:val="00FC2C48"/>
    <w:rsid w:val="00FC2D9D"/>
    <w:rsid w:val="00FC340C"/>
    <w:rsid w:val="00FC35AE"/>
    <w:rsid w:val="00FC377B"/>
    <w:rsid w:val="00FC37BB"/>
    <w:rsid w:val="00FC394B"/>
    <w:rsid w:val="00FC3D27"/>
    <w:rsid w:val="00FC3EC7"/>
    <w:rsid w:val="00FC3F87"/>
    <w:rsid w:val="00FC6154"/>
    <w:rsid w:val="00FC65E2"/>
    <w:rsid w:val="00FC6901"/>
    <w:rsid w:val="00FC6E9C"/>
    <w:rsid w:val="00FC7DAD"/>
    <w:rsid w:val="00FD0032"/>
    <w:rsid w:val="00FD0714"/>
    <w:rsid w:val="00FD0BAD"/>
    <w:rsid w:val="00FD1199"/>
    <w:rsid w:val="00FD209A"/>
    <w:rsid w:val="00FD2AFD"/>
    <w:rsid w:val="00FD3663"/>
    <w:rsid w:val="00FD419D"/>
    <w:rsid w:val="00FD5288"/>
    <w:rsid w:val="00FD633A"/>
    <w:rsid w:val="00FD6663"/>
    <w:rsid w:val="00FD67BA"/>
    <w:rsid w:val="00FD7B60"/>
    <w:rsid w:val="00FE02E6"/>
    <w:rsid w:val="00FE04D4"/>
    <w:rsid w:val="00FE0593"/>
    <w:rsid w:val="00FE0EB9"/>
    <w:rsid w:val="00FE209C"/>
    <w:rsid w:val="00FE356E"/>
    <w:rsid w:val="00FE3660"/>
    <w:rsid w:val="00FE41F1"/>
    <w:rsid w:val="00FE4CD1"/>
    <w:rsid w:val="00FE526D"/>
    <w:rsid w:val="00FE5F06"/>
    <w:rsid w:val="00FE632F"/>
    <w:rsid w:val="00FE688B"/>
    <w:rsid w:val="00FE6A08"/>
    <w:rsid w:val="00FE6B88"/>
    <w:rsid w:val="00FE7B7F"/>
    <w:rsid w:val="00FF2EF6"/>
    <w:rsid w:val="00FF390D"/>
    <w:rsid w:val="00FF3CEE"/>
    <w:rsid w:val="00FF463B"/>
    <w:rsid w:val="00FF4C74"/>
    <w:rsid w:val="00FF5989"/>
    <w:rsid w:val="00FF5B7D"/>
    <w:rsid w:val="00FF5C96"/>
    <w:rsid w:val="00FF6F6A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7743C"/>
  <w15:docId w15:val="{82ADC903-4531-45AA-816E-6F85D631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38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numPr>
        <w:numId w:val="36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numPr>
        <w:ilvl w:val="1"/>
        <w:numId w:val="36"/>
      </w:numPr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2"/>
        <w:numId w:val="36"/>
      </w:numPr>
      <w:tabs>
        <w:tab w:val="clear" w:pos="709"/>
      </w:tabs>
      <w:spacing w:line="360" w:lineRule="auto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numPr>
        <w:ilvl w:val="3"/>
        <w:numId w:val="36"/>
      </w:numPr>
      <w:tabs>
        <w:tab w:val="clear" w:pos="709"/>
        <w:tab w:val="left" w:pos="993"/>
      </w:tabs>
      <w:outlineLvl w:val="3"/>
    </w:pPr>
    <w:rPr>
      <w:rFonts w:ascii="Lato" w:hAnsi="Lato"/>
      <w:i/>
      <w:sz w:val="18"/>
      <w:szCs w:val="18"/>
      <w:lang w:val="x-none"/>
    </w:rPr>
  </w:style>
  <w:style w:type="paragraph" w:styleId="Nagwek5">
    <w:name w:val="heading 5"/>
    <w:aliases w:val="Załącznik"/>
    <w:basedOn w:val="Normalny"/>
    <w:next w:val="Normalny"/>
    <w:link w:val="Nagwek5Znak"/>
    <w:uiPriority w:val="9"/>
    <w:unhideWhenUsed/>
    <w:qFormat/>
    <w:rsid w:val="008C41CC"/>
    <w:pPr>
      <w:numPr>
        <w:ilvl w:val="4"/>
        <w:numId w:val="36"/>
      </w:numPr>
      <w:jc w:val="right"/>
      <w:outlineLvl w:val="4"/>
    </w:pPr>
    <w:rPr>
      <w:rFonts w:ascii="Lato" w:hAnsi="Lato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18C5"/>
    <w:pPr>
      <w:keepNext/>
      <w:keepLines/>
      <w:numPr>
        <w:ilvl w:val="5"/>
        <w:numId w:val="36"/>
      </w:numPr>
      <w:tabs>
        <w:tab w:val="clear" w:pos="709"/>
      </w:tabs>
      <w:spacing w:before="40" w:line="259" w:lineRule="auto"/>
      <w:jc w:val="left"/>
      <w:outlineLvl w:val="5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18C5"/>
    <w:pPr>
      <w:keepNext/>
      <w:keepLines/>
      <w:numPr>
        <w:ilvl w:val="6"/>
        <w:numId w:val="36"/>
      </w:numPr>
      <w:tabs>
        <w:tab w:val="clear" w:pos="709"/>
      </w:tabs>
      <w:spacing w:before="40" w:line="259" w:lineRule="auto"/>
      <w:jc w:val="left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18C5"/>
    <w:pPr>
      <w:keepNext/>
      <w:keepLines/>
      <w:numPr>
        <w:ilvl w:val="7"/>
        <w:numId w:val="36"/>
      </w:numPr>
      <w:tabs>
        <w:tab w:val="clear" w:pos="709"/>
      </w:tabs>
      <w:spacing w:before="40" w:line="259" w:lineRule="auto"/>
      <w:jc w:val="left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18C5"/>
    <w:pPr>
      <w:keepNext/>
      <w:keepLines/>
      <w:numPr>
        <w:ilvl w:val="8"/>
        <w:numId w:val="36"/>
      </w:numPr>
      <w:tabs>
        <w:tab w:val="clear" w:pos="709"/>
      </w:tabs>
      <w:spacing w:before="40" w:line="259" w:lineRule="auto"/>
      <w:jc w:val="left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</w:style>
  <w:style w:type="numbering" w:customStyle="1" w:styleId="WW8Num41">
    <w:name w:val="WW8Num41"/>
    <w:basedOn w:val="Bezlisty"/>
    <w:rsid w:val="00AB586C"/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customStyle="1" w:styleId="Nierozpoznanawzmianka1">
    <w:name w:val="Nierozpoznana wzmianka1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8336C7"/>
    <w:pPr>
      <w:suppressAutoHyphens/>
      <w:spacing w:after="120" w:line="480" w:lineRule="auto"/>
      <w:jc w:val="left"/>
    </w:pPr>
    <w:rPr>
      <w:sz w:val="20"/>
      <w:lang w:eastAsia="zh-CN"/>
    </w:rPr>
  </w:style>
  <w:style w:type="numbering" w:customStyle="1" w:styleId="Biecalista1">
    <w:name w:val="Bieżąca lista1"/>
    <w:uiPriority w:val="99"/>
    <w:rsid w:val="00A274E5"/>
  </w:style>
  <w:style w:type="character" w:customStyle="1" w:styleId="TekstkomentarzaZnak2">
    <w:name w:val="Tekst komentarza Znak2"/>
    <w:uiPriority w:val="99"/>
    <w:semiHidden/>
    <w:rsid w:val="00843DEA"/>
    <w:rPr>
      <w:rFonts w:ascii="Calibri" w:eastAsia="Calibri" w:hAnsi="Calibri"/>
      <w:lang w:eastAsia="zh-CN"/>
    </w:rPr>
  </w:style>
  <w:style w:type="character" w:customStyle="1" w:styleId="Nagwek5Znak">
    <w:name w:val="Nagłówek 5 Znak"/>
    <w:aliases w:val="Załącznik Znak"/>
    <w:link w:val="Nagwek5"/>
    <w:uiPriority w:val="9"/>
    <w:rsid w:val="008C41CC"/>
    <w:rPr>
      <w:rFonts w:ascii="Lato" w:eastAsia="Times New Roman" w:hAnsi="Lato"/>
      <w:b/>
      <w:bCs/>
      <w:i/>
      <w:iCs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3B1"/>
    <w:pPr>
      <w:suppressAutoHyphens/>
    </w:pPr>
    <w:rPr>
      <w:sz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03B1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1203B1"/>
    <w:rPr>
      <w:vertAlign w:val="superscript"/>
    </w:rPr>
  </w:style>
  <w:style w:type="character" w:customStyle="1" w:styleId="Nagwek6Znak">
    <w:name w:val="Nagłówek 6 Znak"/>
    <w:link w:val="Nagwek6"/>
    <w:uiPriority w:val="9"/>
    <w:semiHidden/>
    <w:rsid w:val="000418C5"/>
    <w:rPr>
      <w:rFonts w:ascii="Calibri Light" w:eastAsia="Times New Roman" w:hAnsi="Calibri Light"/>
      <w:color w:val="1F3763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0418C5"/>
    <w:rPr>
      <w:rFonts w:ascii="Calibri Light" w:eastAsia="Times New Roman" w:hAnsi="Calibri Light"/>
      <w:i/>
      <w:iCs/>
      <w:color w:val="1F3763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0418C5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0418C5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53EDC"/>
    <w:pPr>
      <w:tabs>
        <w:tab w:val="clear" w:pos="709"/>
        <w:tab w:val="left" w:pos="480"/>
        <w:tab w:val="right" w:pos="9345"/>
      </w:tabs>
      <w:spacing w:before="240" w:after="120"/>
      <w:jc w:val="left"/>
    </w:pPr>
    <w:rPr>
      <w:rFonts w:ascii="Calibri" w:hAnsi="Calibri" w:cs="Calibr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4342B"/>
    <w:pPr>
      <w:tabs>
        <w:tab w:val="clear" w:pos="709"/>
      </w:tabs>
      <w:spacing w:before="120"/>
      <w:ind w:left="240"/>
      <w:jc w:val="left"/>
    </w:pPr>
    <w:rPr>
      <w:rFonts w:ascii="Calibri" w:hAnsi="Calibri" w:cs="Calibri"/>
      <w:i/>
      <w:iCs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480"/>
      <w:jc w:val="left"/>
    </w:pPr>
    <w:rPr>
      <w:rFonts w:ascii="Calibri" w:hAnsi="Calibri" w:cs="Calibri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720"/>
      <w:jc w:val="left"/>
    </w:pPr>
    <w:rPr>
      <w:rFonts w:ascii="Calibri" w:hAnsi="Calibri" w:cs="Calibri"/>
      <w:sz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960"/>
      <w:jc w:val="left"/>
    </w:pPr>
    <w:rPr>
      <w:rFonts w:ascii="Calibri" w:hAnsi="Calibri" w:cs="Calibri"/>
      <w:sz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200"/>
      <w:jc w:val="left"/>
    </w:pPr>
    <w:rPr>
      <w:rFonts w:ascii="Calibri" w:hAnsi="Calibri" w:cs="Calibri"/>
      <w:sz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440"/>
      <w:jc w:val="left"/>
    </w:pPr>
    <w:rPr>
      <w:rFonts w:ascii="Calibri" w:hAnsi="Calibri" w:cs="Calibri"/>
      <w:sz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680"/>
      <w:jc w:val="left"/>
    </w:pPr>
    <w:rPr>
      <w:rFonts w:ascii="Calibri" w:hAnsi="Calibri" w:cs="Calibri"/>
      <w:sz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920"/>
      <w:jc w:val="left"/>
    </w:pPr>
    <w:rPr>
      <w:rFonts w:ascii="Calibri" w:hAnsi="Calibri" w:cs="Calibri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1BD3"/>
    <w:pPr>
      <w:keepLines/>
      <w:tabs>
        <w:tab w:val="clear" w:pos="709"/>
      </w:tabs>
      <w:spacing w:after="0" w:line="259" w:lineRule="auto"/>
      <w:jc w:val="left"/>
      <w:outlineLvl w:val="9"/>
    </w:pPr>
    <w:rPr>
      <w:b w:val="0"/>
      <w:bCs w:val="0"/>
      <w:color w:val="2F5496"/>
      <w:kern w:val="0"/>
      <w:lang w:val="pl-PL" w:eastAsia="pl-PL"/>
    </w:rPr>
  </w:style>
  <w:style w:type="numbering" w:customStyle="1" w:styleId="AW4">
    <w:name w:val="AW4"/>
    <w:uiPriority w:val="99"/>
    <w:rsid w:val="00954B25"/>
    <w:pPr>
      <w:numPr>
        <w:numId w:val="37"/>
      </w:numPr>
    </w:pPr>
  </w:style>
  <w:style w:type="numbering" w:customStyle="1" w:styleId="Bezlisty1">
    <w:name w:val="Bez listy1"/>
    <w:next w:val="Bezlisty"/>
    <w:uiPriority w:val="99"/>
    <w:semiHidden/>
    <w:unhideWhenUsed/>
    <w:rsid w:val="00BA37BB"/>
  </w:style>
  <w:style w:type="table" w:customStyle="1" w:styleId="Tabela-Siatka1">
    <w:name w:val="Tabela - Siatka1"/>
    <w:basedOn w:val="Standardowy"/>
    <w:next w:val="Tabela-Siatka"/>
    <w:uiPriority w:val="39"/>
    <w:rsid w:val="00BA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41">
    <w:name w:val="WW8Num541"/>
    <w:basedOn w:val="Bezlisty"/>
    <w:rsid w:val="00BA37BB"/>
    <w:pPr>
      <w:numPr>
        <w:numId w:val="2"/>
      </w:numPr>
    </w:pPr>
  </w:style>
  <w:style w:type="numbering" w:customStyle="1" w:styleId="WW8Num411">
    <w:name w:val="WW8Num411"/>
    <w:basedOn w:val="Bezlisty"/>
    <w:rsid w:val="00BA37BB"/>
    <w:pPr>
      <w:numPr>
        <w:numId w:val="3"/>
      </w:numPr>
    </w:pPr>
  </w:style>
  <w:style w:type="numbering" w:customStyle="1" w:styleId="WW8Num91">
    <w:name w:val="WW8Num91"/>
    <w:basedOn w:val="Bezlisty"/>
    <w:rsid w:val="00BA37BB"/>
    <w:pPr>
      <w:numPr>
        <w:numId w:val="39"/>
      </w:numPr>
    </w:pPr>
  </w:style>
  <w:style w:type="numbering" w:customStyle="1" w:styleId="Biecalista11">
    <w:name w:val="Bieżąca lista11"/>
    <w:uiPriority w:val="99"/>
    <w:rsid w:val="00BA37BB"/>
    <w:pPr>
      <w:numPr>
        <w:numId w:val="32"/>
      </w:numPr>
    </w:pPr>
  </w:style>
  <w:style w:type="paragraph" w:styleId="Bezodstpw">
    <w:name w:val="No Spacing"/>
    <w:uiPriority w:val="1"/>
    <w:qFormat/>
    <w:rsid w:val="00D51E60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3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68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zz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0D6B-6762-47D2-8930-40A4CE7D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2063</Words>
  <Characters>12380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Links>
    <vt:vector size="72" baseType="variant">
      <vt:variant>
        <vt:i4>2687083</vt:i4>
      </vt:variant>
      <vt:variant>
        <vt:i4>21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bmarkiewicz</cp:lastModifiedBy>
  <cp:revision>11</cp:revision>
  <cp:lastPrinted>2023-02-03T12:37:00Z</cp:lastPrinted>
  <dcterms:created xsi:type="dcterms:W3CDTF">2023-02-02T17:29:00Z</dcterms:created>
  <dcterms:modified xsi:type="dcterms:W3CDTF">2023-02-03T12:40:00Z</dcterms:modified>
</cp:coreProperties>
</file>