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7486" w14:textId="3DA861FC" w:rsidR="00B04DAC" w:rsidRPr="001A21D6" w:rsidRDefault="00B04DAC" w:rsidP="00023879">
      <w:pPr>
        <w:tabs>
          <w:tab w:val="left" w:pos="993"/>
        </w:tabs>
        <w:rPr>
          <w:rFonts w:ascii="Lato" w:hAnsi="Lato"/>
          <w:b/>
          <w:color w:val="000000"/>
          <w:szCs w:val="24"/>
        </w:rPr>
      </w:pPr>
    </w:p>
    <w:p w14:paraId="68FEF43C" w14:textId="788B3620" w:rsidR="00DB54D9" w:rsidRPr="001A21D6" w:rsidRDefault="00DB54D9" w:rsidP="00B21F7D">
      <w:pPr>
        <w:pStyle w:val="Nagwek5"/>
        <w:rPr>
          <w:szCs w:val="24"/>
        </w:rPr>
      </w:pPr>
      <w:r w:rsidRPr="001A21D6">
        <w:rPr>
          <w:szCs w:val="24"/>
        </w:rPr>
        <w:t>Załącznik nr 1 do Zapytania</w:t>
      </w:r>
    </w:p>
    <w:p w14:paraId="17EC9B8F" w14:textId="77777777" w:rsidR="00742B55" w:rsidRPr="001A21D6" w:rsidRDefault="00742B55" w:rsidP="00023879">
      <w:pPr>
        <w:tabs>
          <w:tab w:val="left" w:pos="993"/>
        </w:tabs>
        <w:rPr>
          <w:rFonts w:ascii="Lato" w:hAnsi="Lato" w:cs="Lato"/>
          <w:bCs/>
          <w:i/>
          <w:szCs w:val="24"/>
        </w:rPr>
      </w:pPr>
      <w:r w:rsidRPr="001A21D6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6B1876CB" w14:textId="77777777" w:rsidR="00DB54D9" w:rsidRPr="001A21D6" w:rsidRDefault="00DB54D9" w:rsidP="00023879">
      <w:pPr>
        <w:tabs>
          <w:tab w:val="left" w:pos="993"/>
        </w:tabs>
        <w:rPr>
          <w:rFonts w:ascii="Lato" w:hAnsi="Lato"/>
          <w:i/>
          <w:szCs w:val="24"/>
          <w:lang w:val="x-none"/>
        </w:rPr>
      </w:pPr>
    </w:p>
    <w:p w14:paraId="24922C47" w14:textId="77777777" w:rsidR="00F638C2" w:rsidRPr="001A21D6" w:rsidRDefault="00F638C2" w:rsidP="00023879">
      <w:pPr>
        <w:tabs>
          <w:tab w:val="left" w:pos="993"/>
        </w:tabs>
        <w:rPr>
          <w:rFonts w:ascii="Lato" w:hAnsi="Lato"/>
          <w:i/>
          <w:szCs w:val="24"/>
          <w:lang w:val="x-none"/>
        </w:rPr>
      </w:pPr>
    </w:p>
    <w:p w14:paraId="16B9743D" w14:textId="77777777" w:rsidR="00F638C2" w:rsidRPr="001A21D6" w:rsidRDefault="00F638C2" w:rsidP="00023879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63AD16D5" w14:textId="77777777" w:rsidR="00F638C2" w:rsidRPr="001A21D6" w:rsidRDefault="00F638C2" w:rsidP="00023879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Nazwa, imię i nazwisko</w:t>
      </w:r>
    </w:p>
    <w:p w14:paraId="0251DEF2" w14:textId="77777777" w:rsidR="00F638C2" w:rsidRPr="001A21D6" w:rsidRDefault="00F638C2" w:rsidP="00023879">
      <w:pPr>
        <w:pStyle w:val="Nagwek4"/>
        <w:rPr>
          <w:b/>
          <w:bCs/>
          <w:sz w:val="24"/>
          <w:szCs w:val="24"/>
        </w:rPr>
      </w:pPr>
    </w:p>
    <w:p w14:paraId="19E29D2B" w14:textId="77777777" w:rsidR="00F638C2" w:rsidRPr="001A21D6" w:rsidRDefault="00F638C2" w:rsidP="00023879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25B43764" w14:textId="77777777" w:rsidR="00F638C2" w:rsidRPr="001A21D6" w:rsidRDefault="00F638C2" w:rsidP="00023879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Adres</w:t>
      </w:r>
    </w:p>
    <w:p w14:paraId="0DBDCDB9" w14:textId="77777777" w:rsidR="00F638C2" w:rsidRPr="001A21D6" w:rsidRDefault="00F638C2" w:rsidP="00023879">
      <w:pPr>
        <w:pStyle w:val="Nagwek4"/>
        <w:rPr>
          <w:b/>
          <w:bCs/>
          <w:sz w:val="24"/>
          <w:szCs w:val="24"/>
        </w:rPr>
      </w:pPr>
    </w:p>
    <w:p w14:paraId="4589F63E" w14:textId="77777777" w:rsidR="00F638C2" w:rsidRPr="001A21D6" w:rsidRDefault="00F638C2" w:rsidP="00023879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58B87FAA" w14:textId="77777777" w:rsidR="00F638C2" w:rsidRPr="001A21D6" w:rsidRDefault="00F638C2" w:rsidP="00023879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Telefon kontaktowy</w:t>
      </w:r>
    </w:p>
    <w:p w14:paraId="3906801D" w14:textId="77777777" w:rsidR="00F638C2" w:rsidRPr="001A21D6" w:rsidRDefault="00F638C2" w:rsidP="00023879">
      <w:pPr>
        <w:pStyle w:val="Nagwek4"/>
        <w:rPr>
          <w:b/>
          <w:bCs/>
          <w:sz w:val="24"/>
          <w:szCs w:val="24"/>
        </w:rPr>
      </w:pPr>
    </w:p>
    <w:p w14:paraId="496DACD4" w14:textId="77777777" w:rsidR="00F638C2" w:rsidRPr="001A21D6" w:rsidRDefault="00F638C2" w:rsidP="00023879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F8C281F" w14:textId="77777777" w:rsidR="00F638C2" w:rsidRPr="001A21D6" w:rsidRDefault="00F638C2" w:rsidP="00023879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Adres</w:t>
      </w:r>
      <w:r w:rsidRPr="001A21D6">
        <w:rPr>
          <w:b/>
          <w:bCs/>
          <w:sz w:val="24"/>
          <w:szCs w:val="24"/>
          <w:lang w:val="pl-PL"/>
        </w:rPr>
        <w:t xml:space="preserve"> </w:t>
      </w:r>
      <w:r w:rsidRPr="001A21D6">
        <w:rPr>
          <w:b/>
          <w:bCs/>
          <w:sz w:val="24"/>
          <w:szCs w:val="24"/>
        </w:rPr>
        <w:t>e</w:t>
      </w:r>
      <w:r w:rsidRPr="001A21D6">
        <w:rPr>
          <w:b/>
          <w:bCs/>
          <w:sz w:val="24"/>
          <w:szCs w:val="24"/>
          <w:lang w:val="pl-PL"/>
        </w:rPr>
        <w:t>-</w:t>
      </w:r>
      <w:r w:rsidRPr="001A21D6">
        <w:rPr>
          <w:b/>
          <w:bCs/>
          <w:sz w:val="24"/>
          <w:szCs w:val="24"/>
        </w:rPr>
        <w:t>mail</w:t>
      </w:r>
    </w:p>
    <w:p w14:paraId="0EEBDE58" w14:textId="77777777" w:rsidR="00F638C2" w:rsidRPr="001A21D6" w:rsidRDefault="00F638C2" w:rsidP="00023879">
      <w:pPr>
        <w:pStyle w:val="Nagwek4"/>
        <w:rPr>
          <w:b/>
          <w:bCs/>
          <w:sz w:val="24"/>
          <w:szCs w:val="24"/>
        </w:rPr>
      </w:pPr>
    </w:p>
    <w:p w14:paraId="09BD8879" w14:textId="77777777" w:rsidR="00F638C2" w:rsidRPr="001A21D6" w:rsidRDefault="00F638C2" w:rsidP="00023879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47294DC4" w14:textId="77777777" w:rsidR="00F638C2" w:rsidRPr="001A21D6" w:rsidRDefault="00F638C2" w:rsidP="00023879">
      <w:pPr>
        <w:pStyle w:val="Nagwek4"/>
        <w:rPr>
          <w:b/>
          <w:sz w:val="24"/>
          <w:szCs w:val="24"/>
        </w:rPr>
      </w:pPr>
      <w:r w:rsidRPr="001A21D6">
        <w:rPr>
          <w:b/>
          <w:bCs/>
          <w:sz w:val="24"/>
          <w:szCs w:val="24"/>
        </w:rPr>
        <w:t>REGON/NIP</w:t>
      </w:r>
    </w:p>
    <w:p w14:paraId="169940CE" w14:textId="77777777" w:rsidR="00DB54D9" w:rsidRPr="001A21D6" w:rsidRDefault="00DB54D9" w:rsidP="00023879">
      <w:pPr>
        <w:tabs>
          <w:tab w:val="left" w:pos="993"/>
        </w:tabs>
        <w:rPr>
          <w:rFonts w:ascii="Lato" w:hAnsi="Lato"/>
          <w:b/>
          <w:bCs/>
          <w:i/>
          <w:iCs/>
          <w:szCs w:val="24"/>
        </w:rPr>
      </w:pPr>
    </w:p>
    <w:p w14:paraId="1057E832" w14:textId="77777777" w:rsidR="00DB54D9" w:rsidRPr="001A21D6" w:rsidRDefault="00DB54D9" w:rsidP="00B21F7D">
      <w:pPr>
        <w:tabs>
          <w:tab w:val="left" w:pos="993"/>
        </w:tabs>
        <w:jc w:val="center"/>
        <w:rPr>
          <w:rFonts w:ascii="Lato" w:hAnsi="Lato"/>
          <w:b/>
          <w:szCs w:val="24"/>
        </w:rPr>
      </w:pPr>
      <w:r w:rsidRPr="001A21D6">
        <w:rPr>
          <w:rFonts w:ascii="Lato" w:hAnsi="Lato"/>
          <w:b/>
          <w:bCs/>
          <w:i/>
          <w:iCs/>
          <w:szCs w:val="24"/>
        </w:rPr>
        <w:t>OFERTA</w:t>
      </w:r>
    </w:p>
    <w:p w14:paraId="177372F9" w14:textId="77777777" w:rsidR="00DB54D9" w:rsidRPr="001A21D6" w:rsidRDefault="00DB54D9" w:rsidP="00B21F7D">
      <w:pPr>
        <w:tabs>
          <w:tab w:val="left" w:pos="993"/>
        </w:tabs>
        <w:jc w:val="center"/>
        <w:rPr>
          <w:rFonts w:ascii="Lato" w:hAnsi="Lato"/>
          <w:b/>
          <w:bCs/>
          <w:szCs w:val="24"/>
        </w:rPr>
      </w:pPr>
      <w:r w:rsidRPr="001A21D6">
        <w:rPr>
          <w:rFonts w:ascii="Lato" w:hAnsi="Lato"/>
          <w:b/>
          <w:szCs w:val="24"/>
        </w:rPr>
        <w:t>do Zamawiającego:</w:t>
      </w:r>
    </w:p>
    <w:p w14:paraId="430E85C3" w14:textId="77777777" w:rsidR="00DB54D9" w:rsidRPr="001A21D6" w:rsidRDefault="00DB54D9" w:rsidP="00B21F7D">
      <w:pPr>
        <w:tabs>
          <w:tab w:val="left" w:pos="993"/>
        </w:tabs>
        <w:jc w:val="center"/>
        <w:rPr>
          <w:rFonts w:ascii="Lato" w:hAnsi="Lato"/>
          <w:szCs w:val="24"/>
        </w:rPr>
      </w:pPr>
      <w:r w:rsidRPr="001A21D6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1F2E525F" w14:textId="77777777" w:rsidR="00DB54D9" w:rsidRPr="001A21D6" w:rsidRDefault="00DB54D9" w:rsidP="00023879">
      <w:pPr>
        <w:tabs>
          <w:tab w:val="left" w:pos="993"/>
        </w:tabs>
        <w:rPr>
          <w:rFonts w:ascii="Lato" w:hAnsi="Lato"/>
          <w:szCs w:val="24"/>
        </w:rPr>
      </w:pPr>
    </w:p>
    <w:p w14:paraId="76DE745C" w14:textId="54086B31" w:rsidR="00B71BB7" w:rsidRDefault="00DB54D9" w:rsidP="00023879">
      <w:pPr>
        <w:tabs>
          <w:tab w:val="left" w:pos="993"/>
        </w:tabs>
        <w:rPr>
          <w:rFonts w:ascii="Lato" w:hAnsi="Lato"/>
          <w:szCs w:val="24"/>
        </w:rPr>
      </w:pPr>
      <w:r w:rsidRPr="00D05EB2">
        <w:rPr>
          <w:rFonts w:ascii="Lato" w:hAnsi="Lato"/>
          <w:szCs w:val="24"/>
        </w:rPr>
        <w:t xml:space="preserve">Nawiązując do zapytania ofertowego </w:t>
      </w:r>
      <w:r w:rsidR="005027F1" w:rsidRPr="00D05EB2">
        <w:rPr>
          <w:rFonts w:ascii="Lato" w:hAnsi="Lato"/>
          <w:szCs w:val="24"/>
        </w:rPr>
        <w:t xml:space="preserve">na </w:t>
      </w:r>
      <w:r w:rsidR="00AF79B1" w:rsidRPr="00207A48">
        <w:rPr>
          <w:rFonts w:ascii="Lato" w:hAnsi="Lato"/>
          <w:b/>
          <w:szCs w:val="24"/>
        </w:rPr>
        <w:t xml:space="preserve">wyłonienie Wykonawcy w </w:t>
      </w:r>
      <w:r w:rsidR="000573D3" w:rsidRPr="00207A48">
        <w:rPr>
          <w:rFonts w:ascii="Lato" w:hAnsi="Lato"/>
          <w:b/>
          <w:szCs w:val="24"/>
        </w:rPr>
        <w:t>zakresie opracowania</w:t>
      </w:r>
      <w:r w:rsidR="00AA362E" w:rsidRPr="00207A48">
        <w:t xml:space="preserve"> </w:t>
      </w:r>
      <w:r w:rsidR="001C7F33" w:rsidRPr="00207A48">
        <w:rPr>
          <w:rFonts w:ascii="Lato" w:hAnsi="Lato"/>
          <w:b/>
          <w:szCs w:val="24"/>
        </w:rPr>
        <w:t xml:space="preserve">koncepcji </w:t>
      </w:r>
      <w:r w:rsidR="00AA362E" w:rsidRPr="00207A48">
        <w:rPr>
          <w:rFonts w:ascii="Lato" w:hAnsi="Lato"/>
          <w:b/>
          <w:szCs w:val="24"/>
        </w:rPr>
        <w:t>dla zagospodarowania terenu</w:t>
      </w:r>
      <w:r w:rsidR="00E0698F" w:rsidRPr="00207A48">
        <w:rPr>
          <w:rFonts w:ascii="Lato" w:hAnsi="Lato"/>
          <w:b/>
          <w:szCs w:val="24"/>
        </w:rPr>
        <w:t xml:space="preserve"> </w:t>
      </w:r>
      <w:r w:rsidR="00AA362E" w:rsidRPr="00207A48">
        <w:rPr>
          <w:rFonts w:ascii="Lato" w:hAnsi="Lato"/>
          <w:b/>
          <w:szCs w:val="24"/>
        </w:rPr>
        <w:t xml:space="preserve">od ul. </w:t>
      </w:r>
      <w:proofErr w:type="spellStart"/>
      <w:r w:rsidR="00AA362E" w:rsidRPr="00207A48">
        <w:rPr>
          <w:rFonts w:ascii="Lato" w:hAnsi="Lato"/>
          <w:b/>
          <w:szCs w:val="24"/>
        </w:rPr>
        <w:t>Zbydniowickiej</w:t>
      </w:r>
      <w:proofErr w:type="spellEnd"/>
      <w:r w:rsidR="00AA362E" w:rsidRPr="00207A48">
        <w:rPr>
          <w:rFonts w:ascii="Lato" w:hAnsi="Lato"/>
          <w:b/>
          <w:szCs w:val="24"/>
        </w:rPr>
        <w:t xml:space="preserve"> do ul. </w:t>
      </w:r>
      <w:r w:rsidR="004F0242" w:rsidRPr="00207A48">
        <w:rPr>
          <w:rFonts w:ascii="Lato" w:hAnsi="Lato"/>
          <w:b/>
          <w:szCs w:val="24"/>
        </w:rPr>
        <w:t>Chałubińskiego</w:t>
      </w:r>
      <w:r w:rsidR="00AA362E" w:rsidRPr="00207A48">
        <w:rPr>
          <w:rFonts w:ascii="Lato" w:hAnsi="Lato"/>
          <w:b/>
          <w:szCs w:val="24"/>
        </w:rPr>
        <w:t xml:space="preserve"> pod przyszły park rzeki Wilgi</w:t>
      </w:r>
      <w:r w:rsidR="001C7F33" w:rsidRPr="00207A48">
        <w:rPr>
          <w:rFonts w:ascii="Lato" w:hAnsi="Lato"/>
          <w:b/>
          <w:szCs w:val="24"/>
        </w:rPr>
        <w:t xml:space="preserve"> na terenie dzielnicy X Swoszowice</w:t>
      </w:r>
      <w:r w:rsidR="00AF79B1" w:rsidRPr="00207A48">
        <w:rPr>
          <w:rFonts w:ascii="Lato" w:hAnsi="Lato"/>
          <w:b/>
          <w:szCs w:val="24"/>
        </w:rPr>
        <w:t xml:space="preserve">, dla Zarządu Zieleni Miejskiej w Krakowie, </w:t>
      </w:r>
      <w:r w:rsidR="005027F1" w:rsidRPr="00207A48">
        <w:rPr>
          <w:rFonts w:ascii="Lato" w:hAnsi="Lato"/>
          <w:szCs w:val="24"/>
        </w:rPr>
        <w:t>oferujemy wykonanie całości zamówienia za:</w:t>
      </w:r>
      <w:r w:rsidR="005027F1" w:rsidRPr="00D05EB2">
        <w:rPr>
          <w:rFonts w:ascii="Lato" w:hAnsi="Lato"/>
          <w:szCs w:val="24"/>
        </w:rPr>
        <w:t xml:space="preserve">  </w:t>
      </w:r>
    </w:p>
    <w:p w14:paraId="0A2E0303" w14:textId="77777777" w:rsidR="00B71BB7" w:rsidRDefault="00B71BB7" w:rsidP="00023879">
      <w:pPr>
        <w:tabs>
          <w:tab w:val="left" w:pos="993"/>
        </w:tabs>
        <w:rPr>
          <w:rFonts w:ascii="Lato" w:hAnsi="Lato"/>
          <w:szCs w:val="24"/>
        </w:rPr>
      </w:pPr>
    </w:p>
    <w:p w14:paraId="35330C77" w14:textId="77777777" w:rsidR="00B71BB7" w:rsidRDefault="00B71BB7" w:rsidP="00023879">
      <w:pPr>
        <w:tabs>
          <w:tab w:val="left" w:pos="993"/>
        </w:tabs>
        <w:spacing w:line="480" w:lineRule="auto"/>
        <w:rPr>
          <w:rFonts w:ascii="Lato" w:hAnsi="Lato"/>
          <w:szCs w:val="24"/>
        </w:rPr>
      </w:pPr>
      <w:r>
        <w:rPr>
          <w:rFonts w:ascii="Lato" w:hAnsi="Lato"/>
          <w:b/>
          <w:szCs w:val="24"/>
        </w:rPr>
        <w:t>k</w:t>
      </w:r>
      <w:r w:rsidR="00235B40" w:rsidRPr="00D05EB2">
        <w:rPr>
          <w:rFonts w:ascii="Lato" w:hAnsi="Lato"/>
          <w:b/>
          <w:szCs w:val="24"/>
        </w:rPr>
        <w:t xml:space="preserve">wotę łączną </w:t>
      </w:r>
      <w:r w:rsidR="00B76448" w:rsidRPr="00D05EB2">
        <w:rPr>
          <w:rFonts w:ascii="Lato" w:hAnsi="Lato"/>
          <w:szCs w:val="24"/>
        </w:rPr>
        <w:t>……………………….……. zł</w:t>
      </w:r>
      <w:r w:rsidR="001B15F1" w:rsidRPr="00D05EB2">
        <w:rPr>
          <w:rFonts w:ascii="Lato" w:hAnsi="Lato"/>
          <w:szCs w:val="24"/>
        </w:rPr>
        <w:t xml:space="preserve"> brutto</w:t>
      </w:r>
      <w:r w:rsidR="00B76448" w:rsidRPr="00D05EB2">
        <w:rPr>
          <w:rFonts w:ascii="Lato" w:hAnsi="Lato"/>
          <w:szCs w:val="24"/>
        </w:rPr>
        <w:t xml:space="preserve">, (słownie: ………………………………………………………...………………………….………………………….…… </w:t>
      </w:r>
      <w:r w:rsidR="00B76448" w:rsidRPr="001A21D6">
        <w:rPr>
          <w:rFonts w:ascii="Lato" w:hAnsi="Lato"/>
          <w:szCs w:val="24"/>
        </w:rPr>
        <w:t xml:space="preserve">złotych), w której uwzględniono należny podatek od towarów i usług VAT w stawce </w:t>
      </w:r>
      <w:r w:rsidR="002418BC" w:rsidRPr="001A21D6">
        <w:rPr>
          <w:rFonts w:ascii="Lato" w:hAnsi="Lato"/>
          <w:szCs w:val="24"/>
        </w:rPr>
        <w:t>23</w:t>
      </w:r>
      <w:r w:rsidR="00B76448" w:rsidRPr="001A21D6">
        <w:rPr>
          <w:rFonts w:ascii="Lato" w:hAnsi="Lato"/>
          <w:szCs w:val="24"/>
        </w:rPr>
        <w:t>%</w:t>
      </w:r>
      <w:r w:rsidR="008F66A3">
        <w:rPr>
          <w:rFonts w:ascii="Lato" w:hAnsi="Lato"/>
          <w:szCs w:val="24"/>
        </w:rPr>
        <w:t>,</w:t>
      </w:r>
      <w:r w:rsidR="00B00487" w:rsidRPr="001A21D6">
        <w:rPr>
          <w:rFonts w:ascii="Lato" w:hAnsi="Lato"/>
          <w:szCs w:val="24"/>
        </w:rPr>
        <w:t xml:space="preserve"> </w:t>
      </w:r>
    </w:p>
    <w:p w14:paraId="0682BF2A" w14:textId="7F1AD43A" w:rsidR="00B00487" w:rsidRPr="00D05EB2" w:rsidRDefault="00B00487" w:rsidP="00023879">
      <w:pPr>
        <w:tabs>
          <w:tab w:val="left" w:pos="993"/>
        </w:tabs>
        <w:rPr>
          <w:rFonts w:ascii="Lato" w:hAnsi="Lato"/>
          <w:b/>
          <w:szCs w:val="24"/>
        </w:rPr>
      </w:pPr>
      <w:r w:rsidRPr="001A21D6">
        <w:rPr>
          <w:rFonts w:ascii="Lato" w:hAnsi="Lato" w:cs="Calibri"/>
          <w:b/>
          <w:szCs w:val="24"/>
        </w:rPr>
        <w:t>przy czym poniżej przedstawiamy kosztorys ofertowy wraz z zakresem prac</w:t>
      </w:r>
      <w:r w:rsidR="00B21F7D">
        <w:rPr>
          <w:rFonts w:ascii="Lato" w:hAnsi="Lato" w:cs="Calibri"/>
          <w:b/>
          <w:szCs w:val="24"/>
        </w:rPr>
        <w:t>, a</w:t>
      </w:r>
      <w:r w:rsidRPr="001A21D6">
        <w:rPr>
          <w:rFonts w:ascii="Lato" w:hAnsi="Lato" w:cs="Mangal"/>
          <w:b/>
          <w:bCs/>
          <w:color w:val="000000"/>
          <w:szCs w:val="24"/>
        </w:rPr>
        <w:br/>
      </w:r>
      <w:r w:rsidR="00B21F7D">
        <w:rPr>
          <w:rFonts w:ascii="Lato" w:hAnsi="Lato" w:cs="Mangal"/>
          <w:b/>
          <w:bCs/>
          <w:color w:val="000000"/>
          <w:szCs w:val="24"/>
          <w:u w:val="single"/>
        </w:rPr>
        <w:t>p</w:t>
      </w:r>
      <w:r w:rsidRPr="001A21D6">
        <w:rPr>
          <w:rFonts w:ascii="Lato" w:hAnsi="Lato" w:cs="Mangal"/>
          <w:b/>
          <w:bCs/>
          <w:color w:val="000000"/>
          <w:szCs w:val="24"/>
          <w:u w:val="single"/>
        </w:rPr>
        <w:t>odana wartość brutto w ww. pozycjach obejmuje wszystkie niezbędne koszty</w:t>
      </w:r>
      <w:r w:rsidR="00B21F7D">
        <w:rPr>
          <w:rFonts w:ascii="Lato" w:hAnsi="Lato" w:cs="Mangal"/>
          <w:b/>
          <w:bCs/>
          <w:color w:val="000000"/>
          <w:szCs w:val="24"/>
          <w:u w:val="single"/>
        </w:rPr>
        <w:t>, tj.:</w:t>
      </w:r>
    </w:p>
    <w:p w14:paraId="353B2718" w14:textId="77777777" w:rsidR="00E32BC4" w:rsidRPr="001A21D6" w:rsidRDefault="00E32BC4" w:rsidP="00023879">
      <w:pPr>
        <w:tabs>
          <w:tab w:val="left" w:pos="993"/>
        </w:tabs>
        <w:spacing w:line="480" w:lineRule="auto"/>
        <w:ind w:right="-1"/>
        <w:rPr>
          <w:rFonts w:ascii="Lato" w:hAnsi="Lato" w:cs="Calibri"/>
          <w:b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5058"/>
        <w:gridCol w:w="2590"/>
      </w:tblGrid>
      <w:tr w:rsidR="00B00487" w:rsidRPr="001A21D6" w14:paraId="6098CED1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667FA5B3" w14:textId="77777777" w:rsidR="00B00487" w:rsidRPr="008F66A3" w:rsidRDefault="00B00487" w:rsidP="00023879">
            <w:pPr>
              <w:tabs>
                <w:tab w:val="left" w:pos="993"/>
              </w:tabs>
              <w:spacing w:line="276" w:lineRule="auto"/>
              <w:ind w:left="0" w:right="-1"/>
              <w:rPr>
                <w:rFonts w:ascii="Lato" w:hAnsi="Lato" w:cs="Calibri"/>
                <w:b/>
                <w:sz w:val="20"/>
              </w:rPr>
            </w:pPr>
            <w:bookmarkStart w:id="0" w:name="_Hlk139626254"/>
            <w:r w:rsidRPr="008F66A3">
              <w:rPr>
                <w:rFonts w:ascii="Lato" w:hAnsi="Lato"/>
                <w:b/>
                <w:sz w:val="20"/>
              </w:rPr>
              <w:t>Lp.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DD6BF21" w14:textId="77777777" w:rsidR="00B00487" w:rsidRDefault="00B00487" w:rsidP="00023879">
            <w:pPr>
              <w:tabs>
                <w:tab w:val="left" w:pos="993"/>
              </w:tabs>
              <w:spacing w:line="276" w:lineRule="auto"/>
              <w:ind w:left="0" w:right="-1"/>
              <w:rPr>
                <w:rFonts w:ascii="Lato" w:hAnsi="Lato"/>
                <w:b/>
                <w:sz w:val="20"/>
              </w:rPr>
            </w:pPr>
            <w:r w:rsidRPr="008F66A3">
              <w:rPr>
                <w:rFonts w:ascii="Lato" w:hAnsi="Lato"/>
                <w:b/>
                <w:sz w:val="20"/>
              </w:rPr>
              <w:t>Przedmiot zamówienia</w:t>
            </w:r>
            <w:r w:rsidR="00E32BC4">
              <w:rPr>
                <w:rFonts w:ascii="Lato" w:hAnsi="Lato"/>
                <w:b/>
                <w:sz w:val="20"/>
              </w:rPr>
              <w:t>:</w:t>
            </w:r>
          </w:p>
          <w:p w14:paraId="4A04C08F" w14:textId="1EBC377F" w:rsidR="00E32BC4" w:rsidRPr="001267B8" w:rsidRDefault="00E32BC4" w:rsidP="00023879">
            <w:pPr>
              <w:tabs>
                <w:tab w:val="left" w:pos="993"/>
              </w:tabs>
              <w:spacing w:line="276" w:lineRule="auto"/>
              <w:ind w:left="0" w:right="-1"/>
              <w:rPr>
                <w:rFonts w:ascii="Lato" w:hAnsi="Lato" w:cs="Calibri"/>
                <w:b/>
                <w:color w:val="FF0000"/>
                <w:sz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335C0372" w14:textId="77777777" w:rsidR="00B00487" w:rsidRPr="008F66A3" w:rsidRDefault="00B00487" w:rsidP="00023879">
            <w:pPr>
              <w:tabs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sz w:val="20"/>
              </w:rPr>
            </w:pPr>
            <w:r w:rsidRPr="008F66A3">
              <w:rPr>
                <w:rFonts w:ascii="Lato" w:hAnsi="Lato"/>
                <w:b/>
                <w:sz w:val="20"/>
              </w:rPr>
              <w:t>Kwota wynagrodzenia brutto</w:t>
            </w:r>
          </w:p>
          <w:p w14:paraId="6BFCE98E" w14:textId="77777777" w:rsidR="00B00487" w:rsidRPr="008F66A3" w:rsidRDefault="00B00487" w:rsidP="00023879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sz w:val="20"/>
              </w:rPr>
            </w:pPr>
            <w:r w:rsidRPr="008F66A3">
              <w:rPr>
                <w:rFonts w:ascii="Lato" w:hAnsi="Lato"/>
                <w:b/>
                <w:sz w:val="20"/>
              </w:rPr>
              <w:t>(netto + 23 % VAT)</w:t>
            </w:r>
          </w:p>
        </w:tc>
      </w:tr>
      <w:tr w:rsidR="00B00487" w:rsidRPr="001A21D6" w14:paraId="3AF7D0CE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614306DC" w14:textId="77777777" w:rsidR="00B00487" w:rsidRPr="008F66A3" w:rsidRDefault="00B00487" w:rsidP="00023879">
            <w:pPr>
              <w:tabs>
                <w:tab w:val="left" w:pos="993"/>
              </w:tabs>
              <w:spacing w:line="276" w:lineRule="auto"/>
              <w:ind w:left="0" w:right="-1"/>
              <w:rPr>
                <w:rFonts w:ascii="Lato" w:hAnsi="Lato"/>
                <w:b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1.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36B0514" w14:textId="2DA98578" w:rsidR="00B00487" w:rsidRPr="008F66A3" w:rsidRDefault="002343EB" w:rsidP="00023879">
            <w:pPr>
              <w:tabs>
                <w:tab w:val="left" w:pos="993"/>
              </w:tabs>
              <w:spacing w:line="276" w:lineRule="auto"/>
              <w:ind w:left="0" w:right="-1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 w:cs="Calibri"/>
                <w:sz w:val="20"/>
              </w:rPr>
              <w:t>Mapa zasadnicza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1BAEC455" w14:textId="77777777" w:rsidR="00B00487" w:rsidRPr="008F66A3" w:rsidRDefault="00B00487" w:rsidP="00023879">
            <w:pPr>
              <w:widowControl w:val="0"/>
              <w:tabs>
                <w:tab w:val="left" w:pos="993"/>
              </w:tabs>
              <w:suppressAutoHyphens/>
              <w:ind w:left="-108"/>
              <w:rPr>
                <w:rFonts w:ascii="Lato" w:hAnsi="Lato" w:cs="Calibri"/>
                <w:sz w:val="20"/>
              </w:rPr>
            </w:pPr>
          </w:p>
          <w:p w14:paraId="1AAEB238" w14:textId="77777777" w:rsidR="00B00487" w:rsidRPr="008F66A3" w:rsidRDefault="00B00487" w:rsidP="00023879">
            <w:pPr>
              <w:tabs>
                <w:tab w:val="left" w:pos="567"/>
                <w:tab w:val="left" w:pos="993"/>
              </w:tabs>
              <w:spacing w:line="276" w:lineRule="auto"/>
              <w:ind w:left="0"/>
              <w:rPr>
                <w:rFonts w:ascii="Lato" w:hAnsi="Lato"/>
                <w:b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B00487" w:rsidRPr="001A21D6" w14:paraId="05B0E1B6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50124D18" w14:textId="77777777" w:rsidR="00B00487" w:rsidRPr="008F66A3" w:rsidRDefault="00B00487" w:rsidP="00023879">
            <w:pPr>
              <w:tabs>
                <w:tab w:val="left" w:pos="993"/>
              </w:tabs>
              <w:spacing w:line="276" w:lineRule="auto"/>
              <w:ind w:left="0" w:right="-1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2.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9247EE3" w14:textId="77777777" w:rsidR="00B00487" w:rsidRPr="008F66A3" w:rsidRDefault="00B00487" w:rsidP="00023879">
            <w:pPr>
              <w:tabs>
                <w:tab w:val="left" w:pos="993"/>
              </w:tabs>
              <w:spacing w:line="276" w:lineRule="auto"/>
              <w:ind w:left="0" w:right="-1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Wypisy  i wyrysy z ewidencji gruntów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3824BD41" w14:textId="77777777" w:rsidR="00B00487" w:rsidRPr="008F66A3" w:rsidRDefault="00B00487" w:rsidP="00023879">
            <w:pPr>
              <w:widowControl w:val="0"/>
              <w:tabs>
                <w:tab w:val="left" w:pos="993"/>
              </w:tabs>
              <w:suppressAutoHyphens/>
              <w:ind w:left="-108"/>
              <w:rPr>
                <w:rFonts w:ascii="Lato" w:hAnsi="Lato" w:cs="Calibri"/>
                <w:sz w:val="20"/>
              </w:rPr>
            </w:pPr>
          </w:p>
          <w:p w14:paraId="747D4AF0" w14:textId="77777777" w:rsidR="00B00487" w:rsidRPr="008F66A3" w:rsidRDefault="00B00487" w:rsidP="00023879">
            <w:pPr>
              <w:widowControl w:val="0"/>
              <w:tabs>
                <w:tab w:val="left" w:pos="993"/>
              </w:tabs>
              <w:suppressAutoHyphens/>
              <w:ind w:left="-108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B00487" w:rsidRPr="001A21D6" w14:paraId="75D82BB7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6DCFB4CB" w14:textId="77777777" w:rsidR="00B00487" w:rsidRPr="008F66A3" w:rsidRDefault="00B00487" w:rsidP="00023879">
            <w:pPr>
              <w:tabs>
                <w:tab w:val="left" w:pos="993"/>
              </w:tabs>
              <w:spacing w:line="276" w:lineRule="auto"/>
              <w:ind w:left="0" w:right="-1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lastRenderedPageBreak/>
              <w:t>3.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5457B9FE" w14:textId="55843661" w:rsidR="00B00487" w:rsidRPr="008F66A3" w:rsidRDefault="00AA362E" w:rsidP="00023879">
            <w:pPr>
              <w:tabs>
                <w:tab w:val="left" w:pos="993"/>
              </w:tabs>
              <w:spacing w:line="276" w:lineRule="auto"/>
              <w:ind w:left="0" w:right="-1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Inwentaryzacja terenu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448734FE" w14:textId="77777777" w:rsidR="00B00487" w:rsidRPr="008F66A3" w:rsidRDefault="00B00487" w:rsidP="00023879">
            <w:pPr>
              <w:widowControl w:val="0"/>
              <w:tabs>
                <w:tab w:val="left" w:pos="993"/>
              </w:tabs>
              <w:suppressAutoHyphens/>
              <w:ind w:left="-108"/>
              <w:rPr>
                <w:rFonts w:ascii="Lato" w:hAnsi="Lato" w:cs="Calibri"/>
                <w:sz w:val="20"/>
              </w:rPr>
            </w:pPr>
          </w:p>
          <w:p w14:paraId="1208C772" w14:textId="77777777" w:rsidR="00B00487" w:rsidRPr="008F66A3" w:rsidRDefault="00B00487" w:rsidP="00023879">
            <w:pPr>
              <w:widowControl w:val="0"/>
              <w:tabs>
                <w:tab w:val="left" w:pos="993"/>
              </w:tabs>
              <w:suppressAutoHyphens/>
              <w:ind w:left="-108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6007ED" w:rsidRPr="001A21D6" w14:paraId="266E4AB6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4DE18AB8" w14:textId="5354F853" w:rsidR="006007ED" w:rsidRPr="004F7410" w:rsidRDefault="00220AFC" w:rsidP="00023879">
            <w:pPr>
              <w:tabs>
                <w:tab w:val="left" w:pos="993"/>
              </w:tabs>
              <w:spacing w:line="276" w:lineRule="auto"/>
              <w:ind w:left="0" w:right="-1"/>
              <w:rPr>
                <w:rFonts w:ascii="Lato" w:hAnsi="Lato" w:cs="Calibri"/>
                <w:sz w:val="20"/>
              </w:rPr>
            </w:pPr>
            <w:r w:rsidRPr="004F7410">
              <w:rPr>
                <w:rFonts w:ascii="Lato" w:hAnsi="Lato" w:cs="Calibri"/>
                <w:sz w:val="20"/>
              </w:rPr>
              <w:t>4.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093A0E4" w14:textId="4C514B13" w:rsidR="006007ED" w:rsidRPr="00D05EB2" w:rsidRDefault="003E22B3" w:rsidP="00023879">
            <w:pPr>
              <w:tabs>
                <w:tab w:val="left" w:pos="993"/>
              </w:tabs>
              <w:spacing w:line="276" w:lineRule="auto"/>
              <w:ind w:left="0" w:right="-1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Uproszczona i</w:t>
            </w:r>
            <w:r w:rsidR="00AA362E">
              <w:rPr>
                <w:rFonts w:ascii="Lato" w:hAnsi="Lato" w:cs="Calibri"/>
                <w:sz w:val="20"/>
              </w:rPr>
              <w:t>nwentaryzacja zieleni</w:t>
            </w:r>
            <w:r>
              <w:rPr>
                <w:rFonts w:ascii="Lato" w:hAnsi="Lato" w:cs="Calibri"/>
                <w:sz w:val="20"/>
              </w:rPr>
              <w:t xml:space="preserve"> wraz z waloryzacją</w:t>
            </w:r>
            <w:r w:rsidR="00AA1625">
              <w:rPr>
                <w:rFonts w:ascii="Lato" w:hAnsi="Lato" w:cs="Calibri"/>
                <w:sz w:val="20"/>
              </w:rPr>
              <w:t xml:space="preserve">, </w:t>
            </w:r>
            <w:r>
              <w:rPr>
                <w:rFonts w:ascii="Lato" w:hAnsi="Lato" w:cs="Calibri"/>
                <w:sz w:val="20"/>
              </w:rPr>
              <w:t xml:space="preserve">uproszczona </w:t>
            </w:r>
            <w:r w:rsidR="00AA1625">
              <w:rPr>
                <w:rFonts w:ascii="Lato" w:hAnsi="Lato" w:cs="Calibri"/>
                <w:sz w:val="20"/>
              </w:rPr>
              <w:t>gospodarka drzewostanem</w:t>
            </w:r>
            <w:r w:rsidR="00EB05CE">
              <w:rPr>
                <w:rFonts w:ascii="Lato" w:hAnsi="Lato" w:cs="Calibri"/>
                <w:sz w:val="20"/>
              </w:rPr>
              <w:t xml:space="preserve">, 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1A9021D3" w14:textId="1807D469" w:rsidR="006007ED" w:rsidRPr="00D05EB2" w:rsidRDefault="00220AFC" w:rsidP="00023879">
            <w:pPr>
              <w:widowControl w:val="0"/>
              <w:tabs>
                <w:tab w:val="left" w:pos="993"/>
              </w:tabs>
              <w:suppressAutoHyphens/>
              <w:ind w:left="-108"/>
              <w:rPr>
                <w:rFonts w:ascii="Lato" w:hAnsi="Lato" w:cs="Calibri"/>
                <w:sz w:val="20"/>
              </w:rPr>
            </w:pPr>
            <w:r w:rsidRPr="00D05EB2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A93807" w:rsidRPr="001A21D6" w14:paraId="28A64B1A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1B109540" w14:textId="68B8A705" w:rsidR="00A93807" w:rsidRPr="004F7410" w:rsidRDefault="00A93807" w:rsidP="00023879">
            <w:pPr>
              <w:tabs>
                <w:tab w:val="left" w:pos="993"/>
              </w:tabs>
              <w:spacing w:line="276" w:lineRule="auto"/>
              <w:ind w:left="0" w:right="-1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5.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63A8653" w14:textId="71A42AEB" w:rsidR="00A93807" w:rsidRPr="00D05EB2" w:rsidRDefault="00AA362E" w:rsidP="00023879">
            <w:pPr>
              <w:tabs>
                <w:tab w:val="left" w:pos="993"/>
              </w:tabs>
              <w:spacing w:line="276" w:lineRule="auto"/>
              <w:ind w:left="0" w:right="-1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Analizy: własnościowa, funkcj</w:t>
            </w:r>
            <w:r w:rsidR="00AA1625">
              <w:rPr>
                <w:rFonts w:ascii="Lato" w:hAnsi="Lato" w:cs="Calibri"/>
                <w:sz w:val="20"/>
              </w:rPr>
              <w:t>onalna</w:t>
            </w:r>
            <w:r>
              <w:rPr>
                <w:rFonts w:ascii="Lato" w:hAnsi="Lato" w:cs="Calibri"/>
                <w:sz w:val="20"/>
              </w:rPr>
              <w:t>, komunikacyjna, przyrodnicza</w:t>
            </w:r>
            <w:r w:rsidR="00AA1625">
              <w:rPr>
                <w:rFonts w:ascii="Lato" w:hAnsi="Lato" w:cs="Calibri"/>
                <w:sz w:val="20"/>
              </w:rPr>
              <w:t xml:space="preserve">, </w:t>
            </w:r>
            <w:r w:rsidR="00C25809">
              <w:rPr>
                <w:rFonts w:ascii="Lato" w:hAnsi="Lato" w:cs="Calibri"/>
                <w:sz w:val="20"/>
              </w:rPr>
              <w:t>możliwości realizacji pod względem odrolnienia gruntów, mediów podziemnych i napowietrznych, konieczności oświetlenia terenu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6E400254" w14:textId="075EAC87" w:rsidR="00A93807" w:rsidRPr="00D05EB2" w:rsidRDefault="00A93807" w:rsidP="00023879">
            <w:pPr>
              <w:widowControl w:val="0"/>
              <w:tabs>
                <w:tab w:val="left" w:pos="993"/>
              </w:tabs>
              <w:suppressAutoHyphens/>
              <w:ind w:left="-108"/>
              <w:rPr>
                <w:rFonts w:ascii="Lato" w:hAnsi="Lato" w:cs="Calibri"/>
                <w:sz w:val="20"/>
              </w:rPr>
            </w:pPr>
            <w:r w:rsidRPr="00D05EB2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B00487" w:rsidRPr="001A21D6" w14:paraId="254E1520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4922DA3E" w14:textId="65C8827D" w:rsidR="00B00487" w:rsidRPr="008F66A3" w:rsidRDefault="00AA1625" w:rsidP="00023879">
            <w:pPr>
              <w:tabs>
                <w:tab w:val="left" w:pos="993"/>
              </w:tabs>
              <w:spacing w:line="276" w:lineRule="auto"/>
              <w:ind w:left="0" w:right="-1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6</w:t>
            </w:r>
            <w:r w:rsidR="00A93807">
              <w:rPr>
                <w:rFonts w:ascii="Lato" w:hAnsi="Lato" w:cs="Calibri"/>
                <w:sz w:val="20"/>
              </w:rPr>
              <w:t>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591B6965" w14:textId="77777777" w:rsidR="00B00487" w:rsidRPr="001267B8" w:rsidRDefault="00B00487" w:rsidP="00023879">
            <w:pPr>
              <w:ind w:left="0"/>
              <w:rPr>
                <w:rFonts w:ascii="Lato" w:hAnsi="Lato" w:cs="Calibri"/>
                <w:b/>
                <w:bCs/>
                <w:sz w:val="20"/>
              </w:rPr>
            </w:pPr>
            <w:r w:rsidRPr="008F66A3">
              <w:rPr>
                <w:rFonts w:ascii="Lato" w:hAnsi="Lato"/>
                <w:bCs/>
                <w:sz w:val="20"/>
                <w:lang w:eastAsia="x-none"/>
              </w:rPr>
              <w:t>Wytyczne, warunki, opinie, uzgodnienia, decyzje administracyjne</w:t>
            </w:r>
            <w:r w:rsidRPr="008F66A3">
              <w:rPr>
                <w:rFonts w:ascii="Lato" w:hAnsi="Lato"/>
                <w:sz w:val="20"/>
                <w:lang w:eastAsia="x-none"/>
              </w:rPr>
              <w:t xml:space="preserve"> 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0BA71E9D" w14:textId="77777777" w:rsidR="00B00487" w:rsidRPr="008F66A3" w:rsidRDefault="00B00487" w:rsidP="00023879">
            <w:pPr>
              <w:widowControl w:val="0"/>
              <w:tabs>
                <w:tab w:val="left" w:pos="993"/>
              </w:tabs>
              <w:suppressAutoHyphens/>
              <w:ind w:left="-108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B00487" w:rsidRPr="001A21D6" w14:paraId="25E28881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3F8D26EB" w14:textId="1BA19C0A" w:rsidR="00B00487" w:rsidRPr="008F66A3" w:rsidRDefault="00AA1625" w:rsidP="00023879">
            <w:pPr>
              <w:tabs>
                <w:tab w:val="left" w:pos="993"/>
              </w:tabs>
              <w:spacing w:line="276" w:lineRule="auto"/>
              <w:ind w:left="0" w:right="-1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7</w:t>
            </w:r>
            <w:r w:rsidR="00B00487" w:rsidRPr="008F66A3">
              <w:rPr>
                <w:rFonts w:ascii="Lato" w:hAnsi="Lato" w:cs="Calibri"/>
                <w:sz w:val="20"/>
              </w:rPr>
              <w:t>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14C39757" w14:textId="286685A3" w:rsidR="00B00487" w:rsidRPr="008F66A3" w:rsidRDefault="00C25809" w:rsidP="00023879">
            <w:pPr>
              <w:ind w:left="0"/>
              <w:rPr>
                <w:rFonts w:ascii="Lato" w:hAnsi="Lato"/>
                <w:bCs/>
                <w:sz w:val="20"/>
                <w:lang w:eastAsia="x-none"/>
              </w:rPr>
            </w:pPr>
            <w:r>
              <w:rPr>
                <w:rFonts w:ascii="Lato" w:hAnsi="Lato"/>
                <w:bCs/>
                <w:sz w:val="20"/>
                <w:lang w:eastAsia="x-none"/>
              </w:rPr>
              <w:t>Opracowanie koncepcji zagospodarowania terenu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2E91AE90" w14:textId="77777777" w:rsidR="00B00487" w:rsidRPr="008F66A3" w:rsidRDefault="00B00487" w:rsidP="00023879">
            <w:pPr>
              <w:widowControl w:val="0"/>
              <w:tabs>
                <w:tab w:val="left" w:pos="993"/>
              </w:tabs>
              <w:suppressAutoHyphens/>
              <w:ind w:left="-108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B00487" w:rsidRPr="001A21D6" w14:paraId="70F19460" w14:textId="77777777" w:rsidTr="008F66A3">
        <w:trPr>
          <w:trHeight w:val="567"/>
        </w:trPr>
        <w:tc>
          <w:tcPr>
            <w:tcW w:w="6081" w:type="dxa"/>
            <w:gridSpan w:val="2"/>
            <w:shd w:val="clear" w:color="auto" w:fill="auto"/>
            <w:vAlign w:val="center"/>
          </w:tcPr>
          <w:p w14:paraId="7E9B8D8F" w14:textId="77777777" w:rsidR="00B00487" w:rsidRPr="008F66A3" w:rsidRDefault="00B00487" w:rsidP="00023879">
            <w:pPr>
              <w:tabs>
                <w:tab w:val="left" w:pos="993"/>
              </w:tabs>
              <w:spacing w:line="276" w:lineRule="auto"/>
              <w:ind w:left="0" w:right="-1"/>
              <w:rPr>
                <w:rFonts w:ascii="Lato" w:hAnsi="Lato" w:cs="Calibri"/>
                <w:b/>
                <w:sz w:val="20"/>
              </w:rPr>
            </w:pPr>
            <w:r w:rsidRPr="008F66A3">
              <w:rPr>
                <w:rFonts w:ascii="Lato" w:hAnsi="Lato" w:cs="Lato"/>
                <w:b/>
                <w:bCs/>
                <w:sz w:val="20"/>
              </w:rPr>
              <w:t>ŁĄCZNIE KWOTA BRUTTO [ZŁ]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309298D7" w14:textId="77777777" w:rsidR="00B00487" w:rsidRPr="008F66A3" w:rsidRDefault="00B00487" w:rsidP="00023879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bCs/>
                <w:sz w:val="20"/>
              </w:rPr>
            </w:pPr>
          </w:p>
          <w:p w14:paraId="02FE4D8C" w14:textId="77777777" w:rsidR="00B00487" w:rsidRPr="008F66A3" w:rsidRDefault="00B00487" w:rsidP="00023879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 xml:space="preserve">………………….. </w:t>
            </w:r>
            <w:r w:rsidRPr="008F66A3">
              <w:rPr>
                <w:rFonts w:ascii="Lato" w:hAnsi="Lato"/>
                <w:b/>
                <w:bCs/>
                <w:sz w:val="20"/>
              </w:rPr>
              <w:t xml:space="preserve">zł </w:t>
            </w:r>
            <w:r w:rsidRPr="008F66A3">
              <w:rPr>
                <w:rFonts w:ascii="Lato" w:hAnsi="Lato"/>
                <w:sz w:val="20"/>
              </w:rPr>
              <w:t>brutto</w:t>
            </w:r>
          </w:p>
        </w:tc>
      </w:tr>
      <w:bookmarkEnd w:id="0"/>
    </w:tbl>
    <w:p w14:paraId="5C5078B5" w14:textId="77777777" w:rsidR="007E0521" w:rsidRDefault="007E0521" w:rsidP="00023879">
      <w:pPr>
        <w:tabs>
          <w:tab w:val="left" w:pos="993"/>
        </w:tabs>
        <w:spacing w:line="360" w:lineRule="auto"/>
        <w:ind w:right="-1"/>
        <w:rPr>
          <w:rFonts w:ascii="Lato" w:hAnsi="Lato"/>
          <w:b/>
          <w:szCs w:val="24"/>
        </w:rPr>
      </w:pPr>
    </w:p>
    <w:p w14:paraId="77AEDE0F" w14:textId="1F2B545F" w:rsidR="00D2378A" w:rsidRPr="001A21D6" w:rsidRDefault="001B15F1" w:rsidP="00023879">
      <w:pPr>
        <w:tabs>
          <w:tab w:val="left" w:pos="993"/>
        </w:tabs>
        <w:spacing w:line="360" w:lineRule="auto"/>
        <w:ind w:right="-1"/>
        <w:rPr>
          <w:rFonts w:ascii="Lato" w:hAnsi="Lato"/>
          <w:color w:val="FF0000"/>
          <w:szCs w:val="24"/>
        </w:rPr>
      </w:pPr>
      <w:r w:rsidRPr="001A21D6">
        <w:rPr>
          <w:rFonts w:ascii="Lato" w:hAnsi="Lato"/>
          <w:b/>
          <w:szCs w:val="24"/>
        </w:rPr>
        <w:t>Ponadt</w:t>
      </w:r>
      <w:r w:rsidR="00D2378A" w:rsidRPr="001A21D6">
        <w:rPr>
          <w:rFonts w:ascii="Lato" w:hAnsi="Lato"/>
          <w:b/>
          <w:szCs w:val="24"/>
        </w:rPr>
        <w:t>o:</w:t>
      </w:r>
    </w:p>
    <w:p w14:paraId="0A89E55B" w14:textId="77777777" w:rsidR="00D2378A" w:rsidRPr="001A21D6" w:rsidRDefault="00D2378A" w:rsidP="00023879">
      <w:pPr>
        <w:numPr>
          <w:ilvl w:val="0"/>
          <w:numId w:val="8"/>
        </w:numPr>
        <w:tabs>
          <w:tab w:val="num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673089EE" w14:textId="77777777" w:rsidR="00D2378A" w:rsidRPr="001A21D6" w:rsidRDefault="00D2378A" w:rsidP="00023879">
      <w:pPr>
        <w:pStyle w:val="Akapitzlist1"/>
        <w:numPr>
          <w:ilvl w:val="0"/>
          <w:numId w:val="8"/>
        </w:numPr>
        <w:tabs>
          <w:tab w:val="num" w:pos="993"/>
        </w:tabs>
        <w:ind w:left="567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Oświadczamy, iż:</w:t>
      </w:r>
    </w:p>
    <w:p w14:paraId="4C28604D" w14:textId="77777777" w:rsidR="00D2378A" w:rsidRPr="001A21D6" w:rsidRDefault="00D2378A" w:rsidP="00023879">
      <w:pPr>
        <w:pStyle w:val="Akapitzlist1"/>
        <w:numPr>
          <w:ilvl w:val="0"/>
          <w:numId w:val="9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posiadamy zdolność do występowania w obrocie gospodarczym,</w:t>
      </w:r>
    </w:p>
    <w:p w14:paraId="440358F1" w14:textId="77777777" w:rsidR="00D2378A" w:rsidRPr="001A21D6" w:rsidRDefault="00D2378A" w:rsidP="00023879">
      <w:pPr>
        <w:pStyle w:val="Akapitzlist1"/>
        <w:numPr>
          <w:ilvl w:val="0"/>
          <w:numId w:val="9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4F77EFC4" w14:textId="77777777" w:rsidR="00D2378A" w:rsidRPr="001A21D6" w:rsidRDefault="00D2378A" w:rsidP="00023879">
      <w:pPr>
        <w:pStyle w:val="Akapitzlist1"/>
        <w:numPr>
          <w:ilvl w:val="0"/>
          <w:numId w:val="9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4736005A" w14:textId="77777777" w:rsidR="00D2378A" w:rsidRPr="001A21D6" w:rsidRDefault="00D2378A" w:rsidP="00023879">
      <w:pPr>
        <w:pStyle w:val="Akapitzlist1"/>
        <w:numPr>
          <w:ilvl w:val="0"/>
          <w:numId w:val="9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posiadamy niezbędną wiedzę i doświadczenie do realizacji zamówienia,</w:t>
      </w:r>
    </w:p>
    <w:p w14:paraId="7DB867D7" w14:textId="77777777" w:rsidR="00D2378A" w:rsidRPr="001A21D6" w:rsidRDefault="00D2378A" w:rsidP="00023879">
      <w:pPr>
        <w:pStyle w:val="Akapitzlist1"/>
        <w:numPr>
          <w:ilvl w:val="0"/>
          <w:numId w:val="9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26749992" w14:textId="77777777" w:rsidR="00D2378A" w:rsidRPr="001A21D6" w:rsidRDefault="00D2378A" w:rsidP="00023879">
      <w:pPr>
        <w:pStyle w:val="Akapitzlist1"/>
        <w:numPr>
          <w:ilvl w:val="0"/>
          <w:numId w:val="9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nie podlegamy wykluczeniu z postępowania o udzielenie zamówienia publicznego.</w:t>
      </w:r>
    </w:p>
    <w:p w14:paraId="62343042" w14:textId="77777777" w:rsidR="00D2378A" w:rsidRPr="001A21D6" w:rsidRDefault="00D2378A" w:rsidP="00023879">
      <w:pPr>
        <w:numPr>
          <w:ilvl w:val="0"/>
          <w:numId w:val="8"/>
        </w:numPr>
        <w:tabs>
          <w:tab w:val="num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Oświadczamy, iż przedmiot zamówienia zamierzamy wykonać: sami*/przy pomocy podwykonawców* (jeżeli dotyczy to należy określić zakres zamówienia planowanego do wykonania przez podwykonawcę, o ile jest znany na etapie składania ofert</w:t>
      </w:r>
      <w:r w:rsidR="00AE372D" w:rsidRPr="001A21D6">
        <w:rPr>
          <w:rFonts w:ascii="Lato" w:hAnsi="Lato"/>
          <w:szCs w:val="24"/>
        </w:rPr>
        <w:t>)</w:t>
      </w:r>
    </w:p>
    <w:p w14:paraId="072C32FD" w14:textId="77777777" w:rsidR="00D2378A" w:rsidRPr="001A21D6" w:rsidRDefault="00D2378A" w:rsidP="00023879">
      <w:pPr>
        <w:tabs>
          <w:tab w:val="left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………………………….…………………………………………………………………………………………………………</w:t>
      </w:r>
    </w:p>
    <w:p w14:paraId="45ACD3AD" w14:textId="77777777" w:rsidR="00D2378A" w:rsidRPr="001A21D6" w:rsidRDefault="00D2378A" w:rsidP="00023879">
      <w:pPr>
        <w:tabs>
          <w:tab w:val="left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…………………………………………………………………………………………………………………………………).</w:t>
      </w:r>
    </w:p>
    <w:p w14:paraId="12415D6E" w14:textId="77777777" w:rsidR="00B54E12" w:rsidRDefault="00D2378A" w:rsidP="00023879">
      <w:pPr>
        <w:numPr>
          <w:ilvl w:val="0"/>
          <w:numId w:val="5"/>
        </w:numPr>
        <w:tabs>
          <w:tab w:val="left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Oświadczamy</w:t>
      </w:r>
      <w:r w:rsidRPr="001A21D6">
        <w:rPr>
          <w:rFonts w:ascii="Lato" w:hAnsi="Lato" w:cs="Lato"/>
          <w:szCs w:val="24"/>
        </w:rPr>
        <w:t xml:space="preserve">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</w:t>
      </w:r>
      <w:r w:rsidRPr="001A21D6">
        <w:rPr>
          <w:rFonts w:ascii="Lato" w:hAnsi="Lato" w:cs="Lato"/>
          <w:szCs w:val="24"/>
        </w:rPr>
        <w:lastRenderedPageBreak/>
        <w:t>2019r. poz. 1781) oraz zgodnie z klauzulą informacyjną dołączoną do dokumentacji postępowania, a ponadto oświadczamy, iż wypełniliśmy/wypełnimy obowiązki informacyjne oraz obowiązki związane z realizacją praw osób fizycznych przewidziane w art. 13 oraz art. 14 RODO, od których dane osobowe bezpośrednio lub pośrednio pozyskaliśmy/pozyskamy w celu ubiegania się o udzielenie zamówienia publicznego w niniejszym postępowaniu</w:t>
      </w:r>
      <w:r w:rsidR="00B54E12" w:rsidRPr="001A21D6">
        <w:rPr>
          <w:rFonts w:ascii="Lato" w:hAnsi="Lato"/>
          <w:szCs w:val="24"/>
        </w:rPr>
        <w:t>.</w:t>
      </w:r>
    </w:p>
    <w:p w14:paraId="0067B5EF" w14:textId="77777777" w:rsidR="00B21F7D" w:rsidRPr="001A21D6" w:rsidRDefault="00B21F7D" w:rsidP="00B21F7D">
      <w:pPr>
        <w:tabs>
          <w:tab w:val="left" w:pos="993"/>
        </w:tabs>
        <w:suppressAutoHyphens/>
        <w:rPr>
          <w:rFonts w:ascii="Lato" w:hAnsi="Lato"/>
          <w:szCs w:val="24"/>
        </w:rPr>
      </w:pPr>
    </w:p>
    <w:p w14:paraId="45CED9CA" w14:textId="6C2B9716" w:rsidR="00982E80" w:rsidRPr="00207A48" w:rsidRDefault="00982E80" w:rsidP="00023879">
      <w:pPr>
        <w:numPr>
          <w:ilvl w:val="0"/>
          <w:numId w:val="5"/>
        </w:numPr>
        <w:tabs>
          <w:tab w:val="left" w:pos="993"/>
        </w:tabs>
        <w:suppressAutoHyphens/>
        <w:rPr>
          <w:rFonts w:ascii="Lato" w:hAnsi="Lato"/>
          <w:i/>
          <w:iCs/>
          <w:szCs w:val="24"/>
        </w:rPr>
      </w:pPr>
      <w:r w:rsidRPr="00207A48">
        <w:rPr>
          <w:rFonts w:ascii="Lato" w:hAnsi="Lato"/>
          <w:szCs w:val="24"/>
        </w:rPr>
        <w:t xml:space="preserve">Oświadczamy, dla potrzeb wykazania spełnienia warunku udziału w postępowaniu, iż w okresie ostatnich 3 lat przed upływem terminu składania ofert, a jeżeli okres prowadzenia działalności jest krótszy, to w tym okresie, wykonaliśmy </w:t>
      </w:r>
      <w:r w:rsidR="00D16656" w:rsidRPr="00207A48">
        <w:rPr>
          <w:rFonts w:ascii="Lato" w:hAnsi="Lato"/>
          <w:szCs w:val="24"/>
        </w:rPr>
        <w:t xml:space="preserve">co najmniej </w:t>
      </w:r>
      <w:r w:rsidR="00B71BB7" w:rsidRPr="00207A48">
        <w:rPr>
          <w:rFonts w:ascii="Lato" w:hAnsi="Lato"/>
          <w:szCs w:val="24"/>
        </w:rPr>
        <w:t xml:space="preserve">dwie kompletne dokumentacje projektowo-kosztorysowe związane z zagospodarowaniem terenu w przestrzeni publicznej, w rozumieniu ustawy z dnia 27 marca 2003r. o planowaniu i zagospodarowaniu przestrzennym (tekst jedn.: Dziennik Ustaw z 2023r., poz. 977 z </w:t>
      </w:r>
      <w:proofErr w:type="spellStart"/>
      <w:r w:rsidR="00B71BB7" w:rsidRPr="00207A48">
        <w:rPr>
          <w:rFonts w:ascii="Lato" w:hAnsi="Lato"/>
          <w:szCs w:val="24"/>
        </w:rPr>
        <w:t>późn</w:t>
      </w:r>
      <w:proofErr w:type="spellEnd"/>
      <w:r w:rsidR="00B71BB7" w:rsidRPr="00207A48">
        <w:rPr>
          <w:rFonts w:ascii="Lato" w:hAnsi="Lato"/>
          <w:szCs w:val="24"/>
        </w:rPr>
        <w:t>. zm.), zgodnie z obowiązującymi przepisami prawa,</w:t>
      </w:r>
      <w:r w:rsidRPr="00207A48">
        <w:rPr>
          <w:rFonts w:ascii="Lato" w:hAnsi="Lato"/>
          <w:szCs w:val="24"/>
        </w:rPr>
        <w:t>,</w:t>
      </w:r>
      <w:r w:rsidRPr="00207A48">
        <w:rPr>
          <w:rFonts w:ascii="Lato" w:hAnsi="Lato"/>
          <w:i/>
          <w:iCs/>
          <w:szCs w:val="24"/>
        </w:rPr>
        <w:t xml:space="preserve"> co przedstawiamy w poniższym zestawieniu tabelarycznym</w:t>
      </w:r>
      <w:r w:rsidR="00253B1F" w:rsidRPr="00207A48">
        <w:rPr>
          <w:rFonts w:ascii="Lato" w:hAnsi="Lato"/>
          <w:i/>
          <w:iCs/>
          <w:szCs w:val="24"/>
        </w:rPr>
        <w:t>)</w:t>
      </w:r>
      <w:r w:rsidRPr="00207A48">
        <w:rPr>
          <w:rFonts w:ascii="Lato" w:hAnsi="Lato"/>
          <w:i/>
          <w:iCs/>
          <w:szCs w:val="24"/>
        </w:rPr>
        <w:t xml:space="preserve">. </w:t>
      </w:r>
    </w:p>
    <w:p w14:paraId="2B85E40A" w14:textId="77777777" w:rsidR="002C00E1" w:rsidRPr="001A21D6" w:rsidRDefault="002C00E1" w:rsidP="00023879">
      <w:pPr>
        <w:pStyle w:val="Akapitzlist"/>
        <w:rPr>
          <w:rFonts w:ascii="Lato" w:hAnsi="Lato"/>
          <w:szCs w:val="24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3104"/>
        <w:gridCol w:w="3589"/>
        <w:gridCol w:w="1841"/>
      </w:tblGrid>
      <w:tr w:rsidR="005027F1" w:rsidRPr="001A21D6" w14:paraId="3671109A" w14:textId="77777777" w:rsidTr="00EB05CE">
        <w:trPr>
          <w:trHeight w:val="923"/>
        </w:trPr>
        <w:tc>
          <w:tcPr>
            <w:tcW w:w="538" w:type="dxa"/>
            <w:shd w:val="clear" w:color="auto" w:fill="auto"/>
            <w:vAlign w:val="center"/>
          </w:tcPr>
          <w:p w14:paraId="4A8A1C50" w14:textId="77777777" w:rsidR="005027F1" w:rsidRPr="001A21D6" w:rsidRDefault="005027F1" w:rsidP="00023879">
            <w:pPr>
              <w:tabs>
                <w:tab w:val="left" w:pos="993"/>
              </w:tabs>
              <w:spacing w:line="276" w:lineRule="auto"/>
              <w:ind w:left="26" w:right="-1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Lp.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2F6D0A3F" w14:textId="77777777" w:rsidR="005027F1" w:rsidRPr="001A21D6" w:rsidRDefault="005027F1" w:rsidP="00023879">
            <w:pPr>
              <w:tabs>
                <w:tab w:val="left" w:pos="993"/>
              </w:tabs>
              <w:spacing w:line="276" w:lineRule="auto"/>
              <w:ind w:left="26" w:right="-1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Przedmiot usług i lokalizacja</w:t>
            </w:r>
          </w:p>
        </w:tc>
        <w:tc>
          <w:tcPr>
            <w:tcW w:w="3589" w:type="dxa"/>
          </w:tcPr>
          <w:p w14:paraId="052EDCEB" w14:textId="77777777" w:rsidR="005027F1" w:rsidRPr="001A21D6" w:rsidRDefault="005027F1" w:rsidP="00023879">
            <w:pPr>
              <w:tabs>
                <w:tab w:val="left" w:pos="993"/>
              </w:tabs>
              <w:spacing w:line="276" w:lineRule="auto"/>
              <w:ind w:left="26"/>
              <w:rPr>
                <w:rFonts w:ascii="Lato" w:hAnsi="Lato"/>
                <w:b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Zakres usług, rodzaj, powierzchnia, uzyskane opinie, uzgodnienia, pozwolenia, decyzje itp.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1DDE887" w14:textId="77777777" w:rsidR="005027F1" w:rsidRPr="001A21D6" w:rsidRDefault="005027F1" w:rsidP="00023879">
            <w:pPr>
              <w:tabs>
                <w:tab w:val="left" w:pos="993"/>
              </w:tabs>
              <w:spacing w:line="276" w:lineRule="auto"/>
              <w:ind w:left="26"/>
              <w:rPr>
                <w:rFonts w:ascii="Lato" w:hAnsi="Lato"/>
                <w:b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Data</w:t>
            </w:r>
          </w:p>
          <w:p w14:paraId="692E75FB" w14:textId="77777777" w:rsidR="005027F1" w:rsidRPr="001A21D6" w:rsidRDefault="005027F1" w:rsidP="00023879">
            <w:pPr>
              <w:tabs>
                <w:tab w:val="left" w:pos="993"/>
              </w:tabs>
              <w:spacing w:line="276" w:lineRule="auto"/>
              <w:ind w:left="26" w:right="-1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wykonania usługi</w:t>
            </w:r>
          </w:p>
        </w:tc>
      </w:tr>
      <w:tr w:rsidR="005027F1" w:rsidRPr="001A21D6" w14:paraId="172FB3E0" w14:textId="77777777" w:rsidTr="00EB05CE">
        <w:trPr>
          <w:trHeight w:val="1472"/>
        </w:trPr>
        <w:tc>
          <w:tcPr>
            <w:tcW w:w="538" w:type="dxa"/>
            <w:shd w:val="clear" w:color="auto" w:fill="auto"/>
            <w:vAlign w:val="center"/>
          </w:tcPr>
          <w:p w14:paraId="2A96A56F" w14:textId="77777777" w:rsidR="005027F1" w:rsidRPr="001A21D6" w:rsidRDefault="005027F1" w:rsidP="00023879">
            <w:pPr>
              <w:tabs>
                <w:tab w:val="left" w:pos="993"/>
              </w:tabs>
              <w:spacing w:line="276" w:lineRule="auto"/>
              <w:ind w:left="26" w:right="-1"/>
              <w:rPr>
                <w:rFonts w:ascii="Lato" w:hAnsi="Lato"/>
                <w:b/>
                <w:szCs w:val="24"/>
              </w:rPr>
            </w:pPr>
            <w:r w:rsidRPr="001A21D6">
              <w:rPr>
                <w:rFonts w:ascii="Lato" w:hAnsi="Lato" w:cs="Calibri"/>
                <w:szCs w:val="24"/>
              </w:rPr>
              <w:t>1.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705563B8" w14:textId="77777777" w:rsidR="005027F1" w:rsidRPr="001A21D6" w:rsidRDefault="005027F1" w:rsidP="00023879">
            <w:pPr>
              <w:tabs>
                <w:tab w:val="left" w:pos="993"/>
              </w:tabs>
              <w:spacing w:line="276" w:lineRule="auto"/>
              <w:ind w:left="26" w:right="-1"/>
              <w:rPr>
                <w:rFonts w:ascii="Lato" w:hAnsi="Lato"/>
                <w:b/>
                <w:szCs w:val="24"/>
              </w:rPr>
            </w:pPr>
          </w:p>
        </w:tc>
        <w:tc>
          <w:tcPr>
            <w:tcW w:w="3589" w:type="dxa"/>
            <w:vAlign w:val="center"/>
          </w:tcPr>
          <w:p w14:paraId="16DF863A" w14:textId="77777777" w:rsidR="005027F1" w:rsidRPr="001A21D6" w:rsidRDefault="005027F1" w:rsidP="00023879">
            <w:pPr>
              <w:widowControl w:val="0"/>
              <w:tabs>
                <w:tab w:val="left" w:pos="993"/>
              </w:tabs>
              <w:suppressAutoHyphens/>
              <w:ind w:left="26"/>
              <w:rPr>
                <w:rFonts w:ascii="Lato" w:hAnsi="Lato" w:cs="Calibri"/>
                <w:szCs w:val="24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182D26A1" w14:textId="77777777" w:rsidR="005027F1" w:rsidRPr="001A21D6" w:rsidRDefault="005027F1" w:rsidP="00023879">
            <w:pPr>
              <w:tabs>
                <w:tab w:val="left" w:pos="567"/>
                <w:tab w:val="left" w:pos="993"/>
              </w:tabs>
              <w:spacing w:line="276" w:lineRule="auto"/>
              <w:ind w:left="26"/>
              <w:rPr>
                <w:rFonts w:ascii="Lato" w:hAnsi="Lato"/>
                <w:b/>
                <w:szCs w:val="24"/>
              </w:rPr>
            </w:pPr>
          </w:p>
        </w:tc>
      </w:tr>
      <w:tr w:rsidR="005027F1" w:rsidRPr="001A21D6" w14:paraId="33C0C150" w14:textId="77777777" w:rsidTr="00EB05CE">
        <w:trPr>
          <w:trHeight w:val="1425"/>
        </w:trPr>
        <w:tc>
          <w:tcPr>
            <w:tcW w:w="538" w:type="dxa"/>
            <w:shd w:val="clear" w:color="auto" w:fill="auto"/>
            <w:vAlign w:val="center"/>
          </w:tcPr>
          <w:p w14:paraId="1C14537F" w14:textId="77777777" w:rsidR="005027F1" w:rsidRPr="001A21D6" w:rsidRDefault="005027F1" w:rsidP="00023879">
            <w:pPr>
              <w:tabs>
                <w:tab w:val="left" w:pos="993"/>
              </w:tabs>
              <w:spacing w:line="276" w:lineRule="auto"/>
              <w:ind w:left="26" w:right="-1"/>
              <w:rPr>
                <w:rFonts w:ascii="Lato" w:hAnsi="Lato" w:cs="Calibri"/>
                <w:szCs w:val="24"/>
              </w:rPr>
            </w:pPr>
            <w:r w:rsidRPr="001A21D6">
              <w:rPr>
                <w:rFonts w:ascii="Lato" w:hAnsi="Lato" w:cs="Calibri"/>
                <w:szCs w:val="24"/>
              </w:rPr>
              <w:t>2.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52D3EEAD" w14:textId="77777777" w:rsidR="00414AE5" w:rsidRPr="001A21D6" w:rsidRDefault="00414AE5" w:rsidP="00023879">
            <w:pPr>
              <w:tabs>
                <w:tab w:val="left" w:pos="993"/>
              </w:tabs>
              <w:spacing w:line="276" w:lineRule="auto"/>
              <w:ind w:left="26" w:right="-1"/>
              <w:rPr>
                <w:rFonts w:ascii="Lato" w:hAnsi="Lato" w:cs="Calibri"/>
                <w:szCs w:val="24"/>
              </w:rPr>
            </w:pPr>
          </w:p>
        </w:tc>
        <w:tc>
          <w:tcPr>
            <w:tcW w:w="3589" w:type="dxa"/>
            <w:vAlign w:val="center"/>
          </w:tcPr>
          <w:p w14:paraId="27783DE3" w14:textId="77777777" w:rsidR="005027F1" w:rsidRPr="001A21D6" w:rsidRDefault="005027F1" w:rsidP="00023879">
            <w:pPr>
              <w:widowControl w:val="0"/>
              <w:tabs>
                <w:tab w:val="left" w:pos="993"/>
              </w:tabs>
              <w:suppressAutoHyphens/>
              <w:ind w:left="26"/>
              <w:rPr>
                <w:rFonts w:ascii="Lato" w:hAnsi="Lato" w:cs="Calibri"/>
                <w:szCs w:val="24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4AEAFB8A" w14:textId="77777777" w:rsidR="005027F1" w:rsidRPr="001A21D6" w:rsidRDefault="005027F1" w:rsidP="00023879">
            <w:pPr>
              <w:widowControl w:val="0"/>
              <w:tabs>
                <w:tab w:val="left" w:pos="993"/>
              </w:tabs>
              <w:suppressAutoHyphens/>
              <w:ind w:left="26"/>
              <w:rPr>
                <w:rFonts w:ascii="Lato" w:hAnsi="Lato" w:cs="Calibri"/>
                <w:szCs w:val="24"/>
              </w:rPr>
            </w:pPr>
          </w:p>
        </w:tc>
      </w:tr>
    </w:tbl>
    <w:p w14:paraId="04C4EE49" w14:textId="77777777" w:rsidR="003B7538" w:rsidRPr="001A21D6" w:rsidRDefault="003B7538" w:rsidP="00023879">
      <w:pPr>
        <w:tabs>
          <w:tab w:val="left" w:pos="993"/>
        </w:tabs>
        <w:suppressAutoHyphens/>
        <w:rPr>
          <w:rFonts w:ascii="Lato" w:hAnsi="Lato"/>
          <w:szCs w:val="24"/>
        </w:rPr>
      </w:pPr>
    </w:p>
    <w:p w14:paraId="11F6204B" w14:textId="77777777" w:rsidR="009936A8" w:rsidRPr="00207A48" w:rsidRDefault="005027F1" w:rsidP="007E0521">
      <w:pPr>
        <w:numPr>
          <w:ilvl w:val="0"/>
          <w:numId w:val="5"/>
        </w:numPr>
        <w:tabs>
          <w:tab w:val="left" w:pos="993"/>
        </w:tabs>
        <w:suppressAutoHyphens/>
        <w:ind w:right="141"/>
        <w:rPr>
          <w:rFonts w:ascii="Lato" w:hAnsi="Lato"/>
          <w:szCs w:val="24"/>
        </w:rPr>
      </w:pPr>
      <w:bookmarkStart w:id="1" w:name="_Hlk76376631"/>
      <w:r w:rsidRPr="001A21D6">
        <w:rPr>
          <w:rFonts w:ascii="Lato" w:hAnsi="Lato"/>
          <w:szCs w:val="24"/>
        </w:rPr>
        <w:t xml:space="preserve">Oświadczamy, dla potrzeb wykazania spełnienia warunku udziału </w:t>
      </w:r>
      <w:r w:rsidRPr="001A21D6">
        <w:rPr>
          <w:rFonts w:ascii="Lato" w:hAnsi="Lato"/>
          <w:szCs w:val="24"/>
        </w:rPr>
        <w:br/>
        <w:t xml:space="preserve">w postępowaniu, </w:t>
      </w:r>
      <w:bookmarkEnd w:id="1"/>
      <w:r w:rsidRPr="001A21D6">
        <w:rPr>
          <w:rFonts w:ascii="Lato" w:hAnsi="Lato" w:cs="Lato"/>
          <w:szCs w:val="24"/>
        </w:rPr>
        <w:t>iż dysponujemy osob</w:t>
      </w:r>
      <w:r w:rsidR="00290568" w:rsidRPr="001A21D6">
        <w:rPr>
          <w:rFonts w:ascii="Lato" w:hAnsi="Lato" w:cs="Lato"/>
          <w:szCs w:val="24"/>
        </w:rPr>
        <w:t>ami</w:t>
      </w:r>
      <w:r w:rsidRPr="001A21D6">
        <w:rPr>
          <w:rFonts w:ascii="Lato" w:hAnsi="Lato" w:cs="Lato"/>
          <w:szCs w:val="24"/>
        </w:rPr>
        <w:t xml:space="preserve"> niezbędn</w:t>
      </w:r>
      <w:r w:rsidR="00290568" w:rsidRPr="001A21D6">
        <w:rPr>
          <w:rFonts w:ascii="Lato" w:hAnsi="Lato" w:cs="Lato"/>
          <w:szCs w:val="24"/>
        </w:rPr>
        <w:t>ymi</w:t>
      </w:r>
      <w:r w:rsidRPr="001A21D6">
        <w:rPr>
          <w:rFonts w:ascii="Lato" w:hAnsi="Lato" w:cs="Lato"/>
          <w:szCs w:val="24"/>
        </w:rPr>
        <w:t xml:space="preserve"> do realizacji zamówienia </w:t>
      </w:r>
      <w:r w:rsidRPr="00207A48">
        <w:rPr>
          <w:rFonts w:ascii="Lato" w:hAnsi="Lato" w:cs="Lato"/>
          <w:szCs w:val="24"/>
        </w:rPr>
        <w:t>z odpowiednimi kwalifikacjami i doświadczeniem, tj.:</w:t>
      </w:r>
    </w:p>
    <w:p w14:paraId="3D93E51D" w14:textId="77777777" w:rsidR="007E0521" w:rsidRPr="007E0521" w:rsidRDefault="007E0521" w:rsidP="007E0521">
      <w:pPr>
        <w:pStyle w:val="Akapitzlist"/>
        <w:numPr>
          <w:ilvl w:val="1"/>
          <w:numId w:val="5"/>
        </w:numPr>
        <w:tabs>
          <w:tab w:val="left" w:pos="993"/>
        </w:tabs>
        <w:suppressAutoHyphens/>
        <w:ind w:left="567" w:right="141" w:firstLine="0"/>
        <w:contextualSpacing/>
        <w:rPr>
          <w:rFonts w:ascii="Lato" w:eastAsia="Calibri" w:hAnsi="Lato"/>
          <w:szCs w:val="24"/>
        </w:rPr>
      </w:pPr>
      <w:bookmarkStart w:id="2" w:name="_Hlk129067682"/>
      <w:r w:rsidRPr="007E0521">
        <w:rPr>
          <w:rFonts w:ascii="Lato" w:eastAsia="Calibri" w:hAnsi="Lato"/>
          <w:szCs w:val="24"/>
        </w:rPr>
        <w:t xml:space="preserve">osobą posiadającą uprawnienia do projektowania w zakresie branży architektonicznej w zakresie niezbędnym do realizacji przedmiotowego zadania, a także posiadającą co najmniej dwuletnie doświadczenie zawodowe w pełnieniu obowiązków projektanta oraz doświadczenie w opracowaniu co najmniej dwóch projektów zagospodarowania terenu w przestrzeni publicznej w rozumieniu ustawy z dnia 27 marca 2003r. o planowaniu i zagospodarowaniu przestrzennym (tekst jednolity: Dziennik Ustaw z 2023r. poz. 977 z </w:t>
      </w:r>
      <w:proofErr w:type="spellStart"/>
      <w:r w:rsidRPr="007E0521">
        <w:rPr>
          <w:rFonts w:ascii="Lato" w:eastAsia="Calibri" w:hAnsi="Lato"/>
          <w:szCs w:val="24"/>
        </w:rPr>
        <w:t>późn</w:t>
      </w:r>
      <w:proofErr w:type="spellEnd"/>
      <w:r w:rsidRPr="007E0521">
        <w:rPr>
          <w:rFonts w:ascii="Lato" w:eastAsia="Calibri" w:hAnsi="Lato"/>
          <w:szCs w:val="24"/>
        </w:rPr>
        <w:t>. zm.), w zakresie odpowiadającym posiadanym uprawnieniom,</w:t>
      </w:r>
    </w:p>
    <w:p w14:paraId="72A6964B" w14:textId="6DC96971" w:rsidR="00367A5A" w:rsidRPr="00207A48" w:rsidRDefault="007E0521" w:rsidP="007E0521">
      <w:pPr>
        <w:pStyle w:val="Akapitzlist"/>
        <w:numPr>
          <w:ilvl w:val="1"/>
          <w:numId w:val="5"/>
        </w:numPr>
        <w:tabs>
          <w:tab w:val="left" w:pos="993"/>
        </w:tabs>
        <w:suppressAutoHyphens/>
        <w:ind w:left="567" w:right="141" w:firstLine="0"/>
        <w:contextualSpacing/>
        <w:rPr>
          <w:rFonts w:ascii="Lato" w:eastAsia="Calibri" w:hAnsi="Lato"/>
          <w:szCs w:val="24"/>
        </w:rPr>
      </w:pPr>
      <w:r w:rsidRPr="007E0521">
        <w:rPr>
          <w:rFonts w:ascii="Lato" w:eastAsia="Calibri" w:hAnsi="Lato"/>
          <w:szCs w:val="24"/>
        </w:rPr>
        <w:t>osobą przeznaczoną na funkcję architekta krajobrazu, posiadającą tytuł mgr. inż. lub inż. architektury krajobrazu lub inne równoważne wykształcenie, a także posiadającą co najmniej trzyletnie doświadczenie zawodowe oraz doświadczenie przy opracowaniu co najmniej dwóch projektów zagospodarowania terenu w przestrzeni publicznej, w zakresie odpowiadającym posiadanemu wykształceniu</w:t>
      </w:r>
      <w:r w:rsidR="00EB05CE" w:rsidRPr="00207A48">
        <w:rPr>
          <w:rFonts w:ascii="Lato" w:eastAsia="Calibri" w:hAnsi="Lato"/>
          <w:szCs w:val="24"/>
        </w:rPr>
        <w:t>,</w:t>
      </w:r>
    </w:p>
    <w:p w14:paraId="2F6D96E2" w14:textId="78551229" w:rsidR="00367A5A" w:rsidRPr="00207A48" w:rsidRDefault="00367A5A" w:rsidP="007E0521">
      <w:pPr>
        <w:pStyle w:val="Akapitzlist"/>
        <w:numPr>
          <w:ilvl w:val="1"/>
          <w:numId w:val="5"/>
        </w:numPr>
        <w:tabs>
          <w:tab w:val="left" w:pos="993"/>
        </w:tabs>
        <w:suppressAutoHyphens/>
        <w:ind w:left="567" w:right="141" w:firstLine="0"/>
        <w:contextualSpacing/>
        <w:rPr>
          <w:rFonts w:ascii="Lato" w:eastAsia="Calibri" w:hAnsi="Lato"/>
          <w:szCs w:val="24"/>
        </w:rPr>
      </w:pPr>
      <w:r w:rsidRPr="00207A48">
        <w:rPr>
          <w:rFonts w:ascii="Lato" w:hAnsi="Lato"/>
          <w:szCs w:val="24"/>
        </w:rPr>
        <w:lastRenderedPageBreak/>
        <w:t>osobą przeznaczoną na funkcję autora operatu dendrologicznego, zawierającego inwentaryzację dendrologiczną wraz z waloryzacją oraz gospodarkę drzewostanem z projektem ochrony zieleni, która posiada udokumentowane doświadczenie w realizacji analogicznych prac i legitymuje się wykształceniem kierunkowym:</w:t>
      </w:r>
    </w:p>
    <w:p w14:paraId="1A4215F3" w14:textId="77777777" w:rsidR="00367A5A" w:rsidRPr="00207A48" w:rsidRDefault="00367A5A" w:rsidP="007E0521">
      <w:pPr>
        <w:pStyle w:val="Akapitzlist1"/>
        <w:tabs>
          <w:tab w:val="left" w:pos="993"/>
          <w:tab w:val="left" w:pos="1276"/>
        </w:tabs>
        <w:ind w:left="567"/>
        <w:contextualSpacing/>
        <w:rPr>
          <w:rFonts w:ascii="Lato" w:hAnsi="Lato"/>
          <w:szCs w:val="24"/>
        </w:rPr>
      </w:pPr>
      <w:r w:rsidRPr="00207A48">
        <w:rPr>
          <w:rFonts w:ascii="Lato" w:hAnsi="Lato"/>
          <w:szCs w:val="24"/>
        </w:rPr>
        <w:t>- 2 lata doświadczenia zawodowego – inspektor nadzoru terenów zieleni lub drzew, legitymujący się ukończonym kursem z tego zakresu,</w:t>
      </w:r>
    </w:p>
    <w:p w14:paraId="7450C771" w14:textId="77777777" w:rsidR="00367A5A" w:rsidRPr="00207A48" w:rsidRDefault="00367A5A" w:rsidP="007E0521">
      <w:pPr>
        <w:pStyle w:val="Akapitzlist1"/>
        <w:tabs>
          <w:tab w:val="left" w:pos="993"/>
          <w:tab w:val="left" w:pos="1276"/>
        </w:tabs>
        <w:ind w:left="567"/>
        <w:contextualSpacing/>
        <w:rPr>
          <w:rFonts w:ascii="Lato" w:hAnsi="Lato"/>
          <w:szCs w:val="24"/>
        </w:rPr>
      </w:pPr>
      <w:r w:rsidRPr="00207A48">
        <w:rPr>
          <w:rFonts w:ascii="Lato" w:hAnsi="Lato"/>
          <w:szCs w:val="24"/>
        </w:rPr>
        <w:t>lub</w:t>
      </w:r>
    </w:p>
    <w:p w14:paraId="5A0034C8" w14:textId="77777777" w:rsidR="00367A5A" w:rsidRPr="00207A48" w:rsidRDefault="00367A5A" w:rsidP="00367A5A">
      <w:pPr>
        <w:pStyle w:val="Akapitzlist1"/>
        <w:tabs>
          <w:tab w:val="left" w:pos="993"/>
          <w:tab w:val="left" w:pos="1276"/>
        </w:tabs>
        <w:ind w:left="567"/>
        <w:contextualSpacing/>
        <w:rPr>
          <w:rFonts w:ascii="Lato" w:hAnsi="Lato"/>
          <w:szCs w:val="24"/>
        </w:rPr>
      </w:pPr>
      <w:r w:rsidRPr="00207A48">
        <w:rPr>
          <w:rFonts w:ascii="Lato" w:hAnsi="Lato"/>
          <w:szCs w:val="24"/>
        </w:rPr>
        <w:t>- 3 lata doświadczenia zawodowego – absolwent studiów magisterskich na kierunkach: architektura krajobrazu, ogrodnictwo i leśnictwo, lub innych równoważnych, których program obejmował tematykę dotyczącą prac z drzewami,</w:t>
      </w:r>
    </w:p>
    <w:p w14:paraId="54F5CAE0" w14:textId="77777777" w:rsidR="00367A5A" w:rsidRPr="00207A48" w:rsidRDefault="00367A5A" w:rsidP="00367A5A">
      <w:pPr>
        <w:pStyle w:val="Akapitzlist1"/>
        <w:tabs>
          <w:tab w:val="left" w:pos="993"/>
          <w:tab w:val="left" w:pos="1276"/>
        </w:tabs>
        <w:ind w:left="567"/>
        <w:contextualSpacing/>
        <w:rPr>
          <w:rFonts w:ascii="Lato" w:hAnsi="Lato"/>
          <w:szCs w:val="24"/>
        </w:rPr>
      </w:pPr>
      <w:r w:rsidRPr="00207A48">
        <w:rPr>
          <w:rFonts w:ascii="Lato" w:hAnsi="Lato"/>
          <w:szCs w:val="24"/>
        </w:rPr>
        <w:t>lub</w:t>
      </w:r>
    </w:p>
    <w:p w14:paraId="7474D4A1" w14:textId="77777777" w:rsidR="00367A5A" w:rsidRPr="00207A48" w:rsidRDefault="00367A5A" w:rsidP="00367A5A">
      <w:pPr>
        <w:pStyle w:val="Akapitzlist1"/>
        <w:tabs>
          <w:tab w:val="left" w:pos="993"/>
          <w:tab w:val="left" w:pos="1276"/>
        </w:tabs>
        <w:ind w:left="567"/>
        <w:contextualSpacing/>
        <w:rPr>
          <w:rFonts w:ascii="Lato" w:hAnsi="Lato"/>
          <w:szCs w:val="24"/>
        </w:rPr>
      </w:pPr>
      <w:r w:rsidRPr="00207A48">
        <w:rPr>
          <w:rFonts w:ascii="Lato" w:hAnsi="Lato"/>
          <w:szCs w:val="24"/>
        </w:rPr>
        <w:t xml:space="preserve">- 4 lata doświadczenia zawodowego </w:t>
      </w:r>
    </w:p>
    <w:p w14:paraId="410E1BD9" w14:textId="6EC08E49" w:rsidR="00367A5A" w:rsidRPr="00207A48" w:rsidRDefault="00367A5A" w:rsidP="00367A5A">
      <w:pPr>
        <w:pStyle w:val="Akapitzlist1"/>
        <w:tabs>
          <w:tab w:val="left" w:pos="993"/>
          <w:tab w:val="left" w:pos="1276"/>
        </w:tabs>
        <w:ind w:left="567"/>
        <w:contextualSpacing/>
        <w:rPr>
          <w:rFonts w:ascii="Lato" w:hAnsi="Lato"/>
          <w:szCs w:val="24"/>
        </w:rPr>
      </w:pPr>
      <w:r w:rsidRPr="00207A48">
        <w:rPr>
          <w:rFonts w:ascii="Lato" w:hAnsi="Lato"/>
          <w:szCs w:val="24"/>
        </w:rPr>
        <w:t>– absolwent studiów pierwszego stopnia lub studiów podyplomowych na kierunkach: architektura krajobrazu, ogrodnictwo i leśnictwo lub innych równoważnych</w:t>
      </w:r>
      <w:r w:rsidR="00B21F7D">
        <w:rPr>
          <w:rFonts w:ascii="Lato" w:hAnsi="Lato"/>
          <w:szCs w:val="24"/>
        </w:rPr>
        <w:t>.</w:t>
      </w:r>
      <w:r w:rsidRPr="00207A48">
        <w:rPr>
          <w:rFonts w:ascii="Lato" w:hAnsi="Lato"/>
          <w:szCs w:val="24"/>
        </w:rPr>
        <w:t xml:space="preserve"> </w:t>
      </w:r>
    </w:p>
    <w:p w14:paraId="4F0006EE" w14:textId="77777777" w:rsidR="00367A5A" w:rsidRPr="00207A48" w:rsidRDefault="00367A5A" w:rsidP="00367A5A">
      <w:pPr>
        <w:pStyle w:val="Akapitzlist"/>
        <w:tabs>
          <w:tab w:val="left" w:pos="993"/>
        </w:tabs>
        <w:suppressAutoHyphens/>
        <w:ind w:left="567" w:right="141"/>
        <w:contextualSpacing/>
        <w:rPr>
          <w:rFonts w:ascii="Lato" w:eastAsia="Calibri" w:hAnsi="Lato"/>
          <w:szCs w:val="24"/>
        </w:rPr>
      </w:pPr>
    </w:p>
    <w:bookmarkEnd w:id="2"/>
    <w:p w14:paraId="6A82469C" w14:textId="77777777" w:rsidR="008C081E" w:rsidRDefault="008C081E" w:rsidP="00023879">
      <w:pPr>
        <w:tabs>
          <w:tab w:val="left" w:pos="993"/>
        </w:tabs>
        <w:rPr>
          <w:rFonts w:ascii="Lato" w:hAnsi="Lato" w:cs="Lato"/>
          <w:i/>
          <w:szCs w:val="24"/>
          <w:lang w:val="x-none"/>
        </w:rPr>
      </w:pPr>
      <w:r w:rsidRPr="001A21D6">
        <w:rPr>
          <w:rFonts w:ascii="Lato" w:hAnsi="Lato" w:cs="Lato"/>
          <w:i/>
          <w:szCs w:val="24"/>
          <w:lang w:val="x-none"/>
        </w:rPr>
        <w:t xml:space="preserve">Należy przedstawić </w:t>
      </w:r>
      <w:r w:rsidR="00463FAC" w:rsidRPr="001A21D6">
        <w:rPr>
          <w:rFonts w:ascii="Lato" w:hAnsi="Lato" w:cs="Lato"/>
          <w:i/>
          <w:szCs w:val="24"/>
        </w:rPr>
        <w:t>osoby</w:t>
      </w:r>
      <w:r w:rsidRPr="001A21D6">
        <w:rPr>
          <w:rFonts w:ascii="Lato" w:hAnsi="Lato" w:cs="Lato"/>
          <w:i/>
          <w:szCs w:val="24"/>
          <w:lang w:val="x-none"/>
        </w:rPr>
        <w:t xml:space="preserve"> przewidzian</w:t>
      </w:r>
      <w:r w:rsidR="00463FAC" w:rsidRPr="001A21D6">
        <w:rPr>
          <w:rFonts w:ascii="Lato" w:hAnsi="Lato" w:cs="Lato"/>
          <w:i/>
          <w:szCs w:val="24"/>
        </w:rPr>
        <w:t>e</w:t>
      </w:r>
      <w:r w:rsidRPr="001A21D6">
        <w:rPr>
          <w:rFonts w:ascii="Lato" w:hAnsi="Lato" w:cs="Lato"/>
          <w:i/>
          <w:szCs w:val="24"/>
          <w:lang w:val="x-none"/>
        </w:rPr>
        <w:t xml:space="preserve"> do realizacji zamówienia</w:t>
      </w:r>
      <w:r w:rsidRPr="001A21D6">
        <w:rPr>
          <w:rFonts w:ascii="Lato" w:hAnsi="Lato" w:cs="Lato"/>
          <w:i/>
          <w:szCs w:val="24"/>
        </w:rPr>
        <w:t xml:space="preserve"> posiadając</w:t>
      </w:r>
      <w:r w:rsidR="00463FAC" w:rsidRPr="001A21D6">
        <w:rPr>
          <w:rFonts w:ascii="Lato" w:hAnsi="Lato" w:cs="Lato"/>
          <w:i/>
          <w:szCs w:val="24"/>
        </w:rPr>
        <w:t>e</w:t>
      </w:r>
      <w:r w:rsidRPr="001A21D6">
        <w:rPr>
          <w:rFonts w:ascii="Lato" w:hAnsi="Lato" w:cs="Lato"/>
          <w:i/>
          <w:szCs w:val="24"/>
        </w:rPr>
        <w:t xml:space="preserve"> wymagane zgodnie z opisem zawartym w zapytaniu uprawnienia w zakresie niezbędnym dla realizacji zamówienia</w:t>
      </w:r>
      <w:r w:rsidRPr="001A21D6">
        <w:rPr>
          <w:rFonts w:ascii="Lato" w:hAnsi="Lato" w:cs="Lato"/>
          <w:i/>
          <w:szCs w:val="24"/>
          <w:lang w:val="x-none"/>
        </w:rPr>
        <w:t xml:space="preserve">, opisać </w:t>
      </w:r>
      <w:r w:rsidRPr="001A21D6">
        <w:rPr>
          <w:rFonts w:ascii="Lato" w:hAnsi="Lato" w:cs="Lato"/>
          <w:i/>
          <w:szCs w:val="24"/>
        </w:rPr>
        <w:t>jej</w:t>
      </w:r>
      <w:r w:rsidRPr="001A21D6">
        <w:rPr>
          <w:rFonts w:ascii="Lato" w:hAnsi="Lato" w:cs="Lato"/>
          <w:i/>
          <w:szCs w:val="24"/>
          <w:lang w:val="x-none"/>
        </w:rPr>
        <w:t xml:space="preserve"> kwalifikacje zawodowe, okres praktyki zawodowej i doświadczeni</w:t>
      </w:r>
      <w:r w:rsidRPr="001A21D6">
        <w:rPr>
          <w:rFonts w:ascii="Lato" w:hAnsi="Lato" w:cs="Lato"/>
          <w:i/>
          <w:szCs w:val="24"/>
        </w:rPr>
        <w:t>e</w:t>
      </w:r>
      <w:r w:rsidRPr="001A21D6">
        <w:rPr>
          <w:rFonts w:ascii="Lato" w:hAnsi="Lato" w:cs="Lato"/>
          <w:i/>
          <w:szCs w:val="24"/>
          <w:lang w:val="x-none"/>
        </w:rPr>
        <w:t>, według przyk</w:t>
      </w:r>
      <w:r w:rsidRPr="001A21D6">
        <w:rPr>
          <w:rFonts w:ascii="Lato" w:hAnsi="Lato" w:cs="Lato"/>
          <w:i/>
          <w:szCs w:val="24"/>
        </w:rPr>
        <w:t>ładowej,</w:t>
      </w:r>
      <w:r w:rsidRPr="001A21D6">
        <w:rPr>
          <w:rFonts w:ascii="Lato" w:hAnsi="Lato" w:cs="Lato"/>
          <w:i/>
          <w:szCs w:val="24"/>
          <w:lang w:val="x-none"/>
        </w:rPr>
        <w:t xml:space="preserve"> poniższej tabeli.</w:t>
      </w:r>
    </w:p>
    <w:p w14:paraId="5C3B50D1" w14:textId="77777777" w:rsidR="00B21F7D" w:rsidRPr="001A21D6" w:rsidRDefault="00B21F7D" w:rsidP="00023879">
      <w:pPr>
        <w:tabs>
          <w:tab w:val="left" w:pos="993"/>
        </w:tabs>
        <w:rPr>
          <w:rFonts w:ascii="Lato" w:hAnsi="Lato" w:cs="Lato"/>
          <w:i/>
          <w:szCs w:val="24"/>
          <w:lang w:val="x-none"/>
        </w:rPr>
      </w:pPr>
    </w:p>
    <w:tbl>
      <w:tblPr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101"/>
        <w:gridCol w:w="1868"/>
        <w:gridCol w:w="1843"/>
        <w:gridCol w:w="2552"/>
      </w:tblGrid>
      <w:tr w:rsidR="00F77E19" w:rsidRPr="001A21D6" w14:paraId="205C40DC" w14:textId="77777777" w:rsidTr="003324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293E38" w14:textId="77777777" w:rsidR="00F77E19" w:rsidRPr="001A21D6" w:rsidRDefault="00F77E19" w:rsidP="00023879">
            <w:pPr>
              <w:tabs>
                <w:tab w:val="left" w:pos="993"/>
              </w:tabs>
              <w:ind w:left="34"/>
              <w:rPr>
                <w:rFonts w:ascii="Lato" w:hAnsi="Lato" w:cs="Lato"/>
                <w:b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Lp.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44CF1E" w14:textId="77777777" w:rsidR="00F77E19" w:rsidRPr="001A21D6" w:rsidRDefault="00F77E19" w:rsidP="00023879">
            <w:pPr>
              <w:tabs>
                <w:tab w:val="left" w:pos="993"/>
              </w:tabs>
              <w:ind w:left="32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Imię i nazwisko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CABDDD" w14:textId="77777777" w:rsidR="00F77E19" w:rsidRPr="001A21D6" w:rsidRDefault="00F77E19" w:rsidP="00023879">
            <w:pPr>
              <w:tabs>
                <w:tab w:val="left" w:pos="993"/>
              </w:tabs>
              <w:ind w:left="-83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Zakres wykonywanych czynności – kwalifikacje zawodowe (np. nr uprawnień)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2ACD0" w14:textId="77777777" w:rsidR="00F77E19" w:rsidRPr="001A21D6" w:rsidRDefault="00F77E19" w:rsidP="00023879">
            <w:pPr>
              <w:tabs>
                <w:tab w:val="left" w:pos="993"/>
              </w:tabs>
              <w:ind w:left="41"/>
              <w:rPr>
                <w:rFonts w:ascii="Lato" w:hAnsi="Lato"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Wykształcenie i okres praktyki zawodowej, doświadczenie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C861F" w14:textId="77777777" w:rsidR="00F77E19" w:rsidRPr="001A21D6" w:rsidRDefault="00F77E19" w:rsidP="00023879">
            <w:pPr>
              <w:tabs>
                <w:tab w:val="left" w:pos="993"/>
              </w:tabs>
              <w:spacing w:line="276" w:lineRule="auto"/>
              <w:ind w:left="0"/>
              <w:rPr>
                <w:rFonts w:ascii="Lato" w:hAnsi="Lato"/>
                <w:b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Zakres prac inwestycji</w:t>
            </w:r>
          </w:p>
          <w:p w14:paraId="6A8235F1" w14:textId="77777777" w:rsidR="00F77E19" w:rsidRPr="001A21D6" w:rsidRDefault="00F77E19" w:rsidP="00023879">
            <w:pPr>
              <w:tabs>
                <w:tab w:val="left" w:pos="993"/>
              </w:tabs>
              <w:ind w:left="181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  <w:u w:val="single"/>
              </w:rPr>
              <w:t>(dla: głównego projektanta)</w:t>
            </w:r>
          </w:p>
        </w:tc>
      </w:tr>
      <w:tr w:rsidR="00F77E19" w:rsidRPr="001A21D6" w14:paraId="12C29B78" w14:textId="77777777" w:rsidTr="00332429">
        <w:trPr>
          <w:trHeight w:val="14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0F764" w14:textId="77777777" w:rsidR="00F77E19" w:rsidRPr="001A21D6" w:rsidRDefault="00F77E19" w:rsidP="00023879">
            <w:pPr>
              <w:tabs>
                <w:tab w:val="left" w:pos="567"/>
                <w:tab w:val="left" w:pos="993"/>
              </w:tabs>
              <w:ind w:left="34"/>
              <w:rPr>
                <w:rFonts w:ascii="Lato" w:hAnsi="Lato" w:cs="Lato"/>
                <w:b/>
                <w:i/>
                <w:iCs/>
                <w:szCs w:val="24"/>
              </w:rPr>
            </w:pPr>
            <w:r w:rsidRPr="001A21D6">
              <w:rPr>
                <w:rFonts w:ascii="Lato" w:hAnsi="Lato" w:cs="Calibri"/>
                <w:b/>
                <w:szCs w:val="24"/>
              </w:rPr>
              <w:t>1.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8F650A" w14:textId="77777777" w:rsidR="00F77E19" w:rsidRPr="001A21D6" w:rsidRDefault="00F77E19" w:rsidP="00023879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23DC78" w14:textId="77777777" w:rsidR="00F77E19" w:rsidRPr="001A21D6" w:rsidRDefault="00F77E19" w:rsidP="00023879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DA509" w14:textId="77777777" w:rsidR="00F77E19" w:rsidRPr="001A21D6" w:rsidRDefault="00F77E19" w:rsidP="00023879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412203" w14:textId="77777777" w:rsidR="00F77E19" w:rsidRPr="001A21D6" w:rsidRDefault="00F77E19" w:rsidP="00023879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tr w:rsidR="001A7620" w:rsidRPr="001A21D6" w14:paraId="339F22F7" w14:textId="77777777" w:rsidTr="00332429">
        <w:trPr>
          <w:trHeight w:val="14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55E75A" w14:textId="6F1E663B" w:rsidR="001A7620" w:rsidRPr="001A21D6" w:rsidRDefault="001A7620" w:rsidP="00023879">
            <w:pPr>
              <w:tabs>
                <w:tab w:val="left" w:pos="567"/>
                <w:tab w:val="left" w:pos="993"/>
              </w:tabs>
              <w:ind w:left="34"/>
              <w:rPr>
                <w:rFonts w:ascii="Lato" w:hAnsi="Lato" w:cs="Calibri"/>
                <w:b/>
                <w:szCs w:val="24"/>
              </w:rPr>
            </w:pPr>
            <w:r>
              <w:rPr>
                <w:rFonts w:ascii="Lato" w:hAnsi="Lato" w:cs="Calibri"/>
                <w:b/>
                <w:szCs w:val="24"/>
              </w:rPr>
              <w:t>2.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9491B" w14:textId="77777777" w:rsidR="001A7620" w:rsidRPr="001A21D6" w:rsidRDefault="001A7620" w:rsidP="00023879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64962" w14:textId="77777777" w:rsidR="001A7620" w:rsidRPr="001A21D6" w:rsidRDefault="001A7620" w:rsidP="00023879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9ED67" w14:textId="77777777" w:rsidR="001A7620" w:rsidRPr="001A21D6" w:rsidRDefault="001A7620" w:rsidP="00023879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653B42" w14:textId="77777777" w:rsidR="001A7620" w:rsidRPr="001A21D6" w:rsidRDefault="001A7620" w:rsidP="00023879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tr w:rsidR="00EB05CE" w:rsidRPr="001A21D6" w14:paraId="6616F58E" w14:textId="77777777" w:rsidTr="00332429">
        <w:trPr>
          <w:trHeight w:val="14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7D711B" w14:textId="0AD98148" w:rsidR="00EB05CE" w:rsidRDefault="00EB05CE" w:rsidP="00023879">
            <w:pPr>
              <w:tabs>
                <w:tab w:val="left" w:pos="567"/>
                <w:tab w:val="left" w:pos="993"/>
              </w:tabs>
              <w:ind w:left="34"/>
              <w:rPr>
                <w:rFonts w:ascii="Lato" w:hAnsi="Lato" w:cs="Calibri"/>
                <w:b/>
                <w:szCs w:val="24"/>
              </w:rPr>
            </w:pPr>
            <w:r>
              <w:rPr>
                <w:rFonts w:ascii="Lato" w:hAnsi="Lato" w:cs="Calibri"/>
                <w:b/>
                <w:szCs w:val="24"/>
              </w:rPr>
              <w:t>3.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6900BB" w14:textId="77777777" w:rsidR="00EB05CE" w:rsidRPr="001A21D6" w:rsidRDefault="00EB05CE" w:rsidP="00023879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4E03BC" w14:textId="77777777" w:rsidR="00EB05CE" w:rsidRPr="001A21D6" w:rsidRDefault="00EB05CE" w:rsidP="00023879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2429A" w14:textId="77777777" w:rsidR="00EB05CE" w:rsidRPr="001A21D6" w:rsidRDefault="00EB05CE" w:rsidP="00023879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F1D8CC" w14:textId="77777777" w:rsidR="00EB05CE" w:rsidRPr="001A21D6" w:rsidRDefault="00EB05CE" w:rsidP="00023879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</w:tbl>
    <w:p w14:paraId="05814675" w14:textId="77777777" w:rsidR="007E0521" w:rsidRDefault="007E0521" w:rsidP="007E0521">
      <w:pPr>
        <w:tabs>
          <w:tab w:val="left" w:pos="993"/>
        </w:tabs>
        <w:spacing w:line="480" w:lineRule="auto"/>
        <w:ind w:right="70"/>
        <w:rPr>
          <w:rFonts w:ascii="Lato" w:hAnsi="Lato"/>
          <w:szCs w:val="24"/>
        </w:rPr>
      </w:pPr>
    </w:p>
    <w:p w14:paraId="0F640A79" w14:textId="0C326CB6" w:rsidR="00D2378A" w:rsidRPr="001A21D6" w:rsidRDefault="00532D17" w:rsidP="00023879">
      <w:pPr>
        <w:numPr>
          <w:ilvl w:val="0"/>
          <w:numId w:val="5"/>
        </w:numPr>
        <w:tabs>
          <w:tab w:val="left" w:pos="993"/>
        </w:tabs>
        <w:spacing w:line="480" w:lineRule="auto"/>
        <w:ind w:right="70"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lastRenderedPageBreak/>
        <w:t>Oświadczamy, iż koordynatorem i osobą upoważnioną do kontaktów ze strony Wykonawcy w zakresie realizacji umowy będzie: …………………</w:t>
      </w:r>
      <w:r w:rsidR="00F638C2" w:rsidRPr="001A21D6">
        <w:rPr>
          <w:rFonts w:ascii="Lato" w:hAnsi="Lato"/>
          <w:szCs w:val="24"/>
        </w:rPr>
        <w:t>……………………</w:t>
      </w:r>
      <w:r w:rsidRPr="001A21D6">
        <w:rPr>
          <w:rFonts w:ascii="Lato" w:hAnsi="Lato"/>
          <w:szCs w:val="24"/>
        </w:rPr>
        <w:t>…</w:t>
      </w:r>
      <w:r w:rsidR="00F638C2" w:rsidRPr="001A21D6">
        <w:rPr>
          <w:rFonts w:ascii="Lato" w:hAnsi="Lato"/>
          <w:szCs w:val="24"/>
        </w:rPr>
        <w:t>……</w:t>
      </w:r>
      <w:r w:rsidRPr="001A21D6">
        <w:rPr>
          <w:rFonts w:ascii="Lato" w:hAnsi="Lato"/>
          <w:szCs w:val="24"/>
        </w:rPr>
        <w:t>…</w:t>
      </w:r>
      <w:r w:rsidR="00F638C2" w:rsidRPr="001A21D6">
        <w:rPr>
          <w:rFonts w:ascii="Lato" w:hAnsi="Lato"/>
          <w:szCs w:val="24"/>
        </w:rPr>
        <w:t>,</w:t>
      </w:r>
      <w:r w:rsidRPr="001A21D6">
        <w:rPr>
          <w:rFonts w:ascii="Lato" w:hAnsi="Lato"/>
          <w:szCs w:val="24"/>
        </w:rPr>
        <w:t xml:space="preserve"> tel. ……</w:t>
      </w:r>
      <w:r w:rsidR="00F638C2" w:rsidRPr="001A21D6">
        <w:rPr>
          <w:rFonts w:ascii="Lato" w:hAnsi="Lato"/>
          <w:szCs w:val="24"/>
        </w:rPr>
        <w:t>………………………………..</w:t>
      </w:r>
      <w:r w:rsidRPr="001A21D6">
        <w:rPr>
          <w:rFonts w:ascii="Lato" w:hAnsi="Lato"/>
          <w:szCs w:val="24"/>
        </w:rPr>
        <w:t>…….. adres e</w:t>
      </w:r>
      <w:r w:rsidR="00254D4C" w:rsidRPr="001A21D6">
        <w:rPr>
          <w:rFonts w:ascii="Lato" w:hAnsi="Lato"/>
          <w:szCs w:val="24"/>
        </w:rPr>
        <w:t>-</w:t>
      </w:r>
      <w:r w:rsidRPr="001A21D6">
        <w:rPr>
          <w:rFonts w:ascii="Lato" w:hAnsi="Lato"/>
          <w:szCs w:val="24"/>
        </w:rPr>
        <w:t xml:space="preserve">mail: </w:t>
      </w:r>
      <w:hyperlink r:id="rId8" w:history="1">
        <w:r w:rsidRPr="001A21D6">
          <w:rPr>
            <w:rStyle w:val="Hipercze"/>
            <w:rFonts w:ascii="Lato" w:hAnsi="Lato"/>
            <w:szCs w:val="24"/>
          </w:rPr>
          <w:t>………………</w:t>
        </w:r>
        <w:r w:rsidR="00F638C2" w:rsidRPr="001A21D6">
          <w:rPr>
            <w:rStyle w:val="Hipercze"/>
            <w:rFonts w:ascii="Lato" w:hAnsi="Lato"/>
            <w:szCs w:val="24"/>
          </w:rPr>
          <w:t>……………………………..</w:t>
        </w:r>
        <w:r w:rsidRPr="001A21D6">
          <w:rPr>
            <w:rStyle w:val="Hipercze"/>
            <w:rFonts w:ascii="Lato" w:hAnsi="Lato"/>
            <w:szCs w:val="24"/>
          </w:rPr>
          <w:t>…………</w:t>
        </w:r>
      </w:hyperlink>
    </w:p>
    <w:p w14:paraId="0BF27F3B" w14:textId="77777777" w:rsidR="00D2378A" w:rsidRPr="001A21D6" w:rsidRDefault="00D2378A" w:rsidP="00023879">
      <w:pPr>
        <w:numPr>
          <w:ilvl w:val="0"/>
          <w:numId w:val="5"/>
        </w:numPr>
        <w:tabs>
          <w:tab w:val="left" w:pos="993"/>
        </w:tabs>
        <w:spacing w:line="480" w:lineRule="auto"/>
        <w:ind w:right="70"/>
        <w:rPr>
          <w:rFonts w:ascii="Lato" w:hAnsi="Lato"/>
          <w:color w:val="0000FF"/>
          <w:szCs w:val="24"/>
          <w:u w:val="single"/>
        </w:rPr>
      </w:pPr>
      <w:r w:rsidRPr="001A21D6">
        <w:rPr>
          <w:rFonts w:ascii="Lato" w:hAnsi="Lato"/>
          <w:szCs w:val="24"/>
        </w:rPr>
        <w:t xml:space="preserve">Oświadczamy, iż </w:t>
      </w:r>
      <w:r w:rsidRPr="001A21D6">
        <w:rPr>
          <w:rFonts w:ascii="Lato" w:hAnsi="Lato" w:cs="Lato"/>
          <w:szCs w:val="24"/>
        </w:rPr>
        <w:t xml:space="preserve">osobą przeznaczoną </w:t>
      </w:r>
      <w:r w:rsidRPr="001A21D6">
        <w:rPr>
          <w:rFonts w:ascii="Lato" w:hAnsi="Lato" w:cs="Lato"/>
          <w:kern w:val="2"/>
          <w:szCs w:val="24"/>
        </w:rPr>
        <w:t xml:space="preserve">do pełnienia obowiązków </w:t>
      </w:r>
      <w:r w:rsidRPr="001A21D6">
        <w:rPr>
          <w:rFonts w:ascii="Lato" w:hAnsi="Lato" w:cs="Lato"/>
          <w:b/>
          <w:bCs/>
          <w:kern w:val="2"/>
          <w:szCs w:val="24"/>
        </w:rPr>
        <w:t>projektanta</w:t>
      </w:r>
      <w:r w:rsidRPr="001A21D6">
        <w:rPr>
          <w:rFonts w:ascii="Lato" w:hAnsi="Lato"/>
          <w:b/>
          <w:bCs/>
          <w:szCs w:val="24"/>
        </w:rPr>
        <w:t xml:space="preserve"> wiodącego (</w:t>
      </w:r>
      <w:r w:rsidRPr="001A21D6">
        <w:rPr>
          <w:rFonts w:ascii="Lato" w:hAnsi="Lato" w:cs="Lato"/>
          <w:b/>
          <w:bCs/>
          <w:kern w:val="2"/>
          <w:szCs w:val="24"/>
        </w:rPr>
        <w:t>dalej Projektant)</w:t>
      </w:r>
      <w:r w:rsidRPr="001A21D6">
        <w:rPr>
          <w:rFonts w:ascii="Lato" w:hAnsi="Lato" w:cs="Lato"/>
          <w:szCs w:val="24"/>
        </w:rPr>
        <w:t xml:space="preserve">, </w:t>
      </w:r>
      <w:r w:rsidRPr="001A21D6">
        <w:rPr>
          <w:rFonts w:ascii="Lato" w:hAnsi="Lato"/>
          <w:szCs w:val="24"/>
        </w:rPr>
        <w:t>ze strony Wykonawcy w zakresie realizacji umowy będzie: ………………………………….…………………, tel. ……………………..……………………..…….. adres e-mail: </w:t>
      </w:r>
      <w:hyperlink r:id="rId9" w:history="1">
        <w:r w:rsidRPr="001A21D6">
          <w:rPr>
            <w:rStyle w:val="Hipercze"/>
            <w:rFonts w:ascii="Lato" w:hAnsi="Lato"/>
            <w:color w:val="auto"/>
            <w:szCs w:val="24"/>
            <w:u w:val="none"/>
          </w:rPr>
          <w:t>………………….…………</w:t>
        </w:r>
      </w:hyperlink>
      <w:r w:rsidRPr="001A21D6">
        <w:rPr>
          <w:rFonts w:ascii="Lato" w:hAnsi="Lato"/>
          <w:szCs w:val="24"/>
        </w:rPr>
        <w:t>…………,</w:t>
      </w:r>
      <w:r w:rsidRPr="001A21D6">
        <w:rPr>
          <w:rStyle w:val="TekstdymkaZnak"/>
          <w:rFonts w:ascii="Lato" w:hAnsi="Lato"/>
          <w:sz w:val="24"/>
          <w:szCs w:val="24"/>
        </w:rPr>
        <w:t> </w:t>
      </w:r>
      <w:r w:rsidRPr="001A21D6">
        <w:rPr>
          <w:rStyle w:val="Hipercze"/>
          <w:rFonts w:ascii="Lato" w:hAnsi="Lato"/>
          <w:color w:val="auto"/>
          <w:szCs w:val="24"/>
          <w:u w:val="none"/>
        </w:rPr>
        <w:t>nr uprawnień………………………………………………</w:t>
      </w:r>
      <w:r w:rsidRPr="001A21D6">
        <w:rPr>
          <w:rStyle w:val="Hipercze"/>
          <w:rFonts w:ascii="Lato" w:hAnsi="Lato"/>
          <w:szCs w:val="24"/>
        </w:rPr>
        <w:t xml:space="preserve"> </w:t>
      </w:r>
    </w:p>
    <w:p w14:paraId="4CCD4AA8" w14:textId="77777777" w:rsidR="00D2378A" w:rsidRDefault="00D2378A" w:rsidP="00023879">
      <w:pPr>
        <w:numPr>
          <w:ilvl w:val="0"/>
          <w:numId w:val="8"/>
        </w:numPr>
        <w:tabs>
          <w:tab w:val="num" w:pos="567"/>
          <w:tab w:val="num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 xml:space="preserve">Oświadczamy, że jesteśmy/nie jesteśmy </w:t>
      </w:r>
      <w:r w:rsidRPr="001A21D6">
        <w:rPr>
          <w:rFonts w:ascii="Lato" w:hAnsi="Lato"/>
          <w:szCs w:val="24"/>
          <w:lang w:eastAsia="zh-CN"/>
        </w:rPr>
        <w:t>czynnym podatnikiem podatku od towarów i usług (VAT) *.</w:t>
      </w:r>
    </w:p>
    <w:p w14:paraId="1503F67B" w14:textId="77777777" w:rsidR="007E0521" w:rsidRPr="001A21D6" w:rsidRDefault="007E0521" w:rsidP="007E0521">
      <w:pPr>
        <w:suppressAutoHyphens/>
        <w:rPr>
          <w:rFonts w:ascii="Lato" w:hAnsi="Lato"/>
          <w:szCs w:val="24"/>
        </w:rPr>
      </w:pPr>
    </w:p>
    <w:p w14:paraId="2E0FD791" w14:textId="77777777" w:rsidR="00D2378A" w:rsidRPr="001A21D6" w:rsidRDefault="00D2378A" w:rsidP="00023879">
      <w:pPr>
        <w:numPr>
          <w:ilvl w:val="0"/>
          <w:numId w:val="8"/>
        </w:numPr>
        <w:tabs>
          <w:tab w:val="num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Oświadczamy, że deklarujemy doręczenie faktur/y:</w:t>
      </w:r>
    </w:p>
    <w:p w14:paraId="30CDA2EE" w14:textId="77777777" w:rsidR="00D2378A" w:rsidRPr="001A21D6" w:rsidRDefault="00D2378A" w:rsidP="00023879">
      <w:pPr>
        <w:numPr>
          <w:ilvl w:val="0"/>
          <w:numId w:val="10"/>
        </w:numPr>
        <w:tabs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5BF0425A" w14:textId="77777777" w:rsidR="00D2378A" w:rsidRPr="001A21D6" w:rsidRDefault="00D2378A" w:rsidP="00023879">
      <w:pPr>
        <w:numPr>
          <w:ilvl w:val="0"/>
          <w:numId w:val="10"/>
        </w:numPr>
        <w:tabs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 xml:space="preserve">w formie elektronicznej pod warunkiem przesłania wraz z wymaganymi załącznikami na adres: ………………………………….. </w:t>
      </w:r>
      <w:r w:rsidRPr="001A21D6">
        <w:rPr>
          <w:rFonts w:ascii="Lato" w:hAnsi="Lato"/>
          <w:i/>
          <w:szCs w:val="24"/>
        </w:rPr>
        <w:t>(wskazany przez Zamawiającego)</w:t>
      </w:r>
      <w:r w:rsidRPr="001A21D6">
        <w:rPr>
          <w:rFonts w:ascii="Lato" w:hAnsi="Lato"/>
          <w:szCs w:val="24"/>
        </w:rPr>
        <w:t>*,</w:t>
      </w:r>
    </w:p>
    <w:p w14:paraId="2B2E51E2" w14:textId="77777777" w:rsidR="00D2378A" w:rsidRPr="001A21D6" w:rsidRDefault="00D2378A" w:rsidP="00023879">
      <w:pPr>
        <w:numPr>
          <w:ilvl w:val="0"/>
          <w:numId w:val="10"/>
        </w:numPr>
        <w:tabs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2B08271D" w14:textId="77777777" w:rsidR="00D2378A" w:rsidRPr="001A21D6" w:rsidRDefault="00000000" w:rsidP="00023879">
      <w:pPr>
        <w:tabs>
          <w:tab w:val="num" w:pos="709"/>
          <w:tab w:val="num" w:pos="993"/>
        </w:tabs>
        <w:suppressAutoHyphens/>
        <w:rPr>
          <w:rFonts w:ascii="Lato" w:hAnsi="Lato"/>
          <w:szCs w:val="24"/>
        </w:rPr>
      </w:pPr>
      <w:hyperlink r:id="rId10" w:history="1">
        <w:r w:rsidR="00D2378A" w:rsidRPr="001A21D6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D2378A" w:rsidRPr="001A21D6">
        <w:rPr>
          <w:rFonts w:ascii="Lato" w:hAnsi="Lato"/>
          <w:szCs w:val="24"/>
        </w:rPr>
        <w:t xml:space="preserve"> </w:t>
      </w:r>
    </w:p>
    <w:p w14:paraId="72D15F78" w14:textId="77777777" w:rsidR="00D2378A" w:rsidRPr="001A21D6" w:rsidRDefault="00D2378A" w:rsidP="00023879">
      <w:pPr>
        <w:tabs>
          <w:tab w:val="num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1A21D6">
        <w:rPr>
          <w:rFonts w:ascii="Lato" w:hAnsi="Lato"/>
          <w:szCs w:val="24"/>
        </w:rPr>
        <w:t>ZZM_Krakow</w:t>
      </w:r>
      <w:proofErr w:type="spellEnd"/>
      <w:r w:rsidRPr="001A21D6">
        <w:rPr>
          <w:rFonts w:ascii="Lato" w:hAnsi="Lato"/>
          <w:szCs w:val="24"/>
        </w:rPr>
        <w:t>; Numer PEPPOL – 6793112799*.</w:t>
      </w:r>
    </w:p>
    <w:p w14:paraId="287A5257" w14:textId="0BEC5069" w:rsidR="00D2378A" w:rsidRDefault="00D2378A" w:rsidP="00023879">
      <w:pPr>
        <w:tabs>
          <w:tab w:val="num" w:pos="993"/>
        </w:tabs>
        <w:suppressAutoHyphens/>
        <w:rPr>
          <w:rFonts w:ascii="Lato" w:hAnsi="Lato"/>
          <w:i/>
          <w:szCs w:val="24"/>
        </w:rPr>
      </w:pPr>
      <w:r w:rsidRPr="001A21D6">
        <w:rPr>
          <w:rFonts w:ascii="Lato" w:hAnsi="Lato"/>
          <w:i/>
          <w:szCs w:val="24"/>
        </w:rPr>
        <w:t>* - niepotrzebne skreślić</w:t>
      </w:r>
    </w:p>
    <w:p w14:paraId="6D23EA9D" w14:textId="77777777" w:rsidR="007E0521" w:rsidRPr="00D05EB2" w:rsidRDefault="007E0521" w:rsidP="00023879">
      <w:pPr>
        <w:tabs>
          <w:tab w:val="num" w:pos="993"/>
        </w:tabs>
        <w:suppressAutoHyphens/>
        <w:rPr>
          <w:rFonts w:ascii="Lato" w:hAnsi="Lato"/>
          <w:i/>
          <w:szCs w:val="24"/>
        </w:rPr>
      </w:pPr>
    </w:p>
    <w:p w14:paraId="77B593E4" w14:textId="77777777" w:rsidR="00D2378A" w:rsidRPr="001A21D6" w:rsidRDefault="00D2378A" w:rsidP="00023879">
      <w:pPr>
        <w:numPr>
          <w:ilvl w:val="0"/>
          <w:numId w:val="8"/>
        </w:numPr>
        <w:tabs>
          <w:tab w:val="num" w:pos="993"/>
        </w:tabs>
        <w:suppressAutoHyphens/>
        <w:rPr>
          <w:rFonts w:ascii="Lato" w:hAnsi="Lato"/>
          <w:iCs/>
          <w:szCs w:val="24"/>
        </w:rPr>
      </w:pPr>
      <w:r w:rsidRPr="001A21D6">
        <w:rPr>
          <w:rFonts w:ascii="Lato" w:hAnsi="Lato"/>
          <w:szCs w:val="24"/>
          <w:lang w:eastAsia="zh-CN"/>
        </w:rPr>
        <w:t>Oświadczamy, iż wpłata wynagrodzenia powinna być dokonana na rachunek bankowy Wykonawcy o numerze konta:</w:t>
      </w:r>
    </w:p>
    <w:p w14:paraId="0BF78C31" w14:textId="77777777" w:rsidR="005A1817" w:rsidRPr="001A21D6" w:rsidRDefault="005A1817" w:rsidP="00023879">
      <w:pPr>
        <w:tabs>
          <w:tab w:val="left" w:pos="993"/>
        </w:tabs>
        <w:suppressAutoHyphens/>
        <w:rPr>
          <w:rFonts w:ascii="Lato" w:hAnsi="Lato"/>
          <w:szCs w:val="24"/>
          <w:lang w:eastAsia="zh-CN"/>
        </w:rPr>
      </w:pPr>
    </w:p>
    <w:p w14:paraId="32C9D8BE" w14:textId="6CBF9161" w:rsidR="00D2378A" w:rsidRPr="001A21D6" w:rsidRDefault="00D2378A" w:rsidP="00023879">
      <w:pPr>
        <w:tabs>
          <w:tab w:val="left" w:pos="993"/>
        </w:tabs>
        <w:suppressAutoHyphens/>
        <w:rPr>
          <w:rFonts w:ascii="Lato" w:hAnsi="Lato"/>
          <w:szCs w:val="24"/>
          <w:lang w:eastAsia="zh-CN"/>
        </w:rPr>
      </w:pPr>
      <w:r w:rsidRPr="001A21D6">
        <w:rPr>
          <w:rFonts w:ascii="Lato" w:hAnsi="Lato"/>
          <w:szCs w:val="24"/>
          <w:lang w:eastAsia="zh-CN"/>
        </w:rPr>
        <w:t xml:space="preserve">    ……………………………………………………………………………………………………………….………………*</w:t>
      </w:r>
    </w:p>
    <w:p w14:paraId="25B74FD5" w14:textId="4BFBFF5A" w:rsidR="00D2378A" w:rsidRDefault="00D2378A" w:rsidP="00023879">
      <w:pPr>
        <w:tabs>
          <w:tab w:val="left" w:pos="540"/>
          <w:tab w:val="left" w:pos="993"/>
        </w:tabs>
        <w:rPr>
          <w:rFonts w:ascii="Lato" w:hAnsi="Lato"/>
          <w:i/>
          <w:szCs w:val="24"/>
        </w:rPr>
      </w:pPr>
      <w:r w:rsidRPr="001A21D6">
        <w:rPr>
          <w:rFonts w:ascii="Lato" w:hAnsi="Lato"/>
          <w:i/>
          <w:szCs w:val="24"/>
        </w:rPr>
        <w:t>* - należy odpowiednio wypełni</w:t>
      </w:r>
      <w:r w:rsidR="00D05EB2">
        <w:rPr>
          <w:rFonts w:ascii="Lato" w:hAnsi="Lato"/>
          <w:i/>
          <w:szCs w:val="24"/>
        </w:rPr>
        <w:t>ć *</w:t>
      </w:r>
    </w:p>
    <w:p w14:paraId="2DBE81E4" w14:textId="77777777" w:rsidR="007E0521" w:rsidRPr="00D05EB2" w:rsidRDefault="007E0521" w:rsidP="00023879">
      <w:pPr>
        <w:tabs>
          <w:tab w:val="left" w:pos="540"/>
          <w:tab w:val="left" w:pos="993"/>
        </w:tabs>
        <w:rPr>
          <w:rFonts w:ascii="Lato" w:hAnsi="Lato"/>
          <w:i/>
          <w:szCs w:val="24"/>
        </w:rPr>
      </w:pPr>
    </w:p>
    <w:p w14:paraId="047E70A7" w14:textId="5A7D455F" w:rsidR="00B03BA0" w:rsidRPr="00CA63B0" w:rsidRDefault="00B03BA0" w:rsidP="00023879">
      <w:pPr>
        <w:numPr>
          <w:ilvl w:val="0"/>
          <w:numId w:val="5"/>
        </w:numPr>
        <w:tabs>
          <w:tab w:val="num" w:pos="993"/>
        </w:tabs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 xml:space="preserve">Oświadczamy, iż nie </w:t>
      </w:r>
      <w:r w:rsidRPr="00CA63B0">
        <w:rPr>
          <w:rFonts w:ascii="Lato" w:hAnsi="Lato" w:cs="Calibri"/>
          <w:szCs w:val="24"/>
        </w:rPr>
        <w:t>podlegamy wykluczeniu na podstawie art. 7 ust. 1 ustawy z dnia 13 kwietnia 2022r. o szczególnych rozwiązaniach w zakresie przeciwdziałania wspieraniu agresji na Ukrainę oraz służących ochronie bezpieczeństwa narodowego (</w:t>
      </w:r>
      <w:r w:rsidR="009F546F" w:rsidRPr="00CA63B0">
        <w:rPr>
          <w:rFonts w:ascii="Lato" w:hAnsi="Lato" w:cs="Calibri"/>
          <w:szCs w:val="24"/>
        </w:rPr>
        <w:t>tekst jedn</w:t>
      </w:r>
      <w:r w:rsidR="00A32426">
        <w:rPr>
          <w:rFonts w:ascii="Lato" w:hAnsi="Lato" w:cs="Calibri"/>
          <w:szCs w:val="24"/>
        </w:rPr>
        <w:t>olity</w:t>
      </w:r>
      <w:r w:rsidR="009F546F" w:rsidRPr="00CA63B0">
        <w:rPr>
          <w:rFonts w:ascii="Lato" w:hAnsi="Lato" w:cs="Calibri"/>
          <w:szCs w:val="24"/>
        </w:rPr>
        <w:t xml:space="preserve">: </w:t>
      </w:r>
      <w:r w:rsidRPr="00CA63B0">
        <w:rPr>
          <w:rFonts w:ascii="Lato" w:hAnsi="Lato" w:cs="Calibri"/>
          <w:szCs w:val="24"/>
        </w:rPr>
        <w:t>Dziennik Ustaw z 202</w:t>
      </w:r>
      <w:r w:rsidR="009F546F" w:rsidRPr="00CA63B0">
        <w:rPr>
          <w:rFonts w:ascii="Lato" w:hAnsi="Lato" w:cs="Calibri"/>
          <w:szCs w:val="24"/>
        </w:rPr>
        <w:t>3</w:t>
      </w:r>
      <w:r w:rsidRPr="00CA63B0">
        <w:rPr>
          <w:rFonts w:ascii="Lato" w:hAnsi="Lato" w:cs="Calibri"/>
          <w:szCs w:val="24"/>
        </w:rPr>
        <w:t xml:space="preserve">r., poz. </w:t>
      </w:r>
      <w:r w:rsidR="009F546F" w:rsidRPr="00CA63B0">
        <w:rPr>
          <w:rFonts w:ascii="Lato" w:hAnsi="Lato" w:cs="Calibri"/>
          <w:szCs w:val="24"/>
        </w:rPr>
        <w:t>1</w:t>
      </w:r>
      <w:r w:rsidR="00B71BB7">
        <w:rPr>
          <w:rFonts w:ascii="Lato" w:hAnsi="Lato" w:cs="Calibri"/>
          <w:szCs w:val="24"/>
        </w:rPr>
        <w:t>497</w:t>
      </w:r>
      <w:r w:rsidR="007E0521">
        <w:rPr>
          <w:rFonts w:ascii="Lato" w:hAnsi="Lato" w:cs="Calibri"/>
          <w:szCs w:val="24"/>
        </w:rPr>
        <w:t xml:space="preserve"> z </w:t>
      </w:r>
      <w:proofErr w:type="spellStart"/>
      <w:r w:rsidR="007E0521">
        <w:rPr>
          <w:rFonts w:ascii="Lato" w:hAnsi="Lato" w:cs="Calibri"/>
          <w:szCs w:val="24"/>
        </w:rPr>
        <w:t>późn</w:t>
      </w:r>
      <w:proofErr w:type="spellEnd"/>
      <w:r w:rsidR="007E0521">
        <w:rPr>
          <w:rFonts w:ascii="Lato" w:hAnsi="Lato" w:cs="Calibri"/>
          <w:szCs w:val="24"/>
        </w:rPr>
        <w:t>. zm.</w:t>
      </w:r>
      <w:r w:rsidRPr="00CA63B0">
        <w:rPr>
          <w:rFonts w:ascii="Lato" w:hAnsi="Lato" w:cs="Calibri"/>
          <w:szCs w:val="24"/>
        </w:rPr>
        <w:t>), tj.:</w:t>
      </w:r>
    </w:p>
    <w:p w14:paraId="01B47B15" w14:textId="77777777" w:rsidR="00B03BA0" w:rsidRPr="001A21D6" w:rsidRDefault="00B03BA0" w:rsidP="00023879">
      <w:pPr>
        <w:numPr>
          <w:ilvl w:val="0"/>
          <w:numId w:val="51"/>
        </w:numPr>
        <w:tabs>
          <w:tab w:val="left" w:pos="567"/>
          <w:tab w:val="num" w:pos="993"/>
        </w:tabs>
        <w:ind w:left="567" w:firstLine="0"/>
        <w:rPr>
          <w:rFonts w:ascii="Lato" w:hAnsi="Lato" w:cs="Calibri"/>
          <w:szCs w:val="24"/>
        </w:rPr>
      </w:pPr>
      <w:r w:rsidRPr="00CA63B0">
        <w:rPr>
          <w:rFonts w:ascii="Lato" w:hAnsi="Lato" w:cs="Calibri"/>
          <w:szCs w:val="24"/>
        </w:rPr>
        <w:t>nie jesteśmy Wykonawcą wymienionym w wykazach określonych w rozporządzeniu 765/2006 i rozporządzeniu 269/2014 ani wpisanym na listę na podstawie decyzji w sprawie</w:t>
      </w:r>
      <w:r w:rsidRPr="001A21D6">
        <w:rPr>
          <w:rFonts w:ascii="Lato" w:hAnsi="Lato" w:cs="Calibri"/>
          <w:szCs w:val="24"/>
        </w:rPr>
        <w:t xml:space="preserve"> wpisu na listę rozstrzygającej o zastosowaniu środka, o którym mowa w art. 1 pkt 3 cytowanej ustawy,</w:t>
      </w:r>
    </w:p>
    <w:p w14:paraId="03E281E4" w14:textId="50E39DCF" w:rsidR="00B03BA0" w:rsidRPr="001A21D6" w:rsidRDefault="00B03BA0" w:rsidP="00023879">
      <w:pPr>
        <w:numPr>
          <w:ilvl w:val="0"/>
          <w:numId w:val="51"/>
        </w:numPr>
        <w:tabs>
          <w:tab w:val="left" w:pos="567"/>
          <w:tab w:val="num" w:pos="993"/>
        </w:tabs>
        <w:ind w:left="567" w:firstLine="0"/>
        <w:rPr>
          <w:rFonts w:ascii="Lato" w:hAnsi="Lato"/>
          <w:i/>
          <w:szCs w:val="24"/>
        </w:rPr>
      </w:pPr>
      <w:r w:rsidRPr="001A21D6">
        <w:rPr>
          <w:rFonts w:ascii="Lato" w:hAnsi="Lato" w:cs="Calibri"/>
          <w:szCs w:val="24"/>
        </w:rPr>
        <w:t xml:space="preserve">nie jesteśmy Wykonawcą, którego beneficjentem rzeczywistym w rozumieniu ustawy z dnia 1 marca 2018r. o przeciwdziałaniu praniu pieniędzy oraz finansowaniu </w:t>
      </w:r>
      <w:r w:rsidRPr="001A21D6">
        <w:rPr>
          <w:rFonts w:ascii="Lato" w:hAnsi="Lato" w:cs="Calibri"/>
          <w:szCs w:val="24"/>
        </w:rPr>
        <w:lastRenderedPageBreak/>
        <w:t>terroryzmu (tekst jednolity: Dziennik Ustaw z 202</w:t>
      </w:r>
      <w:r w:rsidR="00B71BB7">
        <w:rPr>
          <w:rFonts w:ascii="Lato" w:hAnsi="Lato" w:cs="Calibri"/>
          <w:szCs w:val="24"/>
        </w:rPr>
        <w:t>3</w:t>
      </w:r>
      <w:r w:rsidRPr="001A21D6">
        <w:rPr>
          <w:rFonts w:ascii="Lato" w:hAnsi="Lato" w:cs="Calibri"/>
          <w:szCs w:val="24"/>
        </w:rPr>
        <w:t xml:space="preserve">r., poz. </w:t>
      </w:r>
      <w:r w:rsidR="00B71BB7">
        <w:rPr>
          <w:rFonts w:ascii="Lato" w:hAnsi="Lato" w:cs="Calibri"/>
          <w:szCs w:val="24"/>
        </w:rPr>
        <w:t>1124</w:t>
      </w:r>
      <w:r w:rsidRPr="001A21D6">
        <w:rPr>
          <w:rFonts w:ascii="Lato" w:hAnsi="Lato" w:cs="Calibri"/>
          <w:szCs w:val="24"/>
        </w:rPr>
        <w:t xml:space="preserve"> z </w:t>
      </w:r>
      <w:proofErr w:type="spellStart"/>
      <w:r w:rsidRPr="001A21D6">
        <w:rPr>
          <w:rFonts w:ascii="Lato" w:hAnsi="Lato" w:cs="Calibri"/>
          <w:szCs w:val="24"/>
        </w:rPr>
        <w:t>późn</w:t>
      </w:r>
      <w:proofErr w:type="spellEnd"/>
      <w:r w:rsidRPr="001A21D6">
        <w:rPr>
          <w:rFonts w:ascii="Lato" w:hAnsi="Lato" w:cs="Calibri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39DB038" w14:textId="251893C1" w:rsidR="00B03BA0" w:rsidRPr="001A21D6" w:rsidRDefault="00B03BA0" w:rsidP="00023879">
      <w:pPr>
        <w:numPr>
          <w:ilvl w:val="0"/>
          <w:numId w:val="51"/>
        </w:numPr>
        <w:tabs>
          <w:tab w:val="left" w:pos="567"/>
          <w:tab w:val="num" w:pos="993"/>
        </w:tabs>
        <w:ind w:left="567" w:firstLine="0"/>
        <w:rPr>
          <w:rFonts w:ascii="Lato" w:hAnsi="Lato"/>
          <w:i/>
          <w:szCs w:val="24"/>
        </w:rPr>
      </w:pPr>
      <w:r w:rsidRPr="001A21D6">
        <w:rPr>
          <w:rFonts w:ascii="Lato" w:hAnsi="Lato" w:cs="Calibri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5776B6">
        <w:rPr>
          <w:rFonts w:ascii="Lato" w:hAnsi="Lato" w:cs="Calibri"/>
          <w:szCs w:val="24"/>
        </w:rPr>
        <w:t>3</w:t>
      </w:r>
      <w:r w:rsidRPr="001A21D6">
        <w:rPr>
          <w:rFonts w:ascii="Lato" w:hAnsi="Lato" w:cs="Calibri"/>
          <w:szCs w:val="24"/>
        </w:rPr>
        <w:t xml:space="preserve">r., poz. </w:t>
      </w:r>
      <w:r w:rsidR="005776B6">
        <w:rPr>
          <w:rFonts w:ascii="Lato" w:hAnsi="Lato" w:cs="Calibri"/>
          <w:szCs w:val="24"/>
        </w:rPr>
        <w:t>120</w:t>
      </w:r>
      <w:r w:rsidR="00A32426">
        <w:rPr>
          <w:rFonts w:ascii="Lato" w:hAnsi="Lato" w:cs="Calibri"/>
          <w:szCs w:val="24"/>
        </w:rPr>
        <w:t xml:space="preserve"> z </w:t>
      </w:r>
      <w:proofErr w:type="spellStart"/>
      <w:r w:rsidR="00A32426">
        <w:rPr>
          <w:rFonts w:ascii="Lato" w:hAnsi="Lato" w:cs="Calibri"/>
          <w:szCs w:val="24"/>
        </w:rPr>
        <w:t>późn</w:t>
      </w:r>
      <w:proofErr w:type="spellEnd"/>
      <w:r w:rsidR="00A32426">
        <w:rPr>
          <w:rFonts w:ascii="Lato" w:hAnsi="Lato" w:cs="Calibri"/>
          <w:szCs w:val="24"/>
        </w:rPr>
        <w:t>. zm.</w:t>
      </w:r>
      <w:r w:rsidRPr="001A21D6">
        <w:rPr>
          <w:rFonts w:ascii="Lato" w:hAnsi="Lato" w:cs="Calibri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7E1B24" w14:textId="77777777" w:rsidR="00D2378A" w:rsidRPr="001A21D6" w:rsidRDefault="00D2378A" w:rsidP="00023879">
      <w:pPr>
        <w:tabs>
          <w:tab w:val="left" w:pos="993"/>
        </w:tabs>
        <w:rPr>
          <w:rFonts w:ascii="Lato" w:hAnsi="Lato"/>
          <w:szCs w:val="24"/>
        </w:rPr>
      </w:pPr>
    </w:p>
    <w:p w14:paraId="01330350" w14:textId="77777777" w:rsidR="007E0521" w:rsidRDefault="007E0521" w:rsidP="00023879">
      <w:pPr>
        <w:tabs>
          <w:tab w:val="left" w:pos="993"/>
        </w:tabs>
        <w:rPr>
          <w:rFonts w:ascii="Lato" w:hAnsi="Lato"/>
          <w:i/>
          <w:iCs/>
          <w:szCs w:val="24"/>
        </w:rPr>
      </w:pPr>
    </w:p>
    <w:p w14:paraId="47E4179F" w14:textId="12DB46AD" w:rsidR="00D2378A" w:rsidRPr="001A21D6" w:rsidRDefault="00D2378A" w:rsidP="00023879">
      <w:pPr>
        <w:tabs>
          <w:tab w:val="left" w:pos="993"/>
        </w:tabs>
        <w:rPr>
          <w:rFonts w:ascii="Lato" w:hAnsi="Lato"/>
          <w:i/>
          <w:iCs/>
          <w:szCs w:val="24"/>
        </w:rPr>
      </w:pPr>
      <w:r w:rsidRPr="001A21D6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202</w:t>
      </w:r>
      <w:r w:rsidR="00C81C6B" w:rsidRPr="001A21D6">
        <w:rPr>
          <w:rFonts w:ascii="Lato" w:hAnsi="Lato"/>
          <w:i/>
          <w:iCs/>
          <w:szCs w:val="24"/>
        </w:rPr>
        <w:t>3</w:t>
      </w:r>
      <w:r w:rsidRPr="001A21D6">
        <w:rPr>
          <w:rFonts w:ascii="Lato" w:hAnsi="Lato"/>
          <w:i/>
          <w:iCs/>
          <w:szCs w:val="24"/>
        </w:rPr>
        <w:t xml:space="preserve"> roku.</w:t>
      </w:r>
    </w:p>
    <w:p w14:paraId="146B0169" w14:textId="77777777" w:rsidR="00D2378A" w:rsidRPr="001A21D6" w:rsidRDefault="00D2378A" w:rsidP="00023879">
      <w:pPr>
        <w:tabs>
          <w:tab w:val="left" w:pos="993"/>
        </w:tabs>
        <w:rPr>
          <w:rFonts w:ascii="Lato" w:hAnsi="Lato"/>
          <w:i/>
          <w:iCs/>
          <w:szCs w:val="24"/>
        </w:rPr>
      </w:pPr>
    </w:p>
    <w:p w14:paraId="74FC451D" w14:textId="77777777" w:rsidR="007E0521" w:rsidRDefault="00D2378A" w:rsidP="00023879">
      <w:pPr>
        <w:pStyle w:val="Tekstpodstawowy"/>
        <w:tabs>
          <w:tab w:val="left" w:pos="993"/>
        </w:tabs>
        <w:spacing w:after="0"/>
        <w:jc w:val="both"/>
        <w:rPr>
          <w:rFonts w:ascii="Lato" w:hAnsi="Lato"/>
          <w:i/>
          <w:iCs/>
        </w:rPr>
      </w:pPr>
      <w:r w:rsidRPr="001A21D6">
        <w:rPr>
          <w:rFonts w:ascii="Lato" w:hAnsi="Lato"/>
          <w:i/>
          <w:iCs/>
        </w:rPr>
        <w:tab/>
      </w:r>
      <w:r w:rsidRPr="001A21D6">
        <w:rPr>
          <w:rFonts w:ascii="Lato" w:hAnsi="Lato"/>
          <w:i/>
          <w:iCs/>
        </w:rPr>
        <w:tab/>
      </w:r>
      <w:r w:rsidRPr="001A21D6">
        <w:rPr>
          <w:rFonts w:ascii="Lato" w:hAnsi="Lato"/>
          <w:i/>
          <w:iCs/>
        </w:rPr>
        <w:tab/>
      </w:r>
      <w:r w:rsidRPr="001A21D6">
        <w:rPr>
          <w:rFonts w:ascii="Lato" w:hAnsi="Lato"/>
          <w:i/>
          <w:iCs/>
        </w:rPr>
        <w:tab/>
      </w:r>
      <w:r w:rsidRPr="001A21D6">
        <w:rPr>
          <w:rFonts w:ascii="Lato" w:hAnsi="Lato"/>
          <w:i/>
          <w:iCs/>
        </w:rPr>
        <w:tab/>
      </w:r>
      <w:r w:rsidRPr="001A21D6">
        <w:rPr>
          <w:rFonts w:ascii="Lato" w:hAnsi="Lato"/>
          <w:i/>
          <w:iCs/>
        </w:rPr>
        <w:tab/>
      </w:r>
      <w:r w:rsidRPr="001A21D6">
        <w:rPr>
          <w:rFonts w:ascii="Lato" w:hAnsi="Lato"/>
          <w:i/>
          <w:iCs/>
        </w:rPr>
        <w:tab/>
      </w:r>
    </w:p>
    <w:p w14:paraId="75B64A48" w14:textId="1D12CAD6" w:rsidR="00D2378A" w:rsidRPr="001A21D6" w:rsidRDefault="00D2378A" w:rsidP="00B21F7D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  <w:lang w:val="pl-PL"/>
        </w:rPr>
      </w:pPr>
      <w:r w:rsidRPr="001A21D6">
        <w:rPr>
          <w:rFonts w:ascii="Lato" w:hAnsi="Lato"/>
          <w:i/>
          <w:iCs/>
        </w:rPr>
        <w:t>........................................................................</w:t>
      </w:r>
      <w:r w:rsidRPr="001A21D6">
        <w:rPr>
          <w:rFonts w:ascii="Lato" w:hAnsi="Lato"/>
          <w:i/>
          <w:iCs/>
          <w:lang w:val="pl-PL"/>
        </w:rPr>
        <w:t>.............</w:t>
      </w:r>
    </w:p>
    <w:p w14:paraId="6D4CA324" w14:textId="77777777" w:rsidR="00D2378A" w:rsidRPr="001A21D6" w:rsidRDefault="00D2378A" w:rsidP="007E0521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</w:rPr>
      </w:pPr>
      <w:r w:rsidRPr="001A21D6">
        <w:rPr>
          <w:rFonts w:ascii="Lato" w:hAnsi="Lato"/>
          <w:i/>
          <w:iCs/>
        </w:rPr>
        <w:t>(podpis osoby/</w:t>
      </w:r>
      <w:proofErr w:type="spellStart"/>
      <w:r w:rsidRPr="001A21D6">
        <w:rPr>
          <w:rFonts w:ascii="Lato" w:hAnsi="Lato"/>
          <w:i/>
          <w:iCs/>
        </w:rPr>
        <w:t>ób</w:t>
      </w:r>
      <w:proofErr w:type="spellEnd"/>
      <w:r w:rsidRPr="001A21D6">
        <w:rPr>
          <w:rFonts w:ascii="Lato" w:hAnsi="Lato"/>
          <w:i/>
          <w:iCs/>
        </w:rPr>
        <w:t xml:space="preserve"> uprawnionej/</w:t>
      </w:r>
      <w:proofErr w:type="spellStart"/>
      <w:r w:rsidRPr="001A21D6">
        <w:rPr>
          <w:rFonts w:ascii="Lato" w:hAnsi="Lato"/>
          <w:i/>
          <w:iCs/>
        </w:rPr>
        <w:t>ych</w:t>
      </w:r>
      <w:proofErr w:type="spellEnd"/>
      <w:r w:rsidRPr="001A21D6">
        <w:rPr>
          <w:rFonts w:ascii="Lato" w:hAnsi="Lato"/>
          <w:i/>
          <w:iCs/>
        </w:rPr>
        <w:t xml:space="preserve"> do</w:t>
      </w:r>
    </w:p>
    <w:p w14:paraId="301B8701" w14:textId="77777777" w:rsidR="00D2378A" w:rsidRPr="001A21D6" w:rsidRDefault="00D2378A" w:rsidP="007E0521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</w:rPr>
      </w:pPr>
      <w:r w:rsidRPr="001A21D6">
        <w:rPr>
          <w:rFonts w:ascii="Lato" w:hAnsi="Lato"/>
          <w:i/>
          <w:iCs/>
        </w:rPr>
        <w:t>składania oświadczeń woli w imieniu Wykonawcy)</w:t>
      </w:r>
    </w:p>
    <w:p w14:paraId="2B16ECA2" w14:textId="77777777" w:rsidR="00D2378A" w:rsidRPr="001A21D6" w:rsidRDefault="00843DEA" w:rsidP="00B21F7D">
      <w:pPr>
        <w:pStyle w:val="Nagwek5"/>
        <w:rPr>
          <w:szCs w:val="24"/>
        </w:rPr>
      </w:pPr>
      <w:r w:rsidRPr="001A21D6">
        <w:rPr>
          <w:szCs w:val="24"/>
        </w:rPr>
        <w:br w:type="column"/>
      </w:r>
      <w:r w:rsidR="00D2378A" w:rsidRPr="001A21D6">
        <w:rPr>
          <w:szCs w:val="24"/>
        </w:rPr>
        <w:lastRenderedPageBreak/>
        <w:t xml:space="preserve">Załącznik nr </w:t>
      </w:r>
      <w:r w:rsidR="00FE0EB9" w:rsidRPr="001A21D6">
        <w:rPr>
          <w:szCs w:val="24"/>
        </w:rPr>
        <w:t>2</w:t>
      </w:r>
      <w:r w:rsidR="00D2378A" w:rsidRPr="001A21D6">
        <w:rPr>
          <w:szCs w:val="24"/>
        </w:rPr>
        <w:t xml:space="preserve"> do Zapytania</w:t>
      </w:r>
    </w:p>
    <w:p w14:paraId="2980D054" w14:textId="77777777" w:rsidR="0074248E" w:rsidRPr="001A21D6" w:rsidRDefault="0074248E" w:rsidP="00023879">
      <w:pPr>
        <w:tabs>
          <w:tab w:val="left" w:pos="993"/>
        </w:tabs>
        <w:ind w:right="283"/>
        <w:rPr>
          <w:rFonts w:ascii="Lato" w:hAnsi="Lato" w:cs="Calibri"/>
          <w:b/>
          <w:bCs/>
          <w:szCs w:val="24"/>
        </w:rPr>
      </w:pPr>
      <w:r w:rsidRPr="001A21D6">
        <w:rPr>
          <w:rFonts w:ascii="Lato" w:hAnsi="Lato" w:cs="Calibri"/>
          <w:b/>
          <w:bCs/>
          <w:szCs w:val="24"/>
        </w:rPr>
        <w:t>Informacja o przetwarzaniu danych osobowych.</w:t>
      </w:r>
    </w:p>
    <w:p w14:paraId="4DC4F950" w14:textId="77777777" w:rsidR="0074248E" w:rsidRPr="001A21D6" w:rsidRDefault="0074248E" w:rsidP="00023879">
      <w:pPr>
        <w:tabs>
          <w:tab w:val="left" w:pos="567"/>
        </w:tabs>
        <w:ind w:right="-1"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189D40E4" w14:textId="77777777" w:rsidR="0074248E" w:rsidRPr="001A21D6" w:rsidRDefault="0074248E" w:rsidP="00023879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b/>
          <w:szCs w:val="24"/>
        </w:rPr>
        <w:t>Administratorem</w:t>
      </w:r>
      <w:r w:rsidRPr="001A21D6">
        <w:rPr>
          <w:rFonts w:ascii="Lato" w:hAnsi="Lato" w:cs="Calibri"/>
          <w:szCs w:val="24"/>
        </w:rPr>
        <w:t xml:space="preserve"> Pani/Pana danych osobowych jest </w:t>
      </w:r>
      <w:r w:rsidRPr="001A21D6">
        <w:rPr>
          <w:rFonts w:ascii="Lato" w:hAnsi="Lato" w:cs="Arial"/>
          <w:szCs w:val="24"/>
        </w:rPr>
        <w:t xml:space="preserve">Gmina Miejska Kraków z siedzibą w Krakowie, adres: 31-004 Kraków, Pl. Wszystkich Świętych 3-4, reprezentowaną przez Piotra </w:t>
      </w:r>
      <w:proofErr w:type="spellStart"/>
      <w:r w:rsidRPr="001A21D6">
        <w:rPr>
          <w:rFonts w:ascii="Lato" w:hAnsi="Lato" w:cs="Arial"/>
          <w:szCs w:val="24"/>
        </w:rPr>
        <w:t>Kempf</w:t>
      </w:r>
      <w:proofErr w:type="spellEnd"/>
      <w:r w:rsidRPr="001A21D6">
        <w:rPr>
          <w:rFonts w:ascii="Lato" w:hAnsi="Lato" w:cs="Arial"/>
          <w:szCs w:val="24"/>
        </w:rPr>
        <w:t xml:space="preserve"> –Dyrektora Zarządu Zieleni Miejskiej w Krakowie, z siedzibą ul. W. Reymonta 20, 30 – 059 Kraków, działającego na podstawie pełnomocnictwa nr 109/2015 Prezydenta Miasta Krakowa</w:t>
      </w:r>
      <w:r w:rsidRPr="001A21D6">
        <w:rPr>
          <w:rFonts w:ascii="Lato" w:hAnsi="Lato" w:cs="Calibri"/>
          <w:szCs w:val="24"/>
        </w:rPr>
        <w:t>.</w:t>
      </w:r>
    </w:p>
    <w:p w14:paraId="63CF2199" w14:textId="77777777" w:rsidR="0045477E" w:rsidRPr="001A21D6" w:rsidRDefault="0074248E" w:rsidP="00023879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1A21D6">
        <w:rPr>
          <w:rFonts w:ascii="Lato" w:hAnsi="Lato" w:cs="Calibri"/>
          <w:b/>
          <w:szCs w:val="24"/>
        </w:rPr>
        <w:t>Zarząd Zieleni Miejskiej w Krakowie wyznaczył Inspektora Ochrony Danych</w:t>
      </w:r>
      <w:r w:rsidRPr="001A21D6">
        <w:rPr>
          <w:rFonts w:ascii="Lato" w:hAnsi="Lato" w:cs="Calibri"/>
          <w:szCs w:val="24"/>
        </w:rPr>
        <w:t xml:space="preserve">, ul. </w:t>
      </w:r>
      <w:r w:rsidRPr="001A21D6">
        <w:rPr>
          <w:rFonts w:ascii="Lato" w:hAnsi="Lato" w:cs="Arial"/>
          <w:szCs w:val="24"/>
        </w:rPr>
        <w:t>W. Reymonta 20, 30 –059 Kraków</w:t>
      </w:r>
      <w:r w:rsidRPr="001A21D6">
        <w:rPr>
          <w:rFonts w:ascii="Lato" w:hAnsi="Lato" w:cs="Calibri"/>
          <w:szCs w:val="24"/>
        </w:rPr>
        <w:t xml:space="preserve">, pokój nr 76. Kontakt z Inspektorem możliwy jest przez e-mail: </w:t>
      </w:r>
      <w:hyperlink r:id="rId11" w:history="1">
        <w:r w:rsidRPr="001A21D6">
          <w:rPr>
            <w:rStyle w:val="Hipercze"/>
            <w:rFonts w:ascii="Lato" w:hAnsi="Lato" w:cs="Calibri"/>
            <w:szCs w:val="24"/>
          </w:rPr>
          <w:t>iod@zzm.krakow.pl</w:t>
        </w:r>
      </w:hyperlink>
      <w:r w:rsidRPr="001A21D6">
        <w:rPr>
          <w:rFonts w:ascii="Lato" w:hAnsi="Lato" w:cs="Calibri"/>
          <w:szCs w:val="24"/>
        </w:rPr>
        <w:t xml:space="preserve"> lub pod nr telefonu +48 12 201 88 56 o</w:t>
      </w:r>
      <w:r w:rsidRPr="001A21D6">
        <w:rPr>
          <w:rFonts w:ascii="Lato" w:hAnsi="Lato" w:cs="Arial"/>
          <w:szCs w:val="24"/>
        </w:rPr>
        <w:t xml:space="preserve">raz pod adresem pocztowym: Inspektor Ochrony Danych, Zarząd Zieleni Miejskiej w Krakowie, 30-059 Kraków, ul. W. Reymonta </w:t>
      </w:r>
    </w:p>
    <w:p w14:paraId="1C48E252" w14:textId="77777777" w:rsidR="0074248E" w:rsidRPr="001A21D6" w:rsidRDefault="0074248E" w:rsidP="00023879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1A21D6">
        <w:rPr>
          <w:rFonts w:ascii="Lato" w:hAnsi="Lato" w:cs="Calibri"/>
          <w:szCs w:val="24"/>
        </w:rPr>
        <w:t xml:space="preserve">Pani/Pana dane osobowe przetwarzane będą </w:t>
      </w:r>
      <w:r w:rsidRPr="001A21D6">
        <w:rPr>
          <w:rFonts w:ascii="Lato" w:hAnsi="Lato" w:cs="Calibri"/>
          <w:b/>
          <w:szCs w:val="24"/>
        </w:rPr>
        <w:t>na podstawie art. 6 ust. 1 lit. c) RODO w następujących celach:</w:t>
      </w:r>
    </w:p>
    <w:p w14:paraId="331F214E" w14:textId="77777777" w:rsidR="0074248E" w:rsidRPr="001A21D6" w:rsidRDefault="0074248E" w:rsidP="00023879">
      <w:pPr>
        <w:pStyle w:val="Akapitzlist"/>
        <w:numPr>
          <w:ilvl w:val="0"/>
          <w:numId w:val="49"/>
        </w:numPr>
        <w:tabs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przeprowadzenia postępowania o udzielenie zamówienia publicznego objętego niniejszym zapytaniem,</w:t>
      </w:r>
    </w:p>
    <w:p w14:paraId="4C4D8C0B" w14:textId="77777777" w:rsidR="0074248E" w:rsidRPr="001A21D6" w:rsidRDefault="0074248E" w:rsidP="00023879">
      <w:pPr>
        <w:pStyle w:val="Akapitzlist"/>
        <w:numPr>
          <w:ilvl w:val="0"/>
          <w:numId w:val="49"/>
        </w:numPr>
        <w:tabs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zawarcia i wykonania umowy – w myśl art. 6 ust. 1 lit. b) RODO</w:t>
      </w:r>
      <w:r w:rsidR="00A3198A" w:rsidRPr="001A21D6">
        <w:rPr>
          <w:rFonts w:ascii="Lato" w:hAnsi="Lato"/>
          <w:szCs w:val="24"/>
          <w:lang w:val="pl-PL"/>
        </w:rPr>
        <w:t xml:space="preserve"> -</w:t>
      </w:r>
      <w:r w:rsidRPr="001A21D6">
        <w:rPr>
          <w:rFonts w:ascii="Lato" w:hAnsi="Lato"/>
          <w:szCs w:val="24"/>
        </w:rPr>
        <w:t xml:space="preserve"> w przypadku Wykonawcy będącego osobą fizyczną, osób uprawnionych do reprezentowania lub działających na podstawie pełnomocnictwa Wykonawcy,</w:t>
      </w:r>
    </w:p>
    <w:p w14:paraId="5602729D" w14:textId="77777777" w:rsidR="0074248E" w:rsidRPr="001A21D6" w:rsidRDefault="0074248E" w:rsidP="00023879">
      <w:pPr>
        <w:pStyle w:val="Akapitzlist"/>
        <w:numPr>
          <w:ilvl w:val="0"/>
          <w:numId w:val="49"/>
        </w:numPr>
        <w:tabs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wynikających z uzasadnionych interesów prawnych obejmujących realizację umowy z Kontrahentem – w myśl art. 6 ust. 1 pkt f RODO -</w:t>
      </w:r>
      <w:r w:rsidR="00A3198A" w:rsidRPr="001A21D6">
        <w:rPr>
          <w:rFonts w:ascii="Lato" w:hAnsi="Lato"/>
          <w:szCs w:val="24"/>
          <w:lang w:val="pl-PL"/>
        </w:rPr>
        <w:t xml:space="preserve"> </w:t>
      </w:r>
      <w:r w:rsidRPr="001A21D6">
        <w:rPr>
          <w:rFonts w:ascii="Lato" w:hAnsi="Lato"/>
          <w:szCs w:val="24"/>
        </w:rPr>
        <w:t>w przypadku osoby wskazanej przez Wykonawcę w związku z realizacją umowy,</w:t>
      </w:r>
    </w:p>
    <w:p w14:paraId="36F3CB1A" w14:textId="77777777" w:rsidR="0074248E" w:rsidRPr="001A21D6" w:rsidRDefault="0074248E" w:rsidP="00023879">
      <w:pPr>
        <w:pStyle w:val="Akapitzlist"/>
        <w:numPr>
          <w:ilvl w:val="0"/>
          <w:numId w:val="49"/>
        </w:numPr>
        <w:tabs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41C364A9" w14:textId="77777777" w:rsidR="0074248E" w:rsidRPr="001A21D6" w:rsidRDefault="0074248E" w:rsidP="00023879">
      <w:pPr>
        <w:pStyle w:val="Akapitzlist"/>
        <w:numPr>
          <w:ilvl w:val="0"/>
          <w:numId w:val="49"/>
        </w:numPr>
        <w:tabs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1A21D6">
        <w:rPr>
          <w:rFonts w:ascii="Lato" w:hAnsi="Lato"/>
          <w:szCs w:val="24"/>
        </w:rPr>
        <w:t>wynikających z uzasadnionych interesów prawnych obejmujących ustalenie, dochodzenie lub obronę ewentualnych roszczeń z tytułu realizacji umowy, w myśl art. 6 ust. 1 pkt f RODO,</w:t>
      </w:r>
    </w:p>
    <w:p w14:paraId="7FF9746B" w14:textId="77777777" w:rsidR="0074248E" w:rsidRPr="001A21D6" w:rsidRDefault="0074248E" w:rsidP="00023879">
      <w:pPr>
        <w:pStyle w:val="Akapitzlist"/>
        <w:numPr>
          <w:ilvl w:val="0"/>
          <w:numId w:val="49"/>
        </w:numPr>
        <w:tabs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1A21D6">
        <w:rPr>
          <w:rFonts w:ascii="Lato" w:hAnsi="Lato"/>
          <w:szCs w:val="24"/>
        </w:rPr>
        <w:t>wypełnienia obowiązków prawnych dotyczących przechowywania dokumentacji - na podstawie art. 6 ust. 1 lit. c) RODO w zw. ustawą z dnia 14 lipca 1983r. o narodowym zasobie archiwalnym i archiwach</w:t>
      </w:r>
      <w:r w:rsidRPr="001A21D6">
        <w:rPr>
          <w:rFonts w:ascii="Lato" w:hAnsi="Lato" w:cs="Lato"/>
          <w:b/>
          <w:szCs w:val="24"/>
        </w:rPr>
        <w:t>.</w:t>
      </w:r>
    </w:p>
    <w:p w14:paraId="1FF42296" w14:textId="77777777" w:rsidR="0074248E" w:rsidRPr="001A21D6" w:rsidRDefault="0074248E" w:rsidP="00023879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73DF95C0" w14:textId="77777777" w:rsidR="0074248E" w:rsidRPr="001A21D6" w:rsidRDefault="0074248E" w:rsidP="00023879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Konsekwencje niepodania danych osobowych wynikają z obowiązujących przepisów.</w:t>
      </w:r>
    </w:p>
    <w:p w14:paraId="6380EEF8" w14:textId="77777777" w:rsidR="0074248E" w:rsidRPr="001A21D6" w:rsidRDefault="0074248E" w:rsidP="00023879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</w:t>
      </w:r>
      <w:r w:rsidRPr="001A21D6">
        <w:rPr>
          <w:rFonts w:ascii="Lato" w:hAnsi="Lato"/>
          <w:szCs w:val="24"/>
        </w:rPr>
        <w:t xml:space="preserve">inne </w:t>
      </w:r>
      <w:r w:rsidRPr="001A21D6">
        <w:rPr>
          <w:rFonts w:ascii="Lato" w:hAnsi="Lato"/>
          <w:szCs w:val="24"/>
        </w:rPr>
        <w:lastRenderedPageBreak/>
        <w:t>podmioty, które na podstawie stosownych umów podpisanych z ZZM przetwarzają dane osobowe dla których Administratorem jest Zarząd Zieleni Miejskiej w Krakowie.</w:t>
      </w:r>
    </w:p>
    <w:p w14:paraId="645C829F" w14:textId="77777777" w:rsidR="0074248E" w:rsidRPr="001A21D6" w:rsidRDefault="0074248E" w:rsidP="00023879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4C0C087E" w14:textId="77777777" w:rsidR="0074248E" w:rsidRPr="001A21D6" w:rsidRDefault="0074248E" w:rsidP="00023879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b/>
          <w:szCs w:val="24"/>
        </w:rPr>
        <w:t>Posiada Pani/Pan</w:t>
      </w:r>
      <w:r w:rsidRPr="001A21D6">
        <w:rPr>
          <w:rFonts w:ascii="Lato" w:hAnsi="Lato" w:cs="Calibri"/>
          <w:szCs w:val="24"/>
        </w:rPr>
        <w:t xml:space="preserve"> </w:t>
      </w:r>
      <w:r w:rsidRPr="001A21D6">
        <w:rPr>
          <w:rFonts w:ascii="Lato" w:hAnsi="Lato" w:cs="Calibri"/>
          <w:b/>
          <w:szCs w:val="24"/>
        </w:rPr>
        <w:t>prawo do</w:t>
      </w:r>
      <w:r w:rsidRPr="001A21D6">
        <w:rPr>
          <w:rFonts w:ascii="Lato" w:hAnsi="Lato" w:cs="Calibri"/>
          <w:szCs w:val="24"/>
        </w:rPr>
        <w:t xml:space="preserve">: </w:t>
      </w:r>
    </w:p>
    <w:p w14:paraId="04AEB7D9" w14:textId="77777777" w:rsidR="0074248E" w:rsidRPr="001A21D6" w:rsidRDefault="0074248E" w:rsidP="00023879">
      <w:pPr>
        <w:pStyle w:val="Akapitzlist"/>
        <w:numPr>
          <w:ilvl w:val="0"/>
          <w:numId w:val="47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na podstawie art. 15 RODO prawo dostępu do danych osobowych Pani/Pana dotyczących;</w:t>
      </w:r>
    </w:p>
    <w:p w14:paraId="3DCFACCA" w14:textId="77777777" w:rsidR="0074248E" w:rsidRPr="001A21D6" w:rsidRDefault="0074248E" w:rsidP="00023879">
      <w:pPr>
        <w:pStyle w:val="Akapitzlist"/>
        <w:numPr>
          <w:ilvl w:val="0"/>
          <w:numId w:val="47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na podstawie art. 16 RODO prawo do sprostowania Pani/Pana danych osobowych;</w:t>
      </w:r>
    </w:p>
    <w:p w14:paraId="63249A9F" w14:textId="77777777" w:rsidR="0074248E" w:rsidRPr="001A21D6" w:rsidRDefault="0074248E" w:rsidP="00023879">
      <w:pPr>
        <w:pStyle w:val="Akapitzlist"/>
        <w:numPr>
          <w:ilvl w:val="0"/>
          <w:numId w:val="47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na podstawie art. 18 RODO prawo żądania od administratora ograniczenia przetwarzania danych osobowych,</w:t>
      </w:r>
    </w:p>
    <w:p w14:paraId="0E4CAC6B" w14:textId="77777777" w:rsidR="0074248E" w:rsidRPr="001A21D6" w:rsidRDefault="0074248E" w:rsidP="00023879">
      <w:pPr>
        <w:pStyle w:val="Akapitzlist"/>
        <w:numPr>
          <w:ilvl w:val="0"/>
          <w:numId w:val="47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2E7F3281" w14:textId="77777777" w:rsidR="0074248E" w:rsidRPr="001A21D6" w:rsidRDefault="0074248E" w:rsidP="00023879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b/>
          <w:szCs w:val="24"/>
        </w:rPr>
        <w:t>Nie przysługuje Pani/Panu prawo do:</w:t>
      </w:r>
    </w:p>
    <w:p w14:paraId="60C14A17" w14:textId="77777777" w:rsidR="0074248E" w:rsidRPr="001A21D6" w:rsidRDefault="0074248E" w:rsidP="00023879">
      <w:pPr>
        <w:pStyle w:val="Akapitzlist"/>
        <w:numPr>
          <w:ilvl w:val="0"/>
          <w:numId w:val="48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prawo do usunięcia danych osobowych w zw. z art. 17 ust. 3 lit. b), d) lub e) RODO,</w:t>
      </w:r>
    </w:p>
    <w:p w14:paraId="72443C47" w14:textId="77777777" w:rsidR="0074248E" w:rsidRPr="001A21D6" w:rsidRDefault="0074248E" w:rsidP="00023879">
      <w:pPr>
        <w:pStyle w:val="Akapitzlist"/>
        <w:numPr>
          <w:ilvl w:val="0"/>
          <w:numId w:val="48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prawo do przenoszenia danych osobowych, o którym mowa w art. 20 RODO,</w:t>
      </w:r>
    </w:p>
    <w:p w14:paraId="3EC96D86" w14:textId="77777777" w:rsidR="0074248E" w:rsidRPr="001A21D6" w:rsidRDefault="0074248E" w:rsidP="00023879">
      <w:pPr>
        <w:pStyle w:val="Akapitzlist"/>
        <w:numPr>
          <w:ilvl w:val="0"/>
          <w:numId w:val="48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prawo sprzeciwu, wobec przetwarzania danych osobowych, gdyż podstawą prawną przetwarzania Pani/Pana danych osobowych jest art. 6 ust. 1 lit. c) w zw. z art. 21 RODO.</w:t>
      </w:r>
    </w:p>
    <w:p w14:paraId="507B7FBA" w14:textId="77777777" w:rsidR="0074248E" w:rsidRPr="001A21D6" w:rsidRDefault="0074248E" w:rsidP="00023879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b/>
          <w:szCs w:val="24"/>
        </w:rPr>
        <w:t>Pana/Pani dane osobowe, o których mowa w art. 10 RODO</w:t>
      </w:r>
      <w:r w:rsidRPr="001A21D6">
        <w:rPr>
          <w:rFonts w:ascii="Lato" w:hAnsi="Lato" w:cs="Calibri"/>
          <w:szCs w:val="24"/>
        </w:rPr>
        <w:t>, mogą zostać udostępnione, w celu umożliwienia korzystania ze środków ochrony prawnej, o  ile dotyczy.</w:t>
      </w:r>
    </w:p>
    <w:p w14:paraId="2CDFD871" w14:textId="77777777" w:rsidR="0074248E" w:rsidRPr="001A21D6" w:rsidRDefault="0074248E" w:rsidP="00023879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 xml:space="preserve">Zamawiający informuje, że </w:t>
      </w:r>
      <w:r w:rsidRPr="001A21D6">
        <w:rPr>
          <w:rFonts w:ascii="Lato" w:hAnsi="Lato" w:cs="Calibri"/>
          <w:b/>
          <w:szCs w:val="24"/>
        </w:rPr>
        <w:t>w odniesieniu do Pani/Pana danych osobowych</w:t>
      </w:r>
      <w:r w:rsidRPr="001A21D6">
        <w:rPr>
          <w:rFonts w:ascii="Lato" w:hAnsi="Lato" w:cs="Calibri"/>
          <w:szCs w:val="24"/>
        </w:rPr>
        <w:t xml:space="preserve"> decyzje nie będą podejmowane w sposób zautomatyzowany, stosownie do art. 22 RODO.</w:t>
      </w:r>
    </w:p>
    <w:p w14:paraId="227F20AC" w14:textId="77777777" w:rsidR="00B03BA0" w:rsidRPr="001A21D6" w:rsidRDefault="0074248E" w:rsidP="00023879">
      <w:pPr>
        <w:pStyle w:val="Akapitzlist"/>
        <w:numPr>
          <w:ilvl w:val="3"/>
          <w:numId w:val="11"/>
        </w:numPr>
        <w:tabs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Cs w:val="24"/>
        </w:rPr>
      </w:pPr>
      <w:r w:rsidRPr="001A21D6">
        <w:rPr>
          <w:rFonts w:ascii="Lato" w:hAnsi="Lato" w:cs="Calibri"/>
          <w:szCs w:val="24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1A21D6">
        <w:rPr>
          <w:rFonts w:ascii="Lato" w:hAnsi="Lato" w:cs="Calibri"/>
          <w:b/>
          <w:szCs w:val="24"/>
        </w:rPr>
        <w:t>Zamawiający może żądać od Pana/Pani</w:t>
      </w:r>
      <w:r w:rsidRPr="001A21D6">
        <w:rPr>
          <w:rFonts w:ascii="Lato" w:hAnsi="Lato" w:cs="Calibri"/>
          <w:szCs w:val="24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0215341D" w14:textId="77777777" w:rsidR="0074248E" w:rsidRPr="001A21D6" w:rsidRDefault="0074248E" w:rsidP="00023879">
      <w:pPr>
        <w:pStyle w:val="Akapitzlist"/>
        <w:numPr>
          <w:ilvl w:val="3"/>
          <w:numId w:val="11"/>
        </w:numPr>
        <w:tabs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Cs w:val="24"/>
        </w:rPr>
      </w:pPr>
      <w:r w:rsidRPr="001A21D6">
        <w:rPr>
          <w:rFonts w:ascii="Lato" w:hAnsi="Lato" w:cs="Calibri"/>
          <w:b/>
          <w:szCs w:val="24"/>
        </w:rPr>
        <w:t>Skorzystanie przez Panią/Pana</w:t>
      </w:r>
      <w:r w:rsidRPr="001A21D6">
        <w:rPr>
          <w:rFonts w:ascii="Lato" w:hAnsi="Lato" w:cs="Calibri"/>
          <w:szCs w:val="24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027CF6E9" w14:textId="77777777" w:rsidR="0074248E" w:rsidRPr="001A21D6" w:rsidRDefault="0074248E" w:rsidP="00023879">
      <w:pPr>
        <w:pStyle w:val="Akapitzlist"/>
        <w:numPr>
          <w:ilvl w:val="3"/>
          <w:numId w:val="11"/>
        </w:numPr>
        <w:tabs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Cs w:val="24"/>
        </w:rPr>
      </w:pPr>
      <w:r w:rsidRPr="001A21D6">
        <w:rPr>
          <w:rFonts w:ascii="Lato" w:hAnsi="Lato" w:cs="Calibri"/>
          <w:b/>
          <w:szCs w:val="24"/>
        </w:rPr>
        <w:t>Skorzystanie przez Panią/Pana</w:t>
      </w:r>
      <w:r w:rsidRPr="001A21D6">
        <w:rPr>
          <w:rFonts w:ascii="Lato" w:hAnsi="Lato" w:cs="Calibri"/>
          <w:szCs w:val="24"/>
        </w:rPr>
        <w:t>, z uprawnienia wskazanego pkt 8 lit. c) powyżej,</w:t>
      </w:r>
      <w:r w:rsidRPr="001A21D6">
        <w:rPr>
          <w:rFonts w:ascii="Lato" w:hAnsi="Lato" w:cs="Calibri"/>
          <w:b/>
          <w:szCs w:val="24"/>
        </w:rPr>
        <w:t xml:space="preserve"> </w:t>
      </w:r>
      <w:r w:rsidRPr="001A21D6">
        <w:rPr>
          <w:rFonts w:ascii="Lato" w:hAnsi="Lato" w:cs="Calibri"/>
          <w:szCs w:val="24"/>
        </w:rPr>
        <w:t>polegającym na</w:t>
      </w:r>
      <w:r w:rsidRPr="001A21D6">
        <w:rPr>
          <w:rFonts w:ascii="Lato" w:hAnsi="Lato" w:cs="Calibri"/>
          <w:b/>
          <w:szCs w:val="24"/>
        </w:rPr>
        <w:t xml:space="preserve"> </w:t>
      </w:r>
      <w:r w:rsidRPr="001A21D6">
        <w:rPr>
          <w:rFonts w:ascii="Lato" w:hAnsi="Lato" w:cs="Calibri"/>
          <w:szCs w:val="24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1A21D6">
        <w:rPr>
          <w:rFonts w:ascii="Lato" w:hAnsi="Lato" w:cs="Calibri"/>
          <w:i/>
          <w:szCs w:val="24"/>
        </w:rPr>
        <w:t xml:space="preserve">prawo do ograniczenia przetwarzania nie ma zastosowania w odniesieniu do </w:t>
      </w:r>
      <w:r w:rsidRPr="001A21D6">
        <w:rPr>
          <w:rFonts w:ascii="Lato" w:hAnsi="Lato" w:cs="Calibri"/>
          <w:i/>
          <w:szCs w:val="24"/>
        </w:rPr>
        <w:lastRenderedPageBreak/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1A21D6">
        <w:rPr>
          <w:rFonts w:ascii="Lato" w:hAnsi="Lato" w:cs="Calibri"/>
          <w:szCs w:val="24"/>
        </w:rPr>
        <w:t>).</w:t>
      </w:r>
      <w:r w:rsidRPr="001A21D6">
        <w:rPr>
          <w:rFonts w:ascii="Lato" w:hAnsi="Lato" w:cs="Calibri"/>
          <w:szCs w:val="24"/>
          <w:lang w:val="pl-PL"/>
        </w:rPr>
        <w:t xml:space="preserve"> </w:t>
      </w:r>
    </w:p>
    <w:p w14:paraId="7A63882E" w14:textId="75DC881D" w:rsidR="007537BB" w:rsidRPr="001A21D6" w:rsidRDefault="007537BB" w:rsidP="00AD67E0">
      <w:pPr>
        <w:tabs>
          <w:tab w:val="left" w:pos="993"/>
        </w:tabs>
        <w:ind w:left="0" w:right="-1"/>
        <w:rPr>
          <w:rFonts w:ascii="Lato" w:hAnsi="Lato"/>
          <w:szCs w:val="24"/>
        </w:rPr>
      </w:pPr>
      <w:bookmarkStart w:id="3" w:name="_Hlk33169759"/>
      <w:bookmarkStart w:id="4" w:name="_Hlk32995305"/>
      <w:bookmarkEnd w:id="3"/>
      <w:bookmarkEnd w:id="4"/>
    </w:p>
    <w:sectPr w:rsidR="007537BB" w:rsidRPr="001A21D6" w:rsidSect="00AD67E0">
      <w:headerReference w:type="default" r:id="rId12"/>
      <w:footerReference w:type="default" r:id="rId13"/>
      <w:footerReference w:type="first" r:id="rId14"/>
      <w:pgSz w:w="11906" w:h="16838"/>
      <w:pgMar w:top="1418" w:right="1416" w:bottom="1417" w:left="1134" w:header="8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8FB12" w14:textId="77777777" w:rsidR="003304BC" w:rsidRDefault="003304BC" w:rsidP="00EF18C4">
      <w:r>
        <w:separator/>
      </w:r>
    </w:p>
  </w:endnote>
  <w:endnote w:type="continuationSeparator" w:id="0">
    <w:p w14:paraId="04998A1E" w14:textId="77777777" w:rsidR="003304BC" w:rsidRDefault="003304BC" w:rsidP="00EF18C4">
      <w:r>
        <w:continuationSeparator/>
      </w:r>
    </w:p>
  </w:endnote>
  <w:endnote w:type="continuationNotice" w:id="1">
    <w:p w14:paraId="69B1AA01" w14:textId="77777777" w:rsidR="003304BC" w:rsidRDefault="003304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EF50" w14:textId="77777777" w:rsidR="0020227C" w:rsidRDefault="00A2575B" w:rsidP="00603A83">
    <w:pPr>
      <w:pStyle w:val="Stopka"/>
      <w:tabs>
        <w:tab w:val="clear" w:pos="9072"/>
        <w:tab w:val="left" w:pos="1134"/>
        <w:tab w:val="right" w:pos="9355"/>
      </w:tabs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 w:rsidR="00561923">
      <w:rPr>
        <w:rFonts w:ascii="Lato" w:hAnsi="Lato"/>
        <w:b/>
        <w:sz w:val="14"/>
      </w:rPr>
      <w:t>_________________________________</w:t>
    </w:r>
    <w:r w:rsidR="0020227C">
      <w:rPr>
        <w:rFonts w:ascii="Lato" w:hAnsi="Lato"/>
        <w:b/>
        <w:sz w:val="14"/>
      </w:rPr>
      <w:t>_____________________________________________________________________________________________________</w:t>
    </w:r>
  </w:p>
  <w:p w14:paraId="0579B272" w14:textId="77777777" w:rsidR="0020227C" w:rsidRPr="00E21746" w:rsidRDefault="0020227C" w:rsidP="0020227C">
    <w:pPr>
      <w:pStyle w:val="Stopka"/>
      <w:tabs>
        <w:tab w:val="left" w:pos="1134"/>
      </w:tabs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28BF85D9" w14:textId="77777777" w:rsidR="0020227C" w:rsidRPr="009F546F" w:rsidRDefault="0020227C" w:rsidP="00A2575B">
    <w:pPr>
      <w:pStyle w:val="Stopka"/>
      <w:tabs>
        <w:tab w:val="left" w:pos="1134"/>
      </w:tabs>
      <w:rPr>
        <w:rFonts w:ascii="Lato" w:hAnsi="Lato"/>
        <w:sz w:val="14"/>
        <w:lang w:val="pl-PL"/>
      </w:rPr>
    </w:pPr>
    <w:r w:rsidRPr="009F546F">
      <w:rPr>
        <w:rFonts w:ascii="Lato" w:hAnsi="Lato"/>
        <w:sz w:val="14"/>
        <w:lang w:val="pl-PL"/>
      </w:rPr>
      <w:t>t</w:t>
    </w:r>
    <w:r w:rsidR="00510784" w:rsidRPr="009F546F">
      <w:rPr>
        <w:rFonts w:ascii="Lato" w:hAnsi="Lato"/>
        <w:sz w:val="14"/>
        <w:lang w:val="pl-PL"/>
      </w:rPr>
      <w:t xml:space="preserve">el. +48 12 20 10 240; </w:t>
    </w:r>
    <w:r w:rsidRPr="009F546F">
      <w:rPr>
        <w:rFonts w:ascii="Lato" w:hAnsi="Lato"/>
        <w:b/>
        <w:sz w:val="14"/>
        <w:lang w:val="pl-PL"/>
      </w:rPr>
      <w:t>e</w:t>
    </w:r>
    <w:r w:rsidR="00422C2C" w:rsidRPr="009F546F">
      <w:rPr>
        <w:rFonts w:ascii="Lato" w:hAnsi="Lato"/>
        <w:b/>
        <w:sz w:val="14"/>
        <w:lang w:val="pl-PL"/>
      </w:rPr>
      <w:t>-</w:t>
    </w:r>
    <w:r w:rsidRPr="009F546F">
      <w:rPr>
        <w:rFonts w:ascii="Lato" w:hAnsi="Lato"/>
        <w:b/>
        <w:sz w:val="14"/>
        <w:lang w:val="pl-PL"/>
      </w:rPr>
      <w:t xml:space="preserve">mail: </w:t>
    </w:r>
    <w:hyperlink r:id="rId1" w:history="1">
      <w:r w:rsidRPr="009F546F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9F546F">
      <w:rPr>
        <w:rFonts w:ascii="Lato" w:hAnsi="Lato"/>
        <w:b/>
        <w:sz w:val="14"/>
        <w:lang w:val="pl-PL"/>
      </w:rPr>
      <w:t xml:space="preserve"> </w:t>
    </w:r>
  </w:p>
  <w:p w14:paraId="567EA5C8" w14:textId="77777777" w:rsidR="0020227C" w:rsidRPr="00A2575B" w:rsidRDefault="00A2575B" w:rsidP="0020227C">
    <w:pPr>
      <w:pStyle w:val="Stopka"/>
      <w:tabs>
        <w:tab w:val="left" w:pos="1134"/>
      </w:tabs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="0020227C"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53AABC3A" w14:textId="77777777" w:rsidR="001962D4" w:rsidRPr="007C096C" w:rsidRDefault="00000000" w:rsidP="00603A83">
    <w:pPr>
      <w:pStyle w:val="Stopka"/>
      <w:tabs>
        <w:tab w:val="clear" w:pos="9072"/>
        <w:tab w:val="right" w:pos="9355"/>
      </w:tabs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20227C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20227C">
      <w:rPr>
        <w:rFonts w:ascii="Lato" w:hAnsi="Lato"/>
        <w:b/>
        <w:sz w:val="14"/>
        <w:szCs w:val="14"/>
      </w:rPr>
      <w:t xml:space="preserve"> </w:t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 </w:t>
    </w:r>
    <w:r w:rsidR="0020227C">
      <w:rPr>
        <w:rFonts w:ascii="Lato" w:hAnsi="Lato"/>
        <w:b/>
        <w:bCs/>
        <w:i/>
        <w:iCs/>
        <w:sz w:val="14"/>
        <w:szCs w:val="14"/>
      </w:rPr>
      <w:tab/>
    </w:r>
    <w:r w:rsidR="0020227C">
      <w:rPr>
        <w:rFonts w:ascii="Lato" w:hAnsi="Lato"/>
        <w:i/>
        <w:sz w:val="14"/>
        <w:szCs w:val="14"/>
      </w:rPr>
      <w:tab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20697">
      <w:rPr>
        <w:rFonts w:ascii="Lato" w:hAnsi="Lato"/>
        <w:b/>
        <w:bCs/>
        <w:i/>
        <w:iCs/>
        <w:noProof/>
        <w:sz w:val="14"/>
        <w:szCs w:val="14"/>
        <w:lang w:val="pt-BR"/>
      </w:rPr>
      <w:t>35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20697">
      <w:rPr>
        <w:rFonts w:ascii="Lato" w:hAnsi="Lato"/>
        <w:b/>
        <w:bCs/>
        <w:i/>
        <w:iCs/>
        <w:noProof/>
        <w:sz w:val="14"/>
        <w:szCs w:val="14"/>
        <w:lang w:val="pt-BR"/>
      </w:rPr>
      <w:t>37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AF32" w14:textId="77777777" w:rsidR="00DB54D9" w:rsidRDefault="00DB54D9" w:rsidP="00DB54D9">
    <w:pPr>
      <w:pStyle w:val="Stopka"/>
      <w:tabs>
        <w:tab w:val="left" w:pos="1134"/>
      </w:tabs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3700E16A" w14:textId="77777777" w:rsidR="00DB54D9" w:rsidRPr="00E21746" w:rsidRDefault="00DB54D9" w:rsidP="00DB54D9">
    <w:pPr>
      <w:pStyle w:val="Stopka"/>
      <w:tabs>
        <w:tab w:val="left" w:pos="1134"/>
      </w:tabs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37D46797" w14:textId="77777777" w:rsidR="00DB54D9" w:rsidRPr="009F546F" w:rsidRDefault="00DB54D9" w:rsidP="00DB54D9">
    <w:pPr>
      <w:pStyle w:val="Stopka"/>
      <w:tabs>
        <w:tab w:val="left" w:pos="1134"/>
      </w:tabs>
      <w:rPr>
        <w:rFonts w:ascii="Lato" w:hAnsi="Lato"/>
        <w:sz w:val="14"/>
        <w:lang w:val="pl-PL"/>
      </w:rPr>
    </w:pPr>
    <w:r w:rsidRPr="009F546F">
      <w:rPr>
        <w:rFonts w:ascii="Lato" w:hAnsi="Lato"/>
        <w:sz w:val="14"/>
        <w:lang w:val="pl-PL"/>
      </w:rPr>
      <w:t>tel. +48 12 20 10 240</w:t>
    </w:r>
  </w:p>
  <w:p w14:paraId="6A96DBA7" w14:textId="77777777" w:rsidR="00DB54D9" w:rsidRPr="00DA6F56" w:rsidRDefault="00DB54D9" w:rsidP="00DB54D9">
    <w:pPr>
      <w:pStyle w:val="Stopka"/>
      <w:tabs>
        <w:tab w:val="left" w:pos="1134"/>
      </w:tabs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387580AB" w14:textId="77777777" w:rsidR="00DB54D9" w:rsidRDefault="00DB54D9" w:rsidP="00DB54D9">
    <w:pPr>
      <w:pStyle w:val="Stopka"/>
      <w:tabs>
        <w:tab w:val="left" w:pos="1134"/>
      </w:tabs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0ED5E249" w14:textId="77777777" w:rsidR="00DB54D9" w:rsidRPr="00E21746" w:rsidRDefault="00DB54D9" w:rsidP="00DB54D9">
    <w:pPr>
      <w:pStyle w:val="Stopka"/>
      <w:tabs>
        <w:tab w:val="left" w:pos="1134"/>
      </w:tabs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3E56CCE8" w14:textId="77777777" w:rsidR="00712892" w:rsidRPr="00DB54D9" w:rsidRDefault="00000000" w:rsidP="00DB54D9">
    <w:pPr>
      <w:pStyle w:val="Stopka"/>
      <w:tabs>
        <w:tab w:val="left" w:pos="1134"/>
      </w:tabs>
      <w:rPr>
        <w:rFonts w:ascii="Lato" w:hAnsi="Lato"/>
        <w:sz w:val="14"/>
        <w:szCs w:val="14"/>
      </w:rPr>
    </w:pPr>
    <w:hyperlink r:id="rId2" w:history="1">
      <w:r w:rsidR="00DB54D9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DB54D9">
      <w:rPr>
        <w:rFonts w:ascii="Lato" w:hAnsi="Lato"/>
        <w:i/>
        <w:sz w:val="14"/>
        <w:szCs w:val="14"/>
      </w:rPr>
      <w:tab/>
    </w:r>
    <w:r w:rsidR="00DB54D9">
      <w:rPr>
        <w:rFonts w:ascii="Lato" w:hAnsi="Lato"/>
        <w:i/>
        <w:sz w:val="14"/>
        <w:szCs w:val="14"/>
      </w:rPr>
      <w:tab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227C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883BE7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15310" w14:textId="77777777" w:rsidR="003304BC" w:rsidRDefault="003304BC" w:rsidP="00EF18C4">
      <w:r>
        <w:separator/>
      </w:r>
    </w:p>
  </w:footnote>
  <w:footnote w:type="continuationSeparator" w:id="0">
    <w:p w14:paraId="679BA308" w14:textId="77777777" w:rsidR="003304BC" w:rsidRDefault="003304BC" w:rsidP="00EF18C4">
      <w:r>
        <w:continuationSeparator/>
      </w:r>
    </w:p>
  </w:footnote>
  <w:footnote w:type="continuationNotice" w:id="1">
    <w:p w14:paraId="66643C37" w14:textId="77777777" w:rsidR="003304BC" w:rsidRDefault="003304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9CBF" w14:textId="7F974913" w:rsidR="005B2AD7" w:rsidRPr="003824A5" w:rsidRDefault="005B2AD7" w:rsidP="005B2AD7">
    <w:pPr>
      <w:pStyle w:val="Nagwek"/>
      <w:tabs>
        <w:tab w:val="clear" w:pos="9072"/>
        <w:tab w:val="right" w:pos="9356"/>
      </w:tabs>
      <w:rPr>
        <w:rFonts w:ascii="Lato" w:hAnsi="Lato"/>
        <w:i/>
        <w:iCs/>
        <w:sz w:val="14"/>
        <w:szCs w:val="14"/>
        <w:lang w:val="pl-PL"/>
      </w:rPr>
    </w:pPr>
    <w:r w:rsidRPr="00D05EB2">
      <w:rPr>
        <w:rFonts w:ascii="Lato" w:hAnsi="Lato"/>
        <w:i/>
        <w:iCs/>
        <w:sz w:val="14"/>
        <w:szCs w:val="14"/>
      </w:rPr>
      <w:t xml:space="preserve">Zapytanie ofertowe na wyłonienie Wykonawcy w zakresie </w:t>
    </w:r>
    <w:r w:rsidR="00282C36" w:rsidRPr="00282C36">
      <w:rPr>
        <w:rFonts w:ascii="Lato" w:hAnsi="Lato"/>
        <w:i/>
        <w:iCs/>
        <w:sz w:val="14"/>
        <w:szCs w:val="14"/>
        <w:lang w:val="pl-PL"/>
      </w:rPr>
      <w:t xml:space="preserve">opracowania analizy formalno-prawnej dla zagospodarowania terenu od. ul. </w:t>
    </w:r>
    <w:proofErr w:type="spellStart"/>
    <w:r w:rsidR="00282C36" w:rsidRPr="00282C36">
      <w:rPr>
        <w:rFonts w:ascii="Lato" w:hAnsi="Lato"/>
        <w:i/>
        <w:iCs/>
        <w:sz w:val="14"/>
        <w:szCs w:val="14"/>
        <w:lang w:val="pl-PL"/>
      </w:rPr>
      <w:t>Zbydniowickiej</w:t>
    </w:r>
    <w:proofErr w:type="spellEnd"/>
    <w:r w:rsidR="00282C36" w:rsidRPr="00282C36">
      <w:rPr>
        <w:rFonts w:ascii="Lato" w:hAnsi="Lato"/>
        <w:i/>
        <w:iCs/>
        <w:sz w:val="14"/>
        <w:szCs w:val="14"/>
        <w:lang w:val="pl-PL"/>
      </w:rPr>
      <w:t xml:space="preserve"> do ul. Gościnnej pod przyszły park rzeki Wilgi na terenie dzielnicy X Swoszowice</w:t>
    </w:r>
    <w:r w:rsidRPr="00D05EB2">
      <w:rPr>
        <w:rFonts w:ascii="Lato" w:hAnsi="Lato"/>
        <w:i/>
        <w:iCs/>
        <w:sz w:val="14"/>
        <w:szCs w:val="14"/>
        <w:lang w:val="pl-PL"/>
      </w:rPr>
      <w:t xml:space="preserve"> </w:t>
    </w:r>
    <w:r w:rsidRPr="00D05EB2">
      <w:rPr>
        <w:rFonts w:ascii="Lato" w:hAnsi="Lato"/>
        <w:i/>
        <w:iCs/>
        <w:sz w:val="14"/>
        <w:szCs w:val="14"/>
      </w:rPr>
      <w:t>dla Zarządu Zieleni Miejskiej w Krakowie.</w:t>
    </w:r>
    <w:r w:rsidRPr="00D05EB2">
      <w:rPr>
        <w:rFonts w:ascii="Lato" w:hAnsi="Lato"/>
        <w:i/>
        <w:iCs/>
        <w:sz w:val="14"/>
        <w:szCs w:val="14"/>
      </w:rPr>
      <w:tab/>
    </w:r>
    <w:r w:rsidR="003824A5" w:rsidRPr="005B2AD7">
      <w:rPr>
        <w:rFonts w:ascii="Lato" w:hAnsi="Lato"/>
        <w:i/>
        <w:iCs/>
        <w:sz w:val="14"/>
        <w:szCs w:val="14"/>
        <w:lang w:val="pl-PL"/>
      </w:rPr>
      <w:t>NP.26.</w:t>
    </w:r>
  </w:p>
  <w:p w14:paraId="015CF50F" w14:textId="35882837" w:rsidR="007F2DAB" w:rsidRPr="005B2AD7" w:rsidRDefault="007F2DAB" w:rsidP="005B2A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3884ADC6"/>
    <w:name w:val="WW8Num9"/>
    <w:lvl w:ilvl="0">
      <w:start w:val="1"/>
      <w:numFmt w:val="decimal"/>
      <w:lvlText w:val="%1."/>
      <w:lvlJc w:val="left"/>
      <w:rPr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Lato" w:eastAsia="Calibri" w:hAnsi="Lato" w:cs="Lato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singleLevel"/>
    <w:tmpl w:val="F7E6F210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strike w:val="0"/>
        <w:color w:val="auto"/>
        <w:kern w:val="2"/>
        <w:szCs w:val="24"/>
      </w:r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C"/>
    <w:multiLevelType w:val="singleLevel"/>
    <w:tmpl w:val="6F1602C6"/>
    <w:lvl w:ilvl="0">
      <w:start w:val="1"/>
      <w:numFmt w:val="lowerLetter"/>
      <w:lvlText w:val="%1)"/>
      <w:lvlJc w:val="left"/>
      <w:pPr>
        <w:tabs>
          <w:tab w:val="num" w:pos="0"/>
        </w:tabs>
        <w:ind w:left="987" w:hanging="420"/>
      </w:pPr>
      <w:rPr>
        <w:rFonts w:ascii="Lato" w:eastAsia="Times New Roman" w:hAnsi="Lato" w:cs="Times New Roman" w:hint="default"/>
        <w:b w:val="0"/>
        <w:bCs/>
        <w:szCs w:val="24"/>
      </w:rPr>
    </w:lvl>
  </w:abstractNum>
  <w:abstractNum w:abstractNumId="24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5" w15:restartNumberingAfterBreak="0">
    <w:nsid w:val="0000001E"/>
    <w:multiLevelType w:val="multilevel"/>
    <w:tmpl w:val="5B2E74A6"/>
    <w:lvl w:ilvl="0">
      <w:start w:val="1"/>
      <w:numFmt w:val="decimal"/>
      <w:lvlText w:val="%1."/>
      <w:lvlJc w:val="left"/>
      <w:pPr>
        <w:tabs>
          <w:tab w:val="num" w:pos="141"/>
        </w:tabs>
        <w:ind w:left="1494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375"/>
        </w:tabs>
        <w:ind w:left="1375" w:hanging="180"/>
      </w:pPr>
      <w:rPr>
        <w:rFonts w:ascii="Lato" w:eastAsia="Times New Roman" w:hAnsi="Lato" w:cs="Lato"/>
        <w:b/>
        <w:bCs/>
      </w:rPr>
    </w:lvl>
    <w:lvl w:ilvl="3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26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7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8" w15:restartNumberingAfterBreak="0">
    <w:nsid w:val="00000022"/>
    <w:multiLevelType w:val="single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9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8855"/>
        </w:tabs>
        <w:ind w:left="9575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30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31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kern w:val="2"/>
        <w:szCs w:val="24"/>
      </w:rPr>
    </w:lvl>
  </w:abstractNum>
  <w:abstractNum w:abstractNumId="32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3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4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Cs/>
        <w:szCs w:val="24"/>
        <w:lang w:eastAsia="zh-CN"/>
      </w:rPr>
    </w:lvl>
  </w:abstractNum>
  <w:abstractNum w:abstractNumId="35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A"/>
    <w:multiLevelType w:val="singleLevel"/>
    <w:tmpl w:val="FC8AC99C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7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9" w15:restartNumberingAfterBreak="0">
    <w:nsid w:val="0000002D"/>
    <w:multiLevelType w:val="multilevel"/>
    <w:tmpl w:val="47F018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0000002E"/>
    <w:multiLevelType w:val="singleLevel"/>
    <w:tmpl w:val="49D87206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4755" w:hanging="360"/>
      </w:pPr>
      <w:rPr>
        <w:rFonts w:ascii="Lato" w:hAnsi="Lato" w:cs="Lato" w:hint="default"/>
        <w:b w:val="0"/>
        <w:color w:val="auto"/>
        <w:szCs w:val="24"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4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5" w15:restartNumberingAfterBreak="0">
    <w:nsid w:val="00000053"/>
    <w:multiLevelType w:val="multilevel"/>
    <w:tmpl w:val="00000053"/>
    <w:name w:val="WW8Num1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28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2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1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77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</w:abstractNum>
  <w:abstractNum w:abstractNumId="46" w15:restartNumberingAfterBreak="0">
    <w:nsid w:val="00BB3B7C"/>
    <w:multiLevelType w:val="hybridMultilevel"/>
    <w:tmpl w:val="9EDE31A0"/>
    <w:lvl w:ilvl="0" w:tplc="DE8C50C8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71C4E390">
      <w:start w:val="1"/>
      <w:numFmt w:val="decimal"/>
      <w:lvlText w:val="%4."/>
      <w:lvlJc w:val="left"/>
      <w:pPr>
        <w:ind w:left="1494" w:hanging="360"/>
      </w:pPr>
      <w:rPr>
        <w:b/>
        <w:bCs w:val="0"/>
        <w:strike w:val="0"/>
      </w:r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F98A7FC">
      <w:start w:val="1"/>
      <w:numFmt w:val="upperRoman"/>
      <w:lvlText w:val="%6-"/>
      <w:lvlJc w:val="left"/>
      <w:pPr>
        <w:ind w:left="5067" w:hanging="720"/>
      </w:pPr>
      <w:rPr>
        <w:rFonts w:hint="default"/>
        <w:color w:val="FF0000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013215C4"/>
    <w:multiLevelType w:val="hybridMultilevel"/>
    <w:tmpl w:val="32AA124A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811C9F12">
      <w:numFmt w:val="bullet"/>
      <w:lvlText w:val="•"/>
      <w:lvlJc w:val="left"/>
      <w:pPr>
        <w:ind w:left="1506" w:hanging="360"/>
      </w:pPr>
      <w:rPr>
        <w:rFonts w:ascii="Lato" w:eastAsia="Times New Roman" w:hAnsi="Lato" w:cs="Lato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9" w15:restartNumberingAfterBreak="0">
    <w:nsid w:val="053B53D7"/>
    <w:multiLevelType w:val="hybridMultilevel"/>
    <w:tmpl w:val="A0E03B46"/>
    <w:lvl w:ilvl="0" w:tplc="D4B26D04">
      <w:start w:val="1"/>
      <w:numFmt w:val="decimal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19E13F1"/>
    <w:multiLevelType w:val="hybridMultilevel"/>
    <w:tmpl w:val="78B88D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13D217EA"/>
    <w:multiLevelType w:val="hybridMultilevel"/>
    <w:tmpl w:val="79A41BBE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57" w15:restartNumberingAfterBreak="0">
    <w:nsid w:val="178158A1"/>
    <w:multiLevelType w:val="multilevel"/>
    <w:tmpl w:val="2662C99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181A5C0A"/>
    <w:multiLevelType w:val="multilevel"/>
    <w:tmpl w:val="64D0E0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0" w15:restartNumberingAfterBreak="0">
    <w:nsid w:val="1AED3AEA"/>
    <w:multiLevelType w:val="hybridMultilevel"/>
    <w:tmpl w:val="F0905C4E"/>
    <w:lvl w:ilvl="0" w:tplc="F192F39A">
      <w:start w:val="1"/>
      <w:numFmt w:val="decimal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61" w15:restartNumberingAfterBreak="0">
    <w:nsid w:val="1CDC6122"/>
    <w:multiLevelType w:val="hybridMultilevel"/>
    <w:tmpl w:val="40FA2376"/>
    <w:lvl w:ilvl="0" w:tplc="09B0EE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1E5F4A61"/>
    <w:multiLevelType w:val="hybridMultilevel"/>
    <w:tmpl w:val="883846F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20E34FFA"/>
    <w:multiLevelType w:val="multilevel"/>
    <w:tmpl w:val="C508588E"/>
    <w:styleLink w:val="Biecalist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Lato" w:hAnsi="Lato" w:hint="default"/>
        <w:b w:val="0"/>
        <w:bCs w:val="0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24BC7180"/>
    <w:multiLevelType w:val="hybridMultilevel"/>
    <w:tmpl w:val="281E74B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68" w15:restartNumberingAfterBreak="0">
    <w:nsid w:val="277E3C18"/>
    <w:multiLevelType w:val="multilevel"/>
    <w:tmpl w:val="50809E6C"/>
    <w:styleLink w:val="Biecalista1"/>
    <w:lvl w:ilvl="0">
      <w:start w:val="1"/>
      <w:numFmt w:val="lowerLetter"/>
      <w:lvlText w:val="%1)"/>
      <w:lvlJc w:val="left"/>
      <w:pPr>
        <w:ind w:left="1287" w:hanging="360"/>
      </w:pPr>
      <w:rPr>
        <w:rFonts w:ascii="Lato" w:eastAsia="Times New Roman" w:hAnsi="Lato" w:cs="Times New Roman"/>
        <w:b w:val="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2C6A187C"/>
    <w:multiLevelType w:val="multilevel"/>
    <w:tmpl w:val="0C0433BE"/>
    <w:lvl w:ilvl="0">
      <w:start w:val="14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0" w15:restartNumberingAfterBreak="0">
    <w:nsid w:val="2E7751D9"/>
    <w:multiLevelType w:val="multilevel"/>
    <w:tmpl w:val="5C46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FA102B9"/>
    <w:multiLevelType w:val="hybridMultilevel"/>
    <w:tmpl w:val="94AE4D80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30C81CD5"/>
    <w:multiLevelType w:val="multilevel"/>
    <w:tmpl w:val="0415001F"/>
    <w:numStyleLink w:val="AW4"/>
  </w:abstractNum>
  <w:abstractNum w:abstractNumId="73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74" w15:restartNumberingAfterBreak="0">
    <w:nsid w:val="34AE3489"/>
    <w:multiLevelType w:val="hybridMultilevel"/>
    <w:tmpl w:val="58066B5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4DB0050"/>
    <w:multiLevelType w:val="multilevel"/>
    <w:tmpl w:val="DEF03EE6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ascii="Lato" w:hAnsi="Lato" w:hint="default"/>
        <w:b w:val="0"/>
        <w:bCs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6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77" w15:restartNumberingAfterBreak="0">
    <w:nsid w:val="37AF645D"/>
    <w:multiLevelType w:val="hybridMultilevel"/>
    <w:tmpl w:val="9C5E3CA2"/>
    <w:lvl w:ilvl="0" w:tplc="24949C2A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38AF57FA"/>
    <w:multiLevelType w:val="hybridMultilevel"/>
    <w:tmpl w:val="C9788EF4"/>
    <w:lvl w:ilvl="0" w:tplc="3606DC88">
      <w:start w:val="1"/>
      <w:numFmt w:val="lowerLetter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3ABE4C0A"/>
    <w:multiLevelType w:val="multilevel"/>
    <w:tmpl w:val="C748C3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39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80" w15:restartNumberingAfterBreak="0">
    <w:nsid w:val="3B0918B1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81" w15:restartNumberingAfterBreak="0">
    <w:nsid w:val="3BDF0974"/>
    <w:multiLevelType w:val="hybridMultilevel"/>
    <w:tmpl w:val="82380C4E"/>
    <w:lvl w:ilvl="0" w:tplc="5E3EE75E">
      <w:start w:val="1"/>
      <w:numFmt w:val="lowerLetter"/>
      <w:lvlText w:val="%1)"/>
      <w:lvlJc w:val="left"/>
      <w:pPr>
        <w:ind w:left="927" w:hanging="360"/>
      </w:pPr>
      <w:rPr>
        <w:rFonts w:cs="Lato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3CFA7D0E"/>
    <w:multiLevelType w:val="multilevel"/>
    <w:tmpl w:val="A97EF8C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</w:rPr>
    </w:lvl>
  </w:abstractNum>
  <w:abstractNum w:abstractNumId="83" w15:restartNumberingAfterBreak="0">
    <w:nsid w:val="3D8736BC"/>
    <w:multiLevelType w:val="hybridMultilevel"/>
    <w:tmpl w:val="CE7CF52A"/>
    <w:lvl w:ilvl="0" w:tplc="94F87432">
      <w:start w:val="1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411E6D41"/>
    <w:multiLevelType w:val="multilevel"/>
    <w:tmpl w:val="3DE8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BC33BD5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87" w15:restartNumberingAfterBreak="0">
    <w:nsid w:val="4D101864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88" w15:restartNumberingAfterBreak="0">
    <w:nsid w:val="4DB14CA1"/>
    <w:multiLevelType w:val="multilevel"/>
    <w:tmpl w:val="FE26B7DC"/>
    <w:styleLink w:val="WW8Num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89" w15:restartNumberingAfterBreak="0">
    <w:nsid w:val="514C0BB6"/>
    <w:multiLevelType w:val="hybridMultilevel"/>
    <w:tmpl w:val="10CCA276"/>
    <w:lvl w:ilvl="0" w:tplc="0BB81514">
      <w:start w:val="1"/>
      <w:numFmt w:val="lowerLetter"/>
      <w:lvlText w:val="%1)"/>
      <w:lvlJc w:val="left"/>
      <w:pPr>
        <w:ind w:left="1017" w:hanging="45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54243434"/>
    <w:multiLevelType w:val="hybridMultilevel"/>
    <w:tmpl w:val="ED9E4ABC"/>
    <w:lvl w:ilvl="0" w:tplc="5D0E35D6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CB2BEB"/>
    <w:multiLevelType w:val="multilevel"/>
    <w:tmpl w:val="0415001F"/>
    <w:styleLink w:val="AW4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/>
        <w:sz w:val="24"/>
      </w:rPr>
    </w:lvl>
    <w:lvl w:ilvl="2">
      <w:start w:val="1"/>
      <w:numFmt w:val="lowerLetter"/>
      <w:lvlText w:val="%3."/>
      <w:lvlJc w:val="left"/>
      <w:pPr>
        <w:ind w:left="504" w:hanging="504"/>
      </w:pPr>
      <w:rPr>
        <w:rFonts w:ascii="Lato" w:eastAsia="Times New Roman" w:hAnsi="Lato" w:cs="Times New Roman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57DC4EFF"/>
    <w:multiLevelType w:val="hybridMultilevel"/>
    <w:tmpl w:val="E5B25CBC"/>
    <w:lvl w:ilvl="0" w:tplc="34E0D2B8">
      <w:start w:val="4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5AEC61FD"/>
    <w:multiLevelType w:val="multilevel"/>
    <w:tmpl w:val="E592D44C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5D0F4FC9"/>
    <w:multiLevelType w:val="hybridMultilevel"/>
    <w:tmpl w:val="99A00C6C"/>
    <w:lvl w:ilvl="0" w:tplc="A95E29D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604155A9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96" w15:restartNumberingAfterBreak="0">
    <w:nsid w:val="62AC2A06"/>
    <w:multiLevelType w:val="multilevel"/>
    <w:tmpl w:val="E5F0B61A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7" w15:restartNumberingAfterBreak="0">
    <w:nsid w:val="65E24EEF"/>
    <w:multiLevelType w:val="multilevel"/>
    <w:tmpl w:val="BB74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6E700F5"/>
    <w:multiLevelType w:val="hybridMultilevel"/>
    <w:tmpl w:val="B20C0794"/>
    <w:lvl w:ilvl="0" w:tplc="D1B0E6CC">
      <w:start w:val="1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6E6A36EA"/>
    <w:multiLevelType w:val="multilevel"/>
    <w:tmpl w:val="5C5A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ECB36A7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01" w15:restartNumberingAfterBreak="0">
    <w:nsid w:val="710923E4"/>
    <w:multiLevelType w:val="hybridMultilevel"/>
    <w:tmpl w:val="C896D7C2"/>
    <w:lvl w:ilvl="0" w:tplc="DDC69B46">
      <w:start w:val="1"/>
      <w:numFmt w:val="decimal"/>
      <w:lvlText w:val="%1)"/>
      <w:lvlJc w:val="left"/>
      <w:pPr>
        <w:ind w:left="927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40E1CBD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03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294675881">
    <w:abstractNumId w:val="79"/>
  </w:num>
  <w:num w:numId="2" w16cid:durableId="1472558107">
    <w:abstractNumId w:val="88"/>
  </w:num>
  <w:num w:numId="3" w16cid:durableId="1779564858">
    <w:abstractNumId w:val="96"/>
  </w:num>
  <w:num w:numId="4" w16cid:durableId="1744139858">
    <w:abstractNumId w:val="93"/>
    <w:lvlOverride w:ilvl="0">
      <w:lvl w:ilvl="0">
        <w:start w:val="1"/>
        <w:numFmt w:val="decimal"/>
        <w:lvlText w:val="%1."/>
        <w:lvlJc w:val="left"/>
        <w:rPr>
          <w:rFonts w:ascii="Lato" w:eastAsia="Times New Roman" w:hAnsi="Lato" w:cs="Times New Roman" w:hint="default"/>
        </w:rPr>
      </w:lvl>
    </w:lvlOverride>
  </w:num>
  <w:num w:numId="5" w16cid:durableId="1520658119">
    <w:abstractNumId w:val="6"/>
  </w:num>
  <w:num w:numId="6" w16cid:durableId="614100562">
    <w:abstractNumId w:val="63"/>
  </w:num>
  <w:num w:numId="7" w16cid:durableId="890456427">
    <w:abstractNumId w:val="79"/>
  </w:num>
  <w:num w:numId="8" w16cid:durableId="1076782018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104953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430479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750624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8959953">
    <w:abstractNumId w:val="18"/>
  </w:num>
  <w:num w:numId="13" w16cid:durableId="637493414">
    <w:abstractNumId w:val="22"/>
    <w:lvlOverride w:ilvl="0">
      <w:startOverride w:val="1"/>
    </w:lvlOverride>
  </w:num>
  <w:num w:numId="14" w16cid:durableId="883296003">
    <w:abstractNumId w:val="36"/>
  </w:num>
  <w:num w:numId="15" w16cid:durableId="1903563633">
    <w:abstractNumId w:val="30"/>
    <w:lvlOverride w:ilvl="0">
      <w:startOverride w:val="1"/>
    </w:lvlOverride>
  </w:num>
  <w:num w:numId="16" w16cid:durableId="88475736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8474665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81673810">
    <w:abstractNumId w:val="31"/>
    <w:lvlOverride w:ilvl="0">
      <w:startOverride w:val="1"/>
    </w:lvlOverride>
  </w:num>
  <w:num w:numId="19" w16cid:durableId="229389526">
    <w:abstractNumId w:val="0"/>
    <w:lvlOverride w:ilvl="0">
      <w:startOverride w:val="1"/>
    </w:lvlOverride>
  </w:num>
  <w:num w:numId="20" w16cid:durableId="127929146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868152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4743156">
    <w:abstractNumId w:val="28"/>
    <w:lvlOverride w:ilvl="0">
      <w:startOverride w:val="1"/>
    </w:lvlOverride>
  </w:num>
  <w:num w:numId="23" w16cid:durableId="1152526896">
    <w:abstractNumId w:val="40"/>
    <w:lvlOverride w:ilvl="0">
      <w:startOverride w:val="1"/>
    </w:lvlOverride>
  </w:num>
  <w:num w:numId="24" w16cid:durableId="5537335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0589175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31181226">
    <w:abstractNumId w:val="25"/>
  </w:num>
  <w:num w:numId="27" w16cid:durableId="614017470">
    <w:abstractNumId w:val="42"/>
    <w:lvlOverride w:ilvl="0">
      <w:startOverride w:val="1"/>
    </w:lvlOverride>
  </w:num>
  <w:num w:numId="28" w16cid:durableId="727916003">
    <w:abstractNumId w:val="23"/>
    <w:lvlOverride w:ilvl="0">
      <w:startOverride w:val="1"/>
    </w:lvlOverride>
  </w:num>
  <w:num w:numId="29" w16cid:durableId="3263987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80571195">
    <w:abstractNumId w:val="38"/>
    <w:lvlOverride w:ilvl="0">
      <w:startOverride w:val="1"/>
    </w:lvlOverride>
  </w:num>
  <w:num w:numId="31" w16cid:durableId="17572823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4142155">
    <w:abstractNumId w:val="7"/>
    <w:lvlOverride w:ilvl="0">
      <w:startOverride w:val="1"/>
    </w:lvlOverride>
  </w:num>
  <w:num w:numId="33" w16cid:durableId="6017649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8135145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70368455">
    <w:abstractNumId w:val="8"/>
    <w:lvlOverride w:ilvl="0">
      <w:startOverride w:val="1"/>
    </w:lvlOverride>
  </w:num>
  <w:num w:numId="36" w16cid:durableId="11816999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19151414">
    <w:abstractNumId w:val="4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89490471">
    <w:abstractNumId w:val="4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5806651">
    <w:abstractNumId w:val="21"/>
    <w:lvlOverride w:ilvl="0">
      <w:startOverride w:val="1"/>
    </w:lvlOverride>
  </w:num>
  <w:num w:numId="40" w16cid:durableId="19912541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7104343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1126605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43814297">
    <w:abstractNumId w:val="7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34417341">
    <w:abstractNumId w:val="11"/>
    <w:lvlOverride w:ilvl="0">
      <w:startOverride w:val="1"/>
    </w:lvlOverride>
  </w:num>
  <w:num w:numId="45" w16cid:durableId="962732031">
    <w:abstractNumId w:val="4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6" w16cid:durableId="2106027043">
    <w:abstractNumId w:val="68"/>
  </w:num>
  <w:num w:numId="47" w16cid:durableId="2137720277">
    <w:abstractNumId w:val="55"/>
  </w:num>
  <w:num w:numId="48" w16cid:durableId="15078898">
    <w:abstractNumId w:val="47"/>
  </w:num>
  <w:num w:numId="49" w16cid:durableId="1514609515">
    <w:abstractNumId w:val="71"/>
  </w:num>
  <w:num w:numId="50" w16cid:durableId="1213540227">
    <w:abstractNumId w:val="46"/>
  </w:num>
  <w:num w:numId="51" w16cid:durableId="325328464">
    <w:abstractNumId w:val="89"/>
  </w:num>
  <w:num w:numId="52" w16cid:durableId="234828164">
    <w:abstractNumId w:val="64"/>
  </w:num>
  <w:num w:numId="53" w16cid:durableId="47345436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11930661">
    <w:abstractNumId w:val="57"/>
  </w:num>
  <w:num w:numId="55" w16cid:durableId="1533570725">
    <w:abstractNumId w:val="75"/>
  </w:num>
  <w:num w:numId="56" w16cid:durableId="970212154">
    <w:abstractNumId w:val="69"/>
  </w:num>
  <w:num w:numId="57" w16cid:durableId="1193491626">
    <w:abstractNumId w:val="100"/>
  </w:num>
  <w:num w:numId="58" w16cid:durableId="1932545903">
    <w:abstractNumId w:val="95"/>
  </w:num>
  <w:num w:numId="59" w16cid:durableId="997996835">
    <w:abstractNumId w:val="86"/>
  </w:num>
  <w:num w:numId="60" w16cid:durableId="578636346">
    <w:abstractNumId w:val="102"/>
  </w:num>
  <w:num w:numId="61" w16cid:durableId="823819131">
    <w:abstractNumId w:val="87"/>
  </w:num>
  <w:num w:numId="62" w16cid:durableId="564339592">
    <w:abstractNumId w:val="82"/>
  </w:num>
  <w:num w:numId="63" w16cid:durableId="1624918163">
    <w:abstractNumId w:val="61"/>
  </w:num>
  <w:num w:numId="64" w16cid:durableId="935216519">
    <w:abstractNumId w:val="62"/>
  </w:num>
  <w:num w:numId="65" w16cid:durableId="303433348">
    <w:abstractNumId w:val="72"/>
    <w:lvlOverride w:ilvl="0">
      <w:startOverride w:val="1"/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Lato" w:hAnsi="Lato"/>
          <w:sz w:val="24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32" w:hanging="432"/>
        </w:pPr>
        <w:rPr>
          <w:rFonts w:ascii="Lato" w:hAnsi="Lato"/>
          <w:sz w:val="24"/>
        </w:rPr>
      </w:lvl>
    </w:lvlOverride>
    <w:lvlOverride w:ilvl="2">
      <w:startOverride w:val="1"/>
      <w:lvl w:ilvl="2">
        <w:start w:val="1"/>
        <w:numFmt w:val="lowerLetter"/>
        <w:lvlText w:val="%3."/>
        <w:lvlJc w:val="left"/>
        <w:pPr>
          <w:ind w:left="1072" w:hanging="504"/>
        </w:pPr>
        <w:rPr>
          <w:rFonts w:ascii="Lato" w:eastAsia="Times New Roman" w:hAnsi="Lato" w:cs="Times New Roman"/>
          <w:sz w:val="24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6" w16cid:durableId="162735430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71283298">
    <w:abstractNumId w:val="91"/>
  </w:num>
  <w:num w:numId="68" w16cid:durableId="1062366379">
    <w:abstractNumId w:val="83"/>
  </w:num>
  <w:num w:numId="69" w16cid:durableId="2073388765">
    <w:abstractNumId w:val="54"/>
  </w:num>
  <w:num w:numId="70" w16cid:durableId="91291870">
    <w:abstractNumId w:val="93"/>
  </w:num>
  <w:num w:numId="71" w16cid:durableId="1045367430">
    <w:abstractNumId w:val="74"/>
  </w:num>
  <w:num w:numId="72" w16cid:durableId="1803301764">
    <w:abstractNumId w:val="46"/>
  </w:num>
  <w:num w:numId="73" w16cid:durableId="1438018386">
    <w:abstractNumId w:val="101"/>
  </w:num>
  <w:num w:numId="74" w16cid:durableId="1667786741">
    <w:abstractNumId w:val="51"/>
  </w:num>
  <w:num w:numId="75" w16cid:durableId="854734902">
    <w:abstractNumId w:val="77"/>
  </w:num>
  <w:num w:numId="76" w16cid:durableId="1064644889">
    <w:abstractNumId w:val="97"/>
  </w:num>
  <w:num w:numId="77" w16cid:durableId="2077850209">
    <w:abstractNumId w:val="84"/>
  </w:num>
  <w:num w:numId="78" w16cid:durableId="1946494448">
    <w:abstractNumId w:val="79"/>
  </w:num>
  <w:num w:numId="79" w16cid:durableId="26013898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900045575">
    <w:abstractNumId w:val="80"/>
  </w:num>
  <w:num w:numId="81" w16cid:durableId="234511158">
    <w:abstractNumId w:val="66"/>
  </w:num>
  <w:num w:numId="82" w16cid:durableId="648291462">
    <w:abstractNumId w:val="79"/>
  </w:num>
  <w:num w:numId="83" w16cid:durableId="667173058">
    <w:abstractNumId w:val="70"/>
  </w:num>
  <w:num w:numId="84" w16cid:durableId="1446929045">
    <w:abstractNumId w:val="59"/>
  </w:num>
  <w:num w:numId="85" w16cid:durableId="1520436394">
    <w:abstractNumId w:val="92"/>
  </w:num>
  <w:num w:numId="86" w16cid:durableId="604769133">
    <w:abstractNumId w:val="98"/>
  </w:num>
  <w:num w:numId="87" w16cid:durableId="131366596">
    <w:abstractNumId w:val="9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0D01"/>
    <w:rsid w:val="00001156"/>
    <w:rsid w:val="000011AD"/>
    <w:rsid w:val="000012B5"/>
    <w:rsid w:val="000016A5"/>
    <w:rsid w:val="00001C98"/>
    <w:rsid w:val="00001DD6"/>
    <w:rsid w:val="0000328C"/>
    <w:rsid w:val="000034F6"/>
    <w:rsid w:val="00003A83"/>
    <w:rsid w:val="000046A3"/>
    <w:rsid w:val="00005435"/>
    <w:rsid w:val="000064DE"/>
    <w:rsid w:val="00006A0F"/>
    <w:rsid w:val="00006F93"/>
    <w:rsid w:val="000074CC"/>
    <w:rsid w:val="00011D13"/>
    <w:rsid w:val="00012072"/>
    <w:rsid w:val="0001290D"/>
    <w:rsid w:val="00012E19"/>
    <w:rsid w:val="000131C2"/>
    <w:rsid w:val="000131CD"/>
    <w:rsid w:val="000135B2"/>
    <w:rsid w:val="00013F20"/>
    <w:rsid w:val="00013F96"/>
    <w:rsid w:val="0001424A"/>
    <w:rsid w:val="00016010"/>
    <w:rsid w:val="000166D2"/>
    <w:rsid w:val="00016B6A"/>
    <w:rsid w:val="00017413"/>
    <w:rsid w:val="00017A88"/>
    <w:rsid w:val="00017BBF"/>
    <w:rsid w:val="00017F4A"/>
    <w:rsid w:val="0002076C"/>
    <w:rsid w:val="0002095C"/>
    <w:rsid w:val="00020996"/>
    <w:rsid w:val="00021A4A"/>
    <w:rsid w:val="00021C59"/>
    <w:rsid w:val="000225D7"/>
    <w:rsid w:val="00022667"/>
    <w:rsid w:val="00022FA8"/>
    <w:rsid w:val="0002318B"/>
    <w:rsid w:val="000232F7"/>
    <w:rsid w:val="00023465"/>
    <w:rsid w:val="0002351D"/>
    <w:rsid w:val="00023879"/>
    <w:rsid w:val="000238F8"/>
    <w:rsid w:val="00023B29"/>
    <w:rsid w:val="00024A96"/>
    <w:rsid w:val="000261AC"/>
    <w:rsid w:val="00026496"/>
    <w:rsid w:val="00027182"/>
    <w:rsid w:val="00027B05"/>
    <w:rsid w:val="000311B5"/>
    <w:rsid w:val="000313A9"/>
    <w:rsid w:val="00032622"/>
    <w:rsid w:val="0003314D"/>
    <w:rsid w:val="000335C4"/>
    <w:rsid w:val="00035EE5"/>
    <w:rsid w:val="000368A1"/>
    <w:rsid w:val="00036A3C"/>
    <w:rsid w:val="00040D52"/>
    <w:rsid w:val="00041950"/>
    <w:rsid w:val="00041FED"/>
    <w:rsid w:val="0004331F"/>
    <w:rsid w:val="00043391"/>
    <w:rsid w:val="00043F64"/>
    <w:rsid w:val="00044124"/>
    <w:rsid w:val="000444C0"/>
    <w:rsid w:val="00046A59"/>
    <w:rsid w:val="00046D9A"/>
    <w:rsid w:val="00047ACF"/>
    <w:rsid w:val="00050445"/>
    <w:rsid w:val="00051C17"/>
    <w:rsid w:val="00051CB7"/>
    <w:rsid w:val="000546F8"/>
    <w:rsid w:val="000560D5"/>
    <w:rsid w:val="00057023"/>
    <w:rsid w:val="000573D3"/>
    <w:rsid w:val="00057A3B"/>
    <w:rsid w:val="00057ADF"/>
    <w:rsid w:val="00061597"/>
    <w:rsid w:val="000623A5"/>
    <w:rsid w:val="00063F04"/>
    <w:rsid w:val="00066AB1"/>
    <w:rsid w:val="000673F7"/>
    <w:rsid w:val="00067685"/>
    <w:rsid w:val="000700EE"/>
    <w:rsid w:val="000705E7"/>
    <w:rsid w:val="00070788"/>
    <w:rsid w:val="0007120D"/>
    <w:rsid w:val="00071841"/>
    <w:rsid w:val="00071E7A"/>
    <w:rsid w:val="0007278C"/>
    <w:rsid w:val="0007278F"/>
    <w:rsid w:val="00072C4C"/>
    <w:rsid w:val="000746F2"/>
    <w:rsid w:val="000747E2"/>
    <w:rsid w:val="000760B9"/>
    <w:rsid w:val="000764CB"/>
    <w:rsid w:val="0007673C"/>
    <w:rsid w:val="000767E9"/>
    <w:rsid w:val="00076ACE"/>
    <w:rsid w:val="00081762"/>
    <w:rsid w:val="00082351"/>
    <w:rsid w:val="00082959"/>
    <w:rsid w:val="00082C1A"/>
    <w:rsid w:val="00082D53"/>
    <w:rsid w:val="00083731"/>
    <w:rsid w:val="00084C67"/>
    <w:rsid w:val="00084F82"/>
    <w:rsid w:val="000857AF"/>
    <w:rsid w:val="00085F83"/>
    <w:rsid w:val="00086859"/>
    <w:rsid w:val="0008754B"/>
    <w:rsid w:val="00087B27"/>
    <w:rsid w:val="0009099D"/>
    <w:rsid w:val="00090A33"/>
    <w:rsid w:val="0009196B"/>
    <w:rsid w:val="00093372"/>
    <w:rsid w:val="00093AD8"/>
    <w:rsid w:val="00094448"/>
    <w:rsid w:val="000946DE"/>
    <w:rsid w:val="00094792"/>
    <w:rsid w:val="00094E81"/>
    <w:rsid w:val="000950ED"/>
    <w:rsid w:val="000958C0"/>
    <w:rsid w:val="00096275"/>
    <w:rsid w:val="00096385"/>
    <w:rsid w:val="000A03EC"/>
    <w:rsid w:val="000A06FA"/>
    <w:rsid w:val="000A1320"/>
    <w:rsid w:val="000A1BEE"/>
    <w:rsid w:val="000A38F0"/>
    <w:rsid w:val="000A5F45"/>
    <w:rsid w:val="000A6DBC"/>
    <w:rsid w:val="000A711D"/>
    <w:rsid w:val="000A7590"/>
    <w:rsid w:val="000A7EFC"/>
    <w:rsid w:val="000B072B"/>
    <w:rsid w:val="000B1212"/>
    <w:rsid w:val="000B132A"/>
    <w:rsid w:val="000B1C33"/>
    <w:rsid w:val="000B1E86"/>
    <w:rsid w:val="000B2300"/>
    <w:rsid w:val="000B2377"/>
    <w:rsid w:val="000B347C"/>
    <w:rsid w:val="000B3DD6"/>
    <w:rsid w:val="000B5398"/>
    <w:rsid w:val="000C009A"/>
    <w:rsid w:val="000C0B3B"/>
    <w:rsid w:val="000C146B"/>
    <w:rsid w:val="000C275E"/>
    <w:rsid w:val="000C3068"/>
    <w:rsid w:val="000C3AE4"/>
    <w:rsid w:val="000C404B"/>
    <w:rsid w:val="000C4CBC"/>
    <w:rsid w:val="000C4E7E"/>
    <w:rsid w:val="000C51E1"/>
    <w:rsid w:val="000C53D6"/>
    <w:rsid w:val="000C56A5"/>
    <w:rsid w:val="000C5EB5"/>
    <w:rsid w:val="000C615C"/>
    <w:rsid w:val="000C6567"/>
    <w:rsid w:val="000C6D8B"/>
    <w:rsid w:val="000C7BBA"/>
    <w:rsid w:val="000D05C3"/>
    <w:rsid w:val="000D0E4E"/>
    <w:rsid w:val="000D1564"/>
    <w:rsid w:val="000D1856"/>
    <w:rsid w:val="000D2691"/>
    <w:rsid w:val="000D2E96"/>
    <w:rsid w:val="000D2F29"/>
    <w:rsid w:val="000D354F"/>
    <w:rsid w:val="000D3BAD"/>
    <w:rsid w:val="000D3E45"/>
    <w:rsid w:val="000D4746"/>
    <w:rsid w:val="000D480D"/>
    <w:rsid w:val="000D49DE"/>
    <w:rsid w:val="000D573C"/>
    <w:rsid w:val="000D6244"/>
    <w:rsid w:val="000D69BE"/>
    <w:rsid w:val="000D6ED7"/>
    <w:rsid w:val="000D799E"/>
    <w:rsid w:val="000D79BC"/>
    <w:rsid w:val="000E0181"/>
    <w:rsid w:val="000E4E65"/>
    <w:rsid w:val="000E65F3"/>
    <w:rsid w:val="000E697D"/>
    <w:rsid w:val="000E6DCE"/>
    <w:rsid w:val="000E74DB"/>
    <w:rsid w:val="000F0818"/>
    <w:rsid w:val="000F1BD5"/>
    <w:rsid w:val="000F1D0E"/>
    <w:rsid w:val="000F1F7B"/>
    <w:rsid w:val="000F2B04"/>
    <w:rsid w:val="000F3D2C"/>
    <w:rsid w:val="000F3D9C"/>
    <w:rsid w:val="000F5EE0"/>
    <w:rsid w:val="000F691C"/>
    <w:rsid w:val="000F7061"/>
    <w:rsid w:val="000F733B"/>
    <w:rsid w:val="000F73A5"/>
    <w:rsid w:val="000F7699"/>
    <w:rsid w:val="000F7F95"/>
    <w:rsid w:val="00100534"/>
    <w:rsid w:val="001009A8"/>
    <w:rsid w:val="00100B70"/>
    <w:rsid w:val="00101EA5"/>
    <w:rsid w:val="00102046"/>
    <w:rsid w:val="001036E6"/>
    <w:rsid w:val="00103AE0"/>
    <w:rsid w:val="00105297"/>
    <w:rsid w:val="00106C31"/>
    <w:rsid w:val="001070C0"/>
    <w:rsid w:val="00107D76"/>
    <w:rsid w:val="0011007D"/>
    <w:rsid w:val="0011009A"/>
    <w:rsid w:val="0011080F"/>
    <w:rsid w:val="00111D27"/>
    <w:rsid w:val="00112012"/>
    <w:rsid w:val="0011256A"/>
    <w:rsid w:val="00112911"/>
    <w:rsid w:val="0011314D"/>
    <w:rsid w:val="0011351C"/>
    <w:rsid w:val="00113E44"/>
    <w:rsid w:val="001145CF"/>
    <w:rsid w:val="001149E3"/>
    <w:rsid w:val="0011525F"/>
    <w:rsid w:val="001164AA"/>
    <w:rsid w:val="0011696B"/>
    <w:rsid w:val="00116B30"/>
    <w:rsid w:val="0011762C"/>
    <w:rsid w:val="00117BD2"/>
    <w:rsid w:val="001203B1"/>
    <w:rsid w:val="001206F8"/>
    <w:rsid w:val="00120FD9"/>
    <w:rsid w:val="00121212"/>
    <w:rsid w:val="00121DCA"/>
    <w:rsid w:val="00122784"/>
    <w:rsid w:val="00123662"/>
    <w:rsid w:val="00124537"/>
    <w:rsid w:val="001252D7"/>
    <w:rsid w:val="00125B56"/>
    <w:rsid w:val="00125BC0"/>
    <w:rsid w:val="001267B8"/>
    <w:rsid w:val="0012691B"/>
    <w:rsid w:val="00127935"/>
    <w:rsid w:val="00127B37"/>
    <w:rsid w:val="00130356"/>
    <w:rsid w:val="00131705"/>
    <w:rsid w:val="00132023"/>
    <w:rsid w:val="001326C9"/>
    <w:rsid w:val="00132979"/>
    <w:rsid w:val="00132AB5"/>
    <w:rsid w:val="00132E61"/>
    <w:rsid w:val="00133096"/>
    <w:rsid w:val="001332CD"/>
    <w:rsid w:val="00133679"/>
    <w:rsid w:val="00133C72"/>
    <w:rsid w:val="00133F75"/>
    <w:rsid w:val="00134117"/>
    <w:rsid w:val="00134214"/>
    <w:rsid w:val="00135113"/>
    <w:rsid w:val="00135222"/>
    <w:rsid w:val="001354AD"/>
    <w:rsid w:val="0013576D"/>
    <w:rsid w:val="00135E7B"/>
    <w:rsid w:val="00136031"/>
    <w:rsid w:val="00136420"/>
    <w:rsid w:val="001404DB"/>
    <w:rsid w:val="001412F2"/>
    <w:rsid w:val="00141589"/>
    <w:rsid w:val="001416B9"/>
    <w:rsid w:val="00141FC1"/>
    <w:rsid w:val="00142756"/>
    <w:rsid w:val="001428A4"/>
    <w:rsid w:val="00143BD8"/>
    <w:rsid w:val="00143EAB"/>
    <w:rsid w:val="00144168"/>
    <w:rsid w:val="00145268"/>
    <w:rsid w:val="00145426"/>
    <w:rsid w:val="00145DD3"/>
    <w:rsid w:val="00146231"/>
    <w:rsid w:val="00146E11"/>
    <w:rsid w:val="001508D0"/>
    <w:rsid w:val="001510CF"/>
    <w:rsid w:val="00151E32"/>
    <w:rsid w:val="00151F9B"/>
    <w:rsid w:val="00151FAB"/>
    <w:rsid w:val="00153B21"/>
    <w:rsid w:val="0015530A"/>
    <w:rsid w:val="00155B42"/>
    <w:rsid w:val="00155F75"/>
    <w:rsid w:val="00155FD7"/>
    <w:rsid w:val="00156217"/>
    <w:rsid w:val="00157AC8"/>
    <w:rsid w:val="00161A26"/>
    <w:rsid w:val="00162566"/>
    <w:rsid w:val="0016284F"/>
    <w:rsid w:val="00162A06"/>
    <w:rsid w:val="00163A17"/>
    <w:rsid w:val="0016484C"/>
    <w:rsid w:val="00165040"/>
    <w:rsid w:val="001659BF"/>
    <w:rsid w:val="00165A70"/>
    <w:rsid w:val="00166A88"/>
    <w:rsid w:val="00166C5D"/>
    <w:rsid w:val="00166F6C"/>
    <w:rsid w:val="0016733E"/>
    <w:rsid w:val="00167B90"/>
    <w:rsid w:val="00167C36"/>
    <w:rsid w:val="001708EC"/>
    <w:rsid w:val="00170F11"/>
    <w:rsid w:val="001714B5"/>
    <w:rsid w:val="00172D51"/>
    <w:rsid w:val="00173516"/>
    <w:rsid w:val="001736CD"/>
    <w:rsid w:val="001738F8"/>
    <w:rsid w:val="00173C8E"/>
    <w:rsid w:val="001740A3"/>
    <w:rsid w:val="00174F85"/>
    <w:rsid w:val="00175109"/>
    <w:rsid w:val="00176627"/>
    <w:rsid w:val="00177147"/>
    <w:rsid w:val="00177A01"/>
    <w:rsid w:val="001807EB"/>
    <w:rsid w:val="001816EA"/>
    <w:rsid w:val="001817AC"/>
    <w:rsid w:val="00181B88"/>
    <w:rsid w:val="00182788"/>
    <w:rsid w:val="001832D3"/>
    <w:rsid w:val="0018523F"/>
    <w:rsid w:val="0018632C"/>
    <w:rsid w:val="00186675"/>
    <w:rsid w:val="00186677"/>
    <w:rsid w:val="001876DC"/>
    <w:rsid w:val="00190400"/>
    <w:rsid w:val="001916CE"/>
    <w:rsid w:val="00192A50"/>
    <w:rsid w:val="001933AC"/>
    <w:rsid w:val="00193547"/>
    <w:rsid w:val="00193FEA"/>
    <w:rsid w:val="001956E7"/>
    <w:rsid w:val="00195A5E"/>
    <w:rsid w:val="001961DF"/>
    <w:rsid w:val="001962D4"/>
    <w:rsid w:val="001963D6"/>
    <w:rsid w:val="0019680A"/>
    <w:rsid w:val="00196919"/>
    <w:rsid w:val="00196DFF"/>
    <w:rsid w:val="001976E1"/>
    <w:rsid w:val="001A0CB3"/>
    <w:rsid w:val="001A1A47"/>
    <w:rsid w:val="001A21CC"/>
    <w:rsid w:val="001A21D6"/>
    <w:rsid w:val="001A3A72"/>
    <w:rsid w:val="001A4E5F"/>
    <w:rsid w:val="001A61C4"/>
    <w:rsid w:val="001A641B"/>
    <w:rsid w:val="001A67E2"/>
    <w:rsid w:val="001A7223"/>
    <w:rsid w:val="001A7620"/>
    <w:rsid w:val="001A7AFB"/>
    <w:rsid w:val="001B0B3F"/>
    <w:rsid w:val="001B0D13"/>
    <w:rsid w:val="001B0E70"/>
    <w:rsid w:val="001B15F1"/>
    <w:rsid w:val="001B502D"/>
    <w:rsid w:val="001B5ACF"/>
    <w:rsid w:val="001B6C8B"/>
    <w:rsid w:val="001B7985"/>
    <w:rsid w:val="001B7A57"/>
    <w:rsid w:val="001B7EFA"/>
    <w:rsid w:val="001C0192"/>
    <w:rsid w:val="001C07CC"/>
    <w:rsid w:val="001C089E"/>
    <w:rsid w:val="001C306C"/>
    <w:rsid w:val="001C34FB"/>
    <w:rsid w:val="001C3654"/>
    <w:rsid w:val="001C384D"/>
    <w:rsid w:val="001C42C1"/>
    <w:rsid w:val="001C42F0"/>
    <w:rsid w:val="001C42FB"/>
    <w:rsid w:val="001C46EC"/>
    <w:rsid w:val="001C4ADB"/>
    <w:rsid w:val="001C561E"/>
    <w:rsid w:val="001C5ABE"/>
    <w:rsid w:val="001C6900"/>
    <w:rsid w:val="001C6AFD"/>
    <w:rsid w:val="001C6F31"/>
    <w:rsid w:val="001C7F33"/>
    <w:rsid w:val="001D0206"/>
    <w:rsid w:val="001D0253"/>
    <w:rsid w:val="001D12A9"/>
    <w:rsid w:val="001D1370"/>
    <w:rsid w:val="001D2286"/>
    <w:rsid w:val="001D2F1C"/>
    <w:rsid w:val="001D3A41"/>
    <w:rsid w:val="001D412E"/>
    <w:rsid w:val="001D5376"/>
    <w:rsid w:val="001E057B"/>
    <w:rsid w:val="001E06C1"/>
    <w:rsid w:val="001E133B"/>
    <w:rsid w:val="001E1865"/>
    <w:rsid w:val="001E226C"/>
    <w:rsid w:val="001E3A43"/>
    <w:rsid w:val="001E3BC4"/>
    <w:rsid w:val="001E451F"/>
    <w:rsid w:val="001E456F"/>
    <w:rsid w:val="001E4A8D"/>
    <w:rsid w:val="001E54BC"/>
    <w:rsid w:val="001E6EF6"/>
    <w:rsid w:val="001E701E"/>
    <w:rsid w:val="001E7A04"/>
    <w:rsid w:val="001E7A08"/>
    <w:rsid w:val="001F0B46"/>
    <w:rsid w:val="001F17B7"/>
    <w:rsid w:val="001F193D"/>
    <w:rsid w:val="001F2290"/>
    <w:rsid w:val="001F3012"/>
    <w:rsid w:val="001F4484"/>
    <w:rsid w:val="001F48F2"/>
    <w:rsid w:val="001F505F"/>
    <w:rsid w:val="001F61ED"/>
    <w:rsid w:val="001F67C6"/>
    <w:rsid w:val="00200165"/>
    <w:rsid w:val="00201CAF"/>
    <w:rsid w:val="00201D1D"/>
    <w:rsid w:val="00201FAE"/>
    <w:rsid w:val="0020227C"/>
    <w:rsid w:val="002031E3"/>
    <w:rsid w:val="00203EF6"/>
    <w:rsid w:val="0020408B"/>
    <w:rsid w:val="00204550"/>
    <w:rsid w:val="00204BE2"/>
    <w:rsid w:val="00205E62"/>
    <w:rsid w:val="00207A48"/>
    <w:rsid w:val="00207F0D"/>
    <w:rsid w:val="0021004B"/>
    <w:rsid w:val="002127F4"/>
    <w:rsid w:val="002147B2"/>
    <w:rsid w:val="002148D5"/>
    <w:rsid w:val="00215654"/>
    <w:rsid w:val="002158D3"/>
    <w:rsid w:val="0021632D"/>
    <w:rsid w:val="002168DC"/>
    <w:rsid w:val="0021697B"/>
    <w:rsid w:val="00216ECB"/>
    <w:rsid w:val="00220659"/>
    <w:rsid w:val="00220AFC"/>
    <w:rsid w:val="0022123F"/>
    <w:rsid w:val="002216F1"/>
    <w:rsid w:val="00221E45"/>
    <w:rsid w:val="00221E87"/>
    <w:rsid w:val="00223759"/>
    <w:rsid w:val="00223D4D"/>
    <w:rsid w:val="0022447E"/>
    <w:rsid w:val="00225169"/>
    <w:rsid w:val="00226003"/>
    <w:rsid w:val="0022610F"/>
    <w:rsid w:val="00226B36"/>
    <w:rsid w:val="0022738C"/>
    <w:rsid w:val="00230D61"/>
    <w:rsid w:val="0023125C"/>
    <w:rsid w:val="00231513"/>
    <w:rsid w:val="00231BCB"/>
    <w:rsid w:val="00232ABB"/>
    <w:rsid w:val="002337F3"/>
    <w:rsid w:val="002343EB"/>
    <w:rsid w:val="00234EB9"/>
    <w:rsid w:val="00234F64"/>
    <w:rsid w:val="00235B40"/>
    <w:rsid w:val="00237418"/>
    <w:rsid w:val="00237776"/>
    <w:rsid w:val="00237CC4"/>
    <w:rsid w:val="00240CE8"/>
    <w:rsid w:val="002418BC"/>
    <w:rsid w:val="00241F11"/>
    <w:rsid w:val="0024283D"/>
    <w:rsid w:val="00242AAC"/>
    <w:rsid w:val="00242AF8"/>
    <w:rsid w:val="002437A3"/>
    <w:rsid w:val="00243940"/>
    <w:rsid w:val="00243C1C"/>
    <w:rsid w:val="00244BCB"/>
    <w:rsid w:val="00244FE5"/>
    <w:rsid w:val="00245077"/>
    <w:rsid w:val="00245142"/>
    <w:rsid w:val="00245E9C"/>
    <w:rsid w:val="00247D49"/>
    <w:rsid w:val="00247E44"/>
    <w:rsid w:val="0025093E"/>
    <w:rsid w:val="00251BEE"/>
    <w:rsid w:val="00251D19"/>
    <w:rsid w:val="00252195"/>
    <w:rsid w:val="00252688"/>
    <w:rsid w:val="00253402"/>
    <w:rsid w:val="00253694"/>
    <w:rsid w:val="002536A0"/>
    <w:rsid w:val="0025394C"/>
    <w:rsid w:val="00253A4C"/>
    <w:rsid w:val="00253B1F"/>
    <w:rsid w:val="00253DC9"/>
    <w:rsid w:val="00254D4C"/>
    <w:rsid w:val="0025544A"/>
    <w:rsid w:val="002556EB"/>
    <w:rsid w:val="002563EB"/>
    <w:rsid w:val="00262172"/>
    <w:rsid w:val="00262758"/>
    <w:rsid w:val="0026474D"/>
    <w:rsid w:val="0026512F"/>
    <w:rsid w:val="00265253"/>
    <w:rsid w:val="00265365"/>
    <w:rsid w:val="00265788"/>
    <w:rsid w:val="00265789"/>
    <w:rsid w:val="002664A7"/>
    <w:rsid w:val="0026703B"/>
    <w:rsid w:val="00267FAF"/>
    <w:rsid w:val="00270E28"/>
    <w:rsid w:val="002727AB"/>
    <w:rsid w:val="00272852"/>
    <w:rsid w:val="00272F98"/>
    <w:rsid w:val="00273734"/>
    <w:rsid w:val="00273DB7"/>
    <w:rsid w:val="00274269"/>
    <w:rsid w:val="002752BA"/>
    <w:rsid w:val="00275A17"/>
    <w:rsid w:val="00276203"/>
    <w:rsid w:val="002762FC"/>
    <w:rsid w:val="002769BA"/>
    <w:rsid w:val="00276B1F"/>
    <w:rsid w:val="002774D0"/>
    <w:rsid w:val="0028028D"/>
    <w:rsid w:val="0028101A"/>
    <w:rsid w:val="0028125E"/>
    <w:rsid w:val="00282C36"/>
    <w:rsid w:val="00282EFA"/>
    <w:rsid w:val="00283104"/>
    <w:rsid w:val="002835E3"/>
    <w:rsid w:val="00284278"/>
    <w:rsid w:val="00284531"/>
    <w:rsid w:val="00284F1F"/>
    <w:rsid w:val="00285952"/>
    <w:rsid w:val="00285A9D"/>
    <w:rsid w:val="00285E37"/>
    <w:rsid w:val="00286518"/>
    <w:rsid w:val="00286F2D"/>
    <w:rsid w:val="0028742F"/>
    <w:rsid w:val="00290413"/>
    <w:rsid w:val="00290568"/>
    <w:rsid w:val="00291340"/>
    <w:rsid w:val="0029283A"/>
    <w:rsid w:val="00292D3F"/>
    <w:rsid w:val="00292FD4"/>
    <w:rsid w:val="0029425B"/>
    <w:rsid w:val="002944B5"/>
    <w:rsid w:val="002948A7"/>
    <w:rsid w:val="00294EC6"/>
    <w:rsid w:val="00295049"/>
    <w:rsid w:val="00295BFD"/>
    <w:rsid w:val="002978CB"/>
    <w:rsid w:val="002A2BCA"/>
    <w:rsid w:val="002A3693"/>
    <w:rsid w:val="002A3BED"/>
    <w:rsid w:val="002A4ACE"/>
    <w:rsid w:val="002A5523"/>
    <w:rsid w:val="002A721C"/>
    <w:rsid w:val="002A74AA"/>
    <w:rsid w:val="002A7949"/>
    <w:rsid w:val="002B04F1"/>
    <w:rsid w:val="002B0969"/>
    <w:rsid w:val="002B09C2"/>
    <w:rsid w:val="002B340A"/>
    <w:rsid w:val="002B3FA2"/>
    <w:rsid w:val="002B4375"/>
    <w:rsid w:val="002B4747"/>
    <w:rsid w:val="002B4920"/>
    <w:rsid w:val="002B4BE5"/>
    <w:rsid w:val="002B5605"/>
    <w:rsid w:val="002B572B"/>
    <w:rsid w:val="002B63F4"/>
    <w:rsid w:val="002B6CD2"/>
    <w:rsid w:val="002B6FFC"/>
    <w:rsid w:val="002C00E1"/>
    <w:rsid w:val="002C0600"/>
    <w:rsid w:val="002C0A4F"/>
    <w:rsid w:val="002C1D6F"/>
    <w:rsid w:val="002C1D93"/>
    <w:rsid w:val="002C2BE7"/>
    <w:rsid w:val="002C2F6C"/>
    <w:rsid w:val="002C32BE"/>
    <w:rsid w:val="002C37E4"/>
    <w:rsid w:val="002C3FBE"/>
    <w:rsid w:val="002C3FE7"/>
    <w:rsid w:val="002C4586"/>
    <w:rsid w:val="002C48A8"/>
    <w:rsid w:val="002C6818"/>
    <w:rsid w:val="002C6D3D"/>
    <w:rsid w:val="002C70A5"/>
    <w:rsid w:val="002C7411"/>
    <w:rsid w:val="002D01EB"/>
    <w:rsid w:val="002D0A41"/>
    <w:rsid w:val="002D1515"/>
    <w:rsid w:val="002D2188"/>
    <w:rsid w:val="002D2B1A"/>
    <w:rsid w:val="002D2D77"/>
    <w:rsid w:val="002D367C"/>
    <w:rsid w:val="002D3CD0"/>
    <w:rsid w:val="002D4382"/>
    <w:rsid w:val="002D7711"/>
    <w:rsid w:val="002D7A6E"/>
    <w:rsid w:val="002D7B93"/>
    <w:rsid w:val="002E1657"/>
    <w:rsid w:val="002E1B7E"/>
    <w:rsid w:val="002E20FA"/>
    <w:rsid w:val="002E2833"/>
    <w:rsid w:val="002E2A92"/>
    <w:rsid w:val="002E4977"/>
    <w:rsid w:val="002E4CBD"/>
    <w:rsid w:val="002E573C"/>
    <w:rsid w:val="002E60B6"/>
    <w:rsid w:val="002E6AF1"/>
    <w:rsid w:val="002E7974"/>
    <w:rsid w:val="002E7EC7"/>
    <w:rsid w:val="002F09F9"/>
    <w:rsid w:val="002F1D1F"/>
    <w:rsid w:val="002F1FE0"/>
    <w:rsid w:val="002F229F"/>
    <w:rsid w:val="002F2DB3"/>
    <w:rsid w:val="002F370F"/>
    <w:rsid w:val="002F3EC1"/>
    <w:rsid w:val="002F49D1"/>
    <w:rsid w:val="002F4A2A"/>
    <w:rsid w:val="002F4DA3"/>
    <w:rsid w:val="002F58D1"/>
    <w:rsid w:val="002F5B90"/>
    <w:rsid w:val="002F5EB6"/>
    <w:rsid w:val="002F617A"/>
    <w:rsid w:val="002F6906"/>
    <w:rsid w:val="002F6C24"/>
    <w:rsid w:val="002F6D38"/>
    <w:rsid w:val="002F6D7A"/>
    <w:rsid w:val="002F7D87"/>
    <w:rsid w:val="003004AC"/>
    <w:rsid w:val="00300ADC"/>
    <w:rsid w:val="00300F70"/>
    <w:rsid w:val="0030141B"/>
    <w:rsid w:val="00301AFA"/>
    <w:rsid w:val="00303079"/>
    <w:rsid w:val="00303883"/>
    <w:rsid w:val="00303D96"/>
    <w:rsid w:val="00305362"/>
    <w:rsid w:val="0030661B"/>
    <w:rsid w:val="0030742A"/>
    <w:rsid w:val="0030772F"/>
    <w:rsid w:val="00307BB7"/>
    <w:rsid w:val="00307C84"/>
    <w:rsid w:val="00307CDB"/>
    <w:rsid w:val="00310355"/>
    <w:rsid w:val="0031097E"/>
    <w:rsid w:val="00310C7A"/>
    <w:rsid w:val="00310D96"/>
    <w:rsid w:val="00310E13"/>
    <w:rsid w:val="00310F4A"/>
    <w:rsid w:val="0031166A"/>
    <w:rsid w:val="00311C66"/>
    <w:rsid w:val="00314AFA"/>
    <w:rsid w:val="00314C66"/>
    <w:rsid w:val="0031542C"/>
    <w:rsid w:val="0031562F"/>
    <w:rsid w:val="00316B47"/>
    <w:rsid w:val="0031708A"/>
    <w:rsid w:val="00320080"/>
    <w:rsid w:val="00320968"/>
    <w:rsid w:val="00320A3E"/>
    <w:rsid w:val="003217BB"/>
    <w:rsid w:val="0032242B"/>
    <w:rsid w:val="003268C5"/>
    <w:rsid w:val="003269F0"/>
    <w:rsid w:val="00326F98"/>
    <w:rsid w:val="0032716A"/>
    <w:rsid w:val="003304BC"/>
    <w:rsid w:val="00331912"/>
    <w:rsid w:val="00331E27"/>
    <w:rsid w:val="00331ECF"/>
    <w:rsid w:val="00332429"/>
    <w:rsid w:val="003340B4"/>
    <w:rsid w:val="00335A73"/>
    <w:rsid w:val="00335ABA"/>
    <w:rsid w:val="00337636"/>
    <w:rsid w:val="00337E85"/>
    <w:rsid w:val="00340159"/>
    <w:rsid w:val="00340187"/>
    <w:rsid w:val="0034136A"/>
    <w:rsid w:val="003417AD"/>
    <w:rsid w:val="00341C0D"/>
    <w:rsid w:val="003427E3"/>
    <w:rsid w:val="003428D5"/>
    <w:rsid w:val="00342EBF"/>
    <w:rsid w:val="00344151"/>
    <w:rsid w:val="003442C7"/>
    <w:rsid w:val="00347ED8"/>
    <w:rsid w:val="003515E6"/>
    <w:rsid w:val="00351BF7"/>
    <w:rsid w:val="00353E04"/>
    <w:rsid w:val="00354097"/>
    <w:rsid w:val="003544CC"/>
    <w:rsid w:val="0035550F"/>
    <w:rsid w:val="00355738"/>
    <w:rsid w:val="0035579C"/>
    <w:rsid w:val="00356060"/>
    <w:rsid w:val="00360D6A"/>
    <w:rsid w:val="00361B60"/>
    <w:rsid w:val="00361B70"/>
    <w:rsid w:val="00361C1D"/>
    <w:rsid w:val="00363B96"/>
    <w:rsid w:val="0036437C"/>
    <w:rsid w:val="00364A2B"/>
    <w:rsid w:val="0036525B"/>
    <w:rsid w:val="0036539C"/>
    <w:rsid w:val="00365DA6"/>
    <w:rsid w:val="00366297"/>
    <w:rsid w:val="0036667C"/>
    <w:rsid w:val="0036729D"/>
    <w:rsid w:val="00367A5A"/>
    <w:rsid w:val="003702CB"/>
    <w:rsid w:val="00371294"/>
    <w:rsid w:val="00371846"/>
    <w:rsid w:val="00372918"/>
    <w:rsid w:val="00372AD3"/>
    <w:rsid w:val="00372E93"/>
    <w:rsid w:val="00373E5C"/>
    <w:rsid w:val="00374EB6"/>
    <w:rsid w:val="0038020B"/>
    <w:rsid w:val="003802FA"/>
    <w:rsid w:val="00380A7E"/>
    <w:rsid w:val="0038156B"/>
    <w:rsid w:val="003824A5"/>
    <w:rsid w:val="00384164"/>
    <w:rsid w:val="003865B5"/>
    <w:rsid w:val="00386706"/>
    <w:rsid w:val="0038705E"/>
    <w:rsid w:val="003877B9"/>
    <w:rsid w:val="00390CF2"/>
    <w:rsid w:val="00390E65"/>
    <w:rsid w:val="00391747"/>
    <w:rsid w:val="0039260A"/>
    <w:rsid w:val="00392DEB"/>
    <w:rsid w:val="00393D87"/>
    <w:rsid w:val="0039449F"/>
    <w:rsid w:val="00394619"/>
    <w:rsid w:val="00397413"/>
    <w:rsid w:val="00397889"/>
    <w:rsid w:val="003A185C"/>
    <w:rsid w:val="003A1CBB"/>
    <w:rsid w:val="003A1F9F"/>
    <w:rsid w:val="003A3443"/>
    <w:rsid w:val="003A4003"/>
    <w:rsid w:val="003A40F2"/>
    <w:rsid w:val="003A5928"/>
    <w:rsid w:val="003A6D15"/>
    <w:rsid w:val="003A6DAD"/>
    <w:rsid w:val="003A71D1"/>
    <w:rsid w:val="003B19F4"/>
    <w:rsid w:val="003B3685"/>
    <w:rsid w:val="003B45E9"/>
    <w:rsid w:val="003B4CA1"/>
    <w:rsid w:val="003B61D2"/>
    <w:rsid w:val="003B6D42"/>
    <w:rsid w:val="003B7538"/>
    <w:rsid w:val="003B76FA"/>
    <w:rsid w:val="003C0AD0"/>
    <w:rsid w:val="003C0B1F"/>
    <w:rsid w:val="003C125E"/>
    <w:rsid w:val="003C1E9F"/>
    <w:rsid w:val="003C1FF7"/>
    <w:rsid w:val="003C2C01"/>
    <w:rsid w:val="003C2DDF"/>
    <w:rsid w:val="003C3687"/>
    <w:rsid w:val="003C3C00"/>
    <w:rsid w:val="003C3F6E"/>
    <w:rsid w:val="003C4E2A"/>
    <w:rsid w:val="003C6E01"/>
    <w:rsid w:val="003D28A2"/>
    <w:rsid w:val="003D412D"/>
    <w:rsid w:val="003D4551"/>
    <w:rsid w:val="003D459C"/>
    <w:rsid w:val="003D5F3F"/>
    <w:rsid w:val="003D6C6F"/>
    <w:rsid w:val="003D7168"/>
    <w:rsid w:val="003D742B"/>
    <w:rsid w:val="003D7D1A"/>
    <w:rsid w:val="003E035F"/>
    <w:rsid w:val="003E0958"/>
    <w:rsid w:val="003E1429"/>
    <w:rsid w:val="003E152F"/>
    <w:rsid w:val="003E22B3"/>
    <w:rsid w:val="003E3039"/>
    <w:rsid w:val="003E47ED"/>
    <w:rsid w:val="003E491D"/>
    <w:rsid w:val="003E4CD6"/>
    <w:rsid w:val="003E4DEB"/>
    <w:rsid w:val="003E6759"/>
    <w:rsid w:val="003E771A"/>
    <w:rsid w:val="003F030E"/>
    <w:rsid w:val="003F1C76"/>
    <w:rsid w:val="003F2AC5"/>
    <w:rsid w:val="003F49B9"/>
    <w:rsid w:val="003F4C06"/>
    <w:rsid w:val="003F4DFF"/>
    <w:rsid w:val="003F4ECB"/>
    <w:rsid w:val="003F5323"/>
    <w:rsid w:val="003F5536"/>
    <w:rsid w:val="003F5877"/>
    <w:rsid w:val="003F59C4"/>
    <w:rsid w:val="003F71AB"/>
    <w:rsid w:val="003F788B"/>
    <w:rsid w:val="003F7ADA"/>
    <w:rsid w:val="00400AED"/>
    <w:rsid w:val="00401A39"/>
    <w:rsid w:val="00402D21"/>
    <w:rsid w:val="0040365D"/>
    <w:rsid w:val="00403AA5"/>
    <w:rsid w:val="00403DC0"/>
    <w:rsid w:val="0040459E"/>
    <w:rsid w:val="00404771"/>
    <w:rsid w:val="00406150"/>
    <w:rsid w:val="0040674D"/>
    <w:rsid w:val="00407BFD"/>
    <w:rsid w:val="00407DA4"/>
    <w:rsid w:val="0041072A"/>
    <w:rsid w:val="0041161B"/>
    <w:rsid w:val="00411858"/>
    <w:rsid w:val="00412259"/>
    <w:rsid w:val="0041262C"/>
    <w:rsid w:val="004126EE"/>
    <w:rsid w:val="004141EE"/>
    <w:rsid w:val="00414AE5"/>
    <w:rsid w:val="00415543"/>
    <w:rsid w:val="00415609"/>
    <w:rsid w:val="00415CFE"/>
    <w:rsid w:val="004163AC"/>
    <w:rsid w:val="0041741E"/>
    <w:rsid w:val="00417617"/>
    <w:rsid w:val="00420732"/>
    <w:rsid w:val="00421516"/>
    <w:rsid w:val="00421578"/>
    <w:rsid w:val="00422C2C"/>
    <w:rsid w:val="00423E75"/>
    <w:rsid w:val="0042480E"/>
    <w:rsid w:val="00424E32"/>
    <w:rsid w:val="004250BC"/>
    <w:rsid w:val="00425591"/>
    <w:rsid w:val="0042708D"/>
    <w:rsid w:val="004273EB"/>
    <w:rsid w:val="00430663"/>
    <w:rsid w:val="00430BDE"/>
    <w:rsid w:val="004313D8"/>
    <w:rsid w:val="00432B72"/>
    <w:rsid w:val="00432E5F"/>
    <w:rsid w:val="00432F7B"/>
    <w:rsid w:val="0043341A"/>
    <w:rsid w:val="004334CB"/>
    <w:rsid w:val="00434412"/>
    <w:rsid w:val="0043630A"/>
    <w:rsid w:val="00436341"/>
    <w:rsid w:val="004367E9"/>
    <w:rsid w:val="0043793C"/>
    <w:rsid w:val="004409D8"/>
    <w:rsid w:val="00441432"/>
    <w:rsid w:val="0044147A"/>
    <w:rsid w:val="004414BE"/>
    <w:rsid w:val="00442DFD"/>
    <w:rsid w:val="00443553"/>
    <w:rsid w:val="00443A96"/>
    <w:rsid w:val="00443C7A"/>
    <w:rsid w:val="0044538C"/>
    <w:rsid w:val="00445C26"/>
    <w:rsid w:val="00445C68"/>
    <w:rsid w:val="0044625D"/>
    <w:rsid w:val="0045231F"/>
    <w:rsid w:val="004526E5"/>
    <w:rsid w:val="004531F4"/>
    <w:rsid w:val="0045406B"/>
    <w:rsid w:val="004544E8"/>
    <w:rsid w:val="004545F3"/>
    <w:rsid w:val="0045477E"/>
    <w:rsid w:val="0045480E"/>
    <w:rsid w:val="00455401"/>
    <w:rsid w:val="004554A9"/>
    <w:rsid w:val="00455E84"/>
    <w:rsid w:val="00456830"/>
    <w:rsid w:val="00456F01"/>
    <w:rsid w:val="00456F1E"/>
    <w:rsid w:val="0045763A"/>
    <w:rsid w:val="00457CB9"/>
    <w:rsid w:val="00457F79"/>
    <w:rsid w:val="00460652"/>
    <w:rsid w:val="00460C1D"/>
    <w:rsid w:val="00463047"/>
    <w:rsid w:val="00463134"/>
    <w:rsid w:val="00463FAC"/>
    <w:rsid w:val="0046405A"/>
    <w:rsid w:val="00464070"/>
    <w:rsid w:val="00464B5B"/>
    <w:rsid w:val="004655CA"/>
    <w:rsid w:val="00466074"/>
    <w:rsid w:val="00470A71"/>
    <w:rsid w:val="00472D4E"/>
    <w:rsid w:val="00473D90"/>
    <w:rsid w:val="00474987"/>
    <w:rsid w:val="00474D78"/>
    <w:rsid w:val="00475AF4"/>
    <w:rsid w:val="0047663B"/>
    <w:rsid w:val="00476956"/>
    <w:rsid w:val="00476FF6"/>
    <w:rsid w:val="00477407"/>
    <w:rsid w:val="004776A3"/>
    <w:rsid w:val="00477C32"/>
    <w:rsid w:val="00477F02"/>
    <w:rsid w:val="00477F53"/>
    <w:rsid w:val="00480849"/>
    <w:rsid w:val="004808C5"/>
    <w:rsid w:val="004809A8"/>
    <w:rsid w:val="00480BA7"/>
    <w:rsid w:val="00480E6C"/>
    <w:rsid w:val="00480F80"/>
    <w:rsid w:val="0048128E"/>
    <w:rsid w:val="0048229E"/>
    <w:rsid w:val="00483FD8"/>
    <w:rsid w:val="00485165"/>
    <w:rsid w:val="00485C11"/>
    <w:rsid w:val="004867F2"/>
    <w:rsid w:val="0049020F"/>
    <w:rsid w:val="0049085D"/>
    <w:rsid w:val="00490934"/>
    <w:rsid w:val="0049186D"/>
    <w:rsid w:val="00491FD8"/>
    <w:rsid w:val="0049231D"/>
    <w:rsid w:val="004929FC"/>
    <w:rsid w:val="004936AB"/>
    <w:rsid w:val="004961F3"/>
    <w:rsid w:val="00496DE3"/>
    <w:rsid w:val="004977F2"/>
    <w:rsid w:val="004A05BF"/>
    <w:rsid w:val="004A13A6"/>
    <w:rsid w:val="004A1F7E"/>
    <w:rsid w:val="004A2099"/>
    <w:rsid w:val="004A35BC"/>
    <w:rsid w:val="004A3D28"/>
    <w:rsid w:val="004A425F"/>
    <w:rsid w:val="004A4E07"/>
    <w:rsid w:val="004A52F7"/>
    <w:rsid w:val="004A67A6"/>
    <w:rsid w:val="004A6A8D"/>
    <w:rsid w:val="004A6E6B"/>
    <w:rsid w:val="004A7869"/>
    <w:rsid w:val="004A79C1"/>
    <w:rsid w:val="004A7D95"/>
    <w:rsid w:val="004B04F9"/>
    <w:rsid w:val="004B1234"/>
    <w:rsid w:val="004B1897"/>
    <w:rsid w:val="004B28D6"/>
    <w:rsid w:val="004B28EB"/>
    <w:rsid w:val="004B2EFC"/>
    <w:rsid w:val="004B3F06"/>
    <w:rsid w:val="004B406D"/>
    <w:rsid w:val="004B4154"/>
    <w:rsid w:val="004B41B4"/>
    <w:rsid w:val="004B44D3"/>
    <w:rsid w:val="004B44F0"/>
    <w:rsid w:val="004B48D0"/>
    <w:rsid w:val="004B4DE7"/>
    <w:rsid w:val="004B5A6A"/>
    <w:rsid w:val="004B63C2"/>
    <w:rsid w:val="004B6699"/>
    <w:rsid w:val="004B69B9"/>
    <w:rsid w:val="004C26E8"/>
    <w:rsid w:val="004C2B7B"/>
    <w:rsid w:val="004C2D28"/>
    <w:rsid w:val="004C2EFE"/>
    <w:rsid w:val="004C35FF"/>
    <w:rsid w:val="004C37D3"/>
    <w:rsid w:val="004C3A45"/>
    <w:rsid w:val="004C3F87"/>
    <w:rsid w:val="004C5872"/>
    <w:rsid w:val="004C5F8E"/>
    <w:rsid w:val="004C63F1"/>
    <w:rsid w:val="004C6550"/>
    <w:rsid w:val="004C6BAB"/>
    <w:rsid w:val="004C7C62"/>
    <w:rsid w:val="004D0320"/>
    <w:rsid w:val="004D0FFE"/>
    <w:rsid w:val="004D273F"/>
    <w:rsid w:val="004D27F1"/>
    <w:rsid w:val="004D2B13"/>
    <w:rsid w:val="004D36C6"/>
    <w:rsid w:val="004D4956"/>
    <w:rsid w:val="004D4FF3"/>
    <w:rsid w:val="004D5A28"/>
    <w:rsid w:val="004D5C54"/>
    <w:rsid w:val="004D6A15"/>
    <w:rsid w:val="004D6D3C"/>
    <w:rsid w:val="004D751A"/>
    <w:rsid w:val="004E0176"/>
    <w:rsid w:val="004E0A12"/>
    <w:rsid w:val="004E0A95"/>
    <w:rsid w:val="004E0BCD"/>
    <w:rsid w:val="004E0BF2"/>
    <w:rsid w:val="004E1A02"/>
    <w:rsid w:val="004E1A3F"/>
    <w:rsid w:val="004E1C8C"/>
    <w:rsid w:val="004E28EB"/>
    <w:rsid w:val="004E3628"/>
    <w:rsid w:val="004E3F90"/>
    <w:rsid w:val="004E5E62"/>
    <w:rsid w:val="004E677C"/>
    <w:rsid w:val="004F0242"/>
    <w:rsid w:val="004F186C"/>
    <w:rsid w:val="004F1BC3"/>
    <w:rsid w:val="004F26E2"/>
    <w:rsid w:val="004F37D5"/>
    <w:rsid w:val="004F41CE"/>
    <w:rsid w:val="004F65D8"/>
    <w:rsid w:val="004F6703"/>
    <w:rsid w:val="004F68B4"/>
    <w:rsid w:val="004F6BBF"/>
    <w:rsid w:val="004F6C11"/>
    <w:rsid w:val="004F70E7"/>
    <w:rsid w:val="004F7410"/>
    <w:rsid w:val="00500158"/>
    <w:rsid w:val="00501296"/>
    <w:rsid w:val="005027F1"/>
    <w:rsid w:val="00504D07"/>
    <w:rsid w:val="00506F81"/>
    <w:rsid w:val="00507701"/>
    <w:rsid w:val="0050786F"/>
    <w:rsid w:val="005078D7"/>
    <w:rsid w:val="00507D60"/>
    <w:rsid w:val="00510339"/>
    <w:rsid w:val="00510784"/>
    <w:rsid w:val="00511D3B"/>
    <w:rsid w:val="00513578"/>
    <w:rsid w:val="0051469B"/>
    <w:rsid w:val="005149C6"/>
    <w:rsid w:val="005168B1"/>
    <w:rsid w:val="00516C24"/>
    <w:rsid w:val="00517110"/>
    <w:rsid w:val="0051723A"/>
    <w:rsid w:val="00517B20"/>
    <w:rsid w:val="00521163"/>
    <w:rsid w:val="00521F5D"/>
    <w:rsid w:val="00522D59"/>
    <w:rsid w:val="005234CC"/>
    <w:rsid w:val="00523E46"/>
    <w:rsid w:val="00523F2C"/>
    <w:rsid w:val="005245E8"/>
    <w:rsid w:val="00524E62"/>
    <w:rsid w:val="00524F8C"/>
    <w:rsid w:val="005255AE"/>
    <w:rsid w:val="00525766"/>
    <w:rsid w:val="00525F70"/>
    <w:rsid w:val="00527FE8"/>
    <w:rsid w:val="005314CA"/>
    <w:rsid w:val="0053194C"/>
    <w:rsid w:val="00532600"/>
    <w:rsid w:val="00532D17"/>
    <w:rsid w:val="00534146"/>
    <w:rsid w:val="00534273"/>
    <w:rsid w:val="005347F7"/>
    <w:rsid w:val="00534AAB"/>
    <w:rsid w:val="00534C31"/>
    <w:rsid w:val="00535507"/>
    <w:rsid w:val="00535DEA"/>
    <w:rsid w:val="00536148"/>
    <w:rsid w:val="00537634"/>
    <w:rsid w:val="00537B2C"/>
    <w:rsid w:val="00540D6F"/>
    <w:rsid w:val="00541A5D"/>
    <w:rsid w:val="00542A1D"/>
    <w:rsid w:val="005436E8"/>
    <w:rsid w:val="00543AC4"/>
    <w:rsid w:val="00543C5B"/>
    <w:rsid w:val="00543F20"/>
    <w:rsid w:val="0054420D"/>
    <w:rsid w:val="0054491A"/>
    <w:rsid w:val="005449A7"/>
    <w:rsid w:val="00545EC1"/>
    <w:rsid w:val="00546637"/>
    <w:rsid w:val="0054730C"/>
    <w:rsid w:val="00547423"/>
    <w:rsid w:val="00547534"/>
    <w:rsid w:val="00547B76"/>
    <w:rsid w:val="00550BA2"/>
    <w:rsid w:val="0055129D"/>
    <w:rsid w:val="00552948"/>
    <w:rsid w:val="00553653"/>
    <w:rsid w:val="00553726"/>
    <w:rsid w:val="00553860"/>
    <w:rsid w:val="00553CB6"/>
    <w:rsid w:val="0055421D"/>
    <w:rsid w:val="00554493"/>
    <w:rsid w:val="00554926"/>
    <w:rsid w:val="00555123"/>
    <w:rsid w:val="005559FB"/>
    <w:rsid w:val="00557266"/>
    <w:rsid w:val="00557A26"/>
    <w:rsid w:val="00560074"/>
    <w:rsid w:val="00561344"/>
    <w:rsid w:val="00561450"/>
    <w:rsid w:val="00561923"/>
    <w:rsid w:val="00561CA8"/>
    <w:rsid w:val="0056268E"/>
    <w:rsid w:val="005631F5"/>
    <w:rsid w:val="00563464"/>
    <w:rsid w:val="005635F2"/>
    <w:rsid w:val="005644C5"/>
    <w:rsid w:val="005651B5"/>
    <w:rsid w:val="00566C86"/>
    <w:rsid w:val="005670BF"/>
    <w:rsid w:val="005672D7"/>
    <w:rsid w:val="00567C13"/>
    <w:rsid w:val="00567FF3"/>
    <w:rsid w:val="00570D43"/>
    <w:rsid w:val="005716E3"/>
    <w:rsid w:val="00571F4C"/>
    <w:rsid w:val="0057376B"/>
    <w:rsid w:val="00573D22"/>
    <w:rsid w:val="00574100"/>
    <w:rsid w:val="005754A2"/>
    <w:rsid w:val="00576360"/>
    <w:rsid w:val="0057673D"/>
    <w:rsid w:val="00576859"/>
    <w:rsid w:val="005776B6"/>
    <w:rsid w:val="00581813"/>
    <w:rsid w:val="00582351"/>
    <w:rsid w:val="00583DD5"/>
    <w:rsid w:val="00583E06"/>
    <w:rsid w:val="00584675"/>
    <w:rsid w:val="00585A5F"/>
    <w:rsid w:val="0058624F"/>
    <w:rsid w:val="00586D4F"/>
    <w:rsid w:val="00587B7A"/>
    <w:rsid w:val="00590226"/>
    <w:rsid w:val="0059034F"/>
    <w:rsid w:val="00591D3D"/>
    <w:rsid w:val="0059232E"/>
    <w:rsid w:val="00593864"/>
    <w:rsid w:val="00593A62"/>
    <w:rsid w:val="00593EA4"/>
    <w:rsid w:val="0059407D"/>
    <w:rsid w:val="0059413F"/>
    <w:rsid w:val="0059424F"/>
    <w:rsid w:val="005946F5"/>
    <w:rsid w:val="00595B0A"/>
    <w:rsid w:val="00595ECB"/>
    <w:rsid w:val="00596428"/>
    <w:rsid w:val="00596BAD"/>
    <w:rsid w:val="0059716B"/>
    <w:rsid w:val="00597541"/>
    <w:rsid w:val="005975FF"/>
    <w:rsid w:val="00597681"/>
    <w:rsid w:val="005A1817"/>
    <w:rsid w:val="005A2A7D"/>
    <w:rsid w:val="005A2F58"/>
    <w:rsid w:val="005A3976"/>
    <w:rsid w:val="005A500E"/>
    <w:rsid w:val="005A5E8F"/>
    <w:rsid w:val="005A6946"/>
    <w:rsid w:val="005A6B7E"/>
    <w:rsid w:val="005A6C15"/>
    <w:rsid w:val="005A6FF9"/>
    <w:rsid w:val="005A7112"/>
    <w:rsid w:val="005B00F8"/>
    <w:rsid w:val="005B1B1D"/>
    <w:rsid w:val="005B1D08"/>
    <w:rsid w:val="005B2AD7"/>
    <w:rsid w:val="005B3ADA"/>
    <w:rsid w:val="005B3B1F"/>
    <w:rsid w:val="005B3DE3"/>
    <w:rsid w:val="005B4439"/>
    <w:rsid w:val="005B5660"/>
    <w:rsid w:val="005B6366"/>
    <w:rsid w:val="005B6840"/>
    <w:rsid w:val="005C08AF"/>
    <w:rsid w:val="005C0E99"/>
    <w:rsid w:val="005C1801"/>
    <w:rsid w:val="005C2928"/>
    <w:rsid w:val="005C2E04"/>
    <w:rsid w:val="005C2E19"/>
    <w:rsid w:val="005C34A3"/>
    <w:rsid w:val="005C35B8"/>
    <w:rsid w:val="005C3CA2"/>
    <w:rsid w:val="005C43B0"/>
    <w:rsid w:val="005C489B"/>
    <w:rsid w:val="005C507D"/>
    <w:rsid w:val="005C6701"/>
    <w:rsid w:val="005C735A"/>
    <w:rsid w:val="005C7C7A"/>
    <w:rsid w:val="005D125D"/>
    <w:rsid w:val="005D21CB"/>
    <w:rsid w:val="005D339E"/>
    <w:rsid w:val="005D33FD"/>
    <w:rsid w:val="005D3A14"/>
    <w:rsid w:val="005D5BFA"/>
    <w:rsid w:val="005D65C0"/>
    <w:rsid w:val="005D673B"/>
    <w:rsid w:val="005D6D7F"/>
    <w:rsid w:val="005D6F8B"/>
    <w:rsid w:val="005D7278"/>
    <w:rsid w:val="005D7469"/>
    <w:rsid w:val="005E014E"/>
    <w:rsid w:val="005E1BF9"/>
    <w:rsid w:val="005E2C0D"/>
    <w:rsid w:val="005E30FD"/>
    <w:rsid w:val="005E312C"/>
    <w:rsid w:val="005E3BDB"/>
    <w:rsid w:val="005E4A89"/>
    <w:rsid w:val="005E50CD"/>
    <w:rsid w:val="005E5C86"/>
    <w:rsid w:val="005E6940"/>
    <w:rsid w:val="005E7170"/>
    <w:rsid w:val="005E748F"/>
    <w:rsid w:val="005F04BA"/>
    <w:rsid w:val="005F05D5"/>
    <w:rsid w:val="005F1017"/>
    <w:rsid w:val="005F1277"/>
    <w:rsid w:val="005F1F47"/>
    <w:rsid w:val="005F33FD"/>
    <w:rsid w:val="005F3616"/>
    <w:rsid w:val="005F45B5"/>
    <w:rsid w:val="005F4900"/>
    <w:rsid w:val="005F497E"/>
    <w:rsid w:val="005F4C48"/>
    <w:rsid w:val="005F5093"/>
    <w:rsid w:val="005F55F7"/>
    <w:rsid w:val="005F68AE"/>
    <w:rsid w:val="006007ED"/>
    <w:rsid w:val="00600824"/>
    <w:rsid w:val="00600CAF"/>
    <w:rsid w:val="00601950"/>
    <w:rsid w:val="00603241"/>
    <w:rsid w:val="00603A83"/>
    <w:rsid w:val="00603AD0"/>
    <w:rsid w:val="00604950"/>
    <w:rsid w:val="00604C2A"/>
    <w:rsid w:val="00604E03"/>
    <w:rsid w:val="00605EC5"/>
    <w:rsid w:val="006107CC"/>
    <w:rsid w:val="00611CF2"/>
    <w:rsid w:val="0061222B"/>
    <w:rsid w:val="006123B5"/>
    <w:rsid w:val="0061247E"/>
    <w:rsid w:val="006128CC"/>
    <w:rsid w:val="006129C7"/>
    <w:rsid w:val="00613537"/>
    <w:rsid w:val="00614945"/>
    <w:rsid w:val="00614DFF"/>
    <w:rsid w:val="00616A86"/>
    <w:rsid w:val="00617860"/>
    <w:rsid w:val="00620881"/>
    <w:rsid w:val="00621F38"/>
    <w:rsid w:val="0062295B"/>
    <w:rsid w:val="00622BE1"/>
    <w:rsid w:val="00623F6F"/>
    <w:rsid w:val="006240FB"/>
    <w:rsid w:val="00625A89"/>
    <w:rsid w:val="0062637A"/>
    <w:rsid w:val="006270AE"/>
    <w:rsid w:val="006271EB"/>
    <w:rsid w:val="0062764E"/>
    <w:rsid w:val="00630049"/>
    <w:rsid w:val="006308B7"/>
    <w:rsid w:val="006314D2"/>
    <w:rsid w:val="0063182D"/>
    <w:rsid w:val="006329EF"/>
    <w:rsid w:val="006339F0"/>
    <w:rsid w:val="00633F8D"/>
    <w:rsid w:val="00634515"/>
    <w:rsid w:val="00634DEC"/>
    <w:rsid w:val="00634F3D"/>
    <w:rsid w:val="00635F66"/>
    <w:rsid w:val="00636984"/>
    <w:rsid w:val="0063730E"/>
    <w:rsid w:val="00637500"/>
    <w:rsid w:val="006379A5"/>
    <w:rsid w:val="00637E6A"/>
    <w:rsid w:val="0064038D"/>
    <w:rsid w:val="00641E9D"/>
    <w:rsid w:val="0064237F"/>
    <w:rsid w:val="006424FE"/>
    <w:rsid w:val="00644487"/>
    <w:rsid w:val="0064517A"/>
    <w:rsid w:val="00646475"/>
    <w:rsid w:val="00647330"/>
    <w:rsid w:val="00647C98"/>
    <w:rsid w:val="00647E99"/>
    <w:rsid w:val="00650580"/>
    <w:rsid w:val="006512DB"/>
    <w:rsid w:val="00654565"/>
    <w:rsid w:val="00654BD1"/>
    <w:rsid w:val="00655C8F"/>
    <w:rsid w:val="00656AA1"/>
    <w:rsid w:val="00660939"/>
    <w:rsid w:val="00660D7E"/>
    <w:rsid w:val="00660EEF"/>
    <w:rsid w:val="00661074"/>
    <w:rsid w:val="00661694"/>
    <w:rsid w:val="00661E58"/>
    <w:rsid w:val="006625AB"/>
    <w:rsid w:val="00662D08"/>
    <w:rsid w:val="00662EA6"/>
    <w:rsid w:val="00663691"/>
    <w:rsid w:val="0066475F"/>
    <w:rsid w:val="00665E46"/>
    <w:rsid w:val="0066671C"/>
    <w:rsid w:val="00667F13"/>
    <w:rsid w:val="00667F44"/>
    <w:rsid w:val="006700C4"/>
    <w:rsid w:val="00670C42"/>
    <w:rsid w:val="00670C8C"/>
    <w:rsid w:val="0067152A"/>
    <w:rsid w:val="006734A3"/>
    <w:rsid w:val="00675123"/>
    <w:rsid w:val="00675D93"/>
    <w:rsid w:val="00676144"/>
    <w:rsid w:val="00676921"/>
    <w:rsid w:val="00676C97"/>
    <w:rsid w:val="00676FB3"/>
    <w:rsid w:val="00677671"/>
    <w:rsid w:val="00677BAA"/>
    <w:rsid w:val="00680379"/>
    <w:rsid w:val="006806C6"/>
    <w:rsid w:val="00681571"/>
    <w:rsid w:val="006845A2"/>
    <w:rsid w:val="006869D6"/>
    <w:rsid w:val="00687707"/>
    <w:rsid w:val="006907D9"/>
    <w:rsid w:val="00690D78"/>
    <w:rsid w:val="00691716"/>
    <w:rsid w:val="006922F9"/>
    <w:rsid w:val="006923FE"/>
    <w:rsid w:val="00694950"/>
    <w:rsid w:val="00694DD3"/>
    <w:rsid w:val="0069545B"/>
    <w:rsid w:val="006956E7"/>
    <w:rsid w:val="00697267"/>
    <w:rsid w:val="006976E4"/>
    <w:rsid w:val="00697D6F"/>
    <w:rsid w:val="006A1D8D"/>
    <w:rsid w:val="006A33AD"/>
    <w:rsid w:val="006A372E"/>
    <w:rsid w:val="006A5962"/>
    <w:rsid w:val="006A6DCB"/>
    <w:rsid w:val="006A784A"/>
    <w:rsid w:val="006B0640"/>
    <w:rsid w:val="006B11CB"/>
    <w:rsid w:val="006B12A2"/>
    <w:rsid w:val="006B1FEF"/>
    <w:rsid w:val="006B2315"/>
    <w:rsid w:val="006B3B88"/>
    <w:rsid w:val="006B52C2"/>
    <w:rsid w:val="006B5788"/>
    <w:rsid w:val="006B5BE6"/>
    <w:rsid w:val="006B5CC9"/>
    <w:rsid w:val="006B5F28"/>
    <w:rsid w:val="006B65E7"/>
    <w:rsid w:val="006B66B2"/>
    <w:rsid w:val="006B677A"/>
    <w:rsid w:val="006B68C1"/>
    <w:rsid w:val="006B6E1B"/>
    <w:rsid w:val="006B7411"/>
    <w:rsid w:val="006B7F5D"/>
    <w:rsid w:val="006C048B"/>
    <w:rsid w:val="006C1F2A"/>
    <w:rsid w:val="006C1FE7"/>
    <w:rsid w:val="006C221D"/>
    <w:rsid w:val="006C38CB"/>
    <w:rsid w:val="006C43A2"/>
    <w:rsid w:val="006C4D9E"/>
    <w:rsid w:val="006C5183"/>
    <w:rsid w:val="006C6C75"/>
    <w:rsid w:val="006C78F4"/>
    <w:rsid w:val="006D0AA6"/>
    <w:rsid w:val="006D0FF9"/>
    <w:rsid w:val="006D172A"/>
    <w:rsid w:val="006D1AEA"/>
    <w:rsid w:val="006D22DF"/>
    <w:rsid w:val="006D2FCD"/>
    <w:rsid w:val="006D41C1"/>
    <w:rsid w:val="006D4BB8"/>
    <w:rsid w:val="006D4E4E"/>
    <w:rsid w:val="006D6A71"/>
    <w:rsid w:val="006E058B"/>
    <w:rsid w:val="006E0BD2"/>
    <w:rsid w:val="006E1F71"/>
    <w:rsid w:val="006E4239"/>
    <w:rsid w:val="006E557E"/>
    <w:rsid w:val="006E5867"/>
    <w:rsid w:val="006E6766"/>
    <w:rsid w:val="006E702B"/>
    <w:rsid w:val="006E72B3"/>
    <w:rsid w:val="006E78C3"/>
    <w:rsid w:val="006E7B7E"/>
    <w:rsid w:val="006F197D"/>
    <w:rsid w:val="006F2121"/>
    <w:rsid w:val="006F213A"/>
    <w:rsid w:val="006F4AF2"/>
    <w:rsid w:val="006F4E14"/>
    <w:rsid w:val="006F4FE5"/>
    <w:rsid w:val="006F5521"/>
    <w:rsid w:val="006F7192"/>
    <w:rsid w:val="00700011"/>
    <w:rsid w:val="00703ADA"/>
    <w:rsid w:val="007044FA"/>
    <w:rsid w:val="0070461D"/>
    <w:rsid w:val="00704A63"/>
    <w:rsid w:val="007055EA"/>
    <w:rsid w:val="00705EAC"/>
    <w:rsid w:val="00706A6F"/>
    <w:rsid w:val="00706E80"/>
    <w:rsid w:val="007073D6"/>
    <w:rsid w:val="00707DBA"/>
    <w:rsid w:val="00711A1F"/>
    <w:rsid w:val="007121DD"/>
    <w:rsid w:val="00712892"/>
    <w:rsid w:val="0071302A"/>
    <w:rsid w:val="00713038"/>
    <w:rsid w:val="00714315"/>
    <w:rsid w:val="00714980"/>
    <w:rsid w:val="0071504C"/>
    <w:rsid w:val="00715250"/>
    <w:rsid w:val="007153EA"/>
    <w:rsid w:val="00716732"/>
    <w:rsid w:val="00716E3F"/>
    <w:rsid w:val="0071721B"/>
    <w:rsid w:val="00721126"/>
    <w:rsid w:val="0072158F"/>
    <w:rsid w:val="007222F0"/>
    <w:rsid w:val="00722428"/>
    <w:rsid w:val="00723FA5"/>
    <w:rsid w:val="00724286"/>
    <w:rsid w:val="0072480E"/>
    <w:rsid w:val="007255AD"/>
    <w:rsid w:val="00725BB7"/>
    <w:rsid w:val="00725C89"/>
    <w:rsid w:val="00725CD9"/>
    <w:rsid w:val="00726E92"/>
    <w:rsid w:val="007275CE"/>
    <w:rsid w:val="00727EB6"/>
    <w:rsid w:val="00730BE3"/>
    <w:rsid w:val="0073267D"/>
    <w:rsid w:val="00732B74"/>
    <w:rsid w:val="00732C0C"/>
    <w:rsid w:val="00733413"/>
    <w:rsid w:val="00735CD4"/>
    <w:rsid w:val="00736699"/>
    <w:rsid w:val="00736962"/>
    <w:rsid w:val="00736F6C"/>
    <w:rsid w:val="00737CA6"/>
    <w:rsid w:val="00737E0E"/>
    <w:rsid w:val="00737E27"/>
    <w:rsid w:val="00742062"/>
    <w:rsid w:val="007422B1"/>
    <w:rsid w:val="0074248E"/>
    <w:rsid w:val="00742B55"/>
    <w:rsid w:val="00743CB9"/>
    <w:rsid w:val="00743E11"/>
    <w:rsid w:val="00743ECA"/>
    <w:rsid w:val="00744741"/>
    <w:rsid w:val="0074583C"/>
    <w:rsid w:val="007458C3"/>
    <w:rsid w:val="007459F7"/>
    <w:rsid w:val="00745B63"/>
    <w:rsid w:val="007461ED"/>
    <w:rsid w:val="00746DC4"/>
    <w:rsid w:val="007472E0"/>
    <w:rsid w:val="007479F1"/>
    <w:rsid w:val="00747CDA"/>
    <w:rsid w:val="00750D9F"/>
    <w:rsid w:val="007516C9"/>
    <w:rsid w:val="00752C24"/>
    <w:rsid w:val="00753195"/>
    <w:rsid w:val="007534AE"/>
    <w:rsid w:val="007537BB"/>
    <w:rsid w:val="00753C14"/>
    <w:rsid w:val="007551F2"/>
    <w:rsid w:val="00755634"/>
    <w:rsid w:val="0075725E"/>
    <w:rsid w:val="0075740E"/>
    <w:rsid w:val="00757E39"/>
    <w:rsid w:val="007605CA"/>
    <w:rsid w:val="007606FF"/>
    <w:rsid w:val="00760B6B"/>
    <w:rsid w:val="007611E5"/>
    <w:rsid w:val="00761DE6"/>
    <w:rsid w:val="00761E8C"/>
    <w:rsid w:val="0076253F"/>
    <w:rsid w:val="00762583"/>
    <w:rsid w:val="00762BC9"/>
    <w:rsid w:val="00763379"/>
    <w:rsid w:val="0076352D"/>
    <w:rsid w:val="00763816"/>
    <w:rsid w:val="007646E7"/>
    <w:rsid w:val="00764ED8"/>
    <w:rsid w:val="007650F2"/>
    <w:rsid w:val="00765C87"/>
    <w:rsid w:val="0076651D"/>
    <w:rsid w:val="007670AB"/>
    <w:rsid w:val="007677C3"/>
    <w:rsid w:val="00771B49"/>
    <w:rsid w:val="007720ED"/>
    <w:rsid w:val="00772B8E"/>
    <w:rsid w:val="00774707"/>
    <w:rsid w:val="00774C75"/>
    <w:rsid w:val="0077512D"/>
    <w:rsid w:val="00775F40"/>
    <w:rsid w:val="00776925"/>
    <w:rsid w:val="00776D6F"/>
    <w:rsid w:val="007800AB"/>
    <w:rsid w:val="0078056B"/>
    <w:rsid w:val="00780E06"/>
    <w:rsid w:val="00781C45"/>
    <w:rsid w:val="00781D0F"/>
    <w:rsid w:val="00782124"/>
    <w:rsid w:val="00782914"/>
    <w:rsid w:val="00782ABB"/>
    <w:rsid w:val="00782E5D"/>
    <w:rsid w:val="00783DFA"/>
    <w:rsid w:val="00784952"/>
    <w:rsid w:val="00784A79"/>
    <w:rsid w:val="00785CB6"/>
    <w:rsid w:val="0078603B"/>
    <w:rsid w:val="007868F9"/>
    <w:rsid w:val="00786D5C"/>
    <w:rsid w:val="007878D4"/>
    <w:rsid w:val="00787E08"/>
    <w:rsid w:val="00787FA1"/>
    <w:rsid w:val="00791C14"/>
    <w:rsid w:val="00791CE0"/>
    <w:rsid w:val="007937E1"/>
    <w:rsid w:val="00794030"/>
    <w:rsid w:val="007941B6"/>
    <w:rsid w:val="00794568"/>
    <w:rsid w:val="007953E6"/>
    <w:rsid w:val="0079643F"/>
    <w:rsid w:val="00796B9A"/>
    <w:rsid w:val="00797537"/>
    <w:rsid w:val="007A2DCE"/>
    <w:rsid w:val="007A3116"/>
    <w:rsid w:val="007A4000"/>
    <w:rsid w:val="007A502F"/>
    <w:rsid w:val="007A525E"/>
    <w:rsid w:val="007A654B"/>
    <w:rsid w:val="007A6C08"/>
    <w:rsid w:val="007B031B"/>
    <w:rsid w:val="007B0504"/>
    <w:rsid w:val="007B1C86"/>
    <w:rsid w:val="007B24C6"/>
    <w:rsid w:val="007B250F"/>
    <w:rsid w:val="007B2853"/>
    <w:rsid w:val="007B35C8"/>
    <w:rsid w:val="007B398E"/>
    <w:rsid w:val="007B556C"/>
    <w:rsid w:val="007B565B"/>
    <w:rsid w:val="007B7665"/>
    <w:rsid w:val="007B7778"/>
    <w:rsid w:val="007B7C28"/>
    <w:rsid w:val="007C025A"/>
    <w:rsid w:val="007C0368"/>
    <w:rsid w:val="007C03B2"/>
    <w:rsid w:val="007C0851"/>
    <w:rsid w:val="007C096C"/>
    <w:rsid w:val="007C244B"/>
    <w:rsid w:val="007C2594"/>
    <w:rsid w:val="007C2EBC"/>
    <w:rsid w:val="007C4CF0"/>
    <w:rsid w:val="007C5F74"/>
    <w:rsid w:val="007C64DE"/>
    <w:rsid w:val="007C764D"/>
    <w:rsid w:val="007C790D"/>
    <w:rsid w:val="007D095B"/>
    <w:rsid w:val="007D32E8"/>
    <w:rsid w:val="007D3549"/>
    <w:rsid w:val="007D3570"/>
    <w:rsid w:val="007D421A"/>
    <w:rsid w:val="007D52FE"/>
    <w:rsid w:val="007D5EB1"/>
    <w:rsid w:val="007D64E0"/>
    <w:rsid w:val="007D6E5C"/>
    <w:rsid w:val="007D718E"/>
    <w:rsid w:val="007E04E2"/>
    <w:rsid w:val="007E0521"/>
    <w:rsid w:val="007E1235"/>
    <w:rsid w:val="007E219B"/>
    <w:rsid w:val="007E3742"/>
    <w:rsid w:val="007E3E6C"/>
    <w:rsid w:val="007E41F9"/>
    <w:rsid w:val="007E4B37"/>
    <w:rsid w:val="007E4EEF"/>
    <w:rsid w:val="007E4F9C"/>
    <w:rsid w:val="007E6CD8"/>
    <w:rsid w:val="007E6FAD"/>
    <w:rsid w:val="007E7263"/>
    <w:rsid w:val="007F0319"/>
    <w:rsid w:val="007F07BB"/>
    <w:rsid w:val="007F1D54"/>
    <w:rsid w:val="007F2DAB"/>
    <w:rsid w:val="007F34A8"/>
    <w:rsid w:val="007F4B4F"/>
    <w:rsid w:val="007F5EE2"/>
    <w:rsid w:val="007F7D52"/>
    <w:rsid w:val="00800343"/>
    <w:rsid w:val="008003AA"/>
    <w:rsid w:val="0080134F"/>
    <w:rsid w:val="008013BD"/>
    <w:rsid w:val="00801E64"/>
    <w:rsid w:val="00802106"/>
    <w:rsid w:val="0080284D"/>
    <w:rsid w:val="00803262"/>
    <w:rsid w:val="0080364E"/>
    <w:rsid w:val="00803EC4"/>
    <w:rsid w:val="00805853"/>
    <w:rsid w:val="00805B7C"/>
    <w:rsid w:val="00805C56"/>
    <w:rsid w:val="00806315"/>
    <w:rsid w:val="00806FCD"/>
    <w:rsid w:val="008073B9"/>
    <w:rsid w:val="00807E3B"/>
    <w:rsid w:val="00810E38"/>
    <w:rsid w:val="00811442"/>
    <w:rsid w:val="008116C6"/>
    <w:rsid w:val="00811BFD"/>
    <w:rsid w:val="00812D06"/>
    <w:rsid w:val="00812D53"/>
    <w:rsid w:val="00813047"/>
    <w:rsid w:val="008138E4"/>
    <w:rsid w:val="00814524"/>
    <w:rsid w:val="0081551F"/>
    <w:rsid w:val="00816D1C"/>
    <w:rsid w:val="00816E5F"/>
    <w:rsid w:val="00816EE9"/>
    <w:rsid w:val="00817421"/>
    <w:rsid w:val="0081792F"/>
    <w:rsid w:val="00817A40"/>
    <w:rsid w:val="008207B1"/>
    <w:rsid w:val="008220AF"/>
    <w:rsid w:val="0082269F"/>
    <w:rsid w:val="008226BC"/>
    <w:rsid w:val="00822987"/>
    <w:rsid w:val="00822CDA"/>
    <w:rsid w:val="008230CD"/>
    <w:rsid w:val="0082347B"/>
    <w:rsid w:val="0082360E"/>
    <w:rsid w:val="008238C7"/>
    <w:rsid w:val="00823AA3"/>
    <w:rsid w:val="00824A6C"/>
    <w:rsid w:val="00824AF3"/>
    <w:rsid w:val="00825029"/>
    <w:rsid w:val="00825C4D"/>
    <w:rsid w:val="00827891"/>
    <w:rsid w:val="00830032"/>
    <w:rsid w:val="008310FD"/>
    <w:rsid w:val="00831D15"/>
    <w:rsid w:val="008327BA"/>
    <w:rsid w:val="00832EF3"/>
    <w:rsid w:val="0083305F"/>
    <w:rsid w:val="0083310E"/>
    <w:rsid w:val="008336C7"/>
    <w:rsid w:val="00833FE4"/>
    <w:rsid w:val="008342DB"/>
    <w:rsid w:val="008345C6"/>
    <w:rsid w:val="008354AF"/>
    <w:rsid w:val="00840182"/>
    <w:rsid w:val="00840E1F"/>
    <w:rsid w:val="00840F41"/>
    <w:rsid w:val="0084274E"/>
    <w:rsid w:val="0084341B"/>
    <w:rsid w:val="008434FA"/>
    <w:rsid w:val="00843AC8"/>
    <w:rsid w:val="00843DEA"/>
    <w:rsid w:val="008447FD"/>
    <w:rsid w:val="008450D1"/>
    <w:rsid w:val="008455D5"/>
    <w:rsid w:val="00845F74"/>
    <w:rsid w:val="00846217"/>
    <w:rsid w:val="0084796A"/>
    <w:rsid w:val="008501C7"/>
    <w:rsid w:val="00850246"/>
    <w:rsid w:val="00850703"/>
    <w:rsid w:val="00851406"/>
    <w:rsid w:val="00851EDE"/>
    <w:rsid w:val="008521C4"/>
    <w:rsid w:val="0085419B"/>
    <w:rsid w:val="00854ACE"/>
    <w:rsid w:val="0085551B"/>
    <w:rsid w:val="008557F2"/>
    <w:rsid w:val="00855A9E"/>
    <w:rsid w:val="0085608B"/>
    <w:rsid w:val="00856F31"/>
    <w:rsid w:val="00857A33"/>
    <w:rsid w:val="008602CD"/>
    <w:rsid w:val="008609A9"/>
    <w:rsid w:val="0086183C"/>
    <w:rsid w:val="0086183F"/>
    <w:rsid w:val="00861AD5"/>
    <w:rsid w:val="00862833"/>
    <w:rsid w:val="00862934"/>
    <w:rsid w:val="00862C7F"/>
    <w:rsid w:val="008638A7"/>
    <w:rsid w:val="00863EF9"/>
    <w:rsid w:val="008643E7"/>
    <w:rsid w:val="00864841"/>
    <w:rsid w:val="00864895"/>
    <w:rsid w:val="008653D5"/>
    <w:rsid w:val="008664CA"/>
    <w:rsid w:val="00866B9D"/>
    <w:rsid w:val="00871CB6"/>
    <w:rsid w:val="0087308F"/>
    <w:rsid w:val="0087416C"/>
    <w:rsid w:val="00875D15"/>
    <w:rsid w:val="0087618F"/>
    <w:rsid w:val="00876A89"/>
    <w:rsid w:val="0087737F"/>
    <w:rsid w:val="00880A9D"/>
    <w:rsid w:val="008814BA"/>
    <w:rsid w:val="00881C37"/>
    <w:rsid w:val="008822E8"/>
    <w:rsid w:val="0088364B"/>
    <w:rsid w:val="00883BE7"/>
    <w:rsid w:val="00886E60"/>
    <w:rsid w:val="00890360"/>
    <w:rsid w:val="00891831"/>
    <w:rsid w:val="008919D7"/>
    <w:rsid w:val="008923FD"/>
    <w:rsid w:val="0089366E"/>
    <w:rsid w:val="00893A33"/>
    <w:rsid w:val="00894962"/>
    <w:rsid w:val="00894A22"/>
    <w:rsid w:val="00894FD1"/>
    <w:rsid w:val="00895125"/>
    <w:rsid w:val="00895581"/>
    <w:rsid w:val="00895E6D"/>
    <w:rsid w:val="00896044"/>
    <w:rsid w:val="008A0784"/>
    <w:rsid w:val="008A117A"/>
    <w:rsid w:val="008A1229"/>
    <w:rsid w:val="008A14A0"/>
    <w:rsid w:val="008A1752"/>
    <w:rsid w:val="008A17CF"/>
    <w:rsid w:val="008A190D"/>
    <w:rsid w:val="008A1E67"/>
    <w:rsid w:val="008A1F59"/>
    <w:rsid w:val="008A232F"/>
    <w:rsid w:val="008A240A"/>
    <w:rsid w:val="008A2FC2"/>
    <w:rsid w:val="008A365E"/>
    <w:rsid w:val="008A3920"/>
    <w:rsid w:val="008A3AC9"/>
    <w:rsid w:val="008A3EF1"/>
    <w:rsid w:val="008A44B4"/>
    <w:rsid w:val="008A48D8"/>
    <w:rsid w:val="008A48E9"/>
    <w:rsid w:val="008A579B"/>
    <w:rsid w:val="008A5A06"/>
    <w:rsid w:val="008A762A"/>
    <w:rsid w:val="008A7F98"/>
    <w:rsid w:val="008B0457"/>
    <w:rsid w:val="008B19F5"/>
    <w:rsid w:val="008B1A4C"/>
    <w:rsid w:val="008B394F"/>
    <w:rsid w:val="008B39BA"/>
    <w:rsid w:val="008B4521"/>
    <w:rsid w:val="008B4C4B"/>
    <w:rsid w:val="008B4EC9"/>
    <w:rsid w:val="008B6F3D"/>
    <w:rsid w:val="008B70FD"/>
    <w:rsid w:val="008B7562"/>
    <w:rsid w:val="008B7CAA"/>
    <w:rsid w:val="008C081E"/>
    <w:rsid w:val="008C08DC"/>
    <w:rsid w:val="008C0951"/>
    <w:rsid w:val="008C0C16"/>
    <w:rsid w:val="008C0E3A"/>
    <w:rsid w:val="008C1348"/>
    <w:rsid w:val="008C18D4"/>
    <w:rsid w:val="008C24B5"/>
    <w:rsid w:val="008C38A7"/>
    <w:rsid w:val="008C3A22"/>
    <w:rsid w:val="008C3BBA"/>
    <w:rsid w:val="008C41CC"/>
    <w:rsid w:val="008C4C66"/>
    <w:rsid w:val="008C55A7"/>
    <w:rsid w:val="008C65B0"/>
    <w:rsid w:val="008C6805"/>
    <w:rsid w:val="008C727C"/>
    <w:rsid w:val="008D0502"/>
    <w:rsid w:val="008D2E94"/>
    <w:rsid w:val="008D39ED"/>
    <w:rsid w:val="008D425A"/>
    <w:rsid w:val="008D46D7"/>
    <w:rsid w:val="008D5543"/>
    <w:rsid w:val="008D64AB"/>
    <w:rsid w:val="008D672C"/>
    <w:rsid w:val="008D6B8D"/>
    <w:rsid w:val="008D7840"/>
    <w:rsid w:val="008D79F2"/>
    <w:rsid w:val="008E01CE"/>
    <w:rsid w:val="008E084C"/>
    <w:rsid w:val="008E0BF4"/>
    <w:rsid w:val="008E119C"/>
    <w:rsid w:val="008E1DB3"/>
    <w:rsid w:val="008E359D"/>
    <w:rsid w:val="008E4499"/>
    <w:rsid w:val="008E4B5F"/>
    <w:rsid w:val="008E61BC"/>
    <w:rsid w:val="008E64C9"/>
    <w:rsid w:val="008E698C"/>
    <w:rsid w:val="008E6C0F"/>
    <w:rsid w:val="008E7579"/>
    <w:rsid w:val="008F033A"/>
    <w:rsid w:val="008F0486"/>
    <w:rsid w:val="008F11E6"/>
    <w:rsid w:val="008F1D74"/>
    <w:rsid w:val="008F1F34"/>
    <w:rsid w:val="008F3CC0"/>
    <w:rsid w:val="008F4413"/>
    <w:rsid w:val="008F461E"/>
    <w:rsid w:val="008F66A3"/>
    <w:rsid w:val="008F68F5"/>
    <w:rsid w:val="008F6AE2"/>
    <w:rsid w:val="008F6CF9"/>
    <w:rsid w:val="008F75AA"/>
    <w:rsid w:val="00900B57"/>
    <w:rsid w:val="00901FB3"/>
    <w:rsid w:val="009037DB"/>
    <w:rsid w:val="00903E56"/>
    <w:rsid w:val="009045CB"/>
    <w:rsid w:val="00904606"/>
    <w:rsid w:val="00904B19"/>
    <w:rsid w:val="00905971"/>
    <w:rsid w:val="009062DA"/>
    <w:rsid w:val="009067B6"/>
    <w:rsid w:val="00906919"/>
    <w:rsid w:val="00910CCB"/>
    <w:rsid w:val="00913480"/>
    <w:rsid w:val="009136AB"/>
    <w:rsid w:val="00914C58"/>
    <w:rsid w:val="009154D7"/>
    <w:rsid w:val="0091778B"/>
    <w:rsid w:val="00917C5E"/>
    <w:rsid w:val="00920C36"/>
    <w:rsid w:val="00921576"/>
    <w:rsid w:val="009215DF"/>
    <w:rsid w:val="00921E70"/>
    <w:rsid w:val="009224D0"/>
    <w:rsid w:val="009224F8"/>
    <w:rsid w:val="009232B2"/>
    <w:rsid w:val="009232FD"/>
    <w:rsid w:val="0092349D"/>
    <w:rsid w:val="00924686"/>
    <w:rsid w:val="00925056"/>
    <w:rsid w:val="00925DF5"/>
    <w:rsid w:val="00926163"/>
    <w:rsid w:val="00926A15"/>
    <w:rsid w:val="00927DFB"/>
    <w:rsid w:val="00930A57"/>
    <w:rsid w:val="00930EDA"/>
    <w:rsid w:val="00931A95"/>
    <w:rsid w:val="0093298B"/>
    <w:rsid w:val="00932A7B"/>
    <w:rsid w:val="00933CF1"/>
    <w:rsid w:val="00935625"/>
    <w:rsid w:val="009367FB"/>
    <w:rsid w:val="00936E36"/>
    <w:rsid w:val="00937269"/>
    <w:rsid w:val="009401F6"/>
    <w:rsid w:val="0094076A"/>
    <w:rsid w:val="0094151F"/>
    <w:rsid w:val="00941BB4"/>
    <w:rsid w:val="00941C1A"/>
    <w:rsid w:val="00941C82"/>
    <w:rsid w:val="00941DAE"/>
    <w:rsid w:val="00942DD4"/>
    <w:rsid w:val="00943CF6"/>
    <w:rsid w:val="00943D05"/>
    <w:rsid w:val="009456D7"/>
    <w:rsid w:val="00946C85"/>
    <w:rsid w:val="0094749A"/>
    <w:rsid w:val="00950162"/>
    <w:rsid w:val="0095165F"/>
    <w:rsid w:val="009525AB"/>
    <w:rsid w:val="00953A3E"/>
    <w:rsid w:val="00954E95"/>
    <w:rsid w:val="00954EDE"/>
    <w:rsid w:val="0095546D"/>
    <w:rsid w:val="00956C46"/>
    <w:rsid w:val="00956C8E"/>
    <w:rsid w:val="00956DD3"/>
    <w:rsid w:val="00957A3F"/>
    <w:rsid w:val="00957B31"/>
    <w:rsid w:val="00962440"/>
    <w:rsid w:val="0096281D"/>
    <w:rsid w:val="0096374F"/>
    <w:rsid w:val="00964A1F"/>
    <w:rsid w:val="0096580E"/>
    <w:rsid w:val="00965AE6"/>
    <w:rsid w:val="00965E39"/>
    <w:rsid w:val="0096630A"/>
    <w:rsid w:val="00966ACF"/>
    <w:rsid w:val="00967206"/>
    <w:rsid w:val="00967324"/>
    <w:rsid w:val="00967A14"/>
    <w:rsid w:val="00967ADB"/>
    <w:rsid w:val="009705FD"/>
    <w:rsid w:val="00970DE4"/>
    <w:rsid w:val="0097148B"/>
    <w:rsid w:val="0097156A"/>
    <w:rsid w:val="009719AD"/>
    <w:rsid w:val="00971E42"/>
    <w:rsid w:val="00972047"/>
    <w:rsid w:val="00972B19"/>
    <w:rsid w:val="009739BC"/>
    <w:rsid w:val="00973EFD"/>
    <w:rsid w:val="009740C3"/>
    <w:rsid w:val="009749FE"/>
    <w:rsid w:val="00974BD7"/>
    <w:rsid w:val="00975351"/>
    <w:rsid w:val="009753D3"/>
    <w:rsid w:val="0097605A"/>
    <w:rsid w:val="00981ACD"/>
    <w:rsid w:val="00981C7B"/>
    <w:rsid w:val="009821A4"/>
    <w:rsid w:val="0098282C"/>
    <w:rsid w:val="009828B3"/>
    <w:rsid w:val="00982B0A"/>
    <w:rsid w:val="00982E80"/>
    <w:rsid w:val="0098334C"/>
    <w:rsid w:val="00985D75"/>
    <w:rsid w:val="009863E3"/>
    <w:rsid w:val="009870C5"/>
    <w:rsid w:val="009870D6"/>
    <w:rsid w:val="009879A4"/>
    <w:rsid w:val="00987DD9"/>
    <w:rsid w:val="009916F5"/>
    <w:rsid w:val="00991C09"/>
    <w:rsid w:val="00992D80"/>
    <w:rsid w:val="009936A8"/>
    <w:rsid w:val="00993A88"/>
    <w:rsid w:val="00994AB8"/>
    <w:rsid w:val="00994DA4"/>
    <w:rsid w:val="0099643E"/>
    <w:rsid w:val="0099717F"/>
    <w:rsid w:val="00997805"/>
    <w:rsid w:val="009A18A1"/>
    <w:rsid w:val="009A1D1C"/>
    <w:rsid w:val="009A276A"/>
    <w:rsid w:val="009A2FE8"/>
    <w:rsid w:val="009A3399"/>
    <w:rsid w:val="009A3C56"/>
    <w:rsid w:val="009A492C"/>
    <w:rsid w:val="009A52EC"/>
    <w:rsid w:val="009A70D5"/>
    <w:rsid w:val="009A7B83"/>
    <w:rsid w:val="009A7EB5"/>
    <w:rsid w:val="009B006D"/>
    <w:rsid w:val="009B0B7A"/>
    <w:rsid w:val="009B1E49"/>
    <w:rsid w:val="009B1F5A"/>
    <w:rsid w:val="009B2BD3"/>
    <w:rsid w:val="009B5153"/>
    <w:rsid w:val="009B51DD"/>
    <w:rsid w:val="009B54E6"/>
    <w:rsid w:val="009B574D"/>
    <w:rsid w:val="009B58DE"/>
    <w:rsid w:val="009B7BF7"/>
    <w:rsid w:val="009C0053"/>
    <w:rsid w:val="009C00B4"/>
    <w:rsid w:val="009C0147"/>
    <w:rsid w:val="009C06EA"/>
    <w:rsid w:val="009C0D5B"/>
    <w:rsid w:val="009C17FA"/>
    <w:rsid w:val="009C2279"/>
    <w:rsid w:val="009C26A8"/>
    <w:rsid w:val="009C2B09"/>
    <w:rsid w:val="009C5E4A"/>
    <w:rsid w:val="009C5EDB"/>
    <w:rsid w:val="009C6B74"/>
    <w:rsid w:val="009C6BE1"/>
    <w:rsid w:val="009C6DB0"/>
    <w:rsid w:val="009C6E71"/>
    <w:rsid w:val="009C713A"/>
    <w:rsid w:val="009C7450"/>
    <w:rsid w:val="009C7D8B"/>
    <w:rsid w:val="009D02A6"/>
    <w:rsid w:val="009D05C0"/>
    <w:rsid w:val="009D1205"/>
    <w:rsid w:val="009D172B"/>
    <w:rsid w:val="009D18A7"/>
    <w:rsid w:val="009D282A"/>
    <w:rsid w:val="009D2A6A"/>
    <w:rsid w:val="009D2BE5"/>
    <w:rsid w:val="009D2FE8"/>
    <w:rsid w:val="009D31DB"/>
    <w:rsid w:val="009D35F9"/>
    <w:rsid w:val="009D505A"/>
    <w:rsid w:val="009D5BE2"/>
    <w:rsid w:val="009E03BF"/>
    <w:rsid w:val="009E0B23"/>
    <w:rsid w:val="009E0FBD"/>
    <w:rsid w:val="009E22BB"/>
    <w:rsid w:val="009E2770"/>
    <w:rsid w:val="009E2841"/>
    <w:rsid w:val="009E2988"/>
    <w:rsid w:val="009E35E8"/>
    <w:rsid w:val="009E3721"/>
    <w:rsid w:val="009E3789"/>
    <w:rsid w:val="009E3C2E"/>
    <w:rsid w:val="009E40A3"/>
    <w:rsid w:val="009E4A36"/>
    <w:rsid w:val="009E55E1"/>
    <w:rsid w:val="009E707C"/>
    <w:rsid w:val="009E7279"/>
    <w:rsid w:val="009E728B"/>
    <w:rsid w:val="009F095E"/>
    <w:rsid w:val="009F13C3"/>
    <w:rsid w:val="009F192C"/>
    <w:rsid w:val="009F2363"/>
    <w:rsid w:val="009F3202"/>
    <w:rsid w:val="009F4015"/>
    <w:rsid w:val="009F546F"/>
    <w:rsid w:val="009F74B8"/>
    <w:rsid w:val="009F78EB"/>
    <w:rsid w:val="00A0018D"/>
    <w:rsid w:val="00A004EC"/>
    <w:rsid w:val="00A01A01"/>
    <w:rsid w:val="00A020A2"/>
    <w:rsid w:val="00A02603"/>
    <w:rsid w:val="00A0261A"/>
    <w:rsid w:val="00A03CD5"/>
    <w:rsid w:val="00A04027"/>
    <w:rsid w:val="00A05097"/>
    <w:rsid w:val="00A05375"/>
    <w:rsid w:val="00A05563"/>
    <w:rsid w:val="00A06737"/>
    <w:rsid w:val="00A06E5F"/>
    <w:rsid w:val="00A074B3"/>
    <w:rsid w:val="00A105DE"/>
    <w:rsid w:val="00A10F10"/>
    <w:rsid w:val="00A11742"/>
    <w:rsid w:val="00A122AD"/>
    <w:rsid w:val="00A122B8"/>
    <w:rsid w:val="00A1419D"/>
    <w:rsid w:val="00A1445B"/>
    <w:rsid w:val="00A16A01"/>
    <w:rsid w:val="00A16CF8"/>
    <w:rsid w:val="00A16EB3"/>
    <w:rsid w:val="00A16EDB"/>
    <w:rsid w:val="00A20697"/>
    <w:rsid w:val="00A20F23"/>
    <w:rsid w:val="00A21CF0"/>
    <w:rsid w:val="00A225C1"/>
    <w:rsid w:val="00A22C8E"/>
    <w:rsid w:val="00A22DC1"/>
    <w:rsid w:val="00A23EF5"/>
    <w:rsid w:val="00A2414F"/>
    <w:rsid w:val="00A2575B"/>
    <w:rsid w:val="00A25960"/>
    <w:rsid w:val="00A26280"/>
    <w:rsid w:val="00A262D0"/>
    <w:rsid w:val="00A2708E"/>
    <w:rsid w:val="00A2715F"/>
    <w:rsid w:val="00A272EC"/>
    <w:rsid w:val="00A2744A"/>
    <w:rsid w:val="00A274E5"/>
    <w:rsid w:val="00A27C04"/>
    <w:rsid w:val="00A27F3E"/>
    <w:rsid w:val="00A309EF"/>
    <w:rsid w:val="00A3198A"/>
    <w:rsid w:val="00A31C4C"/>
    <w:rsid w:val="00A3228D"/>
    <w:rsid w:val="00A32426"/>
    <w:rsid w:val="00A3373C"/>
    <w:rsid w:val="00A33842"/>
    <w:rsid w:val="00A34A07"/>
    <w:rsid w:val="00A36003"/>
    <w:rsid w:val="00A3670B"/>
    <w:rsid w:val="00A3691B"/>
    <w:rsid w:val="00A37D77"/>
    <w:rsid w:val="00A37DFA"/>
    <w:rsid w:val="00A37F8D"/>
    <w:rsid w:val="00A37FD8"/>
    <w:rsid w:val="00A40EE0"/>
    <w:rsid w:val="00A4141A"/>
    <w:rsid w:val="00A424CD"/>
    <w:rsid w:val="00A42C60"/>
    <w:rsid w:val="00A43839"/>
    <w:rsid w:val="00A43C3C"/>
    <w:rsid w:val="00A44448"/>
    <w:rsid w:val="00A44FAC"/>
    <w:rsid w:val="00A4547C"/>
    <w:rsid w:val="00A457DC"/>
    <w:rsid w:val="00A47C75"/>
    <w:rsid w:val="00A506C3"/>
    <w:rsid w:val="00A50C18"/>
    <w:rsid w:val="00A52368"/>
    <w:rsid w:val="00A52D08"/>
    <w:rsid w:val="00A5377C"/>
    <w:rsid w:val="00A54094"/>
    <w:rsid w:val="00A55D5C"/>
    <w:rsid w:val="00A56A15"/>
    <w:rsid w:val="00A60075"/>
    <w:rsid w:val="00A603BA"/>
    <w:rsid w:val="00A60D82"/>
    <w:rsid w:val="00A62038"/>
    <w:rsid w:val="00A62D65"/>
    <w:rsid w:val="00A632DD"/>
    <w:rsid w:val="00A63383"/>
    <w:rsid w:val="00A63B4A"/>
    <w:rsid w:val="00A645B8"/>
    <w:rsid w:val="00A649C7"/>
    <w:rsid w:val="00A64AB0"/>
    <w:rsid w:val="00A664F1"/>
    <w:rsid w:val="00A671C3"/>
    <w:rsid w:val="00A70083"/>
    <w:rsid w:val="00A70AF8"/>
    <w:rsid w:val="00A7155C"/>
    <w:rsid w:val="00A72A20"/>
    <w:rsid w:val="00A72DE8"/>
    <w:rsid w:val="00A73F21"/>
    <w:rsid w:val="00A742C4"/>
    <w:rsid w:val="00A74D2C"/>
    <w:rsid w:val="00A751C1"/>
    <w:rsid w:val="00A7544A"/>
    <w:rsid w:val="00A7585A"/>
    <w:rsid w:val="00A76580"/>
    <w:rsid w:val="00A76C1D"/>
    <w:rsid w:val="00A77137"/>
    <w:rsid w:val="00A8003C"/>
    <w:rsid w:val="00A806EB"/>
    <w:rsid w:val="00A80B56"/>
    <w:rsid w:val="00A81CFF"/>
    <w:rsid w:val="00A821F4"/>
    <w:rsid w:val="00A82F33"/>
    <w:rsid w:val="00A83731"/>
    <w:rsid w:val="00A83849"/>
    <w:rsid w:val="00A83D2D"/>
    <w:rsid w:val="00A84926"/>
    <w:rsid w:val="00A85FEE"/>
    <w:rsid w:val="00A86BF0"/>
    <w:rsid w:val="00A87475"/>
    <w:rsid w:val="00A87564"/>
    <w:rsid w:val="00A90464"/>
    <w:rsid w:val="00A9056C"/>
    <w:rsid w:val="00A90597"/>
    <w:rsid w:val="00A907A8"/>
    <w:rsid w:val="00A9217A"/>
    <w:rsid w:val="00A92F48"/>
    <w:rsid w:val="00A93807"/>
    <w:rsid w:val="00A94155"/>
    <w:rsid w:val="00A94407"/>
    <w:rsid w:val="00A946B8"/>
    <w:rsid w:val="00A94781"/>
    <w:rsid w:val="00A94DB5"/>
    <w:rsid w:val="00A9503A"/>
    <w:rsid w:val="00A9567A"/>
    <w:rsid w:val="00A967AD"/>
    <w:rsid w:val="00A97005"/>
    <w:rsid w:val="00A976FB"/>
    <w:rsid w:val="00AA0AB2"/>
    <w:rsid w:val="00AA0F63"/>
    <w:rsid w:val="00AA12C9"/>
    <w:rsid w:val="00AA1625"/>
    <w:rsid w:val="00AA1BB5"/>
    <w:rsid w:val="00AA2D61"/>
    <w:rsid w:val="00AA362E"/>
    <w:rsid w:val="00AA3CC0"/>
    <w:rsid w:val="00AA4874"/>
    <w:rsid w:val="00AA525D"/>
    <w:rsid w:val="00AA539D"/>
    <w:rsid w:val="00AA545A"/>
    <w:rsid w:val="00AA5A14"/>
    <w:rsid w:val="00AA6819"/>
    <w:rsid w:val="00AA6885"/>
    <w:rsid w:val="00AA7921"/>
    <w:rsid w:val="00AB0609"/>
    <w:rsid w:val="00AB1228"/>
    <w:rsid w:val="00AB196D"/>
    <w:rsid w:val="00AB1DA6"/>
    <w:rsid w:val="00AB2161"/>
    <w:rsid w:val="00AB2A87"/>
    <w:rsid w:val="00AB2F10"/>
    <w:rsid w:val="00AB381B"/>
    <w:rsid w:val="00AB47A6"/>
    <w:rsid w:val="00AB586C"/>
    <w:rsid w:val="00AB6B54"/>
    <w:rsid w:val="00AB70CC"/>
    <w:rsid w:val="00AC00F1"/>
    <w:rsid w:val="00AC012C"/>
    <w:rsid w:val="00AC056D"/>
    <w:rsid w:val="00AC05F1"/>
    <w:rsid w:val="00AC0F41"/>
    <w:rsid w:val="00AC22BA"/>
    <w:rsid w:val="00AC2E70"/>
    <w:rsid w:val="00AC3584"/>
    <w:rsid w:val="00AC371C"/>
    <w:rsid w:val="00AC3EEB"/>
    <w:rsid w:val="00AC4123"/>
    <w:rsid w:val="00AC63E1"/>
    <w:rsid w:val="00AC7A57"/>
    <w:rsid w:val="00AD0BC9"/>
    <w:rsid w:val="00AD0DA2"/>
    <w:rsid w:val="00AD0ECE"/>
    <w:rsid w:val="00AD1805"/>
    <w:rsid w:val="00AD19B3"/>
    <w:rsid w:val="00AD2A0B"/>
    <w:rsid w:val="00AD330C"/>
    <w:rsid w:val="00AD403C"/>
    <w:rsid w:val="00AD4B07"/>
    <w:rsid w:val="00AD4B60"/>
    <w:rsid w:val="00AD5454"/>
    <w:rsid w:val="00AD6239"/>
    <w:rsid w:val="00AD67E0"/>
    <w:rsid w:val="00AD6CAA"/>
    <w:rsid w:val="00AD6FBB"/>
    <w:rsid w:val="00AD75B1"/>
    <w:rsid w:val="00AD7A34"/>
    <w:rsid w:val="00AE06B5"/>
    <w:rsid w:val="00AE0FAE"/>
    <w:rsid w:val="00AE372D"/>
    <w:rsid w:val="00AE4FAE"/>
    <w:rsid w:val="00AE5A60"/>
    <w:rsid w:val="00AE5D14"/>
    <w:rsid w:val="00AE5EC8"/>
    <w:rsid w:val="00AE6051"/>
    <w:rsid w:val="00AE614B"/>
    <w:rsid w:val="00AE6CB1"/>
    <w:rsid w:val="00AE6F72"/>
    <w:rsid w:val="00AE79C6"/>
    <w:rsid w:val="00AE7D61"/>
    <w:rsid w:val="00AF027E"/>
    <w:rsid w:val="00AF0313"/>
    <w:rsid w:val="00AF0DF7"/>
    <w:rsid w:val="00AF107E"/>
    <w:rsid w:val="00AF20E1"/>
    <w:rsid w:val="00AF2B7E"/>
    <w:rsid w:val="00AF326B"/>
    <w:rsid w:val="00AF328B"/>
    <w:rsid w:val="00AF3944"/>
    <w:rsid w:val="00AF3CF8"/>
    <w:rsid w:val="00AF4851"/>
    <w:rsid w:val="00AF48FC"/>
    <w:rsid w:val="00AF5143"/>
    <w:rsid w:val="00AF6572"/>
    <w:rsid w:val="00AF76F4"/>
    <w:rsid w:val="00AF79B1"/>
    <w:rsid w:val="00B00079"/>
    <w:rsid w:val="00B00487"/>
    <w:rsid w:val="00B005CF"/>
    <w:rsid w:val="00B00FCA"/>
    <w:rsid w:val="00B01A5A"/>
    <w:rsid w:val="00B01CA9"/>
    <w:rsid w:val="00B02E3F"/>
    <w:rsid w:val="00B0334B"/>
    <w:rsid w:val="00B03BA0"/>
    <w:rsid w:val="00B04042"/>
    <w:rsid w:val="00B04D9A"/>
    <w:rsid w:val="00B04DAC"/>
    <w:rsid w:val="00B05B22"/>
    <w:rsid w:val="00B06BE2"/>
    <w:rsid w:val="00B0704F"/>
    <w:rsid w:val="00B07824"/>
    <w:rsid w:val="00B07983"/>
    <w:rsid w:val="00B07F5E"/>
    <w:rsid w:val="00B114A0"/>
    <w:rsid w:val="00B11B81"/>
    <w:rsid w:val="00B11EA1"/>
    <w:rsid w:val="00B13A84"/>
    <w:rsid w:val="00B14A96"/>
    <w:rsid w:val="00B15003"/>
    <w:rsid w:val="00B16729"/>
    <w:rsid w:val="00B16957"/>
    <w:rsid w:val="00B17CF7"/>
    <w:rsid w:val="00B2033A"/>
    <w:rsid w:val="00B2181E"/>
    <w:rsid w:val="00B21F7D"/>
    <w:rsid w:val="00B22C9C"/>
    <w:rsid w:val="00B22F91"/>
    <w:rsid w:val="00B23F5F"/>
    <w:rsid w:val="00B24C43"/>
    <w:rsid w:val="00B24E88"/>
    <w:rsid w:val="00B2536C"/>
    <w:rsid w:val="00B25BB2"/>
    <w:rsid w:val="00B26378"/>
    <w:rsid w:val="00B26A06"/>
    <w:rsid w:val="00B26E8E"/>
    <w:rsid w:val="00B30401"/>
    <w:rsid w:val="00B30A91"/>
    <w:rsid w:val="00B313E8"/>
    <w:rsid w:val="00B31CA4"/>
    <w:rsid w:val="00B31E67"/>
    <w:rsid w:val="00B320D0"/>
    <w:rsid w:val="00B32F28"/>
    <w:rsid w:val="00B33513"/>
    <w:rsid w:val="00B335D2"/>
    <w:rsid w:val="00B343A7"/>
    <w:rsid w:val="00B34BBA"/>
    <w:rsid w:val="00B34D2B"/>
    <w:rsid w:val="00B35D4E"/>
    <w:rsid w:val="00B36368"/>
    <w:rsid w:val="00B363DE"/>
    <w:rsid w:val="00B36645"/>
    <w:rsid w:val="00B36D99"/>
    <w:rsid w:val="00B3755E"/>
    <w:rsid w:val="00B410A8"/>
    <w:rsid w:val="00B41A8F"/>
    <w:rsid w:val="00B440E9"/>
    <w:rsid w:val="00B44DCD"/>
    <w:rsid w:val="00B46F3D"/>
    <w:rsid w:val="00B47B69"/>
    <w:rsid w:val="00B503E3"/>
    <w:rsid w:val="00B520F9"/>
    <w:rsid w:val="00B527B1"/>
    <w:rsid w:val="00B53500"/>
    <w:rsid w:val="00B54172"/>
    <w:rsid w:val="00B54583"/>
    <w:rsid w:val="00B54703"/>
    <w:rsid w:val="00B54E12"/>
    <w:rsid w:val="00B55B21"/>
    <w:rsid w:val="00B55DEA"/>
    <w:rsid w:val="00B56CE7"/>
    <w:rsid w:val="00B574E3"/>
    <w:rsid w:val="00B5757A"/>
    <w:rsid w:val="00B57A1C"/>
    <w:rsid w:val="00B60593"/>
    <w:rsid w:val="00B605CC"/>
    <w:rsid w:val="00B61319"/>
    <w:rsid w:val="00B61AA9"/>
    <w:rsid w:val="00B61C38"/>
    <w:rsid w:val="00B625D0"/>
    <w:rsid w:val="00B62E45"/>
    <w:rsid w:val="00B64620"/>
    <w:rsid w:val="00B6499E"/>
    <w:rsid w:val="00B64C27"/>
    <w:rsid w:val="00B65956"/>
    <w:rsid w:val="00B663BF"/>
    <w:rsid w:val="00B71BB7"/>
    <w:rsid w:val="00B72FDC"/>
    <w:rsid w:val="00B73F15"/>
    <w:rsid w:val="00B7450B"/>
    <w:rsid w:val="00B74A51"/>
    <w:rsid w:val="00B755D0"/>
    <w:rsid w:val="00B75AA2"/>
    <w:rsid w:val="00B76448"/>
    <w:rsid w:val="00B767EA"/>
    <w:rsid w:val="00B8050C"/>
    <w:rsid w:val="00B810C3"/>
    <w:rsid w:val="00B82964"/>
    <w:rsid w:val="00B84552"/>
    <w:rsid w:val="00B84880"/>
    <w:rsid w:val="00B852F1"/>
    <w:rsid w:val="00B866A8"/>
    <w:rsid w:val="00B86B66"/>
    <w:rsid w:val="00B87C5B"/>
    <w:rsid w:val="00B90751"/>
    <w:rsid w:val="00B90FD8"/>
    <w:rsid w:val="00B911A6"/>
    <w:rsid w:val="00B925A3"/>
    <w:rsid w:val="00B92637"/>
    <w:rsid w:val="00B93393"/>
    <w:rsid w:val="00B9351C"/>
    <w:rsid w:val="00B93617"/>
    <w:rsid w:val="00B9375E"/>
    <w:rsid w:val="00B957BD"/>
    <w:rsid w:val="00B95E65"/>
    <w:rsid w:val="00B972D7"/>
    <w:rsid w:val="00BA07AE"/>
    <w:rsid w:val="00BA0AD7"/>
    <w:rsid w:val="00BA0D82"/>
    <w:rsid w:val="00BA1B0B"/>
    <w:rsid w:val="00BA27EA"/>
    <w:rsid w:val="00BA3616"/>
    <w:rsid w:val="00BA3A92"/>
    <w:rsid w:val="00BA441A"/>
    <w:rsid w:val="00BA72CB"/>
    <w:rsid w:val="00BA7852"/>
    <w:rsid w:val="00BB092E"/>
    <w:rsid w:val="00BB3143"/>
    <w:rsid w:val="00BB38F7"/>
    <w:rsid w:val="00BB3EA7"/>
    <w:rsid w:val="00BB480C"/>
    <w:rsid w:val="00BB4BFC"/>
    <w:rsid w:val="00BB4D5D"/>
    <w:rsid w:val="00BB52F9"/>
    <w:rsid w:val="00BB5819"/>
    <w:rsid w:val="00BC0499"/>
    <w:rsid w:val="00BC12FB"/>
    <w:rsid w:val="00BC2222"/>
    <w:rsid w:val="00BC24B2"/>
    <w:rsid w:val="00BC40B8"/>
    <w:rsid w:val="00BC4882"/>
    <w:rsid w:val="00BC4C3B"/>
    <w:rsid w:val="00BC5617"/>
    <w:rsid w:val="00BC6CC4"/>
    <w:rsid w:val="00BC70D2"/>
    <w:rsid w:val="00BD107A"/>
    <w:rsid w:val="00BD1ECB"/>
    <w:rsid w:val="00BD1EF4"/>
    <w:rsid w:val="00BD3BB1"/>
    <w:rsid w:val="00BD3CCD"/>
    <w:rsid w:val="00BD3F52"/>
    <w:rsid w:val="00BD4305"/>
    <w:rsid w:val="00BD4895"/>
    <w:rsid w:val="00BD6718"/>
    <w:rsid w:val="00BD6E02"/>
    <w:rsid w:val="00BD7FC4"/>
    <w:rsid w:val="00BE0D8A"/>
    <w:rsid w:val="00BE2265"/>
    <w:rsid w:val="00BE3B0B"/>
    <w:rsid w:val="00BE4ADB"/>
    <w:rsid w:val="00BE4E9B"/>
    <w:rsid w:val="00BE6C73"/>
    <w:rsid w:val="00BE7B64"/>
    <w:rsid w:val="00BF0158"/>
    <w:rsid w:val="00BF17FF"/>
    <w:rsid w:val="00BF2885"/>
    <w:rsid w:val="00BF2D99"/>
    <w:rsid w:val="00BF2F4A"/>
    <w:rsid w:val="00BF3BB9"/>
    <w:rsid w:val="00BF4E4B"/>
    <w:rsid w:val="00BF4EB5"/>
    <w:rsid w:val="00BF525E"/>
    <w:rsid w:val="00BF6F61"/>
    <w:rsid w:val="00BF77F1"/>
    <w:rsid w:val="00BF7BDC"/>
    <w:rsid w:val="00BF7FD2"/>
    <w:rsid w:val="00C00232"/>
    <w:rsid w:val="00C023EB"/>
    <w:rsid w:val="00C02777"/>
    <w:rsid w:val="00C030B4"/>
    <w:rsid w:val="00C03186"/>
    <w:rsid w:val="00C032DF"/>
    <w:rsid w:val="00C04624"/>
    <w:rsid w:val="00C04F28"/>
    <w:rsid w:val="00C05EAF"/>
    <w:rsid w:val="00C064C4"/>
    <w:rsid w:val="00C06CD4"/>
    <w:rsid w:val="00C073A7"/>
    <w:rsid w:val="00C102A6"/>
    <w:rsid w:val="00C113FA"/>
    <w:rsid w:val="00C11AD1"/>
    <w:rsid w:val="00C124E6"/>
    <w:rsid w:val="00C138C4"/>
    <w:rsid w:val="00C17762"/>
    <w:rsid w:val="00C17E5C"/>
    <w:rsid w:val="00C20464"/>
    <w:rsid w:val="00C206EF"/>
    <w:rsid w:val="00C2144E"/>
    <w:rsid w:val="00C2191D"/>
    <w:rsid w:val="00C21BE7"/>
    <w:rsid w:val="00C22028"/>
    <w:rsid w:val="00C22D2A"/>
    <w:rsid w:val="00C23682"/>
    <w:rsid w:val="00C23881"/>
    <w:rsid w:val="00C24722"/>
    <w:rsid w:val="00C25809"/>
    <w:rsid w:val="00C2697A"/>
    <w:rsid w:val="00C269AE"/>
    <w:rsid w:val="00C27B45"/>
    <w:rsid w:val="00C31024"/>
    <w:rsid w:val="00C3140B"/>
    <w:rsid w:val="00C3244B"/>
    <w:rsid w:val="00C32BD2"/>
    <w:rsid w:val="00C3540B"/>
    <w:rsid w:val="00C35944"/>
    <w:rsid w:val="00C364A0"/>
    <w:rsid w:val="00C36D47"/>
    <w:rsid w:val="00C376A1"/>
    <w:rsid w:val="00C40500"/>
    <w:rsid w:val="00C4088E"/>
    <w:rsid w:val="00C41449"/>
    <w:rsid w:val="00C418C4"/>
    <w:rsid w:val="00C428C6"/>
    <w:rsid w:val="00C42A5D"/>
    <w:rsid w:val="00C42D07"/>
    <w:rsid w:val="00C43509"/>
    <w:rsid w:val="00C44A3D"/>
    <w:rsid w:val="00C44CFF"/>
    <w:rsid w:val="00C4509D"/>
    <w:rsid w:val="00C463AD"/>
    <w:rsid w:val="00C464B6"/>
    <w:rsid w:val="00C47376"/>
    <w:rsid w:val="00C500F3"/>
    <w:rsid w:val="00C501E4"/>
    <w:rsid w:val="00C5298A"/>
    <w:rsid w:val="00C53000"/>
    <w:rsid w:val="00C53424"/>
    <w:rsid w:val="00C53EA0"/>
    <w:rsid w:val="00C55631"/>
    <w:rsid w:val="00C56CBD"/>
    <w:rsid w:val="00C57EAA"/>
    <w:rsid w:val="00C6006A"/>
    <w:rsid w:val="00C61061"/>
    <w:rsid w:val="00C61BE2"/>
    <w:rsid w:val="00C61D9B"/>
    <w:rsid w:val="00C620C3"/>
    <w:rsid w:val="00C623FE"/>
    <w:rsid w:val="00C62FFB"/>
    <w:rsid w:val="00C633CF"/>
    <w:rsid w:val="00C64428"/>
    <w:rsid w:val="00C6469B"/>
    <w:rsid w:val="00C6472F"/>
    <w:rsid w:val="00C6484E"/>
    <w:rsid w:val="00C64B77"/>
    <w:rsid w:val="00C66243"/>
    <w:rsid w:val="00C669AD"/>
    <w:rsid w:val="00C66F68"/>
    <w:rsid w:val="00C670AC"/>
    <w:rsid w:val="00C67B54"/>
    <w:rsid w:val="00C71DBA"/>
    <w:rsid w:val="00C72127"/>
    <w:rsid w:val="00C724F1"/>
    <w:rsid w:val="00C725C5"/>
    <w:rsid w:val="00C73759"/>
    <w:rsid w:val="00C74779"/>
    <w:rsid w:val="00C751A8"/>
    <w:rsid w:val="00C75DA6"/>
    <w:rsid w:val="00C75FCC"/>
    <w:rsid w:val="00C76254"/>
    <w:rsid w:val="00C7627C"/>
    <w:rsid w:val="00C76958"/>
    <w:rsid w:val="00C77C69"/>
    <w:rsid w:val="00C81C6B"/>
    <w:rsid w:val="00C823A7"/>
    <w:rsid w:val="00C82B53"/>
    <w:rsid w:val="00C8345E"/>
    <w:rsid w:val="00C856B1"/>
    <w:rsid w:val="00C86C76"/>
    <w:rsid w:val="00C87390"/>
    <w:rsid w:val="00C90FD0"/>
    <w:rsid w:val="00C91049"/>
    <w:rsid w:val="00C913F7"/>
    <w:rsid w:val="00C91721"/>
    <w:rsid w:val="00C91878"/>
    <w:rsid w:val="00C91991"/>
    <w:rsid w:val="00C93005"/>
    <w:rsid w:val="00C93B50"/>
    <w:rsid w:val="00C93C25"/>
    <w:rsid w:val="00C959EC"/>
    <w:rsid w:val="00C95A33"/>
    <w:rsid w:val="00C95C36"/>
    <w:rsid w:val="00C95D86"/>
    <w:rsid w:val="00C97A36"/>
    <w:rsid w:val="00C97A6C"/>
    <w:rsid w:val="00CA012A"/>
    <w:rsid w:val="00CA1358"/>
    <w:rsid w:val="00CA3ECD"/>
    <w:rsid w:val="00CA5539"/>
    <w:rsid w:val="00CA57A6"/>
    <w:rsid w:val="00CA63B0"/>
    <w:rsid w:val="00CA7194"/>
    <w:rsid w:val="00CA7C39"/>
    <w:rsid w:val="00CB1128"/>
    <w:rsid w:val="00CB303F"/>
    <w:rsid w:val="00CB431F"/>
    <w:rsid w:val="00CB4651"/>
    <w:rsid w:val="00CB75FC"/>
    <w:rsid w:val="00CB799D"/>
    <w:rsid w:val="00CC18D5"/>
    <w:rsid w:val="00CC2024"/>
    <w:rsid w:val="00CC2075"/>
    <w:rsid w:val="00CC3318"/>
    <w:rsid w:val="00CC430D"/>
    <w:rsid w:val="00CC4FA5"/>
    <w:rsid w:val="00CC5967"/>
    <w:rsid w:val="00CC5CAB"/>
    <w:rsid w:val="00CC6230"/>
    <w:rsid w:val="00CC6DB4"/>
    <w:rsid w:val="00CD0202"/>
    <w:rsid w:val="00CD06B4"/>
    <w:rsid w:val="00CD09FA"/>
    <w:rsid w:val="00CD0C6C"/>
    <w:rsid w:val="00CD0CC3"/>
    <w:rsid w:val="00CD1470"/>
    <w:rsid w:val="00CD2142"/>
    <w:rsid w:val="00CD3F7C"/>
    <w:rsid w:val="00CD400D"/>
    <w:rsid w:val="00CD4F86"/>
    <w:rsid w:val="00CD6902"/>
    <w:rsid w:val="00CD758B"/>
    <w:rsid w:val="00CD7E97"/>
    <w:rsid w:val="00CE08CA"/>
    <w:rsid w:val="00CE09B9"/>
    <w:rsid w:val="00CE2729"/>
    <w:rsid w:val="00CE312C"/>
    <w:rsid w:val="00CE3A6D"/>
    <w:rsid w:val="00CE442B"/>
    <w:rsid w:val="00CE5579"/>
    <w:rsid w:val="00CE6B2B"/>
    <w:rsid w:val="00CF0761"/>
    <w:rsid w:val="00CF0E9D"/>
    <w:rsid w:val="00CF1A50"/>
    <w:rsid w:val="00CF1D85"/>
    <w:rsid w:val="00CF2489"/>
    <w:rsid w:val="00CF2721"/>
    <w:rsid w:val="00CF3E7C"/>
    <w:rsid w:val="00CF4309"/>
    <w:rsid w:val="00CF4640"/>
    <w:rsid w:val="00CF53CF"/>
    <w:rsid w:val="00CF5F4E"/>
    <w:rsid w:val="00CF6967"/>
    <w:rsid w:val="00CF6BFA"/>
    <w:rsid w:val="00CF6DFD"/>
    <w:rsid w:val="00D01205"/>
    <w:rsid w:val="00D01591"/>
    <w:rsid w:val="00D0194B"/>
    <w:rsid w:val="00D036D9"/>
    <w:rsid w:val="00D05EB2"/>
    <w:rsid w:val="00D067E2"/>
    <w:rsid w:val="00D06CD9"/>
    <w:rsid w:val="00D07B73"/>
    <w:rsid w:val="00D10273"/>
    <w:rsid w:val="00D103A6"/>
    <w:rsid w:val="00D108B6"/>
    <w:rsid w:val="00D1093E"/>
    <w:rsid w:val="00D11028"/>
    <w:rsid w:val="00D11490"/>
    <w:rsid w:val="00D11A35"/>
    <w:rsid w:val="00D12A46"/>
    <w:rsid w:val="00D12FA7"/>
    <w:rsid w:val="00D13583"/>
    <w:rsid w:val="00D1422F"/>
    <w:rsid w:val="00D1502A"/>
    <w:rsid w:val="00D1549B"/>
    <w:rsid w:val="00D156AB"/>
    <w:rsid w:val="00D15A50"/>
    <w:rsid w:val="00D16284"/>
    <w:rsid w:val="00D16656"/>
    <w:rsid w:val="00D166D5"/>
    <w:rsid w:val="00D16CF0"/>
    <w:rsid w:val="00D172BF"/>
    <w:rsid w:val="00D17863"/>
    <w:rsid w:val="00D20F49"/>
    <w:rsid w:val="00D212D4"/>
    <w:rsid w:val="00D2230E"/>
    <w:rsid w:val="00D235ED"/>
    <w:rsid w:val="00D23614"/>
    <w:rsid w:val="00D2378A"/>
    <w:rsid w:val="00D23818"/>
    <w:rsid w:val="00D240E4"/>
    <w:rsid w:val="00D244FA"/>
    <w:rsid w:val="00D2552A"/>
    <w:rsid w:val="00D25DAD"/>
    <w:rsid w:val="00D267CD"/>
    <w:rsid w:val="00D2687D"/>
    <w:rsid w:val="00D3009F"/>
    <w:rsid w:val="00D306D0"/>
    <w:rsid w:val="00D30F74"/>
    <w:rsid w:val="00D31822"/>
    <w:rsid w:val="00D31A0D"/>
    <w:rsid w:val="00D32A7F"/>
    <w:rsid w:val="00D332B2"/>
    <w:rsid w:val="00D33FB1"/>
    <w:rsid w:val="00D3543D"/>
    <w:rsid w:val="00D35A48"/>
    <w:rsid w:val="00D35EB3"/>
    <w:rsid w:val="00D36F5D"/>
    <w:rsid w:val="00D40AE7"/>
    <w:rsid w:val="00D4193D"/>
    <w:rsid w:val="00D42042"/>
    <w:rsid w:val="00D425F0"/>
    <w:rsid w:val="00D42C7C"/>
    <w:rsid w:val="00D42D76"/>
    <w:rsid w:val="00D43C7D"/>
    <w:rsid w:val="00D440D3"/>
    <w:rsid w:val="00D4434D"/>
    <w:rsid w:val="00D44EAE"/>
    <w:rsid w:val="00D450EF"/>
    <w:rsid w:val="00D45261"/>
    <w:rsid w:val="00D452B4"/>
    <w:rsid w:val="00D471F0"/>
    <w:rsid w:val="00D47EF0"/>
    <w:rsid w:val="00D50EDC"/>
    <w:rsid w:val="00D558FA"/>
    <w:rsid w:val="00D56268"/>
    <w:rsid w:val="00D566E4"/>
    <w:rsid w:val="00D56CAA"/>
    <w:rsid w:val="00D56E38"/>
    <w:rsid w:val="00D57208"/>
    <w:rsid w:val="00D57A6B"/>
    <w:rsid w:val="00D60331"/>
    <w:rsid w:val="00D6232A"/>
    <w:rsid w:val="00D62A78"/>
    <w:rsid w:val="00D635FD"/>
    <w:rsid w:val="00D63786"/>
    <w:rsid w:val="00D63A22"/>
    <w:rsid w:val="00D64616"/>
    <w:rsid w:val="00D647E3"/>
    <w:rsid w:val="00D64868"/>
    <w:rsid w:val="00D64E0F"/>
    <w:rsid w:val="00D65AEA"/>
    <w:rsid w:val="00D669CD"/>
    <w:rsid w:val="00D66E89"/>
    <w:rsid w:val="00D67134"/>
    <w:rsid w:val="00D67CA8"/>
    <w:rsid w:val="00D700DD"/>
    <w:rsid w:val="00D7278F"/>
    <w:rsid w:val="00D72AD0"/>
    <w:rsid w:val="00D747FD"/>
    <w:rsid w:val="00D748BB"/>
    <w:rsid w:val="00D74F3B"/>
    <w:rsid w:val="00D75377"/>
    <w:rsid w:val="00D75548"/>
    <w:rsid w:val="00D758F7"/>
    <w:rsid w:val="00D7682B"/>
    <w:rsid w:val="00D77052"/>
    <w:rsid w:val="00D808C3"/>
    <w:rsid w:val="00D81730"/>
    <w:rsid w:val="00D81CB0"/>
    <w:rsid w:val="00D820D0"/>
    <w:rsid w:val="00D82449"/>
    <w:rsid w:val="00D826CC"/>
    <w:rsid w:val="00D82B9D"/>
    <w:rsid w:val="00D82F90"/>
    <w:rsid w:val="00D8361B"/>
    <w:rsid w:val="00D84FAF"/>
    <w:rsid w:val="00D85898"/>
    <w:rsid w:val="00D86627"/>
    <w:rsid w:val="00D87376"/>
    <w:rsid w:val="00D87598"/>
    <w:rsid w:val="00D87B58"/>
    <w:rsid w:val="00D90B7E"/>
    <w:rsid w:val="00D917A9"/>
    <w:rsid w:val="00D91D67"/>
    <w:rsid w:val="00D92789"/>
    <w:rsid w:val="00D927CD"/>
    <w:rsid w:val="00D93019"/>
    <w:rsid w:val="00D930AB"/>
    <w:rsid w:val="00D9500C"/>
    <w:rsid w:val="00D95749"/>
    <w:rsid w:val="00D957DF"/>
    <w:rsid w:val="00D958BB"/>
    <w:rsid w:val="00D95C9A"/>
    <w:rsid w:val="00D96057"/>
    <w:rsid w:val="00D970B1"/>
    <w:rsid w:val="00D972EF"/>
    <w:rsid w:val="00D97842"/>
    <w:rsid w:val="00D97E96"/>
    <w:rsid w:val="00DA010A"/>
    <w:rsid w:val="00DA0CF6"/>
    <w:rsid w:val="00DA114F"/>
    <w:rsid w:val="00DA2B6D"/>
    <w:rsid w:val="00DA2ECB"/>
    <w:rsid w:val="00DA34B4"/>
    <w:rsid w:val="00DA3F21"/>
    <w:rsid w:val="00DA4769"/>
    <w:rsid w:val="00DA5D7A"/>
    <w:rsid w:val="00DA6358"/>
    <w:rsid w:val="00DA6F56"/>
    <w:rsid w:val="00DB045F"/>
    <w:rsid w:val="00DB0AA2"/>
    <w:rsid w:val="00DB101D"/>
    <w:rsid w:val="00DB10FE"/>
    <w:rsid w:val="00DB1CB8"/>
    <w:rsid w:val="00DB2373"/>
    <w:rsid w:val="00DB27B4"/>
    <w:rsid w:val="00DB3612"/>
    <w:rsid w:val="00DB3B99"/>
    <w:rsid w:val="00DB3DA6"/>
    <w:rsid w:val="00DB4066"/>
    <w:rsid w:val="00DB40B8"/>
    <w:rsid w:val="00DB4FD4"/>
    <w:rsid w:val="00DB54D9"/>
    <w:rsid w:val="00DB58EC"/>
    <w:rsid w:val="00DB5CE9"/>
    <w:rsid w:val="00DB625F"/>
    <w:rsid w:val="00DB6ABD"/>
    <w:rsid w:val="00DB6BEA"/>
    <w:rsid w:val="00DB73A8"/>
    <w:rsid w:val="00DC14A9"/>
    <w:rsid w:val="00DC2B8E"/>
    <w:rsid w:val="00DC3492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C731C"/>
    <w:rsid w:val="00DD04B4"/>
    <w:rsid w:val="00DD0D25"/>
    <w:rsid w:val="00DD18BF"/>
    <w:rsid w:val="00DD1B8C"/>
    <w:rsid w:val="00DD2A65"/>
    <w:rsid w:val="00DD2E07"/>
    <w:rsid w:val="00DD323E"/>
    <w:rsid w:val="00DD41ED"/>
    <w:rsid w:val="00DD4D96"/>
    <w:rsid w:val="00DD603F"/>
    <w:rsid w:val="00DD66B4"/>
    <w:rsid w:val="00DD68FB"/>
    <w:rsid w:val="00DD6C48"/>
    <w:rsid w:val="00DD6FAA"/>
    <w:rsid w:val="00DD7511"/>
    <w:rsid w:val="00DD76E1"/>
    <w:rsid w:val="00DE0075"/>
    <w:rsid w:val="00DE1171"/>
    <w:rsid w:val="00DE17A8"/>
    <w:rsid w:val="00DE17C8"/>
    <w:rsid w:val="00DE1C65"/>
    <w:rsid w:val="00DE3032"/>
    <w:rsid w:val="00DE3375"/>
    <w:rsid w:val="00DE3D4E"/>
    <w:rsid w:val="00DE3DA8"/>
    <w:rsid w:val="00DE3F67"/>
    <w:rsid w:val="00DE4B23"/>
    <w:rsid w:val="00DE5298"/>
    <w:rsid w:val="00DE5345"/>
    <w:rsid w:val="00DE57A1"/>
    <w:rsid w:val="00DE58A8"/>
    <w:rsid w:val="00DE668F"/>
    <w:rsid w:val="00DE6AC3"/>
    <w:rsid w:val="00DE6AFD"/>
    <w:rsid w:val="00DF08C5"/>
    <w:rsid w:val="00DF1365"/>
    <w:rsid w:val="00DF1827"/>
    <w:rsid w:val="00DF1D58"/>
    <w:rsid w:val="00DF2354"/>
    <w:rsid w:val="00DF3067"/>
    <w:rsid w:val="00DF3375"/>
    <w:rsid w:val="00DF359E"/>
    <w:rsid w:val="00DF3AD1"/>
    <w:rsid w:val="00DF4C2B"/>
    <w:rsid w:val="00DF4F52"/>
    <w:rsid w:val="00DF5F73"/>
    <w:rsid w:val="00E0011E"/>
    <w:rsid w:val="00E014E1"/>
    <w:rsid w:val="00E01CDF"/>
    <w:rsid w:val="00E02131"/>
    <w:rsid w:val="00E0243F"/>
    <w:rsid w:val="00E024DB"/>
    <w:rsid w:val="00E03522"/>
    <w:rsid w:val="00E04E10"/>
    <w:rsid w:val="00E05F98"/>
    <w:rsid w:val="00E064E7"/>
    <w:rsid w:val="00E0698F"/>
    <w:rsid w:val="00E06E38"/>
    <w:rsid w:val="00E118E9"/>
    <w:rsid w:val="00E127A5"/>
    <w:rsid w:val="00E13B59"/>
    <w:rsid w:val="00E13CB1"/>
    <w:rsid w:val="00E13DF0"/>
    <w:rsid w:val="00E15EF3"/>
    <w:rsid w:val="00E16675"/>
    <w:rsid w:val="00E16A69"/>
    <w:rsid w:val="00E17399"/>
    <w:rsid w:val="00E17E6E"/>
    <w:rsid w:val="00E200DC"/>
    <w:rsid w:val="00E2179E"/>
    <w:rsid w:val="00E21906"/>
    <w:rsid w:val="00E22460"/>
    <w:rsid w:val="00E229E7"/>
    <w:rsid w:val="00E22B19"/>
    <w:rsid w:val="00E22D46"/>
    <w:rsid w:val="00E22E1E"/>
    <w:rsid w:val="00E236ED"/>
    <w:rsid w:val="00E2573C"/>
    <w:rsid w:val="00E259F8"/>
    <w:rsid w:val="00E25E01"/>
    <w:rsid w:val="00E262E3"/>
    <w:rsid w:val="00E26BF6"/>
    <w:rsid w:val="00E27963"/>
    <w:rsid w:val="00E3042A"/>
    <w:rsid w:val="00E308D1"/>
    <w:rsid w:val="00E30B2B"/>
    <w:rsid w:val="00E3112B"/>
    <w:rsid w:val="00E316AF"/>
    <w:rsid w:val="00E31815"/>
    <w:rsid w:val="00E3257D"/>
    <w:rsid w:val="00E32BC4"/>
    <w:rsid w:val="00E32CFE"/>
    <w:rsid w:val="00E3353C"/>
    <w:rsid w:val="00E336C5"/>
    <w:rsid w:val="00E3419D"/>
    <w:rsid w:val="00E3453D"/>
    <w:rsid w:val="00E346BF"/>
    <w:rsid w:val="00E34E93"/>
    <w:rsid w:val="00E3530C"/>
    <w:rsid w:val="00E35760"/>
    <w:rsid w:val="00E35809"/>
    <w:rsid w:val="00E35B51"/>
    <w:rsid w:val="00E37490"/>
    <w:rsid w:val="00E377BD"/>
    <w:rsid w:val="00E377C8"/>
    <w:rsid w:val="00E41911"/>
    <w:rsid w:val="00E4279E"/>
    <w:rsid w:val="00E42B9C"/>
    <w:rsid w:val="00E43A9D"/>
    <w:rsid w:val="00E4684A"/>
    <w:rsid w:val="00E47737"/>
    <w:rsid w:val="00E50345"/>
    <w:rsid w:val="00E50A5D"/>
    <w:rsid w:val="00E5203D"/>
    <w:rsid w:val="00E520B9"/>
    <w:rsid w:val="00E52688"/>
    <w:rsid w:val="00E557CA"/>
    <w:rsid w:val="00E56DFD"/>
    <w:rsid w:val="00E575BA"/>
    <w:rsid w:val="00E602B4"/>
    <w:rsid w:val="00E60302"/>
    <w:rsid w:val="00E61C30"/>
    <w:rsid w:val="00E637A0"/>
    <w:rsid w:val="00E65524"/>
    <w:rsid w:val="00E66C9D"/>
    <w:rsid w:val="00E67671"/>
    <w:rsid w:val="00E676BE"/>
    <w:rsid w:val="00E67813"/>
    <w:rsid w:val="00E678A0"/>
    <w:rsid w:val="00E67AA4"/>
    <w:rsid w:val="00E67B62"/>
    <w:rsid w:val="00E7003C"/>
    <w:rsid w:val="00E70197"/>
    <w:rsid w:val="00E709B5"/>
    <w:rsid w:val="00E71BA7"/>
    <w:rsid w:val="00E71EB4"/>
    <w:rsid w:val="00E72EC8"/>
    <w:rsid w:val="00E72ECB"/>
    <w:rsid w:val="00E73B40"/>
    <w:rsid w:val="00E74311"/>
    <w:rsid w:val="00E743CF"/>
    <w:rsid w:val="00E74795"/>
    <w:rsid w:val="00E75828"/>
    <w:rsid w:val="00E75BCB"/>
    <w:rsid w:val="00E76B61"/>
    <w:rsid w:val="00E776EC"/>
    <w:rsid w:val="00E77824"/>
    <w:rsid w:val="00E77A7B"/>
    <w:rsid w:val="00E814FA"/>
    <w:rsid w:val="00E8176F"/>
    <w:rsid w:val="00E81E00"/>
    <w:rsid w:val="00E82188"/>
    <w:rsid w:val="00E82311"/>
    <w:rsid w:val="00E82428"/>
    <w:rsid w:val="00E83169"/>
    <w:rsid w:val="00E8388E"/>
    <w:rsid w:val="00E83936"/>
    <w:rsid w:val="00E83E10"/>
    <w:rsid w:val="00E86CF1"/>
    <w:rsid w:val="00E8708E"/>
    <w:rsid w:val="00E873EA"/>
    <w:rsid w:val="00E9033A"/>
    <w:rsid w:val="00E9092F"/>
    <w:rsid w:val="00E919D9"/>
    <w:rsid w:val="00E91C2A"/>
    <w:rsid w:val="00E9424A"/>
    <w:rsid w:val="00E95612"/>
    <w:rsid w:val="00E957A7"/>
    <w:rsid w:val="00E95C37"/>
    <w:rsid w:val="00E971DB"/>
    <w:rsid w:val="00E97494"/>
    <w:rsid w:val="00E975F0"/>
    <w:rsid w:val="00E97623"/>
    <w:rsid w:val="00E97635"/>
    <w:rsid w:val="00E97C3C"/>
    <w:rsid w:val="00EA0040"/>
    <w:rsid w:val="00EA30AA"/>
    <w:rsid w:val="00EA3253"/>
    <w:rsid w:val="00EA3AE5"/>
    <w:rsid w:val="00EA41B5"/>
    <w:rsid w:val="00EA48B1"/>
    <w:rsid w:val="00EA562F"/>
    <w:rsid w:val="00EA7022"/>
    <w:rsid w:val="00EA78C3"/>
    <w:rsid w:val="00EA7C75"/>
    <w:rsid w:val="00EB00E6"/>
    <w:rsid w:val="00EB056C"/>
    <w:rsid w:val="00EB05CE"/>
    <w:rsid w:val="00EB13BC"/>
    <w:rsid w:val="00EB14FA"/>
    <w:rsid w:val="00EB2C57"/>
    <w:rsid w:val="00EB3BE0"/>
    <w:rsid w:val="00EB4A8C"/>
    <w:rsid w:val="00EB4F05"/>
    <w:rsid w:val="00EB66F9"/>
    <w:rsid w:val="00EB6765"/>
    <w:rsid w:val="00EB6D40"/>
    <w:rsid w:val="00EB7F72"/>
    <w:rsid w:val="00EC0831"/>
    <w:rsid w:val="00EC09AE"/>
    <w:rsid w:val="00EC0AD2"/>
    <w:rsid w:val="00EC2C81"/>
    <w:rsid w:val="00EC37F6"/>
    <w:rsid w:val="00EC4506"/>
    <w:rsid w:val="00EC4D3E"/>
    <w:rsid w:val="00EC4FA9"/>
    <w:rsid w:val="00EC5199"/>
    <w:rsid w:val="00EC5919"/>
    <w:rsid w:val="00EC5D30"/>
    <w:rsid w:val="00EC6082"/>
    <w:rsid w:val="00EC68D3"/>
    <w:rsid w:val="00EC6A87"/>
    <w:rsid w:val="00EC7359"/>
    <w:rsid w:val="00EC737E"/>
    <w:rsid w:val="00EC7416"/>
    <w:rsid w:val="00ED02E8"/>
    <w:rsid w:val="00ED0D44"/>
    <w:rsid w:val="00ED1FA6"/>
    <w:rsid w:val="00ED2101"/>
    <w:rsid w:val="00ED3959"/>
    <w:rsid w:val="00ED396C"/>
    <w:rsid w:val="00ED4565"/>
    <w:rsid w:val="00ED5057"/>
    <w:rsid w:val="00ED558E"/>
    <w:rsid w:val="00ED5742"/>
    <w:rsid w:val="00ED5F7A"/>
    <w:rsid w:val="00ED692A"/>
    <w:rsid w:val="00ED69E5"/>
    <w:rsid w:val="00ED6CD2"/>
    <w:rsid w:val="00ED6F23"/>
    <w:rsid w:val="00ED73FF"/>
    <w:rsid w:val="00ED76EB"/>
    <w:rsid w:val="00EE0046"/>
    <w:rsid w:val="00EE0DB0"/>
    <w:rsid w:val="00EE0F2C"/>
    <w:rsid w:val="00EE1033"/>
    <w:rsid w:val="00EE1334"/>
    <w:rsid w:val="00EE1E3F"/>
    <w:rsid w:val="00EE3AB5"/>
    <w:rsid w:val="00EE3DB3"/>
    <w:rsid w:val="00EE3E64"/>
    <w:rsid w:val="00EE4B5B"/>
    <w:rsid w:val="00EE5291"/>
    <w:rsid w:val="00EE5A90"/>
    <w:rsid w:val="00EE62BC"/>
    <w:rsid w:val="00EE73D2"/>
    <w:rsid w:val="00EF0A7C"/>
    <w:rsid w:val="00EF18C4"/>
    <w:rsid w:val="00EF23B0"/>
    <w:rsid w:val="00EF2A44"/>
    <w:rsid w:val="00EF32BB"/>
    <w:rsid w:val="00EF3A79"/>
    <w:rsid w:val="00EF3B36"/>
    <w:rsid w:val="00EF52F3"/>
    <w:rsid w:val="00F00980"/>
    <w:rsid w:val="00F01191"/>
    <w:rsid w:val="00F02E3C"/>
    <w:rsid w:val="00F03ABE"/>
    <w:rsid w:val="00F046DC"/>
    <w:rsid w:val="00F04CAE"/>
    <w:rsid w:val="00F04EC8"/>
    <w:rsid w:val="00F05FCC"/>
    <w:rsid w:val="00F06132"/>
    <w:rsid w:val="00F076FC"/>
    <w:rsid w:val="00F07B5B"/>
    <w:rsid w:val="00F07C9E"/>
    <w:rsid w:val="00F1010B"/>
    <w:rsid w:val="00F11396"/>
    <w:rsid w:val="00F12430"/>
    <w:rsid w:val="00F12BA2"/>
    <w:rsid w:val="00F138E2"/>
    <w:rsid w:val="00F14316"/>
    <w:rsid w:val="00F1435D"/>
    <w:rsid w:val="00F14484"/>
    <w:rsid w:val="00F15A0E"/>
    <w:rsid w:val="00F1629C"/>
    <w:rsid w:val="00F1639D"/>
    <w:rsid w:val="00F165DB"/>
    <w:rsid w:val="00F1683D"/>
    <w:rsid w:val="00F16D0B"/>
    <w:rsid w:val="00F16D5B"/>
    <w:rsid w:val="00F16FC5"/>
    <w:rsid w:val="00F17981"/>
    <w:rsid w:val="00F17CEA"/>
    <w:rsid w:val="00F217E4"/>
    <w:rsid w:val="00F219A9"/>
    <w:rsid w:val="00F22DC9"/>
    <w:rsid w:val="00F22DFA"/>
    <w:rsid w:val="00F23821"/>
    <w:rsid w:val="00F249CB"/>
    <w:rsid w:val="00F26092"/>
    <w:rsid w:val="00F26730"/>
    <w:rsid w:val="00F267C9"/>
    <w:rsid w:val="00F26CFF"/>
    <w:rsid w:val="00F2763C"/>
    <w:rsid w:val="00F301CB"/>
    <w:rsid w:val="00F30A80"/>
    <w:rsid w:val="00F31200"/>
    <w:rsid w:val="00F31267"/>
    <w:rsid w:val="00F318DB"/>
    <w:rsid w:val="00F31E07"/>
    <w:rsid w:val="00F31F3F"/>
    <w:rsid w:val="00F32186"/>
    <w:rsid w:val="00F32279"/>
    <w:rsid w:val="00F323F0"/>
    <w:rsid w:val="00F33204"/>
    <w:rsid w:val="00F33A63"/>
    <w:rsid w:val="00F346D3"/>
    <w:rsid w:val="00F3482E"/>
    <w:rsid w:val="00F34FFB"/>
    <w:rsid w:val="00F34FFF"/>
    <w:rsid w:val="00F36499"/>
    <w:rsid w:val="00F36EC0"/>
    <w:rsid w:val="00F370AD"/>
    <w:rsid w:val="00F37AB6"/>
    <w:rsid w:val="00F4032F"/>
    <w:rsid w:val="00F415CE"/>
    <w:rsid w:val="00F41EF2"/>
    <w:rsid w:val="00F4205D"/>
    <w:rsid w:val="00F434D5"/>
    <w:rsid w:val="00F43869"/>
    <w:rsid w:val="00F44659"/>
    <w:rsid w:val="00F457CE"/>
    <w:rsid w:val="00F4592C"/>
    <w:rsid w:val="00F45F74"/>
    <w:rsid w:val="00F46C79"/>
    <w:rsid w:val="00F46E26"/>
    <w:rsid w:val="00F471E5"/>
    <w:rsid w:val="00F4726B"/>
    <w:rsid w:val="00F51187"/>
    <w:rsid w:val="00F5120A"/>
    <w:rsid w:val="00F52A0A"/>
    <w:rsid w:val="00F53008"/>
    <w:rsid w:val="00F53827"/>
    <w:rsid w:val="00F53B45"/>
    <w:rsid w:val="00F5442D"/>
    <w:rsid w:val="00F545AA"/>
    <w:rsid w:val="00F549D3"/>
    <w:rsid w:val="00F55114"/>
    <w:rsid w:val="00F556A6"/>
    <w:rsid w:val="00F55BEC"/>
    <w:rsid w:val="00F56C68"/>
    <w:rsid w:val="00F57445"/>
    <w:rsid w:val="00F57EEA"/>
    <w:rsid w:val="00F61A69"/>
    <w:rsid w:val="00F625EF"/>
    <w:rsid w:val="00F6268B"/>
    <w:rsid w:val="00F62D94"/>
    <w:rsid w:val="00F630BF"/>
    <w:rsid w:val="00F63271"/>
    <w:rsid w:val="00F63458"/>
    <w:rsid w:val="00F638C2"/>
    <w:rsid w:val="00F63B73"/>
    <w:rsid w:val="00F63C76"/>
    <w:rsid w:val="00F64B20"/>
    <w:rsid w:val="00F65082"/>
    <w:rsid w:val="00F65141"/>
    <w:rsid w:val="00F65231"/>
    <w:rsid w:val="00F652D2"/>
    <w:rsid w:val="00F65503"/>
    <w:rsid w:val="00F657BF"/>
    <w:rsid w:val="00F65C2C"/>
    <w:rsid w:val="00F67053"/>
    <w:rsid w:val="00F671D3"/>
    <w:rsid w:val="00F67E90"/>
    <w:rsid w:val="00F70378"/>
    <w:rsid w:val="00F70D36"/>
    <w:rsid w:val="00F70EA5"/>
    <w:rsid w:val="00F71B49"/>
    <w:rsid w:val="00F7252A"/>
    <w:rsid w:val="00F72DA9"/>
    <w:rsid w:val="00F72E2E"/>
    <w:rsid w:val="00F73192"/>
    <w:rsid w:val="00F7332D"/>
    <w:rsid w:val="00F7356C"/>
    <w:rsid w:val="00F73A67"/>
    <w:rsid w:val="00F73BB5"/>
    <w:rsid w:val="00F740A8"/>
    <w:rsid w:val="00F742A8"/>
    <w:rsid w:val="00F74518"/>
    <w:rsid w:val="00F75B69"/>
    <w:rsid w:val="00F776AA"/>
    <w:rsid w:val="00F77B33"/>
    <w:rsid w:val="00F77E19"/>
    <w:rsid w:val="00F8002C"/>
    <w:rsid w:val="00F805A6"/>
    <w:rsid w:val="00F82E97"/>
    <w:rsid w:val="00F83082"/>
    <w:rsid w:val="00F835AE"/>
    <w:rsid w:val="00F83842"/>
    <w:rsid w:val="00F85EB0"/>
    <w:rsid w:val="00F874A4"/>
    <w:rsid w:val="00F87952"/>
    <w:rsid w:val="00F87D46"/>
    <w:rsid w:val="00F90304"/>
    <w:rsid w:val="00F906C2"/>
    <w:rsid w:val="00F90BCB"/>
    <w:rsid w:val="00F91A7D"/>
    <w:rsid w:val="00F91AD5"/>
    <w:rsid w:val="00F92000"/>
    <w:rsid w:val="00F93216"/>
    <w:rsid w:val="00F9411B"/>
    <w:rsid w:val="00F957D3"/>
    <w:rsid w:val="00F958C7"/>
    <w:rsid w:val="00F96BD1"/>
    <w:rsid w:val="00F96FC2"/>
    <w:rsid w:val="00F97250"/>
    <w:rsid w:val="00F975EF"/>
    <w:rsid w:val="00F9765E"/>
    <w:rsid w:val="00FA05BD"/>
    <w:rsid w:val="00FA06D2"/>
    <w:rsid w:val="00FA099D"/>
    <w:rsid w:val="00FA0B0F"/>
    <w:rsid w:val="00FA12E8"/>
    <w:rsid w:val="00FA26A1"/>
    <w:rsid w:val="00FA2826"/>
    <w:rsid w:val="00FA42BD"/>
    <w:rsid w:val="00FA481C"/>
    <w:rsid w:val="00FA511F"/>
    <w:rsid w:val="00FA5641"/>
    <w:rsid w:val="00FA6FD0"/>
    <w:rsid w:val="00FA746F"/>
    <w:rsid w:val="00FA7B8E"/>
    <w:rsid w:val="00FA7DDA"/>
    <w:rsid w:val="00FB1490"/>
    <w:rsid w:val="00FB3670"/>
    <w:rsid w:val="00FB435E"/>
    <w:rsid w:val="00FB4B2F"/>
    <w:rsid w:val="00FB4DCA"/>
    <w:rsid w:val="00FB5096"/>
    <w:rsid w:val="00FB5F44"/>
    <w:rsid w:val="00FB64B7"/>
    <w:rsid w:val="00FB6DB4"/>
    <w:rsid w:val="00FB7907"/>
    <w:rsid w:val="00FC03C7"/>
    <w:rsid w:val="00FC073C"/>
    <w:rsid w:val="00FC28D8"/>
    <w:rsid w:val="00FC2C48"/>
    <w:rsid w:val="00FC2D9D"/>
    <w:rsid w:val="00FC3394"/>
    <w:rsid w:val="00FC340C"/>
    <w:rsid w:val="00FC35AE"/>
    <w:rsid w:val="00FC377B"/>
    <w:rsid w:val="00FC378B"/>
    <w:rsid w:val="00FC37BB"/>
    <w:rsid w:val="00FC3F87"/>
    <w:rsid w:val="00FC4D54"/>
    <w:rsid w:val="00FC6154"/>
    <w:rsid w:val="00FC65E2"/>
    <w:rsid w:val="00FC6901"/>
    <w:rsid w:val="00FC6E9C"/>
    <w:rsid w:val="00FD0032"/>
    <w:rsid w:val="00FD0714"/>
    <w:rsid w:val="00FD0BAD"/>
    <w:rsid w:val="00FD1988"/>
    <w:rsid w:val="00FD1AC3"/>
    <w:rsid w:val="00FD209A"/>
    <w:rsid w:val="00FD2AFD"/>
    <w:rsid w:val="00FD3663"/>
    <w:rsid w:val="00FD4125"/>
    <w:rsid w:val="00FD4D70"/>
    <w:rsid w:val="00FD633A"/>
    <w:rsid w:val="00FD69A4"/>
    <w:rsid w:val="00FD7B60"/>
    <w:rsid w:val="00FE02E6"/>
    <w:rsid w:val="00FE04B4"/>
    <w:rsid w:val="00FE04D4"/>
    <w:rsid w:val="00FE0EB9"/>
    <w:rsid w:val="00FE2B12"/>
    <w:rsid w:val="00FE3660"/>
    <w:rsid w:val="00FE41F1"/>
    <w:rsid w:val="00FE4CD1"/>
    <w:rsid w:val="00FE4DDF"/>
    <w:rsid w:val="00FE632F"/>
    <w:rsid w:val="00FE688B"/>
    <w:rsid w:val="00FE6B88"/>
    <w:rsid w:val="00FF09D5"/>
    <w:rsid w:val="00FF20F2"/>
    <w:rsid w:val="00FF2EF6"/>
    <w:rsid w:val="00FF390D"/>
    <w:rsid w:val="00FF3CEE"/>
    <w:rsid w:val="00FF3DDD"/>
    <w:rsid w:val="00FF3E8C"/>
    <w:rsid w:val="00FF4C74"/>
    <w:rsid w:val="00FF5989"/>
    <w:rsid w:val="00FF5B7D"/>
    <w:rsid w:val="00FF5C96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E6F50"/>
  <w15:docId w15:val="{2FBC1B3F-DE94-4C5B-807E-A5008B37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B20"/>
    <w:pPr>
      <w:ind w:left="567"/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6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left" w:pos="993"/>
      </w:tabs>
      <w:outlineLvl w:val="3"/>
    </w:pPr>
    <w:rPr>
      <w:rFonts w:ascii="Lato" w:hAnsi="Lato"/>
      <w:i/>
      <w:sz w:val="18"/>
      <w:szCs w:val="18"/>
      <w:lang w:val="x-none"/>
    </w:rPr>
  </w:style>
  <w:style w:type="paragraph" w:styleId="Nagwek5">
    <w:name w:val="heading 5"/>
    <w:aliases w:val="Załącznik"/>
    <w:basedOn w:val="Normalny"/>
    <w:next w:val="Normalny"/>
    <w:link w:val="Nagwek5Znak"/>
    <w:uiPriority w:val="9"/>
    <w:unhideWhenUsed/>
    <w:qFormat/>
    <w:rsid w:val="008C41CC"/>
    <w:pPr>
      <w:jc w:val="right"/>
      <w:outlineLvl w:val="4"/>
    </w:pPr>
    <w:rPr>
      <w:rFonts w:ascii="Lato" w:hAnsi="Lato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B71BB7"/>
    <w:pPr>
      <w:suppressAutoHyphens/>
      <w:spacing w:before="240" w:after="60"/>
      <w:ind w:left="835"/>
      <w:jc w:val="left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  <w:ind w:left="567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ind w:left="567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  <w:pPr>
      <w:numPr>
        <w:numId w:val="70"/>
      </w:numPr>
    </w:p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pPr>
      <w:ind w:left="567"/>
      <w:jc w:val="both"/>
    </w:pPr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  <w:ind w:left="567"/>
      <w:jc w:val="both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"/>
    <w:link w:val="Akapitzlist"/>
    <w:uiPriority w:val="34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uiPriority w:val="99"/>
    <w:rsid w:val="008336C7"/>
    <w:pPr>
      <w:suppressAutoHyphens/>
      <w:spacing w:after="120" w:line="480" w:lineRule="auto"/>
      <w:jc w:val="left"/>
    </w:pPr>
    <w:rPr>
      <w:sz w:val="20"/>
      <w:lang w:eastAsia="zh-CN"/>
    </w:rPr>
  </w:style>
  <w:style w:type="numbering" w:customStyle="1" w:styleId="Biecalista1">
    <w:name w:val="Bieżąca lista1"/>
    <w:uiPriority w:val="99"/>
    <w:rsid w:val="00A274E5"/>
    <w:pPr>
      <w:numPr>
        <w:numId w:val="46"/>
      </w:numPr>
    </w:pPr>
  </w:style>
  <w:style w:type="character" w:customStyle="1" w:styleId="TekstkomentarzaZnak2">
    <w:name w:val="Tekst komentarza Znak2"/>
    <w:uiPriority w:val="99"/>
    <w:semiHidden/>
    <w:rsid w:val="00843DEA"/>
    <w:rPr>
      <w:rFonts w:ascii="Calibri" w:eastAsia="Calibri" w:hAnsi="Calibri"/>
      <w:lang w:eastAsia="zh-CN"/>
    </w:rPr>
  </w:style>
  <w:style w:type="character" w:customStyle="1" w:styleId="Nagwek5Znak">
    <w:name w:val="Nagłówek 5 Znak"/>
    <w:aliases w:val="Załącznik Znak"/>
    <w:link w:val="Nagwek5"/>
    <w:uiPriority w:val="9"/>
    <w:rsid w:val="008C41CC"/>
    <w:rPr>
      <w:rFonts w:ascii="Lato" w:eastAsia="Times New Roman" w:hAnsi="Lato" w:cs="Times New Roman"/>
      <w:b/>
      <w:bCs/>
      <w:i/>
      <w:iCs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3B1"/>
    <w:pPr>
      <w:suppressAutoHyphens/>
    </w:pPr>
    <w:rPr>
      <w:sz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03B1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1203B1"/>
    <w:rPr>
      <w:vertAlign w:val="superscript"/>
    </w:rPr>
  </w:style>
  <w:style w:type="numbering" w:customStyle="1" w:styleId="Biecalista2">
    <w:name w:val="Bieżąca lista2"/>
    <w:uiPriority w:val="99"/>
    <w:rsid w:val="008F4413"/>
    <w:pPr>
      <w:numPr>
        <w:numId w:val="52"/>
      </w:numPr>
    </w:pPr>
  </w:style>
  <w:style w:type="paragraph" w:styleId="Bezodstpw">
    <w:name w:val="No Spacing"/>
    <w:uiPriority w:val="1"/>
    <w:qFormat/>
    <w:rsid w:val="00597681"/>
    <w:pPr>
      <w:widowControl w:val="0"/>
      <w:suppressAutoHyphens/>
      <w:ind w:left="567"/>
      <w:jc w:val="both"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paragraph" w:customStyle="1" w:styleId="Zawartotabeli">
    <w:name w:val="Zawartość tabeli"/>
    <w:basedOn w:val="Normalny"/>
    <w:rsid w:val="00C17762"/>
    <w:pPr>
      <w:suppressLineNumbers/>
      <w:tabs>
        <w:tab w:val="left" w:pos="709"/>
      </w:tabs>
      <w:suppressAutoHyphens/>
      <w:ind w:left="0"/>
    </w:pPr>
    <w:rPr>
      <w:lang w:eastAsia="ar-SA"/>
    </w:rPr>
  </w:style>
  <w:style w:type="numbering" w:customStyle="1" w:styleId="AW4">
    <w:name w:val="AW4"/>
    <w:uiPriority w:val="99"/>
    <w:rsid w:val="00C05EAF"/>
    <w:pPr>
      <w:numPr>
        <w:numId w:val="67"/>
      </w:numPr>
    </w:pPr>
  </w:style>
  <w:style w:type="character" w:customStyle="1" w:styleId="Nagwek6Znak">
    <w:name w:val="Nagłówek 6 Znak"/>
    <w:basedOn w:val="Domylnaczcionkaakapitu"/>
    <w:link w:val="Nagwek6"/>
    <w:rsid w:val="00B71BB7"/>
    <w:rPr>
      <w:rFonts w:ascii="Times New Roman" w:eastAsia="Times New Roman" w:hAnsi="Times New Roman"/>
      <w:b/>
      <w:bCs/>
      <w:sz w:val="22"/>
      <w:szCs w:val="2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F1212-CF75-43F9-82C3-3644FEBD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2456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17164</CharactersWithSpaces>
  <SharedDoc>false</SharedDoc>
  <HLinks>
    <vt:vector size="186" baseType="variant">
      <vt:variant>
        <vt:i4>2687083</vt:i4>
      </vt:variant>
      <vt:variant>
        <vt:i4>66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4915237</vt:i4>
      </vt:variant>
      <vt:variant>
        <vt:i4>63</vt:i4>
      </vt:variant>
      <vt:variant>
        <vt:i4>0</vt:i4>
      </vt:variant>
      <vt:variant>
        <vt:i4>5</vt:i4>
      </vt:variant>
      <vt:variant>
        <vt:lpwstr>https://budzet.krakow.pl/projekty2022/4467-budowa_parku_linowego_i_tras_wspinaczkowych_na_bielanach.html</vt:lpwstr>
      </vt:variant>
      <vt:variant>
        <vt:lpwstr/>
      </vt:variant>
      <vt:variant>
        <vt:i4>2621469</vt:i4>
      </vt:variant>
      <vt:variant>
        <vt:i4>60</vt:i4>
      </vt:variant>
      <vt:variant>
        <vt:i4>0</vt:i4>
      </vt:variant>
      <vt:variant>
        <vt:i4>5</vt:i4>
      </vt:variant>
      <vt:variant>
        <vt:lpwstr>https://www.bip.krakow.pl/zarzadzenie/2021/3188/metka?_ga=2.63276975.1046423394.1643697119-931192615.1632113816</vt:lpwstr>
      </vt:variant>
      <vt:variant>
        <vt:lpwstr/>
      </vt:variant>
      <vt:variant>
        <vt:i4>4128836</vt:i4>
      </vt:variant>
      <vt:variant>
        <vt:i4>57</vt:i4>
      </vt:variant>
      <vt:variant>
        <vt:i4>0</vt:i4>
      </vt:variant>
      <vt:variant>
        <vt:i4>5</vt:i4>
      </vt:variant>
      <vt:variant>
        <vt:lpwstr>https://www.krakow.pl/208216,artykul,ksiega_znaku___system_identyfikacji_wizualnej_krakowa_do_pobrania.html</vt:lpwstr>
      </vt:variant>
      <vt:variant>
        <vt:lpwstr/>
      </vt:variant>
      <vt:variant>
        <vt:i4>3145847</vt:i4>
      </vt:variant>
      <vt:variant>
        <vt:i4>54</vt:i4>
      </vt:variant>
      <vt:variant>
        <vt:i4>0</vt:i4>
      </vt:variant>
      <vt:variant>
        <vt:i4>5</vt:i4>
      </vt:variant>
      <vt:variant>
        <vt:lpwstr>http://fer.org.pl/standardy-ochrony-drzew/</vt:lpwstr>
      </vt:variant>
      <vt:variant>
        <vt:lpwstr/>
      </vt:variant>
      <vt:variant>
        <vt:i4>4653092</vt:i4>
      </vt:variant>
      <vt:variant>
        <vt:i4>51</vt:i4>
      </vt:variant>
      <vt:variant>
        <vt:i4>0</vt:i4>
      </vt:variant>
      <vt:variant>
        <vt:i4>5</vt:i4>
      </vt:variant>
      <vt:variant>
        <vt:lpwstr>https://www.zzm.wroc.pl/pl/dzialania_zzm,366.html</vt:lpwstr>
      </vt:variant>
      <vt:variant>
        <vt:lpwstr/>
      </vt:variant>
      <vt:variant>
        <vt:i4>7077903</vt:i4>
      </vt:variant>
      <vt:variant>
        <vt:i4>48</vt:i4>
      </vt:variant>
      <vt:variant>
        <vt:i4>0</vt:i4>
      </vt:variant>
      <vt:variant>
        <vt:i4>5</vt:i4>
      </vt:variant>
      <vt:variant>
        <vt:lpwstr>https://www.bip.krakow.pl/?dok_id=167&amp;sub_dok_id=167&amp;sub=uchwala&amp;query=id%3D24776%26typ%3Du</vt:lpwstr>
      </vt:variant>
      <vt:variant>
        <vt:lpwstr/>
      </vt:variant>
      <vt:variant>
        <vt:i4>983066</vt:i4>
      </vt:variant>
      <vt:variant>
        <vt:i4>45</vt:i4>
      </vt:variant>
      <vt:variant>
        <vt:i4>0</vt:i4>
      </vt:variant>
      <vt:variant>
        <vt:i4>5</vt:i4>
      </vt:variant>
      <vt:variant>
        <vt:lpwstr>https://www.bip.krakow.pl/?mmi=50</vt:lpwstr>
      </vt:variant>
      <vt:variant>
        <vt:lpwstr/>
      </vt:variant>
      <vt:variant>
        <vt:i4>5505057</vt:i4>
      </vt:variant>
      <vt:variant>
        <vt:i4>42</vt:i4>
      </vt:variant>
      <vt:variant>
        <vt:i4>0</vt:i4>
      </vt:variant>
      <vt:variant>
        <vt:i4>5</vt:i4>
      </vt:variant>
      <vt:variant>
        <vt:lpwstr>https://www.bip.krakow.pl/?dok_id=128261</vt:lpwstr>
      </vt:variant>
      <vt:variant>
        <vt:lpwstr/>
      </vt:variant>
      <vt:variant>
        <vt:i4>5242918</vt:i4>
      </vt:variant>
      <vt:variant>
        <vt:i4>39</vt:i4>
      </vt:variant>
      <vt:variant>
        <vt:i4>0</vt:i4>
      </vt:variant>
      <vt:variant>
        <vt:i4>5</vt:i4>
      </vt:variant>
      <vt:variant>
        <vt:lpwstr>https://www.bip.krakow.pl/?dok_id=149001</vt:lpwstr>
      </vt:variant>
      <vt:variant>
        <vt:lpwstr/>
      </vt:variant>
      <vt:variant>
        <vt:i4>5242923</vt:i4>
      </vt:variant>
      <vt:variant>
        <vt:i4>36</vt:i4>
      </vt:variant>
      <vt:variant>
        <vt:i4>0</vt:i4>
      </vt:variant>
      <vt:variant>
        <vt:i4>5</vt:i4>
      </vt:variant>
      <vt:variant>
        <vt:lpwstr>https://www.bip.krakow.pl/?dok_id=115410</vt:lpwstr>
      </vt:variant>
      <vt:variant>
        <vt:lpwstr/>
      </vt:variant>
      <vt:variant>
        <vt:i4>7274512</vt:i4>
      </vt:variant>
      <vt:variant>
        <vt:i4>33</vt:i4>
      </vt:variant>
      <vt:variant>
        <vt:i4>0</vt:i4>
      </vt:variant>
      <vt:variant>
        <vt:i4>5</vt:i4>
      </vt:variant>
      <vt:variant>
        <vt:lpwstr>http://krakow.pl/start/208216,artykul,ksiega_znaku__nowe_logo_krakowa.html</vt:lpwstr>
      </vt:variant>
      <vt:variant>
        <vt:lpwstr/>
      </vt:variant>
      <vt:variant>
        <vt:i4>4915237</vt:i4>
      </vt:variant>
      <vt:variant>
        <vt:i4>30</vt:i4>
      </vt:variant>
      <vt:variant>
        <vt:i4>0</vt:i4>
      </vt:variant>
      <vt:variant>
        <vt:i4>5</vt:i4>
      </vt:variant>
      <vt:variant>
        <vt:lpwstr>https://budzet.krakow.pl/projekty2022/4467-budowa_parku_linowego_i_tras_wspinaczkowych_na_bielanach.html</vt:lpwstr>
      </vt:variant>
      <vt:variant>
        <vt:lpwstr/>
      </vt:variant>
      <vt:variant>
        <vt:i4>73</vt:i4>
      </vt:variant>
      <vt:variant>
        <vt:i4>27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7471161</vt:i4>
      </vt:variant>
      <vt:variant>
        <vt:i4>24</vt:i4>
      </vt:variant>
      <vt:variant>
        <vt:i4>0</vt:i4>
      </vt:variant>
      <vt:variant>
        <vt:i4>5</vt:i4>
      </vt:variant>
      <vt:variant>
        <vt:lpwstr>https://krakow.r3gis.com/login</vt:lpwstr>
      </vt:variant>
      <vt:variant>
        <vt:lpwstr/>
      </vt:variant>
      <vt:variant>
        <vt:i4>5242918</vt:i4>
      </vt:variant>
      <vt:variant>
        <vt:i4>21</vt:i4>
      </vt:variant>
      <vt:variant>
        <vt:i4>0</vt:i4>
      </vt:variant>
      <vt:variant>
        <vt:i4>5</vt:i4>
      </vt:variant>
      <vt:variant>
        <vt:lpwstr>https://www.bip.krakow.pl/?dok_id=149001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39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36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27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24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dc:description/>
  <cp:lastModifiedBy>ukrol</cp:lastModifiedBy>
  <cp:revision>4</cp:revision>
  <cp:lastPrinted>2023-10-05T12:56:00Z</cp:lastPrinted>
  <dcterms:created xsi:type="dcterms:W3CDTF">2023-10-05T12:58:00Z</dcterms:created>
  <dcterms:modified xsi:type="dcterms:W3CDTF">2023-10-05T12:59:00Z</dcterms:modified>
</cp:coreProperties>
</file>