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99C6" w14:textId="77777777" w:rsidR="00414AA0" w:rsidRDefault="00414AA0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szCs w:val="24"/>
        </w:rPr>
      </w:pPr>
    </w:p>
    <w:p w14:paraId="678FC051" w14:textId="76016E47" w:rsidR="00795721" w:rsidRPr="00715030" w:rsidRDefault="00795721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i/>
          <w:szCs w:val="24"/>
          <w:lang w:val="x-none"/>
        </w:rPr>
      </w:pPr>
      <w:r w:rsidRPr="00715030">
        <w:rPr>
          <w:rFonts w:ascii="Lato" w:hAnsi="Lato" w:cs="Calibri"/>
          <w:szCs w:val="24"/>
        </w:rPr>
        <w:t> </w:t>
      </w:r>
    </w:p>
    <w:p w14:paraId="10D1CB48" w14:textId="77777777" w:rsidR="00795721" w:rsidRPr="00715030" w:rsidRDefault="00795721" w:rsidP="00865671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715030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5B704A31" w14:textId="77777777" w:rsidR="00795721" w:rsidRPr="00715030" w:rsidRDefault="00795721" w:rsidP="00865671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7DDB2D1D" w14:textId="77777777" w:rsidR="00795721" w:rsidRPr="00715030" w:rsidRDefault="00795721" w:rsidP="00865671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5C5EA047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  <w:r w:rsidRPr="0071503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537AF9E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  <w:r w:rsidRPr="00715030">
        <w:rPr>
          <w:b/>
          <w:bCs/>
          <w:sz w:val="24"/>
          <w:szCs w:val="24"/>
        </w:rPr>
        <w:t>Nazwa, imię i nazwisko</w:t>
      </w:r>
    </w:p>
    <w:p w14:paraId="3459027C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</w:p>
    <w:p w14:paraId="55C130D4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  <w:r w:rsidRPr="0071503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F7B106D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  <w:r w:rsidRPr="00715030">
        <w:rPr>
          <w:b/>
          <w:bCs/>
          <w:sz w:val="24"/>
          <w:szCs w:val="24"/>
        </w:rPr>
        <w:t>Adres</w:t>
      </w:r>
    </w:p>
    <w:p w14:paraId="5F321683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</w:p>
    <w:p w14:paraId="1F96959B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  <w:r w:rsidRPr="0071503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EF61201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  <w:r w:rsidRPr="00715030">
        <w:rPr>
          <w:b/>
          <w:bCs/>
          <w:sz w:val="24"/>
          <w:szCs w:val="24"/>
        </w:rPr>
        <w:t>Telefon kontaktowy</w:t>
      </w:r>
    </w:p>
    <w:p w14:paraId="711DA121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</w:p>
    <w:p w14:paraId="18BB5711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  <w:r w:rsidRPr="0071503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607E630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  <w:r w:rsidRPr="00715030">
        <w:rPr>
          <w:b/>
          <w:bCs/>
          <w:sz w:val="24"/>
          <w:szCs w:val="24"/>
        </w:rPr>
        <w:t>Adres</w:t>
      </w:r>
      <w:r w:rsidRPr="00715030">
        <w:rPr>
          <w:b/>
          <w:bCs/>
          <w:sz w:val="24"/>
          <w:szCs w:val="24"/>
          <w:lang w:val="pl-PL"/>
        </w:rPr>
        <w:t xml:space="preserve"> </w:t>
      </w:r>
      <w:r w:rsidRPr="00715030">
        <w:rPr>
          <w:b/>
          <w:bCs/>
          <w:sz w:val="24"/>
          <w:szCs w:val="24"/>
        </w:rPr>
        <w:t>e</w:t>
      </w:r>
      <w:r w:rsidRPr="00715030">
        <w:rPr>
          <w:b/>
          <w:bCs/>
          <w:sz w:val="24"/>
          <w:szCs w:val="24"/>
          <w:lang w:val="pl-PL"/>
        </w:rPr>
        <w:t>-</w:t>
      </w:r>
      <w:r w:rsidRPr="00715030">
        <w:rPr>
          <w:b/>
          <w:bCs/>
          <w:sz w:val="24"/>
          <w:szCs w:val="24"/>
        </w:rPr>
        <w:t>mail</w:t>
      </w:r>
    </w:p>
    <w:p w14:paraId="5816B66C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</w:p>
    <w:p w14:paraId="7A613827" w14:textId="77777777" w:rsidR="00795721" w:rsidRPr="00715030" w:rsidRDefault="00795721" w:rsidP="00865671">
      <w:pPr>
        <w:pStyle w:val="Nagwek4"/>
        <w:rPr>
          <w:b/>
          <w:bCs/>
          <w:sz w:val="24"/>
          <w:szCs w:val="24"/>
        </w:rPr>
      </w:pPr>
      <w:r w:rsidRPr="0071503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7EB43816" w14:textId="77777777" w:rsidR="00795721" w:rsidRPr="00715030" w:rsidRDefault="00795721" w:rsidP="00865671">
      <w:pPr>
        <w:pStyle w:val="Nagwek4"/>
        <w:rPr>
          <w:b/>
          <w:sz w:val="24"/>
          <w:szCs w:val="24"/>
        </w:rPr>
      </w:pPr>
      <w:r w:rsidRPr="00715030">
        <w:rPr>
          <w:b/>
          <w:bCs/>
          <w:sz w:val="24"/>
          <w:szCs w:val="24"/>
        </w:rPr>
        <w:t>REGON/NIP</w:t>
      </w:r>
    </w:p>
    <w:p w14:paraId="62D89103" w14:textId="77777777" w:rsidR="00795721" w:rsidRPr="00715030" w:rsidRDefault="00795721" w:rsidP="00865671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 w:cs="Calibri"/>
          <w:szCs w:val="24"/>
        </w:rPr>
      </w:pPr>
    </w:p>
    <w:p w14:paraId="29400505" w14:textId="77777777" w:rsidR="00795721" w:rsidRPr="00715030" w:rsidRDefault="00795721" w:rsidP="00865671">
      <w:pPr>
        <w:keepNext/>
        <w:tabs>
          <w:tab w:val="clear" w:pos="709"/>
          <w:tab w:val="left" w:pos="540"/>
          <w:tab w:val="left" w:pos="993"/>
          <w:tab w:val="center" w:pos="4536"/>
          <w:tab w:val="right" w:pos="9072"/>
        </w:tabs>
        <w:ind w:left="567"/>
        <w:outlineLvl w:val="1"/>
        <w:rPr>
          <w:rFonts w:ascii="Lato" w:hAnsi="Lato" w:cs="Calibri"/>
          <w:b/>
          <w:bCs/>
          <w:i/>
          <w:iCs/>
          <w:szCs w:val="24"/>
        </w:rPr>
      </w:pPr>
    </w:p>
    <w:p w14:paraId="180D5DFF" w14:textId="77777777" w:rsidR="00795721" w:rsidRPr="00715030" w:rsidRDefault="00795721" w:rsidP="00865671">
      <w:pPr>
        <w:keepNext/>
        <w:tabs>
          <w:tab w:val="clear" w:pos="709"/>
          <w:tab w:val="left" w:pos="540"/>
          <w:tab w:val="left" w:pos="993"/>
          <w:tab w:val="center" w:pos="4536"/>
          <w:tab w:val="right" w:pos="9072"/>
        </w:tabs>
        <w:ind w:left="567"/>
        <w:jc w:val="center"/>
        <w:outlineLvl w:val="1"/>
        <w:rPr>
          <w:rFonts w:ascii="Lato" w:hAnsi="Lato" w:cs="Calibri"/>
          <w:b/>
          <w:i/>
          <w:iCs/>
          <w:szCs w:val="24"/>
        </w:rPr>
      </w:pPr>
      <w:r w:rsidRPr="00715030">
        <w:rPr>
          <w:rFonts w:ascii="Lato" w:hAnsi="Lato" w:cs="Calibri"/>
          <w:b/>
          <w:bCs/>
          <w:i/>
          <w:iCs/>
          <w:szCs w:val="24"/>
        </w:rPr>
        <w:t>OFERTA</w:t>
      </w:r>
    </w:p>
    <w:p w14:paraId="53DBB68F" w14:textId="77777777" w:rsidR="00795721" w:rsidRPr="00715030" w:rsidRDefault="00795721" w:rsidP="00865671">
      <w:pPr>
        <w:tabs>
          <w:tab w:val="clear" w:pos="709"/>
          <w:tab w:val="left" w:pos="540"/>
          <w:tab w:val="left" w:pos="993"/>
        </w:tabs>
        <w:ind w:left="567"/>
        <w:jc w:val="center"/>
        <w:rPr>
          <w:rFonts w:ascii="Lato" w:hAnsi="Lato" w:cs="Calibri"/>
          <w:b/>
          <w:szCs w:val="24"/>
        </w:rPr>
      </w:pPr>
      <w:r w:rsidRPr="00715030">
        <w:rPr>
          <w:rFonts w:ascii="Lato" w:hAnsi="Lato" w:cs="Calibri"/>
          <w:b/>
          <w:szCs w:val="24"/>
        </w:rPr>
        <w:t>Do Zamawiającego:</w:t>
      </w:r>
    </w:p>
    <w:p w14:paraId="2EF76B42" w14:textId="77777777" w:rsidR="00795721" w:rsidRPr="00715030" w:rsidRDefault="00795721" w:rsidP="00865671">
      <w:pPr>
        <w:tabs>
          <w:tab w:val="clear" w:pos="709"/>
          <w:tab w:val="left" w:pos="540"/>
          <w:tab w:val="left" w:pos="993"/>
        </w:tabs>
        <w:ind w:left="567"/>
        <w:jc w:val="center"/>
        <w:rPr>
          <w:rFonts w:ascii="Lato" w:hAnsi="Lato" w:cs="Calibri"/>
          <w:b/>
          <w:bCs/>
          <w:szCs w:val="24"/>
        </w:rPr>
      </w:pPr>
      <w:r w:rsidRPr="00715030">
        <w:rPr>
          <w:rFonts w:ascii="Lato" w:hAnsi="Lato" w:cs="Calibri"/>
          <w:b/>
          <w:bCs/>
          <w:szCs w:val="24"/>
        </w:rPr>
        <w:t>Zarząd Zieleni Miejskiej w Krakowie, ul. Reymonta 20, 30-059 Kraków</w:t>
      </w:r>
    </w:p>
    <w:p w14:paraId="64DA9E9D" w14:textId="77777777" w:rsidR="00795721" w:rsidRPr="00715030" w:rsidRDefault="00795721" w:rsidP="00865671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 w:cs="Calibri"/>
          <w:szCs w:val="24"/>
        </w:rPr>
      </w:pPr>
    </w:p>
    <w:p w14:paraId="3203CC7F" w14:textId="60FE1C8E" w:rsidR="00795721" w:rsidRPr="00715030" w:rsidRDefault="00795721" w:rsidP="00865671">
      <w:pPr>
        <w:tabs>
          <w:tab w:val="clear" w:pos="709"/>
          <w:tab w:val="left" w:pos="540"/>
          <w:tab w:val="left" w:pos="993"/>
          <w:tab w:val="left" w:pos="2694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 xml:space="preserve">Nawiązując do zapytania ofertowego </w:t>
      </w:r>
      <w:r w:rsidRPr="00715030">
        <w:rPr>
          <w:rFonts w:ascii="Lato" w:hAnsi="Lato" w:cs="Calibri"/>
          <w:b/>
          <w:bCs/>
          <w:szCs w:val="24"/>
        </w:rPr>
        <w:t xml:space="preserve">na </w:t>
      </w:r>
      <w:r w:rsidR="0039134C" w:rsidRPr="00715030">
        <w:rPr>
          <w:rFonts w:ascii="Lato" w:hAnsi="Lato" w:cs="Calibri"/>
          <w:b/>
          <w:bCs/>
          <w:szCs w:val="24"/>
        </w:rPr>
        <w:t xml:space="preserve">wyłonienie Wykonawcy w zakresie </w:t>
      </w:r>
      <w:r w:rsidR="003A7391" w:rsidRPr="00715030">
        <w:rPr>
          <w:rFonts w:ascii="Lato" w:hAnsi="Lato" w:cs="Calibri"/>
          <w:b/>
          <w:bCs/>
          <w:szCs w:val="24"/>
        </w:rPr>
        <w:t>wykonania</w:t>
      </w:r>
      <w:r w:rsidR="001B0128" w:rsidRPr="00715030">
        <w:rPr>
          <w:rFonts w:ascii="Lato" w:hAnsi="Lato" w:cs="Calibri"/>
          <w:b/>
          <w:bCs/>
          <w:szCs w:val="24"/>
        </w:rPr>
        <w:t xml:space="preserve">  </w:t>
      </w:r>
      <w:r w:rsidR="001B0128" w:rsidRPr="00715030">
        <w:rPr>
          <w:rFonts w:ascii="Lato" w:hAnsi="Lato"/>
          <w:b/>
          <w:bCs/>
          <w:szCs w:val="24"/>
        </w:rPr>
        <w:t xml:space="preserve">okresowych przeglądów stanu technicznego </w:t>
      </w:r>
      <w:r w:rsidR="003A7391" w:rsidRPr="00715030">
        <w:rPr>
          <w:rFonts w:ascii="Lato" w:hAnsi="Lato"/>
          <w:b/>
          <w:bCs/>
          <w:szCs w:val="24"/>
        </w:rPr>
        <w:t>obiektów mostowych</w:t>
      </w:r>
      <w:r w:rsidR="003A7391" w:rsidRPr="00715030">
        <w:rPr>
          <w:rFonts w:ascii="Lato" w:hAnsi="Lato" w:cs="Calibri"/>
          <w:b/>
          <w:bCs/>
          <w:szCs w:val="24"/>
        </w:rPr>
        <w:t xml:space="preserve"> </w:t>
      </w:r>
      <w:r w:rsidR="0039134C" w:rsidRPr="00715030">
        <w:rPr>
          <w:rFonts w:ascii="Lato" w:hAnsi="Lato" w:cs="Calibri"/>
          <w:b/>
          <w:bCs/>
          <w:szCs w:val="24"/>
        </w:rPr>
        <w:t>pozostających w zarządzie Zarządu Zieleni Miejskiej w Krakowie,</w:t>
      </w:r>
      <w:r w:rsidRPr="00715030">
        <w:rPr>
          <w:rFonts w:ascii="Lato" w:hAnsi="Lato" w:cs="Calibri"/>
          <w:b/>
          <w:szCs w:val="24"/>
        </w:rPr>
        <w:t xml:space="preserve"> oferujemy </w:t>
      </w:r>
      <w:r w:rsidRPr="00715030">
        <w:rPr>
          <w:rFonts w:ascii="Lato" w:hAnsi="Lato" w:cs="Calibri"/>
          <w:szCs w:val="24"/>
        </w:rPr>
        <w:t>wykonanie całości przedmiotu zamówienia za:</w:t>
      </w:r>
    </w:p>
    <w:p w14:paraId="56C8E759" w14:textId="77777777" w:rsidR="00795721" w:rsidRPr="00715030" w:rsidRDefault="00795721" w:rsidP="00865671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 w:cs="Lato"/>
          <w:b/>
          <w:szCs w:val="24"/>
        </w:rPr>
      </w:pPr>
    </w:p>
    <w:p w14:paraId="7460188C" w14:textId="77777777" w:rsidR="0042063C" w:rsidRPr="00715030" w:rsidRDefault="0039134C" w:rsidP="00865671">
      <w:pPr>
        <w:tabs>
          <w:tab w:val="clear" w:pos="709"/>
          <w:tab w:val="left" w:pos="993"/>
        </w:tabs>
        <w:spacing w:line="360" w:lineRule="auto"/>
        <w:ind w:left="567"/>
        <w:rPr>
          <w:rFonts w:ascii="Lato" w:hAnsi="Lato"/>
          <w:szCs w:val="24"/>
        </w:rPr>
      </w:pPr>
      <w:r w:rsidRPr="00715030">
        <w:rPr>
          <w:rFonts w:ascii="Lato" w:hAnsi="Lato"/>
          <w:b/>
          <w:szCs w:val="24"/>
        </w:rPr>
        <w:t xml:space="preserve">kwotę łączną </w:t>
      </w:r>
      <w:r w:rsidRPr="00715030">
        <w:rPr>
          <w:rFonts w:ascii="Lato" w:hAnsi="Lato"/>
          <w:szCs w:val="24"/>
        </w:rPr>
        <w:t xml:space="preserve">……………………….……………………………. zł brutto, </w:t>
      </w:r>
      <w:r w:rsidRPr="00715030">
        <w:rPr>
          <w:rFonts w:ascii="Lato" w:hAnsi="Lato"/>
          <w:szCs w:val="24"/>
        </w:rPr>
        <w:br/>
        <w:t>(słownie: ………………………………………………………...……………………</w:t>
      </w:r>
      <w:r w:rsidR="0042063C" w:rsidRPr="00715030">
        <w:rPr>
          <w:rFonts w:ascii="Lato" w:hAnsi="Lato"/>
          <w:szCs w:val="24"/>
        </w:rPr>
        <w:t>……………..</w:t>
      </w:r>
      <w:r w:rsidRPr="00715030">
        <w:rPr>
          <w:rFonts w:ascii="Lato" w:hAnsi="Lato"/>
          <w:szCs w:val="24"/>
        </w:rPr>
        <w:t>…… złotych)</w:t>
      </w:r>
      <w:r w:rsidR="0042063C" w:rsidRPr="00715030">
        <w:rPr>
          <w:rFonts w:ascii="Lato" w:hAnsi="Lato"/>
          <w:szCs w:val="24"/>
        </w:rPr>
        <w:t>,</w:t>
      </w:r>
    </w:p>
    <w:p w14:paraId="259A9D2F" w14:textId="77777777" w:rsidR="00795721" w:rsidRPr="00715030" w:rsidRDefault="0039134C" w:rsidP="00865671">
      <w:pPr>
        <w:tabs>
          <w:tab w:val="clear" w:pos="709"/>
          <w:tab w:val="left" w:pos="993"/>
        </w:tabs>
        <w:spacing w:line="360" w:lineRule="auto"/>
        <w:ind w:left="567"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t>w której uwzględniono należny podatek od towarów i usług VAT w stawce 23%,</w:t>
      </w:r>
    </w:p>
    <w:tbl>
      <w:tblPr>
        <w:tblW w:w="84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520"/>
        <w:gridCol w:w="1134"/>
        <w:gridCol w:w="3071"/>
      </w:tblGrid>
      <w:tr w:rsidR="001A367C" w:rsidRPr="00715030" w14:paraId="7FF00180" w14:textId="77777777" w:rsidTr="001A367C">
        <w:trPr>
          <w:trHeight w:val="5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E453" w14:textId="77777777" w:rsidR="001A367C" w:rsidRPr="00715030" w:rsidRDefault="001A367C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715030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0C3C" w14:textId="77777777" w:rsidR="001A367C" w:rsidRPr="00715030" w:rsidRDefault="001A367C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715030">
              <w:rPr>
                <w:rFonts w:ascii="Lato" w:hAnsi="Lato"/>
                <w:b/>
                <w:szCs w:val="24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6BE" w14:textId="77777777" w:rsidR="001A367C" w:rsidRDefault="001A367C" w:rsidP="001A367C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Ilość</w:t>
            </w:r>
          </w:p>
          <w:p w14:paraId="28E0ED18" w14:textId="2525C693" w:rsidR="001A367C" w:rsidRPr="00715030" w:rsidRDefault="001A367C" w:rsidP="001A367C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(szt.)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2998" w14:textId="3AA6B7AB" w:rsidR="001A367C" w:rsidRPr="00715030" w:rsidRDefault="001A367C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715030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6F829737" w14:textId="77777777" w:rsidR="001A367C" w:rsidRPr="00715030" w:rsidRDefault="001A367C" w:rsidP="001B0128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715030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1A367C" w:rsidRPr="00715030" w14:paraId="2B094EA0" w14:textId="77777777" w:rsidTr="001A367C">
        <w:trPr>
          <w:trHeight w:val="5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9AB0" w14:textId="77777777" w:rsidR="001A367C" w:rsidRPr="00715030" w:rsidRDefault="001A367C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715030">
              <w:rPr>
                <w:rFonts w:ascii="Lato" w:hAnsi="Lato"/>
                <w:b/>
                <w:szCs w:val="24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3046" w14:textId="77777777" w:rsidR="001A367C" w:rsidRPr="00D03D28" w:rsidRDefault="001A367C" w:rsidP="001B0128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D03D28">
              <w:rPr>
                <w:rFonts w:ascii="Lato" w:hAnsi="Lato"/>
                <w:b/>
                <w:szCs w:val="24"/>
              </w:rPr>
              <w:t xml:space="preserve">Wykonanie przeglądu podstawowego (jednorocznego) z wpisem do książki obiektu i spisaniem protokołu </w:t>
            </w:r>
          </w:p>
          <w:p w14:paraId="3B5DBB35" w14:textId="77777777" w:rsidR="001A367C" w:rsidRPr="00D03D28" w:rsidRDefault="001A367C" w:rsidP="001B0128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D03D28">
              <w:rPr>
                <w:rFonts w:ascii="Lato" w:hAnsi="Lato"/>
                <w:b/>
                <w:szCs w:val="24"/>
              </w:rPr>
              <w:t>* 1 szt.</w:t>
            </w:r>
          </w:p>
          <w:p w14:paraId="15E3A890" w14:textId="77777777" w:rsidR="001A367C" w:rsidRPr="00D03D28" w:rsidRDefault="001A367C" w:rsidP="00F31148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6D3" w14:textId="77777777" w:rsidR="001A367C" w:rsidRDefault="001A367C" w:rsidP="001B0128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</w:p>
          <w:p w14:paraId="2FD83C00" w14:textId="77777777" w:rsidR="001A367C" w:rsidRDefault="001A367C" w:rsidP="001B0128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</w:p>
          <w:p w14:paraId="59F71180" w14:textId="4CBFC1B4" w:rsidR="001A367C" w:rsidRPr="00715030" w:rsidRDefault="001A367C" w:rsidP="001B0128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35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5AA7" w14:textId="57F4809E" w:rsidR="001A367C" w:rsidRPr="00715030" w:rsidRDefault="001A367C" w:rsidP="001B0128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</w:p>
          <w:p w14:paraId="2990974E" w14:textId="77777777" w:rsidR="001A367C" w:rsidRPr="00715030" w:rsidRDefault="001A367C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715030">
              <w:rPr>
                <w:rFonts w:ascii="Lato" w:hAnsi="Lato"/>
                <w:b/>
                <w:szCs w:val="24"/>
              </w:rPr>
              <w:t>………………….. zł</w:t>
            </w:r>
          </w:p>
        </w:tc>
      </w:tr>
      <w:tr w:rsidR="001A367C" w:rsidRPr="00D27008" w14:paraId="51F78C05" w14:textId="77777777" w:rsidTr="001A367C">
        <w:trPr>
          <w:trHeight w:val="5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FEC5" w14:textId="17AA2814" w:rsidR="001A367C" w:rsidRPr="00715030" w:rsidRDefault="001A367C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lastRenderedPageBreak/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EF84" w14:textId="71924947" w:rsidR="001A367C" w:rsidRPr="00D03D28" w:rsidRDefault="001A367C" w:rsidP="00D27008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D03D28">
              <w:rPr>
                <w:rFonts w:ascii="Lato" w:hAnsi="Lato"/>
                <w:b/>
                <w:szCs w:val="24"/>
              </w:rPr>
              <w:t xml:space="preserve">Wykonanie przeglądu rozszerzonego z założeniem książki obiektu (pięcioletni, rozszerzony) z wpisem do książki obiektu i spisaniem protokołu </w:t>
            </w:r>
          </w:p>
          <w:p w14:paraId="165184E8" w14:textId="77777777" w:rsidR="001A367C" w:rsidRPr="00D03D28" w:rsidRDefault="001A367C" w:rsidP="00D27008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D03D28">
              <w:rPr>
                <w:rFonts w:ascii="Lato" w:hAnsi="Lato"/>
                <w:b/>
                <w:szCs w:val="24"/>
              </w:rPr>
              <w:t>* 1 szt.</w:t>
            </w:r>
          </w:p>
          <w:p w14:paraId="3E48949F" w14:textId="77777777" w:rsidR="001A367C" w:rsidRPr="00D03D28" w:rsidRDefault="001A367C" w:rsidP="001B0128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3C4" w14:textId="77777777" w:rsidR="001A367C" w:rsidRDefault="001A367C" w:rsidP="001B0128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</w:p>
          <w:p w14:paraId="68019614" w14:textId="77777777" w:rsidR="001A367C" w:rsidRDefault="001A367C" w:rsidP="001B0128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</w:p>
          <w:p w14:paraId="0B331F65" w14:textId="77777777" w:rsidR="001A367C" w:rsidRDefault="001A367C" w:rsidP="001B0128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</w:p>
          <w:p w14:paraId="7452EFC9" w14:textId="43481EDD" w:rsidR="001A367C" w:rsidRPr="00D03D28" w:rsidRDefault="001A367C" w:rsidP="001B0128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756D" w14:textId="76674F1D" w:rsidR="001A367C" w:rsidRPr="00D03D28" w:rsidRDefault="001A367C" w:rsidP="001B0128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color w:val="FF0000"/>
                <w:szCs w:val="24"/>
              </w:rPr>
            </w:pPr>
            <w:r w:rsidRPr="00D03D28">
              <w:rPr>
                <w:rFonts w:ascii="Lato" w:hAnsi="Lato"/>
                <w:b/>
                <w:szCs w:val="24"/>
              </w:rPr>
              <w:t>………………….. zł</w:t>
            </w:r>
          </w:p>
        </w:tc>
      </w:tr>
      <w:tr w:rsidR="001A367C" w:rsidRPr="00715030" w14:paraId="33B7C95F" w14:textId="77777777" w:rsidTr="001A367C">
        <w:trPr>
          <w:trHeight w:val="509"/>
        </w:trPr>
        <w:tc>
          <w:tcPr>
            <w:tcW w:w="4282" w:type="dxa"/>
            <w:gridSpan w:val="2"/>
            <w:shd w:val="clear" w:color="auto" w:fill="auto"/>
            <w:vAlign w:val="center"/>
          </w:tcPr>
          <w:p w14:paraId="4B5674AE" w14:textId="77777777" w:rsidR="001A367C" w:rsidRDefault="001A367C">
            <w:pPr>
              <w:tabs>
                <w:tab w:val="left" w:pos="993"/>
              </w:tabs>
              <w:spacing w:line="276" w:lineRule="auto"/>
              <w:ind w:right="-1"/>
              <w:jc w:val="right"/>
              <w:rPr>
                <w:rFonts w:ascii="Lato" w:hAnsi="Lato" w:cs="Lato"/>
                <w:b/>
                <w:bCs/>
                <w:szCs w:val="24"/>
              </w:rPr>
            </w:pPr>
            <w:r w:rsidRPr="00715030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  <w:p w14:paraId="1F1A07F3" w14:textId="07EAE689" w:rsidR="001A367C" w:rsidRPr="00715030" w:rsidRDefault="001A367C">
            <w:pPr>
              <w:tabs>
                <w:tab w:val="left" w:pos="993"/>
              </w:tabs>
              <w:spacing w:line="276" w:lineRule="auto"/>
              <w:ind w:right="-1"/>
              <w:jc w:val="righ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bCs/>
                <w:szCs w:val="24"/>
              </w:rPr>
              <w:t>łącznie za wszystkie obiekty wskazane w załączniku</w:t>
            </w:r>
          </w:p>
        </w:tc>
        <w:tc>
          <w:tcPr>
            <w:tcW w:w="1134" w:type="dxa"/>
          </w:tcPr>
          <w:p w14:paraId="4123C3DE" w14:textId="77777777" w:rsidR="001A367C" w:rsidRPr="00715030" w:rsidRDefault="001A367C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4AFB51E" w14:textId="2CC5F3B9" w:rsidR="001A367C" w:rsidRPr="00715030" w:rsidRDefault="001A367C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23C41073" w14:textId="77777777" w:rsidR="001A367C" w:rsidRPr="00715030" w:rsidRDefault="001A367C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715030">
              <w:rPr>
                <w:rFonts w:ascii="Lato" w:hAnsi="Lato" w:cs="Calibri"/>
                <w:szCs w:val="24"/>
              </w:rPr>
              <w:t xml:space="preserve">………………….. </w:t>
            </w:r>
            <w:r w:rsidRPr="00715030">
              <w:rPr>
                <w:rFonts w:ascii="Lato" w:hAnsi="Lato"/>
                <w:b/>
                <w:bCs/>
                <w:szCs w:val="24"/>
              </w:rPr>
              <w:t xml:space="preserve">zł </w:t>
            </w:r>
            <w:r w:rsidRPr="00715030">
              <w:rPr>
                <w:rFonts w:ascii="Lato" w:hAnsi="Lato"/>
                <w:szCs w:val="24"/>
              </w:rPr>
              <w:t>brutto</w:t>
            </w:r>
          </w:p>
        </w:tc>
      </w:tr>
    </w:tbl>
    <w:p w14:paraId="2CB500D4" w14:textId="77777777" w:rsidR="001B0128" w:rsidRPr="00715030" w:rsidRDefault="001B0128" w:rsidP="00865671">
      <w:pPr>
        <w:tabs>
          <w:tab w:val="clear" w:pos="709"/>
          <w:tab w:val="left" w:pos="993"/>
        </w:tabs>
        <w:spacing w:line="360" w:lineRule="auto"/>
        <w:ind w:left="567"/>
        <w:rPr>
          <w:rFonts w:ascii="Lato" w:hAnsi="Lato" w:cs="Lato"/>
          <w:szCs w:val="24"/>
        </w:rPr>
      </w:pPr>
    </w:p>
    <w:p w14:paraId="36ED8B26" w14:textId="77777777" w:rsidR="00795721" w:rsidRPr="00715030" w:rsidRDefault="00795721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 w:cs="Calibri"/>
          <w:b/>
          <w:szCs w:val="24"/>
        </w:rPr>
        <w:t>Ponadto:</w:t>
      </w:r>
    </w:p>
    <w:p w14:paraId="52000B3E" w14:textId="77777777" w:rsidR="00795721" w:rsidRPr="00715030" w:rsidRDefault="00795721" w:rsidP="00865671">
      <w:pPr>
        <w:numPr>
          <w:ilvl w:val="0"/>
          <w:numId w:val="6"/>
        </w:numPr>
        <w:tabs>
          <w:tab w:val="clear" w:pos="0"/>
          <w:tab w:val="clear" w:pos="709"/>
          <w:tab w:val="left" w:pos="993"/>
        </w:tabs>
        <w:ind w:left="567" w:firstLine="0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Oświadczamy, że zapoznaliśmy się z przedmiotem zamówienia,</w:t>
      </w:r>
      <w:r w:rsidRPr="00715030">
        <w:rPr>
          <w:rFonts w:ascii="Lato" w:hAnsi="Lato" w:cs="Calibri"/>
          <w:szCs w:val="24"/>
        </w:rPr>
        <w:br/>
        <w:t>w szczególności z zapytaniem ofertowym wraz z załącznikami i uznajemy się za związanych określonymi w nim warunkami i zasadami postępowania oraz zawartym w nim wzorem umowy.</w:t>
      </w:r>
    </w:p>
    <w:p w14:paraId="66BC2C94" w14:textId="77777777" w:rsidR="00EE4309" w:rsidRPr="00715030" w:rsidRDefault="00EE4309" w:rsidP="00865671">
      <w:pPr>
        <w:numPr>
          <w:ilvl w:val="0"/>
          <w:numId w:val="6"/>
        </w:numPr>
        <w:tabs>
          <w:tab w:val="clear" w:pos="0"/>
          <w:tab w:val="clear" w:pos="709"/>
          <w:tab w:val="left" w:pos="993"/>
        </w:tabs>
        <w:ind w:hanging="153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Oświadczamy, iż:</w:t>
      </w:r>
    </w:p>
    <w:p w14:paraId="5C07088C" w14:textId="77777777" w:rsidR="00EE4309" w:rsidRPr="00715030" w:rsidRDefault="00EE4309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a)posiadamy zdolność do występowania w obrocie gospodarczym,</w:t>
      </w:r>
    </w:p>
    <w:p w14:paraId="14DFDA73" w14:textId="77777777" w:rsidR="00EE4309" w:rsidRPr="00715030" w:rsidRDefault="00EE4309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b)posiadamy uprawnienia do prowadzenia określonej działalności gospodarczej lub zawodowej, o ile wynika to z odrębnych przepisów,</w:t>
      </w:r>
    </w:p>
    <w:p w14:paraId="6ACC1D5B" w14:textId="77777777" w:rsidR="00EE4309" w:rsidRPr="00715030" w:rsidRDefault="00EE4309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c)znajdujemy się w sytuacji ekonomicznej lub finansowej pozwalającej na realizację zamówienia,</w:t>
      </w:r>
    </w:p>
    <w:p w14:paraId="338F1303" w14:textId="77777777" w:rsidR="00EE4309" w:rsidRPr="00715030" w:rsidRDefault="00EE4309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d)posiadamy niezbędną wiedzę i doświadczenie do realizacji zamówienia,</w:t>
      </w:r>
    </w:p>
    <w:p w14:paraId="12D923BF" w14:textId="77777777" w:rsidR="00EE4309" w:rsidRPr="00715030" w:rsidRDefault="00EE4309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 xml:space="preserve">e)posiadamy zdolność techniczną lub zawodową niezbędną do realizacji zamówienia, </w:t>
      </w:r>
    </w:p>
    <w:p w14:paraId="2F3D1F12" w14:textId="77777777" w:rsidR="00EE4309" w:rsidRPr="00715030" w:rsidRDefault="00EE4309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f)nie podlegamy wykluczeniu z postępowania o udzielenie zamówienia publicznego</w:t>
      </w:r>
      <w:r w:rsidR="00577F2C" w:rsidRPr="00715030">
        <w:rPr>
          <w:rFonts w:ascii="Lato" w:hAnsi="Lato" w:cs="Calibri"/>
          <w:szCs w:val="24"/>
        </w:rPr>
        <w:t>.</w:t>
      </w:r>
    </w:p>
    <w:p w14:paraId="56DDB05B" w14:textId="77777777" w:rsidR="00577F2C" w:rsidRPr="00715030" w:rsidRDefault="00577F2C" w:rsidP="00865671">
      <w:pPr>
        <w:numPr>
          <w:ilvl w:val="0"/>
          <w:numId w:val="6"/>
        </w:numPr>
        <w:tabs>
          <w:tab w:val="clear" w:pos="0"/>
          <w:tab w:val="clear" w:pos="709"/>
          <w:tab w:val="left" w:pos="993"/>
        </w:tabs>
        <w:ind w:left="567" w:firstLine="0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11C38374" w14:textId="77777777" w:rsidR="00577F2C" w:rsidRPr="00715030" w:rsidRDefault="00577F2C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………………….………………………………………………………………………………………………….…………</w:t>
      </w:r>
    </w:p>
    <w:p w14:paraId="1496BE4D" w14:textId="77777777" w:rsidR="00577F2C" w:rsidRPr="00715030" w:rsidRDefault="00577F2C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……………………………………………………………………………………………………………………………).</w:t>
      </w:r>
    </w:p>
    <w:p w14:paraId="760F5C8C" w14:textId="77777777" w:rsidR="00577F2C" w:rsidRPr="00715030" w:rsidRDefault="00577F2C" w:rsidP="00865671">
      <w:pPr>
        <w:numPr>
          <w:ilvl w:val="0"/>
          <w:numId w:val="6"/>
        </w:numPr>
        <w:tabs>
          <w:tab w:val="clear" w:pos="709"/>
          <w:tab w:val="left" w:pos="567"/>
          <w:tab w:val="left" w:pos="1134"/>
        </w:tabs>
        <w:ind w:left="567" w:firstLine="0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 xml:space="preserve"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 realizacją praw osób fizycznych przewidziane w art. 13 oraz art. 14 RODO, od </w:t>
      </w:r>
      <w:r w:rsidRPr="00715030">
        <w:rPr>
          <w:rFonts w:ascii="Lato" w:hAnsi="Lato" w:cs="Calibri"/>
          <w:szCs w:val="24"/>
        </w:rPr>
        <w:lastRenderedPageBreak/>
        <w:t>których dane osobowe bezpośrednio lub pośrednio pozyskaliśmy/pozyskamy w celu ubiegania się o udzielenie zamówienia publicznego w niniejszym postępowaniu.</w:t>
      </w:r>
    </w:p>
    <w:p w14:paraId="465E5920" w14:textId="77777777" w:rsidR="00795721" w:rsidRPr="00715030" w:rsidRDefault="00795721" w:rsidP="00865671">
      <w:pPr>
        <w:numPr>
          <w:ilvl w:val="0"/>
          <w:numId w:val="6"/>
        </w:numPr>
        <w:tabs>
          <w:tab w:val="clear" w:pos="0"/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 w:cs="Lato"/>
          <w:szCs w:val="24"/>
        </w:rPr>
      </w:pPr>
      <w:r w:rsidRPr="00715030">
        <w:rPr>
          <w:rFonts w:ascii="Lato" w:hAnsi="Lato" w:cs="Lato"/>
          <w:szCs w:val="24"/>
        </w:rPr>
        <w:t>Oświadczamy</w:t>
      </w:r>
      <w:r w:rsidRPr="00715030">
        <w:rPr>
          <w:rFonts w:ascii="Lato" w:hAnsi="Lato" w:cs="Calibri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zgodnie z ustawą z dnia 10 maja 2018r. o ochronie danych osobowych (tekst jednolity: Dziennik Ustaw z 2019r. poz. 1781,) oraz zgodnie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Pr="00715030">
        <w:rPr>
          <w:rFonts w:ascii="Lato" w:hAnsi="Lato" w:cs="Lato"/>
          <w:szCs w:val="24"/>
        </w:rPr>
        <w:t>.</w:t>
      </w:r>
    </w:p>
    <w:p w14:paraId="2C8DFA9E" w14:textId="77777777" w:rsidR="00795721" w:rsidRPr="00715030" w:rsidRDefault="00795721" w:rsidP="00865671">
      <w:pPr>
        <w:tabs>
          <w:tab w:val="clear" w:pos="709"/>
          <w:tab w:val="left" w:pos="993"/>
        </w:tabs>
        <w:suppressAutoHyphens/>
        <w:ind w:left="567"/>
        <w:rPr>
          <w:rFonts w:ascii="Lato" w:hAnsi="Lato" w:cs="Lato"/>
          <w:szCs w:val="24"/>
        </w:rPr>
      </w:pPr>
    </w:p>
    <w:p w14:paraId="5DD438A4" w14:textId="77777777" w:rsidR="00795721" w:rsidRPr="00715030" w:rsidRDefault="00795721" w:rsidP="00865671">
      <w:pPr>
        <w:numPr>
          <w:ilvl w:val="0"/>
          <w:numId w:val="6"/>
        </w:numPr>
        <w:tabs>
          <w:tab w:val="clear" w:pos="0"/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bookmarkStart w:id="0" w:name="_Hlk32322693"/>
      <w:r w:rsidRPr="00715030">
        <w:rPr>
          <w:rFonts w:ascii="Lato" w:hAnsi="Lato"/>
          <w:szCs w:val="24"/>
        </w:rPr>
        <w:t>Oświadczamy, dla potrzeb wykazania spełnienia warunku udziału w postępowaniu, iż dysponujemy osobą niezbędną do realizacji zamówienia z odpowiednimi kwalifikacjami, tj.:</w:t>
      </w:r>
    </w:p>
    <w:p w14:paraId="318DE317" w14:textId="77777777" w:rsidR="00795721" w:rsidRPr="00715030" w:rsidRDefault="00795721" w:rsidP="00865671">
      <w:pPr>
        <w:tabs>
          <w:tab w:val="left" w:pos="993"/>
        </w:tabs>
        <w:ind w:left="567"/>
        <w:rPr>
          <w:rFonts w:ascii="Lato" w:hAnsi="Lato"/>
          <w:szCs w:val="24"/>
        </w:rPr>
      </w:pPr>
    </w:p>
    <w:p w14:paraId="2B4DB855" w14:textId="77777777" w:rsidR="00795721" w:rsidRPr="00715030" w:rsidRDefault="00795721" w:rsidP="00865671">
      <w:pPr>
        <w:tabs>
          <w:tab w:val="clear" w:pos="709"/>
          <w:tab w:val="left" w:pos="993"/>
        </w:tabs>
        <w:spacing w:before="100" w:beforeAutospacing="1" w:line="480" w:lineRule="auto"/>
        <w:ind w:left="567"/>
        <w:rPr>
          <w:rFonts w:ascii="Lato" w:hAnsi="Lato"/>
          <w:b/>
          <w:szCs w:val="24"/>
        </w:rPr>
      </w:pPr>
      <w:r w:rsidRPr="00715030">
        <w:rPr>
          <w:rFonts w:ascii="Lato" w:hAnsi="Lato"/>
          <w:b/>
          <w:szCs w:val="24"/>
        </w:rPr>
        <w:t>Pani/Pan ……………………………………………………………………………………. (imię i nazwisko), nr uprawnień ……………………… (</w:t>
      </w:r>
      <w:r w:rsidR="005F3C48" w:rsidRPr="00715030">
        <w:rPr>
          <w:rFonts w:ascii="Lato" w:hAnsi="Lato"/>
          <w:b/>
          <w:szCs w:val="24"/>
        </w:rPr>
        <w:t xml:space="preserve">posiadającą </w:t>
      </w:r>
      <w:r w:rsidRPr="00715030">
        <w:rPr>
          <w:rFonts w:ascii="Lato" w:hAnsi="Lato"/>
          <w:b/>
          <w:szCs w:val="24"/>
        </w:rPr>
        <w:t>aktualne zaświadczenia o przynależności do izby),</w:t>
      </w:r>
    </w:p>
    <w:p w14:paraId="5FA55996" w14:textId="77777777" w:rsidR="00795721" w:rsidRPr="00715030" w:rsidRDefault="00795721" w:rsidP="00865671">
      <w:pPr>
        <w:tabs>
          <w:tab w:val="left" w:pos="993"/>
        </w:tabs>
        <w:spacing w:after="100" w:afterAutospacing="1"/>
        <w:ind w:left="567"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t xml:space="preserve">przewidzianą do realizacji zamówienia i odpowiedzialną za przeprowadzenie przeglądu oraz kontroli, posiadającą uprawnienia budowlane w specjalności </w:t>
      </w:r>
      <w:r w:rsidR="007D497C" w:rsidRPr="00715030">
        <w:rPr>
          <w:rFonts w:ascii="Lato" w:hAnsi="Lato"/>
          <w:szCs w:val="24"/>
        </w:rPr>
        <w:t>mostowej lub odpowiadające im równoważne uprawnienia budowlane, które zostały wydane na podstawie wcześniej obowiązujących przepisów w zakresie niezbędnym do realizacji zamówienia</w:t>
      </w:r>
      <w:r w:rsidR="00132853" w:rsidRPr="00715030">
        <w:rPr>
          <w:rFonts w:ascii="Lato" w:hAnsi="Lato"/>
          <w:szCs w:val="24"/>
        </w:rPr>
        <w:t>.</w:t>
      </w:r>
    </w:p>
    <w:p w14:paraId="656ABEFC" w14:textId="77777777" w:rsidR="00D93C3A" w:rsidRPr="00715030" w:rsidRDefault="00D93C3A" w:rsidP="00865671">
      <w:pPr>
        <w:numPr>
          <w:ilvl w:val="0"/>
          <w:numId w:val="6"/>
        </w:numPr>
        <w:tabs>
          <w:tab w:val="clear" w:pos="709"/>
          <w:tab w:val="left" w:pos="567"/>
          <w:tab w:val="left" w:pos="993"/>
        </w:tabs>
        <w:spacing w:line="480" w:lineRule="auto"/>
        <w:ind w:left="567" w:firstLine="0"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……………………………………..…….. adres e-mail: ……………………………………………..…..………</w:t>
      </w:r>
    </w:p>
    <w:p w14:paraId="4B2DAE2D" w14:textId="24606DF4" w:rsidR="00795721" w:rsidRPr="00715030" w:rsidRDefault="00795721" w:rsidP="00865671">
      <w:pPr>
        <w:numPr>
          <w:ilvl w:val="0"/>
          <w:numId w:val="6"/>
        </w:numPr>
        <w:tabs>
          <w:tab w:val="clear" w:pos="0"/>
          <w:tab w:val="clear" w:pos="709"/>
          <w:tab w:val="left" w:pos="567"/>
          <w:tab w:val="left" w:pos="993"/>
        </w:tabs>
        <w:spacing w:before="100" w:beforeAutospacing="1" w:after="100" w:afterAutospacing="1"/>
        <w:ind w:left="567" w:firstLine="0"/>
        <w:rPr>
          <w:rFonts w:ascii="Lato" w:hAnsi="Lato" w:cs="Lato"/>
          <w:szCs w:val="24"/>
        </w:rPr>
      </w:pPr>
      <w:r w:rsidRPr="00715030">
        <w:rPr>
          <w:rFonts w:ascii="Lato" w:hAnsi="Lato"/>
          <w:szCs w:val="24"/>
        </w:rPr>
        <w:t>Oświadczamy, że jesteśmy /nie jesteśmy czynnym podatnikiem podatku od towarów i usług (VAT)*.</w:t>
      </w:r>
    </w:p>
    <w:p w14:paraId="635F69FA" w14:textId="77777777" w:rsidR="00715030" w:rsidRPr="00715030" w:rsidRDefault="00715030" w:rsidP="00715030">
      <w:pPr>
        <w:tabs>
          <w:tab w:val="clear" w:pos="709"/>
          <w:tab w:val="left" w:pos="567"/>
          <w:tab w:val="left" w:pos="993"/>
        </w:tabs>
        <w:spacing w:before="100" w:beforeAutospacing="1" w:after="100" w:afterAutospacing="1"/>
        <w:ind w:left="567"/>
        <w:rPr>
          <w:rFonts w:ascii="Lato" w:hAnsi="Lato" w:cs="Lato"/>
          <w:szCs w:val="24"/>
        </w:rPr>
      </w:pPr>
    </w:p>
    <w:bookmarkEnd w:id="0"/>
    <w:p w14:paraId="327FCC04" w14:textId="4C235397" w:rsidR="00795721" w:rsidRPr="00715030" w:rsidRDefault="00795721" w:rsidP="00715030">
      <w:pPr>
        <w:numPr>
          <w:ilvl w:val="0"/>
          <w:numId w:val="6"/>
        </w:numPr>
        <w:tabs>
          <w:tab w:val="clear" w:pos="0"/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t>Oświadczamy, że deklarujemy doręczenie faktur/y:</w:t>
      </w:r>
    </w:p>
    <w:p w14:paraId="6BC27CDC" w14:textId="04831755" w:rsidR="00795721" w:rsidRPr="00715030" w:rsidRDefault="00795721" w:rsidP="00865671">
      <w:pPr>
        <w:numPr>
          <w:ilvl w:val="0"/>
          <w:numId w:val="7"/>
        </w:numPr>
        <w:tabs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lastRenderedPageBreak/>
        <w:t>w formie papierowej pod warunkiem doręczenia wraz z wymaganymi załącznikami na adres: Zarząd Zieleni Miejskiej w Krakowie, ul. Reymonta 20, 30-059 Kraków – sekretariat pok. 72*,</w:t>
      </w:r>
    </w:p>
    <w:p w14:paraId="1F3CE1BC" w14:textId="33E9415B" w:rsidR="00795721" w:rsidRPr="00715030" w:rsidRDefault="00795721" w:rsidP="00865671">
      <w:pPr>
        <w:numPr>
          <w:ilvl w:val="0"/>
          <w:numId w:val="7"/>
        </w:numPr>
        <w:tabs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715030">
        <w:rPr>
          <w:rFonts w:ascii="Lato" w:hAnsi="Lato"/>
          <w:i/>
          <w:szCs w:val="24"/>
        </w:rPr>
        <w:t>(wskazany przez Zamawiającego)</w:t>
      </w:r>
      <w:r w:rsidRPr="00715030">
        <w:rPr>
          <w:rFonts w:ascii="Lato" w:hAnsi="Lato"/>
          <w:szCs w:val="24"/>
        </w:rPr>
        <w:t>*,</w:t>
      </w:r>
    </w:p>
    <w:p w14:paraId="7DACACA7" w14:textId="77777777" w:rsidR="00795721" w:rsidRPr="00715030" w:rsidRDefault="00795721" w:rsidP="00865671">
      <w:pPr>
        <w:numPr>
          <w:ilvl w:val="0"/>
          <w:numId w:val="7"/>
        </w:numPr>
        <w:tabs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4688E2F" w14:textId="77777777" w:rsidR="00795721" w:rsidRPr="00715030" w:rsidRDefault="00000000" w:rsidP="00865671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szCs w:val="24"/>
        </w:rPr>
      </w:pPr>
      <w:hyperlink r:id="rId8" w:history="1">
        <w:r w:rsidR="00795721" w:rsidRPr="00715030">
          <w:rPr>
            <w:rFonts w:ascii="Lato" w:hAnsi="Lato"/>
            <w:color w:val="0563C1"/>
            <w:szCs w:val="24"/>
            <w:u w:val="single"/>
          </w:rPr>
          <w:t>https://www.brokerinfinite.efaktura.gov.pl/</w:t>
        </w:r>
      </w:hyperlink>
      <w:r w:rsidR="00795721" w:rsidRPr="00715030">
        <w:rPr>
          <w:rFonts w:ascii="Lato" w:hAnsi="Lato"/>
          <w:szCs w:val="24"/>
        </w:rPr>
        <w:t xml:space="preserve"> </w:t>
      </w:r>
    </w:p>
    <w:p w14:paraId="1A23834F" w14:textId="167D1FC8" w:rsidR="00795721" w:rsidRPr="00715030" w:rsidRDefault="00795721" w:rsidP="00865671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715030">
        <w:rPr>
          <w:rFonts w:ascii="Lato" w:hAnsi="Lato"/>
          <w:szCs w:val="24"/>
        </w:rPr>
        <w:t>ZZM_Krakow</w:t>
      </w:r>
      <w:proofErr w:type="spellEnd"/>
      <w:r w:rsidRPr="00715030">
        <w:rPr>
          <w:rFonts w:ascii="Lato" w:hAnsi="Lato"/>
          <w:szCs w:val="24"/>
        </w:rPr>
        <w:t>; Numer PEPPOL – 6793112799*.</w:t>
      </w:r>
    </w:p>
    <w:p w14:paraId="5F712632" w14:textId="77777777" w:rsidR="00795721" w:rsidRPr="00715030" w:rsidRDefault="00795721" w:rsidP="00865671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i/>
          <w:szCs w:val="24"/>
        </w:rPr>
      </w:pPr>
      <w:r w:rsidRPr="00715030">
        <w:rPr>
          <w:rFonts w:ascii="Lato" w:hAnsi="Lato"/>
          <w:i/>
          <w:szCs w:val="24"/>
        </w:rPr>
        <w:t>* - niepotrzebne skreślić</w:t>
      </w:r>
    </w:p>
    <w:p w14:paraId="12D3245C" w14:textId="77777777" w:rsidR="00795721" w:rsidRPr="00715030" w:rsidRDefault="00795721" w:rsidP="00865671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i/>
          <w:szCs w:val="24"/>
        </w:rPr>
      </w:pPr>
    </w:p>
    <w:p w14:paraId="492688E1" w14:textId="77777777" w:rsidR="00795721" w:rsidRPr="00715030" w:rsidRDefault="00465DFE" w:rsidP="00865671">
      <w:pPr>
        <w:widowControl w:val="0"/>
        <w:tabs>
          <w:tab w:val="clear" w:pos="709"/>
          <w:tab w:val="left" w:pos="993"/>
        </w:tabs>
        <w:suppressAutoHyphens/>
        <w:ind w:left="567"/>
        <w:rPr>
          <w:rFonts w:ascii="Lato" w:hAnsi="Lato"/>
          <w:iCs/>
          <w:szCs w:val="24"/>
          <w:lang w:val="x-none"/>
        </w:rPr>
      </w:pPr>
      <w:r w:rsidRPr="00715030">
        <w:rPr>
          <w:rFonts w:ascii="Lato" w:hAnsi="Lato"/>
          <w:iCs/>
          <w:szCs w:val="24"/>
        </w:rPr>
        <w:t>1</w:t>
      </w:r>
      <w:r w:rsidR="002A3333" w:rsidRPr="00715030">
        <w:rPr>
          <w:rFonts w:ascii="Lato" w:hAnsi="Lato"/>
          <w:iCs/>
          <w:szCs w:val="24"/>
        </w:rPr>
        <w:t>0</w:t>
      </w:r>
      <w:r w:rsidRPr="00715030">
        <w:rPr>
          <w:rFonts w:ascii="Lato" w:hAnsi="Lato"/>
          <w:iCs/>
          <w:szCs w:val="24"/>
        </w:rPr>
        <w:t xml:space="preserve">. </w:t>
      </w:r>
      <w:r w:rsidR="00795721" w:rsidRPr="00715030">
        <w:rPr>
          <w:rFonts w:ascii="Lato" w:hAnsi="Lato"/>
          <w:iCs/>
          <w:szCs w:val="24"/>
        </w:rPr>
        <w:t>Oświadczamy</w:t>
      </w:r>
      <w:r w:rsidR="00795721" w:rsidRPr="00715030">
        <w:rPr>
          <w:rFonts w:ascii="Lato" w:hAnsi="Lato"/>
          <w:iCs/>
          <w:szCs w:val="24"/>
          <w:lang w:val="x-none"/>
        </w:rPr>
        <w:t>, iż wpłata wynagrodzenia powinna być dokonana na rachunek bankowy Wykonawcy o numerze konta:</w:t>
      </w:r>
    </w:p>
    <w:p w14:paraId="665E0710" w14:textId="77777777" w:rsidR="00795721" w:rsidRPr="00715030" w:rsidRDefault="00795721" w:rsidP="00865671">
      <w:pPr>
        <w:tabs>
          <w:tab w:val="left" w:pos="993"/>
          <w:tab w:val="left" w:pos="2552"/>
        </w:tabs>
        <w:ind w:left="567"/>
        <w:rPr>
          <w:rFonts w:ascii="Lato" w:hAnsi="Lato"/>
          <w:iCs/>
          <w:szCs w:val="24"/>
          <w:lang w:val="x-none"/>
        </w:rPr>
      </w:pPr>
    </w:p>
    <w:p w14:paraId="4041DD29" w14:textId="77777777" w:rsidR="00795721" w:rsidRPr="00715030" w:rsidRDefault="00795721" w:rsidP="00865671">
      <w:pPr>
        <w:tabs>
          <w:tab w:val="left" w:pos="993"/>
          <w:tab w:val="left" w:pos="2552"/>
        </w:tabs>
        <w:ind w:left="567"/>
        <w:rPr>
          <w:rFonts w:ascii="Lato" w:hAnsi="Lato"/>
          <w:iCs/>
          <w:szCs w:val="24"/>
          <w:lang w:val="x-none"/>
        </w:rPr>
      </w:pPr>
      <w:r w:rsidRPr="00715030">
        <w:rPr>
          <w:rFonts w:ascii="Lato" w:hAnsi="Lato"/>
          <w:iCs/>
          <w:szCs w:val="24"/>
          <w:lang w:val="x-none"/>
        </w:rPr>
        <w:t>…………………………………………………………………………………………………………….………………*</w:t>
      </w:r>
    </w:p>
    <w:p w14:paraId="39CE3A66" w14:textId="77777777" w:rsidR="00795721" w:rsidRPr="00715030" w:rsidRDefault="00795721" w:rsidP="00865671">
      <w:pPr>
        <w:tabs>
          <w:tab w:val="left" w:pos="993"/>
          <w:tab w:val="left" w:pos="2552"/>
        </w:tabs>
        <w:ind w:left="567"/>
        <w:rPr>
          <w:rFonts w:ascii="Lato" w:hAnsi="Lato"/>
          <w:i/>
          <w:szCs w:val="24"/>
          <w:lang w:val="x-none"/>
        </w:rPr>
      </w:pPr>
      <w:r w:rsidRPr="00715030">
        <w:rPr>
          <w:rFonts w:ascii="Lato" w:hAnsi="Lato"/>
          <w:i/>
          <w:szCs w:val="24"/>
          <w:lang w:val="x-none"/>
        </w:rPr>
        <w:t>* - należy odpowiednio wypełnić</w:t>
      </w:r>
    </w:p>
    <w:p w14:paraId="37A31FFD" w14:textId="77777777" w:rsidR="00795721" w:rsidRPr="00715030" w:rsidRDefault="00795721" w:rsidP="00865671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80F0AF3" w14:textId="4BF44EC7" w:rsidR="00795721" w:rsidRPr="00715030" w:rsidRDefault="002A3333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/>
          <w:szCs w:val="24"/>
        </w:rPr>
        <w:t xml:space="preserve">11. </w:t>
      </w:r>
      <w:r w:rsidR="00865671" w:rsidRPr="00715030">
        <w:rPr>
          <w:rFonts w:ascii="Lato" w:hAnsi="Lato"/>
          <w:szCs w:val="24"/>
        </w:rPr>
        <w:t>O</w:t>
      </w:r>
      <w:r w:rsidR="0026190D" w:rsidRPr="00715030">
        <w:rPr>
          <w:rFonts w:ascii="Lato" w:hAnsi="Lato"/>
          <w:szCs w:val="24"/>
        </w:rPr>
        <w:t>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715030">
        <w:rPr>
          <w:rFonts w:ascii="Lato" w:hAnsi="Lato"/>
          <w:szCs w:val="24"/>
        </w:rPr>
        <w:t xml:space="preserve">tekst jednolity: </w:t>
      </w:r>
      <w:r w:rsidR="0026190D" w:rsidRPr="00715030">
        <w:rPr>
          <w:rFonts w:ascii="Lato" w:hAnsi="Lato"/>
          <w:szCs w:val="24"/>
        </w:rPr>
        <w:t>Dziennik Ustaw z 202</w:t>
      </w:r>
      <w:r w:rsidR="00B22E22" w:rsidRPr="00715030">
        <w:rPr>
          <w:rFonts w:ascii="Lato" w:hAnsi="Lato"/>
          <w:szCs w:val="24"/>
        </w:rPr>
        <w:t>3</w:t>
      </w:r>
      <w:r w:rsidR="0026190D" w:rsidRPr="00715030">
        <w:rPr>
          <w:rFonts w:ascii="Lato" w:hAnsi="Lato"/>
          <w:szCs w:val="24"/>
        </w:rPr>
        <w:t xml:space="preserve">r., poz. </w:t>
      </w:r>
      <w:r w:rsidR="00B22E22" w:rsidRPr="00715030">
        <w:rPr>
          <w:rFonts w:ascii="Lato" w:hAnsi="Lato"/>
          <w:szCs w:val="24"/>
        </w:rPr>
        <w:t>1497</w:t>
      </w:r>
      <w:r w:rsidR="00715030">
        <w:rPr>
          <w:rFonts w:ascii="Lato" w:hAnsi="Lato"/>
          <w:szCs w:val="24"/>
        </w:rPr>
        <w:t xml:space="preserve"> z </w:t>
      </w:r>
      <w:proofErr w:type="spellStart"/>
      <w:r w:rsidR="00715030">
        <w:rPr>
          <w:rFonts w:ascii="Lato" w:hAnsi="Lato"/>
          <w:szCs w:val="24"/>
        </w:rPr>
        <w:t>późn</w:t>
      </w:r>
      <w:proofErr w:type="spellEnd"/>
      <w:r w:rsidR="00715030">
        <w:rPr>
          <w:rFonts w:ascii="Lato" w:hAnsi="Lato"/>
          <w:szCs w:val="24"/>
        </w:rPr>
        <w:t>. zm.</w:t>
      </w:r>
      <w:r w:rsidR="0026190D" w:rsidRPr="00715030">
        <w:rPr>
          <w:rFonts w:ascii="Lato" w:hAnsi="Lato"/>
          <w:szCs w:val="24"/>
        </w:rPr>
        <w:t>), tj.:</w:t>
      </w:r>
    </w:p>
    <w:p w14:paraId="4423BE2E" w14:textId="77777777" w:rsidR="00795721" w:rsidRPr="00715030" w:rsidRDefault="0026190D" w:rsidP="00865671">
      <w:pPr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2A43C381" w14:textId="77777777" w:rsidR="0026190D" w:rsidRPr="00715030" w:rsidRDefault="0026190D" w:rsidP="00865671">
      <w:pPr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22E22" w:rsidRPr="00715030">
        <w:rPr>
          <w:rFonts w:ascii="Lato" w:hAnsi="Lato" w:cs="Calibri"/>
          <w:szCs w:val="24"/>
        </w:rPr>
        <w:t>3</w:t>
      </w:r>
      <w:r w:rsidRPr="00715030">
        <w:rPr>
          <w:rFonts w:ascii="Lato" w:hAnsi="Lato" w:cs="Calibri"/>
          <w:szCs w:val="24"/>
        </w:rPr>
        <w:t xml:space="preserve">r., poz. </w:t>
      </w:r>
      <w:r w:rsidR="00B22E22" w:rsidRPr="00715030">
        <w:rPr>
          <w:rFonts w:ascii="Lato" w:hAnsi="Lato" w:cs="Calibri"/>
          <w:szCs w:val="24"/>
        </w:rPr>
        <w:t>1124</w:t>
      </w:r>
      <w:r w:rsidRPr="00715030">
        <w:rPr>
          <w:rFonts w:ascii="Lato" w:hAnsi="Lato" w:cs="Calibri"/>
          <w:szCs w:val="24"/>
        </w:rPr>
        <w:t xml:space="preserve"> z </w:t>
      </w:r>
      <w:proofErr w:type="spellStart"/>
      <w:r w:rsidRPr="00715030">
        <w:rPr>
          <w:rFonts w:ascii="Lato" w:hAnsi="Lato" w:cs="Calibri"/>
          <w:szCs w:val="24"/>
        </w:rPr>
        <w:t>późn</w:t>
      </w:r>
      <w:proofErr w:type="spellEnd"/>
      <w:r w:rsidRPr="00715030">
        <w:rPr>
          <w:rFonts w:ascii="Lato" w:hAnsi="Lato" w:cs="Calibri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4AFE8B6" w14:textId="77777777" w:rsidR="0026190D" w:rsidRPr="00715030" w:rsidRDefault="0026190D" w:rsidP="00865671">
      <w:pPr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0D6BDC" w:rsidRPr="00715030">
        <w:rPr>
          <w:rFonts w:ascii="Lato" w:hAnsi="Lato" w:cs="Calibri"/>
          <w:szCs w:val="24"/>
        </w:rPr>
        <w:t>3</w:t>
      </w:r>
      <w:r w:rsidRPr="00715030">
        <w:rPr>
          <w:rFonts w:ascii="Lato" w:hAnsi="Lato" w:cs="Calibri"/>
          <w:szCs w:val="24"/>
        </w:rPr>
        <w:t xml:space="preserve">r., poz. </w:t>
      </w:r>
      <w:r w:rsidR="000D6BDC" w:rsidRPr="00715030">
        <w:rPr>
          <w:rFonts w:ascii="Lato" w:hAnsi="Lato" w:cs="Calibri"/>
          <w:szCs w:val="24"/>
        </w:rPr>
        <w:t>120</w:t>
      </w:r>
      <w:r w:rsidRPr="00715030">
        <w:rPr>
          <w:rFonts w:ascii="Lato" w:hAnsi="Lato" w:cs="Calibri"/>
          <w:szCs w:val="24"/>
        </w:rPr>
        <w:t xml:space="preserve"> z </w:t>
      </w:r>
      <w:proofErr w:type="spellStart"/>
      <w:r w:rsidRPr="00715030">
        <w:rPr>
          <w:rFonts w:ascii="Lato" w:hAnsi="Lato" w:cs="Calibri"/>
          <w:szCs w:val="24"/>
        </w:rPr>
        <w:t>późn</w:t>
      </w:r>
      <w:proofErr w:type="spellEnd"/>
      <w:r w:rsidRPr="00715030">
        <w:rPr>
          <w:rFonts w:ascii="Lato" w:hAnsi="Lato" w:cs="Calibri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B7F2E1C" w14:textId="77777777" w:rsidR="00795721" w:rsidRPr="00715030" w:rsidRDefault="00795721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i/>
          <w:iCs/>
          <w:szCs w:val="24"/>
        </w:rPr>
      </w:pPr>
    </w:p>
    <w:p w14:paraId="0918D785" w14:textId="77777777" w:rsidR="00795721" w:rsidRPr="00715030" w:rsidRDefault="00795721" w:rsidP="00865671">
      <w:pPr>
        <w:tabs>
          <w:tab w:val="clear" w:pos="709"/>
          <w:tab w:val="left" w:pos="993"/>
        </w:tabs>
        <w:ind w:left="567"/>
        <w:rPr>
          <w:rFonts w:ascii="Lato" w:hAnsi="Lato" w:cs="Calibri"/>
          <w:i/>
          <w:iCs/>
          <w:szCs w:val="24"/>
        </w:rPr>
      </w:pPr>
      <w:r w:rsidRPr="00715030">
        <w:rPr>
          <w:rFonts w:ascii="Lato" w:hAnsi="Lato" w:cs="Calibri"/>
          <w:i/>
          <w:iCs/>
          <w:szCs w:val="24"/>
        </w:rPr>
        <w:t xml:space="preserve">Miejscowość .............................................. dnia ........................................... </w:t>
      </w:r>
      <w:r w:rsidR="00A459C0" w:rsidRPr="00715030">
        <w:rPr>
          <w:rFonts w:ascii="Lato" w:hAnsi="Lato" w:cs="Calibri"/>
          <w:i/>
          <w:iCs/>
          <w:szCs w:val="24"/>
        </w:rPr>
        <w:t>202</w:t>
      </w:r>
      <w:r w:rsidR="00F050C7" w:rsidRPr="00715030">
        <w:rPr>
          <w:rFonts w:ascii="Lato" w:hAnsi="Lato" w:cs="Calibri"/>
          <w:i/>
          <w:iCs/>
          <w:szCs w:val="24"/>
        </w:rPr>
        <w:t>3</w:t>
      </w:r>
      <w:r w:rsidR="00A459C0" w:rsidRPr="00715030">
        <w:rPr>
          <w:rFonts w:ascii="Lato" w:hAnsi="Lato" w:cs="Calibri"/>
          <w:i/>
          <w:iCs/>
          <w:szCs w:val="24"/>
        </w:rPr>
        <w:t xml:space="preserve"> </w:t>
      </w:r>
      <w:r w:rsidRPr="00715030">
        <w:rPr>
          <w:rFonts w:ascii="Lato" w:hAnsi="Lato" w:cs="Calibri"/>
          <w:i/>
          <w:iCs/>
          <w:szCs w:val="24"/>
        </w:rPr>
        <w:t>roku.</w:t>
      </w:r>
    </w:p>
    <w:p w14:paraId="1910B9CC" w14:textId="77777777" w:rsidR="00795721" w:rsidRPr="00715030" w:rsidRDefault="00795721" w:rsidP="00865671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/>
          <w:iCs/>
        </w:rPr>
      </w:pPr>
    </w:p>
    <w:p w14:paraId="31B48E98" w14:textId="77777777" w:rsidR="00795721" w:rsidRPr="00715030" w:rsidRDefault="00795721" w:rsidP="00865671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/>
          <w:iCs/>
        </w:rPr>
      </w:pPr>
    </w:p>
    <w:p w14:paraId="76CF1BA2" w14:textId="77777777" w:rsidR="00795721" w:rsidRPr="00715030" w:rsidRDefault="00795721" w:rsidP="00865671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 w:cs="Calibri"/>
          <w:i/>
          <w:iCs/>
        </w:rPr>
      </w:pPr>
      <w:r w:rsidRPr="00715030">
        <w:rPr>
          <w:rFonts w:ascii="Lato" w:hAnsi="Lato" w:cs="Calibri"/>
          <w:i/>
          <w:iCs/>
        </w:rPr>
        <w:lastRenderedPageBreak/>
        <w:t>........................................................................</w:t>
      </w:r>
    </w:p>
    <w:p w14:paraId="0263FB75" w14:textId="77777777" w:rsidR="00795721" w:rsidRPr="00715030" w:rsidRDefault="001058B2" w:rsidP="00865671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 w:cs="Calibri"/>
          <w:i/>
          <w:iCs/>
        </w:rPr>
      </w:pPr>
      <w:r w:rsidRPr="00715030">
        <w:rPr>
          <w:rFonts w:ascii="Lato" w:hAnsi="Lato"/>
          <w:i/>
          <w:iCs/>
        </w:rPr>
        <w:t>(podpis osoby/</w:t>
      </w:r>
      <w:proofErr w:type="spellStart"/>
      <w:r w:rsidRPr="00715030">
        <w:rPr>
          <w:rFonts w:ascii="Lato" w:hAnsi="Lato"/>
          <w:i/>
          <w:iCs/>
        </w:rPr>
        <w:t>ób</w:t>
      </w:r>
      <w:proofErr w:type="spellEnd"/>
      <w:r w:rsidRPr="00715030">
        <w:rPr>
          <w:rFonts w:ascii="Lato" w:hAnsi="Lato"/>
          <w:i/>
          <w:iCs/>
        </w:rPr>
        <w:t xml:space="preserve"> uprawnionej/</w:t>
      </w:r>
      <w:proofErr w:type="spellStart"/>
      <w:r w:rsidRPr="00715030">
        <w:rPr>
          <w:rFonts w:ascii="Lato" w:hAnsi="Lato"/>
          <w:i/>
          <w:iCs/>
        </w:rPr>
        <w:t>ych</w:t>
      </w:r>
      <w:proofErr w:type="spellEnd"/>
      <w:r w:rsidRPr="00715030">
        <w:rPr>
          <w:rFonts w:ascii="Lato" w:hAnsi="Lato"/>
          <w:i/>
          <w:iCs/>
        </w:rPr>
        <w:t xml:space="preserve"> do</w:t>
      </w:r>
    </w:p>
    <w:p w14:paraId="50B276AB" w14:textId="77777777" w:rsidR="00795721" w:rsidRPr="00715030" w:rsidRDefault="00795721" w:rsidP="00865671">
      <w:pPr>
        <w:tabs>
          <w:tab w:val="left" w:pos="993"/>
        </w:tabs>
        <w:ind w:left="567"/>
        <w:jc w:val="right"/>
        <w:rPr>
          <w:rFonts w:ascii="Lato" w:hAnsi="Lato" w:cs="Calibri"/>
          <w:i/>
          <w:iCs/>
          <w:szCs w:val="24"/>
        </w:rPr>
      </w:pPr>
      <w:r w:rsidRPr="00715030">
        <w:rPr>
          <w:rFonts w:ascii="Lato" w:hAnsi="Lato" w:cs="Calibri"/>
          <w:i/>
          <w:iCs/>
          <w:szCs w:val="24"/>
        </w:rPr>
        <w:t>składania oświadczeń woli w imieniu Wykonawcy)</w:t>
      </w:r>
    </w:p>
    <w:p w14:paraId="697F5CAE" w14:textId="77777777" w:rsidR="00795721" w:rsidRPr="00715030" w:rsidRDefault="00795721" w:rsidP="00865671">
      <w:pPr>
        <w:tabs>
          <w:tab w:val="left" w:pos="993"/>
        </w:tabs>
        <w:ind w:left="567"/>
        <w:jc w:val="right"/>
        <w:rPr>
          <w:rFonts w:ascii="Lato" w:hAnsi="Lato" w:cs="Calibri"/>
          <w:i/>
          <w:iCs/>
          <w:szCs w:val="24"/>
        </w:rPr>
      </w:pPr>
      <w:r w:rsidRPr="00715030">
        <w:rPr>
          <w:rFonts w:ascii="Lato" w:hAnsi="Lato" w:cs="Calibri"/>
          <w:i/>
          <w:iCs/>
          <w:szCs w:val="24"/>
        </w:rPr>
        <w:br w:type="page"/>
      </w:r>
    </w:p>
    <w:p w14:paraId="561378E5" w14:textId="77777777" w:rsidR="00795721" w:rsidRPr="00715030" w:rsidRDefault="00795721" w:rsidP="00865671">
      <w:pPr>
        <w:tabs>
          <w:tab w:val="left" w:pos="993"/>
        </w:tabs>
        <w:ind w:left="567"/>
        <w:jc w:val="right"/>
        <w:rPr>
          <w:rFonts w:ascii="Lato" w:hAnsi="Lato" w:cs="Calibri"/>
          <w:b/>
          <w:bCs/>
          <w:i/>
          <w:szCs w:val="24"/>
        </w:rPr>
      </w:pPr>
      <w:r w:rsidRPr="00715030">
        <w:rPr>
          <w:rFonts w:ascii="Lato" w:hAnsi="Lato" w:cs="Calibri"/>
          <w:b/>
          <w:bCs/>
          <w:i/>
          <w:szCs w:val="24"/>
        </w:rPr>
        <w:lastRenderedPageBreak/>
        <w:t>Załącznik nr 2 do Zapytania</w:t>
      </w:r>
    </w:p>
    <w:p w14:paraId="4411C26E" w14:textId="77777777" w:rsidR="001058B2" w:rsidRPr="00715030" w:rsidRDefault="001058B2" w:rsidP="00865671">
      <w:pPr>
        <w:ind w:left="567"/>
        <w:rPr>
          <w:rFonts w:ascii="Lato" w:hAnsi="Lato" w:cs="Calibri"/>
          <w:b/>
          <w:bCs/>
          <w:szCs w:val="24"/>
        </w:rPr>
      </w:pPr>
      <w:r w:rsidRPr="00715030">
        <w:rPr>
          <w:rFonts w:ascii="Lato" w:hAnsi="Lato" w:cs="Calibri"/>
          <w:b/>
          <w:bCs/>
          <w:szCs w:val="24"/>
        </w:rPr>
        <w:t>Informacja o przetwarzaniu danych osobowych.</w:t>
      </w:r>
    </w:p>
    <w:p w14:paraId="785CDC9C" w14:textId="77777777" w:rsidR="001058B2" w:rsidRPr="00715030" w:rsidRDefault="001058B2" w:rsidP="00865671">
      <w:pPr>
        <w:tabs>
          <w:tab w:val="left" w:pos="567"/>
        </w:tabs>
        <w:ind w:left="567"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 przetwarzaniem danych osobowych i w sprawie swobodnego przepływu takich danych oraz uchylenia dyrektywy 95/46/WE (ogólne rozporządzenie o ochronie danych, dalej „RODO”), Gmina Miejska Kraków - Zarząd Zieleni Miejskiej w Krakowie informuje, że:</w:t>
      </w:r>
    </w:p>
    <w:p w14:paraId="1D884708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b/>
          <w:szCs w:val="24"/>
        </w:rPr>
        <w:t>Administratorem</w:t>
      </w:r>
      <w:r w:rsidRPr="00715030">
        <w:rPr>
          <w:rFonts w:ascii="Lato" w:hAnsi="Lato" w:cs="Calibri"/>
          <w:szCs w:val="24"/>
        </w:rPr>
        <w:t xml:space="preserve"> Pani/Pana danych osobowych jest </w:t>
      </w:r>
      <w:r w:rsidRPr="00715030">
        <w:rPr>
          <w:rFonts w:ascii="Lato" w:hAnsi="Lato" w:cs="Arial"/>
          <w:szCs w:val="24"/>
        </w:rPr>
        <w:t xml:space="preserve">Gmina Miejska Kraków z siedzibą w Krakowie, adres: 31-004 Kraków, Pl. Wszystkich Świętych 3-4, reprezentowaną przez Piotra </w:t>
      </w:r>
      <w:proofErr w:type="spellStart"/>
      <w:r w:rsidRPr="00715030">
        <w:rPr>
          <w:rFonts w:ascii="Lato" w:hAnsi="Lato" w:cs="Arial"/>
          <w:szCs w:val="24"/>
        </w:rPr>
        <w:t>Kempf</w:t>
      </w:r>
      <w:proofErr w:type="spellEnd"/>
      <w:r w:rsidRPr="00715030">
        <w:rPr>
          <w:rFonts w:ascii="Lato" w:hAnsi="Lato" w:cs="Arial"/>
          <w:szCs w:val="24"/>
        </w:rPr>
        <w:t xml:space="preserve"> –Dyrektora Zarządu Zieleni Miejskiej w Krakowie, z siedzibą ul. W. Reymonta 20, 30 – 059 Kraków, działającego na podstawie pełnomocnictwa nr 109/2015 Prezydenta Miasta Krakowa</w:t>
      </w:r>
      <w:r w:rsidRPr="00715030">
        <w:rPr>
          <w:rFonts w:ascii="Lato" w:hAnsi="Lato" w:cs="Calibri"/>
          <w:szCs w:val="24"/>
        </w:rPr>
        <w:t>.</w:t>
      </w:r>
    </w:p>
    <w:p w14:paraId="1019C936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715030">
        <w:rPr>
          <w:rFonts w:ascii="Lato" w:hAnsi="Lato" w:cs="Calibri"/>
          <w:szCs w:val="24"/>
        </w:rPr>
        <w:t xml:space="preserve">, </w:t>
      </w:r>
      <w:r w:rsidRPr="00715030">
        <w:rPr>
          <w:rFonts w:ascii="Lato" w:hAnsi="Lato" w:cs="Calibri"/>
          <w:szCs w:val="24"/>
        </w:rPr>
        <w:br/>
        <w:t xml:space="preserve">ul. </w:t>
      </w:r>
      <w:r w:rsidRPr="00715030">
        <w:rPr>
          <w:rFonts w:ascii="Lato" w:hAnsi="Lato" w:cs="Arial"/>
          <w:szCs w:val="24"/>
        </w:rPr>
        <w:t>W. Reymonta 20, 30 –059 Kraków</w:t>
      </w:r>
      <w:r w:rsidRPr="00715030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9" w:history="1">
        <w:r w:rsidRPr="00715030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715030">
        <w:rPr>
          <w:rFonts w:ascii="Lato" w:hAnsi="Lato" w:cs="Calibri"/>
          <w:szCs w:val="24"/>
        </w:rPr>
        <w:t xml:space="preserve"> lub pod nr telefonu +48 12 201 88 56 o</w:t>
      </w:r>
      <w:r w:rsidRPr="00715030">
        <w:rPr>
          <w:rFonts w:ascii="Lato" w:hAnsi="Lato" w:cs="Arial"/>
          <w:szCs w:val="24"/>
        </w:rPr>
        <w:t>raz pod adresem pocztowym: Inspektor Ochrony Danych, Zarząd Zieleni Miejskiej w Krakowie, 30-059 Kraków, ul. W. Reymonta 20.</w:t>
      </w:r>
    </w:p>
    <w:p w14:paraId="4848E526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i/>
          <w:szCs w:val="24"/>
        </w:rPr>
      </w:pPr>
      <w:r w:rsidRPr="00715030">
        <w:rPr>
          <w:rFonts w:ascii="Lato" w:hAnsi="Lato" w:cs="Calibri"/>
          <w:szCs w:val="24"/>
        </w:rPr>
        <w:t xml:space="preserve">Pani/Pana dane osobowe przetwarzane będą </w:t>
      </w:r>
      <w:r w:rsidRPr="00715030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2F8BB60D" w14:textId="77777777" w:rsidR="001058B2" w:rsidRPr="00715030" w:rsidRDefault="001058B2" w:rsidP="00865671">
      <w:pPr>
        <w:pStyle w:val="Akapitzlist"/>
        <w:numPr>
          <w:ilvl w:val="0"/>
          <w:numId w:val="32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1DD3E2FF" w14:textId="77777777" w:rsidR="001058B2" w:rsidRPr="00715030" w:rsidRDefault="001058B2" w:rsidP="00865671">
      <w:pPr>
        <w:pStyle w:val="Akapitzlist"/>
        <w:numPr>
          <w:ilvl w:val="0"/>
          <w:numId w:val="32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t>zawarcia i wykonania umowy – w myśl art. 6 ust. 1 lit. b) RODO</w:t>
      </w:r>
      <w:r w:rsidR="00865671" w:rsidRPr="00715030">
        <w:rPr>
          <w:rFonts w:ascii="Lato" w:hAnsi="Lato"/>
          <w:szCs w:val="24"/>
          <w:lang w:val="pl-PL"/>
        </w:rPr>
        <w:t xml:space="preserve"> - </w:t>
      </w:r>
      <w:r w:rsidRPr="00715030">
        <w:rPr>
          <w:rFonts w:ascii="Lato" w:hAnsi="Lato"/>
          <w:szCs w:val="24"/>
        </w:rPr>
        <w:t>w przypadku Wykonawcy będącego osobą fizyczną, osób uprawnionych do reprezentowania lub działających na podstawie pełnomocnictwa Wykonawcy,</w:t>
      </w:r>
    </w:p>
    <w:p w14:paraId="64B8150B" w14:textId="77777777" w:rsidR="001058B2" w:rsidRPr="00715030" w:rsidRDefault="001058B2" w:rsidP="00865671">
      <w:pPr>
        <w:pStyle w:val="Akapitzlist"/>
        <w:numPr>
          <w:ilvl w:val="0"/>
          <w:numId w:val="32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865671" w:rsidRPr="00715030">
        <w:rPr>
          <w:rFonts w:ascii="Lato" w:hAnsi="Lato"/>
          <w:szCs w:val="24"/>
          <w:lang w:val="pl-PL"/>
        </w:rPr>
        <w:t xml:space="preserve"> </w:t>
      </w:r>
      <w:r w:rsidRPr="00715030">
        <w:rPr>
          <w:rFonts w:ascii="Lato" w:hAnsi="Lato"/>
          <w:szCs w:val="24"/>
        </w:rPr>
        <w:t>w przypadku osoby wskazanej przez Wykonawcę w związku z realizacją umowy,</w:t>
      </w:r>
    </w:p>
    <w:p w14:paraId="050C40FC" w14:textId="77777777" w:rsidR="001058B2" w:rsidRPr="00715030" w:rsidRDefault="001058B2" w:rsidP="00865671">
      <w:pPr>
        <w:pStyle w:val="Akapitzlist"/>
        <w:numPr>
          <w:ilvl w:val="0"/>
          <w:numId w:val="32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15030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225ABEF" w14:textId="77777777" w:rsidR="001058B2" w:rsidRPr="00715030" w:rsidRDefault="001058B2" w:rsidP="00865671">
      <w:pPr>
        <w:pStyle w:val="Akapitzlist"/>
        <w:numPr>
          <w:ilvl w:val="0"/>
          <w:numId w:val="32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 w:cs="Calibri"/>
          <w:i/>
          <w:szCs w:val="24"/>
        </w:rPr>
      </w:pPr>
      <w:r w:rsidRPr="00715030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3A41C5FE" w14:textId="77777777" w:rsidR="001058B2" w:rsidRPr="00715030" w:rsidRDefault="001058B2" w:rsidP="00865671">
      <w:pPr>
        <w:pStyle w:val="Akapitzlist"/>
        <w:numPr>
          <w:ilvl w:val="0"/>
          <w:numId w:val="32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 w:cs="Calibri"/>
          <w:i/>
          <w:szCs w:val="24"/>
        </w:rPr>
      </w:pPr>
      <w:r w:rsidRPr="00715030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715030">
        <w:rPr>
          <w:rFonts w:ascii="Lato" w:hAnsi="Lato" w:cs="Calibri"/>
          <w:b/>
          <w:szCs w:val="24"/>
        </w:rPr>
        <w:t>.</w:t>
      </w:r>
    </w:p>
    <w:p w14:paraId="085576C5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 udzielenie zamówienia publicznego. </w:t>
      </w:r>
    </w:p>
    <w:p w14:paraId="51BA20B5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6C85A1FC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 art. 9 ust. 1 RODO, zebrane w toku postępowania o udzielenie zamówienia oraz </w:t>
      </w:r>
      <w:r w:rsidRPr="00715030">
        <w:rPr>
          <w:rFonts w:ascii="Lato" w:hAnsi="Lato"/>
          <w:szCs w:val="24"/>
        </w:rPr>
        <w:t xml:space="preserve">inne podmioty, które na podstawie stosownych umów podpisanych z ZZM </w:t>
      </w:r>
      <w:r w:rsidRPr="00715030">
        <w:rPr>
          <w:rFonts w:ascii="Lato" w:hAnsi="Lato"/>
          <w:szCs w:val="24"/>
        </w:rPr>
        <w:lastRenderedPageBreak/>
        <w:t>przetwarzają dane osobowe dla których Administratorem jest Zarząd Zieleni Miejskiej w Krakowie.</w:t>
      </w:r>
    </w:p>
    <w:p w14:paraId="5DA41F68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7C55B11E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b/>
          <w:szCs w:val="24"/>
        </w:rPr>
        <w:t>Posiada Pani/Pan</w:t>
      </w:r>
      <w:r w:rsidRPr="00715030">
        <w:rPr>
          <w:rFonts w:ascii="Lato" w:hAnsi="Lato" w:cs="Calibri"/>
          <w:szCs w:val="24"/>
        </w:rPr>
        <w:t xml:space="preserve"> </w:t>
      </w:r>
      <w:r w:rsidRPr="00715030">
        <w:rPr>
          <w:rFonts w:ascii="Lato" w:hAnsi="Lato" w:cs="Calibri"/>
          <w:b/>
          <w:szCs w:val="24"/>
        </w:rPr>
        <w:t>prawo do</w:t>
      </w:r>
      <w:r w:rsidRPr="00715030">
        <w:rPr>
          <w:rFonts w:ascii="Lato" w:hAnsi="Lato" w:cs="Calibri"/>
          <w:szCs w:val="24"/>
        </w:rPr>
        <w:t xml:space="preserve">: </w:t>
      </w:r>
    </w:p>
    <w:p w14:paraId="7E78D204" w14:textId="77777777" w:rsidR="001058B2" w:rsidRPr="00715030" w:rsidRDefault="001058B2" w:rsidP="00865671">
      <w:pPr>
        <w:pStyle w:val="Akapitzlist"/>
        <w:numPr>
          <w:ilvl w:val="0"/>
          <w:numId w:val="3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7C1DE90C" w14:textId="77777777" w:rsidR="001058B2" w:rsidRPr="00715030" w:rsidRDefault="001058B2" w:rsidP="00865671">
      <w:pPr>
        <w:pStyle w:val="Akapitzlist"/>
        <w:numPr>
          <w:ilvl w:val="0"/>
          <w:numId w:val="3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na podstawie art. 16 RODO prawo do sprostowania Pani/Pana danych osobowych;</w:t>
      </w:r>
    </w:p>
    <w:p w14:paraId="22826C78" w14:textId="77777777" w:rsidR="001058B2" w:rsidRPr="00715030" w:rsidRDefault="001058B2" w:rsidP="00865671">
      <w:pPr>
        <w:pStyle w:val="Akapitzlist"/>
        <w:numPr>
          <w:ilvl w:val="0"/>
          <w:numId w:val="3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087FBDC" w14:textId="77777777" w:rsidR="001058B2" w:rsidRPr="00715030" w:rsidRDefault="001058B2" w:rsidP="00865671">
      <w:pPr>
        <w:pStyle w:val="Akapitzlist"/>
        <w:numPr>
          <w:ilvl w:val="0"/>
          <w:numId w:val="3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7BD5C63D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b/>
          <w:szCs w:val="24"/>
        </w:rPr>
        <w:t>Nie przysługuje Pani/Panu prawo do:</w:t>
      </w:r>
    </w:p>
    <w:p w14:paraId="53230F84" w14:textId="77777777" w:rsidR="001058B2" w:rsidRPr="00715030" w:rsidRDefault="001058B2" w:rsidP="00865671">
      <w:pPr>
        <w:pStyle w:val="Akapitzlist"/>
        <w:numPr>
          <w:ilvl w:val="0"/>
          <w:numId w:val="3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03171BFD" w14:textId="77777777" w:rsidR="001058B2" w:rsidRPr="00715030" w:rsidRDefault="001058B2" w:rsidP="00865671">
      <w:pPr>
        <w:pStyle w:val="Akapitzlist"/>
        <w:numPr>
          <w:ilvl w:val="0"/>
          <w:numId w:val="3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prawo do przenoszenia danych osobowych, o którym mowa w art. 20 RODO,</w:t>
      </w:r>
    </w:p>
    <w:p w14:paraId="28997501" w14:textId="77777777" w:rsidR="001058B2" w:rsidRPr="00715030" w:rsidRDefault="001058B2" w:rsidP="00865671">
      <w:pPr>
        <w:pStyle w:val="Akapitzlist"/>
        <w:numPr>
          <w:ilvl w:val="0"/>
          <w:numId w:val="3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 art. 21 RODO.</w:t>
      </w:r>
    </w:p>
    <w:p w14:paraId="222A74C5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b/>
          <w:szCs w:val="24"/>
        </w:rPr>
        <w:t>Pana/Pani dane osobowe, o których mowa w art. 10 RODO</w:t>
      </w:r>
      <w:r w:rsidRPr="00715030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51CE6608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 xml:space="preserve">Zamawiający informuje, że </w:t>
      </w:r>
      <w:r w:rsidRPr="00715030">
        <w:rPr>
          <w:rFonts w:ascii="Lato" w:hAnsi="Lato" w:cs="Calibri"/>
          <w:b/>
          <w:szCs w:val="24"/>
        </w:rPr>
        <w:t>w odniesieniu do Pani/Pana danych osobowych</w:t>
      </w:r>
      <w:r w:rsidRPr="00715030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762D3125" w14:textId="77777777" w:rsidR="001058B2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715030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715030">
        <w:rPr>
          <w:rFonts w:ascii="Lato" w:hAnsi="Lato" w:cs="Calibri"/>
          <w:b/>
          <w:szCs w:val="24"/>
        </w:rPr>
        <w:t>Zamawiający może żądać od Pana/Pani</w:t>
      </w:r>
      <w:r w:rsidRPr="00715030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EC35C64" w14:textId="77777777" w:rsidR="00132853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 w:cs="Calibri"/>
          <w:i/>
          <w:iCs/>
          <w:szCs w:val="24"/>
        </w:rPr>
      </w:pPr>
      <w:r w:rsidRPr="00715030">
        <w:rPr>
          <w:rFonts w:ascii="Lato" w:hAnsi="Lato" w:cs="Calibri"/>
          <w:b/>
          <w:szCs w:val="24"/>
        </w:rPr>
        <w:t>Skorzystanie przez Panią/Pana</w:t>
      </w:r>
      <w:r w:rsidRPr="00715030">
        <w:rPr>
          <w:rFonts w:ascii="Lato" w:hAnsi="Lato" w:cs="Calibri"/>
          <w:szCs w:val="24"/>
        </w:rPr>
        <w:t xml:space="preserve"> z uprawnienia wskazanego pkt 8 lit. b) powyżej, do sprostowania lub uzupełnienia danych osobowych, o którym mowa w art. 16 RODO, nie może skutkować zmianą wyniku postępowania o udzielenie zamówienia publicznego, ani zmianą postanowień umowy w zakresie niezgodnym z obowiązującymi przepisami.</w:t>
      </w:r>
    </w:p>
    <w:p w14:paraId="67BC3D38" w14:textId="77777777" w:rsidR="00795721" w:rsidRPr="00715030" w:rsidRDefault="001058B2" w:rsidP="00865671">
      <w:pPr>
        <w:pStyle w:val="Akapitzlist"/>
        <w:numPr>
          <w:ilvl w:val="3"/>
          <w:numId w:val="29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 w:cs="Calibri"/>
          <w:i/>
          <w:iCs/>
          <w:szCs w:val="24"/>
        </w:rPr>
      </w:pPr>
      <w:r w:rsidRPr="00715030">
        <w:rPr>
          <w:rFonts w:ascii="Lato" w:hAnsi="Lato" w:cs="Calibri"/>
          <w:b/>
          <w:szCs w:val="24"/>
        </w:rPr>
        <w:t>Skorzystanie przez Panią/Pana</w:t>
      </w:r>
      <w:r w:rsidRPr="00715030">
        <w:rPr>
          <w:rFonts w:ascii="Lato" w:hAnsi="Lato" w:cs="Calibri"/>
          <w:szCs w:val="24"/>
        </w:rPr>
        <w:t xml:space="preserve"> z uprawnienia wskazanego pkt 8 lit. c) powyżej,</w:t>
      </w:r>
      <w:r w:rsidRPr="00715030">
        <w:rPr>
          <w:rFonts w:ascii="Lato" w:hAnsi="Lato" w:cs="Calibri"/>
          <w:b/>
          <w:szCs w:val="24"/>
        </w:rPr>
        <w:t xml:space="preserve"> </w:t>
      </w:r>
      <w:r w:rsidRPr="00715030">
        <w:rPr>
          <w:rFonts w:ascii="Lato" w:hAnsi="Lato" w:cs="Calibri"/>
          <w:szCs w:val="24"/>
        </w:rPr>
        <w:t>polegającego na</w:t>
      </w:r>
      <w:r w:rsidRPr="00715030">
        <w:rPr>
          <w:rFonts w:ascii="Lato" w:hAnsi="Lato" w:cs="Calibri"/>
          <w:b/>
          <w:szCs w:val="24"/>
        </w:rPr>
        <w:t xml:space="preserve"> </w:t>
      </w:r>
      <w:r w:rsidRPr="00715030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 art. 18 ust. 2 RODO (</w:t>
      </w:r>
      <w:r w:rsidRPr="00715030">
        <w:rPr>
          <w:rFonts w:ascii="Lato" w:hAnsi="Lato" w:cs="Calibri"/>
          <w:i/>
          <w:szCs w:val="24"/>
        </w:rPr>
        <w:t xml:space="preserve">prawo do ograniczenia przetwarzania nie ma </w:t>
      </w:r>
      <w:r w:rsidRPr="00715030">
        <w:rPr>
          <w:rFonts w:ascii="Lato" w:hAnsi="Lato" w:cs="Calibri"/>
          <w:i/>
          <w:szCs w:val="24"/>
        </w:rPr>
        <w:lastRenderedPageBreak/>
        <w:t>zastosowania w 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15030">
        <w:rPr>
          <w:rFonts w:ascii="Lato" w:hAnsi="Lato" w:cs="Calibri"/>
          <w:szCs w:val="24"/>
        </w:rPr>
        <w:t>).</w:t>
      </w:r>
    </w:p>
    <w:p w14:paraId="6E3A45F3" w14:textId="7DB72DDD" w:rsidR="00795721" w:rsidRPr="00414AA0" w:rsidRDefault="00795721" w:rsidP="00414AA0">
      <w:pPr>
        <w:tabs>
          <w:tab w:val="left" w:pos="993"/>
        </w:tabs>
        <w:ind w:left="567"/>
        <w:rPr>
          <w:rFonts w:ascii="Lato" w:hAnsi="Lato"/>
          <w:i/>
          <w:iCs/>
          <w:szCs w:val="24"/>
        </w:rPr>
      </w:pPr>
    </w:p>
    <w:sectPr w:rsidR="00795721" w:rsidRPr="00414AA0" w:rsidSect="00B24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2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9AC9" w14:textId="77777777" w:rsidR="0092215E" w:rsidRDefault="0092215E" w:rsidP="00EF18C4">
      <w:r>
        <w:separator/>
      </w:r>
    </w:p>
  </w:endnote>
  <w:endnote w:type="continuationSeparator" w:id="0">
    <w:p w14:paraId="661AA11E" w14:textId="77777777" w:rsidR="0092215E" w:rsidRDefault="0092215E" w:rsidP="00EF18C4">
      <w:r>
        <w:continuationSeparator/>
      </w:r>
    </w:p>
  </w:endnote>
  <w:endnote w:type="continuationNotice" w:id="1">
    <w:p w14:paraId="77F21251" w14:textId="77777777" w:rsidR="0092215E" w:rsidRDefault="00922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9FBC" w14:textId="77777777" w:rsidR="00414AA0" w:rsidRDefault="00414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CD2B" w14:textId="77777777" w:rsidR="00CB0291" w:rsidRDefault="00CB0291" w:rsidP="00865671">
    <w:pPr>
      <w:pStyle w:val="Stopka"/>
      <w:tabs>
        <w:tab w:val="clear" w:pos="9072"/>
        <w:tab w:val="left" w:pos="1134"/>
        <w:tab w:val="right" w:pos="921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</w:t>
    </w:r>
    <w:r w:rsidR="00865671">
      <w:rPr>
        <w:rFonts w:ascii="Lato" w:hAnsi="Lato"/>
        <w:b/>
        <w:sz w:val="14"/>
        <w:lang w:val="pl-PL"/>
      </w:rPr>
      <w:t>__</w:t>
    </w:r>
    <w:r>
      <w:rPr>
        <w:rFonts w:ascii="Lato" w:hAnsi="Lato"/>
        <w:b/>
        <w:sz w:val="14"/>
      </w:rPr>
      <w:t>_________________________</w:t>
    </w:r>
  </w:p>
  <w:p w14:paraId="6D189BFF" w14:textId="77777777" w:rsidR="00713AEB" w:rsidRPr="00713AEB" w:rsidRDefault="00713AEB" w:rsidP="004160DB">
    <w:pPr>
      <w:pStyle w:val="Stopka"/>
      <w:ind w:left="567" w:right="283"/>
      <w:rPr>
        <w:rFonts w:ascii="Lato" w:hAnsi="Lato"/>
        <w:b/>
        <w:sz w:val="14"/>
      </w:rPr>
    </w:pPr>
    <w:r w:rsidRPr="00713AEB">
      <w:rPr>
        <w:rFonts w:ascii="Lato" w:hAnsi="Lato"/>
        <w:b/>
        <w:sz w:val="14"/>
      </w:rPr>
      <w:t>Zarząd Zieleni Miejskiej w Krakowie</w:t>
    </w:r>
  </w:p>
  <w:p w14:paraId="64257A60" w14:textId="77777777" w:rsidR="00713AEB" w:rsidRPr="00713AEB" w:rsidRDefault="00713AEB" w:rsidP="004160DB">
    <w:pPr>
      <w:pStyle w:val="Stopka"/>
      <w:ind w:left="567" w:right="283"/>
      <w:rPr>
        <w:rFonts w:ascii="Lato" w:hAnsi="Lato"/>
        <w:b/>
        <w:sz w:val="14"/>
      </w:rPr>
    </w:pPr>
    <w:r w:rsidRPr="00713AEB">
      <w:rPr>
        <w:rFonts w:ascii="Lato" w:hAnsi="Lato"/>
        <w:b/>
        <w:sz w:val="14"/>
      </w:rPr>
      <w:t xml:space="preserve">tel. +48 12 20 10 240; e-mail: </w:t>
    </w:r>
    <w:hyperlink r:id="rId1" w:history="1">
      <w:r w:rsidRPr="00F4472F">
        <w:rPr>
          <w:rStyle w:val="Hipercze"/>
          <w:rFonts w:ascii="Lato" w:hAnsi="Lato"/>
          <w:b/>
          <w:sz w:val="14"/>
        </w:rPr>
        <w:t>zamowienia@zzm.krakow.pl</w:t>
      </w:r>
    </w:hyperlink>
    <w:r>
      <w:rPr>
        <w:rFonts w:ascii="Lato" w:hAnsi="Lato"/>
        <w:b/>
        <w:sz w:val="14"/>
        <w:lang w:val="pl-PL"/>
      </w:rPr>
      <w:t xml:space="preserve"> </w:t>
    </w:r>
    <w:r w:rsidRPr="00713AEB">
      <w:rPr>
        <w:rFonts w:ascii="Lato" w:hAnsi="Lato"/>
        <w:b/>
        <w:sz w:val="14"/>
      </w:rPr>
      <w:t xml:space="preserve"> </w:t>
    </w:r>
  </w:p>
  <w:p w14:paraId="0CD48EB8" w14:textId="77777777" w:rsidR="00713AEB" w:rsidRPr="00713AEB" w:rsidRDefault="00713AEB" w:rsidP="004160DB">
    <w:pPr>
      <w:pStyle w:val="Stopka"/>
      <w:ind w:left="567" w:right="283"/>
      <w:rPr>
        <w:rFonts w:ascii="Lato" w:hAnsi="Lato"/>
        <w:b/>
        <w:sz w:val="14"/>
      </w:rPr>
    </w:pPr>
    <w:r w:rsidRPr="00713AEB">
      <w:rPr>
        <w:rFonts w:ascii="Lato" w:hAnsi="Lato"/>
        <w:b/>
        <w:sz w:val="14"/>
      </w:rPr>
      <w:t>Adres siedziby: ul. Reymonta 20, 30-059 Kraków</w:t>
    </w:r>
  </w:p>
  <w:p w14:paraId="5173D427" w14:textId="77777777" w:rsidR="00CB0291" w:rsidRPr="007C096C" w:rsidRDefault="00000000" w:rsidP="004160DB">
    <w:pPr>
      <w:pStyle w:val="Stopka"/>
      <w:ind w:left="567" w:right="283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713AEB" w:rsidRPr="00F4472F">
        <w:rPr>
          <w:rStyle w:val="Hipercze"/>
          <w:rFonts w:ascii="Lato" w:hAnsi="Lato"/>
          <w:b/>
          <w:sz w:val="14"/>
        </w:rPr>
        <w:t>www.zzm.krakow.p</w:t>
      </w:r>
      <w:r w:rsidR="00713AEB" w:rsidRPr="00F4472F">
        <w:rPr>
          <w:rStyle w:val="Hipercze"/>
          <w:rFonts w:ascii="Lato" w:hAnsi="Lato"/>
          <w:b/>
          <w:sz w:val="14"/>
          <w:lang w:val="pl-PL"/>
        </w:rPr>
        <w:t>l</w:t>
      </w:r>
    </w:hyperlink>
    <w:r w:rsidR="00713AEB">
      <w:rPr>
        <w:rFonts w:ascii="Lato" w:hAnsi="Lato"/>
        <w:b/>
        <w:sz w:val="14"/>
        <w:lang w:val="pl-PL"/>
      </w:rPr>
      <w:t xml:space="preserve"> </w:t>
    </w:r>
    <w:r w:rsidR="00CB0291">
      <w:rPr>
        <w:rFonts w:ascii="Lato" w:hAnsi="Lato"/>
        <w:b/>
        <w:bCs/>
        <w:i/>
        <w:iCs/>
        <w:sz w:val="14"/>
        <w:szCs w:val="14"/>
      </w:rPr>
      <w:tab/>
    </w:r>
    <w:r w:rsidR="00CB0291">
      <w:rPr>
        <w:rFonts w:ascii="Lato" w:hAnsi="Lato"/>
        <w:i/>
        <w:sz w:val="14"/>
        <w:szCs w:val="14"/>
      </w:rPr>
      <w:tab/>
    </w:r>
    <w:r w:rsidR="00CB0291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5907C8">
      <w:rPr>
        <w:rFonts w:ascii="Lato" w:hAnsi="Lato"/>
        <w:b/>
        <w:bCs/>
        <w:i/>
        <w:iCs/>
        <w:noProof/>
        <w:sz w:val="14"/>
        <w:szCs w:val="14"/>
        <w:lang w:val="pt-BR"/>
      </w:rPr>
      <w:t>14</w: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CB0291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5907C8">
      <w:rPr>
        <w:rFonts w:ascii="Lato" w:hAnsi="Lato"/>
        <w:b/>
        <w:bCs/>
        <w:i/>
        <w:iCs/>
        <w:noProof/>
        <w:sz w:val="14"/>
        <w:szCs w:val="14"/>
        <w:lang w:val="pt-BR"/>
      </w:rPr>
      <w:t>23</w: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FD2C" w14:textId="77777777" w:rsidR="00CB0291" w:rsidRDefault="00CB0291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79A87319" w14:textId="77777777" w:rsidR="00CB0291" w:rsidRPr="00E21746" w:rsidRDefault="00CB0291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E54786C" w14:textId="77777777" w:rsidR="00CB0291" w:rsidRPr="00DA6F56" w:rsidRDefault="00CB0291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199CA845" w14:textId="77777777" w:rsidR="00CB0291" w:rsidRPr="00DA6F56" w:rsidRDefault="00CB0291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9F01B29" w14:textId="77777777" w:rsidR="00CB0291" w:rsidRDefault="00CB0291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B4EC14B" w14:textId="77777777" w:rsidR="00CB0291" w:rsidRPr="00E21746" w:rsidRDefault="00CB0291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175A4C71" w14:textId="77777777" w:rsidR="00CB0291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CB0291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CB0291">
      <w:rPr>
        <w:rFonts w:ascii="Lato" w:hAnsi="Lato"/>
        <w:i/>
        <w:sz w:val="14"/>
        <w:szCs w:val="14"/>
      </w:rPr>
      <w:tab/>
    </w:r>
    <w:r w:rsidR="00CB0291">
      <w:rPr>
        <w:rFonts w:ascii="Lato" w:hAnsi="Lato"/>
        <w:i/>
        <w:sz w:val="14"/>
        <w:szCs w:val="14"/>
      </w:rPr>
      <w:tab/>
    </w:r>
    <w:r w:rsidR="00CB0291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B0291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CB0291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B0291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CB0291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87F1" w14:textId="77777777" w:rsidR="0092215E" w:rsidRDefault="0092215E" w:rsidP="00EF18C4">
      <w:r>
        <w:separator/>
      </w:r>
    </w:p>
  </w:footnote>
  <w:footnote w:type="continuationSeparator" w:id="0">
    <w:p w14:paraId="74F75D86" w14:textId="77777777" w:rsidR="0092215E" w:rsidRDefault="0092215E" w:rsidP="00EF18C4">
      <w:r>
        <w:continuationSeparator/>
      </w:r>
    </w:p>
  </w:footnote>
  <w:footnote w:type="continuationNotice" w:id="1">
    <w:p w14:paraId="33F2C821" w14:textId="77777777" w:rsidR="0092215E" w:rsidRDefault="00922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E64A" w14:textId="77777777" w:rsidR="00414AA0" w:rsidRDefault="00414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5DD1" w14:textId="4AB403FF" w:rsidR="00CB0291" w:rsidRPr="00F050C7" w:rsidRDefault="00414AA0" w:rsidP="00F050C7">
    <w:pPr>
      <w:pStyle w:val="Nagwek"/>
      <w:tabs>
        <w:tab w:val="clear" w:pos="4536"/>
        <w:tab w:val="clear" w:pos="9072"/>
      </w:tabs>
      <w:ind w:left="567"/>
      <w:rPr>
        <w:rFonts w:ascii="Lato" w:hAnsi="Lato" w:cs="Lato"/>
        <w:i/>
        <w:color w:val="FF0000"/>
        <w:sz w:val="14"/>
        <w:szCs w:val="14"/>
      </w:rPr>
    </w:pPr>
    <w:bookmarkStart w:id="1" w:name="_Hlk43375532"/>
    <w:r>
      <w:rPr>
        <w:rFonts w:ascii="Lato" w:hAnsi="Lato" w:cs="Lato"/>
        <w:i/>
        <w:sz w:val="14"/>
        <w:szCs w:val="14"/>
        <w:lang w:val="pl-PL"/>
      </w:rPr>
      <w:t>Formularz do zapytania</w:t>
    </w:r>
    <w:r w:rsidR="00CB0291" w:rsidRPr="00F050C7">
      <w:rPr>
        <w:rFonts w:ascii="Lato" w:hAnsi="Lato" w:cs="Lato"/>
        <w:i/>
        <w:sz w:val="14"/>
        <w:szCs w:val="14"/>
      </w:rPr>
      <w:t xml:space="preserve"> ofertowe</w:t>
    </w:r>
    <w:r>
      <w:rPr>
        <w:rFonts w:ascii="Lato" w:hAnsi="Lato" w:cs="Lato"/>
        <w:i/>
        <w:sz w:val="14"/>
        <w:szCs w:val="14"/>
        <w:lang w:val="pl-PL"/>
      </w:rPr>
      <w:t>go</w:t>
    </w:r>
    <w:r w:rsidR="00CB0291" w:rsidRPr="00F050C7">
      <w:rPr>
        <w:rFonts w:ascii="Lato" w:hAnsi="Lato" w:cs="Lato"/>
        <w:i/>
        <w:sz w:val="14"/>
        <w:szCs w:val="14"/>
      </w:rPr>
      <w:t xml:space="preserve"> </w:t>
    </w:r>
    <w:bookmarkEnd w:id="1"/>
    <w:r w:rsidR="00795721" w:rsidRPr="00F050C7">
      <w:rPr>
        <w:rFonts w:ascii="Lato" w:hAnsi="Lato" w:cs="Lato"/>
        <w:i/>
        <w:sz w:val="14"/>
        <w:szCs w:val="14"/>
      </w:rPr>
      <w:t xml:space="preserve">na </w:t>
    </w:r>
    <w:r w:rsidR="003033EE" w:rsidRPr="00F050C7">
      <w:rPr>
        <w:rFonts w:ascii="Lato" w:hAnsi="Lato" w:cs="Lato"/>
        <w:i/>
        <w:sz w:val="14"/>
        <w:szCs w:val="14"/>
      </w:rPr>
      <w:t xml:space="preserve">wyłonienie Wykonawcy w zakresie </w:t>
    </w:r>
    <w:r w:rsidR="001B0128" w:rsidRPr="00F050C7">
      <w:rPr>
        <w:rFonts w:ascii="Lato" w:hAnsi="Lato" w:cs="Lato"/>
        <w:i/>
        <w:sz w:val="14"/>
        <w:szCs w:val="14"/>
      </w:rPr>
      <w:t>wykonania przeglądów stanu technicznego</w:t>
    </w:r>
    <w:r w:rsidR="001B0128" w:rsidRPr="00F050C7">
      <w:rPr>
        <w:rFonts w:ascii="Lato" w:hAnsi="Lato" w:cs="Lato"/>
        <w:i/>
        <w:sz w:val="14"/>
        <w:szCs w:val="14"/>
        <w:lang w:val="pl-PL"/>
      </w:rPr>
      <w:t xml:space="preserve"> obiektów</w:t>
    </w:r>
    <w:r w:rsidR="001B0128" w:rsidRPr="00F050C7">
      <w:rPr>
        <w:rFonts w:ascii="Lato" w:hAnsi="Lato" w:cs="Lato"/>
        <w:i/>
        <w:sz w:val="14"/>
        <w:szCs w:val="14"/>
      </w:rPr>
      <w:t xml:space="preserve"> </w:t>
    </w:r>
    <w:r w:rsidR="001B0128" w:rsidRPr="00F050C7">
      <w:rPr>
        <w:rFonts w:ascii="Lato" w:hAnsi="Lato" w:cs="Lato"/>
        <w:i/>
        <w:sz w:val="14"/>
        <w:szCs w:val="14"/>
        <w:lang w:val="pl-PL"/>
      </w:rPr>
      <w:t xml:space="preserve">mostowych </w:t>
    </w:r>
    <w:r w:rsidR="001B0128" w:rsidRPr="00F050C7">
      <w:rPr>
        <w:rFonts w:ascii="Lato" w:hAnsi="Lato" w:cs="Lato"/>
        <w:i/>
        <w:sz w:val="14"/>
        <w:szCs w:val="14"/>
      </w:rPr>
      <w:t>pozostających w zarządzie Zarządu Zieleni Miejskiej w Krakowie</w:t>
    </w:r>
    <w:r w:rsidR="002115F9">
      <w:rPr>
        <w:rFonts w:ascii="Lato" w:hAnsi="Lato" w:cs="Lato"/>
        <w:i/>
        <w:sz w:val="14"/>
        <w:szCs w:val="14"/>
        <w:lang w:val="pl-PL"/>
      </w:rPr>
      <w:t>.</w:t>
    </w:r>
    <w:r w:rsidR="002115F9">
      <w:rPr>
        <w:rFonts w:ascii="Lato" w:hAnsi="Lato" w:cs="Lato"/>
        <w:i/>
        <w:sz w:val="14"/>
        <w:szCs w:val="14"/>
        <w:lang w:val="pl-PL"/>
      </w:rPr>
      <w:tab/>
    </w:r>
    <w:r w:rsidR="002115F9">
      <w:rPr>
        <w:rFonts w:ascii="Lato" w:hAnsi="Lato" w:cs="Lato"/>
        <w:i/>
        <w:sz w:val="14"/>
        <w:szCs w:val="14"/>
        <w:lang w:val="pl-PL"/>
      </w:rPr>
      <w:tab/>
    </w:r>
    <w:r w:rsidR="002115F9">
      <w:rPr>
        <w:rFonts w:ascii="Lato" w:hAnsi="Lato" w:cs="Lato"/>
        <w:i/>
        <w:sz w:val="14"/>
        <w:szCs w:val="14"/>
        <w:lang w:val="pl-PL"/>
      </w:rPr>
      <w:tab/>
    </w:r>
    <w:r w:rsidR="002115F9">
      <w:rPr>
        <w:rFonts w:ascii="Lato" w:hAnsi="Lato" w:cs="Lato"/>
        <w:i/>
        <w:sz w:val="14"/>
        <w:szCs w:val="14"/>
        <w:lang w:val="pl-PL"/>
      </w:rPr>
      <w:tab/>
      <w:t xml:space="preserve">     </w:t>
    </w:r>
    <w:r w:rsidR="00F050C7" w:rsidRPr="00F050C7">
      <w:rPr>
        <w:rFonts w:ascii="Lato" w:hAnsi="Lato" w:cs="Lato"/>
        <w:i/>
        <w:sz w:val="14"/>
        <w:szCs w:val="14"/>
      </w:rPr>
      <w:tab/>
    </w:r>
    <w:r w:rsidR="00F050C7" w:rsidRPr="00F050C7"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color w:val="FF0000"/>
        <w:sz w:val="14"/>
        <w:szCs w:val="14"/>
        <w:lang w:val="pl-PL"/>
      </w:rPr>
      <w:t xml:space="preserve">   </w:t>
    </w:r>
    <w:r w:rsidR="00795721" w:rsidRPr="00F050C7">
      <w:rPr>
        <w:rFonts w:ascii="Lato" w:hAnsi="Lato" w:cs="Lato"/>
        <w:i/>
        <w:sz w:val="14"/>
        <w:szCs w:val="14"/>
      </w:rPr>
      <w:t>Znak sprawy:</w:t>
    </w:r>
    <w:r w:rsidR="00795721" w:rsidRPr="00F31148">
      <w:rPr>
        <w:rFonts w:ascii="Lato" w:hAnsi="Lato" w:cs="Lato"/>
        <w:i/>
        <w:strike/>
        <w:sz w:val="14"/>
        <w:szCs w:val="14"/>
      </w:rPr>
      <w:t xml:space="preserve"> </w:t>
    </w:r>
    <w:r w:rsidR="00F050C7">
      <w:rPr>
        <w:rFonts w:ascii="Lato" w:hAnsi="Lato" w:cs="Lato"/>
        <w:i/>
        <w:sz w:val="14"/>
        <w:szCs w:val="14"/>
        <w:lang w:val="pl-PL"/>
      </w:rPr>
      <w:t xml:space="preserve"> </w:t>
    </w:r>
    <w:r w:rsidR="00F050C7" w:rsidRPr="00F050C7">
      <w:rPr>
        <w:rFonts w:ascii="Lato" w:hAnsi="Lato" w:cs="Lato"/>
        <w:i/>
        <w:sz w:val="14"/>
        <w:szCs w:val="14"/>
      </w:rPr>
      <w:t>NP.26.1.398.23.DZ</w:t>
    </w:r>
  </w:p>
  <w:p w14:paraId="69BEC8A1" w14:textId="77777777" w:rsidR="00C80CE1" w:rsidRPr="00F31148" w:rsidRDefault="00C80CE1" w:rsidP="004160DB">
    <w:pPr>
      <w:tabs>
        <w:tab w:val="right" w:pos="9072"/>
      </w:tabs>
      <w:ind w:left="567" w:right="283"/>
      <w:rPr>
        <w:rFonts w:ascii="Lato" w:hAnsi="Lato" w:cs="Lato"/>
        <w:bCs/>
        <w:iCs/>
        <w:strike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4A44" w14:textId="77777777" w:rsidR="00414AA0" w:rsidRDefault="00414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multilevel"/>
    <w:tmpl w:val="D8E8BC5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235853A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0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2" w15:restartNumberingAfterBreak="0">
    <w:nsid w:val="0000001E"/>
    <w:multiLevelType w:val="singleLevel"/>
    <w:tmpl w:val="B2F88C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color w:val="000000"/>
      </w:rPr>
    </w:lvl>
  </w:abstractNum>
  <w:abstractNum w:abstractNumId="2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6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9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2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5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36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7" w15:restartNumberingAfterBreak="0">
    <w:nsid w:val="00F148C3"/>
    <w:multiLevelType w:val="hybridMultilevel"/>
    <w:tmpl w:val="5E8A6C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A0AD0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13215C4"/>
    <w:multiLevelType w:val="hybridMultilevel"/>
    <w:tmpl w:val="E3CEED3E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4590C66"/>
    <w:multiLevelType w:val="multilevel"/>
    <w:tmpl w:val="78C24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 Ligh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Calibri Ligh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Calibri Ligh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Calibri Ligh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Calibri Ligh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Calibri Ligh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Calibri Light"/>
      </w:rPr>
    </w:lvl>
  </w:abstractNum>
  <w:abstractNum w:abstractNumId="41" w15:restartNumberingAfterBreak="0">
    <w:nsid w:val="06B33AAB"/>
    <w:multiLevelType w:val="multilevel"/>
    <w:tmpl w:val="A39630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42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841F78"/>
    <w:multiLevelType w:val="hybridMultilevel"/>
    <w:tmpl w:val="2A160166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9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204229F3"/>
    <w:multiLevelType w:val="hybridMultilevel"/>
    <w:tmpl w:val="1184339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26C22008"/>
    <w:multiLevelType w:val="hybridMultilevel"/>
    <w:tmpl w:val="83B680BC"/>
    <w:lvl w:ilvl="0" w:tplc="3FE8FAA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2E49CA"/>
    <w:multiLevelType w:val="hybridMultilevel"/>
    <w:tmpl w:val="0532C072"/>
    <w:lvl w:ilvl="0" w:tplc="EF260B3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CE38A5"/>
    <w:multiLevelType w:val="hybridMultilevel"/>
    <w:tmpl w:val="A1D0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3112C2"/>
    <w:multiLevelType w:val="multilevel"/>
    <w:tmpl w:val="E21850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5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57" w15:restartNumberingAfterBreak="0">
    <w:nsid w:val="2EF34EF8"/>
    <w:multiLevelType w:val="hybridMultilevel"/>
    <w:tmpl w:val="90C41706"/>
    <w:name w:val="WW8Num1132"/>
    <w:lvl w:ilvl="0" w:tplc="39CA555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0DE5FD2"/>
    <w:multiLevelType w:val="hybridMultilevel"/>
    <w:tmpl w:val="9724EF0A"/>
    <w:lvl w:ilvl="0" w:tplc="DCB00E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D2481"/>
    <w:multiLevelType w:val="multilevel"/>
    <w:tmpl w:val="61100CE2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62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36896C2D"/>
    <w:multiLevelType w:val="hybridMultilevel"/>
    <w:tmpl w:val="A8BCD0A2"/>
    <w:name w:val="WW8Num113"/>
    <w:lvl w:ilvl="0" w:tplc="39CA5550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3A9C3E7D"/>
    <w:multiLevelType w:val="multilevel"/>
    <w:tmpl w:val="0EE245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6" w15:restartNumberingAfterBreak="0">
    <w:nsid w:val="3F37706E"/>
    <w:multiLevelType w:val="hybridMultilevel"/>
    <w:tmpl w:val="F88A6CA8"/>
    <w:name w:val="WW8Num11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40F369F5"/>
    <w:multiLevelType w:val="hybridMultilevel"/>
    <w:tmpl w:val="5CE8CC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429F0049"/>
    <w:multiLevelType w:val="hybridMultilevel"/>
    <w:tmpl w:val="A7A4D2D8"/>
    <w:lvl w:ilvl="0" w:tplc="C602D3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4559350D"/>
    <w:multiLevelType w:val="multilevel"/>
    <w:tmpl w:val="61100CE2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6A1BA8"/>
    <w:multiLevelType w:val="multilevel"/>
    <w:tmpl w:val="4DB0E07C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4B9E3702"/>
    <w:multiLevelType w:val="hybridMultilevel"/>
    <w:tmpl w:val="E6DC11FE"/>
    <w:name w:val="WW8Num11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4C744786"/>
    <w:multiLevelType w:val="hybridMultilevel"/>
    <w:tmpl w:val="21E48CDA"/>
    <w:lvl w:ilvl="0" w:tplc="3500AD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5" w15:restartNumberingAfterBreak="0">
    <w:nsid w:val="54382305"/>
    <w:multiLevelType w:val="hybridMultilevel"/>
    <w:tmpl w:val="80548112"/>
    <w:name w:val="WW8Num11422222"/>
    <w:lvl w:ilvl="0" w:tplc="145ECA7E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59165970"/>
    <w:multiLevelType w:val="hybridMultilevel"/>
    <w:tmpl w:val="2158804E"/>
    <w:name w:val="WW8Num1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A037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2E02314">
      <w:start w:val="1"/>
      <w:numFmt w:val="decimal"/>
      <w:lvlText w:val="%3."/>
      <w:lvlJc w:val="right"/>
      <w:pPr>
        <w:ind w:left="2160" w:hanging="180"/>
      </w:pPr>
      <w:rPr>
        <w:rFonts w:ascii="Lato" w:eastAsia="Times New Roman" w:hAnsi="Lato" w:cs="Lato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9E2EFA"/>
    <w:multiLevelType w:val="hybridMultilevel"/>
    <w:tmpl w:val="9378DA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8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80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2" w15:restartNumberingAfterBreak="0">
    <w:nsid w:val="62B05597"/>
    <w:multiLevelType w:val="hybridMultilevel"/>
    <w:tmpl w:val="6D4EAB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645C61DF"/>
    <w:multiLevelType w:val="hybridMultilevel"/>
    <w:tmpl w:val="F5CC32E0"/>
    <w:name w:val="WW8Num1132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65A700FF"/>
    <w:multiLevelType w:val="multilevel"/>
    <w:tmpl w:val="571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928" w:hanging="360"/>
      </w:pPr>
      <w:rPr>
        <w:rFonts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80251E5"/>
    <w:multiLevelType w:val="hybridMultilevel"/>
    <w:tmpl w:val="2AE047BA"/>
    <w:name w:val="WW8Num11422"/>
    <w:lvl w:ilvl="0" w:tplc="39CA555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85497E"/>
    <w:multiLevelType w:val="hybridMultilevel"/>
    <w:tmpl w:val="2F4E1E52"/>
    <w:lvl w:ilvl="0" w:tplc="BA5E508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6E626640"/>
    <w:multiLevelType w:val="hybridMultilevel"/>
    <w:tmpl w:val="97C86A32"/>
    <w:name w:val="WW8Num62"/>
    <w:lvl w:ilvl="0" w:tplc="775C8DEE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D721D7"/>
    <w:multiLevelType w:val="hybridMultilevel"/>
    <w:tmpl w:val="D7961BB2"/>
    <w:name w:val="WW8Num1142222"/>
    <w:lvl w:ilvl="0" w:tplc="55A037C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5B73D63"/>
    <w:multiLevelType w:val="hybridMultilevel"/>
    <w:tmpl w:val="94DE813E"/>
    <w:lvl w:ilvl="0" w:tplc="04150017">
      <w:start w:val="1"/>
      <w:numFmt w:val="lowerLetter"/>
      <w:lvlText w:val="%1)"/>
      <w:lvlJc w:val="left"/>
      <w:pPr>
        <w:ind w:left="8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1" w15:restartNumberingAfterBreak="0">
    <w:nsid w:val="76A6078A"/>
    <w:multiLevelType w:val="hybridMultilevel"/>
    <w:tmpl w:val="E990FB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D0585C"/>
    <w:multiLevelType w:val="hybridMultilevel"/>
    <w:tmpl w:val="2460DB2A"/>
    <w:lvl w:ilvl="0" w:tplc="98A8D7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92248C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Lato" w:eastAsia="Times New Roman" w:hAnsi="Lato" w:cs="Times New Roman"/>
      </w:rPr>
    </w:lvl>
    <w:lvl w:ilvl="2" w:tplc="8E5E2AA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Lato" w:eastAsia="Times New Roman" w:hAnsi="Lato" w:cs="Lato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4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420875635">
    <w:abstractNumId w:val="74"/>
  </w:num>
  <w:num w:numId="2" w16cid:durableId="809637156">
    <w:abstractNumId w:val="81"/>
  </w:num>
  <w:num w:numId="3" w16cid:durableId="996609381">
    <w:abstractNumId w:val="78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4" w16cid:durableId="116149125">
    <w:abstractNumId w:val="13"/>
  </w:num>
  <w:num w:numId="5" w16cid:durableId="2106992666">
    <w:abstractNumId w:val="50"/>
  </w:num>
  <w:num w:numId="6" w16cid:durableId="807207899">
    <w:abstractNumId w:val="8"/>
  </w:num>
  <w:num w:numId="7" w16cid:durableId="135534829">
    <w:abstractNumId w:val="49"/>
  </w:num>
  <w:num w:numId="8" w16cid:durableId="1981379325">
    <w:abstractNumId w:val="10"/>
  </w:num>
  <w:num w:numId="9" w16cid:durableId="617641767">
    <w:abstractNumId w:val="68"/>
  </w:num>
  <w:num w:numId="10" w16cid:durableId="1906522625">
    <w:abstractNumId w:val="93"/>
  </w:num>
  <w:num w:numId="11" w16cid:durableId="2128117682">
    <w:abstractNumId w:val="55"/>
  </w:num>
  <w:num w:numId="12" w16cid:durableId="678697877">
    <w:abstractNumId w:val="88"/>
  </w:num>
  <w:num w:numId="13" w16cid:durableId="1203906944">
    <w:abstractNumId w:val="37"/>
  </w:num>
  <w:num w:numId="14" w16cid:durableId="1034505310">
    <w:abstractNumId w:val="46"/>
  </w:num>
  <w:num w:numId="15" w16cid:durableId="1910993692">
    <w:abstractNumId w:val="53"/>
  </w:num>
  <w:num w:numId="16" w16cid:durableId="1468619245">
    <w:abstractNumId w:val="86"/>
  </w:num>
  <w:num w:numId="17" w16cid:durableId="603880492">
    <w:abstractNumId w:val="82"/>
  </w:num>
  <w:num w:numId="18" w16cid:durableId="90443810">
    <w:abstractNumId w:val="71"/>
  </w:num>
  <w:num w:numId="19" w16cid:durableId="731654177">
    <w:abstractNumId w:val="59"/>
  </w:num>
  <w:num w:numId="20" w16cid:durableId="973873896">
    <w:abstractNumId w:val="91"/>
  </w:num>
  <w:num w:numId="21" w16cid:durableId="1631934482">
    <w:abstractNumId w:val="64"/>
  </w:num>
  <w:num w:numId="22" w16cid:durableId="2016416894">
    <w:abstractNumId w:val="77"/>
  </w:num>
  <w:num w:numId="23" w16cid:durableId="1416242936">
    <w:abstractNumId w:val="84"/>
  </w:num>
  <w:num w:numId="24" w16cid:durableId="683631947">
    <w:abstractNumId w:val="72"/>
  </w:num>
  <w:num w:numId="25" w16cid:durableId="1147355819">
    <w:abstractNumId w:val="75"/>
  </w:num>
  <w:num w:numId="26" w16cid:durableId="1630550158">
    <w:abstractNumId w:val="67"/>
  </w:num>
  <w:num w:numId="27" w16cid:durableId="1453552818">
    <w:abstractNumId w:val="41"/>
  </w:num>
  <w:num w:numId="28" w16cid:durableId="360786661">
    <w:abstractNumId w:val="56"/>
  </w:num>
  <w:num w:numId="29" w16cid:durableId="141697427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5545587">
    <w:abstractNumId w:val="47"/>
  </w:num>
  <w:num w:numId="31" w16cid:durableId="883835986">
    <w:abstractNumId w:val="38"/>
  </w:num>
  <w:num w:numId="32" w16cid:durableId="1201357329">
    <w:abstractNumId w:val="58"/>
  </w:num>
  <w:num w:numId="33" w16cid:durableId="12688067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245049">
    <w:abstractNumId w:val="54"/>
  </w:num>
  <w:num w:numId="35" w16cid:durableId="808059797">
    <w:abstractNumId w:val="44"/>
  </w:num>
  <w:num w:numId="36" w16cid:durableId="566037203">
    <w:abstractNumId w:val="69"/>
  </w:num>
  <w:num w:numId="37" w16cid:durableId="1954245310">
    <w:abstractNumId w:val="60"/>
  </w:num>
  <w:num w:numId="38" w16cid:durableId="1016922773">
    <w:abstractNumId w:val="80"/>
  </w:num>
  <w:num w:numId="39" w16cid:durableId="1186946203">
    <w:abstractNumId w:val="92"/>
  </w:num>
  <w:num w:numId="40" w16cid:durableId="47725499">
    <w:abstractNumId w:val="40"/>
  </w:num>
  <w:num w:numId="41" w16cid:durableId="611130782">
    <w:abstractNumId w:val="11"/>
  </w:num>
  <w:num w:numId="42" w16cid:durableId="2055542757">
    <w:abstractNumId w:val="33"/>
  </w:num>
  <w:num w:numId="43" w16cid:durableId="1372146725">
    <w:abstractNumId w:val="73"/>
  </w:num>
  <w:num w:numId="44" w16cid:durableId="2070181521">
    <w:abstractNumId w:val="8"/>
    <w:lvlOverride w:ilvl="0">
      <w:startOverride w:val="12"/>
    </w:lvlOverride>
  </w:num>
  <w:num w:numId="45" w16cid:durableId="1734624986">
    <w:abstractNumId w:val="65"/>
  </w:num>
  <w:num w:numId="46" w16cid:durableId="1531912867">
    <w:abstractNumId w:val="79"/>
  </w:num>
  <w:num w:numId="47" w16cid:durableId="2137747170">
    <w:abstractNumId w:val="66"/>
  </w:num>
  <w:num w:numId="48" w16cid:durableId="416824635">
    <w:abstractNumId w:val="43"/>
  </w:num>
  <w:num w:numId="49" w16cid:durableId="1200242519">
    <w:abstractNumId w:val="7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34F6"/>
    <w:rsid w:val="00003A83"/>
    <w:rsid w:val="000046A3"/>
    <w:rsid w:val="00005435"/>
    <w:rsid w:val="000065AD"/>
    <w:rsid w:val="00006F93"/>
    <w:rsid w:val="000074CC"/>
    <w:rsid w:val="00011D13"/>
    <w:rsid w:val="000131C2"/>
    <w:rsid w:val="000135B2"/>
    <w:rsid w:val="00013F20"/>
    <w:rsid w:val="000151A7"/>
    <w:rsid w:val="00016010"/>
    <w:rsid w:val="000166D2"/>
    <w:rsid w:val="00016B6A"/>
    <w:rsid w:val="00017413"/>
    <w:rsid w:val="00017A88"/>
    <w:rsid w:val="00017BBF"/>
    <w:rsid w:val="0002095C"/>
    <w:rsid w:val="00021C59"/>
    <w:rsid w:val="000225D7"/>
    <w:rsid w:val="00023465"/>
    <w:rsid w:val="000238F8"/>
    <w:rsid w:val="00024A96"/>
    <w:rsid w:val="00025867"/>
    <w:rsid w:val="000261AC"/>
    <w:rsid w:val="00027B05"/>
    <w:rsid w:val="0003029F"/>
    <w:rsid w:val="0003314D"/>
    <w:rsid w:val="000359D9"/>
    <w:rsid w:val="00035EE5"/>
    <w:rsid w:val="000368A1"/>
    <w:rsid w:val="00036A3C"/>
    <w:rsid w:val="00040D52"/>
    <w:rsid w:val="00041950"/>
    <w:rsid w:val="0004331F"/>
    <w:rsid w:val="00043391"/>
    <w:rsid w:val="00044124"/>
    <w:rsid w:val="000444C0"/>
    <w:rsid w:val="00045052"/>
    <w:rsid w:val="00046D9A"/>
    <w:rsid w:val="00047ACF"/>
    <w:rsid w:val="00050445"/>
    <w:rsid w:val="000506C3"/>
    <w:rsid w:val="00051CB7"/>
    <w:rsid w:val="00052C9C"/>
    <w:rsid w:val="0005465F"/>
    <w:rsid w:val="00057023"/>
    <w:rsid w:val="00057ADF"/>
    <w:rsid w:val="00062D3D"/>
    <w:rsid w:val="00066432"/>
    <w:rsid w:val="00066AB1"/>
    <w:rsid w:val="000673F7"/>
    <w:rsid w:val="00067685"/>
    <w:rsid w:val="000700EE"/>
    <w:rsid w:val="00070788"/>
    <w:rsid w:val="00071841"/>
    <w:rsid w:val="000718CB"/>
    <w:rsid w:val="00071E7A"/>
    <w:rsid w:val="0007278C"/>
    <w:rsid w:val="0007278F"/>
    <w:rsid w:val="00072C4C"/>
    <w:rsid w:val="000746F2"/>
    <w:rsid w:val="000747E2"/>
    <w:rsid w:val="00074C5A"/>
    <w:rsid w:val="0007675C"/>
    <w:rsid w:val="000767E9"/>
    <w:rsid w:val="00077FCF"/>
    <w:rsid w:val="00081762"/>
    <w:rsid w:val="00082959"/>
    <w:rsid w:val="00082A1F"/>
    <w:rsid w:val="00083731"/>
    <w:rsid w:val="00083A2B"/>
    <w:rsid w:val="00084C67"/>
    <w:rsid w:val="000855E4"/>
    <w:rsid w:val="00085F83"/>
    <w:rsid w:val="00087B27"/>
    <w:rsid w:val="0009099D"/>
    <w:rsid w:val="00090A33"/>
    <w:rsid w:val="0009196B"/>
    <w:rsid w:val="00093372"/>
    <w:rsid w:val="00093AD8"/>
    <w:rsid w:val="00094448"/>
    <w:rsid w:val="000946DE"/>
    <w:rsid w:val="000958C0"/>
    <w:rsid w:val="00096385"/>
    <w:rsid w:val="000A03EC"/>
    <w:rsid w:val="000A1BEE"/>
    <w:rsid w:val="000A38F0"/>
    <w:rsid w:val="000A5844"/>
    <w:rsid w:val="000A6DBC"/>
    <w:rsid w:val="000A711D"/>
    <w:rsid w:val="000B09C4"/>
    <w:rsid w:val="000B132A"/>
    <w:rsid w:val="000B155B"/>
    <w:rsid w:val="000B1C33"/>
    <w:rsid w:val="000B1E86"/>
    <w:rsid w:val="000B2300"/>
    <w:rsid w:val="000B2377"/>
    <w:rsid w:val="000B3DD6"/>
    <w:rsid w:val="000B5398"/>
    <w:rsid w:val="000B5CBD"/>
    <w:rsid w:val="000C009A"/>
    <w:rsid w:val="000C146B"/>
    <w:rsid w:val="000C275E"/>
    <w:rsid w:val="000C3068"/>
    <w:rsid w:val="000C457D"/>
    <w:rsid w:val="000C51E1"/>
    <w:rsid w:val="000C56A5"/>
    <w:rsid w:val="000C5EB5"/>
    <w:rsid w:val="000C615C"/>
    <w:rsid w:val="000C6D8B"/>
    <w:rsid w:val="000C7993"/>
    <w:rsid w:val="000C7BBA"/>
    <w:rsid w:val="000D05C3"/>
    <w:rsid w:val="000D0E4E"/>
    <w:rsid w:val="000D1856"/>
    <w:rsid w:val="000D2691"/>
    <w:rsid w:val="000D354F"/>
    <w:rsid w:val="000D3772"/>
    <w:rsid w:val="000D4746"/>
    <w:rsid w:val="000D480D"/>
    <w:rsid w:val="000D49DE"/>
    <w:rsid w:val="000D6BDC"/>
    <w:rsid w:val="000D799E"/>
    <w:rsid w:val="000D7D07"/>
    <w:rsid w:val="000E0181"/>
    <w:rsid w:val="000E1510"/>
    <w:rsid w:val="000E4E65"/>
    <w:rsid w:val="000E568C"/>
    <w:rsid w:val="000E65F3"/>
    <w:rsid w:val="000E697D"/>
    <w:rsid w:val="000E74DB"/>
    <w:rsid w:val="000F1BD5"/>
    <w:rsid w:val="000F1D0E"/>
    <w:rsid w:val="000F1F7B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F7F"/>
    <w:rsid w:val="00100534"/>
    <w:rsid w:val="001009A8"/>
    <w:rsid w:val="00100B70"/>
    <w:rsid w:val="00101736"/>
    <w:rsid w:val="00105297"/>
    <w:rsid w:val="001058B2"/>
    <w:rsid w:val="001070C0"/>
    <w:rsid w:val="0011007D"/>
    <w:rsid w:val="0011009A"/>
    <w:rsid w:val="00111D27"/>
    <w:rsid w:val="00112012"/>
    <w:rsid w:val="001125F1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826"/>
    <w:rsid w:val="00117BD2"/>
    <w:rsid w:val="001206F8"/>
    <w:rsid w:val="00121DCA"/>
    <w:rsid w:val="00122784"/>
    <w:rsid w:val="00123662"/>
    <w:rsid w:val="00123ED9"/>
    <w:rsid w:val="001241D7"/>
    <w:rsid w:val="00124537"/>
    <w:rsid w:val="00125BC0"/>
    <w:rsid w:val="00127935"/>
    <w:rsid w:val="00130356"/>
    <w:rsid w:val="00131705"/>
    <w:rsid w:val="00132023"/>
    <w:rsid w:val="001326C9"/>
    <w:rsid w:val="00132853"/>
    <w:rsid w:val="00132979"/>
    <w:rsid w:val="00132AB5"/>
    <w:rsid w:val="00132E61"/>
    <w:rsid w:val="00133F75"/>
    <w:rsid w:val="00134117"/>
    <w:rsid w:val="00134214"/>
    <w:rsid w:val="00134803"/>
    <w:rsid w:val="00135222"/>
    <w:rsid w:val="001354AD"/>
    <w:rsid w:val="0013576D"/>
    <w:rsid w:val="00136031"/>
    <w:rsid w:val="001404F1"/>
    <w:rsid w:val="00141589"/>
    <w:rsid w:val="00141FC1"/>
    <w:rsid w:val="00142756"/>
    <w:rsid w:val="00143676"/>
    <w:rsid w:val="00143BD8"/>
    <w:rsid w:val="00145426"/>
    <w:rsid w:val="00145DD3"/>
    <w:rsid w:val="00146C62"/>
    <w:rsid w:val="00146E11"/>
    <w:rsid w:val="001510CF"/>
    <w:rsid w:val="00151A82"/>
    <w:rsid w:val="00151E32"/>
    <w:rsid w:val="00151FAB"/>
    <w:rsid w:val="00153B21"/>
    <w:rsid w:val="0015530A"/>
    <w:rsid w:val="00155B42"/>
    <w:rsid w:val="00155FD7"/>
    <w:rsid w:val="001570F1"/>
    <w:rsid w:val="00157AC8"/>
    <w:rsid w:val="00161A26"/>
    <w:rsid w:val="0016484C"/>
    <w:rsid w:val="00165040"/>
    <w:rsid w:val="001659BF"/>
    <w:rsid w:val="00166A88"/>
    <w:rsid w:val="00166C5D"/>
    <w:rsid w:val="00167B90"/>
    <w:rsid w:val="001708EC"/>
    <w:rsid w:val="00170F11"/>
    <w:rsid w:val="001714B5"/>
    <w:rsid w:val="00172D51"/>
    <w:rsid w:val="00173516"/>
    <w:rsid w:val="001736CD"/>
    <w:rsid w:val="00173C8E"/>
    <w:rsid w:val="00177147"/>
    <w:rsid w:val="001807EB"/>
    <w:rsid w:val="00181B88"/>
    <w:rsid w:val="001847CA"/>
    <w:rsid w:val="0018523F"/>
    <w:rsid w:val="00186677"/>
    <w:rsid w:val="00190400"/>
    <w:rsid w:val="001916CE"/>
    <w:rsid w:val="00192854"/>
    <w:rsid w:val="00192D0C"/>
    <w:rsid w:val="00193FEA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1A47"/>
    <w:rsid w:val="001A21CC"/>
    <w:rsid w:val="001A367C"/>
    <w:rsid w:val="001A3A72"/>
    <w:rsid w:val="001A3BF2"/>
    <w:rsid w:val="001A4CBB"/>
    <w:rsid w:val="001A4E5F"/>
    <w:rsid w:val="001A61C4"/>
    <w:rsid w:val="001A641B"/>
    <w:rsid w:val="001A67E2"/>
    <w:rsid w:val="001A7AFB"/>
    <w:rsid w:val="001B0128"/>
    <w:rsid w:val="001B030C"/>
    <w:rsid w:val="001B0B3F"/>
    <w:rsid w:val="001B0D13"/>
    <w:rsid w:val="001B0E70"/>
    <w:rsid w:val="001B215B"/>
    <w:rsid w:val="001B6C8B"/>
    <w:rsid w:val="001B7985"/>
    <w:rsid w:val="001B7A57"/>
    <w:rsid w:val="001B7EFA"/>
    <w:rsid w:val="001C2E70"/>
    <w:rsid w:val="001C34FB"/>
    <w:rsid w:val="001C384D"/>
    <w:rsid w:val="001C42C1"/>
    <w:rsid w:val="001C42F0"/>
    <w:rsid w:val="001C46EC"/>
    <w:rsid w:val="001C4ADB"/>
    <w:rsid w:val="001C561E"/>
    <w:rsid w:val="001C5ABE"/>
    <w:rsid w:val="001C6900"/>
    <w:rsid w:val="001C6AFD"/>
    <w:rsid w:val="001D0206"/>
    <w:rsid w:val="001D0253"/>
    <w:rsid w:val="001D12A9"/>
    <w:rsid w:val="001D2286"/>
    <w:rsid w:val="001D2F1C"/>
    <w:rsid w:val="001E06C1"/>
    <w:rsid w:val="001E1865"/>
    <w:rsid w:val="001E3A43"/>
    <w:rsid w:val="001E451F"/>
    <w:rsid w:val="001E456F"/>
    <w:rsid w:val="001E4A8D"/>
    <w:rsid w:val="001E6EF6"/>
    <w:rsid w:val="001E701E"/>
    <w:rsid w:val="001E7A04"/>
    <w:rsid w:val="001E7A08"/>
    <w:rsid w:val="001F0E1A"/>
    <w:rsid w:val="001F193D"/>
    <w:rsid w:val="001F2290"/>
    <w:rsid w:val="001F3012"/>
    <w:rsid w:val="001F4484"/>
    <w:rsid w:val="001F48F2"/>
    <w:rsid w:val="001F505F"/>
    <w:rsid w:val="00200165"/>
    <w:rsid w:val="0020227C"/>
    <w:rsid w:val="00204550"/>
    <w:rsid w:val="00207F0D"/>
    <w:rsid w:val="0021004B"/>
    <w:rsid w:val="002115F9"/>
    <w:rsid w:val="002127F4"/>
    <w:rsid w:val="00214639"/>
    <w:rsid w:val="002148D5"/>
    <w:rsid w:val="00215654"/>
    <w:rsid w:val="002158D3"/>
    <w:rsid w:val="0021632D"/>
    <w:rsid w:val="002168DC"/>
    <w:rsid w:val="0021697B"/>
    <w:rsid w:val="00216ECB"/>
    <w:rsid w:val="00217ACE"/>
    <w:rsid w:val="00220659"/>
    <w:rsid w:val="0022123F"/>
    <w:rsid w:val="00221E45"/>
    <w:rsid w:val="00223D4D"/>
    <w:rsid w:val="0022447E"/>
    <w:rsid w:val="00226003"/>
    <w:rsid w:val="0022610F"/>
    <w:rsid w:val="00226B36"/>
    <w:rsid w:val="0022735C"/>
    <w:rsid w:val="0022738C"/>
    <w:rsid w:val="00231BCB"/>
    <w:rsid w:val="00232EE4"/>
    <w:rsid w:val="00233554"/>
    <w:rsid w:val="002337F3"/>
    <w:rsid w:val="0023408A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E9C"/>
    <w:rsid w:val="00245F45"/>
    <w:rsid w:val="00246DA8"/>
    <w:rsid w:val="00247553"/>
    <w:rsid w:val="00247D49"/>
    <w:rsid w:val="00247E44"/>
    <w:rsid w:val="0025093E"/>
    <w:rsid w:val="00251BEE"/>
    <w:rsid w:val="00251D19"/>
    <w:rsid w:val="00252688"/>
    <w:rsid w:val="00253291"/>
    <w:rsid w:val="002536A0"/>
    <w:rsid w:val="0025394C"/>
    <w:rsid w:val="00253A4C"/>
    <w:rsid w:val="00253DC9"/>
    <w:rsid w:val="00254D4C"/>
    <w:rsid w:val="00255158"/>
    <w:rsid w:val="002563EB"/>
    <w:rsid w:val="0026088B"/>
    <w:rsid w:val="0026190D"/>
    <w:rsid w:val="00262172"/>
    <w:rsid w:val="0026474D"/>
    <w:rsid w:val="00265253"/>
    <w:rsid w:val="00265788"/>
    <w:rsid w:val="00265789"/>
    <w:rsid w:val="00265C32"/>
    <w:rsid w:val="00267FAF"/>
    <w:rsid w:val="00270E28"/>
    <w:rsid w:val="002727AB"/>
    <w:rsid w:val="002727DB"/>
    <w:rsid w:val="00272852"/>
    <w:rsid w:val="00273734"/>
    <w:rsid w:val="002737D5"/>
    <w:rsid w:val="00273DB7"/>
    <w:rsid w:val="002762FC"/>
    <w:rsid w:val="00276B1F"/>
    <w:rsid w:val="002774D0"/>
    <w:rsid w:val="0028028D"/>
    <w:rsid w:val="00280316"/>
    <w:rsid w:val="0028101A"/>
    <w:rsid w:val="0028125E"/>
    <w:rsid w:val="002835E3"/>
    <w:rsid w:val="00284278"/>
    <w:rsid w:val="00284531"/>
    <w:rsid w:val="00284F1F"/>
    <w:rsid w:val="00285A9D"/>
    <w:rsid w:val="00285E37"/>
    <w:rsid w:val="00286518"/>
    <w:rsid w:val="00286F2D"/>
    <w:rsid w:val="0028742F"/>
    <w:rsid w:val="00290BED"/>
    <w:rsid w:val="00292D3F"/>
    <w:rsid w:val="00293B0C"/>
    <w:rsid w:val="00294EC6"/>
    <w:rsid w:val="002978CB"/>
    <w:rsid w:val="002A3333"/>
    <w:rsid w:val="002A3693"/>
    <w:rsid w:val="002A3BED"/>
    <w:rsid w:val="002A4ACE"/>
    <w:rsid w:val="002A5D04"/>
    <w:rsid w:val="002A74AA"/>
    <w:rsid w:val="002A7949"/>
    <w:rsid w:val="002B0969"/>
    <w:rsid w:val="002B3FA2"/>
    <w:rsid w:val="002B4250"/>
    <w:rsid w:val="002B4375"/>
    <w:rsid w:val="002B4920"/>
    <w:rsid w:val="002B4BE5"/>
    <w:rsid w:val="002B5605"/>
    <w:rsid w:val="002B572B"/>
    <w:rsid w:val="002B6CD2"/>
    <w:rsid w:val="002B6FFC"/>
    <w:rsid w:val="002C0600"/>
    <w:rsid w:val="002C1D93"/>
    <w:rsid w:val="002C2BE7"/>
    <w:rsid w:val="002C2F6C"/>
    <w:rsid w:val="002C3668"/>
    <w:rsid w:val="002C37E4"/>
    <w:rsid w:val="002C3FE7"/>
    <w:rsid w:val="002C4586"/>
    <w:rsid w:val="002C48A8"/>
    <w:rsid w:val="002C70A5"/>
    <w:rsid w:val="002C72EC"/>
    <w:rsid w:val="002C7411"/>
    <w:rsid w:val="002C7C3D"/>
    <w:rsid w:val="002D01EB"/>
    <w:rsid w:val="002D0A41"/>
    <w:rsid w:val="002D2D77"/>
    <w:rsid w:val="002D4382"/>
    <w:rsid w:val="002D5A9B"/>
    <w:rsid w:val="002D7A6E"/>
    <w:rsid w:val="002D7B22"/>
    <w:rsid w:val="002D7B93"/>
    <w:rsid w:val="002E1657"/>
    <w:rsid w:val="002E4CBD"/>
    <w:rsid w:val="002E60B6"/>
    <w:rsid w:val="002E6AF1"/>
    <w:rsid w:val="002E7974"/>
    <w:rsid w:val="002F01FB"/>
    <w:rsid w:val="002F09F9"/>
    <w:rsid w:val="002F1D1F"/>
    <w:rsid w:val="002F1FE0"/>
    <w:rsid w:val="002F229F"/>
    <w:rsid w:val="002F2DB3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3079"/>
    <w:rsid w:val="003033EE"/>
    <w:rsid w:val="00303883"/>
    <w:rsid w:val="00303D96"/>
    <w:rsid w:val="0030661B"/>
    <w:rsid w:val="00306C90"/>
    <w:rsid w:val="0030742A"/>
    <w:rsid w:val="00307C84"/>
    <w:rsid w:val="00310355"/>
    <w:rsid w:val="00310D96"/>
    <w:rsid w:val="00310E13"/>
    <w:rsid w:val="003113C2"/>
    <w:rsid w:val="0031166A"/>
    <w:rsid w:val="00312BB3"/>
    <w:rsid w:val="00314AFA"/>
    <w:rsid w:val="0031562F"/>
    <w:rsid w:val="00316FDB"/>
    <w:rsid w:val="00317758"/>
    <w:rsid w:val="00320080"/>
    <w:rsid w:val="00320968"/>
    <w:rsid w:val="0032242B"/>
    <w:rsid w:val="003239CD"/>
    <w:rsid w:val="003249E3"/>
    <w:rsid w:val="003268C5"/>
    <w:rsid w:val="0032716A"/>
    <w:rsid w:val="00331912"/>
    <w:rsid w:val="00331E27"/>
    <w:rsid w:val="003340B4"/>
    <w:rsid w:val="003342B0"/>
    <w:rsid w:val="003353BF"/>
    <w:rsid w:val="00335A73"/>
    <w:rsid w:val="00335ABA"/>
    <w:rsid w:val="0033660A"/>
    <w:rsid w:val="00337E85"/>
    <w:rsid w:val="00340187"/>
    <w:rsid w:val="00340A37"/>
    <w:rsid w:val="00340BB4"/>
    <w:rsid w:val="003417AD"/>
    <w:rsid w:val="00341C0D"/>
    <w:rsid w:val="003427E3"/>
    <w:rsid w:val="00342EBF"/>
    <w:rsid w:val="003442C7"/>
    <w:rsid w:val="003458EA"/>
    <w:rsid w:val="003464F0"/>
    <w:rsid w:val="00347ED8"/>
    <w:rsid w:val="003515E6"/>
    <w:rsid w:val="003518F5"/>
    <w:rsid w:val="00352A57"/>
    <w:rsid w:val="00353E04"/>
    <w:rsid w:val="00354097"/>
    <w:rsid w:val="00355738"/>
    <w:rsid w:val="0035579C"/>
    <w:rsid w:val="0035730C"/>
    <w:rsid w:val="00360D6A"/>
    <w:rsid w:val="00361B60"/>
    <w:rsid w:val="0036437C"/>
    <w:rsid w:val="0036525B"/>
    <w:rsid w:val="0036539C"/>
    <w:rsid w:val="00365DA6"/>
    <w:rsid w:val="0036729D"/>
    <w:rsid w:val="003702CB"/>
    <w:rsid w:val="00373E5C"/>
    <w:rsid w:val="00374EB6"/>
    <w:rsid w:val="003802FA"/>
    <w:rsid w:val="00380A7E"/>
    <w:rsid w:val="00381050"/>
    <w:rsid w:val="0038156B"/>
    <w:rsid w:val="00383BAE"/>
    <w:rsid w:val="00383C3B"/>
    <w:rsid w:val="003860F1"/>
    <w:rsid w:val="003865B5"/>
    <w:rsid w:val="00386706"/>
    <w:rsid w:val="00386D92"/>
    <w:rsid w:val="00390CF2"/>
    <w:rsid w:val="0039134C"/>
    <w:rsid w:val="003918E8"/>
    <w:rsid w:val="0039260A"/>
    <w:rsid w:val="00392DEB"/>
    <w:rsid w:val="00393D87"/>
    <w:rsid w:val="0039449F"/>
    <w:rsid w:val="0039598B"/>
    <w:rsid w:val="00397413"/>
    <w:rsid w:val="00397889"/>
    <w:rsid w:val="003A185C"/>
    <w:rsid w:val="003A1CBB"/>
    <w:rsid w:val="003A1F9F"/>
    <w:rsid w:val="003A3183"/>
    <w:rsid w:val="003A4003"/>
    <w:rsid w:val="003A40F2"/>
    <w:rsid w:val="003A4405"/>
    <w:rsid w:val="003A580B"/>
    <w:rsid w:val="003A64C5"/>
    <w:rsid w:val="003A6D15"/>
    <w:rsid w:val="003A6FD4"/>
    <w:rsid w:val="003A71CB"/>
    <w:rsid w:val="003A7391"/>
    <w:rsid w:val="003B19F4"/>
    <w:rsid w:val="003B2688"/>
    <w:rsid w:val="003B3685"/>
    <w:rsid w:val="003B42FA"/>
    <w:rsid w:val="003B4CA1"/>
    <w:rsid w:val="003B61D2"/>
    <w:rsid w:val="003B6D42"/>
    <w:rsid w:val="003B76FA"/>
    <w:rsid w:val="003C0B1F"/>
    <w:rsid w:val="003C1E9F"/>
    <w:rsid w:val="003C1FF7"/>
    <w:rsid w:val="003C2C01"/>
    <w:rsid w:val="003C3687"/>
    <w:rsid w:val="003C3C00"/>
    <w:rsid w:val="003C4E2A"/>
    <w:rsid w:val="003C6E01"/>
    <w:rsid w:val="003D10C3"/>
    <w:rsid w:val="003D28A2"/>
    <w:rsid w:val="003D412D"/>
    <w:rsid w:val="003D4551"/>
    <w:rsid w:val="003D459C"/>
    <w:rsid w:val="003D485B"/>
    <w:rsid w:val="003D6C6F"/>
    <w:rsid w:val="003D7D1A"/>
    <w:rsid w:val="003E0958"/>
    <w:rsid w:val="003E11F4"/>
    <w:rsid w:val="003E1429"/>
    <w:rsid w:val="003E152F"/>
    <w:rsid w:val="003E491D"/>
    <w:rsid w:val="003E4CD6"/>
    <w:rsid w:val="003E771A"/>
    <w:rsid w:val="003F030E"/>
    <w:rsid w:val="003F2AC5"/>
    <w:rsid w:val="003F425E"/>
    <w:rsid w:val="003F49B9"/>
    <w:rsid w:val="003F4C06"/>
    <w:rsid w:val="003F4DD4"/>
    <w:rsid w:val="003F4ECB"/>
    <w:rsid w:val="003F5323"/>
    <w:rsid w:val="003F5877"/>
    <w:rsid w:val="00400AED"/>
    <w:rsid w:val="00400DBF"/>
    <w:rsid w:val="00401A39"/>
    <w:rsid w:val="00402D21"/>
    <w:rsid w:val="00403AA5"/>
    <w:rsid w:val="00403C5B"/>
    <w:rsid w:val="00403DC0"/>
    <w:rsid w:val="0040459E"/>
    <w:rsid w:val="00406150"/>
    <w:rsid w:val="0040674D"/>
    <w:rsid w:val="00407BFD"/>
    <w:rsid w:val="00407DA4"/>
    <w:rsid w:val="00411858"/>
    <w:rsid w:val="00411A46"/>
    <w:rsid w:val="00411E74"/>
    <w:rsid w:val="00412259"/>
    <w:rsid w:val="004141EE"/>
    <w:rsid w:val="00414AA0"/>
    <w:rsid w:val="00414F29"/>
    <w:rsid w:val="004151AE"/>
    <w:rsid w:val="00415543"/>
    <w:rsid w:val="004160DB"/>
    <w:rsid w:val="004163AC"/>
    <w:rsid w:val="00417617"/>
    <w:rsid w:val="0042063C"/>
    <w:rsid w:val="00420C75"/>
    <w:rsid w:val="00421516"/>
    <w:rsid w:val="00421578"/>
    <w:rsid w:val="00422C2C"/>
    <w:rsid w:val="00422DD2"/>
    <w:rsid w:val="00423E75"/>
    <w:rsid w:val="0042480E"/>
    <w:rsid w:val="004265BB"/>
    <w:rsid w:val="0042708D"/>
    <w:rsid w:val="004273EB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1432"/>
    <w:rsid w:val="004414BE"/>
    <w:rsid w:val="00443A96"/>
    <w:rsid w:val="0044538C"/>
    <w:rsid w:val="00445C26"/>
    <w:rsid w:val="00445C68"/>
    <w:rsid w:val="0044625D"/>
    <w:rsid w:val="00450CC8"/>
    <w:rsid w:val="004513D7"/>
    <w:rsid w:val="0045231F"/>
    <w:rsid w:val="004531F4"/>
    <w:rsid w:val="0045406B"/>
    <w:rsid w:val="004544E8"/>
    <w:rsid w:val="004545F3"/>
    <w:rsid w:val="0045480E"/>
    <w:rsid w:val="00455401"/>
    <w:rsid w:val="004554A9"/>
    <w:rsid w:val="00456830"/>
    <w:rsid w:val="004575F9"/>
    <w:rsid w:val="00457CB9"/>
    <w:rsid w:val="00457F79"/>
    <w:rsid w:val="004602A2"/>
    <w:rsid w:val="00460652"/>
    <w:rsid w:val="00460C1D"/>
    <w:rsid w:val="00463047"/>
    <w:rsid w:val="00463134"/>
    <w:rsid w:val="00464070"/>
    <w:rsid w:val="00464B5B"/>
    <w:rsid w:val="004655CA"/>
    <w:rsid w:val="00465DFE"/>
    <w:rsid w:val="00466074"/>
    <w:rsid w:val="00467FFC"/>
    <w:rsid w:val="0047019C"/>
    <w:rsid w:val="00472199"/>
    <w:rsid w:val="00472D4E"/>
    <w:rsid w:val="00474987"/>
    <w:rsid w:val="00474D78"/>
    <w:rsid w:val="004759B7"/>
    <w:rsid w:val="0047663B"/>
    <w:rsid w:val="00476956"/>
    <w:rsid w:val="0047712C"/>
    <w:rsid w:val="004776A3"/>
    <w:rsid w:val="00477791"/>
    <w:rsid w:val="00477C32"/>
    <w:rsid w:val="00480849"/>
    <w:rsid w:val="004809A8"/>
    <w:rsid w:val="00480BA7"/>
    <w:rsid w:val="00480F80"/>
    <w:rsid w:val="0048229E"/>
    <w:rsid w:val="00483FD8"/>
    <w:rsid w:val="00485165"/>
    <w:rsid w:val="00485C11"/>
    <w:rsid w:val="004867F2"/>
    <w:rsid w:val="00486DF0"/>
    <w:rsid w:val="00490934"/>
    <w:rsid w:val="00491FD8"/>
    <w:rsid w:val="0049231D"/>
    <w:rsid w:val="004929FC"/>
    <w:rsid w:val="004936AB"/>
    <w:rsid w:val="004961F3"/>
    <w:rsid w:val="00496DE3"/>
    <w:rsid w:val="004A2099"/>
    <w:rsid w:val="004A3024"/>
    <w:rsid w:val="004A35BC"/>
    <w:rsid w:val="004A3D28"/>
    <w:rsid w:val="004A425F"/>
    <w:rsid w:val="004A6A8D"/>
    <w:rsid w:val="004A727B"/>
    <w:rsid w:val="004A79C1"/>
    <w:rsid w:val="004B04F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4DBA"/>
    <w:rsid w:val="004B5A6A"/>
    <w:rsid w:val="004B6699"/>
    <w:rsid w:val="004B69B9"/>
    <w:rsid w:val="004C26E8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C7085"/>
    <w:rsid w:val="004C7C62"/>
    <w:rsid w:val="004D029D"/>
    <w:rsid w:val="004D0320"/>
    <w:rsid w:val="004D27F1"/>
    <w:rsid w:val="004D4946"/>
    <w:rsid w:val="004D4956"/>
    <w:rsid w:val="004D4FF3"/>
    <w:rsid w:val="004D5C54"/>
    <w:rsid w:val="004D6A15"/>
    <w:rsid w:val="004D7CAA"/>
    <w:rsid w:val="004E0A95"/>
    <w:rsid w:val="004E0BF2"/>
    <w:rsid w:val="004E1A02"/>
    <w:rsid w:val="004E1A3F"/>
    <w:rsid w:val="004E3628"/>
    <w:rsid w:val="004E677C"/>
    <w:rsid w:val="004F37D5"/>
    <w:rsid w:val="004F3C9F"/>
    <w:rsid w:val="004F41CE"/>
    <w:rsid w:val="004F65D8"/>
    <w:rsid w:val="004F6703"/>
    <w:rsid w:val="004F68B4"/>
    <w:rsid w:val="004F6BBF"/>
    <w:rsid w:val="004F6C11"/>
    <w:rsid w:val="004F70E7"/>
    <w:rsid w:val="00500158"/>
    <w:rsid w:val="00504D07"/>
    <w:rsid w:val="005065FC"/>
    <w:rsid w:val="00507701"/>
    <w:rsid w:val="0050786F"/>
    <w:rsid w:val="005078D7"/>
    <w:rsid w:val="00507D60"/>
    <w:rsid w:val="00510784"/>
    <w:rsid w:val="00510E46"/>
    <w:rsid w:val="00513578"/>
    <w:rsid w:val="0051469B"/>
    <w:rsid w:val="00516C24"/>
    <w:rsid w:val="00520BB4"/>
    <w:rsid w:val="00520CE5"/>
    <w:rsid w:val="00521F5D"/>
    <w:rsid w:val="00522D59"/>
    <w:rsid w:val="00523E46"/>
    <w:rsid w:val="00523F2C"/>
    <w:rsid w:val="005245E8"/>
    <w:rsid w:val="00524E62"/>
    <w:rsid w:val="00524F8C"/>
    <w:rsid w:val="00525766"/>
    <w:rsid w:val="00525F70"/>
    <w:rsid w:val="0053194C"/>
    <w:rsid w:val="00532D17"/>
    <w:rsid w:val="0053410D"/>
    <w:rsid w:val="00534146"/>
    <w:rsid w:val="00534273"/>
    <w:rsid w:val="00534C31"/>
    <w:rsid w:val="00535507"/>
    <w:rsid w:val="00535DEA"/>
    <w:rsid w:val="00537A5B"/>
    <w:rsid w:val="00537B2C"/>
    <w:rsid w:val="00540D6F"/>
    <w:rsid w:val="00541A5D"/>
    <w:rsid w:val="00542A3A"/>
    <w:rsid w:val="00543AC4"/>
    <w:rsid w:val="00543F20"/>
    <w:rsid w:val="005449A7"/>
    <w:rsid w:val="00546637"/>
    <w:rsid w:val="0054730C"/>
    <w:rsid w:val="00547423"/>
    <w:rsid w:val="00547B76"/>
    <w:rsid w:val="00553653"/>
    <w:rsid w:val="00553726"/>
    <w:rsid w:val="00553CB6"/>
    <w:rsid w:val="00554493"/>
    <w:rsid w:val="00554926"/>
    <w:rsid w:val="00554F09"/>
    <w:rsid w:val="00555123"/>
    <w:rsid w:val="0055562A"/>
    <w:rsid w:val="005559FB"/>
    <w:rsid w:val="00557266"/>
    <w:rsid w:val="00557A26"/>
    <w:rsid w:val="00560074"/>
    <w:rsid w:val="00561344"/>
    <w:rsid w:val="00561450"/>
    <w:rsid w:val="00561923"/>
    <w:rsid w:val="00561CA8"/>
    <w:rsid w:val="00561FD2"/>
    <w:rsid w:val="005631F5"/>
    <w:rsid w:val="00563464"/>
    <w:rsid w:val="005635F2"/>
    <w:rsid w:val="005640A3"/>
    <w:rsid w:val="005644C5"/>
    <w:rsid w:val="00566C86"/>
    <w:rsid w:val="005670BF"/>
    <w:rsid w:val="005672D7"/>
    <w:rsid w:val="00567C13"/>
    <w:rsid w:val="00567FF3"/>
    <w:rsid w:val="0057023A"/>
    <w:rsid w:val="00570D43"/>
    <w:rsid w:val="005716E3"/>
    <w:rsid w:val="00571F4C"/>
    <w:rsid w:val="00573D22"/>
    <w:rsid w:val="00574100"/>
    <w:rsid w:val="00576360"/>
    <w:rsid w:val="00576859"/>
    <w:rsid w:val="0057716D"/>
    <w:rsid w:val="00577F2C"/>
    <w:rsid w:val="00583231"/>
    <w:rsid w:val="00583DD5"/>
    <w:rsid w:val="00585A5F"/>
    <w:rsid w:val="00585B78"/>
    <w:rsid w:val="0058624F"/>
    <w:rsid w:val="00587B7A"/>
    <w:rsid w:val="00590226"/>
    <w:rsid w:val="0059034F"/>
    <w:rsid w:val="005907C8"/>
    <w:rsid w:val="00591D3D"/>
    <w:rsid w:val="00593A62"/>
    <w:rsid w:val="00593EA4"/>
    <w:rsid w:val="0059424F"/>
    <w:rsid w:val="005946F5"/>
    <w:rsid w:val="00595B0A"/>
    <w:rsid w:val="00596428"/>
    <w:rsid w:val="00596BAD"/>
    <w:rsid w:val="0059716B"/>
    <w:rsid w:val="00597541"/>
    <w:rsid w:val="005975FF"/>
    <w:rsid w:val="005A2A7D"/>
    <w:rsid w:val="005A2F58"/>
    <w:rsid w:val="005A3976"/>
    <w:rsid w:val="005A6946"/>
    <w:rsid w:val="005A6AF7"/>
    <w:rsid w:val="005A6B7E"/>
    <w:rsid w:val="005A6FF9"/>
    <w:rsid w:val="005B00F8"/>
    <w:rsid w:val="005B0D3B"/>
    <w:rsid w:val="005B1D08"/>
    <w:rsid w:val="005B4439"/>
    <w:rsid w:val="005B5660"/>
    <w:rsid w:val="005C1801"/>
    <w:rsid w:val="005C2E19"/>
    <w:rsid w:val="005C43B0"/>
    <w:rsid w:val="005C489B"/>
    <w:rsid w:val="005C4DD6"/>
    <w:rsid w:val="005C507D"/>
    <w:rsid w:val="005C6701"/>
    <w:rsid w:val="005C735A"/>
    <w:rsid w:val="005D339E"/>
    <w:rsid w:val="005D3A14"/>
    <w:rsid w:val="005D673B"/>
    <w:rsid w:val="005D7278"/>
    <w:rsid w:val="005E1758"/>
    <w:rsid w:val="005E1BF9"/>
    <w:rsid w:val="005E2459"/>
    <w:rsid w:val="005E2C0D"/>
    <w:rsid w:val="005E312C"/>
    <w:rsid w:val="005E4A89"/>
    <w:rsid w:val="005E5C86"/>
    <w:rsid w:val="005E7170"/>
    <w:rsid w:val="005F04BA"/>
    <w:rsid w:val="005F0882"/>
    <w:rsid w:val="005F1017"/>
    <w:rsid w:val="005F1277"/>
    <w:rsid w:val="005F1F47"/>
    <w:rsid w:val="005F33FD"/>
    <w:rsid w:val="005F3C48"/>
    <w:rsid w:val="005F45B5"/>
    <w:rsid w:val="005F4900"/>
    <w:rsid w:val="005F55F7"/>
    <w:rsid w:val="005F68AE"/>
    <w:rsid w:val="00600705"/>
    <w:rsid w:val="00600CAF"/>
    <w:rsid w:val="00601950"/>
    <w:rsid w:val="00603241"/>
    <w:rsid w:val="00604E03"/>
    <w:rsid w:val="00607485"/>
    <w:rsid w:val="00611CF2"/>
    <w:rsid w:val="0061222B"/>
    <w:rsid w:val="0061247E"/>
    <w:rsid w:val="00613537"/>
    <w:rsid w:val="00614945"/>
    <w:rsid w:val="00614DFF"/>
    <w:rsid w:val="00615483"/>
    <w:rsid w:val="006158FC"/>
    <w:rsid w:val="00616A86"/>
    <w:rsid w:val="00617860"/>
    <w:rsid w:val="00620881"/>
    <w:rsid w:val="0062295B"/>
    <w:rsid w:val="00623F6F"/>
    <w:rsid w:val="006240FB"/>
    <w:rsid w:val="00625A89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F3D"/>
    <w:rsid w:val="00635F66"/>
    <w:rsid w:val="006360E5"/>
    <w:rsid w:val="00636984"/>
    <w:rsid w:val="00637500"/>
    <w:rsid w:val="006379A5"/>
    <w:rsid w:val="0064237F"/>
    <w:rsid w:val="0064394D"/>
    <w:rsid w:val="00643DD4"/>
    <w:rsid w:val="00644487"/>
    <w:rsid w:val="0064517A"/>
    <w:rsid w:val="006453FA"/>
    <w:rsid w:val="00647330"/>
    <w:rsid w:val="00647E99"/>
    <w:rsid w:val="00650580"/>
    <w:rsid w:val="006512DB"/>
    <w:rsid w:val="00654565"/>
    <w:rsid w:val="00656AA1"/>
    <w:rsid w:val="00660939"/>
    <w:rsid w:val="00660D7E"/>
    <w:rsid w:val="00661694"/>
    <w:rsid w:val="00661E58"/>
    <w:rsid w:val="006625AB"/>
    <w:rsid w:val="00662EA6"/>
    <w:rsid w:val="0066475F"/>
    <w:rsid w:val="00665E46"/>
    <w:rsid w:val="00667F13"/>
    <w:rsid w:val="006700C4"/>
    <w:rsid w:val="00670C42"/>
    <w:rsid w:val="0067152A"/>
    <w:rsid w:val="00675D93"/>
    <w:rsid w:val="00675FA3"/>
    <w:rsid w:val="00676921"/>
    <w:rsid w:val="00676C97"/>
    <w:rsid w:val="00677BAA"/>
    <w:rsid w:val="00680379"/>
    <w:rsid w:val="006806C6"/>
    <w:rsid w:val="006813E9"/>
    <w:rsid w:val="006845A2"/>
    <w:rsid w:val="00685EEC"/>
    <w:rsid w:val="006869D6"/>
    <w:rsid w:val="00687707"/>
    <w:rsid w:val="006907D9"/>
    <w:rsid w:val="00690D78"/>
    <w:rsid w:val="006922F9"/>
    <w:rsid w:val="0069398E"/>
    <w:rsid w:val="00694950"/>
    <w:rsid w:val="0069545B"/>
    <w:rsid w:val="006976E4"/>
    <w:rsid w:val="006A1D8D"/>
    <w:rsid w:val="006A372E"/>
    <w:rsid w:val="006A5962"/>
    <w:rsid w:val="006A6B4C"/>
    <w:rsid w:val="006A6DCB"/>
    <w:rsid w:val="006A784A"/>
    <w:rsid w:val="006B11CB"/>
    <w:rsid w:val="006B2315"/>
    <w:rsid w:val="006B3B88"/>
    <w:rsid w:val="006B52C2"/>
    <w:rsid w:val="006B5788"/>
    <w:rsid w:val="006B586E"/>
    <w:rsid w:val="006B5B0E"/>
    <w:rsid w:val="006B5BE6"/>
    <w:rsid w:val="006B638A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CB"/>
    <w:rsid w:val="006C43A2"/>
    <w:rsid w:val="006C4877"/>
    <w:rsid w:val="006C4A32"/>
    <w:rsid w:val="006C4D9E"/>
    <w:rsid w:val="006C67D3"/>
    <w:rsid w:val="006C78EE"/>
    <w:rsid w:val="006C78F4"/>
    <w:rsid w:val="006D0644"/>
    <w:rsid w:val="006D1AEA"/>
    <w:rsid w:val="006D2FCD"/>
    <w:rsid w:val="006D41C1"/>
    <w:rsid w:val="006D4BB8"/>
    <w:rsid w:val="006D6A71"/>
    <w:rsid w:val="006E285C"/>
    <w:rsid w:val="006E557E"/>
    <w:rsid w:val="006E5EB8"/>
    <w:rsid w:val="006E6766"/>
    <w:rsid w:val="006E702B"/>
    <w:rsid w:val="006E72B3"/>
    <w:rsid w:val="006E7B7E"/>
    <w:rsid w:val="006F197D"/>
    <w:rsid w:val="006F213A"/>
    <w:rsid w:val="006F4AF2"/>
    <w:rsid w:val="006F5521"/>
    <w:rsid w:val="006F7192"/>
    <w:rsid w:val="00700011"/>
    <w:rsid w:val="007009C5"/>
    <w:rsid w:val="00700CD1"/>
    <w:rsid w:val="00702D91"/>
    <w:rsid w:val="00703ADA"/>
    <w:rsid w:val="007044FA"/>
    <w:rsid w:val="00705DEB"/>
    <w:rsid w:val="00705EAC"/>
    <w:rsid w:val="00706A6F"/>
    <w:rsid w:val="007073D6"/>
    <w:rsid w:val="00710446"/>
    <w:rsid w:val="0071047C"/>
    <w:rsid w:val="00711403"/>
    <w:rsid w:val="00711A1F"/>
    <w:rsid w:val="007121DD"/>
    <w:rsid w:val="00712892"/>
    <w:rsid w:val="0071302A"/>
    <w:rsid w:val="00713038"/>
    <w:rsid w:val="0071372A"/>
    <w:rsid w:val="00713AEB"/>
    <w:rsid w:val="00714315"/>
    <w:rsid w:val="00715030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268A5"/>
    <w:rsid w:val="007302A3"/>
    <w:rsid w:val="00730BE3"/>
    <w:rsid w:val="0073267D"/>
    <w:rsid w:val="00732C0C"/>
    <w:rsid w:val="00733413"/>
    <w:rsid w:val="00734AE9"/>
    <w:rsid w:val="00735CD4"/>
    <w:rsid w:val="00736699"/>
    <w:rsid w:val="00736F6C"/>
    <w:rsid w:val="00737E0E"/>
    <w:rsid w:val="0074070D"/>
    <w:rsid w:val="00742062"/>
    <w:rsid w:val="007422B1"/>
    <w:rsid w:val="00742B2B"/>
    <w:rsid w:val="00742B55"/>
    <w:rsid w:val="00743E11"/>
    <w:rsid w:val="00743ECA"/>
    <w:rsid w:val="0074583C"/>
    <w:rsid w:val="007458C3"/>
    <w:rsid w:val="007459F7"/>
    <w:rsid w:val="00746D64"/>
    <w:rsid w:val="00746DC4"/>
    <w:rsid w:val="00747CDA"/>
    <w:rsid w:val="00750D9F"/>
    <w:rsid w:val="00753195"/>
    <w:rsid w:val="007534AE"/>
    <w:rsid w:val="007537BB"/>
    <w:rsid w:val="00753C14"/>
    <w:rsid w:val="007543F4"/>
    <w:rsid w:val="007565C2"/>
    <w:rsid w:val="00757697"/>
    <w:rsid w:val="00760308"/>
    <w:rsid w:val="007605CA"/>
    <w:rsid w:val="00761DE6"/>
    <w:rsid w:val="00762583"/>
    <w:rsid w:val="00763379"/>
    <w:rsid w:val="0076352D"/>
    <w:rsid w:val="00763816"/>
    <w:rsid w:val="007646E7"/>
    <w:rsid w:val="00764ED8"/>
    <w:rsid w:val="0076651D"/>
    <w:rsid w:val="00766657"/>
    <w:rsid w:val="00766C15"/>
    <w:rsid w:val="007670AB"/>
    <w:rsid w:val="007677C3"/>
    <w:rsid w:val="0077004F"/>
    <w:rsid w:val="007705A0"/>
    <w:rsid w:val="007720ED"/>
    <w:rsid w:val="00772B8E"/>
    <w:rsid w:val="00774707"/>
    <w:rsid w:val="0077512D"/>
    <w:rsid w:val="00775F40"/>
    <w:rsid w:val="0077631E"/>
    <w:rsid w:val="00776925"/>
    <w:rsid w:val="00776D6F"/>
    <w:rsid w:val="00777E61"/>
    <w:rsid w:val="00781D0F"/>
    <w:rsid w:val="00782124"/>
    <w:rsid w:val="00782ABB"/>
    <w:rsid w:val="00784A79"/>
    <w:rsid w:val="00785CB6"/>
    <w:rsid w:val="007868F9"/>
    <w:rsid w:val="007878D4"/>
    <w:rsid w:val="00787E08"/>
    <w:rsid w:val="00787FA1"/>
    <w:rsid w:val="00791C14"/>
    <w:rsid w:val="00791CE0"/>
    <w:rsid w:val="007921CE"/>
    <w:rsid w:val="007937E1"/>
    <w:rsid w:val="00794030"/>
    <w:rsid w:val="007941B6"/>
    <w:rsid w:val="00794568"/>
    <w:rsid w:val="007953E6"/>
    <w:rsid w:val="00795721"/>
    <w:rsid w:val="00796B9A"/>
    <w:rsid w:val="00797537"/>
    <w:rsid w:val="007A3116"/>
    <w:rsid w:val="007A502F"/>
    <w:rsid w:val="007A654B"/>
    <w:rsid w:val="007A6C08"/>
    <w:rsid w:val="007B031B"/>
    <w:rsid w:val="007B0504"/>
    <w:rsid w:val="007B1C86"/>
    <w:rsid w:val="007B250F"/>
    <w:rsid w:val="007B35C8"/>
    <w:rsid w:val="007B398E"/>
    <w:rsid w:val="007B49BD"/>
    <w:rsid w:val="007B5855"/>
    <w:rsid w:val="007B5E05"/>
    <w:rsid w:val="007B7778"/>
    <w:rsid w:val="007B7C28"/>
    <w:rsid w:val="007C0229"/>
    <w:rsid w:val="007C025A"/>
    <w:rsid w:val="007C03B2"/>
    <w:rsid w:val="007C0851"/>
    <w:rsid w:val="007C096C"/>
    <w:rsid w:val="007C0CED"/>
    <w:rsid w:val="007C2594"/>
    <w:rsid w:val="007C2EBC"/>
    <w:rsid w:val="007C5F74"/>
    <w:rsid w:val="007C64DE"/>
    <w:rsid w:val="007C764D"/>
    <w:rsid w:val="007D32E8"/>
    <w:rsid w:val="007D3570"/>
    <w:rsid w:val="007D497C"/>
    <w:rsid w:val="007D52FE"/>
    <w:rsid w:val="007D5A50"/>
    <w:rsid w:val="007D64E0"/>
    <w:rsid w:val="007D6E5C"/>
    <w:rsid w:val="007E1235"/>
    <w:rsid w:val="007E330D"/>
    <w:rsid w:val="007E37B2"/>
    <w:rsid w:val="007E3E6C"/>
    <w:rsid w:val="007E4B37"/>
    <w:rsid w:val="007E4EEF"/>
    <w:rsid w:val="007E575F"/>
    <w:rsid w:val="007E6CD8"/>
    <w:rsid w:val="007E6FAD"/>
    <w:rsid w:val="007F0319"/>
    <w:rsid w:val="007F07BB"/>
    <w:rsid w:val="007F1D54"/>
    <w:rsid w:val="007F34A8"/>
    <w:rsid w:val="007F3964"/>
    <w:rsid w:val="007F4785"/>
    <w:rsid w:val="007F4B4F"/>
    <w:rsid w:val="007F5EE2"/>
    <w:rsid w:val="007F6DAC"/>
    <w:rsid w:val="008013BD"/>
    <w:rsid w:val="00801E64"/>
    <w:rsid w:val="00802106"/>
    <w:rsid w:val="00803262"/>
    <w:rsid w:val="0080364E"/>
    <w:rsid w:val="008042AD"/>
    <w:rsid w:val="00805853"/>
    <w:rsid w:val="00805C56"/>
    <w:rsid w:val="00806315"/>
    <w:rsid w:val="008116C6"/>
    <w:rsid w:val="00811BFD"/>
    <w:rsid w:val="00812D06"/>
    <w:rsid w:val="00812D53"/>
    <w:rsid w:val="00813047"/>
    <w:rsid w:val="00814524"/>
    <w:rsid w:val="008145E1"/>
    <w:rsid w:val="00814795"/>
    <w:rsid w:val="0081551F"/>
    <w:rsid w:val="00816E5F"/>
    <w:rsid w:val="0081792F"/>
    <w:rsid w:val="00817A40"/>
    <w:rsid w:val="008207B1"/>
    <w:rsid w:val="008218E8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5C6"/>
    <w:rsid w:val="008354AF"/>
    <w:rsid w:val="00837FBB"/>
    <w:rsid w:val="00840182"/>
    <w:rsid w:val="00840427"/>
    <w:rsid w:val="0084274E"/>
    <w:rsid w:val="008450D1"/>
    <w:rsid w:val="0084796A"/>
    <w:rsid w:val="00850703"/>
    <w:rsid w:val="00851406"/>
    <w:rsid w:val="00852134"/>
    <w:rsid w:val="00852B53"/>
    <w:rsid w:val="0085466E"/>
    <w:rsid w:val="00854ACE"/>
    <w:rsid w:val="0085551B"/>
    <w:rsid w:val="008557F2"/>
    <w:rsid w:val="00855A9E"/>
    <w:rsid w:val="00856F31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671"/>
    <w:rsid w:val="008664CA"/>
    <w:rsid w:val="00866B9D"/>
    <w:rsid w:val="008703DB"/>
    <w:rsid w:val="0087151F"/>
    <w:rsid w:val="0087186D"/>
    <w:rsid w:val="0087308F"/>
    <w:rsid w:val="0087416C"/>
    <w:rsid w:val="00875953"/>
    <w:rsid w:val="00875BD6"/>
    <w:rsid w:val="0087618F"/>
    <w:rsid w:val="00876A89"/>
    <w:rsid w:val="0087737F"/>
    <w:rsid w:val="00877EF5"/>
    <w:rsid w:val="00880A9D"/>
    <w:rsid w:val="008814BA"/>
    <w:rsid w:val="008822E8"/>
    <w:rsid w:val="00883BE7"/>
    <w:rsid w:val="0088668F"/>
    <w:rsid w:val="00886E60"/>
    <w:rsid w:val="00891831"/>
    <w:rsid w:val="008919D7"/>
    <w:rsid w:val="008920E0"/>
    <w:rsid w:val="00893A33"/>
    <w:rsid w:val="00894FD1"/>
    <w:rsid w:val="00895581"/>
    <w:rsid w:val="00895E6D"/>
    <w:rsid w:val="00896044"/>
    <w:rsid w:val="008A0179"/>
    <w:rsid w:val="008A0784"/>
    <w:rsid w:val="008A1752"/>
    <w:rsid w:val="008A17CF"/>
    <w:rsid w:val="008A1D0C"/>
    <w:rsid w:val="008A1F59"/>
    <w:rsid w:val="008A232F"/>
    <w:rsid w:val="008A365E"/>
    <w:rsid w:val="008A3920"/>
    <w:rsid w:val="008A3EF1"/>
    <w:rsid w:val="008A48E9"/>
    <w:rsid w:val="008A6287"/>
    <w:rsid w:val="008A6D6A"/>
    <w:rsid w:val="008A7F98"/>
    <w:rsid w:val="008B0457"/>
    <w:rsid w:val="008B19F5"/>
    <w:rsid w:val="008B39BA"/>
    <w:rsid w:val="008B4521"/>
    <w:rsid w:val="008B4EC9"/>
    <w:rsid w:val="008B703F"/>
    <w:rsid w:val="008B70FD"/>
    <w:rsid w:val="008C08DC"/>
    <w:rsid w:val="008C0951"/>
    <w:rsid w:val="008C0C16"/>
    <w:rsid w:val="008C0E3A"/>
    <w:rsid w:val="008C18D4"/>
    <w:rsid w:val="008C3A22"/>
    <w:rsid w:val="008C3BBA"/>
    <w:rsid w:val="008C55A7"/>
    <w:rsid w:val="008C65B0"/>
    <w:rsid w:val="008C66C2"/>
    <w:rsid w:val="008C79C8"/>
    <w:rsid w:val="008D0502"/>
    <w:rsid w:val="008D1642"/>
    <w:rsid w:val="008D2E94"/>
    <w:rsid w:val="008D425A"/>
    <w:rsid w:val="008D5543"/>
    <w:rsid w:val="008D64AB"/>
    <w:rsid w:val="008D7061"/>
    <w:rsid w:val="008D7840"/>
    <w:rsid w:val="008D79F2"/>
    <w:rsid w:val="008E01CE"/>
    <w:rsid w:val="008E0BF4"/>
    <w:rsid w:val="008E119C"/>
    <w:rsid w:val="008E4499"/>
    <w:rsid w:val="008E5F96"/>
    <w:rsid w:val="008E61BC"/>
    <w:rsid w:val="008E6C0F"/>
    <w:rsid w:val="008E7579"/>
    <w:rsid w:val="008F033A"/>
    <w:rsid w:val="008F3CC0"/>
    <w:rsid w:val="008F461E"/>
    <w:rsid w:val="008F47CF"/>
    <w:rsid w:val="008F6AE2"/>
    <w:rsid w:val="008F6CF9"/>
    <w:rsid w:val="008F75AA"/>
    <w:rsid w:val="009034FD"/>
    <w:rsid w:val="009037DB"/>
    <w:rsid w:val="009039C7"/>
    <w:rsid w:val="00903E56"/>
    <w:rsid w:val="009045CB"/>
    <w:rsid w:val="00905971"/>
    <w:rsid w:val="009062DA"/>
    <w:rsid w:val="00906A83"/>
    <w:rsid w:val="00914C58"/>
    <w:rsid w:val="009154D7"/>
    <w:rsid w:val="0091778B"/>
    <w:rsid w:val="009215DF"/>
    <w:rsid w:val="00921E70"/>
    <w:rsid w:val="0092215E"/>
    <w:rsid w:val="009232B2"/>
    <w:rsid w:val="009232FD"/>
    <w:rsid w:val="0092349D"/>
    <w:rsid w:val="00924148"/>
    <w:rsid w:val="00924686"/>
    <w:rsid w:val="00924E2B"/>
    <w:rsid w:val="00925DF5"/>
    <w:rsid w:val="00926C13"/>
    <w:rsid w:val="00927DFB"/>
    <w:rsid w:val="00930A57"/>
    <w:rsid w:val="00930EDA"/>
    <w:rsid w:val="009326B6"/>
    <w:rsid w:val="0093298B"/>
    <w:rsid w:val="00932A7B"/>
    <w:rsid w:val="00933CF1"/>
    <w:rsid w:val="00935625"/>
    <w:rsid w:val="009367FB"/>
    <w:rsid w:val="00937269"/>
    <w:rsid w:val="009401F6"/>
    <w:rsid w:val="0094076A"/>
    <w:rsid w:val="0094151F"/>
    <w:rsid w:val="00941BB4"/>
    <w:rsid w:val="00941DAE"/>
    <w:rsid w:val="00943D05"/>
    <w:rsid w:val="009456D7"/>
    <w:rsid w:val="00946C85"/>
    <w:rsid w:val="00950162"/>
    <w:rsid w:val="00950941"/>
    <w:rsid w:val="0095165F"/>
    <w:rsid w:val="0095445F"/>
    <w:rsid w:val="00954E95"/>
    <w:rsid w:val="00954EDE"/>
    <w:rsid w:val="0095546D"/>
    <w:rsid w:val="00956C46"/>
    <w:rsid w:val="00956C8E"/>
    <w:rsid w:val="00957A3F"/>
    <w:rsid w:val="00957B31"/>
    <w:rsid w:val="0096012B"/>
    <w:rsid w:val="00960AEC"/>
    <w:rsid w:val="00962440"/>
    <w:rsid w:val="00962B52"/>
    <w:rsid w:val="00963630"/>
    <w:rsid w:val="00964A1F"/>
    <w:rsid w:val="00965E39"/>
    <w:rsid w:val="009665C7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2B19"/>
    <w:rsid w:val="009739BC"/>
    <w:rsid w:val="00973D2C"/>
    <w:rsid w:val="00973EFD"/>
    <w:rsid w:val="009749FE"/>
    <w:rsid w:val="00974BD7"/>
    <w:rsid w:val="0097605A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1C09"/>
    <w:rsid w:val="00994AB8"/>
    <w:rsid w:val="00994DA4"/>
    <w:rsid w:val="009951A7"/>
    <w:rsid w:val="0099643E"/>
    <w:rsid w:val="009A1A74"/>
    <w:rsid w:val="009A1D1C"/>
    <w:rsid w:val="009A2FE8"/>
    <w:rsid w:val="009A3399"/>
    <w:rsid w:val="009A3C56"/>
    <w:rsid w:val="009A3E77"/>
    <w:rsid w:val="009A52EC"/>
    <w:rsid w:val="009A70D5"/>
    <w:rsid w:val="009A7492"/>
    <w:rsid w:val="009B006D"/>
    <w:rsid w:val="009B0B7A"/>
    <w:rsid w:val="009B1E49"/>
    <w:rsid w:val="009B2BD3"/>
    <w:rsid w:val="009B5153"/>
    <w:rsid w:val="009B54E6"/>
    <w:rsid w:val="009B574D"/>
    <w:rsid w:val="009B58DE"/>
    <w:rsid w:val="009C0053"/>
    <w:rsid w:val="009C0147"/>
    <w:rsid w:val="009C089B"/>
    <w:rsid w:val="009C1611"/>
    <w:rsid w:val="009C17FA"/>
    <w:rsid w:val="009C1E34"/>
    <w:rsid w:val="009C26A8"/>
    <w:rsid w:val="009C2B09"/>
    <w:rsid w:val="009C553D"/>
    <w:rsid w:val="009C5853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1DB"/>
    <w:rsid w:val="009D505A"/>
    <w:rsid w:val="009D7661"/>
    <w:rsid w:val="009D7F04"/>
    <w:rsid w:val="009E03BF"/>
    <w:rsid w:val="009E0730"/>
    <w:rsid w:val="009E12EA"/>
    <w:rsid w:val="009E1332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5F97"/>
    <w:rsid w:val="009E707C"/>
    <w:rsid w:val="009F3202"/>
    <w:rsid w:val="00A004EC"/>
    <w:rsid w:val="00A0134A"/>
    <w:rsid w:val="00A020A2"/>
    <w:rsid w:val="00A0261A"/>
    <w:rsid w:val="00A03CD5"/>
    <w:rsid w:val="00A04027"/>
    <w:rsid w:val="00A05563"/>
    <w:rsid w:val="00A06737"/>
    <w:rsid w:val="00A06CC6"/>
    <w:rsid w:val="00A06DDD"/>
    <w:rsid w:val="00A06E5F"/>
    <w:rsid w:val="00A10F10"/>
    <w:rsid w:val="00A122AD"/>
    <w:rsid w:val="00A13265"/>
    <w:rsid w:val="00A1375D"/>
    <w:rsid w:val="00A1419D"/>
    <w:rsid w:val="00A16EB3"/>
    <w:rsid w:val="00A16EDB"/>
    <w:rsid w:val="00A225C1"/>
    <w:rsid w:val="00A22C8E"/>
    <w:rsid w:val="00A22DC1"/>
    <w:rsid w:val="00A2575B"/>
    <w:rsid w:val="00A25960"/>
    <w:rsid w:val="00A26280"/>
    <w:rsid w:val="00A2715F"/>
    <w:rsid w:val="00A2744A"/>
    <w:rsid w:val="00A27C04"/>
    <w:rsid w:val="00A309EF"/>
    <w:rsid w:val="00A31C4C"/>
    <w:rsid w:val="00A3228D"/>
    <w:rsid w:val="00A334C5"/>
    <w:rsid w:val="00A33842"/>
    <w:rsid w:val="00A34A07"/>
    <w:rsid w:val="00A34FA0"/>
    <w:rsid w:val="00A36494"/>
    <w:rsid w:val="00A3691B"/>
    <w:rsid w:val="00A37D77"/>
    <w:rsid w:val="00A37DFA"/>
    <w:rsid w:val="00A37F8D"/>
    <w:rsid w:val="00A37FD8"/>
    <w:rsid w:val="00A40C54"/>
    <w:rsid w:val="00A42C60"/>
    <w:rsid w:val="00A44448"/>
    <w:rsid w:val="00A44FAC"/>
    <w:rsid w:val="00A4547C"/>
    <w:rsid w:val="00A457DC"/>
    <w:rsid w:val="00A459C0"/>
    <w:rsid w:val="00A50C18"/>
    <w:rsid w:val="00A52D08"/>
    <w:rsid w:val="00A5377C"/>
    <w:rsid w:val="00A53F51"/>
    <w:rsid w:val="00A54073"/>
    <w:rsid w:val="00A54094"/>
    <w:rsid w:val="00A55D5C"/>
    <w:rsid w:val="00A56A15"/>
    <w:rsid w:val="00A57047"/>
    <w:rsid w:val="00A60075"/>
    <w:rsid w:val="00A60C2F"/>
    <w:rsid w:val="00A60D82"/>
    <w:rsid w:val="00A62013"/>
    <w:rsid w:val="00A62038"/>
    <w:rsid w:val="00A62D65"/>
    <w:rsid w:val="00A63383"/>
    <w:rsid w:val="00A63B4A"/>
    <w:rsid w:val="00A645B8"/>
    <w:rsid w:val="00A645FD"/>
    <w:rsid w:val="00A649C7"/>
    <w:rsid w:val="00A65427"/>
    <w:rsid w:val="00A664F1"/>
    <w:rsid w:val="00A70083"/>
    <w:rsid w:val="00A70AF8"/>
    <w:rsid w:val="00A7155C"/>
    <w:rsid w:val="00A74D2C"/>
    <w:rsid w:val="00A751C1"/>
    <w:rsid w:val="00A76C1D"/>
    <w:rsid w:val="00A77137"/>
    <w:rsid w:val="00A8003C"/>
    <w:rsid w:val="00A806EB"/>
    <w:rsid w:val="00A80B56"/>
    <w:rsid w:val="00A81CFF"/>
    <w:rsid w:val="00A821F4"/>
    <w:rsid w:val="00A83605"/>
    <w:rsid w:val="00A83849"/>
    <w:rsid w:val="00A83D2D"/>
    <w:rsid w:val="00A85FEE"/>
    <w:rsid w:val="00A86BF0"/>
    <w:rsid w:val="00A87475"/>
    <w:rsid w:val="00A8774E"/>
    <w:rsid w:val="00A901FA"/>
    <w:rsid w:val="00A90464"/>
    <w:rsid w:val="00A9056C"/>
    <w:rsid w:val="00A907A8"/>
    <w:rsid w:val="00A9217A"/>
    <w:rsid w:val="00A92F48"/>
    <w:rsid w:val="00A94155"/>
    <w:rsid w:val="00A94407"/>
    <w:rsid w:val="00A946B8"/>
    <w:rsid w:val="00A94DB5"/>
    <w:rsid w:val="00A9503A"/>
    <w:rsid w:val="00A967AD"/>
    <w:rsid w:val="00A976FB"/>
    <w:rsid w:val="00AA0AB2"/>
    <w:rsid w:val="00AA0F63"/>
    <w:rsid w:val="00AA1BB5"/>
    <w:rsid w:val="00AA329F"/>
    <w:rsid w:val="00AA3CC0"/>
    <w:rsid w:val="00AA545A"/>
    <w:rsid w:val="00AA6819"/>
    <w:rsid w:val="00AA6885"/>
    <w:rsid w:val="00AA7921"/>
    <w:rsid w:val="00AB0609"/>
    <w:rsid w:val="00AB107C"/>
    <w:rsid w:val="00AB2161"/>
    <w:rsid w:val="00AB37FE"/>
    <w:rsid w:val="00AB47A6"/>
    <w:rsid w:val="00AB586C"/>
    <w:rsid w:val="00AB6B54"/>
    <w:rsid w:val="00AC05F1"/>
    <w:rsid w:val="00AC0F41"/>
    <w:rsid w:val="00AC2E70"/>
    <w:rsid w:val="00AC371C"/>
    <w:rsid w:val="00AC3EEB"/>
    <w:rsid w:val="00AC4123"/>
    <w:rsid w:val="00AC63E1"/>
    <w:rsid w:val="00AD0BC9"/>
    <w:rsid w:val="00AD0D05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DE7"/>
    <w:rsid w:val="00AE0FAE"/>
    <w:rsid w:val="00AE4FAE"/>
    <w:rsid w:val="00AE5D14"/>
    <w:rsid w:val="00AE5EC8"/>
    <w:rsid w:val="00AE6051"/>
    <w:rsid w:val="00AE614B"/>
    <w:rsid w:val="00AE6885"/>
    <w:rsid w:val="00AE6CB1"/>
    <w:rsid w:val="00AE6F72"/>
    <w:rsid w:val="00AE7D61"/>
    <w:rsid w:val="00AF027E"/>
    <w:rsid w:val="00AF0313"/>
    <w:rsid w:val="00AF0DF7"/>
    <w:rsid w:val="00AF107E"/>
    <w:rsid w:val="00AF2B7E"/>
    <w:rsid w:val="00AF3CF8"/>
    <w:rsid w:val="00AF4851"/>
    <w:rsid w:val="00AF48FC"/>
    <w:rsid w:val="00AF5143"/>
    <w:rsid w:val="00AF6572"/>
    <w:rsid w:val="00AF76F4"/>
    <w:rsid w:val="00B00079"/>
    <w:rsid w:val="00B01CA9"/>
    <w:rsid w:val="00B02059"/>
    <w:rsid w:val="00B02E3F"/>
    <w:rsid w:val="00B0334B"/>
    <w:rsid w:val="00B04DAC"/>
    <w:rsid w:val="00B06BE2"/>
    <w:rsid w:val="00B0704F"/>
    <w:rsid w:val="00B07824"/>
    <w:rsid w:val="00B07983"/>
    <w:rsid w:val="00B07A93"/>
    <w:rsid w:val="00B07F5E"/>
    <w:rsid w:val="00B11B81"/>
    <w:rsid w:val="00B12309"/>
    <w:rsid w:val="00B139B7"/>
    <w:rsid w:val="00B13A84"/>
    <w:rsid w:val="00B14A96"/>
    <w:rsid w:val="00B15003"/>
    <w:rsid w:val="00B16729"/>
    <w:rsid w:val="00B16957"/>
    <w:rsid w:val="00B17C0B"/>
    <w:rsid w:val="00B2181E"/>
    <w:rsid w:val="00B21FE6"/>
    <w:rsid w:val="00B22E22"/>
    <w:rsid w:val="00B22F91"/>
    <w:rsid w:val="00B23F5F"/>
    <w:rsid w:val="00B243C7"/>
    <w:rsid w:val="00B24C43"/>
    <w:rsid w:val="00B24E88"/>
    <w:rsid w:val="00B2536C"/>
    <w:rsid w:val="00B26378"/>
    <w:rsid w:val="00B26E8E"/>
    <w:rsid w:val="00B276A7"/>
    <w:rsid w:val="00B30401"/>
    <w:rsid w:val="00B30A91"/>
    <w:rsid w:val="00B31CA4"/>
    <w:rsid w:val="00B320D0"/>
    <w:rsid w:val="00B335D2"/>
    <w:rsid w:val="00B343A7"/>
    <w:rsid w:val="00B35D4E"/>
    <w:rsid w:val="00B363DE"/>
    <w:rsid w:val="00B3755E"/>
    <w:rsid w:val="00B410A8"/>
    <w:rsid w:val="00B44DCD"/>
    <w:rsid w:val="00B46F3D"/>
    <w:rsid w:val="00B4732E"/>
    <w:rsid w:val="00B47B69"/>
    <w:rsid w:val="00B503E3"/>
    <w:rsid w:val="00B527B1"/>
    <w:rsid w:val="00B54172"/>
    <w:rsid w:val="00B54583"/>
    <w:rsid w:val="00B55B21"/>
    <w:rsid w:val="00B55DEA"/>
    <w:rsid w:val="00B56CE7"/>
    <w:rsid w:val="00B574E3"/>
    <w:rsid w:val="00B57A1C"/>
    <w:rsid w:val="00B57B4E"/>
    <w:rsid w:val="00B60593"/>
    <w:rsid w:val="00B607AB"/>
    <w:rsid w:val="00B61AA9"/>
    <w:rsid w:val="00B62E45"/>
    <w:rsid w:val="00B63450"/>
    <w:rsid w:val="00B64620"/>
    <w:rsid w:val="00B658F5"/>
    <w:rsid w:val="00B663BF"/>
    <w:rsid w:val="00B72FDC"/>
    <w:rsid w:val="00B73F15"/>
    <w:rsid w:val="00B7475B"/>
    <w:rsid w:val="00B74A51"/>
    <w:rsid w:val="00B755D0"/>
    <w:rsid w:val="00B75AA2"/>
    <w:rsid w:val="00B76448"/>
    <w:rsid w:val="00B767EA"/>
    <w:rsid w:val="00B8050C"/>
    <w:rsid w:val="00B82964"/>
    <w:rsid w:val="00B82B54"/>
    <w:rsid w:val="00B84880"/>
    <w:rsid w:val="00B866A8"/>
    <w:rsid w:val="00B87854"/>
    <w:rsid w:val="00B87C5B"/>
    <w:rsid w:val="00B90751"/>
    <w:rsid w:val="00B90FD8"/>
    <w:rsid w:val="00B911A6"/>
    <w:rsid w:val="00B925A3"/>
    <w:rsid w:val="00B93393"/>
    <w:rsid w:val="00B9351C"/>
    <w:rsid w:val="00B9375E"/>
    <w:rsid w:val="00B957BD"/>
    <w:rsid w:val="00B972D7"/>
    <w:rsid w:val="00BA0AD7"/>
    <w:rsid w:val="00BA1922"/>
    <w:rsid w:val="00BA3616"/>
    <w:rsid w:val="00BA3A92"/>
    <w:rsid w:val="00BA441A"/>
    <w:rsid w:val="00BA54A0"/>
    <w:rsid w:val="00BA7852"/>
    <w:rsid w:val="00BB092E"/>
    <w:rsid w:val="00BB2630"/>
    <w:rsid w:val="00BB3143"/>
    <w:rsid w:val="00BB38F7"/>
    <w:rsid w:val="00BB3EA7"/>
    <w:rsid w:val="00BB480C"/>
    <w:rsid w:val="00BB4D5D"/>
    <w:rsid w:val="00BB52F9"/>
    <w:rsid w:val="00BB5819"/>
    <w:rsid w:val="00BB7AAF"/>
    <w:rsid w:val="00BC12FB"/>
    <w:rsid w:val="00BC24B2"/>
    <w:rsid w:val="00BC40B8"/>
    <w:rsid w:val="00BC4882"/>
    <w:rsid w:val="00BC5617"/>
    <w:rsid w:val="00BC6CC4"/>
    <w:rsid w:val="00BC70D2"/>
    <w:rsid w:val="00BD0BEA"/>
    <w:rsid w:val="00BD107A"/>
    <w:rsid w:val="00BD1EF4"/>
    <w:rsid w:val="00BD2E72"/>
    <w:rsid w:val="00BD3BB1"/>
    <w:rsid w:val="00BD3CCD"/>
    <w:rsid w:val="00BD3F52"/>
    <w:rsid w:val="00BD4895"/>
    <w:rsid w:val="00BD688E"/>
    <w:rsid w:val="00BD6E02"/>
    <w:rsid w:val="00BD713C"/>
    <w:rsid w:val="00BD726C"/>
    <w:rsid w:val="00BD75B2"/>
    <w:rsid w:val="00BE19C0"/>
    <w:rsid w:val="00BE4ADB"/>
    <w:rsid w:val="00BE4E9B"/>
    <w:rsid w:val="00BE6C73"/>
    <w:rsid w:val="00BE7B64"/>
    <w:rsid w:val="00BF0158"/>
    <w:rsid w:val="00BF525E"/>
    <w:rsid w:val="00BF6F61"/>
    <w:rsid w:val="00BF7FD2"/>
    <w:rsid w:val="00C00232"/>
    <w:rsid w:val="00C02777"/>
    <w:rsid w:val="00C03186"/>
    <w:rsid w:val="00C032DF"/>
    <w:rsid w:val="00C064C4"/>
    <w:rsid w:val="00C06CD4"/>
    <w:rsid w:val="00C073A7"/>
    <w:rsid w:val="00C102A6"/>
    <w:rsid w:val="00C11AD1"/>
    <w:rsid w:val="00C11CF6"/>
    <w:rsid w:val="00C124E6"/>
    <w:rsid w:val="00C13407"/>
    <w:rsid w:val="00C1705F"/>
    <w:rsid w:val="00C17E5C"/>
    <w:rsid w:val="00C20464"/>
    <w:rsid w:val="00C20678"/>
    <w:rsid w:val="00C2144E"/>
    <w:rsid w:val="00C2191D"/>
    <w:rsid w:val="00C21BE7"/>
    <w:rsid w:val="00C224A6"/>
    <w:rsid w:val="00C23881"/>
    <w:rsid w:val="00C25C10"/>
    <w:rsid w:val="00C2697A"/>
    <w:rsid w:val="00C269AE"/>
    <w:rsid w:val="00C27B45"/>
    <w:rsid w:val="00C27DDA"/>
    <w:rsid w:val="00C3140B"/>
    <w:rsid w:val="00C364A0"/>
    <w:rsid w:val="00C36D47"/>
    <w:rsid w:val="00C376A1"/>
    <w:rsid w:val="00C40500"/>
    <w:rsid w:val="00C42A5D"/>
    <w:rsid w:val="00C42D07"/>
    <w:rsid w:val="00C43509"/>
    <w:rsid w:val="00C44A3D"/>
    <w:rsid w:val="00C4509D"/>
    <w:rsid w:val="00C463AD"/>
    <w:rsid w:val="00C464B6"/>
    <w:rsid w:val="00C47C75"/>
    <w:rsid w:val="00C500F3"/>
    <w:rsid w:val="00C501E4"/>
    <w:rsid w:val="00C5298A"/>
    <w:rsid w:val="00C53000"/>
    <w:rsid w:val="00C55631"/>
    <w:rsid w:val="00C55FB4"/>
    <w:rsid w:val="00C56CBD"/>
    <w:rsid w:val="00C61061"/>
    <w:rsid w:val="00C61BE2"/>
    <w:rsid w:val="00C61D9B"/>
    <w:rsid w:val="00C62314"/>
    <w:rsid w:val="00C623FE"/>
    <w:rsid w:val="00C639F3"/>
    <w:rsid w:val="00C64428"/>
    <w:rsid w:val="00C6469B"/>
    <w:rsid w:val="00C6472F"/>
    <w:rsid w:val="00C66243"/>
    <w:rsid w:val="00C673B5"/>
    <w:rsid w:val="00C71DBA"/>
    <w:rsid w:val="00C72127"/>
    <w:rsid w:val="00C724F1"/>
    <w:rsid w:val="00C725C5"/>
    <w:rsid w:val="00C73759"/>
    <w:rsid w:val="00C745E7"/>
    <w:rsid w:val="00C75DA6"/>
    <w:rsid w:val="00C75FCC"/>
    <w:rsid w:val="00C76254"/>
    <w:rsid w:val="00C7627C"/>
    <w:rsid w:val="00C766E0"/>
    <w:rsid w:val="00C76958"/>
    <w:rsid w:val="00C80CE1"/>
    <w:rsid w:val="00C823A7"/>
    <w:rsid w:val="00C86429"/>
    <w:rsid w:val="00C87390"/>
    <w:rsid w:val="00C87F08"/>
    <w:rsid w:val="00C90FD0"/>
    <w:rsid w:val="00C91049"/>
    <w:rsid w:val="00C913F7"/>
    <w:rsid w:val="00C93B50"/>
    <w:rsid w:val="00C93DA0"/>
    <w:rsid w:val="00C943ED"/>
    <w:rsid w:val="00C959EC"/>
    <w:rsid w:val="00C95C36"/>
    <w:rsid w:val="00CA012A"/>
    <w:rsid w:val="00CA5539"/>
    <w:rsid w:val="00CB0291"/>
    <w:rsid w:val="00CB02DE"/>
    <w:rsid w:val="00CB0984"/>
    <w:rsid w:val="00CB1128"/>
    <w:rsid w:val="00CB23C8"/>
    <w:rsid w:val="00CB303F"/>
    <w:rsid w:val="00CB431F"/>
    <w:rsid w:val="00CB4651"/>
    <w:rsid w:val="00CB75FC"/>
    <w:rsid w:val="00CB799D"/>
    <w:rsid w:val="00CC18D5"/>
    <w:rsid w:val="00CC2075"/>
    <w:rsid w:val="00CC3DB3"/>
    <w:rsid w:val="00CC430D"/>
    <w:rsid w:val="00CC6230"/>
    <w:rsid w:val="00CD0202"/>
    <w:rsid w:val="00CD06B4"/>
    <w:rsid w:val="00CD0C6C"/>
    <w:rsid w:val="00CD1470"/>
    <w:rsid w:val="00CD3F7C"/>
    <w:rsid w:val="00CD6058"/>
    <w:rsid w:val="00CD6902"/>
    <w:rsid w:val="00CD7E97"/>
    <w:rsid w:val="00CE08CA"/>
    <w:rsid w:val="00CE2729"/>
    <w:rsid w:val="00CE312C"/>
    <w:rsid w:val="00CE5579"/>
    <w:rsid w:val="00CF0761"/>
    <w:rsid w:val="00CF0E9D"/>
    <w:rsid w:val="00CF1A50"/>
    <w:rsid w:val="00CF1D85"/>
    <w:rsid w:val="00CF2195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36D9"/>
    <w:rsid w:val="00D03D28"/>
    <w:rsid w:val="00D06CD9"/>
    <w:rsid w:val="00D07B73"/>
    <w:rsid w:val="00D10273"/>
    <w:rsid w:val="00D108B6"/>
    <w:rsid w:val="00D1093E"/>
    <w:rsid w:val="00D11028"/>
    <w:rsid w:val="00D11490"/>
    <w:rsid w:val="00D11A35"/>
    <w:rsid w:val="00D12A46"/>
    <w:rsid w:val="00D12FA7"/>
    <w:rsid w:val="00D1354D"/>
    <w:rsid w:val="00D1422F"/>
    <w:rsid w:val="00D1549B"/>
    <w:rsid w:val="00D15A50"/>
    <w:rsid w:val="00D16284"/>
    <w:rsid w:val="00D172BF"/>
    <w:rsid w:val="00D17863"/>
    <w:rsid w:val="00D212D4"/>
    <w:rsid w:val="00D221F4"/>
    <w:rsid w:val="00D2230E"/>
    <w:rsid w:val="00D22B9C"/>
    <w:rsid w:val="00D235ED"/>
    <w:rsid w:val="00D23614"/>
    <w:rsid w:val="00D240E4"/>
    <w:rsid w:val="00D2552A"/>
    <w:rsid w:val="00D267CD"/>
    <w:rsid w:val="00D27008"/>
    <w:rsid w:val="00D32A36"/>
    <w:rsid w:val="00D32A7F"/>
    <w:rsid w:val="00D32BFC"/>
    <w:rsid w:val="00D332B2"/>
    <w:rsid w:val="00D33FB1"/>
    <w:rsid w:val="00D3543D"/>
    <w:rsid w:val="00D36F5D"/>
    <w:rsid w:val="00D40AE7"/>
    <w:rsid w:val="00D416BF"/>
    <w:rsid w:val="00D425F0"/>
    <w:rsid w:val="00D42C7C"/>
    <w:rsid w:val="00D42D76"/>
    <w:rsid w:val="00D4314B"/>
    <w:rsid w:val="00D43C7D"/>
    <w:rsid w:val="00D440D3"/>
    <w:rsid w:val="00D4434D"/>
    <w:rsid w:val="00D471F0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CA8"/>
    <w:rsid w:val="00D67F75"/>
    <w:rsid w:val="00D700DD"/>
    <w:rsid w:val="00D747FD"/>
    <w:rsid w:val="00D74F3B"/>
    <w:rsid w:val="00D75377"/>
    <w:rsid w:val="00D75548"/>
    <w:rsid w:val="00D758F7"/>
    <w:rsid w:val="00D75F99"/>
    <w:rsid w:val="00D762C0"/>
    <w:rsid w:val="00D7682B"/>
    <w:rsid w:val="00D76FE9"/>
    <w:rsid w:val="00D77052"/>
    <w:rsid w:val="00D80567"/>
    <w:rsid w:val="00D81730"/>
    <w:rsid w:val="00D820D0"/>
    <w:rsid w:val="00D82449"/>
    <w:rsid w:val="00D82B9D"/>
    <w:rsid w:val="00D8361B"/>
    <w:rsid w:val="00D84FAF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C3A"/>
    <w:rsid w:val="00D95749"/>
    <w:rsid w:val="00D957DF"/>
    <w:rsid w:val="00D95C9A"/>
    <w:rsid w:val="00D96057"/>
    <w:rsid w:val="00D970B1"/>
    <w:rsid w:val="00D972EF"/>
    <w:rsid w:val="00D97842"/>
    <w:rsid w:val="00D97A41"/>
    <w:rsid w:val="00DA010A"/>
    <w:rsid w:val="00DA0CF6"/>
    <w:rsid w:val="00DA2AC1"/>
    <w:rsid w:val="00DA2ECB"/>
    <w:rsid w:val="00DA3F21"/>
    <w:rsid w:val="00DA40F7"/>
    <w:rsid w:val="00DA423E"/>
    <w:rsid w:val="00DA4583"/>
    <w:rsid w:val="00DA5D7A"/>
    <w:rsid w:val="00DA6358"/>
    <w:rsid w:val="00DA6F56"/>
    <w:rsid w:val="00DB045F"/>
    <w:rsid w:val="00DB0B20"/>
    <w:rsid w:val="00DB10FE"/>
    <w:rsid w:val="00DB1CB8"/>
    <w:rsid w:val="00DB27B4"/>
    <w:rsid w:val="00DB3B99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76A6"/>
    <w:rsid w:val="00DD04B4"/>
    <w:rsid w:val="00DD18BF"/>
    <w:rsid w:val="00DD2A65"/>
    <w:rsid w:val="00DD2E07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E5C06"/>
    <w:rsid w:val="00DE6068"/>
    <w:rsid w:val="00DF1365"/>
    <w:rsid w:val="00DF1827"/>
    <w:rsid w:val="00DF1D58"/>
    <w:rsid w:val="00DF2354"/>
    <w:rsid w:val="00DF3067"/>
    <w:rsid w:val="00DF359E"/>
    <w:rsid w:val="00DF3AD1"/>
    <w:rsid w:val="00E01CDF"/>
    <w:rsid w:val="00E02131"/>
    <w:rsid w:val="00E024DB"/>
    <w:rsid w:val="00E04DD9"/>
    <w:rsid w:val="00E05F98"/>
    <w:rsid w:val="00E06E38"/>
    <w:rsid w:val="00E104F4"/>
    <w:rsid w:val="00E11A49"/>
    <w:rsid w:val="00E127A5"/>
    <w:rsid w:val="00E13CB1"/>
    <w:rsid w:val="00E13DF0"/>
    <w:rsid w:val="00E16A69"/>
    <w:rsid w:val="00E17E6E"/>
    <w:rsid w:val="00E200DC"/>
    <w:rsid w:val="00E2179E"/>
    <w:rsid w:val="00E21906"/>
    <w:rsid w:val="00E22460"/>
    <w:rsid w:val="00E22D46"/>
    <w:rsid w:val="00E22E1E"/>
    <w:rsid w:val="00E236ED"/>
    <w:rsid w:val="00E24D5B"/>
    <w:rsid w:val="00E2573C"/>
    <w:rsid w:val="00E259F8"/>
    <w:rsid w:val="00E25A46"/>
    <w:rsid w:val="00E25DE7"/>
    <w:rsid w:val="00E25E01"/>
    <w:rsid w:val="00E262E3"/>
    <w:rsid w:val="00E27963"/>
    <w:rsid w:val="00E308D1"/>
    <w:rsid w:val="00E3135D"/>
    <w:rsid w:val="00E316AF"/>
    <w:rsid w:val="00E31815"/>
    <w:rsid w:val="00E3419D"/>
    <w:rsid w:val="00E346BF"/>
    <w:rsid w:val="00E34E93"/>
    <w:rsid w:val="00E34FFC"/>
    <w:rsid w:val="00E3530C"/>
    <w:rsid w:val="00E35760"/>
    <w:rsid w:val="00E35B51"/>
    <w:rsid w:val="00E366F1"/>
    <w:rsid w:val="00E377BD"/>
    <w:rsid w:val="00E377C8"/>
    <w:rsid w:val="00E41911"/>
    <w:rsid w:val="00E4317D"/>
    <w:rsid w:val="00E43A9D"/>
    <w:rsid w:val="00E4684A"/>
    <w:rsid w:val="00E47737"/>
    <w:rsid w:val="00E520B9"/>
    <w:rsid w:val="00E56185"/>
    <w:rsid w:val="00E56DFD"/>
    <w:rsid w:val="00E570A6"/>
    <w:rsid w:val="00E575BA"/>
    <w:rsid w:val="00E602B4"/>
    <w:rsid w:val="00E60302"/>
    <w:rsid w:val="00E637A0"/>
    <w:rsid w:val="00E637C0"/>
    <w:rsid w:val="00E65524"/>
    <w:rsid w:val="00E65A28"/>
    <w:rsid w:val="00E66C9D"/>
    <w:rsid w:val="00E67AA4"/>
    <w:rsid w:val="00E7003C"/>
    <w:rsid w:val="00E70197"/>
    <w:rsid w:val="00E709B5"/>
    <w:rsid w:val="00E7154C"/>
    <w:rsid w:val="00E71EB4"/>
    <w:rsid w:val="00E721ED"/>
    <w:rsid w:val="00E72EC8"/>
    <w:rsid w:val="00E72ECB"/>
    <w:rsid w:val="00E73B40"/>
    <w:rsid w:val="00E743CF"/>
    <w:rsid w:val="00E74795"/>
    <w:rsid w:val="00E75828"/>
    <w:rsid w:val="00E76941"/>
    <w:rsid w:val="00E76B61"/>
    <w:rsid w:val="00E776EC"/>
    <w:rsid w:val="00E8089F"/>
    <w:rsid w:val="00E8138F"/>
    <w:rsid w:val="00E814FA"/>
    <w:rsid w:val="00E81E00"/>
    <w:rsid w:val="00E82188"/>
    <w:rsid w:val="00E82311"/>
    <w:rsid w:val="00E83169"/>
    <w:rsid w:val="00E83936"/>
    <w:rsid w:val="00E86CF1"/>
    <w:rsid w:val="00E8708E"/>
    <w:rsid w:val="00E9033A"/>
    <w:rsid w:val="00E91C2A"/>
    <w:rsid w:val="00E9424A"/>
    <w:rsid w:val="00E957A7"/>
    <w:rsid w:val="00E971DB"/>
    <w:rsid w:val="00E975F0"/>
    <w:rsid w:val="00EA0040"/>
    <w:rsid w:val="00EA30AA"/>
    <w:rsid w:val="00EA3253"/>
    <w:rsid w:val="00EA3AE5"/>
    <w:rsid w:val="00EA41B5"/>
    <w:rsid w:val="00EA48B1"/>
    <w:rsid w:val="00EA6488"/>
    <w:rsid w:val="00EA6EE2"/>
    <w:rsid w:val="00EA78C3"/>
    <w:rsid w:val="00EB00E6"/>
    <w:rsid w:val="00EB13BC"/>
    <w:rsid w:val="00EB2C57"/>
    <w:rsid w:val="00EB3BE0"/>
    <w:rsid w:val="00EB3FE0"/>
    <w:rsid w:val="00EB4A8C"/>
    <w:rsid w:val="00EB4B0E"/>
    <w:rsid w:val="00EB4F05"/>
    <w:rsid w:val="00EB5B32"/>
    <w:rsid w:val="00EB5D3C"/>
    <w:rsid w:val="00EB66F9"/>
    <w:rsid w:val="00EB7F72"/>
    <w:rsid w:val="00EC0831"/>
    <w:rsid w:val="00EC09AE"/>
    <w:rsid w:val="00EC0AD2"/>
    <w:rsid w:val="00EC1662"/>
    <w:rsid w:val="00EC186B"/>
    <w:rsid w:val="00EC262D"/>
    <w:rsid w:val="00EC2C81"/>
    <w:rsid w:val="00EC37F6"/>
    <w:rsid w:val="00EC4506"/>
    <w:rsid w:val="00EC5199"/>
    <w:rsid w:val="00EC5919"/>
    <w:rsid w:val="00EC5D30"/>
    <w:rsid w:val="00EC6082"/>
    <w:rsid w:val="00EC68D3"/>
    <w:rsid w:val="00EC737E"/>
    <w:rsid w:val="00ED02E8"/>
    <w:rsid w:val="00ED1FA6"/>
    <w:rsid w:val="00ED2101"/>
    <w:rsid w:val="00ED396C"/>
    <w:rsid w:val="00ED4565"/>
    <w:rsid w:val="00ED5057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E3F"/>
    <w:rsid w:val="00EE3AB5"/>
    <w:rsid w:val="00EE3DB3"/>
    <w:rsid w:val="00EE3E64"/>
    <w:rsid w:val="00EE4309"/>
    <w:rsid w:val="00EE548F"/>
    <w:rsid w:val="00EE5A90"/>
    <w:rsid w:val="00EF18C4"/>
    <w:rsid w:val="00EF2046"/>
    <w:rsid w:val="00EF2A44"/>
    <w:rsid w:val="00EF32BB"/>
    <w:rsid w:val="00EF6648"/>
    <w:rsid w:val="00F00980"/>
    <w:rsid w:val="00F00CAF"/>
    <w:rsid w:val="00F01191"/>
    <w:rsid w:val="00F02E3C"/>
    <w:rsid w:val="00F03ABE"/>
    <w:rsid w:val="00F046DC"/>
    <w:rsid w:val="00F04CAE"/>
    <w:rsid w:val="00F04EC8"/>
    <w:rsid w:val="00F050C7"/>
    <w:rsid w:val="00F076FC"/>
    <w:rsid w:val="00F07B5B"/>
    <w:rsid w:val="00F1010B"/>
    <w:rsid w:val="00F11396"/>
    <w:rsid w:val="00F12BA2"/>
    <w:rsid w:val="00F135E5"/>
    <w:rsid w:val="00F138E2"/>
    <w:rsid w:val="00F14316"/>
    <w:rsid w:val="00F1435D"/>
    <w:rsid w:val="00F14484"/>
    <w:rsid w:val="00F1629C"/>
    <w:rsid w:val="00F1639D"/>
    <w:rsid w:val="00F1683D"/>
    <w:rsid w:val="00F16D0B"/>
    <w:rsid w:val="00F16FC5"/>
    <w:rsid w:val="00F17CEA"/>
    <w:rsid w:val="00F217E4"/>
    <w:rsid w:val="00F219A9"/>
    <w:rsid w:val="00F22DC9"/>
    <w:rsid w:val="00F2357C"/>
    <w:rsid w:val="00F23821"/>
    <w:rsid w:val="00F258DA"/>
    <w:rsid w:val="00F26092"/>
    <w:rsid w:val="00F26730"/>
    <w:rsid w:val="00F267C9"/>
    <w:rsid w:val="00F26CFF"/>
    <w:rsid w:val="00F30892"/>
    <w:rsid w:val="00F30A80"/>
    <w:rsid w:val="00F31148"/>
    <w:rsid w:val="00F31200"/>
    <w:rsid w:val="00F318DB"/>
    <w:rsid w:val="00F32279"/>
    <w:rsid w:val="00F323F0"/>
    <w:rsid w:val="00F33204"/>
    <w:rsid w:val="00F36499"/>
    <w:rsid w:val="00F36EC0"/>
    <w:rsid w:val="00F377D3"/>
    <w:rsid w:val="00F37AB6"/>
    <w:rsid w:val="00F415CE"/>
    <w:rsid w:val="00F41EF2"/>
    <w:rsid w:val="00F4205D"/>
    <w:rsid w:val="00F43869"/>
    <w:rsid w:val="00F44659"/>
    <w:rsid w:val="00F457CE"/>
    <w:rsid w:val="00F4592C"/>
    <w:rsid w:val="00F45F74"/>
    <w:rsid w:val="00F46C79"/>
    <w:rsid w:val="00F46E26"/>
    <w:rsid w:val="00F471E5"/>
    <w:rsid w:val="00F4726B"/>
    <w:rsid w:val="00F50BED"/>
    <w:rsid w:val="00F51187"/>
    <w:rsid w:val="00F5120A"/>
    <w:rsid w:val="00F52A0A"/>
    <w:rsid w:val="00F53008"/>
    <w:rsid w:val="00F53402"/>
    <w:rsid w:val="00F53827"/>
    <w:rsid w:val="00F5442D"/>
    <w:rsid w:val="00F55114"/>
    <w:rsid w:val="00F556A6"/>
    <w:rsid w:val="00F56C68"/>
    <w:rsid w:val="00F57EEA"/>
    <w:rsid w:val="00F62D94"/>
    <w:rsid w:val="00F630BF"/>
    <w:rsid w:val="00F63271"/>
    <w:rsid w:val="00F63458"/>
    <w:rsid w:val="00F638C2"/>
    <w:rsid w:val="00F63B73"/>
    <w:rsid w:val="00F63C76"/>
    <w:rsid w:val="00F648E1"/>
    <w:rsid w:val="00F64B20"/>
    <w:rsid w:val="00F65082"/>
    <w:rsid w:val="00F65141"/>
    <w:rsid w:val="00F652D2"/>
    <w:rsid w:val="00F657BF"/>
    <w:rsid w:val="00F65C2C"/>
    <w:rsid w:val="00F67053"/>
    <w:rsid w:val="00F67CFD"/>
    <w:rsid w:val="00F67E90"/>
    <w:rsid w:val="00F70378"/>
    <w:rsid w:val="00F71B49"/>
    <w:rsid w:val="00F7252A"/>
    <w:rsid w:val="00F72E2E"/>
    <w:rsid w:val="00F7332D"/>
    <w:rsid w:val="00F7356C"/>
    <w:rsid w:val="00F73A67"/>
    <w:rsid w:val="00F73BB5"/>
    <w:rsid w:val="00F73E58"/>
    <w:rsid w:val="00F75B47"/>
    <w:rsid w:val="00F75B69"/>
    <w:rsid w:val="00F776AA"/>
    <w:rsid w:val="00F77A16"/>
    <w:rsid w:val="00F80D43"/>
    <w:rsid w:val="00F81BA0"/>
    <w:rsid w:val="00F82A3B"/>
    <w:rsid w:val="00F82E97"/>
    <w:rsid w:val="00F835AE"/>
    <w:rsid w:val="00F83842"/>
    <w:rsid w:val="00F85EB0"/>
    <w:rsid w:val="00F874A4"/>
    <w:rsid w:val="00F876FE"/>
    <w:rsid w:val="00F87952"/>
    <w:rsid w:val="00F87D46"/>
    <w:rsid w:val="00F90304"/>
    <w:rsid w:val="00F91AD5"/>
    <w:rsid w:val="00F93216"/>
    <w:rsid w:val="00F9406A"/>
    <w:rsid w:val="00F9411B"/>
    <w:rsid w:val="00F957D3"/>
    <w:rsid w:val="00F958C7"/>
    <w:rsid w:val="00F95D83"/>
    <w:rsid w:val="00F96FC2"/>
    <w:rsid w:val="00F97250"/>
    <w:rsid w:val="00FA05BD"/>
    <w:rsid w:val="00FA06D2"/>
    <w:rsid w:val="00FA0B0F"/>
    <w:rsid w:val="00FA12E8"/>
    <w:rsid w:val="00FA454B"/>
    <w:rsid w:val="00FB1490"/>
    <w:rsid w:val="00FB3670"/>
    <w:rsid w:val="00FB3BD8"/>
    <w:rsid w:val="00FB4164"/>
    <w:rsid w:val="00FB425D"/>
    <w:rsid w:val="00FB4DCA"/>
    <w:rsid w:val="00FB5096"/>
    <w:rsid w:val="00FB5F44"/>
    <w:rsid w:val="00FB64B7"/>
    <w:rsid w:val="00FB7907"/>
    <w:rsid w:val="00FC2C48"/>
    <w:rsid w:val="00FC2D9D"/>
    <w:rsid w:val="00FC340C"/>
    <w:rsid w:val="00FC35AE"/>
    <w:rsid w:val="00FC377B"/>
    <w:rsid w:val="00FC37BB"/>
    <w:rsid w:val="00FC3F87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3663"/>
    <w:rsid w:val="00FD633A"/>
    <w:rsid w:val="00FD7B60"/>
    <w:rsid w:val="00FE02E6"/>
    <w:rsid w:val="00FE04D4"/>
    <w:rsid w:val="00FE2A07"/>
    <w:rsid w:val="00FE3660"/>
    <w:rsid w:val="00FE41F1"/>
    <w:rsid w:val="00FE4CD1"/>
    <w:rsid w:val="00FE5B03"/>
    <w:rsid w:val="00FE632F"/>
    <w:rsid w:val="00FE688B"/>
    <w:rsid w:val="00FE6B88"/>
    <w:rsid w:val="00FE6C92"/>
    <w:rsid w:val="00FE6FAC"/>
    <w:rsid w:val="00FE7116"/>
    <w:rsid w:val="00FF2EF6"/>
    <w:rsid w:val="00FF390D"/>
    <w:rsid w:val="00FF3CEE"/>
    <w:rsid w:val="00FF4C74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4D954"/>
  <w15:chartTrackingRefBased/>
  <w15:docId w15:val="{5E571D06-06B0-4A4F-B904-EE900F1B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16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9398E"/>
    <w:pPr>
      <w:keepNext/>
      <w:tabs>
        <w:tab w:val="clear" w:pos="709"/>
        <w:tab w:val="left" w:pos="993"/>
      </w:tabs>
      <w:ind w:left="567"/>
      <w:jc w:val="center"/>
      <w:outlineLvl w:val="4"/>
    </w:pPr>
    <w:rPr>
      <w:rFonts w:ascii="Lato" w:hAnsi="Lato"/>
      <w:b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1"/>
      </w:numPr>
    </w:pPr>
  </w:style>
  <w:style w:type="numbering" w:customStyle="1" w:styleId="WW8Num41">
    <w:name w:val="WW8Num41"/>
    <w:basedOn w:val="Bezlisty"/>
    <w:rsid w:val="00AB586C"/>
    <w:pPr>
      <w:numPr>
        <w:numId w:val="2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4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uiPriority w:val="9"/>
    <w:rsid w:val="0069398E"/>
    <w:rPr>
      <w:rFonts w:ascii="Lato" w:eastAsia="Times New Roman" w:hAnsi="Lato"/>
      <w:b/>
      <w:color w:val="000000"/>
      <w:sz w:val="24"/>
      <w:szCs w:val="24"/>
    </w:rPr>
  </w:style>
  <w:style w:type="paragraph" w:customStyle="1" w:styleId="msonormal0">
    <w:name w:val="msonormal"/>
    <w:basedOn w:val="Normalny"/>
    <w:rsid w:val="00795721"/>
    <w:pPr>
      <w:tabs>
        <w:tab w:val="clear" w:pos="709"/>
      </w:tabs>
      <w:spacing w:before="100" w:beforeAutospacing="1" w:after="100" w:afterAutospacing="1"/>
      <w:jc w:val="left"/>
    </w:pPr>
    <w:rPr>
      <w:szCs w:val="24"/>
    </w:rPr>
  </w:style>
  <w:style w:type="paragraph" w:customStyle="1" w:styleId="xl67">
    <w:name w:val="xl67"/>
    <w:basedOn w:val="Normalny"/>
    <w:rsid w:val="00795721"/>
    <w:pPr>
      <w:tabs>
        <w:tab w:val="clear" w:pos="709"/>
      </w:tabs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Normalny"/>
    <w:rsid w:val="00795721"/>
    <w:pPr>
      <w:tabs>
        <w:tab w:val="clear" w:pos="709"/>
      </w:tabs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69">
    <w:name w:val="xl69"/>
    <w:basedOn w:val="Normalny"/>
    <w:rsid w:val="00795721"/>
    <w:pPr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70">
    <w:name w:val="xl70"/>
    <w:basedOn w:val="Normalny"/>
    <w:rsid w:val="00795721"/>
    <w:pPr>
      <w:tabs>
        <w:tab w:val="clear" w:pos="709"/>
      </w:tabs>
      <w:spacing w:before="100" w:beforeAutospacing="1" w:after="100" w:afterAutospacing="1"/>
      <w:jc w:val="left"/>
      <w:textAlignment w:val="center"/>
    </w:pPr>
    <w:rPr>
      <w:rFonts w:ascii="Lato" w:hAnsi="Lato"/>
      <w:b/>
      <w:bCs/>
      <w:color w:val="000000"/>
      <w:sz w:val="16"/>
      <w:szCs w:val="16"/>
    </w:rPr>
  </w:style>
  <w:style w:type="paragraph" w:customStyle="1" w:styleId="xl71">
    <w:name w:val="xl71"/>
    <w:basedOn w:val="Normalny"/>
    <w:rsid w:val="00795721"/>
    <w:pPr>
      <w:pBdr>
        <w:bottom w:val="single" w:sz="8" w:space="0" w:color="auto"/>
      </w:pBdr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72">
    <w:name w:val="xl72"/>
    <w:basedOn w:val="Normalny"/>
    <w:rsid w:val="0079572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73">
    <w:name w:val="xl73"/>
    <w:basedOn w:val="Normalny"/>
    <w:rsid w:val="00795721"/>
    <w:pPr>
      <w:pBdr>
        <w:top w:val="single" w:sz="8" w:space="0" w:color="auto"/>
        <w:bottom w:val="single" w:sz="8" w:space="0" w:color="auto"/>
      </w:pBdr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74">
    <w:name w:val="xl74"/>
    <w:basedOn w:val="Normalny"/>
    <w:rsid w:val="0079572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75">
    <w:name w:val="xl75"/>
    <w:basedOn w:val="Normalny"/>
    <w:rsid w:val="00795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76">
    <w:name w:val="xl76"/>
    <w:basedOn w:val="Normalny"/>
    <w:rsid w:val="00795721"/>
    <w:pPr>
      <w:pBdr>
        <w:left w:val="single" w:sz="8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77">
    <w:name w:val="xl77"/>
    <w:basedOn w:val="Normalny"/>
    <w:rsid w:val="00795721"/>
    <w:pPr>
      <w:pBdr>
        <w:left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78">
    <w:name w:val="xl78"/>
    <w:basedOn w:val="Normalny"/>
    <w:rsid w:val="00795721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79">
    <w:name w:val="xl79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80">
    <w:name w:val="xl80"/>
    <w:basedOn w:val="Normalny"/>
    <w:rsid w:val="00795721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81">
    <w:name w:val="xl81"/>
    <w:basedOn w:val="Normalny"/>
    <w:rsid w:val="00795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82">
    <w:name w:val="xl82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83">
    <w:name w:val="xl83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lef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84">
    <w:name w:val="xl84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sz w:val="16"/>
      <w:szCs w:val="16"/>
    </w:rPr>
  </w:style>
  <w:style w:type="paragraph" w:customStyle="1" w:styleId="xl85">
    <w:name w:val="xl85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sz w:val="16"/>
      <w:szCs w:val="16"/>
    </w:rPr>
  </w:style>
  <w:style w:type="paragraph" w:customStyle="1" w:styleId="xl86">
    <w:name w:val="xl86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righ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87">
    <w:name w:val="xl87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88">
    <w:name w:val="xl88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lef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89">
    <w:name w:val="xl89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90">
    <w:name w:val="xl90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lef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91">
    <w:name w:val="xl91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92">
    <w:name w:val="xl92"/>
    <w:basedOn w:val="Normalny"/>
    <w:rsid w:val="00795721"/>
    <w:pPr>
      <w:pBdr>
        <w:lef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93">
    <w:name w:val="xl93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jc w:val="left"/>
      <w:textAlignment w:val="center"/>
    </w:pPr>
    <w:rPr>
      <w:rFonts w:ascii="Lato" w:hAnsi="Lato"/>
      <w:b/>
      <w:bCs/>
      <w:color w:val="000000"/>
      <w:sz w:val="16"/>
      <w:szCs w:val="16"/>
    </w:rPr>
  </w:style>
  <w:style w:type="paragraph" w:customStyle="1" w:styleId="xl94">
    <w:name w:val="xl94"/>
    <w:basedOn w:val="Normalny"/>
    <w:rsid w:val="00795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sz w:val="16"/>
      <w:szCs w:val="16"/>
    </w:rPr>
  </w:style>
  <w:style w:type="paragraph" w:customStyle="1" w:styleId="xl95">
    <w:name w:val="xl95"/>
    <w:basedOn w:val="Normalny"/>
    <w:rsid w:val="00795721"/>
    <w:pPr>
      <w:pBdr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sz w:val="16"/>
      <w:szCs w:val="16"/>
    </w:rPr>
  </w:style>
  <w:style w:type="paragraph" w:customStyle="1" w:styleId="xl96">
    <w:name w:val="xl96"/>
    <w:basedOn w:val="Normalny"/>
    <w:rsid w:val="0079572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sz w:val="16"/>
      <w:szCs w:val="16"/>
    </w:rPr>
  </w:style>
  <w:style w:type="paragraph" w:customStyle="1" w:styleId="xl97">
    <w:name w:val="xl97"/>
    <w:basedOn w:val="Normalny"/>
    <w:rsid w:val="00795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98">
    <w:name w:val="xl98"/>
    <w:basedOn w:val="Normalny"/>
    <w:rsid w:val="00795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lef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99">
    <w:name w:val="xl99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jc w:val="left"/>
      <w:textAlignment w:val="center"/>
    </w:pPr>
    <w:rPr>
      <w:rFonts w:ascii="Lato" w:hAnsi="Lato"/>
      <w:b/>
      <w:bCs/>
      <w:color w:val="000000"/>
      <w:sz w:val="16"/>
      <w:szCs w:val="16"/>
    </w:rPr>
  </w:style>
  <w:style w:type="paragraph" w:customStyle="1" w:styleId="xl100">
    <w:name w:val="xl100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sz w:val="16"/>
      <w:szCs w:val="16"/>
    </w:rPr>
  </w:style>
  <w:style w:type="paragraph" w:customStyle="1" w:styleId="xl101">
    <w:name w:val="xl101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jc w:val="left"/>
      <w:textAlignment w:val="center"/>
    </w:pPr>
    <w:rPr>
      <w:rFonts w:ascii="Lato" w:hAnsi="Lato"/>
      <w:b/>
      <w:bCs/>
      <w:color w:val="000000"/>
      <w:sz w:val="16"/>
      <w:szCs w:val="16"/>
    </w:rPr>
  </w:style>
  <w:style w:type="paragraph" w:customStyle="1" w:styleId="xl102">
    <w:name w:val="xl102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jc w:val="lef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103">
    <w:name w:val="xl103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jc w:val="lef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104">
    <w:name w:val="xl104"/>
    <w:basedOn w:val="Normalny"/>
    <w:rsid w:val="00795721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sz w:val="16"/>
      <w:szCs w:val="16"/>
    </w:rPr>
  </w:style>
  <w:style w:type="paragraph" w:customStyle="1" w:styleId="xl105">
    <w:name w:val="xl105"/>
    <w:basedOn w:val="Normalny"/>
    <w:rsid w:val="00795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righ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106">
    <w:name w:val="xl106"/>
    <w:basedOn w:val="Normalny"/>
    <w:rsid w:val="00795721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righ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107">
    <w:name w:val="xl107"/>
    <w:basedOn w:val="Normalny"/>
    <w:rsid w:val="00795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righ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108">
    <w:name w:val="xl108"/>
    <w:basedOn w:val="Normalny"/>
    <w:rsid w:val="0079572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109">
    <w:name w:val="xl109"/>
    <w:basedOn w:val="Normalny"/>
    <w:rsid w:val="00795721"/>
    <w:pPr>
      <w:tabs>
        <w:tab w:val="clear" w:pos="709"/>
      </w:tabs>
      <w:spacing w:before="100" w:beforeAutospacing="1" w:after="100" w:afterAutospacing="1"/>
      <w:jc w:val="left"/>
    </w:pPr>
    <w:rPr>
      <w:rFonts w:ascii="Lato" w:hAnsi="Lato"/>
      <w:b/>
      <w:bCs/>
      <w:sz w:val="16"/>
      <w:szCs w:val="16"/>
    </w:rPr>
  </w:style>
  <w:style w:type="paragraph" w:customStyle="1" w:styleId="xl110">
    <w:name w:val="xl110"/>
    <w:basedOn w:val="Normalny"/>
    <w:rsid w:val="00795721"/>
    <w:pPr>
      <w:tabs>
        <w:tab w:val="clear" w:pos="709"/>
      </w:tabs>
      <w:spacing w:before="100" w:beforeAutospacing="1" w:after="100" w:afterAutospacing="1"/>
      <w:jc w:val="right"/>
    </w:pPr>
    <w:rPr>
      <w:rFonts w:ascii="Lato" w:hAnsi="Lato"/>
      <w:b/>
      <w:bCs/>
      <w:sz w:val="16"/>
      <w:szCs w:val="16"/>
    </w:rPr>
  </w:style>
  <w:style w:type="paragraph" w:customStyle="1" w:styleId="xl111">
    <w:name w:val="xl111"/>
    <w:basedOn w:val="Normalny"/>
    <w:rsid w:val="00795721"/>
    <w:pPr>
      <w:pBdr>
        <w:left w:val="single" w:sz="12" w:space="0" w:color="auto"/>
        <w:bottom w:val="single" w:sz="12" w:space="0" w:color="auto"/>
      </w:pBdr>
      <w:tabs>
        <w:tab w:val="clear" w:pos="709"/>
      </w:tabs>
      <w:spacing w:before="100" w:beforeAutospacing="1" w:after="100" w:afterAutospacing="1"/>
      <w:jc w:val="righ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112">
    <w:name w:val="xl112"/>
    <w:basedOn w:val="Normalny"/>
    <w:rsid w:val="00795721"/>
    <w:pPr>
      <w:pBdr>
        <w:bottom w:val="single" w:sz="12" w:space="0" w:color="auto"/>
      </w:pBdr>
      <w:tabs>
        <w:tab w:val="clear" w:pos="709"/>
      </w:tabs>
      <w:spacing w:before="100" w:beforeAutospacing="1" w:after="100" w:afterAutospacing="1"/>
      <w:jc w:val="right"/>
      <w:textAlignment w:val="center"/>
    </w:pPr>
    <w:rPr>
      <w:rFonts w:ascii="Lato" w:hAnsi="Lato"/>
      <w:b/>
      <w:bCs/>
      <w:sz w:val="16"/>
      <w:szCs w:val="16"/>
    </w:rPr>
  </w:style>
  <w:style w:type="paragraph" w:customStyle="1" w:styleId="xl113">
    <w:name w:val="xl113"/>
    <w:basedOn w:val="Normalny"/>
    <w:rsid w:val="00795721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jc w:val="center"/>
      <w:textAlignment w:val="center"/>
    </w:pPr>
    <w:rPr>
      <w:rFonts w:ascii="Lato" w:hAnsi="Lato"/>
      <w:b/>
      <w:bCs/>
      <w:sz w:val="16"/>
      <w:szCs w:val="16"/>
    </w:rPr>
  </w:style>
  <w:style w:type="character" w:customStyle="1" w:styleId="fw300">
    <w:name w:val="fw300"/>
    <w:rsid w:val="00795721"/>
  </w:style>
  <w:style w:type="character" w:customStyle="1" w:styleId="WW8Num1z2">
    <w:name w:val="WW8Num1z2"/>
    <w:rsid w:val="00CC3DB3"/>
    <w:rPr>
      <w:rFonts w:cs="Times New Roman"/>
    </w:rPr>
  </w:style>
  <w:style w:type="character" w:customStyle="1" w:styleId="czeinternetowe">
    <w:name w:val="Łącze internetowe"/>
    <w:rsid w:val="008759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zm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431D-0793-4A1A-A158-F30702C0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Links>
    <vt:vector size="60" baseType="variant">
      <vt:variant>
        <vt:i4>6881286</vt:i4>
      </vt:variant>
      <vt:variant>
        <vt:i4>15</vt:i4>
      </vt:variant>
      <vt:variant>
        <vt:i4>0</vt:i4>
      </vt:variant>
      <vt:variant>
        <vt:i4>5</vt:i4>
      </vt:variant>
      <vt:variant>
        <vt:lpwstr>mailto:kmoranda@zzm.krakow.pl</vt:lpwstr>
      </vt:variant>
      <vt:variant>
        <vt:lpwstr/>
      </vt:variant>
      <vt:variant>
        <vt:i4>6225967</vt:i4>
      </vt:variant>
      <vt:variant>
        <vt:i4>12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Damian Ziębacz</cp:lastModifiedBy>
  <cp:revision>2</cp:revision>
  <cp:lastPrinted>2020-03-16T09:59:00Z</cp:lastPrinted>
  <dcterms:created xsi:type="dcterms:W3CDTF">2023-10-05T12:10:00Z</dcterms:created>
  <dcterms:modified xsi:type="dcterms:W3CDTF">2023-10-05T12:10:00Z</dcterms:modified>
</cp:coreProperties>
</file>