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7CB7" w14:textId="77777777" w:rsidR="00DB54D9" w:rsidRPr="009B13A9" w:rsidRDefault="00DB54D9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9B13A9">
        <w:rPr>
          <w:rFonts w:ascii="Lato" w:hAnsi="Lato"/>
          <w:b/>
          <w:i/>
          <w:szCs w:val="24"/>
        </w:rPr>
        <w:t>Załącznik nr 1 do Zapytania</w:t>
      </w:r>
    </w:p>
    <w:p w14:paraId="6228279C" w14:textId="77777777" w:rsidR="00742B55" w:rsidRPr="009B13A9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9B13A9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846F2D" w14:textId="77777777" w:rsidR="00DB54D9" w:rsidRPr="009B13A9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9B13A9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9B13A9" w:rsidRDefault="00F638C2" w:rsidP="00E900B9">
      <w:pPr>
        <w:pStyle w:val="Nagwek4"/>
        <w:rPr>
          <w:b/>
          <w:bCs/>
          <w:sz w:val="24"/>
          <w:szCs w:val="24"/>
        </w:rPr>
      </w:pPr>
      <w:r w:rsidRPr="009B13A9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9B13A9" w:rsidRDefault="00F638C2" w:rsidP="00E900B9">
      <w:pPr>
        <w:pStyle w:val="Nagwek4"/>
        <w:rPr>
          <w:b/>
          <w:bCs/>
          <w:sz w:val="24"/>
          <w:szCs w:val="24"/>
        </w:rPr>
      </w:pPr>
      <w:r w:rsidRPr="009B13A9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9B13A9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9B13A9" w:rsidRDefault="00F638C2" w:rsidP="00E900B9">
      <w:pPr>
        <w:pStyle w:val="Nagwek4"/>
        <w:rPr>
          <w:b/>
          <w:bCs/>
          <w:sz w:val="24"/>
          <w:szCs w:val="24"/>
        </w:rPr>
      </w:pPr>
      <w:r w:rsidRPr="009B13A9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9B13A9" w:rsidRDefault="00F638C2" w:rsidP="00E900B9">
      <w:pPr>
        <w:pStyle w:val="Nagwek4"/>
        <w:rPr>
          <w:b/>
          <w:bCs/>
          <w:sz w:val="24"/>
          <w:szCs w:val="24"/>
        </w:rPr>
      </w:pPr>
      <w:r w:rsidRPr="009B13A9">
        <w:rPr>
          <w:b/>
          <w:bCs/>
          <w:sz w:val="24"/>
          <w:szCs w:val="24"/>
        </w:rPr>
        <w:t>Adres</w:t>
      </w:r>
    </w:p>
    <w:p w14:paraId="7C88F119" w14:textId="77777777" w:rsidR="00F638C2" w:rsidRPr="009B13A9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9B13A9" w:rsidRDefault="00F638C2" w:rsidP="00E900B9">
      <w:pPr>
        <w:pStyle w:val="Nagwek4"/>
        <w:rPr>
          <w:b/>
          <w:bCs/>
          <w:sz w:val="24"/>
          <w:szCs w:val="24"/>
        </w:rPr>
      </w:pPr>
      <w:r w:rsidRPr="009B13A9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9B13A9" w:rsidRDefault="00F638C2" w:rsidP="00E900B9">
      <w:pPr>
        <w:pStyle w:val="Nagwek4"/>
        <w:rPr>
          <w:b/>
          <w:bCs/>
          <w:sz w:val="24"/>
          <w:szCs w:val="24"/>
        </w:rPr>
      </w:pPr>
      <w:r w:rsidRPr="009B13A9">
        <w:rPr>
          <w:b/>
          <w:bCs/>
          <w:sz w:val="24"/>
          <w:szCs w:val="24"/>
        </w:rPr>
        <w:t>Telefon kontaktowy</w:t>
      </w:r>
    </w:p>
    <w:p w14:paraId="56077006" w14:textId="77777777" w:rsidR="00F638C2" w:rsidRPr="009B13A9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9B13A9" w:rsidRDefault="00F638C2" w:rsidP="00E900B9">
      <w:pPr>
        <w:pStyle w:val="Nagwek4"/>
        <w:rPr>
          <w:b/>
          <w:bCs/>
          <w:sz w:val="24"/>
          <w:szCs w:val="24"/>
        </w:rPr>
      </w:pPr>
      <w:r w:rsidRPr="009B13A9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9B13A9" w:rsidRDefault="00F638C2" w:rsidP="00E900B9">
      <w:pPr>
        <w:pStyle w:val="Nagwek4"/>
        <w:rPr>
          <w:b/>
          <w:bCs/>
          <w:sz w:val="24"/>
          <w:szCs w:val="24"/>
        </w:rPr>
      </w:pPr>
      <w:r w:rsidRPr="009B13A9">
        <w:rPr>
          <w:b/>
          <w:bCs/>
          <w:sz w:val="24"/>
          <w:szCs w:val="24"/>
        </w:rPr>
        <w:t>Adres</w:t>
      </w:r>
      <w:r w:rsidRPr="009B13A9">
        <w:rPr>
          <w:b/>
          <w:bCs/>
          <w:sz w:val="24"/>
          <w:szCs w:val="24"/>
          <w:lang w:val="pl-PL"/>
        </w:rPr>
        <w:t xml:space="preserve"> </w:t>
      </w:r>
      <w:r w:rsidRPr="009B13A9">
        <w:rPr>
          <w:b/>
          <w:bCs/>
          <w:sz w:val="24"/>
          <w:szCs w:val="24"/>
        </w:rPr>
        <w:t>e</w:t>
      </w:r>
      <w:r w:rsidRPr="009B13A9">
        <w:rPr>
          <w:b/>
          <w:bCs/>
          <w:sz w:val="24"/>
          <w:szCs w:val="24"/>
          <w:lang w:val="pl-PL"/>
        </w:rPr>
        <w:t>-</w:t>
      </w:r>
      <w:r w:rsidRPr="009B13A9">
        <w:rPr>
          <w:b/>
          <w:bCs/>
          <w:sz w:val="24"/>
          <w:szCs w:val="24"/>
        </w:rPr>
        <w:t>mail</w:t>
      </w:r>
    </w:p>
    <w:p w14:paraId="3120FC37" w14:textId="77777777" w:rsidR="00F638C2" w:rsidRPr="009B13A9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9B13A9" w:rsidRDefault="00F638C2" w:rsidP="00E900B9">
      <w:pPr>
        <w:pStyle w:val="Nagwek4"/>
        <w:rPr>
          <w:b/>
          <w:bCs/>
          <w:sz w:val="24"/>
          <w:szCs w:val="24"/>
        </w:rPr>
      </w:pPr>
      <w:r w:rsidRPr="009B13A9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9B13A9" w:rsidRDefault="00F638C2" w:rsidP="00E900B9">
      <w:pPr>
        <w:pStyle w:val="Nagwek4"/>
        <w:rPr>
          <w:b/>
          <w:sz w:val="24"/>
          <w:szCs w:val="24"/>
        </w:rPr>
      </w:pPr>
      <w:r w:rsidRPr="009B13A9">
        <w:rPr>
          <w:b/>
          <w:bCs/>
          <w:sz w:val="24"/>
          <w:szCs w:val="24"/>
        </w:rPr>
        <w:t>REGON/NIP</w:t>
      </w:r>
    </w:p>
    <w:p w14:paraId="19B37DBE" w14:textId="77777777" w:rsidR="00DB54D9" w:rsidRPr="009B13A9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9B13A9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9B13A9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9B13A9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9B13A9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9B13A9">
        <w:rPr>
          <w:rFonts w:ascii="Lato" w:hAnsi="Lato"/>
          <w:b/>
          <w:szCs w:val="24"/>
        </w:rPr>
        <w:t>do Zamawiającego:</w:t>
      </w:r>
    </w:p>
    <w:p w14:paraId="0E14E65E" w14:textId="77777777" w:rsidR="00DB54D9" w:rsidRPr="009B13A9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9B13A9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2D65753" w14:textId="77777777" w:rsidR="00DB54D9" w:rsidRPr="009B13A9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5A0DB2BD" w:rsidR="00DB54D9" w:rsidRPr="009B13A9" w:rsidRDefault="00515C00" w:rsidP="009F1E3A">
      <w:pPr>
        <w:tabs>
          <w:tab w:val="clear" w:pos="709"/>
          <w:tab w:val="left" w:pos="993"/>
        </w:tabs>
        <w:ind w:left="567"/>
        <w:rPr>
          <w:rFonts w:ascii="Lato" w:hAnsi="Lato"/>
          <w:color w:val="000000" w:themeColor="text1"/>
          <w:szCs w:val="24"/>
        </w:rPr>
      </w:pPr>
      <w:r w:rsidRPr="009B13A9">
        <w:rPr>
          <w:rFonts w:ascii="Lato" w:hAnsi="Lato"/>
          <w:szCs w:val="24"/>
        </w:rPr>
        <w:t>Nawiązując do zapytania ofertowego</w:t>
      </w:r>
      <w:r w:rsidRPr="009B13A9">
        <w:rPr>
          <w:rFonts w:ascii="Lato" w:hAnsi="Lato" w:cs="Lato"/>
          <w:b/>
          <w:szCs w:val="24"/>
        </w:rPr>
        <w:t xml:space="preserve"> </w:t>
      </w:r>
      <w:r w:rsidRPr="009B13A9">
        <w:rPr>
          <w:rFonts w:ascii="Lato" w:hAnsi="Lato"/>
          <w:b/>
          <w:bCs/>
          <w:szCs w:val="24"/>
        </w:rPr>
        <w:t>na</w:t>
      </w:r>
      <w:r w:rsidRPr="009B13A9">
        <w:rPr>
          <w:rFonts w:ascii="Lato" w:hAnsi="Lato"/>
          <w:szCs w:val="24"/>
        </w:rPr>
        <w:t xml:space="preserve"> </w:t>
      </w:r>
      <w:r w:rsidR="00F87932" w:rsidRPr="009B13A9">
        <w:rPr>
          <w:rFonts w:ascii="Lato" w:hAnsi="Lato"/>
          <w:b/>
          <w:bCs/>
          <w:szCs w:val="24"/>
        </w:rPr>
        <w:t xml:space="preserve">wyłonienie Wykonawcy </w:t>
      </w:r>
      <w:r w:rsidR="00F87932" w:rsidRPr="009B13A9">
        <w:rPr>
          <w:rFonts w:ascii="Lato" w:hAnsi="Lato"/>
          <w:b/>
          <w:szCs w:val="24"/>
        </w:rPr>
        <w:t xml:space="preserve">robót budowlanych związanych z wykonaniem tymczasowej drewnianej więźby dachowej, zabezpieczeniem spalonego budynku dworu w Parku </w:t>
      </w:r>
      <w:proofErr w:type="spellStart"/>
      <w:r w:rsidR="00F87932" w:rsidRPr="009B13A9">
        <w:rPr>
          <w:rFonts w:ascii="Lato" w:hAnsi="Lato"/>
          <w:b/>
          <w:szCs w:val="24"/>
        </w:rPr>
        <w:t>Duchackim</w:t>
      </w:r>
      <w:proofErr w:type="spellEnd"/>
      <w:r w:rsidR="00F87932" w:rsidRPr="009B13A9">
        <w:rPr>
          <w:rFonts w:ascii="Lato" w:hAnsi="Lato"/>
          <w:b/>
          <w:szCs w:val="24"/>
        </w:rPr>
        <w:t xml:space="preserve"> oraz uporządkowaniem terenu przy ul. Mochnackiego na dz. nr 814, 815, 712/3 obręb 49 Podgórze w Krakowie, dla Zarządu Zieleni Miejskiej w Krakowie</w:t>
      </w:r>
      <w:r w:rsidRPr="009B13A9">
        <w:rPr>
          <w:rFonts w:ascii="Lato" w:hAnsi="Lato" w:cs="Lato"/>
          <w:b/>
          <w:szCs w:val="24"/>
        </w:rPr>
        <w:t xml:space="preserve">, </w:t>
      </w:r>
      <w:r w:rsidRPr="009B13A9">
        <w:rPr>
          <w:rFonts w:ascii="Lato" w:hAnsi="Lato"/>
          <w:szCs w:val="24"/>
        </w:rPr>
        <w:t>oferujemy wykonanie całości zamówienia za</w:t>
      </w:r>
      <w:r w:rsidR="00DB54D9" w:rsidRPr="009B13A9">
        <w:rPr>
          <w:rFonts w:ascii="Lato" w:hAnsi="Lato"/>
          <w:color w:val="000000" w:themeColor="text1"/>
          <w:szCs w:val="24"/>
        </w:rPr>
        <w:t>:</w:t>
      </w:r>
    </w:p>
    <w:p w14:paraId="6616D1EF" w14:textId="77777777" w:rsidR="0059457A" w:rsidRPr="009B13A9" w:rsidRDefault="0059457A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p w14:paraId="1480B0EB" w14:textId="77777777" w:rsidR="00881974" w:rsidRPr="009B13A9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9B13A9">
        <w:rPr>
          <w:rFonts w:ascii="Lato" w:hAnsi="Lato"/>
          <w:b/>
          <w:szCs w:val="24"/>
        </w:rPr>
        <w:t xml:space="preserve">kwotę łączną </w:t>
      </w:r>
      <w:r w:rsidRPr="009B13A9">
        <w:rPr>
          <w:rFonts w:ascii="Lato" w:hAnsi="Lato"/>
          <w:szCs w:val="24"/>
        </w:rPr>
        <w:t>…………………</w:t>
      </w:r>
      <w:proofErr w:type="gramStart"/>
      <w:r w:rsidRPr="009B13A9">
        <w:rPr>
          <w:rFonts w:ascii="Lato" w:hAnsi="Lato"/>
          <w:szCs w:val="24"/>
        </w:rPr>
        <w:t>…….</w:t>
      </w:r>
      <w:proofErr w:type="gramEnd"/>
      <w:r w:rsidRPr="009B13A9">
        <w:rPr>
          <w:rFonts w:ascii="Lato" w:hAnsi="Lato"/>
          <w:szCs w:val="24"/>
        </w:rPr>
        <w:t>……. zł</w:t>
      </w:r>
      <w:r w:rsidR="00A84A22" w:rsidRPr="009B13A9">
        <w:rPr>
          <w:rFonts w:ascii="Lato" w:hAnsi="Lato"/>
          <w:szCs w:val="24"/>
        </w:rPr>
        <w:t xml:space="preserve"> brutto</w:t>
      </w:r>
      <w:r w:rsidRPr="009B13A9">
        <w:rPr>
          <w:rFonts w:ascii="Lato" w:hAnsi="Lato"/>
          <w:szCs w:val="24"/>
        </w:rPr>
        <w:t>, (słownie: ………………………………………………………...……………………</w:t>
      </w:r>
      <w:proofErr w:type="gramStart"/>
      <w:r w:rsidRPr="009B13A9">
        <w:rPr>
          <w:rFonts w:ascii="Lato" w:hAnsi="Lato"/>
          <w:szCs w:val="24"/>
        </w:rPr>
        <w:t>…….</w:t>
      </w:r>
      <w:proofErr w:type="gramEnd"/>
      <w:r w:rsidRPr="009B13A9">
        <w:rPr>
          <w:rFonts w:ascii="Lato" w:hAnsi="Lato"/>
          <w:szCs w:val="24"/>
        </w:rPr>
        <w:t>………………………….……. złotych), w której uwzględniono należny podatek od towarów i usług VAT w stawce 23%</w:t>
      </w:r>
      <w:r w:rsidR="0059457A" w:rsidRPr="009B13A9">
        <w:rPr>
          <w:rFonts w:ascii="Lato" w:hAnsi="Lato"/>
          <w:b/>
          <w:szCs w:val="24"/>
        </w:rPr>
        <w:t>.</w:t>
      </w:r>
    </w:p>
    <w:p w14:paraId="280FDAD9" w14:textId="77777777" w:rsidR="0071122E" w:rsidRPr="009B13A9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9B13A9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034B8882" w14:textId="577705AF" w:rsidR="0071122E" w:rsidRPr="009B13A9" w:rsidRDefault="0071122E">
      <w:pPr>
        <w:numPr>
          <w:ilvl w:val="0"/>
          <w:numId w:val="19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9B13A9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3F5C8F" w:rsidRPr="009B13A9">
        <w:rPr>
          <w:rFonts w:ascii="Lato" w:hAnsi="Lato" w:cs="Lato"/>
          <w:b/>
          <w:szCs w:val="24"/>
          <w:u w:val="single"/>
          <w:lang w:eastAsia="zh-CN"/>
        </w:rPr>
        <w:t>36</w:t>
      </w:r>
      <w:r w:rsidR="003F5C8F" w:rsidRPr="009B13A9">
        <w:rPr>
          <w:rFonts w:ascii="Lato" w:hAnsi="Lato" w:cs="Lato"/>
          <w:b/>
          <w:szCs w:val="24"/>
          <w:lang w:eastAsia="zh-CN"/>
        </w:rPr>
        <w:t xml:space="preserve"> </w:t>
      </w:r>
      <w:r w:rsidRPr="009B13A9">
        <w:rPr>
          <w:rFonts w:ascii="Lato" w:hAnsi="Lato" w:cs="Lato"/>
          <w:b/>
          <w:szCs w:val="24"/>
          <w:lang w:eastAsia="zh-CN"/>
        </w:rPr>
        <w:t xml:space="preserve">miesięcy na całość oferowanego przedmiotu zamówienia, </w:t>
      </w:r>
    </w:p>
    <w:p w14:paraId="03C09642" w14:textId="72E8BD61" w:rsidR="0059457A" w:rsidRPr="009B13A9" w:rsidRDefault="0071122E">
      <w:pPr>
        <w:numPr>
          <w:ilvl w:val="0"/>
          <w:numId w:val="19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9B13A9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9B13A9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3F5C8F" w:rsidRPr="009B13A9">
        <w:rPr>
          <w:rFonts w:ascii="Lato" w:hAnsi="Lato" w:cs="Lato"/>
          <w:b/>
          <w:szCs w:val="24"/>
          <w:u w:val="single"/>
          <w:lang w:eastAsia="zh-CN"/>
        </w:rPr>
        <w:t>36</w:t>
      </w:r>
      <w:r w:rsidRPr="009B13A9">
        <w:rPr>
          <w:rFonts w:ascii="Lato" w:hAnsi="Lato" w:cs="Lato"/>
          <w:b/>
          <w:szCs w:val="24"/>
          <w:lang w:eastAsia="zh-CN"/>
        </w:rPr>
        <w:t xml:space="preserve"> miesięcy na całość oferowanego przedmiotu zamówienia</w:t>
      </w:r>
      <w:r w:rsidRPr="009B13A9">
        <w:rPr>
          <w:rFonts w:ascii="Lato" w:hAnsi="Lato" w:cs="Lato"/>
          <w:b/>
          <w:iCs/>
          <w:szCs w:val="24"/>
          <w:lang w:eastAsia="zh-CN"/>
        </w:rPr>
        <w:t>.</w:t>
      </w:r>
    </w:p>
    <w:p w14:paraId="0E5109D8" w14:textId="77777777" w:rsidR="00DA20FC" w:rsidRPr="009B13A9" w:rsidRDefault="00DA20FC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77777777" w:rsidR="00DB54D9" w:rsidRPr="009B13A9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9B13A9">
        <w:rPr>
          <w:rFonts w:ascii="Lato" w:hAnsi="Lato"/>
          <w:b/>
          <w:szCs w:val="24"/>
        </w:rPr>
        <w:t>Ponadto:</w:t>
      </w:r>
    </w:p>
    <w:p w14:paraId="74B10838" w14:textId="77777777" w:rsidR="00DB54D9" w:rsidRPr="009B13A9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 xml:space="preserve">Oświadczamy, że zapoznaliśmy się z przedmiotem zamówienia, w szczególności z zapytaniem ofertowym wraz z załącznikami i uznajemy się za związanych </w:t>
      </w:r>
      <w:r w:rsidRPr="009B13A9">
        <w:rPr>
          <w:rFonts w:ascii="Lato" w:hAnsi="Lato"/>
          <w:szCs w:val="24"/>
        </w:rPr>
        <w:lastRenderedPageBreak/>
        <w:t>określonymi w nim warunkami i zasadami postępowania oraz zawartym w nim wzorem umowy.</w:t>
      </w:r>
    </w:p>
    <w:p w14:paraId="46954295" w14:textId="77777777" w:rsidR="00286A10" w:rsidRPr="009B13A9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>Oświadczamy, iż:</w:t>
      </w:r>
    </w:p>
    <w:p w14:paraId="672819E1" w14:textId="77777777" w:rsidR="00286A10" w:rsidRPr="009B13A9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>posiadamy zdolność do występowania w obrocie gospodarczym,</w:t>
      </w:r>
    </w:p>
    <w:p w14:paraId="0875BF15" w14:textId="77777777" w:rsidR="00286A10" w:rsidRPr="009B13A9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28304326" w14:textId="77777777" w:rsidR="00286A10" w:rsidRPr="009B13A9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8CDD52" w14:textId="77777777" w:rsidR="00286A10" w:rsidRPr="009B13A9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9B13A9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9B13A9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>Oświadczamy, iż p</w:t>
      </w:r>
      <w:r w:rsidR="00DB54D9" w:rsidRPr="009B13A9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9B13A9">
        <w:rPr>
          <w:rFonts w:ascii="Lato" w:hAnsi="Lato"/>
          <w:szCs w:val="24"/>
        </w:rPr>
        <w:t>(jeżeli</w:t>
      </w:r>
      <w:r w:rsidRPr="009B13A9">
        <w:rPr>
          <w:rFonts w:ascii="Lato" w:hAnsi="Lato"/>
          <w:szCs w:val="24"/>
        </w:rPr>
        <w:t xml:space="preserve"> dotyczy to należy </w:t>
      </w:r>
      <w:r w:rsidR="00DB54D9" w:rsidRPr="009B13A9">
        <w:rPr>
          <w:rFonts w:ascii="Lato" w:hAnsi="Lato"/>
          <w:szCs w:val="24"/>
        </w:rPr>
        <w:t>określić zakres zamówienia planowanego do wykonania przez podwykonawcę</w:t>
      </w:r>
      <w:r w:rsidRPr="009B13A9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9B13A9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>………………………….</w:t>
      </w:r>
      <w:r w:rsidR="00DB54D9" w:rsidRPr="009B13A9">
        <w:rPr>
          <w:rFonts w:ascii="Lato" w:hAnsi="Lato"/>
          <w:szCs w:val="24"/>
        </w:rPr>
        <w:t>……………………………………………………………………</w:t>
      </w:r>
      <w:r w:rsidR="00A15981" w:rsidRPr="009B13A9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9B13A9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9B13A9">
        <w:rPr>
          <w:rFonts w:ascii="Lato" w:hAnsi="Lato"/>
          <w:szCs w:val="24"/>
        </w:rPr>
        <w:t>.</w:t>
      </w:r>
    </w:p>
    <w:p w14:paraId="39046567" w14:textId="77777777" w:rsidR="002835E3" w:rsidRPr="009B13A9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9B13A9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9B13A9">
        <w:rPr>
          <w:rFonts w:ascii="Lato" w:hAnsi="Lato" w:cs="Lato"/>
          <w:szCs w:val="24"/>
        </w:rPr>
        <w:t> </w:t>
      </w:r>
      <w:r w:rsidRPr="009B13A9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9B13A9">
        <w:rPr>
          <w:rFonts w:ascii="Lato" w:hAnsi="Lato" w:cs="Lato"/>
          <w:szCs w:val="24"/>
        </w:rPr>
        <w:t>r.</w:t>
      </w:r>
      <w:r w:rsidRPr="009B13A9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9B13A9">
        <w:rPr>
          <w:rFonts w:ascii="Lato" w:hAnsi="Lato" w:cs="Lato"/>
          <w:szCs w:val="24"/>
        </w:rPr>
        <w:t>r.</w:t>
      </w:r>
      <w:r w:rsidRPr="009B13A9">
        <w:rPr>
          <w:rFonts w:ascii="Lato" w:hAnsi="Lato" w:cs="Lato"/>
          <w:szCs w:val="24"/>
        </w:rPr>
        <w:t xml:space="preserve"> o ochronie danych osobowych (</w:t>
      </w:r>
      <w:r w:rsidR="00E76B61" w:rsidRPr="009B13A9">
        <w:rPr>
          <w:rFonts w:ascii="Lato" w:hAnsi="Lato" w:cs="Lato"/>
          <w:szCs w:val="24"/>
        </w:rPr>
        <w:t xml:space="preserve">tekst jednolity: </w:t>
      </w:r>
      <w:r w:rsidRPr="009B13A9">
        <w:rPr>
          <w:rFonts w:ascii="Lato" w:hAnsi="Lato" w:cs="Lato"/>
          <w:szCs w:val="24"/>
        </w:rPr>
        <w:t>Dziennik Ustaw z 201</w:t>
      </w:r>
      <w:r w:rsidR="002C2F6C" w:rsidRPr="009B13A9">
        <w:rPr>
          <w:rFonts w:ascii="Lato" w:hAnsi="Lato" w:cs="Lato"/>
          <w:szCs w:val="24"/>
        </w:rPr>
        <w:t>9</w:t>
      </w:r>
      <w:r w:rsidR="00DE235E" w:rsidRPr="009B13A9">
        <w:rPr>
          <w:rFonts w:ascii="Lato" w:hAnsi="Lato" w:cs="Lato"/>
          <w:szCs w:val="24"/>
        </w:rPr>
        <w:t>r.</w:t>
      </w:r>
      <w:r w:rsidRPr="009B13A9">
        <w:rPr>
          <w:rFonts w:ascii="Lato" w:hAnsi="Lato" w:cs="Lato"/>
          <w:szCs w:val="24"/>
        </w:rPr>
        <w:t xml:space="preserve"> poz. 1</w:t>
      </w:r>
      <w:r w:rsidR="002C2F6C" w:rsidRPr="009B13A9">
        <w:rPr>
          <w:rFonts w:ascii="Lato" w:hAnsi="Lato" w:cs="Lato"/>
          <w:szCs w:val="24"/>
        </w:rPr>
        <w:t>781</w:t>
      </w:r>
      <w:r w:rsidRPr="009B13A9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9B13A9">
        <w:rPr>
          <w:rFonts w:ascii="Lato" w:hAnsi="Lato" w:cs="Lato"/>
          <w:szCs w:val="24"/>
        </w:rPr>
        <w:t> </w:t>
      </w:r>
      <w:r w:rsidRPr="009B13A9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9B13A9">
        <w:rPr>
          <w:rFonts w:ascii="Lato" w:hAnsi="Lato"/>
          <w:szCs w:val="24"/>
        </w:rPr>
        <w:t>.</w:t>
      </w:r>
    </w:p>
    <w:p w14:paraId="78B2EF64" w14:textId="77777777" w:rsidR="00F12910" w:rsidRPr="009B13A9" w:rsidRDefault="00F12910" w:rsidP="00F1291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96BA68" w14:textId="77777777" w:rsidR="006A38A3" w:rsidRPr="009B13A9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9B13A9">
        <w:rPr>
          <w:rFonts w:ascii="Lato" w:hAnsi="Lato" w:cs="Arial"/>
          <w:szCs w:val="24"/>
        </w:rPr>
        <w:t xml:space="preserve">Oświadczamy, dla potrzeb wykazania spełnienia warunku udziału </w:t>
      </w:r>
      <w:r w:rsidRPr="009B13A9">
        <w:rPr>
          <w:rFonts w:ascii="Lato" w:hAnsi="Lato"/>
          <w:szCs w:val="24"/>
        </w:rPr>
        <w:br/>
      </w:r>
      <w:r w:rsidRPr="009B13A9">
        <w:rPr>
          <w:rFonts w:ascii="Lato" w:hAnsi="Lato" w:cs="Arial"/>
          <w:szCs w:val="24"/>
        </w:rPr>
        <w:t>w postępowaniu, iż dysponujemy osob</w:t>
      </w:r>
      <w:r w:rsidR="009F1F6C" w:rsidRPr="009B13A9">
        <w:rPr>
          <w:rFonts w:ascii="Lato" w:hAnsi="Lato" w:cs="Arial"/>
          <w:szCs w:val="24"/>
        </w:rPr>
        <w:t>ą</w:t>
      </w:r>
      <w:r w:rsidRPr="009B13A9">
        <w:rPr>
          <w:rFonts w:ascii="Lato" w:hAnsi="Lato" w:cs="Arial"/>
          <w:szCs w:val="24"/>
        </w:rPr>
        <w:t xml:space="preserve"> niezbędn</w:t>
      </w:r>
      <w:r w:rsidR="009F1F6C" w:rsidRPr="009B13A9">
        <w:rPr>
          <w:rFonts w:ascii="Lato" w:hAnsi="Lato" w:cs="Arial"/>
          <w:szCs w:val="24"/>
        </w:rPr>
        <w:t>ą</w:t>
      </w:r>
      <w:r w:rsidRPr="009B13A9">
        <w:rPr>
          <w:rFonts w:ascii="Lato" w:hAnsi="Lato" w:cs="Arial"/>
          <w:szCs w:val="24"/>
        </w:rPr>
        <w:t xml:space="preserve"> do realizacji zamówienia </w:t>
      </w:r>
      <w:r w:rsidRPr="009B13A9">
        <w:rPr>
          <w:rFonts w:ascii="Lato" w:hAnsi="Lato"/>
          <w:szCs w:val="24"/>
        </w:rPr>
        <w:br/>
      </w:r>
      <w:r w:rsidRPr="009B13A9">
        <w:rPr>
          <w:rFonts w:ascii="Lato" w:hAnsi="Lato" w:cs="Arial"/>
          <w:szCs w:val="24"/>
        </w:rPr>
        <w:t>z odpowiednimi kwalifikacjami i doświadczeniem, tj.:</w:t>
      </w:r>
    </w:p>
    <w:p w14:paraId="33866849" w14:textId="5E3F2BCE" w:rsidR="00AD6FAC" w:rsidRPr="009B13A9" w:rsidRDefault="00157FF5" w:rsidP="00AD6FAC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szCs w:val="24"/>
        </w:rPr>
      </w:pPr>
      <w:r w:rsidRPr="009B13A9">
        <w:rPr>
          <w:rFonts w:ascii="Lato" w:hAnsi="Lato" w:cs="Arial"/>
          <w:szCs w:val="24"/>
        </w:rPr>
        <w:t>a)</w:t>
      </w:r>
      <w:r w:rsidRPr="009B13A9">
        <w:rPr>
          <w:rFonts w:ascii="Lato" w:hAnsi="Lato" w:cs="Courier New"/>
          <w:szCs w:val="24"/>
        </w:rPr>
        <w:t xml:space="preserve"> </w:t>
      </w:r>
      <w:r w:rsidR="00AD6FAC" w:rsidRPr="009B13A9">
        <w:rPr>
          <w:rFonts w:ascii="Lato" w:hAnsi="Lato" w:cs="Lato"/>
          <w:szCs w:val="24"/>
        </w:rPr>
        <w:t xml:space="preserve">osobą przeznaczoną do pełnienia </w:t>
      </w:r>
      <w:r w:rsidR="00AD6FAC" w:rsidRPr="009B13A9">
        <w:rPr>
          <w:rFonts w:ascii="Lato" w:hAnsi="Lato" w:cs="Lato"/>
          <w:b/>
          <w:bCs/>
          <w:szCs w:val="24"/>
        </w:rPr>
        <w:t>funkcji kierownika robót</w:t>
      </w:r>
      <w:r w:rsidR="00AD6FAC" w:rsidRPr="009B13A9">
        <w:rPr>
          <w:rFonts w:ascii="Lato" w:hAnsi="Lato" w:cs="Lato"/>
          <w:szCs w:val="24"/>
        </w:rPr>
        <w:t xml:space="preserve">, posiadającą uprawnienia budowlane do kierowania robotami budowlanymi w specjalności konstrukcyjno-budowlanej w zakresie niezbędnym do realizacji zamówienia, posiadająca co najmniej dwuletnie doświadczenie zawodowe </w:t>
      </w:r>
      <w:r w:rsidR="00C56595" w:rsidRPr="009B13A9">
        <w:rPr>
          <w:rFonts w:ascii="Lato" w:hAnsi="Lato" w:cs="Lato"/>
          <w:szCs w:val="24"/>
        </w:rPr>
        <w:t>w pełnieniu obowiązków kierownika robót</w:t>
      </w:r>
      <w:r w:rsidR="00AD6FAC" w:rsidRPr="009B13A9">
        <w:rPr>
          <w:rFonts w:ascii="Lato" w:hAnsi="Lato" w:cs="Lato"/>
          <w:szCs w:val="24"/>
        </w:rPr>
        <w:t xml:space="preserve"> oraz doświadczenie jako kierownik budowy/kierownik robót /inżynier budowy/inspektor nadzoru, w nadzorowaniu albo kierowaniu dwoma robotami budowlanymi w zakresie budowy/remontu/przebudowy/rozbudowy obiektów albo elementów małej architektury wraz z zagospodarowaniem terenu, w zakresie odpowiadającym posiadanym uprawnieniom.</w:t>
      </w:r>
    </w:p>
    <w:p w14:paraId="4879CA9F" w14:textId="11BD7D1B" w:rsidR="008E18A5" w:rsidRPr="009B13A9" w:rsidRDefault="008E18A5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szCs w:val="24"/>
        </w:rPr>
      </w:pPr>
    </w:p>
    <w:p w14:paraId="738F99F7" w14:textId="77777777" w:rsidR="00150BCF" w:rsidRPr="009B13A9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  <w:r w:rsidRPr="009B13A9">
        <w:rPr>
          <w:rFonts w:ascii="Lato" w:hAnsi="Lato" w:cs="Lato"/>
          <w:i/>
          <w:iCs/>
          <w:szCs w:val="24"/>
          <w:lang w:eastAsia="zh-CN"/>
        </w:rPr>
        <w:t xml:space="preserve">Należy przedstawić wykaz osób przewidzianych do realizacji zamówienia posiadających </w:t>
      </w:r>
      <w:r w:rsidRPr="009B13A9">
        <w:rPr>
          <w:rFonts w:ascii="Lato" w:hAnsi="Lato" w:cs="Lato"/>
          <w:i/>
          <w:iCs/>
          <w:szCs w:val="24"/>
          <w:lang w:eastAsia="zh-CN"/>
        </w:rPr>
        <w:lastRenderedPageBreak/>
        <w:t>wymagane zgodnie z opisem zawartym w zapytaniu uprawnienia w zakresie niezbędnym dla realizacji zamówienia, opisać ich kwalifikacje zawodowe, okres praktyki zawodowej i doświadczenia, według przykładowej, poniższej tabeli</w:t>
      </w:r>
      <w:r w:rsidR="00150BCF" w:rsidRPr="009B13A9">
        <w:rPr>
          <w:rFonts w:ascii="Lato" w:hAnsi="Lato" w:cs="Lato"/>
          <w:i/>
          <w:iCs/>
          <w:szCs w:val="24"/>
          <w:lang w:eastAsia="zh-CN"/>
        </w:rPr>
        <w:t>.</w:t>
      </w:r>
    </w:p>
    <w:p w14:paraId="002F3C03" w14:textId="77777777" w:rsidR="0078674F" w:rsidRPr="009B13A9" w:rsidRDefault="0078674F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7"/>
        <w:gridCol w:w="2694"/>
        <w:gridCol w:w="2972"/>
      </w:tblGrid>
      <w:tr w:rsidR="009F1F6C" w:rsidRPr="009B13A9" w14:paraId="619B3210" w14:textId="77777777" w:rsidTr="009F1F6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9B13A9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9B13A9">
              <w:rPr>
                <w:rFonts w:ascii="Lato" w:hAnsi="Lato" w:cs="Lato"/>
                <w:i/>
                <w:iCs/>
                <w:szCs w:val="24"/>
                <w:lang w:eastAsia="zh-CN"/>
              </w:rPr>
              <w:br w:type="page"/>
            </w:r>
            <w:r w:rsidR="009F1F6C" w:rsidRPr="009B13A9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77777777" w:rsidR="009F1F6C" w:rsidRPr="009B13A9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9B13A9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77777777" w:rsidR="009F1F6C" w:rsidRPr="009B13A9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9B13A9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A06B" w14:textId="77777777" w:rsidR="009F1F6C" w:rsidRPr="009B13A9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9B13A9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9F1F6C" w:rsidRPr="009B13A9" w14:paraId="60A523BC" w14:textId="77777777" w:rsidTr="007F148E">
        <w:trPr>
          <w:trHeight w:val="233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C8022" w14:textId="77777777" w:rsidR="009F1F6C" w:rsidRPr="009B13A9" w:rsidRDefault="009F1F6C" w:rsidP="007F148E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9B13A9">
              <w:rPr>
                <w:rFonts w:ascii="Lato" w:hAnsi="Lato" w:cs="Lato"/>
                <w:bCs/>
                <w:i/>
                <w:iCs/>
                <w:szCs w:val="24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568B" w14:textId="77777777" w:rsidR="009F1F6C" w:rsidRPr="009B13A9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E332" w14:textId="77777777" w:rsidR="009F1F6C" w:rsidRPr="009B13A9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77777777" w:rsidR="009F1F6C" w:rsidRPr="009B13A9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3CA8732D" w14:textId="77777777" w:rsidR="00AF3B43" w:rsidRPr="009B13A9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55758AB" w14:textId="77777777" w:rsidR="00532D17" w:rsidRPr="009B13A9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9B13A9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9B13A9">
        <w:rPr>
          <w:rFonts w:ascii="Lato" w:hAnsi="Lato"/>
          <w:szCs w:val="24"/>
        </w:rPr>
        <w:t>……………………</w:t>
      </w:r>
      <w:r w:rsidRPr="009B13A9">
        <w:rPr>
          <w:rFonts w:ascii="Lato" w:hAnsi="Lato"/>
          <w:szCs w:val="24"/>
        </w:rPr>
        <w:t>…</w:t>
      </w:r>
      <w:r w:rsidR="00F638C2" w:rsidRPr="009B13A9">
        <w:rPr>
          <w:rFonts w:ascii="Lato" w:hAnsi="Lato"/>
          <w:szCs w:val="24"/>
        </w:rPr>
        <w:t>……</w:t>
      </w:r>
      <w:r w:rsidRPr="009B13A9">
        <w:rPr>
          <w:rFonts w:ascii="Lato" w:hAnsi="Lato"/>
          <w:szCs w:val="24"/>
        </w:rPr>
        <w:t>…</w:t>
      </w:r>
      <w:r w:rsidR="00F638C2" w:rsidRPr="009B13A9">
        <w:rPr>
          <w:rFonts w:ascii="Lato" w:hAnsi="Lato"/>
          <w:szCs w:val="24"/>
        </w:rPr>
        <w:t>,</w:t>
      </w:r>
      <w:r w:rsidRPr="009B13A9">
        <w:rPr>
          <w:rFonts w:ascii="Lato" w:hAnsi="Lato"/>
          <w:szCs w:val="24"/>
        </w:rPr>
        <w:t xml:space="preserve"> tel. ……</w:t>
      </w:r>
      <w:r w:rsidR="00F638C2" w:rsidRPr="009B13A9">
        <w:rPr>
          <w:rFonts w:ascii="Lato" w:hAnsi="Lato"/>
          <w:szCs w:val="24"/>
        </w:rPr>
        <w:t>…………………………</w:t>
      </w:r>
      <w:proofErr w:type="gramStart"/>
      <w:r w:rsidR="00F638C2" w:rsidRPr="009B13A9">
        <w:rPr>
          <w:rFonts w:ascii="Lato" w:hAnsi="Lato"/>
          <w:szCs w:val="24"/>
        </w:rPr>
        <w:t>…….</w:t>
      </w:r>
      <w:proofErr w:type="gramEnd"/>
      <w:r w:rsidR="00F638C2" w:rsidRPr="009B13A9">
        <w:rPr>
          <w:rFonts w:ascii="Lato" w:hAnsi="Lato"/>
          <w:szCs w:val="24"/>
        </w:rPr>
        <w:t>.</w:t>
      </w:r>
      <w:r w:rsidRPr="009B13A9">
        <w:rPr>
          <w:rFonts w:ascii="Lato" w:hAnsi="Lato"/>
          <w:szCs w:val="24"/>
        </w:rPr>
        <w:t>…….. adres e</w:t>
      </w:r>
      <w:r w:rsidR="00254D4C" w:rsidRPr="009B13A9">
        <w:rPr>
          <w:rFonts w:ascii="Lato" w:hAnsi="Lato"/>
          <w:szCs w:val="24"/>
        </w:rPr>
        <w:t>-</w:t>
      </w:r>
      <w:r w:rsidRPr="009B13A9">
        <w:rPr>
          <w:rFonts w:ascii="Lato" w:hAnsi="Lato"/>
          <w:szCs w:val="24"/>
        </w:rPr>
        <w:t>mail</w:t>
      </w:r>
      <w:r w:rsidR="00977EE6" w:rsidRPr="009B13A9">
        <w:rPr>
          <w:rFonts w:ascii="Lato" w:hAnsi="Lato"/>
          <w:szCs w:val="24"/>
        </w:rPr>
        <w:t xml:space="preserve">: </w:t>
      </w:r>
      <w:hyperlink r:id="rId8" w:history="1">
        <w:r w:rsidR="00977EE6" w:rsidRPr="009B13A9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22F1715D" w14:textId="77777777" w:rsidR="009F1F6C" w:rsidRPr="009B13A9" w:rsidRDefault="009F1F6C" w:rsidP="009F1F6C">
      <w:pPr>
        <w:numPr>
          <w:ilvl w:val="0"/>
          <w:numId w:val="4"/>
        </w:numPr>
        <w:tabs>
          <w:tab w:val="clear" w:pos="709"/>
          <w:tab w:val="clear" w:pos="1070"/>
          <w:tab w:val="num" w:pos="851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 xml:space="preserve">Oświadczamy, iż </w:t>
      </w:r>
      <w:r w:rsidRPr="009B13A9">
        <w:rPr>
          <w:rFonts w:ascii="Lato" w:hAnsi="Lato" w:cs="Lato"/>
          <w:szCs w:val="24"/>
        </w:rPr>
        <w:t xml:space="preserve">osobą przeznaczoną do pełnienia </w:t>
      </w:r>
      <w:r w:rsidR="00D12F0E" w:rsidRPr="009B13A9">
        <w:rPr>
          <w:rFonts w:ascii="Lato" w:hAnsi="Lato" w:cs="Lato"/>
          <w:szCs w:val="24"/>
        </w:rPr>
        <w:t xml:space="preserve">funkcji </w:t>
      </w:r>
      <w:r w:rsidR="00D12F0E" w:rsidRPr="009B13A9">
        <w:rPr>
          <w:rFonts w:ascii="Lato" w:hAnsi="Lato" w:cs="Lato"/>
          <w:b/>
          <w:bCs/>
          <w:szCs w:val="24"/>
        </w:rPr>
        <w:t>kierownika</w:t>
      </w:r>
      <w:r w:rsidRPr="009B13A9">
        <w:rPr>
          <w:rFonts w:ascii="Lato" w:hAnsi="Lato" w:cs="Lato"/>
          <w:b/>
          <w:bCs/>
          <w:szCs w:val="24"/>
        </w:rPr>
        <w:t xml:space="preserve"> robót/budowy, </w:t>
      </w:r>
      <w:r w:rsidRPr="009B13A9">
        <w:rPr>
          <w:rFonts w:ascii="Lato" w:hAnsi="Lato"/>
          <w:szCs w:val="24"/>
        </w:rPr>
        <w:t>ze strony Wykonawcy w zakresie realizacji umowy będzie: ………………………………, tel.……</w:t>
      </w:r>
      <w:proofErr w:type="gramStart"/>
      <w:r w:rsidRPr="009B13A9">
        <w:rPr>
          <w:rFonts w:ascii="Lato" w:hAnsi="Lato"/>
          <w:szCs w:val="24"/>
        </w:rPr>
        <w:t>…….</w:t>
      </w:r>
      <w:proofErr w:type="gramEnd"/>
      <w:r w:rsidRPr="009B13A9">
        <w:rPr>
          <w:rFonts w:ascii="Lato" w:hAnsi="Lato"/>
          <w:szCs w:val="24"/>
        </w:rPr>
        <w:t xml:space="preserve">…..……..…….. adres e-mail: </w:t>
      </w:r>
      <w:hyperlink r:id="rId9" w:history="1">
        <w:r w:rsidRPr="009B13A9">
          <w:rPr>
            <w:rStyle w:val="Hipercze"/>
            <w:rFonts w:ascii="Lato" w:hAnsi="Lato"/>
            <w:szCs w:val="24"/>
          </w:rPr>
          <w:t>…………………………………………</w:t>
        </w:r>
      </w:hyperlink>
    </w:p>
    <w:p w14:paraId="2396BD13" w14:textId="77777777" w:rsidR="002835E3" w:rsidRPr="009B13A9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 xml:space="preserve">Oświadczamy, że jesteśmy/nie jesteśmy </w:t>
      </w:r>
      <w:r w:rsidRPr="009B13A9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9B13A9">
        <w:rPr>
          <w:rFonts w:ascii="Lato" w:hAnsi="Lato"/>
          <w:szCs w:val="24"/>
          <w:lang w:eastAsia="zh-CN"/>
        </w:rPr>
        <w:t xml:space="preserve"> </w:t>
      </w:r>
      <w:r w:rsidRPr="009B13A9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9B13A9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9B13A9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>Oświadczamy, że deklarujemy doręczenie faktur/y:</w:t>
      </w:r>
    </w:p>
    <w:p w14:paraId="61059795" w14:textId="77777777" w:rsidR="00534146" w:rsidRPr="009B13A9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E95067F" w14:textId="77777777" w:rsidR="00534146" w:rsidRPr="009B13A9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9B13A9">
        <w:rPr>
          <w:rFonts w:ascii="Lato" w:hAnsi="Lato"/>
          <w:szCs w:val="24"/>
        </w:rPr>
        <w:t>…….</w:t>
      </w:r>
      <w:proofErr w:type="gramEnd"/>
      <w:r w:rsidRPr="009B13A9">
        <w:rPr>
          <w:rFonts w:ascii="Lato" w:hAnsi="Lato"/>
          <w:szCs w:val="24"/>
        </w:rPr>
        <w:t xml:space="preserve">. </w:t>
      </w:r>
      <w:r w:rsidRPr="009B13A9">
        <w:rPr>
          <w:rFonts w:ascii="Lato" w:hAnsi="Lato"/>
          <w:i/>
          <w:szCs w:val="24"/>
        </w:rPr>
        <w:t xml:space="preserve">(wskazany przez </w:t>
      </w:r>
      <w:proofErr w:type="gramStart"/>
      <w:r w:rsidRPr="009B13A9">
        <w:rPr>
          <w:rFonts w:ascii="Lato" w:hAnsi="Lato"/>
          <w:i/>
          <w:szCs w:val="24"/>
        </w:rPr>
        <w:t>Zamawiającego)</w:t>
      </w:r>
      <w:r w:rsidRPr="009B13A9">
        <w:rPr>
          <w:rFonts w:ascii="Lato" w:hAnsi="Lato"/>
          <w:szCs w:val="24"/>
        </w:rPr>
        <w:t>*</w:t>
      </w:r>
      <w:proofErr w:type="gramEnd"/>
      <w:r w:rsidRPr="009B13A9">
        <w:rPr>
          <w:rFonts w:ascii="Lato" w:hAnsi="Lato"/>
          <w:szCs w:val="24"/>
        </w:rPr>
        <w:t>,</w:t>
      </w:r>
    </w:p>
    <w:p w14:paraId="26271380" w14:textId="77777777" w:rsidR="00534146" w:rsidRPr="009B13A9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423D56A" w14:textId="77777777" w:rsidR="00977EE6" w:rsidRPr="009B13A9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F1F6C" w:rsidRPr="009B13A9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9B13A9">
        <w:rPr>
          <w:rFonts w:ascii="Lato" w:hAnsi="Lato"/>
          <w:szCs w:val="24"/>
        </w:rPr>
        <w:t xml:space="preserve"> </w:t>
      </w:r>
    </w:p>
    <w:p w14:paraId="2DBF1B07" w14:textId="77777777" w:rsidR="00534146" w:rsidRPr="009B13A9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9B13A9">
        <w:rPr>
          <w:rFonts w:ascii="Lato" w:hAnsi="Lato"/>
          <w:szCs w:val="24"/>
        </w:rPr>
        <w:t>ZZM_Krakow</w:t>
      </w:r>
      <w:proofErr w:type="spellEnd"/>
      <w:r w:rsidRPr="009B13A9">
        <w:rPr>
          <w:rFonts w:ascii="Lato" w:hAnsi="Lato"/>
          <w:szCs w:val="24"/>
        </w:rPr>
        <w:t>; Numer PEPPOL – 6793112799*.</w:t>
      </w:r>
    </w:p>
    <w:p w14:paraId="177C9504" w14:textId="77777777" w:rsidR="00534146" w:rsidRPr="009B13A9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9B13A9">
        <w:rPr>
          <w:rFonts w:ascii="Lato" w:hAnsi="Lato"/>
          <w:i/>
          <w:szCs w:val="24"/>
        </w:rPr>
        <w:t>* - niepotrzebne skreślić</w:t>
      </w:r>
    </w:p>
    <w:p w14:paraId="216D7A25" w14:textId="77777777" w:rsidR="00534146" w:rsidRPr="009B13A9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9B13A9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9B13A9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9B13A9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9B13A9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9B13A9">
        <w:rPr>
          <w:rFonts w:ascii="Lato" w:hAnsi="Lato"/>
          <w:szCs w:val="24"/>
          <w:lang w:eastAsia="zh-CN"/>
        </w:rPr>
        <w:t>….</w:t>
      </w:r>
      <w:r w:rsidR="001F0DFA" w:rsidRPr="009B13A9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9B13A9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9B13A9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9B13A9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4C415BD7" w:rsidR="008A105F" w:rsidRPr="009B13A9" w:rsidRDefault="008A105F" w:rsidP="008A105F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9B13A9">
        <w:rPr>
          <w:rFonts w:ascii="Lato" w:eastAsia="NSimSun" w:hAnsi="Lato" w:cs="Lato"/>
          <w:color w:val="000000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215E1" w:rsidRPr="009B13A9">
        <w:rPr>
          <w:rFonts w:ascii="Lato" w:hAnsi="Lato" w:cs="CIDFont+F1"/>
          <w:bCs/>
          <w:szCs w:val="24"/>
        </w:rPr>
        <w:t xml:space="preserve">tekst jednolity: Dziennik Ustaw z 2023r. poz. </w:t>
      </w:r>
      <w:r w:rsidR="00C56595" w:rsidRPr="009B13A9">
        <w:rPr>
          <w:rFonts w:ascii="Lato" w:hAnsi="Lato" w:cs="CIDFont+F1"/>
          <w:bCs/>
          <w:szCs w:val="24"/>
        </w:rPr>
        <w:t>1497</w:t>
      </w:r>
      <w:r w:rsidR="009B13A9" w:rsidRPr="009B13A9">
        <w:rPr>
          <w:rFonts w:ascii="Lato" w:hAnsi="Lato" w:cs="CIDFont+F1"/>
          <w:bCs/>
          <w:szCs w:val="24"/>
        </w:rPr>
        <w:t xml:space="preserve"> z </w:t>
      </w:r>
      <w:proofErr w:type="spellStart"/>
      <w:r w:rsidR="009B13A9" w:rsidRPr="009B13A9">
        <w:rPr>
          <w:rFonts w:ascii="Lato" w:hAnsi="Lato" w:cs="CIDFont+F1"/>
          <w:bCs/>
          <w:szCs w:val="24"/>
        </w:rPr>
        <w:t>późn</w:t>
      </w:r>
      <w:proofErr w:type="spellEnd"/>
      <w:r w:rsidR="009B13A9" w:rsidRPr="009B13A9">
        <w:rPr>
          <w:rFonts w:ascii="Lato" w:hAnsi="Lato" w:cs="CIDFont+F1"/>
          <w:bCs/>
          <w:szCs w:val="24"/>
        </w:rPr>
        <w:t>. zm.</w:t>
      </w:r>
      <w:r w:rsidRPr="009B13A9">
        <w:rPr>
          <w:rFonts w:ascii="Lato" w:eastAsia="NSimSun" w:hAnsi="Lato" w:cs="Lato"/>
          <w:color w:val="000000"/>
          <w:szCs w:val="24"/>
        </w:rPr>
        <w:t xml:space="preserve">), tj.: </w:t>
      </w:r>
    </w:p>
    <w:p w14:paraId="3CD1BE65" w14:textId="77777777" w:rsidR="008A105F" w:rsidRPr="009B13A9" w:rsidRDefault="008A105F">
      <w:pPr>
        <w:numPr>
          <w:ilvl w:val="0"/>
          <w:numId w:val="49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9B13A9">
        <w:rPr>
          <w:rFonts w:ascii="Lato" w:eastAsia="NSimSun" w:hAnsi="Lato" w:cs="Lato"/>
          <w:color w:val="000000"/>
          <w:szCs w:val="24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55820839" w14:textId="7A03E2E7" w:rsidR="008A105F" w:rsidRPr="009B13A9" w:rsidRDefault="008A105F">
      <w:pPr>
        <w:numPr>
          <w:ilvl w:val="0"/>
          <w:numId w:val="49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9B13A9">
        <w:rPr>
          <w:rFonts w:ascii="Lato" w:eastAsia="NSimSun" w:hAnsi="Lato" w:cs="Lato"/>
          <w:color w:val="000000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A743B8" w:rsidRPr="009B13A9">
        <w:rPr>
          <w:rFonts w:ascii="Lato" w:eastAsia="NSimSun" w:hAnsi="Lato" w:cs="Lato"/>
          <w:color w:val="000000"/>
          <w:szCs w:val="24"/>
        </w:rPr>
        <w:t>3</w:t>
      </w:r>
      <w:r w:rsidRPr="009B13A9">
        <w:rPr>
          <w:rFonts w:ascii="Lato" w:eastAsia="NSimSun" w:hAnsi="Lato" w:cs="Lato"/>
          <w:color w:val="000000"/>
          <w:szCs w:val="24"/>
        </w:rPr>
        <w:t xml:space="preserve">r., poz. </w:t>
      </w:r>
      <w:r w:rsidR="00A743B8" w:rsidRPr="009B13A9">
        <w:rPr>
          <w:rFonts w:ascii="Lato" w:eastAsia="NSimSun" w:hAnsi="Lato" w:cs="Lato"/>
          <w:color w:val="000000"/>
          <w:szCs w:val="24"/>
        </w:rPr>
        <w:t>1124</w:t>
      </w:r>
      <w:r w:rsidR="00C56595" w:rsidRPr="009B13A9">
        <w:rPr>
          <w:rFonts w:ascii="Lato" w:eastAsia="NSimSun" w:hAnsi="Lato" w:cs="Lato"/>
          <w:color w:val="000000"/>
          <w:szCs w:val="24"/>
        </w:rPr>
        <w:t xml:space="preserve"> z </w:t>
      </w:r>
      <w:proofErr w:type="spellStart"/>
      <w:r w:rsidR="00C56595" w:rsidRPr="009B13A9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="00C56595" w:rsidRPr="009B13A9">
        <w:rPr>
          <w:rFonts w:ascii="Lato" w:eastAsia="NSimSun" w:hAnsi="Lato" w:cs="Lato"/>
          <w:color w:val="000000"/>
          <w:szCs w:val="24"/>
        </w:rPr>
        <w:t>. zm.</w:t>
      </w:r>
      <w:r w:rsidRPr="009B13A9">
        <w:rPr>
          <w:rFonts w:ascii="Lato" w:eastAsia="NSimSun" w:hAnsi="Lato" w:cs="Lato"/>
          <w:color w:val="000000"/>
          <w:szCs w:val="24"/>
        </w:rPr>
        <w:t xml:space="preserve"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1E4023C1" w:rsidR="008A105F" w:rsidRPr="009B13A9" w:rsidRDefault="008A105F">
      <w:pPr>
        <w:numPr>
          <w:ilvl w:val="0"/>
          <w:numId w:val="49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color w:val="000000"/>
          <w:szCs w:val="24"/>
        </w:rPr>
      </w:pPr>
      <w:r w:rsidRPr="009B13A9">
        <w:rPr>
          <w:rFonts w:ascii="Lato" w:eastAsia="NSimSun" w:hAnsi="Lato" w:cs="Lato"/>
          <w:color w:val="000000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 w:rsidRPr="009B13A9">
        <w:rPr>
          <w:rFonts w:ascii="Lato" w:eastAsia="NSimSun" w:hAnsi="Lato" w:cs="Lato"/>
          <w:color w:val="000000"/>
          <w:szCs w:val="24"/>
        </w:rPr>
        <w:t>3</w:t>
      </w:r>
      <w:r w:rsidRPr="009B13A9">
        <w:rPr>
          <w:rFonts w:ascii="Lato" w:eastAsia="NSimSun" w:hAnsi="Lato" w:cs="Lato"/>
          <w:color w:val="000000"/>
          <w:szCs w:val="24"/>
        </w:rPr>
        <w:t>r., poz.</w:t>
      </w:r>
      <w:r w:rsidR="007B3512" w:rsidRPr="009B13A9">
        <w:rPr>
          <w:rFonts w:ascii="Lato" w:eastAsia="NSimSun" w:hAnsi="Lato" w:cs="Lato"/>
          <w:color w:val="000000"/>
          <w:szCs w:val="24"/>
        </w:rPr>
        <w:t xml:space="preserve"> 120</w:t>
      </w:r>
      <w:r w:rsidR="00A215E1" w:rsidRPr="009B13A9">
        <w:rPr>
          <w:rFonts w:ascii="Lato" w:eastAsia="NSimSun" w:hAnsi="Lato" w:cs="Lato"/>
          <w:color w:val="000000"/>
          <w:szCs w:val="24"/>
        </w:rPr>
        <w:t xml:space="preserve"> z </w:t>
      </w:r>
      <w:proofErr w:type="spellStart"/>
      <w:r w:rsidR="00A215E1" w:rsidRPr="009B13A9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="00A215E1" w:rsidRPr="009B13A9">
        <w:rPr>
          <w:rFonts w:ascii="Lato" w:eastAsia="NSimSun" w:hAnsi="Lato" w:cs="Lato"/>
          <w:color w:val="000000"/>
          <w:szCs w:val="24"/>
        </w:rPr>
        <w:t>. zm.</w:t>
      </w:r>
      <w:r w:rsidRPr="009B13A9">
        <w:rPr>
          <w:rFonts w:ascii="Lato" w:eastAsia="NSimSun" w:hAnsi="Lato" w:cs="Lato"/>
          <w:color w:val="000000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3D266159" w14:textId="77777777" w:rsidR="002C7B78" w:rsidRPr="009B13A9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47157BF" w14:textId="77777777" w:rsidR="007C0A90" w:rsidRPr="009B13A9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77777777" w:rsidR="00DB54D9" w:rsidRPr="009B13A9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9B13A9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9B13A9">
        <w:rPr>
          <w:rFonts w:ascii="Lato" w:hAnsi="Lato"/>
          <w:i/>
          <w:iCs/>
          <w:szCs w:val="24"/>
        </w:rPr>
        <w:t>2</w:t>
      </w:r>
      <w:r w:rsidR="00600B7B" w:rsidRPr="009B13A9">
        <w:rPr>
          <w:rFonts w:ascii="Lato" w:hAnsi="Lato"/>
          <w:i/>
          <w:iCs/>
          <w:szCs w:val="24"/>
        </w:rPr>
        <w:t>3</w:t>
      </w:r>
      <w:r w:rsidRPr="009B13A9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9B13A9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9B13A9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9B13A9">
        <w:rPr>
          <w:rFonts w:ascii="Lato" w:hAnsi="Lato"/>
          <w:i/>
          <w:iCs/>
        </w:rPr>
        <w:tab/>
      </w:r>
    </w:p>
    <w:p w14:paraId="57AA8816" w14:textId="77777777" w:rsidR="00DB54D9" w:rsidRPr="009B13A9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9B13A9">
        <w:rPr>
          <w:rFonts w:ascii="Lato" w:hAnsi="Lato"/>
          <w:i/>
          <w:iCs/>
        </w:rPr>
        <w:tab/>
      </w:r>
      <w:r w:rsidRPr="009B13A9">
        <w:rPr>
          <w:rFonts w:ascii="Lato" w:hAnsi="Lato"/>
          <w:i/>
          <w:iCs/>
        </w:rPr>
        <w:tab/>
      </w:r>
      <w:r w:rsidRPr="009B13A9">
        <w:rPr>
          <w:rFonts w:ascii="Lato" w:hAnsi="Lato"/>
          <w:i/>
          <w:iCs/>
        </w:rPr>
        <w:tab/>
      </w:r>
      <w:r w:rsidRPr="009B13A9">
        <w:rPr>
          <w:rFonts w:ascii="Lato" w:hAnsi="Lato"/>
          <w:i/>
          <w:iCs/>
        </w:rPr>
        <w:tab/>
      </w:r>
      <w:r w:rsidRPr="009B13A9">
        <w:rPr>
          <w:rFonts w:ascii="Lato" w:hAnsi="Lato"/>
          <w:i/>
          <w:iCs/>
        </w:rPr>
        <w:tab/>
      </w:r>
      <w:r w:rsidRPr="009B13A9">
        <w:rPr>
          <w:rFonts w:ascii="Lato" w:hAnsi="Lato"/>
          <w:i/>
          <w:iCs/>
        </w:rPr>
        <w:tab/>
      </w:r>
      <w:r w:rsidR="00DB54D9" w:rsidRPr="009B13A9">
        <w:rPr>
          <w:rFonts w:ascii="Lato" w:hAnsi="Lato"/>
          <w:i/>
          <w:iCs/>
        </w:rPr>
        <w:t>........................................................................</w:t>
      </w:r>
      <w:r w:rsidRPr="009B13A9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9B13A9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9B13A9">
        <w:rPr>
          <w:rFonts w:ascii="Lato" w:hAnsi="Lato"/>
          <w:i/>
          <w:iCs/>
        </w:rPr>
        <w:t>(podpis osoby</w:t>
      </w:r>
      <w:r w:rsidR="00AB6B54" w:rsidRPr="009B13A9">
        <w:rPr>
          <w:rFonts w:ascii="Lato" w:hAnsi="Lato"/>
          <w:i/>
          <w:iCs/>
        </w:rPr>
        <w:t>/</w:t>
      </w:r>
      <w:proofErr w:type="spellStart"/>
      <w:r w:rsidR="00AB6B54" w:rsidRPr="009B13A9">
        <w:rPr>
          <w:rFonts w:ascii="Lato" w:hAnsi="Lato"/>
          <w:i/>
          <w:iCs/>
        </w:rPr>
        <w:t>ób</w:t>
      </w:r>
      <w:proofErr w:type="spellEnd"/>
      <w:r w:rsidRPr="009B13A9">
        <w:rPr>
          <w:rFonts w:ascii="Lato" w:hAnsi="Lato"/>
          <w:i/>
          <w:iCs/>
        </w:rPr>
        <w:t xml:space="preserve"> uprawnionej</w:t>
      </w:r>
      <w:r w:rsidR="00AB6B54" w:rsidRPr="009B13A9">
        <w:rPr>
          <w:rFonts w:ascii="Lato" w:hAnsi="Lato"/>
          <w:i/>
          <w:iCs/>
        </w:rPr>
        <w:t>/</w:t>
      </w:r>
      <w:proofErr w:type="spellStart"/>
      <w:r w:rsidR="00AB6B54" w:rsidRPr="009B13A9">
        <w:rPr>
          <w:rFonts w:ascii="Lato" w:hAnsi="Lato"/>
          <w:i/>
          <w:iCs/>
        </w:rPr>
        <w:t>ych</w:t>
      </w:r>
      <w:proofErr w:type="spellEnd"/>
      <w:r w:rsidRPr="009B13A9">
        <w:rPr>
          <w:rFonts w:ascii="Lato" w:hAnsi="Lato"/>
          <w:i/>
          <w:iCs/>
        </w:rPr>
        <w:t xml:space="preserve"> do</w:t>
      </w:r>
    </w:p>
    <w:p w14:paraId="0A47C55F" w14:textId="77777777" w:rsidR="00D440D3" w:rsidRPr="009B13A9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9B13A9">
        <w:rPr>
          <w:rFonts w:ascii="Lato" w:hAnsi="Lato"/>
          <w:i/>
          <w:iCs/>
        </w:rPr>
        <w:t>składania oświadczeń woli w imieniu Wykonawcy)</w:t>
      </w:r>
    </w:p>
    <w:p w14:paraId="7E6B8601" w14:textId="77777777" w:rsidR="0083305F" w:rsidRPr="009B13A9" w:rsidRDefault="00576360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9B13A9">
        <w:rPr>
          <w:rFonts w:ascii="Lato" w:hAnsi="Lato"/>
          <w:i/>
          <w:szCs w:val="24"/>
        </w:rPr>
        <w:br w:type="page"/>
      </w:r>
      <w:r w:rsidRPr="009B13A9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9B13A9">
        <w:rPr>
          <w:rFonts w:ascii="Lato" w:hAnsi="Lato"/>
          <w:b/>
          <w:i/>
          <w:szCs w:val="24"/>
        </w:rPr>
        <w:t>ia</w:t>
      </w:r>
    </w:p>
    <w:p w14:paraId="7E00D2EA" w14:textId="77777777" w:rsidR="009456E2" w:rsidRPr="009B13A9" w:rsidRDefault="009456E2" w:rsidP="009456E2">
      <w:pPr>
        <w:tabs>
          <w:tab w:val="left" w:pos="993"/>
        </w:tabs>
        <w:ind w:left="567" w:right="283"/>
        <w:rPr>
          <w:rFonts w:ascii="Lato" w:hAnsi="Lato" w:cs="Calibri"/>
          <w:b/>
          <w:bCs/>
          <w:szCs w:val="24"/>
        </w:rPr>
      </w:pPr>
      <w:r w:rsidRPr="009B13A9">
        <w:rPr>
          <w:rFonts w:ascii="Lato" w:hAnsi="Lato" w:cs="Calibri"/>
          <w:b/>
          <w:bCs/>
          <w:szCs w:val="24"/>
        </w:rPr>
        <w:t>Informacja o przetwarzaniu danych osobowych.</w:t>
      </w:r>
    </w:p>
    <w:p w14:paraId="00A85346" w14:textId="77777777" w:rsidR="009456E2" w:rsidRPr="009B13A9" w:rsidRDefault="009456E2" w:rsidP="009456E2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9B13A9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548F4612" w14:textId="77777777" w:rsidR="009456E2" w:rsidRPr="009B13A9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B13A9">
        <w:rPr>
          <w:rFonts w:ascii="Lato" w:hAnsi="Lato" w:cs="Calibri"/>
          <w:b/>
          <w:szCs w:val="24"/>
        </w:rPr>
        <w:t>Administratorem</w:t>
      </w:r>
      <w:r w:rsidRPr="009B13A9">
        <w:rPr>
          <w:rFonts w:ascii="Lato" w:hAnsi="Lato" w:cs="Calibri"/>
          <w:szCs w:val="24"/>
        </w:rPr>
        <w:t xml:space="preserve"> Pani/Pana danych osobowych jest </w:t>
      </w:r>
      <w:r w:rsidRPr="009B13A9">
        <w:rPr>
          <w:rFonts w:ascii="Lato" w:hAnsi="Lato" w:cs="Arial"/>
          <w:szCs w:val="24"/>
        </w:rPr>
        <w:t>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</w:t>
      </w:r>
      <w:r w:rsidRPr="009B13A9">
        <w:rPr>
          <w:rFonts w:ascii="Lato" w:hAnsi="Lato" w:cs="Calibri"/>
          <w:szCs w:val="24"/>
        </w:rPr>
        <w:t>.</w:t>
      </w:r>
    </w:p>
    <w:p w14:paraId="17800FBD" w14:textId="77777777" w:rsidR="009456E2" w:rsidRPr="009B13A9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9B13A9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9B13A9">
        <w:rPr>
          <w:rFonts w:ascii="Lato" w:hAnsi="Lato" w:cs="Calibri"/>
          <w:szCs w:val="24"/>
        </w:rPr>
        <w:t xml:space="preserve">, ul. </w:t>
      </w:r>
      <w:r w:rsidRPr="009B13A9">
        <w:rPr>
          <w:rFonts w:ascii="Lato" w:hAnsi="Lato" w:cs="Arial"/>
          <w:szCs w:val="24"/>
        </w:rPr>
        <w:t>W. Reymonta 20, 30 –059 Kraków</w:t>
      </w:r>
      <w:r w:rsidRPr="009B13A9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9B13A9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9B13A9">
        <w:rPr>
          <w:rFonts w:ascii="Lato" w:hAnsi="Lato" w:cs="Calibri"/>
          <w:szCs w:val="24"/>
        </w:rPr>
        <w:t xml:space="preserve"> lub pod nr telefonu +48 12 201 88 56 o</w:t>
      </w:r>
      <w:r w:rsidRPr="009B13A9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26E87385" w14:textId="77777777" w:rsidR="009456E2" w:rsidRPr="009B13A9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9B13A9">
        <w:rPr>
          <w:rFonts w:ascii="Lato" w:hAnsi="Lato" w:cs="Calibri"/>
          <w:szCs w:val="24"/>
        </w:rPr>
        <w:t xml:space="preserve">Pani/Pana dane osobowe przetwarzane będą </w:t>
      </w:r>
      <w:r w:rsidRPr="009B13A9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3EA46F16" w14:textId="77777777" w:rsidR="009456E2" w:rsidRPr="009B13A9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5467A8E" w14:textId="77777777" w:rsidR="009456E2" w:rsidRPr="009B13A9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>zawarcia i wykonania umowy – w myśl art. 6 ust. 1 lit. b) RODO</w:t>
      </w:r>
      <w:r w:rsidR="00371DCB" w:rsidRPr="009B13A9">
        <w:rPr>
          <w:rFonts w:ascii="Lato" w:hAnsi="Lato"/>
          <w:szCs w:val="24"/>
          <w:lang w:val="pl-PL"/>
        </w:rPr>
        <w:t xml:space="preserve"> -</w:t>
      </w:r>
      <w:r w:rsidRPr="009B13A9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3BD87214" w14:textId="77777777" w:rsidR="009456E2" w:rsidRPr="009B13A9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371DCB" w:rsidRPr="009B13A9">
        <w:rPr>
          <w:rFonts w:ascii="Lato" w:hAnsi="Lato"/>
          <w:szCs w:val="24"/>
          <w:lang w:val="pl-PL"/>
        </w:rPr>
        <w:t xml:space="preserve"> </w:t>
      </w:r>
      <w:r w:rsidRPr="009B13A9">
        <w:rPr>
          <w:rFonts w:ascii="Lato" w:hAnsi="Lato"/>
          <w:szCs w:val="24"/>
        </w:rPr>
        <w:t>w przypadku osoby wskazanej przez Wykonawcę w związku z realizacją umowy,</w:t>
      </w:r>
    </w:p>
    <w:p w14:paraId="799D3098" w14:textId="77777777" w:rsidR="009456E2" w:rsidRPr="009B13A9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9B13A9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1E5E346D" w14:textId="77777777" w:rsidR="009456E2" w:rsidRPr="009B13A9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9B13A9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1F0E0128" w14:textId="77777777" w:rsidR="009456E2" w:rsidRPr="009B13A9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9B13A9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9B13A9">
        <w:rPr>
          <w:rFonts w:ascii="Lato" w:hAnsi="Lato" w:cs="Lato"/>
          <w:b/>
          <w:szCs w:val="24"/>
        </w:rPr>
        <w:t>.</w:t>
      </w:r>
    </w:p>
    <w:p w14:paraId="774F20E9" w14:textId="77777777" w:rsidR="009456E2" w:rsidRPr="009B13A9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B13A9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31AE927E" w14:textId="77777777" w:rsidR="009456E2" w:rsidRPr="009B13A9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B13A9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1136AB64" w14:textId="77777777" w:rsidR="009456E2" w:rsidRPr="009B13A9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B13A9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9B13A9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7959D6F8" w14:textId="77777777" w:rsidR="009456E2" w:rsidRPr="009B13A9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B13A9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698D86A" w14:textId="17FB81AD" w:rsidR="009456E2" w:rsidRPr="009B13A9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B13A9">
        <w:rPr>
          <w:rFonts w:ascii="Lato" w:hAnsi="Lato" w:cs="Calibri"/>
          <w:b/>
          <w:szCs w:val="24"/>
        </w:rPr>
        <w:t>Posiada Pani/Pan</w:t>
      </w:r>
      <w:r w:rsidRPr="009B13A9">
        <w:rPr>
          <w:rFonts w:ascii="Lato" w:hAnsi="Lato" w:cs="Calibri"/>
          <w:szCs w:val="24"/>
        </w:rPr>
        <w:t xml:space="preserve"> </w:t>
      </w:r>
      <w:r w:rsidRPr="009B13A9">
        <w:rPr>
          <w:rFonts w:ascii="Lato" w:hAnsi="Lato" w:cs="Calibri"/>
          <w:b/>
          <w:szCs w:val="24"/>
        </w:rPr>
        <w:t>prawo do</w:t>
      </w:r>
      <w:r w:rsidRPr="009B13A9">
        <w:rPr>
          <w:rFonts w:ascii="Lato" w:hAnsi="Lato" w:cs="Calibri"/>
          <w:szCs w:val="24"/>
        </w:rPr>
        <w:t>:</w:t>
      </w:r>
    </w:p>
    <w:p w14:paraId="30B318C6" w14:textId="77777777" w:rsidR="009456E2" w:rsidRPr="009B13A9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B13A9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61CA3B98" w14:textId="77777777" w:rsidR="009456E2" w:rsidRPr="009B13A9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B13A9">
        <w:rPr>
          <w:rFonts w:ascii="Lato" w:hAnsi="Lato" w:cs="Calibri"/>
          <w:szCs w:val="24"/>
        </w:rPr>
        <w:t>na podstawie art. 16 RODO prawo do sprostowania Pani/Pana danych osobowych;</w:t>
      </w:r>
    </w:p>
    <w:p w14:paraId="265D23FE" w14:textId="77777777" w:rsidR="009456E2" w:rsidRPr="009B13A9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B13A9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5E3A7EB8" w14:textId="77777777" w:rsidR="009456E2" w:rsidRPr="009B13A9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B13A9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51C4292" w14:textId="77777777" w:rsidR="009456E2" w:rsidRPr="009B13A9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B13A9">
        <w:rPr>
          <w:rFonts w:ascii="Lato" w:hAnsi="Lato" w:cs="Calibri"/>
          <w:b/>
          <w:szCs w:val="24"/>
        </w:rPr>
        <w:t>Nie przysługuje Pani/Panu prawo do:</w:t>
      </w:r>
    </w:p>
    <w:p w14:paraId="283299D5" w14:textId="77777777" w:rsidR="009456E2" w:rsidRPr="009B13A9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B13A9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38443C19" w14:textId="77777777" w:rsidR="009456E2" w:rsidRPr="009B13A9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B13A9">
        <w:rPr>
          <w:rFonts w:ascii="Lato" w:hAnsi="Lato" w:cs="Calibri"/>
          <w:szCs w:val="24"/>
        </w:rPr>
        <w:t>prawo do przenoszenia danych osobowych, o którym mowa w art. 20 RODO,</w:t>
      </w:r>
    </w:p>
    <w:p w14:paraId="2CC25C02" w14:textId="77777777" w:rsidR="009456E2" w:rsidRPr="009B13A9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B13A9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375072CC" w14:textId="77777777" w:rsidR="009456E2" w:rsidRPr="009B13A9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B13A9">
        <w:rPr>
          <w:rFonts w:ascii="Lato" w:hAnsi="Lato" w:cs="Calibri"/>
          <w:b/>
          <w:szCs w:val="24"/>
        </w:rPr>
        <w:t>Pana/Pani dane osobowe, o których mowa w art. 10 RODO</w:t>
      </w:r>
      <w:r w:rsidRPr="009B13A9">
        <w:rPr>
          <w:rFonts w:ascii="Lato" w:hAnsi="Lato" w:cs="Calibri"/>
          <w:szCs w:val="24"/>
        </w:rPr>
        <w:t>, mogą zostać udostępnione, w celu umożliwienia korzystania ze środków ochrony prawnej, o ile dotyczy.</w:t>
      </w:r>
    </w:p>
    <w:p w14:paraId="2450CD2F" w14:textId="77777777" w:rsidR="009456E2" w:rsidRPr="009B13A9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B13A9">
        <w:rPr>
          <w:rFonts w:ascii="Lato" w:hAnsi="Lato" w:cs="Calibri"/>
          <w:szCs w:val="24"/>
        </w:rPr>
        <w:t xml:space="preserve">Zamawiający informuje, że </w:t>
      </w:r>
      <w:r w:rsidRPr="009B13A9">
        <w:rPr>
          <w:rFonts w:ascii="Lato" w:hAnsi="Lato" w:cs="Calibri"/>
          <w:b/>
          <w:szCs w:val="24"/>
        </w:rPr>
        <w:t>w odniesieniu do Pani/Pana danych osobowych</w:t>
      </w:r>
      <w:r w:rsidRPr="009B13A9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4ADC4C14" w14:textId="77777777" w:rsidR="009456E2" w:rsidRPr="009B13A9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B13A9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9B13A9">
        <w:rPr>
          <w:rFonts w:ascii="Lato" w:hAnsi="Lato" w:cs="Calibri"/>
          <w:b/>
          <w:szCs w:val="24"/>
        </w:rPr>
        <w:t>Zamawiający może żądać od Pana/Pani</w:t>
      </w:r>
      <w:r w:rsidRPr="009B13A9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05F8A77" w14:textId="77777777" w:rsidR="009456E2" w:rsidRPr="009B13A9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9B13A9">
        <w:rPr>
          <w:rFonts w:ascii="Lato" w:hAnsi="Lato" w:cs="Calibri"/>
          <w:b/>
          <w:szCs w:val="24"/>
        </w:rPr>
        <w:t>Skorzystanie przez Panią/Pana</w:t>
      </w:r>
      <w:r w:rsidRPr="009B13A9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007C8CBE" w14:textId="44BBCCCB" w:rsidR="00150636" w:rsidRPr="009B13A9" w:rsidRDefault="009456E2" w:rsidP="00087E15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Lato"/>
          <w:b/>
          <w:i/>
          <w:kern w:val="2"/>
          <w:szCs w:val="24"/>
        </w:rPr>
      </w:pPr>
      <w:r w:rsidRPr="009B13A9">
        <w:rPr>
          <w:rFonts w:ascii="Lato" w:hAnsi="Lato" w:cs="Calibri"/>
          <w:b/>
          <w:szCs w:val="24"/>
        </w:rPr>
        <w:t>Skorzystanie przez Panią/Pana</w:t>
      </w:r>
      <w:r w:rsidRPr="009B13A9">
        <w:rPr>
          <w:rFonts w:ascii="Lato" w:hAnsi="Lato" w:cs="Calibri"/>
          <w:szCs w:val="24"/>
        </w:rPr>
        <w:t>, z uprawnienia wskazanego pkt 8 lit. c) powyżej,</w:t>
      </w:r>
      <w:r w:rsidRPr="009B13A9">
        <w:rPr>
          <w:rFonts w:ascii="Lato" w:hAnsi="Lato" w:cs="Calibri"/>
          <w:b/>
          <w:szCs w:val="24"/>
        </w:rPr>
        <w:t xml:space="preserve"> </w:t>
      </w:r>
      <w:r w:rsidRPr="009B13A9">
        <w:rPr>
          <w:rFonts w:ascii="Lato" w:hAnsi="Lato" w:cs="Calibri"/>
          <w:szCs w:val="24"/>
        </w:rPr>
        <w:t>polegającym na</w:t>
      </w:r>
      <w:r w:rsidRPr="009B13A9">
        <w:rPr>
          <w:rFonts w:ascii="Lato" w:hAnsi="Lato" w:cs="Calibri"/>
          <w:b/>
          <w:szCs w:val="24"/>
        </w:rPr>
        <w:t xml:space="preserve"> </w:t>
      </w:r>
      <w:r w:rsidRPr="009B13A9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9B13A9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B13A9">
        <w:rPr>
          <w:rFonts w:ascii="Lato" w:hAnsi="Lato" w:cs="Calibri"/>
          <w:szCs w:val="24"/>
        </w:rPr>
        <w:t>).</w:t>
      </w:r>
      <w:r w:rsidRPr="009B13A9">
        <w:rPr>
          <w:rFonts w:ascii="Lato" w:hAnsi="Lato" w:cs="Calibri"/>
          <w:szCs w:val="24"/>
          <w:lang w:val="pl-PL"/>
        </w:rPr>
        <w:t xml:space="preserve"> </w:t>
      </w:r>
    </w:p>
    <w:sectPr w:rsidR="00150636" w:rsidRPr="009B13A9" w:rsidSect="00756E62">
      <w:headerReference w:type="default" r:id="rId12"/>
      <w:footerReference w:type="default" r:id="rId13"/>
      <w:footerReference w:type="first" r:id="rId14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A7C0" w14:textId="77777777" w:rsidR="005A6BC3" w:rsidRDefault="005A6BC3" w:rsidP="00EF18C4">
      <w:r>
        <w:separator/>
      </w:r>
    </w:p>
  </w:endnote>
  <w:endnote w:type="continuationSeparator" w:id="0">
    <w:p w14:paraId="30D2E176" w14:textId="77777777" w:rsidR="005A6BC3" w:rsidRDefault="005A6BC3" w:rsidP="00EF18C4">
      <w:r>
        <w:continuationSeparator/>
      </w:r>
    </w:p>
  </w:endnote>
  <w:endnote w:type="continuationNotice" w:id="1">
    <w:p w14:paraId="60925445" w14:textId="77777777" w:rsidR="005A6BC3" w:rsidRDefault="005A6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001B" w14:textId="77777777" w:rsidR="003242BB" w:rsidRDefault="003242B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77777777" w:rsidR="003242BB" w:rsidRPr="00E21746" w:rsidRDefault="003242B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9C3B08" w14:textId="77777777" w:rsidR="003242BB" w:rsidRPr="00251A25" w:rsidRDefault="003242BB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69917A8B" w14:textId="77777777" w:rsidR="003242BB" w:rsidRPr="00A2575B" w:rsidRDefault="003242B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D172222" w14:textId="77777777" w:rsidR="003242BB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3242BB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242BB">
      <w:rPr>
        <w:rFonts w:ascii="Lato" w:hAnsi="Lato"/>
        <w:b/>
        <w:sz w:val="14"/>
        <w:szCs w:val="14"/>
      </w:rPr>
      <w:t xml:space="preserve"> </w:t>
    </w:r>
    <w:r w:rsidR="003242BB">
      <w:rPr>
        <w:rFonts w:ascii="Lato" w:hAnsi="Lato"/>
        <w:b/>
        <w:bCs/>
        <w:i/>
        <w:iCs/>
        <w:sz w:val="14"/>
        <w:szCs w:val="14"/>
      </w:rPr>
      <w:tab/>
    </w:r>
    <w:r w:rsidR="003242BB">
      <w:rPr>
        <w:rFonts w:ascii="Lato" w:hAnsi="Lato"/>
        <w:i/>
        <w:sz w:val="14"/>
        <w:szCs w:val="14"/>
      </w:rPr>
      <w:tab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26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DB16" w14:textId="77777777" w:rsidR="003242BB" w:rsidRDefault="003242BB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3242BB" w:rsidRPr="00E21746" w:rsidRDefault="003242BB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3242BB" w:rsidRPr="00251A25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3242BB" w:rsidRPr="00DA6F56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3242BB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3242BB" w:rsidRPr="00E21746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3242BB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3242BB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242BB">
      <w:rPr>
        <w:rFonts w:ascii="Lato" w:hAnsi="Lato"/>
        <w:i/>
        <w:sz w:val="14"/>
        <w:szCs w:val="14"/>
      </w:rPr>
      <w:tab/>
    </w:r>
    <w:r w:rsidR="003242BB">
      <w:rPr>
        <w:rFonts w:ascii="Lato" w:hAnsi="Lato"/>
        <w:i/>
        <w:sz w:val="14"/>
        <w:szCs w:val="14"/>
      </w:rPr>
      <w:tab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7320" w14:textId="77777777" w:rsidR="005A6BC3" w:rsidRDefault="005A6BC3" w:rsidP="00EF18C4">
      <w:r>
        <w:separator/>
      </w:r>
    </w:p>
  </w:footnote>
  <w:footnote w:type="continuationSeparator" w:id="0">
    <w:p w14:paraId="3020A802" w14:textId="77777777" w:rsidR="005A6BC3" w:rsidRDefault="005A6BC3" w:rsidP="00EF18C4">
      <w:r>
        <w:continuationSeparator/>
      </w:r>
    </w:p>
  </w:footnote>
  <w:footnote w:type="continuationNotice" w:id="1">
    <w:p w14:paraId="1B8A9847" w14:textId="77777777" w:rsidR="005A6BC3" w:rsidRDefault="005A6B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B991" w14:textId="0B457446" w:rsidR="003242BB" w:rsidRDefault="003242BB" w:rsidP="000D6C97">
    <w:pPr>
      <w:tabs>
        <w:tab w:val="clear" w:pos="709"/>
        <w:tab w:val="right" w:pos="9354"/>
      </w:tabs>
      <w:ind w:left="567"/>
      <w:rPr>
        <w:rFonts w:ascii="Lato" w:hAnsi="Lato" w:cs="Lato"/>
        <w:iCs/>
        <w:sz w:val="14"/>
        <w:szCs w:val="14"/>
      </w:rPr>
    </w:pPr>
    <w:bookmarkStart w:id="0" w:name="_Hlk43375532"/>
    <w:r w:rsidRPr="00C56595">
      <w:rPr>
        <w:rFonts w:ascii="Lato" w:hAnsi="Lato" w:cs="Lato"/>
        <w:i/>
        <w:sz w:val="14"/>
        <w:szCs w:val="14"/>
      </w:rPr>
      <w:t xml:space="preserve">Zapytanie </w:t>
    </w:r>
    <w:bookmarkEnd w:id="0"/>
    <w:r w:rsidRPr="00C56595">
      <w:rPr>
        <w:rFonts w:ascii="Lato" w:hAnsi="Lato" w:cs="Lato"/>
        <w:i/>
        <w:sz w:val="14"/>
        <w:szCs w:val="14"/>
      </w:rPr>
      <w:t xml:space="preserve">ofertowe </w:t>
    </w:r>
    <w:bookmarkStart w:id="1" w:name="_Hlk101782541"/>
    <w:r w:rsidR="00577D9C" w:rsidRPr="00C56595">
      <w:rPr>
        <w:rFonts w:ascii="Lato" w:hAnsi="Lato" w:cs="Lato"/>
        <w:i/>
        <w:sz w:val="14"/>
        <w:szCs w:val="14"/>
      </w:rPr>
      <w:t xml:space="preserve">na </w:t>
    </w:r>
    <w:r w:rsidR="00577D9C" w:rsidRPr="0004325E">
      <w:rPr>
        <w:rFonts w:ascii="Lato" w:hAnsi="Lato"/>
        <w:i/>
        <w:iCs/>
        <w:sz w:val="14"/>
        <w:szCs w:val="14"/>
      </w:rPr>
      <w:t>wyłonienie</w:t>
    </w:r>
    <w:r w:rsidR="0004325E" w:rsidRPr="0004325E">
      <w:rPr>
        <w:rFonts w:ascii="Lato" w:hAnsi="Lato"/>
        <w:i/>
        <w:iCs/>
        <w:sz w:val="14"/>
        <w:szCs w:val="14"/>
      </w:rPr>
      <w:t xml:space="preserve"> Wykonawcy robót budowlanych związanych z wykonaniem tymczasowej drewnianej więźby dachowej, zabezpieczeniem spalonego budynku dworu w Parku </w:t>
    </w:r>
    <w:proofErr w:type="spellStart"/>
    <w:r w:rsidR="0004325E" w:rsidRPr="0004325E">
      <w:rPr>
        <w:rFonts w:ascii="Lato" w:hAnsi="Lato"/>
        <w:i/>
        <w:iCs/>
        <w:sz w:val="14"/>
        <w:szCs w:val="14"/>
      </w:rPr>
      <w:t>Duchackim</w:t>
    </w:r>
    <w:proofErr w:type="spellEnd"/>
    <w:r w:rsidR="0004325E" w:rsidRPr="0004325E">
      <w:rPr>
        <w:rFonts w:ascii="Lato" w:hAnsi="Lato"/>
        <w:i/>
        <w:iCs/>
        <w:sz w:val="14"/>
        <w:szCs w:val="14"/>
      </w:rPr>
      <w:t xml:space="preserve"> oraz uporządkowaniem terenu przy ul. Mochnackiego na dz. nr 814, 815, 712/3 obręb 49 Podgórze w Krakowie, dla Zarządu Zieleni Miejskiej w Krakowie</w:t>
    </w:r>
    <w:r w:rsidRPr="0004325E">
      <w:rPr>
        <w:rFonts w:ascii="Lato" w:hAnsi="Lato" w:cs="Lato"/>
        <w:i/>
        <w:iCs/>
        <w:sz w:val="14"/>
        <w:szCs w:val="14"/>
      </w:rPr>
      <w:t>.</w:t>
    </w:r>
    <w:r w:rsidRPr="00C56595">
      <w:rPr>
        <w:rFonts w:ascii="Lato" w:hAnsi="Lato" w:cs="Lato"/>
        <w:i/>
        <w:sz w:val="14"/>
        <w:szCs w:val="14"/>
      </w:rPr>
      <w:t xml:space="preserve"> </w:t>
    </w:r>
    <w:bookmarkEnd w:id="1"/>
    <w:r w:rsidRPr="00C56595">
      <w:rPr>
        <w:rFonts w:ascii="Lato" w:hAnsi="Lato" w:cs="Lato"/>
        <w:iCs/>
        <w:sz w:val="14"/>
        <w:szCs w:val="14"/>
      </w:rPr>
      <w:tab/>
    </w:r>
    <w:r w:rsidR="000633EE" w:rsidRPr="000633EE">
      <w:rPr>
        <w:rFonts w:ascii="Lato" w:hAnsi="Lato" w:cs="Lato"/>
        <w:iCs/>
        <w:sz w:val="14"/>
        <w:szCs w:val="14"/>
      </w:rPr>
      <w:t>NP.26.1.381.23.JN</w:t>
    </w:r>
  </w:p>
  <w:p w14:paraId="6FFC344D" w14:textId="77777777" w:rsidR="00C56595" w:rsidRPr="00C56595" w:rsidRDefault="00C56595" w:rsidP="000D6C97">
    <w:pPr>
      <w:tabs>
        <w:tab w:val="clear" w:pos="709"/>
        <w:tab w:val="right" w:pos="9354"/>
      </w:tabs>
      <w:ind w:left="567"/>
      <w:rPr>
        <w:rFonts w:ascii="Lato" w:hAnsi="Lato" w:cs="Lato"/>
        <w:iCs/>
        <w:sz w:val="14"/>
        <w:szCs w:val="14"/>
      </w:rPr>
    </w:pPr>
  </w:p>
  <w:p w14:paraId="08CAA5C6" w14:textId="77777777" w:rsidR="00F06EE2" w:rsidRPr="000D6C97" w:rsidRDefault="00F06EE2" w:rsidP="000D6C97">
    <w:pPr>
      <w:tabs>
        <w:tab w:val="clear" w:pos="709"/>
        <w:tab w:val="right" w:pos="9354"/>
      </w:tabs>
      <w:ind w:left="567"/>
      <w:rPr>
        <w:rFonts w:ascii="Lato" w:hAnsi="Lato" w:cs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7236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1141A1D"/>
    <w:multiLevelType w:val="multilevel"/>
    <w:tmpl w:val="FC4A5CAC"/>
    <w:lvl w:ilvl="0">
      <w:start w:val="1"/>
      <w:numFmt w:val="lowerLetter"/>
      <w:lvlText w:val="%1)"/>
      <w:lvlJc w:val="left"/>
      <w:pPr>
        <w:ind w:left="2007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6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09FD565A"/>
    <w:multiLevelType w:val="hybridMultilevel"/>
    <w:tmpl w:val="3CC0EB94"/>
    <w:lvl w:ilvl="0" w:tplc="E37837C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123DDF"/>
    <w:multiLevelType w:val="multilevel"/>
    <w:tmpl w:val="A7FE447E"/>
    <w:lvl w:ilvl="0">
      <w:start w:val="1"/>
      <w:numFmt w:val="lowerLetter"/>
      <w:lvlText w:val="%1)"/>
      <w:lvlJc w:val="left"/>
      <w:pPr>
        <w:ind w:left="360" w:firstLine="0"/>
      </w:pPr>
      <w:rPr>
        <w:rFonts w:ascii="Lato" w:eastAsia="Times New Roman" w:hAnsi="Lato" w:cs="Times New Roman"/>
        <w:bCs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51" w15:restartNumberingAfterBreak="0">
    <w:nsid w:val="0CAD6981"/>
    <w:multiLevelType w:val="multilevel"/>
    <w:tmpl w:val="8D546AFA"/>
    <w:lvl w:ilvl="0">
      <w:start w:val="1"/>
      <w:numFmt w:val="decimal"/>
      <w:lvlText w:val="%1)"/>
      <w:lvlJc w:val="left"/>
      <w:pPr>
        <w:ind w:left="1068" w:firstLine="708"/>
      </w:pPr>
      <w:rPr>
        <w:rFonts w:ascii="Times New Roman" w:eastAsia="Times New Roman" w:hAnsi="Times New Roman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eastAsia="Times New Roman" w:hAnsi="Lato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52" w15:restartNumberingAfterBreak="0">
    <w:nsid w:val="0D3842A5"/>
    <w:multiLevelType w:val="multilevel"/>
    <w:tmpl w:val="E62E1A20"/>
    <w:lvl w:ilvl="0">
      <w:start w:val="1"/>
      <w:numFmt w:val="decimal"/>
      <w:lvlText w:val="%1."/>
      <w:lvlJc w:val="left"/>
      <w:pPr>
        <w:ind w:left="720" w:firstLine="360"/>
      </w:pPr>
      <w:rPr>
        <w:rFonts w:ascii="Lato" w:hAnsi="Lato" w:cs="Lato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3" w15:restartNumberingAfterBreak="0">
    <w:nsid w:val="13CA520B"/>
    <w:multiLevelType w:val="multilevel"/>
    <w:tmpl w:val="63DC599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 w:val="0"/>
        <w:bCs/>
        <w:kern w:val="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Lato" w:hAnsi="Lato" w:cs="Times New Roman"/>
        <w:kern w:val="2"/>
        <w:szCs w:val="24"/>
      </w:rPr>
    </w:lvl>
  </w:abstractNum>
  <w:abstractNum w:abstractNumId="54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5853D08"/>
    <w:multiLevelType w:val="multilevel"/>
    <w:tmpl w:val="14507EFC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Lato" w:hAnsi="Lato" w:cs="Lato"/>
        <w:i w:val="0"/>
        <w:iCs/>
        <w:kern w:val="2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</w:abstractNum>
  <w:abstractNum w:abstractNumId="57" w15:restartNumberingAfterBreak="0">
    <w:nsid w:val="16502403"/>
    <w:multiLevelType w:val="multilevel"/>
    <w:tmpl w:val="6548DB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673630F"/>
    <w:multiLevelType w:val="multilevel"/>
    <w:tmpl w:val="1B7248BA"/>
    <w:lvl w:ilvl="0">
      <w:start w:val="1"/>
      <w:numFmt w:val="decimal"/>
      <w:lvlText w:val="%1."/>
      <w:lvlJc w:val="left"/>
      <w:pPr>
        <w:ind w:left="720" w:firstLine="360"/>
      </w:pPr>
      <w:rPr>
        <w:rFonts w:ascii="Lato" w:eastAsia="Calibri" w:hAnsi="Lato" w:cs="Lato"/>
        <w:b w:val="0"/>
        <w:i w:val="0"/>
        <w:color w:val="000000"/>
        <w:position w:val="0"/>
        <w:sz w:val="24"/>
        <w:szCs w:val="24"/>
        <w:vertAlign w:val="baseline"/>
        <w:lang w:eastAsia="en-US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9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0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1D3417A7"/>
    <w:multiLevelType w:val="multilevel"/>
    <w:tmpl w:val="527E1E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1D9878A3"/>
    <w:multiLevelType w:val="multilevel"/>
    <w:tmpl w:val="8A2A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color w:val="000000"/>
        <w:kern w:val="2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63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083292"/>
    <w:multiLevelType w:val="hybridMultilevel"/>
    <w:tmpl w:val="11E4BB6A"/>
    <w:lvl w:ilvl="0" w:tplc="C35429B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2A02E4D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28017B7A"/>
    <w:multiLevelType w:val="multilevel"/>
    <w:tmpl w:val="B622CB4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CB848FE"/>
    <w:multiLevelType w:val="multilevel"/>
    <w:tmpl w:val="DACA1A20"/>
    <w:lvl w:ilvl="0">
      <w:start w:val="1"/>
      <w:numFmt w:val="decimal"/>
      <w:lvlText w:val="%1)"/>
      <w:lvlJc w:val="left"/>
      <w:pPr>
        <w:ind w:left="1080" w:firstLine="720"/>
      </w:pPr>
      <w:rPr>
        <w:rFonts w:ascii="Lato" w:hAnsi="Lato" w:cs="Lato"/>
        <w:color w:val="000000"/>
        <w:position w:val="0"/>
        <w:sz w:val="24"/>
        <w:szCs w:val="24"/>
        <w:vertAlign w:val="baseline"/>
        <w:lang w:eastAsia="ar-SA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72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30FD2481"/>
    <w:multiLevelType w:val="multilevel"/>
    <w:tmpl w:val="5EE4DB88"/>
    <w:name w:val="WW8Num93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5" w15:restartNumberingAfterBreak="0">
    <w:nsid w:val="34A84421"/>
    <w:multiLevelType w:val="multilevel"/>
    <w:tmpl w:val="F4CCE37E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7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8" w15:restartNumberingAfterBreak="0">
    <w:nsid w:val="4412175F"/>
    <w:multiLevelType w:val="multilevel"/>
    <w:tmpl w:val="8084DBC6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48E4A30"/>
    <w:multiLevelType w:val="multilevel"/>
    <w:tmpl w:val="AE42B5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/>
        <w:b w:val="0"/>
        <w:i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0" w15:restartNumberingAfterBreak="0">
    <w:nsid w:val="4559350D"/>
    <w:multiLevelType w:val="multilevel"/>
    <w:tmpl w:val="3A4AAB4C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3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3C44EB9"/>
    <w:multiLevelType w:val="multilevel"/>
    <w:tmpl w:val="5DB8D91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89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1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2" w15:restartNumberingAfterBreak="0">
    <w:nsid w:val="6F555B8C"/>
    <w:multiLevelType w:val="multilevel"/>
    <w:tmpl w:val="C6A42FEE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6A01C51"/>
    <w:multiLevelType w:val="multilevel"/>
    <w:tmpl w:val="74EE5E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Lato" w:hAnsi="Lato" w:cs="Times New Roman"/>
        <w:b w:val="0"/>
        <w:i w:val="0"/>
        <w:iCs w:val="0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B3A24F4"/>
    <w:multiLevelType w:val="multilevel"/>
    <w:tmpl w:val="9EC20C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97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98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91506603">
    <w:abstractNumId w:val="77"/>
  </w:num>
  <w:num w:numId="2" w16cid:durableId="415831002">
    <w:abstractNumId w:val="82"/>
  </w:num>
  <w:num w:numId="3" w16cid:durableId="1224944367">
    <w:abstractNumId w:val="90"/>
  </w:num>
  <w:num w:numId="4" w16cid:durableId="1066100351">
    <w:abstractNumId w:val="6"/>
  </w:num>
  <w:num w:numId="5" w16cid:durableId="1717897028">
    <w:abstractNumId w:val="63"/>
  </w:num>
  <w:num w:numId="6" w16cid:durableId="1794250104">
    <w:abstractNumId w:val="60"/>
  </w:num>
  <w:num w:numId="7" w16cid:durableId="917137590">
    <w:abstractNumId w:val="18"/>
  </w:num>
  <w:num w:numId="8" w16cid:durableId="1295914567">
    <w:abstractNumId w:val="67"/>
  </w:num>
  <w:num w:numId="9" w16cid:durableId="6223484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1031055">
    <w:abstractNumId w:val="55"/>
  </w:num>
  <w:num w:numId="11" w16cid:durableId="1216432810">
    <w:abstractNumId w:val="43"/>
  </w:num>
  <w:num w:numId="12" w16cid:durableId="483467840">
    <w:abstractNumId w:val="91"/>
  </w:num>
  <w:num w:numId="13" w16cid:durableId="920141998">
    <w:abstractNumId w:val="65"/>
  </w:num>
  <w:num w:numId="14" w16cid:durableId="1106194987">
    <w:abstractNumId w:val="48"/>
  </w:num>
  <w:num w:numId="15" w16cid:durableId="404843916">
    <w:abstractNumId w:val="80"/>
  </w:num>
  <w:num w:numId="16" w16cid:durableId="2141680543">
    <w:abstractNumId w:val="73"/>
  </w:num>
  <w:num w:numId="17" w16cid:durableId="1902906953">
    <w:abstractNumId w:val="89"/>
  </w:num>
  <w:num w:numId="18" w16cid:durableId="972910557">
    <w:abstractNumId w:val="86"/>
  </w:num>
  <w:num w:numId="19" w16cid:durableId="1556814142">
    <w:abstractNumId w:val="83"/>
  </w:num>
  <w:num w:numId="20" w16cid:durableId="1970503586">
    <w:abstractNumId w:val="57"/>
  </w:num>
  <w:num w:numId="21" w16cid:durableId="1086539497">
    <w:abstractNumId w:val="56"/>
  </w:num>
  <w:num w:numId="22" w16cid:durableId="594363251">
    <w:abstractNumId w:val="75"/>
  </w:num>
  <w:num w:numId="23" w16cid:durableId="730351907">
    <w:abstractNumId w:val="50"/>
  </w:num>
  <w:num w:numId="24" w16cid:durableId="102654874">
    <w:abstractNumId w:val="97"/>
  </w:num>
  <w:num w:numId="25" w16cid:durableId="1027217898">
    <w:abstractNumId w:val="62"/>
  </w:num>
  <w:num w:numId="26" w16cid:durableId="1321229194">
    <w:abstractNumId w:val="93"/>
  </w:num>
  <w:num w:numId="27" w16cid:durableId="1924531983">
    <w:abstractNumId w:val="88"/>
  </w:num>
  <w:num w:numId="28" w16cid:durableId="1770272787">
    <w:abstractNumId w:val="53"/>
  </w:num>
  <w:num w:numId="29" w16cid:durableId="109280568">
    <w:abstractNumId w:val="85"/>
  </w:num>
  <w:num w:numId="30" w16cid:durableId="703991169">
    <w:abstractNumId w:val="54"/>
  </w:num>
  <w:num w:numId="31" w16cid:durableId="1920365628">
    <w:abstractNumId w:val="92"/>
  </w:num>
  <w:num w:numId="32" w16cid:durableId="992374591">
    <w:abstractNumId w:val="42"/>
  </w:num>
  <w:num w:numId="33" w16cid:durableId="912400033">
    <w:abstractNumId w:val="52"/>
  </w:num>
  <w:num w:numId="34" w16cid:durableId="1104574065">
    <w:abstractNumId w:val="78"/>
  </w:num>
  <w:num w:numId="35" w16cid:durableId="20785372">
    <w:abstractNumId w:val="71"/>
  </w:num>
  <w:num w:numId="36" w16cid:durableId="1057705351">
    <w:abstractNumId w:val="58"/>
  </w:num>
  <w:num w:numId="37" w16cid:durableId="1640265562">
    <w:abstractNumId w:val="98"/>
  </w:num>
  <w:num w:numId="38" w16cid:durableId="160236628">
    <w:abstractNumId w:val="66"/>
  </w:num>
  <w:num w:numId="39" w16cid:durableId="1283803848">
    <w:abstractNumId w:val="44"/>
  </w:num>
  <w:num w:numId="40" w16cid:durableId="2122722149">
    <w:abstractNumId w:val="51"/>
  </w:num>
  <w:num w:numId="41" w16cid:durableId="18743904">
    <w:abstractNumId w:val="70"/>
  </w:num>
  <w:num w:numId="42" w16cid:durableId="105077978">
    <w:abstractNumId w:val="69"/>
  </w:num>
  <w:num w:numId="43" w16cid:durableId="1835104427">
    <w:abstractNumId w:val="94"/>
  </w:num>
  <w:num w:numId="44" w16cid:durableId="836530654">
    <w:abstractNumId w:val="79"/>
  </w:num>
  <w:num w:numId="45" w16cid:durableId="12262623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4969107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664625540">
    <w:abstractNumId w:val="72"/>
  </w:num>
  <w:num w:numId="48" w16cid:durableId="2083791283">
    <w:abstractNumId w:val="84"/>
  </w:num>
  <w:num w:numId="49" w16cid:durableId="707875474">
    <w:abstractNumId w:val="87"/>
  </w:num>
  <w:num w:numId="50" w16cid:durableId="1783301648">
    <w:abstractNumId w:val="61"/>
  </w:num>
  <w:num w:numId="51" w16cid:durableId="1021706848">
    <w:abstractNumId w:val="9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F2B"/>
    <w:rsid w:val="000012B5"/>
    <w:rsid w:val="000016A5"/>
    <w:rsid w:val="00001DD6"/>
    <w:rsid w:val="00002A30"/>
    <w:rsid w:val="000034F6"/>
    <w:rsid w:val="00003A83"/>
    <w:rsid w:val="0000408E"/>
    <w:rsid w:val="000046A3"/>
    <w:rsid w:val="00005435"/>
    <w:rsid w:val="00005D7D"/>
    <w:rsid w:val="0000626B"/>
    <w:rsid w:val="000065AD"/>
    <w:rsid w:val="00006F93"/>
    <w:rsid w:val="000074CC"/>
    <w:rsid w:val="00007A19"/>
    <w:rsid w:val="0001131E"/>
    <w:rsid w:val="000116F2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22F"/>
    <w:rsid w:val="00023455"/>
    <w:rsid w:val="00023465"/>
    <w:rsid w:val="000238F8"/>
    <w:rsid w:val="0002480D"/>
    <w:rsid w:val="00024A96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3DE"/>
    <w:rsid w:val="000368A1"/>
    <w:rsid w:val="00036A3C"/>
    <w:rsid w:val="00040D52"/>
    <w:rsid w:val="00041950"/>
    <w:rsid w:val="0004210A"/>
    <w:rsid w:val="0004325E"/>
    <w:rsid w:val="0004331F"/>
    <w:rsid w:val="00043391"/>
    <w:rsid w:val="00044124"/>
    <w:rsid w:val="000444C0"/>
    <w:rsid w:val="00045052"/>
    <w:rsid w:val="000457C9"/>
    <w:rsid w:val="000460B3"/>
    <w:rsid w:val="0004618F"/>
    <w:rsid w:val="00046D9A"/>
    <w:rsid w:val="00047ACF"/>
    <w:rsid w:val="00050445"/>
    <w:rsid w:val="00050AEC"/>
    <w:rsid w:val="00050F34"/>
    <w:rsid w:val="00051686"/>
    <w:rsid w:val="00051CB7"/>
    <w:rsid w:val="00052C9C"/>
    <w:rsid w:val="00053D30"/>
    <w:rsid w:val="0005465F"/>
    <w:rsid w:val="00054D8D"/>
    <w:rsid w:val="00055747"/>
    <w:rsid w:val="0005588E"/>
    <w:rsid w:val="0005624A"/>
    <w:rsid w:val="00057023"/>
    <w:rsid w:val="00057ADF"/>
    <w:rsid w:val="00060E82"/>
    <w:rsid w:val="00061801"/>
    <w:rsid w:val="00061D75"/>
    <w:rsid w:val="000626FD"/>
    <w:rsid w:val="000630EC"/>
    <w:rsid w:val="000633EE"/>
    <w:rsid w:val="0006455C"/>
    <w:rsid w:val="00064D50"/>
    <w:rsid w:val="0006547E"/>
    <w:rsid w:val="00066AB1"/>
    <w:rsid w:val="000673F7"/>
    <w:rsid w:val="00067685"/>
    <w:rsid w:val="000679F8"/>
    <w:rsid w:val="00067F0D"/>
    <w:rsid w:val="000700EE"/>
    <w:rsid w:val="00070788"/>
    <w:rsid w:val="00071515"/>
    <w:rsid w:val="00071841"/>
    <w:rsid w:val="000718CB"/>
    <w:rsid w:val="00071E7A"/>
    <w:rsid w:val="0007278C"/>
    <w:rsid w:val="0007278F"/>
    <w:rsid w:val="00072A3E"/>
    <w:rsid w:val="00072C4C"/>
    <w:rsid w:val="000746F2"/>
    <w:rsid w:val="000747E2"/>
    <w:rsid w:val="00074C5A"/>
    <w:rsid w:val="00074DC5"/>
    <w:rsid w:val="00074E89"/>
    <w:rsid w:val="000754AC"/>
    <w:rsid w:val="00075F9B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C67"/>
    <w:rsid w:val="000853C4"/>
    <w:rsid w:val="000855E4"/>
    <w:rsid w:val="00085F83"/>
    <w:rsid w:val="00086874"/>
    <w:rsid w:val="00086B9D"/>
    <w:rsid w:val="00087B27"/>
    <w:rsid w:val="00087E15"/>
    <w:rsid w:val="0009099D"/>
    <w:rsid w:val="00090A33"/>
    <w:rsid w:val="00091180"/>
    <w:rsid w:val="0009196B"/>
    <w:rsid w:val="00093372"/>
    <w:rsid w:val="00093AD8"/>
    <w:rsid w:val="00093AE4"/>
    <w:rsid w:val="000943B2"/>
    <w:rsid w:val="00094448"/>
    <w:rsid w:val="000946DE"/>
    <w:rsid w:val="00094B62"/>
    <w:rsid w:val="000958C0"/>
    <w:rsid w:val="000961CB"/>
    <w:rsid w:val="00096385"/>
    <w:rsid w:val="00096DBA"/>
    <w:rsid w:val="000A03EC"/>
    <w:rsid w:val="000A1BEE"/>
    <w:rsid w:val="000A38F0"/>
    <w:rsid w:val="000A5844"/>
    <w:rsid w:val="000A5DE3"/>
    <w:rsid w:val="000A6DBC"/>
    <w:rsid w:val="000A711D"/>
    <w:rsid w:val="000B0FF4"/>
    <w:rsid w:val="000B132A"/>
    <w:rsid w:val="000B155B"/>
    <w:rsid w:val="000B1820"/>
    <w:rsid w:val="000B1C33"/>
    <w:rsid w:val="000B1E6E"/>
    <w:rsid w:val="000B1E86"/>
    <w:rsid w:val="000B2300"/>
    <w:rsid w:val="000B2377"/>
    <w:rsid w:val="000B2B80"/>
    <w:rsid w:val="000B2D64"/>
    <w:rsid w:val="000B3DD6"/>
    <w:rsid w:val="000B5398"/>
    <w:rsid w:val="000B55BB"/>
    <w:rsid w:val="000B5CBD"/>
    <w:rsid w:val="000C009A"/>
    <w:rsid w:val="000C146B"/>
    <w:rsid w:val="000C1675"/>
    <w:rsid w:val="000C233C"/>
    <w:rsid w:val="000C275E"/>
    <w:rsid w:val="000C3068"/>
    <w:rsid w:val="000C39BE"/>
    <w:rsid w:val="000C51E1"/>
    <w:rsid w:val="000C56A5"/>
    <w:rsid w:val="000C5721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C7EFA"/>
    <w:rsid w:val="000D05C3"/>
    <w:rsid w:val="000D0E4E"/>
    <w:rsid w:val="000D1856"/>
    <w:rsid w:val="000D1B93"/>
    <w:rsid w:val="000D2691"/>
    <w:rsid w:val="000D354F"/>
    <w:rsid w:val="000D4746"/>
    <w:rsid w:val="000D480D"/>
    <w:rsid w:val="000D49DE"/>
    <w:rsid w:val="000D6C97"/>
    <w:rsid w:val="000D799E"/>
    <w:rsid w:val="000D7D07"/>
    <w:rsid w:val="000E0181"/>
    <w:rsid w:val="000E12AC"/>
    <w:rsid w:val="000E1508"/>
    <w:rsid w:val="000E4E65"/>
    <w:rsid w:val="000E4FB5"/>
    <w:rsid w:val="000E65F3"/>
    <w:rsid w:val="000E697D"/>
    <w:rsid w:val="000E74DB"/>
    <w:rsid w:val="000E7C58"/>
    <w:rsid w:val="000F0E27"/>
    <w:rsid w:val="000F16F4"/>
    <w:rsid w:val="000F1BD5"/>
    <w:rsid w:val="000F1D0E"/>
    <w:rsid w:val="000F1F7B"/>
    <w:rsid w:val="000F28C8"/>
    <w:rsid w:val="000F2B04"/>
    <w:rsid w:val="000F2B85"/>
    <w:rsid w:val="000F3749"/>
    <w:rsid w:val="000F3D2C"/>
    <w:rsid w:val="000F3D9C"/>
    <w:rsid w:val="000F3F6F"/>
    <w:rsid w:val="000F4BC8"/>
    <w:rsid w:val="000F4E57"/>
    <w:rsid w:val="000F54F6"/>
    <w:rsid w:val="000F60C7"/>
    <w:rsid w:val="000F733B"/>
    <w:rsid w:val="000F73A5"/>
    <w:rsid w:val="000F7699"/>
    <w:rsid w:val="000F7B48"/>
    <w:rsid w:val="000F7E58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131C"/>
    <w:rsid w:val="00111D27"/>
    <w:rsid w:val="00112012"/>
    <w:rsid w:val="001125F1"/>
    <w:rsid w:val="0011314D"/>
    <w:rsid w:val="0011351C"/>
    <w:rsid w:val="001145CF"/>
    <w:rsid w:val="001149E3"/>
    <w:rsid w:val="00114FE5"/>
    <w:rsid w:val="0011525F"/>
    <w:rsid w:val="001164AA"/>
    <w:rsid w:val="0011677D"/>
    <w:rsid w:val="0011696B"/>
    <w:rsid w:val="00116B30"/>
    <w:rsid w:val="0011762C"/>
    <w:rsid w:val="00117BD2"/>
    <w:rsid w:val="001206F8"/>
    <w:rsid w:val="00121DCA"/>
    <w:rsid w:val="00122784"/>
    <w:rsid w:val="00122F62"/>
    <w:rsid w:val="00123662"/>
    <w:rsid w:val="001241D7"/>
    <w:rsid w:val="00124537"/>
    <w:rsid w:val="00125BC0"/>
    <w:rsid w:val="00125F38"/>
    <w:rsid w:val="00126B67"/>
    <w:rsid w:val="00127739"/>
    <w:rsid w:val="00127935"/>
    <w:rsid w:val="00130356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703B"/>
    <w:rsid w:val="001403CE"/>
    <w:rsid w:val="00141589"/>
    <w:rsid w:val="00141C01"/>
    <w:rsid w:val="00141FC1"/>
    <w:rsid w:val="00142756"/>
    <w:rsid w:val="001430EB"/>
    <w:rsid w:val="00143BD8"/>
    <w:rsid w:val="00145426"/>
    <w:rsid w:val="00145538"/>
    <w:rsid w:val="0014568E"/>
    <w:rsid w:val="00145DD3"/>
    <w:rsid w:val="0014605C"/>
    <w:rsid w:val="00146E11"/>
    <w:rsid w:val="00147128"/>
    <w:rsid w:val="0014787C"/>
    <w:rsid w:val="00150636"/>
    <w:rsid w:val="00150BCF"/>
    <w:rsid w:val="00150F0C"/>
    <w:rsid w:val="001510CF"/>
    <w:rsid w:val="00151967"/>
    <w:rsid w:val="00151A82"/>
    <w:rsid w:val="00151AF5"/>
    <w:rsid w:val="00151E32"/>
    <w:rsid w:val="00151FAB"/>
    <w:rsid w:val="00152916"/>
    <w:rsid w:val="00153B21"/>
    <w:rsid w:val="0015530A"/>
    <w:rsid w:val="00155AF6"/>
    <w:rsid w:val="00155B42"/>
    <w:rsid w:val="00155FD7"/>
    <w:rsid w:val="00157AC8"/>
    <w:rsid w:val="00157FF5"/>
    <w:rsid w:val="00161A26"/>
    <w:rsid w:val="00163122"/>
    <w:rsid w:val="0016484C"/>
    <w:rsid w:val="00164A43"/>
    <w:rsid w:val="00164ECB"/>
    <w:rsid w:val="00165040"/>
    <w:rsid w:val="001659BF"/>
    <w:rsid w:val="00165C95"/>
    <w:rsid w:val="00165CFD"/>
    <w:rsid w:val="00165F94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50B"/>
    <w:rsid w:val="001766AF"/>
    <w:rsid w:val="00177147"/>
    <w:rsid w:val="00177317"/>
    <w:rsid w:val="001774DA"/>
    <w:rsid w:val="00177CBB"/>
    <w:rsid w:val="001807EB"/>
    <w:rsid w:val="001808EE"/>
    <w:rsid w:val="00181B88"/>
    <w:rsid w:val="001826CB"/>
    <w:rsid w:val="0018376D"/>
    <w:rsid w:val="00184ADD"/>
    <w:rsid w:val="0018523F"/>
    <w:rsid w:val="00186677"/>
    <w:rsid w:val="00190400"/>
    <w:rsid w:val="001909F2"/>
    <w:rsid w:val="001915B5"/>
    <w:rsid w:val="001916CE"/>
    <w:rsid w:val="00191E2E"/>
    <w:rsid w:val="00192D0C"/>
    <w:rsid w:val="00193E97"/>
    <w:rsid w:val="00193FEA"/>
    <w:rsid w:val="0019408F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0E52"/>
    <w:rsid w:val="001A183A"/>
    <w:rsid w:val="001A1A47"/>
    <w:rsid w:val="001A1B24"/>
    <w:rsid w:val="001A21CC"/>
    <w:rsid w:val="001A3A72"/>
    <w:rsid w:val="001A4CBB"/>
    <w:rsid w:val="001A4E5F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CB9"/>
    <w:rsid w:val="001B0D13"/>
    <w:rsid w:val="001B0E70"/>
    <w:rsid w:val="001B215B"/>
    <w:rsid w:val="001B2BA9"/>
    <w:rsid w:val="001B56DF"/>
    <w:rsid w:val="001B6C8B"/>
    <w:rsid w:val="001B72F2"/>
    <w:rsid w:val="001B7492"/>
    <w:rsid w:val="001B7985"/>
    <w:rsid w:val="001B7A57"/>
    <w:rsid w:val="001B7D50"/>
    <w:rsid w:val="001B7EFA"/>
    <w:rsid w:val="001C0905"/>
    <w:rsid w:val="001C2E70"/>
    <w:rsid w:val="001C32A5"/>
    <w:rsid w:val="001C34FB"/>
    <w:rsid w:val="001C384D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C7723"/>
    <w:rsid w:val="001D0206"/>
    <w:rsid w:val="001D0253"/>
    <w:rsid w:val="001D12A9"/>
    <w:rsid w:val="001D1601"/>
    <w:rsid w:val="001D212D"/>
    <w:rsid w:val="001D2286"/>
    <w:rsid w:val="001D29DA"/>
    <w:rsid w:val="001D2F1C"/>
    <w:rsid w:val="001D3B0D"/>
    <w:rsid w:val="001D4FAC"/>
    <w:rsid w:val="001D7697"/>
    <w:rsid w:val="001E06C1"/>
    <w:rsid w:val="001E103A"/>
    <w:rsid w:val="001E1865"/>
    <w:rsid w:val="001E28AC"/>
    <w:rsid w:val="001E2ABF"/>
    <w:rsid w:val="001E3A43"/>
    <w:rsid w:val="001E3B2B"/>
    <w:rsid w:val="001E451F"/>
    <w:rsid w:val="001E456F"/>
    <w:rsid w:val="001E496F"/>
    <w:rsid w:val="001E4A8D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3012"/>
    <w:rsid w:val="001F4484"/>
    <w:rsid w:val="001F48F2"/>
    <w:rsid w:val="001F505F"/>
    <w:rsid w:val="001F6A75"/>
    <w:rsid w:val="00200165"/>
    <w:rsid w:val="00201344"/>
    <w:rsid w:val="0020227C"/>
    <w:rsid w:val="00204204"/>
    <w:rsid w:val="00204550"/>
    <w:rsid w:val="00204E94"/>
    <w:rsid w:val="002062E5"/>
    <w:rsid w:val="00206B14"/>
    <w:rsid w:val="00206FE7"/>
    <w:rsid w:val="002076ED"/>
    <w:rsid w:val="00207F0D"/>
    <w:rsid w:val="0021004B"/>
    <w:rsid w:val="002117AF"/>
    <w:rsid w:val="002127F4"/>
    <w:rsid w:val="00213F0C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8"/>
    <w:rsid w:val="0022123F"/>
    <w:rsid w:val="00221B35"/>
    <w:rsid w:val="00221E45"/>
    <w:rsid w:val="002225A0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B3E"/>
    <w:rsid w:val="00231BCB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6F84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20A"/>
    <w:rsid w:val="00254373"/>
    <w:rsid w:val="00254AD2"/>
    <w:rsid w:val="00254D4C"/>
    <w:rsid w:val="00254D60"/>
    <w:rsid w:val="00255158"/>
    <w:rsid w:val="00255650"/>
    <w:rsid w:val="00256219"/>
    <w:rsid w:val="002563EB"/>
    <w:rsid w:val="00257BEC"/>
    <w:rsid w:val="00257C04"/>
    <w:rsid w:val="0026088B"/>
    <w:rsid w:val="00262172"/>
    <w:rsid w:val="0026264C"/>
    <w:rsid w:val="00262B7E"/>
    <w:rsid w:val="0026315C"/>
    <w:rsid w:val="0026474D"/>
    <w:rsid w:val="00264BB1"/>
    <w:rsid w:val="00264D43"/>
    <w:rsid w:val="00265253"/>
    <w:rsid w:val="00265788"/>
    <w:rsid w:val="00265789"/>
    <w:rsid w:val="00266755"/>
    <w:rsid w:val="00267FAF"/>
    <w:rsid w:val="00270C8F"/>
    <w:rsid w:val="00270E28"/>
    <w:rsid w:val="00271269"/>
    <w:rsid w:val="002719AD"/>
    <w:rsid w:val="002727AB"/>
    <w:rsid w:val="00272852"/>
    <w:rsid w:val="00273734"/>
    <w:rsid w:val="002737D5"/>
    <w:rsid w:val="00273DB7"/>
    <w:rsid w:val="00274863"/>
    <w:rsid w:val="002754AD"/>
    <w:rsid w:val="002762FC"/>
    <w:rsid w:val="00276B1F"/>
    <w:rsid w:val="002774D0"/>
    <w:rsid w:val="00277C2E"/>
    <w:rsid w:val="0028028D"/>
    <w:rsid w:val="00280316"/>
    <w:rsid w:val="002803A5"/>
    <w:rsid w:val="0028101A"/>
    <w:rsid w:val="00281115"/>
    <w:rsid w:val="0028125E"/>
    <w:rsid w:val="00281E32"/>
    <w:rsid w:val="002835E3"/>
    <w:rsid w:val="00284125"/>
    <w:rsid w:val="00284278"/>
    <w:rsid w:val="00284531"/>
    <w:rsid w:val="00284F1F"/>
    <w:rsid w:val="00285A9D"/>
    <w:rsid w:val="00285E37"/>
    <w:rsid w:val="00286518"/>
    <w:rsid w:val="00286821"/>
    <w:rsid w:val="00286A10"/>
    <w:rsid w:val="00286F2D"/>
    <w:rsid w:val="0028742F"/>
    <w:rsid w:val="00292D3F"/>
    <w:rsid w:val="00293157"/>
    <w:rsid w:val="002936DA"/>
    <w:rsid w:val="00294407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6136"/>
    <w:rsid w:val="002A74AA"/>
    <w:rsid w:val="002A7949"/>
    <w:rsid w:val="002B0969"/>
    <w:rsid w:val="002B1C79"/>
    <w:rsid w:val="002B2A74"/>
    <w:rsid w:val="002B311F"/>
    <w:rsid w:val="002B391D"/>
    <w:rsid w:val="002B3FA2"/>
    <w:rsid w:val="002B4250"/>
    <w:rsid w:val="002B4366"/>
    <w:rsid w:val="002B4375"/>
    <w:rsid w:val="002B4920"/>
    <w:rsid w:val="002B4BE5"/>
    <w:rsid w:val="002B5605"/>
    <w:rsid w:val="002B572B"/>
    <w:rsid w:val="002B5FED"/>
    <w:rsid w:val="002B6CD2"/>
    <w:rsid w:val="002B6F2E"/>
    <w:rsid w:val="002B6FFC"/>
    <w:rsid w:val="002B7ECD"/>
    <w:rsid w:val="002C0600"/>
    <w:rsid w:val="002C1D93"/>
    <w:rsid w:val="002C2053"/>
    <w:rsid w:val="002C2BE7"/>
    <w:rsid w:val="002C2F6C"/>
    <w:rsid w:val="002C2FE5"/>
    <w:rsid w:val="002C37E4"/>
    <w:rsid w:val="002C3FE7"/>
    <w:rsid w:val="002C4586"/>
    <w:rsid w:val="002C46C7"/>
    <w:rsid w:val="002C48A8"/>
    <w:rsid w:val="002C6670"/>
    <w:rsid w:val="002C70A5"/>
    <w:rsid w:val="002C72EC"/>
    <w:rsid w:val="002C7411"/>
    <w:rsid w:val="002C7B78"/>
    <w:rsid w:val="002C7BBD"/>
    <w:rsid w:val="002C7F00"/>
    <w:rsid w:val="002D007C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35C8"/>
    <w:rsid w:val="002E4CBD"/>
    <w:rsid w:val="002E60B6"/>
    <w:rsid w:val="002E6AF1"/>
    <w:rsid w:val="002E6DAA"/>
    <w:rsid w:val="002E7974"/>
    <w:rsid w:val="002F01FB"/>
    <w:rsid w:val="002F09F9"/>
    <w:rsid w:val="002F1D1F"/>
    <w:rsid w:val="002F1DA6"/>
    <w:rsid w:val="002F1FE0"/>
    <w:rsid w:val="002F229F"/>
    <w:rsid w:val="002F2DB3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27A7"/>
    <w:rsid w:val="00303079"/>
    <w:rsid w:val="0030359E"/>
    <w:rsid w:val="00303883"/>
    <w:rsid w:val="00303D96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13C2"/>
    <w:rsid w:val="0031166A"/>
    <w:rsid w:val="00312BB3"/>
    <w:rsid w:val="00314AFA"/>
    <w:rsid w:val="003150FF"/>
    <w:rsid w:val="0031562F"/>
    <w:rsid w:val="00316A18"/>
    <w:rsid w:val="00317758"/>
    <w:rsid w:val="00320080"/>
    <w:rsid w:val="00320968"/>
    <w:rsid w:val="0032242B"/>
    <w:rsid w:val="003239CD"/>
    <w:rsid w:val="003242BB"/>
    <w:rsid w:val="00324C04"/>
    <w:rsid w:val="00325375"/>
    <w:rsid w:val="0032562A"/>
    <w:rsid w:val="003265DC"/>
    <w:rsid w:val="003268C5"/>
    <w:rsid w:val="0032716A"/>
    <w:rsid w:val="00327BEF"/>
    <w:rsid w:val="003308B0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7AD"/>
    <w:rsid w:val="00341C0D"/>
    <w:rsid w:val="003424D7"/>
    <w:rsid w:val="003427E3"/>
    <w:rsid w:val="00342EBF"/>
    <w:rsid w:val="00342ED7"/>
    <w:rsid w:val="003431BB"/>
    <w:rsid w:val="003436C8"/>
    <w:rsid w:val="003442C7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E04"/>
    <w:rsid w:val="00354097"/>
    <w:rsid w:val="00354D78"/>
    <w:rsid w:val="00355738"/>
    <w:rsid w:val="0035579C"/>
    <w:rsid w:val="003564C5"/>
    <w:rsid w:val="00357111"/>
    <w:rsid w:val="00360D6A"/>
    <w:rsid w:val="00361B60"/>
    <w:rsid w:val="0036328F"/>
    <w:rsid w:val="0036437C"/>
    <w:rsid w:val="00364D10"/>
    <w:rsid w:val="0036525B"/>
    <w:rsid w:val="0036539C"/>
    <w:rsid w:val="00365DA6"/>
    <w:rsid w:val="00366F68"/>
    <w:rsid w:val="003670DD"/>
    <w:rsid w:val="00367129"/>
    <w:rsid w:val="0036729D"/>
    <w:rsid w:val="003672C5"/>
    <w:rsid w:val="0036767D"/>
    <w:rsid w:val="003702CB"/>
    <w:rsid w:val="00371BC1"/>
    <w:rsid w:val="00371DCB"/>
    <w:rsid w:val="00373BE7"/>
    <w:rsid w:val="00373E5C"/>
    <w:rsid w:val="00373F97"/>
    <w:rsid w:val="0037496B"/>
    <w:rsid w:val="00374EB6"/>
    <w:rsid w:val="003750D0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A63"/>
    <w:rsid w:val="00385B51"/>
    <w:rsid w:val="003865B5"/>
    <w:rsid w:val="00386706"/>
    <w:rsid w:val="0038684C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D87"/>
    <w:rsid w:val="0039449F"/>
    <w:rsid w:val="00396057"/>
    <w:rsid w:val="00397413"/>
    <w:rsid w:val="00397889"/>
    <w:rsid w:val="00397921"/>
    <w:rsid w:val="003A0904"/>
    <w:rsid w:val="003A185C"/>
    <w:rsid w:val="003A1CBB"/>
    <w:rsid w:val="003A1E0B"/>
    <w:rsid w:val="003A1F9F"/>
    <w:rsid w:val="003A2377"/>
    <w:rsid w:val="003A3183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E23"/>
    <w:rsid w:val="003B0AEB"/>
    <w:rsid w:val="003B11B3"/>
    <w:rsid w:val="003B19F4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D51"/>
    <w:rsid w:val="003C1E9F"/>
    <w:rsid w:val="003C1FF7"/>
    <w:rsid w:val="003C277E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28A2"/>
    <w:rsid w:val="003D412D"/>
    <w:rsid w:val="003D427E"/>
    <w:rsid w:val="003D4551"/>
    <w:rsid w:val="003D459C"/>
    <w:rsid w:val="003D485B"/>
    <w:rsid w:val="003D6C6F"/>
    <w:rsid w:val="003D7D1A"/>
    <w:rsid w:val="003E0454"/>
    <w:rsid w:val="003E0958"/>
    <w:rsid w:val="003E0E47"/>
    <w:rsid w:val="003E11F4"/>
    <w:rsid w:val="003E1429"/>
    <w:rsid w:val="003E152F"/>
    <w:rsid w:val="003E491D"/>
    <w:rsid w:val="003E4CD6"/>
    <w:rsid w:val="003E5567"/>
    <w:rsid w:val="003E771A"/>
    <w:rsid w:val="003E7932"/>
    <w:rsid w:val="003F009B"/>
    <w:rsid w:val="003F030E"/>
    <w:rsid w:val="003F2663"/>
    <w:rsid w:val="003F2AC5"/>
    <w:rsid w:val="003F49B9"/>
    <w:rsid w:val="003F4C06"/>
    <w:rsid w:val="003F4ECB"/>
    <w:rsid w:val="003F4F17"/>
    <w:rsid w:val="003F5323"/>
    <w:rsid w:val="003F5877"/>
    <w:rsid w:val="003F5C8F"/>
    <w:rsid w:val="003F6015"/>
    <w:rsid w:val="003F676C"/>
    <w:rsid w:val="00400AED"/>
    <w:rsid w:val="00400DBF"/>
    <w:rsid w:val="00401A39"/>
    <w:rsid w:val="00401B30"/>
    <w:rsid w:val="00402D21"/>
    <w:rsid w:val="00403AA5"/>
    <w:rsid w:val="00403AE6"/>
    <w:rsid w:val="00403DC0"/>
    <w:rsid w:val="0040459E"/>
    <w:rsid w:val="004045C3"/>
    <w:rsid w:val="00405F7F"/>
    <w:rsid w:val="00406150"/>
    <w:rsid w:val="0040674D"/>
    <w:rsid w:val="00406C96"/>
    <w:rsid w:val="00406E58"/>
    <w:rsid w:val="00407BFD"/>
    <w:rsid w:val="00407DA4"/>
    <w:rsid w:val="004103E2"/>
    <w:rsid w:val="00411858"/>
    <w:rsid w:val="00412259"/>
    <w:rsid w:val="004141EE"/>
    <w:rsid w:val="004146CB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93C"/>
    <w:rsid w:val="004409D8"/>
    <w:rsid w:val="00440FDD"/>
    <w:rsid w:val="00441247"/>
    <w:rsid w:val="00441432"/>
    <w:rsid w:val="004414BE"/>
    <w:rsid w:val="004421D0"/>
    <w:rsid w:val="00443A96"/>
    <w:rsid w:val="004449A0"/>
    <w:rsid w:val="0044538C"/>
    <w:rsid w:val="00445C26"/>
    <w:rsid w:val="00445C68"/>
    <w:rsid w:val="0044625D"/>
    <w:rsid w:val="0044707B"/>
    <w:rsid w:val="00450ACC"/>
    <w:rsid w:val="00450CC8"/>
    <w:rsid w:val="004513D7"/>
    <w:rsid w:val="0045231F"/>
    <w:rsid w:val="004531F4"/>
    <w:rsid w:val="0045406B"/>
    <w:rsid w:val="00454240"/>
    <w:rsid w:val="004544E8"/>
    <w:rsid w:val="004545F3"/>
    <w:rsid w:val="0045480E"/>
    <w:rsid w:val="00455401"/>
    <w:rsid w:val="004554A9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4CA1"/>
    <w:rsid w:val="004655CA"/>
    <w:rsid w:val="00466074"/>
    <w:rsid w:val="00467FFC"/>
    <w:rsid w:val="0047019C"/>
    <w:rsid w:val="00472199"/>
    <w:rsid w:val="00472D4E"/>
    <w:rsid w:val="00473BFB"/>
    <w:rsid w:val="00474987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229E"/>
    <w:rsid w:val="00482F9F"/>
    <w:rsid w:val="00483116"/>
    <w:rsid w:val="00483FD8"/>
    <w:rsid w:val="00485165"/>
    <w:rsid w:val="0048520D"/>
    <w:rsid w:val="00485C11"/>
    <w:rsid w:val="004862FE"/>
    <w:rsid w:val="004867F2"/>
    <w:rsid w:val="00486DF0"/>
    <w:rsid w:val="00486DFC"/>
    <w:rsid w:val="0049091A"/>
    <w:rsid w:val="00490934"/>
    <w:rsid w:val="00491F1D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5BC"/>
    <w:rsid w:val="004A3D28"/>
    <w:rsid w:val="004A425F"/>
    <w:rsid w:val="004A6A8D"/>
    <w:rsid w:val="004A727B"/>
    <w:rsid w:val="004A79C1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A6A"/>
    <w:rsid w:val="004B6699"/>
    <w:rsid w:val="004B6746"/>
    <w:rsid w:val="004B69B9"/>
    <w:rsid w:val="004C07A7"/>
    <w:rsid w:val="004C121A"/>
    <w:rsid w:val="004C1D7B"/>
    <w:rsid w:val="004C26E8"/>
    <w:rsid w:val="004C295F"/>
    <w:rsid w:val="004C2B7B"/>
    <w:rsid w:val="004C2EFE"/>
    <w:rsid w:val="004C35FF"/>
    <w:rsid w:val="004C37D3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4956"/>
    <w:rsid w:val="004D4FF3"/>
    <w:rsid w:val="004D5C54"/>
    <w:rsid w:val="004D632F"/>
    <w:rsid w:val="004D6A15"/>
    <w:rsid w:val="004D7CAA"/>
    <w:rsid w:val="004E0A95"/>
    <w:rsid w:val="004E0BF2"/>
    <w:rsid w:val="004E0F73"/>
    <w:rsid w:val="004E1A02"/>
    <w:rsid w:val="004E1A3F"/>
    <w:rsid w:val="004E294E"/>
    <w:rsid w:val="004E3628"/>
    <w:rsid w:val="004E4309"/>
    <w:rsid w:val="004E677C"/>
    <w:rsid w:val="004E71E2"/>
    <w:rsid w:val="004F2343"/>
    <w:rsid w:val="004F27BD"/>
    <w:rsid w:val="004F28F3"/>
    <w:rsid w:val="004F37D5"/>
    <w:rsid w:val="004F41CE"/>
    <w:rsid w:val="004F5A14"/>
    <w:rsid w:val="004F65D8"/>
    <w:rsid w:val="004F6703"/>
    <w:rsid w:val="004F68B4"/>
    <w:rsid w:val="004F6BBF"/>
    <w:rsid w:val="004F6C11"/>
    <w:rsid w:val="004F6DCD"/>
    <w:rsid w:val="004F70E7"/>
    <w:rsid w:val="00500158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B6B"/>
    <w:rsid w:val="00507D60"/>
    <w:rsid w:val="00510784"/>
    <w:rsid w:val="00510E46"/>
    <w:rsid w:val="00511375"/>
    <w:rsid w:val="0051303D"/>
    <w:rsid w:val="00513578"/>
    <w:rsid w:val="0051418E"/>
    <w:rsid w:val="0051469B"/>
    <w:rsid w:val="00515634"/>
    <w:rsid w:val="00515C00"/>
    <w:rsid w:val="00516C24"/>
    <w:rsid w:val="00517244"/>
    <w:rsid w:val="00520980"/>
    <w:rsid w:val="00520BB4"/>
    <w:rsid w:val="00521AD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BF1"/>
    <w:rsid w:val="00527BF2"/>
    <w:rsid w:val="0053194C"/>
    <w:rsid w:val="00531DBA"/>
    <w:rsid w:val="00532D17"/>
    <w:rsid w:val="0053326A"/>
    <w:rsid w:val="0053410D"/>
    <w:rsid w:val="00534146"/>
    <w:rsid w:val="00534273"/>
    <w:rsid w:val="005346ED"/>
    <w:rsid w:val="00534C31"/>
    <w:rsid w:val="00534FCB"/>
    <w:rsid w:val="00535507"/>
    <w:rsid w:val="00535DEA"/>
    <w:rsid w:val="0053655A"/>
    <w:rsid w:val="0053745F"/>
    <w:rsid w:val="00537463"/>
    <w:rsid w:val="00537B2C"/>
    <w:rsid w:val="00540D6F"/>
    <w:rsid w:val="00541A5D"/>
    <w:rsid w:val="00542A3A"/>
    <w:rsid w:val="00543AC4"/>
    <w:rsid w:val="00543F20"/>
    <w:rsid w:val="005449A7"/>
    <w:rsid w:val="005449F1"/>
    <w:rsid w:val="0054542E"/>
    <w:rsid w:val="00546637"/>
    <w:rsid w:val="00547277"/>
    <w:rsid w:val="0054730C"/>
    <w:rsid w:val="00547423"/>
    <w:rsid w:val="00547568"/>
    <w:rsid w:val="00547B76"/>
    <w:rsid w:val="0055226C"/>
    <w:rsid w:val="00552590"/>
    <w:rsid w:val="00553653"/>
    <w:rsid w:val="00553726"/>
    <w:rsid w:val="00553CB6"/>
    <w:rsid w:val="00554493"/>
    <w:rsid w:val="005544B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69B"/>
    <w:rsid w:val="00566C86"/>
    <w:rsid w:val="005670BF"/>
    <w:rsid w:val="005672D7"/>
    <w:rsid w:val="00567C13"/>
    <w:rsid w:val="00567D0A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716D"/>
    <w:rsid w:val="00577BEB"/>
    <w:rsid w:val="00577D9C"/>
    <w:rsid w:val="00581381"/>
    <w:rsid w:val="00581706"/>
    <w:rsid w:val="00583DD5"/>
    <w:rsid w:val="00584290"/>
    <w:rsid w:val="005849D7"/>
    <w:rsid w:val="00585013"/>
    <w:rsid w:val="005854F4"/>
    <w:rsid w:val="00585A5F"/>
    <w:rsid w:val="00585B78"/>
    <w:rsid w:val="0058624F"/>
    <w:rsid w:val="00587B7A"/>
    <w:rsid w:val="00590226"/>
    <w:rsid w:val="0059034F"/>
    <w:rsid w:val="00590DB1"/>
    <w:rsid w:val="00591D3D"/>
    <w:rsid w:val="0059312B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EB1"/>
    <w:rsid w:val="0059716B"/>
    <w:rsid w:val="00597541"/>
    <w:rsid w:val="005975FF"/>
    <w:rsid w:val="005A0115"/>
    <w:rsid w:val="005A0BF9"/>
    <w:rsid w:val="005A0D41"/>
    <w:rsid w:val="005A1CBE"/>
    <w:rsid w:val="005A2A7D"/>
    <w:rsid w:val="005A2F58"/>
    <w:rsid w:val="005A3976"/>
    <w:rsid w:val="005A3D8C"/>
    <w:rsid w:val="005A5ECD"/>
    <w:rsid w:val="005A6946"/>
    <w:rsid w:val="005A6B7E"/>
    <w:rsid w:val="005A6BC3"/>
    <w:rsid w:val="005A6FF9"/>
    <w:rsid w:val="005A771C"/>
    <w:rsid w:val="005A7F14"/>
    <w:rsid w:val="005B00F8"/>
    <w:rsid w:val="005B0D3B"/>
    <w:rsid w:val="005B1D08"/>
    <w:rsid w:val="005B1F93"/>
    <w:rsid w:val="005B3CBB"/>
    <w:rsid w:val="005B4439"/>
    <w:rsid w:val="005B5660"/>
    <w:rsid w:val="005B61B3"/>
    <w:rsid w:val="005B71AC"/>
    <w:rsid w:val="005B7FF5"/>
    <w:rsid w:val="005C12A0"/>
    <w:rsid w:val="005C1801"/>
    <w:rsid w:val="005C2A99"/>
    <w:rsid w:val="005C2E19"/>
    <w:rsid w:val="005C43B0"/>
    <w:rsid w:val="005C489B"/>
    <w:rsid w:val="005C4DD6"/>
    <w:rsid w:val="005C507D"/>
    <w:rsid w:val="005C6701"/>
    <w:rsid w:val="005C735A"/>
    <w:rsid w:val="005D339E"/>
    <w:rsid w:val="005D37ED"/>
    <w:rsid w:val="005D3A14"/>
    <w:rsid w:val="005D4719"/>
    <w:rsid w:val="005D560F"/>
    <w:rsid w:val="005D673B"/>
    <w:rsid w:val="005D6CF8"/>
    <w:rsid w:val="005D7278"/>
    <w:rsid w:val="005E0B22"/>
    <w:rsid w:val="005E1758"/>
    <w:rsid w:val="005E1BF9"/>
    <w:rsid w:val="005E2C0D"/>
    <w:rsid w:val="005E312C"/>
    <w:rsid w:val="005E32F9"/>
    <w:rsid w:val="005E456F"/>
    <w:rsid w:val="005E4A89"/>
    <w:rsid w:val="005E4ADC"/>
    <w:rsid w:val="005E5355"/>
    <w:rsid w:val="005E5C86"/>
    <w:rsid w:val="005E7170"/>
    <w:rsid w:val="005F04BA"/>
    <w:rsid w:val="005F0DC4"/>
    <w:rsid w:val="005F1017"/>
    <w:rsid w:val="005F1277"/>
    <w:rsid w:val="005F1337"/>
    <w:rsid w:val="005F1A10"/>
    <w:rsid w:val="005F1D54"/>
    <w:rsid w:val="005F1F47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7DF"/>
    <w:rsid w:val="00601950"/>
    <w:rsid w:val="0060270F"/>
    <w:rsid w:val="00602A01"/>
    <w:rsid w:val="00602BFF"/>
    <w:rsid w:val="00602FE6"/>
    <w:rsid w:val="00603241"/>
    <w:rsid w:val="00604E03"/>
    <w:rsid w:val="00605C1F"/>
    <w:rsid w:val="00607485"/>
    <w:rsid w:val="00607F62"/>
    <w:rsid w:val="0061023D"/>
    <w:rsid w:val="00611CF2"/>
    <w:rsid w:val="0061222B"/>
    <w:rsid w:val="0061247E"/>
    <w:rsid w:val="00612D5D"/>
    <w:rsid w:val="0061341B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178EB"/>
    <w:rsid w:val="00620881"/>
    <w:rsid w:val="00621708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70AE"/>
    <w:rsid w:val="0062764E"/>
    <w:rsid w:val="006308B7"/>
    <w:rsid w:val="006314D2"/>
    <w:rsid w:val="0063182D"/>
    <w:rsid w:val="006329EF"/>
    <w:rsid w:val="006339F0"/>
    <w:rsid w:val="00634515"/>
    <w:rsid w:val="00634823"/>
    <w:rsid w:val="00634F3D"/>
    <w:rsid w:val="00634FDF"/>
    <w:rsid w:val="00635F66"/>
    <w:rsid w:val="006360E5"/>
    <w:rsid w:val="00636109"/>
    <w:rsid w:val="00636984"/>
    <w:rsid w:val="00637500"/>
    <w:rsid w:val="006379A5"/>
    <w:rsid w:val="00637A0C"/>
    <w:rsid w:val="0064237F"/>
    <w:rsid w:val="0064267D"/>
    <w:rsid w:val="0064394D"/>
    <w:rsid w:val="00643DD3"/>
    <w:rsid w:val="00644487"/>
    <w:rsid w:val="0064517A"/>
    <w:rsid w:val="00645252"/>
    <w:rsid w:val="006453FA"/>
    <w:rsid w:val="00647330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399B"/>
    <w:rsid w:val="00654565"/>
    <w:rsid w:val="00656AA1"/>
    <w:rsid w:val="00660597"/>
    <w:rsid w:val="00660939"/>
    <w:rsid w:val="00660D7E"/>
    <w:rsid w:val="00660EE6"/>
    <w:rsid w:val="00661694"/>
    <w:rsid w:val="00661D58"/>
    <w:rsid w:val="00661E58"/>
    <w:rsid w:val="0066208D"/>
    <w:rsid w:val="006625AB"/>
    <w:rsid w:val="00662A5E"/>
    <w:rsid w:val="00662EA6"/>
    <w:rsid w:val="0066475F"/>
    <w:rsid w:val="00665439"/>
    <w:rsid w:val="00665E46"/>
    <w:rsid w:val="00666A82"/>
    <w:rsid w:val="00666BA9"/>
    <w:rsid w:val="00667F13"/>
    <w:rsid w:val="006700C4"/>
    <w:rsid w:val="00670C42"/>
    <w:rsid w:val="0067152A"/>
    <w:rsid w:val="0067371D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2718"/>
    <w:rsid w:val="006833CA"/>
    <w:rsid w:val="00684101"/>
    <w:rsid w:val="006845A2"/>
    <w:rsid w:val="00685AAA"/>
    <w:rsid w:val="00686833"/>
    <w:rsid w:val="006869D6"/>
    <w:rsid w:val="00687707"/>
    <w:rsid w:val="006905D7"/>
    <w:rsid w:val="006907D9"/>
    <w:rsid w:val="00690D78"/>
    <w:rsid w:val="00690EB2"/>
    <w:rsid w:val="00691166"/>
    <w:rsid w:val="006915E4"/>
    <w:rsid w:val="006922F9"/>
    <w:rsid w:val="00694950"/>
    <w:rsid w:val="0069545B"/>
    <w:rsid w:val="006968C6"/>
    <w:rsid w:val="006976E4"/>
    <w:rsid w:val="006A1D8D"/>
    <w:rsid w:val="006A372E"/>
    <w:rsid w:val="006A38A3"/>
    <w:rsid w:val="006A5962"/>
    <w:rsid w:val="006A6B4C"/>
    <w:rsid w:val="006A6DCB"/>
    <w:rsid w:val="006A6E56"/>
    <w:rsid w:val="006A7424"/>
    <w:rsid w:val="006A784A"/>
    <w:rsid w:val="006A7B98"/>
    <w:rsid w:val="006B0064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07AB"/>
    <w:rsid w:val="006C168C"/>
    <w:rsid w:val="006C1F2A"/>
    <w:rsid w:val="006C1FE7"/>
    <w:rsid w:val="006C221D"/>
    <w:rsid w:val="006C385B"/>
    <w:rsid w:val="006C38CB"/>
    <w:rsid w:val="006C43A2"/>
    <w:rsid w:val="006C47A6"/>
    <w:rsid w:val="006C4877"/>
    <w:rsid w:val="006C4C48"/>
    <w:rsid w:val="006C4D9E"/>
    <w:rsid w:val="006C51C5"/>
    <w:rsid w:val="006C67D3"/>
    <w:rsid w:val="006C6FBC"/>
    <w:rsid w:val="006C78C5"/>
    <w:rsid w:val="006C78EE"/>
    <w:rsid w:val="006C78F4"/>
    <w:rsid w:val="006D00F9"/>
    <w:rsid w:val="006D0644"/>
    <w:rsid w:val="006D1AEA"/>
    <w:rsid w:val="006D1CBA"/>
    <w:rsid w:val="006D1D7B"/>
    <w:rsid w:val="006D2FCD"/>
    <w:rsid w:val="006D39DF"/>
    <w:rsid w:val="006D41C1"/>
    <w:rsid w:val="006D4BB8"/>
    <w:rsid w:val="006D51F3"/>
    <w:rsid w:val="006D616B"/>
    <w:rsid w:val="006D6A71"/>
    <w:rsid w:val="006E1A78"/>
    <w:rsid w:val="006E217B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3688"/>
    <w:rsid w:val="006F3DD4"/>
    <w:rsid w:val="006F4AF2"/>
    <w:rsid w:val="006F5521"/>
    <w:rsid w:val="006F7192"/>
    <w:rsid w:val="00700011"/>
    <w:rsid w:val="007009C5"/>
    <w:rsid w:val="007011D0"/>
    <w:rsid w:val="00702817"/>
    <w:rsid w:val="00702D91"/>
    <w:rsid w:val="00703ADA"/>
    <w:rsid w:val="0070440A"/>
    <w:rsid w:val="007044FA"/>
    <w:rsid w:val="0070501B"/>
    <w:rsid w:val="00705EAC"/>
    <w:rsid w:val="00706A6F"/>
    <w:rsid w:val="007073D6"/>
    <w:rsid w:val="0071047C"/>
    <w:rsid w:val="0071122E"/>
    <w:rsid w:val="00711403"/>
    <w:rsid w:val="00711A1F"/>
    <w:rsid w:val="00711E01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732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26166"/>
    <w:rsid w:val="007277DC"/>
    <w:rsid w:val="007302A3"/>
    <w:rsid w:val="00730BE3"/>
    <w:rsid w:val="00731A9E"/>
    <w:rsid w:val="0073267D"/>
    <w:rsid w:val="00732C0C"/>
    <w:rsid w:val="00733413"/>
    <w:rsid w:val="007337D7"/>
    <w:rsid w:val="00733993"/>
    <w:rsid w:val="007346FB"/>
    <w:rsid w:val="007349E9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3F43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ADF"/>
    <w:rsid w:val="00753195"/>
    <w:rsid w:val="007534AE"/>
    <w:rsid w:val="007537BB"/>
    <w:rsid w:val="00753C14"/>
    <w:rsid w:val="0075411C"/>
    <w:rsid w:val="007565C2"/>
    <w:rsid w:val="00756E62"/>
    <w:rsid w:val="0075737B"/>
    <w:rsid w:val="00760308"/>
    <w:rsid w:val="0076048F"/>
    <w:rsid w:val="007605CA"/>
    <w:rsid w:val="00761DE6"/>
    <w:rsid w:val="00762583"/>
    <w:rsid w:val="00763379"/>
    <w:rsid w:val="0076352D"/>
    <w:rsid w:val="00763816"/>
    <w:rsid w:val="00763AA6"/>
    <w:rsid w:val="00763AAF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20ED"/>
    <w:rsid w:val="00772B8E"/>
    <w:rsid w:val="00774707"/>
    <w:rsid w:val="0077512D"/>
    <w:rsid w:val="00775F40"/>
    <w:rsid w:val="00776925"/>
    <w:rsid w:val="00776D6F"/>
    <w:rsid w:val="0077726E"/>
    <w:rsid w:val="00777E61"/>
    <w:rsid w:val="007800CA"/>
    <w:rsid w:val="00781D0F"/>
    <w:rsid w:val="00782124"/>
    <w:rsid w:val="00782ABB"/>
    <w:rsid w:val="00783CB7"/>
    <w:rsid w:val="00784A79"/>
    <w:rsid w:val="00785CB6"/>
    <w:rsid w:val="0078674F"/>
    <w:rsid w:val="007868F9"/>
    <w:rsid w:val="007878D4"/>
    <w:rsid w:val="00787E08"/>
    <w:rsid w:val="00787FA1"/>
    <w:rsid w:val="007913E7"/>
    <w:rsid w:val="00791C14"/>
    <w:rsid w:val="00791CE0"/>
    <w:rsid w:val="00791D5B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537"/>
    <w:rsid w:val="007A0849"/>
    <w:rsid w:val="007A1D1D"/>
    <w:rsid w:val="007A3116"/>
    <w:rsid w:val="007A502F"/>
    <w:rsid w:val="007A5E18"/>
    <w:rsid w:val="007A64D7"/>
    <w:rsid w:val="007A654B"/>
    <w:rsid w:val="007A6C08"/>
    <w:rsid w:val="007A7A1F"/>
    <w:rsid w:val="007B031B"/>
    <w:rsid w:val="007B0504"/>
    <w:rsid w:val="007B0E78"/>
    <w:rsid w:val="007B1C86"/>
    <w:rsid w:val="007B250F"/>
    <w:rsid w:val="007B3512"/>
    <w:rsid w:val="007B35C8"/>
    <w:rsid w:val="007B398E"/>
    <w:rsid w:val="007B48E7"/>
    <w:rsid w:val="007B49BD"/>
    <w:rsid w:val="007B4D0F"/>
    <w:rsid w:val="007B5855"/>
    <w:rsid w:val="007B6E35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5F74"/>
    <w:rsid w:val="007C64DE"/>
    <w:rsid w:val="007C752E"/>
    <w:rsid w:val="007C764D"/>
    <w:rsid w:val="007D02D9"/>
    <w:rsid w:val="007D32E8"/>
    <w:rsid w:val="007D3570"/>
    <w:rsid w:val="007D4089"/>
    <w:rsid w:val="007D4EC8"/>
    <w:rsid w:val="007D51E7"/>
    <w:rsid w:val="007D52FE"/>
    <w:rsid w:val="007D64E0"/>
    <w:rsid w:val="007D6E5C"/>
    <w:rsid w:val="007E1235"/>
    <w:rsid w:val="007E2414"/>
    <w:rsid w:val="007E2E41"/>
    <w:rsid w:val="007E2F64"/>
    <w:rsid w:val="007E330D"/>
    <w:rsid w:val="007E37B2"/>
    <w:rsid w:val="007E3909"/>
    <w:rsid w:val="007E3E6C"/>
    <w:rsid w:val="007E451F"/>
    <w:rsid w:val="007E4A00"/>
    <w:rsid w:val="007E4B37"/>
    <w:rsid w:val="007E4EEF"/>
    <w:rsid w:val="007E575F"/>
    <w:rsid w:val="007E63E5"/>
    <w:rsid w:val="007E6CD8"/>
    <w:rsid w:val="007E6FAD"/>
    <w:rsid w:val="007F005D"/>
    <w:rsid w:val="007F0319"/>
    <w:rsid w:val="007F0776"/>
    <w:rsid w:val="007F07BB"/>
    <w:rsid w:val="007F148E"/>
    <w:rsid w:val="007F1D54"/>
    <w:rsid w:val="007F22BA"/>
    <w:rsid w:val="007F34A8"/>
    <w:rsid w:val="007F3964"/>
    <w:rsid w:val="007F4048"/>
    <w:rsid w:val="007F4B4F"/>
    <w:rsid w:val="007F4E97"/>
    <w:rsid w:val="007F5EE2"/>
    <w:rsid w:val="007F6F5D"/>
    <w:rsid w:val="007F7930"/>
    <w:rsid w:val="008013BD"/>
    <w:rsid w:val="00801E64"/>
    <w:rsid w:val="00801F2A"/>
    <w:rsid w:val="00802106"/>
    <w:rsid w:val="00802D87"/>
    <w:rsid w:val="00803262"/>
    <w:rsid w:val="0080364E"/>
    <w:rsid w:val="00805853"/>
    <w:rsid w:val="00805C56"/>
    <w:rsid w:val="00806315"/>
    <w:rsid w:val="008074B9"/>
    <w:rsid w:val="008116C6"/>
    <w:rsid w:val="0081179A"/>
    <w:rsid w:val="00811BFD"/>
    <w:rsid w:val="00812D06"/>
    <w:rsid w:val="00812D53"/>
    <w:rsid w:val="00813047"/>
    <w:rsid w:val="0081365B"/>
    <w:rsid w:val="00814524"/>
    <w:rsid w:val="008145E1"/>
    <w:rsid w:val="00814795"/>
    <w:rsid w:val="00814A82"/>
    <w:rsid w:val="0081551F"/>
    <w:rsid w:val="00815C39"/>
    <w:rsid w:val="008168B7"/>
    <w:rsid w:val="00816E5F"/>
    <w:rsid w:val="00816F97"/>
    <w:rsid w:val="008174D0"/>
    <w:rsid w:val="0081756A"/>
    <w:rsid w:val="0081792F"/>
    <w:rsid w:val="00817A40"/>
    <w:rsid w:val="00820476"/>
    <w:rsid w:val="008205EF"/>
    <w:rsid w:val="008207B1"/>
    <w:rsid w:val="008217F0"/>
    <w:rsid w:val="0082269F"/>
    <w:rsid w:val="00822CDA"/>
    <w:rsid w:val="008230CD"/>
    <w:rsid w:val="0082360E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0EC"/>
    <w:rsid w:val="00834490"/>
    <w:rsid w:val="008345C6"/>
    <w:rsid w:val="008353F1"/>
    <w:rsid w:val="008354AF"/>
    <w:rsid w:val="00836DBC"/>
    <w:rsid w:val="00837FBB"/>
    <w:rsid w:val="00840182"/>
    <w:rsid w:val="00840427"/>
    <w:rsid w:val="00842702"/>
    <w:rsid w:val="0084274E"/>
    <w:rsid w:val="00842AE1"/>
    <w:rsid w:val="008450D1"/>
    <w:rsid w:val="0084712B"/>
    <w:rsid w:val="0084796A"/>
    <w:rsid w:val="00847A1E"/>
    <w:rsid w:val="00850703"/>
    <w:rsid w:val="00851406"/>
    <w:rsid w:val="00852134"/>
    <w:rsid w:val="00852B53"/>
    <w:rsid w:val="00854ACE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90F"/>
    <w:rsid w:val="0087186D"/>
    <w:rsid w:val="00871CC7"/>
    <w:rsid w:val="0087308F"/>
    <w:rsid w:val="0087416C"/>
    <w:rsid w:val="008744E3"/>
    <w:rsid w:val="0087618F"/>
    <w:rsid w:val="00876693"/>
    <w:rsid w:val="00876A89"/>
    <w:rsid w:val="00876B62"/>
    <w:rsid w:val="0087737F"/>
    <w:rsid w:val="00880A9D"/>
    <w:rsid w:val="008814BA"/>
    <w:rsid w:val="008817FB"/>
    <w:rsid w:val="00881974"/>
    <w:rsid w:val="008822E8"/>
    <w:rsid w:val="008839AF"/>
    <w:rsid w:val="008839CB"/>
    <w:rsid w:val="00883BE7"/>
    <w:rsid w:val="00884146"/>
    <w:rsid w:val="0088449A"/>
    <w:rsid w:val="00885665"/>
    <w:rsid w:val="00885DBF"/>
    <w:rsid w:val="00886E60"/>
    <w:rsid w:val="0089144E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6933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232F"/>
    <w:rsid w:val="008A3356"/>
    <w:rsid w:val="008A365E"/>
    <w:rsid w:val="008A3920"/>
    <w:rsid w:val="008A3EF1"/>
    <w:rsid w:val="008A4464"/>
    <w:rsid w:val="008A48E9"/>
    <w:rsid w:val="008A6287"/>
    <w:rsid w:val="008A6CE8"/>
    <w:rsid w:val="008A6D6A"/>
    <w:rsid w:val="008A7192"/>
    <w:rsid w:val="008A7F98"/>
    <w:rsid w:val="008B0457"/>
    <w:rsid w:val="008B15D2"/>
    <w:rsid w:val="008B15D6"/>
    <w:rsid w:val="008B19F5"/>
    <w:rsid w:val="008B2F0F"/>
    <w:rsid w:val="008B39BA"/>
    <w:rsid w:val="008B3A0A"/>
    <w:rsid w:val="008B4521"/>
    <w:rsid w:val="008B4EC9"/>
    <w:rsid w:val="008B5FE6"/>
    <w:rsid w:val="008B6115"/>
    <w:rsid w:val="008B6B7A"/>
    <w:rsid w:val="008B703F"/>
    <w:rsid w:val="008B70FD"/>
    <w:rsid w:val="008B737A"/>
    <w:rsid w:val="008C00EB"/>
    <w:rsid w:val="008C08DC"/>
    <w:rsid w:val="008C0951"/>
    <w:rsid w:val="008C0C16"/>
    <w:rsid w:val="008C0E3A"/>
    <w:rsid w:val="008C1037"/>
    <w:rsid w:val="008C18D4"/>
    <w:rsid w:val="008C24AF"/>
    <w:rsid w:val="008C27ED"/>
    <w:rsid w:val="008C3A22"/>
    <w:rsid w:val="008C3BBA"/>
    <w:rsid w:val="008C45CB"/>
    <w:rsid w:val="008C55A7"/>
    <w:rsid w:val="008C6428"/>
    <w:rsid w:val="008C65B0"/>
    <w:rsid w:val="008D0502"/>
    <w:rsid w:val="008D07FF"/>
    <w:rsid w:val="008D231F"/>
    <w:rsid w:val="008D2E94"/>
    <w:rsid w:val="008D3197"/>
    <w:rsid w:val="008D425A"/>
    <w:rsid w:val="008D4A6A"/>
    <w:rsid w:val="008D5543"/>
    <w:rsid w:val="008D64AB"/>
    <w:rsid w:val="008D6781"/>
    <w:rsid w:val="008D6FB6"/>
    <w:rsid w:val="008D7840"/>
    <w:rsid w:val="008D79F2"/>
    <w:rsid w:val="008E01CE"/>
    <w:rsid w:val="008E0BF4"/>
    <w:rsid w:val="008E0DC1"/>
    <w:rsid w:val="008E0F9C"/>
    <w:rsid w:val="008E119C"/>
    <w:rsid w:val="008E18A5"/>
    <w:rsid w:val="008E3C88"/>
    <w:rsid w:val="008E4499"/>
    <w:rsid w:val="008E5F96"/>
    <w:rsid w:val="008E61BC"/>
    <w:rsid w:val="008E6C0F"/>
    <w:rsid w:val="008E7579"/>
    <w:rsid w:val="008F033A"/>
    <w:rsid w:val="008F0BF5"/>
    <w:rsid w:val="008F0F7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902228"/>
    <w:rsid w:val="009034FD"/>
    <w:rsid w:val="009037DB"/>
    <w:rsid w:val="00903B89"/>
    <w:rsid w:val="00903E56"/>
    <w:rsid w:val="0090452A"/>
    <w:rsid w:val="009045CB"/>
    <w:rsid w:val="00905971"/>
    <w:rsid w:val="00905A0B"/>
    <w:rsid w:val="009062DA"/>
    <w:rsid w:val="00910DDA"/>
    <w:rsid w:val="00912994"/>
    <w:rsid w:val="00914C58"/>
    <w:rsid w:val="009154D7"/>
    <w:rsid w:val="0091778B"/>
    <w:rsid w:val="009215DF"/>
    <w:rsid w:val="00921D17"/>
    <w:rsid w:val="00921E70"/>
    <w:rsid w:val="009232B2"/>
    <w:rsid w:val="009232FD"/>
    <w:rsid w:val="0092349D"/>
    <w:rsid w:val="00924686"/>
    <w:rsid w:val="009248AF"/>
    <w:rsid w:val="00924E2B"/>
    <w:rsid w:val="009252C3"/>
    <w:rsid w:val="00925430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151F"/>
    <w:rsid w:val="00941BB4"/>
    <w:rsid w:val="00941DAE"/>
    <w:rsid w:val="0094216E"/>
    <w:rsid w:val="00943D05"/>
    <w:rsid w:val="009456D7"/>
    <w:rsid w:val="009456E2"/>
    <w:rsid w:val="009460CE"/>
    <w:rsid w:val="00946C85"/>
    <w:rsid w:val="00947E54"/>
    <w:rsid w:val="00950162"/>
    <w:rsid w:val="0095165F"/>
    <w:rsid w:val="0095171D"/>
    <w:rsid w:val="00951838"/>
    <w:rsid w:val="00952ADC"/>
    <w:rsid w:val="00954A09"/>
    <w:rsid w:val="00954E95"/>
    <w:rsid w:val="00954EDE"/>
    <w:rsid w:val="0095546D"/>
    <w:rsid w:val="0095589F"/>
    <w:rsid w:val="00955CAC"/>
    <w:rsid w:val="00956A37"/>
    <w:rsid w:val="00956C46"/>
    <w:rsid w:val="00956C8E"/>
    <w:rsid w:val="00956CF8"/>
    <w:rsid w:val="00957A3F"/>
    <w:rsid w:val="00957B31"/>
    <w:rsid w:val="00960A78"/>
    <w:rsid w:val="0096100A"/>
    <w:rsid w:val="00961FE2"/>
    <w:rsid w:val="009621E0"/>
    <w:rsid w:val="00962440"/>
    <w:rsid w:val="0096297B"/>
    <w:rsid w:val="00962B52"/>
    <w:rsid w:val="00964A1F"/>
    <w:rsid w:val="00965014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4D"/>
    <w:rsid w:val="009739BC"/>
    <w:rsid w:val="00973D2C"/>
    <w:rsid w:val="00973EFD"/>
    <w:rsid w:val="009749FE"/>
    <w:rsid w:val="00974BD7"/>
    <w:rsid w:val="00974C28"/>
    <w:rsid w:val="00974D67"/>
    <w:rsid w:val="0097592F"/>
    <w:rsid w:val="0097605A"/>
    <w:rsid w:val="00977670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0A2"/>
    <w:rsid w:val="009A254E"/>
    <w:rsid w:val="009A2FE8"/>
    <w:rsid w:val="009A3399"/>
    <w:rsid w:val="009A3C56"/>
    <w:rsid w:val="009A52EC"/>
    <w:rsid w:val="009A70D5"/>
    <w:rsid w:val="009A7101"/>
    <w:rsid w:val="009A7492"/>
    <w:rsid w:val="009A7773"/>
    <w:rsid w:val="009B006D"/>
    <w:rsid w:val="009B0727"/>
    <w:rsid w:val="009B0B7A"/>
    <w:rsid w:val="009B0D8B"/>
    <w:rsid w:val="009B13A9"/>
    <w:rsid w:val="009B1E49"/>
    <w:rsid w:val="009B20B2"/>
    <w:rsid w:val="009B2BD3"/>
    <w:rsid w:val="009B4293"/>
    <w:rsid w:val="009B5065"/>
    <w:rsid w:val="009B5153"/>
    <w:rsid w:val="009B54E6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1A68"/>
    <w:rsid w:val="009C26A8"/>
    <w:rsid w:val="009C2B09"/>
    <w:rsid w:val="009C3BD6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5B"/>
    <w:rsid w:val="009D2BE5"/>
    <w:rsid w:val="009D31DB"/>
    <w:rsid w:val="009D505A"/>
    <w:rsid w:val="009D6B6B"/>
    <w:rsid w:val="009D7CEF"/>
    <w:rsid w:val="009D7F04"/>
    <w:rsid w:val="009E03BF"/>
    <w:rsid w:val="009E0730"/>
    <w:rsid w:val="009E12EA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E3A"/>
    <w:rsid w:val="009F1F6C"/>
    <w:rsid w:val="009F2FF1"/>
    <w:rsid w:val="009F3202"/>
    <w:rsid w:val="009F3413"/>
    <w:rsid w:val="009F52D1"/>
    <w:rsid w:val="009F608F"/>
    <w:rsid w:val="009F61DA"/>
    <w:rsid w:val="009F7012"/>
    <w:rsid w:val="00A00418"/>
    <w:rsid w:val="00A004EC"/>
    <w:rsid w:val="00A00C5F"/>
    <w:rsid w:val="00A01BDD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289A"/>
    <w:rsid w:val="00A13265"/>
    <w:rsid w:val="00A1375D"/>
    <w:rsid w:val="00A13CD5"/>
    <w:rsid w:val="00A13FC5"/>
    <w:rsid w:val="00A1419D"/>
    <w:rsid w:val="00A146BC"/>
    <w:rsid w:val="00A152EE"/>
    <w:rsid w:val="00A15981"/>
    <w:rsid w:val="00A16040"/>
    <w:rsid w:val="00A164AD"/>
    <w:rsid w:val="00A16EB3"/>
    <w:rsid w:val="00A16EDB"/>
    <w:rsid w:val="00A17828"/>
    <w:rsid w:val="00A20DAB"/>
    <w:rsid w:val="00A215E1"/>
    <w:rsid w:val="00A225C1"/>
    <w:rsid w:val="00A2262F"/>
    <w:rsid w:val="00A22C8E"/>
    <w:rsid w:val="00A22DC1"/>
    <w:rsid w:val="00A23179"/>
    <w:rsid w:val="00A23B6B"/>
    <w:rsid w:val="00A24323"/>
    <w:rsid w:val="00A24A48"/>
    <w:rsid w:val="00A24AED"/>
    <w:rsid w:val="00A24CB4"/>
    <w:rsid w:val="00A2575B"/>
    <w:rsid w:val="00A25960"/>
    <w:rsid w:val="00A25FAB"/>
    <w:rsid w:val="00A26280"/>
    <w:rsid w:val="00A2715F"/>
    <w:rsid w:val="00A2744A"/>
    <w:rsid w:val="00A27C04"/>
    <w:rsid w:val="00A309EF"/>
    <w:rsid w:val="00A30E3C"/>
    <w:rsid w:val="00A31C4C"/>
    <w:rsid w:val="00A3228D"/>
    <w:rsid w:val="00A3378F"/>
    <w:rsid w:val="00A33842"/>
    <w:rsid w:val="00A33AB7"/>
    <w:rsid w:val="00A344B4"/>
    <w:rsid w:val="00A34A07"/>
    <w:rsid w:val="00A36494"/>
    <w:rsid w:val="00A3691B"/>
    <w:rsid w:val="00A37C30"/>
    <w:rsid w:val="00A37D77"/>
    <w:rsid w:val="00A37DFA"/>
    <w:rsid w:val="00A37F8D"/>
    <w:rsid w:val="00A37FD8"/>
    <w:rsid w:val="00A40C54"/>
    <w:rsid w:val="00A4241D"/>
    <w:rsid w:val="00A42C60"/>
    <w:rsid w:val="00A43A16"/>
    <w:rsid w:val="00A44448"/>
    <w:rsid w:val="00A44FAC"/>
    <w:rsid w:val="00A4547C"/>
    <w:rsid w:val="00A457DC"/>
    <w:rsid w:val="00A45879"/>
    <w:rsid w:val="00A46687"/>
    <w:rsid w:val="00A475D5"/>
    <w:rsid w:val="00A50463"/>
    <w:rsid w:val="00A504FB"/>
    <w:rsid w:val="00A50957"/>
    <w:rsid w:val="00A50C18"/>
    <w:rsid w:val="00A52665"/>
    <w:rsid w:val="00A52D08"/>
    <w:rsid w:val="00A530C9"/>
    <w:rsid w:val="00A5377C"/>
    <w:rsid w:val="00A53F51"/>
    <w:rsid w:val="00A54094"/>
    <w:rsid w:val="00A55D5C"/>
    <w:rsid w:val="00A56A15"/>
    <w:rsid w:val="00A57047"/>
    <w:rsid w:val="00A57E8D"/>
    <w:rsid w:val="00A60075"/>
    <w:rsid w:val="00A60A39"/>
    <w:rsid w:val="00A60C2F"/>
    <w:rsid w:val="00A60D82"/>
    <w:rsid w:val="00A61476"/>
    <w:rsid w:val="00A614E4"/>
    <w:rsid w:val="00A61BAC"/>
    <w:rsid w:val="00A62013"/>
    <w:rsid w:val="00A62038"/>
    <w:rsid w:val="00A6262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70083"/>
    <w:rsid w:val="00A70AF8"/>
    <w:rsid w:val="00A7155C"/>
    <w:rsid w:val="00A71F86"/>
    <w:rsid w:val="00A72E10"/>
    <w:rsid w:val="00A73919"/>
    <w:rsid w:val="00A743B8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34B9"/>
    <w:rsid w:val="00A83849"/>
    <w:rsid w:val="00A83D2D"/>
    <w:rsid w:val="00A84A22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715"/>
    <w:rsid w:val="00A91F5F"/>
    <w:rsid w:val="00A9217A"/>
    <w:rsid w:val="00A92F48"/>
    <w:rsid w:val="00A94155"/>
    <w:rsid w:val="00A94407"/>
    <w:rsid w:val="00A946B8"/>
    <w:rsid w:val="00A94CF6"/>
    <w:rsid w:val="00A94DB5"/>
    <w:rsid w:val="00A9503A"/>
    <w:rsid w:val="00A95987"/>
    <w:rsid w:val="00A95E50"/>
    <w:rsid w:val="00A967AD"/>
    <w:rsid w:val="00A976FB"/>
    <w:rsid w:val="00A97E16"/>
    <w:rsid w:val="00AA0AB2"/>
    <w:rsid w:val="00AA0F63"/>
    <w:rsid w:val="00AA13AA"/>
    <w:rsid w:val="00AA176D"/>
    <w:rsid w:val="00AA1BB5"/>
    <w:rsid w:val="00AA3CC0"/>
    <w:rsid w:val="00AA545A"/>
    <w:rsid w:val="00AA5B4D"/>
    <w:rsid w:val="00AA5E7E"/>
    <w:rsid w:val="00AA6819"/>
    <w:rsid w:val="00AA6885"/>
    <w:rsid w:val="00AA7921"/>
    <w:rsid w:val="00AB0609"/>
    <w:rsid w:val="00AB107C"/>
    <w:rsid w:val="00AB2090"/>
    <w:rsid w:val="00AB2161"/>
    <w:rsid w:val="00AB47A6"/>
    <w:rsid w:val="00AB586C"/>
    <w:rsid w:val="00AB6947"/>
    <w:rsid w:val="00AB6B54"/>
    <w:rsid w:val="00AB74FE"/>
    <w:rsid w:val="00AC05F1"/>
    <w:rsid w:val="00AC0F41"/>
    <w:rsid w:val="00AC211F"/>
    <w:rsid w:val="00AC27B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AC"/>
    <w:rsid w:val="00AD6FBB"/>
    <w:rsid w:val="00AD77AD"/>
    <w:rsid w:val="00AD7A34"/>
    <w:rsid w:val="00AE06B5"/>
    <w:rsid w:val="00AE0FAE"/>
    <w:rsid w:val="00AE21FC"/>
    <w:rsid w:val="00AE42EB"/>
    <w:rsid w:val="00AE4FAE"/>
    <w:rsid w:val="00AE5484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928"/>
    <w:rsid w:val="00AE79DE"/>
    <w:rsid w:val="00AE7D61"/>
    <w:rsid w:val="00AF027E"/>
    <w:rsid w:val="00AF0313"/>
    <w:rsid w:val="00AF0DF7"/>
    <w:rsid w:val="00AF107E"/>
    <w:rsid w:val="00AF2B7E"/>
    <w:rsid w:val="00AF3B43"/>
    <w:rsid w:val="00AF3CF8"/>
    <w:rsid w:val="00AF4851"/>
    <w:rsid w:val="00AF48FC"/>
    <w:rsid w:val="00AF5143"/>
    <w:rsid w:val="00AF6572"/>
    <w:rsid w:val="00AF76F4"/>
    <w:rsid w:val="00B00079"/>
    <w:rsid w:val="00B0044F"/>
    <w:rsid w:val="00B007E7"/>
    <w:rsid w:val="00B00E24"/>
    <w:rsid w:val="00B01CA9"/>
    <w:rsid w:val="00B02E3F"/>
    <w:rsid w:val="00B0334B"/>
    <w:rsid w:val="00B043EC"/>
    <w:rsid w:val="00B048FC"/>
    <w:rsid w:val="00B0496E"/>
    <w:rsid w:val="00B04DAC"/>
    <w:rsid w:val="00B051F8"/>
    <w:rsid w:val="00B0570B"/>
    <w:rsid w:val="00B067BC"/>
    <w:rsid w:val="00B06BE2"/>
    <w:rsid w:val="00B0704F"/>
    <w:rsid w:val="00B07824"/>
    <w:rsid w:val="00B07983"/>
    <w:rsid w:val="00B07A93"/>
    <w:rsid w:val="00B07F5E"/>
    <w:rsid w:val="00B118F2"/>
    <w:rsid w:val="00B11B81"/>
    <w:rsid w:val="00B12309"/>
    <w:rsid w:val="00B1358B"/>
    <w:rsid w:val="00B139B7"/>
    <w:rsid w:val="00B13A84"/>
    <w:rsid w:val="00B14A96"/>
    <w:rsid w:val="00B15003"/>
    <w:rsid w:val="00B163A4"/>
    <w:rsid w:val="00B16729"/>
    <w:rsid w:val="00B16957"/>
    <w:rsid w:val="00B1698D"/>
    <w:rsid w:val="00B17C0B"/>
    <w:rsid w:val="00B17CF7"/>
    <w:rsid w:val="00B2181E"/>
    <w:rsid w:val="00B21FE6"/>
    <w:rsid w:val="00B22F91"/>
    <w:rsid w:val="00B235EE"/>
    <w:rsid w:val="00B23F5F"/>
    <w:rsid w:val="00B24587"/>
    <w:rsid w:val="00B24ABA"/>
    <w:rsid w:val="00B24C4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CA4"/>
    <w:rsid w:val="00B320D0"/>
    <w:rsid w:val="00B32E53"/>
    <w:rsid w:val="00B334E9"/>
    <w:rsid w:val="00B335D2"/>
    <w:rsid w:val="00B343A7"/>
    <w:rsid w:val="00B35526"/>
    <w:rsid w:val="00B35D4E"/>
    <w:rsid w:val="00B363DE"/>
    <w:rsid w:val="00B36E97"/>
    <w:rsid w:val="00B3755E"/>
    <w:rsid w:val="00B40CAE"/>
    <w:rsid w:val="00B410A8"/>
    <w:rsid w:val="00B43D7A"/>
    <w:rsid w:val="00B44DCD"/>
    <w:rsid w:val="00B46F3D"/>
    <w:rsid w:val="00B4732E"/>
    <w:rsid w:val="00B47B69"/>
    <w:rsid w:val="00B47FB1"/>
    <w:rsid w:val="00B503E3"/>
    <w:rsid w:val="00B5085F"/>
    <w:rsid w:val="00B50953"/>
    <w:rsid w:val="00B50C66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1C68"/>
    <w:rsid w:val="00B62E45"/>
    <w:rsid w:val="00B64620"/>
    <w:rsid w:val="00B658F5"/>
    <w:rsid w:val="00B659EA"/>
    <w:rsid w:val="00B663BF"/>
    <w:rsid w:val="00B6778A"/>
    <w:rsid w:val="00B67DAA"/>
    <w:rsid w:val="00B71F3B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2857"/>
    <w:rsid w:val="00B82964"/>
    <w:rsid w:val="00B82FD9"/>
    <w:rsid w:val="00B830AF"/>
    <w:rsid w:val="00B84880"/>
    <w:rsid w:val="00B856B6"/>
    <w:rsid w:val="00B85C08"/>
    <w:rsid w:val="00B866A8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4F0D"/>
    <w:rsid w:val="00B9554F"/>
    <w:rsid w:val="00B957BD"/>
    <w:rsid w:val="00B95D2B"/>
    <w:rsid w:val="00B972D7"/>
    <w:rsid w:val="00BA0AD7"/>
    <w:rsid w:val="00BA1922"/>
    <w:rsid w:val="00BA1CC3"/>
    <w:rsid w:val="00BA3616"/>
    <w:rsid w:val="00BA3A92"/>
    <w:rsid w:val="00BA441A"/>
    <w:rsid w:val="00BA4915"/>
    <w:rsid w:val="00BA6BDC"/>
    <w:rsid w:val="00BA6D37"/>
    <w:rsid w:val="00BA7852"/>
    <w:rsid w:val="00BB092E"/>
    <w:rsid w:val="00BB3143"/>
    <w:rsid w:val="00BB38F7"/>
    <w:rsid w:val="00BB3EA7"/>
    <w:rsid w:val="00BB480C"/>
    <w:rsid w:val="00BB4D5D"/>
    <w:rsid w:val="00BB52F9"/>
    <w:rsid w:val="00BB564B"/>
    <w:rsid w:val="00BB5819"/>
    <w:rsid w:val="00BB5C4E"/>
    <w:rsid w:val="00BB5CEF"/>
    <w:rsid w:val="00BB61B9"/>
    <w:rsid w:val="00BB76AC"/>
    <w:rsid w:val="00BC12FB"/>
    <w:rsid w:val="00BC24B2"/>
    <w:rsid w:val="00BC3845"/>
    <w:rsid w:val="00BC40B8"/>
    <w:rsid w:val="00BC4882"/>
    <w:rsid w:val="00BC530C"/>
    <w:rsid w:val="00BC53EC"/>
    <w:rsid w:val="00BC5617"/>
    <w:rsid w:val="00BC6CC4"/>
    <w:rsid w:val="00BC70D2"/>
    <w:rsid w:val="00BD107A"/>
    <w:rsid w:val="00BD1EF4"/>
    <w:rsid w:val="00BD2436"/>
    <w:rsid w:val="00BD2E72"/>
    <w:rsid w:val="00BD3BB1"/>
    <w:rsid w:val="00BD3CCD"/>
    <w:rsid w:val="00BD3F52"/>
    <w:rsid w:val="00BD4895"/>
    <w:rsid w:val="00BD5A67"/>
    <w:rsid w:val="00BD688E"/>
    <w:rsid w:val="00BD6E02"/>
    <w:rsid w:val="00BD713C"/>
    <w:rsid w:val="00BD75B2"/>
    <w:rsid w:val="00BE25EB"/>
    <w:rsid w:val="00BE2F72"/>
    <w:rsid w:val="00BE40D4"/>
    <w:rsid w:val="00BE4ADB"/>
    <w:rsid w:val="00BE4E9B"/>
    <w:rsid w:val="00BE6C73"/>
    <w:rsid w:val="00BE7B64"/>
    <w:rsid w:val="00BF0158"/>
    <w:rsid w:val="00BF0705"/>
    <w:rsid w:val="00BF27CA"/>
    <w:rsid w:val="00BF2C0C"/>
    <w:rsid w:val="00BF37AC"/>
    <w:rsid w:val="00BF3A35"/>
    <w:rsid w:val="00BF3F75"/>
    <w:rsid w:val="00BF4771"/>
    <w:rsid w:val="00BF4779"/>
    <w:rsid w:val="00BF4DA9"/>
    <w:rsid w:val="00BF525E"/>
    <w:rsid w:val="00BF5879"/>
    <w:rsid w:val="00BF6997"/>
    <w:rsid w:val="00BF6F61"/>
    <w:rsid w:val="00BF74A3"/>
    <w:rsid w:val="00BF7957"/>
    <w:rsid w:val="00BF7A3F"/>
    <w:rsid w:val="00BF7FD2"/>
    <w:rsid w:val="00C00232"/>
    <w:rsid w:val="00C0202C"/>
    <w:rsid w:val="00C022FB"/>
    <w:rsid w:val="00C02777"/>
    <w:rsid w:val="00C03186"/>
    <w:rsid w:val="00C032DF"/>
    <w:rsid w:val="00C03466"/>
    <w:rsid w:val="00C037EC"/>
    <w:rsid w:val="00C03F0B"/>
    <w:rsid w:val="00C04468"/>
    <w:rsid w:val="00C04F07"/>
    <w:rsid w:val="00C064C4"/>
    <w:rsid w:val="00C06CA5"/>
    <w:rsid w:val="00C06CD4"/>
    <w:rsid w:val="00C073A7"/>
    <w:rsid w:val="00C102A6"/>
    <w:rsid w:val="00C11AD1"/>
    <w:rsid w:val="00C124E6"/>
    <w:rsid w:val="00C1349E"/>
    <w:rsid w:val="00C15943"/>
    <w:rsid w:val="00C16A33"/>
    <w:rsid w:val="00C1705F"/>
    <w:rsid w:val="00C17E5C"/>
    <w:rsid w:val="00C20464"/>
    <w:rsid w:val="00C20678"/>
    <w:rsid w:val="00C20BFC"/>
    <w:rsid w:val="00C2144E"/>
    <w:rsid w:val="00C2191D"/>
    <w:rsid w:val="00C21BE7"/>
    <w:rsid w:val="00C224A6"/>
    <w:rsid w:val="00C22894"/>
    <w:rsid w:val="00C22B47"/>
    <w:rsid w:val="00C23545"/>
    <w:rsid w:val="00C23881"/>
    <w:rsid w:val="00C2554D"/>
    <w:rsid w:val="00C25C1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8E8"/>
    <w:rsid w:val="00C3121F"/>
    <w:rsid w:val="00C3140B"/>
    <w:rsid w:val="00C34894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63AD"/>
    <w:rsid w:val="00C464B6"/>
    <w:rsid w:val="00C47C75"/>
    <w:rsid w:val="00C47DA7"/>
    <w:rsid w:val="00C500F3"/>
    <w:rsid w:val="00C501E4"/>
    <w:rsid w:val="00C5122D"/>
    <w:rsid w:val="00C5298A"/>
    <w:rsid w:val="00C53000"/>
    <w:rsid w:val="00C532DE"/>
    <w:rsid w:val="00C55631"/>
    <w:rsid w:val="00C55A22"/>
    <w:rsid w:val="00C55FB4"/>
    <w:rsid w:val="00C56595"/>
    <w:rsid w:val="00C5674B"/>
    <w:rsid w:val="00C56A01"/>
    <w:rsid w:val="00C56CBD"/>
    <w:rsid w:val="00C57EB2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5FB6"/>
    <w:rsid w:val="00C66243"/>
    <w:rsid w:val="00C664B6"/>
    <w:rsid w:val="00C66D6E"/>
    <w:rsid w:val="00C6725B"/>
    <w:rsid w:val="00C67A56"/>
    <w:rsid w:val="00C71CB1"/>
    <w:rsid w:val="00C71DBA"/>
    <w:rsid w:val="00C72127"/>
    <w:rsid w:val="00C724F1"/>
    <w:rsid w:val="00C725C5"/>
    <w:rsid w:val="00C73759"/>
    <w:rsid w:val="00C75DA6"/>
    <w:rsid w:val="00C75FCC"/>
    <w:rsid w:val="00C76055"/>
    <w:rsid w:val="00C76254"/>
    <w:rsid w:val="00C7627C"/>
    <w:rsid w:val="00C765A6"/>
    <w:rsid w:val="00C766E0"/>
    <w:rsid w:val="00C76958"/>
    <w:rsid w:val="00C80810"/>
    <w:rsid w:val="00C81096"/>
    <w:rsid w:val="00C823A7"/>
    <w:rsid w:val="00C82B00"/>
    <w:rsid w:val="00C83122"/>
    <w:rsid w:val="00C83D40"/>
    <w:rsid w:val="00C86429"/>
    <w:rsid w:val="00C864B4"/>
    <w:rsid w:val="00C86ADF"/>
    <w:rsid w:val="00C87390"/>
    <w:rsid w:val="00C87F08"/>
    <w:rsid w:val="00C90059"/>
    <w:rsid w:val="00C90FD0"/>
    <w:rsid w:val="00C91049"/>
    <w:rsid w:val="00C913F7"/>
    <w:rsid w:val="00C93B50"/>
    <w:rsid w:val="00C93DA0"/>
    <w:rsid w:val="00C94BFE"/>
    <w:rsid w:val="00C959EC"/>
    <w:rsid w:val="00C95A48"/>
    <w:rsid w:val="00C95C36"/>
    <w:rsid w:val="00C970B6"/>
    <w:rsid w:val="00CA012A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172"/>
    <w:rsid w:val="00CB23C8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8D5"/>
    <w:rsid w:val="00CC2075"/>
    <w:rsid w:val="00CC2613"/>
    <w:rsid w:val="00CC430D"/>
    <w:rsid w:val="00CC4744"/>
    <w:rsid w:val="00CC6230"/>
    <w:rsid w:val="00CD0202"/>
    <w:rsid w:val="00CD0380"/>
    <w:rsid w:val="00CD06B4"/>
    <w:rsid w:val="00CD0C6C"/>
    <w:rsid w:val="00CD0C75"/>
    <w:rsid w:val="00CD0FAF"/>
    <w:rsid w:val="00CD1470"/>
    <w:rsid w:val="00CD2FBF"/>
    <w:rsid w:val="00CD3F7C"/>
    <w:rsid w:val="00CD6902"/>
    <w:rsid w:val="00CD7E97"/>
    <w:rsid w:val="00CE08CA"/>
    <w:rsid w:val="00CE0D3B"/>
    <w:rsid w:val="00CE25D8"/>
    <w:rsid w:val="00CE2729"/>
    <w:rsid w:val="00CE312C"/>
    <w:rsid w:val="00CE433E"/>
    <w:rsid w:val="00CE4545"/>
    <w:rsid w:val="00CE557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8A"/>
    <w:rsid w:val="00CF6BFA"/>
    <w:rsid w:val="00CF6DFD"/>
    <w:rsid w:val="00D00006"/>
    <w:rsid w:val="00D003C7"/>
    <w:rsid w:val="00D01205"/>
    <w:rsid w:val="00D01591"/>
    <w:rsid w:val="00D02F25"/>
    <w:rsid w:val="00D036D9"/>
    <w:rsid w:val="00D04DD4"/>
    <w:rsid w:val="00D05690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422F"/>
    <w:rsid w:val="00D14943"/>
    <w:rsid w:val="00D14DA6"/>
    <w:rsid w:val="00D1549B"/>
    <w:rsid w:val="00D15A50"/>
    <w:rsid w:val="00D16284"/>
    <w:rsid w:val="00D172BF"/>
    <w:rsid w:val="00D17863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3019D"/>
    <w:rsid w:val="00D3165E"/>
    <w:rsid w:val="00D321BE"/>
    <w:rsid w:val="00D32A7F"/>
    <w:rsid w:val="00D32BFC"/>
    <w:rsid w:val="00D332B2"/>
    <w:rsid w:val="00D33FB1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71F0"/>
    <w:rsid w:val="00D4745D"/>
    <w:rsid w:val="00D47C9F"/>
    <w:rsid w:val="00D50EDC"/>
    <w:rsid w:val="00D518FA"/>
    <w:rsid w:val="00D558FA"/>
    <w:rsid w:val="00D55AAC"/>
    <w:rsid w:val="00D56268"/>
    <w:rsid w:val="00D569FC"/>
    <w:rsid w:val="00D56CAA"/>
    <w:rsid w:val="00D57208"/>
    <w:rsid w:val="00D60331"/>
    <w:rsid w:val="00D60567"/>
    <w:rsid w:val="00D6093C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67F6C"/>
    <w:rsid w:val="00D700DD"/>
    <w:rsid w:val="00D70258"/>
    <w:rsid w:val="00D72D54"/>
    <w:rsid w:val="00D747FD"/>
    <w:rsid w:val="00D749EB"/>
    <w:rsid w:val="00D74AAB"/>
    <w:rsid w:val="00D74F3B"/>
    <w:rsid w:val="00D75377"/>
    <w:rsid w:val="00D75548"/>
    <w:rsid w:val="00D758F7"/>
    <w:rsid w:val="00D7682B"/>
    <w:rsid w:val="00D7687F"/>
    <w:rsid w:val="00D768E4"/>
    <w:rsid w:val="00D76FE9"/>
    <w:rsid w:val="00D77052"/>
    <w:rsid w:val="00D77229"/>
    <w:rsid w:val="00D77595"/>
    <w:rsid w:val="00D80567"/>
    <w:rsid w:val="00D813EC"/>
    <w:rsid w:val="00D81730"/>
    <w:rsid w:val="00D820D0"/>
    <w:rsid w:val="00D82449"/>
    <w:rsid w:val="00D828FC"/>
    <w:rsid w:val="00D82B9D"/>
    <w:rsid w:val="00D8361B"/>
    <w:rsid w:val="00D84FAF"/>
    <w:rsid w:val="00D854BB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2DF"/>
    <w:rsid w:val="00D937CF"/>
    <w:rsid w:val="00D942EA"/>
    <w:rsid w:val="00D94F20"/>
    <w:rsid w:val="00D951D5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61B"/>
    <w:rsid w:val="00DA0CF6"/>
    <w:rsid w:val="00DA1D41"/>
    <w:rsid w:val="00DA20FC"/>
    <w:rsid w:val="00DA2AC1"/>
    <w:rsid w:val="00DA2BD6"/>
    <w:rsid w:val="00DA2ECB"/>
    <w:rsid w:val="00DA3246"/>
    <w:rsid w:val="00DA3F21"/>
    <w:rsid w:val="00DA5D7A"/>
    <w:rsid w:val="00DA6358"/>
    <w:rsid w:val="00DA6AE8"/>
    <w:rsid w:val="00DA6BA5"/>
    <w:rsid w:val="00DA6F56"/>
    <w:rsid w:val="00DA785D"/>
    <w:rsid w:val="00DB045F"/>
    <w:rsid w:val="00DB0B20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C08A6"/>
    <w:rsid w:val="00DC0B10"/>
    <w:rsid w:val="00DC1325"/>
    <w:rsid w:val="00DC13A3"/>
    <w:rsid w:val="00DC14A9"/>
    <w:rsid w:val="00DC17FD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D04B4"/>
    <w:rsid w:val="00DD12D4"/>
    <w:rsid w:val="00DD18BF"/>
    <w:rsid w:val="00DD1E31"/>
    <w:rsid w:val="00DD2A5B"/>
    <w:rsid w:val="00DD2A65"/>
    <w:rsid w:val="00DD2E07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04D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02B"/>
    <w:rsid w:val="00DF75E6"/>
    <w:rsid w:val="00E01CDF"/>
    <w:rsid w:val="00E02131"/>
    <w:rsid w:val="00E024DB"/>
    <w:rsid w:val="00E02533"/>
    <w:rsid w:val="00E0288A"/>
    <w:rsid w:val="00E03352"/>
    <w:rsid w:val="00E03D99"/>
    <w:rsid w:val="00E0490A"/>
    <w:rsid w:val="00E053B1"/>
    <w:rsid w:val="00E05F98"/>
    <w:rsid w:val="00E06E38"/>
    <w:rsid w:val="00E0703A"/>
    <w:rsid w:val="00E11AFC"/>
    <w:rsid w:val="00E11D4E"/>
    <w:rsid w:val="00E127A5"/>
    <w:rsid w:val="00E136B5"/>
    <w:rsid w:val="00E13CB1"/>
    <w:rsid w:val="00E13DF0"/>
    <w:rsid w:val="00E1512B"/>
    <w:rsid w:val="00E16A69"/>
    <w:rsid w:val="00E16CFC"/>
    <w:rsid w:val="00E16F33"/>
    <w:rsid w:val="00E17E6E"/>
    <w:rsid w:val="00E200DC"/>
    <w:rsid w:val="00E2179E"/>
    <w:rsid w:val="00E21906"/>
    <w:rsid w:val="00E219F8"/>
    <w:rsid w:val="00E22460"/>
    <w:rsid w:val="00E22D46"/>
    <w:rsid w:val="00E22E1E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30FD"/>
    <w:rsid w:val="00E33E70"/>
    <w:rsid w:val="00E3419D"/>
    <w:rsid w:val="00E3463F"/>
    <w:rsid w:val="00E346BF"/>
    <w:rsid w:val="00E34ADA"/>
    <w:rsid w:val="00E34E93"/>
    <w:rsid w:val="00E34FFC"/>
    <w:rsid w:val="00E35026"/>
    <w:rsid w:val="00E3530C"/>
    <w:rsid w:val="00E35760"/>
    <w:rsid w:val="00E35B51"/>
    <w:rsid w:val="00E377BD"/>
    <w:rsid w:val="00E377C8"/>
    <w:rsid w:val="00E410A7"/>
    <w:rsid w:val="00E41911"/>
    <w:rsid w:val="00E43966"/>
    <w:rsid w:val="00E43A9D"/>
    <w:rsid w:val="00E44506"/>
    <w:rsid w:val="00E4684A"/>
    <w:rsid w:val="00E47737"/>
    <w:rsid w:val="00E520B9"/>
    <w:rsid w:val="00E53016"/>
    <w:rsid w:val="00E55CF8"/>
    <w:rsid w:val="00E56185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3AD7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76EC"/>
    <w:rsid w:val="00E8089F"/>
    <w:rsid w:val="00E814FA"/>
    <w:rsid w:val="00E81E00"/>
    <w:rsid w:val="00E82188"/>
    <w:rsid w:val="00E82311"/>
    <w:rsid w:val="00E83169"/>
    <w:rsid w:val="00E83936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573"/>
    <w:rsid w:val="00E91C2A"/>
    <w:rsid w:val="00E9267D"/>
    <w:rsid w:val="00E92DF7"/>
    <w:rsid w:val="00E9424A"/>
    <w:rsid w:val="00E94C42"/>
    <w:rsid w:val="00E957A7"/>
    <w:rsid w:val="00E95C67"/>
    <w:rsid w:val="00E971DB"/>
    <w:rsid w:val="00E972BE"/>
    <w:rsid w:val="00E975F0"/>
    <w:rsid w:val="00EA0040"/>
    <w:rsid w:val="00EA020D"/>
    <w:rsid w:val="00EA30AA"/>
    <w:rsid w:val="00EA3253"/>
    <w:rsid w:val="00EA3AE5"/>
    <w:rsid w:val="00EA41B5"/>
    <w:rsid w:val="00EA48B1"/>
    <w:rsid w:val="00EA68DD"/>
    <w:rsid w:val="00EA6EE2"/>
    <w:rsid w:val="00EA78C3"/>
    <w:rsid w:val="00EA7F92"/>
    <w:rsid w:val="00EB00E6"/>
    <w:rsid w:val="00EB13BC"/>
    <w:rsid w:val="00EB2C57"/>
    <w:rsid w:val="00EB3BE0"/>
    <w:rsid w:val="00EB3FE0"/>
    <w:rsid w:val="00EB4A8C"/>
    <w:rsid w:val="00EB4C11"/>
    <w:rsid w:val="00EB4F05"/>
    <w:rsid w:val="00EB55DF"/>
    <w:rsid w:val="00EB5B32"/>
    <w:rsid w:val="00EB5D3C"/>
    <w:rsid w:val="00EB66F9"/>
    <w:rsid w:val="00EB7144"/>
    <w:rsid w:val="00EB7F72"/>
    <w:rsid w:val="00EC0831"/>
    <w:rsid w:val="00EC09AE"/>
    <w:rsid w:val="00EC0AD2"/>
    <w:rsid w:val="00EC0FB8"/>
    <w:rsid w:val="00EC1662"/>
    <w:rsid w:val="00EC186B"/>
    <w:rsid w:val="00EC1EF7"/>
    <w:rsid w:val="00EC262D"/>
    <w:rsid w:val="00EC2AF8"/>
    <w:rsid w:val="00EC2C81"/>
    <w:rsid w:val="00EC37F6"/>
    <w:rsid w:val="00EC4506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EFA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59F"/>
    <w:rsid w:val="00EE1E3F"/>
    <w:rsid w:val="00EE1F30"/>
    <w:rsid w:val="00EE2CE2"/>
    <w:rsid w:val="00EE2D2B"/>
    <w:rsid w:val="00EE3AB5"/>
    <w:rsid w:val="00EE3DB3"/>
    <w:rsid w:val="00EE3E64"/>
    <w:rsid w:val="00EE5A90"/>
    <w:rsid w:val="00EE5E79"/>
    <w:rsid w:val="00EE6BAA"/>
    <w:rsid w:val="00EF18C4"/>
    <w:rsid w:val="00EF1F89"/>
    <w:rsid w:val="00EF2046"/>
    <w:rsid w:val="00EF2A44"/>
    <w:rsid w:val="00EF32BB"/>
    <w:rsid w:val="00EF397D"/>
    <w:rsid w:val="00EF3B62"/>
    <w:rsid w:val="00EF3F2C"/>
    <w:rsid w:val="00EF4D7F"/>
    <w:rsid w:val="00EF4F5F"/>
    <w:rsid w:val="00EF6648"/>
    <w:rsid w:val="00EF6FA3"/>
    <w:rsid w:val="00EF77AC"/>
    <w:rsid w:val="00EF7CC8"/>
    <w:rsid w:val="00F00980"/>
    <w:rsid w:val="00F00CAF"/>
    <w:rsid w:val="00F01191"/>
    <w:rsid w:val="00F02E3C"/>
    <w:rsid w:val="00F02EFF"/>
    <w:rsid w:val="00F03ABE"/>
    <w:rsid w:val="00F046DC"/>
    <w:rsid w:val="00F04720"/>
    <w:rsid w:val="00F04CAE"/>
    <w:rsid w:val="00F04EC8"/>
    <w:rsid w:val="00F06435"/>
    <w:rsid w:val="00F06EB4"/>
    <w:rsid w:val="00F06EE2"/>
    <w:rsid w:val="00F076FC"/>
    <w:rsid w:val="00F07B5B"/>
    <w:rsid w:val="00F1010B"/>
    <w:rsid w:val="00F106C6"/>
    <w:rsid w:val="00F11396"/>
    <w:rsid w:val="00F119B8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9C"/>
    <w:rsid w:val="00F1639D"/>
    <w:rsid w:val="00F1650D"/>
    <w:rsid w:val="00F1683D"/>
    <w:rsid w:val="00F16D0B"/>
    <w:rsid w:val="00F16FC5"/>
    <w:rsid w:val="00F17CEA"/>
    <w:rsid w:val="00F217E4"/>
    <w:rsid w:val="00F219A9"/>
    <w:rsid w:val="00F225DC"/>
    <w:rsid w:val="00F22DC9"/>
    <w:rsid w:val="00F22F74"/>
    <w:rsid w:val="00F23821"/>
    <w:rsid w:val="00F25B16"/>
    <w:rsid w:val="00F26092"/>
    <w:rsid w:val="00F26730"/>
    <w:rsid w:val="00F267C9"/>
    <w:rsid w:val="00F26CFF"/>
    <w:rsid w:val="00F309E0"/>
    <w:rsid w:val="00F30A80"/>
    <w:rsid w:val="00F31200"/>
    <w:rsid w:val="00F318DB"/>
    <w:rsid w:val="00F32279"/>
    <w:rsid w:val="00F323F0"/>
    <w:rsid w:val="00F33204"/>
    <w:rsid w:val="00F34F1B"/>
    <w:rsid w:val="00F36499"/>
    <w:rsid w:val="00F36EC0"/>
    <w:rsid w:val="00F377D3"/>
    <w:rsid w:val="00F37AB6"/>
    <w:rsid w:val="00F37D25"/>
    <w:rsid w:val="00F404EC"/>
    <w:rsid w:val="00F40F97"/>
    <w:rsid w:val="00F415CE"/>
    <w:rsid w:val="00F41BC7"/>
    <w:rsid w:val="00F41DF7"/>
    <w:rsid w:val="00F41EF2"/>
    <w:rsid w:val="00F4205D"/>
    <w:rsid w:val="00F422D2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72"/>
    <w:rsid w:val="00F51791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378"/>
    <w:rsid w:val="00F71519"/>
    <w:rsid w:val="00F71B49"/>
    <w:rsid w:val="00F7252A"/>
    <w:rsid w:val="00F72E2E"/>
    <w:rsid w:val="00F7332D"/>
    <w:rsid w:val="00F7356C"/>
    <w:rsid w:val="00F73A67"/>
    <w:rsid w:val="00F73BB5"/>
    <w:rsid w:val="00F73E58"/>
    <w:rsid w:val="00F73FAB"/>
    <w:rsid w:val="00F74490"/>
    <w:rsid w:val="00F75B47"/>
    <w:rsid w:val="00F75B69"/>
    <w:rsid w:val="00F776AA"/>
    <w:rsid w:val="00F77A16"/>
    <w:rsid w:val="00F80B4F"/>
    <w:rsid w:val="00F80D43"/>
    <w:rsid w:val="00F80E5D"/>
    <w:rsid w:val="00F81BA0"/>
    <w:rsid w:val="00F82E97"/>
    <w:rsid w:val="00F835AE"/>
    <w:rsid w:val="00F83842"/>
    <w:rsid w:val="00F83EB6"/>
    <w:rsid w:val="00F84A33"/>
    <w:rsid w:val="00F85431"/>
    <w:rsid w:val="00F85EB0"/>
    <w:rsid w:val="00F86AF2"/>
    <w:rsid w:val="00F874A4"/>
    <w:rsid w:val="00F87932"/>
    <w:rsid w:val="00F87952"/>
    <w:rsid w:val="00F87B19"/>
    <w:rsid w:val="00F87D46"/>
    <w:rsid w:val="00F90304"/>
    <w:rsid w:val="00F90711"/>
    <w:rsid w:val="00F90CAC"/>
    <w:rsid w:val="00F9117B"/>
    <w:rsid w:val="00F91AD5"/>
    <w:rsid w:val="00F92175"/>
    <w:rsid w:val="00F926BF"/>
    <w:rsid w:val="00F93216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746"/>
    <w:rsid w:val="00FA0B0F"/>
    <w:rsid w:val="00FA12E8"/>
    <w:rsid w:val="00FA12FD"/>
    <w:rsid w:val="00FA3B81"/>
    <w:rsid w:val="00FA482F"/>
    <w:rsid w:val="00FB0FAA"/>
    <w:rsid w:val="00FB1490"/>
    <w:rsid w:val="00FB24D3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6366"/>
    <w:rsid w:val="00FB64B7"/>
    <w:rsid w:val="00FB67E0"/>
    <w:rsid w:val="00FB71A4"/>
    <w:rsid w:val="00FB7907"/>
    <w:rsid w:val="00FB7D67"/>
    <w:rsid w:val="00FB7EB0"/>
    <w:rsid w:val="00FC1D34"/>
    <w:rsid w:val="00FC2C48"/>
    <w:rsid w:val="00FC2D9D"/>
    <w:rsid w:val="00FC340C"/>
    <w:rsid w:val="00FC35AE"/>
    <w:rsid w:val="00FC377B"/>
    <w:rsid w:val="00FC37BB"/>
    <w:rsid w:val="00FC3F87"/>
    <w:rsid w:val="00FC4424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D1B"/>
    <w:rsid w:val="00FD3663"/>
    <w:rsid w:val="00FD39E7"/>
    <w:rsid w:val="00FD4CFA"/>
    <w:rsid w:val="00FD633A"/>
    <w:rsid w:val="00FD6DF4"/>
    <w:rsid w:val="00FD7B60"/>
    <w:rsid w:val="00FE02E6"/>
    <w:rsid w:val="00FE04D4"/>
    <w:rsid w:val="00FE0B3A"/>
    <w:rsid w:val="00FE0B41"/>
    <w:rsid w:val="00FE0C7D"/>
    <w:rsid w:val="00FE3660"/>
    <w:rsid w:val="00FE41F1"/>
    <w:rsid w:val="00FE4CD1"/>
    <w:rsid w:val="00FE5230"/>
    <w:rsid w:val="00FE5B03"/>
    <w:rsid w:val="00FE632F"/>
    <w:rsid w:val="00FE688B"/>
    <w:rsid w:val="00FE6B88"/>
    <w:rsid w:val="00FE6C92"/>
    <w:rsid w:val="00FF05C3"/>
    <w:rsid w:val="00FF2189"/>
    <w:rsid w:val="00FF2EF6"/>
    <w:rsid w:val="00FF390D"/>
    <w:rsid w:val="00FF3CEE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1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8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C86F-8E0F-4A80-9BA4-8471E7E6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2023-08-02T09:17:00Z</cp:lastPrinted>
  <dcterms:created xsi:type="dcterms:W3CDTF">2023-10-04T12:24:00Z</dcterms:created>
  <dcterms:modified xsi:type="dcterms:W3CDTF">2023-10-04T12:24:00Z</dcterms:modified>
</cp:coreProperties>
</file>