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F43C" w14:textId="77777777" w:rsidR="00DB54D9" w:rsidRPr="001A21D6" w:rsidRDefault="00DB54D9" w:rsidP="00632DD8">
      <w:pPr>
        <w:pStyle w:val="Nagwek5"/>
        <w:ind w:right="284"/>
        <w:rPr>
          <w:szCs w:val="24"/>
        </w:rPr>
      </w:pPr>
      <w:r w:rsidRPr="001A21D6">
        <w:rPr>
          <w:szCs w:val="24"/>
        </w:rPr>
        <w:t>Załącznik nr 1 do Zapytania</w:t>
      </w:r>
    </w:p>
    <w:p w14:paraId="17EC9B8F" w14:textId="77777777" w:rsidR="00742B55" w:rsidRPr="001A21D6" w:rsidRDefault="00742B55" w:rsidP="00632DD8">
      <w:pPr>
        <w:tabs>
          <w:tab w:val="left" w:pos="993"/>
        </w:tabs>
        <w:ind w:right="284"/>
        <w:rPr>
          <w:rFonts w:ascii="Lato" w:hAnsi="Lato" w:cs="Lato"/>
          <w:bCs/>
          <w:i/>
          <w:szCs w:val="24"/>
        </w:rPr>
      </w:pPr>
      <w:r w:rsidRPr="001A21D6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6B1876CB" w14:textId="77777777" w:rsidR="00DB54D9" w:rsidRPr="001A21D6" w:rsidRDefault="00DB54D9" w:rsidP="00632DD8">
      <w:pPr>
        <w:tabs>
          <w:tab w:val="left" w:pos="993"/>
        </w:tabs>
        <w:ind w:right="284"/>
        <w:rPr>
          <w:rFonts w:ascii="Lato" w:hAnsi="Lato"/>
          <w:i/>
          <w:szCs w:val="24"/>
          <w:lang w:val="x-none"/>
        </w:rPr>
      </w:pPr>
    </w:p>
    <w:p w14:paraId="24922C47" w14:textId="77777777" w:rsidR="00F638C2" w:rsidRPr="001A21D6" w:rsidRDefault="00F638C2" w:rsidP="00632DD8">
      <w:pPr>
        <w:tabs>
          <w:tab w:val="left" w:pos="993"/>
        </w:tabs>
        <w:ind w:right="284"/>
        <w:rPr>
          <w:rFonts w:ascii="Lato" w:hAnsi="Lato"/>
          <w:i/>
          <w:szCs w:val="24"/>
          <w:lang w:val="x-none"/>
        </w:rPr>
      </w:pPr>
    </w:p>
    <w:p w14:paraId="16B9743D" w14:textId="77777777" w:rsidR="00F638C2" w:rsidRPr="001A21D6" w:rsidRDefault="00F638C2" w:rsidP="00632DD8">
      <w:pPr>
        <w:pStyle w:val="Nagwek4"/>
        <w:ind w:right="28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3AD16D5" w14:textId="77777777" w:rsidR="00F638C2" w:rsidRPr="001A21D6" w:rsidRDefault="00F638C2" w:rsidP="00632DD8">
      <w:pPr>
        <w:pStyle w:val="Nagwek4"/>
        <w:ind w:right="28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Nazwa, imię i nazwisko</w:t>
      </w:r>
    </w:p>
    <w:p w14:paraId="0251DEF2" w14:textId="77777777" w:rsidR="00F638C2" w:rsidRPr="001A21D6" w:rsidRDefault="00F638C2" w:rsidP="00632DD8">
      <w:pPr>
        <w:pStyle w:val="Nagwek4"/>
        <w:ind w:right="284"/>
        <w:rPr>
          <w:b/>
          <w:bCs/>
          <w:sz w:val="24"/>
          <w:szCs w:val="24"/>
        </w:rPr>
      </w:pPr>
    </w:p>
    <w:p w14:paraId="19E29D2B" w14:textId="77777777" w:rsidR="00F638C2" w:rsidRPr="001A21D6" w:rsidRDefault="00F638C2" w:rsidP="00632DD8">
      <w:pPr>
        <w:pStyle w:val="Nagwek4"/>
        <w:ind w:right="28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25B43764" w14:textId="77777777" w:rsidR="00F638C2" w:rsidRPr="001A21D6" w:rsidRDefault="00F638C2" w:rsidP="00632DD8">
      <w:pPr>
        <w:pStyle w:val="Nagwek4"/>
        <w:ind w:right="28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Adres</w:t>
      </w:r>
    </w:p>
    <w:p w14:paraId="0DBDCDB9" w14:textId="77777777" w:rsidR="00F638C2" w:rsidRPr="001A21D6" w:rsidRDefault="00F638C2" w:rsidP="00632DD8">
      <w:pPr>
        <w:pStyle w:val="Nagwek4"/>
        <w:ind w:right="284"/>
        <w:rPr>
          <w:b/>
          <w:bCs/>
          <w:sz w:val="24"/>
          <w:szCs w:val="24"/>
        </w:rPr>
      </w:pPr>
    </w:p>
    <w:p w14:paraId="4589F63E" w14:textId="77777777" w:rsidR="00F638C2" w:rsidRPr="001A21D6" w:rsidRDefault="00F638C2" w:rsidP="00632DD8">
      <w:pPr>
        <w:pStyle w:val="Nagwek4"/>
        <w:ind w:right="28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8B87FAA" w14:textId="77777777" w:rsidR="00F638C2" w:rsidRPr="001A21D6" w:rsidRDefault="00F638C2" w:rsidP="00632DD8">
      <w:pPr>
        <w:pStyle w:val="Nagwek4"/>
        <w:ind w:right="28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Telefon kontaktowy</w:t>
      </w:r>
    </w:p>
    <w:p w14:paraId="3906801D" w14:textId="77777777" w:rsidR="00F638C2" w:rsidRPr="001A21D6" w:rsidRDefault="00F638C2" w:rsidP="00632DD8">
      <w:pPr>
        <w:pStyle w:val="Nagwek4"/>
        <w:ind w:right="284"/>
        <w:rPr>
          <w:b/>
          <w:bCs/>
          <w:sz w:val="24"/>
          <w:szCs w:val="24"/>
        </w:rPr>
      </w:pPr>
    </w:p>
    <w:p w14:paraId="496DACD4" w14:textId="77777777" w:rsidR="00F638C2" w:rsidRPr="001A21D6" w:rsidRDefault="00F638C2" w:rsidP="00632DD8">
      <w:pPr>
        <w:pStyle w:val="Nagwek4"/>
        <w:ind w:right="28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F8C281F" w14:textId="77777777" w:rsidR="00F638C2" w:rsidRPr="001A21D6" w:rsidRDefault="00F638C2" w:rsidP="00632DD8">
      <w:pPr>
        <w:pStyle w:val="Nagwek4"/>
        <w:ind w:right="28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Adres</w:t>
      </w:r>
      <w:r w:rsidRPr="001A21D6">
        <w:rPr>
          <w:b/>
          <w:bCs/>
          <w:sz w:val="24"/>
          <w:szCs w:val="24"/>
          <w:lang w:val="pl-PL"/>
        </w:rPr>
        <w:t xml:space="preserve"> </w:t>
      </w:r>
      <w:r w:rsidRPr="001A21D6">
        <w:rPr>
          <w:b/>
          <w:bCs/>
          <w:sz w:val="24"/>
          <w:szCs w:val="24"/>
        </w:rPr>
        <w:t>e</w:t>
      </w:r>
      <w:r w:rsidRPr="001A21D6">
        <w:rPr>
          <w:b/>
          <w:bCs/>
          <w:sz w:val="24"/>
          <w:szCs w:val="24"/>
          <w:lang w:val="pl-PL"/>
        </w:rPr>
        <w:t>-</w:t>
      </w:r>
      <w:r w:rsidRPr="001A21D6">
        <w:rPr>
          <w:b/>
          <w:bCs/>
          <w:sz w:val="24"/>
          <w:szCs w:val="24"/>
        </w:rPr>
        <w:t>mail</w:t>
      </w:r>
    </w:p>
    <w:p w14:paraId="0EEBDE58" w14:textId="77777777" w:rsidR="00F638C2" w:rsidRPr="001A21D6" w:rsidRDefault="00F638C2" w:rsidP="00632DD8">
      <w:pPr>
        <w:pStyle w:val="Nagwek4"/>
        <w:ind w:right="284"/>
        <w:rPr>
          <w:b/>
          <w:bCs/>
          <w:sz w:val="24"/>
          <w:szCs w:val="24"/>
        </w:rPr>
      </w:pPr>
    </w:p>
    <w:p w14:paraId="09BD8879" w14:textId="77777777" w:rsidR="00F638C2" w:rsidRPr="001A21D6" w:rsidRDefault="00F638C2" w:rsidP="00632DD8">
      <w:pPr>
        <w:pStyle w:val="Nagwek4"/>
        <w:ind w:right="28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7294DC4" w14:textId="77777777" w:rsidR="00F638C2" w:rsidRPr="001A21D6" w:rsidRDefault="00F638C2" w:rsidP="00632DD8">
      <w:pPr>
        <w:pStyle w:val="Nagwek4"/>
        <w:ind w:right="284"/>
        <w:rPr>
          <w:b/>
          <w:sz w:val="24"/>
          <w:szCs w:val="24"/>
        </w:rPr>
      </w:pPr>
      <w:r w:rsidRPr="001A21D6">
        <w:rPr>
          <w:b/>
          <w:bCs/>
          <w:sz w:val="24"/>
          <w:szCs w:val="24"/>
        </w:rPr>
        <w:t>REGON/NIP</w:t>
      </w:r>
    </w:p>
    <w:p w14:paraId="169940CE" w14:textId="77777777" w:rsidR="00DB54D9" w:rsidRPr="001A21D6" w:rsidRDefault="00DB54D9" w:rsidP="00632DD8">
      <w:pPr>
        <w:tabs>
          <w:tab w:val="left" w:pos="993"/>
        </w:tabs>
        <w:ind w:right="284"/>
        <w:jc w:val="center"/>
        <w:rPr>
          <w:rFonts w:ascii="Lato" w:hAnsi="Lato"/>
          <w:b/>
          <w:bCs/>
          <w:i/>
          <w:iCs/>
          <w:szCs w:val="24"/>
        </w:rPr>
      </w:pPr>
    </w:p>
    <w:p w14:paraId="1057E832" w14:textId="77777777" w:rsidR="00DB54D9" w:rsidRPr="001A21D6" w:rsidRDefault="00DB54D9" w:rsidP="00632DD8">
      <w:pPr>
        <w:tabs>
          <w:tab w:val="left" w:pos="993"/>
        </w:tabs>
        <w:ind w:right="284"/>
        <w:jc w:val="center"/>
        <w:rPr>
          <w:rFonts w:ascii="Lato" w:hAnsi="Lato"/>
          <w:b/>
          <w:szCs w:val="24"/>
        </w:rPr>
      </w:pPr>
      <w:r w:rsidRPr="001A21D6">
        <w:rPr>
          <w:rFonts w:ascii="Lato" w:hAnsi="Lato"/>
          <w:b/>
          <w:bCs/>
          <w:i/>
          <w:iCs/>
          <w:szCs w:val="24"/>
        </w:rPr>
        <w:t>OFERTA</w:t>
      </w:r>
    </w:p>
    <w:p w14:paraId="177372F9" w14:textId="77777777" w:rsidR="00DB54D9" w:rsidRPr="001A21D6" w:rsidRDefault="00DB54D9" w:rsidP="00632DD8">
      <w:pPr>
        <w:tabs>
          <w:tab w:val="left" w:pos="993"/>
        </w:tabs>
        <w:ind w:right="284"/>
        <w:jc w:val="center"/>
        <w:rPr>
          <w:rFonts w:ascii="Lato" w:hAnsi="Lato"/>
          <w:b/>
          <w:bCs/>
          <w:szCs w:val="24"/>
        </w:rPr>
      </w:pPr>
      <w:r w:rsidRPr="001A21D6">
        <w:rPr>
          <w:rFonts w:ascii="Lato" w:hAnsi="Lato"/>
          <w:b/>
          <w:szCs w:val="24"/>
        </w:rPr>
        <w:t>do Zamawiającego:</w:t>
      </w:r>
    </w:p>
    <w:p w14:paraId="430E85C3" w14:textId="77777777" w:rsidR="00DB54D9" w:rsidRPr="001A21D6" w:rsidRDefault="00DB54D9" w:rsidP="00632DD8">
      <w:pPr>
        <w:tabs>
          <w:tab w:val="left" w:pos="993"/>
        </w:tabs>
        <w:ind w:right="284"/>
        <w:jc w:val="center"/>
        <w:rPr>
          <w:rFonts w:ascii="Lato" w:hAnsi="Lato"/>
          <w:szCs w:val="24"/>
        </w:rPr>
      </w:pPr>
      <w:r w:rsidRPr="001A21D6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1F2E525F" w14:textId="77777777" w:rsidR="00DB54D9" w:rsidRPr="001A21D6" w:rsidRDefault="00DB54D9" w:rsidP="00632DD8">
      <w:pPr>
        <w:tabs>
          <w:tab w:val="left" w:pos="993"/>
        </w:tabs>
        <w:ind w:right="284"/>
        <w:rPr>
          <w:rFonts w:ascii="Lato" w:hAnsi="Lato"/>
          <w:szCs w:val="24"/>
        </w:rPr>
      </w:pPr>
    </w:p>
    <w:p w14:paraId="1FFE2F8D" w14:textId="733D327F" w:rsidR="00D67445" w:rsidRDefault="00DB54D9" w:rsidP="00632DD8">
      <w:pPr>
        <w:tabs>
          <w:tab w:val="left" w:pos="993"/>
        </w:tabs>
        <w:ind w:right="284"/>
        <w:rPr>
          <w:rFonts w:ascii="Lato" w:hAnsi="Lato"/>
          <w:b/>
          <w:color w:val="000000" w:themeColor="text1"/>
          <w:szCs w:val="24"/>
        </w:rPr>
      </w:pPr>
      <w:r w:rsidRPr="001A21D6">
        <w:rPr>
          <w:rFonts w:ascii="Lato" w:hAnsi="Lato"/>
          <w:szCs w:val="24"/>
        </w:rPr>
        <w:t xml:space="preserve">Nawiązując do zapytania ofertowego </w:t>
      </w:r>
      <w:r w:rsidR="005027F1" w:rsidRPr="004F7410">
        <w:rPr>
          <w:rFonts w:ascii="Lato" w:hAnsi="Lato"/>
          <w:szCs w:val="24"/>
        </w:rPr>
        <w:t xml:space="preserve">na </w:t>
      </w:r>
      <w:r w:rsidR="00F8762E" w:rsidRPr="00F8762E">
        <w:rPr>
          <w:rFonts w:ascii="Lato" w:hAnsi="Lato"/>
          <w:b/>
          <w:color w:val="000000" w:themeColor="text1"/>
          <w:szCs w:val="24"/>
        </w:rPr>
        <w:t xml:space="preserve">wyłonienie Wykonawcy dokumentacji projektowej dla zagospodarowania terenu zielonego przy ul. Zabłocie, dla Zarządu Zieleni </w:t>
      </w:r>
      <w:r w:rsidR="000601B1" w:rsidRPr="00F8762E">
        <w:rPr>
          <w:rFonts w:ascii="Lato" w:hAnsi="Lato"/>
          <w:b/>
          <w:color w:val="000000" w:themeColor="text1"/>
          <w:szCs w:val="24"/>
        </w:rPr>
        <w:t>Miejskiej w</w:t>
      </w:r>
      <w:r w:rsidR="00F8762E" w:rsidRPr="00F8762E">
        <w:rPr>
          <w:rFonts w:ascii="Lato" w:hAnsi="Lato"/>
          <w:b/>
          <w:color w:val="000000" w:themeColor="text1"/>
          <w:szCs w:val="24"/>
        </w:rPr>
        <w:t xml:space="preserve"> Krakowie</w:t>
      </w:r>
      <w:r w:rsidR="00016078">
        <w:rPr>
          <w:rFonts w:ascii="Lato" w:hAnsi="Lato"/>
          <w:b/>
          <w:color w:val="000000" w:themeColor="text1"/>
          <w:szCs w:val="24"/>
        </w:rPr>
        <w:t>,</w:t>
      </w:r>
      <w:r w:rsidR="00016078" w:rsidRPr="00016078">
        <w:rPr>
          <w:rFonts w:ascii="Lato" w:hAnsi="Lato"/>
          <w:b/>
          <w:color w:val="000000" w:themeColor="text1"/>
          <w:szCs w:val="24"/>
        </w:rPr>
        <w:tab/>
      </w:r>
    </w:p>
    <w:p w14:paraId="1E0E2D85" w14:textId="77777777" w:rsidR="00016078" w:rsidRDefault="00016078" w:rsidP="00632DD8">
      <w:pPr>
        <w:tabs>
          <w:tab w:val="left" w:pos="993"/>
        </w:tabs>
        <w:ind w:right="284"/>
        <w:rPr>
          <w:rFonts w:ascii="Lato" w:hAnsi="Lato"/>
          <w:szCs w:val="24"/>
        </w:rPr>
      </w:pPr>
    </w:p>
    <w:p w14:paraId="5FFBD7F0" w14:textId="5713B96A" w:rsidR="000B69FD" w:rsidRDefault="005027F1" w:rsidP="00632DD8">
      <w:pPr>
        <w:tabs>
          <w:tab w:val="left" w:pos="993"/>
        </w:tabs>
        <w:spacing w:line="480" w:lineRule="auto"/>
        <w:ind w:right="284"/>
        <w:rPr>
          <w:rFonts w:ascii="Lato" w:hAnsi="Lato"/>
          <w:szCs w:val="24"/>
        </w:rPr>
      </w:pPr>
      <w:r w:rsidRPr="00FB60C8">
        <w:rPr>
          <w:rFonts w:ascii="Lato" w:hAnsi="Lato"/>
          <w:szCs w:val="24"/>
        </w:rPr>
        <w:t xml:space="preserve">oferujemy wykonanie </w:t>
      </w:r>
      <w:r w:rsidR="00FB4B2F" w:rsidRPr="00FB60C8">
        <w:rPr>
          <w:rFonts w:ascii="Lato" w:hAnsi="Lato"/>
          <w:szCs w:val="24"/>
        </w:rPr>
        <w:t xml:space="preserve">całości zamówienia </w:t>
      </w:r>
      <w:r w:rsidRPr="00FB60C8">
        <w:rPr>
          <w:rFonts w:ascii="Lato" w:hAnsi="Lato"/>
          <w:szCs w:val="24"/>
        </w:rPr>
        <w:t xml:space="preserve">za </w:t>
      </w:r>
      <w:r w:rsidR="00D67445">
        <w:rPr>
          <w:rFonts w:ascii="Lato" w:hAnsi="Lato"/>
          <w:b/>
          <w:szCs w:val="24"/>
        </w:rPr>
        <w:t>k</w:t>
      </w:r>
      <w:r w:rsidR="00235B40" w:rsidRPr="00FB60C8">
        <w:rPr>
          <w:rFonts w:ascii="Lato" w:hAnsi="Lato"/>
          <w:b/>
          <w:szCs w:val="24"/>
        </w:rPr>
        <w:t xml:space="preserve">wotę łączną </w:t>
      </w:r>
      <w:r w:rsidR="00B76448" w:rsidRPr="00FB60C8">
        <w:rPr>
          <w:rFonts w:ascii="Lato" w:hAnsi="Lato"/>
          <w:szCs w:val="24"/>
        </w:rPr>
        <w:t>…………………</w:t>
      </w:r>
      <w:proofErr w:type="gramStart"/>
      <w:r w:rsidR="00B76448" w:rsidRPr="00FB60C8">
        <w:rPr>
          <w:rFonts w:ascii="Lato" w:hAnsi="Lato"/>
          <w:szCs w:val="24"/>
        </w:rPr>
        <w:t>…….</w:t>
      </w:r>
      <w:proofErr w:type="gramEnd"/>
      <w:r w:rsidR="00B76448" w:rsidRPr="00FB60C8">
        <w:rPr>
          <w:rFonts w:ascii="Lato" w:hAnsi="Lato"/>
          <w:szCs w:val="24"/>
        </w:rPr>
        <w:t xml:space="preserve">……. </w:t>
      </w:r>
      <w:r w:rsidR="00B76448" w:rsidRPr="001A21D6">
        <w:rPr>
          <w:rFonts w:ascii="Lato" w:hAnsi="Lato"/>
          <w:szCs w:val="24"/>
        </w:rPr>
        <w:t>zł</w:t>
      </w:r>
      <w:r w:rsidR="001B15F1" w:rsidRPr="001A21D6">
        <w:rPr>
          <w:rFonts w:ascii="Lato" w:hAnsi="Lato"/>
          <w:szCs w:val="24"/>
        </w:rPr>
        <w:t xml:space="preserve"> brutto</w:t>
      </w:r>
      <w:r w:rsidR="000601B1">
        <w:rPr>
          <w:rFonts w:ascii="Lato" w:hAnsi="Lato"/>
          <w:szCs w:val="24"/>
        </w:rPr>
        <w:t xml:space="preserve"> </w:t>
      </w:r>
      <w:r w:rsidR="00B76448" w:rsidRPr="001A21D6">
        <w:rPr>
          <w:rFonts w:ascii="Lato" w:hAnsi="Lato"/>
          <w:szCs w:val="24"/>
        </w:rPr>
        <w:t>(słownie: ………………………………………………………...………</w:t>
      </w:r>
      <w:proofErr w:type="gramStart"/>
      <w:r w:rsidR="00B76448" w:rsidRPr="001A21D6">
        <w:rPr>
          <w:rFonts w:ascii="Lato" w:hAnsi="Lato"/>
          <w:szCs w:val="24"/>
        </w:rPr>
        <w:t>…….</w:t>
      </w:r>
      <w:proofErr w:type="gramEnd"/>
      <w:r w:rsidR="00B76448" w:rsidRPr="001A21D6">
        <w:rPr>
          <w:rFonts w:ascii="Lato" w:hAnsi="Lato"/>
          <w:szCs w:val="24"/>
        </w:rPr>
        <w:t>………</w:t>
      </w:r>
      <w:r w:rsidR="000601B1">
        <w:rPr>
          <w:rFonts w:ascii="Lato" w:hAnsi="Lato"/>
          <w:szCs w:val="24"/>
        </w:rPr>
        <w:t>……….</w:t>
      </w:r>
      <w:r w:rsidR="00B76448" w:rsidRPr="001A21D6">
        <w:rPr>
          <w:rFonts w:ascii="Lato" w:hAnsi="Lato"/>
          <w:szCs w:val="24"/>
        </w:rPr>
        <w:t xml:space="preserve"> złotych), w której uwzględniono należny podatek od towarów i usług VAT w stawce </w:t>
      </w:r>
      <w:r w:rsidR="002418BC" w:rsidRPr="001A21D6">
        <w:rPr>
          <w:rFonts w:ascii="Lato" w:hAnsi="Lato"/>
          <w:szCs w:val="24"/>
        </w:rPr>
        <w:t>23</w:t>
      </w:r>
      <w:r w:rsidR="00B76448" w:rsidRPr="001A21D6">
        <w:rPr>
          <w:rFonts w:ascii="Lato" w:hAnsi="Lato"/>
          <w:szCs w:val="24"/>
        </w:rPr>
        <w:t>%</w:t>
      </w:r>
      <w:r w:rsidR="008F66A3">
        <w:rPr>
          <w:rFonts w:ascii="Lato" w:hAnsi="Lato"/>
          <w:szCs w:val="24"/>
        </w:rPr>
        <w:t>,</w:t>
      </w:r>
      <w:r w:rsidR="00433ED1">
        <w:rPr>
          <w:rFonts w:ascii="Lato" w:hAnsi="Lato"/>
          <w:szCs w:val="24"/>
        </w:rPr>
        <w:t xml:space="preserve"> </w:t>
      </w:r>
    </w:p>
    <w:p w14:paraId="02E53A9F" w14:textId="11E97A59" w:rsidR="00A301FC" w:rsidRPr="00414533" w:rsidRDefault="00B00487" w:rsidP="00632DD8">
      <w:pPr>
        <w:tabs>
          <w:tab w:val="left" w:pos="993"/>
        </w:tabs>
        <w:spacing w:line="480" w:lineRule="auto"/>
        <w:ind w:right="284"/>
        <w:rPr>
          <w:rFonts w:ascii="Lato" w:hAnsi="Lato"/>
          <w:b/>
          <w:szCs w:val="24"/>
        </w:rPr>
      </w:pPr>
      <w:r w:rsidRPr="001A21D6">
        <w:rPr>
          <w:rFonts w:ascii="Lato" w:hAnsi="Lato" w:cs="Calibri"/>
          <w:b/>
          <w:szCs w:val="24"/>
        </w:rPr>
        <w:t>przy czym poniżej przedstawiamy kosztorys ofertowy wraz z zakresem prac:</w:t>
      </w:r>
      <w:r w:rsidRPr="001A21D6">
        <w:rPr>
          <w:rFonts w:ascii="Lato" w:hAnsi="Lato" w:cs="Mangal"/>
          <w:b/>
          <w:bCs/>
          <w:color w:val="000000"/>
          <w:szCs w:val="24"/>
        </w:rPr>
        <w:br/>
      </w:r>
      <w:r w:rsidRPr="001A21D6">
        <w:rPr>
          <w:rFonts w:ascii="Lato" w:hAnsi="Lato" w:cs="Mangal"/>
          <w:b/>
          <w:bCs/>
          <w:color w:val="000000"/>
          <w:szCs w:val="24"/>
          <w:u w:val="single"/>
        </w:rPr>
        <w:t>Podana wartość brutto w ww. pozycjach obejmuje wszystkie niezbędne koszty.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5058"/>
        <w:gridCol w:w="2590"/>
      </w:tblGrid>
      <w:tr w:rsidR="00B00487" w:rsidRPr="001A21D6" w14:paraId="6098CED1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67FA5B3" w14:textId="77777777" w:rsidR="00B00487" w:rsidRPr="008F66A3" w:rsidRDefault="00B00487" w:rsidP="00632DD8">
            <w:pPr>
              <w:tabs>
                <w:tab w:val="left" w:pos="993"/>
              </w:tabs>
              <w:spacing w:line="276" w:lineRule="auto"/>
              <w:ind w:left="0" w:right="284"/>
              <w:jc w:val="center"/>
              <w:rPr>
                <w:rFonts w:ascii="Lato" w:hAnsi="Lato" w:cs="Calibri"/>
                <w:b/>
                <w:sz w:val="20"/>
              </w:rPr>
            </w:pPr>
            <w:bookmarkStart w:id="0" w:name="_Hlk139626254"/>
            <w:r w:rsidRPr="008F66A3">
              <w:rPr>
                <w:rFonts w:ascii="Lato" w:hAnsi="Lato"/>
                <w:b/>
                <w:sz w:val="20"/>
              </w:rPr>
              <w:t>Lp.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DD6BF21" w14:textId="77777777" w:rsidR="00B00487" w:rsidRDefault="00B00487" w:rsidP="00632DD8">
            <w:pPr>
              <w:tabs>
                <w:tab w:val="left" w:pos="993"/>
              </w:tabs>
              <w:spacing w:line="276" w:lineRule="auto"/>
              <w:ind w:left="0" w:right="284"/>
              <w:jc w:val="center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/>
                <w:b/>
                <w:sz w:val="20"/>
              </w:rPr>
              <w:t>Przedmiot zamówienia</w:t>
            </w:r>
            <w:r w:rsidR="00E32BC4">
              <w:rPr>
                <w:rFonts w:ascii="Lato" w:hAnsi="Lato"/>
                <w:b/>
                <w:sz w:val="20"/>
              </w:rPr>
              <w:t>:</w:t>
            </w:r>
          </w:p>
          <w:p w14:paraId="4A04C08F" w14:textId="55E47EA9" w:rsidR="00E32BC4" w:rsidRPr="00551853" w:rsidRDefault="00E32BC4" w:rsidP="00632DD8">
            <w:pPr>
              <w:tabs>
                <w:tab w:val="left" w:pos="993"/>
              </w:tabs>
              <w:spacing w:line="276" w:lineRule="auto"/>
              <w:ind w:left="0" w:right="284"/>
              <w:rPr>
                <w:rFonts w:ascii="Lato" w:hAnsi="Lato" w:cs="Calibri"/>
                <w:b/>
                <w:color w:val="FF0000"/>
                <w:sz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335C0372" w14:textId="77777777" w:rsidR="00B00487" w:rsidRPr="008F66A3" w:rsidRDefault="00B00487" w:rsidP="00632DD8">
            <w:pPr>
              <w:tabs>
                <w:tab w:val="left" w:pos="567"/>
                <w:tab w:val="left" w:pos="993"/>
              </w:tabs>
              <w:spacing w:line="276" w:lineRule="auto"/>
              <w:ind w:right="284"/>
              <w:jc w:val="center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/>
                <w:b/>
                <w:sz w:val="20"/>
              </w:rPr>
              <w:t>Kwota wynagrodzenia brutto</w:t>
            </w:r>
          </w:p>
          <w:p w14:paraId="6BFCE98E" w14:textId="77777777" w:rsidR="00B00487" w:rsidRPr="008F66A3" w:rsidRDefault="00B00487" w:rsidP="00632DD8">
            <w:pPr>
              <w:tabs>
                <w:tab w:val="left" w:pos="993"/>
              </w:tabs>
              <w:spacing w:line="276" w:lineRule="auto"/>
              <w:ind w:right="284"/>
              <w:jc w:val="center"/>
              <w:rPr>
                <w:rFonts w:ascii="Lato" w:hAnsi="Lato" w:cs="Calibri"/>
                <w:b/>
                <w:sz w:val="20"/>
              </w:rPr>
            </w:pPr>
            <w:r w:rsidRPr="008F66A3">
              <w:rPr>
                <w:rFonts w:ascii="Lato" w:hAnsi="Lato"/>
                <w:b/>
                <w:sz w:val="20"/>
              </w:rPr>
              <w:t>(netto + 23 % VAT)</w:t>
            </w:r>
          </w:p>
        </w:tc>
      </w:tr>
      <w:tr w:rsidR="00B00487" w:rsidRPr="001A21D6" w14:paraId="3AF7D0CE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14306DC" w14:textId="77777777" w:rsidR="00B00487" w:rsidRPr="008F66A3" w:rsidRDefault="00B00487" w:rsidP="00632DD8">
            <w:pPr>
              <w:tabs>
                <w:tab w:val="left" w:pos="993"/>
              </w:tabs>
              <w:spacing w:line="276" w:lineRule="auto"/>
              <w:ind w:left="0" w:right="284"/>
              <w:jc w:val="center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1.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36B0514" w14:textId="37ACA2A3" w:rsidR="00B00487" w:rsidRPr="00054B5F" w:rsidRDefault="00054B5F" w:rsidP="00632DD8">
            <w:pPr>
              <w:tabs>
                <w:tab w:val="left" w:pos="993"/>
              </w:tabs>
              <w:spacing w:line="276" w:lineRule="auto"/>
              <w:ind w:left="0" w:right="284"/>
              <w:jc w:val="left"/>
              <w:rPr>
                <w:rFonts w:ascii="Lato" w:hAnsi="Lato"/>
                <w:bCs/>
                <w:sz w:val="20"/>
              </w:rPr>
            </w:pPr>
            <w:r>
              <w:rPr>
                <w:rFonts w:ascii="Lato" w:hAnsi="Lato"/>
                <w:bCs/>
                <w:sz w:val="20"/>
              </w:rPr>
              <w:t xml:space="preserve">Wykonanie projektu technicznego </w:t>
            </w:r>
            <w:r w:rsidR="00F8762E">
              <w:rPr>
                <w:rFonts w:ascii="Lato" w:hAnsi="Lato"/>
                <w:bCs/>
                <w:sz w:val="20"/>
              </w:rPr>
              <w:t>zagospodarowania terenu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BAEC455" w14:textId="77777777" w:rsidR="00B00487" w:rsidRPr="008F66A3" w:rsidRDefault="00B00487" w:rsidP="00632DD8">
            <w:pPr>
              <w:widowControl w:val="0"/>
              <w:tabs>
                <w:tab w:val="left" w:pos="993"/>
              </w:tabs>
              <w:suppressAutoHyphens/>
              <w:ind w:left="-108" w:right="284"/>
              <w:jc w:val="center"/>
              <w:rPr>
                <w:rFonts w:ascii="Lato" w:hAnsi="Lato" w:cs="Calibri"/>
                <w:sz w:val="20"/>
              </w:rPr>
            </w:pPr>
          </w:p>
          <w:p w14:paraId="1AAEB238" w14:textId="77777777" w:rsidR="00B00487" w:rsidRPr="008F66A3" w:rsidRDefault="00B00487" w:rsidP="00632DD8">
            <w:pPr>
              <w:tabs>
                <w:tab w:val="left" w:pos="567"/>
                <w:tab w:val="left" w:pos="993"/>
              </w:tabs>
              <w:spacing w:line="276" w:lineRule="auto"/>
              <w:ind w:left="0" w:right="284"/>
              <w:jc w:val="center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05B0E1B6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50124D18" w14:textId="77777777" w:rsidR="00B00487" w:rsidRPr="008F66A3" w:rsidRDefault="00B00487" w:rsidP="00632DD8">
            <w:pPr>
              <w:tabs>
                <w:tab w:val="left" w:pos="993"/>
              </w:tabs>
              <w:spacing w:line="276" w:lineRule="auto"/>
              <w:ind w:left="0" w:right="284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2.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9247EE3" w14:textId="194C05F7" w:rsidR="00B00487" w:rsidRPr="008F66A3" w:rsidRDefault="00054B5F" w:rsidP="00632DD8">
            <w:pPr>
              <w:tabs>
                <w:tab w:val="left" w:pos="993"/>
              </w:tabs>
              <w:spacing w:line="276" w:lineRule="auto"/>
              <w:ind w:left="0" w:right="284"/>
              <w:jc w:val="left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Uzyskanie Pozwolenia na Budowę na prowadzenie robót budowlanych</w:t>
            </w:r>
            <w:r w:rsidR="00414533">
              <w:rPr>
                <w:rFonts w:ascii="Lato" w:hAnsi="Lato" w:cs="Calibri"/>
                <w:sz w:val="20"/>
              </w:rPr>
              <w:t>/ zgłoszenie robót budowlanych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824BD41" w14:textId="77777777" w:rsidR="00B00487" w:rsidRPr="008F66A3" w:rsidRDefault="00B00487" w:rsidP="00632DD8">
            <w:pPr>
              <w:widowControl w:val="0"/>
              <w:tabs>
                <w:tab w:val="left" w:pos="993"/>
              </w:tabs>
              <w:suppressAutoHyphens/>
              <w:ind w:left="-108" w:right="284"/>
              <w:jc w:val="center"/>
              <w:rPr>
                <w:rFonts w:ascii="Lato" w:hAnsi="Lato" w:cs="Calibri"/>
                <w:sz w:val="20"/>
              </w:rPr>
            </w:pPr>
          </w:p>
          <w:p w14:paraId="747D4AF0" w14:textId="77777777" w:rsidR="00B00487" w:rsidRPr="008F66A3" w:rsidRDefault="00B00487" w:rsidP="00632DD8">
            <w:pPr>
              <w:widowControl w:val="0"/>
              <w:tabs>
                <w:tab w:val="left" w:pos="993"/>
              </w:tabs>
              <w:suppressAutoHyphens/>
              <w:ind w:left="-108" w:right="284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75D82BB7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DCFB4CB" w14:textId="77777777" w:rsidR="00B00487" w:rsidRPr="008F66A3" w:rsidRDefault="00B00487" w:rsidP="00632DD8">
            <w:pPr>
              <w:tabs>
                <w:tab w:val="left" w:pos="993"/>
              </w:tabs>
              <w:spacing w:line="276" w:lineRule="auto"/>
              <w:ind w:left="0" w:right="284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3.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5457B9FE" w14:textId="63EE2E4F" w:rsidR="00B00487" w:rsidRPr="008F66A3" w:rsidRDefault="00054B5F" w:rsidP="00632DD8">
            <w:pPr>
              <w:tabs>
                <w:tab w:val="left" w:pos="993"/>
              </w:tabs>
              <w:spacing w:line="276" w:lineRule="auto"/>
              <w:ind w:left="0" w:right="284"/>
              <w:jc w:val="left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Wykonanie Projektu Wykonawczego z podziałem na odpowiednie branże (</w:t>
            </w:r>
            <w:r w:rsidRPr="00054B5F">
              <w:rPr>
                <w:rFonts w:ascii="Lato" w:hAnsi="Lato" w:cs="Calibri"/>
                <w:sz w:val="20"/>
              </w:rPr>
              <w:t xml:space="preserve">branża architektoniczna, </w:t>
            </w:r>
            <w:r w:rsidRPr="00054B5F">
              <w:rPr>
                <w:rFonts w:ascii="Lato" w:hAnsi="Lato" w:cs="Calibri"/>
                <w:sz w:val="20"/>
              </w:rPr>
              <w:lastRenderedPageBreak/>
              <w:t>drogowa, elektryczna oraz inne wynikłe podczas wykonywania dokumentacji projektowej)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48734FE" w14:textId="77777777" w:rsidR="00B00487" w:rsidRPr="008F66A3" w:rsidRDefault="00B00487" w:rsidP="00632DD8">
            <w:pPr>
              <w:widowControl w:val="0"/>
              <w:tabs>
                <w:tab w:val="left" w:pos="993"/>
              </w:tabs>
              <w:suppressAutoHyphens/>
              <w:ind w:left="-108" w:right="284"/>
              <w:jc w:val="center"/>
              <w:rPr>
                <w:rFonts w:ascii="Lato" w:hAnsi="Lato" w:cs="Calibri"/>
                <w:sz w:val="20"/>
              </w:rPr>
            </w:pPr>
          </w:p>
          <w:p w14:paraId="1208C772" w14:textId="77777777" w:rsidR="00B00487" w:rsidRPr="008F66A3" w:rsidRDefault="00B00487" w:rsidP="00632DD8">
            <w:pPr>
              <w:widowControl w:val="0"/>
              <w:tabs>
                <w:tab w:val="left" w:pos="993"/>
              </w:tabs>
              <w:suppressAutoHyphens/>
              <w:ind w:left="-108" w:right="284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6007ED" w:rsidRPr="001A21D6" w14:paraId="266E4AB6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4DE18AB8" w14:textId="5354F853" w:rsidR="006007ED" w:rsidRPr="004F7410" w:rsidRDefault="00220AFC" w:rsidP="00632DD8">
            <w:pPr>
              <w:tabs>
                <w:tab w:val="left" w:pos="993"/>
              </w:tabs>
              <w:spacing w:line="276" w:lineRule="auto"/>
              <w:ind w:left="0" w:right="284"/>
              <w:jc w:val="center"/>
              <w:rPr>
                <w:rFonts w:ascii="Lato" w:hAnsi="Lato" w:cs="Calibri"/>
                <w:sz w:val="20"/>
              </w:rPr>
            </w:pPr>
            <w:r w:rsidRPr="004F7410">
              <w:rPr>
                <w:rFonts w:ascii="Lato" w:hAnsi="Lato" w:cs="Calibri"/>
                <w:sz w:val="20"/>
              </w:rPr>
              <w:t>4.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093A0E4" w14:textId="428C29FD" w:rsidR="006007ED" w:rsidRPr="004F7410" w:rsidRDefault="00054B5F" w:rsidP="00632DD8">
            <w:pPr>
              <w:tabs>
                <w:tab w:val="left" w:pos="993"/>
              </w:tabs>
              <w:spacing w:line="276" w:lineRule="auto"/>
              <w:ind w:left="0" w:right="284"/>
              <w:jc w:val="left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Wykonanie kosztorysów i przedmiarów</w:t>
            </w:r>
            <w:r w:rsidR="000B1212" w:rsidRPr="00FB60C8">
              <w:rPr>
                <w:rFonts w:ascii="Lato" w:hAnsi="Lato" w:cs="Calibri"/>
                <w:sz w:val="20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A9021D3" w14:textId="1807D469" w:rsidR="006007ED" w:rsidRPr="004F7410" w:rsidRDefault="00220AFC" w:rsidP="00632DD8">
            <w:pPr>
              <w:widowControl w:val="0"/>
              <w:tabs>
                <w:tab w:val="left" w:pos="993"/>
              </w:tabs>
              <w:suppressAutoHyphens/>
              <w:ind w:left="-108" w:right="284"/>
              <w:jc w:val="center"/>
              <w:rPr>
                <w:rFonts w:ascii="Lato" w:hAnsi="Lato" w:cs="Calibri"/>
                <w:sz w:val="20"/>
              </w:rPr>
            </w:pPr>
            <w:r w:rsidRPr="004F7410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A93807" w:rsidRPr="001A21D6" w14:paraId="28A64B1A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1B109540" w14:textId="68B8A705" w:rsidR="00A93807" w:rsidRPr="004F7410" w:rsidRDefault="00A93807" w:rsidP="00632DD8">
            <w:pPr>
              <w:tabs>
                <w:tab w:val="left" w:pos="993"/>
              </w:tabs>
              <w:spacing w:line="276" w:lineRule="auto"/>
              <w:ind w:left="0" w:right="284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5.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63A8653" w14:textId="4F4F0783" w:rsidR="00A93807" w:rsidRPr="00551853" w:rsidRDefault="00DB1443" w:rsidP="00632DD8">
            <w:pPr>
              <w:tabs>
                <w:tab w:val="left" w:pos="993"/>
              </w:tabs>
              <w:spacing w:line="276" w:lineRule="auto"/>
              <w:ind w:left="0" w:right="284"/>
              <w:jc w:val="left"/>
              <w:rPr>
                <w:rFonts w:ascii="Lato" w:hAnsi="Lato" w:cs="Calibri"/>
                <w:color w:val="FF0000"/>
                <w:sz w:val="20"/>
              </w:rPr>
            </w:pPr>
            <w:r>
              <w:rPr>
                <w:rFonts w:ascii="Lato" w:hAnsi="Lato" w:cs="Calibri"/>
                <w:sz w:val="20"/>
              </w:rPr>
              <w:t>W</w:t>
            </w:r>
            <w:r w:rsidR="00054B5F" w:rsidRPr="00054B5F">
              <w:rPr>
                <w:rFonts w:ascii="Lato" w:hAnsi="Lato" w:cs="Calibri"/>
                <w:sz w:val="20"/>
              </w:rPr>
              <w:t>ykonaniu projektu zieleni wraz (zieleń niska i wysoka w uzgodnieniu z Zamawiającym) wraz z uzyskaniem pozytywnej decyzji wycinki drzew od stosownego organu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6E400254" w14:textId="075EAC87" w:rsidR="00A93807" w:rsidRPr="004F7410" w:rsidRDefault="00A93807" w:rsidP="00632DD8">
            <w:pPr>
              <w:widowControl w:val="0"/>
              <w:tabs>
                <w:tab w:val="left" w:pos="993"/>
              </w:tabs>
              <w:suppressAutoHyphens/>
              <w:ind w:left="-108" w:right="284"/>
              <w:jc w:val="center"/>
              <w:rPr>
                <w:rFonts w:ascii="Lato" w:hAnsi="Lato" w:cs="Calibri"/>
                <w:sz w:val="20"/>
              </w:rPr>
            </w:pPr>
            <w:r w:rsidRPr="00FB60C8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468968CF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0111FA61" w14:textId="23CFA45E" w:rsidR="00B00487" w:rsidRPr="008F66A3" w:rsidRDefault="00A93807" w:rsidP="00632DD8">
            <w:pPr>
              <w:tabs>
                <w:tab w:val="left" w:pos="993"/>
              </w:tabs>
              <w:spacing w:line="276" w:lineRule="auto"/>
              <w:ind w:left="0" w:right="284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6</w:t>
            </w:r>
            <w:r w:rsidR="00B00487" w:rsidRPr="008F66A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29BF081F" w14:textId="25EE00AC" w:rsidR="00B00487" w:rsidRPr="00C44CFF" w:rsidRDefault="00414533" w:rsidP="00632DD8">
            <w:pPr>
              <w:tabs>
                <w:tab w:val="left" w:pos="993"/>
              </w:tabs>
              <w:spacing w:line="276" w:lineRule="auto"/>
              <w:ind w:left="0" w:right="284"/>
              <w:jc w:val="left"/>
              <w:rPr>
                <w:rFonts w:ascii="Lato" w:hAnsi="Lato" w:cs="Calibri"/>
                <w:color w:val="FF0000"/>
                <w:sz w:val="20"/>
              </w:rPr>
            </w:pPr>
            <w:r>
              <w:rPr>
                <w:rFonts w:ascii="Lato" w:hAnsi="Lato" w:cs="Calibri"/>
                <w:sz w:val="20"/>
              </w:rPr>
              <w:t xml:space="preserve">Wykonanie projektu </w:t>
            </w:r>
            <w:r w:rsidRPr="00054B5F">
              <w:rPr>
                <w:rFonts w:ascii="Lato" w:hAnsi="Lato" w:cs="Calibri"/>
                <w:sz w:val="20"/>
              </w:rPr>
              <w:t>zabezpieczenie sieci uzbrojenia</w:t>
            </w:r>
            <w:r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20A75F89" w14:textId="77777777" w:rsidR="00B00487" w:rsidRPr="008F66A3" w:rsidRDefault="00B00487" w:rsidP="00632DD8">
            <w:pPr>
              <w:widowControl w:val="0"/>
              <w:tabs>
                <w:tab w:val="left" w:pos="993"/>
              </w:tabs>
              <w:suppressAutoHyphens/>
              <w:ind w:left="-108" w:right="284"/>
              <w:jc w:val="center"/>
              <w:rPr>
                <w:rFonts w:ascii="Lato" w:hAnsi="Lato" w:cs="Calibri"/>
                <w:sz w:val="20"/>
              </w:rPr>
            </w:pPr>
          </w:p>
          <w:p w14:paraId="5008DAAE" w14:textId="77777777" w:rsidR="00B00487" w:rsidRPr="008F66A3" w:rsidRDefault="00B00487" w:rsidP="00632DD8">
            <w:pPr>
              <w:widowControl w:val="0"/>
              <w:tabs>
                <w:tab w:val="left" w:pos="993"/>
              </w:tabs>
              <w:suppressAutoHyphens/>
              <w:ind w:left="-108" w:right="284"/>
              <w:jc w:val="center"/>
              <w:rPr>
                <w:rFonts w:ascii="Lato" w:hAnsi="Lato" w:cs="Calibri"/>
                <w:sz w:val="20"/>
              </w:rPr>
            </w:pPr>
          </w:p>
          <w:p w14:paraId="7EBA277A" w14:textId="77777777" w:rsidR="00B00487" w:rsidRPr="008F66A3" w:rsidRDefault="00B00487" w:rsidP="00632DD8">
            <w:pPr>
              <w:widowControl w:val="0"/>
              <w:tabs>
                <w:tab w:val="left" w:pos="993"/>
              </w:tabs>
              <w:suppressAutoHyphens/>
              <w:ind w:left="-108" w:right="284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414533" w:rsidRPr="001A21D6" w14:paraId="3566F070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20869FD9" w14:textId="6FE15F6B" w:rsidR="00414533" w:rsidRPr="008F66A3" w:rsidRDefault="00414533" w:rsidP="00632DD8">
            <w:pPr>
              <w:tabs>
                <w:tab w:val="left" w:pos="993"/>
              </w:tabs>
              <w:spacing w:line="276" w:lineRule="auto"/>
              <w:ind w:left="0" w:right="284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7</w:t>
            </w:r>
            <w:r w:rsidRPr="008F66A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7AF08B8" w14:textId="7AB4CEE7" w:rsidR="00414533" w:rsidRPr="008F66A3" w:rsidRDefault="00414533" w:rsidP="00632DD8">
            <w:pPr>
              <w:tabs>
                <w:tab w:val="left" w:pos="993"/>
              </w:tabs>
              <w:spacing w:line="276" w:lineRule="auto"/>
              <w:ind w:left="0" w:right="284"/>
              <w:jc w:val="left"/>
              <w:rPr>
                <w:rFonts w:ascii="Lato" w:hAnsi="Lato" w:cs="Calibri"/>
                <w:sz w:val="20"/>
              </w:rPr>
            </w:pPr>
            <w:r>
              <w:rPr>
                <w:rFonts w:ascii="Lato" w:hAnsi="Lato"/>
                <w:bCs/>
                <w:sz w:val="20"/>
                <w:lang w:eastAsia="x-none"/>
              </w:rPr>
              <w:t>W</w:t>
            </w:r>
            <w:r w:rsidRPr="008366DF">
              <w:rPr>
                <w:rFonts w:ascii="Lato" w:hAnsi="Lato"/>
                <w:bCs/>
                <w:sz w:val="20"/>
                <w:lang w:eastAsia="x-none"/>
              </w:rPr>
              <w:t xml:space="preserve">ykonanie projektu organizacji ruchu </w:t>
            </w:r>
            <w:r>
              <w:rPr>
                <w:rFonts w:ascii="Lato" w:hAnsi="Lato"/>
                <w:bCs/>
                <w:sz w:val="20"/>
                <w:lang w:eastAsia="x-none"/>
              </w:rPr>
              <w:t>w razie konieczności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0EE6039" w14:textId="77777777" w:rsidR="00414533" w:rsidRPr="008F66A3" w:rsidRDefault="00414533" w:rsidP="00632DD8">
            <w:pPr>
              <w:widowControl w:val="0"/>
              <w:tabs>
                <w:tab w:val="left" w:pos="993"/>
              </w:tabs>
              <w:suppressAutoHyphens/>
              <w:ind w:left="-108" w:right="284"/>
              <w:jc w:val="center"/>
              <w:rPr>
                <w:rFonts w:ascii="Lato" w:hAnsi="Lato" w:cs="Calibri"/>
                <w:sz w:val="20"/>
              </w:rPr>
            </w:pPr>
          </w:p>
          <w:p w14:paraId="13EE3B55" w14:textId="77777777" w:rsidR="00414533" w:rsidRPr="008F66A3" w:rsidRDefault="00414533" w:rsidP="00632DD8">
            <w:pPr>
              <w:widowControl w:val="0"/>
              <w:tabs>
                <w:tab w:val="left" w:pos="993"/>
              </w:tabs>
              <w:suppressAutoHyphens/>
              <w:ind w:left="-108" w:right="284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414533" w:rsidRPr="001A21D6" w14:paraId="254E1520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4922DA3E" w14:textId="60E01D06" w:rsidR="00414533" w:rsidRPr="008F66A3" w:rsidRDefault="00414533" w:rsidP="00632DD8">
            <w:pPr>
              <w:tabs>
                <w:tab w:val="left" w:pos="993"/>
              </w:tabs>
              <w:spacing w:line="276" w:lineRule="auto"/>
              <w:ind w:left="0" w:right="284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8.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591B6965" w14:textId="1D160AA3" w:rsidR="00414533" w:rsidRPr="00551853" w:rsidRDefault="00DB1443" w:rsidP="00632DD8">
            <w:pPr>
              <w:ind w:left="0" w:right="284"/>
              <w:rPr>
                <w:rFonts w:ascii="Lato" w:hAnsi="Lato" w:cs="Calibri"/>
                <w:b/>
                <w:bCs/>
                <w:sz w:val="20"/>
              </w:rPr>
            </w:pPr>
            <w:r>
              <w:rPr>
                <w:rFonts w:ascii="Lato" w:hAnsi="Lato"/>
                <w:bCs/>
                <w:sz w:val="20"/>
                <w:lang w:eastAsia="x-none"/>
              </w:rPr>
              <w:t>W</w:t>
            </w:r>
            <w:r w:rsidR="00414533" w:rsidRPr="008366DF">
              <w:rPr>
                <w:rFonts w:ascii="Lato" w:hAnsi="Lato"/>
                <w:bCs/>
                <w:sz w:val="20"/>
                <w:lang w:eastAsia="x-none"/>
              </w:rPr>
              <w:t>ykonaniu specyfikacji technicznych wykonania i odbioru robót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0BA71E9D" w14:textId="77777777" w:rsidR="00414533" w:rsidRPr="008F66A3" w:rsidRDefault="00414533" w:rsidP="00632DD8">
            <w:pPr>
              <w:widowControl w:val="0"/>
              <w:tabs>
                <w:tab w:val="left" w:pos="993"/>
              </w:tabs>
              <w:suppressAutoHyphens/>
              <w:ind w:left="-108" w:right="284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414533" w:rsidRPr="001A21D6" w14:paraId="25E28881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3F8D26EB" w14:textId="10C65456" w:rsidR="00414533" w:rsidRPr="008F66A3" w:rsidRDefault="00414533" w:rsidP="00632DD8">
            <w:pPr>
              <w:tabs>
                <w:tab w:val="left" w:pos="993"/>
              </w:tabs>
              <w:spacing w:line="276" w:lineRule="auto"/>
              <w:ind w:left="0" w:right="284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9</w:t>
            </w:r>
            <w:r w:rsidRPr="008F66A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14C39757" w14:textId="0EA8F43B" w:rsidR="00414533" w:rsidRPr="008F66A3" w:rsidRDefault="00DB1443" w:rsidP="00632DD8">
            <w:pPr>
              <w:ind w:left="0" w:right="284"/>
              <w:rPr>
                <w:rFonts w:ascii="Lato" w:hAnsi="Lato"/>
                <w:bCs/>
                <w:sz w:val="20"/>
                <w:lang w:eastAsia="x-none"/>
              </w:rPr>
            </w:pPr>
            <w:r>
              <w:rPr>
                <w:rFonts w:ascii="Lato" w:hAnsi="Lato"/>
                <w:bCs/>
                <w:sz w:val="20"/>
                <w:lang w:eastAsia="x-none"/>
              </w:rPr>
              <w:t>U</w:t>
            </w:r>
            <w:r w:rsidR="00414533" w:rsidRPr="008366DF">
              <w:rPr>
                <w:rFonts w:ascii="Lato" w:hAnsi="Lato"/>
                <w:bCs/>
                <w:sz w:val="20"/>
                <w:lang w:eastAsia="x-none"/>
              </w:rPr>
              <w:t>zyskaniu pozytywnej opinii w ZTP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2E91AE90" w14:textId="77777777" w:rsidR="00414533" w:rsidRPr="008F66A3" w:rsidRDefault="00414533" w:rsidP="00632DD8">
            <w:pPr>
              <w:widowControl w:val="0"/>
              <w:tabs>
                <w:tab w:val="left" w:pos="993"/>
              </w:tabs>
              <w:suppressAutoHyphens/>
              <w:ind w:left="-108" w:right="284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414533" w:rsidRPr="001A21D6" w14:paraId="739BC1D3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0332F8E8" w14:textId="4B040341" w:rsidR="00414533" w:rsidRDefault="00414533" w:rsidP="00632DD8">
            <w:pPr>
              <w:tabs>
                <w:tab w:val="left" w:pos="993"/>
              </w:tabs>
              <w:spacing w:line="276" w:lineRule="auto"/>
              <w:ind w:left="0" w:right="284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10.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5583978C" w14:textId="70E85FB1" w:rsidR="00414533" w:rsidRPr="008366DF" w:rsidRDefault="00DB1443" w:rsidP="00632DD8">
            <w:pPr>
              <w:ind w:left="0" w:right="284"/>
              <w:rPr>
                <w:rFonts w:ascii="Lato" w:hAnsi="Lato"/>
                <w:bCs/>
                <w:sz w:val="20"/>
                <w:lang w:eastAsia="x-none"/>
              </w:rPr>
            </w:pPr>
            <w:r>
              <w:rPr>
                <w:rFonts w:ascii="Lato" w:hAnsi="Lato"/>
                <w:bCs/>
                <w:sz w:val="20"/>
                <w:lang w:eastAsia="x-none"/>
              </w:rPr>
              <w:t>U</w:t>
            </w:r>
            <w:r w:rsidR="00414533" w:rsidRPr="008366DF">
              <w:rPr>
                <w:rFonts w:ascii="Lato" w:hAnsi="Lato"/>
                <w:bCs/>
                <w:sz w:val="20"/>
                <w:lang w:eastAsia="x-none"/>
              </w:rPr>
              <w:t>zyskaniu pozytywnej opinii w ZDMK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459C9B4" w14:textId="314282C8" w:rsidR="00414533" w:rsidRPr="008F66A3" w:rsidRDefault="00414533" w:rsidP="00632DD8">
            <w:pPr>
              <w:widowControl w:val="0"/>
              <w:tabs>
                <w:tab w:val="left" w:pos="993"/>
              </w:tabs>
              <w:suppressAutoHyphens/>
              <w:ind w:left="-108" w:right="284"/>
              <w:jc w:val="center"/>
              <w:rPr>
                <w:rFonts w:ascii="Lato" w:hAnsi="Lato" w:cs="Calibri"/>
                <w:sz w:val="20"/>
              </w:rPr>
            </w:pPr>
            <w:r w:rsidRPr="008366DF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414533" w:rsidRPr="001A21D6" w14:paraId="087AB25A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23052450" w14:textId="783AB17A" w:rsidR="00414533" w:rsidRDefault="00414533" w:rsidP="00632DD8">
            <w:pPr>
              <w:tabs>
                <w:tab w:val="left" w:pos="993"/>
              </w:tabs>
              <w:spacing w:line="276" w:lineRule="auto"/>
              <w:ind w:left="0" w:right="284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11.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174EDC71" w14:textId="63EA81E8" w:rsidR="00414533" w:rsidRPr="008366DF" w:rsidRDefault="00DB1443" w:rsidP="00632DD8">
            <w:pPr>
              <w:ind w:left="0" w:right="284"/>
              <w:rPr>
                <w:rFonts w:ascii="Lato" w:hAnsi="Lato"/>
                <w:bCs/>
                <w:sz w:val="20"/>
                <w:lang w:eastAsia="x-none"/>
              </w:rPr>
            </w:pPr>
            <w:r>
              <w:rPr>
                <w:rFonts w:ascii="Lato" w:hAnsi="Lato"/>
                <w:bCs/>
                <w:sz w:val="20"/>
                <w:lang w:eastAsia="x-none"/>
              </w:rPr>
              <w:t>U</w:t>
            </w:r>
            <w:r w:rsidR="00414533" w:rsidRPr="00016078">
              <w:rPr>
                <w:rFonts w:ascii="Lato" w:hAnsi="Lato"/>
                <w:bCs/>
                <w:sz w:val="20"/>
                <w:lang w:eastAsia="x-none"/>
              </w:rPr>
              <w:t xml:space="preserve">zyskaniu pozytywnej opinii PKP </w:t>
            </w:r>
            <w:r w:rsidR="000601B1" w:rsidRPr="00016078">
              <w:rPr>
                <w:rFonts w:ascii="Lato" w:hAnsi="Lato"/>
                <w:bCs/>
                <w:sz w:val="20"/>
                <w:lang w:eastAsia="x-none"/>
              </w:rPr>
              <w:t>S. A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76BAA8D" w14:textId="38AC56D5" w:rsidR="00414533" w:rsidRPr="008366DF" w:rsidRDefault="00414533" w:rsidP="00632DD8">
            <w:pPr>
              <w:widowControl w:val="0"/>
              <w:tabs>
                <w:tab w:val="left" w:pos="993"/>
              </w:tabs>
              <w:suppressAutoHyphens/>
              <w:ind w:left="-108" w:right="284"/>
              <w:jc w:val="center"/>
              <w:rPr>
                <w:rFonts w:ascii="Lato" w:hAnsi="Lato" w:cs="Calibri"/>
                <w:sz w:val="20"/>
              </w:rPr>
            </w:pPr>
            <w:r w:rsidRPr="008366DF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414533" w:rsidRPr="001A21D6" w14:paraId="169807DE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4C1CAFE" w14:textId="25B4E891" w:rsidR="00414533" w:rsidRDefault="00414533" w:rsidP="00632DD8">
            <w:pPr>
              <w:tabs>
                <w:tab w:val="left" w:pos="993"/>
              </w:tabs>
              <w:spacing w:line="276" w:lineRule="auto"/>
              <w:ind w:left="0" w:right="284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12.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79955D31" w14:textId="46651DAC" w:rsidR="00414533" w:rsidRPr="008366DF" w:rsidRDefault="00DB1443" w:rsidP="00632DD8">
            <w:pPr>
              <w:ind w:left="0" w:right="284"/>
              <w:rPr>
                <w:rFonts w:ascii="Lato" w:hAnsi="Lato"/>
                <w:bCs/>
                <w:sz w:val="20"/>
                <w:lang w:eastAsia="x-none"/>
              </w:rPr>
            </w:pPr>
            <w:r>
              <w:rPr>
                <w:rFonts w:ascii="Lato" w:hAnsi="Lato"/>
                <w:bCs/>
                <w:sz w:val="20"/>
                <w:lang w:eastAsia="x-none"/>
              </w:rPr>
              <w:t>U</w:t>
            </w:r>
            <w:r w:rsidR="00414533" w:rsidRPr="00016078">
              <w:rPr>
                <w:rFonts w:ascii="Lato" w:hAnsi="Lato"/>
                <w:bCs/>
                <w:sz w:val="20"/>
                <w:lang w:eastAsia="x-none"/>
              </w:rPr>
              <w:t>zyskaniu innych pozytywnych opinii i uzgodnień wynikłych podczas wykonywania dok.</w:t>
            </w:r>
            <w:r>
              <w:rPr>
                <w:rFonts w:ascii="Lato" w:hAnsi="Lato"/>
                <w:bCs/>
                <w:sz w:val="20"/>
                <w:lang w:eastAsia="x-none"/>
              </w:rPr>
              <w:t xml:space="preserve"> </w:t>
            </w:r>
            <w:r w:rsidR="00414533" w:rsidRPr="00016078">
              <w:rPr>
                <w:rFonts w:ascii="Lato" w:hAnsi="Lato"/>
                <w:bCs/>
                <w:sz w:val="20"/>
                <w:lang w:eastAsia="x-none"/>
              </w:rPr>
              <w:t>projektowej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722528B8" w14:textId="36B74CD6" w:rsidR="00414533" w:rsidRPr="008366DF" w:rsidRDefault="00414533" w:rsidP="00632DD8">
            <w:pPr>
              <w:widowControl w:val="0"/>
              <w:tabs>
                <w:tab w:val="left" w:pos="993"/>
              </w:tabs>
              <w:suppressAutoHyphens/>
              <w:ind w:left="-108" w:right="284"/>
              <w:jc w:val="center"/>
              <w:rPr>
                <w:rFonts w:ascii="Lato" w:hAnsi="Lato" w:cs="Calibri"/>
                <w:b/>
                <w:bCs/>
                <w:sz w:val="20"/>
              </w:rPr>
            </w:pPr>
            <w:r w:rsidRPr="008366DF">
              <w:rPr>
                <w:rFonts w:ascii="Lato" w:hAnsi="Lato" w:cs="Calibri"/>
                <w:b/>
                <w:bCs/>
                <w:sz w:val="20"/>
              </w:rPr>
              <w:t>………………….. zł</w:t>
            </w:r>
          </w:p>
        </w:tc>
      </w:tr>
      <w:tr w:rsidR="00414533" w:rsidRPr="001A21D6" w14:paraId="409BE9AA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2F59293D" w14:textId="6DAABCF6" w:rsidR="00414533" w:rsidRDefault="00414533" w:rsidP="00632DD8">
            <w:pPr>
              <w:tabs>
                <w:tab w:val="left" w:pos="993"/>
              </w:tabs>
              <w:spacing w:line="276" w:lineRule="auto"/>
              <w:ind w:left="0" w:right="284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13.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A8FD571" w14:textId="5FA32C91" w:rsidR="00414533" w:rsidRPr="008366DF" w:rsidRDefault="006D068F" w:rsidP="00632DD8">
            <w:pPr>
              <w:ind w:left="0" w:right="284"/>
              <w:rPr>
                <w:rFonts w:ascii="Lato" w:hAnsi="Lato"/>
                <w:bCs/>
                <w:sz w:val="20"/>
                <w:lang w:eastAsia="x-none"/>
              </w:rPr>
            </w:pPr>
            <w:r>
              <w:rPr>
                <w:rFonts w:ascii="Lato" w:hAnsi="Lato"/>
                <w:bCs/>
                <w:sz w:val="20"/>
                <w:lang w:eastAsia="x-none"/>
              </w:rPr>
              <w:t>Badania geotechniczne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AFC0014" w14:textId="35B66329" w:rsidR="00414533" w:rsidRPr="008366DF" w:rsidRDefault="00414533" w:rsidP="00632DD8">
            <w:pPr>
              <w:widowControl w:val="0"/>
              <w:tabs>
                <w:tab w:val="left" w:pos="993"/>
              </w:tabs>
              <w:suppressAutoHyphens/>
              <w:ind w:left="-108" w:right="284"/>
              <w:jc w:val="center"/>
              <w:rPr>
                <w:rFonts w:ascii="Lato" w:hAnsi="Lato" w:cs="Calibri"/>
                <w:sz w:val="20"/>
              </w:rPr>
            </w:pPr>
            <w:r w:rsidRPr="008366DF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414533" w:rsidRPr="001A21D6" w14:paraId="70F19460" w14:textId="77777777" w:rsidTr="008F66A3">
        <w:trPr>
          <w:trHeight w:val="567"/>
        </w:trPr>
        <w:tc>
          <w:tcPr>
            <w:tcW w:w="6081" w:type="dxa"/>
            <w:gridSpan w:val="2"/>
            <w:shd w:val="clear" w:color="auto" w:fill="auto"/>
            <w:vAlign w:val="center"/>
          </w:tcPr>
          <w:p w14:paraId="7E9B8D8F" w14:textId="77777777" w:rsidR="00414533" w:rsidRPr="008F66A3" w:rsidRDefault="00414533" w:rsidP="00632DD8">
            <w:pPr>
              <w:tabs>
                <w:tab w:val="left" w:pos="993"/>
              </w:tabs>
              <w:spacing w:line="276" w:lineRule="auto"/>
              <w:ind w:left="0" w:right="284"/>
              <w:jc w:val="right"/>
              <w:rPr>
                <w:rFonts w:ascii="Lato" w:hAnsi="Lato" w:cs="Calibri"/>
                <w:b/>
                <w:sz w:val="20"/>
              </w:rPr>
            </w:pPr>
            <w:r w:rsidRPr="008F66A3">
              <w:rPr>
                <w:rFonts w:ascii="Lato" w:hAnsi="Lato" w:cs="Lato"/>
                <w:b/>
                <w:bCs/>
                <w:sz w:val="20"/>
              </w:rPr>
              <w:t>ŁĄCZNIE KWOTA BRUTTO [ZŁ]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09298D7" w14:textId="77777777" w:rsidR="00414533" w:rsidRPr="008F66A3" w:rsidRDefault="00414533" w:rsidP="00632DD8">
            <w:pPr>
              <w:tabs>
                <w:tab w:val="left" w:pos="993"/>
              </w:tabs>
              <w:spacing w:line="276" w:lineRule="auto"/>
              <w:ind w:right="284"/>
              <w:jc w:val="center"/>
              <w:rPr>
                <w:rFonts w:ascii="Lato" w:hAnsi="Lato"/>
                <w:b/>
                <w:bCs/>
                <w:sz w:val="20"/>
              </w:rPr>
            </w:pPr>
          </w:p>
          <w:p w14:paraId="02FE4D8C" w14:textId="5EEA4C5C" w:rsidR="00414533" w:rsidRPr="008F66A3" w:rsidRDefault="00414533" w:rsidP="00632DD8">
            <w:pPr>
              <w:tabs>
                <w:tab w:val="left" w:pos="993"/>
              </w:tabs>
              <w:spacing w:line="276" w:lineRule="auto"/>
              <w:ind w:left="0" w:right="284"/>
              <w:rPr>
                <w:rFonts w:ascii="Lato" w:hAnsi="Lato" w:cs="Calibri"/>
                <w:b/>
                <w:sz w:val="20"/>
              </w:rPr>
            </w:pPr>
            <w:r>
              <w:rPr>
                <w:rFonts w:ascii="Lato" w:hAnsi="Lato" w:cs="Calibri"/>
                <w:sz w:val="20"/>
              </w:rPr>
              <w:t xml:space="preserve">            </w:t>
            </w:r>
            <w:r w:rsidRPr="008F66A3">
              <w:rPr>
                <w:rFonts w:ascii="Lato" w:hAnsi="Lato" w:cs="Calibri"/>
                <w:sz w:val="20"/>
              </w:rPr>
              <w:t xml:space="preserve">………………….. </w:t>
            </w:r>
            <w:r w:rsidRPr="008F66A3">
              <w:rPr>
                <w:rFonts w:ascii="Lato" w:hAnsi="Lato"/>
                <w:b/>
                <w:bCs/>
                <w:sz w:val="20"/>
              </w:rPr>
              <w:t xml:space="preserve">zł </w:t>
            </w:r>
          </w:p>
        </w:tc>
      </w:tr>
      <w:bookmarkEnd w:id="0"/>
    </w:tbl>
    <w:p w14:paraId="290CF157" w14:textId="77777777" w:rsidR="00F8762E" w:rsidRDefault="00F8762E" w:rsidP="00632DD8">
      <w:pPr>
        <w:tabs>
          <w:tab w:val="left" w:pos="993"/>
        </w:tabs>
        <w:spacing w:line="360" w:lineRule="auto"/>
        <w:ind w:left="0" w:right="284"/>
        <w:rPr>
          <w:rFonts w:ascii="Lato" w:hAnsi="Lato"/>
          <w:b/>
          <w:szCs w:val="24"/>
        </w:rPr>
      </w:pPr>
    </w:p>
    <w:p w14:paraId="77AEDE0F" w14:textId="4F8991F3" w:rsidR="00D2378A" w:rsidRPr="00FB60C8" w:rsidRDefault="001B15F1" w:rsidP="00632DD8">
      <w:pPr>
        <w:tabs>
          <w:tab w:val="left" w:pos="993"/>
        </w:tabs>
        <w:spacing w:line="360" w:lineRule="auto"/>
        <w:ind w:right="284"/>
        <w:rPr>
          <w:rFonts w:ascii="Lato" w:hAnsi="Lato"/>
          <w:szCs w:val="24"/>
        </w:rPr>
      </w:pPr>
      <w:r w:rsidRPr="00FB60C8">
        <w:rPr>
          <w:rFonts w:ascii="Lato" w:hAnsi="Lato"/>
          <w:b/>
          <w:szCs w:val="24"/>
        </w:rPr>
        <w:t>Ponadt</w:t>
      </w:r>
      <w:r w:rsidR="00D2378A" w:rsidRPr="00FB60C8">
        <w:rPr>
          <w:rFonts w:ascii="Lato" w:hAnsi="Lato"/>
          <w:b/>
          <w:szCs w:val="24"/>
        </w:rPr>
        <w:t>o:</w:t>
      </w:r>
    </w:p>
    <w:p w14:paraId="0A89E55B" w14:textId="77777777" w:rsidR="00D2378A" w:rsidRPr="001A21D6" w:rsidRDefault="00D2378A" w:rsidP="00632DD8">
      <w:pPr>
        <w:numPr>
          <w:ilvl w:val="0"/>
          <w:numId w:val="8"/>
        </w:numPr>
        <w:tabs>
          <w:tab w:val="num" w:pos="993"/>
        </w:tabs>
        <w:suppressAutoHyphens/>
        <w:ind w:right="284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673089EE" w14:textId="77777777" w:rsidR="00D2378A" w:rsidRPr="001A21D6" w:rsidRDefault="00D2378A" w:rsidP="00632DD8">
      <w:pPr>
        <w:pStyle w:val="Akapitzlist1"/>
        <w:numPr>
          <w:ilvl w:val="0"/>
          <w:numId w:val="8"/>
        </w:numPr>
        <w:tabs>
          <w:tab w:val="num" w:pos="993"/>
        </w:tabs>
        <w:ind w:left="567" w:right="284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iż:</w:t>
      </w:r>
    </w:p>
    <w:p w14:paraId="4C28604D" w14:textId="77777777" w:rsidR="00D2378A" w:rsidRPr="001A21D6" w:rsidRDefault="00D2378A" w:rsidP="00632DD8">
      <w:pPr>
        <w:pStyle w:val="Akapitzlist1"/>
        <w:numPr>
          <w:ilvl w:val="0"/>
          <w:numId w:val="9"/>
        </w:numPr>
        <w:tabs>
          <w:tab w:val="left" w:pos="993"/>
        </w:tabs>
        <w:ind w:left="567" w:right="284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posiadamy zdolność do występowania w obrocie gospodarczym,</w:t>
      </w:r>
    </w:p>
    <w:p w14:paraId="440358F1" w14:textId="77777777" w:rsidR="00D2378A" w:rsidRPr="001A21D6" w:rsidRDefault="00D2378A" w:rsidP="00632DD8">
      <w:pPr>
        <w:pStyle w:val="Akapitzlist1"/>
        <w:numPr>
          <w:ilvl w:val="0"/>
          <w:numId w:val="9"/>
        </w:numPr>
        <w:tabs>
          <w:tab w:val="left" w:pos="993"/>
        </w:tabs>
        <w:ind w:left="567" w:right="284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4F77EFC4" w14:textId="77777777" w:rsidR="00D2378A" w:rsidRPr="001A21D6" w:rsidRDefault="00D2378A" w:rsidP="00632DD8">
      <w:pPr>
        <w:pStyle w:val="Akapitzlist1"/>
        <w:numPr>
          <w:ilvl w:val="0"/>
          <w:numId w:val="9"/>
        </w:numPr>
        <w:tabs>
          <w:tab w:val="left" w:pos="993"/>
        </w:tabs>
        <w:ind w:left="567" w:right="284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736005A" w14:textId="77777777" w:rsidR="00D2378A" w:rsidRPr="001A21D6" w:rsidRDefault="00D2378A" w:rsidP="00632DD8">
      <w:pPr>
        <w:pStyle w:val="Akapitzlist1"/>
        <w:numPr>
          <w:ilvl w:val="0"/>
          <w:numId w:val="9"/>
        </w:numPr>
        <w:tabs>
          <w:tab w:val="left" w:pos="993"/>
        </w:tabs>
        <w:ind w:left="567" w:right="284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posiadamy niezbędną wiedzę i doświadczenie do realizacji zamówienia,</w:t>
      </w:r>
    </w:p>
    <w:p w14:paraId="7DB867D7" w14:textId="77777777" w:rsidR="00D2378A" w:rsidRPr="001A21D6" w:rsidRDefault="00D2378A" w:rsidP="00632DD8">
      <w:pPr>
        <w:pStyle w:val="Akapitzlist1"/>
        <w:numPr>
          <w:ilvl w:val="0"/>
          <w:numId w:val="9"/>
        </w:numPr>
        <w:tabs>
          <w:tab w:val="left" w:pos="993"/>
        </w:tabs>
        <w:ind w:left="567" w:right="284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26749992" w14:textId="77777777" w:rsidR="00D2378A" w:rsidRPr="001A21D6" w:rsidRDefault="00D2378A" w:rsidP="00632DD8">
      <w:pPr>
        <w:pStyle w:val="Akapitzlist1"/>
        <w:numPr>
          <w:ilvl w:val="0"/>
          <w:numId w:val="9"/>
        </w:numPr>
        <w:tabs>
          <w:tab w:val="left" w:pos="993"/>
        </w:tabs>
        <w:ind w:left="567" w:right="284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nie podlegamy wykluczeniu z postępowania o udzielenie zamówienia publicznego.</w:t>
      </w:r>
    </w:p>
    <w:p w14:paraId="62343042" w14:textId="77777777" w:rsidR="00D2378A" w:rsidRPr="001A21D6" w:rsidRDefault="00D2378A" w:rsidP="00632DD8">
      <w:pPr>
        <w:numPr>
          <w:ilvl w:val="0"/>
          <w:numId w:val="8"/>
        </w:numPr>
        <w:tabs>
          <w:tab w:val="num" w:pos="993"/>
        </w:tabs>
        <w:suppressAutoHyphens/>
        <w:ind w:right="284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Oświadczamy, iż przedmiot zamówienia zamierzamy wykonać: sami*/przy pomocy podwykonawców* (jeżeli dotyczy to należy określić zakres zamówienia </w:t>
      </w:r>
      <w:r w:rsidRPr="001A21D6">
        <w:rPr>
          <w:rFonts w:ascii="Lato" w:hAnsi="Lato"/>
          <w:szCs w:val="24"/>
        </w:rPr>
        <w:lastRenderedPageBreak/>
        <w:t>planowanego do wykonania przez podwykonawcę, o ile jest znany na etapie składania ofert</w:t>
      </w:r>
      <w:r w:rsidR="00AE372D" w:rsidRPr="001A21D6">
        <w:rPr>
          <w:rFonts w:ascii="Lato" w:hAnsi="Lato"/>
          <w:szCs w:val="24"/>
        </w:rPr>
        <w:t>)</w:t>
      </w:r>
    </w:p>
    <w:p w14:paraId="072C32FD" w14:textId="1DD0BAA6" w:rsidR="00D2378A" w:rsidRPr="001A21D6" w:rsidRDefault="00D2378A" w:rsidP="00632DD8">
      <w:pPr>
        <w:tabs>
          <w:tab w:val="left" w:pos="993"/>
        </w:tabs>
        <w:suppressAutoHyphens/>
        <w:ind w:right="284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………………………….……………………………………………………………………………………………………</w:t>
      </w:r>
    </w:p>
    <w:p w14:paraId="45ACD3AD" w14:textId="6B95325E" w:rsidR="00D2378A" w:rsidRPr="001A21D6" w:rsidRDefault="00D2378A" w:rsidP="00632DD8">
      <w:pPr>
        <w:tabs>
          <w:tab w:val="left" w:pos="993"/>
        </w:tabs>
        <w:suppressAutoHyphens/>
        <w:ind w:right="284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………………………………………………………………………………………………………………………………).</w:t>
      </w:r>
    </w:p>
    <w:p w14:paraId="12415D6E" w14:textId="77777777" w:rsidR="00B54E12" w:rsidRDefault="00D2378A" w:rsidP="00632DD8">
      <w:pPr>
        <w:numPr>
          <w:ilvl w:val="0"/>
          <w:numId w:val="5"/>
        </w:numPr>
        <w:tabs>
          <w:tab w:val="left" w:pos="993"/>
        </w:tabs>
        <w:suppressAutoHyphens/>
        <w:ind w:right="284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</w:t>
      </w:r>
      <w:r w:rsidRPr="001A21D6">
        <w:rPr>
          <w:rFonts w:ascii="Lato" w:hAnsi="Lato" w:cs="Lato"/>
          <w:szCs w:val="24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B54E12" w:rsidRPr="001A21D6">
        <w:rPr>
          <w:rFonts w:ascii="Lato" w:hAnsi="Lato"/>
          <w:szCs w:val="24"/>
        </w:rPr>
        <w:t>.</w:t>
      </w:r>
    </w:p>
    <w:p w14:paraId="53232B3F" w14:textId="0094A23E" w:rsidR="00AC48BA" w:rsidRDefault="00AC48BA" w:rsidP="00632DD8">
      <w:pPr>
        <w:numPr>
          <w:ilvl w:val="0"/>
          <w:numId w:val="5"/>
        </w:numPr>
        <w:tabs>
          <w:tab w:val="left" w:pos="993"/>
        </w:tabs>
        <w:suppressAutoHyphens/>
        <w:ind w:right="284"/>
        <w:rPr>
          <w:rFonts w:ascii="Lato" w:hAnsi="Lato"/>
          <w:i/>
          <w:iCs/>
          <w:szCs w:val="24"/>
        </w:rPr>
      </w:pPr>
      <w:r w:rsidRPr="008F66A3">
        <w:rPr>
          <w:rFonts w:ascii="Lato" w:hAnsi="Lato"/>
          <w:szCs w:val="24"/>
        </w:rPr>
        <w:t xml:space="preserve">Oświadczamy, dla potrzeb wykazania spełnienia warunku udziału w postępowaniu, iż </w:t>
      </w:r>
      <w:r w:rsidR="00CF704D">
        <w:rPr>
          <w:rFonts w:ascii="Lato" w:hAnsi="Lato"/>
          <w:szCs w:val="24"/>
        </w:rPr>
        <w:t>w okresie ostatnich 3 lat przed upływem terminu składania ofert, a jeżeli okres prowadzenia działalności jest krótszy, to w tym okresie, wykonał co najmniej trzy kompletne dokumentacje projektowo-kosztorysowe związane z branżą drogową za kwotę min. 30 000,00 zł brutto każda</w:t>
      </w:r>
      <w:r w:rsidRPr="008F66A3">
        <w:rPr>
          <w:rFonts w:ascii="Lato" w:hAnsi="Lato"/>
          <w:szCs w:val="24"/>
        </w:rPr>
        <w:t>, zgodnie z obowiązującymi przepisami prawa,</w:t>
      </w:r>
      <w:r w:rsidRPr="008F66A3">
        <w:rPr>
          <w:rFonts w:ascii="Lato" w:hAnsi="Lato"/>
          <w:i/>
          <w:iCs/>
          <w:szCs w:val="24"/>
        </w:rPr>
        <w:t xml:space="preserve"> co przedstawiamy w poniższym zestawieniu tabelarycznym). </w:t>
      </w:r>
    </w:p>
    <w:p w14:paraId="60AB30DD" w14:textId="77777777" w:rsidR="00F32DB0" w:rsidRDefault="00F32DB0" w:rsidP="00632DD8">
      <w:pPr>
        <w:tabs>
          <w:tab w:val="left" w:pos="993"/>
        </w:tabs>
        <w:suppressAutoHyphens/>
        <w:ind w:right="284"/>
        <w:rPr>
          <w:rFonts w:ascii="Lato" w:hAnsi="Lato"/>
          <w:i/>
          <w:iCs/>
          <w:szCs w:val="24"/>
        </w:rPr>
      </w:pPr>
    </w:p>
    <w:p w14:paraId="673C5BFC" w14:textId="77777777" w:rsidR="00F32DB0" w:rsidRPr="008F66A3" w:rsidRDefault="00F32DB0" w:rsidP="00632DD8">
      <w:pPr>
        <w:tabs>
          <w:tab w:val="left" w:pos="993"/>
        </w:tabs>
        <w:suppressAutoHyphens/>
        <w:ind w:right="284"/>
        <w:rPr>
          <w:rFonts w:ascii="Lato" w:hAnsi="Lato"/>
          <w:i/>
          <w:iCs/>
          <w:szCs w:val="24"/>
        </w:rPr>
      </w:pPr>
    </w:p>
    <w:p w14:paraId="5E71E9CC" w14:textId="77777777" w:rsidR="00AC48BA" w:rsidRPr="001A21D6" w:rsidRDefault="00AC48BA" w:rsidP="00632DD8">
      <w:pPr>
        <w:tabs>
          <w:tab w:val="left" w:pos="993"/>
        </w:tabs>
        <w:suppressAutoHyphens/>
        <w:ind w:right="284"/>
        <w:rPr>
          <w:rFonts w:ascii="Lato" w:hAnsi="Lato"/>
          <w:szCs w:val="24"/>
        </w:rPr>
      </w:pPr>
    </w:p>
    <w:tbl>
      <w:tblPr>
        <w:tblpPr w:leftFromText="141" w:rightFromText="141" w:vertAnchor="text" w:horzAnchor="margin" w:tblpXSpec="center" w:tblpY="17"/>
        <w:tblW w:w="963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828"/>
        <w:gridCol w:w="2976"/>
      </w:tblGrid>
      <w:tr w:rsidR="008C0C2D" w:rsidRPr="001A21D6" w14:paraId="2B367763" w14:textId="77777777" w:rsidTr="000162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97721" w14:textId="77777777" w:rsidR="008C0C2D" w:rsidRPr="001A21D6" w:rsidRDefault="008C0C2D" w:rsidP="00632DD8">
            <w:pPr>
              <w:tabs>
                <w:tab w:val="left" w:pos="993"/>
              </w:tabs>
              <w:ind w:left="34" w:right="28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bookmarkStart w:id="1" w:name="_Hlk140657077"/>
            <w:r w:rsidRPr="001A21D6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C0388" w14:textId="01B8CE7D" w:rsidR="008C0C2D" w:rsidRPr="00F32DB0" w:rsidRDefault="008C0C2D" w:rsidP="00632DD8">
            <w:pPr>
              <w:tabs>
                <w:tab w:val="left" w:pos="993"/>
              </w:tabs>
              <w:ind w:left="32" w:right="284"/>
              <w:jc w:val="center"/>
              <w:rPr>
                <w:rFonts w:ascii="Lato" w:hAnsi="Lato" w:cs="Lato"/>
                <w:bCs/>
                <w:i/>
                <w:iCs/>
                <w:szCs w:val="24"/>
                <w:highlight w:val="yellow"/>
              </w:rPr>
            </w:pPr>
            <w:r>
              <w:rPr>
                <w:rFonts w:ascii="Lato" w:hAnsi="Lato"/>
                <w:b/>
                <w:i/>
                <w:iCs/>
                <w:szCs w:val="24"/>
              </w:rPr>
              <w:t>Przedmiot usług i lokalizacja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04A60" w14:textId="2B7A8051" w:rsidR="008C0C2D" w:rsidRPr="00F32DB0" w:rsidRDefault="008C0C2D" w:rsidP="00632DD8">
            <w:pPr>
              <w:tabs>
                <w:tab w:val="left" w:pos="993"/>
              </w:tabs>
              <w:ind w:left="-83" w:right="284"/>
              <w:jc w:val="center"/>
              <w:rPr>
                <w:rFonts w:ascii="Lato" w:hAnsi="Lato" w:cs="Lato"/>
                <w:bCs/>
                <w:i/>
                <w:iCs/>
                <w:szCs w:val="24"/>
                <w:highlight w:val="yellow"/>
              </w:rPr>
            </w:pPr>
            <w:r w:rsidRPr="008C0C2D">
              <w:rPr>
                <w:rFonts w:ascii="Lato" w:hAnsi="Lato"/>
                <w:b/>
                <w:i/>
                <w:iCs/>
                <w:szCs w:val="24"/>
              </w:rPr>
              <w:t>Z</w:t>
            </w:r>
            <w:r>
              <w:rPr>
                <w:rFonts w:ascii="Lato" w:hAnsi="Lato"/>
                <w:b/>
                <w:i/>
                <w:iCs/>
                <w:szCs w:val="24"/>
              </w:rPr>
              <w:t>akres usług, rodzaj, powierzchnia, uzyskane opinie, uzgodnienia, pozwolenia, decyzje itp.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0298B" w14:textId="78D7F791" w:rsidR="008C0C2D" w:rsidRPr="00F32DB0" w:rsidRDefault="008C0C2D" w:rsidP="00632DD8">
            <w:pPr>
              <w:tabs>
                <w:tab w:val="left" w:pos="993"/>
              </w:tabs>
              <w:ind w:left="181" w:right="284"/>
              <w:jc w:val="center"/>
              <w:rPr>
                <w:rFonts w:ascii="Lato" w:hAnsi="Lato" w:cs="Lato"/>
                <w:bCs/>
                <w:i/>
                <w:iCs/>
                <w:szCs w:val="24"/>
                <w:highlight w:val="yellow"/>
              </w:rPr>
            </w:pPr>
            <w:r>
              <w:rPr>
                <w:rFonts w:ascii="Lato" w:hAnsi="Lato"/>
                <w:b/>
                <w:i/>
                <w:iCs/>
                <w:szCs w:val="24"/>
              </w:rPr>
              <w:t>Data wykonania usługi</w:t>
            </w:r>
          </w:p>
        </w:tc>
      </w:tr>
      <w:tr w:rsidR="008C0C2D" w:rsidRPr="001A21D6" w14:paraId="68989BCA" w14:textId="77777777" w:rsidTr="000162E1">
        <w:trPr>
          <w:trHeight w:val="14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EEC27" w14:textId="77777777" w:rsidR="008C0C2D" w:rsidRPr="001A21D6" w:rsidRDefault="008C0C2D" w:rsidP="00632DD8">
            <w:pPr>
              <w:tabs>
                <w:tab w:val="left" w:pos="567"/>
                <w:tab w:val="left" w:pos="993"/>
              </w:tabs>
              <w:ind w:left="34" w:right="28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1A21D6">
              <w:rPr>
                <w:rFonts w:ascii="Lato" w:hAnsi="Lato" w:cs="Calibri"/>
                <w:b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6702D" w14:textId="77777777" w:rsidR="008C0C2D" w:rsidRPr="001A21D6" w:rsidRDefault="008C0C2D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A70A5" w14:textId="77777777" w:rsidR="008C0C2D" w:rsidRPr="001A21D6" w:rsidRDefault="008C0C2D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8CE776" w14:textId="77777777" w:rsidR="008C0C2D" w:rsidRPr="001A21D6" w:rsidRDefault="008C0C2D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8C0C2D" w:rsidRPr="001A21D6" w14:paraId="62EC7D5E" w14:textId="77777777" w:rsidTr="000162E1">
        <w:trPr>
          <w:trHeight w:val="14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D9363" w14:textId="77777777" w:rsidR="008C0C2D" w:rsidRPr="001A21D6" w:rsidRDefault="008C0C2D" w:rsidP="00632DD8">
            <w:pPr>
              <w:tabs>
                <w:tab w:val="left" w:pos="567"/>
                <w:tab w:val="left" w:pos="993"/>
              </w:tabs>
              <w:ind w:left="34" w:right="284"/>
              <w:jc w:val="lef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C123B" w14:textId="77777777" w:rsidR="008C0C2D" w:rsidRPr="001A21D6" w:rsidRDefault="008C0C2D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45666" w14:textId="77777777" w:rsidR="008C0C2D" w:rsidRPr="001A21D6" w:rsidRDefault="008C0C2D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758142" w14:textId="77777777" w:rsidR="008C0C2D" w:rsidRPr="001A21D6" w:rsidRDefault="008C0C2D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8C0C2D" w:rsidRPr="001A21D6" w14:paraId="08BB43B8" w14:textId="77777777" w:rsidTr="000162E1">
        <w:trPr>
          <w:trHeight w:val="14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2686D" w14:textId="77777777" w:rsidR="008C0C2D" w:rsidRDefault="008C0C2D" w:rsidP="00632DD8">
            <w:pPr>
              <w:tabs>
                <w:tab w:val="left" w:pos="567"/>
                <w:tab w:val="left" w:pos="993"/>
              </w:tabs>
              <w:ind w:left="34" w:right="284"/>
              <w:jc w:val="lef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CD8F0" w14:textId="77777777" w:rsidR="008C0C2D" w:rsidRPr="001A21D6" w:rsidRDefault="008C0C2D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B69FE" w14:textId="77777777" w:rsidR="008C0C2D" w:rsidRPr="001A21D6" w:rsidRDefault="008C0C2D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2CEE35" w14:textId="77777777" w:rsidR="008C0C2D" w:rsidRPr="001A21D6" w:rsidRDefault="008C0C2D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bookmarkEnd w:id="1"/>
    </w:tbl>
    <w:p w14:paraId="2B85E40A" w14:textId="77777777" w:rsidR="002C00E1" w:rsidRPr="001A21D6" w:rsidRDefault="002C00E1" w:rsidP="00632DD8">
      <w:pPr>
        <w:pStyle w:val="Akapitzlist"/>
        <w:ind w:right="284"/>
        <w:rPr>
          <w:rFonts w:ascii="Lato" w:hAnsi="Lato"/>
          <w:szCs w:val="24"/>
        </w:rPr>
      </w:pPr>
    </w:p>
    <w:p w14:paraId="000D70B5" w14:textId="77777777" w:rsidR="00F32DB0" w:rsidRPr="001A21D6" w:rsidRDefault="00F32DB0" w:rsidP="00632DD8">
      <w:pPr>
        <w:tabs>
          <w:tab w:val="left" w:pos="993"/>
        </w:tabs>
        <w:suppressAutoHyphens/>
        <w:ind w:right="284"/>
        <w:rPr>
          <w:rFonts w:ascii="Lato" w:hAnsi="Lato"/>
          <w:szCs w:val="24"/>
        </w:rPr>
      </w:pPr>
    </w:p>
    <w:p w14:paraId="11F6204B" w14:textId="77777777" w:rsidR="009936A8" w:rsidRPr="001A21D6" w:rsidRDefault="005027F1" w:rsidP="00632DD8">
      <w:pPr>
        <w:numPr>
          <w:ilvl w:val="0"/>
          <w:numId w:val="5"/>
        </w:numPr>
        <w:tabs>
          <w:tab w:val="left" w:pos="993"/>
        </w:tabs>
        <w:suppressAutoHyphens/>
        <w:ind w:right="284"/>
        <w:rPr>
          <w:rFonts w:ascii="Lato" w:hAnsi="Lato"/>
          <w:szCs w:val="24"/>
        </w:rPr>
      </w:pPr>
      <w:bookmarkStart w:id="2" w:name="_Hlk76376631"/>
      <w:r w:rsidRPr="001A21D6">
        <w:rPr>
          <w:rFonts w:ascii="Lato" w:hAnsi="Lato"/>
          <w:szCs w:val="24"/>
        </w:rPr>
        <w:t xml:space="preserve">Oświadczamy, dla potrzeb wykazania spełnienia warunku udziału </w:t>
      </w:r>
      <w:r w:rsidRPr="001A21D6">
        <w:rPr>
          <w:rFonts w:ascii="Lato" w:hAnsi="Lato"/>
          <w:szCs w:val="24"/>
        </w:rPr>
        <w:br/>
        <w:t xml:space="preserve">w postępowaniu, </w:t>
      </w:r>
      <w:bookmarkEnd w:id="2"/>
      <w:r w:rsidRPr="001A21D6">
        <w:rPr>
          <w:rFonts w:ascii="Lato" w:hAnsi="Lato" w:cs="Lato"/>
          <w:szCs w:val="24"/>
        </w:rPr>
        <w:t>iż dysponujemy osob</w:t>
      </w:r>
      <w:r w:rsidR="00290568" w:rsidRPr="001A21D6">
        <w:rPr>
          <w:rFonts w:ascii="Lato" w:hAnsi="Lato" w:cs="Lato"/>
          <w:szCs w:val="24"/>
        </w:rPr>
        <w:t>ami</w:t>
      </w:r>
      <w:r w:rsidRPr="001A21D6">
        <w:rPr>
          <w:rFonts w:ascii="Lato" w:hAnsi="Lato" w:cs="Lato"/>
          <w:szCs w:val="24"/>
        </w:rPr>
        <w:t xml:space="preserve"> niezbędn</w:t>
      </w:r>
      <w:r w:rsidR="00290568" w:rsidRPr="001A21D6">
        <w:rPr>
          <w:rFonts w:ascii="Lato" w:hAnsi="Lato" w:cs="Lato"/>
          <w:szCs w:val="24"/>
        </w:rPr>
        <w:t>ymi</w:t>
      </w:r>
      <w:r w:rsidRPr="001A21D6">
        <w:rPr>
          <w:rFonts w:ascii="Lato" w:hAnsi="Lato" w:cs="Lato"/>
          <w:szCs w:val="24"/>
        </w:rPr>
        <w:t xml:space="preserve"> do realizacji zamówienia z odpowiednimi kwalifikacjami i doświadczeniem, tj.:</w:t>
      </w:r>
    </w:p>
    <w:p w14:paraId="58A5436E" w14:textId="2FDE0177" w:rsidR="00DB1443" w:rsidRDefault="00DB1443" w:rsidP="00632DD8">
      <w:pPr>
        <w:pStyle w:val="Akapitzlist"/>
        <w:numPr>
          <w:ilvl w:val="1"/>
          <w:numId w:val="5"/>
        </w:numPr>
        <w:tabs>
          <w:tab w:val="left" w:pos="993"/>
        </w:tabs>
        <w:suppressAutoHyphens/>
        <w:ind w:left="567" w:right="284" w:firstLine="0"/>
        <w:contextualSpacing/>
        <w:rPr>
          <w:rFonts w:ascii="Lato" w:eastAsia="Calibri" w:hAnsi="Lato"/>
          <w:szCs w:val="24"/>
        </w:rPr>
      </w:pPr>
      <w:bookmarkStart w:id="3" w:name="_Hlk129067682"/>
      <w:r w:rsidRPr="00DB1443">
        <w:rPr>
          <w:rFonts w:ascii="Lato" w:eastAsia="Calibri" w:hAnsi="Lato"/>
          <w:szCs w:val="24"/>
        </w:rPr>
        <w:t xml:space="preserve">osobą przeznaczoną na funkcję </w:t>
      </w:r>
      <w:r w:rsidRPr="00DB1443">
        <w:rPr>
          <w:rFonts w:ascii="Lato" w:eastAsia="Calibri" w:hAnsi="Lato"/>
          <w:b/>
          <w:bCs/>
          <w:szCs w:val="24"/>
        </w:rPr>
        <w:t>głównego projektanta</w:t>
      </w:r>
      <w:r w:rsidRPr="00DB1443">
        <w:rPr>
          <w:rFonts w:ascii="Lato" w:eastAsia="Calibri" w:hAnsi="Lato"/>
          <w:szCs w:val="24"/>
        </w:rPr>
        <w:t>, posiadającą uprawnienia do projektowania w zakresie branży architektonicznej w zakresie niezbędnym do realizacji przedmiotowego zadania, a także posiadającą co najmniej dwuletnie doświadczenie zawodowe liczone od dnia uzyskania uprawnień oraz doświadczenie w opracowaniu co najmniej dwóch projektów zagospodarowania terenu w przestrzeni publicznej w rozumieniu ustawy z dnia 27 marca 2003r. o planowaniu i zagospodarowaniu przestrzennym (tekst jedn</w:t>
      </w:r>
      <w:r w:rsidR="00F65973">
        <w:rPr>
          <w:rFonts w:ascii="Lato" w:eastAsia="Calibri" w:hAnsi="Lato"/>
          <w:szCs w:val="24"/>
          <w:lang w:val="pl-PL"/>
        </w:rPr>
        <w:t>olity</w:t>
      </w:r>
      <w:r w:rsidRPr="00DB1443">
        <w:rPr>
          <w:rFonts w:ascii="Lato" w:eastAsia="Calibri" w:hAnsi="Lato"/>
          <w:szCs w:val="24"/>
        </w:rPr>
        <w:t>: Dziennik Ustaw z 20</w:t>
      </w:r>
      <w:r w:rsidR="000162E1">
        <w:rPr>
          <w:rFonts w:ascii="Lato" w:eastAsia="Calibri" w:hAnsi="Lato"/>
          <w:szCs w:val="24"/>
          <w:lang w:val="pl-PL"/>
        </w:rPr>
        <w:t>23</w:t>
      </w:r>
      <w:r w:rsidRPr="00DB1443">
        <w:rPr>
          <w:rFonts w:ascii="Lato" w:eastAsia="Calibri" w:hAnsi="Lato"/>
          <w:szCs w:val="24"/>
        </w:rPr>
        <w:t xml:space="preserve">r. poz. </w:t>
      </w:r>
      <w:r w:rsidR="000162E1">
        <w:rPr>
          <w:rFonts w:ascii="Lato" w:eastAsia="Calibri" w:hAnsi="Lato"/>
          <w:szCs w:val="24"/>
          <w:lang w:val="pl-PL"/>
        </w:rPr>
        <w:t>977</w:t>
      </w:r>
      <w:r w:rsidRPr="00DB1443">
        <w:rPr>
          <w:rFonts w:ascii="Lato" w:eastAsia="Calibri" w:hAnsi="Lato"/>
          <w:szCs w:val="24"/>
        </w:rPr>
        <w:t xml:space="preserve"> </w:t>
      </w:r>
      <w:proofErr w:type="spellStart"/>
      <w:r w:rsidRPr="00DB1443">
        <w:rPr>
          <w:rFonts w:ascii="Lato" w:eastAsia="Calibri" w:hAnsi="Lato"/>
          <w:szCs w:val="24"/>
        </w:rPr>
        <w:t>późn</w:t>
      </w:r>
      <w:proofErr w:type="spellEnd"/>
      <w:r w:rsidRPr="00DB1443">
        <w:rPr>
          <w:rFonts w:ascii="Lato" w:eastAsia="Calibri" w:hAnsi="Lato"/>
          <w:szCs w:val="24"/>
        </w:rPr>
        <w:t xml:space="preserve">. zm.), objętych decyzją pozwolenia na budowę lub decyzją </w:t>
      </w:r>
      <w:proofErr w:type="spellStart"/>
      <w:r w:rsidRPr="00DB1443">
        <w:rPr>
          <w:rFonts w:ascii="Lato" w:eastAsia="Calibri" w:hAnsi="Lato"/>
          <w:szCs w:val="24"/>
        </w:rPr>
        <w:t>WZiZT</w:t>
      </w:r>
      <w:proofErr w:type="spellEnd"/>
      <w:r w:rsidRPr="00DB1443">
        <w:rPr>
          <w:rFonts w:ascii="Lato" w:eastAsia="Calibri" w:hAnsi="Lato"/>
          <w:szCs w:val="24"/>
        </w:rPr>
        <w:t xml:space="preserve"> lub </w:t>
      </w:r>
      <w:proofErr w:type="spellStart"/>
      <w:r w:rsidRPr="00DB1443">
        <w:rPr>
          <w:rFonts w:ascii="Lato" w:eastAsia="Calibri" w:hAnsi="Lato"/>
          <w:szCs w:val="24"/>
        </w:rPr>
        <w:t>ULiCP</w:t>
      </w:r>
      <w:proofErr w:type="spellEnd"/>
      <w:r w:rsidRPr="00DB1443">
        <w:rPr>
          <w:rFonts w:ascii="Lato" w:eastAsia="Calibri" w:hAnsi="Lato"/>
          <w:szCs w:val="24"/>
        </w:rPr>
        <w:t xml:space="preserve"> lub zaświadczeniem o niewniesieniu sprzeciwu wobec zamiaru wykonania robót budowlanych dla wykazanych dwóch projektów w zakresie odpowiadającym posiadanym uprawnieniom,</w:t>
      </w:r>
    </w:p>
    <w:p w14:paraId="35824919" w14:textId="77777777" w:rsidR="00DB1443" w:rsidRDefault="00DB1443" w:rsidP="00632DD8">
      <w:pPr>
        <w:pStyle w:val="Akapitzlist"/>
        <w:numPr>
          <w:ilvl w:val="1"/>
          <w:numId w:val="5"/>
        </w:numPr>
        <w:tabs>
          <w:tab w:val="left" w:pos="993"/>
        </w:tabs>
        <w:suppressAutoHyphens/>
        <w:ind w:left="567" w:right="284" w:firstLine="0"/>
        <w:contextualSpacing/>
        <w:rPr>
          <w:rFonts w:ascii="Lato" w:eastAsia="Calibri" w:hAnsi="Lato"/>
          <w:szCs w:val="24"/>
        </w:rPr>
      </w:pPr>
      <w:r w:rsidRPr="00DB1443">
        <w:rPr>
          <w:rFonts w:ascii="Lato" w:eastAsia="Calibri" w:hAnsi="Lato"/>
          <w:szCs w:val="24"/>
        </w:rPr>
        <w:t xml:space="preserve">osobą przeznaczoną na funkcję </w:t>
      </w:r>
      <w:r w:rsidRPr="00DB1443">
        <w:rPr>
          <w:rFonts w:ascii="Lato" w:eastAsia="Calibri" w:hAnsi="Lato"/>
          <w:b/>
          <w:bCs/>
          <w:szCs w:val="24"/>
        </w:rPr>
        <w:t>projektanta branży konstrukcyjno-budowlanej</w:t>
      </w:r>
      <w:r w:rsidRPr="00DB1443">
        <w:rPr>
          <w:rFonts w:ascii="Lato" w:eastAsia="Calibri" w:hAnsi="Lato"/>
          <w:szCs w:val="24"/>
        </w:rPr>
        <w:t>, posiadającą uprawnienia do projektowania w specjalności konstrukcyjno-budowlanej w zakresie niezbędnym do realizacji zamówienia, a także posiadającą co najmniej dwuletnie doświadczenie zawodowe liczone od dnia uzyskania uprawnień w zakresie odpowiadającym posiadanym uprawnieniom,</w:t>
      </w:r>
    </w:p>
    <w:p w14:paraId="1CD79D14" w14:textId="26995415" w:rsidR="00016078" w:rsidRDefault="00DB1443" w:rsidP="00632DD8">
      <w:pPr>
        <w:pStyle w:val="Akapitzlist"/>
        <w:numPr>
          <w:ilvl w:val="1"/>
          <w:numId w:val="5"/>
        </w:numPr>
        <w:tabs>
          <w:tab w:val="left" w:pos="993"/>
        </w:tabs>
        <w:suppressAutoHyphens/>
        <w:ind w:left="567" w:right="284" w:firstLine="0"/>
        <w:contextualSpacing/>
        <w:rPr>
          <w:rFonts w:ascii="Lato" w:eastAsia="Calibri" w:hAnsi="Lato"/>
          <w:szCs w:val="24"/>
        </w:rPr>
      </w:pPr>
      <w:r w:rsidRPr="00DB1443">
        <w:rPr>
          <w:rFonts w:ascii="Lato" w:eastAsia="Calibri" w:hAnsi="Lato"/>
          <w:szCs w:val="24"/>
        </w:rPr>
        <w:t xml:space="preserve">osobą przeznaczoną na funkcję </w:t>
      </w:r>
      <w:r w:rsidRPr="00DB1443">
        <w:rPr>
          <w:rFonts w:ascii="Lato" w:eastAsia="Calibri" w:hAnsi="Lato"/>
          <w:b/>
          <w:bCs/>
          <w:szCs w:val="24"/>
        </w:rPr>
        <w:t>projektanta branży drogowej</w:t>
      </w:r>
      <w:r w:rsidRPr="00DB1443">
        <w:rPr>
          <w:rFonts w:ascii="Lato" w:eastAsia="Calibri" w:hAnsi="Lato"/>
          <w:szCs w:val="24"/>
        </w:rPr>
        <w:t>, posiadającą uprawnienia do projektowania w specjalności drogowej w zakresie niezbędnym do realizacji zamówienia, a także posiadającą co najmniej pięcioletnie doświadczenie zawodowe liczone od dnia uzyskania uprawnień w zakresie odpowiadającym posiadanym uprawnieniom,</w:t>
      </w:r>
    </w:p>
    <w:p w14:paraId="4796A088" w14:textId="0C53A5C6" w:rsidR="00DB1443" w:rsidRPr="00F44688" w:rsidRDefault="00DB1443" w:rsidP="00632DD8">
      <w:pPr>
        <w:pStyle w:val="Akapitzlist"/>
        <w:numPr>
          <w:ilvl w:val="1"/>
          <w:numId w:val="5"/>
        </w:numPr>
        <w:tabs>
          <w:tab w:val="left" w:pos="993"/>
        </w:tabs>
        <w:suppressAutoHyphens/>
        <w:ind w:left="567" w:right="284" w:firstLine="0"/>
        <w:contextualSpacing/>
        <w:rPr>
          <w:rFonts w:ascii="Lato" w:eastAsia="Calibri" w:hAnsi="Lato"/>
          <w:szCs w:val="24"/>
        </w:rPr>
      </w:pPr>
      <w:r w:rsidRPr="00DB1443">
        <w:rPr>
          <w:rFonts w:ascii="Lato" w:eastAsia="Calibri" w:hAnsi="Lato"/>
          <w:szCs w:val="24"/>
        </w:rPr>
        <w:t xml:space="preserve">osobą przeznaczoną na funkcję </w:t>
      </w:r>
      <w:r w:rsidRPr="007D0862">
        <w:rPr>
          <w:rFonts w:ascii="Lato" w:eastAsia="Calibri" w:hAnsi="Lato"/>
          <w:b/>
          <w:bCs/>
          <w:szCs w:val="24"/>
        </w:rPr>
        <w:t>projektanta posiadającą uprawnienia do projektowania w specjalności instalacyjnej w zakresie sieci, instalacji i urządzeń elektrycznych i elektroenergetycznych,</w:t>
      </w:r>
      <w:r w:rsidRPr="00DB1443">
        <w:rPr>
          <w:rFonts w:ascii="Lato" w:eastAsia="Calibri" w:hAnsi="Lato"/>
          <w:szCs w:val="24"/>
        </w:rPr>
        <w:t xml:space="preserve"> w zakresie niezbędnym do realizacji przedmiotowego zadania, a także posiadającego co najmniej pięcioletnie doświadczenie zawodowe w pełnieniu obowiązków projektanta oraz doświadczenie w opracowaniu co najmniej dwóch kompletnych dokumentacji projektowych dla budowy/rozbudowy/remontu budynku użyteczności publicznej, w zakresie odpowiadającym posiadanej specjalności.</w:t>
      </w:r>
    </w:p>
    <w:bookmarkEnd w:id="3"/>
    <w:p w14:paraId="6C7E16E3" w14:textId="77777777" w:rsidR="00FB60C8" w:rsidRPr="00DB1443" w:rsidRDefault="00FB60C8" w:rsidP="00632DD8">
      <w:pPr>
        <w:tabs>
          <w:tab w:val="left" w:pos="993"/>
        </w:tabs>
        <w:suppressAutoHyphens/>
        <w:ind w:right="284"/>
        <w:contextualSpacing/>
        <w:rPr>
          <w:rFonts w:ascii="Lato" w:eastAsia="Calibri" w:hAnsi="Lato"/>
          <w:szCs w:val="24"/>
        </w:rPr>
      </w:pPr>
    </w:p>
    <w:p w14:paraId="22DBCBE1" w14:textId="653BA8CD" w:rsidR="00FC28D8" w:rsidRDefault="008C081E" w:rsidP="00632DD8">
      <w:pPr>
        <w:tabs>
          <w:tab w:val="left" w:pos="993"/>
        </w:tabs>
        <w:ind w:right="284"/>
        <w:rPr>
          <w:rFonts w:ascii="Lato" w:hAnsi="Lato" w:cs="Lato"/>
          <w:i/>
          <w:szCs w:val="24"/>
          <w:lang w:val="x-none"/>
        </w:rPr>
      </w:pPr>
      <w:r w:rsidRPr="001A21D6">
        <w:rPr>
          <w:rFonts w:ascii="Lato" w:hAnsi="Lato" w:cs="Lato"/>
          <w:i/>
          <w:szCs w:val="24"/>
          <w:lang w:val="x-none"/>
        </w:rPr>
        <w:t xml:space="preserve">Należy przedstawić </w:t>
      </w:r>
      <w:r w:rsidR="00463FAC" w:rsidRPr="001A21D6">
        <w:rPr>
          <w:rFonts w:ascii="Lato" w:hAnsi="Lato" w:cs="Lato"/>
          <w:i/>
          <w:szCs w:val="24"/>
        </w:rPr>
        <w:t>osoby</w:t>
      </w:r>
      <w:r w:rsidRPr="001A21D6">
        <w:rPr>
          <w:rFonts w:ascii="Lato" w:hAnsi="Lato" w:cs="Lato"/>
          <w:i/>
          <w:szCs w:val="24"/>
          <w:lang w:val="x-none"/>
        </w:rPr>
        <w:t xml:space="preserve"> przewidzian</w:t>
      </w:r>
      <w:r w:rsidR="00463FAC" w:rsidRPr="001A21D6">
        <w:rPr>
          <w:rFonts w:ascii="Lato" w:hAnsi="Lato" w:cs="Lato"/>
          <w:i/>
          <w:szCs w:val="24"/>
        </w:rPr>
        <w:t>e</w:t>
      </w:r>
      <w:r w:rsidRPr="001A21D6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1A21D6">
        <w:rPr>
          <w:rFonts w:ascii="Lato" w:hAnsi="Lato" w:cs="Lato"/>
          <w:i/>
          <w:szCs w:val="24"/>
        </w:rPr>
        <w:t xml:space="preserve"> posiadając</w:t>
      </w:r>
      <w:r w:rsidR="00463FAC" w:rsidRPr="001A21D6">
        <w:rPr>
          <w:rFonts w:ascii="Lato" w:hAnsi="Lato" w:cs="Lato"/>
          <w:i/>
          <w:szCs w:val="24"/>
        </w:rPr>
        <w:t>e</w:t>
      </w:r>
      <w:r w:rsidRPr="001A21D6">
        <w:rPr>
          <w:rFonts w:ascii="Lato" w:hAnsi="Lato" w:cs="Lato"/>
          <w:i/>
          <w:szCs w:val="24"/>
        </w:rPr>
        <w:t xml:space="preserve"> wymagane zgodnie z opisem zawartym w zapytaniu uprawnienia w zakresie niezbędnym dla realizacji zamówienia</w:t>
      </w:r>
      <w:r w:rsidRPr="001A21D6">
        <w:rPr>
          <w:rFonts w:ascii="Lato" w:hAnsi="Lato" w:cs="Lato"/>
          <w:i/>
          <w:szCs w:val="24"/>
          <w:lang w:val="x-none"/>
        </w:rPr>
        <w:t xml:space="preserve">, opisać </w:t>
      </w:r>
      <w:r w:rsidRPr="001A21D6">
        <w:rPr>
          <w:rFonts w:ascii="Lato" w:hAnsi="Lato" w:cs="Lato"/>
          <w:i/>
          <w:szCs w:val="24"/>
        </w:rPr>
        <w:t>jej</w:t>
      </w:r>
      <w:r w:rsidRPr="001A21D6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1A21D6">
        <w:rPr>
          <w:rFonts w:ascii="Lato" w:hAnsi="Lato" w:cs="Lato"/>
          <w:i/>
          <w:szCs w:val="24"/>
        </w:rPr>
        <w:t>e</w:t>
      </w:r>
      <w:r w:rsidRPr="001A21D6">
        <w:rPr>
          <w:rFonts w:ascii="Lato" w:hAnsi="Lato" w:cs="Lato"/>
          <w:i/>
          <w:szCs w:val="24"/>
          <w:lang w:val="x-none"/>
        </w:rPr>
        <w:t>, według przyk</w:t>
      </w:r>
      <w:r w:rsidRPr="001A21D6">
        <w:rPr>
          <w:rFonts w:ascii="Lato" w:hAnsi="Lato" w:cs="Lato"/>
          <w:i/>
          <w:szCs w:val="24"/>
        </w:rPr>
        <w:t>ładowej,</w:t>
      </w:r>
      <w:r w:rsidRPr="001A21D6">
        <w:rPr>
          <w:rFonts w:ascii="Lato" w:hAnsi="Lato" w:cs="Lato"/>
          <w:i/>
          <w:szCs w:val="24"/>
          <w:lang w:val="x-none"/>
        </w:rPr>
        <w:t xml:space="preserve"> poniższej tabeli.</w:t>
      </w:r>
    </w:p>
    <w:p w14:paraId="2E6BAF6C" w14:textId="77777777" w:rsidR="00AC0373" w:rsidRDefault="00AC0373" w:rsidP="00632DD8">
      <w:pPr>
        <w:tabs>
          <w:tab w:val="left" w:pos="993"/>
        </w:tabs>
        <w:ind w:right="284"/>
        <w:rPr>
          <w:rFonts w:ascii="Lato" w:hAnsi="Lato" w:cs="Lato"/>
          <w:i/>
          <w:szCs w:val="24"/>
          <w:lang w:val="x-none"/>
        </w:rPr>
      </w:pPr>
    </w:p>
    <w:tbl>
      <w:tblPr>
        <w:tblW w:w="99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202"/>
        <w:gridCol w:w="2050"/>
        <w:gridCol w:w="2447"/>
      </w:tblGrid>
      <w:tr w:rsidR="00AC0373" w:rsidRPr="001A21D6" w14:paraId="640AB63C" w14:textId="77777777" w:rsidTr="00983DDE">
        <w:trPr>
          <w:trHeight w:val="16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20FC8" w14:textId="77777777" w:rsidR="00AC0373" w:rsidRPr="001A21D6" w:rsidRDefault="00AC0373" w:rsidP="00632DD8">
            <w:pPr>
              <w:tabs>
                <w:tab w:val="left" w:pos="993"/>
              </w:tabs>
              <w:ind w:left="34" w:right="28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lastRenderedPageBreak/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42DBE" w14:textId="77777777" w:rsidR="00AC0373" w:rsidRPr="001A21D6" w:rsidRDefault="00AC0373" w:rsidP="00632DD8">
            <w:pPr>
              <w:tabs>
                <w:tab w:val="left" w:pos="993"/>
              </w:tabs>
              <w:ind w:left="32" w:right="284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BB3CE" w14:textId="77777777" w:rsidR="00AC0373" w:rsidRPr="001A21D6" w:rsidRDefault="00AC0373" w:rsidP="00632DD8">
            <w:pPr>
              <w:tabs>
                <w:tab w:val="left" w:pos="993"/>
              </w:tabs>
              <w:ind w:left="-83" w:right="284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DC140" w14:textId="77777777" w:rsidR="00AC0373" w:rsidRPr="001A21D6" w:rsidRDefault="00AC0373" w:rsidP="00632DD8">
            <w:pPr>
              <w:tabs>
                <w:tab w:val="left" w:pos="993"/>
              </w:tabs>
              <w:ind w:left="41" w:right="284"/>
              <w:jc w:val="center"/>
              <w:rPr>
                <w:rFonts w:ascii="Lato" w:hAnsi="Lato"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Wykształcenie i okres praktyki zawodowej, doświadczenie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B7ECF" w14:textId="77777777" w:rsidR="00AC0373" w:rsidRPr="001A21D6" w:rsidRDefault="00AC0373" w:rsidP="00632DD8">
            <w:pPr>
              <w:tabs>
                <w:tab w:val="left" w:pos="993"/>
              </w:tabs>
              <w:spacing w:line="276" w:lineRule="auto"/>
              <w:ind w:left="0" w:right="284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Zakres prac inwestycji</w:t>
            </w:r>
          </w:p>
          <w:p w14:paraId="04FC746A" w14:textId="77777777" w:rsidR="00AC0373" w:rsidRPr="001A21D6" w:rsidRDefault="00AC0373" w:rsidP="00632DD8">
            <w:pPr>
              <w:tabs>
                <w:tab w:val="left" w:pos="993"/>
              </w:tabs>
              <w:ind w:left="181" w:right="284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  <w:u w:val="single"/>
              </w:rPr>
              <w:t>(dla: głównego projektanta)</w:t>
            </w:r>
          </w:p>
        </w:tc>
      </w:tr>
      <w:tr w:rsidR="00AC0373" w:rsidRPr="001A21D6" w14:paraId="6A673DE9" w14:textId="77777777" w:rsidTr="00983DDE">
        <w:trPr>
          <w:trHeight w:val="1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E10B0" w14:textId="77777777" w:rsidR="00AC0373" w:rsidRPr="001A21D6" w:rsidRDefault="00AC0373" w:rsidP="00632DD8">
            <w:pPr>
              <w:tabs>
                <w:tab w:val="left" w:pos="567"/>
                <w:tab w:val="left" w:pos="993"/>
              </w:tabs>
              <w:ind w:left="34" w:right="28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1A21D6">
              <w:rPr>
                <w:rFonts w:ascii="Lato" w:hAnsi="Lato" w:cs="Calibri"/>
                <w:b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2F133" w14:textId="77777777" w:rsidR="00AC0373" w:rsidRPr="001A21D6" w:rsidRDefault="00AC0373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C1363" w14:textId="77777777" w:rsidR="00AC0373" w:rsidRPr="001A21D6" w:rsidRDefault="00AC0373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7922" w14:textId="77777777" w:rsidR="00AC0373" w:rsidRPr="001A21D6" w:rsidRDefault="00AC0373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33E1B9" w14:textId="77777777" w:rsidR="00AC0373" w:rsidRPr="001A21D6" w:rsidRDefault="00AC0373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AC0373" w:rsidRPr="001A21D6" w14:paraId="4D91F40A" w14:textId="77777777" w:rsidTr="00983DDE">
        <w:trPr>
          <w:trHeight w:val="1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F0D55" w14:textId="77777777" w:rsidR="00AC0373" w:rsidRPr="001A21D6" w:rsidRDefault="00AC0373" w:rsidP="00632DD8">
            <w:pPr>
              <w:tabs>
                <w:tab w:val="left" w:pos="567"/>
                <w:tab w:val="left" w:pos="993"/>
              </w:tabs>
              <w:ind w:left="34" w:right="284"/>
              <w:jc w:val="lef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F28C1" w14:textId="77777777" w:rsidR="00AC0373" w:rsidRPr="001A21D6" w:rsidRDefault="00AC0373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B5AC5" w14:textId="77777777" w:rsidR="00AC0373" w:rsidRPr="001A21D6" w:rsidRDefault="00AC0373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E532" w14:textId="77777777" w:rsidR="00AC0373" w:rsidRPr="001A21D6" w:rsidRDefault="00AC0373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46A0C1" w14:textId="77777777" w:rsidR="00AC0373" w:rsidRPr="001A21D6" w:rsidRDefault="00AC0373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AC0373" w:rsidRPr="001A21D6" w14:paraId="1C0F3945" w14:textId="77777777" w:rsidTr="00983DDE">
        <w:trPr>
          <w:trHeight w:val="1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ECFAA" w14:textId="457352F2" w:rsidR="00AC0373" w:rsidRDefault="00AC0373" w:rsidP="00632DD8">
            <w:pPr>
              <w:tabs>
                <w:tab w:val="left" w:pos="567"/>
                <w:tab w:val="left" w:pos="993"/>
              </w:tabs>
              <w:ind w:left="34" w:right="284"/>
              <w:jc w:val="lef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16EC4" w14:textId="77777777" w:rsidR="00AC0373" w:rsidRPr="001A21D6" w:rsidRDefault="00AC0373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35662" w14:textId="77777777" w:rsidR="00AC0373" w:rsidRPr="001A21D6" w:rsidRDefault="00AC0373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A6C6" w14:textId="77777777" w:rsidR="00AC0373" w:rsidRPr="001A21D6" w:rsidRDefault="00AC0373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2BC41D" w14:textId="77777777" w:rsidR="00AC0373" w:rsidRPr="001A21D6" w:rsidRDefault="00AC0373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AC0373" w:rsidRPr="001A21D6" w14:paraId="37E94FFE" w14:textId="77777777" w:rsidTr="00983DDE">
        <w:trPr>
          <w:trHeight w:val="1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62AA4" w14:textId="20FFB64B" w:rsidR="00AC0373" w:rsidRDefault="00AC0373" w:rsidP="00632DD8">
            <w:pPr>
              <w:tabs>
                <w:tab w:val="left" w:pos="567"/>
                <w:tab w:val="left" w:pos="993"/>
              </w:tabs>
              <w:ind w:left="34" w:right="284"/>
              <w:jc w:val="lef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E8F92" w14:textId="77777777" w:rsidR="00AC0373" w:rsidRPr="001A21D6" w:rsidRDefault="00AC0373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6C481" w14:textId="77777777" w:rsidR="00AC0373" w:rsidRPr="001A21D6" w:rsidRDefault="00AC0373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7B6E" w14:textId="77777777" w:rsidR="00AC0373" w:rsidRPr="001A21D6" w:rsidRDefault="00AC0373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64FA76" w14:textId="77777777" w:rsidR="00AC0373" w:rsidRPr="001A21D6" w:rsidRDefault="00AC0373" w:rsidP="00632DD8">
            <w:pPr>
              <w:tabs>
                <w:tab w:val="left" w:pos="567"/>
                <w:tab w:val="left" w:pos="993"/>
              </w:tabs>
              <w:snapToGrid w:val="0"/>
              <w:ind w:right="284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7BB83789" w14:textId="77777777" w:rsidR="00F44688" w:rsidRDefault="00F44688" w:rsidP="00632DD8">
      <w:pPr>
        <w:tabs>
          <w:tab w:val="left" w:pos="993"/>
        </w:tabs>
        <w:ind w:right="284"/>
        <w:rPr>
          <w:rFonts w:ascii="Lato" w:hAnsi="Lato"/>
          <w:szCs w:val="24"/>
        </w:rPr>
      </w:pPr>
    </w:p>
    <w:p w14:paraId="14214164" w14:textId="77777777" w:rsidR="00F65973" w:rsidRPr="001A21D6" w:rsidRDefault="00F65973" w:rsidP="00632DD8">
      <w:pPr>
        <w:tabs>
          <w:tab w:val="left" w:pos="993"/>
        </w:tabs>
        <w:ind w:right="284"/>
        <w:rPr>
          <w:rFonts w:ascii="Lato" w:hAnsi="Lato"/>
          <w:szCs w:val="24"/>
        </w:rPr>
      </w:pPr>
    </w:p>
    <w:p w14:paraId="0F640A79" w14:textId="77777777" w:rsidR="00D2378A" w:rsidRPr="001A21D6" w:rsidRDefault="00532D17" w:rsidP="00632DD8">
      <w:pPr>
        <w:numPr>
          <w:ilvl w:val="0"/>
          <w:numId w:val="5"/>
        </w:numPr>
        <w:tabs>
          <w:tab w:val="left" w:pos="993"/>
        </w:tabs>
        <w:spacing w:line="480" w:lineRule="auto"/>
        <w:ind w:right="284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1A21D6">
        <w:rPr>
          <w:rFonts w:ascii="Lato" w:hAnsi="Lato"/>
          <w:szCs w:val="24"/>
        </w:rPr>
        <w:t>……………………</w:t>
      </w:r>
      <w:r w:rsidRPr="001A21D6">
        <w:rPr>
          <w:rFonts w:ascii="Lato" w:hAnsi="Lato"/>
          <w:szCs w:val="24"/>
        </w:rPr>
        <w:t>…</w:t>
      </w:r>
      <w:r w:rsidR="00F638C2" w:rsidRPr="001A21D6">
        <w:rPr>
          <w:rFonts w:ascii="Lato" w:hAnsi="Lato"/>
          <w:szCs w:val="24"/>
        </w:rPr>
        <w:t>……</w:t>
      </w:r>
      <w:r w:rsidRPr="001A21D6">
        <w:rPr>
          <w:rFonts w:ascii="Lato" w:hAnsi="Lato"/>
          <w:szCs w:val="24"/>
        </w:rPr>
        <w:t>…</w:t>
      </w:r>
      <w:r w:rsidR="00F638C2" w:rsidRPr="001A21D6">
        <w:rPr>
          <w:rFonts w:ascii="Lato" w:hAnsi="Lato"/>
          <w:szCs w:val="24"/>
        </w:rPr>
        <w:t>,</w:t>
      </w:r>
      <w:r w:rsidRPr="001A21D6">
        <w:rPr>
          <w:rFonts w:ascii="Lato" w:hAnsi="Lato"/>
          <w:szCs w:val="24"/>
        </w:rPr>
        <w:t xml:space="preserve"> tel. ……</w:t>
      </w:r>
      <w:r w:rsidR="00F638C2" w:rsidRPr="001A21D6">
        <w:rPr>
          <w:rFonts w:ascii="Lato" w:hAnsi="Lato"/>
          <w:szCs w:val="24"/>
        </w:rPr>
        <w:t>…………………………</w:t>
      </w:r>
      <w:proofErr w:type="gramStart"/>
      <w:r w:rsidR="00F638C2" w:rsidRPr="001A21D6">
        <w:rPr>
          <w:rFonts w:ascii="Lato" w:hAnsi="Lato"/>
          <w:szCs w:val="24"/>
        </w:rPr>
        <w:t>…….</w:t>
      </w:r>
      <w:proofErr w:type="gramEnd"/>
      <w:r w:rsidR="00F638C2" w:rsidRPr="001A21D6">
        <w:rPr>
          <w:rFonts w:ascii="Lato" w:hAnsi="Lato"/>
          <w:szCs w:val="24"/>
        </w:rPr>
        <w:t>.</w:t>
      </w:r>
      <w:r w:rsidRPr="001A21D6">
        <w:rPr>
          <w:rFonts w:ascii="Lato" w:hAnsi="Lato"/>
          <w:szCs w:val="24"/>
        </w:rPr>
        <w:t>…….. adres e</w:t>
      </w:r>
      <w:r w:rsidR="00254D4C" w:rsidRPr="001A21D6">
        <w:rPr>
          <w:rFonts w:ascii="Lato" w:hAnsi="Lato"/>
          <w:szCs w:val="24"/>
        </w:rPr>
        <w:t>-</w:t>
      </w:r>
      <w:r w:rsidRPr="001A21D6">
        <w:rPr>
          <w:rFonts w:ascii="Lato" w:hAnsi="Lato"/>
          <w:szCs w:val="24"/>
        </w:rPr>
        <w:t xml:space="preserve">mail: </w:t>
      </w:r>
      <w:hyperlink r:id="rId8" w:history="1">
        <w:r w:rsidRPr="001A21D6">
          <w:rPr>
            <w:rStyle w:val="Hipercze"/>
            <w:rFonts w:ascii="Lato" w:hAnsi="Lato"/>
            <w:szCs w:val="24"/>
          </w:rPr>
          <w:t>………………</w:t>
        </w:r>
        <w:r w:rsidR="00F638C2" w:rsidRPr="001A21D6">
          <w:rPr>
            <w:rStyle w:val="Hipercze"/>
            <w:rFonts w:ascii="Lato" w:hAnsi="Lato"/>
            <w:szCs w:val="24"/>
          </w:rPr>
          <w:t>………………………</w:t>
        </w:r>
        <w:proofErr w:type="gramStart"/>
        <w:r w:rsidR="00F638C2" w:rsidRPr="001A21D6">
          <w:rPr>
            <w:rStyle w:val="Hipercze"/>
            <w:rFonts w:ascii="Lato" w:hAnsi="Lato"/>
            <w:szCs w:val="24"/>
          </w:rPr>
          <w:t>…….</w:t>
        </w:r>
        <w:proofErr w:type="gramEnd"/>
        <w:r w:rsidR="00F638C2" w:rsidRPr="001A21D6">
          <w:rPr>
            <w:rStyle w:val="Hipercze"/>
            <w:rFonts w:ascii="Lato" w:hAnsi="Lato"/>
            <w:szCs w:val="24"/>
          </w:rPr>
          <w:t>.</w:t>
        </w:r>
        <w:r w:rsidRPr="001A21D6">
          <w:rPr>
            <w:rStyle w:val="Hipercze"/>
            <w:rFonts w:ascii="Lato" w:hAnsi="Lato"/>
            <w:szCs w:val="24"/>
          </w:rPr>
          <w:t>…………</w:t>
        </w:r>
      </w:hyperlink>
    </w:p>
    <w:p w14:paraId="0BF27F3B" w14:textId="529D07B2" w:rsidR="00D2378A" w:rsidRPr="001A21D6" w:rsidRDefault="00D2378A" w:rsidP="00632DD8">
      <w:pPr>
        <w:numPr>
          <w:ilvl w:val="0"/>
          <w:numId w:val="5"/>
        </w:numPr>
        <w:tabs>
          <w:tab w:val="left" w:pos="993"/>
        </w:tabs>
        <w:spacing w:line="480" w:lineRule="auto"/>
        <w:ind w:right="284"/>
        <w:rPr>
          <w:rFonts w:ascii="Lato" w:hAnsi="Lato"/>
          <w:color w:val="0000FF"/>
          <w:szCs w:val="24"/>
          <w:u w:val="single"/>
        </w:rPr>
      </w:pPr>
      <w:r w:rsidRPr="001A21D6">
        <w:rPr>
          <w:rFonts w:ascii="Lato" w:hAnsi="Lato"/>
          <w:szCs w:val="24"/>
        </w:rPr>
        <w:t xml:space="preserve">Oświadczamy, iż </w:t>
      </w:r>
      <w:r w:rsidRPr="001A21D6">
        <w:rPr>
          <w:rFonts w:ascii="Lato" w:hAnsi="Lato" w:cs="Lato"/>
          <w:szCs w:val="24"/>
        </w:rPr>
        <w:t xml:space="preserve">osobą przeznaczoną </w:t>
      </w:r>
      <w:r w:rsidRPr="001A21D6">
        <w:rPr>
          <w:rFonts w:ascii="Lato" w:hAnsi="Lato" w:cs="Lato"/>
          <w:kern w:val="2"/>
          <w:szCs w:val="24"/>
        </w:rPr>
        <w:t xml:space="preserve">do pełnienia obowiązków </w:t>
      </w:r>
      <w:r w:rsidRPr="001A21D6">
        <w:rPr>
          <w:rFonts w:ascii="Lato" w:hAnsi="Lato" w:cs="Lato"/>
          <w:b/>
          <w:bCs/>
          <w:kern w:val="2"/>
          <w:szCs w:val="24"/>
        </w:rPr>
        <w:t>projektanta</w:t>
      </w:r>
      <w:r w:rsidRPr="001A21D6">
        <w:rPr>
          <w:rFonts w:ascii="Lato" w:hAnsi="Lato"/>
          <w:b/>
          <w:bCs/>
          <w:szCs w:val="24"/>
        </w:rPr>
        <w:t xml:space="preserve"> wiodącego (</w:t>
      </w:r>
      <w:r w:rsidRPr="001A21D6">
        <w:rPr>
          <w:rFonts w:ascii="Lato" w:hAnsi="Lato" w:cs="Lato"/>
          <w:b/>
          <w:bCs/>
          <w:kern w:val="2"/>
          <w:szCs w:val="24"/>
        </w:rPr>
        <w:t>dalej Projektant)</w:t>
      </w:r>
      <w:r w:rsidRPr="001A21D6">
        <w:rPr>
          <w:rFonts w:ascii="Lato" w:hAnsi="Lato" w:cs="Lato"/>
          <w:szCs w:val="24"/>
        </w:rPr>
        <w:t xml:space="preserve">, </w:t>
      </w:r>
      <w:r w:rsidRPr="001A21D6">
        <w:rPr>
          <w:rFonts w:ascii="Lato" w:hAnsi="Lato"/>
          <w:szCs w:val="24"/>
        </w:rPr>
        <w:t>ze strony Wykonawcy w zakresie realizacji umowy będzie: ……………………………</w:t>
      </w:r>
      <w:proofErr w:type="gramStart"/>
      <w:r w:rsidRPr="001A21D6">
        <w:rPr>
          <w:rFonts w:ascii="Lato" w:hAnsi="Lato"/>
          <w:szCs w:val="24"/>
        </w:rPr>
        <w:t>…….</w:t>
      </w:r>
      <w:proofErr w:type="gramEnd"/>
      <w:r w:rsidRPr="001A21D6">
        <w:rPr>
          <w:rFonts w:ascii="Lato" w:hAnsi="Lato"/>
          <w:szCs w:val="24"/>
        </w:rPr>
        <w:t>…………………, tel. ……………………..……………………..…….. adres e-mail: </w:t>
      </w:r>
      <w:hyperlink r:id="rId9" w:history="1">
        <w:r w:rsidRPr="001A21D6">
          <w:rPr>
            <w:rStyle w:val="Hipercze"/>
            <w:rFonts w:ascii="Lato" w:hAnsi="Lato"/>
            <w:color w:val="auto"/>
            <w:szCs w:val="24"/>
            <w:u w:val="none"/>
          </w:rPr>
          <w:t>……………</w:t>
        </w:r>
        <w:proofErr w:type="gramStart"/>
        <w:r w:rsidRPr="001A21D6">
          <w:rPr>
            <w:rStyle w:val="Hipercze"/>
            <w:rFonts w:ascii="Lato" w:hAnsi="Lato"/>
            <w:color w:val="auto"/>
            <w:szCs w:val="24"/>
            <w:u w:val="none"/>
          </w:rPr>
          <w:t>…….</w:t>
        </w:r>
        <w:proofErr w:type="gramEnd"/>
        <w:r w:rsidRPr="001A21D6">
          <w:rPr>
            <w:rStyle w:val="Hipercze"/>
            <w:rFonts w:ascii="Lato" w:hAnsi="Lato"/>
            <w:color w:val="auto"/>
            <w:szCs w:val="24"/>
            <w:u w:val="none"/>
          </w:rPr>
          <w:t>…………</w:t>
        </w:r>
      </w:hyperlink>
      <w:r w:rsidRPr="001A21D6">
        <w:rPr>
          <w:rFonts w:ascii="Lato" w:hAnsi="Lato"/>
          <w:szCs w:val="24"/>
        </w:rPr>
        <w:t>…………,</w:t>
      </w:r>
      <w:r w:rsidRPr="001A21D6">
        <w:rPr>
          <w:rStyle w:val="TekstdymkaZnak"/>
          <w:rFonts w:ascii="Lato" w:hAnsi="Lato"/>
          <w:sz w:val="24"/>
          <w:szCs w:val="24"/>
        </w:rPr>
        <w:t> </w:t>
      </w:r>
      <w:r w:rsidRPr="001A21D6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</w:t>
      </w:r>
    </w:p>
    <w:p w14:paraId="4CCD4AA8" w14:textId="77777777" w:rsidR="00D2378A" w:rsidRDefault="00D2378A" w:rsidP="00632DD8">
      <w:pPr>
        <w:numPr>
          <w:ilvl w:val="0"/>
          <w:numId w:val="8"/>
        </w:numPr>
        <w:tabs>
          <w:tab w:val="num" w:pos="567"/>
          <w:tab w:val="num" w:pos="993"/>
        </w:tabs>
        <w:suppressAutoHyphens/>
        <w:ind w:right="284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Oświadczamy, że jesteśmy/nie jesteśmy </w:t>
      </w:r>
      <w:r w:rsidRPr="001A21D6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69AC53BF" w14:textId="77777777" w:rsidR="00F65973" w:rsidRPr="001A21D6" w:rsidRDefault="00F65973" w:rsidP="00F65973">
      <w:pPr>
        <w:suppressAutoHyphens/>
        <w:ind w:right="284"/>
        <w:rPr>
          <w:rFonts w:ascii="Lato" w:hAnsi="Lato"/>
          <w:szCs w:val="24"/>
        </w:rPr>
      </w:pPr>
    </w:p>
    <w:p w14:paraId="2E0FD791" w14:textId="77777777" w:rsidR="00D2378A" w:rsidRPr="001A21D6" w:rsidRDefault="00D2378A" w:rsidP="00632DD8">
      <w:pPr>
        <w:numPr>
          <w:ilvl w:val="0"/>
          <w:numId w:val="8"/>
        </w:numPr>
        <w:tabs>
          <w:tab w:val="num" w:pos="993"/>
        </w:tabs>
        <w:suppressAutoHyphens/>
        <w:ind w:right="284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lastRenderedPageBreak/>
        <w:t>Oświadczamy, że deklarujemy doręczenie faktur/y:</w:t>
      </w:r>
    </w:p>
    <w:p w14:paraId="30CDA2EE" w14:textId="77777777" w:rsidR="00D2378A" w:rsidRPr="001A21D6" w:rsidRDefault="00D2378A" w:rsidP="00632DD8">
      <w:pPr>
        <w:numPr>
          <w:ilvl w:val="0"/>
          <w:numId w:val="10"/>
        </w:numPr>
        <w:tabs>
          <w:tab w:val="num" w:pos="993"/>
        </w:tabs>
        <w:suppressAutoHyphens/>
        <w:ind w:left="567" w:right="284" w:firstLine="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5BF0425A" w14:textId="77777777" w:rsidR="00D2378A" w:rsidRPr="001A21D6" w:rsidRDefault="00D2378A" w:rsidP="00632DD8">
      <w:pPr>
        <w:numPr>
          <w:ilvl w:val="0"/>
          <w:numId w:val="10"/>
        </w:numPr>
        <w:tabs>
          <w:tab w:val="num" w:pos="993"/>
        </w:tabs>
        <w:suppressAutoHyphens/>
        <w:ind w:left="567" w:right="284" w:firstLine="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1A21D6">
        <w:rPr>
          <w:rFonts w:ascii="Lato" w:hAnsi="Lato"/>
          <w:szCs w:val="24"/>
        </w:rPr>
        <w:t>…….</w:t>
      </w:r>
      <w:proofErr w:type="gramEnd"/>
      <w:r w:rsidRPr="001A21D6">
        <w:rPr>
          <w:rFonts w:ascii="Lato" w:hAnsi="Lato"/>
          <w:szCs w:val="24"/>
        </w:rPr>
        <w:t xml:space="preserve">. </w:t>
      </w:r>
      <w:r w:rsidRPr="001A21D6">
        <w:rPr>
          <w:rFonts w:ascii="Lato" w:hAnsi="Lato"/>
          <w:i/>
          <w:szCs w:val="24"/>
        </w:rPr>
        <w:t xml:space="preserve">(wskazany przez </w:t>
      </w:r>
      <w:proofErr w:type="gramStart"/>
      <w:r w:rsidRPr="001A21D6">
        <w:rPr>
          <w:rFonts w:ascii="Lato" w:hAnsi="Lato"/>
          <w:i/>
          <w:szCs w:val="24"/>
        </w:rPr>
        <w:t>Zamawiającego)</w:t>
      </w:r>
      <w:r w:rsidRPr="001A21D6">
        <w:rPr>
          <w:rFonts w:ascii="Lato" w:hAnsi="Lato"/>
          <w:szCs w:val="24"/>
        </w:rPr>
        <w:t>*</w:t>
      </w:r>
      <w:proofErr w:type="gramEnd"/>
      <w:r w:rsidRPr="001A21D6">
        <w:rPr>
          <w:rFonts w:ascii="Lato" w:hAnsi="Lato"/>
          <w:szCs w:val="24"/>
        </w:rPr>
        <w:t>,</w:t>
      </w:r>
    </w:p>
    <w:p w14:paraId="2B2E51E2" w14:textId="77777777" w:rsidR="00D2378A" w:rsidRPr="001A21D6" w:rsidRDefault="00D2378A" w:rsidP="00632DD8">
      <w:pPr>
        <w:numPr>
          <w:ilvl w:val="0"/>
          <w:numId w:val="10"/>
        </w:numPr>
        <w:tabs>
          <w:tab w:val="num" w:pos="993"/>
        </w:tabs>
        <w:suppressAutoHyphens/>
        <w:ind w:left="567" w:right="284" w:firstLine="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2B08271D" w14:textId="77777777" w:rsidR="00D2378A" w:rsidRPr="001A21D6" w:rsidRDefault="00000000" w:rsidP="00632DD8">
      <w:pPr>
        <w:tabs>
          <w:tab w:val="num" w:pos="709"/>
          <w:tab w:val="num" w:pos="993"/>
        </w:tabs>
        <w:suppressAutoHyphens/>
        <w:ind w:right="284"/>
        <w:rPr>
          <w:rFonts w:ascii="Lato" w:hAnsi="Lato"/>
          <w:szCs w:val="24"/>
        </w:rPr>
      </w:pPr>
      <w:hyperlink r:id="rId10" w:history="1">
        <w:r w:rsidR="00D2378A" w:rsidRPr="001A21D6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1A21D6">
        <w:rPr>
          <w:rFonts w:ascii="Lato" w:hAnsi="Lato"/>
          <w:szCs w:val="24"/>
        </w:rPr>
        <w:t xml:space="preserve"> </w:t>
      </w:r>
    </w:p>
    <w:p w14:paraId="72D15F78" w14:textId="77777777" w:rsidR="00D2378A" w:rsidRPr="001A21D6" w:rsidRDefault="00D2378A" w:rsidP="00632DD8">
      <w:pPr>
        <w:tabs>
          <w:tab w:val="num" w:pos="993"/>
        </w:tabs>
        <w:suppressAutoHyphens/>
        <w:ind w:right="284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1A21D6">
        <w:rPr>
          <w:rFonts w:ascii="Lato" w:hAnsi="Lato"/>
          <w:szCs w:val="24"/>
        </w:rPr>
        <w:t>ZZM_Krakow</w:t>
      </w:r>
      <w:proofErr w:type="spellEnd"/>
      <w:r w:rsidRPr="001A21D6">
        <w:rPr>
          <w:rFonts w:ascii="Lato" w:hAnsi="Lato"/>
          <w:szCs w:val="24"/>
        </w:rPr>
        <w:t>; Numer PEPPOL – 6793112799*.</w:t>
      </w:r>
    </w:p>
    <w:p w14:paraId="654879EC" w14:textId="77777777" w:rsidR="00D2378A" w:rsidRPr="001A21D6" w:rsidRDefault="00D2378A" w:rsidP="00632DD8">
      <w:pPr>
        <w:tabs>
          <w:tab w:val="num" w:pos="993"/>
        </w:tabs>
        <w:suppressAutoHyphens/>
        <w:ind w:right="284"/>
        <w:rPr>
          <w:rFonts w:ascii="Lato" w:hAnsi="Lato"/>
          <w:i/>
          <w:szCs w:val="24"/>
        </w:rPr>
      </w:pPr>
      <w:r w:rsidRPr="001A21D6">
        <w:rPr>
          <w:rFonts w:ascii="Lato" w:hAnsi="Lato"/>
          <w:i/>
          <w:szCs w:val="24"/>
        </w:rPr>
        <w:t>* - niepotrzebne skreślić</w:t>
      </w:r>
    </w:p>
    <w:p w14:paraId="287A5257" w14:textId="77777777" w:rsidR="00D2378A" w:rsidRPr="001A21D6" w:rsidRDefault="00D2378A" w:rsidP="00632DD8">
      <w:pPr>
        <w:tabs>
          <w:tab w:val="num" w:pos="567"/>
          <w:tab w:val="left" w:pos="993"/>
        </w:tabs>
        <w:suppressAutoHyphens/>
        <w:ind w:right="284"/>
        <w:rPr>
          <w:rFonts w:ascii="Lato" w:hAnsi="Lato"/>
          <w:szCs w:val="24"/>
        </w:rPr>
      </w:pPr>
    </w:p>
    <w:p w14:paraId="77B593E4" w14:textId="77777777" w:rsidR="00D2378A" w:rsidRPr="001A21D6" w:rsidRDefault="00D2378A" w:rsidP="00632DD8">
      <w:pPr>
        <w:numPr>
          <w:ilvl w:val="0"/>
          <w:numId w:val="8"/>
        </w:numPr>
        <w:tabs>
          <w:tab w:val="num" w:pos="993"/>
        </w:tabs>
        <w:suppressAutoHyphens/>
        <w:ind w:right="284"/>
        <w:rPr>
          <w:rFonts w:ascii="Lato" w:hAnsi="Lato"/>
          <w:iCs/>
          <w:szCs w:val="24"/>
        </w:rPr>
      </w:pPr>
      <w:r w:rsidRPr="001A21D6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0BF78C31" w14:textId="77777777" w:rsidR="005A1817" w:rsidRPr="001A21D6" w:rsidRDefault="005A1817" w:rsidP="00632DD8">
      <w:pPr>
        <w:tabs>
          <w:tab w:val="left" w:pos="993"/>
        </w:tabs>
        <w:suppressAutoHyphens/>
        <w:ind w:right="284"/>
        <w:rPr>
          <w:rFonts w:ascii="Lato" w:hAnsi="Lato"/>
          <w:szCs w:val="24"/>
          <w:lang w:eastAsia="zh-CN"/>
        </w:rPr>
      </w:pPr>
    </w:p>
    <w:p w14:paraId="32C9D8BE" w14:textId="6CBF9161" w:rsidR="00D2378A" w:rsidRPr="001A21D6" w:rsidRDefault="00D2378A" w:rsidP="00632DD8">
      <w:pPr>
        <w:tabs>
          <w:tab w:val="left" w:pos="993"/>
        </w:tabs>
        <w:suppressAutoHyphens/>
        <w:ind w:right="284"/>
        <w:rPr>
          <w:rFonts w:ascii="Lato" w:hAnsi="Lato"/>
          <w:szCs w:val="24"/>
          <w:lang w:eastAsia="zh-CN"/>
        </w:rPr>
      </w:pPr>
      <w:r w:rsidRPr="001A21D6">
        <w:rPr>
          <w:rFonts w:ascii="Lato" w:hAnsi="Lato"/>
          <w:szCs w:val="24"/>
          <w:lang w:eastAsia="zh-CN"/>
        </w:rPr>
        <w:t xml:space="preserve">    ……………………………………………………………………………………………………………….………………*</w:t>
      </w:r>
    </w:p>
    <w:p w14:paraId="048CB98F" w14:textId="77777777" w:rsidR="00D2378A" w:rsidRPr="001A21D6" w:rsidRDefault="00D2378A" w:rsidP="00632DD8">
      <w:pPr>
        <w:tabs>
          <w:tab w:val="left" w:pos="540"/>
          <w:tab w:val="left" w:pos="993"/>
        </w:tabs>
        <w:ind w:right="284"/>
        <w:rPr>
          <w:rFonts w:ascii="Lato" w:hAnsi="Lato"/>
          <w:i/>
          <w:szCs w:val="24"/>
        </w:rPr>
      </w:pPr>
      <w:r w:rsidRPr="001A21D6">
        <w:rPr>
          <w:rFonts w:ascii="Lato" w:hAnsi="Lato"/>
          <w:i/>
          <w:szCs w:val="24"/>
        </w:rPr>
        <w:t>* - należy odpowiednio wypełnić</w:t>
      </w:r>
    </w:p>
    <w:p w14:paraId="25B74FD5" w14:textId="77777777" w:rsidR="00D2378A" w:rsidRPr="001A21D6" w:rsidRDefault="00D2378A" w:rsidP="00632DD8">
      <w:pPr>
        <w:tabs>
          <w:tab w:val="left" w:pos="993"/>
        </w:tabs>
        <w:ind w:right="284"/>
        <w:jc w:val="left"/>
        <w:rPr>
          <w:rFonts w:ascii="Lato" w:hAnsi="Lato"/>
          <w:i/>
          <w:iCs/>
          <w:szCs w:val="24"/>
        </w:rPr>
      </w:pPr>
    </w:p>
    <w:p w14:paraId="047E70A7" w14:textId="3C63756C" w:rsidR="00B03BA0" w:rsidRPr="00CA63B0" w:rsidRDefault="00B03BA0" w:rsidP="00632DD8">
      <w:pPr>
        <w:numPr>
          <w:ilvl w:val="0"/>
          <w:numId w:val="5"/>
        </w:numPr>
        <w:tabs>
          <w:tab w:val="num" w:pos="993"/>
        </w:tabs>
        <w:ind w:right="284"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Oświadczamy, iż nie </w:t>
      </w:r>
      <w:r w:rsidRPr="00CA63B0">
        <w:rPr>
          <w:rFonts w:ascii="Lato" w:hAnsi="Lato" w:cs="Calibri"/>
          <w:szCs w:val="24"/>
        </w:rPr>
        <w:t>podlegamy wykluczeniu na podstawie art. 7 ust. 1 ustawy z dnia 13 kwietnia 2022r. o szczególnych rozwiązaniach w zakresie przeciwdziałania wspieraniu agresji na Ukrainę oraz służących ochronie bezpieczeństwa narodowego (</w:t>
      </w:r>
      <w:r w:rsidR="009F546F" w:rsidRPr="00CA63B0">
        <w:rPr>
          <w:rFonts w:ascii="Lato" w:hAnsi="Lato" w:cs="Calibri"/>
          <w:szCs w:val="24"/>
        </w:rPr>
        <w:t>tekst jedn</w:t>
      </w:r>
      <w:r w:rsidR="00A32426">
        <w:rPr>
          <w:rFonts w:ascii="Lato" w:hAnsi="Lato" w:cs="Calibri"/>
          <w:szCs w:val="24"/>
        </w:rPr>
        <w:t>olity</w:t>
      </w:r>
      <w:r w:rsidR="009F546F" w:rsidRPr="00CA63B0">
        <w:rPr>
          <w:rFonts w:ascii="Lato" w:hAnsi="Lato" w:cs="Calibri"/>
          <w:szCs w:val="24"/>
        </w:rPr>
        <w:t xml:space="preserve">: </w:t>
      </w:r>
      <w:r w:rsidRPr="00CA63B0">
        <w:rPr>
          <w:rFonts w:ascii="Lato" w:hAnsi="Lato" w:cs="Calibri"/>
          <w:szCs w:val="24"/>
        </w:rPr>
        <w:t>Dziennik Ustaw z 202</w:t>
      </w:r>
      <w:r w:rsidR="009F546F" w:rsidRPr="00CA63B0">
        <w:rPr>
          <w:rFonts w:ascii="Lato" w:hAnsi="Lato" w:cs="Calibri"/>
          <w:szCs w:val="24"/>
        </w:rPr>
        <w:t>3</w:t>
      </w:r>
      <w:r w:rsidRPr="00CA63B0">
        <w:rPr>
          <w:rFonts w:ascii="Lato" w:hAnsi="Lato" w:cs="Calibri"/>
          <w:szCs w:val="24"/>
        </w:rPr>
        <w:t xml:space="preserve">r., poz. </w:t>
      </w:r>
      <w:r w:rsidR="00F65973" w:rsidRPr="00CA63B0">
        <w:rPr>
          <w:rFonts w:ascii="Lato" w:hAnsi="Lato" w:cs="Lato"/>
          <w:bCs/>
          <w:szCs w:val="24"/>
        </w:rPr>
        <w:t>1</w:t>
      </w:r>
      <w:r w:rsidR="00F65973">
        <w:rPr>
          <w:rFonts w:ascii="Lato" w:hAnsi="Lato" w:cs="Lato"/>
          <w:bCs/>
          <w:szCs w:val="24"/>
        </w:rPr>
        <w:t>497</w:t>
      </w:r>
      <w:r w:rsidRPr="00CA63B0">
        <w:rPr>
          <w:rFonts w:ascii="Lato" w:hAnsi="Lato" w:cs="Calibri"/>
          <w:szCs w:val="24"/>
        </w:rPr>
        <w:t>), tj.:</w:t>
      </w:r>
    </w:p>
    <w:p w14:paraId="01B47B15" w14:textId="77777777" w:rsidR="00B03BA0" w:rsidRPr="001A21D6" w:rsidRDefault="00B03BA0" w:rsidP="00632DD8">
      <w:pPr>
        <w:numPr>
          <w:ilvl w:val="0"/>
          <w:numId w:val="51"/>
        </w:numPr>
        <w:tabs>
          <w:tab w:val="left" w:pos="567"/>
          <w:tab w:val="num" w:pos="993"/>
        </w:tabs>
        <w:ind w:left="567" w:right="284" w:firstLine="0"/>
        <w:rPr>
          <w:rFonts w:ascii="Lato" w:hAnsi="Lato" w:cs="Calibri"/>
          <w:szCs w:val="24"/>
        </w:rPr>
      </w:pPr>
      <w:r w:rsidRPr="00CA63B0">
        <w:rPr>
          <w:rFonts w:ascii="Lato" w:hAnsi="Lato" w:cs="Calibri"/>
          <w:szCs w:val="24"/>
        </w:rPr>
        <w:t>nie jesteśmy Wykonawcą wymienionym w wykazach określonych w rozporządzeniu 765/2006 i rozporządzeniu 269/2014 ani wpisanym na listę na podstawie decyzji w sprawie</w:t>
      </w:r>
      <w:r w:rsidRPr="001A21D6">
        <w:rPr>
          <w:rFonts w:ascii="Lato" w:hAnsi="Lato" w:cs="Calibri"/>
          <w:szCs w:val="24"/>
        </w:rPr>
        <w:t xml:space="preserve"> wpisu na listę rozstrzygającej o zastosowaniu środka, o którym mowa w art. 1 pkt 3 cytowanej ustawy,</w:t>
      </w:r>
    </w:p>
    <w:p w14:paraId="03E281E4" w14:textId="37D579A5" w:rsidR="00B03BA0" w:rsidRPr="001A21D6" w:rsidRDefault="00B03BA0" w:rsidP="00632DD8">
      <w:pPr>
        <w:numPr>
          <w:ilvl w:val="0"/>
          <w:numId w:val="51"/>
        </w:numPr>
        <w:tabs>
          <w:tab w:val="left" w:pos="567"/>
          <w:tab w:val="num" w:pos="993"/>
        </w:tabs>
        <w:ind w:left="567" w:right="284" w:firstLine="0"/>
        <w:rPr>
          <w:rFonts w:ascii="Lato" w:hAnsi="Lato"/>
          <w:i/>
          <w:szCs w:val="24"/>
        </w:rPr>
      </w:pPr>
      <w:r w:rsidRPr="001A21D6">
        <w:rPr>
          <w:rFonts w:ascii="Lato" w:hAnsi="Lato" w:cs="Calibri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FB1A1C" w:rsidRPr="00FB6DB6">
        <w:rPr>
          <w:rFonts w:ascii="Lato" w:hAnsi="Lato" w:cs="Lato"/>
          <w:bCs/>
          <w:szCs w:val="24"/>
        </w:rPr>
        <w:t>2023r., poz. 1124</w:t>
      </w:r>
      <w:r w:rsidR="00F65973">
        <w:rPr>
          <w:rFonts w:ascii="Lato" w:hAnsi="Lato" w:cs="Lato"/>
          <w:bCs/>
          <w:szCs w:val="24"/>
        </w:rPr>
        <w:t xml:space="preserve"> z </w:t>
      </w:r>
      <w:proofErr w:type="spellStart"/>
      <w:r w:rsidR="00F65973">
        <w:rPr>
          <w:rFonts w:ascii="Lato" w:hAnsi="Lato" w:cs="Lato"/>
          <w:bCs/>
          <w:szCs w:val="24"/>
        </w:rPr>
        <w:t>późn</w:t>
      </w:r>
      <w:proofErr w:type="spellEnd"/>
      <w:r w:rsidR="00F65973">
        <w:rPr>
          <w:rFonts w:ascii="Lato" w:hAnsi="Lato" w:cs="Lato"/>
          <w:bCs/>
          <w:szCs w:val="24"/>
        </w:rPr>
        <w:t>. zm.</w:t>
      </w:r>
      <w:r w:rsidRPr="001A21D6">
        <w:rPr>
          <w:rFonts w:ascii="Lato" w:hAnsi="Lato" w:cs="Calibri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39DB038" w14:textId="251893C1" w:rsidR="00B03BA0" w:rsidRPr="001A21D6" w:rsidRDefault="00B03BA0" w:rsidP="00632DD8">
      <w:pPr>
        <w:numPr>
          <w:ilvl w:val="0"/>
          <w:numId w:val="51"/>
        </w:numPr>
        <w:tabs>
          <w:tab w:val="left" w:pos="567"/>
          <w:tab w:val="num" w:pos="993"/>
        </w:tabs>
        <w:ind w:left="567" w:right="284" w:firstLine="0"/>
        <w:rPr>
          <w:rFonts w:ascii="Lato" w:hAnsi="Lato"/>
          <w:i/>
          <w:szCs w:val="24"/>
        </w:rPr>
      </w:pPr>
      <w:r w:rsidRPr="001A21D6">
        <w:rPr>
          <w:rFonts w:ascii="Lato" w:hAnsi="Lato" w:cs="Calibri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5776B6">
        <w:rPr>
          <w:rFonts w:ascii="Lato" w:hAnsi="Lato" w:cs="Calibri"/>
          <w:szCs w:val="24"/>
        </w:rPr>
        <w:t>3</w:t>
      </w:r>
      <w:r w:rsidRPr="001A21D6">
        <w:rPr>
          <w:rFonts w:ascii="Lato" w:hAnsi="Lato" w:cs="Calibri"/>
          <w:szCs w:val="24"/>
        </w:rPr>
        <w:t xml:space="preserve">r., poz. </w:t>
      </w:r>
      <w:r w:rsidR="005776B6">
        <w:rPr>
          <w:rFonts w:ascii="Lato" w:hAnsi="Lato" w:cs="Calibri"/>
          <w:szCs w:val="24"/>
        </w:rPr>
        <w:t>120</w:t>
      </w:r>
      <w:r w:rsidR="00A32426">
        <w:rPr>
          <w:rFonts w:ascii="Lato" w:hAnsi="Lato" w:cs="Calibri"/>
          <w:szCs w:val="24"/>
        </w:rPr>
        <w:t xml:space="preserve"> z </w:t>
      </w:r>
      <w:proofErr w:type="spellStart"/>
      <w:r w:rsidR="00A32426">
        <w:rPr>
          <w:rFonts w:ascii="Lato" w:hAnsi="Lato" w:cs="Calibri"/>
          <w:szCs w:val="24"/>
        </w:rPr>
        <w:t>późn</w:t>
      </w:r>
      <w:proofErr w:type="spellEnd"/>
      <w:r w:rsidR="00A32426">
        <w:rPr>
          <w:rFonts w:ascii="Lato" w:hAnsi="Lato" w:cs="Calibri"/>
          <w:szCs w:val="24"/>
        </w:rPr>
        <w:t>. zm.</w:t>
      </w:r>
      <w:r w:rsidRPr="001A21D6">
        <w:rPr>
          <w:rFonts w:ascii="Lato" w:hAnsi="Lato" w:cs="Calibri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7E1B24" w14:textId="77777777" w:rsidR="00D2378A" w:rsidRPr="001A21D6" w:rsidRDefault="00D2378A" w:rsidP="00632DD8">
      <w:pPr>
        <w:tabs>
          <w:tab w:val="left" w:pos="993"/>
        </w:tabs>
        <w:ind w:right="284"/>
        <w:jc w:val="left"/>
        <w:rPr>
          <w:rFonts w:ascii="Lato" w:hAnsi="Lato"/>
          <w:szCs w:val="24"/>
        </w:rPr>
      </w:pPr>
    </w:p>
    <w:p w14:paraId="47E4179F" w14:textId="77777777" w:rsidR="00D2378A" w:rsidRPr="001A21D6" w:rsidRDefault="00D2378A" w:rsidP="00632DD8">
      <w:pPr>
        <w:tabs>
          <w:tab w:val="left" w:pos="993"/>
        </w:tabs>
        <w:ind w:right="284"/>
        <w:jc w:val="left"/>
        <w:rPr>
          <w:rFonts w:ascii="Lato" w:hAnsi="Lato"/>
          <w:i/>
          <w:iCs/>
          <w:szCs w:val="24"/>
        </w:rPr>
      </w:pPr>
      <w:r w:rsidRPr="001A21D6">
        <w:rPr>
          <w:rFonts w:ascii="Lato" w:hAnsi="Lato"/>
          <w:i/>
          <w:iCs/>
          <w:szCs w:val="24"/>
        </w:rPr>
        <w:lastRenderedPageBreak/>
        <w:t>Miejscowość ................................................. dnia ........................................... 202</w:t>
      </w:r>
      <w:r w:rsidR="00C81C6B" w:rsidRPr="001A21D6">
        <w:rPr>
          <w:rFonts w:ascii="Lato" w:hAnsi="Lato"/>
          <w:i/>
          <w:iCs/>
          <w:szCs w:val="24"/>
        </w:rPr>
        <w:t>3</w:t>
      </w:r>
      <w:r w:rsidRPr="001A21D6">
        <w:rPr>
          <w:rFonts w:ascii="Lato" w:hAnsi="Lato"/>
          <w:i/>
          <w:iCs/>
          <w:szCs w:val="24"/>
        </w:rPr>
        <w:t xml:space="preserve"> roku.</w:t>
      </w:r>
    </w:p>
    <w:p w14:paraId="146B0169" w14:textId="77777777" w:rsidR="00D2378A" w:rsidRPr="001A21D6" w:rsidRDefault="00D2378A" w:rsidP="00632DD8">
      <w:pPr>
        <w:tabs>
          <w:tab w:val="left" w:pos="993"/>
        </w:tabs>
        <w:ind w:right="284"/>
        <w:rPr>
          <w:rFonts w:ascii="Lato" w:hAnsi="Lato"/>
          <w:i/>
          <w:iCs/>
          <w:szCs w:val="24"/>
        </w:rPr>
      </w:pPr>
    </w:p>
    <w:p w14:paraId="6821DA08" w14:textId="77777777" w:rsidR="00D2378A" w:rsidRPr="001A21D6" w:rsidRDefault="00D2378A" w:rsidP="00632DD8">
      <w:pPr>
        <w:pStyle w:val="Tekstpodstawowy"/>
        <w:tabs>
          <w:tab w:val="left" w:pos="993"/>
        </w:tabs>
        <w:spacing w:after="0"/>
        <w:ind w:right="284"/>
        <w:rPr>
          <w:rFonts w:ascii="Lato" w:hAnsi="Lato"/>
          <w:i/>
          <w:iCs/>
        </w:rPr>
      </w:pPr>
      <w:r w:rsidRPr="001A21D6">
        <w:rPr>
          <w:rFonts w:ascii="Lato" w:hAnsi="Lato"/>
          <w:i/>
          <w:iCs/>
        </w:rPr>
        <w:tab/>
      </w:r>
    </w:p>
    <w:p w14:paraId="75B64A48" w14:textId="77777777" w:rsidR="00D2378A" w:rsidRPr="001A21D6" w:rsidRDefault="00D2378A" w:rsidP="00632DD8">
      <w:pPr>
        <w:pStyle w:val="Tekstpodstawowy"/>
        <w:tabs>
          <w:tab w:val="left" w:pos="993"/>
        </w:tabs>
        <w:spacing w:after="0"/>
        <w:ind w:right="284"/>
        <w:jc w:val="right"/>
        <w:rPr>
          <w:rFonts w:ascii="Lato" w:hAnsi="Lato"/>
          <w:i/>
          <w:iCs/>
          <w:lang w:val="pl-PL"/>
        </w:rPr>
      </w:pP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  <w:t>........................................................................</w:t>
      </w:r>
      <w:r w:rsidRPr="001A21D6">
        <w:rPr>
          <w:rFonts w:ascii="Lato" w:hAnsi="Lato"/>
          <w:i/>
          <w:iCs/>
          <w:lang w:val="pl-PL"/>
        </w:rPr>
        <w:t>.............</w:t>
      </w:r>
    </w:p>
    <w:p w14:paraId="6D4CA324" w14:textId="77777777" w:rsidR="00D2378A" w:rsidRPr="001A21D6" w:rsidRDefault="00D2378A" w:rsidP="00632DD8">
      <w:pPr>
        <w:pStyle w:val="Tekstpodstawowy"/>
        <w:tabs>
          <w:tab w:val="left" w:pos="993"/>
        </w:tabs>
        <w:spacing w:after="0"/>
        <w:ind w:right="284"/>
        <w:jc w:val="right"/>
        <w:rPr>
          <w:rFonts w:ascii="Lato" w:hAnsi="Lato"/>
          <w:i/>
          <w:iCs/>
        </w:rPr>
      </w:pPr>
      <w:r w:rsidRPr="001A21D6">
        <w:rPr>
          <w:rFonts w:ascii="Lato" w:hAnsi="Lato"/>
          <w:i/>
          <w:iCs/>
        </w:rPr>
        <w:t>(podpis osoby/</w:t>
      </w:r>
      <w:proofErr w:type="spellStart"/>
      <w:r w:rsidRPr="001A21D6">
        <w:rPr>
          <w:rFonts w:ascii="Lato" w:hAnsi="Lato"/>
          <w:i/>
          <w:iCs/>
        </w:rPr>
        <w:t>ób</w:t>
      </w:r>
      <w:proofErr w:type="spellEnd"/>
      <w:r w:rsidRPr="001A21D6">
        <w:rPr>
          <w:rFonts w:ascii="Lato" w:hAnsi="Lato"/>
          <w:i/>
          <w:iCs/>
        </w:rPr>
        <w:t xml:space="preserve"> uprawnionej/</w:t>
      </w:r>
      <w:proofErr w:type="spellStart"/>
      <w:r w:rsidRPr="001A21D6">
        <w:rPr>
          <w:rFonts w:ascii="Lato" w:hAnsi="Lato"/>
          <w:i/>
          <w:iCs/>
        </w:rPr>
        <w:t>ych</w:t>
      </w:r>
      <w:proofErr w:type="spellEnd"/>
      <w:r w:rsidRPr="001A21D6">
        <w:rPr>
          <w:rFonts w:ascii="Lato" w:hAnsi="Lato"/>
          <w:i/>
          <w:iCs/>
        </w:rPr>
        <w:t xml:space="preserve"> do</w:t>
      </w:r>
    </w:p>
    <w:p w14:paraId="301B8701" w14:textId="77777777" w:rsidR="00D2378A" w:rsidRPr="001A21D6" w:rsidRDefault="00D2378A" w:rsidP="00632DD8">
      <w:pPr>
        <w:pStyle w:val="Tekstpodstawowy"/>
        <w:tabs>
          <w:tab w:val="left" w:pos="993"/>
        </w:tabs>
        <w:spacing w:after="0"/>
        <w:ind w:right="284"/>
        <w:jc w:val="right"/>
        <w:rPr>
          <w:rFonts w:ascii="Lato" w:hAnsi="Lato"/>
          <w:i/>
          <w:iCs/>
        </w:rPr>
      </w:pPr>
      <w:r w:rsidRPr="001A21D6">
        <w:rPr>
          <w:rFonts w:ascii="Lato" w:hAnsi="Lato"/>
          <w:i/>
          <w:iCs/>
        </w:rPr>
        <w:t>składania oświadczeń woli w imieniu Wykonawcy)</w:t>
      </w:r>
    </w:p>
    <w:p w14:paraId="2B16ECA2" w14:textId="77777777" w:rsidR="00D2378A" w:rsidRPr="001A21D6" w:rsidRDefault="00843DEA" w:rsidP="00632DD8">
      <w:pPr>
        <w:pStyle w:val="Nagwek5"/>
        <w:ind w:right="284"/>
        <w:rPr>
          <w:szCs w:val="24"/>
        </w:rPr>
      </w:pPr>
      <w:r w:rsidRPr="001A21D6">
        <w:rPr>
          <w:szCs w:val="24"/>
        </w:rPr>
        <w:br w:type="column"/>
      </w:r>
      <w:r w:rsidR="00D2378A" w:rsidRPr="001A21D6">
        <w:rPr>
          <w:szCs w:val="24"/>
        </w:rPr>
        <w:lastRenderedPageBreak/>
        <w:t xml:space="preserve">Załącznik nr </w:t>
      </w:r>
      <w:r w:rsidR="00FE0EB9" w:rsidRPr="001A21D6">
        <w:rPr>
          <w:szCs w:val="24"/>
        </w:rPr>
        <w:t>2</w:t>
      </w:r>
      <w:r w:rsidR="00D2378A" w:rsidRPr="001A21D6">
        <w:rPr>
          <w:szCs w:val="24"/>
        </w:rPr>
        <w:t xml:space="preserve"> do Zapytania</w:t>
      </w:r>
    </w:p>
    <w:p w14:paraId="2980D054" w14:textId="77777777" w:rsidR="0074248E" w:rsidRPr="001A21D6" w:rsidRDefault="0074248E" w:rsidP="00632DD8">
      <w:pPr>
        <w:tabs>
          <w:tab w:val="left" w:pos="993"/>
        </w:tabs>
        <w:ind w:right="284"/>
        <w:rPr>
          <w:rFonts w:ascii="Lato" w:hAnsi="Lato" w:cs="Calibri"/>
          <w:b/>
          <w:bCs/>
          <w:szCs w:val="24"/>
        </w:rPr>
      </w:pPr>
      <w:r w:rsidRPr="001A21D6">
        <w:rPr>
          <w:rFonts w:ascii="Lato" w:hAnsi="Lato" w:cs="Calibri"/>
          <w:b/>
          <w:bCs/>
          <w:szCs w:val="24"/>
        </w:rPr>
        <w:t>Informacja o przetwarzaniu danych osobowych.</w:t>
      </w:r>
    </w:p>
    <w:p w14:paraId="4DC4F950" w14:textId="77777777" w:rsidR="0074248E" w:rsidRPr="001A21D6" w:rsidRDefault="0074248E" w:rsidP="00632DD8">
      <w:pPr>
        <w:tabs>
          <w:tab w:val="left" w:pos="567"/>
        </w:tabs>
        <w:ind w:right="284"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189D40E4" w14:textId="77777777" w:rsidR="0074248E" w:rsidRPr="001A21D6" w:rsidRDefault="0074248E" w:rsidP="00632DD8">
      <w:pPr>
        <w:pStyle w:val="Akapitzlist"/>
        <w:numPr>
          <w:ilvl w:val="3"/>
          <w:numId w:val="11"/>
        </w:numPr>
        <w:tabs>
          <w:tab w:val="left" w:pos="993"/>
        </w:tabs>
        <w:ind w:left="567" w:right="284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Administratorem</w:t>
      </w:r>
      <w:r w:rsidRPr="001A21D6">
        <w:rPr>
          <w:rFonts w:ascii="Lato" w:hAnsi="Lato" w:cs="Calibri"/>
          <w:szCs w:val="24"/>
        </w:rPr>
        <w:t xml:space="preserve"> Pani/Pana danych osobowych jest </w:t>
      </w:r>
      <w:r w:rsidRPr="001A21D6">
        <w:rPr>
          <w:rFonts w:ascii="Lato" w:hAnsi="Lato" w:cs="Arial"/>
          <w:szCs w:val="24"/>
        </w:rPr>
        <w:t>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</w:t>
      </w:r>
      <w:r w:rsidRPr="001A21D6">
        <w:rPr>
          <w:rFonts w:ascii="Lato" w:hAnsi="Lato" w:cs="Calibri"/>
          <w:szCs w:val="24"/>
        </w:rPr>
        <w:t>.</w:t>
      </w:r>
    </w:p>
    <w:p w14:paraId="63CF2199" w14:textId="77777777" w:rsidR="0045477E" w:rsidRPr="001A21D6" w:rsidRDefault="0074248E" w:rsidP="00632DD8">
      <w:pPr>
        <w:pStyle w:val="Akapitzlist"/>
        <w:numPr>
          <w:ilvl w:val="3"/>
          <w:numId w:val="11"/>
        </w:numPr>
        <w:tabs>
          <w:tab w:val="left" w:pos="993"/>
        </w:tabs>
        <w:ind w:left="567" w:right="284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1A21D6">
        <w:rPr>
          <w:rFonts w:ascii="Lato" w:hAnsi="Lato" w:cs="Calibri"/>
          <w:szCs w:val="24"/>
        </w:rPr>
        <w:t xml:space="preserve">, ul. </w:t>
      </w:r>
      <w:r w:rsidRPr="001A21D6">
        <w:rPr>
          <w:rFonts w:ascii="Lato" w:hAnsi="Lato" w:cs="Arial"/>
          <w:szCs w:val="24"/>
        </w:rPr>
        <w:t>W. Reymonta 20, 30 –059 Kraków</w:t>
      </w:r>
      <w:r w:rsidRPr="001A21D6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1" w:history="1">
        <w:r w:rsidRPr="001A21D6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1A21D6">
        <w:rPr>
          <w:rFonts w:ascii="Lato" w:hAnsi="Lato" w:cs="Calibri"/>
          <w:szCs w:val="24"/>
        </w:rPr>
        <w:t xml:space="preserve"> lub pod nr telefonu +48 12 201 88 56 o</w:t>
      </w:r>
      <w:r w:rsidRPr="001A21D6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1C48E252" w14:textId="77777777" w:rsidR="0074248E" w:rsidRPr="001A21D6" w:rsidRDefault="0074248E" w:rsidP="00632DD8">
      <w:pPr>
        <w:pStyle w:val="Akapitzlist"/>
        <w:numPr>
          <w:ilvl w:val="3"/>
          <w:numId w:val="11"/>
        </w:numPr>
        <w:tabs>
          <w:tab w:val="left" w:pos="993"/>
        </w:tabs>
        <w:ind w:left="567" w:right="284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 w:cs="Calibri"/>
          <w:szCs w:val="24"/>
        </w:rPr>
        <w:t xml:space="preserve">Pani/Pana dane osobowe przetwarzane będą </w:t>
      </w:r>
      <w:r w:rsidRPr="001A21D6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331F214E" w14:textId="77777777" w:rsidR="0074248E" w:rsidRPr="001A21D6" w:rsidRDefault="0074248E" w:rsidP="00632DD8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right="284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4C4D8C0B" w14:textId="77777777" w:rsidR="0074248E" w:rsidRPr="001A21D6" w:rsidRDefault="0074248E" w:rsidP="00632DD8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right="284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zawarcia i wykonania umowy – w myśl art. 6 ust. 1 lit. b) RODO</w:t>
      </w:r>
      <w:r w:rsidR="00A3198A" w:rsidRPr="001A21D6">
        <w:rPr>
          <w:rFonts w:ascii="Lato" w:hAnsi="Lato"/>
          <w:szCs w:val="24"/>
          <w:lang w:val="pl-PL"/>
        </w:rPr>
        <w:t xml:space="preserve"> -</w:t>
      </w:r>
      <w:r w:rsidRPr="001A21D6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5602729D" w14:textId="77777777" w:rsidR="0074248E" w:rsidRPr="001A21D6" w:rsidRDefault="0074248E" w:rsidP="00632DD8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right="284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A3198A" w:rsidRPr="001A21D6">
        <w:rPr>
          <w:rFonts w:ascii="Lato" w:hAnsi="Lato"/>
          <w:szCs w:val="24"/>
          <w:lang w:val="pl-PL"/>
        </w:rPr>
        <w:t xml:space="preserve"> </w:t>
      </w:r>
      <w:r w:rsidRPr="001A21D6">
        <w:rPr>
          <w:rFonts w:ascii="Lato" w:hAnsi="Lato"/>
          <w:szCs w:val="24"/>
        </w:rPr>
        <w:t>w przypadku osoby wskazanej przez Wykonawcę w związku z realizacją umowy,</w:t>
      </w:r>
    </w:p>
    <w:p w14:paraId="36F3CB1A" w14:textId="77777777" w:rsidR="0074248E" w:rsidRPr="001A21D6" w:rsidRDefault="0074248E" w:rsidP="00632DD8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right="284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1C364A9" w14:textId="77777777" w:rsidR="0074248E" w:rsidRPr="001A21D6" w:rsidRDefault="0074248E" w:rsidP="00632DD8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right="284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7FF9746B" w14:textId="77777777" w:rsidR="0074248E" w:rsidRPr="001A21D6" w:rsidRDefault="0074248E" w:rsidP="00632DD8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right="284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1A21D6">
        <w:rPr>
          <w:rFonts w:ascii="Lato" w:hAnsi="Lato" w:cs="Lato"/>
          <w:b/>
          <w:szCs w:val="24"/>
        </w:rPr>
        <w:t>.</w:t>
      </w:r>
    </w:p>
    <w:p w14:paraId="1FF42296" w14:textId="77777777" w:rsidR="0074248E" w:rsidRPr="001A21D6" w:rsidRDefault="0074248E" w:rsidP="00632DD8">
      <w:pPr>
        <w:pStyle w:val="Akapitzlist"/>
        <w:numPr>
          <w:ilvl w:val="3"/>
          <w:numId w:val="11"/>
        </w:numPr>
        <w:tabs>
          <w:tab w:val="left" w:pos="993"/>
        </w:tabs>
        <w:ind w:left="567" w:right="284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73DF95C0" w14:textId="77777777" w:rsidR="0074248E" w:rsidRPr="001A21D6" w:rsidRDefault="0074248E" w:rsidP="00632DD8">
      <w:pPr>
        <w:pStyle w:val="Akapitzlist"/>
        <w:numPr>
          <w:ilvl w:val="3"/>
          <w:numId w:val="11"/>
        </w:numPr>
        <w:tabs>
          <w:tab w:val="left" w:pos="993"/>
        </w:tabs>
        <w:ind w:left="567" w:right="284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6380EEF8" w14:textId="77777777" w:rsidR="0074248E" w:rsidRPr="001A21D6" w:rsidRDefault="0074248E" w:rsidP="00632DD8">
      <w:pPr>
        <w:pStyle w:val="Akapitzlist"/>
        <w:numPr>
          <w:ilvl w:val="3"/>
          <w:numId w:val="11"/>
        </w:numPr>
        <w:tabs>
          <w:tab w:val="left" w:pos="993"/>
        </w:tabs>
        <w:ind w:left="567" w:right="284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1A21D6">
        <w:rPr>
          <w:rFonts w:ascii="Lato" w:hAnsi="Lato"/>
          <w:szCs w:val="24"/>
        </w:rPr>
        <w:t xml:space="preserve">inne podmioty, które na podstawie stosownych umów podpisanych z ZZM </w:t>
      </w:r>
      <w:r w:rsidRPr="001A21D6">
        <w:rPr>
          <w:rFonts w:ascii="Lato" w:hAnsi="Lato"/>
          <w:szCs w:val="24"/>
        </w:rPr>
        <w:lastRenderedPageBreak/>
        <w:t>przetwarzają dane osobowe dla których Administratorem jest Zarząd Zieleni Miejskiej w Krakowie.</w:t>
      </w:r>
    </w:p>
    <w:p w14:paraId="645C829F" w14:textId="77777777" w:rsidR="0074248E" w:rsidRPr="001A21D6" w:rsidRDefault="0074248E" w:rsidP="00632DD8">
      <w:pPr>
        <w:pStyle w:val="Akapitzlist"/>
        <w:numPr>
          <w:ilvl w:val="3"/>
          <w:numId w:val="11"/>
        </w:numPr>
        <w:tabs>
          <w:tab w:val="left" w:pos="993"/>
        </w:tabs>
        <w:ind w:left="567" w:right="284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C0C087E" w14:textId="77777777" w:rsidR="0074248E" w:rsidRPr="001A21D6" w:rsidRDefault="0074248E" w:rsidP="00632DD8">
      <w:pPr>
        <w:pStyle w:val="Akapitzlist"/>
        <w:numPr>
          <w:ilvl w:val="3"/>
          <w:numId w:val="11"/>
        </w:numPr>
        <w:tabs>
          <w:tab w:val="left" w:pos="993"/>
        </w:tabs>
        <w:ind w:left="567" w:right="284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Posiada Pani/Pan</w:t>
      </w:r>
      <w:r w:rsidRPr="001A21D6">
        <w:rPr>
          <w:rFonts w:ascii="Lato" w:hAnsi="Lato" w:cs="Calibri"/>
          <w:szCs w:val="24"/>
        </w:rPr>
        <w:t xml:space="preserve"> </w:t>
      </w:r>
      <w:r w:rsidRPr="001A21D6">
        <w:rPr>
          <w:rFonts w:ascii="Lato" w:hAnsi="Lato" w:cs="Calibri"/>
          <w:b/>
          <w:szCs w:val="24"/>
        </w:rPr>
        <w:t>prawo do</w:t>
      </w:r>
      <w:r w:rsidRPr="001A21D6">
        <w:rPr>
          <w:rFonts w:ascii="Lato" w:hAnsi="Lato" w:cs="Calibri"/>
          <w:szCs w:val="24"/>
        </w:rPr>
        <w:t xml:space="preserve">: </w:t>
      </w:r>
    </w:p>
    <w:p w14:paraId="04AEB7D9" w14:textId="77777777" w:rsidR="0074248E" w:rsidRPr="001A21D6" w:rsidRDefault="0074248E" w:rsidP="00632DD8">
      <w:pPr>
        <w:pStyle w:val="Akapitzlist"/>
        <w:numPr>
          <w:ilvl w:val="0"/>
          <w:numId w:val="47"/>
        </w:numPr>
        <w:tabs>
          <w:tab w:val="left" w:pos="993"/>
        </w:tabs>
        <w:ind w:left="567" w:right="284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3DCFACCA" w14:textId="77777777" w:rsidR="0074248E" w:rsidRPr="001A21D6" w:rsidRDefault="0074248E" w:rsidP="00632DD8">
      <w:pPr>
        <w:pStyle w:val="Akapitzlist"/>
        <w:numPr>
          <w:ilvl w:val="0"/>
          <w:numId w:val="47"/>
        </w:numPr>
        <w:tabs>
          <w:tab w:val="left" w:pos="993"/>
        </w:tabs>
        <w:ind w:left="567" w:right="284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na podstawie art. 16 RODO prawo do sprostowania Pani/Pana danych osobowych;</w:t>
      </w:r>
    </w:p>
    <w:p w14:paraId="63249A9F" w14:textId="77777777" w:rsidR="0074248E" w:rsidRPr="001A21D6" w:rsidRDefault="0074248E" w:rsidP="00632DD8">
      <w:pPr>
        <w:pStyle w:val="Akapitzlist"/>
        <w:numPr>
          <w:ilvl w:val="0"/>
          <w:numId w:val="47"/>
        </w:numPr>
        <w:tabs>
          <w:tab w:val="left" w:pos="993"/>
        </w:tabs>
        <w:ind w:left="567" w:right="284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0E4CAC6B" w14:textId="77777777" w:rsidR="0074248E" w:rsidRPr="001A21D6" w:rsidRDefault="0074248E" w:rsidP="00632DD8">
      <w:pPr>
        <w:pStyle w:val="Akapitzlist"/>
        <w:numPr>
          <w:ilvl w:val="0"/>
          <w:numId w:val="47"/>
        </w:numPr>
        <w:tabs>
          <w:tab w:val="left" w:pos="993"/>
        </w:tabs>
        <w:ind w:left="567" w:right="284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2E7F3281" w14:textId="77777777" w:rsidR="0074248E" w:rsidRPr="001A21D6" w:rsidRDefault="0074248E" w:rsidP="00632DD8">
      <w:pPr>
        <w:pStyle w:val="Akapitzlist"/>
        <w:numPr>
          <w:ilvl w:val="3"/>
          <w:numId w:val="11"/>
        </w:numPr>
        <w:tabs>
          <w:tab w:val="left" w:pos="993"/>
        </w:tabs>
        <w:ind w:left="567" w:right="284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Nie przysługuje Pani/Panu prawo do:</w:t>
      </w:r>
    </w:p>
    <w:p w14:paraId="60C14A17" w14:textId="77777777" w:rsidR="0074248E" w:rsidRPr="001A21D6" w:rsidRDefault="0074248E" w:rsidP="00632DD8">
      <w:pPr>
        <w:pStyle w:val="Akapitzlist"/>
        <w:numPr>
          <w:ilvl w:val="0"/>
          <w:numId w:val="48"/>
        </w:numPr>
        <w:tabs>
          <w:tab w:val="left" w:pos="993"/>
        </w:tabs>
        <w:ind w:left="567" w:right="284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72443C47" w14:textId="77777777" w:rsidR="0074248E" w:rsidRPr="001A21D6" w:rsidRDefault="0074248E" w:rsidP="00632DD8">
      <w:pPr>
        <w:pStyle w:val="Akapitzlist"/>
        <w:numPr>
          <w:ilvl w:val="0"/>
          <w:numId w:val="48"/>
        </w:numPr>
        <w:tabs>
          <w:tab w:val="left" w:pos="993"/>
        </w:tabs>
        <w:ind w:left="567" w:right="284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do przenoszenia danych osobowych, o którym mowa w art. 20 RODO,</w:t>
      </w:r>
    </w:p>
    <w:p w14:paraId="3EC96D86" w14:textId="77777777" w:rsidR="0074248E" w:rsidRPr="001A21D6" w:rsidRDefault="0074248E" w:rsidP="00632DD8">
      <w:pPr>
        <w:pStyle w:val="Akapitzlist"/>
        <w:numPr>
          <w:ilvl w:val="0"/>
          <w:numId w:val="48"/>
        </w:numPr>
        <w:tabs>
          <w:tab w:val="left" w:pos="993"/>
        </w:tabs>
        <w:ind w:left="567" w:right="284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507B7FBA" w14:textId="77777777" w:rsidR="0074248E" w:rsidRPr="001A21D6" w:rsidRDefault="0074248E" w:rsidP="00632DD8">
      <w:pPr>
        <w:pStyle w:val="Akapitzlist"/>
        <w:numPr>
          <w:ilvl w:val="3"/>
          <w:numId w:val="11"/>
        </w:numPr>
        <w:tabs>
          <w:tab w:val="left" w:pos="993"/>
        </w:tabs>
        <w:ind w:left="567" w:right="284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Pana/Pani dane osobowe, o których mowa w art. 10 RODO</w:t>
      </w:r>
      <w:r w:rsidRPr="001A21D6">
        <w:rPr>
          <w:rFonts w:ascii="Lato" w:hAnsi="Lato" w:cs="Calibri"/>
          <w:szCs w:val="24"/>
        </w:rPr>
        <w:t>, mogą zostać udostępnione, w celu umożliwienia korzystania ze środków ochrony prawnej, o  ile dotyczy.</w:t>
      </w:r>
    </w:p>
    <w:p w14:paraId="2CDFD871" w14:textId="77777777" w:rsidR="0074248E" w:rsidRPr="001A21D6" w:rsidRDefault="0074248E" w:rsidP="00632DD8">
      <w:pPr>
        <w:pStyle w:val="Akapitzlist"/>
        <w:numPr>
          <w:ilvl w:val="3"/>
          <w:numId w:val="11"/>
        </w:numPr>
        <w:tabs>
          <w:tab w:val="left" w:pos="993"/>
        </w:tabs>
        <w:ind w:left="567" w:right="284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Zamawiający informuje, że </w:t>
      </w:r>
      <w:r w:rsidRPr="001A21D6">
        <w:rPr>
          <w:rFonts w:ascii="Lato" w:hAnsi="Lato" w:cs="Calibri"/>
          <w:b/>
          <w:szCs w:val="24"/>
        </w:rPr>
        <w:t>w odniesieniu do Pani/Pana danych osobowych</w:t>
      </w:r>
      <w:r w:rsidRPr="001A21D6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227F20AC" w14:textId="77777777" w:rsidR="00B03BA0" w:rsidRPr="001A21D6" w:rsidRDefault="0074248E" w:rsidP="00632DD8">
      <w:pPr>
        <w:pStyle w:val="Akapitzlist"/>
        <w:numPr>
          <w:ilvl w:val="3"/>
          <w:numId w:val="11"/>
        </w:numPr>
        <w:tabs>
          <w:tab w:val="left" w:pos="993"/>
        </w:tabs>
        <w:spacing w:after="200"/>
        <w:ind w:left="567" w:right="284" w:firstLine="0"/>
        <w:contextualSpacing/>
        <w:rPr>
          <w:rFonts w:ascii="Lato" w:hAnsi="Lato" w:cs="Microsoft YaHei"/>
          <w:i/>
          <w:iCs/>
          <w:szCs w:val="24"/>
        </w:rPr>
      </w:pPr>
      <w:r w:rsidRPr="001A21D6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1A21D6">
        <w:rPr>
          <w:rFonts w:ascii="Lato" w:hAnsi="Lato" w:cs="Calibri"/>
          <w:b/>
          <w:szCs w:val="24"/>
        </w:rPr>
        <w:t>Zamawiający może żądać od Pana/Pani</w:t>
      </w:r>
      <w:r w:rsidRPr="001A21D6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215341D" w14:textId="77777777" w:rsidR="0074248E" w:rsidRPr="001A21D6" w:rsidRDefault="0074248E" w:rsidP="00632DD8">
      <w:pPr>
        <w:pStyle w:val="Akapitzlist"/>
        <w:numPr>
          <w:ilvl w:val="3"/>
          <w:numId w:val="11"/>
        </w:numPr>
        <w:tabs>
          <w:tab w:val="left" w:pos="993"/>
        </w:tabs>
        <w:spacing w:after="200"/>
        <w:ind w:left="567" w:right="284" w:firstLine="0"/>
        <w:contextualSpacing/>
        <w:rPr>
          <w:rFonts w:ascii="Lato" w:hAnsi="Lato" w:cs="Microsoft YaHei"/>
          <w:i/>
          <w:iCs/>
          <w:szCs w:val="24"/>
        </w:rPr>
      </w:pPr>
      <w:r w:rsidRPr="001A21D6">
        <w:rPr>
          <w:rFonts w:ascii="Lato" w:hAnsi="Lato" w:cs="Calibri"/>
          <w:b/>
          <w:szCs w:val="24"/>
        </w:rPr>
        <w:t>Skorzystanie przez Panią/Pana</w:t>
      </w:r>
      <w:r w:rsidRPr="001A21D6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7A63882E" w14:textId="0228D92E" w:rsidR="007537BB" w:rsidRPr="001A21D6" w:rsidRDefault="0074248E" w:rsidP="00E31220">
      <w:pPr>
        <w:pStyle w:val="Akapitzlist"/>
        <w:numPr>
          <w:ilvl w:val="3"/>
          <w:numId w:val="11"/>
        </w:numPr>
        <w:tabs>
          <w:tab w:val="left" w:pos="993"/>
        </w:tabs>
        <w:spacing w:after="200"/>
        <w:ind w:left="567" w:right="284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 w:cs="Calibri"/>
          <w:b/>
          <w:szCs w:val="24"/>
        </w:rPr>
        <w:t>Skorzystanie przez Panią/Pana</w:t>
      </w:r>
      <w:r w:rsidRPr="001A21D6">
        <w:rPr>
          <w:rFonts w:ascii="Lato" w:hAnsi="Lato" w:cs="Calibri"/>
          <w:szCs w:val="24"/>
        </w:rPr>
        <w:t>, z uprawnienia wskazanego pkt 8 lit. c) powyżej,</w:t>
      </w:r>
      <w:r w:rsidRPr="001A21D6">
        <w:rPr>
          <w:rFonts w:ascii="Lato" w:hAnsi="Lato" w:cs="Calibri"/>
          <w:b/>
          <w:szCs w:val="24"/>
        </w:rPr>
        <w:t xml:space="preserve"> </w:t>
      </w:r>
      <w:r w:rsidRPr="001A21D6">
        <w:rPr>
          <w:rFonts w:ascii="Lato" w:hAnsi="Lato" w:cs="Calibri"/>
          <w:szCs w:val="24"/>
        </w:rPr>
        <w:t>polegającym na</w:t>
      </w:r>
      <w:r w:rsidRPr="001A21D6">
        <w:rPr>
          <w:rFonts w:ascii="Lato" w:hAnsi="Lato" w:cs="Calibri"/>
          <w:b/>
          <w:szCs w:val="24"/>
        </w:rPr>
        <w:t xml:space="preserve"> </w:t>
      </w:r>
      <w:r w:rsidRPr="001A21D6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1A21D6">
        <w:rPr>
          <w:rFonts w:ascii="Lato" w:hAnsi="Lato" w:cs="Calibri"/>
          <w:i/>
          <w:szCs w:val="24"/>
        </w:rPr>
        <w:t xml:space="preserve">prawo do ograniczenia przetwarzania nie ma </w:t>
      </w:r>
      <w:r w:rsidRPr="001A21D6">
        <w:rPr>
          <w:rFonts w:ascii="Lato" w:hAnsi="Lato" w:cs="Calibri"/>
          <w:i/>
          <w:szCs w:val="24"/>
        </w:rPr>
        <w:lastRenderedPageBreak/>
        <w:t>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A21D6">
        <w:rPr>
          <w:rFonts w:ascii="Lato" w:hAnsi="Lato" w:cs="Calibri"/>
          <w:szCs w:val="24"/>
        </w:rPr>
        <w:t>).</w:t>
      </w:r>
      <w:r w:rsidRPr="001A21D6">
        <w:rPr>
          <w:rFonts w:ascii="Lato" w:hAnsi="Lato" w:cs="Calibri"/>
          <w:szCs w:val="24"/>
          <w:lang w:val="pl-PL"/>
        </w:rPr>
        <w:t xml:space="preserve"> </w:t>
      </w:r>
      <w:bookmarkStart w:id="4" w:name="_Hlk33169759"/>
      <w:bookmarkStart w:id="5" w:name="_Hlk32995305"/>
      <w:bookmarkEnd w:id="4"/>
      <w:bookmarkEnd w:id="5"/>
    </w:p>
    <w:sectPr w:rsidR="007537BB" w:rsidRPr="001A21D6" w:rsidSect="00E31220">
      <w:headerReference w:type="default" r:id="rId12"/>
      <w:footerReference w:type="default" r:id="rId13"/>
      <w:footerReference w:type="first" r:id="rId14"/>
      <w:pgSz w:w="11906" w:h="16838"/>
      <w:pgMar w:top="1418" w:right="1416" w:bottom="1417" w:left="1134" w:header="8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014B" w14:textId="77777777" w:rsidR="009E7141" w:rsidRDefault="009E7141" w:rsidP="00EF18C4">
      <w:r>
        <w:separator/>
      </w:r>
    </w:p>
  </w:endnote>
  <w:endnote w:type="continuationSeparator" w:id="0">
    <w:p w14:paraId="56FE3FB5" w14:textId="77777777" w:rsidR="009E7141" w:rsidRDefault="009E7141" w:rsidP="00EF18C4">
      <w:r>
        <w:continuationSeparator/>
      </w:r>
    </w:p>
  </w:endnote>
  <w:endnote w:type="continuationNotice" w:id="1">
    <w:p w14:paraId="6BEC7770" w14:textId="77777777" w:rsidR="009E7141" w:rsidRDefault="009E7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EF50" w14:textId="400CE38F" w:rsidR="0020227C" w:rsidRDefault="00A2575B" w:rsidP="008C7610">
    <w:pPr>
      <w:pStyle w:val="Stopka"/>
      <w:tabs>
        <w:tab w:val="left" w:pos="1134"/>
      </w:tabs>
      <w:ind w:right="284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</w:t>
    </w:r>
  </w:p>
  <w:p w14:paraId="0579B272" w14:textId="77777777" w:rsidR="0020227C" w:rsidRPr="00E21746" w:rsidRDefault="0020227C" w:rsidP="008C7610">
    <w:pPr>
      <w:pStyle w:val="Stopka"/>
      <w:tabs>
        <w:tab w:val="left" w:pos="1134"/>
      </w:tabs>
      <w:ind w:right="284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8BF85D9" w14:textId="77777777" w:rsidR="0020227C" w:rsidRPr="009F546F" w:rsidRDefault="0020227C" w:rsidP="008C7610">
    <w:pPr>
      <w:pStyle w:val="Stopka"/>
      <w:tabs>
        <w:tab w:val="left" w:pos="1134"/>
      </w:tabs>
      <w:ind w:right="284"/>
      <w:rPr>
        <w:rFonts w:ascii="Lato" w:hAnsi="Lato"/>
        <w:sz w:val="14"/>
        <w:lang w:val="pl-PL"/>
      </w:rPr>
    </w:pPr>
    <w:r w:rsidRPr="009F546F">
      <w:rPr>
        <w:rFonts w:ascii="Lato" w:hAnsi="Lato"/>
        <w:sz w:val="14"/>
        <w:lang w:val="pl-PL"/>
      </w:rPr>
      <w:t>t</w:t>
    </w:r>
    <w:r w:rsidR="00510784" w:rsidRPr="009F546F">
      <w:rPr>
        <w:rFonts w:ascii="Lato" w:hAnsi="Lato"/>
        <w:sz w:val="14"/>
        <w:lang w:val="pl-PL"/>
      </w:rPr>
      <w:t xml:space="preserve">el. +48 12 20 10 240; </w:t>
    </w:r>
    <w:r w:rsidRPr="009F546F">
      <w:rPr>
        <w:rFonts w:ascii="Lato" w:hAnsi="Lato"/>
        <w:b/>
        <w:sz w:val="14"/>
        <w:lang w:val="pl-PL"/>
      </w:rPr>
      <w:t>e</w:t>
    </w:r>
    <w:r w:rsidR="00422C2C" w:rsidRPr="009F546F">
      <w:rPr>
        <w:rFonts w:ascii="Lato" w:hAnsi="Lato"/>
        <w:b/>
        <w:sz w:val="14"/>
        <w:lang w:val="pl-PL"/>
      </w:rPr>
      <w:t>-</w:t>
    </w:r>
    <w:r w:rsidRPr="009F546F">
      <w:rPr>
        <w:rFonts w:ascii="Lato" w:hAnsi="Lato"/>
        <w:b/>
        <w:sz w:val="14"/>
        <w:lang w:val="pl-PL"/>
      </w:rPr>
      <w:t xml:space="preserve">mail: </w:t>
    </w:r>
    <w:hyperlink r:id="rId1" w:history="1">
      <w:r w:rsidRPr="009F546F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9F546F">
      <w:rPr>
        <w:rFonts w:ascii="Lato" w:hAnsi="Lato"/>
        <w:b/>
        <w:sz w:val="14"/>
        <w:lang w:val="pl-PL"/>
      </w:rPr>
      <w:t xml:space="preserve"> </w:t>
    </w:r>
  </w:p>
  <w:p w14:paraId="567EA5C8" w14:textId="77777777" w:rsidR="0020227C" w:rsidRPr="00A2575B" w:rsidRDefault="00A2575B" w:rsidP="008C7610">
    <w:pPr>
      <w:pStyle w:val="Stopka"/>
      <w:tabs>
        <w:tab w:val="left" w:pos="1134"/>
      </w:tabs>
      <w:ind w:right="284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53AABC3A" w14:textId="77777777" w:rsidR="001962D4" w:rsidRPr="007C096C" w:rsidRDefault="00000000" w:rsidP="008C7610">
    <w:pPr>
      <w:pStyle w:val="Stopka"/>
      <w:ind w:right="284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20227C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20697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20697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AF32" w14:textId="77777777" w:rsidR="00DB54D9" w:rsidRDefault="00DB54D9" w:rsidP="00DB54D9">
    <w:pPr>
      <w:pStyle w:val="Stopka"/>
      <w:tabs>
        <w:tab w:val="left" w:pos="1134"/>
      </w:tabs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700E16A" w14:textId="77777777" w:rsidR="00DB54D9" w:rsidRPr="00E21746" w:rsidRDefault="00DB54D9" w:rsidP="00DB54D9">
    <w:pPr>
      <w:pStyle w:val="Stopka"/>
      <w:tabs>
        <w:tab w:val="left" w:pos="1134"/>
      </w:tabs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7D46797" w14:textId="77777777" w:rsidR="00DB54D9" w:rsidRPr="009F546F" w:rsidRDefault="00DB54D9" w:rsidP="00DB54D9">
    <w:pPr>
      <w:pStyle w:val="Stopka"/>
      <w:tabs>
        <w:tab w:val="left" w:pos="1134"/>
      </w:tabs>
      <w:rPr>
        <w:rFonts w:ascii="Lato" w:hAnsi="Lato"/>
        <w:sz w:val="14"/>
        <w:lang w:val="pl-PL"/>
      </w:rPr>
    </w:pPr>
    <w:r w:rsidRPr="009F546F">
      <w:rPr>
        <w:rFonts w:ascii="Lato" w:hAnsi="Lato"/>
        <w:sz w:val="14"/>
        <w:lang w:val="pl-PL"/>
      </w:rPr>
      <w:t>tel. +48 12 20 10 240</w:t>
    </w:r>
  </w:p>
  <w:p w14:paraId="6A96DBA7" w14:textId="77777777" w:rsidR="00DB54D9" w:rsidRPr="00DA6F56" w:rsidRDefault="00DB54D9" w:rsidP="00DB54D9">
    <w:pPr>
      <w:pStyle w:val="Stopka"/>
      <w:tabs>
        <w:tab w:val="left" w:pos="1134"/>
      </w:tabs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387580AB" w14:textId="77777777" w:rsidR="00DB54D9" w:rsidRDefault="00DB54D9" w:rsidP="00DB54D9">
    <w:pPr>
      <w:pStyle w:val="Stopka"/>
      <w:tabs>
        <w:tab w:val="left" w:pos="1134"/>
      </w:tabs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0ED5E249" w14:textId="77777777" w:rsidR="00DB54D9" w:rsidRPr="00E21746" w:rsidRDefault="00DB54D9" w:rsidP="00DB54D9">
    <w:pPr>
      <w:pStyle w:val="Stopka"/>
      <w:tabs>
        <w:tab w:val="left" w:pos="1134"/>
      </w:tabs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3E56CCE8" w14:textId="77777777" w:rsidR="00712892" w:rsidRPr="00DB54D9" w:rsidRDefault="00000000" w:rsidP="00DB54D9">
    <w:pPr>
      <w:pStyle w:val="Stopka"/>
      <w:tabs>
        <w:tab w:val="left" w:pos="1134"/>
      </w:tabs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3BE7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622C" w14:textId="77777777" w:rsidR="009E7141" w:rsidRDefault="009E7141" w:rsidP="00EF18C4">
      <w:r>
        <w:separator/>
      </w:r>
    </w:p>
  </w:footnote>
  <w:footnote w:type="continuationSeparator" w:id="0">
    <w:p w14:paraId="63BE9491" w14:textId="77777777" w:rsidR="009E7141" w:rsidRDefault="009E7141" w:rsidP="00EF18C4">
      <w:r>
        <w:continuationSeparator/>
      </w:r>
    </w:p>
  </w:footnote>
  <w:footnote w:type="continuationNotice" w:id="1">
    <w:p w14:paraId="0DE122B7" w14:textId="77777777" w:rsidR="009E7141" w:rsidRDefault="009E71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F50F" w14:textId="7DB7D229" w:rsidR="007F2DAB" w:rsidRPr="001A21D6" w:rsidRDefault="005D6FDA" w:rsidP="008C7610">
    <w:pPr>
      <w:pStyle w:val="Nagwek"/>
      <w:tabs>
        <w:tab w:val="clear" w:pos="4536"/>
        <w:tab w:val="center" w:pos="8789"/>
      </w:tabs>
      <w:ind w:right="284"/>
      <w:rPr>
        <w:rFonts w:ascii="Lato" w:hAnsi="Lato"/>
        <w:i/>
        <w:iCs/>
        <w:sz w:val="14"/>
        <w:szCs w:val="14"/>
        <w:lang w:val="pl-PL"/>
      </w:rPr>
    </w:pPr>
    <w:r w:rsidRPr="005D6FDA">
      <w:rPr>
        <w:rFonts w:ascii="Lato" w:hAnsi="Lato"/>
        <w:i/>
        <w:iCs/>
        <w:sz w:val="14"/>
        <w:szCs w:val="14"/>
      </w:rPr>
      <w:t xml:space="preserve"> </w:t>
    </w:r>
    <w:r w:rsidR="009C5CAB" w:rsidRPr="009C5CAB">
      <w:rPr>
        <w:rFonts w:ascii="Lato" w:hAnsi="Lato"/>
        <w:i/>
        <w:iCs/>
        <w:sz w:val="14"/>
        <w:szCs w:val="14"/>
      </w:rPr>
      <w:t>Zapytanie ofertowe na wyłonienie Wykonawcy dokumentacji projektowej dla zagospodarowania terenu zielonego przy ul. Zabłocie, dla Zarządu Zieleni Miejskiej  w Krakowie</w:t>
    </w:r>
    <w:r w:rsidRPr="005D6FDA">
      <w:rPr>
        <w:rFonts w:ascii="Lato" w:hAnsi="Lato"/>
        <w:i/>
        <w:iCs/>
        <w:sz w:val="14"/>
        <w:szCs w:val="14"/>
      </w:rPr>
      <w:tab/>
      <w:t xml:space="preserve"> NP.26.1.313.23.DZ</w:t>
    </w:r>
    <w:r w:rsidRPr="005D6FDA">
      <w:rPr>
        <w:rFonts w:ascii="Lato" w:hAnsi="Lato"/>
        <w:i/>
        <w:iCs/>
        <w:sz w:val="14"/>
        <w:szCs w:val="14"/>
      </w:rPr>
      <w:tab/>
    </w:r>
    <w:r w:rsidR="00815DE2" w:rsidRPr="00815DE2">
      <w:rPr>
        <w:rFonts w:ascii="Lato" w:hAnsi="Lato"/>
        <w:b/>
        <w:bCs/>
        <w:i/>
        <w:iCs/>
        <w:sz w:val="14"/>
        <w:szCs w:val="14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137CCD3C"/>
    <w:name w:val="WW8Num9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2C762CF2"/>
    <w:lvl w:ilvl="0">
      <w:start w:val="1"/>
      <w:numFmt w:val="decimal"/>
      <w:lvlText w:val="%1."/>
      <w:lvlJc w:val="left"/>
      <w:pPr>
        <w:tabs>
          <w:tab w:val="num" w:pos="141"/>
        </w:tabs>
        <w:ind w:left="1494" w:hanging="360"/>
      </w:pPr>
      <w:rPr>
        <w:rFonts w:ascii="Lato" w:eastAsia="Times New Roman" w:hAnsi="Lato" w:cs="Lato" w:hint="default"/>
        <w:b w:val="0"/>
        <w:bCs w:val="0"/>
        <w:i w:val="0"/>
        <w:iCs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375"/>
        </w:tabs>
        <w:ind w:left="1375" w:hanging="180"/>
      </w:pPr>
      <w:rPr>
        <w:rFonts w:ascii="Lato" w:eastAsia="Times New Roman" w:hAnsi="Lato" w:cs="Lato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855"/>
        </w:tabs>
        <w:ind w:left="9575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6" w15:restartNumberingAfterBreak="0">
    <w:nsid w:val="00BB3B7C"/>
    <w:multiLevelType w:val="hybridMultilevel"/>
    <w:tmpl w:val="A872CFAC"/>
    <w:lvl w:ilvl="0" w:tplc="DE8C50C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9154EE54">
      <w:start w:val="1"/>
      <w:numFmt w:val="decimal"/>
      <w:lvlText w:val="%4."/>
      <w:lvlJc w:val="left"/>
      <w:pPr>
        <w:ind w:left="1494" w:hanging="360"/>
      </w:pPr>
      <w:rPr>
        <w:b/>
        <w:bCs w:val="0"/>
        <w:i w:val="0"/>
        <w:iCs/>
        <w:strike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F98A7FC">
      <w:start w:val="1"/>
      <w:numFmt w:val="upperRoman"/>
      <w:lvlText w:val="%6-"/>
      <w:lvlJc w:val="left"/>
      <w:pPr>
        <w:ind w:left="5067" w:hanging="720"/>
      </w:pPr>
      <w:rPr>
        <w:rFonts w:hint="default"/>
        <w:color w:val="FF0000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013215C4"/>
    <w:multiLevelType w:val="hybridMultilevel"/>
    <w:tmpl w:val="32AA124A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9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083749C4"/>
    <w:multiLevelType w:val="multilevel"/>
    <w:tmpl w:val="36FCEF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13D217EA"/>
    <w:multiLevelType w:val="hybridMultilevel"/>
    <w:tmpl w:val="79A41BBE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8" w15:restartNumberingAfterBreak="0">
    <w:nsid w:val="178158A1"/>
    <w:multiLevelType w:val="multilevel"/>
    <w:tmpl w:val="2662C9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81A5C0A"/>
    <w:multiLevelType w:val="multilevel"/>
    <w:tmpl w:val="64D0E0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62" w15:restartNumberingAfterBreak="0">
    <w:nsid w:val="1CDC6122"/>
    <w:multiLevelType w:val="hybridMultilevel"/>
    <w:tmpl w:val="40FA2376"/>
    <w:lvl w:ilvl="0" w:tplc="09B0EE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1E5F4A61"/>
    <w:multiLevelType w:val="hybridMultilevel"/>
    <w:tmpl w:val="883846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20E34FFA"/>
    <w:multiLevelType w:val="multilevel"/>
    <w:tmpl w:val="C508588E"/>
    <w:styleLink w:val="Bieca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Lato" w:hAnsi="Lato" w:hint="default"/>
        <w:b w:val="0"/>
        <w:bCs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24BC7180"/>
    <w:multiLevelType w:val="hybridMultilevel"/>
    <w:tmpl w:val="281E74B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9" w15:restartNumberingAfterBreak="0">
    <w:nsid w:val="277E3C18"/>
    <w:multiLevelType w:val="multilevel"/>
    <w:tmpl w:val="50809E6C"/>
    <w:styleLink w:val="Biecalista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2C6A187C"/>
    <w:multiLevelType w:val="multilevel"/>
    <w:tmpl w:val="0C0433BE"/>
    <w:lvl w:ilvl="0">
      <w:start w:val="14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1" w15:restartNumberingAfterBreak="0">
    <w:nsid w:val="2E7751D9"/>
    <w:multiLevelType w:val="multilevel"/>
    <w:tmpl w:val="5C46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30C81CD5"/>
    <w:multiLevelType w:val="multilevel"/>
    <w:tmpl w:val="0415001F"/>
    <w:numStyleLink w:val="AW4"/>
  </w:abstractNum>
  <w:abstractNum w:abstractNumId="74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5" w15:restartNumberingAfterBreak="0">
    <w:nsid w:val="33487E87"/>
    <w:multiLevelType w:val="hybridMultilevel"/>
    <w:tmpl w:val="A346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AE3489"/>
    <w:multiLevelType w:val="hybridMultilevel"/>
    <w:tmpl w:val="58066B5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DB0050"/>
    <w:multiLevelType w:val="multilevel"/>
    <w:tmpl w:val="DEF03EE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Lato" w:hAnsi="Lato" w:hint="default"/>
        <w:b w:val="0"/>
        <w:bCs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8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9" w15:restartNumberingAfterBreak="0">
    <w:nsid w:val="37AF645D"/>
    <w:multiLevelType w:val="hybridMultilevel"/>
    <w:tmpl w:val="9C5E3CA2"/>
    <w:lvl w:ilvl="0" w:tplc="24949C2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3ABE4C0A"/>
    <w:multiLevelType w:val="multilevel"/>
    <w:tmpl w:val="C748C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9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2" w15:restartNumberingAfterBreak="0">
    <w:nsid w:val="3B0918B1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3" w15:restartNumberingAfterBreak="0">
    <w:nsid w:val="3BDF0974"/>
    <w:multiLevelType w:val="hybridMultilevel"/>
    <w:tmpl w:val="82380C4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CFA7D0E"/>
    <w:multiLevelType w:val="multilevel"/>
    <w:tmpl w:val="A97EF8C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85" w15:restartNumberingAfterBreak="0">
    <w:nsid w:val="3D3B4882"/>
    <w:multiLevelType w:val="hybridMultilevel"/>
    <w:tmpl w:val="C70A43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3D8736BC"/>
    <w:multiLevelType w:val="hybridMultilevel"/>
    <w:tmpl w:val="CE7CF52A"/>
    <w:lvl w:ilvl="0" w:tplc="94F87432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411E6D41"/>
    <w:multiLevelType w:val="multilevel"/>
    <w:tmpl w:val="3DE8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BC33BD5"/>
    <w:multiLevelType w:val="multilevel"/>
    <w:tmpl w:val="759E9C1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Lato" w:eastAsia="Times New Roman" w:hAnsi="Lato" w:cs="Times New Roman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0" w15:restartNumberingAfterBreak="0">
    <w:nsid w:val="4D101864"/>
    <w:multiLevelType w:val="multilevel"/>
    <w:tmpl w:val="C540A988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2."/>
      <w:lvlJc w:val="left"/>
      <w:pPr>
        <w:ind w:left="426" w:firstLine="0"/>
      </w:pPr>
      <w:rPr>
        <w:rFonts w:ascii="Lato" w:eastAsia="Times New Roman" w:hAnsi="Lato" w:cs="Times New Roman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1" w15:restartNumberingAfterBreak="0">
    <w:nsid w:val="4D7B4039"/>
    <w:multiLevelType w:val="multilevel"/>
    <w:tmpl w:val="A28EC9D6"/>
    <w:lvl w:ilvl="0">
      <w:start w:val="1"/>
      <w:numFmt w:val="decimal"/>
      <w:lvlText w:val="%1."/>
      <w:lvlJc w:val="left"/>
      <w:pPr>
        <w:tabs>
          <w:tab w:val="num" w:pos="141"/>
        </w:tabs>
        <w:ind w:left="1494" w:hanging="360"/>
      </w:pPr>
      <w:rPr>
        <w:rFonts w:ascii="Lato" w:eastAsia="Times New Roman" w:hAnsi="Lato" w:cs="Lato" w:hint="default"/>
        <w:b w:val="0"/>
        <w:bCs w:val="0"/>
        <w:i w:val="0"/>
        <w:iCs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left"/>
      <w:pPr>
        <w:ind w:left="1555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92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3" w15:restartNumberingAfterBreak="0">
    <w:nsid w:val="514C0BB6"/>
    <w:multiLevelType w:val="hybridMultilevel"/>
    <w:tmpl w:val="10CCA276"/>
    <w:lvl w:ilvl="0" w:tplc="0BB81514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="Lato" w:eastAsia="Times New Roman" w:hAnsi="Lato" w:cs="Times New Roman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604155A9"/>
    <w:multiLevelType w:val="multilevel"/>
    <w:tmpl w:val="CAAEF88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Lato" w:eastAsia="Times New Roman" w:hAnsi="Lato" w:cs="Times New Roman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8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9" w15:restartNumberingAfterBreak="0">
    <w:nsid w:val="65E24EEF"/>
    <w:multiLevelType w:val="multilevel"/>
    <w:tmpl w:val="BB74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E6A36EA"/>
    <w:multiLevelType w:val="multilevel"/>
    <w:tmpl w:val="5C5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ECB36A7"/>
    <w:multiLevelType w:val="multilevel"/>
    <w:tmpl w:val="E578C8A8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Lato" w:eastAsia="Times New Roman" w:hAnsi="Lato" w:cs="Times New Roman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02" w15:restartNumberingAfterBreak="0">
    <w:nsid w:val="710923E4"/>
    <w:multiLevelType w:val="hybridMultilevel"/>
    <w:tmpl w:val="1108AFA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0E1CBD"/>
    <w:multiLevelType w:val="multilevel"/>
    <w:tmpl w:val="84320AEC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04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085229399">
    <w:abstractNumId w:val="81"/>
  </w:num>
  <w:num w:numId="2" w16cid:durableId="1461654403">
    <w:abstractNumId w:val="92"/>
  </w:num>
  <w:num w:numId="3" w16cid:durableId="1462653535">
    <w:abstractNumId w:val="98"/>
  </w:num>
  <w:num w:numId="4" w16cid:durableId="147482139">
    <w:abstractNumId w:val="96"/>
    <w:lvlOverride w:ilvl="0">
      <w:lvl w:ilvl="0">
        <w:start w:val="1"/>
        <w:numFmt w:val="decimal"/>
        <w:lvlText w:val="%1."/>
        <w:lvlJc w:val="left"/>
        <w:rPr>
          <w:rFonts w:ascii="Lato" w:eastAsia="Times New Roman" w:hAnsi="Lato" w:cs="Times New Roman" w:hint="default"/>
        </w:rPr>
      </w:lvl>
    </w:lvlOverride>
  </w:num>
  <w:num w:numId="5" w16cid:durableId="686907280">
    <w:abstractNumId w:val="6"/>
  </w:num>
  <w:num w:numId="6" w16cid:durableId="689575948">
    <w:abstractNumId w:val="64"/>
  </w:num>
  <w:num w:numId="7" w16cid:durableId="1545829456">
    <w:abstractNumId w:val="81"/>
  </w:num>
  <w:num w:numId="8" w16cid:durableId="1295255961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430747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855741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787600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6425986">
    <w:abstractNumId w:val="18"/>
  </w:num>
  <w:num w:numId="13" w16cid:durableId="979965173">
    <w:abstractNumId w:val="22"/>
    <w:lvlOverride w:ilvl="0">
      <w:startOverride w:val="1"/>
    </w:lvlOverride>
  </w:num>
  <w:num w:numId="14" w16cid:durableId="667057193">
    <w:abstractNumId w:val="36"/>
  </w:num>
  <w:num w:numId="15" w16cid:durableId="320089175">
    <w:abstractNumId w:val="30"/>
    <w:lvlOverride w:ilvl="0">
      <w:startOverride w:val="1"/>
    </w:lvlOverride>
  </w:num>
  <w:num w:numId="16" w16cid:durableId="36818378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690210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5973088">
    <w:abstractNumId w:val="31"/>
    <w:lvlOverride w:ilvl="0">
      <w:startOverride w:val="1"/>
    </w:lvlOverride>
  </w:num>
  <w:num w:numId="19" w16cid:durableId="813371235">
    <w:abstractNumId w:val="0"/>
    <w:lvlOverride w:ilvl="0">
      <w:startOverride w:val="1"/>
    </w:lvlOverride>
  </w:num>
  <w:num w:numId="20" w16cid:durableId="188274032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7374581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1201190">
    <w:abstractNumId w:val="28"/>
    <w:lvlOverride w:ilvl="0">
      <w:startOverride w:val="1"/>
    </w:lvlOverride>
  </w:num>
  <w:num w:numId="23" w16cid:durableId="1932353258">
    <w:abstractNumId w:val="40"/>
    <w:lvlOverride w:ilvl="0">
      <w:startOverride w:val="1"/>
    </w:lvlOverride>
  </w:num>
  <w:num w:numId="24" w16cid:durableId="13459370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5213805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2754615">
    <w:abstractNumId w:val="25"/>
  </w:num>
  <w:num w:numId="27" w16cid:durableId="632103192">
    <w:abstractNumId w:val="42"/>
    <w:lvlOverride w:ilvl="0">
      <w:startOverride w:val="1"/>
    </w:lvlOverride>
  </w:num>
  <w:num w:numId="28" w16cid:durableId="474684880">
    <w:abstractNumId w:val="23"/>
    <w:lvlOverride w:ilvl="0">
      <w:startOverride w:val="1"/>
    </w:lvlOverride>
  </w:num>
  <w:num w:numId="29" w16cid:durableId="17341551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8990160">
    <w:abstractNumId w:val="38"/>
    <w:lvlOverride w:ilvl="0">
      <w:startOverride w:val="1"/>
    </w:lvlOverride>
  </w:num>
  <w:num w:numId="31" w16cid:durableId="18711850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50630029">
    <w:abstractNumId w:val="7"/>
    <w:lvlOverride w:ilvl="0">
      <w:startOverride w:val="1"/>
    </w:lvlOverride>
  </w:num>
  <w:num w:numId="33" w16cid:durableId="85813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7067109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37862290">
    <w:abstractNumId w:val="8"/>
    <w:lvlOverride w:ilvl="0">
      <w:startOverride w:val="1"/>
    </w:lvlOverride>
  </w:num>
  <w:num w:numId="36" w16cid:durableId="411390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43527682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16626369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219173">
    <w:abstractNumId w:val="21"/>
    <w:lvlOverride w:ilvl="0">
      <w:startOverride w:val="1"/>
    </w:lvlOverride>
  </w:num>
  <w:num w:numId="40" w16cid:durableId="1544237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9988201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204638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98217036">
    <w:abstractNumId w:val="7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4941884">
    <w:abstractNumId w:val="11"/>
    <w:lvlOverride w:ilvl="0">
      <w:startOverride w:val="1"/>
    </w:lvlOverride>
  </w:num>
  <w:num w:numId="45" w16cid:durableId="382951422">
    <w:abstractNumId w:val="4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6" w16cid:durableId="612713690">
    <w:abstractNumId w:val="69"/>
  </w:num>
  <w:num w:numId="47" w16cid:durableId="785345082">
    <w:abstractNumId w:val="56"/>
  </w:num>
  <w:num w:numId="48" w16cid:durableId="430244494">
    <w:abstractNumId w:val="47"/>
  </w:num>
  <w:num w:numId="49" w16cid:durableId="1044405047">
    <w:abstractNumId w:val="72"/>
  </w:num>
  <w:num w:numId="50" w16cid:durableId="1523856936">
    <w:abstractNumId w:val="46"/>
  </w:num>
  <w:num w:numId="51" w16cid:durableId="1777209605">
    <w:abstractNumId w:val="93"/>
  </w:num>
  <w:num w:numId="52" w16cid:durableId="2109080857">
    <w:abstractNumId w:val="65"/>
  </w:num>
  <w:num w:numId="53" w16cid:durableId="36197584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5805785">
    <w:abstractNumId w:val="58"/>
  </w:num>
  <w:num w:numId="55" w16cid:durableId="134876658">
    <w:abstractNumId w:val="77"/>
  </w:num>
  <w:num w:numId="56" w16cid:durableId="244070354">
    <w:abstractNumId w:val="70"/>
  </w:num>
  <w:num w:numId="57" w16cid:durableId="186678882">
    <w:abstractNumId w:val="101"/>
  </w:num>
  <w:num w:numId="58" w16cid:durableId="882523315">
    <w:abstractNumId w:val="97"/>
  </w:num>
  <w:num w:numId="59" w16cid:durableId="46150851">
    <w:abstractNumId w:val="89"/>
  </w:num>
  <w:num w:numId="60" w16cid:durableId="1813592644">
    <w:abstractNumId w:val="103"/>
  </w:num>
  <w:num w:numId="61" w16cid:durableId="601257362">
    <w:abstractNumId w:val="90"/>
  </w:num>
  <w:num w:numId="62" w16cid:durableId="821124345">
    <w:abstractNumId w:val="84"/>
  </w:num>
  <w:num w:numId="63" w16cid:durableId="579800383">
    <w:abstractNumId w:val="62"/>
  </w:num>
  <w:num w:numId="64" w16cid:durableId="1606379136">
    <w:abstractNumId w:val="63"/>
  </w:num>
  <w:num w:numId="65" w16cid:durableId="261691426">
    <w:abstractNumId w:val="7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6" w16cid:durableId="141153904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41471216">
    <w:abstractNumId w:val="95"/>
  </w:num>
  <w:num w:numId="68" w16cid:durableId="1801149667">
    <w:abstractNumId w:val="86"/>
  </w:num>
  <w:num w:numId="69" w16cid:durableId="271203414">
    <w:abstractNumId w:val="55"/>
  </w:num>
  <w:num w:numId="70" w16cid:durableId="677467044">
    <w:abstractNumId w:val="96"/>
  </w:num>
  <w:num w:numId="71" w16cid:durableId="1077359166">
    <w:abstractNumId w:val="76"/>
  </w:num>
  <w:num w:numId="72" w16cid:durableId="2060082910">
    <w:abstractNumId w:val="46"/>
  </w:num>
  <w:num w:numId="73" w16cid:durableId="635449192">
    <w:abstractNumId w:val="102"/>
  </w:num>
  <w:num w:numId="74" w16cid:durableId="1640260294">
    <w:abstractNumId w:val="52"/>
  </w:num>
  <w:num w:numId="75" w16cid:durableId="1561088425">
    <w:abstractNumId w:val="79"/>
  </w:num>
  <w:num w:numId="76" w16cid:durableId="976766666">
    <w:abstractNumId w:val="99"/>
  </w:num>
  <w:num w:numId="77" w16cid:durableId="1871533190">
    <w:abstractNumId w:val="87"/>
  </w:num>
  <w:num w:numId="78" w16cid:durableId="910895255">
    <w:abstractNumId w:val="81"/>
  </w:num>
  <w:num w:numId="79" w16cid:durableId="13708373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869446142">
    <w:abstractNumId w:val="82"/>
  </w:num>
  <w:num w:numId="81" w16cid:durableId="1306198666">
    <w:abstractNumId w:val="67"/>
  </w:num>
  <w:num w:numId="82" w16cid:durableId="870920622">
    <w:abstractNumId w:val="81"/>
  </w:num>
  <w:num w:numId="83" w16cid:durableId="81222965">
    <w:abstractNumId w:val="71"/>
  </w:num>
  <w:num w:numId="84" w16cid:durableId="935360520">
    <w:abstractNumId w:val="60"/>
  </w:num>
  <w:num w:numId="85" w16cid:durableId="71439249">
    <w:abstractNumId w:val="91"/>
  </w:num>
  <w:num w:numId="86" w16cid:durableId="1432119090">
    <w:abstractNumId w:val="75"/>
  </w:num>
  <w:num w:numId="87" w16cid:durableId="728460630">
    <w:abstractNumId w:val="85"/>
  </w:num>
  <w:num w:numId="88" w16cid:durableId="1134064023">
    <w:abstractNumId w:val="5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D01"/>
    <w:rsid w:val="000011AD"/>
    <w:rsid w:val="000012B5"/>
    <w:rsid w:val="000016A5"/>
    <w:rsid w:val="00001C98"/>
    <w:rsid w:val="00001DD6"/>
    <w:rsid w:val="0000328C"/>
    <w:rsid w:val="000034F6"/>
    <w:rsid w:val="00003A83"/>
    <w:rsid w:val="000046A3"/>
    <w:rsid w:val="00005435"/>
    <w:rsid w:val="000064DE"/>
    <w:rsid w:val="00006A0F"/>
    <w:rsid w:val="00006F93"/>
    <w:rsid w:val="000074CC"/>
    <w:rsid w:val="00011D13"/>
    <w:rsid w:val="00012072"/>
    <w:rsid w:val="0001290D"/>
    <w:rsid w:val="00012E19"/>
    <w:rsid w:val="000131C2"/>
    <w:rsid w:val="000131CD"/>
    <w:rsid w:val="000135B2"/>
    <w:rsid w:val="00013F20"/>
    <w:rsid w:val="00013F96"/>
    <w:rsid w:val="0001424A"/>
    <w:rsid w:val="00016010"/>
    <w:rsid w:val="00016078"/>
    <w:rsid w:val="000162E1"/>
    <w:rsid w:val="000166D2"/>
    <w:rsid w:val="00016B6A"/>
    <w:rsid w:val="00017413"/>
    <w:rsid w:val="00017A88"/>
    <w:rsid w:val="00017BBF"/>
    <w:rsid w:val="00017F4A"/>
    <w:rsid w:val="0002076C"/>
    <w:rsid w:val="0002095C"/>
    <w:rsid w:val="00021A4A"/>
    <w:rsid w:val="00021C59"/>
    <w:rsid w:val="000225D7"/>
    <w:rsid w:val="00022667"/>
    <w:rsid w:val="00022FA8"/>
    <w:rsid w:val="0002318B"/>
    <w:rsid w:val="000232F7"/>
    <w:rsid w:val="00023465"/>
    <w:rsid w:val="0002351D"/>
    <w:rsid w:val="000238F8"/>
    <w:rsid w:val="00023B29"/>
    <w:rsid w:val="00024A96"/>
    <w:rsid w:val="000261AC"/>
    <w:rsid w:val="00026496"/>
    <w:rsid w:val="00027182"/>
    <w:rsid w:val="00027B05"/>
    <w:rsid w:val="000311B5"/>
    <w:rsid w:val="000313A9"/>
    <w:rsid w:val="00032622"/>
    <w:rsid w:val="0003314D"/>
    <w:rsid w:val="000335C4"/>
    <w:rsid w:val="00035EE5"/>
    <w:rsid w:val="000368A1"/>
    <w:rsid w:val="00036A3C"/>
    <w:rsid w:val="00040D52"/>
    <w:rsid w:val="00041950"/>
    <w:rsid w:val="00041FED"/>
    <w:rsid w:val="0004331F"/>
    <w:rsid w:val="00043391"/>
    <w:rsid w:val="00043F64"/>
    <w:rsid w:val="00044124"/>
    <w:rsid w:val="000444C0"/>
    <w:rsid w:val="00046A59"/>
    <w:rsid w:val="00046D9A"/>
    <w:rsid w:val="00047ACF"/>
    <w:rsid w:val="00050445"/>
    <w:rsid w:val="00051C17"/>
    <w:rsid w:val="00051CB7"/>
    <w:rsid w:val="000546F8"/>
    <w:rsid w:val="00054B5F"/>
    <w:rsid w:val="000560D5"/>
    <w:rsid w:val="00057023"/>
    <w:rsid w:val="000573D3"/>
    <w:rsid w:val="00057A3B"/>
    <w:rsid w:val="00057ADF"/>
    <w:rsid w:val="000601B1"/>
    <w:rsid w:val="00061597"/>
    <w:rsid w:val="00063F04"/>
    <w:rsid w:val="00066AB1"/>
    <w:rsid w:val="000673F7"/>
    <w:rsid w:val="00067685"/>
    <w:rsid w:val="000700EE"/>
    <w:rsid w:val="000705E7"/>
    <w:rsid w:val="00070788"/>
    <w:rsid w:val="0007120D"/>
    <w:rsid w:val="00071841"/>
    <w:rsid w:val="00071E7A"/>
    <w:rsid w:val="000723C9"/>
    <w:rsid w:val="0007278C"/>
    <w:rsid w:val="0007278F"/>
    <w:rsid w:val="00072C4C"/>
    <w:rsid w:val="000746F2"/>
    <w:rsid w:val="000747E2"/>
    <w:rsid w:val="000760B9"/>
    <w:rsid w:val="000764CB"/>
    <w:rsid w:val="0007673C"/>
    <w:rsid w:val="000767E9"/>
    <w:rsid w:val="00076ACE"/>
    <w:rsid w:val="00081762"/>
    <w:rsid w:val="00082351"/>
    <w:rsid w:val="00082959"/>
    <w:rsid w:val="00082C1A"/>
    <w:rsid w:val="00082D53"/>
    <w:rsid w:val="00083731"/>
    <w:rsid w:val="00084C67"/>
    <w:rsid w:val="00084F82"/>
    <w:rsid w:val="000857AF"/>
    <w:rsid w:val="00085F83"/>
    <w:rsid w:val="0008754B"/>
    <w:rsid w:val="00087B27"/>
    <w:rsid w:val="0009099D"/>
    <w:rsid w:val="00090A33"/>
    <w:rsid w:val="0009196B"/>
    <w:rsid w:val="00093372"/>
    <w:rsid w:val="00093AD8"/>
    <w:rsid w:val="00094448"/>
    <w:rsid w:val="000946DE"/>
    <w:rsid w:val="00094792"/>
    <w:rsid w:val="00094E81"/>
    <w:rsid w:val="000950ED"/>
    <w:rsid w:val="000958C0"/>
    <w:rsid w:val="00096275"/>
    <w:rsid w:val="00096385"/>
    <w:rsid w:val="000A03EC"/>
    <w:rsid w:val="000A06FA"/>
    <w:rsid w:val="000A1320"/>
    <w:rsid w:val="000A1BEE"/>
    <w:rsid w:val="000A38F0"/>
    <w:rsid w:val="000A5F45"/>
    <w:rsid w:val="000A6DBC"/>
    <w:rsid w:val="000A711D"/>
    <w:rsid w:val="000A7590"/>
    <w:rsid w:val="000A7EFC"/>
    <w:rsid w:val="000B072B"/>
    <w:rsid w:val="000B1212"/>
    <w:rsid w:val="000B132A"/>
    <w:rsid w:val="000B1C33"/>
    <w:rsid w:val="000B1E86"/>
    <w:rsid w:val="000B2300"/>
    <w:rsid w:val="000B2377"/>
    <w:rsid w:val="000B347C"/>
    <w:rsid w:val="000B3DD6"/>
    <w:rsid w:val="000B4375"/>
    <w:rsid w:val="000B5398"/>
    <w:rsid w:val="000B69FD"/>
    <w:rsid w:val="000C009A"/>
    <w:rsid w:val="000C146B"/>
    <w:rsid w:val="000C275E"/>
    <w:rsid w:val="000C3068"/>
    <w:rsid w:val="000C3AE4"/>
    <w:rsid w:val="000C404B"/>
    <w:rsid w:val="000C4CBC"/>
    <w:rsid w:val="000C4E7E"/>
    <w:rsid w:val="000C51E1"/>
    <w:rsid w:val="000C53D6"/>
    <w:rsid w:val="000C56A5"/>
    <w:rsid w:val="000C5EB5"/>
    <w:rsid w:val="000C615C"/>
    <w:rsid w:val="000C6567"/>
    <w:rsid w:val="000C6D8B"/>
    <w:rsid w:val="000C7BBA"/>
    <w:rsid w:val="000D05C3"/>
    <w:rsid w:val="000D0E4E"/>
    <w:rsid w:val="000D1564"/>
    <w:rsid w:val="000D1856"/>
    <w:rsid w:val="000D2691"/>
    <w:rsid w:val="000D2E96"/>
    <w:rsid w:val="000D2F29"/>
    <w:rsid w:val="000D354F"/>
    <w:rsid w:val="000D3BAD"/>
    <w:rsid w:val="000D3E45"/>
    <w:rsid w:val="000D4746"/>
    <w:rsid w:val="000D480D"/>
    <w:rsid w:val="000D49DE"/>
    <w:rsid w:val="000D573C"/>
    <w:rsid w:val="000D6244"/>
    <w:rsid w:val="000D69BE"/>
    <w:rsid w:val="000D6ED7"/>
    <w:rsid w:val="000D799E"/>
    <w:rsid w:val="000D79BC"/>
    <w:rsid w:val="000E0181"/>
    <w:rsid w:val="000E4E65"/>
    <w:rsid w:val="000E65F3"/>
    <w:rsid w:val="000E697D"/>
    <w:rsid w:val="000E6DCE"/>
    <w:rsid w:val="000E74DB"/>
    <w:rsid w:val="000F0818"/>
    <w:rsid w:val="000F1BD5"/>
    <w:rsid w:val="000F1D0E"/>
    <w:rsid w:val="000F1F7B"/>
    <w:rsid w:val="000F2B04"/>
    <w:rsid w:val="000F3D2C"/>
    <w:rsid w:val="000F3D9C"/>
    <w:rsid w:val="000F5EE0"/>
    <w:rsid w:val="000F7061"/>
    <w:rsid w:val="000F733B"/>
    <w:rsid w:val="000F73A5"/>
    <w:rsid w:val="000F7699"/>
    <w:rsid w:val="000F7F95"/>
    <w:rsid w:val="00100534"/>
    <w:rsid w:val="001009A8"/>
    <w:rsid w:val="00100B70"/>
    <w:rsid w:val="00101EA5"/>
    <w:rsid w:val="00102046"/>
    <w:rsid w:val="001036E6"/>
    <w:rsid w:val="00103AE0"/>
    <w:rsid w:val="00105297"/>
    <w:rsid w:val="00106C31"/>
    <w:rsid w:val="001070C0"/>
    <w:rsid w:val="00107D76"/>
    <w:rsid w:val="0011007D"/>
    <w:rsid w:val="0011009A"/>
    <w:rsid w:val="0011080F"/>
    <w:rsid w:val="00111D27"/>
    <w:rsid w:val="00112012"/>
    <w:rsid w:val="0011256A"/>
    <w:rsid w:val="0011314D"/>
    <w:rsid w:val="0011351C"/>
    <w:rsid w:val="00113E44"/>
    <w:rsid w:val="001145CF"/>
    <w:rsid w:val="001149E3"/>
    <w:rsid w:val="0011525F"/>
    <w:rsid w:val="001164AA"/>
    <w:rsid w:val="0011696B"/>
    <w:rsid w:val="00116B30"/>
    <w:rsid w:val="0011762C"/>
    <w:rsid w:val="00117BD2"/>
    <w:rsid w:val="001203B1"/>
    <w:rsid w:val="001206F8"/>
    <w:rsid w:val="00120FD9"/>
    <w:rsid w:val="00121212"/>
    <w:rsid w:val="00121DCA"/>
    <w:rsid w:val="00121F4C"/>
    <w:rsid w:val="00122784"/>
    <w:rsid w:val="00123662"/>
    <w:rsid w:val="00124537"/>
    <w:rsid w:val="00125B56"/>
    <w:rsid w:val="00125BC0"/>
    <w:rsid w:val="0012691B"/>
    <w:rsid w:val="00127935"/>
    <w:rsid w:val="00127B37"/>
    <w:rsid w:val="00130356"/>
    <w:rsid w:val="00131705"/>
    <w:rsid w:val="00132023"/>
    <w:rsid w:val="001326C9"/>
    <w:rsid w:val="00132979"/>
    <w:rsid w:val="00132AB5"/>
    <w:rsid w:val="00132E61"/>
    <w:rsid w:val="00133096"/>
    <w:rsid w:val="00133679"/>
    <w:rsid w:val="00133C72"/>
    <w:rsid w:val="00133D81"/>
    <w:rsid w:val="00133F75"/>
    <w:rsid w:val="00134117"/>
    <w:rsid w:val="00134214"/>
    <w:rsid w:val="00135113"/>
    <w:rsid w:val="00135222"/>
    <w:rsid w:val="001354AD"/>
    <w:rsid w:val="0013576D"/>
    <w:rsid w:val="00135E7B"/>
    <w:rsid w:val="00136031"/>
    <w:rsid w:val="00136420"/>
    <w:rsid w:val="001404DB"/>
    <w:rsid w:val="001412F2"/>
    <w:rsid w:val="00141589"/>
    <w:rsid w:val="001416B9"/>
    <w:rsid w:val="00141FC1"/>
    <w:rsid w:val="00142756"/>
    <w:rsid w:val="001428A4"/>
    <w:rsid w:val="00143BD8"/>
    <w:rsid w:val="00143EAB"/>
    <w:rsid w:val="00144168"/>
    <w:rsid w:val="00145268"/>
    <w:rsid w:val="00145426"/>
    <w:rsid w:val="00145DD3"/>
    <w:rsid w:val="00146231"/>
    <w:rsid w:val="00146E11"/>
    <w:rsid w:val="001508D0"/>
    <w:rsid w:val="001510CF"/>
    <w:rsid w:val="00151E32"/>
    <w:rsid w:val="00151F9B"/>
    <w:rsid w:val="00151FAB"/>
    <w:rsid w:val="00153B21"/>
    <w:rsid w:val="0015530A"/>
    <w:rsid w:val="00155B42"/>
    <w:rsid w:val="00155F75"/>
    <w:rsid w:val="00155FD7"/>
    <w:rsid w:val="00156217"/>
    <w:rsid w:val="00157AC8"/>
    <w:rsid w:val="00161015"/>
    <w:rsid w:val="00161A26"/>
    <w:rsid w:val="0016209F"/>
    <w:rsid w:val="00162566"/>
    <w:rsid w:val="0016284F"/>
    <w:rsid w:val="00162A06"/>
    <w:rsid w:val="00163A17"/>
    <w:rsid w:val="0016484C"/>
    <w:rsid w:val="00165040"/>
    <w:rsid w:val="001659BF"/>
    <w:rsid w:val="00165A70"/>
    <w:rsid w:val="00166A88"/>
    <w:rsid w:val="00166C5D"/>
    <w:rsid w:val="00166F6C"/>
    <w:rsid w:val="0016733E"/>
    <w:rsid w:val="001675FC"/>
    <w:rsid w:val="00167B90"/>
    <w:rsid w:val="00167C36"/>
    <w:rsid w:val="001708EC"/>
    <w:rsid w:val="00170F11"/>
    <w:rsid w:val="001714B5"/>
    <w:rsid w:val="00172D51"/>
    <w:rsid w:val="00173516"/>
    <w:rsid w:val="001736CD"/>
    <w:rsid w:val="001738F8"/>
    <w:rsid w:val="00173C8E"/>
    <w:rsid w:val="001740A3"/>
    <w:rsid w:val="00175109"/>
    <w:rsid w:val="00176627"/>
    <w:rsid w:val="00177147"/>
    <w:rsid w:val="00177A01"/>
    <w:rsid w:val="001807EB"/>
    <w:rsid w:val="001816EA"/>
    <w:rsid w:val="001817AC"/>
    <w:rsid w:val="00181B88"/>
    <w:rsid w:val="00182788"/>
    <w:rsid w:val="00183239"/>
    <w:rsid w:val="001832D3"/>
    <w:rsid w:val="0018523F"/>
    <w:rsid w:val="0018632C"/>
    <w:rsid w:val="00186675"/>
    <w:rsid w:val="00186677"/>
    <w:rsid w:val="001876DC"/>
    <w:rsid w:val="00190400"/>
    <w:rsid w:val="001916CE"/>
    <w:rsid w:val="00192A50"/>
    <w:rsid w:val="001933AC"/>
    <w:rsid w:val="00193547"/>
    <w:rsid w:val="00193FEA"/>
    <w:rsid w:val="00194047"/>
    <w:rsid w:val="001956E7"/>
    <w:rsid w:val="00195A5E"/>
    <w:rsid w:val="001961DF"/>
    <w:rsid w:val="001962D4"/>
    <w:rsid w:val="001963D6"/>
    <w:rsid w:val="0019680A"/>
    <w:rsid w:val="00196919"/>
    <w:rsid w:val="00196AAF"/>
    <w:rsid w:val="00196DFF"/>
    <w:rsid w:val="001976E1"/>
    <w:rsid w:val="001A0CB3"/>
    <w:rsid w:val="001A1A47"/>
    <w:rsid w:val="001A21CC"/>
    <w:rsid w:val="001A21D6"/>
    <w:rsid w:val="001A3A72"/>
    <w:rsid w:val="001A4E5F"/>
    <w:rsid w:val="001A61C4"/>
    <w:rsid w:val="001A641B"/>
    <w:rsid w:val="001A67E2"/>
    <w:rsid w:val="001A7223"/>
    <w:rsid w:val="001A750B"/>
    <w:rsid w:val="001A7620"/>
    <w:rsid w:val="001A7AFB"/>
    <w:rsid w:val="001A7B9B"/>
    <w:rsid w:val="001B0B3F"/>
    <w:rsid w:val="001B0D13"/>
    <w:rsid w:val="001B0E70"/>
    <w:rsid w:val="001B15F1"/>
    <w:rsid w:val="001B1F9B"/>
    <w:rsid w:val="001B5ACF"/>
    <w:rsid w:val="001B6C8B"/>
    <w:rsid w:val="001B7985"/>
    <w:rsid w:val="001B7A57"/>
    <w:rsid w:val="001B7EFA"/>
    <w:rsid w:val="001C0192"/>
    <w:rsid w:val="001C07CC"/>
    <w:rsid w:val="001C089E"/>
    <w:rsid w:val="001C306C"/>
    <w:rsid w:val="001C34FB"/>
    <w:rsid w:val="001C3654"/>
    <w:rsid w:val="001C384D"/>
    <w:rsid w:val="001C42C1"/>
    <w:rsid w:val="001C42F0"/>
    <w:rsid w:val="001C42FB"/>
    <w:rsid w:val="001C46EC"/>
    <w:rsid w:val="001C4ADB"/>
    <w:rsid w:val="001C561E"/>
    <w:rsid w:val="001C5ABE"/>
    <w:rsid w:val="001C6900"/>
    <w:rsid w:val="001C6AFD"/>
    <w:rsid w:val="001C6F31"/>
    <w:rsid w:val="001C7F3C"/>
    <w:rsid w:val="001D0206"/>
    <w:rsid w:val="001D0253"/>
    <w:rsid w:val="001D12A9"/>
    <w:rsid w:val="001D1370"/>
    <w:rsid w:val="001D2286"/>
    <w:rsid w:val="001D2F1C"/>
    <w:rsid w:val="001D3A41"/>
    <w:rsid w:val="001D412E"/>
    <w:rsid w:val="001D5376"/>
    <w:rsid w:val="001E057B"/>
    <w:rsid w:val="001E06C1"/>
    <w:rsid w:val="001E133B"/>
    <w:rsid w:val="001E1865"/>
    <w:rsid w:val="001E226C"/>
    <w:rsid w:val="001E3A43"/>
    <w:rsid w:val="001E3BC4"/>
    <w:rsid w:val="001E451F"/>
    <w:rsid w:val="001E456F"/>
    <w:rsid w:val="001E4A8D"/>
    <w:rsid w:val="001E54BC"/>
    <w:rsid w:val="001E6EF6"/>
    <w:rsid w:val="001E701E"/>
    <w:rsid w:val="001E7A04"/>
    <w:rsid w:val="001E7A08"/>
    <w:rsid w:val="001F0B46"/>
    <w:rsid w:val="001F193D"/>
    <w:rsid w:val="001F2290"/>
    <w:rsid w:val="001F3012"/>
    <w:rsid w:val="001F4484"/>
    <w:rsid w:val="001F48F2"/>
    <w:rsid w:val="001F505F"/>
    <w:rsid w:val="001F61ED"/>
    <w:rsid w:val="001F67C6"/>
    <w:rsid w:val="00200165"/>
    <w:rsid w:val="00201D1D"/>
    <w:rsid w:val="00201FAE"/>
    <w:rsid w:val="0020227C"/>
    <w:rsid w:val="002031E3"/>
    <w:rsid w:val="00203EF6"/>
    <w:rsid w:val="0020408B"/>
    <w:rsid w:val="00204550"/>
    <w:rsid w:val="00204BE2"/>
    <w:rsid w:val="00205E62"/>
    <w:rsid w:val="00207F0D"/>
    <w:rsid w:val="0021004B"/>
    <w:rsid w:val="002127F4"/>
    <w:rsid w:val="002147B2"/>
    <w:rsid w:val="002148D5"/>
    <w:rsid w:val="00215654"/>
    <w:rsid w:val="002158D3"/>
    <w:rsid w:val="0021632D"/>
    <w:rsid w:val="002168DC"/>
    <w:rsid w:val="0021697B"/>
    <w:rsid w:val="00216ECB"/>
    <w:rsid w:val="00220659"/>
    <w:rsid w:val="00220AFC"/>
    <w:rsid w:val="0022123F"/>
    <w:rsid w:val="002216F1"/>
    <w:rsid w:val="00221E45"/>
    <w:rsid w:val="00221E87"/>
    <w:rsid w:val="00222989"/>
    <w:rsid w:val="00223759"/>
    <w:rsid w:val="00223D4D"/>
    <w:rsid w:val="0022447E"/>
    <w:rsid w:val="00225169"/>
    <w:rsid w:val="00226003"/>
    <w:rsid w:val="0022610F"/>
    <w:rsid w:val="00226B36"/>
    <w:rsid w:val="00226EBF"/>
    <w:rsid w:val="00226FEA"/>
    <w:rsid w:val="0022738C"/>
    <w:rsid w:val="00230D61"/>
    <w:rsid w:val="0023125C"/>
    <w:rsid w:val="00231513"/>
    <w:rsid w:val="00231BCB"/>
    <w:rsid w:val="00232ABB"/>
    <w:rsid w:val="002337F3"/>
    <w:rsid w:val="00234EB9"/>
    <w:rsid w:val="00234F64"/>
    <w:rsid w:val="00235B40"/>
    <w:rsid w:val="00237418"/>
    <w:rsid w:val="00237CC4"/>
    <w:rsid w:val="00240CE8"/>
    <w:rsid w:val="002418BC"/>
    <w:rsid w:val="00241F11"/>
    <w:rsid w:val="0024283D"/>
    <w:rsid w:val="00242AAC"/>
    <w:rsid w:val="00242AF8"/>
    <w:rsid w:val="002437A3"/>
    <w:rsid w:val="00243940"/>
    <w:rsid w:val="00243C1C"/>
    <w:rsid w:val="00244BCB"/>
    <w:rsid w:val="00244FE5"/>
    <w:rsid w:val="00245077"/>
    <w:rsid w:val="00245142"/>
    <w:rsid w:val="00245E9C"/>
    <w:rsid w:val="00247D49"/>
    <w:rsid w:val="00247E44"/>
    <w:rsid w:val="0025093E"/>
    <w:rsid w:val="00251BEE"/>
    <w:rsid w:val="00251D19"/>
    <w:rsid w:val="00252195"/>
    <w:rsid w:val="00252688"/>
    <w:rsid w:val="00252EAC"/>
    <w:rsid w:val="00253402"/>
    <w:rsid w:val="00253694"/>
    <w:rsid w:val="002536A0"/>
    <w:rsid w:val="0025394C"/>
    <w:rsid w:val="00253A4C"/>
    <w:rsid w:val="00253B1F"/>
    <w:rsid w:val="00253DC9"/>
    <w:rsid w:val="00254D4C"/>
    <w:rsid w:val="0025544A"/>
    <w:rsid w:val="002556EB"/>
    <w:rsid w:val="002563EB"/>
    <w:rsid w:val="00262172"/>
    <w:rsid w:val="00262758"/>
    <w:rsid w:val="0026474D"/>
    <w:rsid w:val="0026512F"/>
    <w:rsid w:val="00265253"/>
    <w:rsid w:val="00265365"/>
    <w:rsid w:val="00265788"/>
    <w:rsid w:val="00265789"/>
    <w:rsid w:val="002664A7"/>
    <w:rsid w:val="0026703B"/>
    <w:rsid w:val="00267FAF"/>
    <w:rsid w:val="00270E28"/>
    <w:rsid w:val="002727AB"/>
    <w:rsid w:val="00272852"/>
    <w:rsid w:val="00272F98"/>
    <w:rsid w:val="00273734"/>
    <w:rsid w:val="00273DB7"/>
    <w:rsid w:val="00274269"/>
    <w:rsid w:val="00275A17"/>
    <w:rsid w:val="00276203"/>
    <w:rsid w:val="002762FC"/>
    <w:rsid w:val="002769BA"/>
    <w:rsid w:val="00276B1F"/>
    <w:rsid w:val="002774D0"/>
    <w:rsid w:val="0028028D"/>
    <w:rsid w:val="0028101A"/>
    <w:rsid w:val="0028125E"/>
    <w:rsid w:val="00282EFA"/>
    <w:rsid w:val="00283104"/>
    <w:rsid w:val="002835E3"/>
    <w:rsid w:val="00284278"/>
    <w:rsid w:val="00284531"/>
    <w:rsid w:val="00284F1F"/>
    <w:rsid w:val="00285A9D"/>
    <w:rsid w:val="00285E37"/>
    <w:rsid w:val="00286518"/>
    <w:rsid w:val="00286F2D"/>
    <w:rsid w:val="0028742F"/>
    <w:rsid w:val="00290413"/>
    <w:rsid w:val="00290568"/>
    <w:rsid w:val="00291340"/>
    <w:rsid w:val="00291B0B"/>
    <w:rsid w:val="0029283A"/>
    <w:rsid w:val="00292D3F"/>
    <w:rsid w:val="00292FD4"/>
    <w:rsid w:val="0029425B"/>
    <w:rsid w:val="002944B5"/>
    <w:rsid w:val="002948A7"/>
    <w:rsid w:val="00294EC6"/>
    <w:rsid w:val="00295049"/>
    <w:rsid w:val="00295BFD"/>
    <w:rsid w:val="002978CB"/>
    <w:rsid w:val="002A2BCA"/>
    <w:rsid w:val="002A3693"/>
    <w:rsid w:val="002A3BED"/>
    <w:rsid w:val="002A4ACE"/>
    <w:rsid w:val="002A721C"/>
    <w:rsid w:val="002A74AA"/>
    <w:rsid w:val="002A7949"/>
    <w:rsid w:val="002B04F1"/>
    <w:rsid w:val="002B0969"/>
    <w:rsid w:val="002B09C2"/>
    <w:rsid w:val="002B340A"/>
    <w:rsid w:val="002B3FA2"/>
    <w:rsid w:val="002B4375"/>
    <w:rsid w:val="002B4747"/>
    <w:rsid w:val="002B4920"/>
    <w:rsid w:val="002B4BE5"/>
    <w:rsid w:val="002B5605"/>
    <w:rsid w:val="002B572B"/>
    <w:rsid w:val="002B5BF9"/>
    <w:rsid w:val="002B63F4"/>
    <w:rsid w:val="002B6CD2"/>
    <w:rsid w:val="002B6FFC"/>
    <w:rsid w:val="002C00E1"/>
    <w:rsid w:val="002C0600"/>
    <w:rsid w:val="002C0A4F"/>
    <w:rsid w:val="002C1D6F"/>
    <w:rsid w:val="002C1D93"/>
    <w:rsid w:val="002C2BE7"/>
    <w:rsid w:val="002C2F6C"/>
    <w:rsid w:val="002C32BE"/>
    <w:rsid w:val="002C37E4"/>
    <w:rsid w:val="002C3FE7"/>
    <w:rsid w:val="002C4586"/>
    <w:rsid w:val="002C48A8"/>
    <w:rsid w:val="002C6D3D"/>
    <w:rsid w:val="002C70A5"/>
    <w:rsid w:val="002C7411"/>
    <w:rsid w:val="002D01EB"/>
    <w:rsid w:val="002D0A41"/>
    <w:rsid w:val="002D1515"/>
    <w:rsid w:val="002D2188"/>
    <w:rsid w:val="002D2B1A"/>
    <w:rsid w:val="002D2D77"/>
    <w:rsid w:val="002D367C"/>
    <w:rsid w:val="002D3CD0"/>
    <w:rsid w:val="002D4382"/>
    <w:rsid w:val="002D7711"/>
    <w:rsid w:val="002D7A6E"/>
    <w:rsid w:val="002D7B93"/>
    <w:rsid w:val="002E1657"/>
    <w:rsid w:val="002E1B7E"/>
    <w:rsid w:val="002E20FA"/>
    <w:rsid w:val="002E2833"/>
    <w:rsid w:val="002E2A92"/>
    <w:rsid w:val="002E4977"/>
    <w:rsid w:val="002E4CBD"/>
    <w:rsid w:val="002E573C"/>
    <w:rsid w:val="002E60B6"/>
    <w:rsid w:val="002E6AF1"/>
    <w:rsid w:val="002E7974"/>
    <w:rsid w:val="002E7EC7"/>
    <w:rsid w:val="002F09F9"/>
    <w:rsid w:val="002F1D1F"/>
    <w:rsid w:val="002F1FE0"/>
    <w:rsid w:val="002F229F"/>
    <w:rsid w:val="002F2DB3"/>
    <w:rsid w:val="002F3EC1"/>
    <w:rsid w:val="002F49D1"/>
    <w:rsid w:val="002F4A2A"/>
    <w:rsid w:val="002F4DA3"/>
    <w:rsid w:val="002F58D1"/>
    <w:rsid w:val="002F5B90"/>
    <w:rsid w:val="002F5EB6"/>
    <w:rsid w:val="002F617A"/>
    <w:rsid w:val="002F6906"/>
    <w:rsid w:val="002F6C24"/>
    <w:rsid w:val="002F6D38"/>
    <w:rsid w:val="002F6D7A"/>
    <w:rsid w:val="002F7D87"/>
    <w:rsid w:val="003004AC"/>
    <w:rsid w:val="00300ADC"/>
    <w:rsid w:val="00300F70"/>
    <w:rsid w:val="0030141B"/>
    <w:rsid w:val="00303079"/>
    <w:rsid w:val="00303883"/>
    <w:rsid w:val="00303D96"/>
    <w:rsid w:val="00305362"/>
    <w:rsid w:val="0030661B"/>
    <w:rsid w:val="0030742A"/>
    <w:rsid w:val="00307B62"/>
    <w:rsid w:val="00307BB7"/>
    <w:rsid w:val="00307C84"/>
    <w:rsid w:val="00307CDB"/>
    <w:rsid w:val="00310355"/>
    <w:rsid w:val="0031097E"/>
    <w:rsid w:val="00310C7A"/>
    <w:rsid w:val="00310D96"/>
    <w:rsid w:val="00310E13"/>
    <w:rsid w:val="00310F4A"/>
    <w:rsid w:val="0031166A"/>
    <w:rsid w:val="00311C66"/>
    <w:rsid w:val="00314AFA"/>
    <w:rsid w:val="00314C66"/>
    <w:rsid w:val="0031542C"/>
    <w:rsid w:val="0031562F"/>
    <w:rsid w:val="00316B47"/>
    <w:rsid w:val="0031708A"/>
    <w:rsid w:val="00320080"/>
    <w:rsid w:val="00320968"/>
    <w:rsid w:val="00320A3E"/>
    <w:rsid w:val="003217BB"/>
    <w:rsid w:val="0032242B"/>
    <w:rsid w:val="003268C5"/>
    <w:rsid w:val="003269F0"/>
    <w:rsid w:val="00326F98"/>
    <w:rsid w:val="0032716A"/>
    <w:rsid w:val="00331912"/>
    <w:rsid w:val="00331E27"/>
    <w:rsid w:val="00331ECF"/>
    <w:rsid w:val="00332429"/>
    <w:rsid w:val="003340B4"/>
    <w:rsid w:val="00335A73"/>
    <w:rsid w:val="00335ABA"/>
    <w:rsid w:val="00337636"/>
    <w:rsid w:val="00337E85"/>
    <w:rsid w:val="00340159"/>
    <w:rsid w:val="00340187"/>
    <w:rsid w:val="00340D52"/>
    <w:rsid w:val="0034136A"/>
    <w:rsid w:val="003417AD"/>
    <w:rsid w:val="00341C0D"/>
    <w:rsid w:val="003427E3"/>
    <w:rsid w:val="00342EBF"/>
    <w:rsid w:val="00344151"/>
    <w:rsid w:val="003442C7"/>
    <w:rsid w:val="00347ED8"/>
    <w:rsid w:val="003515E6"/>
    <w:rsid w:val="00351BF7"/>
    <w:rsid w:val="00353E04"/>
    <w:rsid w:val="00354097"/>
    <w:rsid w:val="003544CC"/>
    <w:rsid w:val="0035550F"/>
    <w:rsid w:val="00355738"/>
    <w:rsid w:val="0035579C"/>
    <w:rsid w:val="00356060"/>
    <w:rsid w:val="00360992"/>
    <w:rsid w:val="00360D6A"/>
    <w:rsid w:val="00361B60"/>
    <w:rsid w:val="00361B70"/>
    <w:rsid w:val="00361C1D"/>
    <w:rsid w:val="00363935"/>
    <w:rsid w:val="00363B96"/>
    <w:rsid w:val="0036437C"/>
    <w:rsid w:val="00364A2B"/>
    <w:rsid w:val="0036525B"/>
    <w:rsid w:val="0036539C"/>
    <w:rsid w:val="00365DA6"/>
    <w:rsid w:val="00366297"/>
    <w:rsid w:val="0036667C"/>
    <w:rsid w:val="0036729D"/>
    <w:rsid w:val="003702CB"/>
    <w:rsid w:val="00371294"/>
    <w:rsid w:val="00371846"/>
    <w:rsid w:val="00372918"/>
    <w:rsid w:val="00372AD3"/>
    <w:rsid w:val="00372E93"/>
    <w:rsid w:val="00373E5C"/>
    <w:rsid w:val="00374EB6"/>
    <w:rsid w:val="003762BE"/>
    <w:rsid w:val="0038020B"/>
    <w:rsid w:val="003802FA"/>
    <w:rsid w:val="00380A7E"/>
    <w:rsid w:val="0038156B"/>
    <w:rsid w:val="00384164"/>
    <w:rsid w:val="003865B5"/>
    <w:rsid w:val="00386706"/>
    <w:rsid w:val="0038705E"/>
    <w:rsid w:val="003877B9"/>
    <w:rsid w:val="00390CF2"/>
    <w:rsid w:val="00390E65"/>
    <w:rsid w:val="00391747"/>
    <w:rsid w:val="0039260A"/>
    <w:rsid w:val="00392DEB"/>
    <w:rsid w:val="00393D87"/>
    <w:rsid w:val="0039449F"/>
    <w:rsid w:val="00394619"/>
    <w:rsid w:val="00397413"/>
    <w:rsid w:val="00397889"/>
    <w:rsid w:val="003A185C"/>
    <w:rsid w:val="003A1CBB"/>
    <w:rsid w:val="003A1F9F"/>
    <w:rsid w:val="003A3443"/>
    <w:rsid w:val="003A4003"/>
    <w:rsid w:val="003A40F2"/>
    <w:rsid w:val="003A6D15"/>
    <w:rsid w:val="003A6DAD"/>
    <w:rsid w:val="003A71D1"/>
    <w:rsid w:val="003B19F4"/>
    <w:rsid w:val="003B1BB1"/>
    <w:rsid w:val="003B3685"/>
    <w:rsid w:val="003B45E9"/>
    <w:rsid w:val="003B4CA1"/>
    <w:rsid w:val="003B61D2"/>
    <w:rsid w:val="003B6D42"/>
    <w:rsid w:val="003B7538"/>
    <w:rsid w:val="003B76FA"/>
    <w:rsid w:val="003C0AD0"/>
    <w:rsid w:val="003C0B1F"/>
    <w:rsid w:val="003C125E"/>
    <w:rsid w:val="003C1E9F"/>
    <w:rsid w:val="003C1FF7"/>
    <w:rsid w:val="003C2C01"/>
    <w:rsid w:val="003C2DDF"/>
    <w:rsid w:val="003C3687"/>
    <w:rsid w:val="003C3C00"/>
    <w:rsid w:val="003C3F6E"/>
    <w:rsid w:val="003C4E2A"/>
    <w:rsid w:val="003C6E01"/>
    <w:rsid w:val="003D28A2"/>
    <w:rsid w:val="003D412D"/>
    <w:rsid w:val="003D4551"/>
    <w:rsid w:val="003D459C"/>
    <w:rsid w:val="003D6C6F"/>
    <w:rsid w:val="003D7168"/>
    <w:rsid w:val="003D742B"/>
    <w:rsid w:val="003D7D1A"/>
    <w:rsid w:val="003E035F"/>
    <w:rsid w:val="003E0958"/>
    <w:rsid w:val="003E1429"/>
    <w:rsid w:val="003E152F"/>
    <w:rsid w:val="003E3039"/>
    <w:rsid w:val="003E47ED"/>
    <w:rsid w:val="003E491D"/>
    <w:rsid w:val="003E4CD6"/>
    <w:rsid w:val="003E4DEB"/>
    <w:rsid w:val="003E6759"/>
    <w:rsid w:val="003E771A"/>
    <w:rsid w:val="003F030E"/>
    <w:rsid w:val="003F1C76"/>
    <w:rsid w:val="003F2AC5"/>
    <w:rsid w:val="003F49B9"/>
    <w:rsid w:val="003F4C06"/>
    <w:rsid w:val="003F4DFF"/>
    <w:rsid w:val="003F4ECB"/>
    <w:rsid w:val="003F5323"/>
    <w:rsid w:val="003F5536"/>
    <w:rsid w:val="003F5877"/>
    <w:rsid w:val="003F59C4"/>
    <w:rsid w:val="003F71AB"/>
    <w:rsid w:val="003F788B"/>
    <w:rsid w:val="003F7ADA"/>
    <w:rsid w:val="00400AED"/>
    <w:rsid w:val="00401A39"/>
    <w:rsid w:val="00402D21"/>
    <w:rsid w:val="0040365D"/>
    <w:rsid w:val="004039A4"/>
    <w:rsid w:val="00403AA5"/>
    <w:rsid w:val="00403DC0"/>
    <w:rsid w:val="0040459E"/>
    <w:rsid w:val="00404771"/>
    <w:rsid w:val="00406150"/>
    <w:rsid w:val="0040674D"/>
    <w:rsid w:val="00407BFD"/>
    <w:rsid w:val="00407DA4"/>
    <w:rsid w:val="0041072A"/>
    <w:rsid w:val="0041161B"/>
    <w:rsid w:val="00411858"/>
    <w:rsid w:val="00412259"/>
    <w:rsid w:val="0041262C"/>
    <w:rsid w:val="004126EE"/>
    <w:rsid w:val="004141EE"/>
    <w:rsid w:val="00414533"/>
    <w:rsid w:val="00414AE5"/>
    <w:rsid w:val="00415543"/>
    <w:rsid w:val="00415609"/>
    <w:rsid w:val="00415CFE"/>
    <w:rsid w:val="004163AC"/>
    <w:rsid w:val="0041741E"/>
    <w:rsid w:val="00417617"/>
    <w:rsid w:val="00420732"/>
    <w:rsid w:val="00421516"/>
    <w:rsid w:val="00421578"/>
    <w:rsid w:val="00422C2C"/>
    <w:rsid w:val="00423E75"/>
    <w:rsid w:val="0042480E"/>
    <w:rsid w:val="004250BC"/>
    <w:rsid w:val="00425591"/>
    <w:rsid w:val="0042708D"/>
    <w:rsid w:val="004273EB"/>
    <w:rsid w:val="00430663"/>
    <w:rsid w:val="00430BDE"/>
    <w:rsid w:val="004313D8"/>
    <w:rsid w:val="00432B72"/>
    <w:rsid w:val="00432E5F"/>
    <w:rsid w:val="00432F7B"/>
    <w:rsid w:val="0043341A"/>
    <w:rsid w:val="004334CB"/>
    <w:rsid w:val="00433ED1"/>
    <w:rsid w:val="00434412"/>
    <w:rsid w:val="0043630A"/>
    <w:rsid w:val="00436341"/>
    <w:rsid w:val="004367E9"/>
    <w:rsid w:val="0043793C"/>
    <w:rsid w:val="004409D8"/>
    <w:rsid w:val="00441432"/>
    <w:rsid w:val="0044147A"/>
    <w:rsid w:val="004414BE"/>
    <w:rsid w:val="00442D96"/>
    <w:rsid w:val="00442DFD"/>
    <w:rsid w:val="00443553"/>
    <w:rsid w:val="00443A96"/>
    <w:rsid w:val="00443C7A"/>
    <w:rsid w:val="0044538C"/>
    <w:rsid w:val="00445C26"/>
    <w:rsid w:val="00445C68"/>
    <w:rsid w:val="0044625D"/>
    <w:rsid w:val="0045231F"/>
    <w:rsid w:val="004526E5"/>
    <w:rsid w:val="004531F4"/>
    <w:rsid w:val="0045406B"/>
    <w:rsid w:val="004544E8"/>
    <w:rsid w:val="004545F3"/>
    <w:rsid w:val="0045477E"/>
    <w:rsid w:val="0045480E"/>
    <w:rsid w:val="00455401"/>
    <w:rsid w:val="004554A9"/>
    <w:rsid w:val="00455E84"/>
    <w:rsid w:val="00456830"/>
    <w:rsid w:val="00456F1E"/>
    <w:rsid w:val="0045763A"/>
    <w:rsid w:val="00457CB9"/>
    <w:rsid w:val="00457F79"/>
    <w:rsid w:val="00460652"/>
    <w:rsid w:val="00460C1D"/>
    <w:rsid w:val="0046127F"/>
    <w:rsid w:val="00463047"/>
    <w:rsid w:val="00463134"/>
    <w:rsid w:val="00463FAC"/>
    <w:rsid w:val="0046405A"/>
    <w:rsid w:val="00464070"/>
    <w:rsid w:val="00464B5B"/>
    <w:rsid w:val="004655CA"/>
    <w:rsid w:val="00466074"/>
    <w:rsid w:val="00470A71"/>
    <w:rsid w:val="00472D4E"/>
    <w:rsid w:val="00473D90"/>
    <w:rsid w:val="00474987"/>
    <w:rsid w:val="00474D78"/>
    <w:rsid w:val="00475AF4"/>
    <w:rsid w:val="0047663B"/>
    <w:rsid w:val="00476956"/>
    <w:rsid w:val="00476FF6"/>
    <w:rsid w:val="00477407"/>
    <w:rsid w:val="004776A3"/>
    <w:rsid w:val="00477C32"/>
    <w:rsid w:val="00477F02"/>
    <w:rsid w:val="00477F53"/>
    <w:rsid w:val="00480849"/>
    <w:rsid w:val="004808C5"/>
    <w:rsid w:val="004809A8"/>
    <w:rsid w:val="00480BA7"/>
    <w:rsid w:val="00480E6C"/>
    <w:rsid w:val="00480F80"/>
    <w:rsid w:val="0048128E"/>
    <w:rsid w:val="0048229E"/>
    <w:rsid w:val="00483FD8"/>
    <w:rsid w:val="00485165"/>
    <w:rsid w:val="00485C11"/>
    <w:rsid w:val="004867F2"/>
    <w:rsid w:val="0049020F"/>
    <w:rsid w:val="00490934"/>
    <w:rsid w:val="0049186D"/>
    <w:rsid w:val="00491FD8"/>
    <w:rsid w:val="0049231D"/>
    <w:rsid w:val="004929FC"/>
    <w:rsid w:val="004936AB"/>
    <w:rsid w:val="004961F3"/>
    <w:rsid w:val="00496DE3"/>
    <w:rsid w:val="004977F2"/>
    <w:rsid w:val="004A05BF"/>
    <w:rsid w:val="004A0EB0"/>
    <w:rsid w:val="004A13A6"/>
    <w:rsid w:val="004A1F7E"/>
    <w:rsid w:val="004A2099"/>
    <w:rsid w:val="004A35BC"/>
    <w:rsid w:val="004A3D28"/>
    <w:rsid w:val="004A425F"/>
    <w:rsid w:val="004A4E07"/>
    <w:rsid w:val="004A52F7"/>
    <w:rsid w:val="004A67A6"/>
    <w:rsid w:val="004A6A8D"/>
    <w:rsid w:val="004A7869"/>
    <w:rsid w:val="004A79C1"/>
    <w:rsid w:val="004A7D95"/>
    <w:rsid w:val="004B04F9"/>
    <w:rsid w:val="004B1234"/>
    <w:rsid w:val="004B1897"/>
    <w:rsid w:val="004B28D6"/>
    <w:rsid w:val="004B28EB"/>
    <w:rsid w:val="004B2EFC"/>
    <w:rsid w:val="004B3F06"/>
    <w:rsid w:val="004B406D"/>
    <w:rsid w:val="004B4154"/>
    <w:rsid w:val="004B41B4"/>
    <w:rsid w:val="004B44D3"/>
    <w:rsid w:val="004B44F0"/>
    <w:rsid w:val="004B48D0"/>
    <w:rsid w:val="004B4DE7"/>
    <w:rsid w:val="004B5A6A"/>
    <w:rsid w:val="004B634E"/>
    <w:rsid w:val="004B63C2"/>
    <w:rsid w:val="004B6699"/>
    <w:rsid w:val="004B6969"/>
    <w:rsid w:val="004B69B9"/>
    <w:rsid w:val="004C26E8"/>
    <w:rsid w:val="004C2B7B"/>
    <w:rsid w:val="004C2D28"/>
    <w:rsid w:val="004C2EFE"/>
    <w:rsid w:val="004C35FF"/>
    <w:rsid w:val="004C37D3"/>
    <w:rsid w:val="004C3A45"/>
    <w:rsid w:val="004C3F87"/>
    <w:rsid w:val="004C5872"/>
    <w:rsid w:val="004C5F8E"/>
    <w:rsid w:val="004C63F1"/>
    <w:rsid w:val="004C6550"/>
    <w:rsid w:val="004C6BAB"/>
    <w:rsid w:val="004C7C62"/>
    <w:rsid w:val="004D0320"/>
    <w:rsid w:val="004D0FFE"/>
    <w:rsid w:val="004D273F"/>
    <w:rsid w:val="004D27F1"/>
    <w:rsid w:val="004D2B13"/>
    <w:rsid w:val="004D36C6"/>
    <w:rsid w:val="004D4956"/>
    <w:rsid w:val="004D4FF3"/>
    <w:rsid w:val="004D5A28"/>
    <w:rsid w:val="004D5C54"/>
    <w:rsid w:val="004D6A15"/>
    <w:rsid w:val="004D6D3C"/>
    <w:rsid w:val="004E0176"/>
    <w:rsid w:val="004E0A12"/>
    <w:rsid w:val="004E0A95"/>
    <w:rsid w:val="004E0BCD"/>
    <w:rsid w:val="004E0BF2"/>
    <w:rsid w:val="004E1A02"/>
    <w:rsid w:val="004E1A3F"/>
    <w:rsid w:val="004E1C8C"/>
    <w:rsid w:val="004E1E7F"/>
    <w:rsid w:val="004E28EB"/>
    <w:rsid w:val="004E3628"/>
    <w:rsid w:val="004E3F90"/>
    <w:rsid w:val="004E5E62"/>
    <w:rsid w:val="004E677C"/>
    <w:rsid w:val="004E7750"/>
    <w:rsid w:val="004F186C"/>
    <w:rsid w:val="004F1BC3"/>
    <w:rsid w:val="004F26E2"/>
    <w:rsid w:val="004F37D5"/>
    <w:rsid w:val="004F41CE"/>
    <w:rsid w:val="004F65D8"/>
    <w:rsid w:val="004F6703"/>
    <w:rsid w:val="004F68B4"/>
    <w:rsid w:val="004F6BBF"/>
    <w:rsid w:val="004F6C11"/>
    <w:rsid w:val="004F70E7"/>
    <w:rsid w:val="004F7410"/>
    <w:rsid w:val="00500158"/>
    <w:rsid w:val="00501296"/>
    <w:rsid w:val="005027F1"/>
    <w:rsid w:val="00504D07"/>
    <w:rsid w:val="00506F81"/>
    <w:rsid w:val="00507701"/>
    <w:rsid w:val="0050786F"/>
    <w:rsid w:val="005078D7"/>
    <w:rsid w:val="00507D60"/>
    <w:rsid w:val="00510339"/>
    <w:rsid w:val="00510784"/>
    <w:rsid w:val="00513578"/>
    <w:rsid w:val="0051469B"/>
    <w:rsid w:val="005149C6"/>
    <w:rsid w:val="005168B1"/>
    <w:rsid w:val="00516C24"/>
    <w:rsid w:val="00517110"/>
    <w:rsid w:val="00517B20"/>
    <w:rsid w:val="00521163"/>
    <w:rsid w:val="00521E7F"/>
    <w:rsid w:val="00521F5D"/>
    <w:rsid w:val="00522D59"/>
    <w:rsid w:val="005234CC"/>
    <w:rsid w:val="00523E46"/>
    <w:rsid w:val="00523F2C"/>
    <w:rsid w:val="005245E8"/>
    <w:rsid w:val="00524E62"/>
    <w:rsid w:val="00524F8C"/>
    <w:rsid w:val="005255AE"/>
    <w:rsid w:val="00525766"/>
    <w:rsid w:val="00525F70"/>
    <w:rsid w:val="00527FE8"/>
    <w:rsid w:val="0053037A"/>
    <w:rsid w:val="0053194C"/>
    <w:rsid w:val="00532600"/>
    <w:rsid w:val="00532D17"/>
    <w:rsid w:val="00533A03"/>
    <w:rsid w:val="00534146"/>
    <w:rsid w:val="00534273"/>
    <w:rsid w:val="005347F7"/>
    <w:rsid w:val="00534AAB"/>
    <w:rsid w:val="00534C31"/>
    <w:rsid w:val="00535507"/>
    <w:rsid w:val="00535DEA"/>
    <w:rsid w:val="00536148"/>
    <w:rsid w:val="00537634"/>
    <w:rsid w:val="00537B2C"/>
    <w:rsid w:val="00540D6F"/>
    <w:rsid w:val="00541A5D"/>
    <w:rsid w:val="00542A1D"/>
    <w:rsid w:val="005436E8"/>
    <w:rsid w:val="00543AC4"/>
    <w:rsid w:val="00543F20"/>
    <w:rsid w:val="0054420D"/>
    <w:rsid w:val="0054491A"/>
    <w:rsid w:val="005449A7"/>
    <w:rsid w:val="00545EC1"/>
    <w:rsid w:val="00546637"/>
    <w:rsid w:val="0054730C"/>
    <w:rsid w:val="00547423"/>
    <w:rsid w:val="00547534"/>
    <w:rsid w:val="00547B76"/>
    <w:rsid w:val="00550BA2"/>
    <w:rsid w:val="0055129D"/>
    <w:rsid w:val="00551853"/>
    <w:rsid w:val="00552948"/>
    <w:rsid w:val="00553653"/>
    <w:rsid w:val="00553726"/>
    <w:rsid w:val="00553860"/>
    <w:rsid w:val="00553CB6"/>
    <w:rsid w:val="0055421D"/>
    <w:rsid w:val="00554493"/>
    <w:rsid w:val="00554926"/>
    <w:rsid w:val="00555123"/>
    <w:rsid w:val="005559FB"/>
    <w:rsid w:val="00557266"/>
    <w:rsid w:val="00557A26"/>
    <w:rsid w:val="00560074"/>
    <w:rsid w:val="00561344"/>
    <w:rsid w:val="00561450"/>
    <w:rsid w:val="00561923"/>
    <w:rsid w:val="00561CA8"/>
    <w:rsid w:val="0056268E"/>
    <w:rsid w:val="005631F5"/>
    <w:rsid w:val="00563464"/>
    <w:rsid w:val="005635F2"/>
    <w:rsid w:val="005644C5"/>
    <w:rsid w:val="005651B5"/>
    <w:rsid w:val="00566B1C"/>
    <w:rsid w:val="00566C86"/>
    <w:rsid w:val="005670BF"/>
    <w:rsid w:val="005672D7"/>
    <w:rsid w:val="00567C13"/>
    <w:rsid w:val="00567FF3"/>
    <w:rsid w:val="00570D43"/>
    <w:rsid w:val="005716E3"/>
    <w:rsid w:val="00571F4C"/>
    <w:rsid w:val="0057376B"/>
    <w:rsid w:val="00573D22"/>
    <w:rsid w:val="00574100"/>
    <w:rsid w:val="005754A2"/>
    <w:rsid w:val="00576360"/>
    <w:rsid w:val="0057673D"/>
    <w:rsid w:val="00576859"/>
    <w:rsid w:val="005776B6"/>
    <w:rsid w:val="00581813"/>
    <w:rsid w:val="00582351"/>
    <w:rsid w:val="00583DD5"/>
    <w:rsid w:val="00583E06"/>
    <w:rsid w:val="00584675"/>
    <w:rsid w:val="00585A5F"/>
    <w:rsid w:val="0058624F"/>
    <w:rsid w:val="00586D4F"/>
    <w:rsid w:val="00587B7A"/>
    <w:rsid w:val="00590226"/>
    <w:rsid w:val="0059034F"/>
    <w:rsid w:val="00591D3D"/>
    <w:rsid w:val="0059232E"/>
    <w:rsid w:val="00593864"/>
    <w:rsid w:val="00593A62"/>
    <w:rsid w:val="00593EA4"/>
    <w:rsid w:val="0059407D"/>
    <w:rsid w:val="0059413F"/>
    <w:rsid w:val="0059424F"/>
    <w:rsid w:val="005946F5"/>
    <w:rsid w:val="00595B0A"/>
    <w:rsid w:val="00595ECB"/>
    <w:rsid w:val="00596428"/>
    <w:rsid w:val="00596BAD"/>
    <w:rsid w:val="0059716B"/>
    <w:rsid w:val="00597541"/>
    <w:rsid w:val="005975FF"/>
    <w:rsid w:val="00597681"/>
    <w:rsid w:val="005A1817"/>
    <w:rsid w:val="005A2A7D"/>
    <w:rsid w:val="005A2F58"/>
    <w:rsid w:val="005A3976"/>
    <w:rsid w:val="005A500E"/>
    <w:rsid w:val="005A5E8F"/>
    <w:rsid w:val="005A6946"/>
    <w:rsid w:val="005A6B7E"/>
    <w:rsid w:val="005A6C15"/>
    <w:rsid w:val="005A6FF9"/>
    <w:rsid w:val="005A7112"/>
    <w:rsid w:val="005B00F8"/>
    <w:rsid w:val="005B1D08"/>
    <w:rsid w:val="005B3ADA"/>
    <w:rsid w:val="005B3B1F"/>
    <w:rsid w:val="005B3DE3"/>
    <w:rsid w:val="005B4439"/>
    <w:rsid w:val="005B5660"/>
    <w:rsid w:val="005B6366"/>
    <w:rsid w:val="005B6840"/>
    <w:rsid w:val="005C08AF"/>
    <w:rsid w:val="005C0E99"/>
    <w:rsid w:val="005C1801"/>
    <w:rsid w:val="005C2928"/>
    <w:rsid w:val="005C2E04"/>
    <w:rsid w:val="005C2E19"/>
    <w:rsid w:val="005C326B"/>
    <w:rsid w:val="005C34A3"/>
    <w:rsid w:val="005C35B8"/>
    <w:rsid w:val="005C3CA2"/>
    <w:rsid w:val="005C43B0"/>
    <w:rsid w:val="005C489B"/>
    <w:rsid w:val="005C507D"/>
    <w:rsid w:val="005C6701"/>
    <w:rsid w:val="005C735A"/>
    <w:rsid w:val="005D21CB"/>
    <w:rsid w:val="005D339E"/>
    <w:rsid w:val="005D33FD"/>
    <w:rsid w:val="005D3A14"/>
    <w:rsid w:val="005D5BFA"/>
    <w:rsid w:val="005D65C0"/>
    <w:rsid w:val="005D673B"/>
    <w:rsid w:val="005D6D7F"/>
    <w:rsid w:val="005D6F8B"/>
    <w:rsid w:val="005D6FDA"/>
    <w:rsid w:val="005D7278"/>
    <w:rsid w:val="005D7469"/>
    <w:rsid w:val="005E014E"/>
    <w:rsid w:val="005E1BF9"/>
    <w:rsid w:val="005E2C0D"/>
    <w:rsid w:val="005E30FD"/>
    <w:rsid w:val="005E312C"/>
    <w:rsid w:val="005E3BDB"/>
    <w:rsid w:val="005E4A89"/>
    <w:rsid w:val="005E50CD"/>
    <w:rsid w:val="005E5C86"/>
    <w:rsid w:val="005E6940"/>
    <w:rsid w:val="005E7170"/>
    <w:rsid w:val="005E748F"/>
    <w:rsid w:val="005F04BA"/>
    <w:rsid w:val="005F05D5"/>
    <w:rsid w:val="005F1017"/>
    <w:rsid w:val="005F1277"/>
    <w:rsid w:val="005F1F47"/>
    <w:rsid w:val="005F33FD"/>
    <w:rsid w:val="005F3616"/>
    <w:rsid w:val="005F45B5"/>
    <w:rsid w:val="005F4900"/>
    <w:rsid w:val="005F497E"/>
    <w:rsid w:val="005F4C48"/>
    <w:rsid w:val="005F5093"/>
    <w:rsid w:val="005F55F7"/>
    <w:rsid w:val="005F68AE"/>
    <w:rsid w:val="006007ED"/>
    <w:rsid w:val="00600824"/>
    <w:rsid w:val="00600CAF"/>
    <w:rsid w:val="00601950"/>
    <w:rsid w:val="00603241"/>
    <w:rsid w:val="00603A83"/>
    <w:rsid w:val="00603AD0"/>
    <w:rsid w:val="00604950"/>
    <w:rsid w:val="00604C2A"/>
    <w:rsid w:val="00604E03"/>
    <w:rsid w:val="00605EC5"/>
    <w:rsid w:val="006107CC"/>
    <w:rsid w:val="00611CF2"/>
    <w:rsid w:val="0061222B"/>
    <w:rsid w:val="006123B5"/>
    <w:rsid w:val="0061247E"/>
    <w:rsid w:val="006128CC"/>
    <w:rsid w:val="006129C7"/>
    <w:rsid w:val="00613537"/>
    <w:rsid w:val="00614945"/>
    <w:rsid w:val="00614DFF"/>
    <w:rsid w:val="00616A86"/>
    <w:rsid w:val="00617860"/>
    <w:rsid w:val="00620881"/>
    <w:rsid w:val="0062295B"/>
    <w:rsid w:val="00622BE1"/>
    <w:rsid w:val="00623F6F"/>
    <w:rsid w:val="006240FB"/>
    <w:rsid w:val="00625A89"/>
    <w:rsid w:val="0062637A"/>
    <w:rsid w:val="00626E87"/>
    <w:rsid w:val="006270AE"/>
    <w:rsid w:val="006271EB"/>
    <w:rsid w:val="0062764E"/>
    <w:rsid w:val="00630049"/>
    <w:rsid w:val="006308B7"/>
    <w:rsid w:val="006314D2"/>
    <w:rsid w:val="0063182D"/>
    <w:rsid w:val="006329EF"/>
    <w:rsid w:val="00632DD8"/>
    <w:rsid w:val="006339F0"/>
    <w:rsid w:val="00633F8D"/>
    <w:rsid w:val="00634515"/>
    <w:rsid w:val="00634DEC"/>
    <w:rsid w:val="00634F3D"/>
    <w:rsid w:val="00635F66"/>
    <w:rsid w:val="00636984"/>
    <w:rsid w:val="0063730E"/>
    <w:rsid w:val="00637500"/>
    <w:rsid w:val="006379A5"/>
    <w:rsid w:val="00637E6A"/>
    <w:rsid w:val="0064038D"/>
    <w:rsid w:val="00641E9D"/>
    <w:rsid w:val="0064237F"/>
    <w:rsid w:val="006424FE"/>
    <w:rsid w:val="00644487"/>
    <w:rsid w:val="00644F03"/>
    <w:rsid w:val="0064517A"/>
    <w:rsid w:val="00646475"/>
    <w:rsid w:val="00647330"/>
    <w:rsid w:val="00647C98"/>
    <w:rsid w:val="00647E99"/>
    <w:rsid w:val="00650580"/>
    <w:rsid w:val="006512DB"/>
    <w:rsid w:val="00651EE1"/>
    <w:rsid w:val="00654565"/>
    <w:rsid w:val="00654BD1"/>
    <w:rsid w:val="00655C8F"/>
    <w:rsid w:val="00656AA1"/>
    <w:rsid w:val="00660939"/>
    <w:rsid w:val="00660D7E"/>
    <w:rsid w:val="00660EEF"/>
    <w:rsid w:val="00661074"/>
    <w:rsid w:val="00661694"/>
    <w:rsid w:val="00661E58"/>
    <w:rsid w:val="006625AB"/>
    <w:rsid w:val="00662EA6"/>
    <w:rsid w:val="00663691"/>
    <w:rsid w:val="0066475F"/>
    <w:rsid w:val="00665E46"/>
    <w:rsid w:val="0066671C"/>
    <w:rsid w:val="00667F13"/>
    <w:rsid w:val="00667F44"/>
    <w:rsid w:val="006700C4"/>
    <w:rsid w:val="00670C42"/>
    <w:rsid w:val="00670C8C"/>
    <w:rsid w:val="0067152A"/>
    <w:rsid w:val="006734A3"/>
    <w:rsid w:val="00675123"/>
    <w:rsid w:val="00675D93"/>
    <w:rsid w:val="00676144"/>
    <w:rsid w:val="00676921"/>
    <w:rsid w:val="00676C97"/>
    <w:rsid w:val="00676FB3"/>
    <w:rsid w:val="00677671"/>
    <w:rsid w:val="00677BAA"/>
    <w:rsid w:val="00680379"/>
    <w:rsid w:val="006806C6"/>
    <w:rsid w:val="00681571"/>
    <w:rsid w:val="006845A2"/>
    <w:rsid w:val="006869D6"/>
    <w:rsid w:val="00687707"/>
    <w:rsid w:val="006907D9"/>
    <w:rsid w:val="00690D78"/>
    <w:rsid w:val="00691716"/>
    <w:rsid w:val="006922F9"/>
    <w:rsid w:val="006923FE"/>
    <w:rsid w:val="00694950"/>
    <w:rsid w:val="00694DD3"/>
    <w:rsid w:val="0069545B"/>
    <w:rsid w:val="00697267"/>
    <w:rsid w:val="006976E4"/>
    <w:rsid w:val="00697D6F"/>
    <w:rsid w:val="006A1D8D"/>
    <w:rsid w:val="006A33AD"/>
    <w:rsid w:val="006A372E"/>
    <w:rsid w:val="006A5962"/>
    <w:rsid w:val="006A6DCB"/>
    <w:rsid w:val="006A784A"/>
    <w:rsid w:val="006B0640"/>
    <w:rsid w:val="006B11CB"/>
    <w:rsid w:val="006B12A2"/>
    <w:rsid w:val="006B1FEF"/>
    <w:rsid w:val="006B2315"/>
    <w:rsid w:val="006B3B88"/>
    <w:rsid w:val="006B52C2"/>
    <w:rsid w:val="006B5788"/>
    <w:rsid w:val="006B5BE6"/>
    <w:rsid w:val="006B5CC9"/>
    <w:rsid w:val="006B65E7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CB"/>
    <w:rsid w:val="006C43A2"/>
    <w:rsid w:val="006C4D9E"/>
    <w:rsid w:val="006C5183"/>
    <w:rsid w:val="006C5FB4"/>
    <w:rsid w:val="006C6C75"/>
    <w:rsid w:val="006C78F4"/>
    <w:rsid w:val="006D068F"/>
    <w:rsid w:val="006D0AA6"/>
    <w:rsid w:val="006D0FF9"/>
    <w:rsid w:val="006D172A"/>
    <w:rsid w:val="006D1AEA"/>
    <w:rsid w:val="006D22DF"/>
    <w:rsid w:val="006D2FCD"/>
    <w:rsid w:val="006D41C1"/>
    <w:rsid w:val="006D4BB8"/>
    <w:rsid w:val="006D6A71"/>
    <w:rsid w:val="006E058B"/>
    <w:rsid w:val="006E0BD2"/>
    <w:rsid w:val="006E1F71"/>
    <w:rsid w:val="006E4239"/>
    <w:rsid w:val="006E557E"/>
    <w:rsid w:val="006E5867"/>
    <w:rsid w:val="006E6766"/>
    <w:rsid w:val="006E702B"/>
    <w:rsid w:val="006E72B3"/>
    <w:rsid w:val="006E78C3"/>
    <w:rsid w:val="006E7B7E"/>
    <w:rsid w:val="006F197D"/>
    <w:rsid w:val="006F213A"/>
    <w:rsid w:val="006F4AF2"/>
    <w:rsid w:val="006F4FE5"/>
    <w:rsid w:val="006F5521"/>
    <w:rsid w:val="006F7192"/>
    <w:rsid w:val="00700011"/>
    <w:rsid w:val="00703ADA"/>
    <w:rsid w:val="007044FA"/>
    <w:rsid w:val="0070461D"/>
    <w:rsid w:val="00704A63"/>
    <w:rsid w:val="007055EA"/>
    <w:rsid w:val="00705EAC"/>
    <w:rsid w:val="00706A6F"/>
    <w:rsid w:val="00706E80"/>
    <w:rsid w:val="007073D6"/>
    <w:rsid w:val="00711A1F"/>
    <w:rsid w:val="007121DD"/>
    <w:rsid w:val="00712892"/>
    <w:rsid w:val="00712B17"/>
    <w:rsid w:val="0071302A"/>
    <w:rsid w:val="00713038"/>
    <w:rsid w:val="00714315"/>
    <w:rsid w:val="00714980"/>
    <w:rsid w:val="0071504C"/>
    <w:rsid w:val="00715250"/>
    <w:rsid w:val="007153EA"/>
    <w:rsid w:val="00716732"/>
    <w:rsid w:val="00716E3F"/>
    <w:rsid w:val="0071721B"/>
    <w:rsid w:val="00721126"/>
    <w:rsid w:val="0072158F"/>
    <w:rsid w:val="007222F0"/>
    <w:rsid w:val="00722428"/>
    <w:rsid w:val="00723FA5"/>
    <w:rsid w:val="00724286"/>
    <w:rsid w:val="007242E7"/>
    <w:rsid w:val="0072480E"/>
    <w:rsid w:val="007255AD"/>
    <w:rsid w:val="00725BB7"/>
    <w:rsid w:val="00725CD9"/>
    <w:rsid w:val="00726E92"/>
    <w:rsid w:val="00727EB6"/>
    <w:rsid w:val="00730BE3"/>
    <w:rsid w:val="0073267D"/>
    <w:rsid w:val="00732B74"/>
    <w:rsid w:val="00732C0C"/>
    <w:rsid w:val="00733413"/>
    <w:rsid w:val="00735CD4"/>
    <w:rsid w:val="00736699"/>
    <w:rsid w:val="00736962"/>
    <w:rsid w:val="00736F6C"/>
    <w:rsid w:val="00737CA6"/>
    <w:rsid w:val="00737E0E"/>
    <w:rsid w:val="00737E27"/>
    <w:rsid w:val="00742062"/>
    <w:rsid w:val="007422B1"/>
    <w:rsid w:val="0074248E"/>
    <w:rsid w:val="00742B55"/>
    <w:rsid w:val="00743CB9"/>
    <w:rsid w:val="00743E11"/>
    <w:rsid w:val="00743ECA"/>
    <w:rsid w:val="00744741"/>
    <w:rsid w:val="0074583C"/>
    <w:rsid w:val="007458C3"/>
    <w:rsid w:val="007459F7"/>
    <w:rsid w:val="00745B63"/>
    <w:rsid w:val="00746DC4"/>
    <w:rsid w:val="007472E0"/>
    <w:rsid w:val="007479F1"/>
    <w:rsid w:val="00747CDA"/>
    <w:rsid w:val="00750D9F"/>
    <w:rsid w:val="007516C9"/>
    <w:rsid w:val="00753195"/>
    <w:rsid w:val="007534AE"/>
    <w:rsid w:val="007537BB"/>
    <w:rsid w:val="00753C14"/>
    <w:rsid w:val="007551F2"/>
    <w:rsid w:val="00755634"/>
    <w:rsid w:val="0075725E"/>
    <w:rsid w:val="0075740E"/>
    <w:rsid w:val="00757E39"/>
    <w:rsid w:val="007605CA"/>
    <w:rsid w:val="00760B6B"/>
    <w:rsid w:val="007611E5"/>
    <w:rsid w:val="00761DE6"/>
    <w:rsid w:val="00761E8C"/>
    <w:rsid w:val="0076253F"/>
    <w:rsid w:val="00762583"/>
    <w:rsid w:val="00762BC9"/>
    <w:rsid w:val="00763379"/>
    <w:rsid w:val="0076352D"/>
    <w:rsid w:val="00763816"/>
    <w:rsid w:val="007646E7"/>
    <w:rsid w:val="00764ED8"/>
    <w:rsid w:val="007650F2"/>
    <w:rsid w:val="00765C87"/>
    <w:rsid w:val="0076651D"/>
    <w:rsid w:val="00766D47"/>
    <w:rsid w:val="007670AB"/>
    <w:rsid w:val="00767103"/>
    <w:rsid w:val="007677C3"/>
    <w:rsid w:val="00771B49"/>
    <w:rsid w:val="007720ED"/>
    <w:rsid w:val="00772B8E"/>
    <w:rsid w:val="00774707"/>
    <w:rsid w:val="00774C75"/>
    <w:rsid w:val="0077512D"/>
    <w:rsid w:val="00775F40"/>
    <w:rsid w:val="00776925"/>
    <w:rsid w:val="00776D6F"/>
    <w:rsid w:val="007800AB"/>
    <w:rsid w:val="0078056B"/>
    <w:rsid w:val="00780E06"/>
    <w:rsid w:val="00781C45"/>
    <w:rsid w:val="00781D0F"/>
    <w:rsid w:val="00782124"/>
    <w:rsid w:val="00782914"/>
    <w:rsid w:val="00782ABB"/>
    <w:rsid w:val="00782E5D"/>
    <w:rsid w:val="00783DFA"/>
    <w:rsid w:val="00784952"/>
    <w:rsid w:val="00784A79"/>
    <w:rsid w:val="00785CB6"/>
    <w:rsid w:val="0078603B"/>
    <w:rsid w:val="007868F9"/>
    <w:rsid w:val="00786D5C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43F"/>
    <w:rsid w:val="00796B9A"/>
    <w:rsid w:val="00797537"/>
    <w:rsid w:val="007A2DCE"/>
    <w:rsid w:val="007A3116"/>
    <w:rsid w:val="007A4000"/>
    <w:rsid w:val="007A502F"/>
    <w:rsid w:val="007A525E"/>
    <w:rsid w:val="007A654B"/>
    <w:rsid w:val="007A6C08"/>
    <w:rsid w:val="007B031B"/>
    <w:rsid w:val="007B0504"/>
    <w:rsid w:val="007B1C86"/>
    <w:rsid w:val="007B24C6"/>
    <w:rsid w:val="007B250F"/>
    <w:rsid w:val="007B2853"/>
    <w:rsid w:val="007B35C8"/>
    <w:rsid w:val="007B398E"/>
    <w:rsid w:val="007B556C"/>
    <w:rsid w:val="007B565B"/>
    <w:rsid w:val="007B7665"/>
    <w:rsid w:val="007B7778"/>
    <w:rsid w:val="007B7C28"/>
    <w:rsid w:val="007C025A"/>
    <w:rsid w:val="007C0368"/>
    <w:rsid w:val="007C03B2"/>
    <w:rsid w:val="007C0851"/>
    <w:rsid w:val="007C096C"/>
    <w:rsid w:val="007C244B"/>
    <w:rsid w:val="007C2594"/>
    <w:rsid w:val="007C2EBC"/>
    <w:rsid w:val="007C4CF0"/>
    <w:rsid w:val="007C5F74"/>
    <w:rsid w:val="007C64DE"/>
    <w:rsid w:val="007C764D"/>
    <w:rsid w:val="007C790D"/>
    <w:rsid w:val="007D0862"/>
    <w:rsid w:val="007D095B"/>
    <w:rsid w:val="007D32E8"/>
    <w:rsid w:val="007D3549"/>
    <w:rsid w:val="007D3570"/>
    <w:rsid w:val="007D421A"/>
    <w:rsid w:val="007D52FE"/>
    <w:rsid w:val="007D5EB1"/>
    <w:rsid w:val="007D64E0"/>
    <w:rsid w:val="007D6E5C"/>
    <w:rsid w:val="007D718E"/>
    <w:rsid w:val="007D7326"/>
    <w:rsid w:val="007E04E2"/>
    <w:rsid w:val="007E1235"/>
    <w:rsid w:val="007E3742"/>
    <w:rsid w:val="007E3E6C"/>
    <w:rsid w:val="007E41F9"/>
    <w:rsid w:val="007E4B37"/>
    <w:rsid w:val="007E4EEF"/>
    <w:rsid w:val="007E4F9C"/>
    <w:rsid w:val="007E6CD8"/>
    <w:rsid w:val="007E6FAD"/>
    <w:rsid w:val="007E7263"/>
    <w:rsid w:val="007F0319"/>
    <w:rsid w:val="007F07BB"/>
    <w:rsid w:val="007F1D54"/>
    <w:rsid w:val="007F2DAB"/>
    <w:rsid w:val="007F34A8"/>
    <w:rsid w:val="007F4B4F"/>
    <w:rsid w:val="007F5EE2"/>
    <w:rsid w:val="007F6B20"/>
    <w:rsid w:val="007F7D52"/>
    <w:rsid w:val="00800343"/>
    <w:rsid w:val="008003AA"/>
    <w:rsid w:val="0080134F"/>
    <w:rsid w:val="008013BD"/>
    <w:rsid w:val="00801E64"/>
    <w:rsid w:val="00802106"/>
    <w:rsid w:val="0080284D"/>
    <w:rsid w:val="00803262"/>
    <w:rsid w:val="0080364E"/>
    <w:rsid w:val="00803EC4"/>
    <w:rsid w:val="00805853"/>
    <w:rsid w:val="00805C56"/>
    <w:rsid w:val="00806315"/>
    <w:rsid w:val="00806FCD"/>
    <w:rsid w:val="008073B9"/>
    <w:rsid w:val="00807E3B"/>
    <w:rsid w:val="00810E38"/>
    <w:rsid w:val="00811442"/>
    <w:rsid w:val="008116C6"/>
    <w:rsid w:val="00811BFD"/>
    <w:rsid w:val="00812D06"/>
    <w:rsid w:val="00812D53"/>
    <w:rsid w:val="00813047"/>
    <w:rsid w:val="008138E4"/>
    <w:rsid w:val="00814524"/>
    <w:rsid w:val="0081551F"/>
    <w:rsid w:val="00815DE2"/>
    <w:rsid w:val="00816D1C"/>
    <w:rsid w:val="00816E5F"/>
    <w:rsid w:val="00816EE9"/>
    <w:rsid w:val="00817421"/>
    <w:rsid w:val="0081792F"/>
    <w:rsid w:val="00817A40"/>
    <w:rsid w:val="008207B1"/>
    <w:rsid w:val="008220AF"/>
    <w:rsid w:val="0082269F"/>
    <w:rsid w:val="008226BC"/>
    <w:rsid w:val="00822987"/>
    <w:rsid w:val="00822CDA"/>
    <w:rsid w:val="008230CD"/>
    <w:rsid w:val="0082347B"/>
    <w:rsid w:val="0082360E"/>
    <w:rsid w:val="008238C7"/>
    <w:rsid w:val="00823AA3"/>
    <w:rsid w:val="00824A6C"/>
    <w:rsid w:val="00824AF3"/>
    <w:rsid w:val="00825029"/>
    <w:rsid w:val="00825C4D"/>
    <w:rsid w:val="00827891"/>
    <w:rsid w:val="00830032"/>
    <w:rsid w:val="008310FD"/>
    <w:rsid w:val="00831D15"/>
    <w:rsid w:val="008327BA"/>
    <w:rsid w:val="00832EF3"/>
    <w:rsid w:val="0083305F"/>
    <w:rsid w:val="0083310E"/>
    <w:rsid w:val="008336C7"/>
    <w:rsid w:val="00833FE4"/>
    <w:rsid w:val="008342DB"/>
    <w:rsid w:val="008345C6"/>
    <w:rsid w:val="008354AF"/>
    <w:rsid w:val="008366DF"/>
    <w:rsid w:val="008368C8"/>
    <w:rsid w:val="00840182"/>
    <w:rsid w:val="00840E1F"/>
    <w:rsid w:val="00840F41"/>
    <w:rsid w:val="0084274E"/>
    <w:rsid w:val="0084341B"/>
    <w:rsid w:val="008434FA"/>
    <w:rsid w:val="00843AC8"/>
    <w:rsid w:val="00843DEA"/>
    <w:rsid w:val="008447FD"/>
    <w:rsid w:val="008450D1"/>
    <w:rsid w:val="008455D5"/>
    <w:rsid w:val="00845F74"/>
    <w:rsid w:val="00846217"/>
    <w:rsid w:val="0084796A"/>
    <w:rsid w:val="008501C7"/>
    <w:rsid w:val="00850246"/>
    <w:rsid w:val="00850703"/>
    <w:rsid w:val="00851406"/>
    <w:rsid w:val="0085153E"/>
    <w:rsid w:val="00851EDE"/>
    <w:rsid w:val="008521C4"/>
    <w:rsid w:val="0085419B"/>
    <w:rsid w:val="00854ACE"/>
    <w:rsid w:val="0085551B"/>
    <w:rsid w:val="008557F2"/>
    <w:rsid w:val="00855A9E"/>
    <w:rsid w:val="0085608B"/>
    <w:rsid w:val="00856F31"/>
    <w:rsid w:val="00857A33"/>
    <w:rsid w:val="00860197"/>
    <w:rsid w:val="008602CD"/>
    <w:rsid w:val="008609A9"/>
    <w:rsid w:val="0086183C"/>
    <w:rsid w:val="0086183F"/>
    <w:rsid w:val="00861AD5"/>
    <w:rsid w:val="00862833"/>
    <w:rsid w:val="00862934"/>
    <w:rsid w:val="00862C7F"/>
    <w:rsid w:val="008638A7"/>
    <w:rsid w:val="00863EF9"/>
    <w:rsid w:val="008643E7"/>
    <w:rsid w:val="00864841"/>
    <w:rsid w:val="00864895"/>
    <w:rsid w:val="008653D5"/>
    <w:rsid w:val="008664CA"/>
    <w:rsid w:val="00866B9D"/>
    <w:rsid w:val="0087308F"/>
    <w:rsid w:val="0087385F"/>
    <w:rsid w:val="0087416C"/>
    <w:rsid w:val="00875D15"/>
    <w:rsid w:val="0087618F"/>
    <w:rsid w:val="00876A89"/>
    <w:rsid w:val="0087737F"/>
    <w:rsid w:val="00880991"/>
    <w:rsid w:val="00880A9D"/>
    <w:rsid w:val="008814BA"/>
    <w:rsid w:val="00881C37"/>
    <w:rsid w:val="008822E8"/>
    <w:rsid w:val="00883588"/>
    <w:rsid w:val="0088364B"/>
    <w:rsid w:val="00883BE7"/>
    <w:rsid w:val="00886E60"/>
    <w:rsid w:val="00890360"/>
    <w:rsid w:val="00891831"/>
    <w:rsid w:val="008919D7"/>
    <w:rsid w:val="008923FD"/>
    <w:rsid w:val="0089366E"/>
    <w:rsid w:val="00893A33"/>
    <w:rsid w:val="00894962"/>
    <w:rsid w:val="00894A22"/>
    <w:rsid w:val="00894FD1"/>
    <w:rsid w:val="00895125"/>
    <w:rsid w:val="00895581"/>
    <w:rsid w:val="00895E6D"/>
    <w:rsid w:val="00896044"/>
    <w:rsid w:val="008A0784"/>
    <w:rsid w:val="008A117A"/>
    <w:rsid w:val="008A1752"/>
    <w:rsid w:val="008A17CF"/>
    <w:rsid w:val="008A190D"/>
    <w:rsid w:val="008A1E67"/>
    <w:rsid w:val="008A1F59"/>
    <w:rsid w:val="008A232F"/>
    <w:rsid w:val="008A240A"/>
    <w:rsid w:val="008A2FC2"/>
    <w:rsid w:val="008A365E"/>
    <w:rsid w:val="008A3920"/>
    <w:rsid w:val="008A3AC9"/>
    <w:rsid w:val="008A3EF1"/>
    <w:rsid w:val="008A44B4"/>
    <w:rsid w:val="008A48D8"/>
    <w:rsid w:val="008A48E9"/>
    <w:rsid w:val="008A579B"/>
    <w:rsid w:val="008A5A06"/>
    <w:rsid w:val="008A762A"/>
    <w:rsid w:val="008A7F98"/>
    <w:rsid w:val="008B0457"/>
    <w:rsid w:val="008B19F5"/>
    <w:rsid w:val="008B1A4C"/>
    <w:rsid w:val="008B394F"/>
    <w:rsid w:val="008B39BA"/>
    <w:rsid w:val="008B4521"/>
    <w:rsid w:val="008B4C4B"/>
    <w:rsid w:val="008B4EC9"/>
    <w:rsid w:val="008B6F3D"/>
    <w:rsid w:val="008B70FD"/>
    <w:rsid w:val="008B7562"/>
    <w:rsid w:val="008B7CAA"/>
    <w:rsid w:val="008C081E"/>
    <w:rsid w:val="008C08DC"/>
    <w:rsid w:val="008C0951"/>
    <w:rsid w:val="008C0C16"/>
    <w:rsid w:val="008C0C2D"/>
    <w:rsid w:val="008C0E3A"/>
    <w:rsid w:val="008C1348"/>
    <w:rsid w:val="008C18D4"/>
    <w:rsid w:val="008C24B5"/>
    <w:rsid w:val="008C38A7"/>
    <w:rsid w:val="008C3A22"/>
    <w:rsid w:val="008C3BBA"/>
    <w:rsid w:val="008C41CC"/>
    <w:rsid w:val="008C4C66"/>
    <w:rsid w:val="008C55A7"/>
    <w:rsid w:val="008C65B0"/>
    <w:rsid w:val="008C6805"/>
    <w:rsid w:val="008C6BDA"/>
    <w:rsid w:val="008C727C"/>
    <w:rsid w:val="008C7610"/>
    <w:rsid w:val="008D0502"/>
    <w:rsid w:val="008D2E94"/>
    <w:rsid w:val="008D39ED"/>
    <w:rsid w:val="008D425A"/>
    <w:rsid w:val="008D46D7"/>
    <w:rsid w:val="008D5543"/>
    <w:rsid w:val="008D64AB"/>
    <w:rsid w:val="008D672C"/>
    <w:rsid w:val="008D6B8D"/>
    <w:rsid w:val="008D7840"/>
    <w:rsid w:val="008D79F2"/>
    <w:rsid w:val="008E01CE"/>
    <w:rsid w:val="008E084C"/>
    <w:rsid w:val="008E0BF4"/>
    <w:rsid w:val="008E119C"/>
    <w:rsid w:val="008E1DB3"/>
    <w:rsid w:val="008E359D"/>
    <w:rsid w:val="008E4499"/>
    <w:rsid w:val="008E4B5F"/>
    <w:rsid w:val="008E61BC"/>
    <w:rsid w:val="008E64C9"/>
    <w:rsid w:val="008E698C"/>
    <w:rsid w:val="008E6C0F"/>
    <w:rsid w:val="008E7579"/>
    <w:rsid w:val="008F033A"/>
    <w:rsid w:val="008F0486"/>
    <w:rsid w:val="008F11E6"/>
    <w:rsid w:val="008F1D74"/>
    <w:rsid w:val="008F1F34"/>
    <w:rsid w:val="008F3CC0"/>
    <w:rsid w:val="008F4413"/>
    <w:rsid w:val="008F461E"/>
    <w:rsid w:val="008F66A3"/>
    <w:rsid w:val="008F6AE2"/>
    <w:rsid w:val="008F6CF9"/>
    <w:rsid w:val="008F75AA"/>
    <w:rsid w:val="00900B57"/>
    <w:rsid w:val="00901FB3"/>
    <w:rsid w:val="009037DB"/>
    <w:rsid w:val="00903E56"/>
    <w:rsid w:val="009045CB"/>
    <w:rsid w:val="00904606"/>
    <w:rsid w:val="00904B19"/>
    <w:rsid w:val="00905971"/>
    <w:rsid w:val="00905EE6"/>
    <w:rsid w:val="009062DA"/>
    <w:rsid w:val="009067B6"/>
    <w:rsid w:val="00906919"/>
    <w:rsid w:val="00910CCB"/>
    <w:rsid w:val="00913480"/>
    <w:rsid w:val="009136AB"/>
    <w:rsid w:val="00914C58"/>
    <w:rsid w:val="009154D7"/>
    <w:rsid w:val="0091778B"/>
    <w:rsid w:val="00917C5E"/>
    <w:rsid w:val="00920C36"/>
    <w:rsid w:val="00921576"/>
    <w:rsid w:val="009215DF"/>
    <w:rsid w:val="00921E70"/>
    <w:rsid w:val="009224D0"/>
    <w:rsid w:val="009232B2"/>
    <w:rsid w:val="009232FD"/>
    <w:rsid w:val="0092349D"/>
    <w:rsid w:val="00924686"/>
    <w:rsid w:val="00925056"/>
    <w:rsid w:val="00925DF5"/>
    <w:rsid w:val="00926163"/>
    <w:rsid w:val="00926A15"/>
    <w:rsid w:val="00927DFB"/>
    <w:rsid w:val="00930A57"/>
    <w:rsid w:val="00930EDA"/>
    <w:rsid w:val="00931A95"/>
    <w:rsid w:val="0093298B"/>
    <w:rsid w:val="00932A7B"/>
    <w:rsid w:val="00933CF1"/>
    <w:rsid w:val="00935625"/>
    <w:rsid w:val="00936283"/>
    <w:rsid w:val="009367FB"/>
    <w:rsid w:val="00936E36"/>
    <w:rsid w:val="00936F0F"/>
    <w:rsid w:val="00937269"/>
    <w:rsid w:val="009372E5"/>
    <w:rsid w:val="00937969"/>
    <w:rsid w:val="009401F6"/>
    <w:rsid w:val="0094076A"/>
    <w:rsid w:val="0094151F"/>
    <w:rsid w:val="00941BB4"/>
    <w:rsid w:val="00941C1A"/>
    <w:rsid w:val="00941DAE"/>
    <w:rsid w:val="00942DD4"/>
    <w:rsid w:val="00943CF6"/>
    <w:rsid w:val="00943D05"/>
    <w:rsid w:val="009456D7"/>
    <w:rsid w:val="00946C85"/>
    <w:rsid w:val="0094749A"/>
    <w:rsid w:val="00950162"/>
    <w:rsid w:val="0095165F"/>
    <w:rsid w:val="009517C3"/>
    <w:rsid w:val="009525AB"/>
    <w:rsid w:val="00954E95"/>
    <w:rsid w:val="00954EDE"/>
    <w:rsid w:val="0095546D"/>
    <w:rsid w:val="00956C46"/>
    <w:rsid w:val="00956C8E"/>
    <w:rsid w:val="00956DD3"/>
    <w:rsid w:val="00957A3F"/>
    <w:rsid w:val="00957B31"/>
    <w:rsid w:val="00962440"/>
    <w:rsid w:val="0096281D"/>
    <w:rsid w:val="0096374F"/>
    <w:rsid w:val="00964A1F"/>
    <w:rsid w:val="0096580E"/>
    <w:rsid w:val="00965AE6"/>
    <w:rsid w:val="00965E39"/>
    <w:rsid w:val="0096630A"/>
    <w:rsid w:val="00966ACF"/>
    <w:rsid w:val="00967206"/>
    <w:rsid w:val="00967324"/>
    <w:rsid w:val="00967A14"/>
    <w:rsid w:val="00967ADB"/>
    <w:rsid w:val="009705FD"/>
    <w:rsid w:val="00970DE4"/>
    <w:rsid w:val="0097148B"/>
    <w:rsid w:val="0097156A"/>
    <w:rsid w:val="009719AD"/>
    <w:rsid w:val="00971E42"/>
    <w:rsid w:val="00972047"/>
    <w:rsid w:val="00972B19"/>
    <w:rsid w:val="009739BC"/>
    <w:rsid w:val="00973EFD"/>
    <w:rsid w:val="009740C3"/>
    <w:rsid w:val="009749FE"/>
    <w:rsid w:val="00974BD7"/>
    <w:rsid w:val="00975351"/>
    <w:rsid w:val="009753D3"/>
    <w:rsid w:val="0097605A"/>
    <w:rsid w:val="00981ACD"/>
    <w:rsid w:val="009821A4"/>
    <w:rsid w:val="0098282C"/>
    <w:rsid w:val="009828B3"/>
    <w:rsid w:val="00982B0A"/>
    <w:rsid w:val="00982E80"/>
    <w:rsid w:val="0098334C"/>
    <w:rsid w:val="00983DDE"/>
    <w:rsid w:val="00985D75"/>
    <w:rsid w:val="00985F21"/>
    <w:rsid w:val="009863E3"/>
    <w:rsid w:val="009870C5"/>
    <w:rsid w:val="009870D6"/>
    <w:rsid w:val="009879A4"/>
    <w:rsid w:val="00987DD9"/>
    <w:rsid w:val="009916F5"/>
    <w:rsid w:val="00991C09"/>
    <w:rsid w:val="00992D80"/>
    <w:rsid w:val="009936A8"/>
    <w:rsid w:val="00993A88"/>
    <w:rsid w:val="00994AB8"/>
    <w:rsid w:val="00994DA4"/>
    <w:rsid w:val="0099643E"/>
    <w:rsid w:val="0099717F"/>
    <w:rsid w:val="00997805"/>
    <w:rsid w:val="009A18A1"/>
    <w:rsid w:val="009A1D1C"/>
    <w:rsid w:val="009A276A"/>
    <w:rsid w:val="009A2FE8"/>
    <w:rsid w:val="009A3399"/>
    <w:rsid w:val="009A3C56"/>
    <w:rsid w:val="009A492C"/>
    <w:rsid w:val="009A52EC"/>
    <w:rsid w:val="009A70D5"/>
    <w:rsid w:val="009A7B83"/>
    <w:rsid w:val="009A7EB5"/>
    <w:rsid w:val="009B006D"/>
    <w:rsid w:val="009B0B7A"/>
    <w:rsid w:val="009B1E49"/>
    <w:rsid w:val="009B1F5A"/>
    <w:rsid w:val="009B2BD3"/>
    <w:rsid w:val="009B5153"/>
    <w:rsid w:val="009B51DD"/>
    <w:rsid w:val="009B54E6"/>
    <w:rsid w:val="009B574D"/>
    <w:rsid w:val="009B58DE"/>
    <w:rsid w:val="009B7BF7"/>
    <w:rsid w:val="009C0053"/>
    <w:rsid w:val="009C00B4"/>
    <w:rsid w:val="009C0147"/>
    <w:rsid w:val="009C0D5B"/>
    <w:rsid w:val="009C17FA"/>
    <w:rsid w:val="009C2279"/>
    <w:rsid w:val="009C26A8"/>
    <w:rsid w:val="009C2B09"/>
    <w:rsid w:val="009C5CAB"/>
    <w:rsid w:val="009C5E4A"/>
    <w:rsid w:val="009C6B74"/>
    <w:rsid w:val="009C6BE1"/>
    <w:rsid w:val="009C6DB0"/>
    <w:rsid w:val="009C6E71"/>
    <w:rsid w:val="009C713A"/>
    <w:rsid w:val="009C7450"/>
    <w:rsid w:val="009C7D8B"/>
    <w:rsid w:val="009D02A6"/>
    <w:rsid w:val="009D05C0"/>
    <w:rsid w:val="009D1205"/>
    <w:rsid w:val="009D172B"/>
    <w:rsid w:val="009D18A7"/>
    <w:rsid w:val="009D282A"/>
    <w:rsid w:val="009D2A6A"/>
    <w:rsid w:val="009D2BE5"/>
    <w:rsid w:val="009D2FE8"/>
    <w:rsid w:val="009D31DB"/>
    <w:rsid w:val="009D35F9"/>
    <w:rsid w:val="009D505A"/>
    <w:rsid w:val="009D5BE2"/>
    <w:rsid w:val="009E03BF"/>
    <w:rsid w:val="009E0B23"/>
    <w:rsid w:val="009E0EC3"/>
    <w:rsid w:val="009E0FBD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55E1"/>
    <w:rsid w:val="009E707C"/>
    <w:rsid w:val="009E7141"/>
    <w:rsid w:val="009E7279"/>
    <w:rsid w:val="009E728B"/>
    <w:rsid w:val="009F095E"/>
    <w:rsid w:val="009F0E2C"/>
    <w:rsid w:val="009F13C3"/>
    <w:rsid w:val="009F192C"/>
    <w:rsid w:val="009F3202"/>
    <w:rsid w:val="009F4015"/>
    <w:rsid w:val="009F4FC1"/>
    <w:rsid w:val="009F546F"/>
    <w:rsid w:val="009F6788"/>
    <w:rsid w:val="009F74B8"/>
    <w:rsid w:val="009F78EB"/>
    <w:rsid w:val="00A0018D"/>
    <w:rsid w:val="00A004EC"/>
    <w:rsid w:val="00A01A01"/>
    <w:rsid w:val="00A020A2"/>
    <w:rsid w:val="00A02603"/>
    <w:rsid w:val="00A0261A"/>
    <w:rsid w:val="00A03CD5"/>
    <w:rsid w:val="00A04027"/>
    <w:rsid w:val="00A05097"/>
    <w:rsid w:val="00A05375"/>
    <w:rsid w:val="00A05563"/>
    <w:rsid w:val="00A06737"/>
    <w:rsid w:val="00A06E5F"/>
    <w:rsid w:val="00A074B3"/>
    <w:rsid w:val="00A105DE"/>
    <w:rsid w:val="00A10F10"/>
    <w:rsid w:val="00A122AD"/>
    <w:rsid w:val="00A122B8"/>
    <w:rsid w:val="00A1419D"/>
    <w:rsid w:val="00A1445B"/>
    <w:rsid w:val="00A16A01"/>
    <w:rsid w:val="00A16CF8"/>
    <w:rsid w:val="00A16EB3"/>
    <w:rsid w:val="00A16EDB"/>
    <w:rsid w:val="00A20697"/>
    <w:rsid w:val="00A20F23"/>
    <w:rsid w:val="00A21CF0"/>
    <w:rsid w:val="00A225C1"/>
    <w:rsid w:val="00A22C8E"/>
    <w:rsid w:val="00A22DC1"/>
    <w:rsid w:val="00A23EF5"/>
    <w:rsid w:val="00A2414F"/>
    <w:rsid w:val="00A2575B"/>
    <w:rsid w:val="00A25960"/>
    <w:rsid w:val="00A26280"/>
    <w:rsid w:val="00A262D0"/>
    <w:rsid w:val="00A2708E"/>
    <w:rsid w:val="00A2715F"/>
    <w:rsid w:val="00A272EC"/>
    <w:rsid w:val="00A2744A"/>
    <w:rsid w:val="00A274E5"/>
    <w:rsid w:val="00A27A40"/>
    <w:rsid w:val="00A27C04"/>
    <w:rsid w:val="00A27F3E"/>
    <w:rsid w:val="00A301FC"/>
    <w:rsid w:val="00A309EF"/>
    <w:rsid w:val="00A3198A"/>
    <w:rsid w:val="00A31C4C"/>
    <w:rsid w:val="00A3228D"/>
    <w:rsid w:val="00A32426"/>
    <w:rsid w:val="00A3373C"/>
    <w:rsid w:val="00A33842"/>
    <w:rsid w:val="00A33A04"/>
    <w:rsid w:val="00A34A07"/>
    <w:rsid w:val="00A36003"/>
    <w:rsid w:val="00A3670B"/>
    <w:rsid w:val="00A3691B"/>
    <w:rsid w:val="00A37D77"/>
    <w:rsid w:val="00A37DFA"/>
    <w:rsid w:val="00A37F8D"/>
    <w:rsid w:val="00A37FD8"/>
    <w:rsid w:val="00A40EE0"/>
    <w:rsid w:val="00A424CD"/>
    <w:rsid w:val="00A42C60"/>
    <w:rsid w:val="00A43839"/>
    <w:rsid w:val="00A44448"/>
    <w:rsid w:val="00A44FAC"/>
    <w:rsid w:val="00A4547C"/>
    <w:rsid w:val="00A457DC"/>
    <w:rsid w:val="00A47C75"/>
    <w:rsid w:val="00A506C3"/>
    <w:rsid w:val="00A50C18"/>
    <w:rsid w:val="00A52368"/>
    <w:rsid w:val="00A52D08"/>
    <w:rsid w:val="00A5377C"/>
    <w:rsid w:val="00A54094"/>
    <w:rsid w:val="00A55D5C"/>
    <w:rsid w:val="00A56A15"/>
    <w:rsid w:val="00A60075"/>
    <w:rsid w:val="00A60D82"/>
    <w:rsid w:val="00A62038"/>
    <w:rsid w:val="00A62D65"/>
    <w:rsid w:val="00A632DD"/>
    <w:rsid w:val="00A63383"/>
    <w:rsid w:val="00A63B4A"/>
    <w:rsid w:val="00A645B8"/>
    <w:rsid w:val="00A649C7"/>
    <w:rsid w:val="00A64AB0"/>
    <w:rsid w:val="00A664F1"/>
    <w:rsid w:val="00A671C3"/>
    <w:rsid w:val="00A70083"/>
    <w:rsid w:val="00A70AF8"/>
    <w:rsid w:val="00A7155C"/>
    <w:rsid w:val="00A72A20"/>
    <w:rsid w:val="00A72DE8"/>
    <w:rsid w:val="00A73F21"/>
    <w:rsid w:val="00A742C4"/>
    <w:rsid w:val="00A74D2C"/>
    <w:rsid w:val="00A751C1"/>
    <w:rsid w:val="00A7544A"/>
    <w:rsid w:val="00A7585A"/>
    <w:rsid w:val="00A76580"/>
    <w:rsid w:val="00A76C1D"/>
    <w:rsid w:val="00A77137"/>
    <w:rsid w:val="00A8003C"/>
    <w:rsid w:val="00A806EB"/>
    <w:rsid w:val="00A80B56"/>
    <w:rsid w:val="00A81CFF"/>
    <w:rsid w:val="00A821F4"/>
    <w:rsid w:val="00A82F33"/>
    <w:rsid w:val="00A83731"/>
    <w:rsid w:val="00A83849"/>
    <w:rsid w:val="00A83D2D"/>
    <w:rsid w:val="00A84926"/>
    <w:rsid w:val="00A85FEE"/>
    <w:rsid w:val="00A86BF0"/>
    <w:rsid w:val="00A87475"/>
    <w:rsid w:val="00A87564"/>
    <w:rsid w:val="00A90464"/>
    <w:rsid w:val="00A9056C"/>
    <w:rsid w:val="00A90597"/>
    <w:rsid w:val="00A907A8"/>
    <w:rsid w:val="00A9217A"/>
    <w:rsid w:val="00A92F48"/>
    <w:rsid w:val="00A93807"/>
    <w:rsid w:val="00A94155"/>
    <w:rsid w:val="00A94407"/>
    <w:rsid w:val="00A946B8"/>
    <w:rsid w:val="00A94781"/>
    <w:rsid w:val="00A94DB5"/>
    <w:rsid w:val="00A9503A"/>
    <w:rsid w:val="00A9567A"/>
    <w:rsid w:val="00A967AD"/>
    <w:rsid w:val="00A97005"/>
    <w:rsid w:val="00A976FB"/>
    <w:rsid w:val="00AA0AB2"/>
    <w:rsid w:val="00AA0F63"/>
    <w:rsid w:val="00AA12C9"/>
    <w:rsid w:val="00AA1BB5"/>
    <w:rsid w:val="00AA2D61"/>
    <w:rsid w:val="00AA3CC0"/>
    <w:rsid w:val="00AA4874"/>
    <w:rsid w:val="00AA525D"/>
    <w:rsid w:val="00AA539D"/>
    <w:rsid w:val="00AA545A"/>
    <w:rsid w:val="00AA5A14"/>
    <w:rsid w:val="00AA6819"/>
    <w:rsid w:val="00AA6885"/>
    <w:rsid w:val="00AA7921"/>
    <w:rsid w:val="00AB0609"/>
    <w:rsid w:val="00AB196D"/>
    <w:rsid w:val="00AB1DA6"/>
    <w:rsid w:val="00AB2161"/>
    <w:rsid w:val="00AB2A87"/>
    <w:rsid w:val="00AB2F10"/>
    <w:rsid w:val="00AB381B"/>
    <w:rsid w:val="00AB47A6"/>
    <w:rsid w:val="00AB586C"/>
    <w:rsid w:val="00AB6B54"/>
    <w:rsid w:val="00AB70CC"/>
    <w:rsid w:val="00AC00F1"/>
    <w:rsid w:val="00AC012C"/>
    <w:rsid w:val="00AC0373"/>
    <w:rsid w:val="00AC05F1"/>
    <w:rsid w:val="00AC0F41"/>
    <w:rsid w:val="00AC22BA"/>
    <w:rsid w:val="00AC2E70"/>
    <w:rsid w:val="00AC3584"/>
    <w:rsid w:val="00AC371C"/>
    <w:rsid w:val="00AC3EEB"/>
    <w:rsid w:val="00AC4123"/>
    <w:rsid w:val="00AC48BA"/>
    <w:rsid w:val="00AC63E1"/>
    <w:rsid w:val="00AC7A57"/>
    <w:rsid w:val="00AD0BC9"/>
    <w:rsid w:val="00AD0DA2"/>
    <w:rsid w:val="00AD0ECE"/>
    <w:rsid w:val="00AD1805"/>
    <w:rsid w:val="00AD19B3"/>
    <w:rsid w:val="00AD2A0B"/>
    <w:rsid w:val="00AD330C"/>
    <w:rsid w:val="00AD403C"/>
    <w:rsid w:val="00AD4B07"/>
    <w:rsid w:val="00AD4B60"/>
    <w:rsid w:val="00AD5454"/>
    <w:rsid w:val="00AD6239"/>
    <w:rsid w:val="00AD6CAA"/>
    <w:rsid w:val="00AD6FBB"/>
    <w:rsid w:val="00AD75B1"/>
    <w:rsid w:val="00AD7A34"/>
    <w:rsid w:val="00AE06B5"/>
    <w:rsid w:val="00AE0FAE"/>
    <w:rsid w:val="00AE372D"/>
    <w:rsid w:val="00AE4FAE"/>
    <w:rsid w:val="00AE5A60"/>
    <w:rsid w:val="00AE5D14"/>
    <w:rsid w:val="00AE5EC8"/>
    <w:rsid w:val="00AE6051"/>
    <w:rsid w:val="00AE614B"/>
    <w:rsid w:val="00AE6CB1"/>
    <w:rsid w:val="00AE6F72"/>
    <w:rsid w:val="00AE79C6"/>
    <w:rsid w:val="00AE7D61"/>
    <w:rsid w:val="00AF027E"/>
    <w:rsid w:val="00AF0313"/>
    <w:rsid w:val="00AF0DF7"/>
    <w:rsid w:val="00AF107E"/>
    <w:rsid w:val="00AF20E1"/>
    <w:rsid w:val="00AF2B7E"/>
    <w:rsid w:val="00AF326B"/>
    <w:rsid w:val="00AF328B"/>
    <w:rsid w:val="00AF3944"/>
    <w:rsid w:val="00AF3CF8"/>
    <w:rsid w:val="00AF4851"/>
    <w:rsid w:val="00AF48FC"/>
    <w:rsid w:val="00AF5143"/>
    <w:rsid w:val="00AF6572"/>
    <w:rsid w:val="00AF76F4"/>
    <w:rsid w:val="00AF79B1"/>
    <w:rsid w:val="00B00079"/>
    <w:rsid w:val="00B00487"/>
    <w:rsid w:val="00B005CF"/>
    <w:rsid w:val="00B01CA9"/>
    <w:rsid w:val="00B02E3F"/>
    <w:rsid w:val="00B0334B"/>
    <w:rsid w:val="00B03BA0"/>
    <w:rsid w:val="00B04042"/>
    <w:rsid w:val="00B04D9A"/>
    <w:rsid w:val="00B04DAC"/>
    <w:rsid w:val="00B05B22"/>
    <w:rsid w:val="00B06BE2"/>
    <w:rsid w:val="00B0704F"/>
    <w:rsid w:val="00B07824"/>
    <w:rsid w:val="00B07983"/>
    <w:rsid w:val="00B07F5E"/>
    <w:rsid w:val="00B114A0"/>
    <w:rsid w:val="00B11B81"/>
    <w:rsid w:val="00B11EA1"/>
    <w:rsid w:val="00B13A84"/>
    <w:rsid w:val="00B14A96"/>
    <w:rsid w:val="00B15003"/>
    <w:rsid w:val="00B16729"/>
    <w:rsid w:val="00B16957"/>
    <w:rsid w:val="00B17CF7"/>
    <w:rsid w:val="00B2033A"/>
    <w:rsid w:val="00B2181E"/>
    <w:rsid w:val="00B22C9C"/>
    <w:rsid w:val="00B22F91"/>
    <w:rsid w:val="00B23F5F"/>
    <w:rsid w:val="00B24C43"/>
    <w:rsid w:val="00B24E88"/>
    <w:rsid w:val="00B2536C"/>
    <w:rsid w:val="00B25BB2"/>
    <w:rsid w:val="00B26378"/>
    <w:rsid w:val="00B26A06"/>
    <w:rsid w:val="00B26E8E"/>
    <w:rsid w:val="00B30401"/>
    <w:rsid w:val="00B30A91"/>
    <w:rsid w:val="00B313E8"/>
    <w:rsid w:val="00B31CA4"/>
    <w:rsid w:val="00B31E67"/>
    <w:rsid w:val="00B320D0"/>
    <w:rsid w:val="00B32F28"/>
    <w:rsid w:val="00B33513"/>
    <w:rsid w:val="00B335D2"/>
    <w:rsid w:val="00B343A7"/>
    <w:rsid w:val="00B34BBA"/>
    <w:rsid w:val="00B34D2B"/>
    <w:rsid w:val="00B35D4E"/>
    <w:rsid w:val="00B36368"/>
    <w:rsid w:val="00B363DE"/>
    <w:rsid w:val="00B36645"/>
    <w:rsid w:val="00B36D99"/>
    <w:rsid w:val="00B3755E"/>
    <w:rsid w:val="00B410A8"/>
    <w:rsid w:val="00B41A8F"/>
    <w:rsid w:val="00B440E9"/>
    <w:rsid w:val="00B44DCD"/>
    <w:rsid w:val="00B46F3D"/>
    <w:rsid w:val="00B47B69"/>
    <w:rsid w:val="00B503E3"/>
    <w:rsid w:val="00B50D0E"/>
    <w:rsid w:val="00B520F9"/>
    <w:rsid w:val="00B52180"/>
    <w:rsid w:val="00B527B1"/>
    <w:rsid w:val="00B53500"/>
    <w:rsid w:val="00B54172"/>
    <w:rsid w:val="00B54583"/>
    <w:rsid w:val="00B54703"/>
    <w:rsid w:val="00B54E12"/>
    <w:rsid w:val="00B55B21"/>
    <w:rsid w:val="00B55DEA"/>
    <w:rsid w:val="00B56CE7"/>
    <w:rsid w:val="00B574E3"/>
    <w:rsid w:val="00B5757A"/>
    <w:rsid w:val="00B57A1C"/>
    <w:rsid w:val="00B60593"/>
    <w:rsid w:val="00B605CC"/>
    <w:rsid w:val="00B61319"/>
    <w:rsid w:val="00B61AA9"/>
    <w:rsid w:val="00B61C38"/>
    <w:rsid w:val="00B625D0"/>
    <w:rsid w:val="00B62E45"/>
    <w:rsid w:val="00B639BD"/>
    <w:rsid w:val="00B64620"/>
    <w:rsid w:val="00B6499E"/>
    <w:rsid w:val="00B64C27"/>
    <w:rsid w:val="00B65956"/>
    <w:rsid w:val="00B663BF"/>
    <w:rsid w:val="00B72FDC"/>
    <w:rsid w:val="00B73F15"/>
    <w:rsid w:val="00B7450B"/>
    <w:rsid w:val="00B74A51"/>
    <w:rsid w:val="00B755D0"/>
    <w:rsid w:val="00B75AA2"/>
    <w:rsid w:val="00B76448"/>
    <w:rsid w:val="00B767EA"/>
    <w:rsid w:val="00B8050C"/>
    <w:rsid w:val="00B810C3"/>
    <w:rsid w:val="00B82964"/>
    <w:rsid w:val="00B84552"/>
    <w:rsid w:val="00B84880"/>
    <w:rsid w:val="00B852F1"/>
    <w:rsid w:val="00B866A8"/>
    <w:rsid w:val="00B86B66"/>
    <w:rsid w:val="00B87C5B"/>
    <w:rsid w:val="00B90751"/>
    <w:rsid w:val="00B90FD8"/>
    <w:rsid w:val="00B911A6"/>
    <w:rsid w:val="00B925A3"/>
    <w:rsid w:val="00B92637"/>
    <w:rsid w:val="00B93393"/>
    <w:rsid w:val="00B9351C"/>
    <w:rsid w:val="00B93617"/>
    <w:rsid w:val="00B9375E"/>
    <w:rsid w:val="00B957BD"/>
    <w:rsid w:val="00B972D7"/>
    <w:rsid w:val="00BA07AE"/>
    <w:rsid w:val="00BA0AD7"/>
    <w:rsid w:val="00BA0D82"/>
    <w:rsid w:val="00BA1B0B"/>
    <w:rsid w:val="00BA27EA"/>
    <w:rsid w:val="00BA3616"/>
    <w:rsid w:val="00BA3A92"/>
    <w:rsid w:val="00BA441A"/>
    <w:rsid w:val="00BA72CB"/>
    <w:rsid w:val="00BA7852"/>
    <w:rsid w:val="00BB092E"/>
    <w:rsid w:val="00BB3143"/>
    <w:rsid w:val="00BB38F7"/>
    <w:rsid w:val="00BB3EA7"/>
    <w:rsid w:val="00BB480C"/>
    <w:rsid w:val="00BB4BFC"/>
    <w:rsid w:val="00BB4D5D"/>
    <w:rsid w:val="00BB52F9"/>
    <w:rsid w:val="00BB5819"/>
    <w:rsid w:val="00BC0499"/>
    <w:rsid w:val="00BC12FB"/>
    <w:rsid w:val="00BC2222"/>
    <w:rsid w:val="00BC24B2"/>
    <w:rsid w:val="00BC40B8"/>
    <w:rsid w:val="00BC4882"/>
    <w:rsid w:val="00BC4C3B"/>
    <w:rsid w:val="00BC5617"/>
    <w:rsid w:val="00BC6CC4"/>
    <w:rsid w:val="00BC70D2"/>
    <w:rsid w:val="00BD107A"/>
    <w:rsid w:val="00BD1ECB"/>
    <w:rsid w:val="00BD1EF4"/>
    <w:rsid w:val="00BD3BB1"/>
    <w:rsid w:val="00BD3CCD"/>
    <w:rsid w:val="00BD3F52"/>
    <w:rsid w:val="00BD4895"/>
    <w:rsid w:val="00BD6718"/>
    <w:rsid w:val="00BD6E02"/>
    <w:rsid w:val="00BD7FC4"/>
    <w:rsid w:val="00BE0D8A"/>
    <w:rsid w:val="00BE2265"/>
    <w:rsid w:val="00BE3B0B"/>
    <w:rsid w:val="00BE4ADB"/>
    <w:rsid w:val="00BE4E9B"/>
    <w:rsid w:val="00BE6C73"/>
    <w:rsid w:val="00BE7B64"/>
    <w:rsid w:val="00BF0158"/>
    <w:rsid w:val="00BF17FF"/>
    <w:rsid w:val="00BF2885"/>
    <w:rsid w:val="00BF2F4A"/>
    <w:rsid w:val="00BF3BB9"/>
    <w:rsid w:val="00BF4EB5"/>
    <w:rsid w:val="00BF525E"/>
    <w:rsid w:val="00BF6F61"/>
    <w:rsid w:val="00BF77F1"/>
    <w:rsid w:val="00BF7BDC"/>
    <w:rsid w:val="00BF7FD2"/>
    <w:rsid w:val="00C00232"/>
    <w:rsid w:val="00C023EB"/>
    <w:rsid w:val="00C02777"/>
    <w:rsid w:val="00C030B4"/>
    <w:rsid w:val="00C03186"/>
    <w:rsid w:val="00C032DF"/>
    <w:rsid w:val="00C0433F"/>
    <w:rsid w:val="00C04624"/>
    <w:rsid w:val="00C04F28"/>
    <w:rsid w:val="00C05EAF"/>
    <w:rsid w:val="00C064C4"/>
    <w:rsid w:val="00C06CD4"/>
    <w:rsid w:val="00C073A7"/>
    <w:rsid w:val="00C102A6"/>
    <w:rsid w:val="00C113FA"/>
    <w:rsid w:val="00C11AD1"/>
    <w:rsid w:val="00C124E6"/>
    <w:rsid w:val="00C138C4"/>
    <w:rsid w:val="00C17762"/>
    <w:rsid w:val="00C17E5C"/>
    <w:rsid w:val="00C20464"/>
    <w:rsid w:val="00C2144E"/>
    <w:rsid w:val="00C2191D"/>
    <w:rsid w:val="00C21BE7"/>
    <w:rsid w:val="00C22028"/>
    <w:rsid w:val="00C22D2A"/>
    <w:rsid w:val="00C23682"/>
    <w:rsid w:val="00C23881"/>
    <w:rsid w:val="00C24722"/>
    <w:rsid w:val="00C2697A"/>
    <w:rsid w:val="00C269AE"/>
    <w:rsid w:val="00C27B45"/>
    <w:rsid w:val="00C31024"/>
    <w:rsid w:val="00C3140B"/>
    <w:rsid w:val="00C3244B"/>
    <w:rsid w:val="00C32BD2"/>
    <w:rsid w:val="00C35944"/>
    <w:rsid w:val="00C364A0"/>
    <w:rsid w:val="00C36D47"/>
    <w:rsid w:val="00C376A1"/>
    <w:rsid w:val="00C40500"/>
    <w:rsid w:val="00C4088E"/>
    <w:rsid w:val="00C41449"/>
    <w:rsid w:val="00C418C4"/>
    <w:rsid w:val="00C428C6"/>
    <w:rsid w:val="00C42A5D"/>
    <w:rsid w:val="00C42D07"/>
    <w:rsid w:val="00C43509"/>
    <w:rsid w:val="00C44A3D"/>
    <w:rsid w:val="00C44CFF"/>
    <w:rsid w:val="00C4509D"/>
    <w:rsid w:val="00C463AD"/>
    <w:rsid w:val="00C464B6"/>
    <w:rsid w:val="00C47376"/>
    <w:rsid w:val="00C500F3"/>
    <w:rsid w:val="00C501E4"/>
    <w:rsid w:val="00C5298A"/>
    <w:rsid w:val="00C53000"/>
    <w:rsid w:val="00C53424"/>
    <w:rsid w:val="00C539E7"/>
    <w:rsid w:val="00C53EA0"/>
    <w:rsid w:val="00C540B5"/>
    <w:rsid w:val="00C55631"/>
    <w:rsid w:val="00C56CBD"/>
    <w:rsid w:val="00C57EAA"/>
    <w:rsid w:val="00C6006A"/>
    <w:rsid w:val="00C61061"/>
    <w:rsid w:val="00C61BE2"/>
    <w:rsid w:val="00C61D9B"/>
    <w:rsid w:val="00C620C3"/>
    <w:rsid w:val="00C623FE"/>
    <w:rsid w:val="00C62FFB"/>
    <w:rsid w:val="00C633CF"/>
    <w:rsid w:val="00C64428"/>
    <w:rsid w:val="00C6469B"/>
    <w:rsid w:val="00C6472F"/>
    <w:rsid w:val="00C6484E"/>
    <w:rsid w:val="00C64B77"/>
    <w:rsid w:val="00C66243"/>
    <w:rsid w:val="00C669AD"/>
    <w:rsid w:val="00C67B54"/>
    <w:rsid w:val="00C71DBA"/>
    <w:rsid w:val="00C72127"/>
    <w:rsid w:val="00C724F1"/>
    <w:rsid w:val="00C725C5"/>
    <w:rsid w:val="00C73759"/>
    <w:rsid w:val="00C74779"/>
    <w:rsid w:val="00C751A8"/>
    <w:rsid w:val="00C75DA6"/>
    <w:rsid w:val="00C75FCC"/>
    <w:rsid w:val="00C76254"/>
    <w:rsid w:val="00C7627C"/>
    <w:rsid w:val="00C76958"/>
    <w:rsid w:val="00C77C69"/>
    <w:rsid w:val="00C81C6B"/>
    <w:rsid w:val="00C823A7"/>
    <w:rsid w:val="00C82B53"/>
    <w:rsid w:val="00C8345E"/>
    <w:rsid w:val="00C856B1"/>
    <w:rsid w:val="00C86C76"/>
    <w:rsid w:val="00C87390"/>
    <w:rsid w:val="00C90FD0"/>
    <w:rsid w:val="00C91049"/>
    <w:rsid w:val="00C913F7"/>
    <w:rsid w:val="00C91721"/>
    <w:rsid w:val="00C91878"/>
    <w:rsid w:val="00C91991"/>
    <w:rsid w:val="00C93005"/>
    <w:rsid w:val="00C93B50"/>
    <w:rsid w:val="00C959EC"/>
    <w:rsid w:val="00C95A33"/>
    <w:rsid w:val="00C95C36"/>
    <w:rsid w:val="00C95D86"/>
    <w:rsid w:val="00C97A36"/>
    <w:rsid w:val="00CA012A"/>
    <w:rsid w:val="00CA1358"/>
    <w:rsid w:val="00CA3321"/>
    <w:rsid w:val="00CA3ECD"/>
    <w:rsid w:val="00CA5539"/>
    <w:rsid w:val="00CA63B0"/>
    <w:rsid w:val="00CA7194"/>
    <w:rsid w:val="00CA7C39"/>
    <w:rsid w:val="00CB1128"/>
    <w:rsid w:val="00CB303F"/>
    <w:rsid w:val="00CB3EF4"/>
    <w:rsid w:val="00CB431F"/>
    <w:rsid w:val="00CB4651"/>
    <w:rsid w:val="00CB75FC"/>
    <w:rsid w:val="00CB799D"/>
    <w:rsid w:val="00CC18D5"/>
    <w:rsid w:val="00CC2024"/>
    <w:rsid w:val="00CC2075"/>
    <w:rsid w:val="00CC3318"/>
    <w:rsid w:val="00CC430D"/>
    <w:rsid w:val="00CC4FA5"/>
    <w:rsid w:val="00CC5628"/>
    <w:rsid w:val="00CC5967"/>
    <w:rsid w:val="00CC5CAB"/>
    <w:rsid w:val="00CC6230"/>
    <w:rsid w:val="00CC6DB4"/>
    <w:rsid w:val="00CD0202"/>
    <w:rsid w:val="00CD06B4"/>
    <w:rsid w:val="00CD09FA"/>
    <w:rsid w:val="00CD0C6C"/>
    <w:rsid w:val="00CD0CC3"/>
    <w:rsid w:val="00CD1470"/>
    <w:rsid w:val="00CD2142"/>
    <w:rsid w:val="00CD3F7C"/>
    <w:rsid w:val="00CD4F86"/>
    <w:rsid w:val="00CD6902"/>
    <w:rsid w:val="00CD7E97"/>
    <w:rsid w:val="00CE08CA"/>
    <w:rsid w:val="00CE09B9"/>
    <w:rsid w:val="00CE2729"/>
    <w:rsid w:val="00CE312C"/>
    <w:rsid w:val="00CE3A6D"/>
    <w:rsid w:val="00CE442B"/>
    <w:rsid w:val="00CE5579"/>
    <w:rsid w:val="00CE6B2B"/>
    <w:rsid w:val="00CF0761"/>
    <w:rsid w:val="00CF0E9D"/>
    <w:rsid w:val="00CF1A50"/>
    <w:rsid w:val="00CF1D85"/>
    <w:rsid w:val="00CF2489"/>
    <w:rsid w:val="00CF2721"/>
    <w:rsid w:val="00CF3E7C"/>
    <w:rsid w:val="00CF4309"/>
    <w:rsid w:val="00CF4640"/>
    <w:rsid w:val="00CF53CF"/>
    <w:rsid w:val="00CF6967"/>
    <w:rsid w:val="00CF6BFA"/>
    <w:rsid w:val="00CF6DFD"/>
    <w:rsid w:val="00CF704D"/>
    <w:rsid w:val="00D01205"/>
    <w:rsid w:val="00D01591"/>
    <w:rsid w:val="00D0194B"/>
    <w:rsid w:val="00D036D9"/>
    <w:rsid w:val="00D067E2"/>
    <w:rsid w:val="00D06CD9"/>
    <w:rsid w:val="00D07B73"/>
    <w:rsid w:val="00D10273"/>
    <w:rsid w:val="00D103A6"/>
    <w:rsid w:val="00D108B6"/>
    <w:rsid w:val="00D1093E"/>
    <w:rsid w:val="00D11028"/>
    <w:rsid w:val="00D11490"/>
    <w:rsid w:val="00D11A35"/>
    <w:rsid w:val="00D12A46"/>
    <w:rsid w:val="00D12FA7"/>
    <w:rsid w:val="00D13583"/>
    <w:rsid w:val="00D1422F"/>
    <w:rsid w:val="00D1549B"/>
    <w:rsid w:val="00D156AB"/>
    <w:rsid w:val="00D15A50"/>
    <w:rsid w:val="00D16284"/>
    <w:rsid w:val="00D16656"/>
    <w:rsid w:val="00D166D5"/>
    <w:rsid w:val="00D16CF0"/>
    <w:rsid w:val="00D172BF"/>
    <w:rsid w:val="00D17863"/>
    <w:rsid w:val="00D212D4"/>
    <w:rsid w:val="00D2230E"/>
    <w:rsid w:val="00D235ED"/>
    <w:rsid w:val="00D23614"/>
    <w:rsid w:val="00D2378A"/>
    <w:rsid w:val="00D23818"/>
    <w:rsid w:val="00D240E4"/>
    <w:rsid w:val="00D244FA"/>
    <w:rsid w:val="00D2552A"/>
    <w:rsid w:val="00D25DAD"/>
    <w:rsid w:val="00D267CD"/>
    <w:rsid w:val="00D2687D"/>
    <w:rsid w:val="00D3009F"/>
    <w:rsid w:val="00D306D0"/>
    <w:rsid w:val="00D30F74"/>
    <w:rsid w:val="00D31822"/>
    <w:rsid w:val="00D31A0D"/>
    <w:rsid w:val="00D32A7F"/>
    <w:rsid w:val="00D332B2"/>
    <w:rsid w:val="00D33FB1"/>
    <w:rsid w:val="00D3543D"/>
    <w:rsid w:val="00D35A48"/>
    <w:rsid w:val="00D35EB3"/>
    <w:rsid w:val="00D36F5D"/>
    <w:rsid w:val="00D40AE7"/>
    <w:rsid w:val="00D4193D"/>
    <w:rsid w:val="00D42042"/>
    <w:rsid w:val="00D425F0"/>
    <w:rsid w:val="00D42C7C"/>
    <w:rsid w:val="00D42D76"/>
    <w:rsid w:val="00D43C7D"/>
    <w:rsid w:val="00D440D3"/>
    <w:rsid w:val="00D4434D"/>
    <w:rsid w:val="00D44EAE"/>
    <w:rsid w:val="00D450EF"/>
    <w:rsid w:val="00D45261"/>
    <w:rsid w:val="00D452B4"/>
    <w:rsid w:val="00D45691"/>
    <w:rsid w:val="00D471F0"/>
    <w:rsid w:val="00D47EF0"/>
    <w:rsid w:val="00D50EDC"/>
    <w:rsid w:val="00D558FA"/>
    <w:rsid w:val="00D56268"/>
    <w:rsid w:val="00D566E4"/>
    <w:rsid w:val="00D56CAA"/>
    <w:rsid w:val="00D56E38"/>
    <w:rsid w:val="00D57208"/>
    <w:rsid w:val="00D57A6B"/>
    <w:rsid w:val="00D60331"/>
    <w:rsid w:val="00D6232A"/>
    <w:rsid w:val="00D62A78"/>
    <w:rsid w:val="00D635FD"/>
    <w:rsid w:val="00D63786"/>
    <w:rsid w:val="00D63A22"/>
    <w:rsid w:val="00D64616"/>
    <w:rsid w:val="00D647E3"/>
    <w:rsid w:val="00D64868"/>
    <w:rsid w:val="00D64E0F"/>
    <w:rsid w:val="00D65AEA"/>
    <w:rsid w:val="00D669CD"/>
    <w:rsid w:val="00D66E89"/>
    <w:rsid w:val="00D67134"/>
    <w:rsid w:val="00D67445"/>
    <w:rsid w:val="00D67CA8"/>
    <w:rsid w:val="00D700DD"/>
    <w:rsid w:val="00D7278F"/>
    <w:rsid w:val="00D72AD0"/>
    <w:rsid w:val="00D747FD"/>
    <w:rsid w:val="00D748BB"/>
    <w:rsid w:val="00D74F3B"/>
    <w:rsid w:val="00D75377"/>
    <w:rsid w:val="00D75548"/>
    <w:rsid w:val="00D758F7"/>
    <w:rsid w:val="00D75DF6"/>
    <w:rsid w:val="00D7682B"/>
    <w:rsid w:val="00D77052"/>
    <w:rsid w:val="00D808C3"/>
    <w:rsid w:val="00D81730"/>
    <w:rsid w:val="00D81CB0"/>
    <w:rsid w:val="00D820D0"/>
    <w:rsid w:val="00D82449"/>
    <w:rsid w:val="00D826CC"/>
    <w:rsid w:val="00D82B9D"/>
    <w:rsid w:val="00D82F90"/>
    <w:rsid w:val="00D8361B"/>
    <w:rsid w:val="00D84FAF"/>
    <w:rsid w:val="00D85898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19"/>
    <w:rsid w:val="00D930AB"/>
    <w:rsid w:val="00D9500C"/>
    <w:rsid w:val="00D95749"/>
    <w:rsid w:val="00D957DF"/>
    <w:rsid w:val="00D95C9A"/>
    <w:rsid w:val="00D96057"/>
    <w:rsid w:val="00D970B1"/>
    <w:rsid w:val="00D972EF"/>
    <w:rsid w:val="00D97842"/>
    <w:rsid w:val="00D97E96"/>
    <w:rsid w:val="00DA010A"/>
    <w:rsid w:val="00DA0CF6"/>
    <w:rsid w:val="00DA114F"/>
    <w:rsid w:val="00DA2B6D"/>
    <w:rsid w:val="00DA2ECB"/>
    <w:rsid w:val="00DA2FC6"/>
    <w:rsid w:val="00DA3F21"/>
    <w:rsid w:val="00DA4769"/>
    <w:rsid w:val="00DA5D7A"/>
    <w:rsid w:val="00DA6358"/>
    <w:rsid w:val="00DA6F56"/>
    <w:rsid w:val="00DB045F"/>
    <w:rsid w:val="00DB0AA2"/>
    <w:rsid w:val="00DB101D"/>
    <w:rsid w:val="00DB10FE"/>
    <w:rsid w:val="00DB1443"/>
    <w:rsid w:val="00DB1CB8"/>
    <w:rsid w:val="00DB2373"/>
    <w:rsid w:val="00DB27B4"/>
    <w:rsid w:val="00DB3612"/>
    <w:rsid w:val="00DB3B99"/>
    <w:rsid w:val="00DB3DA6"/>
    <w:rsid w:val="00DB40B8"/>
    <w:rsid w:val="00DB4FD4"/>
    <w:rsid w:val="00DB54D9"/>
    <w:rsid w:val="00DB58EC"/>
    <w:rsid w:val="00DB5CE9"/>
    <w:rsid w:val="00DB625F"/>
    <w:rsid w:val="00DB6ABD"/>
    <w:rsid w:val="00DB6BEA"/>
    <w:rsid w:val="00DB73A8"/>
    <w:rsid w:val="00DC14A9"/>
    <w:rsid w:val="00DC2B8E"/>
    <w:rsid w:val="00DC3492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731C"/>
    <w:rsid w:val="00DD04B4"/>
    <w:rsid w:val="00DD18BF"/>
    <w:rsid w:val="00DD1B8C"/>
    <w:rsid w:val="00DD2A65"/>
    <w:rsid w:val="00DD2E07"/>
    <w:rsid w:val="00DD30D4"/>
    <w:rsid w:val="00DD323E"/>
    <w:rsid w:val="00DD41ED"/>
    <w:rsid w:val="00DD4D96"/>
    <w:rsid w:val="00DD603F"/>
    <w:rsid w:val="00DD66B4"/>
    <w:rsid w:val="00DD68FB"/>
    <w:rsid w:val="00DD6952"/>
    <w:rsid w:val="00DD6C48"/>
    <w:rsid w:val="00DD6FAA"/>
    <w:rsid w:val="00DD7511"/>
    <w:rsid w:val="00DD76E1"/>
    <w:rsid w:val="00DE0075"/>
    <w:rsid w:val="00DE1171"/>
    <w:rsid w:val="00DE17A8"/>
    <w:rsid w:val="00DE17C8"/>
    <w:rsid w:val="00DE1C65"/>
    <w:rsid w:val="00DE3375"/>
    <w:rsid w:val="00DE3D4E"/>
    <w:rsid w:val="00DE3DA8"/>
    <w:rsid w:val="00DE3F67"/>
    <w:rsid w:val="00DE4B23"/>
    <w:rsid w:val="00DE5231"/>
    <w:rsid w:val="00DE5298"/>
    <w:rsid w:val="00DE5345"/>
    <w:rsid w:val="00DE57A1"/>
    <w:rsid w:val="00DE58A8"/>
    <w:rsid w:val="00DE668F"/>
    <w:rsid w:val="00DE6AC3"/>
    <w:rsid w:val="00DE6AFD"/>
    <w:rsid w:val="00DF08C5"/>
    <w:rsid w:val="00DF1365"/>
    <w:rsid w:val="00DF1827"/>
    <w:rsid w:val="00DF1D58"/>
    <w:rsid w:val="00DF2354"/>
    <w:rsid w:val="00DF3067"/>
    <w:rsid w:val="00DF3375"/>
    <w:rsid w:val="00DF359E"/>
    <w:rsid w:val="00DF3AD1"/>
    <w:rsid w:val="00DF3B26"/>
    <w:rsid w:val="00DF4C2B"/>
    <w:rsid w:val="00DF4F52"/>
    <w:rsid w:val="00DF5F73"/>
    <w:rsid w:val="00E0011E"/>
    <w:rsid w:val="00E014E1"/>
    <w:rsid w:val="00E01CDF"/>
    <w:rsid w:val="00E02131"/>
    <w:rsid w:val="00E0243F"/>
    <w:rsid w:val="00E024DB"/>
    <w:rsid w:val="00E03522"/>
    <w:rsid w:val="00E04E10"/>
    <w:rsid w:val="00E05F98"/>
    <w:rsid w:val="00E064E7"/>
    <w:rsid w:val="00E06E38"/>
    <w:rsid w:val="00E118E9"/>
    <w:rsid w:val="00E127A5"/>
    <w:rsid w:val="00E13B59"/>
    <w:rsid w:val="00E13CB1"/>
    <w:rsid w:val="00E13DF0"/>
    <w:rsid w:val="00E15EF3"/>
    <w:rsid w:val="00E16675"/>
    <w:rsid w:val="00E16A69"/>
    <w:rsid w:val="00E17399"/>
    <w:rsid w:val="00E17E6E"/>
    <w:rsid w:val="00E200DC"/>
    <w:rsid w:val="00E2179E"/>
    <w:rsid w:val="00E21906"/>
    <w:rsid w:val="00E22460"/>
    <w:rsid w:val="00E229E7"/>
    <w:rsid w:val="00E22D46"/>
    <w:rsid w:val="00E22E1E"/>
    <w:rsid w:val="00E236ED"/>
    <w:rsid w:val="00E25547"/>
    <w:rsid w:val="00E2573C"/>
    <w:rsid w:val="00E259F8"/>
    <w:rsid w:val="00E25E01"/>
    <w:rsid w:val="00E262E3"/>
    <w:rsid w:val="00E26BF6"/>
    <w:rsid w:val="00E27963"/>
    <w:rsid w:val="00E3042A"/>
    <w:rsid w:val="00E308D1"/>
    <w:rsid w:val="00E30B2B"/>
    <w:rsid w:val="00E3112B"/>
    <w:rsid w:val="00E31220"/>
    <w:rsid w:val="00E316AF"/>
    <w:rsid w:val="00E31815"/>
    <w:rsid w:val="00E31EC3"/>
    <w:rsid w:val="00E3257D"/>
    <w:rsid w:val="00E32BC4"/>
    <w:rsid w:val="00E32CFE"/>
    <w:rsid w:val="00E3353C"/>
    <w:rsid w:val="00E336C5"/>
    <w:rsid w:val="00E3419D"/>
    <w:rsid w:val="00E3453D"/>
    <w:rsid w:val="00E346BF"/>
    <w:rsid w:val="00E34E93"/>
    <w:rsid w:val="00E3530C"/>
    <w:rsid w:val="00E35760"/>
    <w:rsid w:val="00E35809"/>
    <w:rsid w:val="00E35B51"/>
    <w:rsid w:val="00E37490"/>
    <w:rsid w:val="00E377BD"/>
    <w:rsid w:val="00E377C8"/>
    <w:rsid w:val="00E41911"/>
    <w:rsid w:val="00E4279E"/>
    <w:rsid w:val="00E427B9"/>
    <w:rsid w:val="00E42B9C"/>
    <w:rsid w:val="00E4329C"/>
    <w:rsid w:val="00E43A9D"/>
    <w:rsid w:val="00E4684A"/>
    <w:rsid w:val="00E47737"/>
    <w:rsid w:val="00E50345"/>
    <w:rsid w:val="00E50A5D"/>
    <w:rsid w:val="00E5203D"/>
    <w:rsid w:val="00E520B9"/>
    <w:rsid w:val="00E52688"/>
    <w:rsid w:val="00E557CA"/>
    <w:rsid w:val="00E56DFD"/>
    <w:rsid w:val="00E575BA"/>
    <w:rsid w:val="00E602B4"/>
    <w:rsid w:val="00E60302"/>
    <w:rsid w:val="00E61C30"/>
    <w:rsid w:val="00E637A0"/>
    <w:rsid w:val="00E65524"/>
    <w:rsid w:val="00E66C9D"/>
    <w:rsid w:val="00E676BE"/>
    <w:rsid w:val="00E67813"/>
    <w:rsid w:val="00E678A0"/>
    <w:rsid w:val="00E67AA4"/>
    <w:rsid w:val="00E67B62"/>
    <w:rsid w:val="00E7003C"/>
    <w:rsid w:val="00E70197"/>
    <w:rsid w:val="00E709B5"/>
    <w:rsid w:val="00E71BA7"/>
    <w:rsid w:val="00E71EB4"/>
    <w:rsid w:val="00E72EC8"/>
    <w:rsid w:val="00E72ECB"/>
    <w:rsid w:val="00E73B40"/>
    <w:rsid w:val="00E74311"/>
    <w:rsid w:val="00E743CF"/>
    <w:rsid w:val="00E74795"/>
    <w:rsid w:val="00E75828"/>
    <w:rsid w:val="00E75BCB"/>
    <w:rsid w:val="00E76B61"/>
    <w:rsid w:val="00E776EC"/>
    <w:rsid w:val="00E77824"/>
    <w:rsid w:val="00E77A7B"/>
    <w:rsid w:val="00E814FA"/>
    <w:rsid w:val="00E8176F"/>
    <w:rsid w:val="00E81E00"/>
    <w:rsid w:val="00E82188"/>
    <w:rsid w:val="00E82311"/>
    <w:rsid w:val="00E82428"/>
    <w:rsid w:val="00E83169"/>
    <w:rsid w:val="00E8388E"/>
    <w:rsid w:val="00E83936"/>
    <w:rsid w:val="00E83E10"/>
    <w:rsid w:val="00E86CF1"/>
    <w:rsid w:val="00E8708E"/>
    <w:rsid w:val="00E873EA"/>
    <w:rsid w:val="00E9033A"/>
    <w:rsid w:val="00E9092F"/>
    <w:rsid w:val="00E919D9"/>
    <w:rsid w:val="00E91C2A"/>
    <w:rsid w:val="00E9424A"/>
    <w:rsid w:val="00E95612"/>
    <w:rsid w:val="00E957A7"/>
    <w:rsid w:val="00E971DB"/>
    <w:rsid w:val="00E97494"/>
    <w:rsid w:val="00E975F0"/>
    <w:rsid w:val="00E97623"/>
    <w:rsid w:val="00E97C3C"/>
    <w:rsid w:val="00EA0040"/>
    <w:rsid w:val="00EA30AA"/>
    <w:rsid w:val="00EA3253"/>
    <w:rsid w:val="00EA3AE5"/>
    <w:rsid w:val="00EA41B5"/>
    <w:rsid w:val="00EA48B1"/>
    <w:rsid w:val="00EA562F"/>
    <w:rsid w:val="00EA7022"/>
    <w:rsid w:val="00EA78C3"/>
    <w:rsid w:val="00EA7C75"/>
    <w:rsid w:val="00EB00E6"/>
    <w:rsid w:val="00EB056C"/>
    <w:rsid w:val="00EB13BC"/>
    <w:rsid w:val="00EB14FA"/>
    <w:rsid w:val="00EB2C57"/>
    <w:rsid w:val="00EB3BE0"/>
    <w:rsid w:val="00EB4A8C"/>
    <w:rsid w:val="00EB4F05"/>
    <w:rsid w:val="00EB66F9"/>
    <w:rsid w:val="00EB6765"/>
    <w:rsid w:val="00EB6A98"/>
    <w:rsid w:val="00EB6D40"/>
    <w:rsid w:val="00EB7F72"/>
    <w:rsid w:val="00EC0831"/>
    <w:rsid w:val="00EC09AE"/>
    <w:rsid w:val="00EC0AD2"/>
    <w:rsid w:val="00EC2C81"/>
    <w:rsid w:val="00EC37F6"/>
    <w:rsid w:val="00EC4506"/>
    <w:rsid w:val="00EC4D3E"/>
    <w:rsid w:val="00EC4FA9"/>
    <w:rsid w:val="00EC5199"/>
    <w:rsid w:val="00EC5919"/>
    <w:rsid w:val="00EC5D30"/>
    <w:rsid w:val="00EC6082"/>
    <w:rsid w:val="00EC68D3"/>
    <w:rsid w:val="00EC6A87"/>
    <w:rsid w:val="00EC7359"/>
    <w:rsid w:val="00EC737E"/>
    <w:rsid w:val="00EC7416"/>
    <w:rsid w:val="00ED02E8"/>
    <w:rsid w:val="00ED0D44"/>
    <w:rsid w:val="00ED1FA6"/>
    <w:rsid w:val="00ED2101"/>
    <w:rsid w:val="00ED3959"/>
    <w:rsid w:val="00ED396C"/>
    <w:rsid w:val="00ED4565"/>
    <w:rsid w:val="00ED5057"/>
    <w:rsid w:val="00ED558E"/>
    <w:rsid w:val="00ED5742"/>
    <w:rsid w:val="00ED5F7A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033"/>
    <w:rsid w:val="00EE1334"/>
    <w:rsid w:val="00EE1E3F"/>
    <w:rsid w:val="00EE3AB5"/>
    <w:rsid w:val="00EE3DB3"/>
    <w:rsid w:val="00EE3E64"/>
    <w:rsid w:val="00EE4B5B"/>
    <w:rsid w:val="00EE5291"/>
    <w:rsid w:val="00EE5A90"/>
    <w:rsid w:val="00EE62BC"/>
    <w:rsid w:val="00EF0A7C"/>
    <w:rsid w:val="00EF18C4"/>
    <w:rsid w:val="00EF23B0"/>
    <w:rsid w:val="00EF2A44"/>
    <w:rsid w:val="00EF32BB"/>
    <w:rsid w:val="00EF3A79"/>
    <w:rsid w:val="00EF3B36"/>
    <w:rsid w:val="00EF52F3"/>
    <w:rsid w:val="00F00980"/>
    <w:rsid w:val="00F01191"/>
    <w:rsid w:val="00F02E3C"/>
    <w:rsid w:val="00F03ABE"/>
    <w:rsid w:val="00F046DC"/>
    <w:rsid w:val="00F04CAE"/>
    <w:rsid w:val="00F04EC8"/>
    <w:rsid w:val="00F05FCC"/>
    <w:rsid w:val="00F06132"/>
    <w:rsid w:val="00F076FC"/>
    <w:rsid w:val="00F07B5B"/>
    <w:rsid w:val="00F07C9E"/>
    <w:rsid w:val="00F1010B"/>
    <w:rsid w:val="00F11396"/>
    <w:rsid w:val="00F12430"/>
    <w:rsid w:val="00F12BA2"/>
    <w:rsid w:val="00F138E2"/>
    <w:rsid w:val="00F14316"/>
    <w:rsid w:val="00F1435D"/>
    <w:rsid w:val="00F14484"/>
    <w:rsid w:val="00F15A0E"/>
    <w:rsid w:val="00F1629C"/>
    <w:rsid w:val="00F1639D"/>
    <w:rsid w:val="00F165DB"/>
    <w:rsid w:val="00F1683D"/>
    <w:rsid w:val="00F16D0B"/>
    <w:rsid w:val="00F16D5B"/>
    <w:rsid w:val="00F16FC5"/>
    <w:rsid w:val="00F17981"/>
    <w:rsid w:val="00F17CEA"/>
    <w:rsid w:val="00F217E4"/>
    <w:rsid w:val="00F219A9"/>
    <w:rsid w:val="00F22DC9"/>
    <w:rsid w:val="00F22DFA"/>
    <w:rsid w:val="00F23821"/>
    <w:rsid w:val="00F249CB"/>
    <w:rsid w:val="00F26092"/>
    <w:rsid w:val="00F26730"/>
    <w:rsid w:val="00F267C9"/>
    <w:rsid w:val="00F26B32"/>
    <w:rsid w:val="00F26CFF"/>
    <w:rsid w:val="00F2763C"/>
    <w:rsid w:val="00F301CB"/>
    <w:rsid w:val="00F30A80"/>
    <w:rsid w:val="00F31200"/>
    <w:rsid w:val="00F31267"/>
    <w:rsid w:val="00F318DB"/>
    <w:rsid w:val="00F31E07"/>
    <w:rsid w:val="00F32186"/>
    <w:rsid w:val="00F32279"/>
    <w:rsid w:val="00F323F0"/>
    <w:rsid w:val="00F32DB0"/>
    <w:rsid w:val="00F33204"/>
    <w:rsid w:val="00F33A63"/>
    <w:rsid w:val="00F346D3"/>
    <w:rsid w:val="00F3482E"/>
    <w:rsid w:val="00F34FFB"/>
    <w:rsid w:val="00F34FFF"/>
    <w:rsid w:val="00F36499"/>
    <w:rsid w:val="00F36EC0"/>
    <w:rsid w:val="00F370AD"/>
    <w:rsid w:val="00F37AB6"/>
    <w:rsid w:val="00F4032F"/>
    <w:rsid w:val="00F415CE"/>
    <w:rsid w:val="00F41EF2"/>
    <w:rsid w:val="00F4205D"/>
    <w:rsid w:val="00F434D5"/>
    <w:rsid w:val="00F43869"/>
    <w:rsid w:val="00F44659"/>
    <w:rsid w:val="00F44688"/>
    <w:rsid w:val="00F457CE"/>
    <w:rsid w:val="00F4592C"/>
    <w:rsid w:val="00F45F74"/>
    <w:rsid w:val="00F469F2"/>
    <w:rsid w:val="00F46C79"/>
    <w:rsid w:val="00F46E26"/>
    <w:rsid w:val="00F471E5"/>
    <w:rsid w:val="00F4726B"/>
    <w:rsid w:val="00F51187"/>
    <w:rsid w:val="00F5120A"/>
    <w:rsid w:val="00F52A0A"/>
    <w:rsid w:val="00F53008"/>
    <w:rsid w:val="00F53827"/>
    <w:rsid w:val="00F53B45"/>
    <w:rsid w:val="00F5442D"/>
    <w:rsid w:val="00F545AA"/>
    <w:rsid w:val="00F549D3"/>
    <w:rsid w:val="00F55114"/>
    <w:rsid w:val="00F556A6"/>
    <w:rsid w:val="00F55776"/>
    <w:rsid w:val="00F55BEC"/>
    <w:rsid w:val="00F56C68"/>
    <w:rsid w:val="00F57445"/>
    <w:rsid w:val="00F57EEA"/>
    <w:rsid w:val="00F61A69"/>
    <w:rsid w:val="00F625EF"/>
    <w:rsid w:val="00F6268B"/>
    <w:rsid w:val="00F62D94"/>
    <w:rsid w:val="00F630BF"/>
    <w:rsid w:val="00F63271"/>
    <w:rsid w:val="00F63458"/>
    <w:rsid w:val="00F638C2"/>
    <w:rsid w:val="00F63B73"/>
    <w:rsid w:val="00F63C76"/>
    <w:rsid w:val="00F64B20"/>
    <w:rsid w:val="00F65082"/>
    <w:rsid w:val="00F65141"/>
    <w:rsid w:val="00F65231"/>
    <w:rsid w:val="00F652D2"/>
    <w:rsid w:val="00F65503"/>
    <w:rsid w:val="00F657BF"/>
    <w:rsid w:val="00F65973"/>
    <w:rsid w:val="00F65C2C"/>
    <w:rsid w:val="00F67053"/>
    <w:rsid w:val="00F671D3"/>
    <w:rsid w:val="00F67E90"/>
    <w:rsid w:val="00F70378"/>
    <w:rsid w:val="00F70D36"/>
    <w:rsid w:val="00F70EA5"/>
    <w:rsid w:val="00F71B49"/>
    <w:rsid w:val="00F7252A"/>
    <w:rsid w:val="00F72DA9"/>
    <w:rsid w:val="00F72E2E"/>
    <w:rsid w:val="00F73192"/>
    <w:rsid w:val="00F7332D"/>
    <w:rsid w:val="00F7356C"/>
    <w:rsid w:val="00F73A67"/>
    <w:rsid w:val="00F73BB5"/>
    <w:rsid w:val="00F740A8"/>
    <w:rsid w:val="00F742A8"/>
    <w:rsid w:val="00F74518"/>
    <w:rsid w:val="00F75B69"/>
    <w:rsid w:val="00F776AA"/>
    <w:rsid w:val="00F77B33"/>
    <w:rsid w:val="00F77E19"/>
    <w:rsid w:val="00F8002C"/>
    <w:rsid w:val="00F82E97"/>
    <w:rsid w:val="00F83082"/>
    <w:rsid w:val="00F835AE"/>
    <w:rsid w:val="00F83842"/>
    <w:rsid w:val="00F85EB0"/>
    <w:rsid w:val="00F874A4"/>
    <w:rsid w:val="00F8762E"/>
    <w:rsid w:val="00F87952"/>
    <w:rsid w:val="00F87D46"/>
    <w:rsid w:val="00F90304"/>
    <w:rsid w:val="00F906C2"/>
    <w:rsid w:val="00F90BCB"/>
    <w:rsid w:val="00F91A7D"/>
    <w:rsid w:val="00F91AD5"/>
    <w:rsid w:val="00F92000"/>
    <w:rsid w:val="00F93216"/>
    <w:rsid w:val="00F9411B"/>
    <w:rsid w:val="00F957D3"/>
    <w:rsid w:val="00F958C7"/>
    <w:rsid w:val="00F96BD1"/>
    <w:rsid w:val="00F96FC2"/>
    <w:rsid w:val="00F97250"/>
    <w:rsid w:val="00F975EF"/>
    <w:rsid w:val="00F9765E"/>
    <w:rsid w:val="00FA05BD"/>
    <w:rsid w:val="00FA06D2"/>
    <w:rsid w:val="00FA099D"/>
    <w:rsid w:val="00FA0B0F"/>
    <w:rsid w:val="00FA12E8"/>
    <w:rsid w:val="00FA26A1"/>
    <w:rsid w:val="00FA2826"/>
    <w:rsid w:val="00FA42BD"/>
    <w:rsid w:val="00FA481C"/>
    <w:rsid w:val="00FA511F"/>
    <w:rsid w:val="00FA6FD0"/>
    <w:rsid w:val="00FA746F"/>
    <w:rsid w:val="00FA7B8E"/>
    <w:rsid w:val="00FA7DDA"/>
    <w:rsid w:val="00FB1490"/>
    <w:rsid w:val="00FB1A1C"/>
    <w:rsid w:val="00FB243A"/>
    <w:rsid w:val="00FB26AA"/>
    <w:rsid w:val="00FB3670"/>
    <w:rsid w:val="00FB435E"/>
    <w:rsid w:val="00FB4B2F"/>
    <w:rsid w:val="00FB4DCA"/>
    <w:rsid w:val="00FB5096"/>
    <w:rsid w:val="00FB5F44"/>
    <w:rsid w:val="00FB60C8"/>
    <w:rsid w:val="00FB64B7"/>
    <w:rsid w:val="00FB6DB4"/>
    <w:rsid w:val="00FB7907"/>
    <w:rsid w:val="00FC03C7"/>
    <w:rsid w:val="00FC073C"/>
    <w:rsid w:val="00FC28D8"/>
    <w:rsid w:val="00FC2C48"/>
    <w:rsid w:val="00FC2D9D"/>
    <w:rsid w:val="00FC3394"/>
    <w:rsid w:val="00FC340C"/>
    <w:rsid w:val="00FC35AE"/>
    <w:rsid w:val="00FC377B"/>
    <w:rsid w:val="00FC37BB"/>
    <w:rsid w:val="00FC3F87"/>
    <w:rsid w:val="00FC4D54"/>
    <w:rsid w:val="00FC6154"/>
    <w:rsid w:val="00FC65E2"/>
    <w:rsid w:val="00FC6901"/>
    <w:rsid w:val="00FC6E9C"/>
    <w:rsid w:val="00FD0032"/>
    <w:rsid w:val="00FD0714"/>
    <w:rsid w:val="00FD0BAD"/>
    <w:rsid w:val="00FD1988"/>
    <w:rsid w:val="00FD1AC3"/>
    <w:rsid w:val="00FD209A"/>
    <w:rsid w:val="00FD2AFD"/>
    <w:rsid w:val="00FD3663"/>
    <w:rsid w:val="00FD4125"/>
    <w:rsid w:val="00FD4D70"/>
    <w:rsid w:val="00FD633A"/>
    <w:rsid w:val="00FD69A4"/>
    <w:rsid w:val="00FD7B60"/>
    <w:rsid w:val="00FE02E6"/>
    <w:rsid w:val="00FE04B4"/>
    <w:rsid w:val="00FE04D4"/>
    <w:rsid w:val="00FE0EB9"/>
    <w:rsid w:val="00FE2B12"/>
    <w:rsid w:val="00FE3660"/>
    <w:rsid w:val="00FE41F1"/>
    <w:rsid w:val="00FE4CD1"/>
    <w:rsid w:val="00FE4DDF"/>
    <w:rsid w:val="00FE632F"/>
    <w:rsid w:val="00FE688B"/>
    <w:rsid w:val="00FE6B88"/>
    <w:rsid w:val="00FF0580"/>
    <w:rsid w:val="00FF09D5"/>
    <w:rsid w:val="00FF20F2"/>
    <w:rsid w:val="00FF2EF6"/>
    <w:rsid w:val="00FF390D"/>
    <w:rsid w:val="00FF3CEE"/>
    <w:rsid w:val="00FF3DDD"/>
    <w:rsid w:val="00FF3E8C"/>
    <w:rsid w:val="00FF4C74"/>
    <w:rsid w:val="00FF5989"/>
    <w:rsid w:val="00FF5B7D"/>
    <w:rsid w:val="00FF5C96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E6F50"/>
  <w15:docId w15:val="{7E89041E-F04E-4E84-A90B-23DDA2DB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04D"/>
    <w:pPr>
      <w:ind w:left="567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6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jc w:val="right"/>
      <w:outlineLvl w:val="4"/>
    </w:pPr>
    <w:rPr>
      <w:rFonts w:ascii="Lato" w:hAnsi="Lato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  <w:ind w:left="567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ind w:left="567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70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pPr>
      <w:ind w:left="567"/>
      <w:jc w:val="both"/>
    </w:pPr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  <w:ind w:left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  <w:pPr>
      <w:numPr>
        <w:numId w:val="46"/>
      </w:numPr>
    </w:pPr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 w:cs="Times New Roman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numbering" w:customStyle="1" w:styleId="Biecalista2">
    <w:name w:val="Bieżąca lista2"/>
    <w:uiPriority w:val="99"/>
    <w:rsid w:val="008F4413"/>
    <w:pPr>
      <w:numPr>
        <w:numId w:val="52"/>
      </w:numPr>
    </w:pPr>
  </w:style>
  <w:style w:type="paragraph" w:styleId="Bezodstpw">
    <w:name w:val="No Spacing"/>
    <w:uiPriority w:val="1"/>
    <w:qFormat/>
    <w:rsid w:val="00597681"/>
    <w:pPr>
      <w:widowControl w:val="0"/>
      <w:suppressAutoHyphens/>
      <w:ind w:left="567"/>
      <w:jc w:val="both"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C17762"/>
    <w:pPr>
      <w:suppressLineNumbers/>
      <w:tabs>
        <w:tab w:val="left" w:pos="709"/>
      </w:tabs>
      <w:suppressAutoHyphens/>
      <w:ind w:left="0"/>
    </w:pPr>
    <w:rPr>
      <w:lang w:eastAsia="ar-SA"/>
    </w:rPr>
  </w:style>
  <w:style w:type="numbering" w:customStyle="1" w:styleId="AW4">
    <w:name w:val="AW4"/>
    <w:uiPriority w:val="99"/>
    <w:rsid w:val="00C05EAF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34CA-E81A-4DA7-BD8E-0CEBB511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2532</Words>
  <Characters>15196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17693</CharactersWithSpaces>
  <SharedDoc>false</SharedDoc>
  <HLinks>
    <vt:vector size="186" baseType="variant">
      <vt:variant>
        <vt:i4>2687083</vt:i4>
      </vt:variant>
      <vt:variant>
        <vt:i4>66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4915237</vt:i4>
      </vt:variant>
      <vt:variant>
        <vt:i4>63</vt:i4>
      </vt:variant>
      <vt:variant>
        <vt:i4>0</vt:i4>
      </vt:variant>
      <vt:variant>
        <vt:i4>5</vt:i4>
      </vt:variant>
      <vt:variant>
        <vt:lpwstr>https://budzet.krakow.pl/projekty2022/4467-budowa_parku_linowego_i_tras_wspinaczkowych_na_bielanach.html</vt:lpwstr>
      </vt:variant>
      <vt:variant>
        <vt:lpwstr/>
      </vt:variant>
      <vt:variant>
        <vt:i4>2621469</vt:i4>
      </vt:variant>
      <vt:variant>
        <vt:i4>60</vt:i4>
      </vt:variant>
      <vt:variant>
        <vt:i4>0</vt:i4>
      </vt:variant>
      <vt:variant>
        <vt:i4>5</vt:i4>
      </vt:variant>
      <vt:variant>
        <vt:lpwstr>https://www.bip.krakow.pl/zarzadzenie/2021/3188/metka?_ga=2.63276975.1046423394.1643697119-931192615.1632113816</vt:lpwstr>
      </vt:variant>
      <vt:variant>
        <vt:lpwstr/>
      </vt:variant>
      <vt:variant>
        <vt:i4>4128836</vt:i4>
      </vt:variant>
      <vt:variant>
        <vt:i4>57</vt:i4>
      </vt:variant>
      <vt:variant>
        <vt:i4>0</vt:i4>
      </vt:variant>
      <vt:variant>
        <vt:i4>5</vt:i4>
      </vt:variant>
      <vt:variant>
        <vt:lpwstr>https://www.krakow.pl/208216,artykul,ksiega_znaku___system_identyfikacji_wizualnej_krakowa_do_pobrania.html</vt:lpwstr>
      </vt:variant>
      <vt:variant>
        <vt:lpwstr/>
      </vt:variant>
      <vt:variant>
        <vt:i4>3145847</vt:i4>
      </vt:variant>
      <vt:variant>
        <vt:i4>54</vt:i4>
      </vt:variant>
      <vt:variant>
        <vt:i4>0</vt:i4>
      </vt:variant>
      <vt:variant>
        <vt:i4>5</vt:i4>
      </vt:variant>
      <vt:variant>
        <vt:lpwstr>http://fer.org.pl/standardy-ochrony-drzew/</vt:lpwstr>
      </vt:variant>
      <vt:variant>
        <vt:lpwstr/>
      </vt:variant>
      <vt:variant>
        <vt:i4>4653092</vt:i4>
      </vt:variant>
      <vt:variant>
        <vt:i4>51</vt:i4>
      </vt:variant>
      <vt:variant>
        <vt:i4>0</vt:i4>
      </vt:variant>
      <vt:variant>
        <vt:i4>5</vt:i4>
      </vt:variant>
      <vt:variant>
        <vt:lpwstr>https://www.zzm.wroc.pl/pl/dzialania_zzm,366.html</vt:lpwstr>
      </vt:variant>
      <vt:variant>
        <vt:lpwstr/>
      </vt:variant>
      <vt:variant>
        <vt:i4>7077903</vt:i4>
      </vt:variant>
      <vt:variant>
        <vt:i4>48</vt:i4>
      </vt:variant>
      <vt:variant>
        <vt:i4>0</vt:i4>
      </vt:variant>
      <vt:variant>
        <vt:i4>5</vt:i4>
      </vt:variant>
      <vt:variant>
        <vt:lpwstr>https://www.bip.krakow.pl/?dok_id=167&amp;sub_dok_id=167&amp;sub=uchwala&amp;query=id%3D24776%26typ%3Du</vt:lpwstr>
      </vt:variant>
      <vt:variant>
        <vt:lpwstr/>
      </vt:variant>
      <vt:variant>
        <vt:i4>983066</vt:i4>
      </vt:variant>
      <vt:variant>
        <vt:i4>45</vt:i4>
      </vt:variant>
      <vt:variant>
        <vt:i4>0</vt:i4>
      </vt:variant>
      <vt:variant>
        <vt:i4>5</vt:i4>
      </vt:variant>
      <vt:variant>
        <vt:lpwstr>https://www.bip.krakow.pl/?mmi=50</vt:lpwstr>
      </vt:variant>
      <vt:variant>
        <vt:lpwstr/>
      </vt:variant>
      <vt:variant>
        <vt:i4>5505057</vt:i4>
      </vt:variant>
      <vt:variant>
        <vt:i4>42</vt:i4>
      </vt:variant>
      <vt:variant>
        <vt:i4>0</vt:i4>
      </vt:variant>
      <vt:variant>
        <vt:i4>5</vt:i4>
      </vt:variant>
      <vt:variant>
        <vt:lpwstr>https://www.bip.krakow.pl/?dok_id=128261</vt:lpwstr>
      </vt:variant>
      <vt:variant>
        <vt:lpwstr/>
      </vt:variant>
      <vt:variant>
        <vt:i4>5242918</vt:i4>
      </vt:variant>
      <vt:variant>
        <vt:i4>39</vt:i4>
      </vt:variant>
      <vt:variant>
        <vt:i4>0</vt:i4>
      </vt:variant>
      <vt:variant>
        <vt:i4>5</vt:i4>
      </vt:variant>
      <vt:variant>
        <vt:lpwstr>https://www.bip.krakow.pl/?dok_id=149001</vt:lpwstr>
      </vt:variant>
      <vt:variant>
        <vt:lpwstr/>
      </vt:variant>
      <vt:variant>
        <vt:i4>5242923</vt:i4>
      </vt:variant>
      <vt:variant>
        <vt:i4>36</vt:i4>
      </vt:variant>
      <vt:variant>
        <vt:i4>0</vt:i4>
      </vt:variant>
      <vt:variant>
        <vt:i4>5</vt:i4>
      </vt:variant>
      <vt:variant>
        <vt:lpwstr>https://www.bip.krakow.pl/?dok_id=115410</vt:lpwstr>
      </vt:variant>
      <vt:variant>
        <vt:lpwstr/>
      </vt:variant>
      <vt:variant>
        <vt:i4>7274512</vt:i4>
      </vt:variant>
      <vt:variant>
        <vt:i4>33</vt:i4>
      </vt:variant>
      <vt:variant>
        <vt:i4>0</vt:i4>
      </vt:variant>
      <vt:variant>
        <vt:i4>5</vt:i4>
      </vt:variant>
      <vt:variant>
        <vt:lpwstr>http://krakow.pl/start/208216,artykul,ksiega_znaku__nowe_logo_krakowa.html</vt:lpwstr>
      </vt:variant>
      <vt:variant>
        <vt:lpwstr/>
      </vt:variant>
      <vt:variant>
        <vt:i4>4915237</vt:i4>
      </vt:variant>
      <vt:variant>
        <vt:i4>30</vt:i4>
      </vt:variant>
      <vt:variant>
        <vt:i4>0</vt:i4>
      </vt:variant>
      <vt:variant>
        <vt:i4>5</vt:i4>
      </vt:variant>
      <vt:variant>
        <vt:lpwstr>https://budzet.krakow.pl/projekty2022/4467-budowa_parku_linowego_i_tras_wspinaczkowych_na_bielanach.html</vt:lpwstr>
      </vt:variant>
      <vt:variant>
        <vt:lpwstr/>
      </vt:variant>
      <vt:variant>
        <vt:i4>73</vt:i4>
      </vt:variant>
      <vt:variant>
        <vt:i4>27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https://krakow.r3gis.com/login</vt:lpwstr>
      </vt:variant>
      <vt:variant>
        <vt:lpwstr/>
      </vt:variant>
      <vt:variant>
        <vt:i4>5242918</vt:i4>
      </vt:variant>
      <vt:variant>
        <vt:i4>21</vt:i4>
      </vt:variant>
      <vt:variant>
        <vt:i4>0</vt:i4>
      </vt:variant>
      <vt:variant>
        <vt:i4>5</vt:i4>
      </vt:variant>
      <vt:variant>
        <vt:lpwstr>https://www.bip.krakow.pl/?dok_id=149001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39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36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27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24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Jakub Nikodemowicz</cp:lastModifiedBy>
  <cp:revision>2</cp:revision>
  <cp:lastPrinted>2023-09-13T08:06:00Z</cp:lastPrinted>
  <dcterms:created xsi:type="dcterms:W3CDTF">2023-09-13T08:08:00Z</dcterms:created>
  <dcterms:modified xsi:type="dcterms:W3CDTF">2023-09-13T08:08:00Z</dcterms:modified>
</cp:coreProperties>
</file>