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66846C" w14:textId="77777777" w:rsidR="007E75F4" w:rsidRPr="00390303" w:rsidRDefault="007E75F4" w:rsidP="00BD6B08">
      <w:pPr>
        <w:pStyle w:val="Nagwek"/>
        <w:numPr>
          <w:ilvl w:val="0"/>
          <w:numId w:val="0"/>
        </w:numPr>
        <w:tabs>
          <w:tab w:val="clear" w:pos="709"/>
          <w:tab w:val="left" w:pos="993"/>
          <w:tab w:val="left" w:pos="5387"/>
        </w:tabs>
        <w:ind w:left="567"/>
        <w:jc w:val="right"/>
        <w:rPr>
          <w:rFonts w:ascii="Lato" w:hAnsi="Lato" w:cs="Lato"/>
          <w:i/>
          <w:szCs w:val="24"/>
          <w:lang w:val="x-none"/>
        </w:rPr>
      </w:pPr>
      <w:r w:rsidRPr="00390303">
        <w:rPr>
          <w:rFonts w:ascii="Lato" w:hAnsi="Lato" w:cs="Lato"/>
          <w:b/>
          <w:i/>
          <w:szCs w:val="24"/>
        </w:rPr>
        <w:t>Załącznik nr 1 do Zapytania</w:t>
      </w:r>
    </w:p>
    <w:p w14:paraId="14F30684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4A4DC347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24496604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2EDB7E85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359190B4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Nazwa, imię i nazwisko</w:t>
      </w:r>
    </w:p>
    <w:p w14:paraId="2C6921CF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5842C290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142EE947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Adres</w:t>
      </w:r>
    </w:p>
    <w:p w14:paraId="66B80FE6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3E46D2DB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3E13EF67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Telefon kontaktowy</w:t>
      </w:r>
    </w:p>
    <w:p w14:paraId="1DD42613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6EC570B4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2781A65F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Adres</w:t>
      </w:r>
      <w:r w:rsidR="003961DB" w:rsidRPr="00390303">
        <w:rPr>
          <w:rFonts w:ascii="Lato" w:hAnsi="Lato" w:cs="Lato"/>
          <w:bCs/>
          <w:i/>
          <w:szCs w:val="24"/>
        </w:rPr>
        <w:t xml:space="preserve"> </w:t>
      </w:r>
      <w:r w:rsidRPr="00390303">
        <w:rPr>
          <w:rFonts w:ascii="Lato" w:hAnsi="Lato" w:cs="Lato"/>
          <w:bCs/>
          <w:i/>
          <w:szCs w:val="24"/>
        </w:rPr>
        <w:t>e</w:t>
      </w:r>
      <w:r w:rsidR="003961DB" w:rsidRPr="00390303">
        <w:rPr>
          <w:rFonts w:ascii="Lato" w:hAnsi="Lato" w:cs="Lato"/>
          <w:bCs/>
          <w:i/>
          <w:szCs w:val="24"/>
        </w:rPr>
        <w:t>-</w:t>
      </w:r>
      <w:r w:rsidRPr="00390303">
        <w:rPr>
          <w:rFonts w:ascii="Lato" w:hAnsi="Lato" w:cs="Lato"/>
          <w:bCs/>
          <w:i/>
          <w:szCs w:val="24"/>
        </w:rPr>
        <w:t>mail</w:t>
      </w:r>
    </w:p>
    <w:p w14:paraId="33D86374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0F6C23EC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42AAD2DA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90303">
        <w:rPr>
          <w:rFonts w:ascii="Lato" w:hAnsi="Lato" w:cs="Lato"/>
          <w:bCs/>
          <w:i/>
          <w:szCs w:val="24"/>
        </w:rPr>
        <w:t>REGON/NIP</w:t>
      </w:r>
    </w:p>
    <w:p w14:paraId="2E67BEED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 w:cs="Lato"/>
          <w:b/>
          <w:bCs/>
          <w:i/>
          <w:iCs/>
          <w:szCs w:val="24"/>
        </w:rPr>
      </w:pPr>
    </w:p>
    <w:p w14:paraId="5D1459BF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jc w:val="center"/>
        <w:rPr>
          <w:rFonts w:ascii="Lato" w:hAnsi="Lato" w:cs="Lato"/>
          <w:b/>
          <w:szCs w:val="24"/>
        </w:rPr>
      </w:pPr>
      <w:r w:rsidRPr="00390303">
        <w:rPr>
          <w:rFonts w:ascii="Lato" w:hAnsi="Lato" w:cs="Lato"/>
          <w:b/>
          <w:bCs/>
          <w:i/>
          <w:iCs/>
          <w:szCs w:val="24"/>
        </w:rPr>
        <w:t>OFERTA</w:t>
      </w:r>
    </w:p>
    <w:p w14:paraId="70C3D172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jc w:val="center"/>
        <w:rPr>
          <w:rFonts w:ascii="Lato" w:hAnsi="Lato" w:cs="Lato"/>
          <w:b/>
          <w:bCs/>
          <w:szCs w:val="24"/>
        </w:rPr>
      </w:pPr>
      <w:r w:rsidRPr="00390303">
        <w:rPr>
          <w:rFonts w:ascii="Lato" w:hAnsi="Lato" w:cs="Lato"/>
          <w:b/>
          <w:szCs w:val="24"/>
        </w:rPr>
        <w:t>do Zamawiającego:</w:t>
      </w:r>
    </w:p>
    <w:p w14:paraId="2346F32F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jc w:val="center"/>
        <w:rPr>
          <w:rFonts w:ascii="Lato" w:hAnsi="Lato" w:cs="Lato"/>
          <w:szCs w:val="24"/>
        </w:rPr>
      </w:pPr>
      <w:r w:rsidRPr="00390303">
        <w:rPr>
          <w:rFonts w:ascii="Lato" w:hAnsi="Lato" w:cs="Lato"/>
          <w:b/>
          <w:bCs/>
          <w:szCs w:val="24"/>
        </w:rPr>
        <w:t>Zarząd Zieleni Miejskiej w Krakowie, ul. Reymonta 20, 30-059 Kraków</w:t>
      </w:r>
    </w:p>
    <w:p w14:paraId="73EC13C9" w14:textId="77777777" w:rsidR="007C0F86" w:rsidRPr="00390303" w:rsidRDefault="007C0F86" w:rsidP="004526EB">
      <w:pPr>
        <w:pStyle w:val="Nagwek"/>
        <w:numPr>
          <w:ilvl w:val="0"/>
          <w:numId w:val="0"/>
        </w:numPr>
        <w:tabs>
          <w:tab w:val="left" w:pos="993"/>
          <w:tab w:val="left" w:pos="5387"/>
        </w:tabs>
        <w:ind w:left="567"/>
        <w:rPr>
          <w:rFonts w:ascii="Lato" w:hAnsi="Lato"/>
          <w:szCs w:val="24"/>
        </w:rPr>
      </w:pPr>
    </w:p>
    <w:p w14:paraId="42BFEB53" w14:textId="19E6488C" w:rsidR="007C0F86" w:rsidRPr="00390303" w:rsidRDefault="007C0F86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/>
          <w:b/>
          <w:i/>
          <w:color w:val="000000"/>
          <w:szCs w:val="24"/>
        </w:rPr>
      </w:pPr>
      <w:r w:rsidRPr="00390303">
        <w:rPr>
          <w:rFonts w:ascii="Lato" w:hAnsi="Lato"/>
          <w:szCs w:val="24"/>
        </w:rPr>
        <w:t>Nawiązując do zapytania ofertowego</w:t>
      </w:r>
      <w:r w:rsidR="0018704E" w:rsidRPr="00390303">
        <w:rPr>
          <w:rFonts w:ascii="Lato" w:hAnsi="Lato"/>
          <w:szCs w:val="24"/>
        </w:rPr>
        <w:t xml:space="preserve"> </w:t>
      </w:r>
      <w:r w:rsidR="008A5739" w:rsidRPr="008A5739">
        <w:rPr>
          <w:rFonts w:ascii="Lato" w:hAnsi="Lato"/>
          <w:b/>
          <w:szCs w:val="24"/>
        </w:rPr>
        <w:t xml:space="preserve">na wyłonienie Wykonawcy w zakresie usług </w:t>
      </w:r>
      <w:r w:rsidR="00A7431E" w:rsidRPr="00A7431E">
        <w:rPr>
          <w:rFonts w:ascii="Lato" w:hAnsi="Lato"/>
          <w:b/>
          <w:szCs w:val="24"/>
        </w:rPr>
        <w:t>książki o Parku Rzecznym Drwinka</w:t>
      </w:r>
      <w:r w:rsidR="008A5739" w:rsidRPr="008A5739">
        <w:rPr>
          <w:rFonts w:ascii="Lato" w:hAnsi="Lato"/>
          <w:b/>
          <w:szCs w:val="24"/>
        </w:rPr>
        <w:t>, dla Zarządu Zieleni Miejskiej w Krakowie</w:t>
      </w:r>
      <w:r w:rsidR="0018704E" w:rsidRPr="00390303">
        <w:rPr>
          <w:rFonts w:ascii="Lato" w:hAnsi="Lato"/>
          <w:b/>
          <w:szCs w:val="24"/>
        </w:rPr>
        <w:t xml:space="preserve">, </w:t>
      </w:r>
      <w:r w:rsidRPr="00390303">
        <w:rPr>
          <w:rFonts w:ascii="Lato" w:hAnsi="Lato"/>
          <w:szCs w:val="24"/>
        </w:rPr>
        <w:t>oferujemy wykonanie całości zamówienia za:</w:t>
      </w:r>
    </w:p>
    <w:p w14:paraId="57B398CE" w14:textId="77777777" w:rsidR="007C0F86" w:rsidRPr="00390303" w:rsidRDefault="007C0F86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  <w:r w:rsidRPr="00390303">
        <w:rPr>
          <w:rFonts w:ascii="Lato" w:hAnsi="Lato"/>
          <w:szCs w:val="24"/>
        </w:rPr>
        <w:t xml:space="preserve"> </w:t>
      </w:r>
    </w:p>
    <w:p w14:paraId="1FFA05E2" w14:textId="31CC0797" w:rsidR="000E1F79" w:rsidRPr="00390303" w:rsidRDefault="007E75F4" w:rsidP="00D418B8">
      <w:pPr>
        <w:numPr>
          <w:ilvl w:val="0"/>
          <w:numId w:val="0"/>
        </w:num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390303">
        <w:rPr>
          <w:rFonts w:ascii="Lato" w:hAnsi="Lato"/>
          <w:b/>
          <w:szCs w:val="24"/>
        </w:rPr>
        <w:t xml:space="preserve">kwotę łączną </w:t>
      </w:r>
      <w:r w:rsidRPr="00390303">
        <w:rPr>
          <w:rFonts w:ascii="Lato" w:hAnsi="Lato"/>
          <w:szCs w:val="24"/>
        </w:rPr>
        <w:t xml:space="preserve">……………………….……. </w:t>
      </w:r>
      <w:r w:rsidR="003F16DD" w:rsidRPr="00390303">
        <w:rPr>
          <w:rFonts w:ascii="Lato" w:hAnsi="Lato"/>
          <w:b/>
          <w:szCs w:val="24"/>
        </w:rPr>
        <w:t>brutto</w:t>
      </w:r>
      <w:r w:rsidR="003F16DD" w:rsidRPr="00390303">
        <w:rPr>
          <w:rFonts w:ascii="Lato" w:hAnsi="Lato"/>
          <w:szCs w:val="24"/>
        </w:rPr>
        <w:t xml:space="preserve"> </w:t>
      </w:r>
      <w:r w:rsidRPr="00390303">
        <w:rPr>
          <w:rFonts w:ascii="Lato" w:hAnsi="Lato"/>
          <w:szCs w:val="24"/>
        </w:rPr>
        <w:t xml:space="preserve">zł, (słownie: ………………………………………………………...………………………….…………………złotych), </w:t>
      </w:r>
    </w:p>
    <w:p w14:paraId="55C069EB" w14:textId="77777777" w:rsidR="00316627" w:rsidRPr="00390303" w:rsidRDefault="003F16DD" w:rsidP="00BD6B08">
      <w:pPr>
        <w:numPr>
          <w:ilvl w:val="0"/>
          <w:numId w:val="0"/>
        </w:numPr>
        <w:tabs>
          <w:tab w:val="clear" w:pos="709"/>
          <w:tab w:val="left" w:pos="993"/>
        </w:tabs>
        <w:suppressAutoHyphens w:val="0"/>
        <w:spacing w:line="276" w:lineRule="auto"/>
        <w:ind w:left="567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w której uwzględniono należny podatek od towarów i usług VAT w stawce ……….… %.</w:t>
      </w:r>
    </w:p>
    <w:p w14:paraId="51AC4CC3" w14:textId="77777777" w:rsidR="003F16DD" w:rsidRPr="00390303" w:rsidRDefault="003F16DD" w:rsidP="00BD6B08">
      <w:pPr>
        <w:numPr>
          <w:ilvl w:val="0"/>
          <w:numId w:val="0"/>
        </w:numPr>
        <w:tabs>
          <w:tab w:val="clear" w:pos="709"/>
          <w:tab w:val="left" w:pos="993"/>
        </w:tabs>
        <w:suppressAutoHyphens w:val="0"/>
        <w:spacing w:line="276" w:lineRule="auto"/>
        <w:ind w:left="567"/>
        <w:rPr>
          <w:rFonts w:ascii="Lato" w:eastAsia="Calibri" w:hAnsi="Lato"/>
          <w:i/>
          <w:iCs/>
          <w:szCs w:val="24"/>
          <w:lang w:val="x-none" w:eastAsia="x-none"/>
        </w:rPr>
      </w:pPr>
    </w:p>
    <w:p w14:paraId="5A09C05C" w14:textId="77777777" w:rsidR="007C0F86" w:rsidRPr="00390303" w:rsidRDefault="007C0F86" w:rsidP="00BD6B08">
      <w:pPr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90303">
        <w:rPr>
          <w:rFonts w:ascii="Lato" w:hAnsi="Lato"/>
          <w:b/>
          <w:szCs w:val="24"/>
        </w:rPr>
        <w:t>Ponadto:</w:t>
      </w:r>
    </w:p>
    <w:p w14:paraId="43257C5D" w14:textId="77777777" w:rsidR="003C3AD9" w:rsidRPr="00390303" w:rsidRDefault="003C3AD9">
      <w:pPr>
        <w:numPr>
          <w:ilvl w:val="0"/>
          <w:numId w:val="2"/>
        </w:numPr>
        <w:tabs>
          <w:tab w:val="clear" w:pos="720"/>
          <w:tab w:val="left" w:pos="993"/>
          <w:tab w:val="num" w:pos="1070"/>
        </w:tabs>
        <w:ind w:left="567" w:right="-1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1020C7B1" w14:textId="77777777" w:rsidR="003C3AD9" w:rsidRPr="00390303" w:rsidRDefault="003C3AD9">
      <w:pPr>
        <w:pStyle w:val="Akapitzlist1"/>
        <w:numPr>
          <w:ilvl w:val="0"/>
          <w:numId w:val="2"/>
        </w:numPr>
        <w:tabs>
          <w:tab w:val="clear" w:pos="720"/>
          <w:tab w:val="left" w:pos="993"/>
          <w:tab w:val="num" w:pos="1070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Oświadczamy, iż:</w:t>
      </w:r>
    </w:p>
    <w:p w14:paraId="549984DA" w14:textId="77777777" w:rsidR="003C3AD9" w:rsidRPr="00390303" w:rsidRDefault="003C3AD9">
      <w:pPr>
        <w:pStyle w:val="Akapitzlist1"/>
        <w:numPr>
          <w:ilvl w:val="0"/>
          <w:numId w:val="22"/>
        </w:numPr>
        <w:tabs>
          <w:tab w:val="clear" w:pos="709"/>
          <w:tab w:val="left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posiadamy zdolność do występowania w obrocie gospodarczym,</w:t>
      </w:r>
    </w:p>
    <w:p w14:paraId="208A77D6" w14:textId="77777777" w:rsidR="003C3AD9" w:rsidRPr="00390303" w:rsidRDefault="003C3AD9">
      <w:pPr>
        <w:pStyle w:val="Akapitzlist1"/>
        <w:numPr>
          <w:ilvl w:val="0"/>
          <w:numId w:val="22"/>
        </w:numPr>
        <w:tabs>
          <w:tab w:val="clear" w:pos="709"/>
          <w:tab w:val="left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7B242202" w14:textId="77777777" w:rsidR="003C3AD9" w:rsidRPr="00390303" w:rsidRDefault="003C3AD9">
      <w:pPr>
        <w:pStyle w:val="Akapitzlist1"/>
        <w:numPr>
          <w:ilvl w:val="0"/>
          <w:numId w:val="22"/>
        </w:numPr>
        <w:tabs>
          <w:tab w:val="clear" w:pos="709"/>
          <w:tab w:val="left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34399BB1" w14:textId="77777777" w:rsidR="003C3AD9" w:rsidRPr="00390303" w:rsidRDefault="003C3AD9">
      <w:pPr>
        <w:pStyle w:val="Akapitzlist1"/>
        <w:numPr>
          <w:ilvl w:val="0"/>
          <w:numId w:val="22"/>
        </w:numPr>
        <w:tabs>
          <w:tab w:val="clear" w:pos="709"/>
          <w:tab w:val="left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1169D9C" w14:textId="77777777" w:rsidR="003C3AD9" w:rsidRPr="00390303" w:rsidRDefault="003C3AD9">
      <w:pPr>
        <w:pStyle w:val="Akapitzlist1"/>
        <w:numPr>
          <w:ilvl w:val="0"/>
          <w:numId w:val="22"/>
        </w:numPr>
        <w:tabs>
          <w:tab w:val="clear" w:pos="709"/>
          <w:tab w:val="left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nie podlegamy wykluczeniu z postępowania o udzielenie zamówienia publicznego.</w:t>
      </w:r>
    </w:p>
    <w:p w14:paraId="7BA92802" w14:textId="77777777" w:rsidR="003C3AD9" w:rsidRPr="00390303" w:rsidRDefault="003C3AD9">
      <w:pPr>
        <w:numPr>
          <w:ilvl w:val="0"/>
          <w:numId w:val="2"/>
        </w:numPr>
        <w:tabs>
          <w:tab w:val="clear" w:pos="720"/>
          <w:tab w:val="left" w:pos="993"/>
          <w:tab w:val="num" w:pos="1070"/>
        </w:tabs>
        <w:ind w:left="567" w:right="-1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lastRenderedPageBreak/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2370D9BA" w14:textId="77777777" w:rsidR="003C3AD9" w:rsidRPr="00390303" w:rsidRDefault="003C3AD9" w:rsidP="009A7C23">
      <w:pPr>
        <w:numPr>
          <w:ilvl w:val="0"/>
          <w:numId w:val="0"/>
        </w:num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3B5D77EE" w14:textId="77777777" w:rsidR="003C3AD9" w:rsidRPr="00390303" w:rsidRDefault="003C3AD9" w:rsidP="009A7C23">
      <w:pPr>
        <w:numPr>
          <w:ilvl w:val="0"/>
          <w:numId w:val="0"/>
        </w:num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……………………………………………………………………………………………………………………………….</w:t>
      </w:r>
    </w:p>
    <w:p w14:paraId="0BCECA9E" w14:textId="77777777" w:rsidR="003C3AD9" w:rsidRPr="00390303" w:rsidRDefault="003C3AD9">
      <w:pPr>
        <w:numPr>
          <w:ilvl w:val="0"/>
          <w:numId w:val="2"/>
        </w:numPr>
        <w:tabs>
          <w:tab w:val="clear" w:pos="720"/>
          <w:tab w:val="num" w:pos="567"/>
          <w:tab w:val="left" w:pos="993"/>
          <w:tab w:val="num" w:pos="1070"/>
        </w:tabs>
        <w:ind w:left="567" w:right="-1" w:firstLine="0"/>
        <w:rPr>
          <w:rFonts w:ascii="Lato" w:hAnsi="Lato"/>
          <w:szCs w:val="24"/>
        </w:rPr>
      </w:pPr>
      <w:r w:rsidRPr="00390303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390303">
        <w:rPr>
          <w:rFonts w:ascii="Lato" w:hAnsi="Lato"/>
          <w:szCs w:val="24"/>
        </w:rPr>
        <w:t>.</w:t>
      </w:r>
    </w:p>
    <w:p w14:paraId="36A11974" w14:textId="61632A15" w:rsidR="00FB159E" w:rsidRPr="00390303" w:rsidRDefault="00FB159E">
      <w:pPr>
        <w:numPr>
          <w:ilvl w:val="0"/>
          <w:numId w:val="0"/>
        </w:numPr>
        <w:tabs>
          <w:tab w:val="clear" w:pos="709"/>
        </w:tabs>
        <w:suppressAutoHyphens w:val="0"/>
        <w:jc w:val="left"/>
        <w:rPr>
          <w:rFonts w:ascii="Lato" w:hAnsi="Lato"/>
          <w:szCs w:val="24"/>
        </w:rPr>
      </w:pPr>
    </w:p>
    <w:p w14:paraId="51256EB9" w14:textId="77777777" w:rsidR="003C3AD9" w:rsidRPr="00390303" w:rsidRDefault="003C3AD9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uppressAutoHyphens w:val="0"/>
        <w:spacing w:line="480" w:lineRule="auto"/>
        <w:ind w:left="567" w:right="-1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 xml:space="preserve">Oświadczamy, iż koordynatorem i osobą upoważnioną do kontaktów ze strony Wykonawcy w zakresie realizacji umowy będzie: …………………………………………………, tel. …………………………………..…….. adres e-mail: </w:t>
      </w:r>
      <w:hyperlink r:id="rId8" w:history="1">
        <w:r w:rsidRPr="00390303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4158048" w14:textId="77777777" w:rsidR="003C3AD9" w:rsidRPr="00390303" w:rsidRDefault="003C3AD9">
      <w:pPr>
        <w:numPr>
          <w:ilvl w:val="0"/>
          <w:numId w:val="2"/>
        </w:numPr>
        <w:tabs>
          <w:tab w:val="clear" w:pos="720"/>
          <w:tab w:val="num" w:pos="567"/>
          <w:tab w:val="left" w:pos="993"/>
          <w:tab w:val="num" w:pos="1070"/>
        </w:tabs>
        <w:ind w:left="567" w:right="-1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Oświadczamy, że jesteśmy/nie jesteśmy czynnym podatnikiem podatku od towarów i usług (VAT) *.</w:t>
      </w:r>
    </w:p>
    <w:p w14:paraId="67E71229" w14:textId="77777777" w:rsidR="003C3AD9" w:rsidRPr="00390303" w:rsidRDefault="003C3AD9" w:rsidP="009A7C23">
      <w:pPr>
        <w:numPr>
          <w:ilvl w:val="0"/>
          <w:numId w:val="0"/>
        </w:num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26B09E17" w14:textId="77777777" w:rsidR="003C3AD9" w:rsidRPr="00390303" w:rsidRDefault="003C3AD9">
      <w:pPr>
        <w:numPr>
          <w:ilvl w:val="0"/>
          <w:numId w:val="2"/>
        </w:numPr>
        <w:tabs>
          <w:tab w:val="clear" w:pos="720"/>
          <w:tab w:val="left" w:pos="993"/>
          <w:tab w:val="num" w:pos="1070"/>
        </w:tabs>
        <w:ind w:left="567" w:right="-1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Oświadczamy, że deklarujemy doręczenie faktur/y:</w:t>
      </w:r>
    </w:p>
    <w:p w14:paraId="60ADA11C" w14:textId="77777777" w:rsidR="003C3AD9" w:rsidRPr="00390303" w:rsidRDefault="003C3AD9">
      <w:pPr>
        <w:numPr>
          <w:ilvl w:val="0"/>
          <w:numId w:val="5"/>
        </w:numPr>
        <w:tabs>
          <w:tab w:val="clear" w:pos="709"/>
          <w:tab w:val="left" w:pos="993"/>
        </w:tabs>
        <w:ind w:left="567" w:right="-1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000A9754" w14:textId="77777777" w:rsidR="003C3AD9" w:rsidRPr="00390303" w:rsidRDefault="003C3AD9">
      <w:pPr>
        <w:numPr>
          <w:ilvl w:val="0"/>
          <w:numId w:val="5"/>
        </w:numPr>
        <w:tabs>
          <w:tab w:val="clear" w:pos="709"/>
          <w:tab w:val="left" w:pos="993"/>
        </w:tabs>
        <w:ind w:left="567" w:right="-1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390303">
        <w:rPr>
          <w:rFonts w:ascii="Lato" w:hAnsi="Lato"/>
          <w:i/>
          <w:szCs w:val="24"/>
        </w:rPr>
        <w:t>(wskazany przez Zamawiającego)</w:t>
      </w:r>
      <w:r w:rsidRPr="00390303">
        <w:rPr>
          <w:rFonts w:ascii="Lato" w:hAnsi="Lato"/>
          <w:szCs w:val="24"/>
        </w:rPr>
        <w:t>*,</w:t>
      </w:r>
    </w:p>
    <w:p w14:paraId="315C1110" w14:textId="77777777" w:rsidR="003C3AD9" w:rsidRPr="00390303" w:rsidRDefault="003C3AD9">
      <w:pPr>
        <w:numPr>
          <w:ilvl w:val="0"/>
          <w:numId w:val="5"/>
        </w:numPr>
        <w:tabs>
          <w:tab w:val="clear" w:pos="709"/>
          <w:tab w:val="left" w:pos="993"/>
        </w:tabs>
        <w:ind w:left="567" w:right="-1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34075859" w14:textId="77777777" w:rsidR="003C3AD9" w:rsidRPr="00390303" w:rsidRDefault="00000000" w:rsidP="00BB7A0E">
      <w:pPr>
        <w:numPr>
          <w:ilvl w:val="0"/>
          <w:numId w:val="0"/>
        </w:numPr>
        <w:tabs>
          <w:tab w:val="clear" w:pos="709"/>
          <w:tab w:val="left" w:pos="993"/>
          <w:tab w:val="num" w:pos="6480"/>
        </w:tabs>
        <w:ind w:left="567" w:right="-1"/>
        <w:rPr>
          <w:rFonts w:ascii="Lato" w:hAnsi="Lato"/>
          <w:szCs w:val="24"/>
        </w:rPr>
      </w:pPr>
      <w:hyperlink r:id="rId9" w:history="1">
        <w:r w:rsidR="009A7C23" w:rsidRPr="00390303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3C3AD9" w:rsidRPr="00390303">
        <w:rPr>
          <w:rFonts w:ascii="Lato" w:hAnsi="Lato"/>
          <w:szCs w:val="24"/>
        </w:rPr>
        <w:t xml:space="preserve"> </w:t>
      </w:r>
    </w:p>
    <w:p w14:paraId="18D52507" w14:textId="77777777" w:rsidR="003C3AD9" w:rsidRPr="00390303" w:rsidRDefault="003C3AD9" w:rsidP="00BB7A0E">
      <w:pPr>
        <w:numPr>
          <w:ilvl w:val="0"/>
          <w:numId w:val="0"/>
        </w:num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390303">
        <w:rPr>
          <w:rFonts w:ascii="Lato" w:hAnsi="Lato"/>
          <w:szCs w:val="24"/>
        </w:rPr>
        <w:t>ZZM_Krakow</w:t>
      </w:r>
      <w:proofErr w:type="spellEnd"/>
      <w:r w:rsidRPr="00390303">
        <w:rPr>
          <w:rFonts w:ascii="Lato" w:hAnsi="Lato"/>
          <w:szCs w:val="24"/>
        </w:rPr>
        <w:t>; Numer PEPPOL – 6793112799*.</w:t>
      </w:r>
    </w:p>
    <w:p w14:paraId="43FA3717" w14:textId="77777777" w:rsidR="003C3AD9" w:rsidRPr="00390303" w:rsidRDefault="003C3AD9" w:rsidP="00BB7A0E">
      <w:pPr>
        <w:numPr>
          <w:ilvl w:val="0"/>
          <w:numId w:val="0"/>
        </w:num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</w:rPr>
      </w:pPr>
      <w:r w:rsidRPr="00390303">
        <w:rPr>
          <w:rFonts w:ascii="Lato" w:hAnsi="Lato"/>
          <w:i/>
          <w:szCs w:val="24"/>
        </w:rPr>
        <w:t>* - niepotrzebne skreślić</w:t>
      </w:r>
    </w:p>
    <w:p w14:paraId="71203403" w14:textId="77777777" w:rsidR="003C3AD9" w:rsidRPr="00390303" w:rsidRDefault="003C3AD9" w:rsidP="00BB7A0E">
      <w:pPr>
        <w:numPr>
          <w:ilvl w:val="0"/>
          <w:numId w:val="0"/>
        </w:numPr>
        <w:tabs>
          <w:tab w:val="clear" w:pos="709"/>
          <w:tab w:val="left" w:pos="993"/>
          <w:tab w:val="num" w:pos="6480"/>
        </w:tabs>
        <w:ind w:left="567" w:right="-1"/>
        <w:rPr>
          <w:rFonts w:ascii="Lato" w:hAnsi="Lato"/>
          <w:szCs w:val="24"/>
        </w:rPr>
      </w:pPr>
    </w:p>
    <w:p w14:paraId="7B783BF1" w14:textId="77777777" w:rsidR="003C3AD9" w:rsidRPr="00390303" w:rsidRDefault="003C3AD9">
      <w:pPr>
        <w:numPr>
          <w:ilvl w:val="0"/>
          <w:numId w:val="2"/>
        </w:numPr>
        <w:tabs>
          <w:tab w:val="clear" w:pos="720"/>
          <w:tab w:val="left" w:pos="993"/>
          <w:tab w:val="num" w:pos="1070"/>
        </w:tabs>
        <w:ind w:left="567" w:right="-1" w:firstLine="0"/>
        <w:rPr>
          <w:rFonts w:ascii="Lato" w:hAnsi="Lato"/>
          <w:iCs/>
          <w:szCs w:val="24"/>
        </w:rPr>
      </w:pPr>
      <w:r w:rsidRPr="00390303">
        <w:rPr>
          <w:rFonts w:ascii="Lato" w:hAnsi="Lato"/>
          <w:szCs w:val="24"/>
        </w:rPr>
        <w:t>Oświadczamy, iż wpłata wynagrodzenia powinna być dokonana na rachunek bankowy Wykonawcy o numerze konta:</w:t>
      </w:r>
    </w:p>
    <w:p w14:paraId="4EA07945" w14:textId="77777777" w:rsidR="003C3AD9" w:rsidRPr="00390303" w:rsidRDefault="003C3AD9" w:rsidP="00BB7A0E">
      <w:pPr>
        <w:numPr>
          <w:ilvl w:val="0"/>
          <w:numId w:val="0"/>
        </w:num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7D593B7B" w14:textId="77777777" w:rsidR="003C3AD9" w:rsidRPr="00390303" w:rsidRDefault="003C3AD9" w:rsidP="00BB7A0E">
      <w:pPr>
        <w:numPr>
          <w:ilvl w:val="0"/>
          <w:numId w:val="0"/>
        </w:num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lastRenderedPageBreak/>
        <w:t>….………………………………………………………………………………………………………………….………*</w:t>
      </w:r>
    </w:p>
    <w:p w14:paraId="634BE1B5" w14:textId="77777777" w:rsidR="003C3AD9" w:rsidRPr="00390303" w:rsidRDefault="003C3AD9" w:rsidP="00BB7A0E">
      <w:pPr>
        <w:numPr>
          <w:ilvl w:val="0"/>
          <w:numId w:val="0"/>
        </w:num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  <w:r w:rsidRPr="00390303">
        <w:rPr>
          <w:rFonts w:ascii="Lato" w:hAnsi="Lato"/>
          <w:i/>
          <w:szCs w:val="24"/>
        </w:rPr>
        <w:t xml:space="preserve">* - należy odpowiednio wypełnić </w:t>
      </w:r>
    </w:p>
    <w:p w14:paraId="711EB8B0" w14:textId="77777777" w:rsidR="003C3AD9" w:rsidRPr="00390303" w:rsidRDefault="003C3AD9" w:rsidP="003C3AD9">
      <w:pPr>
        <w:numPr>
          <w:ilvl w:val="0"/>
          <w:numId w:val="0"/>
        </w:num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42A03345" w14:textId="4E8A433E" w:rsidR="003C3AD9" w:rsidRPr="00390303" w:rsidRDefault="003C3AD9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567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(tekst jednolity: Dziennik Ustaw z 2023r., poz. 1</w:t>
      </w:r>
      <w:r w:rsidR="008C3D9B">
        <w:rPr>
          <w:rFonts w:ascii="Lato" w:hAnsi="Lato"/>
          <w:szCs w:val="24"/>
        </w:rPr>
        <w:t>497</w:t>
      </w:r>
      <w:r w:rsidRPr="00390303">
        <w:rPr>
          <w:rFonts w:ascii="Lato" w:hAnsi="Lato"/>
          <w:szCs w:val="24"/>
        </w:rPr>
        <w:t xml:space="preserve"> z </w:t>
      </w:r>
      <w:proofErr w:type="spellStart"/>
      <w:r w:rsidRPr="00390303">
        <w:rPr>
          <w:rFonts w:ascii="Lato" w:hAnsi="Lato"/>
          <w:szCs w:val="24"/>
        </w:rPr>
        <w:t>późn</w:t>
      </w:r>
      <w:proofErr w:type="spellEnd"/>
      <w:r w:rsidRPr="00390303">
        <w:rPr>
          <w:rFonts w:ascii="Lato" w:hAnsi="Lato"/>
          <w:szCs w:val="24"/>
        </w:rPr>
        <w:t>, zm.), tj.:</w:t>
      </w:r>
    </w:p>
    <w:p w14:paraId="16DBB74F" w14:textId="77777777" w:rsidR="003C3AD9" w:rsidRPr="00390303" w:rsidRDefault="003C3AD9">
      <w:pPr>
        <w:numPr>
          <w:ilvl w:val="0"/>
          <w:numId w:val="23"/>
        </w:numPr>
        <w:tabs>
          <w:tab w:val="clear" w:pos="709"/>
          <w:tab w:val="left" w:pos="567"/>
          <w:tab w:val="num" w:pos="993"/>
        </w:tabs>
        <w:suppressAutoHyphens w:val="0"/>
        <w:ind w:left="567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061411FE" w14:textId="4A185AB9" w:rsidR="003C3AD9" w:rsidRPr="00390303" w:rsidRDefault="003C3AD9">
      <w:pPr>
        <w:numPr>
          <w:ilvl w:val="0"/>
          <w:numId w:val="23"/>
        </w:numPr>
        <w:tabs>
          <w:tab w:val="clear" w:pos="709"/>
          <w:tab w:val="left" w:pos="567"/>
          <w:tab w:val="num" w:pos="993"/>
        </w:tabs>
        <w:suppressAutoHyphens w:val="0"/>
        <w:ind w:left="567" w:firstLine="0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74D45" w:rsidRPr="00390303">
        <w:rPr>
          <w:rFonts w:ascii="Lato" w:hAnsi="Lato"/>
          <w:szCs w:val="24"/>
        </w:rPr>
        <w:t>3</w:t>
      </w:r>
      <w:r w:rsidRPr="00390303">
        <w:rPr>
          <w:rFonts w:ascii="Lato" w:hAnsi="Lato"/>
          <w:szCs w:val="24"/>
        </w:rPr>
        <w:t xml:space="preserve">r., poz. </w:t>
      </w:r>
      <w:r w:rsidR="00D74D45" w:rsidRPr="00390303">
        <w:rPr>
          <w:rFonts w:ascii="Lato" w:hAnsi="Lato"/>
          <w:szCs w:val="24"/>
        </w:rPr>
        <w:t>1124</w:t>
      </w:r>
      <w:r w:rsidR="00A7431E">
        <w:rPr>
          <w:rFonts w:ascii="Lato" w:hAnsi="Lato"/>
          <w:szCs w:val="24"/>
        </w:rPr>
        <w:t xml:space="preserve"> z </w:t>
      </w:r>
      <w:proofErr w:type="spellStart"/>
      <w:r w:rsidR="00A7431E">
        <w:rPr>
          <w:rFonts w:ascii="Lato" w:hAnsi="Lato"/>
          <w:szCs w:val="24"/>
        </w:rPr>
        <w:t>późn</w:t>
      </w:r>
      <w:proofErr w:type="spellEnd"/>
      <w:r w:rsidR="00A7431E">
        <w:rPr>
          <w:rFonts w:ascii="Lato" w:hAnsi="Lato"/>
          <w:szCs w:val="24"/>
        </w:rPr>
        <w:t>. zm.</w:t>
      </w:r>
      <w:r w:rsidRPr="00390303">
        <w:rPr>
          <w:rFonts w:ascii="Lato" w:hAnsi="Lato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4B02EAE8" w14:textId="77777777" w:rsidR="007E75F4" w:rsidRPr="00390303" w:rsidRDefault="003C3AD9">
      <w:pPr>
        <w:widowControl w:val="0"/>
        <w:numPr>
          <w:ilvl w:val="0"/>
          <w:numId w:val="2"/>
        </w:numPr>
        <w:tabs>
          <w:tab w:val="left" w:pos="993"/>
        </w:tabs>
        <w:ind w:left="567" w:firstLine="0"/>
        <w:rPr>
          <w:rFonts w:ascii="Lato" w:eastAsia="Calibri" w:hAnsi="Lato"/>
          <w:iCs/>
          <w:szCs w:val="24"/>
          <w:lang w:val="x-none" w:eastAsia="pl-PL"/>
        </w:rPr>
      </w:pPr>
      <w:r w:rsidRPr="00390303">
        <w:rPr>
          <w:rFonts w:ascii="Lato" w:hAnsi="Lato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90303">
        <w:rPr>
          <w:rFonts w:ascii="Lato" w:hAnsi="Lato"/>
          <w:szCs w:val="24"/>
        </w:rPr>
        <w:t>późn</w:t>
      </w:r>
      <w:proofErr w:type="spellEnd"/>
      <w:r w:rsidRPr="00390303">
        <w:rPr>
          <w:rFonts w:ascii="Lato" w:hAnsi="Lato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49FA9182" w14:textId="77777777" w:rsidR="003C3AD9" w:rsidRPr="00390303" w:rsidRDefault="003C3AD9" w:rsidP="003C3AD9">
      <w:pPr>
        <w:widowControl w:val="0"/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eastAsia="Calibri" w:hAnsi="Lato"/>
          <w:iCs/>
          <w:szCs w:val="24"/>
          <w:lang w:val="x-none" w:eastAsia="pl-PL"/>
        </w:rPr>
      </w:pPr>
    </w:p>
    <w:p w14:paraId="2CAD1027" w14:textId="77777777" w:rsidR="007E75F4" w:rsidRPr="00390303" w:rsidRDefault="007E75F4" w:rsidP="00BD6B08">
      <w:pPr>
        <w:numPr>
          <w:ilvl w:val="0"/>
          <w:numId w:val="0"/>
        </w:numPr>
        <w:tabs>
          <w:tab w:val="left" w:pos="993"/>
          <w:tab w:val="left" w:pos="2552"/>
        </w:tabs>
        <w:ind w:left="567"/>
        <w:rPr>
          <w:rFonts w:ascii="Lato" w:eastAsia="Calibri" w:hAnsi="Lato"/>
          <w:iCs/>
          <w:szCs w:val="24"/>
          <w:lang w:val="x-none" w:eastAsia="pl-PL"/>
        </w:rPr>
      </w:pPr>
    </w:p>
    <w:p w14:paraId="06517F8A" w14:textId="77777777" w:rsidR="003C3AD9" w:rsidRPr="00390303" w:rsidRDefault="003C3AD9" w:rsidP="00BD6B08">
      <w:pPr>
        <w:numPr>
          <w:ilvl w:val="0"/>
          <w:numId w:val="0"/>
        </w:numPr>
        <w:tabs>
          <w:tab w:val="left" w:pos="993"/>
          <w:tab w:val="left" w:pos="2552"/>
        </w:tabs>
        <w:ind w:left="567"/>
        <w:rPr>
          <w:rFonts w:ascii="Lato" w:eastAsia="Calibri" w:hAnsi="Lato"/>
          <w:iCs/>
          <w:szCs w:val="24"/>
          <w:lang w:val="x-none" w:eastAsia="pl-PL"/>
        </w:rPr>
      </w:pPr>
    </w:p>
    <w:p w14:paraId="7F967CAA" w14:textId="77777777" w:rsidR="003C3AD9" w:rsidRPr="00390303" w:rsidRDefault="003C3AD9" w:rsidP="00BD6B08">
      <w:pPr>
        <w:numPr>
          <w:ilvl w:val="0"/>
          <w:numId w:val="0"/>
        </w:numPr>
        <w:tabs>
          <w:tab w:val="left" w:pos="993"/>
          <w:tab w:val="left" w:pos="2552"/>
        </w:tabs>
        <w:ind w:left="567"/>
        <w:rPr>
          <w:rFonts w:ascii="Lato" w:eastAsia="Calibri" w:hAnsi="Lato"/>
          <w:iCs/>
          <w:szCs w:val="24"/>
          <w:lang w:val="x-none" w:eastAsia="pl-PL"/>
        </w:rPr>
      </w:pPr>
    </w:p>
    <w:p w14:paraId="4B39740D" w14:textId="77777777" w:rsidR="007E75F4" w:rsidRPr="00390303" w:rsidRDefault="003C3AD9" w:rsidP="00BD6B08">
      <w:pPr>
        <w:numPr>
          <w:ilvl w:val="0"/>
          <w:numId w:val="0"/>
        </w:numPr>
        <w:tabs>
          <w:tab w:val="clear" w:pos="709"/>
          <w:tab w:val="left" w:pos="993"/>
        </w:tabs>
        <w:suppressAutoHyphens w:val="0"/>
        <w:ind w:left="567"/>
        <w:outlineLvl w:val="0"/>
        <w:rPr>
          <w:rFonts w:ascii="Lato" w:hAnsi="Lato"/>
          <w:i/>
          <w:iCs/>
          <w:szCs w:val="24"/>
          <w:lang w:eastAsia="pl-PL"/>
        </w:rPr>
      </w:pPr>
      <w:r w:rsidRPr="00390303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2023 roku.</w:t>
      </w:r>
    </w:p>
    <w:p w14:paraId="7625FEF2" w14:textId="77777777" w:rsidR="007E75F4" w:rsidRPr="00390303" w:rsidRDefault="007E75F4" w:rsidP="00BD6B08">
      <w:pPr>
        <w:widowControl w:val="0"/>
        <w:numPr>
          <w:ilvl w:val="0"/>
          <w:numId w:val="0"/>
        </w:numPr>
        <w:tabs>
          <w:tab w:val="clear" w:pos="709"/>
          <w:tab w:val="left" w:pos="993"/>
        </w:tabs>
        <w:spacing w:before="120"/>
        <w:ind w:left="567"/>
        <w:rPr>
          <w:rFonts w:ascii="Lato" w:eastAsia="Calibri" w:hAnsi="Lato"/>
          <w:i/>
          <w:iCs/>
          <w:kern w:val="1"/>
          <w:szCs w:val="24"/>
          <w:lang w:eastAsia="en-US"/>
        </w:rPr>
      </w:pPr>
    </w:p>
    <w:p w14:paraId="2AB27D28" w14:textId="77777777" w:rsidR="007E75F4" w:rsidRPr="00390303" w:rsidRDefault="007E75F4" w:rsidP="00BD6B08">
      <w:pPr>
        <w:widowControl w:val="0"/>
        <w:numPr>
          <w:ilvl w:val="0"/>
          <w:numId w:val="0"/>
        </w:numPr>
        <w:tabs>
          <w:tab w:val="clear" w:pos="709"/>
          <w:tab w:val="left" w:pos="993"/>
        </w:tabs>
        <w:spacing w:before="120"/>
        <w:ind w:left="567"/>
        <w:jc w:val="right"/>
        <w:rPr>
          <w:rFonts w:ascii="Lato" w:eastAsia="Calibri" w:hAnsi="Lato"/>
          <w:i/>
          <w:iCs/>
          <w:kern w:val="1"/>
          <w:szCs w:val="24"/>
          <w:lang w:eastAsia="en-US"/>
        </w:rPr>
      </w:pPr>
      <w:r w:rsidRPr="00390303">
        <w:rPr>
          <w:rFonts w:ascii="Lato" w:eastAsia="Calibri" w:hAnsi="Lato"/>
          <w:i/>
          <w:iCs/>
          <w:kern w:val="1"/>
          <w:szCs w:val="24"/>
          <w:lang w:eastAsia="en-US"/>
        </w:rPr>
        <w:t>........................................................................</w:t>
      </w:r>
    </w:p>
    <w:p w14:paraId="1C782919" w14:textId="69E3CA02" w:rsidR="007E75F4" w:rsidRPr="00390303" w:rsidRDefault="007E75F4" w:rsidP="00BD6B08">
      <w:pPr>
        <w:widowControl w:val="0"/>
        <w:numPr>
          <w:ilvl w:val="0"/>
          <w:numId w:val="0"/>
        </w:numPr>
        <w:tabs>
          <w:tab w:val="clear" w:pos="709"/>
          <w:tab w:val="left" w:pos="993"/>
        </w:tabs>
        <w:ind w:left="567"/>
        <w:jc w:val="right"/>
        <w:rPr>
          <w:rFonts w:ascii="Lato" w:eastAsia="Calibri" w:hAnsi="Lato"/>
          <w:i/>
          <w:iCs/>
          <w:kern w:val="1"/>
          <w:szCs w:val="24"/>
          <w:lang w:eastAsia="en-US"/>
        </w:rPr>
      </w:pPr>
      <w:r w:rsidRPr="00390303">
        <w:rPr>
          <w:rFonts w:ascii="Lato" w:eastAsia="Calibri" w:hAnsi="Lato"/>
          <w:i/>
          <w:iCs/>
          <w:kern w:val="1"/>
          <w:szCs w:val="24"/>
          <w:lang w:eastAsia="en-US"/>
        </w:rPr>
        <w:t>(podpis osoby/</w:t>
      </w:r>
      <w:proofErr w:type="spellStart"/>
      <w:r w:rsidRPr="00390303">
        <w:rPr>
          <w:rFonts w:ascii="Lato" w:eastAsia="Calibri" w:hAnsi="Lato"/>
          <w:i/>
          <w:iCs/>
          <w:kern w:val="1"/>
          <w:szCs w:val="24"/>
          <w:lang w:eastAsia="en-US"/>
        </w:rPr>
        <w:t>ób</w:t>
      </w:r>
      <w:proofErr w:type="spellEnd"/>
      <w:r w:rsidRPr="00390303">
        <w:rPr>
          <w:rFonts w:ascii="Lato" w:eastAsia="Calibri" w:hAnsi="Lato"/>
          <w:i/>
          <w:iCs/>
          <w:kern w:val="1"/>
          <w:szCs w:val="24"/>
          <w:lang w:eastAsia="en-US"/>
        </w:rPr>
        <w:t xml:space="preserve"> uprawnionej/</w:t>
      </w:r>
      <w:proofErr w:type="spellStart"/>
      <w:r w:rsidRPr="00390303">
        <w:rPr>
          <w:rFonts w:ascii="Lato" w:eastAsia="Calibri" w:hAnsi="Lato"/>
          <w:i/>
          <w:iCs/>
          <w:kern w:val="1"/>
          <w:szCs w:val="24"/>
          <w:lang w:eastAsia="en-US"/>
        </w:rPr>
        <w:t>ych</w:t>
      </w:r>
      <w:proofErr w:type="spellEnd"/>
      <w:r w:rsidRPr="00390303">
        <w:rPr>
          <w:rFonts w:ascii="Lato" w:eastAsia="Calibri" w:hAnsi="Lato"/>
          <w:i/>
          <w:iCs/>
          <w:kern w:val="1"/>
          <w:szCs w:val="24"/>
          <w:lang w:eastAsia="en-US"/>
        </w:rPr>
        <w:t xml:space="preserve"> do</w:t>
      </w:r>
    </w:p>
    <w:p w14:paraId="48CD5516" w14:textId="77777777" w:rsidR="007E75F4" w:rsidRPr="00390303" w:rsidRDefault="007E75F4" w:rsidP="00BD6B08">
      <w:pPr>
        <w:widowControl w:val="0"/>
        <w:numPr>
          <w:ilvl w:val="0"/>
          <w:numId w:val="0"/>
        </w:numPr>
        <w:tabs>
          <w:tab w:val="clear" w:pos="709"/>
          <w:tab w:val="left" w:pos="993"/>
        </w:tabs>
        <w:ind w:left="567"/>
        <w:jc w:val="right"/>
        <w:rPr>
          <w:rFonts w:ascii="Lato" w:eastAsia="Calibri" w:hAnsi="Lato"/>
          <w:i/>
          <w:iCs/>
          <w:kern w:val="1"/>
          <w:szCs w:val="24"/>
          <w:lang w:eastAsia="en-US"/>
        </w:rPr>
      </w:pPr>
      <w:r w:rsidRPr="00390303">
        <w:rPr>
          <w:rFonts w:ascii="Lato" w:eastAsia="Calibri" w:hAnsi="Lato"/>
          <w:i/>
          <w:iCs/>
          <w:kern w:val="1"/>
          <w:szCs w:val="24"/>
          <w:lang w:eastAsia="en-US"/>
        </w:rPr>
        <w:t>składania oświadczeń woli w imieniu Wykonawcy)</w:t>
      </w:r>
    </w:p>
    <w:p w14:paraId="0845FEE4" w14:textId="77777777" w:rsidR="007E75F4" w:rsidRPr="00390303" w:rsidRDefault="007E75F4" w:rsidP="00BD6B08">
      <w:pPr>
        <w:numPr>
          <w:ilvl w:val="0"/>
          <w:numId w:val="0"/>
        </w:numPr>
        <w:tabs>
          <w:tab w:val="clear" w:pos="709"/>
          <w:tab w:val="left" w:pos="993"/>
        </w:tabs>
        <w:suppressAutoHyphens w:val="0"/>
        <w:ind w:left="567"/>
        <w:jc w:val="right"/>
        <w:rPr>
          <w:rFonts w:ascii="Lato" w:hAnsi="Lato" w:cs="Lato"/>
          <w:b/>
          <w:i/>
          <w:iCs/>
          <w:szCs w:val="24"/>
        </w:rPr>
      </w:pPr>
      <w:r w:rsidRPr="00390303">
        <w:rPr>
          <w:rFonts w:ascii="Lato" w:hAnsi="Lato"/>
          <w:b/>
          <w:szCs w:val="24"/>
        </w:rPr>
        <w:br w:type="page"/>
      </w:r>
      <w:r w:rsidRPr="00390303">
        <w:rPr>
          <w:rFonts w:ascii="Lato" w:hAnsi="Lato" w:cs="Lato"/>
          <w:b/>
          <w:i/>
          <w:iCs/>
          <w:szCs w:val="24"/>
        </w:rPr>
        <w:lastRenderedPageBreak/>
        <w:t xml:space="preserve">Załącznik nr 2 do Zapytania </w:t>
      </w:r>
    </w:p>
    <w:p w14:paraId="209E52B4" w14:textId="77777777" w:rsidR="007E75F4" w:rsidRPr="00390303" w:rsidRDefault="007E75F4" w:rsidP="001770A1">
      <w:pPr>
        <w:widowControl w:val="0"/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Lato" w:eastAsia="Calibri" w:hAnsi="Lato" w:cs="Lato"/>
          <w:b/>
          <w:bCs/>
          <w:szCs w:val="24"/>
          <w:lang w:eastAsia="pl-PL"/>
        </w:rPr>
      </w:pPr>
      <w:r w:rsidRPr="00390303">
        <w:rPr>
          <w:rFonts w:ascii="Lato" w:eastAsia="Calibri" w:hAnsi="Lato" w:cs="Lato"/>
          <w:b/>
          <w:bCs/>
          <w:szCs w:val="24"/>
          <w:lang w:eastAsia="pl-PL"/>
        </w:rPr>
        <w:t>Informacja o przetwarzaniu danych osobowych</w:t>
      </w:r>
    </w:p>
    <w:p w14:paraId="74D79044" w14:textId="77777777" w:rsidR="006906C0" w:rsidRPr="00390303" w:rsidRDefault="006906C0" w:rsidP="001770A1">
      <w:pPr>
        <w:numPr>
          <w:ilvl w:val="0"/>
          <w:numId w:val="0"/>
        </w:numPr>
        <w:tabs>
          <w:tab w:val="left" w:pos="567"/>
          <w:tab w:val="left" w:pos="993"/>
        </w:tabs>
        <w:ind w:left="567"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0CC676DE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b/>
          <w:szCs w:val="24"/>
        </w:rPr>
        <w:t>Administratorem</w:t>
      </w:r>
      <w:r w:rsidRPr="00390303">
        <w:rPr>
          <w:rFonts w:ascii="Lato" w:hAnsi="Lato"/>
          <w:szCs w:val="24"/>
        </w:rPr>
        <w:t xml:space="preserve"> Pani/Pana danych osobowych jest 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Krakowa.</w:t>
      </w:r>
    </w:p>
    <w:p w14:paraId="34CAE75C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b/>
          <w:szCs w:val="24"/>
        </w:rPr>
        <w:t>Zarząd Zieleni Miejskiej w Krakowie wyznaczył Inspektora Ochrony Danych</w:t>
      </w:r>
      <w:r w:rsidRPr="00390303">
        <w:rPr>
          <w:rFonts w:ascii="Lato" w:hAnsi="Lato"/>
          <w:szCs w:val="24"/>
        </w:rPr>
        <w:t xml:space="preserve">, </w:t>
      </w:r>
      <w:r w:rsidRPr="00390303">
        <w:rPr>
          <w:rFonts w:ascii="Lato" w:hAnsi="Lato"/>
          <w:szCs w:val="24"/>
        </w:rPr>
        <w:br/>
        <w:t xml:space="preserve">ul. W. Reymonta 20, 30 –059 Kraków, pokój nr 76. Kontakt z Inspektorem możliwy jest przez e-mail: </w:t>
      </w:r>
      <w:hyperlink r:id="rId10" w:history="1">
        <w:r w:rsidRPr="00390303">
          <w:rPr>
            <w:rStyle w:val="Hipercze"/>
            <w:rFonts w:ascii="Lato" w:hAnsi="Lato" w:cs="Tahoma"/>
            <w:szCs w:val="24"/>
          </w:rPr>
          <w:t>iod@zzm.krakow.pl</w:t>
        </w:r>
      </w:hyperlink>
      <w:r w:rsidRPr="00390303">
        <w:rPr>
          <w:rFonts w:ascii="Lato" w:hAnsi="Lato"/>
          <w:szCs w:val="24"/>
        </w:rPr>
        <w:t xml:space="preserve"> lub pod nr telefonu +48 12 201 88 56 oraz pod adresem pocztowym: Inspektor Ochrony Danych, Zarząd Zieleni Miejskiej w Krakowie, 30-059 Kraków, ul. W. Reymonta 20.</w:t>
      </w:r>
    </w:p>
    <w:p w14:paraId="671A7D8D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right="-1" w:firstLine="0"/>
        <w:contextualSpacing/>
        <w:rPr>
          <w:rFonts w:ascii="Lato" w:hAnsi="Lato"/>
          <w:i/>
          <w:szCs w:val="24"/>
        </w:rPr>
      </w:pPr>
      <w:r w:rsidRPr="00390303">
        <w:rPr>
          <w:rFonts w:ascii="Lato" w:hAnsi="Lato"/>
          <w:szCs w:val="24"/>
        </w:rPr>
        <w:t xml:space="preserve">Pani/Pana dane osobowe przetwarzane będą </w:t>
      </w:r>
      <w:r w:rsidRPr="00390303">
        <w:rPr>
          <w:rFonts w:ascii="Lato" w:hAnsi="Lato"/>
          <w:b/>
          <w:szCs w:val="24"/>
        </w:rPr>
        <w:t>na podstawie art. 6 ust. 1 lit. c) RODO w następujących celach:</w:t>
      </w:r>
    </w:p>
    <w:p w14:paraId="7E4F6ED9" w14:textId="77777777" w:rsidR="006906C0" w:rsidRPr="00390303" w:rsidRDefault="006906C0">
      <w:pPr>
        <w:pStyle w:val="Akapitzlist"/>
        <w:numPr>
          <w:ilvl w:val="0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85C78DC" w14:textId="77777777" w:rsidR="006906C0" w:rsidRPr="00390303" w:rsidRDefault="006906C0">
      <w:pPr>
        <w:pStyle w:val="Akapitzlist"/>
        <w:numPr>
          <w:ilvl w:val="0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zawarcia i wykonania umowy – w myśl art. 6 ust. 1 lit. b) RODO -  w przypadku Wykonawcy będącego osobą fizyczną, osób uprawnionych do reprezentowania lub działających na podstawie pełnomocnictwa Wykonawcy,</w:t>
      </w:r>
    </w:p>
    <w:p w14:paraId="1E957DD8" w14:textId="77777777" w:rsidR="006906C0" w:rsidRPr="00390303" w:rsidRDefault="006906C0">
      <w:pPr>
        <w:pStyle w:val="Akapitzlist"/>
        <w:numPr>
          <w:ilvl w:val="0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68098CDA" w14:textId="77777777" w:rsidR="006906C0" w:rsidRPr="00390303" w:rsidRDefault="006906C0">
      <w:pPr>
        <w:pStyle w:val="Akapitzlist"/>
        <w:numPr>
          <w:ilvl w:val="0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516D68AD" w14:textId="77777777" w:rsidR="006906C0" w:rsidRPr="00390303" w:rsidRDefault="006906C0">
      <w:pPr>
        <w:pStyle w:val="Akapitzlist"/>
        <w:numPr>
          <w:ilvl w:val="0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i/>
          <w:szCs w:val="24"/>
        </w:rPr>
      </w:pPr>
      <w:r w:rsidRPr="00390303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6D559ABF" w14:textId="77777777" w:rsidR="006906C0" w:rsidRPr="00390303" w:rsidRDefault="006906C0">
      <w:pPr>
        <w:pStyle w:val="Akapitzlist"/>
        <w:numPr>
          <w:ilvl w:val="0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i/>
          <w:szCs w:val="24"/>
        </w:rPr>
      </w:pPr>
      <w:r w:rsidRPr="00390303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390303">
        <w:rPr>
          <w:rFonts w:ascii="Lato" w:hAnsi="Lato" w:cs="CIDFont+F1"/>
          <w:b/>
          <w:szCs w:val="24"/>
        </w:rPr>
        <w:t>.</w:t>
      </w:r>
    </w:p>
    <w:p w14:paraId="081E92CB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17F21D89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Konsekwencje niepodania danych osobowych wynikają z obowiązujących przepisów.</w:t>
      </w:r>
    </w:p>
    <w:p w14:paraId="3E63D58E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170478B0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2196B216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b/>
          <w:szCs w:val="24"/>
        </w:rPr>
        <w:t>Posiada Pani/Pan</w:t>
      </w:r>
      <w:r w:rsidRPr="00390303">
        <w:rPr>
          <w:rFonts w:ascii="Lato" w:hAnsi="Lato"/>
          <w:szCs w:val="24"/>
        </w:rPr>
        <w:t xml:space="preserve"> </w:t>
      </w:r>
      <w:r w:rsidRPr="00390303">
        <w:rPr>
          <w:rFonts w:ascii="Lato" w:hAnsi="Lato"/>
          <w:b/>
          <w:szCs w:val="24"/>
        </w:rPr>
        <w:t>prawo do</w:t>
      </w:r>
      <w:r w:rsidRPr="00390303">
        <w:rPr>
          <w:rFonts w:ascii="Lato" w:hAnsi="Lato"/>
          <w:szCs w:val="24"/>
        </w:rPr>
        <w:t xml:space="preserve">: </w:t>
      </w:r>
    </w:p>
    <w:p w14:paraId="2D3AA7AC" w14:textId="77777777" w:rsidR="006906C0" w:rsidRPr="00390303" w:rsidRDefault="006906C0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na podstawie art. 15 RODO prawo dostępu do danych osobowych Pani/Pana dotyczących;</w:t>
      </w:r>
    </w:p>
    <w:p w14:paraId="3E3F355F" w14:textId="77777777" w:rsidR="006906C0" w:rsidRPr="00390303" w:rsidRDefault="006906C0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na podstawie art. 16 RODO prawo do sprostowania Pani/Pana danych osobowych;</w:t>
      </w:r>
    </w:p>
    <w:p w14:paraId="19EF46B8" w14:textId="77777777" w:rsidR="006906C0" w:rsidRPr="00390303" w:rsidRDefault="006906C0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na podstawie art. 18 RODO prawo żądania od administratora ograniczenia przetwarzania danych osobowych,</w:t>
      </w:r>
    </w:p>
    <w:p w14:paraId="0B78C615" w14:textId="77777777" w:rsidR="006906C0" w:rsidRPr="00390303" w:rsidRDefault="006906C0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3353C0D0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b/>
          <w:szCs w:val="24"/>
        </w:rPr>
        <w:t>Nie przysługuje Pani/Panu prawo do:</w:t>
      </w:r>
    </w:p>
    <w:p w14:paraId="2F18B358" w14:textId="77777777" w:rsidR="006906C0" w:rsidRPr="00390303" w:rsidRDefault="006906C0">
      <w:pPr>
        <w:pStyle w:val="Akapitzlist"/>
        <w:numPr>
          <w:ilvl w:val="0"/>
          <w:numId w:val="27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prawo do usunięcia danych osobowych w zw. z art. 17 ust. 3 lit. b), d) lub e) RODO,</w:t>
      </w:r>
    </w:p>
    <w:p w14:paraId="61A51141" w14:textId="77777777" w:rsidR="006906C0" w:rsidRPr="00390303" w:rsidRDefault="006906C0">
      <w:pPr>
        <w:pStyle w:val="Akapitzlist"/>
        <w:numPr>
          <w:ilvl w:val="0"/>
          <w:numId w:val="27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prawo do przenoszenia danych osobowych, o którym mowa w art. 20 RODO,</w:t>
      </w:r>
    </w:p>
    <w:p w14:paraId="1493E619" w14:textId="77777777" w:rsidR="006906C0" w:rsidRPr="00390303" w:rsidRDefault="006906C0">
      <w:pPr>
        <w:pStyle w:val="Akapitzlist"/>
        <w:numPr>
          <w:ilvl w:val="0"/>
          <w:numId w:val="27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08EF0DC0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b/>
          <w:szCs w:val="24"/>
        </w:rPr>
        <w:t>Pana/Pani dane osobowe, o których mowa w art. 10 RODO</w:t>
      </w:r>
      <w:r w:rsidRPr="00390303">
        <w:rPr>
          <w:rFonts w:ascii="Lato" w:hAnsi="Lato"/>
          <w:szCs w:val="24"/>
        </w:rPr>
        <w:t xml:space="preserve">, mogą zostać udostępnione, w celu umożliwienia korzystania ze środków ochrony prawnej, </w:t>
      </w:r>
      <w:r w:rsidR="00DC6F7C" w:rsidRPr="00390303">
        <w:rPr>
          <w:rFonts w:ascii="Lato" w:hAnsi="Lato"/>
          <w:szCs w:val="24"/>
        </w:rPr>
        <w:t>o ile</w:t>
      </w:r>
      <w:r w:rsidRPr="00390303">
        <w:rPr>
          <w:rFonts w:ascii="Lato" w:hAnsi="Lato"/>
          <w:szCs w:val="24"/>
        </w:rPr>
        <w:t xml:space="preserve"> dotyczy.</w:t>
      </w:r>
    </w:p>
    <w:p w14:paraId="55EF28DC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 xml:space="preserve">Zamawiający informuje, że </w:t>
      </w:r>
      <w:r w:rsidRPr="00390303">
        <w:rPr>
          <w:rFonts w:ascii="Lato" w:hAnsi="Lato"/>
          <w:b/>
          <w:szCs w:val="24"/>
        </w:rPr>
        <w:t>w odniesieniu do Pani/Pana danych osobowych</w:t>
      </w:r>
      <w:r w:rsidRPr="00390303">
        <w:rPr>
          <w:rFonts w:ascii="Lato" w:hAnsi="Lato"/>
          <w:szCs w:val="24"/>
        </w:rPr>
        <w:t xml:space="preserve"> decyzje nie będą podejmowane w sposób zautomatyzowany, stosownie do art. 22 RODO.</w:t>
      </w:r>
    </w:p>
    <w:p w14:paraId="52FF5CE8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390303">
        <w:rPr>
          <w:rFonts w:ascii="Lato" w:hAnsi="Lato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390303">
        <w:rPr>
          <w:rFonts w:ascii="Lato" w:hAnsi="Lato"/>
          <w:b/>
          <w:szCs w:val="24"/>
        </w:rPr>
        <w:t>Zamawiający może żądać od Pana/Pani</w:t>
      </w:r>
      <w:r w:rsidRPr="00390303">
        <w:rPr>
          <w:rFonts w:ascii="Lato" w:hAnsi="Lato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299C1A15" w14:textId="77777777" w:rsidR="006906C0" w:rsidRPr="00390303" w:rsidRDefault="006906C0">
      <w:pPr>
        <w:pStyle w:val="Akapitzlist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hAnsi="Lato" w:cs="CIDFont+F1"/>
          <w:szCs w:val="24"/>
          <w:lang w:eastAsia="en-US"/>
        </w:rPr>
      </w:pPr>
      <w:r w:rsidRPr="00390303">
        <w:rPr>
          <w:rFonts w:ascii="Lato" w:hAnsi="Lato"/>
          <w:b/>
          <w:szCs w:val="24"/>
        </w:rPr>
        <w:t>Skorzystanie przez Panią/Pana</w:t>
      </w:r>
      <w:r w:rsidRPr="00390303">
        <w:rPr>
          <w:rFonts w:ascii="Lato" w:hAnsi="Lato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64A15D63" w14:textId="77777777" w:rsidR="007E75F4" w:rsidRPr="00390303" w:rsidRDefault="006906C0">
      <w:pPr>
        <w:widowControl w:val="0"/>
        <w:numPr>
          <w:ilvl w:val="3"/>
          <w:numId w:val="25"/>
        </w:numPr>
        <w:tabs>
          <w:tab w:val="left" w:pos="993"/>
        </w:tabs>
        <w:suppressAutoHyphens w:val="0"/>
        <w:ind w:left="567" w:firstLine="0"/>
        <w:contextualSpacing/>
        <w:rPr>
          <w:rFonts w:ascii="Lato" w:eastAsia="Calibri" w:hAnsi="Lato"/>
          <w:szCs w:val="24"/>
          <w:lang w:eastAsia="pl-PL"/>
        </w:rPr>
      </w:pPr>
      <w:r w:rsidRPr="00390303">
        <w:rPr>
          <w:rFonts w:ascii="Lato" w:hAnsi="Lato"/>
          <w:b/>
          <w:szCs w:val="24"/>
        </w:rPr>
        <w:t>Skorzystanie przez Panią/Pana</w:t>
      </w:r>
      <w:r w:rsidRPr="00390303">
        <w:rPr>
          <w:rFonts w:ascii="Lato" w:hAnsi="Lato"/>
          <w:szCs w:val="24"/>
        </w:rPr>
        <w:t>, z uprawnienia wskazanego pkt 8 lit. c) powyżej,</w:t>
      </w:r>
      <w:r w:rsidRPr="00390303">
        <w:rPr>
          <w:rFonts w:ascii="Lato" w:hAnsi="Lato"/>
          <w:b/>
          <w:szCs w:val="24"/>
        </w:rPr>
        <w:t xml:space="preserve"> </w:t>
      </w:r>
      <w:r w:rsidRPr="00390303">
        <w:rPr>
          <w:rFonts w:ascii="Lato" w:hAnsi="Lato"/>
          <w:szCs w:val="24"/>
        </w:rPr>
        <w:t>polegającym na</w:t>
      </w:r>
      <w:r w:rsidRPr="00390303">
        <w:rPr>
          <w:rFonts w:ascii="Lato" w:hAnsi="Lato"/>
          <w:b/>
          <w:szCs w:val="24"/>
        </w:rPr>
        <w:t xml:space="preserve"> </w:t>
      </w:r>
      <w:r w:rsidRPr="00390303">
        <w:rPr>
          <w:rFonts w:ascii="Lato" w:hAnsi="Lato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390303">
        <w:rPr>
          <w:rFonts w:ascii="Lato" w:hAnsi="Lato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90303">
        <w:rPr>
          <w:rFonts w:ascii="Lato" w:hAnsi="Lato"/>
          <w:szCs w:val="24"/>
        </w:rPr>
        <w:t>).</w:t>
      </w:r>
    </w:p>
    <w:sectPr w:rsidR="007E75F4" w:rsidRPr="00390303" w:rsidSect="007A7A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65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DA7B" w14:textId="77777777" w:rsidR="00C120D1" w:rsidRDefault="00C120D1">
      <w:r>
        <w:separator/>
      </w:r>
    </w:p>
  </w:endnote>
  <w:endnote w:type="continuationSeparator" w:id="0">
    <w:p w14:paraId="0B04FA0D" w14:textId="77777777" w:rsidR="00C120D1" w:rsidRDefault="00C1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4D0E" w14:textId="77777777" w:rsidR="00B15411" w:rsidRDefault="00B15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7FBD" w14:textId="77777777" w:rsidR="00F00EC5" w:rsidRDefault="00F00EC5" w:rsidP="00742D47">
    <w:pPr>
      <w:pStyle w:val="Stopka"/>
      <w:numPr>
        <w:ilvl w:val="0"/>
        <w:numId w:val="0"/>
      </w:numPr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</w:t>
    </w:r>
    <w:r w:rsidR="001472B9">
      <w:rPr>
        <w:rFonts w:ascii="Lato" w:hAnsi="Lato"/>
        <w:b/>
        <w:sz w:val="14"/>
      </w:rPr>
      <w:t>__________</w:t>
    </w:r>
    <w:r>
      <w:rPr>
        <w:rFonts w:ascii="Lato" w:hAnsi="Lato"/>
        <w:b/>
        <w:sz w:val="14"/>
      </w:rPr>
      <w:t>_______________________________________________________</w:t>
    </w:r>
  </w:p>
  <w:p w14:paraId="0A7B478F" w14:textId="77777777" w:rsidR="00F00EC5" w:rsidRPr="00A2562C" w:rsidRDefault="00F00EC5" w:rsidP="00742D47">
    <w:pPr>
      <w:pStyle w:val="Stopka"/>
      <w:numPr>
        <w:ilvl w:val="0"/>
        <w:numId w:val="0"/>
      </w:numPr>
      <w:tabs>
        <w:tab w:val="left" w:pos="1134"/>
      </w:tabs>
      <w:ind w:left="567"/>
      <w:rPr>
        <w:rFonts w:ascii="Lato" w:hAnsi="Lato"/>
        <w:bCs/>
        <w:sz w:val="14"/>
      </w:rPr>
    </w:pPr>
    <w:r w:rsidRPr="00A2562C">
      <w:rPr>
        <w:rFonts w:ascii="Lato" w:hAnsi="Lato"/>
        <w:bCs/>
        <w:sz w:val="14"/>
      </w:rPr>
      <w:t>Zarząd Zieleni Miejskiej w Krakowie</w:t>
    </w:r>
  </w:p>
  <w:p w14:paraId="367500E2" w14:textId="77777777" w:rsidR="00F00EC5" w:rsidRPr="00A2562C" w:rsidRDefault="00F00EC5" w:rsidP="00742D47">
    <w:pPr>
      <w:pStyle w:val="Stopka"/>
      <w:numPr>
        <w:ilvl w:val="0"/>
        <w:numId w:val="0"/>
      </w:numPr>
      <w:tabs>
        <w:tab w:val="left" w:pos="1134"/>
      </w:tabs>
      <w:ind w:left="567"/>
      <w:rPr>
        <w:rFonts w:ascii="Lato" w:hAnsi="Lato"/>
        <w:bCs/>
        <w:sz w:val="14"/>
      </w:rPr>
    </w:pPr>
    <w:r w:rsidRPr="00A2562C">
      <w:rPr>
        <w:rFonts w:ascii="Lato" w:hAnsi="Lato"/>
        <w:bCs/>
        <w:sz w:val="14"/>
      </w:rPr>
      <w:t xml:space="preserve">tel. +48 12 20 10 240, email: </w:t>
    </w:r>
    <w:hyperlink r:id="rId1" w:history="1">
      <w:r w:rsidRPr="00A2562C">
        <w:rPr>
          <w:rStyle w:val="Hipercze"/>
          <w:rFonts w:ascii="Lato" w:hAnsi="Lato"/>
          <w:bCs/>
          <w:sz w:val="14"/>
        </w:rPr>
        <w:t>zamowienia@zzm.krakow.pl</w:t>
      </w:r>
    </w:hyperlink>
    <w:r w:rsidRPr="00A2562C">
      <w:rPr>
        <w:rFonts w:ascii="Lato" w:hAnsi="Lato"/>
        <w:bCs/>
        <w:sz w:val="14"/>
      </w:rPr>
      <w:t xml:space="preserve"> </w:t>
    </w:r>
  </w:p>
  <w:p w14:paraId="41AF9FF7" w14:textId="77777777" w:rsidR="00F00EC5" w:rsidRPr="00A2562C" w:rsidRDefault="00F00EC5" w:rsidP="00742D47">
    <w:pPr>
      <w:pStyle w:val="Stopka"/>
      <w:numPr>
        <w:ilvl w:val="0"/>
        <w:numId w:val="0"/>
      </w:numPr>
      <w:tabs>
        <w:tab w:val="left" w:pos="1134"/>
      </w:tabs>
      <w:ind w:left="567"/>
      <w:rPr>
        <w:rFonts w:ascii="Lato" w:hAnsi="Lato"/>
        <w:bCs/>
        <w:sz w:val="14"/>
      </w:rPr>
    </w:pPr>
    <w:r w:rsidRPr="00A2562C">
      <w:rPr>
        <w:rFonts w:ascii="Lato" w:hAnsi="Lato"/>
        <w:bCs/>
        <w:sz w:val="14"/>
      </w:rPr>
      <w:t xml:space="preserve">Adres </w:t>
    </w:r>
    <w:r w:rsidR="007E75F4" w:rsidRPr="00A2562C">
      <w:rPr>
        <w:rFonts w:ascii="Lato" w:hAnsi="Lato"/>
        <w:bCs/>
        <w:sz w:val="14"/>
      </w:rPr>
      <w:t>siedziby</w:t>
    </w:r>
    <w:r w:rsidRPr="00A2562C">
      <w:rPr>
        <w:rFonts w:ascii="Lato" w:hAnsi="Lato"/>
        <w:bCs/>
        <w:sz w:val="14"/>
      </w:rPr>
      <w:t>: ul. Reymonta 20</w:t>
    </w:r>
    <w:r w:rsidR="00477309">
      <w:rPr>
        <w:rFonts w:ascii="Lato" w:hAnsi="Lato"/>
        <w:bCs/>
        <w:sz w:val="14"/>
      </w:rPr>
      <w:t xml:space="preserve">, </w:t>
    </w:r>
    <w:r w:rsidR="00477309" w:rsidRPr="00A2562C">
      <w:rPr>
        <w:rFonts w:ascii="Lato" w:hAnsi="Lato"/>
        <w:bCs/>
        <w:sz w:val="14"/>
      </w:rPr>
      <w:t>30-059 Kraków</w:t>
    </w:r>
  </w:p>
  <w:p w14:paraId="0998939C" w14:textId="77777777" w:rsidR="007C0F86" w:rsidRPr="00A2562C" w:rsidRDefault="00000000" w:rsidP="00742D47">
    <w:pPr>
      <w:pStyle w:val="Stopka"/>
      <w:numPr>
        <w:ilvl w:val="0"/>
        <w:numId w:val="0"/>
      </w:numPr>
      <w:tabs>
        <w:tab w:val="clear" w:pos="709"/>
        <w:tab w:val="left" w:pos="567"/>
      </w:tabs>
      <w:ind w:left="567"/>
      <w:rPr>
        <w:rFonts w:ascii="Lato" w:hAnsi="Lato"/>
        <w:bCs/>
        <w:sz w:val="14"/>
        <w:szCs w:val="14"/>
      </w:rPr>
    </w:pPr>
    <w:hyperlink r:id="rId2" w:history="1">
      <w:r w:rsidR="00742D47" w:rsidRPr="00A2562C">
        <w:rPr>
          <w:rStyle w:val="Hipercze"/>
          <w:rFonts w:ascii="Lato" w:hAnsi="Lato"/>
          <w:bCs/>
          <w:sz w:val="14"/>
          <w:szCs w:val="14"/>
        </w:rPr>
        <w:t>www.zzm.krakow.pl</w:t>
      </w:r>
    </w:hyperlink>
    <w:r w:rsidR="00F00EC5" w:rsidRPr="00A2562C">
      <w:rPr>
        <w:rFonts w:ascii="Lato" w:hAnsi="Lato"/>
        <w:bCs/>
        <w:sz w:val="14"/>
        <w:szCs w:val="14"/>
      </w:rPr>
      <w:t xml:space="preserve"> </w:t>
    </w:r>
    <w:r w:rsidR="00F00EC5" w:rsidRPr="00A2562C">
      <w:rPr>
        <w:rFonts w:ascii="Lato" w:hAnsi="Lato"/>
        <w:bCs/>
        <w:i/>
        <w:iCs/>
        <w:sz w:val="14"/>
        <w:szCs w:val="14"/>
      </w:rPr>
      <w:t xml:space="preserve">  </w:t>
    </w:r>
    <w:r w:rsidR="00F00EC5" w:rsidRPr="00A2562C">
      <w:rPr>
        <w:rFonts w:ascii="Lato" w:hAnsi="Lato"/>
        <w:bCs/>
        <w:i/>
        <w:sz w:val="14"/>
        <w:szCs w:val="14"/>
      </w:rPr>
      <w:tab/>
    </w:r>
    <w:r w:rsidR="00F00EC5" w:rsidRPr="00A2562C">
      <w:rPr>
        <w:rFonts w:ascii="Lato" w:hAnsi="Lato"/>
        <w:bCs/>
        <w:i/>
        <w:sz w:val="14"/>
        <w:szCs w:val="14"/>
      </w:rPr>
      <w:tab/>
    </w:r>
    <w:r w:rsidR="00F00EC5" w:rsidRPr="00A2562C">
      <w:rPr>
        <w:rFonts w:ascii="Lato" w:hAnsi="Lato"/>
        <w:bCs/>
        <w:i/>
        <w:sz w:val="14"/>
        <w:szCs w:val="14"/>
      </w:rPr>
      <w:tab/>
    </w:r>
    <w:r w:rsidR="00F00EC5" w:rsidRPr="00A2562C">
      <w:rPr>
        <w:rFonts w:ascii="Lato" w:hAnsi="Lato"/>
        <w:bCs/>
        <w:i/>
        <w:sz w:val="14"/>
        <w:szCs w:val="14"/>
      </w:rPr>
      <w:tab/>
    </w:r>
    <w:r w:rsidR="00F00EC5" w:rsidRPr="00A2562C">
      <w:rPr>
        <w:rFonts w:ascii="Lato" w:hAnsi="Lato"/>
        <w:bCs/>
        <w:i/>
        <w:sz w:val="14"/>
        <w:szCs w:val="14"/>
      </w:rPr>
      <w:tab/>
    </w:r>
    <w:r w:rsidR="00F00EC5" w:rsidRPr="00A2562C">
      <w:rPr>
        <w:rFonts w:ascii="Lato" w:hAnsi="Lato"/>
        <w:bCs/>
        <w:i/>
        <w:sz w:val="14"/>
        <w:szCs w:val="14"/>
      </w:rPr>
      <w:tab/>
    </w:r>
    <w:r w:rsidR="00F00EC5" w:rsidRPr="00A2562C">
      <w:rPr>
        <w:rFonts w:ascii="Lato" w:hAnsi="Lato"/>
        <w:bCs/>
        <w:i/>
        <w:sz w:val="14"/>
        <w:szCs w:val="14"/>
      </w:rPr>
      <w:tab/>
    </w:r>
    <w:r w:rsidR="00F00EC5" w:rsidRPr="00A2562C">
      <w:rPr>
        <w:rFonts w:ascii="Lato" w:hAnsi="Lato"/>
        <w:bCs/>
        <w:i/>
        <w:sz w:val="14"/>
        <w:szCs w:val="14"/>
      </w:rPr>
      <w:tab/>
    </w:r>
    <w:r w:rsidR="00F00EC5" w:rsidRPr="00A2562C">
      <w:rPr>
        <w:rFonts w:ascii="Lato" w:hAnsi="Lato"/>
        <w:bCs/>
        <w:i/>
        <w:sz w:val="14"/>
        <w:szCs w:val="14"/>
      </w:rPr>
      <w:tab/>
    </w:r>
    <w:r w:rsidR="00F00EC5" w:rsidRPr="00A2562C">
      <w:rPr>
        <w:rFonts w:ascii="Lato" w:hAnsi="Lato"/>
        <w:bCs/>
        <w:i/>
        <w:iCs/>
        <w:sz w:val="14"/>
        <w:szCs w:val="14"/>
      </w:rPr>
      <w:t xml:space="preserve">Strona </w:t>
    </w:r>
    <w:r w:rsidR="00F00EC5" w:rsidRPr="00A2562C">
      <w:rPr>
        <w:rFonts w:ascii="Lato" w:hAnsi="Lato"/>
        <w:bCs/>
        <w:i/>
        <w:iCs/>
        <w:sz w:val="14"/>
        <w:szCs w:val="14"/>
        <w:lang w:val="pt-BR"/>
      </w:rPr>
      <w:fldChar w:fldCharType="begin"/>
    </w:r>
    <w:r w:rsidR="00F00EC5" w:rsidRPr="00A2562C">
      <w:rPr>
        <w:rFonts w:ascii="Lato" w:hAnsi="Lato"/>
        <w:bCs/>
        <w:i/>
        <w:iCs/>
        <w:sz w:val="14"/>
        <w:szCs w:val="14"/>
        <w:lang w:val="pt-BR"/>
      </w:rPr>
      <w:instrText xml:space="preserve"> PAGE </w:instrText>
    </w:r>
    <w:r w:rsidR="00F00EC5" w:rsidRPr="00A2562C">
      <w:rPr>
        <w:rFonts w:ascii="Lato" w:hAnsi="Lato"/>
        <w:bCs/>
        <w:i/>
        <w:iCs/>
        <w:sz w:val="14"/>
        <w:szCs w:val="14"/>
        <w:lang w:val="pt-BR"/>
      </w:rPr>
      <w:fldChar w:fldCharType="separate"/>
    </w:r>
    <w:r w:rsidR="00195329" w:rsidRPr="00A2562C">
      <w:rPr>
        <w:rFonts w:ascii="Lato" w:hAnsi="Lato"/>
        <w:bCs/>
        <w:i/>
        <w:iCs/>
        <w:noProof/>
        <w:sz w:val="14"/>
        <w:szCs w:val="14"/>
        <w:lang w:val="pt-BR"/>
      </w:rPr>
      <w:t>11</w:t>
    </w:r>
    <w:r w:rsidR="00F00EC5" w:rsidRPr="00A2562C">
      <w:rPr>
        <w:rFonts w:ascii="Lato" w:hAnsi="Lato"/>
        <w:bCs/>
        <w:i/>
        <w:iCs/>
        <w:sz w:val="14"/>
        <w:szCs w:val="14"/>
        <w:lang w:val="pt-BR"/>
      </w:rPr>
      <w:fldChar w:fldCharType="end"/>
    </w:r>
    <w:r w:rsidR="00F00EC5" w:rsidRPr="00A2562C">
      <w:rPr>
        <w:rFonts w:ascii="Lato" w:hAnsi="Lato"/>
        <w:bCs/>
        <w:i/>
        <w:iCs/>
        <w:sz w:val="14"/>
        <w:szCs w:val="14"/>
      </w:rPr>
      <w:t xml:space="preserve"> z </w:t>
    </w:r>
    <w:r w:rsidR="00F00EC5" w:rsidRPr="00A2562C">
      <w:rPr>
        <w:rFonts w:ascii="Lato" w:hAnsi="Lato"/>
        <w:bCs/>
        <w:i/>
        <w:iCs/>
        <w:sz w:val="14"/>
        <w:szCs w:val="14"/>
        <w:lang w:val="pt-BR"/>
      </w:rPr>
      <w:fldChar w:fldCharType="begin"/>
    </w:r>
    <w:r w:rsidR="00F00EC5" w:rsidRPr="00A2562C">
      <w:rPr>
        <w:rFonts w:ascii="Lato" w:hAnsi="Lato"/>
        <w:bCs/>
        <w:i/>
        <w:iCs/>
        <w:sz w:val="14"/>
        <w:szCs w:val="14"/>
        <w:lang w:val="pt-BR"/>
      </w:rPr>
      <w:instrText xml:space="preserve"> NUMPAGES \*Arabic </w:instrText>
    </w:r>
    <w:r w:rsidR="00F00EC5" w:rsidRPr="00A2562C">
      <w:rPr>
        <w:rFonts w:ascii="Lato" w:hAnsi="Lato"/>
        <w:bCs/>
        <w:i/>
        <w:iCs/>
        <w:sz w:val="14"/>
        <w:szCs w:val="14"/>
        <w:lang w:val="pt-BR"/>
      </w:rPr>
      <w:fldChar w:fldCharType="separate"/>
    </w:r>
    <w:r w:rsidR="00195329" w:rsidRPr="00A2562C">
      <w:rPr>
        <w:rFonts w:ascii="Lato" w:hAnsi="Lato"/>
        <w:bCs/>
        <w:i/>
        <w:iCs/>
        <w:noProof/>
        <w:sz w:val="14"/>
        <w:szCs w:val="14"/>
        <w:lang w:val="pt-BR"/>
      </w:rPr>
      <w:t>44</w:t>
    </w:r>
    <w:r w:rsidR="00F00EC5" w:rsidRPr="00A2562C">
      <w:rPr>
        <w:rFonts w:ascii="Lato" w:hAnsi="Lato"/>
        <w:bCs/>
        <w:i/>
        <w:iCs/>
        <w:sz w:val="14"/>
        <w:szCs w:val="14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B66B" w14:textId="77777777" w:rsidR="00B15411" w:rsidRDefault="00B15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7190" w14:textId="77777777" w:rsidR="00C120D1" w:rsidRDefault="00C120D1">
      <w:r>
        <w:separator/>
      </w:r>
    </w:p>
  </w:footnote>
  <w:footnote w:type="continuationSeparator" w:id="0">
    <w:p w14:paraId="4D818239" w14:textId="77777777" w:rsidR="00C120D1" w:rsidRDefault="00C1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80EE" w14:textId="77777777" w:rsidR="00B15411" w:rsidRDefault="00B15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80C9" w14:textId="2CF24D14" w:rsidR="00C92419" w:rsidRPr="006B0594" w:rsidRDefault="00B15411" w:rsidP="00CA3F6B">
    <w:pPr>
      <w:pStyle w:val="Nagwek"/>
      <w:numPr>
        <w:ilvl w:val="0"/>
        <w:numId w:val="0"/>
      </w:numPr>
      <w:tabs>
        <w:tab w:val="clear" w:pos="709"/>
      </w:tabs>
      <w:ind w:left="567"/>
      <w:jc w:val="right"/>
      <w:rPr>
        <w:rFonts w:ascii="Lato" w:hAnsi="Lato"/>
        <w:i/>
        <w:sz w:val="14"/>
        <w:szCs w:val="14"/>
      </w:rPr>
    </w:pPr>
    <w:bookmarkStart w:id="0" w:name="_Hlk20913116"/>
    <w:bookmarkStart w:id="1" w:name="_Hlk20913117"/>
    <w:r>
      <w:rPr>
        <w:rFonts w:ascii="Lato" w:hAnsi="Lato"/>
        <w:i/>
        <w:sz w:val="14"/>
        <w:szCs w:val="14"/>
      </w:rPr>
      <w:t xml:space="preserve">Formularz ofertowy do </w:t>
    </w:r>
    <w:r>
      <w:rPr>
        <w:rFonts w:ascii="Lato" w:hAnsi="Lato"/>
        <w:i/>
        <w:sz w:val="14"/>
        <w:szCs w:val="14"/>
      </w:rPr>
      <w:t>z</w:t>
    </w:r>
    <w:r w:rsidR="00C92419" w:rsidRPr="00CA3F6B">
      <w:rPr>
        <w:rFonts w:ascii="Lato" w:hAnsi="Lato"/>
        <w:i/>
        <w:sz w:val="14"/>
        <w:szCs w:val="14"/>
      </w:rPr>
      <w:t>apytani</w:t>
    </w:r>
    <w:r>
      <w:rPr>
        <w:rFonts w:ascii="Lato" w:hAnsi="Lato"/>
        <w:i/>
        <w:sz w:val="14"/>
        <w:szCs w:val="14"/>
      </w:rPr>
      <w:t>a</w:t>
    </w:r>
    <w:r w:rsidR="00C92419" w:rsidRPr="00CA3F6B">
      <w:rPr>
        <w:rFonts w:ascii="Lato" w:hAnsi="Lato"/>
        <w:i/>
        <w:sz w:val="14"/>
        <w:szCs w:val="14"/>
      </w:rPr>
      <w:t xml:space="preserve"> ofertowe</w:t>
    </w:r>
    <w:r>
      <w:rPr>
        <w:rFonts w:ascii="Lato" w:hAnsi="Lato"/>
        <w:i/>
        <w:sz w:val="14"/>
        <w:szCs w:val="14"/>
      </w:rPr>
      <w:t>go</w:t>
    </w:r>
    <w:r w:rsidR="00C92419" w:rsidRPr="00CA3F6B">
      <w:rPr>
        <w:rFonts w:ascii="Lato" w:hAnsi="Lato"/>
        <w:i/>
        <w:sz w:val="14"/>
        <w:szCs w:val="14"/>
      </w:rPr>
      <w:t xml:space="preserve"> na </w:t>
    </w:r>
    <w:r w:rsidR="005F0225" w:rsidRPr="00CA3F6B">
      <w:rPr>
        <w:rFonts w:ascii="Lato" w:hAnsi="Lato"/>
        <w:i/>
        <w:sz w:val="14"/>
        <w:szCs w:val="14"/>
      </w:rPr>
      <w:t xml:space="preserve">wyłonienie Wykonawcy w zakresie usług </w:t>
    </w:r>
    <w:r w:rsidR="00CA3F6B" w:rsidRPr="00CA3F6B">
      <w:rPr>
        <w:rFonts w:ascii="Lato" w:hAnsi="Lato"/>
        <w:i/>
        <w:sz w:val="14"/>
        <w:szCs w:val="14"/>
      </w:rPr>
      <w:t xml:space="preserve">wydruku </w:t>
    </w:r>
    <w:r w:rsidR="00A7431E" w:rsidRPr="00A7431E">
      <w:rPr>
        <w:rFonts w:ascii="Lato" w:hAnsi="Lato"/>
        <w:i/>
        <w:sz w:val="14"/>
        <w:szCs w:val="14"/>
      </w:rPr>
      <w:t>książki o Parku Rzecznym Drwinka</w:t>
    </w:r>
    <w:r w:rsidR="005F0225" w:rsidRPr="00CA3F6B">
      <w:rPr>
        <w:rFonts w:ascii="Lato" w:hAnsi="Lato"/>
        <w:i/>
        <w:sz w:val="14"/>
        <w:szCs w:val="14"/>
      </w:rPr>
      <w:t>, dla Zarządu Zieleni Miejskiej w Krakowie</w:t>
    </w:r>
    <w:r w:rsidR="00CA3F6B" w:rsidRPr="00CA3F6B">
      <w:rPr>
        <w:rFonts w:ascii="Lato" w:hAnsi="Lato"/>
        <w:i/>
        <w:sz w:val="14"/>
        <w:szCs w:val="14"/>
      </w:rPr>
      <w:t xml:space="preserve"> </w:t>
    </w:r>
    <w:r w:rsidR="001B16A1" w:rsidRPr="001B16A1">
      <w:rPr>
        <w:rFonts w:ascii="Lato" w:hAnsi="Lato"/>
        <w:i/>
        <w:sz w:val="14"/>
        <w:szCs w:val="14"/>
      </w:rPr>
      <w:tab/>
      <w:t>NP.26.1.357.23.DZ</w:t>
    </w:r>
  </w:p>
  <w:bookmarkEnd w:id="0"/>
  <w:bookmarkEnd w:id="1"/>
  <w:p w14:paraId="0A080CA1" w14:textId="7A6CB807" w:rsidR="004E43C9" w:rsidRPr="00C92419" w:rsidRDefault="004E43C9" w:rsidP="00C92419">
    <w:pPr>
      <w:pStyle w:val="Nagwek"/>
      <w:numPr>
        <w:ilvl w:val="0"/>
        <w:numId w:val="0"/>
      </w:numPr>
      <w:tabs>
        <w:tab w:val="clear" w:pos="709"/>
        <w:tab w:val="left" w:pos="567"/>
      </w:tabs>
      <w:ind w:left="928"/>
      <w:jc w:val="center"/>
      <w:rPr>
        <w:rFonts w:ascii="Lato" w:hAnsi="Lato"/>
        <w:i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BD29" w14:textId="77777777" w:rsidR="00B15411" w:rsidRDefault="00B15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strike w:val="0"/>
        <w:dstrike w:val="0"/>
        <w:color w:val="auto"/>
        <w:sz w:val="24"/>
        <w:szCs w:val="24"/>
      </w:rPr>
    </w:lvl>
    <w:lvl w:ilvl="2">
      <w:start w:val="1"/>
      <w:numFmt w:val="upperLetter"/>
      <w:pStyle w:val="Nagwek3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</w:abstractNum>
  <w:abstractNum w:abstractNumId="3" w15:restartNumberingAfterBreak="0">
    <w:nsid w:val="00000004"/>
    <w:multiLevelType w:val="multilevel"/>
    <w:tmpl w:val="79B46AF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Calibri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616C7F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1069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1767D3E"/>
    <w:name w:val="WW8Num62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 w:hint="default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422C194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Lato" w:eastAsia="Calibri" w:hAnsi="Lato" w:cs="Lato"/>
        <w:position w:val="0"/>
        <w:sz w:val="24"/>
        <w:vertAlign w:val="baseline"/>
      </w:rPr>
    </w:lvl>
  </w:abstractNum>
  <w:abstractNum w:abstractNumId="7" w15:restartNumberingAfterBreak="0">
    <w:nsid w:val="00000008"/>
    <w:multiLevelType w:val="singleLevel"/>
    <w:tmpl w:val="62304FB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/>
        <w:color w:val="auto"/>
      </w:rPr>
    </w:lvl>
  </w:abstractNum>
  <w:abstractNum w:abstractNumId="8" w15:restartNumberingAfterBreak="0">
    <w:nsid w:val="00000009"/>
    <w:multiLevelType w:val="multilevel"/>
    <w:tmpl w:val="830E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89400612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rFonts w:ascii="Lato" w:eastAsia="Times New Roman" w:hAnsi="Lato" w:cs="Symbol"/>
        <w:b w:val="0"/>
        <w:i w:val="0"/>
        <w:color w:val="auto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C"/>
    <w:multiLevelType w:val="multilevel"/>
    <w:tmpl w:val="09E4BDA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28" w:firstLine="1068"/>
      </w:pPr>
      <w:rPr>
        <w:rFonts w:ascii="Times New Roman" w:eastAsia="Times New Roman" w:hAnsi="Times New Roman" w:cs="Times New Roman" w:hint="default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2C8FA7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Lato" w:hAnsi="Lato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EB246B6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position w:val="0"/>
        <w:sz w:val="24"/>
        <w:szCs w:val="24"/>
        <w:vertAlign w:val="baseli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b w:val="0"/>
        <w:i w:val="0"/>
        <w:color w:val="auto"/>
        <w:sz w:val="24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auto"/>
        <w:sz w:val="24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auto"/>
        <w:sz w:val="24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auto"/>
        <w:sz w:val="24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auto"/>
        <w:sz w:val="24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auto"/>
        <w:sz w:val="24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auto"/>
        <w:sz w:val="24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auto"/>
        <w:sz w:val="24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auto"/>
        <w:sz w:val="24"/>
      </w:rPr>
    </w:lvl>
  </w:abstractNum>
  <w:abstractNum w:abstractNumId="15" w15:restartNumberingAfterBreak="0">
    <w:nsid w:val="00000010"/>
    <w:multiLevelType w:val="singleLevel"/>
    <w:tmpl w:val="A6AA6CFE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i w:val="0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7" w15:restartNumberingAfterBreak="0">
    <w:nsid w:val="00000012"/>
    <w:multiLevelType w:val="multilevel"/>
    <w:tmpl w:val="D856E28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Times New Roman"/>
        <w:position w:val="0"/>
        <w:sz w:val="24"/>
        <w:vertAlign w:val="baseline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DEA895D0"/>
    <w:name w:val="WW8Num21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 w:hint="default"/>
        <w:b w:val="0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firstLine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firstLine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66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22" w15:restartNumberingAfterBreak="0">
    <w:nsid w:val="00000017"/>
    <w:multiLevelType w:val="multilevel"/>
    <w:tmpl w:val="89FAC24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Lato" w:eastAsia="Times New Roman" w:hAnsi="Lato" w:cs="Lato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  <w:rPr>
        <w:rFonts w:ascii="Lato" w:hAnsi="Lato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  <w:rPr>
        <w:rFonts w:ascii="Lato" w:hAnsi="Lato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multilevel"/>
    <w:tmpl w:val="FCACE6E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b w:val="0"/>
        <w:color w:val="auto"/>
        <w:position w:val="0"/>
        <w:sz w:val="24"/>
        <w:vertAlign w:val="baseline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position w:val="0"/>
        <w:sz w:val="24"/>
        <w:vertAlign w:val="baseline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8" w:firstLine="708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firstLine="14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firstLine="6648"/>
      </w:pPr>
      <w:rPr>
        <w:position w:val="0"/>
        <w:sz w:val="24"/>
        <w:vertAlign w:val="baseline"/>
      </w:rPr>
    </w:lvl>
  </w:abstractNum>
  <w:abstractNum w:abstractNumId="25" w15:restartNumberingAfterBreak="0">
    <w:nsid w:val="0000001A"/>
    <w:multiLevelType w:val="multilevel"/>
    <w:tmpl w:val="D65ABC6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Lato" w:eastAsia="Times New Roman" w:hAnsi="Lato" w:cs="Symbol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  <w:position w:val="0"/>
        <w:sz w:val="24"/>
        <w:vertAlign w:val="baseline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8" w:firstLine="708"/>
      </w:pPr>
      <w:rPr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30" w15:restartNumberingAfterBreak="0">
    <w:nsid w:val="0000001F"/>
    <w:multiLevelType w:val="multilevel"/>
    <w:tmpl w:val="23C6DE3E"/>
    <w:name w:val="WW8Num32"/>
    <w:lvl w:ilvl="0">
      <w:start w:val="1"/>
      <w:numFmt w:val="decimal"/>
      <w:lvlText w:val="%1."/>
      <w:lvlJc w:val="left"/>
      <w:pPr>
        <w:tabs>
          <w:tab w:val="num" w:pos="963"/>
        </w:tabs>
        <w:ind w:left="963" w:hanging="396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  <w:i w:val="0"/>
        <w:strike w:val="0"/>
        <w:dstrike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4" w15:restartNumberingAfterBreak="0">
    <w:nsid w:val="00000023"/>
    <w:multiLevelType w:val="multilevel"/>
    <w:tmpl w:val="94723E1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  <w:rPr>
        <w:rFonts w:ascii="Lato" w:eastAsia="Calibri" w:hAnsi="Lato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 w15:restartNumberingAfterBreak="0">
    <w:nsid w:val="00000024"/>
    <w:multiLevelType w:val="multilevel"/>
    <w:tmpl w:val="25045098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Lato" w:eastAsia="Times New Roman" w:hAnsi="Lato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72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firstLine="1620"/>
      </w:pPr>
      <w:rPr>
        <w:rFonts w:ascii="Lato" w:eastAsia="Times New Roman" w:hAnsi="Lato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37" w15:restartNumberingAfterBreak="0">
    <w:nsid w:val="00000026"/>
    <w:multiLevelType w:val="singleLevel"/>
    <w:tmpl w:val="DBE2EEC8"/>
    <w:name w:val="WW8Num3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B"/>
    <w:multiLevelType w:val="multilevel"/>
    <w:tmpl w:val="08A84EDE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0000002C"/>
    <w:multiLevelType w:val="singleLevel"/>
    <w:tmpl w:val="0000002C"/>
    <w:name w:val="WW8Num56"/>
    <w:lvl w:ilvl="0">
      <w:start w:val="7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Calibri" w:hAnsi="Lato" w:cs="Lato" w:hint="default"/>
        <w:kern w:val="2"/>
        <w:szCs w:val="24"/>
        <w:lang w:eastAsia="zh-CN"/>
      </w:rPr>
    </w:lvl>
  </w:abstractNum>
  <w:abstractNum w:abstractNumId="41" w15:restartNumberingAfterBreak="0">
    <w:nsid w:val="0000002E"/>
    <w:multiLevelType w:val="singleLevel"/>
    <w:tmpl w:val="0000002E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rFonts w:ascii="Lato" w:eastAsia="Calibri" w:hAnsi="Lato" w:cs="Lato"/>
        <w:szCs w:val="24"/>
      </w:rPr>
    </w:lvl>
  </w:abstractNum>
  <w:abstractNum w:abstractNumId="42" w15:restartNumberingAfterBreak="0">
    <w:nsid w:val="0000002F"/>
    <w:multiLevelType w:val="singleLevel"/>
    <w:tmpl w:val="0000002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Calibri" w:hAnsi="Lato" w:cs="Lato"/>
        <w:b w:val="0"/>
        <w:i w:val="0"/>
        <w:strike w:val="0"/>
        <w:dstrike w:val="0"/>
        <w:kern w:val="2"/>
        <w:szCs w:val="24"/>
        <w:lang w:eastAsia="en-US"/>
      </w:rPr>
    </w:lvl>
  </w:abstractNum>
  <w:abstractNum w:abstractNumId="43" w15:restartNumberingAfterBreak="0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4" w15:restartNumberingAfterBreak="0">
    <w:nsid w:val="00000033"/>
    <w:multiLevelType w:val="singleLevel"/>
    <w:tmpl w:val="00000033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Lato"/>
        <w:b w:val="0"/>
        <w:kern w:val="2"/>
        <w:szCs w:val="24"/>
      </w:rPr>
    </w:lvl>
  </w:abstractNum>
  <w:abstractNum w:abstractNumId="45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6" w15:restartNumberingAfterBreak="0">
    <w:nsid w:val="00000039"/>
    <w:multiLevelType w:val="singleLevel"/>
    <w:tmpl w:val="0000003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7" w15:restartNumberingAfterBreak="0">
    <w:nsid w:val="00000045"/>
    <w:multiLevelType w:val="singleLevel"/>
    <w:tmpl w:val="00000045"/>
    <w:name w:val="WW8Num7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8" w15:restartNumberingAfterBreak="0">
    <w:nsid w:val="0000004B"/>
    <w:multiLevelType w:val="multilevel"/>
    <w:tmpl w:val="A4387F08"/>
    <w:name w:val="WW8Num8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eastAsia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12" w:hanging="1080"/>
      </w:pPr>
      <w:rPr>
        <w:rFonts w:ascii="Lato" w:eastAsia="Calibri" w:hAnsi="Lato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eastAsia="Times New Roman" w:hint="default"/>
      </w:rPr>
    </w:lvl>
  </w:abstractNum>
  <w:abstractNum w:abstractNumId="49" w15:restartNumberingAfterBreak="0">
    <w:nsid w:val="0000004F"/>
    <w:multiLevelType w:val="singleLevel"/>
    <w:tmpl w:val="53880270"/>
    <w:name w:val="WW8Num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/>
      </w:rPr>
    </w:lvl>
  </w:abstractNum>
  <w:abstractNum w:abstractNumId="50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0BB3B7C"/>
    <w:multiLevelType w:val="hybridMultilevel"/>
    <w:tmpl w:val="58E0E3C8"/>
    <w:lvl w:ilvl="0" w:tplc="A270536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225CAEA4">
      <w:start w:val="1"/>
      <w:numFmt w:val="decimal"/>
      <w:lvlText w:val="%4."/>
      <w:lvlJc w:val="left"/>
      <w:pPr>
        <w:ind w:left="786" w:hanging="360"/>
      </w:pPr>
      <w:rPr>
        <w:rFonts w:ascii="Lato" w:hAnsi="Lato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00F148C3"/>
    <w:multiLevelType w:val="hybridMultilevel"/>
    <w:tmpl w:val="B7829D9C"/>
    <w:lvl w:ilvl="0" w:tplc="00E846C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color w:val="auto"/>
      </w:rPr>
    </w:lvl>
    <w:lvl w:ilvl="1" w:tplc="AA0AD0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02C60C5A"/>
    <w:multiLevelType w:val="multilevel"/>
    <w:tmpl w:val="D6FAF04E"/>
    <w:name w:val="WW8Num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b w:val="0"/>
        <w:bCs w:val="0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5" w15:restartNumberingAfterBreak="0">
    <w:nsid w:val="038F38A0"/>
    <w:multiLevelType w:val="multilevel"/>
    <w:tmpl w:val="D9A87E6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6" w15:restartNumberingAfterBreak="0">
    <w:nsid w:val="06E65F0F"/>
    <w:multiLevelType w:val="hybridMultilevel"/>
    <w:tmpl w:val="778EF6D0"/>
    <w:lvl w:ilvl="0" w:tplc="FFFFFFFF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  <w:rPr>
        <w:b w:val="0"/>
        <w:bCs w:val="0"/>
      </w:r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C985CDA"/>
    <w:multiLevelType w:val="hybridMultilevel"/>
    <w:tmpl w:val="CC902FA0"/>
    <w:name w:val="WW8Num582"/>
    <w:lvl w:ilvl="0" w:tplc="96D26B48">
      <w:start w:val="2"/>
      <w:numFmt w:val="decimal"/>
      <w:lvlText w:val="%1)"/>
      <w:lvlJc w:val="left"/>
      <w:pPr>
        <w:ind w:left="1080" w:hanging="360"/>
      </w:pPr>
      <w:rPr>
        <w:rFonts w:ascii="Lato" w:hAnsi="Lato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E1E4AF0"/>
    <w:multiLevelType w:val="hybridMultilevel"/>
    <w:tmpl w:val="99DE527E"/>
    <w:name w:val="WW8Num362"/>
    <w:lvl w:ilvl="0" w:tplc="C98CA01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85D5DD9"/>
    <w:multiLevelType w:val="hybridMultilevel"/>
    <w:tmpl w:val="D368E808"/>
    <w:name w:val="WW8Num374"/>
    <w:lvl w:ilvl="0" w:tplc="0E08A318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1C871D2B"/>
    <w:multiLevelType w:val="hybridMultilevel"/>
    <w:tmpl w:val="E70C3CC0"/>
    <w:lvl w:ilvl="0" w:tplc="14043BB2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16BEC7A4">
      <w:start w:val="1"/>
      <w:numFmt w:val="decimal"/>
      <w:lvlText w:val="%4."/>
      <w:lvlJc w:val="left"/>
      <w:pPr>
        <w:ind w:left="3447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F72CE1C">
      <w:start w:val="1"/>
      <w:numFmt w:val="decimal"/>
      <w:lvlText w:val="%7."/>
      <w:lvlJc w:val="left"/>
      <w:pPr>
        <w:ind w:left="5607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FD86B9B"/>
    <w:multiLevelType w:val="hybridMultilevel"/>
    <w:tmpl w:val="AB52E912"/>
    <w:name w:val="WW8Num6222"/>
    <w:lvl w:ilvl="0" w:tplc="00000022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04229F3"/>
    <w:multiLevelType w:val="hybridMultilevel"/>
    <w:tmpl w:val="1184339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D21A48"/>
    <w:multiLevelType w:val="hybridMultilevel"/>
    <w:tmpl w:val="A3E4CC5C"/>
    <w:name w:val="WW8Num92"/>
    <w:lvl w:ilvl="0" w:tplc="9A482A66">
      <w:start w:val="1"/>
      <w:numFmt w:val="lowerLetter"/>
      <w:lvlText w:val="%1)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458742F"/>
    <w:multiLevelType w:val="multilevel"/>
    <w:tmpl w:val="CAEA0670"/>
    <w:name w:val="WW8Num372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Lato" w:eastAsia="Times New Roman" w:hAnsi="Lato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72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firstLine="1620"/>
      </w:pPr>
      <w:rPr>
        <w:rFonts w:ascii="Lato" w:eastAsia="Times New Roman" w:hAnsi="Lato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  <w:rPr>
        <w:rFonts w:ascii="Symbol" w:hAnsi="Symbol" w:cs="Symbol" w:hint="default"/>
      </w:rPr>
    </w:lvl>
  </w:abstractNum>
  <w:abstractNum w:abstractNumId="71" w15:restartNumberingAfterBreak="0">
    <w:nsid w:val="26C22008"/>
    <w:multiLevelType w:val="hybridMultilevel"/>
    <w:tmpl w:val="0E3EE6AA"/>
    <w:lvl w:ilvl="0" w:tplc="CD5CE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2E507522"/>
    <w:multiLevelType w:val="hybridMultilevel"/>
    <w:tmpl w:val="678035FE"/>
    <w:lvl w:ilvl="0" w:tplc="6CBA7CB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9366579E">
      <w:start w:val="1"/>
      <w:numFmt w:val="lowerLetter"/>
      <w:lvlText w:val="%2)"/>
      <w:lvlJc w:val="left"/>
      <w:pPr>
        <w:ind w:left="1620" w:hanging="360"/>
      </w:pPr>
      <w:rPr>
        <w:i w:val="0"/>
      </w:rPr>
    </w:lvl>
    <w:lvl w:ilvl="2" w:tplc="7C7ABAF4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B8728296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2FA102B9"/>
    <w:multiLevelType w:val="hybridMultilevel"/>
    <w:tmpl w:val="7A5698D6"/>
    <w:lvl w:ilvl="0" w:tplc="D03AB854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4F97DCF"/>
    <w:multiLevelType w:val="hybridMultilevel"/>
    <w:tmpl w:val="546E7832"/>
    <w:name w:val="WW8Num57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67C7026"/>
    <w:multiLevelType w:val="hybridMultilevel"/>
    <w:tmpl w:val="5F386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9" w15:restartNumberingAfterBreak="0">
    <w:nsid w:val="3ABE4C0A"/>
    <w:multiLevelType w:val="multilevel"/>
    <w:tmpl w:val="4A10D372"/>
    <w:styleLink w:val="WW8Num411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0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479F51D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2" w15:restartNumberingAfterBreak="0">
    <w:nsid w:val="47AA13ED"/>
    <w:multiLevelType w:val="hybridMultilevel"/>
    <w:tmpl w:val="30847F54"/>
    <w:lvl w:ilvl="0" w:tplc="5C98BAD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203BA6"/>
    <w:multiLevelType w:val="hybridMultilevel"/>
    <w:tmpl w:val="E70C3CC0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  <w:rPr>
        <w:b w:val="0"/>
        <w:bCs w:val="0"/>
      </w:r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C437A84"/>
    <w:multiLevelType w:val="hybridMultilevel"/>
    <w:tmpl w:val="FA8A4578"/>
    <w:lvl w:ilvl="0" w:tplc="BD362F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4E75308E"/>
    <w:multiLevelType w:val="multilevel"/>
    <w:tmpl w:val="424CC7D0"/>
    <w:name w:val="WW8Num18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kern w:val="1"/>
      </w:rPr>
    </w:lvl>
    <w:lvl w:ilvl="1">
      <w:start w:val="3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eastAsia="Times New Roman" w:cs="Times New Roman" w:hint="default"/>
        <w:b w:val="0"/>
        <w:kern w:val="1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87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54C25D2F"/>
    <w:multiLevelType w:val="multilevel"/>
    <w:tmpl w:val="CAEA0670"/>
    <w:name w:val="WW8Num373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Lato" w:eastAsia="Times New Roman" w:hAnsi="Lato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72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firstLine="1620"/>
      </w:pPr>
      <w:rPr>
        <w:rFonts w:ascii="Lato" w:eastAsia="Times New Roman" w:hAnsi="Lato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  <w:rPr>
        <w:rFonts w:ascii="Symbol" w:hAnsi="Symbol" w:cs="Symbol" w:hint="default"/>
      </w:rPr>
    </w:lvl>
  </w:abstractNum>
  <w:abstractNum w:abstractNumId="89" w15:restartNumberingAfterBreak="0">
    <w:nsid w:val="55B55777"/>
    <w:multiLevelType w:val="hybridMultilevel"/>
    <w:tmpl w:val="EA08B358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58E0574A"/>
    <w:multiLevelType w:val="hybridMultilevel"/>
    <w:tmpl w:val="D5C8128E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ABA5B9E"/>
    <w:multiLevelType w:val="hybridMultilevel"/>
    <w:tmpl w:val="EBE68C74"/>
    <w:name w:val="WW8Num622"/>
    <w:lvl w:ilvl="0" w:tplc="00000022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65007456"/>
    <w:multiLevelType w:val="multilevel"/>
    <w:tmpl w:val="FEE680FC"/>
    <w:name w:val="WW8Num1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4" w15:restartNumberingAfterBreak="0">
    <w:nsid w:val="6E626640"/>
    <w:multiLevelType w:val="hybridMultilevel"/>
    <w:tmpl w:val="97C86A32"/>
    <w:name w:val="WW8Num62"/>
    <w:lvl w:ilvl="0" w:tplc="775C8DEE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72694F"/>
    <w:multiLevelType w:val="hybridMultilevel"/>
    <w:tmpl w:val="B3A657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7E1E272E"/>
    <w:multiLevelType w:val="multilevel"/>
    <w:tmpl w:val="CE9248E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7" w15:restartNumberingAfterBreak="0">
    <w:nsid w:val="7F290E1E"/>
    <w:multiLevelType w:val="hybridMultilevel"/>
    <w:tmpl w:val="F9E68258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02990918">
    <w:abstractNumId w:val="0"/>
  </w:num>
  <w:num w:numId="2" w16cid:durableId="1295478526">
    <w:abstractNumId w:val="8"/>
  </w:num>
  <w:num w:numId="3" w16cid:durableId="1349410604">
    <w:abstractNumId w:val="73"/>
  </w:num>
  <w:num w:numId="4" w16cid:durableId="1829442486">
    <w:abstractNumId w:val="83"/>
  </w:num>
  <w:num w:numId="5" w16cid:durableId="1324967057">
    <w:abstractNumId w:val="62"/>
  </w:num>
  <w:num w:numId="6" w16cid:durableId="1730760211">
    <w:abstractNumId w:val="79"/>
    <w:lvlOverride w:ilvl="0">
      <w:lvl w:ilvl="0">
        <w:start w:val="1"/>
        <w:numFmt w:val="decimal"/>
        <w:lvlText w:val="%1."/>
        <w:lvlJc w:val="left"/>
        <w:pPr>
          <w:ind w:left="2367" w:hanging="360"/>
        </w:pPr>
        <w:rPr>
          <w:rFonts w:hint="default"/>
          <w:b w:val="0"/>
          <w:bCs/>
          <w:i w:val="0"/>
          <w:iCs/>
        </w:rPr>
      </w:lvl>
    </w:lvlOverride>
  </w:num>
  <w:num w:numId="7" w16cid:durableId="2079858377">
    <w:abstractNumId w:val="65"/>
  </w:num>
  <w:num w:numId="8" w16cid:durableId="1053114171">
    <w:abstractNumId w:val="96"/>
  </w:num>
  <w:num w:numId="9" w16cid:durableId="192964521">
    <w:abstractNumId w:val="51"/>
  </w:num>
  <w:num w:numId="10" w16cid:durableId="254092005">
    <w:abstractNumId w:val="74"/>
  </w:num>
  <w:num w:numId="11" w16cid:durableId="1778328352">
    <w:abstractNumId w:val="72"/>
  </w:num>
  <w:num w:numId="12" w16cid:durableId="709258648">
    <w:abstractNumId w:val="80"/>
  </w:num>
  <w:num w:numId="13" w16cid:durableId="511381675">
    <w:abstractNumId w:val="81"/>
  </w:num>
  <w:num w:numId="14" w16cid:durableId="354506303">
    <w:abstractNumId w:val="93"/>
  </w:num>
  <w:num w:numId="15" w16cid:durableId="133451708">
    <w:abstractNumId w:val="52"/>
  </w:num>
  <w:num w:numId="16" w16cid:durableId="361782066">
    <w:abstractNumId w:val="71"/>
  </w:num>
  <w:num w:numId="17" w16cid:durableId="1312515072">
    <w:abstractNumId w:val="77"/>
  </w:num>
  <w:num w:numId="18" w16cid:durableId="753936343">
    <w:abstractNumId w:val="97"/>
  </w:num>
  <w:num w:numId="19" w16cid:durableId="543249311">
    <w:abstractNumId w:val="82"/>
  </w:num>
  <w:num w:numId="20" w16cid:durableId="1397514671">
    <w:abstractNumId w:val="78"/>
  </w:num>
  <w:num w:numId="21" w16cid:durableId="1338848117">
    <w:abstractNumId w:val="95"/>
  </w:num>
  <w:num w:numId="22" w16cid:durableId="1067074443">
    <w:abstractNumId w:val="69"/>
  </w:num>
  <w:num w:numId="23" w16cid:durableId="1888762346">
    <w:abstractNumId w:val="87"/>
  </w:num>
  <w:num w:numId="24" w16cid:durableId="188447544">
    <w:abstractNumId w:val="75"/>
  </w:num>
  <w:num w:numId="25" w16cid:durableId="147301488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2275714">
    <w:abstractNumId w:val="61"/>
  </w:num>
  <w:num w:numId="27" w16cid:durableId="536813127">
    <w:abstractNumId w:val="53"/>
  </w:num>
  <w:num w:numId="28" w16cid:durableId="1229727320">
    <w:abstractNumId w:val="56"/>
  </w:num>
  <w:num w:numId="29" w16cid:durableId="1024091502">
    <w:abstractNumId w:val="84"/>
  </w:num>
  <w:num w:numId="30" w16cid:durableId="2055496623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847845">
    <w:abstractNumId w:val="25"/>
    <w:lvlOverride w:ilvl="0">
      <w:startOverride w:val="1"/>
    </w:lvlOverride>
  </w:num>
  <w:num w:numId="32" w16cid:durableId="198916130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991139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61494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3629830">
    <w:abstractNumId w:val="14"/>
  </w:num>
  <w:num w:numId="36" w16cid:durableId="602766094">
    <w:abstractNumId w:val="42"/>
  </w:num>
  <w:num w:numId="37" w16cid:durableId="205878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1307413">
    <w:abstractNumId w:val="9"/>
    <w:lvlOverride w:ilvl="0">
      <w:startOverride w:val="1"/>
    </w:lvlOverride>
  </w:num>
  <w:num w:numId="39" w16cid:durableId="997271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3089628">
    <w:abstractNumId w:val="79"/>
  </w:num>
  <w:num w:numId="41" w16cid:durableId="1453865589">
    <w:abstractNumId w:val="85"/>
  </w:num>
  <w:num w:numId="42" w16cid:durableId="675695541">
    <w:abstractNumId w:val="76"/>
  </w:num>
  <w:num w:numId="43" w16cid:durableId="790513858">
    <w:abstractNumId w:val="60"/>
  </w:num>
  <w:num w:numId="44" w16cid:durableId="1062675753">
    <w:abstractNumId w:val="8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53"/>
    <w:rsid w:val="0000064D"/>
    <w:rsid w:val="0000113C"/>
    <w:rsid w:val="00004E23"/>
    <w:rsid w:val="0000598E"/>
    <w:rsid w:val="000144F5"/>
    <w:rsid w:val="00015636"/>
    <w:rsid w:val="00016ECA"/>
    <w:rsid w:val="00022689"/>
    <w:rsid w:val="00022FF4"/>
    <w:rsid w:val="000235F4"/>
    <w:rsid w:val="00024052"/>
    <w:rsid w:val="00027BCE"/>
    <w:rsid w:val="00032638"/>
    <w:rsid w:val="0003300E"/>
    <w:rsid w:val="00033367"/>
    <w:rsid w:val="0003468A"/>
    <w:rsid w:val="00035076"/>
    <w:rsid w:val="000407A6"/>
    <w:rsid w:val="00040CAB"/>
    <w:rsid w:val="00043C93"/>
    <w:rsid w:val="00044D60"/>
    <w:rsid w:val="000474D8"/>
    <w:rsid w:val="00047FE0"/>
    <w:rsid w:val="00050D3D"/>
    <w:rsid w:val="00050EBD"/>
    <w:rsid w:val="000564FB"/>
    <w:rsid w:val="00060952"/>
    <w:rsid w:val="00067B90"/>
    <w:rsid w:val="00073D08"/>
    <w:rsid w:val="000749A9"/>
    <w:rsid w:val="0007652A"/>
    <w:rsid w:val="00076645"/>
    <w:rsid w:val="00076A16"/>
    <w:rsid w:val="000770F5"/>
    <w:rsid w:val="000813F0"/>
    <w:rsid w:val="00084B46"/>
    <w:rsid w:val="00084D52"/>
    <w:rsid w:val="00087488"/>
    <w:rsid w:val="00091C8E"/>
    <w:rsid w:val="0009674E"/>
    <w:rsid w:val="000A0C5B"/>
    <w:rsid w:val="000A18C2"/>
    <w:rsid w:val="000A3D62"/>
    <w:rsid w:val="000A4D0A"/>
    <w:rsid w:val="000A5901"/>
    <w:rsid w:val="000A7804"/>
    <w:rsid w:val="000B279B"/>
    <w:rsid w:val="000B33A3"/>
    <w:rsid w:val="000B5218"/>
    <w:rsid w:val="000B751E"/>
    <w:rsid w:val="000C04CC"/>
    <w:rsid w:val="000C2248"/>
    <w:rsid w:val="000C56AD"/>
    <w:rsid w:val="000C7391"/>
    <w:rsid w:val="000D0B90"/>
    <w:rsid w:val="000D1D76"/>
    <w:rsid w:val="000D79DD"/>
    <w:rsid w:val="000E06FD"/>
    <w:rsid w:val="000E1155"/>
    <w:rsid w:val="000E1F79"/>
    <w:rsid w:val="000E4DDD"/>
    <w:rsid w:val="000E729C"/>
    <w:rsid w:val="000E7379"/>
    <w:rsid w:val="000F59C7"/>
    <w:rsid w:val="000F5A5E"/>
    <w:rsid w:val="00100448"/>
    <w:rsid w:val="00103A15"/>
    <w:rsid w:val="00104E6F"/>
    <w:rsid w:val="001071CD"/>
    <w:rsid w:val="0010738E"/>
    <w:rsid w:val="001076B6"/>
    <w:rsid w:val="00107B5A"/>
    <w:rsid w:val="00110A54"/>
    <w:rsid w:val="00112304"/>
    <w:rsid w:val="001156DA"/>
    <w:rsid w:val="00116182"/>
    <w:rsid w:val="00116729"/>
    <w:rsid w:val="001219AA"/>
    <w:rsid w:val="00121ADF"/>
    <w:rsid w:val="00121FCB"/>
    <w:rsid w:val="0012322F"/>
    <w:rsid w:val="0012342C"/>
    <w:rsid w:val="00125E14"/>
    <w:rsid w:val="001263EC"/>
    <w:rsid w:val="00130508"/>
    <w:rsid w:val="00130EEB"/>
    <w:rsid w:val="0013395B"/>
    <w:rsid w:val="00135597"/>
    <w:rsid w:val="001359B5"/>
    <w:rsid w:val="00137109"/>
    <w:rsid w:val="001416DE"/>
    <w:rsid w:val="00143A6B"/>
    <w:rsid w:val="00143BFF"/>
    <w:rsid w:val="00143CB1"/>
    <w:rsid w:val="001447C7"/>
    <w:rsid w:val="00145CD1"/>
    <w:rsid w:val="001472B9"/>
    <w:rsid w:val="00150E29"/>
    <w:rsid w:val="00152648"/>
    <w:rsid w:val="001546B5"/>
    <w:rsid w:val="00155368"/>
    <w:rsid w:val="001555A5"/>
    <w:rsid w:val="0015672A"/>
    <w:rsid w:val="001608CC"/>
    <w:rsid w:val="001623E3"/>
    <w:rsid w:val="00162CB1"/>
    <w:rsid w:val="00162ECE"/>
    <w:rsid w:val="001637BC"/>
    <w:rsid w:val="00163F91"/>
    <w:rsid w:val="00167B3D"/>
    <w:rsid w:val="001729C9"/>
    <w:rsid w:val="001761A6"/>
    <w:rsid w:val="001770A1"/>
    <w:rsid w:val="0018275D"/>
    <w:rsid w:val="0018488D"/>
    <w:rsid w:val="0018704E"/>
    <w:rsid w:val="001873EC"/>
    <w:rsid w:val="001877BD"/>
    <w:rsid w:val="0018796A"/>
    <w:rsid w:val="00191B06"/>
    <w:rsid w:val="00194C2B"/>
    <w:rsid w:val="00195329"/>
    <w:rsid w:val="00197BD2"/>
    <w:rsid w:val="001A05C3"/>
    <w:rsid w:val="001A0F69"/>
    <w:rsid w:val="001A198B"/>
    <w:rsid w:val="001A4AAB"/>
    <w:rsid w:val="001B026A"/>
    <w:rsid w:val="001B1464"/>
    <w:rsid w:val="001B14CA"/>
    <w:rsid w:val="001B16A1"/>
    <w:rsid w:val="001B297F"/>
    <w:rsid w:val="001B32D6"/>
    <w:rsid w:val="001B6CC1"/>
    <w:rsid w:val="001B745F"/>
    <w:rsid w:val="001C1040"/>
    <w:rsid w:val="001C26CB"/>
    <w:rsid w:val="001C7BAF"/>
    <w:rsid w:val="001D0AE5"/>
    <w:rsid w:val="001D185B"/>
    <w:rsid w:val="001D2951"/>
    <w:rsid w:val="001D3D4A"/>
    <w:rsid w:val="001D40B2"/>
    <w:rsid w:val="001D4C78"/>
    <w:rsid w:val="001D76E3"/>
    <w:rsid w:val="001D7844"/>
    <w:rsid w:val="001E4356"/>
    <w:rsid w:val="001E43E4"/>
    <w:rsid w:val="001E481E"/>
    <w:rsid w:val="001F120C"/>
    <w:rsid w:val="001F3676"/>
    <w:rsid w:val="001F42B3"/>
    <w:rsid w:val="001F4CE4"/>
    <w:rsid w:val="001F75AA"/>
    <w:rsid w:val="00202B0A"/>
    <w:rsid w:val="00203338"/>
    <w:rsid w:val="0021225B"/>
    <w:rsid w:val="00212428"/>
    <w:rsid w:val="0021298D"/>
    <w:rsid w:val="00214475"/>
    <w:rsid w:val="00215047"/>
    <w:rsid w:val="00217EDE"/>
    <w:rsid w:val="002224BD"/>
    <w:rsid w:val="002232B8"/>
    <w:rsid w:val="00223406"/>
    <w:rsid w:val="00224D30"/>
    <w:rsid w:val="00225A2B"/>
    <w:rsid w:val="00227F5F"/>
    <w:rsid w:val="002348FC"/>
    <w:rsid w:val="0023580A"/>
    <w:rsid w:val="00240E2D"/>
    <w:rsid w:val="0024458B"/>
    <w:rsid w:val="002463D4"/>
    <w:rsid w:val="0024774C"/>
    <w:rsid w:val="00250429"/>
    <w:rsid w:val="002505A2"/>
    <w:rsid w:val="002538C0"/>
    <w:rsid w:val="00255CAF"/>
    <w:rsid w:val="002566B4"/>
    <w:rsid w:val="00257870"/>
    <w:rsid w:val="002647B2"/>
    <w:rsid w:val="0026585F"/>
    <w:rsid w:val="00265D70"/>
    <w:rsid w:val="00267BC5"/>
    <w:rsid w:val="002701C5"/>
    <w:rsid w:val="0027278E"/>
    <w:rsid w:val="0027566D"/>
    <w:rsid w:val="00277064"/>
    <w:rsid w:val="00277608"/>
    <w:rsid w:val="002827DE"/>
    <w:rsid w:val="00282D74"/>
    <w:rsid w:val="00285BC5"/>
    <w:rsid w:val="002865C5"/>
    <w:rsid w:val="0029144D"/>
    <w:rsid w:val="00292B6E"/>
    <w:rsid w:val="00293782"/>
    <w:rsid w:val="00294F1F"/>
    <w:rsid w:val="002951AF"/>
    <w:rsid w:val="0029570F"/>
    <w:rsid w:val="00295B6A"/>
    <w:rsid w:val="00295C71"/>
    <w:rsid w:val="002963D9"/>
    <w:rsid w:val="00296CA1"/>
    <w:rsid w:val="002A04B7"/>
    <w:rsid w:val="002A085D"/>
    <w:rsid w:val="002A17B3"/>
    <w:rsid w:val="002A32F4"/>
    <w:rsid w:val="002A3645"/>
    <w:rsid w:val="002A3B83"/>
    <w:rsid w:val="002A3E04"/>
    <w:rsid w:val="002A5C94"/>
    <w:rsid w:val="002A68F7"/>
    <w:rsid w:val="002A6989"/>
    <w:rsid w:val="002B13B8"/>
    <w:rsid w:val="002B1A4F"/>
    <w:rsid w:val="002B5035"/>
    <w:rsid w:val="002C3B6C"/>
    <w:rsid w:val="002C4A53"/>
    <w:rsid w:val="002C4DB7"/>
    <w:rsid w:val="002C54EE"/>
    <w:rsid w:val="002C666E"/>
    <w:rsid w:val="002D0FD4"/>
    <w:rsid w:val="002D1BFE"/>
    <w:rsid w:val="002D205A"/>
    <w:rsid w:val="002D2545"/>
    <w:rsid w:val="002D29B5"/>
    <w:rsid w:val="002D2ED9"/>
    <w:rsid w:val="002D5931"/>
    <w:rsid w:val="002D7F16"/>
    <w:rsid w:val="002E1375"/>
    <w:rsid w:val="002E25A3"/>
    <w:rsid w:val="002E32C2"/>
    <w:rsid w:val="002E34F1"/>
    <w:rsid w:val="002E52E2"/>
    <w:rsid w:val="002E5D33"/>
    <w:rsid w:val="002E6875"/>
    <w:rsid w:val="002F7407"/>
    <w:rsid w:val="003002F5"/>
    <w:rsid w:val="00302357"/>
    <w:rsid w:val="00305909"/>
    <w:rsid w:val="003116FB"/>
    <w:rsid w:val="0031231C"/>
    <w:rsid w:val="003153F3"/>
    <w:rsid w:val="00316627"/>
    <w:rsid w:val="00317A3B"/>
    <w:rsid w:val="00317EC6"/>
    <w:rsid w:val="00317EF8"/>
    <w:rsid w:val="003207C7"/>
    <w:rsid w:val="00321363"/>
    <w:rsid w:val="00324300"/>
    <w:rsid w:val="003256BC"/>
    <w:rsid w:val="00331027"/>
    <w:rsid w:val="00331A21"/>
    <w:rsid w:val="00333FC4"/>
    <w:rsid w:val="00335B60"/>
    <w:rsid w:val="00335F3A"/>
    <w:rsid w:val="00340A93"/>
    <w:rsid w:val="00340E9B"/>
    <w:rsid w:val="0035058D"/>
    <w:rsid w:val="00350AB5"/>
    <w:rsid w:val="003512C8"/>
    <w:rsid w:val="00351C71"/>
    <w:rsid w:val="00352B1E"/>
    <w:rsid w:val="00353118"/>
    <w:rsid w:val="0035352C"/>
    <w:rsid w:val="0035526E"/>
    <w:rsid w:val="0035673A"/>
    <w:rsid w:val="00356D7D"/>
    <w:rsid w:val="003604FC"/>
    <w:rsid w:val="00361A93"/>
    <w:rsid w:val="003627A0"/>
    <w:rsid w:val="00362C30"/>
    <w:rsid w:val="0036574C"/>
    <w:rsid w:val="003659F6"/>
    <w:rsid w:val="00365A21"/>
    <w:rsid w:val="00371508"/>
    <w:rsid w:val="0037233A"/>
    <w:rsid w:val="00373BFB"/>
    <w:rsid w:val="00373F72"/>
    <w:rsid w:val="00375BF6"/>
    <w:rsid w:val="003775E0"/>
    <w:rsid w:val="0037767B"/>
    <w:rsid w:val="00380095"/>
    <w:rsid w:val="00380C30"/>
    <w:rsid w:val="00382237"/>
    <w:rsid w:val="00382CEC"/>
    <w:rsid w:val="003843AB"/>
    <w:rsid w:val="00385115"/>
    <w:rsid w:val="00385BEA"/>
    <w:rsid w:val="00385DC2"/>
    <w:rsid w:val="00386362"/>
    <w:rsid w:val="003876EA"/>
    <w:rsid w:val="00390303"/>
    <w:rsid w:val="00391E2C"/>
    <w:rsid w:val="00392FD0"/>
    <w:rsid w:val="00394FF9"/>
    <w:rsid w:val="003961DB"/>
    <w:rsid w:val="003963F9"/>
    <w:rsid w:val="003A02E1"/>
    <w:rsid w:val="003A1286"/>
    <w:rsid w:val="003A26F1"/>
    <w:rsid w:val="003A2AE3"/>
    <w:rsid w:val="003A2C44"/>
    <w:rsid w:val="003A398C"/>
    <w:rsid w:val="003A410F"/>
    <w:rsid w:val="003A5D48"/>
    <w:rsid w:val="003A6FE8"/>
    <w:rsid w:val="003A7CF8"/>
    <w:rsid w:val="003B480A"/>
    <w:rsid w:val="003C1009"/>
    <w:rsid w:val="003C13B9"/>
    <w:rsid w:val="003C24FF"/>
    <w:rsid w:val="003C387D"/>
    <w:rsid w:val="003C3AD9"/>
    <w:rsid w:val="003C7A18"/>
    <w:rsid w:val="003D01BC"/>
    <w:rsid w:val="003D0C5C"/>
    <w:rsid w:val="003D195C"/>
    <w:rsid w:val="003D2BD0"/>
    <w:rsid w:val="003D30C9"/>
    <w:rsid w:val="003D37F5"/>
    <w:rsid w:val="003D4EB7"/>
    <w:rsid w:val="003D6CFC"/>
    <w:rsid w:val="003E2B81"/>
    <w:rsid w:val="003E3C57"/>
    <w:rsid w:val="003F0AA8"/>
    <w:rsid w:val="003F16DD"/>
    <w:rsid w:val="003F4F04"/>
    <w:rsid w:val="003F6A98"/>
    <w:rsid w:val="003F7D06"/>
    <w:rsid w:val="00402A9A"/>
    <w:rsid w:val="004047AE"/>
    <w:rsid w:val="0040486E"/>
    <w:rsid w:val="00407A84"/>
    <w:rsid w:val="00411462"/>
    <w:rsid w:val="00416AA3"/>
    <w:rsid w:val="00416E06"/>
    <w:rsid w:val="00420175"/>
    <w:rsid w:val="004237B1"/>
    <w:rsid w:val="0042497C"/>
    <w:rsid w:val="004254DA"/>
    <w:rsid w:val="004264D9"/>
    <w:rsid w:val="004319D4"/>
    <w:rsid w:val="004347B8"/>
    <w:rsid w:val="004351D3"/>
    <w:rsid w:val="004379F2"/>
    <w:rsid w:val="0044061C"/>
    <w:rsid w:val="00442BFE"/>
    <w:rsid w:val="00443E1D"/>
    <w:rsid w:val="00446089"/>
    <w:rsid w:val="00450C1D"/>
    <w:rsid w:val="00451002"/>
    <w:rsid w:val="00451AB7"/>
    <w:rsid w:val="004526EB"/>
    <w:rsid w:val="004560C0"/>
    <w:rsid w:val="004561B6"/>
    <w:rsid w:val="00457501"/>
    <w:rsid w:val="00461A71"/>
    <w:rsid w:val="0046224F"/>
    <w:rsid w:val="00462EA6"/>
    <w:rsid w:val="00464A2D"/>
    <w:rsid w:val="00464EA9"/>
    <w:rsid w:val="00465D7F"/>
    <w:rsid w:val="0047013E"/>
    <w:rsid w:val="00473FFF"/>
    <w:rsid w:val="00477309"/>
    <w:rsid w:val="00477AD7"/>
    <w:rsid w:val="004808D1"/>
    <w:rsid w:val="00481298"/>
    <w:rsid w:val="004866DA"/>
    <w:rsid w:val="004866EA"/>
    <w:rsid w:val="00490156"/>
    <w:rsid w:val="00492874"/>
    <w:rsid w:val="00494452"/>
    <w:rsid w:val="0049546E"/>
    <w:rsid w:val="004967E4"/>
    <w:rsid w:val="004A007A"/>
    <w:rsid w:val="004A044D"/>
    <w:rsid w:val="004A15EF"/>
    <w:rsid w:val="004A18E5"/>
    <w:rsid w:val="004A1B34"/>
    <w:rsid w:val="004A3DBD"/>
    <w:rsid w:val="004A3DE8"/>
    <w:rsid w:val="004B1C3A"/>
    <w:rsid w:val="004B2476"/>
    <w:rsid w:val="004B4B60"/>
    <w:rsid w:val="004B6FFF"/>
    <w:rsid w:val="004B70DA"/>
    <w:rsid w:val="004C0215"/>
    <w:rsid w:val="004C0CF2"/>
    <w:rsid w:val="004C3320"/>
    <w:rsid w:val="004C4D6E"/>
    <w:rsid w:val="004C702D"/>
    <w:rsid w:val="004D5D60"/>
    <w:rsid w:val="004D63FD"/>
    <w:rsid w:val="004D7350"/>
    <w:rsid w:val="004D7AEF"/>
    <w:rsid w:val="004E43C9"/>
    <w:rsid w:val="004E6C86"/>
    <w:rsid w:val="004E7770"/>
    <w:rsid w:val="004F234D"/>
    <w:rsid w:val="004F35E2"/>
    <w:rsid w:val="004F3B0D"/>
    <w:rsid w:val="004F3CB1"/>
    <w:rsid w:val="004F6754"/>
    <w:rsid w:val="00500435"/>
    <w:rsid w:val="005004F1"/>
    <w:rsid w:val="0050440F"/>
    <w:rsid w:val="00506252"/>
    <w:rsid w:val="00507F5F"/>
    <w:rsid w:val="00510AD8"/>
    <w:rsid w:val="005137EB"/>
    <w:rsid w:val="005139B2"/>
    <w:rsid w:val="00513CA9"/>
    <w:rsid w:val="00517935"/>
    <w:rsid w:val="00517B2F"/>
    <w:rsid w:val="00521504"/>
    <w:rsid w:val="00522428"/>
    <w:rsid w:val="00523949"/>
    <w:rsid w:val="005278F6"/>
    <w:rsid w:val="00530BE8"/>
    <w:rsid w:val="0053282C"/>
    <w:rsid w:val="0053287B"/>
    <w:rsid w:val="005361F7"/>
    <w:rsid w:val="0054081B"/>
    <w:rsid w:val="00540FA5"/>
    <w:rsid w:val="005431F2"/>
    <w:rsid w:val="00543D5E"/>
    <w:rsid w:val="005446BC"/>
    <w:rsid w:val="00544BAC"/>
    <w:rsid w:val="005457C1"/>
    <w:rsid w:val="00545D47"/>
    <w:rsid w:val="005462EE"/>
    <w:rsid w:val="00546CF9"/>
    <w:rsid w:val="00547453"/>
    <w:rsid w:val="00551DE1"/>
    <w:rsid w:val="00554EBD"/>
    <w:rsid w:val="005550EE"/>
    <w:rsid w:val="00555E1C"/>
    <w:rsid w:val="005564B7"/>
    <w:rsid w:val="00560E82"/>
    <w:rsid w:val="00561285"/>
    <w:rsid w:val="00563ED6"/>
    <w:rsid w:val="00565B79"/>
    <w:rsid w:val="00566287"/>
    <w:rsid w:val="00567C7B"/>
    <w:rsid w:val="00570B44"/>
    <w:rsid w:val="00574136"/>
    <w:rsid w:val="00574B14"/>
    <w:rsid w:val="0057636B"/>
    <w:rsid w:val="005772E0"/>
    <w:rsid w:val="00577BFC"/>
    <w:rsid w:val="005805FF"/>
    <w:rsid w:val="00582108"/>
    <w:rsid w:val="00584A47"/>
    <w:rsid w:val="00585208"/>
    <w:rsid w:val="00591949"/>
    <w:rsid w:val="005920A8"/>
    <w:rsid w:val="00595363"/>
    <w:rsid w:val="005A15D9"/>
    <w:rsid w:val="005A2CC8"/>
    <w:rsid w:val="005A4082"/>
    <w:rsid w:val="005A7562"/>
    <w:rsid w:val="005A7EA4"/>
    <w:rsid w:val="005B0257"/>
    <w:rsid w:val="005B2149"/>
    <w:rsid w:val="005B3A4A"/>
    <w:rsid w:val="005B4BCE"/>
    <w:rsid w:val="005B7676"/>
    <w:rsid w:val="005C0B66"/>
    <w:rsid w:val="005C0C3D"/>
    <w:rsid w:val="005C1BEE"/>
    <w:rsid w:val="005C2682"/>
    <w:rsid w:val="005C44E7"/>
    <w:rsid w:val="005C531A"/>
    <w:rsid w:val="005C5AAC"/>
    <w:rsid w:val="005D0BB4"/>
    <w:rsid w:val="005D0C55"/>
    <w:rsid w:val="005D1372"/>
    <w:rsid w:val="005D4ADB"/>
    <w:rsid w:val="005D5A48"/>
    <w:rsid w:val="005D5FC7"/>
    <w:rsid w:val="005D799B"/>
    <w:rsid w:val="005E0E3F"/>
    <w:rsid w:val="005E162D"/>
    <w:rsid w:val="005E1EF4"/>
    <w:rsid w:val="005E263B"/>
    <w:rsid w:val="005E3477"/>
    <w:rsid w:val="005E380A"/>
    <w:rsid w:val="005E5456"/>
    <w:rsid w:val="005E789F"/>
    <w:rsid w:val="005E79F3"/>
    <w:rsid w:val="005F0225"/>
    <w:rsid w:val="005F452F"/>
    <w:rsid w:val="005F511E"/>
    <w:rsid w:val="006006BE"/>
    <w:rsid w:val="00600C2F"/>
    <w:rsid w:val="006024AA"/>
    <w:rsid w:val="00607C74"/>
    <w:rsid w:val="00610CCD"/>
    <w:rsid w:val="006116DB"/>
    <w:rsid w:val="00612B08"/>
    <w:rsid w:val="0061314B"/>
    <w:rsid w:val="00613A6E"/>
    <w:rsid w:val="0061415F"/>
    <w:rsid w:val="00617640"/>
    <w:rsid w:val="00617BDA"/>
    <w:rsid w:val="006220E0"/>
    <w:rsid w:val="00625061"/>
    <w:rsid w:val="00625263"/>
    <w:rsid w:val="00627528"/>
    <w:rsid w:val="0063393E"/>
    <w:rsid w:val="0064280F"/>
    <w:rsid w:val="0064646A"/>
    <w:rsid w:val="00656368"/>
    <w:rsid w:val="00663696"/>
    <w:rsid w:val="00664E04"/>
    <w:rsid w:val="00665D9D"/>
    <w:rsid w:val="00665FFE"/>
    <w:rsid w:val="006662D5"/>
    <w:rsid w:val="00667BE5"/>
    <w:rsid w:val="00667DE9"/>
    <w:rsid w:val="00670B5A"/>
    <w:rsid w:val="00671323"/>
    <w:rsid w:val="00672376"/>
    <w:rsid w:val="00672F11"/>
    <w:rsid w:val="00675B93"/>
    <w:rsid w:val="00681F0A"/>
    <w:rsid w:val="00683EA2"/>
    <w:rsid w:val="00685E4A"/>
    <w:rsid w:val="006906C0"/>
    <w:rsid w:val="00690CBC"/>
    <w:rsid w:val="00690FC5"/>
    <w:rsid w:val="00692004"/>
    <w:rsid w:val="006941C8"/>
    <w:rsid w:val="00695807"/>
    <w:rsid w:val="006A1A32"/>
    <w:rsid w:val="006A1EA6"/>
    <w:rsid w:val="006B0594"/>
    <w:rsid w:val="006B0ECE"/>
    <w:rsid w:val="006B1C3D"/>
    <w:rsid w:val="006B2F45"/>
    <w:rsid w:val="006B786D"/>
    <w:rsid w:val="006C07F3"/>
    <w:rsid w:val="006C346D"/>
    <w:rsid w:val="006C34B4"/>
    <w:rsid w:val="006C3A66"/>
    <w:rsid w:val="006C3A8F"/>
    <w:rsid w:val="006C3F37"/>
    <w:rsid w:val="006C45CA"/>
    <w:rsid w:val="006C66AD"/>
    <w:rsid w:val="006C6D41"/>
    <w:rsid w:val="006C781A"/>
    <w:rsid w:val="006C7A4D"/>
    <w:rsid w:val="006D2C09"/>
    <w:rsid w:val="006D3433"/>
    <w:rsid w:val="006D43CA"/>
    <w:rsid w:val="006D45C7"/>
    <w:rsid w:val="006D4F53"/>
    <w:rsid w:val="006D54FE"/>
    <w:rsid w:val="006D5A9B"/>
    <w:rsid w:val="006E0159"/>
    <w:rsid w:val="006E2BD0"/>
    <w:rsid w:val="006E5EEE"/>
    <w:rsid w:val="006E5F41"/>
    <w:rsid w:val="006E7A7B"/>
    <w:rsid w:val="006F26D1"/>
    <w:rsid w:val="006F4982"/>
    <w:rsid w:val="006F5C0E"/>
    <w:rsid w:val="00700B85"/>
    <w:rsid w:val="007015E6"/>
    <w:rsid w:val="00703A20"/>
    <w:rsid w:val="0070451E"/>
    <w:rsid w:val="00704D2F"/>
    <w:rsid w:val="007050E9"/>
    <w:rsid w:val="00705628"/>
    <w:rsid w:val="007065E1"/>
    <w:rsid w:val="007078DE"/>
    <w:rsid w:val="00710FF3"/>
    <w:rsid w:val="00712AC3"/>
    <w:rsid w:val="00714F37"/>
    <w:rsid w:val="00715A79"/>
    <w:rsid w:val="00723A23"/>
    <w:rsid w:val="007241AC"/>
    <w:rsid w:val="0072628D"/>
    <w:rsid w:val="0072711F"/>
    <w:rsid w:val="00730678"/>
    <w:rsid w:val="00732F23"/>
    <w:rsid w:val="00733200"/>
    <w:rsid w:val="00734D25"/>
    <w:rsid w:val="00735185"/>
    <w:rsid w:val="00736889"/>
    <w:rsid w:val="00737EF6"/>
    <w:rsid w:val="00742D47"/>
    <w:rsid w:val="0074726D"/>
    <w:rsid w:val="007501DE"/>
    <w:rsid w:val="0075038F"/>
    <w:rsid w:val="00751872"/>
    <w:rsid w:val="00751885"/>
    <w:rsid w:val="00752611"/>
    <w:rsid w:val="007542C4"/>
    <w:rsid w:val="0075684E"/>
    <w:rsid w:val="00756BBC"/>
    <w:rsid w:val="00757CBB"/>
    <w:rsid w:val="00762736"/>
    <w:rsid w:val="00763887"/>
    <w:rsid w:val="0076462F"/>
    <w:rsid w:val="00766205"/>
    <w:rsid w:val="00770086"/>
    <w:rsid w:val="00773072"/>
    <w:rsid w:val="0077379E"/>
    <w:rsid w:val="00773988"/>
    <w:rsid w:val="007746E5"/>
    <w:rsid w:val="00775648"/>
    <w:rsid w:val="00775F16"/>
    <w:rsid w:val="007765BC"/>
    <w:rsid w:val="00776D2F"/>
    <w:rsid w:val="0078051F"/>
    <w:rsid w:val="0078148D"/>
    <w:rsid w:val="00781A5B"/>
    <w:rsid w:val="00783E90"/>
    <w:rsid w:val="00785A95"/>
    <w:rsid w:val="007863CD"/>
    <w:rsid w:val="007865AA"/>
    <w:rsid w:val="00791B78"/>
    <w:rsid w:val="00792572"/>
    <w:rsid w:val="00793B68"/>
    <w:rsid w:val="0079576C"/>
    <w:rsid w:val="007A4653"/>
    <w:rsid w:val="007A491F"/>
    <w:rsid w:val="007A7A69"/>
    <w:rsid w:val="007B0C92"/>
    <w:rsid w:val="007B0DE4"/>
    <w:rsid w:val="007B0E13"/>
    <w:rsid w:val="007B3840"/>
    <w:rsid w:val="007B3B9C"/>
    <w:rsid w:val="007B4201"/>
    <w:rsid w:val="007B53F2"/>
    <w:rsid w:val="007B74B2"/>
    <w:rsid w:val="007B7C5D"/>
    <w:rsid w:val="007C06EC"/>
    <w:rsid w:val="007C0F86"/>
    <w:rsid w:val="007C3CE6"/>
    <w:rsid w:val="007C59B9"/>
    <w:rsid w:val="007C5FBC"/>
    <w:rsid w:val="007C67F2"/>
    <w:rsid w:val="007C7211"/>
    <w:rsid w:val="007C7457"/>
    <w:rsid w:val="007D1443"/>
    <w:rsid w:val="007D22A3"/>
    <w:rsid w:val="007D3A28"/>
    <w:rsid w:val="007D68FA"/>
    <w:rsid w:val="007E3EED"/>
    <w:rsid w:val="007E6853"/>
    <w:rsid w:val="007E7398"/>
    <w:rsid w:val="007E75F4"/>
    <w:rsid w:val="007F055F"/>
    <w:rsid w:val="007F0B1B"/>
    <w:rsid w:val="007F1D64"/>
    <w:rsid w:val="007F4179"/>
    <w:rsid w:val="007F6D4B"/>
    <w:rsid w:val="008008CD"/>
    <w:rsid w:val="00800F08"/>
    <w:rsid w:val="00802414"/>
    <w:rsid w:val="0080302B"/>
    <w:rsid w:val="00803944"/>
    <w:rsid w:val="0080400D"/>
    <w:rsid w:val="00806CA3"/>
    <w:rsid w:val="00810172"/>
    <w:rsid w:val="0081048C"/>
    <w:rsid w:val="00812706"/>
    <w:rsid w:val="0082126F"/>
    <w:rsid w:val="008221DB"/>
    <w:rsid w:val="00823061"/>
    <w:rsid w:val="00823A69"/>
    <w:rsid w:val="00825445"/>
    <w:rsid w:val="00825922"/>
    <w:rsid w:val="00826E9B"/>
    <w:rsid w:val="008307CD"/>
    <w:rsid w:val="00834AE1"/>
    <w:rsid w:val="008408B6"/>
    <w:rsid w:val="008409FB"/>
    <w:rsid w:val="00841540"/>
    <w:rsid w:val="008417B8"/>
    <w:rsid w:val="00841B37"/>
    <w:rsid w:val="008423DB"/>
    <w:rsid w:val="00842E41"/>
    <w:rsid w:val="00845CF6"/>
    <w:rsid w:val="0084720C"/>
    <w:rsid w:val="0085141F"/>
    <w:rsid w:val="00857C87"/>
    <w:rsid w:val="0086034A"/>
    <w:rsid w:val="00861E31"/>
    <w:rsid w:val="00863DDD"/>
    <w:rsid w:val="00864ADE"/>
    <w:rsid w:val="00870365"/>
    <w:rsid w:val="008704CE"/>
    <w:rsid w:val="008709D3"/>
    <w:rsid w:val="008720D1"/>
    <w:rsid w:val="00875A0A"/>
    <w:rsid w:val="00876E8E"/>
    <w:rsid w:val="008816A7"/>
    <w:rsid w:val="00882787"/>
    <w:rsid w:val="008833CF"/>
    <w:rsid w:val="0089129B"/>
    <w:rsid w:val="00892775"/>
    <w:rsid w:val="008946A2"/>
    <w:rsid w:val="00895876"/>
    <w:rsid w:val="00897372"/>
    <w:rsid w:val="008A0299"/>
    <w:rsid w:val="008A5739"/>
    <w:rsid w:val="008A5DC5"/>
    <w:rsid w:val="008A7EC8"/>
    <w:rsid w:val="008B129D"/>
    <w:rsid w:val="008B3B3C"/>
    <w:rsid w:val="008B3BD4"/>
    <w:rsid w:val="008B6647"/>
    <w:rsid w:val="008C11BD"/>
    <w:rsid w:val="008C2AC7"/>
    <w:rsid w:val="008C3CB6"/>
    <w:rsid w:val="008C3D83"/>
    <w:rsid w:val="008C3D9B"/>
    <w:rsid w:val="008C66BA"/>
    <w:rsid w:val="008C6893"/>
    <w:rsid w:val="008C68A5"/>
    <w:rsid w:val="008D034F"/>
    <w:rsid w:val="008D05E1"/>
    <w:rsid w:val="008D13ED"/>
    <w:rsid w:val="008D172C"/>
    <w:rsid w:val="008D178D"/>
    <w:rsid w:val="008D19F6"/>
    <w:rsid w:val="008D48BA"/>
    <w:rsid w:val="008D6B7F"/>
    <w:rsid w:val="008E0B2B"/>
    <w:rsid w:val="008E2351"/>
    <w:rsid w:val="008E292F"/>
    <w:rsid w:val="008E4F0E"/>
    <w:rsid w:val="008E74E1"/>
    <w:rsid w:val="008F1DA3"/>
    <w:rsid w:val="008F452F"/>
    <w:rsid w:val="008F4874"/>
    <w:rsid w:val="008F5BE5"/>
    <w:rsid w:val="009012A6"/>
    <w:rsid w:val="00903EFB"/>
    <w:rsid w:val="00904646"/>
    <w:rsid w:val="00907CAB"/>
    <w:rsid w:val="00912A45"/>
    <w:rsid w:val="00920745"/>
    <w:rsid w:val="009222A4"/>
    <w:rsid w:val="009237AB"/>
    <w:rsid w:val="009265DE"/>
    <w:rsid w:val="0093009C"/>
    <w:rsid w:val="009347F9"/>
    <w:rsid w:val="00937381"/>
    <w:rsid w:val="00937B5A"/>
    <w:rsid w:val="00940018"/>
    <w:rsid w:val="00940E11"/>
    <w:rsid w:val="0094117C"/>
    <w:rsid w:val="009416DF"/>
    <w:rsid w:val="00941CBE"/>
    <w:rsid w:val="00941DC5"/>
    <w:rsid w:val="0094440F"/>
    <w:rsid w:val="009456F0"/>
    <w:rsid w:val="00947FD2"/>
    <w:rsid w:val="009514AE"/>
    <w:rsid w:val="0095241C"/>
    <w:rsid w:val="00952E01"/>
    <w:rsid w:val="009536D7"/>
    <w:rsid w:val="00954A6C"/>
    <w:rsid w:val="00955B89"/>
    <w:rsid w:val="00957485"/>
    <w:rsid w:val="009574F2"/>
    <w:rsid w:val="009575F2"/>
    <w:rsid w:val="00957825"/>
    <w:rsid w:val="0096090F"/>
    <w:rsid w:val="00961BAE"/>
    <w:rsid w:val="00961E9D"/>
    <w:rsid w:val="0096214C"/>
    <w:rsid w:val="00964155"/>
    <w:rsid w:val="009701B2"/>
    <w:rsid w:val="00970465"/>
    <w:rsid w:val="0097129A"/>
    <w:rsid w:val="00973B29"/>
    <w:rsid w:val="0097432E"/>
    <w:rsid w:val="009748C5"/>
    <w:rsid w:val="00975EA3"/>
    <w:rsid w:val="009779FD"/>
    <w:rsid w:val="00980246"/>
    <w:rsid w:val="00980CC1"/>
    <w:rsid w:val="00980FC0"/>
    <w:rsid w:val="0098143B"/>
    <w:rsid w:val="00981667"/>
    <w:rsid w:val="00981E2B"/>
    <w:rsid w:val="00983671"/>
    <w:rsid w:val="00991BB9"/>
    <w:rsid w:val="00993132"/>
    <w:rsid w:val="009939ED"/>
    <w:rsid w:val="00993F60"/>
    <w:rsid w:val="00994707"/>
    <w:rsid w:val="00994B24"/>
    <w:rsid w:val="00997227"/>
    <w:rsid w:val="009A2DBC"/>
    <w:rsid w:val="009A462D"/>
    <w:rsid w:val="009A4989"/>
    <w:rsid w:val="009A6C83"/>
    <w:rsid w:val="009A7C23"/>
    <w:rsid w:val="009B21B1"/>
    <w:rsid w:val="009B2239"/>
    <w:rsid w:val="009B244E"/>
    <w:rsid w:val="009B399F"/>
    <w:rsid w:val="009B4EA7"/>
    <w:rsid w:val="009B675C"/>
    <w:rsid w:val="009C0ABD"/>
    <w:rsid w:val="009C24E7"/>
    <w:rsid w:val="009C25C8"/>
    <w:rsid w:val="009C3591"/>
    <w:rsid w:val="009C3E68"/>
    <w:rsid w:val="009C448E"/>
    <w:rsid w:val="009C6035"/>
    <w:rsid w:val="009C7BA7"/>
    <w:rsid w:val="009D0C2F"/>
    <w:rsid w:val="009D2427"/>
    <w:rsid w:val="009D31E5"/>
    <w:rsid w:val="009D3FB2"/>
    <w:rsid w:val="009D59E0"/>
    <w:rsid w:val="009D5BF9"/>
    <w:rsid w:val="009D7459"/>
    <w:rsid w:val="009D7628"/>
    <w:rsid w:val="009D77AF"/>
    <w:rsid w:val="009E05FE"/>
    <w:rsid w:val="009E0B71"/>
    <w:rsid w:val="009E21B5"/>
    <w:rsid w:val="009E5330"/>
    <w:rsid w:val="009F0740"/>
    <w:rsid w:val="00A00101"/>
    <w:rsid w:val="00A028B2"/>
    <w:rsid w:val="00A03D70"/>
    <w:rsid w:val="00A044F4"/>
    <w:rsid w:val="00A05776"/>
    <w:rsid w:val="00A11863"/>
    <w:rsid w:val="00A15384"/>
    <w:rsid w:val="00A15840"/>
    <w:rsid w:val="00A1598D"/>
    <w:rsid w:val="00A164A5"/>
    <w:rsid w:val="00A178BB"/>
    <w:rsid w:val="00A20B16"/>
    <w:rsid w:val="00A2562C"/>
    <w:rsid w:val="00A268D0"/>
    <w:rsid w:val="00A30F74"/>
    <w:rsid w:val="00A327CC"/>
    <w:rsid w:val="00A32D8B"/>
    <w:rsid w:val="00A340D8"/>
    <w:rsid w:val="00A363C9"/>
    <w:rsid w:val="00A366FE"/>
    <w:rsid w:val="00A404F2"/>
    <w:rsid w:val="00A41BAD"/>
    <w:rsid w:val="00A47B02"/>
    <w:rsid w:val="00A47E5C"/>
    <w:rsid w:val="00A50A69"/>
    <w:rsid w:val="00A512F2"/>
    <w:rsid w:val="00A5193A"/>
    <w:rsid w:val="00A51A59"/>
    <w:rsid w:val="00A52A03"/>
    <w:rsid w:val="00A56013"/>
    <w:rsid w:val="00A61527"/>
    <w:rsid w:val="00A620AC"/>
    <w:rsid w:val="00A647A8"/>
    <w:rsid w:val="00A6581A"/>
    <w:rsid w:val="00A66E55"/>
    <w:rsid w:val="00A6750F"/>
    <w:rsid w:val="00A71B0A"/>
    <w:rsid w:val="00A724DF"/>
    <w:rsid w:val="00A7412C"/>
    <w:rsid w:val="00A7431E"/>
    <w:rsid w:val="00A77801"/>
    <w:rsid w:val="00A80000"/>
    <w:rsid w:val="00A8038F"/>
    <w:rsid w:val="00A80F60"/>
    <w:rsid w:val="00A82029"/>
    <w:rsid w:val="00A8392E"/>
    <w:rsid w:val="00A85F02"/>
    <w:rsid w:val="00A86F9D"/>
    <w:rsid w:val="00A877C8"/>
    <w:rsid w:val="00A915CB"/>
    <w:rsid w:val="00A918A4"/>
    <w:rsid w:val="00AA28FB"/>
    <w:rsid w:val="00AA2974"/>
    <w:rsid w:val="00AA2D65"/>
    <w:rsid w:val="00AA502B"/>
    <w:rsid w:val="00AB0607"/>
    <w:rsid w:val="00AB1D51"/>
    <w:rsid w:val="00AB223A"/>
    <w:rsid w:val="00AB3D16"/>
    <w:rsid w:val="00AB6084"/>
    <w:rsid w:val="00AC0E3D"/>
    <w:rsid w:val="00AC2412"/>
    <w:rsid w:val="00AC3098"/>
    <w:rsid w:val="00AC45B2"/>
    <w:rsid w:val="00AC5109"/>
    <w:rsid w:val="00AC5261"/>
    <w:rsid w:val="00AC59AE"/>
    <w:rsid w:val="00AD2252"/>
    <w:rsid w:val="00AE03A3"/>
    <w:rsid w:val="00AE54EC"/>
    <w:rsid w:val="00AE55F8"/>
    <w:rsid w:val="00AE5E66"/>
    <w:rsid w:val="00AE7A38"/>
    <w:rsid w:val="00AF24F6"/>
    <w:rsid w:val="00B045C5"/>
    <w:rsid w:val="00B04AED"/>
    <w:rsid w:val="00B052C8"/>
    <w:rsid w:val="00B057BC"/>
    <w:rsid w:val="00B077B4"/>
    <w:rsid w:val="00B115AD"/>
    <w:rsid w:val="00B12C74"/>
    <w:rsid w:val="00B15411"/>
    <w:rsid w:val="00B1545D"/>
    <w:rsid w:val="00B20A4B"/>
    <w:rsid w:val="00B20FFB"/>
    <w:rsid w:val="00B21342"/>
    <w:rsid w:val="00B21C4F"/>
    <w:rsid w:val="00B21CAB"/>
    <w:rsid w:val="00B224D8"/>
    <w:rsid w:val="00B242D9"/>
    <w:rsid w:val="00B2673F"/>
    <w:rsid w:val="00B27567"/>
    <w:rsid w:val="00B327DF"/>
    <w:rsid w:val="00B33855"/>
    <w:rsid w:val="00B3389C"/>
    <w:rsid w:val="00B36915"/>
    <w:rsid w:val="00B43069"/>
    <w:rsid w:val="00B43991"/>
    <w:rsid w:val="00B4421F"/>
    <w:rsid w:val="00B455C1"/>
    <w:rsid w:val="00B45E07"/>
    <w:rsid w:val="00B474E6"/>
    <w:rsid w:val="00B547B3"/>
    <w:rsid w:val="00B54863"/>
    <w:rsid w:val="00B55D20"/>
    <w:rsid w:val="00B570D5"/>
    <w:rsid w:val="00B578F8"/>
    <w:rsid w:val="00B579C7"/>
    <w:rsid w:val="00B62506"/>
    <w:rsid w:val="00B6375D"/>
    <w:rsid w:val="00B642C6"/>
    <w:rsid w:val="00B64A71"/>
    <w:rsid w:val="00B651C6"/>
    <w:rsid w:val="00B65632"/>
    <w:rsid w:val="00B65DCE"/>
    <w:rsid w:val="00B662A3"/>
    <w:rsid w:val="00B6640A"/>
    <w:rsid w:val="00B668B9"/>
    <w:rsid w:val="00B7212F"/>
    <w:rsid w:val="00B72B26"/>
    <w:rsid w:val="00B75A5B"/>
    <w:rsid w:val="00B76ECC"/>
    <w:rsid w:val="00B80820"/>
    <w:rsid w:val="00B81552"/>
    <w:rsid w:val="00B82774"/>
    <w:rsid w:val="00B83E99"/>
    <w:rsid w:val="00B85EFF"/>
    <w:rsid w:val="00B86056"/>
    <w:rsid w:val="00B8649A"/>
    <w:rsid w:val="00B8710A"/>
    <w:rsid w:val="00B93FD5"/>
    <w:rsid w:val="00B954F8"/>
    <w:rsid w:val="00BA2278"/>
    <w:rsid w:val="00BA2714"/>
    <w:rsid w:val="00BA3F02"/>
    <w:rsid w:val="00BB0F8C"/>
    <w:rsid w:val="00BB1993"/>
    <w:rsid w:val="00BB2C68"/>
    <w:rsid w:val="00BB387C"/>
    <w:rsid w:val="00BB63BE"/>
    <w:rsid w:val="00BB7A0E"/>
    <w:rsid w:val="00BC1A3A"/>
    <w:rsid w:val="00BC2BB1"/>
    <w:rsid w:val="00BC4258"/>
    <w:rsid w:val="00BC7368"/>
    <w:rsid w:val="00BC7642"/>
    <w:rsid w:val="00BD0A40"/>
    <w:rsid w:val="00BD2688"/>
    <w:rsid w:val="00BD394B"/>
    <w:rsid w:val="00BD4DD0"/>
    <w:rsid w:val="00BD63C2"/>
    <w:rsid w:val="00BD6B08"/>
    <w:rsid w:val="00BD7F76"/>
    <w:rsid w:val="00BD7FEA"/>
    <w:rsid w:val="00BE13BF"/>
    <w:rsid w:val="00BE4AE0"/>
    <w:rsid w:val="00BE6A4F"/>
    <w:rsid w:val="00BE7707"/>
    <w:rsid w:val="00BF0CB2"/>
    <w:rsid w:val="00BF16AE"/>
    <w:rsid w:val="00BF2F86"/>
    <w:rsid w:val="00BF4489"/>
    <w:rsid w:val="00BF646A"/>
    <w:rsid w:val="00BF7ABA"/>
    <w:rsid w:val="00C00819"/>
    <w:rsid w:val="00C01FBE"/>
    <w:rsid w:val="00C070E6"/>
    <w:rsid w:val="00C10F6A"/>
    <w:rsid w:val="00C113E2"/>
    <w:rsid w:val="00C11A0B"/>
    <w:rsid w:val="00C120D1"/>
    <w:rsid w:val="00C1370F"/>
    <w:rsid w:val="00C13765"/>
    <w:rsid w:val="00C142F2"/>
    <w:rsid w:val="00C170D1"/>
    <w:rsid w:val="00C17379"/>
    <w:rsid w:val="00C175A9"/>
    <w:rsid w:val="00C17806"/>
    <w:rsid w:val="00C17CD1"/>
    <w:rsid w:val="00C203C9"/>
    <w:rsid w:val="00C20BE7"/>
    <w:rsid w:val="00C21BD9"/>
    <w:rsid w:val="00C220C0"/>
    <w:rsid w:val="00C27901"/>
    <w:rsid w:val="00C31B5A"/>
    <w:rsid w:val="00C32F2D"/>
    <w:rsid w:val="00C345AF"/>
    <w:rsid w:val="00C34AC9"/>
    <w:rsid w:val="00C35B4E"/>
    <w:rsid w:val="00C35DF3"/>
    <w:rsid w:val="00C41AF2"/>
    <w:rsid w:val="00C52C06"/>
    <w:rsid w:val="00C562CD"/>
    <w:rsid w:val="00C57154"/>
    <w:rsid w:val="00C62439"/>
    <w:rsid w:val="00C62996"/>
    <w:rsid w:val="00C64B82"/>
    <w:rsid w:val="00C65000"/>
    <w:rsid w:val="00C65B6B"/>
    <w:rsid w:val="00C65CC1"/>
    <w:rsid w:val="00C671E6"/>
    <w:rsid w:val="00C71FD8"/>
    <w:rsid w:val="00C75AAF"/>
    <w:rsid w:val="00C77711"/>
    <w:rsid w:val="00C77DDF"/>
    <w:rsid w:val="00C77F4F"/>
    <w:rsid w:val="00C84D33"/>
    <w:rsid w:val="00C85563"/>
    <w:rsid w:val="00C85C15"/>
    <w:rsid w:val="00C860E7"/>
    <w:rsid w:val="00C8628D"/>
    <w:rsid w:val="00C86A7F"/>
    <w:rsid w:val="00C86C93"/>
    <w:rsid w:val="00C876A8"/>
    <w:rsid w:val="00C92419"/>
    <w:rsid w:val="00C9398D"/>
    <w:rsid w:val="00C93E61"/>
    <w:rsid w:val="00C9606B"/>
    <w:rsid w:val="00C96B74"/>
    <w:rsid w:val="00CA036E"/>
    <w:rsid w:val="00CA12AA"/>
    <w:rsid w:val="00CA3F6B"/>
    <w:rsid w:val="00CA6B9A"/>
    <w:rsid w:val="00CA7228"/>
    <w:rsid w:val="00CA7595"/>
    <w:rsid w:val="00CB021B"/>
    <w:rsid w:val="00CB0C3F"/>
    <w:rsid w:val="00CB2CAC"/>
    <w:rsid w:val="00CB35DE"/>
    <w:rsid w:val="00CB7D38"/>
    <w:rsid w:val="00CC15E9"/>
    <w:rsid w:val="00CC2AAE"/>
    <w:rsid w:val="00CC2BAE"/>
    <w:rsid w:val="00CC447B"/>
    <w:rsid w:val="00CC6B1E"/>
    <w:rsid w:val="00CC6F37"/>
    <w:rsid w:val="00CC774C"/>
    <w:rsid w:val="00CD0A9C"/>
    <w:rsid w:val="00CD3221"/>
    <w:rsid w:val="00CD5B59"/>
    <w:rsid w:val="00CE041F"/>
    <w:rsid w:val="00CE21DD"/>
    <w:rsid w:val="00CE2273"/>
    <w:rsid w:val="00CE463B"/>
    <w:rsid w:val="00CE4FC7"/>
    <w:rsid w:val="00CE60A7"/>
    <w:rsid w:val="00CE6816"/>
    <w:rsid w:val="00CE6B42"/>
    <w:rsid w:val="00CF17B7"/>
    <w:rsid w:val="00CF2FA1"/>
    <w:rsid w:val="00D01AA6"/>
    <w:rsid w:val="00D02138"/>
    <w:rsid w:val="00D0590E"/>
    <w:rsid w:val="00D06008"/>
    <w:rsid w:val="00D12B78"/>
    <w:rsid w:val="00D1379D"/>
    <w:rsid w:val="00D14B0D"/>
    <w:rsid w:val="00D14DF3"/>
    <w:rsid w:val="00D153AC"/>
    <w:rsid w:val="00D15784"/>
    <w:rsid w:val="00D206AD"/>
    <w:rsid w:val="00D20DEA"/>
    <w:rsid w:val="00D21363"/>
    <w:rsid w:val="00D2190C"/>
    <w:rsid w:val="00D240B4"/>
    <w:rsid w:val="00D247B4"/>
    <w:rsid w:val="00D24A60"/>
    <w:rsid w:val="00D25BDD"/>
    <w:rsid w:val="00D275D6"/>
    <w:rsid w:val="00D32104"/>
    <w:rsid w:val="00D33CD4"/>
    <w:rsid w:val="00D35B09"/>
    <w:rsid w:val="00D35BA4"/>
    <w:rsid w:val="00D36620"/>
    <w:rsid w:val="00D400C3"/>
    <w:rsid w:val="00D418B8"/>
    <w:rsid w:val="00D425BF"/>
    <w:rsid w:val="00D438DE"/>
    <w:rsid w:val="00D44006"/>
    <w:rsid w:val="00D50203"/>
    <w:rsid w:val="00D50733"/>
    <w:rsid w:val="00D51B01"/>
    <w:rsid w:val="00D528DB"/>
    <w:rsid w:val="00D53567"/>
    <w:rsid w:val="00D54175"/>
    <w:rsid w:val="00D55421"/>
    <w:rsid w:val="00D603AB"/>
    <w:rsid w:val="00D61484"/>
    <w:rsid w:val="00D61A02"/>
    <w:rsid w:val="00D62AF4"/>
    <w:rsid w:val="00D66BEB"/>
    <w:rsid w:val="00D672E8"/>
    <w:rsid w:val="00D70DB1"/>
    <w:rsid w:val="00D71784"/>
    <w:rsid w:val="00D74D45"/>
    <w:rsid w:val="00D775AA"/>
    <w:rsid w:val="00D77967"/>
    <w:rsid w:val="00D81F9C"/>
    <w:rsid w:val="00D82948"/>
    <w:rsid w:val="00D82D8E"/>
    <w:rsid w:val="00D846F7"/>
    <w:rsid w:val="00D91CDE"/>
    <w:rsid w:val="00D91D50"/>
    <w:rsid w:val="00D93780"/>
    <w:rsid w:val="00D9382F"/>
    <w:rsid w:val="00D95FEE"/>
    <w:rsid w:val="00D97C57"/>
    <w:rsid w:val="00DA1629"/>
    <w:rsid w:val="00DA2608"/>
    <w:rsid w:val="00DA2B85"/>
    <w:rsid w:val="00DA38E7"/>
    <w:rsid w:val="00DA4199"/>
    <w:rsid w:val="00DA5EB9"/>
    <w:rsid w:val="00DA7C37"/>
    <w:rsid w:val="00DB06C4"/>
    <w:rsid w:val="00DB0DE6"/>
    <w:rsid w:val="00DB3D56"/>
    <w:rsid w:val="00DB4899"/>
    <w:rsid w:val="00DB48A1"/>
    <w:rsid w:val="00DB5110"/>
    <w:rsid w:val="00DB5667"/>
    <w:rsid w:val="00DB70E8"/>
    <w:rsid w:val="00DB7285"/>
    <w:rsid w:val="00DC0FB0"/>
    <w:rsid w:val="00DC39F5"/>
    <w:rsid w:val="00DC572F"/>
    <w:rsid w:val="00DC6F7C"/>
    <w:rsid w:val="00DC730C"/>
    <w:rsid w:val="00DD0FFC"/>
    <w:rsid w:val="00DD463D"/>
    <w:rsid w:val="00DD54DA"/>
    <w:rsid w:val="00DD59D1"/>
    <w:rsid w:val="00DD7187"/>
    <w:rsid w:val="00DE1513"/>
    <w:rsid w:val="00DE1AE9"/>
    <w:rsid w:val="00DE2A4F"/>
    <w:rsid w:val="00DF085C"/>
    <w:rsid w:val="00DF191F"/>
    <w:rsid w:val="00DF2154"/>
    <w:rsid w:val="00DF3663"/>
    <w:rsid w:val="00DF5210"/>
    <w:rsid w:val="00DF5DB4"/>
    <w:rsid w:val="00DF747E"/>
    <w:rsid w:val="00E033E6"/>
    <w:rsid w:val="00E041D3"/>
    <w:rsid w:val="00E0601B"/>
    <w:rsid w:val="00E06693"/>
    <w:rsid w:val="00E06E92"/>
    <w:rsid w:val="00E143DE"/>
    <w:rsid w:val="00E14BA4"/>
    <w:rsid w:val="00E16A8F"/>
    <w:rsid w:val="00E22BA8"/>
    <w:rsid w:val="00E24170"/>
    <w:rsid w:val="00E26236"/>
    <w:rsid w:val="00E3078A"/>
    <w:rsid w:val="00E315AB"/>
    <w:rsid w:val="00E31C0A"/>
    <w:rsid w:val="00E33CD0"/>
    <w:rsid w:val="00E33D37"/>
    <w:rsid w:val="00E3496D"/>
    <w:rsid w:val="00E400EB"/>
    <w:rsid w:val="00E40D50"/>
    <w:rsid w:val="00E42179"/>
    <w:rsid w:val="00E455F3"/>
    <w:rsid w:val="00E5279E"/>
    <w:rsid w:val="00E54E67"/>
    <w:rsid w:val="00E56E67"/>
    <w:rsid w:val="00E5717B"/>
    <w:rsid w:val="00E5788B"/>
    <w:rsid w:val="00E60066"/>
    <w:rsid w:val="00E609FF"/>
    <w:rsid w:val="00E6120F"/>
    <w:rsid w:val="00E639EA"/>
    <w:rsid w:val="00E6445B"/>
    <w:rsid w:val="00E677BD"/>
    <w:rsid w:val="00E67D48"/>
    <w:rsid w:val="00E70BA9"/>
    <w:rsid w:val="00E720A3"/>
    <w:rsid w:val="00E7432E"/>
    <w:rsid w:val="00E76385"/>
    <w:rsid w:val="00E824D6"/>
    <w:rsid w:val="00E84771"/>
    <w:rsid w:val="00E86C1B"/>
    <w:rsid w:val="00E87103"/>
    <w:rsid w:val="00E87CEF"/>
    <w:rsid w:val="00E92686"/>
    <w:rsid w:val="00E92D8A"/>
    <w:rsid w:val="00EA006F"/>
    <w:rsid w:val="00EA00D3"/>
    <w:rsid w:val="00EA320E"/>
    <w:rsid w:val="00EA448D"/>
    <w:rsid w:val="00EA4A3F"/>
    <w:rsid w:val="00EB0265"/>
    <w:rsid w:val="00EB1A06"/>
    <w:rsid w:val="00EB1EF8"/>
    <w:rsid w:val="00EB272A"/>
    <w:rsid w:val="00EB4031"/>
    <w:rsid w:val="00EB4CF2"/>
    <w:rsid w:val="00EB4DF8"/>
    <w:rsid w:val="00EB537A"/>
    <w:rsid w:val="00EB6C0C"/>
    <w:rsid w:val="00EB79AE"/>
    <w:rsid w:val="00EC0022"/>
    <w:rsid w:val="00EC053E"/>
    <w:rsid w:val="00EC1A33"/>
    <w:rsid w:val="00EC203D"/>
    <w:rsid w:val="00EC3AE8"/>
    <w:rsid w:val="00EC48BF"/>
    <w:rsid w:val="00EC64C9"/>
    <w:rsid w:val="00EC766A"/>
    <w:rsid w:val="00EC7C78"/>
    <w:rsid w:val="00ED0083"/>
    <w:rsid w:val="00ED0806"/>
    <w:rsid w:val="00ED1D2A"/>
    <w:rsid w:val="00ED2022"/>
    <w:rsid w:val="00ED3D24"/>
    <w:rsid w:val="00ED4E60"/>
    <w:rsid w:val="00ED594F"/>
    <w:rsid w:val="00ED7458"/>
    <w:rsid w:val="00EE160F"/>
    <w:rsid w:val="00EE26DD"/>
    <w:rsid w:val="00EE33EC"/>
    <w:rsid w:val="00EE4B14"/>
    <w:rsid w:val="00EE5CE9"/>
    <w:rsid w:val="00EE63C4"/>
    <w:rsid w:val="00EE6970"/>
    <w:rsid w:val="00EE6C88"/>
    <w:rsid w:val="00EE7DB6"/>
    <w:rsid w:val="00EF0FAE"/>
    <w:rsid w:val="00EF26C8"/>
    <w:rsid w:val="00EF4ADD"/>
    <w:rsid w:val="00EF4F27"/>
    <w:rsid w:val="00EF53B7"/>
    <w:rsid w:val="00EF5603"/>
    <w:rsid w:val="00EF590A"/>
    <w:rsid w:val="00EF6EE5"/>
    <w:rsid w:val="00EF7B1C"/>
    <w:rsid w:val="00F00EC5"/>
    <w:rsid w:val="00F026AB"/>
    <w:rsid w:val="00F041CC"/>
    <w:rsid w:val="00F0567E"/>
    <w:rsid w:val="00F05C70"/>
    <w:rsid w:val="00F1233E"/>
    <w:rsid w:val="00F139F0"/>
    <w:rsid w:val="00F13BE3"/>
    <w:rsid w:val="00F15D05"/>
    <w:rsid w:val="00F165AD"/>
    <w:rsid w:val="00F17EA7"/>
    <w:rsid w:val="00F27AB0"/>
    <w:rsid w:val="00F331DC"/>
    <w:rsid w:val="00F3375B"/>
    <w:rsid w:val="00F33E8A"/>
    <w:rsid w:val="00F33FEB"/>
    <w:rsid w:val="00F34E62"/>
    <w:rsid w:val="00F356D9"/>
    <w:rsid w:val="00F35A32"/>
    <w:rsid w:val="00F36660"/>
    <w:rsid w:val="00F36C16"/>
    <w:rsid w:val="00F40AF0"/>
    <w:rsid w:val="00F40EE5"/>
    <w:rsid w:val="00F423D1"/>
    <w:rsid w:val="00F42C3C"/>
    <w:rsid w:val="00F43BBB"/>
    <w:rsid w:val="00F451B2"/>
    <w:rsid w:val="00F46E78"/>
    <w:rsid w:val="00F53B3A"/>
    <w:rsid w:val="00F54006"/>
    <w:rsid w:val="00F550D0"/>
    <w:rsid w:val="00F559E8"/>
    <w:rsid w:val="00F572D3"/>
    <w:rsid w:val="00F60564"/>
    <w:rsid w:val="00F6067A"/>
    <w:rsid w:val="00F63392"/>
    <w:rsid w:val="00F66E42"/>
    <w:rsid w:val="00F67579"/>
    <w:rsid w:val="00F71A69"/>
    <w:rsid w:val="00F73692"/>
    <w:rsid w:val="00F744AF"/>
    <w:rsid w:val="00F7544A"/>
    <w:rsid w:val="00F76A72"/>
    <w:rsid w:val="00F76D1C"/>
    <w:rsid w:val="00F81548"/>
    <w:rsid w:val="00F8610B"/>
    <w:rsid w:val="00F8790E"/>
    <w:rsid w:val="00F92A0E"/>
    <w:rsid w:val="00F939EB"/>
    <w:rsid w:val="00F94DA2"/>
    <w:rsid w:val="00F951C3"/>
    <w:rsid w:val="00F95A0D"/>
    <w:rsid w:val="00F95B9C"/>
    <w:rsid w:val="00F9720E"/>
    <w:rsid w:val="00F97510"/>
    <w:rsid w:val="00F97BC0"/>
    <w:rsid w:val="00FA1329"/>
    <w:rsid w:val="00FA160D"/>
    <w:rsid w:val="00FA3C12"/>
    <w:rsid w:val="00FB0739"/>
    <w:rsid w:val="00FB0926"/>
    <w:rsid w:val="00FB0AF3"/>
    <w:rsid w:val="00FB159E"/>
    <w:rsid w:val="00FB4DB3"/>
    <w:rsid w:val="00FB6C01"/>
    <w:rsid w:val="00FC0D0D"/>
    <w:rsid w:val="00FC2B0E"/>
    <w:rsid w:val="00FC4D4F"/>
    <w:rsid w:val="00FC7BD3"/>
    <w:rsid w:val="00FD1EE0"/>
    <w:rsid w:val="00FD7A2A"/>
    <w:rsid w:val="00FE0663"/>
    <w:rsid w:val="00FE1C13"/>
    <w:rsid w:val="00FE1D16"/>
    <w:rsid w:val="00FE454C"/>
    <w:rsid w:val="00FE6479"/>
    <w:rsid w:val="00FF29D0"/>
    <w:rsid w:val="00FF3E88"/>
    <w:rsid w:val="00FF440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18990E"/>
  <w15:chartTrackingRefBased/>
  <w15:docId w15:val="{CCDB5F0F-49CA-4776-9E75-4BE38D8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CB1"/>
    <w:pPr>
      <w:numPr>
        <w:ilvl w:val="8"/>
        <w:numId w:val="1"/>
      </w:numPr>
      <w:tabs>
        <w:tab w:val="left" w:pos="709"/>
      </w:tabs>
      <w:suppressAutoHyphens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877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</w:numPr>
      <w:spacing w:line="360" w:lineRule="auto"/>
      <w:ind w:left="709" w:firstLine="0"/>
      <w:jc w:val="left"/>
      <w:outlineLvl w:val="2"/>
    </w:pPr>
    <w:rPr>
      <w:rFonts w:eastAsia="Calibri"/>
      <w:b/>
      <w:bCs/>
      <w:szCs w:val="24"/>
      <w:lang w:val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A877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90FC5"/>
    <w:pPr>
      <w:tabs>
        <w:tab w:val="clear" w:pos="709"/>
      </w:tabs>
      <w:suppressAutoHyphens w:val="0"/>
      <w:spacing w:before="240" w:after="60" w:line="360" w:lineRule="auto"/>
      <w:jc w:val="left"/>
      <w:outlineLvl w:val="4"/>
    </w:pPr>
    <w:rPr>
      <w:rFonts w:ascii="Calibri" w:eastAsia="Calibri" w:hAnsi="Calibri"/>
      <w:b/>
      <w:i/>
      <w:sz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0FC5"/>
    <w:pPr>
      <w:tabs>
        <w:tab w:val="clear" w:pos="709"/>
      </w:tabs>
      <w:suppressAutoHyphens w:val="0"/>
      <w:spacing w:before="240" w:after="60"/>
      <w:jc w:val="left"/>
      <w:outlineLvl w:val="5"/>
    </w:pPr>
    <w:rPr>
      <w:rFonts w:ascii="Calibri" w:eastAsia="Calibri" w:hAnsi="Calibri"/>
      <w:b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90FC5"/>
    <w:pPr>
      <w:tabs>
        <w:tab w:val="clear" w:pos="709"/>
      </w:tabs>
      <w:suppressAutoHyphens w:val="0"/>
      <w:spacing w:before="240" w:after="60" w:line="360" w:lineRule="auto"/>
      <w:jc w:val="left"/>
      <w:outlineLvl w:val="6"/>
    </w:pPr>
    <w:rPr>
      <w:rFonts w:ascii="Calibri" w:eastAsia="Calibri" w:hAnsi="Calibri"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90FC5"/>
    <w:pPr>
      <w:tabs>
        <w:tab w:val="clear" w:pos="709"/>
      </w:tabs>
      <w:suppressAutoHyphens w:val="0"/>
      <w:spacing w:before="240" w:after="60" w:line="360" w:lineRule="auto"/>
      <w:jc w:val="left"/>
      <w:outlineLvl w:val="7"/>
    </w:pPr>
    <w:rPr>
      <w:rFonts w:ascii="Calibri" w:eastAsia="Calibri" w:hAnsi="Calibri"/>
      <w:i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90FC5"/>
    <w:pPr>
      <w:tabs>
        <w:tab w:val="clear" w:pos="709"/>
      </w:tabs>
      <w:suppressAutoHyphens w:val="0"/>
      <w:spacing w:before="240" w:after="60" w:line="360" w:lineRule="auto"/>
      <w:jc w:val="left"/>
      <w:outlineLvl w:val="8"/>
    </w:pPr>
    <w:rPr>
      <w:rFonts w:ascii="Cambria" w:eastAsia="Calibri" w:hAnsi="Cambria"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  <w:color w:val="auto"/>
      <w:sz w:val="24"/>
    </w:rPr>
  </w:style>
  <w:style w:type="character" w:customStyle="1" w:styleId="WW8Num1z1">
    <w:name w:val="WW8Num1z1"/>
    <w:rPr>
      <w:rFonts w:cs="Times New Roman"/>
      <w:b w:val="0"/>
      <w:bCs w:val="0"/>
      <w:i w:val="0"/>
      <w:strike w:val="0"/>
      <w:dstrike w:val="0"/>
      <w:color w:val="auto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  <w:strike w:val="0"/>
      <w:dstrike w:val="0"/>
    </w:rPr>
  </w:style>
  <w:style w:type="character" w:customStyle="1" w:styleId="WW8Num2z0">
    <w:name w:val="WW8Num2z0"/>
    <w:rPr>
      <w:rFonts w:cs="Times New Roman"/>
      <w:b w:val="0"/>
      <w:i w:val="0"/>
      <w:color w:val="auto"/>
      <w:sz w:val="24"/>
    </w:rPr>
  </w:style>
  <w:style w:type="character" w:customStyle="1" w:styleId="WW8Num3z0">
    <w:name w:val="WW8Num3z0"/>
    <w:rPr>
      <w:rFonts w:cs="Times New Roman"/>
      <w:b w:val="0"/>
      <w:color w:val="auto"/>
    </w:rPr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3">
    <w:name w:val="WW8Num5z3"/>
    <w:rPr>
      <w:b w:val="0"/>
    </w:rPr>
  </w:style>
  <w:style w:type="character" w:customStyle="1" w:styleId="WW8Num6z0">
    <w:name w:val="WW8Num6z0"/>
    <w:rPr>
      <w:rFonts w:cs="Times New Roman"/>
      <w:b w:val="0"/>
      <w:i w:val="0"/>
      <w:color w:val="auto"/>
      <w:sz w:val="24"/>
    </w:rPr>
  </w:style>
  <w:style w:type="character" w:customStyle="1" w:styleId="WW8Num7z0">
    <w:name w:val="WW8Num7z0"/>
    <w:rPr>
      <w:position w:val="0"/>
      <w:sz w:val="24"/>
      <w:vertAlign w:val="baseline"/>
    </w:rPr>
  </w:style>
  <w:style w:type="character" w:customStyle="1" w:styleId="WW8Num8z0">
    <w:name w:val="WW8Num8z0"/>
    <w:rPr>
      <w:rFonts w:cs="Times New Roman"/>
      <w:b/>
      <w:color w:val="auto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cs="Times New Roman"/>
      <w:color w:val="auto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color w:val="000000"/>
      <w:position w:val="0"/>
      <w:sz w:val="24"/>
      <w:vertAlign w:val="baseline"/>
    </w:rPr>
  </w:style>
  <w:style w:type="character" w:customStyle="1" w:styleId="WW8Num13z1">
    <w:name w:val="WW8Num13z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15z0">
    <w:name w:val="WW8Num15z0"/>
    <w:rPr>
      <w:b w:val="0"/>
      <w:i w:val="0"/>
      <w:color w:val="auto"/>
      <w:sz w:val="24"/>
    </w:rPr>
  </w:style>
  <w:style w:type="character" w:customStyle="1" w:styleId="WW8Num15z1">
    <w:name w:val="WW8Num15z1"/>
    <w:rPr>
      <w:rFonts w:ascii="Symbol" w:hAnsi="Symbol" w:cs="Times New Roman"/>
      <w:b w:val="0"/>
      <w:i w:val="0"/>
      <w:color w:val="auto"/>
      <w:sz w:val="24"/>
    </w:rPr>
  </w:style>
  <w:style w:type="character" w:customStyle="1" w:styleId="WW8Num16z0">
    <w:name w:val="WW8Num16z0"/>
    <w:rPr>
      <w:i w:val="0"/>
    </w:rPr>
  </w:style>
  <w:style w:type="character" w:customStyle="1" w:styleId="WW8Num18z0">
    <w:name w:val="WW8Num18z0"/>
    <w:rPr>
      <w:b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Symbol" w:hAnsi="Symbol" w:cs="Times New Roman"/>
      <w:position w:val="0"/>
      <w:sz w:val="24"/>
      <w:vertAlign w:val="baseline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4z0">
    <w:name w:val="WW8Num24z0"/>
    <w:rPr>
      <w:position w:val="0"/>
      <w:sz w:val="24"/>
      <w:vertAlign w:val="baseline"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3">
    <w:name w:val="WW8Num24z3"/>
    <w:rPr>
      <w:rFonts w:ascii="Times New Roman" w:hAnsi="Times New Roman" w:cs="Times New Roman"/>
      <w:b w:val="0"/>
    </w:rPr>
  </w:style>
  <w:style w:type="character" w:customStyle="1" w:styleId="WW8Num24z6">
    <w:name w:val="WW8Num24z6"/>
    <w:rPr>
      <w:rFonts w:ascii="Times New Roman" w:hAnsi="Times New Roman" w:cs="Times New Roman"/>
    </w:rPr>
  </w:style>
  <w:style w:type="character" w:customStyle="1" w:styleId="WW8Num25z0">
    <w:name w:val="WW8Num25z0"/>
    <w:rPr>
      <w:b w:val="0"/>
      <w:position w:val="0"/>
      <w:sz w:val="24"/>
      <w:vertAlign w:val="baseline"/>
    </w:rPr>
  </w:style>
  <w:style w:type="character" w:customStyle="1" w:styleId="WW8Num25z1">
    <w:name w:val="WW8Num25z1"/>
    <w:rPr>
      <w:position w:val="0"/>
      <w:sz w:val="24"/>
      <w:vertAlign w:val="baseline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2">
    <w:name w:val="WW8Num26z2"/>
    <w:rPr>
      <w:position w:val="0"/>
      <w:sz w:val="24"/>
      <w:vertAlign w:val="baseline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28z2">
    <w:name w:val="WW8Num28z2"/>
    <w:rPr>
      <w:position w:val="0"/>
      <w:sz w:val="24"/>
      <w:vertAlign w:val="baseline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2z0">
    <w:name w:val="WW8Num32z0"/>
    <w:rPr>
      <w:rFonts w:cs="Times New Roman"/>
      <w:b/>
      <w:color w:val="auto"/>
    </w:rPr>
  </w:style>
  <w:style w:type="character" w:customStyle="1" w:styleId="WW8Num32z1">
    <w:name w:val="WW8Num32z1"/>
    <w:rPr>
      <w:rFonts w:cs="Times New Roman"/>
      <w:b w:val="0"/>
      <w:bCs w:val="0"/>
      <w:i w:val="0"/>
      <w:strike w:val="0"/>
      <w:dstrike w:val="0"/>
      <w:color w:val="auto"/>
      <w:sz w:val="24"/>
      <w:szCs w:val="24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b w:val="0"/>
      <w:i w:val="0"/>
      <w:color w:val="auto"/>
      <w:sz w:val="24"/>
      <w:szCs w:val="24"/>
    </w:rPr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ascii="Times New Roman" w:eastAsia="Calibri" w:hAnsi="Times New Roman" w:cs="Times New Roman"/>
    </w:rPr>
  </w:style>
  <w:style w:type="character" w:customStyle="1" w:styleId="WW8Num37z0">
    <w:name w:val="WW8Num37z0"/>
    <w:rPr>
      <w:i w:val="0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7z3">
    <w:name w:val="WW8Num37z3"/>
    <w:rPr>
      <w:rFonts w:ascii="Times New Roman" w:hAnsi="Times New Roman" w:cs="Times New Roman"/>
      <w:b w:val="0"/>
    </w:rPr>
  </w:style>
  <w:style w:type="character" w:customStyle="1" w:styleId="WW8Num37z6">
    <w:name w:val="WW8Num37z6"/>
    <w:rPr>
      <w:rFonts w:ascii="Times New Roman" w:hAnsi="Times New Roman" w:cs="Times New Roman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9z0">
    <w:name w:val="WW8Num9z0"/>
    <w:rPr>
      <w:rFonts w:cs="Times New Roman"/>
      <w:b/>
      <w:color w:val="auto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4z1">
    <w:name w:val="WW8Num14z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6z1">
    <w:name w:val="WW8Num16z1"/>
    <w:rPr>
      <w:rFonts w:ascii="Symbol" w:hAnsi="Symbol" w:cs="Times New Roman"/>
      <w:b w:val="0"/>
      <w:i w:val="0"/>
      <w:color w:val="auto"/>
      <w:sz w:val="24"/>
    </w:rPr>
  </w:style>
  <w:style w:type="character" w:customStyle="1" w:styleId="WW8Num17z0">
    <w:name w:val="WW8Num17z0"/>
    <w:rPr>
      <w:i w:val="0"/>
    </w:rPr>
  </w:style>
  <w:style w:type="character" w:customStyle="1" w:styleId="WW8Num19z1">
    <w:name w:val="WW8Num19z1"/>
    <w:rPr>
      <w:rFonts w:ascii="Symbol" w:hAnsi="Symbol" w:cs="Times New Roman"/>
      <w:position w:val="0"/>
      <w:sz w:val="24"/>
      <w:vertAlign w:val="baseline"/>
    </w:rPr>
  </w:style>
  <w:style w:type="character" w:customStyle="1" w:styleId="WW8Num21z1">
    <w:name w:val="WW8Num21z1"/>
    <w:rPr>
      <w:position w:val="0"/>
      <w:sz w:val="24"/>
      <w:vertAlign w:val="baseline"/>
    </w:rPr>
  </w:style>
  <w:style w:type="character" w:customStyle="1" w:styleId="WW8Num22z1">
    <w:name w:val="WW8Num22z1"/>
    <w:rPr>
      <w:position w:val="0"/>
      <w:sz w:val="24"/>
      <w:vertAlign w:val="baseline"/>
    </w:rPr>
  </w:style>
  <w:style w:type="character" w:customStyle="1" w:styleId="WW8Num23z0">
    <w:name w:val="WW8Num23z0"/>
    <w:rPr>
      <w:position w:val="0"/>
      <w:sz w:val="24"/>
      <w:vertAlign w:val="baseline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3">
    <w:name w:val="WW8Num26z3"/>
    <w:rPr>
      <w:rFonts w:ascii="Times New Roman" w:hAnsi="Times New Roman" w:cs="Times New Roman"/>
      <w:b w:val="0"/>
    </w:rPr>
  </w:style>
  <w:style w:type="character" w:customStyle="1" w:styleId="WW8Num26z6">
    <w:name w:val="WW8Num26z6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30z2">
    <w:name w:val="WW8Num30z2"/>
    <w:rPr>
      <w:rFonts w:ascii="Wingdings" w:hAnsi="Wingdings" w:cs="Wingdings"/>
      <w:position w:val="0"/>
      <w:sz w:val="24"/>
      <w:vertAlign w:val="baseline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31z1">
    <w:name w:val="WW8Num31z1"/>
    <w:rPr>
      <w:rFonts w:ascii="Symbol" w:hAnsi="Symbol" w:cs="Symbol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b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rFonts w:ascii="Times New Roman" w:eastAsia="Calibri" w:hAnsi="Times New Roman"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cs="Times New Roman"/>
      <w:b w:val="0"/>
      <w:color w:val="auto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3">
    <w:name w:val="WW8Num44z3"/>
    <w:rPr>
      <w:rFonts w:ascii="Times New Roman" w:hAnsi="Times New Roman" w:cs="Times New Roman"/>
      <w:b w:val="0"/>
    </w:rPr>
  </w:style>
  <w:style w:type="character" w:customStyle="1" w:styleId="WW8Num44z6">
    <w:name w:val="WW8Num44z6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45z2">
    <w:name w:val="WW8Num45z2"/>
    <w:rPr>
      <w:rFonts w:ascii="Wingdings" w:hAnsi="Wingdings" w:cs="Wingdings"/>
      <w:position w:val="0"/>
      <w:sz w:val="24"/>
      <w:vertAlign w:val="baseline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ascii="Symbol" w:hAnsi="Symbol" w:cs="Symbol"/>
    </w:rPr>
  </w:style>
  <w:style w:type="character" w:customStyle="1" w:styleId="WW8Num48z3">
    <w:name w:val="WW8Num48z3"/>
    <w:rPr>
      <w:rFonts w:ascii="Times New Roman" w:hAnsi="Times New Roman" w:cs="Times New Roman"/>
      <w:b w:val="0"/>
    </w:rPr>
  </w:style>
  <w:style w:type="character" w:customStyle="1" w:styleId="WW8Num48z6">
    <w:name w:val="WW8Num48z6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3z2">
    <w:name w:val="WW8Num3z2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4z3">
    <w:name w:val="WW8Num4z3"/>
    <w:rPr>
      <w:b w:val="0"/>
    </w:rPr>
  </w:style>
  <w:style w:type="character" w:customStyle="1" w:styleId="WW8Num27z2">
    <w:name w:val="WW8Num27z2"/>
    <w:rPr>
      <w:position w:val="0"/>
      <w:sz w:val="24"/>
      <w:vertAlign w:val="baseline"/>
    </w:rPr>
  </w:style>
  <w:style w:type="character" w:customStyle="1" w:styleId="WW8Num28z1">
    <w:name w:val="WW8Num28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  <w:position w:val="0"/>
      <w:sz w:val="24"/>
      <w:vertAlign w:val="baseline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2z2">
    <w:name w:val="WW8Num32z2"/>
    <w:rPr>
      <w:rFonts w:cs="Times New Roman"/>
    </w:rPr>
  </w:style>
  <w:style w:type="character" w:customStyle="1" w:styleId="WW8Num32z3">
    <w:name w:val="WW8Num32z3"/>
    <w:rPr>
      <w:rFonts w:cs="Times New Roman"/>
      <w:b w:val="0"/>
      <w:bCs w:val="0"/>
      <w:i w:val="0"/>
      <w:iCs w:val="0"/>
      <w:strike w:val="0"/>
      <w:dstrike w:val="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41z0">
    <w:name w:val="WW8Num4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link w:val="Tekstpodstawowy2"/>
  </w:style>
  <w:style w:type="character" w:customStyle="1" w:styleId="TekstpodstawowyZnak">
    <w:name w:val="Tekst podstawowy Znak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Pr>
      <w:rFonts w:eastAsia="Calibri"/>
      <w:kern w:val="1"/>
      <w:sz w:val="16"/>
      <w:szCs w:val="16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styleId="Wzmianka">
    <w:name w:val="Mention"/>
    <w:rPr>
      <w:color w:val="2B579A"/>
      <w:shd w:val="clear" w:color="auto" w:fill="E6E6E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jc w:val="left"/>
    </w:pPr>
    <w:rPr>
      <w:rFonts w:eastAsia="Calibri"/>
      <w:kern w:val="1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aliases w:val="Numerowanie,Podsis rysunku,CW_Lista,Wypunktowanie,L1,Akapit z listą BS,wypunktowanie"/>
    <w:basedOn w:val="Normalny"/>
    <w:link w:val="AkapitzlistZnak"/>
    <w:uiPriority w:val="34"/>
    <w:qFormat/>
    <w:pPr>
      <w:ind w:left="708" w:firstLine="0"/>
    </w:pPr>
  </w:style>
  <w:style w:type="paragraph" w:styleId="Nagwek">
    <w:name w:val="header"/>
    <w:basedOn w:val="Normalny"/>
  </w:style>
  <w:style w:type="paragraph" w:customStyle="1" w:styleId="Tekstpodstawowy23">
    <w:name w:val="Tekst podstawowy 23"/>
    <w:basedOn w:val="Normalny"/>
    <w:pPr>
      <w:spacing w:after="120" w:line="480" w:lineRule="auto"/>
      <w:jc w:val="left"/>
    </w:pPr>
    <w:rPr>
      <w:sz w:val="20"/>
    </w:rPr>
  </w:style>
  <w:style w:type="paragraph" w:customStyle="1" w:styleId="Tekstpodstawowy31">
    <w:name w:val="Tekst podstawowy 31"/>
    <w:basedOn w:val="Normalny"/>
    <w:pPr>
      <w:widowControl w:val="0"/>
      <w:spacing w:after="120"/>
      <w:jc w:val="left"/>
    </w:pPr>
    <w:rPr>
      <w:rFonts w:eastAsia="Calibri"/>
      <w:kern w:val="1"/>
      <w:sz w:val="16"/>
      <w:szCs w:val="16"/>
    </w:rPr>
  </w:style>
  <w:style w:type="paragraph" w:customStyle="1" w:styleId="Normalny1">
    <w:name w:val="Normalny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pPr>
      <w:ind w:left="708" w:firstLine="0"/>
    </w:pPr>
    <w:rPr>
      <w:rFonts w:eastAsia="Calibri"/>
    </w:rPr>
  </w:style>
  <w:style w:type="paragraph" w:customStyle="1" w:styleId="Standard">
    <w:name w:val="Standard"/>
    <w:pPr>
      <w:widowControl w:val="0"/>
      <w:suppressAutoHyphens/>
      <w:jc w:val="center"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08" w:firstLine="0"/>
    </w:pPr>
    <w:rPr>
      <w:rFonts w:eastAsia="Calibri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3">
    <w:name w:val="Akapit z listą3"/>
    <w:basedOn w:val="Normalny"/>
    <w:pPr>
      <w:ind w:left="708" w:firstLine="0"/>
    </w:pPr>
    <w:rPr>
      <w:rFonts w:eastAsia="Calibri"/>
    </w:rPr>
  </w:style>
  <w:style w:type="paragraph" w:customStyle="1" w:styleId="Tekstpodstawowy22">
    <w:name w:val="Tekst podstawowy 22"/>
    <w:basedOn w:val="Normalny"/>
    <w:uiPriority w:val="99"/>
    <w:pPr>
      <w:spacing w:after="120" w:line="480" w:lineRule="auto"/>
      <w:jc w:val="left"/>
    </w:pPr>
    <w:rPr>
      <w:sz w:val="20"/>
    </w:rPr>
  </w:style>
  <w:style w:type="paragraph" w:customStyle="1" w:styleId="ListParagraph3">
    <w:name w:val="List Paragraph3"/>
    <w:basedOn w:val="Normalny"/>
    <w:pPr>
      <w:tabs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styleId="Odwoanieprzypisudolnego">
    <w:name w:val="footnote reference"/>
    <w:rsid w:val="00F00EC5"/>
    <w:rPr>
      <w:vertAlign w:val="superscript"/>
    </w:rPr>
  </w:style>
  <w:style w:type="paragraph" w:customStyle="1" w:styleId="Default">
    <w:name w:val="Default"/>
    <w:rsid w:val="00217E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rsid w:val="00A8038F"/>
    <w:pPr>
      <w:numPr>
        <w:ilvl w:val="0"/>
        <w:numId w:val="4"/>
      </w:numPr>
      <w:suppressAutoHyphens w:val="0"/>
    </w:pPr>
    <w:rPr>
      <w:rFonts w:eastAsia="MS Mincho"/>
      <w:noProof/>
      <w:szCs w:val="24"/>
      <w:lang w:eastAsia="pl-PL"/>
    </w:rPr>
  </w:style>
  <w:style w:type="character" w:customStyle="1" w:styleId="Nagwek1Znak">
    <w:name w:val="Nagłówek 1 Znak"/>
    <w:link w:val="Nagwek1"/>
    <w:rsid w:val="00A877C8"/>
    <w:rPr>
      <w:rFonts w:ascii="Calibri Light" w:hAnsi="Calibri Light"/>
      <w:b/>
      <w:bCs/>
      <w:kern w:val="32"/>
      <w:sz w:val="32"/>
      <w:szCs w:val="32"/>
      <w:lang w:eastAsia="zh-CN"/>
    </w:rPr>
  </w:style>
  <w:style w:type="character" w:customStyle="1" w:styleId="Nagwek4Znak">
    <w:name w:val="Nagłówek 4 Znak"/>
    <w:link w:val="Nagwek4"/>
    <w:rsid w:val="00A877C8"/>
    <w:rPr>
      <w:rFonts w:ascii="Calibri" w:hAnsi="Calibri"/>
      <w:b/>
      <w:bCs/>
      <w:sz w:val="28"/>
      <w:szCs w:val="28"/>
      <w:lang w:eastAsia="zh-CN"/>
    </w:rPr>
  </w:style>
  <w:style w:type="paragraph" w:styleId="Lista2">
    <w:name w:val="List 2"/>
    <w:basedOn w:val="Normalny"/>
    <w:uiPriority w:val="99"/>
    <w:unhideWhenUsed/>
    <w:rsid w:val="00A877C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877C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A877C8"/>
    <w:pPr>
      <w:ind w:left="1132" w:hanging="283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A877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877C8"/>
    <w:rPr>
      <w:sz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77C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77C8"/>
    <w:rPr>
      <w:sz w:val="24"/>
      <w:lang w:eastAsia="zh-CN"/>
    </w:rPr>
  </w:style>
  <w:style w:type="character" w:styleId="Odwoaniedokomentarza">
    <w:name w:val="annotation reference"/>
    <w:semiHidden/>
    <w:unhideWhenUsed/>
    <w:rsid w:val="00DD7187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DD7187"/>
    <w:rPr>
      <w:sz w:val="20"/>
    </w:rPr>
  </w:style>
  <w:style w:type="character" w:customStyle="1" w:styleId="TekstkomentarzaZnak1">
    <w:name w:val="Tekst komentarza Znak1"/>
    <w:link w:val="Tekstkomentarza"/>
    <w:semiHidden/>
    <w:rsid w:val="00DD7187"/>
    <w:rPr>
      <w:lang w:eastAsia="zh-CN"/>
    </w:rPr>
  </w:style>
  <w:style w:type="paragraph" w:styleId="NormalnyWeb">
    <w:name w:val="Normal (Web)"/>
    <w:basedOn w:val="Normalny"/>
    <w:uiPriority w:val="99"/>
    <w:rsid w:val="00145CD1"/>
    <w:pP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character" w:styleId="Pogrubienie">
    <w:name w:val="Strong"/>
    <w:uiPriority w:val="22"/>
    <w:qFormat/>
    <w:rsid w:val="00E3496D"/>
    <w:rPr>
      <w:b/>
      <w:bCs/>
    </w:rPr>
  </w:style>
  <w:style w:type="character" w:styleId="Nierozpoznanawzmianka">
    <w:name w:val="Unresolved Mention"/>
    <w:uiPriority w:val="99"/>
    <w:semiHidden/>
    <w:unhideWhenUsed/>
    <w:rsid w:val="004319D4"/>
    <w:rPr>
      <w:color w:val="605E5C"/>
      <w:shd w:val="clear" w:color="auto" w:fill="E1DFDD"/>
    </w:rPr>
  </w:style>
  <w:style w:type="numbering" w:customStyle="1" w:styleId="WW8Num411">
    <w:name w:val="WW8Num411"/>
    <w:basedOn w:val="Bezlisty"/>
    <w:rsid w:val="000E1F79"/>
    <w:pPr>
      <w:numPr>
        <w:numId w:val="40"/>
      </w:numPr>
    </w:pPr>
  </w:style>
  <w:style w:type="paragraph" w:styleId="Tekstblokowy">
    <w:name w:val="Block Text"/>
    <w:basedOn w:val="Normalny"/>
    <w:uiPriority w:val="99"/>
    <w:unhideWhenUsed/>
    <w:rsid w:val="006C7A4D"/>
    <w:pPr>
      <w:tabs>
        <w:tab w:val="clear" w:pos="709"/>
        <w:tab w:val="left" w:pos="993"/>
      </w:tabs>
      <w:ind w:left="567" w:right="-1"/>
    </w:pPr>
    <w:rPr>
      <w:rFonts w:ascii="Lato" w:hAnsi="Lato"/>
      <w:b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C781A"/>
    <w:pPr>
      <w:tabs>
        <w:tab w:val="left" w:pos="993"/>
      </w:tabs>
      <w:ind w:left="567"/>
    </w:pPr>
    <w:rPr>
      <w:rFonts w:ascii="Lato" w:hAnsi="Lato"/>
      <w:szCs w:val="24"/>
    </w:rPr>
  </w:style>
  <w:style w:type="character" w:customStyle="1" w:styleId="Tekstpodstawowywcity2Znak">
    <w:name w:val="Tekst podstawowy wcięty 2 Znak"/>
    <w:link w:val="Tekstpodstawowywcity2"/>
    <w:rsid w:val="006C781A"/>
    <w:rPr>
      <w:rFonts w:ascii="Lato" w:hAnsi="Lato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015636"/>
    <w:pPr>
      <w:tabs>
        <w:tab w:val="clear" w:pos="709"/>
        <w:tab w:val="left" w:pos="993"/>
      </w:tabs>
      <w:ind w:left="567"/>
    </w:pPr>
    <w:rPr>
      <w:rFonts w:ascii="Lato" w:hAnsi="Lato"/>
      <w:szCs w:val="24"/>
      <w:u w:val="single"/>
      <w:lang w:eastAsia="pl-PL"/>
    </w:rPr>
  </w:style>
  <w:style w:type="character" w:customStyle="1" w:styleId="Tekstpodstawowywcity3Znak">
    <w:name w:val="Tekst podstawowy wcięty 3 Znak"/>
    <w:link w:val="Tekstpodstawowywcity3"/>
    <w:rsid w:val="00015636"/>
    <w:rPr>
      <w:rFonts w:ascii="Lato" w:hAnsi="Lato"/>
      <w:sz w:val="24"/>
      <w:szCs w:val="24"/>
      <w:u w:val="single"/>
    </w:rPr>
  </w:style>
  <w:style w:type="paragraph" w:customStyle="1" w:styleId="ListParagraph1">
    <w:name w:val="List Paragraph1"/>
    <w:basedOn w:val="Normalny"/>
    <w:rsid w:val="00492874"/>
    <w:pPr>
      <w:ind w:left="708"/>
    </w:pPr>
    <w:rPr>
      <w:rFonts w:eastAsia="Calibri"/>
    </w:rPr>
  </w:style>
  <w:style w:type="character" w:customStyle="1" w:styleId="highlight">
    <w:name w:val="highlight"/>
    <w:rsid w:val="00492874"/>
  </w:style>
  <w:style w:type="character" w:customStyle="1" w:styleId="AkapitzlistZnak">
    <w:name w:val="Akapit z listą Znak"/>
    <w:aliases w:val="Numerowanie Znak,Podsis rysunku Znak,CW_Lista Znak,Wypunktowanie Znak,L1 Znak,Akapit z listą BS Znak,wypunktowanie Znak"/>
    <w:link w:val="Akapitzlist"/>
    <w:uiPriority w:val="34"/>
    <w:locked/>
    <w:rsid w:val="00492874"/>
    <w:rPr>
      <w:sz w:val="24"/>
      <w:lang w:eastAsia="zh-CN"/>
    </w:rPr>
  </w:style>
  <w:style w:type="character" w:customStyle="1" w:styleId="Nagwek5Znak">
    <w:name w:val="Nagłówek 5 Znak"/>
    <w:link w:val="Nagwek5"/>
    <w:rsid w:val="00690FC5"/>
    <w:rPr>
      <w:rFonts w:ascii="Calibri" w:eastAsia="Calibri" w:hAnsi="Calibri"/>
      <w:b/>
      <w:i/>
      <w:lang w:val="x-none" w:eastAsia="x-none"/>
    </w:rPr>
  </w:style>
  <w:style w:type="character" w:customStyle="1" w:styleId="Nagwek6Znak">
    <w:name w:val="Nagłówek 6 Znak"/>
    <w:link w:val="Nagwek6"/>
    <w:rsid w:val="00690FC5"/>
    <w:rPr>
      <w:rFonts w:ascii="Calibri" w:eastAsia="Calibri" w:hAnsi="Calibri"/>
      <w:b/>
      <w:lang w:val="x-none" w:eastAsia="x-none"/>
    </w:rPr>
  </w:style>
  <w:style w:type="character" w:customStyle="1" w:styleId="Nagwek7Znak">
    <w:name w:val="Nagłówek 7 Znak"/>
    <w:link w:val="Nagwek7"/>
    <w:rsid w:val="00690FC5"/>
    <w:rPr>
      <w:rFonts w:ascii="Calibri" w:eastAsia="Calibri" w:hAnsi="Calibri"/>
      <w:lang w:val="x-none" w:eastAsia="x-none"/>
    </w:rPr>
  </w:style>
  <w:style w:type="character" w:customStyle="1" w:styleId="Nagwek8Znak">
    <w:name w:val="Nagłówek 8 Znak"/>
    <w:link w:val="Nagwek8"/>
    <w:rsid w:val="00690FC5"/>
    <w:rPr>
      <w:rFonts w:ascii="Calibri" w:eastAsia="Calibri" w:hAnsi="Calibri"/>
      <w:i/>
      <w:lang w:val="x-none" w:eastAsia="x-none"/>
    </w:rPr>
  </w:style>
  <w:style w:type="character" w:customStyle="1" w:styleId="Nagwek9Znak">
    <w:name w:val="Nagłówek 9 Znak"/>
    <w:link w:val="Nagwek9"/>
    <w:rsid w:val="00690FC5"/>
    <w:rPr>
      <w:rFonts w:ascii="Cambria" w:eastAsia="Calibri" w:hAnsi="Cambria"/>
      <w:lang w:val="x-none" w:eastAsia="x-none"/>
    </w:rPr>
  </w:style>
  <w:style w:type="character" w:customStyle="1" w:styleId="Heading1Char">
    <w:name w:val="Heading 1 Char"/>
    <w:locked/>
    <w:rsid w:val="00690FC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690FC5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690FC5"/>
    <w:rPr>
      <w:rFonts w:ascii="Times New Roman" w:hAnsi="Times New Roman"/>
      <w:b/>
      <w:sz w:val="24"/>
      <w:lang w:val="x-none" w:eastAsia="pl-PL"/>
    </w:rPr>
  </w:style>
  <w:style w:type="character" w:customStyle="1" w:styleId="Heading4Char">
    <w:name w:val="Heading 4 Char"/>
    <w:locked/>
    <w:rsid w:val="00690FC5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690FC5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690FC5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690FC5"/>
    <w:rPr>
      <w:rFonts w:ascii="Calibri" w:hAnsi="Calibri"/>
      <w:sz w:val="24"/>
    </w:rPr>
  </w:style>
  <w:style w:type="character" w:customStyle="1" w:styleId="Heading8Char">
    <w:name w:val="Heading 8 Char"/>
    <w:locked/>
    <w:rsid w:val="00690FC5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690FC5"/>
    <w:rPr>
      <w:rFonts w:ascii="Cambria" w:hAnsi="Cambria"/>
      <w:sz w:val="20"/>
    </w:rPr>
  </w:style>
  <w:style w:type="character" w:customStyle="1" w:styleId="FooterChar">
    <w:name w:val="Footer Char"/>
    <w:locked/>
    <w:rsid w:val="00690FC5"/>
    <w:rPr>
      <w:rFonts w:ascii="Times New Roman" w:hAnsi="Times New Roman"/>
      <w:sz w:val="24"/>
    </w:rPr>
  </w:style>
  <w:style w:type="character" w:customStyle="1" w:styleId="BodyTextChar">
    <w:name w:val="Body Text Char"/>
    <w:locked/>
    <w:rsid w:val="00690FC5"/>
    <w:rPr>
      <w:rFonts w:ascii="Times New Roman" w:hAnsi="Times New Roman"/>
      <w:sz w:val="24"/>
    </w:rPr>
  </w:style>
  <w:style w:type="paragraph" w:customStyle="1" w:styleId="ust">
    <w:name w:val="ust"/>
    <w:rsid w:val="00690FC5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character" w:customStyle="1" w:styleId="akapitdomyslny">
    <w:name w:val="akapitdomyslny"/>
    <w:rsid w:val="00690FC5"/>
    <w:rPr>
      <w:sz w:val="20"/>
    </w:rPr>
  </w:style>
  <w:style w:type="character" w:customStyle="1" w:styleId="HeaderChar">
    <w:name w:val="Header Char"/>
    <w:semiHidden/>
    <w:locked/>
    <w:rsid w:val="00690FC5"/>
    <w:rPr>
      <w:rFonts w:ascii="Arial" w:hAnsi="Arial"/>
      <w:sz w:val="24"/>
      <w:lang w:val="pl-PL" w:eastAsia="pl-PL"/>
    </w:rPr>
  </w:style>
  <w:style w:type="character" w:customStyle="1" w:styleId="BodyTextIndentChar">
    <w:name w:val="Body Text Indent Char"/>
    <w:locked/>
    <w:rsid w:val="00690FC5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690FC5"/>
    <w:pPr>
      <w:tabs>
        <w:tab w:val="clear" w:pos="709"/>
      </w:tabs>
      <w:suppressAutoHyphens w:val="0"/>
      <w:spacing w:line="360" w:lineRule="auto"/>
    </w:pPr>
    <w:rPr>
      <w:rFonts w:eastAsia="Calibri"/>
      <w:sz w:val="26"/>
      <w:szCs w:val="26"/>
      <w:lang w:eastAsia="pl-PL"/>
    </w:rPr>
  </w:style>
  <w:style w:type="character" w:customStyle="1" w:styleId="grame">
    <w:name w:val="grame"/>
    <w:rsid w:val="00690FC5"/>
  </w:style>
  <w:style w:type="character" w:customStyle="1" w:styleId="BalloonTextChar">
    <w:name w:val="Balloon Text Char"/>
    <w:semiHidden/>
    <w:locked/>
    <w:rsid w:val="00690FC5"/>
    <w:rPr>
      <w:rFonts w:ascii="Times New Roman" w:hAnsi="Times New Roman"/>
      <w:sz w:val="20"/>
    </w:rPr>
  </w:style>
  <w:style w:type="character" w:customStyle="1" w:styleId="oznaczenie">
    <w:name w:val="oznaczenie"/>
    <w:rsid w:val="00690FC5"/>
  </w:style>
  <w:style w:type="paragraph" w:styleId="Tytu">
    <w:name w:val="Title"/>
    <w:basedOn w:val="Normalny"/>
    <w:link w:val="TytuZnak"/>
    <w:qFormat/>
    <w:rsid w:val="00690FC5"/>
    <w:pPr>
      <w:tabs>
        <w:tab w:val="clear" w:pos="709"/>
      </w:tabs>
      <w:suppressAutoHyphens w:val="0"/>
      <w:jc w:val="center"/>
    </w:pPr>
    <w:rPr>
      <w:rFonts w:ascii="Cambria" w:eastAsia="Calibri" w:hAnsi="Cambria"/>
      <w:b/>
      <w:kern w:val="28"/>
      <w:sz w:val="20"/>
      <w:lang w:val="x-none" w:eastAsia="x-none"/>
    </w:rPr>
  </w:style>
  <w:style w:type="character" w:customStyle="1" w:styleId="TytuZnak">
    <w:name w:val="Tytuł Znak"/>
    <w:link w:val="Tytu"/>
    <w:rsid w:val="00690FC5"/>
    <w:rPr>
      <w:rFonts w:ascii="Cambria" w:eastAsia="Calibri" w:hAnsi="Cambria"/>
      <w:b/>
      <w:kern w:val="28"/>
      <w:lang w:val="x-none" w:eastAsia="x-none"/>
    </w:rPr>
  </w:style>
  <w:style w:type="character" w:customStyle="1" w:styleId="TitleChar">
    <w:name w:val="Title Char"/>
    <w:locked/>
    <w:rsid w:val="00690FC5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690FC5"/>
    <w:pPr>
      <w:tabs>
        <w:tab w:val="clear" w:pos="709"/>
      </w:tabs>
      <w:suppressAutoHyphens w:val="0"/>
      <w:spacing w:after="120" w:line="360" w:lineRule="auto"/>
      <w:jc w:val="left"/>
    </w:pPr>
    <w:rPr>
      <w:rFonts w:eastAsia="Calibri"/>
      <w:kern w:val="1"/>
      <w:sz w:val="16"/>
      <w:szCs w:val="16"/>
      <w:lang w:eastAsia="pl-PL"/>
    </w:rPr>
  </w:style>
  <w:style w:type="character" w:customStyle="1" w:styleId="Tekstpodstawowy3Znak1">
    <w:name w:val="Tekst podstawowy 3 Znak1"/>
    <w:uiPriority w:val="99"/>
    <w:semiHidden/>
    <w:rsid w:val="00690FC5"/>
    <w:rPr>
      <w:sz w:val="16"/>
      <w:szCs w:val="16"/>
      <w:lang w:eastAsia="zh-CN"/>
    </w:rPr>
  </w:style>
  <w:style w:type="character" w:customStyle="1" w:styleId="BodyText3Char">
    <w:name w:val="Body Text 3 Char"/>
    <w:locked/>
    <w:rsid w:val="00690FC5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690FC5"/>
    <w:pPr>
      <w:widowControl w:val="0"/>
      <w:tabs>
        <w:tab w:val="clear" w:pos="709"/>
      </w:tabs>
      <w:suppressAutoHyphens w:val="0"/>
    </w:pPr>
    <w:rPr>
      <w:sz w:val="20"/>
      <w:lang w:eastAsia="pl-PL"/>
    </w:rPr>
  </w:style>
  <w:style w:type="character" w:customStyle="1" w:styleId="Tekstpodstawowy2Znak1">
    <w:name w:val="Tekst podstawowy 2 Znak1"/>
    <w:uiPriority w:val="99"/>
    <w:semiHidden/>
    <w:rsid w:val="00690FC5"/>
    <w:rPr>
      <w:sz w:val="24"/>
      <w:lang w:eastAsia="zh-CN"/>
    </w:rPr>
  </w:style>
  <w:style w:type="character" w:customStyle="1" w:styleId="BodyText2Char">
    <w:name w:val="Body Text 2 Char"/>
    <w:locked/>
    <w:rsid w:val="00690FC5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690FC5"/>
    <w:pPr>
      <w:tabs>
        <w:tab w:val="clear" w:pos="709"/>
      </w:tabs>
      <w:suppressAutoHyphens w:val="0"/>
      <w:spacing w:before="120"/>
    </w:pPr>
    <w:rPr>
      <w:rFonts w:ascii="Arial" w:eastAsia="Calibri" w:hAnsi="Arial" w:cs="Arial"/>
      <w:b/>
      <w:bCs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0FC5"/>
    <w:pP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Cambria" w:eastAsia="Calibri" w:hAnsi="Cambria"/>
      <w:sz w:val="20"/>
      <w:lang w:val="x-none" w:eastAsia="x-none"/>
    </w:rPr>
  </w:style>
  <w:style w:type="character" w:customStyle="1" w:styleId="PodtytuZnak">
    <w:name w:val="Podtytuł Znak"/>
    <w:link w:val="Podtytu"/>
    <w:rsid w:val="00690FC5"/>
    <w:rPr>
      <w:rFonts w:ascii="Cambria" w:eastAsia="Calibri" w:hAnsi="Cambria"/>
      <w:lang w:val="x-none" w:eastAsia="x-none"/>
    </w:rPr>
  </w:style>
  <w:style w:type="character" w:customStyle="1" w:styleId="SubtitleChar">
    <w:name w:val="Subtitle Char"/>
    <w:locked/>
    <w:rsid w:val="00690FC5"/>
    <w:rPr>
      <w:rFonts w:ascii="Cambria" w:hAnsi="Cambria"/>
      <w:sz w:val="24"/>
    </w:rPr>
  </w:style>
  <w:style w:type="character" w:customStyle="1" w:styleId="EndnoteTextChar">
    <w:name w:val="Endnote Text Char"/>
    <w:semiHidden/>
    <w:locked/>
    <w:rsid w:val="00690FC5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690FC5"/>
    <w:rPr>
      <w:vertAlign w:val="superscript"/>
    </w:rPr>
  </w:style>
  <w:style w:type="character" w:customStyle="1" w:styleId="BodyTextIndent3Char">
    <w:name w:val="Body Text Indent 3 Char"/>
    <w:locked/>
    <w:rsid w:val="00690FC5"/>
    <w:rPr>
      <w:rFonts w:ascii="Times New Roman" w:hAnsi="Times New Roman"/>
      <w:sz w:val="16"/>
    </w:rPr>
  </w:style>
  <w:style w:type="character" w:customStyle="1" w:styleId="BodyTextIndent2Char">
    <w:name w:val="Body Text Indent 2 Char"/>
    <w:locked/>
    <w:rsid w:val="00690FC5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690FC5"/>
    <w:pP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paragraph" w:customStyle="1" w:styleId="listanawias">
    <w:name w:val="listanawias"/>
    <w:basedOn w:val="Normalny"/>
    <w:rsid w:val="00690FC5"/>
    <w:pP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paragraph" w:customStyle="1" w:styleId="Texte-mail">
    <w:name w:val="Text e-mail"/>
    <w:basedOn w:val="Normalny"/>
    <w:rsid w:val="00690FC5"/>
    <w:pPr>
      <w:tabs>
        <w:tab w:val="clear" w:pos="709"/>
      </w:tabs>
      <w:suppressAutoHyphens w:val="0"/>
    </w:pPr>
    <w:rPr>
      <w:rFonts w:ascii="Arial" w:eastAsia="Calibri" w:hAnsi="Arial" w:cs="Arial"/>
      <w:sz w:val="20"/>
      <w:lang w:eastAsia="pl-PL"/>
    </w:rPr>
  </w:style>
  <w:style w:type="character" w:customStyle="1" w:styleId="CommentTextChar">
    <w:name w:val="Comment Text Char"/>
    <w:semiHidden/>
    <w:locked/>
    <w:rsid w:val="00690FC5"/>
    <w:rPr>
      <w:rFonts w:ascii="Arial" w:hAnsi="Arial"/>
      <w:sz w:val="20"/>
    </w:rPr>
  </w:style>
  <w:style w:type="character" w:customStyle="1" w:styleId="CommentSubjectChar">
    <w:name w:val="Comment Subject Char"/>
    <w:semiHidden/>
    <w:locked/>
    <w:rsid w:val="00690FC5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690FC5"/>
    <w:rPr>
      <w:rFonts w:ascii="Arial" w:eastAsia="Calibri" w:hAnsi="Arial" w:cs="Arial"/>
      <w:sz w:val="24"/>
      <w:szCs w:val="24"/>
    </w:rPr>
  </w:style>
  <w:style w:type="paragraph" w:customStyle="1" w:styleId="Moje1">
    <w:name w:val="Moje 1"/>
    <w:basedOn w:val="Nagwek3"/>
    <w:rsid w:val="00690FC5"/>
    <w:pPr>
      <w:numPr>
        <w:ilvl w:val="0"/>
        <w:numId w:val="11"/>
      </w:numPr>
      <w:tabs>
        <w:tab w:val="clear" w:pos="709"/>
        <w:tab w:val="left" w:pos="851"/>
        <w:tab w:val="left" w:pos="1276"/>
        <w:tab w:val="left" w:pos="6521"/>
        <w:tab w:val="left" w:pos="8505"/>
      </w:tabs>
      <w:suppressAutoHyphens w:val="0"/>
      <w:jc w:val="both"/>
    </w:pPr>
    <w:rPr>
      <w:bCs w:val="0"/>
      <w:color w:val="000000"/>
      <w:sz w:val="32"/>
      <w:szCs w:val="32"/>
      <w:lang w:val="pl-PL" w:eastAsia="x-none"/>
    </w:rPr>
  </w:style>
  <w:style w:type="paragraph" w:customStyle="1" w:styleId="moje21">
    <w:name w:val="moje 2.1"/>
    <w:basedOn w:val="Normalny"/>
    <w:rsid w:val="00690FC5"/>
    <w:pPr>
      <w:numPr>
        <w:ilvl w:val="1"/>
        <w:numId w:val="11"/>
      </w:numPr>
      <w:suppressAutoHyphens w:val="0"/>
      <w:spacing w:line="360" w:lineRule="auto"/>
    </w:pPr>
    <w:rPr>
      <w:rFonts w:eastAsia="Calibri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690FC5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690FC5"/>
    <w:rPr>
      <w:rFonts w:ascii="Verdana" w:hAnsi="Verdana"/>
      <w:color w:val="000000"/>
      <w:sz w:val="20"/>
    </w:rPr>
  </w:style>
  <w:style w:type="paragraph" w:customStyle="1" w:styleId="xl65">
    <w:name w:val="xl65"/>
    <w:basedOn w:val="Normalny"/>
    <w:rsid w:val="00690FC5"/>
    <w:pP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pl-PL"/>
    </w:rPr>
  </w:style>
  <w:style w:type="paragraph" w:customStyle="1" w:styleId="xl66">
    <w:name w:val="xl66"/>
    <w:basedOn w:val="Normalny"/>
    <w:rsid w:val="00690F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rsid w:val="00690F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rsid w:val="00690FC5"/>
    <w:pPr>
      <w:pBdr>
        <w:bottom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pl-PL"/>
    </w:rPr>
  </w:style>
  <w:style w:type="paragraph" w:customStyle="1" w:styleId="xl78">
    <w:name w:val="xl78"/>
    <w:basedOn w:val="Normalny"/>
    <w:rsid w:val="00690FC5"/>
    <w:pPr>
      <w:pBdr>
        <w:top w:val="single" w:sz="8" w:space="0" w:color="auto"/>
        <w:left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pl-PL"/>
    </w:rPr>
  </w:style>
  <w:style w:type="paragraph" w:customStyle="1" w:styleId="xl79">
    <w:name w:val="xl79"/>
    <w:basedOn w:val="Normalny"/>
    <w:rsid w:val="00690FC5"/>
    <w:pPr>
      <w:pBdr>
        <w:top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pl-PL"/>
    </w:rPr>
  </w:style>
  <w:style w:type="paragraph" w:customStyle="1" w:styleId="xl80">
    <w:name w:val="xl80"/>
    <w:basedOn w:val="Normalny"/>
    <w:rsid w:val="00690FC5"/>
    <w:pPr>
      <w:pBdr>
        <w:top w:val="single" w:sz="8" w:space="0" w:color="auto"/>
        <w:right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pl-PL"/>
    </w:rPr>
  </w:style>
  <w:style w:type="paragraph" w:customStyle="1" w:styleId="xl81">
    <w:name w:val="xl81"/>
    <w:basedOn w:val="Normalny"/>
    <w:rsid w:val="00690FC5"/>
    <w:pPr>
      <w:pBdr>
        <w:left w:val="single" w:sz="8" w:space="0" w:color="auto"/>
        <w:bottom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pl-PL"/>
    </w:rPr>
  </w:style>
  <w:style w:type="paragraph" w:customStyle="1" w:styleId="xl82">
    <w:name w:val="xl82"/>
    <w:basedOn w:val="Normalny"/>
    <w:rsid w:val="00690FC5"/>
    <w:pPr>
      <w:pBdr>
        <w:bottom w:val="single" w:sz="8" w:space="0" w:color="auto"/>
        <w:right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pl-PL"/>
    </w:rPr>
  </w:style>
  <w:style w:type="paragraph" w:customStyle="1" w:styleId="xl83">
    <w:name w:val="xl83"/>
    <w:basedOn w:val="Normalny"/>
    <w:rsid w:val="00690FC5"/>
    <w:pPr>
      <w:pBdr>
        <w:left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pl-PL"/>
    </w:rPr>
  </w:style>
  <w:style w:type="paragraph" w:customStyle="1" w:styleId="xl84">
    <w:name w:val="xl84"/>
    <w:basedOn w:val="Normalny"/>
    <w:rsid w:val="00690FC5"/>
    <w:pPr>
      <w:pBdr>
        <w:top w:val="single" w:sz="8" w:space="0" w:color="auto"/>
        <w:left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pl-PL"/>
    </w:rPr>
  </w:style>
  <w:style w:type="paragraph" w:customStyle="1" w:styleId="xl85">
    <w:name w:val="xl85"/>
    <w:basedOn w:val="Normalny"/>
    <w:rsid w:val="00690FC5"/>
    <w:pPr>
      <w:pBdr>
        <w:top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paragraph" w:customStyle="1" w:styleId="xl86">
    <w:name w:val="xl86"/>
    <w:basedOn w:val="Normalny"/>
    <w:rsid w:val="00690FC5"/>
    <w:pPr>
      <w:pBdr>
        <w:top w:val="single" w:sz="8" w:space="0" w:color="auto"/>
        <w:right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paragraph" w:customStyle="1" w:styleId="xl87">
    <w:name w:val="xl87"/>
    <w:basedOn w:val="Normalny"/>
    <w:rsid w:val="00690FC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rsid w:val="00690FC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rsid w:val="00690FC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rsid w:val="00690FC5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rsid w:val="00690FC5"/>
    <w:pPr>
      <w:pBdr>
        <w:right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paragraph" w:customStyle="1" w:styleId="xl92">
    <w:name w:val="xl92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paragraph" w:customStyle="1" w:styleId="xl93">
    <w:name w:val="xl93"/>
    <w:basedOn w:val="Normalny"/>
    <w:rsid w:val="00690FC5"/>
    <w:pPr>
      <w:pBdr>
        <w:left w:val="single" w:sz="4" w:space="0" w:color="auto"/>
        <w:bottom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rsid w:val="00690FC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paragraph" w:customStyle="1" w:styleId="xl99">
    <w:name w:val="xl99"/>
    <w:basedOn w:val="Normalny"/>
    <w:rsid w:val="00690F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rsid w:val="00690F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rsid w:val="00690F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rsid w:val="00690F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pl-PL"/>
    </w:rPr>
  </w:style>
  <w:style w:type="paragraph" w:customStyle="1" w:styleId="xl103">
    <w:name w:val="xl103"/>
    <w:basedOn w:val="Normalny"/>
    <w:rsid w:val="00690F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pl-PL"/>
    </w:rPr>
  </w:style>
  <w:style w:type="paragraph" w:customStyle="1" w:styleId="xl104">
    <w:name w:val="xl104"/>
    <w:basedOn w:val="Normalny"/>
    <w:rsid w:val="00690F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tabs>
        <w:tab w:val="clear" w:pos="709"/>
      </w:tabs>
      <w:suppressAutoHyphens w:val="0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rsid w:val="00690F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paragraph" w:customStyle="1" w:styleId="xl106">
    <w:name w:val="xl106"/>
    <w:basedOn w:val="Normalny"/>
    <w:rsid w:val="00690F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paragraph" w:customStyle="1" w:styleId="xl107">
    <w:name w:val="xl107"/>
    <w:basedOn w:val="Normalny"/>
    <w:rsid w:val="00690F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character" w:customStyle="1" w:styleId="FontStyle41">
    <w:name w:val="Font Style41"/>
    <w:rsid w:val="00690FC5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690FC5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line="275" w:lineRule="exact"/>
    </w:pPr>
    <w:rPr>
      <w:rFonts w:eastAsia="Calibri"/>
      <w:szCs w:val="24"/>
      <w:lang w:eastAsia="pl-PL"/>
    </w:rPr>
  </w:style>
  <w:style w:type="character" w:customStyle="1" w:styleId="FontStyle21">
    <w:name w:val="Font Style21"/>
    <w:rsid w:val="00690FC5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690FC5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line="274" w:lineRule="exact"/>
      <w:jc w:val="left"/>
    </w:pPr>
    <w:rPr>
      <w:rFonts w:eastAsia="Calibri"/>
      <w:szCs w:val="24"/>
      <w:lang w:eastAsia="pl-PL"/>
    </w:rPr>
  </w:style>
  <w:style w:type="paragraph" w:customStyle="1" w:styleId="Style8">
    <w:name w:val="Style8"/>
    <w:basedOn w:val="Normalny"/>
    <w:rsid w:val="00690FC5"/>
    <w:pPr>
      <w:widowControl w:val="0"/>
      <w:tabs>
        <w:tab w:val="clear" w:pos="709"/>
      </w:tabs>
      <w:suppressAutoHyphens w:val="0"/>
      <w:autoSpaceDE w:val="0"/>
      <w:autoSpaceDN w:val="0"/>
      <w:adjustRightInd w:val="0"/>
      <w:jc w:val="center"/>
    </w:pPr>
    <w:rPr>
      <w:rFonts w:eastAsia="Calibri"/>
      <w:szCs w:val="24"/>
      <w:lang w:eastAsia="pl-PL"/>
    </w:rPr>
  </w:style>
  <w:style w:type="paragraph" w:customStyle="1" w:styleId="Style10">
    <w:name w:val="Style10"/>
    <w:basedOn w:val="Normalny"/>
    <w:rsid w:val="00690FC5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line="278" w:lineRule="exact"/>
    </w:pPr>
    <w:rPr>
      <w:rFonts w:eastAsia="Calibri"/>
      <w:szCs w:val="24"/>
      <w:lang w:eastAsia="pl-PL"/>
    </w:rPr>
  </w:style>
  <w:style w:type="paragraph" w:customStyle="1" w:styleId="Style14">
    <w:name w:val="Style14"/>
    <w:basedOn w:val="Normalny"/>
    <w:rsid w:val="00690FC5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line="278" w:lineRule="exact"/>
      <w:ind w:hanging="302"/>
    </w:pPr>
    <w:rPr>
      <w:rFonts w:eastAsia="Calibri"/>
      <w:szCs w:val="24"/>
      <w:lang w:eastAsia="pl-PL"/>
    </w:rPr>
  </w:style>
  <w:style w:type="character" w:customStyle="1" w:styleId="FontStyle19">
    <w:name w:val="Font Style19"/>
    <w:rsid w:val="00690FC5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690FC5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690FC5"/>
    <w:rPr>
      <w:i/>
    </w:rPr>
  </w:style>
  <w:style w:type="paragraph" w:customStyle="1" w:styleId="Znak">
    <w:name w:val="Znak"/>
    <w:basedOn w:val="Normalny"/>
    <w:rsid w:val="00690FC5"/>
    <w:pPr>
      <w:tabs>
        <w:tab w:val="clear" w:pos="709"/>
      </w:tabs>
      <w:suppressAutoHyphens w:val="0"/>
      <w:jc w:val="left"/>
    </w:pPr>
    <w:rPr>
      <w:rFonts w:eastAsia="Calibri"/>
      <w:szCs w:val="24"/>
      <w:lang w:eastAsia="pl-PL"/>
    </w:rPr>
  </w:style>
  <w:style w:type="paragraph" w:customStyle="1" w:styleId="BodyText21">
    <w:name w:val="Body Text 21"/>
    <w:basedOn w:val="Normalny"/>
    <w:rsid w:val="00690FC5"/>
    <w:pPr>
      <w:widowControl w:val="0"/>
      <w:tabs>
        <w:tab w:val="clear" w:pos="709"/>
      </w:tabs>
      <w:suppressAutoHyphens w:val="0"/>
    </w:pPr>
    <w:rPr>
      <w:rFonts w:ascii="Arial" w:eastAsia="Calibri" w:hAnsi="Arial"/>
      <w:sz w:val="22"/>
      <w:lang w:eastAsia="pl-PL"/>
    </w:rPr>
  </w:style>
  <w:style w:type="character" w:customStyle="1" w:styleId="ZnakZnak12">
    <w:name w:val="Znak Znak12"/>
    <w:semiHidden/>
    <w:locked/>
    <w:rsid w:val="00690FC5"/>
    <w:rPr>
      <w:sz w:val="24"/>
    </w:rPr>
  </w:style>
  <w:style w:type="character" w:customStyle="1" w:styleId="ZnakZnak1">
    <w:name w:val="Znak Znak1"/>
    <w:rsid w:val="00690FC5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690FC5"/>
    <w:rPr>
      <w:rFonts w:ascii="Arial" w:hAnsi="Arial"/>
      <w:sz w:val="24"/>
      <w:lang w:val="x-none"/>
    </w:rPr>
  </w:style>
  <w:style w:type="paragraph" w:customStyle="1" w:styleId="ListParagraph2">
    <w:name w:val="List Paragraph2"/>
    <w:basedOn w:val="Normalny"/>
    <w:rsid w:val="00690FC5"/>
    <w:pPr>
      <w:widowControl w:val="0"/>
      <w:tabs>
        <w:tab w:val="clear" w:pos="709"/>
      </w:tabs>
      <w:ind w:left="708"/>
      <w:jc w:val="center"/>
    </w:pPr>
    <w:rPr>
      <w:rFonts w:eastAsia="Calibri"/>
      <w:szCs w:val="24"/>
      <w:lang w:eastAsia="pl-PL"/>
    </w:rPr>
  </w:style>
  <w:style w:type="character" w:customStyle="1" w:styleId="FontStyle61">
    <w:name w:val="Font Style61"/>
    <w:uiPriority w:val="99"/>
    <w:rsid w:val="00690FC5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690FC5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rsid w:val="00690FC5"/>
    <w:pPr>
      <w:widowControl w:val="0"/>
      <w:tabs>
        <w:tab w:val="clear" w:pos="709"/>
      </w:tabs>
      <w:jc w:val="center"/>
    </w:pPr>
    <w:rPr>
      <w:rFonts w:eastAsia="Calibri"/>
      <w:sz w:val="20"/>
      <w:lang w:val="x-none" w:eastAsia="pl-PL"/>
    </w:rPr>
  </w:style>
  <w:style w:type="character" w:customStyle="1" w:styleId="TekstprzypisudolnegoZnak">
    <w:name w:val="Tekst przypisu dolnego Znak"/>
    <w:link w:val="Tekstprzypisudolnego"/>
    <w:rsid w:val="00690FC5"/>
    <w:rPr>
      <w:rFonts w:eastAsia="Calibri"/>
      <w:lang w:val="x-none"/>
    </w:rPr>
  </w:style>
  <w:style w:type="paragraph" w:customStyle="1" w:styleId="Address">
    <w:name w:val="Address"/>
    <w:basedOn w:val="Normalny"/>
    <w:next w:val="Normalny"/>
    <w:rsid w:val="00690FC5"/>
    <w:pPr>
      <w:tabs>
        <w:tab w:val="clear" w:pos="709"/>
      </w:tabs>
      <w:suppressAutoHyphens w:val="0"/>
      <w:autoSpaceDE w:val="0"/>
      <w:autoSpaceDN w:val="0"/>
      <w:adjustRightInd w:val="0"/>
      <w:jc w:val="left"/>
    </w:pPr>
    <w:rPr>
      <w:rFonts w:eastAsia="Calibri"/>
      <w:i/>
      <w:iCs/>
      <w:szCs w:val="24"/>
      <w:lang w:eastAsia="pl-PL"/>
    </w:rPr>
  </w:style>
  <w:style w:type="character" w:customStyle="1" w:styleId="FontStyle49">
    <w:name w:val="Font Style49"/>
    <w:rsid w:val="00690FC5"/>
    <w:rPr>
      <w:rFonts w:ascii="Times New Roman" w:hAnsi="Times New Roman"/>
      <w:color w:val="000000"/>
      <w:sz w:val="22"/>
    </w:rPr>
  </w:style>
  <w:style w:type="paragraph" w:customStyle="1" w:styleId="xl29">
    <w:name w:val="xl29"/>
    <w:basedOn w:val="Normalny"/>
    <w:rsid w:val="00690FC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Arial" w:eastAsia="Calibri" w:hAnsi="Arial"/>
      <w:szCs w:val="24"/>
      <w:lang w:eastAsia="pl-PL"/>
    </w:rPr>
  </w:style>
  <w:style w:type="character" w:customStyle="1" w:styleId="rainbownormallink">
    <w:name w:val="rainbow_normallink"/>
    <w:rsid w:val="00690FC5"/>
  </w:style>
  <w:style w:type="paragraph" w:styleId="Zwykytekst">
    <w:name w:val="Plain Text"/>
    <w:basedOn w:val="Normalny"/>
    <w:link w:val="ZwykytekstZnak"/>
    <w:rsid w:val="00690FC5"/>
    <w:pPr>
      <w:tabs>
        <w:tab w:val="clear" w:pos="709"/>
      </w:tabs>
      <w:suppressAutoHyphens w:val="0"/>
      <w:jc w:val="left"/>
    </w:pPr>
    <w:rPr>
      <w:rFonts w:ascii="Arial" w:hAnsi="Arial"/>
      <w:lang w:val="x-none" w:eastAsia="pl-PL"/>
    </w:rPr>
  </w:style>
  <w:style w:type="character" w:customStyle="1" w:styleId="ZwykytekstZnak1">
    <w:name w:val="Zwykły tekst Znak1"/>
    <w:semiHidden/>
    <w:rsid w:val="00690FC5"/>
    <w:rPr>
      <w:rFonts w:ascii="Courier New" w:hAnsi="Courier New" w:cs="Courier New"/>
      <w:lang w:eastAsia="zh-CN"/>
    </w:rPr>
  </w:style>
  <w:style w:type="character" w:customStyle="1" w:styleId="PlainTextChar">
    <w:name w:val="Plain Text Char"/>
    <w:locked/>
    <w:rsid w:val="00690FC5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690FC5"/>
    <w:rPr>
      <w:rFonts w:ascii="Calibri" w:eastAsia="Calibri" w:hAnsi="Calibri"/>
      <w:sz w:val="22"/>
      <w:szCs w:val="22"/>
      <w:lang w:eastAsia="en-US"/>
    </w:rPr>
  </w:style>
  <w:style w:type="paragraph" w:customStyle="1" w:styleId="t">
    <w:name w:val="t"/>
    <w:basedOn w:val="Normalny"/>
    <w:rsid w:val="00690FC5"/>
    <w:pPr>
      <w:tabs>
        <w:tab w:val="clear" w:pos="709"/>
        <w:tab w:val="left" w:pos="1985"/>
        <w:tab w:val="left" w:pos="3544"/>
      </w:tabs>
      <w:suppressAutoHyphens w:val="0"/>
      <w:ind w:left="1985" w:hanging="1985"/>
    </w:pPr>
    <w:rPr>
      <w:rFonts w:ascii="Century Gothic" w:eastAsia="Calibri" w:hAnsi="Century Gothic"/>
      <w:lang w:eastAsia="pl-PL"/>
    </w:rPr>
  </w:style>
  <w:style w:type="character" w:customStyle="1" w:styleId="akapitustep1">
    <w:name w:val="akapitustep1"/>
    <w:rsid w:val="00690FC5"/>
  </w:style>
  <w:style w:type="character" w:customStyle="1" w:styleId="HeaderChar1">
    <w:name w:val="Header Char1"/>
    <w:locked/>
    <w:rsid w:val="00690FC5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690FC5"/>
    <w:pPr>
      <w:tabs>
        <w:tab w:val="clear" w:pos="709"/>
      </w:tabs>
      <w:suppressAutoHyphens w:val="0"/>
      <w:jc w:val="left"/>
    </w:pPr>
    <w:rPr>
      <w:rFonts w:eastAsia="Calibri"/>
      <w:szCs w:val="24"/>
      <w:lang w:eastAsia="pl-PL"/>
    </w:rPr>
  </w:style>
  <w:style w:type="character" w:customStyle="1" w:styleId="ZnakZnak121">
    <w:name w:val="Znak Znak121"/>
    <w:semiHidden/>
    <w:locked/>
    <w:rsid w:val="00690FC5"/>
    <w:rPr>
      <w:sz w:val="24"/>
    </w:rPr>
  </w:style>
  <w:style w:type="character" w:customStyle="1" w:styleId="ZnakZnak11">
    <w:name w:val="Znak Znak11"/>
    <w:rsid w:val="00690FC5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690FC5"/>
    <w:rPr>
      <w:rFonts w:ascii="Consolas" w:hAnsi="Consolas"/>
      <w:sz w:val="21"/>
      <w:lang w:val="pl-PL" w:eastAsia="pl-PL"/>
    </w:rPr>
  </w:style>
  <w:style w:type="character" w:customStyle="1" w:styleId="akapitdomyslny1">
    <w:name w:val="akapitdomyslny1"/>
    <w:rsid w:val="00690FC5"/>
  </w:style>
  <w:style w:type="character" w:customStyle="1" w:styleId="st">
    <w:name w:val="st"/>
    <w:rsid w:val="00690FC5"/>
  </w:style>
  <w:style w:type="paragraph" w:customStyle="1" w:styleId="xl63">
    <w:name w:val="xl63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paragraph" w:customStyle="1" w:styleId="xl64">
    <w:name w:val="xl64"/>
    <w:basedOn w:val="Normalny"/>
    <w:rsid w:val="00690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Calibri"/>
      <w:szCs w:val="24"/>
      <w:lang w:eastAsia="pl-PL"/>
    </w:rPr>
  </w:style>
  <w:style w:type="character" w:customStyle="1" w:styleId="CommentTextChar1">
    <w:name w:val="Comment Text Char1"/>
    <w:locked/>
    <w:rsid w:val="00690FC5"/>
    <w:rPr>
      <w:rFonts w:ascii="Arial" w:hAnsi="Arial"/>
      <w:sz w:val="24"/>
    </w:rPr>
  </w:style>
  <w:style w:type="character" w:customStyle="1" w:styleId="BodyTextChar1">
    <w:name w:val="Body Text Char1"/>
    <w:semiHidden/>
    <w:locked/>
    <w:rsid w:val="00690FC5"/>
    <w:rPr>
      <w:sz w:val="24"/>
      <w:lang w:val="pl-PL" w:eastAsia="pl-PL"/>
    </w:rPr>
  </w:style>
  <w:style w:type="character" w:customStyle="1" w:styleId="FootnoteTextChar">
    <w:name w:val="Footnote Text Char"/>
    <w:locked/>
    <w:rsid w:val="00690FC5"/>
    <w:rPr>
      <w:lang w:val="pl-PL" w:eastAsia="pl-PL"/>
    </w:rPr>
  </w:style>
  <w:style w:type="paragraph" w:customStyle="1" w:styleId="Zwykytekst3">
    <w:name w:val="Zwykły tekst3"/>
    <w:basedOn w:val="Normalny"/>
    <w:rsid w:val="00690FC5"/>
    <w:pPr>
      <w:tabs>
        <w:tab w:val="clear" w:pos="709"/>
      </w:tabs>
      <w:jc w:val="center"/>
    </w:pPr>
    <w:rPr>
      <w:rFonts w:ascii="Courier New" w:eastAsia="Calibri" w:hAnsi="Courier New" w:cs="Courier New"/>
      <w:sz w:val="20"/>
      <w:lang w:eastAsia="ar-SA"/>
    </w:rPr>
  </w:style>
  <w:style w:type="numbering" w:styleId="111111">
    <w:name w:val="Outline List 2"/>
    <w:basedOn w:val="Bezlisty"/>
    <w:rsid w:val="00690FC5"/>
    <w:pPr>
      <w:numPr>
        <w:numId w:val="10"/>
      </w:numPr>
    </w:pPr>
  </w:style>
  <w:style w:type="numbering" w:customStyle="1" w:styleId="Styl1">
    <w:name w:val="Styl1"/>
    <w:rsid w:val="00690FC5"/>
    <w:pPr>
      <w:numPr>
        <w:numId w:val="12"/>
      </w:numPr>
    </w:pPr>
  </w:style>
  <w:style w:type="numbering" w:customStyle="1" w:styleId="Styl2">
    <w:name w:val="Styl2"/>
    <w:rsid w:val="00690FC5"/>
    <w:pPr>
      <w:numPr>
        <w:numId w:val="13"/>
      </w:numPr>
    </w:pPr>
  </w:style>
  <w:style w:type="paragraph" w:styleId="Poprawka">
    <w:name w:val="Revision"/>
    <w:hidden/>
    <w:uiPriority w:val="99"/>
    <w:semiHidden/>
    <w:rsid w:val="00690FC5"/>
    <w:rPr>
      <w:rFonts w:eastAsia="Calibri"/>
      <w:sz w:val="24"/>
      <w:szCs w:val="24"/>
    </w:rPr>
  </w:style>
  <w:style w:type="numbering" w:customStyle="1" w:styleId="1111111">
    <w:name w:val="1 / 1.1 / 1.1.11"/>
    <w:basedOn w:val="Bezlisty"/>
    <w:next w:val="111111"/>
    <w:rsid w:val="00690FC5"/>
    <w:pPr>
      <w:numPr>
        <w:numId w:val="14"/>
      </w:numPr>
    </w:pPr>
  </w:style>
  <w:style w:type="paragraph" w:customStyle="1" w:styleId="Akapitzlist21">
    <w:name w:val="Akapit z listą21"/>
    <w:basedOn w:val="Normalny"/>
    <w:rsid w:val="00690FC5"/>
    <w:pPr>
      <w:tabs>
        <w:tab w:val="clear" w:pos="709"/>
      </w:tabs>
      <w:suppressAutoHyphens w:val="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690FC5"/>
    <w:rPr>
      <w:color w:val="605E5C"/>
      <w:shd w:val="clear" w:color="auto" w:fill="E1DFDD"/>
    </w:rPr>
  </w:style>
  <w:style w:type="paragraph" w:customStyle="1" w:styleId="rtejustify">
    <w:name w:val="rtejustify"/>
    <w:basedOn w:val="Normalny"/>
    <w:rsid w:val="00690FC5"/>
    <w:pPr>
      <w:tabs>
        <w:tab w:val="clear" w:pos="709"/>
      </w:tabs>
      <w:suppressAutoHyphens w:val="0"/>
      <w:spacing w:before="100" w:beforeAutospacing="1" w:after="100" w:afterAutospacing="1"/>
      <w:jc w:val="left"/>
    </w:pPr>
    <w:rPr>
      <w:szCs w:val="24"/>
      <w:lang w:eastAsia="pl-PL"/>
    </w:rPr>
  </w:style>
  <w:style w:type="character" w:customStyle="1" w:styleId="czeinternetowe">
    <w:name w:val="Łącze internetowe"/>
    <w:rsid w:val="00612B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080B-A770-4EE4-8C7B-0B991C7C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Links>
    <vt:vector size="60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3604604</vt:i4>
      </vt:variant>
      <vt:variant>
        <vt:i4>18</vt:i4>
      </vt:variant>
      <vt:variant>
        <vt:i4>0</vt:i4>
      </vt:variant>
      <vt:variant>
        <vt:i4>5</vt:i4>
      </vt:variant>
      <vt:variant>
        <vt:lpwstr>https://www.interreg-central.eu/projects/cofarm4cities/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Damian Ziębacz</cp:lastModifiedBy>
  <cp:revision>2</cp:revision>
  <cp:lastPrinted>2023-09-04T07:09:00Z</cp:lastPrinted>
  <dcterms:created xsi:type="dcterms:W3CDTF">2023-09-04T07:10:00Z</dcterms:created>
  <dcterms:modified xsi:type="dcterms:W3CDTF">2023-09-04T07:10:00Z</dcterms:modified>
</cp:coreProperties>
</file>