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3AEB" w14:textId="00AB3D73" w:rsidR="00DB54D9" w:rsidRPr="0063328F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63328F">
        <w:rPr>
          <w:rFonts w:ascii="Lato" w:hAnsi="Lato"/>
          <w:b/>
          <w:i/>
          <w:szCs w:val="24"/>
        </w:rPr>
        <w:t>Załącznik nr 1 do Zapytania</w:t>
      </w:r>
    </w:p>
    <w:p w14:paraId="4D0A1D71" w14:textId="77777777" w:rsidR="00742B55" w:rsidRPr="0063328F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63328F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18184A40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6E536B0" w14:textId="77777777" w:rsidR="00F638C2" w:rsidRPr="0063328F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526FFC0B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D250073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Nazwa, imię i nazwisko</w:t>
      </w:r>
    </w:p>
    <w:p w14:paraId="7F8EF611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</w:p>
    <w:p w14:paraId="2A82F685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7D380808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Adres</w:t>
      </w:r>
    </w:p>
    <w:p w14:paraId="69991231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</w:p>
    <w:p w14:paraId="305BC23C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B3748DE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Telefon kontaktowy</w:t>
      </w:r>
    </w:p>
    <w:p w14:paraId="22F35B05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</w:p>
    <w:p w14:paraId="6CF797A5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7181840F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Adres</w:t>
      </w:r>
      <w:r w:rsidRPr="0063328F">
        <w:rPr>
          <w:b/>
          <w:bCs/>
          <w:sz w:val="24"/>
          <w:szCs w:val="24"/>
          <w:lang w:val="pl-PL"/>
        </w:rPr>
        <w:t xml:space="preserve"> </w:t>
      </w:r>
      <w:r w:rsidRPr="0063328F">
        <w:rPr>
          <w:b/>
          <w:bCs/>
          <w:sz w:val="24"/>
          <w:szCs w:val="24"/>
        </w:rPr>
        <w:t>e</w:t>
      </w:r>
      <w:r w:rsidRPr="0063328F">
        <w:rPr>
          <w:b/>
          <w:bCs/>
          <w:sz w:val="24"/>
          <w:szCs w:val="24"/>
          <w:lang w:val="pl-PL"/>
        </w:rPr>
        <w:t>-</w:t>
      </w:r>
      <w:r w:rsidRPr="0063328F">
        <w:rPr>
          <w:b/>
          <w:bCs/>
          <w:sz w:val="24"/>
          <w:szCs w:val="24"/>
        </w:rPr>
        <w:t>mail</w:t>
      </w:r>
    </w:p>
    <w:p w14:paraId="10B41BAD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</w:p>
    <w:p w14:paraId="689688CC" w14:textId="77777777" w:rsidR="00F638C2" w:rsidRPr="0063328F" w:rsidRDefault="00F638C2" w:rsidP="00E900B9">
      <w:pPr>
        <w:pStyle w:val="Nagwek4"/>
        <w:rPr>
          <w:b/>
          <w:bCs/>
          <w:sz w:val="24"/>
          <w:szCs w:val="24"/>
        </w:rPr>
      </w:pPr>
      <w:r w:rsidRPr="0063328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720AE8DA" w14:textId="77777777" w:rsidR="00F638C2" w:rsidRPr="0063328F" w:rsidRDefault="00F638C2" w:rsidP="00E900B9">
      <w:pPr>
        <w:pStyle w:val="Nagwek4"/>
        <w:rPr>
          <w:b/>
          <w:sz w:val="24"/>
          <w:szCs w:val="24"/>
        </w:rPr>
      </w:pPr>
      <w:r w:rsidRPr="0063328F">
        <w:rPr>
          <w:b/>
          <w:bCs/>
          <w:sz w:val="24"/>
          <w:szCs w:val="24"/>
        </w:rPr>
        <w:t>REGON/NIP</w:t>
      </w:r>
    </w:p>
    <w:p w14:paraId="2793DEDE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6ED9C53C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63328F">
        <w:rPr>
          <w:rFonts w:ascii="Lato" w:hAnsi="Lato"/>
          <w:b/>
          <w:bCs/>
          <w:i/>
          <w:iCs/>
          <w:szCs w:val="24"/>
        </w:rPr>
        <w:t>OFERTA</w:t>
      </w:r>
    </w:p>
    <w:p w14:paraId="33707FCA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63328F">
        <w:rPr>
          <w:rFonts w:ascii="Lato" w:hAnsi="Lato"/>
          <w:b/>
          <w:szCs w:val="24"/>
        </w:rPr>
        <w:t>do Zamawiającego:</w:t>
      </w:r>
    </w:p>
    <w:p w14:paraId="7DE33EEC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63328F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1F1DC13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6946D98" w14:textId="713D8B83" w:rsidR="00DB54D9" w:rsidRPr="0063328F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 xml:space="preserve">Nawiązując do zapytania ofertowego </w:t>
      </w:r>
      <w:r w:rsidR="00480BA7" w:rsidRPr="0063328F">
        <w:rPr>
          <w:rFonts w:ascii="Lato" w:hAnsi="Lato"/>
          <w:szCs w:val="24"/>
        </w:rPr>
        <w:t>na</w:t>
      </w:r>
      <w:r w:rsidR="00D3019D" w:rsidRPr="0063328F">
        <w:rPr>
          <w:rFonts w:ascii="Lato" w:hAnsi="Lato" w:cs="Lato"/>
          <w:b/>
          <w:szCs w:val="24"/>
        </w:rPr>
        <w:t xml:space="preserve"> </w:t>
      </w:r>
      <w:r w:rsidR="0091316F" w:rsidRPr="0063328F">
        <w:rPr>
          <w:rFonts w:ascii="Lato" w:hAnsi="Lato" w:cs="Lato"/>
          <w:b/>
          <w:szCs w:val="24"/>
        </w:rPr>
        <w:t xml:space="preserve">wyłonienie Wykonawcy w zakresie wykonania przestrzeni z domkami dla jeży i wykonania </w:t>
      </w:r>
      <w:proofErr w:type="spellStart"/>
      <w:r w:rsidR="0091316F" w:rsidRPr="0063328F">
        <w:rPr>
          <w:rFonts w:ascii="Lato" w:hAnsi="Lato" w:cs="Lato"/>
          <w:b/>
          <w:szCs w:val="24"/>
        </w:rPr>
        <w:t>nasadzeń</w:t>
      </w:r>
      <w:proofErr w:type="spellEnd"/>
      <w:r w:rsidR="0091316F" w:rsidRPr="0063328F">
        <w:rPr>
          <w:rFonts w:ascii="Lato" w:hAnsi="Lato" w:cs="Lato"/>
          <w:b/>
          <w:szCs w:val="24"/>
        </w:rPr>
        <w:t xml:space="preserve"> wraz z pielęgnacją dla zadań budżetu obywatelskiego pn.: „Domki dla Jeży w Krakowie!” i „Domki dla Jeży! Kontynuacja”, dla Zarządu Zieleni Miejskiej w Krakowie</w:t>
      </w:r>
      <w:r w:rsidR="006737EB" w:rsidRPr="0063328F">
        <w:rPr>
          <w:rFonts w:ascii="Lato" w:hAnsi="Lato" w:cs="Lato"/>
          <w:b/>
          <w:szCs w:val="24"/>
        </w:rPr>
        <w:t xml:space="preserve">, </w:t>
      </w:r>
      <w:r w:rsidRPr="0063328F">
        <w:rPr>
          <w:rFonts w:ascii="Lato" w:hAnsi="Lato"/>
          <w:szCs w:val="24"/>
        </w:rPr>
        <w:t>oferuj</w:t>
      </w:r>
      <w:r w:rsidR="007F1D54" w:rsidRPr="0063328F">
        <w:rPr>
          <w:rFonts w:ascii="Lato" w:hAnsi="Lato"/>
          <w:szCs w:val="24"/>
        </w:rPr>
        <w:t>emy</w:t>
      </w:r>
      <w:r w:rsidRPr="0063328F">
        <w:rPr>
          <w:rFonts w:ascii="Lato" w:hAnsi="Lato"/>
          <w:szCs w:val="24"/>
        </w:rPr>
        <w:t xml:space="preserve"> wykonanie całości zamówienia za:</w:t>
      </w:r>
    </w:p>
    <w:p w14:paraId="073D0589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4B0A1DC7" w14:textId="77777777" w:rsidR="00FB33B8" w:rsidRPr="0063328F" w:rsidRDefault="00B76448" w:rsidP="00FB33B8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bookmarkStart w:id="0" w:name="_Hlk143077322"/>
      <w:r w:rsidRPr="0063328F">
        <w:rPr>
          <w:rFonts w:ascii="Lato" w:hAnsi="Lato"/>
          <w:b/>
          <w:szCs w:val="24"/>
        </w:rPr>
        <w:t xml:space="preserve">kwotę łączną </w:t>
      </w:r>
      <w:r w:rsidRPr="0063328F">
        <w:rPr>
          <w:rFonts w:ascii="Lato" w:hAnsi="Lato"/>
          <w:b/>
          <w:bCs/>
          <w:szCs w:val="24"/>
        </w:rPr>
        <w:t>……………………….……</w:t>
      </w:r>
      <w:r w:rsidR="003E11F4" w:rsidRPr="0063328F">
        <w:rPr>
          <w:rFonts w:ascii="Lato" w:hAnsi="Lato"/>
          <w:b/>
          <w:bCs/>
          <w:szCs w:val="24"/>
        </w:rPr>
        <w:t>……………………….</w:t>
      </w:r>
      <w:r w:rsidRPr="0063328F">
        <w:rPr>
          <w:rFonts w:ascii="Lato" w:hAnsi="Lato"/>
          <w:b/>
          <w:bCs/>
          <w:szCs w:val="24"/>
        </w:rPr>
        <w:t xml:space="preserve"> zł</w:t>
      </w:r>
      <w:r w:rsidR="00E900B9" w:rsidRPr="0063328F">
        <w:rPr>
          <w:rFonts w:ascii="Lato" w:hAnsi="Lato"/>
          <w:b/>
          <w:bCs/>
          <w:szCs w:val="24"/>
        </w:rPr>
        <w:t xml:space="preserve"> brutto,</w:t>
      </w:r>
      <w:r w:rsidR="003B11B3" w:rsidRPr="0063328F">
        <w:rPr>
          <w:rFonts w:ascii="Lato" w:hAnsi="Lato"/>
          <w:b/>
          <w:bCs/>
          <w:szCs w:val="24"/>
        </w:rPr>
        <w:t xml:space="preserve"> </w:t>
      </w:r>
      <w:r w:rsidR="003E11F4" w:rsidRPr="0063328F">
        <w:rPr>
          <w:rFonts w:ascii="Lato" w:hAnsi="Lato"/>
          <w:b/>
          <w:bCs/>
          <w:szCs w:val="24"/>
        </w:rPr>
        <w:br/>
      </w:r>
      <w:r w:rsidRPr="0063328F">
        <w:rPr>
          <w:rFonts w:ascii="Lato" w:hAnsi="Lato"/>
          <w:b/>
          <w:bCs/>
          <w:szCs w:val="24"/>
        </w:rPr>
        <w:t>(słownie: ………………………………………………</w:t>
      </w:r>
      <w:r w:rsidR="003E11F4" w:rsidRPr="0063328F">
        <w:rPr>
          <w:rFonts w:ascii="Lato" w:hAnsi="Lato"/>
          <w:b/>
          <w:bCs/>
          <w:szCs w:val="24"/>
        </w:rPr>
        <w:t>………...………………………….………………</w:t>
      </w:r>
      <w:r w:rsidR="00E900B9" w:rsidRPr="0063328F">
        <w:rPr>
          <w:rFonts w:ascii="Lato" w:hAnsi="Lato"/>
          <w:b/>
          <w:bCs/>
          <w:szCs w:val="24"/>
        </w:rPr>
        <w:t xml:space="preserve"> </w:t>
      </w:r>
      <w:r w:rsidRPr="0063328F">
        <w:rPr>
          <w:rFonts w:ascii="Lato" w:hAnsi="Lato"/>
          <w:b/>
          <w:bCs/>
          <w:szCs w:val="24"/>
        </w:rPr>
        <w:t>złotych),</w:t>
      </w:r>
      <w:r w:rsidRPr="0063328F">
        <w:rPr>
          <w:rFonts w:ascii="Lato" w:hAnsi="Lato"/>
          <w:szCs w:val="24"/>
        </w:rPr>
        <w:t xml:space="preserve"> w której uwzględniono należny podatek od towarów i usług VAT w stawce </w:t>
      </w:r>
      <w:r w:rsidR="0091316F" w:rsidRPr="0063328F">
        <w:rPr>
          <w:rFonts w:ascii="Lato" w:hAnsi="Lato"/>
          <w:szCs w:val="24"/>
        </w:rPr>
        <w:t xml:space="preserve">8% i </w:t>
      </w:r>
      <w:r w:rsidR="00286A10" w:rsidRPr="0063328F">
        <w:rPr>
          <w:rFonts w:ascii="Lato" w:hAnsi="Lato"/>
          <w:szCs w:val="24"/>
        </w:rPr>
        <w:t>23</w:t>
      </w:r>
      <w:r w:rsidRPr="0063328F">
        <w:rPr>
          <w:rFonts w:ascii="Lato" w:hAnsi="Lato"/>
          <w:szCs w:val="24"/>
        </w:rPr>
        <w:t>%</w:t>
      </w:r>
      <w:r w:rsidR="00522DE8" w:rsidRPr="0063328F">
        <w:rPr>
          <w:rFonts w:ascii="Lato" w:hAnsi="Lato"/>
          <w:szCs w:val="24"/>
        </w:rPr>
        <w:t>,</w:t>
      </w:r>
      <w:r w:rsidR="00B02108" w:rsidRPr="0063328F">
        <w:rPr>
          <w:rFonts w:ascii="Lato" w:hAnsi="Lato"/>
          <w:szCs w:val="24"/>
        </w:rPr>
        <w:t xml:space="preserve"> przy czym:</w:t>
      </w:r>
    </w:p>
    <w:p w14:paraId="5E25404B" w14:textId="77777777" w:rsidR="00CF05D5" w:rsidRPr="0063328F" w:rsidRDefault="007A15BE" w:rsidP="00DC7F89">
      <w:pPr>
        <w:numPr>
          <w:ilvl w:val="0"/>
          <w:numId w:val="52"/>
        </w:numPr>
        <w:tabs>
          <w:tab w:val="clear" w:pos="709"/>
          <w:tab w:val="left" w:pos="1276"/>
        </w:tabs>
        <w:spacing w:line="480" w:lineRule="auto"/>
        <w:ind w:left="567" w:right="-1" w:firstLine="0"/>
        <w:rPr>
          <w:rFonts w:ascii="Lato" w:hAnsi="Lato"/>
          <w:b/>
          <w:szCs w:val="24"/>
        </w:rPr>
      </w:pPr>
      <w:bookmarkStart w:id="1" w:name="_Hlk109125608"/>
      <w:r w:rsidRPr="0063328F">
        <w:rPr>
          <w:rFonts w:ascii="Lato" w:hAnsi="Lato"/>
          <w:bCs/>
          <w:szCs w:val="24"/>
        </w:rPr>
        <w:t>wynagrodzenie za wykonanie całości przedmiotu zamówienia (z wyłączeniem zieleni)</w:t>
      </w:r>
      <w:r w:rsidRPr="0063328F">
        <w:rPr>
          <w:rFonts w:ascii="Lato" w:hAnsi="Lato"/>
          <w:b/>
          <w:szCs w:val="24"/>
        </w:rPr>
        <w:t xml:space="preserve"> wynosi kwotę ………………………………………………………  zł brutto</w:t>
      </w:r>
    </w:p>
    <w:p w14:paraId="562077C1" w14:textId="77777777" w:rsidR="00522DE8" w:rsidRPr="0063328F" w:rsidRDefault="00CF05D5" w:rsidP="00FB33B8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bCs/>
          <w:szCs w:val="24"/>
        </w:rPr>
      </w:pPr>
      <w:r w:rsidRPr="0063328F">
        <w:rPr>
          <w:rFonts w:ascii="Lato" w:hAnsi="Lato"/>
          <w:b/>
          <w:szCs w:val="24"/>
        </w:rPr>
        <w:t>(słownie: ………………………………………………………...………………………….……………… złotych),</w:t>
      </w:r>
      <w:r w:rsidRPr="0063328F">
        <w:rPr>
          <w:rFonts w:ascii="Lato" w:hAnsi="Lato"/>
          <w:bCs/>
          <w:szCs w:val="24"/>
        </w:rPr>
        <w:t xml:space="preserve"> w której uwzględniono należny podatek od towarów i usług VAT w stawce 23%</w:t>
      </w:r>
      <w:bookmarkEnd w:id="1"/>
      <w:r w:rsidR="00C81098" w:rsidRPr="0063328F">
        <w:rPr>
          <w:rFonts w:ascii="Lato" w:hAnsi="Lato"/>
          <w:bCs/>
          <w:szCs w:val="24"/>
        </w:rPr>
        <w:t>,</w:t>
      </w:r>
    </w:p>
    <w:p w14:paraId="369F0047" w14:textId="77777777" w:rsidR="00CF05D5" w:rsidRPr="0063328F" w:rsidRDefault="00C81098" w:rsidP="005524BB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b/>
          <w:szCs w:val="24"/>
        </w:rPr>
      </w:pPr>
      <w:r w:rsidRPr="0063328F">
        <w:rPr>
          <w:rFonts w:ascii="Lato" w:hAnsi="Lato"/>
          <w:bCs/>
          <w:szCs w:val="24"/>
        </w:rPr>
        <w:lastRenderedPageBreak/>
        <w:t>b)</w:t>
      </w:r>
      <w:r w:rsidRPr="0063328F">
        <w:rPr>
          <w:rFonts w:ascii="Lato" w:hAnsi="Lato"/>
          <w:bCs/>
          <w:szCs w:val="24"/>
        </w:rPr>
        <w:tab/>
        <w:t>wynagrodzenie za wykonanie zieleni</w:t>
      </w:r>
      <w:r w:rsidRPr="0063328F">
        <w:rPr>
          <w:rFonts w:ascii="Lato" w:hAnsi="Lato"/>
          <w:b/>
          <w:szCs w:val="24"/>
        </w:rPr>
        <w:t xml:space="preserve"> wynosi kwotę …………….</w:t>
      </w:r>
      <w:r w:rsidR="005524BB" w:rsidRPr="0063328F">
        <w:rPr>
          <w:rFonts w:ascii="Lato" w:hAnsi="Lato"/>
          <w:b/>
          <w:szCs w:val="24"/>
        </w:rPr>
        <w:t>............................</w:t>
      </w:r>
      <w:r w:rsidR="0004667C" w:rsidRPr="0063328F">
        <w:rPr>
          <w:rFonts w:ascii="Lato" w:hAnsi="Lato"/>
          <w:b/>
          <w:szCs w:val="24"/>
        </w:rPr>
        <w:t>..</w:t>
      </w:r>
      <w:r w:rsidR="005524BB" w:rsidRPr="0063328F">
        <w:rPr>
          <w:rFonts w:ascii="Lato" w:hAnsi="Lato"/>
          <w:b/>
          <w:szCs w:val="24"/>
        </w:rPr>
        <w:t>........................................................... zł brutto</w:t>
      </w:r>
    </w:p>
    <w:p w14:paraId="0CDA837B" w14:textId="77777777" w:rsidR="00B02108" w:rsidRPr="0063328F" w:rsidRDefault="00CF05D5" w:rsidP="005524BB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bCs/>
          <w:szCs w:val="24"/>
        </w:rPr>
      </w:pPr>
      <w:r w:rsidRPr="0063328F">
        <w:rPr>
          <w:rFonts w:ascii="Lato" w:hAnsi="Lato"/>
          <w:b/>
          <w:szCs w:val="24"/>
        </w:rPr>
        <w:t xml:space="preserve">(słownie: ………………………………………………………...………………………….……………… złotych), </w:t>
      </w:r>
      <w:r w:rsidRPr="0063328F">
        <w:rPr>
          <w:rFonts w:ascii="Lato" w:hAnsi="Lato"/>
          <w:bCs/>
          <w:szCs w:val="24"/>
        </w:rPr>
        <w:t xml:space="preserve">w której uwzględniono należny podatek od towarów i usług VAT w stawce </w:t>
      </w:r>
      <w:r w:rsidRPr="0063328F">
        <w:rPr>
          <w:rFonts w:ascii="Lato" w:hAnsi="Lato"/>
          <w:szCs w:val="24"/>
        </w:rPr>
        <w:t xml:space="preserve"> </w:t>
      </w:r>
      <w:r w:rsidR="00C81098" w:rsidRPr="0063328F">
        <w:rPr>
          <w:rFonts w:ascii="Lato" w:hAnsi="Lato"/>
          <w:bCs/>
          <w:szCs w:val="24"/>
        </w:rPr>
        <w:t>8</w:t>
      </w:r>
      <w:r w:rsidRPr="0063328F">
        <w:rPr>
          <w:rFonts w:ascii="Lato" w:hAnsi="Lato"/>
          <w:bCs/>
          <w:szCs w:val="24"/>
        </w:rPr>
        <w:t>%</w:t>
      </w:r>
      <w:r w:rsidR="00C81098" w:rsidRPr="0063328F">
        <w:rPr>
          <w:rFonts w:ascii="Lato" w:hAnsi="Lato"/>
          <w:bCs/>
          <w:szCs w:val="24"/>
        </w:rPr>
        <w:t>,</w:t>
      </w:r>
    </w:p>
    <w:p w14:paraId="35F2B770" w14:textId="77777777" w:rsidR="00C81098" w:rsidRPr="0063328F" w:rsidRDefault="00C81098" w:rsidP="00C81098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b/>
          <w:bCs/>
          <w:szCs w:val="24"/>
        </w:rPr>
      </w:pPr>
      <w:r w:rsidRPr="0063328F">
        <w:rPr>
          <w:rFonts w:ascii="Lato" w:hAnsi="Lato"/>
          <w:szCs w:val="24"/>
        </w:rPr>
        <w:t>c)</w:t>
      </w:r>
      <w:r w:rsidRPr="0063328F">
        <w:rPr>
          <w:rFonts w:ascii="Lato" w:hAnsi="Lato"/>
          <w:szCs w:val="24"/>
        </w:rPr>
        <w:tab/>
        <w:t xml:space="preserve">wynagrodzenie za wykonanie sukcesywnej rocznej pielęgnacji zieleni </w:t>
      </w:r>
      <w:r w:rsidRPr="0063328F">
        <w:rPr>
          <w:rFonts w:ascii="Lato" w:hAnsi="Lato"/>
          <w:b/>
          <w:bCs/>
          <w:szCs w:val="24"/>
        </w:rPr>
        <w:t>wynosi kwotę  …………….......................................................................................... zł brutto</w:t>
      </w:r>
    </w:p>
    <w:p w14:paraId="3B740E8B" w14:textId="77777777" w:rsidR="00C81098" w:rsidRPr="0063328F" w:rsidRDefault="00C81098" w:rsidP="00C81098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bCs/>
          <w:szCs w:val="24"/>
        </w:rPr>
      </w:pPr>
      <w:r w:rsidRPr="0063328F">
        <w:rPr>
          <w:rFonts w:ascii="Lato" w:hAnsi="Lato"/>
          <w:b/>
          <w:bCs/>
          <w:szCs w:val="24"/>
        </w:rPr>
        <w:t>(słownie: ………………………………………………………...………………………….……………… złotych),</w:t>
      </w:r>
      <w:r w:rsidRPr="0063328F">
        <w:rPr>
          <w:rFonts w:ascii="Lato" w:hAnsi="Lato"/>
          <w:bCs/>
          <w:szCs w:val="24"/>
        </w:rPr>
        <w:t xml:space="preserve"> w której uwzględniono należny podatek od towarów i usług VAT w stawce </w:t>
      </w:r>
      <w:r w:rsidRPr="0063328F">
        <w:rPr>
          <w:rFonts w:ascii="Lato" w:hAnsi="Lato"/>
          <w:szCs w:val="24"/>
        </w:rPr>
        <w:t xml:space="preserve"> </w:t>
      </w:r>
      <w:r w:rsidRPr="0063328F">
        <w:rPr>
          <w:rFonts w:ascii="Lato" w:hAnsi="Lato"/>
          <w:bCs/>
          <w:szCs w:val="24"/>
        </w:rPr>
        <w:t>8%.</w:t>
      </w:r>
    </w:p>
    <w:bookmarkEnd w:id="0"/>
    <w:p w14:paraId="6E5EAF94" w14:textId="77777777" w:rsidR="0071122E" w:rsidRPr="0063328F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63328F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4182ACBD" w14:textId="77777777" w:rsidR="007C2573" w:rsidRPr="0063328F" w:rsidRDefault="007C2573" w:rsidP="00DC7F89">
      <w:pPr>
        <w:numPr>
          <w:ilvl w:val="0"/>
          <w:numId w:val="18"/>
        </w:numPr>
        <w:tabs>
          <w:tab w:val="clear" w:pos="709"/>
          <w:tab w:val="left" w:pos="993"/>
        </w:tabs>
        <w:ind w:left="567" w:firstLine="0"/>
        <w:rPr>
          <w:rFonts w:ascii="Lato" w:hAnsi="Lato"/>
          <w:b/>
          <w:szCs w:val="24"/>
        </w:rPr>
      </w:pPr>
      <w:r w:rsidRPr="0063328F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Pr="0063328F">
        <w:rPr>
          <w:rFonts w:ascii="Lato" w:hAnsi="Lato" w:cs="Lato"/>
          <w:b/>
          <w:szCs w:val="24"/>
          <w:u w:val="single"/>
        </w:rPr>
        <w:t>12</w:t>
      </w:r>
      <w:r w:rsidR="008D67A7" w:rsidRPr="0063328F">
        <w:rPr>
          <w:rFonts w:ascii="Lato" w:hAnsi="Lato" w:cs="Lato"/>
          <w:b/>
          <w:szCs w:val="24"/>
        </w:rPr>
        <w:t xml:space="preserve"> </w:t>
      </w:r>
      <w:r w:rsidRPr="0063328F">
        <w:rPr>
          <w:rFonts w:ascii="Lato" w:hAnsi="Lato" w:cs="Lato"/>
          <w:b/>
          <w:szCs w:val="24"/>
        </w:rPr>
        <w:t>miesięcy na nasadzenia zieleni</w:t>
      </w:r>
      <w:r w:rsidR="00666A38" w:rsidRPr="0063328F">
        <w:rPr>
          <w:rFonts w:ascii="Lato" w:hAnsi="Lato" w:cs="Lato"/>
          <w:b/>
          <w:szCs w:val="24"/>
        </w:rPr>
        <w:t xml:space="preserve"> wraz z jej pielęgnacją</w:t>
      </w:r>
      <w:r w:rsidRPr="0063328F">
        <w:rPr>
          <w:rFonts w:ascii="Lato" w:hAnsi="Lato" w:cs="Lato"/>
          <w:b/>
          <w:szCs w:val="24"/>
        </w:rPr>
        <w:t>,</w:t>
      </w:r>
    </w:p>
    <w:p w14:paraId="4D299EC2" w14:textId="77777777" w:rsidR="0071122E" w:rsidRPr="0063328F" w:rsidRDefault="0071122E" w:rsidP="00DC7F89">
      <w:pPr>
        <w:numPr>
          <w:ilvl w:val="0"/>
          <w:numId w:val="18"/>
        </w:numPr>
        <w:tabs>
          <w:tab w:val="clear" w:pos="709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63328F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DC1325" w:rsidRPr="0063328F">
        <w:rPr>
          <w:rFonts w:ascii="Lato" w:hAnsi="Lato" w:cs="Lato"/>
          <w:b/>
          <w:szCs w:val="24"/>
          <w:u w:val="single"/>
          <w:lang w:eastAsia="zh-CN"/>
        </w:rPr>
        <w:t>36</w:t>
      </w:r>
      <w:r w:rsidRPr="0063328F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="00666A38" w:rsidRPr="0063328F">
        <w:rPr>
          <w:rFonts w:ascii="Lato" w:hAnsi="Lato" w:cs="Lato"/>
          <w:b/>
          <w:szCs w:val="24"/>
          <w:lang w:eastAsia="zh-CN"/>
        </w:rPr>
        <w:t xml:space="preserve"> (z wyłączeniem zieleni)</w:t>
      </w:r>
      <w:r w:rsidR="00A0403B" w:rsidRPr="0063328F">
        <w:rPr>
          <w:rFonts w:ascii="Lato" w:hAnsi="Lato" w:cs="Lato"/>
          <w:b/>
          <w:szCs w:val="24"/>
          <w:lang w:eastAsia="zh-CN"/>
        </w:rPr>
        <w:t>,</w:t>
      </w:r>
    </w:p>
    <w:p w14:paraId="50BC58FC" w14:textId="77777777" w:rsidR="0071122E" w:rsidRPr="0063328F" w:rsidRDefault="0071122E" w:rsidP="00DC7F89">
      <w:pPr>
        <w:numPr>
          <w:ilvl w:val="0"/>
          <w:numId w:val="18"/>
        </w:numPr>
        <w:tabs>
          <w:tab w:val="clear" w:pos="709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63328F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63328F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666A38" w:rsidRPr="0063328F">
        <w:rPr>
          <w:rFonts w:ascii="Lato" w:hAnsi="Lato" w:cs="Lato"/>
          <w:b/>
          <w:szCs w:val="24"/>
          <w:u w:val="single"/>
          <w:lang w:eastAsia="zh-CN"/>
        </w:rPr>
        <w:t>36</w:t>
      </w:r>
      <w:r w:rsidRPr="0063328F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="00666A38" w:rsidRPr="0063328F">
        <w:rPr>
          <w:rFonts w:ascii="Lato" w:hAnsi="Lato" w:cs="Lato"/>
          <w:b/>
          <w:szCs w:val="24"/>
          <w:lang w:eastAsia="zh-CN"/>
        </w:rPr>
        <w:t xml:space="preserve"> (z wyłączeniem zieleni)</w:t>
      </w:r>
      <w:r w:rsidRPr="0063328F">
        <w:rPr>
          <w:rFonts w:ascii="Lato" w:hAnsi="Lato" w:cs="Lato"/>
          <w:b/>
          <w:iCs/>
          <w:szCs w:val="24"/>
          <w:lang w:eastAsia="zh-CN"/>
        </w:rPr>
        <w:t>.</w:t>
      </w:r>
    </w:p>
    <w:p w14:paraId="64AE9396" w14:textId="77777777" w:rsidR="00EA020D" w:rsidRPr="0063328F" w:rsidRDefault="00EA020D" w:rsidP="00E900B9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1860CBBE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63328F">
        <w:rPr>
          <w:rFonts w:ascii="Lato" w:hAnsi="Lato"/>
          <w:b/>
          <w:szCs w:val="24"/>
        </w:rPr>
        <w:t>Ponadto:</w:t>
      </w:r>
    </w:p>
    <w:p w14:paraId="5475013A" w14:textId="77777777" w:rsidR="00DB54D9" w:rsidRPr="0063328F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27BCF9AB" w14:textId="77777777" w:rsidR="00286A10" w:rsidRPr="0063328F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Oświadczamy, iż:</w:t>
      </w:r>
    </w:p>
    <w:p w14:paraId="17C2E8AB" w14:textId="77777777" w:rsidR="00286A10" w:rsidRPr="0063328F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posiadamy zdolność do występowania w obrocie gospodarczym,</w:t>
      </w:r>
    </w:p>
    <w:p w14:paraId="2B64AFE7" w14:textId="77777777" w:rsidR="00286A10" w:rsidRPr="0063328F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0BD0B35" w14:textId="77777777" w:rsidR="00286A10" w:rsidRPr="0063328F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F63C55E" w14:textId="77777777" w:rsidR="00286A10" w:rsidRPr="0063328F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3197B48A" w14:textId="77777777" w:rsidR="00286A10" w:rsidRPr="0063328F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nie podlegamy wykluczeniu z postępowania o udzielenie zamówienia publicznego.</w:t>
      </w:r>
    </w:p>
    <w:p w14:paraId="23F5E2AF" w14:textId="77777777" w:rsidR="00286A10" w:rsidRPr="0063328F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Oświadczamy, iż p</w:t>
      </w:r>
      <w:r w:rsidR="00DB54D9" w:rsidRPr="0063328F">
        <w:rPr>
          <w:rFonts w:ascii="Lato" w:hAnsi="Lato"/>
          <w:szCs w:val="24"/>
        </w:rPr>
        <w:t xml:space="preserve">rzedmiot zamówienia zamierzamy wykonać: sami*/przy pomocy podwykonawców* </w:t>
      </w:r>
      <w:r w:rsidR="00BD1AF8" w:rsidRPr="0063328F">
        <w:rPr>
          <w:rFonts w:ascii="Lato" w:hAnsi="Lato"/>
          <w:szCs w:val="24"/>
        </w:rPr>
        <w:t>(jeżeli</w:t>
      </w:r>
      <w:r w:rsidRPr="0063328F">
        <w:rPr>
          <w:rFonts w:ascii="Lato" w:hAnsi="Lato"/>
          <w:szCs w:val="24"/>
        </w:rPr>
        <w:t xml:space="preserve"> dotyczy to należy </w:t>
      </w:r>
      <w:r w:rsidR="00DB54D9" w:rsidRPr="0063328F">
        <w:rPr>
          <w:rFonts w:ascii="Lato" w:hAnsi="Lato"/>
          <w:szCs w:val="24"/>
        </w:rPr>
        <w:t>określić zakres zamówienia planowanego do wykonania przez podwykonawcę</w:t>
      </w:r>
      <w:r w:rsidRPr="0063328F">
        <w:rPr>
          <w:rFonts w:ascii="Lato" w:hAnsi="Lato"/>
          <w:szCs w:val="24"/>
        </w:rPr>
        <w:t>, o ile jest znany na etapie składania ofert</w:t>
      </w:r>
    </w:p>
    <w:p w14:paraId="2B06112B" w14:textId="77777777" w:rsidR="00A15981" w:rsidRPr="0063328F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lastRenderedPageBreak/>
        <w:t>………………………….</w:t>
      </w:r>
      <w:r w:rsidR="00DB54D9" w:rsidRPr="0063328F">
        <w:rPr>
          <w:rFonts w:ascii="Lato" w:hAnsi="Lato"/>
          <w:szCs w:val="24"/>
        </w:rPr>
        <w:t>……………………………………………………………………</w:t>
      </w:r>
      <w:r w:rsidR="00A15981" w:rsidRPr="0063328F">
        <w:rPr>
          <w:rFonts w:ascii="Lato" w:hAnsi="Lato"/>
          <w:szCs w:val="24"/>
        </w:rPr>
        <w:t>……………………………………</w:t>
      </w:r>
    </w:p>
    <w:p w14:paraId="22CD5DF0" w14:textId="77777777" w:rsidR="00DB54D9" w:rsidRPr="0063328F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………………………………………………………………………………………………………………………</w:t>
      </w:r>
      <w:r w:rsidR="00C31630" w:rsidRPr="0063328F">
        <w:rPr>
          <w:rFonts w:ascii="Lato" w:hAnsi="Lato"/>
          <w:szCs w:val="24"/>
        </w:rPr>
        <w:t>..</w:t>
      </w:r>
      <w:r w:rsidRPr="0063328F">
        <w:rPr>
          <w:rFonts w:ascii="Lato" w:hAnsi="Lato"/>
          <w:szCs w:val="24"/>
        </w:rPr>
        <w:t>…………)</w:t>
      </w:r>
      <w:r w:rsidR="00DB54D9" w:rsidRPr="0063328F">
        <w:rPr>
          <w:rFonts w:ascii="Lato" w:hAnsi="Lato"/>
          <w:szCs w:val="24"/>
        </w:rPr>
        <w:t>.</w:t>
      </w:r>
    </w:p>
    <w:p w14:paraId="3B998652" w14:textId="77777777" w:rsidR="002835E3" w:rsidRPr="0063328F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63328F">
        <w:rPr>
          <w:rFonts w:ascii="Lato" w:hAnsi="Lato" w:cs="Lato"/>
          <w:szCs w:val="24"/>
        </w:rPr>
        <w:t> </w:t>
      </w:r>
      <w:r w:rsidRPr="0063328F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63328F">
        <w:rPr>
          <w:rFonts w:ascii="Lato" w:hAnsi="Lato" w:cs="Lato"/>
          <w:szCs w:val="24"/>
        </w:rPr>
        <w:t>r.</w:t>
      </w:r>
      <w:r w:rsidRPr="0063328F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63328F">
        <w:rPr>
          <w:rFonts w:ascii="Lato" w:hAnsi="Lato" w:cs="Lato"/>
          <w:szCs w:val="24"/>
        </w:rPr>
        <w:t>r.</w:t>
      </w:r>
      <w:r w:rsidRPr="0063328F">
        <w:rPr>
          <w:rFonts w:ascii="Lato" w:hAnsi="Lato" w:cs="Lato"/>
          <w:szCs w:val="24"/>
        </w:rPr>
        <w:t xml:space="preserve"> o ochronie danych osobowych (</w:t>
      </w:r>
      <w:r w:rsidR="00E76B61" w:rsidRPr="0063328F">
        <w:rPr>
          <w:rFonts w:ascii="Lato" w:hAnsi="Lato" w:cs="Lato"/>
          <w:szCs w:val="24"/>
        </w:rPr>
        <w:t xml:space="preserve">tekst jednolity: </w:t>
      </w:r>
      <w:r w:rsidRPr="0063328F">
        <w:rPr>
          <w:rFonts w:ascii="Lato" w:hAnsi="Lato" w:cs="Lato"/>
          <w:szCs w:val="24"/>
        </w:rPr>
        <w:t>Dziennik Ustaw z 201</w:t>
      </w:r>
      <w:r w:rsidR="002C2F6C" w:rsidRPr="0063328F">
        <w:rPr>
          <w:rFonts w:ascii="Lato" w:hAnsi="Lato" w:cs="Lato"/>
          <w:szCs w:val="24"/>
        </w:rPr>
        <w:t>9</w:t>
      </w:r>
      <w:r w:rsidR="00DE235E" w:rsidRPr="0063328F">
        <w:rPr>
          <w:rFonts w:ascii="Lato" w:hAnsi="Lato" w:cs="Lato"/>
          <w:szCs w:val="24"/>
        </w:rPr>
        <w:t>r.</w:t>
      </w:r>
      <w:r w:rsidRPr="0063328F">
        <w:rPr>
          <w:rFonts w:ascii="Lato" w:hAnsi="Lato" w:cs="Lato"/>
          <w:szCs w:val="24"/>
        </w:rPr>
        <w:t xml:space="preserve"> poz. 1</w:t>
      </w:r>
      <w:r w:rsidR="002C2F6C" w:rsidRPr="0063328F">
        <w:rPr>
          <w:rFonts w:ascii="Lato" w:hAnsi="Lato" w:cs="Lato"/>
          <w:szCs w:val="24"/>
        </w:rPr>
        <w:t>781</w:t>
      </w:r>
      <w:r w:rsidRPr="0063328F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</w:t>
      </w:r>
      <w:r w:rsidR="00962F46" w:rsidRPr="0063328F">
        <w:rPr>
          <w:rFonts w:ascii="Lato" w:hAnsi="Lato" w:cs="Lato"/>
          <w:szCs w:val="24"/>
        </w:rPr>
        <w:t xml:space="preserve"> </w:t>
      </w:r>
      <w:r w:rsidRPr="0063328F">
        <w:rPr>
          <w:rFonts w:ascii="Lato" w:hAnsi="Lato" w:cs="Lato"/>
          <w:szCs w:val="24"/>
        </w:rPr>
        <w:t>obowiązki informacyjne oraz obowiązki związane z</w:t>
      </w:r>
      <w:r w:rsidR="004C586D" w:rsidRPr="0063328F">
        <w:rPr>
          <w:rFonts w:ascii="Lato" w:hAnsi="Lato" w:cs="Lato"/>
          <w:szCs w:val="24"/>
        </w:rPr>
        <w:t> </w:t>
      </w:r>
      <w:r w:rsidRPr="0063328F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63328F">
        <w:rPr>
          <w:rFonts w:ascii="Lato" w:hAnsi="Lato"/>
          <w:szCs w:val="24"/>
        </w:rPr>
        <w:t>.</w:t>
      </w:r>
    </w:p>
    <w:p w14:paraId="0BC2D23B" w14:textId="77777777" w:rsidR="00AF3B43" w:rsidRPr="0063328F" w:rsidRDefault="00AF3B43" w:rsidP="006E0BD5">
      <w:pPr>
        <w:tabs>
          <w:tab w:val="clear" w:pos="709"/>
          <w:tab w:val="left" w:pos="993"/>
        </w:tabs>
        <w:suppressAutoHyphens/>
        <w:rPr>
          <w:rFonts w:ascii="Lato" w:hAnsi="Lato"/>
          <w:i/>
          <w:iCs/>
          <w:szCs w:val="24"/>
          <w:lang w:val="x-none"/>
        </w:rPr>
      </w:pPr>
    </w:p>
    <w:p w14:paraId="4C07DE20" w14:textId="77777777" w:rsidR="00AF3B43" w:rsidRPr="0063328F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4E15068" w14:textId="77777777" w:rsidR="00532D17" w:rsidRPr="0063328F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63328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63328F">
        <w:rPr>
          <w:rFonts w:ascii="Lato" w:hAnsi="Lato"/>
          <w:szCs w:val="24"/>
        </w:rPr>
        <w:t>……………………</w:t>
      </w:r>
      <w:r w:rsidRPr="0063328F">
        <w:rPr>
          <w:rFonts w:ascii="Lato" w:hAnsi="Lato"/>
          <w:szCs w:val="24"/>
        </w:rPr>
        <w:t>…</w:t>
      </w:r>
      <w:r w:rsidR="00F638C2" w:rsidRPr="0063328F">
        <w:rPr>
          <w:rFonts w:ascii="Lato" w:hAnsi="Lato"/>
          <w:szCs w:val="24"/>
        </w:rPr>
        <w:t>……</w:t>
      </w:r>
      <w:r w:rsidRPr="0063328F">
        <w:rPr>
          <w:rFonts w:ascii="Lato" w:hAnsi="Lato"/>
          <w:szCs w:val="24"/>
        </w:rPr>
        <w:t>…</w:t>
      </w:r>
      <w:r w:rsidR="00F638C2" w:rsidRPr="0063328F">
        <w:rPr>
          <w:rFonts w:ascii="Lato" w:hAnsi="Lato"/>
          <w:szCs w:val="24"/>
        </w:rPr>
        <w:t>,</w:t>
      </w:r>
      <w:r w:rsidRPr="0063328F">
        <w:rPr>
          <w:rFonts w:ascii="Lato" w:hAnsi="Lato"/>
          <w:szCs w:val="24"/>
        </w:rPr>
        <w:t xml:space="preserve"> tel. ……</w:t>
      </w:r>
      <w:r w:rsidR="00F638C2" w:rsidRPr="0063328F">
        <w:rPr>
          <w:rFonts w:ascii="Lato" w:hAnsi="Lato"/>
          <w:szCs w:val="24"/>
        </w:rPr>
        <w:t>………………………………..</w:t>
      </w:r>
      <w:r w:rsidRPr="0063328F">
        <w:rPr>
          <w:rFonts w:ascii="Lato" w:hAnsi="Lato"/>
          <w:szCs w:val="24"/>
        </w:rPr>
        <w:t>…….. adres e</w:t>
      </w:r>
      <w:r w:rsidR="00254D4C" w:rsidRPr="0063328F">
        <w:rPr>
          <w:rFonts w:ascii="Lato" w:hAnsi="Lato"/>
          <w:szCs w:val="24"/>
        </w:rPr>
        <w:t>-</w:t>
      </w:r>
      <w:r w:rsidRPr="0063328F">
        <w:rPr>
          <w:rFonts w:ascii="Lato" w:hAnsi="Lato"/>
          <w:szCs w:val="24"/>
        </w:rPr>
        <w:t>mail</w:t>
      </w:r>
      <w:r w:rsidR="00977EE6" w:rsidRPr="0063328F">
        <w:rPr>
          <w:rFonts w:ascii="Lato" w:hAnsi="Lato"/>
          <w:szCs w:val="24"/>
        </w:rPr>
        <w:t xml:space="preserve">: </w:t>
      </w:r>
      <w:hyperlink r:id="rId8" w:history="1">
        <w:r w:rsidR="00977EE6" w:rsidRPr="0063328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32D69D5E" w14:textId="77777777" w:rsidR="002835E3" w:rsidRPr="0063328F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 xml:space="preserve">Oświadczamy, że jesteśmy/nie jesteśmy </w:t>
      </w:r>
      <w:r w:rsidRPr="0063328F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63328F">
        <w:rPr>
          <w:rFonts w:ascii="Lato" w:hAnsi="Lato"/>
          <w:szCs w:val="24"/>
          <w:lang w:eastAsia="zh-CN"/>
        </w:rPr>
        <w:t xml:space="preserve"> </w:t>
      </w:r>
      <w:r w:rsidRPr="0063328F">
        <w:rPr>
          <w:rFonts w:ascii="Lato" w:hAnsi="Lato"/>
          <w:szCs w:val="24"/>
          <w:lang w:eastAsia="zh-CN"/>
        </w:rPr>
        <w:t>*.</w:t>
      </w:r>
    </w:p>
    <w:p w14:paraId="6E5FF517" w14:textId="77777777" w:rsidR="00081BE0" w:rsidRPr="0063328F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24A5A4E" w14:textId="77777777" w:rsidR="00534146" w:rsidRPr="0063328F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Oświadczamy, że deklarujemy doręczenie faktur/y:</w:t>
      </w:r>
    </w:p>
    <w:p w14:paraId="2977525B" w14:textId="77777777" w:rsidR="00534146" w:rsidRPr="0063328F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19F35D0" w14:textId="77777777" w:rsidR="00534146" w:rsidRPr="0063328F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63328F">
        <w:rPr>
          <w:rFonts w:ascii="Lato" w:hAnsi="Lato"/>
          <w:i/>
          <w:szCs w:val="24"/>
        </w:rPr>
        <w:t>(wskazany przez Zamawiającego)</w:t>
      </w:r>
      <w:r w:rsidRPr="0063328F">
        <w:rPr>
          <w:rFonts w:ascii="Lato" w:hAnsi="Lato"/>
          <w:szCs w:val="24"/>
        </w:rPr>
        <w:t>*,</w:t>
      </w:r>
    </w:p>
    <w:p w14:paraId="33E054B7" w14:textId="77777777" w:rsidR="00534146" w:rsidRPr="0063328F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01EB664" w14:textId="77777777" w:rsidR="00977EE6" w:rsidRPr="0063328F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9" w:history="1">
        <w:r w:rsidR="009F1F6C" w:rsidRPr="0063328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63328F">
        <w:rPr>
          <w:rFonts w:ascii="Lato" w:hAnsi="Lato"/>
          <w:szCs w:val="24"/>
        </w:rPr>
        <w:t xml:space="preserve"> </w:t>
      </w:r>
    </w:p>
    <w:p w14:paraId="7547DFDC" w14:textId="77777777" w:rsidR="00534146" w:rsidRPr="0063328F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3328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63328F">
        <w:rPr>
          <w:rFonts w:ascii="Lato" w:hAnsi="Lato"/>
          <w:szCs w:val="24"/>
        </w:rPr>
        <w:t>ZZM_Krakow</w:t>
      </w:r>
      <w:proofErr w:type="spellEnd"/>
      <w:r w:rsidRPr="0063328F">
        <w:rPr>
          <w:rFonts w:ascii="Lato" w:hAnsi="Lato"/>
          <w:szCs w:val="24"/>
        </w:rPr>
        <w:t>; Numer PEPPOL – 6793112799*.</w:t>
      </w:r>
    </w:p>
    <w:p w14:paraId="6163EA57" w14:textId="77777777" w:rsidR="00534146" w:rsidRPr="0063328F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63328F">
        <w:rPr>
          <w:rFonts w:ascii="Lato" w:hAnsi="Lato"/>
          <w:i/>
          <w:szCs w:val="24"/>
        </w:rPr>
        <w:t>* - niepotrzebne skreślić</w:t>
      </w:r>
    </w:p>
    <w:p w14:paraId="5121E957" w14:textId="77777777" w:rsidR="00534146" w:rsidRPr="0063328F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D01915D" w14:textId="77777777" w:rsidR="001F0DFA" w:rsidRPr="0063328F" w:rsidRDefault="001F0DFA" w:rsidP="008A4579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63328F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0325FB2" w14:textId="77777777" w:rsidR="00D749EB" w:rsidRPr="0063328F" w:rsidRDefault="00D749EB" w:rsidP="008A457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078E1160" w14:textId="77777777" w:rsidR="001F0DFA" w:rsidRPr="0063328F" w:rsidRDefault="00D749EB" w:rsidP="008A457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63328F">
        <w:rPr>
          <w:rFonts w:ascii="Lato" w:hAnsi="Lato"/>
          <w:szCs w:val="24"/>
          <w:lang w:eastAsia="zh-CN"/>
        </w:rPr>
        <w:t>….</w:t>
      </w:r>
      <w:r w:rsidR="001F0DFA" w:rsidRPr="0063328F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703D3DF4" w14:textId="77777777" w:rsidR="00F222AF" w:rsidRPr="0063328F" w:rsidRDefault="001F0DFA" w:rsidP="008A457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63328F">
        <w:rPr>
          <w:rFonts w:ascii="Lato" w:hAnsi="Lato"/>
          <w:i/>
          <w:szCs w:val="24"/>
        </w:rPr>
        <w:t>* - należy odpowiednio wypełnić</w:t>
      </w:r>
      <w:r w:rsidR="00F222AF" w:rsidRPr="0063328F">
        <w:rPr>
          <w:rFonts w:ascii="Lato" w:hAnsi="Lato"/>
          <w:i/>
          <w:szCs w:val="24"/>
        </w:rPr>
        <w:t xml:space="preserve"> </w:t>
      </w:r>
    </w:p>
    <w:p w14:paraId="787EAEAD" w14:textId="77777777" w:rsidR="00F222AF" w:rsidRPr="0063328F" w:rsidRDefault="00F222AF" w:rsidP="008A457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795C4C" w14:textId="77777777" w:rsidR="008A4579" w:rsidRPr="00064581" w:rsidRDefault="008A4579" w:rsidP="008A4579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064581">
        <w:rPr>
          <w:rFonts w:ascii="Lato" w:eastAsia="NSimSun" w:hAnsi="Lato" w:cs="Lato"/>
          <w:color w:val="000000"/>
          <w:szCs w:val="24"/>
        </w:rPr>
        <w:lastRenderedPageBreak/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Lato" w:eastAsia="NSimSun" w:hAnsi="Lato" w:cs="Lato"/>
          <w:color w:val="000000"/>
          <w:szCs w:val="24"/>
        </w:rPr>
        <w:t xml:space="preserve">tekst jednolity: </w:t>
      </w:r>
      <w:r w:rsidRPr="00064581">
        <w:rPr>
          <w:rFonts w:ascii="Lato" w:eastAsia="NSimSun" w:hAnsi="Lato" w:cs="Lato"/>
          <w:color w:val="000000"/>
          <w:szCs w:val="24"/>
        </w:rPr>
        <w:t>Dziennik Ustaw z 202</w:t>
      </w:r>
      <w:r>
        <w:rPr>
          <w:rFonts w:ascii="Lato" w:eastAsia="NSimSun" w:hAnsi="Lato" w:cs="Lato"/>
          <w:color w:val="000000"/>
          <w:szCs w:val="24"/>
        </w:rPr>
        <w:t>3</w:t>
      </w:r>
      <w:r w:rsidRPr="00064581">
        <w:rPr>
          <w:rFonts w:ascii="Lato" w:eastAsia="NSimSun" w:hAnsi="Lato" w:cs="Lato"/>
          <w:color w:val="000000"/>
          <w:szCs w:val="24"/>
        </w:rPr>
        <w:t xml:space="preserve">r., poz. </w:t>
      </w:r>
      <w:r>
        <w:rPr>
          <w:rFonts w:ascii="Lato" w:eastAsia="NSimSun" w:hAnsi="Lato" w:cs="Lato"/>
          <w:color w:val="000000"/>
          <w:szCs w:val="24"/>
        </w:rPr>
        <w:t>1497 z późn.zm.</w:t>
      </w:r>
      <w:r w:rsidRPr="00064581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0ED6851D" w14:textId="77777777" w:rsidR="008A4579" w:rsidRPr="00064581" w:rsidRDefault="008A4579" w:rsidP="00DC7F89">
      <w:pPr>
        <w:numPr>
          <w:ilvl w:val="0"/>
          <w:numId w:val="53"/>
        </w:numPr>
        <w:tabs>
          <w:tab w:val="clear" w:pos="709"/>
          <w:tab w:val="left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064581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00FEE740" w14:textId="77777777" w:rsidR="008A4579" w:rsidRPr="008A4579" w:rsidRDefault="008A4579" w:rsidP="00DC7F89">
      <w:pPr>
        <w:numPr>
          <w:ilvl w:val="0"/>
          <w:numId w:val="53"/>
        </w:numPr>
        <w:tabs>
          <w:tab w:val="clear" w:pos="709"/>
          <w:tab w:val="left" w:pos="993"/>
        </w:tabs>
        <w:suppressAutoHyphens/>
        <w:autoSpaceDE w:val="0"/>
        <w:autoSpaceDN w:val="0"/>
        <w:adjustRightInd w:val="0"/>
        <w:spacing w:after="17"/>
        <w:ind w:left="567" w:firstLine="0"/>
        <w:rPr>
          <w:rFonts w:ascii="Lato" w:hAnsi="Lato"/>
          <w:szCs w:val="24"/>
        </w:rPr>
      </w:pPr>
      <w:r w:rsidRPr="008A4579">
        <w:rPr>
          <w:rFonts w:ascii="Lato" w:eastAsia="NSimSun" w:hAnsi="Lato" w:cs="Lato"/>
          <w:color w:val="000000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2023r., poz. 1124)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CD1A05B" w14:textId="0EF2504A" w:rsidR="00615E28" w:rsidRPr="008A4579" w:rsidRDefault="008A4579" w:rsidP="00DC7F89">
      <w:pPr>
        <w:numPr>
          <w:ilvl w:val="0"/>
          <w:numId w:val="53"/>
        </w:numPr>
        <w:tabs>
          <w:tab w:val="clear" w:pos="709"/>
          <w:tab w:val="left" w:pos="993"/>
        </w:tabs>
        <w:suppressAutoHyphens/>
        <w:autoSpaceDE w:val="0"/>
        <w:autoSpaceDN w:val="0"/>
        <w:adjustRightInd w:val="0"/>
        <w:spacing w:after="17"/>
        <w:ind w:left="567" w:firstLine="0"/>
        <w:rPr>
          <w:rFonts w:ascii="Lato" w:hAnsi="Lato"/>
          <w:szCs w:val="24"/>
        </w:rPr>
      </w:pPr>
      <w:r w:rsidRPr="008A4579">
        <w:rPr>
          <w:rFonts w:ascii="Lato" w:eastAsia="NSimSun" w:hAnsi="Lato" w:cs="Lato"/>
          <w:color w:val="000000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8A4579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Pr="008A4579">
        <w:rPr>
          <w:rFonts w:ascii="Lato" w:eastAsia="NSimSun" w:hAnsi="Lato" w:cs="Lato"/>
          <w:color w:val="000000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</w:t>
      </w:r>
      <w:r w:rsidR="00F222AF" w:rsidRPr="008A4579">
        <w:rPr>
          <w:rFonts w:ascii="Lato" w:hAnsi="Lato" w:cs="Calibri"/>
          <w:szCs w:val="24"/>
        </w:rPr>
        <w:t>.</w:t>
      </w:r>
    </w:p>
    <w:p w14:paraId="1101AFEF" w14:textId="77777777" w:rsidR="002C7B78" w:rsidRPr="0063328F" w:rsidRDefault="002C7B78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8C71475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63328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63328F">
        <w:rPr>
          <w:rFonts w:ascii="Lato" w:hAnsi="Lato"/>
          <w:i/>
          <w:iCs/>
          <w:szCs w:val="24"/>
        </w:rPr>
        <w:t>2</w:t>
      </w:r>
      <w:r w:rsidR="00A0403B" w:rsidRPr="0063328F">
        <w:rPr>
          <w:rFonts w:ascii="Lato" w:hAnsi="Lato"/>
          <w:i/>
          <w:iCs/>
          <w:szCs w:val="24"/>
        </w:rPr>
        <w:t>3</w:t>
      </w:r>
      <w:r w:rsidRPr="0063328F">
        <w:rPr>
          <w:rFonts w:ascii="Lato" w:hAnsi="Lato"/>
          <w:i/>
          <w:iCs/>
          <w:szCs w:val="24"/>
        </w:rPr>
        <w:t xml:space="preserve"> roku.</w:t>
      </w:r>
    </w:p>
    <w:p w14:paraId="58687B8F" w14:textId="77777777" w:rsidR="00DB54D9" w:rsidRPr="0063328F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3B58F97C" w14:textId="77777777" w:rsidR="007C0A90" w:rsidRPr="0063328F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63328F">
        <w:rPr>
          <w:rFonts w:ascii="Lato" w:hAnsi="Lato"/>
          <w:i/>
          <w:iCs/>
        </w:rPr>
        <w:tab/>
      </w:r>
    </w:p>
    <w:p w14:paraId="5F67F066" w14:textId="77777777" w:rsidR="00DB54D9" w:rsidRPr="0063328F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63328F">
        <w:rPr>
          <w:rFonts w:ascii="Lato" w:hAnsi="Lato"/>
          <w:i/>
          <w:iCs/>
        </w:rPr>
        <w:tab/>
      </w:r>
      <w:r w:rsidRPr="0063328F">
        <w:rPr>
          <w:rFonts w:ascii="Lato" w:hAnsi="Lato"/>
          <w:i/>
          <w:iCs/>
        </w:rPr>
        <w:tab/>
      </w:r>
      <w:r w:rsidRPr="0063328F">
        <w:rPr>
          <w:rFonts w:ascii="Lato" w:hAnsi="Lato"/>
          <w:i/>
          <w:iCs/>
        </w:rPr>
        <w:tab/>
      </w:r>
      <w:r w:rsidRPr="0063328F">
        <w:rPr>
          <w:rFonts w:ascii="Lato" w:hAnsi="Lato"/>
          <w:i/>
          <w:iCs/>
        </w:rPr>
        <w:tab/>
      </w:r>
      <w:r w:rsidRPr="0063328F">
        <w:rPr>
          <w:rFonts w:ascii="Lato" w:hAnsi="Lato"/>
          <w:i/>
          <w:iCs/>
        </w:rPr>
        <w:tab/>
      </w:r>
      <w:r w:rsidRPr="0063328F">
        <w:rPr>
          <w:rFonts w:ascii="Lato" w:hAnsi="Lato"/>
          <w:i/>
          <w:iCs/>
        </w:rPr>
        <w:tab/>
      </w:r>
      <w:r w:rsidR="00DB54D9" w:rsidRPr="0063328F">
        <w:rPr>
          <w:rFonts w:ascii="Lato" w:hAnsi="Lato"/>
          <w:i/>
          <w:iCs/>
        </w:rPr>
        <w:t>........................................................................</w:t>
      </w:r>
      <w:r w:rsidRPr="0063328F">
        <w:rPr>
          <w:rFonts w:ascii="Lato" w:hAnsi="Lato"/>
          <w:i/>
          <w:iCs/>
          <w:lang w:val="pl-PL"/>
        </w:rPr>
        <w:t>.............</w:t>
      </w:r>
    </w:p>
    <w:p w14:paraId="317E578A" w14:textId="77777777" w:rsidR="00DB54D9" w:rsidRPr="0063328F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63328F">
        <w:rPr>
          <w:rFonts w:ascii="Lato" w:hAnsi="Lato"/>
          <w:i/>
          <w:iCs/>
        </w:rPr>
        <w:t>(podpis osoby</w:t>
      </w:r>
      <w:r w:rsidR="00AB6B54" w:rsidRPr="0063328F">
        <w:rPr>
          <w:rFonts w:ascii="Lato" w:hAnsi="Lato"/>
          <w:i/>
          <w:iCs/>
        </w:rPr>
        <w:t>/</w:t>
      </w:r>
      <w:proofErr w:type="spellStart"/>
      <w:r w:rsidR="00AB6B54" w:rsidRPr="0063328F">
        <w:rPr>
          <w:rFonts w:ascii="Lato" w:hAnsi="Lato"/>
          <w:i/>
          <w:iCs/>
        </w:rPr>
        <w:t>ób</w:t>
      </w:r>
      <w:proofErr w:type="spellEnd"/>
      <w:r w:rsidRPr="0063328F">
        <w:rPr>
          <w:rFonts w:ascii="Lato" w:hAnsi="Lato"/>
          <w:i/>
          <w:iCs/>
        </w:rPr>
        <w:t xml:space="preserve"> uprawnionej</w:t>
      </w:r>
      <w:r w:rsidR="00AB6B54" w:rsidRPr="0063328F">
        <w:rPr>
          <w:rFonts w:ascii="Lato" w:hAnsi="Lato"/>
          <w:i/>
          <w:iCs/>
        </w:rPr>
        <w:t>/</w:t>
      </w:r>
      <w:proofErr w:type="spellStart"/>
      <w:r w:rsidR="00AB6B54" w:rsidRPr="0063328F">
        <w:rPr>
          <w:rFonts w:ascii="Lato" w:hAnsi="Lato"/>
          <w:i/>
          <w:iCs/>
        </w:rPr>
        <w:t>ych</w:t>
      </w:r>
      <w:proofErr w:type="spellEnd"/>
      <w:r w:rsidRPr="0063328F">
        <w:rPr>
          <w:rFonts w:ascii="Lato" w:hAnsi="Lato"/>
          <w:i/>
          <w:iCs/>
        </w:rPr>
        <w:t xml:space="preserve"> do</w:t>
      </w:r>
    </w:p>
    <w:p w14:paraId="56F124D8" w14:textId="77777777" w:rsidR="00D440D3" w:rsidRPr="0063328F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63328F">
        <w:rPr>
          <w:rFonts w:ascii="Lato" w:hAnsi="Lato"/>
          <w:i/>
          <w:iCs/>
        </w:rPr>
        <w:t>składania oświadczeń woli w imieniu Wykonawcy)</w:t>
      </w:r>
    </w:p>
    <w:p w14:paraId="156A9233" w14:textId="516E94F7" w:rsidR="00D76985" w:rsidRPr="005A26F0" w:rsidRDefault="00D76985" w:rsidP="005A26F0">
      <w:pPr>
        <w:tabs>
          <w:tab w:val="clear" w:pos="709"/>
          <w:tab w:val="left" w:pos="993"/>
        </w:tabs>
        <w:rPr>
          <w:rFonts w:ascii="Lato" w:eastAsia="Calibri" w:hAnsi="Lato" w:cs="Lato"/>
          <w:szCs w:val="24"/>
          <w:lang w:eastAsia="en-US"/>
        </w:rPr>
      </w:pPr>
    </w:p>
    <w:sectPr w:rsidR="00D76985" w:rsidRPr="005A26F0" w:rsidSect="00392B23">
      <w:headerReference w:type="default" r:id="rId10"/>
      <w:footerReference w:type="default" r:id="rId11"/>
      <w:footerReference w:type="first" r:id="rId12"/>
      <w:pgSz w:w="11906" w:h="16838"/>
      <w:pgMar w:top="862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3E29" w14:textId="77777777" w:rsidR="00F605AF" w:rsidRDefault="00F605AF" w:rsidP="00EF18C4">
      <w:r>
        <w:separator/>
      </w:r>
    </w:p>
  </w:endnote>
  <w:endnote w:type="continuationSeparator" w:id="0">
    <w:p w14:paraId="0CF5B925" w14:textId="77777777" w:rsidR="00F605AF" w:rsidRDefault="00F605AF" w:rsidP="00EF18C4">
      <w:r>
        <w:continuationSeparator/>
      </w:r>
    </w:p>
  </w:endnote>
  <w:endnote w:type="continuationNotice" w:id="1">
    <w:p w14:paraId="42FAF661" w14:textId="77777777" w:rsidR="00F605AF" w:rsidRDefault="00F60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B429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7675D57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6374A147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0C5C165C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43D27AAC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906B2">
      <w:rPr>
        <w:rFonts w:ascii="Lato" w:hAnsi="Lato"/>
        <w:b/>
        <w:bCs/>
        <w:i/>
        <w:iCs/>
        <w:noProof/>
        <w:sz w:val="14"/>
        <w:szCs w:val="14"/>
        <w:lang w:val="pt-BR"/>
      </w:rPr>
      <w:t>7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906B2">
      <w:rPr>
        <w:rFonts w:ascii="Lato" w:hAnsi="Lato"/>
        <w:b/>
        <w:bCs/>
        <w:i/>
        <w:iCs/>
        <w:noProof/>
        <w:sz w:val="14"/>
        <w:szCs w:val="14"/>
        <w:lang w:val="pt-BR"/>
      </w:rPr>
      <w:t>38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9BC9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2FA61A3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A80681A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2B26AEFF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061448BA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5336C41D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770E5D61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5970" w14:textId="77777777" w:rsidR="00F605AF" w:rsidRDefault="00F605AF" w:rsidP="00EF18C4">
      <w:r>
        <w:separator/>
      </w:r>
    </w:p>
  </w:footnote>
  <w:footnote w:type="continuationSeparator" w:id="0">
    <w:p w14:paraId="0DCEB833" w14:textId="77777777" w:rsidR="00F605AF" w:rsidRDefault="00F605AF" w:rsidP="00EF18C4">
      <w:r>
        <w:continuationSeparator/>
      </w:r>
    </w:p>
  </w:footnote>
  <w:footnote w:type="continuationNotice" w:id="1">
    <w:p w14:paraId="343CE150" w14:textId="77777777" w:rsidR="00F605AF" w:rsidRDefault="00F605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6F8B" w14:textId="490562D3" w:rsidR="0091316F" w:rsidRDefault="005A26F0" w:rsidP="0091316F">
    <w:pPr>
      <w:tabs>
        <w:tab w:val="right" w:pos="9354"/>
      </w:tabs>
      <w:ind w:left="567"/>
      <w:rPr>
        <w:rFonts w:ascii="Lato" w:hAnsi="Lato" w:cs="Lato"/>
        <w:i/>
        <w:sz w:val="14"/>
        <w:szCs w:val="14"/>
      </w:rPr>
    </w:pPr>
    <w:bookmarkStart w:id="2" w:name="_Hlk83986463"/>
    <w:r>
      <w:rPr>
        <w:rFonts w:ascii="Lato" w:hAnsi="Lato" w:cs="Lato"/>
        <w:i/>
        <w:sz w:val="14"/>
        <w:szCs w:val="14"/>
      </w:rPr>
      <w:t xml:space="preserve">Formularz ofertowy </w:t>
    </w:r>
    <w:r w:rsidR="002A4BCF" w:rsidRPr="00D86BBF">
      <w:rPr>
        <w:rFonts w:ascii="Lato" w:hAnsi="Lato" w:cs="Lato"/>
        <w:i/>
        <w:sz w:val="14"/>
        <w:szCs w:val="14"/>
      </w:rPr>
      <w:t xml:space="preserve">na </w:t>
    </w:r>
    <w:r w:rsidR="00F12910" w:rsidRPr="00A0403B">
      <w:rPr>
        <w:rFonts w:ascii="Lato" w:hAnsi="Lato" w:cs="Lato"/>
        <w:i/>
        <w:sz w:val="14"/>
        <w:szCs w:val="14"/>
      </w:rPr>
      <w:t>w</w:t>
    </w:r>
    <w:r w:rsidR="00D3019D" w:rsidRPr="00A0403B">
      <w:rPr>
        <w:rFonts w:ascii="Lato" w:hAnsi="Lato" w:cs="Lato"/>
        <w:i/>
        <w:sz w:val="14"/>
        <w:szCs w:val="14"/>
      </w:rPr>
      <w:t xml:space="preserve">yłonienie </w:t>
    </w:r>
    <w:bookmarkEnd w:id="2"/>
    <w:r w:rsidR="00C55D66" w:rsidRPr="00A0403B">
      <w:rPr>
        <w:rFonts w:ascii="Lato" w:hAnsi="Lato" w:cs="Lato"/>
        <w:i/>
        <w:sz w:val="14"/>
        <w:szCs w:val="14"/>
      </w:rPr>
      <w:t xml:space="preserve">Wykonawcy </w:t>
    </w:r>
    <w:r w:rsidR="0091316F" w:rsidRPr="00A0403B">
      <w:rPr>
        <w:rFonts w:ascii="Lato" w:hAnsi="Lato" w:cs="Lato"/>
        <w:i/>
        <w:sz w:val="14"/>
        <w:szCs w:val="14"/>
      </w:rPr>
      <w:t xml:space="preserve">w zakresie wykonania przestrzeni z domkami dla jeży i wykonania </w:t>
    </w:r>
    <w:proofErr w:type="spellStart"/>
    <w:r w:rsidR="0091316F" w:rsidRPr="00A0403B">
      <w:rPr>
        <w:rFonts w:ascii="Lato" w:hAnsi="Lato" w:cs="Lato"/>
        <w:i/>
        <w:sz w:val="14"/>
        <w:szCs w:val="14"/>
      </w:rPr>
      <w:t>nasadzeń</w:t>
    </w:r>
    <w:proofErr w:type="spellEnd"/>
    <w:r w:rsidR="0091316F" w:rsidRPr="00A0403B">
      <w:rPr>
        <w:rFonts w:ascii="Lato" w:hAnsi="Lato" w:cs="Lato"/>
        <w:i/>
        <w:sz w:val="14"/>
        <w:szCs w:val="14"/>
      </w:rPr>
      <w:t xml:space="preserve"> wraz z pielęgnacją dla zadań budżetu obywatelskiego pn.: „Domki dla Jeży w Krakowie!” i „Domki dla Jeży! Kontynuacja”, dla Zarządu Zieleni Miejskiej w Krakowie</w:t>
    </w:r>
    <w:r w:rsidR="00871E36" w:rsidRPr="00A0403B">
      <w:rPr>
        <w:rFonts w:ascii="Lato" w:hAnsi="Lato" w:cs="Lato"/>
        <w:i/>
        <w:sz w:val="14"/>
        <w:szCs w:val="14"/>
      </w:rPr>
      <w:t>.</w:t>
    </w:r>
    <w:r w:rsidR="004F1297" w:rsidRPr="00D86BBF">
      <w:rPr>
        <w:rFonts w:ascii="Lato" w:hAnsi="Lato" w:cs="Lato"/>
        <w:i/>
        <w:sz w:val="14"/>
        <w:szCs w:val="14"/>
      </w:rPr>
      <w:tab/>
    </w:r>
    <w:r w:rsidR="0091316F">
      <w:rPr>
        <w:rFonts w:ascii="Lato" w:hAnsi="Lato" w:cs="Lato"/>
        <w:i/>
        <w:sz w:val="14"/>
        <w:szCs w:val="14"/>
      </w:rPr>
      <w:t xml:space="preserve">    </w:t>
    </w:r>
  </w:p>
  <w:p w14:paraId="711BFC2A" w14:textId="77777777" w:rsidR="00CD0FAF" w:rsidRPr="00B1535B" w:rsidRDefault="003C7918" w:rsidP="0091316F">
    <w:pPr>
      <w:tabs>
        <w:tab w:val="right" w:pos="9354"/>
      </w:tabs>
      <w:ind w:left="567"/>
      <w:jc w:val="right"/>
      <w:rPr>
        <w:rFonts w:ascii="Lato" w:hAnsi="Lato" w:cs="Lato"/>
        <w:i/>
        <w:sz w:val="14"/>
        <w:szCs w:val="14"/>
      </w:rPr>
    </w:pPr>
    <w:r w:rsidRPr="003C7918">
      <w:rPr>
        <w:rFonts w:ascii="Lato" w:hAnsi="Lato" w:cs="Lato"/>
        <w:i/>
        <w:sz w:val="14"/>
        <w:szCs w:val="14"/>
      </w:rPr>
      <w:t>NP.26.1.</w:t>
    </w:r>
    <w:r w:rsidR="00EC174D">
      <w:rPr>
        <w:rFonts w:ascii="Lato" w:hAnsi="Lato" w:cs="Lato"/>
        <w:i/>
        <w:sz w:val="14"/>
        <w:szCs w:val="14"/>
      </w:rPr>
      <w:t>3</w:t>
    </w:r>
    <w:r w:rsidR="00A0403B">
      <w:rPr>
        <w:rFonts w:ascii="Lato" w:hAnsi="Lato" w:cs="Lato"/>
        <w:i/>
        <w:sz w:val="14"/>
        <w:szCs w:val="14"/>
      </w:rPr>
      <w:t>34</w:t>
    </w:r>
    <w:r w:rsidRPr="003C7918">
      <w:rPr>
        <w:rFonts w:ascii="Lato" w:hAnsi="Lato" w:cs="Lato"/>
        <w:i/>
        <w:sz w:val="14"/>
        <w:szCs w:val="14"/>
      </w:rPr>
      <w:t>.2</w:t>
    </w:r>
    <w:r w:rsidR="00A0403B">
      <w:rPr>
        <w:rFonts w:ascii="Lato" w:hAnsi="Lato" w:cs="Lato"/>
        <w:i/>
        <w:sz w:val="14"/>
        <w:szCs w:val="14"/>
      </w:rPr>
      <w:t>3</w:t>
    </w:r>
    <w:r w:rsidRPr="003C7918">
      <w:rPr>
        <w:rFonts w:ascii="Lato" w:hAnsi="Lato" w:cs="Lato"/>
        <w:i/>
        <w:sz w:val="14"/>
        <w:szCs w:val="14"/>
      </w:rPr>
      <w:t>.</w:t>
    </w:r>
    <w:r w:rsidR="00EC174D">
      <w:rPr>
        <w:rFonts w:ascii="Lato" w:hAnsi="Lato" w:cs="Lato"/>
        <w:i/>
        <w:sz w:val="14"/>
        <w:szCs w:val="14"/>
      </w:rPr>
      <w:t>BW</w:t>
    </w:r>
  </w:p>
  <w:p w14:paraId="59A5BAD6" w14:textId="77777777" w:rsidR="008839CB" w:rsidRDefault="008839CB" w:rsidP="008839CB">
    <w:pPr>
      <w:tabs>
        <w:tab w:val="right" w:pos="9354"/>
      </w:tabs>
      <w:ind w:left="567"/>
      <w:rPr>
        <w:rFonts w:ascii="Lato" w:hAnsi="Lato" w:cs="Lato"/>
        <w:bCs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4FE8DF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AAA89CE0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7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2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3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4" w15:restartNumberingAfterBreak="0">
    <w:nsid w:val="0F351ABC"/>
    <w:multiLevelType w:val="hybridMultilevel"/>
    <w:tmpl w:val="C0866428"/>
    <w:lvl w:ilvl="0" w:tplc="CA7C797A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5" w15:restartNumberingAfterBreak="0">
    <w:nsid w:val="13183644"/>
    <w:multiLevelType w:val="hybridMultilevel"/>
    <w:tmpl w:val="B7A4B374"/>
    <w:lvl w:ilvl="0" w:tplc="26CA6630">
      <w:start w:val="1"/>
      <w:numFmt w:val="lowerLetter"/>
      <w:lvlText w:val="%1)"/>
      <w:lvlJc w:val="left"/>
      <w:pPr>
        <w:ind w:left="927" w:hanging="360"/>
      </w:pPr>
      <w:rPr>
        <w:rFonts w:cs="Lato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7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60" w15:restartNumberingAfterBreak="0">
    <w:nsid w:val="16502403"/>
    <w:multiLevelType w:val="multilevel"/>
    <w:tmpl w:val="D884022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5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083292"/>
    <w:multiLevelType w:val="hybridMultilevel"/>
    <w:tmpl w:val="067AB80C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C851B06"/>
    <w:multiLevelType w:val="hybridMultilevel"/>
    <w:tmpl w:val="EEEC778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5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FD2481"/>
    <w:multiLevelType w:val="multilevel"/>
    <w:tmpl w:val="61100CE2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8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0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1" w15:restartNumberingAfterBreak="0">
    <w:nsid w:val="3D19395B"/>
    <w:multiLevelType w:val="hybridMultilevel"/>
    <w:tmpl w:val="7C7E5F54"/>
    <w:lvl w:ilvl="0" w:tplc="6890B55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4" w15:restartNumberingAfterBreak="0">
    <w:nsid w:val="4559350D"/>
    <w:multiLevelType w:val="multilevel"/>
    <w:tmpl w:val="61100CE2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7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2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5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928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6A01C51"/>
    <w:multiLevelType w:val="multilevel"/>
    <w:tmpl w:val="F7FE75B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1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939488466">
    <w:abstractNumId w:val="80"/>
  </w:num>
  <w:num w:numId="2" w16cid:durableId="1524394972">
    <w:abstractNumId w:val="86"/>
  </w:num>
  <w:num w:numId="3" w16cid:durableId="657996553">
    <w:abstractNumId w:val="93"/>
  </w:num>
  <w:num w:numId="4" w16cid:durableId="128667463">
    <w:abstractNumId w:val="6"/>
  </w:num>
  <w:num w:numId="5" w16cid:durableId="690299322">
    <w:abstractNumId w:val="65"/>
  </w:num>
  <w:num w:numId="6" w16cid:durableId="549151597">
    <w:abstractNumId w:val="63"/>
  </w:num>
  <w:num w:numId="7" w16cid:durableId="115026008">
    <w:abstractNumId w:val="18"/>
  </w:num>
  <w:num w:numId="8" w16cid:durableId="1967660713">
    <w:abstractNumId w:val="69"/>
  </w:num>
  <w:num w:numId="9" w16cid:durableId="20557359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870480">
    <w:abstractNumId w:val="58"/>
  </w:num>
  <w:num w:numId="11" w16cid:durableId="1175072095">
    <w:abstractNumId w:val="44"/>
  </w:num>
  <w:num w:numId="12" w16cid:durableId="1102796693">
    <w:abstractNumId w:val="94"/>
  </w:num>
  <w:num w:numId="13" w16cid:durableId="950554135">
    <w:abstractNumId w:val="67"/>
  </w:num>
  <w:num w:numId="14" w16cid:durableId="99877595">
    <w:abstractNumId w:val="49"/>
  </w:num>
  <w:num w:numId="15" w16cid:durableId="1007749998">
    <w:abstractNumId w:val="92"/>
  </w:num>
  <w:num w:numId="16" w16cid:durableId="963579706">
    <w:abstractNumId w:val="99"/>
  </w:num>
  <w:num w:numId="17" w16cid:durableId="1454249603">
    <w:abstractNumId w:val="89"/>
  </w:num>
  <w:num w:numId="18" w16cid:durableId="1375882363">
    <w:abstractNumId w:val="87"/>
  </w:num>
  <w:num w:numId="19" w16cid:durableId="1040086424">
    <w:abstractNumId w:val="60"/>
  </w:num>
  <w:num w:numId="20" w16cid:durableId="521938930">
    <w:abstractNumId w:val="59"/>
  </w:num>
  <w:num w:numId="21" w16cid:durableId="584730498">
    <w:abstractNumId w:val="78"/>
  </w:num>
  <w:num w:numId="22" w16cid:durableId="2053654037">
    <w:abstractNumId w:val="51"/>
  </w:num>
  <w:num w:numId="23" w16cid:durableId="1513103818">
    <w:abstractNumId w:val="100"/>
  </w:num>
  <w:num w:numId="24" w16cid:durableId="1817720541">
    <w:abstractNumId w:val="64"/>
  </w:num>
  <w:num w:numId="25" w16cid:durableId="1842429687">
    <w:abstractNumId w:val="96"/>
  </w:num>
  <w:num w:numId="26" w16cid:durableId="1225721902">
    <w:abstractNumId w:val="91"/>
  </w:num>
  <w:num w:numId="27" w16cid:durableId="213779842">
    <w:abstractNumId w:val="56"/>
  </w:num>
  <w:num w:numId="28" w16cid:durableId="164977319">
    <w:abstractNumId w:val="88"/>
  </w:num>
  <w:num w:numId="29" w16cid:durableId="1902211707">
    <w:abstractNumId w:val="57"/>
  </w:num>
  <w:num w:numId="30" w16cid:durableId="403911751">
    <w:abstractNumId w:val="95"/>
  </w:num>
  <w:num w:numId="31" w16cid:durableId="1102070604">
    <w:abstractNumId w:val="43"/>
  </w:num>
  <w:num w:numId="32" w16cid:durableId="1971402426">
    <w:abstractNumId w:val="53"/>
  </w:num>
  <w:num w:numId="33" w16cid:durableId="756100722">
    <w:abstractNumId w:val="82"/>
  </w:num>
  <w:num w:numId="34" w16cid:durableId="5325374">
    <w:abstractNumId w:val="74"/>
  </w:num>
  <w:num w:numId="35" w16cid:durableId="1961524446">
    <w:abstractNumId w:val="61"/>
  </w:num>
  <w:num w:numId="36" w16cid:durableId="329068896">
    <w:abstractNumId w:val="101"/>
  </w:num>
  <w:num w:numId="37" w16cid:durableId="1630474493">
    <w:abstractNumId w:val="68"/>
  </w:num>
  <w:num w:numId="38" w16cid:durableId="2038696485">
    <w:abstractNumId w:val="45"/>
  </w:num>
  <w:num w:numId="39" w16cid:durableId="1452896492">
    <w:abstractNumId w:val="52"/>
  </w:num>
  <w:num w:numId="40" w16cid:durableId="1740324122">
    <w:abstractNumId w:val="72"/>
  </w:num>
  <w:num w:numId="41" w16cid:durableId="1317029675">
    <w:abstractNumId w:val="71"/>
  </w:num>
  <w:num w:numId="42" w16cid:durableId="2018998776">
    <w:abstractNumId w:val="97"/>
  </w:num>
  <w:num w:numId="43" w16cid:durableId="1928223016">
    <w:abstractNumId w:val="83"/>
  </w:num>
  <w:num w:numId="44" w16cid:durableId="7988852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181637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19887030">
    <w:abstractNumId w:val="75"/>
  </w:num>
  <w:num w:numId="47" w16cid:durableId="1083069887">
    <w:abstractNumId w:val="27"/>
  </w:num>
  <w:num w:numId="48" w16cid:durableId="1395543888">
    <w:abstractNumId w:val="29"/>
  </w:num>
  <w:num w:numId="49" w16cid:durableId="1797675874">
    <w:abstractNumId w:val="23"/>
  </w:num>
  <w:num w:numId="50" w16cid:durableId="217012962">
    <w:abstractNumId w:val="54"/>
  </w:num>
  <w:num w:numId="51" w16cid:durableId="2127313815">
    <w:abstractNumId w:val="73"/>
  </w:num>
  <w:num w:numId="52" w16cid:durableId="1265728928">
    <w:abstractNumId w:val="81"/>
  </w:num>
  <w:num w:numId="53" w16cid:durableId="416900490">
    <w:abstractNumId w:val="90"/>
  </w:num>
  <w:num w:numId="54" w16cid:durableId="1759253865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5C9"/>
    <w:rsid w:val="00002A30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07A19"/>
    <w:rsid w:val="00010D53"/>
    <w:rsid w:val="0001131E"/>
    <w:rsid w:val="00011D13"/>
    <w:rsid w:val="000131C2"/>
    <w:rsid w:val="00013375"/>
    <w:rsid w:val="000135B2"/>
    <w:rsid w:val="00013F20"/>
    <w:rsid w:val="00014127"/>
    <w:rsid w:val="00016010"/>
    <w:rsid w:val="000166D2"/>
    <w:rsid w:val="000169E8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12"/>
    <w:rsid w:val="000225D7"/>
    <w:rsid w:val="00022941"/>
    <w:rsid w:val="00023455"/>
    <w:rsid w:val="00023465"/>
    <w:rsid w:val="000238F8"/>
    <w:rsid w:val="0002480D"/>
    <w:rsid w:val="00024A96"/>
    <w:rsid w:val="00025751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2277"/>
    <w:rsid w:val="0004331F"/>
    <w:rsid w:val="00043391"/>
    <w:rsid w:val="00044124"/>
    <w:rsid w:val="000444C0"/>
    <w:rsid w:val="00044FF2"/>
    <w:rsid w:val="00045052"/>
    <w:rsid w:val="0004508E"/>
    <w:rsid w:val="0004608F"/>
    <w:rsid w:val="000460B3"/>
    <w:rsid w:val="0004667C"/>
    <w:rsid w:val="00046D9A"/>
    <w:rsid w:val="00047ACF"/>
    <w:rsid w:val="00050445"/>
    <w:rsid w:val="00050AEC"/>
    <w:rsid w:val="00050F34"/>
    <w:rsid w:val="00051686"/>
    <w:rsid w:val="00051CB7"/>
    <w:rsid w:val="00052C9C"/>
    <w:rsid w:val="00053D07"/>
    <w:rsid w:val="0005465F"/>
    <w:rsid w:val="00054C1A"/>
    <w:rsid w:val="00054D8D"/>
    <w:rsid w:val="00055747"/>
    <w:rsid w:val="00057023"/>
    <w:rsid w:val="00057056"/>
    <w:rsid w:val="00057ADF"/>
    <w:rsid w:val="00060E82"/>
    <w:rsid w:val="00061B37"/>
    <w:rsid w:val="00061D75"/>
    <w:rsid w:val="00062CD3"/>
    <w:rsid w:val="000630EC"/>
    <w:rsid w:val="0006466F"/>
    <w:rsid w:val="0006547E"/>
    <w:rsid w:val="00066AB1"/>
    <w:rsid w:val="000673F7"/>
    <w:rsid w:val="00067685"/>
    <w:rsid w:val="000679F8"/>
    <w:rsid w:val="000700EE"/>
    <w:rsid w:val="00070788"/>
    <w:rsid w:val="00071515"/>
    <w:rsid w:val="00071841"/>
    <w:rsid w:val="000718CB"/>
    <w:rsid w:val="00071E7A"/>
    <w:rsid w:val="0007278C"/>
    <w:rsid w:val="0007278F"/>
    <w:rsid w:val="00072C4C"/>
    <w:rsid w:val="000746F2"/>
    <w:rsid w:val="000747E2"/>
    <w:rsid w:val="00074C5A"/>
    <w:rsid w:val="00074DC5"/>
    <w:rsid w:val="000754AC"/>
    <w:rsid w:val="00075F9B"/>
    <w:rsid w:val="0007675C"/>
    <w:rsid w:val="000767E9"/>
    <w:rsid w:val="000768B8"/>
    <w:rsid w:val="00077FCF"/>
    <w:rsid w:val="00080281"/>
    <w:rsid w:val="000806FB"/>
    <w:rsid w:val="00081762"/>
    <w:rsid w:val="00081BE0"/>
    <w:rsid w:val="00081E55"/>
    <w:rsid w:val="000820EB"/>
    <w:rsid w:val="00082959"/>
    <w:rsid w:val="00082A1F"/>
    <w:rsid w:val="00082CFC"/>
    <w:rsid w:val="00083731"/>
    <w:rsid w:val="00083A2B"/>
    <w:rsid w:val="00083F8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43B2"/>
    <w:rsid w:val="00094448"/>
    <w:rsid w:val="000946DE"/>
    <w:rsid w:val="00094B62"/>
    <w:rsid w:val="000958C0"/>
    <w:rsid w:val="00096385"/>
    <w:rsid w:val="00096DBA"/>
    <w:rsid w:val="000A03EC"/>
    <w:rsid w:val="000A050F"/>
    <w:rsid w:val="000A1BEE"/>
    <w:rsid w:val="000A38F0"/>
    <w:rsid w:val="000A5844"/>
    <w:rsid w:val="000A6DBC"/>
    <w:rsid w:val="000A7062"/>
    <w:rsid w:val="000A711D"/>
    <w:rsid w:val="000A7D73"/>
    <w:rsid w:val="000B0F83"/>
    <w:rsid w:val="000B0FF4"/>
    <w:rsid w:val="000B132A"/>
    <w:rsid w:val="000B155B"/>
    <w:rsid w:val="000B1820"/>
    <w:rsid w:val="000B1C33"/>
    <w:rsid w:val="000B1E6E"/>
    <w:rsid w:val="000B1E86"/>
    <w:rsid w:val="000B2300"/>
    <w:rsid w:val="000B2363"/>
    <w:rsid w:val="000B2377"/>
    <w:rsid w:val="000B2B80"/>
    <w:rsid w:val="000B2D64"/>
    <w:rsid w:val="000B3DD6"/>
    <w:rsid w:val="000B5398"/>
    <w:rsid w:val="000B55BB"/>
    <w:rsid w:val="000B5CBD"/>
    <w:rsid w:val="000C009A"/>
    <w:rsid w:val="000C112C"/>
    <w:rsid w:val="000C146B"/>
    <w:rsid w:val="000C233C"/>
    <w:rsid w:val="000C275E"/>
    <w:rsid w:val="000C3068"/>
    <w:rsid w:val="000C51E1"/>
    <w:rsid w:val="000C56A5"/>
    <w:rsid w:val="000C5D30"/>
    <w:rsid w:val="000C5EB5"/>
    <w:rsid w:val="000C5FBB"/>
    <w:rsid w:val="000C615C"/>
    <w:rsid w:val="000C6932"/>
    <w:rsid w:val="000C6D8B"/>
    <w:rsid w:val="000C726E"/>
    <w:rsid w:val="000C76F5"/>
    <w:rsid w:val="000C7BB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799E"/>
    <w:rsid w:val="000D7D07"/>
    <w:rsid w:val="000E008E"/>
    <w:rsid w:val="000E0181"/>
    <w:rsid w:val="000E4E65"/>
    <w:rsid w:val="000E5B3E"/>
    <w:rsid w:val="000E65F3"/>
    <w:rsid w:val="000E697D"/>
    <w:rsid w:val="000E74DB"/>
    <w:rsid w:val="000F1BD5"/>
    <w:rsid w:val="000F1D0E"/>
    <w:rsid w:val="000F1F7B"/>
    <w:rsid w:val="000F28C8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D27"/>
    <w:rsid w:val="00112012"/>
    <w:rsid w:val="001125F1"/>
    <w:rsid w:val="0011314D"/>
    <w:rsid w:val="0011351C"/>
    <w:rsid w:val="0011420B"/>
    <w:rsid w:val="001145CF"/>
    <w:rsid w:val="001149E3"/>
    <w:rsid w:val="00114FE5"/>
    <w:rsid w:val="0011524A"/>
    <w:rsid w:val="0011525F"/>
    <w:rsid w:val="00115F45"/>
    <w:rsid w:val="001164AA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7739"/>
    <w:rsid w:val="00127935"/>
    <w:rsid w:val="00130356"/>
    <w:rsid w:val="00131705"/>
    <w:rsid w:val="00132023"/>
    <w:rsid w:val="001326C9"/>
    <w:rsid w:val="00132979"/>
    <w:rsid w:val="00132AB5"/>
    <w:rsid w:val="00132E61"/>
    <w:rsid w:val="00133942"/>
    <w:rsid w:val="00133F75"/>
    <w:rsid w:val="00134117"/>
    <w:rsid w:val="00134214"/>
    <w:rsid w:val="00134789"/>
    <w:rsid w:val="00134803"/>
    <w:rsid w:val="00135222"/>
    <w:rsid w:val="0013545C"/>
    <w:rsid w:val="001354AD"/>
    <w:rsid w:val="0013576D"/>
    <w:rsid w:val="00136031"/>
    <w:rsid w:val="00136CBD"/>
    <w:rsid w:val="0013703B"/>
    <w:rsid w:val="00141589"/>
    <w:rsid w:val="00141C01"/>
    <w:rsid w:val="00141FC1"/>
    <w:rsid w:val="00142756"/>
    <w:rsid w:val="001430EB"/>
    <w:rsid w:val="00143BD8"/>
    <w:rsid w:val="00145426"/>
    <w:rsid w:val="0014568E"/>
    <w:rsid w:val="00145DD3"/>
    <w:rsid w:val="0014605C"/>
    <w:rsid w:val="00146E11"/>
    <w:rsid w:val="00147128"/>
    <w:rsid w:val="0014787C"/>
    <w:rsid w:val="00150636"/>
    <w:rsid w:val="00150F0C"/>
    <w:rsid w:val="001510CF"/>
    <w:rsid w:val="00151A82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90400"/>
    <w:rsid w:val="001915B5"/>
    <w:rsid w:val="001916CE"/>
    <w:rsid w:val="00192D0C"/>
    <w:rsid w:val="00193E97"/>
    <w:rsid w:val="00193FEA"/>
    <w:rsid w:val="0019408F"/>
    <w:rsid w:val="00195400"/>
    <w:rsid w:val="001956D1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730B"/>
    <w:rsid w:val="001A7AFB"/>
    <w:rsid w:val="001B0B3F"/>
    <w:rsid w:val="001B0D13"/>
    <w:rsid w:val="001B0E70"/>
    <w:rsid w:val="001B215B"/>
    <w:rsid w:val="001B6C8B"/>
    <w:rsid w:val="001B7985"/>
    <w:rsid w:val="001B7A57"/>
    <w:rsid w:val="001B7EFA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D0206"/>
    <w:rsid w:val="001D0253"/>
    <w:rsid w:val="001D12A9"/>
    <w:rsid w:val="001D1601"/>
    <w:rsid w:val="001D212D"/>
    <w:rsid w:val="001D2286"/>
    <w:rsid w:val="001D29DA"/>
    <w:rsid w:val="001D2F1C"/>
    <w:rsid w:val="001D4F07"/>
    <w:rsid w:val="001D69F3"/>
    <w:rsid w:val="001D7697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8D"/>
    <w:rsid w:val="001E7ECD"/>
    <w:rsid w:val="001F0DFA"/>
    <w:rsid w:val="001F0E1A"/>
    <w:rsid w:val="001F193D"/>
    <w:rsid w:val="001F2290"/>
    <w:rsid w:val="001F3012"/>
    <w:rsid w:val="001F3922"/>
    <w:rsid w:val="001F4484"/>
    <w:rsid w:val="001F48F2"/>
    <w:rsid w:val="001F505F"/>
    <w:rsid w:val="001F6A75"/>
    <w:rsid w:val="00200165"/>
    <w:rsid w:val="00201344"/>
    <w:rsid w:val="0020227C"/>
    <w:rsid w:val="00203134"/>
    <w:rsid w:val="00203423"/>
    <w:rsid w:val="0020354E"/>
    <w:rsid w:val="00203AD2"/>
    <w:rsid w:val="00204204"/>
    <w:rsid w:val="00204550"/>
    <w:rsid w:val="00204E94"/>
    <w:rsid w:val="002062E5"/>
    <w:rsid w:val="00207F0D"/>
    <w:rsid w:val="0021004B"/>
    <w:rsid w:val="002127F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0E8"/>
    <w:rsid w:val="002225A0"/>
    <w:rsid w:val="00223D4D"/>
    <w:rsid w:val="0022447E"/>
    <w:rsid w:val="0022523A"/>
    <w:rsid w:val="002253CD"/>
    <w:rsid w:val="00226003"/>
    <w:rsid w:val="0022610F"/>
    <w:rsid w:val="00226B36"/>
    <w:rsid w:val="00226E88"/>
    <w:rsid w:val="0022735C"/>
    <w:rsid w:val="0022738C"/>
    <w:rsid w:val="00231B3E"/>
    <w:rsid w:val="00231BCB"/>
    <w:rsid w:val="00231CE4"/>
    <w:rsid w:val="00233554"/>
    <w:rsid w:val="002337F3"/>
    <w:rsid w:val="0023408A"/>
    <w:rsid w:val="002342F0"/>
    <w:rsid w:val="00234EB9"/>
    <w:rsid w:val="00234F64"/>
    <w:rsid w:val="00236890"/>
    <w:rsid w:val="002368C7"/>
    <w:rsid w:val="00237418"/>
    <w:rsid w:val="00237CC4"/>
    <w:rsid w:val="00240401"/>
    <w:rsid w:val="00241F11"/>
    <w:rsid w:val="002428AC"/>
    <w:rsid w:val="002437A3"/>
    <w:rsid w:val="002439C4"/>
    <w:rsid w:val="00243E6F"/>
    <w:rsid w:val="00244BCB"/>
    <w:rsid w:val="00245077"/>
    <w:rsid w:val="00245142"/>
    <w:rsid w:val="00245E9C"/>
    <w:rsid w:val="00245F45"/>
    <w:rsid w:val="00247553"/>
    <w:rsid w:val="00247D49"/>
    <w:rsid w:val="00247DC9"/>
    <w:rsid w:val="00247E44"/>
    <w:rsid w:val="0025093E"/>
    <w:rsid w:val="00251A25"/>
    <w:rsid w:val="00251BEE"/>
    <w:rsid w:val="00251D19"/>
    <w:rsid w:val="00252345"/>
    <w:rsid w:val="00252688"/>
    <w:rsid w:val="002530AC"/>
    <w:rsid w:val="00253291"/>
    <w:rsid w:val="002535B6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63EB"/>
    <w:rsid w:val="00257BEC"/>
    <w:rsid w:val="00257C04"/>
    <w:rsid w:val="0026088B"/>
    <w:rsid w:val="00262139"/>
    <w:rsid w:val="00262172"/>
    <w:rsid w:val="0026264C"/>
    <w:rsid w:val="00262B7E"/>
    <w:rsid w:val="0026439D"/>
    <w:rsid w:val="0026474D"/>
    <w:rsid w:val="00264BB1"/>
    <w:rsid w:val="00264D43"/>
    <w:rsid w:val="00265253"/>
    <w:rsid w:val="00265788"/>
    <w:rsid w:val="00265789"/>
    <w:rsid w:val="00266755"/>
    <w:rsid w:val="00267FAF"/>
    <w:rsid w:val="00270E28"/>
    <w:rsid w:val="002727AB"/>
    <w:rsid w:val="00272852"/>
    <w:rsid w:val="00273734"/>
    <w:rsid w:val="002737D5"/>
    <w:rsid w:val="00273BAB"/>
    <w:rsid w:val="00273DB7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4A84"/>
    <w:rsid w:val="00294EC6"/>
    <w:rsid w:val="0029653C"/>
    <w:rsid w:val="00296CAC"/>
    <w:rsid w:val="002978CB"/>
    <w:rsid w:val="002A0264"/>
    <w:rsid w:val="002A0D4B"/>
    <w:rsid w:val="002A171C"/>
    <w:rsid w:val="002A229A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5D16"/>
    <w:rsid w:val="002B6CD2"/>
    <w:rsid w:val="002B6F2E"/>
    <w:rsid w:val="002B6FFC"/>
    <w:rsid w:val="002B7ECD"/>
    <w:rsid w:val="002C0600"/>
    <w:rsid w:val="002C14DA"/>
    <w:rsid w:val="002C1D93"/>
    <w:rsid w:val="002C2BE7"/>
    <w:rsid w:val="002C2F6C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2CD"/>
    <w:rsid w:val="002D4382"/>
    <w:rsid w:val="002D475D"/>
    <w:rsid w:val="002D5A9B"/>
    <w:rsid w:val="002D7A6E"/>
    <w:rsid w:val="002D7B22"/>
    <w:rsid w:val="002D7B93"/>
    <w:rsid w:val="002E0108"/>
    <w:rsid w:val="002E01D9"/>
    <w:rsid w:val="002E1657"/>
    <w:rsid w:val="002E4CBD"/>
    <w:rsid w:val="002E5B1A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3079"/>
    <w:rsid w:val="0030359E"/>
    <w:rsid w:val="00303883"/>
    <w:rsid w:val="00303A2D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0E65"/>
    <w:rsid w:val="003113C2"/>
    <w:rsid w:val="0031166A"/>
    <w:rsid w:val="00312BB3"/>
    <w:rsid w:val="00313017"/>
    <w:rsid w:val="00314AFA"/>
    <w:rsid w:val="0031562F"/>
    <w:rsid w:val="00316A18"/>
    <w:rsid w:val="00317758"/>
    <w:rsid w:val="00320080"/>
    <w:rsid w:val="00320968"/>
    <w:rsid w:val="0032242B"/>
    <w:rsid w:val="003239CD"/>
    <w:rsid w:val="0032562A"/>
    <w:rsid w:val="003265DC"/>
    <w:rsid w:val="003268C5"/>
    <w:rsid w:val="0032716A"/>
    <w:rsid w:val="00327BEF"/>
    <w:rsid w:val="00331912"/>
    <w:rsid w:val="00331E27"/>
    <w:rsid w:val="003340B4"/>
    <w:rsid w:val="003342B0"/>
    <w:rsid w:val="0033520B"/>
    <w:rsid w:val="003353BF"/>
    <w:rsid w:val="00335A73"/>
    <w:rsid w:val="00335ABA"/>
    <w:rsid w:val="0033656F"/>
    <w:rsid w:val="0033660A"/>
    <w:rsid w:val="00336912"/>
    <w:rsid w:val="00337E85"/>
    <w:rsid w:val="00340187"/>
    <w:rsid w:val="00340A37"/>
    <w:rsid w:val="003417AD"/>
    <w:rsid w:val="00341C0D"/>
    <w:rsid w:val="00341F07"/>
    <w:rsid w:val="003427E3"/>
    <w:rsid w:val="00342EBF"/>
    <w:rsid w:val="00342ED7"/>
    <w:rsid w:val="003431BB"/>
    <w:rsid w:val="003442C7"/>
    <w:rsid w:val="003458EA"/>
    <w:rsid w:val="00346293"/>
    <w:rsid w:val="003464F0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6F93"/>
    <w:rsid w:val="00367129"/>
    <w:rsid w:val="0036729D"/>
    <w:rsid w:val="003672C5"/>
    <w:rsid w:val="0036767D"/>
    <w:rsid w:val="003702CB"/>
    <w:rsid w:val="00373BE7"/>
    <w:rsid w:val="00373E5C"/>
    <w:rsid w:val="00374EB6"/>
    <w:rsid w:val="003750D0"/>
    <w:rsid w:val="00375983"/>
    <w:rsid w:val="00375A8E"/>
    <w:rsid w:val="00375D94"/>
    <w:rsid w:val="00376A1C"/>
    <w:rsid w:val="003772B4"/>
    <w:rsid w:val="003802FA"/>
    <w:rsid w:val="00380A7E"/>
    <w:rsid w:val="0038156B"/>
    <w:rsid w:val="00381A1B"/>
    <w:rsid w:val="003826D2"/>
    <w:rsid w:val="00383A1E"/>
    <w:rsid w:val="003846CA"/>
    <w:rsid w:val="00385FA2"/>
    <w:rsid w:val="003865B5"/>
    <w:rsid w:val="00386706"/>
    <w:rsid w:val="00386E8E"/>
    <w:rsid w:val="003879B9"/>
    <w:rsid w:val="003904F2"/>
    <w:rsid w:val="00390868"/>
    <w:rsid w:val="00390CF2"/>
    <w:rsid w:val="003918E8"/>
    <w:rsid w:val="0039260A"/>
    <w:rsid w:val="00392B23"/>
    <w:rsid w:val="00392DEB"/>
    <w:rsid w:val="00393D87"/>
    <w:rsid w:val="0039449F"/>
    <w:rsid w:val="00396057"/>
    <w:rsid w:val="00397413"/>
    <w:rsid w:val="00397889"/>
    <w:rsid w:val="003A185C"/>
    <w:rsid w:val="003A1CBB"/>
    <w:rsid w:val="003A1E0B"/>
    <w:rsid w:val="003A1F9F"/>
    <w:rsid w:val="003A3183"/>
    <w:rsid w:val="003A4003"/>
    <w:rsid w:val="003A40F2"/>
    <w:rsid w:val="003A4405"/>
    <w:rsid w:val="003A580B"/>
    <w:rsid w:val="003A64C5"/>
    <w:rsid w:val="003A6D15"/>
    <w:rsid w:val="003A71CB"/>
    <w:rsid w:val="003A7E23"/>
    <w:rsid w:val="003B11B3"/>
    <w:rsid w:val="003B19F4"/>
    <w:rsid w:val="003B2688"/>
    <w:rsid w:val="003B2811"/>
    <w:rsid w:val="003B3685"/>
    <w:rsid w:val="003B39F3"/>
    <w:rsid w:val="003B42FA"/>
    <w:rsid w:val="003B4A00"/>
    <w:rsid w:val="003B4CA1"/>
    <w:rsid w:val="003B5574"/>
    <w:rsid w:val="003B61D2"/>
    <w:rsid w:val="003B6D42"/>
    <w:rsid w:val="003B76FA"/>
    <w:rsid w:val="003C005A"/>
    <w:rsid w:val="003C0B1F"/>
    <w:rsid w:val="003C1C69"/>
    <w:rsid w:val="003C1E9F"/>
    <w:rsid w:val="003C1FF7"/>
    <w:rsid w:val="003C2C01"/>
    <w:rsid w:val="003C3120"/>
    <w:rsid w:val="003C3687"/>
    <w:rsid w:val="003C3C00"/>
    <w:rsid w:val="003C4043"/>
    <w:rsid w:val="003C4E2A"/>
    <w:rsid w:val="003C6B14"/>
    <w:rsid w:val="003C6E01"/>
    <w:rsid w:val="003C7918"/>
    <w:rsid w:val="003D04F8"/>
    <w:rsid w:val="003D0AA4"/>
    <w:rsid w:val="003D10C3"/>
    <w:rsid w:val="003D28A2"/>
    <w:rsid w:val="003D3E4C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11F4"/>
    <w:rsid w:val="003E1429"/>
    <w:rsid w:val="003E152F"/>
    <w:rsid w:val="003E491D"/>
    <w:rsid w:val="003E4CD6"/>
    <w:rsid w:val="003E618B"/>
    <w:rsid w:val="003E771A"/>
    <w:rsid w:val="003F009B"/>
    <w:rsid w:val="003F030E"/>
    <w:rsid w:val="003F2663"/>
    <w:rsid w:val="003F2AC5"/>
    <w:rsid w:val="003F49B9"/>
    <w:rsid w:val="003F4C06"/>
    <w:rsid w:val="003F4ECB"/>
    <w:rsid w:val="003F5323"/>
    <w:rsid w:val="003F5877"/>
    <w:rsid w:val="003F7F25"/>
    <w:rsid w:val="00400AED"/>
    <w:rsid w:val="00400DBF"/>
    <w:rsid w:val="00400DE3"/>
    <w:rsid w:val="00401A39"/>
    <w:rsid w:val="00401B30"/>
    <w:rsid w:val="00402D21"/>
    <w:rsid w:val="00403AA5"/>
    <w:rsid w:val="00403DC0"/>
    <w:rsid w:val="00403E4E"/>
    <w:rsid w:val="0040459E"/>
    <w:rsid w:val="004045C3"/>
    <w:rsid w:val="00405F7F"/>
    <w:rsid w:val="00406150"/>
    <w:rsid w:val="0040674D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410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21E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3384"/>
    <w:rsid w:val="00474987"/>
    <w:rsid w:val="00474D78"/>
    <w:rsid w:val="00474EF3"/>
    <w:rsid w:val="0047663B"/>
    <w:rsid w:val="00476956"/>
    <w:rsid w:val="0047712C"/>
    <w:rsid w:val="004776A3"/>
    <w:rsid w:val="00477791"/>
    <w:rsid w:val="00477C32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36AB"/>
    <w:rsid w:val="00494E2A"/>
    <w:rsid w:val="004961F3"/>
    <w:rsid w:val="00496DE3"/>
    <w:rsid w:val="00496ED1"/>
    <w:rsid w:val="004A0106"/>
    <w:rsid w:val="004A1461"/>
    <w:rsid w:val="004A1D4C"/>
    <w:rsid w:val="004A2099"/>
    <w:rsid w:val="004A294F"/>
    <w:rsid w:val="004A3024"/>
    <w:rsid w:val="004A35BC"/>
    <w:rsid w:val="004A3D28"/>
    <w:rsid w:val="004A425F"/>
    <w:rsid w:val="004A63B8"/>
    <w:rsid w:val="004A6A8D"/>
    <w:rsid w:val="004A727B"/>
    <w:rsid w:val="004A79C1"/>
    <w:rsid w:val="004A7C1C"/>
    <w:rsid w:val="004B0284"/>
    <w:rsid w:val="004B04F9"/>
    <w:rsid w:val="004B0FF8"/>
    <w:rsid w:val="004B1479"/>
    <w:rsid w:val="004B28EB"/>
    <w:rsid w:val="004B2B04"/>
    <w:rsid w:val="004B2EFC"/>
    <w:rsid w:val="004B3332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D1B"/>
    <w:rsid w:val="004C26E8"/>
    <w:rsid w:val="004C2B7B"/>
    <w:rsid w:val="004C2EFE"/>
    <w:rsid w:val="004C35FF"/>
    <w:rsid w:val="004C37D3"/>
    <w:rsid w:val="004C3F87"/>
    <w:rsid w:val="004C4997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6E06"/>
    <w:rsid w:val="004D753A"/>
    <w:rsid w:val="004D7CAA"/>
    <w:rsid w:val="004E0A95"/>
    <w:rsid w:val="004E0BF2"/>
    <w:rsid w:val="004E0F73"/>
    <w:rsid w:val="004E1A02"/>
    <w:rsid w:val="004E1A3F"/>
    <w:rsid w:val="004E294E"/>
    <w:rsid w:val="004E3628"/>
    <w:rsid w:val="004E677C"/>
    <w:rsid w:val="004E71E2"/>
    <w:rsid w:val="004F1297"/>
    <w:rsid w:val="004F2343"/>
    <w:rsid w:val="004F28F3"/>
    <w:rsid w:val="004F37D5"/>
    <w:rsid w:val="004F41CE"/>
    <w:rsid w:val="004F65D8"/>
    <w:rsid w:val="004F6703"/>
    <w:rsid w:val="004F68B4"/>
    <w:rsid w:val="004F6BBF"/>
    <w:rsid w:val="004F6C11"/>
    <w:rsid w:val="004F70E7"/>
    <w:rsid w:val="00500158"/>
    <w:rsid w:val="0050280A"/>
    <w:rsid w:val="00502CE2"/>
    <w:rsid w:val="00504D07"/>
    <w:rsid w:val="00505C97"/>
    <w:rsid w:val="005065FC"/>
    <w:rsid w:val="00507701"/>
    <w:rsid w:val="0050786F"/>
    <w:rsid w:val="005078D7"/>
    <w:rsid w:val="00507D60"/>
    <w:rsid w:val="00510784"/>
    <w:rsid w:val="00510E46"/>
    <w:rsid w:val="00511375"/>
    <w:rsid w:val="00513578"/>
    <w:rsid w:val="0051469B"/>
    <w:rsid w:val="00515634"/>
    <w:rsid w:val="00516C24"/>
    <w:rsid w:val="00520980"/>
    <w:rsid w:val="00520BB4"/>
    <w:rsid w:val="00521AD0"/>
    <w:rsid w:val="00521F5D"/>
    <w:rsid w:val="00522D59"/>
    <w:rsid w:val="00522DE8"/>
    <w:rsid w:val="005230C7"/>
    <w:rsid w:val="00523E46"/>
    <w:rsid w:val="00523F2C"/>
    <w:rsid w:val="005245E8"/>
    <w:rsid w:val="00524911"/>
    <w:rsid w:val="00524E62"/>
    <w:rsid w:val="00524F8C"/>
    <w:rsid w:val="00525766"/>
    <w:rsid w:val="00525F70"/>
    <w:rsid w:val="005279FC"/>
    <w:rsid w:val="00527BF1"/>
    <w:rsid w:val="00527BF2"/>
    <w:rsid w:val="0053194C"/>
    <w:rsid w:val="00532D17"/>
    <w:rsid w:val="0053410D"/>
    <w:rsid w:val="00534146"/>
    <w:rsid w:val="00534273"/>
    <w:rsid w:val="00534C31"/>
    <w:rsid w:val="00534FCB"/>
    <w:rsid w:val="00535507"/>
    <w:rsid w:val="00535DEA"/>
    <w:rsid w:val="00537463"/>
    <w:rsid w:val="00537B2C"/>
    <w:rsid w:val="00540D6F"/>
    <w:rsid w:val="00541A5D"/>
    <w:rsid w:val="005428D0"/>
    <w:rsid w:val="00542A3A"/>
    <w:rsid w:val="00543AC4"/>
    <w:rsid w:val="00543F20"/>
    <w:rsid w:val="005449A7"/>
    <w:rsid w:val="0054542E"/>
    <w:rsid w:val="00546637"/>
    <w:rsid w:val="0054730C"/>
    <w:rsid w:val="00547423"/>
    <w:rsid w:val="00547568"/>
    <w:rsid w:val="00547AB4"/>
    <w:rsid w:val="00547B76"/>
    <w:rsid w:val="0055226C"/>
    <w:rsid w:val="005524BB"/>
    <w:rsid w:val="00552590"/>
    <w:rsid w:val="00553653"/>
    <w:rsid w:val="00553726"/>
    <w:rsid w:val="00553CB6"/>
    <w:rsid w:val="00554493"/>
    <w:rsid w:val="00554926"/>
    <w:rsid w:val="00555042"/>
    <w:rsid w:val="00555123"/>
    <w:rsid w:val="0055562A"/>
    <w:rsid w:val="005559FB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40A3"/>
    <w:rsid w:val="0056447B"/>
    <w:rsid w:val="005644C5"/>
    <w:rsid w:val="0056569B"/>
    <w:rsid w:val="00566C86"/>
    <w:rsid w:val="005670BF"/>
    <w:rsid w:val="005672D7"/>
    <w:rsid w:val="00567C13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77D5F"/>
    <w:rsid w:val="00581706"/>
    <w:rsid w:val="005822A4"/>
    <w:rsid w:val="0058333B"/>
    <w:rsid w:val="00583DD5"/>
    <w:rsid w:val="00584290"/>
    <w:rsid w:val="005854F4"/>
    <w:rsid w:val="00585A5F"/>
    <w:rsid w:val="00585AC0"/>
    <w:rsid w:val="00585B78"/>
    <w:rsid w:val="0058624F"/>
    <w:rsid w:val="0058631E"/>
    <w:rsid w:val="00587B7A"/>
    <w:rsid w:val="00590226"/>
    <w:rsid w:val="0059034F"/>
    <w:rsid w:val="00590DB1"/>
    <w:rsid w:val="00591D3D"/>
    <w:rsid w:val="0059332A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FF"/>
    <w:rsid w:val="005A0D41"/>
    <w:rsid w:val="005A1CBE"/>
    <w:rsid w:val="005A26F0"/>
    <w:rsid w:val="005A2A7D"/>
    <w:rsid w:val="005A2F58"/>
    <w:rsid w:val="005A359F"/>
    <w:rsid w:val="005A3976"/>
    <w:rsid w:val="005A3D8C"/>
    <w:rsid w:val="005A5ECD"/>
    <w:rsid w:val="005A6946"/>
    <w:rsid w:val="005A6B7E"/>
    <w:rsid w:val="005A6FF9"/>
    <w:rsid w:val="005A771C"/>
    <w:rsid w:val="005B00F8"/>
    <w:rsid w:val="005B0D3B"/>
    <w:rsid w:val="005B1D08"/>
    <w:rsid w:val="005B1F93"/>
    <w:rsid w:val="005B3CBB"/>
    <w:rsid w:val="005B4439"/>
    <w:rsid w:val="005B5660"/>
    <w:rsid w:val="005B7FF5"/>
    <w:rsid w:val="005C12A0"/>
    <w:rsid w:val="005C1801"/>
    <w:rsid w:val="005C2A99"/>
    <w:rsid w:val="005C2E19"/>
    <w:rsid w:val="005C2F73"/>
    <w:rsid w:val="005C3EA8"/>
    <w:rsid w:val="005C43B0"/>
    <w:rsid w:val="005C489B"/>
    <w:rsid w:val="005C4DD6"/>
    <w:rsid w:val="005C507D"/>
    <w:rsid w:val="005C51DD"/>
    <w:rsid w:val="005C6701"/>
    <w:rsid w:val="005C735A"/>
    <w:rsid w:val="005D071A"/>
    <w:rsid w:val="005D339E"/>
    <w:rsid w:val="005D37ED"/>
    <w:rsid w:val="005D3A14"/>
    <w:rsid w:val="005D4197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5355"/>
    <w:rsid w:val="005E5C86"/>
    <w:rsid w:val="005E7170"/>
    <w:rsid w:val="005F04BA"/>
    <w:rsid w:val="005F1017"/>
    <w:rsid w:val="005F1277"/>
    <w:rsid w:val="005F1A10"/>
    <w:rsid w:val="005F1D54"/>
    <w:rsid w:val="005F1F47"/>
    <w:rsid w:val="005F33FD"/>
    <w:rsid w:val="005F45B5"/>
    <w:rsid w:val="005F4900"/>
    <w:rsid w:val="005F547C"/>
    <w:rsid w:val="005F55F7"/>
    <w:rsid w:val="005F68AE"/>
    <w:rsid w:val="005F6959"/>
    <w:rsid w:val="005F7874"/>
    <w:rsid w:val="00600705"/>
    <w:rsid w:val="00600CAF"/>
    <w:rsid w:val="00600F6F"/>
    <w:rsid w:val="00601950"/>
    <w:rsid w:val="00602FE6"/>
    <w:rsid w:val="00603241"/>
    <w:rsid w:val="00604E03"/>
    <w:rsid w:val="00607485"/>
    <w:rsid w:val="00607F62"/>
    <w:rsid w:val="00611CF2"/>
    <w:rsid w:val="0061222B"/>
    <w:rsid w:val="0061247E"/>
    <w:rsid w:val="00613537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295B"/>
    <w:rsid w:val="00623F6F"/>
    <w:rsid w:val="006240FB"/>
    <w:rsid w:val="00625A89"/>
    <w:rsid w:val="00625B75"/>
    <w:rsid w:val="00625BEA"/>
    <w:rsid w:val="0062637A"/>
    <w:rsid w:val="006270AE"/>
    <w:rsid w:val="0062764E"/>
    <w:rsid w:val="006308B7"/>
    <w:rsid w:val="006314D2"/>
    <w:rsid w:val="0063182D"/>
    <w:rsid w:val="006329EF"/>
    <w:rsid w:val="00632C19"/>
    <w:rsid w:val="0063328F"/>
    <w:rsid w:val="006339F0"/>
    <w:rsid w:val="00634428"/>
    <w:rsid w:val="00634515"/>
    <w:rsid w:val="00634823"/>
    <w:rsid w:val="00634F3D"/>
    <w:rsid w:val="00635F66"/>
    <w:rsid w:val="006360E5"/>
    <w:rsid w:val="00636984"/>
    <w:rsid w:val="00637500"/>
    <w:rsid w:val="006379A5"/>
    <w:rsid w:val="0064237F"/>
    <w:rsid w:val="0064267D"/>
    <w:rsid w:val="0064394D"/>
    <w:rsid w:val="00644109"/>
    <w:rsid w:val="00644487"/>
    <w:rsid w:val="0064517A"/>
    <w:rsid w:val="006453FA"/>
    <w:rsid w:val="00646E70"/>
    <w:rsid w:val="00647330"/>
    <w:rsid w:val="00647E99"/>
    <w:rsid w:val="0065028B"/>
    <w:rsid w:val="00650580"/>
    <w:rsid w:val="0065064D"/>
    <w:rsid w:val="00650BEF"/>
    <w:rsid w:val="006512DB"/>
    <w:rsid w:val="00652005"/>
    <w:rsid w:val="006522F1"/>
    <w:rsid w:val="0065240C"/>
    <w:rsid w:val="00654565"/>
    <w:rsid w:val="0065604E"/>
    <w:rsid w:val="00656AA1"/>
    <w:rsid w:val="00660939"/>
    <w:rsid w:val="00660D7E"/>
    <w:rsid w:val="00661694"/>
    <w:rsid w:val="00661D58"/>
    <w:rsid w:val="00661E58"/>
    <w:rsid w:val="006625AB"/>
    <w:rsid w:val="00662A5E"/>
    <w:rsid w:val="00662EA6"/>
    <w:rsid w:val="0066475F"/>
    <w:rsid w:val="00665439"/>
    <w:rsid w:val="00665E46"/>
    <w:rsid w:val="00666A38"/>
    <w:rsid w:val="00666A82"/>
    <w:rsid w:val="00666BA9"/>
    <w:rsid w:val="00666F14"/>
    <w:rsid w:val="00667F13"/>
    <w:rsid w:val="006700C4"/>
    <w:rsid w:val="00670C42"/>
    <w:rsid w:val="0067152A"/>
    <w:rsid w:val="006737EB"/>
    <w:rsid w:val="00675659"/>
    <w:rsid w:val="00675D93"/>
    <w:rsid w:val="00675FA3"/>
    <w:rsid w:val="006767A3"/>
    <w:rsid w:val="00676827"/>
    <w:rsid w:val="00676921"/>
    <w:rsid w:val="00676C97"/>
    <w:rsid w:val="00677BAA"/>
    <w:rsid w:val="00680379"/>
    <w:rsid w:val="006806C6"/>
    <w:rsid w:val="00682718"/>
    <w:rsid w:val="006833CA"/>
    <w:rsid w:val="00684101"/>
    <w:rsid w:val="006845A2"/>
    <w:rsid w:val="00686833"/>
    <w:rsid w:val="006869D6"/>
    <w:rsid w:val="00687707"/>
    <w:rsid w:val="006907D9"/>
    <w:rsid w:val="00690D78"/>
    <w:rsid w:val="00691166"/>
    <w:rsid w:val="006915E4"/>
    <w:rsid w:val="006922F9"/>
    <w:rsid w:val="006923D9"/>
    <w:rsid w:val="0069314B"/>
    <w:rsid w:val="00694950"/>
    <w:rsid w:val="0069545B"/>
    <w:rsid w:val="006968C6"/>
    <w:rsid w:val="006976E4"/>
    <w:rsid w:val="006A1D8D"/>
    <w:rsid w:val="006A372E"/>
    <w:rsid w:val="006A38A3"/>
    <w:rsid w:val="006A5962"/>
    <w:rsid w:val="006A64AC"/>
    <w:rsid w:val="006A6B4C"/>
    <w:rsid w:val="006A6DCB"/>
    <w:rsid w:val="006A784A"/>
    <w:rsid w:val="006A7851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D9E"/>
    <w:rsid w:val="006C51C5"/>
    <w:rsid w:val="006C67D3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0BD5"/>
    <w:rsid w:val="006E1A78"/>
    <w:rsid w:val="006E3C4A"/>
    <w:rsid w:val="006E414D"/>
    <w:rsid w:val="006E4BCA"/>
    <w:rsid w:val="006E557E"/>
    <w:rsid w:val="006E5EB8"/>
    <w:rsid w:val="006E5F0D"/>
    <w:rsid w:val="006E6766"/>
    <w:rsid w:val="006E702B"/>
    <w:rsid w:val="006E70E5"/>
    <w:rsid w:val="006E72B3"/>
    <w:rsid w:val="006E7B7E"/>
    <w:rsid w:val="006E7E2C"/>
    <w:rsid w:val="006F197D"/>
    <w:rsid w:val="006F213A"/>
    <w:rsid w:val="006F24DF"/>
    <w:rsid w:val="006F25FA"/>
    <w:rsid w:val="006F28D1"/>
    <w:rsid w:val="006F3DD4"/>
    <w:rsid w:val="006F4AF2"/>
    <w:rsid w:val="006F5521"/>
    <w:rsid w:val="006F7192"/>
    <w:rsid w:val="00700011"/>
    <w:rsid w:val="0070066E"/>
    <w:rsid w:val="007009C5"/>
    <w:rsid w:val="007011D0"/>
    <w:rsid w:val="00702D91"/>
    <w:rsid w:val="00703ADA"/>
    <w:rsid w:val="007044FA"/>
    <w:rsid w:val="0070501B"/>
    <w:rsid w:val="00705EAC"/>
    <w:rsid w:val="00706A6F"/>
    <w:rsid w:val="007073D6"/>
    <w:rsid w:val="00707A7C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09F1"/>
    <w:rsid w:val="00722150"/>
    <w:rsid w:val="00722428"/>
    <w:rsid w:val="0072339F"/>
    <w:rsid w:val="00724286"/>
    <w:rsid w:val="0072480E"/>
    <w:rsid w:val="007255AD"/>
    <w:rsid w:val="00725BB7"/>
    <w:rsid w:val="00725CD9"/>
    <w:rsid w:val="00726166"/>
    <w:rsid w:val="007302A3"/>
    <w:rsid w:val="00730BE3"/>
    <w:rsid w:val="00731521"/>
    <w:rsid w:val="0073267D"/>
    <w:rsid w:val="00732C0C"/>
    <w:rsid w:val="00733413"/>
    <w:rsid w:val="007337D7"/>
    <w:rsid w:val="007346FB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E61"/>
    <w:rsid w:val="007800CA"/>
    <w:rsid w:val="00781D0F"/>
    <w:rsid w:val="00782124"/>
    <w:rsid w:val="00782ABB"/>
    <w:rsid w:val="00783C35"/>
    <w:rsid w:val="00783CB7"/>
    <w:rsid w:val="00784A79"/>
    <w:rsid w:val="00785CB6"/>
    <w:rsid w:val="007868F9"/>
    <w:rsid w:val="007875E9"/>
    <w:rsid w:val="007878D4"/>
    <w:rsid w:val="00787E08"/>
    <w:rsid w:val="00787FA1"/>
    <w:rsid w:val="00791C14"/>
    <w:rsid w:val="00791CE0"/>
    <w:rsid w:val="007921B6"/>
    <w:rsid w:val="00792C20"/>
    <w:rsid w:val="007937E1"/>
    <w:rsid w:val="00794030"/>
    <w:rsid w:val="007941B6"/>
    <w:rsid w:val="007943C4"/>
    <w:rsid w:val="00794568"/>
    <w:rsid w:val="007953E6"/>
    <w:rsid w:val="00796B9A"/>
    <w:rsid w:val="00796CB0"/>
    <w:rsid w:val="00797537"/>
    <w:rsid w:val="007A0849"/>
    <w:rsid w:val="007A15BE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C8"/>
    <w:rsid w:val="007B398E"/>
    <w:rsid w:val="007B48E7"/>
    <w:rsid w:val="007B49BD"/>
    <w:rsid w:val="007B4D0F"/>
    <w:rsid w:val="007B5855"/>
    <w:rsid w:val="007B7778"/>
    <w:rsid w:val="007B7AAC"/>
    <w:rsid w:val="007B7C28"/>
    <w:rsid w:val="007C0229"/>
    <w:rsid w:val="007C025A"/>
    <w:rsid w:val="007C03B2"/>
    <w:rsid w:val="007C0851"/>
    <w:rsid w:val="007C096C"/>
    <w:rsid w:val="007C0A90"/>
    <w:rsid w:val="007C0FDB"/>
    <w:rsid w:val="007C2573"/>
    <w:rsid w:val="007C2594"/>
    <w:rsid w:val="007C2EBC"/>
    <w:rsid w:val="007C471C"/>
    <w:rsid w:val="007C5F74"/>
    <w:rsid w:val="007C64DE"/>
    <w:rsid w:val="007C752E"/>
    <w:rsid w:val="007C764D"/>
    <w:rsid w:val="007D02D9"/>
    <w:rsid w:val="007D2A9A"/>
    <w:rsid w:val="007D32E8"/>
    <w:rsid w:val="007D3570"/>
    <w:rsid w:val="007D51E7"/>
    <w:rsid w:val="007D52FE"/>
    <w:rsid w:val="007D64E0"/>
    <w:rsid w:val="007D6609"/>
    <w:rsid w:val="007D6E5C"/>
    <w:rsid w:val="007D6E66"/>
    <w:rsid w:val="007D7B85"/>
    <w:rsid w:val="007E1235"/>
    <w:rsid w:val="007E2414"/>
    <w:rsid w:val="007E2E41"/>
    <w:rsid w:val="007E2F64"/>
    <w:rsid w:val="007E330D"/>
    <w:rsid w:val="007E37B2"/>
    <w:rsid w:val="007E3E6C"/>
    <w:rsid w:val="007E4B37"/>
    <w:rsid w:val="007E4EEF"/>
    <w:rsid w:val="007E5057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2106"/>
    <w:rsid w:val="00803262"/>
    <w:rsid w:val="0080364E"/>
    <w:rsid w:val="00804EA2"/>
    <w:rsid w:val="00805853"/>
    <w:rsid w:val="00805C56"/>
    <w:rsid w:val="00806315"/>
    <w:rsid w:val="008116C6"/>
    <w:rsid w:val="00811BFD"/>
    <w:rsid w:val="00812D06"/>
    <w:rsid w:val="00812D53"/>
    <w:rsid w:val="00813047"/>
    <w:rsid w:val="0081365B"/>
    <w:rsid w:val="00814524"/>
    <w:rsid w:val="008145E1"/>
    <w:rsid w:val="00814795"/>
    <w:rsid w:val="0081551F"/>
    <w:rsid w:val="00815C39"/>
    <w:rsid w:val="008168B7"/>
    <w:rsid w:val="00816E5F"/>
    <w:rsid w:val="00816F97"/>
    <w:rsid w:val="008174D0"/>
    <w:rsid w:val="0081792F"/>
    <w:rsid w:val="00817A40"/>
    <w:rsid w:val="00820476"/>
    <w:rsid w:val="008207B1"/>
    <w:rsid w:val="0082269F"/>
    <w:rsid w:val="00822CDA"/>
    <w:rsid w:val="008230CD"/>
    <w:rsid w:val="0082360E"/>
    <w:rsid w:val="00824389"/>
    <w:rsid w:val="00824A6C"/>
    <w:rsid w:val="00824AF3"/>
    <w:rsid w:val="00825029"/>
    <w:rsid w:val="00825764"/>
    <w:rsid w:val="00827891"/>
    <w:rsid w:val="00831D15"/>
    <w:rsid w:val="008327BA"/>
    <w:rsid w:val="00832EF3"/>
    <w:rsid w:val="0083305F"/>
    <w:rsid w:val="0083310E"/>
    <w:rsid w:val="00834490"/>
    <w:rsid w:val="008345C6"/>
    <w:rsid w:val="008354AF"/>
    <w:rsid w:val="00837FBB"/>
    <w:rsid w:val="00840182"/>
    <w:rsid w:val="00840427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4F20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64CA"/>
    <w:rsid w:val="00866B9D"/>
    <w:rsid w:val="0087090F"/>
    <w:rsid w:val="0087139C"/>
    <w:rsid w:val="0087186D"/>
    <w:rsid w:val="00871E36"/>
    <w:rsid w:val="008729C8"/>
    <w:rsid w:val="0087308F"/>
    <w:rsid w:val="0087416C"/>
    <w:rsid w:val="0087618F"/>
    <w:rsid w:val="00876693"/>
    <w:rsid w:val="00876A89"/>
    <w:rsid w:val="00876B62"/>
    <w:rsid w:val="0087737F"/>
    <w:rsid w:val="00880A9D"/>
    <w:rsid w:val="008814BA"/>
    <w:rsid w:val="008817FB"/>
    <w:rsid w:val="008822E8"/>
    <w:rsid w:val="008839AF"/>
    <w:rsid w:val="008839CB"/>
    <w:rsid w:val="00883BE7"/>
    <w:rsid w:val="00884146"/>
    <w:rsid w:val="00885665"/>
    <w:rsid w:val="00886E60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7F51"/>
    <w:rsid w:val="008A0179"/>
    <w:rsid w:val="008A04CB"/>
    <w:rsid w:val="008A0784"/>
    <w:rsid w:val="008A0FD5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579"/>
    <w:rsid w:val="008A48E9"/>
    <w:rsid w:val="008A6287"/>
    <w:rsid w:val="008A6CE8"/>
    <w:rsid w:val="008A6D6A"/>
    <w:rsid w:val="008A7192"/>
    <w:rsid w:val="008A7F98"/>
    <w:rsid w:val="008B0122"/>
    <w:rsid w:val="008B0457"/>
    <w:rsid w:val="008B15D2"/>
    <w:rsid w:val="008B15D6"/>
    <w:rsid w:val="008B19F5"/>
    <w:rsid w:val="008B39BA"/>
    <w:rsid w:val="008B3A0A"/>
    <w:rsid w:val="008B4521"/>
    <w:rsid w:val="008B4EC9"/>
    <w:rsid w:val="008B6115"/>
    <w:rsid w:val="008B664C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E94"/>
    <w:rsid w:val="008D425A"/>
    <w:rsid w:val="008D4A6A"/>
    <w:rsid w:val="008D5543"/>
    <w:rsid w:val="008D64AB"/>
    <w:rsid w:val="008D6781"/>
    <w:rsid w:val="008D67A7"/>
    <w:rsid w:val="008D6FB6"/>
    <w:rsid w:val="008D7840"/>
    <w:rsid w:val="008D79F2"/>
    <w:rsid w:val="008E01CE"/>
    <w:rsid w:val="008E0BF4"/>
    <w:rsid w:val="008E0DC1"/>
    <w:rsid w:val="008E0F9C"/>
    <w:rsid w:val="008E119C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CF9"/>
    <w:rsid w:val="008F72AD"/>
    <w:rsid w:val="008F75AA"/>
    <w:rsid w:val="00902228"/>
    <w:rsid w:val="009034FD"/>
    <w:rsid w:val="009037DB"/>
    <w:rsid w:val="00903B89"/>
    <w:rsid w:val="00903E56"/>
    <w:rsid w:val="009045CB"/>
    <w:rsid w:val="00905971"/>
    <w:rsid w:val="009062DA"/>
    <w:rsid w:val="00910DDA"/>
    <w:rsid w:val="00912994"/>
    <w:rsid w:val="0091316F"/>
    <w:rsid w:val="00913EDB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E2B"/>
    <w:rsid w:val="009252C3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60CE"/>
    <w:rsid w:val="00946C85"/>
    <w:rsid w:val="00950162"/>
    <w:rsid w:val="0095165F"/>
    <w:rsid w:val="00951838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0AB5"/>
    <w:rsid w:val="0096100A"/>
    <w:rsid w:val="009621E0"/>
    <w:rsid w:val="00962440"/>
    <w:rsid w:val="00962B52"/>
    <w:rsid w:val="00962F46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79C"/>
    <w:rsid w:val="009719AD"/>
    <w:rsid w:val="00971E42"/>
    <w:rsid w:val="00971F6B"/>
    <w:rsid w:val="00972B19"/>
    <w:rsid w:val="009739BC"/>
    <w:rsid w:val="00973D2C"/>
    <w:rsid w:val="00973EFD"/>
    <w:rsid w:val="009749FE"/>
    <w:rsid w:val="00974BD7"/>
    <w:rsid w:val="0097605A"/>
    <w:rsid w:val="00977BE1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1C09"/>
    <w:rsid w:val="00994AB8"/>
    <w:rsid w:val="00994DA4"/>
    <w:rsid w:val="009951A7"/>
    <w:rsid w:val="0099643E"/>
    <w:rsid w:val="009A1A74"/>
    <w:rsid w:val="009A1D1C"/>
    <w:rsid w:val="009A254E"/>
    <w:rsid w:val="009A2FE8"/>
    <w:rsid w:val="009A3399"/>
    <w:rsid w:val="009A3C56"/>
    <w:rsid w:val="009A4AFE"/>
    <w:rsid w:val="009A52EC"/>
    <w:rsid w:val="009A70D5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E6E"/>
    <w:rsid w:val="009C0053"/>
    <w:rsid w:val="009C0147"/>
    <w:rsid w:val="009C089B"/>
    <w:rsid w:val="009C1611"/>
    <w:rsid w:val="009C17FA"/>
    <w:rsid w:val="009C1CD4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1B49"/>
    <w:rsid w:val="009D2BE5"/>
    <w:rsid w:val="009D2EC3"/>
    <w:rsid w:val="009D31DB"/>
    <w:rsid w:val="009D505A"/>
    <w:rsid w:val="009D7354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2EB5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4BD9"/>
    <w:rsid w:val="009F52D1"/>
    <w:rsid w:val="009F61DA"/>
    <w:rsid w:val="00A004EC"/>
    <w:rsid w:val="00A01BDD"/>
    <w:rsid w:val="00A020A2"/>
    <w:rsid w:val="00A0261A"/>
    <w:rsid w:val="00A0362A"/>
    <w:rsid w:val="00A03CD5"/>
    <w:rsid w:val="00A03FA9"/>
    <w:rsid w:val="00A04027"/>
    <w:rsid w:val="00A0403B"/>
    <w:rsid w:val="00A040B9"/>
    <w:rsid w:val="00A04B7B"/>
    <w:rsid w:val="00A05563"/>
    <w:rsid w:val="00A06737"/>
    <w:rsid w:val="00A06CC6"/>
    <w:rsid w:val="00A06DDD"/>
    <w:rsid w:val="00A06E5F"/>
    <w:rsid w:val="00A10F10"/>
    <w:rsid w:val="00A119EA"/>
    <w:rsid w:val="00A11F49"/>
    <w:rsid w:val="00A122AD"/>
    <w:rsid w:val="00A13265"/>
    <w:rsid w:val="00A1375D"/>
    <w:rsid w:val="00A13FC5"/>
    <w:rsid w:val="00A1419D"/>
    <w:rsid w:val="00A15981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4329"/>
    <w:rsid w:val="00A24CB4"/>
    <w:rsid w:val="00A2575B"/>
    <w:rsid w:val="00A25783"/>
    <w:rsid w:val="00A25960"/>
    <w:rsid w:val="00A26280"/>
    <w:rsid w:val="00A2715F"/>
    <w:rsid w:val="00A2744A"/>
    <w:rsid w:val="00A27C04"/>
    <w:rsid w:val="00A304B3"/>
    <w:rsid w:val="00A309EF"/>
    <w:rsid w:val="00A30E3C"/>
    <w:rsid w:val="00A31681"/>
    <w:rsid w:val="00A31C4C"/>
    <w:rsid w:val="00A31FE9"/>
    <w:rsid w:val="00A3228D"/>
    <w:rsid w:val="00A33842"/>
    <w:rsid w:val="00A33AB7"/>
    <w:rsid w:val="00A344B4"/>
    <w:rsid w:val="00A34A07"/>
    <w:rsid w:val="00A36043"/>
    <w:rsid w:val="00A36494"/>
    <w:rsid w:val="00A3691B"/>
    <w:rsid w:val="00A36ABD"/>
    <w:rsid w:val="00A36D94"/>
    <w:rsid w:val="00A37D77"/>
    <w:rsid w:val="00A37DFA"/>
    <w:rsid w:val="00A37F8D"/>
    <w:rsid w:val="00A37FD8"/>
    <w:rsid w:val="00A40C54"/>
    <w:rsid w:val="00A4241D"/>
    <w:rsid w:val="00A42C60"/>
    <w:rsid w:val="00A44448"/>
    <w:rsid w:val="00A44FAC"/>
    <w:rsid w:val="00A4547C"/>
    <w:rsid w:val="00A457DC"/>
    <w:rsid w:val="00A45879"/>
    <w:rsid w:val="00A46687"/>
    <w:rsid w:val="00A475D5"/>
    <w:rsid w:val="00A504FB"/>
    <w:rsid w:val="00A50957"/>
    <w:rsid w:val="00A50C18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434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6817"/>
    <w:rsid w:val="00A70083"/>
    <w:rsid w:val="00A70AF8"/>
    <w:rsid w:val="00A7155C"/>
    <w:rsid w:val="00A71F86"/>
    <w:rsid w:val="00A73919"/>
    <w:rsid w:val="00A73E03"/>
    <w:rsid w:val="00A742DD"/>
    <w:rsid w:val="00A74D2C"/>
    <w:rsid w:val="00A751C1"/>
    <w:rsid w:val="00A75711"/>
    <w:rsid w:val="00A76C1D"/>
    <w:rsid w:val="00A77137"/>
    <w:rsid w:val="00A77A26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67AD"/>
    <w:rsid w:val="00A976FB"/>
    <w:rsid w:val="00A97E16"/>
    <w:rsid w:val="00AA0AB2"/>
    <w:rsid w:val="00AA0B20"/>
    <w:rsid w:val="00AA0F63"/>
    <w:rsid w:val="00AA1BB5"/>
    <w:rsid w:val="00AA320F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47A6"/>
    <w:rsid w:val="00AB586C"/>
    <w:rsid w:val="00AB6947"/>
    <w:rsid w:val="00AB6B54"/>
    <w:rsid w:val="00AB74FE"/>
    <w:rsid w:val="00AC05F1"/>
    <w:rsid w:val="00AC0F41"/>
    <w:rsid w:val="00AC12C4"/>
    <w:rsid w:val="00AC211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05D"/>
    <w:rsid w:val="00AE21FC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2AD"/>
    <w:rsid w:val="00AF76F4"/>
    <w:rsid w:val="00B00079"/>
    <w:rsid w:val="00B0044F"/>
    <w:rsid w:val="00B007E7"/>
    <w:rsid w:val="00B00E24"/>
    <w:rsid w:val="00B016BD"/>
    <w:rsid w:val="00B01CA9"/>
    <w:rsid w:val="00B02108"/>
    <w:rsid w:val="00B02E3F"/>
    <w:rsid w:val="00B0334B"/>
    <w:rsid w:val="00B048FC"/>
    <w:rsid w:val="00B0496E"/>
    <w:rsid w:val="00B04DAC"/>
    <w:rsid w:val="00B051F8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535B"/>
    <w:rsid w:val="00B16729"/>
    <w:rsid w:val="00B16957"/>
    <w:rsid w:val="00B17C0B"/>
    <w:rsid w:val="00B20D80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D4E"/>
    <w:rsid w:val="00B363DE"/>
    <w:rsid w:val="00B36E97"/>
    <w:rsid w:val="00B3755E"/>
    <w:rsid w:val="00B37B18"/>
    <w:rsid w:val="00B40CAE"/>
    <w:rsid w:val="00B410A8"/>
    <w:rsid w:val="00B44DCD"/>
    <w:rsid w:val="00B46F3D"/>
    <w:rsid w:val="00B4732E"/>
    <w:rsid w:val="00B47673"/>
    <w:rsid w:val="00B47B69"/>
    <w:rsid w:val="00B47FB1"/>
    <w:rsid w:val="00B503E3"/>
    <w:rsid w:val="00B5085F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2E45"/>
    <w:rsid w:val="00B64620"/>
    <w:rsid w:val="00B658F5"/>
    <w:rsid w:val="00B659EA"/>
    <w:rsid w:val="00B663BF"/>
    <w:rsid w:val="00B6778A"/>
    <w:rsid w:val="00B67EF0"/>
    <w:rsid w:val="00B71F3B"/>
    <w:rsid w:val="00B72C84"/>
    <w:rsid w:val="00B72FDC"/>
    <w:rsid w:val="00B73F15"/>
    <w:rsid w:val="00B7475B"/>
    <w:rsid w:val="00B74A51"/>
    <w:rsid w:val="00B755D0"/>
    <w:rsid w:val="00B75AA2"/>
    <w:rsid w:val="00B76448"/>
    <w:rsid w:val="00B767EA"/>
    <w:rsid w:val="00B8050C"/>
    <w:rsid w:val="00B81E0C"/>
    <w:rsid w:val="00B82857"/>
    <w:rsid w:val="00B82964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97A15"/>
    <w:rsid w:val="00BA0AD7"/>
    <w:rsid w:val="00BA1922"/>
    <w:rsid w:val="00BA1CC3"/>
    <w:rsid w:val="00BA3616"/>
    <w:rsid w:val="00BA3A92"/>
    <w:rsid w:val="00BA441A"/>
    <w:rsid w:val="00BA4915"/>
    <w:rsid w:val="00BA5396"/>
    <w:rsid w:val="00BA6BDC"/>
    <w:rsid w:val="00BA7852"/>
    <w:rsid w:val="00BB03E0"/>
    <w:rsid w:val="00BB092E"/>
    <w:rsid w:val="00BB0D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76AC"/>
    <w:rsid w:val="00BC12FB"/>
    <w:rsid w:val="00BC1636"/>
    <w:rsid w:val="00BC24B2"/>
    <w:rsid w:val="00BC3845"/>
    <w:rsid w:val="00BC40B8"/>
    <w:rsid w:val="00BC4882"/>
    <w:rsid w:val="00BC52FD"/>
    <w:rsid w:val="00BC5617"/>
    <w:rsid w:val="00BC6CC4"/>
    <w:rsid w:val="00BC70D2"/>
    <w:rsid w:val="00BD107A"/>
    <w:rsid w:val="00BD1AF8"/>
    <w:rsid w:val="00BD1EF4"/>
    <w:rsid w:val="00BD2436"/>
    <w:rsid w:val="00BD2E72"/>
    <w:rsid w:val="00BD3BB1"/>
    <w:rsid w:val="00BD3CCD"/>
    <w:rsid w:val="00BD3F52"/>
    <w:rsid w:val="00BD4895"/>
    <w:rsid w:val="00BD5A67"/>
    <w:rsid w:val="00BD64D0"/>
    <w:rsid w:val="00BD688E"/>
    <w:rsid w:val="00BD6E02"/>
    <w:rsid w:val="00BD713C"/>
    <w:rsid w:val="00BD75B2"/>
    <w:rsid w:val="00BE02B9"/>
    <w:rsid w:val="00BE0ECB"/>
    <w:rsid w:val="00BE2DF6"/>
    <w:rsid w:val="00BE2F72"/>
    <w:rsid w:val="00BE3869"/>
    <w:rsid w:val="00BE40D4"/>
    <w:rsid w:val="00BE4ADB"/>
    <w:rsid w:val="00BE4E9B"/>
    <w:rsid w:val="00BE6C73"/>
    <w:rsid w:val="00BE7B64"/>
    <w:rsid w:val="00BF0158"/>
    <w:rsid w:val="00BF0705"/>
    <w:rsid w:val="00BF0CE4"/>
    <w:rsid w:val="00BF1D98"/>
    <w:rsid w:val="00BF27CA"/>
    <w:rsid w:val="00BF2C0C"/>
    <w:rsid w:val="00BF37AC"/>
    <w:rsid w:val="00BF3A35"/>
    <w:rsid w:val="00BF4DA9"/>
    <w:rsid w:val="00BF525E"/>
    <w:rsid w:val="00BF5879"/>
    <w:rsid w:val="00BF6997"/>
    <w:rsid w:val="00BF6BE2"/>
    <w:rsid w:val="00BF6F61"/>
    <w:rsid w:val="00BF74A3"/>
    <w:rsid w:val="00BF7A3F"/>
    <w:rsid w:val="00BF7FD2"/>
    <w:rsid w:val="00C00232"/>
    <w:rsid w:val="00C02777"/>
    <w:rsid w:val="00C03186"/>
    <w:rsid w:val="00C032DF"/>
    <w:rsid w:val="00C03434"/>
    <w:rsid w:val="00C03466"/>
    <w:rsid w:val="00C037EC"/>
    <w:rsid w:val="00C03F0B"/>
    <w:rsid w:val="00C04F07"/>
    <w:rsid w:val="00C064C4"/>
    <w:rsid w:val="00C06CA5"/>
    <w:rsid w:val="00C06CD4"/>
    <w:rsid w:val="00C073A7"/>
    <w:rsid w:val="00C102A6"/>
    <w:rsid w:val="00C11AD1"/>
    <w:rsid w:val="00C124E6"/>
    <w:rsid w:val="00C12526"/>
    <w:rsid w:val="00C1690C"/>
    <w:rsid w:val="00C1705F"/>
    <w:rsid w:val="00C17612"/>
    <w:rsid w:val="00C17E5C"/>
    <w:rsid w:val="00C20464"/>
    <w:rsid w:val="00C20678"/>
    <w:rsid w:val="00C20BFC"/>
    <w:rsid w:val="00C2144E"/>
    <w:rsid w:val="00C2191D"/>
    <w:rsid w:val="00C21BE7"/>
    <w:rsid w:val="00C224A6"/>
    <w:rsid w:val="00C225E9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B45"/>
    <w:rsid w:val="00C27C66"/>
    <w:rsid w:val="00C27DDA"/>
    <w:rsid w:val="00C308E8"/>
    <w:rsid w:val="00C3140B"/>
    <w:rsid w:val="00C31630"/>
    <w:rsid w:val="00C33EE7"/>
    <w:rsid w:val="00C364A0"/>
    <w:rsid w:val="00C36D47"/>
    <w:rsid w:val="00C376A1"/>
    <w:rsid w:val="00C40500"/>
    <w:rsid w:val="00C42A5D"/>
    <w:rsid w:val="00C42D07"/>
    <w:rsid w:val="00C43509"/>
    <w:rsid w:val="00C44179"/>
    <w:rsid w:val="00C447E1"/>
    <w:rsid w:val="00C44A3D"/>
    <w:rsid w:val="00C4509D"/>
    <w:rsid w:val="00C463AD"/>
    <w:rsid w:val="00C464B6"/>
    <w:rsid w:val="00C47C75"/>
    <w:rsid w:val="00C500F3"/>
    <w:rsid w:val="00C501E4"/>
    <w:rsid w:val="00C5298A"/>
    <w:rsid w:val="00C53000"/>
    <w:rsid w:val="00C532DE"/>
    <w:rsid w:val="00C543AB"/>
    <w:rsid w:val="00C55631"/>
    <w:rsid w:val="00C55D66"/>
    <w:rsid w:val="00C55FB4"/>
    <w:rsid w:val="00C5674B"/>
    <w:rsid w:val="00C56CBD"/>
    <w:rsid w:val="00C60523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4C48"/>
    <w:rsid w:val="00C65FB6"/>
    <w:rsid w:val="00C66243"/>
    <w:rsid w:val="00C6725B"/>
    <w:rsid w:val="00C67A56"/>
    <w:rsid w:val="00C71CB1"/>
    <w:rsid w:val="00C71DBA"/>
    <w:rsid w:val="00C72127"/>
    <w:rsid w:val="00C724F1"/>
    <w:rsid w:val="00C725C5"/>
    <w:rsid w:val="00C7271E"/>
    <w:rsid w:val="00C73759"/>
    <w:rsid w:val="00C75DA6"/>
    <w:rsid w:val="00C75FCC"/>
    <w:rsid w:val="00C76254"/>
    <w:rsid w:val="00C7627C"/>
    <w:rsid w:val="00C765A6"/>
    <w:rsid w:val="00C766E0"/>
    <w:rsid w:val="00C76958"/>
    <w:rsid w:val="00C77A4E"/>
    <w:rsid w:val="00C80810"/>
    <w:rsid w:val="00C81096"/>
    <w:rsid w:val="00C81098"/>
    <w:rsid w:val="00C823A7"/>
    <w:rsid w:val="00C83122"/>
    <w:rsid w:val="00C83D40"/>
    <w:rsid w:val="00C86429"/>
    <w:rsid w:val="00C864B4"/>
    <w:rsid w:val="00C87390"/>
    <w:rsid w:val="00C87F08"/>
    <w:rsid w:val="00C90059"/>
    <w:rsid w:val="00C906B2"/>
    <w:rsid w:val="00C90FD0"/>
    <w:rsid w:val="00C91049"/>
    <w:rsid w:val="00C913F7"/>
    <w:rsid w:val="00C918E9"/>
    <w:rsid w:val="00C93B50"/>
    <w:rsid w:val="00C93DA0"/>
    <w:rsid w:val="00C94BFE"/>
    <w:rsid w:val="00C959EC"/>
    <w:rsid w:val="00C95C36"/>
    <w:rsid w:val="00C970B6"/>
    <w:rsid w:val="00CA012A"/>
    <w:rsid w:val="00CA38F3"/>
    <w:rsid w:val="00CA45BE"/>
    <w:rsid w:val="00CA5539"/>
    <w:rsid w:val="00CA776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6230"/>
    <w:rsid w:val="00CD0202"/>
    <w:rsid w:val="00CD0380"/>
    <w:rsid w:val="00CD06B4"/>
    <w:rsid w:val="00CD0C6C"/>
    <w:rsid w:val="00CD0FAF"/>
    <w:rsid w:val="00CD1470"/>
    <w:rsid w:val="00CD3F7C"/>
    <w:rsid w:val="00CD6902"/>
    <w:rsid w:val="00CD7E97"/>
    <w:rsid w:val="00CE08CA"/>
    <w:rsid w:val="00CE1887"/>
    <w:rsid w:val="00CE25D8"/>
    <w:rsid w:val="00CE2675"/>
    <w:rsid w:val="00CE2729"/>
    <w:rsid w:val="00CE312C"/>
    <w:rsid w:val="00CE5579"/>
    <w:rsid w:val="00CF05D5"/>
    <w:rsid w:val="00CF0761"/>
    <w:rsid w:val="00CF0E9D"/>
    <w:rsid w:val="00CF1104"/>
    <w:rsid w:val="00CF1A50"/>
    <w:rsid w:val="00CF1D85"/>
    <w:rsid w:val="00CF1E80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36D9"/>
    <w:rsid w:val="00D04DD4"/>
    <w:rsid w:val="00D05690"/>
    <w:rsid w:val="00D06CD9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A7"/>
    <w:rsid w:val="00D1422F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789"/>
    <w:rsid w:val="00D32A7F"/>
    <w:rsid w:val="00D32BFC"/>
    <w:rsid w:val="00D332B2"/>
    <w:rsid w:val="00D33FB1"/>
    <w:rsid w:val="00D34058"/>
    <w:rsid w:val="00D3543D"/>
    <w:rsid w:val="00D35599"/>
    <w:rsid w:val="00D3582D"/>
    <w:rsid w:val="00D36F5D"/>
    <w:rsid w:val="00D40AE7"/>
    <w:rsid w:val="00D40B7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700DD"/>
    <w:rsid w:val="00D70258"/>
    <w:rsid w:val="00D747FD"/>
    <w:rsid w:val="00D749EB"/>
    <w:rsid w:val="00D74F3B"/>
    <w:rsid w:val="00D75377"/>
    <w:rsid w:val="00D75548"/>
    <w:rsid w:val="00D758F7"/>
    <w:rsid w:val="00D7682B"/>
    <w:rsid w:val="00D7687F"/>
    <w:rsid w:val="00D76985"/>
    <w:rsid w:val="00D76FE9"/>
    <w:rsid w:val="00D77052"/>
    <w:rsid w:val="00D77595"/>
    <w:rsid w:val="00D80567"/>
    <w:rsid w:val="00D812E8"/>
    <w:rsid w:val="00D813EC"/>
    <w:rsid w:val="00D81730"/>
    <w:rsid w:val="00D820D0"/>
    <w:rsid w:val="00D82449"/>
    <w:rsid w:val="00D82B9D"/>
    <w:rsid w:val="00D8361B"/>
    <w:rsid w:val="00D84FAF"/>
    <w:rsid w:val="00D854BB"/>
    <w:rsid w:val="00D86627"/>
    <w:rsid w:val="00D86BBF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7CF"/>
    <w:rsid w:val="00D942EA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CF6"/>
    <w:rsid w:val="00DA2AC1"/>
    <w:rsid w:val="00DA2BD6"/>
    <w:rsid w:val="00DA2ECB"/>
    <w:rsid w:val="00DA3F21"/>
    <w:rsid w:val="00DA5D67"/>
    <w:rsid w:val="00DA5D7A"/>
    <w:rsid w:val="00DA6358"/>
    <w:rsid w:val="00DA6BA5"/>
    <w:rsid w:val="00DA6F56"/>
    <w:rsid w:val="00DB045F"/>
    <w:rsid w:val="00DB0B20"/>
    <w:rsid w:val="00DB10FE"/>
    <w:rsid w:val="00DB1CB8"/>
    <w:rsid w:val="00DB1E34"/>
    <w:rsid w:val="00DB27B4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B10"/>
    <w:rsid w:val="00DC1325"/>
    <w:rsid w:val="00DC14A9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F89"/>
    <w:rsid w:val="00DD04B4"/>
    <w:rsid w:val="00DD12D4"/>
    <w:rsid w:val="00DD18BF"/>
    <w:rsid w:val="00DD1E31"/>
    <w:rsid w:val="00DD2A65"/>
    <w:rsid w:val="00DD2B3E"/>
    <w:rsid w:val="00DD2E07"/>
    <w:rsid w:val="00DD61F1"/>
    <w:rsid w:val="00DD68FB"/>
    <w:rsid w:val="00DD6C48"/>
    <w:rsid w:val="00DD6FAA"/>
    <w:rsid w:val="00DD76E1"/>
    <w:rsid w:val="00DD7AA7"/>
    <w:rsid w:val="00DD7C06"/>
    <w:rsid w:val="00DD7DFF"/>
    <w:rsid w:val="00DE0075"/>
    <w:rsid w:val="00DE015A"/>
    <w:rsid w:val="00DE17A8"/>
    <w:rsid w:val="00DE1C65"/>
    <w:rsid w:val="00DE235E"/>
    <w:rsid w:val="00DE2419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0DFE"/>
    <w:rsid w:val="00E01CDF"/>
    <w:rsid w:val="00E02131"/>
    <w:rsid w:val="00E024DB"/>
    <w:rsid w:val="00E0288A"/>
    <w:rsid w:val="00E03561"/>
    <w:rsid w:val="00E03D99"/>
    <w:rsid w:val="00E0490A"/>
    <w:rsid w:val="00E05F98"/>
    <w:rsid w:val="00E06E38"/>
    <w:rsid w:val="00E0703A"/>
    <w:rsid w:val="00E10143"/>
    <w:rsid w:val="00E11D4E"/>
    <w:rsid w:val="00E127A5"/>
    <w:rsid w:val="00E13CB1"/>
    <w:rsid w:val="00E13DF0"/>
    <w:rsid w:val="00E14931"/>
    <w:rsid w:val="00E16A69"/>
    <w:rsid w:val="00E16CFC"/>
    <w:rsid w:val="00E17E6E"/>
    <w:rsid w:val="00E200DC"/>
    <w:rsid w:val="00E2179E"/>
    <w:rsid w:val="00E21827"/>
    <w:rsid w:val="00E21906"/>
    <w:rsid w:val="00E22460"/>
    <w:rsid w:val="00E22D46"/>
    <w:rsid w:val="00E22E1E"/>
    <w:rsid w:val="00E236ED"/>
    <w:rsid w:val="00E238C2"/>
    <w:rsid w:val="00E240F2"/>
    <w:rsid w:val="00E24D5B"/>
    <w:rsid w:val="00E2573C"/>
    <w:rsid w:val="00E259F8"/>
    <w:rsid w:val="00E25DE7"/>
    <w:rsid w:val="00E25E01"/>
    <w:rsid w:val="00E262E3"/>
    <w:rsid w:val="00E26A0C"/>
    <w:rsid w:val="00E26D03"/>
    <w:rsid w:val="00E26DE2"/>
    <w:rsid w:val="00E27963"/>
    <w:rsid w:val="00E303C9"/>
    <w:rsid w:val="00E308D1"/>
    <w:rsid w:val="00E316AF"/>
    <w:rsid w:val="00E31815"/>
    <w:rsid w:val="00E330FD"/>
    <w:rsid w:val="00E3419D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122"/>
    <w:rsid w:val="00E41911"/>
    <w:rsid w:val="00E43141"/>
    <w:rsid w:val="00E43966"/>
    <w:rsid w:val="00E43A9D"/>
    <w:rsid w:val="00E44506"/>
    <w:rsid w:val="00E4684A"/>
    <w:rsid w:val="00E47737"/>
    <w:rsid w:val="00E520B9"/>
    <w:rsid w:val="00E52BC4"/>
    <w:rsid w:val="00E56185"/>
    <w:rsid w:val="00E56DFD"/>
    <w:rsid w:val="00E570A6"/>
    <w:rsid w:val="00E575BA"/>
    <w:rsid w:val="00E602B4"/>
    <w:rsid w:val="00E60302"/>
    <w:rsid w:val="00E60D21"/>
    <w:rsid w:val="00E614D0"/>
    <w:rsid w:val="00E637A0"/>
    <w:rsid w:val="00E637C0"/>
    <w:rsid w:val="00E65518"/>
    <w:rsid w:val="00E65524"/>
    <w:rsid w:val="00E65A28"/>
    <w:rsid w:val="00E66C9D"/>
    <w:rsid w:val="00E67AA4"/>
    <w:rsid w:val="00E7003C"/>
    <w:rsid w:val="00E70197"/>
    <w:rsid w:val="00E709B5"/>
    <w:rsid w:val="00E7154C"/>
    <w:rsid w:val="00E71EB4"/>
    <w:rsid w:val="00E71F8E"/>
    <w:rsid w:val="00E721ED"/>
    <w:rsid w:val="00E72EB5"/>
    <w:rsid w:val="00E72EC8"/>
    <w:rsid w:val="00E72ECB"/>
    <w:rsid w:val="00E737C8"/>
    <w:rsid w:val="00E73B40"/>
    <w:rsid w:val="00E73D9C"/>
    <w:rsid w:val="00E743CF"/>
    <w:rsid w:val="00E74795"/>
    <w:rsid w:val="00E75828"/>
    <w:rsid w:val="00E76605"/>
    <w:rsid w:val="00E76941"/>
    <w:rsid w:val="00E76B61"/>
    <w:rsid w:val="00E76BB2"/>
    <w:rsid w:val="00E76CE2"/>
    <w:rsid w:val="00E773A5"/>
    <w:rsid w:val="00E776EC"/>
    <w:rsid w:val="00E80420"/>
    <w:rsid w:val="00E8089F"/>
    <w:rsid w:val="00E814FA"/>
    <w:rsid w:val="00E81E00"/>
    <w:rsid w:val="00E82188"/>
    <w:rsid w:val="00E82311"/>
    <w:rsid w:val="00E83169"/>
    <w:rsid w:val="00E83936"/>
    <w:rsid w:val="00E83A31"/>
    <w:rsid w:val="00E841BB"/>
    <w:rsid w:val="00E846B6"/>
    <w:rsid w:val="00E86CF1"/>
    <w:rsid w:val="00E8708E"/>
    <w:rsid w:val="00E900B9"/>
    <w:rsid w:val="00E9033A"/>
    <w:rsid w:val="00E9033C"/>
    <w:rsid w:val="00E90398"/>
    <w:rsid w:val="00E911A5"/>
    <w:rsid w:val="00E91C2A"/>
    <w:rsid w:val="00E936C4"/>
    <w:rsid w:val="00E9424A"/>
    <w:rsid w:val="00E957A7"/>
    <w:rsid w:val="00E95941"/>
    <w:rsid w:val="00E971DB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0B6C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74D"/>
    <w:rsid w:val="00EC186B"/>
    <w:rsid w:val="00EC1EF7"/>
    <w:rsid w:val="00EC262D"/>
    <w:rsid w:val="00EC2C81"/>
    <w:rsid w:val="00EC37F6"/>
    <w:rsid w:val="00EC4506"/>
    <w:rsid w:val="00EC5199"/>
    <w:rsid w:val="00EC57DF"/>
    <w:rsid w:val="00EC5919"/>
    <w:rsid w:val="00EC5D30"/>
    <w:rsid w:val="00EC6082"/>
    <w:rsid w:val="00EC68D3"/>
    <w:rsid w:val="00EC6E3A"/>
    <w:rsid w:val="00EC737E"/>
    <w:rsid w:val="00EC7719"/>
    <w:rsid w:val="00ED0102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92A"/>
    <w:rsid w:val="00ED69E5"/>
    <w:rsid w:val="00ED6CD2"/>
    <w:rsid w:val="00ED6F23"/>
    <w:rsid w:val="00ED73FF"/>
    <w:rsid w:val="00ED76EB"/>
    <w:rsid w:val="00EE0046"/>
    <w:rsid w:val="00EE0443"/>
    <w:rsid w:val="00EE0DB0"/>
    <w:rsid w:val="00EE0F2C"/>
    <w:rsid w:val="00EE1334"/>
    <w:rsid w:val="00EE1A97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B8E"/>
    <w:rsid w:val="00EF2046"/>
    <w:rsid w:val="00EF2A44"/>
    <w:rsid w:val="00EF32BB"/>
    <w:rsid w:val="00EF397D"/>
    <w:rsid w:val="00EF4D7F"/>
    <w:rsid w:val="00EF4F5F"/>
    <w:rsid w:val="00EF6648"/>
    <w:rsid w:val="00F00980"/>
    <w:rsid w:val="00F00A50"/>
    <w:rsid w:val="00F00CAF"/>
    <w:rsid w:val="00F01191"/>
    <w:rsid w:val="00F02E3C"/>
    <w:rsid w:val="00F03274"/>
    <w:rsid w:val="00F03ABE"/>
    <w:rsid w:val="00F046DC"/>
    <w:rsid w:val="00F04CAE"/>
    <w:rsid w:val="00F04EC8"/>
    <w:rsid w:val="00F076FC"/>
    <w:rsid w:val="00F077D1"/>
    <w:rsid w:val="00F07B5B"/>
    <w:rsid w:val="00F1010B"/>
    <w:rsid w:val="00F101AF"/>
    <w:rsid w:val="00F106C6"/>
    <w:rsid w:val="00F11396"/>
    <w:rsid w:val="00F119B8"/>
    <w:rsid w:val="00F12910"/>
    <w:rsid w:val="00F12BA2"/>
    <w:rsid w:val="00F138E2"/>
    <w:rsid w:val="00F14316"/>
    <w:rsid w:val="00F1435D"/>
    <w:rsid w:val="00F14484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2AF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2749D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415CE"/>
    <w:rsid w:val="00F41A6E"/>
    <w:rsid w:val="00F41BC7"/>
    <w:rsid w:val="00F41DF7"/>
    <w:rsid w:val="00F41EF2"/>
    <w:rsid w:val="00F4205D"/>
    <w:rsid w:val="00F422D2"/>
    <w:rsid w:val="00F43869"/>
    <w:rsid w:val="00F44659"/>
    <w:rsid w:val="00F44735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0BB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05AF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64B8"/>
    <w:rsid w:val="00F67053"/>
    <w:rsid w:val="00F67BA4"/>
    <w:rsid w:val="00F67CFD"/>
    <w:rsid w:val="00F67E90"/>
    <w:rsid w:val="00F67F60"/>
    <w:rsid w:val="00F700E9"/>
    <w:rsid w:val="00F70378"/>
    <w:rsid w:val="00F70B11"/>
    <w:rsid w:val="00F71B49"/>
    <w:rsid w:val="00F7252A"/>
    <w:rsid w:val="00F72E2E"/>
    <w:rsid w:val="00F7332D"/>
    <w:rsid w:val="00F7356C"/>
    <w:rsid w:val="00F73A67"/>
    <w:rsid w:val="00F73BB5"/>
    <w:rsid w:val="00F73E58"/>
    <w:rsid w:val="00F74490"/>
    <w:rsid w:val="00F75B47"/>
    <w:rsid w:val="00F75B69"/>
    <w:rsid w:val="00F76C32"/>
    <w:rsid w:val="00F77356"/>
    <w:rsid w:val="00F776AA"/>
    <w:rsid w:val="00F77A16"/>
    <w:rsid w:val="00F80B4F"/>
    <w:rsid w:val="00F80D43"/>
    <w:rsid w:val="00F81BA0"/>
    <w:rsid w:val="00F82E97"/>
    <w:rsid w:val="00F83351"/>
    <w:rsid w:val="00F835AE"/>
    <w:rsid w:val="00F83842"/>
    <w:rsid w:val="00F83AB7"/>
    <w:rsid w:val="00F83EB6"/>
    <w:rsid w:val="00F85EB0"/>
    <w:rsid w:val="00F86AF2"/>
    <w:rsid w:val="00F874A4"/>
    <w:rsid w:val="00F87952"/>
    <w:rsid w:val="00F87B19"/>
    <w:rsid w:val="00F87D46"/>
    <w:rsid w:val="00F90304"/>
    <w:rsid w:val="00F91AD5"/>
    <w:rsid w:val="00F92175"/>
    <w:rsid w:val="00F93216"/>
    <w:rsid w:val="00F9406A"/>
    <w:rsid w:val="00F9411B"/>
    <w:rsid w:val="00F943B2"/>
    <w:rsid w:val="00F945FC"/>
    <w:rsid w:val="00F94841"/>
    <w:rsid w:val="00F94B18"/>
    <w:rsid w:val="00F957D3"/>
    <w:rsid w:val="00F958C7"/>
    <w:rsid w:val="00F96FC2"/>
    <w:rsid w:val="00F97250"/>
    <w:rsid w:val="00FA02EE"/>
    <w:rsid w:val="00FA03F3"/>
    <w:rsid w:val="00FA05BD"/>
    <w:rsid w:val="00FA06D2"/>
    <w:rsid w:val="00FA0B0F"/>
    <w:rsid w:val="00FA12E8"/>
    <w:rsid w:val="00FA12FD"/>
    <w:rsid w:val="00FA338A"/>
    <w:rsid w:val="00FA482F"/>
    <w:rsid w:val="00FA55D5"/>
    <w:rsid w:val="00FA621A"/>
    <w:rsid w:val="00FB0FAA"/>
    <w:rsid w:val="00FB1490"/>
    <w:rsid w:val="00FB33B8"/>
    <w:rsid w:val="00FB3670"/>
    <w:rsid w:val="00FB4164"/>
    <w:rsid w:val="00FB425D"/>
    <w:rsid w:val="00FB4DCA"/>
    <w:rsid w:val="00FB5096"/>
    <w:rsid w:val="00FB569D"/>
    <w:rsid w:val="00FB5F44"/>
    <w:rsid w:val="00FB6366"/>
    <w:rsid w:val="00FB64B7"/>
    <w:rsid w:val="00FB6645"/>
    <w:rsid w:val="00FB71A4"/>
    <w:rsid w:val="00FB7907"/>
    <w:rsid w:val="00FC19DA"/>
    <w:rsid w:val="00FC1B12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39E7"/>
    <w:rsid w:val="00FD633A"/>
    <w:rsid w:val="00FD679B"/>
    <w:rsid w:val="00FD69D4"/>
    <w:rsid w:val="00FD6DF4"/>
    <w:rsid w:val="00FD7B60"/>
    <w:rsid w:val="00FE02E6"/>
    <w:rsid w:val="00FE04D4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CFD"/>
    <w:rsid w:val="00FF2EF6"/>
    <w:rsid w:val="00FF390D"/>
    <w:rsid w:val="00FF3CEE"/>
    <w:rsid w:val="00FF4639"/>
    <w:rsid w:val="00FF4C74"/>
    <w:rsid w:val="00FF54A5"/>
    <w:rsid w:val="00FF5989"/>
    <w:rsid w:val="00FF5B7D"/>
    <w:rsid w:val="00FF5C96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14272"/>
  <w15:docId w15:val="{1268AAD6-7BCC-4555-9167-58E088A5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B3E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7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F2749D"/>
  </w:style>
  <w:style w:type="character" w:customStyle="1" w:styleId="WW8Num3z5">
    <w:name w:val="WW8Num3z5"/>
    <w:qFormat/>
    <w:rsid w:val="008A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EA70-A407-48E3-960E-6E7B7F9D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Links>
    <vt:vector size="66" baseType="variant">
      <vt:variant>
        <vt:i4>3342418</vt:i4>
      </vt:variant>
      <vt:variant>
        <vt:i4>18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Barbara Wicher</cp:lastModifiedBy>
  <cp:revision>2</cp:revision>
  <cp:lastPrinted>2023-08-24T06:46:00Z</cp:lastPrinted>
  <dcterms:created xsi:type="dcterms:W3CDTF">2023-08-24T06:49:00Z</dcterms:created>
  <dcterms:modified xsi:type="dcterms:W3CDTF">2023-08-24T06:49:00Z</dcterms:modified>
</cp:coreProperties>
</file>