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732F" w14:textId="77777777" w:rsidR="00AE2C7F" w:rsidRPr="00744ADE" w:rsidRDefault="00C25DDF" w:rsidP="00AE2C7F">
      <w:pPr>
        <w:tabs>
          <w:tab w:val="clear" w:pos="709"/>
          <w:tab w:val="left" w:pos="993"/>
          <w:tab w:val="right" w:pos="9355"/>
        </w:tabs>
        <w:jc w:val="center"/>
        <w:rPr>
          <w:noProof/>
        </w:rPr>
      </w:pPr>
      <w:r w:rsidRPr="00744ADE">
        <w:rPr>
          <w:noProof/>
        </w:rPr>
        <w:drawing>
          <wp:anchor distT="0" distB="0" distL="114300" distR="114300" simplePos="0" relativeHeight="251657728" behindDoc="1" locked="0" layoutInCell="1" allowOverlap="1" wp14:anchorId="5908C00B" wp14:editId="3FBC4408">
            <wp:simplePos x="0" y="0"/>
            <wp:positionH relativeFrom="column">
              <wp:posOffset>156210</wp:posOffset>
            </wp:positionH>
            <wp:positionV relativeFrom="paragraph">
              <wp:posOffset>114300</wp:posOffset>
            </wp:positionV>
            <wp:extent cx="59436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531" y="21415"/>
                <wp:lineTo x="21531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58061" w14:textId="77777777" w:rsidR="00AE2C7F" w:rsidRPr="00744ADE" w:rsidRDefault="00AE2C7F" w:rsidP="007800CA">
      <w:pPr>
        <w:tabs>
          <w:tab w:val="clear" w:pos="709"/>
          <w:tab w:val="left" w:pos="993"/>
          <w:tab w:val="right" w:pos="9355"/>
        </w:tabs>
        <w:ind w:left="567"/>
        <w:rPr>
          <w:noProof/>
        </w:rPr>
      </w:pPr>
    </w:p>
    <w:p w14:paraId="63B36E76" w14:textId="77777777" w:rsidR="00DB54D9" w:rsidRPr="00744ADE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744ADE">
        <w:rPr>
          <w:rFonts w:ascii="Lato" w:hAnsi="Lato"/>
          <w:b/>
          <w:i/>
          <w:szCs w:val="24"/>
        </w:rPr>
        <w:t>Załącznik nr 1 do Zapytania</w:t>
      </w:r>
    </w:p>
    <w:p w14:paraId="75A18752" w14:textId="77777777" w:rsidR="00742B55" w:rsidRPr="00744ADE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744ADE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50D1488D" w14:textId="77777777" w:rsidR="00DB54D9" w:rsidRPr="00744AD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07D93B7E" w14:textId="77777777" w:rsidR="00F638C2" w:rsidRPr="00744ADE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CC0453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  <w:r w:rsidRPr="00744AD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4CEBCCB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  <w:r w:rsidRPr="00744ADE">
        <w:rPr>
          <w:b/>
          <w:bCs/>
          <w:sz w:val="24"/>
          <w:szCs w:val="24"/>
        </w:rPr>
        <w:t>Nazwa, imię i nazwisko</w:t>
      </w:r>
    </w:p>
    <w:p w14:paraId="7A2D8D03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</w:p>
    <w:p w14:paraId="4087A10E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  <w:r w:rsidRPr="00744AD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E3A5E65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  <w:r w:rsidRPr="00744ADE">
        <w:rPr>
          <w:b/>
          <w:bCs/>
          <w:sz w:val="24"/>
          <w:szCs w:val="24"/>
        </w:rPr>
        <w:t>Adres</w:t>
      </w:r>
    </w:p>
    <w:p w14:paraId="10440709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</w:p>
    <w:p w14:paraId="1CCE9C8B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  <w:r w:rsidRPr="00744AD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D5843C8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  <w:r w:rsidRPr="00744ADE">
        <w:rPr>
          <w:b/>
          <w:bCs/>
          <w:sz w:val="24"/>
          <w:szCs w:val="24"/>
        </w:rPr>
        <w:t>Telefon kontaktowy</w:t>
      </w:r>
    </w:p>
    <w:p w14:paraId="7E2D2DD6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</w:p>
    <w:p w14:paraId="2644774F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  <w:r w:rsidRPr="00744AD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BA1E240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  <w:r w:rsidRPr="00744ADE">
        <w:rPr>
          <w:b/>
          <w:bCs/>
          <w:sz w:val="24"/>
          <w:szCs w:val="24"/>
        </w:rPr>
        <w:t>Adres</w:t>
      </w:r>
      <w:r w:rsidRPr="00744ADE">
        <w:rPr>
          <w:b/>
          <w:bCs/>
          <w:sz w:val="24"/>
          <w:szCs w:val="24"/>
          <w:lang w:val="pl-PL"/>
        </w:rPr>
        <w:t xml:space="preserve"> </w:t>
      </w:r>
      <w:r w:rsidRPr="00744ADE">
        <w:rPr>
          <w:b/>
          <w:bCs/>
          <w:sz w:val="24"/>
          <w:szCs w:val="24"/>
        </w:rPr>
        <w:t>e</w:t>
      </w:r>
      <w:r w:rsidRPr="00744ADE">
        <w:rPr>
          <w:b/>
          <w:bCs/>
          <w:sz w:val="24"/>
          <w:szCs w:val="24"/>
          <w:lang w:val="pl-PL"/>
        </w:rPr>
        <w:t>-</w:t>
      </w:r>
      <w:r w:rsidRPr="00744ADE">
        <w:rPr>
          <w:b/>
          <w:bCs/>
          <w:sz w:val="24"/>
          <w:szCs w:val="24"/>
        </w:rPr>
        <w:t>mail</w:t>
      </w:r>
    </w:p>
    <w:p w14:paraId="7C716ED6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</w:p>
    <w:p w14:paraId="26B613C9" w14:textId="77777777" w:rsidR="00F638C2" w:rsidRPr="00744ADE" w:rsidRDefault="00F638C2" w:rsidP="00E900B9">
      <w:pPr>
        <w:pStyle w:val="Nagwek4"/>
        <w:rPr>
          <w:b/>
          <w:bCs/>
          <w:sz w:val="24"/>
          <w:szCs w:val="24"/>
        </w:rPr>
      </w:pPr>
      <w:r w:rsidRPr="00744AD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221CC3A" w14:textId="77777777" w:rsidR="00F638C2" w:rsidRPr="00744ADE" w:rsidRDefault="00F638C2" w:rsidP="00E900B9">
      <w:pPr>
        <w:pStyle w:val="Nagwek4"/>
        <w:rPr>
          <w:b/>
          <w:sz w:val="24"/>
          <w:szCs w:val="24"/>
        </w:rPr>
      </w:pPr>
      <w:r w:rsidRPr="00744ADE">
        <w:rPr>
          <w:b/>
          <w:bCs/>
          <w:sz w:val="24"/>
          <w:szCs w:val="24"/>
        </w:rPr>
        <w:t>REGON/NIP</w:t>
      </w:r>
    </w:p>
    <w:p w14:paraId="55A4AE7A" w14:textId="77777777" w:rsidR="00DB54D9" w:rsidRPr="00744AD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29C65D42" w14:textId="77777777" w:rsidR="00081BE0" w:rsidRPr="00744ADE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39F465C6" w14:textId="77777777" w:rsidR="00DB54D9" w:rsidRPr="00744AD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744ADE">
        <w:rPr>
          <w:rFonts w:ascii="Lato" w:hAnsi="Lato"/>
          <w:b/>
          <w:bCs/>
          <w:i/>
          <w:iCs/>
          <w:szCs w:val="24"/>
        </w:rPr>
        <w:t>OFERTA</w:t>
      </w:r>
    </w:p>
    <w:p w14:paraId="6FF12AA1" w14:textId="77777777" w:rsidR="00DB54D9" w:rsidRPr="00744AD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744ADE">
        <w:rPr>
          <w:rFonts w:ascii="Lato" w:hAnsi="Lato"/>
          <w:b/>
          <w:szCs w:val="24"/>
        </w:rPr>
        <w:t>do Zamawiającego:</w:t>
      </w:r>
    </w:p>
    <w:p w14:paraId="11FD4A31" w14:textId="77777777" w:rsidR="00DB54D9" w:rsidRPr="00744AD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744ADE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D13FC43" w14:textId="77777777" w:rsidR="00DB54D9" w:rsidRPr="00744AD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2C1749A" w14:textId="77777777" w:rsidR="00DB54D9" w:rsidRPr="00744ADE" w:rsidRDefault="00DB54D9" w:rsidP="00982222">
      <w:pPr>
        <w:tabs>
          <w:tab w:val="clear" w:pos="709"/>
          <w:tab w:val="left" w:pos="993"/>
        </w:tabs>
        <w:ind w:left="567"/>
        <w:rPr>
          <w:rFonts w:ascii="Lato" w:hAnsi="Lato" w:cs="Lato"/>
          <w:b/>
          <w:szCs w:val="24"/>
        </w:rPr>
      </w:pPr>
      <w:r w:rsidRPr="00744ADE">
        <w:rPr>
          <w:rFonts w:ascii="Lato" w:hAnsi="Lato"/>
          <w:szCs w:val="24"/>
        </w:rPr>
        <w:t xml:space="preserve">Nawiązując do zapytania ofertowego </w:t>
      </w:r>
      <w:r w:rsidR="00480BA7" w:rsidRPr="00744ADE">
        <w:rPr>
          <w:rFonts w:ascii="Lato" w:hAnsi="Lato"/>
          <w:szCs w:val="24"/>
        </w:rPr>
        <w:t>na</w:t>
      </w:r>
      <w:r w:rsidR="00D3019D" w:rsidRPr="00744ADE">
        <w:rPr>
          <w:rFonts w:ascii="Lato" w:hAnsi="Lato" w:cs="Lato"/>
          <w:b/>
          <w:szCs w:val="24"/>
        </w:rPr>
        <w:t xml:space="preserve"> </w:t>
      </w:r>
      <w:r w:rsidR="00982222" w:rsidRPr="00744ADE">
        <w:rPr>
          <w:rFonts w:ascii="Lato" w:hAnsi="Lato"/>
          <w:b/>
          <w:bCs/>
          <w:szCs w:val="24"/>
        </w:rPr>
        <w:t xml:space="preserve">wyłonienie Wykonawcy renowacji zespołu rzeźb w ramach szlaku i galerii rzeźb w przestrzeni Nowej Huty – roboty budowlane związane z renowacją czterech rzeźb wchodzących w skład szlaku plenerowych rzeźb i instalacji nowohuckich na terenie Nowej Huty w Krakowie: </w:t>
      </w:r>
      <w:r w:rsidR="00982222" w:rsidRPr="00744ADE">
        <w:rPr>
          <w:rFonts w:ascii="Lato" w:hAnsi="Lato"/>
          <w:b/>
          <w:bCs/>
          <w:i/>
          <w:iCs/>
          <w:szCs w:val="24"/>
        </w:rPr>
        <w:t>Dziewczynka, Ptaki, Małe organy</w:t>
      </w:r>
      <w:r w:rsidR="00982222" w:rsidRPr="00744ADE">
        <w:rPr>
          <w:rFonts w:ascii="Lato" w:hAnsi="Lato"/>
          <w:b/>
          <w:bCs/>
          <w:szCs w:val="24"/>
        </w:rPr>
        <w:t xml:space="preserve"> oraz </w:t>
      </w:r>
      <w:r w:rsidR="00982222" w:rsidRPr="00744ADE">
        <w:rPr>
          <w:rFonts w:ascii="Lato" w:hAnsi="Lato"/>
          <w:b/>
          <w:bCs/>
          <w:i/>
          <w:iCs/>
          <w:szCs w:val="24"/>
        </w:rPr>
        <w:t>Spirala kosmiczna</w:t>
      </w:r>
      <w:r w:rsidR="00982222" w:rsidRPr="00744ADE">
        <w:rPr>
          <w:rFonts w:ascii="Lato" w:hAnsi="Lato"/>
          <w:b/>
          <w:bCs/>
          <w:szCs w:val="24"/>
        </w:rPr>
        <w:t>, dla Zarządu Zieleni Miejskiej w Krakowie</w:t>
      </w:r>
      <w:r w:rsidR="00C765A6" w:rsidRPr="00744ADE">
        <w:rPr>
          <w:rFonts w:ascii="Lato" w:hAnsi="Lato" w:cs="Lato"/>
          <w:b/>
          <w:szCs w:val="24"/>
        </w:rPr>
        <w:t>,</w:t>
      </w:r>
      <w:r w:rsidR="00C765A6" w:rsidRPr="00744ADE">
        <w:rPr>
          <w:rFonts w:ascii="Lato" w:hAnsi="Lato" w:cs="Lato"/>
          <w:szCs w:val="24"/>
        </w:rPr>
        <w:t xml:space="preserve"> </w:t>
      </w:r>
      <w:r w:rsidRPr="00744ADE">
        <w:rPr>
          <w:rFonts w:ascii="Lato" w:hAnsi="Lato"/>
          <w:szCs w:val="24"/>
        </w:rPr>
        <w:t>oferuj</w:t>
      </w:r>
      <w:r w:rsidR="007F1D54" w:rsidRPr="00744ADE">
        <w:rPr>
          <w:rFonts w:ascii="Lato" w:hAnsi="Lato"/>
          <w:szCs w:val="24"/>
        </w:rPr>
        <w:t>emy</w:t>
      </w:r>
      <w:r w:rsidRPr="00744ADE">
        <w:rPr>
          <w:rFonts w:ascii="Lato" w:hAnsi="Lato"/>
          <w:szCs w:val="24"/>
        </w:rPr>
        <w:t xml:space="preserve"> wykonanie całości zamówienia za:</w:t>
      </w:r>
    </w:p>
    <w:p w14:paraId="12A2FEC1" w14:textId="77777777" w:rsidR="0059457A" w:rsidRPr="00744ADE" w:rsidRDefault="0059457A" w:rsidP="00C01FCB">
      <w:pPr>
        <w:tabs>
          <w:tab w:val="clear" w:pos="709"/>
          <w:tab w:val="left" w:pos="993"/>
        </w:tabs>
        <w:spacing w:line="480" w:lineRule="auto"/>
        <w:rPr>
          <w:rFonts w:ascii="Lato" w:hAnsi="Lato"/>
          <w:b/>
          <w:szCs w:val="24"/>
        </w:rPr>
      </w:pPr>
    </w:p>
    <w:p w14:paraId="1213FE8B" w14:textId="77777777" w:rsidR="00881974" w:rsidRPr="00744ADE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744ADE">
        <w:rPr>
          <w:rFonts w:ascii="Lato" w:hAnsi="Lato"/>
          <w:b/>
          <w:szCs w:val="24"/>
        </w:rPr>
        <w:t xml:space="preserve">kwotę łączną </w:t>
      </w:r>
      <w:r w:rsidRPr="00744ADE">
        <w:rPr>
          <w:rFonts w:ascii="Lato" w:hAnsi="Lato"/>
          <w:szCs w:val="24"/>
        </w:rPr>
        <w:t>……………………….……. zł</w:t>
      </w:r>
      <w:r w:rsidR="00A84A22" w:rsidRPr="00744ADE">
        <w:rPr>
          <w:rFonts w:ascii="Lato" w:hAnsi="Lato"/>
          <w:szCs w:val="24"/>
        </w:rPr>
        <w:t xml:space="preserve"> brutto</w:t>
      </w:r>
      <w:r w:rsidRPr="00744ADE">
        <w:rPr>
          <w:rFonts w:ascii="Lato" w:hAnsi="Lato"/>
          <w:szCs w:val="24"/>
        </w:rPr>
        <w:t>, (słownie:</w:t>
      </w:r>
      <w:r w:rsidR="00F40172" w:rsidRPr="00744ADE">
        <w:rPr>
          <w:rFonts w:ascii="Lato" w:hAnsi="Lato"/>
          <w:szCs w:val="24"/>
        </w:rPr>
        <w:t>………………………………………</w:t>
      </w:r>
      <w:r w:rsidRPr="00744ADE">
        <w:rPr>
          <w:rFonts w:ascii="Lato" w:hAnsi="Lato"/>
          <w:szCs w:val="24"/>
        </w:rPr>
        <w:t xml:space="preserve"> ………………………………………………………...………………………….………………………….……. złotych), w której uwzględniono należny podatek od towarów i usług VAT w stawce 23%</w:t>
      </w:r>
      <w:r w:rsidR="0059457A" w:rsidRPr="00744ADE">
        <w:rPr>
          <w:rFonts w:ascii="Lato" w:hAnsi="Lato"/>
          <w:b/>
          <w:szCs w:val="24"/>
        </w:rPr>
        <w:t>.</w:t>
      </w:r>
    </w:p>
    <w:p w14:paraId="2418D877" w14:textId="77777777" w:rsidR="0071122E" w:rsidRPr="00744ADE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744ADE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68350905" w14:textId="77777777" w:rsidR="0071122E" w:rsidRPr="00744ADE" w:rsidRDefault="0071122E" w:rsidP="00B36E97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744ADE">
        <w:rPr>
          <w:rFonts w:ascii="Lato" w:hAnsi="Lato" w:cs="Lato"/>
          <w:b/>
          <w:szCs w:val="24"/>
          <w:lang w:eastAsia="zh-CN"/>
        </w:rPr>
        <w:lastRenderedPageBreak/>
        <w:t xml:space="preserve">oferujemy okres gwarancji wynoszący </w:t>
      </w:r>
      <w:r w:rsidR="00AE2C7F" w:rsidRPr="00744ADE">
        <w:rPr>
          <w:rFonts w:ascii="Lato" w:hAnsi="Lato" w:cs="Lato"/>
          <w:b/>
          <w:szCs w:val="24"/>
          <w:u w:val="single"/>
          <w:lang w:eastAsia="zh-CN"/>
        </w:rPr>
        <w:t>72</w:t>
      </w:r>
      <w:r w:rsidRPr="00744ADE">
        <w:rPr>
          <w:rFonts w:ascii="Lato" w:hAnsi="Lato" w:cs="Lato"/>
          <w:b/>
          <w:szCs w:val="24"/>
          <w:lang w:eastAsia="zh-CN"/>
        </w:rPr>
        <w:t xml:space="preserve"> miesi</w:t>
      </w:r>
      <w:r w:rsidR="00AE2C7F" w:rsidRPr="00744ADE">
        <w:rPr>
          <w:rFonts w:ascii="Lato" w:hAnsi="Lato" w:cs="Lato"/>
          <w:b/>
          <w:szCs w:val="24"/>
          <w:lang w:eastAsia="zh-CN"/>
        </w:rPr>
        <w:t>ą</w:t>
      </w:r>
      <w:r w:rsidRPr="00744ADE">
        <w:rPr>
          <w:rFonts w:ascii="Lato" w:hAnsi="Lato" w:cs="Lato"/>
          <w:b/>
          <w:szCs w:val="24"/>
          <w:lang w:eastAsia="zh-CN"/>
        </w:rPr>
        <w:t>c</w:t>
      </w:r>
      <w:r w:rsidR="00AE2C7F" w:rsidRPr="00744ADE">
        <w:rPr>
          <w:rFonts w:ascii="Lato" w:hAnsi="Lato" w:cs="Lato"/>
          <w:b/>
          <w:szCs w:val="24"/>
          <w:lang w:eastAsia="zh-CN"/>
        </w:rPr>
        <w:t>e</w:t>
      </w:r>
      <w:r w:rsidRPr="00744ADE">
        <w:rPr>
          <w:rFonts w:ascii="Lato" w:hAnsi="Lato" w:cs="Lato"/>
          <w:b/>
          <w:szCs w:val="24"/>
          <w:lang w:eastAsia="zh-CN"/>
        </w:rPr>
        <w:t xml:space="preserve"> na całość oferowanego przedmiotu zamówienia, </w:t>
      </w:r>
    </w:p>
    <w:p w14:paraId="55A80312" w14:textId="77777777" w:rsidR="00C01FCB" w:rsidRPr="00744ADE" w:rsidRDefault="0071122E" w:rsidP="00C01FCB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744ADE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744ADE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AE2C7F" w:rsidRPr="00744ADE">
        <w:rPr>
          <w:rFonts w:ascii="Lato" w:hAnsi="Lato" w:cs="Lato"/>
          <w:b/>
          <w:szCs w:val="24"/>
          <w:u w:val="single"/>
          <w:lang w:eastAsia="zh-CN"/>
        </w:rPr>
        <w:t>72</w:t>
      </w:r>
      <w:r w:rsidRPr="00744ADE">
        <w:rPr>
          <w:rFonts w:ascii="Lato" w:hAnsi="Lato" w:cs="Lato"/>
          <w:b/>
          <w:szCs w:val="24"/>
          <w:lang w:eastAsia="zh-CN"/>
        </w:rPr>
        <w:t xml:space="preserve"> miesi</w:t>
      </w:r>
      <w:r w:rsidR="00AE2C7F" w:rsidRPr="00744ADE">
        <w:rPr>
          <w:rFonts w:ascii="Lato" w:hAnsi="Lato" w:cs="Lato"/>
          <w:b/>
          <w:szCs w:val="24"/>
          <w:lang w:eastAsia="zh-CN"/>
        </w:rPr>
        <w:t>ą</w:t>
      </w:r>
      <w:r w:rsidRPr="00744ADE">
        <w:rPr>
          <w:rFonts w:ascii="Lato" w:hAnsi="Lato" w:cs="Lato"/>
          <w:b/>
          <w:szCs w:val="24"/>
          <w:lang w:eastAsia="zh-CN"/>
        </w:rPr>
        <w:t>c</w:t>
      </w:r>
      <w:r w:rsidR="00AE2C7F" w:rsidRPr="00744ADE">
        <w:rPr>
          <w:rFonts w:ascii="Lato" w:hAnsi="Lato" w:cs="Lato"/>
          <w:b/>
          <w:szCs w:val="24"/>
          <w:lang w:eastAsia="zh-CN"/>
        </w:rPr>
        <w:t>e</w:t>
      </w:r>
      <w:r w:rsidRPr="00744ADE">
        <w:rPr>
          <w:rFonts w:ascii="Lato" w:hAnsi="Lato" w:cs="Lato"/>
          <w:b/>
          <w:szCs w:val="24"/>
          <w:lang w:eastAsia="zh-CN"/>
        </w:rPr>
        <w:t xml:space="preserve"> na całość oferowanego przedmiotu zamówienia</w:t>
      </w:r>
      <w:r w:rsidRPr="00744ADE">
        <w:rPr>
          <w:rFonts w:ascii="Lato" w:hAnsi="Lato" w:cs="Lato"/>
          <w:b/>
          <w:iCs/>
          <w:szCs w:val="24"/>
          <w:lang w:eastAsia="zh-CN"/>
        </w:rPr>
        <w:t>.</w:t>
      </w:r>
    </w:p>
    <w:p w14:paraId="298AA5DA" w14:textId="77777777" w:rsidR="00C01FCB" w:rsidRPr="00744ADE" w:rsidRDefault="00C01FCB" w:rsidP="00C01FCB">
      <w:p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/>
        <w:rPr>
          <w:rFonts w:ascii="Lato" w:hAnsi="Lato" w:cs="Lato"/>
          <w:b/>
          <w:szCs w:val="24"/>
          <w:lang w:eastAsia="zh-CN"/>
        </w:rPr>
      </w:pPr>
      <w:r w:rsidRPr="00744ADE">
        <w:rPr>
          <w:rFonts w:ascii="Lato" w:hAnsi="Lato" w:cs="Calibri"/>
          <w:b/>
          <w:szCs w:val="24"/>
        </w:rPr>
        <w:t>przy czym poniżej przedstawiamy kosztorys ofertowy wraz z zakresem prac:</w:t>
      </w:r>
    </w:p>
    <w:p w14:paraId="47096DA4" w14:textId="77777777" w:rsidR="00C01FCB" w:rsidRPr="00744ADE" w:rsidRDefault="00C01FCB" w:rsidP="00C01FCB">
      <w:p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/>
        <w:rPr>
          <w:rFonts w:ascii="Lato" w:hAnsi="Lato" w:cs="Lato"/>
          <w:b/>
          <w:szCs w:val="24"/>
          <w:lang w:eastAsia="zh-C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9"/>
        <w:gridCol w:w="2655"/>
      </w:tblGrid>
      <w:tr w:rsidR="00C01FCB" w:rsidRPr="00744ADE" w14:paraId="6A2D91D0" w14:textId="77777777" w:rsidTr="00926C04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4FC0176D" w14:textId="77777777" w:rsidR="00C01FCB" w:rsidRPr="00744ADE" w:rsidRDefault="00C01FCB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744ADE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74F8B30" w14:textId="77777777" w:rsidR="00C01FCB" w:rsidRPr="00744ADE" w:rsidRDefault="00C01FCB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744ADE">
              <w:rPr>
                <w:rFonts w:ascii="Lato" w:hAnsi="Lato"/>
                <w:b/>
                <w:szCs w:val="24"/>
              </w:rPr>
              <w:t>Przedmiot zamówienia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9B7B10" w14:textId="77777777" w:rsidR="00C01FCB" w:rsidRPr="00744ADE" w:rsidRDefault="00C01FCB" w:rsidP="00926C04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744ADE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24CD11B8" w14:textId="77777777" w:rsidR="00C01FCB" w:rsidRPr="00744ADE" w:rsidRDefault="00C01FCB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744ADE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C01FCB" w:rsidRPr="00744ADE" w14:paraId="678D6A1E" w14:textId="77777777" w:rsidTr="00926C04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713FCDD3" w14:textId="77777777" w:rsidR="00C01FCB" w:rsidRPr="00744ADE" w:rsidRDefault="00C01FCB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37C7FBC2" w14:textId="77777777" w:rsidR="00C81092" w:rsidRPr="00744ADE" w:rsidRDefault="00064C11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 xml:space="preserve">Prace konserwatorskie nad rzeźbami </w:t>
            </w:r>
            <w:r w:rsidR="00C81092" w:rsidRPr="00744ADE">
              <w:rPr>
                <w:rFonts w:ascii="Lato" w:hAnsi="Lato" w:cs="Calibri"/>
                <w:szCs w:val="24"/>
              </w:rPr>
              <w:t>–</w:t>
            </w:r>
            <w:r w:rsidR="006E2417" w:rsidRPr="00744ADE">
              <w:rPr>
                <w:rFonts w:ascii="Lato" w:hAnsi="Lato" w:cs="Calibri"/>
                <w:szCs w:val="24"/>
              </w:rPr>
              <w:t xml:space="preserve"> </w:t>
            </w:r>
          </w:p>
          <w:p w14:paraId="0E120EBB" w14:textId="77777777" w:rsidR="00C01FCB" w:rsidRPr="00744ADE" w:rsidRDefault="006E2417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/>
                <w:b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 xml:space="preserve">rzeźba </w:t>
            </w:r>
            <w:r w:rsidRPr="00744ADE">
              <w:rPr>
                <w:rFonts w:ascii="Lato" w:hAnsi="Lato" w:cs="Calibri"/>
                <w:i/>
                <w:iCs/>
                <w:szCs w:val="24"/>
              </w:rPr>
              <w:t>Dziewczynka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CBD9D3" w14:textId="77777777" w:rsidR="00C01FCB" w:rsidRPr="00744ADE" w:rsidRDefault="00C01FCB" w:rsidP="00926C04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8704ED7" w14:textId="77777777" w:rsidR="00C01FCB" w:rsidRPr="00744ADE" w:rsidRDefault="00C01FCB" w:rsidP="00926C04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E2417" w:rsidRPr="00744ADE" w14:paraId="5FAC7C54" w14:textId="77777777" w:rsidTr="00926C04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372CDCD6" w14:textId="77777777" w:rsidR="006E2417" w:rsidRPr="00744ADE" w:rsidRDefault="006E2417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4F20D2B6" w14:textId="77777777" w:rsidR="00C81092" w:rsidRPr="00744ADE" w:rsidRDefault="006E2417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 xml:space="preserve">Prace konserwatorskie nad rzeźbami </w:t>
            </w:r>
            <w:r w:rsidR="00C81092" w:rsidRPr="00744ADE">
              <w:rPr>
                <w:rFonts w:ascii="Lato" w:hAnsi="Lato" w:cs="Calibri"/>
                <w:szCs w:val="24"/>
              </w:rPr>
              <w:t>–</w:t>
            </w:r>
          </w:p>
          <w:p w14:paraId="39406935" w14:textId="77777777" w:rsidR="006E2417" w:rsidRPr="00744ADE" w:rsidRDefault="006E2417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 xml:space="preserve">rzeźba </w:t>
            </w:r>
            <w:r w:rsidRPr="00744ADE">
              <w:rPr>
                <w:rFonts w:ascii="Lato" w:hAnsi="Lato" w:cs="Calibri"/>
                <w:i/>
                <w:iCs/>
                <w:szCs w:val="24"/>
              </w:rPr>
              <w:t>Ptaki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10EEF7" w14:textId="77777777" w:rsidR="006E2417" w:rsidRPr="00744ADE" w:rsidRDefault="006E2417" w:rsidP="00926C04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E2417" w:rsidRPr="00744ADE" w14:paraId="18FC6393" w14:textId="77777777" w:rsidTr="00926C04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772A936E" w14:textId="77777777" w:rsidR="006E2417" w:rsidRPr="00744ADE" w:rsidRDefault="006E2417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>3.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3766D8E6" w14:textId="77777777" w:rsidR="00C81092" w:rsidRPr="00744ADE" w:rsidRDefault="006E2417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 xml:space="preserve">Prace konserwatorskie nad rzeźbami </w:t>
            </w:r>
            <w:r w:rsidR="00C81092" w:rsidRPr="00744ADE">
              <w:rPr>
                <w:rFonts w:ascii="Lato" w:hAnsi="Lato" w:cs="Calibri"/>
                <w:szCs w:val="24"/>
              </w:rPr>
              <w:t>–</w:t>
            </w:r>
          </w:p>
          <w:p w14:paraId="7F9BC5CB" w14:textId="77777777" w:rsidR="006E2417" w:rsidRPr="00744ADE" w:rsidRDefault="006E2417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 xml:space="preserve">rzeźba </w:t>
            </w:r>
            <w:r w:rsidRPr="00744ADE">
              <w:rPr>
                <w:rFonts w:ascii="Lato" w:hAnsi="Lato" w:cs="Calibri"/>
                <w:i/>
                <w:iCs/>
                <w:szCs w:val="24"/>
              </w:rPr>
              <w:t>Małe organy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FFFF93" w14:textId="77777777" w:rsidR="006E2417" w:rsidRPr="00744ADE" w:rsidRDefault="006E2417" w:rsidP="00926C04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E2417" w:rsidRPr="00744ADE" w14:paraId="4239F732" w14:textId="77777777" w:rsidTr="00926C04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2584C895" w14:textId="77777777" w:rsidR="006E2417" w:rsidRPr="00744ADE" w:rsidRDefault="006E2417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20FCF39" w14:textId="77777777" w:rsidR="00C81092" w:rsidRPr="00744ADE" w:rsidRDefault="006E2417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 xml:space="preserve">Prace konserwatorskie nad rzeźbami </w:t>
            </w:r>
            <w:r w:rsidR="00C81092" w:rsidRPr="00744ADE">
              <w:rPr>
                <w:rFonts w:ascii="Lato" w:hAnsi="Lato" w:cs="Calibri"/>
                <w:szCs w:val="24"/>
              </w:rPr>
              <w:t>–</w:t>
            </w:r>
          </w:p>
          <w:p w14:paraId="638DA867" w14:textId="77777777" w:rsidR="006E2417" w:rsidRPr="00744ADE" w:rsidRDefault="006E2417" w:rsidP="00926C04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 xml:space="preserve">rzeźba </w:t>
            </w:r>
            <w:r w:rsidRPr="00744ADE">
              <w:rPr>
                <w:rFonts w:ascii="Lato" w:hAnsi="Lato" w:cs="Calibri"/>
                <w:i/>
                <w:iCs/>
                <w:szCs w:val="24"/>
              </w:rPr>
              <w:t>Spirala kosmiczna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826A6F" w14:textId="77777777" w:rsidR="006E2417" w:rsidRPr="00744ADE" w:rsidRDefault="006E2417" w:rsidP="00926C04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44ADE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C01FCB" w:rsidRPr="00744ADE" w14:paraId="68C177AB" w14:textId="77777777" w:rsidTr="00926C04">
        <w:trPr>
          <w:trHeight w:val="567"/>
        </w:trPr>
        <w:tc>
          <w:tcPr>
            <w:tcW w:w="6015" w:type="dxa"/>
            <w:gridSpan w:val="2"/>
            <w:shd w:val="clear" w:color="auto" w:fill="auto"/>
            <w:vAlign w:val="center"/>
          </w:tcPr>
          <w:p w14:paraId="44CD0EF5" w14:textId="77777777" w:rsidR="00C01FCB" w:rsidRPr="00744ADE" w:rsidRDefault="00C01FCB" w:rsidP="00C01FCB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right"/>
              <w:rPr>
                <w:rFonts w:ascii="Lato" w:hAnsi="Lato" w:cs="Calibri"/>
                <w:b/>
                <w:szCs w:val="24"/>
              </w:rPr>
            </w:pPr>
            <w:r w:rsidRPr="00744ADE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C3A606" w14:textId="77777777" w:rsidR="00C01FCB" w:rsidRPr="00744ADE" w:rsidRDefault="00C01FCB" w:rsidP="00C01FCB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31C4DF90" w14:textId="77777777" w:rsidR="00C01FCB" w:rsidRPr="00744ADE" w:rsidRDefault="00C01FCB" w:rsidP="00C01FCB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bCs/>
                <w:szCs w:val="24"/>
              </w:rPr>
            </w:pPr>
            <w:r w:rsidRPr="00744ADE">
              <w:rPr>
                <w:rFonts w:ascii="Lato" w:hAnsi="Lato" w:cs="Calibri"/>
                <w:b/>
                <w:bCs/>
                <w:szCs w:val="24"/>
              </w:rPr>
              <w:t xml:space="preserve">………………….. </w:t>
            </w:r>
            <w:r w:rsidRPr="00744ADE">
              <w:rPr>
                <w:rFonts w:ascii="Lato" w:hAnsi="Lato"/>
                <w:b/>
                <w:bCs/>
                <w:szCs w:val="24"/>
              </w:rPr>
              <w:t>zł brutto</w:t>
            </w:r>
          </w:p>
        </w:tc>
      </w:tr>
    </w:tbl>
    <w:p w14:paraId="6118CB96" w14:textId="77777777" w:rsidR="00186FD9" w:rsidRPr="00744ADE" w:rsidRDefault="00186FD9" w:rsidP="00186FD9">
      <w:p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/>
        <w:rPr>
          <w:rFonts w:ascii="Lato" w:hAnsi="Lato" w:cs="Lato"/>
          <w:b/>
          <w:iCs/>
          <w:szCs w:val="24"/>
          <w:lang w:eastAsia="zh-CN"/>
        </w:rPr>
      </w:pPr>
    </w:p>
    <w:p w14:paraId="0F472BFC" w14:textId="77777777" w:rsidR="00DB54D9" w:rsidRPr="00744AD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744ADE">
        <w:rPr>
          <w:rFonts w:ascii="Lato" w:hAnsi="Lato"/>
          <w:b/>
          <w:szCs w:val="24"/>
        </w:rPr>
        <w:t>Ponadto:</w:t>
      </w:r>
    </w:p>
    <w:p w14:paraId="386F2B01" w14:textId="77777777" w:rsidR="00DB54D9" w:rsidRPr="00744ADE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1BD191A5" w14:textId="77777777" w:rsidR="00286A10" w:rsidRPr="00744ADE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Oświadczamy, iż:</w:t>
      </w:r>
    </w:p>
    <w:p w14:paraId="51CD16F8" w14:textId="77777777" w:rsidR="00286A10" w:rsidRPr="00744AD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posiadamy zdolność do występowania w obrocie gospodarczym,</w:t>
      </w:r>
    </w:p>
    <w:p w14:paraId="43F7127E" w14:textId="77777777" w:rsidR="00286A10" w:rsidRPr="00744AD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788D42E9" w14:textId="77777777" w:rsidR="00286A10" w:rsidRPr="00744AD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4CEE5C" w14:textId="77777777" w:rsidR="00286A10" w:rsidRPr="00744AD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48613A3B" w14:textId="77777777" w:rsidR="00286A10" w:rsidRPr="00744AD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nie podlegamy wykluczeniu z postępowania o udzielenie zamówienia publicznego.</w:t>
      </w:r>
    </w:p>
    <w:p w14:paraId="5503B81B" w14:textId="77777777" w:rsidR="00286A10" w:rsidRPr="00744ADE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Oświadczamy, iż p</w:t>
      </w:r>
      <w:r w:rsidR="00DB54D9" w:rsidRPr="00744ADE">
        <w:rPr>
          <w:rFonts w:ascii="Lato" w:hAnsi="Lato"/>
          <w:szCs w:val="24"/>
        </w:rPr>
        <w:t>rzedmiot zamówienia zamierzamy wykonać: sami*/przy pomocy podwykonawców* (</w:t>
      </w:r>
      <w:r w:rsidRPr="00744ADE">
        <w:rPr>
          <w:rFonts w:ascii="Lato" w:hAnsi="Lato"/>
          <w:szCs w:val="24"/>
        </w:rPr>
        <w:t xml:space="preserve"> jeżeli dotyczy to należy </w:t>
      </w:r>
      <w:r w:rsidR="00DB54D9" w:rsidRPr="00744ADE">
        <w:rPr>
          <w:rFonts w:ascii="Lato" w:hAnsi="Lato"/>
          <w:szCs w:val="24"/>
        </w:rPr>
        <w:t>określić zakres zamówienia planowanego do wykonania przez podwykonawcę</w:t>
      </w:r>
      <w:r w:rsidRPr="00744ADE">
        <w:rPr>
          <w:rFonts w:ascii="Lato" w:hAnsi="Lato"/>
          <w:szCs w:val="24"/>
        </w:rPr>
        <w:t>, o ile jest znany na etapie składania ofert</w:t>
      </w:r>
    </w:p>
    <w:p w14:paraId="0ABAD960" w14:textId="77777777" w:rsidR="00A15981" w:rsidRPr="00744ADE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………………………….</w:t>
      </w:r>
      <w:r w:rsidR="00DB54D9" w:rsidRPr="00744ADE">
        <w:rPr>
          <w:rFonts w:ascii="Lato" w:hAnsi="Lato"/>
          <w:szCs w:val="24"/>
        </w:rPr>
        <w:t>……………………………………………………………………</w:t>
      </w:r>
      <w:r w:rsidR="00A15981" w:rsidRPr="00744ADE">
        <w:rPr>
          <w:rFonts w:ascii="Lato" w:hAnsi="Lato"/>
          <w:szCs w:val="24"/>
        </w:rPr>
        <w:t>……………………………………</w:t>
      </w:r>
    </w:p>
    <w:p w14:paraId="3D31EB20" w14:textId="77777777" w:rsidR="00DB54D9" w:rsidRPr="00744ADE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744ADE">
        <w:rPr>
          <w:rFonts w:ascii="Lato" w:hAnsi="Lato"/>
          <w:szCs w:val="24"/>
        </w:rPr>
        <w:t>.</w:t>
      </w:r>
    </w:p>
    <w:p w14:paraId="3F160DC1" w14:textId="77777777" w:rsidR="002835E3" w:rsidRPr="00744ADE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44ADE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744ADE">
        <w:rPr>
          <w:rFonts w:ascii="Lato" w:hAnsi="Lato" w:cs="Lato"/>
          <w:szCs w:val="24"/>
        </w:rPr>
        <w:t> </w:t>
      </w:r>
      <w:r w:rsidRPr="00744ADE">
        <w:rPr>
          <w:rFonts w:ascii="Lato" w:hAnsi="Lato" w:cs="Lato"/>
          <w:szCs w:val="24"/>
        </w:rPr>
        <w:t xml:space="preserve">rozporządzeniem Parlamentu Europejskiego i Rady (UE) 2016/679 z dnia 27 </w:t>
      </w:r>
      <w:r w:rsidRPr="00744ADE">
        <w:rPr>
          <w:rFonts w:ascii="Lato" w:hAnsi="Lato" w:cs="Lato"/>
          <w:szCs w:val="24"/>
        </w:rPr>
        <w:lastRenderedPageBreak/>
        <w:t>kwietnia 2016</w:t>
      </w:r>
      <w:r w:rsidR="00DE235E" w:rsidRPr="00744ADE">
        <w:rPr>
          <w:rFonts w:ascii="Lato" w:hAnsi="Lato" w:cs="Lato"/>
          <w:szCs w:val="24"/>
        </w:rPr>
        <w:t>r.</w:t>
      </w:r>
      <w:r w:rsidRPr="00744ADE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744ADE">
        <w:rPr>
          <w:rFonts w:ascii="Lato" w:hAnsi="Lato" w:cs="Lato"/>
          <w:szCs w:val="24"/>
        </w:rPr>
        <w:t>r.</w:t>
      </w:r>
      <w:r w:rsidRPr="00744ADE">
        <w:rPr>
          <w:rFonts w:ascii="Lato" w:hAnsi="Lato" w:cs="Lato"/>
          <w:szCs w:val="24"/>
        </w:rPr>
        <w:t xml:space="preserve"> o ochronie danych osobowych (</w:t>
      </w:r>
      <w:r w:rsidR="00E76B61" w:rsidRPr="00744ADE">
        <w:rPr>
          <w:rFonts w:ascii="Lato" w:hAnsi="Lato" w:cs="Lato"/>
          <w:szCs w:val="24"/>
        </w:rPr>
        <w:t xml:space="preserve">tekst jednolity: </w:t>
      </w:r>
      <w:r w:rsidRPr="00744ADE">
        <w:rPr>
          <w:rFonts w:ascii="Lato" w:hAnsi="Lato" w:cs="Lato"/>
          <w:szCs w:val="24"/>
        </w:rPr>
        <w:t>Dziennik Ustaw z 201</w:t>
      </w:r>
      <w:r w:rsidR="002C2F6C" w:rsidRPr="00744ADE">
        <w:rPr>
          <w:rFonts w:ascii="Lato" w:hAnsi="Lato" w:cs="Lato"/>
          <w:szCs w:val="24"/>
        </w:rPr>
        <w:t>9</w:t>
      </w:r>
      <w:r w:rsidR="00DE235E" w:rsidRPr="00744ADE">
        <w:rPr>
          <w:rFonts w:ascii="Lato" w:hAnsi="Lato" w:cs="Lato"/>
          <w:szCs w:val="24"/>
        </w:rPr>
        <w:t>r.</w:t>
      </w:r>
      <w:r w:rsidRPr="00744ADE">
        <w:rPr>
          <w:rFonts w:ascii="Lato" w:hAnsi="Lato" w:cs="Lato"/>
          <w:szCs w:val="24"/>
        </w:rPr>
        <w:t xml:space="preserve"> poz. 1</w:t>
      </w:r>
      <w:r w:rsidR="002C2F6C" w:rsidRPr="00744ADE">
        <w:rPr>
          <w:rFonts w:ascii="Lato" w:hAnsi="Lato" w:cs="Lato"/>
          <w:szCs w:val="24"/>
        </w:rPr>
        <w:t>781</w:t>
      </w:r>
      <w:r w:rsidRPr="00744ADE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744ADE">
        <w:rPr>
          <w:rFonts w:ascii="Lato" w:hAnsi="Lato" w:cs="Lato"/>
          <w:szCs w:val="24"/>
        </w:rPr>
        <w:t> </w:t>
      </w:r>
      <w:r w:rsidRPr="00744ADE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744ADE">
        <w:rPr>
          <w:rFonts w:ascii="Lato" w:hAnsi="Lato"/>
          <w:szCs w:val="24"/>
        </w:rPr>
        <w:t>.</w:t>
      </w:r>
    </w:p>
    <w:p w14:paraId="4C1A8ADE" w14:textId="77777777" w:rsidR="00F12910" w:rsidRPr="00744ADE" w:rsidRDefault="00F12910" w:rsidP="00F1291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14E33C0" w14:textId="77777777" w:rsidR="006A38A3" w:rsidRPr="00744ADE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44ADE">
        <w:rPr>
          <w:rFonts w:ascii="Lato" w:hAnsi="Lato" w:cs="Arial"/>
          <w:szCs w:val="24"/>
        </w:rPr>
        <w:t xml:space="preserve">Oświadczamy, dla potrzeb wykazania spełnienia warunku udziału </w:t>
      </w:r>
      <w:r w:rsidRPr="00744ADE">
        <w:rPr>
          <w:rFonts w:ascii="Lato" w:hAnsi="Lato"/>
          <w:szCs w:val="24"/>
        </w:rPr>
        <w:br/>
      </w:r>
      <w:r w:rsidRPr="00744ADE">
        <w:rPr>
          <w:rFonts w:ascii="Lato" w:hAnsi="Lato" w:cs="Arial"/>
          <w:szCs w:val="24"/>
        </w:rPr>
        <w:t>w postępowaniu, iż dysponujemy osob</w:t>
      </w:r>
      <w:r w:rsidR="009F1F6C" w:rsidRPr="00744ADE">
        <w:rPr>
          <w:rFonts w:ascii="Lato" w:hAnsi="Lato" w:cs="Arial"/>
          <w:szCs w:val="24"/>
        </w:rPr>
        <w:t>ą</w:t>
      </w:r>
      <w:r w:rsidRPr="00744ADE">
        <w:rPr>
          <w:rFonts w:ascii="Lato" w:hAnsi="Lato" w:cs="Arial"/>
          <w:szCs w:val="24"/>
        </w:rPr>
        <w:t xml:space="preserve"> niezbędn</w:t>
      </w:r>
      <w:r w:rsidR="009F1F6C" w:rsidRPr="00744ADE">
        <w:rPr>
          <w:rFonts w:ascii="Lato" w:hAnsi="Lato" w:cs="Arial"/>
          <w:szCs w:val="24"/>
        </w:rPr>
        <w:t>ą</w:t>
      </w:r>
      <w:r w:rsidRPr="00744ADE">
        <w:rPr>
          <w:rFonts w:ascii="Lato" w:hAnsi="Lato" w:cs="Arial"/>
          <w:szCs w:val="24"/>
        </w:rPr>
        <w:t xml:space="preserve"> do realizacji zamówienia </w:t>
      </w:r>
      <w:r w:rsidRPr="00744ADE">
        <w:rPr>
          <w:rFonts w:ascii="Lato" w:hAnsi="Lato"/>
          <w:szCs w:val="24"/>
        </w:rPr>
        <w:br/>
      </w:r>
      <w:r w:rsidRPr="00744ADE">
        <w:rPr>
          <w:rFonts w:ascii="Lato" w:hAnsi="Lato" w:cs="Arial"/>
          <w:szCs w:val="24"/>
        </w:rPr>
        <w:t>z odpowiednimi kwalifikacjami i doświadczeniem, tj.:</w:t>
      </w:r>
    </w:p>
    <w:p w14:paraId="20242312" w14:textId="77777777" w:rsidR="00AE2C7F" w:rsidRPr="00744ADE" w:rsidRDefault="00157FF5" w:rsidP="00AE2C7F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br/>
      </w:r>
      <w:r w:rsidRPr="00744ADE">
        <w:rPr>
          <w:rFonts w:ascii="Lato" w:hAnsi="Lato" w:cs="Arial"/>
          <w:szCs w:val="24"/>
        </w:rPr>
        <w:t>a)</w:t>
      </w:r>
      <w:r w:rsidRPr="00744ADE">
        <w:rPr>
          <w:rFonts w:ascii="Lato" w:hAnsi="Lato" w:cs="Courier New"/>
          <w:szCs w:val="24"/>
        </w:rPr>
        <w:t xml:space="preserve"> </w:t>
      </w:r>
      <w:r w:rsidR="00992CA9" w:rsidRPr="00744ADE">
        <w:rPr>
          <w:rFonts w:ascii="Lato" w:hAnsi="Lato"/>
          <w:szCs w:val="24"/>
        </w:rPr>
        <w:t xml:space="preserve">osobą </w:t>
      </w:r>
      <w:r w:rsidR="00AE2C7F" w:rsidRPr="00744ADE">
        <w:rPr>
          <w:rFonts w:ascii="Lato" w:hAnsi="Lato"/>
          <w:szCs w:val="24"/>
        </w:rPr>
        <w:t xml:space="preserve">przeznaczoną na </w:t>
      </w:r>
      <w:r w:rsidR="00AE2C7F" w:rsidRPr="00744ADE">
        <w:rPr>
          <w:rFonts w:ascii="Lato" w:hAnsi="Lato" w:cs="Lato"/>
          <w:b/>
          <w:bCs/>
          <w:szCs w:val="24"/>
        </w:rPr>
        <w:t xml:space="preserve">funkcję kierownika robót </w:t>
      </w:r>
      <w:r w:rsidR="00AE2C7F" w:rsidRPr="00744ADE">
        <w:rPr>
          <w:rFonts w:ascii="Lato" w:hAnsi="Lato" w:cs="Lato"/>
          <w:szCs w:val="24"/>
        </w:rPr>
        <w:t xml:space="preserve">posiadającą </w:t>
      </w:r>
      <w:r w:rsidR="00AE2C7F" w:rsidRPr="00744ADE">
        <w:rPr>
          <w:rFonts w:ascii="Lato" w:hAnsi="Lato" w:cs="Lato"/>
          <w:b/>
          <w:bCs/>
          <w:szCs w:val="24"/>
        </w:rPr>
        <w:t>uprawnienia do kierowania robotami budowlanymi w</w:t>
      </w:r>
      <w:r w:rsidR="00AE2C7F" w:rsidRPr="00744ADE">
        <w:rPr>
          <w:rFonts w:ascii="Lato" w:hAnsi="Lato" w:cs="Lato"/>
          <w:szCs w:val="24"/>
        </w:rPr>
        <w:t xml:space="preserve"> </w:t>
      </w:r>
      <w:r w:rsidR="00AE2C7F" w:rsidRPr="00744ADE">
        <w:rPr>
          <w:rFonts w:ascii="Lato" w:hAnsi="Lato" w:cs="Lato"/>
          <w:b/>
          <w:bCs/>
          <w:szCs w:val="24"/>
        </w:rPr>
        <w:t>specjalności konstrukcyjno-budowlanej</w:t>
      </w:r>
      <w:r w:rsidR="00AE2C7F" w:rsidRPr="00744ADE">
        <w:rPr>
          <w:rFonts w:ascii="Lato" w:hAnsi="Lato" w:cs="Lato"/>
          <w:szCs w:val="24"/>
        </w:rPr>
        <w:t xml:space="preserve"> w zakresie niezbędnym do realizacji zamówienia, a także posiadającą co najmniej roczne </w:t>
      </w:r>
      <w:r w:rsidR="00AE2C7F" w:rsidRPr="00744ADE">
        <w:rPr>
          <w:rFonts w:ascii="Lato" w:hAnsi="Lato" w:cs="Calibri"/>
          <w:szCs w:val="24"/>
        </w:rPr>
        <w:t>doświadczenie zawodowe w pełnieniu obowiązków kierownika robót</w:t>
      </w:r>
      <w:r w:rsidR="00AE2C7F" w:rsidRPr="00744ADE">
        <w:rPr>
          <w:rFonts w:ascii="Lato" w:hAnsi="Lato" w:cs="Lato"/>
          <w:szCs w:val="24"/>
        </w:rPr>
        <w:t xml:space="preserve"> w zakresie odpowiadającym posiadanym uprawnieniom,</w:t>
      </w:r>
    </w:p>
    <w:p w14:paraId="2562269C" w14:textId="77777777" w:rsidR="00AE2C7F" w:rsidRPr="00744ADE" w:rsidRDefault="00AE2C7F" w:rsidP="00AE2C7F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 xml:space="preserve">b) osobą przeznaczoną na </w:t>
      </w:r>
      <w:r w:rsidRPr="00744ADE">
        <w:rPr>
          <w:rFonts w:ascii="Lato" w:hAnsi="Lato" w:cs="Lato"/>
          <w:b/>
          <w:bCs/>
          <w:szCs w:val="24"/>
        </w:rPr>
        <w:t xml:space="preserve">funkcję </w:t>
      </w:r>
      <w:r w:rsidRPr="00744ADE">
        <w:rPr>
          <w:rFonts w:ascii="Lato" w:eastAsia="Andale Sans UI;Arial Unicode MS" w:hAnsi="Lato" w:cs="Lato"/>
          <w:b/>
          <w:bCs/>
          <w:iCs/>
          <w:kern w:val="2"/>
          <w:szCs w:val="24"/>
          <w:lang w:eastAsia="en-US"/>
        </w:rPr>
        <w:t>kierownika prac konserwatorskich</w:t>
      </w:r>
      <w:r w:rsidRPr="00744ADE">
        <w:rPr>
          <w:rFonts w:ascii="Lato" w:eastAsia="Andale Sans UI;Arial Unicode MS" w:hAnsi="Lato" w:cs="Lato"/>
          <w:bCs/>
          <w:iCs/>
          <w:kern w:val="2"/>
          <w:szCs w:val="24"/>
          <w:lang w:eastAsia="en-US"/>
        </w:rPr>
        <w:t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(tekst jedn</w:t>
      </w:r>
      <w:r w:rsidR="00E3230E">
        <w:rPr>
          <w:rFonts w:ascii="Lato" w:eastAsia="Andale Sans UI;Arial Unicode MS" w:hAnsi="Lato" w:cs="Lato"/>
          <w:bCs/>
          <w:iCs/>
          <w:kern w:val="2"/>
          <w:szCs w:val="24"/>
          <w:lang w:eastAsia="en-US"/>
        </w:rPr>
        <w:t>olity</w:t>
      </w:r>
      <w:r w:rsidRPr="00744ADE">
        <w:rPr>
          <w:rFonts w:ascii="Lato" w:eastAsia="Andale Sans UI;Arial Unicode MS" w:hAnsi="Lato" w:cs="Lato"/>
          <w:bCs/>
          <w:iCs/>
          <w:kern w:val="2"/>
          <w:szCs w:val="24"/>
          <w:lang w:eastAsia="en-US"/>
        </w:rPr>
        <w:t>: Dziennik Ustaw z 20</w:t>
      </w:r>
      <w:r w:rsidR="00E3230E">
        <w:rPr>
          <w:rFonts w:ascii="Lato" w:eastAsia="Andale Sans UI;Arial Unicode MS" w:hAnsi="Lato" w:cs="Lato"/>
          <w:bCs/>
          <w:iCs/>
          <w:kern w:val="2"/>
          <w:szCs w:val="24"/>
          <w:lang w:eastAsia="en-US"/>
        </w:rPr>
        <w:t>22</w:t>
      </w:r>
      <w:r w:rsidRPr="00744ADE">
        <w:rPr>
          <w:rFonts w:ascii="Lato" w:eastAsia="Andale Sans UI;Arial Unicode MS" w:hAnsi="Lato" w:cs="Lato"/>
          <w:bCs/>
          <w:iCs/>
          <w:kern w:val="2"/>
          <w:szCs w:val="24"/>
          <w:lang w:eastAsia="en-US"/>
        </w:rPr>
        <w:t xml:space="preserve">r. poz. </w:t>
      </w:r>
      <w:r w:rsidR="00E3230E">
        <w:rPr>
          <w:rFonts w:ascii="Lato" w:eastAsia="Andale Sans UI;Arial Unicode MS" w:hAnsi="Lato" w:cs="Lato"/>
          <w:bCs/>
          <w:iCs/>
          <w:kern w:val="2"/>
          <w:szCs w:val="24"/>
          <w:lang w:eastAsia="en-US"/>
        </w:rPr>
        <w:t>840</w:t>
      </w:r>
      <w:r w:rsidRPr="00744ADE">
        <w:rPr>
          <w:rFonts w:ascii="Lato" w:eastAsia="Andale Sans UI;Arial Unicode MS" w:hAnsi="Lato" w:cs="Lato"/>
          <w:bCs/>
          <w:iCs/>
          <w:kern w:val="2"/>
          <w:szCs w:val="24"/>
          <w:lang w:eastAsia="en-US"/>
        </w:rPr>
        <w:t xml:space="preserve"> z </w:t>
      </w:r>
      <w:proofErr w:type="spellStart"/>
      <w:r w:rsidRPr="00744ADE">
        <w:rPr>
          <w:rFonts w:ascii="Lato" w:eastAsia="Andale Sans UI;Arial Unicode MS" w:hAnsi="Lato" w:cs="Lato"/>
          <w:bCs/>
          <w:iCs/>
          <w:kern w:val="2"/>
          <w:szCs w:val="24"/>
          <w:lang w:eastAsia="en-US"/>
        </w:rPr>
        <w:t>późn</w:t>
      </w:r>
      <w:proofErr w:type="spellEnd"/>
      <w:r w:rsidRPr="00744ADE">
        <w:rPr>
          <w:rFonts w:ascii="Lato" w:eastAsia="Andale Sans UI;Arial Unicode MS" w:hAnsi="Lato" w:cs="Lato"/>
          <w:bCs/>
          <w:iCs/>
          <w:kern w:val="2"/>
          <w:szCs w:val="24"/>
          <w:lang w:eastAsia="en-US"/>
        </w:rPr>
        <w:t>. zm.) oraz wykonane co najmniej dwie prace konserwatorskie elementów małej architektury takich jak rzeźby, pomniki, fontanny lub kapliczki zlokalizowanymi na terenie objętym wpisem do rejestru zabytków lub inną formą ochrony zabytków w rozumieniu zapisów art. 7 ustawy z dnia 23 lipca 2003r. o ochronie zabytków i opiece nad zabytkami.</w:t>
      </w:r>
    </w:p>
    <w:p w14:paraId="416FE392" w14:textId="77777777" w:rsidR="00520CA5" w:rsidRPr="00744ADE" w:rsidRDefault="00520CA5" w:rsidP="00AE2C7F">
      <w:pPr>
        <w:tabs>
          <w:tab w:val="clear" w:pos="709"/>
          <w:tab w:val="left" w:pos="567"/>
          <w:tab w:val="left" w:pos="993"/>
        </w:tabs>
        <w:suppressAutoHyphens/>
        <w:rPr>
          <w:rFonts w:ascii="Lato" w:hAnsi="Lato" w:cs="Lato"/>
          <w:i/>
          <w:iCs/>
          <w:szCs w:val="24"/>
          <w:lang w:eastAsia="zh-CN"/>
        </w:rPr>
      </w:pPr>
    </w:p>
    <w:p w14:paraId="7C7A3B04" w14:textId="77777777" w:rsidR="009F1F6C" w:rsidRPr="00744ADE" w:rsidRDefault="009F1F6C" w:rsidP="009F1F6C">
      <w:pPr>
        <w:tabs>
          <w:tab w:val="clear" w:pos="709"/>
          <w:tab w:val="left" w:pos="567"/>
          <w:tab w:val="left" w:pos="993"/>
        </w:tabs>
        <w:suppressAutoHyphens/>
        <w:ind w:left="567"/>
        <w:rPr>
          <w:rFonts w:ascii="Lato" w:hAnsi="Lato" w:cs="Lato"/>
          <w:i/>
          <w:iCs/>
          <w:szCs w:val="24"/>
          <w:lang w:eastAsia="zh-CN"/>
        </w:rPr>
      </w:pPr>
      <w:r w:rsidRPr="00744ADE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tabeli.</w:t>
      </w:r>
    </w:p>
    <w:p w14:paraId="783706A1" w14:textId="77777777" w:rsidR="00AF3B43" w:rsidRPr="00744ADE" w:rsidRDefault="00AF3B43" w:rsidP="00AF3B43">
      <w:pPr>
        <w:widowControl w:val="0"/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iCs/>
          <w:szCs w:val="24"/>
          <w:lang w:val="x-none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9F1F6C" w:rsidRPr="00744ADE" w14:paraId="6BA6E406" w14:textId="77777777" w:rsidTr="00AE2C7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64A31" w14:textId="77777777" w:rsidR="009F1F6C" w:rsidRPr="00744AD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44ADE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935CE" w14:textId="77777777" w:rsidR="009F1F6C" w:rsidRPr="00744AD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44ADE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2115A" w14:textId="77777777" w:rsidR="009F1F6C" w:rsidRPr="00744AD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44ADE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8ABA" w14:textId="77777777" w:rsidR="009F1F6C" w:rsidRPr="00744AD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44ADE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9F1F6C" w:rsidRPr="00744ADE" w14:paraId="51D6F98C" w14:textId="77777777" w:rsidTr="00AE2C7F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6ADF1" w14:textId="77777777" w:rsidR="009F1F6C" w:rsidRPr="00744ADE" w:rsidRDefault="009F1F6C" w:rsidP="00AE2C7F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44ADE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BE8D1" w14:textId="77777777" w:rsidR="009F1F6C" w:rsidRPr="00744AD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F73EB" w14:textId="77777777" w:rsidR="009F1F6C" w:rsidRPr="00744AD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B79F" w14:textId="77777777" w:rsidR="009F1F6C" w:rsidRPr="00744AD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E2C7F" w:rsidRPr="00744ADE" w14:paraId="3B2D8255" w14:textId="77777777" w:rsidTr="00AE2C7F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03ED6" w14:textId="77777777" w:rsidR="00AE2C7F" w:rsidRPr="00744ADE" w:rsidRDefault="00AE2C7F" w:rsidP="00AE2C7F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744ADE">
              <w:rPr>
                <w:rFonts w:ascii="Lato" w:hAnsi="Lato" w:cs="Lato"/>
                <w:bCs/>
                <w:i/>
                <w:iCs/>
                <w:szCs w:val="24"/>
              </w:rPr>
              <w:lastRenderedPageBreak/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75C74" w14:textId="77777777" w:rsidR="00AE2C7F" w:rsidRPr="00744ADE" w:rsidRDefault="00AE2C7F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29746" w14:textId="77777777" w:rsidR="00AE2C7F" w:rsidRPr="00744ADE" w:rsidRDefault="00AE2C7F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16B3" w14:textId="77777777" w:rsidR="00AE2C7F" w:rsidRPr="00744ADE" w:rsidRDefault="00AE2C7F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5BEDBE49" w14:textId="77777777" w:rsidR="00AF3B43" w:rsidRPr="00744ADE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4AA9D454" w14:textId="77777777" w:rsidR="00532D17" w:rsidRPr="00744ADE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744ADE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744ADE">
        <w:rPr>
          <w:rFonts w:ascii="Lato" w:hAnsi="Lato"/>
          <w:szCs w:val="24"/>
        </w:rPr>
        <w:t>……………………</w:t>
      </w:r>
      <w:r w:rsidRPr="00744ADE">
        <w:rPr>
          <w:rFonts w:ascii="Lato" w:hAnsi="Lato"/>
          <w:szCs w:val="24"/>
        </w:rPr>
        <w:t>…</w:t>
      </w:r>
      <w:r w:rsidR="00F638C2" w:rsidRPr="00744ADE">
        <w:rPr>
          <w:rFonts w:ascii="Lato" w:hAnsi="Lato"/>
          <w:szCs w:val="24"/>
        </w:rPr>
        <w:t>……</w:t>
      </w:r>
      <w:r w:rsidRPr="00744ADE">
        <w:rPr>
          <w:rFonts w:ascii="Lato" w:hAnsi="Lato"/>
          <w:szCs w:val="24"/>
        </w:rPr>
        <w:t>…</w:t>
      </w:r>
      <w:r w:rsidR="00F638C2" w:rsidRPr="00744ADE">
        <w:rPr>
          <w:rFonts w:ascii="Lato" w:hAnsi="Lato"/>
          <w:szCs w:val="24"/>
        </w:rPr>
        <w:t>,</w:t>
      </w:r>
      <w:r w:rsidRPr="00744ADE">
        <w:rPr>
          <w:rFonts w:ascii="Lato" w:hAnsi="Lato"/>
          <w:szCs w:val="24"/>
        </w:rPr>
        <w:t xml:space="preserve"> tel. ……</w:t>
      </w:r>
      <w:r w:rsidR="00F638C2" w:rsidRPr="00744ADE">
        <w:rPr>
          <w:rFonts w:ascii="Lato" w:hAnsi="Lato"/>
          <w:szCs w:val="24"/>
        </w:rPr>
        <w:t>………………………………..</w:t>
      </w:r>
      <w:r w:rsidRPr="00744ADE">
        <w:rPr>
          <w:rFonts w:ascii="Lato" w:hAnsi="Lato"/>
          <w:szCs w:val="24"/>
        </w:rPr>
        <w:t>…….. adres e</w:t>
      </w:r>
      <w:r w:rsidR="00254D4C" w:rsidRPr="00744ADE">
        <w:rPr>
          <w:rFonts w:ascii="Lato" w:hAnsi="Lato"/>
          <w:szCs w:val="24"/>
        </w:rPr>
        <w:t>-</w:t>
      </w:r>
      <w:r w:rsidRPr="00744ADE">
        <w:rPr>
          <w:rFonts w:ascii="Lato" w:hAnsi="Lato"/>
          <w:szCs w:val="24"/>
        </w:rPr>
        <w:t>mail</w:t>
      </w:r>
      <w:r w:rsidR="00977EE6" w:rsidRPr="00744ADE">
        <w:rPr>
          <w:rFonts w:ascii="Lato" w:hAnsi="Lato"/>
          <w:szCs w:val="24"/>
        </w:rPr>
        <w:t xml:space="preserve">: </w:t>
      </w:r>
      <w:hyperlink r:id="rId9" w:history="1">
        <w:r w:rsidR="00977EE6" w:rsidRPr="00744ADE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7043843D" w14:textId="77777777" w:rsidR="009F1F6C" w:rsidRPr="00744ADE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 xml:space="preserve">Oświadczamy, iż </w:t>
      </w:r>
      <w:r w:rsidRPr="00744ADE">
        <w:rPr>
          <w:rFonts w:ascii="Lato" w:hAnsi="Lato" w:cs="Lato"/>
          <w:szCs w:val="24"/>
        </w:rPr>
        <w:t xml:space="preserve">osobą przeznaczoną do pełnienia funkcji </w:t>
      </w:r>
      <w:r w:rsidRPr="00744ADE">
        <w:rPr>
          <w:rFonts w:ascii="Lato" w:hAnsi="Lato" w:cs="Lato"/>
          <w:b/>
          <w:bCs/>
          <w:szCs w:val="24"/>
        </w:rPr>
        <w:t xml:space="preserve"> kierownika robót/budowy, </w:t>
      </w:r>
      <w:r w:rsidRPr="00744ADE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10" w:history="1">
        <w:r w:rsidRPr="00744ADE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6934FD50" w14:textId="77777777" w:rsidR="002835E3" w:rsidRPr="00744ADE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 xml:space="preserve">Oświadczamy, że jesteśmy/nie jesteśmy </w:t>
      </w:r>
      <w:r w:rsidRPr="00744ADE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744ADE">
        <w:rPr>
          <w:rFonts w:ascii="Lato" w:hAnsi="Lato"/>
          <w:szCs w:val="24"/>
          <w:lang w:eastAsia="zh-CN"/>
        </w:rPr>
        <w:t xml:space="preserve"> </w:t>
      </w:r>
      <w:r w:rsidRPr="00744ADE">
        <w:rPr>
          <w:rFonts w:ascii="Lato" w:hAnsi="Lato"/>
          <w:szCs w:val="24"/>
          <w:lang w:eastAsia="zh-CN"/>
        </w:rPr>
        <w:t>*.</w:t>
      </w:r>
    </w:p>
    <w:p w14:paraId="30E6C84B" w14:textId="77777777" w:rsidR="00081BE0" w:rsidRPr="00744ADE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09EC41C" w14:textId="77777777" w:rsidR="00534146" w:rsidRPr="00744ADE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Oświadczamy, że deklarujemy doręczenie faktur/y:</w:t>
      </w:r>
    </w:p>
    <w:p w14:paraId="05D61801" w14:textId="77777777" w:rsidR="00534146" w:rsidRPr="00744AD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016389D3" w14:textId="77777777" w:rsidR="00534146" w:rsidRPr="00744AD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744ADE">
        <w:rPr>
          <w:rFonts w:ascii="Lato" w:hAnsi="Lato"/>
          <w:i/>
          <w:szCs w:val="24"/>
        </w:rPr>
        <w:t>(wskazany przez Zamawiającego)</w:t>
      </w:r>
      <w:r w:rsidRPr="00744ADE">
        <w:rPr>
          <w:rFonts w:ascii="Lato" w:hAnsi="Lato"/>
          <w:szCs w:val="24"/>
        </w:rPr>
        <w:t>*,</w:t>
      </w:r>
    </w:p>
    <w:p w14:paraId="62AB249D" w14:textId="77777777" w:rsidR="00534146" w:rsidRPr="00744AD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5AA88762" w14:textId="77777777" w:rsidR="00977EE6" w:rsidRPr="00744ADE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1" w:history="1">
        <w:r w:rsidR="009F1F6C" w:rsidRPr="00744ADE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744ADE">
        <w:rPr>
          <w:rFonts w:ascii="Lato" w:hAnsi="Lato"/>
          <w:szCs w:val="24"/>
        </w:rPr>
        <w:t xml:space="preserve"> </w:t>
      </w:r>
    </w:p>
    <w:p w14:paraId="0E5E9292" w14:textId="77777777" w:rsidR="00534146" w:rsidRPr="00744ADE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44ADE">
        <w:rPr>
          <w:rFonts w:ascii="Lato" w:hAnsi="Lato"/>
          <w:szCs w:val="24"/>
        </w:rPr>
        <w:t>Nazwa skrzynki – Zarząd Zieleni Miejskiej w Krakowie; Skrócona nazwa skrzynki – ZZM_Krakow; Numer PEPPOL – 6793112799*.</w:t>
      </w:r>
    </w:p>
    <w:p w14:paraId="5D29A7F4" w14:textId="77777777" w:rsidR="00534146" w:rsidRPr="00744ADE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744ADE">
        <w:rPr>
          <w:rFonts w:ascii="Lato" w:hAnsi="Lato"/>
          <w:i/>
          <w:szCs w:val="24"/>
        </w:rPr>
        <w:t>* - niepotrzebne skreślić</w:t>
      </w:r>
    </w:p>
    <w:p w14:paraId="221D2F55" w14:textId="77777777" w:rsidR="00534146" w:rsidRPr="00744ADE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54AD94BD" w14:textId="77777777" w:rsidR="001F0DFA" w:rsidRPr="00744ADE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744ADE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222FEDBB" w14:textId="77777777" w:rsidR="00D749EB" w:rsidRPr="00744ADE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23BFD4F5" w14:textId="77777777" w:rsidR="001F0DFA" w:rsidRPr="00744ADE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744ADE">
        <w:rPr>
          <w:rFonts w:ascii="Lato" w:hAnsi="Lato"/>
          <w:szCs w:val="24"/>
          <w:lang w:eastAsia="zh-CN"/>
        </w:rPr>
        <w:t>….</w:t>
      </w:r>
      <w:r w:rsidR="001F0DFA" w:rsidRPr="00744ADE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1159936C" w14:textId="77777777" w:rsidR="001F0DFA" w:rsidRPr="00744ADE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744ADE">
        <w:rPr>
          <w:rFonts w:ascii="Lato" w:hAnsi="Lato"/>
          <w:i/>
          <w:szCs w:val="24"/>
        </w:rPr>
        <w:t>* - należy odpowiednio wypełnić</w:t>
      </w:r>
    </w:p>
    <w:p w14:paraId="34795699" w14:textId="77777777" w:rsidR="00615E28" w:rsidRPr="00744ADE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DFC068C" w14:textId="77777777" w:rsidR="008A105F" w:rsidRPr="00744ADE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744ADE">
        <w:rPr>
          <w:rFonts w:ascii="Lato" w:eastAsia="NSimSun" w:hAnsi="Lato" w:cs="Lato"/>
          <w:color w:val="000000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E3230E" w:rsidRPr="003656E7">
        <w:rPr>
          <w:rFonts w:ascii="Lato" w:hAnsi="Lato" w:cs="Lato"/>
          <w:bCs/>
          <w:szCs w:val="24"/>
        </w:rPr>
        <w:t xml:space="preserve">tekst jednolity: Dziennik Ustaw z 2023r. poz. 129 z </w:t>
      </w:r>
      <w:proofErr w:type="spellStart"/>
      <w:r w:rsidR="00E3230E" w:rsidRPr="003656E7">
        <w:rPr>
          <w:rFonts w:ascii="Lato" w:hAnsi="Lato" w:cs="Lato"/>
          <w:bCs/>
          <w:szCs w:val="24"/>
        </w:rPr>
        <w:t>późn</w:t>
      </w:r>
      <w:proofErr w:type="spellEnd"/>
      <w:r w:rsidR="00E3230E" w:rsidRPr="003656E7">
        <w:rPr>
          <w:rFonts w:ascii="Lato" w:hAnsi="Lato" w:cs="Lato"/>
          <w:bCs/>
          <w:szCs w:val="24"/>
        </w:rPr>
        <w:t>. zm</w:t>
      </w:r>
      <w:r w:rsidR="00E3230E">
        <w:rPr>
          <w:rFonts w:ascii="Lato" w:hAnsi="Lato" w:cs="Lato"/>
          <w:bCs/>
          <w:szCs w:val="24"/>
        </w:rPr>
        <w:t>.</w:t>
      </w:r>
      <w:r w:rsidRPr="00744ADE">
        <w:rPr>
          <w:rFonts w:ascii="Lato" w:eastAsia="NSimSun" w:hAnsi="Lato" w:cs="Lato"/>
          <w:color w:val="000000"/>
          <w:szCs w:val="24"/>
        </w:rPr>
        <w:t xml:space="preserve">), tj.: </w:t>
      </w:r>
    </w:p>
    <w:p w14:paraId="3893EFF8" w14:textId="77777777" w:rsidR="008A105F" w:rsidRPr="00744ADE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744ADE">
        <w:rPr>
          <w:rFonts w:ascii="Lato" w:eastAsia="NSimSun" w:hAnsi="Lato" w:cs="Lato"/>
          <w:color w:val="000000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1E69BF08" w14:textId="77777777" w:rsidR="008A105F" w:rsidRPr="00744ADE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744ADE">
        <w:rPr>
          <w:rFonts w:ascii="Lato" w:eastAsia="NSimSun" w:hAnsi="Lato" w:cs="Lato"/>
          <w:color w:val="000000"/>
          <w:szCs w:val="24"/>
        </w:rPr>
        <w:lastRenderedPageBreak/>
        <w:t>nie jesteśmy Wykonawcą, którego beneficjentem rzeczywistym w rozumieniu ustawy z dnia 1 marca 2018r. o przeciwdziałaniu praniu pieniędzy oraz finansowaniu terroryzmu (tekst jednolity: Dziennik Ustaw z 202</w:t>
      </w:r>
      <w:r w:rsidR="00E3230E">
        <w:rPr>
          <w:rFonts w:ascii="Lato" w:eastAsia="NSimSun" w:hAnsi="Lato" w:cs="Lato"/>
          <w:color w:val="000000"/>
          <w:szCs w:val="24"/>
        </w:rPr>
        <w:t>3</w:t>
      </w:r>
      <w:r w:rsidRPr="00744ADE">
        <w:rPr>
          <w:rFonts w:ascii="Lato" w:eastAsia="NSimSun" w:hAnsi="Lato" w:cs="Lato"/>
          <w:color w:val="000000"/>
          <w:szCs w:val="24"/>
        </w:rPr>
        <w:t xml:space="preserve">r., poz. </w:t>
      </w:r>
      <w:r w:rsidR="00E3230E">
        <w:rPr>
          <w:rFonts w:ascii="Lato" w:eastAsia="NSimSun" w:hAnsi="Lato" w:cs="Lato"/>
          <w:color w:val="000000"/>
          <w:szCs w:val="24"/>
        </w:rPr>
        <w:t>1124</w:t>
      </w:r>
      <w:r w:rsidRPr="00744ADE">
        <w:rPr>
          <w:rFonts w:ascii="Lato" w:eastAsia="NSimSun" w:hAnsi="Lato" w:cs="Lato"/>
          <w:color w:val="000000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59D269C0" w14:textId="77777777" w:rsidR="008A105F" w:rsidRPr="00744ADE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color w:val="000000"/>
          <w:szCs w:val="24"/>
        </w:rPr>
      </w:pPr>
      <w:r w:rsidRPr="00744ADE">
        <w:rPr>
          <w:rFonts w:ascii="Lato" w:eastAsia="NSimSun" w:hAnsi="Lato" w:cs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E3230E">
        <w:rPr>
          <w:rFonts w:ascii="Lato" w:eastAsia="NSimSun" w:hAnsi="Lato" w:cs="Lato"/>
          <w:color w:val="000000"/>
          <w:szCs w:val="24"/>
        </w:rPr>
        <w:t>3</w:t>
      </w:r>
      <w:r w:rsidRPr="00744ADE">
        <w:rPr>
          <w:rFonts w:ascii="Lato" w:eastAsia="NSimSun" w:hAnsi="Lato" w:cs="Lato"/>
          <w:color w:val="000000"/>
          <w:szCs w:val="24"/>
        </w:rPr>
        <w:t xml:space="preserve">r., poz. </w:t>
      </w:r>
      <w:r w:rsidR="00E3230E">
        <w:rPr>
          <w:rFonts w:ascii="Lato" w:eastAsia="NSimSun" w:hAnsi="Lato" w:cs="Lato"/>
          <w:color w:val="000000"/>
          <w:szCs w:val="24"/>
        </w:rPr>
        <w:t>120</w:t>
      </w:r>
      <w:r w:rsidRPr="00744ADE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Pr="00744ADE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Pr="00744ADE">
        <w:rPr>
          <w:rFonts w:ascii="Lato" w:eastAsia="NSimSun" w:hAnsi="Lato" w:cs="Lato"/>
          <w:color w:val="000000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782FCE67" w14:textId="77777777" w:rsidR="002C7B78" w:rsidRPr="00744ADE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5D0E3596" w14:textId="77777777" w:rsidR="007C0A90" w:rsidRPr="00744ADE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52A9230" w14:textId="77777777" w:rsidR="00DB54D9" w:rsidRPr="00744ADE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744ADE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744ADE">
        <w:rPr>
          <w:rFonts w:ascii="Lato" w:hAnsi="Lato"/>
          <w:i/>
          <w:iCs/>
          <w:szCs w:val="24"/>
        </w:rPr>
        <w:t>2</w:t>
      </w:r>
      <w:r w:rsidR="00716D60">
        <w:rPr>
          <w:rFonts w:ascii="Lato" w:hAnsi="Lato"/>
          <w:i/>
          <w:iCs/>
          <w:szCs w:val="24"/>
        </w:rPr>
        <w:t>3</w:t>
      </w:r>
      <w:r w:rsidRPr="00744ADE">
        <w:rPr>
          <w:rFonts w:ascii="Lato" w:hAnsi="Lato"/>
          <w:i/>
          <w:iCs/>
          <w:szCs w:val="24"/>
        </w:rPr>
        <w:t xml:space="preserve"> roku.</w:t>
      </w:r>
    </w:p>
    <w:p w14:paraId="4D36F4FB" w14:textId="77777777" w:rsidR="00DB54D9" w:rsidRPr="00744AD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50612E34" w14:textId="77777777" w:rsidR="007C0A90" w:rsidRPr="00744ADE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744ADE">
        <w:rPr>
          <w:rFonts w:ascii="Lato" w:hAnsi="Lato"/>
          <w:i/>
          <w:iCs/>
        </w:rPr>
        <w:tab/>
      </w:r>
    </w:p>
    <w:p w14:paraId="3B3665BF" w14:textId="77777777" w:rsidR="00DB54D9" w:rsidRPr="00744ADE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744ADE">
        <w:rPr>
          <w:rFonts w:ascii="Lato" w:hAnsi="Lato"/>
          <w:i/>
          <w:iCs/>
        </w:rPr>
        <w:tab/>
      </w:r>
      <w:r w:rsidRPr="00744ADE">
        <w:rPr>
          <w:rFonts w:ascii="Lato" w:hAnsi="Lato"/>
          <w:i/>
          <w:iCs/>
        </w:rPr>
        <w:tab/>
      </w:r>
      <w:r w:rsidRPr="00744ADE">
        <w:rPr>
          <w:rFonts w:ascii="Lato" w:hAnsi="Lato"/>
          <w:i/>
          <w:iCs/>
        </w:rPr>
        <w:tab/>
      </w:r>
      <w:r w:rsidRPr="00744ADE">
        <w:rPr>
          <w:rFonts w:ascii="Lato" w:hAnsi="Lato"/>
          <w:i/>
          <w:iCs/>
        </w:rPr>
        <w:tab/>
      </w:r>
      <w:r w:rsidRPr="00744ADE">
        <w:rPr>
          <w:rFonts w:ascii="Lato" w:hAnsi="Lato"/>
          <w:i/>
          <w:iCs/>
        </w:rPr>
        <w:tab/>
      </w:r>
      <w:r w:rsidRPr="00744ADE">
        <w:rPr>
          <w:rFonts w:ascii="Lato" w:hAnsi="Lato"/>
          <w:i/>
          <w:iCs/>
        </w:rPr>
        <w:tab/>
      </w:r>
      <w:r w:rsidR="00DB54D9" w:rsidRPr="00744ADE">
        <w:rPr>
          <w:rFonts w:ascii="Lato" w:hAnsi="Lato"/>
          <w:i/>
          <w:iCs/>
        </w:rPr>
        <w:t>........................................................................</w:t>
      </w:r>
      <w:r w:rsidRPr="00744ADE">
        <w:rPr>
          <w:rFonts w:ascii="Lato" w:hAnsi="Lato"/>
          <w:i/>
          <w:iCs/>
          <w:lang w:val="pl-PL"/>
        </w:rPr>
        <w:t>.............</w:t>
      </w:r>
    </w:p>
    <w:p w14:paraId="30EA1699" w14:textId="77777777" w:rsidR="00DB54D9" w:rsidRPr="00744ADE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744ADE">
        <w:rPr>
          <w:rFonts w:ascii="Lato" w:hAnsi="Lato"/>
          <w:i/>
          <w:iCs/>
        </w:rPr>
        <w:t>(podpis osoby</w:t>
      </w:r>
      <w:r w:rsidR="00AB6B54" w:rsidRPr="00744ADE">
        <w:rPr>
          <w:rFonts w:ascii="Lato" w:hAnsi="Lato"/>
          <w:i/>
          <w:iCs/>
        </w:rPr>
        <w:t>/ób</w:t>
      </w:r>
      <w:r w:rsidRPr="00744ADE">
        <w:rPr>
          <w:rFonts w:ascii="Lato" w:hAnsi="Lato"/>
          <w:i/>
          <w:iCs/>
        </w:rPr>
        <w:t xml:space="preserve"> uprawnionej</w:t>
      </w:r>
      <w:r w:rsidR="00AB6B54" w:rsidRPr="00744ADE">
        <w:rPr>
          <w:rFonts w:ascii="Lato" w:hAnsi="Lato"/>
          <w:i/>
          <w:iCs/>
        </w:rPr>
        <w:t>/ych</w:t>
      </w:r>
      <w:r w:rsidRPr="00744ADE">
        <w:rPr>
          <w:rFonts w:ascii="Lato" w:hAnsi="Lato"/>
          <w:i/>
          <w:iCs/>
        </w:rPr>
        <w:t xml:space="preserve"> do</w:t>
      </w:r>
    </w:p>
    <w:p w14:paraId="1F71A6A1" w14:textId="77777777" w:rsidR="00D440D3" w:rsidRPr="00744ADE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744ADE">
        <w:rPr>
          <w:rFonts w:ascii="Lato" w:hAnsi="Lato"/>
          <w:i/>
          <w:iCs/>
        </w:rPr>
        <w:t>składania oświadczeń woli w imieniu Wykonawcy)</w:t>
      </w:r>
    </w:p>
    <w:p w14:paraId="6612270F" w14:textId="7AC9BCB7" w:rsidR="00584B95" w:rsidRPr="00C657AA" w:rsidRDefault="00576360" w:rsidP="00584B95">
      <w:pPr>
        <w:tabs>
          <w:tab w:val="clear" w:pos="709"/>
          <w:tab w:val="left" w:pos="993"/>
        </w:tabs>
        <w:ind w:left="567"/>
        <w:jc w:val="right"/>
        <w:rPr>
          <w:rFonts w:ascii="Lato" w:hAnsi="Lato" w:cs="Lato"/>
          <w:b/>
          <w:i/>
          <w:kern w:val="2"/>
          <w:szCs w:val="24"/>
        </w:rPr>
      </w:pPr>
      <w:r w:rsidRPr="00744ADE">
        <w:rPr>
          <w:rFonts w:ascii="Lato" w:hAnsi="Lato"/>
          <w:i/>
          <w:szCs w:val="24"/>
        </w:rPr>
        <w:br w:type="page"/>
      </w:r>
    </w:p>
    <w:p w14:paraId="7E608CDC" w14:textId="43C42265" w:rsidR="00150636" w:rsidRPr="00C657AA" w:rsidRDefault="00150636" w:rsidP="001C01EF">
      <w:pPr>
        <w:pStyle w:val="Akapitzlist"/>
        <w:widowControl w:val="0"/>
        <w:tabs>
          <w:tab w:val="clear" w:pos="709"/>
          <w:tab w:val="left" w:pos="284"/>
          <w:tab w:val="left" w:pos="567"/>
          <w:tab w:val="left" w:pos="993"/>
        </w:tabs>
        <w:suppressAutoHyphens/>
        <w:ind w:left="567"/>
        <w:contextualSpacing/>
        <w:jc w:val="center"/>
        <w:rPr>
          <w:rFonts w:ascii="Lato" w:hAnsi="Lato" w:cs="Lato"/>
          <w:b/>
          <w:i/>
          <w:kern w:val="2"/>
          <w:szCs w:val="24"/>
        </w:rPr>
      </w:pPr>
    </w:p>
    <w:sectPr w:rsidR="00150636" w:rsidRPr="00C657AA" w:rsidSect="00756E62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701F" w14:textId="77777777" w:rsidR="006969C2" w:rsidRDefault="006969C2" w:rsidP="00EF18C4">
      <w:r>
        <w:separator/>
      </w:r>
    </w:p>
  </w:endnote>
  <w:endnote w:type="continuationSeparator" w:id="0">
    <w:p w14:paraId="4747BB77" w14:textId="77777777" w:rsidR="006969C2" w:rsidRDefault="006969C2" w:rsidP="00EF18C4">
      <w:r>
        <w:continuationSeparator/>
      </w:r>
    </w:p>
  </w:endnote>
  <w:endnote w:type="continuationNotice" w:id="1">
    <w:p w14:paraId="72036791" w14:textId="77777777" w:rsidR="006969C2" w:rsidRDefault="00696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1D6D" w14:textId="77777777" w:rsidR="009B20B2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50A0BCDB" w14:textId="77777777" w:rsidR="009B20B2" w:rsidRPr="00E21746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bookmarkStart w:id="0" w:name="_Hlk141341552"/>
    <w:r w:rsidRPr="00E21746">
      <w:rPr>
        <w:rFonts w:ascii="Lato" w:hAnsi="Lato"/>
        <w:b/>
        <w:sz w:val="14"/>
      </w:rPr>
      <w:t>Zarząd Zieleni Miejskiej w Krakowie</w:t>
    </w:r>
  </w:p>
  <w:p w14:paraId="417A0ABB" w14:textId="77777777" w:rsidR="009B20B2" w:rsidRPr="00251A25" w:rsidRDefault="009B20B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01FA745D" w14:textId="77777777" w:rsidR="009B20B2" w:rsidRPr="00A2575B" w:rsidRDefault="009B20B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04ED1C1" w14:textId="77777777" w:rsidR="009B20B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b/>
        <w:sz w:val="14"/>
        <w:szCs w:val="14"/>
      </w:rPr>
      <w:t xml:space="preserve"> </w:t>
    </w:r>
    <w:bookmarkEnd w:id="0"/>
    <w:r w:rsidR="009B20B2">
      <w:rPr>
        <w:rFonts w:ascii="Lato" w:hAnsi="Lato"/>
        <w:b/>
        <w:bCs/>
        <w:i/>
        <w:iCs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63006F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63006F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772C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14CA960C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AEB13A4" w14:textId="77777777" w:rsidR="009B20B2" w:rsidRPr="00251A25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675D46C7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00713616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12348BCA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4E374CB" w14:textId="77777777" w:rsidR="009B20B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i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8E1E" w14:textId="77777777" w:rsidR="006969C2" w:rsidRDefault="006969C2" w:rsidP="00EF18C4">
      <w:r>
        <w:separator/>
      </w:r>
    </w:p>
  </w:footnote>
  <w:footnote w:type="continuationSeparator" w:id="0">
    <w:p w14:paraId="1382B144" w14:textId="77777777" w:rsidR="006969C2" w:rsidRDefault="006969C2" w:rsidP="00EF18C4">
      <w:r>
        <w:continuationSeparator/>
      </w:r>
    </w:p>
  </w:footnote>
  <w:footnote w:type="continuationNotice" w:id="1">
    <w:p w14:paraId="37388FDB" w14:textId="77777777" w:rsidR="006969C2" w:rsidRDefault="00696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1C68" w14:textId="2FD3268A" w:rsidR="00982222" w:rsidRPr="00744ADE" w:rsidRDefault="00584B95" w:rsidP="00982222">
    <w:pPr>
      <w:tabs>
        <w:tab w:val="clear" w:pos="709"/>
        <w:tab w:val="right" w:pos="9354"/>
      </w:tabs>
      <w:ind w:left="567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ofertowy</w:t>
    </w:r>
    <w:r w:rsidR="00F225DC" w:rsidRPr="00744ADE">
      <w:rPr>
        <w:rFonts w:ascii="Lato" w:hAnsi="Lato" w:cs="Lato"/>
        <w:i/>
        <w:sz w:val="14"/>
        <w:szCs w:val="14"/>
      </w:rPr>
      <w:t xml:space="preserve"> </w:t>
    </w:r>
    <w:r w:rsidR="00C25DDF">
      <w:rPr>
        <w:rFonts w:ascii="Lato" w:hAnsi="Lato" w:cs="Lato"/>
        <w:i/>
        <w:sz w:val="14"/>
        <w:szCs w:val="14"/>
      </w:rPr>
      <w:t xml:space="preserve">na </w:t>
    </w:r>
    <w:r w:rsidR="0038559B" w:rsidRPr="00744ADE">
      <w:rPr>
        <w:rFonts w:ascii="Lato" w:hAnsi="Lato" w:cs="Lato"/>
        <w:i/>
        <w:sz w:val="14"/>
        <w:szCs w:val="14"/>
      </w:rPr>
      <w:t xml:space="preserve">wyłonienie </w:t>
    </w:r>
    <w:r w:rsidR="003F5248" w:rsidRPr="00744ADE">
      <w:rPr>
        <w:rFonts w:ascii="Lato" w:hAnsi="Lato" w:cs="Lato"/>
        <w:i/>
        <w:sz w:val="14"/>
        <w:szCs w:val="14"/>
      </w:rPr>
      <w:t>Wykonawc</w:t>
    </w:r>
    <w:r w:rsidR="00B6702D" w:rsidRPr="00744ADE">
      <w:rPr>
        <w:rFonts w:ascii="Lato" w:hAnsi="Lato" w:cs="Lato"/>
        <w:i/>
        <w:sz w:val="14"/>
        <w:szCs w:val="14"/>
      </w:rPr>
      <w:t>y</w:t>
    </w:r>
    <w:r w:rsidR="00982222" w:rsidRPr="00744ADE">
      <w:rPr>
        <w:rFonts w:ascii="Lato" w:hAnsi="Lato" w:cs="Lato"/>
        <w:i/>
        <w:sz w:val="14"/>
        <w:szCs w:val="14"/>
      </w:rPr>
      <w:t xml:space="preserve"> </w:t>
    </w:r>
    <w:r w:rsidR="00B6702D" w:rsidRPr="00744ADE">
      <w:rPr>
        <w:rFonts w:ascii="Lato" w:hAnsi="Lato" w:cs="Lato"/>
        <w:i/>
        <w:sz w:val="14"/>
        <w:szCs w:val="14"/>
      </w:rPr>
      <w:t>renowacji zespołu rzeźb w ramach szlaku i galerii rzeźb w przestrzeni Nowej Huty – roboty budowlane związane z renowacją czterech rzeźb wchodzących w skład szlaku plenerowych rzeźb i instalacji nowohuckich na terenie Nowej Huty w Krakowie: Dziewczynka, Ptaki, Małe organy oraz Spirala kosmiczna, dla Zarządu Zieleni Miejskiej w Krakowi</w:t>
    </w:r>
    <w:r w:rsidR="00982222" w:rsidRPr="00744ADE">
      <w:rPr>
        <w:rFonts w:ascii="Lato" w:hAnsi="Lato" w:cs="Lato"/>
        <w:i/>
        <w:sz w:val="14"/>
        <w:szCs w:val="14"/>
      </w:rPr>
      <w:t>e.</w:t>
    </w:r>
  </w:p>
  <w:p w14:paraId="0FD28F7C" w14:textId="77777777" w:rsidR="00E16CFC" w:rsidRPr="00DA061B" w:rsidRDefault="008074B9" w:rsidP="008074B9">
    <w:pPr>
      <w:tabs>
        <w:tab w:val="clear" w:pos="709"/>
        <w:tab w:val="right" w:pos="9354"/>
      </w:tabs>
      <w:ind w:left="567"/>
      <w:rPr>
        <w:rFonts w:ascii="Lato" w:hAnsi="Lato" w:cs="Lato"/>
        <w:bCs/>
        <w:i/>
        <w:sz w:val="14"/>
        <w:szCs w:val="14"/>
      </w:rPr>
    </w:pPr>
    <w:r w:rsidRPr="00744ADE">
      <w:rPr>
        <w:rFonts w:ascii="Lato" w:hAnsi="Lato" w:cs="Lato"/>
        <w:i/>
        <w:sz w:val="14"/>
        <w:szCs w:val="14"/>
      </w:rPr>
      <w:tab/>
    </w:r>
    <w:r w:rsidR="00555107" w:rsidRPr="00744ADE">
      <w:rPr>
        <w:rFonts w:ascii="Lato" w:hAnsi="Lato" w:cs="Lato"/>
        <w:bCs/>
        <w:iCs/>
        <w:sz w:val="14"/>
        <w:szCs w:val="14"/>
      </w:rPr>
      <w:t>NP.26.1.</w:t>
    </w:r>
    <w:r w:rsidR="00716D60">
      <w:rPr>
        <w:rFonts w:ascii="Lato" w:hAnsi="Lato" w:cs="Lato"/>
        <w:bCs/>
        <w:iCs/>
        <w:sz w:val="14"/>
        <w:szCs w:val="14"/>
      </w:rPr>
      <w:t>312</w:t>
    </w:r>
    <w:r w:rsidR="00555107" w:rsidRPr="00744ADE">
      <w:rPr>
        <w:rFonts w:ascii="Lato" w:hAnsi="Lato" w:cs="Lato"/>
        <w:bCs/>
        <w:iCs/>
        <w:sz w:val="14"/>
        <w:szCs w:val="14"/>
      </w:rPr>
      <w:t>.2</w:t>
    </w:r>
    <w:r w:rsidR="00716D60">
      <w:rPr>
        <w:rFonts w:ascii="Lato" w:hAnsi="Lato" w:cs="Lato"/>
        <w:bCs/>
        <w:iCs/>
        <w:sz w:val="14"/>
        <w:szCs w:val="14"/>
      </w:rPr>
      <w:t>3</w:t>
    </w:r>
    <w:r w:rsidR="00555107" w:rsidRPr="00744ADE">
      <w:rPr>
        <w:rFonts w:ascii="Lato" w:hAnsi="Lato" w:cs="Lato"/>
        <w:bCs/>
        <w:iCs/>
        <w:sz w:val="14"/>
        <w:szCs w:val="14"/>
      </w:rPr>
      <w:t>.</w:t>
    </w:r>
    <w:r w:rsidR="00716D60">
      <w:rPr>
        <w:rFonts w:ascii="Lato" w:hAnsi="Lato" w:cs="Lato"/>
        <w:bCs/>
        <w:iCs/>
        <w:sz w:val="14"/>
        <w:szCs w:val="14"/>
      </w:rPr>
      <w:t>BW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1F3830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upperLetter"/>
      <w:lvlText w:val="%4."/>
      <w:lvlJc w:val="left"/>
      <w:pPr>
        <w:ind w:left="2487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2"/>
      <w:numFmt w:val="upp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13215C4"/>
    <w:multiLevelType w:val="hybridMultilevel"/>
    <w:tmpl w:val="2E528B14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6060CD4E">
      <w:start w:val="2"/>
      <w:numFmt w:val="upperLetter"/>
      <w:lvlText w:val="%7."/>
      <w:lvlJc w:val="left"/>
      <w:pPr>
        <w:ind w:left="510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53B5AAE"/>
    <w:multiLevelType w:val="multilevel"/>
    <w:tmpl w:val="C62630FC"/>
    <w:lvl w:ilvl="0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upperLetter"/>
      <w:lvlText w:val="%4."/>
      <w:lvlJc w:val="left"/>
      <w:pPr>
        <w:ind w:left="2487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upp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2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3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4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5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5853D08"/>
    <w:multiLevelType w:val="multilevel"/>
    <w:tmpl w:val="A78AF71E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b w:val="0"/>
        <w:bCs w:val="0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58" w15:restartNumberingAfterBreak="0">
    <w:nsid w:val="16502403"/>
    <w:multiLevelType w:val="multilevel"/>
    <w:tmpl w:val="47BC5E1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rPr>
        <w:b w:val="0"/>
        <w:bCs w:val="0"/>
        <w:strike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0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1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1D811E06"/>
    <w:multiLevelType w:val="hybridMultilevel"/>
    <w:tmpl w:val="060C5692"/>
    <w:lvl w:ilvl="0" w:tplc="F79CA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4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083292"/>
    <w:multiLevelType w:val="hybridMultilevel"/>
    <w:tmpl w:val="067AB80C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A204B88"/>
    <w:multiLevelType w:val="multilevel"/>
    <w:tmpl w:val="92A2FC6E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4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0FD2481"/>
    <w:multiLevelType w:val="multilevel"/>
    <w:tmpl w:val="61100CE2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7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9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0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2" w15:restartNumberingAfterBreak="0">
    <w:nsid w:val="4559350D"/>
    <w:multiLevelType w:val="multilevel"/>
    <w:tmpl w:val="D7D0F98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5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3C44EB9"/>
    <w:multiLevelType w:val="multilevel"/>
    <w:tmpl w:val="34E242AE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91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4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6A01C51"/>
    <w:multiLevelType w:val="multilevel"/>
    <w:tmpl w:val="F7FE75B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00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570964226">
    <w:abstractNumId w:val="79"/>
  </w:num>
  <w:num w:numId="2" w16cid:durableId="468476845">
    <w:abstractNumId w:val="84"/>
  </w:num>
  <w:num w:numId="3" w16cid:durableId="999507420">
    <w:abstractNumId w:val="92"/>
  </w:num>
  <w:num w:numId="4" w16cid:durableId="1002322758">
    <w:abstractNumId w:val="6"/>
  </w:num>
  <w:num w:numId="5" w16cid:durableId="1028292175">
    <w:abstractNumId w:val="64"/>
  </w:num>
  <w:num w:numId="6" w16cid:durableId="1698387564">
    <w:abstractNumId w:val="61"/>
  </w:num>
  <w:num w:numId="7" w16cid:durableId="819808342">
    <w:abstractNumId w:val="18"/>
  </w:num>
  <w:num w:numId="8" w16cid:durableId="1417089653">
    <w:abstractNumId w:val="68"/>
  </w:num>
  <w:num w:numId="9" w16cid:durableId="9995054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1703192">
    <w:abstractNumId w:val="56"/>
  </w:num>
  <w:num w:numId="11" w16cid:durableId="1713770725">
    <w:abstractNumId w:val="43"/>
  </w:num>
  <w:num w:numId="12" w16cid:durableId="1243374039">
    <w:abstractNumId w:val="93"/>
  </w:num>
  <w:num w:numId="13" w16cid:durableId="1189415009">
    <w:abstractNumId w:val="66"/>
  </w:num>
  <w:num w:numId="14" w16cid:durableId="392658358">
    <w:abstractNumId w:val="49"/>
  </w:num>
  <w:num w:numId="15" w16cid:durableId="345598185">
    <w:abstractNumId w:val="82"/>
  </w:num>
  <w:num w:numId="16" w16cid:durableId="1851406943">
    <w:abstractNumId w:val="75"/>
  </w:num>
  <w:num w:numId="17" w16cid:durableId="530457802">
    <w:abstractNumId w:val="91"/>
  </w:num>
  <w:num w:numId="18" w16cid:durableId="384840424">
    <w:abstractNumId w:val="98"/>
  </w:num>
  <w:num w:numId="19" w16cid:durableId="694815799">
    <w:abstractNumId w:val="88"/>
  </w:num>
  <w:num w:numId="20" w16cid:durableId="1140148179">
    <w:abstractNumId w:val="85"/>
  </w:num>
  <w:num w:numId="21" w16cid:durableId="851408809">
    <w:abstractNumId w:val="58"/>
  </w:num>
  <w:num w:numId="22" w16cid:durableId="1461846176">
    <w:abstractNumId w:val="57"/>
  </w:num>
  <w:num w:numId="23" w16cid:durableId="749347191">
    <w:abstractNumId w:val="77"/>
  </w:num>
  <w:num w:numId="24" w16cid:durableId="380060245">
    <w:abstractNumId w:val="51"/>
  </w:num>
  <w:num w:numId="25" w16cid:durableId="1842155048">
    <w:abstractNumId w:val="99"/>
  </w:num>
  <w:num w:numId="26" w16cid:durableId="1480655871">
    <w:abstractNumId w:val="63"/>
  </w:num>
  <w:num w:numId="27" w16cid:durableId="85225805">
    <w:abstractNumId w:val="95"/>
  </w:num>
  <w:num w:numId="28" w16cid:durableId="1521122772">
    <w:abstractNumId w:val="90"/>
  </w:num>
  <w:num w:numId="29" w16cid:durableId="289820140">
    <w:abstractNumId w:val="54"/>
  </w:num>
  <w:num w:numId="30" w16cid:durableId="620764326">
    <w:abstractNumId w:val="87"/>
  </w:num>
  <w:num w:numId="31" w16cid:durableId="1282224317">
    <w:abstractNumId w:val="55"/>
  </w:num>
  <w:num w:numId="32" w16cid:durableId="2002389975">
    <w:abstractNumId w:val="94"/>
  </w:num>
  <w:num w:numId="33" w16cid:durableId="1851871678">
    <w:abstractNumId w:val="42"/>
  </w:num>
  <w:num w:numId="34" w16cid:durableId="1016616886">
    <w:abstractNumId w:val="53"/>
  </w:num>
  <w:num w:numId="35" w16cid:durableId="745104825">
    <w:abstractNumId w:val="80"/>
  </w:num>
  <w:num w:numId="36" w16cid:durableId="723480119">
    <w:abstractNumId w:val="73"/>
  </w:num>
  <w:num w:numId="37" w16cid:durableId="1885630520">
    <w:abstractNumId w:val="59"/>
  </w:num>
  <w:num w:numId="38" w16cid:durableId="1776973175">
    <w:abstractNumId w:val="100"/>
  </w:num>
  <w:num w:numId="39" w16cid:durableId="775830512">
    <w:abstractNumId w:val="67"/>
  </w:num>
  <w:num w:numId="40" w16cid:durableId="760103296">
    <w:abstractNumId w:val="44"/>
  </w:num>
  <w:num w:numId="41" w16cid:durableId="200366009">
    <w:abstractNumId w:val="52"/>
  </w:num>
  <w:num w:numId="42" w16cid:durableId="565652031">
    <w:abstractNumId w:val="71"/>
  </w:num>
  <w:num w:numId="43" w16cid:durableId="1538926255">
    <w:abstractNumId w:val="70"/>
  </w:num>
  <w:num w:numId="44" w16cid:durableId="849174225">
    <w:abstractNumId w:val="96"/>
  </w:num>
  <w:num w:numId="45" w16cid:durableId="895162561">
    <w:abstractNumId w:val="81"/>
  </w:num>
  <w:num w:numId="46" w16cid:durableId="128446280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955368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377462589">
    <w:abstractNumId w:val="74"/>
  </w:num>
  <w:num w:numId="49" w16cid:durableId="1789545919">
    <w:abstractNumId w:val="86"/>
  </w:num>
  <w:num w:numId="50" w16cid:durableId="9533955">
    <w:abstractNumId w:val="89"/>
  </w:num>
  <w:num w:numId="51" w16cid:durableId="1670020817">
    <w:abstractNumId w:val="62"/>
  </w:num>
  <w:num w:numId="52" w16cid:durableId="694036188">
    <w:abstractNumId w:val="46"/>
  </w:num>
  <w:num w:numId="53" w16cid:durableId="1116407746">
    <w:abstractNumId w:val="7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07A19"/>
    <w:rsid w:val="0001131E"/>
    <w:rsid w:val="00011D13"/>
    <w:rsid w:val="000131C2"/>
    <w:rsid w:val="00013375"/>
    <w:rsid w:val="000135B2"/>
    <w:rsid w:val="00013CA4"/>
    <w:rsid w:val="00013F20"/>
    <w:rsid w:val="00014127"/>
    <w:rsid w:val="00016010"/>
    <w:rsid w:val="000166D2"/>
    <w:rsid w:val="000168F1"/>
    <w:rsid w:val="00016B6A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61AC"/>
    <w:rsid w:val="00027690"/>
    <w:rsid w:val="00027B05"/>
    <w:rsid w:val="0003177D"/>
    <w:rsid w:val="00031FC1"/>
    <w:rsid w:val="0003314D"/>
    <w:rsid w:val="00033E3A"/>
    <w:rsid w:val="0003403F"/>
    <w:rsid w:val="00034F94"/>
    <w:rsid w:val="00035B72"/>
    <w:rsid w:val="00035EE5"/>
    <w:rsid w:val="000368A1"/>
    <w:rsid w:val="00036A3C"/>
    <w:rsid w:val="00040D52"/>
    <w:rsid w:val="00041950"/>
    <w:rsid w:val="0004210A"/>
    <w:rsid w:val="0004331F"/>
    <w:rsid w:val="00043391"/>
    <w:rsid w:val="00044124"/>
    <w:rsid w:val="000444C0"/>
    <w:rsid w:val="00045052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3D30"/>
    <w:rsid w:val="0005465F"/>
    <w:rsid w:val="00054D8D"/>
    <w:rsid w:val="00055747"/>
    <w:rsid w:val="00057023"/>
    <w:rsid w:val="00057ADF"/>
    <w:rsid w:val="00060E82"/>
    <w:rsid w:val="00061D75"/>
    <w:rsid w:val="000630EC"/>
    <w:rsid w:val="0006455C"/>
    <w:rsid w:val="00064AB2"/>
    <w:rsid w:val="00064C11"/>
    <w:rsid w:val="0006547E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C4C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2C6"/>
    <w:rsid w:val="00084C67"/>
    <w:rsid w:val="000855E4"/>
    <w:rsid w:val="00085F83"/>
    <w:rsid w:val="00086B9D"/>
    <w:rsid w:val="00087A80"/>
    <w:rsid w:val="00087B27"/>
    <w:rsid w:val="0009099D"/>
    <w:rsid w:val="00090A33"/>
    <w:rsid w:val="0009196B"/>
    <w:rsid w:val="00091D45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2745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300"/>
    <w:rsid w:val="000B2377"/>
    <w:rsid w:val="000B2981"/>
    <w:rsid w:val="000B2B80"/>
    <w:rsid w:val="000B2D64"/>
    <w:rsid w:val="000B3DD6"/>
    <w:rsid w:val="000B5398"/>
    <w:rsid w:val="000B55BB"/>
    <w:rsid w:val="000B5CBD"/>
    <w:rsid w:val="000C009A"/>
    <w:rsid w:val="000C146B"/>
    <w:rsid w:val="000C233C"/>
    <w:rsid w:val="000C275E"/>
    <w:rsid w:val="000C3068"/>
    <w:rsid w:val="000C51E1"/>
    <w:rsid w:val="000C56A5"/>
    <w:rsid w:val="000C5D30"/>
    <w:rsid w:val="000C5EB5"/>
    <w:rsid w:val="000C615C"/>
    <w:rsid w:val="000C6932"/>
    <w:rsid w:val="000C6D8B"/>
    <w:rsid w:val="000C726E"/>
    <w:rsid w:val="000C7350"/>
    <w:rsid w:val="000C76F5"/>
    <w:rsid w:val="000C7BB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799E"/>
    <w:rsid w:val="000D7D07"/>
    <w:rsid w:val="000E0181"/>
    <w:rsid w:val="000E12AC"/>
    <w:rsid w:val="000E4E65"/>
    <w:rsid w:val="000E65F3"/>
    <w:rsid w:val="000E697D"/>
    <w:rsid w:val="000E74DB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0BB9"/>
    <w:rsid w:val="0011131C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96B"/>
    <w:rsid w:val="00116B30"/>
    <w:rsid w:val="00116E46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7739"/>
    <w:rsid w:val="00127935"/>
    <w:rsid w:val="00130356"/>
    <w:rsid w:val="00131705"/>
    <w:rsid w:val="00132023"/>
    <w:rsid w:val="001326C9"/>
    <w:rsid w:val="00132979"/>
    <w:rsid w:val="00132AB5"/>
    <w:rsid w:val="00132E61"/>
    <w:rsid w:val="00133942"/>
    <w:rsid w:val="00133F75"/>
    <w:rsid w:val="00134117"/>
    <w:rsid w:val="00134214"/>
    <w:rsid w:val="001347D8"/>
    <w:rsid w:val="00134803"/>
    <w:rsid w:val="0013510A"/>
    <w:rsid w:val="00135222"/>
    <w:rsid w:val="00135349"/>
    <w:rsid w:val="0013545C"/>
    <w:rsid w:val="001354AD"/>
    <w:rsid w:val="0013576D"/>
    <w:rsid w:val="00136031"/>
    <w:rsid w:val="00136CB5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F0C"/>
    <w:rsid w:val="001510CF"/>
    <w:rsid w:val="00151967"/>
    <w:rsid w:val="00151A82"/>
    <w:rsid w:val="00151AF5"/>
    <w:rsid w:val="00151E32"/>
    <w:rsid w:val="00151FAB"/>
    <w:rsid w:val="00153B21"/>
    <w:rsid w:val="0015530A"/>
    <w:rsid w:val="00155719"/>
    <w:rsid w:val="00155AF6"/>
    <w:rsid w:val="00155B42"/>
    <w:rsid w:val="00155FD7"/>
    <w:rsid w:val="00157AC8"/>
    <w:rsid w:val="00157FF5"/>
    <w:rsid w:val="00161A26"/>
    <w:rsid w:val="00163122"/>
    <w:rsid w:val="0016484C"/>
    <w:rsid w:val="00164ECB"/>
    <w:rsid w:val="00165040"/>
    <w:rsid w:val="001659BF"/>
    <w:rsid w:val="00165C95"/>
    <w:rsid w:val="00166A88"/>
    <w:rsid w:val="00166C5D"/>
    <w:rsid w:val="00167B90"/>
    <w:rsid w:val="00167C04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807EB"/>
    <w:rsid w:val="001808EE"/>
    <w:rsid w:val="00181B88"/>
    <w:rsid w:val="001826CB"/>
    <w:rsid w:val="00184ADD"/>
    <w:rsid w:val="0018523F"/>
    <w:rsid w:val="00186677"/>
    <w:rsid w:val="00186FD9"/>
    <w:rsid w:val="00190400"/>
    <w:rsid w:val="001915B5"/>
    <w:rsid w:val="001916CE"/>
    <w:rsid w:val="00191E2E"/>
    <w:rsid w:val="00192D0C"/>
    <w:rsid w:val="00193E97"/>
    <w:rsid w:val="00193FEA"/>
    <w:rsid w:val="0019408F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1A47"/>
    <w:rsid w:val="001A1B24"/>
    <w:rsid w:val="001A1D50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6C8B"/>
    <w:rsid w:val="001B7985"/>
    <w:rsid w:val="001B7A57"/>
    <w:rsid w:val="001B7EFA"/>
    <w:rsid w:val="001C01EF"/>
    <w:rsid w:val="001C0905"/>
    <w:rsid w:val="001C2E70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D0206"/>
    <w:rsid w:val="001D0253"/>
    <w:rsid w:val="001D12A9"/>
    <w:rsid w:val="001D1601"/>
    <w:rsid w:val="001D212D"/>
    <w:rsid w:val="001D2286"/>
    <w:rsid w:val="001D29DA"/>
    <w:rsid w:val="001D2F1C"/>
    <w:rsid w:val="001D7697"/>
    <w:rsid w:val="001E06C1"/>
    <w:rsid w:val="001E06FE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5077"/>
    <w:rsid w:val="00245142"/>
    <w:rsid w:val="00245E9C"/>
    <w:rsid w:val="00245F45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63EB"/>
    <w:rsid w:val="00257BEC"/>
    <w:rsid w:val="00257C04"/>
    <w:rsid w:val="0026088B"/>
    <w:rsid w:val="00262172"/>
    <w:rsid w:val="0026264C"/>
    <w:rsid w:val="00262B7E"/>
    <w:rsid w:val="0026474D"/>
    <w:rsid w:val="00264BB1"/>
    <w:rsid w:val="00264D43"/>
    <w:rsid w:val="00265253"/>
    <w:rsid w:val="00265788"/>
    <w:rsid w:val="00265789"/>
    <w:rsid w:val="00266755"/>
    <w:rsid w:val="00267E94"/>
    <w:rsid w:val="00267FAF"/>
    <w:rsid w:val="00270E28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157"/>
    <w:rsid w:val="002936DA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BE7"/>
    <w:rsid w:val="002C2F6C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E0108"/>
    <w:rsid w:val="002E1657"/>
    <w:rsid w:val="002E4CBD"/>
    <w:rsid w:val="002E60B6"/>
    <w:rsid w:val="002E6AF1"/>
    <w:rsid w:val="002E7974"/>
    <w:rsid w:val="002F01FB"/>
    <w:rsid w:val="002F09F9"/>
    <w:rsid w:val="002F1D1F"/>
    <w:rsid w:val="002F1DA6"/>
    <w:rsid w:val="002F1FE0"/>
    <w:rsid w:val="002F229F"/>
    <w:rsid w:val="002F2DB3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3079"/>
    <w:rsid w:val="0030359E"/>
    <w:rsid w:val="00303883"/>
    <w:rsid w:val="00303A6C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074"/>
    <w:rsid w:val="00312BB3"/>
    <w:rsid w:val="00314AFA"/>
    <w:rsid w:val="0031562F"/>
    <w:rsid w:val="00316A18"/>
    <w:rsid w:val="00317758"/>
    <w:rsid w:val="00320080"/>
    <w:rsid w:val="00320968"/>
    <w:rsid w:val="0032242B"/>
    <w:rsid w:val="003239CD"/>
    <w:rsid w:val="0032552E"/>
    <w:rsid w:val="0032562A"/>
    <w:rsid w:val="0032572E"/>
    <w:rsid w:val="003265DC"/>
    <w:rsid w:val="003268C5"/>
    <w:rsid w:val="0032716A"/>
    <w:rsid w:val="00327BEF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9B0"/>
    <w:rsid w:val="00340A37"/>
    <w:rsid w:val="003417AD"/>
    <w:rsid w:val="00341C0D"/>
    <w:rsid w:val="003424D7"/>
    <w:rsid w:val="003427E3"/>
    <w:rsid w:val="00342EBF"/>
    <w:rsid w:val="00342ED7"/>
    <w:rsid w:val="003431BB"/>
    <w:rsid w:val="003442C7"/>
    <w:rsid w:val="00344C98"/>
    <w:rsid w:val="003458EA"/>
    <w:rsid w:val="00346293"/>
    <w:rsid w:val="003464F0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3BE7"/>
    <w:rsid w:val="00373E5C"/>
    <w:rsid w:val="00374C74"/>
    <w:rsid w:val="00374EB6"/>
    <w:rsid w:val="003750D0"/>
    <w:rsid w:val="003756DF"/>
    <w:rsid w:val="00375983"/>
    <w:rsid w:val="00375A8E"/>
    <w:rsid w:val="00375D94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59B"/>
    <w:rsid w:val="00385B51"/>
    <w:rsid w:val="003865B5"/>
    <w:rsid w:val="00386706"/>
    <w:rsid w:val="0038684C"/>
    <w:rsid w:val="003879B9"/>
    <w:rsid w:val="003904F2"/>
    <w:rsid w:val="00390723"/>
    <w:rsid w:val="00390868"/>
    <w:rsid w:val="00390CF2"/>
    <w:rsid w:val="003918E8"/>
    <w:rsid w:val="0039260A"/>
    <w:rsid w:val="00392B23"/>
    <w:rsid w:val="00392DEB"/>
    <w:rsid w:val="00393D87"/>
    <w:rsid w:val="0039449F"/>
    <w:rsid w:val="00396057"/>
    <w:rsid w:val="00397413"/>
    <w:rsid w:val="00397889"/>
    <w:rsid w:val="003A185C"/>
    <w:rsid w:val="003A1CBB"/>
    <w:rsid w:val="003A1E0B"/>
    <w:rsid w:val="003A1F9F"/>
    <w:rsid w:val="003A2377"/>
    <w:rsid w:val="003A3183"/>
    <w:rsid w:val="003A4003"/>
    <w:rsid w:val="003A40F2"/>
    <w:rsid w:val="003A4405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6C6F"/>
    <w:rsid w:val="003D7D1A"/>
    <w:rsid w:val="003E0454"/>
    <w:rsid w:val="003E0958"/>
    <w:rsid w:val="003E0DEE"/>
    <w:rsid w:val="003E11F4"/>
    <w:rsid w:val="003E1429"/>
    <w:rsid w:val="003E152F"/>
    <w:rsid w:val="003E48E3"/>
    <w:rsid w:val="003E491D"/>
    <w:rsid w:val="003E4CD6"/>
    <w:rsid w:val="003E5333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5248"/>
    <w:rsid w:val="003F5323"/>
    <w:rsid w:val="003F5877"/>
    <w:rsid w:val="003F676C"/>
    <w:rsid w:val="00400AED"/>
    <w:rsid w:val="00400DBF"/>
    <w:rsid w:val="00401A39"/>
    <w:rsid w:val="00401B30"/>
    <w:rsid w:val="00402D21"/>
    <w:rsid w:val="00403AA5"/>
    <w:rsid w:val="00403DC0"/>
    <w:rsid w:val="0040459E"/>
    <w:rsid w:val="004045C3"/>
    <w:rsid w:val="00405F7F"/>
    <w:rsid w:val="00406150"/>
    <w:rsid w:val="0040674D"/>
    <w:rsid w:val="00406C96"/>
    <w:rsid w:val="00406E58"/>
    <w:rsid w:val="00406FEF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9F6"/>
    <w:rsid w:val="00434DA3"/>
    <w:rsid w:val="0043630A"/>
    <w:rsid w:val="00436341"/>
    <w:rsid w:val="004367E9"/>
    <w:rsid w:val="0043793C"/>
    <w:rsid w:val="004409D8"/>
    <w:rsid w:val="00440FDD"/>
    <w:rsid w:val="00441432"/>
    <w:rsid w:val="004414BE"/>
    <w:rsid w:val="004421D0"/>
    <w:rsid w:val="0044292F"/>
    <w:rsid w:val="00443A96"/>
    <w:rsid w:val="004449A0"/>
    <w:rsid w:val="00444C84"/>
    <w:rsid w:val="0044538C"/>
    <w:rsid w:val="00445C26"/>
    <w:rsid w:val="00445C68"/>
    <w:rsid w:val="0044625D"/>
    <w:rsid w:val="00446DE7"/>
    <w:rsid w:val="0044707B"/>
    <w:rsid w:val="00450ACC"/>
    <w:rsid w:val="00450CC8"/>
    <w:rsid w:val="004513D7"/>
    <w:rsid w:val="0045231F"/>
    <w:rsid w:val="004531F4"/>
    <w:rsid w:val="0045406B"/>
    <w:rsid w:val="004544E8"/>
    <w:rsid w:val="004545F3"/>
    <w:rsid w:val="0045480E"/>
    <w:rsid w:val="00455401"/>
    <w:rsid w:val="004554A9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2BC"/>
    <w:rsid w:val="00464B5B"/>
    <w:rsid w:val="004655CA"/>
    <w:rsid w:val="00466074"/>
    <w:rsid w:val="00467FFC"/>
    <w:rsid w:val="0047019C"/>
    <w:rsid w:val="00471246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26E8"/>
    <w:rsid w:val="004C2B7B"/>
    <w:rsid w:val="004C2EFE"/>
    <w:rsid w:val="004C35FF"/>
    <w:rsid w:val="004C37D3"/>
    <w:rsid w:val="004C3F87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4AA"/>
    <w:rsid w:val="004D4956"/>
    <w:rsid w:val="004D4FF3"/>
    <w:rsid w:val="004D5C54"/>
    <w:rsid w:val="004D664A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70E7"/>
    <w:rsid w:val="00500158"/>
    <w:rsid w:val="00502CE2"/>
    <w:rsid w:val="00504D07"/>
    <w:rsid w:val="00505C97"/>
    <w:rsid w:val="005065FC"/>
    <w:rsid w:val="00507701"/>
    <w:rsid w:val="0050786F"/>
    <w:rsid w:val="005078D7"/>
    <w:rsid w:val="00507D60"/>
    <w:rsid w:val="00510784"/>
    <w:rsid w:val="00510E46"/>
    <w:rsid w:val="00511375"/>
    <w:rsid w:val="00513578"/>
    <w:rsid w:val="0051418E"/>
    <w:rsid w:val="0051469B"/>
    <w:rsid w:val="00515634"/>
    <w:rsid w:val="00516C24"/>
    <w:rsid w:val="00520980"/>
    <w:rsid w:val="00520BB4"/>
    <w:rsid w:val="00520CA5"/>
    <w:rsid w:val="00521AD0"/>
    <w:rsid w:val="00521F5D"/>
    <w:rsid w:val="005223AF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798"/>
    <w:rsid w:val="00527BF1"/>
    <w:rsid w:val="00527BF2"/>
    <w:rsid w:val="0053194C"/>
    <w:rsid w:val="00531DBA"/>
    <w:rsid w:val="00532D17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4493"/>
    <w:rsid w:val="00554926"/>
    <w:rsid w:val="00555042"/>
    <w:rsid w:val="00555107"/>
    <w:rsid w:val="00555123"/>
    <w:rsid w:val="0055562A"/>
    <w:rsid w:val="00555717"/>
    <w:rsid w:val="005559FB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401C"/>
    <w:rsid w:val="005640A3"/>
    <w:rsid w:val="005644C5"/>
    <w:rsid w:val="0056569B"/>
    <w:rsid w:val="00566C86"/>
    <w:rsid w:val="005670BF"/>
    <w:rsid w:val="005672D7"/>
    <w:rsid w:val="00567C13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81706"/>
    <w:rsid w:val="00583DD5"/>
    <w:rsid w:val="00584290"/>
    <w:rsid w:val="00584B95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A34"/>
    <w:rsid w:val="00593A62"/>
    <w:rsid w:val="00593EA4"/>
    <w:rsid w:val="0059424F"/>
    <w:rsid w:val="0059457A"/>
    <w:rsid w:val="005946F5"/>
    <w:rsid w:val="005956BF"/>
    <w:rsid w:val="00595B0A"/>
    <w:rsid w:val="00596428"/>
    <w:rsid w:val="00596BAD"/>
    <w:rsid w:val="00596EB1"/>
    <w:rsid w:val="0059716B"/>
    <w:rsid w:val="00597541"/>
    <w:rsid w:val="005975FF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4771"/>
    <w:rsid w:val="005B5660"/>
    <w:rsid w:val="005B61B3"/>
    <w:rsid w:val="005B71AC"/>
    <w:rsid w:val="005B7FF5"/>
    <w:rsid w:val="005C12A0"/>
    <w:rsid w:val="005C1801"/>
    <w:rsid w:val="005C20E7"/>
    <w:rsid w:val="005C2A99"/>
    <w:rsid w:val="005C2E19"/>
    <w:rsid w:val="005C43B0"/>
    <w:rsid w:val="005C489B"/>
    <w:rsid w:val="005C4DD6"/>
    <w:rsid w:val="005C507D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F04BA"/>
    <w:rsid w:val="005F1017"/>
    <w:rsid w:val="005F1277"/>
    <w:rsid w:val="005F1337"/>
    <w:rsid w:val="005F1A10"/>
    <w:rsid w:val="005F1D54"/>
    <w:rsid w:val="005F1E50"/>
    <w:rsid w:val="005F1F47"/>
    <w:rsid w:val="005F2497"/>
    <w:rsid w:val="005F33FD"/>
    <w:rsid w:val="005F45B5"/>
    <w:rsid w:val="005F4900"/>
    <w:rsid w:val="005F53B2"/>
    <w:rsid w:val="005F547C"/>
    <w:rsid w:val="005F55F7"/>
    <w:rsid w:val="005F68AE"/>
    <w:rsid w:val="005F7874"/>
    <w:rsid w:val="00600705"/>
    <w:rsid w:val="00600CAF"/>
    <w:rsid w:val="00600E72"/>
    <w:rsid w:val="00600F6F"/>
    <w:rsid w:val="00601950"/>
    <w:rsid w:val="00602A01"/>
    <w:rsid w:val="00602FE6"/>
    <w:rsid w:val="00603241"/>
    <w:rsid w:val="00604E03"/>
    <w:rsid w:val="00607485"/>
    <w:rsid w:val="00607F62"/>
    <w:rsid w:val="00611CF2"/>
    <w:rsid w:val="0061222B"/>
    <w:rsid w:val="0061247E"/>
    <w:rsid w:val="00612D5D"/>
    <w:rsid w:val="00613537"/>
    <w:rsid w:val="00614945"/>
    <w:rsid w:val="00614DFF"/>
    <w:rsid w:val="00615483"/>
    <w:rsid w:val="00615976"/>
    <w:rsid w:val="00615E28"/>
    <w:rsid w:val="00616A86"/>
    <w:rsid w:val="00616D5D"/>
    <w:rsid w:val="00617229"/>
    <w:rsid w:val="00617860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06F"/>
    <w:rsid w:val="006308B7"/>
    <w:rsid w:val="006314D2"/>
    <w:rsid w:val="0063182D"/>
    <w:rsid w:val="006329EF"/>
    <w:rsid w:val="006339F0"/>
    <w:rsid w:val="00634515"/>
    <w:rsid w:val="00634823"/>
    <w:rsid w:val="00634F3D"/>
    <w:rsid w:val="00635F66"/>
    <w:rsid w:val="00635F9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4565"/>
    <w:rsid w:val="00656AA1"/>
    <w:rsid w:val="00660939"/>
    <w:rsid w:val="00660D7E"/>
    <w:rsid w:val="00660EE6"/>
    <w:rsid w:val="00661694"/>
    <w:rsid w:val="006617B1"/>
    <w:rsid w:val="00661D58"/>
    <w:rsid w:val="00661E58"/>
    <w:rsid w:val="006625AB"/>
    <w:rsid w:val="00662A5E"/>
    <w:rsid w:val="00662EA6"/>
    <w:rsid w:val="0066475F"/>
    <w:rsid w:val="00665439"/>
    <w:rsid w:val="00665E46"/>
    <w:rsid w:val="00666A82"/>
    <w:rsid w:val="00666AD4"/>
    <w:rsid w:val="00666BA9"/>
    <w:rsid w:val="00667F13"/>
    <w:rsid w:val="006700C4"/>
    <w:rsid w:val="00670C42"/>
    <w:rsid w:val="0067152A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718"/>
    <w:rsid w:val="00682CF2"/>
    <w:rsid w:val="006833CA"/>
    <w:rsid w:val="00684101"/>
    <w:rsid w:val="006845A2"/>
    <w:rsid w:val="00686833"/>
    <w:rsid w:val="006869D6"/>
    <w:rsid w:val="0068708F"/>
    <w:rsid w:val="00687707"/>
    <w:rsid w:val="006907D9"/>
    <w:rsid w:val="00690D78"/>
    <w:rsid w:val="00691166"/>
    <w:rsid w:val="006915E4"/>
    <w:rsid w:val="006922F9"/>
    <w:rsid w:val="00694950"/>
    <w:rsid w:val="0069545B"/>
    <w:rsid w:val="00695B46"/>
    <w:rsid w:val="006968C6"/>
    <w:rsid w:val="006969C2"/>
    <w:rsid w:val="006976E4"/>
    <w:rsid w:val="006A17C5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4A3"/>
    <w:rsid w:val="006C47A6"/>
    <w:rsid w:val="006C4877"/>
    <w:rsid w:val="006C4C48"/>
    <w:rsid w:val="006C4D9E"/>
    <w:rsid w:val="006C51C5"/>
    <w:rsid w:val="006C67D3"/>
    <w:rsid w:val="006C78EE"/>
    <w:rsid w:val="006C78F4"/>
    <w:rsid w:val="006D0644"/>
    <w:rsid w:val="006D126B"/>
    <w:rsid w:val="006D1AEA"/>
    <w:rsid w:val="006D1CBA"/>
    <w:rsid w:val="006D2FCD"/>
    <w:rsid w:val="006D41C1"/>
    <w:rsid w:val="006D4BB8"/>
    <w:rsid w:val="006D51F3"/>
    <w:rsid w:val="006D6A71"/>
    <w:rsid w:val="006E1A78"/>
    <w:rsid w:val="006E217B"/>
    <w:rsid w:val="006E2417"/>
    <w:rsid w:val="006E29AF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6F791C"/>
    <w:rsid w:val="00700011"/>
    <w:rsid w:val="007009C5"/>
    <w:rsid w:val="007011D0"/>
    <w:rsid w:val="00702D91"/>
    <w:rsid w:val="00703ADA"/>
    <w:rsid w:val="007044FA"/>
    <w:rsid w:val="0070501B"/>
    <w:rsid w:val="00705EAC"/>
    <w:rsid w:val="00706A6F"/>
    <w:rsid w:val="007073D6"/>
    <w:rsid w:val="007078FF"/>
    <w:rsid w:val="0071047C"/>
    <w:rsid w:val="007106BA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D60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26166"/>
    <w:rsid w:val="007302A3"/>
    <w:rsid w:val="00730BE3"/>
    <w:rsid w:val="0073267D"/>
    <w:rsid w:val="00732C0C"/>
    <w:rsid w:val="00733413"/>
    <w:rsid w:val="007337D7"/>
    <w:rsid w:val="00733993"/>
    <w:rsid w:val="007346FB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4AD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65C2"/>
    <w:rsid w:val="00756E62"/>
    <w:rsid w:val="00760308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522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E61"/>
    <w:rsid w:val="007800CA"/>
    <w:rsid w:val="00781D0F"/>
    <w:rsid w:val="00782124"/>
    <w:rsid w:val="00782ABB"/>
    <w:rsid w:val="00783CB7"/>
    <w:rsid w:val="00784A79"/>
    <w:rsid w:val="00785CB6"/>
    <w:rsid w:val="007868F9"/>
    <w:rsid w:val="007878D4"/>
    <w:rsid w:val="00787E08"/>
    <w:rsid w:val="00787FA1"/>
    <w:rsid w:val="00791C14"/>
    <w:rsid w:val="00791CE0"/>
    <w:rsid w:val="00792305"/>
    <w:rsid w:val="00792C20"/>
    <w:rsid w:val="007937E1"/>
    <w:rsid w:val="00794030"/>
    <w:rsid w:val="007941B6"/>
    <w:rsid w:val="00794568"/>
    <w:rsid w:val="007953E6"/>
    <w:rsid w:val="00796B9A"/>
    <w:rsid w:val="00796CB0"/>
    <w:rsid w:val="00797537"/>
    <w:rsid w:val="007A0849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C86"/>
    <w:rsid w:val="007B250F"/>
    <w:rsid w:val="007B29E1"/>
    <w:rsid w:val="007B35C8"/>
    <w:rsid w:val="007B398E"/>
    <w:rsid w:val="007B48E7"/>
    <w:rsid w:val="007B49BD"/>
    <w:rsid w:val="007B4D0F"/>
    <w:rsid w:val="007B5855"/>
    <w:rsid w:val="007B7778"/>
    <w:rsid w:val="007B7C28"/>
    <w:rsid w:val="007C0229"/>
    <w:rsid w:val="007C025A"/>
    <w:rsid w:val="007C03B2"/>
    <w:rsid w:val="007C0425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E6C"/>
    <w:rsid w:val="007E4B37"/>
    <w:rsid w:val="007E4EEF"/>
    <w:rsid w:val="007E575F"/>
    <w:rsid w:val="007E6525"/>
    <w:rsid w:val="007E6CD8"/>
    <w:rsid w:val="007E6FAD"/>
    <w:rsid w:val="007F005D"/>
    <w:rsid w:val="007F0319"/>
    <w:rsid w:val="007F0776"/>
    <w:rsid w:val="007F07BB"/>
    <w:rsid w:val="007F1D54"/>
    <w:rsid w:val="007F34A8"/>
    <w:rsid w:val="007F3964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3262"/>
    <w:rsid w:val="0080364E"/>
    <w:rsid w:val="00805853"/>
    <w:rsid w:val="00805C56"/>
    <w:rsid w:val="00806315"/>
    <w:rsid w:val="008074B9"/>
    <w:rsid w:val="008115E7"/>
    <w:rsid w:val="008116C6"/>
    <w:rsid w:val="00811BFD"/>
    <w:rsid w:val="00812D06"/>
    <w:rsid w:val="00812D53"/>
    <w:rsid w:val="00813047"/>
    <w:rsid w:val="0081365B"/>
    <w:rsid w:val="00814524"/>
    <w:rsid w:val="008145E1"/>
    <w:rsid w:val="00814795"/>
    <w:rsid w:val="0081551F"/>
    <w:rsid w:val="00815C39"/>
    <w:rsid w:val="008168B7"/>
    <w:rsid w:val="00816B0A"/>
    <w:rsid w:val="00816E5F"/>
    <w:rsid w:val="00816F97"/>
    <w:rsid w:val="008174D0"/>
    <w:rsid w:val="0081792F"/>
    <w:rsid w:val="00817A40"/>
    <w:rsid w:val="00820476"/>
    <w:rsid w:val="008205EF"/>
    <w:rsid w:val="008207B1"/>
    <w:rsid w:val="00822296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4AF"/>
    <w:rsid w:val="00837FBB"/>
    <w:rsid w:val="00840182"/>
    <w:rsid w:val="00840427"/>
    <w:rsid w:val="0084274E"/>
    <w:rsid w:val="00842AE1"/>
    <w:rsid w:val="008450D1"/>
    <w:rsid w:val="0084712B"/>
    <w:rsid w:val="0084796A"/>
    <w:rsid w:val="00847A1E"/>
    <w:rsid w:val="00850703"/>
    <w:rsid w:val="00850F29"/>
    <w:rsid w:val="00851406"/>
    <w:rsid w:val="00852134"/>
    <w:rsid w:val="00852B53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90F"/>
    <w:rsid w:val="0087186D"/>
    <w:rsid w:val="0087308F"/>
    <w:rsid w:val="00873D7F"/>
    <w:rsid w:val="0087416C"/>
    <w:rsid w:val="0087618F"/>
    <w:rsid w:val="00876693"/>
    <w:rsid w:val="00876A89"/>
    <w:rsid w:val="00876B62"/>
    <w:rsid w:val="0087737F"/>
    <w:rsid w:val="00880A9D"/>
    <w:rsid w:val="008814BA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8E9"/>
    <w:rsid w:val="008A6287"/>
    <w:rsid w:val="008A62DA"/>
    <w:rsid w:val="008A6CE8"/>
    <w:rsid w:val="008A6D6A"/>
    <w:rsid w:val="008A7192"/>
    <w:rsid w:val="008A7F98"/>
    <w:rsid w:val="008B0457"/>
    <w:rsid w:val="008B15D2"/>
    <w:rsid w:val="008B15D6"/>
    <w:rsid w:val="008B19F5"/>
    <w:rsid w:val="008B39BA"/>
    <w:rsid w:val="008B3A0A"/>
    <w:rsid w:val="008B4521"/>
    <w:rsid w:val="008B4EC9"/>
    <w:rsid w:val="008B6115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19C6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16E0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3C88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CB"/>
    <w:rsid w:val="00905971"/>
    <w:rsid w:val="009062DA"/>
    <w:rsid w:val="00910DDA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E2B"/>
    <w:rsid w:val="009252C3"/>
    <w:rsid w:val="00925430"/>
    <w:rsid w:val="00925DF5"/>
    <w:rsid w:val="0092661A"/>
    <w:rsid w:val="00926C04"/>
    <w:rsid w:val="00927DFB"/>
    <w:rsid w:val="0093055E"/>
    <w:rsid w:val="00930A57"/>
    <w:rsid w:val="00930EDA"/>
    <w:rsid w:val="0093124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838"/>
    <w:rsid w:val="00952ADC"/>
    <w:rsid w:val="00954A09"/>
    <w:rsid w:val="00954E95"/>
    <w:rsid w:val="00954EDE"/>
    <w:rsid w:val="0095546D"/>
    <w:rsid w:val="0095589F"/>
    <w:rsid w:val="00956A37"/>
    <w:rsid w:val="00956C46"/>
    <w:rsid w:val="00956C8E"/>
    <w:rsid w:val="00957A3F"/>
    <w:rsid w:val="00957B31"/>
    <w:rsid w:val="0096100A"/>
    <w:rsid w:val="009621E0"/>
    <w:rsid w:val="00962440"/>
    <w:rsid w:val="0096297B"/>
    <w:rsid w:val="00962B52"/>
    <w:rsid w:val="00964A1F"/>
    <w:rsid w:val="00965E39"/>
    <w:rsid w:val="00966A90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AC9"/>
    <w:rsid w:val="00972B19"/>
    <w:rsid w:val="009739BC"/>
    <w:rsid w:val="00973D2C"/>
    <w:rsid w:val="00973EFD"/>
    <w:rsid w:val="009749FE"/>
    <w:rsid w:val="00974BD7"/>
    <w:rsid w:val="0097592F"/>
    <w:rsid w:val="0097605A"/>
    <w:rsid w:val="00977242"/>
    <w:rsid w:val="00977EE6"/>
    <w:rsid w:val="0098090D"/>
    <w:rsid w:val="00980967"/>
    <w:rsid w:val="00981ACD"/>
    <w:rsid w:val="009821A4"/>
    <w:rsid w:val="00982222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6E2A"/>
    <w:rsid w:val="009A1A74"/>
    <w:rsid w:val="009A1D1C"/>
    <w:rsid w:val="009A254E"/>
    <w:rsid w:val="009A2FE8"/>
    <w:rsid w:val="009A3399"/>
    <w:rsid w:val="009A3C56"/>
    <w:rsid w:val="009A52EC"/>
    <w:rsid w:val="009A70D5"/>
    <w:rsid w:val="009A7492"/>
    <w:rsid w:val="009A7773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E6E"/>
    <w:rsid w:val="009C0053"/>
    <w:rsid w:val="009C0147"/>
    <w:rsid w:val="009C089B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31DB"/>
    <w:rsid w:val="009D3E8B"/>
    <w:rsid w:val="009D505A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F6C"/>
    <w:rsid w:val="009F2FF1"/>
    <w:rsid w:val="009F3202"/>
    <w:rsid w:val="009F52D1"/>
    <w:rsid w:val="009F61DA"/>
    <w:rsid w:val="009F7012"/>
    <w:rsid w:val="00A004EC"/>
    <w:rsid w:val="00A00C5F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419D"/>
    <w:rsid w:val="00A15981"/>
    <w:rsid w:val="00A16EB3"/>
    <w:rsid w:val="00A16EDB"/>
    <w:rsid w:val="00A1726A"/>
    <w:rsid w:val="00A17828"/>
    <w:rsid w:val="00A20DAB"/>
    <w:rsid w:val="00A225C1"/>
    <w:rsid w:val="00A2262F"/>
    <w:rsid w:val="00A22C8E"/>
    <w:rsid w:val="00A22DC1"/>
    <w:rsid w:val="00A23179"/>
    <w:rsid w:val="00A24A48"/>
    <w:rsid w:val="00A24CB4"/>
    <w:rsid w:val="00A2575B"/>
    <w:rsid w:val="00A25960"/>
    <w:rsid w:val="00A26280"/>
    <w:rsid w:val="00A2715F"/>
    <w:rsid w:val="00A2744A"/>
    <w:rsid w:val="00A27C04"/>
    <w:rsid w:val="00A309EF"/>
    <w:rsid w:val="00A30E3C"/>
    <w:rsid w:val="00A31C4C"/>
    <w:rsid w:val="00A3228D"/>
    <w:rsid w:val="00A32794"/>
    <w:rsid w:val="00A33842"/>
    <w:rsid w:val="00A33AB7"/>
    <w:rsid w:val="00A344B4"/>
    <w:rsid w:val="00A34A07"/>
    <w:rsid w:val="00A34DEC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60075"/>
    <w:rsid w:val="00A60A39"/>
    <w:rsid w:val="00A60C2F"/>
    <w:rsid w:val="00A60D3A"/>
    <w:rsid w:val="00A60D82"/>
    <w:rsid w:val="00A614E4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70083"/>
    <w:rsid w:val="00A70AF8"/>
    <w:rsid w:val="00A7155C"/>
    <w:rsid w:val="00A71F86"/>
    <w:rsid w:val="00A73919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67AD"/>
    <w:rsid w:val="00A976FB"/>
    <w:rsid w:val="00A97E16"/>
    <w:rsid w:val="00AA0334"/>
    <w:rsid w:val="00AA0AB2"/>
    <w:rsid w:val="00AA0F63"/>
    <w:rsid w:val="00AA176D"/>
    <w:rsid w:val="00AA1BB5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30B"/>
    <w:rsid w:val="00AD5454"/>
    <w:rsid w:val="00AD6239"/>
    <w:rsid w:val="00AD6FBB"/>
    <w:rsid w:val="00AD7A34"/>
    <w:rsid w:val="00AE06B5"/>
    <w:rsid w:val="00AE0FAE"/>
    <w:rsid w:val="00AE21FC"/>
    <w:rsid w:val="00AE2C7F"/>
    <w:rsid w:val="00AE42EB"/>
    <w:rsid w:val="00AE4FAE"/>
    <w:rsid w:val="00AE5484"/>
    <w:rsid w:val="00AE5D14"/>
    <w:rsid w:val="00AE5EC8"/>
    <w:rsid w:val="00AE6051"/>
    <w:rsid w:val="00AE614B"/>
    <w:rsid w:val="00AE6885"/>
    <w:rsid w:val="00AE6C6F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AF7FF1"/>
    <w:rsid w:val="00B00079"/>
    <w:rsid w:val="00B0044F"/>
    <w:rsid w:val="00B007E7"/>
    <w:rsid w:val="00B00E24"/>
    <w:rsid w:val="00B01CA9"/>
    <w:rsid w:val="00B02E3F"/>
    <w:rsid w:val="00B0334B"/>
    <w:rsid w:val="00B048FC"/>
    <w:rsid w:val="00B0496E"/>
    <w:rsid w:val="00B04DAC"/>
    <w:rsid w:val="00B051F8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729"/>
    <w:rsid w:val="00B16957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37B0C"/>
    <w:rsid w:val="00B40CAE"/>
    <w:rsid w:val="00B410A8"/>
    <w:rsid w:val="00B44DCD"/>
    <w:rsid w:val="00B46F3D"/>
    <w:rsid w:val="00B4732E"/>
    <w:rsid w:val="00B47B69"/>
    <w:rsid w:val="00B47FB1"/>
    <w:rsid w:val="00B503E3"/>
    <w:rsid w:val="00B5085F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2E45"/>
    <w:rsid w:val="00B64620"/>
    <w:rsid w:val="00B658F5"/>
    <w:rsid w:val="00B659B8"/>
    <w:rsid w:val="00B659EA"/>
    <w:rsid w:val="00B663BF"/>
    <w:rsid w:val="00B6702D"/>
    <w:rsid w:val="00B6778A"/>
    <w:rsid w:val="00B71F3B"/>
    <w:rsid w:val="00B72C84"/>
    <w:rsid w:val="00B72FDC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30AF"/>
    <w:rsid w:val="00B84880"/>
    <w:rsid w:val="00B856B6"/>
    <w:rsid w:val="00B85C08"/>
    <w:rsid w:val="00B866A8"/>
    <w:rsid w:val="00B86B5F"/>
    <w:rsid w:val="00B875FE"/>
    <w:rsid w:val="00B87C5B"/>
    <w:rsid w:val="00B90751"/>
    <w:rsid w:val="00B90FD8"/>
    <w:rsid w:val="00B911A6"/>
    <w:rsid w:val="00B925A3"/>
    <w:rsid w:val="00B92663"/>
    <w:rsid w:val="00B93393"/>
    <w:rsid w:val="00B9351C"/>
    <w:rsid w:val="00B9375E"/>
    <w:rsid w:val="00B9554F"/>
    <w:rsid w:val="00B957BD"/>
    <w:rsid w:val="00B95D2B"/>
    <w:rsid w:val="00B972D7"/>
    <w:rsid w:val="00BA0AD7"/>
    <w:rsid w:val="00BA0FA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76AC"/>
    <w:rsid w:val="00BC12FB"/>
    <w:rsid w:val="00BC24B2"/>
    <w:rsid w:val="00BC3845"/>
    <w:rsid w:val="00BC40B8"/>
    <w:rsid w:val="00BC4882"/>
    <w:rsid w:val="00BC5617"/>
    <w:rsid w:val="00BC6CC4"/>
    <w:rsid w:val="00BC70D2"/>
    <w:rsid w:val="00BD107A"/>
    <w:rsid w:val="00BD1AA8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F72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7AC"/>
    <w:rsid w:val="00BF3A35"/>
    <w:rsid w:val="00BF4779"/>
    <w:rsid w:val="00BF4DA9"/>
    <w:rsid w:val="00BF525E"/>
    <w:rsid w:val="00BF5879"/>
    <w:rsid w:val="00BF5B14"/>
    <w:rsid w:val="00BF6997"/>
    <w:rsid w:val="00BF6F61"/>
    <w:rsid w:val="00BF74A3"/>
    <w:rsid w:val="00BF7A3F"/>
    <w:rsid w:val="00BF7FD2"/>
    <w:rsid w:val="00C00232"/>
    <w:rsid w:val="00C01FC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2F9B"/>
    <w:rsid w:val="00C23545"/>
    <w:rsid w:val="00C23881"/>
    <w:rsid w:val="00C25C10"/>
    <w:rsid w:val="00C25DDF"/>
    <w:rsid w:val="00C2697A"/>
    <w:rsid w:val="00C269AE"/>
    <w:rsid w:val="00C26B21"/>
    <w:rsid w:val="00C27744"/>
    <w:rsid w:val="00C27B45"/>
    <w:rsid w:val="00C27C66"/>
    <w:rsid w:val="00C27DDA"/>
    <w:rsid w:val="00C308E8"/>
    <w:rsid w:val="00C3140B"/>
    <w:rsid w:val="00C3294F"/>
    <w:rsid w:val="00C34894"/>
    <w:rsid w:val="00C35BCD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134"/>
    <w:rsid w:val="00C463AD"/>
    <w:rsid w:val="00C464B6"/>
    <w:rsid w:val="00C47C75"/>
    <w:rsid w:val="00C500F3"/>
    <w:rsid w:val="00C501E4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7AA"/>
    <w:rsid w:val="00C65FB6"/>
    <w:rsid w:val="00C66243"/>
    <w:rsid w:val="00C6725B"/>
    <w:rsid w:val="00C67A56"/>
    <w:rsid w:val="00C718A8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2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C36"/>
    <w:rsid w:val="00C970B6"/>
    <w:rsid w:val="00CA012A"/>
    <w:rsid w:val="00CA38F3"/>
    <w:rsid w:val="00CA45BE"/>
    <w:rsid w:val="00CA5539"/>
    <w:rsid w:val="00CA776A"/>
    <w:rsid w:val="00CB0291"/>
    <w:rsid w:val="00CB0984"/>
    <w:rsid w:val="00CB1128"/>
    <w:rsid w:val="00CB12FF"/>
    <w:rsid w:val="00CB23C8"/>
    <w:rsid w:val="00CB2B39"/>
    <w:rsid w:val="00CB303F"/>
    <w:rsid w:val="00CB3F6E"/>
    <w:rsid w:val="00CB4119"/>
    <w:rsid w:val="00CB431F"/>
    <w:rsid w:val="00CB4651"/>
    <w:rsid w:val="00CB475D"/>
    <w:rsid w:val="00CB5BDF"/>
    <w:rsid w:val="00CB6A61"/>
    <w:rsid w:val="00CB75FC"/>
    <w:rsid w:val="00CB799D"/>
    <w:rsid w:val="00CC18D5"/>
    <w:rsid w:val="00CC2075"/>
    <w:rsid w:val="00CC2613"/>
    <w:rsid w:val="00CC430D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E578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700DD"/>
    <w:rsid w:val="00D70258"/>
    <w:rsid w:val="00D747FD"/>
    <w:rsid w:val="00D749EB"/>
    <w:rsid w:val="00D74F3B"/>
    <w:rsid w:val="00D75377"/>
    <w:rsid w:val="00D75548"/>
    <w:rsid w:val="00D758F7"/>
    <w:rsid w:val="00D7682B"/>
    <w:rsid w:val="00D7687F"/>
    <w:rsid w:val="00D76FE9"/>
    <w:rsid w:val="00D77052"/>
    <w:rsid w:val="00D77595"/>
    <w:rsid w:val="00D8055E"/>
    <w:rsid w:val="00D80567"/>
    <w:rsid w:val="00D813EC"/>
    <w:rsid w:val="00D81730"/>
    <w:rsid w:val="00D820D0"/>
    <w:rsid w:val="00D82449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AC1"/>
    <w:rsid w:val="00DA2BD6"/>
    <w:rsid w:val="00DA2ECB"/>
    <w:rsid w:val="00DA3F21"/>
    <w:rsid w:val="00DA5D7A"/>
    <w:rsid w:val="00DA6358"/>
    <w:rsid w:val="00DA6BA5"/>
    <w:rsid w:val="00DA6F56"/>
    <w:rsid w:val="00DA785D"/>
    <w:rsid w:val="00DB045F"/>
    <w:rsid w:val="00DB0B20"/>
    <w:rsid w:val="00DB10FE"/>
    <w:rsid w:val="00DB1464"/>
    <w:rsid w:val="00DB1CB8"/>
    <w:rsid w:val="00DB1E34"/>
    <w:rsid w:val="00DB27B4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B10"/>
    <w:rsid w:val="00DC1325"/>
    <w:rsid w:val="00DC13A3"/>
    <w:rsid w:val="00DC14A9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C7A8C"/>
    <w:rsid w:val="00DD04B4"/>
    <w:rsid w:val="00DD12D4"/>
    <w:rsid w:val="00DD18BF"/>
    <w:rsid w:val="00DD1E31"/>
    <w:rsid w:val="00DD2A65"/>
    <w:rsid w:val="00DD2E07"/>
    <w:rsid w:val="00DD61F1"/>
    <w:rsid w:val="00DD68FB"/>
    <w:rsid w:val="00DD6C48"/>
    <w:rsid w:val="00DD6FAA"/>
    <w:rsid w:val="00DD76E1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53F"/>
    <w:rsid w:val="00DF75E6"/>
    <w:rsid w:val="00E01CDF"/>
    <w:rsid w:val="00E02131"/>
    <w:rsid w:val="00E024DB"/>
    <w:rsid w:val="00E0288A"/>
    <w:rsid w:val="00E03D99"/>
    <w:rsid w:val="00E0490A"/>
    <w:rsid w:val="00E05F98"/>
    <w:rsid w:val="00E06E38"/>
    <w:rsid w:val="00E0703A"/>
    <w:rsid w:val="00E11D4E"/>
    <w:rsid w:val="00E127A5"/>
    <w:rsid w:val="00E13CB1"/>
    <w:rsid w:val="00E13DF0"/>
    <w:rsid w:val="00E16A69"/>
    <w:rsid w:val="00E16CFC"/>
    <w:rsid w:val="00E17E6E"/>
    <w:rsid w:val="00E200DC"/>
    <w:rsid w:val="00E2179E"/>
    <w:rsid w:val="00E21906"/>
    <w:rsid w:val="00E219F8"/>
    <w:rsid w:val="00E22460"/>
    <w:rsid w:val="00E22D46"/>
    <w:rsid w:val="00E22E1E"/>
    <w:rsid w:val="00E236ED"/>
    <w:rsid w:val="00E238C2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230E"/>
    <w:rsid w:val="00E330FD"/>
    <w:rsid w:val="00E3419D"/>
    <w:rsid w:val="00E346BF"/>
    <w:rsid w:val="00E34ADA"/>
    <w:rsid w:val="00E34E93"/>
    <w:rsid w:val="00E34FFC"/>
    <w:rsid w:val="00E35026"/>
    <w:rsid w:val="00E3530C"/>
    <w:rsid w:val="00E356B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6185"/>
    <w:rsid w:val="00E56DFD"/>
    <w:rsid w:val="00E570A6"/>
    <w:rsid w:val="00E575BA"/>
    <w:rsid w:val="00E602B4"/>
    <w:rsid w:val="00E60302"/>
    <w:rsid w:val="00E60D21"/>
    <w:rsid w:val="00E614D0"/>
    <w:rsid w:val="00E637A0"/>
    <w:rsid w:val="00E637C0"/>
    <w:rsid w:val="00E65518"/>
    <w:rsid w:val="00E65524"/>
    <w:rsid w:val="00E65A28"/>
    <w:rsid w:val="00E660F1"/>
    <w:rsid w:val="00E66C9D"/>
    <w:rsid w:val="00E67AA4"/>
    <w:rsid w:val="00E7003C"/>
    <w:rsid w:val="00E70197"/>
    <w:rsid w:val="00E70766"/>
    <w:rsid w:val="00E709B5"/>
    <w:rsid w:val="00E7154C"/>
    <w:rsid w:val="00E71EB4"/>
    <w:rsid w:val="00E71F8E"/>
    <w:rsid w:val="00E721ED"/>
    <w:rsid w:val="00E72EC8"/>
    <w:rsid w:val="00E72ECB"/>
    <w:rsid w:val="00E73731"/>
    <w:rsid w:val="00E737C8"/>
    <w:rsid w:val="00E7390E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C2A"/>
    <w:rsid w:val="00E9424A"/>
    <w:rsid w:val="00E957A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F72"/>
    <w:rsid w:val="00EC0831"/>
    <w:rsid w:val="00EC09AE"/>
    <w:rsid w:val="00EC0AD2"/>
    <w:rsid w:val="00EC1662"/>
    <w:rsid w:val="00EC186B"/>
    <w:rsid w:val="00EC1EF7"/>
    <w:rsid w:val="00EC262D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FA6"/>
    <w:rsid w:val="00ED2101"/>
    <w:rsid w:val="00ED396C"/>
    <w:rsid w:val="00ED39C4"/>
    <w:rsid w:val="00ED4565"/>
    <w:rsid w:val="00ED4782"/>
    <w:rsid w:val="00ED4AD3"/>
    <w:rsid w:val="00ED4CCD"/>
    <w:rsid w:val="00ED5057"/>
    <w:rsid w:val="00ED557A"/>
    <w:rsid w:val="00ED5DFA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D79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46DC"/>
    <w:rsid w:val="00F04CAE"/>
    <w:rsid w:val="00F04EC8"/>
    <w:rsid w:val="00F076FC"/>
    <w:rsid w:val="00F07B5B"/>
    <w:rsid w:val="00F1010B"/>
    <w:rsid w:val="00F106C6"/>
    <w:rsid w:val="00F11396"/>
    <w:rsid w:val="00F119B8"/>
    <w:rsid w:val="00F12910"/>
    <w:rsid w:val="00F12B0F"/>
    <w:rsid w:val="00F12BA2"/>
    <w:rsid w:val="00F138E2"/>
    <w:rsid w:val="00F14316"/>
    <w:rsid w:val="00F1435D"/>
    <w:rsid w:val="00F14484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026E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6499"/>
    <w:rsid w:val="00F36A01"/>
    <w:rsid w:val="00F36EC0"/>
    <w:rsid w:val="00F377D3"/>
    <w:rsid w:val="00F37AB6"/>
    <w:rsid w:val="00F37D25"/>
    <w:rsid w:val="00F40172"/>
    <w:rsid w:val="00F404EC"/>
    <w:rsid w:val="00F415CE"/>
    <w:rsid w:val="00F41BC7"/>
    <w:rsid w:val="00F41DF7"/>
    <w:rsid w:val="00F41EF2"/>
    <w:rsid w:val="00F4205D"/>
    <w:rsid w:val="00F422D2"/>
    <w:rsid w:val="00F43869"/>
    <w:rsid w:val="00F43A95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D2"/>
    <w:rsid w:val="00F700E9"/>
    <w:rsid w:val="00F70378"/>
    <w:rsid w:val="00F71B49"/>
    <w:rsid w:val="00F7252A"/>
    <w:rsid w:val="00F72E2E"/>
    <w:rsid w:val="00F7332D"/>
    <w:rsid w:val="00F7356C"/>
    <w:rsid w:val="00F73A67"/>
    <w:rsid w:val="00F73BB5"/>
    <w:rsid w:val="00F73E58"/>
    <w:rsid w:val="00F74490"/>
    <w:rsid w:val="00F75B47"/>
    <w:rsid w:val="00F75B69"/>
    <w:rsid w:val="00F776AA"/>
    <w:rsid w:val="00F77A16"/>
    <w:rsid w:val="00F80B4F"/>
    <w:rsid w:val="00F80D43"/>
    <w:rsid w:val="00F81BA0"/>
    <w:rsid w:val="00F82E97"/>
    <w:rsid w:val="00F835AE"/>
    <w:rsid w:val="00F83842"/>
    <w:rsid w:val="00F83D33"/>
    <w:rsid w:val="00F83EB6"/>
    <w:rsid w:val="00F85EB0"/>
    <w:rsid w:val="00F86AF2"/>
    <w:rsid w:val="00F874A4"/>
    <w:rsid w:val="00F87952"/>
    <w:rsid w:val="00F87B19"/>
    <w:rsid w:val="00F87D46"/>
    <w:rsid w:val="00F90304"/>
    <w:rsid w:val="00F90CAC"/>
    <w:rsid w:val="00F91AD5"/>
    <w:rsid w:val="00F92175"/>
    <w:rsid w:val="00F93216"/>
    <w:rsid w:val="00F9406A"/>
    <w:rsid w:val="00F9411B"/>
    <w:rsid w:val="00F943B2"/>
    <w:rsid w:val="00F945FC"/>
    <w:rsid w:val="00F94B18"/>
    <w:rsid w:val="00F957D3"/>
    <w:rsid w:val="00F958C7"/>
    <w:rsid w:val="00F96FC2"/>
    <w:rsid w:val="00F97250"/>
    <w:rsid w:val="00FA02EE"/>
    <w:rsid w:val="00FA03F3"/>
    <w:rsid w:val="00FA05BD"/>
    <w:rsid w:val="00FA06D2"/>
    <w:rsid w:val="00FA0B0F"/>
    <w:rsid w:val="00FA12E8"/>
    <w:rsid w:val="00FA12FD"/>
    <w:rsid w:val="00FA482F"/>
    <w:rsid w:val="00FB0FAA"/>
    <w:rsid w:val="00FB1490"/>
    <w:rsid w:val="00FB33B8"/>
    <w:rsid w:val="00FB3670"/>
    <w:rsid w:val="00FB4164"/>
    <w:rsid w:val="00FB425D"/>
    <w:rsid w:val="00FB4DCA"/>
    <w:rsid w:val="00FB5096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4C98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812"/>
    <w:rsid w:val="00FD39E7"/>
    <w:rsid w:val="00FD633A"/>
    <w:rsid w:val="00FD6DF4"/>
    <w:rsid w:val="00FD7B60"/>
    <w:rsid w:val="00FE02E6"/>
    <w:rsid w:val="00FE04D4"/>
    <w:rsid w:val="00FE0B41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E6D7E"/>
    <w:rsid w:val="00FE77E2"/>
    <w:rsid w:val="00FF05C3"/>
    <w:rsid w:val="00FF2189"/>
    <w:rsid w:val="00FF2EF6"/>
    <w:rsid w:val="00FF390D"/>
    <w:rsid w:val="00FF3CEE"/>
    <w:rsid w:val="00FF4639"/>
    <w:rsid w:val="00FF4C74"/>
    <w:rsid w:val="00FF5367"/>
    <w:rsid w:val="00FF5989"/>
    <w:rsid w:val="00FF5B7D"/>
    <w:rsid w:val="00FF5C96"/>
    <w:rsid w:val="00FF6AE3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2464D"/>
  <w15:docId w15:val="{DDCAEFC6-AB8F-4953-9325-678C9C18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C48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1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ptak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5F7A-DF3C-4219-A08A-8D3B0D8E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Links>
    <vt:vector size="72" baseType="variant">
      <vt:variant>
        <vt:i4>3342418</vt:i4>
      </vt:variant>
      <vt:variant>
        <vt:i4>21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Barbara Wicher</cp:lastModifiedBy>
  <cp:revision>2</cp:revision>
  <cp:lastPrinted>2023-08-11T06:32:00Z</cp:lastPrinted>
  <dcterms:created xsi:type="dcterms:W3CDTF">2023-08-11T07:57:00Z</dcterms:created>
  <dcterms:modified xsi:type="dcterms:W3CDTF">2023-08-11T07:57:00Z</dcterms:modified>
</cp:coreProperties>
</file>