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F1AA" w14:textId="0BB24FA9" w:rsidR="00123662" w:rsidRPr="001C5A15" w:rsidRDefault="00123662" w:rsidP="00CD52E3">
      <w:pPr>
        <w:tabs>
          <w:tab w:val="left" w:pos="567"/>
          <w:tab w:val="left" w:pos="993"/>
          <w:tab w:val="left" w:pos="4536"/>
          <w:tab w:val="left" w:pos="5387"/>
        </w:tabs>
        <w:ind w:left="567" w:right="-1"/>
        <w:jc w:val="right"/>
        <w:rPr>
          <w:rFonts w:ascii="Lato" w:hAnsi="Lato"/>
          <w:b/>
          <w:i/>
        </w:rPr>
      </w:pPr>
      <w:r w:rsidRPr="001C5A15">
        <w:rPr>
          <w:rFonts w:ascii="Lato" w:hAnsi="Lato"/>
          <w:b/>
          <w:i/>
        </w:rPr>
        <w:t>Załącznik nr 1 do Zapytania</w:t>
      </w:r>
    </w:p>
    <w:p w14:paraId="5B1EE458" w14:textId="77777777" w:rsidR="0093289C" w:rsidRPr="001C5A15" w:rsidRDefault="0093289C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lang w:val="x-none"/>
        </w:rPr>
      </w:pPr>
    </w:p>
    <w:p w14:paraId="4B2AD8CA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b/>
          <w:bCs/>
          <w:i/>
          <w:lang w:val="x-none" w:eastAsia="zh-CN"/>
        </w:rPr>
      </w:pPr>
      <w:r w:rsidRPr="001C5A15">
        <w:rPr>
          <w:rFonts w:ascii="Lato" w:eastAsia="Courier New" w:hAnsi="Lato"/>
          <w:b/>
          <w:bCs/>
          <w:i/>
          <w:lang w:val="x-none" w:eastAsia="zh-CN"/>
        </w:rPr>
        <w:t>Uprzejmie prosimy o czytelne uzupełnienie danych:</w:t>
      </w:r>
    </w:p>
    <w:p w14:paraId="45CB8889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2C41D0BA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73F14B0E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0AD94FFA" w14:textId="77777777" w:rsidR="00274F86" w:rsidRPr="001C5A15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Nazwa, imię i nazwisko</w:t>
      </w:r>
    </w:p>
    <w:p w14:paraId="4DDDCEE9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5157971C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284CFE8A" w14:textId="77777777" w:rsidR="00274F86" w:rsidRPr="001C5A15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Adres</w:t>
      </w:r>
    </w:p>
    <w:p w14:paraId="2CCDC728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6D5E06E5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4B3B7654" w14:textId="77777777" w:rsidR="00274F86" w:rsidRPr="001C5A15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Telefon kontaktowy</w:t>
      </w:r>
    </w:p>
    <w:p w14:paraId="43374729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</w:p>
    <w:p w14:paraId="3AB1D725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…………………………………………………………………………..</w:t>
      </w:r>
    </w:p>
    <w:p w14:paraId="53978BD2" w14:textId="77777777" w:rsidR="00274F86" w:rsidRPr="001C5A15" w:rsidRDefault="00274F86" w:rsidP="00CD52E3">
      <w:pPr>
        <w:keepNext/>
        <w:tabs>
          <w:tab w:val="left" w:pos="993"/>
        </w:tabs>
        <w:suppressAutoHyphens/>
        <w:ind w:left="567" w:right="-1"/>
        <w:jc w:val="both"/>
        <w:outlineLvl w:val="3"/>
        <w:rPr>
          <w:rFonts w:ascii="Lato" w:eastAsia="Courier New" w:hAnsi="Lato"/>
          <w:i/>
          <w:lang w:val="x-none" w:eastAsia="zh-CN"/>
        </w:rPr>
      </w:pPr>
      <w:r w:rsidRPr="001C5A15">
        <w:rPr>
          <w:rFonts w:ascii="Lato" w:eastAsia="Courier New" w:hAnsi="Lato"/>
          <w:i/>
          <w:lang w:val="x-none" w:eastAsia="zh-CN"/>
        </w:rPr>
        <w:t>Adres</w:t>
      </w:r>
      <w:r w:rsidR="00FD4B34" w:rsidRPr="001C5A15">
        <w:rPr>
          <w:rFonts w:ascii="Lato" w:eastAsia="Courier New" w:hAnsi="Lato"/>
          <w:i/>
          <w:lang w:eastAsia="zh-CN"/>
        </w:rPr>
        <w:t xml:space="preserve"> </w:t>
      </w:r>
      <w:r w:rsidRPr="001C5A15">
        <w:rPr>
          <w:rFonts w:ascii="Lato" w:eastAsia="Courier New" w:hAnsi="Lato"/>
          <w:i/>
          <w:lang w:val="x-none" w:eastAsia="zh-CN"/>
        </w:rPr>
        <w:t>e</w:t>
      </w:r>
      <w:r w:rsidR="00FD4B34" w:rsidRPr="001C5A15">
        <w:rPr>
          <w:rFonts w:ascii="Lato" w:eastAsia="Courier New" w:hAnsi="Lato"/>
          <w:i/>
          <w:lang w:eastAsia="zh-CN"/>
        </w:rPr>
        <w:t>-</w:t>
      </w:r>
      <w:r w:rsidRPr="001C5A15">
        <w:rPr>
          <w:rFonts w:ascii="Lato" w:eastAsia="Courier New" w:hAnsi="Lato"/>
          <w:i/>
          <w:lang w:val="x-none" w:eastAsia="zh-CN"/>
        </w:rPr>
        <w:t>mail</w:t>
      </w:r>
    </w:p>
    <w:p w14:paraId="77DBC7E9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</w:p>
    <w:p w14:paraId="45912091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1C5A15">
        <w:rPr>
          <w:rFonts w:ascii="Lato" w:eastAsia="Courier New" w:hAnsi="Lato" w:cs="Wingdings"/>
          <w:bCs/>
          <w:i/>
          <w:lang w:eastAsia="zh-CN"/>
        </w:rPr>
        <w:t>…………………………………………………………………………..</w:t>
      </w:r>
    </w:p>
    <w:p w14:paraId="6B9B3C4E" w14:textId="77777777" w:rsidR="00274F86" w:rsidRPr="001C5A15" w:rsidRDefault="00274F86" w:rsidP="00CD52E3">
      <w:pPr>
        <w:tabs>
          <w:tab w:val="left" w:pos="993"/>
        </w:tabs>
        <w:suppressAutoHyphens/>
        <w:ind w:left="567" w:right="-1"/>
        <w:jc w:val="both"/>
        <w:rPr>
          <w:rFonts w:ascii="Lato" w:eastAsia="Courier New" w:hAnsi="Lato" w:cs="Wingdings"/>
          <w:bCs/>
          <w:i/>
          <w:lang w:eastAsia="zh-CN"/>
        </w:rPr>
      </w:pPr>
      <w:r w:rsidRPr="001C5A15">
        <w:rPr>
          <w:rFonts w:ascii="Lato" w:eastAsia="Courier New" w:hAnsi="Lato" w:cs="Wingdings"/>
          <w:bCs/>
          <w:i/>
          <w:lang w:eastAsia="zh-CN"/>
        </w:rPr>
        <w:t>REGON/NIP</w:t>
      </w:r>
    </w:p>
    <w:p w14:paraId="3D65702D" w14:textId="77777777" w:rsidR="00D25920" w:rsidRPr="001C5A15" w:rsidRDefault="00D25920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778D414A" w14:textId="77777777" w:rsidR="003017CB" w:rsidRPr="001C5A15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  <w:i/>
          <w:iCs/>
        </w:rPr>
      </w:pPr>
    </w:p>
    <w:p w14:paraId="010EB703" w14:textId="77777777" w:rsidR="00123662" w:rsidRPr="001C5A15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i/>
          <w:iCs/>
        </w:rPr>
      </w:pPr>
      <w:r w:rsidRPr="001C5A15">
        <w:rPr>
          <w:rFonts w:ascii="Lato" w:hAnsi="Lato"/>
          <w:b/>
          <w:bCs/>
          <w:i/>
          <w:iCs/>
        </w:rPr>
        <w:t>OFERTA</w:t>
      </w:r>
    </w:p>
    <w:p w14:paraId="2C8F9CC6" w14:textId="77777777" w:rsidR="00123662" w:rsidRPr="001C5A15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</w:rPr>
      </w:pPr>
      <w:r w:rsidRPr="001C5A15">
        <w:rPr>
          <w:rFonts w:ascii="Lato" w:hAnsi="Lato"/>
          <w:b/>
        </w:rPr>
        <w:t>do Zamawiającego:</w:t>
      </w:r>
    </w:p>
    <w:p w14:paraId="1C7E11A1" w14:textId="77777777" w:rsidR="00123662" w:rsidRPr="001C5A15" w:rsidRDefault="00123662" w:rsidP="00CD52E3">
      <w:pPr>
        <w:tabs>
          <w:tab w:val="left" w:pos="567"/>
          <w:tab w:val="left" w:pos="993"/>
        </w:tabs>
        <w:ind w:left="567" w:right="-1"/>
        <w:jc w:val="center"/>
        <w:rPr>
          <w:rFonts w:ascii="Lato" w:hAnsi="Lato"/>
          <w:b/>
          <w:bCs/>
        </w:rPr>
      </w:pPr>
      <w:r w:rsidRPr="001C5A15">
        <w:rPr>
          <w:rFonts w:ascii="Lato" w:hAnsi="Lato"/>
          <w:b/>
          <w:bCs/>
        </w:rPr>
        <w:t>Zarząd Zieleni Miejskiej w Krakowie, ul. Reymonta 20, 30-059 Kraków</w:t>
      </w:r>
    </w:p>
    <w:p w14:paraId="2B770739" w14:textId="77777777" w:rsidR="00551358" w:rsidRPr="001C5A15" w:rsidRDefault="00551358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105CDA9B" w14:textId="77777777" w:rsidR="003017CB" w:rsidRPr="001C5A15" w:rsidRDefault="003017CB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  <w:b/>
          <w:bCs/>
        </w:rPr>
      </w:pPr>
    </w:p>
    <w:p w14:paraId="553B33AD" w14:textId="45DE8AB7" w:rsidR="00DD364C" w:rsidRPr="001C5A15" w:rsidRDefault="004E2A69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  <w:r w:rsidRPr="001C5A15">
        <w:rPr>
          <w:rFonts w:ascii="Lato" w:hAnsi="Lato"/>
        </w:rPr>
        <w:t>Nawiązując do Zapytania ofertowego</w:t>
      </w:r>
      <w:r w:rsidR="00A176BE" w:rsidRPr="001C5A15">
        <w:rPr>
          <w:rFonts w:ascii="Lato" w:hAnsi="Lato"/>
          <w:b/>
        </w:rPr>
        <w:t xml:space="preserve"> </w:t>
      </w:r>
      <w:r w:rsidR="000C7890" w:rsidRPr="001C5A15">
        <w:rPr>
          <w:rFonts w:ascii="Lato" w:hAnsi="Lato"/>
          <w:b/>
        </w:rPr>
        <w:t>na wyłonienie Wykonawcy usług sadzenia roślin wraz z roczną pielęgnacją oraz wykonaniem donic z podporami, a także donic z podporami i siedziskami w ramach realizacji zadania budżetu obywatelskiego pn.: „Zielone przystanki autobusowe na Prądniku Białym”, dla Zarządu Zieleni Miejskiej w Krakowie</w:t>
      </w:r>
      <w:r w:rsidR="0072509C" w:rsidRPr="001C5A15">
        <w:rPr>
          <w:rFonts w:ascii="Lato" w:hAnsi="Lato"/>
          <w:b/>
        </w:rPr>
        <w:t xml:space="preserve">, </w:t>
      </w:r>
      <w:r w:rsidR="00DD364C" w:rsidRPr="001C5A15">
        <w:rPr>
          <w:rFonts w:ascii="Lato" w:hAnsi="Lato"/>
          <w:b/>
        </w:rPr>
        <w:t xml:space="preserve">oferujemy </w:t>
      </w:r>
      <w:r w:rsidR="00DD364C" w:rsidRPr="001C5A15">
        <w:rPr>
          <w:rFonts w:ascii="Lato" w:hAnsi="Lato"/>
        </w:rPr>
        <w:t>wykonanie całości przedmiotu zamówienia za:</w:t>
      </w:r>
    </w:p>
    <w:p w14:paraId="5B3A615B" w14:textId="77777777" w:rsidR="00DD364C" w:rsidRPr="001C5A15" w:rsidRDefault="00DD364C" w:rsidP="00CD52E3">
      <w:pPr>
        <w:tabs>
          <w:tab w:val="left" w:pos="567"/>
          <w:tab w:val="left" w:pos="993"/>
        </w:tabs>
        <w:ind w:left="567" w:right="-1"/>
        <w:jc w:val="both"/>
        <w:rPr>
          <w:rFonts w:ascii="Lato" w:hAnsi="Lato"/>
        </w:rPr>
      </w:pPr>
    </w:p>
    <w:p w14:paraId="69B5B89F" w14:textId="2D942E3B" w:rsidR="00570EE5" w:rsidRPr="001C5A15" w:rsidRDefault="00274F86" w:rsidP="00CD52E3">
      <w:pPr>
        <w:tabs>
          <w:tab w:val="left" w:pos="567"/>
          <w:tab w:val="left" w:pos="993"/>
        </w:tabs>
        <w:spacing w:line="480" w:lineRule="auto"/>
        <w:ind w:left="567" w:right="-1"/>
        <w:jc w:val="both"/>
        <w:rPr>
          <w:rFonts w:ascii="Lato" w:hAnsi="Lato"/>
        </w:rPr>
      </w:pPr>
      <w:r w:rsidRPr="001C5A15">
        <w:rPr>
          <w:rFonts w:ascii="Lato" w:hAnsi="Lato"/>
          <w:b/>
        </w:rPr>
        <w:t>kwotę łączn</w:t>
      </w:r>
      <w:r w:rsidR="00A56505" w:rsidRPr="001C5A15">
        <w:rPr>
          <w:rFonts w:ascii="Lato" w:hAnsi="Lato"/>
          <w:b/>
        </w:rPr>
        <w:t>ą</w:t>
      </w:r>
      <w:r w:rsidRPr="001C5A15">
        <w:rPr>
          <w:rFonts w:ascii="Lato" w:hAnsi="Lato"/>
        </w:rPr>
        <w:t xml:space="preserve"> …………………</w:t>
      </w:r>
      <w:proofErr w:type="gramStart"/>
      <w:r w:rsidRPr="001C5A15">
        <w:rPr>
          <w:rFonts w:ascii="Lato" w:hAnsi="Lato"/>
        </w:rPr>
        <w:t>…….</w:t>
      </w:r>
      <w:proofErr w:type="gramEnd"/>
      <w:r w:rsidRPr="001C5A15">
        <w:rPr>
          <w:rFonts w:ascii="Lato" w:hAnsi="Lato"/>
        </w:rPr>
        <w:t>……. zł</w:t>
      </w:r>
      <w:r w:rsidR="00A56505" w:rsidRPr="001C5A15">
        <w:rPr>
          <w:rFonts w:ascii="Lato" w:hAnsi="Lato"/>
        </w:rPr>
        <w:t xml:space="preserve"> brutto</w:t>
      </w:r>
      <w:r w:rsidRPr="001C5A15">
        <w:rPr>
          <w:rFonts w:ascii="Lato" w:hAnsi="Lato"/>
        </w:rPr>
        <w:t>, (słownie: ………………………………</w:t>
      </w:r>
      <w:r w:rsidR="00D07458" w:rsidRPr="001C5A15">
        <w:rPr>
          <w:rFonts w:ascii="Lato" w:hAnsi="Lato"/>
        </w:rPr>
        <w:t>………...</w:t>
      </w:r>
      <w:r w:rsidRPr="001C5A15">
        <w:rPr>
          <w:rFonts w:ascii="Lato" w:hAnsi="Lato"/>
        </w:rPr>
        <w:t>………………………...…………</w:t>
      </w:r>
      <w:proofErr w:type="gramStart"/>
      <w:r w:rsidRPr="001C5A15">
        <w:rPr>
          <w:rFonts w:ascii="Lato" w:hAnsi="Lato"/>
        </w:rPr>
        <w:t>…….</w:t>
      </w:r>
      <w:proofErr w:type="gramEnd"/>
      <w:r w:rsidRPr="001C5A15">
        <w:rPr>
          <w:rFonts w:ascii="Lato" w:hAnsi="Lato"/>
        </w:rPr>
        <w:t xml:space="preserve">………………………….……. złotych), w której uwzględniono należny podatek od towarów i usług VAT </w:t>
      </w:r>
      <w:r w:rsidR="007940A8" w:rsidRPr="001C5A15">
        <w:rPr>
          <w:rFonts w:ascii="Lato" w:hAnsi="Lato"/>
        </w:rPr>
        <w:t>w stawce 8% i 23%,</w:t>
      </w:r>
    </w:p>
    <w:p w14:paraId="6C0E85FE" w14:textId="77777777" w:rsidR="007940A8" w:rsidRPr="001C5A15" w:rsidRDefault="007940A8" w:rsidP="007940A8">
      <w:pPr>
        <w:tabs>
          <w:tab w:val="left" w:pos="567"/>
          <w:tab w:val="left" w:pos="993"/>
        </w:tabs>
        <w:spacing w:line="480" w:lineRule="auto"/>
        <w:ind w:left="567" w:right="-1"/>
        <w:jc w:val="both"/>
        <w:rPr>
          <w:rFonts w:ascii="Lato" w:hAnsi="Lato"/>
        </w:rPr>
      </w:pPr>
      <w:r w:rsidRPr="001C5A15">
        <w:rPr>
          <w:rFonts w:ascii="Lato" w:hAnsi="Lato"/>
        </w:rPr>
        <w:t>przy czym:</w:t>
      </w:r>
    </w:p>
    <w:p w14:paraId="4E0A7FE2" w14:textId="4F6E0FBD" w:rsidR="007940A8" w:rsidRPr="001C5A15" w:rsidRDefault="007940A8">
      <w:pPr>
        <w:pStyle w:val="Akapitzlist"/>
        <w:numPr>
          <w:ilvl w:val="0"/>
          <w:numId w:val="42"/>
        </w:numPr>
        <w:tabs>
          <w:tab w:val="left" w:pos="567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za wykonanie donic wynagrodzenie wynosi kwotę brutto ....................................................................................... zł, w której uwzględniono należny podatek od towarów i usług VAT w stawce 23%, </w:t>
      </w:r>
    </w:p>
    <w:p w14:paraId="1AD47B34" w14:textId="77777777" w:rsidR="007940A8" w:rsidRPr="001C5A15" w:rsidRDefault="007940A8">
      <w:pPr>
        <w:pStyle w:val="Akapitzlist"/>
        <w:numPr>
          <w:ilvl w:val="0"/>
          <w:numId w:val="42"/>
        </w:numPr>
        <w:tabs>
          <w:tab w:val="left" w:pos="567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lastRenderedPageBreak/>
        <w:t xml:space="preserve">za wykonanie </w:t>
      </w:r>
      <w:proofErr w:type="spellStart"/>
      <w:r w:rsidRPr="001C5A15">
        <w:rPr>
          <w:rFonts w:ascii="Lato" w:hAnsi="Lato"/>
        </w:rPr>
        <w:t>nasadzeń</w:t>
      </w:r>
      <w:proofErr w:type="spellEnd"/>
      <w:r w:rsidRPr="001C5A15">
        <w:rPr>
          <w:rFonts w:ascii="Lato" w:hAnsi="Lato"/>
        </w:rPr>
        <w:t xml:space="preserve"> zieleni wynagrodzenie wynosi kwotę brutto ....................................................................................... zł, w której uwzględniono należny podatek od towarów i usług VAT w stawce 8%,</w:t>
      </w:r>
    </w:p>
    <w:p w14:paraId="64874498" w14:textId="77777777" w:rsidR="007940A8" w:rsidRPr="001C5A15" w:rsidRDefault="007940A8">
      <w:pPr>
        <w:pStyle w:val="Akapitzlist"/>
        <w:numPr>
          <w:ilvl w:val="0"/>
          <w:numId w:val="42"/>
        </w:numPr>
        <w:tabs>
          <w:tab w:val="left" w:pos="567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za wykonanie sukcesywnej rocznej pielęgnacji zieleni wynagrodzenie wynosi kwotę brutto ....................................................................................... zł, w której uwzględniono należny podatek od towarów i usług VAT w stawce 8%.</w:t>
      </w:r>
    </w:p>
    <w:p w14:paraId="5D13185D" w14:textId="7260BC9C" w:rsidR="00CE1D15" w:rsidRPr="001C5A15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1C5A15">
        <w:rPr>
          <w:rFonts w:ascii="Lato" w:hAnsi="Lato"/>
          <w:b/>
          <w:bCs/>
          <w:iCs/>
          <w:lang w:val="x-none" w:eastAsia="x-none"/>
        </w:rPr>
        <w:t>Oświadczamy również, iż:</w:t>
      </w:r>
    </w:p>
    <w:p w14:paraId="17C31618" w14:textId="767BF0CB" w:rsidR="00CE1D15" w:rsidRPr="001C5A15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1C5A15">
        <w:rPr>
          <w:rFonts w:ascii="Lato" w:hAnsi="Lato"/>
          <w:b/>
          <w:bCs/>
          <w:iCs/>
          <w:lang w:eastAsia="x-none"/>
        </w:rPr>
        <w:t xml:space="preserve">- </w:t>
      </w:r>
      <w:r w:rsidRPr="001C5A15">
        <w:rPr>
          <w:rFonts w:ascii="Lato" w:hAnsi="Lato"/>
          <w:b/>
          <w:bCs/>
          <w:iCs/>
          <w:lang w:val="x-none" w:eastAsia="x-none"/>
        </w:rPr>
        <w:t xml:space="preserve">oferujemy okres </w:t>
      </w:r>
      <w:bookmarkStart w:id="0" w:name="_Hlk141187670"/>
      <w:r w:rsidRPr="001C5A15">
        <w:rPr>
          <w:rFonts w:ascii="Lato" w:hAnsi="Lato"/>
          <w:b/>
          <w:bCs/>
          <w:iCs/>
          <w:lang w:val="x-none" w:eastAsia="x-none"/>
        </w:rPr>
        <w:t>gwarancji wynoszący 12-miesięcy na nasadzenia zieleni wraz z jej pielęgnacją w tym okresie,</w:t>
      </w:r>
    </w:p>
    <w:p w14:paraId="02BC252E" w14:textId="5F052892" w:rsidR="00CE1D15" w:rsidRPr="001C5A15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1C5A15">
        <w:rPr>
          <w:rFonts w:ascii="Lato" w:hAnsi="Lato"/>
          <w:b/>
          <w:bCs/>
          <w:iCs/>
          <w:lang w:eastAsia="x-none"/>
        </w:rPr>
        <w:t xml:space="preserve">- </w:t>
      </w:r>
      <w:r w:rsidRPr="001C5A15">
        <w:rPr>
          <w:rFonts w:ascii="Lato" w:hAnsi="Lato"/>
          <w:b/>
          <w:bCs/>
          <w:iCs/>
          <w:lang w:val="x-none" w:eastAsia="x-none"/>
        </w:rPr>
        <w:t xml:space="preserve">oferujemy okres gwarancji wynoszący 36 miesięcy na całość oferowanego przedmiotu zamówienia (z wyłączeniem zieleni), </w:t>
      </w:r>
    </w:p>
    <w:p w14:paraId="551A236D" w14:textId="039AA23B" w:rsidR="008B7B29" w:rsidRPr="001C5A15" w:rsidRDefault="00CE1D15" w:rsidP="00CE1D15">
      <w:pPr>
        <w:tabs>
          <w:tab w:val="left" w:pos="993"/>
        </w:tabs>
        <w:spacing w:line="276" w:lineRule="auto"/>
        <w:ind w:left="567" w:right="-1"/>
        <w:jc w:val="both"/>
        <w:rPr>
          <w:rFonts w:ascii="Lato" w:hAnsi="Lato"/>
          <w:b/>
          <w:bCs/>
          <w:iCs/>
          <w:lang w:val="x-none" w:eastAsia="x-none"/>
        </w:rPr>
      </w:pPr>
      <w:r w:rsidRPr="001C5A15">
        <w:rPr>
          <w:rFonts w:ascii="Lato" w:hAnsi="Lato"/>
          <w:b/>
          <w:bCs/>
          <w:iCs/>
          <w:lang w:eastAsia="x-none"/>
        </w:rPr>
        <w:t xml:space="preserve">- </w:t>
      </w:r>
      <w:r w:rsidRPr="001C5A15">
        <w:rPr>
          <w:rFonts w:ascii="Lato" w:hAnsi="Lato"/>
          <w:b/>
          <w:bCs/>
          <w:iCs/>
          <w:lang w:val="x-none" w:eastAsia="x-none"/>
        </w:rPr>
        <w:t xml:space="preserve">oferujemy okres rękojmi wynoszący </w:t>
      </w:r>
      <w:r w:rsidR="00452DDC" w:rsidRPr="001C5A15">
        <w:rPr>
          <w:rFonts w:ascii="Lato" w:hAnsi="Lato"/>
          <w:b/>
          <w:bCs/>
          <w:iCs/>
          <w:lang w:eastAsia="x-none"/>
        </w:rPr>
        <w:t>36</w:t>
      </w:r>
      <w:r w:rsidRPr="001C5A15">
        <w:rPr>
          <w:rFonts w:ascii="Lato" w:hAnsi="Lato"/>
          <w:b/>
          <w:bCs/>
          <w:iCs/>
          <w:lang w:val="x-none" w:eastAsia="x-none"/>
        </w:rPr>
        <w:t xml:space="preserve"> miesięcy na całość oferowanego przedmiotu zamówienia (z wyłączeniem zieleni</w:t>
      </w:r>
      <w:bookmarkEnd w:id="0"/>
      <w:r w:rsidRPr="001C5A15">
        <w:rPr>
          <w:rFonts w:ascii="Lato" w:hAnsi="Lato"/>
          <w:b/>
          <w:bCs/>
          <w:iCs/>
          <w:lang w:val="x-none" w:eastAsia="x-none"/>
        </w:rPr>
        <w:t>)</w:t>
      </w:r>
    </w:p>
    <w:p w14:paraId="463727A6" w14:textId="77777777" w:rsidR="00CE1D15" w:rsidRPr="001C5A15" w:rsidRDefault="00CE1D15" w:rsidP="00CE1D15">
      <w:pPr>
        <w:tabs>
          <w:tab w:val="left" w:pos="993"/>
        </w:tabs>
        <w:ind w:left="567" w:right="-1"/>
        <w:jc w:val="both"/>
        <w:rPr>
          <w:rFonts w:ascii="Lato" w:hAnsi="Lato"/>
          <w:b/>
          <w:i/>
        </w:rPr>
      </w:pPr>
    </w:p>
    <w:p w14:paraId="7E72CC4A" w14:textId="77777777" w:rsidR="00577FEF" w:rsidRPr="001C5A15" w:rsidRDefault="00577FEF" w:rsidP="00CD52E3">
      <w:pPr>
        <w:tabs>
          <w:tab w:val="left" w:pos="993"/>
        </w:tabs>
        <w:ind w:left="567" w:right="-1"/>
        <w:jc w:val="both"/>
        <w:rPr>
          <w:rFonts w:ascii="Lato" w:hAnsi="Lato"/>
        </w:rPr>
      </w:pPr>
      <w:r w:rsidRPr="001C5A15">
        <w:rPr>
          <w:rFonts w:ascii="Lato" w:hAnsi="Lato"/>
          <w:b/>
        </w:rPr>
        <w:t>Ponadto:</w:t>
      </w:r>
    </w:p>
    <w:p w14:paraId="15143CE7" w14:textId="77777777" w:rsidR="00CD7B01" w:rsidRPr="001C5A15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47133DF" w14:textId="77777777" w:rsidR="00CD7B01" w:rsidRPr="001C5A15" w:rsidRDefault="00CD7B01">
      <w:pPr>
        <w:pStyle w:val="Akapitzlist1"/>
        <w:numPr>
          <w:ilvl w:val="0"/>
          <w:numId w:val="25"/>
        </w:numPr>
        <w:tabs>
          <w:tab w:val="clear" w:pos="720"/>
          <w:tab w:val="num" w:pos="993"/>
        </w:tabs>
        <w:ind w:left="567" w:right="-1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Oświadczamy, iż:</w:t>
      </w:r>
    </w:p>
    <w:p w14:paraId="45DFD691" w14:textId="77777777" w:rsidR="00CD7B01" w:rsidRPr="001C5A15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posiadamy zdolność do występowania w obrocie gospodarczym,</w:t>
      </w:r>
    </w:p>
    <w:p w14:paraId="37374960" w14:textId="77777777" w:rsidR="00CD7B01" w:rsidRPr="001C5A15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posiadamy uprawnienia do prowadzenia określonej działalności gospodarczej lub zawodowej, o ile wynika to z odrębnych przepisów,</w:t>
      </w:r>
    </w:p>
    <w:p w14:paraId="5F06B367" w14:textId="77777777" w:rsidR="00CD7B01" w:rsidRPr="001C5A15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znajdujemy się w sytuacji ekonomicznej lub finansowej pozwalającej na realizację zamówienia,</w:t>
      </w:r>
    </w:p>
    <w:p w14:paraId="1F1D53DB" w14:textId="77777777" w:rsidR="00CD7B01" w:rsidRPr="001C5A15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posiadamy zdolność techniczną lub zawodową niezbędną do realizacji zamówienia, </w:t>
      </w:r>
    </w:p>
    <w:p w14:paraId="4326BF71" w14:textId="77777777" w:rsidR="00CD7B01" w:rsidRPr="001C5A15" w:rsidRDefault="00CD7B01">
      <w:pPr>
        <w:pStyle w:val="Akapitzlist1"/>
        <w:numPr>
          <w:ilvl w:val="0"/>
          <w:numId w:val="31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nie podlegamy wykluczeniu z postępowania o udzielenie zamówienia publicznego.</w:t>
      </w:r>
    </w:p>
    <w:p w14:paraId="408B2572" w14:textId="77777777" w:rsidR="00CD7B01" w:rsidRPr="001C5A15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3528669F" w14:textId="77777777" w:rsidR="00CD7B01" w:rsidRPr="001C5A15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1C5A15">
        <w:rPr>
          <w:rFonts w:ascii="Lato" w:hAnsi="Lato"/>
        </w:rPr>
        <w:t>………………………….……………………………………………………………………………………………………</w:t>
      </w:r>
    </w:p>
    <w:p w14:paraId="69F5C44A" w14:textId="77777777" w:rsidR="00CD7B01" w:rsidRPr="001C5A15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  <w:r w:rsidRPr="001C5A15">
        <w:rPr>
          <w:rFonts w:ascii="Lato" w:hAnsi="Lato"/>
        </w:rPr>
        <w:t>……………………………………………………………………………………………………………………………</w:t>
      </w:r>
      <w:r w:rsidR="00D07458" w:rsidRPr="001C5A15">
        <w:rPr>
          <w:rFonts w:ascii="Lato" w:hAnsi="Lato"/>
        </w:rPr>
        <w:t>…</w:t>
      </w:r>
      <w:r w:rsidRPr="001C5A15">
        <w:rPr>
          <w:rFonts w:ascii="Lato" w:hAnsi="Lato"/>
        </w:rPr>
        <w:t>).</w:t>
      </w:r>
    </w:p>
    <w:p w14:paraId="1478459E" w14:textId="77777777" w:rsidR="00CD7B01" w:rsidRPr="001C5A15" w:rsidRDefault="00CD7B01">
      <w:pPr>
        <w:numPr>
          <w:ilvl w:val="0"/>
          <w:numId w:val="25"/>
        </w:numPr>
        <w:tabs>
          <w:tab w:val="clear" w:pos="720"/>
          <w:tab w:val="num" w:pos="567"/>
          <w:tab w:val="left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 w:cs="CIDFont+F1"/>
        </w:rPr>
        <w:t xml:space="preserve"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</w:t>
      </w:r>
      <w:r w:rsidRPr="001C5A15">
        <w:rPr>
          <w:rFonts w:ascii="Lato" w:hAnsi="Lato" w:cs="CIDFont+F1"/>
        </w:rPr>
        <w:lastRenderedPageBreak/>
        <w:t>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1C5A15">
        <w:rPr>
          <w:rFonts w:ascii="Lato" w:hAnsi="Lato"/>
        </w:rPr>
        <w:t>.</w:t>
      </w:r>
    </w:p>
    <w:p w14:paraId="6513861A" w14:textId="77777777" w:rsidR="00CD7B01" w:rsidRPr="001C5A15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390C8D21" w14:textId="77777777" w:rsidR="00CD7B01" w:rsidRPr="001C5A15" w:rsidRDefault="00CD7B01">
      <w:pPr>
        <w:numPr>
          <w:ilvl w:val="0"/>
          <w:numId w:val="25"/>
        </w:numPr>
        <w:tabs>
          <w:tab w:val="clear" w:pos="720"/>
          <w:tab w:val="left" w:pos="993"/>
        </w:tabs>
        <w:spacing w:line="480" w:lineRule="auto"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1C5A15">
        <w:rPr>
          <w:rFonts w:ascii="Lato" w:hAnsi="Lato"/>
        </w:rPr>
        <w:t>…….</w:t>
      </w:r>
      <w:proofErr w:type="gramEnd"/>
      <w:r w:rsidRPr="001C5A15">
        <w:rPr>
          <w:rFonts w:ascii="Lato" w:hAnsi="Lato"/>
        </w:rPr>
        <w:t xml:space="preserve">.…….. adres e-mail: </w:t>
      </w:r>
      <w:hyperlink r:id="rId8" w:history="1">
        <w:r w:rsidRPr="001C5A15">
          <w:rPr>
            <w:rStyle w:val="Hipercze"/>
            <w:rFonts w:ascii="Lato" w:hAnsi="Lato"/>
          </w:rPr>
          <w:t>…………………………………………………………</w:t>
        </w:r>
      </w:hyperlink>
    </w:p>
    <w:p w14:paraId="318F043B" w14:textId="77777777" w:rsidR="00CD7B01" w:rsidRPr="001C5A15" w:rsidRDefault="00CD7B01">
      <w:pPr>
        <w:numPr>
          <w:ilvl w:val="0"/>
          <w:numId w:val="25"/>
        </w:numPr>
        <w:tabs>
          <w:tab w:val="clear" w:pos="720"/>
          <w:tab w:val="num" w:pos="567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Oświadczamy, że jesteśmy/nie jesteśmy </w:t>
      </w:r>
      <w:r w:rsidRPr="001C5A15">
        <w:rPr>
          <w:rFonts w:ascii="Lato" w:hAnsi="Lato"/>
          <w:lang w:eastAsia="zh-CN"/>
        </w:rPr>
        <w:t>czynnym podatnikiem podatku od towarów i usług (VAT) *.</w:t>
      </w:r>
    </w:p>
    <w:p w14:paraId="56A20BB9" w14:textId="77777777" w:rsidR="00CD7B01" w:rsidRPr="001C5A15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</w:rPr>
      </w:pPr>
    </w:p>
    <w:p w14:paraId="21A88C34" w14:textId="77777777" w:rsidR="00CD7B01" w:rsidRPr="001C5A15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Oświadczamy, że deklarujemy doręczenie faktur/y:</w:t>
      </w:r>
    </w:p>
    <w:p w14:paraId="5A17721E" w14:textId="77777777" w:rsidR="00CD7B01" w:rsidRPr="001C5A15" w:rsidRDefault="00CD7B01">
      <w:pPr>
        <w:numPr>
          <w:ilvl w:val="0"/>
          <w:numId w:val="26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w formie papierowej pod warunkiem doręczenia wraz z wymaganymi załącznikami na adres: Zarząd Zieleni Miejskiej w Krakowie, ul. Reymonta 20, 30-059 Kraków – sekretariat pok. 72*,</w:t>
      </w:r>
    </w:p>
    <w:p w14:paraId="5081D0D3" w14:textId="77777777" w:rsidR="00CD7B01" w:rsidRPr="001C5A15" w:rsidRDefault="00CD7B01">
      <w:pPr>
        <w:numPr>
          <w:ilvl w:val="0"/>
          <w:numId w:val="26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w formie elektronicznej pod warunkiem przesłania wraz z wymaganymi załącznikami na adres: ……………………………</w:t>
      </w:r>
      <w:proofErr w:type="gramStart"/>
      <w:r w:rsidRPr="001C5A15">
        <w:rPr>
          <w:rFonts w:ascii="Lato" w:hAnsi="Lato"/>
        </w:rPr>
        <w:t>…….</w:t>
      </w:r>
      <w:proofErr w:type="gramEnd"/>
      <w:r w:rsidRPr="001C5A15">
        <w:rPr>
          <w:rFonts w:ascii="Lato" w:hAnsi="Lato"/>
        </w:rPr>
        <w:t xml:space="preserve">. </w:t>
      </w:r>
      <w:r w:rsidRPr="001C5A15">
        <w:rPr>
          <w:rFonts w:ascii="Lato" w:hAnsi="Lato"/>
          <w:i/>
        </w:rPr>
        <w:t xml:space="preserve">(wskazany przez </w:t>
      </w:r>
      <w:proofErr w:type="gramStart"/>
      <w:r w:rsidRPr="001C5A15">
        <w:rPr>
          <w:rFonts w:ascii="Lato" w:hAnsi="Lato"/>
          <w:i/>
        </w:rPr>
        <w:t>Zamawiającego)</w:t>
      </w:r>
      <w:r w:rsidRPr="001C5A15">
        <w:rPr>
          <w:rFonts w:ascii="Lato" w:hAnsi="Lato"/>
        </w:rPr>
        <w:t>*</w:t>
      </w:r>
      <w:proofErr w:type="gramEnd"/>
      <w:r w:rsidRPr="001C5A15">
        <w:rPr>
          <w:rFonts w:ascii="Lato" w:hAnsi="Lato"/>
        </w:rPr>
        <w:t>,</w:t>
      </w:r>
    </w:p>
    <w:p w14:paraId="1F350605" w14:textId="77777777" w:rsidR="00CD7B01" w:rsidRPr="001C5A15" w:rsidRDefault="00CD7B01">
      <w:pPr>
        <w:numPr>
          <w:ilvl w:val="0"/>
          <w:numId w:val="26"/>
        </w:numPr>
        <w:tabs>
          <w:tab w:val="num" w:pos="993"/>
        </w:tabs>
        <w:suppressAutoHyphens/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w formie ustrukturyzowanej faktury elektronicznej wraz z wymaganymi załącznikami pod warunkiem przesłania na adres Platformy Elektronicznego Fakturowania: </w:t>
      </w:r>
    </w:p>
    <w:p w14:paraId="5034BFB6" w14:textId="77777777" w:rsidR="00CD7B01" w:rsidRPr="001C5A15" w:rsidRDefault="00000000" w:rsidP="00CD52E3">
      <w:pPr>
        <w:tabs>
          <w:tab w:val="num" w:pos="709"/>
          <w:tab w:val="num" w:pos="993"/>
        </w:tabs>
        <w:suppressAutoHyphens/>
        <w:ind w:left="567" w:right="-1"/>
        <w:rPr>
          <w:rFonts w:ascii="Lato" w:hAnsi="Lato"/>
        </w:rPr>
      </w:pPr>
      <w:hyperlink r:id="rId9" w:history="1">
        <w:r w:rsidR="00CD7B01" w:rsidRPr="001C5A15">
          <w:rPr>
            <w:rStyle w:val="Hipercze"/>
            <w:rFonts w:ascii="Lato" w:hAnsi="Lato"/>
          </w:rPr>
          <w:t>https://www.brokerinfinite.efaktura.gov.pl/</w:t>
        </w:r>
      </w:hyperlink>
      <w:r w:rsidR="00CD7B01" w:rsidRPr="001C5A15">
        <w:rPr>
          <w:rFonts w:ascii="Lato" w:hAnsi="Lato"/>
        </w:rPr>
        <w:t xml:space="preserve"> </w:t>
      </w:r>
    </w:p>
    <w:p w14:paraId="12AB976A" w14:textId="77777777" w:rsidR="00CD7B01" w:rsidRPr="001C5A15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</w:rPr>
      </w:pPr>
      <w:r w:rsidRPr="001C5A15">
        <w:rPr>
          <w:rFonts w:ascii="Lato" w:hAnsi="Lato"/>
        </w:rPr>
        <w:t xml:space="preserve">Nazwa skrzynki – Zarząd Zieleni Miejskiej w Krakowie; Skrócona nazwa skrzynki – </w:t>
      </w:r>
      <w:proofErr w:type="spellStart"/>
      <w:r w:rsidRPr="001C5A15">
        <w:rPr>
          <w:rFonts w:ascii="Lato" w:hAnsi="Lato"/>
        </w:rPr>
        <w:t>ZZM_Krakow</w:t>
      </w:r>
      <w:proofErr w:type="spellEnd"/>
      <w:r w:rsidRPr="001C5A15">
        <w:rPr>
          <w:rFonts w:ascii="Lato" w:hAnsi="Lato"/>
        </w:rPr>
        <w:t>; Numer PEPPOL – 6793112799*.</w:t>
      </w:r>
    </w:p>
    <w:p w14:paraId="5BDC7F5E" w14:textId="77777777" w:rsidR="00CD7B01" w:rsidRPr="001C5A15" w:rsidRDefault="00CD7B01" w:rsidP="00CD52E3">
      <w:pPr>
        <w:tabs>
          <w:tab w:val="num" w:pos="993"/>
        </w:tabs>
        <w:suppressAutoHyphens/>
        <w:ind w:left="567" w:right="-1"/>
        <w:rPr>
          <w:rFonts w:ascii="Lato" w:hAnsi="Lato"/>
          <w:i/>
        </w:rPr>
      </w:pPr>
      <w:r w:rsidRPr="001C5A15">
        <w:rPr>
          <w:rFonts w:ascii="Lato" w:hAnsi="Lato"/>
          <w:i/>
        </w:rPr>
        <w:t>* - niepotrzebne skreślić</w:t>
      </w:r>
    </w:p>
    <w:p w14:paraId="350F2C64" w14:textId="77777777" w:rsidR="00CD7B01" w:rsidRPr="001C5A15" w:rsidRDefault="00CD7B01" w:rsidP="00CD52E3">
      <w:pPr>
        <w:tabs>
          <w:tab w:val="num" w:pos="567"/>
          <w:tab w:val="left" w:pos="993"/>
        </w:tabs>
        <w:suppressAutoHyphens/>
        <w:ind w:left="567" w:right="-1"/>
        <w:rPr>
          <w:rFonts w:ascii="Lato" w:hAnsi="Lato"/>
        </w:rPr>
      </w:pPr>
    </w:p>
    <w:p w14:paraId="2226B9BE" w14:textId="77777777" w:rsidR="00CD7B01" w:rsidRPr="001C5A15" w:rsidRDefault="00CD7B01">
      <w:pPr>
        <w:numPr>
          <w:ilvl w:val="0"/>
          <w:numId w:val="25"/>
        </w:numPr>
        <w:tabs>
          <w:tab w:val="clear" w:pos="720"/>
          <w:tab w:val="num" w:pos="993"/>
        </w:tabs>
        <w:suppressAutoHyphens/>
        <w:ind w:left="567" w:right="-1" w:firstLine="0"/>
        <w:jc w:val="both"/>
        <w:rPr>
          <w:rFonts w:ascii="Lato" w:hAnsi="Lato"/>
          <w:iCs/>
        </w:rPr>
      </w:pPr>
      <w:r w:rsidRPr="001C5A15">
        <w:rPr>
          <w:rFonts w:ascii="Lato" w:hAnsi="Lato"/>
          <w:lang w:eastAsia="zh-CN"/>
        </w:rPr>
        <w:t>Oświadczamy, iż wpłata wynagrodzenia powinna być dokonana na rachunek bankowy Wykonawcy o numerze konta:</w:t>
      </w:r>
    </w:p>
    <w:p w14:paraId="42B07774" w14:textId="77777777" w:rsidR="00CD7B01" w:rsidRPr="001C5A15" w:rsidRDefault="00CD7B01" w:rsidP="00CD52E3">
      <w:pPr>
        <w:tabs>
          <w:tab w:val="left" w:pos="993"/>
        </w:tabs>
        <w:suppressAutoHyphens/>
        <w:ind w:left="567" w:right="-1"/>
        <w:rPr>
          <w:rFonts w:ascii="Lato" w:hAnsi="Lato"/>
          <w:lang w:eastAsia="zh-CN"/>
        </w:rPr>
      </w:pPr>
      <w:r w:rsidRPr="001C5A15">
        <w:rPr>
          <w:rFonts w:ascii="Lato" w:hAnsi="Lato"/>
          <w:lang w:eastAsia="zh-CN"/>
        </w:rPr>
        <w:t xml:space="preserve">    ………………………………………………………………………………………………………………….…………*</w:t>
      </w:r>
    </w:p>
    <w:p w14:paraId="06E37748" w14:textId="77777777" w:rsidR="00CD7B01" w:rsidRPr="001C5A15" w:rsidRDefault="00CD7B01" w:rsidP="00CD52E3">
      <w:pPr>
        <w:tabs>
          <w:tab w:val="left" w:pos="540"/>
          <w:tab w:val="left" w:pos="993"/>
        </w:tabs>
        <w:ind w:left="567" w:right="-1"/>
        <w:rPr>
          <w:rFonts w:ascii="Lato" w:hAnsi="Lato"/>
          <w:i/>
        </w:rPr>
      </w:pPr>
      <w:r w:rsidRPr="001C5A15">
        <w:rPr>
          <w:rFonts w:ascii="Lato" w:hAnsi="Lato"/>
          <w:i/>
        </w:rPr>
        <w:t>* - należy odpowiednio wypełnić</w:t>
      </w:r>
    </w:p>
    <w:p w14:paraId="5F63CC56" w14:textId="77777777" w:rsidR="00CD7B01" w:rsidRPr="001C5A15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12A2EE84" w14:textId="2672485F" w:rsidR="00212EBA" w:rsidRPr="001C5A15" w:rsidRDefault="00212EBA">
      <w:pPr>
        <w:numPr>
          <w:ilvl w:val="0"/>
          <w:numId w:val="25"/>
        </w:numPr>
        <w:tabs>
          <w:tab w:val="clear" w:pos="720"/>
          <w:tab w:val="num" w:pos="993"/>
        </w:tabs>
        <w:ind w:left="567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015827" w:rsidRPr="001C5A15">
        <w:rPr>
          <w:rFonts w:ascii="Lato" w:hAnsi="Lato"/>
        </w:rPr>
        <w:t xml:space="preserve">tekst jednolity: </w:t>
      </w:r>
      <w:r w:rsidRPr="001C5A15">
        <w:rPr>
          <w:rFonts w:ascii="Lato" w:hAnsi="Lato"/>
        </w:rPr>
        <w:t>Dziennik Ustaw z 202</w:t>
      </w:r>
      <w:r w:rsidR="00EE7B51" w:rsidRPr="001C5A15">
        <w:rPr>
          <w:rFonts w:ascii="Lato" w:hAnsi="Lato"/>
        </w:rPr>
        <w:t>3</w:t>
      </w:r>
      <w:r w:rsidRPr="001C5A15">
        <w:rPr>
          <w:rFonts w:ascii="Lato" w:hAnsi="Lato"/>
        </w:rPr>
        <w:t xml:space="preserve">r., poz. </w:t>
      </w:r>
      <w:r w:rsidR="00EE7B51" w:rsidRPr="001C5A15">
        <w:rPr>
          <w:rFonts w:ascii="Lato" w:hAnsi="Lato"/>
        </w:rPr>
        <w:t xml:space="preserve">129 z </w:t>
      </w:r>
      <w:proofErr w:type="spellStart"/>
      <w:r w:rsidR="00EE7B51" w:rsidRPr="001C5A15">
        <w:rPr>
          <w:rFonts w:ascii="Lato" w:hAnsi="Lato"/>
        </w:rPr>
        <w:t>późn</w:t>
      </w:r>
      <w:proofErr w:type="spellEnd"/>
      <w:r w:rsidR="00EE7B51" w:rsidRPr="001C5A15">
        <w:rPr>
          <w:rFonts w:ascii="Lato" w:hAnsi="Lato"/>
        </w:rPr>
        <w:t>, zm.</w:t>
      </w:r>
      <w:r w:rsidRPr="001C5A15">
        <w:rPr>
          <w:rFonts w:ascii="Lato" w:hAnsi="Lato"/>
        </w:rPr>
        <w:t>), tj.:</w:t>
      </w:r>
    </w:p>
    <w:p w14:paraId="0FA4E751" w14:textId="77777777" w:rsidR="00212EBA" w:rsidRPr="001C5A15" w:rsidRDefault="00212EBA">
      <w:pPr>
        <w:numPr>
          <w:ilvl w:val="0"/>
          <w:numId w:val="37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444ACC18" w14:textId="6FFFDE08" w:rsidR="00212EBA" w:rsidRPr="001C5A15" w:rsidRDefault="00212EBA">
      <w:pPr>
        <w:numPr>
          <w:ilvl w:val="0"/>
          <w:numId w:val="37"/>
        </w:numPr>
        <w:tabs>
          <w:tab w:val="left" w:pos="567"/>
          <w:tab w:val="num" w:pos="993"/>
        </w:tabs>
        <w:ind w:left="567" w:firstLine="0"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nie jesteśmy Wykonawcą, którego beneficjentem rzeczywistym w rozumieniu ustawy z dnia 1 marca 2018r. o przeciwdziałaniu praniu pieniędzy oraz finansowaniu </w:t>
      </w:r>
      <w:r w:rsidRPr="001C5A15">
        <w:rPr>
          <w:rFonts w:ascii="Lato" w:hAnsi="Lato"/>
        </w:rPr>
        <w:lastRenderedPageBreak/>
        <w:t>terroryzmu (tekst jednolity: Dziennik Ustaw z 202</w:t>
      </w:r>
      <w:r w:rsidR="009708F7" w:rsidRPr="001C5A15">
        <w:rPr>
          <w:rFonts w:ascii="Lato" w:hAnsi="Lato"/>
        </w:rPr>
        <w:t>3</w:t>
      </w:r>
      <w:r w:rsidRPr="001C5A15">
        <w:rPr>
          <w:rFonts w:ascii="Lato" w:hAnsi="Lato"/>
        </w:rPr>
        <w:t xml:space="preserve">r., poz. </w:t>
      </w:r>
      <w:r w:rsidR="009708F7" w:rsidRPr="001C5A15">
        <w:rPr>
          <w:rFonts w:ascii="Lato" w:hAnsi="Lato"/>
        </w:rPr>
        <w:t>1124</w:t>
      </w:r>
      <w:r w:rsidRPr="001C5A15">
        <w:rPr>
          <w:rFonts w:ascii="Lato" w:hAnsi="Lato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4847B01" w14:textId="77777777" w:rsidR="00BE75C1" w:rsidRPr="001C5A15" w:rsidRDefault="00212EBA">
      <w:pPr>
        <w:numPr>
          <w:ilvl w:val="0"/>
          <w:numId w:val="37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1C5A15">
        <w:rPr>
          <w:rFonts w:ascii="Lato" w:hAnsi="Lato"/>
        </w:rPr>
        <w:t>nie jesteśmy Wykonawcą, którego jednostką dominującą w rozumieniu art. 3 ust. 1 pkt 37 ustawy z dnia 29 września 1994r. o rachunkowości (tekst jednolity: Dziennik Ustaw z 202</w:t>
      </w:r>
      <w:r w:rsidR="00373DFA" w:rsidRPr="001C5A15">
        <w:rPr>
          <w:rFonts w:ascii="Lato" w:hAnsi="Lato"/>
        </w:rPr>
        <w:t>3</w:t>
      </w:r>
      <w:r w:rsidRPr="001C5A15">
        <w:rPr>
          <w:rFonts w:ascii="Lato" w:hAnsi="Lato"/>
        </w:rPr>
        <w:t xml:space="preserve">r., poz. </w:t>
      </w:r>
      <w:r w:rsidR="00373DFA" w:rsidRPr="001C5A15">
        <w:rPr>
          <w:rFonts w:ascii="Lato" w:hAnsi="Lato"/>
        </w:rPr>
        <w:t>120</w:t>
      </w:r>
      <w:r w:rsidRPr="001C5A15">
        <w:rPr>
          <w:rFonts w:ascii="Lato" w:hAnsi="Lato"/>
        </w:rPr>
        <w:t xml:space="preserve"> z </w:t>
      </w:r>
      <w:proofErr w:type="spellStart"/>
      <w:r w:rsidRPr="001C5A15">
        <w:rPr>
          <w:rFonts w:ascii="Lato" w:hAnsi="Lato"/>
        </w:rPr>
        <w:t>późn</w:t>
      </w:r>
      <w:proofErr w:type="spellEnd"/>
      <w:r w:rsidRPr="001C5A15">
        <w:rPr>
          <w:rFonts w:ascii="Lato" w:hAnsi="Lato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696F975F" w14:textId="77777777" w:rsidR="00212EBA" w:rsidRPr="001C5A15" w:rsidRDefault="00212EBA" w:rsidP="00212EBA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790F18AF" w14:textId="77777777" w:rsidR="00353889" w:rsidRPr="001C5A15" w:rsidRDefault="00353889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</w:p>
    <w:p w14:paraId="5332F778" w14:textId="77777777" w:rsidR="00CD7B01" w:rsidRPr="001C5A15" w:rsidRDefault="00CD7B01" w:rsidP="00CD52E3">
      <w:pPr>
        <w:tabs>
          <w:tab w:val="left" w:pos="993"/>
        </w:tabs>
        <w:ind w:left="567" w:right="-1"/>
        <w:rPr>
          <w:rFonts w:ascii="Lato" w:hAnsi="Lato"/>
          <w:i/>
          <w:iCs/>
        </w:rPr>
      </w:pPr>
      <w:r w:rsidRPr="001C5A15">
        <w:rPr>
          <w:rFonts w:ascii="Lato" w:hAnsi="Lato"/>
          <w:i/>
          <w:iCs/>
        </w:rPr>
        <w:t>Miejscowość ................................................. dnia ........................................... 202</w:t>
      </w:r>
      <w:r w:rsidR="008E292E" w:rsidRPr="001C5A15">
        <w:rPr>
          <w:rFonts w:ascii="Lato" w:hAnsi="Lato"/>
          <w:i/>
          <w:iCs/>
        </w:rPr>
        <w:t>3</w:t>
      </w:r>
      <w:r w:rsidRPr="001C5A15">
        <w:rPr>
          <w:rFonts w:ascii="Lato" w:hAnsi="Lato"/>
          <w:i/>
          <w:iCs/>
        </w:rPr>
        <w:t xml:space="preserve"> roku.</w:t>
      </w:r>
    </w:p>
    <w:p w14:paraId="654CA736" w14:textId="77777777" w:rsidR="00BE75C1" w:rsidRPr="001C5A15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8B79CAE" w14:textId="77777777" w:rsidR="00BE75C1" w:rsidRPr="001C5A15" w:rsidRDefault="00BE75C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</w:p>
    <w:p w14:paraId="4702A5CA" w14:textId="77777777" w:rsidR="00CD7B01" w:rsidRPr="001C5A15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  <w:lang w:val="pl-PL"/>
        </w:rPr>
      </w:pPr>
      <w:r w:rsidRPr="001C5A15">
        <w:rPr>
          <w:rFonts w:ascii="Lato" w:hAnsi="Lato"/>
          <w:i/>
          <w:iCs/>
        </w:rPr>
        <w:tab/>
      </w:r>
      <w:r w:rsidRPr="001C5A15">
        <w:rPr>
          <w:rFonts w:ascii="Lato" w:hAnsi="Lato"/>
          <w:i/>
          <w:iCs/>
        </w:rPr>
        <w:tab/>
      </w:r>
      <w:r w:rsidRPr="001C5A15">
        <w:rPr>
          <w:rFonts w:ascii="Lato" w:hAnsi="Lato"/>
          <w:i/>
          <w:iCs/>
        </w:rPr>
        <w:tab/>
      </w:r>
      <w:r w:rsidRPr="001C5A15">
        <w:rPr>
          <w:rFonts w:ascii="Lato" w:hAnsi="Lato"/>
          <w:i/>
          <w:iCs/>
        </w:rPr>
        <w:tab/>
      </w:r>
      <w:r w:rsidRPr="001C5A15">
        <w:rPr>
          <w:rFonts w:ascii="Lato" w:hAnsi="Lato"/>
          <w:i/>
          <w:iCs/>
        </w:rPr>
        <w:tab/>
      </w:r>
      <w:r w:rsidRPr="001C5A15">
        <w:rPr>
          <w:rFonts w:ascii="Lato" w:hAnsi="Lato"/>
          <w:i/>
          <w:iCs/>
        </w:rPr>
        <w:tab/>
        <w:t>........................................................................</w:t>
      </w:r>
      <w:r w:rsidRPr="001C5A15">
        <w:rPr>
          <w:rFonts w:ascii="Lato" w:hAnsi="Lato"/>
          <w:i/>
          <w:iCs/>
          <w:lang w:val="pl-PL"/>
        </w:rPr>
        <w:t>.............</w:t>
      </w:r>
    </w:p>
    <w:p w14:paraId="4B9F0369" w14:textId="77777777" w:rsidR="00CD7B01" w:rsidRPr="001C5A15" w:rsidRDefault="00CD7B01" w:rsidP="00CD52E3">
      <w:pPr>
        <w:pStyle w:val="Tekstpodstawowy"/>
        <w:tabs>
          <w:tab w:val="left" w:pos="993"/>
        </w:tabs>
        <w:spacing w:after="0"/>
        <w:ind w:left="567" w:right="-1"/>
        <w:jc w:val="right"/>
        <w:rPr>
          <w:rFonts w:ascii="Lato" w:hAnsi="Lato"/>
          <w:i/>
          <w:iCs/>
        </w:rPr>
      </w:pPr>
      <w:r w:rsidRPr="001C5A15">
        <w:rPr>
          <w:rFonts w:ascii="Lato" w:hAnsi="Lato"/>
          <w:i/>
          <w:iCs/>
        </w:rPr>
        <w:t>(podpis osoby/</w:t>
      </w:r>
      <w:proofErr w:type="spellStart"/>
      <w:r w:rsidRPr="001C5A15">
        <w:rPr>
          <w:rFonts w:ascii="Lato" w:hAnsi="Lato"/>
          <w:i/>
          <w:iCs/>
        </w:rPr>
        <w:t>ób</w:t>
      </w:r>
      <w:proofErr w:type="spellEnd"/>
      <w:r w:rsidRPr="001C5A15">
        <w:rPr>
          <w:rFonts w:ascii="Lato" w:hAnsi="Lato"/>
          <w:i/>
          <w:iCs/>
        </w:rPr>
        <w:t xml:space="preserve"> uprawnionej/</w:t>
      </w:r>
      <w:proofErr w:type="spellStart"/>
      <w:r w:rsidRPr="001C5A15">
        <w:rPr>
          <w:rFonts w:ascii="Lato" w:hAnsi="Lato"/>
          <w:i/>
          <w:iCs/>
        </w:rPr>
        <w:t>ych</w:t>
      </w:r>
      <w:proofErr w:type="spellEnd"/>
      <w:r w:rsidRPr="001C5A15">
        <w:rPr>
          <w:rFonts w:ascii="Lato" w:hAnsi="Lato"/>
          <w:i/>
          <w:iCs/>
        </w:rPr>
        <w:t xml:space="preserve"> do</w:t>
      </w:r>
    </w:p>
    <w:p w14:paraId="2E52A27F" w14:textId="77777777" w:rsidR="00BE19FB" w:rsidRPr="001C5A15" w:rsidRDefault="00CD7B01" w:rsidP="00CD52E3">
      <w:pPr>
        <w:widowControl w:val="0"/>
        <w:tabs>
          <w:tab w:val="left" w:pos="993"/>
        </w:tabs>
        <w:suppressAutoHyphens/>
        <w:ind w:left="567" w:right="-1"/>
        <w:jc w:val="right"/>
        <w:rPr>
          <w:rFonts w:ascii="Lato" w:eastAsia="Courier New" w:hAnsi="Lato"/>
          <w:i/>
          <w:iCs/>
          <w:kern w:val="1"/>
          <w:lang w:eastAsia="x-none"/>
        </w:rPr>
      </w:pPr>
      <w:r w:rsidRPr="001C5A15">
        <w:rPr>
          <w:rFonts w:ascii="Lato" w:hAnsi="Lato"/>
          <w:i/>
          <w:iCs/>
        </w:rPr>
        <w:t>składania oświadczeń woli w imieniu Wykonawcy)</w:t>
      </w:r>
    </w:p>
    <w:p w14:paraId="3330A353" w14:textId="77777777" w:rsidR="00E31652" w:rsidRPr="001C5A15" w:rsidRDefault="00E31652" w:rsidP="00CD52E3">
      <w:pPr>
        <w:tabs>
          <w:tab w:val="left" w:pos="993"/>
        </w:tabs>
        <w:ind w:left="567" w:right="-1"/>
        <w:jc w:val="both"/>
        <w:rPr>
          <w:rFonts w:ascii="Lato" w:hAnsi="Lato"/>
          <w:i/>
          <w:iCs/>
        </w:rPr>
      </w:pPr>
    </w:p>
    <w:p w14:paraId="6BF6820A" w14:textId="77777777" w:rsidR="001F071C" w:rsidRPr="001C5A15" w:rsidRDefault="0072509C" w:rsidP="00CD52E3">
      <w:pPr>
        <w:tabs>
          <w:tab w:val="left" w:pos="993"/>
        </w:tabs>
        <w:ind w:left="567" w:right="-1"/>
        <w:jc w:val="both"/>
        <w:rPr>
          <w:rFonts w:ascii="Lato" w:eastAsia="Courier New" w:hAnsi="Lato" w:cs="Wingdings"/>
          <w:i/>
          <w:iCs/>
          <w:lang w:eastAsia="ar-SA"/>
        </w:rPr>
      </w:pPr>
      <w:r w:rsidRPr="001C5A15">
        <w:rPr>
          <w:rFonts w:ascii="Lato" w:eastAsia="Courier New" w:hAnsi="Lato" w:cs="Wingdings"/>
          <w:i/>
          <w:iCs/>
          <w:lang w:val="x-none" w:eastAsia="ar-SA"/>
        </w:rPr>
        <w:t xml:space="preserve"> </w:t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2537DE" w:rsidRPr="001C5A15">
        <w:rPr>
          <w:rFonts w:ascii="Lato" w:eastAsia="Courier New" w:hAnsi="Lato" w:cs="Wingdings"/>
          <w:i/>
          <w:iCs/>
          <w:lang w:val="x-none" w:eastAsia="ar-SA"/>
        </w:rPr>
        <w:tab/>
      </w:r>
      <w:r w:rsidR="009E4DA0" w:rsidRPr="001C5A15">
        <w:rPr>
          <w:rFonts w:ascii="Lato" w:eastAsia="Courier New" w:hAnsi="Lato" w:cs="Wingdings"/>
          <w:i/>
          <w:iCs/>
          <w:lang w:eastAsia="ar-SA"/>
        </w:rPr>
        <w:t xml:space="preserve">         </w:t>
      </w:r>
    </w:p>
    <w:p w14:paraId="6AE7A022" w14:textId="77777777" w:rsidR="009E4DA0" w:rsidRPr="001C5A15" w:rsidRDefault="001F071C" w:rsidP="00F32D62">
      <w:pPr>
        <w:tabs>
          <w:tab w:val="left" w:pos="993"/>
        </w:tabs>
        <w:ind w:left="567" w:right="-1"/>
        <w:jc w:val="right"/>
        <w:rPr>
          <w:rFonts w:ascii="Lato" w:hAnsi="Lato"/>
          <w:b/>
        </w:rPr>
      </w:pPr>
      <w:r w:rsidRPr="001C5A15">
        <w:rPr>
          <w:rFonts w:ascii="Lato" w:eastAsia="Courier New" w:hAnsi="Lato" w:cs="Wingdings"/>
          <w:i/>
          <w:iCs/>
          <w:lang w:eastAsia="ar-SA"/>
        </w:rPr>
        <w:br w:type="page"/>
      </w:r>
      <w:r w:rsidR="002537DE" w:rsidRPr="001C5A15">
        <w:rPr>
          <w:rFonts w:ascii="Lato" w:hAnsi="Lato"/>
          <w:b/>
        </w:rPr>
        <w:lastRenderedPageBreak/>
        <w:t xml:space="preserve">Załącznik nr </w:t>
      </w:r>
      <w:r w:rsidR="00A53950" w:rsidRPr="001C5A15">
        <w:rPr>
          <w:rFonts w:ascii="Lato" w:hAnsi="Lato"/>
          <w:b/>
        </w:rPr>
        <w:t>2</w:t>
      </w:r>
      <w:r w:rsidR="002537DE" w:rsidRPr="001C5A15">
        <w:rPr>
          <w:rFonts w:ascii="Lato" w:hAnsi="Lato"/>
          <w:b/>
        </w:rPr>
        <w:t xml:space="preserve"> do Zapytania</w:t>
      </w:r>
    </w:p>
    <w:p w14:paraId="6E4A9379" w14:textId="77777777" w:rsidR="00212EBA" w:rsidRPr="001C5A15" w:rsidRDefault="00212EBA" w:rsidP="00212EBA">
      <w:pPr>
        <w:tabs>
          <w:tab w:val="left" w:pos="993"/>
        </w:tabs>
        <w:ind w:left="567" w:right="-1"/>
        <w:rPr>
          <w:rFonts w:ascii="Lato" w:hAnsi="Lato"/>
          <w:b/>
        </w:rPr>
      </w:pPr>
      <w:r w:rsidRPr="001C5A15">
        <w:rPr>
          <w:rFonts w:ascii="Lato" w:hAnsi="Lato"/>
          <w:b/>
        </w:rPr>
        <w:t>Informacja o przetwarzaniu danych osobowych.</w:t>
      </w:r>
    </w:p>
    <w:p w14:paraId="3E08771A" w14:textId="77777777" w:rsidR="008E292E" w:rsidRPr="001C5A15" w:rsidRDefault="008E292E" w:rsidP="008E292E">
      <w:pPr>
        <w:tabs>
          <w:tab w:val="left" w:pos="567"/>
          <w:tab w:val="left" w:pos="993"/>
        </w:tabs>
        <w:ind w:left="567"/>
        <w:jc w:val="both"/>
        <w:rPr>
          <w:rFonts w:ascii="Lato" w:hAnsi="Lato"/>
        </w:rPr>
      </w:pPr>
      <w:r w:rsidRPr="001C5A15">
        <w:rPr>
          <w:rFonts w:ascii="Lato" w:hAnsi="Lato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65CDFAE2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  <w:b/>
        </w:rPr>
        <w:t>Administratorem</w:t>
      </w:r>
      <w:r w:rsidRPr="001C5A15">
        <w:rPr>
          <w:rFonts w:ascii="Lato" w:hAnsi="Lato"/>
        </w:rPr>
        <w:t xml:space="preserve"> Pani/Pana danych osobowych jest 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Krakowa.</w:t>
      </w:r>
    </w:p>
    <w:p w14:paraId="2A1E9329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  <w:b/>
        </w:rPr>
        <w:t>Zarząd Zieleni Miejskiej w Krakowie wyznaczył Inspektora Ochrony Danych</w:t>
      </w:r>
      <w:r w:rsidRPr="001C5A15">
        <w:rPr>
          <w:rFonts w:ascii="Lato" w:hAnsi="Lato"/>
        </w:rPr>
        <w:t xml:space="preserve">, </w:t>
      </w:r>
      <w:r w:rsidRPr="001C5A15">
        <w:rPr>
          <w:rFonts w:ascii="Lato" w:hAnsi="Lato"/>
        </w:rPr>
        <w:br/>
        <w:t xml:space="preserve">ul. W. Reymonta 20, 30 –059 Kraków, pokój nr 76. Kontakt z Inspektorem możliwy jest przez e-mail: </w:t>
      </w:r>
      <w:hyperlink r:id="rId10" w:history="1">
        <w:r w:rsidRPr="001C5A15">
          <w:rPr>
            <w:rStyle w:val="Hipercze"/>
            <w:rFonts w:ascii="Lato" w:hAnsi="Lato" w:cs="Tahoma"/>
          </w:rPr>
          <w:t>iod@zzm.krakow.pl</w:t>
        </w:r>
      </w:hyperlink>
      <w:r w:rsidRPr="001C5A15">
        <w:rPr>
          <w:rFonts w:ascii="Lato" w:hAnsi="Lato"/>
        </w:rPr>
        <w:t xml:space="preserve"> lub pod nr telefonu +48 12 201 88 56 oraz pod adresem pocztowym: Inspektor Ochrony Danych, Zarząd Zieleni Miejskiej w Krakowie, 30-059 Kraków, ul. W. Reymonta 20.</w:t>
      </w:r>
    </w:p>
    <w:p w14:paraId="72004450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right="-1" w:firstLine="0"/>
        <w:contextualSpacing/>
        <w:jc w:val="both"/>
        <w:rPr>
          <w:rFonts w:ascii="Lato" w:hAnsi="Lato"/>
          <w:i/>
        </w:rPr>
      </w:pPr>
      <w:r w:rsidRPr="001C5A15">
        <w:rPr>
          <w:rFonts w:ascii="Lato" w:hAnsi="Lato"/>
        </w:rPr>
        <w:t xml:space="preserve">Pani/Pana dane osobowe przetwarzane będą </w:t>
      </w:r>
      <w:r w:rsidRPr="001C5A15">
        <w:rPr>
          <w:rFonts w:ascii="Lato" w:hAnsi="Lato"/>
          <w:b/>
        </w:rPr>
        <w:t>na podstawie art. 6 ust. 1 lit. c) RODO w następujących celach:</w:t>
      </w:r>
    </w:p>
    <w:p w14:paraId="0F49A8A7" w14:textId="77777777" w:rsidR="008E292E" w:rsidRPr="001C5A15" w:rsidRDefault="008E292E">
      <w:pPr>
        <w:pStyle w:val="Akapitzlist"/>
        <w:numPr>
          <w:ilvl w:val="0"/>
          <w:numId w:val="36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przeprowadzenia postępowania o udzielenie zamówienia publicznego objętego niniejszym zapytaniem,</w:t>
      </w:r>
    </w:p>
    <w:p w14:paraId="17D7BE40" w14:textId="77777777" w:rsidR="008E292E" w:rsidRPr="001C5A15" w:rsidRDefault="008E292E">
      <w:pPr>
        <w:pStyle w:val="Akapitzlist"/>
        <w:numPr>
          <w:ilvl w:val="0"/>
          <w:numId w:val="36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zawarcia i wykonania umowy – w myśl art. 6 ust. 1 lit. b) RODO </w:t>
      </w:r>
      <w:proofErr w:type="gramStart"/>
      <w:r w:rsidRPr="001C5A15">
        <w:rPr>
          <w:rFonts w:ascii="Lato" w:hAnsi="Lato"/>
        </w:rPr>
        <w:t>-  w</w:t>
      </w:r>
      <w:proofErr w:type="gramEnd"/>
      <w:r w:rsidRPr="001C5A15">
        <w:rPr>
          <w:rFonts w:ascii="Lato" w:hAnsi="Lato"/>
        </w:rPr>
        <w:t xml:space="preserve"> przypadku Wykonawcy będącego osobą fizyczną, osób uprawnionych do reprezentowania lub działających na podstawie pełnomocnictwa Wykonawcy,</w:t>
      </w:r>
    </w:p>
    <w:p w14:paraId="4AAA5DD6" w14:textId="77777777" w:rsidR="008E292E" w:rsidRPr="001C5A15" w:rsidRDefault="008E292E">
      <w:pPr>
        <w:pStyle w:val="Akapitzlist"/>
        <w:numPr>
          <w:ilvl w:val="0"/>
          <w:numId w:val="36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04DECA9D" w14:textId="77777777" w:rsidR="008E292E" w:rsidRPr="001C5A15" w:rsidRDefault="008E292E">
      <w:pPr>
        <w:pStyle w:val="Akapitzlist"/>
        <w:numPr>
          <w:ilvl w:val="0"/>
          <w:numId w:val="36"/>
        </w:numPr>
        <w:tabs>
          <w:tab w:val="left" w:pos="993"/>
        </w:tabs>
        <w:suppressAutoHyphens/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20FA3C7" w14:textId="77777777" w:rsidR="008E292E" w:rsidRPr="001C5A15" w:rsidRDefault="008E292E">
      <w:pPr>
        <w:pStyle w:val="Akapitzlist"/>
        <w:numPr>
          <w:ilvl w:val="0"/>
          <w:numId w:val="36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</w:rPr>
      </w:pPr>
      <w:r w:rsidRPr="001C5A15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5D0AF2B7" w14:textId="77777777" w:rsidR="008E292E" w:rsidRPr="001C5A15" w:rsidRDefault="008E292E">
      <w:pPr>
        <w:pStyle w:val="Akapitzlist"/>
        <w:numPr>
          <w:ilvl w:val="0"/>
          <w:numId w:val="36"/>
        </w:numPr>
        <w:tabs>
          <w:tab w:val="left" w:pos="993"/>
        </w:tabs>
        <w:suppressAutoHyphens/>
        <w:ind w:left="567" w:right="-1" w:firstLine="0"/>
        <w:contextualSpacing/>
        <w:jc w:val="both"/>
        <w:rPr>
          <w:rFonts w:ascii="Lato" w:hAnsi="Lato"/>
          <w:i/>
        </w:rPr>
      </w:pPr>
      <w:r w:rsidRPr="001C5A15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1C5A15">
        <w:rPr>
          <w:rFonts w:ascii="Lato" w:hAnsi="Lato" w:cs="CIDFont+F1"/>
          <w:b/>
        </w:rPr>
        <w:t>.</w:t>
      </w:r>
    </w:p>
    <w:p w14:paraId="080E4634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6A7E5B3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Konsekwencje niepodania danych osobowych wynikają z obowiązujących przepisów.</w:t>
      </w:r>
    </w:p>
    <w:p w14:paraId="1223CF55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inne podmioty, które na podstawie stosownych umów podpisanych z ZZM przetwarzają dane osobowe dla których Administratorem jest Zarząd Zieleni Miejskiej w Krakowie.</w:t>
      </w:r>
    </w:p>
    <w:p w14:paraId="02D5B86A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5C106763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  <w:b/>
        </w:rPr>
        <w:t>Posiada Pani/Pan</w:t>
      </w:r>
      <w:r w:rsidRPr="001C5A15">
        <w:rPr>
          <w:rFonts w:ascii="Lato" w:hAnsi="Lato"/>
        </w:rPr>
        <w:t xml:space="preserve"> </w:t>
      </w:r>
      <w:r w:rsidRPr="001C5A15">
        <w:rPr>
          <w:rFonts w:ascii="Lato" w:hAnsi="Lato"/>
          <w:b/>
        </w:rPr>
        <w:t>prawo do</w:t>
      </w:r>
      <w:r w:rsidRPr="001C5A15">
        <w:rPr>
          <w:rFonts w:ascii="Lato" w:hAnsi="Lato"/>
        </w:rPr>
        <w:t xml:space="preserve">: </w:t>
      </w:r>
    </w:p>
    <w:p w14:paraId="7C5B3999" w14:textId="77777777" w:rsidR="008E292E" w:rsidRPr="001C5A15" w:rsidRDefault="008E292E" w:rsidP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na podstawie art. 15 RODO prawo dostępu do danych osobowych Pani/Pana dotyczących;</w:t>
      </w:r>
    </w:p>
    <w:p w14:paraId="52BDA45B" w14:textId="77777777" w:rsidR="008E292E" w:rsidRPr="001C5A15" w:rsidRDefault="008E292E" w:rsidP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na podstawie art. 16 RODO prawo do sprostowania Pani/Pana danych osobowych;</w:t>
      </w:r>
    </w:p>
    <w:p w14:paraId="505727FA" w14:textId="77777777" w:rsidR="008E292E" w:rsidRPr="001C5A15" w:rsidRDefault="008E292E" w:rsidP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na podstawie art. 18 RODO prawo żądania od administratora ograniczenia przetwarzania danych osobowych,</w:t>
      </w:r>
    </w:p>
    <w:p w14:paraId="3AA57165" w14:textId="77777777" w:rsidR="008E292E" w:rsidRPr="001C5A15" w:rsidRDefault="008E292E" w:rsidP="008E292E">
      <w:pPr>
        <w:pStyle w:val="Akapitzlist"/>
        <w:numPr>
          <w:ilvl w:val="0"/>
          <w:numId w:val="33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prawo do wniesienia skargi do Prezesa Urzędu Ochrony Danych Osobowych, gdy uzna Pani/Pan, że przetwarzanie danych osobowych Pani/Pana dotyczących narusza przepisy RODO.</w:t>
      </w:r>
    </w:p>
    <w:p w14:paraId="77FC05C8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  <w:b/>
        </w:rPr>
        <w:t>Nie przysługuje Pani/Panu prawo do:</w:t>
      </w:r>
    </w:p>
    <w:p w14:paraId="1A76BE8C" w14:textId="77777777" w:rsidR="008E292E" w:rsidRPr="001C5A15" w:rsidRDefault="008E292E" w:rsidP="008E292E">
      <w:pPr>
        <w:pStyle w:val="Akapitzlist"/>
        <w:numPr>
          <w:ilvl w:val="0"/>
          <w:numId w:val="34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prawo do usunięcia danych osobowych w zw. z art. 17 ust. 3 lit. b), d) lub e) RODO,</w:t>
      </w:r>
    </w:p>
    <w:p w14:paraId="5878C21F" w14:textId="77777777" w:rsidR="008E292E" w:rsidRPr="001C5A15" w:rsidRDefault="008E292E" w:rsidP="008E292E">
      <w:pPr>
        <w:pStyle w:val="Akapitzlist"/>
        <w:numPr>
          <w:ilvl w:val="0"/>
          <w:numId w:val="34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prawo do przenoszenia danych osobowych, o którym mowa w art. 20 RODO,</w:t>
      </w:r>
    </w:p>
    <w:p w14:paraId="2BBC011F" w14:textId="77777777" w:rsidR="008E292E" w:rsidRPr="001C5A15" w:rsidRDefault="008E292E" w:rsidP="008E292E">
      <w:pPr>
        <w:pStyle w:val="Akapitzlist"/>
        <w:numPr>
          <w:ilvl w:val="0"/>
          <w:numId w:val="34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>prawo sprzeciwu, wobec przetwarzania danych osobowych, gdyż podstawą prawną przetwarzania Pani/Pana danych osobowych jest art. 6 ust. 1 lit. c) w zw. z art. 21 RODO.</w:t>
      </w:r>
    </w:p>
    <w:p w14:paraId="6683BE47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  <w:b/>
        </w:rPr>
        <w:t>Pana/Pani dane osobowe, o których mowa w art. 10 RODO</w:t>
      </w:r>
      <w:r w:rsidRPr="001C5A15">
        <w:rPr>
          <w:rFonts w:ascii="Lato" w:hAnsi="Lato"/>
        </w:rPr>
        <w:t xml:space="preserve">, mogą zostać udostępnione, w celu umożliwienia korzystania ze środków ochrony prawnej, </w:t>
      </w:r>
      <w:proofErr w:type="gramStart"/>
      <w:r w:rsidRPr="001C5A15">
        <w:rPr>
          <w:rFonts w:ascii="Lato" w:hAnsi="Lato"/>
        </w:rPr>
        <w:t>o  ile</w:t>
      </w:r>
      <w:proofErr w:type="gramEnd"/>
      <w:r w:rsidRPr="001C5A15">
        <w:rPr>
          <w:rFonts w:ascii="Lato" w:hAnsi="Lato"/>
        </w:rPr>
        <w:t xml:space="preserve"> dotyczy.</w:t>
      </w:r>
    </w:p>
    <w:p w14:paraId="67279696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Zamawiający informuje, że </w:t>
      </w:r>
      <w:r w:rsidRPr="001C5A15">
        <w:rPr>
          <w:rFonts w:ascii="Lato" w:hAnsi="Lato"/>
          <w:b/>
        </w:rPr>
        <w:t>w odniesieniu do Pani/Pana danych osobowych</w:t>
      </w:r>
      <w:r w:rsidRPr="001C5A15">
        <w:rPr>
          <w:rFonts w:ascii="Lato" w:hAnsi="Lato"/>
        </w:rPr>
        <w:t xml:space="preserve"> decyzje nie będą podejmowane w sposób zautomatyzowany, stosownie do art. 22 RODO.</w:t>
      </w:r>
    </w:p>
    <w:p w14:paraId="74C8EECD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ind w:left="567" w:firstLine="0"/>
        <w:contextualSpacing/>
        <w:jc w:val="both"/>
        <w:rPr>
          <w:rFonts w:ascii="Lato" w:hAnsi="Lato"/>
        </w:rPr>
      </w:pPr>
      <w:r w:rsidRPr="001C5A15">
        <w:rPr>
          <w:rFonts w:ascii="Lato" w:hAnsi="Lato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C5A15">
        <w:rPr>
          <w:rFonts w:ascii="Lato" w:hAnsi="Lato"/>
          <w:b/>
        </w:rPr>
        <w:t>Zamawiający może żądać od Pana/Pani</w:t>
      </w:r>
      <w:r w:rsidRPr="001C5A15">
        <w:rPr>
          <w:rFonts w:ascii="Lato" w:hAnsi="Lato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B7E2768" w14:textId="77777777" w:rsidR="008E292E" w:rsidRPr="001C5A15" w:rsidRDefault="008E292E" w:rsidP="008E292E">
      <w:pPr>
        <w:pStyle w:val="Akapitzlist"/>
        <w:numPr>
          <w:ilvl w:val="3"/>
          <w:numId w:val="32"/>
        </w:numPr>
        <w:tabs>
          <w:tab w:val="left" w:pos="993"/>
        </w:tabs>
        <w:spacing w:after="200"/>
        <w:ind w:left="567" w:firstLine="0"/>
        <w:contextualSpacing/>
        <w:jc w:val="both"/>
        <w:rPr>
          <w:rFonts w:ascii="Lato" w:hAnsi="Lato" w:cs="CIDFont+F1"/>
          <w:lang w:eastAsia="en-US"/>
        </w:rPr>
      </w:pPr>
      <w:r w:rsidRPr="001C5A15">
        <w:rPr>
          <w:rFonts w:ascii="Lato" w:hAnsi="Lato"/>
          <w:b/>
        </w:rPr>
        <w:t>Skorzystanie przez Panią/Pana</w:t>
      </w:r>
      <w:r w:rsidRPr="001C5A15">
        <w:rPr>
          <w:rFonts w:ascii="Lato" w:hAnsi="Lato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749EC749" w14:textId="40481824" w:rsidR="00632766" w:rsidRPr="001C5A15" w:rsidRDefault="008E292E" w:rsidP="00256712">
      <w:pPr>
        <w:pStyle w:val="Akapitzlist"/>
        <w:numPr>
          <w:ilvl w:val="3"/>
          <w:numId w:val="32"/>
        </w:numPr>
        <w:tabs>
          <w:tab w:val="left" w:pos="851"/>
          <w:tab w:val="left" w:pos="993"/>
        </w:tabs>
        <w:spacing w:after="200"/>
        <w:ind w:left="567" w:right="-1" w:firstLine="0"/>
        <w:contextualSpacing/>
        <w:jc w:val="both"/>
        <w:rPr>
          <w:rFonts w:ascii="Lato" w:hAnsi="Lato"/>
          <w:i/>
          <w:iCs/>
        </w:rPr>
      </w:pPr>
      <w:r w:rsidRPr="001C5A15">
        <w:rPr>
          <w:rFonts w:ascii="Lato" w:hAnsi="Lato"/>
          <w:b/>
        </w:rPr>
        <w:t>Skorzystanie przez Panią/Pana</w:t>
      </w:r>
      <w:r w:rsidRPr="001C5A15">
        <w:rPr>
          <w:rFonts w:ascii="Lato" w:hAnsi="Lato"/>
        </w:rPr>
        <w:t>, z uprawnienia wskazanego pkt 8 lit. c) powyżej,</w:t>
      </w:r>
      <w:r w:rsidRPr="001C5A15">
        <w:rPr>
          <w:rFonts w:ascii="Lato" w:hAnsi="Lato"/>
          <w:b/>
        </w:rPr>
        <w:t xml:space="preserve"> </w:t>
      </w:r>
      <w:r w:rsidRPr="001C5A15">
        <w:rPr>
          <w:rFonts w:ascii="Lato" w:hAnsi="Lato"/>
        </w:rPr>
        <w:t>polegającym na</w:t>
      </w:r>
      <w:r w:rsidRPr="001C5A15">
        <w:rPr>
          <w:rFonts w:ascii="Lato" w:hAnsi="Lato"/>
          <w:b/>
        </w:rPr>
        <w:t xml:space="preserve"> </w:t>
      </w:r>
      <w:r w:rsidRPr="001C5A15">
        <w:rPr>
          <w:rFonts w:ascii="Lato" w:hAnsi="Lato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C5A15">
        <w:rPr>
          <w:rFonts w:ascii="Lato" w:hAnsi="Lato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C5A15">
        <w:rPr>
          <w:rFonts w:ascii="Lato" w:hAnsi="Lato"/>
        </w:rPr>
        <w:t>).</w:t>
      </w:r>
    </w:p>
    <w:sectPr w:rsidR="00632766" w:rsidRPr="001C5A15" w:rsidSect="002537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8445" w14:textId="77777777" w:rsidR="001E6931" w:rsidRDefault="001E6931" w:rsidP="00EF18C4">
      <w:r>
        <w:separator/>
      </w:r>
    </w:p>
  </w:endnote>
  <w:endnote w:type="continuationSeparator" w:id="0">
    <w:p w14:paraId="39A171DC" w14:textId="77777777" w:rsidR="001E6931" w:rsidRDefault="001E6931" w:rsidP="00E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OpenSymbol">
    <w:altName w:val="MS Gothic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CCE3" w14:textId="77777777" w:rsidR="00DA2101" w:rsidRPr="00B118B1" w:rsidRDefault="00DA2101" w:rsidP="003E671B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_______________________________________________________________________________________________________________________________________________________________</w:t>
    </w:r>
  </w:p>
  <w:p w14:paraId="5B68ED44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B118B1">
      <w:rPr>
        <w:rFonts w:ascii="Lato" w:hAnsi="Lato"/>
        <w:b/>
        <w:sz w:val="14"/>
      </w:rPr>
      <w:t>Zarząd Zieleni Miejskiej w Krakowie</w:t>
    </w:r>
  </w:p>
  <w:p w14:paraId="63632A82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 xml:space="preserve">tel. +48 12 20 10 240; </w:t>
    </w:r>
    <w:r w:rsidRPr="00B118B1">
      <w:rPr>
        <w:rFonts w:ascii="Lato" w:hAnsi="Lato"/>
        <w:b/>
        <w:sz w:val="14"/>
      </w:rPr>
      <w:t xml:space="preserve">e-mail: </w:t>
    </w:r>
    <w:hyperlink r:id="rId1" w:history="1">
      <w:r w:rsidRPr="00B118B1">
        <w:rPr>
          <w:rStyle w:val="Hipercze"/>
          <w:rFonts w:ascii="Lato" w:hAnsi="Lato"/>
          <w:b/>
          <w:sz w:val="14"/>
        </w:rPr>
        <w:t>zamowienia@zzm.krakow.pl</w:t>
      </w:r>
    </w:hyperlink>
    <w:r w:rsidRPr="00B118B1">
      <w:rPr>
        <w:rFonts w:ascii="Lato" w:hAnsi="Lato"/>
        <w:b/>
        <w:sz w:val="14"/>
      </w:rPr>
      <w:t xml:space="preserve"> </w:t>
    </w:r>
  </w:p>
  <w:p w14:paraId="6E62B123" w14:textId="77777777" w:rsidR="00E55914" w:rsidRPr="00B118B1" w:rsidRDefault="00E55914" w:rsidP="00E55914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B118B1">
      <w:rPr>
        <w:rFonts w:ascii="Lato" w:hAnsi="Lato"/>
        <w:sz w:val="14"/>
      </w:rPr>
      <w:t>Adres siedziby: ul. Reymonta 20, 30-059 Kraków</w:t>
    </w:r>
  </w:p>
  <w:p w14:paraId="5B328BD7" w14:textId="77777777" w:rsidR="00DA2101" w:rsidRPr="00B118B1" w:rsidRDefault="00000000" w:rsidP="00E55914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E55914" w:rsidRPr="00B118B1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A2101" w:rsidRPr="00B118B1">
      <w:rPr>
        <w:rFonts w:ascii="Lato" w:hAnsi="Lato"/>
        <w:b/>
        <w:sz w:val="14"/>
        <w:szCs w:val="14"/>
      </w:rPr>
      <w:t xml:space="preserve"> </w:t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 </w:t>
    </w:r>
    <w:r w:rsidR="00DA2101" w:rsidRPr="00B118B1">
      <w:rPr>
        <w:rFonts w:ascii="Lato" w:hAnsi="Lato"/>
        <w:b/>
        <w:bCs/>
        <w:i/>
        <w:iCs/>
        <w:sz w:val="14"/>
        <w:szCs w:val="14"/>
      </w:rPr>
      <w:tab/>
    </w:r>
    <w:r w:rsidR="00DA2101" w:rsidRPr="00B118B1">
      <w:rPr>
        <w:rFonts w:ascii="Lato" w:hAnsi="Lato"/>
        <w:i/>
        <w:sz w:val="14"/>
        <w:szCs w:val="14"/>
      </w:rPr>
      <w:tab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A2101" w:rsidRPr="00B118B1">
      <w:rPr>
        <w:rFonts w:ascii="Lato" w:hAnsi="Lato"/>
        <w:b/>
        <w:bCs/>
        <w:i/>
        <w:iCs/>
        <w:sz w:val="14"/>
        <w:szCs w:val="14"/>
      </w:rPr>
      <w:t xml:space="preserve"> z 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D9707C" w:rsidRPr="00B118B1">
      <w:rPr>
        <w:rFonts w:ascii="Lato" w:hAnsi="Lato"/>
        <w:b/>
        <w:bCs/>
        <w:i/>
        <w:iCs/>
        <w:noProof/>
        <w:sz w:val="14"/>
        <w:szCs w:val="14"/>
        <w:lang w:val="pt-BR"/>
      </w:rPr>
      <w:t>31</w:t>
    </w:r>
    <w:r w:rsidR="00DA2101" w:rsidRPr="00B118B1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DF96" w14:textId="77777777" w:rsidR="00DA2101" w:rsidRPr="004859B0" w:rsidRDefault="00DA2101" w:rsidP="00712892">
    <w:pPr>
      <w:pStyle w:val="Stopka"/>
      <w:rPr>
        <w:b/>
        <w:bCs/>
        <w:i/>
        <w:iCs/>
        <w:sz w:val="20"/>
      </w:rPr>
    </w:pPr>
    <w:r w:rsidRPr="004859B0">
      <w:rPr>
        <w:b/>
        <w:bCs/>
        <w:i/>
        <w:iCs/>
        <w:sz w:val="20"/>
      </w:rPr>
      <w:t>________________________________________________________________</w:t>
    </w:r>
    <w:r>
      <w:rPr>
        <w:b/>
        <w:bCs/>
        <w:i/>
        <w:iCs/>
        <w:sz w:val="20"/>
      </w:rPr>
      <w:t>__________________________</w:t>
    </w:r>
  </w:p>
  <w:p w14:paraId="737D7D64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>Zarząd Zieleni Miejskiej w Krakowie</w:t>
    </w:r>
  </w:p>
  <w:p w14:paraId="304067DB" w14:textId="77777777" w:rsidR="00DA2101" w:rsidRDefault="00DA2101" w:rsidP="00712892">
    <w:pPr>
      <w:pStyle w:val="Stopka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Adres biura i korespondencyjny: Ul. Reymonta 20, 30-059 Kraków; </w:t>
    </w:r>
  </w:p>
  <w:p w14:paraId="31DD0038" w14:textId="77777777" w:rsidR="00DA2101" w:rsidRPr="000C74BA" w:rsidRDefault="00DA2101" w:rsidP="00712892">
    <w:pPr>
      <w:pStyle w:val="Stopka"/>
      <w:rPr>
        <w:b/>
        <w:bCs/>
        <w:i/>
        <w:iCs/>
        <w:sz w:val="20"/>
      </w:rPr>
    </w:pPr>
    <w:r w:rsidRPr="00CF768E">
      <w:rPr>
        <w:b/>
        <w:bCs/>
        <w:i/>
        <w:iCs/>
        <w:sz w:val="20"/>
      </w:rPr>
      <w:t>tel. 12 – 34 – 18 – 516, fax. 12 – 34 – 18 – 487</w:t>
    </w:r>
    <w:r w:rsidRPr="000C74BA">
      <w:rPr>
        <w:b/>
        <w:bCs/>
        <w:i/>
        <w:iCs/>
        <w:sz w:val="20"/>
      </w:rPr>
      <w:t>;</w:t>
    </w:r>
  </w:p>
  <w:p w14:paraId="065E3F03" w14:textId="77777777" w:rsidR="00DA2101" w:rsidRDefault="00DA2101" w:rsidP="00712892">
    <w:pPr>
      <w:pStyle w:val="Stopka"/>
    </w:pPr>
    <w:r w:rsidRPr="00F00B05">
      <w:rPr>
        <w:b/>
        <w:bCs/>
        <w:i/>
        <w:iCs/>
        <w:sz w:val="20"/>
      </w:rPr>
      <w:t>e-mail</w:t>
    </w:r>
    <w:r w:rsidRPr="00CF768E">
      <w:rPr>
        <w:b/>
        <w:bCs/>
        <w:i/>
        <w:iCs/>
        <w:sz w:val="20"/>
      </w:rPr>
      <w:t>:</w:t>
    </w:r>
    <w:r>
      <w:rPr>
        <w:b/>
        <w:bCs/>
        <w:i/>
        <w:iCs/>
        <w:sz w:val="20"/>
      </w:rPr>
      <w:t xml:space="preserve"> </w:t>
    </w:r>
    <w:hyperlink r:id="rId1" w:history="1">
      <w:r w:rsidRPr="00AA53B6">
        <w:rPr>
          <w:rStyle w:val="Hipercze"/>
          <w:b/>
          <w:i/>
          <w:sz w:val="20"/>
        </w:rPr>
        <w:t>zamowienia@zzm.krakow.pl</w:t>
      </w:r>
    </w:hyperlink>
    <w:r>
      <w:rPr>
        <w:b/>
        <w:i/>
        <w:sz w:val="20"/>
      </w:rPr>
      <w:t xml:space="preserve"> </w:t>
    </w:r>
    <w:r w:rsidRPr="00F00B05">
      <w:rPr>
        <w:b/>
        <w:bCs/>
        <w:i/>
        <w:iCs/>
        <w:sz w:val="20"/>
      </w:rPr>
      <w:t xml:space="preserve">  </w:t>
    </w:r>
    <w:hyperlink r:id="rId2" w:history="1">
      <w:r w:rsidRPr="00E84A14">
        <w:rPr>
          <w:rStyle w:val="Hipercze"/>
          <w:b/>
          <w:bCs/>
          <w:i/>
          <w:iCs/>
          <w:sz w:val="20"/>
        </w:rPr>
        <w:t>www.zzm.krakow.pl</w:t>
      </w:r>
    </w:hyperlink>
    <w:r>
      <w:rPr>
        <w:b/>
        <w:bCs/>
        <w:i/>
        <w:iCs/>
        <w:sz w:val="20"/>
      </w:rPr>
      <w:t xml:space="preserve">  </w:t>
    </w:r>
    <w:r>
      <w:tab/>
    </w:r>
    <w:r w:rsidRPr="00F00B05">
      <w:rPr>
        <w:b/>
        <w:bCs/>
        <w:i/>
        <w:iCs/>
        <w:sz w:val="20"/>
      </w:rPr>
      <w:t xml:space="preserve">Strona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PAGE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</w:t>
    </w:r>
    <w:r w:rsidRPr="00154E3E">
      <w:rPr>
        <w:b/>
        <w:bCs/>
        <w:i/>
        <w:iCs/>
        <w:sz w:val="20"/>
        <w:lang w:val="pt-BR"/>
      </w:rPr>
      <w:fldChar w:fldCharType="end"/>
    </w:r>
    <w:r w:rsidRPr="00F00B05">
      <w:rPr>
        <w:b/>
        <w:bCs/>
        <w:i/>
        <w:iCs/>
        <w:sz w:val="20"/>
      </w:rPr>
      <w:t xml:space="preserve"> z </w:t>
    </w:r>
    <w:r w:rsidRPr="00154E3E">
      <w:rPr>
        <w:b/>
        <w:bCs/>
        <w:i/>
        <w:iCs/>
        <w:sz w:val="20"/>
        <w:lang w:val="pt-BR"/>
      </w:rPr>
      <w:fldChar w:fldCharType="begin"/>
    </w:r>
    <w:r w:rsidRPr="00F00B05">
      <w:rPr>
        <w:b/>
        <w:bCs/>
        <w:i/>
        <w:iCs/>
        <w:sz w:val="20"/>
      </w:rPr>
      <w:instrText xml:space="preserve"> NUMPAGES </w:instrText>
    </w:r>
    <w:r w:rsidRPr="00154E3E">
      <w:rPr>
        <w:b/>
        <w:bCs/>
        <w:i/>
        <w:iCs/>
        <w:sz w:val="20"/>
        <w:lang w:val="pt-BR"/>
      </w:rPr>
      <w:fldChar w:fldCharType="separate"/>
    </w:r>
    <w:r>
      <w:rPr>
        <w:b/>
        <w:bCs/>
        <w:i/>
        <w:iCs/>
        <w:noProof/>
        <w:sz w:val="20"/>
      </w:rPr>
      <w:t>16</w:t>
    </w:r>
    <w:r w:rsidRPr="00154E3E">
      <w:rPr>
        <w:b/>
        <w:bCs/>
        <w:i/>
        <w:iCs/>
        <w:sz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FE27" w14:textId="77777777" w:rsidR="001E6931" w:rsidRDefault="001E6931" w:rsidP="00EF18C4">
      <w:r>
        <w:separator/>
      </w:r>
    </w:p>
  </w:footnote>
  <w:footnote w:type="continuationSeparator" w:id="0">
    <w:p w14:paraId="59F27488" w14:textId="77777777" w:rsidR="001E6931" w:rsidRDefault="001E6931" w:rsidP="00E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6E7" w14:textId="0C3EF913" w:rsidR="00DA2101" w:rsidRPr="002B7C5A" w:rsidRDefault="00DA2101" w:rsidP="006A3B1C">
    <w:pPr>
      <w:tabs>
        <w:tab w:val="center" w:pos="8364"/>
        <w:tab w:val="left" w:pos="9356"/>
      </w:tabs>
      <w:ind w:left="567" w:right="-1"/>
      <w:jc w:val="both"/>
      <w:rPr>
        <w:rFonts w:ascii="Lato" w:hAnsi="Lato"/>
        <w:iCs/>
        <w:strike/>
        <w:color w:val="FF0000"/>
        <w:sz w:val="14"/>
      </w:rPr>
    </w:pPr>
    <w:r w:rsidRPr="00B118B1">
      <w:rPr>
        <w:rFonts w:ascii="Lato" w:hAnsi="Lato"/>
        <w:i/>
        <w:sz w:val="14"/>
        <w:szCs w:val="14"/>
      </w:rPr>
      <w:t xml:space="preserve">Zapytanie </w:t>
    </w:r>
    <w:r w:rsidRPr="006A3B1C">
      <w:rPr>
        <w:rFonts w:ascii="Lato" w:hAnsi="Lato"/>
        <w:i/>
        <w:sz w:val="14"/>
        <w:szCs w:val="14"/>
      </w:rPr>
      <w:t xml:space="preserve">ofertowe </w:t>
    </w:r>
    <w:r w:rsidRPr="006A3B1C">
      <w:rPr>
        <w:rFonts w:ascii="Lato" w:hAnsi="Lato"/>
        <w:i/>
        <w:sz w:val="14"/>
      </w:rPr>
      <w:t xml:space="preserve">na </w:t>
    </w:r>
    <w:r w:rsidR="00B66ED5" w:rsidRPr="006A3B1C">
      <w:rPr>
        <w:rFonts w:ascii="Lato" w:hAnsi="Lato"/>
        <w:i/>
        <w:sz w:val="14"/>
      </w:rPr>
      <w:t>wyłonienie Wykonawcy usług sadzenia roślin wraz z roczną pielęgnacją oraz wykonaniem donic z podporami, a także donic z podporami i siedziskami w ramach realizacji zadania budżetu obywatelskiego pn.: „Zielone przystanki autobusowe na Prądniku Białym”, dla Zarządu Zieleni Miejskiej w Krakowie</w:t>
    </w:r>
    <w:r w:rsidR="004943F1" w:rsidRPr="006A3B1C">
      <w:rPr>
        <w:rFonts w:ascii="Lato" w:hAnsi="Lato"/>
        <w:i/>
        <w:sz w:val="14"/>
      </w:rPr>
      <w:t>.</w:t>
    </w:r>
    <w:r w:rsidR="004943F1">
      <w:rPr>
        <w:rFonts w:ascii="Lato" w:hAnsi="Lato"/>
        <w:i/>
        <w:sz w:val="14"/>
      </w:rPr>
      <w:t xml:space="preserve">        </w:t>
    </w:r>
    <w:r w:rsidR="006A3B1C">
      <w:rPr>
        <w:rFonts w:ascii="Lato" w:hAnsi="Lato"/>
        <w:i/>
        <w:sz w:val="14"/>
      </w:rPr>
      <w:tab/>
    </w:r>
    <w:r w:rsidR="00745F3A">
      <w:rPr>
        <w:rFonts w:ascii="Lato" w:hAnsi="Lato"/>
        <w:i/>
        <w:sz w:val="14"/>
      </w:rPr>
      <w:t xml:space="preserve">   </w:t>
    </w:r>
    <w:r w:rsidR="004943F1">
      <w:rPr>
        <w:rFonts w:ascii="Lato" w:hAnsi="Lato"/>
        <w:i/>
        <w:sz w:val="14"/>
      </w:rPr>
      <w:t xml:space="preserve"> </w:t>
    </w:r>
    <w:r w:rsidR="005916AE" w:rsidRPr="00B118B1">
      <w:rPr>
        <w:rFonts w:ascii="Lato" w:hAnsi="Lato"/>
        <w:iCs/>
        <w:sz w:val="14"/>
        <w:szCs w:val="14"/>
      </w:rPr>
      <w:t>Z</w:t>
    </w:r>
    <w:r w:rsidR="00EC6D33" w:rsidRPr="00B118B1">
      <w:rPr>
        <w:rFonts w:ascii="Lato" w:hAnsi="Lato"/>
        <w:iCs/>
        <w:sz w:val="14"/>
        <w:szCs w:val="14"/>
      </w:rPr>
      <w:t xml:space="preserve">nak </w:t>
    </w:r>
    <w:r w:rsidRPr="00B118B1">
      <w:rPr>
        <w:rFonts w:ascii="Lato" w:hAnsi="Lato"/>
        <w:iCs/>
        <w:sz w:val="14"/>
        <w:szCs w:val="14"/>
      </w:rPr>
      <w:t xml:space="preserve">sprawy: </w:t>
    </w:r>
    <w:r w:rsidR="00CD3940" w:rsidRPr="00CD3940">
      <w:rPr>
        <w:rFonts w:ascii="Lato" w:hAnsi="Lato"/>
        <w:iCs/>
        <w:sz w:val="14"/>
        <w:szCs w:val="14"/>
      </w:rPr>
      <w:t>NP.26.1.309.23.JN</w:t>
    </w:r>
  </w:p>
  <w:p w14:paraId="535F85A4" w14:textId="77777777" w:rsidR="00842EE1" w:rsidRPr="00B118B1" w:rsidRDefault="00842EE1" w:rsidP="00965213">
    <w:pPr>
      <w:tabs>
        <w:tab w:val="center" w:pos="4536"/>
      </w:tabs>
      <w:ind w:left="567" w:right="283"/>
      <w:jc w:val="both"/>
      <w:rPr>
        <w:rFonts w:ascii="Lato" w:hAnsi="Lato"/>
        <w:i/>
        <w:sz w:val="1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3D3C" w14:textId="77777777" w:rsidR="00DA2101" w:rsidRPr="005551FB" w:rsidRDefault="00DA2101" w:rsidP="007B1C86">
    <w:pPr>
      <w:pStyle w:val="Nagwek"/>
      <w:jc w:val="center"/>
      <w:rPr>
        <w:i/>
        <w:sz w:val="20"/>
        <w:u w:val="single"/>
      </w:rPr>
    </w:pPr>
    <w:r w:rsidRPr="005551FB">
      <w:rPr>
        <w:i/>
        <w:sz w:val="20"/>
        <w:u w:val="single"/>
      </w:rPr>
      <w:t>Zapytanie ofertowe</w:t>
    </w:r>
    <w:r w:rsidRPr="005551FB">
      <w:rPr>
        <w:i/>
        <w:color w:val="000000"/>
        <w:sz w:val="20"/>
        <w:u w:val="single"/>
      </w:rPr>
      <w:t xml:space="preserve"> na wykonanie kompletnej dokumentacji projektowej skateparku i pumptracku na działce 32/29 obr. 18 jed. ewid. Podgórze oraz pumtracku na działkach </w:t>
    </w:r>
    <w:r>
      <w:rPr>
        <w:i/>
        <w:color w:val="000000"/>
        <w:sz w:val="20"/>
        <w:u w:val="single"/>
      </w:rPr>
      <w:t>78/18</w:t>
    </w:r>
    <w:r w:rsidRPr="005551FB">
      <w:rPr>
        <w:i/>
        <w:color w:val="000000"/>
        <w:sz w:val="20"/>
        <w:u w:val="single"/>
      </w:rPr>
      <w:t xml:space="preserve"> obr. </w:t>
    </w:r>
    <w:r>
      <w:rPr>
        <w:i/>
        <w:color w:val="000000"/>
        <w:sz w:val="20"/>
        <w:u w:val="single"/>
      </w:rPr>
      <w:t>35</w:t>
    </w:r>
    <w:r w:rsidRPr="005551FB">
      <w:rPr>
        <w:i/>
        <w:color w:val="000000"/>
        <w:sz w:val="20"/>
        <w:u w:val="single"/>
      </w:rPr>
      <w:t xml:space="preserve"> jedn. ewid. Podgórze, </w:t>
    </w:r>
    <w:r>
      <w:rPr>
        <w:i/>
        <w:color w:val="000000"/>
        <w:sz w:val="20"/>
        <w:u w:val="single"/>
      </w:rPr>
      <w:br/>
    </w:r>
    <w:r w:rsidRPr="005551FB">
      <w:rPr>
        <w:i/>
        <w:color w:val="000000"/>
        <w:sz w:val="20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24"/>
        <w:szCs w:val="24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sz w:val="24"/>
        <w:szCs w:val="24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  <w:sz w:val="24"/>
        <w:szCs w:val="24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24"/>
        <w:szCs w:val="24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  <w:sz w:val="24"/>
        <w:szCs w:val="24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  <w:sz w:val="24"/>
        <w:szCs w:val="24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24"/>
        <w:szCs w:val="24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  <w:sz w:val="24"/>
        <w:szCs w:val="24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  <w:sz w:val="24"/>
        <w:szCs w:val="24"/>
        <w:vertAlign w:val="superscript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7F264F2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color w:val="auto"/>
        <w:kern w:val="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Wingdings" w:eastAsia="Wingdings" w:hAnsi="Wingdings" w:cs="Wingdings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Wingdings" w:hint="default"/>
        <w:color w:val="auto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0000015"/>
    <w:multiLevelType w:val="singleLevel"/>
    <w:tmpl w:val="0000001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8" w15:restartNumberingAfterBreak="0">
    <w:nsid w:val="0000001E"/>
    <w:multiLevelType w:val="singleLevel"/>
    <w:tmpl w:val="B2F88C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IDFont+F1" w:eastAsia="Tahoma" w:hAnsi="CIDFont+F1" w:cs="CIDFont+F1" w:hint="default"/>
        <w:b w:val="0"/>
        <w:bCs w:val="0"/>
        <w:color w:val="000000"/>
      </w:rPr>
    </w:lvl>
  </w:abstractNum>
  <w:abstractNum w:abstractNumId="9" w15:restartNumberingAfterBreak="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eastAsia="Wingdings" w:hAnsi="Courier New" w:cs="Courier New"/>
        <w:b w:val="0"/>
        <w:color w:val="auto"/>
        <w:szCs w:val="24"/>
      </w:rPr>
    </w:lvl>
  </w:abstractNum>
  <w:abstractNum w:abstractNumId="10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11" w15:restartNumberingAfterBreak="0">
    <w:nsid w:val="0000002F"/>
    <w:multiLevelType w:val="multilevel"/>
    <w:tmpl w:val="830CFAC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CIDFont+F1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b w:val="0"/>
        <w:color w:val="auto"/>
      </w:rPr>
    </w:lvl>
  </w:abstractNum>
  <w:abstractNum w:abstractNumId="13" w15:restartNumberingAfterBreak="0">
    <w:nsid w:val="00000049"/>
    <w:multiLevelType w:val="singleLevel"/>
    <w:tmpl w:val="1CE8545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1C76E2E"/>
    <w:multiLevelType w:val="hybridMultilevel"/>
    <w:tmpl w:val="D870F47E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3E2177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2093570"/>
    <w:multiLevelType w:val="multilevel"/>
    <w:tmpl w:val="785AB7B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27E4604"/>
    <w:multiLevelType w:val="hybridMultilevel"/>
    <w:tmpl w:val="6AF6D418"/>
    <w:lvl w:ilvl="0" w:tplc="FC5A9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4590C66"/>
    <w:multiLevelType w:val="multilevel"/>
    <w:tmpl w:val="78C2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Wingdings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Wingdings"/>
      </w:rPr>
    </w:lvl>
  </w:abstractNum>
  <w:abstractNum w:abstractNumId="1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ahoma" w:hAnsi="Tahoma" w:cs="Tahoma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841F78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D27DB"/>
    <w:multiLevelType w:val="multilevel"/>
    <w:tmpl w:val="72B63C3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7F94DFB"/>
    <w:multiLevelType w:val="hybridMultilevel"/>
    <w:tmpl w:val="C02C0AD2"/>
    <w:lvl w:ilvl="0" w:tplc="9944613A">
      <w:start w:val="2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74EFF"/>
    <w:multiLevelType w:val="multilevel"/>
    <w:tmpl w:val="0060D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E210A23"/>
    <w:multiLevelType w:val="hybridMultilevel"/>
    <w:tmpl w:val="C400C8AA"/>
    <w:lvl w:ilvl="0" w:tplc="1AF0B7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6A4D65"/>
    <w:multiLevelType w:val="hybridMultilevel"/>
    <w:tmpl w:val="23189688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Wingdings"/>
        <w:b/>
        <w:color w:val="auto"/>
      </w:rPr>
    </w:lvl>
    <w:lvl w:ilvl="1" w:tplc="156C3A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 w:hint="default"/>
        <w:b w:val="0"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Wingdings"/>
      </w:rPr>
    </w:lvl>
    <w:lvl w:ilvl="3" w:tplc="8EB40C6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Wingdings"/>
        <w:b w:val="0"/>
        <w:bCs w:val="0"/>
        <w:i w:val="0"/>
        <w:iCs w:val="0"/>
        <w:strike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Wingdings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Wingdings"/>
      </w:rPr>
    </w:lvl>
  </w:abstractNum>
  <w:abstractNum w:abstractNumId="2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53F2243"/>
    <w:multiLevelType w:val="hybridMultilevel"/>
    <w:tmpl w:val="D55EF75C"/>
    <w:lvl w:ilvl="0" w:tplc="7898EBFC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31" w15:restartNumberingAfterBreak="0">
    <w:nsid w:val="2DF013AD"/>
    <w:multiLevelType w:val="multilevel"/>
    <w:tmpl w:val="248C9CA0"/>
    <w:styleLink w:val="WWNum13"/>
    <w:lvl w:ilvl="0">
      <w:numFmt w:val="bullet"/>
      <w:lvlText w:val="●"/>
      <w:lvlJc w:val="left"/>
      <w:pPr>
        <w:ind w:left="1110" w:hanging="286"/>
      </w:pPr>
      <w:rPr>
        <w:rFonts w:ascii="Wingdings" w:eastAsia="Wingdings" w:hAnsi="Wingdings" w:cs="Wingdings"/>
        <w:w w:val="99"/>
        <w:sz w:val="20"/>
        <w:szCs w:val="20"/>
      </w:rPr>
    </w:lvl>
    <w:lvl w:ilvl="1">
      <w:numFmt w:val="bullet"/>
      <w:lvlText w:val="•"/>
      <w:lvlJc w:val="left"/>
      <w:pPr>
        <w:ind w:left="1976" w:hanging="286"/>
      </w:pPr>
    </w:lvl>
    <w:lvl w:ilvl="2">
      <w:numFmt w:val="bullet"/>
      <w:lvlText w:val="•"/>
      <w:lvlJc w:val="left"/>
      <w:pPr>
        <w:ind w:left="2833" w:hanging="286"/>
      </w:pPr>
    </w:lvl>
    <w:lvl w:ilvl="3">
      <w:numFmt w:val="bullet"/>
      <w:lvlText w:val="•"/>
      <w:lvlJc w:val="left"/>
      <w:pPr>
        <w:ind w:left="3689" w:hanging="286"/>
      </w:pPr>
    </w:lvl>
    <w:lvl w:ilvl="4">
      <w:numFmt w:val="bullet"/>
      <w:lvlText w:val="•"/>
      <w:lvlJc w:val="left"/>
      <w:pPr>
        <w:ind w:left="4546" w:hanging="286"/>
      </w:pPr>
    </w:lvl>
    <w:lvl w:ilvl="5">
      <w:numFmt w:val="bullet"/>
      <w:lvlText w:val="•"/>
      <w:lvlJc w:val="left"/>
      <w:pPr>
        <w:ind w:left="5403" w:hanging="286"/>
      </w:pPr>
    </w:lvl>
    <w:lvl w:ilvl="6">
      <w:numFmt w:val="bullet"/>
      <w:lvlText w:val="•"/>
      <w:lvlJc w:val="left"/>
      <w:pPr>
        <w:ind w:left="6259" w:hanging="286"/>
      </w:pPr>
    </w:lvl>
    <w:lvl w:ilvl="7">
      <w:numFmt w:val="bullet"/>
      <w:lvlText w:val="•"/>
      <w:lvlJc w:val="left"/>
      <w:pPr>
        <w:ind w:left="7116" w:hanging="286"/>
      </w:pPr>
    </w:lvl>
    <w:lvl w:ilvl="8">
      <w:numFmt w:val="bullet"/>
      <w:lvlText w:val="•"/>
      <w:lvlJc w:val="left"/>
      <w:pPr>
        <w:ind w:left="7973" w:hanging="286"/>
      </w:pPr>
    </w:lvl>
  </w:abstractNum>
  <w:abstractNum w:abstractNumId="32" w15:restartNumberingAfterBreak="0">
    <w:nsid w:val="2E303383"/>
    <w:multiLevelType w:val="hybridMultilevel"/>
    <w:tmpl w:val="8E946DD8"/>
    <w:lvl w:ilvl="0" w:tplc="774865C6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FA102B9"/>
    <w:multiLevelType w:val="hybridMultilevel"/>
    <w:tmpl w:val="C0ECBED6"/>
    <w:lvl w:ilvl="0" w:tplc="9850A14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02F302F"/>
    <w:multiLevelType w:val="hybridMultilevel"/>
    <w:tmpl w:val="8494CBC8"/>
    <w:lvl w:ilvl="0" w:tplc="FED6FE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Wingdings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Wingdings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Wingdings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Wingdings"/>
      </w:rPr>
    </w:lvl>
  </w:abstractNum>
  <w:abstractNum w:abstractNumId="35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IDFont+F1" w:hAnsi="CIDFont+F1" w:cs="CIDFont+F1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CIDFont+F1" w:hAnsi="CIDFont+F1" w:cs="CIDFont+F1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CIDFont+F1" w:hAnsi="CIDFont+F1" w:cs="CIDFont+F1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CIDFont+F1" w:hAnsi="CIDFont+F1" w:cs="CIDFont+F1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CIDFont+F1" w:hAnsi="CIDFont+F1" w:cs="CIDFont+F1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CIDFont+F1" w:hAnsi="CIDFont+F1" w:cs="CIDFont+F1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CIDFont+F1" w:hAnsi="CIDFont+F1" w:cs="CIDFont+F1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CIDFont+F1" w:hAnsi="CIDFont+F1" w:cs="CIDFont+F1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CIDFont+F1" w:hAnsi="CIDFont+F1" w:cs="CIDFont+F1" w:hint="default"/>
        <w:kern w:val="2"/>
      </w:rPr>
    </w:lvl>
  </w:abstractNum>
  <w:abstractNum w:abstractNumId="36" w15:restartNumberingAfterBreak="0">
    <w:nsid w:val="367C7026"/>
    <w:multiLevelType w:val="hybridMultilevel"/>
    <w:tmpl w:val="5F3866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ABE4C0A"/>
    <w:multiLevelType w:val="multilevel"/>
    <w:tmpl w:val="541AC02E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38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ingding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Wingdings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Wingdings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Wingdings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Wingdings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Wingdings"/>
      </w:rPr>
    </w:lvl>
  </w:abstractNum>
  <w:abstractNum w:abstractNumId="39" w15:restartNumberingAfterBreak="0">
    <w:nsid w:val="470552DA"/>
    <w:multiLevelType w:val="multilevel"/>
    <w:tmpl w:val="A5064D16"/>
    <w:lvl w:ilvl="0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1" w:hanging="1800"/>
      </w:pPr>
      <w:rPr>
        <w:rFonts w:hint="default"/>
      </w:rPr>
    </w:lvl>
  </w:abstractNum>
  <w:abstractNum w:abstractNumId="40" w15:restartNumberingAfterBreak="0">
    <w:nsid w:val="49807534"/>
    <w:multiLevelType w:val="multilevel"/>
    <w:tmpl w:val="2646B3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9B6217C"/>
    <w:multiLevelType w:val="hybridMultilevel"/>
    <w:tmpl w:val="618E1CF2"/>
    <w:lvl w:ilvl="0" w:tplc="C5D4F9B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C0B10DE"/>
    <w:multiLevelType w:val="multilevel"/>
    <w:tmpl w:val="0EE24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Wingdings"/>
      </w:rPr>
    </w:lvl>
  </w:abstractNum>
  <w:abstractNum w:abstractNumId="44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3A07197"/>
    <w:multiLevelType w:val="multilevel"/>
    <w:tmpl w:val="0F5209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5A621EC8"/>
    <w:multiLevelType w:val="hybridMultilevel"/>
    <w:tmpl w:val="5080C124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Wingding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Wingding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Wingding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Wingding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Wingding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Wingdings"/>
      </w:rPr>
    </w:lvl>
  </w:abstractNum>
  <w:abstractNum w:abstractNumId="48" w15:restartNumberingAfterBreak="0">
    <w:nsid w:val="6513468F"/>
    <w:multiLevelType w:val="hybridMultilevel"/>
    <w:tmpl w:val="3F0C226A"/>
    <w:lvl w:ilvl="0" w:tplc="6958C78E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FBC49BC"/>
    <w:multiLevelType w:val="multilevel"/>
    <w:tmpl w:val="DECAA6BE"/>
    <w:styleLink w:val="WWNum8"/>
    <w:lvl w:ilvl="0">
      <w:start w:val="4"/>
      <w:numFmt w:val="decimal"/>
      <w:lvlText w:val="%1"/>
      <w:lvlJc w:val="left"/>
      <w:pPr>
        <w:ind w:left="717" w:hanging="361"/>
      </w:pPr>
    </w:lvl>
    <w:lvl w:ilvl="1">
      <w:start w:val="1"/>
      <w:numFmt w:val="decimal"/>
      <w:lvlText w:val="%1.%2."/>
      <w:lvlJc w:val="left"/>
      <w:pPr>
        <w:ind w:left="717" w:hanging="361"/>
      </w:pPr>
      <w:rPr>
        <w:rFonts w:eastAsia="Wingdings" w:cs="Wingdings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9" w:hanging="360"/>
      </w:pPr>
      <w:rPr>
        <w:rFonts w:eastAsia="Wingdings" w:cs="Wingdings"/>
        <w:spacing w:val="-5"/>
        <w:w w:val="99"/>
        <w:sz w:val="24"/>
        <w:szCs w:val="24"/>
      </w:rPr>
    </w:lvl>
    <w:lvl w:ilvl="3">
      <w:numFmt w:val="bullet"/>
      <w:lvlText w:val=""/>
      <w:lvlJc w:val="left"/>
      <w:pPr>
        <w:ind w:left="1130" w:hanging="286"/>
      </w:pPr>
      <w:rPr>
        <w:rFonts w:ascii="Wingdings" w:eastAsia="Wingdings" w:hAnsi="Wingdings" w:cs="Wingdings"/>
        <w:w w:val="100"/>
        <w:sz w:val="24"/>
        <w:szCs w:val="24"/>
      </w:rPr>
    </w:lvl>
    <w:lvl w:ilvl="4">
      <w:numFmt w:val="bullet"/>
      <w:lvlText w:val="•"/>
      <w:lvlJc w:val="left"/>
      <w:pPr>
        <w:ind w:left="1140" w:hanging="286"/>
      </w:pPr>
    </w:lvl>
    <w:lvl w:ilvl="5">
      <w:numFmt w:val="bullet"/>
      <w:lvlText w:val="•"/>
      <w:lvlJc w:val="left"/>
      <w:pPr>
        <w:ind w:left="1580" w:hanging="286"/>
      </w:pPr>
    </w:lvl>
    <w:lvl w:ilvl="6">
      <w:numFmt w:val="bullet"/>
      <w:lvlText w:val="•"/>
      <w:lvlJc w:val="left"/>
      <w:pPr>
        <w:ind w:left="3121" w:hanging="286"/>
      </w:pPr>
    </w:lvl>
    <w:lvl w:ilvl="7">
      <w:numFmt w:val="bullet"/>
      <w:lvlText w:val="•"/>
      <w:lvlJc w:val="left"/>
      <w:pPr>
        <w:ind w:left="4662" w:hanging="286"/>
      </w:pPr>
    </w:lvl>
    <w:lvl w:ilvl="8">
      <w:numFmt w:val="bullet"/>
      <w:lvlText w:val="•"/>
      <w:lvlJc w:val="left"/>
      <w:pPr>
        <w:ind w:left="6203" w:hanging="286"/>
      </w:pPr>
    </w:lvl>
  </w:abstractNum>
  <w:abstractNum w:abstractNumId="50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801E7"/>
    <w:multiLevelType w:val="multilevel"/>
    <w:tmpl w:val="FABECDB8"/>
    <w:lvl w:ilvl="0">
      <w:start w:val="1"/>
      <w:numFmt w:val="decimal"/>
      <w:lvlText w:val="%1."/>
      <w:lvlJc w:val="left"/>
      <w:pPr>
        <w:ind w:left="2367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2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83D06C1"/>
    <w:multiLevelType w:val="hybridMultilevel"/>
    <w:tmpl w:val="9152852A"/>
    <w:lvl w:ilvl="0" w:tplc="0EE26238">
      <w:start w:val="1"/>
      <w:numFmt w:val="decimal"/>
      <w:lvlText w:val="%1)"/>
      <w:lvlJc w:val="left"/>
      <w:pPr>
        <w:ind w:left="1068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ED0585C"/>
    <w:multiLevelType w:val="hybridMultilevel"/>
    <w:tmpl w:val="9B5EE850"/>
    <w:lvl w:ilvl="0" w:tplc="E9FAAA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Lato" w:eastAsia="Wingdings" w:hAnsi="Lato" w:cs="Wingdings" w:hint="default"/>
      </w:rPr>
    </w:lvl>
    <w:lvl w:ilvl="1" w:tplc="EB4C6D5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Lato" w:eastAsia="Wingdings" w:hAnsi="Lato" w:cs="Wingdings" w:hint="default"/>
      </w:rPr>
    </w:lvl>
    <w:lvl w:ilvl="2" w:tplc="38406DB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eastAsia="Wingdings" w:hAnsi="Lato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 w15:restartNumberingAfterBreak="0">
    <w:nsid w:val="7F290E1E"/>
    <w:multiLevelType w:val="hybridMultilevel"/>
    <w:tmpl w:val="441C78B0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ADD6884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67888057">
    <w:abstractNumId w:val="37"/>
  </w:num>
  <w:num w:numId="2" w16cid:durableId="1856193756">
    <w:abstractNumId w:val="43"/>
  </w:num>
  <w:num w:numId="3" w16cid:durableId="2123726584">
    <w:abstractNumId w:val="47"/>
  </w:num>
  <w:num w:numId="4" w16cid:durableId="1167478555">
    <w:abstractNumId w:val="20"/>
  </w:num>
  <w:num w:numId="5" w16cid:durableId="114521420">
    <w:abstractNumId w:val="27"/>
  </w:num>
  <w:num w:numId="6" w16cid:durableId="762730050">
    <w:abstractNumId w:val="49"/>
  </w:num>
  <w:num w:numId="7" w16cid:durableId="1592008449">
    <w:abstractNumId w:val="31"/>
  </w:num>
  <w:num w:numId="8" w16cid:durableId="256989589">
    <w:abstractNumId w:val="21"/>
  </w:num>
  <w:num w:numId="9" w16cid:durableId="1742605418">
    <w:abstractNumId w:val="16"/>
  </w:num>
  <w:num w:numId="10" w16cid:durableId="55248129">
    <w:abstractNumId w:val="40"/>
  </w:num>
  <w:num w:numId="11" w16cid:durableId="937829244">
    <w:abstractNumId w:val="52"/>
  </w:num>
  <w:num w:numId="12" w16cid:durableId="27722715">
    <w:abstractNumId w:val="26"/>
  </w:num>
  <w:num w:numId="13" w16cid:durableId="102770069">
    <w:abstractNumId w:val="50"/>
  </w:num>
  <w:num w:numId="14" w16cid:durableId="178004406">
    <w:abstractNumId w:val="15"/>
  </w:num>
  <w:num w:numId="15" w16cid:durableId="1916936531">
    <w:abstractNumId w:val="53"/>
  </w:num>
  <w:num w:numId="16" w16cid:durableId="723912828">
    <w:abstractNumId w:val="45"/>
  </w:num>
  <w:num w:numId="17" w16cid:durableId="93240050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51631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56195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2069868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0467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022521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17004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5510896">
    <w:abstractNumId w:val="17"/>
  </w:num>
  <w:num w:numId="25" w16cid:durableId="1852910606">
    <w:abstractNumId w:val="2"/>
  </w:num>
  <w:num w:numId="26" w16cid:durableId="1366755086">
    <w:abstractNumId w:val="23"/>
  </w:num>
  <w:num w:numId="27" w16cid:durableId="1407611780">
    <w:abstractNumId w:val="36"/>
  </w:num>
  <w:num w:numId="28" w16cid:durableId="1407608957">
    <w:abstractNumId w:val="55"/>
  </w:num>
  <w:num w:numId="29" w16cid:durableId="1607616333">
    <w:abstractNumId w:val="18"/>
  </w:num>
  <w:num w:numId="30" w16cid:durableId="170489724">
    <w:abstractNumId w:val="51"/>
  </w:num>
  <w:num w:numId="31" w16cid:durableId="540017400">
    <w:abstractNumId w:val="28"/>
  </w:num>
  <w:num w:numId="32" w16cid:durableId="4520152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92825327">
    <w:abstractNumId w:val="22"/>
  </w:num>
  <w:num w:numId="34" w16cid:durableId="668870444">
    <w:abstractNumId w:val="14"/>
  </w:num>
  <w:num w:numId="35" w16cid:durableId="1328942193">
    <w:abstractNumId w:val="11"/>
  </w:num>
  <w:num w:numId="36" w16cid:durableId="1937206592">
    <w:abstractNumId w:val="33"/>
  </w:num>
  <w:num w:numId="37" w16cid:durableId="1908105731">
    <w:abstractNumId w:val="44"/>
  </w:num>
  <w:num w:numId="38" w16cid:durableId="1319461772">
    <w:abstractNumId w:val="25"/>
  </w:num>
  <w:num w:numId="39" w16cid:durableId="402220476">
    <w:abstractNumId w:val="24"/>
  </w:num>
  <w:num w:numId="40" w16cid:durableId="11436220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54176293">
    <w:abstractNumId w:val="46"/>
  </w:num>
  <w:num w:numId="42" w16cid:durableId="73170830">
    <w:abstractNumId w:val="48"/>
  </w:num>
  <w:num w:numId="43" w16cid:durableId="1905943772">
    <w:abstractNumId w:val="41"/>
  </w:num>
  <w:num w:numId="44" w16cid:durableId="440033267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1C7"/>
    <w:rsid w:val="00005993"/>
    <w:rsid w:val="00007DF1"/>
    <w:rsid w:val="00010EFC"/>
    <w:rsid w:val="000127AB"/>
    <w:rsid w:val="00014854"/>
    <w:rsid w:val="00015827"/>
    <w:rsid w:val="00015AA0"/>
    <w:rsid w:val="00016C27"/>
    <w:rsid w:val="0001769A"/>
    <w:rsid w:val="00017A88"/>
    <w:rsid w:val="00017B00"/>
    <w:rsid w:val="000215B2"/>
    <w:rsid w:val="000216F0"/>
    <w:rsid w:val="000226B9"/>
    <w:rsid w:val="00022CD5"/>
    <w:rsid w:val="0002459A"/>
    <w:rsid w:val="000248D5"/>
    <w:rsid w:val="00024D11"/>
    <w:rsid w:val="000269F7"/>
    <w:rsid w:val="000275E9"/>
    <w:rsid w:val="00027B05"/>
    <w:rsid w:val="0003431E"/>
    <w:rsid w:val="00034DB6"/>
    <w:rsid w:val="00035884"/>
    <w:rsid w:val="000376E1"/>
    <w:rsid w:val="00037D45"/>
    <w:rsid w:val="000400C4"/>
    <w:rsid w:val="00040CA8"/>
    <w:rsid w:val="00040E19"/>
    <w:rsid w:val="00040F14"/>
    <w:rsid w:val="000438E0"/>
    <w:rsid w:val="00043A3D"/>
    <w:rsid w:val="00043F19"/>
    <w:rsid w:val="000454F9"/>
    <w:rsid w:val="000501F3"/>
    <w:rsid w:val="00050445"/>
    <w:rsid w:val="00051C57"/>
    <w:rsid w:val="000524CE"/>
    <w:rsid w:val="000546D0"/>
    <w:rsid w:val="00054EFA"/>
    <w:rsid w:val="00060F93"/>
    <w:rsid w:val="00063A27"/>
    <w:rsid w:val="00065D46"/>
    <w:rsid w:val="00065F28"/>
    <w:rsid w:val="0006706D"/>
    <w:rsid w:val="00067527"/>
    <w:rsid w:val="00067D7F"/>
    <w:rsid w:val="00070DC2"/>
    <w:rsid w:val="000716D5"/>
    <w:rsid w:val="00072660"/>
    <w:rsid w:val="0007750F"/>
    <w:rsid w:val="00081762"/>
    <w:rsid w:val="00081869"/>
    <w:rsid w:val="00083373"/>
    <w:rsid w:val="00083FA0"/>
    <w:rsid w:val="000841D0"/>
    <w:rsid w:val="00085F83"/>
    <w:rsid w:val="00087434"/>
    <w:rsid w:val="000919A7"/>
    <w:rsid w:val="00093372"/>
    <w:rsid w:val="000946DE"/>
    <w:rsid w:val="000A4F33"/>
    <w:rsid w:val="000A5E02"/>
    <w:rsid w:val="000A6B58"/>
    <w:rsid w:val="000A7064"/>
    <w:rsid w:val="000B13E1"/>
    <w:rsid w:val="000B2065"/>
    <w:rsid w:val="000B5F34"/>
    <w:rsid w:val="000B7283"/>
    <w:rsid w:val="000C006B"/>
    <w:rsid w:val="000C23BF"/>
    <w:rsid w:val="000C7890"/>
    <w:rsid w:val="000D0E4E"/>
    <w:rsid w:val="000D1038"/>
    <w:rsid w:val="000D3F14"/>
    <w:rsid w:val="000D4746"/>
    <w:rsid w:val="000D6DC6"/>
    <w:rsid w:val="000D6E81"/>
    <w:rsid w:val="000D6FD2"/>
    <w:rsid w:val="000E39D4"/>
    <w:rsid w:val="000E3E31"/>
    <w:rsid w:val="000E5FA1"/>
    <w:rsid w:val="000E65F3"/>
    <w:rsid w:val="000F1BD5"/>
    <w:rsid w:val="000F3CC3"/>
    <w:rsid w:val="000F733B"/>
    <w:rsid w:val="000F7C78"/>
    <w:rsid w:val="001018A8"/>
    <w:rsid w:val="001039A3"/>
    <w:rsid w:val="00104455"/>
    <w:rsid w:val="00105C58"/>
    <w:rsid w:val="00106EF9"/>
    <w:rsid w:val="0011144F"/>
    <w:rsid w:val="00111C29"/>
    <w:rsid w:val="00115AB6"/>
    <w:rsid w:val="00121984"/>
    <w:rsid w:val="00121DCA"/>
    <w:rsid w:val="00122DAF"/>
    <w:rsid w:val="00123662"/>
    <w:rsid w:val="00126843"/>
    <w:rsid w:val="00126928"/>
    <w:rsid w:val="0013576D"/>
    <w:rsid w:val="00141589"/>
    <w:rsid w:val="00144116"/>
    <w:rsid w:val="00144DA9"/>
    <w:rsid w:val="00144DAF"/>
    <w:rsid w:val="00145072"/>
    <w:rsid w:val="00151E32"/>
    <w:rsid w:val="0015530A"/>
    <w:rsid w:val="00155B42"/>
    <w:rsid w:val="001565B0"/>
    <w:rsid w:val="00157BE5"/>
    <w:rsid w:val="00164203"/>
    <w:rsid w:val="00166B50"/>
    <w:rsid w:val="00172766"/>
    <w:rsid w:val="00174815"/>
    <w:rsid w:val="001762ED"/>
    <w:rsid w:val="0018119F"/>
    <w:rsid w:val="0018138C"/>
    <w:rsid w:val="00181BD3"/>
    <w:rsid w:val="00182EA9"/>
    <w:rsid w:val="00183A5D"/>
    <w:rsid w:val="00183D5B"/>
    <w:rsid w:val="00184E37"/>
    <w:rsid w:val="00190D5F"/>
    <w:rsid w:val="0019376D"/>
    <w:rsid w:val="001941C3"/>
    <w:rsid w:val="0019598F"/>
    <w:rsid w:val="00195A5E"/>
    <w:rsid w:val="001961DF"/>
    <w:rsid w:val="0019680A"/>
    <w:rsid w:val="001972D8"/>
    <w:rsid w:val="001A036D"/>
    <w:rsid w:val="001A17BD"/>
    <w:rsid w:val="001A2C00"/>
    <w:rsid w:val="001A3DBD"/>
    <w:rsid w:val="001A6C24"/>
    <w:rsid w:val="001A7AF0"/>
    <w:rsid w:val="001B0BF4"/>
    <w:rsid w:val="001B1072"/>
    <w:rsid w:val="001B19CF"/>
    <w:rsid w:val="001B1BF4"/>
    <w:rsid w:val="001B238B"/>
    <w:rsid w:val="001B386A"/>
    <w:rsid w:val="001B4A15"/>
    <w:rsid w:val="001B5545"/>
    <w:rsid w:val="001B5B4A"/>
    <w:rsid w:val="001B69BD"/>
    <w:rsid w:val="001B7A57"/>
    <w:rsid w:val="001C1280"/>
    <w:rsid w:val="001C131E"/>
    <w:rsid w:val="001C2B45"/>
    <w:rsid w:val="001C3A18"/>
    <w:rsid w:val="001C3FCF"/>
    <w:rsid w:val="001C42F0"/>
    <w:rsid w:val="001C5035"/>
    <w:rsid w:val="001C5A15"/>
    <w:rsid w:val="001C7495"/>
    <w:rsid w:val="001C7AA5"/>
    <w:rsid w:val="001C7D48"/>
    <w:rsid w:val="001D0980"/>
    <w:rsid w:val="001D0A10"/>
    <w:rsid w:val="001D0DBE"/>
    <w:rsid w:val="001D1724"/>
    <w:rsid w:val="001D405D"/>
    <w:rsid w:val="001D5087"/>
    <w:rsid w:val="001D57AC"/>
    <w:rsid w:val="001D5DFF"/>
    <w:rsid w:val="001E06C1"/>
    <w:rsid w:val="001E3922"/>
    <w:rsid w:val="001E6931"/>
    <w:rsid w:val="001E75BA"/>
    <w:rsid w:val="001F071C"/>
    <w:rsid w:val="001F1EB1"/>
    <w:rsid w:val="001F2F70"/>
    <w:rsid w:val="001F47F1"/>
    <w:rsid w:val="001F4A0F"/>
    <w:rsid w:val="001F5CB7"/>
    <w:rsid w:val="00210863"/>
    <w:rsid w:val="00212EBA"/>
    <w:rsid w:val="0021325F"/>
    <w:rsid w:val="00213848"/>
    <w:rsid w:val="00220140"/>
    <w:rsid w:val="00221A90"/>
    <w:rsid w:val="00225D9C"/>
    <w:rsid w:val="002267B9"/>
    <w:rsid w:val="00227859"/>
    <w:rsid w:val="002307DA"/>
    <w:rsid w:val="00230E4A"/>
    <w:rsid w:val="00232E96"/>
    <w:rsid w:val="00236403"/>
    <w:rsid w:val="002379F8"/>
    <w:rsid w:val="00240298"/>
    <w:rsid w:val="00240306"/>
    <w:rsid w:val="00241C59"/>
    <w:rsid w:val="0024455C"/>
    <w:rsid w:val="00245142"/>
    <w:rsid w:val="00245D45"/>
    <w:rsid w:val="00246601"/>
    <w:rsid w:val="00246BB3"/>
    <w:rsid w:val="00246EB8"/>
    <w:rsid w:val="0024761F"/>
    <w:rsid w:val="00250056"/>
    <w:rsid w:val="0025052F"/>
    <w:rsid w:val="00250D8D"/>
    <w:rsid w:val="00251039"/>
    <w:rsid w:val="00251623"/>
    <w:rsid w:val="0025360A"/>
    <w:rsid w:val="002537DE"/>
    <w:rsid w:val="00254670"/>
    <w:rsid w:val="00255D75"/>
    <w:rsid w:val="00256055"/>
    <w:rsid w:val="0025610A"/>
    <w:rsid w:val="002561B6"/>
    <w:rsid w:val="00256712"/>
    <w:rsid w:val="00260857"/>
    <w:rsid w:val="00264AAC"/>
    <w:rsid w:val="00264B49"/>
    <w:rsid w:val="00266BE6"/>
    <w:rsid w:val="002707E1"/>
    <w:rsid w:val="00270952"/>
    <w:rsid w:val="002714CC"/>
    <w:rsid w:val="00271FBD"/>
    <w:rsid w:val="00273F7E"/>
    <w:rsid w:val="00274F86"/>
    <w:rsid w:val="00276E81"/>
    <w:rsid w:val="0028125E"/>
    <w:rsid w:val="002833AF"/>
    <w:rsid w:val="00284B66"/>
    <w:rsid w:val="00285E37"/>
    <w:rsid w:val="002866D6"/>
    <w:rsid w:val="0028742F"/>
    <w:rsid w:val="00291745"/>
    <w:rsid w:val="002A167E"/>
    <w:rsid w:val="002B1177"/>
    <w:rsid w:val="002B1F89"/>
    <w:rsid w:val="002B2E3C"/>
    <w:rsid w:val="002B35A7"/>
    <w:rsid w:val="002B3FDF"/>
    <w:rsid w:val="002B764B"/>
    <w:rsid w:val="002B7C5A"/>
    <w:rsid w:val="002C1C35"/>
    <w:rsid w:val="002C37E4"/>
    <w:rsid w:val="002C53A8"/>
    <w:rsid w:val="002C6C6F"/>
    <w:rsid w:val="002D10ED"/>
    <w:rsid w:val="002D16C8"/>
    <w:rsid w:val="002E4A84"/>
    <w:rsid w:val="002E595E"/>
    <w:rsid w:val="002E6626"/>
    <w:rsid w:val="002E6E29"/>
    <w:rsid w:val="002E6EF8"/>
    <w:rsid w:val="002E71C3"/>
    <w:rsid w:val="002E7CA2"/>
    <w:rsid w:val="002F02BB"/>
    <w:rsid w:val="002F162C"/>
    <w:rsid w:val="002F172F"/>
    <w:rsid w:val="002F1899"/>
    <w:rsid w:val="002F23C9"/>
    <w:rsid w:val="002F246A"/>
    <w:rsid w:val="002F2AA4"/>
    <w:rsid w:val="002F2B95"/>
    <w:rsid w:val="002F393F"/>
    <w:rsid w:val="002F3A2C"/>
    <w:rsid w:val="002F47E9"/>
    <w:rsid w:val="002F49D1"/>
    <w:rsid w:val="002F4A38"/>
    <w:rsid w:val="002F5F75"/>
    <w:rsid w:val="002F617A"/>
    <w:rsid w:val="00301148"/>
    <w:rsid w:val="003017CB"/>
    <w:rsid w:val="0030195E"/>
    <w:rsid w:val="00302273"/>
    <w:rsid w:val="00302449"/>
    <w:rsid w:val="00304878"/>
    <w:rsid w:val="0030742A"/>
    <w:rsid w:val="00310CC0"/>
    <w:rsid w:val="00311389"/>
    <w:rsid w:val="003119A4"/>
    <w:rsid w:val="003137DC"/>
    <w:rsid w:val="00313E36"/>
    <w:rsid w:val="00315E5D"/>
    <w:rsid w:val="00317C16"/>
    <w:rsid w:val="003209C8"/>
    <w:rsid w:val="00320C77"/>
    <w:rsid w:val="00321666"/>
    <w:rsid w:val="00321D3A"/>
    <w:rsid w:val="00322276"/>
    <w:rsid w:val="0032276B"/>
    <w:rsid w:val="00322B5B"/>
    <w:rsid w:val="003268B7"/>
    <w:rsid w:val="003270F5"/>
    <w:rsid w:val="003305B8"/>
    <w:rsid w:val="0033080A"/>
    <w:rsid w:val="00330E39"/>
    <w:rsid w:val="003316E5"/>
    <w:rsid w:val="00331BB5"/>
    <w:rsid w:val="00331C83"/>
    <w:rsid w:val="003332AE"/>
    <w:rsid w:val="003339C8"/>
    <w:rsid w:val="00335D7E"/>
    <w:rsid w:val="003378A0"/>
    <w:rsid w:val="00340700"/>
    <w:rsid w:val="00346E5D"/>
    <w:rsid w:val="00350039"/>
    <w:rsid w:val="00353889"/>
    <w:rsid w:val="00353AD0"/>
    <w:rsid w:val="0035579C"/>
    <w:rsid w:val="003577BB"/>
    <w:rsid w:val="0035790B"/>
    <w:rsid w:val="003600E4"/>
    <w:rsid w:val="00360A16"/>
    <w:rsid w:val="003618E8"/>
    <w:rsid w:val="00361ABF"/>
    <w:rsid w:val="003628DC"/>
    <w:rsid w:val="003639C1"/>
    <w:rsid w:val="0036539C"/>
    <w:rsid w:val="00367715"/>
    <w:rsid w:val="0037207D"/>
    <w:rsid w:val="0037259A"/>
    <w:rsid w:val="00373DFA"/>
    <w:rsid w:val="0037635C"/>
    <w:rsid w:val="00376CC9"/>
    <w:rsid w:val="00377139"/>
    <w:rsid w:val="00377A61"/>
    <w:rsid w:val="003802FA"/>
    <w:rsid w:val="00382456"/>
    <w:rsid w:val="00382D2B"/>
    <w:rsid w:val="00383FAA"/>
    <w:rsid w:val="0038547B"/>
    <w:rsid w:val="00385BE1"/>
    <w:rsid w:val="003865B5"/>
    <w:rsid w:val="00392B44"/>
    <w:rsid w:val="00392B74"/>
    <w:rsid w:val="003A4E79"/>
    <w:rsid w:val="003A644F"/>
    <w:rsid w:val="003A7EEB"/>
    <w:rsid w:val="003B093B"/>
    <w:rsid w:val="003B1ABD"/>
    <w:rsid w:val="003B2639"/>
    <w:rsid w:val="003B4004"/>
    <w:rsid w:val="003B4177"/>
    <w:rsid w:val="003B50BB"/>
    <w:rsid w:val="003B73A7"/>
    <w:rsid w:val="003C16CE"/>
    <w:rsid w:val="003C1E9F"/>
    <w:rsid w:val="003C25EA"/>
    <w:rsid w:val="003C3D23"/>
    <w:rsid w:val="003C6E8C"/>
    <w:rsid w:val="003D0988"/>
    <w:rsid w:val="003D16C3"/>
    <w:rsid w:val="003D2A09"/>
    <w:rsid w:val="003D3A79"/>
    <w:rsid w:val="003D443A"/>
    <w:rsid w:val="003D5868"/>
    <w:rsid w:val="003D7636"/>
    <w:rsid w:val="003D7720"/>
    <w:rsid w:val="003E0D86"/>
    <w:rsid w:val="003E198C"/>
    <w:rsid w:val="003E1B6D"/>
    <w:rsid w:val="003E227D"/>
    <w:rsid w:val="003E2426"/>
    <w:rsid w:val="003E333C"/>
    <w:rsid w:val="003E392C"/>
    <w:rsid w:val="003E4B26"/>
    <w:rsid w:val="003E4B43"/>
    <w:rsid w:val="003E569A"/>
    <w:rsid w:val="003E5ECA"/>
    <w:rsid w:val="003E671B"/>
    <w:rsid w:val="003E6982"/>
    <w:rsid w:val="003E6F4F"/>
    <w:rsid w:val="003F2530"/>
    <w:rsid w:val="003F5279"/>
    <w:rsid w:val="003F5323"/>
    <w:rsid w:val="003F5877"/>
    <w:rsid w:val="003F77F2"/>
    <w:rsid w:val="003F7C9E"/>
    <w:rsid w:val="00402D21"/>
    <w:rsid w:val="00403D04"/>
    <w:rsid w:val="00404CC8"/>
    <w:rsid w:val="00405AF1"/>
    <w:rsid w:val="0040659A"/>
    <w:rsid w:val="004066B8"/>
    <w:rsid w:val="00407BFD"/>
    <w:rsid w:val="00407DA4"/>
    <w:rsid w:val="004109C1"/>
    <w:rsid w:val="00410CD8"/>
    <w:rsid w:val="004116AB"/>
    <w:rsid w:val="00412229"/>
    <w:rsid w:val="00412B6C"/>
    <w:rsid w:val="0041439F"/>
    <w:rsid w:val="00414BA3"/>
    <w:rsid w:val="00415890"/>
    <w:rsid w:val="004165FB"/>
    <w:rsid w:val="00416A05"/>
    <w:rsid w:val="00422D97"/>
    <w:rsid w:val="00423E78"/>
    <w:rsid w:val="00430F73"/>
    <w:rsid w:val="0043109D"/>
    <w:rsid w:val="004315A5"/>
    <w:rsid w:val="00431D6E"/>
    <w:rsid w:val="00431F7E"/>
    <w:rsid w:val="0043344E"/>
    <w:rsid w:val="00433D5D"/>
    <w:rsid w:val="00434412"/>
    <w:rsid w:val="004346F3"/>
    <w:rsid w:val="00437660"/>
    <w:rsid w:val="00440D3A"/>
    <w:rsid w:val="004415E6"/>
    <w:rsid w:val="00443A96"/>
    <w:rsid w:val="00444DD4"/>
    <w:rsid w:val="00446C96"/>
    <w:rsid w:val="00450A7A"/>
    <w:rsid w:val="00452DDC"/>
    <w:rsid w:val="004534C9"/>
    <w:rsid w:val="00460AD9"/>
    <w:rsid w:val="00461B94"/>
    <w:rsid w:val="00462C00"/>
    <w:rsid w:val="00463134"/>
    <w:rsid w:val="00463146"/>
    <w:rsid w:val="004643F2"/>
    <w:rsid w:val="00465EA6"/>
    <w:rsid w:val="00466C7E"/>
    <w:rsid w:val="00466D26"/>
    <w:rsid w:val="00470831"/>
    <w:rsid w:val="00473B99"/>
    <w:rsid w:val="004740C3"/>
    <w:rsid w:val="004742DE"/>
    <w:rsid w:val="0047447F"/>
    <w:rsid w:val="004755FD"/>
    <w:rsid w:val="00475A5C"/>
    <w:rsid w:val="00475D8C"/>
    <w:rsid w:val="00476931"/>
    <w:rsid w:val="00476956"/>
    <w:rsid w:val="00476D89"/>
    <w:rsid w:val="00476E6E"/>
    <w:rsid w:val="00476FE5"/>
    <w:rsid w:val="004773B1"/>
    <w:rsid w:val="00477C32"/>
    <w:rsid w:val="00481D45"/>
    <w:rsid w:val="00482FD1"/>
    <w:rsid w:val="00484BB6"/>
    <w:rsid w:val="00484D3C"/>
    <w:rsid w:val="00485822"/>
    <w:rsid w:val="00486F9C"/>
    <w:rsid w:val="00487F78"/>
    <w:rsid w:val="00491A4A"/>
    <w:rsid w:val="00493B39"/>
    <w:rsid w:val="00493B68"/>
    <w:rsid w:val="00493D42"/>
    <w:rsid w:val="004943F1"/>
    <w:rsid w:val="00494402"/>
    <w:rsid w:val="0049664F"/>
    <w:rsid w:val="00496A89"/>
    <w:rsid w:val="00496F43"/>
    <w:rsid w:val="004A1A25"/>
    <w:rsid w:val="004A2051"/>
    <w:rsid w:val="004A20AF"/>
    <w:rsid w:val="004A302C"/>
    <w:rsid w:val="004A7408"/>
    <w:rsid w:val="004B0319"/>
    <w:rsid w:val="004B1D5E"/>
    <w:rsid w:val="004B3431"/>
    <w:rsid w:val="004B4154"/>
    <w:rsid w:val="004B4D81"/>
    <w:rsid w:val="004B5861"/>
    <w:rsid w:val="004C30A6"/>
    <w:rsid w:val="004C37D3"/>
    <w:rsid w:val="004C6BAB"/>
    <w:rsid w:val="004D27F1"/>
    <w:rsid w:val="004D2B24"/>
    <w:rsid w:val="004D39FD"/>
    <w:rsid w:val="004D4956"/>
    <w:rsid w:val="004D7904"/>
    <w:rsid w:val="004E287D"/>
    <w:rsid w:val="004E2A69"/>
    <w:rsid w:val="004E6956"/>
    <w:rsid w:val="004E7DDB"/>
    <w:rsid w:val="004F1A98"/>
    <w:rsid w:val="004F442A"/>
    <w:rsid w:val="004F44A1"/>
    <w:rsid w:val="004F49EC"/>
    <w:rsid w:val="0050128D"/>
    <w:rsid w:val="00501D68"/>
    <w:rsid w:val="00503B4E"/>
    <w:rsid w:val="00510029"/>
    <w:rsid w:val="00513139"/>
    <w:rsid w:val="005174D9"/>
    <w:rsid w:val="0052183E"/>
    <w:rsid w:val="00523A9D"/>
    <w:rsid w:val="00524A0F"/>
    <w:rsid w:val="005265BC"/>
    <w:rsid w:val="00527081"/>
    <w:rsid w:val="00530C08"/>
    <w:rsid w:val="0053207E"/>
    <w:rsid w:val="00534EFF"/>
    <w:rsid w:val="00535B72"/>
    <w:rsid w:val="00535DEA"/>
    <w:rsid w:val="0053626B"/>
    <w:rsid w:val="00536926"/>
    <w:rsid w:val="00540AFB"/>
    <w:rsid w:val="00540D6F"/>
    <w:rsid w:val="00541392"/>
    <w:rsid w:val="0054161A"/>
    <w:rsid w:val="00542443"/>
    <w:rsid w:val="0054249C"/>
    <w:rsid w:val="005432A5"/>
    <w:rsid w:val="00543AC4"/>
    <w:rsid w:val="00543B4B"/>
    <w:rsid w:val="00545C15"/>
    <w:rsid w:val="00546637"/>
    <w:rsid w:val="00550E77"/>
    <w:rsid w:val="00551358"/>
    <w:rsid w:val="00554493"/>
    <w:rsid w:val="005551FB"/>
    <w:rsid w:val="0055651B"/>
    <w:rsid w:val="00556EE7"/>
    <w:rsid w:val="00560276"/>
    <w:rsid w:val="005613E8"/>
    <w:rsid w:val="00563BDA"/>
    <w:rsid w:val="00563FC7"/>
    <w:rsid w:val="005665E2"/>
    <w:rsid w:val="005670BF"/>
    <w:rsid w:val="00567C13"/>
    <w:rsid w:val="00570D4E"/>
    <w:rsid w:val="00570EE5"/>
    <w:rsid w:val="00571904"/>
    <w:rsid w:val="0057697C"/>
    <w:rsid w:val="00577F26"/>
    <w:rsid w:val="00577FEF"/>
    <w:rsid w:val="0058128B"/>
    <w:rsid w:val="00582723"/>
    <w:rsid w:val="0058624F"/>
    <w:rsid w:val="005868B8"/>
    <w:rsid w:val="0058701A"/>
    <w:rsid w:val="00587634"/>
    <w:rsid w:val="005916AE"/>
    <w:rsid w:val="005975FF"/>
    <w:rsid w:val="005A26AE"/>
    <w:rsid w:val="005A2A75"/>
    <w:rsid w:val="005A3976"/>
    <w:rsid w:val="005A48E5"/>
    <w:rsid w:val="005A6714"/>
    <w:rsid w:val="005B13D3"/>
    <w:rsid w:val="005B1691"/>
    <w:rsid w:val="005B1CCF"/>
    <w:rsid w:val="005B1EB9"/>
    <w:rsid w:val="005B1F4B"/>
    <w:rsid w:val="005B2150"/>
    <w:rsid w:val="005B3D73"/>
    <w:rsid w:val="005B4E8D"/>
    <w:rsid w:val="005B59E9"/>
    <w:rsid w:val="005B6308"/>
    <w:rsid w:val="005B7F73"/>
    <w:rsid w:val="005C02E0"/>
    <w:rsid w:val="005C20D8"/>
    <w:rsid w:val="005C4180"/>
    <w:rsid w:val="005C5D5C"/>
    <w:rsid w:val="005D0732"/>
    <w:rsid w:val="005D1F2B"/>
    <w:rsid w:val="005D2E17"/>
    <w:rsid w:val="005D5D8E"/>
    <w:rsid w:val="005D6ED0"/>
    <w:rsid w:val="005D6F2A"/>
    <w:rsid w:val="005D705B"/>
    <w:rsid w:val="005E0A08"/>
    <w:rsid w:val="005E1A3C"/>
    <w:rsid w:val="005E261A"/>
    <w:rsid w:val="005E3AC1"/>
    <w:rsid w:val="005E45BE"/>
    <w:rsid w:val="005E4A82"/>
    <w:rsid w:val="005E4A89"/>
    <w:rsid w:val="005E71E8"/>
    <w:rsid w:val="005E7793"/>
    <w:rsid w:val="005F350F"/>
    <w:rsid w:val="006005E1"/>
    <w:rsid w:val="00603241"/>
    <w:rsid w:val="00603D5E"/>
    <w:rsid w:val="0060472B"/>
    <w:rsid w:val="00605362"/>
    <w:rsid w:val="00605D9C"/>
    <w:rsid w:val="00606A21"/>
    <w:rsid w:val="00607B43"/>
    <w:rsid w:val="00611B4F"/>
    <w:rsid w:val="00611CF7"/>
    <w:rsid w:val="006153E5"/>
    <w:rsid w:val="00617860"/>
    <w:rsid w:val="0062215B"/>
    <w:rsid w:val="00623F6F"/>
    <w:rsid w:val="006245FF"/>
    <w:rsid w:val="00625A89"/>
    <w:rsid w:val="00625C71"/>
    <w:rsid w:val="006261DD"/>
    <w:rsid w:val="006267B3"/>
    <w:rsid w:val="00626E93"/>
    <w:rsid w:val="00630A2C"/>
    <w:rsid w:val="006314D2"/>
    <w:rsid w:val="00632439"/>
    <w:rsid w:val="00632766"/>
    <w:rsid w:val="006327D9"/>
    <w:rsid w:val="0063360F"/>
    <w:rsid w:val="006360FF"/>
    <w:rsid w:val="006370CB"/>
    <w:rsid w:val="006371BC"/>
    <w:rsid w:val="00640C24"/>
    <w:rsid w:val="0064143B"/>
    <w:rsid w:val="00642D7A"/>
    <w:rsid w:val="00642F34"/>
    <w:rsid w:val="006471F3"/>
    <w:rsid w:val="0064744A"/>
    <w:rsid w:val="00647AA2"/>
    <w:rsid w:val="00647E01"/>
    <w:rsid w:val="0065106B"/>
    <w:rsid w:val="00652B4A"/>
    <w:rsid w:val="00653DEE"/>
    <w:rsid w:val="00655671"/>
    <w:rsid w:val="00660939"/>
    <w:rsid w:val="00661694"/>
    <w:rsid w:val="00661BB7"/>
    <w:rsid w:val="0066431C"/>
    <w:rsid w:val="0066587D"/>
    <w:rsid w:val="00666016"/>
    <w:rsid w:val="00672673"/>
    <w:rsid w:val="00675B22"/>
    <w:rsid w:val="00676075"/>
    <w:rsid w:val="0067627B"/>
    <w:rsid w:val="006806C6"/>
    <w:rsid w:val="0068112E"/>
    <w:rsid w:val="006847C5"/>
    <w:rsid w:val="00684D63"/>
    <w:rsid w:val="006964F3"/>
    <w:rsid w:val="006964F8"/>
    <w:rsid w:val="006971B8"/>
    <w:rsid w:val="006A043E"/>
    <w:rsid w:val="006A0806"/>
    <w:rsid w:val="006A0F6A"/>
    <w:rsid w:val="006A372E"/>
    <w:rsid w:val="006A3B1C"/>
    <w:rsid w:val="006A3B94"/>
    <w:rsid w:val="006A48CD"/>
    <w:rsid w:val="006A53CA"/>
    <w:rsid w:val="006A58D0"/>
    <w:rsid w:val="006A75FD"/>
    <w:rsid w:val="006A784A"/>
    <w:rsid w:val="006A7E21"/>
    <w:rsid w:val="006B1A6C"/>
    <w:rsid w:val="006B5788"/>
    <w:rsid w:val="006B719F"/>
    <w:rsid w:val="006C048B"/>
    <w:rsid w:val="006C1F57"/>
    <w:rsid w:val="006C3668"/>
    <w:rsid w:val="006C37B7"/>
    <w:rsid w:val="006C40DE"/>
    <w:rsid w:val="006C4D9E"/>
    <w:rsid w:val="006D05A7"/>
    <w:rsid w:val="006D0AD8"/>
    <w:rsid w:val="006D0C01"/>
    <w:rsid w:val="006D2F71"/>
    <w:rsid w:val="006D726C"/>
    <w:rsid w:val="006E3F2F"/>
    <w:rsid w:val="006E47D2"/>
    <w:rsid w:val="006E4B7C"/>
    <w:rsid w:val="006E4C43"/>
    <w:rsid w:val="006E5840"/>
    <w:rsid w:val="006E629C"/>
    <w:rsid w:val="006F0B32"/>
    <w:rsid w:val="006F3396"/>
    <w:rsid w:val="006F38CC"/>
    <w:rsid w:val="006F4CC0"/>
    <w:rsid w:val="006F597C"/>
    <w:rsid w:val="006F5C55"/>
    <w:rsid w:val="006F7A81"/>
    <w:rsid w:val="006F7B11"/>
    <w:rsid w:val="007008B0"/>
    <w:rsid w:val="007027DF"/>
    <w:rsid w:val="0070440D"/>
    <w:rsid w:val="007048A1"/>
    <w:rsid w:val="0070554C"/>
    <w:rsid w:val="00707147"/>
    <w:rsid w:val="007079EC"/>
    <w:rsid w:val="00707B6D"/>
    <w:rsid w:val="00710789"/>
    <w:rsid w:val="00711A1F"/>
    <w:rsid w:val="007125A0"/>
    <w:rsid w:val="00712892"/>
    <w:rsid w:val="00712F89"/>
    <w:rsid w:val="007138BE"/>
    <w:rsid w:val="00714ED2"/>
    <w:rsid w:val="00716E4C"/>
    <w:rsid w:val="0072509C"/>
    <w:rsid w:val="00725186"/>
    <w:rsid w:val="00725CD9"/>
    <w:rsid w:val="007267D8"/>
    <w:rsid w:val="00727730"/>
    <w:rsid w:val="00727AA8"/>
    <w:rsid w:val="00727D9A"/>
    <w:rsid w:val="00727EC7"/>
    <w:rsid w:val="00727F3F"/>
    <w:rsid w:val="00732E7E"/>
    <w:rsid w:val="00734500"/>
    <w:rsid w:val="00734FAD"/>
    <w:rsid w:val="00742062"/>
    <w:rsid w:val="00742928"/>
    <w:rsid w:val="00742D30"/>
    <w:rsid w:val="007439A0"/>
    <w:rsid w:val="00743D49"/>
    <w:rsid w:val="00743DED"/>
    <w:rsid w:val="00744B4E"/>
    <w:rsid w:val="00745F3A"/>
    <w:rsid w:val="007466B3"/>
    <w:rsid w:val="00747CDA"/>
    <w:rsid w:val="0075047C"/>
    <w:rsid w:val="00752C78"/>
    <w:rsid w:val="00753C14"/>
    <w:rsid w:val="007544F0"/>
    <w:rsid w:val="00754D86"/>
    <w:rsid w:val="00754E78"/>
    <w:rsid w:val="00755CD5"/>
    <w:rsid w:val="007568FF"/>
    <w:rsid w:val="00756CCE"/>
    <w:rsid w:val="00757121"/>
    <w:rsid w:val="0076116F"/>
    <w:rsid w:val="00761A0D"/>
    <w:rsid w:val="00764FE1"/>
    <w:rsid w:val="0076618D"/>
    <w:rsid w:val="00767249"/>
    <w:rsid w:val="00767580"/>
    <w:rsid w:val="007677B4"/>
    <w:rsid w:val="00770318"/>
    <w:rsid w:val="00771EED"/>
    <w:rsid w:val="00772115"/>
    <w:rsid w:val="00772B8E"/>
    <w:rsid w:val="00773259"/>
    <w:rsid w:val="007742FA"/>
    <w:rsid w:val="007749DE"/>
    <w:rsid w:val="00774BFB"/>
    <w:rsid w:val="0077512D"/>
    <w:rsid w:val="007759F2"/>
    <w:rsid w:val="00776490"/>
    <w:rsid w:val="00776DD5"/>
    <w:rsid w:val="00776F84"/>
    <w:rsid w:val="007825EF"/>
    <w:rsid w:val="00785DEE"/>
    <w:rsid w:val="00786E0F"/>
    <w:rsid w:val="00787925"/>
    <w:rsid w:val="00787FA1"/>
    <w:rsid w:val="00790304"/>
    <w:rsid w:val="007906E0"/>
    <w:rsid w:val="00792AF5"/>
    <w:rsid w:val="007940A8"/>
    <w:rsid w:val="0079415E"/>
    <w:rsid w:val="00794320"/>
    <w:rsid w:val="00794AC3"/>
    <w:rsid w:val="00795A41"/>
    <w:rsid w:val="007967A9"/>
    <w:rsid w:val="007A715C"/>
    <w:rsid w:val="007B0027"/>
    <w:rsid w:val="007B0ACA"/>
    <w:rsid w:val="007B1C86"/>
    <w:rsid w:val="007B1F7D"/>
    <w:rsid w:val="007B234E"/>
    <w:rsid w:val="007B409B"/>
    <w:rsid w:val="007B46D5"/>
    <w:rsid w:val="007B67D5"/>
    <w:rsid w:val="007B72C0"/>
    <w:rsid w:val="007B775B"/>
    <w:rsid w:val="007B79C3"/>
    <w:rsid w:val="007B7D7A"/>
    <w:rsid w:val="007C0C9D"/>
    <w:rsid w:val="007C40B1"/>
    <w:rsid w:val="007C75DB"/>
    <w:rsid w:val="007C77E1"/>
    <w:rsid w:val="007D0675"/>
    <w:rsid w:val="007D314A"/>
    <w:rsid w:val="007D42B1"/>
    <w:rsid w:val="007D453C"/>
    <w:rsid w:val="007D62AB"/>
    <w:rsid w:val="007D672D"/>
    <w:rsid w:val="007E05CE"/>
    <w:rsid w:val="007E1F49"/>
    <w:rsid w:val="007E636D"/>
    <w:rsid w:val="007E6D85"/>
    <w:rsid w:val="007E7B4B"/>
    <w:rsid w:val="007F02F1"/>
    <w:rsid w:val="007F13F0"/>
    <w:rsid w:val="007F295C"/>
    <w:rsid w:val="007F54E9"/>
    <w:rsid w:val="007F6946"/>
    <w:rsid w:val="007F772D"/>
    <w:rsid w:val="008001F3"/>
    <w:rsid w:val="008027B7"/>
    <w:rsid w:val="00806305"/>
    <w:rsid w:val="00812D06"/>
    <w:rsid w:val="00813DDD"/>
    <w:rsid w:val="00815A34"/>
    <w:rsid w:val="00816A71"/>
    <w:rsid w:val="00817A14"/>
    <w:rsid w:val="008213E5"/>
    <w:rsid w:val="00822FE3"/>
    <w:rsid w:val="00824BD8"/>
    <w:rsid w:val="00824CCA"/>
    <w:rsid w:val="00832316"/>
    <w:rsid w:val="00832EF3"/>
    <w:rsid w:val="008338BD"/>
    <w:rsid w:val="00834146"/>
    <w:rsid w:val="008357FD"/>
    <w:rsid w:val="00835C3D"/>
    <w:rsid w:val="0083616A"/>
    <w:rsid w:val="00836462"/>
    <w:rsid w:val="00836869"/>
    <w:rsid w:val="00836ADD"/>
    <w:rsid w:val="00837330"/>
    <w:rsid w:val="00840393"/>
    <w:rsid w:val="00842EE1"/>
    <w:rsid w:val="00845DCE"/>
    <w:rsid w:val="00847281"/>
    <w:rsid w:val="008506B5"/>
    <w:rsid w:val="00850A64"/>
    <w:rsid w:val="00851406"/>
    <w:rsid w:val="00852286"/>
    <w:rsid w:val="00853ED6"/>
    <w:rsid w:val="00855AB9"/>
    <w:rsid w:val="00862F3F"/>
    <w:rsid w:val="008631F0"/>
    <w:rsid w:val="008642A0"/>
    <w:rsid w:val="00865DB9"/>
    <w:rsid w:val="00867C81"/>
    <w:rsid w:val="008721A9"/>
    <w:rsid w:val="0087502A"/>
    <w:rsid w:val="00876A89"/>
    <w:rsid w:val="0088638B"/>
    <w:rsid w:val="0088681E"/>
    <w:rsid w:val="00887913"/>
    <w:rsid w:val="008920BB"/>
    <w:rsid w:val="00892DF0"/>
    <w:rsid w:val="00893D5B"/>
    <w:rsid w:val="008A4DE3"/>
    <w:rsid w:val="008A5409"/>
    <w:rsid w:val="008A6B6E"/>
    <w:rsid w:val="008A7A6D"/>
    <w:rsid w:val="008A7F98"/>
    <w:rsid w:val="008B06B4"/>
    <w:rsid w:val="008B0A64"/>
    <w:rsid w:val="008B1D1E"/>
    <w:rsid w:val="008B3B2A"/>
    <w:rsid w:val="008B5878"/>
    <w:rsid w:val="008B635C"/>
    <w:rsid w:val="008B7B29"/>
    <w:rsid w:val="008C21AB"/>
    <w:rsid w:val="008C2FAF"/>
    <w:rsid w:val="008C4C08"/>
    <w:rsid w:val="008C67EF"/>
    <w:rsid w:val="008C7220"/>
    <w:rsid w:val="008D2C17"/>
    <w:rsid w:val="008D4059"/>
    <w:rsid w:val="008D4296"/>
    <w:rsid w:val="008D4514"/>
    <w:rsid w:val="008D4836"/>
    <w:rsid w:val="008D67DE"/>
    <w:rsid w:val="008D6FCC"/>
    <w:rsid w:val="008D7080"/>
    <w:rsid w:val="008E292E"/>
    <w:rsid w:val="008E45ED"/>
    <w:rsid w:val="008E4CA4"/>
    <w:rsid w:val="008E5C5E"/>
    <w:rsid w:val="008E5DE8"/>
    <w:rsid w:val="008F09A9"/>
    <w:rsid w:val="008F0C8F"/>
    <w:rsid w:val="008F1195"/>
    <w:rsid w:val="008F35F8"/>
    <w:rsid w:val="008F3AEE"/>
    <w:rsid w:val="008F4258"/>
    <w:rsid w:val="008F6AE2"/>
    <w:rsid w:val="008F757A"/>
    <w:rsid w:val="0090181A"/>
    <w:rsid w:val="00902855"/>
    <w:rsid w:val="009053A0"/>
    <w:rsid w:val="00906116"/>
    <w:rsid w:val="00907D27"/>
    <w:rsid w:val="00910ED0"/>
    <w:rsid w:val="00912940"/>
    <w:rsid w:val="0091371F"/>
    <w:rsid w:val="009159CB"/>
    <w:rsid w:val="00920C8C"/>
    <w:rsid w:val="00924FD7"/>
    <w:rsid w:val="0092626D"/>
    <w:rsid w:val="00926E60"/>
    <w:rsid w:val="00927BD3"/>
    <w:rsid w:val="00931148"/>
    <w:rsid w:val="0093164E"/>
    <w:rsid w:val="0093289C"/>
    <w:rsid w:val="00933CF1"/>
    <w:rsid w:val="00937237"/>
    <w:rsid w:val="009414EA"/>
    <w:rsid w:val="0094281B"/>
    <w:rsid w:val="00944EE4"/>
    <w:rsid w:val="009456D7"/>
    <w:rsid w:val="00946AB5"/>
    <w:rsid w:val="0095169A"/>
    <w:rsid w:val="00952C45"/>
    <w:rsid w:val="009530AB"/>
    <w:rsid w:val="0095443A"/>
    <w:rsid w:val="00954EDE"/>
    <w:rsid w:val="00956D75"/>
    <w:rsid w:val="00957788"/>
    <w:rsid w:val="00957793"/>
    <w:rsid w:val="009579CB"/>
    <w:rsid w:val="009611D5"/>
    <w:rsid w:val="009620C0"/>
    <w:rsid w:val="00963784"/>
    <w:rsid w:val="00963E0C"/>
    <w:rsid w:val="00965213"/>
    <w:rsid w:val="009708F7"/>
    <w:rsid w:val="00972B19"/>
    <w:rsid w:val="00974BF6"/>
    <w:rsid w:val="0097584C"/>
    <w:rsid w:val="00975D49"/>
    <w:rsid w:val="009767EE"/>
    <w:rsid w:val="009770A4"/>
    <w:rsid w:val="00977EB2"/>
    <w:rsid w:val="009814C2"/>
    <w:rsid w:val="00983335"/>
    <w:rsid w:val="00986366"/>
    <w:rsid w:val="00991493"/>
    <w:rsid w:val="00993EC7"/>
    <w:rsid w:val="0099467A"/>
    <w:rsid w:val="0099601D"/>
    <w:rsid w:val="0099637E"/>
    <w:rsid w:val="00996C68"/>
    <w:rsid w:val="009A04A7"/>
    <w:rsid w:val="009A04F8"/>
    <w:rsid w:val="009A1EBB"/>
    <w:rsid w:val="009A477D"/>
    <w:rsid w:val="009A52EC"/>
    <w:rsid w:val="009B006D"/>
    <w:rsid w:val="009B15E0"/>
    <w:rsid w:val="009B507A"/>
    <w:rsid w:val="009B5153"/>
    <w:rsid w:val="009B5691"/>
    <w:rsid w:val="009C10F7"/>
    <w:rsid w:val="009C517F"/>
    <w:rsid w:val="009C7450"/>
    <w:rsid w:val="009C7956"/>
    <w:rsid w:val="009C7D69"/>
    <w:rsid w:val="009D1BA3"/>
    <w:rsid w:val="009D28C1"/>
    <w:rsid w:val="009D2F88"/>
    <w:rsid w:val="009D3073"/>
    <w:rsid w:val="009D714A"/>
    <w:rsid w:val="009E0F78"/>
    <w:rsid w:val="009E2D90"/>
    <w:rsid w:val="009E35E8"/>
    <w:rsid w:val="009E4DA0"/>
    <w:rsid w:val="009E56B7"/>
    <w:rsid w:val="009E583A"/>
    <w:rsid w:val="009E5ED2"/>
    <w:rsid w:val="009E62E9"/>
    <w:rsid w:val="009E6EA1"/>
    <w:rsid w:val="009E731A"/>
    <w:rsid w:val="009F16EA"/>
    <w:rsid w:val="009F237C"/>
    <w:rsid w:val="009F2AB9"/>
    <w:rsid w:val="009F2BE7"/>
    <w:rsid w:val="009F3FAF"/>
    <w:rsid w:val="009F6053"/>
    <w:rsid w:val="009F701A"/>
    <w:rsid w:val="00A00F57"/>
    <w:rsid w:val="00A03A7D"/>
    <w:rsid w:val="00A03B3D"/>
    <w:rsid w:val="00A04396"/>
    <w:rsid w:val="00A044CA"/>
    <w:rsid w:val="00A06E5F"/>
    <w:rsid w:val="00A070F6"/>
    <w:rsid w:val="00A07BA2"/>
    <w:rsid w:val="00A10F10"/>
    <w:rsid w:val="00A111BB"/>
    <w:rsid w:val="00A11706"/>
    <w:rsid w:val="00A1192C"/>
    <w:rsid w:val="00A130D5"/>
    <w:rsid w:val="00A14E5C"/>
    <w:rsid w:val="00A176BE"/>
    <w:rsid w:val="00A1793E"/>
    <w:rsid w:val="00A17F14"/>
    <w:rsid w:val="00A22DC1"/>
    <w:rsid w:val="00A24225"/>
    <w:rsid w:val="00A247D8"/>
    <w:rsid w:val="00A24AFE"/>
    <w:rsid w:val="00A2715F"/>
    <w:rsid w:val="00A275E7"/>
    <w:rsid w:val="00A27F2C"/>
    <w:rsid w:val="00A30B14"/>
    <w:rsid w:val="00A31746"/>
    <w:rsid w:val="00A32677"/>
    <w:rsid w:val="00A32DC2"/>
    <w:rsid w:val="00A33842"/>
    <w:rsid w:val="00A3426A"/>
    <w:rsid w:val="00A3691B"/>
    <w:rsid w:val="00A37D77"/>
    <w:rsid w:val="00A416C0"/>
    <w:rsid w:val="00A43D2B"/>
    <w:rsid w:val="00A46B32"/>
    <w:rsid w:val="00A47A9C"/>
    <w:rsid w:val="00A53950"/>
    <w:rsid w:val="00A54094"/>
    <w:rsid w:val="00A56036"/>
    <w:rsid w:val="00A56505"/>
    <w:rsid w:val="00A570D8"/>
    <w:rsid w:val="00A61C7B"/>
    <w:rsid w:val="00A64035"/>
    <w:rsid w:val="00A664F1"/>
    <w:rsid w:val="00A67E26"/>
    <w:rsid w:val="00A67E93"/>
    <w:rsid w:val="00A70083"/>
    <w:rsid w:val="00A7054D"/>
    <w:rsid w:val="00A72FD4"/>
    <w:rsid w:val="00A743B3"/>
    <w:rsid w:val="00A75618"/>
    <w:rsid w:val="00A765CE"/>
    <w:rsid w:val="00A80B14"/>
    <w:rsid w:val="00A80F5C"/>
    <w:rsid w:val="00A82902"/>
    <w:rsid w:val="00A82F52"/>
    <w:rsid w:val="00A85760"/>
    <w:rsid w:val="00A86BF0"/>
    <w:rsid w:val="00A9180D"/>
    <w:rsid w:val="00A9198D"/>
    <w:rsid w:val="00A9217A"/>
    <w:rsid w:val="00A934C1"/>
    <w:rsid w:val="00A95B86"/>
    <w:rsid w:val="00A97297"/>
    <w:rsid w:val="00A9739E"/>
    <w:rsid w:val="00AA5098"/>
    <w:rsid w:val="00AA5EBD"/>
    <w:rsid w:val="00AA72E5"/>
    <w:rsid w:val="00AB01BC"/>
    <w:rsid w:val="00AB06A7"/>
    <w:rsid w:val="00AB1537"/>
    <w:rsid w:val="00AB2161"/>
    <w:rsid w:val="00AB3B2F"/>
    <w:rsid w:val="00AB4A28"/>
    <w:rsid w:val="00AB4C77"/>
    <w:rsid w:val="00AB5090"/>
    <w:rsid w:val="00AB586C"/>
    <w:rsid w:val="00AB6B77"/>
    <w:rsid w:val="00AB7207"/>
    <w:rsid w:val="00AB7D1B"/>
    <w:rsid w:val="00AC14F9"/>
    <w:rsid w:val="00AC15A7"/>
    <w:rsid w:val="00AC1D4A"/>
    <w:rsid w:val="00AC2547"/>
    <w:rsid w:val="00AC2E70"/>
    <w:rsid w:val="00AC36EB"/>
    <w:rsid w:val="00AC3D19"/>
    <w:rsid w:val="00AC4E0B"/>
    <w:rsid w:val="00AD2D06"/>
    <w:rsid w:val="00AD73A5"/>
    <w:rsid w:val="00AE032D"/>
    <w:rsid w:val="00AE04E0"/>
    <w:rsid w:val="00AE10BD"/>
    <w:rsid w:val="00AE190F"/>
    <w:rsid w:val="00AE46A9"/>
    <w:rsid w:val="00AE6CB1"/>
    <w:rsid w:val="00AE747F"/>
    <w:rsid w:val="00AF0760"/>
    <w:rsid w:val="00AF2B7E"/>
    <w:rsid w:val="00AF2F68"/>
    <w:rsid w:val="00AF3B96"/>
    <w:rsid w:val="00AF468E"/>
    <w:rsid w:val="00AF58F9"/>
    <w:rsid w:val="00AF5D40"/>
    <w:rsid w:val="00AF5F91"/>
    <w:rsid w:val="00AF6B96"/>
    <w:rsid w:val="00AF6FB8"/>
    <w:rsid w:val="00B00FE9"/>
    <w:rsid w:val="00B02261"/>
    <w:rsid w:val="00B0244D"/>
    <w:rsid w:val="00B03486"/>
    <w:rsid w:val="00B0387E"/>
    <w:rsid w:val="00B04DAC"/>
    <w:rsid w:val="00B05E8A"/>
    <w:rsid w:val="00B118B1"/>
    <w:rsid w:val="00B121A9"/>
    <w:rsid w:val="00B12B2D"/>
    <w:rsid w:val="00B14017"/>
    <w:rsid w:val="00B1553A"/>
    <w:rsid w:val="00B21589"/>
    <w:rsid w:val="00B21F05"/>
    <w:rsid w:val="00B2498A"/>
    <w:rsid w:val="00B2536C"/>
    <w:rsid w:val="00B25723"/>
    <w:rsid w:val="00B25BAA"/>
    <w:rsid w:val="00B25C33"/>
    <w:rsid w:val="00B25CD5"/>
    <w:rsid w:val="00B2651B"/>
    <w:rsid w:val="00B26887"/>
    <w:rsid w:val="00B27403"/>
    <w:rsid w:val="00B27553"/>
    <w:rsid w:val="00B27EDA"/>
    <w:rsid w:val="00B31683"/>
    <w:rsid w:val="00B32F6C"/>
    <w:rsid w:val="00B33862"/>
    <w:rsid w:val="00B33AF9"/>
    <w:rsid w:val="00B377F0"/>
    <w:rsid w:val="00B37DC4"/>
    <w:rsid w:val="00B410A8"/>
    <w:rsid w:val="00B41310"/>
    <w:rsid w:val="00B41C3C"/>
    <w:rsid w:val="00B4223C"/>
    <w:rsid w:val="00B44DCD"/>
    <w:rsid w:val="00B45D78"/>
    <w:rsid w:val="00B47E26"/>
    <w:rsid w:val="00B51571"/>
    <w:rsid w:val="00B52B24"/>
    <w:rsid w:val="00B53CF2"/>
    <w:rsid w:val="00B54BD5"/>
    <w:rsid w:val="00B57169"/>
    <w:rsid w:val="00B620E9"/>
    <w:rsid w:val="00B62E45"/>
    <w:rsid w:val="00B64620"/>
    <w:rsid w:val="00B66B33"/>
    <w:rsid w:val="00B66C14"/>
    <w:rsid w:val="00B66ED5"/>
    <w:rsid w:val="00B721E1"/>
    <w:rsid w:val="00B72FDC"/>
    <w:rsid w:val="00B74091"/>
    <w:rsid w:val="00B8040B"/>
    <w:rsid w:val="00B8198C"/>
    <w:rsid w:val="00B82415"/>
    <w:rsid w:val="00B82D9B"/>
    <w:rsid w:val="00B85CCF"/>
    <w:rsid w:val="00B86990"/>
    <w:rsid w:val="00B91436"/>
    <w:rsid w:val="00B93393"/>
    <w:rsid w:val="00B9557A"/>
    <w:rsid w:val="00B9683A"/>
    <w:rsid w:val="00B96CC6"/>
    <w:rsid w:val="00BA0A6C"/>
    <w:rsid w:val="00BA15A6"/>
    <w:rsid w:val="00BA21EC"/>
    <w:rsid w:val="00BA2B7B"/>
    <w:rsid w:val="00BA4815"/>
    <w:rsid w:val="00BA4B68"/>
    <w:rsid w:val="00BA64F0"/>
    <w:rsid w:val="00BA65DA"/>
    <w:rsid w:val="00BA745D"/>
    <w:rsid w:val="00BB06AC"/>
    <w:rsid w:val="00BB138B"/>
    <w:rsid w:val="00BB38F7"/>
    <w:rsid w:val="00BB541A"/>
    <w:rsid w:val="00BB6ACB"/>
    <w:rsid w:val="00BB7622"/>
    <w:rsid w:val="00BC027F"/>
    <w:rsid w:val="00BC0EF6"/>
    <w:rsid w:val="00BC12FB"/>
    <w:rsid w:val="00BC2DAE"/>
    <w:rsid w:val="00BC3277"/>
    <w:rsid w:val="00BC336C"/>
    <w:rsid w:val="00BC452A"/>
    <w:rsid w:val="00BC4E50"/>
    <w:rsid w:val="00BC7AF1"/>
    <w:rsid w:val="00BD30C7"/>
    <w:rsid w:val="00BD40F0"/>
    <w:rsid w:val="00BD4C4D"/>
    <w:rsid w:val="00BD651A"/>
    <w:rsid w:val="00BD7B12"/>
    <w:rsid w:val="00BE0F0F"/>
    <w:rsid w:val="00BE167D"/>
    <w:rsid w:val="00BE19FB"/>
    <w:rsid w:val="00BE1F60"/>
    <w:rsid w:val="00BE4ADB"/>
    <w:rsid w:val="00BE5A2A"/>
    <w:rsid w:val="00BE5C74"/>
    <w:rsid w:val="00BE6B59"/>
    <w:rsid w:val="00BE707A"/>
    <w:rsid w:val="00BE75C1"/>
    <w:rsid w:val="00BF107C"/>
    <w:rsid w:val="00BF79F6"/>
    <w:rsid w:val="00C008B8"/>
    <w:rsid w:val="00C01378"/>
    <w:rsid w:val="00C01827"/>
    <w:rsid w:val="00C01C18"/>
    <w:rsid w:val="00C01C24"/>
    <w:rsid w:val="00C04354"/>
    <w:rsid w:val="00C04D5A"/>
    <w:rsid w:val="00C06A65"/>
    <w:rsid w:val="00C06CD4"/>
    <w:rsid w:val="00C07474"/>
    <w:rsid w:val="00C07BA6"/>
    <w:rsid w:val="00C11AD1"/>
    <w:rsid w:val="00C12C9F"/>
    <w:rsid w:val="00C1507F"/>
    <w:rsid w:val="00C16307"/>
    <w:rsid w:val="00C16688"/>
    <w:rsid w:val="00C1770F"/>
    <w:rsid w:val="00C208C4"/>
    <w:rsid w:val="00C21699"/>
    <w:rsid w:val="00C21830"/>
    <w:rsid w:val="00C22C1C"/>
    <w:rsid w:val="00C27B45"/>
    <w:rsid w:val="00C306AF"/>
    <w:rsid w:val="00C355C8"/>
    <w:rsid w:val="00C376A0"/>
    <w:rsid w:val="00C37F67"/>
    <w:rsid w:val="00C40678"/>
    <w:rsid w:val="00C425D2"/>
    <w:rsid w:val="00C42A5D"/>
    <w:rsid w:val="00C43509"/>
    <w:rsid w:val="00C44CF8"/>
    <w:rsid w:val="00C46083"/>
    <w:rsid w:val="00C464B6"/>
    <w:rsid w:val="00C518D9"/>
    <w:rsid w:val="00C5298A"/>
    <w:rsid w:val="00C5440A"/>
    <w:rsid w:val="00C561BA"/>
    <w:rsid w:val="00C6343E"/>
    <w:rsid w:val="00C64040"/>
    <w:rsid w:val="00C64D83"/>
    <w:rsid w:val="00C673E4"/>
    <w:rsid w:val="00C67D88"/>
    <w:rsid w:val="00C72260"/>
    <w:rsid w:val="00C731A7"/>
    <w:rsid w:val="00C754E6"/>
    <w:rsid w:val="00C771F9"/>
    <w:rsid w:val="00C80A46"/>
    <w:rsid w:val="00C80DDA"/>
    <w:rsid w:val="00C8232C"/>
    <w:rsid w:val="00C823A7"/>
    <w:rsid w:val="00C825BC"/>
    <w:rsid w:val="00C83BF2"/>
    <w:rsid w:val="00C84AFF"/>
    <w:rsid w:val="00C84B04"/>
    <w:rsid w:val="00C84C45"/>
    <w:rsid w:val="00C85D97"/>
    <w:rsid w:val="00C85DD2"/>
    <w:rsid w:val="00C860F1"/>
    <w:rsid w:val="00C87ED1"/>
    <w:rsid w:val="00C903AE"/>
    <w:rsid w:val="00C90D66"/>
    <w:rsid w:val="00C9340A"/>
    <w:rsid w:val="00C93B36"/>
    <w:rsid w:val="00C93B50"/>
    <w:rsid w:val="00C96E70"/>
    <w:rsid w:val="00C974C3"/>
    <w:rsid w:val="00C97727"/>
    <w:rsid w:val="00C97B04"/>
    <w:rsid w:val="00C97CC7"/>
    <w:rsid w:val="00C97EE7"/>
    <w:rsid w:val="00CA3D46"/>
    <w:rsid w:val="00CA54B9"/>
    <w:rsid w:val="00CA5D31"/>
    <w:rsid w:val="00CA61D2"/>
    <w:rsid w:val="00CA6254"/>
    <w:rsid w:val="00CA62D1"/>
    <w:rsid w:val="00CA78AE"/>
    <w:rsid w:val="00CA7B42"/>
    <w:rsid w:val="00CB03BE"/>
    <w:rsid w:val="00CB0403"/>
    <w:rsid w:val="00CB1625"/>
    <w:rsid w:val="00CB1EB0"/>
    <w:rsid w:val="00CB21D6"/>
    <w:rsid w:val="00CB2788"/>
    <w:rsid w:val="00CB431F"/>
    <w:rsid w:val="00CB477A"/>
    <w:rsid w:val="00CB4FCA"/>
    <w:rsid w:val="00CB52B9"/>
    <w:rsid w:val="00CB7CD8"/>
    <w:rsid w:val="00CC2075"/>
    <w:rsid w:val="00CC35C4"/>
    <w:rsid w:val="00CC4395"/>
    <w:rsid w:val="00CC45D3"/>
    <w:rsid w:val="00CC5585"/>
    <w:rsid w:val="00CD0D73"/>
    <w:rsid w:val="00CD3940"/>
    <w:rsid w:val="00CD39A4"/>
    <w:rsid w:val="00CD4D52"/>
    <w:rsid w:val="00CD52E3"/>
    <w:rsid w:val="00CD5856"/>
    <w:rsid w:val="00CD5D07"/>
    <w:rsid w:val="00CD6BD9"/>
    <w:rsid w:val="00CD7B01"/>
    <w:rsid w:val="00CD7B61"/>
    <w:rsid w:val="00CD7C9E"/>
    <w:rsid w:val="00CD7D3B"/>
    <w:rsid w:val="00CE007B"/>
    <w:rsid w:val="00CE11C1"/>
    <w:rsid w:val="00CE1D15"/>
    <w:rsid w:val="00CE312C"/>
    <w:rsid w:val="00CE4BAE"/>
    <w:rsid w:val="00CE54B2"/>
    <w:rsid w:val="00CE6737"/>
    <w:rsid w:val="00CE6BCC"/>
    <w:rsid w:val="00CE7F76"/>
    <w:rsid w:val="00CF0761"/>
    <w:rsid w:val="00CF0DD7"/>
    <w:rsid w:val="00CF1D8B"/>
    <w:rsid w:val="00CF4ECA"/>
    <w:rsid w:val="00CF58FA"/>
    <w:rsid w:val="00CF6064"/>
    <w:rsid w:val="00CF6702"/>
    <w:rsid w:val="00D023CB"/>
    <w:rsid w:val="00D029CE"/>
    <w:rsid w:val="00D05BDB"/>
    <w:rsid w:val="00D07458"/>
    <w:rsid w:val="00D10778"/>
    <w:rsid w:val="00D1093E"/>
    <w:rsid w:val="00D10DA7"/>
    <w:rsid w:val="00D11A35"/>
    <w:rsid w:val="00D13809"/>
    <w:rsid w:val="00D14621"/>
    <w:rsid w:val="00D15A50"/>
    <w:rsid w:val="00D15E6A"/>
    <w:rsid w:val="00D16284"/>
    <w:rsid w:val="00D20978"/>
    <w:rsid w:val="00D21837"/>
    <w:rsid w:val="00D223A9"/>
    <w:rsid w:val="00D22F5A"/>
    <w:rsid w:val="00D2331F"/>
    <w:rsid w:val="00D24170"/>
    <w:rsid w:val="00D25920"/>
    <w:rsid w:val="00D269FE"/>
    <w:rsid w:val="00D30588"/>
    <w:rsid w:val="00D3134A"/>
    <w:rsid w:val="00D33B52"/>
    <w:rsid w:val="00D34F30"/>
    <w:rsid w:val="00D34F7C"/>
    <w:rsid w:val="00D3597B"/>
    <w:rsid w:val="00D36416"/>
    <w:rsid w:val="00D4048D"/>
    <w:rsid w:val="00D4139A"/>
    <w:rsid w:val="00D41C47"/>
    <w:rsid w:val="00D42CAC"/>
    <w:rsid w:val="00D432E8"/>
    <w:rsid w:val="00D4339B"/>
    <w:rsid w:val="00D43DAD"/>
    <w:rsid w:val="00D440D3"/>
    <w:rsid w:val="00D46259"/>
    <w:rsid w:val="00D47B07"/>
    <w:rsid w:val="00D502A0"/>
    <w:rsid w:val="00D5052C"/>
    <w:rsid w:val="00D51409"/>
    <w:rsid w:val="00D51B98"/>
    <w:rsid w:val="00D56BC8"/>
    <w:rsid w:val="00D57171"/>
    <w:rsid w:val="00D5756A"/>
    <w:rsid w:val="00D61878"/>
    <w:rsid w:val="00D629CE"/>
    <w:rsid w:val="00D62A78"/>
    <w:rsid w:val="00D62F7F"/>
    <w:rsid w:val="00D6342B"/>
    <w:rsid w:val="00D63786"/>
    <w:rsid w:val="00D64BB7"/>
    <w:rsid w:val="00D64E0F"/>
    <w:rsid w:val="00D66F58"/>
    <w:rsid w:val="00D67019"/>
    <w:rsid w:val="00D75548"/>
    <w:rsid w:val="00D77614"/>
    <w:rsid w:val="00D8117F"/>
    <w:rsid w:val="00D83917"/>
    <w:rsid w:val="00D91970"/>
    <w:rsid w:val="00D91C08"/>
    <w:rsid w:val="00D935B7"/>
    <w:rsid w:val="00D94462"/>
    <w:rsid w:val="00D96057"/>
    <w:rsid w:val="00D964E8"/>
    <w:rsid w:val="00D9707C"/>
    <w:rsid w:val="00DA0890"/>
    <w:rsid w:val="00DA1329"/>
    <w:rsid w:val="00DA1BC8"/>
    <w:rsid w:val="00DA1F99"/>
    <w:rsid w:val="00DA20DB"/>
    <w:rsid w:val="00DA2101"/>
    <w:rsid w:val="00DA2934"/>
    <w:rsid w:val="00DA307E"/>
    <w:rsid w:val="00DA4306"/>
    <w:rsid w:val="00DA4DD1"/>
    <w:rsid w:val="00DA5254"/>
    <w:rsid w:val="00DA59A4"/>
    <w:rsid w:val="00DA6F32"/>
    <w:rsid w:val="00DB08EF"/>
    <w:rsid w:val="00DB10FE"/>
    <w:rsid w:val="00DB3459"/>
    <w:rsid w:val="00DB4030"/>
    <w:rsid w:val="00DB4058"/>
    <w:rsid w:val="00DB6C5C"/>
    <w:rsid w:val="00DB7D14"/>
    <w:rsid w:val="00DC00EA"/>
    <w:rsid w:val="00DC0465"/>
    <w:rsid w:val="00DC1E48"/>
    <w:rsid w:val="00DC250E"/>
    <w:rsid w:val="00DC4127"/>
    <w:rsid w:val="00DC7246"/>
    <w:rsid w:val="00DD1FD8"/>
    <w:rsid w:val="00DD26C4"/>
    <w:rsid w:val="00DD364C"/>
    <w:rsid w:val="00DD45E8"/>
    <w:rsid w:val="00DD6B09"/>
    <w:rsid w:val="00DD6B71"/>
    <w:rsid w:val="00DD6C48"/>
    <w:rsid w:val="00DD7A59"/>
    <w:rsid w:val="00DD7D11"/>
    <w:rsid w:val="00DE2138"/>
    <w:rsid w:val="00DE3780"/>
    <w:rsid w:val="00DE4B23"/>
    <w:rsid w:val="00DE5B02"/>
    <w:rsid w:val="00DE64BC"/>
    <w:rsid w:val="00DE6E77"/>
    <w:rsid w:val="00DF1C53"/>
    <w:rsid w:val="00DF2EF6"/>
    <w:rsid w:val="00DF3391"/>
    <w:rsid w:val="00DF73AF"/>
    <w:rsid w:val="00E0060E"/>
    <w:rsid w:val="00E007AF"/>
    <w:rsid w:val="00E00F8A"/>
    <w:rsid w:val="00E021D9"/>
    <w:rsid w:val="00E025CE"/>
    <w:rsid w:val="00E04B47"/>
    <w:rsid w:val="00E065B8"/>
    <w:rsid w:val="00E06CEE"/>
    <w:rsid w:val="00E1174D"/>
    <w:rsid w:val="00E14528"/>
    <w:rsid w:val="00E14D07"/>
    <w:rsid w:val="00E158EE"/>
    <w:rsid w:val="00E215B8"/>
    <w:rsid w:val="00E21DC3"/>
    <w:rsid w:val="00E23F15"/>
    <w:rsid w:val="00E30ABA"/>
    <w:rsid w:val="00E31652"/>
    <w:rsid w:val="00E32EB6"/>
    <w:rsid w:val="00E32FC9"/>
    <w:rsid w:val="00E336AF"/>
    <w:rsid w:val="00E34A16"/>
    <w:rsid w:val="00E34E93"/>
    <w:rsid w:val="00E353FF"/>
    <w:rsid w:val="00E37A39"/>
    <w:rsid w:val="00E43545"/>
    <w:rsid w:val="00E44586"/>
    <w:rsid w:val="00E46DAA"/>
    <w:rsid w:val="00E50965"/>
    <w:rsid w:val="00E5176C"/>
    <w:rsid w:val="00E55914"/>
    <w:rsid w:val="00E55EBD"/>
    <w:rsid w:val="00E57D63"/>
    <w:rsid w:val="00E60D8A"/>
    <w:rsid w:val="00E61EB3"/>
    <w:rsid w:val="00E6401A"/>
    <w:rsid w:val="00E641FC"/>
    <w:rsid w:val="00E642FF"/>
    <w:rsid w:val="00E661E2"/>
    <w:rsid w:val="00E67AA4"/>
    <w:rsid w:val="00E67F0A"/>
    <w:rsid w:val="00E7055C"/>
    <w:rsid w:val="00E70D5D"/>
    <w:rsid w:val="00E7176C"/>
    <w:rsid w:val="00E72184"/>
    <w:rsid w:val="00E72CE3"/>
    <w:rsid w:val="00E72ECB"/>
    <w:rsid w:val="00E749BA"/>
    <w:rsid w:val="00E74F2F"/>
    <w:rsid w:val="00E75087"/>
    <w:rsid w:val="00E80996"/>
    <w:rsid w:val="00E822D8"/>
    <w:rsid w:val="00E8306F"/>
    <w:rsid w:val="00E83169"/>
    <w:rsid w:val="00E84A77"/>
    <w:rsid w:val="00E860B0"/>
    <w:rsid w:val="00E86CF1"/>
    <w:rsid w:val="00E91153"/>
    <w:rsid w:val="00E917DA"/>
    <w:rsid w:val="00E91F84"/>
    <w:rsid w:val="00E931BC"/>
    <w:rsid w:val="00E9408E"/>
    <w:rsid w:val="00E95CC7"/>
    <w:rsid w:val="00E96992"/>
    <w:rsid w:val="00EA2139"/>
    <w:rsid w:val="00EA2331"/>
    <w:rsid w:val="00EA3A7E"/>
    <w:rsid w:val="00EA5225"/>
    <w:rsid w:val="00EA57C2"/>
    <w:rsid w:val="00EA6604"/>
    <w:rsid w:val="00EA7755"/>
    <w:rsid w:val="00EB018C"/>
    <w:rsid w:val="00EB32EE"/>
    <w:rsid w:val="00EB3791"/>
    <w:rsid w:val="00EB3FA3"/>
    <w:rsid w:val="00EC1808"/>
    <w:rsid w:val="00EC1998"/>
    <w:rsid w:val="00EC1B97"/>
    <w:rsid w:val="00EC36C7"/>
    <w:rsid w:val="00EC5199"/>
    <w:rsid w:val="00EC62A9"/>
    <w:rsid w:val="00EC6D33"/>
    <w:rsid w:val="00ED0713"/>
    <w:rsid w:val="00ED0EF2"/>
    <w:rsid w:val="00ED168C"/>
    <w:rsid w:val="00ED16FF"/>
    <w:rsid w:val="00ED2101"/>
    <w:rsid w:val="00ED2664"/>
    <w:rsid w:val="00ED70DD"/>
    <w:rsid w:val="00ED7484"/>
    <w:rsid w:val="00ED7DA9"/>
    <w:rsid w:val="00EE0F2C"/>
    <w:rsid w:val="00EE11E6"/>
    <w:rsid w:val="00EE35AB"/>
    <w:rsid w:val="00EE4969"/>
    <w:rsid w:val="00EE4F5B"/>
    <w:rsid w:val="00EE7B51"/>
    <w:rsid w:val="00EE7EF3"/>
    <w:rsid w:val="00EF0402"/>
    <w:rsid w:val="00EF0809"/>
    <w:rsid w:val="00EF15D4"/>
    <w:rsid w:val="00EF18C4"/>
    <w:rsid w:val="00EF1AA3"/>
    <w:rsid w:val="00EF1BA2"/>
    <w:rsid w:val="00EF2A44"/>
    <w:rsid w:val="00EF32BB"/>
    <w:rsid w:val="00F000F5"/>
    <w:rsid w:val="00F022B0"/>
    <w:rsid w:val="00F0371D"/>
    <w:rsid w:val="00F0458A"/>
    <w:rsid w:val="00F10528"/>
    <w:rsid w:val="00F14484"/>
    <w:rsid w:val="00F1500D"/>
    <w:rsid w:val="00F152B9"/>
    <w:rsid w:val="00F21BAC"/>
    <w:rsid w:val="00F22371"/>
    <w:rsid w:val="00F26E87"/>
    <w:rsid w:val="00F274CC"/>
    <w:rsid w:val="00F3010B"/>
    <w:rsid w:val="00F321E4"/>
    <w:rsid w:val="00F32D62"/>
    <w:rsid w:val="00F3528F"/>
    <w:rsid w:val="00F35571"/>
    <w:rsid w:val="00F3578E"/>
    <w:rsid w:val="00F366A5"/>
    <w:rsid w:val="00F406B3"/>
    <w:rsid w:val="00F4075C"/>
    <w:rsid w:val="00F419DC"/>
    <w:rsid w:val="00F44659"/>
    <w:rsid w:val="00F44AAC"/>
    <w:rsid w:val="00F4592C"/>
    <w:rsid w:val="00F51BD1"/>
    <w:rsid w:val="00F525AD"/>
    <w:rsid w:val="00F52A0A"/>
    <w:rsid w:val="00F53008"/>
    <w:rsid w:val="00F571BE"/>
    <w:rsid w:val="00F57FDC"/>
    <w:rsid w:val="00F60485"/>
    <w:rsid w:val="00F607A1"/>
    <w:rsid w:val="00F61612"/>
    <w:rsid w:val="00F61D50"/>
    <w:rsid w:val="00F63271"/>
    <w:rsid w:val="00F635DF"/>
    <w:rsid w:val="00F636C7"/>
    <w:rsid w:val="00F637B1"/>
    <w:rsid w:val="00F65205"/>
    <w:rsid w:val="00F6618C"/>
    <w:rsid w:val="00F673CF"/>
    <w:rsid w:val="00F7154D"/>
    <w:rsid w:val="00F74245"/>
    <w:rsid w:val="00F757A1"/>
    <w:rsid w:val="00F81350"/>
    <w:rsid w:val="00F81918"/>
    <w:rsid w:val="00F83908"/>
    <w:rsid w:val="00F84E1B"/>
    <w:rsid w:val="00F85EB0"/>
    <w:rsid w:val="00F86795"/>
    <w:rsid w:val="00F87BF7"/>
    <w:rsid w:val="00F90674"/>
    <w:rsid w:val="00F911E3"/>
    <w:rsid w:val="00F96CCD"/>
    <w:rsid w:val="00F972CA"/>
    <w:rsid w:val="00FA135D"/>
    <w:rsid w:val="00FA1B7D"/>
    <w:rsid w:val="00FA2A65"/>
    <w:rsid w:val="00FA3C4A"/>
    <w:rsid w:val="00FA3DA1"/>
    <w:rsid w:val="00FA440D"/>
    <w:rsid w:val="00FA5215"/>
    <w:rsid w:val="00FA5BA4"/>
    <w:rsid w:val="00FA7D55"/>
    <w:rsid w:val="00FB0A85"/>
    <w:rsid w:val="00FB1ECE"/>
    <w:rsid w:val="00FB3288"/>
    <w:rsid w:val="00FB4DCA"/>
    <w:rsid w:val="00FB5F44"/>
    <w:rsid w:val="00FB6266"/>
    <w:rsid w:val="00FC01A1"/>
    <w:rsid w:val="00FC0A5F"/>
    <w:rsid w:val="00FC1519"/>
    <w:rsid w:val="00FC195F"/>
    <w:rsid w:val="00FC340C"/>
    <w:rsid w:val="00FC35AE"/>
    <w:rsid w:val="00FC3F86"/>
    <w:rsid w:val="00FC7F74"/>
    <w:rsid w:val="00FD16A6"/>
    <w:rsid w:val="00FD209A"/>
    <w:rsid w:val="00FD2758"/>
    <w:rsid w:val="00FD2852"/>
    <w:rsid w:val="00FD43BB"/>
    <w:rsid w:val="00FD4B34"/>
    <w:rsid w:val="00FD4F5A"/>
    <w:rsid w:val="00FD51A2"/>
    <w:rsid w:val="00FD6DF3"/>
    <w:rsid w:val="00FE2CAE"/>
    <w:rsid w:val="00FE314D"/>
    <w:rsid w:val="00FE3660"/>
    <w:rsid w:val="00FE7972"/>
    <w:rsid w:val="00FF1224"/>
    <w:rsid w:val="00FF14C3"/>
    <w:rsid w:val="00FF3E13"/>
    <w:rsid w:val="00FF46B3"/>
    <w:rsid w:val="00FF516E"/>
    <w:rsid w:val="00FF5E45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D34"/>
  <w15:chartTrackingRefBased/>
  <w15:docId w15:val="{2FBDFADE-333D-4085-A6AB-2AA88F1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08"/>
    <w:rPr>
      <w:rFonts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F78"/>
    <w:pPr>
      <w:keepNext/>
      <w:spacing w:before="240" w:after="60"/>
      <w:outlineLvl w:val="0"/>
    </w:pPr>
    <w:rPr>
      <w:rFonts w:ascii="Wingdings" w:hAnsi="Wingdings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rFonts w:ascii="Wingdings" w:eastAsia="Wingdings" w:hAnsi="Wingdings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5EA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outlineLvl w:val="2"/>
    </w:pPr>
    <w:rPr>
      <w:b/>
      <w:bCs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Wingdings" w:eastAsia="Wingdings" w:hAnsi="Wingdings" w:cs="Wingdings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NagwekZnak">
    <w:name w:val="Nagłówek Znak"/>
    <w:link w:val="Nagwek"/>
    <w:rsid w:val="00EF18C4"/>
    <w:rPr>
      <w:rFonts w:ascii="Wingdings" w:eastAsia="Wingdings" w:hAnsi="Wingdings" w:cs="Wingdings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</w:pPr>
    <w:rPr>
      <w:rFonts w:ascii="Wingdings" w:eastAsia="Wingdings" w:hAnsi="Wingdings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Wingdings" w:eastAsia="Wingdings" w:hAnsi="Wingdings" w:cs="Wingding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Wingdings" w:eastAsia="Tahoma" w:hAnsi="Wingdings" w:cs="Wingdings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</w:pPr>
    <w:rPr>
      <w:rFonts w:ascii="Wingdings" w:hAnsi="Wingdings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Wingdings" w:eastAsia="Tahoma" w:hAnsi="Wingdings" w:cs="Wingdings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OpenSymbol" w:hAnsi="OpenSymbol" w:cs="OpenSymbo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rFonts w:ascii="Wingdings" w:eastAsia="Wingdings" w:hAnsi="Wingdings"/>
      <w:szCs w:val="20"/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Wingdings" w:eastAsia="Wingdings" w:hAnsi="Wingdings" w:cs="Wingdings"/>
      <w:sz w:val="24"/>
      <w:szCs w:val="20"/>
      <w:lang w:eastAsia="pl-PL"/>
    </w:rPr>
  </w:style>
  <w:style w:type="character" w:styleId="Hipercze">
    <w:name w:val="Hyperlink"/>
    <w:rsid w:val="00EF18C4"/>
    <w:rPr>
      <w:rFonts w:cs="Wingdings"/>
      <w:color w:val="0000FF"/>
      <w:u w:val="single"/>
    </w:rPr>
  </w:style>
  <w:style w:type="table" w:styleId="Tabela-Siatka">
    <w:name w:val="Table Grid"/>
    <w:basedOn w:val="Standardowy"/>
    <w:uiPriority w:val="5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Cambria Math" w:eastAsia="Wingdings" w:hAnsi="Cambria Math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Cambria Math" w:eastAsia="Wingdings" w:hAnsi="Cambria Math" w:cs="Cambria Math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Wingdings" w:hAnsi="Wingdings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</w:style>
  <w:style w:type="character" w:customStyle="1" w:styleId="Nagwek3Znak">
    <w:name w:val="Nagłówek 3 Znak"/>
    <w:link w:val="Nagwek3"/>
    <w:rsid w:val="00465EA6"/>
    <w:rPr>
      <w:rFonts w:cs="Tahoma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7B67D5"/>
    <w:pPr>
      <w:ind w:left="708"/>
    </w:pPr>
    <w:rPr>
      <w:rFonts w:ascii="OpenSymbol" w:hAnsi="OpenSymbol"/>
    </w:rPr>
  </w:style>
  <w:style w:type="character" w:styleId="Odwoaniedokomentarza">
    <w:name w:val="annotation reference"/>
    <w:uiPriority w:val="99"/>
    <w:semiHidden/>
    <w:unhideWhenUsed/>
    <w:rsid w:val="00761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0D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61A0D"/>
    <w:rPr>
      <w:rFonts w:ascii="Wingdings" w:eastAsia="Wingdings" w:hAnsi="Wingding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1A0D"/>
    <w:rPr>
      <w:rFonts w:ascii="Wingdings" w:eastAsia="Wingdings" w:hAnsi="Wingdings"/>
      <w:b/>
      <w:bCs/>
    </w:rPr>
  </w:style>
  <w:style w:type="paragraph" w:customStyle="1" w:styleId="Heading">
    <w:name w:val="Heading"/>
    <w:basedOn w:val="Standard"/>
    <w:next w:val="Textbody"/>
    <w:rsid w:val="000400C4"/>
    <w:pPr>
      <w:keepNext/>
      <w:spacing w:before="240" w:after="120"/>
      <w:jc w:val="left"/>
    </w:pPr>
    <w:rPr>
      <w:rFonts w:ascii="OpenSymbol" w:eastAsia="CIDFont+F1" w:hAnsi="OpenSymbol" w:cs="Tahoma"/>
      <w:sz w:val="28"/>
      <w:szCs w:val="28"/>
      <w:lang w:bidi="hi-IN"/>
    </w:rPr>
  </w:style>
  <w:style w:type="paragraph" w:customStyle="1" w:styleId="Textbody">
    <w:name w:val="Text body"/>
    <w:basedOn w:val="Standard"/>
    <w:rsid w:val="000400C4"/>
    <w:pPr>
      <w:spacing w:after="120"/>
      <w:jc w:val="left"/>
    </w:pPr>
    <w:rPr>
      <w:rFonts w:eastAsia="Cambria Math" w:cs="Tahoma"/>
      <w:lang w:bidi="hi-IN"/>
    </w:rPr>
  </w:style>
  <w:style w:type="paragraph" w:styleId="Lista">
    <w:name w:val="List"/>
    <w:basedOn w:val="Textbody"/>
    <w:rsid w:val="000400C4"/>
  </w:style>
  <w:style w:type="paragraph" w:styleId="Legenda">
    <w:name w:val="caption"/>
    <w:basedOn w:val="Standard"/>
    <w:rsid w:val="000400C4"/>
    <w:pPr>
      <w:suppressLineNumbers/>
      <w:spacing w:before="120" w:after="120"/>
      <w:jc w:val="left"/>
    </w:pPr>
    <w:rPr>
      <w:rFonts w:eastAsia="Cambria Math" w:cs="Tahoma"/>
      <w:i/>
      <w:iCs/>
      <w:lang w:bidi="hi-IN"/>
    </w:rPr>
  </w:style>
  <w:style w:type="paragraph" w:customStyle="1" w:styleId="Index">
    <w:name w:val="Index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Paragraph">
    <w:name w:val="Table Paragraph"/>
    <w:basedOn w:val="Standard"/>
    <w:rsid w:val="000400C4"/>
    <w:pPr>
      <w:spacing w:line="270" w:lineRule="exact"/>
      <w:ind w:left="110"/>
      <w:jc w:val="left"/>
    </w:pPr>
    <w:rPr>
      <w:rFonts w:eastAsia="Wingdings"/>
      <w:lang w:bidi="hi-IN"/>
    </w:rPr>
  </w:style>
  <w:style w:type="paragraph" w:customStyle="1" w:styleId="TableContents">
    <w:name w:val="Table Contents"/>
    <w:basedOn w:val="Standard"/>
    <w:rsid w:val="000400C4"/>
    <w:pPr>
      <w:suppressLineNumbers/>
      <w:jc w:val="left"/>
    </w:pPr>
    <w:rPr>
      <w:rFonts w:eastAsia="Cambria Math" w:cs="Tahoma"/>
      <w:lang w:bidi="hi-IN"/>
    </w:rPr>
  </w:style>
  <w:style w:type="paragraph" w:customStyle="1" w:styleId="TableHeading">
    <w:name w:val="Table Heading"/>
    <w:basedOn w:val="TableContents"/>
    <w:rsid w:val="000400C4"/>
    <w:pPr>
      <w:jc w:val="center"/>
    </w:pPr>
    <w:rPr>
      <w:b/>
      <w:bCs/>
    </w:rPr>
  </w:style>
  <w:style w:type="character" w:customStyle="1" w:styleId="ListLabel3">
    <w:name w:val="ListLabel 3"/>
    <w:rsid w:val="000400C4"/>
  </w:style>
  <w:style w:type="character" w:customStyle="1" w:styleId="ListLabel4">
    <w:name w:val="ListLabel 4"/>
    <w:rsid w:val="000400C4"/>
    <w:rPr>
      <w:rFonts w:eastAsia="Wingdings" w:cs="Wingdings"/>
      <w:b/>
      <w:bCs/>
      <w:w w:val="100"/>
      <w:sz w:val="24"/>
      <w:szCs w:val="24"/>
    </w:rPr>
  </w:style>
  <w:style w:type="character" w:customStyle="1" w:styleId="ListLabel11">
    <w:name w:val="ListLabel 11"/>
    <w:rsid w:val="000400C4"/>
    <w:rPr>
      <w:rFonts w:eastAsia="Wingdings" w:cs="Wingdings"/>
      <w:spacing w:val="-5"/>
      <w:w w:val="99"/>
      <w:sz w:val="24"/>
      <w:szCs w:val="24"/>
    </w:rPr>
  </w:style>
  <w:style w:type="character" w:customStyle="1" w:styleId="ListLabel16">
    <w:name w:val="ListLabel 16"/>
    <w:rsid w:val="000400C4"/>
    <w:rPr>
      <w:rFonts w:eastAsia="Wingdings" w:cs="Wingdings"/>
      <w:w w:val="100"/>
      <w:sz w:val="24"/>
      <w:szCs w:val="24"/>
    </w:rPr>
  </w:style>
  <w:style w:type="character" w:customStyle="1" w:styleId="ListLabel13">
    <w:name w:val="ListLabel 13"/>
    <w:rsid w:val="000400C4"/>
    <w:rPr>
      <w:rFonts w:eastAsia="Wingdings" w:cs="Wingdings"/>
      <w:w w:val="99"/>
      <w:sz w:val="20"/>
      <w:szCs w:val="20"/>
    </w:rPr>
  </w:style>
  <w:style w:type="numbering" w:customStyle="1" w:styleId="WWNum8">
    <w:name w:val="WWNum8"/>
    <w:basedOn w:val="Bezlisty"/>
    <w:rsid w:val="000400C4"/>
    <w:pPr>
      <w:numPr>
        <w:numId w:val="6"/>
      </w:numPr>
    </w:pPr>
  </w:style>
  <w:style w:type="numbering" w:customStyle="1" w:styleId="WWNum13">
    <w:name w:val="WWNum13"/>
    <w:basedOn w:val="Bezlisty"/>
    <w:rsid w:val="000400C4"/>
    <w:pPr>
      <w:numPr>
        <w:numId w:val="7"/>
      </w:numPr>
    </w:pPr>
  </w:style>
  <w:style w:type="numbering" w:customStyle="1" w:styleId="RTFNum2">
    <w:name w:val="RTF_Num 2"/>
    <w:basedOn w:val="Bezlisty"/>
    <w:rsid w:val="000400C4"/>
    <w:pPr>
      <w:numPr>
        <w:numId w:val="8"/>
      </w:numPr>
    </w:pPr>
  </w:style>
  <w:style w:type="numbering" w:customStyle="1" w:styleId="RTFNum3">
    <w:name w:val="RTF_Num 3"/>
    <w:basedOn w:val="Bezlisty"/>
    <w:rsid w:val="000400C4"/>
    <w:pPr>
      <w:numPr>
        <w:numId w:val="9"/>
      </w:numPr>
    </w:pPr>
  </w:style>
  <w:style w:type="numbering" w:customStyle="1" w:styleId="RTFNum4">
    <w:name w:val="RTF_Num 4"/>
    <w:basedOn w:val="Bezlisty"/>
    <w:rsid w:val="000400C4"/>
    <w:pPr>
      <w:numPr>
        <w:numId w:val="10"/>
      </w:numPr>
    </w:pPr>
  </w:style>
  <w:style w:type="numbering" w:customStyle="1" w:styleId="RTFNum5">
    <w:name w:val="RTF_Num 5"/>
    <w:basedOn w:val="Bezlisty"/>
    <w:rsid w:val="000400C4"/>
    <w:pPr>
      <w:numPr>
        <w:numId w:val="11"/>
      </w:numPr>
    </w:pPr>
  </w:style>
  <w:style w:type="paragraph" w:customStyle="1" w:styleId="Akapitzlist3">
    <w:name w:val="Akapit z listą3"/>
    <w:basedOn w:val="Normalny"/>
    <w:rsid w:val="00122DAF"/>
    <w:pPr>
      <w:ind w:left="708"/>
    </w:pPr>
  </w:style>
  <w:style w:type="paragraph" w:customStyle="1" w:styleId="rtejustify">
    <w:name w:val="rtejustify"/>
    <w:basedOn w:val="Normalny"/>
    <w:rsid w:val="001D5087"/>
    <w:pPr>
      <w:suppressAutoHyphens/>
      <w:spacing w:before="280" w:after="280"/>
    </w:pPr>
    <w:rPr>
      <w:lang w:eastAsia="ar-SA"/>
    </w:rPr>
  </w:style>
  <w:style w:type="paragraph" w:customStyle="1" w:styleId="Zawartotabeli">
    <w:name w:val="Zawartość tabeli"/>
    <w:basedOn w:val="Normalny"/>
    <w:rsid w:val="004F44A1"/>
    <w:pPr>
      <w:widowControl w:val="0"/>
      <w:suppressLineNumbers/>
      <w:suppressAutoHyphens/>
    </w:pPr>
    <w:rPr>
      <w:rFonts w:eastAsia="Courier New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DB9"/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5DB9"/>
    <w:rPr>
      <w:rFonts w:ascii="Wingdings" w:eastAsia="Wingdings" w:hAnsi="Wingdings"/>
    </w:rPr>
  </w:style>
  <w:style w:type="character" w:styleId="Odwoanieprzypisukocowego">
    <w:name w:val="endnote reference"/>
    <w:uiPriority w:val="99"/>
    <w:semiHidden/>
    <w:unhideWhenUsed/>
    <w:rsid w:val="00865DB9"/>
    <w:rPr>
      <w:vertAlign w:val="superscript"/>
    </w:rPr>
  </w:style>
  <w:style w:type="character" w:styleId="Uwydatnienie">
    <w:name w:val="Emphasis"/>
    <w:uiPriority w:val="20"/>
    <w:qFormat/>
    <w:rsid w:val="00ED2664"/>
    <w:rPr>
      <w:i/>
      <w:iCs/>
    </w:rPr>
  </w:style>
  <w:style w:type="character" w:customStyle="1" w:styleId="st">
    <w:name w:val="st"/>
    <w:rsid w:val="00ED2664"/>
  </w:style>
  <w:style w:type="character" w:customStyle="1" w:styleId="n">
    <w:name w:val="n"/>
    <w:rsid w:val="00ED2664"/>
  </w:style>
  <w:style w:type="numbering" w:customStyle="1" w:styleId="Bezlisty1">
    <w:name w:val="Bez listy1"/>
    <w:next w:val="Bezlisty"/>
    <w:uiPriority w:val="99"/>
    <w:semiHidden/>
    <w:unhideWhenUsed/>
    <w:rsid w:val="00F419DC"/>
  </w:style>
  <w:style w:type="character" w:styleId="Nierozpoznanawzmianka">
    <w:name w:val="Unresolved Mention"/>
    <w:uiPriority w:val="99"/>
    <w:semiHidden/>
    <w:unhideWhenUsed/>
    <w:rsid w:val="00F607A1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545C15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9E0F78"/>
    <w:rPr>
      <w:rFonts w:ascii="Wingdings" w:eastAsia="Tahoma" w:hAnsi="Wingdings" w:cs="Tahoma"/>
      <w:b/>
      <w:bCs/>
      <w:kern w:val="32"/>
      <w:sz w:val="32"/>
      <w:szCs w:val="32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CD7B01"/>
    <w:rPr>
      <w:rFonts w:ascii="Tahoma" w:eastAsia="Tahoma" w:hAnsi="Tahoma" w:cs="Tahoma"/>
      <w:sz w:val="24"/>
      <w:szCs w:val="24"/>
    </w:rPr>
  </w:style>
  <w:style w:type="character" w:customStyle="1" w:styleId="WW8Num1z1">
    <w:name w:val="WW8Num1z1"/>
    <w:rsid w:val="008F3AEE"/>
    <w:rPr>
      <w:rFonts w:ascii="Tahoma" w:eastAsia="Tahoma" w:hAnsi="Tahoma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czeinternetowe">
    <w:name w:val="Łącze internetowe"/>
    <w:rsid w:val="007E6D85"/>
    <w:rPr>
      <w:rFonts w:cs="Tahoma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43C3-D846-471A-90C2-3D7AABA8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Links>
    <vt:vector size="84" baseType="variant">
      <vt:variant>
        <vt:i4>2097233</vt:i4>
      </vt:variant>
      <vt:variant>
        <vt:i4>27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7143452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https://www.bip.krakow.pl/?dok_id=18307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2023-08-08T11:31:00Z</cp:lastPrinted>
  <dcterms:created xsi:type="dcterms:W3CDTF">2023-08-08T11:32:00Z</dcterms:created>
  <dcterms:modified xsi:type="dcterms:W3CDTF">2023-08-08T11:32:00Z</dcterms:modified>
</cp:coreProperties>
</file>