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B26E" w14:textId="77777777" w:rsidR="00DB54D9" w:rsidRPr="00312691" w:rsidRDefault="00DB54D9" w:rsidP="0041568D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312691">
        <w:rPr>
          <w:rFonts w:ascii="Lato" w:hAnsi="Lato"/>
          <w:b/>
          <w:i/>
          <w:szCs w:val="24"/>
        </w:rPr>
        <w:t>Załącznik nr 1 do Zapytania</w:t>
      </w:r>
    </w:p>
    <w:p w14:paraId="1C1F11A3" w14:textId="77777777" w:rsidR="00742B55" w:rsidRPr="00312691" w:rsidRDefault="00742B55" w:rsidP="0041568D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312691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6EF44E5D" w14:textId="77777777" w:rsidR="00DB54D9" w:rsidRPr="00312691" w:rsidRDefault="00DB54D9" w:rsidP="0041568D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D6F2FCF" w14:textId="77777777" w:rsidR="00F638C2" w:rsidRPr="00312691" w:rsidRDefault="00F638C2" w:rsidP="0041568D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D89F2F1" w14:textId="77777777" w:rsidR="00F638C2" w:rsidRPr="00312691" w:rsidRDefault="00F638C2" w:rsidP="0041568D">
      <w:pPr>
        <w:pStyle w:val="Nagwek4"/>
        <w:rPr>
          <w:b/>
          <w:bCs/>
          <w:sz w:val="24"/>
          <w:szCs w:val="24"/>
        </w:rPr>
      </w:pPr>
      <w:r w:rsidRPr="00312691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039B9C1" w14:textId="77777777" w:rsidR="00F638C2" w:rsidRPr="00312691" w:rsidRDefault="00F638C2" w:rsidP="0041568D">
      <w:pPr>
        <w:pStyle w:val="Nagwek4"/>
        <w:rPr>
          <w:b/>
          <w:bCs/>
          <w:sz w:val="24"/>
          <w:szCs w:val="24"/>
        </w:rPr>
      </w:pPr>
      <w:r w:rsidRPr="00312691">
        <w:rPr>
          <w:b/>
          <w:bCs/>
          <w:sz w:val="24"/>
          <w:szCs w:val="24"/>
        </w:rPr>
        <w:t>Nazwa, imię i nazwisko</w:t>
      </w:r>
    </w:p>
    <w:p w14:paraId="5197EF6A" w14:textId="77777777" w:rsidR="00F638C2" w:rsidRPr="00312691" w:rsidRDefault="00F638C2" w:rsidP="0041568D">
      <w:pPr>
        <w:pStyle w:val="Nagwek4"/>
        <w:rPr>
          <w:b/>
          <w:bCs/>
          <w:sz w:val="24"/>
          <w:szCs w:val="24"/>
        </w:rPr>
      </w:pPr>
    </w:p>
    <w:p w14:paraId="4CC8883A" w14:textId="77777777" w:rsidR="00F638C2" w:rsidRPr="00312691" w:rsidRDefault="00F638C2" w:rsidP="0041568D">
      <w:pPr>
        <w:pStyle w:val="Nagwek4"/>
        <w:rPr>
          <w:b/>
          <w:bCs/>
          <w:sz w:val="24"/>
          <w:szCs w:val="24"/>
        </w:rPr>
      </w:pPr>
      <w:r w:rsidRPr="00312691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41F074A" w14:textId="77777777" w:rsidR="00F638C2" w:rsidRPr="00312691" w:rsidRDefault="00F638C2" w:rsidP="0041568D">
      <w:pPr>
        <w:pStyle w:val="Nagwek4"/>
        <w:rPr>
          <w:b/>
          <w:bCs/>
          <w:sz w:val="24"/>
          <w:szCs w:val="24"/>
        </w:rPr>
      </w:pPr>
      <w:r w:rsidRPr="00312691">
        <w:rPr>
          <w:b/>
          <w:bCs/>
          <w:sz w:val="24"/>
          <w:szCs w:val="24"/>
        </w:rPr>
        <w:t>Adres</w:t>
      </w:r>
    </w:p>
    <w:p w14:paraId="75678323" w14:textId="77777777" w:rsidR="00F638C2" w:rsidRPr="00312691" w:rsidRDefault="00F638C2" w:rsidP="0041568D">
      <w:pPr>
        <w:pStyle w:val="Nagwek4"/>
        <w:rPr>
          <w:b/>
          <w:bCs/>
          <w:sz w:val="24"/>
          <w:szCs w:val="24"/>
        </w:rPr>
      </w:pPr>
    </w:p>
    <w:p w14:paraId="1F1ECD14" w14:textId="77777777" w:rsidR="00F638C2" w:rsidRPr="00312691" w:rsidRDefault="00F638C2" w:rsidP="0041568D">
      <w:pPr>
        <w:pStyle w:val="Nagwek4"/>
        <w:rPr>
          <w:b/>
          <w:bCs/>
          <w:sz w:val="24"/>
          <w:szCs w:val="24"/>
        </w:rPr>
      </w:pPr>
      <w:r w:rsidRPr="00312691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7BAE3960" w14:textId="77777777" w:rsidR="00F638C2" w:rsidRPr="00312691" w:rsidRDefault="00F638C2" w:rsidP="0041568D">
      <w:pPr>
        <w:pStyle w:val="Nagwek4"/>
        <w:rPr>
          <w:b/>
          <w:bCs/>
          <w:sz w:val="24"/>
          <w:szCs w:val="24"/>
        </w:rPr>
      </w:pPr>
      <w:r w:rsidRPr="00312691">
        <w:rPr>
          <w:b/>
          <w:bCs/>
          <w:sz w:val="24"/>
          <w:szCs w:val="24"/>
        </w:rPr>
        <w:t>Telefon kontaktowy</w:t>
      </w:r>
    </w:p>
    <w:p w14:paraId="65DC1228" w14:textId="77777777" w:rsidR="00F638C2" w:rsidRPr="00312691" w:rsidRDefault="00F638C2" w:rsidP="0041568D">
      <w:pPr>
        <w:pStyle w:val="Nagwek4"/>
        <w:rPr>
          <w:b/>
          <w:bCs/>
          <w:sz w:val="24"/>
          <w:szCs w:val="24"/>
        </w:rPr>
      </w:pPr>
    </w:p>
    <w:p w14:paraId="46B17327" w14:textId="77777777" w:rsidR="00F638C2" w:rsidRPr="00312691" w:rsidRDefault="00F638C2" w:rsidP="0041568D">
      <w:pPr>
        <w:pStyle w:val="Nagwek4"/>
        <w:rPr>
          <w:b/>
          <w:bCs/>
          <w:sz w:val="24"/>
          <w:szCs w:val="24"/>
        </w:rPr>
      </w:pPr>
      <w:r w:rsidRPr="00312691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209B8B38" w14:textId="77777777" w:rsidR="00F638C2" w:rsidRPr="00312691" w:rsidRDefault="00F638C2" w:rsidP="0041568D">
      <w:pPr>
        <w:pStyle w:val="Nagwek4"/>
        <w:rPr>
          <w:b/>
          <w:bCs/>
          <w:sz w:val="24"/>
          <w:szCs w:val="24"/>
        </w:rPr>
      </w:pPr>
      <w:r w:rsidRPr="00312691">
        <w:rPr>
          <w:b/>
          <w:bCs/>
          <w:sz w:val="24"/>
          <w:szCs w:val="24"/>
        </w:rPr>
        <w:t>Adres</w:t>
      </w:r>
      <w:r w:rsidRPr="00312691">
        <w:rPr>
          <w:b/>
          <w:bCs/>
          <w:sz w:val="24"/>
          <w:szCs w:val="24"/>
          <w:lang w:val="pl-PL"/>
        </w:rPr>
        <w:t xml:space="preserve"> </w:t>
      </w:r>
      <w:r w:rsidRPr="00312691">
        <w:rPr>
          <w:b/>
          <w:bCs/>
          <w:sz w:val="24"/>
          <w:szCs w:val="24"/>
        </w:rPr>
        <w:t>e</w:t>
      </w:r>
      <w:r w:rsidRPr="00312691">
        <w:rPr>
          <w:b/>
          <w:bCs/>
          <w:sz w:val="24"/>
          <w:szCs w:val="24"/>
          <w:lang w:val="pl-PL"/>
        </w:rPr>
        <w:t>-</w:t>
      </w:r>
      <w:r w:rsidRPr="00312691">
        <w:rPr>
          <w:b/>
          <w:bCs/>
          <w:sz w:val="24"/>
          <w:szCs w:val="24"/>
        </w:rPr>
        <w:t>mail</w:t>
      </w:r>
    </w:p>
    <w:p w14:paraId="0A3893FA" w14:textId="77777777" w:rsidR="00F638C2" w:rsidRPr="00312691" w:rsidRDefault="00F638C2" w:rsidP="0041568D">
      <w:pPr>
        <w:pStyle w:val="Nagwek4"/>
        <w:rPr>
          <w:b/>
          <w:bCs/>
          <w:sz w:val="24"/>
          <w:szCs w:val="24"/>
        </w:rPr>
      </w:pPr>
    </w:p>
    <w:p w14:paraId="37918CE0" w14:textId="77777777" w:rsidR="00F638C2" w:rsidRPr="00312691" w:rsidRDefault="00F638C2" w:rsidP="0041568D">
      <w:pPr>
        <w:pStyle w:val="Nagwek4"/>
        <w:rPr>
          <w:b/>
          <w:bCs/>
          <w:sz w:val="24"/>
          <w:szCs w:val="24"/>
        </w:rPr>
      </w:pPr>
      <w:r w:rsidRPr="00312691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5D649E9" w14:textId="77777777" w:rsidR="00F638C2" w:rsidRPr="00312691" w:rsidRDefault="00F638C2" w:rsidP="0041568D">
      <w:pPr>
        <w:pStyle w:val="Nagwek4"/>
        <w:rPr>
          <w:b/>
          <w:sz w:val="24"/>
          <w:szCs w:val="24"/>
        </w:rPr>
      </w:pPr>
      <w:r w:rsidRPr="00312691">
        <w:rPr>
          <w:b/>
          <w:bCs/>
          <w:sz w:val="24"/>
          <w:szCs w:val="24"/>
        </w:rPr>
        <w:t>REGON/NIP</w:t>
      </w:r>
    </w:p>
    <w:p w14:paraId="68DE55FF" w14:textId="77777777" w:rsidR="00DB54D9" w:rsidRPr="00312691" w:rsidRDefault="00DB54D9" w:rsidP="0041568D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3495F61F" w14:textId="77777777" w:rsidR="00081BE0" w:rsidRPr="00312691" w:rsidRDefault="00081BE0" w:rsidP="0041568D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780FDEF9" w14:textId="77777777" w:rsidR="00DB54D9" w:rsidRPr="00312691" w:rsidRDefault="00DB54D9" w:rsidP="0041568D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312691">
        <w:rPr>
          <w:rFonts w:ascii="Lato" w:hAnsi="Lato"/>
          <w:b/>
          <w:bCs/>
          <w:i/>
          <w:iCs/>
          <w:szCs w:val="24"/>
        </w:rPr>
        <w:t>OFERTA</w:t>
      </w:r>
    </w:p>
    <w:p w14:paraId="13E9DCE3" w14:textId="77777777" w:rsidR="00DB54D9" w:rsidRPr="00312691" w:rsidRDefault="00DB54D9" w:rsidP="0041568D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312691">
        <w:rPr>
          <w:rFonts w:ascii="Lato" w:hAnsi="Lato"/>
          <w:b/>
          <w:szCs w:val="24"/>
        </w:rPr>
        <w:t>do Zamawiającego:</w:t>
      </w:r>
    </w:p>
    <w:p w14:paraId="0DCBAFA2" w14:textId="77777777" w:rsidR="00DB54D9" w:rsidRPr="00312691" w:rsidRDefault="00DB54D9" w:rsidP="0041568D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312691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5A1D920C" w14:textId="77777777" w:rsidR="00DB54D9" w:rsidRPr="00312691" w:rsidRDefault="00DB54D9" w:rsidP="0041568D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3B78B90A" w14:textId="2E621B5D" w:rsidR="00DB54D9" w:rsidRPr="00312691" w:rsidRDefault="00DB54D9" w:rsidP="0041568D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 xml:space="preserve">Nawiązując do zapytania ofertowego </w:t>
      </w:r>
      <w:r w:rsidR="00480BA7" w:rsidRPr="00312691">
        <w:rPr>
          <w:rFonts w:ascii="Lato" w:hAnsi="Lato"/>
          <w:szCs w:val="24"/>
        </w:rPr>
        <w:t xml:space="preserve">na </w:t>
      </w:r>
      <w:r w:rsidR="00EA3E5F" w:rsidRPr="00312691">
        <w:rPr>
          <w:rFonts w:ascii="Lato" w:hAnsi="Lato" w:cs="Lato"/>
          <w:b/>
          <w:szCs w:val="24"/>
        </w:rPr>
        <w:t>wyłonienie Wykonawcy prac polegających na wykonaniu inwentaryzacji i ekspertyzy dendrologicznej drzew i krzewów wraz z operatem dendrologicznym, inwentaryzacji terenu oraz inwentaryzacji i ekspertyzy konstrukcyjnej obiektów naziemnych przy ul. Zygmunta Starego w ramach zadania Budżetu Obywatelskiego pn. „Zielona Dolina Rudawy dla pieszych i rowerzystów!”</w:t>
      </w:r>
      <w:r w:rsidR="00AB107C" w:rsidRPr="00312691">
        <w:rPr>
          <w:rFonts w:ascii="Lato" w:hAnsi="Lato" w:cs="Lato"/>
          <w:b/>
          <w:szCs w:val="24"/>
        </w:rPr>
        <w:t>,</w:t>
      </w:r>
      <w:r w:rsidR="00312BB3" w:rsidRPr="00312691">
        <w:rPr>
          <w:rFonts w:ascii="Lato" w:hAnsi="Lato"/>
          <w:szCs w:val="24"/>
        </w:rPr>
        <w:t xml:space="preserve"> </w:t>
      </w:r>
      <w:r w:rsidR="00BC1C48" w:rsidRPr="00312691">
        <w:rPr>
          <w:rFonts w:ascii="Lato" w:hAnsi="Lato" w:cs="Lato"/>
          <w:b/>
          <w:bCs/>
          <w:szCs w:val="24"/>
        </w:rPr>
        <w:t xml:space="preserve">dla Zarządu Zieleni Miejskiej w Krakowie, </w:t>
      </w:r>
      <w:r w:rsidRPr="00312691">
        <w:rPr>
          <w:rFonts w:ascii="Lato" w:hAnsi="Lato"/>
          <w:szCs w:val="24"/>
        </w:rPr>
        <w:t>oferuj</w:t>
      </w:r>
      <w:r w:rsidR="007F1D54" w:rsidRPr="00312691">
        <w:rPr>
          <w:rFonts w:ascii="Lato" w:hAnsi="Lato"/>
          <w:szCs w:val="24"/>
        </w:rPr>
        <w:t>emy</w:t>
      </w:r>
      <w:r w:rsidRPr="00312691">
        <w:rPr>
          <w:rFonts w:ascii="Lato" w:hAnsi="Lato"/>
          <w:szCs w:val="24"/>
        </w:rPr>
        <w:t xml:space="preserve"> wykonanie całości zamówienia za:</w:t>
      </w:r>
    </w:p>
    <w:p w14:paraId="215F96F1" w14:textId="77777777" w:rsidR="00DB54D9" w:rsidRPr="00312691" w:rsidRDefault="00DB54D9" w:rsidP="0041568D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1B029700" w14:textId="5528817B" w:rsidR="00DA2BA9" w:rsidRPr="00312691" w:rsidRDefault="00B76448" w:rsidP="00105910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  <w:r w:rsidRPr="00312691">
        <w:rPr>
          <w:rFonts w:ascii="Lato" w:hAnsi="Lato"/>
          <w:b/>
          <w:szCs w:val="24"/>
        </w:rPr>
        <w:t xml:space="preserve">kwotę łączną </w:t>
      </w:r>
      <w:r w:rsidRPr="00312691">
        <w:rPr>
          <w:rFonts w:ascii="Lato" w:hAnsi="Lato"/>
          <w:szCs w:val="24"/>
        </w:rPr>
        <w:t>…………………</w:t>
      </w:r>
      <w:proofErr w:type="gramStart"/>
      <w:r w:rsidRPr="00312691">
        <w:rPr>
          <w:rFonts w:ascii="Lato" w:hAnsi="Lato"/>
          <w:szCs w:val="24"/>
        </w:rPr>
        <w:t>…….</w:t>
      </w:r>
      <w:proofErr w:type="gramEnd"/>
      <w:r w:rsidRPr="00312691">
        <w:rPr>
          <w:rFonts w:ascii="Lato" w:hAnsi="Lato"/>
          <w:szCs w:val="24"/>
        </w:rPr>
        <w:t>……</w:t>
      </w:r>
      <w:r w:rsidR="003E11F4" w:rsidRPr="00312691">
        <w:rPr>
          <w:rFonts w:ascii="Lato" w:hAnsi="Lato"/>
          <w:szCs w:val="24"/>
        </w:rPr>
        <w:t>……………………….</w:t>
      </w:r>
      <w:r w:rsidRPr="00312691">
        <w:rPr>
          <w:rFonts w:ascii="Lato" w:hAnsi="Lato"/>
          <w:szCs w:val="24"/>
        </w:rPr>
        <w:t xml:space="preserve"> zł</w:t>
      </w:r>
      <w:r w:rsidR="00647FB8" w:rsidRPr="00312691">
        <w:rPr>
          <w:rFonts w:ascii="Lato" w:hAnsi="Lato"/>
          <w:szCs w:val="24"/>
        </w:rPr>
        <w:t xml:space="preserve"> brutto</w:t>
      </w:r>
      <w:r w:rsidRPr="00312691">
        <w:rPr>
          <w:rFonts w:ascii="Lato" w:hAnsi="Lato"/>
          <w:szCs w:val="24"/>
        </w:rPr>
        <w:t>,</w:t>
      </w:r>
      <w:r w:rsidR="003B11B3" w:rsidRPr="00312691">
        <w:rPr>
          <w:rFonts w:ascii="Lato" w:hAnsi="Lato"/>
          <w:szCs w:val="24"/>
        </w:rPr>
        <w:t xml:space="preserve"> </w:t>
      </w:r>
      <w:r w:rsidR="003E11F4" w:rsidRPr="00312691">
        <w:rPr>
          <w:rFonts w:ascii="Lato" w:hAnsi="Lato"/>
          <w:szCs w:val="24"/>
        </w:rPr>
        <w:br/>
      </w:r>
      <w:r w:rsidRPr="00312691">
        <w:rPr>
          <w:rFonts w:ascii="Lato" w:hAnsi="Lato"/>
          <w:szCs w:val="24"/>
        </w:rPr>
        <w:t>(słownie: ………………………………………………</w:t>
      </w:r>
      <w:r w:rsidR="003E11F4" w:rsidRPr="00312691">
        <w:rPr>
          <w:rFonts w:ascii="Lato" w:hAnsi="Lato"/>
          <w:szCs w:val="24"/>
        </w:rPr>
        <w:t>………...……………………</w:t>
      </w:r>
      <w:proofErr w:type="gramStart"/>
      <w:r w:rsidR="003E11F4" w:rsidRPr="00312691">
        <w:rPr>
          <w:rFonts w:ascii="Lato" w:hAnsi="Lato"/>
          <w:szCs w:val="24"/>
        </w:rPr>
        <w:t>…….</w:t>
      </w:r>
      <w:proofErr w:type="gramEnd"/>
      <w:r w:rsidR="003E11F4" w:rsidRPr="00312691">
        <w:rPr>
          <w:rFonts w:ascii="Lato" w:hAnsi="Lato"/>
          <w:szCs w:val="24"/>
        </w:rPr>
        <w:t>………………</w:t>
      </w:r>
      <w:r w:rsidR="00D076EC" w:rsidRPr="00312691">
        <w:rPr>
          <w:rFonts w:ascii="Lato" w:hAnsi="Lato"/>
          <w:szCs w:val="24"/>
        </w:rPr>
        <w:t xml:space="preserve"> </w:t>
      </w:r>
      <w:r w:rsidRPr="00312691">
        <w:rPr>
          <w:rFonts w:ascii="Lato" w:hAnsi="Lato"/>
          <w:szCs w:val="24"/>
        </w:rPr>
        <w:t xml:space="preserve">złotych), w której uwzględniono należny podatek od towarów i usług VAT w stawce </w:t>
      </w:r>
      <w:proofErr w:type="gramStart"/>
      <w:r w:rsidR="00390CA8" w:rsidRPr="00312691">
        <w:rPr>
          <w:rFonts w:ascii="Lato" w:hAnsi="Lato"/>
          <w:szCs w:val="24"/>
        </w:rPr>
        <w:t>…….</w:t>
      </w:r>
      <w:proofErr w:type="gramEnd"/>
      <w:r w:rsidR="00390CA8" w:rsidRPr="00312691">
        <w:rPr>
          <w:rFonts w:ascii="Lato" w:hAnsi="Lato"/>
          <w:szCs w:val="24"/>
        </w:rPr>
        <w:t>.</w:t>
      </w:r>
      <w:r w:rsidRPr="00312691">
        <w:rPr>
          <w:rFonts w:ascii="Lato" w:hAnsi="Lato"/>
          <w:szCs w:val="24"/>
        </w:rPr>
        <w:t>%</w:t>
      </w:r>
      <w:r w:rsidR="00FA75B8" w:rsidRPr="00312691">
        <w:rPr>
          <w:rFonts w:ascii="Lato" w:hAnsi="Lato"/>
          <w:szCs w:val="24"/>
        </w:rPr>
        <w:t xml:space="preserve">, </w:t>
      </w:r>
      <w:r w:rsidR="00FA75B8" w:rsidRPr="00312691">
        <w:rPr>
          <w:rFonts w:ascii="Lato" w:hAnsi="Lato"/>
          <w:b/>
          <w:szCs w:val="24"/>
        </w:rPr>
        <w:t>przy czym wraz z ofertą składamy wypełniony szczegółowy kosztorys ofertowy wraz z zakresem prac,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434"/>
        <w:gridCol w:w="2644"/>
      </w:tblGrid>
      <w:tr w:rsidR="00EA3E5F" w:rsidRPr="00312691" w14:paraId="6DAA96DC" w14:textId="77777777" w:rsidTr="00245DAD">
        <w:trPr>
          <w:trHeight w:val="567"/>
        </w:trPr>
        <w:tc>
          <w:tcPr>
            <w:tcW w:w="592" w:type="dxa"/>
            <w:shd w:val="clear" w:color="auto" w:fill="auto"/>
            <w:vAlign w:val="center"/>
          </w:tcPr>
          <w:p w14:paraId="713DEA9A" w14:textId="77777777" w:rsidR="00EA3E5F" w:rsidRPr="00312691" w:rsidRDefault="00EA3E5F" w:rsidP="00E96F8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Cs w:val="24"/>
              </w:rPr>
            </w:pPr>
            <w:r w:rsidRPr="00312691">
              <w:rPr>
                <w:rFonts w:ascii="Lato" w:hAnsi="Lato"/>
                <w:b/>
                <w:szCs w:val="24"/>
              </w:rPr>
              <w:t>Lp.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6F5E07AF" w14:textId="77777777" w:rsidR="00EA3E5F" w:rsidRPr="00312691" w:rsidRDefault="00EA3E5F" w:rsidP="00E96F8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Cs w:val="24"/>
              </w:rPr>
            </w:pPr>
            <w:r w:rsidRPr="00312691">
              <w:rPr>
                <w:rFonts w:ascii="Lato" w:hAnsi="Lato"/>
                <w:b/>
                <w:szCs w:val="24"/>
              </w:rPr>
              <w:t>Przedmiot zamówienia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0559BA97" w14:textId="77777777" w:rsidR="00EA3E5F" w:rsidRPr="00312691" w:rsidRDefault="00EA3E5F" w:rsidP="00E96F82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312691">
              <w:rPr>
                <w:rFonts w:ascii="Lato" w:hAnsi="Lato"/>
                <w:b/>
                <w:szCs w:val="24"/>
              </w:rPr>
              <w:t>Kwota wynagrodzenia brutto</w:t>
            </w:r>
          </w:p>
          <w:p w14:paraId="5E57E9A0" w14:textId="77777777" w:rsidR="00EA3E5F" w:rsidRPr="00312691" w:rsidRDefault="00EA3E5F" w:rsidP="00E96F8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Cs w:val="24"/>
              </w:rPr>
            </w:pPr>
            <w:r w:rsidRPr="00312691">
              <w:rPr>
                <w:rFonts w:ascii="Lato" w:hAnsi="Lato"/>
                <w:b/>
                <w:szCs w:val="24"/>
              </w:rPr>
              <w:t>(netto + 23 % VAT)</w:t>
            </w:r>
          </w:p>
        </w:tc>
      </w:tr>
      <w:tr w:rsidR="00245DAD" w:rsidRPr="00312691" w14:paraId="5F16691F" w14:textId="77777777" w:rsidTr="00245DAD">
        <w:trPr>
          <w:trHeight w:val="567"/>
        </w:trPr>
        <w:tc>
          <w:tcPr>
            <w:tcW w:w="592" w:type="dxa"/>
            <w:shd w:val="clear" w:color="auto" w:fill="auto"/>
            <w:vAlign w:val="center"/>
          </w:tcPr>
          <w:p w14:paraId="0D617E69" w14:textId="63635C19" w:rsidR="00245DAD" w:rsidRPr="00312691" w:rsidRDefault="00245DAD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703B38C4" w14:textId="6AA88108" w:rsidR="00245DAD" w:rsidRPr="00312691" w:rsidRDefault="00245DAD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Opracowanie mapy do celów projektowych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AFDA101" w14:textId="57DA8A41" w:rsidR="00245DAD" w:rsidRPr="00312691" w:rsidRDefault="00245DAD" w:rsidP="00BC1C48">
            <w:pPr>
              <w:widowControl w:val="0"/>
              <w:tabs>
                <w:tab w:val="clear" w:pos="709"/>
                <w:tab w:val="left" w:pos="279"/>
                <w:tab w:val="left" w:pos="993"/>
              </w:tabs>
              <w:suppressAutoHyphens/>
              <w:ind w:left="-108" w:hanging="5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245DAD" w:rsidRPr="00312691" w14:paraId="5E5EDCC5" w14:textId="77777777" w:rsidTr="00245DAD">
        <w:trPr>
          <w:trHeight w:val="567"/>
        </w:trPr>
        <w:tc>
          <w:tcPr>
            <w:tcW w:w="592" w:type="dxa"/>
            <w:shd w:val="clear" w:color="auto" w:fill="auto"/>
            <w:vAlign w:val="center"/>
          </w:tcPr>
          <w:p w14:paraId="744D5D4E" w14:textId="7EED9F4C" w:rsidR="00245DAD" w:rsidRPr="00312691" w:rsidRDefault="00245DAD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lastRenderedPageBreak/>
              <w:t>2.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57015DAA" w14:textId="7D052682" w:rsidR="00245DAD" w:rsidRPr="00312691" w:rsidRDefault="00245DAD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Opracowanie inwentaryzacji drzew i krzewów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6A7324FD" w14:textId="49A34BD4" w:rsidR="00245DAD" w:rsidRPr="00312691" w:rsidRDefault="00245DAD" w:rsidP="00BC1C48">
            <w:pPr>
              <w:widowControl w:val="0"/>
              <w:tabs>
                <w:tab w:val="clear" w:pos="709"/>
                <w:tab w:val="left" w:pos="279"/>
                <w:tab w:val="left" w:pos="993"/>
              </w:tabs>
              <w:suppressAutoHyphens/>
              <w:ind w:left="-108" w:hanging="5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245DAD" w:rsidRPr="00312691" w14:paraId="69C3367B" w14:textId="77777777" w:rsidTr="00245DAD">
        <w:trPr>
          <w:trHeight w:val="567"/>
        </w:trPr>
        <w:tc>
          <w:tcPr>
            <w:tcW w:w="592" w:type="dxa"/>
            <w:shd w:val="clear" w:color="auto" w:fill="auto"/>
            <w:vAlign w:val="center"/>
          </w:tcPr>
          <w:p w14:paraId="2AEB3E80" w14:textId="29097B7B" w:rsidR="00245DAD" w:rsidRPr="00312691" w:rsidRDefault="00245DAD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3.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1DC97577" w14:textId="02DE8DF2" w:rsidR="00245DAD" w:rsidRPr="00312691" w:rsidRDefault="00245DAD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Opracowanie ekspertyzy dendrologicznej drzew i krzewów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54AC1C36" w14:textId="1BA7FD8F" w:rsidR="00245DAD" w:rsidRPr="00312691" w:rsidRDefault="00245DAD" w:rsidP="00BC1C48">
            <w:pPr>
              <w:widowControl w:val="0"/>
              <w:tabs>
                <w:tab w:val="clear" w:pos="709"/>
                <w:tab w:val="left" w:pos="279"/>
                <w:tab w:val="left" w:pos="993"/>
              </w:tabs>
              <w:suppressAutoHyphens/>
              <w:ind w:left="-108" w:hanging="5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245DAD" w:rsidRPr="00312691" w14:paraId="413A2460" w14:textId="77777777" w:rsidTr="00245DAD">
        <w:trPr>
          <w:trHeight w:val="567"/>
        </w:trPr>
        <w:tc>
          <w:tcPr>
            <w:tcW w:w="592" w:type="dxa"/>
            <w:shd w:val="clear" w:color="auto" w:fill="auto"/>
            <w:vAlign w:val="center"/>
          </w:tcPr>
          <w:p w14:paraId="304AD203" w14:textId="7AF0B15F" w:rsidR="00245DAD" w:rsidRPr="00312691" w:rsidRDefault="00245DAD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4.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4167876B" w14:textId="0A56B3B6" w:rsidR="00245DAD" w:rsidRPr="00312691" w:rsidRDefault="00245DAD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 xml:space="preserve">Opracowanie operatu dendrologicznego 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3BC2F4E7" w14:textId="5A3CDC5A" w:rsidR="00245DAD" w:rsidRPr="00312691" w:rsidRDefault="00245DAD" w:rsidP="00BC1C48">
            <w:pPr>
              <w:widowControl w:val="0"/>
              <w:tabs>
                <w:tab w:val="clear" w:pos="709"/>
                <w:tab w:val="left" w:pos="279"/>
                <w:tab w:val="left" w:pos="993"/>
              </w:tabs>
              <w:suppressAutoHyphens/>
              <w:ind w:left="-108" w:hanging="5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245DAD" w:rsidRPr="00312691" w14:paraId="4F18B48E" w14:textId="77777777" w:rsidTr="00245DAD">
        <w:trPr>
          <w:trHeight w:val="567"/>
        </w:trPr>
        <w:tc>
          <w:tcPr>
            <w:tcW w:w="592" w:type="dxa"/>
            <w:shd w:val="clear" w:color="auto" w:fill="auto"/>
            <w:vAlign w:val="center"/>
          </w:tcPr>
          <w:p w14:paraId="36A31437" w14:textId="7571D14B" w:rsidR="00245DAD" w:rsidRPr="00312691" w:rsidRDefault="00245DAD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5.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294B6171" w14:textId="7E476C1A" w:rsidR="00245DAD" w:rsidRPr="00312691" w:rsidRDefault="00245DAD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Opracowanie waloryzacji oraz gospodarki drzewostanem z projektem ochrony zieleni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BE5EF43" w14:textId="32B8E766" w:rsidR="00245DAD" w:rsidRPr="00312691" w:rsidRDefault="00245DAD" w:rsidP="00BC1C48">
            <w:pPr>
              <w:widowControl w:val="0"/>
              <w:tabs>
                <w:tab w:val="clear" w:pos="709"/>
                <w:tab w:val="left" w:pos="279"/>
                <w:tab w:val="left" w:pos="993"/>
              </w:tabs>
              <w:suppressAutoHyphens/>
              <w:ind w:left="-108" w:hanging="5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245DAD" w:rsidRPr="00312691" w14:paraId="4162B437" w14:textId="77777777" w:rsidTr="00245DAD">
        <w:trPr>
          <w:trHeight w:val="567"/>
        </w:trPr>
        <w:tc>
          <w:tcPr>
            <w:tcW w:w="592" w:type="dxa"/>
            <w:shd w:val="clear" w:color="auto" w:fill="auto"/>
            <w:vAlign w:val="center"/>
          </w:tcPr>
          <w:p w14:paraId="34E8D7DF" w14:textId="6616283C" w:rsidR="00245DAD" w:rsidRPr="00312691" w:rsidRDefault="00245DAD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6.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63AE6744" w14:textId="7B126600" w:rsidR="00245DAD" w:rsidRPr="00312691" w:rsidRDefault="00245DAD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Opracowanie inwentaryzacji terenu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34BC9311" w14:textId="2D1CDE44" w:rsidR="00245DAD" w:rsidRPr="00312691" w:rsidRDefault="00245DAD" w:rsidP="00BC1C48">
            <w:pPr>
              <w:widowControl w:val="0"/>
              <w:tabs>
                <w:tab w:val="clear" w:pos="709"/>
                <w:tab w:val="left" w:pos="279"/>
                <w:tab w:val="left" w:pos="993"/>
              </w:tabs>
              <w:suppressAutoHyphens/>
              <w:ind w:left="-108" w:hanging="5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245DAD" w:rsidRPr="00312691" w14:paraId="7ADDB08D" w14:textId="77777777" w:rsidTr="00245DAD">
        <w:trPr>
          <w:trHeight w:val="567"/>
        </w:trPr>
        <w:tc>
          <w:tcPr>
            <w:tcW w:w="592" w:type="dxa"/>
            <w:shd w:val="clear" w:color="auto" w:fill="auto"/>
            <w:vAlign w:val="center"/>
          </w:tcPr>
          <w:p w14:paraId="0343388A" w14:textId="546E0529" w:rsidR="00245DAD" w:rsidRPr="00312691" w:rsidRDefault="00245DAD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7.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44DCC67F" w14:textId="63956B7D" w:rsidR="00245DAD" w:rsidRPr="00312691" w:rsidRDefault="00245DAD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Opracowanie inwentaryzacji obiektów naziemnych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64B7D11A" w14:textId="462F2CBB" w:rsidR="00245DAD" w:rsidRPr="00312691" w:rsidRDefault="00245DAD" w:rsidP="00BC1C48">
            <w:pPr>
              <w:widowControl w:val="0"/>
              <w:tabs>
                <w:tab w:val="clear" w:pos="709"/>
                <w:tab w:val="left" w:pos="279"/>
                <w:tab w:val="left" w:pos="993"/>
              </w:tabs>
              <w:suppressAutoHyphens/>
              <w:ind w:left="-108" w:hanging="5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A70D75" w:rsidRPr="00312691" w14:paraId="3226C4B8" w14:textId="77777777" w:rsidTr="00245DAD">
        <w:trPr>
          <w:trHeight w:val="567"/>
        </w:trPr>
        <w:tc>
          <w:tcPr>
            <w:tcW w:w="592" w:type="dxa"/>
            <w:shd w:val="clear" w:color="auto" w:fill="auto"/>
            <w:vAlign w:val="center"/>
          </w:tcPr>
          <w:p w14:paraId="17432E5B" w14:textId="15BD0581" w:rsidR="00A70D75" w:rsidRPr="00312691" w:rsidRDefault="00A70D75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8.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07562198" w14:textId="2551050A" w:rsidR="00A70D75" w:rsidRPr="00312691" w:rsidRDefault="00A70D75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Opracowanie ekspertyzy konstrukcyjnej obiektów naziemnych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0E53711B" w14:textId="34BA8EE9" w:rsidR="00A70D75" w:rsidRPr="00312691" w:rsidRDefault="00A70D75" w:rsidP="00245DAD">
            <w:pPr>
              <w:widowControl w:val="0"/>
              <w:tabs>
                <w:tab w:val="clear" w:pos="709"/>
                <w:tab w:val="left" w:pos="279"/>
                <w:tab w:val="left" w:pos="993"/>
              </w:tabs>
              <w:suppressAutoHyphens/>
              <w:ind w:left="-108" w:hanging="5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245DAD" w:rsidRPr="00312691" w14:paraId="5DF16BB7" w14:textId="77777777" w:rsidTr="00245DAD">
        <w:trPr>
          <w:trHeight w:val="567"/>
        </w:trPr>
        <w:tc>
          <w:tcPr>
            <w:tcW w:w="592" w:type="dxa"/>
            <w:shd w:val="clear" w:color="auto" w:fill="auto"/>
            <w:vAlign w:val="center"/>
          </w:tcPr>
          <w:p w14:paraId="0372F50E" w14:textId="01E43381" w:rsidR="00245DAD" w:rsidRPr="00312691" w:rsidRDefault="00A70D75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9</w:t>
            </w:r>
            <w:r w:rsidR="00245DAD" w:rsidRPr="00312691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6C2FD3EE" w14:textId="42ED70C1" w:rsidR="00245DAD" w:rsidRPr="00312691" w:rsidRDefault="00245DAD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Wytyczne, warunki, opinie, uzgodnienia, decyzje administracyjne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01E233FF" w14:textId="5A06199B" w:rsidR="00245DAD" w:rsidRPr="00312691" w:rsidRDefault="00245DAD" w:rsidP="00BC1C48">
            <w:pPr>
              <w:widowControl w:val="0"/>
              <w:tabs>
                <w:tab w:val="clear" w:pos="709"/>
                <w:tab w:val="left" w:pos="279"/>
                <w:tab w:val="left" w:pos="993"/>
              </w:tabs>
              <w:suppressAutoHyphens/>
              <w:ind w:left="-108" w:hanging="5"/>
              <w:jc w:val="center"/>
              <w:rPr>
                <w:rFonts w:ascii="Lato" w:hAnsi="Lato" w:cs="Calibri"/>
                <w:szCs w:val="24"/>
              </w:rPr>
            </w:pPr>
            <w:r w:rsidRPr="00312691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245DAD" w:rsidRPr="00312691" w14:paraId="1DE3E270" w14:textId="77777777" w:rsidTr="00245DAD">
        <w:trPr>
          <w:trHeight w:val="567"/>
        </w:trPr>
        <w:tc>
          <w:tcPr>
            <w:tcW w:w="6026" w:type="dxa"/>
            <w:gridSpan w:val="2"/>
            <w:shd w:val="clear" w:color="auto" w:fill="auto"/>
            <w:vAlign w:val="center"/>
          </w:tcPr>
          <w:p w14:paraId="78726F45" w14:textId="77777777" w:rsidR="00245DAD" w:rsidRPr="00312691" w:rsidRDefault="00245DAD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right"/>
              <w:rPr>
                <w:rFonts w:ascii="Lato" w:hAnsi="Lato" w:cs="Calibri"/>
                <w:b/>
                <w:szCs w:val="24"/>
              </w:rPr>
            </w:pPr>
            <w:r w:rsidRPr="00312691">
              <w:rPr>
                <w:rFonts w:ascii="Lato" w:hAnsi="Lato" w:cs="Lato"/>
                <w:b/>
                <w:bCs/>
                <w:szCs w:val="24"/>
              </w:rPr>
              <w:t>ŁĄCZNIE KWOTA BRUTTO [ZŁ]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5923A326" w14:textId="77777777" w:rsidR="00245DAD" w:rsidRPr="00312691" w:rsidRDefault="00245DAD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bCs/>
                <w:szCs w:val="24"/>
              </w:rPr>
            </w:pPr>
          </w:p>
          <w:p w14:paraId="4736D706" w14:textId="77777777" w:rsidR="00245DAD" w:rsidRPr="00312691" w:rsidRDefault="00245DAD" w:rsidP="00245DA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bCs/>
                <w:szCs w:val="24"/>
              </w:rPr>
            </w:pPr>
            <w:r w:rsidRPr="00312691">
              <w:rPr>
                <w:rFonts w:ascii="Lato" w:hAnsi="Lato" w:cs="Calibri"/>
                <w:b/>
                <w:bCs/>
                <w:szCs w:val="24"/>
              </w:rPr>
              <w:t xml:space="preserve">………………….. </w:t>
            </w:r>
            <w:r w:rsidRPr="00312691">
              <w:rPr>
                <w:rFonts w:ascii="Lato" w:hAnsi="Lato"/>
                <w:b/>
                <w:bCs/>
                <w:szCs w:val="24"/>
              </w:rPr>
              <w:t>zł brutto</w:t>
            </w:r>
          </w:p>
        </w:tc>
      </w:tr>
    </w:tbl>
    <w:p w14:paraId="16EF312B" w14:textId="77777777" w:rsidR="00EA3E5F" w:rsidRPr="00312691" w:rsidRDefault="00EA3E5F" w:rsidP="00350246">
      <w:pPr>
        <w:tabs>
          <w:tab w:val="clear" w:pos="709"/>
          <w:tab w:val="left" w:pos="993"/>
        </w:tabs>
        <w:spacing w:line="360" w:lineRule="auto"/>
        <w:rPr>
          <w:rFonts w:ascii="Lato" w:hAnsi="Lato"/>
          <w:b/>
          <w:szCs w:val="24"/>
        </w:rPr>
      </w:pPr>
    </w:p>
    <w:p w14:paraId="2F0A5631" w14:textId="5A6CB1D5" w:rsidR="00DA2BA9" w:rsidRPr="00312691" w:rsidRDefault="00DA2BA9" w:rsidP="0041568D">
      <w:pPr>
        <w:tabs>
          <w:tab w:val="clear" w:pos="709"/>
          <w:tab w:val="left" w:pos="993"/>
        </w:tabs>
        <w:spacing w:line="360" w:lineRule="auto"/>
        <w:ind w:left="567"/>
        <w:rPr>
          <w:rFonts w:ascii="Lato" w:hAnsi="Lato"/>
          <w:color w:val="FF0000"/>
          <w:szCs w:val="24"/>
        </w:rPr>
      </w:pPr>
      <w:r w:rsidRPr="00312691">
        <w:rPr>
          <w:rFonts w:ascii="Lato" w:hAnsi="Lato"/>
          <w:b/>
          <w:szCs w:val="24"/>
        </w:rPr>
        <w:t>Ponadto:</w:t>
      </w:r>
    </w:p>
    <w:p w14:paraId="3A996035" w14:textId="77777777" w:rsidR="00DA2BA9" w:rsidRPr="00312691" w:rsidRDefault="00DA2BA9" w:rsidP="003A5A2A">
      <w:pPr>
        <w:numPr>
          <w:ilvl w:val="0"/>
          <w:numId w:val="26"/>
        </w:numPr>
        <w:tabs>
          <w:tab w:val="clear" w:pos="709"/>
          <w:tab w:val="clear" w:pos="786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290C92E5" w14:textId="77777777" w:rsidR="00DA2BA9" w:rsidRPr="00312691" w:rsidRDefault="00DA2BA9" w:rsidP="003A5A2A">
      <w:pPr>
        <w:pStyle w:val="Akapitzlist1"/>
        <w:numPr>
          <w:ilvl w:val="0"/>
          <w:numId w:val="26"/>
        </w:numPr>
        <w:tabs>
          <w:tab w:val="clear" w:pos="709"/>
          <w:tab w:val="clear" w:pos="786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>Oświadczamy, iż:</w:t>
      </w:r>
    </w:p>
    <w:p w14:paraId="626C1329" w14:textId="77777777" w:rsidR="00DA2BA9" w:rsidRPr="00312691" w:rsidRDefault="00DA2BA9" w:rsidP="003A5A2A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>posiadamy zdolność do występowania w obrocie gospodarczym,</w:t>
      </w:r>
    </w:p>
    <w:p w14:paraId="67280008" w14:textId="77777777" w:rsidR="00DA2BA9" w:rsidRPr="00312691" w:rsidRDefault="00DA2BA9" w:rsidP="003A5A2A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04962194" w14:textId="77777777" w:rsidR="00DA2BA9" w:rsidRPr="00312691" w:rsidRDefault="00DA2BA9" w:rsidP="003A5A2A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0E92E91C" w14:textId="77777777" w:rsidR="00DA2BA9" w:rsidRPr="00312691" w:rsidRDefault="00DA2BA9" w:rsidP="003A5A2A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>posiadamy niezbędną wiedzę i doświadczenie do realizacji zamówienia,</w:t>
      </w:r>
    </w:p>
    <w:p w14:paraId="35058F72" w14:textId="77777777" w:rsidR="00DA2BA9" w:rsidRPr="00312691" w:rsidRDefault="00DA2BA9" w:rsidP="003A5A2A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315CCBB3" w14:textId="77777777" w:rsidR="00DA2BA9" w:rsidRPr="00312691" w:rsidRDefault="00DA2BA9" w:rsidP="003A5A2A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>nie podlegamy wykluczeniu z postępowania o udzielenie zamówienia publicznego.</w:t>
      </w:r>
    </w:p>
    <w:p w14:paraId="4FFF7036" w14:textId="77777777" w:rsidR="00DA2BA9" w:rsidRPr="00312691" w:rsidRDefault="00DA2BA9" w:rsidP="003A5A2A">
      <w:pPr>
        <w:numPr>
          <w:ilvl w:val="0"/>
          <w:numId w:val="26"/>
        </w:numPr>
        <w:tabs>
          <w:tab w:val="clear" w:pos="709"/>
          <w:tab w:val="clear" w:pos="786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 xml:space="preserve">Oświadczamy, iż przedmiot zamówienia zamierzamy wykonać: sami*/przy pomocy podwykonawców* </w:t>
      </w:r>
      <w:r w:rsidR="007370F4" w:rsidRPr="00312691">
        <w:rPr>
          <w:rFonts w:ascii="Lato" w:hAnsi="Lato"/>
          <w:szCs w:val="24"/>
        </w:rPr>
        <w:t>(jeżeli</w:t>
      </w:r>
      <w:r w:rsidRPr="00312691">
        <w:rPr>
          <w:rFonts w:ascii="Lato" w:hAnsi="Lato"/>
          <w:szCs w:val="24"/>
        </w:rPr>
        <w:t xml:space="preserve"> dotyczy to należy określić zakres zamówienia planowanego do wykonania przez podwykonawcę, o ile jest znany na etapie składania ofert</w:t>
      </w:r>
    </w:p>
    <w:p w14:paraId="1580ADD3" w14:textId="77777777" w:rsidR="00DA2BA9" w:rsidRPr="00312691" w:rsidRDefault="00DA2BA9" w:rsidP="0041568D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049921D7" w14:textId="77777777" w:rsidR="00DA2BA9" w:rsidRPr="00312691" w:rsidRDefault="00DA2BA9" w:rsidP="0041568D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56BD4CF3" w14:textId="77777777" w:rsidR="009A6646" w:rsidRPr="00312691" w:rsidRDefault="00DA2BA9" w:rsidP="009A6646">
      <w:pPr>
        <w:numPr>
          <w:ilvl w:val="0"/>
          <w:numId w:val="26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>Oświadczamy</w:t>
      </w:r>
      <w:r w:rsidRPr="00312691">
        <w:rPr>
          <w:rFonts w:ascii="Lato" w:hAnsi="Lato" w:cs="Lato"/>
          <w:szCs w:val="24"/>
        </w:rPr>
        <w:t xml:space="preserve"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</w:t>
      </w:r>
      <w:r w:rsidRPr="00312691">
        <w:rPr>
          <w:rFonts w:ascii="Lato" w:hAnsi="Lato" w:cs="Lato"/>
          <w:szCs w:val="24"/>
        </w:rPr>
        <w:lastRenderedPageBreak/>
        <w:t>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312691">
        <w:rPr>
          <w:rFonts w:ascii="Lato" w:hAnsi="Lato"/>
          <w:szCs w:val="24"/>
        </w:rPr>
        <w:t>.</w:t>
      </w:r>
    </w:p>
    <w:p w14:paraId="70BC90F7" w14:textId="43CB02F9" w:rsidR="009A6646" w:rsidRPr="00312691" w:rsidRDefault="009A6646" w:rsidP="00BC1C48">
      <w:pPr>
        <w:numPr>
          <w:ilvl w:val="0"/>
          <w:numId w:val="26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 xml:space="preserve">Posiadamy niezbędną wiedzę i doświadczenie tzn., w okresie ostatnich 3 lat przed upływem terminu składania ofert o udzielenie zamówienia, a jeżeli okres prowadzenia działalności jest krótszy, to w tym okresie, zrealizowaliśmy </w:t>
      </w:r>
      <w:r w:rsidR="0064303D" w:rsidRPr="00312691">
        <w:rPr>
          <w:rFonts w:ascii="Lato" w:hAnsi="Lato"/>
          <w:szCs w:val="24"/>
        </w:rPr>
        <w:t>cztery</w:t>
      </w:r>
      <w:r w:rsidRPr="00312691">
        <w:rPr>
          <w:rFonts w:ascii="Lato" w:hAnsi="Lato"/>
          <w:szCs w:val="24"/>
        </w:rPr>
        <w:t xml:space="preserve"> budowlane inwentaryzacje wielobranżowe obiektów kubaturowych o łącznej powierzchni min. 2</w:t>
      </w:r>
      <w:r w:rsidR="0064303D" w:rsidRPr="00312691">
        <w:rPr>
          <w:rFonts w:ascii="Lato" w:hAnsi="Lato"/>
          <w:szCs w:val="24"/>
        </w:rPr>
        <w:t>0</w:t>
      </w:r>
      <w:r w:rsidRPr="00312691">
        <w:rPr>
          <w:rFonts w:ascii="Lato" w:hAnsi="Lato"/>
          <w:szCs w:val="24"/>
        </w:rPr>
        <w:t xml:space="preserve">00m2 zabudowy w wykazanych </w:t>
      </w:r>
      <w:r w:rsidR="0064303D" w:rsidRPr="00312691">
        <w:rPr>
          <w:rFonts w:ascii="Lato" w:hAnsi="Lato"/>
          <w:szCs w:val="24"/>
        </w:rPr>
        <w:t>czterech</w:t>
      </w:r>
      <w:r w:rsidRPr="00312691">
        <w:rPr>
          <w:rFonts w:ascii="Lato" w:hAnsi="Lato"/>
          <w:szCs w:val="24"/>
        </w:rPr>
        <w:t xml:space="preserve"> inwentaryzacjach</w:t>
      </w:r>
      <w:r w:rsidR="0064303D" w:rsidRPr="00312691">
        <w:rPr>
          <w:rFonts w:ascii="Lato" w:hAnsi="Lato"/>
          <w:szCs w:val="24"/>
        </w:rPr>
        <w:t>;</w:t>
      </w:r>
    </w:p>
    <w:p w14:paraId="6F727C57" w14:textId="77777777" w:rsidR="00E033A6" w:rsidRPr="00312691" w:rsidRDefault="00E033A6" w:rsidP="003A5A2A">
      <w:pPr>
        <w:numPr>
          <w:ilvl w:val="0"/>
          <w:numId w:val="28"/>
        </w:numPr>
        <w:tabs>
          <w:tab w:val="clear" w:pos="709"/>
          <w:tab w:val="clear" w:pos="786"/>
          <w:tab w:val="num" w:pos="567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 xml:space="preserve">Oświadczamy, </w:t>
      </w:r>
      <w:r w:rsidRPr="00312691">
        <w:rPr>
          <w:rFonts w:ascii="Lato" w:hAnsi="Lato" w:cs="Lato"/>
          <w:szCs w:val="24"/>
        </w:rPr>
        <w:t>dla potrzeb wykazania spełnienia warunku udziału w postępowaniu, iż dysponujemy osobami niezbędnymi do realizacji zamówienia z odpowiednimi kwalifikacjami i doświadczeniem, tj.:</w:t>
      </w:r>
    </w:p>
    <w:p w14:paraId="3E8C452C" w14:textId="7E7F4C87" w:rsidR="00BA4DF4" w:rsidRPr="00312691" w:rsidRDefault="00B407C6" w:rsidP="007C16F4">
      <w:pPr>
        <w:numPr>
          <w:ilvl w:val="0"/>
          <w:numId w:val="4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12691">
        <w:rPr>
          <w:rFonts w:ascii="Lato" w:eastAsia="Calibri" w:hAnsi="Lato" w:cs="Lato"/>
          <w:bCs/>
          <w:szCs w:val="24"/>
        </w:rPr>
        <w:t>osob</w:t>
      </w:r>
      <w:r w:rsidR="00BC1C48" w:rsidRPr="00312691">
        <w:rPr>
          <w:rFonts w:ascii="Lato" w:eastAsia="Calibri" w:hAnsi="Lato" w:cs="Lato"/>
          <w:bCs/>
          <w:szCs w:val="24"/>
        </w:rPr>
        <w:t>ą</w:t>
      </w:r>
      <w:r w:rsidRPr="00312691">
        <w:rPr>
          <w:rFonts w:ascii="Lato" w:eastAsia="Calibri" w:hAnsi="Lato" w:cs="Lato"/>
          <w:bCs/>
          <w:szCs w:val="24"/>
        </w:rPr>
        <w:t xml:space="preserve"> </w:t>
      </w:r>
      <w:r w:rsidR="00BA4DF4" w:rsidRPr="00312691">
        <w:rPr>
          <w:rFonts w:ascii="Lato" w:hAnsi="Lato"/>
          <w:szCs w:val="24"/>
        </w:rPr>
        <w:t xml:space="preserve">pełniąca </w:t>
      </w:r>
      <w:r w:rsidR="00BA4DF4" w:rsidRPr="00312691">
        <w:rPr>
          <w:rFonts w:ascii="Lato" w:hAnsi="Lato"/>
          <w:b/>
          <w:bCs/>
          <w:szCs w:val="24"/>
        </w:rPr>
        <w:t>funkcję dendrologa</w:t>
      </w:r>
      <w:r w:rsidR="00BA4DF4" w:rsidRPr="00312691">
        <w:rPr>
          <w:rFonts w:ascii="Lato" w:hAnsi="Lato"/>
          <w:szCs w:val="24"/>
        </w:rPr>
        <w:t>, przeznaczon</w:t>
      </w:r>
      <w:r w:rsidR="00BC1C48" w:rsidRPr="00312691">
        <w:rPr>
          <w:rFonts w:ascii="Lato" w:hAnsi="Lato"/>
          <w:szCs w:val="24"/>
        </w:rPr>
        <w:t>ą</w:t>
      </w:r>
      <w:r w:rsidR="00BA4DF4" w:rsidRPr="00312691">
        <w:rPr>
          <w:rFonts w:ascii="Lato" w:hAnsi="Lato"/>
          <w:szCs w:val="24"/>
        </w:rPr>
        <w:t xml:space="preserve"> do realizacji ekspertyzy dendrologicznej powinna legitymować się dokumentem potwierdzającym ukończenie kursu zawierającego w swych ramach programowych zajęcia z badań instrumentalnych drzew (np. CID, ETW, ETT lub inne równoważne), oraz posiadać doświadczenie polegające na opracowaniu lub </w:t>
      </w:r>
      <w:proofErr w:type="spellStart"/>
      <w:r w:rsidR="00BA4DF4" w:rsidRPr="00312691">
        <w:rPr>
          <w:rFonts w:ascii="Lato" w:hAnsi="Lato"/>
          <w:szCs w:val="24"/>
        </w:rPr>
        <w:t>współopracowaniu</w:t>
      </w:r>
      <w:proofErr w:type="spellEnd"/>
      <w:r w:rsidR="00BA4DF4" w:rsidRPr="00312691">
        <w:rPr>
          <w:rFonts w:ascii="Lato" w:hAnsi="Lato"/>
          <w:szCs w:val="24"/>
        </w:rPr>
        <w:t xml:space="preserve"> najmniej dwóch inwentaryzacji i ekspertyz dendrologicznych</w:t>
      </w:r>
      <w:r w:rsidR="009A6646" w:rsidRPr="00312691">
        <w:rPr>
          <w:rFonts w:ascii="Lato" w:hAnsi="Lato"/>
          <w:szCs w:val="24"/>
        </w:rPr>
        <w:t xml:space="preserve"> po</w:t>
      </w:r>
      <w:r w:rsidR="00BA4DF4" w:rsidRPr="00312691">
        <w:rPr>
          <w:rFonts w:ascii="Lato" w:hAnsi="Lato"/>
          <w:szCs w:val="24"/>
        </w:rPr>
        <w:t>partymi stosownymi referencjami oraz posiadać sprzęt konieczny do wykonania przedmiotowej ekspertyzy,</w:t>
      </w:r>
    </w:p>
    <w:p w14:paraId="78B68C07" w14:textId="6D80839D" w:rsidR="00BA4DF4" w:rsidRPr="00312691" w:rsidRDefault="00BA4DF4" w:rsidP="007C16F4">
      <w:pPr>
        <w:numPr>
          <w:ilvl w:val="0"/>
          <w:numId w:val="4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 xml:space="preserve">osobą lub osobami przeznaczonymi do realizacji </w:t>
      </w:r>
      <w:r w:rsidRPr="00312691">
        <w:rPr>
          <w:rFonts w:ascii="Lato" w:hAnsi="Lato"/>
          <w:b/>
          <w:bCs/>
          <w:szCs w:val="24"/>
        </w:rPr>
        <w:t>inwentaryzacji architektoniczno-budowlanej i ekspertyzy konstrukcyjno-budowlanej</w:t>
      </w:r>
      <w:r w:rsidRPr="00312691">
        <w:rPr>
          <w:rFonts w:ascii="Lato" w:hAnsi="Lato"/>
          <w:szCs w:val="24"/>
        </w:rPr>
        <w:t xml:space="preserve"> legitymującą się dokumentem potwierdzającym posiadanie uprawnień budowlanych w specjalności architektonicznej i/lub konstrukcyjno-budowlanej bez ograniczeń oraz posiadającą doświadczenie polegające na opracowaniu lub </w:t>
      </w:r>
      <w:proofErr w:type="spellStart"/>
      <w:r w:rsidRPr="00312691">
        <w:rPr>
          <w:rFonts w:ascii="Lato" w:hAnsi="Lato"/>
          <w:szCs w:val="24"/>
        </w:rPr>
        <w:t>współopracowaniu</w:t>
      </w:r>
      <w:proofErr w:type="spellEnd"/>
      <w:r w:rsidRPr="00312691">
        <w:rPr>
          <w:rFonts w:ascii="Lato" w:hAnsi="Lato"/>
          <w:szCs w:val="24"/>
        </w:rPr>
        <w:t xml:space="preserve"> co najmniej dwóch inwentaryzacji i ekspertyz, popartymi stosownymi referencjami oraz posiadającą sprzęt konieczny do wykonania przedmiotowej ekspertyzy</w:t>
      </w:r>
      <w:r w:rsidR="00BC1C48" w:rsidRPr="00312691">
        <w:rPr>
          <w:rFonts w:ascii="Lato" w:hAnsi="Lato"/>
          <w:szCs w:val="24"/>
        </w:rPr>
        <w:t>.</w:t>
      </w:r>
    </w:p>
    <w:p w14:paraId="75E39A48" w14:textId="77777777" w:rsidR="00BA4DF4" w:rsidRPr="00312691" w:rsidRDefault="00BA4DF4" w:rsidP="00BA4DF4">
      <w:pPr>
        <w:tabs>
          <w:tab w:val="clear" w:pos="709"/>
          <w:tab w:val="left" w:pos="993"/>
        </w:tabs>
        <w:ind w:left="567"/>
        <w:rPr>
          <w:rFonts w:ascii="Lato" w:hAnsi="Lato" w:cs="Lato"/>
          <w:szCs w:val="24"/>
          <w:lang w:val="x-none"/>
        </w:rPr>
      </w:pPr>
    </w:p>
    <w:p w14:paraId="54A261A4" w14:textId="264688AB" w:rsidR="00E033A6" w:rsidRPr="00312691" w:rsidRDefault="00E033A6" w:rsidP="00BA4DF4">
      <w:pPr>
        <w:tabs>
          <w:tab w:val="clear" w:pos="709"/>
          <w:tab w:val="left" w:pos="567"/>
          <w:tab w:val="left" w:pos="993"/>
        </w:tabs>
        <w:suppressAutoHyphens/>
        <w:ind w:left="567"/>
        <w:rPr>
          <w:rFonts w:ascii="Lato" w:hAnsi="Lato" w:cs="Lato"/>
          <w:i/>
          <w:iCs/>
          <w:szCs w:val="24"/>
          <w:lang w:eastAsia="zh-CN"/>
        </w:rPr>
      </w:pPr>
      <w:r w:rsidRPr="00312691">
        <w:rPr>
          <w:rFonts w:ascii="Lato" w:hAnsi="Lato" w:cs="Lato"/>
          <w:i/>
          <w:iCs/>
          <w:szCs w:val="24"/>
          <w:lang w:eastAsia="zh-CN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 doświadczenia, według przykładowej, poniższej tabeli.</w:t>
      </w:r>
    </w:p>
    <w:p w14:paraId="7488A219" w14:textId="77777777" w:rsidR="00154F53" w:rsidRPr="00312691" w:rsidRDefault="00154F53" w:rsidP="0041568D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 w:cs="Lato"/>
          <w:i/>
          <w:iCs/>
          <w:szCs w:val="24"/>
        </w:rPr>
      </w:pPr>
    </w:p>
    <w:tbl>
      <w:tblPr>
        <w:tblW w:w="904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06"/>
        <w:gridCol w:w="2012"/>
        <w:gridCol w:w="3124"/>
        <w:gridCol w:w="3407"/>
      </w:tblGrid>
      <w:tr w:rsidR="00154F53" w:rsidRPr="00312691" w14:paraId="3BB79BBA" w14:textId="77777777" w:rsidTr="00154F53">
        <w:trPr>
          <w:trHeight w:val="92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F8AE6" w14:textId="77777777" w:rsidR="00154F53" w:rsidRPr="00312691" w:rsidRDefault="00154F53" w:rsidP="0041568D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szCs w:val="24"/>
              </w:rPr>
            </w:pPr>
            <w:r w:rsidRPr="00312691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407019" w14:textId="77777777" w:rsidR="00154F53" w:rsidRPr="00312691" w:rsidRDefault="00154F53" w:rsidP="0041568D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szCs w:val="24"/>
              </w:rPr>
            </w:pPr>
            <w:r w:rsidRPr="00312691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9410D" w14:textId="77777777" w:rsidR="00154F53" w:rsidRPr="00312691" w:rsidRDefault="00154F53" w:rsidP="0041568D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szCs w:val="24"/>
              </w:rPr>
            </w:pPr>
            <w:r w:rsidRPr="00312691">
              <w:rPr>
                <w:rFonts w:ascii="Lato" w:hAnsi="Lato" w:cs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184FC" w14:textId="77777777" w:rsidR="00154F53" w:rsidRPr="00312691" w:rsidRDefault="00154F53" w:rsidP="0041568D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szCs w:val="24"/>
              </w:rPr>
            </w:pPr>
            <w:r w:rsidRPr="00312691">
              <w:rPr>
                <w:rFonts w:ascii="Lato" w:hAnsi="Lato" w:cs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154F53" w:rsidRPr="00312691" w14:paraId="707C52BE" w14:textId="77777777" w:rsidTr="00330AD7">
        <w:trPr>
          <w:trHeight w:val="237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E02CB" w14:textId="77777777" w:rsidR="00154F53" w:rsidRPr="00312691" w:rsidRDefault="00154F53" w:rsidP="0041568D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szCs w:val="24"/>
              </w:rPr>
            </w:pPr>
            <w:r w:rsidRPr="00312691">
              <w:rPr>
                <w:rFonts w:ascii="Lato" w:hAnsi="Lato" w:cs="Lato"/>
                <w:i/>
                <w:iCs/>
                <w:szCs w:val="24"/>
              </w:rPr>
              <w:lastRenderedPageBreak/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DDF85" w14:textId="77777777" w:rsidR="00154F53" w:rsidRPr="00312691" w:rsidRDefault="00154F53" w:rsidP="0041568D">
            <w:pPr>
              <w:tabs>
                <w:tab w:val="clear" w:pos="709"/>
                <w:tab w:val="left" w:pos="567"/>
                <w:tab w:val="left" w:pos="993"/>
              </w:tabs>
              <w:snapToGrid w:val="0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4A684" w14:textId="77777777" w:rsidR="00154F53" w:rsidRPr="00312691" w:rsidRDefault="00154F53" w:rsidP="0041568D">
            <w:pPr>
              <w:tabs>
                <w:tab w:val="clear" w:pos="709"/>
                <w:tab w:val="left" w:pos="567"/>
                <w:tab w:val="left" w:pos="993"/>
              </w:tabs>
              <w:snapToGrid w:val="0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EE71" w14:textId="77777777" w:rsidR="00154F53" w:rsidRPr="00312691" w:rsidRDefault="00154F53" w:rsidP="0041568D">
            <w:pPr>
              <w:tabs>
                <w:tab w:val="clear" w:pos="709"/>
                <w:tab w:val="left" w:pos="567"/>
                <w:tab w:val="left" w:pos="993"/>
              </w:tabs>
              <w:snapToGrid w:val="0"/>
              <w:rPr>
                <w:rFonts w:ascii="Lato" w:hAnsi="Lato" w:cs="Lato"/>
                <w:i/>
                <w:iCs/>
                <w:szCs w:val="24"/>
              </w:rPr>
            </w:pPr>
          </w:p>
        </w:tc>
      </w:tr>
      <w:tr w:rsidR="00BA4DF4" w:rsidRPr="00312691" w14:paraId="0B26F73B" w14:textId="77777777" w:rsidTr="00330AD7">
        <w:trPr>
          <w:trHeight w:val="239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A8FCCB" w14:textId="74C21E2F" w:rsidR="00BA4DF4" w:rsidRPr="00312691" w:rsidRDefault="00BA4DF4" w:rsidP="0041568D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312691">
              <w:rPr>
                <w:rFonts w:ascii="Lato" w:hAnsi="Lato" w:cs="Lato"/>
                <w:i/>
                <w:iCs/>
                <w:szCs w:val="24"/>
              </w:rPr>
              <w:t>2.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6ECDC" w14:textId="77777777" w:rsidR="00BA4DF4" w:rsidRPr="00312691" w:rsidRDefault="00BA4DF4" w:rsidP="0041568D">
            <w:pPr>
              <w:tabs>
                <w:tab w:val="clear" w:pos="709"/>
                <w:tab w:val="left" w:pos="567"/>
                <w:tab w:val="left" w:pos="993"/>
              </w:tabs>
              <w:snapToGrid w:val="0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98A2A" w14:textId="77777777" w:rsidR="00BA4DF4" w:rsidRPr="00312691" w:rsidRDefault="00BA4DF4" w:rsidP="0041568D">
            <w:pPr>
              <w:tabs>
                <w:tab w:val="clear" w:pos="709"/>
                <w:tab w:val="left" w:pos="567"/>
                <w:tab w:val="left" w:pos="993"/>
              </w:tabs>
              <w:snapToGrid w:val="0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49B8" w14:textId="77777777" w:rsidR="00BA4DF4" w:rsidRPr="00312691" w:rsidRDefault="00BA4DF4" w:rsidP="0041568D">
            <w:pPr>
              <w:tabs>
                <w:tab w:val="clear" w:pos="709"/>
                <w:tab w:val="left" w:pos="567"/>
                <w:tab w:val="left" w:pos="993"/>
              </w:tabs>
              <w:snapToGrid w:val="0"/>
              <w:rPr>
                <w:rFonts w:ascii="Lato" w:hAnsi="Lato" w:cs="Lato"/>
                <w:i/>
                <w:iCs/>
                <w:szCs w:val="24"/>
              </w:rPr>
            </w:pPr>
          </w:p>
        </w:tc>
      </w:tr>
    </w:tbl>
    <w:p w14:paraId="6C7F403A" w14:textId="77777777" w:rsidR="009951A7" w:rsidRPr="00312691" w:rsidRDefault="009951A7" w:rsidP="0041568D">
      <w:pPr>
        <w:tabs>
          <w:tab w:val="clear" w:pos="709"/>
          <w:tab w:val="left" w:pos="993"/>
        </w:tabs>
        <w:rPr>
          <w:rFonts w:ascii="Lato" w:hAnsi="Lato" w:cs="Lato"/>
          <w:iCs/>
          <w:szCs w:val="24"/>
        </w:rPr>
      </w:pPr>
    </w:p>
    <w:p w14:paraId="68CFDEFD" w14:textId="77777777" w:rsidR="00083A2B" w:rsidRPr="00312691" w:rsidRDefault="00083A2B" w:rsidP="0041568D">
      <w:pPr>
        <w:tabs>
          <w:tab w:val="clear" w:pos="709"/>
          <w:tab w:val="left" w:pos="567"/>
          <w:tab w:val="left" w:pos="993"/>
        </w:tabs>
        <w:rPr>
          <w:rFonts w:ascii="Lato" w:hAnsi="Lato" w:cs="Lato"/>
          <w:b/>
          <w:szCs w:val="24"/>
        </w:rPr>
      </w:pPr>
    </w:p>
    <w:p w14:paraId="09AA7BBC" w14:textId="77777777" w:rsidR="00556D3B" w:rsidRPr="00312691" w:rsidRDefault="00977EE6" w:rsidP="003A5A2A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pacing w:line="480" w:lineRule="auto"/>
        <w:ind w:left="567" w:firstLine="0"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 xml:space="preserve"> </w:t>
      </w:r>
      <w:r w:rsidR="00532D17" w:rsidRPr="00312691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312691">
        <w:rPr>
          <w:rFonts w:ascii="Lato" w:hAnsi="Lato"/>
          <w:szCs w:val="24"/>
        </w:rPr>
        <w:t>……………………</w:t>
      </w:r>
      <w:r w:rsidR="00532D17" w:rsidRPr="00312691">
        <w:rPr>
          <w:rFonts w:ascii="Lato" w:hAnsi="Lato"/>
          <w:szCs w:val="24"/>
        </w:rPr>
        <w:t>…</w:t>
      </w:r>
      <w:r w:rsidR="00F638C2" w:rsidRPr="00312691">
        <w:rPr>
          <w:rFonts w:ascii="Lato" w:hAnsi="Lato"/>
          <w:szCs w:val="24"/>
        </w:rPr>
        <w:t>……</w:t>
      </w:r>
      <w:r w:rsidR="00532D17" w:rsidRPr="00312691">
        <w:rPr>
          <w:rFonts w:ascii="Lato" w:hAnsi="Lato"/>
          <w:szCs w:val="24"/>
        </w:rPr>
        <w:t>…</w:t>
      </w:r>
      <w:r w:rsidR="00F638C2" w:rsidRPr="00312691">
        <w:rPr>
          <w:rFonts w:ascii="Lato" w:hAnsi="Lato"/>
          <w:szCs w:val="24"/>
        </w:rPr>
        <w:t>,</w:t>
      </w:r>
      <w:r w:rsidR="00532D17" w:rsidRPr="00312691">
        <w:rPr>
          <w:rFonts w:ascii="Lato" w:hAnsi="Lato"/>
          <w:szCs w:val="24"/>
        </w:rPr>
        <w:t xml:space="preserve"> tel. ……</w:t>
      </w:r>
      <w:r w:rsidR="00F638C2" w:rsidRPr="00312691">
        <w:rPr>
          <w:rFonts w:ascii="Lato" w:hAnsi="Lato"/>
          <w:szCs w:val="24"/>
        </w:rPr>
        <w:t>…………………………</w:t>
      </w:r>
      <w:proofErr w:type="gramStart"/>
      <w:r w:rsidR="00F638C2" w:rsidRPr="00312691">
        <w:rPr>
          <w:rFonts w:ascii="Lato" w:hAnsi="Lato"/>
          <w:szCs w:val="24"/>
        </w:rPr>
        <w:t>…….</w:t>
      </w:r>
      <w:proofErr w:type="gramEnd"/>
      <w:r w:rsidR="00F638C2" w:rsidRPr="00312691">
        <w:rPr>
          <w:rFonts w:ascii="Lato" w:hAnsi="Lato"/>
          <w:szCs w:val="24"/>
        </w:rPr>
        <w:t>.</w:t>
      </w:r>
      <w:r w:rsidR="00532D17" w:rsidRPr="00312691">
        <w:rPr>
          <w:rFonts w:ascii="Lato" w:hAnsi="Lato"/>
          <w:szCs w:val="24"/>
        </w:rPr>
        <w:t>…….. adres e</w:t>
      </w:r>
      <w:r w:rsidR="00254D4C" w:rsidRPr="00312691">
        <w:rPr>
          <w:rFonts w:ascii="Lato" w:hAnsi="Lato"/>
          <w:szCs w:val="24"/>
        </w:rPr>
        <w:t>-</w:t>
      </w:r>
      <w:r w:rsidR="00532D17" w:rsidRPr="00312691">
        <w:rPr>
          <w:rFonts w:ascii="Lato" w:hAnsi="Lato"/>
          <w:szCs w:val="24"/>
        </w:rPr>
        <w:t>mail</w:t>
      </w:r>
      <w:r w:rsidRPr="00312691">
        <w:rPr>
          <w:rFonts w:ascii="Lato" w:hAnsi="Lato"/>
          <w:szCs w:val="24"/>
        </w:rPr>
        <w:t xml:space="preserve">: </w:t>
      </w:r>
      <w:hyperlink r:id="rId8" w:history="1">
        <w:r w:rsidRPr="00312691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6C599D62" w14:textId="77777777" w:rsidR="00815AF7" w:rsidRPr="00312691" w:rsidRDefault="00815AF7" w:rsidP="003A5A2A">
      <w:pPr>
        <w:numPr>
          <w:ilvl w:val="0"/>
          <w:numId w:val="26"/>
        </w:numPr>
        <w:tabs>
          <w:tab w:val="clear" w:pos="709"/>
          <w:tab w:val="clear" w:pos="786"/>
          <w:tab w:val="num" w:pos="567"/>
          <w:tab w:val="left" w:pos="993"/>
          <w:tab w:val="num" w:pos="1070"/>
        </w:tabs>
        <w:suppressAutoHyphens/>
        <w:ind w:left="567" w:firstLine="0"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 xml:space="preserve">Oświadczamy, że jesteśmy/nie jesteśmy </w:t>
      </w:r>
      <w:r w:rsidRPr="00312691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44F79A62" w14:textId="77777777" w:rsidR="00815AF7" w:rsidRPr="00312691" w:rsidRDefault="00815AF7" w:rsidP="0041568D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69EA7D16" w14:textId="77777777" w:rsidR="00815AF7" w:rsidRPr="00312691" w:rsidRDefault="00815AF7" w:rsidP="003A5A2A">
      <w:pPr>
        <w:numPr>
          <w:ilvl w:val="0"/>
          <w:numId w:val="26"/>
        </w:numPr>
        <w:tabs>
          <w:tab w:val="clear" w:pos="709"/>
          <w:tab w:val="clear" w:pos="786"/>
          <w:tab w:val="left" w:pos="993"/>
          <w:tab w:val="num" w:pos="1070"/>
        </w:tabs>
        <w:suppressAutoHyphens/>
        <w:ind w:left="567" w:firstLine="0"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>Oświadczamy, że deklarujemy doręczenie faktur/y:</w:t>
      </w:r>
    </w:p>
    <w:p w14:paraId="63CDACE0" w14:textId="77777777" w:rsidR="00815AF7" w:rsidRPr="00312691" w:rsidRDefault="00815AF7" w:rsidP="003A5A2A">
      <w:pPr>
        <w:numPr>
          <w:ilvl w:val="0"/>
          <w:numId w:val="29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646DFF30" w14:textId="77777777" w:rsidR="00815AF7" w:rsidRPr="00312691" w:rsidRDefault="00815AF7" w:rsidP="003A5A2A">
      <w:pPr>
        <w:numPr>
          <w:ilvl w:val="0"/>
          <w:numId w:val="29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312691">
        <w:rPr>
          <w:rFonts w:ascii="Lato" w:hAnsi="Lato"/>
          <w:szCs w:val="24"/>
        </w:rPr>
        <w:t>…….</w:t>
      </w:r>
      <w:proofErr w:type="gramEnd"/>
      <w:r w:rsidRPr="00312691">
        <w:rPr>
          <w:rFonts w:ascii="Lato" w:hAnsi="Lato"/>
          <w:szCs w:val="24"/>
        </w:rPr>
        <w:t xml:space="preserve">. </w:t>
      </w:r>
      <w:r w:rsidRPr="00312691">
        <w:rPr>
          <w:rFonts w:ascii="Lato" w:hAnsi="Lato"/>
          <w:i/>
          <w:szCs w:val="24"/>
        </w:rPr>
        <w:t xml:space="preserve">(wskazany przez </w:t>
      </w:r>
      <w:proofErr w:type="gramStart"/>
      <w:r w:rsidRPr="00312691">
        <w:rPr>
          <w:rFonts w:ascii="Lato" w:hAnsi="Lato"/>
          <w:i/>
          <w:szCs w:val="24"/>
        </w:rPr>
        <w:t>Zamawiającego)</w:t>
      </w:r>
      <w:r w:rsidRPr="00312691">
        <w:rPr>
          <w:rFonts w:ascii="Lato" w:hAnsi="Lato"/>
          <w:szCs w:val="24"/>
        </w:rPr>
        <w:t>*</w:t>
      </w:r>
      <w:proofErr w:type="gramEnd"/>
      <w:r w:rsidRPr="00312691">
        <w:rPr>
          <w:rFonts w:ascii="Lato" w:hAnsi="Lato"/>
          <w:szCs w:val="24"/>
        </w:rPr>
        <w:t>,</w:t>
      </w:r>
    </w:p>
    <w:p w14:paraId="6AE3D144" w14:textId="77777777" w:rsidR="00815AF7" w:rsidRPr="00312691" w:rsidRDefault="00815AF7" w:rsidP="003A5A2A">
      <w:pPr>
        <w:numPr>
          <w:ilvl w:val="0"/>
          <w:numId w:val="29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0E00F12" w14:textId="77777777" w:rsidR="00815AF7" w:rsidRPr="00312691" w:rsidRDefault="00000000" w:rsidP="0041568D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9" w:history="1">
        <w:r w:rsidR="00815AF7" w:rsidRPr="00312691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815AF7" w:rsidRPr="00312691">
        <w:rPr>
          <w:rFonts w:ascii="Lato" w:hAnsi="Lato"/>
          <w:szCs w:val="24"/>
        </w:rPr>
        <w:t xml:space="preserve"> </w:t>
      </w:r>
    </w:p>
    <w:p w14:paraId="6EAEF8A2" w14:textId="77777777" w:rsidR="00815AF7" w:rsidRPr="00312691" w:rsidRDefault="00815AF7" w:rsidP="0041568D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312691">
        <w:rPr>
          <w:rFonts w:ascii="Lato" w:hAnsi="Lato"/>
          <w:szCs w:val="24"/>
        </w:rPr>
        <w:t>ZZM_Krakow</w:t>
      </w:r>
      <w:proofErr w:type="spellEnd"/>
      <w:r w:rsidRPr="00312691">
        <w:rPr>
          <w:rFonts w:ascii="Lato" w:hAnsi="Lato"/>
          <w:szCs w:val="24"/>
        </w:rPr>
        <w:t>; Numer PEPPOL – 6793112799*.</w:t>
      </w:r>
    </w:p>
    <w:p w14:paraId="4985498D" w14:textId="77777777" w:rsidR="00815AF7" w:rsidRPr="00312691" w:rsidRDefault="00815AF7" w:rsidP="0041568D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312691">
        <w:rPr>
          <w:rFonts w:ascii="Lato" w:hAnsi="Lato"/>
          <w:i/>
          <w:szCs w:val="24"/>
        </w:rPr>
        <w:t>* - niepotrzebne skreślić</w:t>
      </w:r>
    </w:p>
    <w:p w14:paraId="196372E1" w14:textId="77777777" w:rsidR="00815AF7" w:rsidRPr="00312691" w:rsidRDefault="00815AF7" w:rsidP="0041568D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173ACE40" w14:textId="77777777" w:rsidR="00815AF7" w:rsidRPr="00312691" w:rsidRDefault="00815AF7" w:rsidP="003A5A2A">
      <w:pPr>
        <w:numPr>
          <w:ilvl w:val="0"/>
          <w:numId w:val="26"/>
        </w:numPr>
        <w:tabs>
          <w:tab w:val="clear" w:pos="709"/>
          <w:tab w:val="clear" w:pos="786"/>
          <w:tab w:val="left" w:pos="993"/>
          <w:tab w:val="num" w:pos="1070"/>
        </w:tabs>
        <w:suppressAutoHyphens/>
        <w:ind w:left="567" w:firstLine="0"/>
        <w:rPr>
          <w:rFonts w:ascii="Lato" w:hAnsi="Lato"/>
          <w:iCs/>
          <w:szCs w:val="24"/>
        </w:rPr>
      </w:pPr>
      <w:r w:rsidRPr="00312691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6071CAE" w14:textId="77777777" w:rsidR="00815AF7" w:rsidRPr="00312691" w:rsidRDefault="00815AF7" w:rsidP="0041568D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19E4183A" w14:textId="77777777" w:rsidR="00815AF7" w:rsidRPr="00312691" w:rsidRDefault="00815AF7" w:rsidP="0041568D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312691">
        <w:rPr>
          <w:rFonts w:ascii="Lato" w:hAnsi="Lato"/>
          <w:szCs w:val="24"/>
          <w:lang w:eastAsia="zh-CN"/>
        </w:rPr>
        <w:t>….………………………………………………………………………………………………………………….……………*</w:t>
      </w:r>
    </w:p>
    <w:p w14:paraId="5E823AD1" w14:textId="77777777" w:rsidR="00815AF7" w:rsidRPr="00312691" w:rsidRDefault="00815AF7" w:rsidP="0041568D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312691">
        <w:rPr>
          <w:rFonts w:ascii="Lato" w:hAnsi="Lato"/>
          <w:i/>
          <w:szCs w:val="24"/>
        </w:rPr>
        <w:t>* - należy odpowiednio wypełnić</w:t>
      </w:r>
    </w:p>
    <w:p w14:paraId="45174449" w14:textId="77777777" w:rsidR="00F66B89" w:rsidRPr="00312691" w:rsidRDefault="00F66B89" w:rsidP="0041568D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</w:p>
    <w:p w14:paraId="28A36EA0" w14:textId="0096A9F8" w:rsidR="00F66B89" w:rsidRPr="00312691" w:rsidRDefault="00F66B89" w:rsidP="003A5A2A">
      <w:pPr>
        <w:numPr>
          <w:ilvl w:val="0"/>
          <w:numId w:val="4"/>
        </w:numPr>
        <w:tabs>
          <w:tab w:val="clear" w:pos="709"/>
          <w:tab w:val="clear" w:pos="786"/>
          <w:tab w:val="num" w:pos="993"/>
        </w:tabs>
        <w:ind w:left="567" w:firstLine="0"/>
        <w:rPr>
          <w:rFonts w:ascii="Lato" w:hAnsi="Lato" w:cs="Calibri"/>
          <w:szCs w:val="24"/>
        </w:rPr>
      </w:pPr>
      <w:r w:rsidRPr="00312691">
        <w:rPr>
          <w:rFonts w:ascii="Lato" w:hAnsi="Lato" w:cs="Calibri"/>
          <w:szCs w:val="24"/>
        </w:rPr>
        <w:lastRenderedPageBreak/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105910" w:rsidRPr="00312691">
        <w:rPr>
          <w:rFonts w:ascii="Lato" w:hAnsi="Lato" w:cs="Lato"/>
          <w:bCs/>
          <w:szCs w:val="24"/>
        </w:rPr>
        <w:t xml:space="preserve">tekst jednolity: Dziennik Ustaw z 2023r. poz. 129 z </w:t>
      </w:r>
      <w:proofErr w:type="spellStart"/>
      <w:r w:rsidR="00105910" w:rsidRPr="00312691">
        <w:rPr>
          <w:rFonts w:ascii="Lato" w:hAnsi="Lato" w:cs="Lato"/>
          <w:bCs/>
          <w:szCs w:val="24"/>
        </w:rPr>
        <w:t>późń</w:t>
      </w:r>
      <w:proofErr w:type="spellEnd"/>
      <w:r w:rsidR="00105910" w:rsidRPr="00312691">
        <w:rPr>
          <w:rFonts w:ascii="Lato" w:hAnsi="Lato" w:cs="Lato"/>
          <w:bCs/>
          <w:szCs w:val="24"/>
        </w:rPr>
        <w:t>. zm.</w:t>
      </w:r>
      <w:r w:rsidRPr="00312691">
        <w:rPr>
          <w:rFonts w:ascii="Lato" w:hAnsi="Lato" w:cs="Calibri"/>
          <w:szCs w:val="24"/>
        </w:rPr>
        <w:t>), tj.:</w:t>
      </w:r>
    </w:p>
    <w:p w14:paraId="20D7BC41" w14:textId="77777777" w:rsidR="00F66B89" w:rsidRPr="00312691" w:rsidRDefault="00F66B89" w:rsidP="003A5A2A">
      <w:pPr>
        <w:numPr>
          <w:ilvl w:val="0"/>
          <w:numId w:val="33"/>
        </w:numPr>
        <w:tabs>
          <w:tab w:val="clear" w:pos="709"/>
          <w:tab w:val="left" w:pos="567"/>
          <w:tab w:val="num" w:pos="993"/>
        </w:tabs>
        <w:ind w:left="567" w:firstLine="0"/>
        <w:rPr>
          <w:rFonts w:ascii="Lato" w:hAnsi="Lato" w:cs="Calibri"/>
          <w:szCs w:val="24"/>
        </w:rPr>
      </w:pPr>
      <w:r w:rsidRPr="00312691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0F5DD212" w14:textId="5D2C6797" w:rsidR="00DB7DC2" w:rsidRPr="00312691" w:rsidRDefault="00F66B89" w:rsidP="003A5A2A">
      <w:pPr>
        <w:numPr>
          <w:ilvl w:val="0"/>
          <w:numId w:val="33"/>
        </w:numPr>
        <w:tabs>
          <w:tab w:val="clear" w:pos="709"/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312691">
        <w:rPr>
          <w:rFonts w:ascii="Lato" w:hAnsi="Lato" w:cs="Calibri"/>
          <w:szCs w:val="24"/>
        </w:rPr>
        <w:t>nie jesteśmy Wykonawcą, którego beneficjentem rzeczywistym w rozumieniu ustawy z dnia 1 marca 2018r. o przeciwdziałaniu praniu pieniędzy oraz finansowaniu terroryzmu (</w:t>
      </w:r>
      <w:r w:rsidR="00105910" w:rsidRPr="00312691">
        <w:rPr>
          <w:rFonts w:ascii="Lato" w:hAnsi="Lato" w:cs="Lato"/>
          <w:bCs/>
          <w:szCs w:val="24"/>
        </w:rPr>
        <w:t>tekst jednolity: Dziennik Ustaw z 202</w:t>
      </w:r>
      <w:r w:rsidR="00330AD7" w:rsidRPr="00312691">
        <w:rPr>
          <w:rFonts w:ascii="Lato" w:hAnsi="Lato" w:cs="Lato"/>
          <w:bCs/>
          <w:szCs w:val="24"/>
        </w:rPr>
        <w:t>3</w:t>
      </w:r>
      <w:r w:rsidR="00105910" w:rsidRPr="00312691">
        <w:rPr>
          <w:rFonts w:ascii="Lato" w:hAnsi="Lato" w:cs="Lato"/>
          <w:bCs/>
          <w:szCs w:val="24"/>
        </w:rPr>
        <w:t xml:space="preserve">r., poz. </w:t>
      </w:r>
      <w:r w:rsidR="00330AD7" w:rsidRPr="00312691">
        <w:rPr>
          <w:rFonts w:ascii="Lato" w:hAnsi="Lato" w:cs="Lato"/>
          <w:bCs/>
          <w:szCs w:val="24"/>
        </w:rPr>
        <w:t>1124</w:t>
      </w:r>
      <w:r w:rsidRPr="00312691">
        <w:rPr>
          <w:rFonts w:ascii="Lato" w:hAnsi="Lato" w:cs="Calibri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D50C8D2" w14:textId="0B8EEDDD" w:rsidR="00F66B89" w:rsidRPr="00312691" w:rsidRDefault="00F66B89" w:rsidP="003A5A2A">
      <w:pPr>
        <w:numPr>
          <w:ilvl w:val="0"/>
          <w:numId w:val="33"/>
        </w:numPr>
        <w:tabs>
          <w:tab w:val="clear" w:pos="709"/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312691">
        <w:rPr>
          <w:rFonts w:ascii="Lato" w:hAnsi="Lato" w:cs="Calibri"/>
          <w:szCs w:val="24"/>
        </w:rPr>
        <w:t xml:space="preserve">nie jesteśmy Wykonawcą, którego jednostką dominującą w rozumieniu art. 3 ust. 1 pkt 37 ustawy z dnia 29 września 1994r. o rachunkowości (tekst jednolity: </w:t>
      </w:r>
      <w:r w:rsidR="007250B2" w:rsidRPr="00312691">
        <w:rPr>
          <w:rFonts w:ascii="Lato" w:hAnsi="Lato" w:cs="Lato"/>
          <w:bCs/>
          <w:szCs w:val="24"/>
        </w:rPr>
        <w:t xml:space="preserve">Dziennik Ustaw z 2023r., poz. 120 z </w:t>
      </w:r>
      <w:proofErr w:type="spellStart"/>
      <w:r w:rsidR="007250B2" w:rsidRPr="00312691">
        <w:rPr>
          <w:rFonts w:ascii="Lato" w:hAnsi="Lato" w:cs="Lato"/>
          <w:bCs/>
          <w:szCs w:val="24"/>
        </w:rPr>
        <w:t>późn</w:t>
      </w:r>
      <w:proofErr w:type="spellEnd"/>
      <w:r w:rsidR="007250B2" w:rsidRPr="00312691">
        <w:rPr>
          <w:rFonts w:ascii="Lato" w:hAnsi="Lato" w:cs="Lato"/>
          <w:bCs/>
          <w:szCs w:val="24"/>
        </w:rPr>
        <w:t>. zm.</w:t>
      </w:r>
      <w:r w:rsidRPr="00312691">
        <w:rPr>
          <w:rFonts w:ascii="Lato" w:hAnsi="Lato" w:cs="Calibri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3F34D052" w14:textId="77777777" w:rsidR="00815AF7" w:rsidRPr="00312691" w:rsidRDefault="00815AF7" w:rsidP="0041568D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68289DD2" w14:textId="77777777" w:rsidR="00815AF7" w:rsidRPr="00312691" w:rsidRDefault="00815AF7" w:rsidP="0041568D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793B7ECA" w14:textId="77777777" w:rsidR="00815AF7" w:rsidRPr="00312691" w:rsidRDefault="00815AF7" w:rsidP="0041568D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7A7C1519" w14:textId="77777777" w:rsidR="00815AF7" w:rsidRPr="00312691" w:rsidRDefault="00815AF7" w:rsidP="0041568D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312691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7250B2" w:rsidRPr="00312691">
        <w:rPr>
          <w:rFonts w:ascii="Lato" w:hAnsi="Lato"/>
          <w:i/>
          <w:iCs/>
          <w:szCs w:val="24"/>
        </w:rPr>
        <w:t>3</w:t>
      </w:r>
      <w:r w:rsidRPr="00312691">
        <w:rPr>
          <w:rFonts w:ascii="Lato" w:hAnsi="Lato"/>
          <w:i/>
          <w:iCs/>
          <w:szCs w:val="24"/>
        </w:rPr>
        <w:t xml:space="preserve"> roku.</w:t>
      </w:r>
    </w:p>
    <w:p w14:paraId="05425AE5" w14:textId="77777777" w:rsidR="00815AF7" w:rsidRPr="00312691" w:rsidRDefault="00815AF7" w:rsidP="0041568D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5DA5AB94" w14:textId="77777777" w:rsidR="00815AF7" w:rsidRPr="00312691" w:rsidRDefault="00815AF7" w:rsidP="0041568D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312691">
        <w:rPr>
          <w:rFonts w:ascii="Lato" w:hAnsi="Lato"/>
          <w:i/>
          <w:iCs/>
        </w:rPr>
        <w:tab/>
      </w:r>
    </w:p>
    <w:p w14:paraId="37B422EF" w14:textId="77777777" w:rsidR="00815AF7" w:rsidRPr="00312691" w:rsidRDefault="00815AF7" w:rsidP="0041568D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312691">
        <w:rPr>
          <w:rFonts w:ascii="Lato" w:hAnsi="Lato"/>
          <w:i/>
          <w:iCs/>
        </w:rPr>
        <w:tab/>
      </w:r>
      <w:r w:rsidRPr="00312691">
        <w:rPr>
          <w:rFonts w:ascii="Lato" w:hAnsi="Lato"/>
          <w:i/>
          <w:iCs/>
        </w:rPr>
        <w:tab/>
      </w:r>
      <w:r w:rsidRPr="00312691">
        <w:rPr>
          <w:rFonts w:ascii="Lato" w:hAnsi="Lato"/>
          <w:i/>
          <w:iCs/>
        </w:rPr>
        <w:tab/>
      </w:r>
      <w:r w:rsidRPr="00312691">
        <w:rPr>
          <w:rFonts w:ascii="Lato" w:hAnsi="Lato"/>
          <w:i/>
          <w:iCs/>
        </w:rPr>
        <w:tab/>
      </w:r>
      <w:r w:rsidRPr="00312691">
        <w:rPr>
          <w:rFonts w:ascii="Lato" w:hAnsi="Lato"/>
          <w:i/>
          <w:iCs/>
        </w:rPr>
        <w:tab/>
      </w:r>
      <w:r w:rsidRPr="00312691">
        <w:rPr>
          <w:rFonts w:ascii="Lato" w:hAnsi="Lato"/>
          <w:i/>
          <w:iCs/>
        </w:rPr>
        <w:tab/>
        <w:t>........................................................................</w:t>
      </w:r>
      <w:r w:rsidRPr="00312691">
        <w:rPr>
          <w:rFonts w:ascii="Lato" w:hAnsi="Lato"/>
          <w:i/>
          <w:iCs/>
          <w:lang w:val="pl-PL"/>
        </w:rPr>
        <w:t>.............</w:t>
      </w:r>
    </w:p>
    <w:p w14:paraId="14AD0052" w14:textId="77777777" w:rsidR="00815AF7" w:rsidRPr="00312691" w:rsidRDefault="00815AF7" w:rsidP="0041568D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312691">
        <w:rPr>
          <w:rFonts w:ascii="Lato" w:hAnsi="Lato"/>
          <w:i/>
          <w:iCs/>
        </w:rPr>
        <w:t>(podpis osoby/</w:t>
      </w:r>
      <w:proofErr w:type="spellStart"/>
      <w:r w:rsidRPr="00312691">
        <w:rPr>
          <w:rFonts w:ascii="Lato" w:hAnsi="Lato"/>
          <w:i/>
          <w:iCs/>
        </w:rPr>
        <w:t>ób</w:t>
      </w:r>
      <w:proofErr w:type="spellEnd"/>
      <w:r w:rsidRPr="00312691">
        <w:rPr>
          <w:rFonts w:ascii="Lato" w:hAnsi="Lato"/>
          <w:i/>
          <w:iCs/>
        </w:rPr>
        <w:t xml:space="preserve"> uprawnionej/</w:t>
      </w:r>
      <w:proofErr w:type="spellStart"/>
      <w:r w:rsidRPr="00312691">
        <w:rPr>
          <w:rFonts w:ascii="Lato" w:hAnsi="Lato"/>
          <w:i/>
          <w:iCs/>
        </w:rPr>
        <w:t>ych</w:t>
      </w:r>
      <w:proofErr w:type="spellEnd"/>
      <w:r w:rsidRPr="00312691">
        <w:rPr>
          <w:rFonts w:ascii="Lato" w:hAnsi="Lato"/>
          <w:i/>
          <w:iCs/>
        </w:rPr>
        <w:t xml:space="preserve"> do</w:t>
      </w:r>
    </w:p>
    <w:p w14:paraId="4BF206EE" w14:textId="77777777" w:rsidR="00815AF7" w:rsidRPr="00312691" w:rsidRDefault="00815AF7" w:rsidP="0041568D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312691">
        <w:rPr>
          <w:rFonts w:ascii="Lato" w:hAnsi="Lato"/>
          <w:i/>
          <w:iCs/>
        </w:rPr>
        <w:t>składania oświadczeń woli w imieniu Wykonawcy)</w:t>
      </w:r>
    </w:p>
    <w:p w14:paraId="1F00BAB2" w14:textId="77777777" w:rsidR="0083305F" w:rsidRPr="00312691" w:rsidRDefault="00576360" w:rsidP="0041568D">
      <w:pPr>
        <w:tabs>
          <w:tab w:val="clear" w:pos="709"/>
          <w:tab w:val="left" w:pos="993"/>
        </w:tabs>
        <w:rPr>
          <w:rFonts w:ascii="Lato" w:hAnsi="Lato"/>
          <w:b/>
          <w:i/>
          <w:szCs w:val="24"/>
        </w:rPr>
      </w:pPr>
      <w:r w:rsidRPr="00312691">
        <w:rPr>
          <w:rFonts w:ascii="Lato" w:hAnsi="Lato"/>
          <w:i/>
          <w:szCs w:val="24"/>
        </w:rPr>
        <w:br w:type="page"/>
      </w:r>
    </w:p>
    <w:p w14:paraId="7844B815" w14:textId="37440F43" w:rsidR="00DB30E3" w:rsidRPr="00312691" w:rsidRDefault="00DB30E3" w:rsidP="00F763A6">
      <w:pPr>
        <w:tabs>
          <w:tab w:val="left" w:pos="993"/>
        </w:tabs>
        <w:ind w:left="5811"/>
        <w:jc w:val="right"/>
        <w:rPr>
          <w:rFonts w:ascii="Lato" w:hAnsi="Lato"/>
          <w:b/>
          <w:i/>
          <w:iCs/>
          <w:szCs w:val="24"/>
        </w:rPr>
      </w:pPr>
      <w:r w:rsidRPr="00312691">
        <w:rPr>
          <w:rFonts w:ascii="Lato" w:eastAsia="Mangal" w:hAnsi="Lato" w:cs="Microsoft YaHei"/>
          <w:i/>
          <w:iCs/>
          <w:szCs w:val="24"/>
          <w:lang w:eastAsia="ar-SA"/>
        </w:rPr>
        <w:lastRenderedPageBreak/>
        <w:t xml:space="preserve">      </w:t>
      </w:r>
      <w:r w:rsidRPr="00312691">
        <w:rPr>
          <w:rFonts w:ascii="Lato" w:hAnsi="Lato"/>
          <w:b/>
          <w:i/>
          <w:iCs/>
          <w:szCs w:val="24"/>
        </w:rPr>
        <w:t>Załącznik nr 2 do Zapytania</w:t>
      </w:r>
    </w:p>
    <w:p w14:paraId="7F56F5E3" w14:textId="77777777" w:rsidR="00DB30E3" w:rsidRPr="00312691" w:rsidRDefault="00DB30E3" w:rsidP="0041568D">
      <w:pPr>
        <w:tabs>
          <w:tab w:val="left" w:pos="993"/>
        </w:tabs>
        <w:ind w:left="567"/>
        <w:rPr>
          <w:rFonts w:ascii="Lato" w:hAnsi="Lato" w:cs="Calibri"/>
          <w:b/>
          <w:bCs/>
          <w:szCs w:val="24"/>
        </w:rPr>
      </w:pPr>
      <w:r w:rsidRPr="00312691">
        <w:rPr>
          <w:rFonts w:ascii="Lato" w:hAnsi="Lato" w:cs="Calibri"/>
          <w:b/>
          <w:bCs/>
          <w:szCs w:val="24"/>
        </w:rPr>
        <w:t>Informacja o przetwarzaniu danych osobowych.</w:t>
      </w:r>
    </w:p>
    <w:p w14:paraId="4623F3D6" w14:textId="77777777" w:rsidR="00F66B89" w:rsidRPr="00312691" w:rsidRDefault="00F66B89" w:rsidP="0041568D">
      <w:pPr>
        <w:tabs>
          <w:tab w:val="left" w:pos="567"/>
          <w:tab w:val="left" w:pos="993"/>
        </w:tabs>
        <w:ind w:left="567"/>
        <w:rPr>
          <w:rFonts w:ascii="Lato" w:hAnsi="Lato" w:cs="Calibri"/>
          <w:szCs w:val="24"/>
        </w:rPr>
      </w:pPr>
      <w:r w:rsidRPr="00312691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6C4E21A5" w14:textId="77777777" w:rsidR="00F66B89" w:rsidRPr="00312691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312691">
        <w:rPr>
          <w:rFonts w:ascii="Lato" w:hAnsi="Lato" w:cs="Calibri"/>
          <w:b/>
          <w:szCs w:val="24"/>
        </w:rPr>
        <w:t>Administratorem</w:t>
      </w:r>
      <w:r w:rsidRPr="00312691">
        <w:rPr>
          <w:rFonts w:ascii="Lato" w:hAnsi="Lato" w:cs="Calibri"/>
          <w:szCs w:val="24"/>
        </w:rPr>
        <w:t xml:space="preserve"> Pani/Pana danych osobowych jest </w:t>
      </w:r>
      <w:r w:rsidRPr="00312691">
        <w:rPr>
          <w:rFonts w:ascii="Lato" w:hAnsi="Lato" w:cs="Arial"/>
          <w:szCs w:val="24"/>
        </w:rPr>
        <w:t xml:space="preserve">Gmina Miejska Kraków z siedzibą w Krakowie, adres: 31-004 Kraków, Pl. Wszystkich Świętych 3-4, reprezentowaną przez Piotra </w:t>
      </w:r>
      <w:proofErr w:type="spellStart"/>
      <w:r w:rsidRPr="00312691">
        <w:rPr>
          <w:rFonts w:ascii="Lato" w:hAnsi="Lato" w:cs="Arial"/>
          <w:szCs w:val="24"/>
        </w:rPr>
        <w:t>Kempf</w:t>
      </w:r>
      <w:proofErr w:type="spellEnd"/>
      <w:r w:rsidRPr="00312691">
        <w:rPr>
          <w:rFonts w:ascii="Lato" w:hAnsi="Lato" w:cs="Arial"/>
          <w:szCs w:val="24"/>
        </w:rPr>
        <w:t xml:space="preserve"> –Dyrektora Zarządu Zieleni Miejskiej w Krakowie, z siedzibą ul. W. Reymonta 20, 30 – 059 Kraków, działającego na podstawie pełnomocnictwa nr 109/2015 Prezydenta Miasta Krakowa</w:t>
      </w:r>
      <w:r w:rsidRPr="00312691">
        <w:rPr>
          <w:rFonts w:ascii="Lato" w:hAnsi="Lato" w:cs="Calibri"/>
          <w:szCs w:val="24"/>
        </w:rPr>
        <w:t>.</w:t>
      </w:r>
    </w:p>
    <w:p w14:paraId="0C6DAD08" w14:textId="77777777" w:rsidR="00F66B89" w:rsidRPr="00312691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312691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312691">
        <w:rPr>
          <w:rFonts w:ascii="Lato" w:hAnsi="Lato" w:cs="Calibri"/>
          <w:szCs w:val="24"/>
        </w:rPr>
        <w:t xml:space="preserve">, </w:t>
      </w:r>
      <w:r w:rsidRPr="00312691">
        <w:rPr>
          <w:rFonts w:ascii="Lato" w:hAnsi="Lato" w:cs="Calibri"/>
          <w:szCs w:val="24"/>
        </w:rPr>
        <w:br/>
        <w:t xml:space="preserve">ul. </w:t>
      </w:r>
      <w:r w:rsidRPr="00312691">
        <w:rPr>
          <w:rFonts w:ascii="Lato" w:hAnsi="Lato" w:cs="Arial"/>
          <w:szCs w:val="24"/>
        </w:rPr>
        <w:t>W. Reymonta 20, 30 –059 Kraków</w:t>
      </w:r>
      <w:r w:rsidRPr="00312691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0" w:history="1">
        <w:r w:rsidRPr="00312691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312691">
        <w:rPr>
          <w:rFonts w:ascii="Lato" w:hAnsi="Lato" w:cs="Calibri"/>
          <w:szCs w:val="24"/>
        </w:rPr>
        <w:t xml:space="preserve"> lub pod nr telefonu +48 12 201 88 56 o</w:t>
      </w:r>
      <w:r w:rsidRPr="00312691">
        <w:rPr>
          <w:rFonts w:ascii="Lato" w:hAnsi="Lato" w:cs="Arial"/>
          <w:szCs w:val="24"/>
        </w:rPr>
        <w:t>raz pod adresem pocztowym: Inspektor Ochrony Danych, Zarząd Zieleni Miejskiej w Krakowie, 30-059 Kraków, ul. W. Reymonta 20.</w:t>
      </w:r>
    </w:p>
    <w:p w14:paraId="6693C992" w14:textId="77777777" w:rsidR="00F66B89" w:rsidRPr="00312691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i/>
          <w:szCs w:val="24"/>
        </w:rPr>
      </w:pPr>
      <w:r w:rsidRPr="00312691">
        <w:rPr>
          <w:rFonts w:ascii="Lato" w:hAnsi="Lato" w:cs="Calibri"/>
          <w:szCs w:val="24"/>
        </w:rPr>
        <w:t xml:space="preserve">Pani/Pana dane osobowe przetwarzane będą </w:t>
      </w:r>
      <w:r w:rsidRPr="00312691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4EA8D2AF" w14:textId="77777777" w:rsidR="00F66B89" w:rsidRPr="00312691" w:rsidRDefault="00F66B89" w:rsidP="003A5A2A">
      <w:pPr>
        <w:pStyle w:val="Akapitzlist"/>
        <w:numPr>
          <w:ilvl w:val="0"/>
          <w:numId w:val="3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3DA76BF3" w14:textId="77777777" w:rsidR="00F66B89" w:rsidRPr="00312691" w:rsidRDefault="00F66B89" w:rsidP="003A5A2A">
      <w:pPr>
        <w:pStyle w:val="Akapitzlist"/>
        <w:numPr>
          <w:ilvl w:val="0"/>
          <w:numId w:val="3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>zawarcia i wykonania umowy – w myśl art. 6 ust. 1 lit. b) RODO</w:t>
      </w:r>
      <w:r w:rsidRPr="00312691">
        <w:rPr>
          <w:rFonts w:ascii="Lato" w:hAnsi="Lato"/>
          <w:szCs w:val="24"/>
          <w:lang w:val="pl-PL"/>
        </w:rPr>
        <w:t xml:space="preserve"> - </w:t>
      </w:r>
      <w:r w:rsidRPr="00312691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5AE52417" w14:textId="77777777" w:rsidR="00F66B89" w:rsidRPr="00312691" w:rsidRDefault="00F66B89" w:rsidP="003A5A2A">
      <w:pPr>
        <w:pStyle w:val="Akapitzlist"/>
        <w:numPr>
          <w:ilvl w:val="0"/>
          <w:numId w:val="3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Pr="00312691">
        <w:rPr>
          <w:rFonts w:ascii="Lato" w:hAnsi="Lato"/>
          <w:szCs w:val="24"/>
          <w:lang w:val="pl-PL"/>
        </w:rPr>
        <w:t xml:space="preserve"> </w:t>
      </w:r>
      <w:r w:rsidRPr="00312691">
        <w:rPr>
          <w:rFonts w:ascii="Lato" w:hAnsi="Lato"/>
          <w:szCs w:val="24"/>
        </w:rPr>
        <w:t>w przypadku osoby wskazanej przez Wykonawcę w związku z realizacją umowy,</w:t>
      </w:r>
    </w:p>
    <w:p w14:paraId="23A665E4" w14:textId="77777777" w:rsidR="00F66B89" w:rsidRPr="00312691" w:rsidRDefault="00F66B89" w:rsidP="003A5A2A">
      <w:pPr>
        <w:pStyle w:val="Akapitzlist"/>
        <w:numPr>
          <w:ilvl w:val="0"/>
          <w:numId w:val="3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312691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19FA602" w14:textId="77777777" w:rsidR="00F66B89" w:rsidRPr="00312691" w:rsidRDefault="00F66B89" w:rsidP="003A5A2A">
      <w:pPr>
        <w:pStyle w:val="Akapitzlist"/>
        <w:numPr>
          <w:ilvl w:val="0"/>
          <w:numId w:val="3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 w:cs="Calibri"/>
          <w:i/>
          <w:szCs w:val="24"/>
        </w:rPr>
      </w:pPr>
      <w:r w:rsidRPr="00312691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24B06DD3" w14:textId="77777777" w:rsidR="00F66B89" w:rsidRPr="00312691" w:rsidRDefault="00F66B89" w:rsidP="003A5A2A">
      <w:pPr>
        <w:pStyle w:val="Akapitzlist"/>
        <w:numPr>
          <w:ilvl w:val="0"/>
          <w:numId w:val="3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 w:cs="Calibri"/>
          <w:i/>
          <w:szCs w:val="24"/>
        </w:rPr>
      </w:pPr>
      <w:r w:rsidRPr="00312691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312691">
        <w:rPr>
          <w:rFonts w:ascii="Lato" w:hAnsi="Lato" w:cs="Lato"/>
          <w:b/>
          <w:szCs w:val="24"/>
          <w:lang w:val="pl-PL"/>
        </w:rPr>
        <w:t>.</w:t>
      </w:r>
    </w:p>
    <w:p w14:paraId="1F71FBFD" w14:textId="77777777" w:rsidR="00F66B89" w:rsidRPr="00312691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312691">
        <w:rPr>
          <w:rFonts w:ascii="Lato" w:hAnsi="Lato" w:cs="Calibri"/>
          <w:szCs w:val="24"/>
        </w:rPr>
        <w:t xml:space="preserve">Podanie przez Panią/Pana danych osobowych jest wymogiem ustawowym określonym w </w:t>
      </w:r>
      <w:r w:rsidRPr="00312691">
        <w:rPr>
          <w:rFonts w:ascii="Lato" w:hAnsi="Lato" w:cs="Calibri"/>
          <w:szCs w:val="24"/>
          <w:lang w:val="pl-PL"/>
        </w:rPr>
        <w:t xml:space="preserve">obowiązujących przepisach i </w:t>
      </w:r>
      <w:r w:rsidRPr="00312691">
        <w:rPr>
          <w:rFonts w:ascii="Lato" w:hAnsi="Lato" w:cs="Calibri"/>
          <w:szCs w:val="24"/>
        </w:rPr>
        <w:t xml:space="preserve">związanym z udziałem w postępowaniu o udzielenie zamówienia publicznego. </w:t>
      </w:r>
    </w:p>
    <w:p w14:paraId="72DCE58F" w14:textId="77777777" w:rsidR="00F66B89" w:rsidRPr="00312691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312691">
        <w:rPr>
          <w:rFonts w:ascii="Lato" w:hAnsi="Lato" w:cs="Calibri"/>
          <w:szCs w:val="24"/>
        </w:rPr>
        <w:t xml:space="preserve">Konsekwencje niepodania danych osobowych wynikają z </w:t>
      </w:r>
      <w:r w:rsidRPr="00312691">
        <w:rPr>
          <w:rFonts w:ascii="Lato" w:hAnsi="Lato" w:cs="Calibri"/>
          <w:szCs w:val="24"/>
          <w:lang w:val="pl-PL"/>
        </w:rPr>
        <w:t>obowiązujących przepisów</w:t>
      </w:r>
      <w:r w:rsidRPr="00312691">
        <w:rPr>
          <w:rFonts w:ascii="Lato" w:hAnsi="Lato" w:cs="Calibri"/>
          <w:szCs w:val="24"/>
        </w:rPr>
        <w:t>.</w:t>
      </w:r>
    </w:p>
    <w:p w14:paraId="1F5F982F" w14:textId="77777777" w:rsidR="00F66B89" w:rsidRPr="00312691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312691">
        <w:rPr>
          <w:rFonts w:ascii="Lato" w:hAnsi="Lato" w:cs="Calibri"/>
          <w:szCs w:val="24"/>
        </w:rPr>
        <w:t>Odbiorcami Pani/Pana danych osobowych będą osoby lub podmioty, którym udostępniona zostanie dokumentacja postępowania w oparciu o</w:t>
      </w:r>
      <w:r w:rsidRPr="00312691">
        <w:rPr>
          <w:rFonts w:ascii="Lato" w:hAnsi="Lato" w:cs="Calibri"/>
          <w:szCs w:val="24"/>
          <w:lang w:val="pl-PL"/>
        </w:rPr>
        <w:t xml:space="preserve"> obowiązujące przepisy</w:t>
      </w:r>
      <w:r w:rsidRPr="00312691">
        <w:rPr>
          <w:rFonts w:ascii="Lato" w:hAnsi="Lato" w:cs="Calibri"/>
          <w:szCs w:val="24"/>
        </w:rPr>
        <w:t xml:space="preserve">, przy czym udostępnieniu nie podlegają dane osobowe, o których mowa w art. 9 ust. 1 RODO, zebrane w toku postępowania o udzielenie zamówienia oraz </w:t>
      </w:r>
      <w:r w:rsidRPr="00312691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315E1905" w14:textId="77777777" w:rsidR="00F66B89" w:rsidRPr="00312691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312691">
        <w:rPr>
          <w:rFonts w:ascii="Lato" w:hAnsi="Lato" w:cs="Calibri"/>
          <w:szCs w:val="24"/>
        </w:rPr>
        <w:lastRenderedPageBreak/>
        <w:t xml:space="preserve">Pani/Pana dane osobowe będą przechowywane zgodnie z </w:t>
      </w:r>
      <w:r w:rsidRPr="00312691">
        <w:rPr>
          <w:rFonts w:ascii="Lato" w:hAnsi="Lato" w:cs="Calibri"/>
          <w:szCs w:val="24"/>
          <w:lang w:val="pl-PL"/>
        </w:rPr>
        <w:t xml:space="preserve">obowiązującymi przepisami </w:t>
      </w:r>
      <w:r w:rsidRPr="00312691">
        <w:rPr>
          <w:rFonts w:ascii="Lato" w:hAnsi="Lato" w:cs="Calibri"/>
          <w:szCs w:val="24"/>
        </w:rPr>
        <w:t>przez okres co</w:t>
      </w:r>
      <w:r w:rsidRPr="00312691">
        <w:rPr>
          <w:rFonts w:ascii="Lato" w:hAnsi="Lato" w:cs="Calibri"/>
          <w:szCs w:val="24"/>
          <w:lang w:val="pl-PL"/>
        </w:rPr>
        <w:t xml:space="preserve"> </w:t>
      </w:r>
      <w:r w:rsidRPr="00312691">
        <w:rPr>
          <w:rFonts w:ascii="Lato" w:hAnsi="Lato" w:cs="Calibri"/>
          <w:szCs w:val="24"/>
        </w:rPr>
        <w:t>najmniej 4</w:t>
      </w:r>
      <w:r w:rsidRPr="00312691">
        <w:rPr>
          <w:rFonts w:ascii="Lato" w:hAnsi="Lato" w:cs="Calibri"/>
          <w:szCs w:val="24"/>
          <w:lang w:val="pl-PL"/>
        </w:rPr>
        <w:t xml:space="preserve"> </w:t>
      </w:r>
      <w:r w:rsidRPr="00312691">
        <w:rPr>
          <w:rFonts w:ascii="Lato" w:hAnsi="Lato" w:cs="Calibri"/>
          <w:szCs w:val="24"/>
        </w:rPr>
        <w:t>lat liczonych od dnia zakończenia postępowania o udzielenie zamówienia publicznego albo</w:t>
      </w:r>
      <w:r w:rsidRPr="00312691">
        <w:rPr>
          <w:rFonts w:ascii="Lato" w:hAnsi="Lato" w:cs="Calibri"/>
          <w:szCs w:val="24"/>
          <w:lang w:val="pl-PL"/>
        </w:rPr>
        <w:t xml:space="preserve"> o ile dotyczy</w:t>
      </w:r>
      <w:r w:rsidRPr="00312691">
        <w:rPr>
          <w:rFonts w:ascii="Lato" w:hAnsi="Lato" w:cs="Calibri"/>
          <w:szCs w:val="24"/>
        </w:rPr>
        <w:t xml:space="preserve">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1F29569" w14:textId="77777777" w:rsidR="00F66B89" w:rsidRPr="00312691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312691">
        <w:rPr>
          <w:rFonts w:ascii="Lato" w:hAnsi="Lato" w:cs="Calibri"/>
          <w:b/>
          <w:szCs w:val="24"/>
        </w:rPr>
        <w:t>Posiada Pani/Pan</w:t>
      </w:r>
      <w:r w:rsidRPr="00312691">
        <w:rPr>
          <w:rFonts w:ascii="Lato" w:hAnsi="Lato" w:cs="Calibri"/>
          <w:szCs w:val="24"/>
        </w:rPr>
        <w:t xml:space="preserve"> </w:t>
      </w:r>
      <w:r w:rsidRPr="00312691">
        <w:rPr>
          <w:rFonts w:ascii="Lato" w:hAnsi="Lato" w:cs="Calibri"/>
          <w:b/>
          <w:szCs w:val="24"/>
        </w:rPr>
        <w:t>prawo do</w:t>
      </w:r>
      <w:r w:rsidRPr="00312691">
        <w:rPr>
          <w:rFonts w:ascii="Lato" w:hAnsi="Lato" w:cs="Calibri"/>
          <w:szCs w:val="24"/>
        </w:rPr>
        <w:t xml:space="preserve">: </w:t>
      </w:r>
    </w:p>
    <w:p w14:paraId="525A8049" w14:textId="77777777" w:rsidR="00F66B89" w:rsidRPr="00312691" w:rsidRDefault="00F66B89" w:rsidP="003A5A2A">
      <w:pPr>
        <w:pStyle w:val="Akapitzlist"/>
        <w:numPr>
          <w:ilvl w:val="0"/>
          <w:numId w:val="3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312691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74F851A0" w14:textId="77777777" w:rsidR="00F66B89" w:rsidRPr="00312691" w:rsidRDefault="00F66B89" w:rsidP="003A5A2A">
      <w:pPr>
        <w:pStyle w:val="Akapitzlist"/>
        <w:numPr>
          <w:ilvl w:val="0"/>
          <w:numId w:val="3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312691">
        <w:rPr>
          <w:rFonts w:ascii="Lato" w:hAnsi="Lato" w:cs="Calibri"/>
          <w:szCs w:val="24"/>
        </w:rPr>
        <w:t>na podstawie art. 16 RODO prawo do sprostowania Pani/Pana danych osobowych;</w:t>
      </w:r>
    </w:p>
    <w:p w14:paraId="7560678D" w14:textId="77777777" w:rsidR="00F66B89" w:rsidRPr="00312691" w:rsidRDefault="00F66B89" w:rsidP="003A5A2A">
      <w:pPr>
        <w:pStyle w:val="Akapitzlist"/>
        <w:numPr>
          <w:ilvl w:val="0"/>
          <w:numId w:val="3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312691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0E7172F4" w14:textId="77777777" w:rsidR="00F66B89" w:rsidRPr="00312691" w:rsidRDefault="00F66B89" w:rsidP="003A5A2A">
      <w:pPr>
        <w:pStyle w:val="Akapitzlist"/>
        <w:numPr>
          <w:ilvl w:val="0"/>
          <w:numId w:val="3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312691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3153AF51" w14:textId="77777777" w:rsidR="00F66B89" w:rsidRPr="00312691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312691">
        <w:rPr>
          <w:rFonts w:ascii="Lato" w:hAnsi="Lato" w:cs="Calibri"/>
          <w:b/>
          <w:szCs w:val="24"/>
        </w:rPr>
        <w:t>Nie przysługuje Pani/Panu prawo do:</w:t>
      </w:r>
    </w:p>
    <w:p w14:paraId="72798480" w14:textId="77777777" w:rsidR="00F66B89" w:rsidRPr="00312691" w:rsidRDefault="00F66B89" w:rsidP="003A5A2A">
      <w:pPr>
        <w:pStyle w:val="Akapitzlist"/>
        <w:numPr>
          <w:ilvl w:val="0"/>
          <w:numId w:val="3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312691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3ADD06AE" w14:textId="77777777" w:rsidR="00F66B89" w:rsidRPr="00312691" w:rsidRDefault="00F66B89" w:rsidP="003A5A2A">
      <w:pPr>
        <w:pStyle w:val="Akapitzlist"/>
        <w:numPr>
          <w:ilvl w:val="0"/>
          <w:numId w:val="3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312691">
        <w:rPr>
          <w:rFonts w:ascii="Lato" w:hAnsi="Lato" w:cs="Calibri"/>
          <w:szCs w:val="24"/>
        </w:rPr>
        <w:t>prawo do przenoszenia danych osobowych, o którym mowa w art. 20 RODO,</w:t>
      </w:r>
    </w:p>
    <w:p w14:paraId="4C561581" w14:textId="77777777" w:rsidR="00F66B89" w:rsidRPr="00312691" w:rsidRDefault="00F66B89" w:rsidP="003A5A2A">
      <w:pPr>
        <w:pStyle w:val="Akapitzlist"/>
        <w:numPr>
          <w:ilvl w:val="0"/>
          <w:numId w:val="3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312691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1D83DCF8" w14:textId="77777777" w:rsidR="00F66B89" w:rsidRPr="00312691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312691">
        <w:rPr>
          <w:rFonts w:ascii="Lato" w:hAnsi="Lato" w:cs="Calibri"/>
          <w:b/>
          <w:szCs w:val="24"/>
        </w:rPr>
        <w:t>Pana/Pani dane osobowe, o których mowa w art. 10 RODO</w:t>
      </w:r>
      <w:r w:rsidRPr="00312691">
        <w:rPr>
          <w:rFonts w:ascii="Lato" w:hAnsi="Lato" w:cs="Calibri"/>
          <w:szCs w:val="24"/>
        </w:rPr>
        <w:t xml:space="preserve">, mogą zostać udostępnione, w celu umożliwienia korzystania ze środków ochrony prawnej, o </w:t>
      </w:r>
      <w:r w:rsidRPr="00312691">
        <w:rPr>
          <w:rFonts w:ascii="Lato" w:hAnsi="Lato" w:cs="Calibri"/>
          <w:szCs w:val="24"/>
          <w:lang w:val="pl-PL"/>
        </w:rPr>
        <w:t xml:space="preserve"> ile dotyczy</w:t>
      </w:r>
      <w:r w:rsidRPr="00312691">
        <w:rPr>
          <w:rFonts w:ascii="Lato" w:hAnsi="Lato" w:cs="Calibri"/>
          <w:szCs w:val="24"/>
        </w:rPr>
        <w:t>.</w:t>
      </w:r>
    </w:p>
    <w:p w14:paraId="66C0C72B" w14:textId="77777777" w:rsidR="00F66B89" w:rsidRPr="00312691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312691">
        <w:rPr>
          <w:rFonts w:ascii="Lato" w:hAnsi="Lato" w:cs="Calibri"/>
          <w:szCs w:val="24"/>
        </w:rPr>
        <w:t xml:space="preserve">Zamawiający informuje, że </w:t>
      </w:r>
      <w:r w:rsidRPr="00312691">
        <w:rPr>
          <w:rFonts w:ascii="Lato" w:hAnsi="Lato" w:cs="Calibri"/>
          <w:b/>
          <w:szCs w:val="24"/>
        </w:rPr>
        <w:t>w odniesieniu do Pani/Pana danych osobowych</w:t>
      </w:r>
      <w:r w:rsidRPr="00312691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0CA5BBDA" w14:textId="77777777" w:rsidR="00F66B89" w:rsidRPr="00312691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312691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312691">
        <w:rPr>
          <w:rFonts w:ascii="Lato" w:hAnsi="Lato" w:cs="Calibri"/>
          <w:b/>
          <w:szCs w:val="24"/>
        </w:rPr>
        <w:t>Zamawiający może żądać od Pana/Pani</w:t>
      </w:r>
      <w:r w:rsidRPr="00312691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D245E01" w14:textId="77777777" w:rsidR="00F66B89" w:rsidRPr="00312691" w:rsidRDefault="00F66B89" w:rsidP="003A5A2A">
      <w:pPr>
        <w:pStyle w:val="Akapitzlist"/>
        <w:numPr>
          <w:ilvl w:val="3"/>
          <w:numId w:val="19"/>
        </w:numPr>
        <w:tabs>
          <w:tab w:val="clear" w:pos="709"/>
          <w:tab w:val="left" w:pos="993"/>
        </w:tabs>
        <w:spacing w:after="200"/>
        <w:ind w:left="567" w:firstLine="0"/>
        <w:contextualSpacing/>
        <w:rPr>
          <w:rFonts w:ascii="Lato" w:eastAsia="Calibri" w:hAnsi="Lato" w:cs="Lato"/>
          <w:szCs w:val="24"/>
          <w:lang w:eastAsia="en-US"/>
        </w:rPr>
      </w:pPr>
      <w:r w:rsidRPr="00312691">
        <w:rPr>
          <w:rFonts w:ascii="Lato" w:hAnsi="Lato" w:cs="Calibri"/>
          <w:b/>
          <w:szCs w:val="24"/>
        </w:rPr>
        <w:t>Skorzystanie przez Panią/Pana</w:t>
      </w:r>
      <w:r w:rsidRPr="00312691">
        <w:rPr>
          <w:rFonts w:ascii="Lato" w:hAnsi="Lato" w:cs="Calibri"/>
          <w:szCs w:val="24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umowy w zakresie niezgodnym z </w:t>
      </w:r>
      <w:r w:rsidRPr="00312691">
        <w:rPr>
          <w:rFonts w:ascii="Lato" w:hAnsi="Lato" w:cs="Calibri"/>
          <w:szCs w:val="24"/>
          <w:lang w:val="pl-PL"/>
        </w:rPr>
        <w:t>obowiązującymi przepisami</w:t>
      </w:r>
      <w:r w:rsidRPr="00312691">
        <w:rPr>
          <w:rFonts w:ascii="Lato" w:hAnsi="Lato" w:cs="Calibri"/>
          <w:szCs w:val="24"/>
        </w:rPr>
        <w:t>.</w:t>
      </w:r>
    </w:p>
    <w:p w14:paraId="6E70D3A2" w14:textId="2406385E" w:rsidR="005C74BA" w:rsidRPr="00312691" w:rsidRDefault="00F66B89" w:rsidP="00763729">
      <w:pPr>
        <w:pStyle w:val="Akapitzlist"/>
        <w:numPr>
          <w:ilvl w:val="3"/>
          <w:numId w:val="19"/>
        </w:numPr>
        <w:tabs>
          <w:tab w:val="clear" w:pos="709"/>
          <w:tab w:val="left" w:pos="851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12691">
        <w:rPr>
          <w:rFonts w:ascii="Lato" w:hAnsi="Lato" w:cs="Calibri"/>
          <w:b/>
          <w:szCs w:val="24"/>
        </w:rPr>
        <w:t>Skorzystanie przez Panią/Pana</w:t>
      </w:r>
      <w:r w:rsidRPr="00312691">
        <w:rPr>
          <w:rFonts w:ascii="Lato" w:hAnsi="Lato" w:cs="Calibri"/>
          <w:szCs w:val="24"/>
        </w:rPr>
        <w:t>, z uprawnienia wskazanego pkt 8 lit. c) powyżej,</w:t>
      </w:r>
      <w:r w:rsidRPr="00312691">
        <w:rPr>
          <w:rFonts w:ascii="Lato" w:hAnsi="Lato" w:cs="Calibri"/>
          <w:b/>
          <w:szCs w:val="24"/>
        </w:rPr>
        <w:t xml:space="preserve"> </w:t>
      </w:r>
      <w:r w:rsidRPr="00312691">
        <w:rPr>
          <w:rFonts w:ascii="Lato" w:hAnsi="Lato" w:cs="Calibri"/>
          <w:szCs w:val="24"/>
        </w:rPr>
        <w:t>polegającym na</w:t>
      </w:r>
      <w:r w:rsidRPr="00312691">
        <w:rPr>
          <w:rFonts w:ascii="Lato" w:hAnsi="Lato" w:cs="Calibri"/>
          <w:b/>
          <w:szCs w:val="24"/>
        </w:rPr>
        <w:t xml:space="preserve"> </w:t>
      </w:r>
      <w:r w:rsidRPr="00312691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312691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12691">
        <w:rPr>
          <w:rFonts w:ascii="Lato" w:hAnsi="Lato" w:cs="Calibri"/>
          <w:szCs w:val="24"/>
        </w:rPr>
        <w:t>).</w:t>
      </w:r>
      <w:r w:rsidR="00DB30E3" w:rsidRPr="00312691">
        <w:rPr>
          <w:rFonts w:ascii="Lato" w:hAnsi="Lato" w:cs="Calibri"/>
          <w:szCs w:val="24"/>
        </w:rPr>
        <w:t xml:space="preserve"> </w:t>
      </w:r>
      <w:bookmarkStart w:id="0" w:name="_Hlk33169759"/>
      <w:bookmarkStart w:id="1" w:name="_Hlk32995305"/>
      <w:bookmarkEnd w:id="0"/>
      <w:bookmarkEnd w:id="1"/>
    </w:p>
    <w:sectPr w:rsidR="005C74BA" w:rsidRPr="00312691" w:rsidSect="00392B23">
      <w:headerReference w:type="default" r:id="rId11"/>
      <w:footerReference w:type="default" r:id="rId12"/>
      <w:footerReference w:type="first" r:id="rId13"/>
      <w:pgSz w:w="11906" w:h="16838"/>
      <w:pgMar w:top="862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14B5" w14:textId="77777777" w:rsidR="00227656" w:rsidRDefault="00227656" w:rsidP="00EF18C4">
      <w:r>
        <w:separator/>
      </w:r>
    </w:p>
  </w:endnote>
  <w:endnote w:type="continuationSeparator" w:id="0">
    <w:p w14:paraId="15F8D264" w14:textId="77777777" w:rsidR="00227656" w:rsidRDefault="00227656" w:rsidP="00EF18C4">
      <w:r>
        <w:continuationSeparator/>
      </w:r>
    </w:p>
  </w:endnote>
  <w:endnote w:type="continuationNotice" w:id="1">
    <w:p w14:paraId="332AB388" w14:textId="77777777" w:rsidR="00227656" w:rsidRDefault="00227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82AD" w14:textId="77777777" w:rsidR="009B20B2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0F661658" w14:textId="77777777" w:rsidR="009B20B2" w:rsidRPr="00E21746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5A73EC3C" w14:textId="77777777" w:rsidR="009B20B2" w:rsidRPr="00FC7202" w:rsidRDefault="009B20B2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FC7202">
      <w:rPr>
        <w:rFonts w:ascii="Lato" w:hAnsi="Lato"/>
        <w:sz w:val="14"/>
        <w:lang w:val="en-US"/>
      </w:rPr>
      <w:t xml:space="preserve">tel. +48 12 20 10 240; </w:t>
    </w:r>
    <w:r w:rsidRPr="00FB4164">
      <w:rPr>
        <w:rFonts w:ascii="Lato" w:hAnsi="Lato"/>
        <w:b/>
        <w:sz w:val="14"/>
        <w:lang w:val="en-US"/>
      </w:rPr>
      <w:t xml:space="preserve">e-mail: </w:t>
    </w:r>
    <w:hyperlink r:id="rId1" w:history="1">
      <w:r w:rsidRPr="00FB4164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FB4164">
      <w:rPr>
        <w:rFonts w:ascii="Lato" w:hAnsi="Lato"/>
        <w:b/>
        <w:sz w:val="14"/>
        <w:lang w:val="en-US"/>
      </w:rPr>
      <w:t xml:space="preserve"> </w:t>
    </w:r>
  </w:p>
  <w:p w14:paraId="2C3A9177" w14:textId="77777777" w:rsidR="009B20B2" w:rsidRPr="00A2575B" w:rsidRDefault="009B20B2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5DEB49A3" w14:textId="77777777" w:rsidR="009B20B2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b/>
        <w:sz w:val="14"/>
        <w:szCs w:val="14"/>
      </w:rPr>
      <w:t xml:space="preserve"> </w:t>
    </w:r>
    <w:r w:rsidR="009B20B2">
      <w:rPr>
        <w:rFonts w:ascii="Lato" w:hAnsi="Lato"/>
        <w:b/>
        <w:bCs/>
        <w:i/>
        <w:iCs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1128B4">
      <w:rPr>
        <w:rFonts w:ascii="Lato" w:hAnsi="Lato"/>
        <w:b/>
        <w:bCs/>
        <w:i/>
        <w:iCs/>
        <w:noProof/>
        <w:sz w:val="14"/>
        <w:szCs w:val="14"/>
        <w:lang w:val="pt-BR"/>
      </w:rPr>
      <w:t>30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1128B4">
      <w:rPr>
        <w:rFonts w:ascii="Lato" w:hAnsi="Lato"/>
        <w:b/>
        <w:bCs/>
        <w:i/>
        <w:iCs/>
        <w:noProof/>
        <w:sz w:val="14"/>
        <w:szCs w:val="14"/>
        <w:lang w:val="pt-BR"/>
      </w:rPr>
      <w:t>31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5FE7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1B350613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5C36C29E" w14:textId="77777777" w:rsidR="009B20B2" w:rsidRPr="00DA6F5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3BD51EAF" w14:textId="77777777" w:rsidR="009B20B2" w:rsidRPr="00DA6F5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7A070001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9981DCC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BBC09A1" w14:textId="77777777" w:rsidR="009B20B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i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A92E" w14:textId="77777777" w:rsidR="00227656" w:rsidRDefault="00227656" w:rsidP="00EF18C4">
      <w:r>
        <w:separator/>
      </w:r>
    </w:p>
  </w:footnote>
  <w:footnote w:type="continuationSeparator" w:id="0">
    <w:p w14:paraId="355B2C5E" w14:textId="77777777" w:rsidR="00227656" w:rsidRDefault="00227656" w:rsidP="00EF18C4">
      <w:r>
        <w:continuationSeparator/>
      </w:r>
    </w:p>
  </w:footnote>
  <w:footnote w:type="continuationNotice" w:id="1">
    <w:p w14:paraId="7CB20D21" w14:textId="77777777" w:rsidR="00227656" w:rsidRDefault="002276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288D" w14:textId="77777777" w:rsidR="00BC1C48" w:rsidRDefault="009B20B2" w:rsidP="00431899">
    <w:pPr>
      <w:tabs>
        <w:tab w:val="right" w:pos="9354"/>
      </w:tabs>
      <w:ind w:left="567"/>
      <w:rPr>
        <w:rFonts w:ascii="Lato" w:hAnsi="Lato" w:cs="Lato"/>
        <w:bCs/>
        <w:i/>
        <w:sz w:val="14"/>
        <w:szCs w:val="14"/>
      </w:rPr>
    </w:pPr>
    <w:bookmarkStart w:id="2" w:name="_Hlk43375532"/>
    <w:r w:rsidRPr="003A2004">
      <w:rPr>
        <w:rFonts w:ascii="Lato" w:hAnsi="Lato" w:cs="Lato"/>
        <w:i/>
        <w:sz w:val="14"/>
        <w:szCs w:val="14"/>
      </w:rPr>
      <w:t xml:space="preserve">Zapytanie ofertowe </w:t>
    </w:r>
    <w:bookmarkEnd w:id="2"/>
    <w:r w:rsidR="003C1310" w:rsidRPr="003A2004">
      <w:rPr>
        <w:rFonts w:ascii="Lato" w:hAnsi="Lato" w:cs="Lato"/>
        <w:i/>
        <w:sz w:val="14"/>
        <w:szCs w:val="14"/>
      </w:rPr>
      <w:t>na</w:t>
    </w:r>
    <w:r w:rsidR="00A74F9F" w:rsidRPr="003A2004">
      <w:rPr>
        <w:rFonts w:ascii="Lato" w:hAnsi="Lato" w:cs="Lato"/>
        <w:bCs/>
        <w:i/>
        <w:sz w:val="14"/>
        <w:szCs w:val="14"/>
      </w:rPr>
      <w:t xml:space="preserve"> </w:t>
    </w:r>
    <w:r w:rsidR="00EA3E5F" w:rsidRPr="003A2004">
      <w:rPr>
        <w:rFonts w:ascii="Lato" w:hAnsi="Lato" w:cs="Lato"/>
        <w:bCs/>
        <w:i/>
        <w:sz w:val="14"/>
        <w:szCs w:val="14"/>
      </w:rPr>
      <w:t>wyłonienie Wykonawcy prac polegających na wykonaniu inwentaryzacji i ekspertyzy dendrologicznej drzew i krzewów wraz z operatem dendrologicznym, inwentaryzacji terenu oraz inwentaryzacji i ekspertyzy konstrukcyjnej obiektów naziemnych przy ul. Zygmunta Starego w ramach zadania Budżetu Obywatelskiego pn.</w:t>
    </w:r>
    <w:r w:rsidR="00BC1C48">
      <w:rPr>
        <w:rFonts w:ascii="Lato" w:hAnsi="Lato" w:cs="Lato"/>
        <w:bCs/>
        <w:i/>
        <w:sz w:val="14"/>
        <w:szCs w:val="14"/>
      </w:rPr>
      <w:t>:</w:t>
    </w:r>
    <w:r w:rsidR="00EA3E5F" w:rsidRPr="003A2004">
      <w:rPr>
        <w:rFonts w:ascii="Lato" w:hAnsi="Lato" w:cs="Lato"/>
        <w:bCs/>
        <w:i/>
        <w:sz w:val="14"/>
        <w:szCs w:val="14"/>
      </w:rPr>
      <w:t xml:space="preserve"> „Zielona Dolina Rudawy dla pieszych i rowerzystów!”</w:t>
    </w:r>
    <w:r w:rsidR="00BC1C48">
      <w:rPr>
        <w:rFonts w:ascii="Lato" w:hAnsi="Lato" w:cs="Lato"/>
        <w:bCs/>
        <w:i/>
        <w:sz w:val="14"/>
        <w:szCs w:val="14"/>
      </w:rPr>
      <w:t>, dla Zarządu Zieleni Miejskiej w Krakowie.</w:t>
    </w:r>
  </w:p>
  <w:p w14:paraId="7DA59206" w14:textId="6A3409D7" w:rsidR="00AE7F17" w:rsidRPr="002F3859" w:rsidRDefault="00BC1C48" w:rsidP="00BC1C48">
    <w:pPr>
      <w:tabs>
        <w:tab w:val="right" w:pos="9354"/>
      </w:tabs>
      <w:ind w:left="567"/>
      <w:jc w:val="right"/>
      <w:rPr>
        <w:rFonts w:ascii="Lato" w:hAnsi="Lato" w:cs="Lato"/>
        <w:bCs/>
        <w:i/>
        <w:sz w:val="14"/>
        <w:szCs w:val="14"/>
      </w:rPr>
    </w:pPr>
    <w:r>
      <w:rPr>
        <w:rFonts w:ascii="Lato" w:hAnsi="Lato" w:cs="Lato"/>
        <w:bCs/>
        <w:i/>
        <w:sz w:val="14"/>
        <w:szCs w:val="14"/>
      </w:rPr>
      <w:tab/>
    </w:r>
    <w:r w:rsidR="002F3859" w:rsidRPr="003A2004">
      <w:rPr>
        <w:rFonts w:ascii="Lato" w:hAnsi="Lato" w:cs="Lato"/>
        <w:bCs/>
        <w:i/>
        <w:sz w:val="14"/>
        <w:szCs w:val="14"/>
      </w:rPr>
      <w:tab/>
      <w:t xml:space="preserve"> </w:t>
    </w:r>
    <w:r w:rsidR="002959EF" w:rsidRPr="002959EF">
      <w:rPr>
        <w:rFonts w:ascii="Lato" w:hAnsi="Lato" w:cs="Lato"/>
        <w:bCs/>
        <w:i/>
        <w:sz w:val="14"/>
        <w:szCs w:val="14"/>
      </w:rPr>
      <w:t>NP.26.1.317.23.JN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CDE6851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ascii="Lato" w:eastAsia="Times New Roman" w:hAnsi="Lato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-218"/>
        </w:tabs>
        <w:ind w:left="1069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9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0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3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7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0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01C76E2E"/>
    <w:multiLevelType w:val="hybridMultilevel"/>
    <w:tmpl w:val="D870F47E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3E2177E">
      <w:start w:val="1"/>
      <w:numFmt w:val="decimal"/>
      <w:lvlText w:val="%2."/>
      <w:lvlJc w:val="left"/>
      <w:pPr>
        <w:ind w:left="200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02C60C5A"/>
    <w:multiLevelType w:val="multilevel"/>
    <w:tmpl w:val="8DEAD8E4"/>
    <w:name w:val="WW8Num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5" w15:restartNumberingAfterBreak="0">
    <w:nsid w:val="053B53D7"/>
    <w:multiLevelType w:val="hybridMultilevel"/>
    <w:tmpl w:val="993C1FDE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F29E2ED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0A410E61"/>
    <w:multiLevelType w:val="hybridMultilevel"/>
    <w:tmpl w:val="FB84B148"/>
    <w:lvl w:ilvl="0" w:tplc="D4BEF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BE0518F"/>
    <w:multiLevelType w:val="hybridMultilevel"/>
    <w:tmpl w:val="2A961F12"/>
    <w:lvl w:ilvl="0" w:tplc="37D8C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0E1E4AF0"/>
    <w:multiLevelType w:val="hybridMultilevel"/>
    <w:tmpl w:val="99DE527E"/>
    <w:name w:val="WW8Num362"/>
    <w:lvl w:ilvl="0" w:tplc="C98CA010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139748FF"/>
    <w:multiLevelType w:val="multilevel"/>
    <w:tmpl w:val="B68459D6"/>
    <w:lvl w:ilvl="0">
      <w:start w:val="10"/>
      <w:numFmt w:val="decimal"/>
      <w:lvlText w:val="%1."/>
      <w:lvlJc w:val="left"/>
      <w:pPr>
        <w:ind w:left="921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Lato" w:eastAsia="Times New Roman" w:hAnsi="Lato"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1412264F"/>
    <w:multiLevelType w:val="multilevel"/>
    <w:tmpl w:val="06A072E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145F29E2"/>
    <w:multiLevelType w:val="hybridMultilevel"/>
    <w:tmpl w:val="0EC85ECA"/>
    <w:lvl w:ilvl="0" w:tplc="F79CA9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A1C083A">
      <w:numFmt w:val="bullet"/>
      <w:lvlText w:val="•"/>
      <w:lvlJc w:val="left"/>
      <w:pPr>
        <w:ind w:left="2067" w:hanging="420"/>
      </w:pPr>
      <w:rPr>
        <w:rFonts w:ascii="Lato" w:eastAsia="Times New Roman" w:hAnsi="Lato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7" w15:restartNumberingAfterBreak="0">
    <w:nsid w:val="178158A1"/>
    <w:multiLevelType w:val="multilevel"/>
    <w:tmpl w:val="2662C9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187F765E"/>
    <w:multiLevelType w:val="hybridMultilevel"/>
    <w:tmpl w:val="3F609644"/>
    <w:lvl w:ilvl="0" w:tplc="F5A6A2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1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4" w15:restartNumberingAfterBreak="0">
    <w:nsid w:val="272E49CA"/>
    <w:multiLevelType w:val="hybridMultilevel"/>
    <w:tmpl w:val="4DD08056"/>
    <w:lvl w:ilvl="0" w:tplc="83388D38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C5A29398">
      <w:start w:val="1"/>
      <w:numFmt w:val="lowerLetter"/>
      <w:lvlText w:val="%2)"/>
      <w:lvlJc w:val="left"/>
      <w:pPr>
        <w:ind w:left="1440" w:hanging="360"/>
      </w:pPr>
      <w:rPr>
        <w:rFonts w:ascii="Lato" w:eastAsia="Times New Roman" w:hAnsi="Lato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8923FC"/>
    <w:multiLevelType w:val="multilevel"/>
    <w:tmpl w:val="09D46CF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2A884ED0"/>
    <w:multiLevelType w:val="multilevel"/>
    <w:tmpl w:val="8CC856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7" w15:restartNumberingAfterBreak="0">
    <w:nsid w:val="2ADC7474"/>
    <w:multiLevelType w:val="multilevel"/>
    <w:tmpl w:val="A396361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C35272C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9" w15:restartNumberingAfterBreak="0">
    <w:nsid w:val="2C6A187C"/>
    <w:multiLevelType w:val="multilevel"/>
    <w:tmpl w:val="196CB0F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1135" w:hanging="567"/>
      </w:pPr>
      <w:rPr>
        <w:rFonts w:ascii="Lato" w:hAnsi="Lato" w:hint="default"/>
        <w:b w:val="0"/>
        <w:bCs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0" w15:restartNumberingAfterBreak="0">
    <w:nsid w:val="2DA26435"/>
    <w:multiLevelType w:val="hybridMultilevel"/>
    <w:tmpl w:val="4F6A2146"/>
    <w:lvl w:ilvl="0" w:tplc="6CE4E9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180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30030F9B"/>
    <w:multiLevelType w:val="multilevel"/>
    <w:tmpl w:val="606CAB2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3041614D"/>
    <w:multiLevelType w:val="multilevel"/>
    <w:tmpl w:val="5C62AEF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2B16F3E"/>
    <w:multiLevelType w:val="multilevel"/>
    <w:tmpl w:val="18F8619C"/>
    <w:name w:val="WW8Num49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5" w15:restartNumberingAfterBreak="0">
    <w:nsid w:val="33D82A44"/>
    <w:multiLevelType w:val="multilevel"/>
    <w:tmpl w:val="07DA77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4DB0050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7" w15:restartNumberingAfterBreak="0">
    <w:nsid w:val="36273B70"/>
    <w:multiLevelType w:val="multilevel"/>
    <w:tmpl w:val="18D63F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9" w15:restartNumberingAfterBreak="0">
    <w:nsid w:val="3A3B2211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0" w15:restartNumberingAfterBreak="0">
    <w:nsid w:val="3ABE4C0A"/>
    <w:multiLevelType w:val="multilevel"/>
    <w:tmpl w:val="A282EE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1" w15:restartNumberingAfterBreak="0">
    <w:nsid w:val="3B625076"/>
    <w:multiLevelType w:val="multilevel"/>
    <w:tmpl w:val="76BCA7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3BF0182A"/>
    <w:multiLevelType w:val="multilevel"/>
    <w:tmpl w:val="711CD9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43667234"/>
    <w:multiLevelType w:val="hybridMultilevel"/>
    <w:tmpl w:val="303A86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43B24F24"/>
    <w:multiLevelType w:val="hybridMultilevel"/>
    <w:tmpl w:val="A6FE1078"/>
    <w:lvl w:ilvl="0" w:tplc="E1A0547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44122DF1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6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3148A2"/>
    <w:multiLevelType w:val="hybridMultilevel"/>
    <w:tmpl w:val="4CCE0E56"/>
    <w:lvl w:ilvl="0" w:tplc="5FEC7E2E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8" w15:restartNumberingAfterBreak="0">
    <w:nsid w:val="49255352"/>
    <w:multiLevelType w:val="multilevel"/>
    <w:tmpl w:val="CB3EC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4DB14CA1"/>
    <w:multiLevelType w:val="multilevel"/>
    <w:tmpl w:val="FE26B7DC"/>
    <w:styleLink w:val="WW8Num54"/>
    <w:lvl w:ilvl="0">
      <w:start w:val="2"/>
      <w:numFmt w:val="decimal"/>
      <w:pStyle w:val="Listanumerowana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0" w15:restartNumberingAfterBreak="0">
    <w:nsid w:val="4DFA2DC5"/>
    <w:multiLevelType w:val="multilevel"/>
    <w:tmpl w:val="CCAC82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0B44EF4"/>
    <w:multiLevelType w:val="hybridMultilevel"/>
    <w:tmpl w:val="FD72ADE4"/>
    <w:lvl w:ilvl="0" w:tplc="056672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514C0BB6"/>
    <w:multiLevelType w:val="hybridMultilevel"/>
    <w:tmpl w:val="10CCA276"/>
    <w:lvl w:ilvl="0" w:tplc="0BB81514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2252782"/>
    <w:multiLevelType w:val="hybridMultilevel"/>
    <w:tmpl w:val="396C2DA6"/>
    <w:lvl w:ilvl="0" w:tplc="61F0A6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53B57D00"/>
    <w:multiLevelType w:val="hybridMultilevel"/>
    <w:tmpl w:val="2D2092F6"/>
    <w:lvl w:ilvl="0" w:tplc="589E3E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574F3E3D"/>
    <w:multiLevelType w:val="hybridMultilevel"/>
    <w:tmpl w:val="943C66AA"/>
    <w:lvl w:ilvl="0" w:tplc="007284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59957E7B"/>
    <w:multiLevelType w:val="hybridMultilevel"/>
    <w:tmpl w:val="1B70E8CE"/>
    <w:lvl w:ilvl="0" w:tplc="F79CA9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 w15:restartNumberingAfterBreak="0">
    <w:nsid w:val="5A000684"/>
    <w:multiLevelType w:val="multilevel"/>
    <w:tmpl w:val="8FBA62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5C3C2913"/>
    <w:multiLevelType w:val="hybridMultilevel"/>
    <w:tmpl w:val="D8386BE0"/>
    <w:lvl w:ilvl="0" w:tplc="D11EF07E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0" w15:restartNumberingAfterBreak="0">
    <w:nsid w:val="5FDB137B"/>
    <w:multiLevelType w:val="multilevel"/>
    <w:tmpl w:val="DF32FAA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604C1ECF"/>
    <w:multiLevelType w:val="multilevel"/>
    <w:tmpl w:val="5AA4A6A2"/>
    <w:lvl w:ilvl="0">
      <w:start w:val="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67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02" w15:restartNumberingAfterBreak="0">
    <w:nsid w:val="62604ABE"/>
    <w:multiLevelType w:val="multilevel"/>
    <w:tmpl w:val="DB2A786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4" w15:restartNumberingAfterBreak="0">
    <w:nsid w:val="66406833"/>
    <w:multiLevelType w:val="multilevel"/>
    <w:tmpl w:val="98A684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5" w15:restartNumberingAfterBreak="0">
    <w:nsid w:val="67D35522"/>
    <w:multiLevelType w:val="hybridMultilevel"/>
    <w:tmpl w:val="8F680778"/>
    <w:lvl w:ilvl="0" w:tplc="6942A8A6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6" w15:restartNumberingAfterBreak="0">
    <w:nsid w:val="6A657C74"/>
    <w:multiLevelType w:val="multilevel"/>
    <w:tmpl w:val="061CCE7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4717B3"/>
    <w:multiLevelType w:val="multilevel"/>
    <w:tmpl w:val="1508255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764C0B62"/>
    <w:multiLevelType w:val="multilevel"/>
    <w:tmpl w:val="906E54B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10" w15:restartNumberingAfterBreak="0">
    <w:nsid w:val="798941E9"/>
    <w:multiLevelType w:val="hybridMultilevel"/>
    <w:tmpl w:val="ABEC303C"/>
    <w:lvl w:ilvl="0" w:tplc="E528E794">
      <w:start w:val="1"/>
      <w:numFmt w:val="lowerLetter"/>
      <w:lvlText w:val="%1)"/>
      <w:lvlJc w:val="left"/>
      <w:pPr>
        <w:ind w:left="1287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C59263A"/>
    <w:multiLevelType w:val="hybridMultilevel"/>
    <w:tmpl w:val="0C08CA8E"/>
    <w:lvl w:ilvl="0" w:tplc="FE1C27CC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2" w15:restartNumberingAfterBreak="0">
    <w:nsid w:val="7F3B4C5A"/>
    <w:multiLevelType w:val="hybridMultilevel"/>
    <w:tmpl w:val="29C4A7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554894214">
    <w:abstractNumId w:val="80"/>
  </w:num>
  <w:num w:numId="2" w16cid:durableId="1782407961">
    <w:abstractNumId w:val="89"/>
  </w:num>
  <w:num w:numId="3" w16cid:durableId="285700235">
    <w:abstractNumId w:val="103"/>
  </w:num>
  <w:num w:numId="4" w16cid:durableId="453139638">
    <w:abstractNumId w:val="6"/>
  </w:num>
  <w:num w:numId="5" w16cid:durableId="29688236">
    <w:abstractNumId w:val="61"/>
  </w:num>
  <w:num w:numId="6" w16cid:durableId="1565529759">
    <w:abstractNumId w:val="8"/>
  </w:num>
  <w:num w:numId="7" w16cid:durableId="34089787">
    <w:abstractNumId w:val="9"/>
  </w:num>
  <w:num w:numId="8" w16cid:durableId="563179651">
    <w:abstractNumId w:val="23"/>
  </w:num>
  <w:num w:numId="9" w16cid:durableId="440956831">
    <w:abstractNumId w:val="2"/>
  </w:num>
  <w:num w:numId="10" w16cid:durableId="1506364974">
    <w:abstractNumId w:val="11"/>
  </w:num>
  <w:num w:numId="11" w16cid:durableId="2050496036">
    <w:abstractNumId w:val="18"/>
  </w:num>
  <w:num w:numId="12" w16cid:durableId="245697221">
    <w:abstractNumId w:val="22"/>
  </w:num>
  <w:num w:numId="13" w16cid:durableId="1712874764">
    <w:abstractNumId w:val="29"/>
  </w:num>
  <w:num w:numId="14" w16cid:durableId="1398090243">
    <w:abstractNumId w:val="30"/>
  </w:num>
  <w:num w:numId="15" w16cid:durableId="1673485250">
    <w:abstractNumId w:val="38"/>
  </w:num>
  <w:num w:numId="16" w16cid:durableId="1940991555">
    <w:abstractNumId w:val="39"/>
  </w:num>
  <w:num w:numId="17" w16cid:durableId="165555870">
    <w:abstractNumId w:val="45"/>
  </w:num>
  <w:num w:numId="18" w16cid:durableId="794058961">
    <w:abstractNumId w:val="74"/>
  </w:num>
  <w:num w:numId="19" w16cid:durableId="245963977">
    <w:abstractNumId w:val="48"/>
  </w:num>
  <w:num w:numId="20" w16cid:durableId="1974018968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2087751">
    <w:abstractNumId w:val="21"/>
    <w:lvlOverride w:ilvl="0">
      <w:startOverride w:val="1"/>
    </w:lvlOverride>
  </w:num>
  <w:num w:numId="22" w16cid:durableId="8228182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44292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37823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427271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2911089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00623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5665439">
    <w:abstractNumId w:val="6"/>
  </w:num>
  <w:num w:numId="29" w16cid:durableId="78384100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17147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55528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9725639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8074123">
    <w:abstractNumId w:val="92"/>
  </w:num>
  <w:num w:numId="34" w16cid:durableId="929894344">
    <w:abstractNumId w:val="55"/>
  </w:num>
  <w:num w:numId="35" w16cid:durableId="349793852">
    <w:abstractNumId w:val="42"/>
  </w:num>
  <w:num w:numId="36" w16cid:durableId="1162309023">
    <w:abstractNumId w:val="71"/>
  </w:num>
  <w:num w:numId="37" w16cid:durableId="267348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1116099">
    <w:abstractNumId w:val="36"/>
    <w:lvlOverride w:ilvl="0">
      <w:startOverride w:val="1"/>
    </w:lvlOverride>
  </w:num>
  <w:num w:numId="39" w16cid:durableId="1524201810">
    <w:abstractNumId w:val="7"/>
    <w:lvlOverride w:ilvl="0">
      <w:startOverride w:val="1"/>
    </w:lvlOverride>
  </w:num>
  <w:num w:numId="40" w16cid:durableId="1246683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9253295">
    <w:abstractNumId w:val="49"/>
  </w:num>
  <w:num w:numId="42" w16cid:durableId="1869370355">
    <w:abstractNumId w:val="98"/>
  </w:num>
  <w:num w:numId="43" w16cid:durableId="2122913427">
    <w:abstractNumId w:val="72"/>
  </w:num>
  <w:num w:numId="44" w16cid:durableId="2021076724">
    <w:abstractNumId w:val="112"/>
  </w:num>
  <w:num w:numId="45" w16cid:durableId="1599025339">
    <w:abstractNumId w:val="83"/>
  </w:num>
  <w:num w:numId="46" w16cid:durableId="1422606518">
    <w:abstractNumId w:val="76"/>
  </w:num>
  <w:num w:numId="47" w16cid:durableId="780026659">
    <w:abstractNumId w:val="96"/>
  </w:num>
  <w:num w:numId="48" w16cid:durableId="215119549">
    <w:abstractNumId w:val="68"/>
  </w:num>
  <w:num w:numId="49" w16cid:durableId="37709598">
    <w:abstractNumId w:val="54"/>
  </w:num>
  <w:num w:numId="50" w16cid:durableId="708262373">
    <w:abstractNumId w:val="85"/>
  </w:num>
  <w:num w:numId="51" w16cid:durableId="801967868">
    <w:abstractNumId w:val="79"/>
  </w:num>
  <w:num w:numId="52" w16cid:durableId="30958327">
    <w:abstractNumId w:val="64"/>
  </w:num>
  <w:num w:numId="53" w16cid:durableId="1891070963">
    <w:abstractNumId w:val="43"/>
  </w:num>
  <w:num w:numId="54" w16cid:durableId="346565307">
    <w:abstractNumId w:val="84"/>
  </w:num>
  <w:num w:numId="55" w16cid:durableId="732043087">
    <w:abstractNumId w:val="97"/>
  </w:num>
  <w:num w:numId="56" w16cid:durableId="1590889086">
    <w:abstractNumId w:val="66"/>
  </w:num>
  <w:num w:numId="57" w16cid:durableId="682784185">
    <w:abstractNumId w:val="94"/>
  </w:num>
  <w:num w:numId="58" w16cid:durableId="449398265">
    <w:abstractNumId w:val="91"/>
  </w:num>
  <w:num w:numId="59" w16cid:durableId="396443518">
    <w:abstractNumId w:val="59"/>
  </w:num>
  <w:num w:numId="60" w16cid:durableId="1967857357">
    <w:abstractNumId w:val="93"/>
  </w:num>
  <w:num w:numId="61" w16cid:durableId="1312907357">
    <w:abstractNumId w:val="70"/>
  </w:num>
  <w:num w:numId="62" w16cid:durableId="461969045">
    <w:abstractNumId w:val="95"/>
  </w:num>
  <w:num w:numId="63" w16cid:durableId="2137526343">
    <w:abstractNumId w:val="101"/>
  </w:num>
  <w:num w:numId="64" w16cid:durableId="666857869">
    <w:abstractNumId w:val="99"/>
  </w:num>
  <w:num w:numId="65" w16cid:durableId="270865099">
    <w:abstractNumId w:val="105"/>
  </w:num>
  <w:num w:numId="66" w16cid:durableId="511452636">
    <w:abstractNumId w:val="87"/>
  </w:num>
  <w:num w:numId="67" w16cid:durableId="640113523">
    <w:abstractNumId w:val="111"/>
  </w:num>
  <w:num w:numId="68" w16cid:durableId="1628777319">
    <w:abstractNumId w:val="67"/>
  </w:num>
  <w:num w:numId="69" w16cid:durableId="1357734318">
    <w:abstractNumId w:val="108"/>
  </w:num>
  <w:num w:numId="70" w16cid:durableId="252009707">
    <w:abstractNumId w:val="102"/>
  </w:num>
  <w:num w:numId="71" w16cid:durableId="514417649">
    <w:abstractNumId w:val="90"/>
  </w:num>
  <w:num w:numId="72" w16cid:durableId="1793355252">
    <w:abstractNumId w:val="53"/>
  </w:num>
  <w:num w:numId="73" w16cid:durableId="723484583">
    <w:abstractNumId w:val="65"/>
  </w:num>
  <w:num w:numId="74" w16cid:durableId="1237084002">
    <w:abstractNumId w:val="88"/>
  </w:num>
  <w:num w:numId="75" w16cid:durableId="1762724994">
    <w:abstractNumId w:val="77"/>
  </w:num>
  <w:num w:numId="76" w16cid:durableId="1068383629">
    <w:abstractNumId w:val="75"/>
  </w:num>
  <w:num w:numId="77" w16cid:durableId="653022348">
    <w:abstractNumId w:val="82"/>
  </w:num>
  <w:num w:numId="78" w16cid:durableId="176426045">
    <w:abstractNumId w:val="73"/>
  </w:num>
  <w:num w:numId="79" w16cid:durableId="1042369063">
    <w:abstractNumId w:val="106"/>
  </w:num>
  <w:num w:numId="80" w16cid:durableId="347021196">
    <w:abstractNumId w:val="100"/>
  </w:num>
  <w:num w:numId="81" w16cid:durableId="647714087">
    <w:abstractNumId w:val="69"/>
  </w:num>
  <w:num w:numId="82" w16cid:durableId="274093026">
    <w:abstractNumId w:val="57"/>
  </w:num>
  <w:num w:numId="83" w16cid:durableId="662897737">
    <w:abstractNumId w:val="52"/>
  </w:num>
  <w:num w:numId="84" w16cid:durableId="1272318380">
    <w:abstractNumId w:val="10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793330653">
    <w:abstractNumId w:val="104"/>
  </w:num>
  <w:num w:numId="86" w16cid:durableId="1911764651">
    <w:abstractNumId w:val="110"/>
  </w:num>
  <w:num w:numId="87" w16cid:durableId="33432592">
    <w:abstractNumId w:val="81"/>
  </w:num>
  <w:num w:numId="88" w16cid:durableId="1341006536">
    <w:abstractNumId w:val="31"/>
    <w:lvlOverride w:ilvl="0">
      <w:startOverride w:val="1"/>
    </w:lvlOverride>
  </w:num>
  <w:num w:numId="89" w16cid:durableId="2078090732">
    <w:abstractNumId w:val="31"/>
    <w:lvlOverride w:ilvl="0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>
      <o:colormru v:ext="edit" colors="yellow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6A5"/>
    <w:rsid w:val="00001DD6"/>
    <w:rsid w:val="000021CF"/>
    <w:rsid w:val="000034F6"/>
    <w:rsid w:val="00003A83"/>
    <w:rsid w:val="000046A3"/>
    <w:rsid w:val="00005435"/>
    <w:rsid w:val="00005D7D"/>
    <w:rsid w:val="00006205"/>
    <w:rsid w:val="0000626B"/>
    <w:rsid w:val="000065AD"/>
    <w:rsid w:val="00006F93"/>
    <w:rsid w:val="000074CC"/>
    <w:rsid w:val="00011D13"/>
    <w:rsid w:val="000131C2"/>
    <w:rsid w:val="00013375"/>
    <w:rsid w:val="000135B2"/>
    <w:rsid w:val="00013F20"/>
    <w:rsid w:val="00014127"/>
    <w:rsid w:val="00014325"/>
    <w:rsid w:val="00016010"/>
    <w:rsid w:val="000166D2"/>
    <w:rsid w:val="00016B6A"/>
    <w:rsid w:val="00017413"/>
    <w:rsid w:val="00017A88"/>
    <w:rsid w:val="00017BBF"/>
    <w:rsid w:val="0002095C"/>
    <w:rsid w:val="00021C59"/>
    <w:rsid w:val="000225D7"/>
    <w:rsid w:val="00022941"/>
    <w:rsid w:val="00023465"/>
    <w:rsid w:val="000238F8"/>
    <w:rsid w:val="00023923"/>
    <w:rsid w:val="0002480D"/>
    <w:rsid w:val="00024A96"/>
    <w:rsid w:val="000261AC"/>
    <w:rsid w:val="00027B05"/>
    <w:rsid w:val="0003314D"/>
    <w:rsid w:val="00034126"/>
    <w:rsid w:val="00035A16"/>
    <w:rsid w:val="00035EE5"/>
    <w:rsid w:val="000368A1"/>
    <w:rsid w:val="00036A3C"/>
    <w:rsid w:val="00040AC3"/>
    <w:rsid w:val="00040D52"/>
    <w:rsid w:val="00041950"/>
    <w:rsid w:val="0004210A"/>
    <w:rsid w:val="0004331F"/>
    <w:rsid w:val="00043391"/>
    <w:rsid w:val="00044124"/>
    <w:rsid w:val="000444C0"/>
    <w:rsid w:val="00045052"/>
    <w:rsid w:val="00046D9A"/>
    <w:rsid w:val="00047ACF"/>
    <w:rsid w:val="00050445"/>
    <w:rsid w:val="00051686"/>
    <w:rsid w:val="00051CB7"/>
    <w:rsid w:val="00052C9C"/>
    <w:rsid w:val="0005465F"/>
    <w:rsid w:val="000550A6"/>
    <w:rsid w:val="00057023"/>
    <w:rsid w:val="00057ADF"/>
    <w:rsid w:val="00066AB1"/>
    <w:rsid w:val="000673F7"/>
    <w:rsid w:val="00067685"/>
    <w:rsid w:val="000700EE"/>
    <w:rsid w:val="00070788"/>
    <w:rsid w:val="00071841"/>
    <w:rsid w:val="000718BF"/>
    <w:rsid w:val="000718CB"/>
    <w:rsid w:val="00071E7A"/>
    <w:rsid w:val="0007278C"/>
    <w:rsid w:val="0007278F"/>
    <w:rsid w:val="00072C4C"/>
    <w:rsid w:val="00073FA4"/>
    <w:rsid w:val="000746F2"/>
    <w:rsid w:val="000747E2"/>
    <w:rsid w:val="00074C5A"/>
    <w:rsid w:val="00074DC5"/>
    <w:rsid w:val="000754AC"/>
    <w:rsid w:val="00075F9B"/>
    <w:rsid w:val="0007675C"/>
    <w:rsid w:val="000767E9"/>
    <w:rsid w:val="00077FCF"/>
    <w:rsid w:val="00080281"/>
    <w:rsid w:val="00081762"/>
    <w:rsid w:val="00081BE0"/>
    <w:rsid w:val="00082959"/>
    <w:rsid w:val="00082A1F"/>
    <w:rsid w:val="00083731"/>
    <w:rsid w:val="00083A2B"/>
    <w:rsid w:val="00084C67"/>
    <w:rsid w:val="000855E4"/>
    <w:rsid w:val="00085CB5"/>
    <w:rsid w:val="00085F83"/>
    <w:rsid w:val="00087B27"/>
    <w:rsid w:val="0009099D"/>
    <w:rsid w:val="00090A33"/>
    <w:rsid w:val="0009196B"/>
    <w:rsid w:val="00093372"/>
    <w:rsid w:val="00093AD8"/>
    <w:rsid w:val="00094448"/>
    <w:rsid w:val="000946DE"/>
    <w:rsid w:val="00094F12"/>
    <w:rsid w:val="000958C0"/>
    <w:rsid w:val="00096385"/>
    <w:rsid w:val="00096DBA"/>
    <w:rsid w:val="000A03EC"/>
    <w:rsid w:val="000A1BEE"/>
    <w:rsid w:val="000A38F0"/>
    <w:rsid w:val="000A5844"/>
    <w:rsid w:val="000A6DBC"/>
    <w:rsid w:val="000A711D"/>
    <w:rsid w:val="000B132A"/>
    <w:rsid w:val="000B155B"/>
    <w:rsid w:val="000B1820"/>
    <w:rsid w:val="000B1C33"/>
    <w:rsid w:val="000B1E6E"/>
    <w:rsid w:val="000B1E86"/>
    <w:rsid w:val="000B2300"/>
    <w:rsid w:val="000B2377"/>
    <w:rsid w:val="000B3DD6"/>
    <w:rsid w:val="000B5398"/>
    <w:rsid w:val="000B5CBD"/>
    <w:rsid w:val="000C009A"/>
    <w:rsid w:val="000C0587"/>
    <w:rsid w:val="000C146B"/>
    <w:rsid w:val="000C275E"/>
    <w:rsid w:val="000C3068"/>
    <w:rsid w:val="000C51E1"/>
    <w:rsid w:val="000C56A5"/>
    <w:rsid w:val="000C5EB5"/>
    <w:rsid w:val="000C615C"/>
    <w:rsid w:val="000C6D8B"/>
    <w:rsid w:val="000C7BBA"/>
    <w:rsid w:val="000D05C3"/>
    <w:rsid w:val="000D0E4E"/>
    <w:rsid w:val="000D1856"/>
    <w:rsid w:val="000D2691"/>
    <w:rsid w:val="000D354F"/>
    <w:rsid w:val="000D4746"/>
    <w:rsid w:val="000D480D"/>
    <w:rsid w:val="000D49DE"/>
    <w:rsid w:val="000D799E"/>
    <w:rsid w:val="000D7D07"/>
    <w:rsid w:val="000E0181"/>
    <w:rsid w:val="000E4E65"/>
    <w:rsid w:val="000E65F3"/>
    <w:rsid w:val="000E697D"/>
    <w:rsid w:val="000E74DB"/>
    <w:rsid w:val="000F042C"/>
    <w:rsid w:val="000F1BD5"/>
    <w:rsid w:val="000F1D0E"/>
    <w:rsid w:val="000F1F7B"/>
    <w:rsid w:val="000F2B04"/>
    <w:rsid w:val="000F2B85"/>
    <w:rsid w:val="000F3D2C"/>
    <w:rsid w:val="000F3D9C"/>
    <w:rsid w:val="000F4BC8"/>
    <w:rsid w:val="000F4E57"/>
    <w:rsid w:val="000F733B"/>
    <w:rsid w:val="000F73A5"/>
    <w:rsid w:val="000F7699"/>
    <w:rsid w:val="000F7B26"/>
    <w:rsid w:val="000F7F7F"/>
    <w:rsid w:val="00100534"/>
    <w:rsid w:val="001009A8"/>
    <w:rsid w:val="00100A23"/>
    <w:rsid w:val="00100B70"/>
    <w:rsid w:val="00101840"/>
    <w:rsid w:val="00104444"/>
    <w:rsid w:val="00105297"/>
    <w:rsid w:val="00105910"/>
    <w:rsid w:val="001070C0"/>
    <w:rsid w:val="0011007D"/>
    <w:rsid w:val="0011009A"/>
    <w:rsid w:val="00111D27"/>
    <w:rsid w:val="00112012"/>
    <w:rsid w:val="001125F1"/>
    <w:rsid w:val="001128B4"/>
    <w:rsid w:val="0011314D"/>
    <w:rsid w:val="0011351C"/>
    <w:rsid w:val="001145CF"/>
    <w:rsid w:val="001149E3"/>
    <w:rsid w:val="0011525F"/>
    <w:rsid w:val="001164AA"/>
    <w:rsid w:val="0011696B"/>
    <w:rsid w:val="00116B30"/>
    <w:rsid w:val="0011762C"/>
    <w:rsid w:val="00117BD2"/>
    <w:rsid w:val="001206F8"/>
    <w:rsid w:val="001209CA"/>
    <w:rsid w:val="00121DCA"/>
    <w:rsid w:val="00121F17"/>
    <w:rsid w:val="00122784"/>
    <w:rsid w:val="00122F62"/>
    <w:rsid w:val="00123662"/>
    <w:rsid w:val="001241D7"/>
    <w:rsid w:val="00124537"/>
    <w:rsid w:val="00125BC0"/>
    <w:rsid w:val="00125F38"/>
    <w:rsid w:val="00127935"/>
    <w:rsid w:val="00130356"/>
    <w:rsid w:val="00131705"/>
    <w:rsid w:val="00132023"/>
    <w:rsid w:val="001326C9"/>
    <w:rsid w:val="00132979"/>
    <w:rsid w:val="00132AB5"/>
    <w:rsid w:val="00132E61"/>
    <w:rsid w:val="00133F75"/>
    <w:rsid w:val="00134117"/>
    <w:rsid w:val="00134214"/>
    <w:rsid w:val="00134803"/>
    <w:rsid w:val="00135222"/>
    <w:rsid w:val="001354AD"/>
    <w:rsid w:val="0013576D"/>
    <w:rsid w:val="00136031"/>
    <w:rsid w:val="00137FB5"/>
    <w:rsid w:val="00141402"/>
    <w:rsid w:val="00141589"/>
    <w:rsid w:val="00141FC1"/>
    <w:rsid w:val="00142756"/>
    <w:rsid w:val="00143BD8"/>
    <w:rsid w:val="0014418C"/>
    <w:rsid w:val="00144759"/>
    <w:rsid w:val="00145426"/>
    <w:rsid w:val="00145DD3"/>
    <w:rsid w:val="00146E11"/>
    <w:rsid w:val="001510CF"/>
    <w:rsid w:val="00151A82"/>
    <w:rsid w:val="00151E32"/>
    <w:rsid w:val="00151FAB"/>
    <w:rsid w:val="001530D7"/>
    <w:rsid w:val="00153B21"/>
    <w:rsid w:val="00154F53"/>
    <w:rsid w:val="0015530A"/>
    <w:rsid w:val="00155B42"/>
    <w:rsid w:val="00155FD7"/>
    <w:rsid w:val="00157AC8"/>
    <w:rsid w:val="00161A26"/>
    <w:rsid w:val="0016484C"/>
    <w:rsid w:val="00165040"/>
    <w:rsid w:val="001659BF"/>
    <w:rsid w:val="00165C95"/>
    <w:rsid w:val="00166A88"/>
    <w:rsid w:val="00166C5D"/>
    <w:rsid w:val="00167B90"/>
    <w:rsid w:val="00167EFB"/>
    <w:rsid w:val="001708EC"/>
    <w:rsid w:val="00170F11"/>
    <w:rsid w:val="001714B5"/>
    <w:rsid w:val="00172D51"/>
    <w:rsid w:val="00173170"/>
    <w:rsid w:val="00173516"/>
    <w:rsid w:val="001736CD"/>
    <w:rsid w:val="00173C8E"/>
    <w:rsid w:val="00177147"/>
    <w:rsid w:val="001807EB"/>
    <w:rsid w:val="001808EE"/>
    <w:rsid w:val="00181B88"/>
    <w:rsid w:val="0018523F"/>
    <w:rsid w:val="00186677"/>
    <w:rsid w:val="00186899"/>
    <w:rsid w:val="00187CD6"/>
    <w:rsid w:val="00190400"/>
    <w:rsid w:val="001916CE"/>
    <w:rsid w:val="00192D0C"/>
    <w:rsid w:val="00193E97"/>
    <w:rsid w:val="00193FEA"/>
    <w:rsid w:val="00195418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977B7"/>
    <w:rsid w:val="001A18FC"/>
    <w:rsid w:val="001A1A47"/>
    <w:rsid w:val="001A1B24"/>
    <w:rsid w:val="001A21CC"/>
    <w:rsid w:val="001A2D8E"/>
    <w:rsid w:val="001A3A72"/>
    <w:rsid w:val="001A4CBB"/>
    <w:rsid w:val="001A4E5F"/>
    <w:rsid w:val="001A599D"/>
    <w:rsid w:val="001A61C4"/>
    <w:rsid w:val="001A641B"/>
    <w:rsid w:val="001A67E2"/>
    <w:rsid w:val="001A7AFB"/>
    <w:rsid w:val="001B0B3F"/>
    <w:rsid w:val="001B0D13"/>
    <w:rsid w:val="001B0E70"/>
    <w:rsid w:val="001B215B"/>
    <w:rsid w:val="001B24B6"/>
    <w:rsid w:val="001B48FE"/>
    <w:rsid w:val="001B5647"/>
    <w:rsid w:val="001B6C8B"/>
    <w:rsid w:val="001B7985"/>
    <w:rsid w:val="001B7A57"/>
    <w:rsid w:val="001B7EFA"/>
    <w:rsid w:val="001C2E70"/>
    <w:rsid w:val="001C34FB"/>
    <w:rsid w:val="001C384D"/>
    <w:rsid w:val="001C42C1"/>
    <w:rsid w:val="001C42F0"/>
    <w:rsid w:val="001C4490"/>
    <w:rsid w:val="001C46EC"/>
    <w:rsid w:val="001C4ADB"/>
    <w:rsid w:val="001C561E"/>
    <w:rsid w:val="001C5ABE"/>
    <w:rsid w:val="001C6900"/>
    <w:rsid w:val="001C697F"/>
    <w:rsid w:val="001C6AFD"/>
    <w:rsid w:val="001D0206"/>
    <w:rsid w:val="001D0253"/>
    <w:rsid w:val="001D12A9"/>
    <w:rsid w:val="001D2286"/>
    <w:rsid w:val="001D29DA"/>
    <w:rsid w:val="001D2F1C"/>
    <w:rsid w:val="001E06C1"/>
    <w:rsid w:val="001E1865"/>
    <w:rsid w:val="001E26E3"/>
    <w:rsid w:val="001E3A43"/>
    <w:rsid w:val="001E451F"/>
    <w:rsid w:val="001E456F"/>
    <w:rsid w:val="001E496F"/>
    <w:rsid w:val="001E4A8D"/>
    <w:rsid w:val="001E6EF6"/>
    <w:rsid w:val="001E701E"/>
    <w:rsid w:val="001E7A04"/>
    <w:rsid w:val="001E7A08"/>
    <w:rsid w:val="001E7ECD"/>
    <w:rsid w:val="001F0E1A"/>
    <w:rsid w:val="001F193D"/>
    <w:rsid w:val="001F2290"/>
    <w:rsid w:val="001F3012"/>
    <w:rsid w:val="001F3840"/>
    <w:rsid w:val="001F4484"/>
    <w:rsid w:val="001F48F2"/>
    <w:rsid w:val="001F505F"/>
    <w:rsid w:val="00200165"/>
    <w:rsid w:val="0020074F"/>
    <w:rsid w:val="0020227C"/>
    <w:rsid w:val="00204550"/>
    <w:rsid w:val="002062E5"/>
    <w:rsid w:val="00207F0D"/>
    <w:rsid w:val="0021004B"/>
    <w:rsid w:val="002127F4"/>
    <w:rsid w:val="002136FF"/>
    <w:rsid w:val="00214639"/>
    <w:rsid w:val="002148D5"/>
    <w:rsid w:val="002151F9"/>
    <w:rsid w:val="00215654"/>
    <w:rsid w:val="002158D3"/>
    <w:rsid w:val="00215E7C"/>
    <w:rsid w:val="0021632D"/>
    <w:rsid w:val="002168DC"/>
    <w:rsid w:val="0021697B"/>
    <w:rsid w:val="00216ECB"/>
    <w:rsid w:val="00217E1D"/>
    <w:rsid w:val="00220659"/>
    <w:rsid w:val="00220A86"/>
    <w:rsid w:val="0022123F"/>
    <w:rsid w:val="00221E45"/>
    <w:rsid w:val="0022299A"/>
    <w:rsid w:val="00222AB1"/>
    <w:rsid w:val="00223D4D"/>
    <w:rsid w:val="0022447E"/>
    <w:rsid w:val="0022588C"/>
    <w:rsid w:val="00226003"/>
    <w:rsid w:val="0022610F"/>
    <w:rsid w:val="00226B36"/>
    <w:rsid w:val="0022735C"/>
    <w:rsid w:val="0022738C"/>
    <w:rsid w:val="00227656"/>
    <w:rsid w:val="00231BCB"/>
    <w:rsid w:val="00233554"/>
    <w:rsid w:val="002337F3"/>
    <w:rsid w:val="0023408A"/>
    <w:rsid w:val="00234EB9"/>
    <w:rsid w:val="00234F64"/>
    <w:rsid w:val="00237418"/>
    <w:rsid w:val="00237CC4"/>
    <w:rsid w:val="00241F11"/>
    <w:rsid w:val="002437A3"/>
    <w:rsid w:val="00244BCB"/>
    <w:rsid w:val="00245077"/>
    <w:rsid w:val="00245142"/>
    <w:rsid w:val="00245DAD"/>
    <w:rsid w:val="00245E9C"/>
    <w:rsid w:val="00245F45"/>
    <w:rsid w:val="00247553"/>
    <w:rsid w:val="00247D49"/>
    <w:rsid w:val="00247E44"/>
    <w:rsid w:val="0025093E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D4C"/>
    <w:rsid w:val="00255158"/>
    <w:rsid w:val="002563EB"/>
    <w:rsid w:val="0025645B"/>
    <w:rsid w:val="0026088B"/>
    <w:rsid w:val="00260BF5"/>
    <w:rsid w:val="00261E43"/>
    <w:rsid w:val="00262172"/>
    <w:rsid w:val="0026474D"/>
    <w:rsid w:val="00265253"/>
    <w:rsid w:val="00265788"/>
    <w:rsid w:val="00265789"/>
    <w:rsid w:val="00266755"/>
    <w:rsid w:val="00267FAF"/>
    <w:rsid w:val="002702EB"/>
    <w:rsid w:val="00270E28"/>
    <w:rsid w:val="002727AB"/>
    <w:rsid w:val="00272852"/>
    <w:rsid w:val="002731ED"/>
    <w:rsid w:val="00273734"/>
    <w:rsid w:val="002737D5"/>
    <w:rsid w:val="00273DB7"/>
    <w:rsid w:val="00274A4C"/>
    <w:rsid w:val="002762FC"/>
    <w:rsid w:val="00276B1F"/>
    <w:rsid w:val="00276B54"/>
    <w:rsid w:val="002774B4"/>
    <w:rsid w:val="002774D0"/>
    <w:rsid w:val="0028028D"/>
    <w:rsid w:val="00280316"/>
    <w:rsid w:val="0028101A"/>
    <w:rsid w:val="0028125E"/>
    <w:rsid w:val="002835E3"/>
    <w:rsid w:val="00283D5C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87710"/>
    <w:rsid w:val="00291019"/>
    <w:rsid w:val="00292D3F"/>
    <w:rsid w:val="00294EC6"/>
    <w:rsid w:val="002959EF"/>
    <w:rsid w:val="00295CEF"/>
    <w:rsid w:val="0029653C"/>
    <w:rsid w:val="00296BA0"/>
    <w:rsid w:val="002978CB"/>
    <w:rsid w:val="002A171C"/>
    <w:rsid w:val="002A3693"/>
    <w:rsid w:val="002A3BED"/>
    <w:rsid w:val="002A4ACE"/>
    <w:rsid w:val="002A5081"/>
    <w:rsid w:val="002A5D04"/>
    <w:rsid w:val="002A5DC2"/>
    <w:rsid w:val="002A74AA"/>
    <w:rsid w:val="002A7949"/>
    <w:rsid w:val="002B0969"/>
    <w:rsid w:val="002B1C79"/>
    <w:rsid w:val="002B3FA2"/>
    <w:rsid w:val="002B4250"/>
    <w:rsid w:val="002B4375"/>
    <w:rsid w:val="002B4920"/>
    <w:rsid w:val="002B4BE5"/>
    <w:rsid w:val="002B5605"/>
    <w:rsid w:val="002B572B"/>
    <w:rsid w:val="002B65B7"/>
    <w:rsid w:val="002B6CD2"/>
    <w:rsid w:val="002B6F2E"/>
    <w:rsid w:val="002B6FFC"/>
    <w:rsid w:val="002B7ECD"/>
    <w:rsid w:val="002C0600"/>
    <w:rsid w:val="002C1D93"/>
    <w:rsid w:val="002C2BE7"/>
    <w:rsid w:val="002C2C78"/>
    <w:rsid w:val="002C2F6C"/>
    <w:rsid w:val="002C37E4"/>
    <w:rsid w:val="002C3FE7"/>
    <w:rsid w:val="002C4586"/>
    <w:rsid w:val="002C48A8"/>
    <w:rsid w:val="002C4D95"/>
    <w:rsid w:val="002C70A5"/>
    <w:rsid w:val="002C72EC"/>
    <w:rsid w:val="002C7411"/>
    <w:rsid w:val="002C7B78"/>
    <w:rsid w:val="002C7BBD"/>
    <w:rsid w:val="002D01EB"/>
    <w:rsid w:val="002D0A41"/>
    <w:rsid w:val="002D1F8D"/>
    <w:rsid w:val="002D2D77"/>
    <w:rsid w:val="002D4382"/>
    <w:rsid w:val="002D4A2E"/>
    <w:rsid w:val="002D5A9B"/>
    <w:rsid w:val="002D7A6E"/>
    <w:rsid w:val="002D7B22"/>
    <w:rsid w:val="002D7B93"/>
    <w:rsid w:val="002E1657"/>
    <w:rsid w:val="002E3D30"/>
    <w:rsid w:val="002E4CBD"/>
    <w:rsid w:val="002E60B6"/>
    <w:rsid w:val="002E6AF1"/>
    <w:rsid w:val="002E7974"/>
    <w:rsid w:val="002F01FB"/>
    <w:rsid w:val="002F09F9"/>
    <w:rsid w:val="002F1D1F"/>
    <w:rsid w:val="002F1DA6"/>
    <w:rsid w:val="002F1FE0"/>
    <w:rsid w:val="002F229F"/>
    <w:rsid w:val="002F24D8"/>
    <w:rsid w:val="002F2DB3"/>
    <w:rsid w:val="002F3852"/>
    <w:rsid w:val="002F3859"/>
    <w:rsid w:val="002F3EC1"/>
    <w:rsid w:val="002F49D1"/>
    <w:rsid w:val="002F4DA3"/>
    <w:rsid w:val="002F617A"/>
    <w:rsid w:val="002F65BF"/>
    <w:rsid w:val="002F6906"/>
    <w:rsid w:val="002F6C24"/>
    <w:rsid w:val="002F6D38"/>
    <w:rsid w:val="002F76C5"/>
    <w:rsid w:val="002F7D87"/>
    <w:rsid w:val="003004AC"/>
    <w:rsid w:val="0030059C"/>
    <w:rsid w:val="00300ADC"/>
    <w:rsid w:val="00303079"/>
    <w:rsid w:val="00303883"/>
    <w:rsid w:val="00303D96"/>
    <w:rsid w:val="0030661B"/>
    <w:rsid w:val="00306C90"/>
    <w:rsid w:val="0030740F"/>
    <w:rsid w:val="0030742A"/>
    <w:rsid w:val="00307C84"/>
    <w:rsid w:val="00310355"/>
    <w:rsid w:val="00310CCC"/>
    <w:rsid w:val="00310D96"/>
    <w:rsid w:val="00310E13"/>
    <w:rsid w:val="003113C2"/>
    <w:rsid w:val="0031166A"/>
    <w:rsid w:val="00312691"/>
    <w:rsid w:val="00312BB3"/>
    <w:rsid w:val="00314AFA"/>
    <w:rsid w:val="0031562F"/>
    <w:rsid w:val="00317758"/>
    <w:rsid w:val="00320080"/>
    <w:rsid w:val="00320968"/>
    <w:rsid w:val="0032242B"/>
    <w:rsid w:val="003239CD"/>
    <w:rsid w:val="0032562A"/>
    <w:rsid w:val="003268C5"/>
    <w:rsid w:val="0032716A"/>
    <w:rsid w:val="00330AD7"/>
    <w:rsid w:val="00331912"/>
    <w:rsid w:val="00331E27"/>
    <w:rsid w:val="003340B4"/>
    <w:rsid w:val="003342B0"/>
    <w:rsid w:val="0033520B"/>
    <w:rsid w:val="003353BF"/>
    <w:rsid w:val="00335A73"/>
    <w:rsid w:val="00335ABA"/>
    <w:rsid w:val="0033660A"/>
    <w:rsid w:val="00337E85"/>
    <w:rsid w:val="00340187"/>
    <w:rsid w:val="00340A37"/>
    <w:rsid w:val="003417AD"/>
    <w:rsid w:val="00341C0D"/>
    <w:rsid w:val="00341D1A"/>
    <w:rsid w:val="003427E3"/>
    <w:rsid w:val="00342EBF"/>
    <w:rsid w:val="00342ED7"/>
    <w:rsid w:val="003431BB"/>
    <w:rsid w:val="003442C7"/>
    <w:rsid w:val="003458EA"/>
    <w:rsid w:val="003464F0"/>
    <w:rsid w:val="00346D42"/>
    <w:rsid w:val="00347ED8"/>
    <w:rsid w:val="00350246"/>
    <w:rsid w:val="0035139D"/>
    <w:rsid w:val="003515E6"/>
    <w:rsid w:val="003518F5"/>
    <w:rsid w:val="00352A57"/>
    <w:rsid w:val="00353E04"/>
    <w:rsid w:val="00354097"/>
    <w:rsid w:val="00355738"/>
    <w:rsid w:val="0035579C"/>
    <w:rsid w:val="00357111"/>
    <w:rsid w:val="00360D6A"/>
    <w:rsid w:val="00361B60"/>
    <w:rsid w:val="00362316"/>
    <w:rsid w:val="0036328F"/>
    <w:rsid w:val="003636D4"/>
    <w:rsid w:val="0036437C"/>
    <w:rsid w:val="00364FF8"/>
    <w:rsid w:val="0036525B"/>
    <w:rsid w:val="0036539C"/>
    <w:rsid w:val="00365486"/>
    <w:rsid w:val="00365DA6"/>
    <w:rsid w:val="00366071"/>
    <w:rsid w:val="00366768"/>
    <w:rsid w:val="0036729D"/>
    <w:rsid w:val="003702CB"/>
    <w:rsid w:val="00373E5C"/>
    <w:rsid w:val="00374EB6"/>
    <w:rsid w:val="003750D0"/>
    <w:rsid w:val="00375983"/>
    <w:rsid w:val="00375D94"/>
    <w:rsid w:val="003802FA"/>
    <w:rsid w:val="00380A7E"/>
    <w:rsid w:val="0038156B"/>
    <w:rsid w:val="00381A1B"/>
    <w:rsid w:val="003830C3"/>
    <w:rsid w:val="00383A1E"/>
    <w:rsid w:val="003865B5"/>
    <w:rsid w:val="00386706"/>
    <w:rsid w:val="003871AF"/>
    <w:rsid w:val="003879B9"/>
    <w:rsid w:val="00390868"/>
    <w:rsid w:val="00390CA8"/>
    <w:rsid w:val="00390CF2"/>
    <w:rsid w:val="003918E8"/>
    <w:rsid w:val="00392053"/>
    <w:rsid w:val="0039260A"/>
    <w:rsid w:val="00392B23"/>
    <w:rsid w:val="00392DEB"/>
    <w:rsid w:val="00393D87"/>
    <w:rsid w:val="0039449F"/>
    <w:rsid w:val="00397413"/>
    <w:rsid w:val="00397889"/>
    <w:rsid w:val="003A185C"/>
    <w:rsid w:val="003A1CBB"/>
    <w:rsid w:val="003A1F9F"/>
    <w:rsid w:val="003A2004"/>
    <w:rsid w:val="003A2629"/>
    <w:rsid w:val="003A3183"/>
    <w:rsid w:val="003A4003"/>
    <w:rsid w:val="003A40F2"/>
    <w:rsid w:val="003A4405"/>
    <w:rsid w:val="003A49C6"/>
    <w:rsid w:val="003A580B"/>
    <w:rsid w:val="003A5A2A"/>
    <w:rsid w:val="003A64C5"/>
    <w:rsid w:val="003A6D15"/>
    <w:rsid w:val="003A71CB"/>
    <w:rsid w:val="003B11B3"/>
    <w:rsid w:val="003B19F4"/>
    <w:rsid w:val="003B2688"/>
    <w:rsid w:val="003B3685"/>
    <w:rsid w:val="003B42FA"/>
    <w:rsid w:val="003B4CA1"/>
    <w:rsid w:val="003B61D2"/>
    <w:rsid w:val="003B6D42"/>
    <w:rsid w:val="003B76FA"/>
    <w:rsid w:val="003C0B1F"/>
    <w:rsid w:val="003C1310"/>
    <w:rsid w:val="003C1C69"/>
    <w:rsid w:val="003C1E9F"/>
    <w:rsid w:val="003C1FF7"/>
    <w:rsid w:val="003C2C01"/>
    <w:rsid w:val="003C3687"/>
    <w:rsid w:val="003C3C00"/>
    <w:rsid w:val="003C4E2A"/>
    <w:rsid w:val="003C6B14"/>
    <w:rsid w:val="003C6E01"/>
    <w:rsid w:val="003D0C0A"/>
    <w:rsid w:val="003D10C3"/>
    <w:rsid w:val="003D28A2"/>
    <w:rsid w:val="003D3C12"/>
    <w:rsid w:val="003D412D"/>
    <w:rsid w:val="003D4551"/>
    <w:rsid w:val="003D459C"/>
    <w:rsid w:val="003D485B"/>
    <w:rsid w:val="003D6C6F"/>
    <w:rsid w:val="003D7D1A"/>
    <w:rsid w:val="003E0958"/>
    <w:rsid w:val="003E11F4"/>
    <w:rsid w:val="003E1429"/>
    <w:rsid w:val="003E152F"/>
    <w:rsid w:val="003E491D"/>
    <w:rsid w:val="003E4CD6"/>
    <w:rsid w:val="003E771A"/>
    <w:rsid w:val="003E7F3A"/>
    <w:rsid w:val="003F030E"/>
    <w:rsid w:val="003F2663"/>
    <w:rsid w:val="003F2AC5"/>
    <w:rsid w:val="003F49B9"/>
    <w:rsid w:val="003F4C06"/>
    <w:rsid w:val="003F4ECB"/>
    <w:rsid w:val="003F5323"/>
    <w:rsid w:val="003F5877"/>
    <w:rsid w:val="003F6F25"/>
    <w:rsid w:val="00400AED"/>
    <w:rsid w:val="00400DBF"/>
    <w:rsid w:val="00401A39"/>
    <w:rsid w:val="00401C8C"/>
    <w:rsid w:val="00402CFF"/>
    <w:rsid w:val="00402D21"/>
    <w:rsid w:val="004034DF"/>
    <w:rsid w:val="00403AA5"/>
    <w:rsid w:val="00403DC0"/>
    <w:rsid w:val="0040459E"/>
    <w:rsid w:val="00405A79"/>
    <w:rsid w:val="00405F7F"/>
    <w:rsid w:val="00406150"/>
    <w:rsid w:val="0040674D"/>
    <w:rsid w:val="00406E58"/>
    <w:rsid w:val="00407BFD"/>
    <w:rsid w:val="00407DA4"/>
    <w:rsid w:val="00411858"/>
    <w:rsid w:val="00412259"/>
    <w:rsid w:val="004136F2"/>
    <w:rsid w:val="004141EE"/>
    <w:rsid w:val="00414749"/>
    <w:rsid w:val="00414F29"/>
    <w:rsid w:val="004151AE"/>
    <w:rsid w:val="00415543"/>
    <w:rsid w:val="0041568D"/>
    <w:rsid w:val="004163AC"/>
    <w:rsid w:val="00417617"/>
    <w:rsid w:val="00420C75"/>
    <w:rsid w:val="00421516"/>
    <w:rsid w:val="00421578"/>
    <w:rsid w:val="0042275D"/>
    <w:rsid w:val="00422C2C"/>
    <w:rsid w:val="00422DD2"/>
    <w:rsid w:val="00422E3F"/>
    <w:rsid w:val="00423E75"/>
    <w:rsid w:val="0042480E"/>
    <w:rsid w:val="00424924"/>
    <w:rsid w:val="004265BB"/>
    <w:rsid w:val="0042708D"/>
    <w:rsid w:val="004273EB"/>
    <w:rsid w:val="004278F7"/>
    <w:rsid w:val="00427C0C"/>
    <w:rsid w:val="004313D8"/>
    <w:rsid w:val="00431899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93C"/>
    <w:rsid w:val="004409D8"/>
    <w:rsid w:val="00441432"/>
    <w:rsid w:val="004414BE"/>
    <w:rsid w:val="00443010"/>
    <w:rsid w:val="00443A96"/>
    <w:rsid w:val="00443AD1"/>
    <w:rsid w:val="0044538C"/>
    <w:rsid w:val="00445C26"/>
    <w:rsid w:val="00445C68"/>
    <w:rsid w:val="0044625D"/>
    <w:rsid w:val="00450ACC"/>
    <w:rsid w:val="00450CC8"/>
    <w:rsid w:val="00451039"/>
    <w:rsid w:val="004513D7"/>
    <w:rsid w:val="0045231F"/>
    <w:rsid w:val="004531F4"/>
    <w:rsid w:val="0045406B"/>
    <w:rsid w:val="004544E8"/>
    <w:rsid w:val="004545F3"/>
    <w:rsid w:val="0045480E"/>
    <w:rsid w:val="00455401"/>
    <w:rsid w:val="004554A9"/>
    <w:rsid w:val="00456830"/>
    <w:rsid w:val="00457CB9"/>
    <w:rsid w:val="00457F79"/>
    <w:rsid w:val="00460050"/>
    <w:rsid w:val="004602A2"/>
    <w:rsid w:val="00460652"/>
    <w:rsid w:val="00460BEF"/>
    <w:rsid w:val="00460C1D"/>
    <w:rsid w:val="004621F1"/>
    <w:rsid w:val="00463047"/>
    <w:rsid w:val="00463134"/>
    <w:rsid w:val="0046390F"/>
    <w:rsid w:val="00464070"/>
    <w:rsid w:val="00464B5B"/>
    <w:rsid w:val="004655CA"/>
    <w:rsid w:val="0046604C"/>
    <w:rsid w:val="00466074"/>
    <w:rsid w:val="00467FFC"/>
    <w:rsid w:val="0047019C"/>
    <w:rsid w:val="00470780"/>
    <w:rsid w:val="00472199"/>
    <w:rsid w:val="00472D4E"/>
    <w:rsid w:val="00474987"/>
    <w:rsid w:val="00474D78"/>
    <w:rsid w:val="0047663B"/>
    <w:rsid w:val="00476956"/>
    <w:rsid w:val="0047712C"/>
    <w:rsid w:val="004776A3"/>
    <w:rsid w:val="00477791"/>
    <w:rsid w:val="00477C32"/>
    <w:rsid w:val="0048048B"/>
    <w:rsid w:val="00480849"/>
    <w:rsid w:val="004809A8"/>
    <w:rsid w:val="00480BA7"/>
    <w:rsid w:val="00480F80"/>
    <w:rsid w:val="0048117B"/>
    <w:rsid w:val="0048229E"/>
    <w:rsid w:val="00483FD8"/>
    <w:rsid w:val="00485165"/>
    <w:rsid w:val="00485C11"/>
    <w:rsid w:val="004867F2"/>
    <w:rsid w:val="00486DF0"/>
    <w:rsid w:val="00487641"/>
    <w:rsid w:val="00490934"/>
    <w:rsid w:val="00491FD8"/>
    <w:rsid w:val="0049231D"/>
    <w:rsid w:val="004929FC"/>
    <w:rsid w:val="004936AB"/>
    <w:rsid w:val="00494385"/>
    <w:rsid w:val="00494E2A"/>
    <w:rsid w:val="004961F3"/>
    <w:rsid w:val="00496DE3"/>
    <w:rsid w:val="004A2099"/>
    <w:rsid w:val="004A3024"/>
    <w:rsid w:val="004A35BC"/>
    <w:rsid w:val="004A3D28"/>
    <w:rsid w:val="004A421E"/>
    <w:rsid w:val="004A425F"/>
    <w:rsid w:val="004A4662"/>
    <w:rsid w:val="004A6A8D"/>
    <w:rsid w:val="004A727B"/>
    <w:rsid w:val="004A79C1"/>
    <w:rsid w:val="004A7B2C"/>
    <w:rsid w:val="004A7B88"/>
    <w:rsid w:val="004B04F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64E"/>
    <w:rsid w:val="004B5A6A"/>
    <w:rsid w:val="004B5E70"/>
    <w:rsid w:val="004B6699"/>
    <w:rsid w:val="004B69B9"/>
    <w:rsid w:val="004C26E8"/>
    <w:rsid w:val="004C2B7B"/>
    <w:rsid w:val="004C2EFE"/>
    <w:rsid w:val="004C35FF"/>
    <w:rsid w:val="004C37D3"/>
    <w:rsid w:val="004C3F87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2155"/>
    <w:rsid w:val="004D26D5"/>
    <w:rsid w:val="004D27F1"/>
    <w:rsid w:val="004D2C92"/>
    <w:rsid w:val="004D4956"/>
    <w:rsid w:val="004D4FF3"/>
    <w:rsid w:val="004D5C54"/>
    <w:rsid w:val="004D6A15"/>
    <w:rsid w:val="004D7CAA"/>
    <w:rsid w:val="004E0A95"/>
    <w:rsid w:val="004E0BF2"/>
    <w:rsid w:val="004E110C"/>
    <w:rsid w:val="004E1A02"/>
    <w:rsid w:val="004E1A3F"/>
    <w:rsid w:val="004E294E"/>
    <w:rsid w:val="004E3628"/>
    <w:rsid w:val="004E677C"/>
    <w:rsid w:val="004F23CC"/>
    <w:rsid w:val="004F2C95"/>
    <w:rsid w:val="004F37D5"/>
    <w:rsid w:val="004F41CE"/>
    <w:rsid w:val="004F4A12"/>
    <w:rsid w:val="004F65D8"/>
    <w:rsid w:val="004F6703"/>
    <w:rsid w:val="004F68B4"/>
    <w:rsid w:val="004F6BBF"/>
    <w:rsid w:val="004F6C11"/>
    <w:rsid w:val="004F70E7"/>
    <w:rsid w:val="004F72D3"/>
    <w:rsid w:val="00500158"/>
    <w:rsid w:val="00504D07"/>
    <w:rsid w:val="005065FC"/>
    <w:rsid w:val="00506A2B"/>
    <w:rsid w:val="00507701"/>
    <w:rsid w:val="0050786F"/>
    <w:rsid w:val="005078D7"/>
    <w:rsid w:val="00507D60"/>
    <w:rsid w:val="00510784"/>
    <w:rsid w:val="00510938"/>
    <w:rsid w:val="00510963"/>
    <w:rsid w:val="00510E46"/>
    <w:rsid w:val="00511375"/>
    <w:rsid w:val="00513578"/>
    <w:rsid w:val="0051469B"/>
    <w:rsid w:val="00516C24"/>
    <w:rsid w:val="00520BB4"/>
    <w:rsid w:val="0052161F"/>
    <w:rsid w:val="00521704"/>
    <w:rsid w:val="00521F5D"/>
    <w:rsid w:val="00522D59"/>
    <w:rsid w:val="00523E46"/>
    <w:rsid w:val="00523F2C"/>
    <w:rsid w:val="005245E8"/>
    <w:rsid w:val="00524911"/>
    <w:rsid w:val="00524E62"/>
    <w:rsid w:val="00524F8C"/>
    <w:rsid w:val="00525164"/>
    <w:rsid w:val="00525766"/>
    <w:rsid w:val="00525F70"/>
    <w:rsid w:val="0053106C"/>
    <w:rsid w:val="0053194C"/>
    <w:rsid w:val="00532D17"/>
    <w:rsid w:val="0053410D"/>
    <w:rsid w:val="00534146"/>
    <w:rsid w:val="00534273"/>
    <w:rsid w:val="00534C31"/>
    <w:rsid w:val="00534FCB"/>
    <w:rsid w:val="00535507"/>
    <w:rsid w:val="00535DEA"/>
    <w:rsid w:val="00537B2C"/>
    <w:rsid w:val="00540D6F"/>
    <w:rsid w:val="00541A5D"/>
    <w:rsid w:val="00542A3A"/>
    <w:rsid w:val="005433BD"/>
    <w:rsid w:val="00543AC4"/>
    <w:rsid w:val="00543F20"/>
    <w:rsid w:val="005449A7"/>
    <w:rsid w:val="00546637"/>
    <w:rsid w:val="0054730C"/>
    <w:rsid w:val="00547423"/>
    <w:rsid w:val="00547727"/>
    <w:rsid w:val="00547B76"/>
    <w:rsid w:val="00553653"/>
    <w:rsid w:val="00553726"/>
    <w:rsid w:val="00553A51"/>
    <w:rsid w:val="00553CB6"/>
    <w:rsid w:val="00554493"/>
    <w:rsid w:val="00554926"/>
    <w:rsid w:val="00555123"/>
    <w:rsid w:val="0055562A"/>
    <w:rsid w:val="005559FB"/>
    <w:rsid w:val="00556D3B"/>
    <w:rsid w:val="00556E88"/>
    <w:rsid w:val="00557266"/>
    <w:rsid w:val="00557973"/>
    <w:rsid w:val="00557A26"/>
    <w:rsid w:val="00560074"/>
    <w:rsid w:val="00561344"/>
    <w:rsid w:val="00561450"/>
    <w:rsid w:val="00561923"/>
    <w:rsid w:val="00561CA8"/>
    <w:rsid w:val="00561E4B"/>
    <w:rsid w:val="00561E92"/>
    <w:rsid w:val="00561FD2"/>
    <w:rsid w:val="005631F5"/>
    <w:rsid w:val="00563464"/>
    <w:rsid w:val="005635F2"/>
    <w:rsid w:val="005640A3"/>
    <w:rsid w:val="005644C5"/>
    <w:rsid w:val="0056569B"/>
    <w:rsid w:val="00566493"/>
    <w:rsid w:val="00566C86"/>
    <w:rsid w:val="005670BF"/>
    <w:rsid w:val="005672D7"/>
    <w:rsid w:val="00567C13"/>
    <w:rsid w:val="00567FF3"/>
    <w:rsid w:val="00570D43"/>
    <w:rsid w:val="005716E3"/>
    <w:rsid w:val="00571F4C"/>
    <w:rsid w:val="00573D22"/>
    <w:rsid w:val="00573F7D"/>
    <w:rsid w:val="00574100"/>
    <w:rsid w:val="00576360"/>
    <w:rsid w:val="00576859"/>
    <w:rsid w:val="005769D7"/>
    <w:rsid w:val="0057716D"/>
    <w:rsid w:val="005814AD"/>
    <w:rsid w:val="00583DD5"/>
    <w:rsid w:val="00585513"/>
    <w:rsid w:val="00585A5F"/>
    <w:rsid w:val="00585B78"/>
    <w:rsid w:val="0058624F"/>
    <w:rsid w:val="00587B7A"/>
    <w:rsid w:val="00590226"/>
    <w:rsid w:val="0059034F"/>
    <w:rsid w:val="00591D3D"/>
    <w:rsid w:val="00593A34"/>
    <w:rsid w:val="00593A62"/>
    <w:rsid w:val="00593EA4"/>
    <w:rsid w:val="0059424F"/>
    <w:rsid w:val="005946F5"/>
    <w:rsid w:val="0059568F"/>
    <w:rsid w:val="00595B0A"/>
    <w:rsid w:val="00596428"/>
    <w:rsid w:val="00596BAD"/>
    <w:rsid w:val="00596EB1"/>
    <w:rsid w:val="0059716B"/>
    <w:rsid w:val="00597541"/>
    <w:rsid w:val="005975FF"/>
    <w:rsid w:val="005A1CBE"/>
    <w:rsid w:val="005A2A7D"/>
    <w:rsid w:val="005A2F58"/>
    <w:rsid w:val="005A3976"/>
    <w:rsid w:val="005A5ECD"/>
    <w:rsid w:val="005A6946"/>
    <w:rsid w:val="005A6B16"/>
    <w:rsid w:val="005A6B7E"/>
    <w:rsid w:val="005A6FF9"/>
    <w:rsid w:val="005A77D7"/>
    <w:rsid w:val="005B00F8"/>
    <w:rsid w:val="005B0D3B"/>
    <w:rsid w:val="005B1D08"/>
    <w:rsid w:val="005B4439"/>
    <w:rsid w:val="005B5660"/>
    <w:rsid w:val="005C127F"/>
    <w:rsid w:val="005C12A0"/>
    <w:rsid w:val="005C1801"/>
    <w:rsid w:val="005C2E19"/>
    <w:rsid w:val="005C3A6B"/>
    <w:rsid w:val="005C43B0"/>
    <w:rsid w:val="005C489B"/>
    <w:rsid w:val="005C4DD6"/>
    <w:rsid w:val="005C507D"/>
    <w:rsid w:val="005C56D0"/>
    <w:rsid w:val="005C6701"/>
    <w:rsid w:val="005C735A"/>
    <w:rsid w:val="005C74BA"/>
    <w:rsid w:val="005C7E73"/>
    <w:rsid w:val="005D339E"/>
    <w:rsid w:val="005D3A14"/>
    <w:rsid w:val="005D49FB"/>
    <w:rsid w:val="005D673B"/>
    <w:rsid w:val="005D7278"/>
    <w:rsid w:val="005E1758"/>
    <w:rsid w:val="005E1BF9"/>
    <w:rsid w:val="005E2C0D"/>
    <w:rsid w:val="005E312C"/>
    <w:rsid w:val="005E4A89"/>
    <w:rsid w:val="005E4C13"/>
    <w:rsid w:val="005E5C86"/>
    <w:rsid w:val="005E7170"/>
    <w:rsid w:val="005F04BA"/>
    <w:rsid w:val="005F1017"/>
    <w:rsid w:val="005F1277"/>
    <w:rsid w:val="005F161C"/>
    <w:rsid w:val="005F1A10"/>
    <w:rsid w:val="005F1F47"/>
    <w:rsid w:val="005F33FD"/>
    <w:rsid w:val="005F45B5"/>
    <w:rsid w:val="005F4900"/>
    <w:rsid w:val="005F522E"/>
    <w:rsid w:val="005F547C"/>
    <w:rsid w:val="005F55F7"/>
    <w:rsid w:val="005F68AE"/>
    <w:rsid w:val="005F7874"/>
    <w:rsid w:val="006004C1"/>
    <w:rsid w:val="00600705"/>
    <w:rsid w:val="00600CAF"/>
    <w:rsid w:val="00600F6F"/>
    <w:rsid w:val="0060175B"/>
    <w:rsid w:val="00601950"/>
    <w:rsid w:val="00603241"/>
    <w:rsid w:val="00604E03"/>
    <w:rsid w:val="00606D6E"/>
    <w:rsid w:val="00607485"/>
    <w:rsid w:val="00611CF2"/>
    <w:rsid w:val="0061222B"/>
    <w:rsid w:val="0061247E"/>
    <w:rsid w:val="00613537"/>
    <w:rsid w:val="00614945"/>
    <w:rsid w:val="00614DFF"/>
    <w:rsid w:val="00615483"/>
    <w:rsid w:val="00616A86"/>
    <w:rsid w:val="00617860"/>
    <w:rsid w:val="00620881"/>
    <w:rsid w:val="0062295B"/>
    <w:rsid w:val="00623F6F"/>
    <w:rsid w:val="006240FB"/>
    <w:rsid w:val="00625A89"/>
    <w:rsid w:val="00625BEA"/>
    <w:rsid w:val="0062637A"/>
    <w:rsid w:val="006270AE"/>
    <w:rsid w:val="0062764E"/>
    <w:rsid w:val="006308B7"/>
    <w:rsid w:val="00630C5E"/>
    <w:rsid w:val="006314D2"/>
    <w:rsid w:val="0063182D"/>
    <w:rsid w:val="0063227B"/>
    <w:rsid w:val="006329EF"/>
    <w:rsid w:val="006339F0"/>
    <w:rsid w:val="00634515"/>
    <w:rsid w:val="00634F3D"/>
    <w:rsid w:val="00635534"/>
    <w:rsid w:val="00635F66"/>
    <w:rsid w:val="006360E5"/>
    <w:rsid w:val="00636984"/>
    <w:rsid w:val="00637500"/>
    <w:rsid w:val="006379A5"/>
    <w:rsid w:val="00641920"/>
    <w:rsid w:val="00642071"/>
    <w:rsid w:val="0064237F"/>
    <w:rsid w:val="0064303D"/>
    <w:rsid w:val="0064394D"/>
    <w:rsid w:val="00644006"/>
    <w:rsid w:val="00644487"/>
    <w:rsid w:val="0064517A"/>
    <w:rsid w:val="006453FA"/>
    <w:rsid w:val="00647330"/>
    <w:rsid w:val="00647E99"/>
    <w:rsid w:val="00647FB8"/>
    <w:rsid w:val="00650580"/>
    <w:rsid w:val="0065064D"/>
    <w:rsid w:val="006512DB"/>
    <w:rsid w:val="00654565"/>
    <w:rsid w:val="00656AA1"/>
    <w:rsid w:val="00660939"/>
    <w:rsid w:val="00660D7E"/>
    <w:rsid w:val="00661694"/>
    <w:rsid w:val="00661E58"/>
    <w:rsid w:val="006625AB"/>
    <w:rsid w:val="00662A5E"/>
    <w:rsid w:val="00662EA6"/>
    <w:rsid w:val="0066475F"/>
    <w:rsid w:val="00664B75"/>
    <w:rsid w:val="00665439"/>
    <w:rsid w:val="00665E46"/>
    <w:rsid w:val="006664AD"/>
    <w:rsid w:val="00667F13"/>
    <w:rsid w:val="006700C4"/>
    <w:rsid w:val="00670C42"/>
    <w:rsid w:val="0067152A"/>
    <w:rsid w:val="00675D93"/>
    <w:rsid w:val="00675FA3"/>
    <w:rsid w:val="006766B4"/>
    <w:rsid w:val="00676921"/>
    <w:rsid w:val="00676C97"/>
    <w:rsid w:val="00677BAA"/>
    <w:rsid w:val="00680379"/>
    <w:rsid w:val="006806C6"/>
    <w:rsid w:val="00681B78"/>
    <w:rsid w:val="00682718"/>
    <w:rsid w:val="006845A2"/>
    <w:rsid w:val="006869D6"/>
    <w:rsid w:val="00687707"/>
    <w:rsid w:val="006907D9"/>
    <w:rsid w:val="00690D78"/>
    <w:rsid w:val="00691166"/>
    <w:rsid w:val="006922F9"/>
    <w:rsid w:val="00694950"/>
    <w:rsid w:val="00694969"/>
    <w:rsid w:val="0069545B"/>
    <w:rsid w:val="00697277"/>
    <w:rsid w:val="006976E4"/>
    <w:rsid w:val="006A1D8D"/>
    <w:rsid w:val="006A372E"/>
    <w:rsid w:val="006A5962"/>
    <w:rsid w:val="006A6B4C"/>
    <w:rsid w:val="006A6DCB"/>
    <w:rsid w:val="006A784A"/>
    <w:rsid w:val="006B018F"/>
    <w:rsid w:val="006B11CB"/>
    <w:rsid w:val="006B1507"/>
    <w:rsid w:val="006B1B49"/>
    <w:rsid w:val="006B2315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5B"/>
    <w:rsid w:val="006C38CB"/>
    <w:rsid w:val="006C43A2"/>
    <w:rsid w:val="006C46F4"/>
    <w:rsid w:val="006C4877"/>
    <w:rsid w:val="006C4D85"/>
    <w:rsid w:val="006C4D9E"/>
    <w:rsid w:val="006C67D3"/>
    <w:rsid w:val="006C78EE"/>
    <w:rsid w:val="006C78F4"/>
    <w:rsid w:val="006D0644"/>
    <w:rsid w:val="006D1AEA"/>
    <w:rsid w:val="006D1CBA"/>
    <w:rsid w:val="006D2FCD"/>
    <w:rsid w:val="006D41C1"/>
    <w:rsid w:val="006D4BB8"/>
    <w:rsid w:val="006D51F3"/>
    <w:rsid w:val="006D6A71"/>
    <w:rsid w:val="006D6BA5"/>
    <w:rsid w:val="006E1A78"/>
    <w:rsid w:val="006E3C4A"/>
    <w:rsid w:val="006E4037"/>
    <w:rsid w:val="006E557E"/>
    <w:rsid w:val="006E5EB8"/>
    <w:rsid w:val="006E6766"/>
    <w:rsid w:val="006E702B"/>
    <w:rsid w:val="006E70E5"/>
    <w:rsid w:val="006E72B3"/>
    <w:rsid w:val="006E7B7E"/>
    <w:rsid w:val="006F197D"/>
    <w:rsid w:val="006F213A"/>
    <w:rsid w:val="006F217D"/>
    <w:rsid w:val="006F4AF2"/>
    <w:rsid w:val="006F5521"/>
    <w:rsid w:val="006F64FE"/>
    <w:rsid w:val="006F7192"/>
    <w:rsid w:val="00700011"/>
    <w:rsid w:val="007009C5"/>
    <w:rsid w:val="007009E4"/>
    <w:rsid w:val="00701277"/>
    <w:rsid w:val="00702D91"/>
    <w:rsid w:val="00703322"/>
    <w:rsid w:val="00703ADA"/>
    <w:rsid w:val="00703B79"/>
    <w:rsid w:val="007044FA"/>
    <w:rsid w:val="0070501B"/>
    <w:rsid w:val="00705EAC"/>
    <w:rsid w:val="00706A6F"/>
    <w:rsid w:val="007073D6"/>
    <w:rsid w:val="0071047C"/>
    <w:rsid w:val="00711403"/>
    <w:rsid w:val="00711A1F"/>
    <w:rsid w:val="007121DD"/>
    <w:rsid w:val="00712892"/>
    <w:rsid w:val="0071302A"/>
    <w:rsid w:val="00713038"/>
    <w:rsid w:val="007134F3"/>
    <w:rsid w:val="0071372A"/>
    <w:rsid w:val="00714315"/>
    <w:rsid w:val="0071504C"/>
    <w:rsid w:val="00715250"/>
    <w:rsid w:val="00716732"/>
    <w:rsid w:val="00716E3F"/>
    <w:rsid w:val="0071721B"/>
    <w:rsid w:val="00722428"/>
    <w:rsid w:val="0072339F"/>
    <w:rsid w:val="00724286"/>
    <w:rsid w:val="0072480E"/>
    <w:rsid w:val="007250B2"/>
    <w:rsid w:val="007255AD"/>
    <w:rsid w:val="00725BB7"/>
    <w:rsid w:val="00725CD9"/>
    <w:rsid w:val="00725FBB"/>
    <w:rsid w:val="007302A3"/>
    <w:rsid w:val="00730BE3"/>
    <w:rsid w:val="0073267D"/>
    <w:rsid w:val="00732C0C"/>
    <w:rsid w:val="00733413"/>
    <w:rsid w:val="007337D7"/>
    <w:rsid w:val="00735CD4"/>
    <w:rsid w:val="00736699"/>
    <w:rsid w:val="00736F6C"/>
    <w:rsid w:val="007370F4"/>
    <w:rsid w:val="00737E0E"/>
    <w:rsid w:val="00742062"/>
    <w:rsid w:val="007422B1"/>
    <w:rsid w:val="00742B2B"/>
    <w:rsid w:val="00742B55"/>
    <w:rsid w:val="00743E11"/>
    <w:rsid w:val="00743ECA"/>
    <w:rsid w:val="0074583C"/>
    <w:rsid w:val="007458C3"/>
    <w:rsid w:val="007459F7"/>
    <w:rsid w:val="00746D64"/>
    <w:rsid w:val="00746DC4"/>
    <w:rsid w:val="00747CDA"/>
    <w:rsid w:val="00750D9F"/>
    <w:rsid w:val="00753195"/>
    <w:rsid w:val="007534AE"/>
    <w:rsid w:val="007537BB"/>
    <w:rsid w:val="00753C14"/>
    <w:rsid w:val="007565C2"/>
    <w:rsid w:val="00760308"/>
    <w:rsid w:val="007605CA"/>
    <w:rsid w:val="00761DE6"/>
    <w:rsid w:val="00762583"/>
    <w:rsid w:val="00763379"/>
    <w:rsid w:val="0076352D"/>
    <w:rsid w:val="00763729"/>
    <w:rsid w:val="00763816"/>
    <w:rsid w:val="007646E7"/>
    <w:rsid w:val="00764ED8"/>
    <w:rsid w:val="0076651D"/>
    <w:rsid w:val="00766657"/>
    <w:rsid w:val="007670AB"/>
    <w:rsid w:val="007677C3"/>
    <w:rsid w:val="0077004F"/>
    <w:rsid w:val="007705A0"/>
    <w:rsid w:val="00772062"/>
    <w:rsid w:val="007720ED"/>
    <w:rsid w:val="00772B8E"/>
    <w:rsid w:val="00774707"/>
    <w:rsid w:val="0077512D"/>
    <w:rsid w:val="00775F40"/>
    <w:rsid w:val="00776925"/>
    <w:rsid w:val="00776D6F"/>
    <w:rsid w:val="00777E61"/>
    <w:rsid w:val="00781D0F"/>
    <w:rsid w:val="00782124"/>
    <w:rsid w:val="00782ABB"/>
    <w:rsid w:val="00784A79"/>
    <w:rsid w:val="00785CB6"/>
    <w:rsid w:val="007868F9"/>
    <w:rsid w:val="007878D4"/>
    <w:rsid w:val="00787E08"/>
    <w:rsid w:val="00787FA1"/>
    <w:rsid w:val="00791C14"/>
    <w:rsid w:val="00791CE0"/>
    <w:rsid w:val="00791F90"/>
    <w:rsid w:val="007937E1"/>
    <w:rsid w:val="00794030"/>
    <w:rsid w:val="007941B6"/>
    <w:rsid w:val="00794568"/>
    <w:rsid w:val="007953E6"/>
    <w:rsid w:val="00796B9A"/>
    <w:rsid w:val="00796CB0"/>
    <w:rsid w:val="00797537"/>
    <w:rsid w:val="007A1D1D"/>
    <w:rsid w:val="007A3116"/>
    <w:rsid w:val="007A502F"/>
    <w:rsid w:val="007A654B"/>
    <w:rsid w:val="007A6C08"/>
    <w:rsid w:val="007B031B"/>
    <w:rsid w:val="007B0504"/>
    <w:rsid w:val="007B1C86"/>
    <w:rsid w:val="007B250F"/>
    <w:rsid w:val="007B35C8"/>
    <w:rsid w:val="007B398E"/>
    <w:rsid w:val="007B48E7"/>
    <w:rsid w:val="007B49BD"/>
    <w:rsid w:val="007B5855"/>
    <w:rsid w:val="007B5EBB"/>
    <w:rsid w:val="007B7778"/>
    <w:rsid w:val="007B7C28"/>
    <w:rsid w:val="007C0229"/>
    <w:rsid w:val="007C025A"/>
    <w:rsid w:val="007C03B2"/>
    <w:rsid w:val="007C0851"/>
    <w:rsid w:val="007C096C"/>
    <w:rsid w:val="007C0A90"/>
    <w:rsid w:val="007C1B9B"/>
    <w:rsid w:val="007C2594"/>
    <w:rsid w:val="007C2EBC"/>
    <w:rsid w:val="007C5F74"/>
    <w:rsid w:val="007C64DE"/>
    <w:rsid w:val="007C764D"/>
    <w:rsid w:val="007D32E8"/>
    <w:rsid w:val="007D3570"/>
    <w:rsid w:val="007D52FE"/>
    <w:rsid w:val="007D64E0"/>
    <w:rsid w:val="007D6E5C"/>
    <w:rsid w:val="007E1235"/>
    <w:rsid w:val="007E2E41"/>
    <w:rsid w:val="007E2F64"/>
    <w:rsid w:val="007E330D"/>
    <w:rsid w:val="007E37B2"/>
    <w:rsid w:val="007E3E6C"/>
    <w:rsid w:val="007E4B37"/>
    <w:rsid w:val="007E4EEF"/>
    <w:rsid w:val="007E575F"/>
    <w:rsid w:val="007E6CD8"/>
    <w:rsid w:val="007E6FAD"/>
    <w:rsid w:val="007F005D"/>
    <w:rsid w:val="007F0319"/>
    <w:rsid w:val="007F07BB"/>
    <w:rsid w:val="007F1D54"/>
    <w:rsid w:val="007F2416"/>
    <w:rsid w:val="007F34A8"/>
    <w:rsid w:val="007F3964"/>
    <w:rsid w:val="007F41CE"/>
    <w:rsid w:val="007F4B4F"/>
    <w:rsid w:val="007F5EE2"/>
    <w:rsid w:val="008013BD"/>
    <w:rsid w:val="00801E64"/>
    <w:rsid w:val="00802106"/>
    <w:rsid w:val="00802411"/>
    <w:rsid w:val="00803262"/>
    <w:rsid w:val="0080364E"/>
    <w:rsid w:val="00803F72"/>
    <w:rsid w:val="00805853"/>
    <w:rsid w:val="00805C56"/>
    <w:rsid w:val="00806315"/>
    <w:rsid w:val="008116C6"/>
    <w:rsid w:val="00811974"/>
    <w:rsid w:val="00811BFD"/>
    <w:rsid w:val="00812D06"/>
    <w:rsid w:val="00812D53"/>
    <w:rsid w:val="00813047"/>
    <w:rsid w:val="0081365B"/>
    <w:rsid w:val="00814524"/>
    <w:rsid w:val="008145E1"/>
    <w:rsid w:val="00814795"/>
    <w:rsid w:val="0081551F"/>
    <w:rsid w:val="00815A16"/>
    <w:rsid w:val="00815AF7"/>
    <w:rsid w:val="00816E5F"/>
    <w:rsid w:val="008174D0"/>
    <w:rsid w:val="0081792F"/>
    <w:rsid w:val="00817A40"/>
    <w:rsid w:val="008207B1"/>
    <w:rsid w:val="008222C2"/>
    <w:rsid w:val="0082269F"/>
    <w:rsid w:val="00822C25"/>
    <w:rsid w:val="00822CDA"/>
    <w:rsid w:val="008230CD"/>
    <w:rsid w:val="0082360E"/>
    <w:rsid w:val="00824A6C"/>
    <w:rsid w:val="00824AF3"/>
    <w:rsid w:val="00825029"/>
    <w:rsid w:val="00825DE6"/>
    <w:rsid w:val="00827891"/>
    <w:rsid w:val="00827E52"/>
    <w:rsid w:val="00831AD0"/>
    <w:rsid w:val="00831D15"/>
    <w:rsid w:val="008327BA"/>
    <w:rsid w:val="00832EF3"/>
    <w:rsid w:val="0083305F"/>
    <w:rsid w:val="0083310E"/>
    <w:rsid w:val="008345C6"/>
    <w:rsid w:val="008354AF"/>
    <w:rsid w:val="00837FBB"/>
    <w:rsid w:val="00840182"/>
    <w:rsid w:val="00840427"/>
    <w:rsid w:val="0084274E"/>
    <w:rsid w:val="00842AE1"/>
    <w:rsid w:val="00842B6D"/>
    <w:rsid w:val="0084399F"/>
    <w:rsid w:val="008447C7"/>
    <w:rsid w:val="008450D1"/>
    <w:rsid w:val="0084796A"/>
    <w:rsid w:val="00847C0D"/>
    <w:rsid w:val="00850703"/>
    <w:rsid w:val="00851406"/>
    <w:rsid w:val="00852134"/>
    <w:rsid w:val="00852B53"/>
    <w:rsid w:val="00854ACE"/>
    <w:rsid w:val="0085551B"/>
    <w:rsid w:val="008557F2"/>
    <w:rsid w:val="00855A9E"/>
    <w:rsid w:val="00856F3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291"/>
    <w:rsid w:val="00864841"/>
    <w:rsid w:val="008664CA"/>
    <w:rsid w:val="00866B9D"/>
    <w:rsid w:val="0087186D"/>
    <w:rsid w:val="008720F4"/>
    <w:rsid w:val="0087308F"/>
    <w:rsid w:val="0087416C"/>
    <w:rsid w:val="0087618F"/>
    <w:rsid w:val="00876A89"/>
    <w:rsid w:val="0087737F"/>
    <w:rsid w:val="00880A9D"/>
    <w:rsid w:val="008814BA"/>
    <w:rsid w:val="008822E8"/>
    <w:rsid w:val="00883A6E"/>
    <w:rsid w:val="00883BE7"/>
    <w:rsid w:val="00886E60"/>
    <w:rsid w:val="00891831"/>
    <w:rsid w:val="008919D7"/>
    <w:rsid w:val="008920E0"/>
    <w:rsid w:val="00893A33"/>
    <w:rsid w:val="00894FD1"/>
    <w:rsid w:val="00895581"/>
    <w:rsid w:val="00895E6D"/>
    <w:rsid w:val="00896044"/>
    <w:rsid w:val="008A0179"/>
    <w:rsid w:val="008A04CB"/>
    <w:rsid w:val="008A0784"/>
    <w:rsid w:val="008A1752"/>
    <w:rsid w:val="008A17CF"/>
    <w:rsid w:val="008A1F59"/>
    <w:rsid w:val="008A2031"/>
    <w:rsid w:val="008A232F"/>
    <w:rsid w:val="008A2432"/>
    <w:rsid w:val="008A365E"/>
    <w:rsid w:val="008A3920"/>
    <w:rsid w:val="008A3EF1"/>
    <w:rsid w:val="008A48E9"/>
    <w:rsid w:val="008A6287"/>
    <w:rsid w:val="008A6CE8"/>
    <w:rsid w:val="008A6D6A"/>
    <w:rsid w:val="008A7F98"/>
    <w:rsid w:val="008B0457"/>
    <w:rsid w:val="008B15D2"/>
    <w:rsid w:val="008B19F5"/>
    <w:rsid w:val="008B39BA"/>
    <w:rsid w:val="008B3A0A"/>
    <w:rsid w:val="008B4521"/>
    <w:rsid w:val="008B47F1"/>
    <w:rsid w:val="008B4EC9"/>
    <w:rsid w:val="008B4F7F"/>
    <w:rsid w:val="008B5683"/>
    <w:rsid w:val="008B6B7A"/>
    <w:rsid w:val="008B6CED"/>
    <w:rsid w:val="008B703F"/>
    <w:rsid w:val="008B70FD"/>
    <w:rsid w:val="008B7530"/>
    <w:rsid w:val="008C08DC"/>
    <w:rsid w:val="008C0951"/>
    <w:rsid w:val="008C0C16"/>
    <w:rsid w:val="008C0E3A"/>
    <w:rsid w:val="008C18D4"/>
    <w:rsid w:val="008C19F6"/>
    <w:rsid w:val="008C3A22"/>
    <w:rsid w:val="008C3BBA"/>
    <w:rsid w:val="008C55A7"/>
    <w:rsid w:val="008C5813"/>
    <w:rsid w:val="008C65B0"/>
    <w:rsid w:val="008D0502"/>
    <w:rsid w:val="008D2E94"/>
    <w:rsid w:val="008D425A"/>
    <w:rsid w:val="008D5543"/>
    <w:rsid w:val="008D5BD6"/>
    <w:rsid w:val="008D64AB"/>
    <w:rsid w:val="008D7840"/>
    <w:rsid w:val="008D79F2"/>
    <w:rsid w:val="008E01CE"/>
    <w:rsid w:val="008E0BF4"/>
    <w:rsid w:val="008E0F9C"/>
    <w:rsid w:val="008E119C"/>
    <w:rsid w:val="008E4499"/>
    <w:rsid w:val="008E523E"/>
    <w:rsid w:val="008E52A9"/>
    <w:rsid w:val="008E587D"/>
    <w:rsid w:val="008E5F96"/>
    <w:rsid w:val="008E61BC"/>
    <w:rsid w:val="008E6C0F"/>
    <w:rsid w:val="008E7579"/>
    <w:rsid w:val="008F033A"/>
    <w:rsid w:val="008F3CC0"/>
    <w:rsid w:val="008F461E"/>
    <w:rsid w:val="008F515D"/>
    <w:rsid w:val="008F6AE2"/>
    <w:rsid w:val="008F6CF9"/>
    <w:rsid w:val="008F72AD"/>
    <w:rsid w:val="008F75AA"/>
    <w:rsid w:val="00900672"/>
    <w:rsid w:val="00900A2A"/>
    <w:rsid w:val="009034FD"/>
    <w:rsid w:val="009037DB"/>
    <w:rsid w:val="00903E56"/>
    <w:rsid w:val="009045CB"/>
    <w:rsid w:val="00905971"/>
    <w:rsid w:val="009062DA"/>
    <w:rsid w:val="00912E1A"/>
    <w:rsid w:val="00914C58"/>
    <w:rsid w:val="009154D7"/>
    <w:rsid w:val="00916A88"/>
    <w:rsid w:val="0091778B"/>
    <w:rsid w:val="0092152E"/>
    <w:rsid w:val="009215DF"/>
    <w:rsid w:val="00921D17"/>
    <w:rsid w:val="00921E70"/>
    <w:rsid w:val="009232B2"/>
    <w:rsid w:val="009232FD"/>
    <w:rsid w:val="0092349D"/>
    <w:rsid w:val="009240F4"/>
    <w:rsid w:val="00924686"/>
    <w:rsid w:val="00924E2B"/>
    <w:rsid w:val="009254E7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CF1"/>
    <w:rsid w:val="00934A4E"/>
    <w:rsid w:val="00935625"/>
    <w:rsid w:val="009367FB"/>
    <w:rsid w:val="00936E6F"/>
    <w:rsid w:val="00937269"/>
    <w:rsid w:val="009401F6"/>
    <w:rsid w:val="0094076A"/>
    <w:rsid w:val="0094151F"/>
    <w:rsid w:val="00941BB4"/>
    <w:rsid w:val="00941DAE"/>
    <w:rsid w:val="00943D05"/>
    <w:rsid w:val="009456D7"/>
    <w:rsid w:val="00946C85"/>
    <w:rsid w:val="00947E37"/>
    <w:rsid w:val="00950162"/>
    <w:rsid w:val="009501CA"/>
    <w:rsid w:val="009514BF"/>
    <w:rsid w:val="0095165F"/>
    <w:rsid w:val="00952ADC"/>
    <w:rsid w:val="00954A09"/>
    <w:rsid w:val="00954E95"/>
    <w:rsid w:val="00954EDE"/>
    <w:rsid w:val="0095546D"/>
    <w:rsid w:val="00956C46"/>
    <w:rsid w:val="00956C8E"/>
    <w:rsid w:val="00957A3F"/>
    <w:rsid w:val="00957B31"/>
    <w:rsid w:val="009610B9"/>
    <w:rsid w:val="00962440"/>
    <w:rsid w:val="00962B52"/>
    <w:rsid w:val="00964A1F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2B19"/>
    <w:rsid w:val="009739BC"/>
    <w:rsid w:val="00973D2C"/>
    <w:rsid w:val="00973EFD"/>
    <w:rsid w:val="009749FE"/>
    <w:rsid w:val="00974BD7"/>
    <w:rsid w:val="0097605A"/>
    <w:rsid w:val="00977EE6"/>
    <w:rsid w:val="0098090D"/>
    <w:rsid w:val="00980967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07C6"/>
    <w:rsid w:val="00991C09"/>
    <w:rsid w:val="00994AB8"/>
    <w:rsid w:val="00994DA4"/>
    <w:rsid w:val="009951A7"/>
    <w:rsid w:val="0099643E"/>
    <w:rsid w:val="009A0F28"/>
    <w:rsid w:val="009A1A74"/>
    <w:rsid w:val="009A1D1C"/>
    <w:rsid w:val="009A2FE8"/>
    <w:rsid w:val="009A3399"/>
    <w:rsid w:val="009A3C56"/>
    <w:rsid w:val="009A52EC"/>
    <w:rsid w:val="009A6646"/>
    <w:rsid w:val="009A70D5"/>
    <w:rsid w:val="009A7492"/>
    <w:rsid w:val="009B006D"/>
    <w:rsid w:val="009B0B7A"/>
    <w:rsid w:val="009B0D8B"/>
    <w:rsid w:val="009B1541"/>
    <w:rsid w:val="009B1E49"/>
    <w:rsid w:val="009B2043"/>
    <w:rsid w:val="009B20B2"/>
    <w:rsid w:val="009B2BD3"/>
    <w:rsid w:val="009B3817"/>
    <w:rsid w:val="009B5065"/>
    <w:rsid w:val="009B509D"/>
    <w:rsid w:val="009B5153"/>
    <w:rsid w:val="009B54E6"/>
    <w:rsid w:val="009B574D"/>
    <w:rsid w:val="009B58DE"/>
    <w:rsid w:val="009B5AD0"/>
    <w:rsid w:val="009B6E6E"/>
    <w:rsid w:val="009C0053"/>
    <w:rsid w:val="009C0147"/>
    <w:rsid w:val="009C089B"/>
    <w:rsid w:val="009C1611"/>
    <w:rsid w:val="009C17B4"/>
    <w:rsid w:val="009C17FA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5C0"/>
    <w:rsid w:val="009D1205"/>
    <w:rsid w:val="009D172B"/>
    <w:rsid w:val="009D2BE5"/>
    <w:rsid w:val="009D31DB"/>
    <w:rsid w:val="009D505A"/>
    <w:rsid w:val="009D7F04"/>
    <w:rsid w:val="009E03BF"/>
    <w:rsid w:val="009E0730"/>
    <w:rsid w:val="009E12EA"/>
    <w:rsid w:val="009E13FB"/>
    <w:rsid w:val="009E1AAB"/>
    <w:rsid w:val="009E1BE4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5857"/>
    <w:rsid w:val="009E707C"/>
    <w:rsid w:val="009F3202"/>
    <w:rsid w:val="009F61DA"/>
    <w:rsid w:val="009F6627"/>
    <w:rsid w:val="00A004EC"/>
    <w:rsid w:val="00A01813"/>
    <w:rsid w:val="00A01BDD"/>
    <w:rsid w:val="00A020A2"/>
    <w:rsid w:val="00A0261A"/>
    <w:rsid w:val="00A033E8"/>
    <w:rsid w:val="00A0362A"/>
    <w:rsid w:val="00A03CD5"/>
    <w:rsid w:val="00A03E01"/>
    <w:rsid w:val="00A03FA9"/>
    <w:rsid w:val="00A04027"/>
    <w:rsid w:val="00A040B9"/>
    <w:rsid w:val="00A04C3B"/>
    <w:rsid w:val="00A05563"/>
    <w:rsid w:val="00A06737"/>
    <w:rsid w:val="00A06CC6"/>
    <w:rsid w:val="00A06DDD"/>
    <w:rsid w:val="00A06E5F"/>
    <w:rsid w:val="00A10906"/>
    <w:rsid w:val="00A10F10"/>
    <w:rsid w:val="00A11125"/>
    <w:rsid w:val="00A122AD"/>
    <w:rsid w:val="00A13102"/>
    <w:rsid w:val="00A13265"/>
    <w:rsid w:val="00A1375D"/>
    <w:rsid w:val="00A13FC5"/>
    <w:rsid w:val="00A1419D"/>
    <w:rsid w:val="00A144A1"/>
    <w:rsid w:val="00A15981"/>
    <w:rsid w:val="00A16EB3"/>
    <w:rsid w:val="00A16EDB"/>
    <w:rsid w:val="00A225C1"/>
    <w:rsid w:val="00A2262F"/>
    <w:rsid w:val="00A22C8E"/>
    <w:rsid w:val="00A22DC1"/>
    <w:rsid w:val="00A24CB4"/>
    <w:rsid w:val="00A2575B"/>
    <w:rsid w:val="00A25960"/>
    <w:rsid w:val="00A26280"/>
    <w:rsid w:val="00A26B35"/>
    <w:rsid w:val="00A2715F"/>
    <w:rsid w:val="00A2744A"/>
    <w:rsid w:val="00A27C04"/>
    <w:rsid w:val="00A309EF"/>
    <w:rsid w:val="00A30E3C"/>
    <w:rsid w:val="00A30F68"/>
    <w:rsid w:val="00A31C4C"/>
    <w:rsid w:val="00A3228D"/>
    <w:rsid w:val="00A32658"/>
    <w:rsid w:val="00A33842"/>
    <w:rsid w:val="00A33AB7"/>
    <w:rsid w:val="00A34A07"/>
    <w:rsid w:val="00A36494"/>
    <w:rsid w:val="00A3691B"/>
    <w:rsid w:val="00A37D77"/>
    <w:rsid w:val="00A37DFA"/>
    <w:rsid w:val="00A37F8D"/>
    <w:rsid w:val="00A37FD8"/>
    <w:rsid w:val="00A40C54"/>
    <w:rsid w:val="00A42167"/>
    <w:rsid w:val="00A42C60"/>
    <w:rsid w:val="00A44448"/>
    <w:rsid w:val="00A44FAC"/>
    <w:rsid w:val="00A4547C"/>
    <w:rsid w:val="00A457DC"/>
    <w:rsid w:val="00A46FD4"/>
    <w:rsid w:val="00A50C18"/>
    <w:rsid w:val="00A52D08"/>
    <w:rsid w:val="00A5377C"/>
    <w:rsid w:val="00A53F51"/>
    <w:rsid w:val="00A54094"/>
    <w:rsid w:val="00A55C68"/>
    <w:rsid w:val="00A55D5C"/>
    <w:rsid w:val="00A56A15"/>
    <w:rsid w:val="00A57047"/>
    <w:rsid w:val="00A60075"/>
    <w:rsid w:val="00A60C2F"/>
    <w:rsid w:val="00A60D82"/>
    <w:rsid w:val="00A62013"/>
    <w:rsid w:val="00A62038"/>
    <w:rsid w:val="00A62D65"/>
    <w:rsid w:val="00A63383"/>
    <w:rsid w:val="00A63B4A"/>
    <w:rsid w:val="00A645B8"/>
    <w:rsid w:val="00A645FD"/>
    <w:rsid w:val="00A649C7"/>
    <w:rsid w:val="00A664F1"/>
    <w:rsid w:val="00A70083"/>
    <w:rsid w:val="00A70AF8"/>
    <w:rsid w:val="00A70D75"/>
    <w:rsid w:val="00A7155C"/>
    <w:rsid w:val="00A71F86"/>
    <w:rsid w:val="00A73919"/>
    <w:rsid w:val="00A74D2C"/>
    <w:rsid w:val="00A74F9F"/>
    <w:rsid w:val="00A751C1"/>
    <w:rsid w:val="00A76C1D"/>
    <w:rsid w:val="00A77137"/>
    <w:rsid w:val="00A8003C"/>
    <w:rsid w:val="00A806EB"/>
    <w:rsid w:val="00A80B56"/>
    <w:rsid w:val="00A81CFF"/>
    <w:rsid w:val="00A81DF0"/>
    <w:rsid w:val="00A821F4"/>
    <w:rsid w:val="00A8246D"/>
    <w:rsid w:val="00A82644"/>
    <w:rsid w:val="00A83106"/>
    <w:rsid w:val="00A837E8"/>
    <w:rsid w:val="00A83849"/>
    <w:rsid w:val="00A83D2D"/>
    <w:rsid w:val="00A85FEE"/>
    <w:rsid w:val="00A86BF0"/>
    <w:rsid w:val="00A87475"/>
    <w:rsid w:val="00A8774E"/>
    <w:rsid w:val="00A901FA"/>
    <w:rsid w:val="00A90464"/>
    <w:rsid w:val="00A9056C"/>
    <w:rsid w:val="00A9066D"/>
    <w:rsid w:val="00A907A8"/>
    <w:rsid w:val="00A908F1"/>
    <w:rsid w:val="00A90D6F"/>
    <w:rsid w:val="00A910FA"/>
    <w:rsid w:val="00A9217A"/>
    <w:rsid w:val="00A924BC"/>
    <w:rsid w:val="00A92F48"/>
    <w:rsid w:val="00A94155"/>
    <w:rsid w:val="00A94407"/>
    <w:rsid w:val="00A946B8"/>
    <w:rsid w:val="00A94DB5"/>
    <w:rsid w:val="00A9503A"/>
    <w:rsid w:val="00A96143"/>
    <w:rsid w:val="00A9661C"/>
    <w:rsid w:val="00A967AD"/>
    <w:rsid w:val="00A972A5"/>
    <w:rsid w:val="00A976FB"/>
    <w:rsid w:val="00AA0AB2"/>
    <w:rsid w:val="00AA0F63"/>
    <w:rsid w:val="00AA1BB5"/>
    <w:rsid w:val="00AA3CC0"/>
    <w:rsid w:val="00AA545A"/>
    <w:rsid w:val="00AA5E7E"/>
    <w:rsid w:val="00AA6819"/>
    <w:rsid w:val="00AA6885"/>
    <w:rsid w:val="00AA7921"/>
    <w:rsid w:val="00AB0609"/>
    <w:rsid w:val="00AB107C"/>
    <w:rsid w:val="00AB2161"/>
    <w:rsid w:val="00AB47A6"/>
    <w:rsid w:val="00AB586C"/>
    <w:rsid w:val="00AB6B54"/>
    <w:rsid w:val="00AC05F1"/>
    <w:rsid w:val="00AC0A2D"/>
    <w:rsid w:val="00AC0F41"/>
    <w:rsid w:val="00AC211F"/>
    <w:rsid w:val="00AC2E70"/>
    <w:rsid w:val="00AC371C"/>
    <w:rsid w:val="00AC3EEB"/>
    <w:rsid w:val="00AC4123"/>
    <w:rsid w:val="00AC47FE"/>
    <w:rsid w:val="00AC63E1"/>
    <w:rsid w:val="00AC7DF5"/>
    <w:rsid w:val="00AC7DFD"/>
    <w:rsid w:val="00AD03EC"/>
    <w:rsid w:val="00AD0BC9"/>
    <w:rsid w:val="00AD0ECE"/>
    <w:rsid w:val="00AD1805"/>
    <w:rsid w:val="00AD3B3C"/>
    <w:rsid w:val="00AD403C"/>
    <w:rsid w:val="00AD485D"/>
    <w:rsid w:val="00AD4B07"/>
    <w:rsid w:val="00AD4B60"/>
    <w:rsid w:val="00AD5454"/>
    <w:rsid w:val="00AD6239"/>
    <w:rsid w:val="00AD6FBB"/>
    <w:rsid w:val="00AD7A34"/>
    <w:rsid w:val="00AE06B5"/>
    <w:rsid w:val="00AE0FAE"/>
    <w:rsid w:val="00AE21FC"/>
    <w:rsid w:val="00AE4FAE"/>
    <w:rsid w:val="00AE5D14"/>
    <w:rsid w:val="00AE5EC8"/>
    <w:rsid w:val="00AE6051"/>
    <w:rsid w:val="00AE614B"/>
    <w:rsid w:val="00AE618C"/>
    <w:rsid w:val="00AE6885"/>
    <w:rsid w:val="00AE6CB1"/>
    <w:rsid w:val="00AE6F72"/>
    <w:rsid w:val="00AE718F"/>
    <w:rsid w:val="00AE740D"/>
    <w:rsid w:val="00AE7D61"/>
    <w:rsid w:val="00AE7D96"/>
    <w:rsid w:val="00AE7F17"/>
    <w:rsid w:val="00AF027E"/>
    <w:rsid w:val="00AF0313"/>
    <w:rsid w:val="00AF0DF7"/>
    <w:rsid w:val="00AF107E"/>
    <w:rsid w:val="00AF2B7E"/>
    <w:rsid w:val="00AF3CF8"/>
    <w:rsid w:val="00AF4833"/>
    <w:rsid w:val="00AF4851"/>
    <w:rsid w:val="00AF48FC"/>
    <w:rsid w:val="00AF5143"/>
    <w:rsid w:val="00AF5EAF"/>
    <w:rsid w:val="00AF5FB7"/>
    <w:rsid w:val="00AF6572"/>
    <w:rsid w:val="00AF76F4"/>
    <w:rsid w:val="00B00079"/>
    <w:rsid w:val="00B007E7"/>
    <w:rsid w:val="00B01CA9"/>
    <w:rsid w:val="00B02E3F"/>
    <w:rsid w:val="00B0334B"/>
    <w:rsid w:val="00B03710"/>
    <w:rsid w:val="00B0496E"/>
    <w:rsid w:val="00B04DAC"/>
    <w:rsid w:val="00B06BE2"/>
    <w:rsid w:val="00B0704F"/>
    <w:rsid w:val="00B07824"/>
    <w:rsid w:val="00B07983"/>
    <w:rsid w:val="00B07A93"/>
    <w:rsid w:val="00B07F5E"/>
    <w:rsid w:val="00B07FCB"/>
    <w:rsid w:val="00B11A30"/>
    <w:rsid w:val="00B11B81"/>
    <w:rsid w:val="00B12309"/>
    <w:rsid w:val="00B139B7"/>
    <w:rsid w:val="00B13A84"/>
    <w:rsid w:val="00B14A49"/>
    <w:rsid w:val="00B14A96"/>
    <w:rsid w:val="00B15003"/>
    <w:rsid w:val="00B16729"/>
    <w:rsid w:val="00B16957"/>
    <w:rsid w:val="00B17C0B"/>
    <w:rsid w:val="00B2181E"/>
    <w:rsid w:val="00B21FE6"/>
    <w:rsid w:val="00B22C4B"/>
    <w:rsid w:val="00B22F91"/>
    <w:rsid w:val="00B23F5F"/>
    <w:rsid w:val="00B24587"/>
    <w:rsid w:val="00B24C43"/>
    <w:rsid w:val="00B24E88"/>
    <w:rsid w:val="00B2536C"/>
    <w:rsid w:val="00B26378"/>
    <w:rsid w:val="00B26E8E"/>
    <w:rsid w:val="00B276A7"/>
    <w:rsid w:val="00B30401"/>
    <w:rsid w:val="00B30A91"/>
    <w:rsid w:val="00B31CA4"/>
    <w:rsid w:val="00B320D0"/>
    <w:rsid w:val="00B32331"/>
    <w:rsid w:val="00B335D2"/>
    <w:rsid w:val="00B33E21"/>
    <w:rsid w:val="00B343A7"/>
    <w:rsid w:val="00B35D4E"/>
    <w:rsid w:val="00B363DE"/>
    <w:rsid w:val="00B3755E"/>
    <w:rsid w:val="00B37987"/>
    <w:rsid w:val="00B407C6"/>
    <w:rsid w:val="00B410A8"/>
    <w:rsid w:val="00B44DCD"/>
    <w:rsid w:val="00B46F3D"/>
    <w:rsid w:val="00B4732E"/>
    <w:rsid w:val="00B47B69"/>
    <w:rsid w:val="00B503E3"/>
    <w:rsid w:val="00B51937"/>
    <w:rsid w:val="00B527B1"/>
    <w:rsid w:val="00B54172"/>
    <w:rsid w:val="00B54583"/>
    <w:rsid w:val="00B5564C"/>
    <w:rsid w:val="00B55B21"/>
    <w:rsid w:val="00B55DEA"/>
    <w:rsid w:val="00B56CE7"/>
    <w:rsid w:val="00B574E3"/>
    <w:rsid w:val="00B57A1C"/>
    <w:rsid w:val="00B57B4E"/>
    <w:rsid w:val="00B60593"/>
    <w:rsid w:val="00B60EF5"/>
    <w:rsid w:val="00B61636"/>
    <w:rsid w:val="00B61AA9"/>
    <w:rsid w:val="00B62E45"/>
    <w:rsid w:val="00B64620"/>
    <w:rsid w:val="00B658F5"/>
    <w:rsid w:val="00B663BF"/>
    <w:rsid w:val="00B71F3B"/>
    <w:rsid w:val="00B72FDC"/>
    <w:rsid w:val="00B7330B"/>
    <w:rsid w:val="00B73F15"/>
    <w:rsid w:val="00B746E6"/>
    <w:rsid w:val="00B7475B"/>
    <w:rsid w:val="00B74A51"/>
    <w:rsid w:val="00B755D0"/>
    <w:rsid w:val="00B75AA2"/>
    <w:rsid w:val="00B76448"/>
    <w:rsid w:val="00B767EA"/>
    <w:rsid w:val="00B8050C"/>
    <w:rsid w:val="00B81F76"/>
    <w:rsid w:val="00B82964"/>
    <w:rsid w:val="00B84880"/>
    <w:rsid w:val="00B84FFE"/>
    <w:rsid w:val="00B866A8"/>
    <w:rsid w:val="00B87942"/>
    <w:rsid w:val="00B87C5B"/>
    <w:rsid w:val="00B90751"/>
    <w:rsid w:val="00B90FD8"/>
    <w:rsid w:val="00B911A6"/>
    <w:rsid w:val="00B925A3"/>
    <w:rsid w:val="00B93393"/>
    <w:rsid w:val="00B9351C"/>
    <w:rsid w:val="00B9375E"/>
    <w:rsid w:val="00B957BD"/>
    <w:rsid w:val="00B95D2B"/>
    <w:rsid w:val="00B972D7"/>
    <w:rsid w:val="00BA0AD7"/>
    <w:rsid w:val="00BA1922"/>
    <w:rsid w:val="00BA1C7D"/>
    <w:rsid w:val="00BA1CC3"/>
    <w:rsid w:val="00BA2A2A"/>
    <w:rsid w:val="00BA3616"/>
    <w:rsid w:val="00BA3A92"/>
    <w:rsid w:val="00BA441A"/>
    <w:rsid w:val="00BA4DF4"/>
    <w:rsid w:val="00BA51E8"/>
    <w:rsid w:val="00BA748B"/>
    <w:rsid w:val="00BA7852"/>
    <w:rsid w:val="00BB092E"/>
    <w:rsid w:val="00BB3143"/>
    <w:rsid w:val="00BB36B2"/>
    <w:rsid w:val="00BB38F7"/>
    <w:rsid w:val="00BB3EA7"/>
    <w:rsid w:val="00BB480C"/>
    <w:rsid w:val="00BB4D5D"/>
    <w:rsid w:val="00BB52F9"/>
    <w:rsid w:val="00BB5819"/>
    <w:rsid w:val="00BB76AC"/>
    <w:rsid w:val="00BC061D"/>
    <w:rsid w:val="00BC12FB"/>
    <w:rsid w:val="00BC1C48"/>
    <w:rsid w:val="00BC24B2"/>
    <w:rsid w:val="00BC3845"/>
    <w:rsid w:val="00BC40B8"/>
    <w:rsid w:val="00BC4882"/>
    <w:rsid w:val="00BC5617"/>
    <w:rsid w:val="00BC6CC4"/>
    <w:rsid w:val="00BC70D2"/>
    <w:rsid w:val="00BC7399"/>
    <w:rsid w:val="00BD02D8"/>
    <w:rsid w:val="00BD0C66"/>
    <w:rsid w:val="00BD107A"/>
    <w:rsid w:val="00BD18D5"/>
    <w:rsid w:val="00BD1EF4"/>
    <w:rsid w:val="00BD2436"/>
    <w:rsid w:val="00BD2E72"/>
    <w:rsid w:val="00BD3BB1"/>
    <w:rsid w:val="00BD3C64"/>
    <w:rsid w:val="00BD3CCD"/>
    <w:rsid w:val="00BD3F52"/>
    <w:rsid w:val="00BD4895"/>
    <w:rsid w:val="00BD6851"/>
    <w:rsid w:val="00BD688E"/>
    <w:rsid w:val="00BD6E02"/>
    <w:rsid w:val="00BD713C"/>
    <w:rsid w:val="00BD75B2"/>
    <w:rsid w:val="00BE1243"/>
    <w:rsid w:val="00BE4ADB"/>
    <w:rsid w:val="00BE4E9B"/>
    <w:rsid w:val="00BE6772"/>
    <w:rsid w:val="00BE6C73"/>
    <w:rsid w:val="00BE7B64"/>
    <w:rsid w:val="00BF0158"/>
    <w:rsid w:val="00BF27CA"/>
    <w:rsid w:val="00BF525E"/>
    <w:rsid w:val="00BF6F61"/>
    <w:rsid w:val="00BF73A9"/>
    <w:rsid w:val="00BF7FD2"/>
    <w:rsid w:val="00C00232"/>
    <w:rsid w:val="00C02077"/>
    <w:rsid w:val="00C02777"/>
    <w:rsid w:val="00C03186"/>
    <w:rsid w:val="00C032DF"/>
    <w:rsid w:val="00C04F07"/>
    <w:rsid w:val="00C064C4"/>
    <w:rsid w:val="00C06CD4"/>
    <w:rsid w:val="00C073A7"/>
    <w:rsid w:val="00C102A6"/>
    <w:rsid w:val="00C11AD1"/>
    <w:rsid w:val="00C124E6"/>
    <w:rsid w:val="00C1299A"/>
    <w:rsid w:val="00C1705F"/>
    <w:rsid w:val="00C17E5C"/>
    <w:rsid w:val="00C17EC3"/>
    <w:rsid w:val="00C20464"/>
    <w:rsid w:val="00C20678"/>
    <w:rsid w:val="00C2144E"/>
    <w:rsid w:val="00C2191D"/>
    <w:rsid w:val="00C21BE7"/>
    <w:rsid w:val="00C224A6"/>
    <w:rsid w:val="00C22B47"/>
    <w:rsid w:val="00C237FA"/>
    <w:rsid w:val="00C23881"/>
    <w:rsid w:val="00C25C10"/>
    <w:rsid w:val="00C2697A"/>
    <w:rsid w:val="00C269AE"/>
    <w:rsid w:val="00C27744"/>
    <w:rsid w:val="00C27B45"/>
    <w:rsid w:val="00C27B90"/>
    <w:rsid w:val="00C27C66"/>
    <w:rsid w:val="00C27DDA"/>
    <w:rsid w:val="00C308E8"/>
    <w:rsid w:val="00C3140B"/>
    <w:rsid w:val="00C31EE5"/>
    <w:rsid w:val="00C364A0"/>
    <w:rsid w:val="00C36D47"/>
    <w:rsid w:val="00C376A1"/>
    <w:rsid w:val="00C40500"/>
    <w:rsid w:val="00C4228C"/>
    <w:rsid w:val="00C42A5D"/>
    <w:rsid w:val="00C42D07"/>
    <w:rsid w:val="00C43509"/>
    <w:rsid w:val="00C447E1"/>
    <w:rsid w:val="00C44A3D"/>
    <w:rsid w:val="00C4509D"/>
    <w:rsid w:val="00C463AD"/>
    <w:rsid w:val="00C464B6"/>
    <w:rsid w:val="00C468C4"/>
    <w:rsid w:val="00C47C75"/>
    <w:rsid w:val="00C500F3"/>
    <w:rsid w:val="00C501E4"/>
    <w:rsid w:val="00C5298A"/>
    <w:rsid w:val="00C53000"/>
    <w:rsid w:val="00C532DE"/>
    <w:rsid w:val="00C55631"/>
    <w:rsid w:val="00C55FB4"/>
    <w:rsid w:val="00C56CBD"/>
    <w:rsid w:val="00C57BA1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6243"/>
    <w:rsid w:val="00C71DBA"/>
    <w:rsid w:val="00C72127"/>
    <w:rsid w:val="00C724F1"/>
    <w:rsid w:val="00C725C5"/>
    <w:rsid w:val="00C730B2"/>
    <w:rsid w:val="00C73759"/>
    <w:rsid w:val="00C75DA6"/>
    <w:rsid w:val="00C75FCC"/>
    <w:rsid w:val="00C76254"/>
    <w:rsid w:val="00C7627C"/>
    <w:rsid w:val="00C766E0"/>
    <w:rsid w:val="00C76958"/>
    <w:rsid w:val="00C823A7"/>
    <w:rsid w:val="00C86429"/>
    <w:rsid w:val="00C864B4"/>
    <w:rsid w:val="00C87390"/>
    <w:rsid w:val="00C87F08"/>
    <w:rsid w:val="00C90FD0"/>
    <w:rsid w:val="00C91049"/>
    <w:rsid w:val="00C913F7"/>
    <w:rsid w:val="00C9185C"/>
    <w:rsid w:val="00C93B25"/>
    <w:rsid w:val="00C93B50"/>
    <w:rsid w:val="00C93B98"/>
    <w:rsid w:val="00C93DA0"/>
    <w:rsid w:val="00C959EC"/>
    <w:rsid w:val="00C95C36"/>
    <w:rsid w:val="00C970DD"/>
    <w:rsid w:val="00CA012A"/>
    <w:rsid w:val="00CA26C4"/>
    <w:rsid w:val="00CA3823"/>
    <w:rsid w:val="00CA4553"/>
    <w:rsid w:val="00CA5539"/>
    <w:rsid w:val="00CA5D4F"/>
    <w:rsid w:val="00CA7942"/>
    <w:rsid w:val="00CB0291"/>
    <w:rsid w:val="00CB0984"/>
    <w:rsid w:val="00CB1128"/>
    <w:rsid w:val="00CB23C8"/>
    <w:rsid w:val="00CB303F"/>
    <w:rsid w:val="00CB3F6E"/>
    <w:rsid w:val="00CB431F"/>
    <w:rsid w:val="00CB43A6"/>
    <w:rsid w:val="00CB4651"/>
    <w:rsid w:val="00CB75FC"/>
    <w:rsid w:val="00CB799D"/>
    <w:rsid w:val="00CC18D5"/>
    <w:rsid w:val="00CC2075"/>
    <w:rsid w:val="00CC3A17"/>
    <w:rsid w:val="00CC430D"/>
    <w:rsid w:val="00CC48EC"/>
    <w:rsid w:val="00CC6230"/>
    <w:rsid w:val="00CC78BA"/>
    <w:rsid w:val="00CD0202"/>
    <w:rsid w:val="00CD06B4"/>
    <w:rsid w:val="00CD0C6C"/>
    <w:rsid w:val="00CD1470"/>
    <w:rsid w:val="00CD2D07"/>
    <w:rsid w:val="00CD32D9"/>
    <w:rsid w:val="00CD3F7C"/>
    <w:rsid w:val="00CD6902"/>
    <w:rsid w:val="00CD7E97"/>
    <w:rsid w:val="00CE08CA"/>
    <w:rsid w:val="00CE2729"/>
    <w:rsid w:val="00CE312C"/>
    <w:rsid w:val="00CE5579"/>
    <w:rsid w:val="00CF0761"/>
    <w:rsid w:val="00CF0E9D"/>
    <w:rsid w:val="00CF1A50"/>
    <w:rsid w:val="00CF1D85"/>
    <w:rsid w:val="00CF2195"/>
    <w:rsid w:val="00CF2489"/>
    <w:rsid w:val="00CF2721"/>
    <w:rsid w:val="00CF3E7C"/>
    <w:rsid w:val="00CF4309"/>
    <w:rsid w:val="00CF53CF"/>
    <w:rsid w:val="00CF5FE5"/>
    <w:rsid w:val="00CF6967"/>
    <w:rsid w:val="00CF6BFA"/>
    <w:rsid w:val="00CF6DFD"/>
    <w:rsid w:val="00D00006"/>
    <w:rsid w:val="00D01205"/>
    <w:rsid w:val="00D01591"/>
    <w:rsid w:val="00D024F3"/>
    <w:rsid w:val="00D03479"/>
    <w:rsid w:val="00D036D9"/>
    <w:rsid w:val="00D04DD4"/>
    <w:rsid w:val="00D06CD9"/>
    <w:rsid w:val="00D076EC"/>
    <w:rsid w:val="00D07B73"/>
    <w:rsid w:val="00D10273"/>
    <w:rsid w:val="00D108B6"/>
    <w:rsid w:val="00D1093E"/>
    <w:rsid w:val="00D11028"/>
    <w:rsid w:val="00D11490"/>
    <w:rsid w:val="00D11A35"/>
    <w:rsid w:val="00D12A46"/>
    <w:rsid w:val="00D12FA7"/>
    <w:rsid w:val="00D1422F"/>
    <w:rsid w:val="00D1549B"/>
    <w:rsid w:val="00D15A50"/>
    <w:rsid w:val="00D16284"/>
    <w:rsid w:val="00D172BF"/>
    <w:rsid w:val="00D17863"/>
    <w:rsid w:val="00D204A2"/>
    <w:rsid w:val="00D212D4"/>
    <w:rsid w:val="00D221F4"/>
    <w:rsid w:val="00D2230E"/>
    <w:rsid w:val="00D22A5F"/>
    <w:rsid w:val="00D22B29"/>
    <w:rsid w:val="00D22B9C"/>
    <w:rsid w:val="00D22EDA"/>
    <w:rsid w:val="00D235ED"/>
    <w:rsid w:val="00D23614"/>
    <w:rsid w:val="00D23D3D"/>
    <w:rsid w:val="00D240E4"/>
    <w:rsid w:val="00D25052"/>
    <w:rsid w:val="00D2552A"/>
    <w:rsid w:val="00D267CD"/>
    <w:rsid w:val="00D3068B"/>
    <w:rsid w:val="00D31881"/>
    <w:rsid w:val="00D32A7F"/>
    <w:rsid w:val="00D32BFC"/>
    <w:rsid w:val="00D332B2"/>
    <w:rsid w:val="00D33C32"/>
    <w:rsid w:val="00D33EC8"/>
    <w:rsid w:val="00D33FB1"/>
    <w:rsid w:val="00D3543D"/>
    <w:rsid w:val="00D36F5D"/>
    <w:rsid w:val="00D375BF"/>
    <w:rsid w:val="00D40AE7"/>
    <w:rsid w:val="00D41337"/>
    <w:rsid w:val="00D41A22"/>
    <w:rsid w:val="00D425F0"/>
    <w:rsid w:val="00D42C7C"/>
    <w:rsid w:val="00D42D76"/>
    <w:rsid w:val="00D4314B"/>
    <w:rsid w:val="00D43C7D"/>
    <w:rsid w:val="00D440D3"/>
    <w:rsid w:val="00D4434D"/>
    <w:rsid w:val="00D45497"/>
    <w:rsid w:val="00D459E6"/>
    <w:rsid w:val="00D471F0"/>
    <w:rsid w:val="00D47374"/>
    <w:rsid w:val="00D4745D"/>
    <w:rsid w:val="00D47935"/>
    <w:rsid w:val="00D50700"/>
    <w:rsid w:val="00D50EDC"/>
    <w:rsid w:val="00D518FA"/>
    <w:rsid w:val="00D558FA"/>
    <w:rsid w:val="00D55AAC"/>
    <w:rsid w:val="00D56268"/>
    <w:rsid w:val="00D569FC"/>
    <w:rsid w:val="00D56CAA"/>
    <w:rsid w:val="00D57208"/>
    <w:rsid w:val="00D60331"/>
    <w:rsid w:val="00D60567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CA8"/>
    <w:rsid w:val="00D700DD"/>
    <w:rsid w:val="00D747FD"/>
    <w:rsid w:val="00D74F3B"/>
    <w:rsid w:val="00D75377"/>
    <w:rsid w:val="00D75548"/>
    <w:rsid w:val="00D758F7"/>
    <w:rsid w:val="00D7682B"/>
    <w:rsid w:val="00D7687F"/>
    <w:rsid w:val="00D76FE9"/>
    <w:rsid w:val="00D77052"/>
    <w:rsid w:val="00D77595"/>
    <w:rsid w:val="00D77676"/>
    <w:rsid w:val="00D80567"/>
    <w:rsid w:val="00D81730"/>
    <w:rsid w:val="00D820D0"/>
    <w:rsid w:val="00D82449"/>
    <w:rsid w:val="00D82B9D"/>
    <w:rsid w:val="00D8361B"/>
    <w:rsid w:val="00D84FAF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42EA"/>
    <w:rsid w:val="00D95749"/>
    <w:rsid w:val="00D957DF"/>
    <w:rsid w:val="00D95C9A"/>
    <w:rsid w:val="00D96057"/>
    <w:rsid w:val="00D970B1"/>
    <w:rsid w:val="00D972EF"/>
    <w:rsid w:val="00D97842"/>
    <w:rsid w:val="00D97A41"/>
    <w:rsid w:val="00DA010A"/>
    <w:rsid w:val="00DA0CF6"/>
    <w:rsid w:val="00DA2AC1"/>
    <w:rsid w:val="00DA2BA9"/>
    <w:rsid w:val="00DA2BD6"/>
    <w:rsid w:val="00DA2ECB"/>
    <w:rsid w:val="00DA32FC"/>
    <w:rsid w:val="00DA3F21"/>
    <w:rsid w:val="00DA4A25"/>
    <w:rsid w:val="00DA53D3"/>
    <w:rsid w:val="00DA5D7A"/>
    <w:rsid w:val="00DA6358"/>
    <w:rsid w:val="00DA6BA5"/>
    <w:rsid w:val="00DA6F56"/>
    <w:rsid w:val="00DA7A18"/>
    <w:rsid w:val="00DB045F"/>
    <w:rsid w:val="00DB0B20"/>
    <w:rsid w:val="00DB10FE"/>
    <w:rsid w:val="00DB1CB8"/>
    <w:rsid w:val="00DB27B4"/>
    <w:rsid w:val="00DB30E3"/>
    <w:rsid w:val="00DB3B99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B7DC2"/>
    <w:rsid w:val="00DC0B10"/>
    <w:rsid w:val="00DC14A9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D04B4"/>
    <w:rsid w:val="00DD12D4"/>
    <w:rsid w:val="00DD18BF"/>
    <w:rsid w:val="00DD2A65"/>
    <w:rsid w:val="00DD2E07"/>
    <w:rsid w:val="00DD4214"/>
    <w:rsid w:val="00DD503B"/>
    <w:rsid w:val="00DD68FB"/>
    <w:rsid w:val="00DD6C48"/>
    <w:rsid w:val="00DD6FAA"/>
    <w:rsid w:val="00DD76E1"/>
    <w:rsid w:val="00DE0075"/>
    <w:rsid w:val="00DE17A8"/>
    <w:rsid w:val="00DE1C65"/>
    <w:rsid w:val="00DE2449"/>
    <w:rsid w:val="00DE3DA8"/>
    <w:rsid w:val="00DE4B23"/>
    <w:rsid w:val="00DE5298"/>
    <w:rsid w:val="00DE57A1"/>
    <w:rsid w:val="00DE58A8"/>
    <w:rsid w:val="00DE5C06"/>
    <w:rsid w:val="00DE6068"/>
    <w:rsid w:val="00DE7D01"/>
    <w:rsid w:val="00DF1365"/>
    <w:rsid w:val="00DF1827"/>
    <w:rsid w:val="00DF1D58"/>
    <w:rsid w:val="00DF2354"/>
    <w:rsid w:val="00DF3067"/>
    <w:rsid w:val="00DF359E"/>
    <w:rsid w:val="00DF3AD1"/>
    <w:rsid w:val="00E01CDF"/>
    <w:rsid w:val="00E02131"/>
    <w:rsid w:val="00E021EC"/>
    <w:rsid w:val="00E024DB"/>
    <w:rsid w:val="00E033A6"/>
    <w:rsid w:val="00E0597E"/>
    <w:rsid w:val="00E05F98"/>
    <w:rsid w:val="00E06E38"/>
    <w:rsid w:val="00E0703A"/>
    <w:rsid w:val="00E115B0"/>
    <w:rsid w:val="00E11D4E"/>
    <w:rsid w:val="00E127A5"/>
    <w:rsid w:val="00E132B6"/>
    <w:rsid w:val="00E13CB1"/>
    <w:rsid w:val="00E13DF0"/>
    <w:rsid w:val="00E16A69"/>
    <w:rsid w:val="00E17E6E"/>
    <w:rsid w:val="00E200DC"/>
    <w:rsid w:val="00E2179E"/>
    <w:rsid w:val="00E21906"/>
    <w:rsid w:val="00E2203B"/>
    <w:rsid w:val="00E22460"/>
    <w:rsid w:val="00E22D46"/>
    <w:rsid w:val="00E22E1E"/>
    <w:rsid w:val="00E236ED"/>
    <w:rsid w:val="00E240F2"/>
    <w:rsid w:val="00E24D5B"/>
    <w:rsid w:val="00E2573C"/>
    <w:rsid w:val="00E259F8"/>
    <w:rsid w:val="00E25DE7"/>
    <w:rsid w:val="00E25E01"/>
    <w:rsid w:val="00E262E3"/>
    <w:rsid w:val="00E26D03"/>
    <w:rsid w:val="00E26DE2"/>
    <w:rsid w:val="00E27963"/>
    <w:rsid w:val="00E308D1"/>
    <w:rsid w:val="00E30A7C"/>
    <w:rsid w:val="00E316AF"/>
    <w:rsid w:val="00E31815"/>
    <w:rsid w:val="00E3419D"/>
    <w:rsid w:val="00E346BF"/>
    <w:rsid w:val="00E34ADA"/>
    <w:rsid w:val="00E34E93"/>
    <w:rsid w:val="00E34FFC"/>
    <w:rsid w:val="00E3530C"/>
    <w:rsid w:val="00E35760"/>
    <w:rsid w:val="00E35B51"/>
    <w:rsid w:val="00E377BD"/>
    <w:rsid w:val="00E377C8"/>
    <w:rsid w:val="00E415C4"/>
    <w:rsid w:val="00E41911"/>
    <w:rsid w:val="00E43A9D"/>
    <w:rsid w:val="00E45C84"/>
    <w:rsid w:val="00E461F9"/>
    <w:rsid w:val="00E4684A"/>
    <w:rsid w:val="00E47737"/>
    <w:rsid w:val="00E50EC8"/>
    <w:rsid w:val="00E51767"/>
    <w:rsid w:val="00E520B9"/>
    <w:rsid w:val="00E52D15"/>
    <w:rsid w:val="00E52DD7"/>
    <w:rsid w:val="00E543B0"/>
    <w:rsid w:val="00E56185"/>
    <w:rsid w:val="00E56568"/>
    <w:rsid w:val="00E56B12"/>
    <w:rsid w:val="00E56DFD"/>
    <w:rsid w:val="00E5703C"/>
    <w:rsid w:val="00E570A6"/>
    <w:rsid w:val="00E575BA"/>
    <w:rsid w:val="00E602B4"/>
    <w:rsid w:val="00E60302"/>
    <w:rsid w:val="00E637A0"/>
    <w:rsid w:val="00E637C0"/>
    <w:rsid w:val="00E65524"/>
    <w:rsid w:val="00E65A28"/>
    <w:rsid w:val="00E662B8"/>
    <w:rsid w:val="00E66C9D"/>
    <w:rsid w:val="00E67AA4"/>
    <w:rsid w:val="00E7003C"/>
    <w:rsid w:val="00E70197"/>
    <w:rsid w:val="00E709B5"/>
    <w:rsid w:val="00E7154C"/>
    <w:rsid w:val="00E71EB4"/>
    <w:rsid w:val="00E721ED"/>
    <w:rsid w:val="00E72EC8"/>
    <w:rsid w:val="00E72ECB"/>
    <w:rsid w:val="00E73B40"/>
    <w:rsid w:val="00E743CF"/>
    <w:rsid w:val="00E74795"/>
    <w:rsid w:val="00E755BF"/>
    <w:rsid w:val="00E75828"/>
    <w:rsid w:val="00E76605"/>
    <w:rsid w:val="00E76941"/>
    <w:rsid w:val="00E76B61"/>
    <w:rsid w:val="00E76CE2"/>
    <w:rsid w:val="00E776EC"/>
    <w:rsid w:val="00E803C6"/>
    <w:rsid w:val="00E8089F"/>
    <w:rsid w:val="00E814FA"/>
    <w:rsid w:val="00E81E00"/>
    <w:rsid w:val="00E82188"/>
    <w:rsid w:val="00E82311"/>
    <w:rsid w:val="00E83169"/>
    <w:rsid w:val="00E83936"/>
    <w:rsid w:val="00E841BB"/>
    <w:rsid w:val="00E847CB"/>
    <w:rsid w:val="00E86CF1"/>
    <w:rsid w:val="00E8708E"/>
    <w:rsid w:val="00E9033A"/>
    <w:rsid w:val="00E90C05"/>
    <w:rsid w:val="00E91C2A"/>
    <w:rsid w:val="00E9424A"/>
    <w:rsid w:val="00E957A7"/>
    <w:rsid w:val="00E966C0"/>
    <w:rsid w:val="00E9717F"/>
    <w:rsid w:val="00E971DB"/>
    <w:rsid w:val="00E975F0"/>
    <w:rsid w:val="00EA0040"/>
    <w:rsid w:val="00EA020D"/>
    <w:rsid w:val="00EA30AA"/>
    <w:rsid w:val="00EA3253"/>
    <w:rsid w:val="00EA3AE5"/>
    <w:rsid w:val="00EA3E5F"/>
    <w:rsid w:val="00EA41B5"/>
    <w:rsid w:val="00EA48B1"/>
    <w:rsid w:val="00EA6376"/>
    <w:rsid w:val="00EA6EE2"/>
    <w:rsid w:val="00EA78C3"/>
    <w:rsid w:val="00EB00E6"/>
    <w:rsid w:val="00EB13BC"/>
    <w:rsid w:val="00EB2071"/>
    <w:rsid w:val="00EB2C57"/>
    <w:rsid w:val="00EB3BE0"/>
    <w:rsid w:val="00EB3FE0"/>
    <w:rsid w:val="00EB4A8C"/>
    <w:rsid w:val="00EB4F05"/>
    <w:rsid w:val="00EB5B32"/>
    <w:rsid w:val="00EB5D3C"/>
    <w:rsid w:val="00EB66F9"/>
    <w:rsid w:val="00EB6BA7"/>
    <w:rsid w:val="00EB7F72"/>
    <w:rsid w:val="00EC0831"/>
    <w:rsid w:val="00EC09AE"/>
    <w:rsid w:val="00EC0AD2"/>
    <w:rsid w:val="00EC1662"/>
    <w:rsid w:val="00EC186B"/>
    <w:rsid w:val="00EC1EF7"/>
    <w:rsid w:val="00EC262D"/>
    <w:rsid w:val="00EC2C81"/>
    <w:rsid w:val="00EC2D63"/>
    <w:rsid w:val="00EC37F6"/>
    <w:rsid w:val="00EC4506"/>
    <w:rsid w:val="00EC5199"/>
    <w:rsid w:val="00EC57DF"/>
    <w:rsid w:val="00EC58CE"/>
    <w:rsid w:val="00EC5919"/>
    <w:rsid w:val="00EC5D30"/>
    <w:rsid w:val="00EC6082"/>
    <w:rsid w:val="00EC68D3"/>
    <w:rsid w:val="00EC737E"/>
    <w:rsid w:val="00ED02E8"/>
    <w:rsid w:val="00ED1FA6"/>
    <w:rsid w:val="00ED2101"/>
    <w:rsid w:val="00ED396C"/>
    <w:rsid w:val="00ED4565"/>
    <w:rsid w:val="00ED4782"/>
    <w:rsid w:val="00ED5057"/>
    <w:rsid w:val="00ED692A"/>
    <w:rsid w:val="00ED69E5"/>
    <w:rsid w:val="00ED6CD2"/>
    <w:rsid w:val="00ED6F23"/>
    <w:rsid w:val="00ED7054"/>
    <w:rsid w:val="00ED73FF"/>
    <w:rsid w:val="00ED76EB"/>
    <w:rsid w:val="00EE0046"/>
    <w:rsid w:val="00EE0DB0"/>
    <w:rsid w:val="00EE0F2C"/>
    <w:rsid w:val="00EE1334"/>
    <w:rsid w:val="00EE1E3F"/>
    <w:rsid w:val="00EE3AB5"/>
    <w:rsid w:val="00EE3DB3"/>
    <w:rsid w:val="00EE3E64"/>
    <w:rsid w:val="00EE5A90"/>
    <w:rsid w:val="00EF1322"/>
    <w:rsid w:val="00EF18C4"/>
    <w:rsid w:val="00EF2046"/>
    <w:rsid w:val="00EF2A44"/>
    <w:rsid w:val="00EF32BB"/>
    <w:rsid w:val="00EF479D"/>
    <w:rsid w:val="00EF4AF0"/>
    <w:rsid w:val="00EF6648"/>
    <w:rsid w:val="00F00980"/>
    <w:rsid w:val="00F00CAF"/>
    <w:rsid w:val="00F01191"/>
    <w:rsid w:val="00F02E3C"/>
    <w:rsid w:val="00F03ABE"/>
    <w:rsid w:val="00F046DC"/>
    <w:rsid w:val="00F04CAE"/>
    <w:rsid w:val="00F04EC8"/>
    <w:rsid w:val="00F076FC"/>
    <w:rsid w:val="00F07B5B"/>
    <w:rsid w:val="00F1010B"/>
    <w:rsid w:val="00F106C6"/>
    <w:rsid w:val="00F11396"/>
    <w:rsid w:val="00F119B8"/>
    <w:rsid w:val="00F12BA2"/>
    <w:rsid w:val="00F12E1F"/>
    <w:rsid w:val="00F138E2"/>
    <w:rsid w:val="00F14316"/>
    <w:rsid w:val="00F1435D"/>
    <w:rsid w:val="00F14484"/>
    <w:rsid w:val="00F1629C"/>
    <w:rsid w:val="00F1633C"/>
    <w:rsid w:val="00F1639D"/>
    <w:rsid w:val="00F1683D"/>
    <w:rsid w:val="00F16D0B"/>
    <w:rsid w:val="00F16FC5"/>
    <w:rsid w:val="00F17CEA"/>
    <w:rsid w:val="00F217E4"/>
    <w:rsid w:val="00F219A9"/>
    <w:rsid w:val="00F22DC9"/>
    <w:rsid w:val="00F23821"/>
    <w:rsid w:val="00F23F1A"/>
    <w:rsid w:val="00F25EDF"/>
    <w:rsid w:val="00F26092"/>
    <w:rsid w:val="00F26730"/>
    <w:rsid w:val="00F267C9"/>
    <w:rsid w:val="00F26CFF"/>
    <w:rsid w:val="00F2733F"/>
    <w:rsid w:val="00F30A80"/>
    <w:rsid w:val="00F31200"/>
    <w:rsid w:val="00F318DB"/>
    <w:rsid w:val="00F32279"/>
    <w:rsid w:val="00F323F0"/>
    <w:rsid w:val="00F33204"/>
    <w:rsid w:val="00F345B9"/>
    <w:rsid w:val="00F34EA8"/>
    <w:rsid w:val="00F36499"/>
    <w:rsid w:val="00F36EC0"/>
    <w:rsid w:val="00F377D3"/>
    <w:rsid w:val="00F37AB6"/>
    <w:rsid w:val="00F4015A"/>
    <w:rsid w:val="00F415CE"/>
    <w:rsid w:val="00F41BC7"/>
    <w:rsid w:val="00F41EF2"/>
    <w:rsid w:val="00F4205D"/>
    <w:rsid w:val="00F43869"/>
    <w:rsid w:val="00F44659"/>
    <w:rsid w:val="00F457CE"/>
    <w:rsid w:val="00F4592C"/>
    <w:rsid w:val="00F45F74"/>
    <w:rsid w:val="00F46C79"/>
    <w:rsid w:val="00F46E26"/>
    <w:rsid w:val="00F471E5"/>
    <w:rsid w:val="00F4726B"/>
    <w:rsid w:val="00F500DD"/>
    <w:rsid w:val="00F50BED"/>
    <w:rsid w:val="00F51187"/>
    <w:rsid w:val="00F5120A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2D94"/>
    <w:rsid w:val="00F630BF"/>
    <w:rsid w:val="00F63271"/>
    <w:rsid w:val="00F63458"/>
    <w:rsid w:val="00F638C2"/>
    <w:rsid w:val="00F63B73"/>
    <w:rsid w:val="00F63C76"/>
    <w:rsid w:val="00F648E1"/>
    <w:rsid w:val="00F64B20"/>
    <w:rsid w:val="00F65082"/>
    <w:rsid w:val="00F65141"/>
    <w:rsid w:val="00F652D2"/>
    <w:rsid w:val="00F657B1"/>
    <w:rsid w:val="00F657BF"/>
    <w:rsid w:val="00F65BD5"/>
    <w:rsid w:val="00F65C2C"/>
    <w:rsid w:val="00F66B89"/>
    <w:rsid w:val="00F67053"/>
    <w:rsid w:val="00F67CFD"/>
    <w:rsid w:val="00F67E90"/>
    <w:rsid w:val="00F70378"/>
    <w:rsid w:val="00F71707"/>
    <w:rsid w:val="00F71B49"/>
    <w:rsid w:val="00F7252A"/>
    <w:rsid w:val="00F72E2E"/>
    <w:rsid w:val="00F7332D"/>
    <w:rsid w:val="00F7356C"/>
    <w:rsid w:val="00F73A67"/>
    <w:rsid w:val="00F73BB5"/>
    <w:rsid w:val="00F73E58"/>
    <w:rsid w:val="00F75B47"/>
    <w:rsid w:val="00F75B69"/>
    <w:rsid w:val="00F75D0C"/>
    <w:rsid w:val="00F763A6"/>
    <w:rsid w:val="00F76DEC"/>
    <w:rsid w:val="00F76E49"/>
    <w:rsid w:val="00F776AA"/>
    <w:rsid w:val="00F77A16"/>
    <w:rsid w:val="00F80B4F"/>
    <w:rsid w:val="00F80D43"/>
    <w:rsid w:val="00F81BA0"/>
    <w:rsid w:val="00F82E97"/>
    <w:rsid w:val="00F835AE"/>
    <w:rsid w:val="00F83842"/>
    <w:rsid w:val="00F85EB0"/>
    <w:rsid w:val="00F874A4"/>
    <w:rsid w:val="00F87952"/>
    <w:rsid w:val="00F87D46"/>
    <w:rsid w:val="00F900DD"/>
    <w:rsid w:val="00F90304"/>
    <w:rsid w:val="00F91AD5"/>
    <w:rsid w:val="00F93216"/>
    <w:rsid w:val="00F9406A"/>
    <w:rsid w:val="00F9411B"/>
    <w:rsid w:val="00F957D3"/>
    <w:rsid w:val="00F958C7"/>
    <w:rsid w:val="00F95C1A"/>
    <w:rsid w:val="00F95E41"/>
    <w:rsid w:val="00F96FC2"/>
    <w:rsid w:val="00F97250"/>
    <w:rsid w:val="00FA03F3"/>
    <w:rsid w:val="00FA05BD"/>
    <w:rsid w:val="00FA06D2"/>
    <w:rsid w:val="00FA0B0F"/>
    <w:rsid w:val="00FA12E8"/>
    <w:rsid w:val="00FA12FD"/>
    <w:rsid w:val="00FA482F"/>
    <w:rsid w:val="00FA6DE6"/>
    <w:rsid w:val="00FA75B8"/>
    <w:rsid w:val="00FA7A36"/>
    <w:rsid w:val="00FB1490"/>
    <w:rsid w:val="00FB3670"/>
    <w:rsid w:val="00FB4164"/>
    <w:rsid w:val="00FB425D"/>
    <w:rsid w:val="00FB4DCA"/>
    <w:rsid w:val="00FB4ECD"/>
    <w:rsid w:val="00FB5096"/>
    <w:rsid w:val="00FB5F44"/>
    <w:rsid w:val="00FB6366"/>
    <w:rsid w:val="00FB64B7"/>
    <w:rsid w:val="00FB71A4"/>
    <w:rsid w:val="00FB7907"/>
    <w:rsid w:val="00FB7BA4"/>
    <w:rsid w:val="00FC26FC"/>
    <w:rsid w:val="00FC2C48"/>
    <w:rsid w:val="00FC2D9D"/>
    <w:rsid w:val="00FC340C"/>
    <w:rsid w:val="00FC35AE"/>
    <w:rsid w:val="00FC377B"/>
    <w:rsid w:val="00FC37BB"/>
    <w:rsid w:val="00FC3F87"/>
    <w:rsid w:val="00FC6154"/>
    <w:rsid w:val="00FC65E2"/>
    <w:rsid w:val="00FC6901"/>
    <w:rsid w:val="00FC6E9C"/>
    <w:rsid w:val="00FC6F52"/>
    <w:rsid w:val="00FC7202"/>
    <w:rsid w:val="00FC7E55"/>
    <w:rsid w:val="00FD0032"/>
    <w:rsid w:val="00FD0714"/>
    <w:rsid w:val="00FD09BB"/>
    <w:rsid w:val="00FD0BAD"/>
    <w:rsid w:val="00FD104F"/>
    <w:rsid w:val="00FD209A"/>
    <w:rsid w:val="00FD2AFD"/>
    <w:rsid w:val="00FD3663"/>
    <w:rsid w:val="00FD5352"/>
    <w:rsid w:val="00FD633A"/>
    <w:rsid w:val="00FD770A"/>
    <w:rsid w:val="00FD7B60"/>
    <w:rsid w:val="00FD7CAB"/>
    <w:rsid w:val="00FE02E6"/>
    <w:rsid w:val="00FE04D4"/>
    <w:rsid w:val="00FE3660"/>
    <w:rsid w:val="00FE41F1"/>
    <w:rsid w:val="00FE4CD1"/>
    <w:rsid w:val="00FE5230"/>
    <w:rsid w:val="00FE57F8"/>
    <w:rsid w:val="00FE5B03"/>
    <w:rsid w:val="00FE632F"/>
    <w:rsid w:val="00FE688B"/>
    <w:rsid w:val="00FE6B88"/>
    <w:rsid w:val="00FE6C92"/>
    <w:rsid w:val="00FF2EF6"/>
    <w:rsid w:val="00FF390D"/>
    <w:rsid w:val="00FF3CEE"/>
    <w:rsid w:val="00FF4639"/>
    <w:rsid w:val="00FF4C74"/>
    <w:rsid w:val="00FF5989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yellow"/>
    </o:shapedefaults>
    <o:shapelayout v:ext="edit">
      <o:idmap v:ext="edit" data="2"/>
    </o:shapelayout>
  </w:shapeDefaults>
  <w:decimalSymbol w:val=","/>
  <w:listSeparator w:val=";"/>
  <w14:docId w14:val="2CE99022"/>
  <w15:chartTrackingRefBased/>
  <w15:docId w15:val="{610BDEED-3B16-41EA-A336-473A2DDE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8E8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42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qFormat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paragraph" w:customStyle="1" w:styleId="Listanumerowana1">
    <w:name w:val="Lista numerowana1"/>
    <w:basedOn w:val="Normalny"/>
    <w:rsid w:val="00E5703C"/>
    <w:pPr>
      <w:numPr>
        <w:numId w:val="2"/>
      </w:numPr>
      <w:suppressAutoHyphens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A5C5-0CCC-4935-8479-8F734866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2256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Links>
    <vt:vector size="78" baseType="variant">
      <vt:variant>
        <vt:i4>2097233</vt:i4>
      </vt:variant>
      <vt:variant>
        <vt:i4>24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21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2687083</vt:i4>
      </vt:variant>
      <vt:variant>
        <vt:i4>18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2023-08-08T08:12:00Z</cp:lastPrinted>
  <dcterms:created xsi:type="dcterms:W3CDTF">2023-08-08T08:25:00Z</dcterms:created>
  <dcterms:modified xsi:type="dcterms:W3CDTF">2023-08-08T08:25:00Z</dcterms:modified>
</cp:coreProperties>
</file>