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7CB7" w14:textId="77777777" w:rsidR="00DB54D9" w:rsidRPr="003656E7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3656E7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3656E7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656E7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3656E7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3656E7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  <w:r w:rsidRPr="003656E7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  <w:r w:rsidRPr="003656E7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  <w:r w:rsidRPr="003656E7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  <w:r w:rsidRPr="003656E7">
        <w:rPr>
          <w:b/>
          <w:bCs/>
          <w:sz w:val="24"/>
          <w:szCs w:val="24"/>
        </w:rPr>
        <w:t>Adres</w:t>
      </w:r>
    </w:p>
    <w:p w14:paraId="7C88F119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  <w:r w:rsidRPr="003656E7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  <w:r w:rsidRPr="003656E7">
        <w:rPr>
          <w:b/>
          <w:bCs/>
          <w:sz w:val="24"/>
          <w:szCs w:val="24"/>
        </w:rPr>
        <w:t>Telefon kontaktowy</w:t>
      </w:r>
    </w:p>
    <w:p w14:paraId="56077006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  <w:r w:rsidRPr="003656E7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  <w:r w:rsidRPr="003656E7">
        <w:rPr>
          <w:b/>
          <w:bCs/>
          <w:sz w:val="24"/>
          <w:szCs w:val="24"/>
        </w:rPr>
        <w:t>Adres</w:t>
      </w:r>
      <w:r w:rsidRPr="003656E7">
        <w:rPr>
          <w:b/>
          <w:bCs/>
          <w:sz w:val="24"/>
          <w:szCs w:val="24"/>
          <w:lang w:val="pl-PL"/>
        </w:rPr>
        <w:t xml:space="preserve"> </w:t>
      </w:r>
      <w:r w:rsidRPr="003656E7">
        <w:rPr>
          <w:b/>
          <w:bCs/>
          <w:sz w:val="24"/>
          <w:szCs w:val="24"/>
        </w:rPr>
        <w:t>e</w:t>
      </w:r>
      <w:r w:rsidRPr="003656E7">
        <w:rPr>
          <w:b/>
          <w:bCs/>
          <w:sz w:val="24"/>
          <w:szCs w:val="24"/>
          <w:lang w:val="pl-PL"/>
        </w:rPr>
        <w:t>-</w:t>
      </w:r>
      <w:r w:rsidRPr="003656E7">
        <w:rPr>
          <w:b/>
          <w:bCs/>
          <w:sz w:val="24"/>
          <w:szCs w:val="24"/>
        </w:rPr>
        <w:t>mail</w:t>
      </w:r>
    </w:p>
    <w:p w14:paraId="3120FC37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3656E7" w:rsidRDefault="00F638C2" w:rsidP="00E900B9">
      <w:pPr>
        <w:pStyle w:val="Nagwek4"/>
        <w:rPr>
          <w:b/>
          <w:bCs/>
          <w:sz w:val="24"/>
          <w:szCs w:val="24"/>
        </w:rPr>
      </w:pPr>
      <w:r w:rsidRPr="003656E7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3656E7" w:rsidRDefault="00F638C2" w:rsidP="00E900B9">
      <w:pPr>
        <w:pStyle w:val="Nagwek4"/>
        <w:rPr>
          <w:b/>
          <w:sz w:val="24"/>
          <w:szCs w:val="24"/>
        </w:rPr>
      </w:pPr>
      <w:r w:rsidRPr="003656E7">
        <w:rPr>
          <w:b/>
          <w:bCs/>
          <w:sz w:val="24"/>
          <w:szCs w:val="24"/>
        </w:rPr>
        <w:t>REGON/NIP</w:t>
      </w:r>
    </w:p>
    <w:p w14:paraId="19B37DBE" w14:textId="77777777" w:rsidR="00DB54D9" w:rsidRPr="003656E7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3656E7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3656E7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3656E7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3656E7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3656E7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3656E7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3656E7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3656E7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39B4C44C" w:rsidR="00DB54D9" w:rsidRPr="003656E7" w:rsidRDefault="00DB54D9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Nawiązując do zapytania ofertowego</w:t>
      </w:r>
      <w:r w:rsidR="00D3019D" w:rsidRPr="003656E7">
        <w:rPr>
          <w:rFonts w:ascii="Lato" w:hAnsi="Lato" w:cs="Lato"/>
          <w:b/>
          <w:szCs w:val="24"/>
        </w:rPr>
        <w:t xml:space="preserve"> </w:t>
      </w:r>
      <w:r w:rsidR="00136DFF" w:rsidRPr="003656E7">
        <w:rPr>
          <w:rFonts w:ascii="Lato" w:hAnsi="Lato"/>
          <w:b/>
          <w:bCs/>
          <w:szCs w:val="24"/>
        </w:rPr>
        <w:t>na</w:t>
      </w:r>
      <w:r w:rsidR="00136DFF" w:rsidRPr="003656E7">
        <w:rPr>
          <w:rFonts w:ascii="Lato" w:hAnsi="Lato"/>
          <w:szCs w:val="24"/>
        </w:rPr>
        <w:t xml:space="preserve"> </w:t>
      </w:r>
      <w:r w:rsidR="00AF674B" w:rsidRPr="003656E7">
        <w:rPr>
          <w:rFonts w:ascii="Lato" w:hAnsi="Lato"/>
          <w:b/>
          <w:bCs/>
          <w:szCs w:val="24"/>
        </w:rPr>
        <w:t>w</w:t>
      </w:r>
      <w:r w:rsidR="00136DFF" w:rsidRPr="003656E7">
        <w:rPr>
          <w:rFonts w:ascii="Lato" w:hAnsi="Lato"/>
          <w:b/>
          <w:bCs/>
          <w:szCs w:val="24"/>
        </w:rPr>
        <w:t xml:space="preserve">yłonienie Wykonawcy </w:t>
      </w:r>
      <w:r w:rsidR="000663BD" w:rsidRPr="003656E7">
        <w:rPr>
          <w:rFonts w:ascii="Lato" w:hAnsi="Lato"/>
          <w:b/>
          <w:bCs/>
          <w:szCs w:val="24"/>
        </w:rPr>
        <w:t>robót budowlanych w zakresie</w:t>
      </w:r>
      <w:r w:rsidR="00AF674B" w:rsidRPr="003656E7">
        <w:rPr>
          <w:rFonts w:ascii="Lato" w:hAnsi="Lato"/>
          <w:b/>
          <w:bCs/>
          <w:szCs w:val="24"/>
        </w:rPr>
        <w:t xml:space="preserve"> wykonania altany ogrodowej oraz </w:t>
      </w:r>
      <w:r w:rsidR="005443FD" w:rsidRPr="003656E7">
        <w:rPr>
          <w:rFonts w:ascii="Lato" w:hAnsi="Lato"/>
          <w:b/>
          <w:bCs/>
          <w:szCs w:val="24"/>
        </w:rPr>
        <w:t xml:space="preserve">elementów </w:t>
      </w:r>
      <w:r w:rsidR="00AF674B" w:rsidRPr="003656E7">
        <w:rPr>
          <w:rFonts w:ascii="Lato" w:hAnsi="Lato"/>
          <w:b/>
          <w:bCs/>
          <w:szCs w:val="24"/>
        </w:rPr>
        <w:t xml:space="preserve">małej architektury w ramach </w:t>
      </w:r>
      <w:r w:rsidR="008B1C8E" w:rsidRPr="003656E7">
        <w:rPr>
          <w:rFonts w:ascii="Lato" w:hAnsi="Lato"/>
          <w:b/>
          <w:bCs/>
          <w:szCs w:val="24"/>
        </w:rPr>
        <w:t xml:space="preserve">realizacji </w:t>
      </w:r>
      <w:r w:rsidR="00AF674B" w:rsidRPr="003656E7">
        <w:rPr>
          <w:rFonts w:ascii="Lato" w:hAnsi="Lato"/>
          <w:b/>
          <w:bCs/>
          <w:szCs w:val="24"/>
        </w:rPr>
        <w:t xml:space="preserve">projektu </w:t>
      </w:r>
      <w:r w:rsidR="005E25EA" w:rsidRPr="003656E7">
        <w:rPr>
          <w:rFonts w:ascii="Lato" w:hAnsi="Lato"/>
          <w:b/>
          <w:bCs/>
          <w:szCs w:val="24"/>
        </w:rPr>
        <w:t>b</w:t>
      </w:r>
      <w:r w:rsidR="00AF674B" w:rsidRPr="003656E7">
        <w:rPr>
          <w:rFonts w:ascii="Lato" w:hAnsi="Lato"/>
          <w:b/>
          <w:bCs/>
          <w:szCs w:val="24"/>
        </w:rPr>
        <w:t xml:space="preserve">udżetu </w:t>
      </w:r>
      <w:r w:rsidR="005E25EA" w:rsidRPr="003656E7">
        <w:rPr>
          <w:rFonts w:ascii="Lato" w:hAnsi="Lato"/>
          <w:b/>
          <w:bCs/>
          <w:szCs w:val="24"/>
        </w:rPr>
        <w:t>o</w:t>
      </w:r>
      <w:r w:rsidR="00AF674B" w:rsidRPr="003656E7">
        <w:rPr>
          <w:rFonts w:ascii="Lato" w:hAnsi="Lato"/>
          <w:b/>
          <w:bCs/>
          <w:szCs w:val="24"/>
        </w:rPr>
        <w:t>bywatelskiego pn.: „Ogrodowa Czytelnia na Litewskiej”</w:t>
      </w:r>
      <w:r w:rsidR="00136DFF" w:rsidRPr="003656E7">
        <w:rPr>
          <w:rFonts w:ascii="Lato" w:hAnsi="Lato"/>
          <w:b/>
          <w:bCs/>
          <w:szCs w:val="24"/>
        </w:rPr>
        <w:t>, dla Zarządu Zieleni Miejskiej w Krakowie</w:t>
      </w:r>
      <w:r w:rsidR="00702817" w:rsidRPr="003656E7">
        <w:rPr>
          <w:rFonts w:ascii="Lato" w:hAnsi="Lato" w:cs="Lato"/>
          <w:b/>
          <w:szCs w:val="24"/>
        </w:rPr>
        <w:t xml:space="preserve">, </w:t>
      </w:r>
      <w:r w:rsidRPr="003656E7">
        <w:rPr>
          <w:rFonts w:ascii="Lato" w:hAnsi="Lato"/>
          <w:szCs w:val="24"/>
        </w:rPr>
        <w:t>oferuj</w:t>
      </w:r>
      <w:r w:rsidR="007F1D54" w:rsidRPr="003656E7">
        <w:rPr>
          <w:rFonts w:ascii="Lato" w:hAnsi="Lato"/>
          <w:szCs w:val="24"/>
        </w:rPr>
        <w:t>emy</w:t>
      </w:r>
      <w:r w:rsidRPr="003656E7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3656E7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3656E7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3656E7">
        <w:rPr>
          <w:rFonts w:ascii="Lato" w:hAnsi="Lato"/>
          <w:b/>
          <w:szCs w:val="24"/>
        </w:rPr>
        <w:t xml:space="preserve">kwotę łączną </w:t>
      </w:r>
      <w:r w:rsidRPr="003656E7">
        <w:rPr>
          <w:rFonts w:ascii="Lato" w:hAnsi="Lato"/>
          <w:szCs w:val="24"/>
        </w:rPr>
        <w:t>……………………….……. zł</w:t>
      </w:r>
      <w:r w:rsidR="00A84A22" w:rsidRPr="003656E7">
        <w:rPr>
          <w:rFonts w:ascii="Lato" w:hAnsi="Lato"/>
          <w:szCs w:val="24"/>
        </w:rPr>
        <w:t xml:space="preserve"> brutto</w:t>
      </w:r>
      <w:r w:rsidRPr="003656E7">
        <w:rPr>
          <w:rFonts w:ascii="Lato" w:hAnsi="Lato"/>
          <w:szCs w:val="24"/>
        </w:rPr>
        <w:t>, (słownie: ………………………………………………………...………………………….………………………….……. złotych), w której uwzględniono należny podatek od towarów i usług VAT w stawce 23%</w:t>
      </w:r>
      <w:r w:rsidR="0059457A" w:rsidRPr="003656E7">
        <w:rPr>
          <w:rFonts w:ascii="Lato" w:hAnsi="Lato"/>
          <w:b/>
          <w:szCs w:val="24"/>
        </w:rPr>
        <w:t>.</w:t>
      </w:r>
    </w:p>
    <w:p w14:paraId="280FDAD9" w14:textId="77777777" w:rsidR="0071122E" w:rsidRPr="003656E7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3656E7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32E18F7F" w:rsidR="0071122E" w:rsidRPr="003656E7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3656E7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A5369F" w:rsidRPr="003656E7">
        <w:rPr>
          <w:rFonts w:ascii="Lato" w:hAnsi="Lato" w:cs="Lato"/>
          <w:b/>
          <w:szCs w:val="24"/>
          <w:u w:val="single"/>
          <w:lang w:eastAsia="zh-CN"/>
        </w:rPr>
        <w:t>36</w:t>
      </w:r>
      <w:r w:rsidRPr="003656E7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4DD9B43B" w:rsidR="0059457A" w:rsidRPr="003656E7" w:rsidRDefault="0071122E" w:rsidP="0089144E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3656E7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3656E7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A5369F" w:rsidRPr="003656E7">
        <w:rPr>
          <w:rFonts w:ascii="Lato" w:hAnsi="Lato" w:cs="Lato"/>
          <w:b/>
          <w:szCs w:val="24"/>
          <w:u w:val="single"/>
          <w:lang w:eastAsia="zh-CN"/>
        </w:rPr>
        <w:t>36</w:t>
      </w:r>
      <w:r w:rsidRPr="003656E7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3656E7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3656E7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3656E7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656E7">
        <w:rPr>
          <w:rFonts w:ascii="Lato" w:hAnsi="Lato"/>
          <w:b/>
          <w:szCs w:val="24"/>
        </w:rPr>
        <w:t>Ponadto:</w:t>
      </w:r>
    </w:p>
    <w:p w14:paraId="74B10838" w14:textId="77777777" w:rsidR="00DB54D9" w:rsidRPr="003656E7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3656E7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Oświadczamy, iż:</w:t>
      </w:r>
    </w:p>
    <w:p w14:paraId="672819E1" w14:textId="77777777" w:rsidR="00286A10" w:rsidRPr="003656E7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lastRenderedPageBreak/>
        <w:t>posiadamy zdolność do występowania w obrocie gospodarczym,</w:t>
      </w:r>
    </w:p>
    <w:p w14:paraId="0875BF15" w14:textId="77777777" w:rsidR="00286A10" w:rsidRPr="003656E7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3656E7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3656E7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3656E7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3656E7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Oświadczamy, iż p</w:t>
      </w:r>
      <w:r w:rsidR="00DB54D9" w:rsidRPr="003656E7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3656E7">
        <w:rPr>
          <w:rFonts w:ascii="Lato" w:hAnsi="Lato"/>
          <w:szCs w:val="24"/>
        </w:rPr>
        <w:t>(jeżeli</w:t>
      </w:r>
      <w:r w:rsidRPr="003656E7">
        <w:rPr>
          <w:rFonts w:ascii="Lato" w:hAnsi="Lato"/>
          <w:szCs w:val="24"/>
        </w:rPr>
        <w:t xml:space="preserve"> dotyczy to należy </w:t>
      </w:r>
      <w:r w:rsidR="00DB54D9" w:rsidRPr="003656E7">
        <w:rPr>
          <w:rFonts w:ascii="Lato" w:hAnsi="Lato"/>
          <w:szCs w:val="24"/>
        </w:rPr>
        <w:t>określić zakres zamówienia planowanego do wykonania przez podwykonawcę</w:t>
      </w:r>
      <w:r w:rsidRPr="003656E7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3656E7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………………………….</w:t>
      </w:r>
      <w:r w:rsidR="00DB54D9" w:rsidRPr="003656E7">
        <w:rPr>
          <w:rFonts w:ascii="Lato" w:hAnsi="Lato"/>
          <w:szCs w:val="24"/>
        </w:rPr>
        <w:t>……………………………………………………………………</w:t>
      </w:r>
      <w:r w:rsidR="00A15981" w:rsidRPr="003656E7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3656E7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3656E7">
        <w:rPr>
          <w:rFonts w:ascii="Lato" w:hAnsi="Lato"/>
          <w:szCs w:val="24"/>
        </w:rPr>
        <w:t>.</w:t>
      </w:r>
    </w:p>
    <w:p w14:paraId="39046567" w14:textId="77777777" w:rsidR="002835E3" w:rsidRPr="003656E7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656E7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3656E7">
        <w:rPr>
          <w:rFonts w:ascii="Lato" w:hAnsi="Lato" w:cs="Lato"/>
          <w:szCs w:val="24"/>
        </w:rPr>
        <w:t> </w:t>
      </w:r>
      <w:r w:rsidRPr="003656E7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3656E7">
        <w:rPr>
          <w:rFonts w:ascii="Lato" w:hAnsi="Lato" w:cs="Lato"/>
          <w:szCs w:val="24"/>
        </w:rPr>
        <w:t>r.</w:t>
      </w:r>
      <w:r w:rsidRPr="003656E7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3656E7">
        <w:rPr>
          <w:rFonts w:ascii="Lato" w:hAnsi="Lato" w:cs="Lato"/>
          <w:szCs w:val="24"/>
        </w:rPr>
        <w:t>r.</w:t>
      </w:r>
      <w:r w:rsidRPr="003656E7">
        <w:rPr>
          <w:rFonts w:ascii="Lato" w:hAnsi="Lato" w:cs="Lato"/>
          <w:szCs w:val="24"/>
        </w:rPr>
        <w:t xml:space="preserve"> o ochronie danych osobowych (</w:t>
      </w:r>
      <w:r w:rsidR="00E76B61" w:rsidRPr="003656E7">
        <w:rPr>
          <w:rFonts w:ascii="Lato" w:hAnsi="Lato" w:cs="Lato"/>
          <w:szCs w:val="24"/>
        </w:rPr>
        <w:t xml:space="preserve">tekst jednolity: </w:t>
      </w:r>
      <w:r w:rsidRPr="003656E7">
        <w:rPr>
          <w:rFonts w:ascii="Lato" w:hAnsi="Lato" w:cs="Lato"/>
          <w:szCs w:val="24"/>
        </w:rPr>
        <w:t>Dziennik Ustaw z 201</w:t>
      </w:r>
      <w:r w:rsidR="002C2F6C" w:rsidRPr="003656E7">
        <w:rPr>
          <w:rFonts w:ascii="Lato" w:hAnsi="Lato" w:cs="Lato"/>
          <w:szCs w:val="24"/>
        </w:rPr>
        <w:t>9</w:t>
      </w:r>
      <w:r w:rsidR="00DE235E" w:rsidRPr="003656E7">
        <w:rPr>
          <w:rFonts w:ascii="Lato" w:hAnsi="Lato" w:cs="Lato"/>
          <w:szCs w:val="24"/>
        </w:rPr>
        <w:t>r.</w:t>
      </w:r>
      <w:r w:rsidRPr="003656E7">
        <w:rPr>
          <w:rFonts w:ascii="Lato" w:hAnsi="Lato" w:cs="Lato"/>
          <w:szCs w:val="24"/>
        </w:rPr>
        <w:t xml:space="preserve"> poz. 1</w:t>
      </w:r>
      <w:r w:rsidR="002C2F6C" w:rsidRPr="003656E7">
        <w:rPr>
          <w:rFonts w:ascii="Lato" w:hAnsi="Lato" w:cs="Lato"/>
          <w:szCs w:val="24"/>
        </w:rPr>
        <w:t>781</w:t>
      </w:r>
      <w:r w:rsidRPr="003656E7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3656E7">
        <w:rPr>
          <w:rFonts w:ascii="Lato" w:hAnsi="Lato" w:cs="Lato"/>
          <w:szCs w:val="24"/>
        </w:rPr>
        <w:t> </w:t>
      </w:r>
      <w:r w:rsidRPr="003656E7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3656E7">
        <w:rPr>
          <w:rFonts w:ascii="Lato" w:hAnsi="Lato"/>
          <w:szCs w:val="24"/>
        </w:rPr>
        <w:t>.</w:t>
      </w:r>
    </w:p>
    <w:p w14:paraId="78B2EF64" w14:textId="77777777" w:rsidR="00F12910" w:rsidRPr="003656E7" w:rsidRDefault="00F12910" w:rsidP="00F1291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96BA68" w14:textId="77777777" w:rsidR="006A38A3" w:rsidRPr="003656E7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656E7">
        <w:rPr>
          <w:rFonts w:ascii="Lato" w:hAnsi="Lato" w:cs="Arial"/>
          <w:szCs w:val="24"/>
        </w:rPr>
        <w:t xml:space="preserve">Oświadczamy, dla potrzeb wykazania spełnienia warunku udziału </w:t>
      </w:r>
      <w:r w:rsidRPr="003656E7">
        <w:rPr>
          <w:rFonts w:ascii="Lato" w:hAnsi="Lato"/>
          <w:szCs w:val="24"/>
        </w:rPr>
        <w:br/>
      </w:r>
      <w:r w:rsidRPr="003656E7">
        <w:rPr>
          <w:rFonts w:ascii="Lato" w:hAnsi="Lato" w:cs="Arial"/>
          <w:szCs w:val="24"/>
        </w:rPr>
        <w:t>w postępowaniu, iż dysponujemy osob</w:t>
      </w:r>
      <w:r w:rsidR="009F1F6C" w:rsidRPr="003656E7">
        <w:rPr>
          <w:rFonts w:ascii="Lato" w:hAnsi="Lato" w:cs="Arial"/>
          <w:szCs w:val="24"/>
        </w:rPr>
        <w:t>ą</w:t>
      </w:r>
      <w:r w:rsidRPr="003656E7">
        <w:rPr>
          <w:rFonts w:ascii="Lato" w:hAnsi="Lato" w:cs="Arial"/>
          <w:szCs w:val="24"/>
        </w:rPr>
        <w:t xml:space="preserve"> niezbędn</w:t>
      </w:r>
      <w:r w:rsidR="009F1F6C" w:rsidRPr="003656E7">
        <w:rPr>
          <w:rFonts w:ascii="Lato" w:hAnsi="Lato" w:cs="Arial"/>
          <w:szCs w:val="24"/>
        </w:rPr>
        <w:t>ą</w:t>
      </w:r>
      <w:r w:rsidRPr="003656E7">
        <w:rPr>
          <w:rFonts w:ascii="Lato" w:hAnsi="Lato" w:cs="Arial"/>
          <w:szCs w:val="24"/>
        </w:rPr>
        <w:t xml:space="preserve"> do realizacji zamówienia </w:t>
      </w:r>
      <w:r w:rsidRPr="003656E7">
        <w:rPr>
          <w:rFonts w:ascii="Lato" w:hAnsi="Lato"/>
          <w:szCs w:val="24"/>
        </w:rPr>
        <w:br/>
      </w:r>
      <w:r w:rsidRPr="003656E7">
        <w:rPr>
          <w:rFonts w:ascii="Lato" w:hAnsi="Lato" w:cs="Arial"/>
          <w:szCs w:val="24"/>
        </w:rPr>
        <w:t>z odpowiednimi kwalifikacjami i doświadczeniem, tj.:</w:t>
      </w:r>
    </w:p>
    <w:p w14:paraId="3C0C8D3E" w14:textId="355F8F79" w:rsidR="00A5369F" w:rsidRPr="003656E7" w:rsidRDefault="00157FF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3656E7">
        <w:rPr>
          <w:rFonts w:ascii="Lato" w:hAnsi="Lato" w:cs="Arial"/>
          <w:szCs w:val="24"/>
        </w:rPr>
        <w:t>a)</w:t>
      </w:r>
      <w:r w:rsidRPr="003656E7">
        <w:rPr>
          <w:rFonts w:ascii="Lato" w:hAnsi="Lato" w:cs="Courier New"/>
          <w:szCs w:val="24"/>
        </w:rPr>
        <w:t xml:space="preserve"> </w:t>
      </w:r>
      <w:r w:rsidR="008E18A5" w:rsidRPr="003656E7">
        <w:rPr>
          <w:rFonts w:ascii="Lato" w:hAnsi="Lato" w:cs="Lato"/>
          <w:szCs w:val="24"/>
        </w:rPr>
        <w:t xml:space="preserve">osobą przeznaczoną do pełnienia </w:t>
      </w:r>
      <w:r w:rsidR="00626F04" w:rsidRPr="003656E7">
        <w:rPr>
          <w:rFonts w:ascii="Lato" w:hAnsi="Lato" w:cs="Lato"/>
          <w:szCs w:val="24"/>
        </w:rPr>
        <w:t xml:space="preserve">funkcji </w:t>
      </w:r>
      <w:r w:rsidR="00626F04" w:rsidRPr="003656E7">
        <w:rPr>
          <w:rFonts w:ascii="Lato" w:hAnsi="Lato" w:cs="Lato"/>
          <w:b/>
          <w:bCs/>
          <w:szCs w:val="24"/>
        </w:rPr>
        <w:t>kierownika robót</w:t>
      </w:r>
      <w:r w:rsidR="00626F04" w:rsidRPr="003656E7">
        <w:rPr>
          <w:rFonts w:ascii="Lato" w:hAnsi="Lato" w:cs="Lato"/>
          <w:szCs w:val="24"/>
        </w:rPr>
        <w:t>, posiadającą uprawnienia budowlane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budowy/montażu elementów małej architektury w zakresie odpowiadającym posiadanym uprawnieniom.</w:t>
      </w:r>
    </w:p>
    <w:p w14:paraId="738F99F7" w14:textId="1BCDAA57" w:rsidR="00150BCF" w:rsidRPr="003656E7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3656E7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3656E7">
        <w:rPr>
          <w:rFonts w:ascii="Lato" w:hAnsi="Lato" w:cs="Lato"/>
          <w:i/>
          <w:iCs/>
          <w:szCs w:val="24"/>
          <w:lang w:eastAsia="zh-CN"/>
        </w:rPr>
        <w:t>.</w:t>
      </w:r>
    </w:p>
    <w:p w14:paraId="591E02B2" w14:textId="77777777" w:rsidR="00A5369F" w:rsidRPr="003656E7" w:rsidRDefault="00A5369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77888294" w14:textId="77777777" w:rsidR="00A5369F" w:rsidRPr="003656E7" w:rsidRDefault="00A5369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27C42BF4" w14:textId="77777777" w:rsidR="00146B74" w:rsidRPr="003656E7" w:rsidRDefault="00146B74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714BFF9B" w14:textId="77777777" w:rsidR="00146B74" w:rsidRPr="003656E7" w:rsidRDefault="00146B74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7E75D5A5" w14:textId="77777777" w:rsidR="00146B74" w:rsidRPr="003656E7" w:rsidRDefault="00146B74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319F986F" w14:textId="77777777" w:rsidR="00626F04" w:rsidRPr="003656E7" w:rsidRDefault="00626F04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50875E90" w14:textId="77777777" w:rsidR="00A5369F" w:rsidRPr="003656E7" w:rsidRDefault="00A5369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9F1F6C" w:rsidRPr="003656E7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3656E7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656E7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3656E7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3656E7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656E7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3656E7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656E7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3656E7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656E7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3656E7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3656E7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656E7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3656E7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3656E7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3656E7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3656E7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3656E7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3656E7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3656E7">
        <w:rPr>
          <w:rFonts w:ascii="Lato" w:hAnsi="Lato"/>
          <w:szCs w:val="24"/>
        </w:rPr>
        <w:t>……………………</w:t>
      </w:r>
      <w:r w:rsidRPr="003656E7">
        <w:rPr>
          <w:rFonts w:ascii="Lato" w:hAnsi="Lato"/>
          <w:szCs w:val="24"/>
        </w:rPr>
        <w:t>…</w:t>
      </w:r>
      <w:r w:rsidR="00F638C2" w:rsidRPr="003656E7">
        <w:rPr>
          <w:rFonts w:ascii="Lato" w:hAnsi="Lato"/>
          <w:szCs w:val="24"/>
        </w:rPr>
        <w:t>……</w:t>
      </w:r>
      <w:r w:rsidRPr="003656E7">
        <w:rPr>
          <w:rFonts w:ascii="Lato" w:hAnsi="Lato"/>
          <w:szCs w:val="24"/>
        </w:rPr>
        <w:t>…</w:t>
      </w:r>
      <w:r w:rsidR="00F638C2" w:rsidRPr="003656E7">
        <w:rPr>
          <w:rFonts w:ascii="Lato" w:hAnsi="Lato"/>
          <w:szCs w:val="24"/>
        </w:rPr>
        <w:t>,</w:t>
      </w:r>
      <w:r w:rsidRPr="003656E7">
        <w:rPr>
          <w:rFonts w:ascii="Lato" w:hAnsi="Lato"/>
          <w:szCs w:val="24"/>
        </w:rPr>
        <w:t xml:space="preserve"> tel. ……</w:t>
      </w:r>
      <w:r w:rsidR="00F638C2" w:rsidRPr="003656E7">
        <w:rPr>
          <w:rFonts w:ascii="Lato" w:hAnsi="Lato"/>
          <w:szCs w:val="24"/>
        </w:rPr>
        <w:t>………………………………..</w:t>
      </w:r>
      <w:r w:rsidRPr="003656E7">
        <w:rPr>
          <w:rFonts w:ascii="Lato" w:hAnsi="Lato"/>
          <w:szCs w:val="24"/>
        </w:rPr>
        <w:t>…….. adres e</w:t>
      </w:r>
      <w:r w:rsidR="00254D4C" w:rsidRPr="003656E7">
        <w:rPr>
          <w:rFonts w:ascii="Lato" w:hAnsi="Lato"/>
          <w:szCs w:val="24"/>
        </w:rPr>
        <w:t>-</w:t>
      </w:r>
      <w:r w:rsidRPr="003656E7">
        <w:rPr>
          <w:rFonts w:ascii="Lato" w:hAnsi="Lato"/>
          <w:szCs w:val="24"/>
        </w:rPr>
        <w:t>mail</w:t>
      </w:r>
      <w:r w:rsidR="00977EE6" w:rsidRPr="003656E7">
        <w:rPr>
          <w:rFonts w:ascii="Lato" w:hAnsi="Lato"/>
          <w:szCs w:val="24"/>
        </w:rPr>
        <w:t xml:space="preserve">: </w:t>
      </w:r>
      <w:hyperlink r:id="rId8" w:history="1">
        <w:r w:rsidR="00977EE6" w:rsidRPr="003656E7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77777777" w:rsidR="009F1F6C" w:rsidRPr="003656E7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 xml:space="preserve">Oświadczamy, iż </w:t>
      </w:r>
      <w:r w:rsidRPr="003656E7">
        <w:rPr>
          <w:rFonts w:ascii="Lato" w:hAnsi="Lato" w:cs="Lato"/>
          <w:szCs w:val="24"/>
        </w:rPr>
        <w:t xml:space="preserve">osobą przeznaczoną do pełnienia </w:t>
      </w:r>
      <w:r w:rsidR="00D12F0E" w:rsidRPr="003656E7">
        <w:rPr>
          <w:rFonts w:ascii="Lato" w:hAnsi="Lato" w:cs="Lato"/>
          <w:szCs w:val="24"/>
        </w:rPr>
        <w:t xml:space="preserve">funkcji </w:t>
      </w:r>
      <w:r w:rsidR="00D12F0E" w:rsidRPr="003656E7">
        <w:rPr>
          <w:rFonts w:ascii="Lato" w:hAnsi="Lato" w:cs="Lato"/>
          <w:b/>
          <w:bCs/>
          <w:szCs w:val="24"/>
        </w:rPr>
        <w:t>kierownika</w:t>
      </w:r>
      <w:r w:rsidRPr="003656E7">
        <w:rPr>
          <w:rFonts w:ascii="Lato" w:hAnsi="Lato" w:cs="Lato"/>
          <w:b/>
          <w:bCs/>
          <w:szCs w:val="24"/>
        </w:rPr>
        <w:t xml:space="preserve"> robót/budowy, </w:t>
      </w:r>
      <w:r w:rsidRPr="003656E7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3656E7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2396BD13" w14:textId="77777777" w:rsidR="002835E3" w:rsidRPr="003656E7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 xml:space="preserve">Oświadczamy, że jesteśmy/nie jesteśmy </w:t>
      </w:r>
      <w:r w:rsidRPr="003656E7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3656E7">
        <w:rPr>
          <w:rFonts w:ascii="Lato" w:hAnsi="Lato"/>
          <w:szCs w:val="24"/>
          <w:lang w:eastAsia="zh-CN"/>
        </w:rPr>
        <w:t xml:space="preserve"> </w:t>
      </w:r>
      <w:r w:rsidRPr="003656E7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3656E7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3656E7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3656E7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3656E7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3656E7">
        <w:rPr>
          <w:rFonts w:ascii="Lato" w:hAnsi="Lato"/>
          <w:i/>
          <w:szCs w:val="24"/>
        </w:rPr>
        <w:t>(wskazany przez Zamawiającego)</w:t>
      </w:r>
      <w:r w:rsidRPr="003656E7">
        <w:rPr>
          <w:rFonts w:ascii="Lato" w:hAnsi="Lato"/>
          <w:szCs w:val="24"/>
        </w:rPr>
        <w:t>*,</w:t>
      </w:r>
    </w:p>
    <w:p w14:paraId="26271380" w14:textId="77777777" w:rsidR="00534146" w:rsidRPr="003656E7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3656E7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3656E7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3656E7">
        <w:rPr>
          <w:rFonts w:ascii="Lato" w:hAnsi="Lato"/>
          <w:szCs w:val="24"/>
        </w:rPr>
        <w:t xml:space="preserve"> </w:t>
      </w:r>
    </w:p>
    <w:p w14:paraId="2DBF1B07" w14:textId="77777777" w:rsidR="00534146" w:rsidRPr="003656E7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656E7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3656E7">
        <w:rPr>
          <w:rFonts w:ascii="Lato" w:hAnsi="Lato"/>
          <w:szCs w:val="24"/>
        </w:rPr>
        <w:t>ZZM_Krakow</w:t>
      </w:r>
      <w:proofErr w:type="spellEnd"/>
      <w:r w:rsidRPr="003656E7">
        <w:rPr>
          <w:rFonts w:ascii="Lato" w:hAnsi="Lato"/>
          <w:szCs w:val="24"/>
        </w:rPr>
        <w:t>; Numer PEPPOL – 6793112799*.</w:t>
      </w:r>
    </w:p>
    <w:p w14:paraId="177C9504" w14:textId="77777777" w:rsidR="00534146" w:rsidRPr="003656E7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3656E7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3656E7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3656E7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3656E7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3656E7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3656E7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3656E7">
        <w:rPr>
          <w:rFonts w:ascii="Lato" w:hAnsi="Lato"/>
          <w:szCs w:val="24"/>
          <w:lang w:eastAsia="zh-CN"/>
        </w:rPr>
        <w:t>….</w:t>
      </w:r>
      <w:r w:rsidR="001F0DFA" w:rsidRPr="003656E7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3656E7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3656E7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3656E7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1CBDFFE1" w:rsidR="008A105F" w:rsidRPr="003656E7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3656E7">
        <w:rPr>
          <w:rFonts w:ascii="Lato" w:eastAsia="NSimSun" w:hAnsi="Lato" w:cs="Lato"/>
          <w:color w:val="000000"/>
          <w:szCs w:val="24"/>
        </w:rPr>
        <w:t xml:space="preserve">Oświadczamy, iż nie podlegamy wykluczeniu na podstawie art. 7 ust. 1 ustawy z dnia 13 kwietnia 2022r. o szczególnych rozwiązaniach w zakresie przeciwdziałania </w:t>
      </w:r>
      <w:r w:rsidRPr="003656E7">
        <w:rPr>
          <w:rFonts w:ascii="Lato" w:eastAsia="NSimSun" w:hAnsi="Lato" w:cs="Lato"/>
          <w:color w:val="000000"/>
          <w:szCs w:val="24"/>
        </w:rPr>
        <w:lastRenderedPageBreak/>
        <w:t>wspieraniu agresji na Ukrainę oraz służących ochronie bezpieczeństwa narodowego (</w:t>
      </w:r>
      <w:r w:rsidR="00136DFF" w:rsidRPr="003656E7">
        <w:rPr>
          <w:rFonts w:ascii="Lato" w:hAnsi="Lato" w:cs="Lato"/>
          <w:bCs/>
          <w:szCs w:val="24"/>
        </w:rPr>
        <w:t xml:space="preserve">tekst jednolity: Dziennik Ustaw z 2023r. poz. 129 z </w:t>
      </w:r>
      <w:proofErr w:type="spellStart"/>
      <w:r w:rsidR="00136DFF" w:rsidRPr="003656E7">
        <w:rPr>
          <w:rFonts w:ascii="Lato" w:hAnsi="Lato" w:cs="Lato"/>
          <w:bCs/>
          <w:szCs w:val="24"/>
        </w:rPr>
        <w:t>późn</w:t>
      </w:r>
      <w:proofErr w:type="spellEnd"/>
      <w:r w:rsidR="00136DFF" w:rsidRPr="003656E7">
        <w:rPr>
          <w:rFonts w:ascii="Lato" w:hAnsi="Lato" w:cs="Lato"/>
          <w:bCs/>
          <w:szCs w:val="24"/>
        </w:rPr>
        <w:t>. zm.</w:t>
      </w:r>
      <w:r w:rsidRPr="003656E7">
        <w:rPr>
          <w:rFonts w:ascii="Lato" w:eastAsia="NSimSun" w:hAnsi="Lato" w:cs="Lato"/>
          <w:color w:val="000000"/>
          <w:szCs w:val="24"/>
        </w:rPr>
        <w:t xml:space="preserve">), tj.: </w:t>
      </w:r>
    </w:p>
    <w:p w14:paraId="3CD1BE65" w14:textId="77777777" w:rsidR="008A105F" w:rsidRPr="003656E7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3656E7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4B562C0D" w:rsidR="008A105F" w:rsidRPr="003656E7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3656E7">
        <w:rPr>
          <w:rFonts w:ascii="Lato" w:eastAsia="NSimSun" w:hAnsi="Lato" w:cs="Lato"/>
          <w:color w:val="000000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7819AA">
        <w:rPr>
          <w:rFonts w:ascii="Lato" w:eastAsia="NSimSun" w:hAnsi="Lato" w:cs="Lato"/>
          <w:color w:val="000000"/>
          <w:szCs w:val="24"/>
        </w:rPr>
        <w:t>3</w:t>
      </w:r>
      <w:r w:rsidRPr="003656E7">
        <w:rPr>
          <w:rFonts w:ascii="Lato" w:eastAsia="NSimSun" w:hAnsi="Lato" w:cs="Lato"/>
          <w:color w:val="000000"/>
          <w:szCs w:val="24"/>
        </w:rPr>
        <w:t xml:space="preserve">r., poz. </w:t>
      </w:r>
      <w:r w:rsidR="007819AA">
        <w:rPr>
          <w:rFonts w:ascii="Lato" w:eastAsia="NSimSun" w:hAnsi="Lato" w:cs="Lato"/>
          <w:color w:val="000000"/>
          <w:szCs w:val="24"/>
        </w:rPr>
        <w:t>1124</w:t>
      </w:r>
      <w:r w:rsidRPr="003656E7">
        <w:rPr>
          <w:rFonts w:ascii="Lato" w:eastAsia="NSimSun" w:hAnsi="Lato" w:cs="Lato"/>
          <w:color w:val="000000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06A1067D" w:rsidR="008A105F" w:rsidRPr="003656E7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3656E7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3656E7">
        <w:rPr>
          <w:rFonts w:ascii="Lato" w:eastAsia="NSimSun" w:hAnsi="Lato" w:cs="Lato"/>
          <w:color w:val="000000"/>
          <w:szCs w:val="24"/>
        </w:rPr>
        <w:t>3</w:t>
      </w:r>
      <w:r w:rsidRPr="003656E7">
        <w:rPr>
          <w:rFonts w:ascii="Lato" w:eastAsia="NSimSun" w:hAnsi="Lato" w:cs="Lato"/>
          <w:color w:val="000000"/>
          <w:szCs w:val="24"/>
        </w:rPr>
        <w:t>r., poz.</w:t>
      </w:r>
      <w:r w:rsidR="007B3512" w:rsidRPr="003656E7">
        <w:rPr>
          <w:rFonts w:ascii="Lato" w:eastAsia="NSimSun" w:hAnsi="Lato" w:cs="Lato"/>
          <w:color w:val="000000"/>
          <w:szCs w:val="24"/>
        </w:rPr>
        <w:t xml:space="preserve"> 120</w:t>
      </w:r>
      <w:r w:rsidR="00136DFF" w:rsidRPr="003656E7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136DFF" w:rsidRPr="003656E7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136DFF" w:rsidRPr="003656E7">
        <w:rPr>
          <w:rFonts w:ascii="Lato" w:eastAsia="NSimSun" w:hAnsi="Lato" w:cs="Lato"/>
          <w:color w:val="000000"/>
          <w:szCs w:val="24"/>
        </w:rPr>
        <w:t>. zm.</w:t>
      </w:r>
      <w:r w:rsidRPr="003656E7">
        <w:rPr>
          <w:rFonts w:ascii="Lato" w:eastAsia="NSimSun" w:hAnsi="Lato" w:cs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3656E7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3656E7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77777777" w:rsidR="00DB54D9" w:rsidRPr="003656E7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3656E7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3656E7">
        <w:rPr>
          <w:rFonts w:ascii="Lato" w:hAnsi="Lato"/>
          <w:i/>
          <w:iCs/>
          <w:szCs w:val="24"/>
        </w:rPr>
        <w:t>2</w:t>
      </w:r>
      <w:r w:rsidR="00600B7B" w:rsidRPr="003656E7">
        <w:rPr>
          <w:rFonts w:ascii="Lato" w:hAnsi="Lato"/>
          <w:i/>
          <w:iCs/>
          <w:szCs w:val="24"/>
        </w:rPr>
        <w:t>3</w:t>
      </w:r>
      <w:r w:rsidRPr="003656E7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3656E7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3656E7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3656E7">
        <w:rPr>
          <w:rFonts w:ascii="Lato" w:hAnsi="Lato"/>
          <w:i/>
          <w:iCs/>
        </w:rPr>
        <w:tab/>
      </w:r>
    </w:p>
    <w:p w14:paraId="57AA8816" w14:textId="77777777" w:rsidR="00DB54D9" w:rsidRPr="003656E7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3656E7">
        <w:rPr>
          <w:rFonts w:ascii="Lato" w:hAnsi="Lato"/>
          <w:i/>
          <w:iCs/>
        </w:rPr>
        <w:tab/>
      </w:r>
      <w:r w:rsidRPr="003656E7">
        <w:rPr>
          <w:rFonts w:ascii="Lato" w:hAnsi="Lato"/>
          <w:i/>
          <w:iCs/>
        </w:rPr>
        <w:tab/>
      </w:r>
      <w:r w:rsidRPr="003656E7">
        <w:rPr>
          <w:rFonts w:ascii="Lato" w:hAnsi="Lato"/>
          <w:i/>
          <w:iCs/>
        </w:rPr>
        <w:tab/>
      </w:r>
      <w:r w:rsidRPr="003656E7">
        <w:rPr>
          <w:rFonts w:ascii="Lato" w:hAnsi="Lato"/>
          <w:i/>
          <w:iCs/>
        </w:rPr>
        <w:tab/>
      </w:r>
      <w:r w:rsidRPr="003656E7">
        <w:rPr>
          <w:rFonts w:ascii="Lato" w:hAnsi="Lato"/>
          <w:i/>
          <w:iCs/>
        </w:rPr>
        <w:tab/>
      </w:r>
      <w:r w:rsidRPr="003656E7">
        <w:rPr>
          <w:rFonts w:ascii="Lato" w:hAnsi="Lato"/>
          <w:i/>
          <w:iCs/>
        </w:rPr>
        <w:tab/>
      </w:r>
      <w:r w:rsidR="00DB54D9" w:rsidRPr="003656E7">
        <w:rPr>
          <w:rFonts w:ascii="Lato" w:hAnsi="Lato"/>
          <w:i/>
          <w:iCs/>
        </w:rPr>
        <w:t>........................................................................</w:t>
      </w:r>
      <w:r w:rsidRPr="003656E7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3656E7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3656E7">
        <w:rPr>
          <w:rFonts w:ascii="Lato" w:hAnsi="Lato"/>
          <w:i/>
          <w:iCs/>
        </w:rPr>
        <w:t>(podpis osoby</w:t>
      </w:r>
      <w:r w:rsidR="00AB6B54" w:rsidRPr="003656E7">
        <w:rPr>
          <w:rFonts w:ascii="Lato" w:hAnsi="Lato"/>
          <w:i/>
          <w:iCs/>
        </w:rPr>
        <w:t>/</w:t>
      </w:r>
      <w:proofErr w:type="spellStart"/>
      <w:r w:rsidR="00AB6B54" w:rsidRPr="003656E7">
        <w:rPr>
          <w:rFonts w:ascii="Lato" w:hAnsi="Lato"/>
          <w:i/>
          <w:iCs/>
        </w:rPr>
        <w:t>ób</w:t>
      </w:r>
      <w:proofErr w:type="spellEnd"/>
      <w:r w:rsidRPr="003656E7">
        <w:rPr>
          <w:rFonts w:ascii="Lato" w:hAnsi="Lato"/>
          <w:i/>
          <w:iCs/>
        </w:rPr>
        <w:t xml:space="preserve"> uprawnionej</w:t>
      </w:r>
      <w:r w:rsidR="00AB6B54" w:rsidRPr="003656E7">
        <w:rPr>
          <w:rFonts w:ascii="Lato" w:hAnsi="Lato"/>
          <w:i/>
          <w:iCs/>
        </w:rPr>
        <w:t>/</w:t>
      </w:r>
      <w:proofErr w:type="spellStart"/>
      <w:r w:rsidR="00AB6B54" w:rsidRPr="003656E7">
        <w:rPr>
          <w:rFonts w:ascii="Lato" w:hAnsi="Lato"/>
          <w:i/>
          <w:iCs/>
        </w:rPr>
        <w:t>ych</w:t>
      </w:r>
      <w:proofErr w:type="spellEnd"/>
      <w:r w:rsidRPr="003656E7">
        <w:rPr>
          <w:rFonts w:ascii="Lato" w:hAnsi="Lato"/>
          <w:i/>
          <w:iCs/>
        </w:rPr>
        <w:t xml:space="preserve"> do</w:t>
      </w:r>
    </w:p>
    <w:p w14:paraId="0A47C55F" w14:textId="77777777" w:rsidR="00D440D3" w:rsidRPr="003656E7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3656E7">
        <w:rPr>
          <w:rFonts w:ascii="Lato" w:hAnsi="Lato"/>
          <w:i/>
          <w:iCs/>
        </w:rPr>
        <w:t>składania oświadczeń woli w imieniu Wykonawcy)</w:t>
      </w:r>
    </w:p>
    <w:p w14:paraId="32265989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7E07DBCB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0E8E323D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67FAAB76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487B73EC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7CC7C907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75CBECDB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64757772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4D0C3D2B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572A1895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1F18227A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08735124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5269039B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4B0F5FA2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01393353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68EC77FB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3E91CCB1" w14:textId="77777777" w:rsidR="00146B74" w:rsidRPr="003656E7" w:rsidRDefault="00146B74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i/>
          <w:szCs w:val="24"/>
        </w:rPr>
      </w:pPr>
    </w:p>
    <w:p w14:paraId="7E6B8601" w14:textId="02E6ADFA" w:rsidR="00566285" w:rsidRPr="003656E7" w:rsidRDefault="00566285" w:rsidP="00566285">
      <w:pPr>
        <w:tabs>
          <w:tab w:val="clear" w:pos="709"/>
          <w:tab w:val="left" w:pos="993"/>
        </w:tabs>
        <w:rPr>
          <w:rFonts w:ascii="Lato" w:hAnsi="Lato" w:cs="Lato"/>
          <w:b/>
          <w:i/>
          <w:kern w:val="2"/>
          <w:szCs w:val="24"/>
        </w:rPr>
      </w:pPr>
    </w:p>
    <w:p w14:paraId="007C8CBE" w14:textId="3C1DDCBC" w:rsidR="00150636" w:rsidRPr="003656E7" w:rsidRDefault="00150636" w:rsidP="008839CB">
      <w:pPr>
        <w:tabs>
          <w:tab w:val="clear" w:pos="709"/>
          <w:tab w:val="left" w:pos="993"/>
        </w:tabs>
        <w:ind w:left="567"/>
        <w:jc w:val="center"/>
        <w:rPr>
          <w:rFonts w:ascii="Lato" w:hAnsi="Lato" w:cs="Lato"/>
          <w:b/>
          <w:i/>
          <w:kern w:val="2"/>
          <w:szCs w:val="24"/>
        </w:rPr>
      </w:pPr>
    </w:p>
    <w:sectPr w:rsidR="00150636" w:rsidRPr="003656E7" w:rsidSect="00756E62">
      <w:headerReference w:type="default" r:id="rId11"/>
      <w:footerReference w:type="default" r:id="rId12"/>
      <w:footerReference w:type="first" r:id="rId13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F363" w14:textId="77777777" w:rsidR="00AE62CC" w:rsidRDefault="00AE62CC" w:rsidP="00EF18C4">
      <w:r>
        <w:separator/>
      </w:r>
    </w:p>
  </w:endnote>
  <w:endnote w:type="continuationSeparator" w:id="0">
    <w:p w14:paraId="497D83B3" w14:textId="77777777" w:rsidR="00AE62CC" w:rsidRDefault="00AE62CC" w:rsidP="00EF18C4">
      <w:r>
        <w:continuationSeparator/>
      </w:r>
    </w:p>
  </w:endnote>
  <w:endnote w:type="continuationNotice" w:id="1">
    <w:p w14:paraId="78DDB0BC" w14:textId="77777777" w:rsidR="00AE62CC" w:rsidRDefault="00AE6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01B" w14:textId="77777777" w:rsidR="003308B0" w:rsidRDefault="003308B0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3308B0" w:rsidRPr="00E21746" w:rsidRDefault="003308B0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3308B0" w:rsidRPr="00251A25" w:rsidRDefault="003308B0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3308B0" w:rsidRPr="00A2575B" w:rsidRDefault="003308B0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3308B0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3308B0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308B0">
      <w:rPr>
        <w:rFonts w:ascii="Lato" w:hAnsi="Lato"/>
        <w:b/>
        <w:sz w:val="14"/>
        <w:szCs w:val="14"/>
      </w:rPr>
      <w:t xml:space="preserve"> </w:t>
    </w:r>
    <w:r w:rsidR="003308B0">
      <w:rPr>
        <w:rFonts w:ascii="Lato" w:hAnsi="Lato"/>
        <w:b/>
        <w:bCs/>
        <w:i/>
        <w:iCs/>
        <w:sz w:val="14"/>
        <w:szCs w:val="14"/>
      </w:rPr>
      <w:tab/>
    </w:r>
    <w:r w:rsidR="003308B0">
      <w:rPr>
        <w:rFonts w:ascii="Lato" w:hAnsi="Lato"/>
        <w:i/>
        <w:sz w:val="14"/>
        <w:szCs w:val="14"/>
      </w:rPr>
      <w:tab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DB16" w14:textId="77777777" w:rsidR="003308B0" w:rsidRDefault="003308B0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3308B0" w:rsidRPr="00E21746" w:rsidRDefault="003308B0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3308B0" w:rsidRPr="00251A25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3308B0" w:rsidRPr="00DA6F56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3308B0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3308B0" w:rsidRPr="00E21746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3308B0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3308B0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308B0">
      <w:rPr>
        <w:rFonts w:ascii="Lato" w:hAnsi="Lato"/>
        <w:i/>
        <w:sz w:val="14"/>
        <w:szCs w:val="14"/>
      </w:rPr>
      <w:tab/>
    </w:r>
    <w:r w:rsidR="003308B0">
      <w:rPr>
        <w:rFonts w:ascii="Lato" w:hAnsi="Lato"/>
        <w:i/>
        <w:sz w:val="14"/>
        <w:szCs w:val="14"/>
      </w:rPr>
      <w:tab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4ACF" w14:textId="77777777" w:rsidR="00AE62CC" w:rsidRDefault="00AE62CC" w:rsidP="00EF18C4">
      <w:r>
        <w:separator/>
      </w:r>
    </w:p>
  </w:footnote>
  <w:footnote w:type="continuationSeparator" w:id="0">
    <w:p w14:paraId="36888D83" w14:textId="77777777" w:rsidR="00AE62CC" w:rsidRDefault="00AE62CC" w:rsidP="00EF18C4">
      <w:r>
        <w:continuationSeparator/>
      </w:r>
    </w:p>
  </w:footnote>
  <w:footnote w:type="continuationNotice" w:id="1">
    <w:p w14:paraId="1D75C662" w14:textId="77777777" w:rsidR="00AE62CC" w:rsidRDefault="00AE6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991" w14:textId="66EAA4D3" w:rsidR="003308B0" w:rsidRDefault="00566285" w:rsidP="001B56DF">
    <w:pPr>
      <w:tabs>
        <w:tab w:val="clear" w:pos="709"/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  <w:bookmarkStart w:id="0" w:name="_Hlk133303550"/>
    <w:r>
      <w:rPr>
        <w:rFonts w:ascii="Lato" w:hAnsi="Lato" w:cs="Lato"/>
        <w:i/>
        <w:sz w:val="14"/>
        <w:szCs w:val="14"/>
      </w:rPr>
      <w:t>Formularz ofertowy na</w:t>
    </w:r>
    <w:r w:rsidR="000762FA" w:rsidRPr="007E3BE5">
      <w:rPr>
        <w:rFonts w:ascii="Lato" w:hAnsi="Lato" w:cs="Lato"/>
        <w:i/>
        <w:sz w:val="14"/>
        <w:szCs w:val="14"/>
      </w:rPr>
      <w:t xml:space="preserve"> </w:t>
    </w:r>
    <w:r w:rsidR="000663BD" w:rsidRPr="007E3BE5">
      <w:rPr>
        <w:rFonts w:ascii="Lato" w:hAnsi="Lato" w:cs="Lato"/>
        <w:i/>
        <w:sz w:val="14"/>
        <w:szCs w:val="14"/>
      </w:rPr>
      <w:t>rob</w:t>
    </w:r>
    <w:r>
      <w:rPr>
        <w:rFonts w:ascii="Lato" w:hAnsi="Lato" w:cs="Lato"/>
        <w:i/>
        <w:sz w:val="14"/>
        <w:szCs w:val="14"/>
      </w:rPr>
      <w:t xml:space="preserve">oty </w:t>
    </w:r>
    <w:r w:rsidR="000663BD" w:rsidRPr="007E3BE5">
      <w:rPr>
        <w:rFonts w:ascii="Lato" w:hAnsi="Lato" w:cs="Lato"/>
        <w:i/>
        <w:sz w:val="14"/>
        <w:szCs w:val="14"/>
      </w:rPr>
      <w:t>budowlan</w:t>
    </w:r>
    <w:r>
      <w:rPr>
        <w:rFonts w:ascii="Lato" w:hAnsi="Lato" w:cs="Lato"/>
        <w:i/>
        <w:sz w:val="14"/>
        <w:szCs w:val="14"/>
      </w:rPr>
      <w:t>e</w:t>
    </w:r>
    <w:r w:rsidR="000663BD" w:rsidRPr="007E3BE5">
      <w:rPr>
        <w:rFonts w:ascii="Lato" w:hAnsi="Lato" w:cs="Lato"/>
        <w:i/>
        <w:sz w:val="14"/>
        <w:szCs w:val="14"/>
      </w:rPr>
      <w:t xml:space="preserve"> w zakresie </w:t>
    </w:r>
    <w:r w:rsidR="00661A50" w:rsidRPr="007E3BE5">
      <w:rPr>
        <w:rFonts w:ascii="Lato" w:hAnsi="Lato" w:cs="Lato"/>
        <w:i/>
        <w:sz w:val="14"/>
        <w:szCs w:val="14"/>
      </w:rPr>
      <w:t xml:space="preserve">wykonania altany ogrodowej oraz </w:t>
    </w:r>
    <w:r w:rsidR="005443FD" w:rsidRPr="007E3BE5">
      <w:rPr>
        <w:rFonts w:ascii="Lato" w:hAnsi="Lato" w:cs="Lato"/>
        <w:i/>
        <w:sz w:val="14"/>
        <w:szCs w:val="14"/>
      </w:rPr>
      <w:t xml:space="preserve">elementów </w:t>
    </w:r>
    <w:r w:rsidR="00661A50" w:rsidRPr="007E3BE5">
      <w:rPr>
        <w:rFonts w:ascii="Lato" w:hAnsi="Lato" w:cs="Lato"/>
        <w:i/>
        <w:sz w:val="14"/>
        <w:szCs w:val="14"/>
      </w:rPr>
      <w:t xml:space="preserve">małej architektury w ramach </w:t>
    </w:r>
    <w:r w:rsidR="008B1C8E" w:rsidRPr="007E3BE5">
      <w:rPr>
        <w:rFonts w:ascii="Lato" w:hAnsi="Lato" w:cs="Lato"/>
        <w:i/>
        <w:sz w:val="14"/>
        <w:szCs w:val="14"/>
      </w:rPr>
      <w:t xml:space="preserve">realizacji </w:t>
    </w:r>
    <w:r w:rsidR="00661A50" w:rsidRPr="007E3BE5">
      <w:rPr>
        <w:rFonts w:ascii="Lato" w:hAnsi="Lato" w:cs="Lato"/>
        <w:i/>
        <w:sz w:val="14"/>
        <w:szCs w:val="14"/>
      </w:rPr>
      <w:t xml:space="preserve">projektu </w:t>
    </w:r>
    <w:r w:rsidR="005E25EA" w:rsidRPr="007E3BE5">
      <w:rPr>
        <w:rFonts w:ascii="Lato" w:hAnsi="Lato" w:cs="Lato"/>
        <w:i/>
        <w:sz w:val="14"/>
        <w:szCs w:val="14"/>
      </w:rPr>
      <w:t>b</w:t>
    </w:r>
    <w:r w:rsidR="00661A50" w:rsidRPr="007E3BE5">
      <w:rPr>
        <w:rFonts w:ascii="Lato" w:hAnsi="Lato" w:cs="Lato"/>
        <w:i/>
        <w:sz w:val="14"/>
        <w:szCs w:val="14"/>
      </w:rPr>
      <w:t xml:space="preserve">udżetu </w:t>
    </w:r>
    <w:r w:rsidR="005E25EA" w:rsidRPr="007E3BE5">
      <w:rPr>
        <w:rFonts w:ascii="Lato" w:hAnsi="Lato" w:cs="Lato"/>
        <w:i/>
        <w:sz w:val="14"/>
        <w:szCs w:val="14"/>
      </w:rPr>
      <w:t>o</w:t>
    </w:r>
    <w:r w:rsidR="00661A50" w:rsidRPr="007E3BE5">
      <w:rPr>
        <w:rFonts w:ascii="Lato" w:hAnsi="Lato" w:cs="Lato"/>
        <w:i/>
        <w:sz w:val="14"/>
        <w:szCs w:val="14"/>
      </w:rPr>
      <w:t>bywatelskiego pn.: „Ogrodowa Czytelnia na Litewskiej”</w:t>
    </w:r>
    <w:r w:rsidR="000762FA" w:rsidRPr="007E3BE5">
      <w:rPr>
        <w:rFonts w:ascii="Lato" w:hAnsi="Lato" w:cs="Lato"/>
        <w:i/>
        <w:sz w:val="14"/>
        <w:szCs w:val="14"/>
      </w:rPr>
      <w:t>, dla Zarządu Zieleni Miejskiej w Krakowie</w:t>
    </w:r>
    <w:bookmarkEnd w:id="0"/>
    <w:r w:rsidR="000663BD" w:rsidRPr="007E3BE5">
      <w:rPr>
        <w:rFonts w:ascii="Lato" w:hAnsi="Lato" w:cs="Lato"/>
        <w:i/>
        <w:sz w:val="14"/>
        <w:szCs w:val="14"/>
      </w:rPr>
      <w:t>.</w:t>
    </w:r>
    <w:r w:rsidR="00146B74" w:rsidRPr="00146B74">
      <w:rPr>
        <w:rFonts w:ascii="Lato" w:hAnsi="Lato" w:cs="Lato"/>
        <w:bCs/>
        <w:iCs/>
        <w:sz w:val="14"/>
        <w:szCs w:val="14"/>
      </w:rPr>
      <w:tab/>
    </w:r>
    <w:r w:rsidR="00146B74" w:rsidRPr="007E3BE5">
      <w:rPr>
        <w:rFonts w:ascii="Lato" w:hAnsi="Lato" w:cs="Lato"/>
        <w:bCs/>
        <w:iCs/>
        <w:sz w:val="14"/>
        <w:szCs w:val="14"/>
      </w:rPr>
      <w:t>NP.26.1.</w:t>
    </w:r>
    <w:r w:rsidR="007E3BE5">
      <w:rPr>
        <w:rFonts w:ascii="Lato" w:hAnsi="Lato" w:cs="Lato"/>
        <w:bCs/>
        <w:iCs/>
        <w:sz w:val="14"/>
        <w:szCs w:val="14"/>
      </w:rPr>
      <w:t>314</w:t>
    </w:r>
    <w:r w:rsidR="00146B74" w:rsidRPr="007E3BE5">
      <w:rPr>
        <w:rFonts w:ascii="Lato" w:hAnsi="Lato" w:cs="Lato"/>
        <w:bCs/>
        <w:iCs/>
        <w:sz w:val="14"/>
        <w:szCs w:val="14"/>
      </w:rPr>
      <w:t>.23.</w:t>
    </w:r>
    <w:r w:rsidR="007E3BE5">
      <w:rPr>
        <w:rFonts w:ascii="Lato" w:hAnsi="Lato" w:cs="Lato"/>
        <w:bCs/>
        <w:iCs/>
        <w:sz w:val="14"/>
        <w:szCs w:val="14"/>
      </w:rPr>
      <w:t>BW</w:t>
    </w:r>
  </w:p>
  <w:p w14:paraId="64690D60" w14:textId="77777777" w:rsidR="003656E7" w:rsidRPr="008B5FE6" w:rsidRDefault="003656E7" w:rsidP="001B56DF">
    <w:pPr>
      <w:tabs>
        <w:tab w:val="clear" w:pos="709"/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5C63F5A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2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3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4" w15:restartNumberingAfterBreak="0">
    <w:nsid w:val="0D3B45EE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0D7609B5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7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5853D08"/>
    <w:multiLevelType w:val="multilevel"/>
    <w:tmpl w:val="FF4EF7E0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b w:val="0"/>
        <w:bCs w:val="0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60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5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083292"/>
    <w:multiLevelType w:val="hybridMultilevel"/>
    <w:tmpl w:val="067AB80C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A204B88"/>
    <w:multiLevelType w:val="multilevel"/>
    <w:tmpl w:val="92A2FC6E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5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32744153"/>
    <w:multiLevelType w:val="multilevel"/>
    <w:tmpl w:val="2430979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9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1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2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4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7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3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 w15:restartNumberingAfterBreak="0">
    <w:nsid w:val="6445793A"/>
    <w:multiLevelType w:val="hybridMultilevel"/>
    <w:tmpl w:val="FE3CD22E"/>
    <w:lvl w:ilvl="0" w:tplc="49D84C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7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3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825049819">
    <w:abstractNumId w:val="81"/>
  </w:num>
  <w:num w:numId="2" w16cid:durableId="1089932966">
    <w:abstractNumId w:val="86"/>
  </w:num>
  <w:num w:numId="3" w16cid:durableId="2034257958">
    <w:abstractNumId w:val="94"/>
  </w:num>
  <w:num w:numId="4" w16cid:durableId="199782550">
    <w:abstractNumId w:val="6"/>
  </w:num>
  <w:num w:numId="5" w16cid:durableId="274022021">
    <w:abstractNumId w:val="65"/>
  </w:num>
  <w:num w:numId="6" w16cid:durableId="363941781">
    <w:abstractNumId w:val="63"/>
  </w:num>
  <w:num w:numId="7" w16cid:durableId="1702972487">
    <w:abstractNumId w:val="18"/>
  </w:num>
  <w:num w:numId="8" w16cid:durableId="361172542">
    <w:abstractNumId w:val="69"/>
  </w:num>
  <w:num w:numId="9" w16cid:durableId="925459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843773">
    <w:abstractNumId w:val="58"/>
  </w:num>
  <w:num w:numId="11" w16cid:durableId="61023868">
    <w:abstractNumId w:val="43"/>
  </w:num>
  <w:num w:numId="12" w16cid:durableId="1247881045">
    <w:abstractNumId w:val="96"/>
  </w:num>
  <w:num w:numId="13" w16cid:durableId="737748579">
    <w:abstractNumId w:val="67"/>
  </w:num>
  <w:num w:numId="14" w16cid:durableId="421729088">
    <w:abstractNumId w:val="49"/>
  </w:num>
  <w:num w:numId="15" w16cid:durableId="863399480">
    <w:abstractNumId w:val="84"/>
  </w:num>
  <w:num w:numId="16" w16cid:durableId="109203488">
    <w:abstractNumId w:val="76"/>
  </w:num>
  <w:num w:numId="17" w16cid:durableId="569580202">
    <w:abstractNumId w:val="93"/>
  </w:num>
  <w:num w:numId="18" w16cid:durableId="299111185">
    <w:abstractNumId w:val="101"/>
  </w:num>
  <w:num w:numId="19" w16cid:durableId="1472097399">
    <w:abstractNumId w:val="90"/>
  </w:num>
  <w:num w:numId="20" w16cid:durableId="718554613">
    <w:abstractNumId w:val="87"/>
  </w:num>
  <w:num w:numId="21" w16cid:durableId="708604028">
    <w:abstractNumId w:val="60"/>
  </w:num>
  <w:num w:numId="22" w16cid:durableId="679821112">
    <w:abstractNumId w:val="59"/>
  </w:num>
  <w:num w:numId="23" w16cid:durableId="1724017113">
    <w:abstractNumId w:val="79"/>
  </w:num>
  <w:num w:numId="24" w16cid:durableId="1363704226">
    <w:abstractNumId w:val="51"/>
  </w:num>
  <w:num w:numId="25" w16cid:durableId="965819189">
    <w:abstractNumId w:val="102"/>
  </w:num>
  <w:num w:numId="26" w16cid:durableId="878053146">
    <w:abstractNumId w:val="64"/>
  </w:num>
  <w:num w:numId="27" w16cid:durableId="1152450738">
    <w:abstractNumId w:val="98"/>
  </w:num>
  <w:num w:numId="28" w16cid:durableId="749424860">
    <w:abstractNumId w:val="92"/>
  </w:num>
  <w:num w:numId="29" w16cid:durableId="681323203">
    <w:abstractNumId w:val="56"/>
  </w:num>
  <w:num w:numId="30" w16cid:durableId="1456948662">
    <w:abstractNumId w:val="89"/>
  </w:num>
  <w:num w:numId="31" w16cid:durableId="814103722">
    <w:abstractNumId w:val="57"/>
  </w:num>
  <w:num w:numId="32" w16cid:durableId="1882009376">
    <w:abstractNumId w:val="97"/>
  </w:num>
  <w:num w:numId="33" w16cid:durableId="1973704291">
    <w:abstractNumId w:val="42"/>
  </w:num>
  <w:num w:numId="34" w16cid:durableId="2136867914">
    <w:abstractNumId w:val="53"/>
  </w:num>
  <w:num w:numId="35" w16cid:durableId="1129855490">
    <w:abstractNumId w:val="82"/>
  </w:num>
  <w:num w:numId="36" w16cid:durableId="191503395">
    <w:abstractNumId w:val="74"/>
  </w:num>
  <w:num w:numId="37" w16cid:durableId="1287155116">
    <w:abstractNumId w:val="61"/>
  </w:num>
  <w:num w:numId="38" w16cid:durableId="647130768">
    <w:abstractNumId w:val="103"/>
  </w:num>
  <w:num w:numId="39" w16cid:durableId="824007020">
    <w:abstractNumId w:val="68"/>
  </w:num>
  <w:num w:numId="40" w16cid:durableId="1391274029">
    <w:abstractNumId w:val="44"/>
  </w:num>
  <w:num w:numId="41" w16cid:durableId="1860463371">
    <w:abstractNumId w:val="52"/>
  </w:num>
  <w:num w:numId="42" w16cid:durableId="2138596552">
    <w:abstractNumId w:val="72"/>
  </w:num>
  <w:num w:numId="43" w16cid:durableId="221600446">
    <w:abstractNumId w:val="71"/>
  </w:num>
  <w:num w:numId="44" w16cid:durableId="1641643489">
    <w:abstractNumId w:val="99"/>
  </w:num>
  <w:num w:numId="45" w16cid:durableId="1705792235">
    <w:abstractNumId w:val="83"/>
  </w:num>
  <w:num w:numId="46" w16cid:durableId="17935971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78246274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84376786">
    <w:abstractNumId w:val="75"/>
  </w:num>
  <w:num w:numId="49" w16cid:durableId="448938581">
    <w:abstractNumId w:val="88"/>
  </w:num>
  <w:num w:numId="50" w16cid:durableId="1779330867">
    <w:abstractNumId w:val="91"/>
  </w:num>
  <w:num w:numId="51" w16cid:durableId="1874881645">
    <w:abstractNumId w:val="95"/>
  </w:num>
  <w:num w:numId="52" w16cid:durableId="1544441421">
    <w:abstractNumId w:val="77"/>
  </w:num>
  <w:num w:numId="53" w16cid:durableId="1904290154">
    <w:abstractNumId w:val="54"/>
  </w:num>
  <w:num w:numId="54" w16cid:durableId="598606038">
    <w:abstractNumId w:val="55"/>
  </w:num>
  <w:num w:numId="55" w16cid:durableId="708996568">
    <w:abstractNumId w:val="46"/>
  </w:num>
  <w:num w:numId="56" w16cid:durableId="1608536600">
    <w:abstractNumId w:val="7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07A19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37033"/>
    <w:rsid w:val="00040D52"/>
    <w:rsid w:val="00041950"/>
    <w:rsid w:val="0004210A"/>
    <w:rsid w:val="0004331F"/>
    <w:rsid w:val="00043391"/>
    <w:rsid w:val="00044124"/>
    <w:rsid w:val="000444C0"/>
    <w:rsid w:val="00045052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7023"/>
    <w:rsid w:val="00057ADF"/>
    <w:rsid w:val="00060E82"/>
    <w:rsid w:val="00061801"/>
    <w:rsid w:val="00061D75"/>
    <w:rsid w:val="000626FD"/>
    <w:rsid w:val="000630EC"/>
    <w:rsid w:val="0006455C"/>
    <w:rsid w:val="00064D50"/>
    <w:rsid w:val="0006547E"/>
    <w:rsid w:val="000663BD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54AC"/>
    <w:rsid w:val="00075F9B"/>
    <w:rsid w:val="000762FA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05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3CD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C7EF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733B"/>
    <w:rsid w:val="000F73A5"/>
    <w:rsid w:val="000F7699"/>
    <w:rsid w:val="000F7B48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6DFF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B74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90400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A47"/>
    <w:rsid w:val="001A1B24"/>
    <w:rsid w:val="001A1CA2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56DF"/>
    <w:rsid w:val="001B6C8B"/>
    <w:rsid w:val="001B72F2"/>
    <w:rsid w:val="001B7492"/>
    <w:rsid w:val="001B7985"/>
    <w:rsid w:val="001B7A57"/>
    <w:rsid w:val="001B7D50"/>
    <w:rsid w:val="001B7EFA"/>
    <w:rsid w:val="001C0905"/>
    <w:rsid w:val="001C15E3"/>
    <w:rsid w:val="001C2E70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E2C"/>
    <w:rsid w:val="001D4FAC"/>
    <w:rsid w:val="001D7697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26B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2ABA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474D"/>
    <w:rsid w:val="00264BB1"/>
    <w:rsid w:val="00264D43"/>
    <w:rsid w:val="00265253"/>
    <w:rsid w:val="00265788"/>
    <w:rsid w:val="00265789"/>
    <w:rsid w:val="00266755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5C63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821"/>
    <w:rsid w:val="00286A10"/>
    <w:rsid w:val="00286F2D"/>
    <w:rsid w:val="0028742F"/>
    <w:rsid w:val="00292D3F"/>
    <w:rsid w:val="00293157"/>
    <w:rsid w:val="002936DA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BE7"/>
    <w:rsid w:val="002C2CF8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62F"/>
    <w:rsid w:val="00316A18"/>
    <w:rsid w:val="00317758"/>
    <w:rsid w:val="00320080"/>
    <w:rsid w:val="00320968"/>
    <w:rsid w:val="0032242B"/>
    <w:rsid w:val="003239CD"/>
    <w:rsid w:val="00324C04"/>
    <w:rsid w:val="0032562A"/>
    <w:rsid w:val="003265DC"/>
    <w:rsid w:val="003268C5"/>
    <w:rsid w:val="0032716A"/>
    <w:rsid w:val="00327BEF"/>
    <w:rsid w:val="003308B0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42C7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6E7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EB6"/>
    <w:rsid w:val="003750D0"/>
    <w:rsid w:val="00375437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B51"/>
    <w:rsid w:val="003865B5"/>
    <w:rsid w:val="00386706"/>
    <w:rsid w:val="0038684C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0904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5323"/>
    <w:rsid w:val="003F5877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0FA7"/>
    <w:rsid w:val="00451175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121A"/>
    <w:rsid w:val="004C17D9"/>
    <w:rsid w:val="004C1D7B"/>
    <w:rsid w:val="004C26E8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0F73"/>
    <w:rsid w:val="004E115A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246E"/>
    <w:rsid w:val="00513578"/>
    <w:rsid w:val="0051418E"/>
    <w:rsid w:val="0051469B"/>
    <w:rsid w:val="00515634"/>
    <w:rsid w:val="00516C24"/>
    <w:rsid w:val="005171CA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B7C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3FD"/>
    <w:rsid w:val="005449A7"/>
    <w:rsid w:val="0054542E"/>
    <w:rsid w:val="00546637"/>
    <w:rsid w:val="00547277"/>
    <w:rsid w:val="0054730C"/>
    <w:rsid w:val="00547423"/>
    <w:rsid w:val="00547568"/>
    <w:rsid w:val="00547B76"/>
    <w:rsid w:val="00550C5E"/>
    <w:rsid w:val="0055226C"/>
    <w:rsid w:val="00552590"/>
    <w:rsid w:val="00553653"/>
    <w:rsid w:val="00553726"/>
    <w:rsid w:val="00553CB6"/>
    <w:rsid w:val="0055449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0515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285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81381"/>
    <w:rsid w:val="00581706"/>
    <w:rsid w:val="00583DD5"/>
    <w:rsid w:val="00584290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E4"/>
    <w:rsid w:val="005B7FF5"/>
    <w:rsid w:val="005C12A0"/>
    <w:rsid w:val="005C1801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5EA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CF2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178EB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6F04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6AA1"/>
    <w:rsid w:val="00660939"/>
    <w:rsid w:val="00660D7E"/>
    <w:rsid w:val="00660EE6"/>
    <w:rsid w:val="00661694"/>
    <w:rsid w:val="00661A50"/>
    <w:rsid w:val="00661D58"/>
    <w:rsid w:val="00661E58"/>
    <w:rsid w:val="0066208D"/>
    <w:rsid w:val="006625AB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097"/>
    <w:rsid w:val="00682718"/>
    <w:rsid w:val="0068329D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950"/>
    <w:rsid w:val="0069545B"/>
    <w:rsid w:val="006968C6"/>
    <w:rsid w:val="006976E4"/>
    <w:rsid w:val="00697C99"/>
    <w:rsid w:val="006A1D8D"/>
    <w:rsid w:val="006A372E"/>
    <w:rsid w:val="006A38A3"/>
    <w:rsid w:val="006A50EC"/>
    <w:rsid w:val="006A5962"/>
    <w:rsid w:val="006A6B4C"/>
    <w:rsid w:val="006A6DCB"/>
    <w:rsid w:val="006A6E56"/>
    <w:rsid w:val="006A7424"/>
    <w:rsid w:val="006A78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6F7C95"/>
    <w:rsid w:val="00700011"/>
    <w:rsid w:val="007003FA"/>
    <w:rsid w:val="007009C5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1DA1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E3F"/>
    <w:rsid w:val="0071721B"/>
    <w:rsid w:val="007206A7"/>
    <w:rsid w:val="00722428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267D"/>
    <w:rsid w:val="00732C0C"/>
    <w:rsid w:val="00733413"/>
    <w:rsid w:val="007337D7"/>
    <w:rsid w:val="00733993"/>
    <w:rsid w:val="007346FB"/>
    <w:rsid w:val="007349E9"/>
    <w:rsid w:val="007351F9"/>
    <w:rsid w:val="007356A7"/>
    <w:rsid w:val="00735CD4"/>
    <w:rsid w:val="00736699"/>
    <w:rsid w:val="00736ADF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48F9"/>
    <w:rsid w:val="007565C2"/>
    <w:rsid w:val="00756E62"/>
    <w:rsid w:val="0075737B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0F2A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9AA"/>
    <w:rsid w:val="00781D0F"/>
    <w:rsid w:val="00782124"/>
    <w:rsid w:val="00782ABB"/>
    <w:rsid w:val="00783CB7"/>
    <w:rsid w:val="00784A79"/>
    <w:rsid w:val="00785CB6"/>
    <w:rsid w:val="007868F9"/>
    <w:rsid w:val="007878D4"/>
    <w:rsid w:val="00787E08"/>
    <w:rsid w:val="00787FA1"/>
    <w:rsid w:val="007913E7"/>
    <w:rsid w:val="00791C14"/>
    <w:rsid w:val="00791CE0"/>
    <w:rsid w:val="00791D5B"/>
    <w:rsid w:val="00791DB1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27F0"/>
    <w:rsid w:val="007B3512"/>
    <w:rsid w:val="007B35C8"/>
    <w:rsid w:val="007B398E"/>
    <w:rsid w:val="007B48E7"/>
    <w:rsid w:val="007B49BD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BE5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3262"/>
    <w:rsid w:val="0080364E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6849"/>
    <w:rsid w:val="00827891"/>
    <w:rsid w:val="00831D15"/>
    <w:rsid w:val="008327BA"/>
    <w:rsid w:val="00832EF3"/>
    <w:rsid w:val="0083305F"/>
    <w:rsid w:val="0083310E"/>
    <w:rsid w:val="00834490"/>
    <w:rsid w:val="008345C6"/>
    <w:rsid w:val="008353F1"/>
    <w:rsid w:val="008354AF"/>
    <w:rsid w:val="00836DBC"/>
    <w:rsid w:val="00837FBB"/>
    <w:rsid w:val="00840182"/>
    <w:rsid w:val="00840427"/>
    <w:rsid w:val="00842702"/>
    <w:rsid w:val="0084274E"/>
    <w:rsid w:val="00842AE1"/>
    <w:rsid w:val="008450D1"/>
    <w:rsid w:val="0084712B"/>
    <w:rsid w:val="0084796A"/>
    <w:rsid w:val="00847A1E"/>
    <w:rsid w:val="00850703"/>
    <w:rsid w:val="00851406"/>
    <w:rsid w:val="00852134"/>
    <w:rsid w:val="0085286A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1CC7"/>
    <w:rsid w:val="0087308F"/>
    <w:rsid w:val="0087416C"/>
    <w:rsid w:val="008744E3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3F10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282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457"/>
    <w:rsid w:val="008B0D0B"/>
    <w:rsid w:val="008B15D2"/>
    <w:rsid w:val="008B15D6"/>
    <w:rsid w:val="008B19F5"/>
    <w:rsid w:val="008B1C8E"/>
    <w:rsid w:val="008B39BA"/>
    <w:rsid w:val="008B3A0A"/>
    <w:rsid w:val="008B4521"/>
    <w:rsid w:val="008B4EC9"/>
    <w:rsid w:val="008B5FE6"/>
    <w:rsid w:val="008B6115"/>
    <w:rsid w:val="008B6B7A"/>
    <w:rsid w:val="008B6F65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425A"/>
    <w:rsid w:val="008D4A6A"/>
    <w:rsid w:val="008D5543"/>
    <w:rsid w:val="008D622E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F77"/>
    <w:rsid w:val="008F2E6B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62DA"/>
    <w:rsid w:val="00910DDA"/>
    <w:rsid w:val="00912994"/>
    <w:rsid w:val="00914C58"/>
    <w:rsid w:val="00914F24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6100A"/>
    <w:rsid w:val="00961B17"/>
    <w:rsid w:val="009621E0"/>
    <w:rsid w:val="00962440"/>
    <w:rsid w:val="0096297B"/>
    <w:rsid w:val="00962B52"/>
    <w:rsid w:val="00963ADB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BC"/>
    <w:rsid w:val="00973D2C"/>
    <w:rsid w:val="00973EFD"/>
    <w:rsid w:val="009749FE"/>
    <w:rsid w:val="00974BD7"/>
    <w:rsid w:val="00974C28"/>
    <w:rsid w:val="0097592F"/>
    <w:rsid w:val="0097605A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7022"/>
    <w:rsid w:val="009A70D5"/>
    <w:rsid w:val="009A7101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1A68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505A"/>
    <w:rsid w:val="009D6B6B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F6C"/>
    <w:rsid w:val="009F2FF1"/>
    <w:rsid w:val="009F3202"/>
    <w:rsid w:val="009F52D1"/>
    <w:rsid w:val="009F608F"/>
    <w:rsid w:val="009F61DA"/>
    <w:rsid w:val="009F7012"/>
    <w:rsid w:val="00A004EC"/>
    <w:rsid w:val="00A00C5F"/>
    <w:rsid w:val="00A01BDD"/>
    <w:rsid w:val="00A020A2"/>
    <w:rsid w:val="00A0225A"/>
    <w:rsid w:val="00A0261A"/>
    <w:rsid w:val="00A02DCD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25C1"/>
    <w:rsid w:val="00A2262F"/>
    <w:rsid w:val="00A22C8E"/>
    <w:rsid w:val="00A22DC1"/>
    <w:rsid w:val="00A23179"/>
    <w:rsid w:val="00A23C6F"/>
    <w:rsid w:val="00A24A48"/>
    <w:rsid w:val="00A24CB4"/>
    <w:rsid w:val="00A2575B"/>
    <w:rsid w:val="00A25960"/>
    <w:rsid w:val="00A26280"/>
    <w:rsid w:val="00A2715F"/>
    <w:rsid w:val="00A2744A"/>
    <w:rsid w:val="00A27C04"/>
    <w:rsid w:val="00A309EF"/>
    <w:rsid w:val="00A30E3C"/>
    <w:rsid w:val="00A31C4C"/>
    <w:rsid w:val="00A3228D"/>
    <w:rsid w:val="00A33842"/>
    <w:rsid w:val="00A33AB7"/>
    <w:rsid w:val="00A344B4"/>
    <w:rsid w:val="00A34A07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2F09"/>
    <w:rsid w:val="00A530C9"/>
    <w:rsid w:val="00A5369F"/>
    <w:rsid w:val="00A5377C"/>
    <w:rsid w:val="00A53F51"/>
    <w:rsid w:val="00A54094"/>
    <w:rsid w:val="00A55D5C"/>
    <w:rsid w:val="00A56A15"/>
    <w:rsid w:val="00A57047"/>
    <w:rsid w:val="00A57E8D"/>
    <w:rsid w:val="00A60075"/>
    <w:rsid w:val="00A60A39"/>
    <w:rsid w:val="00A60C2F"/>
    <w:rsid w:val="00A60D82"/>
    <w:rsid w:val="00A614E4"/>
    <w:rsid w:val="00A61BAC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3D5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C0D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16AE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42EB"/>
    <w:rsid w:val="00AE4FAE"/>
    <w:rsid w:val="00AE52B2"/>
    <w:rsid w:val="00AE5484"/>
    <w:rsid w:val="00AE5D14"/>
    <w:rsid w:val="00AE5EC8"/>
    <w:rsid w:val="00AE6051"/>
    <w:rsid w:val="00AE614B"/>
    <w:rsid w:val="00AE62CC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674B"/>
    <w:rsid w:val="00AF76F4"/>
    <w:rsid w:val="00B00079"/>
    <w:rsid w:val="00B0044F"/>
    <w:rsid w:val="00B00542"/>
    <w:rsid w:val="00B007E7"/>
    <w:rsid w:val="00B00E24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4EDE"/>
    <w:rsid w:val="00B46F3D"/>
    <w:rsid w:val="00B4732E"/>
    <w:rsid w:val="00B47B69"/>
    <w:rsid w:val="00B47FB1"/>
    <w:rsid w:val="00B503E3"/>
    <w:rsid w:val="00B5085F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3920"/>
    <w:rsid w:val="00B64620"/>
    <w:rsid w:val="00B658F5"/>
    <w:rsid w:val="00B659EA"/>
    <w:rsid w:val="00B663BF"/>
    <w:rsid w:val="00B6778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30AF"/>
    <w:rsid w:val="00B84880"/>
    <w:rsid w:val="00B856B6"/>
    <w:rsid w:val="00B85C08"/>
    <w:rsid w:val="00B866A8"/>
    <w:rsid w:val="00B873D3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0F06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689"/>
    <w:rsid w:val="00C308E8"/>
    <w:rsid w:val="00C3140B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39F3"/>
    <w:rsid w:val="00C63B20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4186"/>
    <w:rsid w:val="00C74913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70B6"/>
    <w:rsid w:val="00CA012A"/>
    <w:rsid w:val="00CA274F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A7F"/>
    <w:rsid w:val="00D32BFC"/>
    <w:rsid w:val="00D332B2"/>
    <w:rsid w:val="00D33FB1"/>
    <w:rsid w:val="00D3543D"/>
    <w:rsid w:val="00D35599"/>
    <w:rsid w:val="00D3582D"/>
    <w:rsid w:val="00D36F5D"/>
    <w:rsid w:val="00D37B7E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870"/>
    <w:rsid w:val="00D64E0F"/>
    <w:rsid w:val="00D65AEA"/>
    <w:rsid w:val="00D669CD"/>
    <w:rsid w:val="00D66E89"/>
    <w:rsid w:val="00D67134"/>
    <w:rsid w:val="00D67673"/>
    <w:rsid w:val="00D67AD5"/>
    <w:rsid w:val="00D67CA8"/>
    <w:rsid w:val="00D67CB4"/>
    <w:rsid w:val="00D67F6C"/>
    <w:rsid w:val="00D700DD"/>
    <w:rsid w:val="00D70258"/>
    <w:rsid w:val="00D726EB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A8B"/>
    <w:rsid w:val="00D91D67"/>
    <w:rsid w:val="00D92789"/>
    <w:rsid w:val="00D927CD"/>
    <w:rsid w:val="00D930AB"/>
    <w:rsid w:val="00D932DF"/>
    <w:rsid w:val="00D937CF"/>
    <w:rsid w:val="00D942EA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B20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B10"/>
    <w:rsid w:val="00DC0D79"/>
    <w:rsid w:val="00DC1325"/>
    <w:rsid w:val="00DC13A3"/>
    <w:rsid w:val="00DC141D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B8B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5E6"/>
    <w:rsid w:val="00E01CDF"/>
    <w:rsid w:val="00E02131"/>
    <w:rsid w:val="00E024DB"/>
    <w:rsid w:val="00E02533"/>
    <w:rsid w:val="00E0288A"/>
    <w:rsid w:val="00E03D99"/>
    <w:rsid w:val="00E04498"/>
    <w:rsid w:val="00E04856"/>
    <w:rsid w:val="00E0490A"/>
    <w:rsid w:val="00E053B1"/>
    <w:rsid w:val="00E05F98"/>
    <w:rsid w:val="00E06E38"/>
    <w:rsid w:val="00E0703A"/>
    <w:rsid w:val="00E07A6C"/>
    <w:rsid w:val="00E11AFC"/>
    <w:rsid w:val="00E11D4E"/>
    <w:rsid w:val="00E127A5"/>
    <w:rsid w:val="00E12EB5"/>
    <w:rsid w:val="00E13CB1"/>
    <w:rsid w:val="00E13DF0"/>
    <w:rsid w:val="00E1512B"/>
    <w:rsid w:val="00E16A69"/>
    <w:rsid w:val="00E16CFC"/>
    <w:rsid w:val="00E17E6E"/>
    <w:rsid w:val="00E200DC"/>
    <w:rsid w:val="00E2179E"/>
    <w:rsid w:val="00E21906"/>
    <w:rsid w:val="00E219F8"/>
    <w:rsid w:val="00E22460"/>
    <w:rsid w:val="00E22D46"/>
    <w:rsid w:val="00E22E1E"/>
    <w:rsid w:val="00E2366D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48EE"/>
    <w:rsid w:val="00E4684A"/>
    <w:rsid w:val="00E47737"/>
    <w:rsid w:val="00E520B9"/>
    <w:rsid w:val="00E53016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3AD7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77E55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DF7"/>
    <w:rsid w:val="00E9424A"/>
    <w:rsid w:val="00E957A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5F2"/>
    <w:rsid w:val="00EA48B1"/>
    <w:rsid w:val="00EA68DD"/>
    <w:rsid w:val="00EA6EE2"/>
    <w:rsid w:val="00EA78C3"/>
    <w:rsid w:val="00EA7F92"/>
    <w:rsid w:val="00EB00E6"/>
    <w:rsid w:val="00EB0BC5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07B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9F"/>
    <w:rsid w:val="00EE1E3F"/>
    <w:rsid w:val="00EE1F30"/>
    <w:rsid w:val="00EE2CE2"/>
    <w:rsid w:val="00EE2D2B"/>
    <w:rsid w:val="00EE3AB5"/>
    <w:rsid w:val="00EE3DB3"/>
    <w:rsid w:val="00EE3E64"/>
    <w:rsid w:val="00EE4303"/>
    <w:rsid w:val="00EE5A90"/>
    <w:rsid w:val="00EF18C4"/>
    <w:rsid w:val="00EF1F89"/>
    <w:rsid w:val="00EF2046"/>
    <w:rsid w:val="00EF2A44"/>
    <w:rsid w:val="00EF32BB"/>
    <w:rsid w:val="00EF397D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6EB4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28EA"/>
    <w:rsid w:val="00F33204"/>
    <w:rsid w:val="00F33E64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1BA0"/>
    <w:rsid w:val="00F82E97"/>
    <w:rsid w:val="00F8358F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CAC"/>
    <w:rsid w:val="00F91AD5"/>
    <w:rsid w:val="00F92175"/>
    <w:rsid w:val="00F93216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12E8"/>
    <w:rsid w:val="00FA12FD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3F78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ABA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1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A8C4-9DBA-4A86-98E3-2F8D5B15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Barbara Wicher</cp:lastModifiedBy>
  <cp:revision>2</cp:revision>
  <cp:lastPrinted>2023-08-08T05:51:00Z</cp:lastPrinted>
  <dcterms:created xsi:type="dcterms:W3CDTF">2023-08-08T05:59:00Z</dcterms:created>
  <dcterms:modified xsi:type="dcterms:W3CDTF">2023-08-08T05:59:00Z</dcterms:modified>
</cp:coreProperties>
</file>