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9DCE" w14:textId="77777777" w:rsidR="003E491D" w:rsidRPr="001A21D6" w:rsidRDefault="003E491D" w:rsidP="007C096C">
      <w:pPr>
        <w:pStyle w:val="Nagwek"/>
        <w:tabs>
          <w:tab w:val="left" w:pos="993"/>
          <w:tab w:val="left" w:pos="5387"/>
        </w:tabs>
        <w:jc w:val="right"/>
        <w:rPr>
          <w:rFonts w:ascii="Lato" w:hAnsi="Lato"/>
          <w:b/>
          <w:i/>
          <w:szCs w:val="24"/>
        </w:rPr>
      </w:pPr>
    </w:p>
    <w:p w14:paraId="68FEF43C" w14:textId="77777777" w:rsidR="00DB54D9" w:rsidRPr="001A21D6" w:rsidRDefault="00DB54D9" w:rsidP="00901FB3">
      <w:pPr>
        <w:pStyle w:val="Nagwek5"/>
        <w:rPr>
          <w:szCs w:val="24"/>
        </w:rPr>
      </w:pPr>
      <w:r w:rsidRPr="001A21D6">
        <w:rPr>
          <w:szCs w:val="24"/>
        </w:rPr>
        <w:t>Załącznik nr 1 do Zapytania</w:t>
      </w:r>
    </w:p>
    <w:p w14:paraId="17EC9B8F" w14:textId="77777777" w:rsidR="00742B55" w:rsidRPr="001A21D6" w:rsidRDefault="00742B55" w:rsidP="00742B55">
      <w:pPr>
        <w:tabs>
          <w:tab w:val="left" w:pos="993"/>
        </w:tabs>
        <w:rPr>
          <w:rFonts w:ascii="Lato" w:hAnsi="Lato" w:cs="Lato"/>
          <w:bCs/>
          <w:i/>
          <w:szCs w:val="24"/>
        </w:rPr>
      </w:pPr>
      <w:r w:rsidRPr="001A21D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6B1876CB" w14:textId="77777777" w:rsidR="00DB54D9" w:rsidRPr="001A21D6" w:rsidRDefault="00DB54D9" w:rsidP="007C096C">
      <w:pPr>
        <w:tabs>
          <w:tab w:val="left" w:pos="993"/>
        </w:tabs>
        <w:rPr>
          <w:rFonts w:ascii="Lato" w:hAnsi="Lato"/>
          <w:i/>
          <w:szCs w:val="24"/>
          <w:lang w:val="x-none"/>
        </w:rPr>
      </w:pPr>
    </w:p>
    <w:p w14:paraId="24922C47" w14:textId="77777777" w:rsidR="00F638C2" w:rsidRPr="001A21D6" w:rsidRDefault="00F638C2" w:rsidP="00F638C2">
      <w:pPr>
        <w:tabs>
          <w:tab w:val="left" w:pos="993"/>
        </w:tabs>
        <w:rPr>
          <w:rFonts w:ascii="Lato" w:hAnsi="Lato"/>
          <w:i/>
          <w:szCs w:val="24"/>
          <w:lang w:val="x-none"/>
        </w:rPr>
      </w:pPr>
    </w:p>
    <w:p w14:paraId="16B9743D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3AD16D5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Nazwa, imię i nazwisko</w:t>
      </w:r>
    </w:p>
    <w:p w14:paraId="0251DEF2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19E29D2B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25B43764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Adres</w:t>
      </w:r>
    </w:p>
    <w:p w14:paraId="0DBDCDB9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4589F63E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8B87FAA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Telefon kontaktowy</w:t>
      </w:r>
    </w:p>
    <w:p w14:paraId="3906801D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496DACD4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F8C281F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Adres</w:t>
      </w:r>
      <w:r w:rsidRPr="001A21D6">
        <w:rPr>
          <w:b/>
          <w:bCs/>
          <w:sz w:val="24"/>
          <w:szCs w:val="24"/>
          <w:lang w:val="pl-PL"/>
        </w:rPr>
        <w:t xml:space="preserve"> </w:t>
      </w:r>
      <w:r w:rsidRPr="001A21D6">
        <w:rPr>
          <w:b/>
          <w:bCs/>
          <w:sz w:val="24"/>
          <w:szCs w:val="24"/>
        </w:rPr>
        <w:t>e</w:t>
      </w:r>
      <w:r w:rsidRPr="001A21D6">
        <w:rPr>
          <w:b/>
          <w:bCs/>
          <w:sz w:val="24"/>
          <w:szCs w:val="24"/>
          <w:lang w:val="pl-PL"/>
        </w:rPr>
        <w:t>-</w:t>
      </w:r>
      <w:r w:rsidRPr="001A21D6">
        <w:rPr>
          <w:b/>
          <w:bCs/>
          <w:sz w:val="24"/>
          <w:szCs w:val="24"/>
        </w:rPr>
        <w:t>mail</w:t>
      </w:r>
    </w:p>
    <w:p w14:paraId="0EEBDE58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</w:p>
    <w:p w14:paraId="09BD8879" w14:textId="77777777" w:rsidR="00F638C2" w:rsidRPr="001A21D6" w:rsidRDefault="00F638C2" w:rsidP="00F638C2">
      <w:pPr>
        <w:pStyle w:val="Nagwek4"/>
        <w:rPr>
          <w:b/>
          <w:bCs/>
          <w:sz w:val="24"/>
          <w:szCs w:val="24"/>
        </w:rPr>
      </w:pPr>
      <w:r w:rsidRPr="001A21D6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7294DC4" w14:textId="77777777" w:rsidR="00F638C2" w:rsidRPr="001A21D6" w:rsidRDefault="00F638C2" w:rsidP="00F638C2">
      <w:pPr>
        <w:pStyle w:val="Nagwek4"/>
        <w:rPr>
          <w:b/>
          <w:sz w:val="24"/>
          <w:szCs w:val="24"/>
        </w:rPr>
      </w:pPr>
      <w:r w:rsidRPr="001A21D6">
        <w:rPr>
          <w:b/>
          <w:bCs/>
          <w:sz w:val="24"/>
          <w:szCs w:val="24"/>
        </w:rPr>
        <w:t>REGON/NIP</w:t>
      </w:r>
    </w:p>
    <w:p w14:paraId="169940CE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b/>
          <w:bCs/>
          <w:i/>
          <w:iCs/>
          <w:szCs w:val="24"/>
        </w:rPr>
      </w:pPr>
    </w:p>
    <w:p w14:paraId="1057E832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b/>
          <w:szCs w:val="24"/>
        </w:rPr>
      </w:pPr>
      <w:r w:rsidRPr="001A21D6">
        <w:rPr>
          <w:rFonts w:ascii="Lato" w:hAnsi="Lato"/>
          <w:b/>
          <w:bCs/>
          <w:i/>
          <w:iCs/>
          <w:szCs w:val="24"/>
        </w:rPr>
        <w:t>OFERTA</w:t>
      </w:r>
    </w:p>
    <w:p w14:paraId="177372F9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b/>
          <w:bCs/>
          <w:szCs w:val="24"/>
        </w:rPr>
      </w:pPr>
      <w:r w:rsidRPr="001A21D6">
        <w:rPr>
          <w:rFonts w:ascii="Lato" w:hAnsi="Lato"/>
          <w:b/>
          <w:szCs w:val="24"/>
        </w:rPr>
        <w:t>do Zamawiającego:</w:t>
      </w:r>
    </w:p>
    <w:p w14:paraId="430E85C3" w14:textId="77777777" w:rsidR="00DB54D9" w:rsidRPr="001A21D6" w:rsidRDefault="00DB54D9" w:rsidP="007C096C">
      <w:pPr>
        <w:tabs>
          <w:tab w:val="left" w:pos="993"/>
        </w:tabs>
        <w:jc w:val="center"/>
        <w:rPr>
          <w:rFonts w:ascii="Lato" w:hAnsi="Lato"/>
          <w:szCs w:val="24"/>
        </w:rPr>
      </w:pPr>
      <w:r w:rsidRPr="001A21D6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1F2E525F" w14:textId="77777777" w:rsidR="00DB54D9" w:rsidRPr="001A21D6" w:rsidRDefault="00DB54D9" w:rsidP="007C096C">
      <w:pPr>
        <w:tabs>
          <w:tab w:val="left" w:pos="993"/>
        </w:tabs>
        <w:rPr>
          <w:rFonts w:ascii="Lato" w:hAnsi="Lato"/>
          <w:szCs w:val="24"/>
        </w:rPr>
      </w:pPr>
    </w:p>
    <w:p w14:paraId="1FFE2F8D" w14:textId="20F515D8" w:rsidR="00D67445" w:rsidRDefault="00DB54D9" w:rsidP="00D67445">
      <w:pPr>
        <w:tabs>
          <w:tab w:val="left" w:pos="993"/>
        </w:tabs>
        <w:rPr>
          <w:rFonts w:ascii="Lato" w:hAnsi="Lato"/>
          <w:b/>
          <w:color w:val="000000" w:themeColor="text1"/>
          <w:szCs w:val="24"/>
        </w:rPr>
      </w:pPr>
      <w:r w:rsidRPr="001A21D6">
        <w:rPr>
          <w:rFonts w:ascii="Lato" w:hAnsi="Lato"/>
          <w:szCs w:val="24"/>
        </w:rPr>
        <w:t xml:space="preserve">Nawiązując do zapytania ofertowego </w:t>
      </w:r>
      <w:r w:rsidR="005027F1" w:rsidRPr="004F7410">
        <w:rPr>
          <w:rFonts w:ascii="Lato" w:hAnsi="Lato"/>
          <w:szCs w:val="24"/>
        </w:rPr>
        <w:t xml:space="preserve">na </w:t>
      </w:r>
      <w:r w:rsidR="00D67445" w:rsidRPr="00582351">
        <w:rPr>
          <w:rFonts w:ascii="Lato" w:hAnsi="Lato"/>
          <w:b/>
          <w:color w:val="000000" w:themeColor="text1"/>
          <w:szCs w:val="24"/>
        </w:rPr>
        <w:t xml:space="preserve">wyłonienie Wykonawcy w zakresie </w:t>
      </w:r>
      <w:r w:rsidR="00016078" w:rsidRPr="00016078">
        <w:rPr>
          <w:rFonts w:ascii="Lato" w:hAnsi="Lato"/>
          <w:b/>
          <w:color w:val="000000" w:themeColor="text1"/>
          <w:szCs w:val="24"/>
        </w:rPr>
        <w:t>opracowania kompletnej dokumentacji projektowo-kosztorysowej wraz z uzyskaniem niezbędnych decyzji i pozwoleń do realizacji prac ścieżki pieszo-rowerowej łączącej nowo budowany obiekt inżynierski nad rzeką Wisła z ulicą Powstańców Wielkopolskich, dla Zarządu Zieleni Miejskiej w Krakowie</w:t>
      </w:r>
      <w:r w:rsidR="00016078">
        <w:rPr>
          <w:rFonts w:ascii="Lato" w:hAnsi="Lato"/>
          <w:b/>
          <w:color w:val="000000" w:themeColor="text1"/>
          <w:szCs w:val="24"/>
        </w:rPr>
        <w:t>,</w:t>
      </w:r>
      <w:r w:rsidR="00016078" w:rsidRPr="00016078">
        <w:rPr>
          <w:rFonts w:ascii="Lato" w:hAnsi="Lato"/>
          <w:b/>
          <w:color w:val="000000" w:themeColor="text1"/>
          <w:szCs w:val="24"/>
        </w:rPr>
        <w:tab/>
      </w:r>
    </w:p>
    <w:p w14:paraId="1E0E2D85" w14:textId="77777777" w:rsidR="00016078" w:rsidRDefault="00016078" w:rsidP="00D67445">
      <w:pPr>
        <w:tabs>
          <w:tab w:val="left" w:pos="993"/>
        </w:tabs>
        <w:rPr>
          <w:rFonts w:ascii="Lato" w:hAnsi="Lato"/>
          <w:szCs w:val="24"/>
        </w:rPr>
      </w:pPr>
    </w:p>
    <w:p w14:paraId="5FFBD7F0" w14:textId="77777777" w:rsidR="000B69FD" w:rsidRDefault="005027F1" w:rsidP="00433ED1">
      <w:pPr>
        <w:tabs>
          <w:tab w:val="left" w:pos="993"/>
        </w:tabs>
        <w:spacing w:line="480" w:lineRule="auto"/>
        <w:rPr>
          <w:rFonts w:ascii="Lato" w:hAnsi="Lato"/>
          <w:szCs w:val="24"/>
        </w:rPr>
      </w:pPr>
      <w:r w:rsidRPr="00FB60C8">
        <w:rPr>
          <w:rFonts w:ascii="Lato" w:hAnsi="Lato"/>
          <w:szCs w:val="24"/>
        </w:rPr>
        <w:t xml:space="preserve">oferujemy wykonanie </w:t>
      </w:r>
      <w:r w:rsidR="00FB4B2F" w:rsidRPr="00FB60C8">
        <w:rPr>
          <w:rFonts w:ascii="Lato" w:hAnsi="Lato"/>
          <w:szCs w:val="24"/>
        </w:rPr>
        <w:t xml:space="preserve">całości zamówienia </w:t>
      </w:r>
      <w:r w:rsidRPr="00FB60C8">
        <w:rPr>
          <w:rFonts w:ascii="Lato" w:hAnsi="Lato"/>
          <w:szCs w:val="24"/>
        </w:rPr>
        <w:t xml:space="preserve">za </w:t>
      </w:r>
      <w:r w:rsidR="00D67445">
        <w:rPr>
          <w:rFonts w:ascii="Lato" w:hAnsi="Lato"/>
          <w:b/>
          <w:szCs w:val="24"/>
        </w:rPr>
        <w:t>k</w:t>
      </w:r>
      <w:r w:rsidR="00235B40" w:rsidRPr="00FB60C8">
        <w:rPr>
          <w:rFonts w:ascii="Lato" w:hAnsi="Lato"/>
          <w:b/>
          <w:szCs w:val="24"/>
        </w:rPr>
        <w:t xml:space="preserve">wotę łączną </w:t>
      </w:r>
      <w:r w:rsidR="00B76448" w:rsidRPr="00FB60C8">
        <w:rPr>
          <w:rFonts w:ascii="Lato" w:hAnsi="Lato"/>
          <w:szCs w:val="24"/>
        </w:rPr>
        <w:t xml:space="preserve">……………………….……. </w:t>
      </w:r>
      <w:r w:rsidR="00B76448" w:rsidRPr="001A21D6">
        <w:rPr>
          <w:rFonts w:ascii="Lato" w:hAnsi="Lato"/>
          <w:szCs w:val="24"/>
        </w:rPr>
        <w:t>zł</w:t>
      </w:r>
      <w:r w:rsidR="001B15F1" w:rsidRPr="001A21D6">
        <w:rPr>
          <w:rFonts w:ascii="Lato" w:hAnsi="Lato"/>
          <w:szCs w:val="24"/>
        </w:rPr>
        <w:t xml:space="preserve"> brutto</w:t>
      </w:r>
      <w:r w:rsidR="00B76448" w:rsidRPr="001A21D6">
        <w:rPr>
          <w:rFonts w:ascii="Lato" w:hAnsi="Lato"/>
          <w:szCs w:val="24"/>
        </w:rPr>
        <w:t xml:space="preserve"> (słownie: ………………………………………………………...…………….………………………….…… złotych), w której uwzględniono należny podatek od towarów i usług VAT w stawce </w:t>
      </w:r>
      <w:r w:rsidR="002418BC" w:rsidRPr="001A21D6">
        <w:rPr>
          <w:rFonts w:ascii="Lato" w:hAnsi="Lato"/>
          <w:szCs w:val="24"/>
        </w:rPr>
        <w:t>23</w:t>
      </w:r>
      <w:r w:rsidR="00B76448" w:rsidRPr="001A21D6">
        <w:rPr>
          <w:rFonts w:ascii="Lato" w:hAnsi="Lato"/>
          <w:szCs w:val="24"/>
        </w:rPr>
        <w:t>%</w:t>
      </w:r>
      <w:r w:rsidR="008F66A3">
        <w:rPr>
          <w:rFonts w:ascii="Lato" w:hAnsi="Lato"/>
          <w:szCs w:val="24"/>
        </w:rPr>
        <w:t>,</w:t>
      </w:r>
      <w:r w:rsidR="00433ED1">
        <w:rPr>
          <w:rFonts w:ascii="Lato" w:hAnsi="Lato"/>
          <w:szCs w:val="24"/>
        </w:rPr>
        <w:t xml:space="preserve"> </w:t>
      </w:r>
    </w:p>
    <w:p w14:paraId="0682BF2A" w14:textId="23A08430" w:rsidR="00B00487" w:rsidRPr="00985F21" w:rsidRDefault="00B00487" w:rsidP="00433ED1">
      <w:pPr>
        <w:tabs>
          <w:tab w:val="left" w:pos="993"/>
        </w:tabs>
        <w:spacing w:line="480" w:lineRule="auto"/>
        <w:rPr>
          <w:rFonts w:ascii="Lato" w:hAnsi="Lato"/>
          <w:b/>
          <w:szCs w:val="24"/>
        </w:rPr>
      </w:pPr>
      <w:r w:rsidRPr="001A21D6">
        <w:rPr>
          <w:rFonts w:ascii="Lato" w:hAnsi="Lato" w:cs="Calibri"/>
          <w:b/>
          <w:szCs w:val="24"/>
        </w:rPr>
        <w:t>przy czym poniżej przedstawiamy kosztorys ofertowy wraz z zakresem prac:</w:t>
      </w:r>
      <w:r w:rsidRPr="001A21D6">
        <w:rPr>
          <w:rFonts w:ascii="Lato" w:hAnsi="Lato" w:cs="Mangal"/>
          <w:b/>
          <w:bCs/>
          <w:color w:val="000000"/>
          <w:szCs w:val="24"/>
        </w:rPr>
        <w:br/>
      </w:r>
      <w:r w:rsidRPr="001A21D6">
        <w:rPr>
          <w:rFonts w:ascii="Lato" w:hAnsi="Lato" w:cs="Mangal"/>
          <w:b/>
          <w:bCs/>
          <w:color w:val="000000"/>
          <w:szCs w:val="24"/>
          <w:u w:val="single"/>
        </w:rPr>
        <w:t>Podana wartość brutto w ww. pozycjach obejmuje wszystkie niezbędne koszty.</w:t>
      </w:r>
    </w:p>
    <w:p w14:paraId="7E0E8D68" w14:textId="77777777" w:rsidR="00FB60C8" w:rsidRDefault="00FB60C8" w:rsidP="00985F21">
      <w:pPr>
        <w:tabs>
          <w:tab w:val="left" w:pos="993"/>
        </w:tabs>
        <w:spacing w:line="480" w:lineRule="auto"/>
        <w:ind w:left="0" w:right="-1"/>
        <w:rPr>
          <w:rFonts w:ascii="Lato" w:hAnsi="Lato" w:cs="Calibri"/>
          <w:b/>
          <w:szCs w:val="24"/>
        </w:rPr>
      </w:pPr>
    </w:p>
    <w:p w14:paraId="7384A6A4" w14:textId="77777777" w:rsidR="00A301FC" w:rsidRDefault="00A301FC" w:rsidP="00985F21">
      <w:pPr>
        <w:tabs>
          <w:tab w:val="left" w:pos="993"/>
        </w:tabs>
        <w:spacing w:line="480" w:lineRule="auto"/>
        <w:ind w:left="0" w:right="-1"/>
        <w:rPr>
          <w:rFonts w:ascii="Lato" w:hAnsi="Lato" w:cs="Calibri"/>
          <w:b/>
          <w:szCs w:val="24"/>
        </w:rPr>
      </w:pPr>
    </w:p>
    <w:p w14:paraId="02E53A9F" w14:textId="77777777" w:rsidR="00A301FC" w:rsidRPr="001A21D6" w:rsidRDefault="00A301FC" w:rsidP="00985F21">
      <w:pPr>
        <w:tabs>
          <w:tab w:val="left" w:pos="993"/>
        </w:tabs>
        <w:spacing w:line="480" w:lineRule="auto"/>
        <w:ind w:left="0" w:right="-1"/>
        <w:rPr>
          <w:rFonts w:ascii="Lato" w:hAnsi="Lato" w:cs="Calibri"/>
          <w:b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5058"/>
        <w:gridCol w:w="2590"/>
      </w:tblGrid>
      <w:tr w:rsidR="00B00487" w:rsidRPr="001A21D6" w14:paraId="6098CED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67FA5B3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b/>
                <w:sz w:val="20"/>
              </w:rPr>
            </w:pPr>
            <w:bookmarkStart w:id="0" w:name="_Hlk139626254"/>
            <w:r w:rsidRPr="008F66A3">
              <w:rPr>
                <w:rFonts w:ascii="Lato" w:hAnsi="Lato"/>
                <w:b/>
                <w:sz w:val="20"/>
              </w:rPr>
              <w:lastRenderedPageBreak/>
              <w:t>Lp.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DD6BF21" w14:textId="77777777" w:rsidR="00B00487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Przedmiot zamówienia</w:t>
            </w:r>
            <w:r w:rsidR="00E32BC4">
              <w:rPr>
                <w:rFonts w:ascii="Lato" w:hAnsi="Lato"/>
                <w:b/>
                <w:sz w:val="20"/>
              </w:rPr>
              <w:t>:</w:t>
            </w:r>
          </w:p>
          <w:p w14:paraId="4A04C08F" w14:textId="55E47EA9" w:rsidR="00E32BC4" w:rsidRPr="00551853" w:rsidRDefault="00E32BC4" w:rsidP="00054B5F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b/>
                <w:color w:val="FF0000"/>
                <w:sz w:val="20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335C0372" w14:textId="77777777" w:rsidR="00B00487" w:rsidRPr="008F66A3" w:rsidRDefault="00B00487">
            <w:pPr>
              <w:tabs>
                <w:tab w:val="left" w:pos="567"/>
                <w:tab w:val="left" w:pos="993"/>
              </w:tabs>
              <w:spacing w:line="276" w:lineRule="auto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Kwota wynagrodzenia brutto</w:t>
            </w:r>
          </w:p>
          <w:p w14:paraId="6BFCE98E" w14:textId="77777777" w:rsidR="00B00487" w:rsidRPr="008F66A3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/>
                <w:b/>
                <w:sz w:val="20"/>
              </w:rPr>
              <w:t>(netto + 23 % VAT)</w:t>
            </w:r>
          </w:p>
        </w:tc>
      </w:tr>
      <w:tr w:rsidR="00B00487" w:rsidRPr="001A21D6" w14:paraId="3AF7D0CE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14306DC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1.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36B0514" w14:textId="21EF6D93" w:rsidR="00B00487" w:rsidRPr="00054B5F" w:rsidRDefault="00054B5F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>Wykonanie projektu technicznego ścieżki pieszo-rowerowej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BAEC455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AAEB238" w14:textId="77777777" w:rsidR="00B00487" w:rsidRPr="008F66A3" w:rsidRDefault="00B00487" w:rsidP="00582351">
            <w:pPr>
              <w:tabs>
                <w:tab w:val="left" w:pos="567"/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05B0E1B6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50124D18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2.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9247EE3" w14:textId="33190247" w:rsidR="00B00487" w:rsidRPr="008F66A3" w:rsidRDefault="00054B5F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Uzyskanie Pozwolenia na Budowę na prowadzenie robót budowlanych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824BD41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47D4AF0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75D82BB7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DCFB4CB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3.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457B9FE" w14:textId="63EE2E4F" w:rsidR="00B00487" w:rsidRPr="008F66A3" w:rsidRDefault="00054B5F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Wykonanie Projektu Wykonawczego z podziałem na odpowiednie branże (</w:t>
            </w:r>
            <w:r w:rsidRPr="00054B5F">
              <w:rPr>
                <w:rFonts w:ascii="Lato" w:hAnsi="Lato" w:cs="Calibri"/>
                <w:sz w:val="20"/>
              </w:rPr>
              <w:t>branża architektoniczna, drogowa, elektryczna oraz inne wynikłe podczas wykonywania dokumentacji projektowej)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48734FE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208C772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6007ED" w:rsidRPr="001A21D6" w14:paraId="266E4AB6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DE18AB8" w14:textId="5354F853" w:rsidR="006007ED" w:rsidRPr="004F7410" w:rsidRDefault="00220AFC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 w:rsidRPr="004F7410">
              <w:rPr>
                <w:rFonts w:ascii="Lato" w:hAnsi="Lato" w:cs="Calibri"/>
                <w:sz w:val="20"/>
              </w:rPr>
              <w:t>4.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093A0E4" w14:textId="428C29FD" w:rsidR="006007ED" w:rsidRPr="004F7410" w:rsidRDefault="00054B5F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Wykonanie kosztorysów i przedmiarów</w:t>
            </w:r>
            <w:r w:rsidR="000B1212" w:rsidRPr="00FB60C8">
              <w:rPr>
                <w:rFonts w:ascii="Lato" w:hAnsi="Lato" w:cs="Calibri"/>
                <w:sz w:val="20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A9021D3" w14:textId="1807D469" w:rsidR="006007ED" w:rsidRPr="004F7410" w:rsidRDefault="00220AFC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4F7410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A93807" w:rsidRPr="001A21D6" w14:paraId="28A64B1A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1B109540" w14:textId="68B8A705" w:rsidR="00A93807" w:rsidRPr="004F7410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5.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63A8653" w14:textId="279FEB5F" w:rsidR="00A93807" w:rsidRPr="00551853" w:rsidRDefault="00054B5F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color w:val="FF0000"/>
                <w:sz w:val="20"/>
              </w:rPr>
            </w:pPr>
            <w:r w:rsidRPr="00054B5F">
              <w:rPr>
                <w:rFonts w:ascii="Lato" w:hAnsi="Lato" w:cs="Calibri"/>
                <w:sz w:val="20"/>
              </w:rPr>
              <w:t>wykonaniu projektu zieleni wraz (zieleń niska i wysoka w uzgodnieniu z Zamawiającym) wraz z uzyskaniem pozytywnej decyzji wycinki drzew od stosownego organu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6E400254" w14:textId="075EAC87" w:rsidR="00A93807" w:rsidRPr="004F7410" w:rsidRDefault="00A9380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FB60C8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468968CF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111FA61" w14:textId="23CFA45E" w:rsidR="00B00487" w:rsidRPr="008F66A3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6</w:t>
            </w:r>
            <w:r w:rsidR="00B00487"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29BF081F" w14:textId="7847849F" w:rsidR="00B00487" w:rsidRPr="00C44CFF" w:rsidRDefault="00054B5F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color w:val="FF0000"/>
                <w:sz w:val="20"/>
              </w:rPr>
            </w:pPr>
            <w:r w:rsidRPr="00054B5F">
              <w:rPr>
                <w:rFonts w:ascii="Lato" w:hAnsi="Lato" w:cs="Calibri"/>
                <w:sz w:val="20"/>
              </w:rPr>
              <w:t xml:space="preserve">wykonaniu projektu ścianki szczelnej z np. grodzic stalowych (jak to wskazano w PFU) w rejonie </w:t>
            </w:r>
            <w:proofErr w:type="spellStart"/>
            <w:r w:rsidRPr="00054B5F">
              <w:rPr>
                <w:rFonts w:ascii="Lato" w:hAnsi="Lato" w:cs="Calibri"/>
                <w:sz w:val="20"/>
              </w:rPr>
              <w:t>przyczółka</w:t>
            </w:r>
            <w:proofErr w:type="spellEnd"/>
            <w:r w:rsidRPr="00054B5F">
              <w:rPr>
                <w:rFonts w:ascii="Lato" w:hAnsi="Lato" w:cs="Calibri"/>
                <w:sz w:val="20"/>
              </w:rPr>
              <w:t xml:space="preserve"> mostowego przy ul. Dekerta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0A75F89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5008DAAE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7EBA277A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3566F07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20869FD9" w14:textId="6FE15F6B" w:rsidR="00B00487" w:rsidRPr="008F66A3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7</w:t>
            </w:r>
            <w:r w:rsidR="00B00487"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67AF08B8" w14:textId="7C862D31" w:rsidR="00B00487" w:rsidRPr="008F66A3" w:rsidRDefault="00054B5F" w:rsidP="008F66A3">
            <w:pPr>
              <w:tabs>
                <w:tab w:val="left" w:pos="993"/>
              </w:tabs>
              <w:spacing w:line="276" w:lineRule="auto"/>
              <w:ind w:left="0" w:right="-1"/>
              <w:jc w:val="left"/>
              <w:rPr>
                <w:rFonts w:ascii="Lato" w:hAnsi="Lato" w:cs="Calibri"/>
                <w:sz w:val="20"/>
              </w:rPr>
            </w:pPr>
            <w:r w:rsidRPr="00054B5F">
              <w:rPr>
                <w:rFonts w:ascii="Lato" w:hAnsi="Lato" w:cs="Calibri"/>
                <w:sz w:val="20"/>
              </w:rPr>
              <w:t>zabezpieczenie sieci uzbrojenia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0EE6039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</w:p>
          <w:p w14:paraId="13EE3B55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254E152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4922DA3E" w14:textId="60E01D06" w:rsidR="00B00487" w:rsidRPr="008F66A3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8.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91B6965" w14:textId="4F2A24F7" w:rsidR="00B00487" w:rsidRPr="00551853" w:rsidRDefault="00054B5F" w:rsidP="008F66A3">
            <w:pPr>
              <w:ind w:left="0"/>
              <w:rPr>
                <w:rFonts w:ascii="Lato" w:hAnsi="Lato" w:cs="Calibri"/>
                <w:b/>
                <w:bCs/>
                <w:sz w:val="20"/>
              </w:rPr>
            </w:pPr>
            <w:r w:rsidRPr="00054B5F">
              <w:rPr>
                <w:rFonts w:ascii="Lato" w:hAnsi="Lato"/>
                <w:bCs/>
                <w:sz w:val="20"/>
                <w:lang w:eastAsia="x-none"/>
              </w:rPr>
              <w:t>wykonanie projektu branży drogowej z betonu asfaltowego ścieżki pieszo-rowerowej wraz z pokazaniem szczegółów połączeń z poszczególnymi istniejącymi drogami, przejściami dla pieszych, rondami, chodnikami i innych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0BA71E9D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25E28881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3F8D26EB" w14:textId="10C65456" w:rsidR="00B00487" w:rsidRPr="008F66A3" w:rsidRDefault="00A93807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9</w:t>
            </w:r>
            <w:r w:rsidR="00B00487" w:rsidRPr="008F66A3">
              <w:rPr>
                <w:rFonts w:ascii="Lato" w:hAnsi="Lato" w:cs="Calibri"/>
                <w:sz w:val="20"/>
              </w:rPr>
              <w:t>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14C39757" w14:textId="10276749" w:rsidR="00B00487" w:rsidRPr="008F66A3" w:rsidRDefault="008366DF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  <w:r w:rsidRPr="008366DF">
              <w:rPr>
                <w:rFonts w:ascii="Lato" w:hAnsi="Lato"/>
                <w:bCs/>
                <w:sz w:val="20"/>
                <w:lang w:eastAsia="x-none"/>
              </w:rPr>
              <w:t xml:space="preserve">wykonanie projektu organizacji ruchu ciągu pieszo rowerowego na całej długości z uwzględnieniem odpowiedniego oznakowania drogi </w:t>
            </w:r>
            <w:proofErr w:type="spellStart"/>
            <w:r w:rsidRPr="008366DF">
              <w:rPr>
                <w:rFonts w:ascii="Lato" w:hAnsi="Lato"/>
                <w:bCs/>
                <w:sz w:val="20"/>
                <w:lang w:eastAsia="x-none"/>
              </w:rPr>
              <w:t>p.pożarowej</w:t>
            </w:r>
            <w:proofErr w:type="spellEnd"/>
            <w:r w:rsidRPr="008366DF">
              <w:rPr>
                <w:rFonts w:ascii="Lato" w:hAnsi="Lato"/>
                <w:bCs/>
                <w:sz w:val="20"/>
                <w:lang w:eastAsia="x-none"/>
              </w:rPr>
              <w:t xml:space="preserve"> dla obiektu inżynierskiego nad rzeką Wisła 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E91AE90" w14:textId="77777777" w:rsidR="00B00487" w:rsidRPr="008F66A3" w:rsidRDefault="00B00487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F66A3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366DF" w:rsidRPr="001A21D6" w14:paraId="739BC1D3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332F8E8" w14:textId="4B040341" w:rsidR="008366DF" w:rsidRDefault="008366DF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10.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5583978C" w14:textId="4203E516" w:rsidR="008366DF" w:rsidRPr="008366DF" w:rsidRDefault="008366DF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  <w:r w:rsidRPr="008366DF">
              <w:rPr>
                <w:rFonts w:ascii="Lato" w:hAnsi="Lato"/>
                <w:bCs/>
                <w:sz w:val="20"/>
                <w:lang w:eastAsia="x-none"/>
              </w:rPr>
              <w:t>wykonaniu specyfikacji technicznych wykonania i odbioru robót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459C9B4" w14:textId="314282C8" w:rsidR="008366DF" w:rsidRPr="008F66A3" w:rsidRDefault="008366DF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366DF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366DF" w:rsidRPr="001A21D6" w14:paraId="087AB25A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23052450" w14:textId="783AB17A" w:rsidR="008366DF" w:rsidRDefault="008366DF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11.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174EDC71" w14:textId="3DF775A3" w:rsidR="008366DF" w:rsidRPr="008366DF" w:rsidRDefault="008366DF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  <w:r w:rsidRPr="008366DF">
              <w:rPr>
                <w:rFonts w:ascii="Lato" w:hAnsi="Lato"/>
                <w:bCs/>
                <w:sz w:val="20"/>
                <w:lang w:eastAsia="x-none"/>
              </w:rPr>
              <w:t>uzyskaniu pozytywnej opinii w ZTP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76BAA8D" w14:textId="38AC56D5" w:rsidR="008366DF" w:rsidRPr="008366DF" w:rsidRDefault="008366DF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366DF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366DF" w:rsidRPr="001A21D6" w14:paraId="169807DE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64C1CAFE" w14:textId="25B4E891" w:rsidR="008366DF" w:rsidRDefault="008366DF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12.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79955D31" w14:textId="120DB14B" w:rsidR="008366DF" w:rsidRPr="008366DF" w:rsidRDefault="008366DF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  <w:r w:rsidRPr="008366DF">
              <w:rPr>
                <w:rFonts w:ascii="Lato" w:hAnsi="Lato"/>
                <w:bCs/>
                <w:sz w:val="20"/>
                <w:lang w:eastAsia="x-none"/>
              </w:rPr>
              <w:t>uzyskaniu pozytywnej opinii w ZDMK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722528B8" w14:textId="36B74CD6" w:rsidR="008366DF" w:rsidRPr="008366DF" w:rsidRDefault="008366DF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b/>
                <w:bCs/>
                <w:sz w:val="20"/>
              </w:rPr>
            </w:pPr>
            <w:r w:rsidRPr="008366DF">
              <w:rPr>
                <w:rFonts w:ascii="Lato" w:hAnsi="Lato" w:cs="Calibri"/>
                <w:b/>
                <w:bCs/>
                <w:sz w:val="20"/>
              </w:rPr>
              <w:t>………………….. zł</w:t>
            </w:r>
          </w:p>
        </w:tc>
      </w:tr>
      <w:tr w:rsidR="008366DF" w:rsidRPr="001A21D6" w14:paraId="409BE9AA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2F59293D" w14:textId="6DAABCF6" w:rsidR="008366DF" w:rsidRDefault="008366DF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13.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A8FD571" w14:textId="064A2569" w:rsidR="008366DF" w:rsidRPr="008366DF" w:rsidRDefault="00016078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  <w:r w:rsidRPr="00016078">
              <w:rPr>
                <w:rFonts w:ascii="Lato" w:hAnsi="Lato"/>
                <w:bCs/>
                <w:sz w:val="20"/>
                <w:lang w:eastAsia="x-none"/>
              </w:rPr>
              <w:t>uzyskaniu pozytywnej opinii rzeczoznawcy p.poż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4AFC0014" w14:textId="35B66329" w:rsidR="008366DF" w:rsidRPr="008366DF" w:rsidRDefault="008366DF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366DF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366DF" w:rsidRPr="001A21D6" w14:paraId="6BC099A0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5A4574B" w14:textId="5AC47F99" w:rsidR="008366DF" w:rsidRDefault="008366DF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14.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CB58954" w14:textId="0C9F1F89" w:rsidR="008366DF" w:rsidRPr="008366DF" w:rsidRDefault="00016078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  <w:r w:rsidRPr="00016078">
              <w:rPr>
                <w:rFonts w:ascii="Lato" w:hAnsi="Lato"/>
                <w:bCs/>
                <w:sz w:val="20"/>
                <w:lang w:eastAsia="x-none"/>
              </w:rPr>
              <w:t>uzyskaniu pozytywnej opinii PKP S.A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2B620E05" w14:textId="30E3CC16" w:rsidR="008366DF" w:rsidRPr="008366DF" w:rsidRDefault="008366DF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366DF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8366DF" w:rsidRPr="001A21D6" w14:paraId="2EF2D6CC" w14:textId="77777777" w:rsidTr="008F66A3">
        <w:trPr>
          <w:trHeight w:val="567"/>
        </w:trPr>
        <w:tc>
          <w:tcPr>
            <w:tcW w:w="1023" w:type="dxa"/>
            <w:shd w:val="clear" w:color="auto" w:fill="auto"/>
            <w:vAlign w:val="center"/>
          </w:tcPr>
          <w:p w14:paraId="0B98F85F" w14:textId="7E4AB4BC" w:rsidR="008366DF" w:rsidRDefault="008366DF" w:rsidP="008F66A3">
            <w:pPr>
              <w:tabs>
                <w:tab w:val="left" w:pos="993"/>
              </w:tabs>
              <w:spacing w:line="276" w:lineRule="auto"/>
              <w:ind w:left="0" w:right="-1"/>
              <w:jc w:val="center"/>
              <w:rPr>
                <w:rFonts w:ascii="Lato" w:hAnsi="Lato" w:cs="Calibri"/>
                <w:sz w:val="20"/>
              </w:rPr>
            </w:pPr>
            <w:r>
              <w:rPr>
                <w:rFonts w:ascii="Lato" w:hAnsi="Lato" w:cs="Calibri"/>
                <w:sz w:val="20"/>
              </w:rPr>
              <w:t>15.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67D1D0C" w14:textId="7E082B20" w:rsidR="008366DF" w:rsidRPr="008366DF" w:rsidRDefault="00016078" w:rsidP="008F66A3">
            <w:pPr>
              <w:ind w:left="0"/>
              <w:rPr>
                <w:rFonts w:ascii="Lato" w:hAnsi="Lato"/>
                <w:bCs/>
                <w:sz w:val="20"/>
                <w:lang w:eastAsia="x-none"/>
              </w:rPr>
            </w:pPr>
            <w:r w:rsidRPr="00016078">
              <w:rPr>
                <w:rFonts w:ascii="Lato" w:hAnsi="Lato"/>
                <w:bCs/>
                <w:sz w:val="20"/>
                <w:lang w:eastAsia="x-none"/>
              </w:rPr>
              <w:t xml:space="preserve">uzyskaniu innych pozytywnych opinii i uzgodnień wynikłych podczas wykonywania </w:t>
            </w:r>
            <w:proofErr w:type="spellStart"/>
            <w:r w:rsidRPr="00016078">
              <w:rPr>
                <w:rFonts w:ascii="Lato" w:hAnsi="Lato"/>
                <w:bCs/>
                <w:sz w:val="20"/>
                <w:lang w:eastAsia="x-none"/>
              </w:rPr>
              <w:t>dok.projektowej</w:t>
            </w:r>
            <w:proofErr w:type="spellEnd"/>
          </w:p>
        </w:tc>
        <w:tc>
          <w:tcPr>
            <w:tcW w:w="2590" w:type="dxa"/>
            <w:shd w:val="clear" w:color="auto" w:fill="auto"/>
            <w:vAlign w:val="center"/>
          </w:tcPr>
          <w:p w14:paraId="08D0023F" w14:textId="6C137441" w:rsidR="008366DF" w:rsidRPr="008366DF" w:rsidRDefault="008366DF">
            <w:pPr>
              <w:widowControl w:val="0"/>
              <w:tabs>
                <w:tab w:val="left" w:pos="993"/>
              </w:tabs>
              <w:suppressAutoHyphens/>
              <w:ind w:left="-108"/>
              <w:jc w:val="center"/>
              <w:rPr>
                <w:rFonts w:ascii="Lato" w:hAnsi="Lato" w:cs="Calibri"/>
                <w:sz w:val="20"/>
              </w:rPr>
            </w:pPr>
            <w:r w:rsidRPr="008366DF">
              <w:rPr>
                <w:rFonts w:ascii="Lato" w:hAnsi="Lato" w:cs="Calibri"/>
                <w:sz w:val="20"/>
              </w:rPr>
              <w:t>………………….. zł</w:t>
            </w:r>
          </w:p>
        </w:tc>
      </w:tr>
      <w:tr w:rsidR="00B00487" w:rsidRPr="001A21D6" w14:paraId="70F19460" w14:textId="77777777" w:rsidTr="008F66A3">
        <w:trPr>
          <w:trHeight w:val="567"/>
        </w:trPr>
        <w:tc>
          <w:tcPr>
            <w:tcW w:w="6081" w:type="dxa"/>
            <w:gridSpan w:val="2"/>
            <w:shd w:val="clear" w:color="auto" w:fill="auto"/>
            <w:vAlign w:val="center"/>
          </w:tcPr>
          <w:p w14:paraId="7E9B8D8F" w14:textId="77777777" w:rsidR="00B00487" w:rsidRPr="008F66A3" w:rsidRDefault="00B00487" w:rsidP="008F66A3">
            <w:pPr>
              <w:tabs>
                <w:tab w:val="left" w:pos="993"/>
              </w:tabs>
              <w:spacing w:line="276" w:lineRule="auto"/>
              <w:ind w:left="0" w:right="-1"/>
              <w:jc w:val="right"/>
              <w:rPr>
                <w:rFonts w:ascii="Lato" w:hAnsi="Lato" w:cs="Calibri"/>
                <w:b/>
                <w:sz w:val="20"/>
              </w:rPr>
            </w:pPr>
            <w:r w:rsidRPr="008F66A3">
              <w:rPr>
                <w:rFonts w:ascii="Lato" w:hAnsi="Lato" w:cs="Lato"/>
                <w:b/>
                <w:bCs/>
                <w:sz w:val="20"/>
              </w:rPr>
              <w:t>ŁĄCZNIE KWOTA BRUTTO [ZŁ]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309298D7" w14:textId="77777777" w:rsidR="00B00487" w:rsidRPr="008F66A3" w:rsidRDefault="00B00487">
            <w:pPr>
              <w:tabs>
                <w:tab w:val="left" w:pos="993"/>
              </w:tabs>
              <w:spacing w:line="276" w:lineRule="auto"/>
              <w:ind w:right="-1"/>
              <w:jc w:val="center"/>
              <w:rPr>
                <w:rFonts w:ascii="Lato" w:hAnsi="Lato"/>
                <w:b/>
                <w:bCs/>
                <w:sz w:val="20"/>
              </w:rPr>
            </w:pPr>
          </w:p>
          <w:p w14:paraId="02FE4D8C" w14:textId="5EEA4C5C" w:rsidR="00B00487" w:rsidRPr="008F66A3" w:rsidRDefault="00767103" w:rsidP="00767103">
            <w:pPr>
              <w:tabs>
                <w:tab w:val="left" w:pos="993"/>
              </w:tabs>
              <w:spacing w:line="276" w:lineRule="auto"/>
              <w:ind w:left="0" w:right="-1"/>
              <w:rPr>
                <w:rFonts w:ascii="Lato" w:hAnsi="Lato" w:cs="Calibri"/>
                <w:b/>
                <w:sz w:val="20"/>
              </w:rPr>
            </w:pPr>
            <w:r>
              <w:rPr>
                <w:rFonts w:ascii="Lato" w:hAnsi="Lato" w:cs="Calibri"/>
                <w:sz w:val="20"/>
              </w:rPr>
              <w:t xml:space="preserve">            </w:t>
            </w:r>
            <w:r w:rsidR="00B00487" w:rsidRPr="008F66A3">
              <w:rPr>
                <w:rFonts w:ascii="Lato" w:hAnsi="Lato" w:cs="Calibri"/>
                <w:sz w:val="20"/>
              </w:rPr>
              <w:t xml:space="preserve">………………….. </w:t>
            </w:r>
            <w:r w:rsidR="00B00487" w:rsidRPr="008F66A3">
              <w:rPr>
                <w:rFonts w:ascii="Lato" w:hAnsi="Lato"/>
                <w:b/>
                <w:bCs/>
                <w:sz w:val="20"/>
              </w:rPr>
              <w:t xml:space="preserve">zł </w:t>
            </w:r>
          </w:p>
        </w:tc>
      </w:tr>
      <w:bookmarkEnd w:id="0"/>
    </w:tbl>
    <w:p w14:paraId="28C3F107" w14:textId="77777777" w:rsidR="00E32BC4" w:rsidRPr="001A21D6" w:rsidRDefault="00E32BC4" w:rsidP="00054B5F">
      <w:pPr>
        <w:tabs>
          <w:tab w:val="left" w:pos="993"/>
        </w:tabs>
        <w:spacing w:line="480" w:lineRule="auto"/>
        <w:ind w:left="0"/>
        <w:rPr>
          <w:rFonts w:ascii="Lato" w:hAnsi="Lato" w:cs="Calibri"/>
          <w:bCs/>
          <w:szCs w:val="24"/>
        </w:rPr>
      </w:pPr>
    </w:p>
    <w:p w14:paraId="6BB1068B" w14:textId="77777777" w:rsidR="00016078" w:rsidRDefault="00016078" w:rsidP="00D2378A">
      <w:pPr>
        <w:tabs>
          <w:tab w:val="left" w:pos="993"/>
        </w:tabs>
        <w:spacing w:line="360" w:lineRule="auto"/>
        <w:ind w:right="-1"/>
        <w:rPr>
          <w:rFonts w:ascii="Lato" w:hAnsi="Lato"/>
          <w:b/>
          <w:szCs w:val="24"/>
        </w:rPr>
      </w:pPr>
    </w:p>
    <w:p w14:paraId="77AEDE0F" w14:textId="4F8991F3" w:rsidR="00D2378A" w:rsidRPr="00FB60C8" w:rsidRDefault="001B15F1" w:rsidP="00D2378A">
      <w:pPr>
        <w:tabs>
          <w:tab w:val="left" w:pos="993"/>
        </w:tabs>
        <w:spacing w:line="360" w:lineRule="auto"/>
        <w:ind w:right="-1"/>
        <w:rPr>
          <w:rFonts w:ascii="Lato" w:hAnsi="Lato"/>
          <w:szCs w:val="24"/>
        </w:rPr>
      </w:pPr>
      <w:r w:rsidRPr="00FB60C8">
        <w:rPr>
          <w:rFonts w:ascii="Lato" w:hAnsi="Lato"/>
          <w:b/>
          <w:szCs w:val="24"/>
        </w:rPr>
        <w:lastRenderedPageBreak/>
        <w:t>Ponadt</w:t>
      </w:r>
      <w:r w:rsidR="00D2378A" w:rsidRPr="00FB60C8">
        <w:rPr>
          <w:rFonts w:ascii="Lato" w:hAnsi="Lato"/>
          <w:b/>
          <w:szCs w:val="24"/>
        </w:rPr>
        <w:t>o:</w:t>
      </w:r>
    </w:p>
    <w:p w14:paraId="0A89E55B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673089EE" w14:textId="77777777" w:rsidR="00D2378A" w:rsidRPr="001A21D6" w:rsidRDefault="00D2378A" w:rsidP="00390E65">
      <w:pPr>
        <w:pStyle w:val="Akapitzlist1"/>
        <w:numPr>
          <w:ilvl w:val="0"/>
          <w:numId w:val="8"/>
        </w:numPr>
        <w:tabs>
          <w:tab w:val="num" w:pos="993"/>
        </w:tabs>
        <w:ind w:left="567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iż:</w:t>
      </w:r>
    </w:p>
    <w:p w14:paraId="4C28604D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zdolność do występowania w obrocie gospodarczym,</w:t>
      </w:r>
    </w:p>
    <w:p w14:paraId="440358F1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4F77EFC4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736005A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posiadamy niezbędną wiedzę i doświadczenie do realizacji zamówienia,</w:t>
      </w:r>
    </w:p>
    <w:p w14:paraId="7DB867D7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26749992" w14:textId="77777777" w:rsidR="00D2378A" w:rsidRPr="001A21D6" w:rsidRDefault="00D2378A" w:rsidP="00390E65">
      <w:pPr>
        <w:pStyle w:val="Akapitzlist1"/>
        <w:numPr>
          <w:ilvl w:val="0"/>
          <w:numId w:val="9"/>
        </w:numPr>
        <w:tabs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nie podlegamy wykluczeniu z postępowania o udzielenie zamówienia publicznego.</w:t>
      </w:r>
    </w:p>
    <w:p w14:paraId="62343042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  <w:r w:rsidR="00AE372D" w:rsidRPr="001A21D6">
        <w:rPr>
          <w:rFonts w:ascii="Lato" w:hAnsi="Lato"/>
          <w:szCs w:val="24"/>
        </w:rPr>
        <w:t>)</w:t>
      </w:r>
    </w:p>
    <w:p w14:paraId="072C32FD" w14:textId="77777777" w:rsidR="00D2378A" w:rsidRPr="001A21D6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45ACD3AD" w14:textId="77777777" w:rsidR="00D2378A" w:rsidRPr="001A21D6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12415D6E" w14:textId="77777777" w:rsidR="00B54E12" w:rsidRDefault="00D2378A" w:rsidP="00B54E12">
      <w:pPr>
        <w:numPr>
          <w:ilvl w:val="0"/>
          <w:numId w:val="5"/>
        </w:numPr>
        <w:tabs>
          <w:tab w:val="left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</w:t>
      </w:r>
      <w:r w:rsidRPr="001A21D6">
        <w:rPr>
          <w:rFonts w:ascii="Lato" w:hAnsi="Lato" w:cs="Lato"/>
          <w:szCs w:val="24"/>
        </w:rPr>
        <w:t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B54E12" w:rsidRPr="001A21D6">
        <w:rPr>
          <w:rFonts w:ascii="Lato" w:hAnsi="Lato"/>
          <w:szCs w:val="24"/>
        </w:rPr>
        <w:t>.</w:t>
      </w:r>
    </w:p>
    <w:p w14:paraId="53232B3F" w14:textId="0094A23E" w:rsidR="00AC48BA" w:rsidRDefault="00AC48BA" w:rsidP="00AC48BA">
      <w:pPr>
        <w:numPr>
          <w:ilvl w:val="0"/>
          <w:numId w:val="5"/>
        </w:numPr>
        <w:tabs>
          <w:tab w:val="left" w:pos="993"/>
        </w:tabs>
        <w:suppressAutoHyphens/>
        <w:rPr>
          <w:rFonts w:ascii="Lato" w:hAnsi="Lato"/>
          <w:i/>
          <w:iCs/>
          <w:szCs w:val="24"/>
        </w:rPr>
      </w:pPr>
      <w:r w:rsidRPr="008F66A3">
        <w:rPr>
          <w:rFonts w:ascii="Lato" w:hAnsi="Lato"/>
          <w:szCs w:val="24"/>
        </w:rPr>
        <w:t xml:space="preserve">Oświadczamy, dla potrzeb wykazania spełnienia warunku udziału w postępowaniu, iż </w:t>
      </w:r>
      <w:r w:rsidR="00CF704D">
        <w:rPr>
          <w:rFonts w:ascii="Lato" w:hAnsi="Lato"/>
          <w:szCs w:val="24"/>
        </w:rPr>
        <w:t>w okresie ostatnich 3 lat przed upływem terminu składania ofert, a jeżeli okres prowadzenia działalności jest krótszy, to w tym okresie, wykonał co najmniej trzy kompletne dokumentacje projektowo-kosztorysowe związane z branżą drogową za kwotę min. 30 000,00 zł brutto każda</w:t>
      </w:r>
      <w:r w:rsidRPr="008F66A3">
        <w:rPr>
          <w:rFonts w:ascii="Lato" w:hAnsi="Lato"/>
          <w:szCs w:val="24"/>
        </w:rPr>
        <w:t>, zgodnie z obowiązującymi przepisami prawa,</w:t>
      </w:r>
      <w:r w:rsidRPr="008F66A3">
        <w:rPr>
          <w:rFonts w:ascii="Lato" w:hAnsi="Lato"/>
          <w:i/>
          <w:iCs/>
          <w:szCs w:val="24"/>
        </w:rPr>
        <w:t xml:space="preserve"> co przedstawiamy w poniższym zestawieniu tabelarycznym). </w:t>
      </w:r>
    </w:p>
    <w:p w14:paraId="60AB30DD" w14:textId="77777777" w:rsidR="00F32DB0" w:rsidRDefault="00F32DB0" w:rsidP="00F32DB0">
      <w:pPr>
        <w:tabs>
          <w:tab w:val="left" w:pos="993"/>
        </w:tabs>
        <w:suppressAutoHyphens/>
        <w:rPr>
          <w:rFonts w:ascii="Lato" w:hAnsi="Lato"/>
          <w:i/>
          <w:iCs/>
          <w:szCs w:val="24"/>
        </w:rPr>
      </w:pPr>
    </w:p>
    <w:p w14:paraId="673C5BFC" w14:textId="77777777" w:rsidR="00F32DB0" w:rsidRPr="008F66A3" w:rsidRDefault="00F32DB0" w:rsidP="00F32DB0">
      <w:pPr>
        <w:tabs>
          <w:tab w:val="left" w:pos="993"/>
        </w:tabs>
        <w:suppressAutoHyphens/>
        <w:rPr>
          <w:rFonts w:ascii="Lato" w:hAnsi="Lato"/>
          <w:i/>
          <w:iCs/>
          <w:szCs w:val="24"/>
        </w:rPr>
      </w:pPr>
    </w:p>
    <w:p w14:paraId="5E71E9CC" w14:textId="77777777" w:rsidR="00AC48BA" w:rsidRPr="001A21D6" w:rsidRDefault="00AC48BA" w:rsidP="00AC48BA">
      <w:pPr>
        <w:tabs>
          <w:tab w:val="left" w:pos="993"/>
        </w:tabs>
        <w:suppressAutoHyphens/>
        <w:rPr>
          <w:rFonts w:ascii="Lato" w:hAnsi="Lato"/>
          <w:szCs w:val="24"/>
        </w:rPr>
      </w:pPr>
    </w:p>
    <w:tbl>
      <w:tblPr>
        <w:tblpPr w:leftFromText="141" w:rightFromText="141" w:vertAnchor="text" w:horzAnchor="margin" w:tblpXSpec="center" w:tblpY="17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1564"/>
        <w:gridCol w:w="3827"/>
        <w:gridCol w:w="2831"/>
      </w:tblGrid>
      <w:tr w:rsidR="008C0C2D" w:rsidRPr="001A21D6" w14:paraId="2B367763" w14:textId="77777777" w:rsidTr="0022298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97721" w14:textId="77777777" w:rsidR="008C0C2D" w:rsidRPr="001A21D6" w:rsidRDefault="008C0C2D" w:rsidP="00F32DB0">
            <w:pPr>
              <w:tabs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bookmarkStart w:id="1" w:name="_Hlk140657077"/>
            <w:r w:rsidRPr="001A21D6">
              <w:rPr>
                <w:rFonts w:ascii="Lato" w:hAnsi="Lato"/>
                <w:b/>
                <w:i/>
                <w:iCs/>
                <w:szCs w:val="24"/>
              </w:rPr>
              <w:lastRenderedPageBreak/>
              <w:t>Lp.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C0388" w14:textId="01B8CE7D" w:rsidR="008C0C2D" w:rsidRPr="00F32DB0" w:rsidRDefault="008C0C2D" w:rsidP="00F32DB0">
            <w:pPr>
              <w:tabs>
                <w:tab w:val="left" w:pos="993"/>
              </w:tabs>
              <w:ind w:left="32"/>
              <w:jc w:val="center"/>
              <w:rPr>
                <w:rFonts w:ascii="Lato" w:hAnsi="Lato" w:cs="Lato"/>
                <w:bCs/>
                <w:i/>
                <w:iCs/>
                <w:szCs w:val="24"/>
                <w:highlight w:val="yellow"/>
              </w:rPr>
            </w:pPr>
            <w:r>
              <w:rPr>
                <w:rFonts w:ascii="Lato" w:hAnsi="Lato"/>
                <w:b/>
                <w:i/>
                <w:iCs/>
                <w:szCs w:val="24"/>
              </w:rPr>
              <w:t>Przedmiot usług i lokalizacja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04A60" w14:textId="2B7A8051" w:rsidR="008C0C2D" w:rsidRPr="00F32DB0" w:rsidRDefault="008C0C2D" w:rsidP="00F32DB0">
            <w:pPr>
              <w:tabs>
                <w:tab w:val="left" w:pos="993"/>
              </w:tabs>
              <w:ind w:left="-83"/>
              <w:jc w:val="center"/>
              <w:rPr>
                <w:rFonts w:ascii="Lato" w:hAnsi="Lato" w:cs="Lato"/>
                <w:bCs/>
                <w:i/>
                <w:iCs/>
                <w:szCs w:val="24"/>
                <w:highlight w:val="yellow"/>
              </w:rPr>
            </w:pPr>
            <w:r w:rsidRPr="008C0C2D">
              <w:rPr>
                <w:rFonts w:ascii="Lato" w:hAnsi="Lato"/>
                <w:b/>
                <w:i/>
                <w:iCs/>
                <w:szCs w:val="24"/>
              </w:rPr>
              <w:t>Z</w:t>
            </w:r>
            <w:r>
              <w:rPr>
                <w:rFonts w:ascii="Lato" w:hAnsi="Lato"/>
                <w:b/>
                <w:i/>
                <w:iCs/>
                <w:szCs w:val="24"/>
              </w:rPr>
              <w:t>akres usług, rodzaj, powierzchnia, uzyskane opinie, uzgodnienia, pozwolenia, decyzje itp.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0298B" w14:textId="78D7F791" w:rsidR="008C0C2D" w:rsidRPr="00F32DB0" w:rsidRDefault="008C0C2D" w:rsidP="00F32DB0">
            <w:pPr>
              <w:tabs>
                <w:tab w:val="left" w:pos="993"/>
              </w:tabs>
              <w:ind w:left="181"/>
              <w:jc w:val="center"/>
              <w:rPr>
                <w:rFonts w:ascii="Lato" w:hAnsi="Lato" w:cs="Lato"/>
                <w:bCs/>
                <w:i/>
                <w:iCs/>
                <w:szCs w:val="24"/>
                <w:highlight w:val="yellow"/>
              </w:rPr>
            </w:pPr>
            <w:r>
              <w:rPr>
                <w:rFonts w:ascii="Lato" w:hAnsi="Lato"/>
                <w:b/>
                <w:i/>
                <w:iCs/>
                <w:szCs w:val="24"/>
              </w:rPr>
              <w:t>Data wykonania usługi</w:t>
            </w:r>
          </w:p>
        </w:tc>
      </w:tr>
      <w:tr w:rsidR="008C0C2D" w:rsidRPr="001A21D6" w14:paraId="68989BCA" w14:textId="77777777" w:rsidTr="00222989">
        <w:trPr>
          <w:trHeight w:val="14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EEC27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 w:cs="Calibri"/>
                <w:b/>
                <w:szCs w:val="24"/>
              </w:rPr>
              <w:t>1.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6702D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A70A5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CE776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8C0C2D" w:rsidRPr="001A21D6" w14:paraId="62EC7D5E" w14:textId="77777777" w:rsidTr="00222989">
        <w:trPr>
          <w:trHeight w:val="14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D9363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2.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C123B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45666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758142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8C0C2D" w:rsidRPr="001A21D6" w14:paraId="08BB43B8" w14:textId="77777777" w:rsidTr="00222989">
        <w:trPr>
          <w:trHeight w:val="14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2686D" w14:textId="77777777" w:rsidR="008C0C2D" w:rsidRDefault="008C0C2D" w:rsidP="00F32DB0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3.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CD8F0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B69FE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CEE35" w14:textId="77777777" w:rsidR="008C0C2D" w:rsidRPr="001A21D6" w:rsidRDefault="008C0C2D" w:rsidP="00F32DB0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bookmarkEnd w:id="1"/>
    </w:tbl>
    <w:p w14:paraId="2B85E40A" w14:textId="77777777" w:rsidR="002C00E1" w:rsidRPr="001A21D6" w:rsidRDefault="002C00E1" w:rsidP="00F16D5B">
      <w:pPr>
        <w:pStyle w:val="Akapitzlist"/>
        <w:rPr>
          <w:rFonts w:ascii="Lato" w:hAnsi="Lato"/>
          <w:szCs w:val="24"/>
        </w:rPr>
      </w:pPr>
    </w:p>
    <w:p w14:paraId="000D70B5" w14:textId="77777777" w:rsidR="00F32DB0" w:rsidRPr="001A21D6" w:rsidRDefault="00F32DB0" w:rsidP="005027F1">
      <w:pPr>
        <w:tabs>
          <w:tab w:val="left" w:pos="993"/>
        </w:tabs>
        <w:suppressAutoHyphens/>
        <w:rPr>
          <w:rFonts w:ascii="Lato" w:hAnsi="Lato"/>
          <w:szCs w:val="24"/>
        </w:rPr>
      </w:pPr>
    </w:p>
    <w:p w14:paraId="11F6204B" w14:textId="77777777" w:rsidR="009936A8" w:rsidRPr="001A21D6" w:rsidRDefault="005027F1" w:rsidP="005776B6">
      <w:pPr>
        <w:numPr>
          <w:ilvl w:val="0"/>
          <w:numId w:val="5"/>
        </w:numPr>
        <w:tabs>
          <w:tab w:val="left" w:pos="993"/>
        </w:tabs>
        <w:suppressAutoHyphens/>
        <w:ind w:right="141"/>
        <w:rPr>
          <w:rFonts w:ascii="Lato" w:hAnsi="Lato"/>
          <w:szCs w:val="24"/>
        </w:rPr>
      </w:pPr>
      <w:bookmarkStart w:id="2" w:name="_Hlk76376631"/>
      <w:r w:rsidRPr="001A21D6">
        <w:rPr>
          <w:rFonts w:ascii="Lato" w:hAnsi="Lato"/>
          <w:szCs w:val="24"/>
        </w:rPr>
        <w:t xml:space="preserve">Oświadczamy, dla potrzeb wykazania spełnienia warunku udziału </w:t>
      </w:r>
      <w:r w:rsidRPr="001A21D6">
        <w:rPr>
          <w:rFonts w:ascii="Lato" w:hAnsi="Lato"/>
          <w:szCs w:val="24"/>
        </w:rPr>
        <w:br/>
        <w:t xml:space="preserve">w postępowaniu, </w:t>
      </w:r>
      <w:bookmarkEnd w:id="2"/>
      <w:r w:rsidRPr="001A21D6">
        <w:rPr>
          <w:rFonts w:ascii="Lato" w:hAnsi="Lato" w:cs="Lato"/>
          <w:szCs w:val="24"/>
        </w:rPr>
        <w:t>iż dysponujemy osob</w:t>
      </w:r>
      <w:r w:rsidR="00290568" w:rsidRPr="001A21D6">
        <w:rPr>
          <w:rFonts w:ascii="Lato" w:hAnsi="Lato" w:cs="Lato"/>
          <w:szCs w:val="24"/>
        </w:rPr>
        <w:t>ami</w:t>
      </w:r>
      <w:r w:rsidRPr="001A21D6">
        <w:rPr>
          <w:rFonts w:ascii="Lato" w:hAnsi="Lato" w:cs="Lato"/>
          <w:szCs w:val="24"/>
        </w:rPr>
        <w:t xml:space="preserve"> niezbędn</w:t>
      </w:r>
      <w:r w:rsidR="00290568" w:rsidRPr="001A21D6">
        <w:rPr>
          <w:rFonts w:ascii="Lato" w:hAnsi="Lato" w:cs="Lato"/>
          <w:szCs w:val="24"/>
        </w:rPr>
        <w:t>ymi</w:t>
      </w:r>
      <w:r w:rsidRPr="001A21D6">
        <w:rPr>
          <w:rFonts w:ascii="Lato" w:hAnsi="Lato" w:cs="Lato"/>
          <w:szCs w:val="24"/>
        </w:rPr>
        <w:t xml:space="preserve"> do realizacji zamówienia z odpowiednimi kwalifikacjami i doświadczeniem, tj.:</w:t>
      </w:r>
    </w:p>
    <w:p w14:paraId="2A419272" w14:textId="0AE1711E" w:rsidR="00371846" w:rsidRDefault="00016078" w:rsidP="005776B6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bookmarkStart w:id="3" w:name="_Hlk129067682"/>
      <w:r w:rsidRPr="00016078">
        <w:rPr>
          <w:rFonts w:ascii="Lato" w:eastAsia="Calibri" w:hAnsi="Lato"/>
          <w:szCs w:val="24"/>
        </w:rPr>
        <w:t xml:space="preserve">osobą przeznaczoną na funkcję głównego </w:t>
      </w:r>
      <w:r w:rsidRPr="00016078">
        <w:rPr>
          <w:rFonts w:ascii="Lato" w:eastAsia="Calibri" w:hAnsi="Lato"/>
          <w:b/>
          <w:bCs/>
          <w:szCs w:val="24"/>
        </w:rPr>
        <w:t>projektanta branży architektonicznej</w:t>
      </w:r>
      <w:r w:rsidRPr="00016078">
        <w:rPr>
          <w:rFonts w:ascii="Lato" w:eastAsia="Calibri" w:hAnsi="Lato"/>
          <w:szCs w:val="24"/>
        </w:rPr>
        <w:t>, posiadającą uprawnienia do projektowania w specjalności architektonicznej w zakresie niezbędnym do realizacji przedmiotowego zadania, a także posiadającą co najmniej pięcioletnie doświadczenie zawodowe w pełnieniu obowiązków projektanta oraz doświadczenie w opracowaniu co najmniej dwóch kompletnych dokumentacji projektowo-kosztorysowych dla budowy/rozbudowy/remontu drogi publicznej, w zakresie odpowiadającym posiadanym uprawnieniom, wraz z uzyskaniem decyzji pozwolenia na budowę lub zaświadczenia o niewniesieniu sprzeciwu wobec zamiaru wykonania robót budowlanych dla wykazanych dwóch dokumentacji w zakresie odpowiadającym posiadanym uprawnieniom</w:t>
      </w:r>
      <w:r w:rsidR="00676144" w:rsidRPr="005776B6">
        <w:rPr>
          <w:rFonts w:ascii="Lato" w:eastAsia="Calibri" w:hAnsi="Lato"/>
          <w:szCs w:val="24"/>
        </w:rPr>
        <w:t>,</w:t>
      </w:r>
    </w:p>
    <w:p w14:paraId="368A2724" w14:textId="3B56307A" w:rsidR="00016078" w:rsidRDefault="00016078" w:rsidP="005776B6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r w:rsidRPr="00016078">
        <w:rPr>
          <w:rFonts w:ascii="Lato" w:eastAsia="Calibri" w:hAnsi="Lato"/>
          <w:szCs w:val="24"/>
        </w:rPr>
        <w:t xml:space="preserve">osobą przeznaczoną na funkcję projektanta posiadającego uprawnienia do projektowania w </w:t>
      </w:r>
      <w:r w:rsidRPr="00016078">
        <w:rPr>
          <w:rFonts w:ascii="Lato" w:eastAsia="Calibri" w:hAnsi="Lato"/>
          <w:b/>
          <w:bCs/>
          <w:szCs w:val="24"/>
        </w:rPr>
        <w:t>specjalności konstrukcyjno-budowlanej</w:t>
      </w:r>
      <w:r w:rsidRPr="00016078">
        <w:rPr>
          <w:rFonts w:ascii="Lato" w:eastAsia="Calibri" w:hAnsi="Lato"/>
          <w:szCs w:val="24"/>
        </w:rPr>
        <w:t xml:space="preserve"> w zakresie niezbędnym do realizacji przedmiotowego zadania, a także posiadającego co najmniej pięcioletnie doświadczenie zawodowe w pełnieniu obowiązków projektanta oraz doświadczenie w opracowaniu co najmniej dwóch kompletnych dokumentacji projektowych dla budowy/rozbudowy/remontu obiektów, w zakresie odpowiadającym posiadanej specjalności,</w:t>
      </w:r>
    </w:p>
    <w:p w14:paraId="1CD79D14" w14:textId="185D881B" w:rsidR="00016078" w:rsidRPr="00F44688" w:rsidRDefault="00016078" w:rsidP="005776B6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r w:rsidRPr="00016078">
        <w:rPr>
          <w:rFonts w:ascii="Lato" w:eastAsia="Calibri" w:hAnsi="Lato"/>
          <w:szCs w:val="24"/>
        </w:rPr>
        <w:t xml:space="preserve">osobą przeznaczoną na funkcję projektanta posiadającą uprawnienia do projektowania w </w:t>
      </w:r>
      <w:r w:rsidRPr="00016078">
        <w:rPr>
          <w:rFonts w:ascii="Lato" w:eastAsia="Calibri" w:hAnsi="Lato"/>
          <w:b/>
          <w:bCs/>
          <w:szCs w:val="24"/>
        </w:rPr>
        <w:t>specjalności drogowej</w:t>
      </w:r>
      <w:r w:rsidRPr="00016078">
        <w:rPr>
          <w:rFonts w:ascii="Lato" w:eastAsia="Calibri" w:hAnsi="Lato"/>
          <w:szCs w:val="24"/>
        </w:rPr>
        <w:t>, w zakresie niezbędnym do realizacji przedmiotowego zadania, a także posiadającego co najmniej pięcioletnie doświadczenie zawodowe w pełnieniu obowiązków projektanta oraz doświadczenie w opracowaniu co najmniej dwóch kompletnych dokumentacji projektowo-</w:t>
      </w:r>
      <w:r w:rsidRPr="00016078">
        <w:rPr>
          <w:rFonts w:ascii="Lato" w:eastAsia="Calibri" w:hAnsi="Lato"/>
          <w:szCs w:val="24"/>
        </w:rPr>
        <w:lastRenderedPageBreak/>
        <w:t>kosztorysowych dla budowy/rozbudowy/remontu drogi publicznej, w zakresie odpowiadającym posiadanej specjalności</w:t>
      </w:r>
      <w:r w:rsidR="00F44688">
        <w:rPr>
          <w:rFonts w:ascii="Lato" w:eastAsia="Calibri" w:hAnsi="Lato"/>
          <w:szCs w:val="24"/>
          <w:lang w:val="pl-PL"/>
        </w:rPr>
        <w:t>,</w:t>
      </w:r>
    </w:p>
    <w:p w14:paraId="14226466" w14:textId="6DBE3594" w:rsidR="00F44688" w:rsidRPr="00F44688" w:rsidRDefault="00F44688" w:rsidP="005776B6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r w:rsidRPr="00F44688">
        <w:rPr>
          <w:rFonts w:ascii="Lato" w:eastAsia="Calibri" w:hAnsi="Lato"/>
          <w:szCs w:val="24"/>
        </w:rPr>
        <w:t xml:space="preserve">osobą przeznaczoną na funkcję projektanta posiadającą uprawnienia do projektowania w </w:t>
      </w:r>
      <w:r w:rsidRPr="00F44688">
        <w:rPr>
          <w:rFonts w:ascii="Lato" w:eastAsia="Calibri" w:hAnsi="Lato"/>
          <w:b/>
          <w:bCs/>
          <w:szCs w:val="24"/>
        </w:rPr>
        <w:t>specjalności instalacyjnej w zakresie sieci, instalacji i urządzeń elektrycznych i elektroenergetycznych</w:t>
      </w:r>
      <w:r w:rsidRPr="00F44688">
        <w:rPr>
          <w:rFonts w:ascii="Lato" w:eastAsia="Calibri" w:hAnsi="Lato"/>
          <w:szCs w:val="24"/>
        </w:rPr>
        <w:t>, w zakresie niezbędnym do realizacji przedmiotowego zadania, a także posiadającego co najmniej pięcioletnie doświadczenie zawodowe w pełnieniu obowiązków projektanta oraz doświadczenie w opracowaniu co najmniej dwóch kompletnych dokumentacji projektowych dla budowy/rozbudowy/remontu budynku użyteczności publicznej, w zakresie odpowiadającym posiadanej specjalności</w:t>
      </w:r>
      <w:r>
        <w:rPr>
          <w:rFonts w:ascii="Lato" w:eastAsia="Calibri" w:hAnsi="Lato"/>
          <w:szCs w:val="24"/>
          <w:lang w:val="pl-PL"/>
        </w:rPr>
        <w:t>,</w:t>
      </w:r>
    </w:p>
    <w:p w14:paraId="4FB02DFB" w14:textId="018C40E3" w:rsidR="00F44688" w:rsidRDefault="00F44688" w:rsidP="005776B6">
      <w:pPr>
        <w:pStyle w:val="Akapitzlist"/>
        <w:numPr>
          <w:ilvl w:val="1"/>
          <w:numId w:val="5"/>
        </w:numPr>
        <w:tabs>
          <w:tab w:val="left" w:pos="993"/>
        </w:tabs>
        <w:suppressAutoHyphens/>
        <w:ind w:left="567" w:right="141" w:firstLine="0"/>
        <w:contextualSpacing/>
        <w:rPr>
          <w:rFonts w:ascii="Lato" w:eastAsia="Calibri" w:hAnsi="Lato"/>
          <w:szCs w:val="24"/>
        </w:rPr>
      </w:pPr>
      <w:r w:rsidRPr="00F44688">
        <w:rPr>
          <w:rFonts w:ascii="Lato" w:eastAsia="Calibri" w:hAnsi="Lato"/>
          <w:szCs w:val="24"/>
        </w:rPr>
        <w:t>osobą</w:t>
      </w:r>
      <w:r w:rsidRPr="00F44688">
        <w:rPr>
          <w:rFonts w:ascii="Lato" w:eastAsia="Calibri" w:hAnsi="Lato"/>
          <w:b/>
          <w:bCs/>
          <w:szCs w:val="24"/>
        </w:rPr>
        <w:t xml:space="preserve"> rzeczoznawcy do spraw zabezpieczeń przeciwpożarowych</w:t>
      </w:r>
      <w:r w:rsidRPr="00F44688">
        <w:rPr>
          <w:rFonts w:ascii="Lato" w:eastAsia="Calibri" w:hAnsi="Lato"/>
          <w:szCs w:val="24"/>
        </w:rPr>
        <w:t>, posiadającą uprawnienia rzeczoznawcy p.poż nadanych przez  Komendanta Głównej Państwowej Straży Pożarnej.</w:t>
      </w:r>
    </w:p>
    <w:bookmarkEnd w:id="3"/>
    <w:p w14:paraId="6C7E16E3" w14:textId="77777777" w:rsidR="00FB60C8" w:rsidRDefault="00FB60C8" w:rsidP="00D67445">
      <w:pPr>
        <w:pStyle w:val="Akapitzlist"/>
        <w:tabs>
          <w:tab w:val="left" w:pos="993"/>
        </w:tabs>
        <w:suppressAutoHyphens/>
        <w:ind w:left="567" w:right="141"/>
        <w:contextualSpacing/>
        <w:rPr>
          <w:rFonts w:ascii="Lato" w:eastAsia="Calibri" w:hAnsi="Lato"/>
          <w:szCs w:val="24"/>
        </w:rPr>
      </w:pPr>
    </w:p>
    <w:p w14:paraId="22DBCBE1" w14:textId="653BA8CD" w:rsidR="00FC28D8" w:rsidRDefault="008C081E" w:rsidP="00AC0373">
      <w:pPr>
        <w:tabs>
          <w:tab w:val="left" w:pos="993"/>
        </w:tabs>
        <w:rPr>
          <w:rFonts w:ascii="Lato" w:hAnsi="Lato" w:cs="Lato"/>
          <w:i/>
          <w:szCs w:val="24"/>
          <w:lang w:val="x-none"/>
        </w:rPr>
      </w:pPr>
      <w:r w:rsidRPr="001A21D6">
        <w:rPr>
          <w:rFonts w:ascii="Lato" w:hAnsi="Lato" w:cs="Lato"/>
          <w:i/>
          <w:szCs w:val="24"/>
          <w:lang w:val="x-none"/>
        </w:rPr>
        <w:t xml:space="preserve">Należy przedstawić </w:t>
      </w:r>
      <w:r w:rsidR="00463FAC" w:rsidRPr="001A21D6">
        <w:rPr>
          <w:rFonts w:ascii="Lato" w:hAnsi="Lato" w:cs="Lato"/>
          <w:i/>
          <w:szCs w:val="24"/>
        </w:rPr>
        <w:t>osoby</w:t>
      </w:r>
      <w:r w:rsidRPr="001A21D6">
        <w:rPr>
          <w:rFonts w:ascii="Lato" w:hAnsi="Lato" w:cs="Lato"/>
          <w:i/>
          <w:szCs w:val="24"/>
          <w:lang w:val="x-none"/>
        </w:rPr>
        <w:t xml:space="preserve"> przewidzian</w:t>
      </w:r>
      <w:r w:rsidR="00463FAC"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  <w:lang w:val="x-none"/>
        </w:rPr>
        <w:t xml:space="preserve"> do realizacji zamówienia</w:t>
      </w:r>
      <w:r w:rsidRPr="001A21D6">
        <w:rPr>
          <w:rFonts w:ascii="Lato" w:hAnsi="Lato" w:cs="Lato"/>
          <w:i/>
          <w:szCs w:val="24"/>
        </w:rPr>
        <w:t xml:space="preserve"> posiadając</w:t>
      </w:r>
      <w:r w:rsidR="00463FAC"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</w:rPr>
        <w:t xml:space="preserve"> wymagane zgodnie z opisem zawartym w zapytaniu uprawnienia w zakresie niezbędnym dla realizacji zamówienia</w:t>
      </w:r>
      <w:r w:rsidRPr="001A21D6">
        <w:rPr>
          <w:rFonts w:ascii="Lato" w:hAnsi="Lato" w:cs="Lato"/>
          <w:i/>
          <w:szCs w:val="24"/>
          <w:lang w:val="x-none"/>
        </w:rPr>
        <w:t xml:space="preserve">, opisać </w:t>
      </w:r>
      <w:r w:rsidRPr="001A21D6">
        <w:rPr>
          <w:rFonts w:ascii="Lato" w:hAnsi="Lato" w:cs="Lato"/>
          <w:i/>
          <w:szCs w:val="24"/>
        </w:rPr>
        <w:t>jej</w:t>
      </w:r>
      <w:r w:rsidRPr="001A21D6">
        <w:rPr>
          <w:rFonts w:ascii="Lato" w:hAnsi="Lato" w:cs="Lato"/>
          <w:i/>
          <w:szCs w:val="24"/>
          <w:lang w:val="x-none"/>
        </w:rPr>
        <w:t xml:space="preserve"> kwalifikacje zawodowe, okres praktyki zawodowej i doświadczeni</w:t>
      </w:r>
      <w:r w:rsidRPr="001A21D6">
        <w:rPr>
          <w:rFonts w:ascii="Lato" w:hAnsi="Lato" w:cs="Lato"/>
          <w:i/>
          <w:szCs w:val="24"/>
        </w:rPr>
        <w:t>e</w:t>
      </w:r>
      <w:r w:rsidRPr="001A21D6">
        <w:rPr>
          <w:rFonts w:ascii="Lato" w:hAnsi="Lato" w:cs="Lato"/>
          <w:i/>
          <w:szCs w:val="24"/>
          <w:lang w:val="x-none"/>
        </w:rPr>
        <w:t>, według przyk</w:t>
      </w:r>
      <w:r w:rsidRPr="001A21D6">
        <w:rPr>
          <w:rFonts w:ascii="Lato" w:hAnsi="Lato" w:cs="Lato"/>
          <w:i/>
          <w:szCs w:val="24"/>
        </w:rPr>
        <w:t>ładowej,</w:t>
      </w:r>
      <w:r w:rsidRPr="001A21D6">
        <w:rPr>
          <w:rFonts w:ascii="Lato" w:hAnsi="Lato" w:cs="Lato"/>
          <w:i/>
          <w:szCs w:val="24"/>
          <w:lang w:val="x-none"/>
        </w:rPr>
        <w:t xml:space="preserve"> poniższej tabeli.</w:t>
      </w:r>
    </w:p>
    <w:p w14:paraId="2E6BAF6C" w14:textId="77777777" w:rsidR="00AC0373" w:rsidRDefault="00AC0373" w:rsidP="009517C3">
      <w:pPr>
        <w:tabs>
          <w:tab w:val="left" w:pos="993"/>
        </w:tabs>
        <w:rPr>
          <w:rFonts w:ascii="Lato" w:hAnsi="Lato" w:cs="Lato"/>
          <w:i/>
          <w:szCs w:val="24"/>
          <w:lang w:val="x-none"/>
        </w:rPr>
      </w:pPr>
    </w:p>
    <w:tbl>
      <w:tblPr>
        <w:tblW w:w="91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80"/>
        <w:gridCol w:w="2150"/>
        <w:gridCol w:w="1911"/>
        <w:gridCol w:w="1886"/>
        <w:gridCol w:w="2611"/>
      </w:tblGrid>
      <w:tr w:rsidR="00AC0373" w:rsidRPr="001A21D6" w14:paraId="640AB63C" w14:textId="77777777" w:rsidTr="00AC0373">
        <w:trPr>
          <w:trHeight w:val="160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20FC8" w14:textId="77777777" w:rsidR="00AC0373" w:rsidRPr="001A21D6" w:rsidRDefault="00AC0373" w:rsidP="000F3043">
            <w:pPr>
              <w:tabs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Lp.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42DBE" w14:textId="77777777" w:rsidR="00AC0373" w:rsidRPr="001A21D6" w:rsidRDefault="00AC0373" w:rsidP="000F3043">
            <w:pPr>
              <w:tabs>
                <w:tab w:val="left" w:pos="993"/>
              </w:tabs>
              <w:ind w:left="32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Imię i nazwisko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BB3CE" w14:textId="77777777" w:rsidR="00AC0373" w:rsidRPr="001A21D6" w:rsidRDefault="00AC0373" w:rsidP="000F3043">
            <w:pPr>
              <w:tabs>
                <w:tab w:val="left" w:pos="993"/>
              </w:tabs>
              <w:ind w:left="-83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C140" w14:textId="77777777" w:rsidR="00AC0373" w:rsidRPr="001A21D6" w:rsidRDefault="00AC0373" w:rsidP="000F3043">
            <w:pPr>
              <w:tabs>
                <w:tab w:val="left" w:pos="993"/>
              </w:tabs>
              <w:ind w:left="41"/>
              <w:jc w:val="center"/>
              <w:rPr>
                <w:rFonts w:ascii="Lato" w:hAnsi="Lato"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Wykształcenie i okres praktyki zawodowej, doświadczenie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B7ECF" w14:textId="77777777" w:rsidR="00AC0373" w:rsidRPr="001A21D6" w:rsidRDefault="00AC0373" w:rsidP="000F3043">
            <w:pPr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Lato" w:hAnsi="Lato"/>
                <w:b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</w:rPr>
              <w:t>Zakres prac inwestycji</w:t>
            </w:r>
          </w:p>
          <w:p w14:paraId="04FC746A" w14:textId="77777777" w:rsidR="00AC0373" w:rsidRPr="001A21D6" w:rsidRDefault="00AC0373" w:rsidP="000F3043">
            <w:pPr>
              <w:tabs>
                <w:tab w:val="left" w:pos="993"/>
              </w:tabs>
              <w:ind w:left="181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1A21D6">
              <w:rPr>
                <w:rFonts w:ascii="Lato" w:hAnsi="Lato"/>
                <w:b/>
                <w:i/>
                <w:iCs/>
                <w:szCs w:val="24"/>
                <w:u w:val="single"/>
              </w:rPr>
              <w:t>(dla: głównego projektanta)</w:t>
            </w:r>
          </w:p>
        </w:tc>
      </w:tr>
      <w:tr w:rsidR="00AC0373" w:rsidRPr="001A21D6" w14:paraId="6A673DE9" w14:textId="77777777" w:rsidTr="00AC0373">
        <w:trPr>
          <w:trHeight w:val="135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E10B0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Lato"/>
                <w:b/>
                <w:i/>
                <w:iCs/>
                <w:szCs w:val="24"/>
              </w:rPr>
            </w:pPr>
            <w:r w:rsidRPr="001A21D6">
              <w:rPr>
                <w:rFonts w:ascii="Lato" w:hAnsi="Lato" w:cs="Calibri"/>
                <w:b/>
                <w:szCs w:val="24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2F133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C1363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7922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3E1B9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AC0373" w:rsidRPr="001A21D6" w14:paraId="4D91F40A" w14:textId="77777777" w:rsidTr="00AC0373">
        <w:trPr>
          <w:trHeight w:val="135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F0D55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F28C1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B5AC5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E532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46A0C1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AC0373" w:rsidRPr="001A21D6" w14:paraId="1C0F3945" w14:textId="77777777" w:rsidTr="00AC0373">
        <w:trPr>
          <w:trHeight w:val="135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ECFAA" w14:textId="457352F2" w:rsidR="00AC0373" w:rsidRDefault="00AC0373" w:rsidP="000F3043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16EC4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35662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A6C6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BC41D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AC0373" w:rsidRPr="001A21D6" w14:paraId="37E94FFE" w14:textId="77777777" w:rsidTr="00AC0373">
        <w:trPr>
          <w:trHeight w:val="135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62AA4" w14:textId="20FFB64B" w:rsidR="00AC0373" w:rsidRDefault="00AC0373" w:rsidP="000F3043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t>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E8F92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6C481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7B6E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64FA76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  <w:tr w:rsidR="00AC0373" w:rsidRPr="001A21D6" w14:paraId="205AE225" w14:textId="77777777" w:rsidTr="00AC0373">
        <w:trPr>
          <w:trHeight w:val="135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19DD5" w14:textId="003C373D" w:rsidR="00AC0373" w:rsidRDefault="00AC0373" w:rsidP="000F3043">
            <w:pPr>
              <w:tabs>
                <w:tab w:val="left" w:pos="567"/>
                <w:tab w:val="left" w:pos="993"/>
              </w:tabs>
              <w:ind w:left="34"/>
              <w:jc w:val="left"/>
              <w:rPr>
                <w:rFonts w:ascii="Lato" w:hAnsi="Lato" w:cs="Calibri"/>
                <w:b/>
                <w:szCs w:val="24"/>
              </w:rPr>
            </w:pPr>
            <w:r>
              <w:rPr>
                <w:rFonts w:ascii="Lato" w:hAnsi="Lato" w:cs="Calibri"/>
                <w:b/>
                <w:szCs w:val="24"/>
              </w:rPr>
              <w:lastRenderedPageBreak/>
              <w:t>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0E140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E2B2A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DF12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C9633" w14:textId="77777777" w:rsidR="00AC0373" w:rsidRPr="001A21D6" w:rsidRDefault="00AC0373" w:rsidP="000F3043">
            <w:pPr>
              <w:tabs>
                <w:tab w:val="left" w:pos="567"/>
                <w:tab w:val="left" w:pos="993"/>
              </w:tabs>
              <w:snapToGrid w:val="0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7BB83789" w14:textId="77777777" w:rsidR="00F44688" w:rsidRPr="001A21D6" w:rsidRDefault="00F44688" w:rsidP="00AC0373">
      <w:pPr>
        <w:tabs>
          <w:tab w:val="left" w:pos="993"/>
        </w:tabs>
        <w:rPr>
          <w:rFonts w:ascii="Lato" w:hAnsi="Lato"/>
          <w:szCs w:val="24"/>
        </w:rPr>
      </w:pPr>
    </w:p>
    <w:p w14:paraId="4ED2FDEB" w14:textId="77777777" w:rsidR="005A1817" w:rsidRPr="001A21D6" w:rsidRDefault="005A1817" w:rsidP="005A1817">
      <w:pPr>
        <w:tabs>
          <w:tab w:val="left" w:pos="993"/>
        </w:tabs>
        <w:spacing w:line="276" w:lineRule="auto"/>
        <w:ind w:right="70"/>
        <w:rPr>
          <w:rFonts w:ascii="Lato" w:hAnsi="Lato"/>
          <w:szCs w:val="24"/>
        </w:rPr>
      </w:pPr>
    </w:p>
    <w:p w14:paraId="0F640A79" w14:textId="77777777" w:rsidR="00D2378A" w:rsidRPr="001A21D6" w:rsidRDefault="00532D17" w:rsidP="005A1817">
      <w:pPr>
        <w:numPr>
          <w:ilvl w:val="0"/>
          <w:numId w:val="5"/>
        </w:numPr>
        <w:tabs>
          <w:tab w:val="left" w:pos="993"/>
        </w:tabs>
        <w:spacing w:line="480" w:lineRule="auto"/>
        <w:ind w:right="7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1A21D6">
        <w:rPr>
          <w:rFonts w:ascii="Lato" w:hAnsi="Lato"/>
          <w:szCs w:val="24"/>
        </w:rPr>
        <w:t>……………………</w:t>
      </w:r>
      <w:r w:rsidRPr="001A21D6">
        <w:rPr>
          <w:rFonts w:ascii="Lato" w:hAnsi="Lato"/>
          <w:szCs w:val="24"/>
        </w:rPr>
        <w:t>…</w:t>
      </w:r>
      <w:r w:rsidR="00F638C2" w:rsidRPr="001A21D6">
        <w:rPr>
          <w:rFonts w:ascii="Lato" w:hAnsi="Lato"/>
          <w:szCs w:val="24"/>
        </w:rPr>
        <w:t>……</w:t>
      </w:r>
      <w:r w:rsidRPr="001A21D6">
        <w:rPr>
          <w:rFonts w:ascii="Lato" w:hAnsi="Lato"/>
          <w:szCs w:val="24"/>
        </w:rPr>
        <w:t>…</w:t>
      </w:r>
      <w:r w:rsidR="00F638C2" w:rsidRPr="001A21D6">
        <w:rPr>
          <w:rFonts w:ascii="Lato" w:hAnsi="Lato"/>
          <w:szCs w:val="24"/>
        </w:rPr>
        <w:t>,</w:t>
      </w:r>
      <w:r w:rsidRPr="001A21D6">
        <w:rPr>
          <w:rFonts w:ascii="Lato" w:hAnsi="Lato"/>
          <w:szCs w:val="24"/>
        </w:rPr>
        <w:t xml:space="preserve"> tel. ……</w:t>
      </w:r>
      <w:r w:rsidR="00F638C2" w:rsidRPr="001A21D6">
        <w:rPr>
          <w:rFonts w:ascii="Lato" w:hAnsi="Lato"/>
          <w:szCs w:val="24"/>
        </w:rPr>
        <w:t>………………………………..</w:t>
      </w:r>
      <w:r w:rsidRPr="001A21D6">
        <w:rPr>
          <w:rFonts w:ascii="Lato" w:hAnsi="Lato"/>
          <w:szCs w:val="24"/>
        </w:rPr>
        <w:t>…….. adres e</w:t>
      </w:r>
      <w:r w:rsidR="00254D4C" w:rsidRPr="001A21D6">
        <w:rPr>
          <w:rFonts w:ascii="Lato" w:hAnsi="Lato"/>
          <w:szCs w:val="24"/>
        </w:rPr>
        <w:t>-</w:t>
      </w:r>
      <w:r w:rsidRPr="001A21D6">
        <w:rPr>
          <w:rFonts w:ascii="Lato" w:hAnsi="Lato"/>
          <w:szCs w:val="24"/>
        </w:rPr>
        <w:t xml:space="preserve">mail: </w:t>
      </w:r>
      <w:hyperlink r:id="rId8" w:history="1">
        <w:r w:rsidRPr="001A21D6">
          <w:rPr>
            <w:rStyle w:val="Hipercze"/>
            <w:rFonts w:ascii="Lato" w:hAnsi="Lato"/>
            <w:szCs w:val="24"/>
          </w:rPr>
          <w:t>………………</w:t>
        </w:r>
        <w:r w:rsidR="00F638C2" w:rsidRPr="001A21D6">
          <w:rPr>
            <w:rStyle w:val="Hipercze"/>
            <w:rFonts w:ascii="Lato" w:hAnsi="Lato"/>
            <w:szCs w:val="24"/>
          </w:rPr>
          <w:t>……………………………..</w:t>
        </w:r>
        <w:r w:rsidRPr="001A21D6">
          <w:rPr>
            <w:rStyle w:val="Hipercze"/>
            <w:rFonts w:ascii="Lato" w:hAnsi="Lato"/>
            <w:szCs w:val="24"/>
          </w:rPr>
          <w:t>…………</w:t>
        </w:r>
      </w:hyperlink>
    </w:p>
    <w:p w14:paraId="0BF27F3B" w14:textId="529D07B2" w:rsidR="00D2378A" w:rsidRPr="001A21D6" w:rsidRDefault="00D2378A" w:rsidP="005A1817">
      <w:pPr>
        <w:numPr>
          <w:ilvl w:val="0"/>
          <w:numId w:val="5"/>
        </w:numPr>
        <w:tabs>
          <w:tab w:val="left" w:pos="993"/>
        </w:tabs>
        <w:spacing w:line="480" w:lineRule="auto"/>
        <w:ind w:right="70"/>
        <w:rPr>
          <w:rFonts w:ascii="Lato" w:hAnsi="Lato"/>
          <w:color w:val="0000FF"/>
          <w:szCs w:val="24"/>
          <w:u w:val="single"/>
        </w:rPr>
      </w:pPr>
      <w:r w:rsidRPr="001A21D6">
        <w:rPr>
          <w:rFonts w:ascii="Lato" w:hAnsi="Lato"/>
          <w:szCs w:val="24"/>
        </w:rPr>
        <w:t xml:space="preserve">Oświadczamy, iż </w:t>
      </w:r>
      <w:r w:rsidRPr="001A21D6">
        <w:rPr>
          <w:rFonts w:ascii="Lato" w:hAnsi="Lato" w:cs="Lato"/>
          <w:szCs w:val="24"/>
        </w:rPr>
        <w:t xml:space="preserve">osobą przeznaczoną </w:t>
      </w:r>
      <w:r w:rsidRPr="001A21D6">
        <w:rPr>
          <w:rFonts w:ascii="Lato" w:hAnsi="Lato" w:cs="Lato"/>
          <w:kern w:val="2"/>
          <w:szCs w:val="24"/>
        </w:rPr>
        <w:t xml:space="preserve">do pełnienia obowiązków </w:t>
      </w:r>
      <w:r w:rsidRPr="001A21D6">
        <w:rPr>
          <w:rFonts w:ascii="Lato" w:hAnsi="Lato" w:cs="Lato"/>
          <w:b/>
          <w:bCs/>
          <w:kern w:val="2"/>
          <w:szCs w:val="24"/>
        </w:rPr>
        <w:t>projektanta</w:t>
      </w:r>
      <w:r w:rsidRPr="001A21D6">
        <w:rPr>
          <w:rFonts w:ascii="Lato" w:hAnsi="Lato"/>
          <w:b/>
          <w:bCs/>
          <w:szCs w:val="24"/>
        </w:rPr>
        <w:t xml:space="preserve"> wiodącego (</w:t>
      </w:r>
      <w:r w:rsidRPr="001A21D6">
        <w:rPr>
          <w:rFonts w:ascii="Lato" w:hAnsi="Lato" w:cs="Lato"/>
          <w:b/>
          <w:bCs/>
          <w:kern w:val="2"/>
          <w:szCs w:val="24"/>
        </w:rPr>
        <w:t>dalej Projektant)</w:t>
      </w:r>
      <w:r w:rsidRPr="001A21D6">
        <w:rPr>
          <w:rFonts w:ascii="Lato" w:hAnsi="Lato" w:cs="Lato"/>
          <w:szCs w:val="24"/>
        </w:rPr>
        <w:t xml:space="preserve">, </w:t>
      </w:r>
      <w:r w:rsidRPr="001A21D6">
        <w:rPr>
          <w:rFonts w:ascii="Lato" w:hAnsi="Lato"/>
          <w:szCs w:val="24"/>
        </w:rPr>
        <w:t>ze strony Wykonawcy w zakresie realizacji umowy będzie: ………………………………….…………………, tel. ……………………..……………………..…….. adres e-mail: </w:t>
      </w:r>
      <w:hyperlink r:id="rId9" w:history="1">
        <w:r w:rsidRPr="001A21D6">
          <w:rPr>
            <w:rStyle w:val="Hipercze"/>
            <w:rFonts w:ascii="Lato" w:hAnsi="Lato"/>
            <w:color w:val="auto"/>
            <w:szCs w:val="24"/>
            <w:u w:val="none"/>
          </w:rPr>
          <w:t>………………….…………</w:t>
        </w:r>
      </w:hyperlink>
      <w:r w:rsidRPr="001A21D6">
        <w:rPr>
          <w:rFonts w:ascii="Lato" w:hAnsi="Lato"/>
          <w:szCs w:val="24"/>
        </w:rPr>
        <w:t>…………,</w:t>
      </w:r>
      <w:r w:rsidRPr="001A21D6">
        <w:rPr>
          <w:rStyle w:val="TekstdymkaZnak"/>
          <w:rFonts w:ascii="Lato" w:hAnsi="Lato"/>
          <w:sz w:val="24"/>
          <w:szCs w:val="24"/>
        </w:rPr>
        <w:t> </w:t>
      </w:r>
      <w:r w:rsidRPr="001A21D6">
        <w:rPr>
          <w:rStyle w:val="Hipercze"/>
          <w:rFonts w:ascii="Lato" w:hAnsi="Lato"/>
          <w:color w:val="auto"/>
          <w:szCs w:val="24"/>
          <w:u w:val="none"/>
        </w:rPr>
        <w:t>nr uprawnień……………………………………………</w:t>
      </w:r>
    </w:p>
    <w:p w14:paraId="4CCD4AA8" w14:textId="77777777" w:rsidR="00D2378A" w:rsidRPr="001A21D6" w:rsidRDefault="00D2378A" w:rsidP="00390E65">
      <w:pPr>
        <w:numPr>
          <w:ilvl w:val="0"/>
          <w:numId w:val="8"/>
        </w:numPr>
        <w:tabs>
          <w:tab w:val="num" w:pos="567"/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Oświadczamy, że jesteśmy/nie jesteśmy </w:t>
      </w:r>
      <w:r w:rsidRPr="001A21D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2E0FD791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Oświadczamy, że deklarujemy doręczenie faktur/y:</w:t>
      </w:r>
    </w:p>
    <w:p w14:paraId="30CDA2EE" w14:textId="77777777" w:rsidR="00D2378A" w:rsidRPr="001A21D6" w:rsidRDefault="00D2378A" w:rsidP="00390E65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5BF0425A" w14:textId="77777777" w:rsidR="00D2378A" w:rsidRPr="001A21D6" w:rsidRDefault="00D2378A" w:rsidP="00390E65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1A21D6">
        <w:rPr>
          <w:rFonts w:ascii="Lato" w:hAnsi="Lato"/>
          <w:i/>
          <w:szCs w:val="24"/>
        </w:rPr>
        <w:t>(wskazany przez Zamawiającego)</w:t>
      </w:r>
      <w:r w:rsidRPr="001A21D6">
        <w:rPr>
          <w:rFonts w:ascii="Lato" w:hAnsi="Lato"/>
          <w:szCs w:val="24"/>
        </w:rPr>
        <w:t>*,</w:t>
      </w:r>
    </w:p>
    <w:p w14:paraId="2B2E51E2" w14:textId="77777777" w:rsidR="00D2378A" w:rsidRPr="001A21D6" w:rsidRDefault="00D2378A" w:rsidP="00390E65">
      <w:pPr>
        <w:numPr>
          <w:ilvl w:val="0"/>
          <w:numId w:val="10"/>
        </w:numPr>
        <w:tabs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2B08271D" w14:textId="77777777" w:rsidR="00D2378A" w:rsidRPr="001A21D6" w:rsidRDefault="00000000" w:rsidP="00D2378A">
      <w:pPr>
        <w:tabs>
          <w:tab w:val="num" w:pos="709"/>
          <w:tab w:val="num" w:pos="993"/>
        </w:tabs>
        <w:suppressAutoHyphens/>
        <w:rPr>
          <w:rFonts w:ascii="Lato" w:hAnsi="Lato"/>
          <w:szCs w:val="24"/>
        </w:rPr>
      </w:pPr>
      <w:hyperlink r:id="rId10" w:history="1">
        <w:r w:rsidR="00D2378A" w:rsidRPr="001A21D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1A21D6">
        <w:rPr>
          <w:rFonts w:ascii="Lato" w:hAnsi="Lato"/>
          <w:szCs w:val="24"/>
        </w:rPr>
        <w:t xml:space="preserve"> </w:t>
      </w:r>
    </w:p>
    <w:p w14:paraId="72D15F78" w14:textId="77777777" w:rsidR="00D2378A" w:rsidRPr="001A21D6" w:rsidRDefault="00D2378A" w:rsidP="00D2378A">
      <w:pPr>
        <w:tabs>
          <w:tab w:val="num" w:pos="993"/>
        </w:tabs>
        <w:suppressAutoHyphens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1A21D6">
        <w:rPr>
          <w:rFonts w:ascii="Lato" w:hAnsi="Lato"/>
          <w:szCs w:val="24"/>
        </w:rPr>
        <w:t>ZZM_Krakow</w:t>
      </w:r>
      <w:proofErr w:type="spellEnd"/>
      <w:r w:rsidRPr="001A21D6">
        <w:rPr>
          <w:rFonts w:ascii="Lato" w:hAnsi="Lato"/>
          <w:szCs w:val="24"/>
        </w:rPr>
        <w:t>; Numer PEPPOL – 6793112799*.</w:t>
      </w:r>
    </w:p>
    <w:p w14:paraId="654879EC" w14:textId="77777777" w:rsidR="00D2378A" w:rsidRPr="001A21D6" w:rsidRDefault="00D2378A" w:rsidP="00D2378A">
      <w:pPr>
        <w:tabs>
          <w:tab w:val="num" w:pos="993"/>
        </w:tabs>
        <w:suppressAutoHyphens/>
        <w:rPr>
          <w:rFonts w:ascii="Lato" w:hAnsi="Lato"/>
          <w:i/>
          <w:szCs w:val="24"/>
        </w:rPr>
      </w:pPr>
      <w:r w:rsidRPr="001A21D6">
        <w:rPr>
          <w:rFonts w:ascii="Lato" w:hAnsi="Lato"/>
          <w:i/>
          <w:szCs w:val="24"/>
        </w:rPr>
        <w:t>* - niepotrzebne skreślić</w:t>
      </w:r>
    </w:p>
    <w:p w14:paraId="287A5257" w14:textId="77777777" w:rsidR="00D2378A" w:rsidRPr="001A21D6" w:rsidRDefault="00D2378A" w:rsidP="00D2378A">
      <w:pPr>
        <w:tabs>
          <w:tab w:val="num" w:pos="567"/>
          <w:tab w:val="left" w:pos="993"/>
        </w:tabs>
        <w:suppressAutoHyphens/>
        <w:rPr>
          <w:rFonts w:ascii="Lato" w:hAnsi="Lato"/>
          <w:szCs w:val="24"/>
        </w:rPr>
      </w:pPr>
    </w:p>
    <w:p w14:paraId="77B593E4" w14:textId="77777777" w:rsidR="00D2378A" w:rsidRPr="001A21D6" w:rsidRDefault="00D2378A" w:rsidP="00390E65">
      <w:pPr>
        <w:numPr>
          <w:ilvl w:val="0"/>
          <w:numId w:val="8"/>
        </w:numPr>
        <w:tabs>
          <w:tab w:val="num" w:pos="993"/>
        </w:tabs>
        <w:suppressAutoHyphens/>
        <w:rPr>
          <w:rFonts w:ascii="Lato" w:hAnsi="Lato"/>
          <w:iCs/>
          <w:szCs w:val="24"/>
        </w:rPr>
      </w:pPr>
      <w:r w:rsidRPr="001A21D6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0BF78C31" w14:textId="77777777" w:rsidR="005A1817" w:rsidRPr="001A21D6" w:rsidRDefault="005A1817" w:rsidP="00D2378A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</w:p>
    <w:p w14:paraId="32C9D8BE" w14:textId="6CBF9161" w:rsidR="00D2378A" w:rsidRPr="001A21D6" w:rsidRDefault="00D2378A" w:rsidP="00D2378A">
      <w:pPr>
        <w:tabs>
          <w:tab w:val="left" w:pos="993"/>
        </w:tabs>
        <w:suppressAutoHyphens/>
        <w:rPr>
          <w:rFonts w:ascii="Lato" w:hAnsi="Lato"/>
          <w:szCs w:val="24"/>
          <w:lang w:eastAsia="zh-CN"/>
        </w:rPr>
      </w:pPr>
      <w:r w:rsidRPr="001A21D6">
        <w:rPr>
          <w:rFonts w:ascii="Lato" w:hAnsi="Lato"/>
          <w:szCs w:val="24"/>
          <w:lang w:eastAsia="zh-CN"/>
        </w:rPr>
        <w:t xml:space="preserve">    ……………………………………………………………………………………………………………….………………*</w:t>
      </w:r>
    </w:p>
    <w:p w14:paraId="048CB98F" w14:textId="77777777" w:rsidR="00D2378A" w:rsidRPr="001A21D6" w:rsidRDefault="00D2378A" w:rsidP="00D2378A">
      <w:pPr>
        <w:tabs>
          <w:tab w:val="left" w:pos="540"/>
          <w:tab w:val="left" w:pos="993"/>
        </w:tabs>
        <w:rPr>
          <w:rFonts w:ascii="Lato" w:hAnsi="Lato"/>
          <w:i/>
          <w:szCs w:val="24"/>
        </w:rPr>
      </w:pPr>
      <w:r w:rsidRPr="001A21D6">
        <w:rPr>
          <w:rFonts w:ascii="Lato" w:hAnsi="Lato"/>
          <w:i/>
          <w:szCs w:val="24"/>
        </w:rPr>
        <w:t>* - należy odpowiednio wypełnić</w:t>
      </w:r>
    </w:p>
    <w:p w14:paraId="25B74FD5" w14:textId="77777777" w:rsidR="00D2378A" w:rsidRPr="001A21D6" w:rsidRDefault="00D2378A" w:rsidP="00D2378A">
      <w:pPr>
        <w:tabs>
          <w:tab w:val="left" w:pos="993"/>
        </w:tabs>
        <w:jc w:val="left"/>
        <w:rPr>
          <w:rFonts w:ascii="Lato" w:hAnsi="Lato"/>
          <w:i/>
          <w:iCs/>
          <w:szCs w:val="24"/>
        </w:rPr>
      </w:pPr>
    </w:p>
    <w:p w14:paraId="047E70A7" w14:textId="6FCA4603" w:rsidR="00B03BA0" w:rsidRPr="00CA63B0" w:rsidRDefault="00B03BA0" w:rsidP="00B03BA0">
      <w:pPr>
        <w:numPr>
          <w:ilvl w:val="0"/>
          <w:numId w:val="5"/>
        </w:numPr>
        <w:tabs>
          <w:tab w:val="num" w:pos="993"/>
        </w:tabs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Oświadczamy, iż nie </w:t>
      </w:r>
      <w:r w:rsidRPr="00CA63B0">
        <w:rPr>
          <w:rFonts w:ascii="Lato" w:hAnsi="Lato" w:cs="Calibri"/>
          <w:szCs w:val="24"/>
        </w:rPr>
        <w:t>podlegamy wykluczeniu na podstawie art. 7 ust. 1 ustawy z dnia 13 kwietnia 2022r. o szczególnych rozwiązaniach w zakresie przeciwdziałania wspieraniu agresji na Ukrainę oraz służących ochronie bezpieczeństwa narodowego (</w:t>
      </w:r>
      <w:r w:rsidR="009F546F" w:rsidRPr="00CA63B0">
        <w:rPr>
          <w:rFonts w:ascii="Lato" w:hAnsi="Lato" w:cs="Calibri"/>
          <w:szCs w:val="24"/>
        </w:rPr>
        <w:t>tekst jedn</w:t>
      </w:r>
      <w:r w:rsidR="00A32426">
        <w:rPr>
          <w:rFonts w:ascii="Lato" w:hAnsi="Lato" w:cs="Calibri"/>
          <w:szCs w:val="24"/>
        </w:rPr>
        <w:t>olity</w:t>
      </w:r>
      <w:r w:rsidR="009F546F" w:rsidRPr="00CA63B0">
        <w:rPr>
          <w:rFonts w:ascii="Lato" w:hAnsi="Lato" w:cs="Calibri"/>
          <w:szCs w:val="24"/>
        </w:rPr>
        <w:t xml:space="preserve">: </w:t>
      </w:r>
      <w:r w:rsidRPr="00CA63B0">
        <w:rPr>
          <w:rFonts w:ascii="Lato" w:hAnsi="Lato" w:cs="Calibri"/>
          <w:szCs w:val="24"/>
        </w:rPr>
        <w:t>Dziennik Ustaw z 202</w:t>
      </w:r>
      <w:r w:rsidR="009F546F" w:rsidRPr="00CA63B0">
        <w:rPr>
          <w:rFonts w:ascii="Lato" w:hAnsi="Lato" w:cs="Calibri"/>
          <w:szCs w:val="24"/>
        </w:rPr>
        <w:t>3</w:t>
      </w:r>
      <w:r w:rsidRPr="00CA63B0">
        <w:rPr>
          <w:rFonts w:ascii="Lato" w:hAnsi="Lato" w:cs="Calibri"/>
          <w:szCs w:val="24"/>
        </w:rPr>
        <w:t xml:space="preserve">r., poz. </w:t>
      </w:r>
      <w:r w:rsidR="009F546F" w:rsidRPr="00CA63B0">
        <w:rPr>
          <w:rFonts w:ascii="Lato" w:hAnsi="Lato" w:cs="Calibri"/>
          <w:szCs w:val="24"/>
        </w:rPr>
        <w:t xml:space="preserve">129 z </w:t>
      </w:r>
      <w:proofErr w:type="spellStart"/>
      <w:r w:rsidR="009F546F" w:rsidRPr="00CA63B0">
        <w:rPr>
          <w:rFonts w:ascii="Lato" w:hAnsi="Lato" w:cs="Calibri"/>
          <w:szCs w:val="24"/>
        </w:rPr>
        <w:t>późn</w:t>
      </w:r>
      <w:proofErr w:type="spellEnd"/>
      <w:r w:rsidR="009F546F" w:rsidRPr="00CA63B0">
        <w:rPr>
          <w:rFonts w:ascii="Lato" w:hAnsi="Lato" w:cs="Calibri"/>
          <w:szCs w:val="24"/>
        </w:rPr>
        <w:t>. zm.</w:t>
      </w:r>
      <w:r w:rsidRPr="00CA63B0">
        <w:rPr>
          <w:rFonts w:ascii="Lato" w:hAnsi="Lato" w:cs="Calibri"/>
          <w:szCs w:val="24"/>
        </w:rPr>
        <w:t>), tj.:</w:t>
      </w:r>
    </w:p>
    <w:p w14:paraId="01B47B15" w14:textId="77777777" w:rsidR="00B03BA0" w:rsidRPr="001A21D6" w:rsidRDefault="00B03BA0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 w:cs="Calibri"/>
          <w:szCs w:val="24"/>
        </w:rPr>
      </w:pPr>
      <w:r w:rsidRPr="00CA63B0">
        <w:rPr>
          <w:rFonts w:ascii="Lato" w:hAnsi="Lato" w:cs="Calibri"/>
          <w:szCs w:val="24"/>
        </w:rPr>
        <w:lastRenderedPageBreak/>
        <w:t>nie jesteśmy Wykonawcą wymienionym w wykazach określonych w rozporządzeniu 765/2006 i rozporządzeniu 269/2014 ani wpisanym na listę na podstawie decyzji w sprawie</w:t>
      </w:r>
      <w:r w:rsidRPr="001A21D6">
        <w:rPr>
          <w:rFonts w:ascii="Lato" w:hAnsi="Lato" w:cs="Calibri"/>
          <w:szCs w:val="24"/>
        </w:rPr>
        <w:t xml:space="preserve"> wpisu na listę rozstrzygającej o zastosowaniu środka, o którym mowa w art. 1 pkt 3 cytowanej ustawy,</w:t>
      </w:r>
    </w:p>
    <w:p w14:paraId="03E281E4" w14:textId="114CD6E7" w:rsidR="00B03BA0" w:rsidRPr="001A21D6" w:rsidRDefault="00B03BA0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1A21D6">
        <w:rPr>
          <w:rFonts w:ascii="Lato" w:hAnsi="Lato" w:cs="Calibri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FB1A1C" w:rsidRPr="00FB6DB6">
        <w:rPr>
          <w:rFonts w:ascii="Lato" w:hAnsi="Lato" w:cs="Lato"/>
          <w:bCs/>
          <w:szCs w:val="24"/>
        </w:rPr>
        <w:t>2023r., poz. 1124</w:t>
      </w:r>
      <w:r w:rsidRPr="001A21D6">
        <w:rPr>
          <w:rFonts w:ascii="Lato" w:hAnsi="Lato" w:cs="Calibri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39DB038" w14:textId="251893C1" w:rsidR="00B03BA0" w:rsidRPr="001A21D6" w:rsidRDefault="00B03BA0">
      <w:pPr>
        <w:numPr>
          <w:ilvl w:val="0"/>
          <w:numId w:val="51"/>
        </w:numPr>
        <w:tabs>
          <w:tab w:val="left" w:pos="567"/>
          <w:tab w:val="num" w:pos="993"/>
        </w:tabs>
        <w:ind w:left="567" w:firstLine="0"/>
        <w:rPr>
          <w:rFonts w:ascii="Lato" w:hAnsi="Lato"/>
          <w:i/>
          <w:szCs w:val="24"/>
        </w:rPr>
      </w:pPr>
      <w:r w:rsidRPr="001A21D6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5776B6">
        <w:rPr>
          <w:rFonts w:ascii="Lato" w:hAnsi="Lato" w:cs="Calibri"/>
          <w:szCs w:val="24"/>
        </w:rPr>
        <w:t>3</w:t>
      </w:r>
      <w:r w:rsidRPr="001A21D6">
        <w:rPr>
          <w:rFonts w:ascii="Lato" w:hAnsi="Lato" w:cs="Calibri"/>
          <w:szCs w:val="24"/>
        </w:rPr>
        <w:t xml:space="preserve">r., poz. </w:t>
      </w:r>
      <w:r w:rsidR="005776B6">
        <w:rPr>
          <w:rFonts w:ascii="Lato" w:hAnsi="Lato" w:cs="Calibri"/>
          <w:szCs w:val="24"/>
        </w:rPr>
        <w:t>120</w:t>
      </w:r>
      <w:r w:rsidR="00A32426">
        <w:rPr>
          <w:rFonts w:ascii="Lato" w:hAnsi="Lato" w:cs="Calibri"/>
          <w:szCs w:val="24"/>
        </w:rPr>
        <w:t xml:space="preserve"> z </w:t>
      </w:r>
      <w:proofErr w:type="spellStart"/>
      <w:r w:rsidR="00A32426">
        <w:rPr>
          <w:rFonts w:ascii="Lato" w:hAnsi="Lato" w:cs="Calibri"/>
          <w:szCs w:val="24"/>
        </w:rPr>
        <w:t>późn</w:t>
      </w:r>
      <w:proofErr w:type="spellEnd"/>
      <w:r w:rsidR="00A32426">
        <w:rPr>
          <w:rFonts w:ascii="Lato" w:hAnsi="Lato" w:cs="Calibri"/>
          <w:szCs w:val="24"/>
        </w:rPr>
        <w:t>. zm.</w:t>
      </w:r>
      <w:r w:rsidRPr="001A21D6">
        <w:rPr>
          <w:rFonts w:ascii="Lato" w:hAnsi="Lato" w:cs="Calibri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7E1B24" w14:textId="77777777" w:rsidR="00D2378A" w:rsidRPr="001A21D6" w:rsidRDefault="00D2378A" w:rsidP="00D2378A">
      <w:pPr>
        <w:tabs>
          <w:tab w:val="left" w:pos="993"/>
        </w:tabs>
        <w:jc w:val="left"/>
        <w:rPr>
          <w:rFonts w:ascii="Lato" w:hAnsi="Lato"/>
          <w:szCs w:val="24"/>
        </w:rPr>
      </w:pPr>
    </w:p>
    <w:p w14:paraId="47E4179F" w14:textId="77777777" w:rsidR="00D2378A" w:rsidRPr="001A21D6" w:rsidRDefault="00D2378A" w:rsidP="00D2378A">
      <w:pPr>
        <w:tabs>
          <w:tab w:val="left" w:pos="993"/>
        </w:tabs>
        <w:jc w:val="left"/>
        <w:rPr>
          <w:rFonts w:ascii="Lato" w:hAnsi="Lato"/>
          <w:i/>
          <w:iCs/>
          <w:szCs w:val="24"/>
        </w:rPr>
      </w:pPr>
      <w:r w:rsidRPr="001A21D6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C81C6B" w:rsidRPr="001A21D6">
        <w:rPr>
          <w:rFonts w:ascii="Lato" w:hAnsi="Lato"/>
          <w:i/>
          <w:iCs/>
          <w:szCs w:val="24"/>
        </w:rPr>
        <w:t>3</w:t>
      </w:r>
      <w:r w:rsidRPr="001A21D6">
        <w:rPr>
          <w:rFonts w:ascii="Lato" w:hAnsi="Lato"/>
          <w:i/>
          <w:iCs/>
          <w:szCs w:val="24"/>
        </w:rPr>
        <w:t xml:space="preserve"> roku.</w:t>
      </w:r>
    </w:p>
    <w:p w14:paraId="146B0169" w14:textId="77777777" w:rsidR="00D2378A" w:rsidRPr="001A21D6" w:rsidRDefault="00D2378A" w:rsidP="00D2378A">
      <w:pPr>
        <w:tabs>
          <w:tab w:val="left" w:pos="993"/>
        </w:tabs>
        <w:rPr>
          <w:rFonts w:ascii="Lato" w:hAnsi="Lato"/>
          <w:i/>
          <w:iCs/>
          <w:szCs w:val="24"/>
        </w:rPr>
      </w:pPr>
    </w:p>
    <w:p w14:paraId="6821DA08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ab/>
      </w:r>
    </w:p>
    <w:p w14:paraId="75B64A48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</w:r>
      <w:r w:rsidRPr="001A21D6">
        <w:rPr>
          <w:rFonts w:ascii="Lato" w:hAnsi="Lato"/>
          <w:i/>
          <w:iCs/>
        </w:rPr>
        <w:tab/>
        <w:t>........................................................................</w:t>
      </w:r>
      <w:r w:rsidRPr="001A21D6">
        <w:rPr>
          <w:rFonts w:ascii="Lato" w:hAnsi="Lato"/>
          <w:i/>
          <w:iCs/>
          <w:lang w:val="pl-PL"/>
        </w:rPr>
        <w:t>.............</w:t>
      </w:r>
    </w:p>
    <w:p w14:paraId="6D4CA324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>(podpis osoby/</w:t>
      </w:r>
      <w:proofErr w:type="spellStart"/>
      <w:r w:rsidRPr="001A21D6">
        <w:rPr>
          <w:rFonts w:ascii="Lato" w:hAnsi="Lato"/>
          <w:i/>
          <w:iCs/>
        </w:rPr>
        <w:t>ób</w:t>
      </w:r>
      <w:proofErr w:type="spellEnd"/>
      <w:r w:rsidRPr="001A21D6">
        <w:rPr>
          <w:rFonts w:ascii="Lato" w:hAnsi="Lato"/>
          <w:i/>
          <w:iCs/>
        </w:rPr>
        <w:t xml:space="preserve"> uprawnionej/</w:t>
      </w:r>
      <w:proofErr w:type="spellStart"/>
      <w:r w:rsidRPr="001A21D6">
        <w:rPr>
          <w:rFonts w:ascii="Lato" w:hAnsi="Lato"/>
          <w:i/>
          <w:iCs/>
        </w:rPr>
        <w:t>ych</w:t>
      </w:r>
      <w:proofErr w:type="spellEnd"/>
      <w:r w:rsidRPr="001A21D6">
        <w:rPr>
          <w:rFonts w:ascii="Lato" w:hAnsi="Lato"/>
          <w:i/>
          <w:iCs/>
        </w:rPr>
        <w:t xml:space="preserve"> do</w:t>
      </w:r>
    </w:p>
    <w:p w14:paraId="301B8701" w14:textId="77777777" w:rsidR="00D2378A" w:rsidRPr="001A21D6" w:rsidRDefault="00D2378A" w:rsidP="00D2378A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</w:rPr>
      </w:pPr>
      <w:r w:rsidRPr="001A21D6">
        <w:rPr>
          <w:rFonts w:ascii="Lato" w:hAnsi="Lato"/>
          <w:i/>
          <w:iCs/>
        </w:rPr>
        <w:t>składania oświadczeń woli w imieniu Wykonawcy)</w:t>
      </w:r>
    </w:p>
    <w:p w14:paraId="2B16ECA2" w14:textId="77777777" w:rsidR="00D2378A" w:rsidRPr="001A21D6" w:rsidRDefault="00843DEA" w:rsidP="00901FB3">
      <w:pPr>
        <w:pStyle w:val="Nagwek5"/>
        <w:rPr>
          <w:szCs w:val="24"/>
        </w:rPr>
      </w:pPr>
      <w:r w:rsidRPr="001A21D6">
        <w:rPr>
          <w:szCs w:val="24"/>
        </w:rPr>
        <w:br w:type="column"/>
      </w:r>
      <w:r w:rsidR="00D2378A" w:rsidRPr="001A21D6">
        <w:rPr>
          <w:szCs w:val="24"/>
        </w:rPr>
        <w:lastRenderedPageBreak/>
        <w:t xml:space="preserve">Załącznik nr </w:t>
      </w:r>
      <w:r w:rsidR="00FE0EB9" w:rsidRPr="001A21D6">
        <w:rPr>
          <w:szCs w:val="24"/>
        </w:rPr>
        <w:t>2</w:t>
      </w:r>
      <w:r w:rsidR="00D2378A" w:rsidRPr="001A21D6">
        <w:rPr>
          <w:szCs w:val="24"/>
        </w:rPr>
        <w:t xml:space="preserve"> do Zapytania</w:t>
      </w:r>
    </w:p>
    <w:p w14:paraId="2980D054" w14:textId="77777777" w:rsidR="0074248E" w:rsidRPr="001A21D6" w:rsidRDefault="0074248E" w:rsidP="0074248E">
      <w:pPr>
        <w:tabs>
          <w:tab w:val="left" w:pos="993"/>
        </w:tabs>
        <w:ind w:right="283"/>
        <w:rPr>
          <w:rFonts w:ascii="Lato" w:hAnsi="Lato" w:cs="Calibri"/>
          <w:b/>
          <w:bCs/>
          <w:szCs w:val="24"/>
        </w:rPr>
      </w:pPr>
      <w:r w:rsidRPr="001A21D6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DC4F950" w14:textId="77777777" w:rsidR="0074248E" w:rsidRPr="001A21D6" w:rsidRDefault="0074248E" w:rsidP="00595ECB">
      <w:pPr>
        <w:tabs>
          <w:tab w:val="left" w:pos="567"/>
        </w:tabs>
        <w:ind w:right="-1"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189D40E4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Administratorem</w:t>
      </w:r>
      <w:r w:rsidRPr="001A21D6">
        <w:rPr>
          <w:rFonts w:ascii="Lato" w:hAnsi="Lato" w:cs="Calibri"/>
          <w:szCs w:val="24"/>
        </w:rPr>
        <w:t xml:space="preserve"> Pani/Pana danych osobowych jest </w:t>
      </w:r>
      <w:r w:rsidRPr="001A21D6">
        <w:rPr>
          <w:rFonts w:ascii="Lato" w:hAnsi="Lato" w:cs="Arial"/>
          <w:szCs w:val="24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</w:t>
      </w:r>
      <w:r w:rsidRPr="001A21D6">
        <w:rPr>
          <w:rFonts w:ascii="Lato" w:hAnsi="Lato" w:cs="Calibri"/>
          <w:szCs w:val="24"/>
        </w:rPr>
        <w:t>.</w:t>
      </w:r>
    </w:p>
    <w:p w14:paraId="63CF2199" w14:textId="77777777" w:rsidR="0045477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1A21D6">
        <w:rPr>
          <w:rFonts w:ascii="Lato" w:hAnsi="Lato" w:cs="Calibri"/>
          <w:szCs w:val="24"/>
        </w:rPr>
        <w:t xml:space="preserve">, ul. </w:t>
      </w:r>
      <w:r w:rsidRPr="001A21D6">
        <w:rPr>
          <w:rFonts w:ascii="Lato" w:hAnsi="Lato" w:cs="Arial"/>
          <w:szCs w:val="24"/>
        </w:rPr>
        <w:t>W. Reymonta 20, 30 –059 Kraków</w:t>
      </w:r>
      <w:r w:rsidRPr="001A21D6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1A21D6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1A21D6">
        <w:rPr>
          <w:rFonts w:ascii="Lato" w:hAnsi="Lato" w:cs="Calibri"/>
          <w:szCs w:val="24"/>
        </w:rPr>
        <w:t xml:space="preserve"> lub pod nr telefonu +48 12 201 88 56 o</w:t>
      </w:r>
      <w:r w:rsidRPr="001A21D6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1C48E252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 w:cs="Calibri"/>
          <w:szCs w:val="24"/>
        </w:rPr>
        <w:t xml:space="preserve">Pani/Pana dane osobowe przetwarzane będą </w:t>
      </w:r>
      <w:r w:rsidRPr="001A21D6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31F214E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C4D8C0B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zawarcia i wykonania umowy – w myśl art. 6 ust. 1 lit. b) RODO</w:t>
      </w:r>
      <w:r w:rsidR="00A3198A" w:rsidRPr="001A21D6">
        <w:rPr>
          <w:rFonts w:ascii="Lato" w:hAnsi="Lato"/>
          <w:szCs w:val="24"/>
          <w:lang w:val="pl-PL"/>
        </w:rPr>
        <w:t xml:space="preserve"> -</w:t>
      </w:r>
      <w:r w:rsidRPr="001A21D6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5602729D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A3198A" w:rsidRPr="001A21D6">
        <w:rPr>
          <w:rFonts w:ascii="Lato" w:hAnsi="Lato"/>
          <w:szCs w:val="24"/>
          <w:lang w:val="pl-PL"/>
        </w:rPr>
        <w:t xml:space="preserve"> </w:t>
      </w:r>
      <w:r w:rsidRPr="001A21D6">
        <w:rPr>
          <w:rFonts w:ascii="Lato" w:hAnsi="Lato"/>
          <w:szCs w:val="24"/>
        </w:rPr>
        <w:t>w przypadku osoby wskazanej przez Wykonawcę w związku z realizacją umowy,</w:t>
      </w:r>
    </w:p>
    <w:p w14:paraId="36F3CB1A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1A21D6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41C364A9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7FF9746B" w14:textId="77777777" w:rsidR="0074248E" w:rsidRPr="001A21D6" w:rsidRDefault="0074248E" w:rsidP="00F625EF">
      <w:pPr>
        <w:pStyle w:val="Akapitzlist"/>
        <w:numPr>
          <w:ilvl w:val="0"/>
          <w:numId w:val="49"/>
        </w:numPr>
        <w:tabs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1A21D6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1A21D6">
        <w:rPr>
          <w:rFonts w:ascii="Lato" w:hAnsi="Lato" w:cs="Lato"/>
          <w:b/>
          <w:szCs w:val="24"/>
        </w:rPr>
        <w:t>.</w:t>
      </w:r>
    </w:p>
    <w:p w14:paraId="1FF42296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73DF95C0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6380EEF8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1A21D6">
        <w:rPr>
          <w:rFonts w:ascii="Lato" w:hAnsi="Lato"/>
          <w:szCs w:val="24"/>
        </w:rPr>
        <w:t xml:space="preserve">inne </w:t>
      </w:r>
      <w:r w:rsidRPr="001A21D6">
        <w:rPr>
          <w:rFonts w:ascii="Lato" w:hAnsi="Lato"/>
          <w:szCs w:val="24"/>
        </w:rPr>
        <w:lastRenderedPageBreak/>
        <w:t>podmioty, które na podstawie stosownych umów podpisanych z ZZM przetwarzają dane osobowe dla których Administratorem jest Zarząd Zieleni Miejskiej w Krakowie.</w:t>
      </w:r>
    </w:p>
    <w:p w14:paraId="645C829F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4C0C087E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Posiada Pani/Pan</w:t>
      </w:r>
      <w:r w:rsidRPr="001A21D6">
        <w:rPr>
          <w:rFonts w:ascii="Lato" w:hAnsi="Lato" w:cs="Calibri"/>
          <w:szCs w:val="24"/>
        </w:rPr>
        <w:t xml:space="preserve"> </w:t>
      </w:r>
      <w:r w:rsidRPr="001A21D6">
        <w:rPr>
          <w:rFonts w:ascii="Lato" w:hAnsi="Lato" w:cs="Calibri"/>
          <w:b/>
          <w:szCs w:val="24"/>
        </w:rPr>
        <w:t>prawo do</w:t>
      </w:r>
      <w:r w:rsidRPr="001A21D6">
        <w:rPr>
          <w:rFonts w:ascii="Lato" w:hAnsi="Lato" w:cs="Calibri"/>
          <w:szCs w:val="24"/>
        </w:rPr>
        <w:t xml:space="preserve">: </w:t>
      </w:r>
    </w:p>
    <w:p w14:paraId="04AEB7D9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3DCFACCA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16 RODO prawo do sprostowania Pani/Pana danych osobowych;</w:t>
      </w:r>
    </w:p>
    <w:p w14:paraId="63249A9F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0E4CAC6B" w14:textId="77777777" w:rsidR="0074248E" w:rsidRPr="001A21D6" w:rsidRDefault="0074248E" w:rsidP="00F625EF">
      <w:pPr>
        <w:pStyle w:val="Akapitzlist"/>
        <w:numPr>
          <w:ilvl w:val="0"/>
          <w:numId w:val="47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2E7F3281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Nie przysługuje Pani/Panu prawo do:</w:t>
      </w:r>
    </w:p>
    <w:p w14:paraId="60C14A17" w14:textId="77777777" w:rsidR="0074248E" w:rsidRPr="001A21D6" w:rsidRDefault="0074248E" w:rsidP="00F625EF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72443C47" w14:textId="77777777" w:rsidR="0074248E" w:rsidRPr="001A21D6" w:rsidRDefault="0074248E" w:rsidP="00F625EF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do przenoszenia danych osobowych, o którym mowa w art. 20 RODO,</w:t>
      </w:r>
    </w:p>
    <w:p w14:paraId="3EC96D86" w14:textId="77777777" w:rsidR="0074248E" w:rsidRPr="001A21D6" w:rsidRDefault="0074248E" w:rsidP="00F625EF">
      <w:pPr>
        <w:pStyle w:val="Akapitzlist"/>
        <w:numPr>
          <w:ilvl w:val="0"/>
          <w:numId w:val="48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507B7FBA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b/>
          <w:szCs w:val="24"/>
        </w:rPr>
        <w:t>Pana/Pani dane osobowe, o których mowa w art. 10 RODO</w:t>
      </w:r>
      <w:r w:rsidRPr="001A21D6">
        <w:rPr>
          <w:rFonts w:ascii="Lato" w:hAnsi="Lato" w:cs="Calibri"/>
          <w:szCs w:val="24"/>
        </w:rPr>
        <w:t>, mogą zostać udostępnione, w celu umożliwienia korzystania ze środków ochrony prawnej, o  ile dotyczy.</w:t>
      </w:r>
    </w:p>
    <w:p w14:paraId="2CDFD871" w14:textId="77777777" w:rsidR="0074248E" w:rsidRPr="001A21D6" w:rsidRDefault="0074248E" w:rsidP="00595ECB">
      <w:pPr>
        <w:pStyle w:val="Akapitzlist"/>
        <w:numPr>
          <w:ilvl w:val="3"/>
          <w:numId w:val="11"/>
        </w:numPr>
        <w:tabs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1A21D6">
        <w:rPr>
          <w:rFonts w:ascii="Lato" w:hAnsi="Lato" w:cs="Calibri"/>
          <w:szCs w:val="24"/>
        </w:rPr>
        <w:t xml:space="preserve">Zamawiający informuje, że </w:t>
      </w:r>
      <w:r w:rsidRPr="001A21D6">
        <w:rPr>
          <w:rFonts w:ascii="Lato" w:hAnsi="Lato" w:cs="Calibri"/>
          <w:b/>
          <w:szCs w:val="24"/>
        </w:rPr>
        <w:t>w odniesieniu do Pani/Pana danych osobowych</w:t>
      </w:r>
      <w:r w:rsidRPr="001A21D6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227F20AC" w14:textId="77777777" w:rsidR="00B03BA0" w:rsidRPr="001A21D6" w:rsidRDefault="0074248E" w:rsidP="007153EA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1A21D6">
        <w:rPr>
          <w:rFonts w:ascii="Lato" w:hAnsi="Lato" w:cs="Calibri"/>
          <w:b/>
          <w:szCs w:val="24"/>
        </w:rPr>
        <w:t>Zamawiający może żądać od Pana/Pani</w:t>
      </w:r>
      <w:r w:rsidRPr="001A21D6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215341D" w14:textId="77777777" w:rsidR="0074248E" w:rsidRPr="001A21D6" w:rsidRDefault="0074248E" w:rsidP="007153EA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b/>
          <w:szCs w:val="24"/>
        </w:rPr>
        <w:t>Skorzystanie przez Panią/Pana</w:t>
      </w:r>
      <w:r w:rsidRPr="001A21D6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027CF6E9" w14:textId="77777777" w:rsidR="0074248E" w:rsidRPr="001A21D6" w:rsidRDefault="0074248E" w:rsidP="00B03BA0">
      <w:pPr>
        <w:pStyle w:val="Akapitzlist"/>
        <w:numPr>
          <w:ilvl w:val="3"/>
          <w:numId w:val="11"/>
        </w:numPr>
        <w:tabs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1A21D6">
        <w:rPr>
          <w:rFonts w:ascii="Lato" w:hAnsi="Lato" w:cs="Calibri"/>
          <w:b/>
          <w:szCs w:val="24"/>
        </w:rPr>
        <w:t>Skorzystanie przez Panią/Pana</w:t>
      </w:r>
      <w:r w:rsidRPr="001A21D6">
        <w:rPr>
          <w:rFonts w:ascii="Lato" w:hAnsi="Lato" w:cs="Calibri"/>
          <w:szCs w:val="24"/>
        </w:rPr>
        <w:t>, z uprawnienia wskazanego pkt 8 lit. c) powyżej,</w:t>
      </w:r>
      <w:r w:rsidRPr="001A21D6">
        <w:rPr>
          <w:rFonts w:ascii="Lato" w:hAnsi="Lato" w:cs="Calibri"/>
          <w:b/>
          <w:szCs w:val="24"/>
        </w:rPr>
        <w:t xml:space="preserve"> </w:t>
      </w:r>
      <w:r w:rsidRPr="001A21D6">
        <w:rPr>
          <w:rFonts w:ascii="Lato" w:hAnsi="Lato" w:cs="Calibri"/>
          <w:szCs w:val="24"/>
        </w:rPr>
        <w:t>polegającym na</w:t>
      </w:r>
      <w:r w:rsidRPr="001A21D6">
        <w:rPr>
          <w:rFonts w:ascii="Lato" w:hAnsi="Lato" w:cs="Calibri"/>
          <w:b/>
          <w:szCs w:val="24"/>
        </w:rPr>
        <w:t xml:space="preserve"> </w:t>
      </w:r>
      <w:r w:rsidRPr="001A21D6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1A21D6">
        <w:rPr>
          <w:rFonts w:ascii="Lato" w:hAnsi="Lato" w:cs="Calibri"/>
          <w:i/>
          <w:szCs w:val="24"/>
        </w:rPr>
        <w:t xml:space="preserve">prawo do ograniczenia przetwarzania nie ma zastosowania w odniesieniu do </w:t>
      </w:r>
      <w:r w:rsidRPr="001A21D6">
        <w:rPr>
          <w:rFonts w:ascii="Lato" w:hAnsi="Lato" w:cs="Calibri"/>
          <w:i/>
          <w:szCs w:val="24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1A21D6">
        <w:rPr>
          <w:rFonts w:ascii="Lato" w:hAnsi="Lato" w:cs="Calibri"/>
          <w:szCs w:val="24"/>
        </w:rPr>
        <w:t>).</w:t>
      </w:r>
      <w:r w:rsidRPr="001A21D6">
        <w:rPr>
          <w:rFonts w:ascii="Lato" w:hAnsi="Lato" w:cs="Calibri"/>
          <w:szCs w:val="24"/>
          <w:lang w:val="pl-PL"/>
        </w:rPr>
        <w:t xml:space="preserve"> </w:t>
      </w:r>
    </w:p>
    <w:p w14:paraId="7A63882E" w14:textId="43FE22CB" w:rsidR="007537BB" w:rsidRPr="001A21D6" w:rsidRDefault="007537BB" w:rsidP="006124D9">
      <w:pPr>
        <w:tabs>
          <w:tab w:val="left" w:pos="993"/>
        </w:tabs>
        <w:ind w:right="-1"/>
        <w:jc w:val="right"/>
        <w:rPr>
          <w:rFonts w:ascii="Lato" w:hAnsi="Lato"/>
          <w:szCs w:val="24"/>
        </w:rPr>
      </w:pPr>
      <w:bookmarkStart w:id="4" w:name="_Hlk33169759"/>
      <w:bookmarkStart w:id="5" w:name="_Hlk32995305"/>
      <w:bookmarkEnd w:id="4"/>
      <w:bookmarkEnd w:id="5"/>
    </w:p>
    <w:sectPr w:rsidR="007537BB" w:rsidRPr="001A21D6" w:rsidSect="006124D9">
      <w:headerReference w:type="default" r:id="rId12"/>
      <w:footerReference w:type="default" r:id="rId13"/>
      <w:footerReference w:type="first" r:id="rId14"/>
      <w:pgSz w:w="11906" w:h="16838"/>
      <w:pgMar w:top="1418" w:right="1416" w:bottom="1417" w:left="1134" w:header="8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AB17" w14:textId="77777777" w:rsidR="00FF6EB8" w:rsidRDefault="00FF6EB8" w:rsidP="00EF18C4">
      <w:r>
        <w:separator/>
      </w:r>
    </w:p>
  </w:endnote>
  <w:endnote w:type="continuationSeparator" w:id="0">
    <w:p w14:paraId="66BD7954" w14:textId="77777777" w:rsidR="00FF6EB8" w:rsidRDefault="00FF6EB8" w:rsidP="00EF18C4">
      <w:r>
        <w:continuationSeparator/>
      </w:r>
    </w:p>
  </w:endnote>
  <w:endnote w:type="continuationNotice" w:id="1">
    <w:p w14:paraId="0F029ADF" w14:textId="77777777" w:rsidR="00FF6EB8" w:rsidRDefault="00FF6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EF50" w14:textId="77777777" w:rsidR="0020227C" w:rsidRDefault="00A2575B" w:rsidP="00603A83">
    <w:pPr>
      <w:pStyle w:val="Stopka"/>
      <w:tabs>
        <w:tab w:val="clear" w:pos="9072"/>
        <w:tab w:val="left" w:pos="1134"/>
        <w:tab w:val="right" w:pos="9355"/>
      </w:tabs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_____________________________________________________________________________________________________</w:t>
    </w:r>
  </w:p>
  <w:p w14:paraId="0579B272" w14:textId="77777777" w:rsidR="0020227C" w:rsidRPr="00E21746" w:rsidRDefault="0020227C" w:rsidP="0020227C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8BF85D9" w14:textId="77777777" w:rsidR="0020227C" w:rsidRPr="009F546F" w:rsidRDefault="0020227C" w:rsidP="00A2575B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</w:t>
    </w:r>
    <w:r w:rsidR="00510784" w:rsidRPr="009F546F">
      <w:rPr>
        <w:rFonts w:ascii="Lato" w:hAnsi="Lato"/>
        <w:sz w:val="14"/>
        <w:lang w:val="pl-PL"/>
      </w:rPr>
      <w:t xml:space="preserve">el. +48 12 20 10 240; </w:t>
    </w:r>
    <w:r w:rsidRPr="009F546F">
      <w:rPr>
        <w:rFonts w:ascii="Lato" w:hAnsi="Lato"/>
        <w:b/>
        <w:sz w:val="14"/>
        <w:lang w:val="pl-PL"/>
      </w:rPr>
      <w:t>e</w:t>
    </w:r>
    <w:r w:rsidR="00422C2C" w:rsidRPr="009F546F">
      <w:rPr>
        <w:rFonts w:ascii="Lato" w:hAnsi="Lato"/>
        <w:b/>
        <w:sz w:val="14"/>
        <w:lang w:val="pl-PL"/>
      </w:rPr>
      <w:t>-</w:t>
    </w:r>
    <w:r w:rsidRPr="009F546F">
      <w:rPr>
        <w:rFonts w:ascii="Lato" w:hAnsi="Lato"/>
        <w:b/>
        <w:sz w:val="14"/>
        <w:lang w:val="pl-PL"/>
      </w:rPr>
      <w:t xml:space="preserve">mail: </w:t>
    </w:r>
    <w:hyperlink r:id="rId1" w:history="1">
      <w:r w:rsidRPr="009F546F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9F546F">
      <w:rPr>
        <w:rFonts w:ascii="Lato" w:hAnsi="Lato"/>
        <w:b/>
        <w:sz w:val="14"/>
        <w:lang w:val="pl-PL"/>
      </w:rPr>
      <w:t xml:space="preserve"> </w:t>
    </w:r>
  </w:p>
  <w:p w14:paraId="567EA5C8" w14:textId="77777777" w:rsidR="0020227C" w:rsidRPr="00A2575B" w:rsidRDefault="00A2575B" w:rsidP="0020227C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53AABC3A" w14:textId="77777777" w:rsidR="001962D4" w:rsidRPr="007C096C" w:rsidRDefault="00000000" w:rsidP="00603A83">
    <w:pPr>
      <w:pStyle w:val="Stopka"/>
      <w:tabs>
        <w:tab w:val="clear" w:pos="9072"/>
        <w:tab w:val="right" w:pos="9355"/>
      </w:tabs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20227C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20697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AF32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700E16A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7D46797" w14:textId="77777777" w:rsidR="00DB54D9" w:rsidRPr="009F546F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pl-PL"/>
      </w:rPr>
    </w:pPr>
    <w:r w:rsidRPr="009F546F">
      <w:rPr>
        <w:rFonts w:ascii="Lato" w:hAnsi="Lato"/>
        <w:sz w:val="14"/>
        <w:lang w:val="pl-PL"/>
      </w:rPr>
      <w:t>tel. +48 12 20 10 240</w:t>
    </w:r>
  </w:p>
  <w:p w14:paraId="6A96DBA7" w14:textId="77777777" w:rsidR="00DB54D9" w:rsidRPr="00DA6F56" w:rsidRDefault="00DB54D9" w:rsidP="00DB54D9">
    <w:pPr>
      <w:pStyle w:val="Stopka"/>
      <w:tabs>
        <w:tab w:val="left" w:pos="1134"/>
      </w:tabs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387580AB" w14:textId="77777777" w:rsidR="00DB54D9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0ED5E249" w14:textId="77777777" w:rsidR="00DB54D9" w:rsidRPr="00E21746" w:rsidRDefault="00DB54D9" w:rsidP="00DB54D9">
    <w:pPr>
      <w:pStyle w:val="Stopka"/>
      <w:tabs>
        <w:tab w:val="left" w:pos="1134"/>
      </w:tabs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3E56CCE8" w14:textId="77777777" w:rsidR="00712892" w:rsidRPr="00DB54D9" w:rsidRDefault="00000000" w:rsidP="00DB54D9">
    <w:pPr>
      <w:pStyle w:val="Stopka"/>
      <w:tabs>
        <w:tab w:val="left" w:pos="1134"/>
      </w:tabs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883BE7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972F" w14:textId="77777777" w:rsidR="00FF6EB8" w:rsidRDefault="00FF6EB8" w:rsidP="00EF18C4">
      <w:r>
        <w:separator/>
      </w:r>
    </w:p>
  </w:footnote>
  <w:footnote w:type="continuationSeparator" w:id="0">
    <w:p w14:paraId="6AD7CE96" w14:textId="77777777" w:rsidR="00FF6EB8" w:rsidRDefault="00FF6EB8" w:rsidP="00EF18C4">
      <w:r>
        <w:continuationSeparator/>
      </w:r>
    </w:p>
  </w:footnote>
  <w:footnote w:type="continuationNotice" w:id="1">
    <w:p w14:paraId="1F3B588E" w14:textId="77777777" w:rsidR="00FF6EB8" w:rsidRDefault="00FF6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F50F" w14:textId="5B605789" w:rsidR="007F2DAB" w:rsidRPr="001A21D6" w:rsidRDefault="0016209F" w:rsidP="00985F21">
    <w:pPr>
      <w:pStyle w:val="Nagwek"/>
      <w:tabs>
        <w:tab w:val="clear" w:pos="4536"/>
        <w:tab w:val="clear" w:pos="9072"/>
        <w:tab w:val="center" w:pos="8789"/>
        <w:tab w:val="right" w:pos="9356"/>
      </w:tabs>
      <w:rPr>
        <w:rFonts w:ascii="Lato" w:hAnsi="Lato"/>
        <w:i/>
        <w:iCs/>
        <w:sz w:val="14"/>
        <w:szCs w:val="14"/>
        <w:lang w:val="pl-PL"/>
      </w:rPr>
    </w:pPr>
    <w:r w:rsidRPr="00C81C6B">
      <w:rPr>
        <w:rFonts w:ascii="Lato" w:hAnsi="Lato"/>
        <w:i/>
        <w:iCs/>
        <w:sz w:val="14"/>
        <w:szCs w:val="14"/>
      </w:rPr>
      <w:t xml:space="preserve">Zapytanie ofertowe na </w:t>
    </w:r>
    <w:r w:rsidRPr="00E4329C">
      <w:rPr>
        <w:rFonts w:ascii="Lato" w:hAnsi="Lato"/>
        <w:i/>
        <w:iCs/>
        <w:sz w:val="14"/>
        <w:szCs w:val="14"/>
      </w:rPr>
      <w:t>wyłonienie Wykonawcy w zakresie opracowania kompletnej dokumentacji projektowo-kosztorysowej wraz z uzyskaniem niezbędnych decyzji i pozwoleń do realizacji prac ścieżki pieszo-rowerowej łączącej nowo budowany obiekt inżynierski nad rzeką Wisła z ulicą Powstańców Wielkopolskich, dla Zarządu Zieleni Miejskiej w Krakowie</w:t>
    </w:r>
    <w:r w:rsidR="007F2DAB">
      <w:rPr>
        <w:rFonts w:ascii="Lato" w:hAnsi="Lato"/>
        <w:i/>
        <w:iCs/>
        <w:sz w:val="14"/>
        <w:szCs w:val="14"/>
      </w:rPr>
      <w:tab/>
    </w:r>
    <w:r w:rsidR="00815DE2" w:rsidRPr="00815DE2">
      <w:rPr>
        <w:rFonts w:ascii="Lato" w:hAnsi="Lato"/>
        <w:b/>
        <w:bCs/>
        <w:i/>
        <w:iCs/>
        <w:sz w:val="14"/>
        <w:szCs w:val="14"/>
        <w:lang w:val="pl-PL"/>
      </w:rPr>
      <w:t xml:space="preserve">NP.26.1.295.23.DZ </w:t>
    </w:r>
    <w:r w:rsidR="00815DE2" w:rsidRPr="00815DE2">
      <w:rPr>
        <w:rFonts w:ascii="Lato" w:hAnsi="Lato"/>
        <w:b/>
        <w:bCs/>
        <w:i/>
        <w:iCs/>
        <w:sz w:val="14"/>
        <w:szCs w:val="14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137CCD3C"/>
    <w:name w:val="WW8Num9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2C762CF2"/>
    <w:lvl w:ilvl="0">
      <w:start w:val="1"/>
      <w:numFmt w:val="decimal"/>
      <w:lvlText w:val="%1."/>
      <w:lvlJc w:val="left"/>
      <w:pPr>
        <w:tabs>
          <w:tab w:val="num" w:pos="141"/>
        </w:tabs>
        <w:ind w:left="1494" w:hanging="360"/>
      </w:pPr>
      <w:rPr>
        <w:rFonts w:ascii="Lato" w:eastAsia="Times New Roman" w:hAnsi="Lato" w:cs="Lato" w:hint="default"/>
        <w:b w:val="0"/>
        <w:bCs w:val="0"/>
        <w:i w:val="0"/>
        <w:iCs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375"/>
        </w:tabs>
        <w:ind w:left="1375" w:hanging="180"/>
      </w:pPr>
      <w:rPr>
        <w:rFonts w:ascii="Lato" w:eastAsia="Times New Roman" w:hAnsi="Lato" w:cs="Lato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2"/>
    <w:multiLevelType w:val="single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9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855"/>
        </w:tabs>
        <w:ind w:left="9575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30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kern w:val="2"/>
        <w:szCs w:val="24"/>
      </w:rPr>
    </w:lvl>
  </w:abstractNum>
  <w:abstractNum w:abstractNumId="3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3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A"/>
    <w:multiLevelType w:val="singleLevel"/>
    <w:tmpl w:val="FC8AC99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9" w15:restartNumberingAfterBreak="0">
    <w:nsid w:val="0000002D"/>
    <w:multiLevelType w:val="multilevel"/>
    <w:tmpl w:val="47F01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4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6" w15:restartNumberingAfterBreak="0">
    <w:nsid w:val="00BB3B7C"/>
    <w:multiLevelType w:val="hybridMultilevel"/>
    <w:tmpl w:val="A872CFAC"/>
    <w:lvl w:ilvl="0" w:tplc="DE8C50C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9154EE54">
      <w:start w:val="1"/>
      <w:numFmt w:val="decimal"/>
      <w:lvlText w:val="%4."/>
      <w:lvlJc w:val="left"/>
      <w:pPr>
        <w:ind w:left="1494" w:hanging="360"/>
      </w:pPr>
      <w:rPr>
        <w:b/>
        <w:bCs w:val="0"/>
        <w:i w:val="0"/>
        <w:iCs/>
        <w:strike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F98A7FC">
      <w:start w:val="1"/>
      <w:numFmt w:val="upperRoman"/>
      <w:lvlText w:val="%6-"/>
      <w:lvlJc w:val="left"/>
      <w:pPr>
        <w:ind w:left="5067" w:hanging="720"/>
      </w:pPr>
      <w:rPr>
        <w:rFonts w:hint="default"/>
        <w:color w:val="FF0000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13215C4"/>
    <w:multiLevelType w:val="hybridMultilevel"/>
    <w:tmpl w:val="32AA124A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9" w15:restartNumberingAfterBreak="0">
    <w:nsid w:val="053B53D7"/>
    <w:multiLevelType w:val="hybridMultilevel"/>
    <w:tmpl w:val="A0E03B46"/>
    <w:lvl w:ilvl="0" w:tplc="D4B26D04">
      <w:start w:val="1"/>
      <w:numFmt w:val="decimal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13D217EA"/>
    <w:multiLevelType w:val="hybridMultilevel"/>
    <w:tmpl w:val="79A41BB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7" w15:restartNumberingAfterBreak="0">
    <w:nsid w:val="178158A1"/>
    <w:multiLevelType w:val="multilevel"/>
    <w:tmpl w:val="2662C9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81A5C0A"/>
    <w:multiLevelType w:val="multilevel"/>
    <w:tmpl w:val="64D0E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61" w15:restartNumberingAfterBreak="0">
    <w:nsid w:val="1CDC6122"/>
    <w:multiLevelType w:val="hybridMultilevel"/>
    <w:tmpl w:val="40FA2376"/>
    <w:lvl w:ilvl="0" w:tplc="09B0EE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1E5F4A61"/>
    <w:multiLevelType w:val="hybridMultilevel"/>
    <w:tmpl w:val="883846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20E34FFA"/>
    <w:multiLevelType w:val="multilevel"/>
    <w:tmpl w:val="C508588E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Lato" w:hAnsi="Lato" w:hint="default"/>
        <w:b w:val="0"/>
        <w:bCs w:val="0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24BC7180"/>
    <w:multiLevelType w:val="hybridMultilevel"/>
    <w:tmpl w:val="281E74B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277E3C18"/>
    <w:multiLevelType w:val="multilevel"/>
    <w:tmpl w:val="50809E6C"/>
    <w:styleLink w:val="Biecalista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C6A187C"/>
    <w:multiLevelType w:val="multilevel"/>
    <w:tmpl w:val="0C0433BE"/>
    <w:lvl w:ilvl="0">
      <w:start w:val="14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0" w15:restartNumberingAfterBreak="0">
    <w:nsid w:val="2E7751D9"/>
    <w:multiLevelType w:val="multilevel"/>
    <w:tmpl w:val="5C4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0C81CD5"/>
    <w:multiLevelType w:val="multilevel"/>
    <w:tmpl w:val="0415001F"/>
    <w:numStyleLink w:val="AW4"/>
  </w:abstractNum>
  <w:abstractNum w:abstractNumId="73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4" w15:restartNumberingAfterBreak="0">
    <w:nsid w:val="33487E87"/>
    <w:multiLevelType w:val="hybridMultilevel"/>
    <w:tmpl w:val="A346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AE3489"/>
    <w:multiLevelType w:val="hybridMultilevel"/>
    <w:tmpl w:val="58066B5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DB0050"/>
    <w:multiLevelType w:val="multilevel"/>
    <w:tmpl w:val="DEF03EE6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Lato" w:hAnsi="Lato" w:hint="default"/>
        <w:b w:val="0"/>
        <w:bCs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7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8" w15:restartNumberingAfterBreak="0">
    <w:nsid w:val="37AF645D"/>
    <w:multiLevelType w:val="hybridMultilevel"/>
    <w:tmpl w:val="9C5E3CA2"/>
    <w:lvl w:ilvl="0" w:tplc="24949C2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8AF57FA"/>
    <w:multiLevelType w:val="hybridMultilevel"/>
    <w:tmpl w:val="C9788EF4"/>
    <w:lvl w:ilvl="0" w:tplc="3606DC88">
      <w:start w:val="1"/>
      <w:numFmt w:val="lowerLetter"/>
      <w:lvlText w:val="%1)"/>
      <w:lvlJc w:val="left"/>
      <w:pPr>
        <w:ind w:left="927" w:hanging="360"/>
      </w:pPr>
      <w:rPr>
        <w:rFonts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ABE4C0A"/>
    <w:multiLevelType w:val="multilevel"/>
    <w:tmpl w:val="C748C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9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1" w15:restartNumberingAfterBreak="0">
    <w:nsid w:val="3B0918B1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2" w15:restartNumberingAfterBreak="0">
    <w:nsid w:val="3BDF0974"/>
    <w:multiLevelType w:val="hybridMultilevel"/>
    <w:tmpl w:val="82380C4E"/>
    <w:lvl w:ilvl="0" w:tplc="5E3EE75E">
      <w:start w:val="1"/>
      <w:numFmt w:val="lowerLetter"/>
      <w:lvlText w:val="%1)"/>
      <w:lvlJc w:val="left"/>
      <w:pPr>
        <w:ind w:left="927" w:hanging="360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CFA7D0E"/>
    <w:multiLevelType w:val="multilevel"/>
    <w:tmpl w:val="A97EF8C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84" w15:restartNumberingAfterBreak="0">
    <w:nsid w:val="3D8736BC"/>
    <w:multiLevelType w:val="hybridMultilevel"/>
    <w:tmpl w:val="CE7CF52A"/>
    <w:lvl w:ilvl="0" w:tplc="94F87432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411E6D41"/>
    <w:multiLevelType w:val="multilevel"/>
    <w:tmpl w:val="3DE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C33BD5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8" w15:restartNumberingAfterBreak="0">
    <w:nsid w:val="4D101864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9" w15:restartNumberingAfterBreak="0">
    <w:nsid w:val="4D7B4039"/>
    <w:multiLevelType w:val="multilevel"/>
    <w:tmpl w:val="A28EC9D6"/>
    <w:lvl w:ilvl="0">
      <w:start w:val="1"/>
      <w:numFmt w:val="decimal"/>
      <w:lvlText w:val="%1."/>
      <w:lvlJc w:val="left"/>
      <w:pPr>
        <w:tabs>
          <w:tab w:val="num" w:pos="141"/>
        </w:tabs>
        <w:ind w:left="1494" w:hanging="360"/>
      </w:pPr>
      <w:rPr>
        <w:rFonts w:ascii="Lato" w:eastAsia="Times New Roman" w:hAnsi="Lato" w:cs="Lato" w:hint="default"/>
        <w:b w:val="0"/>
        <w:bCs w:val="0"/>
        <w:i w:val="0"/>
        <w:iCs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left"/>
      <w:pPr>
        <w:ind w:left="1555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90" w15:restartNumberingAfterBreak="0">
    <w:nsid w:val="4DB14CA1"/>
    <w:multiLevelType w:val="multilevel"/>
    <w:tmpl w:val="FE26B7DC"/>
    <w:styleLink w:val="WW8Num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1" w15:restartNumberingAfterBreak="0">
    <w:nsid w:val="514C0BB6"/>
    <w:multiLevelType w:val="hybridMultilevel"/>
    <w:tmpl w:val="10CCA276"/>
    <w:lvl w:ilvl="0" w:tplc="0BB81514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4243434"/>
    <w:multiLevelType w:val="hybridMultilevel"/>
    <w:tmpl w:val="ED9E4ABC"/>
    <w:lvl w:ilvl="0" w:tplc="5D0E35D6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="Lato" w:eastAsia="Times New Roman" w:hAnsi="Lato" w:cs="Times New Roman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604155A9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96" w15:restartNumberingAfterBreak="0">
    <w:nsid w:val="62AC2A06"/>
    <w:multiLevelType w:val="multilevel"/>
    <w:tmpl w:val="E5F0B61A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7" w15:restartNumberingAfterBreak="0">
    <w:nsid w:val="65E24EEF"/>
    <w:multiLevelType w:val="multilevel"/>
    <w:tmpl w:val="BB74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E6A36EA"/>
    <w:multiLevelType w:val="multilevel"/>
    <w:tmpl w:val="5C5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ECB36A7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0" w15:restartNumberingAfterBreak="0">
    <w:nsid w:val="710923E4"/>
    <w:multiLevelType w:val="hybridMultilevel"/>
    <w:tmpl w:val="1108AFA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0E1CBD"/>
    <w:multiLevelType w:val="multilevel"/>
    <w:tmpl w:val="0D3E445A"/>
    <w:lvl w:ilvl="0">
      <w:start w:val="1"/>
      <w:numFmt w:val="decimal"/>
      <w:lvlText w:val="%1."/>
      <w:lvlJc w:val="left"/>
      <w:pPr>
        <w:ind w:left="0" w:firstLine="0"/>
      </w:pPr>
      <w:rPr>
        <w:rFonts w:ascii="Lato" w:hAnsi="Lato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ato" w:hAnsi="Lato"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ascii="Lato" w:hAnsi="Lato" w:hint="default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2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085229399">
    <w:abstractNumId w:val="80"/>
  </w:num>
  <w:num w:numId="2" w16cid:durableId="1461654403">
    <w:abstractNumId w:val="90"/>
  </w:num>
  <w:num w:numId="3" w16cid:durableId="1462653535">
    <w:abstractNumId w:val="96"/>
  </w:num>
  <w:num w:numId="4" w16cid:durableId="147482139">
    <w:abstractNumId w:val="94"/>
    <w:lvlOverride w:ilvl="0">
      <w:lvl w:ilvl="0">
        <w:start w:val="1"/>
        <w:numFmt w:val="decimal"/>
        <w:lvlText w:val="%1."/>
        <w:lvlJc w:val="left"/>
        <w:rPr>
          <w:rFonts w:ascii="Lato" w:eastAsia="Times New Roman" w:hAnsi="Lato" w:cs="Times New Roman" w:hint="default"/>
        </w:rPr>
      </w:lvl>
    </w:lvlOverride>
  </w:num>
  <w:num w:numId="5" w16cid:durableId="686907280">
    <w:abstractNumId w:val="6"/>
  </w:num>
  <w:num w:numId="6" w16cid:durableId="689575948">
    <w:abstractNumId w:val="63"/>
  </w:num>
  <w:num w:numId="7" w16cid:durableId="1545829456">
    <w:abstractNumId w:val="80"/>
  </w:num>
  <w:num w:numId="8" w16cid:durableId="1295255961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430747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85574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787600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6425986">
    <w:abstractNumId w:val="18"/>
  </w:num>
  <w:num w:numId="13" w16cid:durableId="979965173">
    <w:abstractNumId w:val="22"/>
    <w:lvlOverride w:ilvl="0">
      <w:startOverride w:val="1"/>
    </w:lvlOverride>
  </w:num>
  <w:num w:numId="14" w16cid:durableId="667057193">
    <w:abstractNumId w:val="36"/>
  </w:num>
  <w:num w:numId="15" w16cid:durableId="320089175">
    <w:abstractNumId w:val="30"/>
    <w:lvlOverride w:ilvl="0">
      <w:startOverride w:val="1"/>
    </w:lvlOverride>
  </w:num>
  <w:num w:numId="16" w16cid:durableId="3681837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690210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5973088">
    <w:abstractNumId w:val="31"/>
    <w:lvlOverride w:ilvl="0">
      <w:startOverride w:val="1"/>
    </w:lvlOverride>
  </w:num>
  <w:num w:numId="19" w16cid:durableId="813371235">
    <w:abstractNumId w:val="0"/>
    <w:lvlOverride w:ilvl="0">
      <w:startOverride w:val="1"/>
    </w:lvlOverride>
  </w:num>
  <w:num w:numId="20" w16cid:durableId="188274032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37458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1201190">
    <w:abstractNumId w:val="28"/>
    <w:lvlOverride w:ilvl="0">
      <w:startOverride w:val="1"/>
    </w:lvlOverride>
  </w:num>
  <w:num w:numId="23" w16cid:durableId="1932353258">
    <w:abstractNumId w:val="40"/>
    <w:lvlOverride w:ilvl="0">
      <w:startOverride w:val="1"/>
    </w:lvlOverride>
  </w:num>
  <w:num w:numId="24" w16cid:durableId="1345937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213805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2754615">
    <w:abstractNumId w:val="25"/>
  </w:num>
  <w:num w:numId="27" w16cid:durableId="632103192">
    <w:abstractNumId w:val="42"/>
    <w:lvlOverride w:ilvl="0">
      <w:startOverride w:val="1"/>
    </w:lvlOverride>
  </w:num>
  <w:num w:numId="28" w16cid:durableId="474684880">
    <w:abstractNumId w:val="23"/>
    <w:lvlOverride w:ilvl="0">
      <w:startOverride w:val="1"/>
    </w:lvlOverride>
  </w:num>
  <w:num w:numId="29" w16cid:durableId="1734155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8990160">
    <w:abstractNumId w:val="38"/>
    <w:lvlOverride w:ilvl="0">
      <w:startOverride w:val="1"/>
    </w:lvlOverride>
  </w:num>
  <w:num w:numId="31" w16cid:durableId="18711850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0630029">
    <w:abstractNumId w:val="7"/>
    <w:lvlOverride w:ilvl="0">
      <w:startOverride w:val="1"/>
    </w:lvlOverride>
  </w:num>
  <w:num w:numId="33" w16cid:durableId="85813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067109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37862290">
    <w:abstractNumId w:val="8"/>
    <w:lvlOverride w:ilvl="0">
      <w:startOverride w:val="1"/>
    </w:lvlOverride>
  </w:num>
  <w:num w:numId="36" w16cid:durableId="41139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3527682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16626369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219173">
    <w:abstractNumId w:val="21"/>
    <w:lvlOverride w:ilvl="0">
      <w:startOverride w:val="1"/>
    </w:lvlOverride>
  </w:num>
  <w:num w:numId="40" w16cid:durableId="1544237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998820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204638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98217036">
    <w:abstractNumId w:val="7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4941884">
    <w:abstractNumId w:val="11"/>
    <w:lvlOverride w:ilvl="0">
      <w:startOverride w:val="1"/>
    </w:lvlOverride>
  </w:num>
  <w:num w:numId="45" w16cid:durableId="382951422">
    <w:abstractNumId w:val="4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 w16cid:durableId="612713690">
    <w:abstractNumId w:val="68"/>
  </w:num>
  <w:num w:numId="47" w16cid:durableId="785345082">
    <w:abstractNumId w:val="55"/>
  </w:num>
  <w:num w:numId="48" w16cid:durableId="430244494">
    <w:abstractNumId w:val="47"/>
  </w:num>
  <w:num w:numId="49" w16cid:durableId="1044405047">
    <w:abstractNumId w:val="71"/>
  </w:num>
  <w:num w:numId="50" w16cid:durableId="1523856936">
    <w:abstractNumId w:val="46"/>
  </w:num>
  <w:num w:numId="51" w16cid:durableId="1777209605">
    <w:abstractNumId w:val="91"/>
  </w:num>
  <w:num w:numId="52" w16cid:durableId="2109080857">
    <w:abstractNumId w:val="64"/>
  </w:num>
  <w:num w:numId="53" w16cid:durableId="36197584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5805785">
    <w:abstractNumId w:val="57"/>
  </w:num>
  <w:num w:numId="55" w16cid:durableId="134876658">
    <w:abstractNumId w:val="76"/>
  </w:num>
  <w:num w:numId="56" w16cid:durableId="244070354">
    <w:abstractNumId w:val="69"/>
  </w:num>
  <w:num w:numId="57" w16cid:durableId="186678882">
    <w:abstractNumId w:val="99"/>
  </w:num>
  <w:num w:numId="58" w16cid:durableId="882523315">
    <w:abstractNumId w:val="95"/>
  </w:num>
  <w:num w:numId="59" w16cid:durableId="46150851">
    <w:abstractNumId w:val="87"/>
  </w:num>
  <w:num w:numId="60" w16cid:durableId="1813592644">
    <w:abstractNumId w:val="101"/>
  </w:num>
  <w:num w:numId="61" w16cid:durableId="601257362">
    <w:abstractNumId w:val="88"/>
  </w:num>
  <w:num w:numId="62" w16cid:durableId="821124345">
    <w:abstractNumId w:val="83"/>
  </w:num>
  <w:num w:numId="63" w16cid:durableId="579800383">
    <w:abstractNumId w:val="61"/>
  </w:num>
  <w:num w:numId="64" w16cid:durableId="1606379136">
    <w:abstractNumId w:val="62"/>
  </w:num>
  <w:num w:numId="65" w16cid:durableId="261691426">
    <w:abstractNumId w:val="72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Lato" w:hAnsi="Lato"/>
          <w:sz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32" w:hanging="432"/>
        </w:pPr>
        <w:rPr>
          <w:rFonts w:ascii="Lato" w:hAnsi="Lato"/>
          <w:sz w:val="24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1072" w:hanging="504"/>
        </w:pPr>
        <w:rPr>
          <w:rFonts w:ascii="Lato" w:eastAsia="Times New Roman" w:hAnsi="Lato" w:cs="Times New Roman"/>
          <w:sz w:val="24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6" w16cid:durableId="141153904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41471216">
    <w:abstractNumId w:val="93"/>
  </w:num>
  <w:num w:numId="68" w16cid:durableId="1801149667">
    <w:abstractNumId w:val="84"/>
  </w:num>
  <w:num w:numId="69" w16cid:durableId="271203414">
    <w:abstractNumId w:val="54"/>
  </w:num>
  <w:num w:numId="70" w16cid:durableId="677467044">
    <w:abstractNumId w:val="94"/>
  </w:num>
  <w:num w:numId="71" w16cid:durableId="1077359166">
    <w:abstractNumId w:val="75"/>
  </w:num>
  <w:num w:numId="72" w16cid:durableId="2060082910">
    <w:abstractNumId w:val="46"/>
  </w:num>
  <w:num w:numId="73" w16cid:durableId="635449192">
    <w:abstractNumId w:val="100"/>
  </w:num>
  <w:num w:numId="74" w16cid:durableId="1640260294">
    <w:abstractNumId w:val="51"/>
  </w:num>
  <w:num w:numId="75" w16cid:durableId="1561088425">
    <w:abstractNumId w:val="78"/>
  </w:num>
  <w:num w:numId="76" w16cid:durableId="976766666">
    <w:abstractNumId w:val="97"/>
  </w:num>
  <w:num w:numId="77" w16cid:durableId="1871533190">
    <w:abstractNumId w:val="85"/>
  </w:num>
  <w:num w:numId="78" w16cid:durableId="910895255">
    <w:abstractNumId w:val="80"/>
  </w:num>
  <w:num w:numId="79" w16cid:durableId="13708373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869446142">
    <w:abstractNumId w:val="81"/>
  </w:num>
  <w:num w:numId="81" w16cid:durableId="1306198666">
    <w:abstractNumId w:val="66"/>
  </w:num>
  <w:num w:numId="82" w16cid:durableId="870920622">
    <w:abstractNumId w:val="80"/>
  </w:num>
  <w:num w:numId="83" w16cid:durableId="81222965">
    <w:abstractNumId w:val="70"/>
  </w:num>
  <w:num w:numId="84" w16cid:durableId="935360520">
    <w:abstractNumId w:val="59"/>
  </w:num>
  <w:num w:numId="85" w16cid:durableId="71439249">
    <w:abstractNumId w:val="89"/>
  </w:num>
  <w:num w:numId="86" w16cid:durableId="1432119090">
    <w:abstractNumId w:val="7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D01"/>
    <w:rsid w:val="000011AD"/>
    <w:rsid w:val="000012B5"/>
    <w:rsid w:val="000016A5"/>
    <w:rsid w:val="00001C98"/>
    <w:rsid w:val="00001DD6"/>
    <w:rsid w:val="0000328C"/>
    <w:rsid w:val="000034F6"/>
    <w:rsid w:val="00003A83"/>
    <w:rsid w:val="000046A3"/>
    <w:rsid w:val="00005435"/>
    <w:rsid w:val="000064DE"/>
    <w:rsid w:val="00006A0F"/>
    <w:rsid w:val="00006F93"/>
    <w:rsid w:val="000074CC"/>
    <w:rsid w:val="00011D13"/>
    <w:rsid w:val="00012072"/>
    <w:rsid w:val="0001290D"/>
    <w:rsid w:val="00012E19"/>
    <w:rsid w:val="000131C2"/>
    <w:rsid w:val="000131CD"/>
    <w:rsid w:val="000135B2"/>
    <w:rsid w:val="00013F20"/>
    <w:rsid w:val="00013F96"/>
    <w:rsid w:val="0001424A"/>
    <w:rsid w:val="00016010"/>
    <w:rsid w:val="00016078"/>
    <w:rsid w:val="000166D2"/>
    <w:rsid w:val="00016B6A"/>
    <w:rsid w:val="00017413"/>
    <w:rsid w:val="00017A88"/>
    <w:rsid w:val="00017BBF"/>
    <w:rsid w:val="00017F4A"/>
    <w:rsid w:val="0002076C"/>
    <w:rsid w:val="0002095C"/>
    <w:rsid w:val="00021A4A"/>
    <w:rsid w:val="00021C59"/>
    <w:rsid w:val="000225D7"/>
    <w:rsid w:val="00022667"/>
    <w:rsid w:val="00022FA8"/>
    <w:rsid w:val="0002318B"/>
    <w:rsid w:val="000232F7"/>
    <w:rsid w:val="00023465"/>
    <w:rsid w:val="0002351D"/>
    <w:rsid w:val="000238F8"/>
    <w:rsid w:val="00023B29"/>
    <w:rsid w:val="00024A96"/>
    <w:rsid w:val="000261AC"/>
    <w:rsid w:val="00026496"/>
    <w:rsid w:val="00027182"/>
    <w:rsid w:val="00027B05"/>
    <w:rsid w:val="000311B5"/>
    <w:rsid w:val="000313A9"/>
    <w:rsid w:val="00032622"/>
    <w:rsid w:val="0003314D"/>
    <w:rsid w:val="000335C4"/>
    <w:rsid w:val="00035EE5"/>
    <w:rsid w:val="000368A1"/>
    <w:rsid w:val="00036A3C"/>
    <w:rsid w:val="00040D52"/>
    <w:rsid w:val="00041950"/>
    <w:rsid w:val="00041FED"/>
    <w:rsid w:val="0004331F"/>
    <w:rsid w:val="00043391"/>
    <w:rsid w:val="00043F64"/>
    <w:rsid w:val="00044124"/>
    <w:rsid w:val="000444C0"/>
    <w:rsid w:val="00046A59"/>
    <w:rsid w:val="00046D9A"/>
    <w:rsid w:val="00047ACF"/>
    <w:rsid w:val="00050445"/>
    <w:rsid w:val="00051C17"/>
    <w:rsid w:val="00051CB7"/>
    <w:rsid w:val="000546F8"/>
    <w:rsid w:val="00054B5F"/>
    <w:rsid w:val="000560D5"/>
    <w:rsid w:val="00057023"/>
    <w:rsid w:val="000573D3"/>
    <w:rsid w:val="00057A3B"/>
    <w:rsid w:val="00057ADF"/>
    <w:rsid w:val="00061597"/>
    <w:rsid w:val="00063F04"/>
    <w:rsid w:val="00066AB1"/>
    <w:rsid w:val="000673F7"/>
    <w:rsid w:val="00067685"/>
    <w:rsid w:val="000700EE"/>
    <w:rsid w:val="000705E7"/>
    <w:rsid w:val="00070788"/>
    <w:rsid w:val="0007120D"/>
    <w:rsid w:val="00071841"/>
    <w:rsid w:val="00071E7A"/>
    <w:rsid w:val="0007278C"/>
    <w:rsid w:val="0007278F"/>
    <w:rsid w:val="00072C4C"/>
    <w:rsid w:val="000746F2"/>
    <w:rsid w:val="000747E2"/>
    <w:rsid w:val="000760B9"/>
    <w:rsid w:val="000764CB"/>
    <w:rsid w:val="0007673C"/>
    <w:rsid w:val="000767E9"/>
    <w:rsid w:val="00076ACE"/>
    <w:rsid w:val="00081762"/>
    <w:rsid w:val="00082351"/>
    <w:rsid w:val="00082959"/>
    <w:rsid w:val="00082C1A"/>
    <w:rsid w:val="00082D53"/>
    <w:rsid w:val="00083731"/>
    <w:rsid w:val="00084C67"/>
    <w:rsid w:val="00084F82"/>
    <w:rsid w:val="000857AF"/>
    <w:rsid w:val="00085F83"/>
    <w:rsid w:val="0008754B"/>
    <w:rsid w:val="00087B27"/>
    <w:rsid w:val="0009099D"/>
    <w:rsid w:val="00090A33"/>
    <w:rsid w:val="0009196B"/>
    <w:rsid w:val="00093372"/>
    <w:rsid w:val="00093AD8"/>
    <w:rsid w:val="00094448"/>
    <w:rsid w:val="000946DE"/>
    <w:rsid w:val="00094792"/>
    <w:rsid w:val="00094E81"/>
    <w:rsid w:val="000950ED"/>
    <w:rsid w:val="000958C0"/>
    <w:rsid w:val="00096275"/>
    <w:rsid w:val="00096385"/>
    <w:rsid w:val="000A03EC"/>
    <w:rsid w:val="000A06FA"/>
    <w:rsid w:val="000A1320"/>
    <w:rsid w:val="000A1BEE"/>
    <w:rsid w:val="000A38F0"/>
    <w:rsid w:val="000A5F45"/>
    <w:rsid w:val="000A6DBC"/>
    <w:rsid w:val="000A711D"/>
    <w:rsid w:val="000A7590"/>
    <w:rsid w:val="000A7EFC"/>
    <w:rsid w:val="000B072B"/>
    <w:rsid w:val="000B1212"/>
    <w:rsid w:val="000B132A"/>
    <w:rsid w:val="000B1C33"/>
    <w:rsid w:val="000B1E86"/>
    <w:rsid w:val="000B2300"/>
    <w:rsid w:val="000B2377"/>
    <w:rsid w:val="000B347C"/>
    <w:rsid w:val="000B3DD6"/>
    <w:rsid w:val="000B5398"/>
    <w:rsid w:val="000B69FD"/>
    <w:rsid w:val="000C009A"/>
    <w:rsid w:val="000C146B"/>
    <w:rsid w:val="000C275E"/>
    <w:rsid w:val="000C3068"/>
    <w:rsid w:val="000C3AE4"/>
    <w:rsid w:val="000C404B"/>
    <w:rsid w:val="000C4CBC"/>
    <w:rsid w:val="000C4E7E"/>
    <w:rsid w:val="000C51E1"/>
    <w:rsid w:val="000C53D6"/>
    <w:rsid w:val="000C56A5"/>
    <w:rsid w:val="000C5EB5"/>
    <w:rsid w:val="000C615C"/>
    <w:rsid w:val="000C6567"/>
    <w:rsid w:val="000C6D8B"/>
    <w:rsid w:val="000C7BBA"/>
    <w:rsid w:val="000D05C3"/>
    <w:rsid w:val="000D0E4E"/>
    <w:rsid w:val="000D1564"/>
    <w:rsid w:val="000D1856"/>
    <w:rsid w:val="000D2691"/>
    <w:rsid w:val="000D2E96"/>
    <w:rsid w:val="000D2F29"/>
    <w:rsid w:val="000D354F"/>
    <w:rsid w:val="000D3BAD"/>
    <w:rsid w:val="000D3E45"/>
    <w:rsid w:val="000D4746"/>
    <w:rsid w:val="000D480D"/>
    <w:rsid w:val="000D49DE"/>
    <w:rsid w:val="000D573C"/>
    <w:rsid w:val="000D6244"/>
    <w:rsid w:val="000D69BE"/>
    <w:rsid w:val="000D6ED7"/>
    <w:rsid w:val="000D799E"/>
    <w:rsid w:val="000D79BC"/>
    <w:rsid w:val="000E0181"/>
    <w:rsid w:val="000E4E65"/>
    <w:rsid w:val="000E65F3"/>
    <w:rsid w:val="000E697D"/>
    <w:rsid w:val="000E6DCE"/>
    <w:rsid w:val="000E74DB"/>
    <w:rsid w:val="000F0818"/>
    <w:rsid w:val="000F1BD5"/>
    <w:rsid w:val="000F1D0E"/>
    <w:rsid w:val="000F1F7B"/>
    <w:rsid w:val="000F2B04"/>
    <w:rsid w:val="000F3D2C"/>
    <w:rsid w:val="000F3D9C"/>
    <w:rsid w:val="000F5EE0"/>
    <w:rsid w:val="000F7061"/>
    <w:rsid w:val="000F733B"/>
    <w:rsid w:val="000F73A5"/>
    <w:rsid w:val="000F7699"/>
    <w:rsid w:val="000F7F95"/>
    <w:rsid w:val="00100534"/>
    <w:rsid w:val="001009A8"/>
    <w:rsid w:val="00100B70"/>
    <w:rsid w:val="00101EA5"/>
    <w:rsid w:val="00102046"/>
    <w:rsid w:val="001036E6"/>
    <w:rsid w:val="00103AE0"/>
    <w:rsid w:val="00105297"/>
    <w:rsid w:val="00106C31"/>
    <w:rsid w:val="001070C0"/>
    <w:rsid w:val="00107D76"/>
    <w:rsid w:val="0011007D"/>
    <w:rsid w:val="0011009A"/>
    <w:rsid w:val="0011080F"/>
    <w:rsid w:val="00111D27"/>
    <w:rsid w:val="00112012"/>
    <w:rsid w:val="0011256A"/>
    <w:rsid w:val="0011314D"/>
    <w:rsid w:val="0011351C"/>
    <w:rsid w:val="00113E44"/>
    <w:rsid w:val="001145CF"/>
    <w:rsid w:val="001149E3"/>
    <w:rsid w:val="0011525F"/>
    <w:rsid w:val="001164AA"/>
    <w:rsid w:val="0011696B"/>
    <w:rsid w:val="00116B30"/>
    <w:rsid w:val="0011762C"/>
    <w:rsid w:val="00117BD2"/>
    <w:rsid w:val="001203B1"/>
    <w:rsid w:val="001206F8"/>
    <w:rsid w:val="00120FD9"/>
    <w:rsid w:val="00121212"/>
    <w:rsid w:val="00121DCA"/>
    <w:rsid w:val="00122784"/>
    <w:rsid w:val="00123662"/>
    <w:rsid w:val="00124537"/>
    <w:rsid w:val="00125B56"/>
    <w:rsid w:val="00125BC0"/>
    <w:rsid w:val="0012691B"/>
    <w:rsid w:val="00127935"/>
    <w:rsid w:val="00127B37"/>
    <w:rsid w:val="00130356"/>
    <w:rsid w:val="00131705"/>
    <w:rsid w:val="00132023"/>
    <w:rsid w:val="001326C9"/>
    <w:rsid w:val="00132979"/>
    <w:rsid w:val="00132AB5"/>
    <w:rsid w:val="00132E61"/>
    <w:rsid w:val="00133096"/>
    <w:rsid w:val="00133679"/>
    <w:rsid w:val="00133C72"/>
    <w:rsid w:val="00133F75"/>
    <w:rsid w:val="00134117"/>
    <w:rsid w:val="00134214"/>
    <w:rsid w:val="00135113"/>
    <w:rsid w:val="00135222"/>
    <w:rsid w:val="001354AD"/>
    <w:rsid w:val="0013576D"/>
    <w:rsid w:val="00135E7B"/>
    <w:rsid w:val="00136031"/>
    <w:rsid w:val="00136420"/>
    <w:rsid w:val="001404DB"/>
    <w:rsid w:val="001412F2"/>
    <w:rsid w:val="00141589"/>
    <w:rsid w:val="001416B9"/>
    <w:rsid w:val="00141FC1"/>
    <w:rsid w:val="00142756"/>
    <w:rsid w:val="001428A4"/>
    <w:rsid w:val="00143BD8"/>
    <w:rsid w:val="00143EAB"/>
    <w:rsid w:val="00144168"/>
    <w:rsid w:val="00145268"/>
    <w:rsid w:val="00145426"/>
    <w:rsid w:val="00145DD3"/>
    <w:rsid w:val="00146231"/>
    <w:rsid w:val="00146E11"/>
    <w:rsid w:val="001508D0"/>
    <w:rsid w:val="001510CF"/>
    <w:rsid w:val="00151E32"/>
    <w:rsid w:val="00151F9B"/>
    <w:rsid w:val="00151FAB"/>
    <w:rsid w:val="00153B21"/>
    <w:rsid w:val="0015530A"/>
    <w:rsid w:val="00155B42"/>
    <w:rsid w:val="00155F75"/>
    <w:rsid w:val="00155FD7"/>
    <w:rsid w:val="00156217"/>
    <w:rsid w:val="00157AC8"/>
    <w:rsid w:val="00161A26"/>
    <w:rsid w:val="0016209F"/>
    <w:rsid w:val="00162566"/>
    <w:rsid w:val="0016284F"/>
    <w:rsid w:val="00162A06"/>
    <w:rsid w:val="00163A17"/>
    <w:rsid w:val="0016484C"/>
    <w:rsid w:val="00165040"/>
    <w:rsid w:val="001659BF"/>
    <w:rsid w:val="00165A70"/>
    <w:rsid w:val="00166A88"/>
    <w:rsid w:val="00166C5D"/>
    <w:rsid w:val="00166F6C"/>
    <w:rsid w:val="0016733E"/>
    <w:rsid w:val="00167B90"/>
    <w:rsid w:val="00167C36"/>
    <w:rsid w:val="001708EC"/>
    <w:rsid w:val="00170F11"/>
    <w:rsid w:val="001714B5"/>
    <w:rsid w:val="00172D51"/>
    <w:rsid w:val="00173516"/>
    <w:rsid w:val="001736CD"/>
    <w:rsid w:val="001738F8"/>
    <w:rsid w:val="00173C8E"/>
    <w:rsid w:val="001740A3"/>
    <w:rsid w:val="00175109"/>
    <w:rsid w:val="00176627"/>
    <w:rsid w:val="00177147"/>
    <w:rsid w:val="00177A01"/>
    <w:rsid w:val="001807EB"/>
    <w:rsid w:val="001816EA"/>
    <w:rsid w:val="001817AC"/>
    <w:rsid w:val="00181B88"/>
    <w:rsid w:val="00182788"/>
    <w:rsid w:val="00183239"/>
    <w:rsid w:val="001832D3"/>
    <w:rsid w:val="0018523F"/>
    <w:rsid w:val="0018632C"/>
    <w:rsid w:val="00186675"/>
    <w:rsid w:val="00186677"/>
    <w:rsid w:val="001876DC"/>
    <w:rsid w:val="00190400"/>
    <w:rsid w:val="001916CE"/>
    <w:rsid w:val="00192A50"/>
    <w:rsid w:val="001933AC"/>
    <w:rsid w:val="00193547"/>
    <w:rsid w:val="00193FEA"/>
    <w:rsid w:val="001956E7"/>
    <w:rsid w:val="00195A5E"/>
    <w:rsid w:val="001961DF"/>
    <w:rsid w:val="001962D4"/>
    <w:rsid w:val="001963D6"/>
    <w:rsid w:val="0019680A"/>
    <w:rsid w:val="00196919"/>
    <w:rsid w:val="00196AAF"/>
    <w:rsid w:val="00196DFF"/>
    <w:rsid w:val="001976E1"/>
    <w:rsid w:val="001A0CB3"/>
    <w:rsid w:val="001A1A47"/>
    <w:rsid w:val="001A21CC"/>
    <w:rsid w:val="001A21D6"/>
    <w:rsid w:val="001A3A72"/>
    <w:rsid w:val="001A4E5F"/>
    <w:rsid w:val="001A61C4"/>
    <w:rsid w:val="001A641B"/>
    <w:rsid w:val="001A67E2"/>
    <w:rsid w:val="001A7223"/>
    <w:rsid w:val="001A750B"/>
    <w:rsid w:val="001A7620"/>
    <w:rsid w:val="001A7AFB"/>
    <w:rsid w:val="001B0B3F"/>
    <w:rsid w:val="001B0D13"/>
    <w:rsid w:val="001B0E70"/>
    <w:rsid w:val="001B15F1"/>
    <w:rsid w:val="001B1F9B"/>
    <w:rsid w:val="001B5ACF"/>
    <w:rsid w:val="001B6C8B"/>
    <w:rsid w:val="001B7985"/>
    <w:rsid w:val="001B7A57"/>
    <w:rsid w:val="001B7EFA"/>
    <w:rsid w:val="001C0192"/>
    <w:rsid w:val="001C07CC"/>
    <w:rsid w:val="001C089E"/>
    <w:rsid w:val="001C306C"/>
    <w:rsid w:val="001C34FB"/>
    <w:rsid w:val="001C3654"/>
    <w:rsid w:val="001C384D"/>
    <w:rsid w:val="001C42C1"/>
    <w:rsid w:val="001C42F0"/>
    <w:rsid w:val="001C42FB"/>
    <w:rsid w:val="001C46EC"/>
    <w:rsid w:val="001C4ADB"/>
    <w:rsid w:val="001C561E"/>
    <w:rsid w:val="001C5ABE"/>
    <w:rsid w:val="001C6900"/>
    <w:rsid w:val="001C6AFD"/>
    <w:rsid w:val="001C6F31"/>
    <w:rsid w:val="001C7F3C"/>
    <w:rsid w:val="001D0206"/>
    <w:rsid w:val="001D0253"/>
    <w:rsid w:val="001D12A9"/>
    <w:rsid w:val="001D1370"/>
    <w:rsid w:val="001D2286"/>
    <w:rsid w:val="001D2F1C"/>
    <w:rsid w:val="001D3A41"/>
    <w:rsid w:val="001D412E"/>
    <w:rsid w:val="001D5376"/>
    <w:rsid w:val="001E057B"/>
    <w:rsid w:val="001E06C1"/>
    <w:rsid w:val="001E133B"/>
    <w:rsid w:val="001E1865"/>
    <w:rsid w:val="001E226C"/>
    <w:rsid w:val="001E3A43"/>
    <w:rsid w:val="001E3BC4"/>
    <w:rsid w:val="001E451F"/>
    <w:rsid w:val="001E456F"/>
    <w:rsid w:val="001E4A8D"/>
    <w:rsid w:val="001E54BC"/>
    <w:rsid w:val="001E6EF6"/>
    <w:rsid w:val="001E701E"/>
    <w:rsid w:val="001E7A04"/>
    <w:rsid w:val="001E7A08"/>
    <w:rsid w:val="001F0B46"/>
    <w:rsid w:val="001F193D"/>
    <w:rsid w:val="001F2290"/>
    <w:rsid w:val="001F3012"/>
    <w:rsid w:val="001F4484"/>
    <w:rsid w:val="001F48F2"/>
    <w:rsid w:val="001F505F"/>
    <w:rsid w:val="001F61ED"/>
    <w:rsid w:val="001F67C6"/>
    <w:rsid w:val="00200165"/>
    <w:rsid w:val="00201D1D"/>
    <w:rsid w:val="00201FAE"/>
    <w:rsid w:val="0020227C"/>
    <w:rsid w:val="002031E3"/>
    <w:rsid w:val="00203EF6"/>
    <w:rsid w:val="0020408B"/>
    <w:rsid w:val="00204550"/>
    <w:rsid w:val="00204BE2"/>
    <w:rsid w:val="00205E62"/>
    <w:rsid w:val="00207F0D"/>
    <w:rsid w:val="0021004B"/>
    <w:rsid w:val="002127F4"/>
    <w:rsid w:val="002147B2"/>
    <w:rsid w:val="002148D5"/>
    <w:rsid w:val="00215654"/>
    <w:rsid w:val="002158D3"/>
    <w:rsid w:val="0021632D"/>
    <w:rsid w:val="002168DC"/>
    <w:rsid w:val="0021697B"/>
    <w:rsid w:val="00216ECB"/>
    <w:rsid w:val="00220659"/>
    <w:rsid w:val="00220AFC"/>
    <w:rsid w:val="0022123F"/>
    <w:rsid w:val="002216F1"/>
    <w:rsid w:val="00221E45"/>
    <w:rsid w:val="00221E87"/>
    <w:rsid w:val="00222989"/>
    <w:rsid w:val="00223759"/>
    <w:rsid w:val="00223D4D"/>
    <w:rsid w:val="0022447E"/>
    <w:rsid w:val="00225169"/>
    <w:rsid w:val="00226003"/>
    <w:rsid w:val="0022610F"/>
    <w:rsid w:val="00226B36"/>
    <w:rsid w:val="0022738C"/>
    <w:rsid w:val="00230D61"/>
    <w:rsid w:val="0023125C"/>
    <w:rsid w:val="00231513"/>
    <w:rsid w:val="00231BCB"/>
    <w:rsid w:val="00232ABB"/>
    <w:rsid w:val="002337F3"/>
    <w:rsid w:val="00234EB9"/>
    <w:rsid w:val="00234F64"/>
    <w:rsid w:val="00235B40"/>
    <w:rsid w:val="00237418"/>
    <w:rsid w:val="00237CC4"/>
    <w:rsid w:val="00240CE8"/>
    <w:rsid w:val="002418BC"/>
    <w:rsid w:val="00241F11"/>
    <w:rsid w:val="0024283D"/>
    <w:rsid w:val="00242AAC"/>
    <w:rsid w:val="00242AF8"/>
    <w:rsid w:val="002437A3"/>
    <w:rsid w:val="00243940"/>
    <w:rsid w:val="00243C1C"/>
    <w:rsid w:val="00244BCB"/>
    <w:rsid w:val="00244FE5"/>
    <w:rsid w:val="00245077"/>
    <w:rsid w:val="00245142"/>
    <w:rsid w:val="00245E9C"/>
    <w:rsid w:val="00247D49"/>
    <w:rsid w:val="00247E44"/>
    <w:rsid w:val="0025093E"/>
    <w:rsid w:val="00251BEE"/>
    <w:rsid w:val="00251D19"/>
    <w:rsid w:val="00252195"/>
    <w:rsid w:val="00252688"/>
    <w:rsid w:val="00252EAC"/>
    <w:rsid w:val="00253402"/>
    <w:rsid w:val="00253694"/>
    <w:rsid w:val="002536A0"/>
    <w:rsid w:val="0025394C"/>
    <w:rsid w:val="00253A4C"/>
    <w:rsid w:val="00253B1F"/>
    <w:rsid w:val="00253DC9"/>
    <w:rsid w:val="00254D4C"/>
    <w:rsid w:val="0025544A"/>
    <w:rsid w:val="002556EB"/>
    <w:rsid w:val="002563EB"/>
    <w:rsid w:val="00262172"/>
    <w:rsid w:val="00262758"/>
    <w:rsid w:val="0026474D"/>
    <w:rsid w:val="0026512F"/>
    <w:rsid w:val="00265253"/>
    <w:rsid w:val="00265365"/>
    <w:rsid w:val="00265788"/>
    <w:rsid w:val="00265789"/>
    <w:rsid w:val="002664A7"/>
    <w:rsid w:val="0026703B"/>
    <w:rsid w:val="00267FAF"/>
    <w:rsid w:val="00270E28"/>
    <w:rsid w:val="002727AB"/>
    <w:rsid w:val="00272852"/>
    <w:rsid w:val="00272F98"/>
    <w:rsid w:val="00273734"/>
    <w:rsid w:val="00273DB7"/>
    <w:rsid w:val="00274269"/>
    <w:rsid w:val="00275A17"/>
    <w:rsid w:val="00276203"/>
    <w:rsid w:val="002762FC"/>
    <w:rsid w:val="002769BA"/>
    <w:rsid w:val="00276B1F"/>
    <w:rsid w:val="002774D0"/>
    <w:rsid w:val="0028028D"/>
    <w:rsid w:val="0028101A"/>
    <w:rsid w:val="0028125E"/>
    <w:rsid w:val="00282EFA"/>
    <w:rsid w:val="00283104"/>
    <w:rsid w:val="002835E3"/>
    <w:rsid w:val="00284278"/>
    <w:rsid w:val="00284531"/>
    <w:rsid w:val="00284F1F"/>
    <w:rsid w:val="00285A9D"/>
    <w:rsid w:val="00285E37"/>
    <w:rsid w:val="00286518"/>
    <w:rsid w:val="00286F2D"/>
    <w:rsid w:val="0028742F"/>
    <w:rsid w:val="00290413"/>
    <w:rsid w:val="00290568"/>
    <w:rsid w:val="00291340"/>
    <w:rsid w:val="0029283A"/>
    <w:rsid w:val="00292D3F"/>
    <w:rsid w:val="00292FD4"/>
    <w:rsid w:val="0029425B"/>
    <w:rsid w:val="002944B5"/>
    <w:rsid w:val="002948A7"/>
    <w:rsid w:val="00294EC6"/>
    <w:rsid w:val="00295049"/>
    <w:rsid w:val="00295BFD"/>
    <w:rsid w:val="002978CB"/>
    <w:rsid w:val="002A2BCA"/>
    <w:rsid w:val="002A3693"/>
    <w:rsid w:val="002A3BED"/>
    <w:rsid w:val="002A4ACE"/>
    <w:rsid w:val="002A721C"/>
    <w:rsid w:val="002A74AA"/>
    <w:rsid w:val="002A7949"/>
    <w:rsid w:val="002B04F1"/>
    <w:rsid w:val="002B0969"/>
    <w:rsid w:val="002B09C2"/>
    <w:rsid w:val="002B340A"/>
    <w:rsid w:val="002B3FA2"/>
    <w:rsid w:val="002B4375"/>
    <w:rsid w:val="002B4747"/>
    <w:rsid w:val="002B4920"/>
    <w:rsid w:val="002B4BE5"/>
    <w:rsid w:val="002B5605"/>
    <w:rsid w:val="002B572B"/>
    <w:rsid w:val="002B5BF9"/>
    <w:rsid w:val="002B63F4"/>
    <w:rsid w:val="002B6CD2"/>
    <w:rsid w:val="002B6FFC"/>
    <w:rsid w:val="002C00E1"/>
    <w:rsid w:val="002C0600"/>
    <w:rsid w:val="002C0A4F"/>
    <w:rsid w:val="002C1D6F"/>
    <w:rsid w:val="002C1D93"/>
    <w:rsid w:val="002C2BE7"/>
    <w:rsid w:val="002C2F6C"/>
    <w:rsid w:val="002C32BE"/>
    <w:rsid w:val="002C37E4"/>
    <w:rsid w:val="002C3FE7"/>
    <w:rsid w:val="002C4586"/>
    <w:rsid w:val="002C48A8"/>
    <w:rsid w:val="002C6D3D"/>
    <w:rsid w:val="002C70A5"/>
    <w:rsid w:val="002C7411"/>
    <w:rsid w:val="002D01EB"/>
    <w:rsid w:val="002D0A41"/>
    <w:rsid w:val="002D1515"/>
    <w:rsid w:val="002D2188"/>
    <w:rsid w:val="002D2B1A"/>
    <w:rsid w:val="002D2D77"/>
    <w:rsid w:val="002D367C"/>
    <w:rsid w:val="002D3CD0"/>
    <w:rsid w:val="002D4382"/>
    <w:rsid w:val="002D7711"/>
    <w:rsid w:val="002D7A6E"/>
    <w:rsid w:val="002D7B93"/>
    <w:rsid w:val="002E1657"/>
    <w:rsid w:val="002E1B7E"/>
    <w:rsid w:val="002E20FA"/>
    <w:rsid w:val="002E2833"/>
    <w:rsid w:val="002E2A92"/>
    <w:rsid w:val="002E4977"/>
    <w:rsid w:val="002E4CBD"/>
    <w:rsid w:val="002E573C"/>
    <w:rsid w:val="002E60B6"/>
    <w:rsid w:val="002E6AF1"/>
    <w:rsid w:val="002E7974"/>
    <w:rsid w:val="002E7EC7"/>
    <w:rsid w:val="002F09F9"/>
    <w:rsid w:val="002F1D1F"/>
    <w:rsid w:val="002F1FE0"/>
    <w:rsid w:val="002F229F"/>
    <w:rsid w:val="002F2DB3"/>
    <w:rsid w:val="002F3EC1"/>
    <w:rsid w:val="002F49D1"/>
    <w:rsid w:val="002F4A2A"/>
    <w:rsid w:val="002F4DA3"/>
    <w:rsid w:val="002F58D1"/>
    <w:rsid w:val="002F5B90"/>
    <w:rsid w:val="002F5EB6"/>
    <w:rsid w:val="002F617A"/>
    <w:rsid w:val="002F6906"/>
    <w:rsid w:val="002F6C24"/>
    <w:rsid w:val="002F6D38"/>
    <w:rsid w:val="002F6D7A"/>
    <w:rsid w:val="002F7D87"/>
    <w:rsid w:val="003004AC"/>
    <w:rsid w:val="00300ADC"/>
    <w:rsid w:val="00300F70"/>
    <w:rsid w:val="0030141B"/>
    <w:rsid w:val="00303079"/>
    <w:rsid w:val="00303883"/>
    <w:rsid w:val="00303D96"/>
    <w:rsid w:val="00305362"/>
    <w:rsid w:val="0030661B"/>
    <w:rsid w:val="0030742A"/>
    <w:rsid w:val="00307BB7"/>
    <w:rsid w:val="00307C84"/>
    <w:rsid w:val="00307CDB"/>
    <w:rsid w:val="00310355"/>
    <w:rsid w:val="0031097E"/>
    <w:rsid w:val="00310C7A"/>
    <w:rsid w:val="00310D96"/>
    <w:rsid w:val="00310E13"/>
    <w:rsid w:val="00310F4A"/>
    <w:rsid w:val="0031166A"/>
    <w:rsid w:val="00311C66"/>
    <w:rsid w:val="00314AFA"/>
    <w:rsid w:val="00314C66"/>
    <w:rsid w:val="0031542C"/>
    <w:rsid w:val="0031562F"/>
    <w:rsid w:val="00316B47"/>
    <w:rsid w:val="0031708A"/>
    <w:rsid w:val="00320080"/>
    <w:rsid w:val="00320968"/>
    <w:rsid w:val="00320A3E"/>
    <w:rsid w:val="003217BB"/>
    <w:rsid w:val="0032242B"/>
    <w:rsid w:val="003268C5"/>
    <w:rsid w:val="003269F0"/>
    <w:rsid w:val="00326F98"/>
    <w:rsid w:val="0032716A"/>
    <w:rsid w:val="00331912"/>
    <w:rsid w:val="00331E27"/>
    <w:rsid w:val="00331ECF"/>
    <w:rsid w:val="00332429"/>
    <w:rsid w:val="003340B4"/>
    <w:rsid w:val="00335A73"/>
    <w:rsid w:val="00335ABA"/>
    <w:rsid w:val="00337636"/>
    <w:rsid w:val="00337E85"/>
    <w:rsid w:val="00340159"/>
    <w:rsid w:val="00340187"/>
    <w:rsid w:val="0034136A"/>
    <w:rsid w:val="003417AD"/>
    <w:rsid w:val="00341C0D"/>
    <w:rsid w:val="003427E3"/>
    <w:rsid w:val="00342EBF"/>
    <w:rsid w:val="00344151"/>
    <w:rsid w:val="003442C7"/>
    <w:rsid w:val="00347ED8"/>
    <w:rsid w:val="003515E6"/>
    <w:rsid w:val="00351BF7"/>
    <w:rsid w:val="00353E04"/>
    <w:rsid w:val="00354097"/>
    <w:rsid w:val="003544CC"/>
    <w:rsid w:val="0035550F"/>
    <w:rsid w:val="00355738"/>
    <w:rsid w:val="0035579C"/>
    <w:rsid w:val="00356060"/>
    <w:rsid w:val="00360992"/>
    <w:rsid w:val="00360D6A"/>
    <w:rsid w:val="00361B60"/>
    <w:rsid w:val="00361B70"/>
    <w:rsid w:val="00361C1D"/>
    <w:rsid w:val="00363B96"/>
    <w:rsid w:val="0036437C"/>
    <w:rsid w:val="00364A2B"/>
    <w:rsid w:val="0036525B"/>
    <w:rsid w:val="0036539C"/>
    <w:rsid w:val="00365DA6"/>
    <w:rsid w:val="00366297"/>
    <w:rsid w:val="0036667C"/>
    <w:rsid w:val="0036729D"/>
    <w:rsid w:val="003702CB"/>
    <w:rsid w:val="00371294"/>
    <w:rsid w:val="00371846"/>
    <w:rsid w:val="00372918"/>
    <w:rsid w:val="00372AD3"/>
    <w:rsid w:val="00372E93"/>
    <w:rsid w:val="00373E5C"/>
    <w:rsid w:val="00374EB6"/>
    <w:rsid w:val="0038020B"/>
    <w:rsid w:val="003802FA"/>
    <w:rsid w:val="00380A7E"/>
    <w:rsid w:val="0038156B"/>
    <w:rsid w:val="00384164"/>
    <w:rsid w:val="003865B5"/>
    <w:rsid w:val="00386706"/>
    <w:rsid w:val="0038705E"/>
    <w:rsid w:val="003877B9"/>
    <w:rsid w:val="00390CF2"/>
    <w:rsid w:val="00390E65"/>
    <w:rsid w:val="00391747"/>
    <w:rsid w:val="0039260A"/>
    <w:rsid w:val="00392DEB"/>
    <w:rsid w:val="00393D87"/>
    <w:rsid w:val="0039449F"/>
    <w:rsid w:val="00394619"/>
    <w:rsid w:val="00397413"/>
    <w:rsid w:val="00397889"/>
    <w:rsid w:val="003A185C"/>
    <w:rsid w:val="003A1CBB"/>
    <w:rsid w:val="003A1F9F"/>
    <w:rsid w:val="003A3443"/>
    <w:rsid w:val="003A4003"/>
    <w:rsid w:val="003A40F2"/>
    <w:rsid w:val="003A6D15"/>
    <w:rsid w:val="003A6DAD"/>
    <w:rsid w:val="003A71D1"/>
    <w:rsid w:val="003B19F4"/>
    <w:rsid w:val="003B1BB1"/>
    <w:rsid w:val="003B3685"/>
    <w:rsid w:val="003B45E9"/>
    <w:rsid w:val="003B4CA1"/>
    <w:rsid w:val="003B61D2"/>
    <w:rsid w:val="003B6D42"/>
    <w:rsid w:val="003B7538"/>
    <w:rsid w:val="003B76FA"/>
    <w:rsid w:val="003C0AD0"/>
    <w:rsid w:val="003C0B1F"/>
    <w:rsid w:val="003C125E"/>
    <w:rsid w:val="003C1E9F"/>
    <w:rsid w:val="003C1FF7"/>
    <w:rsid w:val="003C2C01"/>
    <w:rsid w:val="003C2DDF"/>
    <w:rsid w:val="003C3687"/>
    <w:rsid w:val="003C3C00"/>
    <w:rsid w:val="003C3F6E"/>
    <w:rsid w:val="003C4E2A"/>
    <w:rsid w:val="003C6E01"/>
    <w:rsid w:val="003D28A2"/>
    <w:rsid w:val="003D412D"/>
    <w:rsid w:val="003D4551"/>
    <w:rsid w:val="003D459C"/>
    <w:rsid w:val="003D6C6F"/>
    <w:rsid w:val="003D7168"/>
    <w:rsid w:val="003D742B"/>
    <w:rsid w:val="003D7D1A"/>
    <w:rsid w:val="003E035F"/>
    <w:rsid w:val="003E0958"/>
    <w:rsid w:val="003E1429"/>
    <w:rsid w:val="003E152F"/>
    <w:rsid w:val="003E3039"/>
    <w:rsid w:val="003E47ED"/>
    <w:rsid w:val="003E491D"/>
    <w:rsid w:val="003E4CD6"/>
    <w:rsid w:val="003E4DEB"/>
    <w:rsid w:val="003E6759"/>
    <w:rsid w:val="003E771A"/>
    <w:rsid w:val="003F030E"/>
    <w:rsid w:val="003F1C76"/>
    <w:rsid w:val="003F2AC5"/>
    <w:rsid w:val="003F49B9"/>
    <w:rsid w:val="003F4C06"/>
    <w:rsid w:val="003F4DFF"/>
    <w:rsid w:val="003F4ECB"/>
    <w:rsid w:val="003F5323"/>
    <w:rsid w:val="003F5536"/>
    <w:rsid w:val="003F5877"/>
    <w:rsid w:val="003F59C4"/>
    <w:rsid w:val="003F71AB"/>
    <w:rsid w:val="003F788B"/>
    <w:rsid w:val="003F7ADA"/>
    <w:rsid w:val="00400AED"/>
    <w:rsid w:val="00401A39"/>
    <w:rsid w:val="00402D21"/>
    <w:rsid w:val="0040365D"/>
    <w:rsid w:val="00403AA5"/>
    <w:rsid w:val="00403DC0"/>
    <w:rsid w:val="0040459E"/>
    <w:rsid w:val="00404771"/>
    <w:rsid w:val="00406150"/>
    <w:rsid w:val="0040674D"/>
    <w:rsid w:val="00407BFD"/>
    <w:rsid w:val="00407DA4"/>
    <w:rsid w:val="0041072A"/>
    <w:rsid w:val="0041161B"/>
    <w:rsid w:val="00411858"/>
    <w:rsid w:val="00412259"/>
    <w:rsid w:val="0041262C"/>
    <w:rsid w:val="004126EE"/>
    <w:rsid w:val="004141EE"/>
    <w:rsid w:val="00414AE5"/>
    <w:rsid w:val="00415543"/>
    <w:rsid w:val="00415609"/>
    <w:rsid w:val="00415CFE"/>
    <w:rsid w:val="004163AC"/>
    <w:rsid w:val="0041741E"/>
    <w:rsid w:val="00417617"/>
    <w:rsid w:val="00420732"/>
    <w:rsid w:val="00421516"/>
    <w:rsid w:val="00421578"/>
    <w:rsid w:val="00422C2C"/>
    <w:rsid w:val="00423E75"/>
    <w:rsid w:val="0042480E"/>
    <w:rsid w:val="004250BC"/>
    <w:rsid w:val="00425591"/>
    <w:rsid w:val="0042708D"/>
    <w:rsid w:val="004273EB"/>
    <w:rsid w:val="00430663"/>
    <w:rsid w:val="00430BDE"/>
    <w:rsid w:val="004313D8"/>
    <w:rsid w:val="00432B72"/>
    <w:rsid w:val="00432E5F"/>
    <w:rsid w:val="00432F7B"/>
    <w:rsid w:val="0043341A"/>
    <w:rsid w:val="004334CB"/>
    <w:rsid w:val="00433ED1"/>
    <w:rsid w:val="00434412"/>
    <w:rsid w:val="0043630A"/>
    <w:rsid w:val="00436341"/>
    <w:rsid w:val="004367E9"/>
    <w:rsid w:val="0043793C"/>
    <w:rsid w:val="004409D8"/>
    <w:rsid w:val="00441432"/>
    <w:rsid w:val="0044147A"/>
    <w:rsid w:val="004414BE"/>
    <w:rsid w:val="00442DFD"/>
    <w:rsid w:val="00443553"/>
    <w:rsid w:val="00443A96"/>
    <w:rsid w:val="00443C7A"/>
    <w:rsid w:val="0044538C"/>
    <w:rsid w:val="00445C26"/>
    <w:rsid w:val="00445C68"/>
    <w:rsid w:val="0044625D"/>
    <w:rsid w:val="0045231F"/>
    <w:rsid w:val="004526E5"/>
    <w:rsid w:val="004531F4"/>
    <w:rsid w:val="0045406B"/>
    <w:rsid w:val="004544E8"/>
    <w:rsid w:val="004545F3"/>
    <w:rsid w:val="0045477E"/>
    <w:rsid w:val="0045480E"/>
    <w:rsid w:val="00455401"/>
    <w:rsid w:val="004554A9"/>
    <w:rsid w:val="00455E84"/>
    <w:rsid w:val="00456830"/>
    <w:rsid w:val="00456F1E"/>
    <w:rsid w:val="0045763A"/>
    <w:rsid w:val="00457CB9"/>
    <w:rsid w:val="00457F79"/>
    <w:rsid w:val="00460652"/>
    <w:rsid w:val="00460C1D"/>
    <w:rsid w:val="00463047"/>
    <w:rsid w:val="00463134"/>
    <w:rsid w:val="00463FAC"/>
    <w:rsid w:val="0046405A"/>
    <w:rsid w:val="00464070"/>
    <w:rsid w:val="00464B5B"/>
    <w:rsid w:val="004655CA"/>
    <w:rsid w:val="00466074"/>
    <w:rsid w:val="00470A71"/>
    <w:rsid w:val="00472D4E"/>
    <w:rsid w:val="00473D90"/>
    <w:rsid w:val="00474987"/>
    <w:rsid w:val="00474D78"/>
    <w:rsid w:val="00475AF4"/>
    <w:rsid w:val="0047663B"/>
    <w:rsid w:val="00476956"/>
    <w:rsid w:val="00476FF6"/>
    <w:rsid w:val="00477407"/>
    <w:rsid w:val="004776A3"/>
    <w:rsid w:val="00477C32"/>
    <w:rsid w:val="00477F02"/>
    <w:rsid w:val="00477F53"/>
    <w:rsid w:val="00480849"/>
    <w:rsid w:val="004808C5"/>
    <w:rsid w:val="004809A8"/>
    <w:rsid w:val="00480BA7"/>
    <w:rsid w:val="00480E6C"/>
    <w:rsid w:val="00480F80"/>
    <w:rsid w:val="0048128E"/>
    <w:rsid w:val="0048229E"/>
    <w:rsid w:val="00483FD8"/>
    <w:rsid w:val="00485165"/>
    <w:rsid w:val="00485C11"/>
    <w:rsid w:val="004867F2"/>
    <w:rsid w:val="0049020F"/>
    <w:rsid w:val="00490934"/>
    <w:rsid w:val="0049186D"/>
    <w:rsid w:val="00491FD8"/>
    <w:rsid w:val="0049231D"/>
    <w:rsid w:val="004929FC"/>
    <w:rsid w:val="004936AB"/>
    <w:rsid w:val="004961F3"/>
    <w:rsid w:val="00496DE3"/>
    <w:rsid w:val="004977F2"/>
    <w:rsid w:val="004A05BF"/>
    <w:rsid w:val="004A13A6"/>
    <w:rsid w:val="004A1F7E"/>
    <w:rsid w:val="004A2099"/>
    <w:rsid w:val="004A35BC"/>
    <w:rsid w:val="004A3D28"/>
    <w:rsid w:val="004A425F"/>
    <w:rsid w:val="004A4E07"/>
    <w:rsid w:val="004A52F7"/>
    <w:rsid w:val="004A67A6"/>
    <w:rsid w:val="004A6A8D"/>
    <w:rsid w:val="004A7869"/>
    <w:rsid w:val="004A79C1"/>
    <w:rsid w:val="004A7D95"/>
    <w:rsid w:val="004B04F9"/>
    <w:rsid w:val="004B1234"/>
    <w:rsid w:val="004B1897"/>
    <w:rsid w:val="004B28D6"/>
    <w:rsid w:val="004B28EB"/>
    <w:rsid w:val="004B2EFC"/>
    <w:rsid w:val="004B3F06"/>
    <w:rsid w:val="004B406D"/>
    <w:rsid w:val="004B4154"/>
    <w:rsid w:val="004B41B4"/>
    <w:rsid w:val="004B44D3"/>
    <w:rsid w:val="004B44F0"/>
    <w:rsid w:val="004B48D0"/>
    <w:rsid w:val="004B4DE7"/>
    <w:rsid w:val="004B5A6A"/>
    <w:rsid w:val="004B63C2"/>
    <w:rsid w:val="004B6699"/>
    <w:rsid w:val="004B6969"/>
    <w:rsid w:val="004B69B9"/>
    <w:rsid w:val="004C26E8"/>
    <w:rsid w:val="004C2B7B"/>
    <w:rsid w:val="004C2D28"/>
    <w:rsid w:val="004C2EFE"/>
    <w:rsid w:val="004C35FF"/>
    <w:rsid w:val="004C37D3"/>
    <w:rsid w:val="004C3A45"/>
    <w:rsid w:val="004C3F87"/>
    <w:rsid w:val="004C5872"/>
    <w:rsid w:val="004C5F8E"/>
    <w:rsid w:val="004C63F1"/>
    <w:rsid w:val="004C6550"/>
    <w:rsid w:val="004C6BAB"/>
    <w:rsid w:val="004C7C62"/>
    <w:rsid w:val="004D0320"/>
    <w:rsid w:val="004D0FFE"/>
    <w:rsid w:val="004D273F"/>
    <w:rsid w:val="004D27F1"/>
    <w:rsid w:val="004D2B13"/>
    <w:rsid w:val="004D36C6"/>
    <w:rsid w:val="004D4956"/>
    <w:rsid w:val="004D4FF3"/>
    <w:rsid w:val="004D5A28"/>
    <w:rsid w:val="004D5C54"/>
    <w:rsid w:val="004D6A15"/>
    <w:rsid w:val="004D6D3C"/>
    <w:rsid w:val="004E0176"/>
    <w:rsid w:val="004E0A12"/>
    <w:rsid w:val="004E0A95"/>
    <w:rsid w:val="004E0BCD"/>
    <w:rsid w:val="004E0BF2"/>
    <w:rsid w:val="004E1A02"/>
    <w:rsid w:val="004E1A3F"/>
    <w:rsid w:val="004E1C8C"/>
    <w:rsid w:val="004E1E7F"/>
    <w:rsid w:val="004E28EB"/>
    <w:rsid w:val="004E3628"/>
    <w:rsid w:val="004E3F90"/>
    <w:rsid w:val="004E5E62"/>
    <w:rsid w:val="004E677C"/>
    <w:rsid w:val="004E7750"/>
    <w:rsid w:val="004F186C"/>
    <w:rsid w:val="004F1BC3"/>
    <w:rsid w:val="004F26E2"/>
    <w:rsid w:val="004F37D5"/>
    <w:rsid w:val="004F41CE"/>
    <w:rsid w:val="004F65D8"/>
    <w:rsid w:val="004F6703"/>
    <w:rsid w:val="004F68B4"/>
    <w:rsid w:val="004F6BBF"/>
    <w:rsid w:val="004F6C11"/>
    <w:rsid w:val="004F70E7"/>
    <w:rsid w:val="004F7410"/>
    <w:rsid w:val="00500158"/>
    <w:rsid w:val="00501296"/>
    <w:rsid w:val="005027F1"/>
    <w:rsid w:val="00504D07"/>
    <w:rsid w:val="00506F81"/>
    <w:rsid w:val="00507701"/>
    <w:rsid w:val="0050786F"/>
    <w:rsid w:val="005078D7"/>
    <w:rsid w:val="00507D60"/>
    <w:rsid w:val="00510339"/>
    <w:rsid w:val="00510784"/>
    <w:rsid w:val="00513578"/>
    <w:rsid w:val="0051469B"/>
    <w:rsid w:val="005149C6"/>
    <w:rsid w:val="005168B1"/>
    <w:rsid w:val="00516C24"/>
    <w:rsid w:val="00517110"/>
    <w:rsid w:val="00517B20"/>
    <w:rsid w:val="00521163"/>
    <w:rsid w:val="00521E7F"/>
    <w:rsid w:val="00521F5D"/>
    <w:rsid w:val="00522D59"/>
    <w:rsid w:val="005234CC"/>
    <w:rsid w:val="00523E46"/>
    <w:rsid w:val="00523F2C"/>
    <w:rsid w:val="005245E8"/>
    <w:rsid w:val="00524E62"/>
    <w:rsid w:val="00524F8C"/>
    <w:rsid w:val="005255AE"/>
    <w:rsid w:val="00525766"/>
    <w:rsid w:val="00525F70"/>
    <w:rsid w:val="00527FE8"/>
    <w:rsid w:val="0053194C"/>
    <w:rsid w:val="00532600"/>
    <w:rsid w:val="00532D17"/>
    <w:rsid w:val="00533A03"/>
    <w:rsid w:val="00534146"/>
    <w:rsid w:val="00534273"/>
    <w:rsid w:val="005347F7"/>
    <w:rsid w:val="00534AAB"/>
    <w:rsid w:val="00534C31"/>
    <w:rsid w:val="00535507"/>
    <w:rsid w:val="00535DEA"/>
    <w:rsid w:val="00536148"/>
    <w:rsid w:val="00537634"/>
    <w:rsid w:val="00537B2C"/>
    <w:rsid w:val="00540D6F"/>
    <w:rsid w:val="00541A5D"/>
    <w:rsid w:val="00542A1D"/>
    <w:rsid w:val="005436E8"/>
    <w:rsid w:val="00543AC4"/>
    <w:rsid w:val="00543F20"/>
    <w:rsid w:val="0054420D"/>
    <w:rsid w:val="0054491A"/>
    <w:rsid w:val="005449A7"/>
    <w:rsid w:val="00545EC1"/>
    <w:rsid w:val="00546637"/>
    <w:rsid w:val="0054730C"/>
    <w:rsid w:val="00547423"/>
    <w:rsid w:val="00547534"/>
    <w:rsid w:val="00547B76"/>
    <w:rsid w:val="00550BA2"/>
    <w:rsid w:val="0055129D"/>
    <w:rsid w:val="00551853"/>
    <w:rsid w:val="00552948"/>
    <w:rsid w:val="00553653"/>
    <w:rsid w:val="00553726"/>
    <w:rsid w:val="00553860"/>
    <w:rsid w:val="00553CB6"/>
    <w:rsid w:val="0055421D"/>
    <w:rsid w:val="00554493"/>
    <w:rsid w:val="00554926"/>
    <w:rsid w:val="00555123"/>
    <w:rsid w:val="005559FB"/>
    <w:rsid w:val="00557266"/>
    <w:rsid w:val="00557A26"/>
    <w:rsid w:val="00560074"/>
    <w:rsid w:val="00561344"/>
    <w:rsid w:val="00561450"/>
    <w:rsid w:val="00561923"/>
    <w:rsid w:val="00561CA8"/>
    <w:rsid w:val="0056268E"/>
    <w:rsid w:val="005631F5"/>
    <w:rsid w:val="00563464"/>
    <w:rsid w:val="005635F2"/>
    <w:rsid w:val="005644C5"/>
    <w:rsid w:val="005651B5"/>
    <w:rsid w:val="00566B1C"/>
    <w:rsid w:val="00566C86"/>
    <w:rsid w:val="005670BF"/>
    <w:rsid w:val="005672D7"/>
    <w:rsid w:val="00567C13"/>
    <w:rsid w:val="00567FF3"/>
    <w:rsid w:val="00570D43"/>
    <w:rsid w:val="005716E3"/>
    <w:rsid w:val="00571F4C"/>
    <w:rsid w:val="0057376B"/>
    <w:rsid w:val="00573D22"/>
    <w:rsid w:val="00574100"/>
    <w:rsid w:val="005754A2"/>
    <w:rsid w:val="00576360"/>
    <w:rsid w:val="0057673D"/>
    <w:rsid w:val="00576859"/>
    <w:rsid w:val="005776B6"/>
    <w:rsid w:val="00581813"/>
    <w:rsid w:val="00582351"/>
    <w:rsid w:val="00583DD5"/>
    <w:rsid w:val="00583E06"/>
    <w:rsid w:val="00584675"/>
    <w:rsid w:val="00585A5F"/>
    <w:rsid w:val="0058624F"/>
    <w:rsid w:val="00586D4F"/>
    <w:rsid w:val="00587B7A"/>
    <w:rsid w:val="00590226"/>
    <w:rsid w:val="0059034F"/>
    <w:rsid w:val="00591D3D"/>
    <w:rsid w:val="0059232E"/>
    <w:rsid w:val="00593864"/>
    <w:rsid w:val="00593A62"/>
    <w:rsid w:val="00593EA4"/>
    <w:rsid w:val="0059407D"/>
    <w:rsid w:val="0059413F"/>
    <w:rsid w:val="0059424F"/>
    <w:rsid w:val="005946F5"/>
    <w:rsid w:val="00595B0A"/>
    <w:rsid w:val="00595ECB"/>
    <w:rsid w:val="00596428"/>
    <w:rsid w:val="00596BAD"/>
    <w:rsid w:val="0059716B"/>
    <w:rsid w:val="00597541"/>
    <w:rsid w:val="005975FF"/>
    <w:rsid w:val="00597681"/>
    <w:rsid w:val="005A1817"/>
    <w:rsid w:val="005A2A7D"/>
    <w:rsid w:val="005A2F58"/>
    <w:rsid w:val="005A3976"/>
    <w:rsid w:val="005A500E"/>
    <w:rsid w:val="005A5E8F"/>
    <w:rsid w:val="005A6946"/>
    <w:rsid w:val="005A6B7E"/>
    <w:rsid w:val="005A6C15"/>
    <w:rsid w:val="005A6FF9"/>
    <w:rsid w:val="005A7112"/>
    <w:rsid w:val="005B00F8"/>
    <w:rsid w:val="005B1D08"/>
    <w:rsid w:val="005B3ADA"/>
    <w:rsid w:val="005B3B1F"/>
    <w:rsid w:val="005B3DE3"/>
    <w:rsid w:val="005B4439"/>
    <w:rsid w:val="005B5660"/>
    <w:rsid w:val="005B6366"/>
    <w:rsid w:val="005B6840"/>
    <w:rsid w:val="005C08AF"/>
    <w:rsid w:val="005C0E99"/>
    <w:rsid w:val="005C1801"/>
    <w:rsid w:val="005C2928"/>
    <w:rsid w:val="005C2E04"/>
    <w:rsid w:val="005C2E19"/>
    <w:rsid w:val="005C34A3"/>
    <w:rsid w:val="005C35B8"/>
    <w:rsid w:val="005C3CA2"/>
    <w:rsid w:val="005C43B0"/>
    <w:rsid w:val="005C489B"/>
    <w:rsid w:val="005C507D"/>
    <w:rsid w:val="005C6701"/>
    <w:rsid w:val="005C735A"/>
    <w:rsid w:val="005D21CB"/>
    <w:rsid w:val="005D339E"/>
    <w:rsid w:val="005D33FD"/>
    <w:rsid w:val="005D3A14"/>
    <w:rsid w:val="005D5BFA"/>
    <w:rsid w:val="005D65C0"/>
    <w:rsid w:val="005D673B"/>
    <w:rsid w:val="005D6D7F"/>
    <w:rsid w:val="005D6F8B"/>
    <w:rsid w:val="005D7278"/>
    <w:rsid w:val="005D7469"/>
    <w:rsid w:val="005E014E"/>
    <w:rsid w:val="005E1BF9"/>
    <w:rsid w:val="005E2C0D"/>
    <w:rsid w:val="005E30FD"/>
    <w:rsid w:val="005E312C"/>
    <w:rsid w:val="005E3BDB"/>
    <w:rsid w:val="005E4A89"/>
    <w:rsid w:val="005E50CD"/>
    <w:rsid w:val="005E5C86"/>
    <w:rsid w:val="005E6940"/>
    <w:rsid w:val="005E7170"/>
    <w:rsid w:val="005E748F"/>
    <w:rsid w:val="005F04BA"/>
    <w:rsid w:val="005F05D5"/>
    <w:rsid w:val="005F1017"/>
    <w:rsid w:val="005F1277"/>
    <w:rsid w:val="005F1F47"/>
    <w:rsid w:val="005F33FD"/>
    <w:rsid w:val="005F3616"/>
    <w:rsid w:val="005F45B5"/>
    <w:rsid w:val="005F4900"/>
    <w:rsid w:val="005F497E"/>
    <w:rsid w:val="005F4C48"/>
    <w:rsid w:val="005F5093"/>
    <w:rsid w:val="005F55F7"/>
    <w:rsid w:val="005F68AE"/>
    <w:rsid w:val="006007ED"/>
    <w:rsid w:val="00600824"/>
    <w:rsid w:val="00600CAF"/>
    <w:rsid w:val="00601950"/>
    <w:rsid w:val="00603241"/>
    <w:rsid w:val="00603A83"/>
    <w:rsid w:val="00603AD0"/>
    <w:rsid w:val="00604950"/>
    <w:rsid w:val="00604C2A"/>
    <w:rsid w:val="00604E03"/>
    <w:rsid w:val="00605EC5"/>
    <w:rsid w:val="006107CC"/>
    <w:rsid w:val="00611CF2"/>
    <w:rsid w:val="0061222B"/>
    <w:rsid w:val="006123B5"/>
    <w:rsid w:val="0061247E"/>
    <w:rsid w:val="006124D9"/>
    <w:rsid w:val="006128CC"/>
    <w:rsid w:val="006129C7"/>
    <w:rsid w:val="00613537"/>
    <w:rsid w:val="00614945"/>
    <w:rsid w:val="00614DFF"/>
    <w:rsid w:val="00616A86"/>
    <w:rsid w:val="00617860"/>
    <w:rsid w:val="00620881"/>
    <w:rsid w:val="0062295B"/>
    <w:rsid w:val="00622BE1"/>
    <w:rsid w:val="00623F6F"/>
    <w:rsid w:val="006240FB"/>
    <w:rsid w:val="00625A89"/>
    <w:rsid w:val="0062637A"/>
    <w:rsid w:val="00626E87"/>
    <w:rsid w:val="006270AE"/>
    <w:rsid w:val="006271EB"/>
    <w:rsid w:val="0062764E"/>
    <w:rsid w:val="00630049"/>
    <w:rsid w:val="006308B7"/>
    <w:rsid w:val="006314D2"/>
    <w:rsid w:val="0063182D"/>
    <w:rsid w:val="006329EF"/>
    <w:rsid w:val="006339F0"/>
    <w:rsid w:val="00633F8D"/>
    <w:rsid w:val="00634515"/>
    <w:rsid w:val="00634DEC"/>
    <w:rsid w:val="00634F3D"/>
    <w:rsid w:val="00635F66"/>
    <w:rsid w:val="00636984"/>
    <w:rsid w:val="0063730E"/>
    <w:rsid w:val="00637500"/>
    <w:rsid w:val="006379A5"/>
    <w:rsid w:val="00637E6A"/>
    <w:rsid w:val="0064038D"/>
    <w:rsid w:val="00641E9D"/>
    <w:rsid w:val="0064237F"/>
    <w:rsid w:val="006424FE"/>
    <w:rsid w:val="00644487"/>
    <w:rsid w:val="00644F03"/>
    <w:rsid w:val="0064517A"/>
    <w:rsid w:val="00646475"/>
    <w:rsid w:val="00647330"/>
    <w:rsid w:val="00647C98"/>
    <w:rsid w:val="00647E99"/>
    <w:rsid w:val="00650580"/>
    <w:rsid w:val="006512DB"/>
    <w:rsid w:val="00651EE1"/>
    <w:rsid w:val="00654565"/>
    <w:rsid w:val="00654BD1"/>
    <w:rsid w:val="00655C8F"/>
    <w:rsid w:val="00656AA1"/>
    <w:rsid w:val="00660939"/>
    <w:rsid w:val="00660D7E"/>
    <w:rsid w:val="00660EEF"/>
    <w:rsid w:val="00661074"/>
    <w:rsid w:val="00661694"/>
    <w:rsid w:val="00661E58"/>
    <w:rsid w:val="006625AB"/>
    <w:rsid w:val="00662EA6"/>
    <w:rsid w:val="00663691"/>
    <w:rsid w:val="0066475F"/>
    <w:rsid w:val="00665E46"/>
    <w:rsid w:val="0066671C"/>
    <w:rsid w:val="00667F13"/>
    <w:rsid w:val="00667F44"/>
    <w:rsid w:val="006700C4"/>
    <w:rsid w:val="00670C42"/>
    <w:rsid w:val="00670C8C"/>
    <w:rsid w:val="0067152A"/>
    <w:rsid w:val="006734A3"/>
    <w:rsid w:val="00675123"/>
    <w:rsid w:val="00675D93"/>
    <w:rsid w:val="00676144"/>
    <w:rsid w:val="00676921"/>
    <w:rsid w:val="00676C97"/>
    <w:rsid w:val="00676FB3"/>
    <w:rsid w:val="00677671"/>
    <w:rsid w:val="00677BAA"/>
    <w:rsid w:val="00680379"/>
    <w:rsid w:val="006806C6"/>
    <w:rsid w:val="00681571"/>
    <w:rsid w:val="006845A2"/>
    <w:rsid w:val="006869D6"/>
    <w:rsid w:val="00687707"/>
    <w:rsid w:val="006907D9"/>
    <w:rsid w:val="00690D78"/>
    <w:rsid w:val="00691716"/>
    <w:rsid w:val="006922F9"/>
    <w:rsid w:val="006923FE"/>
    <w:rsid w:val="00694950"/>
    <w:rsid w:val="00694DD3"/>
    <w:rsid w:val="0069545B"/>
    <w:rsid w:val="00697267"/>
    <w:rsid w:val="006976E4"/>
    <w:rsid w:val="00697D6F"/>
    <w:rsid w:val="006A1D8D"/>
    <w:rsid w:val="006A33AD"/>
    <w:rsid w:val="006A372E"/>
    <w:rsid w:val="006A5962"/>
    <w:rsid w:val="006A6DCB"/>
    <w:rsid w:val="006A784A"/>
    <w:rsid w:val="006B0640"/>
    <w:rsid w:val="006B11CB"/>
    <w:rsid w:val="006B12A2"/>
    <w:rsid w:val="006B1FEF"/>
    <w:rsid w:val="006B2315"/>
    <w:rsid w:val="006B3B88"/>
    <w:rsid w:val="006B52C2"/>
    <w:rsid w:val="006B5788"/>
    <w:rsid w:val="006B5BE6"/>
    <w:rsid w:val="006B5CC9"/>
    <w:rsid w:val="006B65E7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CB"/>
    <w:rsid w:val="006C43A2"/>
    <w:rsid w:val="006C4D9E"/>
    <w:rsid w:val="006C5183"/>
    <w:rsid w:val="006C5FB4"/>
    <w:rsid w:val="006C6C75"/>
    <w:rsid w:val="006C78F4"/>
    <w:rsid w:val="006D0AA6"/>
    <w:rsid w:val="006D0FF9"/>
    <w:rsid w:val="006D172A"/>
    <w:rsid w:val="006D1AEA"/>
    <w:rsid w:val="006D22DF"/>
    <w:rsid w:val="006D2FCD"/>
    <w:rsid w:val="006D41C1"/>
    <w:rsid w:val="006D4BB8"/>
    <w:rsid w:val="006D6A71"/>
    <w:rsid w:val="006E058B"/>
    <w:rsid w:val="006E0BD2"/>
    <w:rsid w:val="006E1F71"/>
    <w:rsid w:val="006E4239"/>
    <w:rsid w:val="006E557E"/>
    <w:rsid w:val="006E5867"/>
    <w:rsid w:val="006E6766"/>
    <w:rsid w:val="006E702B"/>
    <w:rsid w:val="006E72B3"/>
    <w:rsid w:val="006E78C3"/>
    <w:rsid w:val="006E7B7E"/>
    <w:rsid w:val="006F197D"/>
    <w:rsid w:val="006F213A"/>
    <w:rsid w:val="006F4AF2"/>
    <w:rsid w:val="006F4FE5"/>
    <w:rsid w:val="006F5521"/>
    <w:rsid w:val="006F7192"/>
    <w:rsid w:val="00700011"/>
    <w:rsid w:val="00703ADA"/>
    <w:rsid w:val="007044FA"/>
    <w:rsid w:val="0070461D"/>
    <w:rsid w:val="00704A63"/>
    <w:rsid w:val="007055EA"/>
    <w:rsid w:val="00705EAC"/>
    <w:rsid w:val="00706A6F"/>
    <w:rsid w:val="00706E80"/>
    <w:rsid w:val="007073D6"/>
    <w:rsid w:val="00711A1F"/>
    <w:rsid w:val="007121DD"/>
    <w:rsid w:val="00712892"/>
    <w:rsid w:val="00712B17"/>
    <w:rsid w:val="0071302A"/>
    <w:rsid w:val="00713038"/>
    <w:rsid w:val="00714315"/>
    <w:rsid w:val="00714980"/>
    <w:rsid w:val="0071504C"/>
    <w:rsid w:val="00715250"/>
    <w:rsid w:val="007153EA"/>
    <w:rsid w:val="00716732"/>
    <w:rsid w:val="00716E3F"/>
    <w:rsid w:val="0071721B"/>
    <w:rsid w:val="00721126"/>
    <w:rsid w:val="0072158F"/>
    <w:rsid w:val="007222F0"/>
    <w:rsid w:val="00722428"/>
    <w:rsid w:val="00723FA5"/>
    <w:rsid w:val="00724286"/>
    <w:rsid w:val="007242E7"/>
    <w:rsid w:val="0072480E"/>
    <w:rsid w:val="007255AD"/>
    <w:rsid w:val="00725BB7"/>
    <w:rsid w:val="00725CD9"/>
    <w:rsid w:val="00726E92"/>
    <w:rsid w:val="00727EB6"/>
    <w:rsid w:val="00730BE3"/>
    <w:rsid w:val="0073267D"/>
    <w:rsid w:val="00732B74"/>
    <w:rsid w:val="00732C0C"/>
    <w:rsid w:val="00733413"/>
    <w:rsid w:val="00735CD4"/>
    <w:rsid w:val="00736699"/>
    <w:rsid w:val="00736962"/>
    <w:rsid w:val="00736F6C"/>
    <w:rsid w:val="00737CA6"/>
    <w:rsid w:val="00737E0E"/>
    <w:rsid w:val="00737E27"/>
    <w:rsid w:val="00742062"/>
    <w:rsid w:val="007422B1"/>
    <w:rsid w:val="0074248E"/>
    <w:rsid w:val="00742B55"/>
    <w:rsid w:val="00743CB9"/>
    <w:rsid w:val="00743E11"/>
    <w:rsid w:val="00743ECA"/>
    <w:rsid w:val="00744741"/>
    <w:rsid w:val="0074583C"/>
    <w:rsid w:val="007458C3"/>
    <w:rsid w:val="007459F7"/>
    <w:rsid w:val="00745B63"/>
    <w:rsid w:val="00746DC4"/>
    <w:rsid w:val="007472E0"/>
    <w:rsid w:val="007479F1"/>
    <w:rsid w:val="00747CDA"/>
    <w:rsid w:val="00750D9F"/>
    <w:rsid w:val="007516C9"/>
    <w:rsid w:val="00753195"/>
    <w:rsid w:val="007534AE"/>
    <w:rsid w:val="007537BB"/>
    <w:rsid w:val="00753C14"/>
    <w:rsid w:val="007551F2"/>
    <w:rsid w:val="00755634"/>
    <w:rsid w:val="0075725E"/>
    <w:rsid w:val="0075740E"/>
    <w:rsid w:val="00757E39"/>
    <w:rsid w:val="007605CA"/>
    <w:rsid w:val="00760B6B"/>
    <w:rsid w:val="007611E5"/>
    <w:rsid w:val="00761DE6"/>
    <w:rsid w:val="00761E8C"/>
    <w:rsid w:val="0076253F"/>
    <w:rsid w:val="00762583"/>
    <w:rsid w:val="00762BC9"/>
    <w:rsid w:val="00763379"/>
    <w:rsid w:val="0076352D"/>
    <w:rsid w:val="00763816"/>
    <w:rsid w:val="007646E7"/>
    <w:rsid w:val="00764ED8"/>
    <w:rsid w:val="007650F2"/>
    <w:rsid w:val="00765C87"/>
    <w:rsid w:val="0076651D"/>
    <w:rsid w:val="00766D47"/>
    <w:rsid w:val="007670AB"/>
    <w:rsid w:val="00767103"/>
    <w:rsid w:val="007677C3"/>
    <w:rsid w:val="00771B49"/>
    <w:rsid w:val="007720ED"/>
    <w:rsid w:val="00772B8E"/>
    <w:rsid w:val="00774707"/>
    <w:rsid w:val="00774C75"/>
    <w:rsid w:val="0077512D"/>
    <w:rsid w:val="00775F40"/>
    <w:rsid w:val="00776925"/>
    <w:rsid w:val="00776D6F"/>
    <w:rsid w:val="007800AB"/>
    <w:rsid w:val="0078056B"/>
    <w:rsid w:val="00780E06"/>
    <w:rsid w:val="00781C45"/>
    <w:rsid w:val="00781D0F"/>
    <w:rsid w:val="00782124"/>
    <w:rsid w:val="00782914"/>
    <w:rsid w:val="00782ABB"/>
    <w:rsid w:val="00782E5D"/>
    <w:rsid w:val="00783DFA"/>
    <w:rsid w:val="00784952"/>
    <w:rsid w:val="00784A79"/>
    <w:rsid w:val="00785CB6"/>
    <w:rsid w:val="0078603B"/>
    <w:rsid w:val="007868F9"/>
    <w:rsid w:val="00786D5C"/>
    <w:rsid w:val="007878D4"/>
    <w:rsid w:val="00787E08"/>
    <w:rsid w:val="00787FA1"/>
    <w:rsid w:val="00791C14"/>
    <w:rsid w:val="00791CE0"/>
    <w:rsid w:val="007937E1"/>
    <w:rsid w:val="00794030"/>
    <w:rsid w:val="007941B6"/>
    <w:rsid w:val="00794568"/>
    <w:rsid w:val="007953E6"/>
    <w:rsid w:val="0079643F"/>
    <w:rsid w:val="00796B9A"/>
    <w:rsid w:val="00797537"/>
    <w:rsid w:val="007A2DCE"/>
    <w:rsid w:val="007A3116"/>
    <w:rsid w:val="007A4000"/>
    <w:rsid w:val="007A502F"/>
    <w:rsid w:val="007A525E"/>
    <w:rsid w:val="007A654B"/>
    <w:rsid w:val="007A6C08"/>
    <w:rsid w:val="007B031B"/>
    <w:rsid w:val="007B0504"/>
    <w:rsid w:val="007B1C86"/>
    <w:rsid w:val="007B24C6"/>
    <w:rsid w:val="007B250F"/>
    <w:rsid w:val="007B2853"/>
    <w:rsid w:val="007B35C8"/>
    <w:rsid w:val="007B398E"/>
    <w:rsid w:val="007B556C"/>
    <w:rsid w:val="007B565B"/>
    <w:rsid w:val="007B7665"/>
    <w:rsid w:val="007B7778"/>
    <w:rsid w:val="007B7C28"/>
    <w:rsid w:val="007C025A"/>
    <w:rsid w:val="007C0368"/>
    <w:rsid w:val="007C03B2"/>
    <w:rsid w:val="007C0851"/>
    <w:rsid w:val="007C096C"/>
    <w:rsid w:val="007C244B"/>
    <w:rsid w:val="007C2594"/>
    <w:rsid w:val="007C2EBC"/>
    <w:rsid w:val="007C4CF0"/>
    <w:rsid w:val="007C5F74"/>
    <w:rsid w:val="007C64DE"/>
    <w:rsid w:val="007C764D"/>
    <w:rsid w:val="007C790D"/>
    <w:rsid w:val="007D095B"/>
    <w:rsid w:val="007D32E8"/>
    <w:rsid w:val="007D3549"/>
    <w:rsid w:val="007D3570"/>
    <w:rsid w:val="007D421A"/>
    <w:rsid w:val="007D52FE"/>
    <w:rsid w:val="007D5EB1"/>
    <w:rsid w:val="007D64E0"/>
    <w:rsid w:val="007D6E5C"/>
    <w:rsid w:val="007D718E"/>
    <w:rsid w:val="007E04E2"/>
    <w:rsid w:val="007E1235"/>
    <w:rsid w:val="007E3742"/>
    <w:rsid w:val="007E3E6C"/>
    <w:rsid w:val="007E41F9"/>
    <w:rsid w:val="007E4B37"/>
    <w:rsid w:val="007E4EEF"/>
    <w:rsid w:val="007E4F9C"/>
    <w:rsid w:val="007E6CD8"/>
    <w:rsid w:val="007E6FAD"/>
    <w:rsid w:val="007E7263"/>
    <w:rsid w:val="007F0319"/>
    <w:rsid w:val="007F07BB"/>
    <w:rsid w:val="007F1D54"/>
    <w:rsid w:val="007F2DAB"/>
    <w:rsid w:val="007F34A8"/>
    <w:rsid w:val="007F4B4F"/>
    <w:rsid w:val="007F5EE2"/>
    <w:rsid w:val="007F6B20"/>
    <w:rsid w:val="007F7D52"/>
    <w:rsid w:val="00800343"/>
    <w:rsid w:val="008003AA"/>
    <w:rsid w:val="0080134F"/>
    <w:rsid w:val="008013BD"/>
    <w:rsid w:val="00801E64"/>
    <w:rsid w:val="00802106"/>
    <w:rsid w:val="0080284D"/>
    <w:rsid w:val="00803262"/>
    <w:rsid w:val="0080364E"/>
    <w:rsid w:val="00803EC4"/>
    <w:rsid w:val="00805853"/>
    <w:rsid w:val="00805C56"/>
    <w:rsid w:val="00806315"/>
    <w:rsid w:val="00806FCD"/>
    <w:rsid w:val="008073B9"/>
    <w:rsid w:val="00807E3B"/>
    <w:rsid w:val="00810E38"/>
    <w:rsid w:val="00811442"/>
    <w:rsid w:val="008116C6"/>
    <w:rsid w:val="00811BFD"/>
    <w:rsid w:val="00812D06"/>
    <w:rsid w:val="00812D53"/>
    <w:rsid w:val="00813047"/>
    <w:rsid w:val="008138E4"/>
    <w:rsid w:val="00814524"/>
    <w:rsid w:val="0081551F"/>
    <w:rsid w:val="00815DE2"/>
    <w:rsid w:val="00816D1C"/>
    <w:rsid w:val="00816E5F"/>
    <w:rsid w:val="00816EE9"/>
    <w:rsid w:val="00817421"/>
    <w:rsid w:val="0081792F"/>
    <w:rsid w:val="00817A40"/>
    <w:rsid w:val="008207B1"/>
    <w:rsid w:val="008220AF"/>
    <w:rsid w:val="0082269F"/>
    <w:rsid w:val="008226BC"/>
    <w:rsid w:val="00822987"/>
    <w:rsid w:val="00822CDA"/>
    <w:rsid w:val="008230CD"/>
    <w:rsid w:val="0082347B"/>
    <w:rsid w:val="0082360E"/>
    <w:rsid w:val="008238C7"/>
    <w:rsid w:val="00823AA3"/>
    <w:rsid w:val="00824A6C"/>
    <w:rsid w:val="00824AF3"/>
    <w:rsid w:val="00825029"/>
    <w:rsid w:val="00825C4D"/>
    <w:rsid w:val="00827891"/>
    <w:rsid w:val="00830032"/>
    <w:rsid w:val="008310FD"/>
    <w:rsid w:val="00831D15"/>
    <w:rsid w:val="008327BA"/>
    <w:rsid w:val="00832EF3"/>
    <w:rsid w:val="0083305F"/>
    <w:rsid w:val="0083310E"/>
    <w:rsid w:val="008336C7"/>
    <w:rsid w:val="00833FE4"/>
    <w:rsid w:val="008342DB"/>
    <w:rsid w:val="008345C6"/>
    <w:rsid w:val="008354AF"/>
    <w:rsid w:val="008366DF"/>
    <w:rsid w:val="00840182"/>
    <w:rsid w:val="00840E1F"/>
    <w:rsid w:val="00840F41"/>
    <w:rsid w:val="0084274E"/>
    <w:rsid w:val="0084341B"/>
    <w:rsid w:val="008434FA"/>
    <w:rsid w:val="00843AC8"/>
    <w:rsid w:val="00843DEA"/>
    <w:rsid w:val="008447FD"/>
    <w:rsid w:val="008450D1"/>
    <w:rsid w:val="008455D5"/>
    <w:rsid w:val="00845F74"/>
    <w:rsid w:val="00846217"/>
    <w:rsid w:val="0084796A"/>
    <w:rsid w:val="008501C7"/>
    <w:rsid w:val="00850246"/>
    <w:rsid w:val="00850703"/>
    <w:rsid w:val="00851406"/>
    <w:rsid w:val="00851EDE"/>
    <w:rsid w:val="008521C4"/>
    <w:rsid w:val="0085419B"/>
    <w:rsid w:val="00854ACE"/>
    <w:rsid w:val="0085551B"/>
    <w:rsid w:val="008557F2"/>
    <w:rsid w:val="00855A9E"/>
    <w:rsid w:val="0085608B"/>
    <w:rsid w:val="00856F31"/>
    <w:rsid w:val="00857A33"/>
    <w:rsid w:val="008602CD"/>
    <w:rsid w:val="008609A9"/>
    <w:rsid w:val="0086183C"/>
    <w:rsid w:val="0086183F"/>
    <w:rsid w:val="00861AD5"/>
    <w:rsid w:val="00862833"/>
    <w:rsid w:val="00862934"/>
    <w:rsid w:val="00862C7F"/>
    <w:rsid w:val="008638A7"/>
    <w:rsid w:val="00863EF9"/>
    <w:rsid w:val="008643E7"/>
    <w:rsid w:val="00864841"/>
    <w:rsid w:val="00864895"/>
    <w:rsid w:val="008653D5"/>
    <w:rsid w:val="008664CA"/>
    <w:rsid w:val="00866B9D"/>
    <w:rsid w:val="0087308F"/>
    <w:rsid w:val="0087416C"/>
    <w:rsid w:val="00875D15"/>
    <w:rsid w:val="0087618F"/>
    <w:rsid w:val="00876A89"/>
    <w:rsid w:val="0087737F"/>
    <w:rsid w:val="00880991"/>
    <w:rsid w:val="00880A9D"/>
    <w:rsid w:val="008814BA"/>
    <w:rsid w:val="00881C37"/>
    <w:rsid w:val="008822E8"/>
    <w:rsid w:val="00883588"/>
    <w:rsid w:val="0088364B"/>
    <w:rsid w:val="00883BE7"/>
    <w:rsid w:val="00886E60"/>
    <w:rsid w:val="00890360"/>
    <w:rsid w:val="00891831"/>
    <w:rsid w:val="008919D7"/>
    <w:rsid w:val="008923FD"/>
    <w:rsid w:val="0089366E"/>
    <w:rsid w:val="00893A33"/>
    <w:rsid w:val="00894962"/>
    <w:rsid w:val="00894A22"/>
    <w:rsid w:val="00894FD1"/>
    <w:rsid w:val="00895125"/>
    <w:rsid w:val="00895581"/>
    <w:rsid w:val="00895E6D"/>
    <w:rsid w:val="00896044"/>
    <w:rsid w:val="008A0784"/>
    <w:rsid w:val="008A117A"/>
    <w:rsid w:val="008A1752"/>
    <w:rsid w:val="008A17CF"/>
    <w:rsid w:val="008A190D"/>
    <w:rsid w:val="008A1E67"/>
    <w:rsid w:val="008A1F59"/>
    <w:rsid w:val="008A232F"/>
    <w:rsid w:val="008A240A"/>
    <w:rsid w:val="008A2FC2"/>
    <w:rsid w:val="008A365E"/>
    <w:rsid w:val="008A3920"/>
    <w:rsid w:val="008A3AC9"/>
    <w:rsid w:val="008A3EF1"/>
    <w:rsid w:val="008A44B4"/>
    <w:rsid w:val="008A48D8"/>
    <w:rsid w:val="008A48E9"/>
    <w:rsid w:val="008A579B"/>
    <w:rsid w:val="008A5A06"/>
    <w:rsid w:val="008A762A"/>
    <w:rsid w:val="008A7F98"/>
    <w:rsid w:val="008B0457"/>
    <w:rsid w:val="008B19F5"/>
    <w:rsid w:val="008B1A4C"/>
    <w:rsid w:val="008B394F"/>
    <w:rsid w:val="008B39BA"/>
    <w:rsid w:val="008B4521"/>
    <w:rsid w:val="008B4C4B"/>
    <w:rsid w:val="008B4EC9"/>
    <w:rsid w:val="008B6F3D"/>
    <w:rsid w:val="008B70FD"/>
    <w:rsid w:val="008B7562"/>
    <w:rsid w:val="008B7CAA"/>
    <w:rsid w:val="008C081E"/>
    <w:rsid w:val="008C08DC"/>
    <w:rsid w:val="008C0951"/>
    <w:rsid w:val="008C0C16"/>
    <w:rsid w:val="008C0C2D"/>
    <w:rsid w:val="008C0E3A"/>
    <w:rsid w:val="008C1348"/>
    <w:rsid w:val="008C18D4"/>
    <w:rsid w:val="008C24B5"/>
    <w:rsid w:val="008C38A7"/>
    <w:rsid w:val="008C3A22"/>
    <w:rsid w:val="008C3BBA"/>
    <w:rsid w:val="008C41CC"/>
    <w:rsid w:val="008C4C66"/>
    <w:rsid w:val="008C55A7"/>
    <w:rsid w:val="008C65B0"/>
    <w:rsid w:val="008C6805"/>
    <w:rsid w:val="008C6BDA"/>
    <w:rsid w:val="008C727C"/>
    <w:rsid w:val="008D0502"/>
    <w:rsid w:val="008D2E94"/>
    <w:rsid w:val="008D39ED"/>
    <w:rsid w:val="008D425A"/>
    <w:rsid w:val="008D46D7"/>
    <w:rsid w:val="008D5543"/>
    <w:rsid w:val="008D64AB"/>
    <w:rsid w:val="008D672C"/>
    <w:rsid w:val="008D6B8D"/>
    <w:rsid w:val="008D7840"/>
    <w:rsid w:val="008D79F2"/>
    <w:rsid w:val="008E01CE"/>
    <w:rsid w:val="008E084C"/>
    <w:rsid w:val="008E0BF4"/>
    <w:rsid w:val="008E119C"/>
    <w:rsid w:val="008E1DB3"/>
    <w:rsid w:val="008E359D"/>
    <w:rsid w:val="008E4499"/>
    <w:rsid w:val="008E4B5F"/>
    <w:rsid w:val="008E61BC"/>
    <w:rsid w:val="008E64C9"/>
    <w:rsid w:val="008E698C"/>
    <w:rsid w:val="008E6C0F"/>
    <w:rsid w:val="008E7579"/>
    <w:rsid w:val="008F033A"/>
    <w:rsid w:val="008F0486"/>
    <w:rsid w:val="008F11E6"/>
    <w:rsid w:val="008F1D74"/>
    <w:rsid w:val="008F1F34"/>
    <w:rsid w:val="008F3CC0"/>
    <w:rsid w:val="008F4413"/>
    <w:rsid w:val="008F461E"/>
    <w:rsid w:val="008F66A3"/>
    <w:rsid w:val="008F6AE2"/>
    <w:rsid w:val="008F6CF9"/>
    <w:rsid w:val="008F75AA"/>
    <w:rsid w:val="00900B57"/>
    <w:rsid w:val="00901FB3"/>
    <w:rsid w:val="009037DB"/>
    <w:rsid w:val="00903E56"/>
    <w:rsid w:val="009045CB"/>
    <w:rsid w:val="00904606"/>
    <w:rsid w:val="00904B19"/>
    <w:rsid w:val="00905971"/>
    <w:rsid w:val="00905EE6"/>
    <w:rsid w:val="009062DA"/>
    <w:rsid w:val="009067B6"/>
    <w:rsid w:val="00906919"/>
    <w:rsid w:val="00910CCB"/>
    <w:rsid w:val="00913480"/>
    <w:rsid w:val="009136AB"/>
    <w:rsid w:val="00914C58"/>
    <w:rsid w:val="009154D7"/>
    <w:rsid w:val="0091778B"/>
    <w:rsid w:val="00917C5E"/>
    <w:rsid w:val="00920C36"/>
    <w:rsid w:val="00921576"/>
    <w:rsid w:val="009215DF"/>
    <w:rsid w:val="00921E70"/>
    <w:rsid w:val="009224D0"/>
    <w:rsid w:val="009232B2"/>
    <w:rsid w:val="009232FD"/>
    <w:rsid w:val="0092349D"/>
    <w:rsid w:val="00924686"/>
    <w:rsid w:val="00925056"/>
    <w:rsid w:val="00925DF5"/>
    <w:rsid w:val="00926163"/>
    <w:rsid w:val="00926A15"/>
    <w:rsid w:val="00927DFB"/>
    <w:rsid w:val="00930A57"/>
    <w:rsid w:val="00930EDA"/>
    <w:rsid w:val="00931A95"/>
    <w:rsid w:val="0093298B"/>
    <w:rsid w:val="00932A7B"/>
    <w:rsid w:val="00933CF1"/>
    <w:rsid w:val="00935625"/>
    <w:rsid w:val="009367FB"/>
    <w:rsid w:val="00936E36"/>
    <w:rsid w:val="00936F0F"/>
    <w:rsid w:val="00937269"/>
    <w:rsid w:val="009372E5"/>
    <w:rsid w:val="00937969"/>
    <w:rsid w:val="009401F6"/>
    <w:rsid w:val="0094076A"/>
    <w:rsid w:val="0094151F"/>
    <w:rsid w:val="00941BB4"/>
    <w:rsid w:val="00941C1A"/>
    <w:rsid w:val="00941DAE"/>
    <w:rsid w:val="00942DD4"/>
    <w:rsid w:val="00943CF6"/>
    <w:rsid w:val="00943D05"/>
    <w:rsid w:val="009456D7"/>
    <w:rsid w:val="00946C85"/>
    <w:rsid w:val="0094749A"/>
    <w:rsid w:val="00950162"/>
    <w:rsid w:val="0095165F"/>
    <w:rsid w:val="009517C3"/>
    <w:rsid w:val="009525AB"/>
    <w:rsid w:val="00954E95"/>
    <w:rsid w:val="00954EDE"/>
    <w:rsid w:val="0095546D"/>
    <w:rsid w:val="00956C46"/>
    <w:rsid w:val="00956C8E"/>
    <w:rsid w:val="00956DD3"/>
    <w:rsid w:val="00957A3F"/>
    <w:rsid w:val="00957B31"/>
    <w:rsid w:val="00962440"/>
    <w:rsid w:val="0096281D"/>
    <w:rsid w:val="0096374F"/>
    <w:rsid w:val="00964A1F"/>
    <w:rsid w:val="0096580E"/>
    <w:rsid w:val="00965AE6"/>
    <w:rsid w:val="00965E39"/>
    <w:rsid w:val="0096630A"/>
    <w:rsid w:val="00966ACF"/>
    <w:rsid w:val="00967206"/>
    <w:rsid w:val="00967324"/>
    <w:rsid w:val="00967A14"/>
    <w:rsid w:val="00967ADB"/>
    <w:rsid w:val="009705FD"/>
    <w:rsid w:val="00970DE4"/>
    <w:rsid w:val="0097148B"/>
    <w:rsid w:val="0097156A"/>
    <w:rsid w:val="009719AD"/>
    <w:rsid w:val="00971E42"/>
    <w:rsid w:val="00972047"/>
    <w:rsid w:val="00972B19"/>
    <w:rsid w:val="009739BC"/>
    <w:rsid w:val="00973EFD"/>
    <w:rsid w:val="009740C3"/>
    <w:rsid w:val="009749FE"/>
    <w:rsid w:val="00974BD7"/>
    <w:rsid w:val="00975351"/>
    <w:rsid w:val="009753D3"/>
    <w:rsid w:val="0097605A"/>
    <w:rsid w:val="00981ACD"/>
    <w:rsid w:val="009821A4"/>
    <w:rsid w:val="0098282C"/>
    <w:rsid w:val="009828B3"/>
    <w:rsid w:val="00982B0A"/>
    <w:rsid w:val="00982E80"/>
    <w:rsid w:val="0098334C"/>
    <w:rsid w:val="00985D75"/>
    <w:rsid w:val="00985F21"/>
    <w:rsid w:val="009863E3"/>
    <w:rsid w:val="009870C5"/>
    <w:rsid w:val="009870D6"/>
    <w:rsid w:val="009879A4"/>
    <w:rsid w:val="00987DD9"/>
    <w:rsid w:val="009916F5"/>
    <w:rsid w:val="00991C09"/>
    <w:rsid w:val="00992D80"/>
    <w:rsid w:val="009936A8"/>
    <w:rsid w:val="00993A88"/>
    <w:rsid w:val="00994AB8"/>
    <w:rsid w:val="00994DA4"/>
    <w:rsid w:val="0099643E"/>
    <w:rsid w:val="0099717F"/>
    <w:rsid w:val="00997805"/>
    <w:rsid w:val="009A18A1"/>
    <w:rsid w:val="009A1D1C"/>
    <w:rsid w:val="009A276A"/>
    <w:rsid w:val="009A2FE8"/>
    <w:rsid w:val="009A3399"/>
    <w:rsid w:val="009A3C56"/>
    <w:rsid w:val="009A492C"/>
    <w:rsid w:val="009A52EC"/>
    <w:rsid w:val="009A70D5"/>
    <w:rsid w:val="009A7B83"/>
    <w:rsid w:val="009A7EB5"/>
    <w:rsid w:val="009B006D"/>
    <w:rsid w:val="009B0B7A"/>
    <w:rsid w:val="009B1E49"/>
    <w:rsid w:val="009B1F5A"/>
    <w:rsid w:val="009B2BD3"/>
    <w:rsid w:val="009B5153"/>
    <w:rsid w:val="009B51DD"/>
    <w:rsid w:val="009B54E6"/>
    <w:rsid w:val="009B574D"/>
    <w:rsid w:val="009B58DE"/>
    <w:rsid w:val="009B7BF7"/>
    <w:rsid w:val="009C0053"/>
    <w:rsid w:val="009C00B4"/>
    <w:rsid w:val="009C0147"/>
    <w:rsid w:val="009C0D5B"/>
    <w:rsid w:val="009C17FA"/>
    <w:rsid w:val="009C2279"/>
    <w:rsid w:val="009C26A8"/>
    <w:rsid w:val="009C2B09"/>
    <w:rsid w:val="009C5E4A"/>
    <w:rsid w:val="009C6B74"/>
    <w:rsid w:val="009C6BE1"/>
    <w:rsid w:val="009C6DB0"/>
    <w:rsid w:val="009C6E71"/>
    <w:rsid w:val="009C713A"/>
    <w:rsid w:val="009C7450"/>
    <w:rsid w:val="009C7D8B"/>
    <w:rsid w:val="009D02A6"/>
    <w:rsid w:val="009D05C0"/>
    <w:rsid w:val="009D1205"/>
    <w:rsid w:val="009D172B"/>
    <w:rsid w:val="009D18A7"/>
    <w:rsid w:val="009D282A"/>
    <w:rsid w:val="009D2A6A"/>
    <w:rsid w:val="009D2BE5"/>
    <w:rsid w:val="009D2FE8"/>
    <w:rsid w:val="009D31DB"/>
    <w:rsid w:val="009D35F9"/>
    <w:rsid w:val="009D505A"/>
    <w:rsid w:val="009D5BE2"/>
    <w:rsid w:val="009E03BF"/>
    <w:rsid w:val="009E0B23"/>
    <w:rsid w:val="009E0EC3"/>
    <w:rsid w:val="009E0FBD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5E1"/>
    <w:rsid w:val="009E707C"/>
    <w:rsid w:val="009E7279"/>
    <w:rsid w:val="009E728B"/>
    <w:rsid w:val="009F095E"/>
    <w:rsid w:val="009F0E2C"/>
    <w:rsid w:val="009F13C3"/>
    <w:rsid w:val="009F192C"/>
    <w:rsid w:val="009F3202"/>
    <w:rsid w:val="009F4015"/>
    <w:rsid w:val="009F546F"/>
    <w:rsid w:val="009F74B8"/>
    <w:rsid w:val="009F78EB"/>
    <w:rsid w:val="00A0018D"/>
    <w:rsid w:val="00A004EC"/>
    <w:rsid w:val="00A01A01"/>
    <w:rsid w:val="00A020A2"/>
    <w:rsid w:val="00A02603"/>
    <w:rsid w:val="00A0261A"/>
    <w:rsid w:val="00A03CD5"/>
    <w:rsid w:val="00A04027"/>
    <w:rsid w:val="00A05097"/>
    <w:rsid w:val="00A05375"/>
    <w:rsid w:val="00A05563"/>
    <w:rsid w:val="00A06737"/>
    <w:rsid w:val="00A06E5F"/>
    <w:rsid w:val="00A074B3"/>
    <w:rsid w:val="00A105DE"/>
    <w:rsid w:val="00A10F10"/>
    <w:rsid w:val="00A122AD"/>
    <w:rsid w:val="00A122B8"/>
    <w:rsid w:val="00A1419D"/>
    <w:rsid w:val="00A1445B"/>
    <w:rsid w:val="00A16A01"/>
    <w:rsid w:val="00A16CF8"/>
    <w:rsid w:val="00A16EB3"/>
    <w:rsid w:val="00A16EDB"/>
    <w:rsid w:val="00A20697"/>
    <w:rsid w:val="00A20F23"/>
    <w:rsid w:val="00A21CF0"/>
    <w:rsid w:val="00A225C1"/>
    <w:rsid w:val="00A22C8E"/>
    <w:rsid w:val="00A22DC1"/>
    <w:rsid w:val="00A23EF5"/>
    <w:rsid w:val="00A2414F"/>
    <w:rsid w:val="00A2575B"/>
    <w:rsid w:val="00A25960"/>
    <w:rsid w:val="00A26280"/>
    <w:rsid w:val="00A262D0"/>
    <w:rsid w:val="00A2708E"/>
    <w:rsid w:val="00A2715F"/>
    <w:rsid w:val="00A272EC"/>
    <w:rsid w:val="00A2744A"/>
    <w:rsid w:val="00A274E5"/>
    <w:rsid w:val="00A27C04"/>
    <w:rsid w:val="00A27F3E"/>
    <w:rsid w:val="00A301FC"/>
    <w:rsid w:val="00A309EF"/>
    <w:rsid w:val="00A3198A"/>
    <w:rsid w:val="00A31C4C"/>
    <w:rsid w:val="00A3228D"/>
    <w:rsid w:val="00A32426"/>
    <w:rsid w:val="00A3373C"/>
    <w:rsid w:val="00A33842"/>
    <w:rsid w:val="00A34A07"/>
    <w:rsid w:val="00A36003"/>
    <w:rsid w:val="00A3670B"/>
    <w:rsid w:val="00A3691B"/>
    <w:rsid w:val="00A37D77"/>
    <w:rsid w:val="00A37DFA"/>
    <w:rsid w:val="00A37F8D"/>
    <w:rsid w:val="00A37FD8"/>
    <w:rsid w:val="00A40EE0"/>
    <w:rsid w:val="00A424CD"/>
    <w:rsid w:val="00A42C60"/>
    <w:rsid w:val="00A43839"/>
    <w:rsid w:val="00A44448"/>
    <w:rsid w:val="00A44FAC"/>
    <w:rsid w:val="00A4547C"/>
    <w:rsid w:val="00A457DC"/>
    <w:rsid w:val="00A47C75"/>
    <w:rsid w:val="00A506C3"/>
    <w:rsid w:val="00A50C18"/>
    <w:rsid w:val="00A52368"/>
    <w:rsid w:val="00A52D08"/>
    <w:rsid w:val="00A5377C"/>
    <w:rsid w:val="00A54094"/>
    <w:rsid w:val="00A55D5C"/>
    <w:rsid w:val="00A56A15"/>
    <w:rsid w:val="00A60075"/>
    <w:rsid w:val="00A60D82"/>
    <w:rsid w:val="00A62038"/>
    <w:rsid w:val="00A62D65"/>
    <w:rsid w:val="00A632DD"/>
    <w:rsid w:val="00A63383"/>
    <w:rsid w:val="00A63B4A"/>
    <w:rsid w:val="00A645B8"/>
    <w:rsid w:val="00A649C7"/>
    <w:rsid w:val="00A64AB0"/>
    <w:rsid w:val="00A664F1"/>
    <w:rsid w:val="00A671C3"/>
    <w:rsid w:val="00A70083"/>
    <w:rsid w:val="00A70AF8"/>
    <w:rsid w:val="00A7155C"/>
    <w:rsid w:val="00A72A20"/>
    <w:rsid w:val="00A72DE8"/>
    <w:rsid w:val="00A73F21"/>
    <w:rsid w:val="00A742C4"/>
    <w:rsid w:val="00A74D2C"/>
    <w:rsid w:val="00A751C1"/>
    <w:rsid w:val="00A7544A"/>
    <w:rsid w:val="00A7585A"/>
    <w:rsid w:val="00A76580"/>
    <w:rsid w:val="00A76C1D"/>
    <w:rsid w:val="00A77137"/>
    <w:rsid w:val="00A8003C"/>
    <w:rsid w:val="00A806EB"/>
    <w:rsid w:val="00A80B56"/>
    <w:rsid w:val="00A81CFF"/>
    <w:rsid w:val="00A821F4"/>
    <w:rsid w:val="00A82F33"/>
    <w:rsid w:val="00A83731"/>
    <w:rsid w:val="00A83849"/>
    <w:rsid w:val="00A83D2D"/>
    <w:rsid w:val="00A84926"/>
    <w:rsid w:val="00A85FEE"/>
    <w:rsid w:val="00A86BF0"/>
    <w:rsid w:val="00A87475"/>
    <w:rsid w:val="00A87564"/>
    <w:rsid w:val="00A90464"/>
    <w:rsid w:val="00A9056C"/>
    <w:rsid w:val="00A90597"/>
    <w:rsid w:val="00A907A8"/>
    <w:rsid w:val="00A9217A"/>
    <w:rsid w:val="00A92F48"/>
    <w:rsid w:val="00A93807"/>
    <w:rsid w:val="00A94155"/>
    <w:rsid w:val="00A94407"/>
    <w:rsid w:val="00A946B8"/>
    <w:rsid w:val="00A94781"/>
    <w:rsid w:val="00A94DB5"/>
    <w:rsid w:val="00A9503A"/>
    <w:rsid w:val="00A9567A"/>
    <w:rsid w:val="00A967AD"/>
    <w:rsid w:val="00A97005"/>
    <w:rsid w:val="00A976FB"/>
    <w:rsid w:val="00AA0AB2"/>
    <w:rsid w:val="00AA0F63"/>
    <w:rsid w:val="00AA12C9"/>
    <w:rsid w:val="00AA1BB5"/>
    <w:rsid w:val="00AA2D61"/>
    <w:rsid w:val="00AA3CC0"/>
    <w:rsid w:val="00AA4874"/>
    <w:rsid w:val="00AA525D"/>
    <w:rsid w:val="00AA539D"/>
    <w:rsid w:val="00AA545A"/>
    <w:rsid w:val="00AA5A14"/>
    <w:rsid w:val="00AA6819"/>
    <w:rsid w:val="00AA6885"/>
    <w:rsid w:val="00AA7921"/>
    <w:rsid w:val="00AB0609"/>
    <w:rsid w:val="00AB196D"/>
    <w:rsid w:val="00AB1DA6"/>
    <w:rsid w:val="00AB2161"/>
    <w:rsid w:val="00AB2A87"/>
    <w:rsid w:val="00AB2F10"/>
    <w:rsid w:val="00AB381B"/>
    <w:rsid w:val="00AB47A6"/>
    <w:rsid w:val="00AB586C"/>
    <w:rsid w:val="00AB6B54"/>
    <w:rsid w:val="00AB70CC"/>
    <w:rsid w:val="00AC00F1"/>
    <w:rsid w:val="00AC012C"/>
    <w:rsid w:val="00AC0373"/>
    <w:rsid w:val="00AC05F1"/>
    <w:rsid w:val="00AC0F41"/>
    <w:rsid w:val="00AC22BA"/>
    <w:rsid w:val="00AC2E70"/>
    <w:rsid w:val="00AC3584"/>
    <w:rsid w:val="00AC371C"/>
    <w:rsid w:val="00AC3EEB"/>
    <w:rsid w:val="00AC4123"/>
    <w:rsid w:val="00AC48BA"/>
    <w:rsid w:val="00AC63E1"/>
    <w:rsid w:val="00AC7A57"/>
    <w:rsid w:val="00AD0BC9"/>
    <w:rsid w:val="00AD0DA2"/>
    <w:rsid w:val="00AD0ECE"/>
    <w:rsid w:val="00AD1805"/>
    <w:rsid w:val="00AD19B3"/>
    <w:rsid w:val="00AD2A0B"/>
    <w:rsid w:val="00AD330C"/>
    <w:rsid w:val="00AD403C"/>
    <w:rsid w:val="00AD4B07"/>
    <w:rsid w:val="00AD4B60"/>
    <w:rsid w:val="00AD5454"/>
    <w:rsid w:val="00AD6239"/>
    <w:rsid w:val="00AD6CAA"/>
    <w:rsid w:val="00AD6FBB"/>
    <w:rsid w:val="00AD75B1"/>
    <w:rsid w:val="00AD7A34"/>
    <w:rsid w:val="00AE06B5"/>
    <w:rsid w:val="00AE0FAE"/>
    <w:rsid w:val="00AE372D"/>
    <w:rsid w:val="00AE4FAE"/>
    <w:rsid w:val="00AE5A60"/>
    <w:rsid w:val="00AE5D14"/>
    <w:rsid w:val="00AE5EC8"/>
    <w:rsid w:val="00AE6051"/>
    <w:rsid w:val="00AE614B"/>
    <w:rsid w:val="00AE6CB1"/>
    <w:rsid w:val="00AE6F72"/>
    <w:rsid w:val="00AE79C6"/>
    <w:rsid w:val="00AE7D61"/>
    <w:rsid w:val="00AF027E"/>
    <w:rsid w:val="00AF0313"/>
    <w:rsid w:val="00AF0DF7"/>
    <w:rsid w:val="00AF107E"/>
    <w:rsid w:val="00AF20E1"/>
    <w:rsid w:val="00AF2B7E"/>
    <w:rsid w:val="00AF326B"/>
    <w:rsid w:val="00AF328B"/>
    <w:rsid w:val="00AF3944"/>
    <w:rsid w:val="00AF3CF8"/>
    <w:rsid w:val="00AF4851"/>
    <w:rsid w:val="00AF48FC"/>
    <w:rsid w:val="00AF5143"/>
    <w:rsid w:val="00AF6572"/>
    <w:rsid w:val="00AF76F4"/>
    <w:rsid w:val="00AF79B1"/>
    <w:rsid w:val="00B00079"/>
    <w:rsid w:val="00B00487"/>
    <w:rsid w:val="00B005CF"/>
    <w:rsid w:val="00B01CA9"/>
    <w:rsid w:val="00B02E3F"/>
    <w:rsid w:val="00B0334B"/>
    <w:rsid w:val="00B03BA0"/>
    <w:rsid w:val="00B04042"/>
    <w:rsid w:val="00B04D9A"/>
    <w:rsid w:val="00B04DAC"/>
    <w:rsid w:val="00B05B22"/>
    <w:rsid w:val="00B06BE2"/>
    <w:rsid w:val="00B0704F"/>
    <w:rsid w:val="00B07824"/>
    <w:rsid w:val="00B07983"/>
    <w:rsid w:val="00B07F5E"/>
    <w:rsid w:val="00B114A0"/>
    <w:rsid w:val="00B11B81"/>
    <w:rsid w:val="00B11EA1"/>
    <w:rsid w:val="00B13A84"/>
    <w:rsid w:val="00B14A96"/>
    <w:rsid w:val="00B15003"/>
    <w:rsid w:val="00B16729"/>
    <w:rsid w:val="00B16957"/>
    <w:rsid w:val="00B17CF7"/>
    <w:rsid w:val="00B2033A"/>
    <w:rsid w:val="00B2181E"/>
    <w:rsid w:val="00B22C9C"/>
    <w:rsid w:val="00B22F91"/>
    <w:rsid w:val="00B23F5F"/>
    <w:rsid w:val="00B24C43"/>
    <w:rsid w:val="00B24E88"/>
    <w:rsid w:val="00B2536C"/>
    <w:rsid w:val="00B25BB2"/>
    <w:rsid w:val="00B26378"/>
    <w:rsid w:val="00B26A06"/>
    <w:rsid w:val="00B26E8E"/>
    <w:rsid w:val="00B30401"/>
    <w:rsid w:val="00B30A91"/>
    <w:rsid w:val="00B313E8"/>
    <w:rsid w:val="00B31CA4"/>
    <w:rsid w:val="00B31E67"/>
    <w:rsid w:val="00B320D0"/>
    <w:rsid w:val="00B32F28"/>
    <w:rsid w:val="00B33513"/>
    <w:rsid w:val="00B335D2"/>
    <w:rsid w:val="00B343A7"/>
    <w:rsid w:val="00B34BBA"/>
    <w:rsid w:val="00B34D2B"/>
    <w:rsid w:val="00B35D4E"/>
    <w:rsid w:val="00B36368"/>
    <w:rsid w:val="00B363DE"/>
    <w:rsid w:val="00B36645"/>
    <w:rsid w:val="00B36D99"/>
    <w:rsid w:val="00B3755E"/>
    <w:rsid w:val="00B410A8"/>
    <w:rsid w:val="00B41A8F"/>
    <w:rsid w:val="00B440E9"/>
    <w:rsid w:val="00B44DCD"/>
    <w:rsid w:val="00B46F3D"/>
    <w:rsid w:val="00B47B69"/>
    <w:rsid w:val="00B503E3"/>
    <w:rsid w:val="00B50D0E"/>
    <w:rsid w:val="00B520F9"/>
    <w:rsid w:val="00B52180"/>
    <w:rsid w:val="00B527B1"/>
    <w:rsid w:val="00B53500"/>
    <w:rsid w:val="00B54172"/>
    <w:rsid w:val="00B54583"/>
    <w:rsid w:val="00B54703"/>
    <w:rsid w:val="00B54E12"/>
    <w:rsid w:val="00B55B21"/>
    <w:rsid w:val="00B55DEA"/>
    <w:rsid w:val="00B56CE7"/>
    <w:rsid w:val="00B574E3"/>
    <w:rsid w:val="00B5757A"/>
    <w:rsid w:val="00B57A1C"/>
    <w:rsid w:val="00B60593"/>
    <w:rsid w:val="00B605CC"/>
    <w:rsid w:val="00B61319"/>
    <w:rsid w:val="00B61AA9"/>
    <w:rsid w:val="00B61C38"/>
    <w:rsid w:val="00B625D0"/>
    <w:rsid w:val="00B62E45"/>
    <w:rsid w:val="00B64620"/>
    <w:rsid w:val="00B6499E"/>
    <w:rsid w:val="00B64C27"/>
    <w:rsid w:val="00B65956"/>
    <w:rsid w:val="00B663BF"/>
    <w:rsid w:val="00B72FDC"/>
    <w:rsid w:val="00B73F15"/>
    <w:rsid w:val="00B7450B"/>
    <w:rsid w:val="00B74A51"/>
    <w:rsid w:val="00B755D0"/>
    <w:rsid w:val="00B75AA2"/>
    <w:rsid w:val="00B76448"/>
    <w:rsid w:val="00B767EA"/>
    <w:rsid w:val="00B8050C"/>
    <w:rsid w:val="00B810C3"/>
    <w:rsid w:val="00B82964"/>
    <w:rsid w:val="00B84552"/>
    <w:rsid w:val="00B84880"/>
    <w:rsid w:val="00B852F1"/>
    <w:rsid w:val="00B866A8"/>
    <w:rsid w:val="00B86B66"/>
    <w:rsid w:val="00B87C5B"/>
    <w:rsid w:val="00B90751"/>
    <w:rsid w:val="00B90FD8"/>
    <w:rsid w:val="00B911A6"/>
    <w:rsid w:val="00B925A3"/>
    <w:rsid w:val="00B92637"/>
    <w:rsid w:val="00B93393"/>
    <w:rsid w:val="00B9351C"/>
    <w:rsid w:val="00B93617"/>
    <w:rsid w:val="00B9375E"/>
    <w:rsid w:val="00B957BD"/>
    <w:rsid w:val="00B972D7"/>
    <w:rsid w:val="00BA07AE"/>
    <w:rsid w:val="00BA0AD7"/>
    <w:rsid w:val="00BA0D82"/>
    <w:rsid w:val="00BA1B0B"/>
    <w:rsid w:val="00BA27EA"/>
    <w:rsid w:val="00BA3616"/>
    <w:rsid w:val="00BA3A92"/>
    <w:rsid w:val="00BA441A"/>
    <w:rsid w:val="00BA72CB"/>
    <w:rsid w:val="00BA7852"/>
    <w:rsid w:val="00BB092E"/>
    <w:rsid w:val="00BB3143"/>
    <w:rsid w:val="00BB38F7"/>
    <w:rsid w:val="00BB3EA7"/>
    <w:rsid w:val="00BB480C"/>
    <w:rsid w:val="00BB4BFC"/>
    <w:rsid w:val="00BB4D5D"/>
    <w:rsid w:val="00BB52F9"/>
    <w:rsid w:val="00BB5819"/>
    <w:rsid w:val="00BC0499"/>
    <w:rsid w:val="00BC12FB"/>
    <w:rsid w:val="00BC2222"/>
    <w:rsid w:val="00BC24B2"/>
    <w:rsid w:val="00BC40B8"/>
    <w:rsid w:val="00BC4882"/>
    <w:rsid w:val="00BC4C3B"/>
    <w:rsid w:val="00BC5617"/>
    <w:rsid w:val="00BC6CC4"/>
    <w:rsid w:val="00BC70D2"/>
    <w:rsid w:val="00BD107A"/>
    <w:rsid w:val="00BD1ECB"/>
    <w:rsid w:val="00BD1EF4"/>
    <w:rsid w:val="00BD3BB1"/>
    <w:rsid w:val="00BD3CCD"/>
    <w:rsid w:val="00BD3F52"/>
    <w:rsid w:val="00BD4895"/>
    <w:rsid w:val="00BD6718"/>
    <w:rsid w:val="00BD6E02"/>
    <w:rsid w:val="00BD7FC4"/>
    <w:rsid w:val="00BE0D8A"/>
    <w:rsid w:val="00BE2265"/>
    <w:rsid w:val="00BE3B0B"/>
    <w:rsid w:val="00BE4ADB"/>
    <w:rsid w:val="00BE4E9B"/>
    <w:rsid w:val="00BE6C73"/>
    <w:rsid w:val="00BE7B64"/>
    <w:rsid w:val="00BF0158"/>
    <w:rsid w:val="00BF17FF"/>
    <w:rsid w:val="00BF2885"/>
    <w:rsid w:val="00BF2F4A"/>
    <w:rsid w:val="00BF3BB9"/>
    <w:rsid w:val="00BF4EB5"/>
    <w:rsid w:val="00BF525E"/>
    <w:rsid w:val="00BF6F61"/>
    <w:rsid w:val="00BF77F1"/>
    <w:rsid w:val="00BF7BDC"/>
    <w:rsid w:val="00BF7FD2"/>
    <w:rsid w:val="00C00232"/>
    <w:rsid w:val="00C023EB"/>
    <w:rsid w:val="00C02777"/>
    <w:rsid w:val="00C030B4"/>
    <w:rsid w:val="00C03186"/>
    <w:rsid w:val="00C032DF"/>
    <w:rsid w:val="00C04624"/>
    <w:rsid w:val="00C04F28"/>
    <w:rsid w:val="00C05EAF"/>
    <w:rsid w:val="00C064C4"/>
    <w:rsid w:val="00C06CD4"/>
    <w:rsid w:val="00C073A7"/>
    <w:rsid w:val="00C102A6"/>
    <w:rsid w:val="00C113FA"/>
    <w:rsid w:val="00C11AD1"/>
    <w:rsid w:val="00C124E6"/>
    <w:rsid w:val="00C138C4"/>
    <w:rsid w:val="00C17762"/>
    <w:rsid w:val="00C17E5C"/>
    <w:rsid w:val="00C20464"/>
    <w:rsid w:val="00C2144E"/>
    <w:rsid w:val="00C2191D"/>
    <w:rsid w:val="00C21BE7"/>
    <w:rsid w:val="00C22028"/>
    <w:rsid w:val="00C22D2A"/>
    <w:rsid w:val="00C23682"/>
    <w:rsid w:val="00C23881"/>
    <w:rsid w:val="00C24722"/>
    <w:rsid w:val="00C2697A"/>
    <w:rsid w:val="00C269AE"/>
    <w:rsid w:val="00C27B45"/>
    <w:rsid w:val="00C31024"/>
    <w:rsid w:val="00C3140B"/>
    <w:rsid w:val="00C3244B"/>
    <w:rsid w:val="00C32BD2"/>
    <w:rsid w:val="00C35944"/>
    <w:rsid w:val="00C364A0"/>
    <w:rsid w:val="00C36D47"/>
    <w:rsid w:val="00C376A1"/>
    <w:rsid w:val="00C40500"/>
    <w:rsid w:val="00C4088E"/>
    <w:rsid w:val="00C41449"/>
    <w:rsid w:val="00C418C4"/>
    <w:rsid w:val="00C428C6"/>
    <w:rsid w:val="00C42A5D"/>
    <w:rsid w:val="00C42D07"/>
    <w:rsid w:val="00C43509"/>
    <w:rsid w:val="00C44A3D"/>
    <w:rsid w:val="00C44CFF"/>
    <w:rsid w:val="00C4509D"/>
    <w:rsid w:val="00C463AD"/>
    <w:rsid w:val="00C464B6"/>
    <w:rsid w:val="00C47376"/>
    <w:rsid w:val="00C500F3"/>
    <w:rsid w:val="00C501E4"/>
    <w:rsid w:val="00C5298A"/>
    <w:rsid w:val="00C53000"/>
    <w:rsid w:val="00C53424"/>
    <w:rsid w:val="00C539E7"/>
    <w:rsid w:val="00C53EA0"/>
    <w:rsid w:val="00C540B5"/>
    <w:rsid w:val="00C55631"/>
    <w:rsid w:val="00C56CBD"/>
    <w:rsid w:val="00C57EAA"/>
    <w:rsid w:val="00C6006A"/>
    <w:rsid w:val="00C61061"/>
    <w:rsid w:val="00C61BE2"/>
    <w:rsid w:val="00C61D9B"/>
    <w:rsid w:val="00C620C3"/>
    <w:rsid w:val="00C623FE"/>
    <w:rsid w:val="00C62FFB"/>
    <w:rsid w:val="00C633CF"/>
    <w:rsid w:val="00C64428"/>
    <w:rsid w:val="00C6469B"/>
    <w:rsid w:val="00C6472F"/>
    <w:rsid w:val="00C6484E"/>
    <w:rsid w:val="00C64B77"/>
    <w:rsid w:val="00C66243"/>
    <w:rsid w:val="00C669AD"/>
    <w:rsid w:val="00C67B54"/>
    <w:rsid w:val="00C71DBA"/>
    <w:rsid w:val="00C72127"/>
    <w:rsid w:val="00C724F1"/>
    <w:rsid w:val="00C725C5"/>
    <w:rsid w:val="00C73759"/>
    <w:rsid w:val="00C74779"/>
    <w:rsid w:val="00C751A8"/>
    <w:rsid w:val="00C75DA6"/>
    <w:rsid w:val="00C75FCC"/>
    <w:rsid w:val="00C76254"/>
    <w:rsid w:val="00C7627C"/>
    <w:rsid w:val="00C76958"/>
    <w:rsid w:val="00C77C69"/>
    <w:rsid w:val="00C81C6B"/>
    <w:rsid w:val="00C823A7"/>
    <w:rsid w:val="00C82B53"/>
    <w:rsid w:val="00C8345E"/>
    <w:rsid w:val="00C856B1"/>
    <w:rsid w:val="00C86C76"/>
    <w:rsid w:val="00C87390"/>
    <w:rsid w:val="00C90FD0"/>
    <w:rsid w:val="00C91049"/>
    <w:rsid w:val="00C913F7"/>
    <w:rsid w:val="00C91721"/>
    <w:rsid w:val="00C91878"/>
    <w:rsid w:val="00C91991"/>
    <w:rsid w:val="00C93005"/>
    <w:rsid w:val="00C93B50"/>
    <w:rsid w:val="00C959EC"/>
    <w:rsid w:val="00C95A33"/>
    <w:rsid w:val="00C95C36"/>
    <w:rsid w:val="00C95D86"/>
    <w:rsid w:val="00C97A36"/>
    <w:rsid w:val="00CA012A"/>
    <w:rsid w:val="00CA1358"/>
    <w:rsid w:val="00CA3321"/>
    <w:rsid w:val="00CA3ECD"/>
    <w:rsid w:val="00CA5539"/>
    <w:rsid w:val="00CA63B0"/>
    <w:rsid w:val="00CA7194"/>
    <w:rsid w:val="00CA7C39"/>
    <w:rsid w:val="00CB1128"/>
    <w:rsid w:val="00CB303F"/>
    <w:rsid w:val="00CB3EF4"/>
    <w:rsid w:val="00CB431F"/>
    <w:rsid w:val="00CB4651"/>
    <w:rsid w:val="00CB75FC"/>
    <w:rsid w:val="00CB799D"/>
    <w:rsid w:val="00CC18D5"/>
    <w:rsid w:val="00CC2024"/>
    <w:rsid w:val="00CC2075"/>
    <w:rsid w:val="00CC3318"/>
    <w:rsid w:val="00CC430D"/>
    <w:rsid w:val="00CC4FA5"/>
    <w:rsid w:val="00CC5967"/>
    <w:rsid w:val="00CC5CAB"/>
    <w:rsid w:val="00CC6230"/>
    <w:rsid w:val="00CC6DB4"/>
    <w:rsid w:val="00CD0202"/>
    <w:rsid w:val="00CD06B4"/>
    <w:rsid w:val="00CD09FA"/>
    <w:rsid w:val="00CD0C6C"/>
    <w:rsid w:val="00CD0CC3"/>
    <w:rsid w:val="00CD1470"/>
    <w:rsid w:val="00CD2142"/>
    <w:rsid w:val="00CD3F7C"/>
    <w:rsid w:val="00CD4F86"/>
    <w:rsid w:val="00CD6902"/>
    <w:rsid w:val="00CD7E97"/>
    <w:rsid w:val="00CE08CA"/>
    <w:rsid w:val="00CE09B9"/>
    <w:rsid w:val="00CE2729"/>
    <w:rsid w:val="00CE312C"/>
    <w:rsid w:val="00CE3A6D"/>
    <w:rsid w:val="00CE442B"/>
    <w:rsid w:val="00CE5579"/>
    <w:rsid w:val="00CE6B2B"/>
    <w:rsid w:val="00CF0761"/>
    <w:rsid w:val="00CF0E9D"/>
    <w:rsid w:val="00CF1A50"/>
    <w:rsid w:val="00CF1D85"/>
    <w:rsid w:val="00CF2489"/>
    <w:rsid w:val="00CF2721"/>
    <w:rsid w:val="00CF3E7C"/>
    <w:rsid w:val="00CF4309"/>
    <w:rsid w:val="00CF4640"/>
    <w:rsid w:val="00CF53CF"/>
    <w:rsid w:val="00CF6967"/>
    <w:rsid w:val="00CF6BFA"/>
    <w:rsid w:val="00CF6DFD"/>
    <w:rsid w:val="00CF704D"/>
    <w:rsid w:val="00D01205"/>
    <w:rsid w:val="00D01591"/>
    <w:rsid w:val="00D0194B"/>
    <w:rsid w:val="00D036D9"/>
    <w:rsid w:val="00D067E2"/>
    <w:rsid w:val="00D06CD9"/>
    <w:rsid w:val="00D07B73"/>
    <w:rsid w:val="00D10273"/>
    <w:rsid w:val="00D103A6"/>
    <w:rsid w:val="00D108B6"/>
    <w:rsid w:val="00D1093E"/>
    <w:rsid w:val="00D11028"/>
    <w:rsid w:val="00D11490"/>
    <w:rsid w:val="00D11A35"/>
    <w:rsid w:val="00D12A46"/>
    <w:rsid w:val="00D12FA7"/>
    <w:rsid w:val="00D13583"/>
    <w:rsid w:val="00D1422F"/>
    <w:rsid w:val="00D1549B"/>
    <w:rsid w:val="00D156AB"/>
    <w:rsid w:val="00D15A50"/>
    <w:rsid w:val="00D16284"/>
    <w:rsid w:val="00D16656"/>
    <w:rsid w:val="00D166D5"/>
    <w:rsid w:val="00D16CF0"/>
    <w:rsid w:val="00D172BF"/>
    <w:rsid w:val="00D17863"/>
    <w:rsid w:val="00D212D4"/>
    <w:rsid w:val="00D2230E"/>
    <w:rsid w:val="00D235ED"/>
    <w:rsid w:val="00D23614"/>
    <w:rsid w:val="00D2378A"/>
    <w:rsid w:val="00D23818"/>
    <w:rsid w:val="00D240E4"/>
    <w:rsid w:val="00D244FA"/>
    <w:rsid w:val="00D2552A"/>
    <w:rsid w:val="00D25DAD"/>
    <w:rsid w:val="00D267CD"/>
    <w:rsid w:val="00D2687D"/>
    <w:rsid w:val="00D3009F"/>
    <w:rsid w:val="00D306D0"/>
    <w:rsid w:val="00D30F74"/>
    <w:rsid w:val="00D31822"/>
    <w:rsid w:val="00D31A0D"/>
    <w:rsid w:val="00D32A7F"/>
    <w:rsid w:val="00D332B2"/>
    <w:rsid w:val="00D33FB1"/>
    <w:rsid w:val="00D3543D"/>
    <w:rsid w:val="00D35A48"/>
    <w:rsid w:val="00D35EB3"/>
    <w:rsid w:val="00D36F5D"/>
    <w:rsid w:val="00D40AE7"/>
    <w:rsid w:val="00D4193D"/>
    <w:rsid w:val="00D42042"/>
    <w:rsid w:val="00D425F0"/>
    <w:rsid w:val="00D42C7C"/>
    <w:rsid w:val="00D42D76"/>
    <w:rsid w:val="00D43C7D"/>
    <w:rsid w:val="00D440D3"/>
    <w:rsid w:val="00D4434D"/>
    <w:rsid w:val="00D44EAE"/>
    <w:rsid w:val="00D450EF"/>
    <w:rsid w:val="00D45261"/>
    <w:rsid w:val="00D452B4"/>
    <w:rsid w:val="00D471F0"/>
    <w:rsid w:val="00D47EF0"/>
    <w:rsid w:val="00D50EDC"/>
    <w:rsid w:val="00D558FA"/>
    <w:rsid w:val="00D56268"/>
    <w:rsid w:val="00D566E4"/>
    <w:rsid w:val="00D56CAA"/>
    <w:rsid w:val="00D56E38"/>
    <w:rsid w:val="00D57208"/>
    <w:rsid w:val="00D57A6B"/>
    <w:rsid w:val="00D60331"/>
    <w:rsid w:val="00D6232A"/>
    <w:rsid w:val="00D62A78"/>
    <w:rsid w:val="00D635FD"/>
    <w:rsid w:val="00D63786"/>
    <w:rsid w:val="00D63A22"/>
    <w:rsid w:val="00D64616"/>
    <w:rsid w:val="00D647E3"/>
    <w:rsid w:val="00D64868"/>
    <w:rsid w:val="00D64E0F"/>
    <w:rsid w:val="00D65AEA"/>
    <w:rsid w:val="00D669CD"/>
    <w:rsid w:val="00D66E89"/>
    <w:rsid w:val="00D67134"/>
    <w:rsid w:val="00D67445"/>
    <w:rsid w:val="00D67CA8"/>
    <w:rsid w:val="00D700DD"/>
    <w:rsid w:val="00D7278F"/>
    <w:rsid w:val="00D72AD0"/>
    <w:rsid w:val="00D747FD"/>
    <w:rsid w:val="00D748BB"/>
    <w:rsid w:val="00D74F3B"/>
    <w:rsid w:val="00D75377"/>
    <w:rsid w:val="00D75548"/>
    <w:rsid w:val="00D758F7"/>
    <w:rsid w:val="00D75DF6"/>
    <w:rsid w:val="00D7682B"/>
    <w:rsid w:val="00D77052"/>
    <w:rsid w:val="00D808C3"/>
    <w:rsid w:val="00D81730"/>
    <w:rsid w:val="00D81CB0"/>
    <w:rsid w:val="00D820D0"/>
    <w:rsid w:val="00D82449"/>
    <w:rsid w:val="00D826CC"/>
    <w:rsid w:val="00D82B9D"/>
    <w:rsid w:val="00D82F90"/>
    <w:rsid w:val="00D8361B"/>
    <w:rsid w:val="00D84FAF"/>
    <w:rsid w:val="00D8589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19"/>
    <w:rsid w:val="00D930AB"/>
    <w:rsid w:val="00D9500C"/>
    <w:rsid w:val="00D95749"/>
    <w:rsid w:val="00D957DF"/>
    <w:rsid w:val="00D95C9A"/>
    <w:rsid w:val="00D96057"/>
    <w:rsid w:val="00D970B1"/>
    <w:rsid w:val="00D972EF"/>
    <w:rsid w:val="00D97842"/>
    <w:rsid w:val="00D97E96"/>
    <w:rsid w:val="00DA010A"/>
    <w:rsid w:val="00DA0CF6"/>
    <w:rsid w:val="00DA114F"/>
    <w:rsid w:val="00DA2B6D"/>
    <w:rsid w:val="00DA2ECB"/>
    <w:rsid w:val="00DA2FC6"/>
    <w:rsid w:val="00DA3F21"/>
    <w:rsid w:val="00DA4769"/>
    <w:rsid w:val="00DA5D7A"/>
    <w:rsid w:val="00DA6358"/>
    <w:rsid w:val="00DA6F56"/>
    <w:rsid w:val="00DB045F"/>
    <w:rsid w:val="00DB0AA2"/>
    <w:rsid w:val="00DB101D"/>
    <w:rsid w:val="00DB10FE"/>
    <w:rsid w:val="00DB1CB8"/>
    <w:rsid w:val="00DB2373"/>
    <w:rsid w:val="00DB27B4"/>
    <w:rsid w:val="00DB3612"/>
    <w:rsid w:val="00DB3B99"/>
    <w:rsid w:val="00DB3DA6"/>
    <w:rsid w:val="00DB40B8"/>
    <w:rsid w:val="00DB4FD4"/>
    <w:rsid w:val="00DB54D9"/>
    <w:rsid w:val="00DB58EC"/>
    <w:rsid w:val="00DB5CE9"/>
    <w:rsid w:val="00DB625F"/>
    <w:rsid w:val="00DB6ABD"/>
    <w:rsid w:val="00DB6BEA"/>
    <w:rsid w:val="00DB73A8"/>
    <w:rsid w:val="00DC14A9"/>
    <w:rsid w:val="00DC2B8E"/>
    <w:rsid w:val="00DC3492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731C"/>
    <w:rsid w:val="00DD04B4"/>
    <w:rsid w:val="00DD18BF"/>
    <w:rsid w:val="00DD1B8C"/>
    <w:rsid w:val="00DD2A65"/>
    <w:rsid w:val="00DD2E07"/>
    <w:rsid w:val="00DD30D4"/>
    <w:rsid w:val="00DD323E"/>
    <w:rsid w:val="00DD41ED"/>
    <w:rsid w:val="00DD4D96"/>
    <w:rsid w:val="00DD603F"/>
    <w:rsid w:val="00DD66B4"/>
    <w:rsid w:val="00DD68FB"/>
    <w:rsid w:val="00DD6C48"/>
    <w:rsid w:val="00DD6FAA"/>
    <w:rsid w:val="00DD7511"/>
    <w:rsid w:val="00DD76E1"/>
    <w:rsid w:val="00DE0075"/>
    <w:rsid w:val="00DE1171"/>
    <w:rsid w:val="00DE17A8"/>
    <w:rsid w:val="00DE17C8"/>
    <w:rsid w:val="00DE1C65"/>
    <w:rsid w:val="00DE3375"/>
    <w:rsid w:val="00DE3D4E"/>
    <w:rsid w:val="00DE3DA8"/>
    <w:rsid w:val="00DE3F67"/>
    <w:rsid w:val="00DE4B23"/>
    <w:rsid w:val="00DE5298"/>
    <w:rsid w:val="00DE5345"/>
    <w:rsid w:val="00DE57A1"/>
    <w:rsid w:val="00DE58A8"/>
    <w:rsid w:val="00DE668F"/>
    <w:rsid w:val="00DE6AC3"/>
    <w:rsid w:val="00DE6AFD"/>
    <w:rsid w:val="00DF08C5"/>
    <w:rsid w:val="00DF1365"/>
    <w:rsid w:val="00DF1827"/>
    <w:rsid w:val="00DF1D58"/>
    <w:rsid w:val="00DF2354"/>
    <w:rsid w:val="00DF3067"/>
    <w:rsid w:val="00DF3375"/>
    <w:rsid w:val="00DF359E"/>
    <w:rsid w:val="00DF3AD1"/>
    <w:rsid w:val="00DF4C2B"/>
    <w:rsid w:val="00DF4F52"/>
    <w:rsid w:val="00DF5F73"/>
    <w:rsid w:val="00E0011E"/>
    <w:rsid w:val="00E014E1"/>
    <w:rsid w:val="00E01CDF"/>
    <w:rsid w:val="00E02131"/>
    <w:rsid w:val="00E0243F"/>
    <w:rsid w:val="00E024DB"/>
    <w:rsid w:val="00E03522"/>
    <w:rsid w:val="00E04E10"/>
    <w:rsid w:val="00E05F98"/>
    <w:rsid w:val="00E064E7"/>
    <w:rsid w:val="00E06E38"/>
    <w:rsid w:val="00E118E9"/>
    <w:rsid w:val="00E127A5"/>
    <w:rsid w:val="00E13B59"/>
    <w:rsid w:val="00E13CB1"/>
    <w:rsid w:val="00E13DF0"/>
    <w:rsid w:val="00E15EF3"/>
    <w:rsid w:val="00E16675"/>
    <w:rsid w:val="00E16A69"/>
    <w:rsid w:val="00E17399"/>
    <w:rsid w:val="00E17E6E"/>
    <w:rsid w:val="00E200DC"/>
    <w:rsid w:val="00E2179E"/>
    <w:rsid w:val="00E21906"/>
    <w:rsid w:val="00E22460"/>
    <w:rsid w:val="00E229E7"/>
    <w:rsid w:val="00E22D46"/>
    <w:rsid w:val="00E22E1E"/>
    <w:rsid w:val="00E236ED"/>
    <w:rsid w:val="00E2573C"/>
    <w:rsid w:val="00E259F8"/>
    <w:rsid w:val="00E25E01"/>
    <w:rsid w:val="00E262E3"/>
    <w:rsid w:val="00E26BF6"/>
    <w:rsid w:val="00E27963"/>
    <w:rsid w:val="00E3042A"/>
    <w:rsid w:val="00E308D1"/>
    <w:rsid w:val="00E30B2B"/>
    <w:rsid w:val="00E3112B"/>
    <w:rsid w:val="00E316AF"/>
    <w:rsid w:val="00E31815"/>
    <w:rsid w:val="00E3257D"/>
    <w:rsid w:val="00E32BC4"/>
    <w:rsid w:val="00E32CFE"/>
    <w:rsid w:val="00E3353C"/>
    <w:rsid w:val="00E336C5"/>
    <w:rsid w:val="00E3419D"/>
    <w:rsid w:val="00E3453D"/>
    <w:rsid w:val="00E346BF"/>
    <w:rsid w:val="00E34E93"/>
    <w:rsid w:val="00E3530C"/>
    <w:rsid w:val="00E35760"/>
    <w:rsid w:val="00E35809"/>
    <w:rsid w:val="00E35B51"/>
    <w:rsid w:val="00E37490"/>
    <w:rsid w:val="00E377BD"/>
    <w:rsid w:val="00E377C8"/>
    <w:rsid w:val="00E41911"/>
    <w:rsid w:val="00E4279E"/>
    <w:rsid w:val="00E427B9"/>
    <w:rsid w:val="00E42B9C"/>
    <w:rsid w:val="00E4329C"/>
    <w:rsid w:val="00E43A9D"/>
    <w:rsid w:val="00E4684A"/>
    <w:rsid w:val="00E47737"/>
    <w:rsid w:val="00E50345"/>
    <w:rsid w:val="00E50A5D"/>
    <w:rsid w:val="00E5203D"/>
    <w:rsid w:val="00E520B9"/>
    <w:rsid w:val="00E52688"/>
    <w:rsid w:val="00E557CA"/>
    <w:rsid w:val="00E56DFD"/>
    <w:rsid w:val="00E575BA"/>
    <w:rsid w:val="00E602B4"/>
    <w:rsid w:val="00E60302"/>
    <w:rsid w:val="00E61C30"/>
    <w:rsid w:val="00E637A0"/>
    <w:rsid w:val="00E65524"/>
    <w:rsid w:val="00E66C9D"/>
    <w:rsid w:val="00E676BE"/>
    <w:rsid w:val="00E67813"/>
    <w:rsid w:val="00E678A0"/>
    <w:rsid w:val="00E67AA4"/>
    <w:rsid w:val="00E67B62"/>
    <w:rsid w:val="00E7003C"/>
    <w:rsid w:val="00E70197"/>
    <w:rsid w:val="00E709B5"/>
    <w:rsid w:val="00E71BA7"/>
    <w:rsid w:val="00E71EB4"/>
    <w:rsid w:val="00E72EC8"/>
    <w:rsid w:val="00E72ECB"/>
    <w:rsid w:val="00E73B40"/>
    <w:rsid w:val="00E74311"/>
    <w:rsid w:val="00E743CF"/>
    <w:rsid w:val="00E74795"/>
    <w:rsid w:val="00E75828"/>
    <w:rsid w:val="00E75BCB"/>
    <w:rsid w:val="00E76B61"/>
    <w:rsid w:val="00E776EC"/>
    <w:rsid w:val="00E77824"/>
    <w:rsid w:val="00E77A7B"/>
    <w:rsid w:val="00E814FA"/>
    <w:rsid w:val="00E8176F"/>
    <w:rsid w:val="00E81E00"/>
    <w:rsid w:val="00E82188"/>
    <w:rsid w:val="00E82311"/>
    <w:rsid w:val="00E82428"/>
    <w:rsid w:val="00E83169"/>
    <w:rsid w:val="00E8388E"/>
    <w:rsid w:val="00E83936"/>
    <w:rsid w:val="00E83E10"/>
    <w:rsid w:val="00E86CF1"/>
    <w:rsid w:val="00E8708E"/>
    <w:rsid w:val="00E873EA"/>
    <w:rsid w:val="00E9033A"/>
    <w:rsid w:val="00E9092F"/>
    <w:rsid w:val="00E919D9"/>
    <w:rsid w:val="00E91C2A"/>
    <w:rsid w:val="00E9424A"/>
    <w:rsid w:val="00E95612"/>
    <w:rsid w:val="00E957A7"/>
    <w:rsid w:val="00E971DB"/>
    <w:rsid w:val="00E97494"/>
    <w:rsid w:val="00E975F0"/>
    <w:rsid w:val="00E97623"/>
    <w:rsid w:val="00E97C3C"/>
    <w:rsid w:val="00EA0040"/>
    <w:rsid w:val="00EA30AA"/>
    <w:rsid w:val="00EA3253"/>
    <w:rsid w:val="00EA3AE5"/>
    <w:rsid w:val="00EA41B5"/>
    <w:rsid w:val="00EA48B1"/>
    <w:rsid w:val="00EA562F"/>
    <w:rsid w:val="00EA7022"/>
    <w:rsid w:val="00EA78C3"/>
    <w:rsid w:val="00EA7C75"/>
    <w:rsid w:val="00EB00E6"/>
    <w:rsid w:val="00EB056C"/>
    <w:rsid w:val="00EB13BC"/>
    <w:rsid w:val="00EB14FA"/>
    <w:rsid w:val="00EB2C57"/>
    <w:rsid w:val="00EB3BE0"/>
    <w:rsid w:val="00EB4A8C"/>
    <w:rsid w:val="00EB4F05"/>
    <w:rsid w:val="00EB66F9"/>
    <w:rsid w:val="00EB6765"/>
    <w:rsid w:val="00EB6A98"/>
    <w:rsid w:val="00EB6D40"/>
    <w:rsid w:val="00EB7F72"/>
    <w:rsid w:val="00EC0831"/>
    <w:rsid w:val="00EC09AE"/>
    <w:rsid w:val="00EC0AD2"/>
    <w:rsid w:val="00EC2C81"/>
    <w:rsid w:val="00EC37F6"/>
    <w:rsid w:val="00EC4506"/>
    <w:rsid w:val="00EC4D3E"/>
    <w:rsid w:val="00EC4FA9"/>
    <w:rsid w:val="00EC5199"/>
    <w:rsid w:val="00EC5919"/>
    <w:rsid w:val="00EC5D30"/>
    <w:rsid w:val="00EC6082"/>
    <w:rsid w:val="00EC68D3"/>
    <w:rsid w:val="00EC6A87"/>
    <w:rsid w:val="00EC7359"/>
    <w:rsid w:val="00EC737E"/>
    <w:rsid w:val="00EC7416"/>
    <w:rsid w:val="00ED02E8"/>
    <w:rsid w:val="00ED0D44"/>
    <w:rsid w:val="00ED1FA6"/>
    <w:rsid w:val="00ED2101"/>
    <w:rsid w:val="00ED3959"/>
    <w:rsid w:val="00ED396C"/>
    <w:rsid w:val="00ED4565"/>
    <w:rsid w:val="00ED5057"/>
    <w:rsid w:val="00ED558E"/>
    <w:rsid w:val="00ED5742"/>
    <w:rsid w:val="00ED5F7A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033"/>
    <w:rsid w:val="00EE1334"/>
    <w:rsid w:val="00EE1E3F"/>
    <w:rsid w:val="00EE3AB5"/>
    <w:rsid w:val="00EE3DB3"/>
    <w:rsid w:val="00EE3E64"/>
    <w:rsid w:val="00EE4B5B"/>
    <w:rsid w:val="00EE5291"/>
    <w:rsid w:val="00EE5A90"/>
    <w:rsid w:val="00EE62BC"/>
    <w:rsid w:val="00EF0A7C"/>
    <w:rsid w:val="00EF18C4"/>
    <w:rsid w:val="00EF23B0"/>
    <w:rsid w:val="00EF2A44"/>
    <w:rsid w:val="00EF32BB"/>
    <w:rsid w:val="00EF3A79"/>
    <w:rsid w:val="00EF3B36"/>
    <w:rsid w:val="00EF52F3"/>
    <w:rsid w:val="00F00980"/>
    <w:rsid w:val="00F01191"/>
    <w:rsid w:val="00F02E3C"/>
    <w:rsid w:val="00F03ABE"/>
    <w:rsid w:val="00F046DC"/>
    <w:rsid w:val="00F04CAE"/>
    <w:rsid w:val="00F04EC8"/>
    <w:rsid w:val="00F05FCC"/>
    <w:rsid w:val="00F06132"/>
    <w:rsid w:val="00F076FC"/>
    <w:rsid w:val="00F07B5B"/>
    <w:rsid w:val="00F07C9E"/>
    <w:rsid w:val="00F1010B"/>
    <w:rsid w:val="00F11396"/>
    <w:rsid w:val="00F12430"/>
    <w:rsid w:val="00F12BA2"/>
    <w:rsid w:val="00F138E2"/>
    <w:rsid w:val="00F14316"/>
    <w:rsid w:val="00F1435D"/>
    <w:rsid w:val="00F14484"/>
    <w:rsid w:val="00F15A0E"/>
    <w:rsid w:val="00F1629C"/>
    <w:rsid w:val="00F1639D"/>
    <w:rsid w:val="00F165DB"/>
    <w:rsid w:val="00F1683D"/>
    <w:rsid w:val="00F16D0B"/>
    <w:rsid w:val="00F16D5B"/>
    <w:rsid w:val="00F16FC5"/>
    <w:rsid w:val="00F17981"/>
    <w:rsid w:val="00F17CEA"/>
    <w:rsid w:val="00F217E4"/>
    <w:rsid w:val="00F219A9"/>
    <w:rsid w:val="00F22DC9"/>
    <w:rsid w:val="00F22DFA"/>
    <w:rsid w:val="00F23821"/>
    <w:rsid w:val="00F249CB"/>
    <w:rsid w:val="00F26092"/>
    <w:rsid w:val="00F26730"/>
    <w:rsid w:val="00F267C9"/>
    <w:rsid w:val="00F26B32"/>
    <w:rsid w:val="00F26CFF"/>
    <w:rsid w:val="00F2763C"/>
    <w:rsid w:val="00F301CB"/>
    <w:rsid w:val="00F30A80"/>
    <w:rsid w:val="00F31200"/>
    <w:rsid w:val="00F31267"/>
    <w:rsid w:val="00F318DB"/>
    <w:rsid w:val="00F31E07"/>
    <w:rsid w:val="00F32186"/>
    <w:rsid w:val="00F32279"/>
    <w:rsid w:val="00F323F0"/>
    <w:rsid w:val="00F32DB0"/>
    <w:rsid w:val="00F33204"/>
    <w:rsid w:val="00F33A63"/>
    <w:rsid w:val="00F346D3"/>
    <w:rsid w:val="00F3482E"/>
    <w:rsid w:val="00F34FFB"/>
    <w:rsid w:val="00F34FFF"/>
    <w:rsid w:val="00F36499"/>
    <w:rsid w:val="00F36EC0"/>
    <w:rsid w:val="00F370AD"/>
    <w:rsid w:val="00F37AB6"/>
    <w:rsid w:val="00F4032F"/>
    <w:rsid w:val="00F415CE"/>
    <w:rsid w:val="00F41EF2"/>
    <w:rsid w:val="00F4205D"/>
    <w:rsid w:val="00F434D5"/>
    <w:rsid w:val="00F43869"/>
    <w:rsid w:val="00F44659"/>
    <w:rsid w:val="00F44688"/>
    <w:rsid w:val="00F457CE"/>
    <w:rsid w:val="00F4592C"/>
    <w:rsid w:val="00F45F74"/>
    <w:rsid w:val="00F469F2"/>
    <w:rsid w:val="00F46C79"/>
    <w:rsid w:val="00F46E26"/>
    <w:rsid w:val="00F471E5"/>
    <w:rsid w:val="00F4726B"/>
    <w:rsid w:val="00F51187"/>
    <w:rsid w:val="00F5120A"/>
    <w:rsid w:val="00F52A0A"/>
    <w:rsid w:val="00F53008"/>
    <w:rsid w:val="00F53827"/>
    <w:rsid w:val="00F53B45"/>
    <w:rsid w:val="00F5442D"/>
    <w:rsid w:val="00F545AA"/>
    <w:rsid w:val="00F549D3"/>
    <w:rsid w:val="00F55114"/>
    <w:rsid w:val="00F556A6"/>
    <w:rsid w:val="00F55776"/>
    <w:rsid w:val="00F55BEC"/>
    <w:rsid w:val="00F56C68"/>
    <w:rsid w:val="00F57445"/>
    <w:rsid w:val="00F57EEA"/>
    <w:rsid w:val="00F61A69"/>
    <w:rsid w:val="00F625EF"/>
    <w:rsid w:val="00F6268B"/>
    <w:rsid w:val="00F62D94"/>
    <w:rsid w:val="00F630BF"/>
    <w:rsid w:val="00F63271"/>
    <w:rsid w:val="00F63458"/>
    <w:rsid w:val="00F638C2"/>
    <w:rsid w:val="00F63B73"/>
    <w:rsid w:val="00F63C76"/>
    <w:rsid w:val="00F64B20"/>
    <w:rsid w:val="00F65082"/>
    <w:rsid w:val="00F65141"/>
    <w:rsid w:val="00F65231"/>
    <w:rsid w:val="00F652D2"/>
    <w:rsid w:val="00F65503"/>
    <w:rsid w:val="00F657BF"/>
    <w:rsid w:val="00F65C2C"/>
    <w:rsid w:val="00F67053"/>
    <w:rsid w:val="00F671D3"/>
    <w:rsid w:val="00F67E90"/>
    <w:rsid w:val="00F70378"/>
    <w:rsid w:val="00F70D36"/>
    <w:rsid w:val="00F70EA5"/>
    <w:rsid w:val="00F71B49"/>
    <w:rsid w:val="00F7252A"/>
    <w:rsid w:val="00F72DA9"/>
    <w:rsid w:val="00F72E2E"/>
    <w:rsid w:val="00F73192"/>
    <w:rsid w:val="00F7332D"/>
    <w:rsid w:val="00F7356C"/>
    <w:rsid w:val="00F73A67"/>
    <w:rsid w:val="00F73BB5"/>
    <w:rsid w:val="00F740A8"/>
    <w:rsid w:val="00F742A8"/>
    <w:rsid w:val="00F74518"/>
    <w:rsid w:val="00F75B69"/>
    <w:rsid w:val="00F776AA"/>
    <w:rsid w:val="00F77B33"/>
    <w:rsid w:val="00F77E19"/>
    <w:rsid w:val="00F8002C"/>
    <w:rsid w:val="00F82E97"/>
    <w:rsid w:val="00F83082"/>
    <w:rsid w:val="00F835AE"/>
    <w:rsid w:val="00F83842"/>
    <w:rsid w:val="00F85EB0"/>
    <w:rsid w:val="00F874A4"/>
    <w:rsid w:val="00F87952"/>
    <w:rsid w:val="00F87D46"/>
    <w:rsid w:val="00F90304"/>
    <w:rsid w:val="00F906C2"/>
    <w:rsid w:val="00F90BCB"/>
    <w:rsid w:val="00F91A7D"/>
    <w:rsid w:val="00F91AD5"/>
    <w:rsid w:val="00F92000"/>
    <w:rsid w:val="00F93216"/>
    <w:rsid w:val="00F9411B"/>
    <w:rsid w:val="00F957D3"/>
    <w:rsid w:val="00F958C7"/>
    <w:rsid w:val="00F96BD1"/>
    <w:rsid w:val="00F96FC2"/>
    <w:rsid w:val="00F97250"/>
    <w:rsid w:val="00F975EF"/>
    <w:rsid w:val="00F9765E"/>
    <w:rsid w:val="00FA05BD"/>
    <w:rsid w:val="00FA06D2"/>
    <w:rsid w:val="00FA099D"/>
    <w:rsid w:val="00FA0B0F"/>
    <w:rsid w:val="00FA12E8"/>
    <w:rsid w:val="00FA26A1"/>
    <w:rsid w:val="00FA2826"/>
    <w:rsid w:val="00FA42BD"/>
    <w:rsid w:val="00FA481C"/>
    <w:rsid w:val="00FA511F"/>
    <w:rsid w:val="00FA6FD0"/>
    <w:rsid w:val="00FA746F"/>
    <w:rsid w:val="00FA7B8E"/>
    <w:rsid w:val="00FA7DDA"/>
    <w:rsid w:val="00FB1490"/>
    <w:rsid w:val="00FB1A1C"/>
    <w:rsid w:val="00FB243A"/>
    <w:rsid w:val="00FB26AA"/>
    <w:rsid w:val="00FB3670"/>
    <w:rsid w:val="00FB435E"/>
    <w:rsid w:val="00FB4B2F"/>
    <w:rsid w:val="00FB4DCA"/>
    <w:rsid w:val="00FB5096"/>
    <w:rsid w:val="00FB5F44"/>
    <w:rsid w:val="00FB60C8"/>
    <w:rsid w:val="00FB64B7"/>
    <w:rsid w:val="00FB6DB4"/>
    <w:rsid w:val="00FB7907"/>
    <w:rsid w:val="00FC03C7"/>
    <w:rsid w:val="00FC073C"/>
    <w:rsid w:val="00FC28D8"/>
    <w:rsid w:val="00FC2C48"/>
    <w:rsid w:val="00FC2D9D"/>
    <w:rsid w:val="00FC3394"/>
    <w:rsid w:val="00FC340C"/>
    <w:rsid w:val="00FC35AE"/>
    <w:rsid w:val="00FC377B"/>
    <w:rsid w:val="00FC37BB"/>
    <w:rsid w:val="00FC3F87"/>
    <w:rsid w:val="00FC4D54"/>
    <w:rsid w:val="00FC6154"/>
    <w:rsid w:val="00FC65E2"/>
    <w:rsid w:val="00FC6901"/>
    <w:rsid w:val="00FC6E9C"/>
    <w:rsid w:val="00FD0032"/>
    <w:rsid w:val="00FD0714"/>
    <w:rsid w:val="00FD0BAD"/>
    <w:rsid w:val="00FD1988"/>
    <w:rsid w:val="00FD1AC3"/>
    <w:rsid w:val="00FD209A"/>
    <w:rsid w:val="00FD2AFD"/>
    <w:rsid w:val="00FD3663"/>
    <w:rsid w:val="00FD4125"/>
    <w:rsid w:val="00FD4D70"/>
    <w:rsid w:val="00FD633A"/>
    <w:rsid w:val="00FD69A4"/>
    <w:rsid w:val="00FD7B60"/>
    <w:rsid w:val="00FE02E6"/>
    <w:rsid w:val="00FE04B4"/>
    <w:rsid w:val="00FE04D4"/>
    <w:rsid w:val="00FE0EB9"/>
    <w:rsid w:val="00FE2B12"/>
    <w:rsid w:val="00FE3660"/>
    <w:rsid w:val="00FE41F1"/>
    <w:rsid w:val="00FE4CD1"/>
    <w:rsid w:val="00FE4DDF"/>
    <w:rsid w:val="00FE632F"/>
    <w:rsid w:val="00FE688B"/>
    <w:rsid w:val="00FE6B88"/>
    <w:rsid w:val="00FF09D5"/>
    <w:rsid w:val="00FF20F2"/>
    <w:rsid w:val="00FF2EF6"/>
    <w:rsid w:val="00FF390D"/>
    <w:rsid w:val="00FF3CEE"/>
    <w:rsid w:val="00FF3DDD"/>
    <w:rsid w:val="00FF3E8C"/>
    <w:rsid w:val="00FF4C74"/>
    <w:rsid w:val="00FF5989"/>
    <w:rsid w:val="00FF5B7D"/>
    <w:rsid w:val="00FF5C96"/>
    <w:rsid w:val="00FF6EB8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E6F50"/>
  <w15:docId w15:val="{2FBC1B3F-DE94-4C5B-807E-A5008B37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04D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6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jc w:val="right"/>
      <w:outlineLvl w:val="4"/>
    </w:pPr>
    <w:rPr>
      <w:rFonts w:ascii="Lato" w:hAnsi="Lato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  <w:ind w:left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ind w:left="567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70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pPr>
      <w:ind w:left="567"/>
      <w:jc w:val="both"/>
    </w:pPr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  <w:ind w:left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  <w:pPr>
      <w:numPr>
        <w:numId w:val="46"/>
      </w:numPr>
    </w:pPr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 w:cs="Times New Roman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numbering" w:customStyle="1" w:styleId="Biecalista2">
    <w:name w:val="Bieżąca lista2"/>
    <w:uiPriority w:val="99"/>
    <w:rsid w:val="008F4413"/>
    <w:pPr>
      <w:numPr>
        <w:numId w:val="52"/>
      </w:numPr>
    </w:pPr>
  </w:style>
  <w:style w:type="paragraph" w:styleId="Bezodstpw">
    <w:name w:val="No Spacing"/>
    <w:uiPriority w:val="1"/>
    <w:qFormat/>
    <w:rsid w:val="00597681"/>
    <w:pPr>
      <w:widowControl w:val="0"/>
      <w:suppressAutoHyphens/>
      <w:ind w:left="567"/>
      <w:jc w:val="both"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C17762"/>
    <w:pPr>
      <w:suppressLineNumbers/>
      <w:tabs>
        <w:tab w:val="left" w:pos="709"/>
      </w:tabs>
      <w:suppressAutoHyphens/>
      <w:ind w:left="0"/>
    </w:pPr>
    <w:rPr>
      <w:lang w:eastAsia="ar-SA"/>
    </w:rPr>
  </w:style>
  <w:style w:type="numbering" w:customStyle="1" w:styleId="AW4">
    <w:name w:val="AW4"/>
    <w:uiPriority w:val="99"/>
    <w:rsid w:val="00C05EAF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34CA-E81A-4DA7-BD8E-0CEBB51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2682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Links>
    <vt:vector size="186" baseType="variant">
      <vt:variant>
        <vt:i4>2687083</vt:i4>
      </vt:variant>
      <vt:variant>
        <vt:i4>66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4915237</vt:i4>
      </vt:variant>
      <vt:variant>
        <vt:i4>63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2621469</vt:i4>
      </vt:variant>
      <vt:variant>
        <vt:i4>60</vt:i4>
      </vt:variant>
      <vt:variant>
        <vt:i4>0</vt:i4>
      </vt:variant>
      <vt:variant>
        <vt:i4>5</vt:i4>
      </vt:variant>
      <vt:variant>
        <vt:lpwstr>https://www.bip.krakow.pl/zarzadzenie/2021/3188/metka?_ga=2.63276975.1046423394.1643697119-931192615.1632113816</vt:lpwstr>
      </vt:variant>
      <vt:variant>
        <vt:lpwstr/>
      </vt:variant>
      <vt:variant>
        <vt:i4>4128836</vt:i4>
      </vt:variant>
      <vt:variant>
        <vt:i4>57</vt:i4>
      </vt:variant>
      <vt:variant>
        <vt:i4>0</vt:i4>
      </vt:variant>
      <vt:variant>
        <vt:i4>5</vt:i4>
      </vt:variant>
      <vt:variant>
        <vt:lpwstr>https://www.krakow.pl/208216,artykul,ksiega_znaku___system_identyfikacji_wizualnej_krakowa_do_pobrania.html</vt:lpwstr>
      </vt:variant>
      <vt:variant>
        <vt:lpwstr/>
      </vt:variant>
      <vt:variant>
        <vt:i4>3145847</vt:i4>
      </vt:variant>
      <vt:variant>
        <vt:i4>54</vt:i4>
      </vt:variant>
      <vt:variant>
        <vt:i4>0</vt:i4>
      </vt:variant>
      <vt:variant>
        <vt:i4>5</vt:i4>
      </vt:variant>
      <vt:variant>
        <vt:lpwstr>http://fer.org.pl/standardy-ochrony-drzew/</vt:lpwstr>
      </vt:variant>
      <vt:variant>
        <vt:lpwstr/>
      </vt:variant>
      <vt:variant>
        <vt:i4>4653092</vt:i4>
      </vt:variant>
      <vt:variant>
        <vt:i4>51</vt:i4>
      </vt:variant>
      <vt:variant>
        <vt:i4>0</vt:i4>
      </vt:variant>
      <vt:variant>
        <vt:i4>5</vt:i4>
      </vt:variant>
      <vt:variant>
        <vt:lpwstr>https://www.zzm.wroc.pl/pl/dzialania_zzm,366.html</vt:lpwstr>
      </vt:variant>
      <vt:variant>
        <vt:lpwstr/>
      </vt:variant>
      <vt:variant>
        <vt:i4>7077903</vt:i4>
      </vt:variant>
      <vt:variant>
        <vt:i4>48</vt:i4>
      </vt:variant>
      <vt:variant>
        <vt:i4>0</vt:i4>
      </vt:variant>
      <vt:variant>
        <vt:i4>5</vt:i4>
      </vt:variant>
      <vt:variant>
        <vt:lpwstr>https://www.bip.krakow.pl/?dok_id=167&amp;sub_dok_id=167&amp;sub=uchwala&amp;query=id%3D24776%26typ%3Du</vt:lpwstr>
      </vt:variant>
      <vt:variant>
        <vt:lpwstr/>
      </vt:variant>
      <vt:variant>
        <vt:i4>983066</vt:i4>
      </vt:variant>
      <vt:variant>
        <vt:i4>45</vt:i4>
      </vt:variant>
      <vt:variant>
        <vt:i4>0</vt:i4>
      </vt:variant>
      <vt:variant>
        <vt:i4>5</vt:i4>
      </vt:variant>
      <vt:variant>
        <vt:lpwstr>https://www.bip.krakow.pl/?mmi=50</vt:lpwstr>
      </vt:variant>
      <vt:variant>
        <vt:lpwstr/>
      </vt:variant>
      <vt:variant>
        <vt:i4>5505057</vt:i4>
      </vt:variant>
      <vt:variant>
        <vt:i4>42</vt:i4>
      </vt:variant>
      <vt:variant>
        <vt:i4>0</vt:i4>
      </vt:variant>
      <vt:variant>
        <vt:i4>5</vt:i4>
      </vt:variant>
      <vt:variant>
        <vt:lpwstr>https://www.bip.krakow.pl/?dok_id=128261</vt:lpwstr>
      </vt:variant>
      <vt:variant>
        <vt:lpwstr/>
      </vt:variant>
      <vt:variant>
        <vt:i4>5242918</vt:i4>
      </vt:variant>
      <vt:variant>
        <vt:i4>39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5242923</vt:i4>
      </vt:variant>
      <vt:variant>
        <vt:i4>36</vt:i4>
      </vt:variant>
      <vt:variant>
        <vt:i4>0</vt:i4>
      </vt:variant>
      <vt:variant>
        <vt:i4>5</vt:i4>
      </vt:variant>
      <vt:variant>
        <vt:lpwstr>https://www.bip.krakow.pl/?dok_id=115410</vt:lpwstr>
      </vt:variant>
      <vt:variant>
        <vt:lpwstr/>
      </vt:variant>
      <vt:variant>
        <vt:i4>7274512</vt:i4>
      </vt:variant>
      <vt:variant>
        <vt:i4>33</vt:i4>
      </vt:variant>
      <vt:variant>
        <vt:i4>0</vt:i4>
      </vt:variant>
      <vt:variant>
        <vt:i4>5</vt:i4>
      </vt:variant>
      <vt:variant>
        <vt:lpwstr>http://krakow.pl/start/208216,artykul,ksiega_znaku__nowe_logo_krakowa.html</vt:lpwstr>
      </vt:variant>
      <vt:variant>
        <vt:lpwstr/>
      </vt:variant>
      <vt:variant>
        <vt:i4>4915237</vt:i4>
      </vt:variant>
      <vt:variant>
        <vt:i4>30</vt:i4>
      </vt:variant>
      <vt:variant>
        <vt:i4>0</vt:i4>
      </vt:variant>
      <vt:variant>
        <vt:i4>5</vt:i4>
      </vt:variant>
      <vt:variant>
        <vt:lpwstr>https://budzet.krakow.pl/projekty2022/4467-budowa_parku_linowego_i_tras_wspinaczkowych_na_bielanach.html</vt:lpwstr>
      </vt:variant>
      <vt:variant>
        <vt:lpwstr/>
      </vt:variant>
      <vt:variant>
        <vt:i4>73</vt:i4>
      </vt:variant>
      <vt:variant>
        <vt:i4>27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https://krakow.r3gis.com/login</vt:lpwstr>
      </vt:variant>
      <vt:variant>
        <vt:lpwstr/>
      </vt:variant>
      <vt:variant>
        <vt:i4>5242918</vt:i4>
      </vt:variant>
      <vt:variant>
        <vt:i4>21</vt:i4>
      </vt:variant>
      <vt:variant>
        <vt:i4>0</vt:i4>
      </vt:variant>
      <vt:variant>
        <vt:i4>5</vt:i4>
      </vt:variant>
      <vt:variant>
        <vt:lpwstr>https://www.bip.krakow.pl/?dok_id=149001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39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36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27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24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Damian Ziębacz</cp:lastModifiedBy>
  <cp:revision>2</cp:revision>
  <cp:lastPrinted>2023-07-14T04:53:00Z</cp:lastPrinted>
  <dcterms:created xsi:type="dcterms:W3CDTF">2023-07-25T10:00:00Z</dcterms:created>
  <dcterms:modified xsi:type="dcterms:W3CDTF">2023-07-25T10:00:00Z</dcterms:modified>
</cp:coreProperties>
</file>