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7486" w14:textId="463814E1" w:rsidR="00B04DAC" w:rsidRPr="001A21D6" w:rsidRDefault="00B04DAC" w:rsidP="007C096C">
      <w:pPr>
        <w:tabs>
          <w:tab w:val="left" w:pos="993"/>
        </w:tabs>
        <w:rPr>
          <w:rFonts w:ascii="Lato" w:hAnsi="Lato"/>
          <w:b/>
          <w:color w:val="000000"/>
          <w:szCs w:val="24"/>
        </w:rPr>
      </w:pPr>
    </w:p>
    <w:p w14:paraId="68FEF43C" w14:textId="77777777" w:rsidR="00DB54D9" w:rsidRPr="001A21D6" w:rsidRDefault="00DB54D9" w:rsidP="00901FB3">
      <w:pPr>
        <w:pStyle w:val="Nagwek5"/>
        <w:rPr>
          <w:szCs w:val="24"/>
        </w:rPr>
      </w:pPr>
      <w:r w:rsidRPr="001A21D6">
        <w:rPr>
          <w:szCs w:val="24"/>
        </w:rPr>
        <w:t>Załącznik nr 1 do Zapytania</w:t>
      </w:r>
    </w:p>
    <w:p w14:paraId="17EC9B8F" w14:textId="77777777" w:rsidR="00742B55" w:rsidRPr="001A21D6" w:rsidRDefault="00742B55" w:rsidP="00742B55">
      <w:pPr>
        <w:tabs>
          <w:tab w:val="left" w:pos="993"/>
        </w:tabs>
        <w:rPr>
          <w:rFonts w:ascii="Lato" w:hAnsi="Lato" w:cs="Lato"/>
          <w:bCs/>
          <w:i/>
          <w:szCs w:val="24"/>
        </w:rPr>
      </w:pPr>
      <w:r w:rsidRPr="001A21D6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6B1876CB" w14:textId="77777777" w:rsidR="00DB54D9" w:rsidRPr="001A21D6" w:rsidRDefault="00DB54D9" w:rsidP="007C096C">
      <w:pPr>
        <w:tabs>
          <w:tab w:val="left" w:pos="993"/>
        </w:tabs>
        <w:rPr>
          <w:rFonts w:ascii="Lato" w:hAnsi="Lato"/>
          <w:i/>
          <w:szCs w:val="24"/>
          <w:lang w:val="x-none"/>
        </w:rPr>
      </w:pPr>
    </w:p>
    <w:p w14:paraId="24922C47" w14:textId="77777777" w:rsidR="00F638C2" w:rsidRPr="001A21D6" w:rsidRDefault="00F638C2" w:rsidP="00F638C2">
      <w:pPr>
        <w:tabs>
          <w:tab w:val="left" w:pos="993"/>
        </w:tabs>
        <w:rPr>
          <w:rFonts w:ascii="Lato" w:hAnsi="Lato"/>
          <w:i/>
          <w:szCs w:val="24"/>
          <w:lang w:val="x-none"/>
        </w:rPr>
      </w:pPr>
    </w:p>
    <w:p w14:paraId="16B9743D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3AD16D5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Nazwa, imię i nazwisko</w:t>
      </w:r>
    </w:p>
    <w:p w14:paraId="0251DEF2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</w:p>
    <w:p w14:paraId="19E29D2B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25B43764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Adres</w:t>
      </w:r>
    </w:p>
    <w:p w14:paraId="0DBDCDB9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</w:p>
    <w:p w14:paraId="4589F63E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8B87FAA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Telefon kontaktowy</w:t>
      </w:r>
    </w:p>
    <w:p w14:paraId="3906801D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</w:p>
    <w:p w14:paraId="496DACD4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F8C281F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Adres</w:t>
      </w:r>
      <w:r w:rsidRPr="001A21D6">
        <w:rPr>
          <w:b/>
          <w:bCs/>
          <w:sz w:val="24"/>
          <w:szCs w:val="24"/>
          <w:lang w:val="pl-PL"/>
        </w:rPr>
        <w:t xml:space="preserve"> </w:t>
      </w:r>
      <w:r w:rsidRPr="001A21D6">
        <w:rPr>
          <w:b/>
          <w:bCs/>
          <w:sz w:val="24"/>
          <w:szCs w:val="24"/>
        </w:rPr>
        <w:t>e</w:t>
      </w:r>
      <w:r w:rsidRPr="001A21D6">
        <w:rPr>
          <w:b/>
          <w:bCs/>
          <w:sz w:val="24"/>
          <w:szCs w:val="24"/>
          <w:lang w:val="pl-PL"/>
        </w:rPr>
        <w:t>-</w:t>
      </w:r>
      <w:r w:rsidRPr="001A21D6">
        <w:rPr>
          <w:b/>
          <w:bCs/>
          <w:sz w:val="24"/>
          <w:szCs w:val="24"/>
        </w:rPr>
        <w:t>mail</w:t>
      </w:r>
    </w:p>
    <w:p w14:paraId="0EEBDE58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</w:p>
    <w:p w14:paraId="09BD8879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7294DC4" w14:textId="77777777" w:rsidR="00F638C2" w:rsidRPr="001A21D6" w:rsidRDefault="00F638C2" w:rsidP="00F638C2">
      <w:pPr>
        <w:pStyle w:val="Nagwek4"/>
        <w:rPr>
          <w:b/>
          <w:sz w:val="24"/>
          <w:szCs w:val="24"/>
        </w:rPr>
      </w:pPr>
      <w:r w:rsidRPr="001A21D6">
        <w:rPr>
          <w:b/>
          <w:bCs/>
          <w:sz w:val="24"/>
          <w:szCs w:val="24"/>
        </w:rPr>
        <w:t>REGON/NIP</w:t>
      </w:r>
    </w:p>
    <w:p w14:paraId="169940CE" w14:textId="77777777" w:rsidR="00DB54D9" w:rsidRPr="001A21D6" w:rsidRDefault="00DB54D9" w:rsidP="007C096C">
      <w:pPr>
        <w:tabs>
          <w:tab w:val="left" w:pos="993"/>
        </w:tabs>
        <w:jc w:val="center"/>
        <w:rPr>
          <w:rFonts w:ascii="Lato" w:hAnsi="Lato"/>
          <w:b/>
          <w:bCs/>
          <w:i/>
          <w:iCs/>
          <w:szCs w:val="24"/>
        </w:rPr>
      </w:pPr>
    </w:p>
    <w:p w14:paraId="1057E832" w14:textId="77777777" w:rsidR="00DB54D9" w:rsidRPr="001A21D6" w:rsidRDefault="00DB54D9" w:rsidP="007C096C">
      <w:pPr>
        <w:tabs>
          <w:tab w:val="left" w:pos="993"/>
        </w:tabs>
        <w:jc w:val="center"/>
        <w:rPr>
          <w:rFonts w:ascii="Lato" w:hAnsi="Lato"/>
          <w:b/>
          <w:szCs w:val="24"/>
        </w:rPr>
      </w:pPr>
      <w:r w:rsidRPr="001A21D6">
        <w:rPr>
          <w:rFonts w:ascii="Lato" w:hAnsi="Lato"/>
          <w:b/>
          <w:bCs/>
          <w:i/>
          <w:iCs/>
          <w:szCs w:val="24"/>
        </w:rPr>
        <w:t>OFERTA</w:t>
      </w:r>
    </w:p>
    <w:p w14:paraId="177372F9" w14:textId="77777777" w:rsidR="00DB54D9" w:rsidRPr="001A21D6" w:rsidRDefault="00DB54D9" w:rsidP="007C096C">
      <w:pPr>
        <w:tabs>
          <w:tab w:val="left" w:pos="993"/>
        </w:tabs>
        <w:jc w:val="center"/>
        <w:rPr>
          <w:rFonts w:ascii="Lato" w:hAnsi="Lato"/>
          <w:b/>
          <w:bCs/>
          <w:szCs w:val="24"/>
        </w:rPr>
      </w:pPr>
      <w:r w:rsidRPr="001A21D6">
        <w:rPr>
          <w:rFonts w:ascii="Lato" w:hAnsi="Lato"/>
          <w:b/>
          <w:szCs w:val="24"/>
        </w:rPr>
        <w:t>do Zamawiającego:</w:t>
      </w:r>
    </w:p>
    <w:p w14:paraId="430E85C3" w14:textId="77777777" w:rsidR="00DB54D9" w:rsidRPr="001A21D6" w:rsidRDefault="00DB54D9" w:rsidP="007C096C">
      <w:pPr>
        <w:tabs>
          <w:tab w:val="left" w:pos="993"/>
        </w:tabs>
        <w:jc w:val="center"/>
        <w:rPr>
          <w:rFonts w:ascii="Lato" w:hAnsi="Lato"/>
          <w:szCs w:val="24"/>
        </w:rPr>
      </w:pPr>
      <w:r w:rsidRPr="001A21D6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1F2E525F" w14:textId="77777777" w:rsidR="00DB54D9" w:rsidRPr="001A21D6" w:rsidRDefault="00DB54D9" w:rsidP="007C096C">
      <w:pPr>
        <w:tabs>
          <w:tab w:val="left" w:pos="993"/>
        </w:tabs>
        <w:rPr>
          <w:rFonts w:ascii="Lato" w:hAnsi="Lato"/>
          <w:szCs w:val="24"/>
        </w:rPr>
      </w:pPr>
    </w:p>
    <w:p w14:paraId="76919E0B" w14:textId="77777777" w:rsidR="00D67445" w:rsidRDefault="00DB54D9" w:rsidP="00D67445">
      <w:pPr>
        <w:tabs>
          <w:tab w:val="left" w:pos="993"/>
        </w:tabs>
        <w:rPr>
          <w:rFonts w:ascii="Lato" w:hAnsi="Lato"/>
          <w:b/>
          <w:szCs w:val="24"/>
        </w:rPr>
      </w:pPr>
      <w:r w:rsidRPr="001A21D6">
        <w:rPr>
          <w:rFonts w:ascii="Lato" w:hAnsi="Lato"/>
          <w:szCs w:val="24"/>
        </w:rPr>
        <w:t xml:space="preserve">Nawiązując do zapytania ofertowego </w:t>
      </w:r>
      <w:r w:rsidR="005027F1" w:rsidRPr="004F7410">
        <w:rPr>
          <w:rFonts w:ascii="Lato" w:hAnsi="Lato"/>
          <w:szCs w:val="24"/>
        </w:rPr>
        <w:t xml:space="preserve">na </w:t>
      </w:r>
      <w:r w:rsidR="00D67445" w:rsidRPr="00582351">
        <w:rPr>
          <w:rFonts w:ascii="Lato" w:hAnsi="Lato"/>
          <w:b/>
          <w:color w:val="000000" w:themeColor="text1"/>
          <w:szCs w:val="24"/>
        </w:rPr>
        <w:t xml:space="preserve">wyłonienie Wykonawcy w zakresie opracowania </w:t>
      </w:r>
      <w:r w:rsidR="00D67445" w:rsidRPr="00582351">
        <w:rPr>
          <w:rFonts w:ascii="Lato" w:hAnsi="Lato"/>
          <w:b/>
          <w:szCs w:val="24"/>
        </w:rPr>
        <w:t xml:space="preserve">kompletnej dokumentacji projektowo-kosztorysowej dla </w:t>
      </w:r>
      <w:r w:rsidR="00D67445" w:rsidRPr="001B1F9B">
        <w:rPr>
          <w:rFonts w:ascii="Lato" w:hAnsi="Lato"/>
          <w:b/>
          <w:szCs w:val="24"/>
        </w:rPr>
        <w:t>Zadania I, przebudowy kładki dla pieszych na przepust w Parku Młynówka Królewska</w:t>
      </w:r>
      <w:r w:rsidR="00D67445">
        <w:rPr>
          <w:rFonts w:ascii="Lato" w:hAnsi="Lato"/>
          <w:b/>
          <w:szCs w:val="24"/>
        </w:rPr>
        <w:t xml:space="preserve"> oraz</w:t>
      </w:r>
      <w:r w:rsidR="00D67445" w:rsidRPr="001B1F9B">
        <w:rPr>
          <w:rFonts w:ascii="Lato" w:hAnsi="Lato"/>
          <w:b/>
          <w:szCs w:val="24"/>
        </w:rPr>
        <w:t xml:space="preserve"> Zadani</w:t>
      </w:r>
      <w:r w:rsidR="00D67445">
        <w:rPr>
          <w:rFonts w:ascii="Lato" w:hAnsi="Lato"/>
          <w:b/>
          <w:szCs w:val="24"/>
        </w:rPr>
        <w:t>a</w:t>
      </w:r>
      <w:r w:rsidR="00D67445" w:rsidRPr="001B1F9B">
        <w:rPr>
          <w:rFonts w:ascii="Lato" w:hAnsi="Lato"/>
          <w:b/>
          <w:szCs w:val="24"/>
        </w:rPr>
        <w:t xml:space="preserve"> II, przebudowa kładki dla pieszych w Parku </w:t>
      </w:r>
      <w:proofErr w:type="spellStart"/>
      <w:r w:rsidR="00D67445" w:rsidRPr="001B1F9B">
        <w:rPr>
          <w:rFonts w:ascii="Lato" w:hAnsi="Lato"/>
          <w:b/>
          <w:szCs w:val="24"/>
        </w:rPr>
        <w:t>Białoprądnickim</w:t>
      </w:r>
      <w:proofErr w:type="spellEnd"/>
      <w:r w:rsidR="00D67445" w:rsidRPr="001B1F9B">
        <w:rPr>
          <w:rFonts w:ascii="Lato" w:hAnsi="Lato"/>
          <w:b/>
          <w:szCs w:val="24"/>
        </w:rPr>
        <w:t xml:space="preserve"> im. Tadeusza Kościuszki w Krakowie</w:t>
      </w:r>
      <w:r w:rsidR="00D67445" w:rsidRPr="00582351">
        <w:rPr>
          <w:rFonts w:ascii="Lato" w:hAnsi="Lato"/>
          <w:b/>
          <w:szCs w:val="24"/>
        </w:rPr>
        <w:t>, dla Zarządu Zieleni Miejskiej w Krakowie</w:t>
      </w:r>
      <w:r w:rsidR="00AF79B1" w:rsidRPr="00FB60C8">
        <w:rPr>
          <w:rFonts w:ascii="Lato" w:hAnsi="Lato"/>
          <w:b/>
          <w:szCs w:val="24"/>
        </w:rPr>
        <w:t xml:space="preserve">, </w:t>
      </w:r>
    </w:p>
    <w:p w14:paraId="1FFE2F8D" w14:textId="77777777" w:rsidR="00D67445" w:rsidRDefault="00D67445" w:rsidP="00D67445">
      <w:pPr>
        <w:tabs>
          <w:tab w:val="left" w:pos="993"/>
        </w:tabs>
        <w:rPr>
          <w:rFonts w:ascii="Lato" w:hAnsi="Lato"/>
          <w:szCs w:val="24"/>
        </w:rPr>
      </w:pPr>
    </w:p>
    <w:p w14:paraId="32A009DC" w14:textId="66D67655" w:rsidR="00D67445" w:rsidRDefault="005027F1" w:rsidP="00D67445">
      <w:pPr>
        <w:tabs>
          <w:tab w:val="left" w:pos="993"/>
        </w:tabs>
        <w:spacing w:line="480" w:lineRule="auto"/>
        <w:rPr>
          <w:rFonts w:ascii="Lato" w:hAnsi="Lato"/>
          <w:szCs w:val="24"/>
        </w:rPr>
      </w:pPr>
      <w:r w:rsidRPr="00FB60C8">
        <w:rPr>
          <w:rFonts w:ascii="Lato" w:hAnsi="Lato"/>
          <w:szCs w:val="24"/>
        </w:rPr>
        <w:t xml:space="preserve">oferujemy wykonanie </w:t>
      </w:r>
      <w:r w:rsidR="00FB4B2F" w:rsidRPr="00FB60C8">
        <w:rPr>
          <w:rFonts w:ascii="Lato" w:hAnsi="Lato"/>
          <w:szCs w:val="24"/>
        </w:rPr>
        <w:t xml:space="preserve">całości zamówienia </w:t>
      </w:r>
      <w:r w:rsidRPr="00FB60C8">
        <w:rPr>
          <w:rFonts w:ascii="Lato" w:hAnsi="Lato"/>
          <w:szCs w:val="24"/>
        </w:rPr>
        <w:t xml:space="preserve">za </w:t>
      </w:r>
      <w:r w:rsidR="00D67445">
        <w:rPr>
          <w:rFonts w:ascii="Lato" w:hAnsi="Lato"/>
          <w:b/>
          <w:szCs w:val="24"/>
        </w:rPr>
        <w:t>k</w:t>
      </w:r>
      <w:r w:rsidR="00235B40" w:rsidRPr="00FB60C8">
        <w:rPr>
          <w:rFonts w:ascii="Lato" w:hAnsi="Lato"/>
          <w:b/>
          <w:szCs w:val="24"/>
        </w:rPr>
        <w:t xml:space="preserve">wotę łączną </w:t>
      </w:r>
      <w:r w:rsidR="00B76448" w:rsidRPr="00FB60C8">
        <w:rPr>
          <w:rFonts w:ascii="Lato" w:hAnsi="Lato"/>
          <w:szCs w:val="24"/>
        </w:rPr>
        <w:t xml:space="preserve">……………………….……. </w:t>
      </w:r>
      <w:r w:rsidR="00B76448" w:rsidRPr="001A21D6">
        <w:rPr>
          <w:rFonts w:ascii="Lato" w:hAnsi="Lato"/>
          <w:szCs w:val="24"/>
        </w:rPr>
        <w:t>zł</w:t>
      </w:r>
      <w:r w:rsidR="001B15F1" w:rsidRPr="001A21D6">
        <w:rPr>
          <w:rFonts w:ascii="Lato" w:hAnsi="Lato"/>
          <w:szCs w:val="24"/>
        </w:rPr>
        <w:t xml:space="preserve"> brutto</w:t>
      </w:r>
      <w:r w:rsidR="00B76448" w:rsidRPr="001A21D6">
        <w:rPr>
          <w:rFonts w:ascii="Lato" w:hAnsi="Lato"/>
          <w:szCs w:val="24"/>
        </w:rPr>
        <w:t xml:space="preserve"> (słownie: ………………………………………………………...…………….………………………….…… złotych), w której uwzględniono należny podatek od towarów i usług VAT w stawce </w:t>
      </w:r>
      <w:r w:rsidR="002418BC" w:rsidRPr="001A21D6">
        <w:rPr>
          <w:rFonts w:ascii="Lato" w:hAnsi="Lato"/>
          <w:szCs w:val="24"/>
        </w:rPr>
        <w:t>23</w:t>
      </w:r>
      <w:r w:rsidR="00B76448" w:rsidRPr="001A21D6">
        <w:rPr>
          <w:rFonts w:ascii="Lato" w:hAnsi="Lato"/>
          <w:szCs w:val="24"/>
        </w:rPr>
        <w:t>%</w:t>
      </w:r>
      <w:r w:rsidR="008F66A3">
        <w:rPr>
          <w:rFonts w:ascii="Lato" w:hAnsi="Lato"/>
          <w:szCs w:val="24"/>
        </w:rPr>
        <w:t>,</w:t>
      </w:r>
    </w:p>
    <w:p w14:paraId="661B1D42" w14:textId="77777777" w:rsidR="00D67445" w:rsidRDefault="00D67445" w:rsidP="00D67445">
      <w:pPr>
        <w:tabs>
          <w:tab w:val="left" w:pos="993"/>
        </w:tabs>
        <w:rPr>
          <w:rFonts w:ascii="Lato" w:hAnsi="Lato"/>
          <w:szCs w:val="24"/>
        </w:rPr>
      </w:pPr>
    </w:p>
    <w:p w14:paraId="0682BF2A" w14:textId="393E5F78" w:rsidR="00B00487" w:rsidRPr="00985F21" w:rsidRDefault="00B00487" w:rsidP="00D67445">
      <w:pPr>
        <w:tabs>
          <w:tab w:val="left" w:pos="993"/>
        </w:tabs>
        <w:rPr>
          <w:rFonts w:ascii="Lato" w:hAnsi="Lato"/>
          <w:b/>
          <w:szCs w:val="24"/>
        </w:rPr>
      </w:pPr>
      <w:r w:rsidRPr="001A21D6">
        <w:rPr>
          <w:rFonts w:ascii="Lato" w:hAnsi="Lato" w:cs="Calibri"/>
          <w:b/>
          <w:szCs w:val="24"/>
        </w:rPr>
        <w:t>przy czym poniżej przedstawiamy kosztorys ofertowy wraz z zakresem prac:</w:t>
      </w:r>
      <w:r w:rsidRPr="001A21D6">
        <w:rPr>
          <w:rFonts w:ascii="Lato" w:hAnsi="Lato" w:cs="Mangal"/>
          <w:b/>
          <w:bCs/>
          <w:color w:val="000000"/>
          <w:szCs w:val="24"/>
        </w:rPr>
        <w:br/>
      </w:r>
      <w:r w:rsidRPr="001A21D6">
        <w:rPr>
          <w:rFonts w:ascii="Lato" w:hAnsi="Lato" w:cs="Mangal"/>
          <w:b/>
          <w:bCs/>
          <w:color w:val="000000"/>
          <w:szCs w:val="24"/>
          <w:u w:val="single"/>
        </w:rPr>
        <w:t>Podana wartość brutto w ww. pozycjach obejmuje wszystkie niezbędne koszty.</w:t>
      </w:r>
    </w:p>
    <w:p w14:paraId="7E0E8D68" w14:textId="77777777" w:rsidR="00FB60C8" w:rsidRPr="001A21D6" w:rsidRDefault="00FB60C8" w:rsidP="00985F21">
      <w:pPr>
        <w:tabs>
          <w:tab w:val="left" w:pos="993"/>
        </w:tabs>
        <w:spacing w:line="480" w:lineRule="auto"/>
        <w:ind w:left="0" w:right="-1"/>
        <w:rPr>
          <w:rFonts w:ascii="Lato" w:hAnsi="Lato" w:cs="Calibri"/>
          <w:b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5058"/>
        <w:gridCol w:w="2590"/>
      </w:tblGrid>
      <w:tr w:rsidR="00B00487" w:rsidRPr="001A21D6" w14:paraId="6098CED1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667FA5B3" w14:textId="77777777" w:rsidR="00B00487" w:rsidRPr="008F66A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b/>
                <w:sz w:val="20"/>
              </w:rPr>
            </w:pPr>
            <w:bookmarkStart w:id="0" w:name="_Hlk139626254"/>
            <w:r w:rsidRPr="008F66A3">
              <w:rPr>
                <w:rFonts w:ascii="Lato" w:hAnsi="Lato"/>
                <w:b/>
                <w:sz w:val="20"/>
              </w:rPr>
              <w:t>Lp.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DD6BF21" w14:textId="77777777" w:rsidR="00B00487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/>
                <w:b/>
                <w:sz w:val="20"/>
              </w:rPr>
            </w:pPr>
            <w:r w:rsidRPr="008F66A3">
              <w:rPr>
                <w:rFonts w:ascii="Lato" w:hAnsi="Lato"/>
                <w:b/>
                <w:sz w:val="20"/>
              </w:rPr>
              <w:t>Przedmiot zamówienia</w:t>
            </w:r>
            <w:r w:rsidR="00E32BC4">
              <w:rPr>
                <w:rFonts w:ascii="Lato" w:hAnsi="Lato"/>
                <w:b/>
                <w:sz w:val="20"/>
              </w:rPr>
              <w:t>:</w:t>
            </w:r>
          </w:p>
          <w:p w14:paraId="4A04C08F" w14:textId="1BE6AB6C" w:rsidR="00E32BC4" w:rsidRPr="00551853" w:rsidRDefault="00E32BC4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b/>
                <w:color w:val="FF0000"/>
                <w:sz w:val="20"/>
              </w:rPr>
            </w:pPr>
            <w:r w:rsidRPr="00FB60C8">
              <w:rPr>
                <w:rFonts w:ascii="Lato" w:hAnsi="Lato" w:cs="Calibri"/>
                <w:b/>
                <w:sz w:val="20"/>
              </w:rPr>
              <w:t>Zadanie I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335C0372" w14:textId="77777777" w:rsidR="00B00487" w:rsidRPr="008F66A3" w:rsidRDefault="00B00487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  <w:r w:rsidRPr="008F66A3">
              <w:rPr>
                <w:rFonts w:ascii="Lato" w:hAnsi="Lato"/>
                <w:b/>
                <w:sz w:val="20"/>
              </w:rPr>
              <w:t>Kwota wynagrodzenia brutto</w:t>
            </w:r>
          </w:p>
          <w:p w14:paraId="6BFCE98E" w14:textId="77777777" w:rsidR="00B00487" w:rsidRPr="008F66A3" w:rsidRDefault="00B00487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sz w:val="20"/>
              </w:rPr>
            </w:pPr>
            <w:r w:rsidRPr="008F66A3">
              <w:rPr>
                <w:rFonts w:ascii="Lato" w:hAnsi="Lato"/>
                <w:b/>
                <w:sz w:val="20"/>
              </w:rPr>
              <w:t>(netto + 23 % VAT)</w:t>
            </w:r>
          </w:p>
        </w:tc>
      </w:tr>
      <w:tr w:rsidR="00B00487" w:rsidRPr="001A21D6" w14:paraId="3AF7D0CE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614306DC" w14:textId="77777777" w:rsidR="00B00487" w:rsidRPr="008F66A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/>
                <w:b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lastRenderedPageBreak/>
              <w:t>1.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36B0514" w14:textId="77777777" w:rsidR="00B00487" w:rsidRPr="008F66A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/>
                <w:b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Opracowanie mapy do celów projektowych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1BAEC455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1AAEB238" w14:textId="77777777" w:rsidR="00B00487" w:rsidRPr="008F66A3" w:rsidRDefault="00B00487" w:rsidP="00582351">
            <w:pPr>
              <w:tabs>
                <w:tab w:val="left" w:pos="567"/>
                <w:tab w:val="left" w:pos="993"/>
              </w:tabs>
              <w:spacing w:line="276" w:lineRule="auto"/>
              <w:ind w:left="0"/>
              <w:jc w:val="center"/>
              <w:rPr>
                <w:rFonts w:ascii="Lato" w:hAnsi="Lato"/>
                <w:b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05B0E1B6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50124D18" w14:textId="77777777" w:rsidR="00B00487" w:rsidRPr="008F66A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2.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9247EE3" w14:textId="77777777" w:rsidR="00B00487" w:rsidRPr="008F66A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Wypisy  i wyrysy z ewidencji gruntów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3824BD41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747D4AF0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75D82BB7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6DCFB4CB" w14:textId="77777777" w:rsidR="00B00487" w:rsidRPr="008F66A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3.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5457B9FE" w14:textId="77777777" w:rsidR="00B00487" w:rsidRPr="008F66A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Opinia geotechniczna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448734FE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1208C772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6007ED" w:rsidRPr="001A21D6" w14:paraId="266E4AB6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4DE18AB8" w14:textId="5354F853" w:rsidR="006007ED" w:rsidRPr="004F7410" w:rsidRDefault="00220AFC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 w:rsidRPr="004F7410">
              <w:rPr>
                <w:rFonts w:ascii="Lato" w:hAnsi="Lato" w:cs="Calibri"/>
                <w:sz w:val="20"/>
              </w:rPr>
              <w:t>4.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093A0E4" w14:textId="0F53DD60" w:rsidR="006007ED" w:rsidRPr="004F7410" w:rsidRDefault="000B1212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sz w:val="20"/>
              </w:rPr>
            </w:pPr>
            <w:r w:rsidRPr="00FB60C8">
              <w:rPr>
                <w:rFonts w:ascii="Lato" w:hAnsi="Lato" w:cs="Calibri"/>
                <w:sz w:val="20"/>
              </w:rPr>
              <w:t xml:space="preserve">Operat wodnoprawny wraz z pozwoleniem wodnoprawnym 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1A9021D3" w14:textId="1807D469" w:rsidR="006007ED" w:rsidRPr="004F7410" w:rsidRDefault="00220AFC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4F7410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A93807" w:rsidRPr="001A21D6" w14:paraId="28A64B1A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1B109540" w14:textId="68B8A705" w:rsidR="00A93807" w:rsidRPr="004F7410" w:rsidRDefault="00A9380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5.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63A8653" w14:textId="26798B91" w:rsidR="00A93807" w:rsidRPr="00551853" w:rsidRDefault="00A93807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color w:val="FF0000"/>
                <w:sz w:val="20"/>
              </w:rPr>
            </w:pPr>
            <w:r w:rsidRPr="00FB60C8">
              <w:rPr>
                <w:rFonts w:ascii="Lato" w:hAnsi="Lato" w:cs="Calibri"/>
                <w:sz w:val="20"/>
              </w:rPr>
              <w:t>Opracowanie operatu dendrologicznego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6E400254" w14:textId="075EAC87" w:rsidR="00A93807" w:rsidRPr="004F7410" w:rsidRDefault="00A9380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FB60C8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468968CF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0111FA61" w14:textId="23CFA45E" w:rsidR="00B00487" w:rsidRPr="008F66A3" w:rsidRDefault="00A9380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6</w:t>
            </w:r>
            <w:r w:rsidR="00B00487" w:rsidRPr="008F66A3">
              <w:rPr>
                <w:rFonts w:ascii="Lato" w:hAnsi="Lato" w:cs="Calibri"/>
                <w:sz w:val="20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29BF081F" w14:textId="4CF4F3FF" w:rsidR="00B00487" w:rsidRPr="00C44CFF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color w:val="FF0000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Opracowanie projektu budowlanego:  zagospodarowania terenu wraz z projektem architektoniczno-budowlanym oraz projektem technicznym dla każdej z branż oddzielnie wraz z niezbędnymi uzgodnieniami</w:t>
            </w:r>
            <w:r w:rsidR="00C44CFF">
              <w:rPr>
                <w:rFonts w:ascii="Lato" w:hAnsi="Lato" w:cs="Calibri"/>
                <w:sz w:val="20"/>
              </w:rPr>
              <w:t xml:space="preserve">, 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20A75F89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5008DAAE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7EBA277A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3566F070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20869FD9" w14:textId="6FE15F6B" w:rsidR="00B00487" w:rsidRPr="008F66A3" w:rsidRDefault="00A9380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7</w:t>
            </w:r>
            <w:r w:rsidR="00B00487" w:rsidRPr="008F66A3">
              <w:rPr>
                <w:rFonts w:ascii="Lato" w:hAnsi="Lato" w:cs="Calibri"/>
                <w:sz w:val="20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7AF08B8" w14:textId="77777777" w:rsidR="00B00487" w:rsidRPr="008F66A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Opracowanie kosztorysów, przedmiarów i Specyfikacji Technicznej Wykonania i Odbioru Robót Budowlanych oraz inne niezbędne dokumenty/opracowania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40EE6039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13EE3B55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254E1520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4922DA3E" w14:textId="60E01D06" w:rsidR="00B00487" w:rsidRPr="008F66A3" w:rsidRDefault="00A9380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8.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591B6965" w14:textId="77777777" w:rsidR="00B00487" w:rsidRPr="00551853" w:rsidRDefault="00B00487" w:rsidP="008F66A3">
            <w:pPr>
              <w:ind w:left="0"/>
              <w:rPr>
                <w:rFonts w:ascii="Lato" w:hAnsi="Lato" w:cs="Calibri"/>
                <w:b/>
                <w:bCs/>
                <w:sz w:val="20"/>
              </w:rPr>
            </w:pPr>
            <w:r w:rsidRPr="008F66A3">
              <w:rPr>
                <w:rFonts w:ascii="Lato" w:hAnsi="Lato"/>
                <w:bCs/>
                <w:sz w:val="20"/>
                <w:lang w:eastAsia="x-none"/>
              </w:rPr>
              <w:t>Wytyczne, warunki, opinie, uzgodnienia, decyzje administracyjne</w:t>
            </w:r>
            <w:r w:rsidRPr="008F66A3">
              <w:rPr>
                <w:rFonts w:ascii="Lato" w:hAnsi="Lato"/>
                <w:sz w:val="20"/>
                <w:lang w:eastAsia="x-none"/>
              </w:rPr>
              <w:t xml:space="preserve"> 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0BA71E9D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25E28881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3F8D26EB" w14:textId="10C65456" w:rsidR="00B00487" w:rsidRPr="008F66A3" w:rsidRDefault="00A9380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9</w:t>
            </w:r>
            <w:r w:rsidR="00B00487" w:rsidRPr="008F66A3">
              <w:rPr>
                <w:rFonts w:ascii="Lato" w:hAnsi="Lato" w:cs="Calibri"/>
                <w:sz w:val="20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251AEB5A" w14:textId="77777777" w:rsidR="00B00487" w:rsidRPr="008F66A3" w:rsidRDefault="00B00487" w:rsidP="008F66A3">
            <w:pPr>
              <w:ind w:left="0"/>
              <w:jc w:val="left"/>
              <w:rPr>
                <w:rFonts w:ascii="Lato" w:hAnsi="Lato"/>
                <w:bCs/>
                <w:sz w:val="20"/>
                <w:lang w:eastAsia="x-none"/>
              </w:rPr>
            </w:pPr>
            <w:r w:rsidRPr="008F66A3">
              <w:rPr>
                <w:rFonts w:ascii="Lato" w:hAnsi="Lato"/>
                <w:bCs/>
                <w:sz w:val="20"/>
                <w:lang w:eastAsia="x-none"/>
              </w:rPr>
              <w:t xml:space="preserve">Złożenie wniosku i uzyskanie  decyzji </w:t>
            </w:r>
            <w:proofErr w:type="spellStart"/>
            <w:r w:rsidRPr="008F66A3">
              <w:rPr>
                <w:rFonts w:ascii="Lato" w:hAnsi="Lato"/>
                <w:bCs/>
                <w:sz w:val="20"/>
                <w:lang w:eastAsia="x-none"/>
              </w:rPr>
              <w:t>PnB</w:t>
            </w:r>
            <w:proofErr w:type="spellEnd"/>
            <w:r w:rsidRPr="008F66A3">
              <w:rPr>
                <w:rFonts w:ascii="Lato" w:hAnsi="Lato"/>
                <w:bCs/>
                <w:sz w:val="20"/>
                <w:lang w:eastAsia="x-none"/>
              </w:rPr>
              <w:t>/ zaświadczenia o braku sprzeciwu wobec zgłoszenia zamiary wykonania robót</w:t>
            </w:r>
          </w:p>
          <w:p w14:paraId="14C39757" w14:textId="77777777" w:rsidR="00B00487" w:rsidRPr="008F66A3" w:rsidRDefault="00B00487" w:rsidP="008F66A3">
            <w:pPr>
              <w:ind w:left="0"/>
              <w:rPr>
                <w:rFonts w:ascii="Lato" w:hAnsi="Lato"/>
                <w:bCs/>
                <w:sz w:val="20"/>
                <w:lang w:eastAsia="x-none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2E91AE90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70F19460" w14:textId="77777777" w:rsidTr="008F66A3">
        <w:trPr>
          <w:trHeight w:val="567"/>
        </w:trPr>
        <w:tc>
          <w:tcPr>
            <w:tcW w:w="6081" w:type="dxa"/>
            <w:gridSpan w:val="2"/>
            <w:shd w:val="clear" w:color="auto" w:fill="auto"/>
            <w:vAlign w:val="center"/>
          </w:tcPr>
          <w:p w14:paraId="7E9B8D8F" w14:textId="77777777" w:rsidR="00B00487" w:rsidRPr="008F66A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right"/>
              <w:rPr>
                <w:rFonts w:ascii="Lato" w:hAnsi="Lato" w:cs="Calibri"/>
                <w:b/>
                <w:sz w:val="20"/>
              </w:rPr>
            </w:pPr>
            <w:r w:rsidRPr="008F66A3">
              <w:rPr>
                <w:rFonts w:ascii="Lato" w:hAnsi="Lato" w:cs="Lato"/>
                <w:b/>
                <w:bCs/>
                <w:sz w:val="20"/>
              </w:rPr>
              <w:t>ŁĄCZNIE KWOTA BRUTTO [ZŁ]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309298D7" w14:textId="77777777" w:rsidR="00B00487" w:rsidRPr="008F66A3" w:rsidRDefault="00B00487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bCs/>
                <w:sz w:val="20"/>
              </w:rPr>
            </w:pPr>
          </w:p>
          <w:p w14:paraId="02FE4D8C" w14:textId="77777777" w:rsidR="00B00487" w:rsidRPr="008F66A3" w:rsidRDefault="00B00487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 xml:space="preserve">………………….. </w:t>
            </w:r>
            <w:r w:rsidRPr="008F66A3">
              <w:rPr>
                <w:rFonts w:ascii="Lato" w:hAnsi="Lato"/>
                <w:b/>
                <w:bCs/>
                <w:sz w:val="20"/>
              </w:rPr>
              <w:t xml:space="preserve">zł </w:t>
            </w:r>
            <w:r w:rsidRPr="008F66A3">
              <w:rPr>
                <w:rFonts w:ascii="Lato" w:hAnsi="Lato"/>
                <w:sz w:val="20"/>
              </w:rPr>
              <w:t>brutto</w:t>
            </w:r>
          </w:p>
        </w:tc>
      </w:tr>
      <w:bookmarkEnd w:id="0"/>
    </w:tbl>
    <w:p w14:paraId="7ED620A2" w14:textId="77777777" w:rsidR="00B00487" w:rsidRDefault="00B00487" w:rsidP="00AE5A60">
      <w:pPr>
        <w:tabs>
          <w:tab w:val="left" w:pos="993"/>
        </w:tabs>
        <w:spacing w:line="480" w:lineRule="auto"/>
        <w:rPr>
          <w:rFonts w:ascii="Lato" w:hAnsi="Lato" w:cs="Calibri"/>
          <w:bCs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5058"/>
        <w:gridCol w:w="2590"/>
      </w:tblGrid>
      <w:tr w:rsidR="00E32BC4" w:rsidRPr="008F66A3" w14:paraId="7812B86A" w14:textId="77777777" w:rsidTr="00270FC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7CD6C671" w14:textId="77777777" w:rsidR="00E32BC4" w:rsidRPr="008F66A3" w:rsidRDefault="00E32BC4" w:rsidP="00270FC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b/>
                <w:sz w:val="20"/>
              </w:rPr>
            </w:pPr>
            <w:r w:rsidRPr="008F66A3">
              <w:rPr>
                <w:rFonts w:ascii="Lato" w:hAnsi="Lato"/>
                <w:b/>
                <w:sz w:val="20"/>
              </w:rPr>
              <w:t>Lp.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5687E1F9" w14:textId="77777777" w:rsidR="00E32BC4" w:rsidRDefault="00E32BC4" w:rsidP="00270FC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/>
                <w:b/>
                <w:sz w:val="20"/>
              </w:rPr>
            </w:pPr>
            <w:r w:rsidRPr="008F66A3">
              <w:rPr>
                <w:rFonts w:ascii="Lato" w:hAnsi="Lato"/>
                <w:b/>
                <w:sz w:val="20"/>
              </w:rPr>
              <w:t>Przedmiot zamówienia</w:t>
            </w:r>
            <w:r>
              <w:rPr>
                <w:rFonts w:ascii="Lato" w:hAnsi="Lato"/>
                <w:b/>
                <w:sz w:val="20"/>
              </w:rPr>
              <w:t>:</w:t>
            </w:r>
          </w:p>
          <w:p w14:paraId="35F4F04A" w14:textId="66926B0D" w:rsidR="00E32BC4" w:rsidRPr="00270FC3" w:rsidRDefault="00E32BC4" w:rsidP="00270FC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b/>
                <w:color w:val="FF0000"/>
                <w:sz w:val="20"/>
              </w:rPr>
            </w:pPr>
            <w:r w:rsidRPr="00FB60C8">
              <w:rPr>
                <w:rFonts w:ascii="Lato" w:hAnsi="Lato" w:cs="Calibri"/>
                <w:b/>
                <w:sz w:val="20"/>
              </w:rPr>
              <w:t>Zadanie I</w:t>
            </w:r>
            <w:r w:rsidR="00F22DFA" w:rsidRPr="00FB60C8">
              <w:rPr>
                <w:rFonts w:ascii="Lato" w:hAnsi="Lato" w:cs="Calibri"/>
                <w:b/>
                <w:sz w:val="20"/>
              </w:rPr>
              <w:t>I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10B310C4" w14:textId="77777777" w:rsidR="00E32BC4" w:rsidRPr="008F66A3" w:rsidRDefault="00E32BC4" w:rsidP="00270FC3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  <w:r w:rsidRPr="008F66A3">
              <w:rPr>
                <w:rFonts w:ascii="Lato" w:hAnsi="Lato"/>
                <w:b/>
                <w:sz w:val="20"/>
              </w:rPr>
              <w:t>Kwota wynagrodzenia brutto</w:t>
            </w:r>
          </w:p>
          <w:p w14:paraId="4096E66D" w14:textId="77777777" w:rsidR="00E32BC4" w:rsidRPr="008F66A3" w:rsidRDefault="00E32BC4" w:rsidP="00270FC3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sz w:val="20"/>
              </w:rPr>
            </w:pPr>
            <w:r w:rsidRPr="008F66A3">
              <w:rPr>
                <w:rFonts w:ascii="Lato" w:hAnsi="Lato"/>
                <w:b/>
                <w:sz w:val="20"/>
              </w:rPr>
              <w:t>(netto + 23 % VAT)</w:t>
            </w:r>
          </w:p>
        </w:tc>
      </w:tr>
      <w:tr w:rsidR="00E32BC4" w:rsidRPr="008F66A3" w14:paraId="0E359F5A" w14:textId="77777777" w:rsidTr="00270FC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0139AC07" w14:textId="77777777" w:rsidR="00E32BC4" w:rsidRPr="008F66A3" w:rsidRDefault="00E32BC4" w:rsidP="00270FC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/>
                <w:b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1.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1C894337" w14:textId="77777777" w:rsidR="00E32BC4" w:rsidRPr="008F66A3" w:rsidRDefault="00E32BC4" w:rsidP="00270FC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/>
                <w:b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Opracowanie mapy do celów projektowych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58E45113" w14:textId="77777777" w:rsidR="00E32BC4" w:rsidRPr="008F66A3" w:rsidRDefault="00E32BC4" w:rsidP="00270FC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4A071ECE" w14:textId="77777777" w:rsidR="00E32BC4" w:rsidRPr="008F66A3" w:rsidRDefault="00E32BC4" w:rsidP="00270FC3">
            <w:pPr>
              <w:tabs>
                <w:tab w:val="left" w:pos="567"/>
                <w:tab w:val="left" w:pos="993"/>
              </w:tabs>
              <w:spacing w:line="276" w:lineRule="auto"/>
              <w:ind w:left="0"/>
              <w:jc w:val="center"/>
              <w:rPr>
                <w:rFonts w:ascii="Lato" w:hAnsi="Lato"/>
                <w:b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E32BC4" w:rsidRPr="008F66A3" w14:paraId="37B54153" w14:textId="77777777" w:rsidTr="00270FC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3A2F035B" w14:textId="77777777" w:rsidR="00E32BC4" w:rsidRPr="008F66A3" w:rsidRDefault="00E32BC4" w:rsidP="00270FC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2.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38A094B9" w14:textId="77777777" w:rsidR="00E32BC4" w:rsidRPr="008F66A3" w:rsidRDefault="00E32BC4" w:rsidP="00270FC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Wypisy  i wyrysy z ewidencji gruntów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03764ECF" w14:textId="77777777" w:rsidR="00E32BC4" w:rsidRPr="008F66A3" w:rsidRDefault="00E32BC4" w:rsidP="00270FC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6CBA0741" w14:textId="77777777" w:rsidR="00E32BC4" w:rsidRPr="008F66A3" w:rsidRDefault="00E32BC4" w:rsidP="00270FC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E32BC4" w:rsidRPr="008F66A3" w14:paraId="5F668F38" w14:textId="77777777" w:rsidTr="00270FC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3F97D89B" w14:textId="77777777" w:rsidR="00E32BC4" w:rsidRPr="008F66A3" w:rsidRDefault="00E32BC4" w:rsidP="00270FC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3.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3F5D88C7" w14:textId="77777777" w:rsidR="00E32BC4" w:rsidRPr="008F66A3" w:rsidRDefault="00E32BC4" w:rsidP="00270FC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Opinia geotechniczna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0255054D" w14:textId="77777777" w:rsidR="00E32BC4" w:rsidRPr="008F66A3" w:rsidRDefault="00E32BC4" w:rsidP="00270FC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12B907A2" w14:textId="77777777" w:rsidR="00E32BC4" w:rsidRPr="008F66A3" w:rsidRDefault="00E32BC4" w:rsidP="00270FC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E32BC4" w:rsidRPr="004F7410" w14:paraId="569F2F4E" w14:textId="77777777" w:rsidTr="00270FC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7C913F1E" w14:textId="77777777" w:rsidR="00E32BC4" w:rsidRPr="004F7410" w:rsidRDefault="00E32BC4" w:rsidP="00270FC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 w:rsidRPr="004F7410">
              <w:rPr>
                <w:rFonts w:ascii="Lato" w:hAnsi="Lato" w:cs="Calibri"/>
                <w:sz w:val="20"/>
              </w:rPr>
              <w:t>4.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B2F51B0" w14:textId="1F605277" w:rsidR="00E32BC4" w:rsidRPr="004F7410" w:rsidRDefault="000B1212" w:rsidP="00270FC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sz w:val="20"/>
              </w:rPr>
            </w:pPr>
            <w:r w:rsidRPr="00FB60C8">
              <w:rPr>
                <w:rFonts w:ascii="Lato" w:hAnsi="Lato" w:cs="Calibri"/>
                <w:sz w:val="20"/>
              </w:rPr>
              <w:t>Operat wodnoprawny wraz z pozwoleniem wodnoprawnym</w:t>
            </w:r>
            <w:r w:rsidR="00E32BC4" w:rsidRPr="00FB60C8">
              <w:rPr>
                <w:rFonts w:ascii="Lato" w:hAnsi="Lato" w:cs="Calibri"/>
                <w:sz w:val="20"/>
              </w:rPr>
              <w:t xml:space="preserve"> 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115DCD71" w14:textId="77777777" w:rsidR="00E32BC4" w:rsidRPr="004F7410" w:rsidRDefault="00E32BC4" w:rsidP="00270FC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4F7410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E32BC4" w:rsidRPr="004F7410" w14:paraId="0E8B3255" w14:textId="77777777" w:rsidTr="00270FC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33E6B993" w14:textId="77777777" w:rsidR="00E32BC4" w:rsidRPr="004F7410" w:rsidRDefault="00E32BC4" w:rsidP="00270FC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5.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356A0802" w14:textId="77777777" w:rsidR="00E32BC4" w:rsidRPr="00270FC3" w:rsidRDefault="00E32BC4" w:rsidP="00270FC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color w:val="FF0000"/>
                <w:sz w:val="20"/>
              </w:rPr>
            </w:pPr>
            <w:r w:rsidRPr="00FB60C8">
              <w:rPr>
                <w:rFonts w:ascii="Lato" w:hAnsi="Lato" w:cs="Calibri"/>
                <w:sz w:val="20"/>
              </w:rPr>
              <w:t>Opracowanie operatu dendrologicznego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3FC1F2C4" w14:textId="77777777" w:rsidR="00E32BC4" w:rsidRPr="004F7410" w:rsidRDefault="00E32BC4" w:rsidP="00270FC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FB60C8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E32BC4" w:rsidRPr="008F66A3" w14:paraId="312283D5" w14:textId="77777777" w:rsidTr="00270FC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0D16944A" w14:textId="77777777" w:rsidR="00E32BC4" w:rsidRPr="008F66A3" w:rsidRDefault="00E32BC4" w:rsidP="00270FC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6</w:t>
            </w:r>
            <w:r w:rsidRPr="008F66A3">
              <w:rPr>
                <w:rFonts w:ascii="Lato" w:hAnsi="Lato" w:cs="Calibri"/>
                <w:sz w:val="20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36439135" w14:textId="77777777" w:rsidR="00E32BC4" w:rsidRPr="00C44CFF" w:rsidRDefault="00E32BC4" w:rsidP="00270FC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color w:val="FF0000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Opracowanie projektu budowlanego:  zagospodarowania terenu wraz z projektem architektoniczno-budowlanym oraz projektem technicznym dla każdej z branż oddzielnie wraz z niezbędnymi uzgodnieniami</w:t>
            </w:r>
            <w:r>
              <w:rPr>
                <w:rFonts w:ascii="Lato" w:hAnsi="Lato" w:cs="Calibri"/>
                <w:sz w:val="20"/>
              </w:rPr>
              <w:t xml:space="preserve">, 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59266C2E" w14:textId="77777777" w:rsidR="00E32BC4" w:rsidRPr="008F66A3" w:rsidRDefault="00E32BC4" w:rsidP="00270FC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3210F6F4" w14:textId="77777777" w:rsidR="00E32BC4" w:rsidRPr="008F66A3" w:rsidRDefault="00E32BC4" w:rsidP="00270FC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4FDECB1A" w14:textId="77777777" w:rsidR="00E32BC4" w:rsidRPr="008F66A3" w:rsidRDefault="00E32BC4" w:rsidP="00270FC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E32BC4" w:rsidRPr="008F66A3" w14:paraId="7B35D1A9" w14:textId="77777777" w:rsidTr="00270FC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14283EA0" w14:textId="77777777" w:rsidR="00E32BC4" w:rsidRPr="008F66A3" w:rsidRDefault="00E32BC4" w:rsidP="00270FC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lastRenderedPageBreak/>
              <w:t>7</w:t>
            </w:r>
            <w:r w:rsidRPr="008F66A3">
              <w:rPr>
                <w:rFonts w:ascii="Lato" w:hAnsi="Lato" w:cs="Calibri"/>
                <w:sz w:val="20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6F73519" w14:textId="77777777" w:rsidR="00E32BC4" w:rsidRPr="008F66A3" w:rsidRDefault="00E32BC4" w:rsidP="00270FC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Opracowanie kosztorysów, przedmiarów i Specyfikacji Technicznej Wykonania i Odbioru Robót Budowlanych oraz inne niezbędne dokumenty/opracowania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34BCEA08" w14:textId="77777777" w:rsidR="00E32BC4" w:rsidRPr="008F66A3" w:rsidRDefault="00E32BC4" w:rsidP="00270FC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4E6B089A" w14:textId="77777777" w:rsidR="00E32BC4" w:rsidRPr="008F66A3" w:rsidRDefault="00E32BC4" w:rsidP="00270FC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E32BC4" w:rsidRPr="008F66A3" w14:paraId="57A3DB64" w14:textId="77777777" w:rsidTr="00270FC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5AB938CE" w14:textId="77777777" w:rsidR="00E32BC4" w:rsidRPr="008F66A3" w:rsidRDefault="00E32BC4" w:rsidP="00270FC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8.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EC50CC8" w14:textId="77777777" w:rsidR="00E32BC4" w:rsidRPr="00270FC3" w:rsidRDefault="00E32BC4" w:rsidP="00270FC3">
            <w:pPr>
              <w:ind w:left="0"/>
              <w:rPr>
                <w:rFonts w:ascii="Lato" w:hAnsi="Lato" w:cs="Calibri"/>
                <w:b/>
                <w:bCs/>
                <w:sz w:val="20"/>
              </w:rPr>
            </w:pPr>
            <w:r w:rsidRPr="008F66A3">
              <w:rPr>
                <w:rFonts w:ascii="Lato" w:hAnsi="Lato"/>
                <w:bCs/>
                <w:sz w:val="20"/>
                <w:lang w:eastAsia="x-none"/>
              </w:rPr>
              <w:t>Wytyczne, warunki, opinie, uzgodnienia, decyzje administracyjne</w:t>
            </w:r>
            <w:r w:rsidRPr="008F66A3">
              <w:rPr>
                <w:rFonts w:ascii="Lato" w:hAnsi="Lato"/>
                <w:sz w:val="20"/>
                <w:lang w:eastAsia="x-none"/>
              </w:rPr>
              <w:t xml:space="preserve"> 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3888153F" w14:textId="77777777" w:rsidR="00E32BC4" w:rsidRPr="008F66A3" w:rsidRDefault="00E32BC4" w:rsidP="00270FC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E32BC4" w:rsidRPr="008F66A3" w14:paraId="2C90CE99" w14:textId="77777777" w:rsidTr="00270FC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44246C6F" w14:textId="77777777" w:rsidR="00E32BC4" w:rsidRPr="008F66A3" w:rsidRDefault="00E32BC4" w:rsidP="00270FC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9</w:t>
            </w:r>
            <w:r w:rsidRPr="008F66A3">
              <w:rPr>
                <w:rFonts w:ascii="Lato" w:hAnsi="Lato" w:cs="Calibri"/>
                <w:sz w:val="20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460C7C0" w14:textId="77777777" w:rsidR="00E32BC4" w:rsidRPr="008F66A3" w:rsidRDefault="00E32BC4" w:rsidP="00270FC3">
            <w:pPr>
              <w:ind w:left="0"/>
              <w:jc w:val="left"/>
              <w:rPr>
                <w:rFonts w:ascii="Lato" w:hAnsi="Lato"/>
                <w:bCs/>
                <w:sz w:val="20"/>
                <w:lang w:eastAsia="x-none"/>
              </w:rPr>
            </w:pPr>
            <w:r w:rsidRPr="008F66A3">
              <w:rPr>
                <w:rFonts w:ascii="Lato" w:hAnsi="Lato"/>
                <w:bCs/>
                <w:sz w:val="20"/>
                <w:lang w:eastAsia="x-none"/>
              </w:rPr>
              <w:t xml:space="preserve">Złożenie wniosku i uzyskanie  decyzji </w:t>
            </w:r>
            <w:proofErr w:type="spellStart"/>
            <w:r w:rsidRPr="008F66A3">
              <w:rPr>
                <w:rFonts w:ascii="Lato" w:hAnsi="Lato"/>
                <w:bCs/>
                <w:sz w:val="20"/>
                <w:lang w:eastAsia="x-none"/>
              </w:rPr>
              <w:t>PnB</w:t>
            </w:r>
            <w:proofErr w:type="spellEnd"/>
            <w:r w:rsidRPr="008F66A3">
              <w:rPr>
                <w:rFonts w:ascii="Lato" w:hAnsi="Lato"/>
                <w:bCs/>
                <w:sz w:val="20"/>
                <w:lang w:eastAsia="x-none"/>
              </w:rPr>
              <w:t>/ zaświadczenia o braku sprzeciwu wobec zgłoszenia zamiary wykonania robót</w:t>
            </w:r>
          </w:p>
          <w:p w14:paraId="4FDBDA07" w14:textId="77777777" w:rsidR="00E32BC4" w:rsidRPr="008F66A3" w:rsidRDefault="00E32BC4" w:rsidP="00270FC3">
            <w:pPr>
              <w:ind w:left="0"/>
              <w:rPr>
                <w:rFonts w:ascii="Lato" w:hAnsi="Lato"/>
                <w:bCs/>
                <w:sz w:val="20"/>
                <w:lang w:eastAsia="x-none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4048311C" w14:textId="77777777" w:rsidR="00E32BC4" w:rsidRPr="008F66A3" w:rsidRDefault="00E32BC4" w:rsidP="00270FC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E32BC4" w:rsidRPr="008F66A3" w14:paraId="1A70BEDC" w14:textId="77777777" w:rsidTr="00270FC3">
        <w:trPr>
          <w:trHeight w:val="567"/>
        </w:trPr>
        <w:tc>
          <w:tcPr>
            <w:tcW w:w="6081" w:type="dxa"/>
            <w:gridSpan w:val="2"/>
            <w:shd w:val="clear" w:color="auto" w:fill="auto"/>
            <w:vAlign w:val="center"/>
          </w:tcPr>
          <w:p w14:paraId="4A528BBD" w14:textId="77777777" w:rsidR="00E32BC4" w:rsidRPr="008F66A3" w:rsidRDefault="00E32BC4" w:rsidP="00270FC3">
            <w:pPr>
              <w:tabs>
                <w:tab w:val="left" w:pos="993"/>
              </w:tabs>
              <w:spacing w:line="276" w:lineRule="auto"/>
              <w:ind w:left="0" w:right="-1"/>
              <w:jc w:val="right"/>
              <w:rPr>
                <w:rFonts w:ascii="Lato" w:hAnsi="Lato" w:cs="Calibri"/>
                <w:b/>
                <w:sz w:val="20"/>
              </w:rPr>
            </w:pPr>
            <w:r w:rsidRPr="008F66A3">
              <w:rPr>
                <w:rFonts w:ascii="Lato" w:hAnsi="Lato" w:cs="Lato"/>
                <w:b/>
                <w:bCs/>
                <w:sz w:val="20"/>
              </w:rPr>
              <w:t>ŁĄCZNIE KWOTA BRUTTO [ZŁ]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5BC7A86D" w14:textId="77777777" w:rsidR="00E32BC4" w:rsidRPr="008F66A3" w:rsidRDefault="00E32BC4" w:rsidP="00270FC3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bCs/>
                <w:sz w:val="20"/>
              </w:rPr>
            </w:pPr>
          </w:p>
          <w:p w14:paraId="1595447A" w14:textId="77777777" w:rsidR="00E32BC4" w:rsidRPr="008F66A3" w:rsidRDefault="00E32BC4" w:rsidP="00270FC3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 xml:space="preserve">………………….. </w:t>
            </w:r>
            <w:r w:rsidRPr="008F66A3">
              <w:rPr>
                <w:rFonts w:ascii="Lato" w:hAnsi="Lato"/>
                <w:b/>
                <w:bCs/>
                <w:sz w:val="20"/>
              </w:rPr>
              <w:t xml:space="preserve">zł </w:t>
            </w:r>
            <w:r w:rsidRPr="008F66A3">
              <w:rPr>
                <w:rFonts w:ascii="Lato" w:hAnsi="Lato"/>
                <w:sz w:val="20"/>
              </w:rPr>
              <w:t>brutto</w:t>
            </w:r>
          </w:p>
        </w:tc>
      </w:tr>
    </w:tbl>
    <w:p w14:paraId="28C3F107" w14:textId="77777777" w:rsidR="00E32BC4" w:rsidRPr="001A21D6" w:rsidRDefault="00E32BC4" w:rsidP="00AE5A60">
      <w:pPr>
        <w:tabs>
          <w:tab w:val="left" w:pos="993"/>
        </w:tabs>
        <w:spacing w:line="480" w:lineRule="auto"/>
        <w:rPr>
          <w:rFonts w:ascii="Lato" w:hAnsi="Lato" w:cs="Calibri"/>
          <w:bCs/>
          <w:szCs w:val="24"/>
        </w:rPr>
      </w:pPr>
    </w:p>
    <w:p w14:paraId="77AEDE0F" w14:textId="77777777" w:rsidR="00D2378A" w:rsidRPr="00FB60C8" w:rsidRDefault="001B15F1" w:rsidP="00D2378A">
      <w:pPr>
        <w:tabs>
          <w:tab w:val="left" w:pos="993"/>
        </w:tabs>
        <w:spacing w:line="360" w:lineRule="auto"/>
        <w:ind w:right="-1"/>
        <w:rPr>
          <w:rFonts w:ascii="Lato" w:hAnsi="Lato"/>
          <w:szCs w:val="24"/>
        </w:rPr>
      </w:pPr>
      <w:r w:rsidRPr="00FB60C8">
        <w:rPr>
          <w:rFonts w:ascii="Lato" w:hAnsi="Lato"/>
          <w:b/>
          <w:szCs w:val="24"/>
        </w:rPr>
        <w:t>Ponadt</w:t>
      </w:r>
      <w:r w:rsidR="00D2378A" w:rsidRPr="00FB60C8">
        <w:rPr>
          <w:rFonts w:ascii="Lato" w:hAnsi="Lato"/>
          <w:b/>
          <w:szCs w:val="24"/>
        </w:rPr>
        <w:t>o:</w:t>
      </w:r>
    </w:p>
    <w:p w14:paraId="0A89E55B" w14:textId="77777777" w:rsidR="00D2378A" w:rsidRPr="001A21D6" w:rsidRDefault="00D2378A" w:rsidP="00390E65">
      <w:pPr>
        <w:numPr>
          <w:ilvl w:val="0"/>
          <w:numId w:val="8"/>
        </w:numPr>
        <w:tabs>
          <w:tab w:val="num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673089EE" w14:textId="77777777" w:rsidR="00D2378A" w:rsidRPr="001A21D6" w:rsidRDefault="00D2378A" w:rsidP="00390E65">
      <w:pPr>
        <w:pStyle w:val="Akapitzlist1"/>
        <w:numPr>
          <w:ilvl w:val="0"/>
          <w:numId w:val="8"/>
        </w:numPr>
        <w:tabs>
          <w:tab w:val="num" w:pos="993"/>
        </w:tabs>
        <w:ind w:left="567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Oświadczamy, iż:</w:t>
      </w:r>
    </w:p>
    <w:p w14:paraId="4C28604D" w14:textId="77777777" w:rsidR="00D2378A" w:rsidRPr="001A21D6" w:rsidRDefault="00D2378A" w:rsidP="00390E65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posiadamy zdolność do występowania w obrocie gospodarczym,</w:t>
      </w:r>
    </w:p>
    <w:p w14:paraId="440358F1" w14:textId="77777777" w:rsidR="00D2378A" w:rsidRPr="001A21D6" w:rsidRDefault="00D2378A" w:rsidP="00390E65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4F77EFC4" w14:textId="77777777" w:rsidR="00D2378A" w:rsidRPr="001A21D6" w:rsidRDefault="00D2378A" w:rsidP="00390E65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4736005A" w14:textId="77777777" w:rsidR="00D2378A" w:rsidRPr="001A21D6" w:rsidRDefault="00D2378A" w:rsidP="00390E65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posiadamy niezbędną wiedzę i doświadczenie do realizacji zamówienia,</w:t>
      </w:r>
    </w:p>
    <w:p w14:paraId="7DB867D7" w14:textId="77777777" w:rsidR="00D2378A" w:rsidRPr="001A21D6" w:rsidRDefault="00D2378A" w:rsidP="00390E65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26749992" w14:textId="77777777" w:rsidR="00D2378A" w:rsidRPr="001A21D6" w:rsidRDefault="00D2378A" w:rsidP="00390E65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nie podlegamy wykluczeniu z postępowania o udzielenie zamówienia publicznego.</w:t>
      </w:r>
    </w:p>
    <w:p w14:paraId="62343042" w14:textId="77777777" w:rsidR="00D2378A" w:rsidRPr="001A21D6" w:rsidRDefault="00D2378A" w:rsidP="00390E65">
      <w:pPr>
        <w:numPr>
          <w:ilvl w:val="0"/>
          <w:numId w:val="8"/>
        </w:numPr>
        <w:tabs>
          <w:tab w:val="num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Oświadczamy, iż przedmiot zamówienia zamierzamy wykonać: sami*/przy pomocy podwykonawców* (jeżeli dotyczy to należy określić zakres zamówienia planowanego do wykonania przez podwykonawcę, o ile jest znany na etapie składania ofert</w:t>
      </w:r>
      <w:r w:rsidR="00AE372D" w:rsidRPr="001A21D6">
        <w:rPr>
          <w:rFonts w:ascii="Lato" w:hAnsi="Lato"/>
          <w:szCs w:val="24"/>
        </w:rPr>
        <w:t>)</w:t>
      </w:r>
    </w:p>
    <w:p w14:paraId="072C32FD" w14:textId="77777777" w:rsidR="00D2378A" w:rsidRPr="001A21D6" w:rsidRDefault="00D2378A" w:rsidP="00D2378A">
      <w:pPr>
        <w:tabs>
          <w:tab w:val="left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………………………….…………………………………………………………………………………………………………</w:t>
      </w:r>
    </w:p>
    <w:p w14:paraId="45ACD3AD" w14:textId="77777777" w:rsidR="00D2378A" w:rsidRPr="001A21D6" w:rsidRDefault="00D2378A" w:rsidP="00D2378A">
      <w:pPr>
        <w:tabs>
          <w:tab w:val="left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…………………………………………………………………………………………………………………………………).</w:t>
      </w:r>
    </w:p>
    <w:p w14:paraId="12415D6E" w14:textId="77777777" w:rsidR="00B54E12" w:rsidRPr="001A21D6" w:rsidRDefault="00D2378A" w:rsidP="00B54E12">
      <w:pPr>
        <w:numPr>
          <w:ilvl w:val="0"/>
          <w:numId w:val="5"/>
        </w:numPr>
        <w:tabs>
          <w:tab w:val="left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</w:t>
      </w:r>
      <w:r w:rsidRPr="001A21D6">
        <w:rPr>
          <w:rFonts w:ascii="Lato" w:hAnsi="Lato" w:cs="Lato"/>
          <w:szCs w:val="24"/>
        </w:rPr>
        <w:t xml:space="preserve"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</w:t>
      </w:r>
      <w:r w:rsidRPr="001A21D6">
        <w:rPr>
          <w:rFonts w:ascii="Lato" w:hAnsi="Lato" w:cs="Lato"/>
          <w:szCs w:val="24"/>
        </w:rPr>
        <w:lastRenderedPageBreak/>
        <w:t>przewidziane w art. 13 oraz art. 14 RODO, od których dane osobowe bezpośrednio lub pośrednio pozyskaliśmy/pozyskamy w celu ubiegania się o udzielenie zamówienia publicznego w niniejszym postępowaniu</w:t>
      </w:r>
      <w:r w:rsidR="00B54E12" w:rsidRPr="001A21D6">
        <w:rPr>
          <w:rFonts w:ascii="Lato" w:hAnsi="Lato"/>
          <w:szCs w:val="24"/>
        </w:rPr>
        <w:t>.</w:t>
      </w:r>
    </w:p>
    <w:p w14:paraId="45CED9CA" w14:textId="3D8FF724" w:rsidR="00982E80" w:rsidRPr="008F66A3" w:rsidRDefault="00982E80" w:rsidP="00DF19C9">
      <w:pPr>
        <w:numPr>
          <w:ilvl w:val="0"/>
          <w:numId w:val="5"/>
        </w:numPr>
        <w:tabs>
          <w:tab w:val="left" w:pos="993"/>
        </w:tabs>
        <w:suppressAutoHyphens/>
        <w:rPr>
          <w:rFonts w:ascii="Lato" w:hAnsi="Lato"/>
          <w:i/>
          <w:iCs/>
          <w:szCs w:val="24"/>
        </w:rPr>
      </w:pPr>
      <w:r w:rsidRPr="008F66A3">
        <w:rPr>
          <w:rFonts w:ascii="Lato" w:hAnsi="Lato"/>
          <w:szCs w:val="24"/>
        </w:rPr>
        <w:t xml:space="preserve">Oświadczamy, dla potrzeb wykazania spełnienia warunku udziału w postępowaniu, iż w okresie ostatnich 3 lat przed upływem terminu składania ofert, a jeżeli okres prowadzenia działalności jest krótszy, to w tym okresie, wykonaliśmy </w:t>
      </w:r>
      <w:r w:rsidR="00D16656" w:rsidRPr="008F66A3">
        <w:rPr>
          <w:rFonts w:ascii="Lato" w:hAnsi="Lato"/>
          <w:szCs w:val="24"/>
        </w:rPr>
        <w:t>co najmniej dwie kompletne dokumentacje projektowo-kosztorysowe związane z zagospodarowaniem terenu w przestrzeni publicznej</w:t>
      </w:r>
      <w:r w:rsidRPr="008F66A3">
        <w:rPr>
          <w:rFonts w:ascii="Lato" w:hAnsi="Lato"/>
          <w:szCs w:val="24"/>
        </w:rPr>
        <w:t>, w rozumieniu ustawy z dnia 27 marca 2003r. o planowaniu i zagospodarowaniu przestrzennym (tekst jedn.: Dziennik Ustaw z 202</w:t>
      </w:r>
      <w:r w:rsidR="008F66A3">
        <w:rPr>
          <w:rFonts w:ascii="Lato" w:hAnsi="Lato"/>
          <w:szCs w:val="24"/>
        </w:rPr>
        <w:t>2</w:t>
      </w:r>
      <w:r w:rsidRPr="008F66A3">
        <w:rPr>
          <w:rFonts w:ascii="Lato" w:hAnsi="Lato"/>
          <w:szCs w:val="24"/>
        </w:rPr>
        <w:t xml:space="preserve">r., poz. </w:t>
      </w:r>
      <w:r w:rsidR="008F66A3">
        <w:rPr>
          <w:rFonts w:ascii="Lato" w:hAnsi="Lato"/>
          <w:szCs w:val="24"/>
        </w:rPr>
        <w:t>503</w:t>
      </w:r>
      <w:r w:rsidRPr="008F66A3">
        <w:rPr>
          <w:rFonts w:ascii="Lato" w:hAnsi="Lato"/>
          <w:szCs w:val="24"/>
        </w:rPr>
        <w:t xml:space="preserve"> z </w:t>
      </w:r>
      <w:proofErr w:type="spellStart"/>
      <w:r w:rsidRPr="008F66A3">
        <w:rPr>
          <w:rFonts w:ascii="Lato" w:hAnsi="Lato"/>
          <w:szCs w:val="24"/>
        </w:rPr>
        <w:t>późn</w:t>
      </w:r>
      <w:proofErr w:type="spellEnd"/>
      <w:r w:rsidRPr="008F66A3">
        <w:rPr>
          <w:rFonts w:ascii="Lato" w:hAnsi="Lato"/>
          <w:szCs w:val="24"/>
        </w:rPr>
        <w:t>. zm.), zgodnie z obowiązującymi przepisami prawa,</w:t>
      </w:r>
      <w:r w:rsidRPr="008F66A3">
        <w:rPr>
          <w:rFonts w:ascii="Lato" w:hAnsi="Lato"/>
          <w:i/>
          <w:iCs/>
          <w:szCs w:val="24"/>
        </w:rPr>
        <w:t xml:space="preserve"> co przedstawiamy w poniższym zestawieniu tabelarycznym</w:t>
      </w:r>
      <w:r w:rsidR="00253B1F" w:rsidRPr="008F66A3">
        <w:rPr>
          <w:rFonts w:ascii="Lato" w:hAnsi="Lato"/>
          <w:i/>
          <w:iCs/>
          <w:szCs w:val="24"/>
        </w:rPr>
        <w:t>)</w:t>
      </w:r>
      <w:r w:rsidRPr="008F66A3">
        <w:rPr>
          <w:rFonts w:ascii="Lato" w:hAnsi="Lato"/>
          <w:i/>
          <w:iCs/>
          <w:szCs w:val="24"/>
        </w:rPr>
        <w:t xml:space="preserve">. </w:t>
      </w:r>
    </w:p>
    <w:p w14:paraId="2B85E40A" w14:textId="77777777" w:rsidR="002C00E1" w:rsidRPr="001A21D6" w:rsidRDefault="002C00E1" w:rsidP="00F16D5B">
      <w:pPr>
        <w:pStyle w:val="Akapitzlist"/>
        <w:rPr>
          <w:rFonts w:ascii="Lato" w:hAnsi="Lato"/>
          <w:szCs w:val="24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104"/>
        <w:gridCol w:w="3589"/>
        <w:gridCol w:w="1841"/>
      </w:tblGrid>
      <w:tr w:rsidR="005027F1" w:rsidRPr="001A21D6" w14:paraId="3671109A" w14:textId="77777777" w:rsidTr="00B04042">
        <w:trPr>
          <w:trHeight w:val="923"/>
        </w:trPr>
        <w:tc>
          <w:tcPr>
            <w:tcW w:w="529" w:type="dxa"/>
            <w:shd w:val="clear" w:color="auto" w:fill="auto"/>
            <w:vAlign w:val="center"/>
          </w:tcPr>
          <w:p w14:paraId="4A8A1C50" w14:textId="77777777" w:rsidR="005027F1" w:rsidRPr="001A21D6" w:rsidRDefault="005027F1" w:rsidP="00F31267">
            <w:pPr>
              <w:tabs>
                <w:tab w:val="left" w:pos="993"/>
              </w:tabs>
              <w:spacing w:line="276" w:lineRule="auto"/>
              <w:ind w:left="26" w:right="-1"/>
              <w:jc w:val="center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2F6D0A3F" w14:textId="77777777" w:rsidR="005027F1" w:rsidRPr="001A21D6" w:rsidRDefault="005027F1" w:rsidP="00F31267">
            <w:pPr>
              <w:tabs>
                <w:tab w:val="left" w:pos="993"/>
              </w:tabs>
              <w:spacing w:line="276" w:lineRule="auto"/>
              <w:ind w:left="26" w:right="-1"/>
              <w:jc w:val="center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Przedmiot usług i lokalizacja</w:t>
            </w:r>
          </w:p>
        </w:tc>
        <w:tc>
          <w:tcPr>
            <w:tcW w:w="3593" w:type="dxa"/>
          </w:tcPr>
          <w:p w14:paraId="052EDCEB" w14:textId="77777777" w:rsidR="005027F1" w:rsidRPr="001A21D6" w:rsidRDefault="005027F1" w:rsidP="00F31267">
            <w:pPr>
              <w:tabs>
                <w:tab w:val="left" w:pos="993"/>
              </w:tabs>
              <w:spacing w:line="276" w:lineRule="auto"/>
              <w:ind w:left="26"/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Zakres usług, rodzaj, powierzchnia, uzyskane opinie, uzgodnienia, pozwolenia, decyzje itp.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DDE887" w14:textId="77777777" w:rsidR="005027F1" w:rsidRPr="001A21D6" w:rsidRDefault="005027F1" w:rsidP="00F31267">
            <w:pPr>
              <w:tabs>
                <w:tab w:val="left" w:pos="993"/>
              </w:tabs>
              <w:spacing w:line="276" w:lineRule="auto"/>
              <w:ind w:left="26"/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Data</w:t>
            </w:r>
          </w:p>
          <w:p w14:paraId="692E75FB" w14:textId="77777777" w:rsidR="005027F1" w:rsidRPr="001A21D6" w:rsidRDefault="005027F1" w:rsidP="00F31267">
            <w:pPr>
              <w:tabs>
                <w:tab w:val="left" w:pos="993"/>
              </w:tabs>
              <w:spacing w:line="276" w:lineRule="auto"/>
              <w:ind w:left="26" w:right="-1"/>
              <w:jc w:val="center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wykonania usługi</w:t>
            </w:r>
          </w:p>
        </w:tc>
      </w:tr>
      <w:tr w:rsidR="005027F1" w:rsidRPr="001A21D6" w14:paraId="172FB3E0" w14:textId="77777777" w:rsidTr="00982E80">
        <w:trPr>
          <w:trHeight w:val="1472"/>
        </w:trPr>
        <w:tc>
          <w:tcPr>
            <w:tcW w:w="529" w:type="dxa"/>
            <w:shd w:val="clear" w:color="auto" w:fill="auto"/>
            <w:vAlign w:val="center"/>
          </w:tcPr>
          <w:p w14:paraId="2A96A56F" w14:textId="77777777" w:rsidR="005027F1" w:rsidRPr="001A21D6" w:rsidRDefault="005027F1" w:rsidP="00F31267">
            <w:pPr>
              <w:tabs>
                <w:tab w:val="left" w:pos="993"/>
              </w:tabs>
              <w:spacing w:line="276" w:lineRule="auto"/>
              <w:ind w:left="26" w:right="-1"/>
              <w:jc w:val="center"/>
              <w:rPr>
                <w:rFonts w:ascii="Lato" w:hAnsi="Lato"/>
                <w:b/>
                <w:szCs w:val="24"/>
              </w:rPr>
            </w:pPr>
            <w:r w:rsidRPr="001A21D6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705563B8" w14:textId="77777777" w:rsidR="005027F1" w:rsidRPr="001A21D6" w:rsidRDefault="005027F1" w:rsidP="00F31267">
            <w:pPr>
              <w:tabs>
                <w:tab w:val="left" w:pos="993"/>
              </w:tabs>
              <w:spacing w:line="276" w:lineRule="auto"/>
              <w:ind w:left="26" w:right="-1"/>
              <w:jc w:val="left"/>
              <w:rPr>
                <w:rFonts w:ascii="Lato" w:hAnsi="Lato"/>
                <w:b/>
                <w:szCs w:val="24"/>
              </w:rPr>
            </w:pPr>
          </w:p>
        </w:tc>
        <w:tc>
          <w:tcPr>
            <w:tcW w:w="3593" w:type="dxa"/>
            <w:vAlign w:val="center"/>
          </w:tcPr>
          <w:p w14:paraId="16DF863A" w14:textId="77777777" w:rsidR="005027F1" w:rsidRPr="001A21D6" w:rsidRDefault="005027F1" w:rsidP="00F31267">
            <w:pPr>
              <w:widowControl w:val="0"/>
              <w:tabs>
                <w:tab w:val="left" w:pos="993"/>
              </w:tabs>
              <w:suppressAutoHyphens/>
              <w:ind w:left="26"/>
              <w:rPr>
                <w:rFonts w:ascii="Lato" w:hAnsi="Lato" w:cs="Calibri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82D26A1" w14:textId="77777777" w:rsidR="005027F1" w:rsidRPr="001A21D6" w:rsidRDefault="005027F1" w:rsidP="00F31267">
            <w:pPr>
              <w:tabs>
                <w:tab w:val="left" w:pos="567"/>
                <w:tab w:val="left" w:pos="993"/>
              </w:tabs>
              <w:spacing w:line="276" w:lineRule="auto"/>
              <w:ind w:left="26"/>
              <w:jc w:val="center"/>
              <w:rPr>
                <w:rFonts w:ascii="Lato" w:hAnsi="Lato"/>
                <w:b/>
                <w:szCs w:val="24"/>
              </w:rPr>
            </w:pPr>
          </w:p>
        </w:tc>
      </w:tr>
      <w:tr w:rsidR="005027F1" w:rsidRPr="001A21D6" w14:paraId="33C0C150" w14:textId="77777777" w:rsidTr="00982E80">
        <w:trPr>
          <w:trHeight w:val="1425"/>
        </w:trPr>
        <w:tc>
          <w:tcPr>
            <w:tcW w:w="529" w:type="dxa"/>
            <w:shd w:val="clear" w:color="auto" w:fill="auto"/>
            <w:vAlign w:val="center"/>
          </w:tcPr>
          <w:p w14:paraId="1C14537F" w14:textId="77777777" w:rsidR="005027F1" w:rsidRPr="001A21D6" w:rsidRDefault="005027F1" w:rsidP="00F31267">
            <w:pPr>
              <w:tabs>
                <w:tab w:val="left" w:pos="993"/>
              </w:tabs>
              <w:spacing w:line="276" w:lineRule="auto"/>
              <w:ind w:left="26" w:right="-1"/>
              <w:jc w:val="center"/>
              <w:rPr>
                <w:rFonts w:ascii="Lato" w:hAnsi="Lato" w:cs="Calibri"/>
                <w:szCs w:val="24"/>
              </w:rPr>
            </w:pPr>
            <w:r w:rsidRPr="001A21D6">
              <w:rPr>
                <w:rFonts w:ascii="Lato" w:hAnsi="Lato" w:cs="Calibri"/>
                <w:szCs w:val="24"/>
              </w:rPr>
              <w:t>2.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52D3EEAD" w14:textId="77777777" w:rsidR="00414AE5" w:rsidRPr="001A21D6" w:rsidRDefault="00414AE5" w:rsidP="00F31267">
            <w:pPr>
              <w:tabs>
                <w:tab w:val="left" w:pos="993"/>
              </w:tabs>
              <w:spacing w:line="276" w:lineRule="auto"/>
              <w:ind w:left="26" w:right="-1"/>
              <w:jc w:val="left"/>
              <w:rPr>
                <w:rFonts w:ascii="Lato" w:hAnsi="Lato" w:cs="Calibri"/>
                <w:szCs w:val="24"/>
              </w:rPr>
            </w:pPr>
          </w:p>
        </w:tc>
        <w:tc>
          <w:tcPr>
            <w:tcW w:w="3593" w:type="dxa"/>
            <w:vAlign w:val="center"/>
          </w:tcPr>
          <w:p w14:paraId="27783DE3" w14:textId="77777777" w:rsidR="005027F1" w:rsidRPr="001A21D6" w:rsidRDefault="005027F1" w:rsidP="00F31267">
            <w:pPr>
              <w:widowControl w:val="0"/>
              <w:tabs>
                <w:tab w:val="left" w:pos="993"/>
              </w:tabs>
              <w:suppressAutoHyphens/>
              <w:ind w:left="26"/>
              <w:rPr>
                <w:rFonts w:ascii="Lato" w:hAnsi="Lato" w:cs="Calibri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AEAFB8A" w14:textId="77777777" w:rsidR="005027F1" w:rsidRPr="001A21D6" w:rsidRDefault="005027F1" w:rsidP="00F31267">
            <w:pPr>
              <w:widowControl w:val="0"/>
              <w:tabs>
                <w:tab w:val="left" w:pos="993"/>
              </w:tabs>
              <w:suppressAutoHyphens/>
              <w:ind w:left="26"/>
              <w:jc w:val="center"/>
              <w:rPr>
                <w:rFonts w:ascii="Lato" w:hAnsi="Lato" w:cs="Calibri"/>
                <w:szCs w:val="24"/>
              </w:rPr>
            </w:pPr>
          </w:p>
        </w:tc>
      </w:tr>
    </w:tbl>
    <w:p w14:paraId="04C4EE49" w14:textId="77777777" w:rsidR="003B7538" w:rsidRPr="001A21D6" w:rsidRDefault="003B7538" w:rsidP="005027F1">
      <w:pPr>
        <w:tabs>
          <w:tab w:val="left" w:pos="993"/>
        </w:tabs>
        <w:suppressAutoHyphens/>
        <w:rPr>
          <w:rFonts w:ascii="Lato" w:hAnsi="Lato"/>
          <w:szCs w:val="24"/>
        </w:rPr>
      </w:pPr>
    </w:p>
    <w:p w14:paraId="11F6204B" w14:textId="77777777" w:rsidR="009936A8" w:rsidRPr="001A21D6" w:rsidRDefault="005027F1" w:rsidP="005776B6">
      <w:pPr>
        <w:numPr>
          <w:ilvl w:val="0"/>
          <w:numId w:val="5"/>
        </w:numPr>
        <w:tabs>
          <w:tab w:val="left" w:pos="993"/>
        </w:tabs>
        <w:suppressAutoHyphens/>
        <w:ind w:right="141"/>
        <w:rPr>
          <w:rFonts w:ascii="Lato" w:hAnsi="Lato"/>
          <w:szCs w:val="24"/>
        </w:rPr>
      </w:pPr>
      <w:bookmarkStart w:id="1" w:name="_Hlk76376631"/>
      <w:r w:rsidRPr="001A21D6">
        <w:rPr>
          <w:rFonts w:ascii="Lato" w:hAnsi="Lato"/>
          <w:szCs w:val="24"/>
        </w:rPr>
        <w:t xml:space="preserve">Oświadczamy, dla potrzeb wykazania spełnienia warunku udziału </w:t>
      </w:r>
      <w:r w:rsidRPr="001A21D6">
        <w:rPr>
          <w:rFonts w:ascii="Lato" w:hAnsi="Lato"/>
          <w:szCs w:val="24"/>
        </w:rPr>
        <w:br/>
        <w:t xml:space="preserve">w postępowaniu, </w:t>
      </w:r>
      <w:bookmarkEnd w:id="1"/>
      <w:r w:rsidRPr="001A21D6">
        <w:rPr>
          <w:rFonts w:ascii="Lato" w:hAnsi="Lato" w:cs="Lato"/>
          <w:szCs w:val="24"/>
        </w:rPr>
        <w:t>iż dysponujemy osob</w:t>
      </w:r>
      <w:r w:rsidR="00290568" w:rsidRPr="001A21D6">
        <w:rPr>
          <w:rFonts w:ascii="Lato" w:hAnsi="Lato" w:cs="Lato"/>
          <w:szCs w:val="24"/>
        </w:rPr>
        <w:t>ami</w:t>
      </w:r>
      <w:r w:rsidRPr="001A21D6">
        <w:rPr>
          <w:rFonts w:ascii="Lato" w:hAnsi="Lato" w:cs="Lato"/>
          <w:szCs w:val="24"/>
        </w:rPr>
        <w:t xml:space="preserve"> niezbędn</w:t>
      </w:r>
      <w:r w:rsidR="00290568" w:rsidRPr="001A21D6">
        <w:rPr>
          <w:rFonts w:ascii="Lato" w:hAnsi="Lato" w:cs="Lato"/>
          <w:szCs w:val="24"/>
        </w:rPr>
        <w:t>ymi</w:t>
      </w:r>
      <w:r w:rsidRPr="001A21D6">
        <w:rPr>
          <w:rFonts w:ascii="Lato" w:hAnsi="Lato" w:cs="Lato"/>
          <w:szCs w:val="24"/>
        </w:rPr>
        <w:t xml:space="preserve"> do realizacji zamówienia z odpowiednimi kwalifikacjami i doświadczeniem, tj.:</w:t>
      </w:r>
    </w:p>
    <w:p w14:paraId="2A419272" w14:textId="6DBBB757" w:rsidR="00371846" w:rsidRDefault="00676144" w:rsidP="005776B6">
      <w:pPr>
        <w:pStyle w:val="Akapitzlist"/>
        <w:numPr>
          <w:ilvl w:val="1"/>
          <w:numId w:val="5"/>
        </w:numPr>
        <w:tabs>
          <w:tab w:val="left" w:pos="993"/>
        </w:tabs>
        <w:suppressAutoHyphens/>
        <w:ind w:left="567" w:right="141" w:firstLine="0"/>
        <w:contextualSpacing/>
        <w:rPr>
          <w:rFonts w:ascii="Lato" w:eastAsia="Calibri" w:hAnsi="Lato"/>
          <w:szCs w:val="24"/>
        </w:rPr>
      </w:pPr>
      <w:bookmarkStart w:id="2" w:name="_Hlk129067682"/>
      <w:r w:rsidRPr="005776B6">
        <w:rPr>
          <w:rFonts w:ascii="Lato" w:eastAsia="Calibri" w:hAnsi="Lato"/>
          <w:szCs w:val="24"/>
        </w:rPr>
        <w:t xml:space="preserve">osobą przeznaczoną na </w:t>
      </w:r>
      <w:r w:rsidRPr="005776B6">
        <w:rPr>
          <w:rFonts w:ascii="Lato" w:eastAsia="Calibri" w:hAnsi="Lato"/>
          <w:b/>
          <w:bCs/>
          <w:szCs w:val="24"/>
        </w:rPr>
        <w:t>funkcję projektanta</w:t>
      </w:r>
      <w:r w:rsidR="008D39ED">
        <w:rPr>
          <w:rFonts w:ascii="Lato" w:eastAsia="Calibri" w:hAnsi="Lato"/>
          <w:b/>
          <w:bCs/>
          <w:szCs w:val="24"/>
          <w:lang w:val="pl-PL"/>
        </w:rPr>
        <w:t xml:space="preserve"> branżowego</w:t>
      </w:r>
      <w:r w:rsidR="005776B6">
        <w:rPr>
          <w:rFonts w:ascii="Lato" w:eastAsia="Calibri" w:hAnsi="Lato"/>
          <w:b/>
          <w:bCs/>
          <w:szCs w:val="24"/>
          <w:lang w:val="pl-PL"/>
        </w:rPr>
        <w:t>,</w:t>
      </w:r>
      <w:r w:rsidRPr="005776B6">
        <w:rPr>
          <w:rFonts w:ascii="Lato" w:eastAsia="Calibri" w:hAnsi="Lato"/>
          <w:b/>
          <w:bCs/>
          <w:szCs w:val="24"/>
        </w:rPr>
        <w:t xml:space="preserve"> posiadającą uprawnienia do projektowania w specjalności </w:t>
      </w:r>
      <w:r w:rsidR="007472E0" w:rsidRPr="00FB60C8">
        <w:rPr>
          <w:rFonts w:ascii="Lato" w:eastAsia="Calibri" w:hAnsi="Lato"/>
          <w:b/>
          <w:bCs/>
          <w:szCs w:val="24"/>
        </w:rPr>
        <w:t xml:space="preserve">inżynieryjnej </w:t>
      </w:r>
      <w:r w:rsidR="001A7620" w:rsidRPr="00FB60C8">
        <w:rPr>
          <w:rFonts w:ascii="Lato" w:eastAsia="Calibri" w:hAnsi="Lato"/>
          <w:b/>
          <w:bCs/>
          <w:szCs w:val="24"/>
          <w:lang w:val="pl-PL"/>
        </w:rPr>
        <w:t>mostowej</w:t>
      </w:r>
      <w:r w:rsidR="00391747" w:rsidRPr="00FB60C8">
        <w:rPr>
          <w:rFonts w:ascii="Lato" w:eastAsia="Calibri" w:hAnsi="Lato"/>
          <w:b/>
          <w:bCs/>
          <w:szCs w:val="24"/>
          <w:lang w:val="pl-PL"/>
        </w:rPr>
        <w:t xml:space="preserve"> </w:t>
      </w:r>
      <w:bookmarkStart w:id="3" w:name="_Hlk139621319"/>
      <w:r w:rsidR="00391747" w:rsidRPr="00FB60C8">
        <w:rPr>
          <w:rFonts w:ascii="Lato" w:hAnsi="Lato"/>
          <w:b/>
          <w:bCs/>
          <w:szCs w:val="24"/>
        </w:rPr>
        <w:t>lub pokrewne wydawane na podstawie wcześniejszych przepisów</w:t>
      </w:r>
      <w:r w:rsidR="00391747" w:rsidRPr="00FB60C8">
        <w:rPr>
          <w:rFonts w:ascii="Lato" w:eastAsia="Calibri" w:hAnsi="Lato"/>
          <w:szCs w:val="24"/>
        </w:rPr>
        <w:t xml:space="preserve"> </w:t>
      </w:r>
      <w:bookmarkEnd w:id="3"/>
      <w:r w:rsidRPr="00FB60C8">
        <w:rPr>
          <w:rFonts w:ascii="Lato" w:eastAsia="Calibri" w:hAnsi="Lato"/>
          <w:szCs w:val="24"/>
        </w:rPr>
        <w:t xml:space="preserve">w zakresie niezbędnym do realizacji zamówienia, a także posiadającą co najmniej trzyletnie doświadczenie zawodowe w pełnieniu </w:t>
      </w:r>
      <w:r w:rsidR="00956DD3" w:rsidRPr="00FB60C8">
        <w:rPr>
          <w:rFonts w:ascii="Lato" w:eastAsia="Calibri" w:hAnsi="Lato"/>
          <w:szCs w:val="24"/>
        </w:rPr>
        <w:t>obowiązków</w:t>
      </w:r>
      <w:r w:rsidRPr="00FB60C8">
        <w:rPr>
          <w:rFonts w:ascii="Lato" w:eastAsia="Calibri" w:hAnsi="Lato"/>
          <w:szCs w:val="24"/>
        </w:rPr>
        <w:t xml:space="preserve"> projektanta, oraz doświadczenie przy opracowaniu co najmniej dwóch projektów zagospodarowania </w:t>
      </w:r>
      <w:r w:rsidRPr="005776B6">
        <w:rPr>
          <w:rFonts w:ascii="Lato" w:eastAsia="Calibri" w:hAnsi="Lato"/>
          <w:szCs w:val="24"/>
        </w:rPr>
        <w:t>terenu w przestrzeni publicznej w zakresie odpowiadającym posiadanym uprawnieniom,</w:t>
      </w:r>
    </w:p>
    <w:p w14:paraId="309BF7E8" w14:textId="109AD604" w:rsidR="00676144" w:rsidRDefault="001A7620" w:rsidP="00FB60C8">
      <w:pPr>
        <w:pStyle w:val="Akapitzlist"/>
        <w:numPr>
          <w:ilvl w:val="1"/>
          <w:numId w:val="5"/>
        </w:numPr>
        <w:tabs>
          <w:tab w:val="left" w:pos="993"/>
        </w:tabs>
        <w:suppressAutoHyphens/>
        <w:ind w:left="567" w:right="141" w:firstLine="0"/>
        <w:contextualSpacing/>
        <w:rPr>
          <w:rFonts w:ascii="Lato" w:eastAsia="Calibri" w:hAnsi="Lato"/>
          <w:szCs w:val="24"/>
        </w:rPr>
      </w:pPr>
      <w:r w:rsidRPr="00FB60C8">
        <w:rPr>
          <w:rFonts w:ascii="Lato" w:eastAsia="Calibri" w:hAnsi="Lato"/>
          <w:szCs w:val="24"/>
        </w:rPr>
        <w:t>osobą przeznaczoną na funkcję autora inwentaryzacji dendrologicznej wraz z waloryzacją i gospodarką drzewostanem oraz operatu dendrologicznego, legitymującą się dokumentem potwierdzającym ukończenie kursu zawierającego w swych ramach programowych zajęcia praktyczne z oceny VTA (np. CID, ETW, ETT lub inne równoważne).</w:t>
      </w:r>
      <w:bookmarkEnd w:id="2"/>
    </w:p>
    <w:p w14:paraId="6C7E16E3" w14:textId="77777777" w:rsidR="00FB60C8" w:rsidRPr="00FB60C8" w:rsidRDefault="00FB60C8" w:rsidP="00D67445">
      <w:pPr>
        <w:pStyle w:val="Akapitzlist"/>
        <w:tabs>
          <w:tab w:val="left" w:pos="993"/>
        </w:tabs>
        <w:suppressAutoHyphens/>
        <w:ind w:left="567" w:right="141"/>
        <w:contextualSpacing/>
        <w:rPr>
          <w:rFonts w:ascii="Lato" w:eastAsia="Calibri" w:hAnsi="Lato"/>
          <w:szCs w:val="24"/>
        </w:rPr>
      </w:pPr>
    </w:p>
    <w:p w14:paraId="6A82469C" w14:textId="77777777" w:rsidR="008C081E" w:rsidRPr="001A21D6" w:rsidRDefault="008C081E" w:rsidP="005776B6">
      <w:pPr>
        <w:tabs>
          <w:tab w:val="left" w:pos="993"/>
        </w:tabs>
        <w:rPr>
          <w:rFonts w:ascii="Lato" w:hAnsi="Lato" w:cs="Lato"/>
          <w:i/>
          <w:szCs w:val="24"/>
          <w:lang w:val="x-none"/>
        </w:rPr>
      </w:pPr>
      <w:r w:rsidRPr="001A21D6">
        <w:rPr>
          <w:rFonts w:ascii="Lato" w:hAnsi="Lato" w:cs="Lato"/>
          <w:i/>
          <w:szCs w:val="24"/>
          <w:lang w:val="x-none"/>
        </w:rPr>
        <w:t xml:space="preserve">Należy przedstawić </w:t>
      </w:r>
      <w:r w:rsidR="00463FAC" w:rsidRPr="001A21D6">
        <w:rPr>
          <w:rFonts w:ascii="Lato" w:hAnsi="Lato" w:cs="Lato"/>
          <w:i/>
          <w:szCs w:val="24"/>
        </w:rPr>
        <w:t>osoby</w:t>
      </w:r>
      <w:r w:rsidRPr="001A21D6">
        <w:rPr>
          <w:rFonts w:ascii="Lato" w:hAnsi="Lato" w:cs="Lato"/>
          <w:i/>
          <w:szCs w:val="24"/>
          <w:lang w:val="x-none"/>
        </w:rPr>
        <w:t xml:space="preserve"> przewidzian</w:t>
      </w:r>
      <w:r w:rsidR="00463FAC" w:rsidRPr="001A21D6">
        <w:rPr>
          <w:rFonts w:ascii="Lato" w:hAnsi="Lato" w:cs="Lato"/>
          <w:i/>
          <w:szCs w:val="24"/>
        </w:rPr>
        <w:t>e</w:t>
      </w:r>
      <w:r w:rsidRPr="001A21D6">
        <w:rPr>
          <w:rFonts w:ascii="Lato" w:hAnsi="Lato" w:cs="Lato"/>
          <w:i/>
          <w:szCs w:val="24"/>
          <w:lang w:val="x-none"/>
        </w:rPr>
        <w:t xml:space="preserve"> do realizacji zamówienia</w:t>
      </w:r>
      <w:r w:rsidRPr="001A21D6">
        <w:rPr>
          <w:rFonts w:ascii="Lato" w:hAnsi="Lato" w:cs="Lato"/>
          <w:i/>
          <w:szCs w:val="24"/>
        </w:rPr>
        <w:t xml:space="preserve"> posiadając</w:t>
      </w:r>
      <w:r w:rsidR="00463FAC" w:rsidRPr="001A21D6">
        <w:rPr>
          <w:rFonts w:ascii="Lato" w:hAnsi="Lato" w:cs="Lato"/>
          <w:i/>
          <w:szCs w:val="24"/>
        </w:rPr>
        <w:t>e</w:t>
      </w:r>
      <w:r w:rsidRPr="001A21D6">
        <w:rPr>
          <w:rFonts w:ascii="Lato" w:hAnsi="Lato" w:cs="Lato"/>
          <w:i/>
          <w:szCs w:val="24"/>
        </w:rPr>
        <w:t xml:space="preserve"> wymagane zgodnie z opisem zawartym w zapytaniu uprawnienia w zakresie niezbędnym dla realizacji </w:t>
      </w:r>
      <w:r w:rsidRPr="001A21D6">
        <w:rPr>
          <w:rFonts w:ascii="Lato" w:hAnsi="Lato" w:cs="Lato"/>
          <w:i/>
          <w:szCs w:val="24"/>
        </w:rPr>
        <w:lastRenderedPageBreak/>
        <w:t>zamówienia</w:t>
      </w:r>
      <w:r w:rsidRPr="001A21D6">
        <w:rPr>
          <w:rFonts w:ascii="Lato" w:hAnsi="Lato" w:cs="Lato"/>
          <w:i/>
          <w:szCs w:val="24"/>
          <w:lang w:val="x-none"/>
        </w:rPr>
        <w:t xml:space="preserve">, opisać </w:t>
      </w:r>
      <w:r w:rsidRPr="001A21D6">
        <w:rPr>
          <w:rFonts w:ascii="Lato" w:hAnsi="Lato" w:cs="Lato"/>
          <w:i/>
          <w:szCs w:val="24"/>
        </w:rPr>
        <w:t>jej</w:t>
      </w:r>
      <w:r w:rsidRPr="001A21D6">
        <w:rPr>
          <w:rFonts w:ascii="Lato" w:hAnsi="Lato" w:cs="Lato"/>
          <w:i/>
          <w:szCs w:val="24"/>
          <w:lang w:val="x-none"/>
        </w:rPr>
        <w:t xml:space="preserve"> kwalifikacje zawodowe, okres praktyki zawodowej i doświadczeni</w:t>
      </w:r>
      <w:r w:rsidRPr="001A21D6">
        <w:rPr>
          <w:rFonts w:ascii="Lato" w:hAnsi="Lato" w:cs="Lato"/>
          <w:i/>
          <w:szCs w:val="24"/>
        </w:rPr>
        <w:t>e</w:t>
      </w:r>
      <w:r w:rsidRPr="001A21D6">
        <w:rPr>
          <w:rFonts w:ascii="Lato" w:hAnsi="Lato" w:cs="Lato"/>
          <w:i/>
          <w:szCs w:val="24"/>
          <w:lang w:val="x-none"/>
        </w:rPr>
        <w:t>, według przyk</w:t>
      </w:r>
      <w:r w:rsidRPr="001A21D6">
        <w:rPr>
          <w:rFonts w:ascii="Lato" w:hAnsi="Lato" w:cs="Lato"/>
          <w:i/>
          <w:szCs w:val="24"/>
        </w:rPr>
        <w:t>ładowej,</w:t>
      </w:r>
      <w:r w:rsidRPr="001A21D6">
        <w:rPr>
          <w:rFonts w:ascii="Lato" w:hAnsi="Lato" w:cs="Lato"/>
          <w:i/>
          <w:szCs w:val="24"/>
          <w:lang w:val="x-none"/>
        </w:rPr>
        <w:t xml:space="preserve"> poniższej tabeli.</w:t>
      </w:r>
    </w:p>
    <w:p w14:paraId="22DBCBE1" w14:textId="77777777" w:rsidR="00FC28D8" w:rsidRPr="001A21D6" w:rsidRDefault="00FC28D8" w:rsidP="008C081E">
      <w:pPr>
        <w:tabs>
          <w:tab w:val="left" w:pos="993"/>
        </w:tabs>
        <w:rPr>
          <w:rFonts w:ascii="Lato" w:hAnsi="Lato"/>
          <w:szCs w:val="24"/>
        </w:rPr>
      </w:pPr>
    </w:p>
    <w:tbl>
      <w:tblPr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101"/>
        <w:gridCol w:w="1868"/>
        <w:gridCol w:w="1843"/>
        <w:gridCol w:w="2552"/>
      </w:tblGrid>
      <w:tr w:rsidR="00F77E19" w:rsidRPr="001A21D6" w14:paraId="205C40DC" w14:textId="77777777" w:rsidTr="003324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93E38" w14:textId="77777777" w:rsidR="00F77E19" w:rsidRPr="001A21D6" w:rsidRDefault="00F77E19" w:rsidP="00F77E19">
            <w:pPr>
              <w:tabs>
                <w:tab w:val="left" w:pos="993"/>
              </w:tabs>
              <w:ind w:left="34"/>
              <w:jc w:val="left"/>
              <w:rPr>
                <w:rFonts w:ascii="Lato" w:hAnsi="Lato" w:cs="Lato"/>
                <w:b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44CF1E" w14:textId="77777777" w:rsidR="00F77E19" w:rsidRPr="001A21D6" w:rsidRDefault="00F77E19" w:rsidP="00F77E19">
            <w:pPr>
              <w:tabs>
                <w:tab w:val="left" w:pos="993"/>
              </w:tabs>
              <w:ind w:left="32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Imię i nazwisko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CABDDD" w14:textId="77777777" w:rsidR="00F77E19" w:rsidRPr="001A21D6" w:rsidRDefault="00F77E19" w:rsidP="00F77E19">
            <w:pPr>
              <w:tabs>
                <w:tab w:val="left" w:pos="993"/>
              </w:tabs>
              <w:ind w:left="-83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2ACD0" w14:textId="77777777" w:rsidR="00F77E19" w:rsidRPr="001A21D6" w:rsidRDefault="00F77E19" w:rsidP="00F77E19">
            <w:pPr>
              <w:tabs>
                <w:tab w:val="left" w:pos="993"/>
              </w:tabs>
              <w:ind w:left="41"/>
              <w:jc w:val="center"/>
              <w:rPr>
                <w:rFonts w:ascii="Lato" w:hAnsi="Lato"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Wykształcenie i okres praktyki zawodowej, doświadczenie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C861F" w14:textId="77777777" w:rsidR="00F77E19" w:rsidRPr="001A21D6" w:rsidRDefault="00F77E19" w:rsidP="00F77E19">
            <w:pPr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Zakres prac inwestycji</w:t>
            </w:r>
          </w:p>
          <w:p w14:paraId="6A8235F1" w14:textId="77777777" w:rsidR="00F77E19" w:rsidRPr="001A21D6" w:rsidRDefault="00F77E19" w:rsidP="00F77E19">
            <w:pPr>
              <w:tabs>
                <w:tab w:val="left" w:pos="993"/>
              </w:tabs>
              <w:ind w:left="181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  <w:u w:val="single"/>
              </w:rPr>
              <w:t>(dla: głównego projektanta)</w:t>
            </w:r>
          </w:p>
        </w:tc>
      </w:tr>
      <w:tr w:rsidR="00F77E19" w:rsidRPr="001A21D6" w14:paraId="12C29B78" w14:textId="77777777" w:rsidTr="00332429">
        <w:trPr>
          <w:trHeight w:val="1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0F764" w14:textId="77777777" w:rsidR="00F77E19" w:rsidRPr="001A21D6" w:rsidRDefault="00F77E19" w:rsidP="00F77E19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Lato"/>
                <w:b/>
                <w:i/>
                <w:iCs/>
                <w:szCs w:val="24"/>
              </w:rPr>
            </w:pPr>
            <w:r w:rsidRPr="001A21D6">
              <w:rPr>
                <w:rFonts w:ascii="Lato" w:hAnsi="Lato" w:cs="Calibri"/>
                <w:b/>
                <w:szCs w:val="24"/>
              </w:rPr>
              <w:t>1.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F650A" w14:textId="77777777" w:rsidR="00F77E19" w:rsidRPr="001A21D6" w:rsidRDefault="00F77E19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3DC78" w14:textId="77777777" w:rsidR="00F77E19" w:rsidRPr="001A21D6" w:rsidRDefault="00F77E19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A509" w14:textId="77777777" w:rsidR="00F77E19" w:rsidRPr="001A21D6" w:rsidRDefault="00F77E19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412203" w14:textId="77777777" w:rsidR="00F77E19" w:rsidRPr="001A21D6" w:rsidRDefault="00F77E19" w:rsidP="00F77E19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1A7620" w:rsidRPr="001A21D6" w14:paraId="339F22F7" w14:textId="77777777" w:rsidTr="00332429">
        <w:trPr>
          <w:trHeight w:val="1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5E75A" w14:textId="6F1E663B" w:rsidR="001A7620" w:rsidRPr="001A21D6" w:rsidRDefault="001A7620" w:rsidP="00F77E19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>
              <w:rPr>
                <w:rFonts w:ascii="Lato" w:hAnsi="Lato" w:cs="Calibri"/>
                <w:b/>
                <w:szCs w:val="24"/>
              </w:rPr>
              <w:t>2.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9491B" w14:textId="77777777" w:rsidR="001A7620" w:rsidRPr="001A21D6" w:rsidRDefault="001A7620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64962" w14:textId="77777777" w:rsidR="001A7620" w:rsidRPr="001A21D6" w:rsidRDefault="001A7620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9ED67" w14:textId="77777777" w:rsidR="001A7620" w:rsidRPr="001A21D6" w:rsidRDefault="001A7620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653B42" w14:textId="77777777" w:rsidR="001A7620" w:rsidRPr="001A21D6" w:rsidRDefault="001A7620" w:rsidP="00F77E19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</w:tbl>
    <w:p w14:paraId="4ED2FDEB" w14:textId="77777777" w:rsidR="005A1817" w:rsidRPr="001A21D6" w:rsidRDefault="005A1817" w:rsidP="005A1817">
      <w:pPr>
        <w:tabs>
          <w:tab w:val="left" w:pos="993"/>
        </w:tabs>
        <w:spacing w:line="276" w:lineRule="auto"/>
        <w:ind w:right="70"/>
        <w:rPr>
          <w:rFonts w:ascii="Lato" w:hAnsi="Lato"/>
          <w:szCs w:val="24"/>
        </w:rPr>
      </w:pPr>
    </w:p>
    <w:p w14:paraId="0F640A79" w14:textId="77777777" w:rsidR="00D2378A" w:rsidRPr="001A21D6" w:rsidRDefault="00532D17" w:rsidP="005A1817">
      <w:pPr>
        <w:numPr>
          <w:ilvl w:val="0"/>
          <w:numId w:val="5"/>
        </w:numPr>
        <w:tabs>
          <w:tab w:val="left" w:pos="993"/>
        </w:tabs>
        <w:spacing w:line="480" w:lineRule="auto"/>
        <w:ind w:right="70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1A21D6">
        <w:rPr>
          <w:rFonts w:ascii="Lato" w:hAnsi="Lato"/>
          <w:szCs w:val="24"/>
        </w:rPr>
        <w:t>……………………</w:t>
      </w:r>
      <w:r w:rsidRPr="001A21D6">
        <w:rPr>
          <w:rFonts w:ascii="Lato" w:hAnsi="Lato"/>
          <w:szCs w:val="24"/>
        </w:rPr>
        <w:t>…</w:t>
      </w:r>
      <w:r w:rsidR="00F638C2" w:rsidRPr="001A21D6">
        <w:rPr>
          <w:rFonts w:ascii="Lato" w:hAnsi="Lato"/>
          <w:szCs w:val="24"/>
        </w:rPr>
        <w:t>……</w:t>
      </w:r>
      <w:r w:rsidRPr="001A21D6">
        <w:rPr>
          <w:rFonts w:ascii="Lato" w:hAnsi="Lato"/>
          <w:szCs w:val="24"/>
        </w:rPr>
        <w:t>…</w:t>
      </w:r>
      <w:r w:rsidR="00F638C2" w:rsidRPr="001A21D6">
        <w:rPr>
          <w:rFonts w:ascii="Lato" w:hAnsi="Lato"/>
          <w:szCs w:val="24"/>
        </w:rPr>
        <w:t>,</w:t>
      </w:r>
      <w:r w:rsidRPr="001A21D6">
        <w:rPr>
          <w:rFonts w:ascii="Lato" w:hAnsi="Lato"/>
          <w:szCs w:val="24"/>
        </w:rPr>
        <w:t xml:space="preserve"> tel. ……</w:t>
      </w:r>
      <w:r w:rsidR="00F638C2" w:rsidRPr="001A21D6">
        <w:rPr>
          <w:rFonts w:ascii="Lato" w:hAnsi="Lato"/>
          <w:szCs w:val="24"/>
        </w:rPr>
        <w:t>………………………………..</w:t>
      </w:r>
      <w:r w:rsidRPr="001A21D6">
        <w:rPr>
          <w:rFonts w:ascii="Lato" w:hAnsi="Lato"/>
          <w:szCs w:val="24"/>
        </w:rPr>
        <w:t>…….. adres e</w:t>
      </w:r>
      <w:r w:rsidR="00254D4C" w:rsidRPr="001A21D6">
        <w:rPr>
          <w:rFonts w:ascii="Lato" w:hAnsi="Lato"/>
          <w:szCs w:val="24"/>
        </w:rPr>
        <w:t>-</w:t>
      </w:r>
      <w:r w:rsidRPr="001A21D6">
        <w:rPr>
          <w:rFonts w:ascii="Lato" w:hAnsi="Lato"/>
          <w:szCs w:val="24"/>
        </w:rPr>
        <w:t xml:space="preserve">mail: </w:t>
      </w:r>
      <w:hyperlink r:id="rId8" w:history="1">
        <w:r w:rsidRPr="001A21D6">
          <w:rPr>
            <w:rStyle w:val="Hipercze"/>
            <w:rFonts w:ascii="Lato" w:hAnsi="Lato"/>
            <w:szCs w:val="24"/>
          </w:rPr>
          <w:t>………………</w:t>
        </w:r>
        <w:r w:rsidR="00F638C2" w:rsidRPr="001A21D6">
          <w:rPr>
            <w:rStyle w:val="Hipercze"/>
            <w:rFonts w:ascii="Lato" w:hAnsi="Lato"/>
            <w:szCs w:val="24"/>
          </w:rPr>
          <w:t>……………………………..</w:t>
        </w:r>
        <w:r w:rsidRPr="001A21D6">
          <w:rPr>
            <w:rStyle w:val="Hipercze"/>
            <w:rFonts w:ascii="Lato" w:hAnsi="Lato"/>
            <w:szCs w:val="24"/>
          </w:rPr>
          <w:t>…………</w:t>
        </w:r>
      </w:hyperlink>
    </w:p>
    <w:p w14:paraId="0BF27F3B" w14:textId="529D07B2" w:rsidR="00D2378A" w:rsidRPr="001A21D6" w:rsidRDefault="00D2378A" w:rsidP="005A1817">
      <w:pPr>
        <w:numPr>
          <w:ilvl w:val="0"/>
          <w:numId w:val="5"/>
        </w:numPr>
        <w:tabs>
          <w:tab w:val="left" w:pos="993"/>
        </w:tabs>
        <w:spacing w:line="480" w:lineRule="auto"/>
        <w:ind w:right="70"/>
        <w:rPr>
          <w:rFonts w:ascii="Lato" w:hAnsi="Lato"/>
          <w:color w:val="0000FF"/>
          <w:szCs w:val="24"/>
          <w:u w:val="single"/>
        </w:rPr>
      </w:pPr>
      <w:r w:rsidRPr="001A21D6">
        <w:rPr>
          <w:rFonts w:ascii="Lato" w:hAnsi="Lato"/>
          <w:szCs w:val="24"/>
        </w:rPr>
        <w:t xml:space="preserve">Oświadczamy, iż </w:t>
      </w:r>
      <w:r w:rsidRPr="001A21D6">
        <w:rPr>
          <w:rFonts w:ascii="Lato" w:hAnsi="Lato" w:cs="Lato"/>
          <w:szCs w:val="24"/>
        </w:rPr>
        <w:t xml:space="preserve">osobą przeznaczoną </w:t>
      </w:r>
      <w:r w:rsidRPr="001A21D6">
        <w:rPr>
          <w:rFonts w:ascii="Lato" w:hAnsi="Lato" w:cs="Lato"/>
          <w:kern w:val="2"/>
          <w:szCs w:val="24"/>
        </w:rPr>
        <w:t xml:space="preserve">do pełnienia obowiązków </w:t>
      </w:r>
      <w:r w:rsidRPr="001A21D6">
        <w:rPr>
          <w:rFonts w:ascii="Lato" w:hAnsi="Lato" w:cs="Lato"/>
          <w:b/>
          <w:bCs/>
          <w:kern w:val="2"/>
          <w:szCs w:val="24"/>
        </w:rPr>
        <w:t>projektanta</w:t>
      </w:r>
      <w:r w:rsidRPr="001A21D6">
        <w:rPr>
          <w:rFonts w:ascii="Lato" w:hAnsi="Lato"/>
          <w:b/>
          <w:bCs/>
          <w:szCs w:val="24"/>
        </w:rPr>
        <w:t xml:space="preserve"> wiodącego (</w:t>
      </w:r>
      <w:r w:rsidRPr="001A21D6">
        <w:rPr>
          <w:rFonts w:ascii="Lato" w:hAnsi="Lato" w:cs="Lato"/>
          <w:b/>
          <w:bCs/>
          <w:kern w:val="2"/>
          <w:szCs w:val="24"/>
        </w:rPr>
        <w:t>dalej Projektant)</w:t>
      </w:r>
      <w:r w:rsidRPr="001A21D6">
        <w:rPr>
          <w:rFonts w:ascii="Lato" w:hAnsi="Lato" w:cs="Lato"/>
          <w:szCs w:val="24"/>
        </w:rPr>
        <w:t xml:space="preserve">, </w:t>
      </w:r>
      <w:r w:rsidRPr="001A21D6">
        <w:rPr>
          <w:rFonts w:ascii="Lato" w:hAnsi="Lato"/>
          <w:szCs w:val="24"/>
        </w:rPr>
        <w:t>ze strony Wykonawcy w zakresie realizacji umowy będzie: ………………………………….…………………, tel. ……………………..……………………..…….. adres e-mail: </w:t>
      </w:r>
      <w:hyperlink r:id="rId9" w:history="1">
        <w:r w:rsidRPr="001A21D6">
          <w:rPr>
            <w:rStyle w:val="Hipercze"/>
            <w:rFonts w:ascii="Lato" w:hAnsi="Lato"/>
            <w:color w:val="auto"/>
            <w:szCs w:val="24"/>
            <w:u w:val="none"/>
          </w:rPr>
          <w:t>………………….…………</w:t>
        </w:r>
      </w:hyperlink>
      <w:r w:rsidRPr="001A21D6">
        <w:rPr>
          <w:rFonts w:ascii="Lato" w:hAnsi="Lato"/>
          <w:szCs w:val="24"/>
        </w:rPr>
        <w:t>…………,</w:t>
      </w:r>
      <w:r w:rsidRPr="001A21D6">
        <w:rPr>
          <w:rStyle w:val="TekstdymkaZnak"/>
          <w:rFonts w:ascii="Lato" w:hAnsi="Lato"/>
          <w:sz w:val="24"/>
          <w:szCs w:val="24"/>
        </w:rPr>
        <w:t> </w:t>
      </w:r>
      <w:r w:rsidRPr="001A21D6">
        <w:rPr>
          <w:rStyle w:val="Hipercze"/>
          <w:rFonts w:ascii="Lato" w:hAnsi="Lato"/>
          <w:color w:val="auto"/>
          <w:szCs w:val="24"/>
          <w:u w:val="none"/>
        </w:rPr>
        <w:t>nr uprawnień……………………………………………</w:t>
      </w:r>
    </w:p>
    <w:p w14:paraId="4CCD4AA8" w14:textId="77777777" w:rsidR="00D2378A" w:rsidRPr="001A21D6" w:rsidRDefault="00D2378A" w:rsidP="00390E65">
      <w:pPr>
        <w:numPr>
          <w:ilvl w:val="0"/>
          <w:numId w:val="8"/>
        </w:numPr>
        <w:tabs>
          <w:tab w:val="num" w:pos="567"/>
          <w:tab w:val="num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Oświadczamy, że jesteśmy/nie jesteśmy </w:t>
      </w:r>
      <w:r w:rsidRPr="001A21D6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2E0FD791" w14:textId="77777777" w:rsidR="00D2378A" w:rsidRPr="001A21D6" w:rsidRDefault="00D2378A" w:rsidP="00390E65">
      <w:pPr>
        <w:numPr>
          <w:ilvl w:val="0"/>
          <w:numId w:val="8"/>
        </w:numPr>
        <w:tabs>
          <w:tab w:val="num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Oświadczamy, że deklarujemy doręczenie faktur/y:</w:t>
      </w:r>
    </w:p>
    <w:p w14:paraId="30CDA2EE" w14:textId="77777777" w:rsidR="00D2378A" w:rsidRPr="001A21D6" w:rsidRDefault="00D2378A" w:rsidP="00390E65">
      <w:pPr>
        <w:numPr>
          <w:ilvl w:val="0"/>
          <w:numId w:val="10"/>
        </w:numPr>
        <w:tabs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5BF0425A" w14:textId="77777777" w:rsidR="00D2378A" w:rsidRPr="001A21D6" w:rsidRDefault="00D2378A" w:rsidP="00390E65">
      <w:pPr>
        <w:numPr>
          <w:ilvl w:val="0"/>
          <w:numId w:val="10"/>
        </w:numPr>
        <w:tabs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1A21D6">
        <w:rPr>
          <w:rFonts w:ascii="Lato" w:hAnsi="Lato"/>
          <w:i/>
          <w:szCs w:val="24"/>
        </w:rPr>
        <w:t>(wskazany przez Zamawiającego)</w:t>
      </w:r>
      <w:r w:rsidRPr="001A21D6">
        <w:rPr>
          <w:rFonts w:ascii="Lato" w:hAnsi="Lato"/>
          <w:szCs w:val="24"/>
        </w:rPr>
        <w:t>*,</w:t>
      </w:r>
    </w:p>
    <w:p w14:paraId="2B2E51E2" w14:textId="77777777" w:rsidR="00D2378A" w:rsidRPr="001A21D6" w:rsidRDefault="00D2378A" w:rsidP="00390E65">
      <w:pPr>
        <w:numPr>
          <w:ilvl w:val="0"/>
          <w:numId w:val="10"/>
        </w:numPr>
        <w:tabs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2B08271D" w14:textId="77777777" w:rsidR="00D2378A" w:rsidRPr="001A21D6" w:rsidRDefault="00000000" w:rsidP="00D2378A">
      <w:pPr>
        <w:tabs>
          <w:tab w:val="num" w:pos="709"/>
          <w:tab w:val="num" w:pos="993"/>
        </w:tabs>
        <w:suppressAutoHyphens/>
        <w:rPr>
          <w:rFonts w:ascii="Lato" w:hAnsi="Lato"/>
          <w:szCs w:val="24"/>
        </w:rPr>
      </w:pPr>
      <w:hyperlink r:id="rId10" w:history="1">
        <w:r w:rsidR="00D2378A" w:rsidRPr="001A21D6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D2378A" w:rsidRPr="001A21D6">
        <w:rPr>
          <w:rFonts w:ascii="Lato" w:hAnsi="Lato"/>
          <w:szCs w:val="24"/>
        </w:rPr>
        <w:t xml:space="preserve"> </w:t>
      </w:r>
    </w:p>
    <w:p w14:paraId="72D15F78" w14:textId="77777777" w:rsidR="00D2378A" w:rsidRPr="001A21D6" w:rsidRDefault="00D2378A" w:rsidP="00D2378A">
      <w:pPr>
        <w:tabs>
          <w:tab w:val="num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lastRenderedPageBreak/>
        <w:t xml:space="preserve">Nazwa skrzynki – Zarząd Zieleni Miejskiej w Krakowie; Skrócona nazwa skrzynki – </w:t>
      </w:r>
      <w:proofErr w:type="spellStart"/>
      <w:r w:rsidRPr="001A21D6">
        <w:rPr>
          <w:rFonts w:ascii="Lato" w:hAnsi="Lato"/>
          <w:szCs w:val="24"/>
        </w:rPr>
        <w:t>ZZM_Krakow</w:t>
      </w:r>
      <w:proofErr w:type="spellEnd"/>
      <w:r w:rsidRPr="001A21D6">
        <w:rPr>
          <w:rFonts w:ascii="Lato" w:hAnsi="Lato"/>
          <w:szCs w:val="24"/>
        </w:rPr>
        <w:t>; Numer PEPPOL – 6793112799*.</w:t>
      </w:r>
    </w:p>
    <w:p w14:paraId="654879EC" w14:textId="77777777" w:rsidR="00D2378A" w:rsidRPr="001A21D6" w:rsidRDefault="00D2378A" w:rsidP="00D2378A">
      <w:pPr>
        <w:tabs>
          <w:tab w:val="num" w:pos="993"/>
        </w:tabs>
        <w:suppressAutoHyphens/>
        <w:rPr>
          <w:rFonts w:ascii="Lato" w:hAnsi="Lato"/>
          <w:i/>
          <w:szCs w:val="24"/>
        </w:rPr>
      </w:pPr>
      <w:r w:rsidRPr="001A21D6">
        <w:rPr>
          <w:rFonts w:ascii="Lato" w:hAnsi="Lato"/>
          <w:i/>
          <w:szCs w:val="24"/>
        </w:rPr>
        <w:t>* - niepotrzebne skreślić</w:t>
      </w:r>
    </w:p>
    <w:p w14:paraId="287A5257" w14:textId="77777777" w:rsidR="00D2378A" w:rsidRPr="001A21D6" w:rsidRDefault="00D2378A" w:rsidP="00D2378A">
      <w:pPr>
        <w:tabs>
          <w:tab w:val="num" w:pos="567"/>
          <w:tab w:val="left" w:pos="993"/>
        </w:tabs>
        <w:suppressAutoHyphens/>
        <w:rPr>
          <w:rFonts w:ascii="Lato" w:hAnsi="Lato"/>
          <w:szCs w:val="24"/>
        </w:rPr>
      </w:pPr>
    </w:p>
    <w:p w14:paraId="77B593E4" w14:textId="77777777" w:rsidR="00D2378A" w:rsidRPr="001A21D6" w:rsidRDefault="00D2378A" w:rsidP="00390E65">
      <w:pPr>
        <w:numPr>
          <w:ilvl w:val="0"/>
          <w:numId w:val="8"/>
        </w:numPr>
        <w:tabs>
          <w:tab w:val="num" w:pos="993"/>
        </w:tabs>
        <w:suppressAutoHyphens/>
        <w:rPr>
          <w:rFonts w:ascii="Lato" w:hAnsi="Lato"/>
          <w:iCs/>
          <w:szCs w:val="24"/>
        </w:rPr>
      </w:pPr>
      <w:r w:rsidRPr="001A21D6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0BF78C31" w14:textId="77777777" w:rsidR="005A1817" w:rsidRPr="001A21D6" w:rsidRDefault="005A1817" w:rsidP="00D2378A">
      <w:pPr>
        <w:tabs>
          <w:tab w:val="left" w:pos="993"/>
        </w:tabs>
        <w:suppressAutoHyphens/>
        <w:rPr>
          <w:rFonts w:ascii="Lato" w:hAnsi="Lato"/>
          <w:szCs w:val="24"/>
          <w:lang w:eastAsia="zh-CN"/>
        </w:rPr>
      </w:pPr>
    </w:p>
    <w:p w14:paraId="32C9D8BE" w14:textId="6CBF9161" w:rsidR="00D2378A" w:rsidRPr="001A21D6" w:rsidRDefault="00D2378A" w:rsidP="00D2378A">
      <w:pPr>
        <w:tabs>
          <w:tab w:val="left" w:pos="993"/>
        </w:tabs>
        <w:suppressAutoHyphens/>
        <w:rPr>
          <w:rFonts w:ascii="Lato" w:hAnsi="Lato"/>
          <w:szCs w:val="24"/>
          <w:lang w:eastAsia="zh-CN"/>
        </w:rPr>
      </w:pPr>
      <w:r w:rsidRPr="001A21D6">
        <w:rPr>
          <w:rFonts w:ascii="Lato" w:hAnsi="Lato"/>
          <w:szCs w:val="24"/>
          <w:lang w:eastAsia="zh-CN"/>
        </w:rPr>
        <w:t xml:space="preserve">    ……………………………………………………………………………………………………………….………………*</w:t>
      </w:r>
    </w:p>
    <w:p w14:paraId="048CB98F" w14:textId="77777777" w:rsidR="00D2378A" w:rsidRPr="001A21D6" w:rsidRDefault="00D2378A" w:rsidP="00D2378A">
      <w:pPr>
        <w:tabs>
          <w:tab w:val="left" w:pos="540"/>
          <w:tab w:val="left" w:pos="993"/>
        </w:tabs>
        <w:rPr>
          <w:rFonts w:ascii="Lato" w:hAnsi="Lato"/>
          <w:i/>
          <w:szCs w:val="24"/>
        </w:rPr>
      </w:pPr>
      <w:r w:rsidRPr="001A21D6">
        <w:rPr>
          <w:rFonts w:ascii="Lato" w:hAnsi="Lato"/>
          <w:i/>
          <w:szCs w:val="24"/>
        </w:rPr>
        <w:t>* - należy odpowiednio wypełnić</w:t>
      </w:r>
    </w:p>
    <w:p w14:paraId="25B74FD5" w14:textId="77777777" w:rsidR="00D2378A" w:rsidRPr="001A21D6" w:rsidRDefault="00D2378A" w:rsidP="00D2378A">
      <w:pPr>
        <w:tabs>
          <w:tab w:val="left" w:pos="993"/>
        </w:tabs>
        <w:jc w:val="left"/>
        <w:rPr>
          <w:rFonts w:ascii="Lato" w:hAnsi="Lato"/>
          <w:i/>
          <w:iCs/>
          <w:szCs w:val="24"/>
        </w:rPr>
      </w:pPr>
    </w:p>
    <w:p w14:paraId="047E70A7" w14:textId="6FCA4603" w:rsidR="00B03BA0" w:rsidRPr="00CA63B0" w:rsidRDefault="00B03BA0" w:rsidP="00B03BA0">
      <w:pPr>
        <w:numPr>
          <w:ilvl w:val="0"/>
          <w:numId w:val="5"/>
        </w:numPr>
        <w:tabs>
          <w:tab w:val="num" w:pos="993"/>
        </w:tabs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 xml:space="preserve">Oświadczamy, iż nie </w:t>
      </w:r>
      <w:r w:rsidRPr="00CA63B0">
        <w:rPr>
          <w:rFonts w:ascii="Lato" w:hAnsi="Lato" w:cs="Calibri"/>
          <w:szCs w:val="24"/>
        </w:rPr>
        <w:t>podlegamy wykluczeniu na podstawie art. 7 ust. 1 ustawy z dnia 13 kwietnia 2022r. o szczególnych rozwiązaniach w zakresie przeciwdziałania wspieraniu agresji na Ukrainę oraz służących ochronie bezpieczeństwa narodowego (</w:t>
      </w:r>
      <w:r w:rsidR="009F546F" w:rsidRPr="00CA63B0">
        <w:rPr>
          <w:rFonts w:ascii="Lato" w:hAnsi="Lato" w:cs="Calibri"/>
          <w:szCs w:val="24"/>
        </w:rPr>
        <w:t>tekst jedn</w:t>
      </w:r>
      <w:r w:rsidR="00A32426">
        <w:rPr>
          <w:rFonts w:ascii="Lato" w:hAnsi="Lato" w:cs="Calibri"/>
          <w:szCs w:val="24"/>
        </w:rPr>
        <w:t>olity</w:t>
      </w:r>
      <w:r w:rsidR="009F546F" w:rsidRPr="00CA63B0">
        <w:rPr>
          <w:rFonts w:ascii="Lato" w:hAnsi="Lato" w:cs="Calibri"/>
          <w:szCs w:val="24"/>
        </w:rPr>
        <w:t xml:space="preserve">: </w:t>
      </w:r>
      <w:r w:rsidRPr="00CA63B0">
        <w:rPr>
          <w:rFonts w:ascii="Lato" w:hAnsi="Lato" w:cs="Calibri"/>
          <w:szCs w:val="24"/>
        </w:rPr>
        <w:t>Dziennik Ustaw z 202</w:t>
      </w:r>
      <w:r w:rsidR="009F546F" w:rsidRPr="00CA63B0">
        <w:rPr>
          <w:rFonts w:ascii="Lato" w:hAnsi="Lato" w:cs="Calibri"/>
          <w:szCs w:val="24"/>
        </w:rPr>
        <w:t>3</w:t>
      </w:r>
      <w:r w:rsidRPr="00CA63B0">
        <w:rPr>
          <w:rFonts w:ascii="Lato" w:hAnsi="Lato" w:cs="Calibri"/>
          <w:szCs w:val="24"/>
        </w:rPr>
        <w:t xml:space="preserve">r., poz. </w:t>
      </w:r>
      <w:r w:rsidR="009F546F" w:rsidRPr="00CA63B0">
        <w:rPr>
          <w:rFonts w:ascii="Lato" w:hAnsi="Lato" w:cs="Calibri"/>
          <w:szCs w:val="24"/>
        </w:rPr>
        <w:t xml:space="preserve">129 z </w:t>
      </w:r>
      <w:proofErr w:type="spellStart"/>
      <w:r w:rsidR="009F546F" w:rsidRPr="00CA63B0">
        <w:rPr>
          <w:rFonts w:ascii="Lato" w:hAnsi="Lato" w:cs="Calibri"/>
          <w:szCs w:val="24"/>
        </w:rPr>
        <w:t>późn</w:t>
      </w:r>
      <w:proofErr w:type="spellEnd"/>
      <w:r w:rsidR="009F546F" w:rsidRPr="00CA63B0">
        <w:rPr>
          <w:rFonts w:ascii="Lato" w:hAnsi="Lato" w:cs="Calibri"/>
          <w:szCs w:val="24"/>
        </w:rPr>
        <w:t>. zm.</w:t>
      </w:r>
      <w:r w:rsidRPr="00CA63B0">
        <w:rPr>
          <w:rFonts w:ascii="Lato" w:hAnsi="Lato" w:cs="Calibri"/>
          <w:szCs w:val="24"/>
        </w:rPr>
        <w:t>), tj.:</w:t>
      </w:r>
    </w:p>
    <w:p w14:paraId="01B47B15" w14:textId="77777777" w:rsidR="00B03BA0" w:rsidRPr="001A21D6" w:rsidRDefault="00B03BA0">
      <w:pPr>
        <w:numPr>
          <w:ilvl w:val="0"/>
          <w:numId w:val="51"/>
        </w:numPr>
        <w:tabs>
          <w:tab w:val="left" w:pos="567"/>
          <w:tab w:val="num" w:pos="993"/>
        </w:tabs>
        <w:ind w:left="567" w:firstLine="0"/>
        <w:rPr>
          <w:rFonts w:ascii="Lato" w:hAnsi="Lato" w:cs="Calibri"/>
          <w:szCs w:val="24"/>
        </w:rPr>
      </w:pPr>
      <w:r w:rsidRPr="00CA63B0">
        <w:rPr>
          <w:rFonts w:ascii="Lato" w:hAnsi="Lato" w:cs="Calibri"/>
          <w:szCs w:val="24"/>
        </w:rPr>
        <w:t>nie jesteśmy Wykonawcą wymienionym w wykazach określonych w rozporządzeniu 765/2006 i rozporządzeniu 269/2014 ani wpisanym na listę na podstawie decyzji w sprawie</w:t>
      </w:r>
      <w:r w:rsidRPr="001A21D6">
        <w:rPr>
          <w:rFonts w:ascii="Lato" w:hAnsi="Lato" w:cs="Calibri"/>
          <w:szCs w:val="24"/>
        </w:rPr>
        <w:t xml:space="preserve"> wpisu na listę rozstrzygającej o zastosowaniu środka, o którym mowa w art. 1 pkt 3 cytowanej ustawy,</w:t>
      </w:r>
    </w:p>
    <w:p w14:paraId="03E281E4" w14:textId="77777777" w:rsidR="00B03BA0" w:rsidRPr="001A21D6" w:rsidRDefault="00B03BA0">
      <w:pPr>
        <w:numPr>
          <w:ilvl w:val="0"/>
          <w:numId w:val="51"/>
        </w:numPr>
        <w:tabs>
          <w:tab w:val="left" w:pos="567"/>
          <w:tab w:val="num" w:pos="993"/>
        </w:tabs>
        <w:ind w:left="567" w:firstLine="0"/>
        <w:rPr>
          <w:rFonts w:ascii="Lato" w:hAnsi="Lato"/>
          <w:i/>
          <w:szCs w:val="24"/>
        </w:rPr>
      </w:pPr>
      <w:r w:rsidRPr="001A21D6">
        <w:rPr>
          <w:rFonts w:ascii="Lato" w:hAnsi="Lato" w:cs="Calibri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1A21D6">
        <w:rPr>
          <w:rFonts w:ascii="Lato" w:hAnsi="Lato" w:cs="Calibri"/>
          <w:szCs w:val="24"/>
        </w:rPr>
        <w:t>późn</w:t>
      </w:r>
      <w:proofErr w:type="spellEnd"/>
      <w:r w:rsidRPr="001A21D6">
        <w:rPr>
          <w:rFonts w:ascii="Lato" w:hAnsi="Lato" w:cs="Calibri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39DB038" w14:textId="251893C1" w:rsidR="00B03BA0" w:rsidRPr="001A21D6" w:rsidRDefault="00B03BA0">
      <w:pPr>
        <w:numPr>
          <w:ilvl w:val="0"/>
          <w:numId w:val="51"/>
        </w:numPr>
        <w:tabs>
          <w:tab w:val="left" w:pos="567"/>
          <w:tab w:val="num" w:pos="993"/>
        </w:tabs>
        <w:ind w:left="567" w:firstLine="0"/>
        <w:rPr>
          <w:rFonts w:ascii="Lato" w:hAnsi="Lato"/>
          <w:i/>
          <w:szCs w:val="24"/>
        </w:rPr>
      </w:pPr>
      <w:r w:rsidRPr="001A21D6">
        <w:rPr>
          <w:rFonts w:ascii="Lato" w:hAnsi="Lato" w:cs="Calibri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5776B6">
        <w:rPr>
          <w:rFonts w:ascii="Lato" w:hAnsi="Lato" w:cs="Calibri"/>
          <w:szCs w:val="24"/>
        </w:rPr>
        <w:t>3</w:t>
      </w:r>
      <w:r w:rsidRPr="001A21D6">
        <w:rPr>
          <w:rFonts w:ascii="Lato" w:hAnsi="Lato" w:cs="Calibri"/>
          <w:szCs w:val="24"/>
        </w:rPr>
        <w:t xml:space="preserve">r., poz. </w:t>
      </w:r>
      <w:r w:rsidR="005776B6">
        <w:rPr>
          <w:rFonts w:ascii="Lato" w:hAnsi="Lato" w:cs="Calibri"/>
          <w:szCs w:val="24"/>
        </w:rPr>
        <w:t>120</w:t>
      </w:r>
      <w:r w:rsidR="00A32426">
        <w:rPr>
          <w:rFonts w:ascii="Lato" w:hAnsi="Lato" w:cs="Calibri"/>
          <w:szCs w:val="24"/>
        </w:rPr>
        <w:t xml:space="preserve"> z </w:t>
      </w:r>
      <w:proofErr w:type="spellStart"/>
      <w:r w:rsidR="00A32426">
        <w:rPr>
          <w:rFonts w:ascii="Lato" w:hAnsi="Lato" w:cs="Calibri"/>
          <w:szCs w:val="24"/>
        </w:rPr>
        <w:t>późn</w:t>
      </w:r>
      <w:proofErr w:type="spellEnd"/>
      <w:r w:rsidR="00A32426">
        <w:rPr>
          <w:rFonts w:ascii="Lato" w:hAnsi="Lato" w:cs="Calibri"/>
          <w:szCs w:val="24"/>
        </w:rPr>
        <w:t>. zm.</w:t>
      </w:r>
      <w:r w:rsidRPr="001A21D6">
        <w:rPr>
          <w:rFonts w:ascii="Lato" w:hAnsi="Lato" w:cs="Calibri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7E1B24" w14:textId="77777777" w:rsidR="00D2378A" w:rsidRPr="001A21D6" w:rsidRDefault="00D2378A" w:rsidP="00D2378A">
      <w:pPr>
        <w:tabs>
          <w:tab w:val="left" w:pos="993"/>
        </w:tabs>
        <w:jc w:val="left"/>
        <w:rPr>
          <w:rFonts w:ascii="Lato" w:hAnsi="Lato"/>
          <w:szCs w:val="24"/>
        </w:rPr>
      </w:pPr>
    </w:p>
    <w:p w14:paraId="47E4179F" w14:textId="77777777" w:rsidR="00D2378A" w:rsidRPr="001A21D6" w:rsidRDefault="00D2378A" w:rsidP="00D2378A">
      <w:pPr>
        <w:tabs>
          <w:tab w:val="left" w:pos="993"/>
        </w:tabs>
        <w:jc w:val="left"/>
        <w:rPr>
          <w:rFonts w:ascii="Lato" w:hAnsi="Lato"/>
          <w:i/>
          <w:iCs/>
          <w:szCs w:val="24"/>
        </w:rPr>
      </w:pPr>
      <w:r w:rsidRPr="001A21D6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C81C6B" w:rsidRPr="001A21D6">
        <w:rPr>
          <w:rFonts w:ascii="Lato" w:hAnsi="Lato"/>
          <w:i/>
          <w:iCs/>
          <w:szCs w:val="24"/>
        </w:rPr>
        <w:t>3</w:t>
      </w:r>
      <w:r w:rsidRPr="001A21D6">
        <w:rPr>
          <w:rFonts w:ascii="Lato" w:hAnsi="Lato"/>
          <w:i/>
          <w:iCs/>
          <w:szCs w:val="24"/>
        </w:rPr>
        <w:t xml:space="preserve"> roku.</w:t>
      </w:r>
    </w:p>
    <w:p w14:paraId="146B0169" w14:textId="77777777" w:rsidR="00D2378A" w:rsidRPr="001A21D6" w:rsidRDefault="00D2378A" w:rsidP="00D2378A">
      <w:pPr>
        <w:tabs>
          <w:tab w:val="left" w:pos="993"/>
        </w:tabs>
        <w:rPr>
          <w:rFonts w:ascii="Lato" w:hAnsi="Lato"/>
          <w:i/>
          <w:iCs/>
          <w:szCs w:val="24"/>
        </w:rPr>
      </w:pPr>
    </w:p>
    <w:p w14:paraId="6821DA08" w14:textId="77777777" w:rsidR="00D2378A" w:rsidRPr="001A21D6" w:rsidRDefault="00D2378A" w:rsidP="00D2378A">
      <w:pPr>
        <w:pStyle w:val="Tekstpodstawowy"/>
        <w:tabs>
          <w:tab w:val="left" w:pos="993"/>
        </w:tabs>
        <w:spacing w:after="0"/>
        <w:rPr>
          <w:rFonts w:ascii="Lato" w:hAnsi="Lato"/>
          <w:i/>
          <w:iCs/>
        </w:rPr>
      </w:pPr>
      <w:r w:rsidRPr="001A21D6">
        <w:rPr>
          <w:rFonts w:ascii="Lato" w:hAnsi="Lato"/>
          <w:i/>
          <w:iCs/>
        </w:rPr>
        <w:tab/>
      </w:r>
    </w:p>
    <w:p w14:paraId="75B64A48" w14:textId="77777777" w:rsidR="00D2378A" w:rsidRPr="001A21D6" w:rsidRDefault="00D2378A" w:rsidP="00D2378A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  <w:lang w:val="pl-PL"/>
        </w:rPr>
      </w:pP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  <w:t>........................................................................</w:t>
      </w:r>
      <w:r w:rsidRPr="001A21D6">
        <w:rPr>
          <w:rFonts w:ascii="Lato" w:hAnsi="Lato"/>
          <w:i/>
          <w:iCs/>
          <w:lang w:val="pl-PL"/>
        </w:rPr>
        <w:t>.............</w:t>
      </w:r>
    </w:p>
    <w:p w14:paraId="6D4CA324" w14:textId="77777777" w:rsidR="00D2378A" w:rsidRPr="001A21D6" w:rsidRDefault="00D2378A" w:rsidP="00D2378A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</w:rPr>
      </w:pPr>
      <w:r w:rsidRPr="001A21D6">
        <w:rPr>
          <w:rFonts w:ascii="Lato" w:hAnsi="Lato"/>
          <w:i/>
          <w:iCs/>
        </w:rPr>
        <w:t>(podpis osoby/</w:t>
      </w:r>
      <w:proofErr w:type="spellStart"/>
      <w:r w:rsidRPr="001A21D6">
        <w:rPr>
          <w:rFonts w:ascii="Lato" w:hAnsi="Lato"/>
          <w:i/>
          <w:iCs/>
        </w:rPr>
        <w:t>ób</w:t>
      </w:r>
      <w:proofErr w:type="spellEnd"/>
      <w:r w:rsidRPr="001A21D6">
        <w:rPr>
          <w:rFonts w:ascii="Lato" w:hAnsi="Lato"/>
          <w:i/>
          <w:iCs/>
        </w:rPr>
        <w:t xml:space="preserve"> uprawnionej/</w:t>
      </w:r>
      <w:proofErr w:type="spellStart"/>
      <w:r w:rsidRPr="001A21D6">
        <w:rPr>
          <w:rFonts w:ascii="Lato" w:hAnsi="Lato"/>
          <w:i/>
          <w:iCs/>
        </w:rPr>
        <w:t>ych</w:t>
      </w:r>
      <w:proofErr w:type="spellEnd"/>
      <w:r w:rsidRPr="001A21D6">
        <w:rPr>
          <w:rFonts w:ascii="Lato" w:hAnsi="Lato"/>
          <w:i/>
          <w:iCs/>
        </w:rPr>
        <w:t xml:space="preserve"> do</w:t>
      </w:r>
    </w:p>
    <w:p w14:paraId="301B8701" w14:textId="77777777" w:rsidR="00D2378A" w:rsidRPr="001A21D6" w:rsidRDefault="00D2378A" w:rsidP="00D2378A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</w:rPr>
      </w:pPr>
      <w:r w:rsidRPr="001A21D6">
        <w:rPr>
          <w:rFonts w:ascii="Lato" w:hAnsi="Lato"/>
          <w:i/>
          <w:iCs/>
        </w:rPr>
        <w:t>składania oświadczeń woli w imieniu Wykonawcy)</w:t>
      </w:r>
    </w:p>
    <w:p w14:paraId="2B16ECA2" w14:textId="77777777" w:rsidR="00D2378A" w:rsidRPr="001A21D6" w:rsidRDefault="00843DEA" w:rsidP="00901FB3">
      <w:pPr>
        <w:pStyle w:val="Nagwek5"/>
        <w:rPr>
          <w:szCs w:val="24"/>
        </w:rPr>
      </w:pPr>
      <w:r w:rsidRPr="001A21D6">
        <w:rPr>
          <w:szCs w:val="24"/>
        </w:rPr>
        <w:br w:type="column"/>
      </w:r>
      <w:r w:rsidR="00D2378A" w:rsidRPr="001A21D6">
        <w:rPr>
          <w:szCs w:val="24"/>
        </w:rPr>
        <w:lastRenderedPageBreak/>
        <w:t xml:space="preserve">Załącznik nr </w:t>
      </w:r>
      <w:r w:rsidR="00FE0EB9" w:rsidRPr="001A21D6">
        <w:rPr>
          <w:szCs w:val="24"/>
        </w:rPr>
        <w:t>2</w:t>
      </w:r>
      <w:r w:rsidR="00D2378A" w:rsidRPr="001A21D6">
        <w:rPr>
          <w:szCs w:val="24"/>
        </w:rPr>
        <w:t xml:space="preserve"> do Zapytania</w:t>
      </w:r>
    </w:p>
    <w:p w14:paraId="2980D054" w14:textId="77777777" w:rsidR="0074248E" w:rsidRPr="001A21D6" w:rsidRDefault="0074248E" w:rsidP="0074248E">
      <w:pPr>
        <w:tabs>
          <w:tab w:val="left" w:pos="993"/>
        </w:tabs>
        <w:ind w:right="283"/>
        <w:rPr>
          <w:rFonts w:ascii="Lato" w:hAnsi="Lato" w:cs="Calibri"/>
          <w:b/>
          <w:bCs/>
          <w:szCs w:val="24"/>
        </w:rPr>
      </w:pPr>
      <w:r w:rsidRPr="001A21D6">
        <w:rPr>
          <w:rFonts w:ascii="Lato" w:hAnsi="Lato" w:cs="Calibri"/>
          <w:b/>
          <w:bCs/>
          <w:szCs w:val="24"/>
        </w:rPr>
        <w:t>Informacja o przetwarzaniu danych osobowych.</w:t>
      </w:r>
    </w:p>
    <w:p w14:paraId="4DC4F950" w14:textId="77777777" w:rsidR="0074248E" w:rsidRPr="001A21D6" w:rsidRDefault="0074248E" w:rsidP="00595ECB">
      <w:pPr>
        <w:tabs>
          <w:tab w:val="left" w:pos="567"/>
        </w:tabs>
        <w:ind w:right="-1"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189D40E4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b/>
          <w:szCs w:val="24"/>
        </w:rPr>
        <w:t>Administratorem</w:t>
      </w:r>
      <w:r w:rsidRPr="001A21D6">
        <w:rPr>
          <w:rFonts w:ascii="Lato" w:hAnsi="Lato" w:cs="Calibri"/>
          <w:szCs w:val="24"/>
        </w:rPr>
        <w:t xml:space="preserve"> Pani/Pana danych osobowych jest </w:t>
      </w:r>
      <w:r w:rsidRPr="001A21D6">
        <w:rPr>
          <w:rFonts w:ascii="Lato" w:hAnsi="Lato" w:cs="Arial"/>
          <w:szCs w:val="24"/>
        </w:rPr>
        <w:t xml:space="preserve">Gmina Miejska Kraków z siedzibą w Krakowie, adres: 31-004 Kraków, Pl. Wszystkich Świętych 3-4, reprezentowaną przez Piotra </w:t>
      </w:r>
      <w:proofErr w:type="spellStart"/>
      <w:r w:rsidRPr="001A21D6">
        <w:rPr>
          <w:rFonts w:ascii="Lato" w:hAnsi="Lato" w:cs="Arial"/>
          <w:szCs w:val="24"/>
        </w:rPr>
        <w:t>Kempf</w:t>
      </w:r>
      <w:proofErr w:type="spellEnd"/>
      <w:r w:rsidRPr="001A21D6">
        <w:rPr>
          <w:rFonts w:ascii="Lato" w:hAnsi="Lato" w:cs="Arial"/>
          <w:szCs w:val="24"/>
        </w:rPr>
        <w:t xml:space="preserve"> –Dyrektora Zarządu Zieleni Miejskiej w Krakowie, z siedzibą ul. W. Reymonta 20, 30 – 059 Kraków, działającego na podstawie pełnomocnictwa nr 109/2015 Prezydenta Miasta Krakowa</w:t>
      </w:r>
      <w:r w:rsidRPr="001A21D6">
        <w:rPr>
          <w:rFonts w:ascii="Lato" w:hAnsi="Lato" w:cs="Calibri"/>
          <w:szCs w:val="24"/>
        </w:rPr>
        <w:t>.</w:t>
      </w:r>
    </w:p>
    <w:p w14:paraId="63CF2199" w14:textId="77777777" w:rsidR="0045477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1A21D6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1A21D6">
        <w:rPr>
          <w:rFonts w:ascii="Lato" w:hAnsi="Lato" w:cs="Calibri"/>
          <w:szCs w:val="24"/>
        </w:rPr>
        <w:t xml:space="preserve">, ul. </w:t>
      </w:r>
      <w:r w:rsidRPr="001A21D6">
        <w:rPr>
          <w:rFonts w:ascii="Lato" w:hAnsi="Lato" w:cs="Arial"/>
          <w:szCs w:val="24"/>
        </w:rPr>
        <w:t>W. Reymonta 20, 30 –059 Kraków</w:t>
      </w:r>
      <w:r w:rsidRPr="001A21D6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1" w:history="1">
        <w:r w:rsidRPr="001A21D6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1A21D6">
        <w:rPr>
          <w:rFonts w:ascii="Lato" w:hAnsi="Lato" w:cs="Calibri"/>
          <w:szCs w:val="24"/>
        </w:rPr>
        <w:t xml:space="preserve"> lub pod nr telefonu +48 12 201 88 56 o</w:t>
      </w:r>
      <w:r w:rsidRPr="001A21D6">
        <w:rPr>
          <w:rFonts w:ascii="Lato" w:hAnsi="Lato" w:cs="Arial"/>
          <w:szCs w:val="24"/>
        </w:rPr>
        <w:t xml:space="preserve">raz pod adresem pocztowym: Inspektor Ochrony Danych, Zarząd Zieleni Miejskiej w Krakowie, 30-059 Kraków, ul. W. Reymonta </w:t>
      </w:r>
    </w:p>
    <w:p w14:paraId="1C48E252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1A21D6">
        <w:rPr>
          <w:rFonts w:ascii="Lato" w:hAnsi="Lato" w:cs="Calibri"/>
          <w:szCs w:val="24"/>
        </w:rPr>
        <w:t xml:space="preserve">Pani/Pana dane osobowe przetwarzane będą </w:t>
      </w:r>
      <w:r w:rsidRPr="001A21D6">
        <w:rPr>
          <w:rFonts w:ascii="Lato" w:hAnsi="Lato" w:cs="Calibri"/>
          <w:b/>
          <w:szCs w:val="24"/>
        </w:rPr>
        <w:t>na podstawie art. 6 ust. 1 lit. c) RODO w następujących celach:</w:t>
      </w:r>
    </w:p>
    <w:p w14:paraId="331F214E" w14:textId="77777777" w:rsidR="0074248E" w:rsidRPr="001A21D6" w:rsidRDefault="0074248E" w:rsidP="00F625EF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4C4D8C0B" w14:textId="77777777" w:rsidR="0074248E" w:rsidRPr="001A21D6" w:rsidRDefault="0074248E" w:rsidP="00F625EF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zawarcia i wykonania umowy – w myśl art. 6 ust. 1 lit. b) RODO</w:t>
      </w:r>
      <w:r w:rsidR="00A3198A" w:rsidRPr="001A21D6">
        <w:rPr>
          <w:rFonts w:ascii="Lato" w:hAnsi="Lato"/>
          <w:szCs w:val="24"/>
          <w:lang w:val="pl-PL"/>
        </w:rPr>
        <w:t xml:space="preserve"> -</w:t>
      </w:r>
      <w:r w:rsidRPr="001A21D6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5602729D" w14:textId="77777777" w:rsidR="0074248E" w:rsidRPr="001A21D6" w:rsidRDefault="0074248E" w:rsidP="00F625EF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wynikających z uzasadnionych interesów prawnych obejmujących realizację umowy z Kontrahentem – w myśl art. 6 ust. 1 pkt f RODO -</w:t>
      </w:r>
      <w:r w:rsidR="00A3198A" w:rsidRPr="001A21D6">
        <w:rPr>
          <w:rFonts w:ascii="Lato" w:hAnsi="Lato"/>
          <w:szCs w:val="24"/>
          <w:lang w:val="pl-PL"/>
        </w:rPr>
        <w:t xml:space="preserve"> </w:t>
      </w:r>
      <w:r w:rsidRPr="001A21D6">
        <w:rPr>
          <w:rFonts w:ascii="Lato" w:hAnsi="Lato"/>
          <w:szCs w:val="24"/>
        </w:rPr>
        <w:t>w przypadku osoby wskazanej przez Wykonawcę w związku z realizacją umowy,</w:t>
      </w:r>
    </w:p>
    <w:p w14:paraId="36F3CB1A" w14:textId="77777777" w:rsidR="0074248E" w:rsidRPr="001A21D6" w:rsidRDefault="0074248E" w:rsidP="00F625EF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41C364A9" w14:textId="77777777" w:rsidR="0074248E" w:rsidRPr="001A21D6" w:rsidRDefault="0074248E" w:rsidP="00F625EF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1A21D6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7FF9746B" w14:textId="77777777" w:rsidR="0074248E" w:rsidRPr="001A21D6" w:rsidRDefault="0074248E" w:rsidP="00F625EF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1A21D6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1A21D6">
        <w:rPr>
          <w:rFonts w:ascii="Lato" w:hAnsi="Lato" w:cs="Lato"/>
          <w:b/>
          <w:szCs w:val="24"/>
        </w:rPr>
        <w:t>.</w:t>
      </w:r>
    </w:p>
    <w:p w14:paraId="1FF42296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73DF95C0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Konsekwencje niepodania danych osobowych wynikają z obowiązujących przepisów.</w:t>
      </w:r>
    </w:p>
    <w:p w14:paraId="6380EEF8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1A21D6">
        <w:rPr>
          <w:rFonts w:ascii="Lato" w:hAnsi="Lato"/>
          <w:szCs w:val="24"/>
        </w:rPr>
        <w:t xml:space="preserve">inne </w:t>
      </w:r>
      <w:r w:rsidRPr="001A21D6">
        <w:rPr>
          <w:rFonts w:ascii="Lato" w:hAnsi="Lato"/>
          <w:szCs w:val="24"/>
        </w:rPr>
        <w:lastRenderedPageBreak/>
        <w:t>podmioty, które na podstawie stosownych umów podpisanych z ZZM przetwarzają dane osobowe dla których Administratorem jest Zarząd Zieleni Miejskiej w Krakowie.</w:t>
      </w:r>
    </w:p>
    <w:p w14:paraId="645C829F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4C0C087E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b/>
          <w:szCs w:val="24"/>
        </w:rPr>
        <w:t>Posiada Pani/Pan</w:t>
      </w:r>
      <w:r w:rsidRPr="001A21D6">
        <w:rPr>
          <w:rFonts w:ascii="Lato" w:hAnsi="Lato" w:cs="Calibri"/>
          <w:szCs w:val="24"/>
        </w:rPr>
        <w:t xml:space="preserve"> </w:t>
      </w:r>
      <w:r w:rsidRPr="001A21D6">
        <w:rPr>
          <w:rFonts w:ascii="Lato" w:hAnsi="Lato" w:cs="Calibri"/>
          <w:b/>
          <w:szCs w:val="24"/>
        </w:rPr>
        <w:t>prawo do</w:t>
      </w:r>
      <w:r w:rsidRPr="001A21D6">
        <w:rPr>
          <w:rFonts w:ascii="Lato" w:hAnsi="Lato" w:cs="Calibri"/>
          <w:szCs w:val="24"/>
        </w:rPr>
        <w:t xml:space="preserve">: </w:t>
      </w:r>
    </w:p>
    <w:p w14:paraId="04AEB7D9" w14:textId="77777777" w:rsidR="0074248E" w:rsidRPr="001A21D6" w:rsidRDefault="0074248E" w:rsidP="00F625EF">
      <w:pPr>
        <w:pStyle w:val="Akapitzlist"/>
        <w:numPr>
          <w:ilvl w:val="0"/>
          <w:numId w:val="47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na podstawie art. 15 RODO prawo dostępu do danych osobowych Pani/Pana dotyczących;</w:t>
      </w:r>
    </w:p>
    <w:p w14:paraId="3DCFACCA" w14:textId="77777777" w:rsidR="0074248E" w:rsidRPr="001A21D6" w:rsidRDefault="0074248E" w:rsidP="00F625EF">
      <w:pPr>
        <w:pStyle w:val="Akapitzlist"/>
        <w:numPr>
          <w:ilvl w:val="0"/>
          <w:numId w:val="47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na podstawie art. 16 RODO prawo do sprostowania Pani/Pana danych osobowych;</w:t>
      </w:r>
    </w:p>
    <w:p w14:paraId="63249A9F" w14:textId="77777777" w:rsidR="0074248E" w:rsidRPr="001A21D6" w:rsidRDefault="0074248E" w:rsidP="00F625EF">
      <w:pPr>
        <w:pStyle w:val="Akapitzlist"/>
        <w:numPr>
          <w:ilvl w:val="0"/>
          <w:numId w:val="47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na podstawie art. 18 RODO prawo żądania od administratora ograniczenia przetwarzania danych osobowych,</w:t>
      </w:r>
    </w:p>
    <w:p w14:paraId="0E4CAC6B" w14:textId="77777777" w:rsidR="0074248E" w:rsidRPr="001A21D6" w:rsidRDefault="0074248E" w:rsidP="00F625EF">
      <w:pPr>
        <w:pStyle w:val="Akapitzlist"/>
        <w:numPr>
          <w:ilvl w:val="0"/>
          <w:numId w:val="47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2E7F3281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b/>
          <w:szCs w:val="24"/>
        </w:rPr>
        <w:t>Nie przysługuje Pani/Panu prawo do:</w:t>
      </w:r>
    </w:p>
    <w:p w14:paraId="60C14A17" w14:textId="77777777" w:rsidR="0074248E" w:rsidRPr="001A21D6" w:rsidRDefault="0074248E" w:rsidP="00F625EF">
      <w:pPr>
        <w:pStyle w:val="Akapitzlist"/>
        <w:numPr>
          <w:ilvl w:val="0"/>
          <w:numId w:val="48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prawo do usunięcia danych osobowych w zw. z art. 17 ust. 3 lit. b), d) lub e) RODO,</w:t>
      </w:r>
    </w:p>
    <w:p w14:paraId="72443C47" w14:textId="77777777" w:rsidR="0074248E" w:rsidRPr="001A21D6" w:rsidRDefault="0074248E" w:rsidP="00F625EF">
      <w:pPr>
        <w:pStyle w:val="Akapitzlist"/>
        <w:numPr>
          <w:ilvl w:val="0"/>
          <w:numId w:val="48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prawo do przenoszenia danych osobowych, o którym mowa w art. 20 RODO,</w:t>
      </w:r>
    </w:p>
    <w:p w14:paraId="3EC96D86" w14:textId="77777777" w:rsidR="0074248E" w:rsidRPr="001A21D6" w:rsidRDefault="0074248E" w:rsidP="00F625EF">
      <w:pPr>
        <w:pStyle w:val="Akapitzlist"/>
        <w:numPr>
          <w:ilvl w:val="0"/>
          <w:numId w:val="48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507B7FBA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b/>
          <w:szCs w:val="24"/>
        </w:rPr>
        <w:t>Pana/Pani dane osobowe, o których mowa w art. 10 RODO</w:t>
      </w:r>
      <w:r w:rsidRPr="001A21D6">
        <w:rPr>
          <w:rFonts w:ascii="Lato" w:hAnsi="Lato" w:cs="Calibri"/>
          <w:szCs w:val="24"/>
        </w:rPr>
        <w:t>, mogą zostać udostępnione, w celu umożliwienia korzystania ze środków ochrony prawnej, o  ile dotyczy.</w:t>
      </w:r>
    </w:p>
    <w:p w14:paraId="2CDFD871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 xml:space="preserve">Zamawiający informuje, że </w:t>
      </w:r>
      <w:r w:rsidRPr="001A21D6">
        <w:rPr>
          <w:rFonts w:ascii="Lato" w:hAnsi="Lato" w:cs="Calibri"/>
          <w:b/>
          <w:szCs w:val="24"/>
        </w:rPr>
        <w:t>w odniesieniu do Pani/Pana danych osobowych</w:t>
      </w:r>
      <w:r w:rsidRPr="001A21D6">
        <w:rPr>
          <w:rFonts w:ascii="Lato" w:hAnsi="Lato" w:cs="Calibri"/>
          <w:szCs w:val="24"/>
        </w:rPr>
        <w:t xml:space="preserve"> decyzje nie będą podejmowane w sposób zautomatyzowany, stosownie do art. 22 RODO.</w:t>
      </w:r>
    </w:p>
    <w:p w14:paraId="227F20AC" w14:textId="77777777" w:rsidR="00B03BA0" w:rsidRPr="001A21D6" w:rsidRDefault="0074248E" w:rsidP="007153EA">
      <w:pPr>
        <w:pStyle w:val="Akapitzlist"/>
        <w:numPr>
          <w:ilvl w:val="3"/>
          <w:numId w:val="11"/>
        </w:numPr>
        <w:tabs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1A21D6">
        <w:rPr>
          <w:rFonts w:ascii="Lato" w:hAnsi="Lato" w:cs="Calibri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1A21D6">
        <w:rPr>
          <w:rFonts w:ascii="Lato" w:hAnsi="Lato" w:cs="Calibri"/>
          <w:b/>
          <w:szCs w:val="24"/>
        </w:rPr>
        <w:t>Zamawiający może żądać od Pana/Pani</w:t>
      </w:r>
      <w:r w:rsidRPr="001A21D6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215341D" w14:textId="77777777" w:rsidR="0074248E" w:rsidRPr="001A21D6" w:rsidRDefault="0074248E" w:rsidP="007153EA">
      <w:pPr>
        <w:pStyle w:val="Akapitzlist"/>
        <w:numPr>
          <w:ilvl w:val="3"/>
          <w:numId w:val="11"/>
        </w:numPr>
        <w:tabs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1A21D6">
        <w:rPr>
          <w:rFonts w:ascii="Lato" w:hAnsi="Lato" w:cs="Calibri"/>
          <w:b/>
          <w:szCs w:val="24"/>
        </w:rPr>
        <w:t>Skorzystanie przez Panią/Pana</w:t>
      </w:r>
      <w:r w:rsidRPr="001A21D6">
        <w:rPr>
          <w:rFonts w:ascii="Lato" w:hAnsi="Lato" w:cs="Calibri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027CF6E9" w14:textId="77777777" w:rsidR="0074248E" w:rsidRPr="001A21D6" w:rsidRDefault="0074248E" w:rsidP="00B03BA0">
      <w:pPr>
        <w:pStyle w:val="Akapitzlist"/>
        <w:numPr>
          <w:ilvl w:val="3"/>
          <w:numId w:val="11"/>
        </w:numPr>
        <w:tabs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1A21D6">
        <w:rPr>
          <w:rFonts w:ascii="Lato" w:hAnsi="Lato" w:cs="Calibri"/>
          <w:b/>
          <w:szCs w:val="24"/>
        </w:rPr>
        <w:t>Skorzystanie przez Panią/Pana</w:t>
      </w:r>
      <w:r w:rsidRPr="001A21D6">
        <w:rPr>
          <w:rFonts w:ascii="Lato" w:hAnsi="Lato" w:cs="Calibri"/>
          <w:szCs w:val="24"/>
        </w:rPr>
        <w:t>, z uprawnienia wskazanego pkt 8 lit. c) powyżej,</w:t>
      </w:r>
      <w:r w:rsidRPr="001A21D6">
        <w:rPr>
          <w:rFonts w:ascii="Lato" w:hAnsi="Lato" w:cs="Calibri"/>
          <w:b/>
          <w:szCs w:val="24"/>
        </w:rPr>
        <w:t xml:space="preserve"> </w:t>
      </w:r>
      <w:r w:rsidRPr="001A21D6">
        <w:rPr>
          <w:rFonts w:ascii="Lato" w:hAnsi="Lato" w:cs="Calibri"/>
          <w:szCs w:val="24"/>
        </w:rPr>
        <w:t>polegającym na</w:t>
      </w:r>
      <w:r w:rsidRPr="001A21D6">
        <w:rPr>
          <w:rFonts w:ascii="Lato" w:hAnsi="Lato" w:cs="Calibri"/>
          <w:b/>
          <w:szCs w:val="24"/>
        </w:rPr>
        <w:t xml:space="preserve"> </w:t>
      </w:r>
      <w:r w:rsidRPr="001A21D6">
        <w:rPr>
          <w:rFonts w:ascii="Lato" w:hAnsi="Lato" w:cs="Calibri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1A21D6">
        <w:rPr>
          <w:rFonts w:ascii="Lato" w:hAnsi="Lato" w:cs="Calibri"/>
          <w:i/>
          <w:szCs w:val="24"/>
        </w:rPr>
        <w:t xml:space="preserve">prawo do ograniczenia przetwarzania nie ma zastosowania w odniesieniu do </w:t>
      </w:r>
      <w:r w:rsidRPr="001A21D6">
        <w:rPr>
          <w:rFonts w:ascii="Lato" w:hAnsi="Lato" w:cs="Calibri"/>
          <w:i/>
          <w:szCs w:val="24"/>
        </w:rPr>
        <w:lastRenderedPageBreak/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1A21D6">
        <w:rPr>
          <w:rFonts w:ascii="Lato" w:hAnsi="Lato" w:cs="Calibri"/>
          <w:szCs w:val="24"/>
        </w:rPr>
        <w:t>).</w:t>
      </w:r>
      <w:r w:rsidRPr="001A21D6">
        <w:rPr>
          <w:rFonts w:ascii="Lato" w:hAnsi="Lato" w:cs="Calibri"/>
          <w:szCs w:val="24"/>
          <w:lang w:val="pl-PL"/>
        </w:rPr>
        <w:t xml:space="preserve"> </w:t>
      </w:r>
    </w:p>
    <w:p w14:paraId="7A63882E" w14:textId="63DE6963" w:rsidR="007537BB" w:rsidRPr="001A21D6" w:rsidRDefault="007537BB" w:rsidP="003A45D1">
      <w:pPr>
        <w:tabs>
          <w:tab w:val="left" w:pos="993"/>
        </w:tabs>
        <w:ind w:right="-1"/>
        <w:jc w:val="right"/>
        <w:rPr>
          <w:rFonts w:ascii="Lato" w:hAnsi="Lato"/>
          <w:szCs w:val="24"/>
        </w:rPr>
      </w:pPr>
      <w:bookmarkStart w:id="4" w:name="_Hlk33169759"/>
      <w:bookmarkStart w:id="5" w:name="_Hlk32995305"/>
      <w:bookmarkEnd w:id="4"/>
      <w:bookmarkEnd w:id="5"/>
    </w:p>
    <w:sectPr w:rsidR="007537BB" w:rsidRPr="001A21D6" w:rsidSect="003A45D1">
      <w:headerReference w:type="default" r:id="rId12"/>
      <w:footerReference w:type="default" r:id="rId13"/>
      <w:footerReference w:type="first" r:id="rId14"/>
      <w:pgSz w:w="11906" w:h="16838"/>
      <w:pgMar w:top="1418" w:right="1416" w:bottom="1417" w:left="1134" w:header="8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E8138" w14:textId="77777777" w:rsidR="0052695F" w:rsidRDefault="0052695F" w:rsidP="00EF18C4">
      <w:r>
        <w:separator/>
      </w:r>
    </w:p>
  </w:endnote>
  <w:endnote w:type="continuationSeparator" w:id="0">
    <w:p w14:paraId="78506870" w14:textId="77777777" w:rsidR="0052695F" w:rsidRDefault="0052695F" w:rsidP="00EF18C4">
      <w:r>
        <w:continuationSeparator/>
      </w:r>
    </w:p>
  </w:endnote>
  <w:endnote w:type="continuationNotice" w:id="1">
    <w:p w14:paraId="4AA90306" w14:textId="77777777" w:rsidR="0052695F" w:rsidRDefault="00526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EF50" w14:textId="77777777" w:rsidR="0020227C" w:rsidRDefault="00A2575B" w:rsidP="00603A83">
    <w:pPr>
      <w:pStyle w:val="Stopka"/>
      <w:tabs>
        <w:tab w:val="clear" w:pos="9072"/>
        <w:tab w:val="left" w:pos="1134"/>
        <w:tab w:val="right" w:pos="9355"/>
      </w:tabs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 w:rsidR="00561923"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</w:t>
    </w:r>
  </w:p>
  <w:p w14:paraId="0579B272" w14:textId="77777777" w:rsidR="0020227C" w:rsidRPr="00E21746" w:rsidRDefault="0020227C" w:rsidP="0020227C">
    <w:pPr>
      <w:pStyle w:val="Stopka"/>
      <w:tabs>
        <w:tab w:val="left" w:pos="1134"/>
      </w:tabs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8BF85D9" w14:textId="77777777" w:rsidR="0020227C" w:rsidRPr="009F546F" w:rsidRDefault="0020227C" w:rsidP="00A2575B">
    <w:pPr>
      <w:pStyle w:val="Stopka"/>
      <w:tabs>
        <w:tab w:val="left" w:pos="1134"/>
      </w:tabs>
      <w:rPr>
        <w:rFonts w:ascii="Lato" w:hAnsi="Lato"/>
        <w:sz w:val="14"/>
        <w:lang w:val="pl-PL"/>
      </w:rPr>
    </w:pPr>
    <w:r w:rsidRPr="009F546F">
      <w:rPr>
        <w:rFonts w:ascii="Lato" w:hAnsi="Lato"/>
        <w:sz w:val="14"/>
        <w:lang w:val="pl-PL"/>
      </w:rPr>
      <w:t>t</w:t>
    </w:r>
    <w:r w:rsidR="00510784" w:rsidRPr="009F546F">
      <w:rPr>
        <w:rFonts w:ascii="Lato" w:hAnsi="Lato"/>
        <w:sz w:val="14"/>
        <w:lang w:val="pl-PL"/>
      </w:rPr>
      <w:t xml:space="preserve">el. +48 12 20 10 240; </w:t>
    </w:r>
    <w:r w:rsidRPr="009F546F">
      <w:rPr>
        <w:rFonts w:ascii="Lato" w:hAnsi="Lato"/>
        <w:b/>
        <w:sz w:val="14"/>
        <w:lang w:val="pl-PL"/>
      </w:rPr>
      <w:t>e</w:t>
    </w:r>
    <w:r w:rsidR="00422C2C" w:rsidRPr="009F546F">
      <w:rPr>
        <w:rFonts w:ascii="Lato" w:hAnsi="Lato"/>
        <w:b/>
        <w:sz w:val="14"/>
        <w:lang w:val="pl-PL"/>
      </w:rPr>
      <w:t>-</w:t>
    </w:r>
    <w:r w:rsidRPr="009F546F">
      <w:rPr>
        <w:rFonts w:ascii="Lato" w:hAnsi="Lato"/>
        <w:b/>
        <w:sz w:val="14"/>
        <w:lang w:val="pl-PL"/>
      </w:rPr>
      <w:t xml:space="preserve">mail: </w:t>
    </w:r>
    <w:hyperlink r:id="rId1" w:history="1">
      <w:r w:rsidRPr="009F546F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9F546F">
      <w:rPr>
        <w:rFonts w:ascii="Lato" w:hAnsi="Lato"/>
        <w:b/>
        <w:sz w:val="14"/>
        <w:lang w:val="pl-PL"/>
      </w:rPr>
      <w:t xml:space="preserve"> </w:t>
    </w:r>
  </w:p>
  <w:p w14:paraId="567EA5C8" w14:textId="77777777" w:rsidR="0020227C" w:rsidRPr="00A2575B" w:rsidRDefault="00A2575B" w:rsidP="0020227C">
    <w:pPr>
      <w:pStyle w:val="Stopka"/>
      <w:tabs>
        <w:tab w:val="left" w:pos="1134"/>
      </w:tabs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="0020227C"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53AABC3A" w14:textId="77777777" w:rsidR="001962D4" w:rsidRPr="007C096C" w:rsidRDefault="00000000" w:rsidP="00603A83">
    <w:pPr>
      <w:pStyle w:val="Stopka"/>
      <w:tabs>
        <w:tab w:val="clear" w:pos="9072"/>
        <w:tab w:val="right" w:pos="9355"/>
      </w:tabs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20227C">
      <w:rPr>
        <w:rFonts w:ascii="Lato" w:hAnsi="Lato"/>
        <w:b/>
        <w:sz w:val="14"/>
        <w:szCs w:val="14"/>
      </w:rPr>
      <w:t xml:space="preserve"> </w:t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 </w:t>
    </w:r>
    <w:r w:rsidR="0020227C">
      <w:rPr>
        <w:rFonts w:ascii="Lato" w:hAnsi="Lato"/>
        <w:b/>
        <w:bCs/>
        <w:i/>
        <w:iCs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20697">
      <w:rPr>
        <w:rFonts w:ascii="Lato" w:hAnsi="Lato"/>
        <w:b/>
        <w:bCs/>
        <w:i/>
        <w:iCs/>
        <w:noProof/>
        <w:sz w:val="14"/>
        <w:szCs w:val="14"/>
        <w:lang w:val="pt-BR"/>
      </w:rPr>
      <w:t>35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20697">
      <w:rPr>
        <w:rFonts w:ascii="Lato" w:hAnsi="Lato"/>
        <w:b/>
        <w:bCs/>
        <w:i/>
        <w:iCs/>
        <w:noProof/>
        <w:sz w:val="14"/>
        <w:szCs w:val="14"/>
        <w:lang w:val="pt-BR"/>
      </w:rPr>
      <w:t>37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AF32" w14:textId="77777777" w:rsidR="00DB54D9" w:rsidRDefault="00DB54D9" w:rsidP="00DB54D9">
    <w:pPr>
      <w:pStyle w:val="Stopka"/>
      <w:tabs>
        <w:tab w:val="left" w:pos="1134"/>
      </w:tabs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3700E16A" w14:textId="77777777" w:rsidR="00DB54D9" w:rsidRPr="00E21746" w:rsidRDefault="00DB54D9" w:rsidP="00DB54D9">
    <w:pPr>
      <w:pStyle w:val="Stopka"/>
      <w:tabs>
        <w:tab w:val="left" w:pos="1134"/>
      </w:tabs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7D46797" w14:textId="77777777" w:rsidR="00DB54D9" w:rsidRPr="009F546F" w:rsidRDefault="00DB54D9" w:rsidP="00DB54D9">
    <w:pPr>
      <w:pStyle w:val="Stopka"/>
      <w:tabs>
        <w:tab w:val="left" w:pos="1134"/>
      </w:tabs>
      <w:rPr>
        <w:rFonts w:ascii="Lato" w:hAnsi="Lato"/>
        <w:sz w:val="14"/>
        <w:lang w:val="pl-PL"/>
      </w:rPr>
    </w:pPr>
    <w:r w:rsidRPr="009F546F">
      <w:rPr>
        <w:rFonts w:ascii="Lato" w:hAnsi="Lato"/>
        <w:sz w:val="14"/>
        <w:lang w:val="pl-PL"/>
      </w:rPr>
      <w:t>tel. +48 12 20 10 240</w:t>
    </w:r>
  </w:p>
  <w:p w14:paraId="6A96DBA7" w14:textId="77777777" w:rsidR="00DB54D9" w:rsidRPr="00DA6F56" w:rsidRDefault="00DB54D9" w:rsidP="00DB54D9">
    <w:pPr>
      <w:pStyle w:val="Stopka"/>
      <w:tabs>
        <w:tab w:val="left" w:pos="1134"/>
      </w:tabs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387580AB" w14:textId="77777777" w:rsidR="00DB54D9" w:rsidRDefault="00DB54D9" w:rsidP="00DB54D9">
    <w:pPr>
      <w:pStyle w:val="Stopka"/>
      <w:tabs>
        <w:tab w:val="left" w:pos="1134"/>
      </w:tabs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0ED5E249" w14:textId="77777777" w:rsidR="00DB54D9" w:rsidRPr="00E21746" w:rsidRDefault="00DB54D9" w:rsidP="00DB54D9">
    <w:pPr>
      <w:pStyle w:val="Stopka"/>
      <w:tabs>
        <w:tab w:val="left" w:pos="1134"/>
      </w:tabs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3E56CCE8" w14:textId="77777777" w:rsidR="00712892" w:rsidRPr="00DB54D9" w:rsidRDefault="00000000" w:rsidP="00DB54D9">
    <w:pPr>
      <w:pStyle w:val="Stopka"/>
      <w:tabs>
        <w:tab w:val="left" w:pos="1134"/>
      </w:tabs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883BE7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1A0C" w14:textId="77777777" w:rsidR="0052695F" w:rsidRDefault="0052695F" w:rsidP="00EF18C4">
      <w:r>
        <w:separator/>
      </w:r>
    </w:p>
  </w:footnote>
  <w:footnote w:type="continuationSeparator" w:id="0">
    <w:p w14:paraId="4CB6B816" w14:textId="77777777" w:rsidR="0052695F" w:rsidRDefault="0052695F" w:rsidP="00EF18C4">
      <w:r>
        <w:continuationSeparator/>
      </w:r>
    </w:p>
  </w:footnote>
  <w:footnote w:type="continuationNotice" w:id="1">
    <w:p w14:paraId="3CA61F45" w14:textId="77777777" w:rsidR="0052695F" w:rsidRDefault="005269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6E8E" w14:textId="77777777" w:rsidR="00A20F23" w:rsidRPr="00985F21" w:rsidRDefault="00A20F23" w:rsidP="00A20F23">
    <w:pPr>
      <w:pStyle w:val="Nagwek"/>
      <w:tabs>
        <w:tab w:val="clear" w:pos="9072"/>
        <w:tab w:val="right" w:pos="9356"/>
      </w:tabs>
      <w:rPr>
        <w:rFonts w:ascii="Lato" w:hAnsi="Lato"/>
        <w:i/>
        <w:iCs/>
        <w:sz w:val="14"/>
        <w:szCs w:val="14"/>
        <w:lang w:val="pl-PL"/>
      </w:rPr>
    </w:pPr>
    <w:r w:rsidRPr="00985F21">
      <w:rPr>
        <w:rFonts w:ascii="Lato" w:hAnsi="Lato"/>
        <w:i/>
        <w:iCs/>
        <w:sz w:val="14"/>
        <w:szCs w:val="14"/>
      </w:rPr>
      <w:t xml:space="preserve">Zapytanie ofertowe na wyłonienie Wykonawcy w zakresie </w:t>
    </w:r>
    <w:r w:rsidRPr="00985F21">
      <w:rPr>
        <w:rFonts w:ascii="Lato" w:hAnsi="Lato"/>
        <w:i/>
        <w:iCs/>
        <w:sz w:val="14"/>
        <w:szCs w:val="14"/>
        <w:lang w:val="pl-PL"/>
      </w:rPr>
      <w:t>opracowania kompletnej dokumentacji projektowo-kosztorysowej dla:</w:t>
    </w:r>
  </w:p>
  <w:p w14:paraId="318E1388" w14:textId="77777777" w:rsidR="00A20F23" w:rsidRPr="00985F21" w:rsidRDefault="00A20F23" w:rsidP="00A20F23">
    <w:pPr>
      <w:pStyle w:val="Nagwek"/>
      <w:tabs>
        <w:tab w:val="clear" w:pos="9072"/>
        <w:tab w:val="right" w:pos="9356"/>
      </w:tabs>
      <w:rPr>
        <w:rFonts w:ascii="Lato" w:hAnsi="Lato"/>
        <w:i/>
        <w:iCs/>
        <w:sz w:val="14"/>
        <w:szCs w:val="14"/>
        <w:lang w:val="pl-PL"/>
      </w:rPr>
    </w:pPr>
    <w:r w:rsidRPr="00985F21">
      <w:rPr>
        <w:rFonts w:ascii="Lato" w:hAnsi="Lato"/>
        <w:i/>
        <w:iCs/>
        <w:sz w:val="14"/>
        <w:szCs w:val="14"/>
        <w:lang w:val="pl-PL"/>
      </w:rPr>
      <w:t xml:space="preserve"> Zadania I, Przebudowy kładki dla pieszych na przepust  w Parku Młynówka Królewska. </w:t>
    </w:r>
  </w:p>
  <w:p w14:paraId="015CF50F" w14:textId="71589D3A" w:rsidR="007F2DAB" w:rsidRPr="001A21D6" w:rsidRDefault="00A20F23" w:rsidP="00985F21">
    <w:pPr>
      <w:pStyle w:val="Nagwek"/>
      <w:tabs>
        <w:tab w:val="clear" w:pos="4536"/>
        <w:tab w:val="clear" w:pos="9072"/>
        <w:tab w:val="center" w:pos="8789"/>
        <w:tab w:val="right" w:pos="9356"/>
      </w:tabs>
      <w:rPr>
        <w:rFonts w:ascii="Lato" w:hAnsi="Lato"/>
        <w:i/>
        <w:iCs/>
        <w:sz w:val="14"/>
        <w:szCs w:val="14"/>
        <w:lang w:val="pl-PL"/>
      </w:rPr>
    </w:pPr>
    <w:r w:rsidRPr="00985F21">
      <w:rPr>
        <w:rFonts w:ascii="Lato" w:hAnsi="Lato"/>
        <w:i/>
        <w:iCs/>
        <w:sz w:val="14"/>
        <w:szCs w:val="14"/>
        <w:lang w:val="pl-PL"/>
      </w:rPr>
      <w:t xml:space="preserve">Zadanie II,  przebudowa  kładki dla pieszych w Parku </w:t>
    </w:r>
    <w:proofErr w:type="spellStart"/>
    <w:r w:rsidRPr="00985F21">
      <w:rPr>
        <w:rFonts w:ascii="Lato" w:hAnsi="Lato"/>
        <w:i/>
        <w:iCs/>
        <w:sz w:val="14"/>
        <w:szCs w:val="14"/>
        <w:lang w:val="pl-PL"/>
      </w:rPr>
      <w:t>Białoprądnickim</w:t>
    </w:r>
    <w:proofErr w:type="spellEnd"/>
    <w:r w:rsidRPr="00985F21">
      <w:rPr>
        <w:rFonts w:ascii="Lato" w:hAnsi="Lato"/>
        <w:i/>
        <w:iCs/>
        <w:sz w:val="14"/>
        <w:szCs w:val="14"/>
        <w:lang w:val="pl-PL"/>
      </w:rPr>
      <w:t xml:space="preserve"> im. Tadeusza Kościuszki w Krakowie </w:t>
    </w:r>
    <w:r w:rsidR="007F2DAB" w:rsidRPr="00985F21">
      <w:rPr>
        <w:rFonts w:ascii="Lato" w:hAnsi="Lato"/>
        <w:i/>
        <w:iCs/>
        <w:sz w:val="14"/>
        <w:szCs w:val="14"/>
      </w:rPr>
      <w:t xml:space="preserve">dla </w:t>
    </w:r>
    <w:r w:rsidR="007F2DAB" w:rsidRPr="00C81C6B">
      <w:rPr>
        <w:rFonts w:ascii="Lato" w:hAnsi="Lato"/>
        <w:i/>
        <w:iCs/>
        <w:sz w:val="14"/>
        <w:szCs w:val="14"/>
      </w:rPr>
      <w:t>Zarządu Zieleni Miejskiej w Krakowie.</w:t>
    </w:r>
    <w:r w:rsidR="007F2DAB">
      <w:rPr>
        <w:rFonts w:ascii="Lato" w:hAnsi="Lato"/>
        <w:i/>
        <w:iCs/>
        <w:sz w:val="14"/>
        <w:szCs w:val="14"/>
      </w:rPr>
      <w:tab/>
    </w:r>
    <w:r w:rsidR="00985F21" w:rsidRPr="00985F21">
      <w:rPr>
        <w:rFonts w:ascii="Lato" w:hAnsi="Lato"/>
        <w:b/>
        <w:bCs/>
        <w:i/>
        <w:iCs/>
        <w:sz w:val="14"/>
        <w:szCs w:val="14"/>
        <w:lang w:val="pl-PL"/>
      </w:rPr>
      <w:t>NP.26.1.281.23.DZ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137CCD3C"/>
    <w:name w:val="WW8Num9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color w:val="auto"/>
        <w:kern w:val="2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C"/>
    <w:multiLevelType w:val="singleLevel"/>
    <w:tmpl w:val="6F1602C6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420"/>
      </w:pPr>
      <w:rPr>
        <w:rFonts w:ascii="Lato" w:eastAsia="Times New Roman" w:hAnsi="Lato" w:cs="Times New Roman" w:hint="default"/>
        <w:b w:val="0"/>
        <w:bCs/>
        <w:szCs w:val="24"/>
      </w:r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1E"/>
    <w:multiLevelType w:val="multilevel"/>
    <w:tmpl w:val="2C762CF2"/>
    <w:lvl w:ilvl="0">
      <w:start w:val="1"/>
      <w:numFmt w:val="decimal"/>
      <w:lvlText w:val="%1."/>
      <w:lvlJc w:val="left"/>
      <w:pPr>
        <w:tabs>
          <w:tab w:val="num" w:pos="141"/>
        </w:tabs>
        <w:ind w:left="1494" w:hanging="360"/>
      </w:pPr>
      <w:rPr>
        <w:rFonts w:ascii="Lato" w:eastAsia="Times New Roman" w:hAnsi="Lato" w:cs="Lato" w:hint="default"/>
        <w:b w:val="0"/>
        <w:bCs w:val="0"/>
        <w:i w:val="0"/>
        <w:iCs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375"/>
        </w:tabs>
        <w:ind w:left="1375" w:hanging="180"/>
      </w:pPr>
      <w:rPr>
        <w:rFonts w:ascii="Lato" w:eastAsia="Times New Roman" w:hAnsi="Lato" w:cs="Lato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2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8" w15:restartNumberingAfterBreak="0">
    <w:nsid w:val="00000022"/>
    <w:multiLevelType w:val="single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8855"/>
        </w:tabs>
        <w:ind w:left="9575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30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kern w:val="2"/>
        <w:szCs w:val="24"/>
      </w:rPr>
    </w:lvl>
  </w:abstractNum>
  <w:abstractNum w:abstractNumId="3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3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4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szCs w:val="24"/>
        <w:lang w:eastAsia="zh-CN"/>
      </w:r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A"/>
    <w:multiLevelType w:val="singleLevel"/>
    <w:tmpl w:val="FC8AC99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9" w15:restartNumberingAfterBreak="0">
    <w:nsid w:val="0000002D"/>
    <w:multiLevelType w:val="multilevel"/>
    <w:tmpl w:val="47F01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0000002E"/>
    <w:multiLevelType w:val="singleLevel"/>
    <w:tmpl w:val="49D8720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Lato" w:hAnsi="Lato" w:cs="Lato" w:hint="default"/>
        <w:b w:val="0"/>
        <w:color w:val="auto"/>
        <w:szCs w:val="24"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4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5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46" w15:restartNumberingAfterBreak="0">
    <w:nsid w:val="00BB3B7C"/>
    <w:multiLevelType w:val="hybridMultilevel"/>
    <w:tmpl w:val="9EDE31A0"/>
    <w:lvl w:ilvl="0" w:tplc="DE8C50C8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71C4E390">
      <w:start w:val="1"/>
      <w:numFmt w:val="decimal"/>
      <w:lvlText w:val="%4."/>
      <w:lvlJc w:val="left"/>
      <w:pPr>
        <w:ind w:left="1494" w:hanging="360"/>
      </w:pPr>
      <w:rPr>
        <w:b/>
        <w:bCs w:val="0"/>
        <w:strike w:val="0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F98A7FC">
      <w:start w:val="1"/>
      <w:numFmt w:val="upperRoman"/>
      <w:lvlText w:val="%6-"/>
      <w:lvlJc w:val="left"/>
      <w:pPr>
        <w:ind w:left="5067" w:hanging="720"/>
      </w:pPr>
      <w:rPr>
        <w:rFonts w:hint="default"/>
        <w:color w:val="FF0000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013215C4"/>
    <w:multiLevelType w:val="hybridMultilevel"/>
    <w:tmpl w:val="32AA124A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9" w15:restartNumberingAfterBreak="0">
    <w:nsid w:val="053B53D7"/>
    <w:multiLevelType w:val="hybridMultilevel"/>
    <w:tmpl w:val="A0E03B46"/>
    <w:lvl w:ilvl="0" w:tplc="D4B26D04">
      <w:start w:val="1"/>
      <w:numFmt w:val="decimal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13D217EA"/>
    <w:multiLevelType w:val="hybridMultilevel"/>
    <w:tmpl w:val="79A41BBE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7" w15:restartNumberingAfterBreak="0">
    <w:nsid w:val="178158A1"/>
    <w:multiLevelType w:val="multilevel"/>
    <w:tmpl w:val="2662C9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81A5C0A"/>
    <w:multiLevelType w:val="multilevel"/>
    <w:tmpl w:val="64D0E0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61" w15:restartNumberingAfterBreak="0">
    <w:nsid w:val="1CDC6122"/>
    <w:multiLevelType w:val="hybridMultilevel"/>
    <w:tmpl w:val="40FA2376"/>
    <w:lvl w:ilvl="0" w:tplc="09B0EE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1E5F4A61"/>
    <w:multiLevelType w:val="hybridMultilevel"/>
    <w:tmpl w:val="883846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20E34FFA"/>
    <w:multiLevelType w:val="multilevel"/>
    <w:tmpl w:val="C508588E"/>
    <w:styleLink w:val="Biecalist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Lato" w:hAnsi="Lato" w:hint="default"/>
        <w:b w:val="0"/>
        <w:bCs w:val="0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24BC7180"/>
    <w:multiLevelType w:val="hybridMultilevel"/>
    <w:tmpl w:val="281E74B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68" w15:restartNumberingAfterBreak="0">
    <w:nsid w:val="277E3C18"/>
    <w:multiLevelType w:val="multilevel"/>
    <w:tmpl w:val="50809E6C"/>
    <w:styleLink w:val="Biecalista1"/>
    <w:lvl w:ilvl="0">
      <w:start w:val="1"/>
      <w:numFmt w:val="lowerLetter"/>
      <w:lvlText w:val="%1)"/>
      <w:lvlJc w:val="left"/>
      <w:pPr>
        <w:ind w:left="1287" w:hanging="360"/>
      </w:pPr>
      <w:rPr>
        <w:rFonts w:ascii="Lato" w:eastAsia="Times New Roman" w:hAnsi="Lato" w:cs="Times New Roman"/>
        <w:b w:val="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2C6A187C"/>
    <w:multiLevelType w:val="multilevel"/>
    <w:tmpl w:val="0C0433BE"/>
    <w:lvl w:ilvl="0">
      <w:start w:val="14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0" w15:restartNumberingAfterBreak="0">
    <w:nsid w:val="2E7751D9"/>
    <w:multiLevelType w:val="multilevel"/>
    <w:tmpl w:val="5C46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30C81CD5"/>
    <w:multiLevelType w:val="multilevel"/>
    <w:tmpl w:val="0415001F"/>
    <w:numStyleLink w:val="AW4"/>
  </w:abstractNum>
  <w:abstractNum w:abstractNumId="73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4" w15:restartNumberingAfterBreak="0">
    <w:nsid w:val="34AE3489"/>
    <w:multiLevelType w:val="hybridMultilevel"/>
    <w:tmpl w:val="58066B5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4DB0050"/>
    <w:multiLevelType w:val="multilevel"/>
    <w:tmpl w:val="DEF03EE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Lato" w:hAnsi="Lato" w:hint="default"/>
        <w:b w:val="0"/>
        <w:bCs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6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7" w15:restartNumberingAfterBreak="0">
    <w:nsid w:val="37AF645D"/>
    <w:multiLevelType w:val="hybridMultilevel"/>
    <w:tmpl w:val="9C5E3CA2"/>
    <w:lvl w:ilvl="0" w:tplc="24949C2A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38AF57FA"/>
    <w:multiLevelType w:val="hybridMultilevel"/>
    <w:tmpl w:val="C9788EF4"/>
    <w:lvl w:ilvl="0" w:tplc="3606DC88">
      <w:start w:val="1"/>
      <w:numFmt w:val="lowerLetter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3ABE4C0A"/>
    <w:multiLevelType w:val="multilevel"/>
    <w:tmpl w:val="C748C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39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80" w15:restartNumberingAfterBreak="0">
    <w:nsid w:val="3B0918B1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1" w15:restartNumberingAfterBreak="0">
    <w:nsid w:val="3BDF0974"/>
    <w:multiLevelType w:val="hybridMultilevel"/>
    <w:tmpl w:val="82380C4E"/>
    <w:lvl w:ilvl="0" w:tplc="5E3EE75E">
      <w:start w:val="1"/>
      <w:numFmt w:val="lowerLetter"/>
      <w:lvlText w:val="%1)"/>
      <w:lvlJc w:val="left"/>
      <w:pPr>
        <w:ind w:left="927" w:hanging="360"/>
      </w:pPr>
      <w:rPr>
        <w:rFonts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CFA7D0E"/>
    <w:multiLevelType w:val="multilevel"/>
    <w:tmpl w:val="A97EF8C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83" w15:restartNumberingAfterBreak="0">
    <w:nsid w:val="3D8736BC"/>
    <w:multiLevelType w:val="hybridMultilevel"/>
    <w:tmpl w:val="CE7CF52A"/>
    <w:lvl w:ilvl="0" w:tplc="94F87432">
      <w:start w:val="1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411E6D41"/>
    <w:multiLevelType w:val="multilevel"/>
    <w:tmpl w:val="3DE8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C33BD5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7" w15:restartNumberingAfterBreak="0">
    <w:nsid w:val="4D101864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8" w15:restartNumberingAfterBreak="0">
    <w:nsid w:val="4D7B4039"/>
    <w:multiLevelType w:val="multilevel"/>
    <w:tmpl w:val="A28EC9D6"/>
    <w:lvl w:ilvl="0">
      <w:start w:val="1"/>
      <w:numFmt w:val="decimal"/>
      <w:lvlText w:val="%1."/>
      <w:lvlJc w:val="left"/>
      <w:pPr>
        <w:tabs>
          <w:tab w:val="num" w:pos="141"/>
        </w:tabs>
        <w:ind w:left="1494" w:hanging="360"/>
      </w:pPr>
      <w:rPr>
        <w:rFonts w:ascii="Lato" w:eastAsia="Times New Roman" w:hAnsi="Lato" w:cs="Lato" w:hint="default"/>
        <w:b w:val="0"/>
        <w:bCs w:val="0"/>
        <w:i w:val="0"/>
        <w:iCs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left"/>
      <w:pPr>
        <w:ind w:left="1555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89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90" w15:restartNumberingAfterBreak="0">
    <w:nsid w:val="514C0BB6"/>
    <w:multiLevelType w:val="hybridMultilevel"/>
    <w:tmpl w:val="10CCA276"/>
    <w:lvl w:ilvl="0" w:tplc="0BB81514">
      <w:start w:val="1"/>
      <w:numFmt w:val="lowerLetter"/>
      <w:lvlText w:val="%1)"/>
      <w:lvlJc w:val="left"/>
      <w:pPr>
        <w:ind w:left="1017" w:hanging="45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54243434"/>
    <w:multiLevelType w:val="hybridMultilevel"/>
    <w:tmpl w:val="ED9E4ABC"/>
    <w:lvl w:ilvl="0" w:tplc="5D0E35D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CB2BEB"/>
    <w:multiLevelType w:val="multilevel"/>
    <w:tmpl w:val="0415001F"/>
    <w:styleLink w:val="AW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/>
        <w:sz w:val="24"/>
      </w:rPr>
    </w:lvl>
    <w:lvl w:ilvl="2">
      <w:start w:val="1"/>
      <w:numFmt w:val="lowerLetter"/>
      <w:lvlText w:val="%3."/>
      <w:lvlJc w:val="left"/>
      <w:pPr>
        <w:ind w:left="504" w:hanging="504"/>
      </w:pPr>
      <w:rPr>
        <w:rFonts w:ascii="Lato" w:eastAsia="Times New Roman" w:hAnsi="Lato" w:cs="Times New Roman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604155A9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95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6" w15:restartNumberingAfterBreak="0">
    <w:nsid w:val="65E24EEF"/>
    <w:multiLevelType w:val="multilevel"/>
    <w:tmpl w:val="BB74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6A36EA"/>
    <w:multiLevelType w:val="multilevel"/>
    <w:tmpl w:val="5C5A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ECB36A7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99" w15:restartNumberingAfterBreak="0">
    <w:nsid w:val="710923E4"/>
    <w:multiLevelType w:val="hybridMultilevel"/>
    <w:tmpl w:val="1108AFA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0E1CBD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01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085229399">
    <w:abstractNumId w:val="79"/>
  </w:num>
  <w:num w:numId="2" w16cid:durableId="1461654403">
    <w:abstractNumId w:val="89"/>
  </w:num>
  <w:num w:numId="3" w16cid:durableId="1462653535">
    <w:abstractNumId w:val="95"/>
  </w:num>
  <w:num w:numId="4" w16cid:durableId="147482139">
    <w:abstractNumId w:val="93"/>
    <w:lvlOverride w:ilvl="0">
      <w:lvl w:ilvl="0">
        <w:start w:val="1"/>
        <w:numFmt w:val="decimal"/>
        <w:lvlText w:val="%1."/>
        <w:lvlJc w:val="left"/>
        <w:rPr>
          <w:rFonts w:ascii="Lato" w:eastAsia="Times New Roman" w:hAnsi="Lato" w:cs="Times New Roman" w:hint="default"/>
        </w:rPr>
      </w:lvl>
    </w:lvlOverride>
  </w:num>
  <w:num w:numId="5" w16cid:durableId="686907280">
    <w:abstractNumId w:val="6"/>
  </w:num>
  <w:num w:numId="6" w16cid:durableId="689575948">
    <w:abstractNumId w:val="63"/>
  </w:num>
  <w:num w:numId="7" w16cid:durableId="1545829456">
    <w:abstractNumId w:val="79"/>
  </w:num>
  <w:num w:numId="8" w16cid:durableId="1295255961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430747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85574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787600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6425986">
    <w:abstractNumId w:val="18"/>
  </w:num>
  <w:num w:numId="13" w16cid:durableId="979965173">
    <w:abstractNumId w:val="22"/>
    <w:lvlOverride w:ilvl="0">
      <w:startOverride w:val="1"/>
    </w:lvlOverride>
  </w:num>
  <w:num w:numId="14" w16cid:durableId="667057193">
    <w:abstractNumId w:val="36"/>
  </w:num>
  <w:num w:numId="15" w16cid:durableId="320089175">
    <w:abstractNumId w:val="30"/>
    <w:lvlOverride w:ilvl="0">
      <w:startOverride w:val="1"/>
    </w:lvlOverride>
  </w:num>
  <w:num w:numId="16" w16cid:durableId="36818378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690210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5973088">
    <w:abstractNumId w:val="31"/>
    <w:lvlOverride w:ilvl="0">
      <w:startOverride w:val="1"/>
    </w:lvlOverride>
  </w:num>
  <w:num w:numId="19" w16cid:durableId="813371235">
    <w:abstractNumId w:val="0"/>
    <w:lvlOverride w:ilvl="0">
      <w:startOverride w:val="1"/>
    </w:lvlOverride>
  </w:num>
  <w:num w:numId="20" w16cid:durableId="188274032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7374581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1201190">
    <w:abstractNumId w:val="28"/>
    <w:lvlOverride w:ilvl="0">
      <w:startOverride w:val="1"/>
    </w:lvlOverride>
  </w:num>
  <w:num w:numId="23" w16cid:durableId="1932353258">
    <w:abstractNumId w:val="40"/>
    <w:lvlOverride w:ilvl="0">
      <w:startOverride w:val="1"/>
    </w:lvlOverride>
  </w:num>
  <w:num w:numId="24" w16cid:durableId="13459370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5213805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2754615">
    <w:abstractNumId w:val="25"/>
  </w:num>
  <w:num w:numId="27" w16cid:durableId="632103192">
    <w:abstractNumId w:val="42"/>
    <w:lvlOverride w:ilvl="0">
      <w:startOverride w:val="1"/>
    </w:lvlOverride>
  </w:num>
  <w:num w:numId="28" w16cid:durableId="474684880">
    <w:abstractNumId w:val="23"/>
    <w:lvlOverride w:ilvl="0">
      <w:startOverride w:val="1"/>
    </w:lvlOverride>
  </w:num>
  <w:num w:numId="29" w16cid:durableId="17341551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28990160">
    <w:abstractNumId w:val="38"/>
    <w:lvlOverride w:ilvl="0">
      <w:startOverride w:val="1"/>
    </w:lvlOverride>
  </w:num>
  <w:num w:numId="31" w16cid:durableId="18711850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50630029">
    <w:abstractNumId w:val="7"/>
    <w:lvlOverride w:ilvl="0">
      <w:startOverride w:val="1"/>
    </w:lvlOverride>
  </w:num>
  <w:num w:numId="33" w16cid:durableId="858139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7067109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37862290">
    <w:abstractNumId w:val="8"/>
    <w:lvlOverride w:ilvl="0">
      <w:startOverride w:val="1"/>
    </w:lvlOverride>
  </w:num>
  <w:num w:numId="36" w16cid:durableId="411390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43527682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16626369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7219173">
    <w:abstractNumId w:val="21"/>
    <w:lvlOverride w:ilvl="0">
      <w:startOverride w:val="1"/>
    </w:lvlOverride>
  </w:num>
  <w:num w:numId="40" w16cid:durableId="15442372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9988201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204638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98217036">
    <w:abstractNumId w:val="7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44941884">
    <w:abstractNumId w:val="11"/>
    <w:lvlOverride w:ilvl="0">
      <w:startOverride w:val="1"/>
    </w:lvlOverride>
  </w:num>
  <w:num w:numId="45" w16cid:durableId="382951422">
    <w:abstractNumId w:val="4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6" w16cid:durableId="612713690">
    <w:abstractNumId w:val="68"/>
  </w:num>
  <w:num w:numId="47" w16cid:durableId="785345082">
    <w:abstractNumId w:val="55"/>
  </w:num>
  <w:num w:numId="48" w16cid:durableId="430244494">
    <w:abstractNumId w:val="47"/>
  </w:num>
  <w:num w:numId="49" w16cid:durableId="1044405047">
    <w:abstractNumId w:val="71"/>
  </w:num>
  <w:num w:numId="50" w16cid:durableId="1523856936">
    <w:abstractNumId w:val="46"/>
  </w:num>
  <w:num w:numId="51" w16cid:durableId="1777209605">
    <w:abstractNumId w:val="90"/>
  </w:num>
  <w:num w:numId="52" w16cid:durableId="2109080857">
    <w:abstractNumId w:val="64"/>
  </w:num>
  <w:num w:numId="53" w16cid:durableId="36197584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5805785">
    <w:abstractNumId w:val="57"/>
  </w:num>
  <w:num w:numId="55" w16cid:durableId="134876658">
    <w:abstractNumId w:val="75"/>
  </w:num>
  <w:num w:numId="56" w16cid:durableId="244070354">
    <w:abstractNumId w:val="69"/>
  </w:num>
  <w:num w:numId="57" w16cid:durableId="186678882">
    <w:abstractNumId w:val="98"/>
  </w:num>
  <w:num w:numId="58" w16cid:durableId="882523315">
    <w:abstractNumId w:val="94"/>
  </w:num>
  <w:num w:numId="59" w16cid:durableId="46150851">
    <w:abstractNumId w:val="86"/>
  </w:num>
  <w:num w:numId="60" w16cid:durableId="1813592644">
    <w:abstractNumId w:val="100"/>
  </w:num>
  <w:num w:numId="61" w16cid:durableId="601257362">
    <w:abstractNumId w:val="87"/>
  </w:num>
  <w:num w:numId="62" w16cid:durableId="821124345">
    <w:abstractNumId w:val="82"/>
  </w:num>
  <w:num w:numId="63" w16cid:durableId="579800383">
    <w:abstractNumId w:val="61"/>
  </w:num>
  <w:num w:numId="64" w16cid:durableId="1606379136">
    <w:abstractNumId w:val="62"/>
  </w:num>
  <w:num w:numId="65" w16cid:durableId="261691426">
    <w:abstractNumId w:val="72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Lato" w:hAnsi="Lato"/>
          <w:sz w:val="24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Lato" w:hAnsi="Lato"/>
          <w:sz w:val="24"/>
        </w:rPr>
      </w:lvl>
    </w:lvlOverride>
    <w:lvlOverride w:ilvl="2">
      <w:startOverride w:val="1"/>
      <w:lvl w:ilvl="2">
        <w:start w:val="1"/>
        <w:numFmt w:val="lowerLetter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sz w:val="24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6" w16cid:durableId="141153904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41471216">
    <w:abstractNumId w:val="92"/>
  </w:num>
  <w:num w:numId="68" w16cid:durableId="1801149667">
    <w:abstractNumId w:val="83"/>
  </w:num>
  <w:num w:numId="69" w16cid:durableId="271203414">
    <w:abstractNumId w:val="54"/>
  </w:num>
  <w:num w:numId="70" w16cid:durableId="677467044">
    <w:abstractNumId w:val="93"/>
  </w:num>
  <w:num w:numId="71" w16cid:durableId="1077359166">
    <w:abstractNumId w:val="74"/>
  </w:num>
  <w:num w:numId="72" w16cid:durableId="2060082910">
    <w:abstractNumId w:val="46"/>
  </w:num>
  <w:num w:numId="73" w16cid:durableId="635449192">
    <w:abstractNumId w:val="99"/>
  </w:num>
  <w:num w:numId="74" w16cid:durableId="1640260294">
    <w:abstractNumId w:val="51"/>
  </w:num>
  <w:num w:numId="75" w16cid:durableId="1561088425">
    <w:abstractNumId w:val="77"/>
  </w:num>
  <w:num w:numId="76" w16cid:durableId="976766666">
    <w:abstractNumId w:val="96"/>
  </w:num>
  <w:num w:numId="77" w16cid:durableId="1871533190">
    <w:abstractNumId w:val="84"/>
  </w:num>
  <w:num w:numId="78" w16cid:durableId="910895255">
    <w:abstractNumId w:val="79"/>
  </w:num>
  <w:num w:numId="79" w16cid:durableId="13708373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869446142">
    <w:abstractNumId w:val="80"/>
  </w:num>
  <w:num w:numId="81" w16cid:durableId="1306198666">
    <w:abstractNumId w:val="66"/>
  </w:num>
  <w:num w:numId="82" w16cid:durableId="870920622">
    <w:abstractNumId w:val="79"/>
  </w:num>
  <w:num w:numId="83" w16cid:durableId="81222965">
    <w:abstractNumId w:val="70"/>
  </w:num>
  <w:num w:numId="84" w16cid:durableId="935360520">
    <w:abstractNumId w:val="59"/>
  </w:num>
  <w:num w:numId="85" w16cid:durableId="71439249">
    <w:abstractNumId w:val="8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D01"/>
    <w:rsid w:val="000011AD"/>
    <w:rsid w:val="000012B5"/>
    <w:rsid w:val="000016A5"/>
    <w:rsid w:val="00001C98"/>
    <w:rsid w:val="00001DD6"/>
    <w:rsid w:val="0000328C"/>
    <w:rsid w:val="000034F6"/>
    <w:rsid w:val="00003A83"/>
    <w:rsid w:val="000046A3"/>
    <w:rsid w:val="00005435"/>
    <w:rsid w:val="000064DE"/>
    <w:rsid w:val="00006A0F"/>
    <w:rsid w:val="00006F93"/>
    <w:rsid w:val="000074CC"/>
    <w:rsid w:val="00011D13"/>
    <w:rsid w:val="00012072"/>
    <w:rsid w:val="0001290D"/>
    <w:rsid w:val="00012E19"/>
    <w:rsid w:val="000131C2"/>
    <w:rsid w:val="000131CD"/>
    <w:rsid w:val="000135B2"/>
    <w:rsid w:val="00013F20"/>
    <w:rsid w:val="00013F96"/>
    <w:rsid w:val="0001424A"/>
    <w:rsid w:val="00016010"/>
    <w:rsid w:val="000166D2"/>
    <w:rsid w:val="00016B6A"/>
    <w:rsid w:val="00017413"/>
    <w:rsid w:val="00017A88"/>
    <w:rsid w:val="00017BBF"/>
    <w:rsid w:val="00017F4A"/>
    <w:rsid w:val="0002076C"/>
    <w:rsid w:val="0002095C"/>
    <w:rsid w:val="00021A4A"/>
    <w:rsid w:val="00021C59"/>
    <w:rsid w:val="000225D7"/>
    <w:rsid w:val="00022667"/>
    <w:rsid w:val="00022FA8"/>
    <w:rsid w:val="0002318B"/>
    <w:rsid w:val="000232F7"/>
    <w:rsid w:val="00023465"/>
    <w:rsid w:val="0002351D"/>
    <w:rsid w:val="000238F8"/>
    <w:rsid w:val="00023B29"/>
    <w:rsid w:val="00024A96"/>
    <w:rsid w:val="000261AC"/>
    <w:rsid w:val="00026496"/>
    <w:rsid w:val="00027182"/>
    <w:rsid w:val="00027B05"/>
    <w:rsid w:val="000311B5"/>
    <w:rsid w:val="000313A9"/>
    <w:rsid w:val="00032622"/>
    <w:rsid w:val="0003314D"/>
    <w:rsid w:val="000335C4"/>
    <w:rsid w:val="00035EE5"/>
    <w:rsid w:val="000368A1"/>
    <w:rsid w:val="00036A3C"/>
    <w:rsid w:val="00040D52"/>
    <w:rsid w:val="00041950"/>
    <w:rsid w:val="00041FED"/>
    <w:rsid w:val="0004331F"/>
    <w:rsid w:val="00043391"/>
    <w:rsid w:val="00043F64"/>
    <w:rsid w:val="00044124"/>
    <w:rsid w:val="000444C0"/>
    <w:rsid w:val="00046A59"/>
    <w:rsid w:val="00046D9A"/>
    <w:rsid w:val="00047ACF"/>
    <w:rsid w:val="00050445"/>
    <w:rsid w:val="00051C17"/>
    <w:rsid w:val="00051CB7"/>
    <w:rsid w:val="000546F8"/>
    <w:rsid w:val="000560D5"/>
    <w:rsid w:val="00057023"/>
    <w:rsid w:val="000573D3"/>
    <w:rsid w:val="00057A3B"/>
    <w:rsid w:val="00057ADF"/>
    <w:rsid w:val="00061597"/>
    <w:rsid w:val="00063F04"/>
    <w:rsid w:val="00066AB1"/>
    <w:rsid w:val="000673F7"/>
    <w:rsid w:val="00067685"/>
    <w:rsid w:val="000700EE"/>
    <w:rsid w:val="000705E7"/>
    <w:rsid w:val="00070788"/>
    <w:rsid w:val="0007120D"/>
    <w:rsid w:val="00071841"/>
    <w:rsid w:val="00071E7A"/>
    <w:rsid w:val="0007278C"/>
    <w:rsid w:val="0007278F"/>
    <w:rsid w:val="00072C4C"/>
    <w:rsid w:val="000746F2"/>
    <w:rsid w:val="000747E2"/>
    <w:rsid w:val="000760B9"/>
    <w:rsid w:val="000764CB"/>
    <w:rsid w:val="0007673C"/>
    <w:rsid w:val="000767E9"/>
    <w:rsid w:val="00076ACE"/>
    <w:rsid w:val="00081762"/>
    <w:rsid w:val="00082351"/>
    <w:rsid w:val="00082959"/>
    <w:rsid w:val="00082C1A"/>
    <w:rsid w:val="00082D53"/>
    <w:rsid w:val="00083731"/>
    <w:rsid w:val="00084C67"/>
    <w:rsid w:val="00084F82"/>
    <w:rsid w:val="000857AF"/>
    <w:rsid w:val="00085F83"/>
    <w:rsid w:val="0008754B"/>
    <w:rsid w:val="00087B27"/>
    <w:rsid w:val="0009099D"/>
    <w:rsid w:val="00090A33"/>
    <w:rsid w:val="0009196B"/>
    <w:rsid w:val="00093372"/>
    <w:rsid w:val="00093AD8"/>
    <w:rsid w:val="00094448"/>
    <w:rsid w:val="000946DE"/>
    <w:rsid w:val="00094792"/>
    <w:rsid w:val="00094E81"/>
    <w:rsid w:val="000950ED"/>
    <w:rsid w:val="000958C0"/>
    <w:rsid w:val="00096275"/>
    <w:rsid w:val="00096385"/>
    <w:rsid w:val="000A03EC"/>
    <w:rsid w:val="000A06FA"/>
    <w:rsid w:val="000A1320"/>
    <w:rsid w:val="000A1BEE"/>
    <w:rsid w:val="000A38F0"/>
    <w:rsid w:val="000A5F45"/>
    <w:rsid w:val="000A6DBC"/>
    <w:rsid w:val="000A711D"/>
    <w:rsid w:val="000A7590"/>
    <w:rsid w:val="000A7EFC"/>
    <w:rsid w:val="000B072B"/>
    <w:rsid w:val="000B1212"/>
    <w:rsid w:val="000B132A"/>
    <w:rsid w:val="000B1C33"/>
    <w:rsid w:val="000B1E86"/>
    <w:rsid w:val="000B2300"/>
    <w:rsid w:val="000B2377"/>
    <w:rsid w:val="000B347C"/>
    <w:rsid w:val="000B3DD6"/>
    <w:rsid w:val="000B5398"/>
    <w:rsid w:val="000C009A"/>
    <w:rsid w:val="000C146B"/>
    <w:rsid w:val="000C275E"/>
    <w:rsid w:val="000C3068"/>
    <w:rsid w:val="000C3AE4"/>
    <w:rsid w:val="000C404B"/>
    <w:rsid w:val="000C4CBC"/>
    <w:rsid w:val="000C4E7E"/>
    <w:rsid w:val="000C51E1"/>
    <w:rsid w:val="000C53D6"/>
    <w:rsid w:val="000C56A5"/>
    <w:rsid w:val="000C5EB5"/>
    <w:rsid w:val="000C615C"/>
    <w:rsid w:val="000C6567"/>
    <w:rsid w:val="000C6D8B"/>
    <w:rsid w:val="000C7BBA"/>
    <w:rsid w:val="000D05C3"/>
    <w:rsid w:val="000D0E4E"/>
    <w:rsid w:val="000D1564"/>
    <w:rsid w:val="000D1856"/>
    <w:rsid w:val="000D2691"/>
    <w:rsid w:val="000D2E96"/>
    <w:rsid w:val="000D2F29"/>
    <w:rsid w:val="000D354F"/>
    <w:rsid w:val="000D3BAD"/>
    <w:rsid w:val="000D3E45"/>
    <w:rsid w:val="000D4746"/>
    <w:rsid w:val="000D480D"/>
    <w:rsid w:val="000D49DE"/>
    <w:rsid w:val="000D573C"/>
    <w:rsid w:val="000D6244"/>
    <w:rsid w:val="000D69BE"/>
    <w:rsid w:val="000D6ED7"/>
    <w:rsid w:val="000D799E"/>
    <w:rsid w:val="000D79BC"/>
    <w:rsid w:val="000E0181"/>
    <w:rsid w:val="000E4E65"/>
    <w:rsid w:val="000E65F3"/>
    <w:rsid w:val="000E697D"/>
    <w:rsid w:val="000E6DCE"/>
    <w:rsid w:val="000E74DB"/>
    <w:rsid w:val="000F0818"/>
    <w:rsid w:val="000F1BD5"/>
    <w:rsid w:val="000F1D0E"/>
    <w:rsid w:val="000F1F7B"/>
    <w:rsid w:val="000F2B04"/>
    <w:rsid w:val="000F3D2C"/>
    <w:rsid w:val="000F3D9C"/>
    <w:rsid w:val="000F5EE0"/>
    <w:rsid w:val="000F7061"/>
    <w:rsid w:val="000F733B"/>
    <w:rsid w:val="000F73A5"/>
    <w:rsid w:val="000F7699"/>
    <w:rsid w:val="000F7F95"/>
    <w:rsid w:val="00100534"/>
    <w:rsid w:val="001009A8"/>
    <w:rsid w:val="00100B70"/>
    <w:rsid w:val="00101EA5"/>
    <w:rsid w:val="00102046"/>
    <w:rsid w:val="001036E6"/>
    <w:rsid w:val="00103AE0"/>
    <w:rsid w:val="00105297"/>
    <w:rsid w:val="00106C31"/>
    <w:rsid w:val="001070C0"/>
    <w:rsid w:val="00107D76"/>
    <w:rsid w:val="0011007D"/>
    <w:rsid w:val="0011009A"/>
    <w:rsid w:val="0011080F"/>
    <w:rsid w:val="00111D27"/>
    <w:rsid w:val="00112012"/>
    <w:rsid w:val="0011256A"/>
    <w:rsid w:val="0011314D"/>
    <w:rsid w:val="0011351C"/>
    <w:rsid w:val="00113E44"/>
    <w:rsid w:val="001145CF"/>
    <w:rsid w:val="001149E3"/>
    <w:rsid w:val="0011525F"/>
    <w:rsid w:val="001164AA"/>
    <w:rsid w:val="0011696B"/>
    <w:rsid w:val="00116B30"/>
    <w:rsid w:val="0011762C"/>
    <w:rsid w:val="00117BD2"/>
    <w:rsid w:val="001203B1"/>
    <w:rsid w:val="001206F8"/>
    <w:rsid w:val="00120FD9"/>
    <w:rsid w:val="00121212"/>
    <w:rsid w:val="00121DCA"/>
    <w:rsid w:val="00122784"/>
    <w:rsid w:val="00123662"/>
    <w:rsid w:val="00124537"/>
    <w:rsid w:val="00125B56"/>
    <w:rsid w:val="00125BC0"/>
    <w:rsid w:val="0012691B"/>
    <w:rsid w:val="00127935"/>
    <w:rsid w:val="00127B37"/>
    <w:rsid w:val="00130356"/>
    <w:rsid w:val="00131705"/>
    <w:rsid w:val="00132023"/>
    <w:rsid w:val="001326C9"/>
    <w:rsid w:val="00132979"/>
    <w:rsid w:val="00132AB5"/>
    <w:rsid w:val="00132E61"/>
    <w:rsid w:val="00133096"/>
    <w:rsid w:val="00133679"/>
    <w:rsid w:val="00133C72"/>
    <w:rsid w:val="00133F75"/>
    <w:rsid w:val="00134117"/>
    <w:rsid w:val="00134214"/>
    <w:rsid w:val="00135113"/>
    <w:rsid w:val="00135222"/>
    <w:rsid w:val="001354AD"/>
    <w:rsid w:val="0013576D"/>
    <w:rsid w:val="00135E7B"/>
    <w:rsid w:val="00136031"/>
    <w:rsid w:val="00136420"/>
    <w:rsid w:val="001404DB"/>
    <w:rsid w:val="001412F2"/>
    <w:rsid w:val="00141589"/>
    <w:rsid w:val="001416B9"/>
    <w:rsid w:val="00141FC1"/>
    <w:rsid w:val="00142756"/>
    <w:rsid w:val="001428A4"/>
    <w:rsid w:val="00143BD8"/>
    <w:rsid w:val="00143EAB"/>
    <w:rsid w:val="00144168"/>
    <w:rsid w:val="00145268"/>
    <w:rsid w:val="00145426"/>
    <w:rsid w:val="00145DD3"/>
    <w:rsid w:val="00146231"/>
    <w:rsid w:val="00146E11"/>
    <w:rsid w:val="001508D0"/>
    <w:rsid w:val="001510CF"/>
    <w:rsid w:val="00151E32"/>
    <w:rsid w:val="00151F9B"/>
    <w:rsid w:val="00151FAB"/>
    <w:rsid w:val="00153B21"/>
    <w:rsid w:val="0015530A"/>
    <w:rsid w:val="00155B42"/>
    <w:rsid w:val="00155F75"/>
    <w:rsid w:val="00155FD7"/>
    <w:rsid w:val="00156217"/>
    <w:rsid w:val="00157AC8"/>
    <w:rsid w:val="00161A26"/>
    <w:rsid w:val="00162566"/>
    <w:rsid w:val="0016284F"/>
    <w:rsid w:val="00162A06"/>
    <w:rsid w:val="00163A17"/>
    <w:rsid w:val="0016484C"/>
    <w:rsid w:val="00165040"/>
    <w:rsid w:val="001659BF"/>
    <w:rsid w:val="00165A70"/>
    <w:rsid w:val="00166A88"/>
    <w:rsid w:val="00166C5D"/>
    <w:rsid w:val="00166F6C"/>
    <w:rsid w:val="0016733E"/>
    <w:rsid w:val="00167B90"/>
    <w:rsid w:val="00167C36"/>
    <w:rsid w:val="001708EC"/>
    <w:rsid w:val="00170F11"/>
    <w:rsid w:val="001714B5"/>
    <w:rsid w:val="00172D51"/>
    <w:rsid w:val="00173516"/>
    <w:rsid w:val="001736CD"/>
    <w:rsid w:val="001738F8"/>
    <w:rsid w:val="00173C8E"/>
    <w:rsid w:val="001740A3"/>
    <w:rsid w:val="00175109"/>
    <w:rsid w:val="00176627"/>
    <w:rsid w:val="00177147"/>
    <w:rsid w:val="00177A01"/>
    <w:rsid w:val="001807EB"/>
    <w:rsid w:val="001816EA"/>
    <w:rsid w:val="001817AC"/>
    <w:rsid w:val="00181B88"/>
    <w:rsid w:val="00182788"/>
    <w:rsid w:val="001832D3"/>
    <w:rsid w:val="0018523F"/>
    <w:rsid w:val="0018632C"/>
    <w:rsid w:val="00186675"/>
    <w:rsid w:val="00186677"/>
    <w:rsid w:val="001876DC"/>
    <w:rsid w:val="00190400"/>
    <w:rsid w:val="001916CE"/>
    <w:rsid w:val="00192A50"/>
    <w:rsid w:val="001933AC"/>
    <w:rsid w:val="00193547"/>
    <w:rsid w:val="00193FEA"/>
    <w:rsid w:val="001956E7"/>
    <w:rsid w:val="00195A5E"/>
    <w:rsid w:val="001961DF"/>
    <w:rsid w:val="001962D4"/>
    <w:rsid w:val="001963D6"/>
    <w:rsid w:val="0019680A"/>
    <w:rsid w:val="00196919"/>
    <w:rsid w:val="00196DFF"/>
    <w:rsid w:val="001976E1"/>
    <w:rsid w:val="001A0CB3"/>
    <w:rsid w:val="001A1A47"/>
    <w:rsid w:val="001A21CC"/>
    <w:rsid w:val="001A21D6"/>
    <w:rsid w:val="001A3A72"/>
    <w:rsid w:val="001A4E5F"/>
    <w:rsid w:val="001A61C4"/>
    <w:rsid w:val="001A641B"/>
    <w:rsid w:val="001A67E2"/>
    <w:rsid w:val="001A7223"/>
    <w:rsid w:val="001A750B"/>
    <w:rsid w:val="001A7620"/>
    <w:rsid w:val="001A7AFB"/>
    <w:rsid w:val="001B0B3F"/>
    <w:rsid w:val="001B0D13"/>
    <w:rsid w:val="001B0E70"/>
    <w:rsid w:val="001B15F1"/>
    <w:rsid w:val="001B1F9B"/>
    <w:rsid w:val="001B5ACF"/>
    <w:rsid w:val="001B6C8B"/>
    <w:rsid w:val="001B7985"/>
    <w:rsid w:val="001B7A57"/>
    <w:rsid w:val="001B7EFA"/>
    <w:rsid w:val="001C0192"/>
    <w:rsid w:val="001C07CC"/>
    <w:rsid w:val="001C089E"/>
    <w:rsid w:val="001C306C"/>
    <w:rsid w:val="001C34FB"/>
    <w:rsid w:val="001C3654"/>
    <w:rsid w:val="001C384D"/>
    <w:rsid w:val="001C42C1"/>
    <w:rsid w:val="001C42F0"/>
    <w:rsid w:val="001C42FB"/>
    <w:rsid w:val="001C46EC"/>
    <w:rsid w:val="001C4ADB"/>
    <w:rsid w:val="001C561E"/>
    <w:rsid w:val="001C5ABE"/>
    <w:rsid w:val="001C6900"/>
    <w:rsid w:val="001C6AFD"/>
    <w:rsid w:val="001C6F31"/>
    <w:rsid w:val="001C7F3C"/>
    <w:rsid w:val="001D0206"/>
    <w:rsid w:val="001D0253"/>
    <w:rsid w:val="001D12A9"/>
    <w:rsid w:val="001D1370"/>
    <w:rsid w:val="001D2286"/>
    <w:rsid w:val="001D2F1C"/>
    <w:rsid w:val="001D3A41"/>
    <w:rsid w:val="001D412E"/>
    <w:rsid w:val="001D5376"/>
    <w:rsid w:val="001E057B"/>
    <w:rsid w:val="001E06C1"/>
    <w:rsid w:val="001E133B"/>
    <w:rsid w:val="001E1865"/>
    <w:rsid w:val="001E226C"/>
    <w:rsid w:val="001E3A43"/>
    <w:rsid w:val="001E3BC4"/>
    <w:rsid w:val="001E451F"/>
    <w:rsid w:val="001E456F"/>
    <w:rsid w:val="001E4A8D"/>
    <w:rsid w:val="001E54BC"/>
    <w:rsid w:val="001E6EF6"/>
    <w:rsid w:val="001E701E"/>
    <w:rsid w:val="001E7A04"/>
    <w:rsid w:val="001E7A08"/>
    <w:rsid w:val="001F0B46"/>
    <w:rsid w:val="001F193D"/>
    <w:rsid w:val="001F2290"/>
    <w:rsid w:val="001F3012"/>
    <w:rsid w:val="001F4484"/>
    <w:rsid w:val="001F48F2"/>
    <w:rsid w:val="001F505F"/>
    <w:rsid w:val="001F61ED"/>
    <w:rsid w:val="001F67C6"/>
    <w:rsid w:val="00200165"/>
    <w:rsid w:val="00201D1D"/>
    <w:rsid w:val="00201FAE"/>
    <w:rsid w:val="0020227C"/>
    <w:rsid w:val="002031E3"/>
    <w:rsid w:val="00203EF6"/>
    <w:rsid w:val="0020408B"/>
    <w:rsid w:val="00204550"/>
    <w:rsid w:val="00204BE2"/>
    <w:rsid w:val="00205E62"/>
    <w:rsid w:val="00207F0D"/>
    <w:rsid w:val="0021004B"/>
    <w:rsid w:val="002127F4"/>
    <w:rsid w:val="002147B2"/>
    <w:rsid w:val="002148D5"/>
    <w:rsid w:val="00215654"/>
    <w:rsid w:val="002158D3"/>
    <w:rsid w:val="0021632D"/>
    <w:rsid w:val="002168DC"/>
    <w:rsid w:val="0021697B"/>
    <w:rsid w:val="00216ECB"/>
    <w:rsid w:val="00220659"/>
    <w:rsid w:val="00220AFC"/>
    <w:rsid w:val="0022123F"/>
    <w:rsid w:val="002216F1"/>
    <w:rsid w:val="00221E45"/>
    <w:rsid w:val="00221E87"/>
    <w:rsid w:val="00223759"/>
    <w:rsid w:val="00223D4D"/>
    <w:rsid w:val="0022447E"/>
    <w:rsid w:val="00225169"/>
    <w:rsid w:val="00226003"/>
    <w:rsid w:val="0022610F"/>
    <w:rsid w:val="00226B36"/>
    <w:rsid w:val="0022738C"/>
    <w:rsid w:val="00230D61"/>
    <w:rsid w:val="0023125C"/>
    <w:rsid w:val="00231513"/>
    <w:rsid w:val="00231BCB"/>
    <w:rsid w:val="00232ABB"/>
    <w:rsid w:val="002337F3"/>
    <w:rsid w:val="00234EB9"/>
    <w:rsid w:val="00234F64"/>
    <w:rsid w:val="00235B40"/>
    <w:rsid w:val="00237418"/>
    <w:rsid w:val="00237CC4"/>
    <w:rsid w:val="00240CE8"/>
    <w:rsid w:val="002418BC"/>
    <w:rsid w:val="00241F11"/>
    <w:rsid w:val="0024283D"/>
    <w:rsid w:val="00242AAC"/>
    <w:rsid w:val="00242AF8"/>
    <w:rsid w:val="002437A3"/>
    <w:rsid w:val="00243940"/>
    <w:rsid w:val="00243C1C"/>
    <w:rsid w:val="00244BCB"/>
    <w:rsid w:val="00244FE5"/>
    <w:rsid w:val="00245077"/>
    <w:rsid w:val="00245142"/>
    <w:rsid w:val="00245E9C"/>
    <w:rsid w:val="00247D49"/>
    <w:rsid w:val="00247E44"/>
    <w:rsid w:val="0025093E"/>
    <w:rsid w:val="00251BEE"/>
    <w:rsid w:val="00251D19"/>
    <w:rsid w:val="00252195"/>
    <w:rsid w:val="00252688"/>
    <w:rsid w:val="00253402"/>
    <w:rsid w:val="00253694"/>
    <w:rsid w:val="002536A0"/>
    <w:rsid w:val="0025394C"/>
    <w:rsid w:val="00253A4C"/>
    <w:rsid w:val="00253B1F"/>
    <w:rsid w:val="00253DC9"/>
    <w:rsid w:val="00254D4C"/>
    <w:rsid w:val="0025544A"/>
    <w:rsid w:val="002556EB"/>
    <w:rsid w:val="002563EB"/>
    <w:rsid w:val="00262172"/>
    <w:rsid w:val="00262758"/>
    <w:rsid w:val="0026474D"/>
    <w:rsid w:val="0026512F"/>
    <w:rsid w:val="00265253"/>
    <w:rsid w:val="00265365"/>
    <w:rsid w:val="00265788"/>
    <w:rsid w:val="00265789"/>
    <w:rsid w:val="002664A7"/>
    <w:rsid w:val="0026703B"/>
    <w:rsid w:val="00267FAF"/>
    <w:rsid w:val="00270E28"/>
    <w:rsid w:val="002727AB"/>
    <w:rsid w:val="00272852"/>
    <w:rsid w:val="00272F98"/>
    <w:rsid w:val="00273734"/>
    <w:rsid w:val="00273DB7"/>
    <w:rsid w:val="00274269"/>
    <w:rsid w:val="00275A17"/>
    <w:rsid w:val="00276203"/>
    <w:rsid w:val="002762FC"/>
    <w:rsid w:val="002769BA"/>
    <w:rsid w:val="00276B1F"/>
    <w:rsid w:val="002774D0"/>
    <w:rsid w:val="0028028D"/>
    <w:rsid w:val="0028101A"/>
    <w:rsid w:val="0028125E"/>
    <w:rsid w:val="00282EFA"/>
    <w:rsid w:val="00283104"/>
    <w:rsid w:val="002835E3"/>
    <w:rsid w:val="00284278"/>
    <w:rsid w:val="00284531"/>
    <w:rsid w:val="00284F1F"/>
    <w:rsid w:val="00285A9D"/>
    <w:rsid w:val="00285E37"/>
    <w:rsid w:val="00286518"/>
    <w:rsid w:val="00286F2D"/>
    <w:rsid w:val="0028742F"/>
    <w:rsid w:val="00290413"/>
    <w:rsid w:val="00290568"/>
    <w:rsid w:val="00291340"/>
    <w:rsid w:val="0029283A"/>
    <w:rsid w:val="00292D3F"/>
    <w:rsid w:val="00292FD4"/>
    <w:rsid w:val="0029425B"/>
    <w:rsid w:val="002944B5"/>
    <w:rsid w:val="002948A7"/>
    <w:rsid w:val="00294EC6"/>
    <w:rsid w:val="00295049"/>
    <w:rsid w:val="00295BFD"/>
    <w:rsid w:val="002978CB"/>
    <w:rsid w:val="002A2BCA"/>
    <w:rsid w:val="002A3693"/>
    <w:rsid w:val="002A3BED"/>
    <w:rsid w:val="002A4ACE"/>
    <w:rsid w:val="002A721C"/>
    <w:rsid w:val="002A74AA"/>
    <w:rsid w:val="002A7949"/>
    <w:rsid w:val="002B04F1"/>
    <w:rsid w:val="002B0969"/>
    <w:rsid w:val="002B09C2"/>
    <w:rsid w:val="002B340A"/>
    <w:rsid w:val="002B3FA2"/>
    <w:rsid w:val="002B4375"/>
    <w:rsid w:val="002B4747"/>
    <w:rsid w:val="002B4920"/>
    <w:rsid w:val="002B4BE5"/>
    <w:rsid w:val="002B5605"/>
    <w:rsid w:val="002B572B"/>
    <w:rsid w:val="002B5BF9"/>
    <w:rsid w:val="002B63F4"/>
    <w:rsid w:val="002B6CD2"/>
    <w:rsid w:val="002B6FFC"/>
    <w:rsid w:val="002C00E1"/>
    <w:rsid w:val="002C0600"/>
    <w:rsid w:val="002C0A4F"/>
    <w:rsid w:val="002C1D6F"/>
    <w:rsid w:val="002C1D93"/>
    <w:rsid w:val="002C2BE7"/>
    <w:rsid w:val="002C2F6C"/>
    <w:rsid w:val="002C32BE"/>
    <w:rsid w:val="002C37E4"/>
    <w:rsid w:val="002C3FE7"/>
    <w:rsid w:val="002C4586"/>
    <w:rsid w:val="002C48A8"/>
    <w:rsid w:val="002C6D3D"/>
    <w:rsid w:val="002C70A5"/>
    <w:rsid w:val="002C7411"/>
    <w:rsid w:val="002D01EB"/>
    <w:rsid w:val="002D0A41"/>
    <w:rsid w:val="002D1515"/>
    <w:rsid w:val="002D2188"/>
    <w:rsid w:val="002D2B1A"/>
    <w:rsid w:val="002D2D77"/>
    <w:rsid w:val="002D367C"/>
    <w:rsid w:val="002D3CD0"/>
    <w:rsid w:val="002D4382"/>
    <w:rsid w:val="002D7711"/>
    <w:rsid w:val="002D7A6E"/>
    <w:rsid w:val="002D7B93"/>
    <w:rsid w:val="002E1657"/>
    <w:rsid w:val="002E1B7E"/>
    <w:rsid w:val="002E20FA"/>
    <w:rsid w:val="002E2833"/>
    <w:rsid w:val="002E2A92"/>
    <w:rsid w:val="002E4977"/>
    <w:rsid w:val="002E4CBD"/>
    <w:rsid w:val="002E573C"/>
    <w:rsid w:val="002E60B6"/>
    <w:rsid w:val="002E6AF1"/>
    <w:rsid w:val="002E7974"/>
    <w:rsid w:val="002E7EC7"/>
    <w:rsid w:val="002F09F9"/>
    <w:rsid w:val="002F1D1F"/>
    <w:rsid w:val="002F1FE0"/>
    <w:rsid w:val="002F229F"/>
    <w:rsid w:val="002F2DB3"/>
    <w:rsid w:val="002F3EC1"/>
    <w:rsid w:val="002F49D1"/>
    <w:rsid w:val="002F4A2A"/>
    <w:rsid w:val="002F4DA3"/>
    <w:rsid w:val="002F58D1"/>
    <w:rsid w:val="002F5B90"/>
    <w:rsid w:val="002F5EB6"/>
    <w:rsid w:val="002F617A"/>
    <w:rsid w:val="002F6906"/>
    <w:rsid w:val="002F6C24"/>
    <w:rsid w:val="002F6D38"/>
    <w:rsid w:val="002F6D7A"/>
    <w:rsid w:val="002F7D87"/>
    <w:rsid w:val="003004AC"/>
    <w:rsid w:val="00300ADC"/>
    <w:rsid w:val="00300F70"/>
    <w:rsid w:val="0030141B"/>
    <w:rsid w:val="00303079"/>
    <w:rsid w:val="00303883"/>
    <w:rsid w:val="00303D96"/>
    <w:rsid w:val="00305362"/>
    <w:rsid w:val="0030661B"/>
    <w:rsid w:val="0030742A"/>
    <w:rsid w:val="00307BB7"/>
    <w:rsid w:val="00307C84"/>
    <w:rsid w:val="00307CDB"/>
    <w:rsid w:val="00310355"/>
    <w:rsid w:val="0031097E"/>
    <w:rsid w:val="00310C7A"/>
    <w:rsid w:val="00310D96"/>
    <w:rsid w:val="00310E13"/>
    <w:rsid w:val="00310F4A"/>
    <w:rsid w:val="0031166A"/>
    <w:rsid w:val="00311C66"/>
    <w:rsid w:val="00314AFA"/>
    <w:rsid w:val="00314C66"/>
    <w:rsid w:val="0031542C"/>
    <w:rsid w:val="0031562F"/>
    <w:rsid w:val="00316B47"/>
    <w:rsid w:val="0031708A"/>
    <w:rsid w:val="00320080"/>
    <w:rsid w:val="00320968"/>
    <w:rsid w:val="00320A3E"/>
    <w:rsid w:val="003217BB"/>
    <w:rsid w:val="0032242B"/>
    <w:rsid w:val="003268C5"/>
    <w:rsid w:val="003269F0"/>
    <w:rsid w:val="00326F98"/>
    <w:rsid w:val="0032716A"/>
    <w:rsid w:val="00331912"/>
    <w:rsid w:val="00331E27"/>
    <w:rsid w:val="00331ECF"/>
    <w:rsid w:val="00332429"/>
    <w:rsid w:val="003340B4"/>
    <w:rsid w:val="00335A73"/>
    <w:rsid w:val="00335ABA"/>
    <w:rsid w:val="00337636"/>
    <w:rsid w:val="00337E85"/>
    <w:rsid w:val="00340159"/>
    <w:rsid w:val="00340187"/>
    <w:rsid w:val="0034136A"/>
    <w:rsid w:val="003417AD"/>
    <w:rsid w:val="00341C0D"/>
    <w:rsid w:val="003427E3"/>
    <w:rsid w:val="00342EBF"/>
    <w:rsid w:val="00344151"/>
    <w:rsid w:val="003442C7"/>
    <w:rsid w:val="00347ED8"/>
    <w:rsid w:val="003515E6"/>
    <w:rsid w:val="00351BF7"/>
    <w:rsid w:val="00353E04"/>
    <w:rsid w:val="00354097"/>
    <w:rsid w:val="003544CC"/>
    <w:rsid w:val="0035550F"/>
    <w:rsid w:val="00355738"/>
    <w:rsid w:val="0035579C"/>
    <w:rsid w:val="00356060"/>
    <w:rsid w:val="00360D6A"/>
    <w:rsid w:val="00361B60"/>
    <w:rsid w:val="00361B70"/>
    <w:rsid w:val="00361C1D"/>
    <w:rsid w:val="00363B96"/>
    <w:rsid w:val="0036437C"/>
    <w:rsid w:val="00364A2B"/>
    <w:rsid w:val="0036525B"/>
    <w:rsid w:val="0036539C"/>
    <w:rsid w:val="00365DA6"/>
    <w:rsid w:val="00366297"/>
    <w:rsid w:val="0036667C"/>
    <w:rsid w:val="0036729D"/>
    <w:rsid w:val="003702CB"/>
    <w:rsid w:val="00371294"/>
    <w:rsid w:val="00371846"/>
    <w:rsid w:val="00372918"/>
    <w:rsid w:val="00372AD3"/>
    <w:rsid w:val="00372E93"/>
    <w:rsid w:val="00373E5C"/>
    <w:rsid w:val="00374EB6"/>
    <w:rsid w:val="0038020B"/>
    <w:rsid w:val="003802FA"/>
    <w:rsid w:val="00380A7E"/>
    <w:rsid w:val="0038156B"/>
    <w:rsid w:val="00384164"/>
    <w:rsid w:val="003865B5"/>
    <w:rsid w:val="00386706"/>
    <w:rsid w:val="0038705E"/>
    <w:rsid w:val="003877B9"/>
    <w:rsid w:val="00390CF2"/>
    <w:rsid w:val="00390E65"/>
    <w:rsid w:val="00391747"/>
    <w:rsid w:val="0039260A"/>
    <w:rsid w:val="00392DEB"/>
    <w:rsid w:val="00393D87"/>
    <w:rsid w:val="0039449F"/>
    <w:rsid w:val="00394619"/>
    <w:rsid w:val="00397413"/>
    <w:rsid w:val="00397889"/>
    <w:rsid w:val="003A185C"/>
    <w:rsid w:val="003A1CBB"/>
    <w:rsid w:val="003A1F9F"/>
    <w:rsid w:val="003A3443"/>
    <w:rsid w:val="003A4003"/>
    <w:rsid w:val="003A40F2"/>
    <w:rsid w:val="003A45D1"/>
    <w:rsid w:val="003A6D15"/>
    <w:rsid w:val="003A6DAD"/>
    <w:rsid w:val="003A71D1"/>
    <w:rsid w:val="003B19F4"/>
    <w:rsid w:val="003B3685"/>
    <w:rsid w:val="003B45E9"/>
    <w:rsid w:val="003B4CA1"/>
    <w:rsid w:val="003B61D2"/>
    <w:rsid w:val="003B6D42"/>
    <w:rsid w:val="003B7538"/>
    <w:rsid w:val="003B76FA"/>
    <w:rsid w:val="003C0AD0"/>
    <w:rsid w:val="003C0B1F"/>
    <w:rsid w:val="003C125E"/>
    <w:rsid w:val="003C1E9F"/>
    <w:rsid w:val="003C1FF7"/>
    <w:rsid w:val="003C2C01"/>
    <w:rsid w:val="003C2DDF"/>
    <w:rsid w:val="003C3687"/>
    <w:rsid w:val="003C3C00"/>
    <w:rsid w:val="003C3F6E"/>
    <w:rsid w:val="003C4E2A"/>
    <w:rsid w:val="003C6E01"/>
    <w:rsid w:val="003D28A2"/>
    <w:rsid w:val="003D412D"/>
    <w:rsid w:val="003D4551"/>
    <w:rsid w:val="003D459C"/>
    <w:rsid w:val="003D6C6F"/>
    <w:rsid w:val="003D7168"/>
    <w:rsid w:val="003D742B"/>
    <w:rsid w:val="003D7D1A"/>
    <w:rsid w:val="003E035F"/>
    <w:rsid w:val="003E0958"/>
    <w:rsid w:val="003E1429"/>
    <w:rsid w:val="003E152F"/>
    <w:rsid w:val="003E3039"/>
    <w:rsid w:val="003E47ED"/>
    <w:rsid w:val="003E491D"/>
    <w:rsid w:val="003E4CD6"/>
    <w:rsid w:val="003E4DEB"/>
    <w:rsid w:val="003E6759"/>
    <w:rsid w:val="003E771A"/>
    <w:rsid w:val="003F030E"/>
    <w:rsid w:val="003F1C76"/>
    <w:rsid w:val="003F2AC5"/>
    <w:rsid w:val="003F49B9"/>
    <w:rsid w:val="003F4C06"/>
    <w:rsid w:val="003F4DFF"/>
    <w:rsid w:val="003F4ECB"/>
    <w:rsid w:val="003F5323"/>
    <w:rsid w:val="003F5536"/>
    <w:rsid w:val="003F5877"/>
    <w:rsid w:val="003F59C4"/>
    <w:rsid w:val="003F71AB"/>
    <w:rsid w:val="003F788B"/>
    <w:rsid w:val="003F7ADA"/>
    <w:rsid w:val="00400AED"/>
    <w:rsid w:val="00401A39"/>
    <w:rsid w:val="00402D21"/>
    <w:rsid w:val="0040365D"/>
    <w:rsid w:val="00403AA5"/>
    <w:rsid w:val="00403DC0"/>
    <w:rsid w:val="0040459E"/>
    <w:rsid w:val="00404771"/>
    <w:rsid w:val="00406150"/>
    <w:rsid w:val="0040674D"/>
    <w:rsid w:val="00407BFD"/>
    <w:rsid w:val="00407DA4"/>
    <w:rsid w:val="0041072A"/>
    <w:rsid w:val="0041161B"/>
    <w:rsid w:val="00411858"/>
    <w:rsid w:val="00412259"/>
    <w:rsid w:val="0041262C"/>
    <w:rsid w:val="004126EE"/>
    <w:rsid w:val="004141EE"/>
    <w:rsid w:val="00414AE5"/>
    <w:rsid w:val="00415543"/>
    <w:rsid w:val="00415609"/>
    <w:rsid w:val="00415CFE"/>
    <w:rsid w:val="004163AC"/>
    <w:rsid w:val="0041741E"/>
    <w:rsid w:val="00417617"/>
    <w:rsid w:val="00420732"/>
    <w:rsid w:val="00421516"/>
    <w:rsid w:val="00421578"/>
    <w:rsid w:val="00422C2C"/>
    <w:rsid w:val="00423E75"/>
    <w:rsid w:val="0042480E"/>
    <w:rsid w:val="004250BC"/>
    <w:rsid w:val="00425591"/>
    <w:rsid w:val="0042708D"/>
    <w:rsid w:val="004273EB"/>
    <w:rsid w:val="00430663"/>
    <w:rsid w:val="00430BDE"/>
    <w:rsid w:val="004313D8"/>
    <w:rsid w:val="00432B72"/>
    <w:rsid w:val="00432E5F"/>
    <w:rsid w:val="00432F7B"/>
    <w:rsid w:val="0043341A"/>
    <w:rsid w:val="004334CB"/>
    <w:rsid w:val="00434412"/>
    <w:rsid w:val="0043630A"/>
    <w:rsid w:val="00436341"/>
    <w:rsid w:val="004367E9"/>
    <w:rsid w:val="0043793C"/>
    <w:rsid w:val="004409D8"/>
    <w:rsid w:val="00441432"/>
    <w:rsid w:val="0044147A"/>
    <w:rsid w:val="004414BE"/>
    <w:rsid w:val="00442DFD"/>
    <w:rsid w:val="00443553"/>
    <w:rsid w:val="00443A96"/>
    <w:rsid w:val="00443C7A"/>
    <w:rsid w:val="0044538C"/>
    <w:rsid w:val="00445C26"/>
    <w:rsid w:val="00445C68"/>
    <w:rsid w:val="0044625D"/>
    <w:rsid w:val="0045231F"/>
    <w:rsid w:val="004526E5"/>
    <w:rsid w:val="004531F4"/>
    <w:rsid w:val="0045406B"/>
    <w:rsid w:val="004544E8"/>
    <w:rsid w:val="004545F3"/>
    <w:rsid w:val="0045477E"/>
    <w:rsid w:val="0045480E"/>
    <w:rsid w:val="00455401"/>
    <w:rsid w:val="004554A9"/>
    <w:rsid w:val="00455E84"/>
    <w:rsid w:val="00456830"/>
    <w:rsid w:val="00456F1E"/>
    <w:rsid w:val="0045763A"/>
    <w:rsid w:val="00457CB9"/>
    <w:rsid w:val="00457F79"/>
    <w:rsid w:val="00460652"/>
    <w:rsid w:val="00460C1D"/>
    <w:rsid w:val="00463047"/>
    <w:rsid w:val="00463134"/>
    <w:rsid w:val="00463FAC"/>
    <w:rsid w:val="0046405A"/>
    <w:rsid w:val="00464070"/>
    <w:rsid w:val="00464B5B"/>
    <w:rsid w:val="004655CA"/>
    <w:rsid w:val="00466074"/>
    <w:rsid w:val="00470A71"/>
    <w:rsid w:val="00472D4E"/>
    <w:rsid w:val="00473D90"/>
    <w:rsid w:val="00474987"/>
    <w:rsid w:val="00474D78"/>
    <w:rsid w:val="00475AF4"/>
    <w:rsid w:val="0047663B"/>
    <w:rsid w:val="00476956"/>
    <w:rsid w:val="00476FF6"/>
    <w:rsid w:val="00477407"/>
    <w:rsid w:val="004776A3"/>
    <w:rsid w:val="00477C32"/>
    <w:rsid w:val="00477F02"/>
    <w:rsid w:val="00477F53"/>
    <w:rsid w:val="00480849"/>
    <w:rsid w:val="004808C5"/>
    <w:rsid w:val="004809A8"/>
    <w:rsid w:val="00480BA7"/>
    <w:rsid w:val="00480E6C"/>
    <w:rsid w:val="00480F80"/>
    <w:rsid w:val="0048128E"/>
    <w:rsid w:val="0048229E"/>
    <w:rsid w:val="00483FD8"/>
    <w:rsid w:val="00485165"/>
    <w:rsid w:val="00485C11"/>
    <w:rsid w:val="004867F2"/>
    <w:rsid w:val="0049020F"/>
    <w:rsid w:val="00490934"/>
    <w:rsid w:val="0049186D"/>
    <w:rsid w:val="00491FD8"/>
    <w:rsid w:val="0049231D"/>
    <w:rsid w:val="004929FC"/>
    <w:rsid w:val="004936AB"/>
    <w:rsid w:val="004961F3"/>
    <w:rsid w:val="00496DE3"/>
    <w:rsid w:val="004977F2"/>
    <w:rsid w:val="004A05BF"/>
    <w:rsid w:val="004A13A6"/>
    <w:rsid w:val="004A1F7E"/>
    <w:rsid w:val="004A2099"/>
    <w:rsid w:val="004A35BC"/>
    <w:rsid w:val="004A3D28"/>
    <w:rsid w:val="004A425F"/>
    <w:rsid w:val="004A4E07"/>
    <w:rsid w:val="004A52F7"/>
    <w:rsid w:val="004A67A6"/>
    <w:rsid w:val="004A6A8D"/>
    <w:rsid w:val="004A7869"/>
    <w:rsid w:val="004A79C1"/>
    <w:rsid w:val="004A7D95"/>
    <w:rsid w:val="004B04F9"/>
    <w:rsid w:val="004B1234"/>
    <w:rsid w:val="004B1897"/>
    <w:rsid w:val="004B28D6"/>
    <w:rsid w:val="004B28EB"/>
    <w:rsid w:val="004B2EFC"/>
    <w:rsid w:val="004B3F06"/>
    <w:rsid w:val="004B406D"/>
    <w:rsid w:val="004B4154"/>
    <w:rsid w:val="004B41B4"/>
    <w:rsid w:val="004B44D3"/>
    <w:rsid w:val="004B44F0"/>
    <w:rsid w:val="004B48D0"/>
    <w:rsid w:val="004B4DE7"/>
    <w:rsid w:val="004B5A6A"/>
    <w:rsid w:val="004B63C2"/>
    <w:rsid w:val="004B6699"/>
    <w:rsid w:val="004B69B9"/>
    <w:rsid w:val="004C26E8"/>
    <w:rsid w:val="004C2B7B"/>
    <w:rsid w:val="004C2D28"/>
    <w:rsid w:val="004C2EFE"/>
    <w:rsid w:val="004C35FF"/>
    <w:rsid w:val="004C37D3"/>
    <w:rsid w:val="004C3A45"/>
    <w:rsid w:val="004C3F87"/>
    <w:rsid w:val="004C5872"/>
    <w:rsid w:val="004C5F8E"/>
    <w:rsid w:val="004C63F1"/>
    <w:rsid w:val="004C6550"/>
    <w:rsid w:val="004C6BAB"/>
    <w:rsid w:val="004C7C62"/>
    <w:rsid w:val="004D0320"/>
    <w:rsid w:val="004D0FFE"/>
    <w:rsid w:val="004D273F"/>
    <w:rsid w:val="004D27F1"/>
    <w:rsid w:val="004D2B13"/>
    <w:rsid w:val="004D36C6"/>
    <w:rsid w:val="004D4956"/>
    <w:rsid w:val="004D4FF3"/>
    <w:rsid w:val="004D5A28"/>
    <w:rsid w:val="004D5C54"/>
    <w:rsid w:val="004D6A15"/>
    <w:rsid w:val="004D6D3C"/>
    <w:rsid w:val="004E0176"/>
    <w:rsid w:val="004E0A12"/>
    <w:rsid w:val="004E0A95"/>
    <w:rsid w:val="004E0BCD"/>
    <w:rsid w:val="004E0BF2"/>
    <w:rsid w:val="004E1A02"/>
    <w:rsid w:val="004E1A3F"/>
    <w:rsid w:val="004E1C8C"/>
    <w:rsid w:val="004E1E7F"/>
    <w:rsid w:val="004E28EB"/>
    <w:rsid w:val="004E3628"/>
    <w:rsid w:val="004E3F90"/>
    <w:rsid w:val="004E5E62"/>
    <w:rsid w:val="004E677C"/>
    <w:rsid w:val="004F186C"/>
    <w:rsid w:val="004F1BC3"/>
    <w:rsid w:val="004F26E2"/>
    <w:rsid w:val="004F37D5"/>
    <w:rsid w:val="004F41CE"/>
    <w:rsid w:val="004F65D8"/>
    <w:rsid w:val="004F6703"/>
    <w:rsid w:val="004F68B4"/>
    <w:rsid w:val="004F6BBF"/>
    <w:rsid w:val="004F6C11"/>
    <w:rsid w:val="004F70E7"/>
    <w:rsid w:val="004F7410"/>
    <w:rsid w:val="00500158"/>
    <w:rsid w:val="00501296"/>
    <w:rsid w:val="005027F1"/>
    <w:rsid w:val="00504D07"/>
    <w:rsid w:val="00506F81"/>
    <w:rsid w:val="00507701"/>
    <w:rsid w:val="0050786F"/>
    <w:rsid w:val="005078D7"/>
    <w:rsid w:val="00507D60"/>
    <w:rsid w:val="00510339"/>
    <w:rsid w:val="00510784"/>
    <w:rsid w:val="00513578"/>
    <w:rsid w:val="0051469B"/>
    <w:rsid w:val="005149C6"/>
    <w:rsid w:val="005168B1"/>
    <w:rsid w:val="00516C24"/>
    <w:rsid w:val="00517110"/>
    <w:rsid w:val="00517B20"/>
    <w:rsid w:val="00521163"/>
    <w:rsid w:val="00521E7F"/>
    <w:rsid w:val="00521F5D"/>
    <w:rsid w:val="00522D59"/>
    <w:rsid w:val="005234CC"/>
    <w:rsid w:val="00523E46"/>
    <w:rsid w:val="00523F2C"/>
    <w:rsid w:val="005245E8"/>
    <w:rsid w:val="00524E62"/>
    <w:rsid w:val="00524F8C"/>
    <w:rsid w:val="005255AE"/>
    <w:rsid w:val="00525766"/>
    <w:rsid w:val="00525F70"/>
    <w:rsid w:val="0052695F"/>
    <w:rsid w:val="00527FE8"/>
    <w:rsid w:val="0053194C"/>
    <w:rsid w:val="00532600"/>
    <w:rsid w:val="00532D17"/>
    <w:rsid w:val="00534146"/>
    <w:rsid w:val="00534273"/>
    <w:rsid w:val="005347F7"/>
    <w:rsid w:val="00534AAB"/>
    <w:rsid w:val="00534C31"/>
    <w:rsid w:val="00535507"/>
    <w:rsid w:val="00535DEA"/>
    <w:rsid w:val="00536148"/>
    <w:rsid w:val="00537634"/>
    <w:rsid w:val="00537B2C"/>
    <w:rsid w:val="00540D6F"/>
    <w:rsid w:val="00541A5D"/>
    <w:rsid w:val="00542A1D"/>
    <w:rsid w:val="005436E8"/>
    <w:rsid w:val="00543AC4"/>
    <w:rsid w:val="00543F20"/>
    <w:rsid w:val="0054420D"/>
    <w:rsid w:val="0054491A"/>
    <w:rsid w:val="005449A7"/>
    <w:rsid w:val="00545EC1"/>
    <w:rsid w:val="00546637"/>
    <w:rsid w:val="0054730C"/>
    <w:rsid w:val="00547423"/>
    <w:rsid w:val="00547534"/>
    <w:rsid w:val="00547B76"/>
    <w:rsid w:val="00550BA2"/>
    <w:rsid w:val="0055129D"/>
    <w:rsid w:val="00551853"/>
    <w:rsid w:val="00552948"/>
    <w:rsid w:val="00553653"/>
    <w:rsid w:val="00553726"/>
    <w:rsid w:val="00553860"/>
    <w:rsid w:val="00553CB6"/>
    <w:rsid w:val="0055421D"/>
    <w:rsid w:val="00554493"/>
    <w:rsid w:val="00554926"/>
    <w:rsid w:val="00555123"/>
    <w:rsid w:val="005559FB"/>
    <w:rsid w:val="00557266"/>
    <w:rsid w:val="00557A26"/>
    <w:rsid w:val="00560074"/>
    <w:rsid w:val="00561344"/>
    <w:rsid w:val="00561450"/>
    <w:rsid w:val="00561923"/>
    <w:rsid w:val="00561CA8"/>
    <w:rsid w:val="0056268E"/>
    <w:rsid w:val="005631F5"/>
    <w:rsid w:val="00563464"/>
    <w:rsid w:val="005635F2"/>
    <w:rsid w:val="005644C5"/>
    <w:rsid w:val="005651B5"/>
    <w:rsid w:val="00566C86"/>
    <w:rsid w:val="005670BF"/>
    <w:rsid w:val="005672D7"/>
    <w:rsid w:val="00567C13"/>
    <w:rsid w:val="00567FF3"/>
    <w:rsid w:val="00570D43"/>
    <w:rsid w:val="005716E3"/>
    <w:rsid w:val="00571F4C"/>
    <w:rsid w:val="0057376B"/>
    <w:rsid w:val="00573D22"/>
    <w:rsid w:val="00574100"/>
    <w:rsid w:val="005754A2"/>
    <w:rsid w:val="00576360"/>
    <w:rsid w:val="0057673D"/>
    <w:rsid w:val="00576859"/>
    <w:rsid w:val="005776B6"/>
    <w:rsid w:val="00581813"/>
    <w:rsid w:val="00582351"/>
    <w:rsid w:val="00583DD5"/>
    <w:rsid w:val="00583E06"/>
    <w:rsid w:val="00584675"/>
    <w:rsid w:val="00585A5F"/>
    <w:rsid w:val="0058624F"/>
    <w:rsid w:val="00586D4F"/>
    <w:rsid w:val="00587B7A"/>
    <w:rsid w:val="00590226"/>
    <w:rsid w:val="0059034F"/>
    <w:rsid w:val="00591D3D"/>
    <w:rsid w:val="0059232E"/>
    <w:rsid w:val="00593864"/>
    <w:rsid w:val="00593A62"/>
    <w:rsid w:val="00593EA4"/>
    <w:rsid w:val="0059407D"/>
    <w:rsid w:val="0059413F"/>
    <w:rsid w:val="0059424F"/>
    <w:rsid w:val="005946F5"/>
    <w:rsid w:val="00595B0A"/>
    <w:rsid w:val="00595ECB"/>
    <w:rsid w:val="00596428"/>
    <w:rsid w:val="00596BAD"/>
    <w:rsid w:val="0059716B"/>
    <w:rsid w:val="00597541"/>
    <w:rsid w:val="005975FF"/>
    <w:rsid w:val="00597681"/>
    <w:rsid w:val="005A1817"/>
    <w:rsid w:val="005A2A7D"/>
    <w:rsid w:val="005A2F58"/>
    <w:rsid w:val="005A3976"/>
    <w:rsid w:val="005A500E"/>
    <w:rsid w:val="005A5E8F"/>
    <w:rsid w:val="005A6946"/>
    <w:rsid w:val="005A6B7E"/>
    <w:rsid w:val="005A6C15"/>
    <w:rsid w:val="005A6FF9"/>
    <w:rsid w:val="005A7112"/>
    <w:rsid w:val="005B00F8"/>
    <w:rsid w:val="005B1D08"/>
    <w:rsid w:val="005B3ADA"/>
    <w:rsid w:val="005B3B1F"/>
    <w:rsid w:val="005B3DE3"/>
    <w:rsid w:val="005B4439"/>
    <w:rsid w:val="005B5660"/>
    <w:rsid w:val="005B6366"/>
    <w:rsid w:val="005B6840"/>
    <w:rsid w:val="005C08AF"/>
    <w:rsid w:val="005C0E99"/>
    <w:rsid w:val="005C1801"/>
    <w:rsid w:val="005C2928"/>
    <w:rsid w:val="005C2E04"/>
    <w:rsid w:val="005C2E19"/>
    <w:rsid w:val="005C34A3"/>
    <w:rsid w:val="005C35B8"/>
    <w:rsid w:val="005C3CA2"/>
    <w:rsid w:val="005C43B0"/>
    <w:rsid w:val="005C489B"/>
    <w:rsid w:val="005C507D"/>
    <w:rsid w:val="005C6701"/>
    <w:rsid w:val="005C735A"/>
    <w:rsid w:val="005D21CB"/>
    <w:rsid w:val="005D339E"/>
    <w:rsid w:val="005D33FD"/>
    <w:rsid w:val="005D3A14"/>
    <w:rsid w:val="005D5BFA"/>
    <w:rsid w:val="005D65C0"/>
    <w:rsid w:val="005D673B"/>
    <w:rsid w:val="005D6D7F"/>
    <w:rsid w:val="005D6F8B"/>
    <w:rsid w:val="005D7278"/>
    <w:rsid w:val="005D7469"/>
    <w:rsid w:val="005E014E"/>
    <w:rsid w:val="005E1BF9"/>
    <w:rsid w:val="005E2C0D"/>
    <w:rsid w:val="005E30FD"/>
    <w:rsid w:val="005E312C"/>
    <w:rsid w:val="005E3BDB"/>
    <w:rsid w:val="005E4A89"/>
    <w:rsid w:val="005E50CD"/>
    <w:rsid w:val="005E5C86"/>
    <w:rsid w:val="005E6940"/>
    <w:rsid w:val="005E7170"/>
    <w:rsid w:val="005E748F"/>
    <w:rsid w:val="005F04BA"/>
    <w:rsid w:val="005F05D5"/>
    <w:rsid w:val="005F1017"/>
    <w:rsid w:val="005F1277"/>
    <w:rsid w:val="005F1F47"/>
    <w:rsid w:val="005F33FD"/>
    <w:rsid w:val="005F3616"/>
    <w:rsid w:val="005F45B5"/>
    <w:rsid w:val="005F4900"/>
    <w:rsid w:val="005F497E"/>
    <w:rsid w:val="005F4C48"/>
    <w:rsid w:val="005F5093"/>
    <w:rsid w:val="005F55F7"/>
    <w:rsid w:val="005F68AE"/>
    <w:rsid w:val="006007ED"/>
    <w:rsid w:val="00600824"/>
    <w:rsid w:val="00600CAF"/>
    <w:rsid w:val="00601950"/>
    <w:rsid w:val="00603241"/>
    <w:rsid w:val="00603A83"/>
    <w:rsid w:val="00603AD0"/>
    <w:rsid w:val="00604950"/>
    <w:rsid w:val="00604C2A"/>
    <w:rsid w:val="00604E03"/>
    <w:rsid w:val="00605EC5"/>
    <w:rsid w:val="006107CC"/>
    <w:rsid w:val="00611CF2"/>
    <w:rsid w:val="0061222B"/>
    <w:rsid w:val="006123B5"/>
    <w:rsid w:val="0061247E"/>
    <w:rsid w:val="006128CC"/>
    <w:rsid w:val="006129C7"/>
    <w:rsid w:val="00613537"/>
    <w:rsid w:val="00614945"/>
    <w:rsid w:val="00614DFF"/>
    <w:rsid w:val="00616A86"/>
    <w:rsid w:val="00617860"/>
    <w:rsid w:val="00620881"/>
    <w:rsid w:val="0062295B"/>
    <w:rsid w:val="00622BE1"/>
    <w:rsid w:val="00623F6F"/>
    <w:rsid w:val="006240FB"/>
    <w:rsid w:val="00625A89"/>
    <w:rsid w:val="0062637A"/>
    <w:rsid w:val="006270AE"/>
    <w:rsid w:val="006271EB"/>
    <w:rsid w:val="0062764E"/>
    <w:rsid w:val="00630049"/>
    <w:rsid w:val="006308B7"/>
    <w:rsid w:val="006314D2"/>
    <w:rsid w:val="0063182D"/>
    <w:rsid w:val="006329EF"/>
    <w:rsid w:val="006339F0"/>
    <w:rsid w:val="00633F8D"/>
    <w:rsid w:val="00634515"/>
    <w:rsid w:val="00634DEC"/>
    <w:rsid w:val="00634F3D"/>
    <w:rsid w:val="00635F66"/>
    <w:rsid w:val="00636984"/>
    <w:rsid w:val="0063730E"/>
    <w:rsid w:val="00637500"/>
    <w:rsid w:val="006379A5"/>
    <w:rsid w:val="00637E6A"/>
    <w:rsid w:val="0064038D"/>
    <w:rsid w:val="00641E9D"/>
    <w:rsid w:val="0064237F"/>
    <w:rsid w:val="006424FE"/>
    <w:rsid w:val="00644487"/>
    <w:rsid w:val="00644F03"/>
    <w:rsid w:val="0064517A"/>
    <w:rsid w:val="00646475"/>
    <w:rsid w:val="00647330"/>
    <w:rsid w:val="00647C98"/>
    <w:rsid w:val="00647E99"/>
    <w:rsid w:val="00650580"/>
    <w:rsid w:val="006512DB"/>
    <w:rsid w:val="00651EE1"/>
    <w:rsid w:val="00654565"/>
    <w:rsid w:val="00654BD1"/>
    <w:rsid w:val="00655C8F"/>
    <w:rsid w:val="00656AA1"/>
    <w:rsid w:val="00660939"/>
    <w:rsid w:val="00660D7E"/>
    <w:rsid w:val="00660EEF"/>
    <w:rsid w:val="00661074"/>
    <w:rsid w:val="00661694"/>
    <w:rsid w:val="00661E58"/>
    <w:rsid w:val="006625AB"/>
    <w:rsid w:val="00662EA6"/>
    <w:rsid w:val="00663691"/>
    <w:rsid w:val="0066475F"/>
    <w:rsid w:val="00665E46"/>
    <w:rsid w:val="0066671C"/>
    <w:rsid w:val="00667F13"/>
    <w:rsid w:val="00667F44"/>
    <w:rsid w:val="006700C4"/>
    <w:rsid w:val="00670C42"/>
    <w:rsid w:val="00670C8C"/>
    <w:rsid w:val="0067152A"/>
    <w:rsid w:val="006734A3"/>
    <w:rsid w:val="00675123"/>
    <w:rsid w:val="00675D93"/>
    <w:rsid w:val="00676144"/>
    <w:rsid w:val="00676921"/>
    <w:rsid w:val="00676C97"/>
    <w:rsid w:val="00676FB3"/>
    <w:rsid w:val="00677671"/>
    <w:rsid w:val="00677BAA"/>
    <w:rsid w:val="00680379"/>
    <w:rsid w:val="006806C6"/>
    <w:rsid w:val="00681571"/>
    <w:rsid w:val="006845A2"/>
    <w:rsid w:val="006869D6"/>
    <w:rsid w:val="00687707"/>
    <w:rsid w:val="006907D9"/>
    <w:rsid w:val="00690D78"/>
    <w:rsid w:val="00691716"/>
    <w:rsid w:val="006922F9"/>
    <w:rsid w:val="006923FE"/>
    <w:rsid w:val="00694950"/>
    <w:rsid w:val="00694DD3"/>
    <w:rsid w:val="0069545B"/>
    <w:rsid w:val="00697267"/>
    <w:rsid w:val="006976E4"/>
    <w:rsid w:val="00697D6F"/>
    <w:rsid w:val="006A1D8D"/>
    <w:rsid w:val="006A33AD"/>
    <w:rsid w:val="006A372E"/>
    <w:rsid w:val="006A5962"/>
    <w:rsid w:val="006A6DCB"/>
    <w:rsid w:val="006A784A"/>
    <w:rsid w:val="006B0640"/>
    <w:rsid w:val="006B11CB"/>
    <w:rsid w:val="006B12A2"/>
    <w:rsid w:val="006B1FEF"/>
    <w:rsid w:val="006B2315"/>
    <w:rsid w:val="006B3B88"/>
    <w:rsid w:val="006B52C2"/>
    <w:rsid w:val="006B5788"/>
    <w:rsid w:val="006B5BE6"/>
    <w:rsid w:val="006B5CC9"/>
    <w:rsid w:val="006B65E7"/>
    <w:rsid w:val="006B66B2"/>
    <w:rsid w:val="006B677A"/>
    <w:rsid w:val="006B68C1"/>
    <w:rsid w:val="006B6E1B"/>
    <w:rsid w:val="006B7411"/>
    <w:rsid w:val="006B7F5D"/>
    <w:rsid w:val="006C048B"/>
    <w:rsid w:val="006C1F2A"/>
    <w:rsid w:val="006C1FE7"/>
    <w:rsid w:val="006C221D"/>
    <w:rsid w:val="006C38CB"/>
    <w:rsid w:val="006C43A2"/>
    <w:rsid w:val="006C4D9E"/>
    <w:rsid w:val="006C5183"/>
    <w:rsid w:val="006C6C75"/>
    <w:rsid w:val="006C78F4"/>
    <w:rsid w:val="006D0AA6"/>
    <w:rsid w:val="006D0FF9"/>
    <w:rsid w:val="006D172A"/>
    <w:rsid w:val="006D1AEA"/>
    <w:rsid w:val="006D22DF"/>
    <w:rsid w:val="006D2FCD"/>
    <w:rsid w:val="006D41C1"/>
    <w:rsid w:val="006D4BB8"/>
    <w:rsid w:val="006D6A71"/>
    <w:rsid w:val="006E058B"/>
    <w:rsid w:val="006E0BD2"/>
    <w:rsid w:val="006E1F71"/>
    <w:rsid w:val="006E4239"/>
    <w:rsid w:val="006E557E"/>
    <w:rsid w:val="006E5867"/>
    <w:rsid w:val="006E6766"/>
    <w:rsid w:val="006E702B"/>
    <w:rsid w:val="006E72B3"/>
    <w:rsid w:val="006E78C3"/>
    <w:rsid w:val="006E7B7E"/>
    <w:rsid w:val="006F197D"/>
    <w:rsid w:val="006F213A"/>
    <w:rsid w:val="006F4AF2"/>
    <w:rsid w:val="006F4FE5"/>
    <w:rsid w:val="006F5521"/>
    <w:rsid w:val="006F7192"/>
    <w:rsid w:val="00700011"/>
    <w:rsid w:val="00703ADA"/>
    <w:rsid w:val="007044FA"/>
    <w:rsid w:val="0070461D"/>
    <w:rsid w:val="00704A63"/>
    <w:rsid w:val="007055EA"/>
    <w:rsid w:val="00705EAC"/>
    <w:rsid w:val="00706A6F"/>
    <w:rsid w:val="00706E80"/>
    <w:rsid w:val="007073D6"/>
    <w:rsid w:val="00711A1F"/>
    <w:rsid w:val="007121DD"/>
    <w:rsid w:val="00712892"/>
    <w:rsid w:val="0071302A"/>
    <w:rsid w:val="00713038"/>
    <w:rsid w:val="00714315"/>
    <w:rsid w:val="00714980"/>
    <w:rsid w:val="0071504C"/>
    <w:rsid w:val="00715250"/>
    <w:rsid w:val="007153EA"/>
    <w:rsid w:val="00716732"/>
    <w:rsid w:val="00716E3F"/>
    <w:rsid w:val="0071721B"/>
    <w:rsid w:val="00721126"/>
    <w:rsid w:val="0072158F"/>
    <w:rsid w:val="007222F0"/>
    <w:rsid w:val="00722428"/>
    <w:rsid w:val="00723FA5"/>
    <w:rsid w:val="00724286"/>
    <w:rsid w:val="0072480E"/>
    <w:rsid w:val="007255AD"/>
    <w:rsid w:val="00725BB7"/>
    <w:rsid w:val="00725CD9"/>
    <w:rsid w:val="00726E92"/>
    <w:rsid w:val="00727EB6"/>
    <w:rsid w:val="00730BE3"/>
    <w:rsid w:val="0073267D"/>
    <w:rsid w:val="00732B74"/>
    <w:rsid w:val="00732C0C"/>
    <w:rsid w:val="00733413"/>
    <w:rsid w:val="00735CD4"/>
    <w:rsid w:val="00736699"/>
    <w:rsid w:val="00736962"/>
    <w:rsid w:val="00736F6C"/>
    <w:rsid w:val="00737CA6"/>
    <w:rsid w:val="00737E0E"/>
    <w:rsid w:val="00737E27"/>
    <w:rsid w:val="00742062"/>
    <w:rsid w:val="007422B1"/>
    <w:rsid w:val="0074248E"/>
    <w:rsid w:val="00742B55"/>
    <w:rsid w:val="00743CB9"/>
    <w:rsid w:val="00743E11"/>
    <w:rsid w:val="00743ECA"/>
    <w:rsid w:val="00744741"/>
    <w:rsid w:val="0074583C"/>
    <w:rsid w:val="007458C3"/>
    <w:rsid w:val="007459F7"/>
    <w:rsid w:val="00745B63"/>
    <w:rsid w:val="00746DC4"/>
    <w:rsid w:val="007472E0"/>
    <w:rsid w:val="007479F1"/>
    <w:rsid w:val="00747CDA"/>
    <w:rsid w:val="00750D9F"/>
    <w:rsid w:val="007516C9"/>
    <w:rsid w:val="00753195"/>
    <w:rsid w:val="007534AE"/>
    <w:rsid w:val="007537BB"/>
    <w:rsid w:val="00753C14"/>
    <w:rsid w:val="007551F2"/>
    <w:rsid w:val="00755634"/>
    <w:rsid w:val="0075725E"/>
    <w:rsid w:val="0075740E"/>
    <w:rsid w:val="00757E39"/>
    <w:rsid w:val="007605CA"/>
    <w:rsid w:val="00760B6B"/>
    <w:rsid w:val="007611E5"/>
    <w:rsid w:val="00761DE6"/>
    <w:rsid w:val="00761E8C"/>
    <w:rsid w:val="0076253F"/>
    <w:rsid w:val="00762583"/>
    <w:rsid w:val="00762BC9"/>
    <w:rsid w:val="00763379"/>
    <w:rsid w:val="0076352D"/>
    <w:rsid w:val="00763816"/>
    <w:rsid w:val="007646E7"/>
    <w:rsid w:val="00764ED8"/>
    <w:rsid w:val="007650F2"/>
    <w:rsid w:val="00765C87"/>
    <w:rsid w:val="0076651D"/>
    <w:rsid w:val="007670AB"/>
    <w:rsid w:val="007677C3"/>
    <w:rsid w:val="00771B49"/>
    <w:rsid w:val="007720ED"/>
    <w:rsid w:val="00772B8E"/>
    <w:rsid w:val="00774707"/>
    <w:rsid w:val="00774C75"/>
    <w:rsid w:val="0077512D"/>
    <w:rsid w:val="00775F40"/>
    <w:rsid w:val="00776925"/>
    <w:rsid w:val="00776D6F"/>
    <w:rsid w:val="007800AB"/>
    <w:rsid w:val="0078056B"/>
    <w:rsid w:val="00780E06"/>
    <w:rsid w:val="00781C45"/>
    <w:rsid w:val="00781D0F"/>
    <w:rsid w:val="00782124"/>
    <w:rsid w:val="00782914"/>
    <w:rsid w:val="00782ABB"/>
    <w:rsid w:val="00782E5D"/>
    <w:rsid w:val="00783DFA"/>
    <w:rsid w:val="00784952"/>
    <w:rsid w:val="00784A79"/>
    <w:rsid w:val="00785CB6"/>
    <w:rsid w:val="0078603B"/>
    <w:rsid w:val="007868F9"/>
    <w:rsid w:val="00786D5C"/>
    <w:rsid w:val="007878D4"/>
    <w:rsid w:val="00787E08"/>
    <w:rsid w:val="00787FA1"/>
    <w:rsid w:val="00791C14"/>
    <w:rsid w:val="00791CE0"/>
    <w:rsid w:val="007937E1"/>
    <w:rsid w:val="00794030"/>
    <w:rsid w:val="007941B6"/>
    <w:rsid w:val="00794568"/>
    <w:rsid w:val="007953E6"/>
    <w:rsid w:val="0079643F"/>
    <w:rsid w:val="00796B9A"/>
    <w:rsid w:val="00797537"/>
    <w:rsid w:val="007A2DCE"/>
    <w:rsid w:val="007A3116"/>
    <w:rsid w:val="007A4000"/>
    <w:rsid w:val="007A502F"/>
    <w:rsid w:val="007A525E"/>
    <w:rsid w:val="007A654B"/>
    <w:rsid w:val="007A6C08"/>
    <w:rsid w:val="007B031B"/>
    <w:rsid w:val="007B0504"/>
    <w:rsid w:val="007B1C86"/>
    <w:rsid w:val="007B24C6"/>
    <w:rsid w:val="007B250F"/>
    <w:rsid w:val="007B2853"/>
    <w:rsid w:val="007B35C8"/>
    <w:rsid w:val="007B398E"/>
    <w:rsid w:val="007B556C"/>
    <w:rsid w:val="007B565B"/>
    <w:rsid w:val="007B7665"/>
    <w:rsid w:val="007B7778"/>
    <w:rsid w:val="007B7C28"/>
    <w:rsid w:val="007C025A"/>
    <w:rsid w:val="007C0368"/>
    <w:rsid w:val="007C03B2"/>
    <w:rsid w:val="007C0851"/>
    <w:rsid w:val="007C096C"/>
    <w:rsid w:val="007C244B"/>
    <w:rsid w:val="007C2594"/>
    <w:rsid w:val="007C2EBC"/>
    <w:rsid w:val="007C4CF0"/>
    <w:rsid w:val="007C5F74"/>
    <w:rsid w:val="007C64DE"/>
    <w:rsid w:val="007C764D"/>
    <w:rsid w:val="007C790D"/>
    <w:rsid w:val="007D095B"/>
    <w:rsid w:val="007D32E8"/>
    <w:rsid w:val="007D3549"/>
    <w:rsid w:val="007D3570"/>
    <w:rsid w:val="007D421A"/>
    <w:rsid w:val="007D52FE"/>
    <w:rsid w:val="007D5EB1"/>
    <w:rsid w:val="007D64E0"/>
    <w:rsid w:val="007D6E5C"/>
    <w:rsid w:val="007D718E"/>
    <w:rsid w:val="007E04E2"/>
    <w:rsid w:val="007E1235"/>
    <w:rsid w:val="007E3742"/>
    <w:rsid w:val="007E3E6C"/>
    <w:rsid w:val="007E41F9"/>
    <w:rsid w:val="007E4B37"/>
    <w:rsid w:val="007E4EEF"/>
    <w:rsid w:val="007E4F9C"/>
    <w:rsid w:val="007E6CD8"/>
    <w:rsid w:val="007E6FAD"/>
    <w:rsid w:val="007E7263"/>
    <w:rsid w:val="007F0319"/>
    <w:rsid w:val="007F07BB"/>
    <w:rsid w:val="007F1D54"/>
    <w:rsid w:val="007F2DAB"/>
    <w:rsid w:val="007F34A8"/>
    <w:rsid w:val="007F4B4F"/>
    <w:rsid w:val="007F5EE2"/>
    <w:rsid w:val="007F7D52"/>
    <w:rsid w:val="00800343"/>
    <w:rsid w:val="008003AA"/>
    <w:rsid w:val="0080134F"/>
    <w:rsid w:val="008013BD"/>
    <w:rsid w:val="00801E64"/>
    <w:rsid w:val="00802106"/>
    <w:rsid w:val="0080284D"/>
    <w:rsid w:val="00803262"/>
    <w:rsid w:val="0080364E"/>
    <w:rsid w:val="00803EC4"/>
    <w:rsid w:val="00805853"/>
    <w:rsid w:val="00805C56"/>
    <w:rsid w:val="00806315"/>
    <w:rsid w:val="00806FCD"/>
    <w:rsid w:val="008073B9"/>
    <w:rsid w:val="00807E3B"/>
    <w:rsid w:val="00810E38"/>
    <w:rsid w:val="00811442"/>
    <w:rsid w:val="008116C6"/>
    <w:rsid w:val="00811BFD"/>
    <w:rsid w:val="00812D06"/>
    <w:rsid w:val="00812D53"/>
    <w:rsid w:val="00813047"/>
    <w:rsid w:val="008138E4"/>
    <w:rsid w:val="00814524"/>
    <w:rsid w:val="0081551F"/>
    <w:rsid w:val="00816D1C"/>
    <w:rsid w:val="00816E5F"/>
    <w:rsid w:val="00816EE9"/>
    <w:rsid w:val="00817421"/>
    <w:rsid w:val="0081792F"/>
    <w:rsid w:val="00817A40"/>
    <w:rsid w:val="008207B1"/>
    <w:rsid w:val="008220AF"/>
    <w:rsid w:val="0082269F"/>
    <w:rsid w:val="008226BC"/>
    <w:rsid w:val="00822987"/>
    <w:rsid w:val="00822CDA"/>
    <w:rsid w:val="008230CD"/>
    <w:rsid w:val="0082347B"/>
    <w:rsid w:val="0082360E"/>
    <w:rsid w:val="008238C7"/>
    <w:rsid w:val="00823AA3"/>
    <w:rsid w:val="00824A6C"/>
    <w:rsid w:val="00824AF3"/>
    <w:rsid w:val="00825029"/>
    <w:rsid w:val="00825C4D"/>
    <w:rsid w:val="00827891"/>
    <w:rsid w:val="00830032"/>
    <w:rsid w:val="008310FD"/>
    <w:rsid w:val="00831D15"/>
    <w:rsid w:val="008327BA"/>
    <w:rsid w:val="00832EF3"/>
    <w:rsid w:val="0083305F"/>
    <w:rsid w:val="0083310E"/>
    <w:rsid w:val="008336C7"/>
    <w:rsid w:val="00833FE4"/>
    <w:rsid w:val="008342DB"/>
    <w:rsid w:val="008345C6"/>
    <w:rsid w:val="008354AF"/>
    <w:rsid w:val="00840182"/>
    <w:rsid w:val="00840E1F"/>
    <w:rsid w:val="00840F41"/>
    <w:rsid w:val="0084274E"/>
    <w:rsid w:val="0084341B"/>
    <w:rsid w:val="008434FA"/>
    <w:rsid w:val="00843AC8"/>
    <w:rsid w:val="00843DEA"/>
    <w:rsid w:val="008447FD"/>
    <w:rsid w:val="008450D1"/>
    <w:rsid w:val="008455D5"/>
    <w:rsid w:val="00845F74"/>
    <w:rsid w:val="00846217"/>
    <w:rsid w:val="0084796A"/>
    <w:rsid w:val="008501C7"/>
    <w:rsid w:val="00850246"/>
    <w:rsid w:val="00850703"/>
    <w:rsid w:val="00851406"/>
    <w:rsid w:val="00851EDE"/>
    <w:rsid w:val="008521C4"/>
    <w:rsid w:val="0085419B"/>
    <w:rsid w:val="00854ACE"/>
    <w:rsid w:val="0085551B"/>
    <w:rsid w:val="008557F2"/>
    <w:rsid w:val="00855A9E"/>
    <w:rsid w:val="0085608B"/>
    <w:rsid w:val="00856F31"/>
    <w:rsid w:val="00857A33"/>
    <w:rsid w:val="008602CD"/>
    <w:rsid w:val="008609A9"/>
    <w:rsid w:val="0086183C"/>
    <w:rsid w:val="0086183F"/>
    <w:rsid w:val="00861AD5"/>
    <w:rsid w:val="00862833"/>
    <w:rsid w:val="00862934"/>
    <w:rsid w:val="00862C7F"/>
    <w:rsid w:val="008638A7"/>
    <w:rsid w:val="00863EF9"/>
    <w:rsid w:val="008643E7"/>
    <w:rsid w:val="00864841"/>
    <w:rsid w:val="00864895"/>
    <w:rsid w:val="008653D5"/>
    <w:rsid w:val="008664CA"/>
    <w:rsid w:val="00866B9D"/>
    <w:rsid w:val="0087308F"/>
    <w:rsid w:val="0087416C"/>
    <w:rsid w:val="00875D15"/>
    <w:rsid w:val="0087618F"/>
    <w:rsid w:val="00876A89"/>
    <w:rsid w:val="0087737F"/>
    <w:rsid w:val="00880A9D"/>
    <w:rsid w:val="008814BA"/>
    <w:rsid w:val="00881C37"/>
    <w:rsid w:val="008822E8"/>
    <w:rsid w:val="00883588"/>
    <w:rsid w:val="0088364B"/>
    <w:rsid w:val="00883BE7"/>
    <w:rsid w:val="00886E60"/>
    <w:rsid w:val="00890360"/>
    <w:rsid w:val="00891831"/>
    <w:rsid w:val="008919D7"/>
    <w:rsid w:val="008923FD"/>
    <w:rsid w:val="0089366E"/>
    <w:rsid w:val="00893A33"/>
    <w:rsid w:val="00894962"/>
    <w:rsid w:val="00894A22"/>
    <w:rsid w:val="00894FD1"/>
    <w:rsid w:val="00895125"/>
    <w:rsid w:val="00895581"/>
    <w:rsid w:val="00895E6D"/>
    <w:rsid w:val="00896044"/>
    <w:rsid w:val="008A0784"/>
    <w:rsid w:val="008A117A"/>
    <w:rsid w:val="008A1752"/>
    <w:rsid w:val="008A17CF"/>
    <w:rsid w:val="008A190D"/>
    <w:rsid w:val="008A1E67"/>
    <w:rsid w:val="008A1F59"/>
    <w:rsid w:val="008A232F"/>
    <w:rsid w:val="008A240A"/>
    <w:rsid w:val="008A2FC2"/>
    <w:rsid w:val="008A365E"/>
    <w:rsid w:val="008A3920"/>
    <w:rsid w:val="008A3AC9"/>
    <w:rsid w:val="008A3EF1"/>
    <w:rsid w:val="008A44B4"/>
    <w:rsid w:val="008A48D8"/>
    <w:rsid w:val="008A48E9"/>
    <w:rsid w:val="008A579B"/>
    <w:rsid w:val="008A5A06"/>
    <w:rsid w:val="008A762A"/>
    <w:rsid w:val="008A7F98"/>
    <w:rsid w:val="008B0457"/>
    <w:rsid w:val="008B19F5"/>
    <w:rsid w:val="008B1A4C"/>
    <w:rsid w:val="008B394F"/>
    <w:rsid w:val="008B39BA"/>
    <w:rsid w:val="008B4521"/>
    <w:rsid w:val="008B4C4B"/>
    <w:rsid w:val="008B4EC9"/>
    <w:rsid w:val="008B6F3D"/>
    <w:rsid w:val="008B70FD"/>
    <w:rsid w:val="008B7562"/>
    <w:rsid w:val="008B7CAA"/>
    <w:rsid w:val="008C081E"/>
    <w:rsid w:val="008C08DC"/>
    <w:rsid w:val="008C0951"/>
    <w:rsid w:val="008C0C16"/>
    <w:rsid w:val="008C0E3A"/>
    <w:rsid w:val="008C1348"/>
    <w:rsid w:val="008C18D4"/>
    <w:rsid w:val="008C24B5"/>
    <w:rsid w:val="008C38A7"/>
    <w:rsid w:val="008C3A22"/>
    <w:rsid w:val="008C3BBA"/>
    <w:rsid w:val="008C41CC"/>
    <w:rsid w:val="008C4C66"/>
    <w:rsid w:val="008C55A7"/>
    <w:rsid w:val="008C65B0"/>
    <w:rsid w:val="008C6805"/>
    <w:rsid w:val="008C727C"/>
    <w:rsid w:val="008D0502"/>
    <w:rsid w:val="008D2E94"/>
    <w:rsid w:val="008D39ED"/>
    <w:rsid w:val="008D425A"/>
    <w:rsid w:val="008D46D7"/>
    <w:rsid w:val="008D5543"/>
    <w:rsid w:val="008D64AB"/>
    <w:rsid w:val="008D672C"/>
    <w:rsid w:val="008D6B8D"/>
    <w:rsid w:val="008D7840"/>
    <w:rsid w:val="008D79F2"/>
    <w:rsid w:val="008E01CE"/>
    <w:rsid w:val="008E084C"/>
    <w:rsid w:val="008E0BF4"/>
    <w:rsid w:val="008E119C"/>
    <w:rsid w:val="008E1DB3"/>
    <w:rsid w:val="008E359D"/>
    <w:rsid w:val="008E4499"/>
    <w:rsid w:val="008E4B5F"/>
    <w:rsid w:val="008E61BC"/>
    <w:rsid w:val="008E64C9"/>
    <w:rsid w:val="008E698C"/>
    <w:rsid w:val="008E6C0F"/>
    <w:rsid w:val="008E7579"/>
    <w:rsid w:val="008F033A"/>
    <w:rsid w:val="008F0486"/>
    <w:rsid w:val="008F11E6"/>
    <w:rsid w:val="008F1D74"/>
    <w:rsid w:val="008F1F34"/>
    <w:rsid w:val="008F3CC0"/>
    <w:rsid w:val="008F4413"/>
    <w:rsid w:val="008F461E"/>
    <w:rsid w:val="008F66A3"/>
    <w:rsid w:val="008F6AE2"/>
    <w:rsid w:val="008F6CF9"/>
    <w:rsid w:val="008F75AA"/>
    <w:rsid w:val="00900B57"/>
    <w:rsid w:val="00901FB3"/>
    <w:rsid w:val="009037DB"/>
    <w:rsid w:val="00903E56"/>
    <w:rsid w:val="009045CB"/>
    <w:rsid w:val="00904606"/>
    <w:rsid w:val="00904B19"/>
    <w:rsid w:val="00905971"/>
    <w:rsid w:val="00905EE6"/>
    <w:rsid w:val="009062DA"/>
    <w:rsid w:val="009067B6"/>
    <w:rsid w:val="00906919"/>
    <w:rsid w:val="00910CCB"/>
    <w:rsid w:val="00913480"/>
    <w:rsid w:val="009136AB"/>
    <w:rsid w:val="00914C58"/>
    <w:rsid w:val="009154D7"/>
    <w:rsid w:val="0091778B"/>
    <w:rsid w:val="00917C5E"/>
    <w:rsid w:val="00920C36"/>
    <w:rsid w:val="00921576"/>
    <w:rsid w:val="009215DF"/>
    <w:rsid w:val="00921E70"/>
    <w:rsid w:val="009224D0"/>
    <w:rsid w:val="009232B2"/>
    <w:rsid w:val="009232FD"/>
    <w:rsid w:val="0092349D"/>
    <w:rsid w:val="00924686"/>
    <w:rsid w:val="00925056"/>
    <w:rsid w:val="00925DF5"/>
    <w:rsid w:val="00926163"/>
    <w:rsid w:val="00926A15"/>
    <w:rsid w:val="00927DFB"/>
    <w:rsid w:val="00930A57"/>
    <w:rsid w:val="00930EDA"/>
    <w:rsid w:val="00931A95"/>
    <w:rsid w:val="0093298B"/>
    <w:rsid w:val="00932A7B"/>
    <w:rsid w:val="00933CF1"/>
    <w:rsid w:val="00935625"/>
    <w:rsid w:val="009367FB"/>
    <w:rsid w:val="00936E36"/>
    <w:rsid w:val="00937269"/>
    <w:rsid w:val="009401F6"/>
    <w:rsid w:val="0094076A"/>
    <w:rsid w:val="0094151F"/>
    <w:rsid w:val="00941BB4"/>
    <w:rsid w:val="00941C1A"/>
    <w:rsid w:val="00941DAE"/>
    <w:rsid w:val="00942DD4"/>
    <w:rsid w:val="00943CF6"/>
    <w:rsid w:val="00943D05"/>
    <w:rsid w:val="009456D7"/>
    <w:rsid w:val="00946C85"/>
    <w:rsid w:val="0094749A"/>
    <w:rsid w:val="00950162"/>
    <w:rsid w:val="0095165F"/>
    <w:rsid w:val="009525AB"/>
    <w:rsid w:val="00954E95"/>
    <w:rsid w:val="00954EDE"/>
    <w:rsid w:val="0095546D"/>
    <w:rsid w:val="00956C46"/>
    <w:rsid w:val="00956C8E"/>
    <w:rsid w:val="00956DD3"/>
    <w:rsid w:val="00957A3F"/>
    <w:rsid w:val="00957B31"/>
    <w:rsid w:val="00962440"/>
    <w:rsid w:val="0096281D"/>
    <w:rsid w:val="0096374F"/>
    <w:rsid w:val="00964A1F"/>
    <w:rsid w:val="0096580E"/>
    <w:rsid w:val="00965AE6"/>
    <w:rsid w:val="00965E39"/>
    <w:rsid w:val="0096630A"/>
    <w:rsid w:val="00966ACF"/>
    <w:rsid w:val="00967206"/>
    <w:rsid w:val="00967324"/>
    <w:rsid w:val="00967A14"/>
    <w:rsid w:val="00967ADB"/>
    <w:rsid w:val="009705FD"/>
    <w:rsid w:val="00970DE4"/>
    <w:rsid w:val="0097148B"/>
    <w:rsid w:val="0097156A"/>
    <w:rsid w:val="009719AD"/>
    <w:rsid w:val="00971E42"/>
    <w:rsid w:val="00972047"/>
    <w:rsid w:val="00972B19"/>
    <w:rsid w:val="009739BC"/>
    <w:rsid w:val="00973EFD"/>
    <w:rsid w:val="009740C3"/>
    <w:rsid w:val="009749FE"/>
    <w:rsid w:val="00974BD7"/>
    <w:rsid w:val="00975351"/>
    <w:rsid w:val="009753D3"/>
    <w:rsid w:val="0097605A"/>
    <w:rsid w:val="00981ACD"/>
    <w:rsid w:val="009821A4"/>
    <w:rsid w:val="0098282C"/>
    <w:rsid w:val="009828B3"/>
    <w:rsid w:val="00982B0A"/>
    <w:rsid w:val="00982E80"/>
    <w:rsid w:val="0098334C"/>
    <w:rsid w:val="00985D75"/>
    <w:rsid w:val="00985F21"/>
    <w:rsid w:val="009863E3"/>
    <w:rsid w:val="009870C5"/>
    <w:rsid w:val="009870D6"/>
    <w:rsid w:val="009879A4"/>
    <w:rsid w:val="00987DD9"/>
    <w:rsid w:val="009916F5"/>
    <w:rsid w:val="00991C09"/>
    <w:rsid w:val="00992D80"/>
    <w:rsid w:val="009936A8"/>
    <w:rsid w:val="00993A88"/>
    <w:rsid w:val="00994AB8"/>
    <w:rsid w:val="00994DA4"/>
    <w:rsid w:val="0099643E"/>
    <w:rsid w:val="0099717F"/>
    <w:rsid w:val="00997805"/>
    <w:rsid w:val="009A18A1"/>
    <w:rsid w:val="009A1D1C"/>
    <w:rsid w:val="009A276A"/>
    <w:rsid w:val="009A2FE8"/>
    <w:rsid w:val="009A3399"/>
    <w:rsid w:val="009A3C56"/>
    <w:rsid w:val="009A492C"/>
    <w:rsid w:val="009A52EC"/>
    <w:rsid w:val="009A70D5"/>
    <w:rsid w:val="009A7B83"/>
    <w:rsid w:val="009A7EB5"/>
    <w:rsid w:val="009B006D"/>
    <w:rsid w:val="009B0B7A"/>
    <w:rsid w:val="009B1E49"/>
    <w:rsid w:val="009B1F5A"/>
    <w:rsid w:val="009B2BD3"/>
    <w:rsid w:val="009B5153"/>
    <w:rsid w:val="009B51DD"/>
    <w:rsid w:val="009B54E6"/>
    <w:rsid w:val="009B574D"/>
    <w:rsid w:val="009B58DE"/>
    <w:rsid w:val="009B7BF7"/>
    <w:rsid w:val="009C0053"/>
    <w:rsid w:val="009C00B4"/>
    <w:rsid w:val="009C0147"/>
    <w:rsid w:val="009C0D5B"/>
    <w:rsid w:val="009C17FA"/>
    <w:rsid w:val="009C2279"/>
    <w:rsid w:val="009C26A8"/>
    <w:rsid w:val="009C2B09"/>
    <w:rsid w:val="009C5E4A"/>
    <w:rsid w:val="009C6B74"/>
    <w:rsid w:val="009C6BE1"/>
    <w:rsid w:val="009C6DB0"/>
    <w:rsid w:val="009C6E71"/>
    <w:rsid w:val="009C713A"/>
    <w:rsid w:val="009C7450"/>
    <w:rsid w:val="009C7D8B"/>
    <w:rsid w:val="009D02A6"/>
    <w:rsid w:val="009D05C0"/>
    <w:rsid w:val="009D1205"/>
    <w:rsid w:val="009D172B"/>
    <w:rsid w:val="009D18A7"/>
    <w:rsid w:val="009D282A"/>
    <w:rsid w:val="009D2A6A"/>
    <w:rsid w:val="009D2BE5"/>
    <w:rsid w:val="009D2FE8"/>
    <w:rsid w:val="009D31DB"/>
    <w:rsid w:val="009D35F9"/>
    <w:rsid w:val="009D505A"/>
    <w:rsid w:val="009D5BE2"/>
    <w:rsid w:val="009E03BF"/>
    <w:rsid w:val="009E0B23"/>
    <w:rsid w:val="009E0EC3"/>
    <w:rsid w:val="009E0FBD"/>
    <w:rsid w:val="009E22BB"/>
    <w:rsid w:val="009E2770"/>
    <w:rsid w:val="009E2841"/>
    <w:rsid w:val="009E2988"/>
    <w:rsid w:val="009E35E8"/>
    <w:rsid w:val="009E3721"/>
    <w:rsid w:val="009E3789"/>
    <w:rsid w:val="009E3C2E"/>
    <w:rsid w:val="009E40A3"/>
    <w:rsid w:val="009E4A36"/>
    <w:rsid w:val="009E55E1"/>
    <w:rsid w:val="009E707C"/>
    <w:rsid w:val="009E7279"/>
    <w:rsid w:val="009E728B"/>
    <w:rsid w:val="009F095E"/>
    <w:rsid w:val="009F13C3"/>
    <w:rsid w:val="009F192C"/>
    <w:rsid w:val="009F3202"/>
    <w:rsid w:val="009F4015"/>
    <w:rsid w:val="009F546F"/>
    <w:rsid w:val="009F74B8"/>
    <w:rsid w:val="009F78EB"/>
    <w:rsid w:val="00A0018D"/>
    <w:rsid w:val="00A004EC"/>
    <w:rsid w:val="00A01A01"/>
    <w:rsid w:val="00A020A2"/>
    <w:rsid w:val="00A02603"/>
    <w:rsid w:val="00A0261A"/>
    <w:rsid w:val="00A03CD5"/>
    <w:rsid w:val="00A04027"/>
    <w:rsid w:val="00A05097"/>
    <w:rsid w:val="00A05375"/>
    <w:rsid w:val="00A05563"/>
    <w:rsid w:val="00A06737"/>
    <w:rsid w:val="00A06E5F"/>
    <w:rsid w:val="00A074B3"/>
    <w:rsid w:val="00A105DE"/>
    <w:rsid w:val="00A10F10"/>
    <w:rsid w:val="00A122AD"/>
    <w:rsid w:val="00A122B8"/>
    <w:rsid w:val="00A1419D"/>
    <w:rsid w:val="00A1445B"/>
    <w:rsid w:val="00A16A01"/>
    <w:rsid w:val="00A16CF8"/>
    <w:rsid w:val="00A16EB3"/>
    <w:rsid w:val="00A16EDB"/>
    <w:rsid w:val="00A20697"/>
    <w:rsid w:val="00A20F23"/>
    <w:rsid w:val="00A21CF0"/>
    <w:rsid w:val="00A225C1"/>
    <w:rsid w:val="00A22C8E"/>
    <w:rsid w:val="00A22DC1"/>
    <w:rsid w:val="00A23EF5"/>
    <w:rsid w:val="00A2414F"/>
    <w:rsid w:val="00A2575B"/>
    <w:rsid w:val="00A25960"/>
    <w:rsid w:val="00A26280"/>
    <w:rsid w:val="00A262D0"/>
    <w:rsid w:val="00A2708E"/>
    <w:rsid w:val="00A2715F"/>
    <w:rsid w:val="00A272EC"/>
    <w:rsid w:val="00A2744A"/>
    <w:rsid w:val="00A274E5"/>
    <w:rsid w:val="00A27C04"/>
    <w:rsid w:val="00A27F3E"/>
    <w:rsid w:val="00A309EF"/>
    <w:rsid w:val="00A3198A"/>
    <w:rsid w:val="00A31C4C"/>
    <w:rsid w:val="00A3228D"/>
    <w:rsid w:val="00A32426"/>
    <w:rsid w:val="00A3373C"/>
    <w:rsid w:val="00A33842"/>
    <w:rsid w:val="00A34A07"/>
    <w:rsid w:val="00A36003"/>
    <w:rsid w:val="00A3670B"/>
    <w:rsid w:val="00A3691B"/>
    <w:rsid w:val="00A37D77"/>
    <w:rsid w:val="00A37DFA"/>
    <w:rsid w:val="00A37F8D"/>
    <w:rsid w:val="00A37FD8"/>
    <w:rsid w:val="00A40EE0"/>
    <w:rsid w:val="00A424CD"/>
    <w:rsid w:val="00A42C60"/>
    <w:rsid w:val="00A43839"/>
    <w:rsid w:val="00A44448"/>
    <w:rsid w:val="00A44FAC"/>
    <w:rsid w:val="00A4547C"/>
    <w:rsid w:val="00A457DC"/>
    <w:rsid w:val="00A47C75"/>
    <w:rsid w:val="00A506C3"/>
    <w:rsid w:val="00A50C18"/>
    <w:rsid w:val="00A52368"/>
    <w:rsid w:val="00A52D08"/>
    <w:rsid w:val="00A5377C"/>
    <w:rsid w:val="00A54094"/>
    <w:rsid w:val="00A55D5C"/>
    <w:rsid w:val="00A56A15"/>
    <w:rsid w:val="00A60075"/>
    <w:rsid w:val="00A60D82"/>
    <w:rsid w:val="00A62038"/>
    <w:rsid w:val="00A62D65"/>
    <w:rsid w:val="00A632DD"/>
    <w:rsid w:val="00A63383"/>
    <w:rsid w:val="00A63B4A"/>
    <w:rsid w:val="00A645B8"/>
    <w:rsid w:val="00A649C7"/>
    <w:rsid w:val="00A64AB0"/>
    <w:rsid w:val="00A664F1"/>
    <w:rsid w:val="00A671C3"/>
    <w:rsid w:val="00A70083"/>
    <w:rsid w:val="00A70AF8"/>
    <w:rsid w:val="00A7155C"/>
    <w:rsid w:val="00A72A20"/>
    <w:rsid w:val="00A72DE8"/>
    <w:rsid w:val="00A73F21"/>
    <w:rsid w:val="00A742C4"/>
    <w:rsid w:val="00A74D2C"/>
    <w:rsid w:val="00A751C1"/>
    <w:rsid w:val="00A7544A"/>
    <w:rsid w:val="00A7585A"/>
    <w:rsid w:val="00A76580"/>
    <w:rsid w:val="00A76C1D"/>
    <w:rsid w:val="00A77137"/>
    <w:rsid w:val="00A8003C"/>
    <w:rsid w:val="00A806EB"/>
    <w:rsid w:val="00A80B56"/>
    <w:rsid w:val="00A81CFF"/>
    <w:rsid w:val="00A821F4"/>
    <w:rsid w:val="00A82F33"/>
    <w:rsid w:val="00A83731"/>
    <w:rsid w:val="00A83849"/>
    <w:rsid w:val="00A83D2D"/>
    <w:rsid w:val="00A84926"/>
    <w:rsid w:val="00A85FEE"/>
    <w:rsid w:val="00A86BF0"/>
    <w:rsid w:val="00A87475"/>
    <w:rsid w:val="00A87564"/>
    <w:rsid w:val="00A90464"/>
    <w:rsid w:val="00A9056C"/>
    <w:rsid w:val="00A90597"/>
    <w:rsid w:val="00A907A8"/>
    <w:rsid w:val="00A9217A"/>
    <w:rsid w:val="00A92F48"/>
    <w:rsid w:val="00A93807"/>
    <w:rsid w:val="00A94155"/>
    <w:rsid w:val="00A94407"/>
    <w:rsid w:val="00A946B8"/>
    <w:rsid w:val="00A94781"/>
    <w:rsid w:val="00A94DB5"/>
    <w:rsid w:val="00A9503A"/>
    <w:rsid w:val="00A9567A"/>
    <w:rsid w:val="00A967AD"/>
    <w:rsid w:val="00A97005"/>
    <w:rsid w:val="00A976FB"/>
    <w:rsid w:val="00AA0AB2"/>
    <w:rsid w:val="00AA0F63"/>
    <w:rsid w:val="00AA12C9"/>
    <w:rsid w:val="00AA1BB5"/>
    <w:rsid w:val="00AA2D61"/>
    <w:rsid w:val="00AA3CC0"/>
    <w:rsid w:val="00AA4874"/>
    <w:rsid w:val="00AA525D"/>
    <w:rsid w:val="00AA539D"/>
    <w:rsid w:val="00AA545A"/>
    <w:rsid w:val="00AA5A14"/>
    <w:rsid w:val="00AA6819"/>
    <w:rsid w:val="00AA6885"/>
    <w:rsid w:val="00AA7921"/>
    <w:rsid w:val="00AB0609"/>
    <w:rsid w:val="00AB196D"/>
    <w:rsid w:val="00AB1DA6"/>
    <w:rsid w:val="00AB2161"/>
    <w:rsid w:val="00AB2A87"/>
    <w:rsid w:val="00AB2F10"/>
    <w:rsid w:val="00AB381B"/>
    <w:rsid w:val="00AB47A6"/>
    <w:rsid w:val="00AB586C"/>
    <w:rsid w:val="00AB6B54"/>
    <w:rsid w:val="00AB70CC"/>
    <w:rsid w:val="00AC00F1"/>
    <w:rsid w:val="00AC012C"/>
    <w:rsid w:val="00AC05F1"/>
    <w:rsid w:val="00AC0F41"/>
    <w:rsid w:val="00AC22BA"/>
    <w:rsid w:val="00AC2E70"/>
    <w:rsid w:val="00AC3584"/>
    <w:rsid w:val="00AC371C"/>
    <w:rsid w:val="00AC3EEB"/>
    <w:rsid w:val="00AC4123"/>
    <w:rsid w:val="00AC63E1"/>
    <w:rsid w:val="00AC7A57"/>
    <w:rsid w:val="00AD0BC9"/>
    <w:rsid w:val="00AD0DA2"/>
    <w:rsid w:val="00AD0ECE"/>
    <w:rsid w:val="00AD1805"/>
    <w:rsid w:val="00AD19B3"/>
    <w:rsid w:val="00AD2A0B"/>
    <w:rsid w:val="00AD330C"/>
    <w:rsid w:val="00AD403C"/>
    <w:rsid w:val="00AD4B07"/>
    <w:rsid w:val="00AD4B60"/>
    <w:rsid w:val="00AD5454"/>
    <w:rsid w:val="00AD6239"/>
    <w:rsid w:val="00AD6CAA"/>
    <w:rsid w:val="00AD6FBB"/>
    <w:rsid w:val="00AD75B1"/>
    <w:rsid w:val="00AD7A34"/>
    <w:rsid w:val="00AE06B5"/>
    <w:rsid w:val="00AE0FAE"/>
    <w:rsid w:val="00AE372D"/>
    <w:rsid w:val="00AE4FAE"/>
    <w:rsid w:val="00AE5A60"/>
    <w:rsid w:val="00AE5D14"/>
    <w:rsid w:val="00AE5EC8"/>
    <w:rsid w:val="00AE6051"/>
    <w:rsid w:val="00AE614B"/>
    <w:rsid w:val="00AE6CB1"/>
    <w:rsid w:val="00AE6F72"/>
    <w:rsid w:val="00AE79C6"/>
    <w:rsid w:val="00AE7D61"/>
    <w:rsid w:val="00AF027E"/>
    <w:rsid w:val="00AF0313"/>
    <w:rsid w:val="00AF0DF7"/>
    <w:rsid w:val="00AF107E"/>
    <w:rsid w:val="00AF20E1"/>
    <w:rsid w:val="00AF2B7E"/>
    <w:rsid w:val="00AF326B"/>
    <w:rsid w:val="00AF328B"/>
    <w:rsid w:val="00AF3944"/>
    <w:rsid w:val="00AF3CF8"/>
    <w:rsid w:val="00AF4851"/>
    <w:rsid w:val="00AF48FC"/>
    <w:rsid w:val="00AF5143"/>
    <w:rsid w:val="00AF6572"/>
    <w:rsid w:val="00AF76F4"/>
    <w:rsid w:val="00AF79B1"/>
    <w:rsid w:val="00B00079"/>
    <w:rsid w:val="00B00487"/>
    <w:rsid w:val="00B005CF"/>
    <w:rsid w:val="00B01CA9"/>
    <w:rsid w:val="00B02E3F"/>
    <w:rsid w:val="00B0334B"/>
    <w:rsid w:val="00B03BA0"/>
    <w:rsid w:val="00B04042"/>
    <w:rsid w:val="00B04D9A"/>
    <w:rsid w:val="00B04DAC"/>
    <w:rsid w:val="00B05B22"/>
    <w:rsid w:val="00B06BE2"/>
    <w:rsid w:val="00B0704F"/>
    <w:rsid w:val="00B07824"/>
    <w:rsid w:val="00B07983"/>
    <w:rsid w:val="00B07F5E"/>
    <w:rsid w:val="00B114A0"/>
    <w:rsid w:val="00B11B81"/>
    <w:rsid w:val="00B11EA1"/>
    <w:rsid w:val="00B13A84"/>
    <w:rsid w:val="00B14A96"/>
    <w:rsid w:val="00B15003"/>
    <w:rsid w:val="00B16729"/>
    <w:rsid w:val="00B16957"/>
    <w:rsid w:val="00B17CF7"/>
    <w:rsid w:val="00B2033A"/>
    <w:rsid w:val="00B2181E"/>
    <w:rsid w:val="00B22C9C"/>
    <w:rsid w:val="00B22F91"/>
    <w:rsid w:val="00B23F5F"/>
    <w:rsid w:val="00B24C43"/>
    <w:rsid w:val="00B24E88"/>
    <w:rsid w:val="00B2536C"/>
    <w:rsid w:val="00B25BB2"/>
    <w:rsid w:val="00B26378"/>
    <w:rsid w:val="00B26A06"/>
    <w:rsid w:val="00B26E8E"/>
    <w:rsid w:val="00B30401"/>
    <w:rsid w:val="00B30A91"/>
    <w:rsid w:val="00B313E8"/>
    <w:rsid w:val="00B31CA4"/>
    <w:rsid w:val="00B31E67"/>
    <w:rsid w:val="00B320D0"/>
    <w:rsid w:val="00B32F28"/>
    <w:rsid w:val="00B33513"/>
    <w:rsid w:val="00B335D2"/>
    <w:rsid w:val="00B343A7"/>
    <w:rsid w:val="00B34BBA"/>
    <w:rsid w:val="00B34D2B"/>
    <w:rsid w:val="00B35D4E"/>
    <w:rsid w:val="00B36368"/>
    <w:rsid w:val="00B363DE"/>
    <w:rsid w:val="00B36645"/>
    <w:rsid w:val="00B36D99"/>
    <w:rsid w:val="00B3755E"/>
    <w:rsid w:val="00B410A8"/>
    <w:rsid w:val="00B41A8F"/>
    <w:rsid w:val="00B440E9"/>
    <w:rsid w:val="00B44DCD"/>
    <w:rsid w:val="00B46F3D"/>
    <w:rsid w:val="00B47B69"/>
    <w:rsid w:val="00B503E3"/>
    <w:rsid w:val="00B520F9"/>
    <w:rsid w:val="00B52180"/>
    <w:rsid w:val="00B527B1"/>
    <w:rsid w:val="00B53500"/>
    <w:rsid w:val="00B54172"/>
    <w:rsid w:val="00B54583"/>
    <w:rsid w:val="00B54703"/>
    <w:rsid w:val="00B54E12"/>
    <w:rsid w:val="00B55B21"/>
    <w:rsid w:val="00B55DEA"/>
    <w:rsid w:val="00B56CE7"/>
    <w:rsid w:val="00B574E3"/>
    <w:rsid w:val="00B5757A"/>
    <w:rsid w:val="00B57A1C"/>
    <w:rsid w:val="00B60593"/>
    <w:rsid w:val="00B605CC"/>
    <w:rsid w:val="00B61319"/>
    <w:rsid w:val="00B61AA9"/>
    <w:rsid w:val="00B61C38"/>
    <w:rsid w:val="00B625D0"/>
    <w:rsid w:val="00B62E45"/>
    <w:rsid w:val="00B64620"/>
    <w:rsid w:val="00B6499E"/>
    <w:rsid w:val="00B64C27"/>
    <w:rsid w:val="00B65956"/>
    <w:rsid w:val="00B663BF"/>
    <w:rsid w:val="00B72FDC"/>
    <w:rsid w:val="00B73F15"/>
    <w:rsid w:val="00B7450B"/>
    <w:rsid w:val="00B74A51"/>
    <w:rsid w:val="00B755D0"/>
    <w:rsid w:val="00B75AA2"/>
    <w:rsid w:val="00B76448"/>
    <w:rsid w:val="00B767EA"/>
    <w:rsid w:val="00B8050C"/>
    <w:rsid w:val="00B810C3"/>
    <w:rsid w:val="00B82964"/>
    <w:rsid w:val="00B84552"/>
    <w:rsid w:val="00B84880"/>
    <w:rsid w:val="00B852F1"/>
    <w:rsid w:val="00B866A8"/>
    <w:rsid w:val="00B86B66"/>
    <w:rsid w:val="00B87C5B"/>
    <w:rsid w:val="00B90751"/>
    <w:rsid w:val="00B90FD8"/>
    <w:rsid w:val="00B911A6"/>
    <w:rsid w:val="00B925A3"/>
    <w:rsid w:val="00B92637"/>
    <w:rsid w:val="00B93393"/>
    <w:rsid w:val="00B9351C"/>
    <w:rsid w:val="00B93617"/>
    <w:rsid w:val="00B9375E"/>
    <w:rsid w:val="00B957BD"/>
    <w:rsid w:val="00B972D7"/>
    <w:rsid w:val="00BA07AE"/>
    <w:rsid w:val="00BA0AD7"/>
    <w:rsid w:val="00BA0D82"/>
    <w:rsid w:val="00BA1B0B"/>
    <w:rsid w:val="00BA27EA"/>
    <w:rsid w:val="00BA3616"/>
    <w:rsid w:val="00BA3A92"/>
    <w:rsid w:val="00BA441A"/>
    <w:rsid w:val="00BA72CB"/>
    <w:rsid w:val="00BA7852"/>
    <w:rsid w:val="00BB092E"/>
    <w:rsid w:val="00BB3143"/>
    <w:rsid w:val="00BB38F7"/>
    <w:rsid w:val="00BB3EA7"/>
    <w:rsid w:val="00BB480C"/>
    <w:rsid w:val="00BB4BFC"/>
    <w:rsid w:val="00BB4D5D"/>
    <w:rsid w:val="00BB52F9"/>
    <w:rsid w:val="00BB5819"/>
    <w:rsid w:val="00BC0499"/>
    <w:rsid w:val="00BC12FB"/>
    <w:rsid w:val="00BC2222"/>
    <w:rsid w:val="00BC24B2"/>
    <w:rsid w:val="00BC40B8"/>
    <w:rsid w:val="00BC4882"/>
    <w:rsid w:val="00BC4C3B"/>
    <w:rsid w:val="00BC5617"/>
    <w:rsid w:val="00BC6CC4"/>
    <w:rsid w:val="00BC70D2"/>
    <w:rsid w:val="00BD107A"/>
    <w:rsid w:val="00BD1ECB"/>
    <w:rsid w:val="00BD1EF4"/>
    <w:rsid w:val="00BD3BB1"/>
    <w:rsid w:val="00BD3CCD"/>
    <w:rsid w:val="00BD3F52"/>
    <w:rsid w:val="00BD4895"/>
    <w:rsid w:val="00BD6718"/>
    <w:rsid w:val="00BD6E02"/>
    <w:rsid w:val="00BD7FC4"/>
    <w:rsid w:val="00BE0D8A"/>
    <w:rsid w:val="00BE2265"/>
    <w:rsid w:val="00BE3B0B"/>
    <w:rsid w:val="00BE4ADB"/>
    <w:rsid w:val="00BE4E9B"/>
    <w:rsid w:val="00BE6C73"/>
    <w:rsid w:val="00BE7B64"/>
    <w:rsid w:val="00BF0158"/>
    <w:rsid w:val="00BF17FF"/>
    <w:rsid w:val="00BF2885"/>
    <w:rsid w:val="00BF2F4A"/>
    <w:rsid w:val="00BF3BB9"/>
    <w:rsid w:val="00BF4EB5"/>
    <w:rsid w:val="00BF525E"/>
    <w:rsid w:val="00BF6F61"/>
    <w:rsid w:val="00BF77F1"/>
    <w:rsid w:val="00BF7BDC"/>
    <w:rsid w:val="00BF7FD2"/>
    <w:rsid w:val="00C00232"/>
    <w:rsid w:val="00C023EB"/>
    <w:rsid w:val="00C02777"/>
    <w:rsid w:val="00C030B4"/>
    <w:rsid w:val="00C03186"/>
    <w:rsid w:val="00C032DF"/>
    <w:rsid w:val="00C04624"/>
    <w:rsid w:val="00C04F28"/>
    <w:rsid w:val="00C05EAF"/>
    <w:rsid w:val="00C064C4"/>
    <w:rsid w:val="00C06CD4"/>
    <w:rsid w:val="00C073A7"/>
    <w:rsid w:val="00C102A6"/>
    <w:rsid w:val="00C113FA"/>
    <w:rsid w:val="00C11AD1"/>
    <w:rsid w:val="00C124E6"/>
    <w:rsid w:val="00C138C4"/>
    <w:rsid w:val="00C17762"/>
    <w:rsid w:val="00C17E5C"/>
    <w:rsid w:val="00C20464"/>
    <w:rsid w:val="00C2144E"/>
    <w:rsid w:val="00C2191D"/>
    <w:rsid w:val="00C21BE7"/>
    <w:rsid w:val="00C22028"/>
    <w:rsid w:val="00C22D2A"/>
    <w:rsid w:val="00C23682"/>
    <w:rsid w:val="00C23881"/>
    <w:rsid w:val="00C24722"/>
    <w:rsid w:val="00C2697A"/>
    <w:rsid w:val="00C269AE"/>
    <w:rsid w:val="00C27B45"/>
    <w:rsid w:val="00C31024"/>
    <w:rsid w:val="00C3140B"/>
    <w:rsid w:val="00C3244B"/>
    <w:rsid w:val="00C32BD2"/>
    <w:rsid w:val="00C35944"/>
    <w:rsid w:val="00C364A0"/>
    <w:rsid w:val="00C36D47"/>
    <w:rsid w:val="00C376A1"/>
    <w:rsid w:val="00C40500"/>
    <w:rsid w:val="00C4088E"/>
    <w:rsid w:val="00C41449"/>
    <w:rsid w:val="00C418C4"/>
    <w:rsid w:val="00C428C6"/>
    <w:rsid w:val="00C42A5D"/>
    <w:rsid w:val="00C42D07"/>
    <w:rsid w:val="00C43509"/>
    <w:rsid w:val="00C44A3D"/>
    <w:rsid w:val="00C44CFF"/>
    <w:rsid w:val="00C4509D"/>
    <w:rsid w:val="00C463AD"/>
    <w:rsid w:val="00C464B6"/>
    <w:rsid w:val="00C47376"/>
    <w:rsid w:val="00C500F3"/>
    <w:rsid w:val="00C501E4"/>
    <w:rsid w:val="00C5298A"/>
    <w:rsid w:val="00C53000"/>
    <w:rsid w:val="00C53424"/>
    <w:rsid w:val="00C53EA0"/>
    <w:rsid w:val="00C55631"/>
    <w:rsid w:val="00C56CBD"/>
    <w:rsid w:val="00C57EAA"/>
    <w:rsid w:val="00C6006A"/>
    <w:rsid w:val="00C61061"/>
    <w:rsid w:val="00C61BE2"/>
    <w:rsid w:val="00C61D9B"/>
    <w:rsid w:val="00C620C3"/>
    <w:rsid w:val="00C623FE"/>
    <w:rsid w:val="00C62FFB"/>
    <w:rsid w:val="00C633CF"/>
    <w:rsid w:val="00C64428"/>
    <w:rsid w:val="00C6469B"/>
    <w:rsid w:val="00C6472F"/>
    <w:rsid w:val="00C6484E"/>
    <w:rsid w:val="00C64B77"/>
    <w:rsid w:val="00C66243"/>
    <w:rsid w:val="00C669AD"/>
    <w:rsid w:val="00C67B54"/>
    <w:rsid w:val="00C71DBA"/>
    <w:rsid w:val="00C72127"/>
    <w:rsid w:val="00C724F1"/>
    <w:rsid w:val="00C725C5"/>
    <w:rsid w:val="00C73759"/>
    <w:rsid w:val="00C74779"/>
    <w:rsid w:val="00C751A8"/>
    <w:rsid w:val="00C75DA6"/>
    <w:rsid w:val="00C75FCC"/>
    <w:rsid w:val="00C76254"/>
    <w:rsid w:val="00C7627C"/>
    <w:rsid w:val="00C76958"/>
    <w:rsid w:val="00C77C69"/>
    <w:rsid w:val="00C81C6B"/>
    <w:rsid w:val="00C823A7"/>
    <w:rsid w:val="00C82B53"/>
    <w:rsid w:val="00C8345E"/>
    <w:rsid w:val="00C856B1"/>
    <w:rsid w:val="00C86C76"/>
    <w:rsid w:val="00C87390"/>
    <w:rsid w:val="00C90FD0"/>
    <w:rsid w:val="00C91049"/>
    <w:rsid w:val="00C913F7"/>
    <w:rsid w:val="00C91721"/>
    <w:rsid w:val="00C91878"/>
    <w:rsid w:val="00C91991"/>
    <w:rsid w:val="00C93005"/>
    <w:rsid w:val="00C93B50"/>
    <w:rsid w:val="00C959EC"/>
    <w:rsid w:val="00C95A33"/>
    <w:rsid w:val="00C95C36"/>
    <w:rsid w:val="00C95D86"/>
    <w:rsid w:val="00C97A36"/>
    <w:rsid w:val="00CA012A"/>
    <w:rsid w:val="00CA1358"/>
    <w:rsid w:val="00CA3321"/>
    <w:rsid w:val="00CA3ECD"/>
    <w:rsid w:val="00CA5539"/>
    <w:rsid w:val="00CA63B0"/>
    <w:rsid w:val="00CA7194"/>
    <w:rsid w:val="00CA7C39"/>
    <w:rsid w:val="00CB1128"/>
    <w:rsid w:val="00CB303F"/>
    <w:rsid w:val="00CB431F"/>
    <w:rsid w:val="00CB4651"/>
    <w:rsid w:val="00CB75FC"/>
    <w:rsid w:val="00CB799D"/>
    <w:rsid w:val="00CC18D5"/>
    <w:rsid w:val="00CC2024"/>
    <w:rsid w:val="00CC2075"/>
    <w:rsid w:val="00CC3318"/>
    <w:rsid w:val="00CC430D"/>
    <w:rsid w:val="00CC4FA5"/>
    <w:rsid w:val="00CC5967"/>
    <w:rsid w:val="00CC5CAB"/>
    <w:rsid w:val="00CC6230"/>
    <w:rsid w:val="00CC6DB4"/>
    <w:rsid w:val="00CD0202"/>
    <w:rsid w:val="00CD06B4"/>
    <w:rsid w:val="00CD09FA"/>
    <w:rsid w:val="00CD0C6C"/>
    <w:rsid w:val="00CD0CC3"/>
    <w:rsid w:val="00CD1470"/>
    <w:rsid w:val="00CD2142"/>
    <w:rsid w:val="00CD3F7C"/>
    <w:rsid w:val="00CD4F86"/>
    <w:rsid w:val="00CD6902"/>
    <w:rsid w:val="00CD7E97"/>
    <w:rsid w:val="00CE08CA"/>
    <w:rsid w:val="00CE09B9"/>
    <w:rsid w:val="00CE2729"/>
    <w:rsid w:val="00CE312C"/>
    <w:rsid w:val="00CE3A6D"/>
    <w:rsid w:val="00CE442B"/>
    <w:rsid w:val="00CE5579"/>
    <w:rsid w:val="00CE6B2B"/>
    <w:rsid w:val="00CF0761"/>
    <w:rsid w:val="00CF0E9D"/>
    <w:rsid w:val="00CF1A50"/>
    <w:rsid w:val="00CF1D85"/>
    <w:rsid w:val="00CF2489"/>
    <w:rsid w:val="00CF2721"/>
    <w:rsid w:val="00CF3E7C"/>
    <w:rsid w:val="00CF4309"/>
    <w:rsid w:val="00CF4640"/>
    <w:rsid w:val="00CF53CF"/>
    <w:rsid w:val="00CF6967"/>
    <w:rsid w:val="00CF6BFA"/>
    <w:rsid w:val="00CF6DFD"/>
    <w:rsid w:val="00D01205"/>
    <w:rsid w:val="00D01591"/>
    <w:rsid w:val="00D0194B"/>
    <w:rsid w:val="00D036D9"/>
    <w:rsid w:val="00D067E2"/>
    <w:rsid w:val="00D06CD9"/>
    <w:rsid w:val="00D07B73"/>
    <w:rsid w:val="00D10273"/>
    <w:rsid w:val="00D103A6"/>
    <w:rsid w:val="00D108B6"/>
    <w:rsid w:val="00D1093E"/>
    <w:rsid w:val="00D11028"/>
    <w:rsid w:val="00D11490"/>
    <w:rsid w:val="00D11A35"/>
    <w:rsid w:val="00D12A46"/>
    <w:rsid w:val="00D12FA7"/>
    <w:rsid w:val="00D13583"/>
    <w:rsid w:val="00D1422F"/>
    <w:rsid w:val="00D1549B"/>
    <w:rsid w:val="00D156AB"/>
    <w:rsid w:val="00D15A50"/>
    <w:rsid w:val="00D16284"/>
    <w:rsid w:val="00D16656"/>
    <w:rsid w:val="00D166D5"/>
    <w:rsid w:val="00D16CF0"/>
    <w:rsid w:val="00D172BF"/>
    <w:rsid w:val="00D17863"/>
    <w:rsid w:val="00D212D4"/>
    <w:rsid w:val="00D2230E"/>
    <w:rsid w:val="00D235ED"/>
    <w:rsid w:val="00D23614"/>
    <w:rsid w:val="00D2378A"/>
    <w:rsid w:val="00D23818"/>
    <w:rsid w:val="00D240E4"/>
    <w:rsid w:val="00D244FA"/>
    <w:rsid w:val="00D2552A"/>
    <w:rsid w:val="00D25DAD"/>
    <w:rsid w:val="00D267CD"/>
    <w:rsid w:val="00D2687D"/>
    <w:rsid w:val="00D3009F"/>
    <w:rsid w:val="00D306D0"/>
    <w:rsid w:val="00D30F74"/>
    <w:rsid w:val="00D31822"/>
    <w:rsid w:val="00D31A0D"/>
    <w:rsid w:val="00D32A7F"/>
    <w:rsid w:val="00D332B2"/>
    <w:rsid w:val="00D33FB1"/>
    <w:rsid w:val="00D3543D"/>
    <w:rsid w:val="00D35A48"/>
    <w:rsid w:val="00D35EB3"/>
    <w:rsid w:val="00D36F5D"/>
    <w:rsid w:val="00D40AE7"/>
    <w:rsid w:val="00D4193D"/>
    <w:rsid w:val="00D42042"/>
    <w:rsid w:val="00D425F0"/>
    <w:rsid w:val="00D42C7C"/>
    <w:rsid w:val="00D42D76"/>
    <w:rsid w:val="00D43C7D"/>
    <w:rsid w:val="00D440D3"/>
    <w:rsid w:val="00D4434D"/>
    <w:rsid w:val="00D44EAE"/>
    <w:rsid w:val="00D450EF"/>
    <w:rsid w:val="00D45261"/>
    <w:rsid w:val="00D452B4"/>
    <w:rsid w:val="00D471F0"/>
    <w:rsid w:val="00D47EF0"/>
    <w:rsid w:val="00D50EDC"/>
    <w:rsid w:val="00D558FA"/>
    <w:rsid w:val="00D56268"/>
    <w:rsid w:val="00D566E4"/>
    <w:rsid w:val="00D56CAA"/>
    <w:rsid w:val="00D56E38"/>
    <w:rsid w:val="00D57208"/>
    <w:rsid w:val="00D57A6B"/>
    <w:rsid w:val="00D60331"/>
    <w:rsid w:val="00D6232A"/>
    <w:rsid w:val="00D62A78"/>
    <w:rsid w:val="00D635FD"/>
    <w:rsid w:val="00D63786"/>
    <w:rsid w:val="00D63A22"/>
    <w:rsid w:val="00D64616"/>
    <w:rsid w:val="00D647E3"/>
    <w:rsid w:val="00D64868"/>
    <w:rsid w:val="00D64E0F"/>
    <w:rsid w:val="00D65AEA"/>
    <w:rsid w:val="00D669CD"/>
    <w:rsid w:val="00D66E89"/>
    <w:rsid w:val="00D67134"/>
    <w:rsid w:val="00D67445"/>
    <w:rsid w:val="00D67CA8"/>
    <w:rsid w:val="00D700DD"/>
    <w:rsid w:val="00D7278F"/>
    <w:rsid w:val="00D72AD0"/>
    <w:rsid w:val="00D747FD"/>
    <w:rsid w:val="00D748BB"/>
    <w:rsid w:val="00D74F3B"/>
    <w:rsid w:val="00D75377"/>
    <w:rsid w:val="00D75548"/>
    <w:rsid w:val="00D758F7"/>
    <w:rsid w:val="00D7682B"/>
    <w:rsid w:val="00D77052"/>
    <w:rsid w:val="00D808C3"/>
    <w:rsid w:val="00D81730"/>
    <w:rsid w:val="00D81CB0"/>
    <w:rsid w:val="00D820D0"/>
    <w:rsid w:val="00D82449"/>
    <w:rsid w:val="00D826CC"/>
    <w:rsid w:val="00D82B9D"/>
    <w:rsid w:val="00D82F90"/>
    <w:rsid w:val="00D8361B"/>
    <w:rsid w:val="00D84FAF"/>
    <w:rsid w:val="00D85898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3019"/>
    <w:rsid w:val="00D930AB"/>
    <w:rsid w:val="00D9500C"/>
    <w:rsid w:val="00D95749"/>
    <w:rsid w:val="00D957DF"/>
    <w:rsid w:val="00D95C9A"/>
    <w:rsid w:val="00D96057"/>
    <w:rsid w:val="00D970B1"/>
    <w:rsid w:val="00D972EF"/>
    <w:rsid w:val="00D97842"/>
    <w:rsid w:val="00D97E96"/>
    <w:rsid w:val="00DA010A"/>
    <w:rsid w:val="00DA0CF6"/>
    <w:rsid w:val="00DA114F"/>
    <w:rsid w:val="00DA2B6D"/>
    <w:rsid w:val="00DA2ECB"/>
    <w:rsid w:val="00DA2FC6"/>
    <w:rsid w:val="00DA3F21"/>
    <w:rsid w:val="00DA4769"/>
    <w:rsid w:val="00DA5D7A"/>
    <w:rsid w:val="00DA6358"/>
    <w:rsid w:val="00DA6F56"/>
    <w:rsid w:val="00DB045F"/>
    <w:rsid w:val="00DB0AA2"/>
    <w:rsid w:val="00DB101D"/>
    <w:rsid w:val="00DB10FE"/>
    <w:rsid w:val="00DB1CB8"/>
    <w:rsid w:val="00DB2373"/>
    <w:rsid w:val="00DB27B4"/>
    <w:rsid w:val="00DB3612"/>
    <w:rsid w:val="00DB3B99"/>
    <w:rsid w:val="00DB3DA6"/>
    <w:rsid w:val="00DB40B8"/>
    <w:rsid w:val="00DB4FD4"/>
    <w:rsid w:val="00DB54D9"/>
    <w:rsid w:val="00DB58EC"/>
    <w:rsid w:val="00DB5CE9"/>
    <w:rsid w:val="00DB625F"/>
    <w:rsid w:val="00DB6ABD"/>
    <w:rsid w:val="00DB6BEA"/>
    <w:rsid w:val="00DB73A8"/>
    <w:rsid w:val="00DC14A9"/>
    <w:rsid w:val="00DC2B8E"/>
    <w:rsid w:val="00DC3492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C731C"/>
    <w:rsid w:val="00DD04B4"/>
    <w:rsid w:val="00DD18BF"/>
    <w:rsid w:val="00DD1B8C"/>
    <w:rsid w:val="00DD2A65"/>
    <w:rsid w:val="00DD2E07"/>
    <w:rsid w:val="00DD323E"/>
    <w:rsid w:val="00DD41ED"/>
    <w:rsid w:val="00DD4D96"/>
    <w:rsid w:val="00DD603F"/>
    <w:rsid w:val="00DD66B4"/>
    <w:rsid w:val="00DD68FB"/>
    <w:rsid w:val="00DD6C48"/>
    <w:rsid w:val="00DD6FAA"/>
    <w:rsid w:val="00DD7511"/>
    <w:rsid w:val="00DD76E1"/>
    <w:rsid w:val="00DE0075"/>
    <w:rsid w:val="00DE1171"/>
    <w:rsid w:val="00DE17A8"/>
    <w:rsid w:val="00DE17C8"/>
    <w:rsid w:val="00DE1C65"/>
    <w:rsid w:val="00DE3375"/>
    <w:rsid w:val="00DE3D4E"/>
    <w:rsid w:val="00DE3DA8"/>
    <w:rsid w:val="00DE3F67"/>
    <w:rsid w:val="00DE4B23"/>
    <w:rsid w:val="00DE5298"/>
    <w:rsid w:val="00DE5345"/>
    <w:rsid w:val="00DE57A1"/>
    <w:rsid w:val="00DE58A8"/>
    <w:rsid w:val="00DE668F"/>
    <w:rsid w:val="00DE6AC3"/>
    <w:rsid w:val="00DE6AFD"/>
    <w:rsid w:val="00DF08C5"/>
    <w:rsid w:val="00DF1365"/>
    <w:rsid w:val="00DF1827"/>
    <w:rsid w:val="00DF1D58"/>
    <w:rsid w:val="00DF2354"/>
    <w:rsid w:val="00DF3067"/>
    <w:rsid w:val="00DF3375"/>
    <w:rsid w:val="00DF359E"/>
    <w:rsid w:val="00DF3AD1"/>
    <w:rsid w:val="00DF4C2B"/>
    <w:rsid w:val="00DF4F52"/>
    <w:rsid w:val="00DF5F73"/>
    <w:rsid w:val="00E0011E"/>
    <w:rsid w:val="00E014E1"/>
    <w:rsid w:val="00E01CDF"/>
    <w:rsid w:val="00E02131"/>
    <w:rsid w:val="00E0243F"/>
    <w:rsid w:val="00E024DB"/>
    <w:rsid w:val="00E03522"/>
    <w:rsid w:val="00E04E10"/>
    <w:rsid w:val="00E05F98"/>
    <w:rsid w:val="00E064E7"/>
    <w:rsid w:val="00E06E38"/>
    <w:rsid w:val="00E118E9"/>
    <w:rsid w:val="00E127A5"/>
    <w:rsid w:val="00E13B59"/>
    <w:rsid w:val="00E13CB1"/>
    <w:rsid w:val="00E13DF0"/>
    <w:rsid w:val="00E15EF3"/>
    <w:rsid w:val="00E16675"/>
    <w:rsid w:val="00E16A69"/>
    <w:rsid w:val="00E17399"/>
    <w:rsid w:val="00E17E6E"/>
    <w:rsid w:val="00E200DC"/>
    <w:rsid w:val="00E2179E"/>
    <w:rsid w:val="00E21906"/>
    <w:rsid w:val="00E22460"/>
    <w:rsid w:val="00E229E7"/>
    <w:rsid w:val="00E22D46"/>
    <w:rsid w:val="00E22E1E"/>
    <w:rsid w:val="00E236ED"/>
    <w:rsid w:val="00E2573C"/>
    <w:rsid w:val="00E259F8"/>
    <w:rsid w:val="00E25E01"/>
    <w:rsid w:val="00E262E3"/>
    <w:rsid w:val="00E26BF6"/>
    <w:rsid w:val="00E27963"/>
    <w:rsid w:val="00E3042A"/>
    <w:rsid w:val="00E308D1"/>
    <w:rsid w:val="00E30B2B"/>
    <w:rsid w:val="00E3112B"/>
    <w:rsid w:val="00E316AF"/>
    <w:rsid w:val="00E31815"/>
    <w:rsid w:val="00E3257D"/>
    <w:rsid w:val="00E32BC4"/>
    <w:rsid w:val="00E32CFE"/>
    <w:rsid w:val="00E3353C"/>
    <w:rsid w:val="00E336C5"/>
    <w:rsid w:val="00E3419D"/>
    <w:rsid w:val="00E3453D"/>
    <w:rsid w:val="00E346BF"/>
    <w:rsid w:val="00E34E93"/>
    <w:rsid w:val="00E3530C"/>
    <w:rsid w:val="00E35760"/>
    <w:rsid w:val="00E35809"/>
    <w:rsid w:val="00E35B51"/>
    <w:rsid w:val="00E37490"/>
    <w:rsid w:val="00E377BD"/>
    <w:rsid w:val="00E377C8"/>
    <w:rsid w:val="00E41911"/>
    <w:rsid w:val="00E4279E"/>
    <w:rsid w:val="00E42B9C"/>
    <w:rsid w:val="00E43A9D"/>
    <w:rsid w:val="00E4684A"/>
    <w:rsid w:val="00E47737"/>
    <w:rsid w:val="00E50345"/>
    <w:rsid w:val="00E50A5D"/>
    <w:rsid w:val="00E5203D"/>
    <w:rsid w:val="00E520B9"/>
    <w:rsid w:val="00E52688"/>
    <w:rsid w:val="00E557CA"/>
    <w:rsid w:val="00E56DFD"/>
    <w:rsid w:val="00E575BA"/>
    <w:rsid w:val="00E602B4"/>
    <w:rsid w:val="00E60302"/>
    <w:rsid w:val="00E61C30"/>
    <w:rsid w:val="00E637A0"/>
    <w:rsid w:val="00E65524"/>
    <w:rsid w:val="00E66C9D"/>
    <w:rsid w:val="00E676BE"/>
    <w:rsid w:val="00E67813"/>
    <w:rsid w:val="00E678A0"/>
    <w:rsid w:val="00E67AA4"/>
    <w:rsid w:val="00E67B62"/>
    <w:rsid w:val="00E7003C"/>
    <w:rsid w:val="00E70197"/>
    <w:rsid w:val="00E709B5"/>
    <w:rsid w:val="00E71BA7"/>
    <w:rsid w:val="00E71EB4"/>
    <w:rsid w:val="00E72EC8"/>
    <w:rsid w:val="00E72ECB"/>
    <w:rsid w:val="00E73B40"/>
    <w:rsid w:val="00E74311"/>
    <w:rsid w:val="00E743CF"/>
    <w:rsid w:val="00E74795"/>
    <w:rsid w:val="00E75828"/>
    <w:rsid w:val="00E75BCB"/>
    <w:rsid w:val="00E76B61"/>
    <w:rsid w:val="00E776EC"/>
    <w:rsid w:val="00E77824"/>
    <w:rsid w:val="00E77A7B"/>
    <w:rsid w:val="00E814FA"/>
    <w:rsid w:val="00E8176F"/>
    <w:rsid w:val="00E81E00"/>
    <w:rsid w:val="00E82188"/>
    <w:rsid w:val="00E82311"/>
    <w:rsid w:val="00E82428"/>
    <w:rsid w:val="00E83169"/>
    <w:rsid w:val="00E8388E"/>
    <w:rsid w:val="00E83936"/>
    <w:rsid w:val="00E83E10"/>
    <w:rsid w:val="00E86CF1"/>
    <w:rsid w:val="00E8708E"/>
    <w:rsid w:val="00E873EA"/>
    <w:rsid w:val="00E9033A"/>
    <w:rsid w:val="00E9092F"/>
    <w:rsid w:val="00E919D9"/>
    <w:rsid w:val="00E91C2A"/>
    <w:rsid w:val="00E9424A"/>
    <w:rsid w:val="00E95612"/>
    <w:rsid w:val="00E957A7"/>
    <w:rsid w:val="00E971DB"/>
    <w:rsid w:val="00E97494"/>
    <w:rsid w:val="00E975F0"/>
    <w:rsid w:val="00E97623"/>
    <w:rsid w:val="00E97C3C"/>
    <w:rsid w:val="00EA0040"/>
    <w:rsid w:val="00EA30AA"/>
    <w:rsid w:val="00EA3253"/>
    <w:rsid w:val="00EA3AE5"/>
    <w:rsid w:val="00EA41B5"/>
    <w:rsid w:val="00EA48B1"/>
    <w:rsid w:val="00EA562F"/>
    <w:rsid w:val="00EA7022"/>
    <w:rsid w:val="00EA78C3"/>
    <w:rsid w:val="00EA7C75"/>
    <w:rsid w:val="00EB00E6"/>
    <w:rsid w:val="00EB056C"/>
    <w:rsid w:val="00EB13BC"/>
    <w:rsid w:val="00EB14FA"/>
    <w:rsid w:val="00EB2C57"/>
    <w:rsid w:val="00EB3BE0"/>
    <w:rsid w:val="00EB4A8C"/>
    <w:rsid w:val="00EB4F05"/>
    <w:rsid w:val="00EB66F9"/>
    <w:rsid w:val="00EB6765"/>
    <w:rsid w:val="00EB6D40"/>
    <w:rsid w:val="00EB7F72"/>
    <w:rsid w:val="00EC0831"/>
    <w:rsid w:val="00EC09AE"/>
    <w:rsid w:val="00EC0AD2"/>
    <w:rsid w:val="00EC2C81"/>
    <w:rsid w:val="00EC37F6"/>
    <w:rsid w:val="00EC4506"/>
    <w:rsid w:val="00EC4D3E"/>
    <w:rsid w:val="00EC4FA9"/>
    <w:rsid w:val="00EC5199"/>
    <w:rsid w:val="00EC5919"/>
    <w:rsid w:val="00EC5D30"/>
    <w:rsid w:val="00EC6082"/>
    <w:rsid w:val="00EC68D3"/>
    <w:rsid w:val="00EC6A87"/>
    <w:rsid w:val="00EC7359"/>
    <w:rsid w:val="00EC737E"/>
    <w:rsid w:val="00EC7416"/>
    <w:rsid w:val="00ED02E8"/>
    <w:rsid w:val="00ED0D44"/>
    <w:rsid w:val="00ED1FA6"/>
    <w:rsid w:val="00ED2101"/>
    <w:rsid w:val="00ED3959"/>
    <w:rsid w:val="00ED396C"/>
    <w:rsid w:val="00ED4565"/>
    <w:rsid w:val="00ED5057"/>
    <w:rsid w:val="00ED558E"/>
    <w:rsid w:val="00ED5742"/>
    <w:rsid w:val="00ED5F7A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033"/>
    <w:rsid w:val="00EE1334"/>
    <w:rsid w:val="00EE1E3F"/>
    <w:rsid w:val="00EE3AB5"/>
    <w:rsid w:val="00EE3DB3"/>
    <w:rsid w:val="00EE3E64"/>
    <w:rsid w:val="00EE4B5B"/>
    <w:rsid w:val="00EE5291"/>
    <w:rsid w:val="00EE5A90"/>
    <w:rsid w:val="00EE62BC"/>
    <w:rsid w:val="00EF0A7C"/>
    <w:rsid w:val="00EF18C4"/>
    <w:rsid w:val="00EF23B0"/>
    <w:rsid w:val="00EF2A44"/>
    <w:rsid w:val="00EF32BB"/>
    <w:rsid w:val="00EF3A79"/>
    <w:rsid w:val="00EF3B36"/>
    <w:rsid w:val="00EF52F3"/>
    <w:rsid w:val="00F00980"/>
    <w:rsid w:val="00F01191"/>
    <w:rsid w:val="00F02E3C"/>
    <w:rsid w:val="00F03ABE"/>
    <w:rsid w:val="00F046DC"/>
    <w:rsid w:val="00F04CAE"/>
    <w:rsid w:val="00F04EC8"/>
    <w:rsid w:val="00F05FCC"/>
    <w:rsid w:val="00F06132"/>
    <w:rsid w:val="00F076FC"/>
    <w:rsid w:val="00F07B5B"/>
    <w:rsid w:val="00F07C9E"/>
    <w:rsid w:val="00F1010B"/>
    <w:rsid w:val="00F11396"/>
    <w:rsid w:val="00F12430"/>
    <w:rsid w:val="00F12BA2"/>
    <w:rsid w:val="00F138E2"/>
    <w:rsid w:val="00F14316"/>
    <w:rsid w:val="00F1435D"/>
    <w:rsid w:val="00F14484"/>
    <w:rsid w:val="00F15A0E"/>
    <w:rsid w:val="00F1629C"/>
    <w:rsid w:val="00F1639D"/>
    <w:rsid w:val="00F165DB"/>
    <w:rsid w:val="00F1683D"/>
    <w:rsid w:val="00F16D0B"/>
    <w:rsid w:val="00F16D5B"/>
    <w:rsid w:val="00F16FC5"/>
    <w:rsid w:val="00F17981"/>
    <w:rsid w:val="00F17CEA"/>
    <w:rsid w:val="00F217E4"/>
    <w:rsid w:val="00F219A9"/>
    <w:rsid w:val="00F22DC9"/>
    <w:rsid w:val="00F22DFA"/>
    <w:rsid w:val="00F23821"/>
    <w:rsid w:val="00F249CB"/>
    <w:rsid w:val="00F26092"/>
    <w:rsid w:val="00F26730"/>
    <w:rsid w:val="00F267C9"/>
    <w:rsid w:val="00F26CFF"/>
    <w:rsid w:val="00F2763C"/>
    <w:rsid w:val="00F301CB"/>
    <w:rsid w:val="00F30A80"/>
    <w:rsid w:val="00F31200"/>
    <w:rsid w:val="00F31267"/>
    <w:rsid w:val="00F318DB"/>
    <w:rsid w:val="00F31E07"/>
    <w:rsid w:val="00F32186"/>
    <w:rsid w:val="00F32279"/>
    <w:rsid w:val="00F323F0"/>
    <w:rsid w:val="00F33204"/>
    <w:rsid w:val="00F33A63"/>
    <w:rsid w:val="00F346D3"/>
    <w:rsid w:val="00F3482E"/>
    <w:rsid w:val="00F34FFB"/>
    <w:rsid w:val="00F34FFF"/>
    <w:rsid w:val="00F36499"/>
    <w:rsid w:val="00F36EC0"/>
    <w:rsid w:val="00F370AD"/>
    <w:rsid w:val="00F37AB6"/>
    <w:rsid w:val="00F4032F"/>
    <w:rsid w:val="00F415CE"/>
    <w:rsid w:val="00F41EF2"/>
    <w:rsid w:val="00F4205D"/>
    <w:rsid w:val="00F434D5"/>
    <w:rsid w:val="00F43869"/>
    <w:rsid w:val="00F44659"/>
    <w:rsid w:val="00F457CE"/>
    <w:rsid w:val="00F4592C"/>
    <w:rsid w:val="00F45F74"/>
    <w:rsid w:val="00F46C79"/>
    <w:rsid w:val="00F46E26"/>
    <w:rsid w:val="00F471E5"/>
    <w:rsid w:val="00F4726B"/>
    <w:rsid w:val="00F51187"/>
    <w:rsid w:val="00F5120A"/>
    <w:rsid w:val="00F52A0A"/>
    <w:rsid w:val="00F53008"/>
    <w:rsid w:val="00F53827"/>
    <w:rsid w:val="00F53B45"/>
    <w:rsid w:val="00F5442D"/>
    <w:rsid w:val="00F545AA"/>
    <w:rsid w:val="00F549D3"/>
    <w:rsid w:val="00F55114"/>
    <w:rsid w:val="00F556A6"/>
    <w:rsid w:val="00F55BEC"/>
    <w:rsid w:val="00F56C68"/>
    <w:rsid w:val="00F57445"/>
    <w:rsid w:val="00F57EEA"/>
    <w:rsid w:val="00F61A69"/>
    <w:rsid w:val="00F625EF"/>
    <w:rsid w:val="00F6268B"/>
    <w:rsid w:val="00F62D94"/>
    <w:rsid w:val="00F630BF"/>
    <w:rsid w:val="00F63271"/>
    <w:rsid w:val="00F63458"/>
    <w:rsid w:val="00F638C2"/>
    <w:rsid w:val="00F63B73"/>
    <w:rsid w:val="00F63C76"/>
    <w:rsid w:val="00F64B20"/>
    <w:rsid w:val="00F65082"/>
    <w:rsid w:val="00F65141"/>
    <w:rsid w:val="00F65231"/>
    <w:rsid w:val="00F652D2"/>
    <w:rsid w:val="00F65503"/>
    <w:rsid w:val="00F657BF"/>
    <w:rsid w:val="00F65C2C"/>
    <w:rsid w:val="00F67053"/>
    <w:rsid w:val="00F671D3"/>
    <w:rsid w:val="00F67E90"/>
    <w:rsid w:val="00F70378"/>
    <w:rsid w:val="00F70D36"/>
    <w:rsid w:val="00F70EA5"/>
    <w:rsid w:val="00F71B49"/>
    <w:rsid w:val="00F7252A"/>
    <w:rsid w:val="00F72DA9"/>
    <w:rsid w:val="00F72E2E"/>
    <w:rsid w:val="00F73192"/>
    <w:rsid w:val="00F7332D"/>
    <w:rsid w:val="00F7356C"/>
    <w:rsid w:val="00F73A67"/>
    <w:rsid w:val="00F73BB5"/>
    <w:rsid w:val="00F740A8"/>
    <w:rsid w:val="00F742A8"/>
    <w:rsid w:val="00F74518"/>
    <w:rsid w:val="00F75B69"/>
    <w:rsid w:val="00F776AA"/>
    <w:rsid w:val="00F77B33"/>
    <w:rsid w:val="00F77E19"/>
    <w:rsid w:val="00F8002C"/>
    <w:rsid w:val="00F82E97"/>
    <w:rsid w:val="00F83082"/>
    <w:rsid w:val="00F835AE"/>
    <w:rsid w:val="00F83842"/>
    <w:rsid w:val="00F85EB0"/>
    <w:rsid w:val="00F874A4"/>
    <w:rsid w:val="00F87952"/>
    <w:rsid w:val="00F87D46"/>
    <w:rsid w:val="00F90304"/>
    <w:rsid w:val="00F906C2"/>
    <w:rsid w:val="00F90BCB"/>
    <w:rsid w:val="00F91A7D"/>
    <w:rsid w:val="00F91AD5"/>
    <w:rsid w:val="00F92000"/>
    <w:rsid w:val="00F93216"/>
    <w:rsid w:val="00F9411B"/>
    <w:rsid w:val="00F957D3"/>
    <w:rsid w:val="00F958C7"/>
    <w:rsid w:val="00F96BD1"/>
    <w:rsid w:val="00F96FC2"/>
    <w:rsid w:val="00F97250"/>
    <w:rsid w:val="00F975EF"/>
    <w:rsid w:val="00F9765E"/>
    <w:rsid w:val="00FA05BD"/>
    <w:rsid w:val="00FA06D2"/>
    <w:rsid w:val="00FA099D"/>
    <w:rsid w:val="00FA0B0F"/>
    <w:rsid w:val="00FA12E8"/>
    <w:rsid w:val="00FA26A1"/>
    <w:rsid w:val="00FA2826"/>
    <w:rsid w:val="00FA42BD"/>
    <w:rsid w:val="00FA481C"/>
    <w:rsid w:val="00FA511F"/>
    <w:rsid w:val="00FA6FD0"/>
    <w:rsid w:val="00FA746F"/>
    <w:rsid w:val="00FA7B8E"/>
    <w:rsid w:val="00FA7DDA"/>
    <w:rsid w:val="00FB1490"/>
    <w:rsid w:val="00FB3670"/>
    <w:rsid w:val="00FB435E"/>
    <w:rsid w:val="00FB4B2F"/>
    <w:rsid w:val="00FB4DCA"/>
    <w:rsid w:val="00FB5096"/>
    <w:rsid w:val="00FB5F44"/>
    <w:rsid w:val="00FB60C8"/>
    <w:rsid w:val="00FB64B7"/>
    <w:rsid w:val="00FB6DB4"/>
    <w:rsid w:val="00FB7907"/>
    <w:rsid w:val="00FC03C7"/>
    <w:rsid w:val="00FC073C"/>
    <w:rsid w:val="00FC28D8"/>
    <w:rsid w:val="00FC2C48"/>
    <w:rsid w:val="00FC2D9D"/>
    <w:rsid w:val="00FC3394"/>
    <w:rsid w:val="00FC340C"/>
    <w:rsid w:val="00FC35AE"/>
    <w:rsid w:val="00FC377B"/>
    <w:rsid w:val="00FC37BB"/>
    <w:rsid w:val="00FC3F87"/>
    <w:rsid w:val="00FC4D54"/>
    <w:rsid w:val="00FC6154"/>
    <w:rsid w:val="00FC65E2"/>
    <w:rsid w:val="00FC6901"/>
    <w:rsid w:val="00FC6E9C"/>
    <w:rsid w:val="00FD0032"/>
    <w:rsid w:val="00FD0714"/>
    <w:rsid w:val="00FD0BAD"/>
    <w:rsid w:val="00FD1988"/>
    <w:rsid w:val="00FD1AC3"/>
    <w:rsid w:val="00FD209A"/>
    <w:rsid w:val="00FD2AFD"/>
    <w:rsid w:val="00FD3663"/>
    <w:rsid w:val="00FD4125"/>
    <w:rsid w:val="00FD4D70"/>
    <w:rsid w:val="00FD633A"/>
    <w:rsid w:val="00FD69A4"/>
    <w:rsid w:val="00FD7B60"/>
    <w:rsid w:val="00FE02E6"/>
    <w:rsid w:val="00FE04B4"/>
    <w:rsid w:val="00FE04D4"/>
    <w:rsid w:val="00FE0EB9"/>
    <w:rsid w:val="00FE2B12"/>
    <w:rsid w:val="00FE3660"/>
    <w:rsid w:val="00FE41F1"/>
    <w:rsid w:val="00FE4CD1"/>
    <w:rsid w:val="00FE4DDF"/>
    <w:rsid w:val="00FE632F"/>
    <w:rsid w:val="00FE688B"/>
    <w:rsid w:val="00FE6B88"/>
    <w:rsid w:val="00FF09D5"/>
    <w:rsid w:val="00FF20F2"/>
    <w:rsid w:val="00FF2EF6"/>
    <w:rsid w:val="00FF390D"/>
    <w:rsid w:val="00FF3CEE"/>
    <w:rsid w:val="00FF3DDD"/>
    <w:rsid w:val="00FF3E8C"/>
    <w:rsid w:val="00FF4C74"/>
    <w:rsid w:val="00FF5989"/>
    <w:rsid w:val="00FF5B7D"/>
    <w:rsid w:val="00FF5C96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E6F50"/>
  <w15:docId w15:val="{2FBC1B3F-DE94-4C5B-807E-A5008B37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B20"/>
    <w:pPr>
      <w:ind w:left="567"/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6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left" w:pos="993"/>
      </w:tabs>
      <w:outlineLvl w:val="3"/>
    </w:pPr>
    <w:rPr>
      <w:rFonts w:ascii="Lato" w:hAnsi="Lato"/>
      <w:i/>
      <w:sz w:val="18"/>
      <w:szCs w:val="18"/>
      <w:lang w:val="x-none"/>
    </w:rPr>
  </w:style>
  <w:style w:type="paragraph" w:styleId="Nagwek5">
    <w:name w:val="heading 5"/>
    <w:aliases w:val="Załącznik"/>
    <w:basedOn w:val="Normalny"/>
    <w:next w:val="Normalny"/>
    <w:link w:val="Nagwek5Znak"/>
    <w:uiPriority w:val="9"/>
    <w:unhideWhenUsed/>
    <w:qFormat/>
    <w:rsid w:val="008C41CC"/>
    <w:pPr>
      <w:jc w:val="right"/>
      <w:outlineLvl w:val="4"/>
    </w:pPr>
    <w:rPr>
      <w:rFonts w:ascii="Lato" w:hAnsi="Lato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  <w:ind w:left="567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ind w:left="567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70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pPr>
      <w:ind w:left="567"/>
      <w:jc w:val="both"/>
    </w:pPr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  <w:ind w:left="567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8336C7"/>
    <w:pPr>
      <w:suppressAutoHyphens/>
      <w:spacing w:after="120" w:line="480" w:lineRule="auto"/>
      <w:jc w:val="left"/>
    </w:pPr>
    <w:rPr>
      <w:sz w:val="20"/>
      <w:lang w:eastAsia="zh-CN"/>
    </w:rPr>
  </w:style>
  <w:style w:type="numbering" w:customStyle="1" w:styleId="Biecalista1">
    <w:name w:val="Bieżąca lista1"/>
    <w:uiPriority w:val="99"/>
    <w:rsid w:val="00A274E5"/>
    <w:pPr>
      <w:numPr>
        <w:numId w:val="46"/>
      </w:numPr>
    </w:pPr>
  </w:style>
  <w:style w:type="character" w:customStyle="1" w:styleId="TekstkomentarzaZnak2">
    <w:name w:val="Tekst komentarza Znak2"/>
    <w:uiPriority w:val="99"/>
    <w:semiHidden/>
    <w:rsid w:val="00843DEA"/>
    <w:rPr>
      <w:rFonts w:ascii="Calibri" w:eastAsia="Calibri" w:hAnsi="Calibri"/>
      <w:lang w:eastAsia="zh-CN"/>
    </w:rPr>
  </w:style>
  <w:style w:type="character" w:customStyle="1" w:styleId="Nagwek5Znak">
    <w:name w:val="Nagłówek 5 Znak"/>
    <w:aliases w:val="Załącznik Znak"/>
    <w:link w:val="Nagwek5"/>
    <w:uiPriority w:val="9"/>
    <w:rsid w:val="008C41CC"/>
    <w:rPr>
      <w:rFonts w:ascii="Lato" w:eastAsia="Times New Roman" w:hAnsi="Lato" w:cs="Times New Roman"/>
      <w:b/>
      <w:bCs/>
      <w:i/>
      <w:iCs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3B1"/>
    <w:pPr>
      <w:suppressAutoHyphens/>
    </w:pPr>
    <w:rPr>
      <w:sz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03B1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1203B1"/>
    <w:rPr>
      <w:vertAlign w:val="superscript"/>
    </w:rPr>
  </w:style>
  <w:style w:type="numbering" w:customStyle="1" w:styleId="Biecalista2">
    <w:name w:val="Bieżąca lista2"/>
    <w:uiPriority w:val="99"/>
    <w:rsid w:val="008F4413"/>
    <w:pPr>
      <w:numPr>
        <w:numId w:val="52"/>
      </w:numPr>
    </w:pPr>
  </w:style>
  <w:style w:type="paragraph" w:styleId="Bezodstpw">
    <w:name w:val="No Spacing"/>
    <w:uiPriority w:val="1"/>
    <w:qFormat/>
    <w:rsid w:val="00597681"/>
    <w:pPr>
      <w:widowControl w:val="0"/>
      <w:suppressAutoHyphens/>
      <w:ind w:left="567"/>
      <w:jc w:val="both"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C17762"/>
    <w:pPr>
      <w:suppressLineNumbers/>
      <w:tabs>
        <w:tab w:val="left" w:pos="709"/>
      </w:tabs>
      <w:suppressAutoHyphens/>
      <w:ind w:left="0"/>
    </w:pPr>
    <w:rPr>
      <w:lang w:eastAsia="ar-SA"/>
    </w:rPr>
  </w:style>
  <w:style w:type="numbering" w:customStyle="1" w:styleId="AW4">
    <w:name w:val="AW4"/>
    <w:uiPriority w:val="99"/>
    <w:rsid w:val="00C05EAF"/>
    <w:pPr>
      <w:numPr>
        <w:numId w:val="6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034CA-E81A-4DA7-BD8E-0CEBB511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2510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Links>
    <vt:vector size="186" baseType="variant">
      <vt:variant>
        <vt:i4>2687083</vt:i4>
      </vt:variant>
      <vt:variant>
        <vt:i4>66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4915237</vt:i4>
      </vt:variant>
      <vt:variant>
        <vt:i4>63</vt:i4>
      </vt:variant>
      <vt:variant>
        <vt:i4>0</vt:i4>
      </vt:variant>
      <vt:variant>
        <vt:i4>5</vt:i4>
      </vt:variant>
      <vt:variant>
        <vt:lpwstr>https://budzet.krakow.pl/projekty2022/4467-budowa_parku_linowego_i_tras_wspinaczkowych_na_bielanach.html</vt:lpwstr>
      </vt:variant>
      <vt:variant>
        <vt:lpwstr/>
      </vt:variant>
      <vt:variant>
        <vt:i4>2621469</vt:i4>
      </vt:variant>
      <vt:variant>
        <vt:i4>60</vt:i4>
      </vt:variant>
      <vt:variant>
        <vt:i4>0</vt:i4>
      </vt:variant>
      <vt:variant>
        <vt:i4>5</vt:i4>
      </vt:variant>
      <vt:variant>
        <vt:lpwstr>https://www.bip.krakow.pl/zarzadzenie/2021/3188/metka?_ga=2.63276975.1046423394.1643697119-931192615.1632113816</vt:lpwstr>
      </vt:variant>
      <vt:variant>
        <vt:lpwstr/>
      </vt:variant>
      <vt:variant>
        <vt:i4>4128836</vt:i4>
      </vt:variant>
      <vt:variant>
        <vt:i4>57</vt:i4>
      </vt:variant>
      <vt:variant>
        <vt:i4>0</vt:i4>
      </vt:variant>
      <vt:variant>
        <vt:i4>5</vt:i4>
      </vt:variant>
      <vt:variant>
        <vt:lpwstr>https://www.krakow.pl/208216,artykul,ksiega_znaku___system_identyfikacji_wizualnej_krakowa_do_pobrania.html</vt:lpwstr>
      </vt:variant>
      <vt:variant>
        <vt:lpwstr/>
      </vt:variant>
      <vt:variant>
        <vt:i4>3145847</vt:i4>
      </vt:variant>
      <vt:variant>
        <vt:i4>54</vt:i4>
      </vt:variant>
      <vt:variant>
        <vt:i4>0</vt:i4>
      </vt:variant>
      <vt:variant>
        <vt:i4>5</vt:i4>
      </vt:variant>
      <vt:variant>
        <vt:lpwstr>http://fer.org.pl/standardy-ochrony-drzew/</vt:lpwstr>
      </vt:variant>
      <vt:variant>
        <vt:lpwstr/>
      </vt:variant>
      <vt:variant>
        <vt:i4>4653092</vt:i4>
      </vt:variant>
      <vt:variant>
        <vt:i4>51</vt:i4>
      </vt:variant>
      <vt:variant>
        <vt:i4>0</vt:i4>
      </vt:variant>
      <vt:variant>
        <vt:i4>5</vt:i4>
      </vt:variant>
      <vt:variant>
        <vt:lpwstr>https://www.zzm.wroc.pl/pl/dzialania_zzm,366.html</vt:lpwstr>
      </vt:variant>
      <vt:variant>
        <vt:lpwstr/>
      </vt:variant>
      <vt:variant>
        <vt:i4>7077903</vt:i4>
      </vt:variant>
      <vt:variant>
        <vt:i4>48</vt:i4>
      </vt:variant>
      <vt:variant>
        <vt:i4>0</vt:i4>
      </vt:variant>
      <vt:variant>
        <vt:i4>5</vt:i4>
      </vt:variant>
      <vt:variant>
        <vt:lpwstr>https://www.bip.krakow.pl/?dok_id=167&amp;sub_dok_id=167&amp;sub=uchwala&amp;query=id%3D24776%26typ%3Du</vt:lpwstr>
      </vt:variant>
      <vt:variant>
        <vt:lpwstr/>
      </vt:variant>
      <vt:variant>
        <vt:i4>983066</vt:i4>
      </vt:variant>
      <vt:variant>
        <vt:i4>45</vt:i4>
      </vt:variant>
      <vt:variant>
        <vt:i4>0</vt:i4>
      </vt:variant>
      <vt:variant>
        <vt:i4>5</vt:i4>
      </vt:variant>
      <vt:variant>
        <vt:lpwstr>https://www.bip.krakow.pl/?mmi=50</vt:lpwstr>
      </vt:variant>
      <vt:variant>
        <vt:lpwstr/>
      </vt:variant>
      <vt:variant>
        <vt:i4>5505057</vt:i4>
      </vt:variant>
      <vt:variant>
        <vt:i4>42</vt:i4>
      </vt:variant>
      <vt:variant>
        <vt:i4>0</vt:i4>
      </vt:variant>
      <vt:variant>
        <vt:i4>5</vt:i4>
      </vt:variant>
      <vt:variant>
        <vt:lpwstr>https://www.bip.krakow.pl/?dok_id=128261</vt:lpwstr>
      </vt:variant>
      <vt:variant>
        <vt:lpwstr/>
      </vt:variant>
      <vt:variant>
        <vt:i4>5242918</vt:i4>
      </vt:variant>
      <vt:variant>
        <vt:i4>39</vt:i4>
      </vt:variant>
      <vt:variant>
        <vt:i4>0</vt:i4>
      </vt:variant>
      <vt:variant>
        <vt:i4>5</vt:i4>
      </vt:variant>
      <vt:variant>
        <vt:lpwstr>https://www.bip.krakow.pl/?dok_id=149001</vt:lpwstr>
      </vt:variant>
      <vt:variant>
        <vt:lpwstr/>
      </vt:variant>
      <vt:variant>
        <vt:i4>5242923</vt:i4>
      </vt:variant>
      <vt:variant>
        <vt:i4>36</vt:i4>
      </vt:variant>
      <vt:variant>
        <vt:i4>0</vt:i4>
      </vt:variant>
      <vt:variant>
        <vt:i4>5</vt:i4>
      </vt:variant>
      <vt:variant>
        <vt:lpwstr>https://www.bip.krakow.pl/?dok_id=115410</vt:lpwstr>
      </vt:variant>
      <vt:variant>
        <vt:lpwstr/>
      </vt:variant>
      <vt:variant>
        <vt:i4>7274512</vt:i4>
      </vt:variant>
      <vt:variant>
        <vt:i4>33</vt:i4>
      </vt:variant>
      <vt:variant>
        <vt:i4>0</vt:i4>
      </vt:variant>
      <vt:variant>
        <vt:i4>5</vt:i4>
      </vt:variant>
      <vt:variant>
        <vt:lpwstr>http://krakow.pl/start/208216,artykul,ksiega_znaku__nowe_logo_krakowa.html</vt:lpwstr>
      </vt:variant>
      <vt:variant>
        <vt:lpwstr/>
      </vt:variant>
      <vt:variant>
        <vt:i4>4915237</vt:i4>
      </vt:variant>
      <vt:variant>
        <vt:i4>30</vt:i4>
      </vt:variant>
      <vt:variant>
        <vt:i4>0</vt:i4>
      </vt:variant>
      <vt:variant>
        <vt:i4>5</vt:i4>
      </vt:variant>
      <vt:variant>
        <vt:lpwstr>https://budzet.krakow.pl/projekty2022/4467-budowa_parku_linowego_i_tras_wspinaczkowych_na_bielanach.html</vt:lpwstr>
      </vt:variant>
      <vt:variant>
        <vt:lpwstr/>
      </vt:variant>
      <vt:variant>
        <vt:i4>73</vt:i4>
      </vt:variant>
      <vt:variant>
        <vt:i4>27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https://krakow.r3gis.com/login</vt:lpwstr>
      </vt:variant>
      <vt:variant>
        <vt:lpwstr/>
      </vt:variant>
      <vt:variant>
        <vt:i4>5242918</vt:i4>
      </vt:variant>
      <vt:variant>
        <vt:i4>21</vt:i4>
      </vt:variant>
      <vt:variant>
        <vt:i4>0</vt:i4>
      </vt:variant>
      <vt:variant>
        <vt:i4>5</vt:i4>
      </vt:variant>
      <vt:variant>
        <vt:lpwstr>https://www.bip.krakow.pl/?dok_id=149001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39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36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27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24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Damian Ziębacz</cp:lastModifiedBy>
  <cp:revision>2</cp:revision>
  <cp:lastPrinted>2023-07-14T04:53:00Z</cp:lastPrinted>
  <dcterms:created xsi:type="dcterms:W3CDTF">2023-07-14T04:57:00Z</dcterms:created>
  <dcterms:modified xsi:type="dcterms:W3CDTF">2023-07-14T04:57:00Z</dcterms:modified>
</cp:coreProperties>
</file>