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64E5" w14:textId="77777777" w:rsidR="00DB54D9" w:rsidRPr="0032068C" w:rsidRDefault="00DB54D9" w:rsidP="00AF6BFF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32068C">
        <w:rPr>
          <w:rFonts w:ascii="Lato" w:hAnsi="Lato"/>
          <w:b/>
          <w:i/>
          <w:szCs w:val="24"/>
        </w:rPr>
        <w:t>Załącznik nr 1 do Zapytania</w:t>
      </w:r>
    </w:p>
    <w:p w14:paraId="5D4D6F12" w14:textId="77777777" w:rsidR="00742B55" w:rsidRPr="0032068C" w:rsidRDefault="00742B55" w:rsidP="00AF6BFF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32068C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7EAAE31F" w14:textId="77777777" w:rsidR="00DB54D9" w:rsidRPr="0032068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7CD81771" w14:textId="77777777" w:rsidR="00F638C2" w:rsidRPr="0032068C" w:rsidRDefault="00F638C2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09083B92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  <w:r w:rsidRPr="0032068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BE20AB6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  <w:r w:rsidRPr="0032068C">
        <w:rPr>
          <w:b/>
          <w:bCs/>
          <w:sz w:val="24"/>
          <w:szCs w:val="24"/>
        </w:rPr>
        <w:t>Nazwa, imię i nazwisko</w:t>
      </w:r>
    </w:p>
    <w:p w14:paraId="49C1A436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</w:p>
    <w:p w14:paraId="24C57905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  <w:r w:rsidRPr="0032068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6C080A5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  <w:r w:rsidRPr="0032068C">
        <w:rPr>
          <w:b/>
          <w:bCs/>
          <w:sz w:val="24"/>
          <w:szCs w:val="24"/>
        </w:rPr>
        <w:t>Adres</w:t>
      </w:r>
    </w:p>
    <w:p w14:paraId="62140CE3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</w:p>
    <w:p w14:paraId="363F3D3A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  <w:r w:rsidRPr="0032068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331CAEF7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  <w:r w:rsidRPr="0032068C">
        <w:rPr>
          <w:b/>
          <w:bCs/>
          <w:sz w:val="24"/>
          <w:szCs w:val="24"/>
        </w:rPr>
        <w:t>Telefon kontaktowy</w:t>
      </w:r>
    </w:p>
    <w:p w14:paraId="6E710BD9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</w:p>
    <w:p w14:paraId="01E08709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  <w:r w:rsidRPr="0032068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DA919D8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  <w:r w:rsidRPr="0032068C">
        <w:rPr>
          <w:b/>
          <w:bCs/>
          <w:sz w:val="24"/>
          <w:szCs w:val="24"/>
        </w:rPr>
        <w:t>Adres</w:t>
      </w:r>
      <w:r w:rsidRPr="0032068C">
        <w:rPr>
          <w:b/>
          <w:bCs/>
          <w:sz w:val="24"/>
          <w:szCs w:val="24"/>
          <w:lang w:val="pl-PL"/>
        </w:rPr>
        <w:t xml:space="preserve"> </w:t>
      </w:r>
      <w:r w:rsidRPr="0032068C">
        <w:rPr>
          <w:b/>
          <w:bCs/>
          <w:sz w:val="24"/>
          <w:szCs w:val="24"/>
        </w:rPr>
        <w:t>e</w:t>
      </w:r>
      <w:r w:rsidRPr="0032068C">
        <w:rPr>
          <w:b/>
          <w:bCs/>
          <w:sz w:val="24"/>
          <w:szCs w:val="24"/>
          <w:lang w:val="pl-PL"/>
        </w:rPr>
        <w:t>-</w:t>
      </w:r>
      <w:r w:rsidRPr="0032068C">
        <w:rPr>
          <w:b/>
          <w:bCs/>
          <w:sz w:val="24"/>
          <w:szCs w:val="24"/>
        </w:rPr>
        <w:t>mail</w:t>
      </w:r>
    </w:p>
    <w:p w14:paraId="7B514870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</w:p>
    <w:p w14:paraId="7854E0C7" w14:textId="77777777" w:rsidR="00F638C2" w:rsidRPr="0032068C" w:rsidRDefault="00F638C2" w:rsidP="00AF6BFF">
      <w:pPr>
        <w:pStyle w:val="Nagwek4"/>
        <w:rPr>
          <w:b/>
          <w:bCs/>
          <w:sz w:val="24"/>
          <w:szCs w:val="24"/>
        </w:rPr>
      </w:pPr>
      <w:r w:rsidRPr="0032068C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B40284D" w14:textId="77777777" w:rsidR="00F638C2" w:rsidRPr="0032068C" w:rsidRDefault="00F638C2" w:rsidP="00AF6BFF">
      <w:pPr>
        <w:pStyle w:val="Nagwek4"/>
        <w:rPr>
          <w:b/>
          <w:sz w:val="24"/>
          <w:szCs w:val="24"/>
        </w:rPr>
      </w:pPr>
      <w:r w:rsidRPr="0032068C">
        <w:rPr>
          <w:b/>
          <w:bCs/>
          <w:sz w:val="24"/>
          <w:szCs w:val="24"/>
        </w:rPr>
        <w:t>REGON/NIP</w:t>
      </w:r>
    </w:p>
    <w:p w14:paraId="1757157A" w14:textId="77777777" w:rsidR="00DB54D9" w:rsidRPr="0032068C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564D1E44" w14:textId="77777777" w:rsidR="00DB54D9" w:rsidRPr="0032068C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32068C">
        <w:rPr>
          <w:rFonts w:ascii="Lato" w:hAnsi="Lato"/>
          <w:b/>
          <w:bCs/>
          <w:i/>
          <w:iCs/>
          <w:szCs w:val="24"/>
        </w:rPr>
        <w:t>OFERTA</w:t>
      </w:r>
    </w:p>
    <w:p w14:paraId="678EF14B" w14:textId="77777777" w:rsidR="00DB54D9" w:rsidRPr="0032068C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32068C">
        <w:rPr>
          <w:rFonts w:ascii="Lato" w:hAnsi="Lato"/>
          <w:b/>
          <w:szCs w:val="24"/>
        </w:rPr>
        <w:t>do Zamawiającego:</w:t>
      </w:r>
    </w:p>
    <w:p w14:paraId="71CBABE0" w14:textId="77777777" w:rsidR="00DB54D9" w:rsidRPr="0032068C" w:rsidRDefault="00DB54D9" w:rsidP="00AF6BFF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32068C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2D8DA437" w14:textId="77777777" w:rsidR="00DB54D9" w:rsidRPr="0032068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2DE1A4ED" w14:textId="261FC00F" w:rsidR="00DB54D9" w:rsidRPr="0032068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 xml:space="preserve">Nawiązując do zapytania ofertowego </w:t>
      </w:r>
      <w:r w:rsidR="00480BA7" w:rsidRPr="0032068C">
        <w:rPr>
          <w:rFonts w:ascii="Lato" w:hAnsi="Lato"/>
          <w:szCs w:val="24"/>
        </w:rPr>
        <w:t>na</w:t>
      </w:r>
      <w:r w:rsidR="00FD63B5" w:rsidRPr="0032068C">
        <w:rPr>
          <w:rFonts w:ascii="Lato" w:hAnsi="Lato"/>
          <w:szCs w:val="24"/>
        </w:rPr>
        <w:t xml:space="preserve"> </w:t>
      </w:r>
      <w:bookmarkStart w:id="0" w:name="_Hlk77337378"/>
      <w:r w:rsidR="00E716C9" w:rsidRPr="0032068C">
        <w:rPr>
          <w:rFonts w:ascii="Lato" w:hAnsi="Lato"/>
          <w:b/>
          <w:bCs/>
          <w:szCs w:val="24"/>
        </w:rPr>
        <w:t xml:space="preserve">wyłonienie Wykonawcy </w:t>
      </w:r>
      <w:bookmarkEnd w:id="0"/>
      <w:r w:rsidR="00E67F2D" w:rsidRPr="0032068C">
        <w:rPr>
          <w:rFonts w:ascii="Lato" w:eastAsia="Lato" w:hAnsi="Lato" w:cs="Lato"/>
          <w:b/>
          <w:color w:val="000000"/>
          <w:szCs w:val="24"/>
        </w:rPr>
        <w:t>w zakresie pełnienia funkcji Inspektora Nadzoru Inwestorskiego nad realizacją robót budowlanych związanych z realizacją zadania pn.</w:t>
      </w:r>
      <w:r w:rsidR="00C70A87" w:rsidRPr="0032068C">
        <w:rPr>
          <w:rFonts w:ascii="Lato" w:eastAsia="Lato" w:hAnsi="Lato" w:cs="Lato"/>
          <w:b/>
          <w:color w:val="000000"/>
          <w:szCs w:val="24"/>
        </w:rPr>
        <w:t>:</w:t>
      </w:r>
      <w:r w:rsidR="00E67F2D" w:rsidRPr="0032068C">
        <w:rPr>
          <w:rFonts w:ascii="Lato" w:eastAsia="Lato" w:hAnsi="Lato" w:cs="Lato"/>
          <w:b/>
          <w:color w:val="000000"/>
          <w:szCs w:val="24"/>
        </w:rPr>
        <w:t xml:space="preserve"> </w:t>
      </w:r>
      <w:r w:rsidR="00C70A87" w:rsidRPr="0032068C">
        <w:rPr>
          <w:rFonts w:ascii="Lato" w:eastAsia="Lato" w:hAnsi="Lato" w:cs="Lato"/>
          <w:b/>
          <w:color w:val="000000"/>
          <w:szCs w:val="24"/>
        </w:rPr>
        <w:t>„</w:t>
      </w:r>
      <w:r w:rsidR="00E67F2D" w:rsidRPr="0032068C">
        <w:rPr>
          <w:rFonts w:ascii="Lato" w:eastAsia="Lato" w:hAnsi="Lato" w:cs="Lato"/>
          <w:b/>
          <w:color w:val="000000"/>
          <w:szCs w:val="24"/>
        </w:rPr>
        <w:t>Budowa ścieżki rowerowej wzdłuż rzeki Rudawy</w:t>
      </w:r>
      <w:r w:rsidR="00C70A87" w:rsidRPr="0032068C">
        <w:rPr>
          <w:rFonts w:ascii="Lato" w:eastAsia="Lato" w:hAnsi="Lato" w:cs="Lato"/>
          <w:b/>
          <w:color w:val="000000"/>
          <w:szCs w:val="24"/>
        </w:rPr>
        <w:t>”</w:t>
      </w:r>
      <w:r w:rsidR="00E67F2D" w:rsidRPr="0032068C">
        <w:rPr>
          <w:rFonts w:ascii="Lato" w:eastAsia="Lato" w:hAnsi="Lato" w:cs="Lato"/>
          <w:b/>
          <w:color w:val="000000"/>
          <w:szCs w:val="24"/>
        </w:rPr>
        <w:t>, dla Zarządu Zieleni Miejskiej w Krakowie</w:t>
      </w:r>
      <w:r w:rsidR="002A6755" w:rsidRPr="0032068C">
        <w:rPr>
          <w:rFonts w:ascii="Lato" w:hAnsi="Lato"/>
          <w:szCs w:val="24"/>
        </w:rPr>
        <w:t xml:space="preserve">, </w:t>
      </w:r>
      <w:r w:rsidRPr="0032068C">
        <w:rPr>
          <w:rFonts w:ascii="Lato" w:hAnsi="Lato"/>
          <w:szCs w:val="24"/>
        </w:rPr>
        <w:t>oferuj</w:t>
      </w:r>
      <w:r w:rsidR="007F1D54" w:rsidRPr="0032068C">
        <w:rPr>
          <w:rFonts w:ascii="Lato" w:hAnsi="Lato"/>
          <w:szCs w:val="24"/>
        </w:rPr>
        <w:t>emy</w:t>
      </w:r>
      <w:r w:rsidRPr="0032068C">
        <w:rPr>
          <w:rFonts w:ascii="Lato" w:hAnsi="Lato"/>
          <w:szCs w:val="24"/>
        </w:rPr>
        <w:t xml:space="preserve"> wykonanie całości zamówienia za:</w:t>
      </w:r>
    </w:p>
    <w:p w14:paraId="4480F4DC" w14:textId="77777777" w:rsidR="00DB54D9" w:rsidRPr="0032068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223E70D1" w14:textId="16A240D5" w:rsidR="00E22A0B" w:rsidRPr="0032068C" w:rsidRDefault="00B76448" w:rsidP="007D1C9B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32068C">
        <w:rPr>
          <w:rFonts w:ascii="Lato" w:hAnsi="Lato"/>
          <w:b/>
          <w:szCs w:val="24"/>
        </w:rPr>
        <w:t xml:space="preserve">kwotę łączną </w:t>
      </w:r>
      <w:r w:rsidRPr="0032068C">
        <w:rPr>
          <w:rFonts w:ascii="Lato" w:hAnsi="Lato"/>
          <w:szCs w:val="24"/>
        </w:rPr>
        <w:t>……………………….…</w:t>
      </w:r>
      <w:r w:rsidR="00E22A0B" w:rsidRPr="0032068C">
        <w:rPr>
          <w:rFonts w:ascii="Lato" w:hAnsi="Lato"/>
          <w:szCs w:val="24"/>
        </w:rPr>
        <w:t>……………………</w:t>
      </w:r>
      <w:r w:rsidRPr="0032068C">
        <w:rPr>
          <w:rFonts w:ascii="Lato" w:hAnsi="Lato"/>
          <w:szCs w:val="24"/>
        </w:rPr>
        <w:t>…</w:t>
      </w:r>
      <w:r w:rsidR="003E11F4" w:rsidRPr="0032068C">
        <w:rPr>
          <w:rFonts w:ascii="Lato" w:hAnsi="Lato"/>
          <w:szCs w:val="24"/>
        </w:rPr>
        <w:t>……………………….</w:t>
      </w:r>
      <w:r w:rsidRPr="0032068C">
        <w:rPr>
          <w:rFonts w:ascii="Lato" w:hAnsi="Lato"/>
          <w:szCs w:val="24"/>
        </w:rPr>
        <w:t xml:space="preserve"> zł</w:t>
      </w:r>
      <w:r w:rsidR="00572FB3" w:rsidRPr="0032068C">
        <w:rPr>
          <w:rFonts w:ascii="Lato" w:hAnsi="Lato"/>
          <w:szCs w:val="24"/>
        </w:rPr>
        <w:t xml:space="preserve"> brutto</w:t>
      </w:r>
      <w:r w:rsidRPr="0032068C">
        <w:rPr>
          <w:rFonts w:ascii="Lato" w:hAnsi="Lato"/>
          <w:szCs w:val="24"/>
        </w:rPr>
        <w:t>,</w:t>
      </w:r>
      <w:r w:rsidR="003B11B3" w:rsidRPr="0032068C">
        <w:rPr>
          <w:rFonts w:ascii="Lato" w:hAnsi="Lato"/>
          <w:szCs w:val="24"/>
        </w:rPr>
        <w:t xml:space="preserve"> </w:t>
      </w:r>
      <w:r w:rsidR="003E11F4" w:rsidRPr="0032068C">
        <w:rPr>
          <w:rFonts w:ascii="Lato" w:hAnsi="Lato"/>
          <w:szCs w:val="24"/>
        </w:rPr>
        <w:br/>
      </w:r>
      <w:r w:rsidRPr="0032068C">
        <w:rPr>
          <w:rFonts w:ascii="Lato" w:hAnsi="Lato"/>
          <w:szCs w:val="24"/>
        </w:rPr>
        <w:t>(słownie: ………………………………………………</w:t>
      </w:r>
      <w:r w:rsidR="003E11F4" w:rsidRPr="0032068C">
        <w:rPr>
          <w:rFonts w:ascii="Lato" w:hAnsi="Lato"/>
          <w:szCs w:val="24"/>
        </w:rPr>
        <w:t>………...………………………….………………</w:t>
      </w:r>
      <w:r w:rsidR="00572FB3" w:rsidRPr="0032068C">
        <w:rPr>
          <w:rFonts w:ascii="Lato" w:hAnsi="Lato"/>
          <w:szCs w:val="24"/>
        </w:rPr>
        <w:t xml:space="preserve"> </w:t>
      </w:r>
      <w:r w:rsidRPr="0032068C">
        <w:rPr>
          <w:rFonts w:ascii="Lato" w:hAnsi="Lato"/>
          <w:szCs w:val="24"/>
        </w:rPr>
        <w:t xml:space="preserve">złotych), </w:t>
      </w:r>
      <w:r w:rsidR="00971B49" w:rsidRPr="0032068C">
        <w:rPr>
          <w:rFonts w:ascii="Lato" w:hAnsi="Lato"/>
          <w:szCs w:val="24"/>
        </w:rPr>
        <w:t>w której uwzględniono należy podatek od towarów i usług VAT w stawce 23%</w:t>
      </w:r>
      <w:r w:rsidR="007D1C9B" w:rsidRPr="0032068C">
        <w:rPr>
          <w:rFonts w:ascii="Lato" w:hAnsi="Lato"/>
          <w:szCs w:val="24"/>
        </w:rPr>
        <w:t>, przy czym:</w:t>
      </w:r>
    </w:p>
    <w:p w14:paraId="699DF1D8" w14:textId="433C148E" w:rsidR="007D1C9B" w:rsidRPr="0032068C" w:rsidRDefault="007D1C9B">
      <w:pPr>
        <w:pStyle w:val="Akapitzlist"/>
        <w:numPr>
          <w:ilvl w:val="0"/>
          <w:numId w:val="50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32068C">
        <w:rPr>
          <w:rFonts w:ascii="Lato" w:eastAsia="Lato" w:hAnsi="Lato" w:cs="Lato"/>
          <w:color w:val="000000"/>
          <w:szCs w:val="24"/>
        </w:rPr>
        <w:t>wynagrodzenie za pełnienie nadzoru inwestorskiego w 202</w:t>
      </w:r>
      <w:r w:rsidRPr="0032068C">
        <w:rPr>
          <w:rFonts w:ascii="Lato" w:eastAsia="Lato" w:hAnsi="Lato" w:cs="Lato"/>
          <w:szCs w:val="24"/>
        </w:rPr>
        <w:t>3</w:t>
      </w:r>
      <w:r w:rsidRPr="0032068C">
        <w:rPr>
          <w:rFonts w:ascii="Lato" w:eastAsia="Lato" w:hAnsi="Lato" w:cs="Lato"/>
          <w:color w:val="000000"/>
          <w:szCs w:val="24"/>
        </w:rPr>
        <w:t>r. w zakresie podstawowym wynosi kwotę ………………………….. zł brutto (słownie: ……………………………………….…………..………………………… złotych), w której uwzględniono należny podatek od towarów i usług VAT w stawce 23%</w:t>
      </w:r>
      <w:r w:rsidRPr="0032068C">
        <w:rPr>
          <w:rFonts w:ascii="Lato" w:eastAsia="Lato" w:hAnsi="Lato" w:cs="Lato"/>
          <w:color w:val="000000"/>
          <w:szCs w:val="24"/>
          <w:lang w:val="pl-PL"/>
        </w:rPr>
        <w:t>,</w:t>
      </w:r>
    </w:p>
    <w:p w14:paraId="2DE286FC" w14:textId="18B1F443" w:rsidR="007D1C9B" w:rsidRPr="0032068C" w:rsidRDefault="007D1C9B">
      <w:pPr>
        <w:pStyle w:val="Akapitzlist"/>
        <w:numPr>
          <w:ilvl w:val="0"/>
          <w:numId w:val="50"/>
        </w:numPr>
        <w:tabs>
          <w:tab w:val="clear" w:pos="709"/>
          <w:tab w:val="left" w:pos="993"/>
        </w:tabs>
        <w:spacing w:line="480" w:lineRule="auto"/>
        <w:ind w:left="567" w:right="-1" w:firstLine="0"/>
        <w:rPr>
          <w:rFonts w:ascii="Lato" w:hAnsi="Lato"/>
          <w:szCs w:val="24"/>
        </w:rPr>
      </w:pPr>
      <w:r w:rsidRPr="0032068C">
        <w:rPr>
          <w:rFonts w:ascii="Lato" w:eastAsia="Lato" w:hAnsi="Lato" w:cs="Lato"/>
          <w:color w:val="000000"/>
          <w:szCs w:val="24"/>
        </w:rPr>
        <w:t xml:space="preserve">wynagrodzenie za pełnienie nadzoru inwestorskiego w 2023r.  w zakresie objętym prawem opcji nr 1 wynosi kwotę …………………………….... zł brutto, (słownie: </w:t>
      </w:r>
      <w:r w:rsidRPr="0032068C">
        <w:rPr>
          <w:rFonts w:ascii="Lato" w:eastAsia="Lato" w:hAnsi="Lato" w:cs="Lato"/>
          <w:color w:val="000000"/>
          <w:szCs w:val="24"/>
        </w:rPr>
        <w:lastRenderedPageBreak/>
        <w:t>……………………………………………. złotych …./100), w której uwzględniono należny podatek od towarów i usług VAT w stawce 23%</w:t>
      </w:r>
      <w:r w:rsidR="00C70A87" w:rsidRPr="0032068C">
        <w:rPr>
          <w:rFonts w:ascii="Lato" w:eastAsia="Lato" w:hAnsi="Lato" w:cs="Lato"/>
          <w:color w:val="000000"/>
          <w:szCs w:val="24"/>
          <w:lang w:val="pl-PL"/>
        </w:rPr>
        <w:t>.</w:t>
      </w:r>
    </w:p>
    <w:p w14:paraId="1325AD33" w14:textId="77777777" w:rsidR="00DB54D9" w:rsidRPr="0032068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bCs/>
          <w:szCs w:val="24"/>
        </w:rPr>
      </w:pPr>
      <w:r w:rsidRPr="0032068C">
        <w:rPr>
          <w:rFonts w:ascii="Lato" w:hAnsi="Lato"/>
          <w:bCs/>
          <w:szCs w:val="24"/>
        </w:rPr>
        <w:t>Ponadto:</w:t>
      </w:r>
    </w:p>
    <w:p w14:paraId="27723307" w14:textId="77777777" w:rsidR="00DB54D9" w:rsidRPr="0032068C" w:rsidRDefault="00DB54D9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31C618B" w14:textId="77777777" w:rsidR="00286A10" w:rsidRPr="0032068C" w:rsidRDefault="00286A10">
      <w:pPr>
        <w:pStyle w:val="Akapitzlist1"/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Oświadczamy, iż:</w:t>
      </w:r>
    </w:p>
    <w:p w14:paraId="52D6EEB5" w14:textId="77777777" w:rsidR="00286A10" w:rsidRPr="0032068C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posiadamy zdolność do występowania w obrocie gospodarczym,</w:t>
      </w:r>
    </w:p>
    <w:p w14:paraId="1A906E19" w14:textId="77777777" w:rsidR="00286A10" w:rsidRPr="0032068C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31DC6E7A" w14:textId="77777777" w:rsidR="00286A10" w:rsidRPr="0032068C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70871D67" w14:textId="77777777" w:rsidR="00286A10" w:rsidRPr="0032068C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0A7FE584" w14:textId="77777777" w:rsidR="00286A10" w:rsidRPr="0032068C" w:rsidRDefault="00286A10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nie podlegamy wykluczeniu z postępowania o udzielenie zamówienia publicznego.</w:t>
      </w:r>
    </w:p>
    <w:p w14:paraId="6794BE69" w14:textId="77777777" w:rsidR="00286A10" w:rsidRPr="0032068C" w:rsidRDefault="00286A10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Oświadczamy, iż p</w:t>
      </w:r>
      <w:r w:rsidR="00DB54D9" w:rsidRPr="0032068C">
        <w:rPr>
          <w:rFonts w:ascii="Lato" w:hAnsi="Lato"/>
          <w:szCs w:val="24"/>
        </w:rPr>
        <w:t>rzedmiot zamówienia zamierzamy wykonać: sami*/przy pomocy podwykonawców* (</w:t>
      </w:r>
      <w:r w:rsidRPr="0032068C">
        <w:rPr>
          <w:rFonts w:ascii="Lato" w:hAnsi="Lato"/>
          <w:szCs w:val="24"/>
        </w:rPr>
        <w:t xml:space="preserve"> jeżeli dotyczy to należy </w:t>
      </w:r>
      <w:r w:rsidR="00DB54D9" w:rsidRPr="0032068C">
        <w:rPr>
          <w:rFonts w:ascii="Lato" w:hAnsi="Lato"/>
          <w:szCs w:val="24"/>
        </w:rPr>
        <w:t>określić zakres zamówienia planowanego do wykonania przez podwykonawcę</w:t>
      </w:r>
      <w:r w:rsidRPr="0032068C">
        <w:rPr>
          <w:rFonts w:ascii="Lato" w:hAnsi="Lato"/>
          <w:szCs w:val="24"/>
        </w:rPr>
        <w:t>, o ile jest znany na etapie składania ofert</w:t>
      </w:r>
    </w:p>
    <w:p w14:paraId="5059AA98" w14:textId="77777777" w:rsidR="00A15981" w:rsidRPr="0032068C" w:rsidRDefault="00286A10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………………………….</w:t>
      </w:r>
      <w:r w:rsidR="00DB54D9" w:rsidRPr="0032068C">
        <w:rPr>
          <w:rFonts w:ascii="Lato" w:hAnsi="Lato"/>
          <w:szCs w:val="24"/>
        </w:rPr>
        <w:t>……………………………………………………………………</w:t>
      </w:r>
      <w:r w:rsidR="00A15981" w:rsidRPr="0032068C">
        <w:rPr>
          <w:rFonts w:ascii="Lato" w:hAnsi="Lato"/>
          <w:szCs w:val="24"/>
        </w:rPr>
        <w:t>……………………………………</w:t>
      </w:r>
    </w:p>
    <w:p w14:paraId="1AF26B01" w14:textId="77777777" w:rsidR="00DB54D9" w:rsidRPr="0032068C" w:rsidRDefault="00A15981" w:rsidP="007368F8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32068C">
        <w:rPr>
          <w:rFonts w:ascii="Lato" w:hAnsi="Lato"/>
          <w:szCs w:val="24"/>
        </w:rPr>
        <w:t>.</w:t>
      </w:r>
    </w:p>
    <w:p w14:paraId="60FFBA69" w14:textId="77777777" w:rsidR="002835E3" w:rsidRPr="0032068C" w:rsidRDefault="00135222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32068C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32068C">
        <w:rPr>
          <w:rFonts w:ascii="Lato" w:hAnsi="Lato" w:cs="Lato"/>
          <w:szCs w:val="24"/>
        </w:rPr>
        <w:t> </w:t>
      </w:r>
      <w:r w:rsidRPr="0032068C">
        <w:rPr>
          <w:rFonts w:ascii="Lato" w:hAnsi="Lato" w:cs="Lato"/>
          <w:szCs w:val="24"/>
        </w:rPr>
        <w:t>rozporządzeniem Parlamentu Europejskiego i Rady (UE) 2016/679 z dnia 27 kwietnia 2016</w:t>
      </w:r>
      <w:r w:rsidR="00F13D18" w:rsidRPr="0032068C">
        <w:rPr>
          <w:rFonts w:ascii="Lato" w:hAnsi="Lato" w:cs="Lato"/>
          <w:szCs w:val="24"/>
        </w:rPr>
        <w:t>r.</w:t>
      </w:r>
      <w:r w:rsidRPr="0032068C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F13D18" w:rsidRPr="0032068C">
        <w:rPr>
          <w:rFonts w:ascii="Lato" w:hAnsi="Lato" w:cs="Lato"/>
          <w:szCs w:val="24"/>
        </w:rPr>
        <w:t>r.</w:t>
      </w:r>
      <w:r w:rsidRPr="0032068C">
        <w:rPr>
          <w:rFonts w:ascii="Lato" w:hAnsi="Lato" w:cs="Lato"/>
          <w:szCs w:val="24"/>
        </w:rPr>
        <w:t xml:space="preserve"> o ochronie danych osobowych (</w:t>
      </w:r>
      <w:r w:rsidR="00E76B61" w:rsidRPr="0032068C">
        <w:rPr>
          <w:rFonts w:ascii="Lato" w:hAnsi="Lato" w:cs="Lato"/>
          <w:szCs w:val="24"/>
        </w:rPr>
        <w:t xml:space="preserve">tekst jednolity: </w:t>
      </w:r>
      <w:r w:rsidRPr="0032068C">
        <w:rPr>
          <w:rFonts w:ascii="Lato" w:hAnsi="Lato" w:cs="Lato"/>
          <w:szCs w:val="24"/>
        </w:rPr>
        <w:t>Dziennik Ustaw z 201</w:t>
      </w:r>
      <w:r w:rsidR="002C2F6C" w:rsidRPr="0032068C">
        <w:rPr>
          <w:rFonts w:ascii="Lato" w:hAnsi="Lato" w:cs="Lato"/>
          <w:szCs w:val="24"/>
        </w:rPr>
        <w:t>9</w:t>
      </w:r>
      <w:r w:rsidR="00F13D18" w:rsidRPr="0032068C">
        <w:rPr>
          <w:rFonts w:ascii="Lato" w:hAnsi="Lato" w:cs="Lato"/>
          <w:szCs w:val="24"/>
        </w:rPr>
        <w:t>r.</w:t>
      </w:r>
      <w:r w:rsidRPr="0032068C">
        <w:rPr>
          <w:rFonts w:ascii="Lato" w:hAnsi="Lato" w:cs="Lato"/>
          <w:szCs w:val="24"/>
        </w:rPr>
        <w:t xml:space="preserve"> poz. 1</w:t>
      </w:r>
      <w:r w:rsidR="002C2F6C" w:rsidRPr="0032068C">
        <w:rPr>
          <w:rFonts w:ascii="Lato" w:hAnsi="Lato" w:cs="Lato"/>
          <w:szCs w:val="24"/>
        </w:rPr>
        <w:t>781</w:t>
      </w:r>
      <w:r w:rsidRPr="0032068C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32068C">
        <w:rPr>
          <w:rFonts w:ascii="Lato" w:hAnsi="Lato" w:cs="Lato"/>
          <w:szCs w:val="24"/>
        </w:rPr>
        <w:t> </w:t>
      </w:r>
      <w:r w:rsidRPr="0032068C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32068C">
        <w:rPr>
          <w:rFonts w:ascii="Lato" w:hAnsi="Lato"/>
          <w:szCs w:val="24"/>
        </w:rPr>
        <w:t>.</w:t>
      </w:r>
    </w:p>
    <w:p w14:paraId="4D9F3F10" w14:textId="77777777" w:rsidR="007C0A90" w:rsidRPr="0032068C" w:rsidRDefault="007C0A90" w:rsidP="00C70A87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71431862" w14:textId="36123FB7" w:rsidR="00E637C0" w:rsidRPr="0032068C" w:rsidRDefault="00E637C0">
      <w:pPr>
        <w:numPr>
          <w:ilvl w:val="0"/>
          <w:numId w:val="4"/>
        </w:numPr>
        <w:tabs>
          <w:tab w:val="clear" w:pos="709"/>
          <w:tab w:val="clear" w:pos="786"/>
          <w:tab w:val="num" w:pos="993"/>
        </w:tabs>
        <w:ind w:left="567" w:firstLine="0"/>
        <w:rPr>
          <w:rFonts w:ascii="Lato" w:hAnsi="Lato" w:cs="Lato"/>
          <w:bCs/>
          <w:szCs w:val="24"/>
          <w:lang w:val="x-none"/>
        </w:rPr>
      </w:pPr>
      <w:r w:rsidRPr="0032068C">
        <w:rPr>
          <w:rFonts w:ascii="Lato" w:hAnsi="Lato" w:cs="Lato"/>
          <w:szCs w:val="24"/>
        </w:rPr>
        <w:t>Oświadczamy, dla potrzeb wykazania spełnienia warunku udziału w</w:t>
      </w:r>
      <w:r w:rsidR="00BA1CC3" w:rsidRPr="0032068C">
        <w:rPr>
          <w:rFonts w:ascii="Lato" w:hAnsi="Lato" w:cs="Lato"/>
          <w:szCs w:val="24"/>
        </w:rPr>
        <w:t> </w:t>
      </w:r>
      <w:r w:rsidRPr="0032068C">
        <w:rPr>
          <w:rFonts w:ascii="Lato" w:hAnsi="Lato" w:cs="Lato"/>
          <w:szCs w:val="24"/>
        </w:rPr>
        <w:t>postępowaniu, iż dysponujemy osobami niezbędnymi do realizacji zamówienia z</w:t>
      </w:r>
      <w:r w:rsidR="00BA1CC3" w:rsidRPr="0032068C">
        <w:rPr>
          <w:rFonts w:ascii="Lato" w:hAnsi="Lato" w:cs="Lato"/>
          <w:szCs w:val="24"/>
        </w:rPr>
        <w:t> </w:t>
      </w:r>
      <w:r w:rsidRPr="0032068C">
        <w:rPr>
          <w:rFonts w:ascii="Lato" w:hAnsi="Lato" w:cs="Lato"/>
          <w:szCs w:val="24"/>
        </w:rPr>
        <w:t>odpowiednimi kwalifikacjami i doświadczeniem, tj.</w:t>
      </w:r>
      <w:r w:rsidR="0042275D" w:rsidRPr="0032068C">
        <w:rPr>
          <w:rFonts w:ascii="Lato" w:hAnsi="Lato" w:cs="Lato"/>
          <w:szCs w:val="24"/>
        </w:rPr>
        <w:t>:</w:t>
      </w:r>
      <w:r w:rsidRPr="0032068C">
        <w:rPr>
          <w:rFonts w:ascii="Lato" w:hAnsi="Lato" w:cs="Lato"/>
          <w:szCs w:val="24"/>
        </w:rPr>
        <w:t xml:space="preserve"> </w:t>
      </w:r>
    </w:p>
    <w:p w14:paraId="326819A9" w14:textId="3C8CDE3B" w:rsidR="00C70A87" w:rsidRPr="0032068C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 w:cs="Lato"/>
          <w:szCs w:val="24"/>
        </w:rPr>
        <w:t xml:space="preserve">osobą przeznaczoną do pełnienia </w:t>
      </w:r>
      <w:r w:rsidRPr="0032068C">
        <w:rPr>
          <w:rFonts w:ascii="Lato" w:eastAsia="Lato" w:hAnsi="Lato" w:cs="Lato"/>
          <w:b/>
          <w:color w:val="000000"/>
          <w:szCs w:val="24"/>
        </w:rPr>
        <w:t>funkcji nadzoru inwestorskiego w zakresie branży drogowej,</w:t>
      </w:r>
      <w:r w:rsidRPr="0032068C">
        <w:rPr>
          <w:rFonts w:ascii="Lato" w:eastAsia="Lato" w:hAnsi="Lato" w:cs="Lato"/>
          <w:color w:val="000000"/>
          <w:szCs w:val="24"/>
        </w:rPr>
        <w:t xml:space="preserve"> posiadającą uprawnienia budowlane w specjalności inżynieryjnej drogowej w zakresie niezbędnym do realizacji zamówienia, a także posiadającą co najmniej 5-letnie doświadczenie zawodowe w pełnieniu funkcji inspektora nadzoru </w:t>
      </w:r>
      <w:r w:rsidRPr="0032068C">
        <w:rPr>
          <w:rFonts w:ascii="Lato" w:eastAsia="Lato" w:hAnsi="Lato" w:cs="Lato"/>
          <w:color w:val="000000"/>
          <w:szCs w:val="24"/>
        </w:rPr>
        <w:lastRenderedPageBreak/>
        <w:t>lub kierownika robót oraz doświadczenie w nadzorowaniu lub kierowaniu co najmniej dwoma zakończonymi robotami budowlanymi w zakresie budowy/rozbudowy/remontu nawierzchni w zakresie odpowiadającym posiadanym uprawnieniom</w:t>
      </w:r>
      <w:r w:rsidRPr="0032068C">
        <w:rPr>
          <w:rFonts w:ascii="Lato" w:hAnsi="Lato"/>
          <w:szCs w:val="24"/>
        </w:rPr>
        <w:t>,</w:t>
      </w:r>
    </w:p>
    <w:p w14:paraId="588FB225" w14:textId="1BB223F7" w:rsidR="00C70A87" w:rsidRPr="0032068C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 w:cs="Lato"/>
          <w:szCs w:val="24"/>
        </w:rPr>
        <w:t xml:space="preserve">osobą </w:t>
      </w:r>
      <w:r w:rsidRPr="0032068C">
        <w:rPr>
          <w:rFonts w:ascii="Lato" w:eastAsia="Lato" w:hAnsi="Lato" w:cs="Lato"/>
          <w:color w:val="000000"/>
          <w:szCs w:val="24"/>
        </w:rPr>
        <w:t xml:space="preserve">przeznaczoną do pełnienia </w:t>
      </w:r>
      <w:r w:rsidRPr="0032068C">
        <w:rPr>
          <w:rFonts w:ascii="Lato" w:eastAsia="Lato" w:hAnsi="Lato" w:cs="Lato"/>
          <w:b/>
          <w:color w:val="000000"/>
          <w:szCs w:val="24"/>
        </w:rPr>
        <w:t>funkcji nadzoru inwestorskiego w zakresie branży konstrukcyjno-budowlanej</w:t>
      </w:r>
      <w:r w:rsidRPr="0032068C">
        <w:rPr>
          <w:rFonts w:ascii="Lato" w:eastAsia="Lato" w:hAnsi="Lato" w:cs="Lato"/>
          <w:color w:val="000000"/>
          <w:szCs w:val="24"/>
        </w:rPr>
        <w:t xml:space="preserve">, posiadającą uprawnienia budowlane w specjalności konstrukcyjno-budowlanej w zakresie niezbędnym do realizacji zamówienia oraz posiadającą co najmniej </w:t>
      </w:r>
      <w:r w:rsidRPr="0032068C">
        <w:rPr>
          <w:rFonts w:ascii="Lato" w:eastAsia="Lato" w:hAnsi="Lato" w:cs="Lato"/>
          <w:szCs w:val="24"/>
        </w:rPr>
        <w:t>2</w:t>
      </w:r>
      <w:r w:rsidRPr="0032068C">
        <w:rPr>
          <w:rFonts w:ascii="Lato" w:eastAsia="Lato" w:hAnsi="Lato" w:cs="Lato"/>
          <w:color w:val="000000"/>
          <w:szCs w:val="24"/>
        </w:rPr>
        <w:t>-letnie doświadczenie zawodowe w pełnieniu funkcji inspektora nadzoru lub kierownika robót oraz doświadczenie w nadzorowaniu lub kierowaniu co najmniej dwoma zakończonymi robotami budowlanymi w zakresie zagospodarowania terenu w tym budowy/rozbudowy/remontu nawierzchni oraz obiektów małej architektury w zakresie odpowiadającym posiadanym uprawnieniom</w:t>
      </w:r>
      <w:r w:rsidRPr="0032068C">
        <w:rPr>
          <w:rFonts w:ascii="Lato" w:hAnsi="Lato"/>
          <w:szCs w:val="24"/>
        </w:rPr>
        <w:t>,</w:t>
      </w:r>
    </w:p>
    <w:p w14:paraId="1F6054F5" w14:textId="5340F252" w:rsidR="008E7594" w:rsidRPr="0032068C" w:rsidRDefault="00C70A87">
      <w:pPr>
        <w:pStyle w:val="Akapitzlist1"/>
        <w:numPr>
          <w:ilvl w:val="2"/>
          <w:numId w:val="47"/>
        </w:numPr>
        <w:tabs>
          <w:tab w:val="clear" w:pos="709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 w:cs="Lato"/>
          <w:szCs w:val="24"/>
        </w:rPr>
        <w:t xml:space="preserve">osobą </w:t>
      </w:r>
      <w:r w:rsidRPr="0032068C">
        <w:rPr>
          <w:rFonts w:ascii="Lato" w:eastAsia="Lato" w:hAnsi="Lato" w:cs="Lato"/>
          <w:color w:val="000000"/>
          <w:szCs w:val="24"/>
        </w:rPr>
        <w:t xml:space="preserve">przeznaczoną do pełnienia </w:t>
      </w:r>
      <w:r w:rsidRPr="0032068C">
        <w:rPr>
          <w:rFonts w:ascii="Lato" w:eastAsia="Lato" w:hAnsi="Lato" w:cs="Lato"/>
          <w:b/>
          <w:color w:val="000000"/>
          <w:szCs w:val="24"/>
        </w:rPr>
        <w:t>funkcji nadzoru inwestorskiego w zakresie instalacji elektrycznych,</w:t>
      </w:r>
      <w:r w:rsidRPr="0032068C">
        <w:rPr>
          <w:rFonts w:ascii="Lato" w:eastAsia="Lato" w:hAnsi="Lato" w:cs="Lato"/>
          <w:color w:val="000000"/>
          <w:szCs w:val="24"/>
        </w:rPr>
        <w:t xml:space="preserve"> posiadającą uprawnienia budowlane w specjalności instalacyjnej w zakresie sieci, instalacji i urządzeń elektrycznych i elektroenergetycznych w zakresie niezbędnym do realizacji zamówienia, a także posiadającą co najmniej </w:t>
      </w:r>
      <w:r w:rsidRPr="0032068C">
        <w:rPr>
          <w:rFonts w:ascii="Lato" w:eastAsia="Lato" w:hAnsi="Lato" w:cs="Lato"/>
          <w:szCs w:val="24"/>
        </w:rPr>
        <w:t>2</w:t>
      </w:r>
      <w:r w:rsidRPr="0032068C">
        <w:rPr>
          <w:rFonts w:ascii="Lato" w:eastAsia="Lato" w:hAnsi="Lato" w:cs="Lato"/>
          <w:color w:val="000000"/>
          <w:szCs w:val="24"/>
        </w:rPr>
        <w:t>-letnie doświadczenie zawodowe w pełnieniu funkcji inspektora nadzoru lub kierownika robót oraz doświadczenie w nadzorowaniu lub kierowaniu co najmniej dwoma zakończonymi robotami budowlanymi w zakresie budowy/rozbudowy/remontu w zakresie odpowiadającym posiadanym uprawnieniom.</w:t>
      </w:r>
    </w:p>
    <w:p w14:paraId="59FBBAEE" w14:textId="77777777" w:rsidR="00E458E8" w:rsidRPr="0032068C" w:rsidRDefault="00E458E8" w:rsidP="00C70A87">
      <w:pPr>
        <w:tabs>
          <w:tab w:val="clear" w:pos="709"/>
          <w:tab w:val="num" w:pos="993"/>
          <w:tab w:val="left" w:pos="1134"/>
        </w:tabs>
        <w:ind w:left="567"/>
        <w:contextualSpacing/>
        <w:rPr>
          <w:rFonts w:ascii="Lato" w:hAnsi="Lato"/>
          <w:szCs w:val="24"/>
        </w:rPr>
      </w:pPr>
    </w:p>
    <w:p w14:paraId="0BA6468D" w14:textId="082E0A4C" w:rsidR="006C402A" w:rsidRPr="0032068C" w:rsidRDefault="003D485B" w:rsidP="00C70A87">
      <w:pPr>
        <w:tabs>
          <w:tab w:val="clear" w:pos="709"/>
          <w:tab w:val="num" w:pos="993"/>
        </w:tabs>
        <w:ind w:left="567"/>
        <w:rPr>
          <w:rFonts w:ascii="Lato" w:hAnsi="Lato" w:cs="Lato"/>
          <w:i/>
          <w:iCs/>
          <w:szCs w:val="24"/>
        </w:rPr>
      </w:pPr>
      <w:r w:rsidRPr="0032068C">
        <w:rPr>
          <w:rFonts w:ascii="Lato" w:hAnsi="Lato" w:cs="Lato"/>
          <w:i/>
          <w:iCs/>
          <w:szCs w:val="24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</w:t>
      </w:r>
      <w:r w:rsidR="00BA1CC3" w:rsidRPr="0032068C">
        <w:rPr>
          <w:rFonts w:ascii="Lato" w:hAnsi="Lato" w:cs="Lato"/>
          <w:i/>
          <w:iCs/>
          <w:szCs w:val="24"/>
        </w:rPr>
        <w:t> </w:t>
      </w:r>
      <w:r w:rsidRPr="0032068C">
        <w:rPr>
          <w:rFonts w:ascii="Lato" w:hAnsi="Lato" w:cs="Lato"/>
          <w:i/>
          <w:iCs/>
          <w:szCs w:val="24"/>
        </w:rPr>
        <w:t>doświadczenia, według przykładowej, poniższej tabeli.</w:t>
      </w:r>
    </w:p>
    <w:p w14:paraId="708D1ECB" w14:textId="77777777" w:rsidR="00F42A48" w:rsidRPr="0032068C" w:rsidRDefault="00F42A48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i/>
          <w:iCs/>
          <w:szCs w:val="24"/>
        </w:rPr>
      </w:pPr>
    </w:p>
    <w:tbl>
      <w:tblPr>
        <w:tblW w:w="894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23"/>
        <w:gridCol w:w="3825"/>
      </w:tblGrid>
      <w:tr w:rsidR="00F42A48" w:rsidRPr="0032068C" w14:paraId="57B2FFAF" w14:textId="77777777" w:rsidTr="00D91648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E457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B6FE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funkcja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22DC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Imię i nazwisko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4409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 xml:space="preserve">Wykaz robót nadzorowanych/kontrolowanych jako inspektor nadzoru lub kierownik </w:t>
            </w:r>
          </w:p>
        </w:tc>
      </w:tr>
      <w:tr w:rsidR="00F42A48" w:rsidRPr="0032068C" w14:paraId="6A630A9B" w14:textId="77777777" w:rsidTr="00D91648">
        <w:trPr>
          <w:cantSplit/>
          <w:trHeight w:val="10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C481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39DF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nadzór inwestorski w zakresie branży   drogowej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CB8C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81CA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F42A48" w:rsidRPr="0032068C" w14:paraId="2EF2C993" w14:textId="77777777" w:rsidTr="00D91648">
        <w:trPr>
          <w:cantSplit/>
          <w:trHeight w:val="9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ACF8C" w14:textId="77777777" w:rsidR="00F42A48" w:rsidRPr="0032068C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915A2" w14:textId="77777777" w:rsidR="00F42A48" w:rsidRPr="0032068C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D7B8" w14:textId="77777777" w:rsidR="00F42A48" w:rsidRPr="0032068C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8F07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</w:tc>
      </w:tr>
      <w:tr w:rsidR="00F42A48" w:rsidRPr="0032068C" w14:paraId="2A05B9AC" w14:textId="77777777" w:rsidTr="00D91648">
        <w:trPr>
          <w:cantSplit/>
          <w:trHeight w:val="11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D190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 xml:space="preserve">2.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34DE4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nadzór inwestorski w zakresie</w:t>
            </w:r>
            <w:r w:rsidRPr="0032068C">
              <w:rPr>
                <w:rFonts w:ascii="Lato" w:eastAsia="Lato" w:hAnsi="Lato" w:cs="Lato"/>
                <w:i/>
                <w:szCs w:val="24"/>
              </w:rPr>
              <w:t xml:space="preserve"> </w:t>
            </w: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branży   konstrukcyjno-budowlanej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EFBC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B2D9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22260779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  <w:p w14:paraId="27F9823A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F42A48" w:rsidRPr="0032068C" w14:paraId="535CF359" w14:textId="77777777" w:rsidTr="00D91648">
        <w:trPr>
          <w:cantSplit/>
          <w:trHeight w:val="10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0C3B7" w14:textId="77777777" w:rsidR="00F42A48" w:rsidRPr="0032068C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12137" w14:textId="77777777" w:rsidR="00F42A48" w:rsidRPr="0032068C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1DBC" w14:textId="77777777" w:rsidR="00F42A48" w:rsidRPr="0032068C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9EB9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  <w:p w14:paraId="14C6E891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  <w:p w14:paraId="2DD4AF7C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</w:tr>
      <w:tr w:rsidR="00F42A48" w:rsidRPr="0032068C" w14:paraId="65A4B44E" w14:textId="77777777" w:rsidTr="00D91648">
        <w:trPr>
          <w:cantSplit/>
          <w:trHeight w:val="11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08C3A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06051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jc w:val="center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nadzór inwestorski w zakresie instalacji elektrycznych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D5B2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F871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1.</w:t>
            </w:r>
          </w:p>
        </w:tc>
      </w:tr>
      <w:tr w:rsidR="00F42A48" w:rsidRPr="0032068C" w14:paraId="61FEEA88" w14:textId="77777777" w:rsidTr="00D91648">
        <w:trPr>
          <w:cantSplit/>
          <w:trHeight w:val="11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0972" w14:textId="77777777" w:rsidR="00F42A48" w:rsidRPr="0032068C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556F2" w14:textId="77777777" w:rsidR="00F42A48" w:rsidRPr="0032068C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5790" w14:textId="77777777" w:rsidR="00F42A48" w:rsidRPr="0032068C" w:rsidRDefault="00F42A48">
            <w:pPr>
              <w:tabs>
                <w:tab w:val="clear" w:pos="709"/>
              </w:tabs>
              <w:spacing w:beforeAutospacing="1" w:afterAutospacing="1"/>
              <w:jc w:val="left"/>
              <w:rPr>
                <w:rFonts w:ascii="Lato" w:eastAsia="Lato" w:hAnsi="Lato" w:cs="Lato"/>
                <w:color w:val="000000"/>
                <w:position w:val="-1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D406" w14:textId="77777777" w:rsidR="00F42A48" w:rsidRPr="0032068C" w:rsidRDefault="00F42A48">
            <w:pPr>
              <w:tabs>
                <w:tab w:val="left" w:pos="567"/>
                <w:tab w:val="left" w:pos="993"/>
              </w:tabs>
              <w:ind w:left="2" w:hanging="2"/>
              <w:rPr>
                <w:rFonts w:ascii="Lato" w:eastAsia="Lato" w:hAnsi="Lato" w:cs="Lato"/>
                <w:color w:val="000000"/>
                <w:szCs w:val="24"/>
              </w:rPr>
            </w:pPr>
            <w:r w:rsidRPr="0032068C">
              <w:rPr>
                <w:rFonts w:ascii="Lato" w:eastAsia="Lato" w:hAnsi="Lato" w:cs="Lato"/>
                <w:i/>
                <w:color w:val="000000"/>
                <w:szCs w:val="24"/>
              </w:rPr>
              <w:t>2.</w:t>
            </w:r>
          </w:p>
        </w:tc>
      </w:tr>
    </w:tbl>
    <w:p w14:paraId="2BC42CE4" w14:textId="77777777" w:rsidR="00B0008A" w:rsidRPr="0032068C" w:rsidRDefault="00B0008A" w:rsidP="00AF6BFF">
      <w:pPr>
        <w:tabs>
          <w:tab w:val="clear" w:pos="709"/>
          <w:tab w:val="left" w:pos="567"/>
          <w:tab w:val="left" w:pos="993"/>
        </w:tabs>
        <w:ind w:left="567"/>
        <w:rPr>
          <w:rFonts w:ascii="Lato" w:hAnsi="Lato" w:cs="Lato"/>
          <w:b/>
          <w:szCs w:val="24"/>
        </w:rPr>
      </w:pPr>
    </w:p>
    <w:p w14:paraId="1FFAEBC4" w14:textId="77777777" w:rsidR="008B4EF3" w:rsidRPr="0032068C" w:rsidRDefault="00977EE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pacing w:line="360" w:lineRule="auto"/>
        <w:ind w:left="567" w:right="70" w:firstLine="0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 xml:space="preserve"> </w:t>
      </w:r>
      <w:r w:rsidR="00532D17" w:rsidRPr="0032068C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32068C">
        <w:rPr>
          <w:rFonts w:ascii="Lato" w:hAnsi="Lato"/>
          <w:szCs w:val="24"/>
        </w:rPr>
        <w:t>……………………</w:t>
      </w:r>
      <w:r w:rsidR="00532D17" w:rsidRPr="0032068C">
        <w:rPr>
          <w:rFonts w:ascii="Lato" w:hAnsi="Lato"/>
          <w:szCs w:val="24"/>
        </w:rPr>
        <w:t>…</w:t>
      </w:r>
      <w:r w:rsidR="00F638C2" w:rsidRPr="0032068C">
        <w:rPr>
          <w:rFonts w:ascii="Lato" w:hAnsi="Lato"/>
          <w:szCs w:val="24"/>
        </w:rPr>
        <w:t>……</w:t>
      </w:r>
      <w:r w:rsidR="00532D17" w:rsidRPr="0032068C">
        <w:rPr>
          <w:rFonts w:ascii="Lato" w:hAnsi="Lato"/>
          <w:szCs w:val="24"/>
        </w:rPr>
        <w:t>…</w:t>
      </w:r>
      <w:r w:rsidR="00F638C2" w:rsidRPr="0032068C">
        <w:rPr>
          <w:rFonts w:ascii="Lato" w:hAnsi="Lato"/>
          <w:szCs w:val="24"/>
        </w:rPr>
        <w:t>,</w:t>
      </w:r>
      <w:r w:rsidR="00532D17" w:rsidRPr="0032068C">
        <w:rPr>
          <w:rFonts w:ascii="Lato" w:hAnsi="Lato"/>
          <w:szCs w:val="24"/>
        </w:rPr>
        <w:t xml:space="preserve"> tel. ……</w:t>
      </w:r>
      <w:r w:rsidR="00F638C2" w:rsidRPr="0032068C">
        <w:rPr>
          <w:rFonts w:ascii="Lato" w:hAnsi="Lato"/>
          <w:szCs w:val="24"/>
        </w:rPr>
        <w:t>………………………………..</w:t>
      </w:r>
      <w:r w:rsidR="00532D17" w:rsidRPr="0032068C">
        <w:rPr>
          <w:rFonts w:ascii="Lato" w:hAnsi="Lato"/>
          <w:szCs w:val="24"/>
        </w:rPr>
        <w:t>…….. adres e</w:t>
      </w:r>
      <w:r w:rsidR="00254D4C" w:rsidRPr="0032068C">
        <w:rPr>
          <w:rFonts w:ascii="Lato" w:hAnsi="Lato"/>
          <w:szCs w:val="24"/>
        </w:rPr>
        <w:t>-</w:t>
      </w:r>
      <w:r w:rsidR="00532D17" w:rsidRPr="0032068C">
        <w:rPr>
          <w:rFonts w:ascii="Lato" w:hAnsi="Lato"/>
          <w:szCs w:val="24"/>
        </w:rPr>
        <w:t>mail</w:t>
      </w:r>
      <w:r w:rsidRPr="0032068C">
        <w:rPr>
          <w:rFonts w:ascii="Lato" w:hAnsi="Lato"/>
          <w:szCs w:val="24"/>
        </w:rPr>
        <w:t xml:space="preserve">: </w:t>
      </w:r>
      <w:hyperlink r:id="rId8" w:history="1">
        <w:r w:rsidRPr="0032068C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48907422" w14:textId="77777777" w:rsidR="00D91648" w:rsidRPr="0032068C" w:rsidRDefault="00D91648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spacing w:line="360" w:lineRule="auto"/>
        <w:ind w:left="567" w:right="70" w:firstLine="0"/>
        <w:outlineLvl w:val="0"/>
        <w:rPr>
          <w:rFonts w:ascii="Lato" w:eastAsia="Lato" w:hAnsi="Lato" w:cs="Lato"/>
          <w:color w:val="000000"/>
          <w:szCs w:val="24"/>
        </w:rPr>
      </w:pPr>
      <w:r w:rsidRPr="0032068C">
        <w:rPr>
          <w:rFonts w:ascii="Lato" w:eastAsia="Lato" w:hAnsi="Lato" w:cs="Lato"/>
          <w:color w:val="000000"/>
          <w:szCs w:val="24"/>
        </w:rPr>
        <w:t xml:space="preserve">Oświadczamy, iż osobą przeznaczoną do pełnienia obowiązków </w:t>
      </w:r>
      <w:r w:rsidRPr="0032068C">
        <w:rPr>
          <w:rFonts w:ascii="Lato" w:eastAsia="Lato" w:hAnsi="Lato" w:cs="Lato"/>
          <w:b/>
          <w:color w:val="000000"/>
          <w:szCs w:val="24"/>
        </w:rPr>
        <w:t>Inspektora Nadzoru w zakresie branży drogowej</w:t>
      </w:r>
      <w:r w:rsidRPr="0032068C">
        <w:rPr>
          <w:rFonts w:ascii="Lato" w:eastAsia="Lato" w:hAnsi="Lato" w:cs="Lato"/>
          <w:color w:val="000000"/>
          <w:szCs w:val="24"/>
        </w:rPr>
        <w:t xml:space="preserve">, ze strony Wykonawcy w zakresie realizacji umowy będzie: ………………………………….…………………, tel. ……………………..……………………..…….. adres e-mail: </w:t>
      </w:r>
      <w:hyperlink r:id="rId9" w:history="1">
        <w:r w:rsidRPr="0032068C">
          <w:rPr>
            <w:rStyle w:val="Hipercze"/>
            <w:rFonts w:ascii="Lato" w:eastAsia="Lato" w:hAnsi="Lato" w:cs="Lato"/>
            <w:szCs w:val="24"/>
          </w:rPr>
          <w:t>……………………….…………</w:t>
        </w:r>
      </w:hyperlink>
    </w:p>
    <w:p w14:paraId="68C40D46" w14:textId="77777777" w:rsidR="00D91648" w:rsidRPr="0032068C" w:rsidRDefault="00D91648" w:rsidP="00972B2F">
      <w:pPr>
        <w:tabs>
          <w:tab w:val="clear" w:pos="709"/>
          <w:tab w:val="left" w:pos="993"/>
        </w:tabs>
        <w:spacing w:line="360" w:lineRule="auto"/>
        <w:ind w:left="567" w:right="70"/>
        <w:rPr>
          <w:rFonts w:ascii="Lato" w:eastAsia="Lato" w:hAnsi="Lato" w:cs="Lato"/>
          <w:szCs w:val="24"/>
        </w:rPr>
      </w:pPr>
      <w:r w:rsidRPr="0032068C">
        <w:rPr>
          <w:rFonts w:ascii="Lato" w:eastAsia="Lato" w:hAnsi="Lato" w:cs="Lato"/>
          <w:szCs w:val="24"/>
        </w:rPr>
        <w:t xml:space="preserve">Oświadczamy, iż osobą przeznaczoną do pełnienia obowiązków </w:t>
      </w:r>
      <w:r w:rsidRPr="0032068C">
        <w:rPr>
          <w:rFonts w:ascii="Lato" w:eastAsia="Lato" w:hAnsi="Lato" w:cs="Lato"/>
          <w:b/>
          <w:szCs w:val="24"/>
        </w:rPr>
        <w:t>Inspektora Nadzoru w zakresie branży konstrukcyjno- budowlanej</w:t>
      </w:r>
      <w:r w:rsidRPr="0032068C">
        <w:rPr>
          <w:rFonts w:ascii="Lato" w:eastAsia="Lato" w:hAnsi="Lato" w:cs="Lato"/>
          <w:szCs w:val="24"/>
        </w:rPr>
        <w:t xml:space="preserve">, ze strony Wykonawcy w zakresie realizacji umowy będzie: ………………………………….…………………, tel. ……………………..……………………..…….. adres e-mail: </w:t>
      </w:r>
      <w:hyperlink r:id="rId10" w:history="1">
        <w:r w:rsidRPr="0032068C">
          <w:rPr>
            <w:rStyle w:val="Hipercze"/>
            <w:rFonts w:ascii="Lato" w:eastAsia="Lato" w:hAnsi="Lato" w:cs="Lato"/>
            <w:szCs w:val="24"/>
          </w:rPr>
          <w:t>……………………….…………</w:t>
        </w:r>
      </w:hyperlink>
    </w:p>
    <w:p w14:paraId="693DEAA3" w14:textId="443E16DD" w:rsidR="00CA5317" w:rsidRPr="0032068C" w:rsidRDefault="00D91648" w:rsidP="00972B2F">
      <w:pPr>
        <w:tabs>
          <w:tab w:val="clear" w:pos="709"/>
          <w:tab w:val="left" w:pos="993"/>
        </w:tabs>
        <w:spacing w:line="360" w:lineRule="auto"/>
        <w:ind w:left="567" w:right="70"/>
        <w:rPr>
          <w:rFonts w:ascii="Lato" w:hAnsi="Lato"/>
          <w:szCs w:val="24"/>
        </w:rPr>
      </w:pPr>
      <w:r w:rsidRPr="0032068C">
        <w:rPr>
          <w:rFonts w:ascii="Lato" w:eastAsia="Lato" w:hAnsi="Lato" w:cs="Lato"/>
          <w:szCs w:val="24"/>
        </w:rPr>
        <w:t xml:space="preserve">Oświadczamy, iż osobą przeznaczoną do pełnienia obowiązków </w:t>
      </w:r>
      <w:r w:rsidRPr="0032068C">
        <w:rPr>
          <w:rFonts w:ascii="Lato" w:eastAsia="Lato" w:hAnsi="Lato" w:cs="Lato"/>
          <w:b/>
          <w:szCs w:val="24"/>
        </w:rPr>
        <w:t>Inspektora Nadzoru w zakresie branży elektrycznej</w:t>
      </w:r>
      <w:r w:rsidRPr="0032068C">
        <w:rPr>
          <w:rFonts w:ascii="Lato" w:eastAsia="Lato" w:hAnsi="Lato" w:cs="Lato"/>
          <w:szCs w:val="24"/>
        </w:rPr>
        <w:t xml:space="preserve">, ze strony Wykonawcy w zakresie realizacji umowy będzie: ………………………………….…………………, tel. ……………………..……………………..…….. adres e-mail: </w:t>
      </w:r>
      <w:hyperlink r:id="rId11" w:history="1">
        <w:r w:rsidRPr="0032068C">
          <w:rPr>
            <w:rStyle w:val="Hipercze"/>
            <w:rFonts w:ascii="Lato" w:eastAsia="Lato" w:hAnsi="Lato" w:cs="Lato"/>
            <w:szCs w:val="24"/>
          </w:rPr>
          <w:t>……………………….…………</w:t>
        </w:r>
      </w:hyperlink>
    </w:p>
    <w:p w14:paraId="075F6E86" w14:textId="77777777" w:rsidR="002835E3" w:rsidRPr="0032068C" w:rsidRDefault="002835E3">
      <w:pPr>
        <w:numPr>
          <w:ilvl w:val="0"/>
          <w:numId w:val="4"/>
        </w:numPr>
        <w:tabs>
          <w:tab w:val="clear" w:pos="709"/>
          <w:tab w:val="clear" w:pos="786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 xml:space="preserve">Oświadczamy, że jesteśmy/nie jesteśmy </w:t>
      </w:r>
      <w:r w:rsidRPr="0032068C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32068C">
        <w:rPr>
          <w:rFonts w:ascii="Lato" w:hAnsi="Lato"/>
          <w:szCs w:val="24"/>
          <w:lang w:eastAsia="zh-CN"/>
        </w:rPr>
        <w:t xml:space="preserve"> </w:t>
      </w:r>
      <w:r w:rsidRPr="0032068C">
        <w:rPr>
          <w:rFonts w:ascii="Lato" w:hAnsi="Lato"/>
          <w:szCs w:val="24"/>
          <w:lang w:eastAsia="zh-CN"/>
        </w:rPr>
        <w:t>*.</w:t>
      </w:r>
    </w:p>
    <w:p w14:paraId="731FAF18" w14:textId="77777777" w:rsidR="00081BE0" w:rsidRPr="0032068C" w:rsidRDefault="00081BE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18D1033" w14:textId="77777777" w:rsidR="00534146" w:rsidRPr="0032068C" w:rsidRDefault="00534146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Oświadczamy, że deklarujemy doręczenie faktur/y:</w:t>
      </w:r>
    </w:p>
    <w:p w14:paraId="3BB33E55" w14:textId="77777777" w:rsidR="00534146" w:rsidRPr="0032068C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666B197E" w14:textId="77777777" w:rsidR="00534146" w:rsidRPr="0032068C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32068C">
        <w:rPr>
          <w:rFonts w:ascii="Lato" w:hAnsi="Lato"/>
          <w:i/>
          <w:szCs w:val="24"/>
        </w:rPr>
        <w:t>(wskazany przez Zamawiającego)</w:t>
      </w:r>
      <w:r w:rsidRPr="0032068C">
        <w:rPr>
          <w:rFonts w:ascii="Lato" w:hAnsi="Lato"/>
          <w:szCs w:val="24"/>
        </w:rPr>
        <w:t>*,</w:t>
      </w:r>
    </w:p>
    <w:p w14:paraId="35BDF614" w14:textId="77777777" w:rsidR="00534146" w:rsidRPr="0032068C" w:rsidRDefault="00534146">
      <w:pPr>
        <w:numPr>
          <w:ilvl w:val="0"/>
          <w:numId w:val="7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5396280B" w14:textId="77777777" w:rsidR="00977EE6" w:rsidRPr="0032068C" w:rsidRDefault="00000000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2" w:history="1">
        <w:r w:rsidR="00977EE6" w:rsidRPr="0032068C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32068C">
        <w:rPr>
          <w:rFonts w:ascii="Lato" w:hAnsi="Lato"/>
          <w:szCs w:val="24"/>
        </w:rPr>
        <w:t xml:space="preserve"> </w:t>
      </w:r>
    </w:p>
    <w:p w14:paraId="428B127A" w14:textId="77777777" w:rsidR="00534146" w:rsidRPr="0032068C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32068C">
        <w:rPr>
          <w:rFonts w:ascii="Lato" w:hAnsi="Lato"/>
          <w:szCs w:val="24"/>
        </w:rPr>
        <w:t>ZZM_Krakow</w:t>
      </w:r>
      <w:proofErr w:type="spellEnd"/>
      <w:r w:rsidRPr="0032068C">
        <w:rPr>
          <w:rFonts w:ascii="Lato" w:hAnsi="Lato"/>
          <w:szCs w:val="24"/>
        </w:rPr>
        <w:t xml:space="preserve">; Numer </w:t>
      </w:r>
      <w:proofErr w:type="spellStart"/>
      <w:r w:rsidRPr="0032068C">
        <w:rPr>
          <w:rFonts w:ascii="Lato" w:hAnsi="Lato"/>
          <w:szCs w:val="24"/>
        </w:rPr>
        <w:t>PEPPOL</w:t>
      </w:r>
      <w:proofErr w:type="spellEnd"/>
      <w:r w:rsidRPr="0032068C">
        <w:rPr>
          <w:rFonts w:ascii="Lato" w:hAnsi="Lato"/>
          <w:szCs w:val="24"/>
        </w:rPr>
        <w:t xml:space="preserve"> – 6793112799*.</w:t>
      </w:r>
    </w:p>
    <w:p w14:paraId="6C509C0C" w14:textId="77777777" w:rsidR="00534146" w:rsidRPr="0032068C" w:rsidRDefault="00534146" w:rsidP="00AF6BF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32068C">
        <w:rPr>
          <w:rFonts w:ascii="Lato" w:hAnsi="Lato"/>
          <w:i/>
          <w:szCs w:val="24"/>
        </w:rPr>
        <w:t>* - niepotrzebne skreślić</w:t>
      </w:r>
    </w:p>
    <w:p w14:paraId="6B7F6E5E" w14:textId="77777777" w:rsidR="00534146" w:rsidRPr="0032068C" w:rsidRDefault="00534146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2BA0FA7" w14:textId="39D84561" w:rsidR="0083305F" w:rsidRPr="0032068C" w:rsidRDefault="001009A8">
      <w:pPr>
        <w:pStyle w:val="Akapitzlist"/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32068C">
        <w:rPr>
          <w:rFonts w:ascii="Lato" w:hAnsi="Lato"/>
          <w:szCs w:val="24"/>
          <w:lang w:eastAsia="zh-CN"/>
        </w:rPr>
        <w:lastRenderedPageBreak/>
        <w:t>Oświadczamy</w:t>
      </w:r>
      <w:r w:rsidR="0083305F" w:rsidRPr="0032068C">
        <w:rPr>
          <w:rFonts w:ascii="Lato" w:hAnsi="Lato"/>
          <w:szCs w:val="24"/>
          <w:lang w:eastAsia="zh-CN"/>
        </w:rPr>
        <w:t>, iż wpłata wynagrodzenia powinna być dokonana na rachunek bankowy Wykonawcy o numerze konta:</w:t>
      </w:r>
    </w:p>
    <w:p w14:paraId="06F724C1" w14:textId="77777777" w:rsidR="0083305F" w:rsidRPr="0032068C" w:rsidRDefault="003B11B3" w:rsidP="00972B2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32068C">
        <w:rPr>
          <w:rFonts w:ascii="Lato" w:hAnsi="Lato"/>
          <w:szCs w:val="24"/>
          <w:lang w:eastAsia="zh-CN"/>
        </w:rPr>
        <w:t xml:space="preserve"> </w:t>
      </w:r>
      <w:r w:rsidR="0083305F" w:rsidRPr="0032068C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5249C499" w14:textId="77777777" w:rsidR="0092661A" w:rsidRPr="0032068C" w:rsidRDefault="0083305F" w:rsidP="00972B2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32068C">
        <w:rPr>
          <w:rFonts w:ascii="Lato" w:hAnsi="Lato"/>
          <w:i/>
          <w:szCs w:val="24"/>
        </w:rPr>
        <w:t>* - należy odpowiednio wypełnić</w:t>
      </w:r>
    </w:p>
    <w:p w14:paraId="7307FC2B" w14:textId="77777777" w:rsidR="00204E27" w:rsidRPr="0032068C" w:rsidRDefault="00204E27" w:rsidP="00AF6BF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1461EE9E" w14:textId="4B0953CC" w:rsidR="0019048C" w:rsidRPr="0032068C" w:rsidRDefault="0019048C">
      <w:pPr>
        <w:numPr>
          <w:ilvl w:val="0"/>
          <w:numId w:val="4"/>
        </w:numPr>
        <w:tabs>
          <w:tab w:val="clear" w:pos="709"/>
          <w:tab w:val="clear" w:pos="786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32068C">
        <w:rPr>
          <w:rFonts w:ascii="Lato" w:hAnsi="Lato"/>
          <w:iCs/>
          <w:szCs w:val="24"/>
        </w:rPr>
        <w:t xml:space="preserve">Oświadczamy, iż nie podlegamy wykluczeniu na podstawie art. 7 ust. 1 ustawy z dnia 13 kwietnia 2022r. o szczególnych rozwiązaniach w zakresie przeciwdziałania </w:t>
      </w:r>
    </w:p>
    <w:p w14:paraId="0C0BD395" w14:textId="77777777" w:rsidR="0019048C" w:rsidRPr="0032068C" w:rsidRDefault="0019048C" w:rsidP="0019048C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32068C">
        <w:rPr>
          <w:rFonts w:ascii="Lato" w:hAnsi="Lato"/>
          <w:iCs/>
          <w:szCs w:val="24"/>
        </w:rPr>
        <w:t>wspieraniu agresji na Ukrainę oraz służących ochronie bezpieczeństwa narodowego (Dziennik Ustaw z 2022r., poz. 835), tj.:</w:t>
      </w:r>
    </w:p>
    <w:p w14:paraId="3CC0A6BD" w14:textId="77777777" w:rsidR="0019048C" w:rsidRPr="0032068C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32068C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5C96F8F" w14:textId="77777777" w:rsidR="0019048C" w:rsidRPr="0032068C" w:rsidRDefault="0019048C">
      <w:pPr>
        <w:numPr>
          <w:ilvl w:val="0"/>
          <w:numId w:val="48"/>
        </w:numPr>
        <w:tabs>
          <w:tab w:val="clear" w:pos="709"/>
          <w:tab w:val="left" w:pos="540"/>
          <w:tab w:val="left" w:pos="993"/>
        </w:tabs>
        <w:ind w:left="567" w:firstLine="0"/>
        <w:rPr>
          <w:rFonts w:ascii="Lato" w:hAnsi="Lato"/>
          <w:iCs/>
          <w:szCs w:val="24"/>
        </w:rPr>
      </w:pPr>
      <w:r w:rsidRPr="0032068C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5BC9A50D" w14:textId="4F6AA7B4" w:rsidR="0019048C" w:rsidRPr="0032068C" w:rsidRDefault="0019048C">
      <w:pPr>
        <w:numPr>
          <w:ilvl w:val="0"/>
          <w:numId w:val="48"/>
        </w:numPr>
        <w:tabs>
          <w:tab w:val="clear" w:pos="709"/>
          <w:tab w:val="left" w:pos="993"/>
        </w:tabs>
        <w:ind w:left="567" w:firstLine="0"/>
        <w:rPr>
          <w:rFonts w:ascii="Lato" w:hAnsi="Lato"/>
          <w:szCs w:val="24"/>
        </w:rPr>
      </w:pPr>
      <w:r w:rsidRPr="0032068C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1A5897" w:rsidRPr="0032068C">
        <w:rPr>
          <w:rFonts w:ascii="Lato" w:hAnsi="Lato"/>
          <w:iCs/>
          <w:szCs w:val="24"/>
        </w:rPr>
        <w:t>3</w:t>
      </w:r>
      <w:r w:rsidRPr="0032068C">
        <w:rPr>
          <w:rFonts w:ascii="Lato" w:hAnsi="Lato"/>
          <w:iCs/>
          <w:szCs w:val="24"/>
        </w:rPr>
        <w:t xml:space="preserve">r., poz. </w:t>
      </w:r>
      <w:r w:rsidR="001A5897" w:rsidRPr="0032068C">
        <w:rPr>
          <w:rFonts w:ascii="Lato" w:hAnsi="Lato"/>
          <w:iCs/>
          <w:szCs w:val="24"/>
        </w:rPr>
        <w:t>120</w:t>
      </w:r>
      <w:r w:rsidRPr="0032068C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1CDD756" w14:textId="77777777" w:rsidR="007C0A90" w:rsidRPr="0032068C" w:rsidRDefault="007C0A90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30CAE27F" w14:textId="77777777" w:rsidR="00DB54D9" w:rsidRPr="0032068C" w:rsidRDefault="00DB54D9" w:rsidP="00AF6BFF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32068C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32068C">
        <w:rPr>
          <w:rFonts w:ascii="Lato" w:hAnsi="Lato"/>
          <w:i/>
          <w:iCs/>
          <w:szCs w:val="24"/>
        </w:rPr>
        <w:t>2</w:t>
      </w:r>
      <w:r w:rsidR="003F4630" w:rsidRPr="0032068C">
        <w:rPr>
          <w:rFonts w:ascii="Lato" w:hAnsi="Lato"/>
          <w:i/>
          <w:iCs/>
          <w:szCs w:val="24"/>
        </w:rPr>
        <w:t>3</w:t>
      </w:r>
      <w:r w:rsidRPr="0032068C">
        <w:rPr>
          <w:rFonts w:ascii="Lato" w:hAnsi="Lato"/>
          <w:i/>
          <w:iCs/>
          <w:szCs w:val="24"/>
        </w:rPr>
        <w:t xml:space="preserve"> roku.</w:t>
      </w:r>
    </w:p>
    <w:p w14:paraId="725FFD52" w14:textId="77777777" w:rsidR="00DB54D9" w:rsidRPr="0032068C" w:rsidRDefault="00DB54D9" w:rsidP="00AF6BFF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786352A" w14:textId="77777777" w:rsidR="007C0A90" w:rsidRPr="0032068C" w:rsidRDefault="00A15981" w:rsidP="00AF6BFF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32068C">
        <w:rPr>
          <w:rFonts w:ascii="Lato" w:hAnsi="Lato"/>
          <w:i/>
          <w:iCs/>
        </w:rPr>
        <w:tab/>
      </w:r>
    </w:p>
    <w:p w14:paraId="22B26832" w14:textId="77777777" w:rsidR="00DB54D9" w:rsidRPr="0032068C" w:rsidRDefault="00A15981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32068C">
        <w:rPr>
          <w:rFonts w:ascii="Lato" w:hAnsi="Lato"/>
          <w:i/>
          <w:iCs/>
        </w:rPr>
        <w:tab/>
      </w:r>
      <w:r w:rsidRPr="0032068C">
        <w:rPr>
          <w:rFonts w:ascii="Lato" w:hAnsi="Lato"/>
          <w:i/>
          <w:iCs/>
        </w:rPr>
        <w:tab/>
      </w:r>
      <w:r w:rsidRPr="0032068C">
        <w:rPr>
          <w:rFonts w:ascii="Lato" w:hAnsi="Lato"/>
          <w:i/>
          <w:iCs/>
        </w:rPr>
        <w:tab/>
      </w:r>
      <w:r w:rsidRPr="0032068C">
        <w:rPr>
          <w:rFonts w:ascii="Lato" w:hAnsi="Lato"/>
          <w:i/>
          <w:iCs/>
        </w:rPr>
        <w:tab/>
      </w:r>
      <w:r w:rsidRPr="0032068C">
        <w:rPr>
          <w:rFonts w:ascii="Lato" w:hAnsi="Lato"/>
          <w:i/>
          <w:iCs/>
        </w:rPr>
        <w:tab/>
      </w:r>
      <w:r w:rsidRPr="0032068C">
        <w:rPr>
          <w:rFonts w:ascii="Lato" w:hAnsi="Lato"/>
          <w:i/>
          <w:iCs/>
        </w:rPr>
        <w:tab/>
      </w:r>
      <w:r w:rsidR="00DB54D9" w:rsidRPr="0032068C">
        <w:rPr>
          <w:rFonts w:ascii="Lato" w:hAnsi="Lato"/>
          <w:i/>
          <w:iCs/>
        </w:rPr>
        <w:t>........................................................................</w:t>
      </w:r>
      <w:r w:rsidRPr="0032068C">
        <w:rPr>
          <w:rFonts w:ascii="Lato" w:hAnsi="Lato"/>
          <w:i/>
          <w:iCs/>
          <w:lang w:val="pl-PL"/>
        </w:rPr>
        <w:t>.............</w:t>
      </w:r>
    </w:p>
    <w:p w14:paraId="31541B22" w14:textId="77777777" w:rsidR="00DB54D9" w:rsidRPr="0032068C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32068C">
        <w:rPr>
          <w:rFonts w:ascii="Lato" w:hAnsi="Lato"/>
          <w:i/>
          <w:iCs/>
        </w:rPr>
        <w:t>(podpis osoby</w:t>
      </w:r>
      <w:r w:rsidR="00AB6B54" w:rsidRPr="0032068C">
        <w:rPr>
          <w:rFonts w:ascii="Lato" w:hAnsi="Lato"/>
          <w:i/>
          <w:iCs/>
        </w:rPr>
        <w:t>/</w:t>
      </w:r>
      <w:proofErr w:type="spellStart"/>
      <w:r w:rsidR="00AB6B54" w:rsidRPr="0032068C">
        <w:rPr>
          <w:rFonts w:ascii="Lato" w:hAnsi="Lato"/>
          <w:i/>
          <w:iCs/>
        </w:rPr>
        <w:t>ób</w:t>
      </w:r>
      <w:proofErr w:type="spellEnd"/>
      <w:r w:rsidRPr="0032068C">
        <w:rPr>
          <w:rFonts w:ascii="Lato" w:hAnsi="Lato"/>
          <w:i/>
          <w:iCs/>
        </w:rPr>
        <w:t xml:space="preserve"> uprawnionej</w:t>
      </w:r>
      <w:r w:rsidR="00AB6B54" w:rsidRPr="0032068C">
        <w:rPr>
          <w:rFonts w:ascii="Lato" w:hAnsi="Lato"/>
          <w:i/>
          <w:iCs/>
        </w:rPr>
        <w:t>/</w:t>
      </w:r>
      <w:proofErr w:type="spellStart"/>
      <w:r w:rsidR="00AB6B54" w:rsidRPr="0032068C">
        <w:rPr>
          <w:rFonts w:ascii="Lato" w:hAnsi="Lato"/>
          <w:i/>
          <w:iCs/>
        </w:rPr>
        <w:t>ych</w:t>
      </w:r>
      <w:proofErr w:type="spellEnd"/>
      <w:r w:rsidRPr="0032068C">
        <w:rPr>
          <w:rFonts w:ascii="Lato" w:hAnsi="Lato"/>
          <w:i/>
          <w:iCs/>
        </w:rPr>
        <w:t xml:space="preserve"> do</w:t>
      </w:r>
    </w:p>
    <w:p w14:paraId="02A1C072" w14:textId="77777777" w:rsidR="00D440D3" w:rsidRPr="0032068C" w:rsidRDefault="00DB54D9" w:rsidP="00AF6BFF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32068C">
        <w:rPr>
          <w:rFonts w:ascii="Lato" w:hAnsi="Lato"/>
          <w:i/>
          <w:iCs/>
        </w:rPr>
        <w:t>składania oświadczeń woli w imieniu Wykonawcy)</w:t>
      </w:r>
    </w:p>
    <w:p w14:paraId="126087C5" w14:textId="77777777" w:rsidR="0083305F" w:rsidRPr="0032068C" w:rsidRDefault="00576360" w:rsidP="00AF6BFF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32068C">
        <w:rPr>
          <w:rFonts w:ascii="Lato" w:hAnsi="Lato"/>
          <w:i/>
          <w:szCs w:val="24"/>
        </w:rPr>
        <w:br w:type="page"/>
      </w:r>
      <w:r w:rsidRPr="0032068C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32068C">
        <w:rPr>
          <w:rFonts w:ascii="Lato" w:hAnsi="Lato"/>
          <w:b/>
          <w:i/>
          <w:szCs w:val="24"/>
        </w:rPr>
        <w:t>ia</w:t>
      </w:r>
    </w:p>
    <w:p w14:paraId="28AC3E89" w14:textId="77777777" w:rsidR="003D7669" w:rsidRPr="0032068C" w:rsidRDefault="003D7669" w:rsidP="003D7669">
      <w:pPr>
        <w:tabs>
          <w:tab w:val="left" w:pos="993"/>
          <w:tab w:val="left" w:pos="9072"/>
        </w:tabs>
        <w:ind w:left="567" w:right="283"/>
        <w:rPr>
          <w:rFonts w:ascii="Lato" w:hAnsi="Lato" w:cs="Calibri"/>
          <w:b/>
          <w:bCs/>
          <w:szCs w:val="24"/>
        </w:rPr>
      </w:pPr>
      <w:r w:rsidRPr="0032068C">
        <w:rPr>
          <w:rFonts w:ascii="Lato" w:hAnsi="Lato" w:cs="Calibri"/>
          <w:b/>
          <w:bCs/>
          <w:szCs w:val="24"/>
        </w:rPr>
        <w:t>Informacja o przetwarzaniu danych osobowych.</w:t>
      </w:r>
    </w:p>
    <w:p w14:paraId="72E7CD4E" w14:textId="77777777" w:rsidR="003D7669" w:rsidRPr="0032068C" w:rsidRDefault="003D7669" w:rsidP="003D7669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41BC2ABD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b/>
          <w:szCs w:val="24"/>
        </w:rPr>
        <w:t>Administratorem</w:t>
      </w:r>
      <w:r w:rsidRPr="0032068C">
        <w:rPr>
          <w:rFonts w:ascii="Lato" w:hAnsi="Lato" w:cs="Calibri"/>
          <w:szCs w:val="24"/>
        </w:rPr>
        <w:t xml:space="preserve"> Pani/Pana danych osobowych jest </w:t>
      </w:r>
      <w:r w:rsidRPr="0032068C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32068C">
        <w:rPr>
          <w:rFonts w:ascii="Lato" w:hAnsi="Lato" w:cs="Calibri"/>
          <w:szCs w:val="24"/>
        </w:rPr>
        <w:t>.</w:t>
      </w:r>
    </w:p>
    <w:p w14:paraId="6AC062CF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32068C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32068C">
        <w:rPr>
          <w:rFonts w:ascii="Lato" w:hAnsi="Lato" w:cs="Calibri"/>
          <w:szCs w:val="24"/>
        </w:rPr>
        <w:t xml:space="preserve">, ul. </w:t>
      </w:r>
      <w:r w:rsidRPr="0032068C">
        <w:rPr>
          <w:rFonts w:ascii="Lato" w:hAnsi="Lato" w:cs="Arial"/>
          <w:szCs w:val="24"/>
        </w:rPr>
        <w:t>W. Reymonta 20, 30 –059 Kraków</w:t>
      </w:r>
      <w:r w:rsidRPr="0032068C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3" w:history="1">
        <w:r w:rsidRPr="0032068C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32068C">
        <w:rPr>
          <w:rFonts w:ascii="Lato" w:hAnsi="Lato" w:cs="Calibri"/>
          <w:szCs w:val="24"/>
        </w:rPr>
        <w:t xml:space="preserve"> lub pod nr telefonu +48 12 201 88 56 o</w:t>
      </w:r>
      <w:r w:rsidRPr="0032068C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  <w:r w:rsidRPr="0032068C">
        <w:rPr>
          <w:rFonts w:ascii="Lato" w:hAnsi="Lato" w:cs="Arial"/>
          <w:szCs w:val="24"/>
          <w:lang w:val="pl-PL"/>
        </w:rPr>
        <w:t>20.</w:t>
      </w:r>
    </w:p>
    <w:p w14:paraId="719B8A58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32068C">
        <w:rPr>
          <w:rFonts w:ascii="Lato" w:hAnsi="Lato" w:cs="Calibri"/>
          <w:szCs w:val="24"/>
        </w:rPr>
        <w:t xml:space="preserve">Pani/Pana dane osobowe przetwarzane będą </w:t>
      </w:r>
      <w:r w:rsidRPr="0032068C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7717486D" w14:textId="77777777" w:rsidR="003D7669" w:rsidRPr="0032068C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342848B" w14:textId="77777777" w:rsidR="003D7669" w:rsidRPr="0032068C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zawarcia i wykonania umowy – w myśl art. 6 ust. 1 lit. b) RODO</w:t>
      </w:r>
      <w:r w:rsidR="00017B60" w:rsidRPr="0032068C">
        <w:rPr>
          <w:rFonts w:ascii="Lato" w:hAnsi="Lato"/>
          <w:szCs w:val="24"/>
          <w:lang w:val="pl-PL"/>
        </w:rPr>
        <w:t xml:space="preserve"> -</w:t>
      </w:r>
      <w:r w:rsidRPr="0032068C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9E3A795" w14:textId="77777777" w:rsidR="003D7669" w:rsidRPr="0032068C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017B60" w:rsidRPr="0032068C">
        <w:rPr>
          <w:rFonts w:ascii="Lato" w:hAnsi="Lato"/>
          <w:szCs w:val="24"/>
          <w:lang w:val="pl-PL"/>
        </w:rPr>
        <w:t xml:space="preserve"> </w:t>
      </w:r>
      <w:r w:rsidRPr="0032068C">
        <w:rPr>
          <w:rFonts w:ascii="Lato" w:hAnsi="Lato"/>
          <w:szCs w:val="24"/>
        </w:rPr>
        <w:t>w przypadku osoby wskazanej przez Wykonawcę w związku z realizacją umowy,</w:t>
      </w:r>
    </w:p>
    <w:p w14:paraId="6DA0C5DC" w14:textId="77777777" w:rsidR="003D7669" w:rsidRPr="0032068C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32068C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BD374BE" w14:textId="77777777" w:rsidR="003D7669" w:rsidRPr="0032068C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32068C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0A32858D" w14:textId="77777777" w:rsidR="003D7669" w:rsidRPr="0032068C" w:rsidRDefault="003D7669">
      <w:pPr>
        <w:pStyle w:val="Akapitzlist"/>
        <w:numPr>
          <w:ilvl w:val="0"/>
          <w:numId w:val="46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32068C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32068C">
        <w:rPr>
          <w:rFonts w:ascii="Lato" w:hAnsi="Lato" w:cs="Lato"/>
          <w:b/>
          <w:szCs w:val="24"/>
        </w:rPr>
        <w:t>.</w:t>
      </w:r>
    </w:p>
    <w:p w14:paraId="4F3A349C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07011BF8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509A9DA8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32068C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569F2872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</w:t>
      </w:r>
      <w:r w:rsidRPr="0032068C">
        <w:rPr>
          <w:rFonts w:ascii="Lato" w:hAnsi="Lato" w:cs="Calibri"/>
          <w:szCs w:val="24"/>
          <w:lang w:val="pl-PL"/>
        </w:rPr>
        <w:t>go</w:t>
      </w:r>
      <w:r w:rsidRPr="0032068C">
        <w:rPr>
          <w:rFonts w:ascii="Lato" w:hAnsi="Lato" w:cs="Calibri"/>
          <w:szCs w:val="24"/>
        </w:rPr>
        <w:t xml:space="preserve"> projektu bądź innych umów czy zobowiązań wynikających z realizowanych projektów.</w:t>
      </w:r>
    </w:p>
    <w:p w14:paraId="32DF8544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b/>
          <w:szCs w:val="24"/>
        </w:rPr>
        <w:t>Posiada Pani/Pan</w:t>
      </w:r>
      <w:r w:rsidRPr="0032068C">
        <w:rPr>
          <w:rFonts w:ascii="Lato" w:hAnsi="Lato" w:cs="Calibri"/>
          <w:szCs w:val="24"/>
        </w:rPr>
        <w:t xml:space="preserve"> </w:t>
      </w:r>
      <w:r w:rsidRPr="0032068C">
        <w:rPr>
          <w:rFonts w:ascii="Lato" w:hAnsi="Lato" w:cs="Calibri"/>
          <w:b/>
          <w:szCs w:val="24"/>
        </w:rPr>
        <w:t>prawo do</w:t>
      </w:r>
      <w:r w:rsidRPr="0032068C">
        <w:rPr>
          <w:rFonts w:ascii="Lato" w:hAnsi="Lato" w:cs="Calibri"/>
          <w:szCs w:val="24"/>
        </w:rPr>
        <w:t xml:space="preserve">: </w:t>
      </w:r>
    </w:p>
    <w:p w14:paraId="4408521A" w14:textId="77777777" w:rsidR="003D7669" w:rsidRPr="0032068C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0E428577" w14:textId="77777777" w:rsidR="003D7669" w:rsidRPr="0032068C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>na podstawie art. 16 RODO prawo do sprostowania Pani/Pana danych osobowych;</w:t>
      </w:r>
    </w:p>
    <w:p w14:paraId="2906EDCA" w14:textId="77777777" w:rsidR="003D7669" w:rsidRPr="0032068C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9DD23C5" w14:textId="77777777" w:rsidR="003D7669" w:rsidRPr="0032068C" w:rsidRDefault="003D7669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3B1F7B0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b/>
          <w:szCs w:val="24"/>
        </w:rPr>
        <w:t>Nie przysługuje Pani/Panu prawo do:</w:t>
      </w:r>
    </w:p>
    <w:p w14:paraId="5D77DA7A" w14:textId="77777777" w:rsidR="003D7669" w:rsidRPr="0032068C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5A05555B" w14:textId="77777777" w:rsidR="003D7669" w:rsidRPr="0032068C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>prawo do przenoszenia danych osobowych, o którym mowa w art. 20 RODO,</w:t>
      </w:r>
    </w:p>
    <w:p w14:paraId="19A87880" w14:textId="77777777" w:rsidR="003D7669" w:rsidRPr="0032068C" w:rsidRDefault="003D7669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6F238450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b/>
          <w:szCs w:val="24"/>
        </w:rPr>
        <w:t>Pana/Pani dane osobowe, o których mowa w art. 10 RODO</w:t>
      </w:r>
      <w:r w:rsidRPr="0032068C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4097EBA5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 xml:space="preserve">Zamawiający informuje, że </w:t>
      </w:r>
      <w:r w:rsidRPr="0032068C">
        <w:rPr>
          <w:rFonts w:ascii="Lato" w:hAnsi="Lato" w:cs="Calibri"/>
          <w:b/>
          <w:szCs w:val="24"/>
        </w:rPr>
        <w:t>w odniesieniu do Pani/Pana danych osobowych</w:t>
      </w:r>
      <w:r w:rsidRPr="0032068C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1F37F914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32068C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32068C">
        <w:rPr>
          <w:rFonts w:ascii="Lato" w:hAnsi="Lato" w:cs="Calibri"/>
          <w:b/>
          <w:szCs w:val="24"/>
        </w:rPr>
        <w:t>Zamawiający może żądać od Pana/Pani</w:t>
      </w:r>
      <w:r w:rsidRPr="0032068C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15B2977" w14:textId="77777777" w:rsidR="003D7669" w:rsidRPr="0032068C" w:rsidRDefault="003D7669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32068C">
        <w:rPr>
          <w:rFonts w:ascii="Lato" w:hAnsi="Lato" w:cs="Calibri"/>
          <w:b/>
          <w:szCs w:val="24"/>
        </w:rPr>
        <w:t>Skorzystanie przez Panią/Pana</w:t>
      </w:r>
      <w:r w:rsidRPr="0032068C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18D8A5ED" w14:textId="42594425" w:rsidR="007E52E6" w:rsidRPr="00321961" w:rsidRDefault="003D7669" w:rsidP="008E3BA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spacing w:after="200"/>
        <w:ind w:left="567" w:firstLine="0"/>
        <w:contextualSpacing/>
        <w:rPr>
          <w:rFonts w:ascii="Lato" w:hAnsi="Lato"/>
          <w:b/>
          <w:i/>
          <w:iCs/>
          <w:lang w:val="pl-PL"/>
        </w:rPr>
      </w:pPr>
      <w:r w:rsidRPr="00321961">
        <w:rPr>
          <w:rFonts w:ascii="Lato" w:hAnsi="Lato" w:cs="Calibri"/>
          <w:b/>
          <w:szCs w:val="24"/>
        </w:rPr>
        <w:t>Skorzystanie przez Panią/Pana</w:t>
      </w:r>
      <w:r w:rsidRPr="00321961">
        <w:rPr>
          <w:rFonts w:ascii="Lato" w:hAnsi="Lato" w:cs="Calibri"/>
          <w:szCs w:val="24"/>
        </w:rPr>
        <w:t>, z uprawnienia wskazanego pkt 8 lit. c) powyżej,</w:t>
      </w:r>
      <w:r w:rsidRPr="00321961">
        <w:rPr>
          <w:rFonts w:ascii="Lato" w:hAnsi="Lato" w:cs="Calibri"/>
          <w:b/>
          <w:szCs w:val="24"/>
        </w:rPr>
        <w:t xml:space="preserve"> </w:t>
      </w:r>
      <w:r w:rsidRPr="00321961">
        <w:rPr>
          <w:rFonts w:ascii="Lato" w:hAnsi="Lato" w:cs="Calibri"/>
          <w:szCs w:val="24"/>
        </w:rPr>
        <w:t>polegającym na</w:t>
      </w:r>
      <w:r w:rsidRPr="00321961">
        <w:rPr>
          <w:rFonts w:ascii="Lato" w:hAnsi="Lato" w:cs="Calibri"/>
          <w:b/>
          <w:szCs w:val="24"/>
        </w:rPr>
        <w:t xml:space="preserve"> </w:t>
      </w:r>
      <w:r w:rsidRPr="00321961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321961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21961">
        <w:rPr>
          <w:rFonts w:ascii="Lato" w:hAnsi="Lato" w:cs="Calibri"/>
          <w:szCs w:val="24"/>
        </w:rPr>
        <w:t>).</w:t>
      </w:r>
    </w:p>
    <w:sectPr w:rsidR="007E52E6" w:rsidRPr="00321961" w:rsidSect="006D74EF">
      <w:headerReference w:type="default" r:id="rId14"/>
      <w:footerReference w:type="default" r:id="rId15"/>
      <w:footerReference w:type="first" r:id="rId16"/>
      <w:pgSz w:w="11906" w:h="16838"/>
      <w:pgMar w:top="1418" w:right="1417" w:bottom="1417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05C7" w14:textId="77777777" w:rsidR="00BB38BB" w:rsidRDefault="00BB38BB" w:rsidP="00EF18C4">
      <w:r>
        <w:separator/>
      </w:r>
    </w:p>
  </w:endnote>
  <w:endnote w:type="continuationSeparator" w:id="0">
    <w:p w14:paraId="3AEE5C86" w14:textId="77777777" w:rsidR="00BB38BB" w:rsidRDefault="00BB38BB" w:rsidP="00EF18C4">
      <w:r>
        <w:continuationSeparator/>
      </w:r>
    </w:p>
  </w:endnote>
  <w:endnote w:type="continuationNotice" w:id="1">
    <w:p w14:paraId="3B8EDCB9" w14:textId="77777777" w:rsidR="00BB38BB" w:rsidRDefault="00BB3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CD38" w14:textId="77777777" w:rsidR="00962558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174AC3D9" w14:textId="77777777" w:rsidR="00962558" w:rsidRPr="00E21746" w:rsidRDefault="00962558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A4821E4" w14:textId="77777777" w:rsidR="00962558" w:rsidRPr="0022735C" w:rsidRDefault="00962558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0B5CBD">
      <w:rPr>
        <w:rFonts w:ascii="Lato" w:hAnsi="Lato"/>
        <w:sz w:val="14"/>
        <w:lang w:val="pl-PL"/>
      </w:rPr>
      <w:t>tel. +48 12 20 10</w:t>
    </w:r>
    <w:r>
      <w:rPr>
        <w:rFonts w:ascii="Lato" w:hAnsi="Lato"/>
        <w:sz w:val="14"/>
        <w:lang w:val="pl-PL"/>
      </w:rPr>
      <w:t> </w:t>
    </w:r>
    <w:r w:rsidRPr="000B5CBD">
      <w:rPr>
        <w:rFonts w:ascii="Lato" w:hAnsi="Lato"/>
        <w:sz w:val="14"/>
        <w:lang w:val="pl-PL"/>
      </w:rPr>
      <w:t>240;</w:t>
    </w:r>
    <w:r>
      <w:rPr>
        <w:rFonts w:ascii="Lato" w:hAnsi="Lato"/>
        <w:sz w:val="14"/>
        <w:lang w:val="pl-PL"/>
      </w:rPr>
      <w:t xml:space="preserve"> </w:t>
    </w:r>
    <w:r w:rsidRPr="00B34BBA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B34BBA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B34BBA">
      <w:rPr>
        <w:rFonts w:ascii="Lato" w:hAnsi="Lato"/>
        <w:b/>
        <w:sz w:val="14"/>
        <w:lang w:val="pl-PL"/>
      </w:rPr>
      <w:t xml:space="preserve"> </w:t>
    </w:r>
  </w:p>
  <w:p w14:paraId="2C48FB4D" w14:textId="77777777" w:rsidR="00962558" w:rsidRPr="00A2575B" w:rsidRDefault="00962558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6DD79CA" w14:textId="77777777" w:rsidR="00962558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b/>
        <w:sz w:val="14"/>
        <w:szCs w:val="14"/>
      </w:rPr>
      <w:t xml:space="preserve"> </w:t>
    </w:r>
    <w:r w:rsidR="00962558">
      <w:rPr>
        <w:rFonts w:ascii="Lato" w:hAnsi="Lato"/>
        <w:b/>
        <w:bCs/>
        <w:i/>
        <w:iCs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36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3AB5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0712F604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7D74BD22" w14:textId="77777777" w:rsidR="00962558" w:rsidRPr="00B34BBA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B34BBA">
      <w:rPr>
        <w:rFonts w:ascii="Lato" w:hAnsi="Lato"/>
        <w:sz w:val="14"/>
        <w:lang w:val="pl-PL"/>
      </w:rPr>
      <w:t>tel. +48 12 20 10 240</w:t>
    </w:r>
  </w:p>
  <w:p w14:paraId="0288BEB6" w14:textId="77777777" w:rsidR="00962558" w:rsidRPr="00DA6F5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5308FB3F" w14:textId="77777777" w:rsidR="00962558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1A9B8365" w14:textId="77777777" w:rsidR="00962558" w:rsidRPr="00E21746" w:rsidRDefault="00962558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B0C8C90" w14:textId="77777777" w:rsidR="00962558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962558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962558">
      <w:rPr>
        <w:rFonts w:ascii="Lato" w:hAnsi="Lato"/>
        <w:i/>
        <w:sz w:val="14"/>
        <w:szCs w:val="14"/>
      </w:rPr>
      <w:tab/>
    </w:r>
    <w:r w:rsidR="00962558">
      <w:rPr>
        <w:rFonts w:ascii="Lato" w:hAnsi="Lato"/>
        <w:i/>
        <w:sz w:val="14"/>
        <w:szCs w:val="14"/>
      </w:rPr>
      <w:tab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962558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962558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962558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4BBE" w14:textId="77777777" w:rsidR="00BB38BB" w:rsidRDefault="00BB38BB" w:rsidP="00EF18C4">
      <w:r>
        <w:separator/>
      </w:r>
    </w:p>
  </w:footnote>
  <w:footnote w:type="continuationSeparator" w:id="0">
    <w:p w14:paraId="326CCD96" w14:textId="77777777" w:rsidR="00BB38BB" w:rsidRDefault="00BB38BB" w:rsidP="00EF18C4">
      <w:r>
        <w:continuationSeparator/>
      </w:r>
    </w:p>
  </w:footnote>
  <w:footnote w:type="continuationNotice" w:id="1">
    <w:p w14:paraId="0F9AF0AE" w14:textId="77777777" w:rsidR="00BB38BB" w:rsidRDefault="00BB3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A3B2" w14:textId="77777777" w:rsidR="001371EF" w:rsidRDefault="00962558" w:rsidP="00203793">
    <w:pPr>
      <w:tabs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  <w:bookmarkStart w:id="1" w:name="_Hlk43375532"/>
    <w:r w:rsidRPr="00017B60">
      <w:rPr>
        <w:rFonts w:ascii="Lato" w:hAnsi="Lato" w:cs="Lato"/>
        <w:i/>
        <w:sz w:val="14"/>
        <w:szCs w:val="14"/>
      </w:rPr>
      <w:t xml:space="preserve">Zapytanie ofertowe </w:t>
    </w:r>
    <w:bookmarkStart w:id="2" w:name="_Hlk66085807"/>
    <w:r w:rsidRPr="00017B60">
      <w:rPr>
        <w:rFonts w:ascii="Lato" w:hAnsi="Lato" w:cs="Lato"/>
        <w:i/>
        <w:sz w:val="14"/>
        <w:szCs w:val="14"/>
      </w:rPr>
      <w:t>na</w:t>
    </w:r>
    <w:bookmarkEnd w:id="1"/>
    <w:r w:rsidRPr="00017B60">
      <w:rPr>
        <w:rFonts w:ascii="Lato" w:hAnsi="Lato" w:cs="Lato"/>
        <w:i/>
        <w:sz w:val="14"/>
        <w:szCs w:val="14"/>
      </w:rPr>
      <w:t xml:space="preserve"> wyłonienie </w:t>
    </w:r>
    <w:bookmarkStart w:id="3" w:name="_Hlk72388380"/>
    <w:r w:rsidRPr="00017B60">
      <w:rPr>
        <w:rFonts w:ascii="Lato" w:hAnsi="Lato" w:cs="Lato"/>
        <w:i/>
        <w:sz w:val="14"/>
        <w:szCs w:val="14"/>
      </w:rPr>
      <w:t xml:space="preserve">Wykonawcy </w:t>
    </w:r>
    <w:bookmarkEnd w:id="2"/>
    <w:bookmarkEnd w:id="3"/>
    <w:r w:rsidR="00477878" w:rsidRPr="00477878">
      <w:rPr>
        <w:rFonts w:ascii="Lato" w:hAnsi="Lato" w:cs="Lato"/>
        <w:i/>
        <w:sz w:val="14"/>
        <w:szCs w:val="14"/>
      </w:rPr>
      <w:t>w zakresie pełnienia funkcji Inspektora Nadzoru Inwestorskiego nad realizacją robót budowlanych dla inwestycji związan</w:t>
    </w:r>
    <w:r w:rsidR="001371EF">
      <w:rPr>
        <w:rFonts w:ascii="Lato" w:hAnsi="Lato" w:cs="Lato"/>
        <w:i/>
        <w:sz w:val="14"/>
        <w:szCs w:val="14"/>
      </w:rPr>
      <w:t>ej</w:t>
    </w:r>
    <w:r w:rsidR="00477878" w:rsidRPr="00477878">
      <w:rPr>
        <w:rFonts w:ascii="Lato" w:hAnsi="Lato" w:cs="Lato"/>
        <w:i/>
        <w:sz w:val="14"/>
        <w:szCs w:val="14"/>
      </w:rPr>
      <w:t xml:space="preserve"> z realizacją zadania pn.</w:t>
    </w:r>
    <w:r w:rsidR="00783305">
      <w:rPr>
        <w:rFonts w:ascii="Lato" w:hAnsi="Lato" w:cs="Lato"/>
        <w:i/>
        <w:sz w:val="14"/>
        <w:szCs w:val="14"/>
      </w:rPr>
      <w:t>: „</w:t>
    </w:r>
    <w:r w:rsidR="00477878" w:rsidRPr="00477878">
      <w:rPr>
        <w:rFonts w:ascii="Lato" w:hAnsi="Lato" w:cs="Lato"/>
        <w:i/>
        <w:sz w:val="14"/>
        <w:szCs w:val="14"/>
      </w:rPr>
      <w:t>Budowa ścieżki rowerowej wzdłuż rzeki Rudawy</w:t>
    </w:r>
    <w:r w:rsidR="00783305">
      <w:rPr>
        <w:rFonts w:ascii="Lato" w:hAnsi="Lato" w:cs="Lato"/>
        <w:i/>
        <w:sz w:val="14"/>
        <w:szCs w:val="14"/>
      </w:rPr>
      <w:t>”</w:t>
    </w:r>
    <w:r w:rsidR="00477878" w:rsidRPr="00477878">
      <w:rPr>
        <w:rFonts w:ascii="Lato" w:hAnsi="Lato" w:cs="Lato"/>
        <w:i/>
        <w:sz w:val="14"/>
        <w:szCs w:val="14"/>
      </w:rPr>
      <w:t>, dla Zarządu Zieleni Miejskiej w Krakowie</w:t>
    </w:r>
    <w:r w:rsidRPr="00017B60">
      <w:rPr>
        <w:rFonts w:ascii="Lato" w:hAnsi="Lato" w:cs="Lato"/>
        <w:i/>
        <w:sz w:val="14"/>
        <w:szCs w:val="14"/>
      </w:rPr>
      <w:t>.</w:t>
    </w:r>
    <w:r w:rsidRPr="00173391">
      <w:rPr>
        <w:rFonts w:ascii="Lato" w:hAnsi="Lato" w:cs="Lato"/>
        <w:bCs/>
        <w:iCs/>
        <w:sz w:val="14"/>
        <w:szCs w:val="14"/>
      </w:rPr>
      <w:tab/>
    </w:r>
    <w:bookmarkStart w:id="4" w:name="_Hlk63418397"/>
  </w:p>
  <w:bookmarkEnd w:id="4"/>
  <w:p w14:paraId="7719A24D" w14:textId="698FCD9C" w:rsidR="00962558" w:rsidRPr="00173391" w:rsidRDefault="00DE1470" w:rsidP="001371EF">
    <w:pPr>
      <w:tabs>
        <w:tab w:val="right" w:pos="9354"/>
      </w:tabs>
      <w:ind w:left="567"/>
      <w:jc w:val="right"/>
      <w:rPr>
        <w:rFonts w:ascii="Lato" w:hAnsi="Lato" w:cs="Lato"/>
        <w:i/>
        <w:sz w:val="14"/>
        <w:szCs w:val="14"/>
      </w:rPr>
    </w:pPr>
    <w:r w:rsidRPr="00DE1470">
      <w:rPr>
        <w:rFonts w:ascii="Lato" w:hAnsi="Lato" w:cs="Lato"/>
        <w:bCs/>
        <w:iCs/>
        <w:sz w:val="14"/>
        <w:szCs w:val="14"/>
      </w:rPr>
      <w:t>NP.26.1.26.23.BM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5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6" w15:restartNumberingAfterBreak="0">
    <w:nsid w:val="00000008"/>
    <w:multiLevelType w:val="singleLevel"/>
    <w:tmpl w:val="91B0ACCE"/>
    <w:lvl w:ilvl="0">
      <w:start w:val="1"/>
      <w:numFmt w:val="decimal"/>
      <w:lvlText w:val="%1."/>
      <w:lvlJc w:val="left"/>
      <w:pPr>
        <w:ind w:left="1287" w:hanging="360"/>
      </w:pPr>
      <w:rPr>
        <w:color w:val="auto"/>
        <w:kern w:val="1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9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10" w15:restartNumberingAfterBreak="0">
    <w:nsid w:val="0000000C"/>
    <w:multiLevelType w:val="multilevel"/>
    <w:tmpl w:val="DC58D8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5" w15:restartNumberingAfterBreak="0">
    <w:nsid w:val="00000013"/>
    <w:multiLevelType w:val="singleLevel"/>
    <w:tmpl w:val="5CC681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8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2"/>
    <w:multiLevelType w:val="singleLevel"/>
    <w:tmpl w:val="F7B47EFC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0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7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0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1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2" w15:restartNumberingAfterBreak="0">
    <w:nsid w:val="0000003B"/>
    <w:multiLevelType w:val="multilevel"/>
    <w:tmpl w:val="8FE48FCC"/>
    <w:name w:val="WW8Num61"/>
    <w:lvl w:ilvl="0">
      <w:start w:val="6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0000003D"/>
    <w:multiLevelType w:val="singleLevel"/>
    <w:tmpl w:val="0000003D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4" w15:restartNumberingAfterBreak="0">
    <w:nsid w:val="0000003F"/>
    <w:multiLevelType w:val="singleLevel"/>
    <w:tmpl w:val="0000003F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45" w15:restartNumberingAfterBreak="0">
    <w:nsid w:val="00000041"/>
    <w:multiLevelType w:val="multilevel"/>
    <w:tmpl w:val="329CF364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49"/>
    <w:multiLevelType w:val="multilevel"/>
    <w:tmpl w:val="00000049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47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8" w15:restartNumberingAfterBreak="0">
    <w:nsid w:val="00BB3B7C"/>
    <w:multiLevelType w:val="hybridMultilevel"/>
    <w:tmpl w:val="B75CB190"/>
    <w:lvl w:ilvl="0" w:tplc="116CB7D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13215C4"/>
    <w:multiLevelType w:val="hybridMultilevel"/>
    <w:tmpl w:val="5C9C5F5E"/>
    <w:lvl w:ilvl="0" w:tplc="63065104">
      <w:start w:val="1"/>
      <w:numFmt w:val="lowerLetter"/>
      <w:lvlText w:val="e%1)"/>
      <w:lvlJc w:val="left"/>
      <w:pPr>
        <w:ind w:left="786" w:hanging="360"/>
      </w:pPr>
      <w:rPr>
        <w:rFonts w:ascii="Lato" w:hAnsi="Lato"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DCF6749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31E0AE30">
      <w:start w:val="1"/>
      <w:numFmt w:val="lowerLetter"/>
      <w:lvlText w:val="%4)"/>
      <w:lvlJc w:val="left"/>
      <w:pPr>
        <w:ind w:left="3006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51" w15:restartNumberingAfterBreak="0">
    <w:nsid w:val="043103F3"/>
    <w:multiLevelType w:val="hybridMultilevel"/>
    <w:tmpl w:val="4194551A"/>
    <w:name w:val="WW8Num47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55533ED"/>
    <w:multiLevelType w:val="hybridMultilevel"/>
    <w:tmpl w:val="B31022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07FE3D7C"/>
    <w:multiLevelType w:val="hybridMultilevel"/>
    <w:tmpl w:val="E09675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08C81655"/>
    <w:multiLevelType w:val="hybridMultilevel"/>
    <w:tmpl w:val="FC700A9A"/>
    <w:name w:val="WW8Num47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D355A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Cs w:val="24"/>
      </w:rPr>
    </w:lvl>
  </w:abstractNum>
  <w:abstractNum w:abstractNumId="59" w15:restartNumberingAfterBreak="0">
    <w:nsid w:val="1336315E"/>
    <w:multiLevelType w:val="hybridMultilevel"/>
    <w:tmpl w:val="5CB64FA6"/>
    <w:name w:val="WW8Num93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15772AE6"/>
    <w:multiLevelType w:val="hybridMultilevel"/>
    <w:tmpl w:val="FD8A37C0"/>
    <w:name w:val="WW8Num4722222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AED3AEA"/>
    <w:multiLevelType w:val="hybridMultilevel"/>
    <w:tmpl w:val="7BD06580"/>
    <w:lvl w:ilvl="0" w:tplc="7C7041BE">
      <w:start w:val="1"/>
      <w:numFmt w:val="decimal"/>
      <w:lvlText w:val="%1)"/>
      <w:lvlJc w:val="left"/>
      <w:pPr>
        <w:ind w:left="16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 w15:restartNumberingAfterBreak="0">
    <w:nsid w:val="1C3C6E36"/>
    <w:multiLevelType w:val="hybridMultilevel"/>
    <w:tmpl w:val="9BD4B36A"/>
    <w:name w:val="WW8Num47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E600ECE"/>
    <w:multiLevelType w:val="hybridMultilevel"/>
    <w:tmpl w:val="01F0A5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A280BD7"/>
    <w:multiLevelType w:val="hybridMultilevel"/>
    <w:tmpl w:val="C04259A8"/>
    <w:name w:val="WW8Num4722222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637C7A"/>
    <w:multiLevelType w:val="hybridMultilevel"/>
    <w:tmpl w:val="758E48EA"/>
    <w:lvl w:ilvl="0" w:tplc="B0C29E68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31E00AE4"/>
    <w:multiLevelType w:val="hybridMultilevel"/>
    <w:tmpl w:val="044A0492"/>
    <w:name w:val="WW8Num47222222"/>
    <w:lvl w:ilvl="0" w:tplc="0000001B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2B16F3E"/>
    <w:multiLevelType w:val="multilevel"/>
    <w:tmpl w:val="CCEC02F8"/>
    <w:name w:val="WW8Num49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CC3AFC"/>
    <w:multiLevelType w:val="hybridMultilevel"/>
    <w:tmpl w:val="3092B4D0"/>
    <w:name w:val="WW8Num672"/>
    <w:lvl w:ilvl="0" w:tplc="7A80FA7E">
      <w:start w:val="11"/>
      <w:numFmt w:val="decimal"/>
      <w:lvlText w:val="%1."/>
      <w:lvlJc w:val="left"/>
      <w:pPr>
        <w:ind w:left="1707" w:hanging="4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EB4FF3"/>
    <w:multiLevelType w:val="hybridMultilevel"/>
    <w:tmpl w:val="72E404FA"/>
    <w:name w:val="WW8Num462"/>
    <w:lvl w:ilvl="0" w:tplc="91B0ACCE">
      <w:start w:val="1"/>
      <w:numFmt w:val="decimal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8" w15:restartNumberingAfterBreak="0">
    <w:nsid w:val="3ABE4C0A"/>
    <w:multiLevelType w:val="multilevel"/>
    <w:tmpl w:val="78E469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  <w:b w:val="0"/>
        <w:bCs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9" w15:restartNumberingAfterBreak="0">
    <w:nsid w:val="43083DBA"/>
    <w:multiLevelType w:val="hybridMultilevel"/>
    <w:tmpl w:val="A7E22ACC"/>
    <w:name w:val="WW8Num472"/>
    <w:lvl w:ilvl="0" w:tplc="00000022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D06F8F"/>
    <w:multiLevelType w:val="hybridMultilevel"/>
    <w:tmpl w:val="C0D8A5AA"/>
    <w:lvl w:ilvl="0" w:tplc="E8B2B1F4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3" w15:restartNumberingAfterBreak="0">
    <w:nsid w:val="4E8162F3"/>
    <w:multiLevelType w:val="hybridMultilevel"/>
    <w:tmpl w:val="FC90CAA8"/>
    <w:lvl w:ilvl="0" w:tplc="4B2687E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51D77447"/>
    <w:multiLevelType w:val="hybridMultilevel"/>
    <w:tmpl w:val="5266A86E"/>
    <w:name w:val="WW8Num46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5C2C4797"/>
    <w:multiLevelType w:val="hybridMultilevel"/>
    <w:tmpl w:val="75549A64"/>
    <w:name w:val="WW8Num93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E867F83"/>
    <w:multiLevelType w:val="multilevel"/>
    <w:tmpl w:val="3306FA98"/>
    <w:lvl w:ilvl="0">
      <w:start w:val="1"/>
      <w:numFmt w:val="lowerLetter"/>
      <w:lvlText w:val="%1)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88" w15:restartNumberingAfterBreak="0">
    <w:nsid w:val="5F72527C"/>
    <w:multiLevelType w:val="hybridMultilevel"/>
    <w:tmpl w:val="4D38AEC8"/>
    <w:lvl w:ilvl="0" w:tplc="91B0ACCE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64735DCC"/>
    <w:multiLevelType w:val="hybridMultilevel"/>
    <w:tmpl w:val="5CD4C0DE"/>
    <w:name w:val="WW8Num9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9DA2299"/>
    <w:multiLevelType w:val="hybridMultilevel"/>
    <w:tmpl w:val="10A4E1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7C674459"/>
    <w:multiLevelType w:val="hybridMultilevel"/>
    <w:tmpl w:val="D4FEB5E0"/>
    <w:name w:val="WW8Num4722222222"/>
    <w:lvl w:ilvl="0" w:tplc="0000001B">
      <w:start w:val="1"/>
      <w:numFmt w:val="lowerLetter"/>
      <w:lvlText w:val="%1)"/>
      <w:lvlJc w:val="left"/>
      <w:pPr>
        <w:ind w:left="971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203402574">
    <w:abstractNumId w:val="78"/>
  </w:num>
  <w:num w:numId="2" w16cid:durableId="1341158257">
    <w:abstractNumId w:val="82"/>
  </w:num>
  <w:num w:numId="3" w16cid:durableId="1895852546">
    <w:abstractNumId w:val="89"/>
  </w:num>
  <w:num w:numId="4" w16cid:durableId="1971670173">
    <w:abstractNumId w:val="7"/>
  </w:num>
  <w:num w:numId="5" w16cid:durableId="568425559">
    <w:abstractNumId w:val="67"/>
  </w:num>
  <w:num w:numId="6" w16cid:durableId="707951962">
    <w:abstractNumId w:val="48"/>
  </w:num>
  <w:num w:numId="7" w16cid:durableId="1022585126">
    <w:abstractNumId w:val="63"/>
  </w:num>
  <w:num w:numId="8" w16cid:durableId="1166239146">
    <w:abstractNumId w:val="68"/>
  </w:num>
  <w:num w:numId="9" w16cid:durableId="12244851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573269">
    <w:abstractNumId w:val="60"/>
  </w:num>
  <w:num w:numId="11" w16cid:durableId="730232189">
    <w:abstractNumId w:val="49"/>
  </w:num>
  <w:num w:numId="12" w16cid:durableId="3116406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4211190">
    <w:abstractNumId w:val="76"/>
  </w:num>
  <w:num w:numId="14" w16cid:durableId="1827814464">
    <w:abstractNumId w:val="22"/>
    <w:lvlOverride w:ilvl="0">
      <w:startOverride w:val="1"/>
    </w:lvlOverride>
  </w:num>
  <w:num w:numId="15" w16cid:durableId="1335107525">
    <w:abstractNumId w:val="58"/>
    <w:lvlOverride w:ilvl="0">
      <w:startOverride w:val="1"/>
    </w:lvlOverride>
  </w:num>
  <w:num w:numId="16" w16cid:durableId="7137002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269159">
    <w:abstractNumId w:val="42"/>
  </w:num>
  <w:num w:numId="18" w16cid:durableId="18408521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96995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8170574">
    <w:abstractNumId w:val="27"/>
    <w:lvlOverride w:ilvl="0">
      <w:startOverride w:val="1"/>
    </w:lvlOverride>
  </w:num>
  <w:num w:numId="21" w16cid:durableId="1777289046">
    <w:abstractNumId w:val="15"/>
  </w:num>
  <w:num w:numId="22" w16cid:durableId="11811193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866241">
    <w:abstractNumId w:val="8"/>
    <w:lvlOverride w:ilvl="0">
      <w:startOverride w:val="1"/>
    </w:lvlOverride>
  </w:num>
  <w:num w:numId="24" w16cid:durableId="10665643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35578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0980435">
    <w:abstractNumId w:val="9"/>
    <w:lvlOverride w:ilvl="0">
      <w:startOverride w:val="1"/>
    </w:lvlOverride>
  </w:num>
  <w:num w:numId="27" w16cid:durableId="1251549298">
    <w:abstractNumId w:val="43"/>
    <w:lvlOverride w:ilvl="0">
      <w:startOverride w:val="1"/>
    </w:lvlOverride>
  </w:num>
  <w:num w:numId="28" w16cid:durableId="20900773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383916">
    <w:abstractNumId w:val="10"/>
  </w:num>
  <w:num w:numId="30" w16cid:durableId="20867572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0355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407380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29988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63636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7992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3212133">
    <w:abstractNumId w:val="39"/>
    <w:lvlOverride w:ilvl="0">
      <w:startOverride w:val="1"/>
    </w:lvlOverride>
  </w:num>
  <w:num w:numId="37" w16cid:durableId="1261256351">
    <w:abstractNumId w:val="6"/>
  </w:num>
  <w:num w:numId="38" w16cid:durableId="143740895">
    <w:abstractNumId w:val="44"/>
    <w:lvlOverride w:ilvl="0">
      <w:startOverride w:val="1"/>
    </w:lvlOverride>
  </w:num>
  <w:num w:numId="39" w16cid:durableId="604121362">
    <w:abstractNumId w:val="72"/>
  </w:num>
  <w:num w:numId="40" w16cid:durableId="1966571513">
    <w:abstractNumId w:val="52"/>
  </w:num>
  <w:num w:numId="41" w16cid:durableId="501552082">
    <w:abstractNumId w:val="88"/>
  </w:num>
  <w:num w:numId="42" w16cid:durableId="1987003935">
    <w:abstractNumId w:val="91"/>
  </w:num>
  <w:num w:numId="43" w16cid:durableId="1118838281">
    <w:abstractNumId w:val="41"/>
  </w:num>
  <w:num w:numId="44" w16cid:durableId="946038431">
    <w:abstractNumId w:val="85"/>
  </w:num>
  <w:num w:numId="45" w16cid:durableId="1737777565">
    <w:abstractNumId w:val="54"/>
  </w:num>
  <w:num w:numId="46" w16cid:durableId="1621255983">
    <w:abstractNumId w:val="71"/>
  </w:num>
  <w:num w:numId="47" w16cid:durableId="2079017175">
    <w:abstractNumId w:val="66"/>
  </w:num>
  <w:num w:numId="48" w16cid:durableId="1238632031">
    <w:abstractNumId w:val="81"/>
  </w:num>
  <w:num w:numId="49" w16cid:durableId="908997313">
    <w:abstractNumId w:val="24"/>
    <w:lvlOverride w:ilvl="0">
      <w:startOverride w:val="1"/>
    </w:lvlOverride>
  </w:num>
  <w:num w:numId="50" w16cid:durableId="248542840">
    <w:abstractNumId w:val="83"/>
  </w:num>
  <w:num w:numId="51" w16cid:durableId="18836361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6A5"/>
    <w:rsid w:val="00001DD6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60"/>
    <w:rsid w:val="00017BBF"/>
    <w:rsid w:val="0002095C"/>
    <w:rsid w:val="00021C59"/>
    <w:rsid w:val="000225D7"/>
    <w:rsid w:val="00022941"/>
    <w:rsid w:val="00023465"/>
    <w:rsid w:val="000238F8"/>
    <w:rsid w:val="0002480D"/>
    <w:rsid w:val="00024A96"/>
    <w:rsid w:val="000261AC"/>
    <w:rsid w:val="0002644D"/>
    <w:rsid w:val="00027AC8"/>
    <w:rsid w:val="00027B05"/>
    <w:rsid w:val="00031B4F"/>
    <w:rsid w:val="0003314D"/>
    <w:rsid w:val="00035EE5"/>
    <w:rsid w:val="000368A1"/>
    <w:rsid w:val="00036A3C"/>
    <w:rsid w:val="00040D52"/>
    <w:rsid w:val="00041950"/>
    <w:rsid w:val="0004210A"/>
    <w:rsid w:val="000422E9"/>
    <w:rsid w:val="0004240A"/>
    <w:rsid w:val="0004331F"/>
    <w:rsid w:val="00043391"/>
    <w:rsid w:val="00044124"/>
    <w:rsid w:val="000444C0"/>
    <w:rsid w:val="0004479B"/>
    <w:rsid w:val="00045052"/>
    <w:rsid w:val="00046D9A"/>
    <w:rsid w:val="00047ACF"/>
    <w:rsid w:val="00050445"/>
    <w:rsid w:val="00050BD4"/>
    <w:rsid w:val="00051686"/>
    <w:rsid w:val="00051CB7"/>
    <w:rsid w:val="00052C9C"/>
    <w:rsid w:val="00054269"/>
    <w:rsid w:val="0005465F"/>
    <w:rsid w:val="00057023"/>
    <w:rsid w:val="00057ADF"/>
    <w:rsid w:val="00064B10"/>
    <w:rsid w:val="00066AB1"/>
    <w:rsid w:val="000673F7"/>
    <w:rsid w:val="00067685"/>
    <w:rsid w:val="000700EE"/>
    <w:rsid w:val="00070788"/>
    <w:rsid w:val="00071841"/>
    <w:rsid w:val="000718CB"/>
    <w:rsid w:val="00071E7A"/>
    <w:rsid w:val="0007278C"/>
    <w:rsid w:val="0007278F"/>
    <w:rsid w:val="00072C4C"/>
    <w:rsid w:val="000735E7"/>
    <w:rsid w:val="000746F2"/>
    <w:rsid w:val="000747E2"/>
    <w:rsid w:val="00074C5A"/>
    <w:rsid w:val="00074DC5"/>
    <w:rsid w:val="000754AC"/>
    <w:rsid w:val="00075F9B"/>
    <w:rsid w:val="0007675C"/>
    <w:rsid w:val="000767E9"/>
    <w:rsid w:val="00077FCF"/>
    <w:rsid w:val="00080281"/>
    <w:rsid w:val="00081762"/>
    <w:rsid w:val="00081BE0"/>
    <w:rsid w:val="00082959"/>
    <w:rsid w:val="00082A1F"/>
    <w:rsid w:val="00083731"/>
    <w:rsid w:val="00083856"/>
    <w:rsid w:val="00083A2B"/>
    <w:rsid w:val="00084C67"/>
    <w:rsid w:val="000855E4"/>
    <w:rsid w:val="00085F83"/>
    <w:rsid w:val="00086FEC"/>
    <w:rsid w:val="00087B27"/>
    <w:rsid w:val="0009099D"/>
    <w:rsid w:val="00090A33"/>
    <w:rsid w:val="0009196B"/>
    <w:rsid w:val="00093372"/>
    <w:rsid w:val="00093AD6"/>
    <w:rsid w:val="00093AD8"/>
    <w:rsid w:val="00093CD3"/>
    <w:rsid w:val="00094448"/>
    <w:rsid w:val="000946DE"/>
    <w:rsid w:val="000958C0"/>
    <w:rsid w:val="00096385"/>
    <w:rsid w:val="00096BCC"/>
    <w:rsid w:val="00096DBA"/>
    <w:rsid w:val="000A03EC"/>
    <w:rsid w:val="000A1BEE"/>
    <w:rsid w:val="000A38F0"/>
    <w:rsid w:val="000A3F01"/>
    <w:rsid w:val="000A5844"/>
    <w:rsid w:val="000A6DBC"/>
    <w:rsid w:val="000A711D"/>
    <w:rsid w:val="000B132A"/>
    <w:rsid w:val="000B155B"/>
    <w:rsid w:val="000B1820"/>
    <w:rsid w:val="000B1C33"/>
    <w:rsid w:val="000B1E6E"/>
    <w:rsid w:val="000B1E86"/>
    <w:rsid w:val="000B2300"/>
    <w:rsid w:val="000B2377"/>
    <w:rsid w:val="000B3DD6"/>
    <w:rsid w:val="000B3FD2"/>
    <w:rsid w:val="000B5398"/>
    <w:rsid w:val="000B5CBD"/>
    <w:rsid w:val="000B6748"/>
    <w:rsid w:val="000C009A"/>
    <w:rsid w:val="000C146B"/>
    <w:rsid w:val="000C199C"/>
    <w:rsid w:val="000C275E"/>
    <w:rsid w:val="000C292B"/>
    <w:rsid w:val="000C3068"/>
    <w:rsid w:val="000C45A5"/>
    <w:rsid w:val="000C51E1"/>
    <w:rsid w:val="000C56A5"/>
    <w:rsid w:val="000C5EB5"/>
    <w:rsid w:val="000C615C"/>
    <w:rsid w:val="000C6D8B"/>
    <w:rsid w:val="000C7BBA"/>
    <w:rsid w:val="000D05C3"/>
    <w:rsid w:val="000D0C12"/>
    <w:rsid w:val="000D0E4E"/>
    <w:rsid w:val="000D1856"/>
    <w:rsid w:val="000D2691"/>
    <w:rsid w:val="000D354F"/>
    <w:rsid w:val="000D4746"/>
    <w:rsid w:val="000D480D"/>
    <w:rsid w:val="000D49DE"/>
    <w:rsid w:val="000D799E"/>
    <w:rsid w:val="000D7D07"/>
    <w:rsid w:val="000E0181"/>
    <w:rsid w:val="000E0FDF"/>
    <w:rsid w:val="000E226D"/>
    <w:rsid w:val="000E2876"/>
    <w:rsid w:val="000E450E"/>
    <w:rsid w:val="000E4E65"/>
    <w:rsid w:val="000E65F3"/>
    <w:rsid w:val="000E697D"/>
    <w:rsid w:val="000E74DB"/>
    <w:rsid w:val="000E7595"/>
    <w:rsid w:val="000F1BD5"/>
    <w:rsid w:val="000F1D0E"/>
    <w:rsid w:val="000F1F7B"/>
    <w:rsid w:val="000F2913"/>
    <w:rsid w:val="000F2B04"/>
    <w:rsid w:val="000F2B85"/>
    <w:rsid w:val="000F3D2C"/>
    <w:rsid w:val="000F3D9C"/>
    <w:rsid w:val="000F4BC8"/>
    <w:rsid w:val="000F4E57"/>
    <w:rsid w:val="000F733B"/>
    <w:rsid w:val="000F73A5"/>
    <w:rsid w:val="000F7699"/>
    <w:rsid w:val="000F7F7F"/>
    <w:rsid w:val="00100534"/>
    <w:rsid w:val="001009A8"/>
    <w:rsid w:val="00100A23"/>
    <w:rsid w:val="00100B70"/>
    <w:rsid w:val="00101840"/>
    <w:rsid w:val="00102239"/>
    <w:rsid w:val="00105297"/>
    <w:rsid w:val="001070C0"/>
    <w:rsid w:val="0011007D"/>
    <w:rsid w:val="0011009A"/>
    <w:rsid w:val="0011101D"/>
    <w:rsid w:val="001118D3"/>
    <w:rsid w:val="00111D27"/>
    <w:rsid w:val="00112012"/>
    <w:rsid w:val="001125F1"/>
    <w:rsid w:val="0011314D"/>
    <w:rsid w:val="001133A3"/>
    <w:rsid w:val="0011351C"/>
    <w:rsid w:val="001145CF"/>
    <w:rsid w:val="001149E3"/>
    <w:rsid w:val="0011525F"/>
    <w:rsid w:val="00115740"/>
    <w:rsid w:val="001164AA"/>
    <w:rsid w:val="0011696B"/>
    <w:rsid w:val="00116B30"/>
    <w:rsid w:val="0011762C"/>
    <w:rsid w:val="00117918"/>
    <w:rsid w:val="00117BD2"/>
    <w:rsid w:val="001206F8"/>
    <w:rsid w:val="00121DCA"/>
    <w:rsid w:val="00122784"/>
    <w:rsid w:val="00122F62"/>
    <w:rsid w:val="00123662"/>
    <w:rsid w:val="001241D7"/>
    <w:rsid w:val="00124537"/>
    <w:rsid w:val="0012528D"/>
    <w:rsid w:val="00125BC0"/>
    <w:rsid w:val="00125F38"/>
    <w:rsid w:val="00126B01"/>
    <w:rsid w:val="00127935"/>
    <w:rsid w:val="00130356"/>
    <w:rsid w:val="00131705"/>
    <w:rsid w:val="00132023"/>
    <w:rsid w:val="001326C9"/>
    <w:rsid w:val="00132979"/>
    <w:rsid w:val="00132AB5"/>
    <w:rsid w:val="00132E61"/>
    <w:rsid w:val="00133F75"/>
    <w:rsid w:val="00134117"/>
    <w:rsid w:val="00134214"/>
    <w:rsid w:val="00134803"/>
    <w:rsid w:val="00135222"/>
    <w:rsid w:val="001354AD"/>
    <w:rsid w:val="0013576D"/>
    <w:rsid w:val="00136031"/>
    <w:rsid w:val="001371EF"/>
    <w:rsid w:val="0013724B"/>
    <w:rsid w:val="0014128F"/>
    <w:rsid w:val="00141589"/>
    <w:rsid w:val="00141FC1"/>
    <w:rsid w:val="00142756"/>
    <w:rsid w:val="00143BD8"/>
    <w:rsid w:val="00145426"/>
    <w:rsid w:val="00145DD3"/>
    <w:rsid w:val="00146E11"/>
    <w:rsid w:val="00150828"/>
    <w:rsid w:val="001510CF"/>
    <w:rsid w:val="00151A82"/>
    <w:rsid w:val="00151E32"/>
    <w:rsid w:val="00151FAB"/>
    <w:rsid w:val="00153B21"/>
    <w:rsid w:val="00154144"/>
    <w:rsid w:val="0015530A"/>
    <w:rsid w:val="00155B42"/>
    <w:rsid w:val="00155FD7"/>
    <w:rsid w:val="00157AC8"/>
    <w:rsid w:val="00161A26"/>
    <w:rsid w:val="0016257D"/>
    <w:rsid w:val="0016484C"/>
    <w:rsid w:val="00165040"/>
    <w:rsid w:val="001659BF"/>
    <w:rsid w:val="00165C95"/>
    <w:rsid w:val="00166A88"/>
    <w:rsid w:val="00166C5D"/>
    <w:rsid w:val="00167B90"/>
    <w:rsid w:val="001708EC"/>
    <w:rsid w:val="00170F06"/>
    <w:rsid w:val="00170F11"/>
    <w:rsid w:val="001711BF"/>
    <w:rsid w:val="001714B5"/>
    <w:rsid w:val="00172D51"/>
    <w:rsid w:val="00173170"/>
    <w:rsid w:val="00173391"/>
    <w:rsid w:val="00173516"/>
    <w:rsid w:val="001736CD"/>
    <w:rsid w:val="00173C8E"/>
    <w:rsid w:val="00177147"/>
    <w:rsid w:val="001807EB"/>
    <w:rsid w:val="001808EE"/>
    <w:rsid w:val="00181B88"/>
    <w:rsid w:val="00182015"/>
    <w:rsid w:val="0018523F"/>
    <w:rsid w:val="00186677"/>
    <w:rsid w:val="00190400"/>
    <w:rsid w:val="0019048C"/>
    <w:rsid w:val="001916CE"/>
    <w:rsid w:val="00192D0C"/>
    <w:rsid w:val="00193E97"/>
    <w:rsid w:val="00193FEA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1A47"/>
    <w:rsid w:val="001A1B24"/>
    <w:rsid w:val="001A21CC"/>
    <w:rsid w:val="001A3A72"/>
    <w:rsid w:val="001A4BA6"/>
    <w:rsid w:val="001A4CBB"/>
    <w:rsid w:val="001A4E5F"/>
    <w:rsid w:val="001A5897"/>
    <w:rsid w:val="001A599D"/>
    <w:rsid w:val="001A61C4"/>
    <w:rsid w:val="001A641B"/>
    <w:rsid w:val="001A67E2"/>
    <w:rsid w:val="001A7AFB"/>
    <w:rsid w:val="001A7FD7"/>
    <w:rsid w:val="001B0B3F"/>
    <w:rsid w:val="001B0D13"/>
    <w:rsid w:val="001B0E70"/>
    <w:rsid w:val="001B215B"/>
    <w:rsid w:val="001B58E8"/>
    <w:rsid w:val="001B6C8B"/>
    <w:rsid w:val="001B7526"/>
    <w:rsid w:val="001B7985"/>
    <w:rsid w:val="001B7A57"/>
    <w:rsid w:val="001B7EFA"/>
    <w:rsid w:val="001C192E"/>
    <w:rsid w:val="001C2E70"/>
    <w:rsid w:val="001C34FB"/>
    <w:rsid w:val="001C384D"/>
    <w:rsid w:val="001C3B5B"/>
    <w:rsid w:val="001C42C1"/>
    <w:rsid w:val="001C42F0"/>
    <w:rsid w:val="001C46EC"/>
    <w:rsid w:val="001C4ADB"/>
    <w:rsid w:val="001C4D87"/>
    <w:rsid w:val="001C561E"/>
    <w:rsid w:val="001C5ABE"/>
    <w:rsid w:val="001C6900"/>
    <w:rsid w:val="001C697F"/>
    <w:rsid w:val="001C6AFD"/>
    <w:rsid w:val="001D0206"/>
    <w:rsid w:val="001D0253"/>
    <w:rsid w:val="001D0521"/>
    <w:rsid w:val="001D12A9"/>
    <w:rsid w:val="001D2286"/>
    <w:rsid w:val="001D29DA"/>
    <w:rsid w:val="001D2F1C"/>
    <w:rsid w:val="001E06C1"/>
    <w:rsid w:val="001E1865"/>
    <w:rsid w:val="001E3A43"/>
    <w:rsid w:val="001E451F"/>
    <w:rsid w:val="001E456F"/>
    <w:rsid w:val="001E496F"/>
    <w:rsid w:val="001E4A8D"/>
    <w:rsid w:val="001E6EF6"/>
    <w:rsid w:val="001E701E"/>
    <w:rsid w:val="001E7A04"/>
    <w:rsid w:val="001E7A08"/>
    <w:rsid w:val="001E7ECD"/>
    <w:rsid w:val="001F0E1A"/>
    <w:rsid w:val="001F193D"/>
    <w:rsid w:val="001F2290"/>
    <w:rsid w:val="001F3012"/>
    <w:rsid w:val="001F4484"/>
    <w:rsid w:val="001F48F2"/>
    <w:rsid w:val="001F505F"/>
    <w:rsid w:val="001F53EA"/>
    <w:rsid w:val="001F7EF6"/>
    <w:rsid w:val="00200165"/>
    <w:rsid w:val="0020227C"/>
    <w:rsid w:val="002033C4"/>
    <w:rsid w:val="00203793"/>
    <w:rsid w:val="00203826"/>
    <w:rsid w:val="00203F28"/>
    <w:rsid w:val="00204550"/>
    <w:rsid w:val="002049A4"/>
    <w:rsid w:val="00204E27"/>
    <w:rsid w:val="00205401"/>
    <w:rsid w:val="002062E5"/>
    <w:rsid w:val="00207A22"/>
    <w:rsid w:val="00207F0D"/>
    <w:rsid w:val="0021004B"/>
    <w:rsid w:val="002127F4"/>
    <w:rsid w:val="00214639"/>
    <w:rsid w:val="002148D5"/>
    <w:rsid w:val="00215654"/>
    <w:rsid w:val="002158D3"/>
    <w:rsid w:val="00215E7C"/>
    <w:rsid w:val="00216241"/>
    <w:rsid w:val="0021632D"/>
    <w:rsid w:val="002168DC"/>
    <w:rsid w:val="0021697B"/>
    <w:rsid w:val="00216ECB"/>
    <w:rsid w:val="00220659"/>
    <w:rsid w:val="0022123F"/>
    <w:rsid w:val="00221E45"/>
    <w:rsid w:val="00223D4D"/>
    <w:rsid w:val="0022447E"/>
    <w:rsid w:val="00224A2F"/>
    <w:rsid w:val="00226003"/>
    <w:rsid w:val="0022610F"/>
    <w:rsid w:val="00226B36"/>
    <w:rsid w:val="0022735C"/>
    <w:rsid w:val="0022738C"/>
    <w:rsid w:val="00227C82"/>
    <w:rsid w:val="00231BCB"/>
    <w:rsid w:val="00233554"/>
    <w:rsid w:val="002337F3"/>
    <w:rsid w:val="0023408A"/>
    <w:rsid w:val="00234EB9"/>
    <w:rsid w:val="00234F64"/>
    <w:rsid w:val="00236B6C"/>
    <w:rsid w:val="00237418"/>
    <w:rsid w:val="00237CC4"/>
    <w:rsid w:val="00241F11"/>
    <w:rsid w:val="0024267D"/>
    <w:rsid w:val="002437A3"/>
    <w:rsid w:val="00244BCB"/>
    <w:rsid w:val="00245077"/>
    <w:rsid w:val="00245142"/>
    <w:rsid w:val="00245E9C"/>
    <w:rsid w:val="00245F45"/>
    <w:rsid w:val="00247553"/>
    <w:rsid w:val="00247D49"/>
    <w:rsid w:val="00247E44"/>
    <w:rsid w:val="0025093E"/>
    <w:rsid w:val="00251635"/>
    <w:rsid w:val="00251BEE"/>
    <w:rsid w:val="00251D19"/>
    <w:rsid w:val="002520DF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D4C"/>
    <w:rsid w:val="00255158"/>
    <w:rsid w:val="002563EB"/>
    <w:rsid w:val="00257496"/>
    <w:rsid w:val="0026088B"/>
    <w:rsid w:val="00262172"/>
    <w:rsid w:val="002637AD"/>
    <w:rsid w:val="002642E1"/>
    <w:rsid w:val="0026474D"/>
    <w:rsid w:val="00265253"/>
    <w:rsid w:val="00265788"/>
    <w:rsid w:val="00265789"/>
    <w:rsid w:val="002663A7"/>
    <w:rsid w:val="00266755"/>
    <w:rsid w:val="0026719C"/>
    <w:rsid w:val="00267FAF"/>
    <w:rsid w:val="00270E28"/>
    <w:rsid w:val="002727AB"/>
    <w:rsid w:val="00272852"/>
    <w:rsid w:val="00273734"/>
    <w:rsid w:val="002737D5"/>
    <w:rsid w:val="00273DB7"/>
    <w:rsid w:val="00274826"/>
    <w:rsid w:val="002762FC"/>
    <w:rsid w:val="00276B1F"/>
    <w:rsid w:val="002774D0"/>
    <w:rsid w:val="0028028D"/>
    <w:rsid w:val="00280316"/>
    <w:rsid w:val="0028101A"/>
    <w:rsid w:val="0028125E"/>
    <w:rsid w:val="00282165"/>
    <w:rsid w:val="00283560"/>
    <w:rsid w:val="002835E3"/>
    <w:rsid w:val="00284125"/>
    <w:rsid w:val="00284278"/>
    <w:rsid w:val="00284531"/>
    <w:rsid w:val="00284F1F"/>
    <w:rsid w:val="00285A9D"/>
    <w:rsid w:val="00285E37"/>
    <w:rsid w:val="00286518"/>
    <w:rsid w:val="00286A10"/>
    <w:rsid w:val="00286F2D"/>
    <w:rsid w:val="0028742F"/>
    <w:rsid w:val="00292D3F"/>
    <w:rsid w:val="00293275"/>
    <w:rsid w:val="00294EC6"/>
    <w:rsid w:val="00295702"/>
    <w:rsid w:val="00295E7B"/>
    <w:rsid w:val="0029653C"/>
    <w:rsid w:val="002978CB"/>
    <w:rsid w:val="002A171C"/>
    <w:rsid w:val="002A3693"/>
    <w:rsid w:val="002A3BED"/>
    <w:rsid w:val="002A4ACE"/>
    <w:rsid w:val="002A5D04"/>
    <w:rsid w:val="002A6328"/>
    <w:rsid w:val="002A6755"/>
    <w:rsid w:val="002A74AA"/>
    <w:rsid w:val="002A7671"/>
    <w:rsid w:val="002A7949"/>
    <w:rsid w:val="002B0969"/>
    <w:rsid w:val="002B1C79"/>
    <w:rsid w:val="002B3FA2"/>
    <w:rsid w:val="002B4250"/>
    <w:rsid w:val="002B4375"/>
    <w:rsid w:val="002B4920"/>
    <w:rsid w:val="002B4BE5"/>
    <w:rsid w:val="002B5605"/>
    <w:rsid w:val="002B572B"/>
    <w:rsid w:val="002B666E"/>
    <w:rsid w:val="002B6CD2"/>
    <w:rsid w:val="002B6F2E"/>
    <w:rsid w:val="002B6FFC"/>
    <w:rsid w:val="002B7ECD"/>
    <w:rsid w:val="002C0600"/>
    <w:rsid w:val="002C1362"/>
    <w:rsid w:val="002C1D93"/>
    <w:rsid w:val="002C2BE7"/>
    <w:rsid w:val="002C2F6C"/>
    <w:rsid w:val="002C37E4"/>
    <w:rsid w:val="002C3FE7"/>
    <w:rsid w:val="002C44F4"/>
    <w:rsid w:val="002C4586"/>
    <w:rsid w:val="002C48A8"/>
    <w:rsid w:val="002C70A5"/>
    <w:rsid w:val="002C72EC"/>
    <w:rsid w:val="002C7411"/>
    <w:rsid w:val="002C7B78"/>
    <w:rsid w:val="002C7BBD"/>
    <w:rsid w:val="002D01EB"/>
    <w:rsid w:val="002D0A41"/>
    <w:rsid w:val="002D217D"/>
    <w:rsid w:val="002D2D77"/>
    <w:rsid w:val="002D4382"/>
    <w:rsid w:val="002D5A9B"/>
    <w:rsid w:val="002D7A6E"/>
    <w:rsid w:val="002D7B22"/>
    <w:rsid w:val="002D7B93"/>
    <w:rsid w:val="002E0B47"/>
    <w:rsid w:val="002E1657"/>
    <w:rsid w:val="002E1E85"/>
    <w:rsid w:val="002E4CBD"/>
    <w:rsid w:val="002E60B6"/>
    <w:rsid w:val="002E6AF1"/>
    <w:rsid w:val="002E7974"/>
    <w:rsid w:val="002F01FB"/>
    <w:rsid w:val="002F09F9"/>
    <w:rsid w:val="002F1D1F"/>
    <w:rsid w:val="002F1DA6"/>
    <w:rsid w:val="002F1FE0"/>
    <w:rsid w:val="002F229F"/>
    <w:rsid w:val="002F2DB3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2F7FC8"/>
    <w:rsid w:val="003004AC"/>
    <w:rsid w:val="00300ADC"/>
    <w:rsid w:val="00301194"/>
    <w:rsid w:val="00303079"/>
    <w:rsid w:val="00303883"/>
    <w:rsid w:val="00303D96"/>
    <w:rsid w:val="0030661B"/>
    <w:rsid w:val="00306C90"/>
    <w:rsid w:val="0030742A"/>
    <w:rsid w:val="00307C84"/>
    <w:rsid w:val="00310355"/>
    <w:rsid w:val="00310CCC"/>
    <w:rsid w:val="00310D96"/>
    <w:rsid w:val="00310E13"/>
    <w:rsid w:val="003113C2"/>
    <w:rsid w:val="0031166A"/>
    <w:rsid w:val="00312BB3"/>
    <w:rsid w:val="00314AFA"/>
    <w:rsid w:val="0031562F"/>
    <w:rsid w:val="00315D86"/>
    <w:rsid w:val="003165A4"/>
    <w:rsid w:val="00317758"/>
    <w:rsid w:val="00320080"/>
    <w:rsid w:val="0032068C"/>
    <w:rsid w:val="00320968"/>
    <w:rsid w:val="00321961"/>
    <w:rsid w:val="0032242B"/>
    <w:rsid w:val="003238CE"/>
    <w:rsid w:val="003239CD"/>
    <w:rsid w:val="0032562A"/>
    <w:rsid w:val="003268C5"/>
    <w:rsid w:val="0032716A"/>
    <w:rsid w:val="003318C8"/>
    <w:rsid w:val="00331912"/>
    <w:rsid w:val="00331E27"/>
    <w:rsid w:val="0033385F"/>
    <w:rsid w:val="003340B4"/>
    <w:rsid w:val="003342B0"/>
    <w:rsid w:val="0033520B"/>
    <w:rsid w:val="003353BF"/>
    <w:rsid w:val="00335A73"/>
    <w:rsid w:val="00335ABA"/>
    <w:rsid w:val="0033660A"/>
    <w:rsid w:val="003371CC"/>
    <w:rsid w:val="00337E85"/>
    <w:rsid w:val="00340187"/>
    <w:rsid w:val="00340A37"/>
    <w:rsid w:val="003417AD"/>
    <w:rsid w:val="00341C0D"/>
    <w:rsid w:val="003427E3"/>
    <w:rsid w:val="00342BDD"/>
    <w:rsid w:val="00342EBF"/>
    <w:rsid w:val="00342ED7"/>
    <w:rsid w:val="003431BB"/>
    <w:rsid w:val="003442C7"/>
    <w:rsid w:val="003458EA"/>
    <w:rsid w:val="003464F0"/>
    <w:rsid w:val="00347ED8"/>
    <w:rsid w:val="003515E6"/>
    <w:rsid w:val="003518F5"/>
    <w:rsid w:val="00352A57"/>
    <w:rsid w:val="00353E04"/>
    <w:rsid w:val="00354097"/>
    <w:rsid w:val="00355738"/>
    <w:rsid w:val="0035579C"/>
    <w:rsid w:val="00357111"/>
    <w:rsid w:val="00360D6A"/>
    <w:rsid w:val="00361B60"/>
    <w:rsid w:val="00361F25"/>
    <w:rsid w:val="0036284F"/>
    <w:rsid w:val="0036328F"/>
    <w:rsid w:val="003640AE"/>
    <w:rsid w:val="0036437C"/>
    <w:rsid w:val="00365054"/>
    <w:rsid w:val="0036525B"/>
    <w:rsid w:val="0036539C"/>
    <w:rsid w:val="00365CF0"/>
    <w:rsid w:val="00365DA6"/>
    <w:rsid w:val="0036729D"/>
    <w:rsid w:val="003702CB"/>
    <w:rsid w:val="00371D95"/>
    <w:rsid w:val="00373E5C"/>
    <w:rsid w:val="00374EB6"/>
    <w:rsid w:val="003750D0"/>
    <w:rsid w:val="00375735"/>
    <w:rsid w:val="00375983"/>
    <w:rsid w:val="00375D94"/>
    <w:rsid w:val="003802FA"/>
    <w:rsid w:val="00380A7E"/>
    <w:rsid w:val="0038156B"/>
    <w:rsid w:val="003818B9"/>
    <w:rsid w:val="00381A1B"/>
    <w:rsid w:val="00382F67"/>
    <w:rsid w:val="00383A1E"/>
    <w:rsid w:val="00384CF4"/>
    <w:rsid w:val="003865B5"/>
    <w:rsid w:val="00386706"/>
    <w:rsid w:val="003879B9"/>
    <w:rsid w:val="00387C96"/>
    <w:rsid w:val="00390868"/>
    <w:rsid w:val="00390CF2"/>
    <w:rsid w:val="003918E8"/>
    <w:rsid w:val="00391BB1"/>
    <w:rsid w:val="0039260A"/>
    <w:rsid w:val="00392B23"/>
    <w:rsid w:val="00392DEB"/>
    <w:rsid w:val="00393D87"/>
    <w:rsid w:val="0039449F"/>
    <w:rsid w:val="00397413"/>
    <w:rsid w:val="00397889"/>
    <w:rsid w:val="003A185C"/>
    <w:rsid w:val="003A1CBB"/>
    <w:rsid w:val="003A1F9F"/>
    <w:rsid w:val="003A3183"/>
    <w:rsid w:val="003A38F9"/>
    <w:rsid w:val="003A4003"/>
    <w:rsid w:val="003A40F2"/>
    <w:rsid w:val="003A4405"/>
    <w:rsid w:val="003A580B"/>
    <w:rsid w:val="003A64C5"/>
    <w:rsid w:val="003A6D15"/>
    <w:rsid w:val="003A71CB"/>
    <w:rsid w:val="003B11B3"/>
    <w:rsid w:val="003B19F4"/>
    <w:rsid w:val="003B2688"/>
    <w:rsid w:val="003B3685"/>
    <w:rsid w:val="003B42FA"/>
    <w:rsid w:val="003B4CA1"/>
    <w:rsid w:val="003B5CF5"/>
    <w:rsid w:val="003B61D2"/>
    <w:rsid w:val="003B6D42"/>
    <w:rsid w:val="003B76FA"/>
    <w:rsid w:val="003C0476"/>
    <w:rsid w:val="003C0B1F"/>
    <w:rsid w:val="003C0DAF"/>
    <w:rsid w:val="003C1C69"/>
    <w:rsid w:val="003C1E9F"/>
    <w:rsid w:val="003C1FF7"/>
    <w:rsid w:val="003C2534"/>
    <w:rsid w:val="003C2C01"/>
    <w:rsid w:val="003C3687"/>
    <w:rsid w:val="003C3999"/>
    <w:rsid w:val="003C3C00"/>
    <w:rsid w:val="003C4E2A"/>
    <w:rsid w:val="003C6B14"/>
    <w:rsid w:val="003C6E01"/>
    <w:rsid w:val="003D10C3"/>
    <w:rsid w:val="003D14A6"/>
    <w:rsid w:val="003D28A2"/>
    <w:rsid w:val="003D2BE4"/>
    <w:rsid w:val="003D412D"/>
    <w:rsid w:val="003D4551"/>
    <w:rsid w:val="003D459C"/>
    <w:rsid w:val="003D485B"/>
    <w:rsid w:val="003D6B3C"/>
    <w:rsid w:val="003D6C6F"/>
    <w:rsid w:val="003D7669"/>
    <w:rsid w:val="003D7D1A"/>
    <w:rsid w:val="003E07C3"/>
    <w:rsid w:val="003E0958"/>
    <w:rsid w:val="003E11F4"/>
    <w:rsid w:val="003E1429"/>
    <w:rsid w:val="003E152F"/>
    <w:rsid w:val="003E2E32"/>
    <w:rsid w:val="003E491D"/>
    <w:rsid w:val="003E4CD6"/>
    <w:rsid w:val="003E5D49"/>
    <w:rsid w:val="003E771A"/>
    <w:rsid w:val="003F030E"/>
    <w:rsid w:val="003F1EDC"/>
    <w:rsid w:val="003F2663"/>
    <w:rsid w:val="003F2AC5"/>
    <w:rsid w:val="003F3475"/>
    <w:rsid w:val="003F382C"/>
    <w:rsid w:val="003F4630"/>
    <w:rsid w:val="003F49B9"/>
    <w:rsid w:val="003F4C06"/>
    <w:rsid w:val="003F4ECB"/>
    <w:rsid w:val="003F5323"/>
    <w:rsid w:val="003F5877"/>
    <w:rsid w:val="00400AED"/>
    <w:rsid w:val="00400DBF"/>
    <w:rsid w:val="004017FC"/>
    <w:rsid w:val="00401A39"/>
    <w:rsid w:val="00402522"/>
    <w:rsid w:val="00402D21"/>
    <w:rsid w:val="00403AA5"/>
    <w:rsid w:val="00403DC0"/>
    <w:rsid w:val="0040459E"/>
    <w:rsid w:val="00405F7F"/>
    <w:rsid w:val="00406150"/>
    <w:rsid w:val="0040674D"/>
    <w:rsid w:val="00406E58"/>
    <w:rsid w:val="00407B2B"/>
    <w:rsid w:val="00407BFD"/>
    <w:rsid w:val="00407DA4"/>
    <w:rsid w:val="00411858"/>
    <w:rsid w:val="00411A32"/>
    <w:rsid w:val="00412259"/>
    <w:rsid w:val="00413F4F"/>
    <w:rsid w:val="004141EE"/>
    <w:rsid w:val="00414AF2"/>
    <w:rsid w:val="00414F29"/>
    <w:rsid w:val="004151AE"/>
    <w:rsid w:val="00415543"/>
    <w:rsid w:val="004163AC"/>
    <w:rsid w:val="00417617"/>
    <w:rsid w:val="00420C75"/>
    <w:rsid w:val="00421516"/>
    <w:rsid w:val="00421578"/>
    <w:rsid w:val="0042275D"/>
    <w:rsid w:val="00422C2C"/>
    <w:rsid w:val="00422DD2"/>
    <w:rsid w:val="00422E3F"/>
    <w:rsid w:val="00423393"/>
    <w:rsid w:val="00423E75"/>
    <w:rsid w:val="0042480E"/>
    <w:rsid w:val="004265BB"/>
    <w:rsid w:val="0042708D"/>
    <w:rsid w:val="004273EB"/>
    <w:rsid w:val="004313D8"/>
    <w:rsid w:val="004329C5"/>
    <w:rsid w:val="00432E5F"/>
    <w:rsid w:val="00432F7B"/>
    <w:rsid w:val="0043331A"/>
    <w:rsid w:val="0043341A"/>
    <w:rsid w:val="00434411"/>
    <w:rsid w:val="00434412"/>
    <w:rsid w:val="00434DA3"/>
    <w:rsid w:val="0043630A"/>
    <w:rsid w:val="00436341"/>
    <w:rsid w:val="004367E9"/>
    <w:rsid w:val="0043793C"/>
    <w:rsid w:val="0044082E"/>
    <w:rsid w:val="004409D8"/>
    <w:rsid w:val="00441432"/>
    <w:rsid w:val="004414BE"/>
    <w:rsid w:val="00441FEF"/>
    <w:rsid w:val="00443A96"/>
    <w:rsid w:val="00444F01"/>
    <w:rsid w:val="0044538C"/>
    <w:rsid w:val="00445C26"/>
    <w:rsid w:val="00445C68"/>
    <w:rsid w:val="0044625D"/>
    <w:rsid w:val="00450ACC"/>
    <w:rsid w:val="00450CC8"/>
    <w:rsid w:val="004513D7"/>
    <w:rsid w:val="00451E76"/>
    <w:rsid w:val="00451F91"/>
    <w:rsid w:val="0045231F"/>
    <w:rsid w:val="00452E8C"/>
    <w:rsid w:val="004531F4"/>
    <w:rsid w:val="0045406B"/>
    <w:rsid w:val="004544E8"/>
    <w:rsid w:val="004545F3"/>
    <w:rsid w:val="0045480E"/>
    <w:rsid w:val="00455401"/>
    <w:rsid w:val="004554A9"/>
    <w:rsid w:val="00456830"/>
    <w:rsid w:val="004570FF"/>
    <w:rsid w:val="00457CB9"/>
    <w:rsid w:val="00457F79"/>
    <w:rsid w:val="00460050"/>
    <w:rsid w:val="004602A2"/>
    <w:rsid w:val="00460652"/>
    <w:rsid w:val="00460C1D"/>
    <w:rsid w:val="004621F1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61F"/>
    <w:rsid w:val="00474987"/>
    <w:rsid w:val="00474D78"/>
    <w:rsid w:val="004757F5"/>
    <w:rsid w:val="004759E9"/>
    <w:rsid w:val="0047663B"/>
    <w:rsid w:val="00476956"/>
    <w:rsid w:val="0047712C"/>
    <w:rsid w:val="00477246"/>
    <w:rsid w:val="004776A3"/>
    <w:rsid w:val="00477791"/>
    <w:rsid w:val="00477878"/>
    <w:rsid w:val="00477C32"/>
    <w:rsid w:val="00477DCF"/>
    <w:rsid w:val="00480293"/>
    <w:rsid w:val="0048048B"/>
    <w:rsid w:val="00480849"/>
    <w:rsid w:val="004809A8"/>
    <w:rsid w:val="00480BA7"/>
    <w:rsid w:val="00480F80"/>
    <w:rsid w:val="004811FF"/>
    <w:rsid w:val="004812C7"/>
    <w:rsid w:val="0048229E"/>
    <w:rsid w:val="00483AED"/>
    <w:rsid w:val="00483FD8"/>
    <w:rsid w:val="00485165"/>
    <w:rsid w:val="00485C11"/>
    <w:rsid w:val="004867F2"/>
    <w:rsid w:val="00486DF0"/>
    <w:rsid w:val="00487077"/>
    <w:rsid w:val="00490934"/>
    <w:rsid w:val="00490BFA"/>
    <w:rsid w:val="0049183D"/>
    <w:rsid w:val="00491FD8"/>
    <w:rsid w:val="0049231D"/>
    <w:rsid w:val="004929FC"/>
    <w:rsid w:val="004936AB"/>
    <w:rsid w:val="00494E2A"/>
    <w:rsid w:val="004961F3"/>
    <w:rsid w:val="00496DE3"/>
    <w:rsid w:val="004A2099"/>
    <w:rsid w:val="004A3024"/>
    <w:rsid w:val="004A35BC"/>
    <w:rsid w:val="004A3D28"/>
    <w:rsid w:val="004A425F"/>
    <w:rsid w:val="004A6A8D"/>
    <w:rsid w:val="004A727B"/>
    <w:rsid w:val="004A79C1"/>
    <w:rsid w:val="004B04F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7C7"/>
    <w:rsid w:val="004B48D0"/>
    <w:rsid w:val="004B5A6A"/>
    <w:rsid w:val="004B5FD8"/>
    <w:rsid w:val="004B6699"/>
    <w:rsid w:val="004B69B9"/>
    <w:rsid w:val="004B6F97"/>
    <w:rsid w:val="004B708F"/>
    <w:rsid w:val="004C26E8"/>
    <w:rsid w:val="004C2B7B"/>
    <w:rsid w:val="004C2BB2"/>
    <w:rsid w:val="004C2EFE"/>
    <w:rsid w:val="004C35FF"/>
    <w:rsid w:val="004C3747"/>
    <w:rsid w:val="004C37D3"/>
    <w:rsid w:val="004C3F87"/>
    <w:rsid w:val="004C476C"/>
    <w:rsid w:val="004C586D"/>
    <w:rsid w:val="004C5872"/>
    <w:rsid w:val="004C5923"/>
    <w:rsid w:val="004C5F8E"/>
    <w:rsid w:val="004C61E2"/>
    <w:rsid w:val="004C63F1"/>
    <w:rsid w:val="004C6550"/>
    <w:rsid w:val="004C6BAB"/>
    <w:rsid w:val="004C7085"/>
    <w:rsid w:val="004C7C62"/>
    <w:rsid w:val="004D0320"/>
    <w:rsid w:val="004D2155"/>
    <w:rsid w:val="004D27F1"/>
    <w:rsid w:val="004D2C92"/>
    <w:rsid w:val="004D3737"/>
    <w:rsid w:val="004D4223"/>
    <w:rsid w:val="004D4956"/>
    <w:rsid w:val="004D4FF3"/>
    <w:rsid w:val="004D5C54"/>
    <w:rsid w:val="004D6A15"/>
    <w:rsid w:val="004D7CAA"/>
    <w:rsid w:val="004E0A95"/>
    <w:rsid w:val="004E0BF2"/>
    <w:rsid w:val="004E1A02"/>
    <w:rsid w:val="004E1A3F"/>
    <w:rsid w:val="004E294E"/>
    <w:rsid w:val="004E3628"/>
    <w:rsid w:val="004E550E"/>
    <w:rsid w:val="004E5D62"/>
    <w:rsid w:val="004E677C"/>
    <w:rsid w:val="004F0B85"/>
    <w:rsid w:val="004F31D4"/>
    <w:rsid w:val="004F37D5"/>
    <w:rsid w:val="004F3857"/>
    <w:rsid w:val="004F3D21"/>
    <w:rsid w:val="004F41CE"/>
    <w:rsid w:val="004F65D8"/>
    <w:rsid w:val="004F6703"/>
    <w:rsid w:val="004F68B4"/>
    <w:rsid w:val="004F6BBF"/>
    <w:rsid w:val="004F6C11"/>
    <w:rsid w:val="004F70E7"/>
    <w:rsid w:val="00500158"/>
    <w:rsid w:val="00501BDE"/>
    <w:rsid w:val="00504AC8"/>
    <w:rsid w:val="00504D07"/>
    <w:rsid w:val="0050657F"/>
    <w:rsid w:val="005065FC"/>
    <w:rsid w:val="00506942"/>
    <w:rsid w:val="00507701"/>
    <w:rsid w:val="0050786F"/>
    <w:rsid w:val="005078D7"/>
    <w:rsid w:val="00507D60"/>
    <w:rsid w:val="00510784"/>
    <w:rsid w:val="00510E46"/>
    <w:rsid w:val="00511375"/>
    <w:rsid w:val="00511A7C"/>
    <w:rsid w:val="00513578"/>
    <w:rsid w:val="0051469B"/>
    <w:rsid w:val="00516C24"/>
    <w:rsid w:val="00517B0D"/>
    <w:rsid w:val="00520BB4"/>
    <w:rsid w:val="00521F5D"/>
    <w:rsid w:val="00522D59"/>
    <w:rsid w:val="00523E46"/>
    <w:rsid w:val="00523F2C"/>
    <w:rsid w:val="005245E8"/>
    <w:rsid w:val="00524911"/>
    <w:rsid w:val="00524E62"/>
    <w:rsid w:val="00524F8C"/>
    <w:rsid w:val="00525766"/>
    <w:rsid w:val="00525F70"/>
    <w:rsid w:val="00530F90"/>
    <w:rsid w:val="0053194C"/>
    <w:rsid w:val="00532D17"/>
    <w:rsid w:val="0053410D"/>
    <w:rsid w:val="00534146"/>
    <w:rsid w:val="00534273"/>
    <w:rsid w:val="00534B6B"/>
    <w:rsid w:val="00534C31"/>
    <w:rsid w:val="00534FCB"/>
    <w:rsid w:val="00535507"/>
    <w:rsid w:val="00535DEA"/>
    <w:rsid w:val="00536792"/>
    <w:rsid w:val="005378D7"/>
    <w:rsid w:val="00537B2C"/>
    <w:rsid w:val="00540D6F"/>
    <w:rsid w:val="00541A5D"/>
    <w:rsid w:val="00541FE7"/>
    <w:rsid w:val="00542A3A"/>
    <w:rsid w:val="00543AC4"/>
    <w:rsid w:val="00543F20"/>
    <w:rsid w:val="0054420B"/>
    <w:rsid w:val="005449A7"/>
    <w:rsid w:val="00545382"/>
    <w:rsid w:val="00546637"/>
    <w:rsid w:val="0054730C"/>
    <w:rsid w:val="00547423"/>
    <w:rsid w:val="00547B76"/>
    <w:rsid w:val="00551E6C"/>
    <w:rsid w:val="00553653"/>
    <w:rsid w:val="00553726"/>
    <w:rsid w:val="00553CB6"/>
    <w:rsid w:val="00554493"/>
    <w:rsid w:val="00554926"/>
    <w:rsid w:val="00555123"/>
    <w:rsid w:val="0055562A"/>
    <w:rsid w:val="0055585B"/>
    <w:rsid w:val="005559FB"/>
    <w:rsid w:val="00556970"/>
    <w:rsid w:val="00557266"/>
    <w:rsid w:val="005577AB"/>
    <w:rsid w:val="00557A26"/>
    <w:rsid w:val="00560074"/>
    <w:rsid w:val="00561344"/>
    <w:rsid w:val="00561450"/>
    <w:rsid w:val="00561923"/>
    <w:rsid w:val="00561CA8"/>
    <w:rsid w:val="00561E4B"/>
    <w:rsid w:val="00561FD2"/>
    <w:rsid w:val="0056248D"/>
    <w:rsid w:val="005631F5"/>
    <w:rsid w:val="00563464"/>
    <w:rsid w:val="005635F2"/>
    <w:rsid w:val="005640A3"/>
    <w:rsid w:val="005644C5"/>
    <w:rsid w:val="0056569B"/>
    <w:rsid w:val="00566C86"/>
    <w:rsid w:val="005670BF"/>
    <w:rsid w:val="005672D7"/>
    <w:rsid w:val="00567327"/>
    <w:rsid w:val="00567C13"/>
    <w:rsid w:val="00567FF3"/>
    <w:rsid w:val="00570D43"/>
    <w:rsid w:val="005716E3"/>
    <w:rsid w:val="00571F4C"/>
    <w:rsid w:val="00572FB3"/>
    <w:rsid w:val="00572FC2"/>
    <w:rsid w:val="00573105"/>
    <w:rsid w:val="00573D22"/>
    <w:rsid w:val="00573F7D"/>
    <w:rsid w:val="00574100"/>
    <w:rsid w:val="00576360"/>
    <w:rsid w:val="00576859"/>
    <w:rsid w:val="0057716D"/>
    <w:rsid w:val="00582D60"/>
    <w:rsid w:val="00583DD5"/>
    <w:rsid w:val="00585A5F"/>
    <w:rsid w:val="00585B78"/>
    <w:rsid w:val="0058624F"/>
    <w:rsid w:val="00586414"/>
    <w:rsid w:val="00586B72"/>
    <w:rsid w:val="00587B7A"/>
    <w:rsid w:val="00587CAC"/>
    <w:rsid w:val="00590226"/>
    <w:rsid w:val="0059034F"/>
    <w:rsid w:val="00591D3D"/>
    <w:rsid w:val="00593A34"/>
    <w:rsid w:val="00593A62"/>
    <w:rsid w:val="00593EA4"/>
    <w:rsid w:val="0059424F"/>
    <w:rsid w:val="005946F5"/>
    <w:rsid w:val="00595B0A"/>
    <w:rsid w:val="00596428"/>
    <w:rsid w:val="00596BAD"/>
    <w:rsid w:val="00596EB1"/>
    <w:rsid w:val="0059716B"/>
    <w:rsid w:val="00597541"/>
    <w:rsid w:val="005975BA"/>
    <w:rsid w:val="005975FF"/>
    <w:rsid w:val="005A09B9"/>
    <w:rsid w:val="005A1CBE"/>
    <w:rsid w:val="005A298A"/>
    <w:rsid w:val="005A2A7D"/>
    <w:rsid w:val="005A2F58"/>
    <w:rsid w:val="005A3976"/>
    <w:rsid w:val="005A5ECD"/>
    <w:rsid w:val="005A6946"/>
    <w:rsid w:val="005A6B7E"/>
    <w:rsid w:val="005A6FF9"/>
    <w:rsid w:val="005A73D0"/>
    <w:rsid w:val="005B00F8"/>
    <w:rsid w:val="005B0D3B"/>
    <w:rsid w:val="005B1B3E"/>
    <w:rsid w:val="005B1D08"/>
    <w:rsid w:val="005B2966"/>
    <w:rsid w:val="005B3E90"/>
    <w:rsid w:val="005B4439"/>
    <w:rsid w:val="005B5330"/>
    <w:rsid w:val="005B5660"/>
    <w:rsid w:val="005B6AD1"/>
    <w:rsid w:val="005B7D34"/>
    <w:rsid w:val="005C12A0"/>
    <w:rsid w:val="005C13C3"/>
    <w:rsid w:val="005C1801"/>
    <w:rsid w:val="005C2A55"/>
    <w:rsid w:val="005C2E19"/>
    <w:rsid w:val="005C36B9"/>
    <w:rsid w:val="005C43B0"/>
    <w:rsid w:val="005C489B"/>
    <w:rsid w:val="005C4DD6"/>
    <w:rsid w:val="005C507D"/>
    <w:rsid w:val="005C5D61"/>
    <w:rsid w:val="005C6701"/>
    <w:rsid w:val="005C735A"/>
    <w:rsid w:val="005D339E"/>
    <w:rsid w:val="005D3A14"/>
    <w:rsid w:val="005D4BC8"/>
    <w:rsid w:val="005D4E6E"/>
    <w:rsid w:val="005D5111"/>
    <w:rsid w:val="005D66FD"/>
    <w:rsid w:val="005D673B"/>
    <w:rsid w:val="005D7278"/>
    <w:rsid w:val="005E1758"/>
    <w:rsid w:val="005E1952"/>
    <w:rsid w:val="005E1BF9"/>
    <w:rsid w:val="005E1E31"/>
    <w:rsid w:val="005E2C0D"/>
    <w:rsid w:val="005E2E1F"/>
    <w:rsid w:val="005E312C"/>
    <w:rsid w:val="005E4A89"/>
    <w:rsid w:val="005E5AC0"/>
    <w:rsid w:val="005E5C86"/>
    <w:rsid w:val="005E7170"/>
    <w:rsid w:val="005E7C0E"/>
    <w:rsid w:val="005F04BA"/>
    <w:rsid w:val="005F0AE3"/>
    <w:rsid w:val="005F1017"/>
    <w:rsid w:val="005F1277"/>
    <w:rsid w:val="005F1A10"/>
    <w:rsid w:val="005F1F47"/>
    <w:rsid w:val="005F21C4"/>
    <w:rsid w:val="005F2CBD"/>
    <w:rsid w:val="005F33FD"/>
    <w:rsid w:val="005F44DB"/>
    <w:rsid w:val="005F45B5"/>
    <w:rsid w:val="005F4900"/>
    <w:rsid w:val="005F547C"/>
    <w:rsid w:val="005F55F7"/>
    <w:rsid w:val="005F68AE"/>
    <w:rsid w:val="005F7874"/>
    <w:rsid w:val="00600705"/>
    <w:rsid w:val="00600CAF"/>
    <w:rsid w:val="00600F6F"/>
    <w:rsid w:val="00601950"/>
    <w:rsid w:val="00603241"/>
    <w:rsid w:val="00604E03"/>
    <w:rsid w:val="00607485"/>
    <w:rsid w:val="00611CF2"/>
    <w:rsid w:val="0061222B"/>
    <w:rsid w:val="0061247E"/>
    <w:rsid w:val="00613537"/>
    <w:rsid w:val="00614945"/>
    <w:rsid w:val="00614B5E"/>
    <w:rsid w:val="00614DFF"/>
    <w:rsid w:val="0061501B"/>
    <w:rsid w:val="00615483"/>
    <w:rsid w:val="00616A86"/>
    <w:rsid w:val="00617860"/>
    <w:rsid w:val="006179AA"/>
    <w:rsid w:val="00620881"/>
    <w:rsid w:val="0062295B"/>
    <w:rsid w:val="00623F6F"/>
    <w:rsid w:val="006240FB"/>
    <w:rsid w:val="00624C45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5DA"/>
    <w:rsid w:val="006339F0"/>
    <w:rsid w:val="00634515"/>
    <w:rsid w:val="00634F3D"/>
    <w:rsid w:val="00635F66"/>
    <w:rsid w:val="006360E5"/>
    <w:rsid w:val="00636984"/>
    <w:rsid w:val="00637500"/>
    <w:rsid w:val="006379A5"/>
    <w:rsid w:val="0064237F"/>
    <w:rsid w:val="0064394D"/>
    <w:rsid w:val="00644487"/>
    <w:rsid w:val="0064517A"/>
    <w:rsid w:val="006453FA"/>
    <w:rsid w:val="00647330"/>
    <w:rsid w:val="00647E99"/>
    <w:rsid w:val="00650580"/>
    <w:rsid w:val="0065064D"/>
    <w:rsid w:val="006512DB"/>
    <w:rsid w:val="0065430C"/>
    <w:rsid w:val="00654565"/>
    <w:rsid w:val="00656AA1"/>
    <w:rsid w:val="006608D5"/>
    <w:rsid w:val="00660939"/>
    <w:rsid w:val="00660D7E"/>
    <w:rsid w:val="00661694"/>
    <w:rsid w:val="00661E58"/>
    <w:rsid w:val="006625AB"/>
    <w:rsid w:val="00662A5E"/>
    <w:rsid w:val="00662EA6"/>
    <w:rsid w:val="00662EA8"/>
    <w:rsid w:val="0066340A"/>
    <w:rsid w:val="0066475F"/>
    <w:rsid w:val="00665439"/>
    <w:rsid w:val="00665E46"/>
    <w:rsid w:val="00667F13"/>
    <w:rsid w:val="006700C4"/>
    <w:rsid w:val="00670C42"/>
    <w:rsid w:val="0067152A"/>
    <w:rsid w:val="00671B27"/>
    <w:rsid w:val="00675B8C"/>
    <w:rsid w:val="00675D93"/>
    <w:rsid w:val="00675FA3"/>
    <w:rsid w:val="00676921"/>
    <w:rsid w:val="00676C97"/>
    <w:rsid w:val="0067786B"/>
    <w:rsid w:val="00677BAA"/>
    <w:rsid w:val="00680379"/>
    <w:rsid w:val="006806C6"/>
    <w:rsid w:val="00682718"/>
    <w:rsid w:val="00683F98"/>
    <w:rsid w:val="006845A2"/>
    <w:rsid w:val="006869D6"/>
    <w:rsid w:val="00687707"/>
    <w:rsid w:val="006905D3"/>
    <w:rsid w:val="006907D9"/>
    <w:rsid w:val="00690D78"/>
    <w:rsid w:val="00691166"/>
    <w:rsid w:val="006922F9"/>
    <w:rsid w:val="00694950"/>
    <w:rsid w:val="00694D82"/>
    <w:rsid w:val="006952BB"/>
    <w:rsid w:val="0069545B"/>
    <w:rsid w:val="006976E4"/>
    <w:rsid w:val="006A0D8D"/>
    <w:rsid w:val="006A1D8D"/>
    <w:rsid w:val="006A263F"/>
    <w:rsid w:val="006A372E"/>
    <w:rsid w:val="006A4415"/>
    <w:rsid w:val="006A48FF"/>
    <w:rsid w:val="006A5962"/>
    <w:rsid w:val="006A6B4C"/>
    <w:rsid w:val="006A6DCB"/>
    <w:rsid w:val="006A784A"/>
    <w:rsid w:val="006B0628"/>
    <w:rsid w:val="006B11CB"/>
    <w:rsid w:val="006B1B49"/>
    <w:rsid w:val="006B2315"/>
    <w:rsid w:val="006B2881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060C"/>
    <w:rsid w:val="006C15E5"/>
    <w:rsid w:val="006C1F2A"/>
    <w:rsid w:val="006C1FE7"/>
    <w:rsid w:val="006C221D"/>
    <w:rsid w:val="006C385B"/>
    <w:rsid w:val="006C38CB"/>
    <w:rsid w:val="006C402A"/>
    <w:rsid w:val="006C43A2"/>
    <w:rsid w:val="006C4877"/>
    <w:rsid w:val="006C4D9E"/>
    <w:rsid w:val="006C67D3"/>
    <w:rsid w:val="006C78EE"/>
    <w:rsid w:val="006C78F4"/>
    <w:rsid w:val="006D01EF"/>
    <w:rsid w:val="006D0644"/>
    <w:rsid w:val="006D1AEA"/>
    <w:rsid w:val="006D1CBA"/>
    <w:rsid w:val="006D2FCD"/>
    <w:rsid w:val="006D41C1"/>
    <w:rsid w:val="006D4BB8"/>
    <w:rsid w:val="006D51F3"/>
    <w:rsid w:val="006D5B28"/>
    <w:rsid w:val="006D6A66"/>
    <w:rsid w:val="006D6A71"/>
    <w:rsid w:val="006D74EF"/>
    <w:rsid w:val="006E1A78"/>
    <w:rsid w:val="006E3C4A"/>
    <w:rsid w:val="006E4BF4"/>
    <w:rsid w:val="006E557E"/>
    <w:rsid w:val="006E57BA"/>
    <w:rsid w:val="006E5EB8"/>
    <w:rsid w:val="006E6766"/>
    <w:rsid w:val="006E6D69"/>
    <w:rsid w:val="006E702B"/>
    <w:rsid w:val="006E70E5"/>
    <w:rsid w:val="006E72B3"/>
    <w:rsid w:val="006E7B7E"/>
    <w:rsid w:val="006F197D"/>
    <w:rsid w:val="006F213A"/>
    <w:rsid w:val="006F4AF2"/>
    <w:rsid w:val="006F54D4"/>
    <w:rsid w:val="006F5521"/>
    <w:rsid w:val="006F675C"/>
    <w:rsid w:val="006F6802"/>
    <w:rsid w:val="006F7192"/>
    <w:rsid w:val="006F7D7F"/>
    <w:rsid w:val="00700011"/>
    <w:rsid w:val="00700451"/>
    <w:rsid w:val="007009AB"/>
    <w:rsid w:val="007009C5"/>
    <w:rsid w:val="00701897"/>
    <w:rsid w:val="00702A64"/>
    <w:rsid w:val="00702D91"/>
    <w:rsid w:val="00703320"/>
    <w:rsid w:val="00703ADA"/>
    <w:rsid w:val="007044FA"/>
    <w:rsid w:val="0070501B"/>
    <w:rsid w:val="00705EAC"/>
    <w:rsid w:val="00706A6F"/>
    <w:rsid w:val="007073D6"/>
    <w:rsid w:val="0071047C"/>
    <w:rsid w:val="0071131F"/>
    <w:rsid w:val="00711403"/>
    <w:rsid w:val="00711A1F"/>
    <w:rsid w:val="007121DD"/>
    <w:rsid w:val="00712892"/>
    <w:rsid w:val="0071302A"/>
    <w:rsid w:val="00713038"/>
    <w:rsid w:val="007134F3"/>
    <w:rsid w:val="0071372A"/>
    <w:rsid w:val="00714315"/>
    <w:rsid w:val="0071504C"/>
    <w:rsid w:val="00715250"/>
    <w:rsid w:val="00715572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302A3"/>
    <w:rsid w:val="00730BE3"/>
    <w:rsid w:val="0073267D"/>
    <w:rsid w:val="00732C0C"/>
    <w:rsid w:val="00733413"/>
    <w:rsid w:val="007337D7"/>
    <w:rsid w:val="0073548E"/>
    <w:rsid w:val="00735706"/>
    <w:rsid w:val="00735CD4"/>
    <w:rsid w:val="00736699"/>
    <w:rsid w:val="007368F8"/>
    <w:rsid w:val="00736F6C"/>
    <w:rsid w:val="00737E0E"/>
    <w:rsid w:val="00742062"/>
    <w:rsid w:val="007422B1"/>
    <w:rsid w:val="00742B2B"/>
    <w:rsid w:val="00742B55"/>
    <w:rsid w:val="00742CF7"/>
    <w:rsid w:val="00743E11"/>
    <w:rsid w:val="00743ECA"/>
    <w:rsid w:val="0074583C"/>
    <w:rsid w:val="007458C3"/>
    <w:rsid w:val="007459F7"/>
    <w:rsid w:val="00746D64"/>
    <w:rsid w:val="00746DC4"/>
    <w:rsid w:val="00747CDA"/>
    <w:rsid w:val="00750D9F"/>
    <w:rsid w:val="00750FA8"/>
    <w:rsid w:val="0075225B"/>
    <w:rsid w:val="00753195"/>
    <w:rsid w:val="007534AE"/>
    <w:rsid w:val="007537BB"/>
    <w:rsid w:val="00753C14"/>
    <w:rsid w:val="00755EB9"/>
    <w:rsid w:val="007565C2"/>
    <w:rsid w:val="00760308"/>
    <w:rsid w:val="007605CA"/>
    <w:rsid w:val="00761DE6"/>
    <w:rsid w:val="00762583"/>
    <w:rsid w:val="00763379"/>
    <w:rsid w:val="0076352D"/>
    <w:rsid w:val="00763816"/>
    <w:rsid w:val="007646E7"/>
    <w:rsid w:val="00764ED8"/>
    <w:rsid w:val="00766474"/>
    <w:rsid w:val="0076651D"/>
    <w:rsid w:val="00766657"/>
    <w:rsid w:val="0076704C"/>
    <w:rsid w:val="007670AB"/>
    <w:rsid w:val="007677C3"/>
    <w:rsid w:val="0077004F"/>
    <w:rsid w:val="007705A0"/>
    <w:rsid w:val="007709FD"/>
    <w:rsid w:val="00771844"/>
    <w:rsid w:val="007720ED"/>
    <w:rsid w:val="00772368"/>
    <w:rsid w:val="00772B8E"/>
    <w:rsid w:val="00774707"/>
    <w:rsid w:val="0077512D"/>
    <w:rsid w:val="00775F40"/>
    <w:rsid w:val="00776925"/>
    <w:rsid w:val="00776D6F"/>
    <w:rsid w:val="00777269"/>
    <w:rsid w:val="007774AA"/>
    <w:rsid w:val="00777E61"/>
    <w:rsid w:val="00781D0F"/>
    <w:rsid w:val="00782124"/>
    <w:rsid w:val="00782ABB"/>
    <w:rsid w:val="00783305"/>
    <w:rsid w:val="00784034"/>
    <w:rsid w:val="00784A79"/>
    <w:rsid w:val="00785CB6"/>
    <w:rsid w:val="007868F9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6CB0"/>
    <w:rsid w:val="00797537"/>
    <w:rsid w:val="00797D34"/>
    <w:rsid w:val="007A1D1D"/>
    <w:rsid w:val="007A3116"/>
    <w:rsid w:val="007A502F"/>
    <w:rsid w:val="007A59E7"/>
    <w:rsid w:val="007A5A51"/>
    <w:rsid w:val="007A654B"/>
    <w:rsid w:val="007A6C08"/>
    <w:rsid w:val="007B031B"/>
    <w:rsid w:val="007B0341"/>
    <w:rsid w:val="007B0504"/>
    <w:rsid w:val="007B1C86"/>
    <w:rsid w:val="007B250F"/>
    <w:rsid w:val="007B35C8"/>
    <w:rsid w:val="007B398E"/>
    <w:rsid w:val="007B3AE7"/>
    <w:rsid w:val="007B48E7"/>
    <w:rsid w:val="007B49BD"/>
    <w:rsid w:val="007B5855"/>
    <w:rsid w:val="007B6E0C"/>
    <w:rsid w:val="007B7778"/>
    <w:rsid w:val="007B7C28"/>
    <w:rsid w:val="007B7DC5"/>
    <w:rsid w:val="007C0229"/>
    <w:rsid w:val="007C025A"/>
    <w:rsid w:val="007C03B2"/>
    <w:rsid w:val="007C0851"/>
    <w:rsid w:val="007C096C"/>
    <w:rsid w:val="007C0A90"/>
    <w:rsid w:val="007C2594"/>
    <w:rsid w:val="007C2EBC"/>
    <w:rsid w:val="007C5F74"/>
    <w:rsid w:val="007C64DE"/>
    <w:rsid w:val="007C764D"/>
    <w:rsid w:val="007D0717"/>
    <w:rsid w:val="007D1C9B"/>
    <w:rsid w:val="007D32E8"/>
    <w:rsid w:val="007D3570"/>
    <w:rsid w:val="007D48AF"/>
    <w:rsid w:val="007D52FE"/>
    <w:rsid w:val="007D64E0"/>
    <w:rsid w:val="007D6E5C"/>
    <w:rsid w:val="007E1235"/>
    <w:rsid w:val="007E2E41"/>
    <w:rsid w:val="007E2F64"/>
    <w:rsid w:val="007E330D"/>
    <w:rsid w:val="007E37B2"/>
    <w:rsid w:val="007E3969"/>
    <w:rsid w:val="007E3E6C"/>
    <w:rsid w:val="007E4B37"/>
    <w:rsid w:val="007E4EEF"/>
    <w:rsid w:val="007E52E6"/>
    <w:rsid w:val="007E575F"/>
    <w:rsid w:val="007E6CD8"/>
    <w:rsid w:val="007E6FAD"/>
    <w:rsid w:val="007F005D"/>
    <w:rsid w:val="007F01BC"/>
    <w:rsid w:val="007F0319"/>
    <w:rsid w:val="007F07BB"/>
    <w:rsid w:val="007F1D54"/>
    <w:rsid w:val="007F24C9"/>
    <w:rsid w:val="007F2544"/>
    <w:rsid w:val="007F34A8"/>
    <w:rsid w:val="007F3964"/>
    <w:rsid w:val="007F4B4F"/>
    <w:rsid w:val="007F4FEE"/>
    <w:rsid w:val="007F592C"/>
    <w:rsid w:val="007F5EE2"/>
    <w:rsid w:val="007F63A7"/>
    <w:rsid w:val="008013BD"/>
    <w:rsid w:val="00801E64"/>
    <w:rsid w:val="00802106"/>
    <w:rsid w:val="00803262"/>
    <w:rsid w:val="0080364E"/>
    <w:rsid w:val="0080426F"/>
    <w:rsid w:val="00805853"/>
    <w:rsid w:val="00805C56"/>
    <w:rsid w:val="00806315"/>
    <w:rsid w:val="008079D4"/>
    <w:rsid w:val="00811213"/>
    <w:rsid w:val="00811594"/>
    <w:rsid w:val="008116C6"/>
    <w:rsid w:val="008117B0"/>
    <w:rsid w:val="00811BFD"/>
    <w:rsid w:val="00812D06"/>
    <w:rsid w:val="00812D53"/>
    <w:rsid w:val="00813047"/>
    <w:rsid w:val="008135E4"/>
    <w:rsid w:val="0081365B"/>
    <w:rsid w:val="00814524"/>
    <w:rsid w:val="008145E1"/>
    <w:rsid w:val="00814795"/>
    <w:rsid w:val="008152C5"/>
    <w:rsid w:val="0081551F"/>
    <w:rsid w:val="00816E5F"/>
    <w:rsid w:val="008174D0"/>
    <w:rsid w:val="0081781D"/>
    <w:rsid w:val="0081792F"/>
    <w:rsid w:val="00817A40"/>
    <w:rsid w:val="008207B1"/>
    <w:rsid w:val="0082269F"/>
    <w:rsid w:val="00822CDA"/>
    <w:rsid w:val="008230CD"/>
    <w:rsid w:val="0082360E"/>
    <w:rsid w:val="00824A6C"/>
    <w:rsid w:val="00824AF3"/>
    <w:rsid w:val="00825029"/>
    <w:rsid w:val="0082650F"/>
    <w:rsid w:val="00827891"/>
    <w:rsid w:val="0083151C"/>
    <w:rsid w:val="00831D15"/>
    <w:rsid w:val="008327BA"/>
    <w:rsid w:val="00832EF3"/>
    <w:rsid w:val="00832F55"/>
    <w:rsid w:val="0083305F"/>
    <w:rsid w:val="0083310E"/>
    <w:rsid w:val="008345C6"/>
    <w:rsid w:val="008354AF"/>
    <w:rsid w:val="00835684"/>
    <w:rsid w:val="008374C6"/>
    <w:rsid w:val="00837FBB"/>
    <w:rsid w:val="00840182"/>
    <w:rsid w:val="00840427"/>
    <w:rsid w:val="00840428"/>
    <w:rsid w:val="0084274E"/>
    <w:rsid w:val="00842AE1"/>
    <w:rsid w:val="00844D1D"/>
    <w:rsid w:val="00844DC0"/>
    <w:rsid w:val="008450D1"/>
    <w:rsid w:val="008468C3"/>
    <w:rsid w:val="0084796A"/>
    <w:rsid w:val="00850703"/>
    <w:rsid w:val="00851406"/>
    <w:rsid w:val="00852134"/>
    <w:rsid w:val="0085271A"/>
    <w:rsid w:val="00852B53"/>
    <w:rsid w:val="00854ACE"/>
    <w:rsid w:val="0085551B"/>
    <w:rsid w:val="008557F2"/>
    <w:rsid w:val="00855A9E"/>
    <w:rsid w:val="00856F31"/>
    <w:rsid w:val="00860845"/>
    <w:rsid w:val="008612E8"/>
    <w:rsid w:val="00861456"/>
    <w:rsid w:val="0086183C"/>
    <w:rsid w:val="0086183F"/>
    <w:rsid w:val="00861AD5"/>
    <w:rsid w:val="00861D12"/>
    <w:rsid w:val="00862833"/>
    <w:rsid w:val="00862934"/>
    <w:rsid w:val="00862C7F"/>
    <w:rsid w:val="008638A7"/>
    <w:rsid w:val="00864841"/>
    <w:rsid w:val="00865D14"/>
    <w:rsid w:val="008661E5"/>
    <w:rsid w:val="008664CA"/>
    <w:rsid w:val="00866B9D"/>
    <w:rsid w:val="0087186D"/>
    <w:rsid w:val="00872B5E"/>
    <w:rsid w:val="0087308F"/>
    <w:rsid w:val="0087416C"/>
    <w:rsid w:val="0087618F"/>
    <w:rsid w:val="00876A89"/>
    <w:rsid w:val="0087737F"/>
    <w:rsid w:val="00880A9D"/>
    <w:rsid w:val="008812F9"/>
    <w:rsid w:val="008814BA"/>
    <w:rsid w:val="008822E8"/>
    <w:rsid w:val="00883BE7"/>
    <w:rsid w:val="00883E8B"/>
    <w:rsid w:val="00886E60"/>
    <w:rsid w:val="00891831"/>
    <w:rsid w:val="008919D7"/>
    <w:rsid w:val="008920E0"/>
    <w:rsid w:val="008937EF"/>
    <w:rsid w:val="00893937"/>
    <w:rsid w:val="00893A33"/>
    <w:rsid w:val="00894FD1"/>
    <w:rsid w:val="00895581"/>
    <w:rsid w:val="008958A3"/>
    <w:rsid w:val="00895E6D"/>
    <w:rsid w:val="00896044"/>
    <w:rsid w:val="0089656E"/>
    <w:rsid w:val="008A0179"/>
    <w:rsid w:val="008A04CB"/>
    <w:rsid w:val="008A0784"/>
    <w:rsid w:val="008A1237"/>
    <w:rsid w:val="008A1752"/>
    <w:rsid w:val="008A17CF"/>
    <w:rsid w:val="008A1ACF"/>
    <w:rsid w:val="008A1F59"/>
    <w:rsid w:val="008A232F"/>
    <w:rsid w:val="008A365E"/>
    <w:rsid w:val="008A38E9"/>
    <w:rsid w:val="008A3920"/>
    <w:rsid w:val="008A3EF1"/>
    <w:rsid w:val="008A4652"/>
    <w:rsid w:val="008A48E9"/>
    <w:rsid w:val="008A5065"/>
    <w:rsid w:val="008A6287"/>
    <w:rsid w:val="008A6CE8"/>
    <w:rsid w:val="008A6D6A"/>
    <w:rsid w:val="008A7F98"/>
    <w:rsid w:val="008B0457"/>
    <w:rsid w:val="008B15D2"/>
    <w:rsid w:val="008B19F5"/>
    <w:rsid w:val="008B39BA"/>
    <w:rsid w:val="008B3A0A"/>
    <w:rsid w:val="008B444A"/>
    <w:rsid w:val="008B4521"/>
    <w:rsid w:val="008B4EC9"/>
    <w:rsid w:val="008B4EF3"/>
    <w:rsid w:val="008B51B6"/>
    <w:rsid w:val="008B6B7A"/>
    <w:rsid w:val="008B703F"/>
    <w:rsid w:val="008B70FD"/>
    <w:rsid w:val="008C0773"/>
    <w:rsid w:val="008C08DC"/>
    <w:rsid w:val="008C0951"/>
    <w:rsid w:val="008C0C16"/>
    <w:rsid w:val="008C0E3A"/>
    <w:rsid w:val="008C18D4"/>
    <w:rsid w:val="008C3A22"/>
    <w:rsid w:val="008C3BBA"/>
    <w:rsid w:val="008C54CB"/>
    <w:rsid w:val="008C55A7"/>
    <w:rsid w:val="008C65B0"/>
    <w:rsid w:val="008C7404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0F9C"/>
    <w:rsid w:val="008E119C"/>
    <w:rsid w:val="008E1D47"/>
    <w:rsid w:val="008E4499"/>
    <w:rsid w:val="008E5F96"/>
    <w:rsid w:val="008E61BC"/>
    <w:rsid w:val="008E6C0F"/>
    <w:rsid w:val="008E71F4"/>
    <w:rsid w:val="008E7579"/>
    <w:rsid w:val="008E7594"/>
    <w:rsid w:val="008F033A"/>
    <w:rsid w:val="008F041E"/>
    <w:rsid w:val="008F23AC"/>
    <w:rsid w:val="008F3CC0"/>
    <w:rsid w:val="008F44C4"/>
    <w:rsid w:val="008F461E"/>
    <w:rsid w:val="008F6AE2"/>
    <w:rsid w:val="008F6CF9"/>
    <w:rsid w:val="008F72AD"/>
    <w:rsid w:val="008F75AA"/>
    <w:rsid w:val="008F7E05"/>
    <w:rsid w:val="0090042A"/>
    <w:rsid w:val="009034FD"/>
    <w:rsid w:val="0090374C"/>
    <w:rsid w:val="009037DB"/>
    <w:rsid w:val="00903E56"/>
    <w:rsid w:val="009045CB"/>
    <w:rsid w:val="00905971"/>
    <w:rsid w:val="009062DA"/>
    <w:rsid w:val="0090646C"/>
    <w:rsid w:val="00906650"/>
    <w:rsid w:val="00910836"/>
    <w:rsid w:val="00910D69"/>
    <w:rsid w:val="00914572"/>
    <w:rsid w:val="00914C58"/>
    <w:rsid w:val="009154D7"/>
    <w:rsid w:val="00916EE8"/>
    <w:rsid w:val="0091778B"/>
    <w:rsid w:val="009215C0"/>
    <w:rsid w:val="009215DF"/>
    <w:rsid w:val="00921D17"/>
    <w:rsid w:val="00921E70"/>
    <w:rsid w:val="009223EF"/>
    <w:rsid w:val="009232B2"/>
    <w:rsid w:val="009232FD"/>
    <w:rsid w:val="0092349D"/>
    <w:rsid w:val="00924686"/>
    <w:rsid w:val="00924C2B"/>
    <w:rsid w:val="00924E2B"/>
    <w:rsid w:val="00925DF5"/>
    <w:rsid w:val="0092661A"/>
    <w:rsid w:val="0092748F"/>
    <w:rsid w:val="00927DFB"/>
    <w:rsid w:val="0093055E"/>
    <w:rsid w:val="00930A57"/>
    <w:rsid w:val="00930EDA"/>
    <w:rsid w:val="00932175"/>
    <w:rsid w:val="009326B6"/>
    <w:rsid w:val="0093298B"/>
    <w:rsid w:val="00932A7B"/>
    <w:rsid w:val="00933CF1"/>
    <w:rsid w:val="00935625"/>
    <w:rsid w:val="009367FB"/>
    <w:rsid w:val="00937269"/>
    <w:rsid w:val="00937A62"/>
    <w:rsid w:val="00937D02"/>
    <w:rsid w:val="009401F6"/>
    <w:rsid w:val="00940646"/>
    <w:rsid w:val="0094076A"/>
    <w:rsid w:val="0094151F"/>
    <w:rsid w:val="00941BB4"/>
    <w:rsid w:val="00941DAE"/>
    <w:rsid w:val="00943D05"/>
    <w:rsid w:val="009456D7"/>
    <w:rsid w:val="00946C85"/>
    <w:rsid w:val="00950162"/>
    <w:rsid w:val="0095165F"/>
    <w:rsid w:val="00952ADC"/>
    <w:rsid w:val="00954A09"/>
    <w:rsid w:val="00954E95"/>
    <w:rsid w:val="00954EDE"/>
    <w:rsid w:val="0095546D"/>
    <w:rsid w:val="00956C46"/>
    <w:rsid w:val="00956C8E"/>
    <w:rsid w:val="00957A3F"/>
    <w:rsid w:val="00957B31"/>
    <w:rsid w:val="00962440"/>
    <w:rsid w:val="00962558"/>
    <w:rsid w:val="00962B52"/>
    <w:rsid w:val="009637D7"/>
    <w:rsid w:val="00964A1F"/>
    <w:rsid w:val="00965292"/>
    <w:rsid w:val="00965E39"/>
    <w:rsid w:val="00966ACF"/>
    <w:rsid w:val="00967206"/>
    <w:rsid w:val="00967211"/>
    <w:rsid w:val="00967324"/>
    <w:rsid w:val="00967A14"/>
    <w:rsid w:val="00970013"/>
    <w:rsid w:val="009708D7"/>
    <w:rsid w:val="00970DE4"/>
    <w:rsid w:val="00971298"/>
    <w:rsid w:val="0097148B"/>
    <w:rsid w:val="0097156A"/>
    <w:rsid w:val="009719AD"/>
    <w:rsid w:val="00971B49"/>
    <w:rsid w:val="00971E42"/>
    <w:rsid w:val="00972B19"/>
    <w:rsid w:val="00972B2F"/>
    <w:rsid w:val="009739BC"/>
    <w:rsid w:val="00973B02"/>
    <w:rsid w:val="00973D2C"/>
    <w:rsid w:val="00973EFD"/>
    <w:rsid w:val="009749FE"/>
    <w:rsid w:val="00974BD7"/>
    <w:rsid w:val="009757EE"/>
    <w:rsid w:val="0097605A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1C09"/>
    <w:rsid w:val="00993CE5"/>
    <w:rsid w:val="00994AB8"/>
    <w:rsid w:val="00994DA4"/>
    <w:rsid w:val="009951A7"/>
    <w:rsid w:val="0099643E"/>
    <w:rsid w:val="00996E2E"/>
    <w:rsid w:val="009A1A74"/>
    <w:rsid w:val="009A1D1C"/>
    <w:rsid w:val="009A2FE8"/>
    <w:rsid w:val="009A3399"/>
    <w:rsid w:val="009A37CE"/>
    <w:rsid w:val="009A3C56"/>
    <w:rsid w:val="009A52EC"/>
    <w:rsid w:val="009A62E6"/>
    <w:rsid w:val="009A70D5"/>
    <w:rsid w:val="009A7492"/>
    <w:rsid w:val="009B006D"/>
    <w:rsid w:val="009B0B7A"/>
    <w:rsid w:val="009B0D8B"/>
    <w:rsid w:val="009B1E49"/>
    <w:rsid w:val="009B20B2"/>
    <w:rsid w:val="009B2213"/>
    <w:rsid w:val="009B2BD3"/>
    <w:rsid w:val="009B5065"/>
    <w:rsid w:val="009B5153"/>
    <w:rsid w:val="009B538B"/>
    <w:rsid w:val="009B54E6"/>
    <w:rsid w:val="009B574D"/>
    <w:rsid w:val="009B58DE"/>
    <w:rsid w:val="009B6E6E"/>
    <w:rsid w:val="009B79B2"/>
    <w:rsid w:val="009C0053"/>
    <w:rsid w:val="009C0147"/>
    <w:rsid w:val="009C089B"/>
    <w:rsid w:val="009C1611"/>
    <w:rsid w:val="009C17FA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5C0"/>
    <w:rsid w:val="009D1205"/>
    <w:rsid w:val="009D172B"/>
    <w:rsid w:val="009D2BE5"/>
    <w:rsid w:val="009D31DB"/>
    <w:rsid w:val="009D505A"/>
    <w:rsid w:val="009D7F04"/>
    <w:rsid w:val="009E03BF"/>
    <w:rsid w:val="009E0705"/>
    <w:rsid w:val="009E0730"/>
    <w:rsid w:val="009E107A"/>
    <w:rsid w:val="009E12EA"/>
    <w:rsid w:val="009E1872"/>
    <w:rsid w:val="009E1AAB"/>
    <w:rsid w:val="009E22BB"/>
    <w:rsid w:val="009E2674"/>
    <w:rsid w:val="009E2841"/>
    <w:rsid w:val="009E2988"/>
    <w:rsid w:val="009E338E"/>
    <w:rsid w:val="009E35E8"/>
    <w:rsid w:val="009E3721"/>
    <w:rsid w:val="009E3789"/>
    <w:rsid w:val="009E3C2E"/>
    <w:rsid w:val="009E40A3"/>
    <w:rsid w:val="009E4A36"/>
    <w:rsid w:val="009E5943"/>
    <w:rsid w:val="009E5E85"/>
    <w:rsid w:val="009E707C"/>
    <w:rsid w:val="009F3202"/>
    <w:rsid w:val="009F4FBB"/>
    <w:rsid w:val="009F61DA"/>
    <w:rsid w:val="00A004EC"/>
    <w:rsid w:val="00A01BDD"/>
    <w:rsid w:val="00A01EA5"/>
    <w:rsid w:val="00A020A2"/>
    <w:rsid w:val="00A0261A"/>
    <w:rsid w:val="00A0362A"/>
    <w:rsid w:val="00A03CD5"/>
    <w:rsid w:val="00A03FA9"/>
    <w:rsid w:val="00A04027"/>
    <w:rsid w:val="00A040B9"/>
    <w:rsid w:val="00A05563"/>
    <w:rsid w:val="00A06219"/>
    <w:rsid w:val="00A06737"/>
    <w:rsid w:val="00A06CC6"/>
    <w:rsid w:val="00A06DDD"/>
    <w:rsid w:val="00A06E5F"/>
    <w:rsid w:val="00A10648"/>
    <w:rsid w:val="00A10F10"/>
    <w:rsid w:val="00A122AD"/>
    <w:rsid w:val="00A13265"/>
    <w:rsid w:val="00A1367B"/>
    <w:rsid w:val="00A1375D"/>
    <w:rsid w:val="00A13FC5"/>
    <w:rsid w:val="00A1419D"/>
    <w:rsid w:val="00A15981"/>
    <w:rsid w:val="00A16EB3"/>
    <w:rsid w:val="00A16EDB"/>
    <w:rsid w:val="00A225C1"/>
    <w:rsid w:val="00A2262F"/>
    <w:rsid w:val="00A22C8E"/>
    <w:rsid w:val="00A22DC1"/>
    <w:rsid w:val="00A24CB4"/>
    <w:rsid w:val="00A2575B"/>
    <w:rsid w:val="00A25960"/>
    <w:rsid w:val="00A26280"/>
    <w:rsid w:val="00A2655F"/>
    <w:rsid w:val="00A2715F"/>
    <w:rsid w:val="00A2744A"/>
    <w:rsid w:val="00A27C04"/>
    <w:rsid w:val="00A30433"/>
    <w:rsid w:val="00A309EF"/>
    <w:rsid w:val="00A30E3C"/>
    <w:rsid w:val="00A31755"/>
    <w:rsid w:val="00A31783"/>
    <w:rsid w:val="00A31B77"/>
    <w:rsid w:val="00A31C4C"/>
    <w:rsid w:val="00A3228D"/>
    <w:rsid w:val="00A32813"/>
    <w:rsid w:val="00A33842"/>
    <w:rsid w:val="00A33AB7"/>
    <w:rsid w:val="00A34A07"/>
    <w:rsid w:val="00A354DC"/>
    <w:rsid w:val="00A36494"/>
    <w:rsid w:val="00A3691B"/>
    <w:rsid w:val="00A37D77"/>
    <w:rsid w:val="00A37DFA"/>
    <w:rsid w:val="00A37F8D"/>
    <w:rsid w:val="00A37FD8"/>
    <w:rsid w:val="00A40C54"/>
    <w:rsid w:val="00A42C60"/>
    <w:rsid w:val="00A44448"/>
    <w:rsid w:val="00A44FAC"/>
    <w:rsid w:val="00A4547C"/>
    <w:rsid w:val="00A457DC"/>
    <w:rsid w:val="00A46A31"/>
    <w:rsid w:val="00A478BE"/>
    <w:rsid w:val="00A50C18"/>
    <w:rsid w:val="00A52D08"/>
    <w:rsid w:val="00A532A3"/>
    <w:rsid w:val="00A5377C"/>
    <w:rsid w:val="00A53F51"/>
    <w:rsid w:val="00A54094"/>
    <w:rsid w:val="00A55D5C"/>
    <w:rsid w:val="00A56A15"/>
    <w:rsid w:val="00A57047"/>
    <w:rsid w:val="00A60075"/>
    <w:rsid w:val="00A60C2F"/>
    <w:rsid w:val="00A60D82"/>
    <w:rsid w:val="00A62013"/>
    <w:rsid w:val="00A62038"/>
    <w:rsid w:val="00A62D65"/>
    <w:rsid w:val="00A63383"/>
    <w:rsid w:val="00A63B4A"/>
    <w:rsid w:val="00A642CB"/>
    <w:rsid w:val="00A645B8"/>
    <w:rsid w:val="00A645FD"/>
    <w:rsid w:val="00A649C7"/>
    <w:rsid w:val="00A664F1"/>
    <w:rsid w:val="00A674C0"/>
    <w:rsid w:val="00A70083"/>
    <w:rsid w:val="00A70AF8"/>
    <w:rsid w:val="00A7155C"/>
    <w:rsid w:val="00A71F86"/>
    <w:rsid w:val="00A734FB"/>
    <w:rsid w:val="00A73919"/>
    <w:rsid w:val="00A74012"/>
    <w:rsid w:val="00A74D2C"/>
    <w:rsid w:val="00A751C1"/>
    <w:rsid w:val="00A762F1"/>
    <w:rsid w:val="00A76C1D"/>
    <w:rsid w:val="00A77137"/>
    <w:rsid w:val="00A8003C"/>
    <w:rsid w:val="00A806EB"/>
    <w:rsid w:val="00A80B56"/>
    <w:rsid w:val="00A817C9"/>
    <w:rsid w:val="00A81CFF"/>
    <w:rsid w:val="00A81DF0"/>
    <w:rsid w:val="00A821F4"/>
    <w:rsid w:val="00A82644"/>
    <w:rsid w:val="00A83849"/>
    <w:rsid w:val="00A83D2D"/>
    <w:rsid w:val="00A85F80"/>
    <w:rsid w:val="00A85FEE"/>
    <w:rsid w:val="00A86AEE"/>
    <w:rsid w:val="00A86BF0"/>
    <w:rsid w:val="00A87475"/>
    <w:rsid w:val="00A8774E"/>
    <w:rsid w:val="00A901FA"/>
    <w:rsid w:val="00A90464"/>
    <w:rsid w:val="00A9056C"/>
    <w:rsid w:val="00A907A8"/>
    <w:rsid w:val="00A91D15"/>
    <w:rsid w:val="00A9217A"/>
    <w:rsid w:val="00A92F48"/>
    <w:rsid w:val="00A94155"/>
    <w:rsid w:val="00A94407"/>
    <w:rsid w:val="00A946B8"/>
    <w:rsid w:val="00A94DB5"/>
    <w:rsid w:val="00A9503A"/>
    <w:rsid w:val="00A967AD"/>
    <w:rsid w:val="00A976FB"/>
    <w:rsid w:val="00AA0AB2"/>
    <w:rsid w:val="00AA0F63"/>
    <w:rsid w:val="00AA1BB5"/>
    <w:rsid w:val="00AA3CC0"/>
    <w:rsid w:val="00AA545A"/>
    <w:rsid w:val="00AA5E7E"/>
    <w:rsid w:val="00AA6819"/>
    <w:rsid w:val="00AA6885"/>
    <w:rsid w:val="00AA7921"/>
    <w:rsid w:val="00AB0609"/>
    <w:rsid w:val="00AB107C"/>
    <w:rsid w:val="00AB2161"/>
    <w:rsid w:val="00AB3B1D"/>
    <w:rsid w:val="00AB46DB"/>
    <w:rsid w:val="00AB47A6"/>
    <w:rsid w:val="00AB586C"/>
    <w:rsid w:val="00AB6B54"/>
    <w:rsid w:val="00AC05F1"/>
    <w:rsid w:val="00AC0F41"/>
    <w:rsid w:val="00AC211F"/>
    <w:rsid w:val="00AC2742"/>
    <w:rsid w:val="00AC2E70"/>
    <w:rsid w:val="00AC371C"/>
    <w:rsid w:val="00AC3EEB"/>
    <w:rsid w:val="00AC4123"/>
    <w:rsid w:val="00AC47FE"/>
    <w:rsid w:val="00AC63AB"/>
    <w:rsid w:val="00AC63E1"/>
    <w:rsid w:val="00AD03EC"/>
    <w:rsid w:val="00AD0BC9"/>
    <w:rsid w:val="00AD0ECE"/>
    <w:rsid w:val="00AD1805"/>
    <w:rsid w:val="00AD20B5"/>
    <w:rsid w:val="00AD403C"/>
    <w:rsid w:val="00AD485D"/>
    <w:rsid w:val="00AD4B07"/>
    <w:rsid w:val="00AD4B60"/>
    <w:rsid w:val="00AD5454"/>
    <w:rsid w:val="00AD6239"/>
    <w:rsid w:val="00AD6FBB"/>
    <w:rsid w:val="00AD7A34"/>
    <w:rsid w:val="00AE06B5"/>
    <w:rsid w:val="00AE0FAE"/>
    <w:rsid w:val="00AE21FC"/>
    <w:rsid w:val="00AE2D3C"/>
    <w:rsid w:val="00AE2D4D"/>
    <w:rsid w:val="00AE4FAE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D61"/>
    <w:rsid w:val="00AF027E"/>
    <w:rsid w:val="00AF0313"/>
    <w:rsid w:val="00AF0DF7"/>
    <w:rsid w:val="00AF107E"/>
    <w:rsid w:val="00AF169F"/>
    <w:rsid w:val="00AF2B7E"/>
    <w:rsid w:val="00AF34FE"/>
    <w:rsid w:val="00AF3CF8"/>
    <w:rsid w:val="00AF4851"/>
    <w:rsid w:val="00AF48FC"/>
    <w:rsid w:val="00AF5143"/>
    <w:rsid w:val="00AF6572"/>
    <w:rsid w:val="00AF68D8"/>
    <w:rsid w:val="00AF6BFF"/>
    <w:rsid w:val="00AF76F4"/>
    <w:rsid w:val="00B00079"/>
    <w:rsid w:val="00B0008A"/>
    <w:rsid w:val="00B007E7"/>
    <w:rsid w:val="00B01CA9"/>
    <w:rsid w:val="00B02E3F"/>
    <w:rsid w:val="00B0334B"/>
    <w:rsid w:val="00B0496E"/>
    <w:rsid w:val="00B04DAC"/>
    <w:rsid w:val="00B05015"/>
    <w:rsid w:val="00B058E0"/>
    <w:rsid w:val="00B06BE2"/>
    <w:rsid w:val="00B0704F"/>
    <w:rsid w:val="00B07824"/>
    <w:rsid w:val="00B07983"/>
    <w:rsid w:val="00B07A93"/>
    <w:rsid w:val="00B07F5E"/>
    <w:rsid w:val="00B11B81"/>
    <w:rsid w:val="00B11C6D"/>
    <w:rsid w:val="00B12309"/>
    <w:rsid w:val="00B12C28"/>
    <w:rsid w:val="00B131CF"/>
    <w:rsid w:val="00B139B7"/>
    <w:rsid w:val="00B13A84"/>
    <w:rsid w:val="00B13FD0"/>
    <w:rsid w:val="00B14A96"/>
    <w:rsid w:val="00B15003"/>
    <w:rsid w:val="00B16729"/>
    <w:rsid w:val="00B16957"/>
    <w:rsid w:val="00B17C0B"/>
    <w:rsid w:val="00B2181E"/>
    <w:rsid w:val="00B21FE6"/>
    <w:rsid w:val="00B22F91"/>
    <w:rsid w:val="00B23F5F"/>
    <w:rsid w:val="00B24587"/>
    <w:rsid w:val="00B24C43"/>
    <w:rsid w:val="00B24E88"/>
    <w:rsid w:val="00B2536C"/>
    <w:rsid w:val="00B26378"/>
    <w:rsid w:val="00B26E8E"/>
    <w:rsid w:val="00B276A7"/>
    <w:rsid w:val="00B30401"/>
    <w:rsid w:val="00B30A91"/>
    <w:rsid w:val="00B31CA4"/>
    <w:rsid w:val="00B320D0"/>
    <w:rsid w:val="00B335D2"/>
    <w:rsid w:val="00B343A7"/>
    <w:rsid w:val="00B34BBA"/>
    <w:rsid w:val="00B35D4E"/>
    <w:rsid w:val="00B363DE"/>
    <w:rsid w:val="00B3755E"/>
    <w:rsid w:val="00B410A8"/>
    <w:rsid w:val="00B421D3"/>
    <w:rsid w:val="00B44DCD"/>
    <w:rsid w:val="00B46F3D"/>
    <w:rsid w:val="00B4732E"/>
    <w:rsid w:val="00B47B69"/>
    <w:rsid w:val="00B503E3"/>
    <w:rsid w:val="00B5176A"/>
    <w:rsid w:val="00B527B1"/>
    <w:rsid w:val="00B54058"/>
    <w:rsid w:val="00B54172"/>
    <w:rsid w:val="00B54583"/>
    <w:rsid w:val="00B5564C"/>
    <w:rsid w:val="00B55B21"/>
    <w:rsid w:val="00B55DEA"/>
    <w:rsid w:val="00B56CE7"/>
    <w:rsid w:val="00B574E3"/>
    <w:rsid w:val="00B57A1C"/>
    <w:rsid w:val="00B57B4E"/>
    <w:rsid w:val="00B60593"/>
    <w:rsid w:val="00B60EF5"/>
    <w:rsid w:val="00B61636"/>
    <w:rsid w:val="00B61AA9"/>
    <w:rsid w:val="00B62242"/>
    <w:rsid w:val="00B62E45"/>
    <w:rsid w:val="00B64620"/>
    <w:rsid w:val="00B658F5"/>
    <w:rsid w:val="00B663BF"/>
    <w:rsid w:val="00B71F3B"/>
    <w:rsid w:val="00B72FDC"/>
    <w:rsid w:val="00B72FEB"/>
    <w:rsid w:val="00B73794"/>
    <w:rsid w:val="00B73F15"/>
    <w:rsid w:val="00B741E5"/>
    <w:rsid w:val="00B7475B"/>
    <w:rsid w:val="00B74A51"/>
    <w:rsid w:val="00B755D0"/>
    <w:rsid w:val="00B75A7C"/>
    <w:rsid w:val="00B75AA2"/>
    <w:rsid w:val="00B75AB0"/>
    <w:rsid w:val="00B76448"/>
    <w:rsid w:val="00B767EA"/>
    <w:rsid w:val="00B8050C"/>
    <w:rsid w:val="00B82964"/>
    <w:rsid w:val="00B83328"/>
    <w:rsid w:val="00B84880"/>
    <w:rsid w:val="00B85C06"/>
    <w:rsid w:val="00B866A8"/>
    <w:rsid w:val="00B87C5B"/>
    <w:rsid w:val="00B87CF8"/>
    <w:rsid w:val="00B90751"/>
    <w:rsid w:val="00B90FD8"/>
    <w:rsid w:val="00B911A6"/>
    <w:rsid w:val="00B925A3"/>
    <w:rsid w:val="00B93393"/>
    <w:rsid w:val="00B9351C"/>
    <w:rsid w:val="00B9375E"/>
    <w:rsid w:val="00B957BD"/>
    <w:rsid w:val="00B95D2B"/>
    <w:rsid w:val="00B972D7"/>
    <w:rsid w:val="00BA0AD7"/>
    <w:rsid w:val="00BA1922"/>
    <w:rsid w:val="00BA1CC3"/>
    <w:rsid w:val="00BA3616"/>
    <w:rsid w:val="00BA363E"/>
    <w:rsid w:val="00BA3820"/>
    <w:rsid w:val="00BA3A92"/>
    <w:rsid w:val="00BA441A"/>
    <w:rsid w:val="00BA7852"/>
    <w:rsid w:val="00BB092E"/>
    <w:rsid w:val="00BB23C0"/>
    <w:rsid w:val="00BB3143"/>
    <w:rsid w:val="00BB380D"/>
    <w:rsid w:val="00BB38BB"/>
    <w:rsid w:val="00BB38F7"/>
    <w:rsid w:val="00BB3C1E"/>
    <w:rsid w:val="00BB3EA7"/>
    <w:rsid w:val="00BB480C"/>
    <w:rsid w:val="00BB4D5D"/>
    <w:rsid w:val="00BB52F9"/>
    <w:rsid w:val="00BB549D"/>
    <w:rsid w:val="00BB5819"/>
    <w:rsid w:val="00BB76AC"/>
    <w:rsid w:val="00BB7D7F"/>
    <w:rsid w:val="00BC12FB"/>
    <w:rsid w:val="00BC24B2"/>
    <w:rsid w:val="00BC2A0F"/>
    <w:rsid w:val="00BC3845"/>
    <w:rsid w:val="00BC3B0B"/>
    <w:rsid w:val="00BC40B8"/>
    <w:rsid w:val="00BC4882"/>
    <w:rsid w:val="00BC5617"/>
    <w:rsid w:val="00BC6CC4"/>
    <w:rsid w:val="00BC70D2"/>
    <w:rsid w:val="00BD107A"/>
    <w:rsid w:val="00BD1EF4"/>
    <w:rsid w:val="00BD1F76"/>
    <w:rsid w:val="00BD2436"/>
    <w:rsid w:val="00BD2E72"/>
    <w:rsid w:val="00BD3BB1"/>
    <w:rsid w:val="00BD3CCD"/>
    <w:rsid w:val="00BD3F52"/>
    <w:rsid w:val="00BD4895"/>
    <w:rsid w:val="00BD688E"/>
    <w:rsid w:val="00BD6E02"/>
    <w:rsid w:val="00BD713C"/>
    <w:rsid w:val="00BD75B2"/>
    <w:rsid w:val="00BE0C5D"/>
    <w:rsid w:val="00BE1893"/>
    <w:rsid w:val="00BE4ADB"/>
    <w:rsid w:val="00BE4E9B"/>
    <w:rsid w:val="00BE6C73"/>
    <w:rsid w:val="00BE7B64"/>
    <w:rsid w:val="00BF0158"/>
    <w:rsid w:val="00BF0488"/>
    <w:rsid w:val="00BF27CA"/>
    <w:rsid w:val="00BF525E"/>
    <w:rsid w:val="00BF6F61"/>
    <w:rsid w:val="00BF7FD2"/>
    <w:rsid w:val="00C00232"/>
    <w:rsid w:val="00C02777"/>
    <w:rsid w:val="00C03186"/>
    <w:rsid w:val="00C032DF"/>
    <w:rsid w:val="00C036C4"/>
    <w:rsid w:val="00C04F07"/>
    <w:rsid w:val="00C064C4"/>
    <w:rsid w:val="00C06CD4"/>
    <w:rsid w:val="00C073A7"/>
    <w:rsid w:val="00C1001D"/>
    <w:rsid w:val="00C102A6"/>
    <w:rsid w:val="00C11AD1"/>
    <w:rsid w:val="00C124E6"/>
    <w:rsid w:val="00C130D0"/>
    <w:rsid w:val="00C1625B"/>
    <w:rsid w:val="00C1705F"/>
    <w:rsid w:val="00C17A46"/>
    <w:rsid w:val="00C17AC1"/>
    <w:rsid w:val="00C17E5C"/>
    <w:rsid w:val="00C20464"/>
    <w:rsid w:val="00C20678"/>
    <w:rsid w:val="00C2144E"/>
    <w:rsid w:val="00C2191D"/>
    <w:rsid w:val="00C21BC5"/>
    <w:rsid w:val="00C21BE7"/>
    <w:rsid w:val="00C224A6"/>
    <w:rsid w:val="00C22B47"/>
    <w:rsid w:val="00C23881"/>
    <w:rsid w:val="00C25BD2"/>
    <w:rsid w:val="00C25C10"/>
    <w:rsid w:val="00C2697A"/>
    <w:rsid w:val="00C269AE"/>
    <w:rsid w:val="00C27744"/>
    <w:rsid w:val="00C27B45"/>
    <w:rsid w:val="00C27C66"/>
    <w:rsid w:val="00C27DDA"/>
    <w:rsid w:val="00C308E8"/>
    <w:rsid w:val="00C3140B"/>
    <w:rsid w:val="00C31AD4"/>
    <w:rsid w:val="00C33191"/>
    <w:rsid w:val="00C33868"/>
    <w:rsid w:val="00C3401E"/>
    <w:rsid w:val="00C364A0"/>
    <w:rsid w:val="00C36D47"/>
    <w:rsid w:val="00C376A1"/>
    <w:rsid w:val="00C40500"/>
    <w:rsid w:val="00C41D27"/>
    <w:rsid w:val="00C42A5D"/>
    <w:rsid w:val="00C42D07"/>
    <w:rsid w:val="00C43509"/>
    <w:rsid w:val="00C438A3"/>
    <w:rsid w:val="00C442ED"/>
    <w:rsid w:val="00C447E1"/>
    <w:rsid w:val="00C44A3D"/>
    <w:rsid w:val="00C4509D"/>
    <w:rsid w:val="00C463AD"/>
    <w:rsid w:val="00C464B6"/>
    <w:rsid w:val="00C46DAD"/>
    <w:rsid w:val="00C47C75"/>
    <w:rsid w:val="00C500F3"/>
    <w:rsid w:val="00C501E4"/>
    <w:rsid w:val="00C50657"/>
    <w:rsid w:val="00C514B9"/>
    <w:rsid w:val="00C5298A"/>
    <w:rsid w:val="00C53000"/>
    <w:rsid w:val="00C532DE"/>
    <w:rsid w:val="00C54A92"/>
    <w:rsid w:val="00C55631"/>
    <w:rsid w:val="00C55D8A"/>
    <w:rsid w:val="00C55FB4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6243"/>
    <w:rsid w:val="00C667FB"/>
    <w:rsid w:val="00C67621"/>
    <w:rsid w:val="00C70A87"/>
    <w:rsid w:val="00C71DBA"/>
    <w:rsid w:val="00C72127"/>
    <w:rsid w:val="00C724F1"/>
    <w:rsid w:val="00C725C5"/>
    <w:rsid w:val="00C72B89"/>
    <w:rsid w:val="00C73759"/>
    <w:rsid w:val="00C75DA6"/>
    <w:rsid w:val="00C75FCC"/>
    <w:rsid w:val="00C76254"/>
    <w:rsid w:val="00C7627C"/>
    <w:rsid w:val="00C766E0"/>
    <w:rsid w:val="00C76958"/>
    <w:rsid w:val="00C76DE7"/>
    <w:rsid w:val="00C823A7"/>
    <w:rsid w:val="00C86429"/>
    <w:rsid w:val="00C864B4"/>
    <w:rsid w:val="00C87390"/>
    <w:rsid w:val="00C87F08"/>
    <w:rsid w:val="00C90FD0"/>
    <w:rsid w:val="00C91049"/>
    <w:rsid w:val="00C913F7"/>
    <w:rsid w:val="00C93A64"/>
    <w:rsid w:val="00C93B50"/>
    <w:rsid w:val="00C93DA0"/>
    <w:rsid w:val="00C959EC"/>
    <w:rsid w:val="00C95C36"/>
    <w:rsid w:val="00CA012A"/>
    <w:rsid w:val="00CA19E2"/>
    <w:rsid w:val="00CA2E34"/>
    <w:rsid w:val="00CA5317"/>
    <w:rsid w:val="00CA5539"/>
    <w:rsid w:val="00CB0291"/>
    <w:rsid w:val="00CB0984"/>
    <w:rsid w:val="00CB1128"/>
    <w:rsid w:val="00CB19C9"/>
    <w:rsid w:val="00CB23C8"/>
    <w:rsid w:val="00CB2597"/>
    <w:rsid w:val="00CB303F"/>
    <w:rsid w:val="00CB3D9D"/>
    <w:rsid w:val="00CB3F6E"/>
    <w:rsid w:val="00CB431F"/>
    <w:rsid w:val="00CB4651"/>
    <w:rsid w:val="00CB75FC"/>
    <w:rsid w:val="00CB799D"/>
    <w:rsid w:val="00CC0055"/>
    <w:rsid w:val="00CC00DC"/>
    <w:rsid w:val="00CC1858"/>
    <w:rsid w:val="00CC18D5"/>
    <w:rsid w:val="00CC2075"/>
    <w:rsid w:val="00CC430D"/>
    <w:rsid w:val="00CC5F63"/>
    <w:rsid w:val="00CC6230"/>
    <w:rsid w:val="00CD0202"/>
    <w:rsid w:val="00CD06B4"/>
    <w:rsid w:val="00CD0C6C"/>
    <w:rsid w:val="00CD1470"/>
    <w:rsid w:val="00CD25B4"/>
    <w:rsid w:val="00CD34CC"/>
    <w:rsid w:val="00CD3F7C"/>
    <w:rsid w:val="00CD6902"/>
    <w:rsid w:val="00CD730D"/>
    <w:rsid w:val="00CD7E97"/>
    <w:rsid w:val="00CE08CA"/>
    <w:rsid w:val="00CE0CEF"/>
    <w:rsid w:val="00CE2729"/>
    <w:rsid w:val="00CE312C"/>
    <w:rsid w:val="00CE5579"/>
    <w:rsid w:val="00CE5CE5"/>
    <w:rsid w:val="00CF0761"/>
    <w:rsid w:val="00CF0E9D"/>
    <w:rsid w:val="00CF1A50"/>
    <w:rsid w:val="00CF1D85"/>
    <w:rsid w:val="00CF2195"/>
    <w:rsid w:val="00CF2489"/>
    <w:rsid w:val="00CF2721"/>
    <w:rsid w:val="00CF3E7C"/>
    <w:rsid w:val="00CF4309"/>
    <w:rsid w:val="00CF53CF"/>
    <w:rsid w:val="00CF5FE5"/>
    <w:rsid w:val="00CF6967"/>
    <w:rsid w:val="00CF6BFA"/>
    <w:rsid w:val="00CF6DFD"/>
    <w:rsid w:val="00D00006"/>
    <w:rsid w:val="00D01205"/>
    <w:rsid w:val="00D01591"/>
    <w:rsid w:val="00D025A3"/>
    <w:rsid w:val="00D036D9"/>
    <w:rsid w:val="00D04929"/>
    <w:rsid w:val="00D04DD4"/>
    <w:rsid w:val="00D06CD9"/>
    <w:rsid w:val="00D07B73"/>
    <w:rsid w:val="00D10273"/>
    <w:rsid w:val="00D108B6"/>
    <w:rsid w:val="00D1093E"/>
    <w:rsid w:val="00D11028"/>
    <w:rsid w:val="00D11490"/>
    <w:rsid w:val="00D119D6"/>
    <w:rsid w:val="00D11A35"/>
    <w:rsid w:val="00D12A46"/>
    <w:rsid w:val="00D12FA7"/>
    <w:rsid w:val="00D1422F"/>
    <w:rsid w:val="00D1549B"/>
    <w:rsid w:val="00D15A50"/>
    <w:rsid w:val="00D1619A"/>
    <w:rsid w:val="00D16284"/>
    <w:rsid w:val="00D172BF"/>
    <w:rsid w:val="00D17863"/>
    <w:rsid w:val="00D212D4"/>
    <w:rsid w:val="00D221F4"/>
    <w:rsid w:val="00D2230E"/>
    <w:rsid w:val="00D22B29"/>
    <w:rsid w:val="00D22B9C"/>
    <w:rsid w:val="00D23454"/>
    <w:rsid w:val="00D235ED"/>
    <w:rsid w:val="00D23614"/>
    <w:rsid w:val="00D23B36"/>
    <w:rsid w:val="00D240E4"/>
    <w:rsid w:val="00D2552A"/>
    <w:rsid w:val="00D267CD"/>
    <w:rsid w:val="00D32A7F"/>
    <w:rsid w:val="00D32BFC"/>
    <w:rsid w:val="00D332B2"/>
    <w:rsid w:val="00D33FB1"/>
    <w:rsid w:val="00D3543D"/>
    <w:rsid w:val="00D36F5D"/>
    <w:rsid w:val="00D40AE7"/>
    <w:rsid w:val="00D425F0"/>
    <w:rsid w:val="00D42C7C"/>
    <w:rsid w:val="00D42D76"/>
    <w:rsid w:val="00D4314B"/>
    <w:rsid w:val="00D432BA"/>
    <w:rsid w:val="00D43C7D"/>
    <w:rsid w:val="00D440D3"/>
    <w:rsid w:val="00D4434D"/>
    <w:rsid w:val="00D456AB"/>
    <w:rsid w:val="00D45E55"/>
    <w:rsid w:val="00D471F0"/>
    <w:rsid w:val="00D4745D"/>
    <w:rsid w:val="00D47AC1"/>
    <w:rsid w:val="00D50D9E"/>
    <w:rsid w:val="00D50EDC"/>
    <w:rsid w:val="00D518FA"/>
    <w:rsid w:val="00D5502A"/>
    <w:rsid w:val="00D558FA"/>
    <w:rsid w:val="00D55AAC"/>
    <w:rsid w:val="00D56268"/>
    <w:rsid w:val="00D569FC"/>
    <w:rsid w:val="00D56CAA"/>
    <w:rsid w:val="00D57208"/>
    <w:rsid w:val="00D60331"/>
    <w:rsid w:val="00D60567"/>
    <w:rsid w:val="00D61E05"/>
    <w:rsid w:val="00D62A78"/>
    <w:rsid w:val="00D62BD4"/>
    <w:rsid w:val="00D63786"/>
    <w:rsid w:val="00D64616"/>
    <w:rsid w:val="00D647E3"/>
    <w:rsid w:val="00D64E0F"/>
    <w:rsid w:val="00D65AEA"/>
    <w:rsid w:val="00D669CD"/>
    <w:rsid w:val="00D66E89"/>
    <w:rsid w:val="00D67134"/>
    <w:rsid w:val="00D67CA8"/>
    <w:rsid w:val="00D700DD"/>
    <w:rsid w:val="00D727A9"/>
    <w:rsid w:val="00D747FD"/>
    <w:rsid w:val="00D74E67"/>
    <w:rsid w:val="00D74F3B"/>
    <w:rsid w:val="00D75377"/>
    <w:rsid w:val="00D75548"/>
    <w:rsid w:val="00D758F7"/>
    <w:rsid w:val="00D75AD1"/>
    <w:rsid w:val="00D7682B"/>
    <w:rsid w:val="00D7687F"/>
    <w:rsid w:val="00D76FE9"/>
    <w:rsid w:val="00D77052"/>
    <w:rsid w:val="00D77595"/>
    <w:rsid w:val="00D80567"/>
    <w:rsid w:val="00D81730"/>
    <w:rsid w:val="00D820D0"/>
    <w:rsid w:val="00D82449"/>
    <w:rsid w:val="00D82B9D"/>
    <w:rsid w:val="00D8361B"/>
    <w:rsid w:val="00D83687"/>
    <w:rsid w:val="00D84FAF"/>
    <w:rsid w:val="00D8613C"/>
    <w:rsid w:val="00D86627"/>
    <w:rsid w:val="00D87376"/>
    <w:rsid w:val="00D87598"/>
    <w:rsid w:val="00D87B58"/>
    <w:rsid w:val="00D90B7E"/>
    <w:rsid w:val="00D910BC"/>
    <w:rsid w:val="00D91648"/>
    <w:rsid w:val="00D917A9"/>
    <w:rsid w:val="00D91D67"/>
    <w:rsid w:val="00D92359"/>
    <w:rsid w:val="00D92789"/>
    <w:rsid w:val="00D927CD"/>
    <w:rsid w:val="00D930AB"/>
    <w:rsid w:val="00D942EA"/>
    <w:rsid w:val="00D94C2B"/>
    <w:rsid w:val="00D95053"/>
    <w:rsid w:val="00D95749"/>
    <w:rsid w:val="00D957DF"/>
    <w:rsid w:val="00D95C9A"/>
    <w:rsid w:val="00D96057"/>
    <w:rsid w:val="00D964E2"/>
    <w:rsid w:val="00D970B1"/>
    <w:rsid w:val="00D972EF"/>
    <w:rsid w:val="00D9776A"/>
    <w:rsid w:val="00D97842"/>
    <w:rsid w:val="00D97A41"/>
    <w:rsid w:val="00DA010A"/>
    <w:rsid w:val="00DA0CF6"/>
    <w:rsid w:val="00DA181B"/>
    <w:rsid w:val="00DA2AC1"/>
    <w:rsid w:val="00DA2BD6"/>
    <w:rsid w:val="00DA2ECB"/>
    <w:rsid w:val="00DA3F21"/>
    <w:rsid w:val="00DA404C"/>
    <w:rsid w:val="00DA5D7A"/>
    <w:rsid w:val="00DA6358"/>
    <w:rsid w:val="00DA6A9A"/>
    <w:rsid w:val="00DA6BA5"/>
    <w:rsid w:val="00DA6F56"/>
    <w:rsid w:val="00DB045F"/>
    <w:rsid w:val="00DB0B20"/>
    <w:rsid w:val="00DB10FE"/>
    <w:rsid w:val="00DB1CB8"/>
    <w:rsid w:val="00DB27B4"/>
    <w:rsid w:val="00DB3B99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B79D1"/>
    <w:rsid w:val="00DC02F7"/>
    <w:rsid w:val="00DC0B10"/>
    <w:rsid w:val="00DC14A9"/>
    <w:rsid w:val="00DC1555"/>
    <w:rsid w:val="00DC2F45"/>
    <w:rsid w:val="00DC4070"/>
    <w:rsid w:val="00DC40A3"/>
    <w:rsid w:val="00DC4127"/>
    <w:rsid w:val="00DC415B"/>
    <w:rsid w:val="00DC4D43"/>
    <w:rsid w:val="00DC50F5"/>
    <w:rsid w:val="00DC5A60"/>
    <w:rsid w:val="00DC5B98"/>
    <w:rsid w:val="00DC5E01"/>
    <w:rsid w:val="00DC5E23"/>
    <w:rsid w:val="00DC624A"/>
    <w:rsid w:val="00DD04B4"/>
    <w:rsid w:val="00DD12D4"/>
    <w:rsid w:val="00DD18BF"/>
    <w:rsid w:val="00DD28AE"/>
    <w:rsid w:val="00DD2A65"/>
    <w:rsid w:val="00DD2E07"/>
    <w:rsid w:val="00DD68FB"/>
    <w:rsid w:val="00DD6AA8"/>
    <w:rsid w:val="00DD6C48"/>
    <w:rsid w:val="00DD6FAA"/>
    <w:rsid w:val="00DD76E1"/>
    <w:rsid w:val="00DE0075"/>
    <w:rsid w:val="00DE1470"/>
    <w:rsid w:val="00DE17A8"/>
    <w:rsid w:val="00DE1C65"/>
    <w:rsid w:val="00DE2449"/>
    <w:rsid w:val="00DE3DA8"/>
    <w:rsid w:val="00DE4B23"/>
    <w:rsid w:val="00DE4D12"/>
    <w:rsid w:val="00DE5298"/>
    <w:rsid w:val="00DE57A1"/>
    <w:rsid w:val="00DE58A8"/>
    <w:rsid w:val="00DE5C06"/>
    <w:rsid w:val="00DE6068"/>
    <w:rsid w:val="00DF1365"/>
    <w:rsid w:val="00DF1827"/>
    <w:rsid w:val="00DF1D58"/>
    <w:rsid w:val="00DF2354"/>
    <w:rsid w:val="00DF3067"/>
    <w:rsid w:val="00DF359E"/>
    <w:rsid w:val="00DF3AD1"/>
    <w:rsid w:val="00DF4BA1"/>
    <w:rsid w:val="00E01685"/>
    <w:rsid w:val="00E01CDF"/>
    <w:rsid w:val="00E02131"/>
    <w:rsid w:val="00E024DB"/>
    <w:rsid w:val="00E05F98"/>
    <w:rsid w:val="00E06E38"/>
    <w:rsid w:val="00E0703A"/>
    <w:rsid w:val="00E11D4E"/>
    <w:rsid w:val="00E127A5"/>
    <w:rsid w:val="00E13CB1"/>
    <w:rsid w:val="00E13DF0"/>
    <w:rsid w:val="00E14776"/>
    <w:rsid w:val="00E16A69"/>
    <w:rsid w:val="00E17E6E"/>
    <w:rsid w:val="00E200DC"/>
    <w:rsid w:val="00E2179E"/>
    <w:rsid w:val="00E21906"/>
    <w:rsid w:val="00E22460"/>
    <w:rsid w:val="00E22A0B"/>
    <w:rsid w:val="00E22D46"/>
    <w:rsid w:val="00E22E1E"/>
    <w:rsid w:val="00E236ED"/>
    <w:rsid w:val="00E240F2"/>
    <w:rsid w:val="00E242BD"/>
    <w:rsid w:val="00E24D5B"/>
    <w:rsid w:val="00E2573C"/>
    <w:rsid w:val="00E259F8"/>
    <w:rsid w:val="00E25DE7"/>
    <w:rsid w:val="00E25E01"/>
    <w:rsid w:val="00E262E3"/>
    <w:rsid w:val="00E26D03"/>
    <w:rsid w:val="00E26DE2"/>
    <w:rsid w:val="00E27963"/>
    <w:rsid w:val="00E308D1"/>
    <w:rsid w:val="00E316AF"/>
    <w:rsid w:val="00E31815"/>
    <w:rsid w:val="00E33209"/>
    <w:rsid w:val="00E3419D"/>
    <w:rsid w:val="00E346BF"/>
    <w:rsid w:val="00E34ADA"/>
    <w:rsid w:val="00E34E93"/>
    <w:rsid w:val="00E34FFC"/>
    <w:rsid w:val="00E3530C"/>
    <w:rsid w:val="00E35760"/>
    <w:rsid w:val="00E35B51"/>
    <w:rsid w:val="00E3622B"/>
    <w:rsid w:val="00E377BD"/>
    <w:rsid w:val="00E377C8"/>
    <w:rsid w:val="00E40C44"/>
    <w:rsid w:val="00E41205"/>
    <w:rsid w:val="00E41911"/>
    <w:rsid w:val="00E43A9D"/>
    <w:rsid w:val="00E4517F"/>
    <w:rsid w:val="00E458E8"/>
    <w:rsid w:val="00E4684A"/>
    <w:rsid w:val="00E47737"/>
    <w:rsid w:val="00E510DF"/>
    <w:rsid w:val="00E520B9"/>
    <w:rsid w:val="00E5502C"/>
    <w:rsid w:val="00E55514"/>
    <w:rsid w:val="00E56185"/>
    <w:rsid w:val="00E56DFD"/>
    <w:rsid w:val="00E5708B"/>
    <w:rsid w:val="00E570A6"/>
    <w:rsid w:val="00E574DA"/>
    <w:rsid w:val="00E575BA"/>
    <w:rsid w:val="00E602B4"/>
    <w:rsid w:val="00E60302"/>
    <w:rsid w:val="00E61048"/>
    <w:rsid w:val="00E637A0"/>
    <w:rsid w:val="00E637C0"/>
    <w:rsid w:val="00E65524"/>
    <w:rsid w:val="00E65A28"/>
    <w:rsid w:val="00E66C9D"/>
    <w:rsid w:val="00E67AA4"/>
    <w:rsid w:val="00E67F2D"/>
    <w:rsid w:val="00E7003C"/>
    <w:rsid w:val="00E70197"/>
    <w:rsid w:val="00E709B5"/>
    <w:rsid w:val="00E7154C"/>
    <w:rsid w:val="00E716C9"/>
    <w:rsid w:val="00E71EB4"/>
    <w:rsid w:val="00E721ED"/>
    <w:rsid w:val="00E72EC8"/>
    <w:rsid w:val="00E72ECB"/>
    <w:rsid w:val="00E73B40"/>
    <w:rsid w:val="00E743CF"/>
    <w:rsid w:val="00E74795"/>
    <w:rsid w:val="00E75828"/>
    <w:rsid w:val="00E76605"/>
    <w:rsid w:val="00E76941"/>
    <w:rsid w:val="00E76B61"/>
    <w:rsid w:val="00E76CE2"/>
    <w:rsid w:val="00E770F4"/>
    <w:rsid w:val="00E776EC"/>
    <w:rsid w:val="00E7798D"/>
    <w:rsid w:val="00E8089F"/>
    <w:rsid w:val="00E814FA"/>
    <w:rsid w:val="00E81768"/>
    <w:rsid w:val="00E81E00"/>
    <w:rsid w:val="00E82188"/>
    <w:rsid w:val="00E82311"/>
    <w:rsid w:val="00E83169"/>
    <w:rsid w:val="00E83936"/>
    <w:rsid w:val="00E841BB"/>
    <w:rsid w:val="00E86CF1"/>
    <w:rsid w:val="00E86D04"/>
    <w:rsid w:val="00E8708E"/>
    <w:rsid w:val="00E9033A"/>
    <w:rsid w:val="00E905C0"/>
    <w:rsid w:val="00E91C2A"/>
    <w:rsid w:val="00E93ADC"/>
    <w:rsid w:val="00E9424A"/>
    <w:rsid w:val="00E95516"/>
    <w:rsid w:val="00E957A7"/>
    <w:rsid w:val="00E971DB"/>
    <w:rsid w:val="00E975F0"/>
    <w:rsid w:val="00EA0040"/>
    <w:rsid w:val="00EA020D"/>
    <w:rsid w:val="00EA30AA"/>
    <w:rsid w:val="00EA3253"/>
    <w:rsid w:val="00EA3AE5"/>
    <w:rsid w:val="00EA401A"/>
    <w:rsid w:val="00EA41B5"/>
    <w:rsid w:val="00EA48B1"/>
    <w:rsid w:val="00EA6EE2"/>
    <w:rsid w:val="00EA78C3"/>
    <w:rsid w:val="00EB00E6"/>
    <w:rsid w:val="00EB1175"/>
    <w:rsid w:val="00EB13BC"/>
    <w:rsid w:val="00EB1DAF"/>
    <w:rsid w:val="00EB2C57"/>
    <w:rsid w:val="00EB3BE0"/>
    <w:rsid w:val="00EB3E03"/>
    <w:rsid w:val="00EB3FE0"/>
    <w:rsid w:val="00EB4A8C"/>
    <w:rsid w:val="00EB4F05"/>
    <w:rsid w:val="00EB5B32"/>
    <w:rsid w:val="00EB5D3C"/>
    <w:rsid w:val="00EB66F9"/>
    <w:rsid w:val="00EB7F72"/>
    <w:rsid w:val="00EC0831"/>
    <w:rsid w:val="00EC09AE"/>
    <w:rsid w:val="00EC0AD2"/>
    <w:rsid w:val="00EC1662"/>
    <w:rsid w:val="00EC186B"/>
    <w:rsid w:val="00EC1EF7"/>
    <w:rsid w:val="00EC262D"/>
    <w:rsid w:val="00EC2C81"/>
    <w:rsid w:val="00EC37F6"/>
    <w:rsid w:val="00EC397A"/>
    <w:rsid w:val="00EC4506"/>
    <w:rsid w:val="00EC5199"/>
    <w:rsid w:val="00EC57DF"/>
    <w:rsid w:val="00EC5919"/>
    <w:rsid w:val="00EC5D30"/>
    <w:rsid w:val="00EC6082"/>
    <w:rsid w:val="00EC68D3"/>
    <w:rsid w:val="00EC737E"/>
    <w:rsid w:val="00ED02E8"/>
    <w:rsid w:val="00ED1C68"/>
    <w:rsid w:val="00ED1FA6"/>
    <w:rsid w:val="00ED2101"/>
    <w:rsid w:val="00ED396C"/>
    <w:rsid w:val="00ED4565"/>
    <w:rsid w:val="00ED4782"/>
    <w:rsid w:val="00ED5057"/>
    <w:rsid w:val="00ED54E6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16"/>
    <w:rsid w:val="00EE1E3F"/>
    <w:rsid w:val="00EE3AB5"/>
    <w:rsid w:val="00EE3DB3"/>
    <w:rsid w:val="00EE3E64"/>
    <w:rsid w:val="00EE5A90"/>
    <w:rsid w:val="00EF18C4"/>
    <w:rsid w:val="00EF2046"/>
    <w:rsid w:val="00EF2A44"/>
    <w:rsid w:val="00EF32BB"/>
    <w:rsid w:val="00EF3846"/>
    <w:rsid w:val="00EF6648"/>
    <w:rsid w:val="00EF7E89"/>
    <w:rsid w:val="00F00980"/>
    <w:rsid w:val="00F00CAF"/>
    <w:rsid w:val="00F01191"/>
    <w:rsid w:val="00F01F22"/>
    <w:rsid w:val="00F02E3C"/>
    <w:rsid w:val="00F0348D"/>
    <w:rsid w:val="00F03ABE"/>
    <w:rsid w:val="00F03E6E"/>
    <w:rsid w:val="00F041D9"/>
    <w:rsid w:val="00F046DC"/>
    <w:rsid w:val="00F04CAE"/>
    <w:rsid w:val="00F04EC8"/>
    <w:rsid w:val="00F0594D"/>
    <w:rsid w:val="00F076FC"/>
    <w:rsid w:val="00F07B5B"/>
    <w:rsid w:val="00F1010B"/>
    <w:rsid w:val="00F106C6"/>
    <w:rsid w:val="00F11396"/>
    <w:rsid w:val="00F119B8"/>
    <w:rsid w:val="00F12B7B"/>
    <w:rsid w:val="00F12BA2"/>
    <w:rsid w:val="00F1383D"/>
    <w:rsid w:val="00F138E2"/>
    <w:rsid w:val="00F13D18"/>
    <w:rsid w:val="00F14316"/>
    <w:rsid w:val="00F1435D"/>
    <w:rsid w:val="00F14484"/>
    <w:rsid w:val="00F1629C"/>
    <w:rsid w:val="00F1639D"/>
    <w:rsid w:val="00F1683D"/>
    <w:rsid w:val="00F16D0B"/>
    <w:rsid w:val="00F16FC5"/>
    <w:rsid w:val="00F17CEA"/>
    <w:rsid w:val="00F217E4"/>
    <w:rsid w:val="00F219A9"/>
    <w:rsid w:val="00F21FB8"/>
    <w:rsid w:val="00F22DC9"/>
    <w:rsid w:val="00F23821"/>
    <w:rsid w:val="00F25761"/>
    <w:rsid w:val="00F26092"/>
    <w:rsid w:val="00F26730"/>
    <w:rsid w:val="00F267C9"/>
    <w:rsid w:val="00F26CFF"/>
    <w:rsid w:val="00F30A80"/>
    <w:rsid w:val="00F31200"/>
    <w:rsid w:val="00F318DB"/>
    <w:rsid w:val="00F32179"/>
    <w:rsid w:val="00F32279"/>
    <w:rsid w:val="00F323F0"/>
    <w:rsid w:val="00F32E2E"/>
    <w:rsid w:val="00F33204"/>
    <w:rsid w:val="00F3640B"/>
    <w:rsid w:val="00F36499"/>
    <w:rsid w:val="00F36842"/>
    <w:rsid w:val="00F36EC0"/>
    <w:rsid w:val="00F377D3"/>
    <w:rsid w:val="00F37919"/>
    <w:rsid w:val="00F37AB6"/>
    <w:rsid w:val="00F415CE"/>
    <w:rsid w:val="00F41BC7"/>
    <w:rsid w:val="00F41EF2"/>
    <w:rsid w:val="00F4205D"/>
    <w:rsid w:val="00F42A48"/>
    <w:rsid w:val="00F43869"/>
    <w:rsid w:val="00F44659"/>
    <w:rsid w:val="00F457CE"/>
    <w:rsid w:val="00F4592C"/>
    <w:rsid w:val="00F45F74"/>
    <w:rsid w:val="00F46C79"/>
    <w:rsid w:val="00F46E26"/>
    <w:rsid w:val="00F46E9F"/>
    <w:rsid w:val="00F471E5"/>
    <w:rsid w:val="00F4726B"/>
    <w:rsid w:val="00F500DD"/>
    <w:rsid w:val="00F50BED"/>
    <w:rsid w:val="00F51187"/>
    <w:rsid w:val="00F5120A"/>
    <w:rsid w:val="00F51430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2D94"/>
    <w:rsid w:val="00F630BF"/>
    <w:rsid w:val="00F63271"/>
    <w:rsid w:val="00F63458"/>
    <w:rsid w:val="00F638C2"/>
    <w:rsid w:val="00F638D1"/>
    <w:rsid w:val="00F63B73"/>
    <w:rsid w:val="00F63C76"/>
    <w:rsid w:val="00F648E1"/>
    <w:rsid w:val="00F64B20"/>
    <w:rsid w:val="00F65082"/>
    <w:rsid w:val="00F65141"/>
    <w:rsid w:val="00F652D2"/>
    <w:rsid w:val="00F657BF"/>
    <w:rsid w:val="00F65BD5"/>
    <w:rsid w:val="00F65C2C"/>
    <w:rsid w:val="00F66D96"/>
    <w:rsid w:val="00F67053"/>
    <w:rsid w:val="00F67CFD"/>
    <w:rsid w:val="00F67E90"/>
    <w:rsid w:val="00F70378"/>
    <w:rsid w:val="00F71B49"/>
    <w:rsid w:val="00F7252A"/>
    <w:rsid w:val="00F72E2E"/>
    <w:rsid w:val="00F7332D"/>
    <w:rsid w:val="00F7356C"/>
    <w:rsid w:val="00F73A67"/>
    <w:rsid w:val="00F73BB5"/>
    <w:rsid w:val="00F73E58"/>
    <w:rsid w:val="00F7514B"/>
    <w:rsid w:val="00F75B47"/>
    <w:rsid w:val="00F75B69"/>
    <w:rsid w:val="00F776AA"/>
    <w:rsid w:val="00F77A16"/>
    <w:rsid w:val="00F77F5A"/>
    <w:rsid w:val="00F80B4F"/>
    <w:rsid w:val="00F80D43"/>
    <w:rsid w:val="00F80D78"/>
    <w:rsid w:val="00F81BA0"/>
    <w:rsid w:val="00F82D6C"/>
    <w:rsid w:val="00F82E97"/>
    <w:rsid w:val="00F835AE"/>
    <w:rsid w:val="00F83842"/>
    <w:rsid w:val="00F85EB0"/>
    <w:rsid w:val="00F874A4"/>
    <w:rsid w:val="00F87952"/>
    <w:rsid w:val="00F87D46"/>
    <w:rsid w:val="00F901F2"/>
    <w:rsid w:val="00F90304"/>
    <w:rsid w:val="00F90516"/>
    <w:rsid w:val="00F91AD5"/>
    <w:rsid w:val="00F93216"/>
    <w:rsid w:val="00F9406A"/>
    <w:rsid w:val="00F9411B"/>
    <w:rsid w:val="00F957D3"/>
    <w:rsid w:val="00F958C7"/>
    <w:rsid w:val="00F96C04"/>
    <w:rsid w:val="00F96FC2"/>
    <w:rsid w:val="00F97250"/>
    <w:rsid w:val="00FA03F3"/>
    <w:rsid w:val="00FA05BD"/>
    <w:rsid w:val="00FA06D2"/>
    <w:rsid w:val="00FA0B0F"/>
    <w:rsid w:val="00FA12E8"/>
    <w:rsid w:val="00FA12FD"/>
    <w:rsid w:val="00FA482F"/>
    <w:rsid w:val="00FA6785"/>
    <w:rsid w:val="00FB1490"/>
    <w:rsid w:val="00FB3670"/>
    <w:rsid w:val="00FB4164"/>
    <w:rsid w:val="00FB425D"/>
    <w:rsid w:val="00FB4DCA"/>
    <w:rsid w:val="00FB5096"/>
    <w:rsid w:val="00FB5F44"/>
    <w:rsid w:val="00FB62CF"/>
    <w:rsid w:val="00FB6366"/>
    <w:rsid w:val="00FB64B7"/>
    <w:rsid w:val="00FB6E3D"/>
    <w:rsid w:val="00FB71A4"/>
    <w:rsid w:val="00FB7907"/>
    <w:rsid w:val="00FC2026"/>
    <w:rsid w:val="00FC2C48"/>
    <w:rsid w:val="00FC2D9D"/>
    <w:rsid w:val="00FC340C"/>
    <w:rsid w:val="00FC358D"/>
    <w:rsid w:val="00FC35AE"/>
    <w:rsid w:val="00FC377B"/>
    <w:rsid w:val="00FC37BB"/>
    <w:rsid w:val="00FC3F87"/>
    <w:rsid w:val="00FC6154"/>
    <w:rsid w:val="00FC65E2"/>
    <w:rsid w:val="00FC6901"/>
    <w:rsid w:val="00FC69E9"/>
    <w:rsid w:val="00FC6E9C"/>
    <w:rsid w:val="00FC6F52"/>
    <w:rsid w:val="00FC7E55"/>
    <w:rsid w:val="00FD0032"/>
    <w:rsid w:val="00FD0714"/>
    <w:rsid w:val="00FD0BAD"/>
    <w:rsid w:val="00FD209A"/>
    <w:rsid w:val="00FD2AFD"/>
    <w:rsid w:val="00FD3663"/>
    <w:rsid w:val="00FD4486"/>
    <w:rsid w:val="00FD633A"/>
    <w:rsid w:val="00FD63B5"/>
    <w:rsid w:val="00FD7654"/>
    <w:rsid w:val="00FD7B60"/>
    <w:rsid w:val="00FE02E6"/>
    <w:rsid w:val="00FE04D4"/>
    <w:rsid w:val="00FE15F4"/>
    <w:rsid w:val="00FE2D68"/>
    <w:rsid w:val="00FE3660"/>
    <w:rsid w:val="00FE41F1"/>
    <w:rsid w:val="00FE4AE2"/>
    <w:rsid w:val="00FE4CD1"/>
    <w:rsid w:val="00FE5230"/>
    <w:rsid w:val="00FE5B03"/>
    <w:rsid w:val="00FE632F"/>
    <w:rsid w:val="00FE688B"/>
    <w:rsid w:val="00FE6B88"/>
    <w:rsid w:val="00FE6C92"/>
    <w:rsid w:val="00FF29A2"/>
    <w:rsid w:val="00FF2EF6"/>
    <w:rsid w:val="00FF390D"/>
    <w:rsid w:val="00FF3CEE"/>
    <w:rsid w:val="00FF4639"/>
    <w:rsid w:val="00FF4C74"/>
    <w:rsid w:val="00FF5989"/>
    <w:rsid w:val="00FF5B7D"/>
    <w:rsid w:val="00FF5C96"/>
    <w:rsid w:val="00FF6ED1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63B6A"/>
  <w15:chartTrackingRefBased/>
  <w15:docId w15:val="{BBB6E045-FFE6-46CD-B04F-58C6B8B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D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387C96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highlight">
    <w:name w:val="highlight"/>
    <w:basedOn w:val="Domylnaczcionkaakapitu"/>
    <w:rsid w:val="00BB380D"/>
  </w:style>
  <w:style w:type="numbering" w:customStyle="1" w:styleId="WW8Num541">
    <w:name w:val="WW8Num541"/>
    <w:basedOn w:val="Bezlisty"/>
    <w:rsid w:val="00F37919"/>
    <w:pPr>
      <w:numPr>
        <w:numId w:val="2"/>
      </w:numPr>
    </w:pPr>
  </w:style>
  <w:style w:type="numbering" w:customStyle="1" w:styleId="WW8Num411">
    <w:name w:val="WW8Num411"/>
    <w:basedOn w:val="Bezlisty"/>
    <w:rsid w:val="00F37919"/>
    <w:pPr>
      <w:numPr>
        <w:numId w:val="3"/>
      </w:numPr>
    </w:pPr>
  </w:style>
  <w:style w:type="numbering" w:customStyle="1" w:styleId="WW8Num91">
    <w:name w:val="WW8Num91"/>
    <w:basedOn w:val="Bezlisty"/>
    <w:rsid w:val="00F37919"/>
    <w:pPr>
      <w:numPr>
        <w:numId w:val="44"/>
      </w:numPr>
    </w:pPr>
  </w:style>
  <w:style w:type="paragraph" w:styleId="Bezodstpw">
    <w:name w:val="No Spacing"/>
    <w:uiPriority w:val="1"/>
    <w:qFormat/>
    <w:rsid w:val="0054420B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hyperlink" Target="mailto:iod@zzm.krak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okerinfinite.efaktura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tak@zzm.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ptak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8A3-4B05-42C9-A8F0-BC9116D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2371</Words>
  <Characters>14227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16565</CharactersWithSpaces>
  <SharedDoc>false</SharedDoc>
  <HLinks>
    <vt:vector size="84" baseType="variant">
      <vt:variant>
        <vt:i4>6684773</vt:i4>
      </vt:variant>
      <vt:variant>
        <vt:i4>30</vt:i4>
      </vt:variant>
      <vt:variant>
        <vt:i4>0</vt:i4>
      </vt:variant>
      <vt:variant>
        <vt:i4>5</vt:i4>
      </vt:variant>
      <vt:variant>
        <vt:lpwstr>https://zzm.krakow.pl/r3trees.html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https://zzm.krakow.pl/przetargi.html?task=szczegolyPrzetarg&amp;id=823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bmarkiewicz</cp:lastModifiedBy>
  <cp:revision>10</cp:revision>
  <cp:lastPrinted>2023-02-02T08:50:00Z</cp:lastPrinted>
  <dcterms:created xsi:type="dcterms:W3CDTF">2023-02-01T08:45:00Z</dcterms:created>
  <dcterms:modified xsi:type="dcterms:W3CDTF">2023-02-02T08:54:00Z</dcterms:modified>
</cp:coreProperties>
</file>