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0D97" w14:textId="33B5BF23" w:rsidR="00DB54D9" w:rsidRPr="00952B0A" w:rsidRDefault="00DB54D9" w:rsidP="00A54C0C">
      <w:pPr>
        <w:pStyle w:val="Nagwek"/>
        <w:tabs>
          <w:tab w:val="clear" w:pos="4536"/>
          <w:tab w:val="clear" w:pos="9072"/>
          <w:tab w:val="left" w:pos="993"/>
        </w:tabs>
        <w:suppressAutoHyphens/>
        <w:ind w:left="567"/>
        <w:jc w:val="right"/>
        <w:rPr>
          <w:rFonts w:ascii="Lato" w:hAnsi="Lato"/>
          <w:i/>
          <w:szCs w:val="24"/>
        </w:rPr>
      </w:pPr>
      <w:r w:rsidRPr="00952B0A">
        <w:rPr>
          <w:rFonts w:ascii="Lato" w:hAnsi="Lato"/>
          <w:b/>
          <w:i/>
          <w:szCs w:val="24"/>
        </w:rPr>
        <w:t>Załącznik nr 1 do Zapytania</w:t>
      </w:r>
    </w:p>
    <w:p w14:paraId="316341B5" w14:textId="77777777" w:rsidR="00DB54D9" w:rsidRPr="005A2894" w:rsidRDefault="00DB54D9" w:rsidP="007C096C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47DC8D27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A2894">
        <w:rPr>
          <w:rFonts w:ascii="Lato" w:hAnsi="Lato" w:cs="Lato"/>
          <w:b/>
          <w:i/>
          <w:szCs w:val="24"/>
        </w:rPr>
        <w:t>Uprzejmie prosimy o czytelne uzupełnienie danych:</w:t>
      </w:r>
    </w:p>
    <w:p w14:paraId="731FE72F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29F4E3FF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32DB7319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A2894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27DB482C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A2894">
        <w:rPr>
          <w:rFonts w:ascii="Lato" w:hAnsi="Lato" w:cs="Lato"/>
          <w:bCs/>
          <w:i/>
          <w:szCs w:val="24"/>
        </w:rPr>
        <w:t>Nazwa, imię i nazwisko</w:t>
      </w:r>
    </w:p>
    <w:p w14:paraId="226C7B68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36C6F9D5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A2894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0A6B2AF0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A2894">
        <w:rPr>
          <w:rFonts w:ascii="Lato" w:hAnsi="Lato" w:cs="Lato"/>
          <w:bCs/>
          <w:i/>
          <w:szCs w:val="24"/>
        </w:rPr>
        <w:t>Adres</w:t>
      </w:r>
    </w:p>
    <w:p w14:paraId="4C5AE266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55AC3925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A2894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4B193554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A2894">
        <w:rPr>
          <w:rFonts w:ascii="Lato" w:hAnsi="Lato" w:cs="Lato"/>
          <w:bCs/>
          <w:i/>
          <w:szCs w:val="24"/>
        </w:rPr>
        <w:t>Telefon kontaktowy</w:t>
      </w:r>
    </w:p>
    <w:p w14:paraId="211FBF25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59F4A9EF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A2894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1A281835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A2894">
        <w:rPr>
          <w:rFonts w:ascii="Lato" w:hAnsi="Lato" w:cs="Lato"/>
          <w:bCs/>
          <w:i/>
          <w:szCs w:val="24"/>
        </w:rPr>
        <w:t>Adres e-mail</w:t>
      </w:r>
    </w:p>
    <w:p w14:paraId="0F356FB1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</w:p>
    <w:p w14:paraId="100A82E4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A2894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7E4C1108" w14:textId="77777777" w:rsidR="00B81643" w:rsidRPr="005A2894" w:rsidRDefault="00B81643" w:rsidP="00B81643">
      <w:pPr>
        <w:tabs>
          <w:tab w:val="clear" w:pos="709"/>
          <w:tab w:val="left" w:pos="993"/>
        </w:tabs>
        <w:ind w:left="567"/>
        <w:rPr>
          <w:rFonts w:ascii="Lato" w:hAnsi="Lato" w:cs="Lato"/>
          <w:b/>
          <w:bCs/>
          <w:i/>
          <w:iCs/>
          <w:szCs w:val="24"/>
        </w:rPr>
      </w:pPr>
      <w:r w:rsidRPr="005A2894">
        <w:rPr>
          <w:rFonts w:ascii="Lato" w:hAnsi="Lato" w:cs="Lato"/>
          <w:bCs/>
          <w:i/>
          <w:szCs w:val="24"/>
        </w:rPr>
        <w:t>REGON/NIP</w:t>
      </w:r>
    </w:p>
    <w:p w14:paraId="4736668D" w14:textId="77777777" w:rsidR="00DB54D9" w:rsidRPr="005A2894" w:rsidRDefault="00DB54D9" w:rsidP="007C096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0918CD" w14:textId="77777777" w:rsidR="00DB54D9" w:rsidRPr="005A2894" w:rsidRDefault="00DB54D9" w:rsidP="007C096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A2894">
        <w:rPr>
          <w:rFonts w:ascii="Lato" w:hAnsi="Lato"/>
          <w:b/>
          <w:bCs/>
          <w:i/>
          <w:iCs/>
          <w:szCs w:val="24"/>
        </w:rPr>
        <w:t>OFERTA</w:t>
      </w:r>
    </w:p>
    <w:p w14:paraId="31092154" w14:textId="77777777" w:rsidR="00DB54D9" w:rsidRPr="005A2894" w:rsidRDefault="00DB54D9" w:rsidP="007C096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A2894">
        <w:rPr>
          <w:rFonts w:ascii="Lato" w:hAnsi="Lato"/>
          <w:b/>
          <w:szCs w:val="24"/>
        </w:rPr>
        <w:t>do Zamawiającego:</w:t>
      </w:r>
    </w:p>
    <w:p w14:paraId="4650577A" w14:textId="77777777" w:rsidR="00DB54D9" w:rsidRPr="005A2894" w:rsidRDefault="00DB54D9" w:rsidP="007C096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A2894">
        <w:rPr>
          <w:rFonts w:ascii="Lato" w:hAnsi="Lato"/>
          <w:b/>
          <w:bCs/>
          <w:szCs w:val="24"/>
        </w:rPr>
        <w:t xml:space="preserve">Zarząd Zieleni Miejskiej w Krakowie, </w:t>
      </w:r>
      <w:r w:rsidR="008A1E5B" w:rsidRPr="005A2894">
        <w:rPr>
          <w:rFonts w:ascii="Lato" w:hAnsi="Lato"/>
          <w:b/>
          <w:bCs/>
          <w:szCs w:val="24"/>
        </w:rPr>
        <w:t>ul. Reymonta 20, 30-059 Kraków</w:t>
      </w:r>
    </w:p>
    <w:p w14:paraId="1338B37F" w14:textId="77777777" w:rsidR="00DB54D9" w:rsidRPr="005A2894" w:rsidRDefault="00DB54D9" w:rsidP="007C096C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14AD041" w14:textId="725D1810" w:rsidR="00DB54D9" w:rsidRPr="005A2894" w:rsidRDefault="00DB54D9" w:rsidP="00510784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  <w:r w:rsidRPr="005A2894">
        <w:rPr>
          <w:rFonts w:ascii="Lato" w:hAnsi="Lato"/>
          <w:szCs w:val="24"/>
        </w:rPr>
        <w:t xml:space="preserve">Nawiązując do </w:t>
      </w:r>
      <w:r w:rsidR="0009319F" w:rsidRPr="005A2894">
        <w:rPr>
          <w:rFonts w:ascii="Lato" w:hAnsi="Lato"/>
          <w:szCs w:val="24"/>
        </w:rPr>
        <w:t>Z</w:t>
      </w:r>
      <w:r w:rsidRPr="005A2894">
        <w:rPr>
          <w:rFonts w:ascii="Lato" w:hAnsi="Lato"/>
          <w:szCs w:val="24"/>
        </w:rPr>
        <w:t xml:space="preserve">apytania ofertowego </w:t>
      </w:r>
      <w:r w:rsidR="008A1E5B" w:rsidRPr="005A2894">
        <w:rPr>
          <w:rFonts w:ascii="Lato" w:hAnsi="Lato"/>
          <w:b/>
          <w:color w:val="000000"/>
          <w:szCs w:val="24"/>
        </w:rPr>
        <w:t xml:space="preserve">na </w:t>
      </w:r>
      <w:r w:rsidR="00DB6B0F" w:rsidRPr="00DB6B0F">
        <w:rPr>
          <w:rFonts w:ascii="Lato" w:hAnsi="Lato"/>
          <w:b/>
          <w:szCs w:val="24"/>
        </w:rPr>
        <w:t xml:space="preserve">wyłonienie Wykonawcy w zakresie </w:t>
      </w:r>
      <w:r w:rsidR="003B688C">
        <w:rPr>
          <w:rFonts w:ascii="Lato" w:hAnsi="Lato"/>
          <w:b/>
          <w:szCs w:val="24"/>
        </w:rPr>
        <w:t xml:space="preserve">wykonania </w:t>
      </w:r>
      <w:r w:rsidR="00DB6B0F" w:rsidRPr="00DB6B0F">
        <w:rPr>
          <w:rFonts w:ascii="Lato" w:hAnsi="Lato"/>
          <w:b/>
          <w:szCs w:val="24"/>
        </w:rPr>
        <w:t>usługi liczenia osób przebywających na terenie pomostów pływających zlokalizowanych na terenie zbiornika Zakrzówek odbywającej się przy dwóch wejściach na kompleks</w:t>
      </w:r>
      <w:r w:rsidR="003B688C">
        <w:rPr>
          <w:rFonts w:ascii="Lato" w:hAnsi="Lato"/>
          <w:b/>
          <w:szCs w:val="24"/>
        </w:rPr>
        <w:t>,</w:t>
      </w:r>
      <w:r w:rsidR="00DB6B0F" w:rsidRPr="00DB6B0F">
        <w:rPr>
          <w:rFonts w:ascii="Lato" w:hAnsi="Lato"/>
          <w:b/>
          <w:szCs w:val="24"/>
        </w:rPr>
        <w:t xml:space="preserve"> dla Zarządu Zieleni Miejskiej w Krakowie</w:t>
      </w:r>
      <w:r w:rsidR="00E75828" w:rsidRPr="005A2894">
        <w:rPr>
          <w:rFonts w:ascii="Lato" w:hAnsi="Lato"/>
          <w:b/>
          <w:szCs w:val="24"/>
        </w:rPr>
        <w:t>,</w:t>
      </w:r>
      <w:r w:rsidR="007F1D54" w:rsidRPr="005A2894">
        <w:rPr>
          <w:rFonts w:ascii="Lato" w:hAnsi="Lato"/>
          <w:szCs w:val="24"/>
        </w:rPr>
        <w:t xml:space="preserve"> </w:t>
      </w:r>
      <w:r w:rsidRPr="005A2894">
        <w:rPr>
          <w:rFonts w:ascii="Lato" w:hAnsi="Lato"/>
          <w:szCs w:val="24"/>
        </w:rPr>
        <w:t>oferuj</w:t>
      </w:r>
      <w:r w:rsidR="007F1D54" w:rsidRPr="005A2894">
        <w:rPr>
          <w:rFonts w:ascii="Lato" w:hAnsi="Lato"/>
          <w:szCs w:val="24"/>
        </w:rPr>
        <w:t>emy</w:t>
      </w:r>
      <w:r w:rsidRPr="005A2894">
        <w:rPr>
          <w:rFonts w:ascii="Lato" w:hAnsi="Lato"/>
          <w:szCs w:val="24"/>
        </w:rPr>
        <w:t xml:space="preserve"> wykonanie całości zamówienia za:</w:t>
      </w:r>
    </w:p>
    <w:p w14:paraId="2E23FB2C" w14:textId="77777777" w:rsidR="00DB54D9" w:rsidRPr="005A2894" w:rsidRDefault="00DB54D9" w:rsidP="007C096C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35678B3F" w14:textId="01DD61EC" w:rsidR="00576360" w:rsidRPr="005A2894" w:rsidRDefault="004809A8" w:rsidP="00C724F1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szCs w:val="24"/>
        </w:rPr>
      </w:pPr>
      <w:r w:rsidRPr="005A2894">
        <w:rPr>
          <w:rFonts w:ascii="Lato" w:hAnsi="Lato"/>
          <w:b/>
          <w:szCs w:val="24"/>
        </w:rPr>
        <w:t xml:space="preserve">kwotę łączną </w:t>
      </w:r>
      <w:r w:rsidR="003F689F" w:rsidRPr="005A2894">
        <w:rPr>
          <w:rFonts w:ascii="Lato" w:hAnsi="Lato"/>
          <w:b/>
          <w:szCs w:val="24"/>
        </w:rPr>
        <w:t>bru</w:t>
      </w:r>
      <w:r w:rsidRPr="005A2894">
        <w:rPr>
          <w:rFonts w:ascii="Lato" w:hAnsi="Lato"/>
          <w:b/>
          <w:szCs w:val="24"/>
        </w:rPr>
        <w:t>tto</w:t>
      </w:r>
      <w:r w:rsidRPr="005A2894">
        <w:rPr>
          <w:rFonts w:ascii="Lato" w:hAnsi="Lato"/>
          <w:szCs w:val="24"/>
        </w:rPr>
        <w:t xml:space="preserve"> …………………</w:t>
      </w:r>
      <w:proofErr w:type="gramStart"/>
      <w:r w:rsidRPr="005A2894">
        <w:rPr>
          <w:rFonts w:ascii="Lato" w:hAnsi="Lato"/>
          <w:szCs w:val="24"/>
        </w:rPr>
        <w:t>…….</w:t>
      </w:r>
      <w:proofErr w:type="gramEnd"/>
      <w:r w:rsidRPr="005A2894">
        <w:rPr>
          <w:rFonts w:ascii="Lato" w:hAnsi="Lato"/>
          <w:szCs w:val="24"/>
        </w:rPr>
        <w:t>……. zł,</w:t>
      </w:r>
      <w:r w:rsidR="003F689F" w:rsidRPr="005A2894">
        <w:rPr>
          <w:rFonts w:ascii="Lato" w:hAnsi="Lato"/>
          <w:szCs w:val="24"/>
        </w:rPr>
        <w:t xml:space="preserve"> (słownie: ………………………………………………………...……………………</w:t>
      </w:r>
      <w:proofErr w:type="gramStart"/>
      <w:r w:rsidR="003F689F" w:rsidRPr="005A2894">
        <w:rPr>
          <w:rFonts w:ascii="Lato" w:hAnsi="Lato"/>
          <w:szCs w:val="24"/>
        </w:rPr>
        <w:t>…….</w:t>
      </w:r>
      <w:proofErr w:type="gramEnd"/>
      <w:r w:rsidR="003F689F" w:rsidRPr="005A2894">
        <w:rPr>
          <w:rFonts w:ascii="Lato" w:hAnsi="Lato"/>
          <w:szCs w:val="24"/>
        </w:rPr>
        <w:t>………………………….……. złotych), w której uwzględniono</w:t>
      </w:r>
      <w:r w:rsidRPr="005A2894">
        <w:rPr>
          <w:rFonts w:ascii="Lato" w:hAnsi="Lato"/>
          <w:szCs w:val="24"/>
        </w:rPr>
        <w:t xml:space="preserve"> należny podatek </w:t>
      </w:r>
      <w:r w:rsidR="003F689F" w:rsidRPr="005A2894">
        <w:rPr>
          <w:rFonts w:ascii="Lato" w:hAnsi="Lato"/>
          <w:szCs w:val="24"/>
        </w:rPr>
        <w:t xml:space="preserve">od towarów i usług </w:t>
      </w:r>
      <w:r w:rsidRPr="005A2894">
        <w:rPr>
          <w:rFonts w:ascii="Lato" w:hAnsi="Lato"/>
          <w:szCs w:val="24"/>
        </w:rPr>
        <w:t>VAT w stawce …</w:t>
      </w:r>
      <w:proofErr w:type="gramStart"/>
      <w:r w:rsidRPr="005A2894">
        <w:rPr>
          <w:rFonts w:ascii="Lato" w:hAnsi="Lato"/>
          <w:szCs w:val="24"/>
        </w:rPr>
        <w:t>…</w:t>
      </w:r>
      <w:r w:rsidR="003F689F" w:rsidRPr="005A2894">
        <w:rPr>
          <w:rFonts w:ascii="Lato" w:hAnsi="Lato"/>
          <w:szCs w:val="24"/>
        </w:rPr>
        <w:t>….</w:t>
      </w:r>
      <w:proofErr w:type="gramEnd"/>
      <w:r w:rsidRPr="005A2894">
        <w:rPr>
          <w:rFonts w:ascii="Lato" w:hAnsi="Lato"/>
          <w:szCs w:val="24"/>
        </w:rPr>
        <w:t>… %</w:t>
      </w:r>
      <w:r w:rsidR="00D35463">
        <w:rPr>
          <w:rFonts w:ascii="Lato" w:hAnsi="Lato"/>
          <w:szCs w:val="24"/>
        </w:rPr>
        <w:t xml:space="preserve">, przy czym </w:t>
      </w:r>
      <w:r w:rsidR="00D35463" w:rsidRPr="00EE1623">
        <w:rPr>
          <w:rFonts w:ascii="Lato" w:hAnsi="Lato"/>
          <w:szCs w:val="24"/>
        </w:rPr>
        <w:t xml:space="preserve">zryczałtowana </w:t>
      </w:r>
      <w:r w:rsidR="003B688C">
        <w:rPr>
          <w:rFonts w:ascii="Lato" w:hAnsi="Lato" w:cs="Lato"/>
          <w:szCs w:val="24"/>
        </w:rPr>
        <w:t>wartość</w:t>
      </w:r>
      <w:r w:rsidR="00D35463" w:rsidRPr="00EE1623">
        <w:rPr>
          <w:rFonts w:ascii="Lato" w:hAnsi="Lato" w:cs="Lato"/>
          <w:szCs w:val="24"/>
        </w:rPr>
        <w:t xml:space="preserve"> za </w:t>
      </w:r>
      <w:r w:rsidR="003B688C">
        <w:rPr>
          <w:rFonts w:ascii="Lato" w:hAnsi="Lato" w:cs="Lato"/>
          <w:szCs w:val="24"/>
        </w:rPr>
        <w:t xml:space="preserve">1 dzień </w:t>
      </w:r>
      <w:r w:rsidR="00D35463" w:rsidRPr="00EE1623">
        <w:rPr>
          <w:rFonts w:ascii="Lato" w:hAnsi="Lato" w:cs="Lato"/>
          <w:szCs w:val="24"/>
        </w:rPr>
        <w:t>świadczenia usług</w:t>
      </w:r>
      <w:r w:rsidR="00D35463" w:rsidRPr="00EE1623">
        <w:rPr>
          <w:rFonts w:ascii="Lato" w:hAnsi="Lato"/>
          <w:szCs w:val="24"/>
        </w:rPr>
        <w:t xml:space="preserve"> </w:t>
      </w:r>
      <w:r w:rsidR="00D35463" w:rsidRPr="00EE1623">
        <w:rPr>
          <w:rFonts w:ascii="Lato" w:hAnsi="Lato" w:cs="Lato"/>
          <w:szCs w:val="24"/>
        </w:rPr>
        <w:t>wynosi kwotę ………………………</w:t>
      </w:r>
      <w:proofErr w:type="gramStart"/>
      <w:r w:rsidR="00D35463" w:rsidRPr="00EE1623">
        <w:rPr>
          <w:rFonts w:ascii="Lato" w:hAnsi="Lato" w:cs="Lato"/>
          <w:szCs w:val="24"/>
        </w:rPr>
        <w:t>…….</w:t>
      </w:r>
      <w:proofErr w:type="gramEnd"/>
      <w:r w:rsidR="00D35463" w:rsidRPr="00EE1623">
        <w:rPr>
          <w:rFonts w:ascii="Lato" w:hAnsi="Lato" w:cs="Lato"/>
          <w:szCs w:val="24"/>
        </w:rPr>
        <w:t xml:space="preserve">. </w:t>
      </w:r>
      <w:r w:rsidR="00D35463" w:rsidRPr="00EE1623">
        <w:rPr>
          <w:rFonts w:ascii="Lato" w:hAnsi="Lato" w:cs="Lato"/>
          <w:b/>
          <w:bCs/>
          <w:szCs w:val="24"/>
        </w:rPr>
        <w:t>zł brutto</w:t>
      </w:r>
      <w:r w:rsidR="00D35463" w:rsidRPr="00EE1623">
        <w:rPr>
          <w:rFonts w:ascii="Lato" w:hAnsi="Lato" w:cs="Lato"/>
          <w:szCs w:val="24"/>
        </w:rPr>
        <w:t xml:space="preserve"> (słownie: …………………………………………………</w:t>
      </w:r>
      <w:proofErr w:type="gramStart"/>
      <w:r w:rsidR="00D35463" w:rsidRPr="00EE1623">
        <w:rPr>
          <w:rFonts w:ascii="Lato" w:hAnsi="Lato" w:cs="Lato"/>
          <w:szCs w:val="24"/>
        </w:rPr>
        <w:t>…….</w:t>
      </w:r>
      <w:proofErr w:type="gramEnd"/>
      <w:r w:rsidR="00D35463" w:rsidRPr="00EE1623">
        <w:rPr>
          <w:rFonts w:ascii="Lato" w:hAnsi="Lato" w:cs="Lato"/>
          <w:szCs w:val="24"/>
        </w:rPr>
        <w:t>…. złotych 00/100)</w:t>
      </w:r>
      <w:r w:rsidR="003B688C">
        <w:rPr>
          <w:rFonts w:ascii="Lato" w:hAnsi="Lato" w:cs="Lato"/>
          <w:szCs w:val="24"/>
        </w:rPr>
        <w:t>.</w:t>
      </w:r>
    </w:p>
    <w:p w14:paraId="65DA85F0" w14:textId="77777777" w:rsidR="00DB54D9" w:rsidRPr="005A2894" w:rsidRDefault="00DB54D9" w:rsidP="007C096C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A2894">
        <w:rPr>
          <w:rFonts w:ascii="Lato" w:hAnsi="Lato"/>
          <w:b/>
          <w:szCs w:val="24"/>
        </w:rPr>
        <w:t>Ponadto:</w:t>
      </w:r>
    </w:p>
    <w:p w14:paraId="0B512507" w14:textId="77777777" w:rsidR="00EB1F3F" w:rsidRPr="005A2894" w:rsidRDefault="00EB1F3F" w:rsidP="00EB1F3F">
      <w:pPr>
        <w:numPr>
          <w:ilvl w:val="0"/>
          <w:numId w:val="5"/>
        </w:numPr>
        <w:tabs>
          <w:tab w:val="clear" w:pos="720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306330B" w14:textId="77777777" w:rsidR="00EB1F3F" w:rsidRPr="005A2894" w:rsidRDefault="00EB1F3F" w:rsidP="00EB1F3F">
      <w:pPr>
        <w:pStyle w:val="Akapitzlist1"/>
        <w:numPr>
          <w:ilvl w:val="0"/>
          <w:numId w:val="5"/>
        </w:numPr>
        <w:tabs>
          <w:tab w:val="clear" w:pos="720"/>
          <w:tab w:val="num" w:pos="993"/>
        </w:tabs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Oświadczamy, iż:</w:t>
      </w:r>
    </w:p>
    <w:p w14:paraId="5FE0FAFF" w14:textId="77777777" w:rsidR="00EB1F3F" w:rsidRPr="005A2894" w:rsidRDefault="00EB1F3F">
      <w:pPr>
        <w:pStyle w:val="Akapitzlist1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lastRenderedPageBreak/>
        <w:t>posiadamy zdolność do występowania w obrocie gospodarczym,</w:t>
      </w:r>
    </w:p>
    <w:p w14:paraId="5509E5D9" w14:textId="77777777" w:rsidR="00EB1F3F" w:rsidRPr="005A2894" w:rsidRDefault="00EB1F3F">
      <w:pPr>
        <w:pStyle w:val="Akapitzlist1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77C38E2B" w14:textId="77777777" w:rsidR="00EB1F3F" w:rsidRPr="005A2894" w:rsidRDefault="00EB1F3F">
      <w:pPr>
        <w:pStyle w:val="Akapitzlist1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24320DBF" w14:textId="77777777" w:rsidR="00EB1F3F" w:rsidRPr="005A2894" w:rsidRDefault="00EB1F3F">
      <w:pPr>
        <w:pStyle w:val="Akapitzlist1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posiadamy niezbędną wiedzę i doświadczenie do realizacji zamówienia,</w:t>
      </w:r>
    </w:p>
    <w:p w14:paraId="2F461142" w14:textId="77777777" w:rsidR="00EB1F3F" w:rsidRPr="005A2894" w:rsidRDefault="00EB1F3F">
      <w:pPr>
        <w:pStyle w:val="Akapitzlist1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E10E5A6" w14:textId="77777777" w:rsidR="00EB1F3F" w:rsidRPr="005A2894" w:rsidRDefault="00EB1F3F">
      <w:pPr>
        <w:pStyle w:val="Akapitzlist1"/>
        <w:numPr>
          <w:ilvl w:val="0"/>
          <w:numId w:val="26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nie podlegamy wykluczeniu z postępowania o udzielenie zamówienia publicznego.</w:t>
      </w:r>
    </w:p>
    <w:p w14:paraId="5946CE85" w14:textId="77777777" w:rsidR="00EB1F3F" w:rsidRPr="005A2894" w:rsidRDefault="00EB1F3F" w:rsidP="00EB1F3F">
      <w:pPr>
        <w:numPr>
          <w:ilvl w:val="0"/>
          <w:numId w:val="5"/>
        </w:numPr>
        <w:tabs>
          <w:tab w:val="clear" w:pos="720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ofert)</w:t>
      </w:r>
    </w:p>
    <w:p w14:paraId="0C6DAD85" w14:textId="77777777" w:rsidR="00EB1F3F" w:rsidRPr="005A2894" w:rsidRDefault="00EB1F3F" w:rsidP="00EB1F3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66A67BB0" w14:textId="77777777" w:rsidR="00EB1F3F" w:rsidRPr="005A2894" w:rsidRDefault="00EB1F3F" w:rsidP="00EB1F3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1BE40DDE" w14:textId="77777777" w:rsidR="002835E3" w:rsidRPr="005A2894" w:rsidRDefault="00EB1F3F" w:rsidP="00EB1F3F">
      <w:pPr>
        <w:numPr>
          <w:ilvl w:val="0"/>
          <w:numId w:val="5"/>
        </w:numPr>
        <w:tabs>
          <w:tab w:val="clear" w:pos="720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Oświadczamy</w:t>
      </w:r>
      <w:r w:rsidRPr="005A2894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5A2894">
        <w:rPr>
          <w:rFonts w:ascii="Lato" w:hAnsi="Lato"/>
          <w:szCs w:val="24"/>
        </w:rPr>
        <w:t>.</w:t>
      </w:r>
    </w:p>
    <w:p w14:paraId="16F4CBF4" w14:textId="77777777" w:rsidR="000B4CC0" w:rsidRPr="005A2894" w:rsidRDefault="000B4CC0" w:rsidP="000B4CC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4840FBFF" w14:textId="77777777" w:rsidR="00532D17" w:rsidRPr="005A2894" w:rsidRDefault="00532D17" w:rsidP="00647865">
      <w:pPr>
        <w:numPr>
          <w:ilvl w:val="0"/>
          <w:numId w:val="5"/>
        </w:numPr>
        <w:tabs>
          <w:tab w:val="clear" w:pos="720"/>
          <w:tab w:val="left" w:pos="993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Oświadczamy, iż koordynatorem i osobą upoważnioną do kontaktów ze strony Wykonawcy w zakresie realizacji umowy będzie: …………</w:t>
      </w:r>
      <w:r w:rsidR="00647865" w:rsidRPr="005A2894">
        <w:rPr>
          <w:rFonts w:ascii="Lato" w:hAnsi="Lato"/>
          <w:szCs w:val="24"/>
        </w:rPr>
        <w:t>……………………</w:t>
      </w:r>
      <w:proofErr w:type="gramStart"/>
      <w:r w:rsidR="00647865" w:rsidRPr="005A2894">
        <w:rPr>
          <w:rFonts w:ascii="Lato" w:hAnsi="Lato"/>
          <w:szCs w:val="24"/>
        </w:rPr>
        <w:t>…….</w:t>
      </w:r>
      <w:proofErr w:type="gramEnd"/>
      <w:r w:rsidRPr="005A2894">
        <w:rPr>
          <w:rFonts w:ascii="Lato" w:hAnsi="Lato"/>
          <w:szCs w:val="24"/>
        </w:rPr>
        <w:t>……………</w:t>
      </w:r>
      <w:r w:rsidR="00647865" w:rsidRPr="005A2894">
        <w:rPr>
          <w:rFonts w:ascii="Lato" w:hAnsi="Lato"/>
          <w:szCs w:val="24"/>
        </w:rPr>
        <w:t>,</w:t>
      </w:r>
      <w:r w:rsidRPr="005A2894">
        <w:rPr>
          <w:rFonts w:ascii="Lato" w:hAnsi="Lato"/>
          <w:szCs w:val="24"/>
        </w:rPr>
        <w:t xml:space="preserve"> tel. …………</w:t>
      </w:r>
      <w:r w:rsidR="00647865" w:rsidRPr="005A2894">
        <w:rPr>
          <w:rFonts w:ascii="Lato" w:hAnsi="Lato"/>
          <w:szCs w:val="24"/>
        </w:rPr>
        <w:t>………………………………….,</w:t>
      </w:r>
      <w:r w:rsidRPr="005A2894">
        <w:rPr>
          <w:rFonts w:ascii="Lato" w:hAnsi="Lato"/>
          <w:szCs w:val="24"/>
        </w:rPr>
        <w:t xml:space="preserve"> adres email: </w:t>
      </w:r>
      <w:hyperlink r:id="rId8" w:history="1">
        <w:r w:rsidRPr="005A2894">
          <w:rPr>
            <w:rStyle w:val="Hipercze"/>
            <w:rFonts w:ascii="Lato" w:hAnsi="Lato"/>
            <w:szCs w:val="24"/>
          </w:rPr>
          <w:t>…………………………</w:t>
        </w:r>
        <w:r w:rsidR="00647865" w:rsidRPr="005A2894">
          <w:rPr>
            <w:rStyle w:val="Hipercze"/>
            <w:rFonts w:ascii="Lato" w:hAnsi="Lato"/>
            <w:szCs w:val="24"/>
          </w:rPr>
          <w:t>……………………………</w:t>
        </w:r>
        <w:r w:rsidRPr="005A2894">
          <w:rPr>
            <w:rStyle w:val="Hipercze"/>
            <w:rFonts w:ascii="Lato" w:hAnsi="Lato"/>
            <w:szCs w:val="24"/>
          </w:rPr>
          <w:t>…</w:t>
        </w:r>
      </w:hyperlink>
    </w:p>
    <w:p w14:paraId="001053DC" w14:textId="77777777" w:rsidR="0087416C" w:rsidRPr="005A2894" w:rsidRDefault="0087416C" w:rsidP="0087416C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D6DD9D2" w14:textId="77777777" w:rsidR="002835E3" w:rsidRPr="005A2894" w:rsidRDefault="002835E3" w:rsidP="00F03F90">
      <w:pPr>
        <w:numPr>
          <w:ilvl w:val="0"/>
          <w:numId w:val="5"/>
        </w:numPr>
        <w:tabs>
          <w:tab w:val="clear" w:pos="720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 xml:space="preserve">Oświadczamy, że jesteśmy/nie jesteśmy </w:t>
      </w:r>
      <w:r w:rsidRPr="005A2894">
        <w:rPr>
          <w:rFonts w:ascii="Lato" w:hAnsi="Lato"/>
          <w:szCs w:val="24"/>
          <w:lang w:eastAsia="zh-CN"/>
        </w:rPr>
        <w:t>czynnym podatnikiem podatku od towarów i usług (</w:t>
      </w:r>
      <w:proofErr w:type="gramStart"/>
      <w:r w:rsidRPr="005A2894">
        <w:rPr>
          <w:rFonts w:ascii="Lato" w:hAnsi="Lato"/>
          <w:szCs w:val="24"/>
          <w:lang w:eastAsia="zh-CN"/>
        </w:rPr>
        <w:t xml:space="preserve">VAT)   </w:t>
      </w:r>
      <w:proofErr w:type="gramEnd"/>
      <w:r w:rsidRPr="005A2894">
        <w:rPr>
          <w:rFonts w:ascii="Lato" w:hAnsi="Lato"/>
          <w:szCs w:val="24"/>
          <w:lang w:eastAsia="zh-CN"/>
        </w:rPr>
        <w:t xml:space="preserve"> *.</w:t>
      </w:r>
    </w:p>
    <w:p w14:paraId="4A49F7ED" w14:textId="77777777" w:rsidR="00532D17" w:rsidRPr="005A2894" w:rsidRDefault="00532D17" w:rsidP="00532D17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12B90DCB" w14:textId="77777777" w:rsidR="00534146" w:rsidRPr="005A2894" w:rsidRDefault="00534146" w:rsidP="00F03F90">
      <w:pPr>
        <w:numPr>
          <w:ilvl w:val="0"/>
          <w:numId w:val="5"/>
        </w:numPr>
        <w:tabs>
          <w:tab w:val="clear" w:pos="720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Oświadczamy, że deklarujemy doręczenie faktur/y:</w:t>
      </w:r>
    </w:p>
    <w:p w14:paraId="6052EC14" w14:textId="77777777" w:rsidR="00534146" w:rsidRPr="005A2894" w:rsidRDefault="00534146">
      <w:pPr>
        <w:numPr>
          <w:ilvl w:val="0"/>
          <w:numId w:val="9"/>
        </w:numPr>
        <w:tabs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     *,</w:t>
      </w:r>
    </w:p>
    <w:p w14:paraId="6837921B" w14:textId="77777777" w:rsidR="00534146" w:rsidRPr="005A2894" w:rsidRDefault="00534146">
      <w:pPr>
        <w:numPr>
          <w:ilvl w:val="0"/>
          <w:numId w:val="9"/>
        </w:numPr>
        <w:tabs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5A2894">
        <w:rPr>
          <w:rFonts w:ascii="Lato" w:hAnsi="Lato"/>
          <w:szCs w:val="24"/>
        </w:rPr>
        <w:t>…….</w:t>
      </w:r>
      <w:proofErr w:type="gramEnd"/>
      <w:r w:rsidRPr="005A2894">
        <w:rPr>
          <w:rFonts w:ascii="Lato" w:hAnsi="Lato"/>
          <w:szCs w:val="24"/>
        </w:rPr>
        <w:t xml:space="preserve">. </w:t>
      </w:r>
      <w:r w:rsidRPr="005A2894">
        <w:rPr>
          <w:rFonts w:ascii="Lato" w:hAnsi="Lato"/>
          <w:i/>
          <w:szCs w:val="24"/>
        </w:rPr>
        <w:t>(</w:t>
      </w:r>
      <w:r w:rsidR="00EA0820" w:rsidRPr="005A2894">
        <w:rPr>
          <w:rFonts w:ascii="Lato" w:hAnsi="Lato"/>
          <w:i/>
          <w:szCs w:val="24"/>
        </w:rPr>
        <w:t xml:space="preserve">wskazany przez </w:t>
      </w:r>
      <w:proofErr w:type="gramStart"/>
      <w:r w:rsidR="00EA0820" w:rsidRPr="005A2894">
        <w:rPr>
          <w:rFonts w:ascii="Lato" w:hAnsi="Lato"/>
          <w:i/>
          <w:szCs w:val="24"/>
        </w:rPr>
        <w:t>Zamawiającego</w:t>
      </w:r>
      <w:r w:rsidRPr="005A2894">
        <w:rPr>
          <w:rFonts w:ascii="Lato" w:hAnsi="Lato"/>
          <w:i/>
          <w:szCs w:val="24"/>
        </w:rPr>
        <w:t>)</w:t>
      </w:r>
      <w:r w:rsidRPr="005A2894">
        <w:rPr>
          <w:rFonts w:ascii="Lato" w:hAnsi="Lato"/>
          <w:szCs w:val="24"/>
        </w:rPr>
        <w:t xml:space="preserve">   </w:t>
      </w:r>
      <w:proofErr w:type="gramEnd"/>
      <w:r w:rsidRPr="005A2894">
        <w:rPr>
          <w:rFonts w:ascii="Lato" w:hAnsi="Lato"/>
          <w:szCs w:val="24"/>
        </w:rPr>
        <w:t xml:space="preserve">  *,</w:t>
      </w:r>
    </w:p>
    <w:p w14:paraId="36ED03A8" w14:textId="77777777" w:rsidR="00534146" w:rsidRPr="005A2894" w:rsidRDefault="00534146">
      <w:pPr>
        <w:numPr>
          <w:ilvl w:val="0"/>
          <w:numId w:val="9"/>
        </w:numPr>
        <w:tabs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lastRenderedPageBreak/>
        <w:t xml:space="preserve">w formie ustrukturyzowanej faktury elektronicznej wraz z wymaganymi załącznikami pod warunkiem przesłania na adres Platformy Elektronicznego Fakturowania: </w:t>
      </w:r>
    </w:p>
    <w:p w14:paraId="3DB20272" w14:textId="77777777" w:rsidR="00534146" w:rsidRPr="005A2894" w:rsidRDefault="00000000" w:rsidP="00534146">
      <w:pPr>
        <w:tabs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9" w:history="1">
        <w:r w:rsidR="00534146" w:rsidRPr="005A2894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534146" w:rsidRPr="005A2894">
        <w:rPr>
          <w:rFonts w:ascii="Lato" w:hAnsi="Lato"/>
          <w:szCs w:val="24"/>
        </w:rPr>
        <w:t xml:space="preserve"> </w:t>
      </w:r>
    </w:p>
    <w:p w14:paraId="7114B504" w14:textId="77777777" w:rsidR="00534146" w:rsidRPr="005A2894" w:rsidRDefault="00534146" w:rsidP="00534146">
      <w:pPr>
        <w:tabs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A2894">
        <w:rPr>
          <w:rFonts w:ascii="Lato" w:hAnsi="Lato"/>
          <w:szCs w:val="24"/>
        </w:rPr>
        <w:t>ZZM_Krakow</w:t>
      </w:r>
      <w:proofErr w:type="spellEnd"/>
      <w:r w:rsidRPr="005A2894">
        <w:rPr>
          <w:rFonts w:ascii="Lato" w:hAnsi="Lato"/>
          <w:szCs w:val="24"/>
        </w:rPr>
        <w:t>; Numer PEPPOL – 6793112799     *.</w:t>
      </w:r>
    </w:p>
    <w:p w14:paraId="42713FFB" w14:textId="77777777" w:rsidR="00534146" w:rsidRPr="005A2894" w:rsidRDefault="00534146" w:rsidP="0083305F">
      <w:pPr>
        <w:tabs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5A2894">
        <w:rPr>
          <w:rFonts w:ascii="Lato" w:hAnsi="Lato"/>
          <w:i/>
          <w:szCs w:val="24"/>
        </w:rPr>
        <w:t>* - niepotrzebne skreślić</w:t>
      </w:r>
    </w:p>
    <w:p w14:paraId="0DB05ED2" w14:textId="77777777" w:rsidR="00534146" w:rsidRPr="005A2894" w:rsidRDefault="00534146" w:rsidP="0083305F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42326193" w14:textId="77777777" w:rsidR="0083305F" w:rsidRPr="005A2894" w:rsidRDefault="00647865" w:rsidP="00F03F90">
      <w:pPr>
        <w:numPr>
          <w:ilvl w:val="0"/>
          <w:numId w:val="5"/>
        </w:numPr>
        <w:tabs>
          <w:tab w:val="clear" w:pos="720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5A2894">
        <w:rPr>
          <w:rFonts w:ascii="Lato" w:hAnsi="Lato"/>
          <w:szCs w:val="24"/>
          <w:lang w:eastAsia="zh-CN"/>
        </w:rPr>
        <w:t>O</w:t>
      </w:r>
      <w:r w:rsidR="0083305F" w:rsidRPr="005A2894">
        <w:rPr>
          <w:rFonts w:ascii="Lato" w:hAnsi="Lato"/>
          <w:szCs w:val="24"/>
          <w:lang w:eastAsia="zh-CN"/>
        </w:rPr>
        <w:t>świadcza</w:t>
      </w:r>
      <w:r w:rsidRPr="005A2894">
        <w:rPr>
          <w:rFonts w:ascii="Lato" w:hAnsi="Lato"/>
          <w:szCs w:val="24"/>
          <w:lang w:eastAsia="zh-CN"/>
        </w:rPr>
        <w:t>my</w:t>
      </w:r>
      <w:r w:rsidR="0083305F" w:rsidRPr="005A2894">
        <w:rPr>
          <w:rFonts w:ascii="Lato" w:hAnsi="Lato"/>
          <w:szCs w:val="24"/>
          <w:lang w:eastAsia="zh-CN"/>
        </w:rPr>
        <w:t>, iż wpłata wynagrodzenia powinna być dokonana na rachunek bankowy Wykonawcy o numerze konta:</w:t>
      </w:r>
    </w:p>
    <w:p w14:paraId="21D62297" w14:textId="77777777" w:rsidR="0083305F" w:rsidRPr="005A2894" w:rsidRDefault="0083305F" w:rsidP="0083305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2EF9BAB2" w14:textId="77777777" w:rsidR="0083305F" w:rsidRPr="005A2894" w:rsidRDefault="0083305F" w:rsidP="0083305F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A2894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3D7C0F36" w14:textId="77777777" w:rsidR="00DB54D9" w:rsidRDefault="0083305F" w:rsidP="0083305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5A2894">
        <w:rPr>
          <w:rFonts w:ascii="Lato" w:hAnsi="Lato"/>
          <w:i/>
          <w:szCs w:val="24"/>
        </w:rPr>
        <w:t>* - należy odpowiednio wypełnić</w:t>
      </w:r>
    </w:p>
    <w:p w14:paraId="64F519FD" w14:textId="77777777" w:rsidR="003B688C" w:rsidRPr="005A2894" w:rsidRDefault="003B688C" w:rsidP="0083305F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</w:p>
    <w:p w14:paraId="5B606E92" w14:textId="6A08E7BE" w:rsidR="003C5EE4" w:rsidRPr="005A2894" w:rsidRDefault="003C5EE4" w:rsidP="003C5EE4">
      <w:pPr>
        <w:numPr>
          <w:ilvl w:val="0"/>
          <w:numId w:val="5"/>
        </w:numPr>
        <w:tabs>
          <w:tab w:val="clear" w:pos="720"/>
          <w:tab w:val="num" w:pos="993"/>
        </w:tabs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3B688C">
        <w:rPr>
          <w:rFonts w:ascii="Lato" w:hAnsi="Lato"/>
          <w:szCs w:val="24"/>
        </w:rPr>
        <w:t xml:space="preserve">tekst jednolity: </w:t>
      </w:r>
      <w:r w:rsidRPr="005A2894">
        <w:rPr>
          <w:rFonts w:ascii="Lato" w:hAnsi="Lato"/>
          <w:szCs w:val="24"/>
        </w:rPr>
        <w:t>Dziennik Ustaw z 202</w:t>
      </w:r>
      <w:r w:rsidR="004C188E" w:rsidRPr="005A2894">
        <w:rPr>
          <w:rFonts w:ascii="Lato" w:hAnsi="Lato"/>
          <w:szCs w:val="24"/>
        </w:rPr>
        <w:t>3</w:t>
      </w:r>
      <w:r w:rsidRPr="005A2894">
        <w:rPr>
          <w:rFonts w:ascii="Lato" w:hAnsi="Lato"/>
          <w:szCs w:val="24"/>
        </w:rPr>
        <w:t xml:space="preserve">r., poz. </w:t>
      </w:r>
      <w:r w:rsidR="004C188E" w:rsidRPr="005A2894">
        <w:rPr>
          <w:rFonts w:ascii="Lato" w:hAnsi="Lato"/>
          <w:szCs w:val="24"/>
        </w:rPr>
        <w:t>129</w:t>
      </w:r>
      <w:r w:rsidR="003B688C">
        <w:rPr>
          <w:rFonts w:ascii="Lato" w:hAnsi="Lato"/>
          <w:szCs w:val="24"/>
        </w:rPr>
        <w:t xml:space="preserve"> z </w:t>
      </w:r>
      <w:proofErr w:type="spellStart"/>
      <w:r w:rsidR="003B688C">
        <w:rPr>
          <w:rFonts w:ascii="Lato" w:hAnsi="Lato"/>
          <w:szCs w:val="24"/>
        </w:rPr>
        <w:t>późn</w:t>
      </w:r>
      <w:proofErr w:type="spellEnd"/>
      <w:r w:rsidR="003B688C">
        <w:rPr>
          <w:rFonts w:ascii="Lato" w:hAnsi="Lato"/>
          <w:szCs w:val="24"/>
        </w:rPr>
        <w:t>. zm.</w:t>
      </w:r>
      <w:r w:rsidRPr="005A2894">
        <w:rPr>
          <w:rFonts w:ascii="Lato" w:hAnsi="Lato"/>
          <w:szCs w:val="24"/>
        </w:rPr>
        <w:t>), tj.:</w:t>
      </w:r>
    </w:p>
    <w:p w14:paraId="1D7EBCB8" w14:textId="77777777" w:rsidR="003C5EE4" w:rsidRPr="005A2894" w:rsidRDefault="003C5EE4">
      <w:pPr>
        <w:numPr>
          <w:ilvl w:val="0"/>
          <w:numId w:val="31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221AA4FB" w14:textId="77777777" w:rsidR="003C5EE4" w:rsidRPr="005A2894" w:rsidRDefault="003C5EE4">
      <w:pPr>
        <w:numPr>
          <w:ilvl w:val="0"/>
          <w:numId w:val="31"/>
        </w:numPr>
        <w:tabs>
          <w:tab w:val="clear" w:pos="709"/>
          <w:tab w:val="left" w:pos="567"/>
          <w:tab w:val="num" w:pos="993"/>
        </w:tabs>
        <w:ind w:left="567" w:firstLine="0"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5A2894">
        <w:rPr>
          <w:rFonts w:ascii="Lato" w:hAnsi="Lato"/>
          <w:szCs w:val="24"/>
        </w:rPr>
        <w:t>późn</w:t>
      </w:r>
      <w:proofErr w:type="spellEnd"/>
      <w:r w:rsidRPr="005A2894">
        <w:rPr>
          <w:rFonts w:ascii="Lato" w:hAnsi="Lato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337E542" w14:textId="77777777" w:rsidR="00532D17" w:rsidRPr="005A2894" w:rsidRDefault="003C5EE4" w:rsidP="003C5EE4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Cs/>
          <w:szCs w:val="24"/>
        </w:rPr>
      </w:pPr>
      <w:r w:rsidRPr="005A2894">
        <w:rPr>
          <w:rFonts w:ascii="Lato" w:hAnsi="Lato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5A2894">
        <w:rPr>
          <w:rFonts w:ascii="Lato" w:hAnsi="Lato"/>
          <w:szCs w:val="24"/>
        </w:rPr>
        <w:t>późn</w:t>
      </w:r>
      <w:proofErr w:type="spellEnd"/>
      <w:r w:rsidRPr="005A2894">
        <w:rPr>
          <w:rFonts w:ascii="Lato" w:hAnsi="Lato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4262F808" w14:textId="77777777" w:rsidR="00441432" w:rsidRPr="005A2894" w:rsidRDefault="00441432" w:rsidP="007C096C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9D229D7" w14:textId="77777777" w:rsidR="00DB54D9" w:rsidRPr="005A2894" w:rsidRDefault="00DB54D9" w:rsidP="007C096C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  <w:r w:rsidRPr="005A2894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A1E5B" w:rsidRPr="005A2894">
        <w:rPr>
          <w:rFonts w:ascii="Lato" w:hAnsi="Lato"/>
          <w:i/>
          <w:iCs/>
          <w:szCs w:val="24"/>
        </w:rPr>
        <w:t>2</w:t>
      </w:r>
      <w:r w:rsidR="003C5EE4" w:rsidRPr="005A2894">
        <w:rPr>
          <w:rFonts w:ascii="Lato" w:hAnsi="Lato"/>
          <w:i/>
          <w:iCs/>
          <w:szCs w:val="24"/>
        </w:rPr>
        <w:t>3</w:t>
      </w:r>
      <w:r w:rsidRPr="005A2894">
        <w:rPr>
          <w:rFonts w:ascii="Lato" w:hAnsi="Lato"/>
          <w:i/>
          <w:iCs/>
          <w:szCs w:val="24"/>
        </w:rPr>
        <w:t xml:space="preserve"> roku.</w:t>
      </w:r>
    </w:p>
    <w:p w14:paraId="3E9BFC44" w14:textId="77777777" w:rsidR="00DB54D9" w:rsidRPr="005A2894" w:rsidRDefault="00DB54D9" w:rsidP="007C096C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01298A68" w14:textId="77777777" w:rsidR="00441432" w:rsidRPr="005A2894" w:rsidRDefault="00441432" w:rsidP="007C096C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</w:p>
    <w:p w14:paraId="31AF791F" w14:textId="77777777" w:rsidR="00DB54D9" w:rsidRPr="005A2894" w:rsidRDefault="00DB54D9" w:rsidP="007C096C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A2894">
        <w:rPr>
          <w:rFonts w:ascii="Lato" w:hAnsi="Lato"/>
          <w:i/>
          <w:iCs/>
        </w:rPr>
        <w:t>........................................................................</w:t>
      </w:r>
    </w:p>
    <w:p w14:paraId="33C65CBA" w14:textId="77777777" w:rsidR="00DB54D9" w:rsidRPr="005A2894" w:rsidRDefault="00DB54D9" w:rsidP="007C096C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A2894">
        <w:rPr>
          <w:rFonts w:ascii="Lato" w:hAnsi="Lato"/>
          <w:i/>
          <w:iCs/>
        </w:rPr>
        <w:t>(pieczęć i podpis osoby</w:t>
      </w:r>
      <w:r w:rsidR="00AB6B54" w:rsidRPr="005A2894">
        <w:rPr>
          <w:rFonts w:ascii="Lato" w:hAnsi="Lato"/>
          <w:i/>
          <w:iCs/>
        </w:rPr>
        <w:t>/</w:t>
      </w:r>
      <w:proofErr w:type="spellStart"/>
      <w:r w:rsidR="00AB6B54" w:rsidRPr="005A2894">
        <w:rPr>
          <w:rFonts w:ascii="Lato" w:hAnsi="Lato"/>
          <w:i/>
          <w:iCs/>
        </w:rPr>
        <w:t>ób</w:t>
      </w:r>
      <w:proofErr w:type="spellEnd"/>
      <w:r w:rsidRPr="005A2894">
        <w:rPr>
          <w:rFonts w:ascii="Lato" w:hAnsi="Lato"/>
          <w:i/>
          <w:iCs/>
        </w:rPr>
        <w:t xml:space="preserve"> uprawnionej</w:t>
      </w:r>
      <w:r w:rsidR="00AB6B54" w:rsidRPr="005A2894">
        <w:rPr>
          <w:rFonts w:ascii="Lato" w:hAnsi="Lato"/>
          <w:i/>
          <w:iCs/>
        </w:rPr>
        <w:t>/</w:t>
      </w:r>
      <w:proofErr w:type="spellStart"/>
      <w:r w:rsidR="00AB6B54" w:rsidRPr="005A2894">
        <w:rPr>
          <w:rFonts w:ascii="Lato" w:hAnsi="Lato"/>
          <w:i/>
          <w:iCs/>
        </w:rPr>
        <w:t>ych</w:t>
      </w:r>
      <w:proofErr w:type="spellEnd"/>
      <w:r w:rsidRPr="005A2894">
        <w:rPr>
          <w:rFonts w:ascii="Lato" w:hAnsi="Lato"/>
          <w:i/>
          <w:iCs/>
        </w:rPr>
        <w:t xml:space="preserve"> do</w:t>
      </w:r>
    </w:p>
    <w:p w14:paraId="5BE00EF8" w14:textId="77777777" w:rsidR="00D440D3" w:rsidRPr="005A2894" w:rsidRDefault="00DB54D9" w:rsidP="007C096C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5A2894">
        <w:rPr>
          <w:rFonts w:ascii="Lato" w:hAnsi="Lato"/>
          <w:i/>
          <w:iCs/>
        </w:rPr>
        <w:t>składania oświadczeń woli w imieniu Wykonawcy)</w:t>
      </w:r>
    </w:p>
    <w:p w14:paraId="3DAB158D" w14:textId="77777777" w:rsidR="0083305F" w:rsidRPr="005A2894" w:rsidRDefault="00576360" w:rsidP="00310E13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5A2894">
        <w:rPr>
          <w:rFonts w:ascii="Lato" w:hAnsi="Lato"/>
          <w:i/>
          <w:szCs w:val="24"/>
        </w:rPr>
        <w:br w:type="page"/>
      </w:r>
      <w:r w:rsidRPr="005A2894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5A2894">
        <w:rPr>
          <w:rFonts w:ascii="Lato" w:hAnsi="Lato"/>
          <w:b/>
          <w:i/>
          <w:szCs w:val="24"/>
        </w:rPr>
        <w:t>ia</w:t>
      </w:r>
    </w:p>
    <w:p w14:paraId="648C99DB" w14:textId="77777777" w:rsidR="00003A83" w:rsidRPr="005A2894" w:rsidRDefault="00003A83" w:rsidP="00EB1F3F">
      <w:pPr>
        <w:widowControl w:val="0"/>
        <w:tabs>
          <w:tab w:val="clear" w:pos="709"/>
          <w:tab w:val="left" w:pos="993"/>
        </w:tabs>
        <w:suppressAutoHyphens/>
        <w:ind w:left="567"/>
        <w:rPr>
          <w:rFonts w:ascii="Lato" w:eastAsia="Calibri" w:hAnsi="Lato" w:cs="Lato"/>
          <w:b/>
          <w:bCs/>
          <w:szCs w:val="24"/>
        </w:rPr>
      </w:pPr>
      <w:r w:rsidRPr="005A2894">
        <w:rPr>
          <w:rFonts w:ascii="Lato" w:eastAsia="Calibri" w:hAnsi="Lato" w:cs="Lato"/>
          <w:b/>
          <w:bCs/>
          <w:szCs w:val="24"/>
        </w:rPr>
        <w:t>Informacja o przetwarzaniu danych osobowych</w:t>
      </w:r>
    </w:p>
    <w:p w14:paraId="00F7565B" w14:textId="77777777" w:rsidR="00EB1F3F" w:rsidRPr="005A2894" w:rsidRDefault="00EB1F3F" w:rsidP="00EB1F3F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2BB894D6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b/>
          <w:szCs w:val="24"/>
        </w:rPr>
        <w:t>Administratorem</w:t>
      </w:r>
      <w:r w:rsidRPr="005A2894">
        <w:rPr>
          <w:rFonts w:ascii="Lato" w:hAnsi="Lato" w:cs="Calibri"/>
          <w:szCs w:val="24"/>
        </w:rPr>
        <w:t xml:space="preserve"> Pani/Pana danych osobowych jest </w:t>
      </w:r>
      <w:r w:rsidRPr="005A2894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5A2894">
        <w:rPr>
          <w:rFonts w:ascii="Lato" w:hAnsi="Lato" w:cs="Arial"/>
          <w:szCs w:val="24"/>
        </w:rPr>
        <w:t>Kempf</w:t>
      </w:r>
      <w:proofErr w:type="spellEnd"/>
      <w:r w:rsidRPr="005A2894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 z dnia 2</w:t>
      </w:r>
      <w:r w:rsidRPr="005A2894">
        <w:rPr>
          <w:rFonts w:ascii="Lato" w:hAnsi="Lato" w:cs="Calibri"/>
          <w:szCs w:val="24"/>
        </w:rPr>
        <w:t>.</w:t>
      </w:r>
    </w:p>
    <w:p w14:paraId="63329CEC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A2894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5A2894">
        <w:rPr>
          <w:rFonts w:ascii="Lato" w:hAnsi="Lato" w:cs="Calibri"/>
          <w:szCs w:val="24"/>
        </w:rPr>
        <w:t xml:space="preserve">, ul. </w:t>
      </w:r>
      <w:r w:rsidRPr="005A2894">
        <w:rPr>
          <w:rFonts w:ascii="Lato" w:hAnsi="Lato" w:cs="Arial"/>
          <w:szCs w:val="24"/>
        </w:rPr>
        <w:t>W. Reymonta 20, 30 –059 Kraków</w:t>
      </w:r>
      <w:r w:rsidRPr="005A2894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0" w:history="1">
        <w:r w:rsidRPr="005A2894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5A2894">
        <w:rPr>
          <w:rFonts w:ascii="Lato" w:hAnsi="Lato" w:cs="Calibri"/>
          <w:szCs w:val="24"/>
        </w:rPr>
        <w:t xml:space="preserve"> lub pod nr telefonu +48 12 201 88 56 o</w:t>
      </w:r>
      <w:r w:rsidRPr="005A2894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7BB0482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A2894">
        <w:rPr>
          <w:rFonts w:ascii="Lato" w:hAnsi="Lato" w:cs="Calibri"/>
          <w:szCs w:val="24"/>
        </w:rPr>
        <w:t xml:space="preserve">Pani/Pana dane osobowe przetwarzane będą </w:t>
      </w:r>
      <w:r w:rsidRPr="005A2894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4CA8A746" w14:textId="77777777" w:rsidR="00EB1F3F" w:rsidRPr="005A2894" w:rsidRDefault="00EB1F3F">
      <w:pPr>
        <w:pStyle w:val="Akapitzlist"/>
        <w:numPr>
          <w:ilvl w:val="0"/>
          <w:numId w:val="30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7D25FD2C" w14:textId="36349790" w:rsidR="00EB1F3F" w:rsidRPr="005A2894" w:rsidRDefault="00EB1F3F">
      <w:pPr>
        <w:pStyle w:val="Akapitzlist"/>
        <w:numPr>
          <w:ilvl w:val="0"/>
          <w:numId w:val="30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zawarcia i wykonania umowy – w myśl art. 6 ust. 1 lit. b) RODO</w:t>
      </w:r>
      <w:r w:rsidR="003B688C">
        <w:rPr>
          <w:rFonts w:ascii="Lato" w:hAnsi="Lato"/>
          <w:szCs w:val="24"/>
          <w:lang w:val="pl-PL"/>
        </w:rPr>
        <w:t xml:space="preserve"> -</w:t>
      </w:r>
      <w:r w:rsidRPr="005A2894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56E6B89" w14:textId="1AA73380" w:rsidR="00EB1F3F" w:rsidRPr="005A2894" w:rsidRDefault="00EB1F3F">
      <w:pPr>
        <w:pStyle w:val="Akapitzlist"/>
        <w:numPr>
          <w:ilvl w:val="0"/>
          <w:numId w:val="30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3B688C">
        <w:rPr>
          <w:rFonts w:ascii="Lato" w:hAnsi="Lato"/>
          <w:szCs w:val="24"/>
          <w:lang w:val="pl-PL"/>
        </w:rPr>
        <w:t xml:space="preserve"> </w:t>
      </w:r>
      <w:r w:rsidRPr="005A2894">
        <w:rPr>
          <w:rFonts w:ascii="Lato" w:hAnsi="Lato"/>
          <w:szCs w:val="24"/>
        </w:rPr>
        <w:t>w przypadku osoby wskazanej przez Wykonawcę w związku z realizacją umowy,</w:t>
      </w:r>
    </w:p>
    <w:p w14:paraId="682025A2" w14:textId="77777777" w:rsidR="00EB1F3F" w:rsidRPr="005A2894" w:rsidRDefault="00EB1F3F">
      <w:pPr>
        <w:pStyle w:val="Akapitzlist"/>
        <w:numPr>
          <w:ilvl w:val="0"/>
          <w:numId w:val="30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A2894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3450A0E7" w14:textId="77777777" w:rsidR="00EB1F3F" w:rsidRPr="005A2894" w:rsidRDefault="00EB1F3F">
      <w:pPr>
        <w:pStyle w:val="Akapitzlist"/>
        <w:numPr>
          <w:ilvl w:val="0"/>
          <w:numId w:val="30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A2894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14398AB9" w14:textId="77777777" w:rsidR="00EB1F3F" w:rsidRPr="005A2894" w:rsidRDefault="00EB1F3F">
      <w:pPr>
        <w:pStyle w:val="Akapitzlist"/>
        <w:numPr>
          <w:ilvl w:val="0"/>
          <w:numId w:val="30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A2894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5A2894">
        <w:rPr>
          <w:rFonts w:ascii="Lato" w:hAnsi="Lato" w:cs="Lato"/>
          <w:b/>
          <w:szCs w:val="24"/>
        </w:rPr>
        <w:t>.</w:t>
      </w:r>
    </w:p>
    <w:p w14:paraId="7E8B95A6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4BF8F538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28E43F2F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5A2894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5758BFBF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2C0DBC8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b/>
          <w:szCs w:val="24"/>
        </w:rPr>
        <w:t>Posiada Pani/Pan</w:t>
      </w:r>
      <w:r w:rsidRPr="005A2894">
        <w:rPr>
          <w:rFonts w:ascii="Lato" w:hAnsi="Lato" w:cs="Calibri"/>
          <w:szCs w:val="24"/>
        </w:rPr>
        <w:t xml:space="preserve"> </w:t>
      </w:r>
      <w:r w:rsidRPr="005A2894">
        <w:rPr>
          <w:rFonts w:ascii="Lato" w:hAnsi="Lato" w:cs="Calibri"/>
          <w:b/>
          <w:szCs w:val="24"/>
        </w:rPr>
        <w:t>prawo do</w:t>
      </w:r>
      <w:r w:rsidRPr="005A2894">
        <w:rPr>
          <w:rFonts w:ascii="Lato" w:hAnsi="Lato" w:cs="Calibri"/>
          <w:szCs w:val="24"/>
        </w:rPr>
        <w:t xml:space="preserve">: </w:t>
      </w:r>
    </w:p>
    <w:p w14:paraId="3BBC2F85" w14:textId="77777777" w:rsidR="00EB1F3F" w:rsidRPr="005A2894" w:rsidRDefault="00EB1F3F">
      <w:pPr>
        <w:pStyle w:val="Akapitzlist"/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3D77CD12" w14:textId="77777777" w:rsidR="00EB1F3F" w:rsidRPr="005A2894" w:rsidRDefault="00EB1F3F">
      <w:pPr>
        <w:pStyle w:val="Akapitzlist"/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>na podstawie art. 16 RODO prawo do sprostowania Pani/Pana danych osobowych;</w:t>
      </w:r>
    </w:p>
    <w:p w14:paraId="38030E85" w14:textId="77777777" w:rsidR="00EB1F3F" w:rsidRPr="005A2894" w:rsidRDefault="00EB1F3F">
      <w:pPr>
        <w:pStyle w:val="Akapitzlist"/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6850DC21" w14:textId="77777777" w:rsidR="00EB1F3F" w:rsidRPr="005A2894" w:rsidRDefault="00EB1F3F">
      <w:pPr>
        <w:pStyle w:val="Akapitzlist"/>
        <w:numPr>
          <w:ilvl w:val="0"/>
          <w:numId w:val="28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119D9B3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b/>
          <w:szCs w:val="24"/>
        </w:rPr>
        <w:t>Nie przysługuje Pani/Panu prawo do:</w:t>
      </w:r>
    </w:p>
    <w:p w14:paraId="57C1573B" w14:textId="77777777" w:rsidR="00EB1F3F" w:rsidRPr="005A2894" w:rsidRDefault="00EB1F3F">
      <w:pPr>
        <w:pStyle w:val="Akapitzlist"/>
        <w:numPr>
          <w:ilvl w:val="0"/>
          <w:numId w:val="2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2F3C5CE9" w14:textId="77777777" w:rsidR="00EB1F3F" w:rsidRPr="005A2894" w:rsidRDefault="00EB1F3F">
      <w:pPr>
        <w:pStyle w:val="Akapitzlist"/>
        <w:numPr>
          <w:ilvl w:val="0"/>
          <w:numId w:val="2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>prawo do przenoszenia danych osobowych, o którym mowa w art. 20 RODO,</w:t>
      </w:r>
    </w:p>
    <w:p w14:paraId="39C519DB" w14:textId="77777777" w:rsidR="00EB1F3F" w:rsidRPr="005A2894" w:rsidRDefault="00EB1F3F">
      <w:pPr>
        <w:pStyle w:val="Akapitzlist"/>
        <w:numPr>
          <w:ilvl w:val="0"/>
          <w:numId w:val="2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97DBDC6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b/>
          <w:szCs w:val="24"/>
        </w:rPr>
        <w:t>Pana/Pani dane osobowe, o których mowa w art. 10 RODO</w:t>
      </w:r>
      <w:r w:rsidRPr="005A2894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47E63F41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 xml:space="preserve">Zamawiający informuje, że </w:t>
      </w:r>
      <w:r w:rsidRPr="005A2894">
        <w:rPr>
          <w:rFonts w:ascii="Lato" w:hAnsi="Lato" w:cs="Calibri"/>
          <w:b/>
          <w:szCs w:val="24"/>
        </w:rPr>
        <w:t>w odniesieniu do Pani/Pana danych osobowych</w:t>
      </w:r>
      <w:r w:rsidRPr="005A2894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671570C9" w14:textId="77777777" w:rsidR="00EB1F3F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A2894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A2894">
        <w:rPr>
          <w:rFonts w:ascii="Lato" w:hAnsi="Lato" w:cs="Calibri"/>
          <w:b/>
          <w:szCs w:val="24"/>
        </w:rPr>
        <w:t>Zamawiający może żądać od Pana/Pani</w:t>
      </w:r>
      <w:r w:rsidRPr="005A2894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C94B67F" w14:textId="77777777" w:rsidR="001C496D" w:rsidRPr="005A2894" w:rsidRDefault="00EB1F3F">
      <w:pPr>
        <w:pStyle w:val="Akapitzlist"/>
        <w:numPr>
          <w:ilvl w:val="3"/>
          <w:numId w:val="27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eastAsia="Calibri" w:hAnsi="Lato" w:cs="Lato"/>
          <w:szCs w:val="24"/>
          <w:lang w:eastAsia="en-US"/>
        </w:rPr>
      </w:pPr>
      <w:r w:rsidRPr="005A2894">
        <w:rPr>
          <w:rFonts w:ascii="Lato" w:hAnsi="Lato" w:cs="Calibri"/>
          <w:b/>
          <w:szCs w:val="24"/>
        </w:rPr>
        <w:t>Skorzystanie przez Panią/Pana</w:t>
      </w:r>
      <w:r w:rsidRPr="005A2894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66F665D" w14:textId="5FC8A468" w:rsidR="00EF6227" w:rsidRPr="005A2894" w:rsidRDefault="00EB1F3F" w:rsidP="003356B9">
      <w:pPr>
        <w:pStyle w:val="Akapitzlist"/>
        <w:numPr>
          <w:ilvl w:val="3"/>
          <w:numId w:val="27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Arial"/>
          <w:szCs w:val="24"/>
        </w:rPr>
      </w:pPr>
      <w:r w:rsidRPr="005A2894">
        <w:rPr>
          <w:rFonts w:ascii="Lato" w:hAnsi="Lato" w:cs="Calibri"/>
          <w:b/>
          <w:szCs w:val="24"/>
        </w:rPr>
        <w:t>Skorzystanie przez Panią/Pana</w:t>
      </w:r>
      <w:r w:rsidRPr="005A2894">
        <w:rPr>
          <w:rFonts w:ascii="Lato" w:hAnsi="Lato" w:cs="Calibri"/>
          <w:szCs w:val="24"/>
        </w:rPr>
        <w:t>, z uprawnienia wskazanego pkt 8 lit. c) powyżej,</w:t>
      </w:r>
      <w:r w:rsidRPr="005A2894">
        <w:rPr>
          <w:rFonts w:ascii="Lato" w:hAnsi="Lato" w:cs="Calibri"/>
          <w:b/>
          <w:szCs w:val="24"/>
        </w:rPr>
        <w:t xml:space="preserve"> </w:t>
      </w:r>
      <w:r w:rsidRPr="005A2894">
        <w:rPr>
          <w:rFonts w:ascii="Lato" w:hAnsi="Lato" w:cs="Calibri"/>
          <w:szCs w:val="24"/>
        </w:rPr>
        <w:t>polegającym na</w:t>
      </w:r>
      <w:r w:rsidRPr="005A2894">
        <w:rPr>
          <w:rFonts w:ascii="Lato" w:hAnsi="Lato" w:cs="Calibri"/>
          <w:b/>
          <w:szCs w:val="24"/>
        </w:rPr>
        <w:t xml:space="preserve"> </w:t>
      </w:r>
      <w:r w:rsidRPr="005A2894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5A2894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A2894">
        <w:rPr>
          <w:rFonts w:ascii="Lato" w:hAnsi="Lato" w:cs="Calibri"/>
          <w:szCs w:val="24"/>
        </w:rPr>
        <w:t>).</w:t>
      </w:r>
      <w:r w:rsidR="00003A83" w:rsidRPr="005A2894">
        <w:rPr>
          <w:rFonts w:ascii="Lato" w:eastAsia="Calibri" w:hAnsi="Lato" w:cs="Lato"/>
          <w:szCs w:val="24"/>
          <w:lang w:eastAsia="en-US"/>
        </w:rPr>
        <w:t xml:space="preserve"> </w:t>
      </w:r>
    </w:p>
    <w:sectPr w:rsidR="00EF6227" w:rsidRPr="005A2894" w:rsidSect="008557F2">
      <w:headerReference w:type="default" r:id="rId11"/>
      <w:footerReference w:type="default" r:id="rId12"/>
      <w:footerReference w:type="first" r:id="rId13"/>
      <w:pgSz w:w="11906" w:h="16838"/>
      <w:pgMar w:top="69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AB64" w14:textId="77777777" w:rsidR="0088389F" w:rsidRDefault="0088389F" w:rsidP="00EF18C4">
      <w:r>
        <w:separator/>
      </w:r>
    </w:p>
  </w:endnote>
  <w:endnote w:type="continuationSeparator" w:id="0">
    <w:p w14:paraId="34F5FCCB" w14:textId="77777777" w:rsidR="0088389F" w:rsidRDefault="0088389F" w:rsidP="00EF18C4">
      <w:r>
        <w:continuationSeparator/>
      </w:r>
    </w:p>
  </w:endnote>
  <w:endnote w:type="continuationNotice" w:id="1">
    <w:p w14:paraId="18E3C934" w14:textId="77777777" w:rsidR="0088389F" w:rsidRDefault="00883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414A" w14:textId="77777777" w:rsidR="0020227C" w:rsidRDefault="00561923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_____________________________________________________________________________________________________________________</w:t>
    </w:r>
    <w:r w:rsidR="001962D4">
      <w:rPr>
        <w:rFonts w:ascii="Lato" w:hAnsi="Lato"/>
        <w:b/>
        <w:sz w:val="14"/>
      </w:rPr>
      <w:t>____</w:t>
    </w:r>
  </w:p>
  <w:p w14:paraId="6C86A240" w14:textId="77777777" w:rsidR="00F85CF0" w:rsidRPr="00E21746" w:rsidRDefault="00F85CF0" w:rsidP="00F85CF0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0B6073" w14:textId="77777777" w:rsidR="00F85CF0" w:rsidRPr="00C7099B" w:rsidRDefault="00F85CF0" w:rsidP="00F85CF0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C7099B">
      <w:rPr>
        <w:rFonts w:ascii="Lato" w:hAnsi="Lato"/>
        <w:sz w:val="14"/>
        <w:lang w:val="pl-PL"/>
      </w:rPr>
      <w:t xml:space="preserve">tel. +48 12 20 10 240; </w:t>
    </w:r>
    <w:r w:rsidRPr="00C7099B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C7099B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C7099B">
      <w:rPr>
        <w:rFonts w:ascii="Lato" w:hAnsi="Lato"/>
        <w:b/>
        <w:sz w:val="14"/>
        <w:lang w:val="pl-PL"/>
      </w:rPr>
      <w:t xml:space="preserve"> </w:t>
    </w:r>
  </w:p>
  <w:p w14:paraId="437FBE2B" w14:textId="77777777" w:rsidR="00F85CF0" w:rsidRPr="00A2575B" w:rsidRDefault="00F85CF0" w:rsidP="00F85CF0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16AF5FC6" w14:textId="77777777" w:rsidR="001962D4" w:rsidRPr="007C096C" w:rsidRDefault="00000000" w:rsidP="00F85CF0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F85CF0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867807">
      <w:rPr>
        <w:rFonts w:ascii="Lato" w:hAnsi="Lato"/>
        <w:b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B031B">
      <w:rPr>
        <w:rFonts w:ascii="Lato" w:hAnsi="Lato"/>
        <w:b/>
        <w:bCs/>
        <w:i/>
        <w:iCs/>
        <w:noProof/>
        <w:sz w:val="14"/>
        <w:szCs w:val="14"/>
        <w:lang w:val="pt-BR"/>
      </w:rPr>
      <w:t>12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7B031B">
      <w:rPr>
        <w:rFonts w:ascii="Lato" w:hAnsi="Lato"/>
        <w:b/>
        <w:bCs/>
        <w:i/>
        <w:iCs/>
        <w:noProof/>
        <w:sz w:val="14"/>
        <w:szCs w:val="14"/>
        <w:lang w:val="pt-BR"/>
      </w:rPr>
      <w:t>29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A1A3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616FD9A2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1AFCF997" w14:textId="77777777" w:rsidR="00DB54D9" w:rsidRPr="00C7099B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C7099B">
      <w:rPr>
        <w:rFonts w:ascii="Lato" w:hAnsi="Lato"/>
        <w:sz w:val="14"/>
        <w:lang w:val="pl-PL"/>
      </w:rPr>
      <w:t>tel. +48 12 20 10 240</w:t>
    </w:r>
  </w:p>
  <w:p w14:paraId="75FFD23F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7231A42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5739AAC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6F01BA55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323D" w14:textId="77777777" w:rsidR="0088389F" w:rsidRDefault="0088389F" w:rsidP="00EF18C4">
      <w:r>
        <w:separator/>
      </w:r>
    </w:p>
  </w:footnote>
  <w:footnote w:type="continuationSeparator" w:id="0">
    <w:p w14:paraId="5865D1E9" w14:textId="77777777" w:rsidR="0088389F" w:rsidRDefault="0088389F" w:rsidP="00EF18C4">
      <w:r>
        <w:continuationSeparator/>
      </w:r>
    </w:p>
  </w:footnote>
  <w:footnote w:type="continuationNotice" w:id="1">
    <w:p w14:paraId="17EECFC5" w14:textId="77777777" w:rsidR="0088389F" w:rsidRDefault="00883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4BD2" w14:textId="77777777" w:rsidR="00044B73" w:rsidRDefault="00EA78C3" w:rsidP="00867807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  <w:r w:rsidRPr="00EA78C3">
      <w:rPr>
        <w:rFonts w:ascii="Lato" w:hAnsi="Lato"/>
        <w:i/>
        <w:sz w:val="14"/>
        <w:szCs w:val="14"/>
      </w:rPr>
      <w:t xml:space="preserve">Zapytanie ofertowe na </w:t>
    </w:r>
    <w:r w:rsidR="00D6334C" w:rsidRPr="00D6334C">
      <w:rPr>
        <w:rFonts w:ascii="Lato" w:hAnsi="Lato"/>
        <w:i/>
        <w:sz w:val="14"/>
        <w:szCs w:val="14"/>
      </w:rPr>
      <w:t xml:space="preserve">wyłonienie Wykonawcy w zakresie </w:t>
    </w:r>
    <w:r w:rsidR="00044B73">
      <w:rPr>
        <w:rFonts w:ascii="Lato" w:hAnsi="Lato"/>
        <w:i/>
        <w:sz w:val="14"/>
        <w:szCs w:val="14"/>
        <w:lang w:val="pl-PL"/>
      </w:rPr>
      <w:t xml:space="preserve">wykonania </w:t>
    </w:r>
    <w:r w:rsidR="00D6334C" w:rsidRPr="00D6334C">
      <w:rPr>
        <w:rFonts w:ascii="Lato" w:hAnsi="Lato"/>
        <w:i/>
        <w:sz w:val="14"/>
        <w:szCs w:val="14"/>
      </w:rPr>
      <w:t>usługi liczenia osób przebywających na terenie pomostów pływających zlokalizowanych na terenie zbiornika Zakrzówek odbywającej się przy dwóch wejściach na kompleks</w:t>
    </w:r>
    <w:r w:rsidR="00555B31">
      <w:rPr>
        <w:rFonts w:ascii="Lato" w:hAnsi="Lato"/>
        <w:i/>
        <w:sz w:val="14"/>
        <w:szCs w:val="14"/>
        <w:lang w:val="pl-PL"/>
      </w:rPr>
      <w:t>,</w:t>
    </w:r>
    <w:r w:rsidR="00D6334C" w:rsidRPr="00D6334C">
      <w:rPr>
        <w:rFonts w:ascii="Lato" w:hAnsi="Lato"/>
        <w:i/>
        <w:sz w:val="14"/>
        <w:szCs w:val="14"/>
      </w:rPr>
      <w:t xml:space="preserve"> dla Zarządu Zieleni Miejskiej w Krakowie</w:t>
    </w:r>
    <w:r w:rsidR="00055A83" w:rsidRPr="00055A83">
      <w:rPr>
        <w:rFonts w:ascii="Lato" w:hAnsi="Lato"/>
        <w:i/>
        <w:sz w:val="14"/>
        <w:szCs w:val="14"/>
      </w:rPr>
      <w:t>.</w:t>
    </w:r>
    <w:r w:rsidR="005B4EE0">
      <w:rPr>
        <w:rFonts w:ascii="Lato" w:hAnsi="Lato"/>
        <w:i/>
        <w:sz w:val="14"/>
        <w:szCs w:val="14"/>
        <w:lang w:val="pl-PL"/>
      </w:rPr>
      <w:tab/>
    </w:r>
  </w:p>
  <w:p w14:paraId="7752C4A6" w14:textId="2C7BFD4E" w:rsidR="00310E13" w:rsidRDefault="00044B73" w:rsidP="00867807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  <w:r>
      <w:rPr>
        <w:rFonts w:ascii="Lato" w:hAnsi="Lato"/>
        <w:i/>
        <w:sz w:val="14"/>
        <w:szCs w:val="14"/>
        <w:lang w:val="pl-PL"/>
      </w:rPr>
      <w:tab/>
    </w:r>
    <w:r>
      <w:rPr>
        <w:rFonts w:ascii="Lato" w:hAnsi="Lato"/>
        <w:i/>
        <w:sz w:val="14"/>
        <w:szCs w:val="14"/>
        <w:lang w:val="pl-PL"/>
      </w:rPr>
      <w:tab/>
    </w:r>
    <w:r w:rsidR="00626E20" w:rsidRPr="00626E20">
      <w:rPr>
        <w:rFonts w:ascii="Lato" w:hAnsi="Lato"/>
        <w:i/>
        <w:sz w:val="14"/>
        <w:szCs w:val="14"/>
        <w:lang w:val="pl-PL"/>
      </w:rPr>
      <w:t>NP.26.1.278.23.JN</w:t>
    </w:r>
  </w:p>
  <w:p w14:paraId="3D4F0D3D" w14:textId="77777777" w:rsidR="00867807" w:rsidRPr="00867807" w:rsidRDefault="00867807" w:rsidP="00867807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Arial" w:hAnsi="Lato" w:cs="Lato"/>
        <w:szCs w:val="24"/>
        <w:lang w:eastAsia="zh-C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Lato" w:eastAsia="Times New Roman" w:hAnsi="Lato" w:cs="Lato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E0D6243C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 w15:restartNumberingAfterBreak="0">
    <w:nsid w:val="0000000C"/>
    <w:multiLevelType w:val="multilevel"/>
    <w:tmpl w:val="ADF40A1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20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3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7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2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2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02343D0D"/>
    <w:multiLevelType w:val="hybridMultilevel"/>
    <w:tmpl w:val="F8AA1498"/>
    <w:lvl w:ilvl="0" w:tplc="B82E69A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03E17043"/>
    <w:multiLevelType w:val="multilevel"/>
    <w:tmpl w:val="D7A8D2D8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 w:val="0"/>
        <w:bCs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95A79B6"/>
    <w:multiLevelType w:val="hybridMultilevel"/>
    <w:tmpl w:val="78C82F7A"/>
    <w:lvl w:ilvl="0" w:tplc="D4EE55F2">
      <w:start w:val="1"/>
      <w:numFmt w:val="lowerLetter"/>
      <w:lvlText w:val="%1)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923E3"/>
    <w:multiLevelType w:val="hybridMultilevel"/>
    <w:tmpl w:val="A9BE9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940A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D8738AF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119E13F1"/>
    <w:multiLevelType w:val="hybridMultilevel"/>
    <w:tmpl w:val="01DEF1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3555C09"/>
    <w:multiLevelType w:val="hybridMultilevel"/>
    <w:tmpl w:val="F38002D4"/>
    <w:lvl w:ilvl="0" w:tplc="E1B474BC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rFonts w:cs="Times New Roman"/>
        <w:b w:val="0"/>
      </w:rPr>
    </w:lvl>
    <w:lvl w:ilvl="1" w:tplc="E0D8522A">
      <w:start w:val="1"/>
      <w:numFmt w:val="decimal"/>
      <w:lvlText w:val="%2)"/>
      <w:lvlJc w:val="left"/>
      <w:pPr>
        <w:tabs>
          <w:tab w:val="num" w:pos="1960"/>
        </w:tabs>
        <w:ind w:left="1960" w:hanging="397"/>
      </w:pPr>
      <w:rPr>
        <w:rFonts w:cs="Times New Roman"/>
      </w:rPr>
    </w:lvl>
    <w:lvl w:ilvl="2" w:tplc="FDEE321A">
      <w:start w:val="1"/>
      <w:numFmt w:val="lowerLetter"/>
      <w:lvlText w:val="%3)"/>
      <w:lvlJc w:val="right"/>
      <w:pPr>
        <w:tabs>
          <w:tab w:val="num" w:pos="2643"/>
        </w:tabs>
        <w:ind w:left="2643" w:hanging="180"/>
      </w:pPr>
      <w:rPr>
        <w:rFonts w:ascii="Lato" w:eastAsia="Times New Roman" w:hAnsi="Lato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  <w:rPr>
        <w:rFonts w:cs="Times New Roman"/>
      </w:rPr>
    </w:lvl>
  </w:abstractNum>
  <w:abstractNum w:abstractNumId="43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</w:lvl>
    <w:lvl w:ilvl="1" w:tplc="F77E31A0">
      <w:start w:val="1"/>
      <w:numFmt w:val="lowerLetter"/>
      <w:lvlText w:val="%2)"/>
      <w:lvlJc w:val="left"/>
      <w:pPr>
        <w:ind w:left="1707" w:hanging="42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15DF459E"/>
    <w:multiLevelType w:val="hybridMultilevel"/>
    <w:tmpl w:val="6AAE1236"/>
    <w:lvl w:ilvl="0" w:tplc="6A2C8DC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9B50C546">
      <w:start w:val="1"/>
      <w:numFmt w:val="decimal"/>
      <w:lvlText w:val="%2)"/>
      <w:lvlJc w:val="left"/>
      <w:pPr>
        <w:ind w:left="1827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4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D475E51"/>
    <w:multiLevelType w:val="hybridMultilevel"/>
    <w:tmpl w:val="1C7AC680"/>
    <w:lvl w:ilvl="0" w:tplc="FFFFFFFF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rFonts w:cs="Times New Roman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960"/>
        </w:tabs>
        <w:ind w:left="1960" w:hanging="397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  <w:rPr>
        <w:rFonts w:cs="Times New Roman"/>
      </w:rPr>
    </w:lvl>
  </w:abstractNum>
  <w:abstractNum w:abstractNumId="50" w15:restartNumberingAfterBreak="0">
    <w:nsid w:val="1DB568CF"/>
    <w:multiLevelType w:val="multilevel"/>
    <w:tmpl w:val="4EA69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1" w15:restartNumberingAfterBreak="0">
    <w:nsid w:val="1F2A416E"/>
    <w:multiLevelType w:val="multilevel"/>
    <w:tmpl w:val="A0A420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200232C8"/>
    <w:multiLevelType w:val="multilevel"/>
    <w:tmpl w:val="E0141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54" w15:restartNumberingAfterBreak="0">
    <w:nsid w:val="22111E8E"/>
    <w:multiLevelType w:val="hybridMultilevel"/>
    <w:tmpl w:val="C2EC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653739C"/>
    <w:multiLevelType w:val="hybridMultilevel"/>
    <w:tmpl w:val="5A5C08D0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FA34A98"/>
    <w:multiLevelType w:val="hybridMultilevel"/>
    <w:tmpl w:val="CBB476DC"/>
    <w:lvl w:ilvl="0" w:tplc="C242CE7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38559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45E49E22">
      <w:start w:val="1"/>
      <w:numFmt w:val="decimal"/>
      <w:lvlText w:val="%3."/>
      <w:lvlJc w:val="left"/>
      <w:pPr>
        <w:ind w:left="2967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1" w15:restartNumberingAfterBreak="0">
    <w:nsid w:val="36C850DF"/>
    <w:multiLevelType w:val="hybridMultilevel"/>
    <w:tmpl w:val="CDACCF5E"/>
    <w:lvl w:ilvl="0" w:tplc="F388505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A37173B"/>
    <w:multiLevelType w:val="multilevel"/>
    <w:tmpl w:val="B1467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4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2C551F8"/>
    <w:multiLevelType w:val="multilevel"/>
    <w:tmpl w:val="E01410B0"/>
    <w:name w:val="WW8Num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66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8" w15:restartNumberingAfterBreak="0">
    <w:nsid w:val="4F80270B"/>
    <w:multiLevelType w:val="hybridMultilevel"/>
    <w:tmpl w:val="36BC294A"/>
    <w:lvl w:ilvl="0" w:tplc="88386734">
      <w:start w:val="1"/>
      <w:numFmt w:val="decimal"/>
      <w:lvlText w:val="%1."/>
      <w:lvlJc w:val="left"/>
      <w:pPr>
        <w:ind w:left="344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69" w15:restartNumberingAfterBreak="0">
    <w:nsid w:val="514C0BB6"/>
    <w:multiLevelType w:val="hybridMultilevel"/>
    <w:tmpl w:val="2C643F42"/>
    <w:lvl w:ilvl="0" w:tplc="8F1EE740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59B5F69"/>
    <w:multiLevelType w:val="hybridMultilevel"/>
    <w:tmpl w:val="08921AB6"/>
    <w:name w:val="WW8Num1"/>
    <w:lvl w:ilvl="0" w:tplc="F326A56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5A6B74AE"/>
    <w:multiLevelType w:val="multilevel"/>
    <w:tmpl w:val="D1067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Calibri" w:hAnsi="Lato" w:cs="Tahom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7468BE"/>
    <w:multiLevelType w:val="multilevel"/>
    <w:tmpl w:val="04E664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77" w15:restartNumberingAfterBreak="0">
    <w:nsid w:val="7F1C1C16"/>
    <w:multiLevelType w:val="multilevel"/>
    <w:tmpl w:val="BB6A8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7F290E1E"/>
    <w:multiLevelType w:val="hybridMultilevel"/>
    <w:tmpl w:val="F9E68258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635671706">
    <w:abstractNumId w:val="63"/>
  </w:num>
  <w:num w:numId="2" w16cid:durableId="672339723">
    <w:abstractNumId w:val="67"/>
  </w:num>
  <w:num w:numId="3" w16cid:durableId="775368922">
    <w:abstractNumId w:val="74"/>
  </w:num>
  <w:num w:numId="4" w16cid:durableId="1161778389">
    <w:abstractNumId w:val="72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1363674556">
    <w:abstractNumId w:val="6"/>
  </w:num>
  <w:num w:numId="6" w16cid:durableId="1747221054">
    <w:abstractNumId w:val="52"/>
  </w:num>
  <w:num w:numId="7" w16cid:durableId="1008481869">
    <w:abstractNumId w:val="8"/>
  </w:num>
  <w:num w:numId="8" w16cid:durableId="1769276146">
    <w:abstractNumId w:val="61"/>
  </w:num>
  <w:num w:numId="9" w16cid:durableId="793213174">
    <w:abstractNumId w:val="47"/>
  </w:num>
  <w:num w:numId="10" w16cid:durableId="107939811">
    <w:abstractNumId w:val="78"/>
  </w:num>
  <w:num w:numId="11" w16cid:durableId="668019670">
    <w:abstractNumId w:val="34"/>
  </w:num>
  <w:num w:numId="12" w16cid:durableId="196754555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8882397">
    <w:abstractNumId w:val="2"/>
  </w:num>
  <w:num w:numId="14" w16cid:durableId="453914682">
    <w:abstractNumId w:val="41"/>
  </w:num>
  <w:num w:numId="15" w16cid:durableId="890725145">
    <w:abstractNumId w:val="39"/>
  </w:num>
  <w:num w:numId="16" w16cid:durableId="2093358482">
    <w:abstractNumId w:val="42"/>
  </w:num>
  <w:num w:numId="17" w16cid:durableId="900210986">
    <w:abstractNumId w:val="33"/>
  </w:num>
  <w:num w:numId="18" w16cid:durableId="8243970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438233">
    <w:abstractNumId w:val="75"/>
  </w:num>
  <w:num w:numId="20" w16cid:durableId="502774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2034721">
    <w:abstractNumId w:val="77"/>
  </w:num>
  <w:num w:numId="22" w16cid:durableId="1375160269">
    <w:abstractNumId w:val="51"/>
  </w:num>
  <w:num w:numId="23" w16cid:durableId="1994676660">
    <w:abstractNumId w:val="40"/>
  </w:num>
  <w:num w:numId="24" w16cid:durableId="1429932100">
    <w:abstractNumId w:val="71"/>
  </w:num>
  <w:num w:numId="25" w16cid:durableId="103622679">
    <w:abstractNumId w:val="48"/>
  </w:num>
  <w:num w:numId="26" w16cid:durableId="10354213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98418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4819734">
    <w:abstractNumId w:val="44"/>
  </w:num>
  <w:num w:numId="29" w16cid:durableId="287052737">
    <w:abstractNumId w:val="32"/>
  </w:num>
  <w:num w:numId="30" w16cid:durableId="1586844582">
    <w:abstractNumId w:val="58"/>
  </w:num>
  <w:num w:numId="31" w16cid:durableId="600113689">
    <w:abstractNumId w:val="69"/>
  </w:num>
  <w:num w:numId="32" w16cid:durableId="1768847881">
    <w:abstractNumId w:val="72"/>
  </w:num>
  <w:num w:numId="33" w16cid:durableId="92499349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75732369">
    <w:abstractNumId w:val="45"/>
  </w:num>
  <w:num w:numId="35" w16cid:durableId="2002810639">
    <w:abstractNumId w:val="62"/>
  </w:num>
  <w:num w:numId="36" w16cid:durableId="1652758906">
    <w:abstractNumId w:val="76"/>
  </w:num>
  <w:num w:numId="37" w16cid:durableId="524176618">
    <w:abstractNumId w:val="50"/>
  </w:num>
  <w:num w:numId="38" w16cid:durableId="1518619852">
    <w:abstractNumId w:val="59"/>
  </w:num>
  <w:num w:numId="39" w16cid:durableId="1889993456">
    <w:abstractNumId w:val="0"/>
  </w:num>
  <w:num w:numId="40" w16cid:durableId="207895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9872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38253470">
    <w:abstractNumId w:val="10"/>
  </w:num>
  <w:num w:numId="43" w16cid:durableId="83654344">
    <w:abstractNumId w:val="65"/>
  </w:num>
  <w:num w:numId="44" w16cid:durableId="1703700919">
    <w:abstractNumId w:val="36"/>
  </w:num>
  <w:num w:numId="45" w16cid:durableId="1797404160">
    <w:abstractNumId w:val="68"/>
  </w:num>
  <w:num w:numId="46" w16cid:durableId="144317035">
    <w:abstractNumId w:val="53"/>
  </w:num>
  <w:num w:numId="47" w16cid:durableId="1755396725">
    <w:abstractNumId w:val="73"/>
  </w:num>
  <w:num w:numId="48" w16cid:durableId="1897814196">
    <w:abstractNumId w:val="57"/>
  </w:num>
  <w:num w:numId="49" w16cid:durableId="301345731">
    <w:abstractNumId w:val="4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12B5"/>
    <w:rsid w:val="00001DD6"/>
    <w:rsid w:val="00003A83"/>
    <w:rsid w:val="000046A3"/>
    <w:rsid w:val="00005CC8"/>
    <w:rsid w:val="00006F93"/>
    <w:rsid w:val="000074CC"/>
    <w:rsid w:val="00010DD6"/>
    <w:rsid w:val="000131C2"/>
    <w:rsid w:val="000135B2"/>
    <w:rsid w:val="00013F20"/>
    <w:rsid w:val="00016010"/>
    <w:rsid w:val="000166D2"/>
    <w:rsid w:val="00016B6A"/>
    <w:rsid w:val="00017A88"/>
    <w:rsid w:val="00017BBF"/>
    <w:rsid w:val="00021C59"/>
    <w:rsid w:val="000238F8"/>
    <w:rsid w:val="000261AC"/>
    <w:rsid w:val="00026E8A"/>
    <w:rsid w:val="00027B05"/>
    <w:rsid w:val="0003314D"/>
    <w:rsid w:val="00036A3C"/>
    <w:rsid w:val="00040D52"/>
    <w:rsid w:val="00041950"/>
    <w:rsid w:val="0004331F"/>
    <w:rsid w:val="00043391"/>
    <w:rsid w:val="00044124"/>
    <w:rsid w:val="000444C0"/>
    <w:rsid w:val="00044B73"/>
    <w:rsid w:val="00046D9A"/>
    <w:rsid w:val="00047ACF"/>
    <w:rsid w:val="00050445"/>
    <w:rsid w:val="00051CB7"/>
    <w:rsid w:val="00055A83"/>
    <w:rsid w:val="00062F81"/>
    <w:rsid w:val="00066AB1"/>
    <w:rsid w:val="000673F7"/>
    <w:rsid w:val="00067641"/>
    <w:rsid w:val="00067685"/>
    <w:rsid w:val="000677C9"/>
    <w:rsid w:val="000700EE"/>
    <w:rsid w:val="00070788"/>
    <w:rsid w:val="00070802"/>
    <w:rsid w:val="00071E7A"/>
    <w:rsid w:val="0007278C"/>
    <w:rsid w:val="0007278F"/>
    <w:rsid w:val="00072C4C"/>
    <w:rsid w:val="000746F2"/>
    <w:rsid w:val="000747E2"/>
    <w:rsid w:val="000767E9"/>
    <w:rsid w:val="0007685E"/>
    <w:rsid w:val="000775CB"/>
    <w:rsid w:val="00081762"/>
    <w:rsid w:val="00082959"/>
    <w:rsid w:val="00083731"/>
    <w:rsid w:val="00084C67"/>
    <w:rsid w:val="00085F83"/>
    <w:rsid w:val="00086162"/>
    <w:rsid w:val="00087B27"/>
    <w:rsid w:val="0009099D"/>
    <w:rsid w:val="00090A33"/>
    <w:rsid w:val="0009196B"/>
    <w:rsid w:val="0009319F"/>
    <w:rsid w:val="00093372"/>
    <w:rsid w:val="00093AD8"/>
    <w:rsid w:val="00094448"/>
    <w:rsid w:val="000945F5"/>
    <w:rsid w:val="000946DE"/>
    <w:rsid w:val="000958C0"/>
    <w:rsid w:val="000A03EC"/>
    <w:rsid w:val="000A1BEE"/>
    <w:rsid w:val="000A38F0"/>
    <w:rsid w:val="000A6B59"/>
    <w:rsid w:val="000A6DBC"/>
    <w:rsid w:val="000A711D"/>
    <w:rsid w:val="000B06A2"/>
    <w:rsid w:val="000B132A"/>
    <w:rsid w:val="000B1C33"/>
    <w:rsid w:val="000B1E86"/>
    <w:rsid w:val="000B2300"/>
    <w:rsid w:val="000B2377"/>
    <w:rsid w:val="000B4CC0"/>
    <w:rsid w:val="000B5398"/>
    <w:rsid w:val="000C009A"/>
    <w:rsid w:val="000C146B"/>
    <w:rsid w:val="000C16F9"/>
    <w:rsid w:val="000C1835"/>
    <w:rsid w:val="000C275E"/>
    <w:rsid w:val="000C51E1"/>
    <w:rsid w:val="000C56A5"/>
    <w:rsid w:val="000C5EB5"/>
    <w:rsid w:val="000C615C"/>
    <w:rsid w:val="000C6D8B"/>
    <w:rsid w:val="000C7531"/>
    <w:rsid w:val="000D05C3"/>
    <w:rsid w:val="000D0E4E"/>
    <w:rsid w:val="000D1856"/>
    <w:rsid w:val="000D2691"/>
    <w:rsid w:val="000D354F"/>
    <w:rsid w:val="000D4746"/>
    <w:rsid w:val="000D49DE"/>
    <w:rsid w:val="000D799E"/>
    <w:rsid w:val="000E0181"/>
    <w:rsid w:val="000E0B9D"/>
    <w:rsid w:val="000E1435"/>
    <w:rsid w:val="000E3A4F"/>
    <w:rsid w:val="000E4E65"/>
    <w:rsid w:val="000E65F3"/>
    <w:rsid w:val="000E697D"/>
    <w:rsid w:val="000E74DB"/>
    <w:rsid w:val="000F0101"/>
    <w:rsid w:val="000F1BD5"/>
    <w:rsid w:val="000F1D0E"/>
    <w:rsid w:val="000F1F7B"/>
    <w:rsid w:val="000F2B04"/>
    <w:rsid w:val="000F3D2C"/>
    <w:rsid w:val="000F733B"/>
    <w:rsid w:val="000F73A5"/>
    <w:rsid w:val="000F7699"/>
    <w:rsid w:val="00100534"/>
    <w:rsid w:val="00105297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64AA"/>
    <w:rsid w:val="0011696B"/>
    <w:rsid w:val="00116B30"/>
    <w:rsid w:val="0011762C"/>
    <w:rsid w:val="00117BD2"/>
    <w:rsid w:val="001206F8"/>
    <w:rsid w:val="0012106C"/>
    <w:rsid w:val="001219E3"/>
    <w:rsid w:val="00121DCA"/>
    <w:rsid w:val="00122784"/>
    <w:rsid w:val="00123662"/>
    <w:rsid w:val="00124537"/>
    <w:rsid w:val="00127935"/>
    <w:rsid w:val="00130356"/>
    <w:rsid w:val="00131705"/>
    <w:rsid w:val="00132023"/>
    <w:rsid w:val="001326C9"/>
    <w:rsid w:val="00132979"/>
    <w:rsid w:val="00132E61"/>
    <w:rsid w:val="00133F75"/>
    <w:rsid w:val="00134117"/>
    <w:rsid w:val="00134214"/>
    <w:rsid w:val="00135222"/>
    <w:rsid w:val="001354AD"/>
    <w:rsid w:val="0013576D"/>
    <w:rsid w:val="00136031"/>
    <w:rsid w:val="001372D8"/>
    <w:rsid w:val="00141589"/>
    <w:rsid w:val="00141FC1"/>
    <w:rsid w:val="00143BD8"/>
    <w:rsid w:val="0014482C"/>
    <w:rsid w:val="00145426"/>
    <w:rsid w:val="00145DD3"/>
    <w:rsid w:val="00146E11"/>
    <w:rsid w:val="00147B05"/>
    <w:rsid w:val="001510CF"/>
    <w:rsid w:val="00151E32"/>
    <w:rsid w:val="00151FAB"/>
    <w:rsid w:val="001527EE"/>
    <w:rsid w:val="00153B21"/>
    <w:rsid w:val="0015530A"/>
    <w:rsid w:val="00155B42"/>
    <w:rsid w:val="00155FD7"/>
    <w:rsid w:val="00161A26"/>
    <w:rsid w:val="0016469A"/>
    <w:rsid w:val="0016484C"/>
    <w:rsid w:val="00165040"/>
    <w:rsid w:val="00166A88"/>
    <w:rsid w:val="00166C5D"/>
    <w:rsid w:val="00167B90"/>
    <w:rsid w:val="001707D0"/>
    <w:rsid w:val="001708EC"/>
    <w:rsid w:val="001714B5"/>
    <w:rsid w:val="00172D51"/>
    <w:rsid w:val="00173516"/>
    <w:rsid w:val="001736CD"/>
    <w:rsid w:val="00173C8E"/>
    <w:rsid w:val="00177147"/>
    <w:rsid w:val="00177DD8"/>
    <w:rsid w:val="00180603"/>
    <w:rsid w:val="00180729"/>
    <w:rsid w:val="001807EB"/>
    <w:rsid w:val="00181B88"/>
    <w:rsid w:val="00182BC6"/>
    <w:rsid w:val="00183657"/>
    <w:rsid w:val="00184D78"/>
    <w:rsid w:val="0018523F"/>
    <w:rsid w:val="00186677"/>
    <w:rsid w:val="00190400"/>
    <w:rsid w:val="001916CE"/>
    <w:rsid w:val="00193FEA"/>
    <w:rsid w:val="001956E7"/>
    <w:rsid w:val="00195A5E"/>
    <w:rsid w:val="001961DF"/>
    <w:rsid w:val="001962D4"/>
    <w:rsid w:val="001963D6"/>
    <w:rsid w:val="00196784"/>
    <w:rsid w:val="0019680A"/>
    <w:rsid w:val="00196DFF"/>
    <w:rsid w:val="001976E1"/>
    <w:rsid w:val="00197F85"/>
    <w:rsid w:val="001A1A47"/>
    <w:rsid w:val="001A21CC"/>
    <w:rsid w:val="001A3A72"/>
    <w:rsid w:val="001A4E5F"/>
    <w:rsid w:val="001A4F06"/>
    <w:rsid w:val="001A61C4"/>
    <w:rsid w:val="001A641B"/>
    <w:rsid w:val="001A67E2"/>
    <w:rsid w:val="001A7AFB"/>
    <w:rsid w:val="001B0628"/>
    <w:rsid w:val="001B0B3F"/>
    <w:rsid w:val="001B0D13"/>
    <w:rsid w:val="001B0E70"/>
    <w:rsid w:val="001B2B69"/>
    <w:rsid w:val="001B2D0B"/>
    <w:rsid w:val="001B6C8B"/>
    <w:rsid w:val="001B7985"/>
    <w:rsid w:val="001B7A57"/>
    <w:rsid w:val="001B7EFA"/>
    <w:rsid w:val="001C2517"/>
    <w:rsid w:val="001C34FB"/>
    <w:rsid w:val="001C384D"/>
    <w:rsid w:val="001C3F4B"/>
    <w:rsid w:val="001C42C1"/>
    <w:rsid w:val="001C42F0"/>
    <w:rsid w:val="001C46EC"/>
    <w:rsid w:val="001C481B"/>
    <w:rsid w:val="001C496D"/>
    <w:rsid w:val="001C4ADB"/>
    <w:rsid w:val="001C561E"/>
    <w:rsid w:val="001C5ABE"/>
    <w:rsid w:val="001C6900"/>
    <w:rsid w:val="001D0253"/>
    <w:rsid w:val="001D12A9"/>
    <w:rsid w:val="001D1DE6"/>
    <w:rsid w:val="001D2286"/>
    <w:rsid w:val="001D2F1C"/>
    <w:rsid w:val="001D77D7"/>
    <w:rsid w:val="001E06C1"/>
    <w:rsid w:val="001E1052"/>
    <w:rsid w:val="001E1865"/>
    <w:rsid w:val="001E3A43"/>
    <w:rsid w:val="001E451F"/>
    <w:rsid w:val="001E456F"/>
    <w:rsid w:val="001E4A8D"/>
    <w:rsid w:val="001E6EF6"/>
    <w:rsid w:val="001E701E"/>
    <w:rsid w:val="001E7A04"/>
    <w:rsid w:val="001E7A08"/>
    <w:rsid w:val="001F04EB"/>
    <w:rsid w:val="001F193D"/>
    <w:rsid w:val="001F2073"/>
    <w:rsid w:val="001F2290"/>
    <w:rsid w:val="001F239B"/>
    <w:rsid w:val="001F2791"/>
    <w:rsid w:val="001F3012"/>
    <w:rsid w:val="001F4484"/>
    <w:rsid w:val="001F48F2"/>
    <w:rsid w:val="001F505F"/>
    <w:rsid w:val="00200165"/>
    <w:rsid w:val="00200732"/>
    <w:rsid w:val="0020227C"/>
    <w:rsid w:val="00207F0D"/>
    <w:rsid w:val="0021004B"/>
    <w:rsid w:val="002127F4"/>
    <w:rsid w:val="0021285E"/>
    <w:rsid w:val="00213D51"/>
    <w:rsid w:val="002148D5"/>
    <w:rsid w:val="00215654"/>
    <w:rsid w:val="002158D3"/>
    <w:rsid w:val="0021632D"/>
    <w:rsid w:val="002168DC"/>
    <w:rsid w:val="0021697B"/>
    <w:rsid w:val="00216ECB"/>
    <w:rsid w:val="00220659"/>
    <w:rsid w:val="00220E90"/>
    <w:rsid w:val="0022123F"/>
    <w:rsid w:val="00221E45"/>
    <w:rsid w:val="00223D4D"/>
    <w:rsid w:val="0022447E"/>
    <w:rsid w:val="00225D6E"/>
    <w:rsid w:val="00226003"/>
    <w:rsid w:val="0022610F"/>
    <w:rsid w:val="00226B36"/>
    <w:rsid w:val="0022738C"/>
    <w:rsid w:val="00231BCB"/>
    <w:rsid w:val="002337F3"/>
    <w:rsid w:val="00234EB9"/>
    <w:rsid w:val="00234F64"/>
    <w:rsid w:val="00236714"/>
    <w:rsid w:val="00236C08"/>
    <w:rsid w:val="00237418"/>
    <w:rsid w:val="0023792C"/>
    <w:rsid w:val="00237BA4"/>
    <w:rsid w:val="00237CC4"/>
    <w:rsid w:val="00241F11"/>
    <w:rsid w:val="002426F0"/>
    <w:rsid w:val="002437A3"/>
    <w:rsid w:val="00244BCB"/>
    <w:rsid w:val="00245077"/>
    <w:rsid w:val="00245142"/>
    <w:rsid w:val="00245906"/>
    <w:rsid w:val="00245E9C"/>
    <w:rsid w:val="00247D49"/>
    <w:rsid w:val="00247E44"/>
    <w:rsid w:val="0025093E"/>
    <w:rsid w:val="00251210"/>
    <w:rsid w:val="00251BEE"/>
    <w:rsid w:val="00251D19"/>
    <w:rsid w:val="002523F6"/>
    <w:rsid w:val="00252688"/>
    <w:rsid w:val="00252BCA"/>
    <w:rsid w:val="00253119"/>
    <w:rsid w:val="002536A0"/>
    <w:rsid w:val="0025394C"/>
    <w:rsid w:val="00253A4C"/>
    <w:rsid w:val="00253DC9"/>
    <w:rsid w:val="002563EB"/>
    <w:rsid w:val="00262172"/>
    <w:rsid w:val="0026474D"/>
    <w:rsid w:val="00265253"/>
    <w:rsid w:val="00265788"/>
    <w:rsid w:val="00265789"/>
    <w:rsid w:val="00267FAF"/>
    <w:rsid w:val="00270E28"/>
    <w:rsid w:val="002727AB"/>
    <w:rsid w:val="00272852"/>
    <w:rsid w:val="0027371D"/>
    <w:rsid w:val="00273734"/>
    <w:rsid w:val="00273DB7"/>
    <w:rsid w:val="002762FC"/>
    <w:rsid w:val="00276B1F"/>
    <w:rsid w:val="0028028D"/>
    <w:rsid w:val="0028101A"/>
    <w:rsid w:val="0028125E"/>
    <w:rsid w:val="002835E3"/>
    <w:rsid w:val="00284278"/>
    <w:rsid w:val="00284531"/>
    <w:rsid w:val="00284BE8"/>
    <w:rsid w:val="00284F1F"/>
    <w:rsid w:val="00285A9D"/>
    <w:rsid w:val="00285E37"/>
    <w:rsid w:val="00286518"/>
    <w:rsid w:val="00286F2D"/>
    <w:rsid w:val="00287189"/>
    <w:rsid w:val="0028742F"/>
    <w:rsid w:val="00292D3F"/>
    <w:rsid w:val="00294617"/>
    <w:rsid w:val="00294EC6"/>
    <w:rsid w:val="00296C40"/>
    <w:rsid w:val="002978CB"/>
    <w:rsid w:val="002A3693"/>
    <w:rsid w:val="002A3BED"/>
    <w:rsid w:val="002A4ACE"/>
    <w:rsid w:val="002A4C9A"/>
    <w:rsid w:val="002A74AA"/>
    <w:rsid w:val="002A7949"/>
    <w:rsid w:val="002B0969"/>
    <w:rsid w:val="002B28DD"/>
    <w:rsid w:val="002B3678"/>
    <w:rsid w:val="002B3FA2"/>
    <w:rsid w:val="002B4375"/>
    <w:rsid w:val="002B542D"/>
    <w:rsid w:val="002B5605"/>
    <w:rsid w:val="002B6FFC"/>
    <w:rsid w:val="002C0600"/>
    <w:rsid w:val="002C1D93"/>
    <w:rsid w:val="002C2BE7"/>
    <w:rsid w:val="002C2F6C"/>
    <w:rsid w:val="002C37E4"/>
    <w:rsid w:val="002C3FE7"/>
    <w:rsid w:val="002C4586"/>
    <w:rsid w:val="002C48A8"/>
    <w:rsid w:val="002C70A5"/>
    <w:rsid w:val="002C7411"/>
    <w:rsid w:val="002D01EB"/>
    <w:rsid w:val="002D0A41"/>
    <w:rsid w:val="002D4382"/>
    <w:rsid w:val="002D7A6E"/>
    <w:rsid w:val="002D7B93"/>
    <w:rsid w:val="002D7DA0"/>
    <w:rsid w:val="002E1448"/>
    <w:rsid w:val="002E1657"/>
    <w:rsid w:val="002E44C5"/>
    <w:rsid w:val="002E4CBD"/>
    <w:rsid w:val="002E60B6"/>
    <w:rsid w:val="002E6AF1"/>
    <w:rsid w:val="002E7974"/>
    <w:rsid w:val="002F09F9"/>
    <w:rsid w:val="002F1D1F"/>
    <w:rsid w:val="002F1FE0"/>
    <w:rsid w:val="002F229F"/>
    <w:rsid w:val="002F2DB3"/>
    <w:rsid w:val="002F3B3D"/>
    <w:rsid w:val="002F3EC1"/>
    <w:rsid w:val="002F49D1"/>
    <w:rsid w:val="002F4DA3"/>
    <w:rsid w:val="002F617A"/>
    <w:rsid w:val="002F6906"/>
    <w:rsid w:val="002F6C24"/>
    <w:rsid w:val="002F6D38"/>
    <w:rsid w:val="002F7D87"/>
    <w:rsid w:val="003004AC"/>
    <w:rsid w:val="00300ADC"/>
    <w:rsid w:val="00303079"/>
    <w:rsid w:val="00303883"/>
    <w:rsid w:val="00303C09"/>
    <w:rsid w:val="00303D96"/>
    <w:rsid w:val="0030503E"/>
    <w:rsid w:val="003063F4"/>
    <w:rsid w:val="0030661B"/>
    <w:rsid w:val="0030742A"/>
    <w:rsid w:val="00307C84"/>
    <w:rsid w:val="00310355"/>
    <w:rsid w:val="00310E13"/>
    <w:rsid w:val="0031166A"/>
    <w:rsid w:val="00314AFA"/>
    <w:rsid w:val="0031562F"/>
    <w:rsid w:val="0032242B"/>
    <w:rsid w:val="00323817"/>
    <w:rsid w:val="003268C5"/>
    <w:rsid w:val="0032716A"/>
    <w:rsid w:val="00331912"/>
    <w:rsid w:val="00331E27"/>
    <w:rsid w:val="003340B4"/>
    <w:rsid w:val="003356B9"/>
    <w:rsid w:val="00335A73"/>
    <w:rsid w:val="00335ABA"/>
    <w:rsid w:val="00340187"/>
    <w:rsid w:val="003417AD"/>
    <w:rsid w:val="00341C0D"/>
    <w:rsid w:val="003442C7"/>
    <w:rsid w:val="0034463F"/>
    <w:rsid w:val="00347ED8"/>
    <w:rsid w:val="003515E6"/>
    <w:rsid w:val="00351A66"/>
    <w:rsid w:val="00353E04"/>
    <w:rsid w:val="00353F97"/>
    <w:rsid w:val="00354097"/>
    <w:rsid w:val="00355738"/>
    <w:rsid w:val="0035579C"/>
    <w:rsid w:val="0036102F"/>
    <w:rsid w:val="00361B60"/>
    <w:rsid w:val="0036437C"/>
    <w:rsid w:val="0036525B"/>
    <w:rsid w:val="0036539C"/>
    <w:rsid w:val="00365DA6"/>
    <w:rsid w:val="0036729D"/>
    <w:rsid w:val="003702CB"/>
    <w:rsid w:val="003708DD"/>
    <w:rsid w:val="00373E5C"/>
    <w:rsid w:val="00374EB6"/>
    <w:rsid w:val="003802FA"/>
    <w:rsid w:val="00380A7E"/>
    <w:rsid w:val="00380D86"/>
    <w:rsid w:val="0038156B"/>
    <w:rsid w:val="003865B5"/>
    <w:rsid w:val="00386706"/>
    <w:rsid w:val="003921AF"/>
    <w:rsid w:val="0039260A"/>
    <w:rsid w:val="00392DEB"/>
    <w:rsid w:val="00393D87"/>
    <w:rsid w:val="0039449F"/>
    <w:rsid w:val="00394A75"/>
    <w:rsid w:val="003966B9"/>
    <w:rsid w:val="00397413"/>
    <w:rsid w:val="00397889"/>
    <w:rsid w:val="003A185C"/>
    <w:rsid w:val="003A1CBB"/>
    <w:rsid w:val="003A1F9F"/>
    <w:rsid w:val="003A3E55"/>
    <w:rsid w:val="003A4003"/>
    <w:rsid w:val="003A40F2"/>
    <w:rsid w:val="003A488A"/>
    <w:rsid w:val="003A523E"/>
    <w:rsid w:val="003A6D15"/>
    <w:rsid w:val="003B19F4"/>
    <w:rsid w:val="003B3685"/>
    <w:rsid w:val="003B4CA1"/>
    <w:rsid w:val="003B54E9"/>
    <w:rsid w:val="003B61D2"/>
    <w:rsid w:val="003B688C"/>
    <w:rsid w:val="003B6D42"/>
    <w:rsid w:val="003B76FA"/>
    <w:rsid w:val="003C0B1F"/>
    <w:rsid w:val="003C1E9F"/>
    <w:rsid w:val="003C1FF7"/>
    <w:rsid w:val="003C2C01"/>
    <w:rsid w:val="003C31CE"/>
    <w:rsid w:val="003C3687"/>
    <w:rsid w:val="003C3C00"/>
    <w:rsid w:val="003C4E2A"/>
    <w:rsid w:val="003C5EE4"/>
    <w:rsid w:val="003C6E01"/>
    <w:rsid w:val="003D28A2"/>
    <w:rsid w:val="003D412D"/>
    <w:rsid w:val="003D4551"/>
    <w:rsid w:val="003D459C"/>
    <w:rsid w:val="003D6C6F"/>
    <w:rsid w:val="003D7D1A"/>
    <w:rsid w:val="003E0958"/>
    <w:rsid w:val="003E1429"/>
    <w:rsid w:val="003E4CD6"/>
    <w:rsid w:val="003E6815"/>
    <w:rsid w:val="003E771A"/>
    <w:rsid w:val="003F030E"/>
    <w:rsid w:val="003F2AC5"/>
    <w:rsid w:val="003F2B1E"/>
    <w:rsid w:val="003F49B9"/>
    <w:rsid w:val="003F4C06"/>
    <w:rsid w:val="003F4ECB"/>
    <w:rsid w:val="003F5323"/>
    <w:rsid w:val="003F5877"/>
    <w:rsid w:val="003F689F"/>
    <w:rsid w:val="00400091"/>
    <w:rsid w:val="004007DF"/>
    <w:rsid w:val="00400AED"/>
    <w:rsid w:val="00401A39"/>
    <w:rsid w:val="00402D21"/>
    <w:rsid w:val="00402F6D"/>
    <w:rsid w:val="00403AA5"/>
    <w:rsid w:val="00403DC0"/>
    <w:rsid w:val="00404477"/>
    <w:rsid w:val="0040459E"/>
    <w:rsid w:val="00405D7D"/>
    <w:rsid w:val="00406150"/>
    <w:rsid w:val="0040674D"/>
    <w:rsid w:val="00407BFD"/>
    <w:rsid w:val="00407DA4"/>
    <w:rsid w:val="00411858"/>
    <w:rsid w:val="00412259"/>
    <w:rsid w:val="0041333C"/>
    <w:rsid w:val="004141EE"/>
    <w:rsid w:val="00415543"/>
    <w:rsid w:val="004163AC"/>
    <w:rsid w:val="00417617"/>
    <w:rsid w:val="00417D42"/>
    <w:rsid w:val="00421578"/>
    <w:rsid w:val="00423E75"/>
    <w:rsid w:val="0042480E"/>
    <w:rsid w:val="0042708D"/>
    <w:rsid w:val="004273EB"/>
    <w:rsid w:val="004307A3"/>
    <w:rsid w:val="004313D8"/>
    <w:rsid w:val="00432E5F"/>
    <w:rsid w:val="00432F7B"/>
    <w:rsid w:val="0043341A"/>
    <w:rsid w:val="00434412"/>
    <w:rsid w:val="00435DB1"/>
    <w:rsid w:val="0043630A"/>
    <w:rsid w:val="00436341"/>
    <w:rsid w:val="0043793C"/>
    <w:rsid w:val="00437BC3"/>
    <w:rsid w:val="00437FF0"/>
    <w:rsid w:val="004407B7"/>
    <w:rsid w:val="004409D8"/>
    <w:rsid w:val="00440C89"/>
    <w:rsid w:val="00441432"/>
    <w:rsid w:val="004414BE"/>
    <w:rsid w:val="00443A96"/>
    <w:rsid w:val="0044538C"/>
    <w:rsid w:val="00445C68"/>
    <w:rsid w:val="0044625D"/>
    <w:rsid w:val="0045231F"/>
    <w:rsid w:val="004531F4"/>
    <w:rsid w:val="0045406B"/>
    <w:rsid w:val="004544E8"/>
    <w:rsid w:val="004545F3"/>
    <w:rsid w:val="004547DD"/>
    <w:rsid w:val="0045480E"/>
    <w:rsid w:val="00455401"/>
    <w:rsid w:val="004554A9"/>
    <w:rsid w:val="0045651D"/>
    <w:rsid w:val="00456830"/>
    <w:rsid w:val="00457CB9"/>
    <w:rsid w:val="00457F79"/>
    <w:rsid w:val="00460652"/>
    <w:rsid w:val="00460C1D"/>
    <w:rsid w:val="00463047"/>
    <w:rsid w:val="00463134"/>
    <w:rsid w:val="00464B5B"/>
    <w:rsid w:val="004655CA"/>
    <w:rsid w:val="00465F3A"/>
    <w:rsid w:val="00466074"/>
    <w:rsid w:val="00467D31"/>
    <w:rsid w:val="00472081"/>
    <w:rsid w:val="00474987"/>
    <w:rsid w:val="00474D78"/>
    <w:rsid w:val="0047522C"/>
    <w:rsid w:val="0047663B"/>
    <w:rsid w:val="00476956"/>
    <w:rsid w:val="004776A3"/>
    <w:rsid w:val="00477C32"/>
    <w:rsid w:val="00480849"/>
    <w:rsid w:val="004809A8"/>
    <w:rsid w:val="00480F80"/>
    <w:rsid w:val="0048229E"/>
    <w:rsid w:val="00485C11"/>
    <w:rsid w:val="004908B7"/>
    <w:rsid w:val="00490934"/>
    <w:rsid w:val="00491FD8"/>
    <w:rsid w:val="0049231D"/>
    <w:rsid w:val="004929FC"/>
    <w:rsid w:val="004961F3"/>
    <w:rsid w:val="00496DE3"/>
    <w:rsid w:val="00497DF9"/>
    <w:rsid w:val="004A2099"/>
    <w:rsid w:val="004A35BC"/>
    <w:rsid w:val="004A3D28"/>
    <w:rsid w:val="004A425F"/>
    <w:rsid w:val="004A4455"/>
    <w:rsid w:val="004A6A8D"/>
    <w:rsid w:val="004A73C5"/>
    <w:rsid w:val="004A79C1"/>
    <w:rsid w:val="004B04F9"/>
    <w:rsid w:val="004B28EB"/>
    <w:rsid w:val="004B2EFC"/>
    <w:rsid w:val="004B3F06"/>
    <w:rsid w:val="004B4154"/>
    <w:rsid w:val="004B41B4"/>
    <w:rsid w:val="004B44D3"/>
    <w:rsid w:val="004B44F0"/>
    <w:rsid w:val="004B48D0"/>
    <w:rsid w:val="004B5A6A"/>
    <w:rsid w:val="004B6699"/>
    <w:rsid w:val="004B69B9"/>
    <w:rsid w:val="004C188E"/>
    <w:rsid w:val="004C26E8"/>
    <w:rsid w:val="004C2B7B"/>
    <w:rsid w:val="004C2EFE"/>
    <w:rsid w:val="004C35FF"/>
    <w:rsid w:val="004C37D3"/>
    <w:rsid w:val="004C3F87"/>
    <w:rsid w:val="004C5872"/>
    <w:rsid w:val="004C5F8E"/>
    <w:rsid w:val="004C63F1"/>
    <w:rsid w:val="004C6550"/>
    <w:rsid w:val="004C6BAB"/>
    <w:rsid w:val="004D0320"/>
    <w:rsid w:val="004D27F1"/>
    <w:rsid w:val="004D4956"/>
    <w:rsid w:val="004D4D39"/>
    <w:rsid w:val="004D4FF3"/>
    <w:rsid w:val="004D5C54"/>
    <w:rsid w:val="004D6771"/>
    <w:rsid w:val="004D6A15"/>
    <w:rsid w:val="004D6A51"/>
    <w:rsid w:val="004D73BD"/>
    <w:rsid w:val="004E0A95"/>
    <w:rsid w:val="004E0BF2"/>
    <w:rsid w:val="004E1A02"/>
    <w:rsid w:val="004E1A3F"/>
    <w:rsid w:val="004E1B09"/>
    <w:rsid w:val="004E3628"/>
    <w:rsid w:val="004E4DF6"/>
    <w:rsid w:val="004E5D8E"/>
    <w:rsid w:val="004E677C"/>
    <w:rsid w:val="004F0CA5"/>
    <w:rsid w:val="004F2245"/>
    <w:rsid w:val="004F37D5"/>
    <w:rsid w:val="004F41CE"/>
    <w:rsid w:val="004F61F7"/>
    <w:rsid w:val="004F65D8"/>
    <w:rsid w:val="004F6703"/>
    <w:rsid w:val="004F68B4"/>
    <w:rsid w:val="004F6BBF"/>
    <w:rsid w:val="004F6C11"/>
    <w:rsid w:val="004F70E7"/>
    <w:rsid w:val="00500158"/>
    <w:rsid w:val="00504D07"/>
    <w:rsid w:val="0050786F"/>
    <w:rsid w:val="005078D7"/>
    <w:rsid w:val="00507D60"/>
    <w:rsid w:val="00510784"/>
    <w:rsid w:val="00513578"/>
    <w:rsid w:val="0051469B"/>
    <w:rsid w:val="00516C24"/>
    <w:rsid w:val="00521F5D"/>
    <w:rsid w:val="00522D59"/>
    <w:rsid w:val="005237AB"/>
    <w:rsid w:val="00523F2C"/>
    <w:rsid w:val="005245E8"/>
    <w:rsid w:val="00524E62"/>
    <w:rsid w:val="00524F8C"/>
    <w:rsid w:val="00525766"/>
    <w:rsid w:val="00525F70"/>
    <w:rsid w:val="0053194C"/>
    <w:rsid w:val="00532D17"/>
    <w:rsid w:val="00534146"/>
    <w:rsid w:val="00534273"/>
    <w:rsid w:val="00534C31"/>
    <w:rsid w:val="00535507"/>
    <w:rsid w:val="00535DEA"/>
    <w:rsid w:val="00537B2C"/>
    <w:rsid w:val="00540D6F"/>
    <w:rsid w:val="00541A5D"/>
    <w:rsid w:val="00543AC4"/>
    <w:rsid w:val="00543F20"/>
    <w:rsid w:val="005440A1"/>
    <w:rsid w:val="005449A7"/>
    <w:rsid w:val="005449BD"/>
    <w:rsid w:val="00546637"/>
    <w:rsid w:val="0054730C"/>
    <w:rsid w:val="00547327"/>
    <w:rsid w:val="00547B76"/>
    <w:rsid w:val="00553653"/>
    <w:rsid w:val="00553726"/>
    <w:rsid w:val="00554493"/>
    <w:rsid w:val="00554926"/>
    <w:rsid w:val="00555123"/>
    <w:rsid w:val="00555634"/>
    <w:rsid w:val="005559FB"/>
    <w:rsid w:val="00555B31"/>
    <w:rsid w:val="00557266"/>
    <w:rsid w:val="005579DC"/>
    <w:rsid w:val="00557A26"/>
    <w:rsid w:val="00560074"/>
    <w:rsid w:val="00561344"/>
    <w:rsid w:val="00561450"/>
    <w:rsid w:val="00561923"/>
    <w:rsid w:val="00561CA8"/>
    <w:rsid w:val="005631F5"/>
    <w:rsid w:val="00563464"/>
    <w:rsid w:val="005644C5"/>
    <w:rsid w:val="005657B3"/>
    <w:rsid w:val="00566C86"/>
    <w:rsid w:val="005670BF"/>
    <w:rsid w:val="0056718F"/>
    <w:rsid w:val="005672D7"/>
    <w:rsid w:val="00567C13"/>
    <w:rsid w:val="00567FF3"/>
    <w:rsid w:val="00570D43"/>
    <w:rsid w:val="005716E3"/>
    <w:rsid w:val="00571F4C"/>
    <w:rsid w:val="00573D22"/>
    <w:rsid w:val="00574100"/>
    <w:rsid w:val="005759E1"/>
    <w:rsid w:val="00576360"/>
    <w:rsid w:val="00576743"/>
    <w:rsid w:val="00576859"/>
    <w:rsid w:val="005815E9"/>
    <w:rsid w:val="00583AF8"/>
    <w:rsid w:val="00585A5F"/>
    <w:rsid w:val="0058624F"/>
    <w:rsid w:val="00587B7A"/>
    <w:rsid w:val="00590226"/>
    <w:rsid w:val="0059034F"/>
    <w:rsid w:val="00591D3D"/>
    <w:rsid w:val="00593A62"/>
    <w:rsid w:val="00593EA4"/>
    <w:rsid w:val="0059424F"/>
    <w:rsid w:val="005946F5"/>
    <w:rsid w:val="00596428"/>
    <w:rsid w:val="00596BAD"/>
    <w:rsid w:val="0059716B"/>
    <w:rsid w:val="00597541"/>
    <w:rsid w:val="005975FF"/>
    <w:rsid w:val="005A2894"/>
    <w:rsid w:val="005A2A7D"/>
    <w:rsid w:val="005A2F58"/>
    <w:rsid w:val="005A3976"/>
    <w:rsid w:val="005A6946"/>
    <w:rsid w:val="005A6B7E"/>
    <w:rsid w:val="005A6FF9"/>
    <w:rsid w:val="005B1D08"/>
    <w:rsid w:val="005B4439"/>
    <w:rsid w:val="005B4EE0"/>
    <w:rsid w:val="005B5660"/>
    <w:rsid w:val="005B6511"/>
    <w:rsid w:val="005C1801"/>
    <w:rsid w:val="005C2E19"/>
    <w:rsid w:val="005C3B89"/>
    <w:rsid w:val="005C43B0"/>
    <w:rsid w:val="005C6701"/>
    <w:rsid w:val="005C706D"/>
    <w:rsid w:val="005C735A"/>
    <w:rsid w:val="005D3902"/>
    <w:rsid w:val="005D3A14"/>
    <w:rsid w:val="005D673B"/>
    <w:rsid w:val="005D7278"/>
    <w:rsid w:val="005E0BF4"/>
    <w:rsid w:val="005E2C0D"/>
    <w:rsid w:val="005E312C"/>
    <w:rsid w:val="005E4A89"/>
    <w:rsid w:val="005E5C86"/>
    <w:rsid w:val="005E7170"/>
    <w:rsid w:val="005F04BA"/>
    <w:rsid w:val="005F1017"/>
    <w:rsid w:val="005F1277"/>
    <w:rsid w:val="005F1F47"/>
    <w:rsid w:val="005F45B5"/>
    <w:rsid w:val="005F4900"/>
    <w:rsid w:val="005F55F7"/>
    <w:rsid w:val="005F68AE"/>
    <w:rsid w:val="00600CAF"/>
    <w:rsid w:val="00601950"/>
    <w:rsid w:val="00601C42"/>
    <w:rsid w:val="00603241"/>
    <w:rsid w:val="00604E03"/>
    <w:rsid w:val="00606426"/>
    <w:rsid w:val="00611CF2"/>
    <w:rsid w:val="0061222B"/>
    <w:rsid w:val="0061247E"/>
    <w:rsid w:val="00613537"/>
    <w:rsid w:val="00614945"/>
    <w:rsid w:val="00614DFF"/>
    <w:rsid w:val="0061566B"/>
    <w:rsid w:val="00616A86"/>
    <w:rsid w:val="00617860"/>
    <w:rsid w:val="00620881"/>
    <w:rsid w:val="0062295B"/>
    <w:rsid w:val="00623F6F"/>
    <w:rsid w:val="006240FB"/>
    <w:rsid w:val="00625A89"/>
    <w:rsid w:val="00625B98"/>
    <w:rsid w:val="0062637A"/>
    <w:rsid w:val="00626E20"/>
    <w:rsid w:val="006308B7"/>
    <w:rsid w:val="00630A62"/>
    <w:rsid w:val="0063137F"/>
    <w:rsid w:val="006314D2"/>
    <w:rsid w:val="0063182D"/>
    <w:rsid w:val="006329EF"/>
    <w:rsid w:val="006339F0"/>
    <w:rsid w:val="00634515"/>
    <w:rsid w:val="00635F66"/>
    <w:rsid w:val="00636984"/>
    <w:rsid w:val="00637500"/>
    <w:rsid w:val="006379A5"/>
    <w:rsid w:val="00641F36"/>
    <w:rsid w:val="0064237F"/>
    <w:rsid w:val="00644487"/>
    <w:rsid w:val="0064517A"/>
    <w:rsid w:val="0064549B"/>
    <w:rsid w:val="00645574"/>
    <w:rsid w:val="00647865"/>
    <w:rsid w:val="00647E99"/>
    <w:rsid w:val="00650580"/>
    <w:rsid w:val="00654565"/>
    <w:rsid w:val="006556FA"/>
    <w:rsid w:val="00660939"/>
    <w:rsid w:val="00660D7E"/>
    <w:rsid w:val="00661694"/>
    <w:rsid w:val="006625AB"/>
    <w:rsid w:val="00662EA6"/>
    <w:rsid w:val="0066475F"/>
    <w:rsid w:val="00665E46"/>
    <w:rsid w:val="006672DF"/>
    <w:rsid w:val="00667F13"/>
    <w:rsid w:val="006700C4"/>
    <w:rsid w:val="0067152A"/>
    <w:rsid w:val="00675D93"/>
    <w:rsid w:val="00676921"/>
    <w:rsid w:val="00676C97"/>
    <w:rsid w:val="00677BAA"/>
    <w:rsid w:val="00680379"/>
    <w:rsid w:val="006806C6"/>
    <w:rsid w:val="00681E9B"/>
    <w:rsid w:val="006845A2"/>
    <w:rsid w:val="0068507C"/>
    <w:rsid w:val="00686078"/>
    <w:rsid w:val="0068697C"/>
    <w:rsid w:val="006869D6"/>
    <w:rsid w:val="00687707"/>
    <w:rsid w:val="006907D9"/>
    <w:rsid w:val="00690D78"/>
    <w:rsid w:val="006922F9"/>
    <w:rsid w:val="00694950"/>
    <w:rsid w:val="0069545B"/>
    <w:rsid w:val="006976E4"/>
    <w:rsid w:val="006A1D8D"/>
    <w:rsid w:val="006A30E0"/>
    <w:rsid w:val="006A372E"/>
    <w:rsid w:val="006A4F92"/>
    <w:rsid w:val="006A5962"/>
    <w:rsid w:val="006A6DCB"/>
    <w:rsid w:val="006A784A"/>
    <w:rsid w:val="006B11CB"/>
    <w:rsid w:val="006B2315"/>
    <w:rsid w:val="006B3014"/>
    <w:rsid w:val="006B52C2"/>
    <w:rsid w:val="006B5788"/>
    <w:rsid w:val="006B5BE6"/>
    <w:rsid w:val="006B66B2"/>
    <w:rsid w:val="006B677A"/>
    <w:rsid w:val="006B68C1"/>
    <w:rsid w:val="006B6E1B"/>
    <w:rsid w:val="006B7411"/>
    <w:rsid w:val="006B7B46"/>
    <w:rsid w:val="006B7F5D"/>
    <w:rsid w:val="006C048B"/>
    <w:rsid w:val="006C1F2A"/>
    <w:rsid w:val="006C1FE7"/>
    <w:rsid w:val="006C221D"/>
    <w:rsid w:val="006C38CB"/>
    <w:rsid w:val="006C43A2"/>
    <w:rsid w:val="006C4D9E"/>
    <w:rsid w:val="006C78F4"/>
    <w:rsid w:val="006D2FCD"/>
    <w:rsid w:val="006D362B"/>
    <w:rsid w:val="006D41C1"/>
    <w:rsid w:val="006D4BB8"/>
    <w:rsid w:val="006D524E"/>
    <w:rsid w:val="006D6A71"/>
    <w:rsid w:val="006E206A"/>
    <w:rsid w:val="006E557E"/>
    <w:rsid w:val="006E6766"/>
    <w:rsid w:val="006E702B"/>
    <w:rsid w:val="006E72B3"/>
    <w:rsid w:val="006E7B7E"/>
    <w:rsid w:val="006F213A"/>
    <w:rsid w:val="006F4AF2"/>
    <w:rsid w:val="006F5521"/>
    <w:rsid w:val="006F7192"/>
    <w:rsid w:val="00700011"/>
    <w:rsid w:val="007002DB"/>
    <w:rsid w:val="00700A8B"/>
    <w:rsid w:val="00703ADA"/>
    <w:rsid w:val="007044FA"/>
    <w:rsid w:val="00704B90"/>
    <w:rsid w:val="00705EAC"/>
    <w:rsid w:val="00706A6F"/>
    <w:rsid w:val="007073D6"/>
    <w:rsid w:val="00711A1F"/>
    <w:rsid w:val="00711AD7"/>
    <w:rsid w:val="007121DD"/>
    <w:rsid w:val="00712892"/>
    <w:rsid w:val="0071302A"/>
    <w:rsid w:val="00714315"/>
    <w:rsid w:val="0071504C"/>
    <w:rsid w:val="00715250"/>
    <w:rsid w:val="00716732"/>
    <w:rsid w:val="00716E3F"/>
    <w:rsid w:val="0071721B"/>
    <w:rsid w:val="00722428"/>
    <w:rsid w:val="00724286"/>
    <w:rsid w:val="0072480E"/>
    <w:rsid w:val="00725213"/>
    <w:rsid w:val="007255AD"/>
    <w:rsid w:val="00725BB7"/>
    <w:rsid w:val="00725CD9"/>
    <w:rsid w:val="00730BE3"/>
    <w:rsid w:val="0073267D"/>
    <w:rsid w:val="00732C0C"/>
    <w:rsid w:val="00733413"/>
    <w:rsid w:val="00735CD4"/>
    <w:rsid w:val="0073632D"/>
    <w:rsid w:val="00736699"/>
    <w:rsid w:val="0073749F"/>
    <w:rsid w:val="00737E0E"/>
    <w:rsid w:val="00741C74"/>
    <w:rsid w:val="00742062"/>
    <w:rsid w:val="00743E11"/>
    <w:rsid w:val="00744908"/>
    <w:rsid w:val="0074583C"/>
    <w:rsid w:val="007459F7"/>
    <w:rsid w:val="00746DC4"/>
    <w:rsid w:val="00747CDA"/>
    <w:rsid w:val="007534AE"/>
    <w:rsid w:val="007537BB"/>
    <w:rsid w:val="00753C14"/>
    <w:rsid w:val="00755073"/>
    <w:rsid w:val="007605CA"/>
    <w:rsid w:val="00761DE6"/>
    <w:rsid w:val="00762583"/>
    <w:rsid w:val="00763379"/>
    <w:rsid w:val="0076352D"/>
    <w:rsid w:val="00763816"/>
    <w:rsid w:val="007646E7"/>
    <w:rsid w:val="00764ED8"/>
    <w:rsid w:val="0076651D"/>
    <w:rsid w:val="007670AB"/>
    <w:rsid w:val="007677C3"/>
    <w:rsid w:val="007720ED"/>
    <w:rsid w:val="00772B8E"/>
    <w:rsid w:val="00773152"/>
    <w:rsid w:val="00774707"/>
    <w:rsid w:val="0077512D"/>
    <w:rsid w:val="00775F40"/>
    <w:rsid w:val="00776925"/>
    <w:rsid w:val="00776D6F"/>
    <w:rsid w:val="00781D0F"/>
    <w:rsid w:val="00782124"/>
    <w:rsid w:val="00782ABB"/>
    <w:rsid w:val="00785CB6"/>
    <w:rsid w:val="007868F9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B9A"/>
    <w:rsid w:val="00797537"/>
    <w:rsid w:val="007A08C0"/>
    <w:rsid w:val="007A1625"/>
    <w:rsid w:val="007A1928"/>
    <w:rsid w:val="007A3116"/>
    <w:rsid w:val="007A502F"/>
    <w:rsid w:val="007A6136"/>
    <w:rsid w:val="007A6C08"/>
    <w:rsid w:val="007A7F24"/>
    <w:rsid w:val="007B031B"/>
    <w:rsid w:val="007B0504"/>
    <w:rsid w:val="007B1059"/>
    <w:rsid w:val="007B1C86"/>
    <w:rsid w:val="007B250F"/>
    <w:rsid w:val="007B35C8"/>
    <w:rsid w:val="007B398E"/>
    <w:rsid w:val="007B4BF3"/>
    <w:rsid w:val="007B7778"/>
    <w:rsid w:val="007B7C28"/>
    <w:rsid w:val="007C025A"/>
    <w:rsid w:val="007C03B2"/>
    <w:rsid w:val="007C0707"/>
    <w:rsid w:val="007C0851"/>
    <w:rsid w:val="007C096C"/>
    <w:rsid w:val="007C2355"/>
    <w:rsid w:val="007C2594"/>
    <w:rsid w:val="007C2EBC"/>
    <w:rsid w:val="007C5F74"/>
    <w:rsid w:val="007C764D"/>
    <w:rsid w:val="007C7FA2"/>
    <w:rsid w:val="007D32E8"/>
    <w:rsid w:val="007D3570"/>
    <w:rsid w:val="007D52FE"/>
    <w:rsid w:val="007D64E0"/>
    <w:rsid w:val="007D6E5C"/>
    <w:rsid w:val="007E1235"/>
    <w:rsid w:val="007E3890"/>
    <w:rsid w:val="007E3E6C"/>
    <w:rsid w:val="007E4B37"/>
    <w:rsid w:val="007E6CD8"/>
    <w:rsid w:val="007E6FAD"/>
    <w:rsid w:val="007F0319"/>
    <w:rsid w:val="007F07BB"/>
    <w:rsid w:val="007F190D"/>
    <w:rsid w:val="007F1D54"/>
    <w:rsid w:val="007F34A8"/>
    <w:rsid w:val="007F3CC3"/>
    <w:rsid w:val="007F4B4F"/>
    <w:rsid w:val="007F5EE2"/>
    <w:rsid w:val="008013BD"/>
    <w:rsid w:val="00801E64"/>
    <w:rsid w:val="00802106"/>
    <w:rsid w:val="00803262"/>
    <w:rsid w:val="0080364E"/>
    <w:rsid w:val="00805853"/>
    <w:rsid w:val="00806315"/>
    <w:rsid w:val="008116C6"/>
    <w:rsid w:val="00811BFD"/>
    <w:rsid w:val="00812D06"/>
    <w:rsid w:val="00812D53"/>
    <w:rsid w:val="00813047"/>
    <w:rsid w:val="0081397A"/>
    <w:rsid w:val="00814524"/>
    <w:rsid w:val="0081551F"/>
    <w:rsid w:val="00816E5F"/>
    <w:rsid w:val="00817A40"/>
    <w:rsid w:val="008207B1"/>
    <w:rsid w:val="0082269F"/>
    <w:rsid w:val="00822CDA"/>
    <w:rsid w:val="008230CD"/>
    <w:rsid w:val="0082360E"/>
    <w:rsid w:val="00823A6A"/>
    <w:rsid w:val="00824A6C"/>
    <w:rsid w:val="00824AF3"/>
    <w:rsid w:val="00825029"/>
    <w:rsid w:val="00827891"/>
    <w:rsid w:val="00831169"/>
    <w:rsid w:val="00831D15"/>
    <w:rsid w:val="00831F04"/>
    <w:rsid w:val="008327BA"/>
    <w:rsid w:val="00832EF3"/>
    <w:rsid w:val="0083305F"/>
    <w:rsid w:val="008345C6"/>
    <w:rsid w:val="00836523"/>
    <w:rsid w:val="00840182"/>
    <w:rsid w:val="0084274E"/>
    <w:rsid w:val="008427CC"/>
    <w:rsid w:val="00843774"/>
    <w:rsid w:val="00844A6E"/>
    <w:rsid w:val="008450D1"/>
    <w:rsid w:val="0084796A"/>
    <w:rsid w:val="00850703"/>
    <w:rsid w:val="00850C0A"/>
    <w:rsid w:val="00851406"/>
    <w:rsid w:val="00854ACE"/>
    <w:rsid w:val="008557F2"/>
    <w:rsid w:val="00855A9E"/>
    <w:rsid w:val="008565DC"/>
    <w:rsid w:val="0086183C"/>
    <w:rsid w:val="0086183F"/>
    <w:rsid w:val="00861AD5"/>
    <w:rsid w:val="00862934"/>
    <w:rsid w:val="008638A7"/>
    <w:rsid w:val="00864841"/>
    <w:rsid w:val="00867807"/>
    <w:rsid w:val="0087308F"/>
    <w:rsid w:val="0087416C"/>
    <w:rsid w:val="0087618F"/>
    <w:rsid w:val="00876A89"/>
    <w:rsid w:val="0087737F"/>
    <w:rsid w:val="00880A0F"/>
    <w:rsid w:val="00880A9D"/>
    <w:rsid w:val="008814BA"/>
    <w:rsid w:val="008822E8"/>
    <w:rsid w:val="0088389F"/>
    <w:rsid w:val="00883BE7"/>
    <w:rsid w:val="00883E03"/>
    <w:rsid w:val="00886E60"/>
    <w:rsid w:val="00891831"/>
    <w:rsid w:val="008919D7"/>
    <w:rsid w:val="00893A33"/>
    <w:rsid w:val="00894FD1"/>
    <w:rsid w:val="00895581"/>
    <w:rsid w:val="00895E6D"/>
    <w:rsid w:val="00896044"/>
    <w:rsid w:val="00897232"/>
    <w:rsid w:val="008A0784"/>
    <w:rsid w:val="008A1752"/>
    <w:rsid w:val="008A17CF"/>
    <w:rsid w:val="008A1E5B"/>
    <w:rsid w:val="008A1F59"/>
    <w:rsid w:val="008A365E"/>
    <w:rsid w:val="008A3920"/>
    <w:rsid w:val="008A3EF1"/>
    <w:rsid w:val="008A48E9"/>
    <w:rsid w:val="008A57ED"/>
    <w:rsid w:val="008A7402"/>
    <w:rsid w:val="008A7F98"/>
    <w:rsid w:val="008B0457"/>
    <w:rsid w:val="008B19F5"/>
    <w:rsid w:val="008B39BA"/>
    <w:rsid w:val="008B4521"/>
    <w:rsid w:val="008B71A1"/>
    <w:rsid w:val="008C08DC"/>
    <w:rsid w:val="008C0951"/>
    <w:rsid w:val="008C0C16"/>
    <w:rsid w:val="008C0E3A"/>
    <w:rsid w:val="008C186B"/>
    <w:rsid w:val="008C18D4"/>
    <w:rsid w:val="008C3A22"/>
    <w:rsid w:val="008C3BBA"/>
    <w:rsid w:val="008C55A7"/>
    <w:rsid w:val="008C65B0"/>
    <w:rsid w:val="008D0502"/>
    <w:rsid w:val="008D2E94"/>
    <w:rsid w:val="008D425A"/>
    <w:rsid w:val="008D5543"/>
    <w:rsid w:val="008D64AB"/>
    <w:rsid w:val="008D7840"/>
    <w:rsid w:val="008D79F2"/>
    <w:rsid w:val="008E01CE"/>
    <w:rsid w:val="008E0BF4"/>
    <w:rsid w:val="008E119C"/>
    <w:rsid w:val="008E38A0"/>
    <w:rsid w:val="008E4499"/>
    <w:rsid w:val="008E61BC"/>
    <w:rsid w:val="008E695B"/>
    <w:rsid w:val="008E6C0F"/>
    <w:rsid w:val="008E7579"/>
    <w:rsid w:val="008F033A"/>
    <w:rsid w:val="008F3CC0"/>
    <w:rsid w:val="008F461E"/>
    <w:rsid w:val="008F64E7"/>
    <w:rsid w:val="008F6AE2"/>
    <w:rsid w:val="008F6CF9"/>
    <w:rsid w:val="008F75AA"/>
    <w:rsid w:val="0090149A"/>
    <w:rsid w:val="009037DB"/>
    <w:rsid w:val="00903E56"/>
    <w:rsid w:val="009045CB"/>
    <w:rsid w:val="00905971"/>
    <w:rsid w:val="009062DA"/>
    <w:rsid w:val="00912AD0"/>
    <w:rsid w:val="009154D7"/>
    <w:rsid w:val="0091778B"/>
    <w:rsid w:val="009215DF"/>
    <w:rsid w:val="00921E70"/>
    <w:rsid w:val="00922C05"/>
    <w:rsid w:val="009232B2"/>
    <w:rsid w:val="009232FD"/>
    <w:rsid w:val="0092349D"/>
    <w:rsid w:val="00924686"/>
    <w:rsid w:val="00925DF5"/>
    <w:rsid w:val="00930A57"/>
    <w:rsid w:val="00930EDA"/>
    <w:rsid w:val="0093298B"/>
    <w:rsid w:val="00932A7B"/>
    <w:rsid w:val="00933CF1"/>
    <w:rsid w:val="00935625"/>
    <w:rsid w:val="009367FB"/>
    <w:rsid w:val="00937269"/>
    <w:rsid w:val="009401F6"/>
    <w:rsid w:val="0094076A"/>
    <w:rsid w:val="0094151F"/>
    <w:rsid w:val="00941BB4"/>
    <w:rsid w:val="00941DAE"/>
    <w:rsid w:val="00943D05"/>
    <w:rsid w:val="009456D7"/>
    <w:rsid w:val="00945790"/>
    <w:rsid w:val="00946C85"/>
    <w:rsid w:val="00946E0C"/>
    <w:rsid w:val="00947E57"/>
    <w:rsid w:val="00950162"/>
    <w:rsid w:val="0095165F"/>
    <w:rsid w:val="00951745"/>
    <w:rsid w:val="00952B0A"/>
    <w:rsid w:val="00954E95"/>
    <w:rsid w:val="00954EDE"/>
    <w:rsid w:val="0095546D"/>
    <w:rsid w:val="00956C46"/>
    <w:rsid w:val="00956C8E"/>
    <w:rsid w:val="00957A3F"/>
    <w:rsid w:val="009601D7"/>
    <w:rsid w:val="00962440"/>
    <w:rsid w:val="00964A1F"/>
    <w:rsid w:val="00966ACF"/>
    <w:rsid w:val="00967206"/>
    <w:rsid w:val="00967324"/>
    <w:rsid w:val="00967A14"/>
    <w:rsid w:val="00967C67"/>
    <w:rsid w:val="0097148B"/>
    <w:rsid w:val="0097156A"/>
    <w:rsid w:val="009719AD"/>
    <w:rsid w:val="00972B19"/>
    <w:rsid w:val="009739BC"/>
    <w:rsid w:val="009749FE"/>
    <w:rsid w:val="00974BD7"/>
    <w:rsid w:val="00975D56"/>
    <w:rsid w:val="0097605A"/>
    <w:rsid w:val="00981ACD"/>
    <w:rsid w:val="009821A4"/>
    <w:rsid w:val="009828B3"/>
    <w:rsid w:val="00982B0A"/>
    <w:rsid w:val="0098334C"/>
    <w:rsid w:val="009836CB"/>
    <w:rsid w:val="00985BCE"/>
    <w:rsid w:val="00985D75"/>
    <w:rsid w:val="00985E5C"/>
    <w:rsid w:val="009863E3"/>
    <w:rsid w:val="009870C5"/>
    <w:rsid w:val="00987DD9"/>
    <w:rsid w:val="0099157E"/>
    <w:rsid w:val="00991C09"/>
    <w:rsid w:val="00993F7C"/>
    <w:rsid w:val="00994AB8"/>
    <w:rsid w:val="00994DA4"/>
    <w:rsid w:val="0099643E"/>
    <w:rsid w:val="009A0899"/>
    <w:rsid w:val="009A1D1C"/>
    <w:rsid w:val="009A2F0E"/>
    <w:rsid w:val="009A2FE8"/>
    <w:rsid w:val="009A3399"/>
    <w:rsid w:val="009A3C56"/>
    <w:rsid w:val="009A4663"/>
    <w:rsid w:val="009A52EC"/>
    <w:rsid w:val="009B006D"/>
    <w:rsid w:val="009B153D"/>
    <w:rsid w:val="009B1D1A"/>
    <w:rsid w:val="009B1E49"/>
    <w:rsid w:val="009B2BD3"/>
    <w:rsid w:val="009B5153"/>
    <w:rsid w:val="009B54E6"/>
    <w:rsid w:val="009B574D"/>
    <w:rsid w:val="009B58DE"/>
    <w:rsid w:val="009C0053"/>
    <w:rsid w:val="009C0147"/>
    <w:rsid w:val="009C13C5"/>
    <w:rsid w:val="009C17FA"/>
    <w:rsid w:val="009C26A8"/>
    <w:rsid w:val="009C2B09"/>
    <w:rsid w:val="009C5E4A"/>
    <w:rsid w:val="009C6B74"/>
    <w:rsid w:val="009C6BE1"/>
    <w:rsid w:val="009C6DB0"/>
    <w:rsid w:val="009C7450"/>
    <w:rsid w:val="009D02A6"/>
    <w:rsid w:val="009D05C0"/>
    <w:rsid w:val="009D1205"/>
    <w:rsid w:val="009D172B"/>
    <w:rsid w:val="009D2BE5"/>
    <w:rsid w:val="009D3A32"/>
    <w:rsid w:val="009D4075"/>
    <w:rsid w:val="009D4233"/>
    <w:rsid w:val="009D505A"/>
    <w:rsid w:val="009E03BF"/>
    <w:rsid w:val="009E0567"/>
    <w:rsid w:val="009E22BB"/>
    <w:rsid w:val="009E2841"/>
    <w:rsid w:val="009E2988"/>
    <w:rsid w:val="009E35E8"/>
    <w:rsid w:val="009E3789"/>
    <w:rsid w:val="009E3C2E"/>
    <w:rsid w:val="009E40A3"/>
    <w:rsid w:val="009E4A36"/>
    <w:rsid w:val="009E707C"/>
    <w:rsid w:val="009F5E5C"/>
    <w:rsid w:val="00A004EC"/>
    <w:rsid w:val="00A020A2"/>
    <w:rsid w:val="00A0261A"/>
    <w:rsid w:val="00A02852"/>
    <w:rsid w:val="00A03B54"/>
    <w:rsid w:val="00A03CD5"/>
    <w:rsid w:val="00A04027"/>
    <w:rsid w:val="00A05563"/>
    <w:rsid w:val="00A06737"/>
    <w:rsid w:val="00A06E5F"/>
    <w:rsid w:val="00A10374"/>
    <w:rsid w:val="00A10F10"/>
    <w:rsid w:val="00A122AD"/>
    <w:rsid w:val="00A1419D"/>
    <w:rsid w:val="00A15E3D"/>
    <w:rsid w:val="00A16EDB"/>
    <w:rsid w:val="00A175FF"/>
    <w:rsid w:val="00A225C1"/>
    <w:rsid w:val="00A22C8E"/>
    <w:rsid w:val="00A22DC1"/>
    <w:rsid w:val="00A242B2"/>
    <w:rsid w:val="00A25960"/>
    <w:rsid w:val="00A26280"/>
    <w:rsid w:val="00A2715F"/>
    <w:rsid w:val="00A2744A"/>
    <w:rsid w:val="00A27C04"/>
    <w:rsid w:val="00A309EF"/>
    <w:rsid w:val="00A31C4C"/>
    <w:rsid w:val="00A3228D"/>
    <w:rsid w:val="00A33842"/>
    <w:rsid w:val="00A34A07"/>
    <w:rsid w:val="00A3691B"/>
    <w:rsid w:val="00A37D77"/>
    <w:rsid w:val="00A37DFA"/>
    <w:rsid w:val="00A37FD8"/>
    <w:rsid w:val="00A42C60"/>
    <w:rsid w:val="00A44448"/>
    <w:rsid w:val="00A44FAC"/>
    <w:rsid w:val="00A4547C"/>
    <w:rsid w:val="00A457DC"/>
    <w:rsid w:val="00A50C18"/>
    <w:rsid w:val="00A5118E"/>
    <w:rsid w:val="00A52D08"/>
    <w:rsid w:val="00A52E43"/>
    <w:rsid w:val="00A5377C"/>
    <w:rsid w:val="00A54094"/>
    <w:rsid w:val="00A54C0C"/>
    <w:rsid w:val="00A55705"/>
    <w:rsid w:val="00A55D5C"/>
    <w:rsid w:val="00A56A15"/>
    <w:rsid w:val="00A60075"/>
    <w:rsid w:val="00A60D82"/>
    <w:rsid w:val="00A61DA0"/>
    <w:rsid w:val="00A62038"/>
    <w:rsid w:val="00A62D65"/>
    <w:rsid w:val="00A63383"/>
    <w:rsid w:val="00A645B8"/>
    <w:rsid w:val="00A664F1"/>
    <w:rsid w:val="00A67F74"/>
    <w:rsid w:val="00A70083"/>
    <w:rsid w:val="00A70AF8"/>
    <w:rsid w:val="00A7155C"/>
    <w:rsid w:val="00A74D2C"/>
    <w:rsid w:val="00A751C1"/>
    <w:rsid w:val="00A80B56"/>
    <w:rsid w:val="00A81CFF"/>
    <w:rsid w:val="00A821F4"/>
    <w:rsid w:val="00A830FC"/>
    <w:rsid w:val="00A83D2D"/>
    <w:rsid w:val="00A85FEE"/>
    <w:rsid w:val="00A86BF0"/>
    <w:rsid w:val="00A90464"/>
    <w:rsid w:val="00A9056C"/>
    <w:rsid w:val="00A907A8"/>
    <w:rsid w:val="00A9089C"/>
    <w:rsid w:val="00A9217A"/>
    <w:rsid w:val="00A92B28"/>
    <w:rsid w:val="00A92F48"/>
    <w:rsid w:val="00A94155"/>
    <w:rsid w:val="00A94407"/>
    <w:rsid w:val="00A946B8"/>
    <w:rsid w:val="00A94DB5"/>
    <w:rsid w:val="00A9503A"/>
    <w:rsid w:val="00A95BA2"/>
    <w:rsid w:val="00A967AD"/>
    <w:rsid w:val="00A976FB"/>
    <w:rsid w:val="00AA0102"/>
    <w:rsid w:val="00AA0A75"/>
    <w:rsid w:val="00AA0AB2"/>
    <w:rsid w:val="00AA1BB5"/>
    <w:rsid w:val="00AA3CC0"/>
    <w:rsid w:val="00AA545A"/>
    <w:rsid w:val="00AA6819"/>
    <w:rsid w:val="00AA6885"/>
    <w:rsid w:val="00AA7921"/>
    <w:rsid w:val="00AB0609"/>
    <w:rsid w:val="00AB2161"/>
    <w:rsid w:val="00AB2C4F"/>
    <w:rsid w:val="00AB47A6"/>
    <w:rsid w:val="00AB586C"/>
    <w:rsid w:val="00AB6B54"/>
    <w:rsid w:val="00AC05F1"/>
    <w:rsid w:val="00AC0F41"/>
    <w:rsid w:val="00AC2E70"/>
    <w:rsid w:val="00AC2FC0"/>
    <w:rsid w:val="00AC371C"/>
    <w:rsid w:val="00AC3EEB"/>
    <w:rsid w:val="00AC4123"/>
    <w:rsid w:val="00AC4BB8"/>
    <w:rsid w:val="00AC63E1"/>
    <w:rsid w:val="00AC6F34"/>
    <w:rsid w:val="00AD0BC9"/>
    <w:rsid w:val="00AD0ECE"/>
    <w:rsid w:val="00AD403C"/>
    <w:rsid w:val="00AD4B07"/>
    <w:rsid w:val="00AD4B60"/>
    <w:rsid w:val="00AD5454"/>
    <w:rsid w:val="00AD6239"/>
    <w:rsid w:val="00AD6FBB"/>
    <w:rsid w:val="00AD7A34"/>
    <w:rsid w:val="00AE06B5"/>
    <w:rsid w:val="00AE0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107E"/>
    <w:rsid w:val="00AF1C09"/>
    <w:rsid w:val="00AF2B7E"/>
    <w:rsid w:val="00AF3CF8"/>
    <w:rsid w:val="00AF4851"/>
    <w:rsid w:val="00AF48FC"/>
    <w:rsid w:val="00AF5143"/>
    <w:rsid w:val="00AF5353"/>
    <w:rsid w:val="00AF6572"/>
    <w:rsid w:val="00AF667B"/>
    <w:rsid w:val="00AF76F4"/>
    <w:rsid w:val="00B00079"/>
    <w:rsid w:val="00B01CA9"/>
    <w:rsid w:val="00B026DB"/>
    <w:rsid w:val="00B02E3F"/>
    <w:rsid w:val="00B0334B"/>
    <w:rsid w:val="00B04DAC"/>
    <w:rsid w:val="00B06BE2"/>
    <w:rsid w:val="00B0704F"/>
    <w:rsid w:val="00B07824"/>
    <w:rsid w:val="00B11B81"/>
    <w:rsid w:val="00B13A84"/>
    <w:rsid w:val="00B14A96"/>
    <w:rsid w:val="00B15003"/>
    <w:rsid w:val="00B16729"/>
    <w:rsid w:val="00B16957"/>
    <w:rsid w:val="00B16D7C"/>
    <w:rsid w:val="00B17963"/>
    <w:rsid w:val="00B17FF4"/>
    <w:rsid w:val="00B20114"/>
    <w:rsid w:val="00B2181E"/>
    <w:rsid w:val="00B22F91"/>
    <w:rsid w:val="00B23F5F"/>
    <w:rsid w:val="00B24C43"/>
    <w:rsid w:val="00B24E88"/>
    <w:rsid w:val="00B2536C"/>
    <w:rsid w:val="00B26378"/>
    <w:rsid w:val="00B26DB5"/>
    <w:rsid w:val="00B26E8E"/>
    <w:rsid w:val="00B30401"/>
    <w:rsid w:val="00B30A91"/>
    <w:rsid w:val="00B310ED"/>
    <w:rsid w:val="00B31CA4"/>
    <w:rsid w:val="00B335D2"/>
    <w:rsid w:val="00B343A7"/>
    <w:rsid w:val="00B343C2"/>
    <w:rsid w:val="00B363DE"/>
    <w:rsid w:val="00B3755E"/>
    <w:rsid w:val="00B410A8"/>
    <w:rsid w:val="00B44DCD"/>
    <w:rsid w:val="00B46F3D"/>
    <w:rsid w:val="00B46F6C"/>
    <w:rsid w:val="00B47246"/>
    <w:rsid w:val="00B47B69"/>
    <w:rsid w:val="00B503E3"/>
    <w:rsid w:val="00B527B1"/>
    <w:rsid w:val="00B54172"/>
    <w:rsid w:val="00B54583"/>
    <w:rsid w:val="00B55162"/>
    <w:rsid w:val="00B55B21"/>
    <w:rsid w:val="00B55DEA"/>
    <w:rsid w:val="00B56CE7"/>
    <w:rsid w:val="00B57A1C"/>
    <w:rsid w:val="00B60593"/>
    <w:rsid w:val="00B61AA9"/>
    <w:rsid w:val="00B62E45"/>
    <w:rsid w:val="00B64620"/>
    <w:rsid w:val="00B647A3"/>
    <w:rsid w:val="00B663BF"/>
    <w:rsid w:val="00B72FDC"/>
    <w:rsid w:val="00B73F15"/>
    <w:rsid w:val="00B74A51"/>
    <w:rsid w:val="00B75AA2"/>
    <w:rsid w:val="00B767EA"/>
    <w:rsid w:val="00B7784D"/>
    <w:rsid w:val="00B8050C"/>
    <w:rsid w:val="00B81643"/>
    <w:rsid w:val="00B81DA6"/>
    <w:rsid w:val="00B83B22"/>
    <w:rsid w:val="00B84880"/>
    <w:rsid w:val="00B866A8"/>
    <w:rsid w:val="00B86E5E"/>
    <w:rsid w:val="00B87C5B"/>
    <w:rsid w:val="00B905EA"/>
    <w:rsid w:val="00B90751"/>
    <w:rsid w:val="00B90FD8"/>
    <w:rsid w:val="00B911A6"/>
    <w:rsid w:val="00B92407"/>
    <w:rsid w:val="00B925A3"/>
    <w:rsid w:val="00B93393"/>
    <w:rsid w:val="00B9375E"/>
    <w:rsid w:val="00B957BD"/>
    <w:rsid w:val="00B972D7"/>
    <w:rsid w:val="00BA0AD7"/>
    <w:rsid w:val="00BA3616"/>
    <w:rsid w:val="00BA3A92"/>
    <w:rsid w:val="00BA441A"/>
    <w:rsid w:val="00BA6546"/>
    <w:rsid w:val="00BA7852"/>
    <w:rsid w:val="00BB092E"/>
    <w:rsid w:val="00BB38F7"/>
    <w:rsid w:val="00BB3EA7"/>
    <w:rsid w:val="00BB480C"/>
    <w:rsid w:val="00BB4D5D"/>
    <w:rsid w:val="00BB52F9"/>
    <w:rsid w:val="00BB5819"/>
    <w:rsid w:val="00BC089A"/>
    <w:rsid w:val="00BC08BF"/>
    <w:rsid w:val="00BC12FB"/>
    <w:rsid w:val="00BC24B2"/>
    <w:rsid w:val="00BC40B8"/>
    <w:rsid w:val="00BC4882"/>
    <w:rsid w:val="00BC5617"/>
    <w:rsid w:val="00BC5D96"/>
    <w:rsid w:val="00BC6CC4"/>
    <w:rsid w:val="00BC70D2"/>
    <w:rsid w:val="00BC7CD2"/>
    <w:rsid w:val="00BD0D07"/>
    <w:rsid w:val="00BD107A"/>
    <w:rsid w:val="00BD1EF4"/>
    <w:rsid w:val="00BD3BB1"/>
    <w:rsid w:val="00BD3CCD"/>
    <w:rsid w:val="00BD3F52"/>
    <w:rsid w:val="00BD4895"/>
    <w:rsid w:val="00BD6E02"/>
    <w:rsid w:val="00BE3428"/>
    <w:rsid w:val="00BE498C"/>
    <w:rsid w:val="00BE4ADB"/>
    <w:rsid w:val="00BE4E9B"/>
    <w:rsid w:val="00BE6C73"/>
    <w:rsid w:val="00BE7B64"/>
    <w:rsid w:val="00BF2064"/>
    <w:rsid w:val="00BF58FE"/>
    <w:rsid w:val="00BF6CE8"/>
    <w:rsid w:val="00BF6F61"/>
    <w:rsid w:val="00BF7887"/>
    <w:rsid w:val="00C00232"/>
    <w:rsid w:val="00C02777"/>
    <w:rsid w:val="00C03186"/>
    <w:rsid w:val="00C032DF"/>
    <w:rsid w:val="00C064C4"/>
    <w:rsid w:val="00C06CD4"/>
    <w:rsid w:val="00C073A7"/>
    <w:rsid w:val="00C102A6"/>
    <w:rsid w:val="00C10E45"/>
    <w:rsid w:val="00C11AD1"/>
    <w:rsid w:val="00C11C47"/>
    <w:rsid w:val="00C1230D"/>
    <w:rsid w:val="00C124E6"/>
    <w:rsid w:val="00C13009"/>
    <w:rsid w:val="00C16B11"/>
    <w:rsid w:val="00C17E5C"/>
    <w:rsid w:val="00C20464"/>
    <w:rsid w:val="00C2144E"/>
    <w:rsid w:val="00C2191D"/>
    <w:rsid w:val="00C21BE7"/>
    <w:rsid w:val="00C23881"/>
    <w:rsid w:val="00C2697A"/>
    <w:rsid w:val="00C27B45"/>
    <w:rsid w:val="00C3140B"/>
    <w:rsid w:val="00C326B4"/>
    <w:rsid w:val="00C32E8E"/>
    <w:rsid w:val="00C34DEC"/>
    <w:rsid w:val="00C364A0"/>
    <w:rsid w:val="00C36D47"/>
    <w:rsid w:val="00C376A1"/>
    <w:rsid w:val="00C40500"/>
    <w:rsid w:val="00C42A5D"/>
    <w:rsid w:val="00C42D07"/>
    <w:rsid w:val="00C43509"/>
    <w:rsid w:val="00C44A3D"/>
    <w:rsid w:val="00C463AD"/>
    <w:rsid w:val="00C464B6"/>
    <w:rsid w:val="00C500F3"/>
    <w:rsid w:val="00C501E4"/>
    <w:rsid w:val="00C5298A"/>
    <w:rsid w:val="00C53000"/>
    <w:rsid w:val="00C532E0"/>
    <w:rsid w:val="00C55081"/>
    <w:rsid w:val="00C55631"/>
    <w:rsid w:val="00C56CBD"/>
    <w:rsid w:val="00C61BE2"/>
    <w:rsid w:val="00C61D9B"/>
    <w:rsid w:val="00C623FE"/>
    <w:rsid w:val="00C6469B"/>
    <w:rsid w:val="00C66243"/>
    <w:rsid w:val="00C70134"/>
    <w:rsid w:val="00C7099B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498"/>
    <w:rsid w:val="00C823A7"/>
    <w:rsid w:val="00C83F36"/>
    <w:rsid w:val="00C86588"/>
    <w:rsid w:val="00C87390"/>
    <w:rsid w:val="00C90FD0"/>
    <w:rsid w:val="00C91049"/>
    <w:rsid w:val="00C913F7"/>
    <w:rsid w:val="00C93B50"/>
    <w:rsid w:val="00C959EC"/>
    <w:rsid w:val="00CA50B1"/>
    <w:rsid w:val="00CB1128"/>
    <w:rsid w:val="00CB1E1C"/>
    <w:rsid w:val="00CB303F"/>
    <w:rsid w:val="00CB431F"/>
    <w:rsid w:val="00CB4651"/>
    <w:rsid w:val="00CB75FC"/>
    <w:rsid w:val="00CB773C"/>
    <w:rsid w:val="00CB799D"/>
    <w:rsid w:val="00CC18D5"/>
    <w:rsid w:val="00CC2075"/>
    <w:rsid w:val="00CC430D"/>
    <w:rsid w:val="00CC6230"/>
    <w:rsid w:val="00CD0202"/>
    <w:rsid w:val="00CD0C6C"/>
    <w:rsid w:val="00CD1470"/>
    <w:rsid w:val="00CD3F7C"/>
    <w:rsid w:val="00CD6902"/>
    <w:rsid w:val="00CD7D80"/>
    <w:rsid w:val="00CD7E97"/>
    <w:rsid w:val="00CE08CA"/>
    <w:rsid w:val="00CE2729"/>
    <w:rsid w:val="00CE312C"/>
    <w:rsid w:val="00CE4AA9"/>
    <w:rsid w:val="00CE53CE"/>
    <w:rsid w:val="00CE5579"/>
    <w:rsid w:val="00CF0761"/>
    <w:rsid w:val="00CF0E9D"/>
    <w:rsid w:val="00CF1A50"/>
    <w:rsid w:val="00CF1D85"/>
    <w:rsid w:val="00CF2489"/>
    <w:rsid w:val="00CF2721"/>
    <w:rsid w:val="00CF3E7C"/>
    <w:rsid w:val="00CF4309"/>
    <w:rsid w:val="00CF53CF"/>
    <w:rsid w:val="00CF6967"/>
    <w:rsid w:val="00CF6BFA"/>
    <w:rsid w:val="00CF6DFD"/>
    <w:rsid w:val="00D01205"/>
    <w:rsid w:val="00D01591"/>
    <w:rsid w:val="00D036D9"/>
    <w:rsid w:val="00D06CD9"/>
    <w:rsid w:val="00D07B73"/>
    <w:rsid w:val="00D10273"/>
    <w:rsid w:val="00D108B6"/>
    <w:rsid w:val="00D1093E"/>
    <w:rsid w:val="00D11028"/>
    <w:rsid w:val="00D112F5"/>
    <w:rsid w:val="00D11490"/>
    <w:rsid w:val="00D11A35"/>
    <w:rsid w:val="00D11F7E"/>
    <w:rsid w:val="00D12A46"/>
    <w:rsid w:val="00D1422F"/>
    <w:rsid w:val="00D1549B"/>
    <w:rsid w:val="00D15A50"/>
    <w:rsid w:val="00D16284"/>
    <w:rsid w:val="00D172BF"/>
    <w:rsid w:val="00D17863"/>
    <w:rsid w:val="00D20C13"/>
    <w:rsid w:val="00D212D4"/>
    <w:rsid w:val="00D2230E"/>
    <w:rsid w:val="00D235ED"/>
    <w:rsid w:val="00D23614"/>
    <w:rsid w:val="00D240E4"/>
    <w:rsid w:val="00D267CD"/>
    <w:rsid w:val="00D27EBE"/>
    <w:rsid w:val="00D32A7F"/>
    <w:rsid w:val="00D332B2"/>
    <w:rsid w:val="00D33FB1"/>
    <w:rsid w:val="00D3543D"/>
    <w:rsid w:val="00D35463"/>
    <w:rsid w:val="00D36F5D"/>
    <w:rsid w:val="00D41CA4"/>
    <w:rsid w:val="00D425F0"/>
    <w:rsid w:val="00D42C7C"/>
    <w:rsid w:val="00D42D76"/>
    <w:rsid w:val="00D43C7D"/>
    <w:rsid w:val="00D440D3"/>
    <w:rsid w:val="00D4434D"/>
    <w:rsid w:val="00D471F0"/>
    <w:rsid w:val="00D50EDC"/>
    <w:rsid w:val="00D558FA"/>
    <w:rsid w:val="00D56268"/>
    <w:rsid w:val="00D57208"/>
    <w:rsid w:val="00D62A78"/>
    <w:rsid w:val="00D6334C"/>
    <w:rsid w:val="00D63786"/>
    <w:rsid w:val="00D64616"/>
    <w:rsid w:val="00D647E3"/>
    <w:rsid w:val="00D64E0F"/>
    <w:rsid w:val="00D659A1"/>
    <w:rsid w:val="00D65AEA"/>
    <w:rsid w:val="00D65AFC"/>
    <w:rsid w:val="00D669CD"/>
    <w:rsid w:val="00D66E89"/>
    <w:rsid w:val="00D67134"/>
    <w:rsid w:val="00D67CA8"/>
    <w:rsid w:val="00D67D1E"/>
    <w:rsid w:val="00D700DD"/>
    <w:rsid w:val="00D74605"/>
    <w:rsid w:val="00D747FD"/>
    <w:rsid w:val="00D74F3B"/>
    <w:rsid w:val="00D75377"/>
    <w:rsid w:val="00D75548"/>
    <w:rsid w:val="00D758F7"/>
    <w:rsid w:val="00D7682B"/>
    <w:rsid w:val="00D77052"/>
    <w:rsid w:val="00D777AE"/>
    <w:rsid w:val="00D77F79"/>
    <w:rsid w:val="00D81730"/>
    <w:rsid w:val="00D820D0"/>
    <w:rsid w:val="00D82449"/>
    <w:rsid w:val="00D82B9D"/>
    <w:rsid w:val="00D84FAF"/>
    <w:rsid w:val="00D86627"/>
    <w:rsid w:val="00D87598"/>
    <w:rsid w:val="00D90B7E"/>
    <w:rsid w:val="00D917A9"/>
    <w:rsid w:val="00D91D67"/>
    <w:rsid w:val="00D92789"/>
    <w:rsid w:val="00D927CD"/>
    <w:rsid w:val="00D930AB"/>
    <w:rsid w:val="00D95749"/>
    <w:rsid w:val="00D957DF"/>
    <w:rsid w:val="00D95C9A"/>
    <w:rsid w:val="00D96057"/>
    <w:rsid w:val="00D969F8"/>
    <w:rsid w:val="00D96B26"/>
    <w:rsid w:val="00D970B1"/>
    <w:rsid w:val="00D972EF"/>
    <w:rsid w:val="00D97842"/>
    <w:rsid w:val="00DA010A"/>
    <w:rsid w:val="00DA2ECB"/>
    <w:rsid w:val="00DA3F21"/>
    <w:rsid w:val="00DA5D7A"/>
    <w:rsid w:val="00DA6F56"/>
    <w:rsid w:val="00DB045F"/>
    <w:rsid w:val="00DB10FE"/>
    <w:rsid w:val="00DB14F1"/>
    <w:rsid w:val="00DB1CB8"/>
    <w:rsid w:val="00DB27B4"/>
    <w:rsid w:val="00DB4FD4"/>
    <w:rsid w:val="00DB54D9"/>
    <w:rsid w:val="00DB58EC"/>
    <w:rsid w:val="00DB5CE9"/>
    <w:rsid w:val="00DB617B"/>
    <w:rsid w:val="00DB625F"/>
    <w:rsid w:val="00DB6ABD"/>
    <w:rsid w:val="00DB6B0F"/>
    <w:rsid w:val="00DB6BEA"/>
    <w:rsid w:val="00DB73A8"/>
    <w:rsid w:val="00DC14A9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B28"/>
    <w:rsid w:val="00DD18BF"/>
    <w:rsid w:val="00DD2A65"/>
    <w:rsid w:val="00DD2E07"/>
    <w:rsid w:val="00DD62DF"/>
    <w:rsid w:val="00DD68FB"/>
    <w:rsid w:val="00DD6C48"/>
    <w:rsid w:val="00DD6FAA"/>
    <w:rsid w:val="00DD76E1"/>
    <w:rsid w:val="00DE0075"/>
    <w:rsid w:val="00DE17A8"/>
    <w:rsid w:val="00DE1C65"/>
    <w:rsid w:val="00DE3DA8"/>
    <w:rsid w:val="00DE4B23"/>
    <w:rsid w:val="00DE5298"/>
    <w:rsid w:val="00DE57A1"/>
    <w:rsid w:val="00DE58A8"/>
    <w:rsid w:val="00DF1365"/>
    <w:rsid w:val="00DF1827"/>
    <w:rsid w:val="00DF1B14"/>
    <w:rsid w:val="00DF2354"/>
    <w:rsid w:val="00DF3067"/>
    <w:rsid w:val="00DF3583"/>
    <w:rsid w:val="00DF359E"/>
    <w:rsid w:val="00DF3AD1"/>
    <w:rsid w:val="00E06E38"/>
    <w:rsid w:val="00E10283"/>
    <w:rsid w:val="00E10E94"/>
    <w:rsid w:val="00E127A5"/>
    <w:rsid w:val="00E12FA4"/>
    <w:rsid w:val="00E1300B"/>
    <w:rsid w:val="00E13CB1"/>
    <w:rsid w:val="00E13DF0"/>
    <w:rsid w:val="00E14F5C"/>
    <w:rsid w:val="00E16A69"/>
    <w:rsid w:val="00E200DC"/>
    <w:rsid w:val="00E2179E"/>
    <w:rsid w:val="00E21906"/>
    <w:rsid w:val="00E22460"/>
    <w:rsid w:val="00E22D46"/>
    <w:rsid w:val="00E22E1E"/>
    <w:rsid w:val="00E236ED"/>
    <w:rsid w:val="00E2573C"/>
    <w:rsid w:val="00E259F8"/>
    <w:rsid w:val="00E262E3"/>
    <w:rsid w:val="00E27963"/>
    <w:rsid w:val="00E308D1"/>
    <w:rsid w:val="00E316AF"/>
    <w:rsid w:val="00E31815"/>
    <w:rsid w:val="00E3335D"/>
    <w:rsid w:val="00E3419D"/>
    <w:rsid w:val="00E346BF"/>
    <w:rsid w:val="00E34E93"/>
    <w:rsid w:val="00E3530C"/>
    <w:rsid w:val="00E35760"/>
    <w:rsid w:val="00E35B51"/>
    <w:rsid w:val="00E377BD"/>
    <w:rsid w:val="00E377C8"/>
    <w:rsid w:val="00E41911"/>
    <w:rsid w:val="00E43A9D"/>
    <w:rsid w:val="00E44997"/>
    <w:rsid w:val="00E4684A"/>
    <w:rsid w:val="00E47737"/>
    <w:rsid w:val="00E520B9"/>
    <w:rsid w:val="00E56DFD"/>
    <w:rsid w:val="00E575BA"/>
    <w:rsid w:val="00E602B4"/>
    <w:rsid w:val="00E60302"/>
    <w:rsid w:val="00E637A0"/>
    <w:rsid w:val="00E647E5"/>
    <w:rsid w:val="00E65524"/>
    <w:rsid w:val="00E67AA4"/>
    <w:rsid w:val="00E7003C"/>
    <w:rsid w:val="00E70197"/>
    <w:rsid w:val="00E71EB4"/>
    <w:rsid w:val="00E72EC8"/>
    <w:rsid w:val="00E72ECB"/>
    <w:rsid w:val="00E73B40"/>
    <w:rsid w:val="00E743CF"/>
    <w:rsid w:val="00E74795"/>
    <w:rsid w:val="00E75828"/>
    <w:rsid w:val="00E76B61"/>
    <w:rsid w:val="00E776EC"/>
    <w:rsid w:val="00E814FA"/>
    <w:rsid w:val="00E81E00"/>
    <w:rsid w:val="00E82188"/>
    <w:rsid w:val="00E82311"/>
    <w:rsid w:val="00E83169"/>
    <w:rsid w:val="00E83936"/>
    <w:rsid w:val="00E86CF1"/>
    <w:rsid w:val="00E8708E"/>
    <w:rsid w:val="00E9033A"/>
    <w:rsid w:val="00E91C2A"/>
    <w:rsid w:val="00E93E29"/>
    <w:rsid w:val="00E957A7"/>
    <w:rsid w:val="00E975F0"/>
    <w:rsid w:val="00EA0040"/>
    <w:rsid w:val="00EA0820"/>
    <w:rsid w:val="00EA3045"/>
    <w:rsid w:val="00EA30AA"/>
    <w:rsid w:val="00EA3253"/>
    <w:rsid w:val="00EA3AE5"/>
    <w:rsid w:val="00EA41B5"/>
    <w:rsid w:val="00EA48B1"/>
    <w:rsid w:val="00EA5ED2"/>
    <w:rsid w:val="00EA78C3"/>
    <w:rsid w:val="00EB00E6"/>
    <w:rsid w:val="00EB13BC"/>
    <w:rsid w:val="00EB1F3F"/>
    <w:rsid w:val="00EB2C57"/>
    <w:rsid w:val="00EB4A8C"/>
    <w:rsid w:val="00EB4F05"/>
    <w:rsid w:val="00EB66F9"/>
    <w:rsid w:val="00EB7F72"/>
    <w:rsid w:val="00EC0831"/>
    <w:rsid w:val="00EC09AE"/>
    <w:rsid w:val="00EC2C81"/>
    <w:rsid w:val="00EC37F6"/>
    <w:rsid w:val="00EC5199"/>
    <w:rsid w:val="00EC5919"/>
    <w:rsid w:val="00EC5D30"/>
    <w:rsid w:val="00EC6082"/>
    <w:rsid w:val="00EC6530"/>
    <w:rsid w:val="00EC68D3"/>
    <w:rsid w:val="00EC737E"/>
    <w:rsid w:val="00EC79D2"/>
    <w:rsid w:val="00ED02E8"/>
    <w:rsid w:val="00ED2101"/>
    <w:rsid w:val="00ED396C"/>
    <w:rsid w:val="00ED4565"/>
    <w:rsid w:val="00ED4A17"/>
    <w:rsid w:val="00ED5057"/>
    <w:rsid w:val="00ED69E5"/>
    <w:rsid w:val="00ED6CD2"/>
    <w:rsid w:val="00ED6F23"/>
    <w:rsid w:val="00ED73FF"/>
    <w:rsid w:val="00EE0046"/>
    <w:rsid w:val="00EE0DB0"/>
    <w:rsid w:val="00EE0F2C"/>
    <w:rsid w:val="00EE1334"/>
    <w:rsid w:val="00EE1E3F"/>
    <w:rsid w:val="00EE3AB5"/>
    <w:rsid w:val="00EE3DB3"/>
    <w:rsid w:val="00EE3E64"/>
    <w:rsid w:val="00EE5A90"/>
    <w:rsid w:val="00EE612E"/>
    <w:rsid w:val="00EF18C4"/>
    <w:rsid w:val="00EF1B7E"/>
    <w:rsid w:val="00EF2A44"/>
    <w:rsid w:val="00EF32BB"/>
    <w:rsid w:val="00EF6227"/>
    <w:rsid w:val="00EF695E"/>
    <w:rsid w:val="00EF6F52"/>
    <w:rsid w:val="00F00980"/>
    <w:rsid w:val="00F00D17"/>
    <w:rsid w:val="00F01191"/>
    <w:rsid w:val="00F02351"/>
    <w:rsid w:val="00F02E3C"/>
    <w:rsid w:val="00F03ABE"/>
    <w:rsid w:val="00F03F90"/>
    <w:rsid w:val="00F046DC"/>
    <w:rsid w:val="00F04CAE"/>
    <w:rsid w:val="00F04EC8"/>
    <w:rsid w:val="00F0533D"/>
    <w:rsid w:val="00F074C7"/>
    <w:rsid w:val="00F075E9"/>
    <w:rsid w:val="00F07B5B"/>
    <w:rsid w:val="00F1010B"/>
    <w:rsid w:val="00F10961"/>
    <w:rsid w:val="00F11396"/>
    <w:rsid w:val="00F12BA2"/>
    <w:rsid w:val="00F138E2"/>
    <w:rsid w:val="00F14316"/>
    <w:rsid w:val="00F1435D"/>
    <w:rsid w:val="00F14484"/>
    <w:rsid w:val="00F15B70"/>
    <w:rsid w:val="00F1639D"/>
    <w:rsid w:val="00F16D0B"/>
    <w:rsid w:val="00F16FC5"/>
    <w:rsid w:val="00F17CEA"/>
    <w:rsid w:val="00F217E4"/>
    <w:rsid w:val="00F219A9"/>
    <w:rsid w:val="00F21BDA"/>
    <w:rsid w:val="00F23821"/>
    <w:rsid w:val="00F26092"/>
    <w:rsid w:val="00F2653D"/>
    <w:rsid w:val="00F26730"/>
    <w:rsid w:val="00F267C9"/>
    <w:rsid w:val="00F26CFF"/>
    <w:rsid w:val="00F30382"/>
    <w:rsid w:val="00F30A80"/>
    <w:rsid w:val="00F31200"/>
    <w:rsid w:val="00F32279"/>
    <w:rsid w:val="00F323F0"/>
    <w:rsid w:val="00F33204"/>
    <w:rsid w:val="00F36499"/>
    <w:rsid w:val="00F36EC0"/>
    <w:rsid w:val="00F37AB6"/>
    <w:rsid w:val="00F37D55"/>
    <w:rsid w:val="00F4132D"/>
    <w:rsid w:val="00F415CE"/>
    <w:rsid w:val="00F41EF2"/>
    <w:rsid w:val="00F4205D"/>
    <w:rsid w:val="00F44659"/>
    <w:rsid w:val="00F457CE"/>
    <w:rsid w:val="00F4592C"/>
    <w:rsid w:val="00F45AAA"/>
    <w:rsid w:val="00F45F74"/>
    <w:rsid w:val="00F46C79"/>
    <w:rsid w:val="00F46E26"/>
    <w:rsid w:val="00F471E5"/>
    <w:rsid w:val="00F4726B"/>
    <w:rsid w:val="00F50901"/>
    <w:rsid w:val="00F5120A"/>
    <w:rsid w:val="00F52A0A"/>
    <w:rsid w:val="00F52D69"/>
    <w:rsid w:val="00F53008"/>
    <w:rsid w:val="00F53827"/>
    <w:rsid w:val="00F5442D"/>
    <w:rsid w:val="00F55114"/>
    <w:rsid w:val="00F556A6"/>
    <w:rsid w:val="00F55DD2"/>
    <w:rsid w:val="00F56C68"/>
    <w:rsid w:val="00F57EEA"/>
    <w:rsid w:val="00F62D94"/>
    <w:rsid w:val="00F630BF"/>
    <w:rsid w:val="00F63271"/>
    <w:rsid w:val="00F63458"/>
    <w:rsid w:val="00F63B73"/>
    <w:rsid w:val="00F63C76"/>
    <w:rsid w:val="00F64B20"/>
    <w:rsid w:val="00F65082"/>
    <w:rsid w:val="00F65141"/>
    <w:rsid w:val="00F652D2"/>
    <w:rsid w:val="00F657BF"/>
    <w:rsid w:val="00F65C2C"/>
    <w:rsid w:val="00F67053"/>
    <w:rsid w:val="00F67E90"/>
    <w:rsid w:val="00F70378"/>
    <w:rsid w:val="00F70811"/>
    <w:rsid w:val="00F71B49"/>
    <w:rsid w:val="00F72E2E"/>
    <w:rsid w:val="00F7327E"/>
    <w:rsid w:val="00F7332D"/>
    <w:rsid w:val="00F7356C"/>
    <w:rsid w:val="00F73A67"/>
    <w:rsid w:val="00F73BB5"/>
    <w:rsid w:val="00F74FAD"/>
    <w:rsid w:val="00F75B69"/>
    <w:rsid w:val="00F776AA"/>
    <w:rsid w:val="00F82D0B"/>
    <w:rsid w:val="00F82E97"/>
    <w:rsid w:val="00F835AE"/>
    <w:rsid w:val="00F83842"/>
    <w:rsid w:val="00F839EA"/>
    <w:rsid w:val="00F84D66"/>
    <w:rsid w:val="00F84E38"/>
    <w:rsid w:val="00F85CF0"/>
    <w:rsid w:val="00F85EB0"/>
    <w:rsid w:val="00F874A4"/>
    <w:rsid w:val="00F87D46"/>
    <w:rsid w:val="00F90304"/>
    <w:rsid w:val="00F91AD5"/>
    <w:rsid w:val="00F93216"/>
    <w:rsid w:val="00F9411B"/>
    <w:rsid w:val="00F957D3"/>
    <w:rsid w:val="00F958C7"/>
    <w:rsid w:val="00F96FC2"/>
    <w:rsid w:val="00F97250"/>
    <w:rsid w:val="00FA05BD"/>
    <w:rsid w:val="00FA0B0F"/>
    <w:rsid w:val="00FA12E8"/>
    <w:rsid w:val="00FA7D2D"/>
    <w:rsid w:val="00FB1490"/>
    <w:rsid w:val="00FB3670"/>
    <w:rsid w:val="00FB4DCA"/>
    <w:rsid w:val="00FB5096"/>
    <w:rsid w:val="00FB5F44"/>
    <w:rsid w:val="00FB64B7"/>
    <w:rsid w:val="00FB6D36"/>
    <w:rsid w:val="00FB7907"/>
    <w:rsid w:val="00FC0EEE"/>
    <w:rsid w:val="00FC2C48"/>
    <w:rsid w:val="00FC2D9D"/>
    <w:rsid w:val="00FC340C"/>
    <w:rsid w:val="00FC35AE"/>
    <w:rsid w:val="00FC37BB"/>
    <w:rsid w:val="00FC3F87"/>
    <w:rsid w:val="00FC48B1"/>
    <w:rsid w:val="00FC6154"/>
    <w:rsid w:val="00FC65E2"/>
    <w:rsid w:val="00FC6901"/>
    <w:rsid w:val="00FC6E9C"/>
    <w:rsid w:val="00FD0032"/>
    <w:rsid w:val="00FD0714"/>
    <w:rsid w:val="00FD2007"/>
    <w:rsid w:val="00FD209A"/>
    <w:rsid w:val="00FD2AFD"/>
    <w:rsid w:val="00FD2CBD"/>
    <w:rsid w:val="00FD3663"/>
    <w:rsid w:val="00FD633A"/>
    <w:rsid w:val="00FD726A"/>
    <w:rsid w:val="00FD7B60"/>
    <w:rsid w:val="00FE02E6"/>
    <w:rsid w:val="00FE04D4"/>
    <w:rsid w:val="00FE3013"/>
    <w:rsid w:val="00FE3660"/>
    <w:rsid w:val="00FE41F1"/>
    <w:rsid w:val="00FE4CD1"/>
    <w:rsid w:val="00FE632F"/>
    <w:rsid w:val="00FE688B"/>
    <w:rsid w:val="00FE6B88"/>
    <w:rsid w:val="00FE6D75"/>
    <w:rsid w:val="00FF2B66"/>
    <w:rsid w:val="00FF2EF6"/>
    <w:rsid w:val="00FF390D"/>
    <w:rsid w:val="00FF3CEE"/>
    <w:rsid w:val="00FF4C74"/>
    <w:rsid w:val="00FF5B7D"/>
    <w:rsid w:val="00FF5C96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2298"/>
  <w15:chartTrackingRefBased/>
  <w15:docId w15:val="{523126A8-4468-449A-A2C8-1B4AA68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8C4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uiPriority w:val="99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32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38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3890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rsid w:val="00F075E9"/>
    <w:pPr>
      <w:suppressAutoHyphens/>
      <w:spacing w:after="120" w:line="480" w:lineRule="auto"/>
      <w:jc w:val="left"/>
    </w:pPr>
    <w:rPr>
      <w:sz w:val="20"/>
      <w:lang w:eastAsia="zh-CN"/>
    </w:rPr>
  </w:style>
  <w:style w:type="paragraph" w:styleId="Listapunktowana2">
    <w:name w:val="List Bullet 2"/>
    <w:basedOn w:val="Normalny"/>
    <w:rsid w:val="00AC2FC0"/>
    <w:pPr>
      <w:suppressAutoHyphens/>
      <w:ind w:left="566" w:hanging="283"/>
      <w:contextualSpacing/>
    </w:pPr>
    <w:rPr>
      <w:lang w:eastAsia="zh-CN"/>
    </w:rPr>
  </w:style>
  <w:style w:type="character" w:customStyle="1" w:styleId="WW8Num1z2">
    <w:name w:val="WW8Num1z2"/>
    <w:rsid w:val="00EA5ED2"/>
    <w:rPr>
      <w:rFonts w:cs="Times New Roman"/>
    </w:rPr>
  </w:style>
  <w:style w:type="paragraph" w:styleId="Lista">
    <w:name w:val="List"/>
    <w:basedOn w:val="Normalny"/>
    <w:uiPriority w:val="99"/>
    <w:semiHidden/>
    <w:unhideWhenUsed/>
    <w:rsid w:val="00B310E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1CD8-B626-4497-A130-90C20B95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Links>
    <vt:vector size="72" baseType="variant"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18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2023-07-07T12:47:00Z</cp:lastPrinted>
  <dcterms:created xsi:type="dcterms:W3CDTF">2023-07-07T12:48:00Z</dcterms:created>
  <dcterms:modified xsi:type="dcterms:W3CDTF">2023-07-07T12:48:00Z</dcterms:modified>
</cp:coreProperties>
</file>