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67A0" w14:textId="40F15152" w:rsidR="0059695A" w:rsidRPr="00435AE6" w:rsidRDefault="0059695A" w:rsidP="0086015D">
      <w:pPr>
        <w:tabs>
          <w:tab w:val="clear" w:pos="709"/>
          <w:tab w:val="left" w:pos="993"/>
          <w:tab w:val="left" w:pos="5387"/>
        </w:tabs>
        <w:ind w:right="283"/>
        <w:rPr>
          <w:rFonts w:ascii="Lato" w:hAnsi="Lato"/>
          <w:b/>
          <w:i/>
          <w:szCs w:val="24"/>
        </w:rPr>
      </w:pPr>
    </w:p>
    <w:p w14:paraId="484F4495" w14:textId="77777777" w:rsidR="009468A5" w:rsidRPr="00435AE6" w:rsidRDefault="009468A5" w:rsidP="00C073ED">
      <w:pPr>
        <w:tabs>
          <w:tab w:val="clear" w:pos="709"/>
          <w:tab w:val="left" w:pos="993"/>
          <w:tab w:val="left" w:pos="5387"/>
        </w:tabs>
        <w:ind w:left="567" w:right="283"/>
        <w:jc w:val="right"/>
        <w:rPr>
          <w:rFonts w:ascii="Lato" w:hAnsi="Lato"/>
          <w:i/>
          <w:szCs w:val="24"/>
        </w:rPr>
      </w:pPr>
      <w:r w:rsidRPr="00435AE6">
        <w:rPr>
          <w:rFonts w:ascii="Lato" w:hAnsi="Lato"/>
          <w:b/>
          <w:i/>
          <w:szCs w:val="24"/>
        </w:rPr>
        <w:t>Załącznik nr 1 do Zapytania</w:t>
      </w:r>
    </w:p>
    <w:p w14:paraId="2406F1B4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735D9C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19DAEDA2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7EDB3005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39CE3DA8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Nazwa, imię i nazwisko</w:t>
      </w:r>
    </w:p>
    <w:p w14:paraId="38202A07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44F919C5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235E827E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Adres</w:t>
      </w:r>
    </w:p>
    <w:p w14:paraId="7BC0F323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343C7DFA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0FB9A7D4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Telefon kontaktowy</w:t>
      </w:r>
    </w:p>
    <w:p w14:paraId="606838D8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1959A597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1F3253A5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Adres e-mail</w:t>
      </w:r>
    </w:p>
    <w:p w14:paraId="68BFA6D9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1B70BEBB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4F51D4FD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435AE6">
        <w:rPr>
          <w:rFonts w:ascii="Lato" w:hAnsi="Lato" w:cs="Lato"/>
          <w:bCs/>
          <w:i/>
          <w:szCs w:val="24"/>
        </w:rPr>
        <w:t>REGON/NIP</w:t>
      </w:r>
    </w:p>
    <w:p w14:paraId="1164CB93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/>
          <w:bCs/>
          <w:i/>
          <w:iCs/>
          <w:szCs w:val="24"/>
        </w:rPr>
      </w:pPr>
    </w:p>
    <w:p w14:paraId="62E27BD3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 w:cs="Lato"/>
          <w:b/>
          <w:szCs w:val="24"/>
        </w:rPr>
      </w:pPr>
      <w:r w:rsidRPr="00435AE6">
        <w:rPr>
          <w:rFonts w:ascii="Lato" w:hAnsi="Lato" w:cs="Lato"/>
          <w:b/>
          <w:bCs/>
          <w:i/>
          <w:iCs/>
          <w:szCs w:val="24"/>
        </w:rPr>
        <w:t>OFERTA</w:t>
      </w:r>
    </w:p>
    <w:p w14:paraId="25B53B0D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 w:cs="Lato"/>
          <w:b/>
          <w:bCs/>
          <w:szCs w:val="24"/>
        </w:rPr>
      </w:pPr>
      <w:r w:rsidRPr="00435AE6">
        <w:rPr>
          <w:rFonts w:ascii="Lato" w:hAnsi="Lato" w:cs="Lato"/>
          <w:b/>
          <w:szCs w:val="24"/>
        </w:rPr>
        <w:t>do Zamawiającego:</w:t>
      </w:r>
    </w:p>
    <w:p w14:paraId="34A71CB1" w14:textId="77777777" w:rsidR="009468A5" w:rsidRPr="00435AE6" w:rsidRDefault="00C83478" w:rsidP="00C073ED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 w:cs="Lato"/>
          <w:b/>
          <w:bCs/>
          <w:szCs w:val="24"/>
        </w:rPr>
      </w:pPr>
      <w:r w:rsidRPr="00435AE6">
        <w:rPr>
          <w:rFonts w:ascii="Lato" w:hAnsi="Lato" w:cs="Lato"/>
          <w:b/>
          <w:bCs/>
          <w:szCs w:val="24"/>
        </w:rPr>
        <w:t>Zarząd Zieleni Miejskiej w Krakowie, ul. Reymonta 20, 30-059 Kraków</w:t>
      </w:r>
    </w:p>
    <w:p w14:paraId="0A048A45" w14:textId="77777777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3DD952C8" w14:textId="77777777" w:rsidR="00BE1691" w:rsidRDefault="009468A5" w:rsidP="00CA0C66">
      <w:pPr>
        <w:tabs>
          <w:tab w:val="left" w:pos="284"/>
          <w:tab w:val="left" w:pos="993"/>
          <w:tab w:val="left" w:pos="2694"/>
        </w:tabs>
        <w:ind w:left="567" w:right="283"/>
        <w:rPr>
          <w:rFonts w:ascii="Lato" w:hAnsi="Lato"/>
          <w:b/>
          <w:i/>
          <w:color w:val="000000"/>
          <w:szCs w:val="24"/>
        </w:rPr>
      </w:pPr>
      <w:r w:rsidRPr="00435AE6">
        <w:rPr>
          <w:rFonts w:ascii="Lato" w:hAnsi="Lato"/>
          <w:szCs w:val="24"/>
        </w:rPr>
        <w:t xml:space="preserve">Nawiązując do zapytania ofertowego </w:t>
      </w:r>
      <w:r w:rsidR="00CA0C66" w:rsidRPr="00435AE6">
        <w:rPr>
          <w:rFonts w:ascii="Lato" w:hAnsi="Lato"/>
          <w:b/>
          <w:bCs/>
          <w:iCs/>
          <w:color w:val="000000"/>
          <w:szCs w:val="24"/>
        </w:rPr>
        <w:t xml:space="preserve">na usługi w zakresie gospodarki rolnej i ogrodniczej w 2023 roku - koszenie łąk nowohuckich, dz. </w:t>
      </w:r>
      <w:proofErr w:type="spellStart"/>
      <w:r w:rsidR="00CA0C66" w:rsidRPr="00435AE6">
        <w:rPr>
          <w:rFonts w:ascii="Lato" w:hAnsi="Lato"/>
          <w:b/>
          <w:bCs/>
          <w:iCs/>
          <w:color w:val="000000"/>
          <w:szCs w:val="24"/>
        </w:rPr>
        <w:t>ewid</w:t>
      </w:r>
      <w:proofErr w:type="spellEnd"/>
      <w:r w:rsidR="00CA0C66" w:rsidRPr="00435AE6">
        <w:rPr>
          <w:rFonts w:ascii="Lato" w:hAnsi="Lato"/>
          <w:b/>
          <w:bCs/>
          <w:iCs/>
          <w:color w:val="000000"/>
          <w:szCs w:val="24"/>
        </w:rPr>
        <w:t>. nr 20/32 obręb 48, Nowa Huta</w:t>
      </w:r>
      <w:r w:rsidR="00CA0C66" w:rsidRPr="00435AE6">
        <w:rPr>
          <w:rFonts w:ascii="Lato" w:hAnsi="Lato"/>
          <w:b/>
          <w:szCs w:val="24"/>
        </w:rPr>
        <w:t xml:space="preserve">, </w:t>
      </w:r>
      <w:r w:rsidR="00CA0C66" w:rsidRPr="00435AE6">
        <w:rPr>
          <w:rFonts w:ascii="Lato" w:hAnsi="Lato" w:cs="Lato"/>
          <w:b/>
          <w:color w:val="000000"/>
          <w:szCs w:val="24"/>
        </w:rPr>
        <w:t xml:space="preserve">dla </w:t>
      </w:r>
      <w:r w:rsidR="00CA0C66" w:rsidRPr="00435AE6">
        <w:rPr>
          <w:rFonts w:ascii="Lato" w:hAnsi="Lato"/>
          <w:b/>
          <w:szCs w:val="24"/>
        </w:rPr>
        <w:t>Zarządu Zieleni Miejskiej w Krakowie</w:t>
      </w:r>
      <w:r w:rsidR="00462A38" w:rsidRPr="00435AE6">
        <w:rPr>
          <w:rFonts w:ascii="Lato" w:hAnsi="Lato"/>
          <w:b/>
          <w:szCs w:val="24"/>
        </w:rPr>
        <w:t xml:space="preserve">, </w:t>
      </w:r>
      <w:r w:rsidRPr="00435AE6">
        <w:rPr>
          <w:rFonts w:ascii="Lato" w:hAnsi="Lato"/>
          <w:szCs w:val="24"/>
        </w:rPr>
        <w:t>oferujemy wykonanie całości zamówienia za:</w:t>
      </w:r>
      <w:r w:rsidR="00CA0C66" w:rsidRPr="00435AE6">
        <w:rPr>
          <w:rFonts w:ascii="Lato" w:hAnsi="Lato"/>
          <w:b/>
          <w:i/>
          <w:color w:val="000000"/>
          <w:szCs w:val="24"/>
        </w:rPr>
        <w:t xml:space="preserve"> </w:t>
      </w:r>
    </w:p>
    <w:p w14:paraId="047B6083" w14:textId="77777777" w:rsidR="00BE1691" w:rsidRDefault="00BE1691" w:rsidP="00CA0C66">
      <w:pPr>
        <w:tabs>
          <w:tab w:val="left" w:pos="284"/>
          <w:tab w:val="left" w:pos="993"/>
          <w:tab w:val="left" w:pos="2694"/>
        </w:tabs>
        <w:ind w:left="567" w:right="283"/>
        <w:rPr>
          <w:rFonts w:ascii="Lato" w:hAnsi="Lato"/>
          <w:b/>
          <w:i/>
          <w:color w:val="000000"/>
          <w:szCs w:val="24"/>
        </w:rPr>
      </w:pPr>
    </w:p>
    <w:p w14:paraId="6B3935FB" w14:textId="640F1208" w:rsidR="009468A5" w:rsidRDefault="0065102F" w:rsidP="00BE1691">
      <w:pPr>
        <w:tabs>
          <w:tab w:val="left" w:pos="284"/>
          <w:tab w:val="left" w:pos="993"/>
          <w:tab w:val="left" w:pos="2694"/>
        </w:tabs>
        <w:spacing w:line="360" w:lineRule="auto"/>
        <w:ind w:left="567" w:right="283"/>
        <w:rPr>
          <w:rFonts w:ascii="Lato" w:hAnsi="Lato"/>
          <w:szCs w:val="24"/>
        </w:rPr>
      </w:pPr>
      <w:r w:rsidRPr="00435AE6">
        <w:rPr>
          <w:rFonts w:ascii="Lato" w:hAnsi="Lato"/>
          <w:b/>
          <w:szCs w:val="24"/>
        </w:rPr>
        <w:t>kwotę łączną</w:t>
      </w:r>
      <w:r w:rsidR="00BE1691">
        <w:rPr>
          <w:rFonts w:ascii="Lato" w:hAnsi="Lato"/>
          <w:b/>
          <w:szCs w:val="24"/>
        </w:rPr>
        <w:t xml:space="preserve"> </w:t>
      </w:r>
      <w:r w:rsidRPr="00435AE6">
        <w:rPr>
          <w:rFonts w:ascii="Lato" w:hAnsi="Lato"/>
          <w:szCs w:val="24"/>
        </w:rPr>
        <w:t>……………………….…….</w:t>
      </w:r>
      <w:r w:rsidR="00BE1691">
        <w:rPr>
          <w:rFonts w:ascii="Lato" w:hAnsi="Lato"/>
          <w:szCs w:val="24"/>
        </w:rPr>
        <w:t xml:space="preserve"> </w:t>
      </w:r>
      <w:r w:rsidRPr="00435AE6">
        <w:rPr>
          <w:rFonts w:ascii="Lato" w:hAnsi="Lato"/>
          <w:szCs w:val="24"/>
        </w:rPr>
        <w:t>zł</w:t>
      </w:r>
      <w:r w:rsidR="00CA0C66" w:rsidRPr="00435AE6">
        <w:rPr>
          <w:rFonts w:ascii="Lato" w:hAnsi="Lato"/>
          <w:szCs w:val="24"/>
        </w:rPr>
        <w:t xml:space="preserve"> </w:t>
      </w:r>
      <w:r w:rsidR="008F3110" w:rsidRPr="00435AE6">
        <w:rPr>
          <w:rFonts w:ascii="Lato" w:hAnsi="Lato"/>
          <w:szCs w:val="24"/>
        </w:rPr>
        <w:t>brutto</w:t>
      </w:r>
      <w:r w:rsidR="00BE1691">
        <w:rPr>
          <w:rFonts w:ascii="Lato" w:hAnsi="Lato"/>
          <w:szCs w:val="24"/>
        </w:rPr>
        <w:t xml:space="preserve"> </w:t>
      </w:r>
      <w:r w:rsidRPr="00435AE6">
        <w:rPr>
          <w:rFonts w:ascii="Lato" w:hAnsi="Lato"/>
          <w:szCs w:val="24"/>
        </w:rPr>
        <w:t>(słownie:</w:t>
      </w:r>
      <w:r w:rsidR="00BE1691">
        <w:rPr>
          <w:rFonts w:ascii="Lato" w:hAnsi="Lato"/>
          <w:szCs w:val="24"/>
        </w:rPr>
        <w:t xml:space="preserve"> ……………………………………………..</w:t>
      </w:r>
      <w:r w:rsidR="00CA0C66" w:rsidRPr="00435AE6">
        <w:rPr>
          <w:rFonts w:ascii="Lato" w:hAnsi="Lato"/>
          <w:szCs w:val="24"/>
        </w:rPr>
        <w:t xml:space="preserve"> </w:t>
      </w:r>
      <w:r w:rsidRPr="00435AE6">
        <w:rPr>
          <w:rFonts w:ascii="Lato" w:hAnsi="Lato"/>
          <w:szCs w:val="24"/>
        </w:rPr>
        <w:t>………………………………………</w:t>
      </w:r>
      <w:r w:rsidR="00BE1691">
        <w:rPr>
          <w:rFonts w:ascii="Lato" w:hAnsi="Lato"/>
          <w:szCs w:val="24"/>
        </w:rPr>
        <w:t>……..</w:t>
      </w:r>
      <w:r w:rsidRPr="00435AE6">
        <w:rPr>
          <w:rFonts w:ascii="Lato" w:hAnsi="Lato"/>
          <w:szCs w:val="24"/>
        </w:rPr>
        <w:t>………………..</w:t>
      </w:r>
      <w:r w:rsidR="00BE1691">
        <w:rPr>
          <w:rFonts w:ascii="Lato" w:hAnsi="Lato"/>
          <w:szCs w:val="24"/>
        </w:rPr>
        <w:t xml:space="preserve"> </w:t>
      </w:r>
      <w:r w:rsidRPr="00435AE6">
        <w:rPr>
          <w:rFonts w:ascii="Lato" w:hAnsi="Lato"/>
          <w:szCs w:val="24"/>
        </w:rPr>
        <w:t>złotych), w której uwzględniono należny podatek od towarów i usług VAT w stawce 8%</w:t>
      </w:r>
      <w:r w:rsidR="005714B6">
        <w:rPr>
          <w:rFonts w:ascii="Lato" w:hAnsi="Lato"/>
          <w:szCs w:val="24"/>
        </w:rPr>
        <w:t>,</w:t>
      </w:r>
    </w:p>
    <w:p w14:paraId="23F42602" w14:textId="6BD12959" w:rsidR="005714B6" w:rsidRPr="00435AE6" w:rsidRDefault="005714B6" w:rsidP="00BE1691">
      <w:pPr>
        <w:tabs>
          <w:tab w:val="left" w:pos="284"/>
          <w:tab w:val="left" w:pos="993"/>
          <w:tab w:val="left" w:pos="2694"/>
        </w:tabs>
        <w:spacing w:line="360" w:lineRule="auto"/>
        <w:ind w:left="567" w:right="283"/>
        <w:rPr>
          <w:rFonts w:ascii="Lato" w:hAnsi="Lato"/>
          <w:b/>
          <w:i/>
          <w:color w:val="000000"/>
          <w:szCs w:val="24"/>
        </w:rPr>
      </w:pPr>
      <w:r w:rsidRPr="00435AE6">
        <w:rPr>
          <w:rFonts w:ascii="Lato" w:hAnsi="Lato" w:cs="Lato"/>
          <w:b/>
          <w:kern w:val="2"/>
          <w:szCs w:val="24"/>
        </w:rPr>
        <w:t xml:space="preserve">przy czym ryczałtowa wartość jednostkowa (stawka) dla 1 ha (na podstawie której wyliczono wartość sumaryczną oferty), wynosi kwotę </w:t>
      </w:r>
      <w:r>
        <w:rPr>
          <w:rFonts w:ascii="Lato" w:hAnsi="Lato" w:cs="Lato"/>
          <w:b/>
          <w:kern w:val="2"/>
          <w:szCs w:val="24"/>
        </w:rPr>
        <w:t>………………….</w:t>
      </w:r>
      <w:r w:rsidRPr="00435AE6">
        <w:rPr>
          <w:rFonts w:ascii="Lato" w:hAnsi="Lato" w:cs="Lato"/>
          <w:b/>
          <w:kern w:val="2"/>
          <w:szCs w:val="24"/>
        </w:rPr>
        <w:t xml:space="preserve"> zł brutto.</w:t>
      </w:r>
    </w:p>
    <w:p w14:paraId="2E7BB92E" w14:textId="77777777" w:rsidR="00BE1691" w:rsidRDefault="00BE1691" w:rsidP="00C073ED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</w:p>
    <w:p w14:paraId="0CD8D1E0" w14:textId="573F325B" w:rsidR="00C83478" w:rsidRPr="00435AE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  <w:r w:rsidRPr="00435AE6">
        <w:rPr>
          <w:rFonts w:ascii="Lato" w:hAnsi="Lato"/>
          <w:b/>
          <w:szCs w:val="24"/>
        </w:rPr>
        <w:t>Ponadto:</w:t>
      </w:r>
    </w:p>
    <w:p w14:paraId="74F8433B" w14:textId="77777777" w:rsidR="00C83478" w:rsidRPr="00435AE6" w:rsidRDefault="00890951">
      <w:pPr>
        <w:numPr>
          <w:ilvl w:val="0"/>
          <w:numId w:val="2"/>
        </w:numPr>
        <w:tabs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435AE6">
        <w:rPr>
          <w:rFonts w:ascii="Lato" w:hAnsi="Lato" w:cs="Calibri"/>
          <w:szCs w:val="24"/>
        </w:rPr>
        <w:t>Oświadczamy, że zapoznaliśmy się z przedmiotem zamówienia,</w:t>
      </w:r>
      <w:r w:rsidRPr="00435AE6">
        <w:rPr>
          <w:rFonts w:ascii="Lato" w:hAnsi="Lato" w:cs="Calibri"/>
          <w:szCs w:val="24"/>
        </w:rPr>
        <w:br/>
        <w:t>w szczególności z zapytaniem ofertowym wraz z załącznikami i uznajemy się za związanych określonymi w nim warunkami i zasadami postępowania oraz zawartym w nim wzorem umowy.</w:t>
      </w:r>
    </w:p>
    <w:p w14:paraId="73382BDC" w14:textId="77777777" w:rsidR="00C83478" w:rsidRPr="00435AE6" w:rsidRDefault="00890951">
      <w:pPr>
        <w:numPr>
          <w:ilvl w:val="0"/>
          <w:numId w:val="2"/>
        </w:numPr>
        <w:tabs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435AE6">
        <w:rPr>
          <w:rFonts w:ascii="Lato" w:hAnsi="Lato" w:cs="Calibri"/>
          <w:szCs w:val="24"/>
        </w:rPr>
        <w:t>Przedmiot zamówienia zamierzamy wykonać: sami*/ przy pomocy podwykonawców* (określić zakres zamówienia planowanego do wykonania przez podwykonawcę………………………………………………………………………………......…………………………...……………………………………………………………………………………………………………………).</w:t>
      </w:r>
    </w:p>
    <w:p w14:paraId="4CF799D2" w14:textId="77777777" w:rsidR="00C83478" w:rsidRPr="00435AE6" w:rsidRDefault="00C83478">
      <w:pPr>
        <w:numPr>
          <w:ilvl w:val="0"/>
          <w:numId w:val="2"/>
        </w:numPr>
        <w:tabs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435AE6">
        <w:rPr>
          <w:rFonts w:ascii="Lato" w:hAnsi="Lato"/>
          <w:szCs w:val="24"/>
        </w:rPr>
        <w:lastRenderedPageBreak/>
        <w:t>Ponadto oświadczamy, iż:</w:t>
      </w:r>
    </w:p>
    <w:p w14:paraId="51D4F3B7" w14:textId="77777777" w:rsidR="00556B00" w:rsidRPr="00435AE6" w:rsidRDefault="00556B00">
      <w:pPr>
        <w:numPr>
          <w:ilvl w:val="1"/>
          <w:numId w:val="3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435AE6">
        <w:rPr>
          <w:rFonts w:ascii="Lato" w:eastAsia="Arial" w:hAnsi="Lato"/>
          <w:szCs w:val="24"/>
        </w:rPr>
        <w:t>Posiadamy uprawnienia do wykonywania działalności określonej w przedmiocie zamówienia, co do której ustawy nakładają obowiązek posiadania takich uprawnień,</w:t>
      </w:r>
    </w:p>
    <w:p w14:paraId="719698EE" w14:textId="77777777" w:rsidR="00556B00" w:rsidRPr="00435AE6" w:rsidRDefault="00556B00">
      <w:pPr>
        <w:numPr>
          <w:ilvl w:val="1"/>
          <w:numId w:val="3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435AE6">
        <w:rPr>
          <w:rFonts w:ascii="Lato" w:eastAsia="Arial" w:hAnsi="Lato"/>
          <w:szCs w:val="24"/>
        </w:rPr>
        <w:t>Posiadamy niezbędną wiedzę i doświadczenie oraz potencjał techniczny, a także dysponujemy osobami zdolnymi do wykonania zamówienia,</w:t>
      </w:r>
    </w:p>
    <w:p w14:paraId="3975E06B" w14:textId="77777777" w:rsidR="00556B00" w:rsidRPr="00435AE6" w:rsidRDefault="00556B00">
      <w:pPr>
        <w:numPr>
          <w:ilvl w:val="1"/>
          <w:numId w:val="3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435AE6">
        <w:rPr>
          <w:rFonts w:ascii="Lato" w:eastAsia="Arial" w:hAnsi="Lato"/>
          <w:szCs w:val="24"/>
        </w:rPr>
        <w:t>Znajdujemy się w sytuacji ekonomicznej i finansowej zapewniającej wykonanie zamówienia,</w:t>
      </w:r>
    </w:p>
    <w:p w14:paraId="7A2F2962" w14:textId="77777777" w:rsidR="00556B00" w:rsidRPr="00435AE6" w:rsidRDefault="00556B00">
      <w:pPr>
        <w:numPr>
          <w:ilvl w:val="1"/>
          <w:numId w:val="3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435AE6">
        <w:rPr>
          <w:rFonts w:ascii="Lato" w:eastAsia="Arial" w:hAnsi="Lato"/>
          <w:szCs w:val="24"/>
        </w:rPr>
        <w:t>W ciągu ostatnich 3 lat przed wszczęciem postępowania nie wyrządziliśmy szkody poprzez niewykonanie zamówienia lub nienależyte jego wykonanie, bądź też wyrządzona przez nas szkoda została dobrowolnie przez nas naprawiona do dnia wszczęcia niniejszego postępowania,</w:t>
      </w:r>
    </w:p>
    <w:p w14:paraId="7E537D7F" w14:textId="77777777" w:rsidR="00C83478" w:rsidRPr="00435AE6" w:rsidRDefault="00556B00">
      <w:pPr>
        <w:numPr>
          <w:ilvl w:val="1"/>
          <w:numId w:val="3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435AE6">
        <w:rPr>
          <w:rFonts w:ascii="Lato" w:eastAsia="Arial" w:hAnsi="Lato"/>
          <w:szCs w:val="24"/>
        </w:rPr>
        <w:t>Nie zalegamy z uiszczeniem podatków, opłat lub składek na ubezpieczenie społeczne lub zdrowotne.</w:t>
      </w:r>
    </w:p>
    <w:p w14:paraId="64027CBA" w14:textId="77777777" w:rsidR="00C83478" w:rsidRPr="00435AE6" w:rsidRDefault="00C83478">
      <w:pPr>
        <w:numPr>
          <w:ilvl w:val="0"/>
          <w:numId w:val="2"/>
        </w:numPr>
        <w:tabs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435AE6">
        <w:rPr>
          <w:rFonts w:ascii="Lato" w:eastAsia="Arial" w:hAnsi="Lato"/>
          <w:szCs w:val="24"/>
        </w:rPr>
        <w:t>Ponadto oświadczamy, że w stosunku do nas:</w:t>
      </w:r>
    </w:p>
    <w:p w14:paraId="4E77D4B2" w14:textId="77777777" w:rsidR="00C83478" w:rsidRPr="00435AE6" w:rsidRDefault="00C83478">
      <w:pPr>
        <w:numPr>
          <w:ilvl w:val="1"/>
          <w:numId w:val="6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435AE6">
        <w:rPr>
          <w:rFonts w:ascii="Lato" w:eastAsia="Arial" w:hAnsi="Lato"/>
          <w:szCs w:val="24"/>
        </w:rPr>
        <w:t>Nie otwarto likwidacji oraz nie ogłoszono upadłości,</w:t>
      </w:r>
    </w:p>
    <w:p w14:paraId="6627846F" w14:textId="77777777" w:rsidR="00C83478" w:rsidRPr="00435AE6" w:rsidRDefault="00C83478">
      <w:pPr>
        <w:numPr>
          <w:ilvl w:val="1"/>
          <w:numId w:val="6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435AE6">
        <w:rPr>
          <w:rFonts w:ascii="Lato" w:eastAsia="Arial" w:hAnsi="Lato"/>
          <w:szCs w:val="24"/>
        </w:rPr>
        <w:t>Sąd nie orzekł zakazu ubiegania się o zamówienia na podstawie przepisów o odpowiedzialności podmiotów zbiorowych za czyny zabronione pod groźbą kary.</w:t>
      </w:r>
    </w:p>
    <w:p w14:paraId="15107303" w14:textId="77777777" w:rsidR="001D4312" w:rsidRDefault="001D4312">
      <w:pPr>
        <w:numPr>
          <w:ilvl w:val="0"/>
          <w:numId w:val="2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435AE6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435AE6">
        <w:rPr>
          <w:rFonts w:ascii="Lato" w:hAnsi="Lato"/>
          <w:szCs w:val="24"/>
        </w:rPr>
        <w:t>.</w:t>
      </w:r>
    </w:p>
    <w:p w14:paraId="1AD9DAF3" w14:textId="38CA9238" w:rsidR="00F620BF" w:rsidRPr="00BE1691" w:rsidRDefault="00F620BF">
      <w:pPr>
        <w:numPr>
          <w:ilvl w:val="0"/>
          <w:numId w:val="2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3551AF">
        <w:rPr>
          <w:rFonts w:ascii="Lato" w:hAnsi="Lato" w:cs="Arial"/>
          <w:szCs w:val="24"/>
        </w:rPr>
        <w:t xml:space="preserve">Oświadczamy, dla potrzeb wykazania spełnienia warunku udziału </w:t>
      </w:r>
      <w:r w:rsidRPr="003551AF">
        <w:rPr>
          <w:rFonts w:ascii="Lato" w:hAnsi="Lato"/>
          <w:szCs w:val="24"/>
        </w:rPr>
        <w:br/>
      </w:r>
      <w:r w:rsidRPr="003551AF">
        <w:rPr>
          <w:rFonts w:ascii="Lato" w:hAnsi="Lato" w:cs="Arial"/>
          <w:szCs w:val="24"/>
        </w:rPr>
        <w:t xml:space="preserve">w postępowaniu, iż dysponujemy </w:t>
      </w:r>
      <w:r w:rsidR="0058006C" w:rsidRPr="003551AF">
        <w:rPr>
          <w:rFonts w:ascii="Lato" w:hAnsi="Lato" w:cs="Arial"/>
          <w:szCs w:val="24"/>
        </w:rPr>
        <w:t>odpowiednimi maszynami rolniczymi</w:t>
      </w:r>
      <w:r w:rsidRPr="003551AF">
        <w:rPr>
          <w:rFonts w:ascii="Lato" w:hAnsi="Lato" w:cs="Arial"/>
          <w:szCs w:val="24"/>
        </w:rPr>
        <w:t>, tj.</w:t>
      </w:r>
      <w:r w:rsidR="00BE1691">
        <w:rPr>
          <w:rFonts w:ascii="Lato" w:hAnsi="Lato" w:cs="Arial"/>
          <w:szCs w:val="24"/>
        </w:rPr>
        <w:t xml:space="preserve"> posiadamy</w:t>
      </w:r>
      <w:r w:rsidRPr="003551AF">
        <w:rPr>
          <w:rFonts w:ascii="Lato" w:hAnsi="Lato" w:cs="Arial"/>
          <w:szCs w:val="24"/>
        </w:rPr>
        <w:t>:</w:t>
      </w:r>
    </w:p>
    <w:p w14:paraId="49E5174B" w14:textId="1C6E94B9" w:rsidR="00BE1691" w:rsidRPr="00BE1691" w:rsidRDefault="00BE1691">
      <w:pPr>
        <w:pStyle w:val="Akapitzlist"/>
        <w:numPr>
          <w:ilvl w:val="0"/>
          <w:numId w:val="41"/>
        </w:numPr>
        <w:tabs>
          <w:tab w:val="num" w:pos="993"/>
        </w:tabs>
        <w:ind w:left="567" w:right="283" w:firstLine="0"/>
        <w:jc w:val="both"/>
        <w:rPr>
          <w:rFonts w:ascii="Lato" w:hAnsi="Lato"/>
        </w:rPr>
      </w:pPr>
      <w:r w:rsidRPr="00BE1691">
        <w:rPr>
          <w:rFonts w:ascii="Lato" w:hAnsi="Lato"/>
        </w:rPr>
        <w:t>co najmniej 2 ciągniki rolnicze, w tym 1 ciągnik posiadającym minimum, 110 KM i 1 ciągnik lekki o mocy około 80 KM. Co najmniej 1 ciągnik powinien być wyposażony w ładowacz czołowy,</w:t>
      </w:r>
    </w:p>
    <w:p w14:paraId="74BB64BF" w14:textId="2DC41621" w:rsidR="00BE1691" w:rsidRPr="00BE1691" w:rsidRDefault="00BE1691">
      <w:pPr>
        <w:pStyle w:val="Akapitzlist"/>
        <w:numPr>
          <w:ilvl w:val="0"/>
          <w:numId w:val="41"/>
        </w:numPr>
        <w:tabs>
          <w:tab w:val="num" w:pos="993"/>
        </w:tabs>
        <w:ind w:left="567" w:right="283" w:firstLine="0"/>
        <w:jc w:val="both"/>
        <w:rPr>
          <w:rFonts w:ascii="Lato" w:hAnsi="Lato"/>
        </w:rPr>
      </w:pPr>
      <w:r w:rsidRPr="00BE1691">
        <w:rPr>
          <w:rFonts w:ascii="Lato" w:hAnsi="Lato"/>
        </w:rPr>
        <w:t>co najmniej 1 kosiarkę dyskową,</w:t>
      </w:r>
    </w:p>
    <w:p w14:paraId="5414DEAF" w14:textId="5691C328" w:rsidR="00BE1691" w:rsidRPr="00BE1691" w:rsidRDefault="00BE1691">
      <w:pPr>
        <w:pStyle w:val="Akapitzlist"/>
        <w:numPr>
          <w:ilvl w:val="0"/>
          <w:numId w:val="41"/>
        </w:numPr>
        <w:tabs>
          <w:tab w:val="num" w:pos="993"/>
        </w:tabs>
        <w:ind w:left="567" w:right="283" w:firstLine="0"/>
        <w:jc w:val="both"/>
        <w:rPr>
          <w:rFonts w:ascii="Lato" w:hAnsi="Lato"/>
        </w:rPr>
      </w:pPr>
      <w:r w:rsidRPr="00BE1691">
        <w:rPr>
          <w:rFonts w:ascii="Lato" w:hAnsi="Lato"/>
        </w:rPr>
        <w:t>co najmniej 1 przyczepę ciągnikową do zbierania ściętej biomasy (przewozu bel),</w:t>
      </w:r>
    </w:p>
    <w:p w14:paraId="3FAFBD9C" w14:textId="30F8C733" w:rsidR="00BE1691" w:rsidRPr="00BE1691" w:rsidRDefault="00BE1691">
      <w:pPr>
        <w:pStyle w:val="Akapitzlist"/>
        <w:numPr>
          <w:ilvl w:val="0"/>
          <w:numId w:val="41"/>
        </w:numPr>
        <w:tabs>
          <w:tab w:val="num" w:pos="993"/>
        </w:tabs>
        <w:ind w:left="567" w:right="283" w:firstLine="0"/>
        <w:jc w:val="both"/>
        <w:rPr>
          <w:rFonts w:ascii="Lato" w:hAnsi="Lato"/>
        </w:rPr>
      </w:pPr>
      <w:r w:rsidRPr="00BE1691">
        <w:rPr>
          <w:rFonts w:ascii="Lato" w:hAnsi="Lato"/>
        </w:rPr>
        <w:t xml:space="preserve">co najmniej 1 </w:t>
      </w:r>
      <w:proofErr w:type="spellStart"/>
      <w:r w:rsidRPr="00BE1691">
        <w:rPr>
          <w:rFonts w:ascii="Lato" w:hAnsi="Lato"/>
        </w:rPr>
        <w:t>belownicę</w:t>
      </w:r>
      <w:proofErr w:type="spellEnd"/>
      <w:r w:rsidRPr="00BE1691">
        <w:rPr>
          <w:rFonts w:ascii="Lato" w:hAnsi="Lato"/>
        </w:rPr>
        <w:t>,</w:t>
      </w:r>
    </w:p>
    <w:p w14:paraId="5409E1F0" w14:textId="52FEB80F" w:rsidR="00BE1691" w:rsidRPr="00BE1691" w:rsidRDefault="00BE1691">
      <w:pPr>
        <w:pStyle w:val="Akapitzlist"/>
        <w:numPr>
          <w:ilvl w:val="0"/>
          <w:numId w:val="41"/>
        </w:numPr>
        <w:tabs>
          <w:tab w:val="num" w:pos="993"/>
        </w:tabs>
        <w:ind w:left="567" w:right="283" w:firstLine="0"/>
        <w:jc w:val="both"/>
        <w:rPr>
          <w:rFonts w:ascii="Lato" w:hAnsi="Lato"/>
        </w:rPr>
      </w:pPr>
      <w:r w:rsidRPr="00BE1691">
        <w:rPr>
          <w:rFonts w:ascii="Lato" w:hAnsi="Lato"/>
        </w:rPr>
        <w:t>co najmniej 1 zgrabiarkę,</w:t>
      </w:r>
    </w:p>
    <w:p w14:paraId="1A2D8CFB" w14:textId="10E7EAB3" w:rsidR="00BE1691" w:rsidRPr="00BE1691" w:rsidRDefault="00BE1691">
      <w:pPr>
        <w:pStyle w:val="Akapitzlist"/>
        <w:numPr>
          <w:ilvl w:val="0"/>
          <w:numId w:val="41"/>
        </w:numPr>
        <w:tabs>
          <w:tab w:val="num" w:pos="993"/>
        </w:tabs>
        <w:ind w:left="567" w:right="283" w:firstLine="0"/>
        <w:jc w:val="both"/>
        <w:rPr>
          <w:rFonts w:ascii="Lato" w:hAnsi="Lato"/>
        </w:rPr>
      </w:pPr>
      <w:r w:rsidRPr="00BE1691">
        <w:rPr>
          <w:rFonts w:ascii="Lato" w:hAnsi="Lato"/>
        </w:rPr>
        <w:t>co najmniej 1 zgrabiarkę</w:t>
      </w:r>
    </w:p>
    <w:p w14:paraId="60863606" w14:textId="2C2380F0" w:rsidR="00BE1691" w:rsidRPr="00BE1691" w:rsidRDefault="00BE1691">
      <w:pPr>
        <w:pStyle w:val="Akapitzlist"/>
        <w:numPr>
          <w:ilvl w:val="0"/>
          <w:numId w:val="41"/>
        </w:numPr>
        <w:tabs>
          <w:tab w:val="num" w:pos="993"/>
        </w:tabs>
        <w:ind w:left="567" w:right="283" w:firstLine="0"/>
        <w:jc w:val="both"/>
        <w:rPr>
          <w:rFonts w:ascii="Lato" w:hAnsi="Lato"/>
        </w:rPr>
      </w:pPr>
      <w:r w:rsidRPr="00BE1691">
        <w:rPr>
          <w:rFonts w:ascii="Lato" w:hAnsi="Lato"/>
        </w:rPr>
        <w:t xml:space="preserve">co najmniej 1 wyciągarkę oraz liny lub pasy o długości zapewniającej ściągnięcie bel z terenu łąk na drogę utwardzaną bez konieczności wjeżdżania na </w:t>
      </w:r>
      <w:r w:rsidRPr="00BE1691">
        <w:rPr>
          <w:rFonts w:ascii="Lato" w:hAnsi="Lato"/>
        </w:rPr>
        <w:lastRenderedPageBreak/>
        <w:t>same łąki w sytuacji wysycenia profilu glebowego przez wodę,</w:t>
      </w:r>
    </w:p>
    <w:p w14:paraId="17D370E7" w14:textId="69163B98" w:rsidR="00BE1691" w:rsidRPr="00BE1691" w:rsidRDefault="00BE1691">
      <w:pPr>
        <w:pStyle w:val="Akapitzlist"/>
        <w:numPr>
          <w:ilvl w:val="0"/>
          <w:numId w:val="41"/>
        </w:numPr>
        <w:tabs>
          <w:tab w:val="num" w:pos="993"/>
        </w:tabs>
        <w:ind w:left="567" w:right="283" w:firstLine="0"/>
        <w:jc w:val="both"/>
        <w:rPr>
          <w:rFonts w:ascii="Lato" w:hAnsi="Lato"/>
        </w:rPr>
      </w:pPr>
      <w:r w:rsidRPr="00BE1691">
        <w:rPr>
          <w:rFonts w:ascii="Lato" w:hAnsi="Lato"/>
        </w:rPr>
        <w:t>co najmniej 2 ręczne kosy spalinowe,</w:t>
      </w:r>
    </w:p>
    <w:p w14:paraId="0D2C4515" w14:textId="55D1618A" w:rsidR="00BE1691" w:rsidRPr="003551AF" w:rsidRDefault="00BE1691" w:rsidP="00BE1691">
      <w:pPr>
        <w:tabs>
          <w:tab w:val="clear" w:pos="709"/>
          <w:tab w:val="left" w:pos="993"/>
          <w:tab w:val="num" w:pos="1070"/>
        </w:tabs>
        <w:suppressAutoHyphens/>
        <w:ind w:left="567" w:right="283"/>
        <w:rPr>
          <w:rFonts w:ascii="Lato" w:hAnsi="Lato"/>
          <w:szCs w:val="24"/>
        </w:rPr>
      </w:pPr>
      <w:r>
        <w:rPr>
          <w:rFonts w:ascii="Lato" w:hAnsi="Lato"/>
          <w:szCs w:val="24"/>
        </w:rPr>
        <w:t>zgodnie z poniższym zestawieniem tabelarycznym:</w:t>
      </w:r>
    </w:p>
    <w:p w14:paraId="570FCF36" w14:textId="77777777" w:rsidR="00741751" w:rsidRDefault="00741751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tbl>
      <w:tblPr>
        <w:tblStyle w:val="Tabela-Siatka"/>
        <w:tblW w:w="8779" w:type="dxa"/>
        <w:tblInd w:w="572" w:type="dxa"/>
        <w:tblLook w:val="04A0" w:firstRow="1" w:lastRow="0" w:firstColumn="1" w:lastColumn="0" w:noHBand="0" w:noVBand="1"/>
      </w:tblPr>
      <w:tblGrid>
        <w:gridCol w:w="813"/>
        <w:gridCol w:w="4144"/>
        <w:gridCol w:w="3822"/>
      </w:tblGrid>
      <w:tr w:rsidR="00BA6F21" w14:paraId="466A07AB" w14:textId="77777777" w:rsidTr="00785B0F">
        <w:tc>
          <w:tcPr>
            <w:tcW w:w="813" w:type="dxa"/>
          </w:tcPr>
          <w:p w14:paraId="6C18864B" w14:textId="77777777" w:rsidR="003551AF" w:rsidRDefault="003551AF" w:rsidP="00785B0F">
            <w:pPr>
              <w:tabs>
                <w:tab w:val="clear" w:pos="709"/>
                <w:tab w:val="left" w:pos="993"/>
              </w:tabs>
              <w:suppressAutoHyphens/>
              <w:ind w:right="284"/>
              <w:rPr>
                <w:rFonts w:ascii="Lato" w:hAnsi="Lato"/>
                <w:szCs w:val="24"/>
              </w:rPr>
            </w:pPr>
          </w:p>
          <w:p w14:paraId="02DBD17D" w14:textId="4526501B" w:rsidR="003551AF" w:rsidRPr="003551AF" w:rsidRDefault="003551AF" w:rsidP="003551AF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3551AF">
              <w:rPr>
                <w:rFonts w:ascii="Lato" w:hAnsi="Lato"/>
                <w:b/>
                <w:bCs/>
                <w:szCs w:val="24"/>
              </w:rPr>
              <w:t>Lp.</w:t>
            </w:r>
          </w:p>
        </w:tc>
        <w:tc>
          <w:tcPr>
            <w:tcW w:w="4144" w:type="dxa"/>
          </w:tcPr>
          <w:p w14:paraId="157AFDD0" w14:textId="77777777" w:rsidR="003551AF" w:rsidRDefault="003551AF" w:rsidP="003551AF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szCs w:val="24"/>
              </w:rPr>
            </w:pPr>
          </w:p>
          <w:p w14:paraId="2AA6D86C" w14:textId="3175001D" w:rsidR="003551AF" w:rsidRPr="003551AF" w:rsidRDefault="00BA6F21" w:rsidP="00BA6F21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b/>
                <w:bCs/>
                <w:szCs w:val="24"/>
              </w:rPr>
            </w:pPr>
            <w:r>
              <w:rPr>
                <w:rFonts w:ascii="Lato" w:hAnsi="Lato"/>
                <w:b/>
                <w:bCs/>
                <w:szCs w:val="24"/>
              </w:rPr>
              <w:t>Nazwa maszyny lub urządzenia, ilość sztuk</w:t>
            </w:r>
          </w:p>
          <w:p w14:paraId="46005C30" w14:textId="3E60174C" w:rsidR="003551AF" w:rsidRDefault="003551AF" w:rsidP="003551AF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szCs w:val="24"/>
              </w:rPr>
            </w:pPr>
          </w:p>
        </w:tc>
        <w:tc>
          <w:tcPr>
            <w:tcW w:w="3822" w:type="dxa"/>
          </w:tcPr>
          <w:p w14:paraId="349FC7AB" w14:textId="77777777" w:rsidR="003551AF" w:rsidRDefault="003551AF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  <w:p w14:paraId="16DD64A0" w14:textId="222578C5" w:rsidR="003551AF" w:rsidRPr="003551AF" w:rsidRDefault="00BA6F21" w:rsidP="00BA6F21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b/>
                <w:bCs/>
                <w:szCs w:val="24"/>
              </w:rPr>
            </w:pPr>
            <w:r>
              <w:rPr>
                <w:rFonts w:ascii="Lato" w:hAnsi="Lato"/>
                <w:b/>
                <w:bCs/>
                <w:szCs w:val="24"/>
              </w:rPr>
              <w:t xml:space="preserve">Opis maszyny lub urządzenia i wyposażenia </w:t>
            </w:r>
          </w:p>
        </w:tc>
      </w:tr>
      <w:tr w:rsidR="00BA6F21" w14:paraId="4CAE7821" w14:textId="77777777" w:rsidTr="00785B0F">
        <w:tc>
          <w:tcPr>
            <w:tcW w:w="813" w:type="dxa"/>
          </w:tcPr>
          <w:p w14:paraId="1C9E6586" w14:textId="77777777" w:rsidR="003551AF" w:rsidRPr="00580A8B" w:rsidRDefault="003551AF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1B375B90" w14:textId="77777777" w:rsidR="003551AF" w:rsidRPr="00580A8B" w:rsidRDefault="003551AF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580A8B">
              <w:rPr>
                <w:rFonts w:ascii="Lato" w:hAnsi="Lato"/>
                <w:b/>
                <w:bCs/>
                <w:szCs w:val="24"/>
              </w:rPr>
              <w:t>1.</w:t>
            </w:r>
          </w:p>
          <w:p w14:paraId="6CB51824" w14:textId="076A85DF" w:rsidR="003551AF" w:rsidRPr="00580A8B" w:rsidRDefault="003551AF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4144" w:type="dxa"/>
          </w:tcPr>
          <w:p w14:paraId="7A6C01EE" w14:textId="77777777" w:rsidR="003551AF" w:rsidRDefault="003551AF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  <w:tc>
          <w:tcPr>
            <w:tcW w:w="3822" w:type="dxa"/>
          </w:tcPr>
          <w:p w14:paraId="1C92F42F" w14:textId="77777777" w:rsidR="003551AF" w:rsidRDefault="003551AF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</w:tr>
      <w:tr w:rsidR="00BA6F21" w14:paraId="296BC915" w14:textId="77777777" w:rsidTr="00785B0F">
        <w:tc>
          <w:tcPr>
            <w:tcW w:w="813" w:type="dxa"/>
          </w:tcPr>
          <w:p w14:paraId="3118BAAC" w14:textId="77777777" w:rsidR="003551AF" w:rsidRPr="00580A8B" w:rsidRDefault="003551AF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480AA6E9" w14:textId="77777777" w:rsidR="003551AF" w:rsidRPr="00580A8B" w:rsidRDefault="003551AF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580A8B">
              <w:rPr>
                <w:rFonts w:ascii="Lato" w:hAnsi="Lato"/>
                <w:b/>
                <w:bCs/>
                <w:szCs w:val="24"/>
              </w:rPr>
              <w:t>2.</w:t>
            </w:r>
          </w:p>
          <w:p w14:paraId="5C4367A6" w14:textId="35C06613" w:rsidR="003551AF" w:rsidRPr="00580A8B" w:rsidRDefault="003551AF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4144" w:type="dxa"/>
          </w:tcPr>
          <w:p w14:paraId="20EC2718" w14:textId="77777777" w:rsidR="003551AF" w:rsidRDefault="003551AF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  <w:tc>
          <w:tcPr>
            <w:tcW w:w="3822" w:type="dxa"/>
          </w:tcPr>
          <w:p w14:paraId="1EA48AC1" w14:textId="77777777" w:rsidR="003551AF" w:rsidRDefault="003551AF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</w:tr>
      <w:tr w:rsidR="00BE1691" w14:paraId="37C44FC9" w14:textId="77777777" w:rsidTr="00785B0F">
        <w:tc>
          <w:tcPr>
            <w:tcW w:w="813" w:type="dxa"/>
          </w:tcPr>
          <w:p w14:paraId="1A2394CB" w14:textId="77777777" w:rsidR="00BE1691" w:rsidRDefault="00BE1691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560D8729" w14:textId="77777777" w:rsidR="006D3B4D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  <w:r>
              <w:rPr>
                <w:rFonts w:ascii="Lato" w:hAnsi="Lato"/>
                <w:b/>
                <w:bCs/>
                <w:szCs w:val="24"/>
              </w:rPr>
              <w:t>3.</w:t>
            </w:r>
          </w:p>
          <w:p w14:paraId="6BD492C5" w14:textId="16BDB12F" w:rsidR="006D3B4D" w:rsidRPr="00580A8B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4144" w:type="dxa"/>
          </w:tcPr>
          <w:p w14:paraId="550F7997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  <w:tc>
          <w:tcPr>
            <w:tcW w:w="3822" w:type="dxa"/>
          </w:tcPr>
          <w:p w14:paraId="4DB87098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</w:tr>
      <w:tr w:rsidR="00BE1691" w14:paraId="7053A3B2" w14:textId="77777777" w:rsidTr="00785B0F">
        <w:tc>
          <w:tcPr>
            <w:tcW w:w="813" w:type="dxa"/>
          </w:tcPr>
          <w:p w14:paraId="09779E30" w14:textId="77777777" w:rsidR="00BE1691" w:rsidRDefault="00BE1691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3F95B397" w14:textId="77777777" w:rsidR="006D3B4D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  <w:r>
              <w:rPr>
                <w:rFonts w:ascii="Lato" w:hAnsi="Lato"/>
                <w:b/>
                <w:bCs/>
                <w:szCs w:val="24"/>
              </w:rPr>
              <w:t>4.</w:t>
            </w:r>
          </w:p>
          <w:p w14:paraId="44E9432C" w14:textId="05E6E3C7" w:rsidR="006D3B4D" w:rsidRPr="00580A8B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4144" w:type="dxa"/>
          </w:tcPr>
          <w:p w14:paraId="43C2B7A1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  <w:tc>
          <w:tcPr>
            <w:tcW w:w="3822" w:type="dxa"/>
          </w:tcPr>
          <w:p w14:paraId="200B65F8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</w:tr>
      <w:tr w:rsidR="00BE1691" w14:paraId="340E69C6" w14:textId="77777777" w:rsidTr="00785B0F">
        <w:tc>
          <w:tcPr>
            <w:tcW w:w="813" w:type="dxa"/>
          </w:tcPr>
          <w:p w14:paraId="39C8FBFC" w14:textId="77777777" w:rsidR="00BE1691" w:rsidRDefault="00BE1691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11A6C078" w14:textId="77777777" w:rsidR="006D3B4D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  <w:r>
              <w:rPr>
                <w:rFonts w:ascii="Lato" w:hAnsi="Lato"/>
                <w:b/>
                <w:bCs/>
                <w:szCs w:val="24"/>
              </w:rPr>
              <w:t>5.</w:t>
            </w:r>
          </w:p>
          <w:p w14:paraId="0B55AFF4" w14:textId="023122F0" w:rsidR="006D3B4D" w:rsidRPr="00580A8B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4144" w:type="dxa"/>
          </w:tcPr>
          <w:p w14:paraId="714BDDC8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  <w:tc>
          <w:tcPr>
            <w:tcW w:w="3822" w:type="dxa"/>
          </w:tcPr>
          <w:p w14:paraId="06884010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</w:tr>
      <w:tr w:rsidR="00BE1691" w14:paraId="7B6A5B72" w14:textId="77777777" w:rsidTr="00785B0F">
        <w:tc>
          <w:tcPr>
            <w:tcW w:w="813" w:type="dxa"/>
          </w:tcPr>
          <w:p w14:paraId="3D6E1999" w14:textId="77777777" w:rsidR="00BE1691" w:rsidRDefault="00BE1691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4A53DA3E" w14:textId="77777777" w:rsidR="006D3B4D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  <w:r>
              <w:rPr>
                <w:rFonts w:ascii="Lato" w:hAnsi="Lato"/>
                <w:b/>
                <w:bCs/>
                <w:szCs w:val="24"/>
              </w:rPr>
              <w:t>6.</w:t>
            </w:r>
          </w:p>
          <w:p w14:paraId="56710F4A" w14:textId="6E093562" w:rsidR="006D3B4D" w:rsidRPr="00580A8B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4144" w:type="dxa"/>
          </w:tcPr>
          <w:p w14:paraId="4A647601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  <w:tc>
          <w:tcPr>
            <w:tcW w:w="3822" w:type="dxa"/>
          </w:tcPr>
          <w:p w14:paraId="0B0FE254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</w:tr>
      <w:tr w:rsidR="00BE1691" w14:paraId="0E8AC216" w14:textId="77777777" w:rsidTr="00785B0F">
        <w:tc>
          <w:tcPr>
            <w:tcW w:w="813" w:type="dxa"/>
          </w:tcPr>
          <w:p w14:paraId="27626725" w14:textId="77777777" w:rsidR="00BE1691" w:rsidRDefault="00BE1691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582F5783" w14:textId="77777777" w:rsidR="006D3B4D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  <w:r>
              <w:rPr>
                <w:rFonts w:ascii="Lato" w:hAnsi="Lato"/>
                <w:b/>
                <w:bCs/>
                <w:szCs w:val="24"/>
              </w:rPr>
              <w:t>7.</w:t>
            </w:r>
          </w:p>
          <w:p w14:paraId="0B8B3B01" w14:textId="15E1798A" w:rsidR="006D3B4D" w:rsidRPr="00580A8B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4144" w:type="dxa"/>
          </w:tcPr>
          <w:p w14:paraId="776343D1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  <w:tc>
          <w:tcPr>
            <w:tcW w:w="3822" w:type="dxa"/>
          </w:tcPr>
          <w:p w14:paraId="362D9A71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</w:tr>
      <w:tr w:rsidR="00BE1691" w14:paraId="6F15280F" w14:textId="77777777" w:rsidTr="00785B0F">
        <w:tc>
          <w:tcPr>
            <w:tcW w:w="813" w:type="dxa"/>
          </w:tcPr>
          <w:p w14:paraId="63A8F394" w14:textId="77777777" w:rsidR="00BE1691" w:rsidRDefault="00BE1691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08731D84" w14:textId="77777777" w:rsidR="006D3B4D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  <w:r>
              <w:rPr>
                <w:rFonts w:ascii="Lato" w:hAnsi="Lato"/>
                <w:b/>
                <w:bCs/>
                <w:szCs w:val="24"/>
              </w:rPr>
              <w:t>8.</w:t>
            </w:r>
          </w:p>
          <w:p w14:paraId="7B9C4234" w14:textId="7200E176" w:rsidR="006D3B4D" w:rsidRPr="00580A8B" w:rsidRDefault="006D3B4D" w:rsidP="00580A8B">
            <w:pPr>
              <w:tabs>
                <w:tab w:val="clear" w:pos="709"/>
                <w:tab w:val="left" w:pos="993"/>
              </w:tabs>
              <w:suppressAutoHyphens/>
              <w:ind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4144" w:type="dxa"/>
          </w:tcPr>
          <w:p w14:paraId="34A4CAF0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  <w:tc>
          <w:tcPr>
            <w:tcW w:w="3822" w:type="dxa"/>
          </w:tcPr>
          <w:p w14:paraId="310A3161" w14:textId="77777777" w:rsidR="00BE1691" w:rsidRDefault="00BE1691" w:rsidP="001D4312">
            <w:pPr>
              <w:tabs>
                <w:tab w:val="clear" w:pos="709"/>
                <w:tab w:val="left" w:pos="993"/>
              </w:tabs>
              <w:suppressAutoHyphens/>
              <w:ind w:right="283"/>
              <w:rPr>
                <w:rFonts w:ascii="Lato" w:hAnsi="Lato"/>
                <w:szCs w:val="24"/>
              </w:rPr>
            </w:pPr>
          </w:p>
        </w:tc>
      </w:tr>
    </w:tbl>
    <w:p w14:paraId="0790F919" w14:textId="77777777" w:rsidR="00741751" w:rsidRDefault="00741751" w:rsidP="00BA6F21">
      <w:pPr>
        <w:tabs>
          <w:tab w:val="clear" w:pos="709"/>
          <w:tab w:val="left" w:pos="993"/>
        </w:tabs>
        <w:suppressAutoHyphens/>
        <w:ind w:right="283"/>
        <w:rPr>
          <w:rFonts w:ascii="Lato" w:hAnsi="Lato"/>
          <w:szCs w:val="24"/>
        </w:rPr>
      </w:pPr>
    </w:p>
    <w:p w14:paraId="358672F9" w14:textId="1B5949C0" w:rsidR="0058006C" w:rsidRPr="003551AF" w:rsidRDefault="00741751">
      <w:pPr>
        <w:pStyle w:val="Akapitzlist"/>
        <w:numPr>
          <w:ilvl w:val="0"/>
          <w:numId w:val="2"/>
        </w:numPr>
        <w:tabs>
          <w:tab w:val="clear" w:pos="720"/>
          <w:tab w:val="left" w:pos="993"/>
        </w:tabs>
        <w:ind w:left="567" w:right="283" w:firstLine="0"/>
        <w:jc w:val="both"/>
        <w:rPr>
          <w:rFonts w:ascii="Lato" w:hAnsi="Lato"/>
        </w:rPr>
      </w:pPr>
      <w:r w:rsidRPr="003551AF">
        <w:rPr>
          <w:rFonts w:ascii="Lato" w:hAnsi="Lato" w:cs="Arial"/>
        </w:rPr>
        <w:t xml:space="preserve">Oświadczamy, dla potrzeb wykazania spełnienia warunku udziału </w:t>
      </w:r>
      <w:r w:rsidRPr="003551AF">
        <w:rPr>
          <w:rFonts w:ascii="Lato" w:hAnsi="Lato"/>
        </w:rPr>
        <w:br/>
      </w:r>
      <w:r w:rsidRPr="003551AF">
        <w:rPr>
          <w:rFonts w:ascii="Lato" w:hAnsi="Lato" w:cs="Arial"/>
        </w:rPr>
        <w:t xml:space="preserve">w postępowaniu, iż </w:t>
      </w:r>
      <w:r w:rsidR="00BE1691">
        <w:rPr>
          <w:rFonts w:ascii="Lato" w:hAnsi="Lato"/>
        </w:rPr>
        <w:t xml:space="preserve">posiadamy niezbędną wiedzę i doświadczenie, to jest iż </w:t>
      </w:r>
      <w:r w:rsidR="00BE1691" w:rsidRPr="009B582A">
        <w:rPr>
          <w:rFonts w:ascii="Lato" w:hAnsi="Lato"/>
        </w:rPr>
        <w:t xml:space="preserve">w okresie ostatnich </w:t>
      </w:r>
      <w:r w:rsidR="00BE1691">
        <w:rPr>
          <w:rFonts w:ascii="Lato" w:hAnsi="Lato"/>
        </w:rPr>
        <w:t>3</w:t>
      </w:r>
      <w:r w:rsidR="00BE1691" w:rsidRPr="009B582A">
        <w:rPr>
          <w:rFonts w:ascii="Lato" w:hAnsi="Lato"/>
        </w:rPr>
        <w:t xml:space="preserve"> lat przed upływem terminu składania ofert, a jeżeli okres prowadzenia działalności jest krótszy, to w tym okresie, wykona</w:t>
      </w:r>
      <w:r w:rsidR="00BE1691">
        <w:rPr>
          <w:rFonts w:ascii="Lato" w:hAnsi="Lato"/>
        </w:rPr>
        <w:t>liśmy</w:t>
      </w:r>
      <w:r w:rsidR="00BE1691" w:rsidRPr="009B582A">
        <w:rPr>
          <w:rFonts w:ascii="Lato" w:hAnsi="Lato"/>
        </w:rPr>
        <w:t xml:space="preserve"> co najmniej trzy </w:t>
      </w:r>
      <w:r w:rsidR="00BE1691">
        <w:rPr>
          <w:rFonts w:ascii="Lato" w:hAnsi="Lato"/>
        </w:rPr>
        <w:t xml:space="preserve">koszenia łąk lub traw </w:t>
      </w:r>
      <w:r w:rsidR="00BE1691" w:rsidRPr="003551AF">
        <w:rPr>
          <w:rFonts w:ascii="Lato" w:hAnsi="Lato"/>
        </w:rPr>
        <w:t>na obszarach użytków ekologicznych</w:t>
      </w:r>
      <w:r w:rsidR="00BE1691">
        <w:rPr>
          <w:rFonts w:ascii="Lato" w:hAnsi="Lato"/>
        </w:rPr>
        <w:t>, zgodnie z poniższym zestawieniem tabelarycznym</w:t>
      </w:r>
      <w:r w:rsidR="00C95765" w:rsidRPr="003551AF">
        <w:rPr>
          <w:rFonts w:ascii="Lato" w:hAnsi="Lato" w:cs="Arial"/>
        </w:rPr>
        <w:t xml:space="preserve">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3"/>
        <w:gridCol w:w="3293"/>
        <w:gridCol w:w="2921"/>
        <w:gridCol w:w="1752"/>
      </w:tblGrid>
      <w:tr w:rsidR="00580A8B" w14:paraId="56C1B153" w14:textId="77777777" w:rsidTr="00580A8B">
        <w:tc>
          <w:tcPr>
            <w:tcW w:w="813" w:type="dxa"/>
          </w:tcPr>
          <w:p w14:paraId="3970FE6A" w14:textId="77777777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  <w:p w14:paraId="3F11C91E" w14:textId="5DBA5FDA" w:rsidR="00580A8B" w:rsidRPr="00580A8B" w:rsidRDefault="00580A8B" w:rsidP="00580A8B">
            <w:pPr>
              <w:tabs>
                <w:tab w:val="left" w:pos="993"/>
              </w:tabs>
              <w:ind w:right="283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Lp.</w:t>
            </w:r>
          </w:p>
          <w:p w14:paraId="02654A6C" w14:textId="77777777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  <w:tc>
          <w:tcPr>
            <w:tcW w:w="3293" w:type="dxa"/>
          </w:tcPr>
          <w:p w14:paraId="71AE615B" w14:textId="77777777" w:rsidR="00580A8B" w:rsidRDefault="00580A8B" w:rsidP="00580A8B">
            <w:pPr>
              <w:tabs>
                <w:tab w:val="left" w:pos="993"/>
              </w:tabs>
              <w:ind w:right="-112"/>
              <w:jc w:val="center"/>
              <w:rPr>
                <w:rFonts w:ascii="Lato" w:hAnsi="Lato"/>
              </w:rPr>
            </w:pPr>
          </w:p>
          <w:p w14:paraId="30AE7AF3" w14:textId="4094BA8C" w:rsidR="00580A8B" w:rsidRPr="00580A8B" w:rsidRDefault="00580A8B" w:rsidP="00580A8B">
            <w:pPr>
              <w:tabs>
                <w:tab w:val="left" w:pos="993"/>
              </w:tabs>
              <w:ind w:right="-112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Przedmiot usług i lokalizacja</w:t>
            </w:r>
          </w:p>
        </w:tc>
        <w:tc>
          <w:tcPr>
            <w:tcW w:w="2921" w:type="dxa"/>
          </w:tcPr>
          <w:p w14:paraId="175D0370" w14:textId="430AAD61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  <w:p w14:paraId="02E4B6A1" w14:textId="2DD4BA01" w:rsidR="00580A8B" w:rsidRPr="00580A8B" w:rsidRDefault="00580A8B" w:rsidP="00580A8B">
            <w:pPr>
              <w:tabs>
                <w:tab w:val="left" w:pos="993"/>
              </w:tabs>
              <w:ind w:right="283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Zakres usług</w:t>
            </w:r>
          </w:p>
        </w:tc>
        <w:tc>
          <w:tcPr>
            <w:tcW w:w="1752" w:type="dxa"/>
          </w:tcPr>
          <w:p w14:paraId="1B3EE41B" w14:textId="0EE9E7B4" w:rsidR="00580A8B" w:rsidRPr="00580A8B" w:rsidRDefault="00580A8B" w:rsidP="00580A8B">
            <w:pPr>
              <w:tabs>
                <w:tab w:val="left" w:pos="993"/>
              </w:tabs>
              <w:ind w:right="283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Data wykonania usługi</w:t>
            </w:r>
          </w:p>
        </w:tc>
      </w:tr>
      <w:tr w:rsidR="00580A8B" w14:paraId="3528EAC4" w14:textId="77777777" w:rsidTr="00580A8B">
        <w:tc>
          <w:tcPr>
            <w:tcW w:w="813" w:type="dxa"/>
          </w:tcPr>
          <w:p w14:paraId="20499430" w14:textId="77777777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  <w:p w14:paraId="01361D8D" w14:textId="4CEF9164" w:rsidR="00580A8B" w:rsidRPr="00580A8B" w:rsidRDefault="00580A8B" w:rsidP="00580A8B">
            <w:pPr>
              <w:tabs>
                <w:tab w:val="left" w:pos="993"/>
              </w:tabs>
              <w:ind w:right="283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1.</w:t>
            </w:r>
          </w:p>
          <w:p w14:paraId="5FBCA753" w14:textId="77777777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  <w:tc>
          <w:tcPr>
            <w:tcW w:w="3293" w:type="dxa"/>
          </w:tcPr>
          <w:p w14:paraId="58DD0890" w14:textId="77777777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  <w:tc>
          <w:tcPr>
            <w:tcW w:w="2921" w:type="dxa"/>
          </w:tcPr>
          <w:p w14:paraId="636C03C0" w14:textId="30AF870F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  <w:tc>
          <w:tcPr>
            <w:tcW w:w="1752" w:type="dxa"/>
          </w:tcPr>
          <w:p w14:paraId="41D8CC78" w14:textId="77777777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</w:tr>
      <w:tr w:rsidR="00580A8B" w14:paraId="7F5A337A" w14:textId="77777777" w:rsidTr="00580A8B">
        <w:tc>
          <w:tcPr>
            <w:tcW w:w="813" w:type="dxa"/>
          </w:tcPr>
          <w:p w14:paraId="55ED6B42" w14:textId="77777777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  <w:p w14:paraId="6640F6F8" w14:textId="095F2E36" w:rsidR="00580A8B" w:rsidRPr="00580A8B" w:rsidRDefault="00580A8B" w:rsidP="00580A8B">
            <w:pPr>
              <w:tabs>
                <w:tab w:val="left" w:pos="993"/>
              </w:tabs>
              <w:ind w:right="283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2.</w:t>
            </w:r>
          </w:p>
          <w:p w14:paraId="7DC32C81" w14:textId="77777777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  <w:tc>
          <w:tcPr>
            <w:tcW w:w="3293" w:type="dxa"/>
          </w:tcPr>
          <w:p w14:paraId="02B1A16F" w14:textId="77777777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  <w:tc>
          <w:tcPr>
            <w:tcW w:w="2921" w:type="dxa"/>
          </w:tcPr>
          <w:p w14:paraId="438F3FC2" w14:textId="329E6C68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  <w:tc>
          <w:tcPr>
            <w:tcW w:w="1752" w:type="dxa"/>
          </w:tcPr>
          <w:p w14:paraId="698DC8B8" w14:textId="77777777" w:rsidR="00580A8B" w:rsidRDefault="00580A8B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</w:tr>
      <w:tr w:rsidR="00BE1691" w14:paraId="1C693EF2" w14:textId="77777777" w:rsidTr="00580A8B">
        <w:tc>
          <w:tcPr>
            <w:tcW w:w="813" w:type="dxa"/>
          </w:tcPr>
          <w:p w14:paraId="08B1608F" w14:textId="77777777" w:rsidR="00BE1691" w:rsidRDefault="00BE1691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  <w:p w14:paraId="18298232" w14:textId="77777777" w:rsidR="00BE1691" w:rsidRPr="00BE1691" w:rsidRDefault="00BE1691" w:rsidP="00BE1691">
            <w:pPr>
              <w:tabs>
                <w:tab w:val="left" w:pos="993"/>
              </w:tabs>
              <w:ind w:right="283"/>
              <w:jc w:val="center"/>
              <w:rPr>
                <w:rFonts w:ascii="Lato" w:hAnsi="Lato"/>
                <w:b/>
                <w:bCs/>
              </w:rPr>
            </w:pPr>
            <w:r w:rsidRPr="00BE1691">
              <w:rPr>
                <w:rFonts w:ascii="Lato" w:hAnsi="Lato"/>
                <w:b/>
                <w:bCs/>
              </w:rPr>
              <w:t>3.</w:t>
            </w:r>
          </w:p>
          <w:p w14:paraId="46F286F7" w14:textId="6D31B3EA" w:rsidR="00BE1691" w:rsidRDefault="00BE1691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  <w:tc>
          <w:tcPr>
            <w:tcW w:w="3293" w:type="dxa"/>
          </w:tcPr>
          <w:p w14:paraId="61308340" w14:textId="77777777" w:rsidR="00BE1691" w:rsidRDefault="00BE1691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  <w:tc>
          <w:tcPr>
            <w:tcW w:w="2921" w:type="dxa"/>
          </w:tcPr>
          <w:p w14:paraId="1D282012" w14:textId="77777777" w:rsidR="00BE1691" w:rsidRDefault="00BE1691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  <w:tc>
          <w:tcPr>
            <w:tcW w:w="1752" w:type="dxa"/>
          </w:tcPr>
          <w:p w14:paraId="276302A5" w14:textId="77777777" w:rsidR="00BE1691" w:rsidRDefault="00BE1691" w:rsidP="003551AF">
            <w:pPr>
              <w:tabs>
                <w:tab w:val="left" w:pos="993"/>
              </w:tabs>
              <w:ind w:right="283"/>
              <w:rPr>
                <w:rFonts w:ascii="Lato" w:hAnsi="Lato"/>
              </w:rPr>
            </w:pPr>
          </w:p>
        </w:tc>
      </w:tr>
    </w:tbl>
    <w:p w14:paraId="2F296EDF" w14:textId="77777777" w:rsidR="003551AF" w:rsidRDefault="003551AF" w:rsidP="003551AF">
      <w:pPr>
        <w:tabs>
          <w:tab w:val="left" w:pos="993"/>
        </w:tabs>
        <w:ind w:left="567" w:right="283"/>
        <w:rPr>
          <w:rFonts w:ascii="Lato" w:hAnsi="Lato"/>
        </w:rPr>
      </w:pPr>
    </w:p>
    <w:p w14:paraId="05F76FB8" w14:textId="77777777" w:rsidR="003551AF" w:rsidRPr="00C95765" w:rsidRDefault="003551AF" w:rsidP="003551AF">
      <w:pPr>
        <w:tabs>
          <w:tab w:val="left" w:pos="993"/>
        </w:tabs>
        <w:ind w:left="567" w:right="283"/>
        <w:rPr>
          <w:rFonts w:ascii="Lato" w:hAnsi="Lato"/>
        </w:rPr>
      </w:pPr>
    </w:p>
    <w:p w14:paraId="625557B2" w14:textId="77777777" w:rsidR="001D4312" w:rsidRPr="00435AE6" w:rsidRDefault="001D431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480" w:lineRule="auto"/>
        <w:ind w:left="567" w:right="283" w:firstLine="0"/>
        <w:rPr>
          <w:rFonts w:ascii="Lato" w:hAnsi="Lato"/>
          <w:szCs w:val="24"/>
        </w:rPr>
      </w:pPr>
      <w:r w:rsidRPr="00435AE6">
        <w:rPr>
          <w:rFonts w:ascii="Lato" w:hAnsi="Lato"/>
          <w:szCs w:val="24"/>
        </w:rPr>
        <w:t xml:space="preserve">Oświadczamy, iż koordynatorem i osobą upoważnioną do kontaktów ze strony Wykonawcy w zakresie realizacji umowy będzie: …………………………………………………, tel. …………………………………..…….. adres e-mail: </w:t>
      </w:r>
      <w:hyperlink r:id="rId7" w:history="1">
        <w:r w:rsidRPr="00435AE6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7F12241F" w14:textId="77777777" w:rsidR="001D4312" w:rsidRPr="00435AE6" w:rsidRDefault="001D4312">
      <w:pPr>
        <w:numPr>
          <w:ilvl w:val="0"/>
          <w:numId w:val="2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435AE6">
        <w:rPr>
          <w:rFonts w:ascii="Lato" w:hAnsi="Lato"/>
          <w:szCs w:val="24"/>
        </w:rPr>
        <w:t xml:space="preserve">Oświadczamy, że jesteśmy/nie jesteśmy </w:t>
      </w:r>
      <w:r w:rsidRPr="00435AE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7600BF01" w14:textId="77777777" w:rsidR="001D4312" w:rsidRPr="00435AE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15AC9269" w14:textId="77777777" w:rsidR="001D4312" w:rsidRPr="00435AE6" w:rsidRDefault="001D4312">
      <w:pPr>
        <w:numPr>
          <w:ilvl w:val="0"/>
          <w:numId w:val="2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435AE6">
        <w:rPr>
          <w:rFonts w:ascii="Lato" w:hAnsi="Lato"/>
          <w:szCs w:val="24"/>
        </w:rPr>
        <w:t>Oświadczamy, że deklarujemy doręczenie faktur/y:</w:t>
      </w:r>
    </w:p>
    <w:p w14:paraId="1879822A" w14:textId="77777777" w:rsidR="001D4312" w:rsidRPr="00435AE6" w:rsidRDefault="001D4312">
      <w:pPr>
        <w:numPr>
          <w:ilvl w:val="0"/>
          <w:numId w:val="5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435AE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08834BB2" w14:textId="77777777" w:rsidR="001D4312" w:rsidRPr="00435AE6" w:rsidRDefault="001D4312">
      <w:pPr>
        <w:numPr>
          <w:ilvl w:val="0"/>
          <w:numId w:val="5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435AE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435AE6">
        <w:rPr>
          <w:rFonts w:ascii="Lato" w:hAnsi="Lato"/>
          <w:i/>
          <w:szCs w:val="24"/>
        </w:rPr>
        <w:t>(wskazany przez Zamawiającego)</w:t>
      </w:r>
      <w:r w:rsidRPr="00435AE6">
        <w:rPr>
          <w:rFonts w:ascii="Lato" w:hAnsi="Lato"/>
          <w:szCs w:val="24"/>
        </w:rPr>
        <w:t>*,</w:t>
      </w:r>
    </w:p>
    <w:p w14:paraId="2FFB9540" w14:textId="77777777" w:rsidR="001D4312" w:rsidRPr="00435AE6" w:rsidRDefault="001D4312">
      <w:pPr>
        <w:numPr>
          <w:ilvl w:val="0"/>
          <w:numId w:val="5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435AE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1998AD2" w14:textId="77777777" w:rsidR="001D4312" w:rsidRPr="00435AE6" w:rsidRDefault="00000000" w:rsidP="001D4312">
      <w:pPr>
        <w:tabs>
          <w:tab w:val="num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hyperlink r:id="rId8" w:history="1">
        <w:r w:rsidR="001D4312" w:rsidRPr="00435AE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1D4312" w:rsidRPr="00435AE6">
        <w:rPr>
          <w:rFonts w:ascii="Lato" w:hAnsi="Lato"/>
          <w:szCs w:val="24"/>
        </w:rPr>
        <w:t xml:space="preserve"> </w:t>
      </w:r>
    </w:p>
    <w:p w14:paraId="5A6F7A92" w14:textId="77777777" w:rsidR="001D4312" w:rsidRPr="00435AE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435AE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435AE6">
        <w:rPr>
          <w:rFonts w:ascii="Lato" w:hAnsi="Lato"/>
          <w:szCs w:val="24"/>
        </w:rPr>
        <w:t>ZZM_Krakow</w:t>
      </w:r>
      <w:proofErr w:type="spellEnd"/>
      <w:r w:rsidRPr="00435AE6">
        <w:rPr>
          <w:rFonts w:ascii="Lato" w:hAnsi="Lato"/>
          <w:szCs w:val="24"/>
        </w:rPr>
        <w:t>; Numer PEPPOL – 6793112799*.</w:t>
      </w:r>
    </w:p>
    <w:p w14:paraId="01BE1C8B" w14:textId="77777777" w:rsidR="001D4312" w:rsidRPr="00435AE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i/>
          <w:szCs w:val="24"/>
        </w:rPr>
      </w:pPr>
      <w:r w:rsidRPr="00435AE6">
        <w:rPr>
          <w:rFonts w:ascii="Lato" w:hAnsi="Lato"/>
          <w:i/>
          <w:szCs w:val="24"/>
        </w:rPr>
        <w:t>* - niepotrzebne skreślić</w:t>
      </w:r>
    </w:p>
    <w:p w14:paraId="7559AA61" w14:textId="77777777" w:rsidR="001D4312" w:rsidRPr="00435AE6" w:rsidRDefault="001D4312" w:rsidP="001D4312">
      <w:pPr>
        <w:tabs>
          <w:tab w:val="clear" w:pos="709"/>
          <w:tab w:val="num" w:pos="567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0BEA39B0" w14:textId="77777777" w:rsidR="001D4312" w:rsidRPr="00435AE6" w:rsidRDefault="001D4312">
      <w:pPr>
        <w:numPr>
          <w:ilvl w:val="0"/>
          <w:numId w:val="2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iCs/>
          <w:szCs w:val="24"/>
        </w:rPr>
      </w:pPr>
      <w:r w:rsidRPr="00435AE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33B3D574" w14:textId="77777777" w:rsidR="001D4312" w:rsidRPr="00435AE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</w:p>
    <w:p w14:paraId="151085AE" w14:textId="77777777" w:rsidR="001D4312" w:rsidRPr="00435AE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  <w:r w:rsidRPr="00435AE6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35E52314" w14:textId="77777777" w:rsidR="001D4312" w:rsidRPr="00435AE6" w:rsidRDefault="001D4312" w:rsidP="001D4312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  <w:r w:rsidRPr="00435AE6">
        <w:rPr>
          <w:rFonts w:ascii="Lato" w:hAnsi="Lato"/>
          <w:i/>
          <w:szCs w:val="24"/>
        </w:rPr>
        <w:t xml:space="preserve">* - należy odpowiednio wypełnić </w:t>
      </w:r>
    </w:p>
    <w:p w14:paraId="327F78F4" w14:textId="77777777" w:rsidR="001D4312" w:rsidRPr="00435AE6" w:rsidRDefault="001D4312" w:rsidP="001D4312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5F4FF571" w14:textId="77777777" w:rsidR="001D4312" w:rsidRPr="00435AE6" w:rsidRDefault="001D4312">
      <w:pPr>
        <w:numPr>
          <w:ilvl w:val="0"/>
          <w:numId w:val="2"/>
        </w:numPr>
        <w:tabs>
          <w:tab w:val="clear" w:pos="720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435AE6">
        <w:rPr>
          <w:rFonts w:ascii="Lato" w:hAnsi="Lato" w:cs="Calibri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</w:t>
      </w:r>
      <w:r w:rsidR="004126CF" w:rsidRPr="009B582A">
        <w:rPr>
          <w:rFonts w:ascii="Lato" w:hAnsi="Lato" w:cs="Lato"/>
          <w:bCs/>
          <w:szCs w:val="24"/>
        </w:rPr>
        <w:t xml:space="preserve">(tekst jednolity: Dziennik Ustaw z 2023r. poz. 129 z </w:t>
      </w:r>
      <w:proofErr w:type="spellStart"/>
      <w:r w:rsidR="004126CF" w:rsidRPr="009B582A">
        <w:rPr>
          <w:rFonts w:ascii="Lato" w:hAnsi="Lato" w:cs="Lato"/>
          <w:bCs/>
          <w:szCs w:val="24"/>
        </w:rPr>
        <w:t>późn</w:t>
      </w:r>
      <w:proofErr w:type="spellEnd"/>
      <w:r w:rsidR="004126CF" w:rsidRPr="009B582A">
        <w:rPr>
          <w:rFonts w:ascii="Lato" w:hAnsi="Lato" w:cs="Lato"/>
          <w:bCs/>
          <w:szCs w:val="24"/>
        </w:rPr>
        <w:t>. zm.)</w:t>
      </w:r>
      <w:r w:rsidRPr="00435AE6">
        <w:rPr>
          <w:rFonts w:ascii="Lato" w:hAnsi="Lato" w:cs="Calibri"/>
          <w:szCs w:val="24"/>
        </w:rPr>
        <w:t>, tj.:</w:t>
      </w:r>
    </w:p>
    <w:p w14:paraId="1987D0DC" w14:textId="77777777" w:rsidR="001D4312" w:rsidRPr="00435AE6" w:rsidRDefault="001D4312">
      <w:pPr>
        <w:numPr>
          <w:ilvl w:val="0"/>
          <w:numId w:val="12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435AE6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0A64557A" w14:textId="77777777" w:rsidR="001D4312" w:rsidRPr="00435AE6" w:rsidRDefault="001D4312">
      <w:pPr>
        <w:numPr>
          <w:ilvl w:val="0"/>
          <w:numId w:val="12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435AE6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435AE6">
        <w:rPr>
          <w:rFonts w:ascii="Lato" w:hAnsi="Lato" w:cs="Calibri"/>
          <w:szCs w:val="24"/>
        </w:rPr>
        <w:t>późn</w:t>
      </w:r>
      <w:proofErr w:type="spellEnd"/>
      <w:r w:rsidRPr="00435AE6">
        <w:rPr>
          <w:rFonts w:ascii="Lato" w:hAnsi="Lato" w:cs="Calibri"/>
          <w:szCs w:val="24"/>
        </w:rPr>
        <w:t xml:space="preserve">. zm.) jest osoba wymieniona w wykazach określonych w rozporządzeniu </w:t>
      </w:r>
      <w:r w:rsidRPr="00435AE6">
        <w:rPr>
          <w:rFonts w:ascii="Lato" w:hAnsi="Lato" w:cs="Calibri"/>
          <w:szCs w:val="24"/>
        </w:rPr>
        <w:lastRenderedPageBreak/>
        <w:t>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462FDCB9" w14:textId="77777777" w:rsidR="001D4312" w:rsidRPr="00435AE6" w:rsidRDefault="001D4312">
      <w:pPr>
        <w:numPr>
          <w:ilvl w:val="0"/>
          <w:numId w:val="12"/>
        </w:numPr>
        <w:tabs>
          <w:tab w:val="clear" w:pos="709"/>
          <w:tab w:val="left" w:pos="993"/>
        </w:tabs>
        <w:ind w:left="567" w:right="283" w:firstLine="0"/>
        <w:rPr>
          <w:rFonts w:ascii="Lato" w:hAnsi="Lato"/>
          <w:i/>
          <w:szCs w:val="24"/>
        </w:rPr>
      </w:pPr>
      <w:r w:rsidRPr="00435AE6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4126CF">
        <w:rPr>
          <w:rFonts w:ascii="Lato" w:hAnsi="Lato" w:cs="Calibri"/>
          <w:szCs w:val="24"/>
        </w:rPr>
        <w:t>3</w:t>
      </w:r>
      <w:r w:rsidRPr="00435AE6">
        <w:rPr>
          <w:rFonts w:ascii="Lato" w:hAnsi="Lato" w:cs="Calibri"/>
          <w:szCs w:val="24"/>
        </w:rPr>
        <w:t xml:space="preserve">r., poz. </w:t>
      </w:r>
      <w:r w:rsidR="004126CF">
        <w:rPr>
          <w:rFonts w:ascii="Lato" w:hAnsi="Lato" w:cs="Calibri"/>
          <w:szCs w:val="24"/>
        </w:rPr>
        <w:t>120</w:t>
      </w:r>
      <w:r w:rsidRPr="00435AE6">
        <w:rPr>
          <w:rFonts w:ascii="Lato" w:hAnsi="Lato" w:cs="Calibri"/>
          <w:szCs w:val="24"/>
        </w:rPr>
        <w:t xml:space="preserve"> z </w:t>
      </w:r>
      <w:proofErr w:type="spellStart"/>
      <w:r w:rsidRPr="00435AE6">
        <w:rPr>
          <w:rFonts w:ascii="Lato" w:hAnsi="Lato" w:cs="Calibri"/>
          <w:szCs w:val="24"/>
        </w:rPr>
        <w:t>późn</w:t>
      </w:r>
      <w:proofErr w:type="spellEnd"/>
      <w:r w:rsidRPr="00435AE6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35336FE9" w14:textId="77777777" w:rsidR="001D4312" w:rsidRDefault="001D4312" w:rsidP="004126CF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22739B62" w14:textId="77777777" w:rsidR="004126CF" w:rsidRDefault="004126CF" w:rsidP="004126CF">
      <w:pPr>
        <w:tabs>
          <w:tab w:val="clear" w:pos="709"/>
          <w:tab w:val="left" w:pos="993"/>
        </w:tabs>
        <w:ind w:left="567" w:right="283"/>
        <w:rPr>
          <w:rFonts w:ascii="Lato" w:hAnsi="Lato"/>
          <w:iCs/>
        </w:rPr>
      </w:pPr>
    </w:p>
    <w:p w14:paraId="481CCDE0" w14:textId="77777777" w:rsidR="004126CF" w:rsidRPr="004126CF" w:rsidRDefault="004126CF" w:rsidP="004126CF">
      <w:pPr>
        <w:tabs>
          <w:tab w:val="clear" w:pos="709"/>
          <w:tab w:val="left" w:pos="993"/>
        </w:tabs>
        <w:ind w:left="567" w:right="283"/>
        <w:rPr>
          <w:rFonts w:ascii="Lato" w:hAnsi="Lato"/>
          <w:iCs/>
        </w:rPr>
      </w:pPr>
    </w:p>
    <w:p w14:paraId="1412EAF6" w14:textId="77777777" w:rsidR="001D4312" w:rsidRPr="00435AE6" w:rsidRDefault="001D4312" w:rsidP="004126CF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  <w:r w:rsidRPr="00435AE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84784F" w:rsidRPr="00435AE6">
        <w:rPr>
          <w:rFonts w:ascii="Lato" w:hAnsi="Lato"/>
          <w:i/>
          <w:iCs/>
          <w:szCs w:val="24"/>
        </w:rPr>
        <w:t>3</w:t>
      </w:r>
      <w:r w:rsidRPr="00435AE6">
        <w:rPr>
          <w:rFonts w:ascii="Lato" w:hAnsi="Lato"/>
          <w:i/>
          <w:iCs/>
          <w:szCs w:val="24"/>
        </w:rPr>
        <w:t xml:space="preserve"> roku.</w:t>
      </w:r>
    </w:p>
    <w:p w14:paraId="34CC9804" w14:textId="77777777" w:rsidR="001D4312" w:rsidRPr="00435AE6" w:rsidRDefault="001D4312" w:rsidP="001D4312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</w:p>
    <w:p w14:paraId="27F09138" w14:textId="77777777" w:rsidR="001D4312" w:rsidRPr="00435AE6" w:rsidRDefault="001D4312" w:rsidP="001D4312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  <w:szCs w:val="24"/>
        </w:rPr>
      </w:pPr>
    </w:p>
    <w:p w14:paraId="52FFDAEC" w14:textId="77777777" w:rsidR="001D4312" w:rsidRPr="00435AE6" w:rsidRDefault="001D4312" w:rsidP="001D4312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  <w:szCs w:val="24"/>
        </w:rPr>
      </w:pPr>
      <w:r w:rsidRPr="00435AE6">
        <w:rPr>
          <w:rFonts w:ascii="Lato" w:hAnsi="Lato"/>
          <w:i/>
          <w:iCs/>
          <w:szCs w:val="24"/>
        </w:rPr>
        <w:t>........................................................................</w:t>
      </w:r>
    </w:p>
    <w:p w14:paraId="3C7E77CF" w14:textId="77777777" w:rsidR="001D4312" w:rsidRPr="00435AE6" w:rsidRDefault="001D4312" w:rsidP="001D4312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  <w:szCs w:val="24"/>
        </w:rPr>
      </w:pPr>
      <w:r w:rsidRPr="00435AE6">
        <w:rPr>
          <w:rFonts w:ascii="Lato" w:hAnsi="Lato"/>
          <w:i/>
          <w:iCs/>
          <w:szCs w:val="24"/>
        </w:rPr>
        <w:t>(podpis osoby/</w:t>
      </w:r>
      <w:proofErr w:type="spellStart"/>
      <w:r w:rsidRPr="00435AE6">
        <w:rPr>
          <w:rFonts w:ascii="Lato" w:hAnsi="Lato"/>
          <w:i/>
          <w:iCs/>
          <w:szCs w:val="24"/>
        </w:rPr>
        <w:t>ób</w:t>
      </w:r>
      <w:proofErr w:type="spellEnd"/>
      <w:r w:rsidRPr="00435AE6">
        <w:rPr>
          <w:rFonts w:ascii="Lato" w:hAnsi="Lato"/>
          <w:i/>
          <w:iCs/>
          <w:szCs w:val="24"/>
        </w:rPr>
        <w:t xml:space="preserve"> uprawnionej/</w:t>
      </w:r>
      <w:proofErr w:type="spellStart"/>
      <w:r w:rsidRPr="00435AE6">
        <w:rPr>
          <w:rFonts w:ascii="Lato" w:hAnsi="Lato"/>
          <w:i/>
          <w:iCs/>
          <w:szCs w:val="24"/>
        </w:rPr>
        <w:t>ych</w:t>
      </w:r>
      <w:proofErr w:type="spellEnd"/>
      <w:r w:rsidRPr="00435AE6">
        <w:rPr>
          <w:rFonts w:ascii="Lato" w:hAnsi="Lato"/>
          <w:i/>
          <w:iCs/>
          <w:szCs w:val="24"/>
        </w:rPr>
        <w:t xml:space="preserve"> do</w:t>
      </w:r>
    </w:p>
    <w:p w14:paraId="5AC72580" w14:textId="77777777" w:rsidR="00C83478" w:rsidRPr="00435AE6" w:rsidRDefault="001D4312" w:rsidP="001D4312">
      <w:pPr>
        <w:widowControl w:val="0"/>
        <w:tabs>
          <w:tab w:val="clear" w:pos="709"/>
          <w:tab w:val="left" w:pos="993"/>
        </w:tabs>
        <w:ind w:left="567" w:right="283"/>
        <w:jc w:val="right"/>
        <w:rPr>
          <w:rFonts w:ascii="Lato" w:hAnsi="Lato"/>
          <w:i/>
          <w:iCs/>
          <w:kern w:val="1"/>
          <w:szCs w:val="24"/>
          <w:lang w:eastAsia="en-US"/>
        </w:rPr>
      </w:pPr>
      <w:r w:rsidRPr="00435AE6">
        <w:rPr>
          <w:rFonts w:ascii="Lato" w:hAnsi="Lato"/>
          <w:i/>
          <w:iCs/>
          <w:szCs w:val="24"/>
        </w:rPr>
        <w:t>składania oświadczeń woli w imieniu Wykonawcy)</w:t>
      </w:r>
    </w:p>
    <w:p w14:paraId="24F68F85" w14:textId="77777777" w:rsidR="009468A5" w:rsidRPr="00435AE6" w:rsidRDefault="00950B63" w:rsidP="00C073ED">
      <w:pPr>
        <w:tabs>
          <w:tab w:val="clear" w:pos="709"/>
          <w:tab w:val="left" w:pos="993"/>
          <w:tab w:val="left" w:pos="6015"/>
        </w:tabs>
        <w:ind w:left="567" w:right="283"/>
        <w:jc w:val="right"/>
        <w:rPr>
          <w:rFonts w:ascii="Lato" w:hAnsi="Lato"/>
          <w:b/>
          <w:i/>
          <w:szCs w:val="24"/>
        </w:rPr>
      </w:pPr>
      <w:r w:rsidRPr="00435AE6">
        <w:rPr>
          <w:rFonts w:ascii="Lato" w:hAnsi="Lato"/>
          <w:b/>
          <w:i/>
          <w:szCs w:val="24"/>
        </w:rPr>
        <w:br w:type="page"/>
      </w:r>
      <w:r w:rsidR="009468A5" w:rsidRPr="00435AE6">
        <w:rPr>
          <w:rFonts w:ascii="Lato" w:hAnsi="Lato"/>
          <w:b/>
          <w:i/>
          <w:szCs w:val="24"/>
        </w:rPr>
        <w:lastRenderedPageBreak/>
        <w:t xml:space="preserve">Załącznik nr 2 do Zapytania </w:t>
      </w:r>
    </w:p>
    <w:p w14:paraId="21ECAA00" w14:textId="77777777" w:rsidR="009468A5" w:rsidRPr="00435AE6" w:rsidRDefault="009468A5" w:rsidP="00C073ED">
      <w:pPr>
        <w:tabs>
          <w:tab w:val="clear" w:pos="709"/>
          <w:tab w:val="left" w:pos="993"/>
          <w:tab w:val="left" w:pos="6015"/>
        </w:tabs>
        <w:ind w:left="567" w:right="283"/>
        <w:rPr>
          <w:rFonts w:ascii="Lato" w:hAnsi="Lato"/>
          <w:b/>
          <w:szCs w:val="24"/>
        </w:rPr>
      </w:pPr>
    </w:p>
    <w:p w14:paraId="0F427CD2" w14:textId="77777777" w:rsidR="00EB5577" w:rsidRPr="00435AE6" w:rsidRDefault="00EB5577" w:rsidP="00C073ED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435AE6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4BB4E52" w14:textId="77777777" w:rsidR="001D4312" w:rsidRPr="00435AE6" w:rsidRDefault="001D4312" w:rsidP="001D4312">
      <w:pPr>
        <w:tabs>
          <w:tab w:val="left" w:pos="567"/>
          <w:tab w:val="left" w:pos="993"/>
        </w:tabs>
        <w:ind w:left="567" w:right="283"/>
        <w:rPr>
          <w:rFonts w:ascii="Lato" w:hAnsi="Lato" w:cs="Calibri"/>
          <w:szCs w:val="24"/>
        </w:rPr>
      </w:pPr>
      <w:r w:rsidRPr="00435AE6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20B864F3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  <w:b/>
        </w:rPr>
        <w:t>Administratorem</w:t>
      </w:r>
      <w:r w:rsidRPr="00435AE6">
        <w:rPr>
          <w:rFonts w:ascii="Lato" w:hAnsi="Lato" w:cs="Calibri"/>
        </w:rPr>
        <w:t xml:space="preserve"> Pani/Pana danych osobowych jest </w:t>
      </w:r>
      <w:r w:rsidRPr="00435AE6">
        <w:rPr>
          <w:rFonts w:ascii="Lato" w:hAnsi="Lato" w:cs="Arial"/>
        </w:rPr>
        <w:t xml:space="preserve">Gmina Miejska Kraków z siedzibą w Krakowie, adres: 31-004 Kraków, Pl. Wszystkich Świętych 3-4, reprezentowaną przez Piotra </w:t>
      </w:r>
      <w:proofErr w:type="spellStart"/>
      <w:r w:rsidRPr="00435AE6">
        <w:rPr>
          <w:rFonts w:ascii="Lato" w:hAnsi="Lato" w:cs="Arial"/>
        </w:rPr>
        <w:t>Kempf</w:t>
      </w:r>
      <w:proofErr w:type="spellEnd"/>
      <w:r w:rsidRPr="00435AE6">
        <w:rPr>
          <w:rFonts w:ascii="Lato" w:hAnsi="Lato" w:cs="Arial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435AE6">
        <w:rPr>
          <w:rFonts w:ascii="Lato" w:hAnsi="Lato" w:cs="Calibri"/>
        </w:rPr>
        <w:t>.</w:t>
      </w:r>
    </w:p>
    <w:p w14:paraId="5D058ADA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  <w:b/>
        </w:rPr>
        <w:t>Zarząd Zieleni Miejskiej w Krakowie wyznaczył Inspektora Ochrony Danych</w:t>
      </w:r>
      <w:r w:rsidRPr="00435AE6">
        <w:rPr>
          <w:rFonts w:ascii="Lato" w:hAnsi="Lato" w:cs="Calibri"/>
        </w:rPr>
        <w:t xml:space="preserve">, </w:t>
      </w:r>
      <w:r w:rsidRPr="00435AE6">
        <w:rPr>
          <w:rFonts w:ascii="Lato" w:hAnsi="Lato" w:cs="Calibri"/>
        </w:rPr>
        <w:br/>
        <w:t xml:space="preserve">ul. </w:t>
      </w:r>
      <w:r w:rsidRPr="00435AE6">
        <w:rPr>
          <w:rFonts w:ascii="Lato" w:hAnsi="Lato" w:cs="Arial"/>
        </w:rPr>
        <w:t>W. Reymonta 20, 30 –059 Kraków</w:t>
      </w:r>
      <w:r w:rsidRPr="00435AE6">
        <w:rPr>
          <w:rFonts w:ascii="Lato" w:hAnsi="Lato" w:cs="Calibri"/>
        </w:rPr>
        <w:t xml:space="preserve">, pokój nr 76. Kontakt z Inspektorem możliwy jest przez e-mail: </w:t>
      </w:r>
      <w:hyperlink r:id="rId9" w:history="1">
        <w:r w:rsidRPr="00435AE6">
          <w:rPr>
            <w:rStyle w:val="Hipercze"/>
            <w:rFonts w:ascii="Lato" w:hAnsi="Lato" w:cs="Calibri"/>
          </w:rPr>
          <w:t>iod@zzm.krakow.pl</w:t>
        </w:r>
      </w:hyperlink>
      <w:r w:rsidRPr="00435AE6">
        <w:rPr>
          <w:rFonts w:ascii="Lato" w:hAnsi="Lato" w:cs="Calibri"/>
        </w:rPr>
        <w:t xml:space="preserve"> lub pod nr telefonu +48 12 201 88 56 o</w:t>
      </w:r>
      <w:r w:rsidRPr="00435AE6">
        <w:rPr>
          <w:rFonts w:ascii="Lato" w:hAnsi="Lato" w:cs="Arial"/>
        </w:rPr>
        <w:t>raz pod adresem pocztowym: Inspektor Ochrony Danych, Zarząd Zieleni Miejskiej w Krakowie, 30-059 Kraków, ul. W. Reymonta 20.</w:t>
      </w:r>
    </w:p>
    <w:p w14:paraId="38ACBF76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  <w:i/>
        </w:rPr>
      </w:pPr>
      <w:r w:rsidRPr="00435AE6">
        <w:rPr>
          <w:rFonts w:ascii="Lato" w:hAnsi="Lato" w:cs="Calibri"/>
        </w:rPr>
        <w:t xml:space="preserve">Pani/Pana dane osobowe przetwarzane będą </w:t>
      </w:r>
      <w:r w:rsidRPr="00435AE6">
        <w:rPr>
          <w:rFonts w:ascii="Lato" w:hAnsi="Lato" w:cs="Calibri"/>
          <w:b/>
        </w:rPr>
        <w:t>na podstawie art. 6 ust. 1 lit. c) RODO w następujących celach:</w:t>
      </w:r>
    </w:p>
    <w:p w14:paraId="5639EBC8" w14:textId="77777777" w:rsidR="001D4312" w:rsidRPr="00435AE6" w:rsidRDefault="001D4312">
      <w:pPr>
        <w:pStyle w:val="Akapitzlist"/>
        <w:widowControl/>
        <w:numPr>
          <w:ilvl w:val="0"/>
          <w:numId w:val="13"/>
        </w:numPr>
        <w:tabs>
          <w:tab w:val="left" w:pos="993"/>
        </w:tabs>
        <w:ind w:left="567" w:right="283" w:firstLine="0"/>
        <w:jc w:val="both"/>
        <w:rPr>
          <w:rFonts w:ascii="Lato" w:hAnsi="Lato"/>
        </w:rPr>
      </w:pPr>
      <w:r w:rsidRPr="00435AE6">
        <w:rPr>
          <w:rFonts w:ascii="Lato" w:hAnsi="Lato"/>
        </w:rPr>
        <w:t>przeprowadzenia postępowania o udzielenie zamówienia publicznego objętego niniejszym zapytaniem,</w:t>
      </w:r>
    </w:p>
    <w:p w14:paraId="0717304D" w14:textId="77777777" w:rsidR="001D4312" w:rsidRPr="00435AE6" w:rsidRDefault="001D4312">
      <w:pPr>
        <w:pStyle w:val="Akapitzlist"/>
        <w:widowControl/>
        <w:numPr>
          <w:ilvl w:val="0"/>
          <w:numId w:val="13"/>
        </w:numPr>
        <w:tabs>
          <w:tab w:val="left" w:pos="993"/>
        </w:tabs>
        <w:ind w:left="567" w:right="283" w:firstLine="0"/>
        <w:jc w:val="both"/>
        <w:rPr>
          <w:rFonts w:ascii="Lato" w:hAnsi="Lato"/>
        </w:rPr>
      </w:pPr>
      <w:r w:rsidRPr="00435AE6">
        <w:rPr>
          <w:rFonts w:ascii="Lato" w:hAnsi="Lato"/>
        </w:rPr>
        <w:t>zawarcia i wykonania umowy – w myśl art. 6 ust. 1 lit. b) RODO -  w przypadku Wykonawcy będącego osobą fizyczną, osób uprawnionych do reprezentowania lub działających na podstawie pełnomocnictwa Wykonawcy,</w:t>
      </w:r>
    </w:p>
    <w:p w14:paraId="1FA4A8E1" w14:textId="77777777" w:rsidR="001D4312" w:rsidRPr="00435AE6" w:rsidRDefault="001D4312">
      <w:pPr>
        <w:pStyle w:val="Akapitzlist"/>
        <w:widowControl/>
        <w:numPr>
          <w:ilvl w:val="0"/>
          <w:numId w:val="13"/>
        </w:numPr>
        <w:tabs>
          <w:tab w:val="left" w:pos="993"/>
        </w:tabs>
        <w:ind w:left="567" w:right="283" w:firstLine="0"/>
        <w:jc w:val="both"/>
        <w:rPr>
          <w:rFonts w:ascii="Lato" w:hAnsi="Lato"/>
        </w:rPr>
      </w:pPr>
      <w:r w:rsidRPr="00435AE6">
        <w:rPr>
          <w:rFonts w:ascii="Lato" w:hAnsi="Lato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0AEF8E57" w14:textId="77777777" w:rsidR="001D4312" w:rsidRPr="00435AE6" w:rsidRDefault="001D4312">
      <w:pPr>
        <w:pStyle w:val="Akapitzlist"/>
        <w:widowControl/>
        <w:numPr>
          <w:ilvl w:val="0"/>
          <w:numId w:val="13"/>
        </w:numPr>
        <w:tabs>
          <w:tab w:val="left" w:pos="993"/>
        </w:tabs>
        <w:ind w:left="567" w:right="283" w:firstLine="0"/>
        <w:jc w:val="both"/>
        <w:rPr>
          <w:rFonts w:ascii="Lato" w:hAnsi="Lato"/>
        </w:rPr>
      </w:pPr>
      <w:r w:rsidRPr="00435AE6">
        <w:rPr>
          <w:rFonts w:ascii="Lato" w:hAnsi="Lato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233467D7" w14:textId="77777777" w:rsidR="001D4312" w:rsidRPr="00435AE6" w:rsidRDefault="001D4312">
      <w:pPr>
        <w:pStyle w:val="Akapitzlist"/>
        <w:widowControl/>
        <w:numPr>
          <w:ilvl w:val="0"/>
          <w:numId w:val="13"/>
        </w:numPr>
        <w:tabs>
          <w:tab w:val="left" w:pos="993"/>
        </w:tabs>
        <w:ind w:left="567" w:right="283" w:firstLine="0"/>
        <w:jc w:val="both"/>
        <w:rPr>
          <w:rFonts w:ascii="Lato" w:hAnsi="Lato" w:cs="Calibri"/>
          <w:i/>
        </w:rPr>
      </w:pPr>
      <w:r w:rsidRPr="00435AE6">
        <w:rPr>
          <w:rFonts w:ascii="Lato" w:hAnsi="Lato"/>
        </w:rPr>
        <w:t>wynikających z uzasadnionych interesów prawnych obejmujących ustalenie, dochodzenie lub obronę ewentualnych roszczeń z tytułu realizacji umowy, w myśl art. 6 ust. 1 pkt f RODO,</w:t>
      </w:r>
    </w:p>
    <w:p w14:paraId="2C805A7B" w14:textId="77777777" w:rsidR="001D4312" w:rsidRPr="00435AE6" w:rsidRDefault="001D4312">
      <w:pPr>
        <w:pStyle w:val="Akapitzlist"/>
        <w:widowControl/>
        <w:numPr>
          <w:ilvl w:val="0"/>
          <w:numId w:val="13"/>
        </w:numPr>
        <w:tabs>
          <w:tab w:val="left" w:pos="993"/>
        </w:tabs>
        <w:ind w:left="567" w:right="283" w:firstLine="0"/>
        <w:jc w:val="both"/>
        <w:rPr>
          <w:rFonts w:ascii="Lato" w:hAnsi="Lato" w:cs="Calibri"/>
          <w:i/>
        </w:rPr>
      </w:pPr>
      <w:r w:rsidRPr="00435AE6">
        <w:rPr>
          <w:rFonts w:ascii="Lato" w:hAnsi="Lato"/>
        </w:rPr>
        <w:t>wypełnienia obowiązków prawnych dotyczących przechowywania dokumentacji - na podstawie art. 6 ust. 1 lit. c) RODO w zw. ustawą z dnia 14 lipca 1983r. o narodowym zasobie archiwalnym i archiwach</w:t>
      </w:r>
      <w:r w:rsidRPr="00435AE6">
        <w:rPr>
          <w:rFonts w:ascii="Lato" w:hAnsi="Lato" w:cs="Lato"/>
          <w:b/>
        </w:rPr>
        <w:t>.</w:t>
      </w:r>
    </w:p>
    <w:p w14:paraId="531BDD13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6EFD0B2D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>Konsekwencje niepodania danych osobowych wynikają z obowiązujących przepisów.</w:t>
      </w:r>
    </w:p>
    <w:p w14:paraId="7CA29F0D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435AE6">
        <w:rPr>
          <w:rFonts w:ascii="Lato" w:hAnsi="Lato"/>
        </w:rPr>
        <w:t xml:space="preserve">inne podmioty, które na podstawie stosownych umów podpisanych z ZZM </w:t>
      </w:r>
      <w:r w:rsidRPr="00435AE6">
        <w:rPr>
          <w:rFonts w:ascii="Lato" w:hAnsi="Lato"/>
        </w:rPr>
        <w:lastRenderedPageBreak/>
        <w:t>przetwarzają dane osobowe dla których Administratorem jest Zarząd Zieleni Miejskiej w Krakowie.</w:t>
      </w:r>
    </w:p>
    <w:p w14:paraId="05BCB089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32CD2028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  <w:b/>
        </w:rPr>
        <w:t>Posiada Pani/Pan</w:t>
      </w:r>
      <w:r w:rsidRPr="00435AE6">
        <w:rPr>
          <w:rFonts w:ascii="Lato" w:hAnsi="Lato" w:cs="Calibri"/>
        </w:rPr>
        <w:t xml:space="preserve"> </w:t>
      </w:r>
      <w:r w:rsidRPr="00435AE6">
        <w:rPr>
          <w:rFonts w:ascii="Lato" w:hAnsi="Lato" w:cs="Calibri"/>
          <w:b/>
        </w:rPr>
        <w:t>prawo do</w:t>
      </w:r>
      <w:r w:rsidRPr="00435AE6">
        <w:rPr>
          <w:rFonts w:ascii="Lato" w:hAnsi="Lato" w:cs="Calibri"/>
        </w:rPr>
        <w:t xml:space="preserve">: </w:t>
      </w:r>
    </w:p>
    <w:p w14:paraId="025774B4" w14:textId="77777777" w:rsidR="001D4312" w:rsidRPr="00435AE6" w:rsidRDefault="001D4312">
      <w:pPr>
        <w:pStyle w:val="Akapitzlist"/>
        <w:widowControl/>
        <w:numPr>
          <w:ilvl w:val="0"/>
          <w:numId w:val="9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>na podstawie art. 15 RODO prawo dostępu do danych osobowych Pani/Pana dotyczących;</w:t>
      </w:r>
    </w:p>
    <w:p w14:paraId="7024CC85" w14:textId="77777777" w:rsidR="001D4312" w:rsidRPr="00435AE6" w:rsidRDefault="001D4312">
      <w:pPr>
        <w:pStyle w:val="Akapitzlist"/>
        <w:widowControl/>
        <w:numPr>
          <w:ilvl w:val="0"/>
          <w:numId w:val="9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>na podstawie art. 16 RODO prawo do sprostowania Pani/Pana danych osobowych;</w:t>
      </w:r>
    </w:p>
    <w:p w14:paraId="4EC6EDD3" w14:textId="77777777" w:rsidR="001D4312" w:rsidRPr="00435AE6" w:rsidRDefault="001D4312">
      <w:pPr>
        <w:pStyle w:val="Akapitzlist"/>
        <w:widowControl/>
        <w:numPr>
          <w:ilvl w:val="0"/>
          <w:numId w:val="9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>na podstawie art. 18 RODO prawo żądania od administratora ograniczenia przetwarzania danych osobowych,</w:t>
      </w:r>
    </w:p>
    <w:p w14:paraId="409E8A99" w14:textId="77777777" w:rsidR="001D4312" w:rsidRPr="00435AE6" w:rsidRDefault="001D4312">
      <w:pPr>
        <w:pStyle w:val="Akapitzlist"/>
        <w:widowControl/>
        <w:numPr>
          <w:ilvl w:val="0"/>
          <w:numId w:val="9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>prawo do wniesienia skargi do Prezesa Urzędu Ochrony Danych Osobowych, gdy uzna Pani/Pan, że przetwarzanie danych osobowych Pani/Pana dotyczących narusza przepisy RODO.</w:t>
      </w:r>
    </w:p>
    <w:p w14:paraId="1D37EC59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  <w:b/>
        </w:rPr>
        <w:t>Nie przysługuje Pani/Panu prawo do:</w:t>
      </w:r>
    </w:p>
    <w:p w14:paraId="0572C0DE" w14:textId="77777777" w:rsidR="001D4312" w:rsidRPr="00435AE6" w:rsidRDefault="001D4312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>prawo do usunięcia danych osobowych w zw. z art. 17 ust. 3 lit. b), d) lub e) RODO,</w:t>
      </w:r>
    </w:p>
    <w:p w14:paraId="1E5DB069" w14:textId="77777777" w:rsidR="001D4312" w:rsidRPr="00435AE6" w:rsidRDefault="001D4312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>prawo do przenoszenia danych osobowych, o którym mowa w art. 20 RODO,</w:t>
      </w:r>
    </w:p>
    <w:p w14:paraId="0B45629F" w14:textId="77777777" w:rsidR="001D4312" w:rsidRPr="00435AE6" w:rsidRDefault="001D4312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>prawo sprzeciwu, wobec przetwarzania danych osobowych, gdyż podstawą prawną przetwarzania Pani/Pana danych osobowych jest art. 6 ust. 1 lit. c) w zw. z art. 21 RODO.</w:t>
      </w:r>
    </w:p>
    <w:p w14:paraId="7FE52342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  <w:b/>
        </w:rPr>
        <w:t>Pana/Pani dane osobowe, o których mowa w art. 10 RODO</w:t>
      </w:r>
      <w:r w:rsidRPr="00435AE6">
        <w:rPr>
          <w:rFonts w:ascii="Lato" w:hAnsi="Lato" w:cs="Calibri"/>
        </w:rPr>
        <w:t>, mogą zostać udostępnione, w celu umożliwienia korzystania ze środków ochrony prawnej, o  ile dotyczy.</w:t>
      </w:r>
    </w:p>
    <w:p w14:paraId="14868F58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 xml:space="preserve">Zamawiający informuje, że </w:t>
      </w:r>
      <w:r w:rsidRPr="00435AE6">
        <w:rPr>
          <w:rFonts w:ascii="Lato" w:hAnsi="Lato" w:cs="Calibri"/>
          <w:b/>
        </w:rPr>
        <w:t>w odniesieniu do Pani/Pana danych osobowych</w:t>
      </w:r>
      <w:r w:rsidRPr="00435AE6">
        <w:rPr>
          <w:rFonts w:ascii="Lato" w:hAnsi="Lato" w:cs="Calibri"/>
        </w:rPr>
        <w:t xml:space="preserve"> decyzje nie będą podejmowane w sposób zautomatyzowany, stosownie do art. 22 RODO.</w:t>
      </w:r>
    </w:p>
    <w:p w14:paraId="0935D9E5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435AE6">
        <w:rPr>
          <w:rFonts w:ascii="Lato" w:hAnsi="Lato" w:cs="Calibri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435AE6">
        <w:rPr>
          <w:rFonts w:ascii="Lato" w:hAnsi="Lato" w:cs="Calibri"/>
          <w:b/>
        </w:rPr>
        <w:t>Zamawiający może żądać od Pana/Pani</w:t>
      </w:r>
      <w:r w:rsidRPr="00435AE6">
        <w:rPr>
          <w:rFonts w:ascii="Lato" w:hAnsi="Lato" w:cs="Calibri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1F4DF22" w14:textId="77777777" w:rsidR="001D4312" w:rsidRPr="00435AE6" w:rsidRDefault="001D4312">
      <w:pPr>
        <w:pStyle w:val="Akapitzlist"/>
        <w:widowControl/>
        <w:numPr>
          <w:ilvl w:val="3"/>
          <w:numId w:val="8"/>
        </w:numPr>
        <w:tabs>
          <w:tab w:val="left" w:pos="993"/>
        </w:tabs>
        <w:suppressAutoHyphens w:val="0"/>
        <w:spacing w:after="200"/>
        <w:ind w:left="567" w:right="283" w:firstLine="0"/>
        <w:jc w:val="both"/>
        <w:rPr>
          <w:rFonts w:ascii="Lato" w:eastAsia="Calibri" w:hAnsi="Lato" w:cs="Lato"/>
        </w:rPr>
      </w:pPr>
      <w:r w:rsidRPr="00435AE6">
        <w:rPr>
          <w:rFonts w:ascii="Lato" w:hAnsi="Lato" w:cs="Calibri"/>
          <w:b/>
        </w:rPr>
        <w:t>Skorzystanie przez Panią/Pana</w:t>
      </w:r>
      <w:r w:rsidRPr="00435AE6">
        <w:rPr>
          <w:rFonts w:ascii="Lato" w:hAnsi="Lato" w:cs="Calibri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5A211D5A" w14:textId="77777777" w:rsidR="00F57717" w:rsidRPr="00435AE6" w:rsidRDefault="001D4312">
      <w:pPr>
        <w:pStyle w:val="Akapitzlist"/>
        <w:numPr>
          <w:ilvl w:val="3"/>
          <w:numId w:val="8"/>
        </w:numPr>
        <w:tabs>
          <w:tab w:val="left" w:pos="993"/>
        </w:tabs>
        <w:spacing w:after="200"/>
        <w:ind w:left="567" w:right="283" w:firstLine="0"/>
        <w:jc w:val="both"/>
        <w:rPr>
          <w:rFonts w:ascii="Lato" w:hAnsi="Lato" w:cs="Lato"/>
          <w:i/>
          <w:iCs/>
        </w:rPr>
      </w:pPr>
      <w:r w:rsidRPr="00435AE6">
        <w:rPr>
          <w:rFonts w:ascii="Lato" w:hAnsi="Lato" w:cs="Calibri"/>
          <w:b/>
        </w:rPr>
        <w:t>Skorzystanie przez Panią/Pana</w:t>
      </w:r>
      <w:r w:rsidRPr="00435AE6">
        <w:rPr>
          <w:rFonts w:ascii="Lato" w:hAnsi="Lato" w:cs="Calibri"/>
        </w:rPr>
        <w:t>, z uprawnienia wskazanego pkt 8 lit. c) powyżej,</w:t>
      </w:r>
      <w:r w:rsidRPr="00435AE6">
        <w:rPr>
          <w:rFonts w:ascii="Lato" w:hAnsi="Lato" w:cs="Calibri"/>
          <w:b/>
        </w:rPr>
        <w:t xml:space="preserve"> </w:t>
      </w:r>
      <w:r w:rsidRPr="00435AE6">
        <w:rPr>
          <w:rFonts w:ascii="Lato" w:hAnsi="Lato" w:cs="Calibri"/>
        </w:rPr>
        <w:t>polegającym na</w:t>
      </w:r>
      <w:r w:rsidRPr="00435AE6">
        <w:rPr>
          <w:rFonts w:ascii="Lato" w:hAnsi="Lato" w:cs="Calibri"/>
          <w:b/>
        </w:rPr>
        <w:t xml:space="preserve"> </w:t>
      </w:r>
      <w:r w:rsidRPr="00435AE6">
        <w:rPr>
          <w:rFonts w:ascii="Lato" w:hAnsi="Lato" w:cs="Calibri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435AE6">
        <w:rPr>
          <w:rFonts w:ascii="Lato" w:hAnsi="Lato" w:cs="Calibri"/>
          <w:i/>
        </w:rPr>
        <w:t xml:space="preserve">prawo do ograniczenia przetwarzania nie ma </w:t>
      </w:r>
      <w:r w:rsidRPr="00435AE6">
        <w:rPr>
          <w:rFonts w:ascii="Lato" w:hAnsi="Lato" w:cs="Calibri"/>
          <w:i/>
        </w:rPr>
        <w:lastRenderedPageBreak/>
        <w:t>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35AE6">
        <w:rPr>
          <w:rFonts w:ascii="Lato" w:hAnsi="Lato" w:cs="Calibri"/>
        </w:rPr>
        <w:t>).</w:t>
      </w:r>
    </w:p>
    <w:p w14:paraId="36B9D29D" w14:textId="2848FAAE" w:rsidR="008956B8" w:rsidRPr="00435AE6" w:rsidRDefault="008956B8" w:rsidP="00C073ED">
      <w:pPr>
        <w:tabs>
          <w:tab w:val="clear" w:pos="709"/>
          <w:tab w:val="left" w:pos="993"/>
        </w:tabs>
        <w:ind w:left="567" w:right="283"/>
        <w:contextualSpacing/>
        <w:jc w:val="right"/>
        <w:rPr>
          <w:rFonts w:ascii="Lato" w:hAnsi="Lato" w:cs="Lato"/>
          <w:i/>
          <w:iCs/>
          <w:szCs w:val="24"/>
        </w:rPr>
      </w:pPr>
    </w:p>
    <w:sectPr w:rsidR="008956B8" w:rsidRPr="00435AE6" w:rsidSect="00370F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29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001F" w14:textId="77777777" w:rsidR="004929FA" w:rsidRDefault="004929FA" w:rsidP="00D73B3F">
      <w:r>
        <w:separator/>
      </w:r>
    </w:p>
  </w:endnote>
  <w:endnote w:type="continuationSeparator" w:id="0">
    <w:p w14:paraId="170F670D" w14:textId="77777777" w:rsidR="004929FA" w:rsidRDefault="004929FA" w:rsidP="00D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3102" w14:textId="77777777" w:rsidR="002026A2" w:rsidRDefault="002026A2" w:rsidP="005362BB">
    <w:pPr>
      <w:pStyle w:val="Stopka"/>
      <w:tabs>
        <w:tab w:val="left" w:pos="1134"/>
      </w:tabs>
      <w:ind w:left="567" w:right="283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</w:t>
    </w:r>
    <w:r w:rsidR="005D7156">
      <w:rPr>
        <w:rFonts w:ascii="Lato" w:hAnsi="Lato"/>
        <w:b/>
        <w:sz w:val="14"/>
      </w:rPr>
      <w:t>__________</w:t>
    </w:r>
    <w:r>
      <w:rPr>
        <w:rFonts w:ascii="Lato" w:hAnsi="Lato"/>
        <w:b/>
        <w:sz w:val="14"/>
      </w:rPr>
      <w:t>_____________________________________________________</w:t>
    </w:r>
  </w:p>
  <w:p w14:paraId="4333DAFD" w14:textId="77777777" w:rsidR="0058746E" w:rsidRPr="009D6E4F" w:rsidRDefault="0058746E" w:rsidP="0058746E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r w:rsidRPr="009D6E4F">
      <w:rPr>
        <w:rFonts w:ascii="Lato" w:eastAsia="Times New Roman" w:hAnsi="Lato" w:cs="Lato"/>
        <w:b/>
        <w:sz w:val="14"/>
        <w:szCs w:val="14"/>
      </w:rPr>
      <w:t>Zarząd Zieleni Miejskiej w Krakowie</w:t>
    </w:r>
  </w:p>
  <w:p w14:paraId="3764FDC4" w14:textId="77777777" w:rsidR="0058746E" w:rsidRPr="009D6E4F" w:rsidRDefault="0058746E" w:rsidP="0058746E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hAnsi="Lato"/>
        <w:sz w:val="14"/>
        <w:szCs w:val="14"/>
      </w:rPr>
    </w:pPr>
    <w:r w:rsidRPr="009D6E4F">
      <w:rPr>
        <w:rFonts w:ascii="Lato" w:eastAsia="Times New Roman" w:hAnsi="Lato" w:cs="Lato"/>
        <w:sz w:val="14"/>
        <w:szCs w:val="14"/>
      </w:rPr>
      <w:t xml:space="preserve">tel. +48 12 20 10 240, </w:t>
    </w:r>
    <w:r w:rsidRPr="009D6E4F">
      <w:rPr>
        <w:rFonts w:ascii="Lato" w:eastAsia="Times New Roman" w:hAnsi="Lato" w:cs="Lato"/>
        <w:b/>
        <w:sz w:val="14"/>
        <w:szCs w:val="14"/>
      </w:rPr>
      <w:t xml:space="preserve">e-mail: </w:t>
    </w:r>
    <w:hyperlink r:id="rId1" w:history="1">
      <w:r w:rsidRPr="009D6E4F">
        <w:rPr>
          <w:rStyle w:val="Hipercze"/>
          <w:rFonts w:ascii="Lato" w:eastAsia="Times New Roman" w:hAnsi="Lato" w:cs="Lato"/>
          <w:b/>
          <w:sz w:val="14"/>
          <w:szCs w:val="14"/>
        </w:rPr>
        <w:t>zamowienia@zzm.krakow.p</w:t>
      </w:r>
      <w:r w:rsidRPr="009D6E4F">
        <w:rPr>
          <w:rStyle w:val="Hipercze"/>
          <w:rFonts w:ascii="Lato" w:hAnsi="Lato"/>
          <w:sz w:val="14"/>
          <w:szCs w:val="14"/>
        </w:rPr>
        <w:t>l</w:t>
      </w:r>
    </w:hyperlink>
    <w:r w:rsidRPr="009D6E4F">
      <w:rPr>
        <w:rFonts w:ascii="Lato" w:hAnsi="Lato"/>
        <w:sz w:val="14"/>
        <w:szCs w:val="14"/>
      </w:rPr>
      <w:t xml:space="preserve"> </w:t>
    </w:r>
  </w:p>
  <w:p w14:paraId="38682A96" w14:textId="77777777" w:rsidR="0058746E" w:rsidRPr="009D6E4F" w:rsidRDefault="0058746E" w:rsidP="0058746E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hAnsi="Lato"/>
        <w:sz w:val="14"/>
        <w:szCs w:val="14"/>
      </w:rPr>
    </w:pPr>
    <w:r w:rsidRPr="009D6E4F">
      <w:rPr>
        <w:rFonts w:ascii="Lato" w:eastAsia="Times New Roman" w:hAnsi="Lato" w:cs="Lato"/>
        <w:sz w:val="14"/>
        <w:szCs w:val="14"/>
      </w:rPr>
      <w:t>Adres siedziby: ul. Reymonta 20</w:t>
    </w:r>
    <w:r w:rsidRPr="009D6E4F">
      <w:rPr>
        <w:rFonts w:ascii="Lato" w:eastAsia="Times New Roman" w:hAnsi="Lato" w:cs="Lato"/>
        <w:b/>
        <w:color w:val="0066FF"/>
        <w:sz w:val="14"/>
        <w:szCs w:val="14"/>
      </w:rPr>
      <w:t xml:space="preserve">, </w:t>
    </w:r>
    <w:r w:rsidRPr="009D6E4F">
      <w:rPr>
        <w:rFonts w:ascii="Lato" w:eastAsia="Times New Roman" w:hAnsi="Lato" w:cs="Lato"/>
        <w:sz w:val="14"/>
        <w:szCs w:val="14"/>
      </w:rPr>
      <w:t>30-059 Kraków</w:t>
    </w:r>
  </w:p>
  <w:p w14:paraId="0F3682EE" w14:textId="77777777" w:rsidR="00B170C9" w:rsidRPr="002026A2" w:rsidRDefault="00000000" w:rsidP="005362BB">
    <w:pPr>
      <w:tabs>
        <w:tab w:val="right" w:pos="9072"/>
      </w:tabs>
      <w:ind w:left="567" w:right="283"/>
    </w:pPr>
    <w:hyperlink r:id="rId2" w:history="1">
      <w:r w:rsidR="0058746E" w:rsidRPr="009D6E4F">
        <w:rPr>
          <w:rStyle w:val="Hipercze"/>
          <w:rFonts w:ascii="Lato" w:eastAsia="Times New Roman" w:hAnsi="Lato" w:cs="Lato"/>
          <w:b/>
          <w:sz w:val="14"/>
          <w:szCs w:val="14"/>
        </w:rPr>
        <w:t>www.zzm.krakow.p</w:t>
      </w:r>
      <w:r w:rsidR="0058746E" w:rsidRPr="009D6E4F">
        <w:rPr>
          <w:rStyle w:val="Hipercze"/>
          <w:rFonts w:ascii="Lato" w:hAnsi="Lato"/>
          <w:sz w:val="14"/>
          <w:szCs w:val="14"/>
        </w:rPr>
        <w:t>l</w:t>
      </w:r>
    </w:hyperlink>
    <w:r w:rsidR="002026A2">
      <w:rPr>
        <w:rFonts w:ascii="Lato" w:hAnsi="Lato"/>
        <w:b/>
        <w:sz w:val="14"/>
        <w:szCs w:val="14"/>
      </w:rPr>
      <w:t xml:space="preserve"> </w:t>
    </w:r>
    <w:r w:rsidR="00061FE6">
      <w:rPr>
        <w:rFonts w:ascii="Lato" w:hAnsi="Lato"/>
        <w:b/>
        <w:bCs/>
        <w:i/>
        <w:iCs/>
        <w:sz w:val="14"/>
        <w:szCs w:val="14"/>
      </w:rPr>
      <w:t xml:space="preserve"> </w:t>
    </w:r>
    <w:r w:rsidR="002026A2">
      <w:rPr>
        <w:rFonts w:ascii="Lato" w:hAnsi="Lato"/>
        <w:i/>
        <w:sz w:val="14"/>
        <w:szCs w:val="14"/>
      </w:rPr>
      <w:tab/>
    </w:r>
    <w:r w:rsidR="002026A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84556">
      <w:rPr>
        <w:rFonts w:ascii="Lato" w:hAnsi="Lato"/>
        <w:b/>
        <w:bCs/>
        <w:i/>
        <w:iCs/>
        <w:noProof/>
        <w:sz w:val="14"/>
        <w:szCs w:val="14"/>
        <w:lang w:val="pt-BR"/>
      </w:rPr>
      <w:t>18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6A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84556">
      <w:rPr>
        <w:rFonts w:ascii="Lato" w:hAnsi="Lato"/>
        <w:b/>
        <w:bCs/>
        <w:i/>
        <w:iCs/>
        <w:noProof/>
        <w:sz w:val="14"/>
        <w:szCs w:val="14"/>
        <w:lang w:val="pt-BR"/>
      </w:rPr>
      <w:t>18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5886" w14:textId="77777777" w:rsidR="00C81904" w:rsidRDefault="00C81904" w:rsidP="00EE7D4E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</w:t>
    </w:r>
    <w:r w:rsidR="005D0C3A">
      <w:rPr>
        <w:rFonts w:ascii="Lato" w:hAnsi="Lato"/>
        <w:b/>
        <w:sz w:val="14"/>
      </w:rPr>
      <w:t>__________</w:t>
    </w:r>
    <w:r>
      <w:rPr>
        <w:rFonts w:ascii="Lato" w:hAnsi="Lato"/>
        <w:b/>
        <w:sz w:val="14"/>
      </w:rPr>
      <w:t>______________________________________________</w:t>
    </w:r>
  </w:p>
  <w:p w14:paraId="0C9BDCEE" w14:textId="77777777" w:rsidR="00C81904" w:rsidRPr="00E21746" w:rsidRDefault="00C81904" w:rsidP="00EE7D4E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2775E8B" w14:textId="77777777" w:rsidR="00C81904" w:rsidRPr="00F40C1F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F40C1F">
      <w:rPr>
        <w:rFonts w:ascii="Lato" w:hAnsi="Lato"/>
        <w:sz w:val="14"/>
      </w:rPr>
      <w:t>tel. +48 12 20 10 240</w:t>
    </w:r>
  </w:p>
  <w:p w14:paraId="4872CA4B" w14:textId="77777777" w:rsidR="00C81904" w:rsidRPr="00F40C1F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F40C1F">
      <w:rPr>
        <w:rFonts w:ascii="Lato" w:hAnsi="Lato"/>
        <w:sz w:val="14"/>
        <w:lang w:val="en-GB"/>
      </w:rPr>
      <w:t xml:space="preserve">fax +48 12 34 18 487, </w:t>
    </w:r>
    <w:r w:rsidRPr="00F40C1F">
      <w:rPr>
        <w:rFonts w:ascii="Lato" w:hAnsi="Lato"/>
        <w:b/>
        <w:sz w:val="14"/>
        <w:lang w:val="en-GB"/>
      </w:rPr>
      <w:t xml:space="preserve">email: </w:t>
    </w:r>
    <w:hyperlink r:id="rId1" w:history="1">
      <w:r w:rsidRPr="00F40C1F">
        <w:rPr>
          <w:rStyle w:val="Hipercze"/>
          <w:rFonts w:ascii="Lato" w:hAnsi="Lato"/>
          <w:b/>
          <w:sz w:val="14"/>
          <w:lang w:val="en-GB"/>
        </w:rPr>
        <w:t>zamowienia@zzm.krakow.pl</w:t>
      </w:r>
    </w:hyperlink>
    <w:r w:rsidRPr="00F40C1F">
      <w:rPr>
        <w:rFonts w:ascii="Lato" w:hAnsi="Lato"/>
        <w:b/>
        <w:sz w:val="14"/>
        <w:lang w:val="en-GB"/>
      </w:rPr>
      <w:t xml:space="preserve"> </w:t>
    </w:r>
  </w:p>
  <w:p w14:paraId="76C78A3E" w14:textId="77777777" w:rsidR="00C81904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600F550C" w14:textId="77777777" w:rsidR="00C81904" w:rsidRPr="00E21746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473E962F" w14:textId="77777777" w:rsidR="00B170C9" w:rsidRPr="00C81904" w:rsidRDefault="00000000" w:rsidP="00EE7D4E">
    <w:pPr>
      <w:ind w:left="567"/>
    </w:pPr>
    <w:hyperlink r:id="rId2" w:history="1">
      <w:r w:rsidR="00C81904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C81904">
      <w:rPr>
        <w:rFonts w:ascii="Lato" w:hAnsi="Lato"/>
        <w:b/>
        <w:sz w:val="14"/>
        <w:szCs w:val="14"/>
      </w:rPr>
      <w:t xml:space="preserve"> </w:t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5D0C3A">
      <w:rPr>
        <w:rFonts w:ascii="Lato" w:hAnsi="Lato"/>
        <w:i/>
        <w:sz w:val="14"/>
        <w:szCs w:val="14"/>
      </w:rPr>
      <w:tab/>
    </w:r>
    <w:r w:rsidR="005D0C3A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5D7156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5D7156">
      <w:rPr>
        <w:rFonts w:ascii="Lato" w:hAnsi="Lato"/>
        <w:b/>
        <w:bCs/>
        <w:i/>
        <w:iCs/>
        <w:noProof/>
        <w:sz w:val="14"/>
        <w:szCs w:val="14"/>
        <w:lang w:val="pt-BR"/>
      </w:rPr>
      <w:t>13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ACFF" w14:textId="77777777" w:rsidR="004929FA" w:rsidRDefault="004929FA" w:rsidP="00D73B3F">
      <w:r>
        <w:separator/>
      </w:r>
    </w:p>
  </w:footnote>
  <w:footnote w:type="continuationSeparator" w:id="0">
    <w:p w14:paraId="62C663B7" w14:textId="77777777" w:rsidR="004929FA" w:rsidRDefault="004929FA" w:rsidP="00D7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532C" w14:textId="77777777" w:rsidR="00A65D76" w:rsidRPr="00B74C19" w:rsidRDefault="005F434A" w:rsidP="00370FC0">
    <w:pPr>
      <w:tabs>
        <w:tab w:val="center" w:pos="4536"/>
        <w:tab w:val="right" w:pos="9072"/>
      </w:tabs>
      <w:ind w:left="567" w:right="283"/>
      <w:rPr>
        <w:rFonts w:ascii="Lato" w:eastAsia="Times New Roman" w:hAnsi="Lato"/>
        <w:i/>
        <w:sz w:val="14"/>
        <w:szCs w:val="14"/>
      </w:rPr>
    </w:pPr>
    <w:r w:rsidRPr="008948A8">
      <w:rPr>
        <w:rFonts w:ascii="Lato" w:eastAsia="Times New Roman" w:hAnsi="Lato"/>
        <w:i/>
        <w:sz w:val="14"/>
        <w:szCs w:val="14"/>
      </w:rPr>
      <w:t xml:space="preserve">Zapytanie ofertowe </w:t>
    </w:r>
    <w:r w:rsidR="00CA0C66" w:rsidRPr="00CA0C66">
      <w:rPr>
        <w:rFonts w:ascii="Lato" w:hAnsi="Lato"/>
        <w:bCs/>
        <w:i/>
        <w:iCs/>
        <w:color w:val="000000"/>
        <w:sz w:val="14"/>
        <w:szCs w:val="14"/>
      </w:rPr>
      <w:t xml:space="preserve">na usługi w zakresie gospodarki rolnej i ogrodniczej w 2023 roku - koszenie łąk nowohuckich, dz. </w:t>
    </w:r>
    <w:proofErr w:type="spellStart"/>
    <w:r w:rsidR="00CA0C66" w:rsidRPr="00CA0C66">
      <w:rPr>
        <w:rFonts w:ascii="Lato" w:hAnsi="Lato"/>
        <w:bCs/>
        <w:i/>
        <w:iCs/>
        <w:color w:val="000000"/>
        <w:sz w:val="14"/>
        <w:szCs w:val="14"/>
      </w:rPr>
      <w:t>ewid</w:t>
    </w:r>
    <w:proofErr w:type="spellEnd"/>
    <w:r w:rsidR="00CA0C66" w:rsidRPr="00CA0C66">
      <w:rPr>
        <w:rFonts w:ascii="Lato" w:hAnsi="Lato"/>
        <w:bCs/>
        <w:i/>
        <w:iCs/>
        <w:color w:val="000000"/>
        <w:sz w:val="14"/>
        <w:szCs w:val="14"/>
      </w:rPr>
      <w:t>. nr 20/32 obręb 48, Nowa Huta, dla Zarządu Zieleni Miejskiej w</w:t>
    </w:r>
    <w:r w:rsidR="00370FC0">
      <w:rPr>
        <w:rFonts w:ascii="Lato" w:hAnsi="Lato"/>
        <w:bCs/>
        <w:i/>
        <w:iCs/>
        <w:color w:val="000000"/>
        <w:sz w:val="14"/>
        <w:szCs w:val="14"/>
      </w:rPr>
      <w:t xml:space="preserve"> </w:t>
    </w:r>
    <w:r w:rsidR="00CA0C66" w:rsidRPr="00CA0C66">
      <w:rPr>
        <w:rFonts w:ascii="Lato" w:hAnsi="Lato"/>
        <w:bCs/>
        <w:i/>
        <w:iCs/>
        <w:color w:val="000000"/>
        <w:sz w:val="14"/>
        <w:szCs w:val="14"/>
      </w:rPr>
      <w:t>Krakowie</w:t>
    </w:r>
    <w:r w:rsidR="00435AE6">
      <w:rPr>
        <w:rFonts w:ascii="Lato" w:hAnsi="Lato"/>
        <w:bCs/>
        <w:i/>
        <w:iCs/>
        <w:color w:val="000000"/>
        <w:sz w:val="14"/>
        <w:szCs w:val="14"/>
      </w:rPr>
      <w:t>.</w:t>
    </w:r>
    <w:r w:rsidR="00930EE9">
      <w:rPr>
        <w:rFonts w:ascii="Lato" w:hAnsi="Lato"/>
        <w:bCs/>
        <w:i/>
        <w:iCs/>
        <w:color w:val="000000"/>
        <w:sz w:val="14"/>
        <w:szCs w:val="14"/>
      </w:rPr>
      <w:tab/>
    </w:r>
    <w:r w:rsidR="00370FC0">
      <w:rPr>
        <w:rFonts w:ascii="Lato" w:hAnsi="Lato"/>
        <w:bCs/>
        <w:i/>
        <w:iCs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</w:t>
    </w:r>
    <w:r w:rsidR="00B74C19" w:rsidRPr="00B74C19">
      <w:rPr>
        <w:rFonts w:ascii="Lato" w:eastAsia="Times New Roman" w:hAnsi="Lato"/>
        <w:i/>
        <w:sz w:val="14"/>
        <w:szCs w:val="14"/>
      </w:rPr>
      <w:t>NP.26.1.217.23.DZ</w:t>
    </w:r>
    <w:r w:rsidR="00A65D76" w:rsidRPr="00A65D76">
      <w:rPr>
        <w:rFonts w:ascii="Lato" w:eastAsia="Times New Roman" w:hAnsi="Lato"/>
        <w:i/>
        <w:sz w:val="14"/>
        <w:szCs w:val="14"/>
      </w:rPr>
      <w:tab/>
    </w:r>
    <w:r w:rsidR="00A65D76" w:rsidRPr="00A65D76">
      <w:rPr>
        <w:rFonts w:ascii="Lato" w:eastAsia="Times New Roman" w:hAnsi="Lato"/>
        <w:i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34EE" w14:textId="77777777" w:rsidR="00B170C9" w:rsidRPr="00EE7D4E" w:rsidRDefault="00125DBB" w:rsidP="005F434A">
    <w:pPr>
      <w:tabs>
        <w:tab w:val="center" w:pos="4536"/>
        <w:tab w:val="right" w:pos="9072"/>
      </w:tabs>
      <w:ind w:left="567"/>
      <w:jc w:val="center"/>
      <w:rPr>
        <w:rFonts w:ascii="Lato" w:hAnsi="Lato" w:cs="Arial"/>
        <w:i/>
        <w:sz w:val="14"/>
        <w:szCs w:val="14"/>
        <w:u w:val="single"/>
      </w:rPr>
    </w:pPr>
    <w:r w:rsidRPr="00EE7D4E">
      <w:rPr>
        <w:rFonts w:ascii="Lato" w:eastAsia="Times New Roman" w:hAnsi="Lato"/>
        <w:i/>
        <w:sz w:val="14"/>
        <w:szCs w:val="14"/>
        <w:u w:val="single"/>
      </w:rPr>
      <w:t xml:space="preserve">Zapytanie ofertowe na wyłonienie Wykonawcy w zakresie realizacji </w:t>
    </w:r>
    <w:r w:rsidR="007C1660" w:rsidRPr="00EE7D4E">
      <w:rPr>
        <w:rFonts w:ascii="Lato" w:eastAsia="Times New Roman" w:hAnsi="Lato"/>
        <w:i/>
        <w:sz w:val="14"/>
        <w:szCs w:val="14"/>
        <w:u w:val="single"/>
      </w:rPr>
      <w:t xml:space="preserve">zadania polegającego na </w:t>
    </w:r>
    <w:r w:rsidR="005F434A">
      <w:rPr>
        <w:rFonts w:ascii="Lato" w:eastAsia="Times New Roman" w:hAnsi="Lato"/>
        <w:i/>
        <w:sz w:val="14"/>
        <w:szCs w:val="14"/>
        <w:u w:val="single"/>
      </w:rPr>
      <w:t>rekultywacji boiska trawiastego</w:t>
    </w:r>
    <w:r w:rsidR="005D0C3A">
      <w:rPr>
        <w:rFonts w:ascii="Lato" w:eastAsia="Times New Roman" w:hAnsi="Lato"/>
        <w:i/>
        <w:sz w:val="14"/>
        <w:szCs w:val="14"/>
        <w:u w:val="single"/>
      </w:rPr>
      <w:t xml:space="preserve">, </w:t>
    </w:r>
    <w:r w:rsidR="005F434A">
      <w:rPr>
        <w:rFonts w:ascii="Lato" w:eastAsia="Times New Roman" w:hAnsi="Lato"/>
        <w:i/>
        <w:sz w:val="14"/>
        <w:szCs w:val="14"/>
        <w:u w:val="single"/>
      </w:rPr>
      <w:t>przy ul. Zakole w ramach budżetu obywatelskiego „2:0 dla Kantorowic”</w:t>
    </w:r>
    <w:r w:rsidRPr="00EE7D4E">
      <w:rPr>
        <w:rFonts w:ascii="Lato" w:hAnsi="Lato"/>
        <w:i/>
        <w:sz w:val="14"/>
        <w:szCs w:val="14"/>
        <w:u w:val="single"/>
      </w:rPr>
      <w:t xml:space="preserve">, </w:t>
    </w:r>
    <w:r w:rsidR="00A95AD5" w:rsidRPr="00EE7D4E">
      <w:rPr>
        <w:rFonts w:ascii="Lato" w:hAnsi="Lato" w:cs="Arial"/>
        <w:i/>
        <w:sz w:val="14"/>
        <w:szCs w:val="14"/>
        <w:u w:val="single"/>
      </w:rPr>
      <w:t>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227"/>
        </w:tabs>
        <w:ind w:left="510" w:hanging="283"/>
      </w:pPr>
      <w:rPr>
        <w:rFonts w:ascii="Courier New" w:hAnsi="Courier New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E056C8E8"/>
    <w:name w:val="WW8Num6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cs="Times New Roman" w:hint="default"/>
        <w:b w:val="0"/>
        <w:i w:val="0"/>
        <w:color w:val="auto"/>
        <w:sz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073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C8422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multilevel"/>
    <w:tmpl w:val="8A6E17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0" w15:restartNumberingAfterBreak="0">
    <w:nsid w:val="0000000F"/>
    <w:multiLevelType w:val="multilevel"/>
    <w:tmpl w:val="74789942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74" w:hanging="720"/>
      </w:pPr>
      <w:rPr>
        <w:rFonts w:ascii="Lato" w:eastAsia="Calibri" w:hAnsi="Lato" w:cs="Lato"/>
      </w:rPr>
    </w:lvl>
    <w:lvl w:ilvl="3">
      <w:start w:val="1"/>
      <w:numFmt w:val="decimal"/>
      <w:lvlText w:val="%4."/>
      <w:lvlJc w:val="left"/>
      <w:pPr>
        <w:ind w:left="3141" w:hanging="360"/>
      </w:pPr>
      <w:rPr>
        <w:rFonts w:ascii="Lato" w:hAnsi="Lato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2" w15:restartNumberingAfterBreak="0">
    <w:nsid w:val="00000011"/>
    <w:multiLevelType w:val="multilevel"/>
    <w:tmpl w:val="E0E2C57C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szCs w:val="24"/>
      </w:rPr>
    </w:lvl>
    <w:lvl w:ilvl="2">
      <w:start w:val="1"/>
      <w:numFmt w:val="bullet"/>
      <w:lvlText w:val="­"/>
      <w:lvlJc w:val="left"/>
      <w:pPr>
        <w:tabs>
          <w:tab w:val="num" w:pos="1393"/>
        </w:tabs>
        <w:ind w:left="1847" w:hanging="227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ascii="Lato" w:eastAsia="Calibri" w:hAnsi="Lato" w:cs="Calibri"/>
      </w:rPr>
    </w:lvl>
  </w:abstractNum>
  <w:abstractNum w:abstractNumId="13" w15:restartNumberingAfterBreak="0">
    <w:nsid w:val="00000012"/>
    <w:multiLevelType w:val="multilevel"/>
    <w:tmpl w:val="92A6553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firstLine="0"/>
      </w:pPr>
      <w:rPr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Times New Roman"/>
        <w:position w:val="0"/>
        <w:sz w:val="24"/>
        <w:vertAlign w:val="baseline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5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firstLine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firstLine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66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00000016"/>
    <w:styleLink w:val="111111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color w:val="000000"/>
        <w:szCs w:val="24"/>
      </w:rPr>
    </w:lvl>
  </w:abstractNum>
  <w:abstractNum w:abstractNumId="18" w15:restartNumberingAfterBreak="0">
    <w:nsid w:val="00000018"/>
    <w:multiLevelType w:val="multilevel"/>
    <w:tmpl w:val="C9B6CD6C"/>
    <w:name w:val="WW8Num3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0" w15:restartNumberingAfterBreak="0">
    <w:nsid w:val="0000001A"/>
    <w:multiLevelType w:val="singleLevel"/>
    <w:tmpl w:val="9D44E6F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Calibri" w:hAnsi="Lato" w:cs="Lato"/>
        <w:szCs w:val="24"/>
      </w:rPr>
    </w:lvl>
  </w:abstractNum>
  <w:abstractNum w:abstractNumId="21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965" w:hanging="397"/>
      </w:pPr>
      <w:rPr>
        <w:rFonts w:ascii="Lato" w:hAnsi="Lato"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4" w15:restartNumberingAfterBreak="0">
    <w:nsid w:val="00000020"/>
    <w:multiLevelType w:val="multilevel"/>
    <w:tmpl w:val="00000020"/>
    <w:name w:val="WW8Num4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25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9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0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1" w15:restartNumberingAfterBreak="0">
    <w:nsid w:val="00000029"/>
    <w:multiLevelType w:val="multilevel"/>
    <w:tmpl w:val="9B300AF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Lato" w:hAnsi="Lato" w:cs="Lato"/>
        <w:b w:val="0"/>
        <w:color w:val="auto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Lato" w:eastAsia="Calibri" w:hAnsi="Lato" w:cs="La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2" w15:restartNumberingAfterBreak="0">
    <w:nsid w:val="0000002A"/>
    <w:multiLevelType w:val="singleLevel"/>
    <w:tmpl w:val="D7C439E2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eastAsia="Calibri" w:hAnsi="Symbol" w:cs="Symbol" w:hint="default"/>
        <w:b/>
        <w:bCs/>
        <w:color w:val="auto"/>
        <w:szCs w:val="24"/>
      </w:rPr>
    </w:lvl>
  </w:abstractNum>
  <w:abstractNum w:abstractNumId="33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4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00000031"/>
    <w:multiLevelType w:val="multilevel"/>
    <w:tmpl w:val="00000031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8" w15:restartNumberingAfterBreak="0">
    <w:nsid w:val="00000033"/>
    <w:multiLevelType w:val="singleLevel"/>
    <w:tmpl w:val="0E4CB768"/>
    <w:name w:val="WW8Num71"/>
    <w:lvl w:ilvl="0">
      <w:start w:val="15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39" w15:restartNumberingAfterBreak="0">
    <w:nsid w:val="00000034"/>
    <w:multiLevelType w:val="multilevel"/>
    <w:tmpl w:val="87845BE6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40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42" w15:restartNumberingAfterBreak="0">
    <w:nsid w:val="00000038"/>
    <w:multiLevelType w:val="multilevel"/>
    <w:tmpl w:val="00000038"/>
    <w:name w:val="WW8Num76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2" w:hanging="495"/>
      </w:pPr>
      <w:rPr>
        <w:rFonts w:ascii="Lato" w:hAnsi="Lato" w:cs="Calibr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3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4" w15:restartNumberingAfterBreak="0">
    <w:nsid w:val="0000003C"/>
    <w:multiLevelType w:val="multilevel"/>
    <w:tmpl w:val="0000003C"/>
    <w:name w:val="WW8Num8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5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46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47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00000042"/>
    <w:multiLevelType w:val="multilevel"/>
    <w:tmpl w:val="00000042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50" w15:restartNumberingAfterBreak="0">
    <w:nsid w:val="00000045"/>
    <w:multiLevelType w:val="multilevel"/>
    <w:tmpl w:val="00000045"/>
    <w:name w:val="WW8Num9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1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52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53" w15:restartNumberingAfterBreak="0">
    <w:nsid w:val="00000049"/>
    <w:multiLevelType w:val="multilevel"/>
    <w:tmpl w:val="00000049"/>
    <w:name w:val="WW8Num10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4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55" w15:restartNumberingAfterBreak="0">
    <w:nsid w:val="0000004C"/>
    <w:multiLevelType w:val="multilevel"/>
    <w:tmpl w:val="0000004C"/>
    <w:name w:val="WW8Num1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6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7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9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0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61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2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63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64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5" w15:restartNumberingAfterBreak="0">
    <w:nsid w:val="00000060"/>
    <w:multiLevelType w:val="singleLevel"/>
    <w:tmpl w:val="00000060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66" w15:restartNumberingAfterBreak="0">
    <w:nsid w:val="00000061"/>
    <w:multiLevelType w:val="singleLevel"/>
    <w:tmpl w:val="00000061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67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8" w15:restartNumberingAfterBreak="0">
    <w:nsid w:val="00000063"/>
    <w:multiLevelType w:val="multilevel"/>
    <w:tmpl w:val="00000063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69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0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1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2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3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74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75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6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7" w15:restartNumberingAfterBreak="0">
    <w:nsid w:val="00000072"/>
    <w:multiLevelType w:val="multilevel"/>
    <w:tmpl w:val="00000072"/>
    <w:name w:val="WW8Num156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8" w15:restartNumberingAfterBreak="0">
    <w:nsid w:val="00000073"/>
    <w:multiLevelType w:val="multilevel"/>
    <w:tmpl w:val="00000073"/>
    <w:name w:val="WW8Num15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9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0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1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82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83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5" w15:restartNumberingAfterBreak="0">
    <w:nsid w:val="043212EE"/>
    <w:multiLevelType w:val="hybridMultilevel"/>
    <w:tmpl w:val="069E1D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BE0C72">
      <w:start w:val="1"/>
      <w:numFmt w:val="bullet"/>
      <w:lvlText w:val=""/>
      <w:lvlJc w:val="left"/>
      <w:pPr>
        <w:tabs>
          <w:tab w:val="num" w:pos="227"/>
        </w:tabs>
        <w:ind w:left="510" w:hanging="283"/>
      </w:pPr>
      <w:rPr>
        <w:rFonts w:ascii="Symbol" w:hAnsi="Symbol" w:hint="default"/>
      </w:rPr>
    </w:lvl>
    <w:lvl w:ilvl="2" w:tplc="362EF756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33457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C93275A"/>
    <w:multiLevelType w:val="multilevel"/>
    <w:tmpl w:val="966E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8" w15:restartNumberingAfterBreak="0">
    <w:nsid w:val="0ECD71E2"/>
    <w:multiLevelType w:val="hybridMultilevel"/>
    <w:tmpl w:val="7B24A9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0ED41B39"/>
    <w:multiLevelType w:val="multilevel"/>
    <w:tmpl w:val="196A66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36" w:hanging="1800"/>
      </w:pPr>
      <w:rPr>
        <w:rFonts w:hint="default"/>
      </w:rPr>
    </w:lvl>
  </w:abstractNum>
  <w:abstractNum w:abstractNumId="9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04229F3"/>
    <w:multiLevelType w:val="hybridMultilevel"/>
    <w:tmpl w:val="1184339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3F2243"/>
    <w:multiLevelType w:val="hybridMultilevel"/>
    <w:tmpl w:val="6E8C7D86"/>
    <w:lvl w:ilvl="0" w:tplc="5E321928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4" w15:restartNumberingAfterBreak="0">
    <w:nsid w:val="263B5A97"/>
    <w:multiLevelType w:val="multilevel"/>
    <w:tmpl w:val="3D6A9544"/>
    <w:styleLink w:val="11111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5" w15:restartNumberingAfterBreak="0">
    <w:nsid w:val="2FA102B9"/>
    <w:multiLevelType w:val="hybridMultilevel"/>
    <w:tmpl w:val="4BE8650E"/>
    <w:lvl w:ilvl="0" w:tplc="08027A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3D7037BD"/>
    <w:multiLevelType w:val="multilevel"/>
    <w:tmpl w:val="4CEEA66A"/>
    <w:name w:val="WW8Num10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98" w15:restartNumberingAfterBreak="0">
    <w:nsid w:val="429F0049"/>
    <w:multiLevelType w:val="hybridMultilevel"/>
    <w:tmpl w:val="625CF82E"/>
    <w:lvl w:ilvl="0" w:tplc="65E8E9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9" w15:restartNumberingAfterBreak="0">
    <w:nsid w:val="47B821A4"/>
    <w:multiLevelType w:val="multilevel"/>
    <w:tmpl w:val="4582DBA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100" w15:restartNumberingAfterBreak="0">
    <w:nsid w:val="496A1BA8"/>
    <w:multiLevelType w:val="multilevel"/>
    <w:tmpl w:val="4DB0E07C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4AEE3E52"/>
    <w:multiLevelType w:val="multilevel"/>
    <w:tmpl w:val="B7E099EC"/>
    <w:name w:val="WW8Num40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03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59D169F9"/>
    <w:multiLevelType w:val="multilevel"/>
    <w:tmpl w:val="F214A44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 w15:restartNumberingAfterBreak="0">
    <w:nsid w:val="636E317D"/>
    <w:multiLevelType w:val="singleLevel"/>
    <w:tmpl w:val="0415000F"/>
    <w:lvl w:ilvl="0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  <w:color w:val="auto"/>
        <w:kern w:val="2"/>
        <w:sz w:val="24"/>
        <w:szCs w:val="24"/>
      </w:rPr>
    </w:lvl>
  </w:abstractNum>
  <w:abstractNum w:abstractNumId="106" w15:restartNumberingAfterBreak="0">
    <w:nsid w:val="65E429C1"/>
    <w:multiLevelType w:val="multilevel"/>
    <w:tmpl w:val="5BE85204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 w:hint="default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07" w15:restartNumberingAfterBreak="0">
    <w:nsid w:val="73EA280C"/>
    <w:multiLevelType w:val="hybridMultilevel"/>
    <w:tmpl w:val="2A160166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343DFC"/>
    <w:multiLevelType w:val="multilevel"/>
    <w:tmpl w:val="7E72587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6CC4F46"/>
    <w:multiLevelType w:val="hybridMultilevel"/>
    <w:tmpl w:val="E09EB88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004E9A"/>
    <w:multiLevelType w:val="hybridMultilevel"/>
    <w:tmpl w:val="445AAE1C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025414">
    <w:abstractNumId w:val="98"/>
  </w:num>
  <w:num w:numId="2" w16cid:durableId="1425802783">
    <w:abstractNumId w:val="6"/>
  </w:num>
  <w:num w:numId="3" w16cid:durableId="262155055">
    <w:abstractNumId w:val="16"/>
  </w:num>
  <w:num w:numId="4" w16cid:durableId="1050613832">
    <w:abstractNumId w:val="8"/>
  </w:num>
  <w:num w:numId="5" w16cid:durableId="1049303654">
    <w:abstractNumId w:val="91"/>
  </w:num>
  <w:num w:numId="6" w16cid:durableId="1249119337">
    <w:abstractNumId w:val="94"/>
  </w:num>
  <w:num w:numId="7" w16cid:durableId="1341154509">
    <w:abstractNumId w:val="108"/>
  </w:num>
  <w:num w:numId="8" w16cid:durableId="102151348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7027892">
    <w:abstractNumId w:val="90"/>
  </w:num>
  <w:num w:numId="10" w16cid:durableId="1135758501">
    <w:abstractNumId w:val="83"/>
  </w:num>
  <w:num w:numId="11" w16cid:durableId="755829215">
    <w:abstractNumId w:val="89"/>
  </w:num>
  <w:num w:numId="12" w16cid:durableId="1935825110">
    <w:abstractNumId w:val="103"/>
  </w:num>
  <w:num w:numId="13" w16cid:durableId="1219975206">
    <w:abstractNumId w:val="95"/>
  </w:num>
  <w:num w:numId="14" w16cid:durableId="419908459">
    <w:abstractNumId w:val="0"/>
  </w:num>
  <w:num w:numId="15" w16cid:durableId="62870940">
    <w:abstractNumId w:val="1"/>
  </w:num>
  <w:num w:numId="16" w16cid:durableId="718361559">
    <w:abstractNumId w:val="10"/>
  </w:num>
  <w:num w:numId="17" w16cid:durableId="524368974">
    <w:abstractNumId w:val="13"/>
  </w:num>
  <w:num w:numId="18" w16cid:durableId="789281448">
    <w:abstractNumId w:val="15"/>
  </w:num>
  <w:num w:numId="19" w16cid:durableId="1359358244">
    <w:abstractNumId w:val="18"/>
  </w:num>
  <w:num w:numId="20" w16cid:durableId="871385707">
    <w:abstractNumId w:val="21"/>
  </w:num>
  <w:num w:numId="21" w16cid:durableId="1115709338">
    <w:abstractNumId w:val="22"/>
  </w:num>
  <w:num w:numId="22" w16cid:durableId="1395667381">
    <w:abstractNumId w:val="23"/>
  </w:num>
  <w:num w:numId="23" w16cid:durableId="190185973">
    <w:abstractNumId w:val="40"/>
  </w:num>
  <w:num w:numId="24" w16cid:durableId="700475568">
    <w:abstractNumId w:val="54"/>
  </w:num>
  <w:num w:numId="25" w16cid:durableId="80495268">
    <w:abstractNumId w:val="62"/>
  </w:num>
  <w:num w:numId="26" w16cid:durableId="1493596438">
    <w:abstractNumId w:val="65"/>
  </w:num>
  <w:num w:numId="27" w16cid:durableId="489834645">
    <w:abstractNumId w:val="66"/>
  </w:num>
  <w:num w:numId="28" w16cid:durableId="753168556">
    <w:abstractNumId w:val="99"/>
  </w:num>
  <w:num w:numId="29" w16cid:durableId="1763523448">
    <w:abstractNumId w:val="87"/>
  </w:num>
  <w:num w:numId="30" w16cid:durableId="879779710">
    <w:abstractNumId w:val="92"/>
  </w:num>
  <w:num w:numId="31" w16cid:durableId="1104689075">
    <w:abstractNumId w:val="107"/>
  </w:num>
  <w:num w:numId="32" w16cid:durableId="64765750">
    <w:abstractNumId w:val="109"/>
  </w:num>
  <w:num w:numId="33" w16cid:durableId="755055132">
    <w:abstractNumId w:val="106"/>
  </w:num>
  <w:num w:numId="34" w16cid:durableId="232476020">
    <w:abstractNumId w:val="85"/>
  </w:num>
  <w:num w:numId="35" w16cid:durableId="326524105">
    <w:abstractNumId w:val="93"/>
  </w:num>
  <w:num w:numId="36" w16cid:durableId="1527596317">
    <w:abstractNumId w:val="105"/>
  </w:num>
  <w:num w:numId="37" w16cid:durableId="60107657">
    <w:abstractNumId w:val="110"/>
  </w:num>
  <w:num w:numId="38" w16cid:durableId="1532719121">
    <w:abstractNumId w:val="96"/>
  </w:num>
  <w:num w:numId="39" w16cid:durableId="1466848895">
    <w:abstractNumId w:val="102"/>
  </w:num>
  <w:num w:numId="40" w16cid:durableId="921334319">
    <w:abstractNumId w:val="104"/>
  </w:num>
  <w:num w:numId="41" w16cid:durableId="411507193">
    <w:abstractNumId w:val="8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3F"/>
    <w:rsid w:val="00002B65"/>
    <w:rsid w:val="000044DB"/>
    <w:rsid w:val="0000604B"/>
    <w:rsid w:val="00016462"/>
    <w:rsid w:val="000203E4"/>
    <w:rsid w:val="000219BA"/>
    <w:rsid w:val="0002444A"/>
    <w:rsid w:val="00024DA8"/>
    <w:rsid w:val="00027D1C"/>
    <w:rsid w:val="00027EE2"/>
    <w:rsid w:val="000309F9"/>
    <w:rsid w:val="00033F95"/>
    <w:rsid w:val="000521AE"/>
    <w:rsid w:val="00052E91"/>
    <w:rsid w:val="00061575"/>
    <w:rsid w:val="00061FE6"/>
    <w:rsid w:val="0007402B"/>
    <w:rsid w:val="0007430E"/>
    <w:rsid w:val="000811BE"/>
    <w:rsid w:val="000869A6"/>
    <w:rsid w:val="00095CB8"/>
    <w:rsid w:val="000A23F2"/>
    <w:rsid w:val="000A7A82"/>
    <w:rsid w:val="000B1980"/>
    <w:rsid w:val="000C079B"/>
    <w:rsid w:val="000C1E2F"/>
    <w:rsid w:val="000C27C6"/>
    <w:rsid w:val="000D2E60"/>
    <w:rsid w:val="000E3712"/>
    <w:rsid w:val="000E5935"/>
    <w:rsid w:val="000F02F4"/>
    <w:rsid w:val="0010240A"/>
    <w:rsid w:val="00113F4C"/>
    <w:rsid w:val="0011485F"/>
    <w:rsid w:val="00116E9F"/>
    <w:rsid w:val="00120097"/>
    <w:rsid w:val="0012411F"/>
    <w:rsid w:val="00125DBB"/>
    <w:rsid w:val="00135749"/>
    <w:rsid w:val="00135C04"/>
    <w:rsid w:val="00140275"/>
    <w:rsid w:val="00141589"/>
    <w:rsid w:val="00145066"/>
    <w:rsid w:val="00147F01"/>
    <w:rsid w:val="001518C3"/>
    <w:rsid w:val="001520DA"/>
    <w:rsid w:val="00153488"/>
    <w:rsid w:val="001536E7"/>
    <w:rsid w:val="0015587B"/>
    <w:rsid w:val="00172CF3"/>
    <w:rsid w:val="00174668"/>
    <w:rsid w:val="00176E0A"/>
    <w:rsid w:val="00182CE7"/>
    <w:rsid w:val="0019257D"/>
    <w:rsid w:val="00194A6A"/>
    <w:rsid w:val="001961EE"/>
    <w:rsid w:val="00196C28"/>
    <w:rsid w:val="001A0780"/>
    <w:rsid w:val="001A56EA"/>
    <w:rsid w:val="001C1A7A"/>
    <w:rsid w:val="001C5EEB"/>
    <w:rsid w:val="001C788B"/>
    <w:rsid w:val="001D034B"/>
    <w:rsid w:val="001D4312"/>
    <w:rsid w:val="001E2B08"/>
    <w:rsid w:val="001E6EA8"/>
    <w:rsid w:val="001F0FFF"/>
    <w:rsid w:val="001F4174"/>
    <w:rsid w:val="002026A2"/>
    <w:rsid w:val="00202C9D"/>
    <w:rsid w:val="00214AEC"/>
    <w:rsid w:val="00215BB3"/>
    <w:rsid w:val="00216039"/>
    <w:rsid w:val="00217BC3"/>
    <w:rsid w:val="00221319"/>
    <w:rsid w:val="00222476"/>
    <w:rsid w:val="00223F37"/>
    <w:rsid w:val="002250F9"/>
    <w:rsid w:val="002263C9"/>
    <w:rsid w:val="0022701A"/>
    <w:rsid w:val="002332EF"/>
    <w:rsid w:val="0023453B"/>
    <w:rsid w:val="002354BC"/>
    <w:rsid w:val="00247DDD"/>
    <w:rsid w:val="0025363A"/>
    <w:rsid w:val="002549F8"/>
    <w:rsid w:val="00276F5F"/>
    <w:rsid w:val="0029202C"/>
    <w:rsid w:val="00294421"/>
    <w:rsid w:val="00294BE0"/>
    <w:rsid w:val="002B0DD6"/>
    <w:rsid w:val="002B157F"/>
    <w:rsid w:val="002B2AA3"/>
    <w:rsid w:val="002C2788"/>
    <w:rsid w:val="002C3409"/>
    <w:rsid w:val="002C4CB5"/>
    <w:rsid w:val="002C6423"/>
    <w:rsid w:val="002D09A4"/>
    <w:rsid w:val="002D6A92"/>
    <w:rsid w:val="002E28FF"/>
    <w:rsid w:val="002F07AF"/>
    <w:rsid w:val="002F399C"/>
    <w:rsid w:val="002F58F0"/>
    <w:rsid w:val="002F5FAA"/>
    <w:rsid w:val="002F6BB9"/>
    <w:rsid w:val="00304565"/>
    <w:rsid w:val="00313060"/>
    <w:rsid w:val="00314E6F"/>
    <w:rsid w:val="00315564"/>
    <w:rsid w:val="00316A87"/>
    <w:rsid w:val="00326B1D"/>
    <w:rsid w:val="0033567C"/>
    <w:rsid w:val="00337B6F"/>
    <w:rsid w:val="00345CFE"/>
    <w:rsid w:val="00345DB4"/>
    <w:rsid w:val="0034672C"/>
    <w:rsid w:val="00346786"/>
    <w:rsid w:val="0035041C"/>
    <w:rsid w:val="00351C3E"/>
    <w:rsid w:val="003549EF"/>
    <w:rsid w:val="003551AF"/>
    <w:rsid w:val="00362C35"/>
    <w:rsid w:val="00362C9A"/>
    <w:rsid w:val="00363D9D"/>
    <w:rsid w:val="00370FC0"/>
    <w:rsid w:val="00377034"/>
    <w:rsid w:val="00381797"/>
    <w:rsid w:val="00386C4C"/>
    <w:rsid w:val="0039528C"/>
    <w:rsid w:val="00395A3E"/>
    <w:rsid w:val="003A25DE"/>
    <w:rsid w:val="003A7883"/>
    <w:rsid w:val="003B113D"/>
    <w:rsid w:val="003B4DAA"/>
    <w:rsid w:val="003C29C5"/>
    <w:rsid w:val="003C446D"/>
    <w:rsid w:val="003C523D"/>
    <w:rsid w:val="003D73E5"/>
    <w:rsid w:val="003E4A96"/>
    <w:rsid w:val="003E74E7"/>
    <w:rsid w:val="003F4CC5"/>
    <w:rsid w:val="004004F1"/>
    <w:rsid w:val="0040611C"/>
    <w:rsid w:val="00407BFD"/>
    <w:rsid w:val="00410FAE"/>
    <w:rsid w:val="0041242E"/>
    <w:rsid w:val="004126CF"/>
    <w:rsid w:val="00415FAA"/>
    <w:rsid w:val="00417595"/>
    <w:rsid w:val="00420657"/>
    <w:rsid w:val="00421C98"/>
    <w:rsid w:val="0042639B"/>
    <w:rsid w:val="0042692B"/>
    <w:rsid w:val="00427E6A"/>
    <w:rsid w:val="0043103E"/>
    <w:rsid w:val="00432432"/>
    <w:rsid w:val="00435AE6"/>
    <w:rsid w:val="004362DF"/>
    <w:rsid w:val="00437763"/>
    <w:rsid w:val="004411B7"/>
    <w:rsid w:val="0044708B"/>
    <w:rsid w:val="00447607"/>
    <w:rsid w:val="00447E56"/>
    <w:rsid w:val="004539C8"/>
    <w:rsid w:val="00454D9A"/>
    <w:rsid w:val="00455F74"/>
    <w:rsid w:val="00456DCD"/>
    <w:rsid w:val="00462A38"/>
    <w:rsid w:val="00471D54"/>
    <w:rsid w:val="00472869"/>
    <w:rsid w:val="00474C85"/>
    <w:rsid w:val="00482BB3"/>
    <w:rsid w:val="00483C5D"/>
    <w:rsid w:val="0048740F"/>
    <w:rsid w:val="00492287"/>
    <w:rsid w:val="004929FA"/>
    <w:rsid w:val="004A6F7B"/>
    <w:rsid w:val="004A7F50"/>
    <w:rsid w:val="004B2C5F"/>
    <w:rsid w:val="004B599F"/>
    <w:rsid w:val="004C1000"/>
    <w:rsid w:val="004C17A4"/>
    <w:rsid w:val="004C521F"/>
    <w:rsid w:val="004D05EE"/>
    <w:rsid w:val="004E201D"/>
    <w:rsid w:val="004F2C02"/>
    <w:rsid w:val="004F69B1"/>
    <w:rsid w:val="00500191"/>
    <w:rsid w:val="0050034F"/>
    <w:rsid w:val="00513CB1"/>
    <w:rsid w:val="005160ED"/>
    <w:rsid w:val="00516181"/>
    <w:rsid w:val="00530CA1"/>
    <w:rsid w:val="005357BE"/>
    <w:rsid w:val="005362BB"/>
    <w:rsid w:val="00537C10"/>
    <w:rsid w:val="00546A6A"/>
    <w:rsid w:val="00547B4A"/>
    <w:rsid w:val="0055324D"/>
    <w:rsid w:val="00553B25"/>
    <w:rsid w:val="00554043"/>
    <w:rsid w:val="0055411E"/>
    <w:rsid w:val="00555268"/>
    <w:rsid w:val="00556B00"/>
    <w:rsid w:val="00567B7B"/>
    <w:rsid w:val="005714B6"/>
    <w:rsid w:val="0058006C"/>
    <w:rsid w:val="00580A8B"/>
    <w:rsid w:val="00584C42"/>
    <w:rsid w:val="0058553D"/>
    <w:rsid w:val="00585BF8"/>
    <w:rsid w:val="0058746E"/>
    <w:rsid w:val="00587CF5"/>
    <w:rsid w:val="00591FC4"/>
    <w:rsid w:val="00594C2D"/>
    <w:rsid w:val="0059695A"/>
    <w:rsid w:val="005A75A1"/>
    <w:rsid w:val="005B0C7F"/>
    <w:rsid w:val="005B4A09"/>
    <w:rsid w:val="005B7723"/>
    <w:rsid w:val="005D0C3A"/>
    <w:rsid w:val="005D7156"/>
    <w:rsid w:val="005E1BB2"/>
    <w:rsid w:val="005E3D89"/>
    <w:rsid w:val="005E4382"/>
    <w:rsid w:val="005F434A"/>
    <w:rsid w:val="00604300"/>
    <w:rsid w:val="006103BC"/>
    <w:rsid w:val="00621854"/>
    <w:rsid w:val="006244A0"/>
    <w:rsid w:val="00626623"/>
    <w:rsid w:val="00631434"/>
    <w:rsid w:val="00636AA0"/>
    <w:rsid w:val="00644DED"/>
    <w:rsid w:val="0065102F"/>
    <w:rsid w:val="00653CAD"/>
    <w:rsid w:val="006550B8"/>
    <w:rsid w:val="00656211"/>
    <w:rsid w:val="00657DD0"/>
    <w:rsid w:val="00661F2E"/>
    <w:rsid w:val="00676824"/>
    <w:rsid w:val="0068003C"/>
    <w:rsid w:val="00680A41"/>
    <w:rsid w:val="0069159D"/>
    <w:rsid w:val="00692951"/>
    <w:rsid w:val="006A27F8"/>
    <w:rsid w:val="006A5DD4"/>
    <w:rsid w:val="006A6804"/>
    <w:rsid w:val="006B1733"/>
    <w:rsid w:val="006C60C0"/>
    <w:rsid w:val="006D3B4D"/>
    <w:rsid w:val="006D70F1"/>
    <w:rsid w:val="006D791D"/>
    <w:rsid w:val="006D7B48"/>
    <w:rsid w:val="006E0EDA"/>
    <w:rsid w:val="006E2BD8"/>
    <w:rsid w:val="006F055E"/>
    <w:rsid w:val="006F7138"/>
    <w:rsid w:val="007045CD"/>
    <w:rsid w:val="0071601C"/>
    <w:rsid w:val="00722371"/>
    <w:rsid w:val="00726087"/>
    <w:rsid w:val="00731C67"/>
    <w:rsid w:val="00735667"/>
    <w:rsid w:val="00736A8B"/>
    <w:rsid w:val="00741751"/>
    <w:rsid w:val="0074633B"/>
    <w:rsid w:val="00753D93"/>
    <w:rsid w:val="00754022"/>
    <w:rsid w:val="0075733C"/>
    <w:rsid w:val="00760ED2"/>
    <w:rsid w:val="0076570E"/>
    <w:rsid w:val="00770B63"/>
    <w:rsid w:val="00772110"/>
    <w:rsid w:val="007743D2"/>
    <w:rsid w:val="007825A1"/>
    <w:rsid w:val="00785B0F"/>
    <w:rsid w:val="00785CC0"/>
    <w:rsid w:val="00792833"/>
    <w:rsid w:val="00792B3A"/>
    <w:rsid w:val="007B247E"/>
    <w:rsid w:val="007B37CE"/>
    <w:rsid w:val="007C0D0E"/>
    <w:rsid w:val="007C1660"/>
    <w:rsid w:val="007C6FDF"/>
    <w:rsid w:val="007D300E"/>
    <w:rsid w:val="007D34CB"/>
    <w:rsid w:val="007D4BBA"/>
    <w:rsid w:val="007D564C"/>
    <w:rsid w:val="007E11A7"/>
    <w:rsid w:val="007E7CE0"/>
    <w:rsid w:val="007E7DBA"/>
    <w:rsid w:val="0080252B"/>
    <w:rsid w:val="00803C6D"/>
    <w:rsid w:val="00810085"/>
    <w:rsid w:val="00811A6D"/>
    <w:rsid w:val="0081342D"/>
    <w:rsid w:val="00822980"/>
    <w:rsid w:val="008229BA"/>
    <w:rsid w:val="00834B23"/>
    <w:rsid w:val="00837329"/>
    <w:rsid w:val="008375A4"/>
    <w:rsid w:val="00837DA3"/>
    <w:rsid w:val="00844A95"/>
    <w:rsid w:val="0084784F"/>
    <w:rsid w:val="008501E5"/>
    <w:rsid w:val="00852ADE"/>
    <w:rsid w:val="00856DFF"/>
    <w:rsid w:val="0086015D"/>
    <w:rsid w:val="00862895"/>
    <w:rsid w:val="008678E3"/>
    <w:rsid w:val="00877DBA"/>
    <w:rsid w:val="00890951"/>
    <w:rsid w:val="00892AAC"/>
    <w:rsid w:val="008948A8"/>
    <w:rsid w:val="008956B8"/>
    <w:rsid w:val="008A0828"/>
    <w:rsid w:val="008A3596"/>
    <w:rsid w:val="008A3C32"/>
    <w:rsid w:val="008A7CD5"/>
    <w:rsid w:val="008B16A5"/>
    <w:rsid w:val="008D0815"/>
    <w:rsid w:val="008D505F"/>
    <w:rsid w:val="008E244C"/>
    <w:rsid w:val="008E532D"/>
    <w:rsid w:val="008E7532"/>
    <w:rsid w:val="008F0C42"/>
    <w:rsid w:val="008F1E96"/>
    <w:rsid w:val="008F3110"/>
    <w:rsid w:val="008F6614"/>
    <w:rsid w:val="00900E80"/>
    <w:rsid w:val="0091057C"/>
    <w:rsid w:val="009137D4"/>
    <w:rsid w:val="00917A44"/>
    <w:rsid w:val="00917E0D"/>
    <w:rsid w:val="00920631"/>
    <w:rsid w:val="00921DF5"/>
    <w:rsid w:val="00930426"/>
    <w:rsid w:val="00930EE9"/>
    <w:rsid w:val="009327B5"/>
    <w:rsid w:val="0093706E"/>
    <w:rsid w:val="009408C0"/>
    <w:rsid w:val="00942358"/>
    <w:rsid w:val="009454D3"/>
    <w:rsid w:val="009468A5"/>
    <w:rsid w:val="00950B63"/>
    <w:rsid w:val="00952146"/>
    <w:rsid w:val="00954528"/>
    <w:rsid w:val="00964BF0"/>
    <w:rsid w:val="00967DDD"/>
    <w:rsid w:val="009733EB"/>
    <w:rsid w:val="009807DB"/>
    <w:rsid w:val="009820D6"/>
    <w:rsid w:val="0098265D"/>
    <w:rsid w:val="009837F5"/>
    <w:rsid w:val="0098731C"/>
    <w:rsid w:val="00987C19"/>
    <w:rsid w:val="00990C74"/>
    <w:rsid w:val="009A4655"/>
    <w:rsid w:val="009B0345"/>
    <w:rsid w:val="009B0AFC"/>
    <w:rsid w:val="009C2DC7"/>
    <w:rsid w:val="009C2DEE"/>
    <w:rsid w:val="009C385B"/>
    <w:rsid w:val="009C4649"/>
    <w:rsid w:val="009C469F"/>
    <w:rsid w:val="009C68B2"/>
    <w:rsid w:val="009E386D"/>
    <w:rsid w:val="009E49E9"/>
    <w:rsid w:val="009F11DA"/>
    <w:rsid w:val="009F3777"/>
    <w:rsid w:val="009F76D8"/>
    <w:rsid w:val="00A0260B"/>
    <w:rsid w:val="00A11147"/>
    <w:rsid w:val="00A16F79"/>
    <w:rsid w:val="00A178BD"/>
    <w:rsid w:val="00A179A4"/>
    <w:rsid w:val="00A2003A"/>
    <w:rsid w:val="00A27F38"/>
    <w:rsid w:val="00A32D8C"/>
    <w:rsid w:val="00A3771D"/>
    <w:rsid w:val="00A469DF"/>
    <w:rsid w:val="00A46D04"/>
    <w:rsid w:val="00A51DFE"/>
    <w:rsid w:val="00A5339B"/>
    <w:rsid w:val="00A541AA"/>
    <w:rsid w:val="00A624D4"/>
    <w:rsid w:val="00A65D76"/>
    <w:rsid w:val="00A73329"/>
    <w:rsid w:val="00A743B4"/>
    <w:rsid w:val="00A74640"/>
    <w:rsid w:val="00A74AAD"/>
    <w:rsid w:val="00A77ADB"/>
    <w:rsid w:val="00A80A44"/>
    <w:rsid w:val="00A826A1"/>
    <w:rsid w:val="00A833B6"/>
    <w:rsid w:val="00A85E54"/>
    <w:rsid w:val="00A870C9"/>
    <w:rsid w:val="00A8725B"/>
    <w:rsid w:val="00A95AD5"/>
    <w:rsid w:val="00A96D0C"/>
    <w:rsid w:val="00AA1AD6"/>
    <w:rsid w:val="00AA211C"/>
    <w:rsid w:val="00AA5405"/>
    <w:rsid w:val="00AA6931"/>
    <w:rsid w:val="00AB2B80"/>
    <w:rsid w:val="00AB49C7"/>
    <w:rsid w:val="00AB5E59"/>
    <w:rsid w:val="00AC0B1B"/>
    <w:rsid w:val="00AC2C39"/>
    <w:rsid w:val="00AC481C"/>
    <w:rsid w:val="00AC745F"/>
    <w:rsid w:val="00AD3475"/>
    <w:rsid w:val="00AE19B2"/>
    <w:rsid w:val="00AF0D1E"/>
    <w:rsid w:val="00B03FB5"/>
    <w:rsid w:val="00B041E0"/>
    <w:rsid w:val="00B07688"/>
    <w:rsid w:val="00B170C9"/>
    <w:rsid w:val="00B17493"/>
    <w:rsid w:val="00B23AA2"/>
    <w:rsid w:val="00B27EA9"/>
    <w:rsid w:val="00B35ACB"/>
    <w:rsid w:val="00B363DA"/>
    <w:rsid w:val="00B41149"/>
    <w:rsid w:val="00B464A0"/>
    <w:rsid w:val="00B7012D"/>
    <w:rsid w:val="00B72CA2"/>
    <w:rsid w:val="00B73AAC"/>
    <w:rsid w:val="00B74C19"/>
    <w:rsid w:val="00B81810"/>
    <w:rsid w:val="00B862D1"/>
    <w:rsid w:val="00B86A4D"/>
    <w:rsid w:val="00B8762F"/>
    <w:rsid w:val="00B87B9F"/>
    <w:rsid w:val="00B9535F"/>
    <w:rsid w:val="00B96486"/>
    <w:rsid w:val="00BA17F2"/>
    <w:rsid w:val="00BA245C"/>
    <w:rsid w:val="00BA3BE1"/>
    <w:rsid w:val="00BA3E92"/>
    <w:rsid w:val="00BA6F21"/>
    <w:rsid w:val="00BB3DC6"/>
    <w:rsid w:val="00BB5069"/>
    <w:rsid w:val="00BC0EC3"/>
    <w:rsid w:val="00BC129D"/>
    <w:rsid w:val="00BC421B"/>
    <w:rsid w:val="00BD0196"/>
    <w:rsid w:val="00BD45E1"/>
    <w:rsid w:val="00BD6912"/>
    <w:rsid w:val="00BD7D3A"/>
    <w:rsid w:val="00BE00BF"/>
    <w:rsid w:val="00BE1691"/>
    <w:rsid w:val="00BE5435"/>
    <w:rsid w:val="00BE65D1"/>
    <w:rsid w:val="00BF2123"/>
    <w:rsid w:val="00BF63D9"/>
    <w:rsid w:val="00C026B8"/>
    <w:rsid w:val="00C026F8"/>
    <w:rsid w:val="00C05B32"/>
    <w:rsid w:val="00C073ED"/>
    <w:rsid w:val="00C11576"/>
    <w:rsid w:val="00C15020"/>
    <w:rsid w:val="00C20778"/>
    <w:rsid w:val="00C21012"/>
    <w:rsid w:val="00C2144D"/>
    <w:rsid w:val="00C248B9"/>
    <w:rsid w:val="00C2705B"/>
    <w:rsid w:val="00C35216"/>
    <w:rsid w:val="00C42621"/>
    <w:rsid w:val="00C43A11"/>
    <w:rsid w:val="00C467B0"/>
    <w:rsid w:val="00C51ABE"/>
    <w:rsid w:val="00C61491"/>
    <w:rsid w:val="00C616DF"/>
    <w:rsid w:val="00C71A51"/>
    <w:rsid w:val="00C73214"/>
    <w:rsid w:val="00C74B18"/>
    <w:rsid w:val="00C74F42"/>
    <w:rsid w:val="00C81904"/>
    <w:rsid w:val="00C83470"/>
    <w:rsid w:val="00C83478"/>
    <w:rsid w:val="00C83603"/>
    <w:rsid w:val="00C84556"/>
    <w:rsid w:val="00C84B16"/>
    <w:rsid w:val="00C9055F"/>
    <w:rsid w:val="00C95765"/>
    <w:rsid w:val="00CA0C66"/>
    <w:rsid w:val="00CA59A1"/>
    <w:rsid w:val="00CA782D"/>
    <w:rsid w:val="00CB0BB6"/>
    <w:rsid w:val="00CB6894"/>
    <w:rsid w:val="00CB7B8C"/>
    <w:rsid w:val="00CC6BE2"/>
    <w:rsid w:val="00CD17D5"/>
    <w:rsid w:val="00CD53AE"/>
    <w:rsid w:val="00CD7C2C"/>
    <w:rsid w:val="00CE3C8D"/>
    <w:rsid w:val="00CE4EBC"/>
    <w:rsid w:val="00CE5225"/>
    <w:rsid w:val="00CF54D7"/>
    <w:rsid w:val="00D00634"/>
    <w:rsid w:val="00D021F8"/>
    <w:rsid w:val="00D040C8"/>
    <w:rsid w:val="00D05574"/>
    <w:rsid w:val="00D14B98"/>
    <w:rsid w:val="00D23F74"/>
    <w:rsid w:val="00D33332"/>
    <w:rsid w:val="00D33D81"/>
    <w:rsid w:val="00D40117"/>
    <w:rsid w:val="00D43A7A"/>
    <w:rsid w:val="00D500FE"/>
    <w:rsid w:val="00D5650E"/>
    <w:rsid w:val="00D57F21"/>
    <w:rsid w:val="00D60D04"/>
    <w:rsid w:val="00D63952"/>
    <w:rsid w:val="00D668D0"/>
    <w:rsid w:val="00D73B3F"/>
    <w:rsid w:val="00D74484"/>
    <w:rsid w:val="00D76316"/>
    <w:rsid w:val="00D8222E"/>
    <w:rsid w:val="00D82596"/>
    <w:rsid w:val="00D853F9"/>
    <w:rsid w:val="00D905DA"/>
    <w:rsid w:val="00D90D70"/>
    <w:rsid w:val="00D91F7D"/>
    <w:rsid w:val="00D96306"/>
    <w:rsid w:val="00D96369"/>
    <w:rsid w:val="00DA0CB0"/>
    <w:rsid w:val="00DA7722"/>
    <w:rsid w:val="00DB1043"/>
    <w:rsid w:val="00DD1BD0"/>
    <w:rsid w:val="00DD6687"/>
    <w:rsid w:val="00DE2126"/>
    <w:rsid w:val="00DE3DB4"/>
    <w:rsid w:val="00DE4299"/>
    <w:rsid w:val="00DE6B4C"/>
    <w:rsid w:val="00DF3387"/>
    <w:rsid w:val="00DF4FE4"/>
    <w:rsid w:val="00DF6A50"/>
    <w:rsid w:val="00DF7CE0"/>
    <w:rsid w:val="00E01975"/>
    <w:rsid w:val="00E03088"/>
    <w:rsid w:val="00E1310A"/>
    <w:rsid w:val="00E138EE"/>
    <w:rsid w:val="00E24270"/>
    <w:rsid w:val="00E26290"/>
    <w:rsid w:val="00E30886"/>
    <w:rsid w:val="00E33249"/>
    <w:rsid w:val="00E33342"/>
    <w:rsid w:val="00E334B6"/>
    <w:rsid w:val="00E46709"/>
    <w:rsid w:val="00E502E8"/>
    <w:rsid w:val="00E61415"/>
    <w:rsid w:val="00E960DD"/>
    <w:rsid w:val="00E96D07"/>
    <w:rsid w:val="00EA7155"/>
    <w:rsid w:val="00EB5255"/>
    <w:rsid w:val="00EB5577"/>
    <w:rsid w:val="00EC03F3"/>
    <w:rsid w:val="00EC071E"/>
    <w:rsid w:val="00ED75A5"/>
    <w:rsid w:val="00EE10E4"/>
    <w:rsid w:val="00EE2E45"/>
    <w:rsid w:val="00EE3F13"/>
    <w:rsid w:val="00EE7D4E"/>
    <w:rsid w:val="00EF3194"/>
    <w:rsid w:val="00EF652C"/>
    <w:rsid w:val="00F0066E"/>
    <w:rsid w:val="00F03720"/>
    <w:rsid w:val="00F043E7"/>
    <w:rsid w:val="00F0688C"/>
    <w:rsid w:val="00F0738C"/>
    <w:rsid w:val="00F10930"/>
    <w:rsid w:val="00F1557F"/>
    <w:rsid w:val="00F16E4C"/>
    <w:rsid w:val="00F17C11"/>
    <w:rsid w:val="00F25FD1"/>
    <w:rsid w:val="00F27A85"/>
    <w:rsid w:val="00F37055"/>
    <w:rsid w:val="00F40600"/>
    <w:rsid w:val="00F4086D"/>
    <w:rsid w:val="00F40A10"/>
    <w:rsid w:val="00F40C1F"/>
    <w:rsid w:val="00F441B5"/>
    <w:rsid w:val="00F57717"/>
    <w:rsid w:val="00F620BF"/>
    <w:rsid w:val="00F63347"/>
    <w:rsid w:val="00F67B4A"/>
    <w:rsid w:val="00F7015E"/>
    <w:rsid w:val="00F7098D"/>
    <w:rsid w:val="00F73CD0"/>
    <w:rsid w:val="00F82287"/>
    <w:rsid w:val="00F8672D"/>
    <w:rsid w:val="00F91DC2"/>
    <w:rsid w:val="00F96B0E"/>
    <w:rsid w:val="00FA0F79"/>
    <w:rsid w:val="00FA18FB"/>
    <w:rsid w:val="00FA30FD"/>
    <w:rsid w:val="00FA5E19"/>
    <w:rsid w:val="00FA6813"/>
    <w:rsid w:val="00FA7CD3"/>
    <w:rsid w:val="00FA7FBD"/>
    <w:rsid w:val="00FC6908"/>
    <w:rsid w:val="00FC7164"/>
    <w:rsid w:val="00FE03EF"/>
    <w:rsid w:val="00FE1A93"/>
    <w:rsid w:val="00FE5475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E7622"/>
  <w15:chartTrackingRefBased/>
  <w15:docId w15:val="{A68FAB75-C213-44A7-9F19-7379017A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D73B3F"/>
    <w:pPr>
      <w:tabs>
        <w:tab w:val="left" w:pos="709"/>
      </w:tabs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46D04"/>
    <w:pPr>
      <w:keepNext/>
      <w:tabs>
        <w:tab w:val="clear" w:pos="709"/>
        <w:tab w:val="num" w:pos="0"/>
      </w:tabs>
      <w:suppressAutoHyphens/>
      <w:spacing w:before="240" w:after="60" w:line="360" w:lineRule="auto"/>
      <w:jc w:val="left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A46D04"/>
    <w:pPr>
      <w:keepNext/>
      <w:tabs>
        <w:tab w:val="clear" w:pos="709"/>
        <w:tab w:val="num" w:pos="0"/>
      </w:tabs>
      <w:suppressAutoHyphens/>
      <w:spacing w:before="240" w:after="60" w:line="36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8F3110"/>
    <w:pPr>
      <w:keepNext/>
      <w:tabs>
        <w:tab w:val="num" w:pos="786"/>
        <w:tab w:val="num" w:pos="3600"/>
      </w:tabs>
      <w:spacing w:line="360" w:lineRule="auto"/>
      <w:ind w:left="786" w:hanging="360"/>
      <w:jc w:val="left"/>
      <w:outlineLvl w:val="2"/>
    </w:pPr>
    <w:rPr>
      <w:rFonts w:eastAsia="Times New Roman"/>
      <w:b/>
      <w:bCs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D91F7D"/>
    <w:pPr>
      <w:keepNext/>
      <w:tabs>
        <w:tab w:val="clear" w:pos="709"/>
        <w:tab w:val="left" w:pos="993"/>
      </w:tabs>
      <w:ind w:left="567"/>
      <w:outlineLvl w:val="3"/>
    </w:pPr>
    <w:rPr>
      <w:rFonts w:ascii="Lato" w:eastAsia="Times New Roman" w:hAnsi="Lato"/>
      <w:i/>
      <w:sz w:val="18"/>
      <w:szCs w:val="1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46D04"/>
    <w:pPr>
      <w:tabs>
        <w:tab w:val="clear" w:pos="709"/>
        <w:tab w:val="num" w:pos="0"/>
      </w:tabs>
      <w:suppressAutoHyphens/>
      <w:spacing w:before="240" w:after="60"/>
      <w:jc w:val="left"/>
      <w:outlineLvl w:val="4"/>
    </w:pPr>
    <w:rPr>
      <w:rFonts w:ascii="Arial" w:eastAsia="Times New Roman" w:hAnsi="Arial" w:cs="Arial"/>
      <w:sz w:val="20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A46D04"/>
    <w:pPr>
      <w:tabs>
        <w:tab w:val="clear" w:pos="709"/>
        <w:tab w:val="num" w:pos="0"/>
      </w:tabs>
      <w:suppressAutoHyphens/>
      <w:spacing w:before="240" w:after="60"/>
      <w:jc w:val="left"/>
      <w:outlineLvl w:val="5"/>
    </w:pPr>
    <w:rPr>
      <w:rFonts w:eastAsia="Times New Roman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A46D04"/>
    <w:pPr>
      <w:tabs>
        <w:tab w:val="clear" w:pos="709"/>
        <w:tab w:val="num" w:pos="0"/>
      </w:tabs>
      <w:suppressAutoHyphens/>
      <w:spacing w:before="240" w:after="60" w:line="360" w:lineRule="auto"/>
      <w:jc w:val="left"/>
      <w:outlineLvl w:val="6"/>
    </w:pPr>
    <w:rPr>
      <w:rFonts w:eastAsia="Times New Roman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A46D04"/>
    <w:pPr>
      <w:tabs>
        <w:tab w:val="clear" w:pos="709"/>
        <w:tab w:val="num" w:pos="0"/>
      </w:tabs>
      <w:suppressAutoHyphens/>
      <w:spacing w:before="240" w:after="60" w:line="360" w:lineRule="auto"/>
      <w:jc w:val="left"/>
      <w:outlineLvl w:val="7"/>
    </w:pPr>
    <w:rPr>
      <w:rFonts w:eastAsia="Times New Roman"/>
      <w:i/>
      <w:iCs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A46D04"/>
    <w:pPr>
      <w:tabs>
        <w:tab w:val="clear" w:pos="709"/>
        <w:tab w:val="num" w:pos="0"/>
      </w:tabs>
      <w:suppressAutoHyphens/>
      <w:spacing w:before="240" w:after="60" w:line="360" w:lineRule="auto"/>
      <w:jc w:val="left"/>
      <w:outlineLvl w:val="8"/>
    </w:pPr>
    <w:rPr>
      <w:rFonts w:ascii="Arial" w:eastAsia="Times New Roman" w:hAnsi="Arial" w:cs="Arial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D73B3F"/>
    <w:pPr>
      <w:ind w:left="708"/>
    </w:pPr>
  </w:style>
  <w:style w:type="paragraph" w:styleId="Nagwek">
    <w:name w:val="header"/>
    <w:basedOn w:val="Normalny"/>
    <w:link w:val="NagwekZnak"/>
    <w:rsid w:val="00D73B3F"/>
    <w:pPr>
      <w:tabs>
        <w:tab w:val="clear" w:pos="709"/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rsid w:val="00D73B3F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CW_Lista,Wypunktowanie,L1,Numerowanie,Akapit z listą BS,List Paragraph,Podsis rysunku,wypunktowanie,Akapit z listą numerowaną,lp1,Bullet List,FooterText,numbered,Paragraphe de liste1,Bulletr List Paragraph,列出段落,列出段落1,List Paragraph21,リスト段"/>
    <w:basedOn w:val="Normalny"/>
    <w:link w:val="AkapitzlistZnak"/>
    <w:qFormat/>
    <w:rsid w:val="00D73B3F"/>
    <w:pPr>
      <w:widowControl w:val="0"/>
      <w:tabs>
        <w:tab w:val="clear" w:pos="709"/>
      </w:tabs>
      <w:suppressAutoHyphens/>
      <w:ind w:left="720"/>
      <w:contextualSpacing/>
      <w:jc w:val="left"/>
    </w:pPr>
    <w:rPr>
      <w:rFonts w:eastAsia="Andale Sans UI"/>
      <w:kern w:val="1"/>
      <w:szCs w:val="24"/>
      <w:lang w:eastAsia="en-US"/>
    </w:rPr>
  </w:style>
  <w:style w:type="character" w:styleId="Hipercze">
    <w:name w:val="Hyperlink"/>
    <w:rsid w:val="00D73B3F"/>
    <w:rPr>
      <w:color w:val="0563C1"/>
      <w:u w:val="single"/>
    </w:rPr>
  </w:style>
  <w:style w:type="paragraph" w:styleId="Stopka">
    <w:name w:val="footer"/>
    <w:basedOn w:val="Normalny"/>
    <w:link w:val="StopkaZnak"/>
    <w:unhideWhenUsed/>
    <w:rsid w:val="00D73B3F"/>
    <w:pPr>
      <w:tabs>
        <w:tab w:val="clear" w:pos="709"/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73B3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F4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41B5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Standard">
    <w:name w:val="Standard"/>
    <w:rsid w:val="00345DB4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30426"/>
    <w:pPr>
      <w:suppressAutoHyphens/>
      <w:spacing w:after="120"/>
    </w:pPr>
    <w:rPr>
      <w:rFonts w:eastAsia="Times New Roman"/>
      <w:lang w:eastAsia="zh-CN"/>
    </w:rPr>
  </w:style>
  <w:style w:type="character" w:customStyle="1" w:styleId="TekstpodstawowyZnak">
    <w:name w:val="Tekst podstawowy Znak"/>
    <w:link w:val="Tekstpodstawowy"/>
    <w:rsid w:val="00930426"/>
    <w:rPr>
      <w:rFonts w:ascii="Times New Roman" w:eastAsia="Times New Roman" w:hAnsi="Times New Roman"/>
      <w:sz w:val="24"/>
      <w:lang w:eastAsia="zh-CN"/>
    </w:rPr>
  </w:style>
  <w:style w:type="paragraph" w:styleId="NormalnyWeb">
    <w:name w:val="Normal (Web)"/>
    <w:basedOn w:val="Normalny"/>
    <w:rsid w:val="009468A5"/>
    <w:pPr>
      <w:tabs>
        <w:tab w:val="clear" w:pos="709"/>
      </w:tabs>
      <w:spacing w:before="100" w:beforeAutospacing="1" w:after="100" w:afterAutospacing="1"/>
      <w:jc w:val="left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CF5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4D7"/>
    <w:rPr>
      <w:sz w:val="20"/>
    </w:rPr>
  </w:style>
  <w:style w:type="character" w:customStyle="1" w:styleId="TekstkomentarzaZnak">
    <w:name w:val="Tekst komentarza Znak"/>
    <w:link w:val="Tekstkomentarza"/>
    <w:rsid w:val="00CF54D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F54D7"/>
    <w:rPr>
      <w:b/>
      <w:bCs/>
    </w:rPr>
  </w:style>
  <w:style w:type="character" w:customStyle="1" w:styleId="TematkomentarzaZnak">
    <w:name w:val="Temat komentarza Znak"/>
    <w:link w:val="Tematkomentarza"/>
    <w:rsid w:val="00CF54D7"/>
    <w:rPr>
      <w:rFonts w:ascii="Times New Roman" w:hAnsi="Times New Roman"/>
      <w:b/>
      <w:bCs/>
    </w:rPr>
  </w:style>
  <w:style w:type="paragraph" w:styleId="Legenda">
    <w:name w:val="caption"/>
    <w:basedOn w:val="Normalny"/>
    <w:next w:val="Normalny"/>
    <w:unhideWhenUsed/>
    <w:qFormat/>
    <w:rsid w:val="009C2DEE"/>
    <w:rPr>
      <w:b/>
      <w:bCs/>
      <w:sz w:val="20"/>
    </w:rPr>
  </w:style>
  <w:style w:type="numbering" w:customStyle="1" w:styleId="1111112">
    <w:name w:val="1 / 1.1 / 1.1.12"/>
    <w:basedOn w:val="Bezlisty"/>
    <w:next w:val="111111"/>
    <w:rsid w:val="00C83478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C83478"/>
    <w:pPr>
      <w:numPr>
        <w:numId w:val="6"/>
      </w:numPr>
    </w:pPr>
  </w:style>
  <w:style w:type="character" w:styleId="Nierozpoznanawzmianka">
    <w:name w:val="Unresolved Mention"/>
    <w:unhideWhenUsed/>
    <w:rsid w:val="00C83478"/>
    <w:rPr>
      <w:color w:val="605E5C"/>
      <w:shd w:val="clear" w:color="auto" w:fill="E1DFDD"/>
    </w:rPr>
  </w:style>
  <w:style w:type="numbering" w:customStyle="1" w:styleId="RTFNum5">
    <w:name w:val="RTF_Num 5"/>
    <w:basedOn w:val="Bezlisty"/>
    <w:rsid w:val="005B0C7F"/>
    <w:pPr>
      <w:numPr>
        <w:numId w:val="7"/>
      </w:numPr>
    </w:pPr>
  </w:style>
  <w:style w:type="character" w:customStyle="1" w:styleId="Nagwek4Znak">
    <w:name w:val="Nagłówek 4 Znak"/>
    <w:link w:val="Nagwek4"/>
    <w:rsid w:val="00D91F7D"/>
    <w:rPr>
      <w:rFonts w:ascii="Lato" w:eastAsia="Times New Roman" w:hAnsi="Lato"/>
      <w:i/>
      <w:sz w:val="18"/>
      <w:szCs w:val="1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,Akapit z listą numerowaną Znak,lp1 Znak,Bullet List Znak,FooterText Znak,numbered Znak"/>
    <w:link w:val="Akapitzlist"/>
    <w:uiPriority w:val="34"/>
    <w:qFormat/>
    <w:rsid w:val="00EB5577"/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A178BD"/>
    <w:pPr>
      <w:suppressAutoHyphens/>
      <w:spacing w:after="120" w:line="480" w:lineRule="auto"/>
      <w:jc w:val="left"/>
    </w:pPr>
    <w:rPr>
      <w:rFonts w:eastAsia="Times New Roman"/>
      <w:sz w:val="20"/>
      <w:lang w:eastAsia="zh-CN"/>
    </w:rPr>
  </w:style>
  <w:style w:type="character" w:customStyle="1" w:styleId="Nagwek3Znak">
    <w:name w:val="Nagłówek 3 Znak"/>
    <w:link w:val="Nagwek3"/>
    <w:rsid w:val="008F3110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czeinternetowe">
    <w:name w:val="Łącze internetowe"/>
    <w:rsid w:val="0048740F"/>
    <w:rPr>
      <w:rFonts w:cs="Times New Roman"/>
      <w:color w:val="0000FF"/>
      <w:u w:val="single"/>
    </w:rPr>
  </w:style>
  <w:style w:type="character" w:styleId="UyteHipercze">
    <w:name w:val="FollowedHyperlink"/>
    <w:unhideWhenUsed/>
    <w:rsid w:val="001D4312"/>
    <w:rPr>
      <w:color w:val="954F72"/>
      <w:u w:val="single"/>
    </w:rPr>
  </w:style>
  <w:style w:type="character" w:customStyle="1" w:styleId="Nagwek1Znak">
    <w:name w:val="Nagłówek 1 Znak"/>
    <w:link w:val="Nagwek1"/>
    <w:rsid w:val="00A46D04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character" w:customStyle="1" w:styleId="Nagwek2Znak">
    <w:name w:val="Nagłówek 2 Znak"/>
    <w:link w:val="Nagwek2"/>
    <w:rsid w:val="00A46D04"/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A46D04"/>
    <w:rPr>
      <w:rFonts w:ascii="Arial" w:eastAsia="Times New Roman" w:hAnsi="Arial" w:cs="Arial"/>
      <w:lang w:val="x-none" w:eastAsia="zh-CN"/>
    </w:rPr>
  </w:style>
  <w:style w:type="character" w:customStyle="1" w:styleId="Nagwek6Znak">
    <w:name w:val="Nagłówek 6 Znak"/>
    <w:link w:val="Nagwek6"/>
    <w:rsid w:val="00A46D04"/>
    <w:rPr>
      <w:rFonts w:ascii="Times New Roman" w:eastAsia="Times New Roman" w:hAnsi="Times New Roman"/>
      <w:b/>
      <w:bCs/>
      <w:sz w:val="22"/>
      <w:szCs w:val="22"/>
      <w:lang w:val="x-none" w:eastAsia="zh-CN"/>
    </w:rPr>
  </w:style>
  <w:style w:type="character" w:customStyle="1" w:styleId="Nagwek7Znak">
    <w:name w:val="Nagłówek 7 Znak"/>
    <w:link w:val="Nagwek7"/>
    <w:rsid w:val="00A46D04"/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A46D04"/>
    <w:rPr>
      <w:rFonts w:ascii="Times New Roman" w:eastAsia="Times New Roman" w:hAnsi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A46D04"/>
    <w:rPr>
      <w:rFonts w:ascii="Arial" w:eastAsia="Times New Roman" w:hAnsi="Arial" w:cs="Arial"/>
      <w:sz w:val="22"/>
      <w:szCs w:val="22"/>
      <w:lang w:val="x-none" w:eastAsia="zh-CN"/>
    </w:rPr>
  </w:style>
  <w:style w:type="character" w:customStyle="1" w:styleId="WW8Num1z0">
    <w:name w:val="WW8Num1z0"/>
    <w:rsid w:val="00A46D04"/>
    <w:rPr>
      <w:rFonts w:cs="Times New Roman"/>
      <w:b/>
      <w:iCs/>
    </w:rPr>
  </w:style>
  <w:style w:type="character" w:customStyle="1" w:styleId="WW8Num1z1">
    <w:name w:val="WW8Num1z1"/>
    <w:rsid w:val="00A46D04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sid w:val="00A46D04"/>
    <w:rPr>
      <w:rFonts w:eastAsia="Times New Roman" w:cs="Times New Roman"/>
    </w:rPr>
  </w:style>
  <w:style w:type="character" w:customStyle="1" w:styleId="WW8Num1z3">
    <w:name w:val="WW8Num1z3"/>
    <w:rsid w:val="00A46D04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  <w:rsid w:val="00A46D04"/>
  </w:style>
  <w:style w:type="character" w:customStyle="1" w:styleId="WW8Num2z1">
    <w:name w:val="WW8Num2z1"/>
    <w:rsid w:val="00A46D04"/>
    <w:rPr>
      <w:rFonts w:ascii="Calibri" w:hAnsi="Calibri" w:cs="Tahoma"/>
      <w:sz w:val="20"/>
      <w:szCs w:val="20"/>
    </w:rPr>
  </w:style>
  <w:style w:type="character" w:customStyle="1" w:styleId="WW8Num2z2">
    <w:name w:val="WW8Num2z2"/>
    <w:rsid w:val="00A46D04"/>
  </w:style>
  <w:style w:type="character" w:customStyle="1" w:styleId="WW8Num2z3">
    <w:name w:val="WW8Num2z3"/>
    <w:rsid w:val="00A46D04"/>
  </w:style>
  <w:style w:type="character" w:customStyle="1" w:styleId="WW8Num2z4">
    <w:name w:val="WW8Num2z4"/>
    <w:rsid w:val="00A46D04"/>
  </w:style>
  <w:style w:type="character" w:customStyle="1" w:styleId="WW8Num2z5">
    <w:name w:val="WW8Num2z5"/>
    <w:rsid w:val="00A46D04"/>
  </w:style>
  <w:style w:type="character" w:customStyle="1" w:styleId="WW8Num2z6">
    <w:name w:val="WW8Num2z6"/>
    <w:rsid w:val="00A46D04"/>
  </w:style>
  <w:style w:type="character" w:customStyle="1" w:styleId="WW8Num2z7">
    <w:name w:val="WW8Num2z7"/>
    <w:rsid w:val="00A46D04"/>
  </w:style>
  <w:style w:type="character" w:customStyle="1" w:styleId="WW8Num2z8">
    <w:name w:val="WW8Num2z8"/>
    <w:rsid w:val="00A46D04"/>
  </w:style>
  <w:style w:type="character" w:customStyle="1" w:styleId="WW8Num3z0">
    <w:name w:val="WW8Num3z0"/>
    <w:rsid w:val="00A46D04"/>
  </w:style>
  <w:style w:type="character" w:customStyle="1" w:styleId="WW8Num3z1">
    <w:name w:val="WW8Num3z1"/>
    <w:rsid w:val="00A46D04"/>
    <w:rPr>
      <w:rFonts w:ascii="Calibri" w:hAnsi="Calibri" w:cs="Calibri"/>
      <w:sz w:val="20"/>
      <w:szCs w:val="20"/>
    </w:rPr>
  </w:style>
  <w:style w:type="character" w:customStyle="1" w:styleId="WW8Num3z2">
    <w:name w:val="WW8Num3z2"/>
    <w:rsid w:val="00A46D04"/>
  </w:style>
  <w:style w:type="character" w:customStyle="1" w:styleId="WW8Num3z3">
    <w:name w:val="WW8Num3z3"/>
    <w:rsid w:val="00A46D04"/>
  </w:style>
  <w:style w:type="character" w:customStyle="1" w:styleId="WW8Num3z4">
    <w:name w:val="WW8Num3z4"/>
    <w:rsid w:val="00A46D04"/>
  </w:style>
  <w:style w:type="character" w:customStyle="1" w:styleId="WW8Num3z5">
    <w:name w:val="WW8Num3z5"/>
    <w:rsid w:val="00A46D04"/>
  </w:style>
  <w:style w:type="character" w:customStyle="1" w:styleId="WW8Num3z6">
    <w:name w:val="WW8Num3z6"/>
    <w:rsid w:val="00A46D04"/>
  </w:style>
  <w:style w:type="character" w:customStyle="1" w:styleId="WW8Num3z7">
    <w:name w:val="WW8Num3z7"/>
    <w:rsid w:val="00A46D04"/>
  </w:style>
  <w:style w:type="character" w:customStyle="1" w:styleId="WW8Num3z8">
    <w:name w:val="WW8Num3z8"/>
    <w:rsid w:val="00A46D04"/>
  </w:style>
  <w:style w:type="character" w:customStyle="1" w:styleId="WW8Num4z0">
    <w:name w:val="WW8Num4z0"/>
    <w:rsid w:val="00A46D04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sid w:val="00A46D04"/>
    <w:rPr>
      <w:rFonts w:ascii="Calibri" w:eastAsia="Calibri" w:hAnsi="Calibri" w:cs="Calibri"/>
    </w:rPr>
  </w:style>
  <w:style w:type="character" w:customStyle="1" w:styleId="WW8Num4z2">
    <w:name w:val="WW8Num4z2"/>
    <w:rsid w:val="00A46D04"/>
  </w:style>
  <w:style w:type="character" w:customStyle="1" w:styleId="WW8Num4z3">
    <w:name w:val="WW8Num4z3"/>
    <w:rsid w:val="00A46D04"/>
  </w:style>
  <w:style w:type="character" w:customStyle="1" w:styleId="WW8Num4z4">
    <w:name w:val="WW8Num4z4"/>
    <w:rsid w:val="00A46D04"/>
  </w:style>
  <w:style w:type="character" w:customStyle="1" w:styleId="WW8Num4z5">
    <w:name w:val="WW8Num4z5"/>
    <w:rsid w:val="00A46D04"/>
  </w:style>
  <w:style w:type="character" w:customStyle="1" w:styleId="WW8Num4z6">
    <w:name w:val="WW8Num4z6"/>
    <w:rsid w:val="00A46D04"/>
    <w:rPr>
      <w:b w:val="0"/>
    </w:rPr>
  </w:style>
  <w:style w:type="character" w:customStyle="1" w:styleId="WW8Num4z7">
    <w:name w:val="WW8Num4z7"/>
    <w:rsid w:val="00A46D04"/>
  </w:style>
  <w:style w:type="character" w:customStyle="1" w:styleId="WW8Num4z8">
    <w:name w:val="WW8Num4z8"/>
    <w:rsid w:val="00A46D04"/>
  </w:style>
  <w:style w:type="character" w:customStyle="1" w:styleId="WW8Num5z0">
    <w:name w:val="WW8Num5z0"/>
    <w:rsid w:val="00A46D04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  <w:rsid w:val="00A46D04"/>
  </w:style>
  <w:style w:type="character" w:customStyle="1" w:styleId="WW8Num5z2">
    <w:name w:val="WW8Num5z2"/>
    <w:rsid w:val="00A46D04"/>
  </w:style>
  <w:style w:type="character" w:customStyle="1" w:styleId="WW8Num5z3">
    <w:name w:val="WW8Num5z3"/>
    <w:rsid w:val="00A46D04"/>
  </w:style>
  <w:style w:type="character" w:customStyle="1" w:styleId="WW8Num5z4">
    <w:name w:val="WW8Num5z4"/>
    <w:rsid w:val="00A46D04"/>
  </w:style>
  <w:style w:type="character" w:customStyle="1" w:styleId="WW8Num5z5">
    <w:name w:val="WW8Num5z5"/>
    <w:rsid w:val="00A46D04"/>
  </w:style>
  <w:style w:type="character" w:customStyle="1" w:styleId="WW8Num5z6">
    <w:name w:val="WW8Num5z6"/>
    <w:rsid w:val="00A46D04"/>
  </w:style>
  <w:style w:type="character" w:customStyle="1" w:styleId="WW8Num5z7">
    <w:name w:val="WW8Num5z7"/>
    <w:rsid w:val="00A46D04"/>
  </w:style>
  <w:style w:type="character" w:customStyle="1" w:styleId="WW8Num5z8">
    <w:name w:val="WW8Num5z8"/>
    <w:rsid w:val="00A46D04"/>
  </w:style>
  <w:style w:type="character" w:customStyle="1" w:styleId="WW8Num6z0">
    <w:name w:val="WW8Num6z0"/>
    <w:rsid w:val="00A46D04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sid w:val="00A46D04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sid w:val="00A46D04"/>
    <w:rPr>
      <w:color w:val="auto"/>
    </w:rPr>
  </w:style>
  <w:style w:type="character" w:customStyle="1" w:styleId="WW8Num7z1">
    <w:name w:val="WW8Num7z1"/>
    <w:rsid w:val="00A46D04"/>
    <w:rPr>
      <w:rFonts w:hint="default"/>
    </w:rPr>
  </w:style>
  <w:style w:type="character" w:customStyle="1" w:styleId="WW8Num7z3">
    <w:name w:val="WW8Num7z3"/>
    <w:rsid w:val="00A46D04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sid w:val="00A46D04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sid w:val="00A46D04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sid w:val="00A46D04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sid w:val="00A46D0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A46D04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sid w:val="00A46D04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sid w:val="00A46D04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sid w:val="00A46D04"/>
    <w:rPr>
      <w:color w:val="000000"/>
    </w:rPr>
  </w:style>
  <w:style w:type="character" w:customStyle="1" w:styleId="WW8Num11z2">
    <w:name w:val="WW8Num11z2"/>
    <w:rsid w:val="00A46D04"/>
  </w:style>
  <w:style w:type="character" w:customStyle="1" w:styleId="WW8Num11z3">
    <w:name w:val="WW8Num11z3"/>
    <w:rsid w:val="00A46D04"/>
  </w:style>
  <w:style w:type="character" w:customStyle="1" w:styleId="WW8Num11z4">
    <w:name w:val="WW8Num11z4"/>
    <w:rsid w:val="00A46D04"/>
  </w:style>
  <w:style w:type="character" w:customStyle="1" w:styleId="WW8Num11z5">
    <w:name w:val="WW8Num11z5"/>
    <w:rsid w:val="00A46D04"/>
  </w:style>
  <w:style w:type="character" w:customStyle="1" w:styleId="WW8Num11z6">
    <w:name w:val="WW8Num11z6"/>
    <w:rsid w:val="00A46D04"/>
  </w:style>
  <w:style w:type="character" w:customStyle="1" w:styleId="WW8Num11z7">
    <w:name w:val="WW8Num11z7"/>
    <w:rsid w:val="00A46D04"/>
  </w:style>
  <w:style w:type="character" w:customStyle="1" w:styleId="WW8Num11z8">
    <w:name w:val="WW8Num11z8"/>
    <w:rsid w:val="00A46D04"/>
  </w:style>
  <w:style w:type="character" w:customStyle="1" w:styleId="WW8Num12z0">
    <w:name w:val="WW8Num12z0"/>
    <w:rsid w:val="00A46D04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sid w:val="00A46D04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  <w:rsid w:val="00A46D04"/>
  </w:style>
  <w:style w:type="character" w:customStyle="1" w:styleId="WW8Num13z2">
    <w:name w:val="WW8Num13z2"/>
    <w:rsid w:val="00A46D04"/>
  </w:style>
  <w:style w:type="character" w:customStyle="1" w:styleId="WW8Num13z3">
    <w:name w:val="WW8Num13z3"/>
    <w:rsid w:val="00A46D04"/>
  </w:style>
  <w:style w:type="character" w:customStyle="1" w:styleId="WW8Num13z4">
    <w:name w:val="WW8Num13z4"/>
    <w:rsid w:val="00A46D04"/>
  </w:style>
  <w:style w:type="character" w:customStyle="1" w:styleId="WW8Num13z5">
    <w:name w:val="WW8Num13z5"/>
    <w:rsid w:val="00A46D04"/>
  </w:style>
  <w:style w:type="character" w:customStyle="1" w:styleId="WW8Num13z6">
    <w:name w:val="WW8Num13z6"/>
    <w:rsid w:val="00A46D04"/>
  </w:style>
  <w:style w:type="character" w:customStyle="1" w:styleId="WW8Num13z7">
    <w:name w:val="WW8Num13z7"/>
    <w:rsid w:val="00A46D04"/>
  </w:style>
  <w:style w:type="character" w:customStyle="1" w:styleId="WW8Num13z8">
    <w:name w:val="WW8Num13z8"/>
    <w:rsid w:val="00A46D04"/>
  </w:style>
  <w:style w:type="character" w:customStyle="1" w:styleId="WW8Num14z0">
    <w:name w:val="WW8Num14z0"/>
    <w:rsid w:val="00A46D04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  <w:rsid w:val="00A46D04"/>
  </w:style>
  <w:style w:type="character" w:customStyle="1" w:styleId="WW8Num14z2">
    <w:name w:val="WW8Num14z2"/>
    <w:rsid w:val="00A46D04"/>
  </w:style>
  <w:style w:type="character" w:customStyle="1" w:styleId="WW8Num14z3">
    <w:name w:val="WW8Num14z3"/>
    <w:rsid w:val="00A46D04"/>
  </w:style>
  <w:style w:type="character" w:customStyle="1" w:styleId="WW8Num14z4">
    <w:name w:val="WW8Num14z4"/>
    <w:rsid w:val="00A46D04"/>
  </w:style>
  <w:style w:type="character" w:customStyle="1" w:styleId="WW8Num14z5">
    <w:name w:val="WW8Num14z5"/>
    <w:rsid w:val="00A46D04"/>
  </w:style>
  <w:style w:type="character" w:customStyle="1" w:styleId="WW8Num14z6">
    <w:name w:val="WW8Num14z6"/>
    <w:rsid w:val="00A46D04"/>
  </w:style>
  <w:style w:type="character" w:customStyle="1" w:styleId="WW8Num14z7">
    <w:name w:val="WW8Num14z7"/>
    <w:rsid w:val="00A46D04"/>
  </w:style>
  <w:style w:type="character" w:customStyle="1" w:styleId="WW8Num14z8">
    <w:name w:val="WW8Num14z8"/>
    <w:rsid w:val="00A46D04"/>
  </w:style>
  <w:style w:type="character" w:customStyle="1" w:styleId="WW8Num15z0">
    <w:name w:val="WW8Num15z0"/>
    <w:rsid w:val="00A46D04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sid w:val="00A46D04"/>
    <w:rPr>
      <w:rFonts w:ascii="Symbol" w:hAnsi="Symbol" w:cs="Times New Roman"/>
    </w:rPr>
  </w:style>
  <w:style w:type="character" w:customStyle="1" w:styleId="WW8Num17z0">
    <w:name w:val="WW8Num17z0"/>
    <w:rsid w:val="00A46D04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sid w:val="00A46D04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sid w:val="00A46D04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sid w:val="00A46D04"/>
    <w:rPr>
      <w:rFonts w:ascii="Lato" w:hAnsi="Lato" w:cs="Times New Roman"/>
      <w:sz w:val="24"/>
      <w:szCs w:val="24"/>
    </w:rPr>
  </w:style>
  <w:style w:type="character" w:customStyle="1" w:styleId="WW8Num20z0">
    <w:name w:val="WW8Num20z0"/>
    <w:rsid w:val="00A46D04"/>
    <w:rPr>
      <w:rFonts w:ascii="Symbol" w:hAnsi="Symbol" w:cs="Times New Roman"/>
    </w:rPr>
  </w:style>
  <w:style w:type="character" w:customStyle="1" w:styleId="WW8Num21z0">
    <w:name w:val="WW8Num21z0"/>
    <w:rsid w:val="00A46D04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sid w:val="00A46D04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  <w:rsid w:val="00A46D04"/>
  </w:style>
  <w:style w:type="character" w:customStyle="1" w:styleId="WW8Num22z2">
    <w:name w:val="WW8Num22z2"/>
    <w:rsid w:val="00A46D04"/>
  </w:style>
  <w:style w:type="character" w:customStyle="1" w:styleId="WW8Num22z3">
    <w:name w:val="WW8Num22z3"/>
    <w:rsid w:val="00A46D04"/>
  </w:style>
  <w:style w:type="character" w:customStyle="1" w:styleId="WW8Num22z4">
    <w:name w:val="WW8Num22z4"/>
    <w:rsid w:val="00A46D04"/>
  </w:style>
  <w:style w:type="character" w:customStyle="1" w:styleId="WW8Num22z5">
    <w:name w:val="WW8Num22z5"/>
    <w:rsid w:val="00A46D04"/>
  </w:style>
  <w:style w:type="character" w:customStyle="1" w:styleId="WW8Num22z6">
    <w:name w:val="WW8Num22z6"/>
    <w:rsid w:val="00A46D04"/>
  </w:style>
  <w:style w:type="character" w:customStyle="1" w:styleId="WW8Num22z7">
    <w:name w:val="WW8Num22z7"/>
    <w:rsid w:val="00A46D04"/>
  </w:style>
  <w:style w:type="character" w:customStyle="1" w:styleId="WW8Num22z8">
    <w:name w:val="WW8Num22z8"/>
    <w:rsid w:val="00A46D04"/>
  </w:style>
  <w:style w:type="character" w:customStyle="1" w:styleId="WW8Num23z0">
    <w:name w:val="WW8Num23z0"/>
    <w:rsid w:val="00A46D04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  <w:rsid w:val="00A46D04"/>
  </w:style>
  <w:style w:type="character" w:customStyle="1" w:styleId="WW8Num23z2">
    <w:name w:val="WW8Num23z2"/>
    <w:rsid w:val="00A46D04"/>
  </w:style>
  <w:style w:type="character" w:customStyle="1" w:styleId="WW8Num23z3">
    <w:name w:val="WW8Num23z3"/>
    <w:rsid w:val="00A46D04"/>
  </w:style>
  <w:style w:type="character" w:customStyle="1" w:styleId="WW8Num23z4">
    <w:name w:val="WW8Num23z4"/>
    <w:rsid w:val="00A46D04"/>
  </w:style>
  <w:style w:type="character" w:customStyle="1" w:styleId="WW8Num23z5">
    <w:name w:val="WW8Num23z5"/>
    <w:rsid w:val="00A46D04"/>
  </w:style>
  <w:style w:type="character" w:customStyle="1" w:styleId="WW8Num23z6">
    <w:name w:val="WW8Num23z6"/>
    <w:rsid w:val="00A46D04"/>
  </w:style>
  <w:style w:type="character" w:customStyle="1" w:styleId="WW8Num23z7">
    <w:name w:val="WW8Num23z7"/>
    <w:rsid w:val="00A46D04"/>
  </w:style>
  <w:style w:type="character" w:customStyle="1" w:styleId="WW8Num23z8">
    <w:name w:val="WW8Num23z8"/>
    <w:rsid w:val="00A46D04"/>
  </w:style>
  <w:style w:type="character" w:customStyle="1" w:styleId="WW8Num24z0">
    <w:name w:val="WW8Num24z0"/>
    <w:rsid w:val="00A46D04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  <w:rsid w:val="00A46D04"/>
  </w:style>
  <w:style w:type="character" w:customStyle="1" w:styleId="WW8Num24z2">
    <w:name w:val="WW8Num24z2"/>
    <w:rsid w:val="00A46D04"/>
  </w:style>
  <w:style w:type="character" w:customStyle="1" w:styleId="WW8Num24z3">
    <w:name w:val="WW8Num24z3"/>
    <w:rsid w:val="00A46D04"/>
  </w:style>
  <w:style w:type="character" w:customStyle="1" w:styleId="WW8Num24z4">
    <w:name w:val="WW8Num24z4"/>
    <w:rsid w:val="00A46D04"/>
  </w:style>
  <w:style w:type="character" w:customStyle="1" w:styleId="WW8Num24z5">
    <w:name w:val="WW8Num24z5"/>
    <w:rsid w:val="00A46D04"/>
  </w:style>
  <w:style w:type="character" w:customStyle="1" w:styleId="WW8Num24z6">
    <w:name w:val="WW8Num24z6"/>
    <w:rsid w:val="00A46D04"/>
  </w:style>
  <w:style w:type="character" w:customStyle="1" w:styleId="WW8Num24z7">
    <w:name w:val="WW8Num24z7"/>
    <w:rsid w:val="00A46D04"/>
  </w:style>
  <w:style w:type="character" w:customStyle="1" w:styleId="WW8Num24z8">
    <w:name w:val="WW8Num24z8"/>
    <w:rsid w:val="00A46D04"/>
  </w:style>
  <w:style w:type="character" w:customStyle="1" w:styleId="WW8Num25z0">
    <w:name w:val="WW8Num25z0"/>
    <w:rsid w:val="00A46D04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sid w:val="00A46D04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  <w:rsid w:val="00A46D04"/>
  </w:style>
  <w:style w:type="character" w:customStyle="1" w:styleId="WW8Num25z3">
    <w:name w:val="WW8Num25z3"/>
    <w:rsid w:val="00A46D04"/>
  </w:style>
  <w:style w:type="character" w:customStyle="1" w:styleId="WW8Num25z4">
    <w:name w:val="WW8Num25z4"/>
    <w:rsid w:val="00A46D04"/>
  </w:style>
  <w:style w:type="character" w:customStyle="1" w:styleId="WW8Num25z5">
    <w:name w:val="WW8Num25z5"/>
    <w:rsid w:val="00A46D04"/>
  </w:style>
  <w:style w:type="character" w:customStyle="1" w:styleId="WW8Num25z6">
    <w:name w:val="WW8Num25z6"/>
    <w:rsid w:val="00A46D04"/>
  </w:style>
  <w:style w:type="character" w:customStyle="1" w:styleId="WW8Num25z7">
    <w:name w:val="WW8Num25z7"/>
    <w:rsid w:val="00A46D04"/>
  </w:style>
  <w:style w:type="character" w:customStyle="1" w:styleId="WW8Num25z8">
    <w:name w:val="WW8Num25z8"/>
    <w:rsid w:val="00A46D04"/>
  </w:style>
  <w:style w:type="character" w:customStyle="1" w:styleId="WW8Num26z0">
    <w:name w:val="WW8Num26z0"/>
    <w:rsid w:val="00A46D04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sid w:val="00A46D04"/>
    <w:rPr>
      <w:rFonts w:cs="Times New Roman"/>
    </w:rPr>
  </w:style>
  <w:style w:type="character" w:customStyle="1" w:styleId="WW8Num26z2">
    <w:name w:val="WW8Num26z2"/>
    <w:rsid w:val="00A46D04"/>
    <w:rPr>
      <w:rFonts w:ascii="Times New Roman" w:hAnsi="Times New Roman" w:cs="Times New Roman"/>
    </w:rPr>
  </w:style>
  <w:style w:type="character" w:customStyle="1" w:styleId="WW8Num26z4">
    <w:name w:val="WW8Num26z4"/>
    <w:rsid w:val="00A46D04"/>
    <w:rPr>
      <w:rFonts w:cs="Times New Roman"/>
      <w:b w:val="0"/>
    </w:rPr>
  </w:style>
  <w:style w:type="character" w:customStyle="1" w:styleId="WW8Num26z5">
    <w:name w:val="WW8Num26z5"/>
    <w:rsid w:val="00A46D04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sid w:val="00A46D04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sid w:val="00A46D04"/>
    <w:rPr>
      <w:rFonts w:hint="default"/>
    </w:rPr>
  </w:style>
  <w:style w:type="character" w:customStyle="1" w:styleId="WW8Num28z0">
    <w:name w:val="WW8Num28z0"/>
    <w:rsid w:val="00A46D04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sid w:val="00A46D04"/>
    <w:rPr>
      <w:rFonts w:cs="Times New Roman"/>
    </w:rPr>
  </w:style>
  <w:style w:type="character" w:customStyle="1" w:styleId="WW8Num29z0">
    <w:name w:val="WW8Num29z0"/>
    <w:rsid w:val="00A46D04"/>
    <w:rPr>
      <w:rFonts w:ascii="Calibri" w:eastAsia="Times New Roman" w:hAnsi="Calibri" w:cs="Tahoma"/>
    </w:rPr>
  </w:style>
  <w:style w:type="character" w:customStyle="1" w:styleId="WW8Num29z1">
    <w:name w:val="WW8Num29z1"/>
    <w:rsid w:val="00A46D04"/>
    <w:rPr>
      <w:rFonts w:ascii="Calibri" w:hAnsi="Calibri" w:cs="Tahoma"/>
      <w:sz w:val="20"/>
      <w:szCs w:val="20"/>
    </w:rPr>
  </w:style>
  <w:style w:type="character" w:customStyle="1" w:styleId="WW8Num29z2">
    <w:name w:val="WW8Num29z2"/>
    <w:rsid w:val="00A46D04"/>
    <w:rPr>
      <w:rFonts w:ascii="Times New Roman" w:hAnsi="Times New Roman" w:cs="Times New Roman"/>
    </w:rPr>
  </w:style>
  <w:style w:type="character" w:customStyle="1" w:styleId="WW8Num29z3">
    <w:name w:val="WW8Num29z3"/>
    <w:rsid w:val="00A46D04"/>
  </w:style>
  <w:style w:type="character" w:customStyle="1" w:styleId="WW8Num29z4">
    <w:name w:val="WW8Num29z4"/>
    <w:rsid w:val="00A46D04"/>
  </w:style>
  <w:style w:type="character" w:customStyle="1" w:styleId="WW8Num29z5">
    <w:name w:val="WW8Num29z5"/>
    <w:rsid w:val="00A46D04"/>
  </w:style>
  <w:style w:type="character" w:customStyle="1" w:styleId="WW8Num29z6">
    <w:name w:val="WW8Num29z6"/>
    <w:rsid w:val="00A46D04"/>
  </w:style>
  <w:style w:type="character" w:customStyle="1" w:styleId="WW8Num29z7">
    <w:name w:val="WW8Num29z7"/>
    <w:rsid w:val="00A46D04"/>
  </w:style>
  <w:style w:type="character" w:customStyle="1" w:styleId="WW8Num29z8">
    <w:name w:val="WW8Num29z8"/>
    <w:rsid w:val="00A46D04"/>
  </w:style>
  <w:style w:type="character" w:customStyle="1" w:styleId="WW8Num30z0">
    <w:name w:val="WW8Num30z0"/>
    <w:rsid w:val="00A46D04"/>
    <w:rPr>
      <w:rFonts w:cs="Times New Roman"/>
    </w:rPr>
  </w:style>
  <w:style w:type="character" w:customStyle="1" w:styleId="WW8Num30z1">
    <w:name w:val="WW8Num30z1"/>
    <w:rsid w:val="00A46D04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  <w:rsid w:val="00A46D04"/>
  </w:style>
  <w:style w:type="character" w:customStyle="1" w:styleId="WW8Num30z3">
    <w:name w:val="WW8Num30z3"/>
    <w:rsid w:val="00A46D04"/>
  </w:style>
  <w:style w:type="character" w:customStyle="1" w:styleId="WW8Num30z4">
    <w:name w:val="WW8Num30z4"/>
    <w:rsid w:val="00A46D04"/>
  </w:style>
  <w:style w:type="character" w:customStyle="1" w:styleId="WW8Num30z5">
    <w:name w:val="WW8Num30z5"/>
    <w:rsid w:val="00A46D04"/>
  </w:style>
  <w:style w:type="character" w:customStyle="1" w:styleId="WW8Num30z6">
    <w:name w:val="WW8Num30z6"/>
    <w:rsid w:val="00A46D04"/>
  </w:style>
  <w:style w:type="character" w:customStyle="1" w:styleId="WW8Num30z7">
    <w:name w:val="WW8Num30z7"/>
    <w:rsid w:val="00A46D04"/>
  </w:style>
  <w:style w:type="character" w:customStyle="1" w:styleId="WW8Num30z8">
    <w:name w:val="WW8Num30z8"/>
    <w:rsid w:val="00A46D04"/>
  </w:style>
  <w:style w:type="character" w:customStyle="1" w:styleId="WW8Num31z0">
    <w:name w:val="WW8Num31z0"/>
    <w:rsid w:val="00A46D04"/>
    <w:rPr>
      <w:rFonts w:cs="Times New Roman"/>
    </w:rPr>
  </w:style>
  <w:style w:type="character" w:customStyle="1" w:styleId="WW8Num31z2">
    <w:name w:val="WW8Num31z2"/>
    <w:rsid w:val="00A46D04"/>
  </w:style>
  <w:style w:type="character" w:customStyle="1" w:styleId="WW8Num31z3">
    <w:name w:val="WW8Num31z3"/>
    <w:rsid w:val="00A46D04"/>
    <w:rPr>
      <w:rFonts w:ascii="Lato" w:hAnsi="Lato" w:cs="Lato"/>
      <w:sz w:val="24"/>
      <w:szCs w:val="24"/>
    </w:rPr>
  </w:style>
  <w:style w:type="character" w:customStyle="1" w:styleId="WW8Num31z4">
    <w:name w:val="WW8Num31z4"/>
    <w:rsid w:val="00A46D04"/>
  </w:style>
  <w:style w:type="character" w:customStyle="1" w:styleId="WW8Num31z5">
    <w:name w:val="WW8Num31z5"/>
    <w:rsid w:val="00A46D04"/>
  </w:style>
  <w:style w:type="character" w:customStyle="1" w:styleId="WW8Num31z6">
    <w:name w:val="WW8Num31z6"/>
    <w:rsid w:val="00A46D04"/>
  </w:style>
  <w:style w:type="character" w:customStyle="1" w:styleId="WW8Num31z7">
    <w:name w:val="WW8Num31z7"/>
    <w:rsid w:val="00A46D04"/>
  </w:style>
  <w:style w:type="character" w:customStyle="1" w:styleId="WW8Num31z8">
    <w:name w:val="WW8Num31z8"/>
    <w:rsid w:val="00A46D04"/>
  </w:style>
  <w:style w:type="character" w:customStyle="1" w:styleId="WW8Num32z0">
    <w:name w:val="WW8Num32z0"/>
    <w:rsid w:val="00A46D04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sid w:val="00A46D04"/>
    <w:rPr>
      <w:rFonts w:ascii="Symbol" w:hAnsi="Symbol" w:cs="Symbol"/>
    </w:rPr>
  </w:style>
  <w:style w:type="character" w:customStyle="1" w:styleId="WW8Num32z2">
    <w:name w:val="WW8Num32z2"/>
    <w:rsid w:val="00A46D04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sid w:val="00A46D04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sid w:val="00A46D04"/>
    <w:rPr>
      <w:rFonts w:ascii="Lato" w:eastAsia="Times New Roman" w:hAnsi="Lato" w:cs="Times New Roman" w:hint="default"/>
    </w:rPr>
  </w:style>
  <w:style w:type="character" w:customStyle="1" w:styleId="WW8Num33z2">
    <w:name w:val="WW8Num33z2"/>
    <w:rsid w:val="00A46D04"/>
    <w:rPr>
      <w:rFonts w:ascii="Symbol" w:hAnsi="Symbol" w:cs="Symbol" w:hint="default"/>
    </w:rPr>
  </w:style>
  <w:style w:type="character" w:customStyle="1" w:styleId="WW8Num34z0">
    <w:name w:val="WW8Num34z0"/>
    <w:rsid w:val="00A46D04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sid w:val="00A46D04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sid w:val="00A46D04"/>
    <w:rPr>
      <w:rFonts w:cs="Times New Roman"/>
    </w:rPr>
  </w:style>
  <w:style w:type="character" w:customStyle="1" w:styleId="WW8Num37z0">
    <w:name w:val="WW8Num37z0"/>
    <w:rsid w:val="00A46D04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sid w:val="00A46D04"/>
    <w:rPr>
      <w:rFonts w:hint="default"/>
      <w:b w:val="0"/>
    </w:rPr>
  </w:style>
  <w:style w:type="character" w:customStyle="1" w:styleId="WW8Num37z2">
    <w:name w:val="WW8Num37z2"/>
    <w:rsid w:val="00A46D04"/>
    <w:rPr>
      <w:rFonts w:cs="Times New Roman" w:hint="default"/>
    </w:rPr>
  </w:style>
  <w:style w:type="character" w:customStyle="1" w:styleId="WW8Num38z0">
    <w:name w:val="WW8Num38z0"/>
    <w:rsid w:val="00A46D04"/>
    <w:rPr>
      <w:rFonts w:ascii="Lato" w:hAnsi="Lato" w:cs="Lato" w:hint="default"/>
      <w:sz w:val="24"/>
      <w:szCs w:val="24"/>
    </w:rPr>
  </w:style>
  <w:style w:type="character" w:customStyle="1" w:styleId="WW8Num38z2">
    <w:name w:val="WW8Num38z2"/>
    <w:rsid w:val="00A46D04"/>
  </w:style>
  <w:style w:type="character" w:customStyle="1" w:styleId="WW8Num38z3">
    <w:name w:val="WW8Num38z3"/>
    <w:rsid w:val="00A46D04"/>
  </w:style>
  <w:style w:type="character" w:customStyle="1" w:styleId="WW8Num38z4">
    <w:name w:val="WW8Num38z4"/>
    <w:rsid w:val="00A46D04"/>
  </w:style>
  <w:style w:type="character" w:customStyle="1" w:styleId="WW8Num38z5">
    <w:name w:val="WW8Num38z5"/>
    <w:rsid w:val="00A46D04"/>
  </w:style>
  <w:style w:type="character" w:customStyle="1" w:styleId="WW8Num38z6">
    <w:name w:val="WW8Num38z6"/>
    <w:rsid w:val="00A46D04"/>
  </w:style>
  <w:style w:type="character" w:customStyle="1" w:styleId="WW8Num38z7">
    <w:name w:val="WW8Num38z7"/>
    <w:rsid w:val="00A46D04"/>
  </w:style>
  <w:style w:type="character" w:customStyle="1" w:styleId="WW8Num38z8">
    <w:name w:val="WW8Num38z8"/>
    <w:rsid w:val="00A46D04"/>
  </w:style>
  <w:style w:type="character" w:customStyle="1" w:styleId="WW8Num39z0">
    <w:name w:val="WW8Num39z0"/>
    <w:rsid w:val="00A46D04"/>
    <w:rPr>
      <w:rFonts w:hint="default"/>
      <w:b w:val="0"/>
      <w:color w:val="auto"/>
    </w:rPr>
  </w:style>
  <w:style w:type="character" w:customStyle="1" w:styleId="WW8Num39z1">
    <w:name w:val="WW8Num39z1"/>
    <w:rsid w:val="00A46D04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sid w:val="00A46D04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  <w:rsid w:val="00A46D04"/>
  </w:style>
  <w:style w:type="character" w:customStyle="1" w:styleId="WW8Num40z2">
    <w:name w:val="WW8Num40z2"/>
    <w:rsid w:val="00A46D04"/>
    <w:rPr>
      <w:rFonts w:cs="Times New Roman"/>
    </w:rPr>
  </w:style>
  <w:style w:type="character" w:customStyle="1" w:styleId="WW8Num41z0">
    <w:name w:val="WW8Num41z0"/>
    <w:rsid w:val="00A46D04"/>
    <w:rPr>
      <w:rFonts w:cs="Times New Roman"/>
    </w:rPr>
  </w:style>
  <w:style w:type="character" w:customStyle="1" w:styleId="WW8Num41z1">
    <w:name w:val="WW8Num41z1"/>
    <w:rsid w:val="00A46D04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  <w:rsid w:val="00A46D04"/>
  </w:style>
  <w:style w:type="character" w:customStyle="1" w:styleId="WW8Num41z3">
    <w:name w:val="WW8Num41z3"/>
    <w:rsid w:val="00A46D04"/>
    <w:rPr>
      <w:b w:val="0"/>
      <w:bCs w:val="0"/>
      <w:i w:val="0"/>
      <w:iCs w:val="0"/>
    </w:rPr>
  </w:style>
  <w:style w:type="character" w:customStyle="1" w:styleId="WW8Num41z4">
    <w:name w:val="WW8Num41z4"/>
    <w:rsid w:val="00A46D04"/>
  </w:style>
  <w:style w:type="character" w:customStyle="1" w:styleId="WW8Num41z5">
    <w:name w:val="WW8Num41z5"/>
    <w:rsid w:val="00A46D04"/>
  </w:style>
  <w:style w:type="character" w:customStyle="1" w:styleId="WW8Num41z6">
    <w:name w:val="WW8Num41z6"/>
    <w:rsid w:val="00A46D04"/>
  </w:style>
  <w:style w:type="character" w:customStyle="1" w:styleId="WW8Num41z7">
    <w:name w:val="WW8Num41z7"/>
    <w:rsid w:val="00A46D04"/>
  </w:style>
  <w:style w:type="character" w:customStyle="1" w:styleId="WW8Num41z8">
    <w:name w:val="WW8Num41z8"/>
    <w:rsid w:val="00A46D04"/>
  </w:style>
  <w:style w:type="character" w:customStyle="1" w:styleId="WW8Num42z0">
    <w:name w:val="WW8Num42z0"/>
    <w:rsid w:val="00A46D04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  <w:rsid w:val="00A46D04"/>
  </w:style>
  <w:style w:type="character" w:customStyle="1" w:styleId="WW8Num42z2">
    <w:name w:val="WW8Num42z2"/>
    <w:rsid w:val="00A46D04"/>
  </w:style>
  <w:style w:type="character" w:customStyle="1" w:styleId="WW8Num42z3">
    <w:name w:val="WW8Num42z3"/>
    <w:rsid w:val="00A46D04"/>
  </w:style>
  <w:style w:type="character" w:customStyle="1" w:styleId="WW8Num42z4">
    <w:name w:val="WW8Num42z4"/>
    <w:rsid w:val="00A46D04"/>
  </w:style>
  <w:style w:type="character" w:customStyle="1" w:styleId="WW8Num42z5">
    <w:name w:val="WW8Num42z5"/>
    <w:rsid w:val="00A46D04"/>
  </w:style>
  <w:style w:type="character" w:customStyle="1" w:styleId="WW8Num42z6">
    <w:name w:val="WW8Num42z6"/>
    <w:rsid w:val="00A46D04"/>
  </w:style>
  <w:style w:type="character" w:customStyle="1" w:styleId="WW8Num42z7">
    <w:name w:val="WW8Num42z7"/>
    <w:rsid w:val="00A46D04"/>
  </w:style>
  <w:style w:type="character" w:customStyle="1" w:styleId="WW8Num42z8">
    <w:name w:val="WW8Num42z8"/>
    <w:rsid w:val="00A46D04"/>
  </w:style>
  <w:style w:type="character" w:customStyle="1" w:styleId="WW8Num43z0">
    <w:name w:val="WW8Num43z0"/>
    <w:rsid w:val="00A46D04"/>
  </w:style>
  <w:style w:type="character" w:customStyle="1" w:styleId="WW8Num43z1">
    <w:name w:val="WW8Num43z1"/>
    <w:rsid w:val="00A46D04"/>
    <w:rPr>
      <w:rFonts w:hint="default"/>
    </w:rPr>
  </w:style>
  <w:style w:type="character" w:customStyle="1" w:styleId="WW8Num44z0">
    <w:name w:val="WW8Num44z0"/>
    <w:rsid w:val="00A46D04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sid w:val="00A46D04"/>
    <w:rPr>
      <w:rFonts w:cs="Times New Roman"/>
    </w:rPr>
  </w:style>
  <w:style w:type="character" w:customStyle="1" w:styleId="WW8Num45z1">
    <w:name w:val="WW8Num45z1"/>
    <w:rsid w:val="00A46D04"/>
    <w:rPr>
      <w:rFonts w:ascii="Lato" w:hAnsi="Lato" w:cs="Courier New" w:hint="default"/>
    </w:rPr>
  </w:style>
  <w:style w:type="character" w:customStyle="1" w:styleId="WW8Num45z2">
    <w:name w:val="WW8Num45z2"/>
    <w:rsid w:val="00A46D04"/>
    <w:rPr>
      <w:rFonts w:ascii="Wingdings" w:hAnsi="Wingdings" w:cs="Wingdings"/>
    </w:rPr>
  </w:style>
  <w:style w:type="character" w:customStyle="1" w:styleId="WW8Num45z3">
    <w:name w:val="WW8Num45z3"/>
    <w:rsid w:val="00A46D04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sid w:val="00A46D04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sid w:val="00A46D04"/>
    <w:rPr>
      <w:rFonts w:hint="default"/>
      <w:u w:val="single"/>
    </w:rPr>
  </w:style>
  <w:style w:type="character" w:customStyle="1" w:styleId="WW8Num47z1">
    <w:name w:val="WW8Num47z1"/>
    <w:rsid w:val="00A46D04"/>
    <w:rPr>
      <w:rFonts w:hint="default"/>
      <w:b w:val="0"/>
      <w:u w:val="none"/>
    </w:rPr>
  </w:style>
  <w:style w:type="character" w:customStyle="1" w:styleId="WW8Num48z0">
    <w:name w:val="WW8Num48z0"/>
    <w:rsid w:val="00A46D04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  <w:rsid w:val="00A46D04"/>
  </w:style>
  <w:style w:type="character" w:customStyle="1" w:styleId="WW8Num48z2">
    <w:name w:val="WW8Num48z2"/>
    <w:rsid w:val="00A46D04"/>
  </w:style>
  <w:style w:type="character" w:customStyle="1" w:styleId="WW8Num48z3">
    <w:name w:val="WW8Num48z3"/>
    <w:rsid w:val="00A46D04"/>
  </w:style>
  <w:style w:type="character" w:customStyle="1" w:styleId="WW8Num48z4">
    <w:name w:val="WW8Num48z4"/>
    <w:rsid w:val="00A46D04"/>
  </w:style>
  <w:style w:type="character" w:customStyle="1" w:styleId="WW8Num48z5">
    <w:name w:val="WW8Num48z5"/>
    <w:rsid w:val="00A46D04"/>
  </w:style>
  <w:style w:type="character" w:customStyle="1" w:styleId="WW8Num48z6">
    <w:name w:val="WW8Num48z6"/>
    <w:rsid w:val="00A46D04"/>
  </w:style>
  <w:style w:type="character" w:customStyle="1" w:styleId="WW8Num48z7">
    <w:name w:val="WW8Num48z7"/>
    <w:rsid w:val="00A46D04"/>
  </w:style>
  <w:style w:type="character" w:customStyle="1" w:styleId="WW8Num48z8">
    <w:name w:val="WW8Num48z8"/>
    <w:rsid w:val="00A46D04"/>
  </w:style>
  <w:style w:type="character" w:customStyle="1" w:styleId="WW8Num49z0">
    <w:name w:val="WW8Num49z0"/>
    <w:rsid w:val="00A46D04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sid w:val="00A46D04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sid w:val="00A46D04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sid w:val="00A46D04"/>
    <w:rPr>
      <w:rFonts w:ascii="Lato" w:hAnsi="Lato" w:cs="Lato" w:hint="default"/>
      <w:sz w:val="24"/>
      <w:szCs w:val="24"/>
    </w:rPr>
  </w:style>
  <w:style w:type="character" w:customStyle="1" w:styleId="WW8Num53z0">
    <w:name w:val="WW8Num53z0"/>
    <w:rsid w:val="00A46D04"/>
  </w:style>
  <w:style w:type="character" w:customStyle="1" w:styleId="WW8Num53z1">
    <w:name w:val="WW8Num53z1"/>
    <w:rsid w:val="00A46D04"/>
  </w:style>
  <w:style w:type="character" w:customStyle="1" w:styleId="WW8Num53z2">
    <w:name w:val="WW8Num53z2"/>
    <w:rsid w:val="00A46D04"/>
  </w:style>
  <w:style w:type="character" w:customStyle="1" w:styleId="WW8Num53z3">
    <w:name w:val="WW8Num53z3"/>
    <w:rsid w:val="00A46D04"/>
  </w:style>
  <w:style w:type="character" w:customStyle="1" w:styleId="WW8Num53z4">
    <w:name w:val="WW8Num53z4"/>
    <w:rsid w:val="00A46D04"/>
  </w:style>
  <w:style w:type="character" w:customStyle="1" w:styleId="WW8Num53z5">
    <w:name w:val="WW8Num53z5"/>
    <w:rsid w:val="00A46D04"/>
  </w:style>
  <w:style w:type="character" w:customStyle="1" w:styleId="WW8Num53z6">
    <w:name w:val="WW8Num53z6"/>
    <w:rsid w:val="00A46D04"/>
  </w:style>
  <w:style w:type="character" w:customStyle="1" w:styleId="WW8Num53z7">
    <w:name w:val="WW8Num53z7"/>
    <w:rsid w:val="00A46D04"/>
  </w:style>
  <w:style w:type="character" w:customStyle="1" w:styleId="WW8Num53z8">
    <w:name w:val="WW8Num53z8"/>
    <w:rsid w:val="00A46D04"/>
  </w:style>
  <w:style w:type="character" w:customStyle="1" w:styleId="WW8Num54z0">
    <w:name w:val="WW8Num54z0"/>
    <w:rsid w:val="00A46D04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sid w:val="00A46D04"/>
    <w:rPr>
      <w:rFonts w:hint="default"/>
      <w:b/>
      <w:i w:val="0"/>
      <w:color w:val="auto"/>
    </w:rPr>
  </w:style>
  <w:style w:type="character" w:customStyle="1" w:styleId="WW8Num55z1">
    <w:name w:val="WW8Num55z1"/>
    <w:rsid w:val="00A46D04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sid w:val="00A46D04"/>
    <w:rPr>
      <w:rFonts w:hint="default"/>
    </w:rPr>
  </w:style>
  <w:style w:type="character" w:customStyle="1" w:styleId="WW8Num55z6">
    <w:name w:val="WW8Num55z6"/>
    <w:rsid w:val="00A46D04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sid w:val="00A46D04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sid w:val="00A46D04"/>
    <w:rPr>
      <w:rFonts w:ascii="Calibri" w:eastAsia="Calibri" w:hAnsi="Calibri" w:cs="Calibri" w:hint="default"/>
    </w:rPr>
  </w:style>
  <w:style w:type="character" w:customStyle="1" w:styleId="WW8Num56z2">
    <w:name w:val="WW8Num56z2"/>
    <w:rsid w:val="00A46D04"/>
    <w:rPr>
      <w:rFonts w:hint="default"/>
    </w:rPr>
  </w:style>
  <w:style w:type="character" w:customStyle="1" w:styleId="WW8Num56z6">
    <w:name w:val="WW8Num56z6"/>
    <w:rsid w:val="00A46D04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sid w:val="00A46D04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sid w:val="00A46D04"/>
    <w:rPr>
      <w:rFonts w:hint="default"/>
    </w:rPr>
  </w:style>
  <w:style w:type="character" w:customStyle="1" w:styleId="WW8Num57z2">
    <w:name w:val="WW8Num57z2"/>
    <w:rsid w:val="00A46D04"/>
    <w:rPr>
      <w:rFonts w:hint="default"/>
      <w:b w:val="0"/>
      <w:bCs/>
      <w:color w:val="auto"/>
    </w:rPr>
  </w:style>
  <w:style w:type="character" w:customStyle="1" w:styleId="WW8Num58z0">
    <w:name w:val="WW8Num58z0"/>
    <w:rsid w:val="00A46D04"/>
    <w:rPr>
      <w:rFonts w:hint="default"/>
    </w:rPr>
  </w:style>
  <w:style w:type="character" w:customStyle="1" w:styleId="WW8Num59z0">
    <w:name w:val="WW8Num59z0"/>
    <w:rsid w:val="00A46D04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sid w:val="00A46D04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  <w:rsid w:val="00A46D04"/>
  </w:style>
  <w:style w:type="character" w:customStyle="1" w:styleId="WW8Num59z3">
    <w:name w:val="WW8Num59z3"/>
    <w:rsid w:val="00A46D04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  <w:rsid w:val="00A46D04"/>
  </w:style>
  <w:style w:type="character" w:customStyle="1" w:styleId="WW8Num59z5">
    <w:name w:val="WW8Num59z5"/>
    <w:rsid w:val="00A46D04"/>
  </w:style>
  <w:style w:type="character" w:customStyle="1" w:styleId="WW8Num59z6">
    <w:name w:val="WW8Num59z6"/>
    <w:rsid w:val="00A46D04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  <w:rsid w:val="00A46D04"/>
  </w:style>
  <w:style w:type="character" w:customStyle="1" w:styleId="WW8Num59z8">
    <w:name w:val="WW8Num59z8"/>
    <w:rsid w:val="00A46D04"/>
  </w:style>
  <w:style w:type="character" w:customStyle="1" w:styleId="WW8Num60z0">
    <w:name w:val="WW8Num60z0"/>
    <w:rsid w:val="00A46D04"/>
    <w:rPr>
      <w:rFonts w:ascii="Lato" w:hAnsi="Lato" w:cs="Lato"/>
      <w:sz w:val="24"/>
      <w:szCs w:val="24"/>
    </w:rPr>
  </w:style>
  <w:style w:type="character" w:customStyle="1" w:styleId="WW8Num60z1">
    <w:name w:val="WW8Num60z1"/>
    <w:rsid w:val="00A46D04"/>
  </w:style>
  <w:style w:type="character" w:customStyle="1" w:styleId="WW8Num60z2">
    <w:name w:val="WW8Num60z2"/>
    <w:rsid w:val="00A46D04"/>
  </w:style>
  <w:style w:type="character" w:customStyle="1" w:styleId="WW8Num60z3">
    <w:name w:val="WW8Num60z3"/>
    <w:rsid w:val="00A46D04"/>
  </w:style>
  <w:style w:type="character" w:customStyle="1" w:styleId="WW8Num60z4">
    <w:name w:val="WW8Num60z4"/>
    <w:rsid w:val="00A46D04"/>
  </w:style>
  <w:style w:type="character" w:customStyle="1" w:styleId="WW8Num60z5">
    <w:name w:val="WW8Num60z5"/>
    <w:rsid w:val="00A46D04"/>
  </w:style>
  <w:style w:type="character" w:customStyle="1" w:styleId="WW8Num60z6">
    <w:name w:val="WW8Num60z6"/>
    <w:rsid w:val="00A46D04"/>
  </w:style>
  <w:style w:type="character" w:customStyle="1" w:styleId="WW8Num60z7">
    <w:name w:val="WW8Num60z7"/>
    <w:rsid w:val="00A46D04"/>
  </w:style>
  <w:style w:type="character" w:customStyle="1" w:styleId="WW8Num60z8">
    <w:name w:val="WW8Num60z8"/>
    <w:rsid w:val="00A46D04"/>
  </w:style>
  <w:style w:type="character" w:customStyle="1" w:styleId="WW8Num61z0">
    <w:name w:val="WW8Num61z0"/>
    <w:rsid w:val="00A46D04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sid w:val="00A46D04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  <w:rsid w:val="00A46D04"/>
  </w:style>
  <w:style w:type="character" w:customStyle="1" w:styleId="WW8Num62z2">
    <w:name w:val="WW8Num62z2"/>
    <w:rsid w:val="00A46D04"/>
  </w:style>
  <w:style w:type="character" w:customStyle="1" w:styleId="WW8Num62z3">
    <w:name w:val="WW8Num62z3"/>
    <w:rsid w:val="00A46D04"/>
  </w:style>
  <w:style w:type="character" w:customStyle="1" w:styleId="WW8Num62z4">
    <w:name w:val="WW8Num62z4"/>
    <w:rsid w:val="00A46D04"/>
  </w:style>
  <w:style w:type="character" w:customStyle="1" w:styleId="WW8Num62z5">
    <w:name w:val="WW8Num62z5"/>
    <w:rsid w:val="00A46D04"/>
  </w:style>
  <w:style w:type="character" w:customStyle="1" w:styleId="WW8Num62z6">
    <w:name w:val="WW8Num62z6"/>
    <w:rsid w:val="00A46D04"/>
  </w:style>
  <w:style w:type="character" w:customStyle="1" w:styleId="WW8Num62z7">
    <w:name w:val="WW8Num62z7"/>
    <w:rsid w:val="00A46D04"/>
  </w:style>
  <w:style w:type="character" w:customStyle="1" w:styleId="WW8Num62z8">
    <w:name w:val="WW8Num62z8"/>
    <w:rsid w:val="00A46D04"/>
  </w:style>
  <w:style w:type="character" w:customStyle="1" w:styleId="WW8Num63z0">
    <w:name w:val="WW8Num63z0"/>
    <w:rsid w:val="00A46D04"/>
    <w:rPr>
      <w:rFonts w:hint="default"/>
      <w:b/>
      <w:i w:val="0"/>
      <w:color w:val="auto"/>
    </w:rPr>
  </w:style>
  <w:style w:type="character" w:customStyle="1" w:styleId="WW8Num63z1">
    <w:name w:val="WW8Num63z1"/>
    <w:rsid w:val="00A46D04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sid w:val="00A46D04"/>
    <w:rPr>
      <w:rFonts w:hint="default"/>
    </w:rPr>
  </w:style>
  <w:style w:type="character" w:customStyle="1" w:styleId="WW8Num63z6">
    <w:name w:val="WW8Num63z6"/>
    <w:rsid w:val="00A46D04"/>
    <w:rPr>
      <w:rFonts w:hint="default"/>
      <w:b w:val="0"/>
    </w:rPr>
  </w:style>
  <w:style w:type="character" w:customStyle="1" w:styleId="WW8Num64z0">
    <w:name w:val="WW8Num64z0"/>
    <w:rsid w:val="00A46D04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  <w:rsid w:val="00A46D04"/>
  </w:style>
  <w:style w:type="character" w:customStyle="1" w:styleId="WW8Num64z2">
    <w:name w:val="WW8Num64z2"/>
    <w:rsid w:val="00A46D04"/>
  </w:style>
  <w:style w:type="character" w:customStyle="1" w:styleId="WW8Num64z3">
    <w:name w:val="WW8Num64z3"/>
    <w:rsid w:val="00A46D04"/>
  </w:style>
  <w:style w:type="character" w:customStyle="1" w:styleId="WW8Num64z4">
    <w:name w:val="WW8Num64z4"/>
    <w:rsid w:val="00A46D04"/>
  </w:style>
  <w:style w:type="character" w:customStyle="1" w:styleId="WW8Num64z5">
    <w:name w:val="WW8Num64z5"/>
    <w:rsid w:val="00A46D04"/>
  </w:style>
  <w:style w:type="character" w:customStyle="1" w:styleId="WW8Num64z6">
    <w:name w:val="WW8Num64z6"/>
    <w:rsid w:val="00A46D04"/>
  </w:style>
  <w:style w:type="character" w:customStyle="1" w:styleId="WW8Num64z7">
    <w:name w:val="WW8Num64z7"/>
    <w:rsid w:val="00A46D04"/>
  </w:style>
  <w:style w:type="character" w:customStyle="1" w:styleId="WW8Num64z8">
    <w:name w:val="WW8Num64z8"/>
    <w:rsid w:val="00A46D04"/>
  </w:style>
  <w:style w:type="character" w:customStyle="1" w:styleId="WW8Num65z0">
    <w:name w:val="WW8Num65z0"/>
    <w:rsid w:val="00A46D04"/>
    <w:rPr>
      <w:rFonts w:hint="default"/>
    </w:rPr>
  </w:style>
  <w:style w:type="character" w:customStyle="1" w:styleId="WW8Num66z0">
    <w:name w:val="WW8Num66z0"/>
    <w:rsid w:val="00A46D04"/>
    <w:rPr>
      <w:rFonts w:cs="Times New Roman" w:hint="default"/>
    </w:rPr>
  </w:style>
  <w:style w:type="character" w:customStyle="1" w:styleId="WW8Num66z1">
    <w:name w:val="WW8Num66z1"/>
    <w:rsid w:val="00A46D04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sid w:val="00A46D04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sid w:val="00A46D04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sid w:val="00A46D04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sid w:val="00A46D04"/>
    <w:rPr>
      <w:rFonts w:cs="Times New Roman" w:hint="default"/>
      <w:sz w:val="24"/>
      <w:szCs w:val="24"/>
    </w:rPr>
  </w:style>
  <w:style w:type="character" w:customStyle="1" w:styleId="WW8Num67z2">
    <w:name w:val="WW8Num67z2"/>
    <w:rsid w:val="00A46D04"/>
    <w:rPr>
      <w:rFonts w:cs="Times New Roman" w:hint="default"/>
    </w:rPr>
  </w:style>
  <w:style w:type="character" w:customStyle="1" w:styleId="WW8Num68z0">
    <w:name w:val="WW8Num68z0"/>
    <w:rsid w:val="00A46D04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  <w:rsid w:val="00A46D04"/>
  </w:style>
  <w:style w:type="character" w:customStyle="1" w:styleId="WW8Num68z2">
    <w:name w:val="WW8Num68z2"/>
    <w:rsid w:val="00A46D04"/>
  </w:style>
  <w:style w:type="character" w:customStyle="1" w:styleId="WW8Num68z3">
    <w:name w:val="WW8Num68z3"/>
    <w:rsid w:val="00A46D04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  <w:rsid w:val="00A46D04"/>
  </w:style>
  <w:style w:type="character" w:customStyle="1" w:styleId="WW8Num68z5">
    <w:name w:val="WW8Num68z5"/>
    <w:rsid w:val="00A46D04"/>
  </w:style>
  <w:style w:type="character" w:customStyle="1" w:styleId="WW8Num68z6">
    <w:name w:val="WW8Num68z6"/>
    <w:rsid w:val="00A46D04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  <w:rsid w:val="00A46D04"/>
  </w:style>
  <w:style w:type="character" w:customStyle="1" w:styleId="WW8Num68z8">
    <w:name w:val="WW8Num68z8"/>
    <w:rsid w:val="00A46D04"/>
  </w:style>
  <w:style w:type="character" w:customStyle="1" w:styleId="WW8Num69z0">
    <w:name w:val="WW8Num69z0"/>
    <w:rsid w:val="00A46D04"/>
    <w:rPr>
      <w:rFonts w:hint="default"/>
    </w:rPr>
  </w:style>
  <w:style w:type="character" w:customStyle="1" w:styleId="WW8Num70z0">
    <w:name w:val="WW8Num70z0"/>
    <w:rsid w:val="00A46D04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sid w:val="00A46D04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  <w:rsid w:val="00A46D04"/>
  </w:style>
  <w:style w:type="character" w:customStyle="1" w:styleId="WW8Num71z2">
    <w:name w:val="WW8Num71z2"/>
    <w:rsid w:val="00A46D04"/>
  </w:style>
  <w:style w:type="character" w:customStyle="1" w:styleId="WW8Num71z3">
    <w:name w:val="WW8Num71z3"/>
    <w:rsid w:val="00A46D04"/>
  </w:style>
  <w:style w:type="character" w:customStyle="1" w:styleId="WW8Num71z4">
    <w:name w:val="WW8Num71z4"/>
    <w:rsid w:val="00A46D04"/>
  </w:style>
  <w:style w:type="character" w:customStyle="1" w:styleId="WW8Num71z5">
    <w:name w:val="WW8Num71z5"/>
    <w:rsid w:val="00A46D04"/>
  </w:style>
  <w:style w:type="character" w:customStyle="1" w:styleId="WW8Num71z6">
    <w:name w:val="WW8Num71z6"/>
    <w:rsid w:val="00A46D04"/>
  </w:style>
  <w:style w:type="character" w:customStyle="1" w:styleId="WW8Num71z7">
    <w:name w:val="WW8Num71z7"/>
    <w:rsid w:val="00A46D04"/>
  </w:style>
  <w:style w:type="character" w:customStyle="1" w:styleId="WW8Num71z8">
    <w:name w:val="WW8Num71z8"/>
    <w:rsid w:val="00A46D04"/>
  </w:style>
  <w:style w:type="character" w:customStyle="1" w:styleId="WW8Num72z0">
    <w:name w:val="WW8Num72z0"/>
    <w:rsid w:val="00A46D04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sid w:val="00A46D04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  <w:rsid w:val="00A46D04"/>
  </w:style>
  <w:style w:type="character" w:customStyle="1" w:styleId="WW8Num74z1">
    <w:name w:val="WW8Num74z1"/>
    <w:rsid w:val="00A46D04"/>
  </w:style>
  <w:style w:type="character" w:customStyle="1" w:styleId="WW8Num74z2">
    <w:name w:val="WW8Num74z2"/>
    <w:rsid w:val="00A46D04"/>
  </w:style>
  <w:style w:type="character" w:customStyle="1" w:styleId="WW8Num74z3">
    <w:name w:val="WW8Num74z3"/>
    <w:rsid w:val="00A46D04"/>
  </w:style>
  <w:style w:type="character" w:customStyle="1" w:styleId="WW8Num74z4">
    <w:name w:val="WW8Num74z4"/>
    <w:rsid w:val="00A46D04"/>
  </w:style>
  <w:style w:type="character" w:customStyle="1" w:styleId="WW8Num74z5">
    <w:name w:val="WW8Num74z5"/>
    <w:rsid w:val="00A46D04"/>
  </w:style>
  <w:style w:type="character" w:customStyle="1" w:styleId="WW8Num74z6">
    <w:name w:val="WW8Num74z6"/>
    <w:rsid w:val="00A46D04"/>
  </w:style>
  <w:style w:type="character" w:customStyle="1" w:styleId="WW8Num74z7">
    <w:name w:val="WW8Num74z7"/>
    <w:rsid w:val="00A46D04"/>
  </w:style>
  <w:style w:type="character" w:customStyle="1" w:styleId="WW8Num74z8">
    <w:name w:val="WW8Num74z8"/>
    <w:rsid w:val="00A46D04"/>
  </w:style>
  <w:style w:type="character" w:customStyle="1" w:styleId="WW8Num75z0">
    <w:name w:val="WW8Num75z0"/>
    <w:rsid w:val="00A46D04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  <w:rsid w:val="00A46D04"/>
  </w:style>
  <w:style w:type="character" w:customStyle="1" w:styleId="WW8Num75z2">
    <w:name w:val="WW8Num75z2"/>
    <w:rsid w:val="00A46D04"/>
  </w:style>
  <w:style w:type="character" w:customStyle="1" w:styleId="WW8Num75z3">
    <w:name w:val="WW8Num75z3"/>
    <w:rsid w:val="00A46D04"/>
  </w:style>
  <w:style w:type="character" w:customStyle="1" w:styleId="WW8Num75z4">
    <w:name w:val="WW8Num75z4"/>
    <w:rsid w:val="00A46D04"/>
  </w:style>
  <w:style w:type="character" w:customStyle="1" w:styleId="WW8Num75z5">
    <w:name w:val="WW8Num75z5"/>
    <w:rsid w:val="00A46D04"/>
  </w:style>
  <w:style w:type="character" w:customStyle="1" w:styleId="WW8Num75z6">
    <w:name w:val="WW8Num75z6"/>
    <w:rsid w:val="00A46D04"/>
  </w:style>
  <w:style w:type="character" w:customStyle="1" w:styleId="WW8Num75z7">
    <w:name w:val="WW8Num75z7"/>
    <w:rsid w:val="00A46D04"/>
  </w:style>
  <w:style w:type="character" w:customStyle="1" w:styleId="WW8Num75z8">
    <w:name w:val="WW8Num75z8"/>
    <w:rsid w:val="00A46D04"/>
  </w:style>
  <w:style w:type="character" w:customStyle="1" w:styleId="WW8Num76z0">
    <w:name w:val="WW8Num76z0"/>
    <w:rsid w:val="00A46D04"/>
    <w:rPr>
      <w:rFonts w:hint="default"/>
      <w:b/>
    </w:rPr>
  </w:style>
  <w:style w:type="character" w:customStyle="1" w:styleId="WW8Num76z1">
    <w:name w:val="WW8Num76z1"/>
    <w:rsid w:val="00A46D04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sid w:val="00A46D04"/>
    <w:rPr>
      <w:rFonts w:hint="default"/>
    </w:rPr>
  </w:style>
  <w:style w:type="character" w:customStyle="1" w:styleId="WW8Num78z0">
    <w:name w:val="WW8Num78z0"/>
    <w:rsid w:val="00A46D04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sid w:val="00A46D04"/>
    <w:rPr>
      <w:rFonts w:hint="default"/>
      <w:b/>
      <w:i w:val="0"/>
      <w:color w:val="auto"/>
    </w:rPr>
  </w:style>
  <w:style w:type="character" w:customStyle="1" w:styleId="WW8Num79z1">
    <w:name w:val="WW8Num79z1"/>
    <w:rsid w:val="00A46D04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sid w:val="00A46D04"/>
    <w:rPr>
      <w:rFonts w:hint="default"/>
    </w:rPr>
  </w:style>
  <w:style w:type="character" w:customStyle="1" w:styleId="WW8Num79z6">
    <w:name w:val="WW8Num79z6"/>
    <w:rsid w:val="00A46D04"/>
    <w:rPr>
      <w:rFonts w:hint="default"/>
      <w:b w:val="0"/>
    </w:rPr>
  </w:style>
  <w:style w:type="character" w:customStyle="1" w:styleId="WW8Num80z0">
    <w:name w:val="WW8Num80z0"/>
    <w:rsid w:val="00A46D04"/>
    <w:rPr>
      <w:rFonts w:cs="Times New Roman" w:hint="default"/>
      <w:b w:val="0"/>
    </w:rPr>
  </w:style>
  <w:style w:type="character" w:customStyle="1" w:styleId="WW8Num80z1">
    <w:name w:val="WW8Num80z1"/>
    <w:rsid w:val="00A46D04"/>
    <w:rPr>
      <w:rFonts w:hint="default"/>
    </w:rPr>
  </w:style>
  <w:style w:type="character" w:customStyle="1" w:styleId="WW8Num80z2">
    <w:name w:val="WW8Num80z2"/>
    <w:rsid w:val="00A46D04"/>
    <w:rPr>
      <w:rFonts w:cs="Times New Roman" w:hint="default"/>
    </w:rPr>
  </w:style>
  <w:style w:type="character" w:customStyle="1" w:styleId="WW8Num81z0">
    <w:name w:val="WW8Num81z0"/>
    <w:rsid w:val="00A46D04"/>
    <w:rPr>
      <w:rFonts w:hint="default"/>
    </w:rPr>
  </w:style>
  <w:style w:type="character" w:customStyle="1" w:styleId="WW8Num81z3">
    <w:name w:val="WW8Num81z3"/>
    <w:rsid w:val="00A46D04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sid w:val="00A46D04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sid w:val="00A46D04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  <w:rsid w:val="00A46D04"/>
  </w:style>
  <w:style w:type="character" w:customStyle="1" w:styleId="WW8Num83z2">
    <w:name w:val="WW8Num83z2"/>
    <w:rsid w:val="00A46D04"/>
  </w:style>
  <w:style w:type="character" w:customStyle="1" w:styleId="WW8Num83z3">
    <w:name w:val="WW8Num83z3"/>
    <w:rsid w:val="00A46D04"/>
  </w:style>
  <w:style w:type="character" w:customStyle="1" w:styleId="WW8Num83z4">
    <w:name w:val="WW8Num83z4"/>
    <w:rsid w:val="00A46D04"/>
  </w:style>
  <w:style w:type="character" w:customStyle="1" w:styleId="WW8Num83z5">
    <w:name w:val="WW8Num83z5"/>
    <w:rsid w:val="00A46D04"/>
  </w:style>
  <w:style w:type="character" w:customStyle="1" w:styleId="WW8Num83z6">
    <w:name w:val="WW8Num83z6"/>
    <w:rsid w:val="00A46D04"/>
  </w:style>
  <w:style w:type="character" w:customStyle="1" w:styleId="WW8Num83z7">
    <w:name w:val="WW8Num83z7"/>
    <w:rsid w:val="00A46D04"/>
  </w:style>
  <w:style w:type="character" w:customStyle="1" w:styleId="WW8Num83z8">
    <w:name w:val="WW8Num83z8"/>
    <w:rsid w:val="00A46D04"/>
  </w:style>
  <w:style w:type="character" w:customStyle="1" w:styleId="WW8Num84z0">
    <w:name w:val="WW8Num84z0"/>
    <w:rsid w:val="00A46D04"/>
    <w:rPr>
      <w:rFonts w:hint="default"/>
    </w:rPr>
  </w:style>
  <w:style w:type="character" w:customStyle="1" w:styleId="WW8Num85z0">
    <w:name w:val="WW8Num85z0"/>
    <w:rsid w:val="00A46D04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sid w:val="00A46D04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sid w:val="00A46D04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sid w:val="00A46D04"/>
    <w:rPr>
      <w:rFonts w:hint="default"/>
    </w:rPr>
  </w:style>
  <w:style w:type="character" w:customStyle="1" w:styleId="WW8Num88z0">
    <w:name w:val="WW8Num88z0"/>
    <w:rsid w:val="00A46D04"/>
    <w:rPr>
      <w:rFonts w:cs="Times New Roman" w:hint="default"/>
      <w:b w:val="0"/>
    </w:rPr>
  </w:style>
  <w:style w:type="character" w:customStyle="1" w:styleId="WW8Num88z1">
    <w:name w:val="WW8Num88z1"/>
    <w:rsid w:val="00A46D04"/>
    <w:rPr>
      <w:rFonts w:ascii="Calibri" w:eastAsia="Times New Roman" w:hAnsi="Calibri" w:cs="Calibri" w:hint="default"/>
    </w:rPr>
  </w:style>
  <w:style w:type="character" w:customStyle="1" w:styleId="WW8Num88z2">
    <w:name w:val="WW8Num88z2"/>
    <w:rsid w:val="00A46D04"/>
    <w:rPr>
      <w:rFonts w:cs="Times New Roman" w:hint="default"/>
    </w:rPr>
  </w:style>
  <w:style w:type="character" w:customStyle="1" w:styleId="WW8Num89z0">
    <w:name w:val="WW8Num89z0"/>
    <w:rsid w:val="00A46D04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sid w:val="00A46D04"/>
    <w:rPr>
      <w:rFonts w:cs="Times New Roman"/>
    </w:rPr>
  </w:style>
  <w:style w:type="character" w:customStyle="1" w:styleId="WW8Num91z0">
    <w:name w:val="WW8Num91z0"/>
    <w:rsid w:val="00A46D04"/>
    <w:rPr>
      <w:rFonts w:hint="default"/>
      <w:b/>
      <w:i w:val="0"/>
      <w:color w:val="auto"/>
    </w:rPr>
  </w:style>
  <w:style w:type="character" w:customStyle="1" w:styleId="WW8Num91z1">
    <w:name w:val="WW8Num91z1"/>
    <w:rsid w:val="00A46D04"/>
    <w:rPr>
      <w:rFonts w:ascii="Calibri" w:eastAsia="Calibri" w:hAnsi="Calibri" w:cs="Calibri" w:hint="default"/>
    </w:rPr>
  </w:style>
  <w:style w:type="character" w:customStyle="1" w:styleId="WW8Num91z2">
    <w:name w:val="WW8Num91z2"/>
    <w:rsid w:val="00A46D04"/>
    <w:rPr>
      <w:rFonts w:hint="default"/>
    </w:rPr>
  </w:style>
  <w:style w:type="character" w:customStyle="1" w:styleId="WW8Num91z6">
    <w:name w:val="WW8Num91z6"/>
    <w:rsid w:val="00A46D04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sid w:val="00A46D04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sid w:val="00A46D04"/>
    <w:rPr>
      <w:rFonts w:ascii="Calibri" w:eastAsia="Calibri" w:hAnsi="Calibri" w:cs="Calibri" w:hint="default"/>
    </w:rPr>
  </w:style>
  <w:style w:type="character" w:customStyle="1" w:styleId="WW8Num92z2">
    <w:name w:val="WW8Num92z2"/>
    <w:rsid w:val="00A46D04"/>
    <w:rPr>
      <w:rFonts w:hint="default"/>
    </w:rPr>
  </w:style>
  <w:style w:type="character" w:customStyle="1" w:styleId="WW8Num92z6">
    <w:name w:val="WW8Num92z6"/>
    <w:rsid w:val="00A46D04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sid w:val="00A46D04"/>
    <w:rPr>
      <w:b w:val="0"/>
      <w:i w:val="0"/>
      <w:strike w:val="0"/>
      <w:dstrike w:val="0"/>
    </w:rPr>
  </w:style>
  <w:style w:type="character" w:customStyle="1" w:styleId="WW8Num93z1">
    <w:name w:val="WW8Num93z1"/>
    <w:rsid w:val="00A46D04"/>
  </w:style>
  <w:style w:type="character" w:customStyle="1" w:styleId="WW8Num93z2">
    <w:name w:val="WW8Num93z2"/>
    <w:rsid w:val="00A46D04"/>
  </w:style>
  <w:style w:type="character" w:customStyle="1" w:styleId="WW8Num93z3">
    <w:name w:val="WW8Num93z3"/>
    <w:rsid w:val="00A46D04"/>
  </w:style>
  <w:style w:type="character" w:customStyle="1" w:styleId="WW8Num93z4">
    <w:name w:val="WW8Num93z4"/>
    <w:rsid w:val="00A46D04"/>
  </w:style>
  <w:style w:type="character" w:customStyle="1" w:styleId="WW8Num93z5">
    <w:name w:val="WW8Num93z5"/>
    <w:rsid w:val="00A46D04"/>
  </w:style>
  <w:style w:type="character" w:customStyle="1" w:styleId="WW8Num93z6">
    <w:name w:val="WW8Num93z6"/>
    <w:rsid w:val="00A46D04"/>
  </w:style>
  <w:style w:type="character" w:customStyle="1" w:styleId="WW8Num93z7">
    <w:name w:val="WW8Num93z7"/>
    <w:rsid w:val="00A46D04"/>
  </w:style>
  <w:style w:type="character" w:customStyle="1" w:styleId="WW8Num93z8">
    <w:name w:val="WW8Num93z8"/>
    <w:rsid w:val="00A46D04"/>
  </w:style>
  <w:style w:type="character" w:customStyle="1" w:styleId="WW8Num94z0">
    <w:name w:val="WW8Num94z0"/>
    <w:rsid w:val="00A46D04"/>
    <w:rPr>
      <w:rFonts w:cs="Times New Roman" w:hint="default"/>
      <w:b w:val="0"/>
    </w:rPr>
  </w:style>
  <w:style w:type="character" w:customStyle="1" w:styleId="WW8Num94z1">
    <w:name w:val="WW8Num94z1"/>
    <w:rsid w:val="00A46D04"/>
    <w:rPr>
      <w:rFonts w:hint="default"/>
    </w:rPr>
  </w:style>
  <w:style w:type="character" w:customStyle="1" w:styleId="WW8Num94z2">
    <w:name w:val="WW8Num94z2"/>
    <w:rsid w:val="00A46D04"/>
    <w:rPr>
      <w:rFonts w:cs="Times New Roman" w:hint="default"/>
    </w:rPr>
  </w:style>
  <w:style w:type="character" w:customStyle="1" w:styleId="WW8Num95z0">
    <w:name w:val="WW8Num95z0"/>
    <w:rsid w:val="00A46D04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sid w:val="00A46D04"/>
    <w:rPr>
      <w:rFonts w:ascii="Lato" w:hAnsi="Lato" w:cs="Lato"/>
      <w:iCs/>
      <w:sz w:val="24"/>
      <w:szCs w:val="24"/>
    </w:rPr>
  </w:style>
  <w:style w:type="character" w:customStyle="1" w:styleId="WW8Num96z1">
    <w:name w:val="WW8Num96z1"/>
    <w:rsid w:val="00A46D04"/>
  </w:style>
  <w:style w:type="character" w:customStyle="1" w:styleId="WW8Num96z2">
    <w:name w:val="WW8Num96z2"/>
    <w:rsid w:val="00A46D04"/>
  </w:style>
  <w:style w:type="character" w:customStyle="1" w:styleId="WW8Num96z3">
    <w:name w:val="WW8Num96z3"/>
    <w:rsid w:val="00A46D04"/>
  </w:style>
  <w:style w:type="character" w:customStyle="1" w:styleId="WW8Num96z4">
    <w:name w:val="WW8Num96z4"/>
    <w:rsid w:val="00A46D04"/>
  </w:style>
  <w:style w:type="character" w:customStyle="1" w:styleId="WW8Num96z5">
    <w:name w:val="WW8Num96z5"/>
    <w:rsid w:val="00A46D04"/>
  </w:style>
  <w:style w:type="character" w:customStyle="1" w:styleId="WW8Num96z6">
    <w:name w:val="WW8Num96z6"/>
    <w:rsid w:val="00A46D04"/>
  </w:style>
  <w:style w:type="character" w:customStyle="1" w:styleId="WW8Num96z7">
    <w:name w:val="WW8Num96z7"/>
    <w:rsid w:val="00A46D04"/>
  </w:style>
  <w:style w:type="character" w:customStyle="1" w:styleId="WW8Num96z8">
    <w:name w:val="WW8Num96z8"/>
    <w:rsid w:val="00A46D04"/>
  </w:style>
  <w:style w:type="character" w:customStyle="1" w:styleId="WW8Num97z0">
    <w:name w:val="WW8Num97z0"/>
    <w:rsid w:val="00A46D04"/>
    <w:rPr>
      <w:rFonts w:hint="default"/>
    </w:rPr>
  </w:style>
  <w:style w:type="character" w:customStyle="1" w:styleId="WW8Num98z0">
    <w:name w:val="WW8Num98z0"/>
    <w:rsid w:val="00A46D04"/>
    <w:rPr>
      <w:rFonts w:ascii="Symbol" w:hAnsi="Symbol" w:cs="Symbol" w:hint="default"/>
    </w:rPr>
  </w:style>
  <w:style w:type="character" w:customStyle="1" w:styleId="WW8Num98z1">
    <w:name w:val="WW8Num98z1"/>
    <w:rsid w:val="00A46D04"/>
    <w:rPr>
      <w:rFonts w:ascii="Courier New" w:hAnsi="Courier New" w:cs="Courier New" w:hint="default"/>
    </w:rPr>
  </w:style>
  <w:style w:type="character" w:customStyle="1" w:styleId="WW8Num98z2">
    <w:name w:val="WW8Num98z2"/>
    <w:rsid w:val="00A46D04"/>
    <w:rPr>
      <w:rFonts w:ascii="Wingdings" w:hAnsi="Wingdings" w:cs="Wingdings" w:hint="default"/>
    </w:rPr>
  </w:style>
  <w:style w:type="character" w:customStyle="1" w:styleId="WW8Num99z0">
    <w:name w:val="WW8Num99z0"/>
    <w:rsid w:val="00A46D04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sid w:val="00A46D04"/>
    <w:rPr>
      <w:rFonts w:hint="default"/>
    </w:rPr>
  </w:style>
  <w:style w:type="character" w:customStyle="1" w:styleId="WW8Num100z1">
    <w:name w:val="WW8Num100z1"/>
    <w:rsid w:val="00A46D04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sid w:val="00A46D04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  <w:rsid w:val="00A46D04"/>
  </w:style>
  <w:style w:type="character" w:customStyle="1" w:styleId="WW8Num101z2">
    <w:name w:val="WW8Num101z2"/>
    <w:rsid w:val="00A46D04"/>
  </w:style>
  <w:style w:type="character" w:customStyle="1" w:styleId="WW8Num101z3">
    <w:name w:val="WW8Num101z3"/>
    <w:rsid w:val="00A46D04"/>
  </w:style>
  <w:style w:type="character" w:customStyle="1" w:styleId="WW8Num101z4">
    <w:name w:val="WW8Num101z4"/>
    <w:rsid w:val="00A46D04"/>
  </w:style>
  <w:style w:type="character" w:customStyle="1" w:styleId="WW8Num101z5">
    <w:name w:val="WW8Num101z5"/>
    <w:rsid w:val="00A46D04"/>
  </w:style>
  <w:style w:type="character" w:customStyle="1" w:styleId="WW8Num101z6">
    <w:name w:val="WW8Num101z6"/>
    <w:rsid w:val="00A46D04"/>
  </w:style>
  <w:style w:type="character" w:customStyle="1" w:styleId="WW8Num101z7">
    <w:name w:val="WW8Num101z7"/>
    <w:rsid w:val="00A46D04"/>
  </w:style>
  <w:style w:type="character" w:customStyle="1" w:styleId="WW8Num101z8">
    <w:name w:val="WW8Num101z8"/>
    <w:rsid w:val="00A46D04"/>
  </w:style>
  <w:style w:type="character" w:customStyle="1" w:styleId="WW8Num102z0">
    <w:name w:val="WW8Num102z0"/>
    <w:rsid w:val="00A46D04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sid w:val="00A46D04"/>
    <w:rPr>
      <w:rFonts w:hint="default"/>
      <w:b/>
    </w:rPr>
  </w:style>
  <w:style w:type="character" w:customStyle="1" w:styleId="WW8Num103z0">
    <w:name w:val="WW8Num103z0"/>
    <w:rsid w:val="00A46D04"/>
  </w:style>
  <w:style w:type="character" w:customStyle="1" w:styleId="WW8Num103z1">
    <w:name w:val="WW8Num103z1"/>
    <w:rsid w:val="00A46D04"/>
  </w:style>
  <w:style w:type="character" w:customStyle="1" w:styleId="WW8Num103z2">
    <w:name w:val="WW8Num103z2"/>
    <w:rsid w:val="00A46D04"/>
  </w:style>
  <w:style w:type="character" w:customStyle="1" w:styleId="WW8Num103z3">
    <w:name w:val="WW8Num103z3"/>
    <w:rsid w:val="00A46D04"/>
  </w:style>
  <w:style w:type="character" w:customStyle="1" w:styleId="WW8Num103z4">
    <w:name w:val="WW8Num103z4"/>
    <w:rsid w:val="00A46D04"/>
  </w:style>
  <w:style w:type="character" w:customStyle="1" w:styleId="WW8Num103z5">
    <w:name w:val="WW8Num103z5"/>
    <w:rsid w:val="00A46D04"/>
  </w:style>
  <w:style w:type="character" w:customStyle="1" w:styleId="WW8Num103z6">
    <w:name w:val="WW8Num103z6"/>
    <w:rsid w:val="00A46D04"/>
  </w:style>
  <w:style w:type="character" w:customStyle="1" w:styleId="WW8Num103z7">
    <w:name w:val="WW8Num103z7"/>
    <w:rsid w:val="00A46D04"/>
  </w:style>
  <w:style w:type="character" w:customStyle="1" w:styleId="WW8Num103z8">
    <w:name w:val="WW8Num103z8"/>
    <w:rsid w:val="00A46D04"/>
  </w:style>
  <w:style w:type="character" w:customStyle="1" w:styleId="WW8Num104z0">
    <w:name w:val="WW8Num104z0"/>
    <w:rsid w:val="00A46D04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sid w:val="00A46D04"/>
    <w:rPr>
      <w:rFonts w:hint="default"/>
    </w:rPr>
  </w:style>
  <w:style w:type="character" w:customStyle="1" w:styleId="WW8Num105z2">
    <w:name w:val="WW8Num105z2"/>
    <w:rsid w:val="00A46D04"/>
    <w:rPr>
      <w:rFonts w:hint="default"/>
      <w:color w:val="auto"/>
    </w:rPr>
  </w:style>
  <w:style w:type="character" w:customStyle="1" w:styleId="WW8Num106z0">
    <w:name w:val="WW8Num106z0"/>
    <w:rsid w:val="00A46D04"/>
  </w:style>
  <w:style w:type="character" w:customStyle="1" w:styleId="WW8Num107z0">
    <w:name w:val="WW8Num107z0"/>
    <w:rsid w:val="00A46D04"/>
    <w:rPr>
      <w:rFonts w:ascii="Lato" w:hAnsi="Lato" w:cs="Lato"/>
      <w:iCs/>
      <w:sz w:val="24"/>
      <w:szCs w:val="24"/>
    </w:rPr>
  </w:style>
  <w:style w:type="character" w:customStyle="1" w:styleId="WW8Num107z1">
    <w:name w:val="WW8Num107z1"/>
    <w:rsid w:val="00A46D04"/>
  </w:style>
  <w:style w:type="character" w:customStyle="1" w:styleId="WW8Num107z2">
    <w:name w:val="WW8Num107z2"/>
    <w:rsid w:val="00A46D04"/>
  </w:style>
  <w:style w:type="character" w:customStyle="1" w:styleId="WW8Num107z3">
    <w:name w:val="WW8Num107z3"/>
    <w:rsid w:val="00A46D04"/>
  </w:style>
  <w:style w:type="character" w:customStyle="1" w:styleId="WW8Num107z4">
    <w:name w:val="WW8Num107z4"/>
    <w:rsid w:val="00A46D04"/>
  </w:style>
  <w:style w:type="character" w:customStyle="1" w:styleId="WW8Num107z5">
    <w:name w:val="WW8Num107z5"/>
    <w:rsid w:val="00A46D04"/>
  </w:style>
  <w:style w:type="character" w:customStyle="1" w:styleId="WW8Num107z6">
    <w:name w:val="WW8Num107z6"/>
    <w:rsid w:val="00A46D04"/>
  </w:style>
  <w:style w:type="character" w:customStyle="1" w:styleId="WW8Num107z7">
    <w:name w:val="WW8Num107z7"/>
    <w:rsid w:val="00A46D04"/>
  </w:style>
  <w:style w:type="character" w:customStyle="1" w:styleId="WW8Num107z8">
    <w:name w:val="WW8Num107z8"/>
    <w:rsid w:val="00A46D04"/>
  </w:style>
  <w:style w:type="character" w:customStyle="1" w:styleId="WW8Num108z0">
    <w:name w:val="WW8Num108z0"/>
    <w:rsid w:val="00A46D04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  <w:rsid w:val="00A46D04"/>
  </w:style>
  <w:style w:type="character" w:customStyle="1" w:styleId="WW8Num108z2">
    <w:name w:val="WW8Num108z2"/>
    <w:rsid w:val="00A46D04"/>
  </w:style>
  <w:style w:type="character" w:customStyle="1" w:styleId="WW8Num108z3">
    <w:name w:val="WW8Num108z3"/>
    <w:rsid w:val="00A46D04"/>
  </w:style>
  <w:style w:type="character" w:customStyle="1" w:styleId="WW8Num108z4">
    <w:name w:val="WW8Num108z4"/>
    <w:rsid w:val="00A46D04"/>
  </w:style>
  <w:style w:type="character" w:customStyle="1" w:styleId="WW8Num108z5">
    <w:name w:val="WW8Num108z5"/>
    <w:rsid w:val="00A46D04"/>
  </w:style>
  <w:style w:type="character" w:customStyle="1" w:styleId="WW8Num108z6">
    <w:name w:val="WW8Num108z6"/>
    <w:rsid w:val="00A46D04"/>
  </w:style>
  <w:style w:type="character" w:customStyle="1" w:styleId="WW8Num108z7">
    <w:name w:val="WW8Num108z7"/>
    <w:rsid w:val="00A46D04"/>
  </w:style>
  <w:style w:type="character" w:customStyle="1" w:styleId="WW8Num108z8">
    <w:name w:val="WW8Num108z8"/>
    <w:rsid w:val="00A46D04"/>
  </w:style>
  <w:style w:type="character" w:customStyle="1" w:styleId="WW8Num109z0">
    <w:name w:val="WW8Num109z0"/>
    <w:rsid w:val="00A46D04"/>
    <w:rPr>
      <w:rFonts w:hint="default"/>
    </w:rPr>
  </w:style>
  <w:style w:type="character" w:customStyle="1" w:styleId="WW8Num110z0">
    <w:name w:val="WW8Num110z0"/>
    <w:rsid w:val="00A46D04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sid w:val="00A46D04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sid w:val="00A46D04"/>
    <w:rPr>
      <w:rFonts w:ascii="Lato" w:hAnsi="Lato" w:cs="Lato"/>
      <w:sz w:val="24"/>
      <w:szCs w:val="24"/>
    </w:rPr>
  </w:style>
  <w:style w:type="character" w:customStyle="1" w:styleId="WW8Num112z1">
    <w:name w:val="WW8Num112z1"/>
    <w:rsid w:val="00A46D04"/>
  </w:style>
  <w:style w:type="character" w:customStyle="1" w:styleId="WW8Num112z2">
    <w:name w:val="WW8Num112z2"/>
    <w:rsid w:val="00A46D04"/>
  </w:style>
  <w:style w:type="character" w:customStyle="1" w:styleId="WW8Num112z3">
    <w:name w:val="WW8Num112z3"/>
    <w:rsid w:val="00A46D04"/>
  </w:style>
  <w:style w:type="character" w:customStyle="1" w:styleId="WW8Num112z4">
    <w:name w:val="WW8Num112z4"/>
    <w:rsid w:val="00A46D04"/>
  </w:style>
  <w:style w:type="character" w:customStyle="1" w:styleId="WW8Num112z5">
    <w:name w:val="WW8Num112z5"/>
    <w:rsid w:val="00A46D04"/>
  </w:style>
  <w:style w:type="character" w:customStyle="1" w:styleId="WW8Num112z6">
    <w:name w:val="WW8Num112z6"/>
    <w:rsid w:val="00A46D04"/>
  </w:style>
  <w:style w:type="character" w:customStyle="1" w:styleId="WW8Num112z7">
    <w:name w:val="WW8Num112z7"/>
    <w:rsid w:val="00A46D04"/>
  </w:style>
  <w:style w:type="character" w:customStyle="1" w:styleId="WW8Num112z8">
    <w:name w:val="WW8Num112z8"/>
    <w:rsid w:val="00A46D04"/>
  </w:style>
  <w:style w:type="character" w:customStyle="1" w:styleId="WW8Num113z0">
    <w:name w:val="WW8Num113z0"/>
    <w:rsid w:val="00A46D04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  <w:rsid w:val="00A46D04"/>
  </w:style>
  <w:style w:type="character" w:customStyle="1" w:styleId="WW8Num113z2">
    <w:name w:val="WW8Num113z2"/>
    <w:rsid w:val="00A46D04"/>
  </w:style>
  <w:style w:type="character" w:customStyle="1" w:styleId="WW8Num113z3">
    <w:name w:val="WW8Num113z3"/>
    <w:rsid w:val="00A46D04"/>
  </w:style>
  <w:style w:type="character" w:customStyle="1" w:styleId="WW8Num113z4">
    <w:name w:val="WW8Num113z4"/>
    <w:rsid w:val="00A46D04"/>
  </w:style>
  <w:style w:type="character" w:customStyle="1" w:styleId="WW8Num113z5">
    <w:name w:val="WW8Num113z5"/>
    <w:rsid w:val="00A46D04"/>
  </w:style>
  <w:style w:type="character" w:customStyle="1" w:styleId="WW8Num113z6">
    <w:name w:val="WW8Num113z6"/>
    <w:rsid w:val="00A46D04"/>
  </w:style>
  <w:style w:type="character" w:customStyle="1" w:styleId="WW8Num113z7">
    <w:name w:val="WW8Num113z7"/>
    <w:rsid w:val="00A46D04"/>
  </w:style>
  <w:style w:type="character" w:customStyle="1" w:styleId="WW8Num113z8">
    <w:name w:val="WW8Num113z8"/>
    <w:rsid w:val="00A46D04"/>
  </w:style>
  <w:style w:type="character" w:customStyle="1" w:styleId="WW8Num114z0">
    <w:name w:val="WW8Num114z0"/>
    <w:rsid w:val="00A46D04"/>
    <w:rPr>
      <w:rFonts w:hint="default"/>
      <w:b/>
    </w:rPr>
  </w:style>
  <w:style w:type="character" w:customStyle="1" w:styleId="WW8Num114z1">
    <w:name w:val="WW8Num114z1"/>
    <w:rsid w:val="00A46D04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sid w:val="00A46D04"/>
    <w:rPr>
      <w:rFonts w:hint="default"/>
    </w:rPr>
  </w:style>
  <w:style w:type="character" w:customStyle="1" w:styleId="WW8Num114z3">
    <w:name w:val="WW8Num114z3"/>
    <w:rsid w:val="00A46D04"/>
  </w:style>
  <w:style w:type="character" w:customStyle="1" w:styleId="WW8Num114z4">
    <w:name w:val="WW8Num114z4"/>
    <w:rsid w:val="00A46D04"/>
    <w:rPr>
      <w:rFonts w:hint="default"/>
      <w:color w:val="FF0000"/>
    </w:rPr>
  </w:style>
  <w:style w:type="character" w:customStyle="1" w:styleId="WW8Num114z5">
    <w:name w:val="WW8Num114z5"/>
    <w:rsid w:val="00A46D04"/>
  </w:style>
  <w:style w:type="character" w:customStyle="1" w:styleId="WW8Num114z6">
    <w:name w:val="WW8Num114z6"/>
    <w:rsid w:val="00A46D04"/>
  </w:style>
  <w:style w:type="character" w:customStyle="1" w:styleId="WW8Num114z7">
    <w:name w:val="WW8Num114z7"/>
    <w:rsid w:val="00A46D04"/>
  </w:style>
  <w:style w:type="character" w:customStyle="1" w:styleId="WW8Num114z8">
    <w:name w:val="WW8Num114z8"/>
    <w:rsid w:val="00A46D04"/>
  </w:style>
  <w:style w:type="character" w:customStyle="1" w:styleId="WW8Num115z0">
    <w:name w:val="WW8Num115z0"/>
    <w:rsid w:val="00A46D04"/>
    <w:rPr>
      <w:rFonts w:hint="default"/>
    </w:rPr>
  </w:style>
  <w:style w:type="character" w:customStyle="1" w:styleId="WW8Num116z0">
    <w:name w:val="WW8Num116z0"/>
    <w:rsid w:val="00A46D04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sid w:val="00A46D04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sid w:val="00A46D04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sid w:val="00A46D04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sid w:val="00A46D04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sid w:val="00A46D04"/>
    <w:rPr>
      <w:rFonts w:hint="default"/>
      <w:b/>
      <w:i w:val="0"/>
      <w:color w:val="auto"/>
    </w:rPr>
  </w:style>
  <w:style w:type="character" w:customStyle="1" w:styleId="WW8Num119z1">
    <w:name w:val="WW8Num119z1"/>
    <w:rsid w:val="00A46D04"/>
    <w:rPr>
      <w:rFonts w:ascii="Calibri" w:eastAsia="Calibri" w:hAnsi="Calibri" w:cs="Calibri" w:hint="default"/>
    </w:rPr>
  </w:style>
  <w:style w:type="character" w:customStyle="1" w:styleId="WW8Num119z2">
    <w:name w:val="WW8Num119z2"/>
    <w:rsid w:val="00A46D04"/>
    <w:rPr>
      <w:rFonts w:hint="default"/>
    </w:rPr>
  </w:style>
  <w:style w:type="character" w:customStyle="1" w:styleId="WW8Num119z6">
    <w:name w:val="WW8Num119z6"/>
    <w:rsid w:val="00A46D04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sid w:val="00A46D04"/>
    <w:rPr>
      <w:b w:val="0"/>
    </w:rPr>
  </w:style>
  <w:style w:type="character" w:customStyle="1" w:styleId="WW8Num120z1">
    <w:name w:val="WW8Num120z1"/>
    <w:rsid w:val="00A46D04"/>
    <w:rPr>
      <w:rFonts w:hint="default"/>
    </w:rPr>
  </w:style>
  <w:style w:type="character" w:customStyle="1" w:styleId="WW8Num121z0">
    <w:name w:val="WW8Num121z0"/>
    <w:rsid w:val="00A46D04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  <w:rsid w:val="00A46D04"/>
  </w:style>
  <w:style w:type="character" w:customStyle="1" w:styleId="WW8Num121z2">
    <w:name w:val="WW8Num121z2"/>
    <w:rsid w:val="00A46D04"/>
  </w:style>
  <w:style w:type="character" w:customStyle="1" w:styleId="WW8Num121z3">
    <w:name w:val="WW8Num121z3"/>
    <w:rsid w:val="00A46D04"/>
  </w:style>
  <w:style w:type="character" w:customStyle="1" w:styleId="WW8Num121z4">
    <w:name w:val="WW8Num121z4"/>
    <w:rsid w:val="00A46D04"/>
  </w:style>
  <w:style w:type="character" w:customStyle="1" w:styleId="WW8Num121z5">
    <w:name w:val="WW8Num121z5"/>
    <w:rsid w:val="00A46D04"/>
  </w:style>
  <w:style w:type="character" w:customStyle="1" w:styleId="WW8Num121z6">
    <w:name w:val="WW8Num121z6"/>
    <w:rsid w:val="00A46D04"/>
  </w:style>
  <w:style w:type="character" w:customStyle="1" w:styleId="WW8Num121z7">
    <w:name w:val="WW8Num121z7"/>
    <w:rsid w:val="00A46D04"/>
  </w:style>
  <w:style w:type="character" w:customStyle="1" w:styleId="WW8Num121z8">
    <w:name w:val="WW8Num121z8"/>
    <w:rsid w:val="00A46D04"/>
  </w:style>
  <w:style w:type="character" w:customStyle="1" w:styleId="WW8Num122z0">
    <w:name w:val="WW8Num122z0"/>
    <w:rsid w:val="00A46D04"/>
    <w:rPr>
      <w:rFonts w:hint="default"/>
      <w:b/>
      <w:i w:val="0"/>
      <w:color w:val="auto"/>
    </w:rPr>
  </w:style>
  <w:style w:type="character" w:customStyle="1" w:styleId="WW8Num122z1">
    <w:name w:val="WW8Num122z1"/>
    <w:rsid w:val="00A46D04"/>
    <w:rPr>
      <w:rFonts w:ascii="Calibri" w:eastAsia="Calibri" w:hAnsi="Calibri" w:cs="Calibri" w:hint="default"/>
    </w:rPr>
  </w:style>
  <w:style w:type="character" w:customStyle="1" w:styleId="WW8Num122z2">
    <w:name w:val="WW8Num122z2"/>
    <w:rsid w:val="00A46D04"/>
    <w:rPr>
      <w:rFonts w:hint="default"/>
    </w:rPr>
  </w:style>
  <w:style w:type="character" w:customStyle="1" w:styleId="WW8Num122z6">
    <w:name w:val="WW8Num122z6"/>
    <w:rsid w:val="00A46D04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sid w:val="00A46D04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sid w:val="00A46D04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  <w:rsid w:val="00A46D04"/>
  </w:style>
  <w:style w:type="character" w:customStyle="1" w:styleId="WW8Num124z2">
    <w:name w:val="WW8Num124z2"/>
    <w:rsid w:val="00A46D04"/>
  </w:style>
  <w:style w:type="character" w:customStyle="1" w:styleId="WW8Num124z3">
    <w:name w:val="WW8Num124z3"/>
    <w:rsid w:val="00A46D04"/>
  </w:style>
  <w:style w:type="character" w:customStyle="1" w:styleId="WW8Num124z4">
    <w:name w:val="WW8Num124z4"/>
    <w:rsid w:val="00A46D04"/>
  </w:style>
  <w:style w:type="character" w:customStyle="1" w:styleId="WW8Num124z5">
    <w:name w:val="WW8Num124z5"/>
    <w:rsid w:val="00A46D04"/>
  </w:style>
  <w:style w:type="character" w:customStyle="1" w:styleId="WW8Num124z6">
    <w:name w:val="WW8Num124z6"/>
    <w:rsid w:val="00A46D04"/>
  </w:style>
  <w:style w:type="character" w:customStyle="1" w:styleId="WW8Num124z7">
    <w:name w:val="WW8Num124z7"/>
    <w:rsid w:val="00A46D04"/>
  </w:style>
  <w:style w:type="character" w:customStyle="1" w:styleId="WW8Num124z8">
    <w:name w:val="WW8Num124z8"/>
    <w:rsid w:val="00A46D04"/>
  </w:style>
  <w:style w:type="character" w:customStyle="1" w:styleId="WW8Num125z0">
    <w:name w:val="WW8Num125z0"/>
    <w:rsid w:val="00A46D04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sid w:val="00A46D04"/>
    <w:rPr>
      <w:rFonts w:hint="default"/>
    </w:rPr>
  </w:style>
  <w:style w:type="character" w:customStyle="1" w:styleId="WW8Num127z0">
    <w:name w:val="WW8Num127z0"/>
    <w:rsid w:val="00A46D04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sid w:val="00A46D04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  <w:rsid w:val="00A46D04"/>
  </w:style>
  <w:style w:type="character" w:customStyle="1" w:styleId="WW8Num127z3">
    <w:name w:val="WW8Num127z3"/>
    <w:rsid w:val="00A46D04"/>
  </w:style>
  <w:style w:type="character" w:customStyle="1" w:styleId="WW8Num127z4">
    <w:name w:val="WW8Num127z4"/>
    <w:rsid w:val="00A46D04"/>
  </w:style>
  <w:style w:type="character" w:customStyle="1" w:styleId="WW8Num127z5">
    <w:name w:val="WW8Num127z5"/>
    <w:rsid w:val="00A46D04"/>
  </w:style>
  <w:style w:type="character" w:customStyle="1" w:styleId="WW8Num127z6">
    <w:name w:val="WW8Num127z6"/>
    <w:rsid w:val="00A46D04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  <w:rsid w:val="00A46D04"/>
  </w:style>
  <w:style w:type="character" w:customStyle="1" w:styleId="WW8Num127z8">
    <w:name w:val="WW8Num127z8"/>
    <w:rsid w:val="00A46D04"/>
  </w:style>
  <w:style w:type="character" w:customStyle="1" w:styleId="WW8Num128z0">
    <w:name w:val="WW8Num128z0"/>
    <w:rsid w:val="00A46D04"/>
    <w:rPr>
      <w:rFonts w:hint="default"/>
    </w:rPr>
  </w:style>
  <w:style w:type="character" w:customStyle="1" w:styleId="WW8Num129z0">
    <w:name w:val="WW8Num129z0"/>
    <w:rsid w:val="00A46D04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sid w:val="00A46D04"/>
    <w:rPr>
      <w:rFonts w:hint="default"/>
      <w:u w:val="single"/>
    </w:rPr>
  </w:style>
  <w:style w:type="character" w:customStyle="1" w:styleId="WW8Num130z1">
    <w:name w:val="WW8Num130z1"/>
    <w:rsid w:val="00A46D04"/>
    <w:rPr>
      <w:rFonts w:hint="default"/>
      <w:u w:val="none"/>
    </w:rPr>
  </w:style>
  <w:style w:type="character" w:customStyle="1" w:styleId="WW8Num131z0">
    <w:name w:val="WW8Num131z0"/>
    <w:rsid w:val="00A46D04"/>
  </w:style>
  <w:style w:type="character" w:customStyle="1" w:styleId="WW8Num132z0">
    <w:name w:val="WW8Num132z0"/>
    <w:rsid w:val="00A46D04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sid w:val="00A46D04"/>
    <w:rPr>
      <w:rFonts w:cs="Times New Roman" w:hint="default"/>
    </w:rPr>
  </w:style>
  <w:style w:type="character" w:customStyle="1" w:styleId="WW8Num133z1">
    <w:name w:val="WW8Num133z1"/>
    <w:rsid w:val="00A46D04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sid w:val="00A46D04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sid w:val="00A46D04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sid w:val="00A46D04"/>
    <w:rPr>
      <w:rFonts w:hint="default"/>
    </w:rPr>
  </w:style>
  <w:style w:type="character" w:customStyle="1" w:styleId="WW8Num134z1">
    <w:name w:val="WW8Num134z1"/>
    <w:rsid w:val="00A46D04"/>
  </w:style>
  <w:style w:type="character" w:customStyle="1" w:styleId="WW8Num134z2">
    <w:name w:val="WW8Num134z2"/>
    <w:rsid w:val="00A46D04"/>
  </w:style>
  <w:style w:type="character" w:customStyle="1" w:styleId="WW8Num134z3">
    <w:name w:val="WW8Num134z3"/>
    <w:rsid w:val="00A46D04"/>
  </w:style>
  <w:style w:type="character" w:customStyle="1" w:styleId="WW8Num134z4">
    <w:name w:val="WW8Num134z4"/>
    <w:rsid w:val="00A46D04"/>
  </w:style>
  <w:style w:type="character" w:customStyle="1" w:styleId="WW8Num134z5">
    <w:name w:val="WW8Num134z5"/>
    <w:rsid w:val="00A46D04"/>
  </w:style>
  <w:style w:type="character" w:customStyle="1" w:styleId="WW8Num134z6">
    <w:name w:val="WW8Num134z6"/>
    <w:rsid w:val="00A46D04"/>
  </w:style>
  <w:style w:type="character" w:customStyle="1" w:styleId="WW8Num134z7">
    <w:name w:val="WW8Num134z7"/>
    <w:rsid w:val="00A46D04"/>
  </w:style>
  <w:style w:type="character" w:customStyle="1" w:styleId="WW8Num134z8">
    <w:name w:val="WW8Num134z8"/>
    <w:rsid w:val="00A46D04"/>
  </w:style>
  <w:style w:type="character" w:customStyle="1" w:styleId="WW8Num135z0">
    <w:name w:val="WW8Num135z0"/>
    <w:rsid w:val="00A46D04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  <w:rsid w:val="00A46D04"/>
  </w:style>
  <w:style w:type="character" w:customStyle="1" w:styleId="WW8Num135z2">
    <w:name w:val="WW8Num135z2"/>
    <w:rsid w:val="00A46D04"/>
  </w:style>
  <w:style w:type="character" w:customStyle="1" w:styleId="WW8Num135z3">
    <w:name w:val="WW8Num135z3"/>
    <w:rsid w:val="00A46D04"/>
  </w:style>
  <w:style w:type="character" w:customStyle="1" w:styleId="WW8Num135z4">
    <w:name w:val="WW8Num135z4"/>
    <w:rsid w:val="00A46D04"/>
  </w:style>
  <w:style w:type="character" w:customStyle="1" w:styleId="WW8Num135z5">
    <w:name w:val="WW8Num135z5"/>
    <w:rsid w:val="00A46D04"/>
  </w:style>
  <w:style w:type="character" w:customStyle="1" w:styleId="WW8Num135z6">
    <w:name w:val="WW8Num135z6"/>
    <w:rsid w:val="00A46D04"/>
  </w:style>
  <w:style w:type="character" w:customStyle="1" w:styleId="WW8Num135z7">
    <w:name w:val="WW8Num135z7"/>
    <w:rsid w:val="00A46D04"/>
  </w:style>
  <w:style w:type="character" w:customStyle="1" w:styleId="WW8Num135z8">
    <w:name w:val="WW8Num135z8"/>
    <w:rsid w:val="00A46D04"/>
  </w:style>
  <w:style w:type="character" w:customStyle="1" w:styleId="WW8Num136z0">
    <w:name w:val="WW8Num136z0"/>
    <w:rsid w:val="00A46D04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  <w:rsid w:val="00A46D04"/>
  </w:style>
  <w:style w:type="character" w:customStyle="1" w:styleId="WW8Num136z2">
    <w:name w:val="WW8Num136z2"/>
    <w:rsid w:val="00A46D04"/>
  </w:style>
  <w:style w:type="character" w:customStyle="1" w:styleId="WW8Num136z3">
    <w:name w:val="WW8Num136z3"/>
    <w:rsid w:val="00A46D04"/>
  </w:style>
  <w:style w:type="character" w:customStyle="1" w:styleId="WW8Num136z4">
    <w:name w:val="WW8Num136z4"/>
    <w:rsid w:val="00A46D04"/>
  </w:style>
  <w:style w:type="character" w:customStyle="1" w:styleId="WW8Num136z5">
    <w:name w:val="WW8Num136z5"/>
    <w:rsid w:val="00A46D04"/>
  </w:style>
  <w:style w:type="character" w:customStyle="1" w:styleId="WW8Num136z6">
    <w:name w:val="WW8Num136z6"/>
    <w:rsid w:val="00A46D04"/>
  </w:style>
  <w:style w:type="character" w:customStyle="1" w:styleId="WW8Num136z7">
    <w:name w:val="WW8Num136z7"/>
    <w:rsid w:val="00A46D04"/>
  </w:style>
  <w:style w:type="character" w:customStyle="1" w:styleId="WW8Num136z8">
    <w:name w:val="WW8Num136z8"/>
    <w:rsid w:val="00A46D04"/>
  </w:style>
  <w:style w:type="character" w:customStyle="1" w:styleId="WW8Num137z0">
    <w:name w:val="WW8Num137z0"/>
    <w:rsid w:val="00A46D04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sid w:val="00A46D04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sid w:val="00A46D04"/>
    <w:rPr>
      <w:rFonts w:hint="default"/>
    </w:rPr>
  </w:style>
  <w:style w:type="character" w:customStyle="1" w:styleId="WW8Num139z0">
    <w:name w:val="WW8Num139z0"/>
    <w:rsid w:val="00A46D04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sid w:val="00A46D04"/>
    <w:rPr>
      <w:rFonts w:ascii="Calibri" w:eastAsia="Calibri" w:hAnsi="Calibri" w:cs="Calibri" w:hint="default"/>
    </w:rPr>
  </w:style>
  <w:style w:type="character" w:customStyle="1" w:styleId="WW8Num139z2">
    <w:name w:val="WW8Num139z2"/>
    <w:rsid w:val="00A46D04"/>
    <w:rPr>
      <w:rFonts w:hint="default"/>
    </w:rPr>
  </w:style>
  <w:style w:type="character" w:customStyle="1" w:styleId="WW8Num139z6">
    <w:name w:val="WW8Num139z6"/>
    <w:rsid w:val="00A46D04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sid w:val="00A46D04"/>
    <w:rPr>
      <w:rFonts w:hint="default"/>
      <w:b/>
      <w:i w:val="0"/>
      <w:color w:val="auto"/>
    </w:rPr>
  </w:style>
  <w:style w:type="character" w:customStyle="1" w:styleId="WW8Num140z1">
    <w:name w:val="WW8Num140z1"/>
    <w:rsid w:val="00A46D04"/>
    <w:rPr>
      <w:rFonts w:ascii="Calibri" w:eastAsia="Calibri" w:hAnsi="Calibri" w:cs="Calibri"/>
    </w:rPr>
  </w:style>
  <w:style w:type="character" w:customStyle="1" w:styleId="WW8Num140z2">
    <w:name w:val="WW8Num140z2"/>
    <w:rsid w:val="00A46D04"/>
  </w:style>
  <w:style w:type="character" w:customStyle="1" w:styleId="WW8Num140z3">
    <w:name w:val="WW8Num140z3"/>
    <w:rsid w:val="00A46D04"/>
  </w:style>
  <w:style w:type="character" w:customStyle="1" w:styleId="WW8Num140z4">
    <w:name w:val="WW8Num140z4"/>
    <w:rsid w:val="00A46D04"/>
  </w:style>
  <w:style w:type="character" w:customStyle="1" w:styleId="WW8Num140z5">
    <w:name w:val="WW8Num140z5"/>
    <w:rsid w:val="00A46D04"/>
  </w:style>
  <w:style w:type="character" w:customStyle="1" w:styleId="WW8Num140z6">
    <w:name w:val="WW8Num140z6"/>
    <w:rsid w:val="00A46D04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  <w:rsid w:val="00A46D04"/>
  </w:style>
  <w:style w:type="character" w:customStyle="1" w:styleId="WW8Num140z8">
    <w:name w:val="WW8Num140z8"/>
    <w:rsid w:val="00A46D04"/>
  </w:style>
  <w:style w:type="character" w:customStyle="1" w:styleId="WW8Num141z0">
    <w:name w:val="WW8Num141z0"/>
    <w:rsid w:val="00A46D04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  <w:rsid w:val="00A46D04"/>
  </w:style>
  <w:style w:type="character" w:customStyle="1" w:styleId="WW8Num141z2">
    <w:name w:val="WW8Num141z2"/>
    <w:rsid w:val="00A46D04"/>
  </w:style>
  <w:style w:type="character" w:customStyle="1" w:styleId="WW8Num141z3">
    <w:name w:val="WW8Num141z3"/>
    <w:rsid w:val="00A46D04"/>
  </w:style>
  <w:style w:type="character" w:customStyle="1" w:styleId="WW8Num141z4">
    <w:name w:val="WW8Num141z4"/>
    <w:rsid w:val="00A46D04"/>
  </w:style>
  <w:style w:type="character" w:customStyle="1" w:styleId="WW8Num141z5">
    <w:name w:val="WW8Num141z5"/>
    <w:rsid w:val="00A46D04"/>
  </w:style>
  <w:style w:type="character" w:customStyle="1" w:styleId="WW8Num141z6">
    <w:name w:val="WW8Num141z6"/>
    <w:rsid w:val="00A46D04"/>
  </w:style>
  <w:style w:type="character" w:customStyle="1" w:styleId="WW8Num141z7">
    <w:name w:val="WW8Num141z7"/>
    <w:rsid w:val="00A46D04"/>
  </w:style>
  <w:style w:type="character" w:customStyle="1" w:styleId="WW8Num141z8">
    <w:name w:val="WW8Num141z8"/>
    <w:rsid w:val="00A46D04"/>
  </w:style>
  <w:style w:type="character" w:customStyle="1" w:styleId="WW8Num142z0">
    <w:name w:val="WW8Num142z0"/>
    <w:rsid w:val="00A46D04"/>
  </w:style>
  <w:style w:type="character" w:customStyle="1" w:styleId="WW8Num142z1">
    <w:name w:val="WW8Num142z1"/>
    <w:rsid w:val="00A46D04"/>
  </w:style>
  <w:style w:type="character" w:customStyle="1" w:styleId="WW8Num142z2">
    <w:name w:val="WW8Num142z2"/>
    <w:rsid w:val="00A46D04"/>
  </w:style>
  <w:style w:type="character" w:customStyle="1" w:styleId="WW8Num142z3">
    <w:name w:val="WW8Num142z3"/>
    <w:rsid w:val="00A46D04"/>
  </w:style>
  <w:style w:type="character" w:customStyle="1" w:styleId="WW8Num142z4">
    <w:name w:val="WW8Num142z4"/>
    <w:rsid w:val="00A46D04"/>
  </w:style>
  <w:style w:type="character" w:customStyle="1" w:styleId="WW8Num142z5">
    <w:name w:val="WW8Num142z5"/>
    <w:rsid w:val="00A46D04"/>
  </w:style>
  <w:style w:type="character" w:customStyle="1" w:styleId="WW8Num142z6">
    <w:name w:val="WW8Num142z6"/>
    <w:rsid w:val="00A46D04"/>
  </w:style>
  <w:style w:type="character" w:customStyle="1" w:styleId="WW8Num142z7">
    <w:name w:val="WW8Num142z7"/>
    <w:rsid w:val="00A46D04"/>
  </w:style>
  <w:style w:type="character" w:customStyle="1" w:styleId="WW8Num142z8">
    <w:name w:val="WW8Num142z8"/>
    <w:rsid w:val="00A46D04"/>
  </w:style>
  <w:style w:type="character" w:customStyle="1" w:styleId="WW8Num143z0">
    <w:name w:val="WW8Num143z0"/>
    <w:rsid w:val="00A46D04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sid w:val="00A46D04"/>
    <w:rPr>
      <w:rFonts w:hint="default"/>
    </w:rPr>
  </w:style>
  <w:style w:type="character" w:customStyle="1" w:styleId="WW8Num145z0">
    <w:name w:val="WW8Num145z0"/>
    <w:rsid w:val="00A46D04"/>
    <w:rPr>
      <w:rFonts w:hint="default"/>
      <w:b/>
      <w:i w:val="0"/>
      <w:color w:val="auto"/>
    </w:rPr>
  </w:style>
  <w:style w:type="character" w:customStyle="1" w:styleId="WW8Num145z1">
    <w:name w:val="WW8Num145z1"/>
    <w:rsid w:val="00A46D04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sid w:val="00A46D04"/>
    <w:rPr>
      <w:rFonts w:hint="default"/>
    </w:rPr>
  </w:style>
  <w:style w:type="character" w:customStyle="1" w:styleId="WW8Num145z6">
    <w:name w:val="WW8Num145z6"/>
    <w:rsid w:val="00A46D04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sid w:val="00A46D04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sid w:val="00A46D04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sid w:val="00A46D04"/>
    <w:rPr>
      <w:rFonts w:hint="default"/>
    </w:rPr>
  </w:style>
  <w:style w:type="character" w:customStyle="1" w:styleId="WW8Num148z0">
    <w:name w:val="WW8Num148z0"/>
    <w:rsid w:val="00A46D04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sid w:val="00A46D04"/>
    <w:rPr>
      <w:rFonts w:ascii="Calibri" w:eastAsia="Calibri" w:hAnsi="Calibri" w:cs="Calibri" w:hint="default"/>
    </w:rPr>
  </w:style>
  <w:style w:type="character" w:customStyle="1" w:styleId="WW8Num148z2">
    <w:name w:val="WW8Num148z2"/>
    <w:rsid w:val="00A46D04"/>
    <w:rPr>
      <w:rFonts w:hint="default"/>
    </w:rPr>
  </w:style>
  <w:style w:type="character" w:customStyle="1" w:styleId="WW8Num148z6">
    <w:name w:val="WW8Num148z6"/>
    <w:rsid w:val="00A46D04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sid w:val="00A46D04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  <w:rsid w:val="00A46D04"/>
  </w:style>
  <w:style w:type="character" w:customStyle="1" w:styleId="WW8Num149z2">
    <w:name w:val="WW8Num149z2"/>
    <w:rsid w:val="00A46D04"/>
  </w:style>
  <w:style w:type="character" w:customStyle="1" w:styleId="WW8Num149z3">
    <w:name w:val="WW8Num149z3"/>
    <w:rsid w:val="00A46D04"/>
  </w:style>
  <w:style w:type="character" w:customStyle="1" w:styleId="WW8Num149z4">
    <w:name w:val="WW8Num149z4"/>
    <w:rsid w:val="00A46D04"/>
  </w:style>
  <w:style w:type="character" w:customStyle="1" w:styleId="WW8Num149z5">
    <w:name w:val="WW8Num149z5"/>
    <w:rsid w:val="00A46D04"/>
  </w:style>
  <w:style w:type="character" w:customStyle="1" w:styleId="WW8Num149z6">
    <w:name w:val="WW8Num149z6"/>
    <w:rsid w:val="00A46D04"/>
  </w:style>
  <w:style w:type="character" w:customStyle="1" w:styleId="WW8Num149z7">
    <w:name w:val="WW8Num149z7"/>
    <w:rsid w:val="00A46D04"/>
  </w:style>
  <w:style w:type="character" w:customStyle="1" w:styleId="WW8Num149z8">
    <w:name w:val="WW8Num149z8"/>
    <w:rsid w:val="00A46D04"/>
  </w:style>
  <w:style w:type="character" w:customStyle="1" w:styleId="WW8Num150z0">
    <w:name w:val="WW8Num150z0"/>
    <w:rsid w:val="00A46D04"/>
    <w:rPr>
      <w:rFonts w:hint="default"/>
    </w:rPr>
  </w:style>
  <w:style w:type="character" w:customStyle="1" w:styleId="WW8Num151z0">
    <w:name w:val="WW8Num151z0"/>
    <w:rsid w:val="00A46D04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sid w:val="00A46D04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  <w:rsid w:val="00A46D04"/>
  </w:style>
  <w:style w:type="character" w:customStyle="1" w:styleId="WW8Num152z2">
    <w:name w:val="WW8Num152z2"/>
    <w:rsid w:val="00A46D04"/>
  </w:style>
  <w:style w:type="character" w:customStyle="1" w:styleId="WW8Num152z3">
    <w:name w:val="WW8Num152z3"/>
    <w:rsid w:val="00A46D04"/>
  </w:style>
  <w:style w:type="character" w:customStyle="1" w:styleId="WW8Num152z4">
    <w:name w:val="WW8Num152z4"/>
    <w:rsid w:val="00A46D04"/>
  </w:style>
  <w:style w:type="character" w:customStyle="1" w:styleId="WW8Num152z5">
    <w:name w:val="WW8Num152z5"/>
    <w:rsid w:val="00A46D04"/>
  </w:style>
  <w:style w:type="character" w:customStyle="1" w:styleId="WW8Num152z6">
    <w:name w:val="WW8Num152z6"/>
    <w:rsid w:val="00A46D04"/>
  </w:style>
  <w:style w:type="character" w:customStyle="1" w:styleId="WW8Num152z7">
    <w:name w:val="WW8Num152z7"/>
    <w:rsid w:val="00A46D04"/>
  </w:style>
  <w:style w:type="character" w:customStyle="1" w:styleId="WW8Num152z8">
    <w:name w:val="WW8Num152z8"/>
    <w:rsid w:val="00A46D04"/>
  </w:style>
  <w:style w:type="character" w:customStyle="1" w:styleId="WW8Num153z0">
    <w:name w:val="WW8Num153z0"/>
    <w:rsid w:val="00A46D04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  <w:rsid w:val="00A46D04"/>
  </w:style>
  <w:style w:type="character" w:customStyle="1" w:styleId="WW8Num153z2">
    <w:name w:val="WW8Num153z2"/>
    <w:rsid w:val="00A46D04"/>
  </w:style>
  <w:style w:type="character" w:customStyle="1" w:styleId="WW8Num153z3">
    <w:name w:val="WW8Num153z3"/>
    <w:rsid w:val="00A46D04"/>
  </w:style>
  <w:style w:type="character" w:customStyle="1" w:styleId="WW8Num153z4">
    <w:name w:val="WW8Num153z4"/>
    <w:rsid w:val="00A46D04"/>
  </w:style>
  <w:style w:type="character" w:customStyle="1" w:styleId="WW8Num153z5">
    <w:name w:val="WW8Num153z5"/>
    <w:rsid w:val="00A46D04"/>
  </w:style>
  <w:style w:type="character" w:customStyle="1" w:styleId="WW8Num153z6">
    <w:name w:val="WW8Num153z6"/>
    <w:rsid w:val="00A46D04"/>
  </w:style>
  <w:style w:type="character" w:customStyle="1" w:styleId="WW8Num153z7">
    <w:name w:val="WW8Num153z7"/>
    <w:rsid w:val="00A46D04"/>
  </w:style>
  <w:style w:type="character" w:customStyle="1" w:styleId="WW8Num153z8">
    <w:name w:val="WW8Num153z8"/>
    <w:rsid w:val="00A46D04"/>
  </w:style>
  <w:style w:type="character" w:customStyle="1" w:styleId="WW8Num154z0">
    <w:name w:val="WW8Num154z0"/>
    <w:rsid w:val="00A46D04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sid w:val="00A46D04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sid w:val="00A46D04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sid w:val="00A46D04"/>
    <w:rPr>
      <w:rFonts w:ascii="Calibri" w:eastAsia="Calibri" w:hAnsi="Calibri" w:cs="Calibri" w:hint="default"/>
    </w:rPr>
  </w:style>
  <w:style w:type="character" w:customStyle="1" w:styleId="WW8Num156z2">
    <w:name w:val="WW8Num156z2"/>
    <w:rsid w:val="00A46D04"/>
    <w:rPr>
      <w:rFonts w:hint="default"/>
    </w:rPr>
  </w:style>
  <w:style w:type="character" w:customStyle="1" w:styleId="WW8Num156z6">
    <w:name w:val="WW8Num156z6"/>
    <w:rsid w:val="00A46D04"/>
    <w:rPr>
      <w:rFonts w:hint="default"/>
      <w:b w:val="0"/>
    </w:rPr>
  </w:style>
  <w:style w:type="character" w:customStyle="1" w:styleId="WW8Num157z0">
    <w:name w:val="WW8Num157z0"/>
    <w:rsid w:val="00A46D04"/>
    <w:rPr>
      <w:rFonts w:hint="default"/>
      <w:b w:val="0"/>
    </w:rPr>
  </w:style>
  <w:style w:type="character" w:customStyle="1" w:styleId="WW8Num157z1">
    <w:name w:val="WW8Num157z1"/>
    <w:rsid w:val="00A46D04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sid w:val="00A46D04"/>
    <w:rPr>
      <w:rFonts w:hint="default"/>
    </w:rPr>
  </w:style>
  <w:style w:type="character" w:customStyle="1" w:styleId="WW8Num158z0">
    <w:name w:val="WW8Num158z0"/>
    <w:rsid w:val="00A46D04"/>
    <w:rPr>
      <w:rFonts w:hint="default"/>
      <w:b w:val="0"/>
      <w:i w:val="0"/>
      <w:color w:val="auto"/>
    </w:rPr>
  </w:style>
  <w:style w:type="character" w:customStyle="1" w:styleId="WW8Num158z1">
    <w:name w:val="WW8Num158z1"/>
    <w:rsid w:val="00A46D04"/>
  </w:style>
  <w:style w:type="character" w:customStyle="1" w:styleId="WW8Num158z2">
    <w:name w:val="WW8Num158z2"/>
    <w:rsid w:val="00A46D04"/>
  </w:style>
  <w:style w:type="character" w:customStyle="1" w:styleId="WW8Num158z3">
    <w:name w:val="WW8Num158z3"/>
    <w:rsid w:val="00A46D04"/>
  </w:style>
  <w:style w:type="character" w:customStyle="1" w:styleId="WW8Num158z4">
    <w:name w:val="WW8Num158z4"/>
    <w:rsid w:val="00A46D04"/>
  </w:style>
  <w:style w:type="character" w:customStyle="1" w:styleId="WW8Num158z5">
    <w:name w:val="WW8Num158z5"/>
    <w:rsid w:val="00A46D04"/>
  </w:style>
  <w:style w:type="character" w:customStyle="1" w:styleId="WW8Num158z6">
    <w:name w:val="WW8Num158z6"/>
    <w:rsid w:val="00A46D04"/>
  </w:style>
  <w:style w:type="character" w:customStyle="1" w:styleId="WW8Num158z7">
    <w:name w:val="WW8Num158z7"/>
    <w:rsid w:val="00A46D04"/>
  </w:style>
  <w:style w:type="character" w:customStyle="1" w:styleId="WW8Num158z8">
    <w:name w:val="WW8Num158z8"/>
    <w:rsid w:val="00A46D04"/>
  </w:style>
  <w:style w:type="character" w:customStyle="1" w:styleId="WW8Num159z0">
    <w:name w:val="WW8Num159z0"/>
    <w:rsid w:val="00A46D04"/>
    <w:rPr>
      <w:rFonts w:hint="default"/>
      <w:b/>
      <w:strike w:val="0"/>
      <w:dstrike w:val="0"/>
    </w:rPr>
  </w:style>
  <w:style w:type="character" w:customStyle="1" w:styleId="WW8Num159z1">
    <w:name w:val="WW8Num159z1"/>
    <w:rsid w:val="00A46D04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sid w:val="00A46D04"/>
    <w:rPr>
      <w:rFonts w:cs="Times New Roman" w:hint="default"/>
    </w:rPr>
  </w:style>
  <w:style w:type="character" w:customStyle="1" w:styleId="WW8Num159z3">
    <w:name w:val="WW8Num159z3"/>
    <w:rsid w:val="00A46D04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sid w:val="00A46D04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sid w:val="00A46D04"/>
    <w:rPr>
      <w:rFonts w:hint="default"/>
      <w:b/>
      <w:i w:val="0"/>
      <w:color w:val="auto"/>
    </w:rPr>
  </w:style>
  <w:style w:type="character" w:customStyle="1" w:styleId="WW8Num161z1">
    <w:name w:val="WW8Num161z1"/>
    <w:rsid w:val="00A46D04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sid w:val="00A46D04"/>
    <w:rPr>
      <w:rFonts w:hint="default"/>
    </w:rPr>
  </w:style>
  <w:style w:type="character" w:customStyle="1" w:styleId="WW8Num161z6">
    <w:name w:val="WW8Num161z6"/>
    <w:rsid w:val="00A46D04"/>
    <w:rPr>
      <w:rFonts w:hint="default"/>
      <w:b w:val="0"/>
    </w:rPr>
  </w:style>
  <w:style w:type="character" w:customStyle="1" w:styleId="WW8Num162z0">
    <w:name w:val="WW8Num162z0"/>
    <w:rsid w:val="00A46D04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  <w:rsid w:val="00A46D04"/>
  </w:style>
  <w:style w:type="character" w:customStyle="1" w:styleId="WW8Num162z2">
    <w:name w:val="WW8Num162z2"/>
    <w:rsid w:val="00A46D04"/>
  </w:style>
  <w:style w:type="character" w:customStyle="1" w:styleId="WW8Num162z3">
    <w:name w:val="WW8Num162z3"/>
    <w:rsid w:val="00A46D04"/>
  </w:style>
  <w:style w:type="character" w:customStyle="1" w:styleId="WW8Num162z4">
    <w:name w:val="WW8Num162z4"/>
    <w:rsid w:val="00A46D04"/>
  </w:style>
  <w:style w:type="character" w:customStyle="1" w:styleId="WW8Num162z5">
    <w:name w:val="WW8Num162z5"/>
    <w:rsid w:val="00A46D04"/>
  </w:style>
  <w:style w:type="character" w:customStyle="1" w:styleId="WW8Num162z6">
    <w:name w:val="WW8Num162z6"/>
    <w:rsid w:val="00A46D04"/>
  </w:style>
  <w:style w:type="character" w:customStyle="1" w:styleId="WW8Num162z7">
    <w:name w:val="WW8Num162z7"/>
    <w:rsid w:val="00A46D04"/>
  </w:style>
  <w:style w:type="character" w:customStyle="1" w:styleId="WW8Num162z8">
    <w:name w:val="WW8Num162z8"/>
    <w:rsid w:val="00A46D04"/>
  </w:style>
  <w:style w:type="character" w:customStyle="1" w:styleId="WW8Num163z0">
    <w:name w:val="WW8Num163z0"/>
    <w:rsid w:val="00A46D04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  <w:rsid w:val="00A46D04"/>
  </w:style>
  <w:style w:type="character" w:customStyle="1" w:styleId="Odwoaniedokomentarza3">
    <w:name w:val="Odwołanie do komentarza3"/>
    <w:rsid w:val="00A46D04"/>
    <w:rPr>
      <w:sz w:val="16"/>
      <w:szCs w:val="16"/>
    </w:rPr>
  </w:style>
  <w:style w:type="character" w:customStyle="1" w:styleId="akapitdomyslny">
    <w:name w:val="akapitdomyslny"/>
    <w:rsid w:val="00A46D04"/>
    <w:rPr>
      <w:rFonts w:cs="Times New Roman"/>
      <w:sz w:val="20"/>
      <w:szCs w:val="20"/>
    </w:rPr>
  </w:style>
  <w:style w:type="character" w:customStyle="1" w:styleId="FontStyle61">
    <w:name w:val="Font Style61"/>
    <w:rsid w:val="00A46D0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A46D0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A46D04"/>
    <w:rPr>
      <w:rFonts w:ascii="Times New Roman" w:hAnsi="Times New Roman" w:cs="Times New Roman"/>
      <w:color w:val="000000"/>
      <w:sz w:val="22"/>
      <w:szCs w:val="22"/>
    </w:rPr>
  </w:style>
  <w:style w:type="character" w:customStyle="1" w:styleId="HTML-wstpniesformatowanyZnak">
    <w:name w:val="HTML - wstępnie sformatowany Znak"/>
    <w:rsid w:val="00A46D04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sid w:val="00A46D0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A46D04"/>
  </w:style>
  <w:style w:type="character" w:customStyle="1" w:styleId="Znakiprzypiswdolnych">
    <w:name w:val="Znaki przypisów dolnych"/>
    <w:rsid w:val="00A46D04"/>
    <w:rPr>
      <w:vertAlign w:val="superscript"/>
    </w:rPr>
  </w:style>
  <w:style w:type="character" w:customStyle="1" w:styleId="WW8Num10z1">
    <w:name w:val="WW8Num10z1"/>
    <w:rsid w:val="00A46D04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A46D04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sid w:val="00A46D04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A46D04"/>
    <w:rPr>
      <w:rFonts w:ascii="Wingdings" w:hAnsi="Wingdings" w:cs="Wingdings"/>
    </w:rPr>
  </w:style>
  <w:style w:type="character" w:customStyle="1" w:styleId="WW8Num27z4">
    <w:name w:val="WW8Num27z4"/>
    <w:rsid w:val="00A46D04"/>
    <w:rPr>
      <w:rFonts w:cs="Times New Roman"/>
      <w:b w:val="0"/>
      <w:i w:val="0"/>
    </w:rPr>
  </w:style>
  <w:style w:type="character" w:customStyle="1" w:styleId="WW8Num28z2">
    <w:name w:val="WW8Num28z2"/>
    <w:rsid w:val="00A46D04"/>
    <w:rPr>
      <w:rFonts w:cs="Times New Roman"/>
      <w:b w:val="0"/>
    </w:rPr>
  </w:style>
  <w:style w:type="character" w:customStyle="1" w:styleId="Absatz-Standardschriftart">
    <w:name w:val="Absatz-Standardschriftart"/>
    <w:rsid w:val="00A46D04"/>
  </w:style>
  <w:style w:type="character" w:customStyle="1" w:styleId="WW-Absatz-Standardschriftart">
    <w:name w:val="WW-Absatz-Standardschriftart"/>
    <w:rsid w:val="00A46D04"/>
  </w:style>
  <w:style w:type="character" w:customStyle="1" w:styleId="WW-Absatz-Standardschriftart1">
    <w:name w:val="WW-Absatz-Standardschriftart1"/>
    <w:rsid w:val="00A46D04"/>
  </w:style>
  <w:style w:type="character" w:customStyle="1" w:styleId="WW8Num28z4">
    <w:name w:val="WW8Num28z4"/>
    <w:rsid w:val="00A46D04"/>
    <w:rPr>
      <w:rFonts w:cs="Times New Roman"/>
      <w:b w:val="0"/>
      <w:i w:val="0"/>
    </w:rPr>
  </w:style>
  <w:style w:type="character" w:customStyle="1" w:styleId="WW8Num38z1">
    <w:name w:val="WW8Num38z1"/>
    <w:rsid w:val="00A46D04"/>
    <w:rPr>
      <w:b w:val="0"/>
    </w:rPr>
  </w:style>
  <w:style w:type="character" w:customStyle="1" w:styleId="WW8Num46z1">
    <w:name w:val="WW8Num46z1"/>
    <w:rsid w:val="00A46D04"/>
    <w:rPr>
      <w:rFonts w:cs="Times New Roman"/>
      <w:b w:val="0"/>
      <w:bCs w:val="0"/>
    </w:rPr>
  </w:style>
  <w:style w:type="character" w:customStyle="1" w:styleId="WW8Num46z3">
    <w:name w:val="WW8Num46z3"/>
    <w:rsid w:val="00A46D04"/>
    <w:rPr>
      <w:b w:val="0"/>
      <w:bCs w:val="0"/>
      <w:i w:val="0"/>
      <w:iCs w:val="0"/>
    </w:rPr>
  </w:style>
  <w:style w:type="character" w:customStyle="1" w:styleId="WW8Num49z1">
    <w:name w:val="WW8Num49z1"/>
    <w:rsid w:val="00A46D04"/>
    <w:rPr>
      <w:rFonts w:ascii="OpenSymbol" w:hAnsi="OpenSymbol" w:cs="OpenSymbol"/>
    </w:rPr>
  </w:style>
  <w:style w:type="character" w:customStyle="1" w:styleId="WW8Num50z1">
    <w:name w:val="WW8Num50z1"/>
    <w:rsid w:val="00A46D04"/>
    <w:rPr>
      <w:b w:val="0"/>
      <w:bCs w:val="0"/>
      <w:color w:val="auto"/>
    </w:rPr>
  </w:style>
  <w:style w:type="character" w:customStyle="1" w:styleId="WW8Num51z1">
    <w:name w:val="WW8Num51z1"/>
    <w:rsid w:val="00A46D04"/>
    <w:rPr>
      <w:rFonts w:cs="Times New Roman"/>
    </w:rPr>
  </w:style>
  <w:style w:type="character" w:customStyle="1" w:styleId="WW-Absatz-Standardschriftart11">
    <w:name w:val="WW-Absatz-Standardschriftart11"/>
    <w:rsid w:val="00A46D04"/>
  </w:style>
  <w:style w:type="character" w:customStyle="1" w:styleId="WW8Num12z1">
    <w:name w:val="WW8Num12z1"/>
    <w:rsid w:val="00A46D0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46D04"/>
    <w:rPr>
      <w:rFonts w:ascii="Times New Roman" w:eastAsia="Times New Roman" w:hAnsi="Times New Roman" w:cs="Times New Roman"/>
    </w:rPr>
  </w:style>
  <w:style w:type="character" w:customStyle="1" w:styleId="WW8Num50z3">
    <w:name w:val="WW8Num50z3"/>
    <w:rsid w:val="00A46D04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A46D04"/>
  </w:style>
  <w:style w:type="character" w:customStyle="1" w:styleId="grame">
    <w:name w:val="grame"/>
    <w:rsid w:val="00A46D04"/>
    <w:rPr>
      <w:rFonts w:cs="Times New Roman"/>
    </w:rPr>
  </w:style>
  <w:style w:type="character" w:customStyle="1" w:styleId="oznaczenie">
    <w:name w:val="oznaczenie"/>
    <w:rsid w:val="00A46D04"/>
    <w:rPr>
      <w:rFonts w:cs="Times New Roman"/>
    </w:rPr>
  </w:style>
  <w:style w:type="character" w:customStyle="1" w:styleId="Znakiprzypiswkocowych">
    <w:name w:val="Znaki przypisów końcowych"/>
    <w:rsid w:val="00A46D04"/>
    <w:rPr>
      <w:rFonts w:cs="Times New Roman"/>
      <w:vertAlign w:val="superscript"/>
    </w:rPr>
  </w:style>
  <w:style w:type="character" w:styleId="Pogrubienie">
    <w:name w:val="Strong"/>
    <w:qFormat/>
    <w:rsid w:val="00A46D04"/>
    <w:rPr>
      <w:rFonts w:cs="Times New Roman"/>
      <w:b/>
      <w:bCs/>
    </w:rPr>
  </w:style>
  <w:style w:type="character" w:customStyle="1" w:styleId="ZnakZnak2">
    <w:name w:val="Znak Znak2"/>
    <w:rsid w:val="00A46D04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A46D04"/>
    <w:rPr>
      <w:rFonts w:cs="Times New Roman"/>
      <w:sz w:val="16"/>
      <w:szCs w:val="16"/>
    </w:rPr>
  </w:style>
  <w:style w:type="character" w:customStyle="1" w:styleId="ZnakZnak1">
    <w:name w:val="Znak Znak1"/>
    <w:rsid w:val="00A46D04"/>
    <w:rPr>
      <w:rFonts w:ascii="Arial" w:hAnsi="Arial" w:cs="Arial"/>
    </w:rPr>
  </w:style>
  <w:style w:type="character" w:customStyle="1" w:styleId="ZnakZnak">
    <w:name w:val="Znak Znak"/>
    <w:rsid w:val="00A46D04"/>
    <w:rPr>
      <w:rFonts w:ascii="Arial" w:hAnsi="Arial" w:cs="Arial"/>
      <w:b/>
      <w:bCs/>
    </w:rPr>
  </w:style>
  <w:style w:type="character" w:styleId="HTML-cytat">
    <w:name w:val="HTML Cite"/>
    <w:rsid w:val="00A46D04"/>
    <w:rPr>
      <w:rFonts w:cs="Times New Roman"/>
      <w:i/>
      <w:iCs/>
    </w:rPr>
  </w:style>
  <w:style w:type="character" w:customStyle="1" w:styleId="Znakinumeracji">
    <w:name w:val="Znaki numeracji"/>
    <w:rsid w:val="00A46D04"/>
    <w:rPr>
      <w:b/>
      <w:bCs/>
      <w:sz w:val="28"/>
      <w:szCs w:val="28"/>
    </w:rPr>
  </w:style>
  <w:style w:type="character" w:customStyle="1" w:styleId="Symbolewypunktowania">
    <w:name w:val="Symbole wypunktowania"/>
    <w:rsid w:val="00A46D04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sid w:val="00A46D04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sid w:val="00A46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sid w:val="00A46D0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A46D04"/>
    <w:rPr>
      <w:rFonts w:ascii="Arial" w:eastAsia="Times New Roman" w:hAnsi="Arial" w:cs="Arial"/>
    </w:rPr>
  </w:style>
  <w:style w:type="character" w:customStyle="1" w:styleId="NormalBoldChar">
    <w:name w:val="NormalBold Char"/>
    <w:rsid w:val="00A46D04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sid w:val="00A46D04"/>
    <w:rPr>
      <w:b/>
      <w:i/>
      <w:spacing w:val="0"/>
    </w:rPr>
  </w:style>
  <w:style w:type="character" w:customStyle="1" w:styleId="akapitdomyslny1">
    <w:name w:val="akapitdomyslny1"/>
    <w:rsid w:val="00A46D04"/>
  </w:style>
  <w:style w:type="character" w:customStyle="1" w:styleId="Tekstpodstawowywcity2Znak">
    <w:name w:val="Tekst podstawowy wcięty 2 Znak"/>
    <w:rsid w:val="00A46D0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A46D04"/>
    <w:rPr>
      <w:rFonts w:cs="Times New Roman"/>
    </w:rPr>
  </w:style>
  <w:style w:type="character" w:customStyle="1" w:styleId="amount">
    <w:name w:val="amount"/>
    <w:rsid w:val="00A46D04"/>
  </w:style>
  <w:style w:type="character" w:customStyle="1" w:styleId="ZagicieodgryformularzaZnak">
    <w:name w:val="Zagięcie od góry formularza Znak"/>
    <w:rsid w:val="00A46D04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A46D04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sid w:val="00A46D04"/>
    <w:rPr>
      <w:vertAlign w:val="superscript"/>
    </w:rPr>
  </w:style>
  <w:style w:type="character" w:customStyle="1" w:styleId="TekstpodstawowyzwciciemZnak">
    <w:name w:val="Tekst podstawowy z wcięciem Znak"/>
    <w:rsid w:val="00A46D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  <w:rsid w:val="00A46D04"/>
  </w:style>
  <w:style w:type="character" w:customStyle="1" w:styleId="WW8Num8z2">
    <w:name w:val="WW8Num8z2"/>
    <w:rsid w:val="00A46D04"/>
  </w:style>
  <w:style w:type="character" w:customStyle="1" w:styleId="WW8Num8z3">
    <w:name w:val="WW8Num8z3"/>
    <w:rsid w:val="00A46D04"/>
  </w:style>
  <w:style w:type="character" w:customStyle="1" w:styleId="WW8Num8z4">
    <w:name w:val="WW8Num8z4"/>
    <w:rsid w:val="00A46D04"/>
  </w:style>
  <w:style w:type="character" w:customStyle="1" w:styleId="WW8Num8z5">
    <w:name w:val="WW8Num8z5"/>
    <w:rsid w:val="00A46D04"/>
  </w:style>
  <w:style w:type="character" w:customStyle="1" w:styleId="WW8Num8z6">
    <w:name w:val="WW8Num8z6"/>
    <w:rsid w:val="00A46D04"/>
  </w:style>
  <w:style w:type="character" w:customStyle="1" w:styleId="WW8Num8z7">
    <w:name w:val="WW8Num8z7"/>
    <w:rsid w:val="00A46D04"/>
  </w:style>
  <w:style w:type="character" w:customStyle="1" w:styleId="WW8Num8z8">
    <w:name w:val="WW8Num8z8"/>
    <w:rsid w:val="00A46D04"/>
  </w:style>
  <w:style w:type="character" w:customStyle="1" w:styleId="WW8Num10z2">
    <w:name w:val="WW8Num10z2"/>
    <w:rsid w:val="00A46D04"/>
  </w:style>
  <w:style w:type="character" w:customStyle="1" w:styleId="WW8Num10z4">
    <w:name w:val="WW8Num10z4"/>
    <w:rsid w:val="00A46D04"/>
  </w:style>
  <w:style w:type="character" w:customStyle="1" w:styleId="WW8Num10z5">
    <w:name w:val="WW8Num10z5"/>
    <w:rsid w:val="00A46D04"/>
  </w:style>
  <w:style w:type="character" w:customStyle="1" w:styleId="WW8Num10z6">
    <w:name w:val="WW8Num10z6"/>
    <w:rsid w:val="00A46D04"/>
  </w:style>
  <w:style w:type="character" w:customStyle="1" w:styleId="WW8Num10z7">
    <w:name w:val="WW8Num10z7"/>
    <w:rsid w:val="00A46D04"/>
  </w:style>
  <w:style w:type="character" w:customStyle="1" w:styleId="WW8Num10z8">
    <w:name w:val="WW8Num10z8"/>
    <w:rsid w:val="00A46D04"/>
  </w:style>
  <w:style w:type="character" w:customStyle="1" w:styleId="WW8Num15z1">
    <w:name w:val="WW8Num15z1"/>
    <w:rsid w:val="00A46D04"/>
    <w:rPr>
      <w:rFonts w:hint="default"/>
    </w:rPr>
  </w:style>
  <w:style w:type="character" w:customStyle="1" w:styleId="WW8Num15z3">
    <w:name w:val="WW8Num15z3"/>
    <w:rsid w:val="00A46D04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sid w:val="00A46D04"/>
    <w:rPr>
      <w:rFonts w:cs="Times New Roman"/>
    </w:rPr>
  </w:style>
  <w:style w:type="character" w:customStyle="1" w:styleId="WW8Num18z3">
    <w:name w:val="WW8Num18z3"/>
    <w:rsid w:val="00A46D04"/>
    <w:rPr>
      <w:rFonts w:ascii="Lato" w:eastAsia="Times New Roman" w:hAnsi="Lato" w:cs="Times New Roman"/>
    </w:rPr>
  </w:style>
  <w:style w:type="character" w:customStyle="1" w:styleId="WW8Num26z3">
    <w:name w:val="WW8Num26z3"/>
    <w:rsid w:val="00A46D04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  <w:rsid w:val="00A46D04"/>
  </w:style>
  <w:style w:type="character" w:customStyle="1" w:styleId="WW8Num26z7">
    <w:name w:val="WW8Num26z7"/>
    <w:rsid w:val="00A46D04"/>
  </w:style>
  <w:style w:type="character" w:customStyle="1" w:styleId="WW8Num26z8">
    <w:name w:val="WW8Num26z8"/>
    <w:rsid w:val="00A46D04"/>
  </w:style>
  <w:style w:type="character" w:customStyle="1" w:styleId="WW8Num27z3">
    <w:name w:val="WW8Num27z3"/>
    <w:rsid w:val="00A46D04"/>
  </w:style>
  <w:style w:type="character" w:customStyle="1" w:styleId="WW8Num27z5">
    <w:name w:val="WW8Num27z5"/>
    <w:rsid w:val="00A46D04"/>
  </w:style>
  <w:style w:type="character" w:customStyle="1" w:styleId="WW8Num27z6">
    <w:name w:val="WW8Num27z6"/>
    <w:rsid w:val="00A46D04"/>
  </w:style>
  <w:style w:type="character" w:customStyle="1" w:styleId="WW8Num27z7">
    <w:name w:val="WW8Num27z7"/>
    <w:rsid w:val="00A46D04"/>
  </w:style>
  <w:style w:type="character" w:customStyle="1" w:styleId="WW8Num27z8">
    <w:name w:val="WW8Num27z8"/>
    <w:rsid w:val="00A46D04"/>
  </w:style>
  <w:style w:type="character" w:customStyle="1" w:styleId="WW8Num31z1">
    <w:name w:val="WW8Num31z1"/>
    <w:rsid w:val="00A46D04"/>
    <w:rPr>
      <w:b w:val="0"/>
    </w:rPr>
  </w:style>
  <w:style w:type="character" w:customStyle="1" w:styleId="WW8Num32z3">
    <w:name w:val="WW8Num32z3"/>
    <w:rsid w:val="00A46D04"/>
  </w:style>
  <w:style w:type="character" w:customStyle="1" w:styleId="WW8Num32z4">
    <w:name w:val="WW8Num32z4"/>
    <w:rsid w:val="00A46D04"/>
  </w:style>
  <w:style w:type="character" w:customStyle="1" w:styleId="WW8Num32z5">
    <w:name w:val="WW8Num32z5"/>
    <w:rsid w:val="00A46D04"/>
  </w:style>
  <w:style w:type="character" w:customStyle="1" w:styleId="WW8Num32z6">
    <w:name w:val="WW8Num32z6"/>
    <w:rsid w:val="00A46D04"/>
  </w:style>
  <w:style w:type="character" w:customStyle="1" w:styleId="WW8Num32z7">
    <w:name w:val="WW8Num32z7"/>
    <w:rsid w:val="00A46D04"/>
  </w:style>
  <w:style w:type="character" w:customStyle="1" w:styleId="WW8Num32z8">
    <w:name w:val="WW8Num32z8"/>
    <w:rsid w:val="00A46D04"/>
  </w:style>
  <w:style w:type="character" w:customStyle="1" w:styleId="WW8Num35z1">
    <w:name w:val="WW8Num35z1"/>
    <w:rsid w:val="00A46D04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  <w:rsid w:val="00A46D04"/>
  </w:style>
  <w:style w:type="character" w:customStyle="1" w:styleId="WW8Num36z2">
    <w:name w:val="WW8Num36z2"/>
    <w:rsid w:val="00A46D04"/>
    <w:rPr>
      <w:color w:val="auto"/>
    </w:rPr>
  </w:style>
  <w:style w:type="character" w:customStyle="1" w:styleId="WW8Num36z4">
    <w:name w:val="WW8Num36z4"/>
    <w:rsid w:val="00A46D04"/>
  </w:style>
  <w:style w:type="character" w:customStyle="1" w:styleId="WW8Num36z5">
    <w:name w:val="WW8Num36z5"/>
    <w:rsid w:val="00A46D04"/>
  </w:style>
  <w:style w:type="character" w:customStyle="1" w:styleId="WW8Num36z6">
    <w:name w:val="WW8Num36z6"/>
    <w:rsid w:val="00A46D04"/>
  </w:style>
  <w:style w:type="character" w:customStyle="1" w:styleId="WW8Num36z7">
    <w:name w:val="WW8Num36z7"/>
    <w:rsid w:val="00A46D04"/>
  </w:style>
  <w:style w:type="character" w:customStyle="1" w:styleId="WW8Num36z8">
    <w:name w:val="WW8Num36z8"/>
    <w:rsid w:val="00A46D04"/>
  </w:style>
  <w:style w:type="character" w:customStyle="1" w:styleId="WW8Num37z3">
    <w:name w:val="WW8Num37z3"/>
    <w:rsid w:val="00A46D04"/>
    <w:rPr>
      <w:rFonts w:cs="Times New Roman"/>
      <w:color w:val="auto"/>
    </w:rPr>
  </w:style>
  <w:style w:type="character" w:customStyle="1" w:styleId="WW8Num37z4">
    <w:name w:val="WW8Num37z4"/>
    <w:rsid w:val="00A46D04"/>
  </w:style>
  <w:style w:type="character" w:customStyle="1" w:styleId="WW8Num37z5">
    <w:name w:val="WW8Num37z5"/>
    <w:rsid w:val="00A46D04"/>
  </w:style>
  <w:style w:type="character" w:customStyle="1" w:styleId="WW8Num37z6">
    <w:name w:val="WW8Num37z6"/>
    <w:rsid w:val="00A46D04"/>
  </w:style>
  <w:style w:type="character" w:customStyle="1" w:styleId="WW8Num37z7">
    <w:name w:val="WW8Num37z7"/>
    <w:rsid w:val="00A46D04"/>
  </w:style>
  <w:style w:type="character" w:customStyle="1" w:styleId="WW8Num37z8">
    <w:name w:val="WW8Num37z8"/>
    <w:rsid w:val="00A46D04"/>
  </w:style>
  <w:style w:type="character" w:customStyle="1" w:styleId="WW8Num44z1">
    <w:name w:val="WW8Num44z1"/>
    <w:rsid w:val="00A46D04"/>
    <w:rPr>
      <w:b w:val="0"/>
    </w:rPr>
  </w:style>
  <w:style w:type="character" w:customStyle="1" w:styleId="WW8Num44z2">
    <w:name w:val="WW8Num44z2"/>
    <w:rsid w:val="00A46D04"/>
  </w:style>
  <w:style w:type="character" w:customStyle="1" w:styleId="WW8Num44z3">
    <w:name w:val="WW8Num44z3"/>
    <w:rsid w:val="00A46D04"/>
  </w:style>
  <w:style w:type="character" w:customStyle="1" w:styleId="WW8Num44z4">
    <w:name w:val="WW8Num44z4"/>
    <w:rsid w:val="00A46D04"/>
  </w:style>
  <w:style w:type="character" w:customStyle="1" w:styleId="WW8Num44z5">
    <w:name w:val="WW8Num44z5"/>
    <w:rsid w:val="00A46D04"/>
  </w:style>
  <w:style w:type="character" w:customStyle="1" w:styleId="WW8Num44z6">
    <w:name w:val="WW8Num44z6"/>
    <w:rsid w:val="00A46D04"/>
  </w:style>
  <w:style w:type="character" w:customStyle="1" w:styleId="WW8Num44z7">
    <w:name w:val="WW8Num44z7"/>
    <w:rsid w:val="00A46D04"/>
  </w:style>
  <w:style w:type="character" w:customStyle="1" w:styleId="WW8Num44z8">
    <w:name w:val="WW8Num44z8"/>
    <w:rsid w:val="00A46D04"/>
  </w:style>
  <w:style w:type="character" w:customStyle="1" w:styleId="WW8Num47z2">
    <w:name w:val="WW8Num47z2"/>
    <w:rsid w:val="00A46D04"/>
    <w:rPr>
      <w:color w:val="auto"/>
    </w:rPr>
  </w:style>
  <w:style w:type="character" w:customStyle="1" w:styleId="WW8Num47z3">
    <w:name w:val="WW8Num47z3"/>
    <w:rsid w:val="00A46D04"/>
  </w:style>
  <w:style w:type="character" w:customStyle="1" w:styleId="WW8Num47z4">
    <w:name w:val="WW8Num47z4"/>
    <w:rsid w:val="00A46D04"/>
  </w:style>
  <w:style w:type="character" w:customStyle="1" w:styleId="WW8Num47z5">
    <w:name w:val="WW8Num47z5"/>
    <w:rsid w:val="00A46D04"/>
  </w:style>
  <w:style w:type="character" w:customStyle="1" w:styleId="WW8Num47z6">
    <w:name w:val="WW8Num47z6"/>
    <w:rsid w:val="00A46D04"/>
  </w:style>
  <w:style w:type="character" w:customStyle="1" w:styleId="WW8Num47z7">
    <w:name w:val="WW8Num47z7"/>
    <w:rsid w:val="00A46D04"/>
  </w:style>
  <w:style w:type="character" w:customStyle="1" w:styleId="WW8Num47z8">
    <w:name w:val="WW8Num47z8"/>
    <w:rsid w:val="00A46D04"/>
  </w:style>
  <w:style w:type="character" w:customStyle="1" w:styleId="WW8Num49z2">
    <w:name w:val="WW8Num49z2"/>
    <w:rsid w:val="00A46D04"/>
    <w:rPr>
      <w:rFonts w:cs="Times New Roman"/>
      <w:b w:val="0"/>
    </w:rPr>
  </w:style>
  <w:style w:type="character" w:customStyle="1" w:styleId="WW8Num50z2">
    <w:name w:val="WW8Num50z2"/>
    <w:rsid w:val="00A46D04"/>
    <w:rPr>
      <w:color w:val="auto"/>
    </w:rPr>
  </w:style>
  <w:style w:type="character" w:customStyle="1" w:styleId="WW8Num50z4">
    <w:name w:val="WW8Num50z4"/>
    <w:rsid w:val="00A46D04"/>
  </w:style>
  <w:style w:type="character" w:customStyle="1" w:styleId="WW8Num50z5">
    <w:name w:val="WW8Num50z5"/>
    <w:rsid w:val="00A46D04"/>
  </w:style>
  <w:style w:type="character" w:customStyle="1" w:styleId="WW8Num50z6">
    <w:name w:val="WW8Num50z6"/>
    <w:rsid w:val="00A46D04"/>
  </w:style>
  <w:style w:type="character" w:customStyle="1" w:styleId="WW8Num50z7">
    <w:name w:val="WW8Num50z7"/>
    <w:rsid w:val="00A46D04"/>
  </w:style>
  <w:style w:type="character" w:customStyle="1" w:styleId="WW8Num50z8">
    <w:name w:val="WW8Num50z8"/>
    <w:rsid w:val="00A46D04"/>
  </w:style>
  <w:style w:type="character" w:customStyle="1" w:styleId="WW8Num55z3">
    <w:name w:val="WW8Num55z3"/>
    <w:rsid w:val="00A46D04"/>
  </w:style>
  <w:style w:type="character" w:customStyle="1" w:styleId="WW8Num55z4">
    <w:name w:val="WW8Num55z4"/>
    <w:rsid w:val="00A46D04"/>
  </w:style>
  <w:style w:type="character" w:customStyle="1" w:styleId="WW8Num55z5">
    <w:name w:val="WW8Num55z5"/>
    <w:rsid w:val="00A46D04"/>
  </w:style>
  <w:style w:type="character" w:customStyle="1" w:styleId="WW8Num55z7">
    <w:name w:val="WW8Num55z7"/>
    <w:rsid w:val="00A46D04"/>
  </w:style>
  <w:style w:type="character" w:customStyle="1" w:styleId="WW8Num55z8">
    <w:name w:val="WW8Num55z8"/>
    <w:rsid w:val="00A46D04"/>
  </w:style>
  <w:style w:type="character" w:customStyle="1" w:styleId="WW8Num69z1">
    <w:name w:val="WW8Num69z1"/>
    <w:rsid w:val="00A46D04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sid w:val="00A46D04"/>
    <w:rPr>
      <w:rFonts w:ascii="Times New Roman" w:eastAsia="Times New Roman" w:hAnsi="Times New Roman" w:cs="Times New Roman"/>
    </w:rPr>
  </w:style>
  <w:style w:type="character" w:customStyle="1" w:styleId="WW8Num69z3">
    <w:name w:val="WW8Num69z3"/>
    <w:rsid w:val="00A46D04"/>
  </w:style>
  <w:style w:type="character" w:customStyle="1" w:styleId="WW8Num69z4">
    <w:name w:val="WW8Num69z4"/>
    <w:rsid w:val="00A46D04"/>
  </w:style>
  <w:style w:type="character" w:customStyle="1" w:styleId="WW8Num69z5">
    <w:name w:val="WW8Num69z5"/>
    <w:rsid w:val="00A46D04"/>
  </w:style>
  <w:style w:type="character" w:customStyle="1" w:styleId="WW8Num69z6">
    <w:name w:val="WW8Num69z6"/>
    <w:rsid w:val="00A46D04"/>
  </w:style>
  <w:style w:type="character" w:customStyle="1" w:styleId="WW8Num69z7">
    <w:name w:val="WW8Num69z7"/>
    <w:rsid w:val="00A46D04"/>
  </w:style>
  <w:style w:type="character" w:customStyle="1" w:styleId="WW8Num69z8">
    <w:name w:val="WW8Num69z8"/>
    <w:rsid w:val="00A46D04"/>
  </w:style>
  <w:style w:type="character" w:customStyle="1" w:styleId="WW8Num70z1">
    <w:name w:val="WW8Num70z1"/>
    <w:rsid w:val="00A46D04"/>
  </w:style>
  <w:style w:type="character" w:customStyle="1" w:styleId="WW8Num70z2">
    <w:name w:val="WW8Num70z2"/>
    <w:rsid w:val="00A46D04"/>
    <w:rPr>
      <w:rFonts w:cs="Lato" w:hint="default"/>
    </w:rPr>
  </w:style>
  <w:style w:type="character" w:customStyle="1" w:styleId="WW8Num70z3">
    <w:name w:val="WW8Num70z3"/>
    <w:rsid w:val="00A46D04"/>
  </w:style>
  <w:style w:type="character" w:customStyle="1" w:styleId="WW8Num70z4">
    <w:name w:val="WW8Num70z4"/>
    <w:rsid w:val="00A46D04"/>
  </w:style>
  <w:style w:type="character" w:customStyle="1" w:styleId="WW8Num70z5">
    <w:name w:val="WW8Num70z5"/>
    <w:rsid w:val="00A46D04"/>
  </w:style>
  <w:style w:type="character" w:customStyle="1" w:styleId="WW8Num70z6">
    <w:name w:val="WW8Num70z6"/>
    <w:rsid w:val="00A46D04"/>
  </w:style>
  <w:style w:type="character" w:customStyle="1" w:styleId="WW8Num70z7">
    <w:name w:val="WW8Num70z7"/>
    <w:rsid w:val="00A46D04"/>
  </w:style>
  <w:style w:type="character" w:customStyle="1" w:styleId="WW8Num70z8">
    <w:name w:val="WW8Num70z8"/>
    <w:rsid w:val="00A46D04"/>
  </w:style>
  <w:style w:type="character" w:customStyle="1" w:styleId="WW8Num76z2">
    <w:name w:val="WW8Num76z2"/>
    <w:rsid w:val="00A46D04"/>
  </w:style>
  <w:style w:type="character" w:customStyle="1" w:styleId="WW8Num76z3">
    <w:name w:val="WW8Num76z3"/>
    <w:rsid w:val="00A46D04"/>
  </w:style>
  <w:style w:type="character" w:customStyle="1" w:styleId="WW8Num76z4">
    <w:name w:val="WW8Num76z4"/>
    <w:rsid w:val="00A46D04"/>
  </w:style>
  <w:style w:type="character" w:customStyle="1" w:styleId="WW8Num76z5">
    <w:name w:val="WW8Num76z5"/>
    <w:rsid w:val="00A46D04"/>
  </w:style>
  <w:style w:type="character" w:customStyle="1" w:styleId="WW8Num76z6">
    <w:name w:val="WW8Num76z6"/>
    <w:rsid w:val="00A46D04"/>
  </w:style>
  <w:style w:type="character" w:customStyle="1" w:styleId="WW8Num76z7">
    <w:name w:val="WW8Num76z7"/>
    <w:rsid w:val="00A46D04"/>
  </w:style>
  <w:style w:type="character" w:customStyle="1" w:styleId="WW8Num76z8">
    <w:name w:val="WW8Num76z8"/>
    <w:rsid w:val="00A46D04"/>
  </w:style>
  <w:style w:type="character" w:customStyle="1" w:styleId="WW8Num78z1">
    <w:name w:val="WW8Num78z1"/>
    <w:rsid w:val="00A46D04"/>
    <w:rPr>
      <w:rFonts w:ascii="Courier New" w:hAnsi="Courier New" w:cs="Courier New"/>
    </w:rPr>
  </w:style>
  <w:style w:type="character" w:customStyle="1" w:styleId="WW8Num78z2">
    <w:name w:val="WW8Num78z2"/>
    <w:rsid w:val="00A46D04"/>
    <w:rPr>
      <w:rFonts w:ascii="Wingdings" w:hAnsi="Wingdings" w:cs="Wingdings"/>
    </w:rPr>
  </w:style>
  <w:style w:type="character" w:customStyle="1" w:styleId="WW8Num78z3">
    <w:name w:val="WW8Num78z3"/>
    <w:rsid w:val="00A46D04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sid w:val="00A46D04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  <w:rsid w:val="00A46D04"/>
  </w:style>
  <w:style w:type="character" w:customStyle="1" w:styleId="WW8Num81z2">
    <w:name w:val="WW8Num81z2"/>
    <w:rsid w:val="00A46D04"/>
  </w:style>
  <w:style w:type="character" w:customStyle="1" w:styleId="WW8Num81z4">
    <w:name w:val="WW8Num81z4"/>
    <w:rsid w:val="00A46D04"/>
  </w:style>
  <w:style w:type="character" w:customStyle="1" w:styleId="WW8Num81z5">
    <w:name w:val="WW8Num81z5"/>
    <w:rsid w:val="00A46D04"/>
  </w:style>
  <w:style w:type="character" w:customStyle="1" w:styleId="WW8Num81z6">
    <w:name w:val="WW8Num81z6"/>
    <w:rsid w:val="00A46D04"/>
  </w:style>
  <w:style w:type="character" w:customStyle="1" w:styleId="WW8Num81z7">
    <w:name w:val="WW8Num81z7"/>
    <w:rsid w:val="00A46D04"/>
  </w:style>
  <w:style w:type="character" w:customStyle="1" w:styleId="WW8Num81z8">
    <w:name w:val="WW8Num81z8"/>
    <w:rsid w:val="00A46D04"/>
  </w:style>
  <w:style w:type="character" w:customStyle="1" w:styleId="WW8Num82z3">
    <w:name w:val="WW8Num82z3"/>
    <w:rsid w:val="00A46D04"/>
    <w:rPr>
      <w:rFonts w:cs="Times New Roman"/>
      <w:color w:val="auto"/>
    </w:rPr>
  </w:style>
  <w:style w:type="character" w:customStyle="1" w:styleId="WW8Num84z1">
    <w:name w:val="WW8Num84z1"/>
    <w:rsid w:val="00A46D04"/>
    <w:rPr>
      <w:rFonts w:ascii="Lato" w:eastAsia="Times New Roman" w:hAnsi="Lato" w:cs="Times New Roman"/>
    </w:rPr>
  </w:style>
  <w:style w:type="character" w:customStyle="1" w:styleId="WW8Num84z2">
    <w:name w:val="WW8Num84z2"/>
    <w:rsid w:val="00A46D04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sid w:val="00A46D04"/>
    <w:rPr>
      <w:rFonts w:cs="Times New Roman"/>
    </w:rPr>
  </w:style>
  <w:style w:type="character" w:customStyle="1" w:styleId="WW8Num85z1">
    <w:name w:val="WW8Num85z1"/>
    <w:rsid w:val="00A46D04"/>
  </w:style>
  <w:style w:type="character" w:customStyle="1" w:styleId="WW8Num85z2">
    <w:name w:val="WW8Num85z2"/>
    <w:rsid w:val="00A46D04"/>
  </w:style>
  <w:style w:type="character" w:customStyle="1" w:styleId="WW8Num85z3">
    <w:name w:val="WW8Num85z3"/>
    <w:rsid w:val="00A46D04"/>
  </w:style>
  <w:style w:type="character" w:customStyle="1" w:styleId="WW8Num85z4">
    <w:name w:val="WW8Num85z4"/>
    <w:rsid w:val="00A46D04"/>
  </w:style>
  <w:style w:type="character" w:customStyle="1" w:styleId="WW8Num85z5">
    <w:name w:val="WW8Num85z5"/>
    <w:rsid w:val="00A46D04"/>
  </w:style>
  <w:style w:type="character" w:customStyle="1" w:styleId="WW8Num85z6">
    <w:name w:val="WW8Num85z6"/>
    <w:rsid w:val="00A46D04"/>
  </w:style>
  <w:style w:type="character" w:customStyle="1" w:styleId="WW8Num85z7">
    <w:name w:val="WW8Num85z7"/>
    <w:rsid w:val="00A46D04"/>
  </w:style>
  <w:style w:type="character" w:customStyle="1" w:styleId="WW8Num85z8">
    <w:name w:val="WW8Num85z8"/>
    <w:rsid w:val="00A46D04"/>
  </w:style>
  <w:style w:type="character" w:customStyle="1" w:styleId="WW8Num86z2">
    <w:name w:val="WW8Num86z2"/>
    <w:rsid w:val="00A46D04"/>
    <w:rPr>
      <w:rFonts w:ascii="Wingdings" w:hAnsi="Wingdings" w:cs="Wingdings"/>
    </w:rPr>
  </w:style>
  <w:style w:type="character" w:customStyle="1" w:styleId="WW8Num87z1">
    <w:name w:val="WW8Num87z1"/>
    <w:rsid w:val="00A46D04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sid w:val="00A46D04"/>
    <w:rPr>
      <w:rFonts w:ascii="Times New Roman" w:eastAsia="Times New Roman" w:hAnsi="Times New Roman" w:cs="Times New Roman"/>
    </w:rPr>
  </w:style>
  <w:style w:type="character" w:customStyle="1" w:styleId="WW8Num87z3">
    <w:name w:val="WW8Num87z3"/>
    <w:rsid w:val="00A46D04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  <w:rsid w:val="00A46D04"/>
  </w:style>
  <w:style w:type="character" w:customStyle="1" w:styleId="WW8Num87z5">
    <w:name w:val="WW8Num87z5"/>
    <w:rsid w:val="00A46D04"/>
  </w:style>
  <w:style w:type="character" w:customStyle="1" w:styleId="WW8Num87z6">
    <w:name w:val="WW8Num87z6"/>
    <w:rsid w:val="00A46D04"/>
  </w:style>
  <w:style w:type="character" w:customStyle="1" w:styleId="WW8Num87z7">
    <w:name w:val="WW8Num87z7"/>
    <w:rsid w:val="00A46D04"/>
  </w:style>
  <w:style w:type="character" w:customStyle="1" w:styleId="WW8Num87z8">
    <w:name w:val="WW8Num87z8"/>
    <w:rsid w:val="00A46D04"/>
  </w:style>
  <w:style w:type="character" w:customStyle="1" w:styleId="WW8Num88z3">
    <w:name w:val="WW8Num88z3"/>
    <w:rsid w:val="00A46D04"/>
    <w:rPr>
      <w:rFonts w:ascii="Lato" w:hAnsi="Lato" w:cs="Lato"/>
    </w:rPr>
  </w:style>
  <w:style w:type="character" w:customStyle="1" w:styleId="WW8Num88z4">
    <w:name w:val="WW8Num88z4"/>
    <w:rsid w:val="00A46D04"/>
  </w:style>
  <w:style w:type="character" w:customStyle="1" w:styleId="WW8Num88z5">
    <w:name w:val="WW8Num88z5"/>
    <w:rsid w:val="00A46D04"/>
  </w:style>
  <w:style w:type="character" w:customStyle="1" w:styleId="WW8Num88z6">
    <w:name w:val="WW8Num88z6"/>
    <w:rsid w:val="00A46D04"/>
  </w:style>
  <w:style w:type="character" w:customStyle="1" w:styleId="WW8Num88z7">
    <w:name w:val="WW8Num88z7"/>
    <w:rsid w:val="00A46D04"/>
  </w:style>
  <w:style w:type="character" w:customStyle="1" w:styleId="WW8Num88z8">
    <w:name w:val="WW8Num88z8"/>
    <w:rsid w:val="00A46D04"/>
  </w:style>
  <w:style w:type="character" w:customStyle="1" w:styleId="WW8Num95z1">
    <w:name w:val="WW8Num95z1"/>
    <w:rsid w:val="00A46D04"/>
  </w:style>
  <w:style w:type="character" w:customStyle="1" w:styleId="WW8Num95z2">
    <w:name w:val="WW8Num95z2"/>
    <w:rsid w:val="00A46D04"/>
  </w:style>
  <w:style w:type="character" w:customStyle="1" w:styleId="WW8Num95z3">
    <w:name w:val="WW8Num95z3"/>
    <w:rsid w:val="00A46D04"/>
  </w:style>
  <w:style w:type="character" w:customStyle="1" w:styleId="WW8Num95z4">
    <w:name w:val="WW8Num95z4"/>
    <w:rsid w:val="00A46D04"/>
  </w:style>
  <w:style w:type="character" w:customStyle="1" w:styleId="WW8Num95z5">
    <w:name w:val="WW8Num95z5"/>
    <w:rsid w:val="00A46D04"/>
  </w:style>
  <w:style w:type="character" w:customStyle="1" w:styleId="WW8Num95z6">
    <w:name w:val="WW8Num95z6"/>
    <w:rsid w:val="00A46D04"/>
  </w:style>
  <w:style w:type="character" w:customStyle="1" w:styleId="WW8Num95z7">
    <w:name w:val="WW8Num95z7"/>
    <w:rsid w:val="00A46D04"/>
  </w:style>
  <w:style w:type="character" w:customStyle="1" w:styleId="WW8Num95z8">
    <w:name w:val="WW8Num95z8"/>
    <w:rsid w:val="00A46D04"/>
  </w:style>
  <w:style w:type="character" w:customStyle="1" w:styleId="WW8Num98z3">
    <w:name w:val="WW8Num98z3"/>
    <w:rsid w:val="00A46D04"/>
  </w:style>
  <w:style w:type="character" w:customStyle="1" w:styleId="WW8Num98z4">
    <w:name w:val="WW8Num98z4"/>
    <w:rsid w:val="00A46D04"/>
  </w:style>
  <w:style w:type="character" w:customStyle="1" w:styleId="WW8Num98z5">
    <w:name w:val="WW8Num98z5"/>
    <w:rsid w:val="00A46D04"/>
  </w:style>
  <w:style w:type="character" w:customStyle="1" w:styleId="WW8Num98z6">
    <w:name w:val="WW8Num98z6"/>
    <w:rsid w:val="00A46D04"/>
  </w:style>
  <w:style w:type="character" w:customStyle="1" w:styleId="WW8Num98z7">
    <w:name w:val="WW8Num98z7"/>
    <w:rsid w:val="00A46D04"/>
  </w:style>
  <w:style w:type="character" w:customStyle="1" w:styleId="WW8Num98z8">
    <w:name w:val="WW8Num98z8"/>
    <w:rsid w:val="00A46D04"/>
  </w:style>
  <w:style w:type="character" w:customStyle="1" w:styleId="WW8Num102z2">
    <w:name w:val="WW8Num102z2"/>
    <w:rsid w:val="00A46D04"/>
  </w:style>
  <w:style w:type="character" w:customStyle="1" w:styleId="WW8Num102z3">
    <w:name w:val="WW8Num102z3"/>
    <w:rsid w:val="00A46D04"/>
  </w:style>
  <w:style w:type="character" w:customStyle="1" w:styleId="WW8Num102z4">
    <w:name w:val="WW8Num102z4"/>
    <w:rsid w:val="00A46D04"/>
  </w:style>
  <w:style w:type="character" w:customStyle="1" w:styleId="WW8Num102z5">
    <w:name w:val="WW8Num102z5"/>
    <w:rsid w:val="00A46D04"/>
  </w:style>
  <w:style w:type="character" w:customStyle="1" w:styleId="WW8Num102z6">
    <w:name w:val="WW8Num102z6"/>
    <w:rsid w:val="00A46D04"/>
  </w:style>
  <w:style w:type="character" w:customStyle="1" w:styleId="WW8Num102z7">
    <w:name w:val="WW8Num102z7"/>
    <w:rsid w:val="00A46D04"/>
  </w:style>
  <w:style w:type="character" w:customStyle="1" w:styleId="WW8Num102z8">
    <w:name w:val="WW8Num102z8"/>
    <w:rsid w:val="00A46D04"/>
  </w:style>
  <w:style w:type="character" w:customStyle="1" w:styleId="WW8Num106z1">
    <w:name w:val="WW8Num106z1"/>
    <w:rsid w:val="00A46D04"/>
    <w:rPr>
      <w:rFonts w:ascii="Courier New" w:hAnsi="Courier New" w:cs="Courier New" w:hint="default"/>
    </w:rPr>
  </w:style>
  <w:style w:type="character" w:customStyle="1" w:styleId="WW8Num106z2">
    <w:name w:val="WW8Num106z2"/>
    <w:rsid w:val="00A46D04"/>
    <w:rPr>
      <w:rFonts w:ascii="Wingdings" w:hAnsi="Wingdings" w:cs="Wingdings" w:hint="default"/>
    </w:rPr>
  </w:style>
  <w:style w:type="character" w:customStyle="1" w:styleId="WW8Num106z3">
    <w:name w:val="WW8Num106z3"/>
    <w:rsid w:val="00A46D04"/>
    <w:rPr>
      <w:rFonts w:ascii="Symbol" w:hAnsi="Symbol" w:cs="Symbol" w:hint="default"/>
    </w:rPr>
  </w:style>
  <w:style w:type="character" w:customStyle="1" w:styleId="WW8Num110z1">
    <w:name w:val="WW8Num110z1"/>
    <w:rsid w:val="00A46D04"/>
  </w:style>
  <w:style w:type="character" w:customStyle="1" w:styleId="WW8Num110z2">
    <w:name w:val="WW8Num110z2"/>
    <w:rsid w:val="00A46D04"/>
  </w:style>
  <w:style w:type="character" w:customStyle="1" w:styleId="WW8Num110z3">
    <w:name w:val="WW8Num110z3"/>
    <w:rsid w:val="00A46D04"/>
  </w:style>
  <w:style w:type="character" w:customStyle="1" w:styleId="WW8Num110z4">
    <w:name w:val="WW8Num110z4"/>
    <w:rsid w:val="00A46D04"/>
  </w:style>
  <w:style w:type="character" w:customStyle="1" w:styleId="WW8Num110z5">
    <w:name w:val="WW8Num110z5"/>
    <w:rsid w:val="00A46D04"/>
  </w:style>
  <w:style w:type="character" w:customStyle="1" w:styleId="WW8Num110z6">
    <w:name w:val="WW8Num110z6"/>
    <w:rsid w:val="00A46D04"/>
  </w:style>
  <w:style w:type="character" w:customStyle="1" w:styleId="WW8Num110z7">
    <w:name w:val="WW8Num110z7"/>
    <w:rsid w:val="00A46D04"/>
  </w:style>
  <w:style w:type="character" w:customStyle="1" w:styleId="WW8Num110z8">
    <w:name w:val="WW8Num110z8"/>
    <w:rsid w:val="00A46D04"/>
  </w:style>
  <w:style w:type="character" w:customStyle="1" w:styleId="WW8Num111z1">
    <w:name w:val="WW8Num111z1"/>
    <w:rsid w:val="00A46D04"/>
    <w:rPr>
      <w:rFonts w:hint="default"/>
      <w:b w:val="0"/>
      <w:bCs/>
    </w:rPr>
  </w:style>
  <w:style w:type="character" w:customStyle="1" w:styleId="WW8Num115z1">
    <w:name w:val="WW8Num115z1"/>
    <w:rsid w:val="00A46D04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sid w:val="00A46D04"/>
    <w:rPr>
      <w:rFonts w:ascii="Courier New" w:hAnsi="Courier New" w:cs="Courier New" w:hint="default"/>
    </w:rPr>
  </w:style>
  <w:style w:type="character" w:customStyle="1" w:styleId="WW8Num115z3">
    <w:name w:val="WW8Num115z3"/>
    <w:rsid w:val="00A46D04"/>
  </w:style>
  <w:style w:type="character" w:customStyle="1" w:styleId="WW8Num115z4">
    <w:name w:val="WW8Num115z4"/>
    <w:rsid w:val="00A46D04"/>
    <w:rPr>
      <w:rFonts w:hint="default"/>
    </w:rPr>
  </w:style>
  <w:style w:type="character" w:customStyle="1" w:styleId="WW8Num115z5">
    <w:name w:val="WW8Num115z5"/>
    <w:rsid w:val="00A46D04"/>
  </w:style>
  <w:style w:type="character" w:customStyle="1" w:styleId="WW8Num115z6">
    <w:name w:val="WW8Num115z6"/>
    <w:rsid w:val="00A46D04"/>
  </w:style>
  <w:style w:type="character" w:customStyle="1" w:styleId="WW8Num115z7">
    <w:name w:val="WW8Num115z7"/>
    <w:rsid w:val="00A46D04"/>
  </w:style>
  <w:style w:type="character" w:customStyle="1" w:styleId="WW8Num115z8">
    <w:name w:val="WW8Num115z8"/>
    <w:rsid w:val="00A46D04"/>
  </w:style>
  <w:style w:type="character" w:customStyle="1" w:styleId="WW8Num116z1">
    <w:name w:val="WW8Num116z1"/>
    <w:rsid w:val="00A46D04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  <w:rsid w:val="00A46D04"/>
  </w:style>
  <w:style w:type="character" w:customStyle="1" w:styleId="WW8Num116z4">
    <w:name w:val="WW8Num116z4"/>
    <w:rsid w:val="00A46D04"/>
  </w:style>
  <w:style w:type="character" w:customStyle="1" w:styleId="WW8Num116z5">
    <w:name w:val="WW8Num116z5"/>
    <w:rsid w:val="00A46D04"/>
  </w:style>
  <w:style w:type="character" w:customStyle="1" w:styleId="WW8Num116z6">
    <w:name w:val="WW8Num116z6"/>
    <w:rsid w:val="00A46D04"/>
  </w:style>
  <w:style w:type="character" w:customStyle="1" w:styleId="WW8Num116z7">
    <w:name w:val="WW8Num116z7"/>
    <w:rsid w:val="00A46D04"/>
  </w:style>
  <w:style w:type="character" w:customStyle="1" w:styleId="WW8Num116z8">
    <w:name w:val="WW8Num116z8"/>
    <w:rsid w:val="00A46D04"/>
  </w:style>
  <w:style w:type="character" w:customStyle="1" w:styleId="WW8Num117z1">
    <w:name w:val="WW8Num117z1"/>
    <w:rsid w:val="00A46D04"/>
  </w:style>
  <w:style w:type="character" w:customStyle="1" w:styleId="WW8Num117z3">
    <w:name w:val="WW8Num117z3"/>
    <w:rsid w:val="00A46D04"/>
  </w:style>
  <w:style w:type="character" w:customStyle="1" w:styleId="WW8Num117z4">
    <w:name w:val="WW8Num117z4"/>
    <w:rsid w:val="00A46D04"/>
  </w:style>
  <w:style w:type="character" w:customStyle="1" w:styleId="WW8Num117z5">
    <w:name w:val="WW8Num117z5"/>
    <w:rsid w:val="00A46D04"/>
  </w:style>
  <w:style w:type="character" w:customStyle="1" w:styleId="WW8Num117z6">
    <w:name w:val="WW8Num117z6"/>
    <w:rsid w:val="00A46D04"/>
  </w:style>
  <w:style w:type="character" w:customStyle="1" w:styleId="WW8Num117z7">
    <w:name w:val="WW8Num117z7"/>
    <w:rsid w:val="00A46D04"/>
  </w:style>
  <w:style w:type="character" w:customStyle="1" w:styleId="WW8Num117z8">
    <w:name w:val="WW8Num117z8"/>
    <w:rsid w:val="00A46D04"/>
  </w:style>
  <w:style w:type="character" w:customStyle="1" w:styleId="WW8Num120z2">
    <w:name w:val="WW8Num120z2"/>
    <w:rsid w:val="00A46D04"/>
    <w:rPr>
      <w:rFonts w:hint="default"/>
      <w:color w:val="auto"/>
    </w:rPr>
  </w:style>
  <w:style w:type="character" w:customStyle="1" w:styleId="WW8Num123z2">
    <w:name w:val="WW8Num123z2"/>
    <w:rsid w:val="00A46D04"/>
  </w:style>
  <w:style w:type="character" w:customStyle="1" w:styleId="WW8Num123z3">
    <w:name w:val="WW8Num123z3"/>
    <w:rsid w:val="00A46D04"/>
  </w:style>
  <w:style w:type="character" w:customStyle="1" w:styleId="WW8Num123z4">
    <w:name w:val="WW8Num123z4"/>
    <w:rsid w:val="00A46D04"/>
  </w:style>
  <w:style w:type="character" w:customStyle="1" w:styleId="WW8Num123z5">
    <w:name w:val="WW8Num123z5"/>
    <w:rsid w:val="00A46D04"/>
  </w:style>
  <w:style w:type="character" w:customStyle="1" w:styleId="WW8Num123z6">
    <w:name w:val="WW8Num123z6"/>
    <w:rsid w:val="00A46D04"/>
  </w:style>
  <w:style w:type="character" w:customStyle="1" w:styleId="WW8Num123z7">
    <w:name w:val="WW8Num123z7"/>
    <w:rsid w:val="00A46D04"/>
  </w:style>
  <w:style w:type="character" w:customStyle="1" w:styleId="WW8Num123z8">
    <w:name w:val="WW8Num123z8"/>
    <w:rsid w:val="00A46D04"/>
  </w:style>
  <w:style w:type="character" w:customStyle="1" w:styleId="WW8Num125z1">
    <w:name w:val="WW8Num125z1"/>
    <w:rsid w:val="00A46D04"/>
    <w:rPr>
      <w:rFonts w:ascii="Lato" w:hAnsi="Lato" w:cs="Lato" w:hint="default"/>
      <w:kern w:val="2"/>
    </w:rPr>
  </w:style>
  <w:style w:type="character" w:customStyle="1" w:styleId="WW8Num126z1">
    <w:name w:val="WW8Num126z1"/>
    <w:rsid w:val="00A46D04"/>
  </w:style>
  <w:style w:type="character" w:customStyle="1" w:styleId="WW8Num126z2">
    <w:name w:val="WW8Num126z2"/>
    <w:rsid w:val="00A46D04"/>
  </w:style>
  <w:style w:type="character" w:customStyle="1" w:styleId="WW8Num126z3">
    <w:name w:val="WW8Num126z3"/>
    <w:rsid w:val="00A46D04"/>
  </w:style>
  <w:style w:type="character" w:customStyle="1" w:styleId="WW8Num126z4">
    <w:name w:val="WW8Num126z4"/>
    <w:rsid w:val="00A46D04"/>
  </w:style>
  <w:style w:type="character" w:customStyle="1" w:styleId="WW8Num126z5">
    <w:name w:val="WW8Num126z5"/>
    <w:rsid w:val="00A46D04"/>
  </w:style>
  <w:style w:type="character" w:customStyle="1" w:styleId="WW8Num126z6">
    <w:name w:val="WW8Num126z6"/>
    <w:rsid w:val="00A46D04"/>
  </w:style>
  <w:style w:type="character" w:customStyle="1" w:styleId="WW8Num126z7">
    <w:name w:val="WW8Num126z7"/>
    <w:rsid w:val="00A46D04"/>
  </w:style>
  <w:style w:type="character" w:customStyle="1" w:styleId="WW8Num126z8">
    <w:name w:val="WW8Num126z8"/>
    <w:rsid w:val="00A46D04"/>
  </w:style>
  <w:style w:type="character" w:customStyle="1" w:styleId="WW8Num128z1">
    <w:name w:val="WW8Num128z1"/>
    <w:rsid w:val="00A46D04"/>
    <w:rPr>
      <w:rFonts w:ascii="Symbol" w:hAnsi="Symbol" w:cs="Symbol" w:hint="default"/>
    </w:rPr>
  </w:style>
  <w:style w:type="character" w:customStyle="1" w:styleId="WW8Num128z2">
    <w:name w:val="WW8Num128z2"/>
    <w:rsid w:val="00A46D04"/>
    <w:rPr>
      <w:rFonts w:hint="default"/>
    </w:rPr>
  </w:style>
  <w:style w:type="character" w:customStyle="1" w:styleId="WW8Num128z3">
    <w:name w:val="WW8Num128z3"/>
    <w:rsid w:val="00A46D04"/>
  </w:style>
  <w:style w:type="character" w:customStyle="1" w:styleId="WW8Num128z4">
    <w:name w:val="WW8Num128z4"/>
    <w:rsid w:val="00A46D04"/>
  </w:style>
  <w:style w:type="character" w:customStyle="1" w:styleId="WW8Num128z5">
    <w:name w:val="WW8Num128z5"/>
    <w:rsid w:val="00A46D04"/>
  </w:style>
  <w:style w:type="character" w:customStyle="1" w:styleId="WW8Num128z6">
    <w:name w:val="WW8Num128z6"/>
    <w:rsid w:val="00A46D04"/>
  </w:style>
  <w:style w:type="character" w:customStyle="1" w:styleId="WW8Num128z7">
    <w:name w:val="WW8Num128z7"/>
    <w:rsid w:val="00A46D04"/>
  </w:style>
  <w:style w:type="character" w:customStyle="1" w:styleId="WW8Num128z8">
    <w:name w:val="WW8Num128z8"/>
    <w:rsid w:val="00A46D04"/>
  </w:style>
  <w:style w:type="character" w:customStyle="1" w:styleId="WW8Num129z1">
    <w:name w:val="WW8Num129z1"/>
    <w:rsid w:val="00A46D04"/>
    <w:rPr>
      <w:rFonts w:ascii="Symbol" w:hAnsi="Symbol" w:cs="Symbol" w:hint="default"/>
    </w:rPr>
  </w:style>
  <w:style w:type="character" w:customStyle="1" w:styleId="WW8Num129z2">
    <w:name w:val="WW8Num129z2"/>
    <w:rsid w:val="00A46D04"/>
    <w:rPr>
      <w:rFonts w:hint="default"/>
    </w:rPr>
  </w:style>
  <w:style w:type="character" w:customStyle="1" w:styleId="WW8Num129z3">
    <w:name w:val="WW8Num129z3"/>
    <w:rsid w:val="00A46D04"/>
  </w:style>
  <w:style w:type="character" w:customStyle="1" w:styleId="WW8Num129z4">
    <w:name w:val="WW8Num129z4"/>
    <w:rsid w:val="00A46D04"/>
  </w:style>
  <w:style w:type="character" w:customStyle="1" w:styleId="WW8Num129z5">
    <w:name w:val="WW8Num129z5"/>
    <w:rsid w:val="00A46D04"/>
  </w:style>
  <w:style w:type="character" w:customStyle="1" w:styleId="WW8Num129z6">
    <w:name w:val="WW8Num129z6"/>
    <w:rsid w:val="00A46D04"/>
  </w:style>
  <w:style w:type="character" w:customStyle="1" w:styleId="WW8Num129z7">
    <w:name w:val="WW8Num129z7"/>
    <w:rsid w:val="00A46D04"/>
  </w:style>
  <w:style w:type="character" w:customStyle="1" w:styleId="WW8Num129z8">
    <w:name w:val="WW8Num129z8"/>
    <w:rsid w:val="00A46D04"/>
  </w:style>
  <w:style w:type="character" w:customStyle="1" w:styleId="WW8Num130z2">
    <w:name w:val="WW8Num130z2"/>
    <w:rsid w:val="00A46D04"/>
    <w:rPr>
      <w:rFonts w:ascii="Symbol" w:hAnsi="Symbol" w:cs="Symbol"/>
    </w:rPr>
  </w:style>
  <w:style w:type="character" w:customStyle="1" w:styleId="WW8Num131z1">
    <w:name w:val="WW8Num131z1"/>
    <w:rsid w:val="00A46D04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sid w:val="00A46D04"/>
    <w:rPr>
      <w:rFonts w:cs="Times New Roman" w:hint="default"/>
    </w:rPr>
  </w:style>
  <w:style w:type="character" w:customStyle="1" w:styleId="WW8Num131z3">
    <w:name w:val="WW8Num131z3"/>
    <w:rsid w:val="00A46D04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  <w:rsid w:val="00A46D04"/>
  </w:style>
  <w:style w:type="character" w:customStyle="1" w:styleId="WW8Num132z2">
    <w:name w:val="WW8Num132z2"/>
    <w:rsid w:val="00A46D04"/>
  </w:style>
  <w:style w:type="character" w:customStyle="1" w:styleId="WW8Num132z3">
    <w:name w:val="WW8Num132z3"/>
    <w:rsid w:val="00A46D04"/>
  </w:style>
  <w:style w:type="character" w:customStyle="1" w:styleId="WW8Num132z4">
    <w:name w:val="WW8Num132z4"/>
    <w:rsid w:val="00A46D04"/>
  </w:style>
  <w:style w:type="character" w:customStyle="1" w:styleId="WW8Num132z5">
    <w:name w:val="WW8Num132z5"/>
    <w:rsid w:val="00A46D04"/>
  </w:style>
  <w:style w:type="character" w:customStyle="1" w:styleId="WW8Num132z6">
    <w:name w:val="WW8Num132z6"/>
    <w:rsid w:val="00A46D04"/>
  </w:style>
  <w:style w:type="character" w:customStyle="1" w:styleId="WW8Num132z7">
    <w:name w:val="WW8Num132z7"/>
    <w:rsid w:val="00A46D04"/>
  </w:style>
  <w:style w:type="character" w:customStyle="1" w:styleId="WW8Num132z8">
    <w:name w:val="WW8Num132z8"/>
    <w:rsid w:val="00A46D04"/>
  </w:style>
  <w:style w:type="character" w:customStyle="1" w:styleId="Domylnaczcionkaakapitu2">
    <w:name w:val="Domyślna czcionka akapitu2"/>
    <w:rsid w:val="00A46D04"/>
  </w:style>
  <w:style w:type="character" w:customStyle="1" w:styleId="WW8Num35z2">
    <w:name w:val="WW8Num35z2"/>
    <w:rsid w:val="00A46D04"/>
    <w:rPr>
      <w:rFonts w:ascii="Courier New" w:hAnsi="Courier New" w:cs="Courier New"/>
    </w:rPr>
  </w:style>
  <w:style w:type="character" w:customStyle="1" w:styleId="WW8Num57z3">
    <w:name w:val="WW8Num57z3"/>
    <w:rsid w:val="00A46D04"/>
    <w:rPr>
      <w:rFonts w:ascii="Times New Roman" w:eastAsia="Calibri" w:hAnsi="Times New Roman" w:cs="Times New Roman"/>
    </w:rPr>
  </w:style>
  <w:style w:type="character" w:customStyle="1" w:styleId="WW8Num58z1">
    <w:name w:val="WW8Num58z1"/>
    <w:rsid w:val="00A46D04"/>
    <w:rPr>
      <w:rFonts w:cs="Times New Roman"/>
    </w:rPr>
  </w:style>
  <w:style w:type="character" w:customStyle="1" w:styleId="WW8Num77z2">
    <w:name w:val="WW8Num77z2"/>
    <w:rsid w:val="00A46D04"/>
    <w:rPr>
      <w:rFonts w:ascii="Times New Roman" w:eastAsia="Times New Roman" w:hAnsi="Times New Roman" w:cs="Times New Roman"/>
    </w:rPr>
  </w:style>
  <w:style w:type="character" w:customStyle="1" w:styleId="WW8Num86z3">
    <w:name w:val="WW8Num86z3"/>
    <w:rsid w:val="00A46D04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sid w:val="00A46D04"/>
    <w:rPr>
      <w:rFonts w:cs="Times New Roman"/>
      <w:color w:val="auto"/>
    </w:rPr>
  </w:style>
  <w:style w:type="character" w:customStyle="1" w:styleId="WW8Num92z3">
    <w:name w:val="WW8Num92z3"/>
    <w:rsid w:val="00A46D04"/>
    <w:rPr>
      <w:rFonts w:cs="Times New Roman"/>
    </w:rPr>
  </w:style>
  <w:style w:type="character" w:customStyle="1" w:styleId="WW8Num21z3">
    <w:name w:val="WW8Num21z3"/>
    <w:rsid w:val="00A46D04"/>
    <w:rPr>
      <w:rFonts w:ascii="Lato" w:eastAsia="Times New Roman" w:hAnsi="Lato" w:cs="Times New Roman"/>
    </w:rPr>
  </w:style>
  <w:style w:type="character" w:customStyle="1" w:styleId="WW8Num39z2">
    <w:name w:val="WW8Num39z2"/>
    <w:rsid w:val="00A46D04"/>
    <w:rPr>
      <w:rFonts w:ascii="Courier New" w:hAnsi="Courier New" w:cs="Courier New"/>
    </w:rPr>
  </w:style>
  <w:style w:type="character" w:customStyle="1" w:styleId="WW8Num61z2">
    <w:name w:val="WW8Num61z2"/>
    <w:rsid w:val="00A46D04"/>
    <w:rPr>
      <w:rFonts w:cs="Times New Roman"/>
      <w:b w:val="0"/>
    </w:rPr>
  </w:style>
  <w:style w:type="character" w:customStyle="1" w:styleId="WW8Num65z1">
    <w:name w:val="WW8Num65z1"/>
    <w:rsid w:val="00A46D04"/>
    <w:rPr>
      <w:rFonts w:ascii="Times New Roman" w:eastAsia="Times New Roman" w:hAnsi="Times New Roman" w:cs="Times New Roman"/>
    </w:rPr>
  </w:style>
  <w:style w:type="character" w:customStyle="1" w:styleId="WW8Num77z1">
    <w:name w:val="WW8Num77z1"/>
    <w:rsid w:val="00A46D04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sid w:val="00A46D04"/>
    <w:rPr>
      <w:rFonts w:ascii="Courier New" w:hAnsi="Courier New" w:cs="Courier New"/>
    </w:rPr>
  </w:style>
  <w:style w:type="character" w:customStyle="1" w:styleId="WW8Num89z5">
    <w:name w:val="WW8Num89z5"/>
    <w:rsid w:val="00A46D04"/>
    <w:rPr>
      <w:rFonts w:ascii="Wingdings" w:hAnsi="Wingdings" w:cs="Wingdings"/>
    </w:rPr>
  </w:style>
  <w:style w:type="character" w:customStyle="1" w:styleId="WW8Num90z1">
    <w:name w:val="WW8Num90z1"/>
    <w:rsid w:val="00A46D04"/>
    <w:rPr>
      <w:rFonts w:ascii="Lato" w:eastAsia="Times New Roman" w:hAnsi="Lato" w:cs="Times New Roman"/>
    </w:rPr>
  </w:style>
  <w:style w:type="character" w:customStyle="1" w:styleId="Tekstpodstawowy3Znak">
    <w:name w:val="Tekst podstawowy 3 Znak"/>
    <w:rsid w:val="00A46D04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sid w:val="00A46D04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sid w:val="00A46D04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sid w:val="00A46D04"/>
    <w:rPr>
      <w:i/>
    </w:rPr>
  </w:style>
  <w:style w:type="character" w:customStyle="1" w:styleId="Heading1Char">
    <w:name w:val="Heading 1 Char"/>
    <w:rsid w:val="00A46D04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sid w:val="00A46D04"/>
    <w:rPr>
      <w:sz w:val="24"/>
    </w:rPr>
  </w:style>
  <w:style w:type="character" w:customStyle="1" w:styleId="ZnakZnak15">
    <w:name w:val="Znak Znak15"/>
    <w:rsid w:val="00A46D04"/>
    <w:rPr>
      <w:sz w:val="24"/>
    </w:rPr>
  </w:style>
  <w:style w:type="character" w:customStyle="1" w:styleId="apple-converted-space">
    <w:name w:val="apple-converted-space"/>
    <w:rsid w:val="00A46D04"/>
    <w:rPr>
      <w:rFonts w:cs="Times New Roman"/>
    </w:rPr>
  </w:style>
  <w:style w:type="character" w:customStyle="1" w:styleId="WW-Znakiprzypiswdolnych">
    <w:name w:val="WW-Znaki przypisów dolnych"/>
    <w:rsid w:val="00A46D04"/>
    <w:rPr>
      <w:vertAlign w:val="superscript"/>
    </w:rPr>
  </w:style>
  <w:style w:type="character" w:customStyle="1" w:styleId="h2">
    <w:name w:val="h2"/>
    <w:rsid w:val="00A46D04"/>
  </w:style>
  <w:style w:type="character" w:customStyle="1" w:styleId="MapadokumentuZnak">
    <w:name w:val="Mapa dokumentu Znak"/>
    <w:rsid w:val="00A46D0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  <w:rsid w:val="00A46D04"/>
  </w:style>
  <w:style w:type="character" w:customStyle="1" w:styleId="WW8Num21z4">
    <w:name w:val="WW8Num21z4"/>
    <w:rsid w:val="00A46D04"/>
  </w:style>
  <w:style w:type="character" w:customStyle="1" w:styleId="Odwoaniedokomentarza2">
    <w:name w:val="Odwołanie do komentarza2"/>
    <w:rsid w:val="00A46D04"/>
    <w:rPr>
      <w:sz w:val="16"/>
    </w:rPr>
  </w:style>
  <w:style w:type="character" w:customStyle="1" w:styleId="TekstkomentarzaZnak1">
    <w:name w:val="Tekst komentarza Znak1"/>
    <w:rsid w:val="00A46D04"/>
  </w:style>
  <w:style w:type="paragraph" w:customStyle="1" w:styleId="Nagwek30">
    <w:name w:val="Nagłówek3"/>
    <w:basedOn w:val="Normalny"/>
    <w:next w:val="Podtytu"/>
    <w:rsid w:val="00A46D04"/>
    <w:pPr>
      <w:tabs>
        <w:tab w:val="clear" w:pos="709"/>
      </w:tabs>
      <w:suppressAutoHyphens/>
      <w:jc w:val="center"/>
    </w:pPr>
    <w:rPr>
      <w:rFonts w:eastAsia="Times New Roman"/>
      <w:b/>
      <w:bCs/>
      <w:szCs w:val="24"/>
      <w:lang w:val="x-none" w:eastAsia="zh-CN"/>
    </w:rPr>
  </w:style>
  <w:style w:type="paragraph" w:styleId="Lista">
    <w:name w:val="List"/>
    <w:basedOn w:val="Normalny"/>
    <w:rsid w:val="00A46D04"/>
    <w:pPr>
      <w:tabs>
        <w:tab w:val="clear" w:pos="709"/>
      </w:tabs>
      <w:suppressAutoHyphens/>
      <w:ind w:left="283" w:hanging="283"/>
      <w:jc w:val="left"/>
    </w:pPr>
    <w:rPr>
      <w:rFonts w:eastAsia="Times New Roman"/>
      <w:sz w:val="20"/>
      <w:lang w:eastAsia="zh-CN"/>
    </w:rPr>
  </w:style>
  <w:style w:type="paragraph" w:customStyle="1" w:styleId="Indeks">
    <w:name w:val="Indeks"/>
    <w:basedOn w:val="Normalny"/>
    <w:rsid w:val="00A46D04"/>
    <w:pPr>
      <w:widowControl w:val="0"/>
      <w:suppressLineNumbers/>
      <w:tabs>
        <w:tab w:val="clear" w:pos="709"/>
      </w:tabs>
      <w:suppressAutoHyphens/>
      <w:jc w:val="center"/>
    </w:pPr>
    <w:rPr>
      <w:rFonts w:eastAsia="Times New Roman" w:cs="Mangal"/>
      <w:szCs w:val="24"/>
      <w:lang w:eastAsia="zh-CN"/>
    </w:rPr>
  </w:style>
  <w:style w:type="paragraph" w:customStyle="1" w:styleId="Tekstkomentarza3">
    <w:name w:val="Tekst komentarza3"/>
    <w:basedOn w:val="Normalny"/>
    <w:rsid w:val="00A46D04"/>
    <w:pPr>
      <w:tabs>
        <w:tab w:val="clear" w:pos="709"/>
      </w:tabs>
      <w:suppressAutoHyphens/>
      <w:spacing w:after="160"/>
      <w:jc w:val="left"/>
    </w:pPr>
    <w:rPr>
      <w:rFonts w:ascii="Calibri" w:hAnsi="Calibri"/>
      <w:sz w:val="20"/>
      <w:lang w:val="x-none" w:eastAsia="zh-CN"/>
    </w:rPr>
  </w:style>
  <w:style w:type="paragraph" w:customStyle="1" w:styleId="Style6">
    <w:name w:val="Style6"/>
    <w:basedOn w:val="Normalny"/>
    <w:rsid w:val="00A46D04"/>
    <w:pPr>
      <w:widowControl w:val="0"/>
      <w:tabs>
        <w:tab w:val="clear" w:pos="709"/>
      </w:tabs>
      <w:suppressAutoHyphens/>
      <w:autoSpaceDE w:val="0"/>
      <w:spacing w:line="274" w:lineRule="exact"/>
      <w:jc w:val="left"/>
    </w:pPr>
    <w:rPr>
      <w:rFonts w:eastAsia="Times New Roman"/>
      <w:szCs w:val="24"/>
      <w:lang w:eastAsia="zh-CN"/>
    </w:rPr>
  </w:style>
  <w:style w:type="paragraph" w:customStyle="1" w:styleId="Default">
    <w:name w:val="Default"/>
    <w:rsid w:val="00A46D0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A46D04"/>
    <w:pPr>
      <w:tabs>
        <w:tab w:val="clear" w:pos="709"/>
      </w:tabs>
      <w:suppressAutoHyphens/>
      <w:jc w:val="left"/>
    </w:pPr>
    <w:rPr>
      <w:rFonts w:ascii="Courier New" w:eastAsia="Times New Roman" w:hAnsi="Courier New" w:cs="Courier New"/>
      <w:color w:val="000000"/>
      <w:sz w:val="16"/>
      <w:szCs w:val="16"/>
      <w:lang w:val="x-none" w:eastAsia="zh-CN"/>
    </w:rPr>
  </w:style>
  <w:style w:type="character" w:customStyle="1" w:styleId="HTML-wstpniesformatowanyZnak1">
    <w:name w:val="HTML - wstępnie sformatowany Znak1"/>
    <w:link w:val="HTML-wstpniesformatowany"/>
    <w:rsid w:val="00A46D04"/>
    <w:rPr>
      <w:rFonts w:ascii="Courier New" w:eastAsia="Times New Roman" w:hAnsi="Courier New" w:cs="Courier New"/>
      <w:color w:val="000000"/>
      <w:sz w:val="16"/>
      <w:szCs w:val="16"/>
      <w:lang w:val="x-none" w:eastAsia="zh-CN"/>
    </w:rPr>
  </w:style>
  <w:style w:type="paragraph" w:styleId="Poprawka">
    <w:name w:val="Revision"/>
    <w:rsid w:val="00A46D04"/>
    <w:pPr>
      <w:suppressAutoHyphens/>
    </w:pPr>
    <w:rPr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rsid w:val="00A46D04"/>
    <w:pPr>
      <w:tabs>
        <w:tab w:val="clear" w:pos="709"/>
      </w:tabs>
      <w:suppressAutoHyphens/>
      <w:spacing w:after="200" w:line="276" w:lineRule="auto"/>
      <w:jc w:val="left"/>
    </w:pPr>
    <w:rPr>
      <w:rFonts w:ascii="Calibri" w:hAnsi="Calibri"/>
      <w:sz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A46D04"/>
    <w:rPr>
      <w:lang w:val="x-none" w:eastAsia="zh-CN"/>
    </w:rPr>
  </w:style>
  <w:style w:type="paragraph" w:customStyle="1" w:styleId="Nagwek10">
    <w:name w:val="Nagłówek1"/>
    <w:basedOn w:val="Normalny"/>
    <w:next w:val="Tekstpodstawowy"/>
    <w:rsid w:val="00A46D04"/>
    <w:pPr>
      <w:keepNext/>
      <w:widowControl w:val="0"/>
      <w:tabs>
        <w:tab w:val="clear" w:pos="709"/>
      </w:tabs>
      <w:suppressAutoHyphens/>
      <w:spacing w:before="240" w:after="120"/>
      <w:jc w:val="center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rsid w:val="00A46D04"/>
    <w:pPr>
      <w:widowControl w:val="0"/>
      <w:suppressLineNumbers/>
      <w:tabs>
        <w:tab w:val="clear" w:pos="709"/>
      </w:tabs>
      <w:suppressAutoHyphens/>
      <w:spacing w:before="120" w:after="120"/>
      <w:jc w:val="center"/>
    </w:pPr>
    <w:rPr>
      <w:rFonts w:eastAsia="Times New Roman" w:cs="Mangal"/>
      <w:i/>
      <w:iCs/>
      <w:szCs w:val="24"/>
      <w:lang w:eastAsia="zh-CN"/>
    </w:rPr>
  </w:style>
  <w:style w:type="paragraph" w:customStyle="1" w:styleId="ust">
    <w:name w:val="ust"/>
    <w:rsid w:val="00A46D04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A46D04"/>
    <w:pPr>
      <w:tabs>
        <w:tab w:val="clear" w:pos="709"/>
      </w:tabs>
      <w:suppressAutoHyphens/>
      <w:spacing w:after="120" w:line="360" w:lineRule="auto"/>
      <w:ind w:left="283"/>
      <w:jc w:val="left"/>
    </w:pPr>
    <w:rPr>
      <w:rFonts w:ascii="Arial" w:eastAsia="Times New Roman" w:hAnsi="Arial" w:cs="Arial"/>
      <w:szCs w:val="24"/>
      <w:lang w:val="x-none" w:eastAsia="zh-CN"/>
    </w:rPr>
  </w:style>
  <w:style w:type="character" w:customStyle="1" w:styleId="TekstpodstawowywcityZnak1">
    <w:name w:val="Tekst podstawowy wcięty Znak1"/>
    <w:link w:val="Tekstpodstawowywcity"/>
    <w:rsid w:val="00A46D04"/>
    <w:rPr>
      <w:rFonts w:ascii="Arial" w:eastAsia="Times New Roman" w:hAnsi="Arial" w:cs="Arial"/>
      <w:sz w:val="24"/>
      <w:szCs w:val="24"/>
      <w:lang w:val="x-none" w:eastAsia="zh-CN"/>
    </w:rPr>
  </w:style>
  <w:style w:type="paragraph" w:customStyle="1" w:styleId="BodyText22">
    <w:name w:val="Body Text 22"/>
    <w:basedOn w:val="Normalny"/>
    <w:rsid w:val="00A46D04"/>
    <w:pPr>
      <w:tabs>
        <w:tab w:val="clear" w:pos="709"/>
      </w:tabs>
      <w:suppressAutoHyphens/>
      <w:spacing w:line="360" w:lineRule="auto"/>
    </w:pPr>
    <w:rPr>
      <w:rFonts w:eastAsia="Times New Roman"/>
      <w:sz w:val="26"/>
      <w:szCs w:val="26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A46D04"/>
    <w:pPr>
      <w:tabs>
        <w:tab w:val="clear" w:pos="709"/>
      </w:tabs>
      <w:suppressAutoHyphens/>
      <w:spacing w:before="280" w:after="280"/>
      <w:jc w:val="left"/>
    </w:pPr>
    <w:rPr>
      <w:rFonts w:eastAsia="Times New Roman"/>
      <w:szCs w:val="24"/>
      <w:lang w:val="x-none" w:eastAsia="zh-CN"/>
    </w:rPr>
  </w:style>
  <w:style w:type="character" w:customStyle="1" w:styleId="PodtytuZnak1">
    <w:name w:val="Podtytuł Znak1"/>
    <w:link w:val="Podtytu"/>
    <w:rsid w:val="00A46D04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Tekstpodstawowy31">
    <w:name w:val="Tekst podstawowy 31"/>
    <w:basedOn w:val="Normalny"/>
    <w:rsid w:val="00A46D04"/>
    <w:pPr>
      <w:tabs>
        <w:tab w:val="clear" w:pos="709"/>
      </w:tabs>
      <w:suppressAutoHyphens/>
      <w:spacing w:after="120" w:line="360" w:lineRule="auto"/>
      <w:jc w:val="left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A46D04"/>
    <w:pPr>
      <w:widowControl w:val="0"/>
      <w:tabs>
        <w:tab w:val="clear" w:pos="709"/>
      </w:tabs>
      <w:suppressAutoHyphens/>
    </w:pPr>
    <w:rPr>
      <w:rFonts w:ascii="Arial" w:eastAsia="Times New Roman" w:hAnsi="Arial" w:cs="Arial"/>
      <w:sz w:val="22"/>
      <w:szCs w:val="22"/>
      <w:lang w:eastAsia="zh-CN"/>
    </w:rPr>
  </w:style>
  <w:style w:type="paragraph" w:customStyle="1" w:styleId="Nagwekwykazurde1">
    <w:name w:val="Nagłówek wykazu źródeł1"/>
    <w:basedOn w:val="Normalny"/>
    <w:next w:val="Normalny"/>
    <w:rsid w:val="00A46D04"/>
    <w:pPr>
      <w:tabs>
        <w:tab w:val="clear" w:pos="709"/>
      </w:tabs>
      <w:suppressAutoHyphens/>
      <w:spacing w:before="120"/>
    </w:pPr>
    <w:rPr>
      <w:rFonts w:ascii="Arial" w:eastAsia="Times New Roman" w:hAnsi="Arial" w:cs="Arial"/>
      <w:b/>
      <w:bCs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A46D04"/>
    <w:pPr>
      <w:tabs>
        <w:tab w:val="clear" w:pos="709"/>
      </w:tabs>
      <w:suppressAutoHyphens/>
      <w:spacing w:line="360" w:lineRule="auto"/>
      <w:jc w:val="left"/>
    </w:pPr>
    <w:rPr>
      <w:rFonts w:ascii="Arial" w:eastAsia="Times New Roman" w:hAnsi="Arial" w:cs="Arial"/>
      <w:sz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A46D04"/>
    <w:rPr>
      <w:rFonts w:ascii="Arial" w:eastAsia="Times New Roman" w:hAnsi="Arial" w:cs="Arial"/>
      <w:lang w:val="x-none" w:eastAsia="zh-CN"/>
    </w:rPr>
  </w:style>
  <w:style w:type="paragraph" w:customStyle="1" w:styleId="Tekstpodstawowywcity31">
    <w:name w:val="Tekst podstawowy wcięty 31"/>
    <w:basedOn w:val="Normalny"/>
    <w:rsid w:val="00A46D04"/>
    <w:pPr>
      <w:tabs>
        <w:tab w:val="clear" w:pos="709"/>
      </w:tabs>
      <w:suppressAutoHyphens/>
      <w:spacing w:after="120" w:line="360" w:lineRule="auto"/>
      <w:ind w:left="283"/>
      <w:jc w:val="left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A46D04"/>
    <w:pPr>
      <w:tabs>
        <w:tab w:val="clear" w:pos="709"/>
      </w:tabs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4"/>
      <w:lang w:eastAsia="zh-CN"/>
    </w:rPr>
  </w:style>
  <w:style w:type="paragraph" w:customStyle="1" w:styleId="listapunktowana">
    <w:name w:val="listapunktowana"/>
    <w:basedOn w:val="Normalny"/>
    <w:rsid w:val="00A46D04"/>
    <w:pPr>
      <w:tabs>
        <w:tab w:val="clear" w:pos="709"/>
      </w:tabs>
      <w:suppressAutoHyphens/>
      <w:spacing w:before="280" w:after="280"/>
      <w:jc w:val="left"/>
    </w:pPr>
    <w:rPr>
      <w:rFonts w:eastAsia="Times New Roman"/>
      <w:szCs w:val="24"/>
      <w:lang w:eastAsia="zh-CN"/>
    </w:rPr>
  </w:style>
  <w:style w:type="paragraph" w:customStyle="1" w:styleId="listanawias">
    <w:name w:val="listanawias"/>
    <w:basedOn w:val="Normalny"/>
    <w:rsid w:val="00A46D04"/>
    <w:pPr>
      <w:tabs>
        <w:tab w:val="clear" w:pos="709"/>
      </w:tabs>
      <w:suppressAutoHyphens/>
      <w:spacing w:before="280" w:after="280"/>
      <w:jc w:val="left"/>
    </w:pPr>
    <w:rPr>
      <w:rFonts w:eastAsia="Times New Roman"/>
      <w:szCs w:val="24"/>
      <w:lang w:eastAsia="zh-CN"/>
    </w:rPr>
  </w:style>
  <w:style w:type="paragraph" w:styleId="Spistreci1">
    <w:name w:val="toc 1"/>
    <w:basedOn w:val="Normalny"/>
    <w:next w:val="Normalny"/>
    <w:rsid w:val="00A46D04"/>
    <w:pPr>
      <w:tabs>
        <w:tab w:val="clear" w:pos="709"/>
        <w:tab w:val="num" w:pos="720"/>
      </w:tabs>
      <w:suppressAutoHyphens/>
      <w:ind w:left="720" w:hanging="360"/>
    </w:pPr>
    <w:rPr>
      <w:rFonts w:eastAsia="MS Mincho"/>
      <w:szCs w:val="24"/>
      <w:lang w:eastAsia="zh-CN"/>
    </w:rPr>
  </w:style>
  <w:style w:type="paragraph" w:customStyle="1" w:styleId="Texte-mail">
    <w:name w:val="Text e-mail"/>
    <w:basedOn w:val="Normalny"/>
    <w:rsid w:val="00A46D04"/>
    <w:pPr>
      <w:tabs>
        <w:tab w:val="clear" w:pos="709"/>
      </w:tabs>
      <w:suppressAutoHyphens/>
    </w:pPr>
    <w:rPr>
      <w:rFonts w:ascii="Arial" w:eastAsia="Times New Roman" w:hAnsi="Arial" w:cs="Arial"/>
      <w:sz w:val="20"/>
      <w:lang w:eastAsia="zh-CN"/>
    </w:rPr>
  </w:style>
  <w:style w:type="paragraph" w:customStyle="1" w:styleId="Legenda1">
    <w:name w:val="Legenda1"/>
    <w:basedOn w:val="Normalny"/>
    <w:next w:val="Normalny"/>
    <w:rsid w:val="00A46D04"/>
    <w:pPr>
      <w:widowControl w:val="0"/>
      <w:tabs>
        <w:tab w:val="clear" w:pos="709"/>
      </w:tabs>
      <w:suppressAutoHyphens/>
      <w:jc w:val="center"/>
    </w:pPr>
    <w:rPr>
      <w:rFonts w:eastAsia="Times New Roman"/>
      <w:b/>
      <w:bCs/>
      <w:sz w:val="20"/>
      <w:lang w:eastAsia="zh-CN"/>
    </w:rPr>
  </w:style>
  <w:style w:type="paragraph" w:customStyle="1" w:styleId="Tekstkomentarza1">
    <w:name w:val="Tekst komentarza1"/>
    <w:basedOn w:val="Normalny"/>
    <w:rsid w:val="00A46D04"/>
    <w:pPr>
      <w:tabs>
        <w:tab w:val="clear" w:pos="709"/>
      </w:tabs>
      <w:suppressAutoHyphens/>
      <w:spacing w:line="360" w:lineRule="auto"/>
      <w:jc w:val="left"/>
    </w:pPr>
    <w:rPr>
      <w:rFonts w:ascii="Arial" w:eastAsia="Times New Roman" w:hAnsi="Arial" w:cs="Arial"/>
      <w:sz w:val="20"/>
      <w:lang w:eastAsia="zh-CN"/>
    </w:rPr>
  </w:style>
  <w:style w:type="paragraph" w:customStyle="1" w:styleId="Poprawka1">
    <w:name w:val="Poprawka1"/>
    <w:rsid w:val="00A46D04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rsid w:val="00A46D04"/>
    <w:pPr>
      <w:tabs>
        <w:tab w:val="clear" w:pos="709"/>
      </w:tabs>
      <w:suppressAutoHyphens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A46D04"/>
    <w:pPr>
      <w:widowControl w:val="0"/>
      <w:suppressLineNumbers/>
      <w:tabs>
        <w:tab w:val="clear" w:pos="709"/>
      </w:tabs>
      <w:suppressAutoHyphens/>
      <w:jc w:val="center"/>
    </w:pPr>
    <w:rPr>
      <w:rFonts w:eastAsia="Times New Roman"/>
      <w:szCs w:val="24"/>
      <w:lang w:eastAsia="zh-CN"/>
    </w:rPr>
  </w:style>
  <w:style w:type="paragraph" w:customStyle="1" w:styleId="Nagwektabeli">
    <w:name w:val="Nagłówek tabeli"/>
    <w:basedOn w:val="Zawartotabeli"/>
    <w:rsid w:val="00A46D04"/>
    <w:rPr>
      <w:b/>
      <w:bCs/>
    </w:rPr>
  </w:style>
  <w:style w:type="paragraph" w:customStyle="1" w:styleId="Style8">
    <w:name w:val="Style8"/>
    <w:basedOn w:val="Normalny"/>
    <w:rsid w:val="00A46D04"/>
    <w:pPr>
      <w:widowControl w:val="0"/>
      <w:tabs>
        <w:tab w:val="clear" w:pos="709"/>
      </w:tabs>
      <w:suppressAutoHyphens/>
      <w:autoSpaceDE w:val="0"/>
      <w:spacing w:line="200" w:lineRule="exact"/>
    </w:pPr>
    <w:rPr>
      <w:rFonts w:ascii="Arial" w:eastAsia="Times New Roman" w:hAnsi="Arial" w:cs="Arial"/>
      <w:szCs w:val="24"/>
      <w:lang w:eastAsia="zh-CN"/>
    </w:rPr>
  </w:style>
  <w:style w:type="paragraph" w:styleId="Bezodstpw">
    <w:name w:val="No Spacing"/>
    <w:qFormat/>
    <w:rsid w:val="00A46D04"/>
    <w:pPr>
      <w:suppressAutoHyphens/>
    </w:pPr>
    <w:rPr>
      <w:sz w:val="22"/>
      <w:szCs w:val="22"/>
      <w:lang w:eastAsia="zh-CN"/>
    </w:rPr>
  </w:style>
  <w:style w:type="paragraph" w:customStyle="1" w:styleId="NormalBold">
    <w:name w:val="NormalBold"/>
    <w:basedOn w:val="Normalny"/>
    <w:rsid w:val="00A46D04"/>
    <w:pPr>
      <w:widowControl w:val="0"/>
      <w:tabs>
        <w:tab w:val="clear" w:pos="709"/>
      </w:tabs>
      <w:suppressAutoHyphens/>
      <w:jc w:val="left"/>
    </w:pPr>
    <w:rPr>
      <w:rFonts w:eastAsia="Times New Roman"/>
      <w:b/>
      <w:szCs w:val="22"/>
      <w:lang w:val="x-none" w:eastAsia="zh-CN"/>
    </w:rPr>
  </w:style>
  <w:style w:type="paragraph" w:customStyle="1" w:styleId="Text1">
    <w:name w:val="Text 1"/>
    <w:basedOn w:val="Normalny"/>
    <w:rsid w:val="00A46D04"/>
    <w:pPr>
      <w:tabs>
        <w:tab w:val="clear" w:pos="709"/>
      </w:tabs>
      <w:suppressAutoHyphens/>
      <w:spacing w:before="120" w:after="120"/>
      <w:ind w:left="850"/>
    </w:pPr>
    <w:rPr>
      <w:szCs w:val="22"/>
      <w:lang w:eastAsia="zh-CN"/>
    </w:rPr>
  </w:style>
  <w:style w:type="paragraph" w:customStyle="1" w:styleId="NormalLeft">
    <w:name w:val="Normal Left"/>
    <w:basedOn w:val="Normalny"/>
    <w:rsid w:val="00A46D04"/>
    <w:pPr>
      <w:tabs>
        <w:tab w:val="clear" w:pos="709"/>
      </w:tabs>
      <w:suppressAutoHyphens/>
      <w:spacing w:before="120" w:after="120"/>
      <w:jc w:val="left"/>
    </w:pPr>
    <w:rPr>
      <w:szCs w:val="22"/>
      <w:lang w:eastAsia="zh-CN"/>
    </w:rPr>
  </w:style>
  <w:style w:type="paragraph" w:customStyle="1" w:styleId="Tiret0">
    <w:name w:val="Tiret 0"/>
    <w:basedOn w:val="Normalny"/>
    <w:rsid w:val="00A46D04"/>
    <w:pPr>
      <w:numPr>
        <w:numId w:val="25"/>
      </w:numPr>
      <w:tabs>
        <w:tab w:val="clear" w:pos="709"/>
      </w:tabs>
      <w:suppressAutoHyphens/>
      <w:spacing w:before="120" w:after="120"/>
    </w:pPr>
    <w:rPr>
      <w:szCs w:val="22"/>
      <w:lang w:eastAsia="zh-CN"/>
    </w:rPr>
  </w:style>
  <w:style w:type="paragraph" w:customStyle="1" w:styleId="Tiret1">
    <w:name w:val="Tiret 1"/>
    <w:basedOn w:val="Normalny"/>
    <w:rsid w:val="00A46D04"/>
    <w:pPr>
      <w:numPr>
        <w:numId w:val="24"/>
      </w:numPr>
      <w:tabs>
        <w:tab w:val="clear" w:pos="709"/>
      </w:tabs>
      <w:suppressAutoHyphens/>
      <w:spacing w:before="120" w:after="120"/>
    </w:pPr>
    <w:rPr>
      <w:szCs w:val="22"/>
      <w:lang w:eastAsia="zh-CN"/>
    </w:rPr>
  </w:style>
  <w:style w:type="paragraph" w:customStyle="1" w:styleId="NumPar1">
    <w:name w:val="NumPar 1"/>
    <w:basedOn w:val="Normalny"/>
    <w:next w:val="Text1"/>
    <w:rsid w:val="00A46D04"/>
    <w:pPr>
      <w:numPr>
        <w:numId w:val="23"/>
      </w:numPr>
      <w:tabs>
        <w:tab w:val="clear" w:pos="709"/>
      </w:tabs>
      <w:suppressAutoHyphens/>
      <w:spacing w:before="120" w:after="120"/>
    </w:pPr>
    <w:rPr>
      <w:szCs w:val="22"/>
      <w:lang w:eastAsia="zh-CN"/>
    </w:rPr>
  </w:style>
  <w:style w:type="paragraph" w:customStyle="1" w:styleId="NumPar2">
    <w:name w:val="NumPar 2"/>
    <w:basedOn w:val="Normalny"/>
    <w:next w:val="Text1"/>
    <w:rsid w:val="00A46D04"/>
    <w:pPr>
      <w:tabs>
        <w:tab w:val="clear" w:pos="709"/>
        <w:tab w:val="num" w:pos="850"/>
      </w:tabs>
      <w:suppressAutoHyphens/>
      <w:spacing w:before="120" w:after="120"/>
      <w:ind w:left="850" w:hanging="850"/>
    </w:pPr>
    <w:rPr>
      <w:szCs w:val="22"/>
      <w:lang w:eastAsia="zh-CN"/>
    </w:rPr>
  </w:style>
  <w:style w:type="paragraph" w:customStyle="1" w:styleId="NumPar3">
    <w:name w:val="NumPar 3"/>
    <w:basedOn w:val="Normalny"/>
    <w:next w:val="Text1"/>
    <w:rsid w:val="00A46D04"/>
    <w:pPr>
      <w:tabs>
        <w:tab w:val="clear" w:pos="709"/>
        <w:tab w:val="num" w:pos="850"/>
      </w:tabs>
      <w:suppressAutoHyphens/>
      <w:spacing w:before="120" w:after="120"/>
      <w:ind w:left="850" w:hanging="850"/>
    </w:pPr>
    <w:rPr>
      <w:szCs w:val="22"/>
      <w:lang w:eastAsia="zh-CN"/>
    </w:rPr>
  </w:style>
  <w:style w:type="paragraph" w:customStyle="1" w:styleId="NumPar4">
    <w:name w:val="NumPar 4"/>
    <w:basedOn w:val="Normalny"/>
    <w:next w:val="Text1"/>
    <w:rsid w:val="00A46D04"/>
    <w:pPr>
      <w:tabs>
        <w:tab w:val="clear" w:pos="709"/>
        <w:tab w:val="num" w:pos="850"/>
      </w:tabs>
      <w:suppressAutoHyphens/>
      <w:spacing w:before="120" w:after="120"/>
      <w:ind w:left="850" w:hanging="850"/>
    </w:pPr>
    <w:rPr>
      <w:szCs w:val="22"/>
      <w:lang w:eastAsia="zh-CN"/>
    </w:rPr>
  </w:style>
  <w:style w:type="paragraph" w:customStyle="1" w:styleId="ChapterTitle">
    <w:name w:val="ChapterTitle"/>
    <w:basedOn w:val="Normalny"/>
    <w:next w:val="Normalny"/>
    <w:rsid w:val="00A46D04"/>
    <w:pPr>
      <w:keepNext/>
      <w:tabs>
        <w:tab w:val="clear" w:pos="709"/>
      </w:tabs>
      <w:suppressAutoHyphens/>
      <w:spacing w:before="120" w:after="360"/>
      <w:jc w:val="center"/>
    </w:pPr>
    <w:rPr>
      <w:b/>
      <w:sz w:val="32"/>
      <w:szCs w:val="22"/>
      <w:lang w:eastAsia="zh-CN"/>
    </w:rPr>
  </w:style>
  <w:style w:type="paragraph" w:customStyle="1" w:styleId="SectionTitle">
    <w:name w:val="SectionTitle"/>
    <w:basedOn w:val="Normalny"/>
    <w:next w:val="Nagwek1"/>
    <w:rsid w:val="00A46D04"/>
    <w:pPr>
      <w:keepNext/>
      <w:tabs>
        <w:tab w:val="clear" w:pos="709"/>
      </w:tabs>
      <w:suppressAutoHyphens/>
      <w:spacing w:before="120" w:after="360"/>
      <w:jc w:val="center"/>
    </w:pPr>
    <w:rPr>
      <w:b/>
      <w:smallCaps/>
      <w:sz w:val="28"/>
      <w:szCs w:val="22"/>
      <w:lang w:eastAsia="zh-CN"/>
    </w:rPr>
  </w:style>
  <w:style w:type="paragraph" w:customStyle="1" w:styleId="Annexetitre">
    <w:name w:val="Annexe titre"/>
    <w:basedOn w:val="Normalny"/>
    <w:next w:val="Normalny"/>
    <w:rsid w:val="00A46D04"/>
    <w:pPr>
      <w:tabs>
        <w:tab w:val="clear" w:pos="709"/>
      </w:tabs>
      <w:suppressAutoHyphens/>
      <w:spacing w:before="120" w:after="120"/>
      <w:jc w:val="center"/>
    </w:pPr>
    <w:rPr>
      <w:b/>
      <w:szCs w:val="22"/>
      <w:u w:val="single"/>
      <w:lang w:eastAsia="zh-CN"/>
    </w:rPr>
  </w:style>
  <w:style w:type="paragraph" w:customStyle="1" w:styleId="Tekstpodstawowywcity22">
    <w:name w:val="Tekst podstawowy wcięty 22"/>
    <w:basedOn w:val="Normalny"/>
    <w:rsid w:val="00A46D04"/>
    <w:pPr>
      <w:widowControl w:val="0"/>
      <w:tabs>
        <w:tab w:val="clear" w:pos="709"/>
      </w:tabs>
      <w:suppressAutoHyphens/>
      <w:spacing w:after="120" w:line="480" w:lineRule="auto"/>
      <w:ind w:left="283"/>
      <w:jc w:val="center"/>
    </w:pPr>
    <w:rPr>
      <w:rFonts w:eastAsia="Times New Roman"/>
      <w:szCs w:val="24"/>
      <w:lang w:val="x-none" w:eastAsia="zh-CN"/>
    </w:rPr>
  </w:style>
  <w:style w:type="paragraph" w:customStyle="1" w:styleId="Teksttabela">
    <w:name w:val="Tekst_tabela"/>
    <w:basedOn w:val="Bezodstpw"/>
    <w:rsid w:val="00A46D04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rsid w:val="00A46D04"/>
    <w:pPr>
      <w:tabs>
        <w:tab w:val="clear" w:pos="709"/>
      </w:tabs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price">
    <w:name w:val="price"/>
    <w:basedOn w:val="Normalny"/>
    <w:rsid w:val="00A46D04"/>
    <w:pPr>
      <w:tabs>
        <w:tab w:val="clear" w:pos="709"/>
      </w:tabs>
      <w:suppressAutoHyphens/>
      <w:spacing w:before="280" w:after="280"/>
      <w:jc w:val="left"/>
    </w:pPr>
    <w:rPr>
      <w:rFonts w:eastAsia="Times New Roman"/>
      <w:szCs w:val="24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1"/>
    <w:rsid w:val="00A46D04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lear" w:pos="709"/>
      </w:tabs>
      <w:suppressAutoHyphens/>
      <w:jc w:val="center"/>
    </w:pPr>
    <w:rPr>
      <w:rFonts w:ascii="Arial" w:eastAsia="Times New Roman" w:hAnsi="Arial" w:cs="Arial"/>
      <w:vanish/>
      <w:sz w:val="16"/>
      <w:szCs w:val="16"/>
      <w:lang w:val="x-none" w:eastAsia="zh-CN"/>
    </w:rPr>
  </w:style>
  <w:style w:type="character" w:customStyle="1" w:styleId="ZagicieodgryformularzaZnak1">
    <w:name w:val="Zagięcie od góry formularza Znak1"/>
    <w:link w:val="Zagicieodgryformularza"/>
    <w:rsid w:val="00A46D04"/>
    <w:rPr>
      <w:rFonts w:ascii="Arial" w:eastAsia="Times New Roman" w:hAnsi="Arial" w:cs="Arial"/>
      <w:vanish/>
      <w:sz w:val="16"/>
      <w:szCs w:val="16"/>
      <w:lang w:val="x-none" w:eastAsia="zh-CN"/>
    </w:rPr>
  </w:style>
  <w:style w:type="paragraph" w:styleId="Zagicieoddouformularza">
    <w:name w:val="HTML Bottom of Form"/>
    <w:basedOn w:val="Normalny"/>
    <w:next w:val="Normalny"/>
    <w:link w:val="ZagicieoddouformularzaZnak1"/>
    <w:rsid w:val="00A46D04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709"/>
      </w:tabs>
      <w:suppressAutoHyphens/>
      <w:jc w:val="center"/>
    </w:pPr>
    <w:rPr>
      <w:rFonts w:ascii="Arial" w:eastAsia="Times New Roman" w:hAnsi="Arial" w:cs="Arial"/>
      <w:vanish/>
      <w:sz w:val="16"/>
      <w:szCs w:val="16"/>
      <w:lang w:val="x-none" w:eastAsia="zh-CN"/>
    </w:rPr>
  </w:style>
  <w:style w:type="character" w:customStyle="1" w:styleId="ZagicieoddouformularzaZnak1">
    <w:name w:val="Zagięcie od dołu formularza Znak1"/>
    <w:link w:val="Zagicieoddouformularza"/>
    <w:rsid w:val="00A46D04"/>
    <w:rPr>
      <w:rFonts w:ascii="Arial" w:eastAsia="Times New Roman" w:hAnsi="Arial" w:cs="Arial"/>
      <w:vanish/>
      <w:sz w:val="16"/>
      <w:szCs w:val="16"/>
      <w:lang w:val="x-none" w:eastAsia="zh-CN"/>
    </w:rPr>
  </w:style>
  <w:style w:type="paragraph" w:customStyle="1" w:styleId="xmsonormal">
    <w:name w:val="x_msonormal"/>
    <w:basedOn w:val="Normalny"/>
    <w:rsid w:val="00A46D04"/>
    <w:pPr>
      <w:tabs>
        <w:tab w:val="clear" w:pos="709"/>
      </w:tabs>
      <w:suppressAutoHyphens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zwciciem1">
    <w:name w:val="Tekst podstawowy z wcięciem1"/>
    <w:basedOn w:val="Tekstpodstawowy"/>
    <w:rsid w:val="00A46D04"/>
    <w:pPr>
      <w:tabs>
        <w:tab w:val="clear" w:pos="709"/>
      </w:tabs>
      <w:spacing w:after="0"/>
      <w:ind w:firstLine="360"/>
      <w:jc w:val="left"/>
    </w:pPr>
    <w:rPr>
      <w:szCs w:val="24"/>
      <w:lang w:val="en-US"/>
    </w:rPr>
  </w:style>
  <w:style w:type="paragraph" w:customStyle="1" w:styleId="Nagwek20">
    <w:name w:val="Nagłówek2"/>
    <w:basedOn w:val="Normalny"/>
    <w:next w:val="Tekstpodstawowy"/>
    <w:rsid w:val="00A46D04"/>
    <w:pPr>
      <w:keepNext/>
      <w:widowControl w:val="0"/>
      <w:tabs>
        <w:tab w:val="clear" w:pos="709"/>
      </w:tabs>
      <w:suppressAutoHyphens/>
      <w:spacing w:before="240" w:after="120"/>
      <w:jc w:val="center"/>
    </w:pPr>
    <w:rPr>
      <w:rFonts w:ascii="Arial" w:eastAsia="Microsoft YaHei" w:hAnsi="Arial" w:cs="Lucida Sans"/>
      <w:sz w:val="28"/>
      <w:szCs w:val="28"/>
      <w:lang w:eastAsia="zh-CN"/>
    </w:rPr>
  </w:style>
  <w:style w:type="paragraph" w:customStyle="1" w:styleId="Legenda2">
    <w:name w:val="Legenda2"/>
    <w:basedOn w:val="Normalny"/>
    <w:rsid w:val="00A46D04"/>
    <w:pPr>
      <w:widowControl w:val="0"/>
      <w:suppressLineNumbers/>
      <w:tabs>
        <w:tab w:val="clear" w:pos="709"/>
      </w:tabs>
      <w:suppressAutoHyphens/>
      <w:spacing w:before="120" w:after="120"/>
      <w:jc w:val="center"/>
    </w:pPr>
    <w:rPr>
      <w:rFonts w:eastAsia="Times New Roman" w:cs="Mangal"/>
      <w:i/>
      <w:iCs/>
      <w:szCs w:val="24"/>
      <w:lang w:eastAsia="zh-CN"/>
    </w:rPr>
  </w:style>
  <w:style w:type="paragraph" w:customStyle="1" w:styleId="Akapitzlist2">
    <w:name w:val="Akapit z listą2"/>
    <w:basedOn w:val="Normalny"/>
    <w:rsid w:val="00A46D04"/>
    <w:pPr>
      <w:tabs>
        <w:tab w:val="clear" w:pos="709"/>
      </w:tabs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Poprawka2">
    <w:name w:val="Poprawka2"/>
    <w:rsid w:val="00A46D0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apunktowana1">
    <w:name w:val="Lista punktowana1"/>
    <w:basedOn w:val="Normalny"/>
    <w:rsid w:val="00A46D04"/>
    <w:pPr>
      <w:widowControl w:val="0"/>
      <w:tabs>
        <w:tab w:val="clear" w:pos="709"/>
        <w:tab w:val="left" w:pos="360"/>
      </w:tabs>
      <w:suppressAutoHyphens/>
      <w:ind w:left="360" w:hanging="360"/>
      <w:jc w:val="center"/>
    </w:pPr>
    <w:rPr>
      <w:rFonts w:eastAsia="Times New Roman"/>
      <w:szCs w:val="24"/>
      <w:lang w:eastAsia="zh-CN"/>
    </w:rPr>
  </w:style>
  <w:style w:type="paragraph" w:customStyle="1" w:styleId="Mapadokumentu1">
    <w:name w:val="Mapa dokumentu1"/>
    <w:basedOn w:val="Normalny"/>
    <w:rsid w:val="00A46D04"/>
    <w:pPr>
      <w:widowControl w:val="0"/>
      <w:shd w:val="clear" w:color="auto" w:fill="000080"/>
      <w:tabs>
        <w:tab w:val="clear" w:pos="709"/>
      </w:tabs>
      <w:suppressAutoHyphens/>
      <w:jc w:val="center"/>
    </w:pPr>
    <w:rPr>
      <w:rFonts w:ascii="Tahoma" w:eastAsia="Times New Roman" w:hAnsi="Tahoma" w:cs="Tahoma"/>
      <w:sz w:val="20"/>
      <w:lang w:eastAsia="zh-CN"/>
    </w:rPr>
  </w:style>
  <w:style w:type="paragraph" w:customStyle="1" w:styleId="LO-Normal">
    <w:name w:val="LO-Normal"/>
    <w:rsid w:val="00A46D0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rsid w:val="00A46D04"/>
    <w:pPr>
      <w:tabs>
        <w:tab w:val="clear" w:pos="709"/>
      </w:tabs>
      <w:suppressAutoHyphens/>
      <w:ind w:left="708"/>
      <w:jc w:val="left"/>
    </w:pPr>
    <w:rPr>
      <w:rFonts w:ascii="Arial" w:eastAsia="Times New Roman" w:hAnsi="Arial" w:cs="Arial"/>
      <w:szCs w:val="24"/>
      <w:lang w:eastAsia="zh-CN"/>
    </w:rPr>
  </w:style>
  <w:style w:type="paragraph" w:customStyle="1" w:styleId="Nagwekwykazurde2">
    <w:name w:val="Nagłówek wykazu źródeł2"/>
    <w:basedOn w:val="Nagwek1"/>
    <w:next w:val="Normalny"/>
    <w:rsid w:val="00A46D04"/>
    <w:pPr>
      <w:keepLines/>
      <w:tabs>
        <w:tab w:val="clear" w:pos="0"/>
      </w:tabs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rsid w:val="00A46D04"/>
    <w:pPr>
      <w:widowControl w:val="0"/>
      <w:tabs>
        <w:tab w:val="clear" w:pos="709"/>
      </w:tabs>
      <w:suppressAutoHyphens/>
      <w:jc w:val="center"/>
    </w:pPr>
    <w:rPr>
      <w:rFonts w:eastAsia="Times New Roman"/>
      <w:sz w:val="20"/>
      <w:lang w:eastAsia="zh-CN"/>
    </w:rPr>
  </w:style>
  <w:style w:type="numbering" w:customStyle="1" w:styleId="WW8Num3312">
    <w:name w:val="WW8Num3312"/>
    <w:rsid w:val="00A46D04"/>
    <w:pPr>
      <w:numPr>
        <w:numId w:val="38"/>
      </w:numPr>
    </w:pPr>
  </w:style>
  <w:style w:type="numbering" w:customStyle="1" w:styleId="Styl12">
    <w:name w:val="Styl12"/>
    <w:uiPriority w:val="99"/>
    <w:rsid w:val="00A46D04"/>
    <w:pPr>
      <w:numPr>
        <w:numId w:val="39"/>
      </w:numPr>
    </w:pPr>
  </w:style>
  <w:style w:type="table" w:styleId="Tabela-Siatka">
    <w:name w:val="Table Grid"/>
    <w:basedOn w:val="Standardowy"/>
    <w:uiPriority w:val="39"/>
    <w:rsid w:val="00A46D0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ptak@zzm.krakow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zm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Links>
    <vt:vector size="78" baseType="variant">
      <vt:variant>
        <vt:i4>7143431</vt:i4>
      </vt:variant>
      <vt:variant>
        <vt:i4>24</vt:i4>
      </vt:variant>
      <vt:variant>
        <vt:i4>0</vt:i4>
      </vt:variant>
      <vt:variant>
        <vt:i4>5</vt:i4>
      </vt:variant>
      <vt:variant>
        <vt:lpwstr>mailto:jacekk@vip.onet.pl</vt:lpwstr>
      </vt:variant>
      <vt:variant>
        <vt:lpwstr/>
      </vt:variant>
      <vt:variant>
        <vt:i4>5439536</vt:i4>
      </vt:variant>
      <vt:variant>
        <vt:i4>21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1704037</vt:i4>
      </vt:variant>
      <vt:variant>
        <vt:i4>18</vt:i4>
      </vt:variant>
      <vt:variant>
        <vt:i4>0</vt:i4>
      </vt:variant>
      <vt:variant>
        <vt:i4>5</vt:i4>
      </vt:variant>
      <vt:variant>
        <vt:lpwstr>mailto:prutkowski@zzm.krakow.pl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Damian Ziębacz</cp:lastModifiedBy>
  <cp:revision>2</cp:revision>
  <cp:lastPrinted>2023-06-06T05:55:00Z</cp:lastPrinted>
  <dcterms:created xsi:type="dcterms:W3CDTF">2023-06-06T05:57:00Z</dcterms:created>
  <dcterms:modified xsi:type="dcterms:W3CDTF">2023-06-06T05:57:00Z</dcterms:modified>
</cp:coreProperties>
</file>