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CB7" w14:textId="77777777" w:rsidR="00DB54D9" w:rsidRPr="00591A24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91A24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591A24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91A24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591A24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Adres</w:t>
      </w:r>
    </w:p>
    <w:p w14:paraId="7C88F119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Telefon kontaktowy</w:t>
      </w:r>
    </w:p>
    <w:p w14:paraId="56077006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Adres</w:t>
      </w:r>
      <w:r w:rsidRPr="00591A24">
        <w:rPr>
          <w:b/>
          <w:bCs/>
          <w:sz w:val="24"/>
          <w:szCs w:val="24"/>
          <w:lang w:val="pl-PL"/>
        </w:rPr>
        <w:t xml:space="preserve"> </w:t>
      </w:r>
      <w:r w:rsidRPr="00591A24">
        <w:rPr>
          <w:b/>
          <w:bCs/>
          <w:sz w:val="24"/>
          <w:szCs w:val="24"/>
        </w:rPr>
        <w:t>e</w:t>
      </w:r>
      <w:r w:rsidRPr="00591A24">
        <w:rPr>
          <w:b/>
          <w:bCs/>
          <w:sz w:val="24"/>
          <w:szCs w:val="24"/>
          <w:lang w:val="pl-PL"/>
        </w:rPr>
        <w:t>-</w:t>
      </w:r>
      <w:r w:rsidRPr="00591A24">
        <w:rPr>
          <w:b/>
          <w:bCs/>
          <w:sz w:val="24"/>
          <w:szCs w:val="24"/>
        </w:rPr>
        <w:t>mail</w:t>
      </w:r>
    </w:p>
    <w:p w14:paraId="3120FC37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591A24" w:rsidRDefault="00F638C2" w:rsidP="00E900B9">
      <w:pPr>
        <w:pStyle w:val="Nagwek4"/>
        <w:rPr>
          <w:b/>
          <w:sz w:val="24"/>
          <w:szCs w:val="24"/>
        </w:rPr>
      </w:pPr>
      <w:r w:rsidRPr="00591A24">
        <w:rPr>
          <w:b/>
          <w:bCs/>
          <w:sz w:val="24"/>
          <w:szCs w:val="24"/>
        </w:rPr>
        <w:t>REGON/NIP</w:t>
      </w:r>
    </w:p>
    <w:p w14:paraId="19B37DBE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591A24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91A24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91A24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91A24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739D6358" w:rsidR="00DB54D9" w:rsidRPr="00591A24" w:rsidRDefault="00DB54D9" w:rsidP="009F1E3A">
      <w:pPr>
        <w:tabs>
          <w:tab w:val="clear" w:pos="709"/>
          <w:tab w:val="left" w:pos="993"/>
        </w:tabs>
        <w:ind w:left="567"/>
        <w:rPr>
          <w:rFonts w:ascii="Lato" w:hAnsi="Lato" w:cs="Lato"/>
          <w:b/>
          <w:szCs w:val="24"/>
        </w:rPr>
      </w:pPr>
      <w:r w:rsidRPr="00591A24">
        <w:rPr>
          <w:rFonts w:ascii="Lato" w:hAnsi="Lato"/>
          <w:szCs w:val="24"/>
        </w:rPr>
        <w:t>Nawiązując do zapytania ofertowego</w:t>
      </w:r>
      <w:r w:rsidR="00D3019D" w:rsidRPr="00591A24">
        <w:rPr>
          <w:rFonts w:ascii="Lato" w:hAnsi="Lato" w:cs="Lato"/>
          <w:b/>
          <w:szCs w:val="24"/>
        </w:rPr>
        <w:t xml:space="preserve"> </w:t>
      </w:r>
      <w:r w:rsidR="009D6B6B" w:rsidRPr="00591A24">
        <w:rPr>
          <w:rFonts w:ascii="Lato" w:hAnsi="Lato" w:cs="Lato"/>
          <w:b/>
          <w:szCs w:val="24"/>
        </w:rPr>
        <w:t>n</w:t>
      </w:r>
      <w:r w:rsidR="000E1508" w:rsidRPr="00591A24">
        <w:rPr>
          <w:rFonts w:ascii="Lato" w:hAnsi="Lato" w:cs="Lato"/>
          <w:b/>
          <w:szCs w:val="24"/>
        </w:rPr>
        <w:t>a</w:t>
      </w:r>
      <w:r w:rsidR="00DA20FC" w:rsidRPr="00591A24">
        <w:rPr>
          <w:rFonts w:ascii="Lato" w:hAnsi="Lato"/>
          <w:szCs w:val="24"/>
        </w:rPr>
        <w:t xml:space="preserve"> </w:t>
      </w:r>
      <w:r w:rsidR="00DA20FC" w:rsidRPr="00591A24">
        <w:rPr>
          <w:rFonts w:ascii="Lato" w:hAnsi="Lato" w:cs="Lato"/>
          <w:b/>
          <w:szCs w:val="24"/>
        </w:rPr>
        <w:t xml:space="preserve">wyłonienie Wykonawcy robót budowlanych związanych </w:t>
      </w:r>
      <w:bookmarkStart w:id="0" w:name="_Hlk132958681"/>
      <w:r w:rsidR="00C3121F" w:rsidRPr="00591A24">
        <w:rPr>
          <w:rFonts w:ascii="Lato" w:hAnsi="Lato" w:cs="Lato"/>
          <w:b/>
          <w:szCs w:val="24"/>
        </w:rPr>
        <w:t xml:space="preserve"> z budową ciągu pieszego </w:t>
      </w:r>
      <w:bookmarkEnd w:id="0"/>
      <w:r w:rsidR="00C21040" w:rsidRPr="001815BD">
        <w:rPr>
          <w:rFonts w:ascii="Lato" w:hAnsi="Lato"/>
          <w:b/>
          <w:bCs/>
          <w:szCs w:val="24"/>
        </w:rPr>
        <w:t xml:space="preserve">na działkach 71/20, 71/21, 71/41 obręb NH-2 jedn. </w:t>
      </w:r>
      <w:proofErr w:type="spellStart"/>
      <w:r w:rsidR="00C21040" w:rsidRPr="001815BD">
        <w:rPr>
          <w:rFonts w:ascii="Lato" w:hAnsi="Lato"/>
          <w:b/>
          <w:bCs/>
          <w:szCs w:val="24"/>
        </w:rPr>
        <w:t>ewid</w:t>
      </w:r>
      <w:proofErr w:type="spellEnd"/>
      <w:r w:rsidR="00C21040" w:rsidRPr="001815BD">
        <w:rPr>
          <w:rFonts w:ascii="Lato" w:hAnsi="Lato"/>
          <w:b/>
          <w:bCs/>
          <w:szCs w:val="24"/>
        </w:rPr>
        <w:t xml:space="preserve">. Nowa Huta oraz utwardzeniem </w:t>
      </w:r>
      <w:proofErr w:type="spellStart"/>
      <w:r w:rsidR="00C21040" w:rsidRPr="001815BD">
        <w:rPr>
          <w:rFonts w:ascii="Lato" w:hAnsi="Lato"/>
          <w:b/>
          <w:bCs/>
          <w:szCs w:val="24"/>
        </w:rPr>
        <w:t>przedeptów</w:t>
      </w:r>
      <w:proofErr w:type="spellEnd"/>
      <w:r w:rsidR="00C21040" w:rsidRPr="001815BD">
        <w:rPr>
          <w:rFonts w:ascii="Lato" w:hAnsi="Lato"/>
          <w:b/>
          <w:bCs/>
          <w:szCs w:val="24"/>
        </w:rPr>
        <w:t xml:space="preserve"> na działce 28/195 obręb NH-2 jedn. ew. Nowa Huta</w:t>
      </w:r>
      <w:r w:rsidR="009D6B6B" w:rsidRPr="00591A24">
        <w:rPr>
          <w:rFonts w:ascii="Lato" w:hAnsi="Lato" w:cs="Lato"/>
          <w:b/>
          <w:szCs w:val="24"/>
        </w:rPr>
        <w:t>, dla Zarządu Zieleni Miejskiej w Krakowie</w:t>
      </w:r>
      <w:r w:rsidR="00702817" w:rsidRPr="00591A24">
        <w:rPr>
          <w:rFonts w:ascii="Lato" w:hAnsi="Lato" w:cs="Lato"/>
          <w:b/>
          <w:szCs w:val="24"/>
        </w:rPr>
        <w:t xml:space="preserve">, </w:t>
      </w:r>
      <w:r w:rsidRPr="00591A24">
        <w:rPr>
          <w:rFonts w:ascii="Lato" w:hAnsi="Lato"/>
          <w:szCs w:val="24"/>
        </w:rPr>
        <w:t>oferuj</w:t>
      </w:r>
      <w:r w:rsidR="007F1D54" w:rsidRPr="00591A24">
        <w:rPr>
          <w:rFonts w:ascii="Lato" w:hAnsi="Lato"/>
          <w:szCs w:val="24"/>
        </w:rPr>
        <w:t>emy</w:t>
      </w:r>
      <w:r w:rsidRPr="00591A24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591A24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591A24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591A24">
        <w:rPr>
          <w:rFonts w:ascii="Lato" w:hAnsi="Lato"/>
          <w:b/>
          <w:szCs w:val="24"/>
        </w:rPr>
        <w:t xml:space="preserve">kwotę łączną </w:t>
      </w:r>
      <w:r w:rsidRPr="00591A24">
        <w:rPr>
          <w:rFonts w:ascii="Lato" w:hAnsi="Lato"/>
          <w:szCs w:val="24"/>
        </w:rPr>
        <w:t>……………………….……. zł</w:t>
      </w:r>
      <w:r w:rsidR="00A84A22" w:rsidRPr="00591A24">
        <w:rPr>
          <w:rFonts w:ascii="Lato" w:hAnsi="Lato"/>
          <w:szCs w:val="24"/>
        </w:rPr>
        <w:t xml:space="preserve"> brutto</w:t>
      </w:r>
      <w:r w:rsidRPr="00591A24">
        <w:rPr>
          <w:rFonts w:ascii="Lato" w:hAnsi="Lato"/>
          <w:szCs w:val="24"/>
        </w:rPr>
        <w:t>, (słownie: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591A24">
        <w:rPr>
          <w:rFonts w:ascii="Lato" w:hAnsi="Lato"/>
          <w:b/>
          <w:szCs w:val="24"/>
        </w:rPr>
        <w:t>.</w:t>
      </w:r>
    </w:p>
    <w:p w14:paraId="280FDAD9" w14:textId="77777777" w:rsidR="0071122E" w:rsidRPr="00591A24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591A24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77777777" w:rsidR="0071122E" w:rsidRPr="00591A24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591A24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600B7B" w:rsidRPr="001815BD">
        <w:rPr>
          <w:rFonts w:ascii="Lato" w:hAnsi="Lato" w:cs="Lato"/>
          <w:b/>
          <w:szCs w:val="24"/>
          <w:u w:val="single"/>
          <w:lang w:eastAsia="zh-CN"/>
        </w:rPr>
        <w:t>72</w:t>
      </w:r>
      <w:r w:rsidRPr="00591A24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77777777" w:rsidR="0059457A" w:rsidRPr="00591A24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591A24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591A24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1D4FAC" w:rsidRPr="001815BD">
        <w:rPr>
          <w:rFonts w:ascii="Lato" w:hAnsi="Lato" w:cs="Lato"/>
          <w:b/>
          <w:szCs w:val="24"/>
          <w:u w:val="single"/>
          <w:lang w:eastAsia="zh-CN"/>
        </w:rPr>
        <w:t>72</w:t>
      </w:r>
      <w:r w:rsidRPr="00591A24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591A24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591A24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91A24">
        <w:rPr>
          <w:rFonts w:ascii="Lato" w:hAnsi="Lato"/>
          <w:b/>
          <w:szCs w:val="24"/>
        </w:rPr>
        <w:t>Ponadto:</w:t>
      </w:r>
    </w:p>
    <w:p w14:paraId="74B10838" w14:textId="77777777" w:rsidR="00DB54D9" w:rsidRPr="00591A24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591A24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lastRenderedPageBreak/>
        <w:t>Oświadczamy, iż:</w:t>
      </w:r>
    </w:p>
    <w:p w14:paraId="672819E1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591A24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Oświadczamy, iż p</w:t>
      </w:r>
      <w:r w:rsidR="00DB54D9" w:rsidRPr="00591A24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591A24">
        <w:rPr>
          <w:rFonts w:ascii="Lato" w:hAnsi="Lato"/>
          <w:szCs w:val="24"/>
        </w:rPr>
        <w:t>(jeżeli</w:t>
      </w:r>
      <w:r w:rsidRPr="00591A24">
        <w:rPr>
          <w:rFonts w:ascii="Lato" w:hAnsi="Lato"/>
          <w:szCs w:val="24"/>
        </w:rPr>
        <w:t xml:space="preserve"> dotyczy to należy </w:t>
      </w:r>
      <w:r w:rsidR="00DB54D9" w:rsidRPr="00591A24">
        <w:rPr>
          <w:rFonts w:ascii="Lato" w:hAnsi="Lato"/>
          <w:szCs w:val="24"/>
        </w:rPr>
        <w:t>określić zakres zamówienia planowanego do wykonania przez podwykonawcę</w:t>
      </w:r>
      <w:r w:rsidRPr="00591A24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591A24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………………………….</w:t>
      </w:r>
      <w:r w:rsidR="00DB54D9" w:rsidRPr="00591A24">
        <w:rPr>
          <w:rFonts w:ascii="Lato" w:hAnsi="Lato"/>
          <w:szCs w:val="24"/>
        </w:rPr>
        <w:t>……………………………………………………………………</w:t>
      </w:r>
      <w:r w:rsidR="00A15981" w:rsidRPr="00591A24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591A24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591A24">
        <w:rPr>
          <w:rFonts w:ascii="Lato" w:hAnsi="Lato"/>
          <w:szCs w:val="24"/>
        </w:rPr>
        <w:t>.</w:t>
      </w:r>
    </w:p>
    <w:p w14:paraId="39046567" w14:textId="77777777" w:rsidR="002835E3" w:rsidRPr="00591A24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591A24">
        <w:rPr>
          <w:rFonts w:ascii="Lato" w:hAnsi="Lato" w:cs="Lato"/>
          <w:szCs w:val="24"/>
        </w:rPr>
        <w:t> </w:t>
      </w:r>
      <w:r w:rsidRPr="00591A24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591A24">
        <w:rPr>
          <w:rFonts w:ascii="Lato" w:hAnsi="Lato" w:cs="Lato"/>
          <w:szCs w:val="24"/>
        </w:rPr>
        <w:t>r.</w:t>
      </w:r>
      <w:r w:rsidRPr="00591A24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591A24">
        <w:rPr>
          <w:rFonts w:ascii="Lato" w:hAnsi="Lato" w:cs="Lato"/>
          <w:szCs w:val="24"/>
        </w:rPr>
        <w:t>r.</w:t>
      </w:r>
      <w:r w:rsidRPr="00591A24">
        <w:rPr>
          <w:rFonts w:ascii="Lato" w:hAnsi="Lato" w:cs="Lato"/>
          <w:szCs w:val="24"/>
        </w:rPr>
        <w:t xml:space="preserve"> o ochronie danych osobowych (</w:t>
      </w:r>
      <w:r w:rsidR="00E76B61" w:rsidRPr="00591A24">
        <w:rPr>
          <w:rFonts w:ascii="Lato" w:hAnsi="Lato" w:cs="Lato"/>
          <w:szCs w:val="24"/>
        </w:rPr>
        <w:t xml:space="preserve">tekst jednolity: </w:t>
      </w:r>
      <w:r w:rsidRPr="00591A24">
        <w:rPr>
          <w:rFonts w:ascii="Lato" w:hAnsi="Lato" w:cs="Lato"/>
          <w:szCs w:val="24"/>
        </w:rPr>
        <w:t>Dziennik Ustaw z 201</w:t>
      </w:r>
      <w:r w:rsidR="002C2F6C" w:rsidRPr="00591A24">
        <w:rPr>
          <w:rFonts w:ascii="Lato" w:hAnsi="Lato" w:cs="Lato"/>
          <w:szCs w:val="24"/>
        </w:rPr>
        <w:t>9</w:t>
      </w:r>
      <w:r w:rsidR="00DE235E" w:rsidRPr="00591A24">
        <w:rPr>
          <w:rFonts w:ascii="Lato" w:hAnsi="Lato" w:cs="Lato"/>
          <w:szCs w:val="24"/>
        </w:rPr>
        <w:t>r.</w:t>
      </w:r>
      <w:r w:rsidRPr="00591A24">
        <w:rPr>
          <w:rFonts w:ascii="Lato" w:hAnsi="Lato" w:cs="Lato"/>
          <w:szCs w:val="24"/>
        </w:rPr>
        <w:t xml:space="preserve"> poz. 1</w:t>
      </w:r>
      <w:r w:rsidR="002C2F6C" w:rsidRPr="00591A24">
        <w:rPr>
          <w:rFonts w:ascii="Lato" w:hAnsi="Lato" w:cs="Lato"/>
          <w:szCs w:val="24"/>
        </w:rPr>
        <w:t>781</w:t>
      </w:r>
      <w:r w:rsidRPr="00591A24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591A24">
        <w:rPr>
          <w:rFonts w:ascii="Lato" w:hAnsi="Lato" w:cs="Lato"/>
          <w:szCs w:val="24"/>
        </w:rPr>
        <w:t> </w:t>
      </w:r>
      <w:r w:rsidRPr="00591A24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591A24">
        <w:rPr>
          <w:rFonts w:ascii="Lato" w:hAnsi="Lato"/>
          <w:szCs w:val="24"/>
        </w:rPr>
        <w:t>.</w:t>
      </w:r>
    </w:p>
    <w:p w14:paraId="0396BA68" w14:textId="77777777" w:rsidR="006A38A3" w:rsidRPr="00591A24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 w:cs="Arial"/>
          <w:szCs w:val="24"/>
        </w:rPr>
        <w:t xml:space="preserve">Oświadczamy, dla potrzeb wykazania spełnienia warunku udziału </w:t>
      </w:r>
      <w:r w:rsidRPr="00591A24">
        <w:rPr>
          <w:rFonts w:ascii="Lato" w:hAnsi="Lato"/>
          <w:szCs w:val="24"/>
        </w:rPr>
        <w:br/>
      </w:r>
      <w:r w:rsidRPr="00591A24">
        <w:rPr>
          <w:rFonts w:ascii="Lato" w:hAnsi="Lato" w:cs="Arial"/>
          <w:szCs w:val="24"/>
        </w:rPr>
        <w:t>w postępowaniu, iż dysponujemy osob</w:t>
      </w:r>
      <w:r w:rsidR="009F1F6C" w:rsidRPr="00591A24">
        <w:rPr>
          <w:rFonts w:ascii="Lato" w:hAnsi="Lato" w:cs="Arial"/>
          <w:szCs w:val="24"/>
        </w:rPr>
        <w:t>ą</w:t>
      </w:r>
      <w:r w:rsidRPr="00591A24">
        <w:rPr>
          <w:rFonts w:ascii="Lato" w:hAnsi="Lato" w:cs="Arial"/>
          <w:szCs w:val="24"/>
        </w:rPr>
        <w:t xml:space="preserve"> niezbędn</w:t>
      </w:r>
      <w:r w:rsidR="009F1F6C" w:rsidRPr="00591A24">
        <w:rPr>
          <w:rFonts w:ascii="Lato" w:hAnsi="Lato" w:cs="Arial"/>
          <w:szCs w:val="24"/>
        </w:rPr>
        <w:t>ą</w:t>
      </w:r>
      <w:r w:rsidRPr="00591A24">
        <w:rPr>
          <w:rFonts w:ascii="Lato" w:hAnsi="Lato" w:cs="Arial"/>
          <w:szCs w:val="24"/>
        </w:rPr>
        <w:t xml:space="preserve"> do realizacji zamówienia </w:t>
      </w:r>
      <w:r w:rsidRPr="00591A24">
        <w:rPr>
          <w:rFonts w:ascii="Lato" w:hAnsi="Lato"/>
          <w:szCs w:val="24"/>
        </w:rPr>
        <w:br/>
      </w:r>
      <w:r w:rsidRPr="00591A24">
        <w:rPr>
          <w:rFonts w:ascii="Lato" w:hAnsi="Lato" w:cs="Arial"/>
          <w:szCs w:val="24"/>
        </w:rPr>
        <w:t>z odpowiednimi kwalifikacjami i doświadczeniem, tj.:</w:t>
      </w:r>
    </w:p>
    <w:p w14:paraId="4879CA9F" w14:textId="40D53859" w:rsidR="008E18A5" w:rsidRPr="00591A24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591A24">
        <w:rPr>
          <w:rFonts w:ascii="Lato" w:hAnsi="Lato" w:cs="Arial"/>
          <w:szCs w:val="24"/>
        </w:rPr>
        <w:t>a)</w:t>
      </w:r>
      <w:r w:rsidRPr="00591A24">
        <w:rPr>
          <w:rFonts w:ascii="Lato" w:hAnsi="Lato" w:cs="Courier New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 xml:space="preserve">osobą przeznaczoną do pełnienia </w:t>
      </w:r>
      <w:r w:rsidR="008E18A5" w:rsidRPr="00591A24">
        <w:rPr>
          <w:rFonts w:ascii="Lato" w:hAnsi="Lato" w:cs="Lato"/>
          <w:b/>
          <w:bCs/>
          <w:szCs w:val="24"/>
        </w:rPr>
        <w:t>funkcji kierownika robót</w:t>
      </w:r>
      <w:r w:rsidR="008E18A5" w:rsidRPr="00591A24">
        <w:rPr>
          <w:rFonts w:ascii="Lato" w:hAnsi="Lato" w:cs="Lato"/>
          <w:szCs w:val="24"/>
        </w:rPr>
        <w:t>, posiadającą uprawnienia budowlane w specjalności</w:t>
      </w:r>
      <w:r w:rsidR="008D231F" w:rsidRPr="00591A24">
        <w:rPr>
          <w:rFonts w:ascii="Lato" w:hAnsi="Lato" w:cs="Lato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>inżynieryjnej drogowej</w:t>
      </w:r>
      <w:r w:rsidR="003150FF" w:rsidRPr="00591A24">
        <w:rPr>
          <w:rFonts w:ascii="Lato" w:hAnsi="Lato" w:cs="Lato"/>
          <w:szCs w:val="24"/>
        </w:rPr>
        <w:t xml:space="preserve"> </w:t>
      </w:r>
      <w:bookmarkStart w:id="1" w:name="_Hlk129855396"/>
      <w:r w:rsidR="003150FF" w:rsidRPr="00591A24">
        <w:rPr>
          <w:rFonts w:ascii="Lato" w:hAnsi="Lato" w:cs="Lato"/>
          <w:szCs w:val="24"/>
        </w:rPr>
        <w:t>lub równoważne wydane na podstawie wcześniejszych przepisów</w:t>
      </w:r>
      <w:bookmarkEnd w:id="1"/>
      <w:r w:rsidR="008E18A5" w:rsidRPr="00591A24">
        <w:rPr>
          <w:rFonts w:ascii="Lato" w:hAnsi="Lato" w:cs="Lato"/>
          <w:szCs w:val="24"/>
        </w:rPr>
        <w:t>, w zakresie niezbędnym do realizacji zamówienia, a także posiadającą co najmniej 3-letnie</w:t>
      </w:r>
      <w:r w:rsidR="008D231F" w:rsidRPr="00591A24">
        <w:rPr>
          <w:rFonts w:ascii="Lato" w:hAnsi="Lato" w:cs="Lato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>doświadczenie zawodowe w pełnieniu obowiązków kierownika robót oraz doświadczenie w nadzorowaniu lub kierowaniu co</w:t>
      </w:r>
      <w:r w:rsidR="008D231F" w:rsidRPr="00591A24">
        <w:rPr>
          <w:rFonts w:ascii="Lato" w:hAnsi="Lato" w:cs="Lato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>najmniej dwoma zakończonymi robotami budowlanymi w zakresie budowy/przebudowy/remontu nawierzchni w zakresie</w:t>
      </w:r>
      <w:r w:rsidR="008D231F" w:rsidRPr="00591A24">
        <w:rPr>
          <w:rFonts w:ascii="Lato" w:hAnsi="Lato" w:cs="Lato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>odpowiadającym posiadanym uprawnieniom</w:t>
      </w:r>
      <w:r w:rsidR="007B3512" w:rsidRPr="00591A24">
        <w:rPr>
          <w:rFonts w:ascii="Lato" w:hAnsi="Lato" w:cs="Lato"/>
          <w:szCs w:val="24"/>
        </w:rPr>
        <w:t>,</w:t>
      </w:r>
    </w:p>
    <w:p w14:paraId="035F215D" w14:textId="3E89E60D" w:rsidR="008E18A5" w:rsidRPr="006A10E4" w:rsidRDefault="008E18A5" w:rsidP="006A10E4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</w:p>
    <w:p w14:paraId="738F99F7" w14:textId="77777777" w:rsidR="00150BCF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6A10E4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6A10E4">
        <w:rPr>
          <w:rFonts w:ascii="Lato" w:hAnsi="Lato" w:cs="Lato"/>
          <w:i/>
          <w:iCs/>
          <w:szCs w:val="24"/>
          <w:lang w:eastAsia="zh-CN"/>
        </w:rPr>
        <w:t>.</w:t>
      </w:r>
    </w:p>
    <w:p w14:paraId="44ABC95E" w14:textId="77777777" w:rsidR="007F3F60" w:rsidRDefault="007F3F60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28454E43" w14:textId="77777777" w:rsidR="007F3F60" w:rsidRPr="006A10E4" w:rsidRDefault="007F3F60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362"/>
        <w:gridCol w:w="2395"/>
        <w:gridCol w:w="3462"/>
      </w:tblGrid>
      <w:tr w:rsidR="009F1F6C" w:rsidRPr="00591A24" w14:paraId="619B3210" w14:textId="77777777" w:rsidTr="007F3F6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591A24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i/>
                <w:iCs/>
                <w:szCs w:val="24"/>
                <w:lang w:eastAsia="zh-CN"/>
              </w:rPr>
              <w:lastRenderedPageBreak/>
              <w:br w:type="page"/>
            </w:r>
            <w:r w:rsidR="009F1F6C" w:rsidRPr="00591A24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3C496015" w:rsidR="009F1F6C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>
              <w:rPr>
                <w:rFonts w:ascii="Lato" w:hAnsi="Lato" w:cs="Lato"/>
                <w:bCs/>
                <w:i/>
                <w:iCs/>
                <w:szCs w:val="24"/>
              </w:rPr>
              <w:t>Funkcja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427A37D3" w:rsidR="009F1F6C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88FC" w14:textId="77777777" w:rsidR="007F3F60" w:rsidRPr="007F3F60" w:rsidRDefault="007F3F60" w:rsidP="007F3F60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F3F60">
              <w:rPr>
                <w:rFonts w:ascii="Lato" w:hAnsi="Lato" w:cs="Lato"/>
                <w:bCs/>
                <w:i/>
                <w:iCs/>
                <w:szCs w:val="24"/>
              </w:rPr>
              <w:t>Wykaz robót</w:t>
            </w:r>
          </w:p>
          <w:p w14:paraId="76A71784" w14:textId="77777777" w:rsidR="007F3F60" w:rsidRPr="007F3F60" w:rsidRDefault="007F3F60" w:rsidP="007F3F60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F3F60">
              <w:rPr>
                <w:rFonts w:ascii="Lato" w:hAnsi="Lato" w:cs="Lato"/>
                <w:bCs/>
                <w:i/>
                <w:iCs/>
                <w:szCs w:val="24"/>
              </w:rPr>
              <w:t>nadzorowanych/kontrolowanych jako</w:t>
            </w:r>
          </w:p>
          <w:p w14:paraId="7854A06B" w14:textId="033E196B" w:rsidR="009F1F6C" w:rsidRPr="00591A24" w:rsidRDefault="007F3F60" w:rsidP="007F3F60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F3F60">
              <w:rPr>
                <w:rFonts w:ascii="Lato" w:hAnsi="Lato" w:cs="Lato"/>
                <w:bCs/>
                <w:i/>
                <w:iCs/>
                <w:szCs w:val="24"/>
              </w:rPr>
              <w:t>inspektor nadzoru lub kierownik</w:t>
            </w:r>
          </w:p>
        </w:tc>
      </w:tr>
      <w:tr w:rsidR="007F3F60" w:rsidRPr="00591A24" w14:paraId="60A523BC" w14:textId="77777777" w:rsidTr="003922C0">
        <w:trPr>
          <w:trHeight w:val="145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9DC8022" w14:textId="77777777" w:rsidR="007F3F60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B2C568B" w14:textId="2E13F716" w:rsidR="007F3F60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szCs w:val="24"/>
              </w:rPr>
              <w:t xml:space="preserve">pełnienia </w:t>
            </w:r>
            <w:r w:rsidRPr="00591A24">
              <w:rPr>
                <w:rFonts w:ascii="Lato" w:hAnsi="Lato" w:cs="Lato"/>
                <w:b/>
                <w:bCs/>
                <w:szCs w:val="24"/>
              </w:rPr>
              <w:t>funkcji kierownika robót</w:t>
            </w:r>
            <w:r w:rsidRPr="00591A24">
              <w:rPr>
                <w:rFonts w:ascii="Lato" w:hAnsi="Lato" w:cs="Lato"/>
                <w:szCs w:val="24"/>
              </w:rPr>
              <w:t xml:space="preserve">, posiadającą uprawnienia budowlane w specjalności inżynieryjnej drogowej lub równoważne 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F00E332" w14:textId="77777777" w:rsidR="007F3F60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41FC5EF2" w:rsidR="007F3F60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</w:tr>
      <w:tr w:rsidR="007F3F60" w:rsidRPr="00591A24" w14:paraId="4FB8BEEE" w14:textId="77777777" w:rsidTr="003922C0">
        <w:trPr>
          <w:trHeight w:val="1452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E0A04D6" w14:textId="77777777" w:rsidR="007F3F60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682F54" w14:textId="77777777" w:rsidR="007F3F60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4EC7C17" w14:textId="77777777" w:rsidR="007F3F60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3846" w14:textId="07E1000A" w:rsidR="007F3F60" w:rsidRPr="00591A24" w:rsidRDefault="007F3F60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>
              <w:rPr>
                <w:rFonts w:ascii="Lato" w:hAnsi="Lato" w:cs="Lato"/>
                <w:bCs/>
                <w:i/>
                <w:iCs/>
                <w:szCs w:val="24"/>
              </w:rPr>
              <w:t>2.</w:t>
            </w:r>
          </w:p>
        </w:tc>
      </w:tr>
    </w:tbl>
    <w:p w14:paraId="5B2A6CF5" w14:textId="77777777" w:rsidR="007F3F60" w:rsidRDefault="007F3F60" w:rsidP="007F3F60">
      <w:pPr>
        <w:tabs>
          <w:tab w:val="clear" w:pos="709"/>
          <w:tab w:val="left" w:pos="993"/>
        </w:tabs>
        <w:spacing w:line="480" w:lineRule="auto"/>
        <w:ind w:right="70"/>
        <w:rPr>
          <w:rFonts w:ascii="Lato" w:hAnsi="Lato"/>
          <w:szCs w:val="24"/>
        </w:rPr>
      </w:pPr>
    </w:p>
    <w:p w14:paraId="255758AB" w14:textId="05E2718A" w:rsidR="00532D17" w:rsidRPr="00591A24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591A24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91A24">
        <w:rPr>
          <w:rFonts w:ascii="Lato" w:hAnsi="Lato"/>
          <w:szCs w:val="24"/>
        </w:rPr>
        <w:t>……………………</w:t>
      </w:r>
      <w:r w:rsidRPr="00591A24">
        <w:rPr>
          <w:rFonts w:ascii="Lato" w:hAnsi="Lato"/>
          <w:szCs w:val="24"/>
        </w:rPr>
        <w:t>…</w:t>
      </w:r>
      <w:r w:rsidR="00F638C2" w:rsidRPr="00591A24">
        <w:rPr>
          <w:rFonts w:ascii="Lato" w:hAnsi="Lato"/>
          <w:szCs w:val="24"/>
        </w:rPr>
        <w:t>……</w:t>
      </w:r>
      <w:r w:rsidRPr="00591A24">
        <w:rPr>
          <w:rFonts w:ascii="Lato" w:hAnsi="Lato"/>
          <w:szCs w:val="24"/>
        </w:rPr>
        <w:t>…</w:t>
      </w:r>
      <w:r w:rsidR="00F638C2" w:rsidRPr="00591A24">
        <w:rPr>
          <w:rFonts w:ascii="Lato" w:hAnsi="Lato"/>
          <w:szCs w:val="24"/>
        </w:rPr>
        <w:t>,</w:t>
      </w:r>
      <w:r w:rsidRPr="00591A24">
        <w:rPr>
          <w:rFonts w:ascii="Lato" w:hAnsi="Lato"/>
          <w:szCs w:val="24"/>
        </w:rPr>
        <w:t xml:space="preserve"> tel. ……</w:t>
      </w:r>
      <w:r w:rsidR="00F638C2" w:rsidRPr="00591A24">
        <w:rPr>
          <w:rFonts w:ascii="Lato" w:hAnsi="Lato"/>
          <w:szCs w:val="24"/>
        </w:rPr>
        <w:t>………………………………..</w:t>
      </w:r>
      <w:r w:rsidRPr="00591A24">
        <w:rPr>
          <w:rFonts w:ascii="Lato" w:hAnsi="Lato"/>
          <w:szCs w:val="24"/>
        </w:rPr>
        <w:t>…….. adres e</w:t>
      </w:r>
      <w:r w:rsidR="00254D4C" w:rsidRPr="00591A24">
        <w:rPr>
          <w:rFonts w:ascii="Lato" w:hAnsi="Lato"/>
          <w:szCs w:val="24"/>
        </w:rPr>
        <w:t>-</w:t>
      </w:r>
      <w:r w:rsidRPr="00591A24">
        <w:rPr>
          <w:rFonts w:ascii="Lato" w:hAnsi="Lato"/>
          <w:szCs w:val="24"/>
        </w:rPr>
        <w:t>mail</w:t>
      </w:r>
      <w:r w:rsidR="00977EE6" w:rsidRPr="00591A24">
        <w:rPr>
          <w:rFonts w:ascii="Lato" w:hAnsi="Lato"/>
          <w:szCs w:val="24"/>
        </w:rPr>
        <w:t xml:space="preserve">: </w:t>
      </w:r>
      <w:hyperlink r:id="rId8" w:history="1">
        <w:r w:rsidR="00977EE6" w:rsidRPr="00591A24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47C631E4" w:rsidR="009F1F6C" w:rsidRPr="00591A24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Oświadczamy, iż </w:t>
      </w:r>
      <w:r w:rsidRPr="00591A24">
        <w:rPr>
          <w:rFonts w:ascii="Lato" w:hAnsi="Lato" w:cs="Lato"/>
          <w:szCs w:val="24"/>
        </w:rPr>
        <w:t xml:space="preserve">osobą przeznaczoną do pełnienia </w:t>
      </w:r>
      <w:r w:rsidR="00D12F0E" w:rsidRPr="00591A24">
        <w:rPr>
          <w:rFonts w:ascii="Lato" w:hAnsi="Lato" w:cs="Lato"/>
          <w:szCs w:val="24"/>
        </w:rPr>
        <w:t xml:space="preserve">funkcji </w:t>
      </w:r>
      <w:r w:rsidR="00D12F0E" w:rsidRPr="00591A24">
        <w:rPr>
          <w:rFonts w:ascii="Lato" w:hAnsi="Lato" w:cs="Lato"/>
          <w:b/>
          <w:bCs/>
          <w:szCs w:val="24"/>
        </w:rPr>
        <w:t>kierownika</w:t>
      </w:r>
      <w:r w:rsidRPr="00591A24">
        <w:rPr>
          <w:rFonts w:ascii="Lato" w:hAnsi="Lato" w:cs="Lato"/>
          <w:b/>
          <w:bCs/>
          <w:szCs w:val="24"/>
        </w:rPr>
        <w:t xml:space="preserve"> robót/budowy</w:t>
      </w:r>
      <w:r w:rsidR="007F3F60">
        <w:rPr>
          <w:rFonts w:ascii="Lato" w:hAnsi="Lato" w:cs="Lato"/>
          <w:b/>
          <w:bCs/>
          <w:szCs w:val="24"/>
        </w:rPr>
        <w:t>, nr uprawnień……………………………</w:t>
      </w:r>
      <w:r w:rsidRPr="00591A24">
        <w:rPr>
          <w:rFonts w:ascii="Lato" w:hAnsi="Lato" w:cs="Lato"/>
          <w:b/>
          <w:bCs/>
          <w:szCs w:val="24"/>
        </w:rPr>
        <w:t xml:space="preserve">, </w:t>
      </w:r>
      <w:r w:rsidRPr="00591A24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591A24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591A24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Oświadczamy, że jesteśmy/nie jesteśmy </w:t>
      </w:r>
      <w:r w:rsidRPr="00591A24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591A24">
        <w:rPr>
          <w:rFonts w:ascii="Lato" w:hAnsi="Lato"/>
          <w:szCs w:val="24"/>
          <w:lang w:eastAsia="zh-CN"/>
        </w:rPr>
        <w:t xml:space="preserve"> </w:t>
      </w:r>
      <w:r w:rsidRPr="00591A24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591A24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591A24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591A24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591A24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591A24">
        <w:rPr>
          <w:rFonts w:ascii="Lato" w:hAnsi="Lato"/>
          <w:i/>
          <w:szCs w:val="24"/>
        </w:rPr>
        <w:t>(wskazany przez Zamawiającego)</w:t>
      </w:r>
      <w:r w:rsidRPr="00591A24">
        <w:rPr>
          <w:rFonts w:ascii="Lato" w:hAnsi="Lato"/>
          <w:szCs w:val="24"/>
        </w:rPr>
        <w:t>*,</w:t>
      </w:r>
    </w:p>
    <w:p w14:paraId="26271380" w14:textId="77777777" w:rsidR="00534146" w:rsidRPr="00591A24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591A24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591A24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591A24">
        <w:rPr>
          <w:rFonts w:ascii="Lato" w:hAnsi="Lato"/>
          <w:szCs w:val="24"/>
        </w:rPr>
        <w:t xml:space="preserve"> </w:t>
      </w:r>
    </w:p>
    <w:p w14:paraId="2DBF1B07" w14:textId="77777777" w:rsidR="00534146" w:rsidRPr="00591A24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91A24">
        <w:rPr>
          <w:rFonts w:ascii="Lato" w:hAnsi="Lato"/>
          <w:szCs w:val="24"/>
        </w:rPr>
        <w:t>ZZM_Krakow</w:t>
      </w:r>
      <w:proofErr w:type="spellEnd"/>
      <w:r w:rsidRPr="00591A24">
        <w:rPr>
          <w:rFonts w:ascii="Lato" w:hAnsi="Lato"/>
          <w:szCs w:val="24"/>
        </w:rPr>
        <w:t>; Numer PEPPOL – 6793112799*.</w:t>
      </w:r>
    </w:p>
    <w:p w14:paraId="177C9504" w14:textId="77777777" w:rsidR="00534146" w:rsidRPr="00591A24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91A24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591A24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591A24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91A24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591A24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591A24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91A24">
        <w:rPr>
          <w:rFonts w:ascii="Lato" w:hAnsi="Lato"/>
          <w:szCs w:val="24"/>
          <w:lang w:eastAsia="zh-CN"/>
        </w:rPr>
        <w:t>….</w:t>
      </w:r>
      <w:r w:rsidR="001F0DFA" w:rsidRPr="00591A24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591A24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91A24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591A24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77359D3B" w:rsidR="008A105F" w:rsidRPr="00591A24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591A24">
        <w:rPr>
          <w:rFonts w:ascii="Lato" w:eastAsia="NSimSun" w:hAnsi="Lato" w:cs="Lato"/>
          <w:color w:val="000000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</w:t>
      </w:r>
      <w:r w:rsidR="006A10E4" w:rsidRPr="00CD7D3B">
        <w:rPr>
          <w:rFonts w:ascii="Lato" w:hAnsi="Lato" w:cs="CIDFont+F1"/>
          <w:bCs/>
        </w:rPr>
        <w:t>(tekst jednolity: Dziennik Ustaw z 202</w:t>
      </w:r>
      <w:r w:rsidR="006A10E4">
        <w:rPr>
          <w:rFonts w:ascii="Lato" w:hAnsi="Lato" w:cs="CIDFont+F1"/>
          <w:bCs/>
        </w:rPr>
        <w:t>3</w:t>
      </w:r>
      <w:r w:rsidR="006A10E4" w:rsidRPr="00CD7D3B">
        <w:rPr>
          <w:rFonts w:ascii="Lato" w:hAnsi="Lato" w:cs="CIDFont+F1"/>
          <w:bCs/>
        </w:rPr>
        <w:t xml:space="preserve">r., poz. </w:t>
      </w:r>
      <w:r w:rsidR="006A10E4">
        <w:rPr>
          <w:rFonts w:ascii="Lato" w:hAnsi="Lato" w:cs="CIDFont+F1"/>
          <w:bCs/>
        </w:rPr>
        <w:t>129</w:t>
      </w:r>
      <w:r w:rsidR="006A10E4" w:rsidRPr="00CD7D3B">
        <w:rPr>
          <w:rFonts w:ascii="Lato" w:hAnsi="Lato" w:cs="CIDFont+F1"/>
          <w:bCs/>
        </w:rPr>
        <w:t xml:space="preserve"> z </w:t>
      </w:r>
      <w:proofErr w:type="spellStart"/>
      <w:r w:rsidR="006A10E4" w:rsidRPr="00CD7D3B">
        <w:rPr>
          <w:rFonts w:ascii="Lato" w:hAnsi="Lato" w:cs="CIDFont+F1"/>
          <w:bCs/>
        </w:rPr>
        <w:t>późn</w:t>
      </w:r>
      <w:proofErr w:type="spellEnd"/>
      <w:r w:rsidR="006A10E4" w:rsidRPr="00CD7D3B">
        <w:rPr>
          <w:rFonts w:ascii="Lato" w:hAnsi="Lato" w:cs="CIDFont+F1"/>
          <w:bCs/>
        </w:rPr>
        <w:t>. zm.)</w:t>
      </w:r>
      <w:r w:rsidRPr="00591A24">
        <w:rPr>
          <w:rFonts w:ascii="Lato" w:eastAsia="NSimSun" w:hAnsi="Lato" w:cs="Lato"/>
          <w:color w:val="000000"/>
          <w:szCs w:val="24"/>
        </w:rPr>
        <w:t xml:space="preserve">, tj.: </w:t>
      </w:r>
    </w:p>
    <w:p w14:paraId="3CD1BE65" w14:textId="77777777" w:rsidR="008A105F" w:rsidRPr="00591A24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591A24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77777777" w:rsidR="008A105F" w:rsidRPr="00591A24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591A24">
        <w:rPr>
          <w:rFonts w:ascii="Lato" w:eastAsia="NSimSun" w:hAnsi="Lato" w:cs="Lato"/>
          <w:color w:val="000000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91A24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Pr="00591A24">
        <w:rPr>
          <w:rFonts w:ascii="Lato" w:eastAsia="NSimSun" w:hAnsi="Lato" w:cs="Lato"/>
          <w:color w:val="000000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6AA6E39" w:rsidR="008A105F" w:rsidRPr="00591A24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591A24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591A24">
        <w:rPr>
          <w:rFonts w:ascii="Lato" w:eastAsia="NSimSun" w:hAnsi="Lato" w:cs="Lato"/>
          <w:color w:val="000000"/>
          <w:szCs w:val="24"/>
        </w:rPr>
        <w:t>3</w:t>
      </w:r>
      <w:r w:rsidRPr="00591A24">
        <w:rPr>
          <w:rFonts w:ascii="Lato" w:eastAsia="NSimSun" w:hAnsi="Lato" w:cs="Lato"/>
          <w:color w:val="000000"/>
          <w:szCs w:val="24"/>
        </w:rPr>
        <w:t>r., poz.</w:t>
      </w:r>
      <w:r w:rsidR="007B3512" w:rsidRPr="00591A24">
        <w:rPr>
          <w:rFonts w:ascii="Lato" w:eastAsia="NSimSun" w:hAnsi="Lato" w:cs="Lato"/>
          <w:color w:val="000000"/>
          <w:szCs w:val="24"/>
        </w:rPr>
        <w:t xml:space="preserve"> 120</w:t>
      </w:r>
      <w:r w:rsidR="006A10E4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6A10E4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6A10E4">
        <w:rPr>
          <w:rFonts w:ascii="Lato" w:eastAsia="NSimSun" w:hAnsi="Lato" w:cs="Lato"/>
          <w:color w:val="000000"/>
          <w:szCs w:val="24"/>
        </w:rPr>
        <w:t>. zm.</w:t>
      </w:r>
      <w:r w:rsidRPr="00591A24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591A24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591A24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91A24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591A24">
        <w:rPr>
          <w:rFonts w:ascii="Lato" w:hAnsi="Lato"/>
          <w:i/>
          <w:iCs/>
          <w:szCs w:val="24"/>
        </w:rPr>
        <w:t>2</w:t>
      </w:r>
      <w:r w:rsidR="00600B7B" w:rsidRPr="00591A24">
        <w:rPr>
          <w:rFonts w:ascii="Lato" w:hAnsi="Lato"/>
          <w:i/>
          <w:iCs/>
          <w:szCs w:val="24"/>
        </w:rPr>
        <w:t>3</w:t>
      </w:r>
      <w:r w:rsidRPr="00591A24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591A24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91A24">
        <w:rPr>
          <w:rFonts w:ascii="Lato" w:hAnsi="Lato"/>
          <w:i/>
          <w:iCs/>
        </w:rPr>
        <w:tab/>
      </w:r>
    </w:p>
    <w:p w14:paraId="57AA8816" w14:textId="77777777" w:rsidR="00DB54D9" w:rsidRPr="00591A24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="00DB54D9" w:rsidRPr="00591A24">
        <w:rPr>
          <w:rFonts w:ascii="Lato" w:hAnsi="Lato"/>
          <w:i/>
          <w:iCs/>
        </w:rPr>
        <w:t>........................................................................</w:t>
      </w:r>
      <w:r w:rsidRPr="00591A24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591A24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91A24">
        <w:rPr>
          <w:rFonts w:ascii="Lato" w:hAnsi="Lato"/>
          <w:i/>
          <w:iCs/>
        </w:rPr>
        <w:t>(podpis osoby</w:t>
      </w:r>
      <w:r w:rsidR="00AB6B54" w:rsidRPr="00591A24">
        <w:rPr>
          <w:rFonts w:ascii="Lato" w:hAnsi="Lato"/>
          <w:i/>
          <w:iCs/>
        </w:rPr>
        <w:t>/</w:t>
      </w:r>
      <w:proofErr w:type="spellStart"/>
      <w:r w:rsidR="00AB6B54" w:rsidRPr="00591A24">
        <w:rPr>
          <w:rFonts w:ascii="Lato" w:hAnsi="Lato"/>
          <w:i/>
          <w:iCs/>
        </w:rPr>
        <w:t>ób</w:t>
      </w:r>
      <w:proofErr w:type="spellEnd"/>
      <w:r w:rsidRPr="00591A24">
        <w:rPr>
          <w:rFonts w:ascii="Lato" w:hAnsi="Lato"/>
          <w:i/>
          <w:iCs/>
        </w:rPr>
        <w:t xml:space="preserve"> uprawnionej</w:t>
      </w:r>
      <w:r w:rsidR="00AB6B54" w:rsidRPr="00591A24">
        <w:rPr>
          <w:rFonts w:ascii="Lato" w:hAnsi="Lato"/>
          <w:i/>
          <w:iCs/>
        </w:rPr>
        <w:t>/</w:t>
      </w:r>
      <w:proofErr w:type="spellStart"/>
      <w:r w:rsidR="00AB6B54" w:rsidRPr="00591A24">
        <w:rPr>
          <w:rFonts w:ascii="Lato" w:hAnsi="Lato"/>
          <w:i/>
          <w:iCs/>
        </w:rPr>
        <w:t>ych</w:t>
      </w:r>
      <w:proofErr w:type="spellEnd"/>
      <w:r w:rsidRPr="00591A24">
        <w:rPr>
          <w:rFonts w:ascii="Lato" w:hAnsi="Lato"/>
          <w:i/>
          <w:iCs/>
        </w:rPr>
        <w:t xml:space="preserve"> do</w:t>
      </w:r>
    </w:p>
    <w:p w14:paraId="0A47C55F" w14:textId="77777777" w:rsidR="00D440D3" w:rsidRPr="00591A24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91A24">
        <w:rPr>
          <w:rFonts w:ascii="Lato" w:hAnsi="Lato"/>
          <w:i/>
          <w:iCs/>
        </w:rPr>
        <w:t>składania oświadczeń woli w imieniu Wykonawcy)</w:t>
      </w:r>
    </w:p>
    <w:p w14:paraId="007C8CBE" w14:textId="7EF892FE" w:rsidR="00150636" w:rsidRPr="00591A24" w:rsidRDefault="00150636" w:rsidP="008839CB">
      <w:pPr>
        <w:tabs>
          <w:tab w:val="clear" w:pos="709"/>
          <w:tab w:val="left" w:pos="993"/>
        </w:tabs>
        <w:ind w:left="567"/>
        <w:jc w:val="center"/>
        <w:rPr>
          <w:rFonts w:ascii="Lato" w:hAnsi="Lato" w:cs="Lato"/>
          <w:b/>
          <w:i/>
          <w:kern w:val="2"/>
          <w:szCs w:val="24"/>
        </w:rPr>
      </w:pPr>
    </w:p>
    <w:sectPr w:rsidR="00150636" w:rsidRPr="00591A24" w:rsidSect="00756E62">
      <w:headerReference w:type="default" r:id="rId11"/>
      <w:footerReference w:type="default" r:id="rId12"/>
      <w:footerReference w:type="first" r:id="rId13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0FEE" w14:textId="77777777" w:rsidR="00B91A50" w:rsidRDefault="00B91A50" w:rsidP="00EF18C4">
      <w:r>
        <w:separator/>
      </w:r>
    </w:p>
  </w:endnote>
  <w:endnote w:type="continuationSeparator" w:id="0">
    <w:p w14:paraId="0431700F" w14:textId="77777777" w:rsidR="00B91A50" w:rsidRDefault="00B91A50" w:rsidP="00EF18C4">
      <w:r>
        <w:continuationSeparator/>
      </w:r>
    </w:p>
  </w:endnote>
  <w:endnote w:type="continuationNotice" w:id="1">
    <w:p w14:paraId="7FB26ACC" w14:textId="77777777" w:rsidR="00B91A50" w:rsidRDefault="00B91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3308B0" w:rsidRDefault="003308B0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308B0" w:rsidRPr="00E21746" w:rsidRDefault="003308B0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308B0" w:rsidRPr="00251A25" w:rsidRDefault="003308B0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308B0" w:rsidRPr="00A2575B" w:rsidRDefault="003308B0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308B0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308B0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308B0">
      <w:rPr>
        <w:rFonts w:ascii="Lato" w:hAnsi="Lato"/>
        <w:b/>
        <w:sz w:val="14"/>
        <w:szCs w:val="14"/>
      </w:rPr>
      <w:t xml:space="preserve"> </w:t>
    </w:r>
    <w:r w:rsidR="003308B0">
      <w:rPr>
        <w:rFonts w:ascii="Lato" w:hAnsi="Lato"/>
        <w:b/>
        <w:bCs/>
        <w:i/>
        <w:iCs/>
        <w:sz w:val="14"/>
        <w:szCs w:val="14"/>
      </w:rPr>
      <w:tab/>
    </w:r>
    <w:r w:rsidR="003308B0">
      <w:rPr>
        <w:rFonts w:ascii="Lato" w:hAnsi="Lato"/>
        <w:i/>
        <w:sz w:val="14"/>
        <w:szCs w:val="14"/>
      </w:rPr>
      <w:tab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3308B0" w:rsidRDefault="003308B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308B0" w:rsidRPr="00E21746" w:rsidRDefault="003308B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308B0" w:rsidRPr="00251A25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308B0" w:rsidRPr="00DA6F56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308B0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308B0" w:rsidRPr="00E21746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308B0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308B0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308B0">
      <w:rPr>
        <w:rFonts w:ascii="Lato" w:hAnsi="Lato"/>
        <w:i/>
        <w:sz w:val="14"/>
        <w:szCs w:val="14"/>
      </w:rPr>
      <w:tab/>
    </w:r>
    <w:r w:rsidR="003308B0">
      <w:rPr>
        <w:rFonts w:ascii="Lato" w:hAnsi="Lato"/>
        <w:i/>
        <w:sz w:val="14"/>
        <w:szCs w:val="14"/>
      </w:rPr>
      <w:tab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4C35" w14:textId="77777777" w:rsidR="00B91A50" w:rsidRDefault="00B91A50" w:rsidP="00EF18C4">
      <w:r>
        <w:separator/>
      </w:r>
    </w:p>
  </w:footnote>
  <w:footnote w:type="continuationSeparator" w:id="0">
    <w:p w14:paraId="4975655F" w14:textId="77777777" w:rsidR="00B91A50" w:rsidRDefault="00B91A50" w:rsidP="00EF18C4">
      <w:r>
        <w:continuationSeparator/>
      </w:r>
    </w:p>
  </w:footnote>
  <w:footnote w:type="continuationNotice" w:id="1">
    <w:p w14:paraId="2C09C3D8" w14:textId="77777777" w:rsidR="00B91A50" w:rsidRDefault="00B91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6A7520CB" w:rsidR="003308B0" w:rsidRPr="008B5FE6" w:rsidRDefault="003102FA" w:rsidP="001B56DF">
    <w:pPr>
      <w:tabs>
        <w:tab w:val="clear" w:pos="709"/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ofertowy</w:t>
    </w:r>
    <w:r w:rsidR="003308B0" w:rsidRPr="008B5FE6">
      <w:rPr>
        <w:rFonts w:ascii="Lato" w:hAnsi="Lato" w:cs="Lato"/>
        <w:i/>
        <w:sz w:val="14"/>
        <w:szCs w:val="14"/>
      </w:rPr>
      <w:t xml:space="preserve"> </w:t>
    </w:r>
    <w:bookmarkStart w:id="2" w:name="_Hlk83986463"/>
    <w:r w:rsidR="003308B0" w:rsidRPr="008B5FE6">
      <w:rPr>
        <w:rFonts w:ascii="Lato" w:hAnsi="Lato" w:cs="Lato"/>
        <w:i/>
        <w:sz w:val="14"/>
        <w:szCs w:val="14"/>
      </w:rPr>
      <w:t xml:space="preserve">na </w:t>
    </w:r>
    <w:bookmarkEnd w:id="2"/>
    <w:r w:rsidR="001815BD" w:rsidRPr="001815BD">
      <w:rPr>
        <w:rFonts w:ascii="Lato" w:hAnsi="Lato" w:cs="Lato"/>
        <w:i/>
        <w:sz w:val="14"/>
        <w:szCs w:val="14"/>
      </w:rPr>
      <w:t xml:space="preserve">wyłonienie Wykonawcy robót budowlanych związanych z budową ciągu pieszego na działkach 71/20, 71/21, 71/41 obręb NH-2 jedn. </w:t>
    </w:r>
    <w:proofErr w:type="spellStart"/>
    <w:r w:rsidR="001815BD" w:rsidRPr="001815BD">
      <w:rPr>
        <w:rFonts w:ascii="Lato" w:hAnsi="Lato" w:cs="Lato"/>
        <w:i/>
        <w:sz w:val="14"/>
        <w:szCs w:val="14"/>
      </w:rPr>
      <w:t>ewid</w:t>
    </w:r>
    <w:proofErr w:type="spellEnd"/>
    <w:r w:rsidR="001815BD" w:rsidRPr="001815BD">
      <w:rPr>
        <w:rFonts w:ascii="Lato" w:hAnsi="Lato" w:cs="Lato"/>
        <w:i/>
        <w:sz w:val="14"/>
        <w:szCs w:val="14"/>
      </w:rPr>
      <w:t xml:space="preserve">. Nowa Huta oraz utwardzeniem </w:t>
    </w:r>
    <w:proofErr w:type="spellStart"/>
    <w:r w:rsidR="001815BD" w:rsidRPr="001815BD">
      <w:rPr>
        <w:rFonts w:ascii="Lato" w:hAnsi="Lato" w:cs="Lato"/>
        <w:i/>
        <w:sz w:val="14"/>
        <w:szCs w:val="14"/>
      </w:rPr>
      <w:t>przedeptów</w:t>
    </w:r>
    <w:proofErr w:type="spellEnd"/>
    <w:r w:rsidR="001815BD" w:rsidRPr="001815BD">
      <w:rPr>
        <w:rFonts w:ascii="Lato" w:hAnsi="Lato" w:cs="Lato"/>
        <w:i/>
        <w:sz w:val="14"/>
        <w:szCs w:val="14"/>
      </w:rPr>
      <w:t xml:space="preserve"> na działce 28/195 obręb NH-2 jedn. ew. Nowa Huta dla Zarządu Zieleni Miejskiej w Krakowie</w:t>
    </w:r>
    <w:r w:rsidR="003308B0" w:rsidRPr="008B5FE6">
      <w:rPr>
        <w:rFonts w:ascii="Lato" w:hAnsi="Lato" w:cs="Lato"/>
        <w:bCs/>
        <w:iCs/>
        <w:sz w:val="14"/>
        <w:szCs w:val="14"/>
      </w:rPr>
      <w:tab/>
    </w:r>
    <w:r w:rsidR="005A4318" w:rsidRPr="001815BD">
      <w:rPr>
        <w:rFonts w:ascii="Lato" w:hAnsi="Lato" w:cs="Lato"/>
        <w:bCs/>
        <w:iCs/>
        <w:color w:val="000000" w:themeColor="text1"/>
        <w:sz w:val="14"/>
        <w:szCs w:val="14"/>
      </w:rPr>
      <w:t>NP.26.1.</w:t>
    </w:r>
    <w:r w:rsidR="001815BD" w:rsidRPr="001815BD">
      <w:rPr>
        <w:rFonts w:ascii="Lato" w:hAnsi="Lato" w:cs="Lato"/>
        <w:bCs/>
        <w:iCs/>
        <w:color w:val="000000" w:themeColor="text1"/>
        <w:sz w:val="14"/>
        <w:szCs w:val="14"/>
      </w:rPr>
      <w:t>220</w:t>
    </w:r>
    <w:r w:rsidR="005A4318" w:rsidRPr="001815BD">
      <w:rPr>
        <w:rFonts w:ascii="Lato" w:hAnsi="Lato" w:cs="Lato"/>
        <w:bCs/>
        <w:iCs/>
        <w:color w:val="000000" w:themeColor="text1"/>
        <w:sz w:val="14"/>
        <w:szCs w:val="14"/>
      </w:rPr>
      <w:t>.23.</w:t>
    </w:r>
    <w:r w:rsidR="001815BD" w:rsidRPr="001815BD">
      <w:rPr>
        <w:rFonts w:ascii="Lato" w:hAnsi="Lato" w:cs="Lato"/>
        <w:bCs/>
        <w:iCs/>
        <w:color w:val="000000" w:themeColor="text1"/>
        <w:sz w:val="14"/>
        <w:szCs w:val="14"/>
      </w:rPr>
      <w:t>BW</w:t>
    </w:r>
    <w:r w:rsidR="005A4318" w:rsidRPr="001815BD">
      <w:rPr>
        <w:rFonts w:ascii="Lato" w:hAnsi="Lato" w:cs="Lato"/>
        <w:bCs/>
        <w:iCs/>
        <w:color w:val="000000" w:themeColor="text1"/>
        <w:sz w:val="14"/>
        <w:szCs w:val="14"/>
      </w:rPr>
      <w:t xml:space="preserve"> </w:t>
    </w:r>
    <w:r w:rsidR="005A4318" w:rsidRPr="005A4318">
      <w:rPr>
        <w:rFonts w:ascii="Lato" w:hAnsi="Lato" w:cs="Lato"/>
        <w:bCs/>
        <w:iCs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1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2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3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4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7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9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2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1FEB2F31"/>
    <w:multiLevelType w:val="multilevel"/>
    <w:tmpl w:val="F64A2A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2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7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8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0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89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2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98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25049819">
    <w:abstractNumId w:val="77"/>
  </w:num>
  <w:num w:numId="2" w16cid:durableId="1089932966">
    <w:abstractNumId w:val="82"/>
  </w:num>
  <w:num w:numId="3" w16cid:durableId="2034257958">
    <w:abstractNumId w:val="90"/>
  </w:num>
  <w:num w:numId="4" w16cid:durableId="199782550">
    <w:abstractNumId w:val="6"/>
  </w:num>
  <w:num w:numId="5" w16cid:durableId="274022021">
    <w:abstractNumId w:val="62"/>
  </w:num>
  <w:num w:numId="6" w16cid:durableId="363941781">
    <w:abstractNumId w:val="60"/>
  </w:num>
  <w:num w:numId="7" w16cid:durableId="1702972487">
    <w:abstractNumId w:val="18"/>
  </w:num>
  <w:num w:numId="8" w16cid:durableId="361172542">
    <w:abstractNumId w:val="67"/>
  </w:num>
  <w:num w:numId="9" w16cid:durableId="9254595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843773">
    <w:abstractNumId w:val="55"/>
  </w:num>
  <w:num w:numId="11" w16cid:durableId="61023868">
    <w:abstractNumId w:val="43"/>
  </w:num>
  <w:num w:numId="12" w16cid:durableId="1247881045">
    <w:abstractNumId w:val="91"/>
  </w:num>
  <w:num w:numId="13" w16cid:durableId="737748579">
    <w:abstractNumId w:val="65"/>
  </w:num>
  <w:num w:numId="14" w16cid:durableId="421729088">
    <w:abstractNumId w:val="48"/>
  </w:num>
  <w:num w:numId="15" w16cid:durableId="863399480">
    <w:abstractNumId w:val="80"/>
  </w:num>
  <w:num w:numId="16" w16cid:durableId="109203488">
    <w:abstractNumId w:val="73"/>
  </w:num>
  <w:num w:numId="17" w16cid:durableId="569580202">
    <w:abstractNumId w:val="89"/>
  </w:num>
  <w:num w:numId="18" w16cid:durableId="299111185">
    <w:abstractNumId w:val="96"/>
  </w:num>
  <w:num w:numId="19" w16cid:durableId="1472097399">
    <w:abstractNumId w:val="86"/>
  </w:num>
  <w:num w:numId="20" w16cid:durableId="718554613">
    <w:abstractNumId w:val="83"/>
  </w:num>
  <w:num w:numId="21" w16cid:durableId="708604028">
    <w:abstractNumId w:val="57"/>
  </w:num>
  <w:num w:numId="22" w16cid:durableId="679821112">
    <w:abstractNumId w:val="56"/>
  </w:num>
  <w:num w:numId="23" w16cid:durableId="1724017113">
    <w:abstractNumId w:val="75"/>
  </w:num>
  <w:num w:numId="24" w16cid:durableId="1363704226">
    <w:abstractNumId w:val="50"/>
  </w:num>
  <w:num w:numId="25" w16cid:durableId="965819189">
    <w:abstractNumId w:val="97"/>
  </w:num>
  <w:num w:numId="26" w16cid:durableId="878053146">
    <w:abstractNumId w:val="61"/>
  </w:num>
  <w:num w:numId="27" w16cid:durableId="1152450738">
    <w:abstractNumId w:val="93"/>
  </w:num>
  <w:num w:numId="28" w16cid:durableId="749424860">
    <w:abstractNumId w:val="88"/>
  </w:num>
  <w:num w:numId="29" w16cid:durableId="681323203">
    <w:abstractNumId w:val="53"/>
  </w:num>
  <w:num w:numId="30" w16cid:durableId="1456948662">
    <w:abstractNumId w:val="85"/>
  </w:num>
  <w:num w:numId="31" w16cid:durableId="814103722">
    <w:abstractNumId w:val="54"/>
  </w:num>
  <w:num w:numId="32" w16cid:durableId="1882009376">
    <w:abstractNumId w:val="92"/>
  </w:num>
  <w:num w:numId="33" w16cid:durableId="1973704291">
    <w:abstractNumId w:val="42"/>
  </w:num>
  <w:num w:numId="34" w16cid:durableId="2136867914">
    <w:abstractNumId w:val="52"/>
  </w:num>
  <w:num w:numId="35" w16cid:durableId="1129855490">
    <w:abstractNumId w:val="78"/>
  </w:num>
  <w:num w:numId="36" w16cid:durableId="191503395">
    <w:abstractNumId w:val="71"/>
  </w:num>
  <w:num w:numId="37" w16cid:durableId="1287155116">
    <w:abstractNumId w:val="58"/>
  </w:num>
  <w:num w:numId="38" w16cid:durableId="647130768">
    <w:abstractNumId w:val="98"/>
  </w:num>
  <w:num w:numId="39" w16cid:durableId="824007020">
    <w:abstractNumId w:val="66"/>
  </w:num>
  <w:num w:numId="40" w16cid:durableId="1391274029">
    <w:abstractNumId w:val="44"/>
  </w:num>
  <w:num w:numId="41" w16cid:durableId="1860463371">
    <w:abstractNumId w:val="51"/>
  </w:num>
  <w:num w:numId="42" w16cid:durableId="2138596552">
    <w:abstractNumId w:val="70"/>
  </w:num>
  <w:num w:numId="43" w16cid:durableId="221600446">
    <w:abstractNumId w:val="69"/>
  </w:num>
  <w:num w:numId="44" w16cid:durableId="1641643489">
    <w:abstractNumId w:val="94"/>
  </w:num>
  <w:num w:numId="45" w16cid:durableId="1705792235">
    <w:abstractNumId w:val="79"/>
  </w:num>
  <w:num w:numId="46" w16cid:durableId="17935971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8246274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84376786">
    <w:abstractNumId w:val="72"/>
  </w:num>
  <w:num w:numId="49" w16cid:durableId="448938581">
    <w:abstractNumId w:val="84"/>
  </w:num>
  <w:num w:numId="50" w16cid:durableId="1779330867">
    <w:abstractNumId w:val="87"/>
  </w:num>
  <w:num w:numId="51" w16cid:durableId="549152721">
    <w:abstractNumId w:val="6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6DA1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57C9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624A"/>
    <w:rsid w:val="00057023"/>
    <w:rsid w:val="00057ADF"/>
    <w:rsid w:val="00060E82"/>
    <w:rsid w:val="00061801"/>
    <w:rsid w:val="00061D75"/>
    <w:rsid w:val="000626FD"/>
    <w:rsid w:val="000630EC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2DD0"/>
    <w:rsid w:val="000C3068"/>
    <w:rsid w:val="000C39BE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06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4752"/>
    <w:rsid w:val="00125BC0"/>
    <w:rsid w:val="00125F38"/>
    <w:rsid w:val="00126B67"/>
    <w:rsid w:val="001274DF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77729"/>
    <w:rsid w:val="001807EB"/>
    <w:rsid w:val="001808EE"/>
    <w:rsid w:val="001815BD"/>
    <w:rsid w:val="00181B88"/>
    <w:rsid w:val="001826CB"/>
    <w:rsid w:val="00184ADD"/>
    <w:rsid w:val="0018523F"/>
    <w:rsid w:val="00186677"/>
    <w:rsid w:val="00190400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4ED4"/>
    <w:rsid w:val="001B56DF"/>
    <w:rsid w:val="001B66A3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0D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32D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2FC8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2FA"/>
    <w:rsid w:val="00310355"/>
    <w:rsid w:val="003106CA"/>
    <w:rsid w:val="00310CCC"/>
    <w:rsid w:val="00310D96"/>
    <w:rsid w:val="00310E13"/>
    <w:rsid w:val="003113C2"/>
    <w:rsid w:val="0031166A"/>
    <w:rsid w:val="0031254B"/>
    <w:rsid w:val="0031275A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39CD"/>
    <w:rsid w:val="00324C04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A63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5323"/>
    <w:rsid w:val="003F5877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D7B"/>
    <w:rsid w:val="004C26E8"/>
    <w:rsid w:val="004C295F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329C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A24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4318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20A8"/>
    <w:rsid w:val="005B3CBB"/>
    <w:rsid w:val="005B4439"/>
    <w:rsid w:val="005B5660"/>
    <w:rsid w:val="005B61B3"/>
    <w:rsid w:val="005B71AC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A10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C5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927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48F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3F91"/>
    <w:rsid w:val="00784A79"/>
    <w:rsid w:val="00785CB6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5D0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3F60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57FA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0D6F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4E04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3010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7D9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3842"/>
    <w:rsid w:val="00A33AB7"/>
    <w:rsid w:val="00A344B4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E4"/>
    <w:rsid w:val="00A61BAC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BD4"/>
    <w:rsid w:val="00A94CF6"/>
    <w:rsid w:val="00A94DB5"/>
    <w:rsid w:val="00A9503A"/>
    <w:rsid w:val="00A95258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7AD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5D82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803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22FF"/>
    <w:rsid w:val="00B43D7A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1A50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040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542"/>
    <w:rsid w:val="00C87F08"/>
    <w:rsid w:val="00C90059"/>
    <w:rsid w:val="00C90FD0"/>
    <w:rsid w:val="00C91049"/>
    <w:rsid w:val="00C913F7"/>
    <w:rsid w:val="00C928F5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4DD6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47C9F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94"/>
    <w:rsid w:val="00D758F7"/>
    <w:rsid w:val="00D7682B"/>
    <w:rsid w:val="00D7687F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B7653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02B"/>
    <w:rsid w:val="00DF75E6"/>
    <w:rsid w:val="00E01CDF"/>
    <w:rsid w:val="00E02131"/>
    <w:rsid w:val="00E024DB"/>
    <w:rsid w:val="00E02533"/>
    <w:rsid w:val="00E0288A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512B"/>
    <w:rsid w:val="00E16A69"/>
    <w:rsid w:val="00E16CFC"/>
    <w:rsid w:val="00E17E6E"/>
    <w:rsid w:val="00E200DC"/>
    <w:rsid w:val="00E20BF1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12E8"/>
    <w:rsid w:val="00FA12FD"/>
    <w:rsid w:val="00FA3B81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A8C4-9DBA-4A86-98E3-2F8D5B15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bwicher</cp:lastModifiedBy>
  <cp:revision>2</cp:revision>
  <cp:lastPrinted>2023-06-06T07:27:00Z</cp:lastPrinted>
  <dcterms:created xsi:type="dcterms:W3CDTF">2023-06-06T07:30:00Z</dcterms:created>
  <dcterms:modified xsi:type="dcterms:W3CDTF">2023-06-06T07:30:00Z</dcterms:modified>
</cp:coreProperties>
</file>