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F1AA" w14:textId="608BF844" w:rsidR="00123662" w:rsidRPr="00150A18" w:rsidRDefault="00123662" w:rsidP="00CD52E3">
      <w:pPr>
        <w:tabs>
          <w:tab w:val="left" w:pos="567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hAnsi="Lato"/>
          <w:b/>
          <w:i/>
        </w:rPr>
      </w:pPr>
      <w:r w:rsidRPr="00150A18">
        <w:rPr>
          <w:rFonts w:ascii="Lato" w:hAnsi="Lato"/>
          <w:b/>
          <w:i/>
        </w:rPr>
        <w:t>Załącznik nr 1 do Zapytania</w:t>
      </w:r>
    </w:p>
    <w:p w14:paraId="5B1EE458" w14:textId="77777777" w:rsidR="0093289C" w:rsidRPr="00150A18" w:rsidRDefault="0093289C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lang w:val="x-none"/>
        </w:rPr>
      </w:pPr>
    </w:p>
    <w:p w14:paraId="4B2AD8CA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b/>
          <w:bCs/>
          <w:i/>
          <w:lang w:val="x-none" w:eastAsia="zh-CN"/>
        </w:rPr>
      </w:pPr>
      <w:r w:rsidRPr="00150A18">
        <w:rPr>
          <w:rFonts w:ascii="Lato" w:eastAsia="Courier New" w:hAnsi="Lato"/>
          <w:b/>
          <w:bCs/>
          <w:i/>
          <w:lang w:val="x-none" w:eastAsia="zh-CN"/>
        </w:rPr>
        <w:t>Uprzejmie prosimy o czytelne uzupełnienie danych:</w:t>
      </w:r>
    </w:p>
    <w:p w14:paraId="45CB888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2C41D0BA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73F14B0E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0AD94FFA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Nazwa, imię i nazwisko</w:t>
      </w:r>
    </w:p>
    <w:p w14:paraId="4DDDCEE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5157971C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284CFE8A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Adres</w:t>
      </w:r>
    </w:p>
    <w:p w14:paraId="2CCDC728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6D5E06E5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4B3B7654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Telefon kontaktowy</w:t>
      </w:r>
    </w:p>
    <w:p w14:paraId="4337472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3AB1D725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53978BD2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Adres</w:t>
      </w:r>
      <w:r w:rsidR="00FD4B34" w:rsidRPr="00150A18">
        <w:rPr>
          <w:rFonts w:ascii="Lato" w:eastAsia="Courier New" w:hAnsi="Lato"/>
          <w:i/>
          <w:lang w:eastAsia="zh-CN"/>
        </w:rPr>
        <w:t xml:space="preserve"> </w:t>
      </w:r>
      <w:r w:rsidRPr="00150A18">
        <w:rPr>
          <w:rFonts w:ascii="Lato" w:eastAsia="Courier New" w:hAnsi="Lato"/>
          <w:i/>
          <w:lang w:val="x-none" w:eastAsia="zh-CN"/>
        </w:rPr>
        <w:t>e</w:t>
      </w:r>
      <w:r w:rsidR="00FD4B34" w:rsidRPr="00150A18">
        <w:rPr>
          <w:rFonts w:ascii="Lato" w:eastAsia="Courier New" w:hAnsi="Lato"/>
          <w:i/>
          <w:lang w:eastAsia="zh-CN"/>
        </w:rPr>
        <w:t>-</w:t>
      </w:r>
      <w:r w:rsidRPr="00150A18">
        <w:rPr>
          <w:rFonts w:ascii="Lato" w:eastAsia="Courier New" w:hAnsi="Lato"/>
          <w:i/>
          <w:lang w:val="x-none" w:eastAsia="zh-CN"/>
        </w:rPr>
        <w:t>mail</w:t>
      </w:r>
    </w:p>
    <w:p w14:paraId="77DBC7E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</w:p>
    <w:p w14:paraId="45912091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150A18">
        <w:rPr>
          <w:rFonts w:ascii="Lato" w:eastAsia="Courier New" w:hAnsi="Lato" w:cs="Wingdings"/>
          <w:bCs/>
          <w:i/>
          <w:lang w:eastAsia="zh-CN"/>
        </w:rPr>
        <w:t>…………………………………………………………………………..</w:t>
      </w:r>
    </w:p>
    <w:p w14:paraId="6B9B3C4E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150A18">
        <w:rPr>
          <w:rFonts w:ascii="Lato" w:eastAsia="Courier New" w:hAnsi="Lato" w:cs="Wingdings"/>
          <w:bCs/>
          <w:i/>
          <w:lang w:eastAsia="zh-CN"/>
        </w:rPr>
        <w:t>REGON/NIP</w:t>
      </w:r>
    </w:p>
    <w:p w14:paraId="3D65702D" w14:textId="77777777" w:rsidR="00D25920" w:rsidRPr="00150A18" w:rsidRDefault="00D25920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778D414A" w14:textId="77777777" w:rsidR="003017CB" w:rsidRPr="00150A18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010EB703" w14:textId="77777777" w:rsidR="00123662" w:rsidRPr="00150A18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i/>
          <w:iCs/>
        </w:rPr>
      </w:pPr>
      <w:r w:rsidRPr="00150A18">
        <w:rPr>
          <w:rFonts w:ascii="Lato" w:hAnsi="Lato"/>
          <w:b/>
          <w:bCs/>
          <w:i/>
          <w:iCs/>
        </w:rPr>
        <w:t>OFERTA</w:t>
      </w:r>
    </w:p>
    <w:p w14:paraId="2C8F9CC6" w14:textId="77777777" w:rsidR="00123662" w:rsidRPr="00150A18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</w:rPr>
      </w:pPr>
      <w:r w:rsidRPr="00150A18">
        <w:rPr>
          <w:rFonts w:ascii="Lato" w:hAnsi="Lato"/>
          <w:b/>
        </w:rPr>
        <w:t>do Zamawiającego:</w:t>
      </w:r>
    </w:p>
    <w:p w14:paraId="1C7E11A1" w14:textId="77777777" w:rsidR="00123662" w:rsidRPr="00150A18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bCs/>
        </w:rPr>
      </w:pPr>
      <w:r w:rsidRPr="00150A18">
        <w:rPr>
          <w:rFonts w:ascii="Lato" w:hAnsi="Lato"/>
          <w:b/>
          <w:bCs/>
        </w:rPr>
        <w:t>Zarząd Zieleni Miejskiej w Krakowie, ul. Reymonta 20, 30-059 Kraków</w:t>
      </w:r>
    </w:p>
    <w:p w14:paraId="2B770739" w14:textId="77777777" w:rsidR="00551358" w:rsidRPr="00150A18" w:rsidRDefault="00551358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105CDA9B" w14:textId="77777777" w:rsidR="003017CB" w:rsidRPr="00150A18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553B33AD" w14:textId="14F7E6E2" w:rsidR="00DD364C" w:rsidRPr="00150A18" w:rsidRDefault="004E2A69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  <w:r w:rsidRPr="00150A18">
        <w:rPr>
          <w:rFonts w:ascii="Lato" w:hAnsi="Lato"/>
        </w:rPr>
        <w:t>Nawiązując do Zapytania ofertowego</w:t>
      </w:r>
      <w:r w:rsidR="00A176BE" w:rsidRPr="00150A18">
        <w:rPr>
          <w:rFonts w:ascii="Lato" w:hAnsi="Lato"/>
          <w:b/>
        </w:rPr>
        <w:t xml:space="preserve"> </w:t>
      </w:r>
      <w:bookmarkStart w:id="0" w:name="_Hlk2237232"/>
      <w:r w:rsidR="00A176BE" w:rsidRPr="00150A18">
        <w:rPr>
          <w:rFonts w:ascii="Lato" w:hAnsi="Lato"/>
          <w:b/>
        </w:rPr>
        <w:t xml:space="preserve">na </w:t>
      </w:r>
      <w:bookmarkEnd w:id="0"/>
      <w:r w:rsidR="00214F04" w:rsidRPr="00150A18">
        <w:rPr>
          <w:rFonts w:ascii="Lato" w:hAnsi="Lato"/>
          <w:b/>
        </w:rPr>
        <w:t>wyłonienie Wykonawcy usług pielęgnacyjnych i zabezpieczających w koronach drzew rosnących na terenie Gminy Miejskiej Kraków, przy zabytku nieruchomym wpisanym do rejestru zabytków pod nr A-1114 z dnia 07.04.2000 r. – Aleja 3 Maja, dla Zarządu Zieleni Miejskiej w Krakowie</w:t>
      </w:r>
      <w:r w:rsidR="0072509C" w:rsidRPr="00150A18">
        <w:rPr>
          <w:rFonts w:ascii="Lato" w:hAnsi="Lato"/>
          <w:b/>
        </w:rPr>
        <w:t xml:space="preserve">, </w:t>
      </w:r>
      <w:r w:rsidR="00DD364C" w:rsidRPr="00150A18">
        <w:rPr>
          <w:rFonts w:ascii="Lato" w:hAnsi="Lato"/>
          <w:b/>
        </w:rPr>
        <w:t xml:space="preserve">oferujemy </w:t>
      </w:r>
      <w:r w:rsidR="00DD364C" w:rsidRPr="00150A18">
        <w:rPr>
          <w:rFonts w:ascii="Lato" w:hAnsi="Lato"/>
        </w:rPr>
        <w:t>wykonanie całości przedmiotu zamówienia za:</w:t>
      </w:r>
    </w:p>
    <w:p w14:paraId="5B3A615B" w14:textId="77777777" w:rsidR="00DD364C" w:rsidRPr="00150A18" w:rsidRDefault="00DD364C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</w:p>
    <w:p w14:paraId="287639A6" w14:textId="6B999268" w:rsidR="007F13F0" w:rsidRPr="00150A18" w:rsidRDefault="00274F86" w:rsidP="00FB345C">
      <w:pPr>
        <w:tabs>
          <w:tab w:val="left" w:pos="567"/>
          <w:tab w:val="left" w:pos="993"/>
        </w:tabs>
        <w:spacing w:line="480" w:lineRule="auto"/>
        <w:ind w:left="567" w:right="-1"/>
        <w:jc w:val="both"/>
        <w:rPr>
          <w:rFonts w:ascii="Lato" w:hAnsi="Lato"/>
          <w:b/>
        </w:rPr>
      </w:pPr>
      <w:r w:rsidRPr="00150A18">
        <w:rPr>
          <w:rFonts w:ascii="Lato" w:hAnsi="Lato"/>
          <w:b/>
        </w:rPr>
        <w:t>kwotę łączn</w:t>
      </w:r>
      <w:r w:rsidR="00A56505" w:rsidRPr="00150A18">
        <w:rPr>
          <w:rFonts w:ascii="Lato" w:hAnsi="Lato"/>
          <w:b/>
        </w:rPr>
        <w:t>ą</w:t>
      </w:r>
      <w:r w:rsidRPr="00150A18">
        <w:rPr>
          <w:rFonts w:ascii="Lato" w:hAnsi="Lato"/>
        </w:rPr>
        <w:t xml:space="preserve"> 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>……. zł</w:t>
      </w:r>
      <w:r w:rsidR="00A56505" w:rsidRPr="00150A18">
        <w:rPr>
          <w:rFonts w:ascii="Lato" w:hAnsi="Lato"/>
        </w:rPr>
        <w:t xml:space="preserve"> brutto</w:t>
      </w:r>
      <w:r w:rsidRPr="00150A18">
        <w:rPr>
          <w:rFonts w:ascii="Lato" w:hAnsi="Lato"/>
        </w:rPr>
        <w:t>, (słownie: ………………………………</w:t>
      </w:r>
      <w:r w:rsidR="00D07458" w:rsidRPr="00150A18">
        <w:rPr>
          <w:rFonts w:ascii="Lato" w:hAnsi="Lato"/>
        </w:rPr>
        <w:t>………...</w:t>
      </w:r>
      <w:r w:rsidRPr="00150A18">
        <w:rPr>
          <w:rFonts w:ascii="Lato" w:hAnsi="Lato"/>
        </w:rPr>
        <w:t>………………………...……………………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 xml:space="preserve">………………………….……. złotych), w której uwzględniono należny podatek od towarów i usług VAT w stawce </w:t>
      </w:r>
      <w:r w:rsidR="00625A3A" w:rsidRPr="00625A3A">
        <w:rPr>
          <w:rFonts w:ascii="Lato" w:hAnsi="Lato"/>
        </w:rPr>
        <w:t>8</w:t>
      </w:r>
      <w:r w:rsidRPr="00625A3A">
        <w:rPr>
          <w:rFonts w:ascii="Lato" w:hAnsi="Lato"/>
        </w:rPr>
        <w:t>%</w:t>
      </w:r>
      <w:r w:rsidR="00CA54B9" w:rsidRPr="00625A3A">
        <w:rPr>
          <w:rFonts w:ascii="Lato" w:hAnsi="Lato"/>
        </w:rPr>
        <w:t>,</w:t>
      </w:r>
      <w:r w:rsidR="00FB345C" w:rsidRPr="00625A3A">
        <w:rPr>
          <w:rFonts w:ascii="Lato" w:hAnsi="Lato"/>
        </w:rPr>
        <w:t xml:space="preserve"> </w:t>
      </w:r>
      <w:r w:rsidR="005A6714" w:rsidRPr="002203BA">
        <w:rPr>
          <w:rFonts w:ascii="Lato" w:hAnsi="Lato"/>
          <w:b/>
        </w:rPr>
        <w:t xml:space="preserve">przy czym </w:t>
      </w:r>
      <w:r w:rsidR="00A95AC7" w:rsidRPr="002203BA">
        <w:rPr>
          <w:rFonts w:ascii="Lato" w:hAnsi="Lato"/>
          <w:b/>
        </w:rPr>
        <w:t xml:space="preserve">jako załącznik do </w:t>
      </w:r>
      <w:r w:rsidR="00107966" w:rsidRPr="002203BA">
        <w:rPr>
          <w:rFonts w:ascii="Lato" w:hAnsi="Lato"/>
          <w:b/>
        </w:rPr>
        <w:t xml:space="preserve">niniejszej </w:t>
      </w:r>
      <w:r w:rsidR="00A95AC7" w:rsidRPr="002203BA">
        <w:rPr>
          <w:rFonts w:ascii="Lato" w:hAnsi="Lato"/>
          <w:b/>
        </w:rPr>
        <w:t xml:space="preserve">oferty </w:t>
      </w:r>
      <w:r w:rsidR="0018119F" w:rsidRPr="002203BA">
        <w:rPr>
          <w:rFonts w:ascii="Lato" w:hAnsi="Lato"/>
          <w:b/>
        </w:rPr>
        <w:t xml:space="preserve">składamy </w:t>
      </w:r>
      <w:r w:rsidR="009579CB" w:rsidRPr="002203BA">
        <w:rPr>
          <w:rFonts w:ascii="Lato" w:hAnsi="Lato"/>
          <w:b/>
        </w:rPr>
        <w:t>wypełnion</w:t>
      </w:r>
      <w:r w:rsidR="0018119F" w:rsidRPr="002203BA">
        <w:rPr>
          <w:rFonts w:ascii="Lato" w:hAnsi="Lato"/>
          <w:b/>
        </w:rPr>
        <w:t>y</w:t>
      </w:r>
      <w:r w:rsidR="009579CB" w:rsidRPr="002203BA">
        <w:rPr>
          <w:rFonts w:ascii="Lato" w:hAnsi="Lato"/>
          <w:b/>
        </w:rPr>
        <w:t xml:space="preserve"> </w:t>
      </w:r>
      <w:r w:rsidR="0018119F" w:rsidRPr="002203BA">
        <w:rPr>
          <w:rFonts w:ascii="Lato" w:hAnsi="Lato"/>
          <w:b/>
        </w:rPr>
        <w:t xml:space="preserve">szczegółowy </w:t>
      </w:r>
      <w:r w:rsidR="009579CB" w:rsidRPr="002203BA">
        <w:rPr>
          <w:rFonts w:ascii="Lato" w:hAnsi="Lato"/>
          <w:b/>
        </w:rPr>
        <w:t xml:space="preserve">kosztorys </w:t>
      </w:r>
      <w:r w:rsidR="0018119F" w:rsidRPr="002203BA">
        <w:rPr>
          <w:rFonts w:ascii="Lato" w:hAnsi="Lato"/>
          <w:b/>
        </w:rPr>
        <w:t xml:space="preserve">ofertowy </w:t>
      </w:r>
      <w:r w:rsidR="00BC336C" w:rsidRPr="002203BA">
        <w:rPr>
          <w:rFonts w:ascii="Lato" w:hAnsi="Lato"/>
          <w:b/>
        </w:rPr>
        <w:t>wraz z zakresem</w:t>
      </w:r>
      <w:r w:rsidR="00625A3A" w:rsidRPr="002203BA">
        <w:rPr>
          <w:rFonts w:ascii="Lato" w:hAnsi="Lato"/>
          <w:b/>
        </w:rPr>
        <w:t xml:space="preserve">. </w:t>
      </w:r>
      <w:r w:rsidR="004D79D3" w:rsidRPr="002203BA">
        <w:rPr>
          <w:rFonts w:ascii="Lato" w:hAnsi="Lato"/>
          <w:b/>
        </w:rPr>
        <w:t xml:space="preserve"> </w:t>
      </w:r>
    </w:p>
    <w:p w14:paraId="28FB2E34" w14:textId="77777777" w:rsidR="007B72C0" w:rsidRPr="00150A18" w:rsidRDefault="007B72C0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</w:rPr>
      </w:pPr>
    </w:p>
    <w:p w14:paraId="47285BDA" w14:textId="77777777" w:rsidR="00B25723" w:rsidRPr="00150A18" w:rsidRDefault="00B25723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</w:rPr>
      </w:pPr>
    </w:p>
    <w:p w14:paraId="22CF997B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5591B3EC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7241E4D4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1400699D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7258A7AA" w14:textId="2016FE88" w:rsidR="000501F3" w:rsidRPr="00150A18" w:rsidRDefault="00DE6E71" w:rsidP="00CD52E3">
      <w:pPr>
        <w:tabs>
          <w:tab w:val="left" w:pos="993"/>
        </w:tabs>
        <w:ind w:left="567" w:right="-1"/>
        <w:jc w:val="both"/>
        <w:rPr>
          <w:rFonts w:ascii="Lato" w:hAnsi="Lato"/>
          <w:b/>
          <w:iCs/>
          <w:lang w:eastAsia="x-none"/>
        </w:rPr>
      </w:pPr>
      <w:bookmarkStart w:id="1" w:name="_Hlk514078553"/>
      <w:r w:rsidRPr="00150A18">
        <w:rPr>
          <w:rFonts w:ascii="Lato" w:hAnsi="Lato"/>
          <w:iCs/>
          <w:lang w:val="x-none" w:eastAsia="x-none"/>
        </w:rPr>
        <w:lastRenderedPageBreak/>
        <w:t xml:space="preserve">Oświadczamy, że oferujemy </w:t>
      </w:r>
      <w:r w:rsidRPr="00150A18">
        <w:rPr>
          <w:rFonts w:ascii="Lato" w:hAnsi="Lato"/>
          <w:iCs/>
          <w:lang w:eastAsia="x-none"/>
        </w:rPr>
        <w:t xml:space="preserve">12 - miesięczny </w:t>
      </w:r>
      <w:r w:rsidRPr="00150A18">
        <w:rPr>
          <w:rFonts w:ascii="Lato" w:hAnsi="Lato"/>
          <w:lang w:eastAsia="x-none"/>
        </w:rPr>
        <w:t xml:space="preserve">okres gwarancji i rękojmi </w:t>
      </w:r>
      <w:r w:rsidR="00A36DCF" w:rsidRPr="00150A18">
        <w:rPr>
          <w:rFonts w:ascii="Lato" w:hAnsi="Lato"/>
          <w:lang w:eastAsia="x-none"/>
        </w:rPr>
        <w:t xml:space="preserve">na całość przedmiotu zamówienia </w:t>
      </w:r>
      <w:r w:rsidRPr="00150A18">
        <w:rPr>
          <w:rFonts w:ascii="Lato" w:hAnsi="Lato"/>
          <w:lang w:eastAsia="x-none"/>
        </w:rPr>
        <w:t>liczon</w:t>
      </w:r>
      <w:r w:rsidR="001D5B79" w:rsidRPr="00150A18">
        <w:rPr>
          <w:rFonts w:ascii="Lato" w:hAnsi="Lato"/>
          <w:lang w:eastAsia="x-none"/>
        </w:rPr>
        <w:t>y</w:t>
      </w:r>
      <w:r w:rsidRPr="00150A18">
        <w:rPr>
          <w:rFonts w:ascii="Lato" w:hAnsi="Lato"/>
          <w:lang w:eastAsia="x-none"/>
        </w:rPr>
        <w:t xml:space="preserve"> od dnia </w:t>
      </w:r>
      <w:r w:rsidR="001D5B79" w:rsidRPr="00150A18">
        <w:rPr>
          <w:rFonts w:ascii="Lato" w:hAnsi="Lato"/>
          <w:lang w:eastAsia="x-none"/>
        </w:rPr>
        <w:t xml:space="preserve">jego </w:t>
      </w:r>
      <w:r w:rsidRPr="00150A18">
        <w:rPr>
          <w:rFonts w:ascii="Lato" w:hAnsi="Lato"/>
          <w:lang w:eastAsia="x-none"/>
        </w:rPr>
        <w:t>odbioru</w:t>
      </w:r>
      <w:r w:rsidR="001D5B79" w:rsidRPr="00150A18">
        <w:rPr>
          <w:rFonts w:ascii="Lato" w:hAnsi="Lato"/>
          <w:lang w:eastAsia="x-none"/>
        </w:rPr>
        <w:t>.</w:t>
      </w:r>
    </w:p>
    <w:bookmarkEnd w:id="1"/>
    <w:p w14:paraId="4E250D0F" w14:textId="77777777" w:rsidR="000501F3" w:rsidRPr="00150A18" w:rsidRDefault="000501F3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i/>
        </w:rPr>
      </w:pPr>
    </w:p>
    <w:p w14:paraId="7E72CC4A" w14:textId="77777777" w:rsidR="00577FEF" w:rsidRPr="00150A18" w:rsidRDefault="00577FEF" w:rsidP="00CD52E3">
      <w:pPr>
        <w:tabs>
          <w:tab w:val="left" w:pos="993"/>
        </w:tabs>
        <w:ind w:left="567" w:right="-1"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Ponadto:</w:t>
      </w:r>
    </w:p>
    <w:p w14:paraId="15143CE7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47133DF" w14:textId="77777777" w:rsidR="00CD7B01" w:rsidRPr="00150A18" w:rsidRDefault="00CD7B01">
      <w:pPr>
        <w:pStyle w:val="Akapitzlist1"/>
        <w:numPr>
          <w:ilvl w:val="0"/>
          <w:numId w:val="24"/>
        </w:numPr>
        <w:tabs>
          <w:tab w:val="clear" w:pos="720"/>
          <w:tab w:val="num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Oświadczamy, iż:</w:t>
      </w:r>
    </w:p>
    <w:p w14:paraId="45DFD691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posiadamy zdolność do występowania w obrocie gospodarczym,</w:t>
      </w:r>
    </w:p>
    <w:p w14:paraId="37374960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posiadamy uprawnienia do prowadzenia określonej działalności gospodarczej lub zawodowej, o ile wynika to z odrębnych przepisów,</w:t>
      </w:r>
    </w:p>
    <w:p w14:paraId="5F06B367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znajdujemy się w sytuacji ekonomicznej lub finansowej pozwalającej na realizację zamówienia,</w:t>
      </w:r>
    </w:p>
    <w:p w14:paraId="1F1D53DB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posiadamy zdolność techniczną lub zawodową niezbędną do realizacji zamówienia, </w:t>
      </w:r>
    </w:p>
    <w:p w14:paraId="4326BF71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nie podlegamy wykluczeniu z postępowania o udzielenie zamówienia publicznego.</w:t>
      </w:r>
    </w:p>
    <w:p w14:paraId="408B2572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3528669F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150A18">
        <w:rPr>
          <w:rFonts w:ascii="Lato" w:hAnsi="Lato"/>
        </w:rPr>
        <w:t>………………………….……………………………………………………………………………………………………</w:t>
      </w:r>
    </w:p>
    <w:p w14:paraId="69F5C44A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150A18">
        <w:rPr>
          <w:rFonts w:ascii="Lato" w:hAnsi="Lato"/>
        </w:rPr>
        <w:t>……………………………………………………………………………………………………………………………</w:t>
      </w:r>
      <w:r w:rsidR="00D07458" w:rsidRPr="00150A18">
        <w:rPr>
          <w:rFonts w:ascii="Lato" w:hAnsi="Lato"/>
        </w:rPr>
        <w:t>…</w:t>
      </w:r>
      <w:r w:rsidRPr="00150A18">
        <w:rPr>
          <w:rFonts w:ascii="Lato" w:hAnsi="Lato"/>
        </w:rPr>
        <w:t>).</w:t>
      </w:r>
    </w:p>
    <w:p w14:paraId="1478459E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 w:cs="CIDFont+F1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150A18">
        <w:rPr>
          <w:rFonts w:ascii="Lato" w:hAnsi="Lato"/>
        </w:rPr>
        <w:t>.</w:t>
      </w:r>
    </w:p>
    <w:p w14:paraId="7E110D99" w14:textId="2A52DB49" w:rsidR="00D67D35" w:rsidRPr="00150A18" w:rsidRDefault="00D67D35">
      <w:pPr>
        <w:numPr>
          <w:ilvl w:val="0"/>
          <w:numId w:val="24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bookmarkStart w:id="2" w:name="_Hlk76376631"/>
      <w:r w:rsidRPr="00150A18">
        <w:rPr>
          <w:rFonts w:ascii="Lato" w:hAnsi="Lato"/>
        </w:rPr>
        <w:t xml:space="preserve">Oświadczamy, dla potrzeb wykazania spełnienia warunku udziału </w:t>
      </w:r>
      <w:r w:rsidRPr="00150A18">
        <w:rPr>
          <w:rFonts w:ascii="Lato" w:hAnsi="Lato"/>
        </w:rPr>
        <w:br/>
        <w:t xml:space="preserve">w postępowaniu, </w:t>
      </w:r>
      <w:bookmarkEnd w:id="2"/>
      <w:r w:rsidRPr="00150A18">
        <w:rPr>
          <w:rFonts w:ascii="Lato" w:hAnsi="Lato" w:cs="Lato"/>
        </w:rPr>
        <w:t>iż dysponujemy osobami niezbędnymi do realizacji zamówienia z odpowiednimi kwalifikacjami i doświadczeniem, tj.:</w:t>
      </w:r>
    </w:p>
    <w:p w14:paraId="5D0315BF" w14:textId="11573AA9" w:rsidR="00EF42A1" w:rsidRPr="00A37A6A" w:rsidRDefault="00520B3C" w:rsidP="00EF42A1">
      <w:pPr>
        <w:pStyle w:val="Akapitzlist"/>
        <w:numPr>
          <w:ilvl w:val="0"/>
          <w:numId w:val="40"/>
        </w:numPr>
        <w:tabs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625A3A">
        <w:rPr>
          <w:rFonts w:ascii="Lato" w:hAnsi="Lato"/>
        </w:rPr>
        <w:t>osobą przeznaczoną na stanowisko kierownika prac, posiadającą tytuł zawodowy magistra lub magistra inżyniera w zakresie ogrodnictwa, leśnictwa</w:t>
      </w:r>
      <w:r>
        <w:rPr>
          <w:rFonts w:ascii="Lato" w:hAnsi="Lato"/>
        </w:rPr>
        <w:t xml:space="preserve">, </w:t>
      </w:r>
      <w:r w:rsidRPr="00625A3A">
        <w:rPr>
          <w:rFonts w:ascii="Lato" w:hAnsi="Lato"/>
        </w:rPr>
        <w:t xml:space="preserve"> architektury krajobrazu</w:t>
      </w:r>
      <w:r>
        <w:rPr>
          <w:rFonts w:ascii="Lato" w:hAnsi="Lato"/>
        </w:rPr>
        <w:t xml:space="preserve"> lub inne przyrodnicze</w:t>
      </w:r>
      <w:r w:rsidRPr="00625A3A">
        <w:rPr>
          <w:rFonts w:ascii="Lato" w:hAnsi="Lato"/>
        </w:rPr>
        <w:t xml:space="preserve"> oraz posiadającą ukończone kursy lub studia podyplomowe z zakresu prowadzenia prac na terenach zieleni i drzewostanie (np. Inspektor Nadzoru Prac w Terenach Zieleni, Inspektor Nadzoru Prac w Drzewostanie, ETT - </w:t>
      </w:r>
      <w:proofErr w:type="spellStart"/>
      <w:r w:rsidRPr="00625A3A">
        <w:rPr>
          <w:rFonts w:ascii="Lato" w:hAnsi="Lato"/>
        </w:rPr>
        <w:t>European</w:t>
      </w:r>
      <w:proofErr w:type="spellEnd"/>
      <w:r w:rsidRPr="00625A3A">
        <w:rPr>
          <w:rFonts w:ascii="Lato" w:hAnsi="Lato"/>
        </w:rPr>
        <w:t xml:space="preserve"> </w:t>
      </w:r>
      <w:proofErr w:type="spellStart"/>
      <w:r w:rsidRPr="00625A3A">
        <w:rPr>
          <w:rFonts w:ascii="Lato" w:hAnsi="Lato"/>
        </w:rPr>
        <w:t>Tree</w:t>
      </w:r>
      <w:proofErr w:type="spellEnd"/>
      <w:r w:rsidRPr="00625A3A">
        <w:rPr>
          <w:rFonts w:ascii="Lato" w:hAnsi="Lato"/>
        </w:rPr>
        <w:t xml:space="preserve"> </w:t>
      </w:r>
      <w:proofErr w:type="spellStart"/>
      <w:r w:rsidRPr="00625A3A">
        <w:rPr>
          <w:rFonts w:ascii="Lato" w:hAnsi="Lato"/>
        </w:rPr>
        <w:t>Technician</w:t>
      </w:r>
      <w:proofErr w:type="spellEnd"/>
      <w:r w:rsidRPr="00625A3A">
        <w:rPr>
          <w:rFonts w:ascii="Lato" w:hAnsi="Lato"/>
        </w:rPr>
        <w:t xml:space="preserve"> bądź inne pokrewne), a także </w:t>
      </w:r>
      <w:r w:rsidRPr="00625A3A">
        <w:rPr>
          <w:rFonts w:ascii="Lato" w:hAnsi="Lato"/>
        </w:rPr>
        <w:lastRenderedPageBreak/>
        <w:t>posiadającą doświadczenie w nadzorowaniu lub kierowaniu pracami w zakresie pielęgnacji i utrzymania zieleni wysokiej (nie stanowiących prac przy liniach przesyłowych) co najmniej przy dwóch zrealizowanych zamówieniach</w:t>
      </w:r>
      <w:r>
        <w:rPr>
          <w:rFonts w:ascii="Lato" w:hAnsi="Lato"/>
        </w:rPr>
        <w:t>, przy czym</w:t>
      </w:r>
      <w:r w:rsidRPr="00625A3A">
        <w:rPr>
          <w:rFonts w:ascii="Lato" w:hAnsi="Lato"/>
        </w:rPr>
        <w:t xml:space="preserve"> </w:t>
      </w:r>
      <w:r>
        <w:rPr>
          <w:rFonts w:ascii="Lato" w:hAnsi="Lato"/>
        </w:rPr>
        <w:t>u</w:t>
      </w:r>
      <w:r w:rsidRPr="00625A3A">
        <w:rPr>
          <w:rFonts w:ascii="Lato" w:hAnsi="Lato"/>
        </w:rPr>
        <w:t>prawnienia należy potwierdzić stosownymi dokumentami (dyplom ukończenia wymaganych studiów + certyfikaty ukończonych kursów oraz zaświadczenia/referencje z wykonywania ww. nadzorów)</w:t>
      </w:r>
      <w:r>
        <w:rPr>
          <w:rFonts w:ascii="Lato" w:hAnsi="Lato"/>
        </w:rPr>
        <w:t>.</w:t>
      </w:r>
      <w:r w:rsidR="008B0637">
        <w:rPr>
          <w:rFonts w:ascii="Lato" w:hAnsi="Lato"/>
        </w:rPr>
        <w:t>,</w:t>
      </w:r>
    </w:p>
    <w:p w14:paraId="45A8A572" w14:textId="53620198" w:rsidR="00A37A6A" w:rsidRPr="00A37A6A" w:rsidRDefault="00A37A6A" w:rsidP="00A37A6A">
      <w:pPr>
        <w:pStyle w:val="Akapitzlist1"/>
        <w:numPr>
          <w:ilvl w:val="0"/>
          <w:numId w:val="4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osobą </w:t>
      </w:r>
      <w:r w:rsidRPr="00A37A6A">
        <w:rPr>
          <w:rFonts w:ascii="Lato" w:hAnsi="Lato"/>
        </w:rPr>
        <w:t>przeznaczoną do nadzoru prac na terenach zabytkowych, spełniającą wymagania zgodnie z zapisami art. 37b ust. 3, Ustawy z dnia 23 lipca 2003 r. o ochronie zabytków i opiece nad zabytkami (tekst jednolity: Dziennik Ustaw z 2022. poz. 840) potwierdzone stosownymi dokumentami (dyplom ukończenia studiów wskazanych w ustawie oraz zaświadczenia/referencje z wykonywania ww. nadzorów</w:t>
      </w:r>
      <w:r w:rsidR="008B0637" w:rsidRPr="00625A3A">
        <w:rPr>
          <w:rFonts w:ascii="Lato" w:hAnsi="Lato"/>
        </w:rPr>
        <w:t>)</w:t>
      </w:r>
      <w:r w:rsidR="008B0637">
        <w:rPr>
          <w:rFonts w:ascii="Lato" w:hAnsi="Lato"/>
        </w:rPr>
        <w:t>,</w:t>
      </w:r>
      <w:r w:rsidR="008B0637" w:rsidRPr="00625A3A">
        <w:rPr>
          <w:rFonts w:ascii="Lato" w:hAnsi="Lato"/>
        </w:rPr>
        <w:t xml:space="preserve"> </w:t>
      </w:r>
      <w:r w:rsidR="008B0637">
        <w:rPr>
          <w:rFonts w:ascii="Lato" w:hAnsi="Lato"/>
        </w:rPr>
        <w:t>przy czym o</w:t>
      </w:r>
      <w:r w:rsidR="008B0637" w:rsidRPr="00625A3A">
        <w:rPr>
          <w:rFonts w:ascii="Lato" w:hAnsi="Lato"/>
        </w:rPr>
        <w:t xml:space="preserve">soba ta </w:t>
      </w:r>
      <w:r w:rsidR="008B0637">
        <w:rPr>
          <w:rFonts w:ascii="Lato" w:hAnsi="Lato"/>
        </w:rPr>
        <w:t xml:space="preserve">będzie </w:t>
      </w:r>
      <w:r w:rsidR="008B0637" w:rsidRPr="00625A3A">
        <w:rPr>
          <w:rFonts w:ascii="Lato" w:hAnsi="Lato"/>
        </w:rPr>
        <w:t>odpowiedzialna za nadzór nad prawidłowością realizacji prac, w tym pełni</w:t>
      </w:r>
      <w:r w:rsidR="008B0637">
        <w:rPr>
          <w:rFonts w:ascii="Lato" w:hAnsi="Lato"/>
        </w:rPr>
        <w:t>enie</w:t>
      </w:r>
      <w:r w:rsidR="008B0637" w:rsidRPr="00625A3A">
        <w:rPr>
          <w:rFonts w:ascii="Lato" w:hAnsi="Lato"/>
        </w:rPr>
        <w:t xml:space="preserve"> nadz</w:t>
      </w:r>
      <w:r w:rsidR="008B0637">
        <w:rPr>
          <w:rFonts w:ascii="Lato" w:hAnsi="Lato"/>
        </w:rPr>
        <w:t>oru</w:t>
      </w:r>
      <w:r w:rsidR="008B0637" w:rsidRPr="00625A3A">
        <w:rPr>
          <w:rFonts w:ascii="Lato" w:hAnsi="Lato"/>
        </w:rPr>
        <w:t xml:space="preserve"> przyrodnicz</w:t>
      </w:r>
      <w:r w:rsidR="008B0637">
        <w:rPr>
          <w:rFonts w:ascii="Lato" w:hAnsi="Lato"/>
        </w:rPr>
        <w:t>ego,</w:t>
      </w:r>
    </w:p>
    <w:p w14:paraId="04070DED" w14:textId="2A7E2CA0" w:rsidR="003B517E" w:rsidRPr="003B517E" w:rsidRDefault="003B517E" w:rsidP="003B517E">
      <w:pPr>
        <w:pStyle w:val="Akapitzlist"/>
        <w:numPr>
          <w:ilvl w:val="0"/>
          <w:numId w:val="40"/>
        </w:numPr>
        <w:tabs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3B517E">
        <w:rPr>
          <w:rFonts w:ascii="Lato" w:hAnsi="Lato"/>
        </w:rPr>
        <w:t xml:space="preserve">osobą przeznaczoną do nadzoru ornitologicznego, </w:t>
      </w:r>
      <w:proofErr w:type="spellStart"/>
      <w:r w:rsidRPr="003B517E">
        <w:rPr>
          <w:rFonts w:ascii="Lato" w:hAnsi="Lato"/>
        </w:rPr>
        <w:t>chiropterologicznego</w:t>
      </w:r>
      <w:proofErr w:type="spellEnd"/>
      <w:r w:rsidRPr="003B517E">
        <w:rPr>
          <w:rFonts w:ascii="Lato" w:hAnsi="Lato"/>
        </w:rPr>
        <w:t xml:space="preserve"> i entomologicznego legitymującą się wykształceniem wyższym o kierunku biologia, leśnictwo, ogrodnictwo lub pokrewne oraz posiadającą doświadczenie w sprawowaniu tego typu nadzorów, potwierdzone stosownymi dokumentami (zaświadczenia/referencje z wykonywania ww. nadzorów).</w:t>
      </w:r>
    </w:p>
    <w:p w14:paraId="67CDF3C4" w14:textId="77777777" w:rsidR="00A312E0" w:rsidRPr="00150A18" w:rsidRDefault="00A312E0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/>
        </w:rPr>
      </w:pPr>
    </w:p>
    <w:p w14:paraId="241D8E03" w14:textId="1CDDD658" w:rsidR="00A312E0" w:rsidRDefault="00A312E0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 w:cs="Lato"/>
          <w:i/>
          <w:lang w:val="x-none"/>
        </w:rPr>
      </w:pPr>
      <w:r w:rsidRPr="00150A18">
        <w:rPr>
          <w:rFonts w:ascii="Lato" w:hAnsi="Lato" w:cs="Lato"/>
          <w:i/>
          <w:lang w:val="x-none"/>
        </w:rPr>
        <w:t>Należy przedstawić os</w:t>
      </w:r>
      <w:r w:rsidRPr="00150A18">
        <w:rPr>
          <w:rFonts w:ascii="Lato" w:hAnsi="Lato" w:cs="Lato"/>
          <w:i/>
        </w:rPr>
        <w:t xml:space="preserve">oby </w:t>
      </w:r>
      <w:r w:rsidRPr="00150A18">
        <w:rPr>
          <w:rFonts w:ascii="Lato" w:hAnsi="Lato" w:cs="Lato"/>
          <w:i/>
          <w:lang w:val="x-none"/>
        </w:rPr>
        <w:t>przewidzian</w:t>
      </w:r>
      <w:r w:rsidRPr="00150A18">
        <w:rPr>
          <w:rFonts w:ascii="Lato" w:hAnsi="Lato" w:cs="Lato"/>
          <w:i/>
        </w:rPr>
        <w:t>e</w:t>
      </w:r>
      <w:r w:rsidRPr="00150A18">
        <w:rPr>
          <w:rFonts w:ascii="Lato" w:hAnsi="Lato" w:cs="Lato"/>
          <w:i/>
          <w:lang w:val="x-none"/>
        </w:rPr>
        <w:t xml:space="preserve"> do realizacji zamówienia</w:t>
      </w:r>
      <w:r w:rsidRPr="00150A18">
        <w:rPr>
          <w:rFonts w:ascii="Lato" w:hAnsi="Lato" w:cs="Lato"/>
          <w:i/>
        </w:rPr>
        <w:t xml:space="preserve"> posiadające wymagane zgodnie z opisem zawartym w zapytaniu uprawnienia w zakresie niezbędnym dla realizacji zamówienia</w:t>
      </w:r>
      <w:r w:rsidRPr="00150A18">
        <w:rPr>
          <w:rFonts w:ascii="Lato" w:hAnsi="Lato" w:cs="Lato"/>
          <w:i/>
          <w:lang w:val="x-none"/>
        </w:rPr>
        <w:t xml:space="preserve">, opisać </w:t>
      </w:r>
      <w:r w:rsidRPr="00150A18">
        <w:rPr>
          <w:rFonts w:ascii="Lato" w:hAnsi="Lato" w:cs="Lato"/>
          <w:i/>
        </w:rPr>
        <w:t>jej</w:t>
      </w:r>
      <w:r w:rsidRPr="00150A18">
        <w:rPr>
          <w:rFonts w:ascii="Lato" w:hAnsi="Lato" w:cs="Lato"/>
          <w:i/>
          <w:lang w:val="x-none"/>
        </w:rPr>
        <w:t xml:space="preserve"> kwalifikacje zawodowe, okres praktyki zawodowej i doświadczeni</w:t>
      </w:r>
      <w:r w:rsidRPr="00150A18">
        <w:rPr>
          <w:rFonts w:ascii="Lato" w:hAnsi="Lato" w:cs="Lato"/>
          <w:i/>
        </w:rPr>
        <w:t>e</w:t>
      </w:r>
      <w:r w:rsidRPr="00150A18">
        <w:rPr>
          <w:rFonts w:ascii="Lato" w:hAnsi="Lato" w:cs="Lato"/>
          <w:i/>
          <w:lang w:val="x-none"/>
        </w:rPr>
        <w:t>, według przyk</w:t>
      </w:r>
      <w:r w:rsidRPr="00150A18">
        <w:rPr>
          <w:rFonts w:ascii="Lato" w:hAnsi="Lato" w:cs="Lato"/>
          <w:i/>
        </w:rPr>
        <w:t>ładowej,</w:t>
      </w:r>
      <w:r w:rsidRPr="00150A18">
        <w:rPr>
          <w:rFonts w:ascii="Lato" w:hAnsi="Lato" w:cs="Lato"/>
          <w:i/>
          <w:lang w:val="x-none"/>
        </w:rPr>
        <w:t xml:space="preserve"> poniższej tabeli.</w:t>
      </w:r>
    </w:p>
    <w:p w14:paraId="42154B37" w14:textId="7C76BDC8" w:rsidR="00C67364" w:rsidRPr="008B0637" w:rsidRDefault="00C67364" w:rsidP="00C67364">
      <w:pPr>
        <w:tabs>
          <w:tab w:val="left" w:pos="993"/>
        </w:tabs>
        <w:suppressAutoHyphens/>
        <w:ind w:left="567" w:right="-1"/>
        <w:jc w:val="both"/>
        <w:rPr>
          <w:rFonts w:ascii="Lato" w:hAnsi="Lato"/>
          <w:i/>
          <w:iCs/>
        </w:rPr>
      </w:pPr>
      <w:r w:rsidRPr="008B0637">
        <w:rPr>
          <w:rFonts w:ascii="Lato" w:hAnsi="Lato"/>
          <w:i/>
          <w:iCs/>
        </w:rPr>
        <w:t>Ponadto jako załącznik do niniejszej oferty, należy przedstawić skany dokumentów potwierdzających posiadane uprawnienia dla ww. osób oraz całej brygady wykonującej prace,</w:t>
      </w:r>
      <w:r w:rsidR="00B974CB" w:rsidRPr="008B0637">
        <w:rPr>
          <w:rFonts w:ascii="Lato" w:hAnsi="Lato"/>
          <w:i/>
          <w:iCs/>
        </w:rPr>
        <w:t xml:space="preserve"> dla</w:t>
      </w:r>
      <w:r w:rsidRPr="008B0637">
        <w:rPr>
          <w:rFonts w:ascii="Lato" w:hAnsi="Lato"/>
          <w:i/>
          <w:iCs/>
        </w:rPr>
        <w:t xml:space="preserve"> których wymagane uprawnienia zostały wskazane w Załączniku nr 3 do Zapytania tj. Opis przedmiotu zamówienia, Dział II ust. 1 pkt 1) lit. a), lit. b) i lit. c).</w:t>
      </w:r>
    </w:p>
    <w:p w14:paraId="26B67E3A" w14:textId="77777777" w:rsidR="00C67364" w:rsidRDefault="00C67364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 w:cs="Lato"/>
          <w:i/>
          <w:lang w:val="x-none"/>
        </w:rPr>
      </w:pPr>
    </w:p>
    <w:p w14:paraId="4D71267D" w14:textId="77777777" w:rsidR="00971959" w:rsidRDefault="00971959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 w:cs="Lato"/>
          <w:i/>
          <w:lang w:val="x-none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763"/>
        <w:gridCol w:w="2491"/>
        <w:gridCol w:w="2070"/>
        <w:gridCol w:w="2131"/>
      </w:tblGrid>
      <w:tr w:rsidR="00A312E0" w:rsidRPr="00150A18" w14:paraId="3A0BC7F5" w14:textId="77777777" w:rsidTr="00B974CB">
        <w:trPr>
          <w:trHeight w:val="567"/>
        </w:trPr>
        <w:tc>
          <w:tcPr>
            <w:tcW w:w="758" w:type="dxa"/>
            <w:shd w:val="clear" w:color="auto" w:fill="auto"/>
            <w:vAlign w:val="center"/>
          </w:tcPr>
          <w:p w14:paraId="6ED92B94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Lp.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C69C960" w14:textId="77777777" w:rsidR="00A312E0" w:rsidRPr="00150A18" w:rsidRDefault="00A312E0" w:rsidP="00206D7C">
            <w:pPr>
              <w:tabs>
                <w:tab w:val="left" w:pos="993"/>
              </w:tabs>
              <w:jc w:val="center"/>
              <w:rPr>
                <w:rFonts w:ascii="Lato" w:hAnsi="Lato" w:cs="Calibri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Imię i nazwisko</w:t>
            </w:r>
          </w:p>
        </w:tc>
        <w:tc>
          <w:tcPr>
            <w:tcW w:w="2491" w:type="dxa"/>
            <w:vAlign w:val="center"/>
          </w:tcPr>
          <w:p w14:paraId="215F1E0D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 xml:space="preserve">Zakres wykonywanych czynności – kwalifikacje zawodowe </w:t>
            </w:r>
          </w:p>
          <w:p w14:paraId="591098B6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(np. nr uprawnień)</w:t>
            </w:r>
          </w:p>
        </w:tc>
        <w:tc>
          <w:tcPr>
            <w:tcW w:w="2070" w:type="dxa"/>
            <w:vAlign w:val="center"/>
          </w:tcPr>
          <w:p w14:paraId="6CBF5C99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Wykształcenie i okres praktyki zawodowej, doświadczenie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5BA9" w14:textId="4AB41DA0" w:rsidR="00A312E0" w:rsidRPr="00150A18" w:rsidRDefault="00DC1EF3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Wykonane po dwa nadzory zgodne z zakresem</w:t>
            </w:r>
          </w:p>
          <w:p w14:paraId="19D92276" w14:textId="2942DC6B" w:rsidR="00A312E0" w:rsidRPr="00150A18" w:rsidRDefault="00A312E0" w:rsidP="00206D7C">
            <w:pPr>
              <w:tabs>
                <w:tab w:val="left" w:pos="993"/>
              </w:tabs>
              <w:jc w:val="center"/>
              <w:rPr>
                <w:rFonts w:ascii="Lato" w:hAnsi="Lato" w:cs="Calibri"/>
                <w:b/>
                <w:i/>
                <w:iCs/>
                <w:u w:val="single"/>
              </w:rPr>
            </w:pPr>
            <w:r w:rsidRPr="00150A18">
              <w:rPr>
                <w:rFonts w:ascii="Lato" w:hAnsi="Lato"/>
                <w:b/>
                <w:i/>
                <w:iCs/>
                <w:u w:val="single"/>
              </w:rPr>
              <w:t xml:space="preserve">(dla: </w:t>
            </w:r>
            <w:r w:rsidR="00DC1EF3" w:rsidRPr="00150A18">
              <w:rPr>
                <w:rFonts w:ascii="Lato" w:hAnsi="Lato"/>
                <w:b/>
                <w:i/>
                <w:iCs/>
                <w:u w:val="single"/>
              </w:rPr>
              <w:t xml:space="preserve">Nadzór ornitologiczny, </w:t>
            </w:r>
            <w:proofErr w:type="spellStart"/>
            <w:r w:rsidR="00DC1EF3" w:rsidRPr="00150A18">
              <w:rPr>
                <w:rFonts w:ascii="Lato" w:hAnsi="Lato"/>
                <w:b/>
                <w:i/>
                <w:iCs/>
                <w:u w:val="single"/>
              </w:rPr>
              <w:t>chiropterologiczny</w:t>
            </w:r>
            <w:proofErr w:type="spellEnd"/>
            <w:r w:rsidR="00DC1EF3" w:rsidRPr="00150A18">
              <w:rPr>
                <w:rFonts w:ascii="Lato" w:hAnsi="Lato"/>
                <w:b/>
                <w:i/>
                <w:iCs/>
                <w:u w:val="single"/>
              </w:rPr>
              <w:t>, entomologiczny</w:t>
            </w:r>
            <w:r w:rsidRPr="00150A18">
              <w:rPr>
                <w:rFonts w:ascii="Lato" w:hAnsi="Lato"/>
                <w:b/>
                <w:i/>
                <w:iCs/>
                <w:u w:val="single"/>
              </w:rPr>
              <w:t>)</w:t>
            </w:r>
          </w:p>
        </w:tc>
      </w:tr>
      <w:tr w:rsidR="00A312E0" w:rsidRPr="00150A18" w14:paraId="5F4E0485" w14:textId="77777777" w:rsidTr="00B974CB">
        <w:trPr>
          <w:trHeight w:val="4537"/>
        </w:trPr>
        <w:tc>
          <w:tcPr>
            <w:tcW w:w="758" w:type="dxa"/>
            <w:shd w:val="clear" w:color="auto" w:fill="auto"/>
            <w:vAlign w:val="center"/>
          </w:tcPr>
          <w:p w14:paraId="7102D998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</w:rPr>
            </w:pPr>
            <w:r w:rsidRPr="00150A18">
              <w:rPr>
                <w:rFonts w:ascii="Lato" w:hAnsi="Lato" w:cs="Calibri"/>
                <w:b/>
                <w:bCs/>
              </w:rPr>
              <w:lastRenderedPageBreak/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5628306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</w:rPr>
            </w:pPr>
          </w:p>
        </w:tc>
        <w:tc>
          <w:tcPr>
            <w:tcW w:w="2491" w:type="dxa"/>
            <w:vAlign w:val="center"/>
          </w:tcPr>
          <w:p w14:paraId="7F4938BF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070" w:type="dxa"/>
            <w:vAlign w:val="center"/>
          </w:tcPr>
          <w:p w14:paraId="3712E0BD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44751F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A312E0" w:rsidRPr="00150A18" w14:paraId="7DD073E5" w14:textId="77777777" w:rsidTr="00B974CB">
        <w:trPr>
          <w:trHeight w:val="4262"/>
        </w:trPr>
        <w:tc>
          <w:tcPr>
            <w:tcW w:w="758" w:type="dxa"/>
            <w:shd w:val="clear" w:color="auto" w:fill="auto"/>
            <w:vAlign w:val="center"/>
          </w:tcPr>
          <w:p w14:paraId="4F104F7D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</w:rPr>
            </w:pPr>
            <w:r w:rsidRPr="00150A18">
              <w:rPr>
                <w:rFonts w:ascii="Lato" w:hAnsi="Lato" w:cs="Calibri"/>
                <w:b/>
                <w:bCs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FC63AD6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</w:rPr>
            </w:pPr>
          </w:p>
        </w:tc>
        <w:tc>
          <w:tcPr>
            <w:tcW w:w="2491" w:type="dxa"/>
            <w:vAlign w:val="center"/>
          </w:tcPr>
          <w:p w14:paraId="32CC0813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070" w:type="dxa"/>
            <w:vAlign w:val="center"/>
          </w:tcPr>
          <w:p w14:paraId="585E7CB2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1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E2908E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A312E0" w:rsidRPr="00150A18" w14:paraId="5BD21C23" w14:textId="77777777" w:rsidTr="00B974CB">
        <w:trPr>
          <w:trHeight w:val="4262"/>
        </w:trPr>
        <w:tc>
          <w:tcPr>
            <w:tcW w:w="758" w:type="dxa"/>
            <w:shd w:val="clear" w:color="auto" w:fill="auto"/>
            <w:vAlign w:val="center"/>
          </w:tcPr>
          <w:p w14:paraId="40FB1001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</w:rPr>
            </w:pPr>
            <w:r w:rsidRPr="00150A18">
              <w:rPr>
                <w:rFonts w:ascii="Lato" w:hAnsi="Lato" w:cs="Calibri"/>
                <w:b/>
                <w:bCs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AA1BAEB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</w:rPr>
            </w:pPr>
          </w:p>
        </w:tc>
        <w:tc>
          <w:tcPr>
            <w:tcW w:w="2491" w:type="dxa"/>
            <w:vAlign w:val="center"/>
          </w:tcPr>
          <w:p w14:paraId="298CD14B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070" w:type="dxa"/>
            <w:vAlign w:val="center"/>
          </w:tcPr>
          <w:p w14:paraId="1A45F0E8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837B2C6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</w:tbl>
    <w:p w14:paraId="6513861A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5EB613A1" w14:textId="77777777" w:rsidR="00E456C2" w:rsidRPr="00150A18" w:rsidRDefault="00E456C2" w:rsidP="00CD52E3">
      <w:pPr>
        <w:tabs>
          <w:tab w:val="left" w:pos="993"/>
        </w:tabs>
        <w:suppressAutoHyphens/>
        <w:ind w:left="567" w:right="-1"/>
        <w:rPr>
          <w:rFonts w:ascii="Lato" w:hAnsi="Lato"/>
          <w:b/>
          <w:bCs/>
          <w:color w:val="FF0000"/>
        </w:rPr>
      </w:pPr>
    </w:p>
    <w:p w14:paraId="390C8D21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left" w:pos="993"/>
        </w:tabs>
        <w:spacing w:line="480" w:lineRule="auto"/>
        <w:ind w:left="567" w:right="-1" w:firstLine="0"/>
        <w:jc w:val="both"/>
        <w:rPr>
          <w:rStyle w:val="Hipercze"/>
          <w:rFonts w:ascii="Lato" w:hAnsi="Lato" w:cs="Tahoma"/>
          <w:color w:val="auto"/>
          <w:u w:val="none"/>
        </w:rPr>
      </w:pPr>
      <w:r w:rsidRPr="00150A18">
        <w:rPr>
          <w:rFonts w:ascii="Lato" w:hAnsi="Lato"/>
        </w:rPr>
        <w:lastRenderedPageBreak/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 xml:space="preserve">.…….. adres e-mail: </w:t>
      </w:r>
      <w:hyperlink r:id="rId8" w:history="1">
        <w:r w:rsidRPr="00150A18">
          <w:rPr>
            <w:rStyle w:val="Hipercze"/>
            <w:rFonts w:ascii="Lato" w:hAnsi="Lato"/>
          </w:rPr>
          <w:t>…………………………………………………………</w:t>
        </w:r>
      </w:hyperlink>
    </w:p>
    <w:p w14:paraId="3DAA3668" w14:textId="40A49EAF" w:rsidR="00865507" w:rsidRPr="00150A18" w:rsidRDefault="00865507">
      <w:pPr>
        <w:numPr>
          <w:ilvl w:val="0"/>
          <w:numId w:val="24"/>
        </w:numPr>
        <w:tabs>
          <w:tab w:val="clear" w:pos="720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Oświadczamy, iż </w:t>
      </w:r>
      <w:r w:rsidRPr="00150A18">
        <w:rPr>
          <w:rFonts w:ascii="Lato" w:hAnsi="Lato" w:cs="Lato"/>
        </w:rPr>
        <w:t xml:space="preserve">osobą przeznaczoną </w:t>
      </w:r>
      <w:r w:rsidRPr="00150A18">
        <w:rPr>
          <w:rFonts w:ascii="Lato" w:hAnsi="Lato" w:cs="Lato"/>
          <w:kern w:val="2"/>
        </w:rPr>
        <w:t xml:space="preserve">do pełnienia obowiązków </w:t>
      </w:r>
      <w:r w:rsidRPr="00150A18">
        <w:rPr>
          <w:rFonts w:ascii="Lato" w:hAnsi="Lato" w:cs="Lato"/>
          <w:b/>
          <w:bCs/>
          <w:kern w:val="2"/>
        </w:rPr>
        <w:t>kierownika robót</w:t>
      </w:r>
      <w:r w:rsidRPr="00150A18">
        <w:rPr>
          <w:rFonts w:ascii="Lato" w:hAnsi="Lato" w:cs="Lato"/>
        </w:rPr>
        <w:t xml:space="preserve">, </w:t>
      </w:r>
      <w:r w:rsidRPr="00150A18">
        <w:rPr>
          <w:rFonts w:ascii="Lato" w:hAnsi="Lato"/>
        </w:rPr>
        <w:t>ze strony Wykonawcy w zakresie realizacji umowy będzie: ……………………………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>…………………, tel. ……………………..……………………..…….. adres e-mail: </w:t>
      </w:r>
      <w:hyperlink r:id="rId9" w:history="1">
        <w:r w:rsidRPr="00150A18">
          <w:rPr>
            <w:rStyle w:val="Hipercze"/>
            <w:rFonts w:ascii="Lato" w:hAnsi="Lato"/>
            <w:color w:val="auto"/>
            <w:u w:val="none"/>
          </w:rPr>
          <w:t>……………</w:t>
        </w:r>
        <w:proofErr w:type="gramStart"/>
        <w:r w:rsidRPr="00150A18">
          <w:rPr>
            <w:rStyle w:val="Hipercze"/>
            <w:rFonts w:ascii="Lato" w:hAnsi="Lato"/>
            <w:color w:val="auto"/>
            <w:u w:val="none"/>
          </w:rPr>
          <w:t>…….</w:t>
        </w:r>
        <w:proofErr w:type="gramEnd"/>
        <w:r w:rsidRPr="00150A18">
          <w:rPr>
            <w:rStyle w:val="Hipercze"/>
            <w:rFonts w:ascii="Lato" w:hAnsi="Lato"/>
            <w:color w:val="auto"/>
            <w:u w:val="none"/>
          </w:rPr>
          <w:t>…………</w:t>
        </w:r>
      </w:hyperlink>
      <w:r w:rsidRPr="00150A18">
        <w:rPr>
          <w:rFonts w:ascii="Lato" w:hAnsi="Lato"/>
        </w:rPr>
        <w:t>…………,</w:t>
      </w:r>
      <w:r w:rsidRPr="00150A18">
        <w:rPr>
          <w:rStyle w:val="TekstdymkaZnak"/>
          <w:rFonts w:ascii="Lato" w:hAnsi="Lato"/>
          <w:sz w:val="24"/>
          <w:szCs w:val="24"/>
        </w:rPr>
        <w:t> </w:t>
      </w:r>
      <w:r w:rsidRPr="00150A18">
        <w:rPr>
          <w:rStyle w:val="Hipercze"/>
          <w:rFonts w:ascii="Lato" w:hAnsi="Lato"/>
          <w:color w:val="auto"/>
          <w:u w:val="none"/>
        </w:rPr>
        <w:t>nr uprawnień………………………………………………</w:t>
      </w:r>
    </w:p>
    <w:p w14:paraId="318F043B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567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Oświadczamy, że jesteśmy/nie jesteśmy </w:t>
      </w:r>
      <w:r w:rsidRPr="00150A18">
        <w:rPr>
          <w:rFonts w:ascii="Lato" w:hAnsi="Lato"/>
          <w:lang w:eastAsia="zh-CN"/>
        </w:rPr>
        <w:t>czynnym podatnikiem podatku od towarów i usług (VAT) *.</w:t>
      </w:r>
    </w:p>
    <w:p w14:paraId="56A20BB9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21A88C34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że deklarujemy doręczenie faktur/y:</w:t>
      </w:r>
    </w:p>
    <w:p w14:paraId="5A17721E" w14:textId="77777777" w:rsidR="00CD7B01" w:rsidRPr="00150A18" w:rsidRDefault="00CD7B01">
      <w:pPr>
        <w:numPr>
          <w:ilvl w:val="0"/>
          <w:numId w:val="25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w formie papierowej pod warunkiem doręczenia wraz z wymaganymi załącznikami na adres: Zarząd Zieleni Miejskiej w Krakowie, ul. Reymonta 20, 30-059 Kraków – sekretariat pok. 72*,</w:t>
      </w:r>
    </w:p>
    <w:p w14:paraId="5081D0D3" w14:textId="77777777" w:rsidR="00CD7B01" w:rsidRPr="00150A18" w:rsidRDefault="00CD7B01">
      <w:pPr>
        <w:numPr>
          <w:ilvl w:val="0"/>
          <w:numId w:val="25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w formie elektronicznej pod warunkiem przesłania wraz z wymaganymi załącznikami na adres: ……………………………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 xml:space="preserve">. </w:t>
      </w:r>
      <w:r w:rsidRPr="00150A18">
        <w:rPr>
          <w:rFonts w:ascii="Lato" w:hAnsi="Lato"/>
          <w:i/>
        </w:rPr>
        <w:t xml:space="preserve">(wskazany przez </w:t>
      </w:r>
      <w:proofErr w:type="gramStart"/>
      <w:r w:rsidRPr="00150A18">
        <w:rPr>
          <w:rFonts w:ascii="Lato" w:hAnsi="Lato"/>
          <w:i/>
        </w:rPr>
        <w:t>Zamawiającego)</w:t>
      </w:r>
      <w:r w:rsidRPr="00150A18">
        <w:rPr>
          <w:rFonts w:ascii="Lato" w:hAnsi="Lato"/>
        </w:rPr>
        <w:t>*</w:t>
      </w:r>
      <w:proofErr w:type="gramEnd"/>
      <w:r w:rsidRPr="00150A18">
        <w:rPr>
          <w:rFonts w:ascii="Lato" w:hAnsi="Lato"/>
        </w:rPr>
        <w:t>,</w:t>
      </w:r>
    </w:p>
    <w:p w14:paraId="1F350605" w14:textId="77777777" w:rsidR="00CD7B01" w:rsidRPr="00150A18" w:rsidRDefault="00CD7B01">
      <w:pPr>
        <w:numPr>
          <w:ilvl w:val="0"/>
          <w:numId w:val="25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w formie ustrukturyzowanej faktury elektronicznej wraz z wymaganymi załącznikami pod warunkiem przesłania na adres Platformy Elektronicznego Fakturowania: </w:t>
      </w:r>
    </w:p>
    <w:p w14:paraId="5034BFB6" w14:textId="77777777" w:rsidR="00CD7B01" w:rsidRPr="00150A18" w:rsidRDefault="00000000" w:rsidP="00CD52E3">
      <w:pPr>
        <w:tabs>
          <w:tab w:val="num" w:pos="709"/>
          <w:tab w:val="num" w:pos="993"/>
        </w:tabs>
        <w:suppressAutoHyphens/>
        <w:ind w:left="567" w:right="-1"/>
        <w:rPr>
          <w:rFonts w:ascii="Lato" w:hAnsi="Lato"/>
        </w:rPr>
      </w:pPr>
      <w:hyperlink r:id="rId10" w:history="1">
        <w:r w:rsidR="00CD7B01" w:rsidRPr="00150A18">
          <w:rPr>
            <w:rStyle w:val="Hipercze"/>
            <w:rFonts w:ascii="Lato" w:hAnsi="Lato"/>
          </w:rPr>
          <w:t>https://www.brokerinfinite.efaktura.gov.pl/</w:t>
        </w:r>
      </w:hyperlink>
      <w:r w:rsidR="00CD7B01" w:rsidRPr="00150A18">
        <w:rPr>
          <w:rFonts w:ascii="Lato" w:hAnsi="Lato"/>
        </w:rPr>
        <w:t xml:space="preserve"> </w:t>
      </w:r>
    </w:p>
    <w:p w14:paraId="12AB976A" w14:textId="77777777" w:rsidR="00CD7B01" w:rsidRPr="00150A18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</w:rPr>
      </w:pPr>
      <w:r w:rsidRPr="00150A18">
        <w:rPr>
          <w:rFonts w:ascii="Lato" w:hAnsi="Lato"/>
        </w:rPr>
        <w:t xml:space="preserve">Nazwa skrzynki – Zarząd Zieleni Miejskiej w Krakowie; Skrócona nazwa skrzynki – </w:t>
      </w:r>
      <w:proofErr w:type="spellStart"/>
      <w:r w:rsidRPr="00150A18">
        <w:rPr>
          <w:rFonts w:ascii="Lato" w:hAnsi="Lato"/>
        </w:rPr>
        <w:t>ZZM_Krakow</w:t>
      </w:r>
      <w:proofErr w:type="spellEnd"/>
      <w:r w:rsidRPr="00150A18">
        <w:rPr>
          <w:rFonts w:ascii="Lato" w:hAnsi="Lato"/>
        </w:rPr>
        <w:t>; Numer PEPPOL – 6793112799*.</w:t>
      </w:r>
    </w:p>
    <w:p w14:paraId="5BDC7F5E" w14:textId="77777777" w:rsidR="00CD7B01" w:rsidRPr="00150A18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  <w:i/>
        </w:rPr>
      </w:pPr>
      <w:r w:rsidRPr="00150A18">
        <w:rPr>
          <w:rFonts w:ascii="Lato" w:hAnsi="Lato"/>
          <w:i/>
        </w:rPr>
        <w:t>* - niepotrzebne skreślić</w:t>
      </w:r>
    </w:p>
    <w:p w14:paraId="350F2C64" w14:textId="77777777" w:rsidR="00CD7B01" w:rsidRPr="00150A18" w:rsidRDefault="00CD7B01" w:rsidP="00CD52E3">
      <w:pPr>
        <w:tabs>
          <w:tab w:val="num" w:pos="567"/>
          <w:tab w:val="left" w:pos="993"/>
        </w:tabs>
        <w:suppressAutoHyphens/>
        <w:ind w:left="567" w:right="-1"/>
        <w:rPr>
          <w:rFonts w:ascii="Lato" w:hAnsi="Lato"/>
        </w:rPr>
      </w:pPr>
    </w:p>
    <w:p w14:paraId="2226B9BE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  <w:iCs/>
        </w:rPr>
      </w:pPr>
      <w:r w:rsidRPr="00150A18">
        <w:rPr>
          <w:rFonts w:ascii="Lato" w:hAnsi="Lato"/>
          <w:lang w:eastAsia="zh-CN"/>
        </w:rPr>
        <w:t>Oświadczamy, iż wpłata wynagrodzenia powinna być dokonana na rachunek bankowy Wykonawcy o numerze konta:</w:t>
      </w:r>
    </w:p>
    <w:p w14:paraId="42B07774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  <w:lang w:eastAsia="zh-CN"/>
        </w:rPr>
      </w:pPr>
      <w:r w:rsidRPr="00150A18">
        <w:rPr>
          <w:rFonts w:ascii="Lato" w:hAnsi="Lato"/>
          <w:lang w:eastAsia="zh-CN"/>
        </w:rPr>
        <w:t xml:space="preserve">    ………………………………………………………………………………………………………………….…………*</w:t>
      </w:r>
    </w:p>
    <w:p w14:paraId="06E37748" w14:textId="77777777" w:rsidR="00CD7B01" w:rsidRPr="00150A18" w:rsidRDefault="00CD7B01" w:rsidP="00CD52E3">
      <w:pPr>
        <w:tabs>
          <w:tab w:val="left" w:pos="540"/>
          <w:tab w:val="left" w:pos="993"/>
        </w:tabs>
        <w:ind w:left="567" w:right="-1"/>
        <w:rPr>
          <w:rFonts w:ascii="Lato" w:hAnsi="Lato"/>
          <w:i/>
        </w:rPr>
      </w:pPr>
      <w:r w:rsidRPr="00150A18">
        <w:rPr>
          <w:rFonts w:ascii="Lato" w:hAnsi="Lato"/>
          <w:i/>
        </w:rPr>
        <w:t>* - należy odpowiednio wypełnić</w:t>
      </w:r>
    </w:p>
    <w:p w14:paraId="5F63CC56" w14:textId="77777777" w:rsidR="00CD7B01" w:rsidRPr="00150A18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12A2EE84" w14:textId="2672485F" w:rsidR="00212EBA" w:rsidRPr="00150A18" w:rsidRDefault="00212EBA">
      <w:pPr>
        <w:numPr>
          <w:ilvl w:val="0"/>
          <w:numId w:val="24"/>
        </w:numPr>
        <w:tabs>
          <w:tab w:val="clear" w:pos="720"/>
          <w:tab w:val="num" w:pos="993"/>
        </w:tabs>
        <w:ind w:left="567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15827" w:rsidRPr="00150A18">
        <w:rPr>
          <w:rFonts w:ascii="Lato" w:hAnsi="Lato"/>
        </w:rPr>
        <w:t xml:space="preserve">tekst jednolity: </w:t>
      </w:r>
      <w:r w:rsidRPr="00150A18">
        <w:rPr>
          <w:rFonts w:ascii="Lato" w:hAnsi="Lato"/>
        </w:rPr>
        <w:t>Dziennik Ustaw z 202</w:t>
      </w:r>
      <w:r w:rsidR="00EE7B51" w:rsidRPr="00150A18">
        <w:rPr>
          <w:rFonts w:ascii="Lato" w:hAnsi="Lato"/>
        </w:rPr>
        <w:t>3</w:t>
      </w:r>
      <w:r w:rsidRPr="00150A18">
        <w:rPr>
          <w:rFonts w:ascii="Lato" w:hAnsi="Lato"/>
        </w:rPr>
        <w:t xml:space="preserve">r., poz. </w:t>
      </w:r>
      <w:r w:rsidR="00EE7B51" w:rsidRPr="00150A18">
        <w:rPr>
          <w:rFonts w:ascii="Lato" w:hAnsi="Lato"/>
        </w:rPr>
        <w:t xml:space="preserve">129 z </w:t>
      </w:r>
      <w:proofErr w:type="spellStart"/>
      <w:r w:rsidR="00EE7B51" w:rsidRPr="00150A18">
        <w:rPr>
          <w:rFonts w:ascii="Lato" w:hAnsi="Lato"/>
        </w:rPr>
        <w:t>późn</w:t>
      </w:r>
      <w:proofErr w:type="spellEnd"/>
      <w:r w:rsidR="00EE7B51" w:rsidRPr="00150A18">
        <w:rPr>
          <w:rFonts w:ascii="Lato" w:hAnsi="Lato"/>
        </w:rPr>
        <w:t>, zm.</w:t>
      </w:r>
      <w:r w:rsidRPr="00150A18">
        <w:rPr>
          <w:rFonts w:ascii="Lato" w:hAnsi="Lato"/>
        </w:rPr>
        <w:t>), tj.:</w:t>
      </w:r>
    </w:p>
    <w:p w14:paraId="0FA4E751" w14:textId="77777777" w:rsidR="00212EBA" w:rsidRPr="00150A18" w:rsidRDefault="00212EBA">
      <w:pPr>
        <w:numPr>
          <w:ilvl w:val="0"/>
          <w:numId w:val="36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44ACC18" w14:textId="77777777" w:rsidR="00212EBA" w:rsidRPr="00150A18" w:rsidRDefault="00212EBA">
      <w:pPr>
        <w:numPr>
          <w:ilvl w:val="0"/>
          <w:numId w:val="36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150A18">
        <w:rPr>
          <w:rFonts w:ascii="Lato" w:hAnsi="Lato"/>
        </w:rPr>
        <w:t>późn</w:t>
      </w:r>
      <w:proofErr w:type="spellEnd"/>
      <w:r w:rsidRPr="00150A18">
        <w:rPr>
          <w:rFonts w:ascii="Lato" w:hAnsi="Lato"/>
        </w:rPr>
        <w:t xml:space="preserve">. zm.) jest osoba wymieniona w wykazach określonych w rozporządzeniu 765/2006 i rozporządzeniu </w:t>
      </w:r>
      <w:r w:rsidRPr="00150A18">
        <w:rPr>
          <w:rFonts w:ascii="Lato" w:hAnsi="Lato"/>
        </w:rPr>
        <w:lastRenderedPageBreak/>
        <w:t>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4847B01" w14:textId="77777777" w:rsidR="00BE75C1" w:rsidRPr="00150A18" w:rsidRDefault="00212EBA">
      <w:pPr>
        <w:numPr>
          <w:ilvl w:val="0"/>
          <w:numId w:val="36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nie jesteśmy Wykonawcą, którego jednostką dominującą w rozumieniu art. 3 ust. 1 pkt 37 ustawy z dnia 29 września 1994r. o rachunkowości (tekst jednolity: Dziennik Ustaw z 202</w:t>
      </w:r>
      <w:r w:rsidR="00373DFA" w:rsidRPr="00150A18">
        <w:rPr>
          <w:rFonts w:ascii="Lato" w:hAnsi="Lato"/>
        </w:rPr>
        <w:t>3</w:t>
      </w:r>
      <w:r w:rsidRPr="00150A18">
        <w:rPr>
          <w:rFonts w:ascii="Lato" w:hAnsi="Lato"/>
        </w:rPr>
        <w:t xml:space="preserve">r., poz. </w:t>
      </w:r>
      <w:r w:rsidR="00373DFA" w:rsidRPr="00150A18">
        <w:rPr>
          <w:rFonts w:ascii="Lato" w:hAnsi="Lato"/>
        </w:rPr>
        <w:t>120</w:t>
      </w:r>
      <w:r w:rsidRPr="00150A18">
        <w:rPr>
          <w:rFonts w:ascii="Lato" w:hAnsi="Lato"/>
        </w:rPr>
        <w:t xml:space="preserve"> z </w:t>
      </w:r>
      <w:proofErr w:type="spellStart"/>
      <w:r w:rsidRPr="00150A18">
        <w:rPr>
          <w:rFonts w:ascii="Lato" w:hAnsi="Lato"/>
        </w:rPr>
        <w:t>późn</w:t>
      </w:r>
      <w:proofErr w:type="spellEnd"/>
      <w:r w:rsidRPr="00150A18">
        <w:rPr>
          <w:rFonts w:ascii="Lato" w:hAnsi="Lato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96F975F" w14:textId="77777777" w:rsidR="00212EBA" w:rsidRPr="00150A18" w:rsidRDefault="00212EBA" w:rsidP="00212EBA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790F18AF" w14:textId="77777777" w:rsidR="00353889" w:rsidRPr="00150A18" w:rsidRDefault="00353889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5332F778" w14:textId="77777777" w:rsidR="00CD7B01" w:rsidRPr="00150A18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  <w:r w:rsidRPr="00150A18">
        <w:rPr>
          <w:rFonts w:ascii="Lato" w:hAnsi="Lato"/>
          <w:i/>
          <w:iCs/>
        </w:rPr>
        <w:t>Miejscowość ................................................. dnia ........................................... 202</w:t>
      </w:r>
      <w:r w:rsidR="008E292E" w:rsidRPr="00150A18">
        <w:rPr>
          <w:rFonts w:ascii="Lato" w:hAnsi="Lato"/>
          <w:i/>
          <w:iCs/>
        </w:rPr>
        <w:t>3</w:t>
      </w:r>
      <w:r w:rsidRPr="00150A18">
        <w:rPr>
          <w:rFonts w:ascii="Lato" w:hAnsi="Lato"/>
          <w:i/>
          <w:iCs/>
        </w:rPr>
        <w:t xml:space="preserve"> roku.</w:t>
      </w:r>
    </w:p>
    <w:p w14:paraId="654CA736" w14:textId="77777777" w:rsidR="00BE75C1" w:rsidRPr="00150A18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8B79CAE" w14:textId="77777777" w:rsidR="00BE75C1" w:rsidRPr="00150A18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702A5CA" w14:textId="77777777" w:rsidR="00CD7B01" w:rsidRPr="00150A18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  <w:lang w:val="pl-PL"/>
        </w:rPr>
      </w:pP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  <w:t>........................................................................</w:t>
      </w:r>
      <w:r w:rsidRPr="00150A18">
        <w:rPr>
          <w:rFonts w:ascii="Lato" w:hAnsi="Lato"/>
          <w:i/>
          <w:iCs/>
          <w:lang w:val="pl-PL"/>
        </w:rPr>
        <w:t>.............</w:t>
      </w:r>
    </w:p>
    <w:p w14:paraId="4B9F0369" w14:textId="77777777" w:rsidR="00CD7B01" w:rsidRPr="00150A18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150A18">
        <w:rPr>
          <w:rFonts w:ascii="Lato" w:hAnsi="Lato"/>
          <w:i/>
          <w:iCs/>
        </w:rPr>
        <w:t>(podpis osoby/</w:t>
      </w:r>
      <w:proofErr w:type="spellStart"/>
      <w:r w:rsidRPr="00150A18">
        <w:rPr>
          <w:rFonts w:ascii="Lato" w:hAnsi="Lato"/>
          <w:i/>
          <w:iCs/>
        </w:rPr>
        <w:t>ób</w:t>
      </w:r>
      <w:proofErr w:type="spellEnd"/>
      <w:r w:rsidRPr="00150A18">
        <w:rPr>
          <w:rFonts w:ascii="Lato" w:hAnsi="Lato"/>
          <w:i/>
          <w:iCs/>
        </w:rPr>
        <w:t xml:space="preserve"> uprawnionej/</w:t>
      </w:r>
      <w:proofErr w:type="spellStart"/>
      <w:r w:rsidRPr="00150A18">
        <w:rPr>
          <w:rFonts w:ascii="Lato" w:hAnsi="Lato"/>
          <w:i/>
          <w:iCs/>
        </w:rPr>
        <w:t>ych</w:t>
      </w:r>
      <w:proofErr w:type="spellEnd"/>
      <w:r w:rsidRPr="00150A18">
        <w:rPr>
          <w:rFonts w:ascii="Lato" w:hAnsi="Lato"/>
          <w:i/>
          <w:iCs/>
        </w:rPr>
        <w:t xml:space="preserve"> do</w:t>
      </w:r>
    </w:p>
    <w:p w14:paraId="2E52A27F" w14:textId="77777777" w:rsidR="00BE19FB" w:rsidRPr="00150A18" w:rsidRDefault="00CD7B01" w:rsidP="00CD52E3">
      <w:pPr>
        <w:widowControl w:val="0"/>
        <w:tabs>
          <w:tab w:val="left" w:pos="993"/>
        </w:tabs>
        <w:suppressAutoHyphens/>
        <w:ind w:left="567" w:right="-1"/>
        <w:jc w:val="right"/>
        <w:rPr>
          <w:rFonts w:ascii="Lato" w:eastAsia="Courier New" w:hAnsi="Lato"/>
          <w:i/>
          <w:iCs/>
          <w:kern w:val="1"/>
          <w:lang w:eastAsia="x-none"/>
        </w:rPr>
      </w:pPr>
      <w:r w:rsidRPr="00150A18">
        <w:rPr>
          <w:rFonts w:ascii="Lato" w:hAnsi="Lato"/>
          <w:i/>
          <w:iCs/>
        </w:rPr>
        <w:t>składania oświadczeń woli w imieniu Wykonawcy)</w:t>
      </w:r>
    </w:p>
    <w:p w14:paraId="3330A353" w14:textId="77777777" w:rsidR="00E31652" w:rsidRPr="00150A18" w:rsidRDefault="00E31652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iCs/>
        </w:rPr>
      </w:pPr>
    </w:p>
    <w:p w14:paraId="6BF6820A" w14:textId="77777777" w:rsidR="001F071C" w:rsidRPr="00150A18" w:rsidRDefault="0072509C" w:rsidP="00CD52E3">
      <w:pPr>
        <w:tabs>
          <w:tab w:val="left" w:pos="993"/>
        </w:tabs>
        <w:ind w:left="567" w:right="-1"/>
        <w:jc w:val="both"/>
        <w:rPr>
          <w:rFonts w:ascii="Lato" w:eastAsia="Courier New" w:hAnsi="Lato" w:cs="Wingdings"/>
          <w:i/>
          <w:iCs/>
          <w:lang w:eastAsia="ar-SA"/>
        </w:rPr>
      </w:pPr>
      <w:r w:rsidRPr="00150A18">
        <w:rPr>
          <w:rFonts w:ascii="Lato" w:eastAsia="Courier New" w:hAnsi="Lato" w:cs="Wingdings"/>
          <w:i/>
          <w:iCs/>
          <w:lang w:val="x-none" w:eastAsia="ar-SA"/>
        </w:rPr>
        <w:t xml:space="preserve"> </w:t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9E4DA0" w:rsidRPr="00150A18">
        <w:rPr>
          <w:rFonts w:ascii="Lato" w:eastAsia="Courier New" w:hAnsi="Lato" w:cs="Wingdings"/>
          <w:i/>
          <w:iCs/>
          <w:lang w:eastAsia="ar-SA"/>
        </w:rPr>
        <w:t xml:space="preserve">         </w:t>
      </w:r>
    </w:p>
    <w:p w14:paraId="6AE7A022" w14:textId="77777777" w:rsidR="009E4DA0" w:rsidRPr="00150A18" w:rsidRDefault="001F071C" w:rsidP="00F32D62">
      <w:pPr>
        <w:tabs>
          <w:tab w:val="left" w:pos="993"/>
        </w:tabs>
        <w:ind w:left="567" w:right="-1"/>
        <w:jc w:val="right"/>
        <w:rPr>
          <w:rFonts w:ascii="Lato" w:hAnsi="Lato"/>
          <w:b/>
        </w:rPr>
      </w:pPr>
      <w:r w:rsidRPr="00150A18">
        <w:rPr>
          <w:rFonts w:ascii="Lato" w:eastAsia="Courier New" w:hAnsi="Lato" w:cs="Wingdings"/>
          <w:i/>
          <w:iCs/>
          <w:lang w:eastAsia="ar-SA"/>
        </w:rPr>
        <w:br w:type="page"/>
      </w:r>
      <w:r w:rsidR="002537DE" w:rsidRPr="00150A18">
        <w:rPr>
          <w:rFonts w:ascii="Lato" w:hAnsi="Lato"/>
          <w:b/>
        </w:rPr>
        <w:lastRenderedPageBreak/>
        <w:t xml:space="preserve">Załącznik nr </w:t>
      </w:r>
      <w:r w:rsidR="00A53950" w:rsidRPr="00150A18">
        <w:rPr>
          <w:rFonts w:ascii="Lato" w:hAnsi="Lato"/>
          <w:b/>
        </w:rPr>
        <w:t>2</w:t>
      </w:r>
      <w:r w:rsidR="002537DE" w:rsidRPr="00150A18">
        <w:rPr>
          <w:rFonts w:ascii="Lato" w:hAnsi="Lato"/>
          <w:b/>
        </w:rPr>
        <w:t xml:space="preserve"> do Zapytania</w:t>
      </w:r>
    </w:p>
    <w:p w14:paraId="6E4A9379" w14:textId="77777777" w:rsidR="00212EBA" w:rsidRPr="00150A18" w:rsidRDefault="00212EBA" w:rsidP="00212EBA">
      <w:pPr>
        <w:tabs>
          <w:tab w:val="left" w:pos="993"/>
        </w:tabs>
        <w:ind w:left="567" w:right="-1"/>
        <w:rPr>
          <w:rFonts w:ascii="Lato" w:hAnsi="Lato"/>
          <w:b/>
        </w:rPr>
      </w:pPr>
      <w:r w:rsidRPr="00150A18">
        <w:rPr>
          <w:rFonts w:ascii="Lato" w:hAnsi="Lato"/>
          <w:b/>
        </w:rPr>
        <w:t>Informacja o przetwarzaniu danych osobowych.</w:t>
      </w:r>
    </w:p>
    <w:p w14:paraId="3E08771A" w14:textId="77777777" w:rsidR="008E292E" w:rsidRPr="00150A18" w:rsidRDefault="008E292E" w:rsidP="008E292E">
      <w:pPr>
        <w:tabs>
          <w:tab w:val="left" w:pos="567"/>
          <w:tab w:val="left" w:pos="993"/>
        </w:tabs>
        <w:ind w:left="567"/>
        <w:jc w:val="both"/>
        <w:rPr>
          <w:rFonts w:ascii="Lato" w:hAnsi="Lato"/>
        </w:rPr>
      </w:pPr>
      <w:r w:rsidRPr="00150A18">
        <w:rPr>
          <w:rFonts w:ascii="Lato" w:hAnsi="Lato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5CDFAE2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Administratorem</w:t>
      </w:r>
      <w:r w:rsidRPr="00150A18">
        <w:rPr>
          <w:rFonts w:ascii="Lato" w:hAnsi="Lato"/>
        </w:rPr>
        <w:t xml:space="preserve"> Pani/Pana danych osobowych jest Gmina Miejska Kraków z siedzibą w Krakowie, adres: 31-004 Kraków, Pl. Wszystkich Świętych 3-4, reprezentowaną przez Piotra </w:t>
      </w:r>
      <w:proofErr w:type="spellStart"/>
      <w:r w:rsidRPr="00150A18">
        <w:rPr>
          <w:rFonts w:ascii="Lato" w:hAnsi="Lato"/>
        </w:rPr>
        <w:t>Kempf</w:t>
      </w:r>
      <w:proofErr w:type="spellEnd"/>
      <w:r w:rsidRPr="00150A18">
        <w:rPr>
          <w:rFonts w:ascii="Lato" w:hAnsi="Lato"/>
        </w:rPr>
        <w:t xml:space="preserve"> –Dyrektora Zarządu Zieleni Miejskiej w Krakowie, z siedzibą ul. W. Reymonta 20, 30 – 059 Kraków, działającego na podstawie pełnomocnictwa nr 109/2015 Prezydenta Miasta Krakowa.</w:t>
      </w:r>
    </w:p>
    <w:p w14:paraId="2A1E9329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Zarząd Zieleni Miejskiej w Krakowie wyznaczył Inspektora Ochrony Danych</w:t>
      </w:r>
      <w:r w:rsidRPr="00150A18">
        <w:rPr>
          <w:rFonts w:ascii="Lato" w:hAnsi="Lato"/>
        </w:rPr>
        <w:t xml:space="preserve">, </w:t>
      </w:r>
      <w:r w:rsidRPr="00150A18">
        <w:rPr>
          <w:rFonts w:ascii="Lato" w:hAnsi="Lato"/>
        </w:rPr>
        <w:br/>
        <w:t xml:space="preserve">ul. W. Reymonta 20, 30 –059 Kraków, pokój nr 76. Kontakt z Inspektorem możliwy jest przez e-mail: </w:t>
      </w:r>
      <w:hyperlink r:id="rId11" w:history="1">
        <w:r w:rsidRPr="00150A18">
          <w:rPr>
            <w:rStyle w:val="Hipercze"/>
            <w:rFonts w:ascii="Lato" w:hAnsi="Lato" w:cs="Tahoma"/>
          </w:rPr>
          <w:t>iod@zzm.krakow.pl</w:t>
        </w:r>
      </w:hyperlink>
      <w:r w:rsidRPr="00150A18">
        <w:rPr>
          <w:rFonts w:ascii="Lato" w:hAnsi="Lato"/>
        </w:rPr>
        <w:t xml:space="preserve"> lub pod nr telefonu +48 12 201 88 56 oraz pod adresem pocztowym: Inspektor Ochrony Danych, Zarząd Zieleni Miejskiej w Krakowie, 30-059 Kraków, ul. W. Reymonta 20.</w:t>
      </w:r>
    </w:p>
    <w:p w14:paraId="72004450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  <w:i/>
        </w:rPr>
      </w:pPr>
      <w:r w:rsidRPr="00150A18">
        <w:rPr>
          <w:rFonts w:ascii="Lato" w:hAnsi="Lato"/>
        </w:rPr>
        <w:t xml:space="preserve">Pani/Pana dane osobowe przetwarzane będą </w:t>
      </w:r>
      <w:r w:rsidRPr="00150A18">
        <w:rPr>
          <w:rFonts w:ascii="Lato" w:hAnsi="Lato"/>
          <w:b/>
        </w:rPr>
        <w:t>na podstawie art. 6 ust. 1 lit. c) RODO w następujących celach:</w:t>
      </w:r>
    </w:p>
    <w:p w14:paraId="0F49A8A7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przeprowadzenia postępowania o udzielenie zamówienia publicznego objętego niniejszym zapytaniem,</w:t>
      </w:r>
    </w:p>
    <w:p w14:paraId="17D7BE40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zawarcia i wykonania umowy – w myśl art. 6 ust. 1 lit. b) RODO </w:t>
      </w:r>
      <w:proofErr w:type="gramStart"/>
      <w:r w:rsidRPr="00150A18">
        <w:rPr>
          <w:rFonts w:ascii="Lato" w:hAnsi="Lato"/>
        </w:rPr>
        <w:t>-  w</w:t>
      </w:r>
      <w:proofErr w:type="gramEnd"/>
      <w:r w:rsidRPr="00150A18">
        <w:rPr>
          <w:rFonts w:ascii="Lato" w:hAnsi="Lato"/>
        </w:rPr>
        <w:t xml:space="preserve"> przypadku Wykonawcy będącego osobą fizyczną, osób uprawnionych do reprezentowania lub działających na podstawie pełnomocnictwa Wykonawcy,</w:t>
      </w:r>
    </w:p>
    <w:p w14:paraId="4AAA5DD6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04DECA9D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20FA3C7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</w:rPr>
      </w:pPr>
      <w:r w:rsidRPr="00150A18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5D0AF2B7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</w:rPr>
      </w:pPr>
      <w:r w:rsidRPr="00150A18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150A18">
        <w:rPr>
          <w:rFonts w:ascii="Lato" w:hAnsi="Lato" w:cs="CIDFont+F1"/>
          <w:b/>
        </w:rPr>
        <w:t>.</w:t>
      </w:r>
    </w:p>
    <w:p w14:paraId="080E4634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6A7E5B3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Konsekwencje niepodania danych osobowych wynikają z obowiązujących przepisów.</w:t>
      </w:r>
    </w:p>
    <w:p w14:paraId="1223CF55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D5B86A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C106763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Posiada Pani/Pan</w:t>
      </w:r>
      <w:r w:rsidRPr="00150A18">
        <w:rPr>
          <w:rFonts w:ascii="Lato" w:hAnsi="Lato"/>
        </w:rPr>
        <w:t xml:space="preserve"> </w:t>
      </w:r>
      <w:r w:rsidRPr="00150A18">
        <w:rPr>
          <w:rFonts w:ascii="Lato" w:hAnsi="Lato"/>
          <w:b/>
        </w:rPr>
        <w:t>prawo do</w:t>
      </w:r>
      <w:r w:rsidRPr="00150A18">
        <w:rPr>
          <w:rFonts w:ascii="Lato" w:hAnsi="Lato"/>
        </w:rPr>
        <w:t xml:space="preserve">: </w:t>
      </w:r>
    </w:p>
    <w:p w14:paraId="7C5B3999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na podstawie art. 15 RODO prawo dostępu do danych osobowych Pani/Pana dotyczących;</w:t>
      </w:r>
    </w:p>
    <w:p w14:paraId="52BDA45B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na podstawie art. 16 RODO prawo do sprostowania Pani/Pana danych osobowych;</w:t>
      </w:r>
    </w:p>
    <w:p w14:paraId="505727FA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na podstawie art. 18 RODO prawo żądania od administratora ograniczenia przetwarzania danych osobowych,</w:t>
      </w:r>
    </w:p>
    <w:p w14:paraId="3AA57165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do wniesienia skargi do Prezesa Urzędu Ochrony Danych Osobowych, gdy uzna Pani/Pan, że przetwarzanie danych osobowych Pani/Pana dotyczących narusza przepisy RODO.</w:t>
      </w:r>
    </w:p>
    <w:p w14:paraId="77FC05C8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Nie przysługuje Pani/Panu prawo do:</w:t>
      </w:r>
    </w:p>
    <w:p w14:paraId="1A76BE8C" w14:textId="77777777" w:rsidR="008E292E" w:rsidRPr="00150A18" w:rsidRDefault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do usunięcia danych osobowych w zw. z art. 17 ust. 3 lit. b), d) lub e) RODO,</w:t>
      </w:r>
    </w:p>
    <w:p w14:paraId="5878C21F" w14:textId="77777777" w:rsidR="008E292E" w:rsidRPr="00150A18" w:rsidRDefault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do przenoszenia danych osobowych, o którym mowa w art. 20 RODO,</w:t>
      </w:r>
    </w:p>
    <w:p w14:paraId="2BBC011F" w14:textId="77777777" w:rsidR="008E292E" w:rsidRPr="00150A18" w:rsidRDefault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sprzeciwu, wobec przetwarzania danych osobowych, gdyż podstawą prawną przetwarzania Pani/Pana danych osobowych jest art. 6 ust. 1 lit. c) w zw. z art. 21 RODO.</w:t>
      </w:r>
    </w:p>
    <w:p w14:paraId="6683BE47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Pana/Pani dane osobowe, o których mowa w art. 10 RODO</w:t>
      </w:r>
      <w:r w:rsidRPr="00150A18">
        <w:rPr>
          <w:rFonts w:ascii="Lato" w:hAnsi="Lato"/>
        </w:rPr>
        <w:t xml:space="preserve">, mogą zostać udostępnione, w celu umożliwienia korzystania ze środków ochrony prawnej, </w:t>
      </w:r>
      <w:proofErr w:type="gramStart"/>
      <w:r w:rsidRPr="00150A18">
        <w:rPr>
          <w:rFonts w:ascii="Lato" w:hAnsi="Lato"/>
        </w:rPr>
        <w:t>o  ile</w:t>
      </w:r>
      <w:proofErr w:type="gramEnd"/>
      <w:r w:rsidRPr="00150A18">
        <w:rPr>
          <w:rFonts w:ascii="Lato" w:hAnsi="Lato"/>
        </w:rPr>
        <w:t xml:space="preserve"> dotyczy.</w:t>
      </w:r>
    </w:p>
    <w:p w14:paraId="67279696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Zamawiający informuje, że </w:t>
      </w:r>
      <w:r w:rsidRPr="00150A18">
        <w:rPr>
          <w:rFonts w:ascii="Lato" w:hAnsi="Lato"/>
          <w:b/>
        </w:rPr>
        <w:t>w odniesieniu do Pani/Pana danych osobowych</w:t>
      </w:r>
      <w:r w:rsidRPr="00150A18">
        <w:rPr>
          <w:rFonts w:ascii="Lato" w:hAnsi="Lato"/>
        </w:rPr>
        <w:t xml:space="preserve"> decyzje nie będą podejmowane w sposób zautomatyzowany, stosownie do art. 22 RODO.</w:t>
      </w:r>
    </w:p>
    <w:p w14:paraId="74C8EECD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50A18">
        <w:rPr>
          <w:rFonts w:ascii="Lato" w:hAnsi="Lato"/>
          <w:b/>
        </w:rPr>
        <w:t>Zamawiający może żądać od Pana/Pani</w:t>
      </w:r>
      <w:r w:rsidRPr="00150A18">
        <w:rPr>
          <w:rFonts w:ascii="Lato" w:hAnsi="Lato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B7E2768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spacing w:after="200"/>
        <w:ind w:left="567" w:firstLine="0"/>
        <w:contextualSpacing/>
        <w:jc w:val="both"/>
        <w:rPr>
          <w:rFonts w:ascii="Lato" w:hAnsi="Lato" w:cs="CIDFont+F1"/>
          <w:lang w:eastAsia="en-US"/>
        </w:rPr>
      </w:pPr>
      <w:r w:rsidRPr="00150A18">
        <w:rPr>
          <w:rFonts w:ascii="Lato" w:hAnsi="Lato"/>
          <w:b/>
        </w:rPr>
        <w:t>Skorzystanie przez Panią/Pana</w:t>
      </w:r>
      <w:r w:rsidRPr="00150A18">
        <w:rPr>
          <w:rFonts w:ascii="Lato" w:hAnsi="Lato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49EC749" w14:textId="2455F966" w:rsidR="00632766" w:rsidRPr="00150A18" w:rsidRDefault="008E292E" w:rsidP="007C6696">
      <w:pPr>
        <w:pStyle w:val="Akapitzlist"/>
        <w:numPr>
          <w:ilvl w:val="3"/>
          <w:numId w:val="31"/>
        </w:numPr>
        <w:tabs>
          <w:tab w:val="left" w:pos="851"/>
          <w:tab w:val="left" w:pos="993"/>
        </w:tabs>
        <w:spacing w:after="200"/>
        <w:ind w:left="567" w:right="-1" w:firstLine="0"/>
        <w:contextualSpacing/>
        <w:jc w:val="both"/>
        <w:rPr>
          <w:rFonts w:ascii="Lato" w:hAnsi="Lato"/>
          <w:i/>
          <w:iCs/>
        </w:rPr>
      </w:pPr>
      <w:r w:rsidRPr="00150A18">
        <w:rPr>
          <w:rFonts w:ascii="Lato" w:hAnsi="Lato"/>
          <w:b/>
        </w:rPr>
        <w:t>Skorzystanie przez Panią/Pana</w:t>
      </w:r>
      <w:r w:rsidRPr="00150A18">
        <w:rPr>
          <w:rFonts w:ascii="Lato" w:hAnsi="Lato"/>
        </w:rPr>
        <w:t>, z uprawnienia wskazanego pkt 8 lit. c) powyżej,</w:t>
      </w:r>
      <w:r w:rsidRPr="00150A18">
        <w:rPr>
          <w:rFonts w:ascii="Lato" w:hAnsi="Lato"/>
          <w:b/>
        </w:rPr>
        <w:t xml:space="preserve"> </w:t>
      </w:r>
      <w:r w:rsidRPr="00150A18">
        <w:rPr>
          <w:rFonts w:ascii="Lato" w:hAnsi="Lato"/>
        </w:rPr>
        <w:t>polegającym na</w:t>
      </w:r>
      <w:r w:rsidRPr="00150A18">
        <w:rPr>
          <w:rFonts w:ascii="Lato" w:hAnsi="Lato"/>
          <w:b/>
        </w:rPr>
        <w:t xml:space="preserve"> </w:t>
      </w:r>
      <w:r w:rsidRPr="00150A18">
        <w:rPr>
          <w:rFonts w:ascii="Lato" w:hAnsi="Lato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50A18">
        <w:rPr>
          <w:rFonts w:ascii="Lato" w:hAnsi="Lato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50A18">
        <w:rPr>
          <w:rFonts w:ascii="Lato" w:hAnsi="Lato"/>
        </w:rPr>
        <w:t>).</w:t>
      </w:r>
    </w:p>
    <w:sectPr w:rsidR="00632766" w:rsidRPr="00150A18" w:rsidSect="002537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B6E8" w14:textId="77777777" w:rsidR="00A61D9E" w:rsidRDefault="00A61D9E" w:rsidP="00EF18C4">
      <w:r>
        <w:separator/>
      </w:r>
    </w:p>
  </w:endnote>
  <w:endnote w:type="continuationSeparator" w:id="0">
    <w:p w14:paraId="2658DDE4" w14:textId="77777777" w:rsidR="00A61D9E" w:rsidRDefault="00A61D9E" w:rsidP="00E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CE3" w14:textId="77777777" w:rsidR="00DA2101" w:rsidRPr="00B118B1" w:rsidRDefault="00DA2101" w:rsidP="003E671B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5B68ED44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Zarząd Zieleni Miejskiej w Krakowie</w:t>
    </w:r>
  </w:p>
  <w:p w14:paraId="63632A82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 xml:space="preserve">tel. +48 12 20 10 240; </w:t>
    </w:r>
    <w:r w:rsidRPr="00B118B1">
      <w:rPr>
        <w:rFonts w:ascii="Lato" w:hAnsi="Lato"/>
        <w:b/>
        <w:sz w:val="14"/>
      </w:rPr>
      <w:t xml:space="preserve">e-mail: </w:t>
    </w:r>
    <w:hyperlink r:id="rId1" w:history="1">
      <w:r w:rsidRPr="00B118B1">
        <w:rPr>
          <w:rStyle w:val="Hipercze"/>
          <w:rFonts w:ascii="Lato" w:hAnsi="Lato"/>
          <w:b/>
          <w:sz w:val="14"/>
        </w:rPr>
        <w:t>zamowienia@zzm.krakow.pl</w:t>
      </w:r>
    </w:hyperlink>
    <w:r w:rsidRPr="00B118B1">
      <w:rPr>
        <w:rFonts w:ascii="Lato" w:hAnsi="Lato"/>
        <w:b/>
        <w:sz w:val="14"/>
      </w:rPr>
      <w:t xml:space="preserve"> </w:t>
    </w:r>
  </w:p>
  <w:p w14:paraId="6E62B123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>Adres siedziby: ul. Reymonta 20, 30-059 Kraków</w:t>
    </w:r>
  </w:p>
  <w:p w14:paraId="5B328BD7" w14:textId="77777777" w:rsidR="00DA2101" w:rsidRPr="00B118B1" w:rsidRDefault="00000000" w:rsidP="00E55914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E55914" w:rsidRPr="00B118B1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A2101" w:rsidRPr="00B118B1">
      <w:rPr>
        <w:rFonts w:ascii="Lato" w:hAnsi="Lato"/>
        <w:b/>
        <w:sz w:val="14"/>
        <w:szCs w:val="14"/>
      </w:rPr>
      <w:t xml:space="preserve"> </w:t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 </w:t>
    </w:r>
    <w:r w:rsidR="00DA2101" w:rsidRPr="00B118B1">
      <w:rPr>
        <w:rFonts w:ascii="Lato" w:hAnsi="Lato"/>
        <w:b/>
        <w:bCs/>
        <w:i/>
        <w:iCs/>
        <w:sz w:val="14"/>
        <w:szCs w:val="14"/>
      </w:rPr>
      <w:tab/>
    </w:r>
    <w:r w:rsidR="00DA2101" w:rsidRPr="00B118B1">
      <w:rPr>
        <w:rFonts w:ascii="Lato" w:hAnsi="Lato"/>
        <w:i/>
        <w:sz w:val="14"/>
        <w:szCs w:val="14"/>
      </w:rPr>
      <w:tab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z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DF96" w14:textId="77777777" w:rsidR="00DA2101" w:rsidRPr="004859B0" w:rsidRDefault="00DA2101" w:rsidP="00712892">
    <w:pPr>
      <w:pStyle w:val="Stopka"/>
      <w:rPr>
        <w:b/>
        <w:bCs/>
        <w:i/>
        <w:iCs/>
        <w:sz w:val="20"/>
      </w:rPr>
    </w:pPr>
    <w:r w:rsidRPr="004859B0">
      <w:rPr>
        <w:b/>
        <w:bCs/>
        <w:i/>
        <w:iCs/>
        <w:sz w:val="20"/>
      </w:rPr>
      <w:t>________________________________________________________________</w:t>
    </w:r>
    <w:r>
      <w:rPr>
        <w:b/>
        <w:bCs/>
        <w:i/>
        <w:iCs/>
        <w:sz w:val="20"/>
      </w:rPr>
      <w:t>__________________________</w:t>
    </w:r>
  </w:p>
  <w:p w14:paraId="737D7D64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>Zarząd Zieleni Miejskiej w Krakowie</w:t>
    </w:r>
  </w:p>
  <w:p w14:paraId="304067DB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Adres biura i korespondencyjny: Ul. Reymonta 20, 30-059 Kraków; </w:t>
    </w:r>
  </w:p>
  <w:p w14:paraId="31DD0038" w14:textId="77777777" w:rsidR="00DA2101" w:rsidRPr="000C74BA" w:rsidRDefault="00DA2101" w:rsidP="00712892">
    <w:pPr>
      <w:pStyle w:val="Stopka"/>
      <w:rPr>
        <w:b/>
        <w:bCs/>
        <w:i/>
        <w:iCs/>
        <w:sz w:val="20"/>
      </w:rPr>
    </w:pPr>
    <w:r w:rsidRPr="00CF768E">
      <w:rPr>
        <w:b/>
        <w:bCs/>
        <w:i/>
        <w:iCs/>
        <w:sz w:val="20"/>
      </w:rPr>
      <w:t>tel. 12 – 34 – 18 – 516, fax. 12 – 34 – 18 – 487</w:t>
    </w:r>
    <w:r w:rsidRPr="000C74BA">
      <w:rPr>
        <w:b/>
        <w:bCs/>
        <w:i/>
        <w:iCs/>
        <w:sz w:val="20"/>
      </w:rPr>
      <w:t>;</w:t>
    </w:r>
  </w:p>
  <w:p w14:paraId="065E3F03" w14:textId="77777777" w:rsidR="00DA2101" w:rsidRDefault="00DA2101" w:rsidP="00712892">
    <w:pPr>
      <w:pStyle w:val="Stopka"/>
    </w:pPr>
    <w:r w:rsidRPr="00F00B05">
      <w:rPr>
        <w:b/>
        <w:bCs/>
        <w:i/>
        <w:iCs/>
        <w:sz w:val="20"/>
      </w:rPr>
      <w:t>e-mail</w:t>
    </w:r>
    <w:r w:rsidRPr="00CF768E">
      <w:rPr>
        <w:b/>
        <w:bCs/>
        <w:i/>
        <w:iCs/>
        <w:sz w:val="20"/>
      </w:rPr>
      <w:t>:</w:t>
    </w:r>
    <w:r>
      <w:rPr>
        <w:b/>
        <w:bCs/>
        <w:i/>
        <w:iCs/>
        <w:sz w:val="20"/>
      </w:rPr>
      <w:t xml:space="preserve"> </w:t>
    </w:r>
    <w:hyperlink r:id="rId1" w:history="1">
      <w:r w:rsidRPr="00AA53B6">
        <w:rPr>
          <w:rStyle w:val="Hipercze"/>
          <w:b/>
          <w:i/>
          <w:sz w:val="20"/>
        </w:rPr>
        <w:t>zamowienia@zzm.krakow.pl</w:t>
      </w:r>
    </w:hyperlink>
    <w:r>
      <w:rPr>
        <w:b/>
        <w:i/>
        <w:sz w:val="20"/>
      </w:rPr>
      <w:t xml:space="preserve"> </w:t>
    </w:r>
    <w:r w:rsidRPr="00F00B05">
      <w:rPr>
        <w:b/>
        <w:bCs/>
        <w:i/>
        <w:iCs/>
        <w:sz w:val="20"/>
      </w:rPr>
      <w:t xml:space="preserve">  </w:t>
    </w:r>
    <w:hyperlink r:id="rId2" w:history="1">
      <w:r w:rsidRPr="00E84A14">
        <w:rPr>
          <w:rStyle w:val="Hipercze"/>
          <w:b/>
          <w:bCs/>
          <w:i/>
          <w:iCs/>
          <w:sz w:val="20"/>
        </w:rPr>
        <w:t>www.zzm.krakow.pl</w:t>
      </w:r>
    </w:hyperlink>
    <w:r>
      <w:rPr>
        <w:b/>
        <w:bCs/>
        <w:i/>
        <w:iCs/>
        <w:sz w:val="20"/>
      </w:rPr>
      <w:t xml:space="preserve">  </w:t>
    </w:r>
    <w:r>
      <w:tab/>
    </w:r>
    <w:r w:rsidRPr="00F00B05">
      <w:rPr>
        <w:b/>
        <w:bCs/>
        <w:i/>
        <w:iCs/>
        <w:sz w:val="20"/>
      </w:rPr>
      <w:t xml:space="preserve">Strona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PAGE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</w:t>
    </w:r>
    <w:r w:rsidRPr="00154E3E">
      <w:rPr>
        <w:b/>
        <w:bCs/>
        <w:i/>
        <w:iCs/>
        <w:sz w:val="20"/>
        <w:lang w:val="pt-BR"/>
      </w:rPr>
      <w:fldChar w:fldCharType="end"/>
    </w:r>
    <w:r w:rsidRPr="00F00B05">
      <w:rPr>
        <w:b/>
        <w:bCs/>
        <w:i/>
        <w:iCs/>
        <w:sz w:val="20"/>
      </w:rPr>
      <w:t xml:space="preserve"> z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NUMPAGES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16</w:t>
    </w:r>
    <w:r w:rsidRPr="00154E3E">
      <w:rPr>
        <w:b/>
        <w:bCs/>
        <w:i/>
        <w:iCs/>
        <w:sz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0707" w14:textId="77777777" w:rsidR="00A61D9E" w:rsidRDefault="00A61D9E" w:rsidP="00EF18C4">
      <w:r>
        <w:separator/>
      </w:r>
    </w:p>
  </w:footnote>
  <w:footnote w:type="continuationSeparator" w:id="0">
    <w:p w14:paraId="71968F83" w14:textId="77777777" w:rsidR="00A61D9E" w:rsidRDefault="00A61D9E" w:rsidP="00E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6E7" w14:textId="21C12A6F" w:rsidR="00DA2101" w:rsidRPr="00B118B1" w:rsidRDefault="00DA2101" w:rsidP="00851DAE">
    <w:pPr>
      <w:tabs>
        <w:tab w:val="center" w:pos="8789"/>
        <w:tab w:val="left" w:pos="9356"/>
      </w:tabs>
      <w:ind w:left="567" w:right="-1"/>
      <w:jc w:val="both"/>
      <w:rPr>
        <w:rFonts w:ascii="Lato" w:hAnsi="Lato"/>
        <w:iCs/>
        <w:sz w:val="14"/>
      </w:rPr>
    </w:pPr>
    <w:r w:rsidRPr="00B118B1">
      <w:rPr>
        <w:rFonts w:ascii="Lato" w:hAnsi="Lato"/>
        <w:i/>
        <w:sz w:val="14"/>
        <w:szCs w:val="14"/>
      </w:rPr>
      <w:t xml:space="preserve">Zapytanie ofertowe </w:t>
    </w:r>
    <w:r w:rsidRPr="00B118B1">
      <w:rPr>
        <w:rFonts w:ascii="Lato" w:hAnsi="Lato"/>
        <w:i/>
        <w:sz w:val="14"/>
      </w:rPr>
      <w:t xml:space="preserve">na </w:t>
    </w:r>
    <w:r w:rsidR="00851DAE" w:rsidRPr="00851DAE">
      <w:rPr>
        <w:rFonts w:ascii="Lato" w:hAnsi="Lato"/>
        <w:i/>
        <w:sz w:val="14"/>
      </w:rPr>
      <w:t xml:space="preserve">wyłonienie Wykonawcy usług </w:t>
    </w:r>
    <w:bookmarkStart w:id="3" w:name="_Hlk135049544"/>
    <w:r w:rsidR="00851DAE" w:rsidRPr="00851DAE">
      <w:rPr>
        <w:rFonts w:ascii="Lato" w:hAnsi="Lato"/>
        <w:i/>
        <w:sz w:val="14"/>
      </w:rPr>
      <w:t>pielęgnacyjnych i zabezpieczających w koronach drzew rosnących na terenie Gminy Miejskiej Kraków, przy zabytku nieruchomym wpisanym do rejestru zabytków pod nr A-1114 z dnia 07.04.2000r. – Aleja 3 Maja, dla Zarządu Zieleni Miejskiej w Krakowie</w:t>
    </w:r>
    <w:bookmarkEnd w:id="3"/>
    <w:r w:rsidR="004943F1">
      <w:rPr>
        <w:rFonts w:ascii="Lato" w:hAnsi="Lato"/>
        <w:i/>
        <w:sz w:val="14"/>
      </w:rPr>
      <w:t>.</w:t>
    </w:r>
    <w:r w:rsidR="00851DAE">
      <w:rPr>
        <w:rFonts w:ascii="Lato" w:hAnsi="Lato"/>
        <w:i/>
        <w:sz w:val="14"/>
      </w:rPr>
      <w:tab/>
    </w:r>
    <w:r w:rsidR="00851DAE">
      <w:rPr>
        <w:rFonts w:ascii="Lato" w:hAnsi="Lato"/>
        <w:i/>
        <w:sz w:val="14"/>
      </w:rPr>
      <w:tab/>
    </w:r>
    <w:r w:rsidR="005916AE" w:rsidRPr="00B118B1">
      <w:rPr>
        <w:rFonts w:ascii="Lato" w:hAnsi="Lato"/>
        <w:iCs/>
        <w:sz w:val="14"/>
        <w:szCs w:val="14"/>
      </w:rPr>
      <w:t>Z</w:t>
    </w:r>
    <w:r w:rsidR="00EC6D33" w:rsidRPr="00B118B1">
      <w:rPr>
        <w:rFonts w:ascii="Lato" w:hAnsi="Lato"/>
        <w:iCs/>
        <w:sz w:val="14"/>
        <w:szCs w:val="14"/>
      </w:rPr>
      <w:t xml:space="preserve">nak </w:t>
    </w:r>
    <w:r w:rsidRPr="00B118B1">
      <w:rPr>
        <w:rFonts w:ascii="Lato" w:hAnsi="Lato"/>
        <w:iCs/>
        <w:sz w:val="14"/>
        <w:szCs w:val="14"/>
      </w:rPr>
      <w:t xml:space="preserve">sprawy: </w:t>
    </w:r>
    <w:r w:rsidR="00551B2C" w:rsidRPr="00551B2C">
      <w:rPr>
        <w:rFonts w:ascii="Lato" w:hAnsi="Lato"/>
        <w:iCs/>
        <w:sz w:val="14"/>
        <w:szCs w:val="14"/>
      </w:rPr>
      <w:t>NP.26.1.180.23.JN</w:t>
    </w:r>
  </w:p>
  <w:p w14:paraId="535F85A4" w14:textId="77777777" w:rsidR="00842EE1" w:rsidRPr="00B118B1" w:rsidRDefault="00842EE1" w:rsidP="00965213">
    <w:pPr>
      <w:tabs>
        <w:tab w:val="center" w:pos="4536"/>
      </w:tabs>
      <w:ind w:left="567" w:right="283"/>
      <w:jc w:val="both"/>
      <w:rPr>
        <w:rFonts w:ascii="Lato" w:hAnsi="Lato"/>
        <w:i/>
        <w:sz w:val="1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3D3C" w14:textId="77777777" w:rsidR="00DA2101" w:rsidRPr="005551FB" w:rsidRDefault="00DA2101" w:rsidP="007B1C86">
    <w:pPr>
      <w:pStyle w:val="Nagwek"/>
      <w:jc w:val="center"/>
      <w:rPr>
        <w:i/>
        <w:sz w:val="20"/>
        <w:u w:val="single"/>
      </w:rPr>
    </w:pPr>
    <w:r w:rsidRPr="005551FB">
      <w:rPr>
        <w:i/>
        <w:sz w:val="20"/>
        <w:u w:val="single"/>
      </w:rPr>
      <w:t>Zapytanie ofertowe</w:t>
    </w:r>
    <w:r w:rsidRPr="005551FB">
      <w:rPr>
        <w:i/>
        <w:color w:val="000000"/>
        <w:sz w:val="20"/>
        <w:u w:val="single"/>
      </w:rPr>
      <w:t xml:space="preserve"> na wykonanie kompletnej dokumentacji projektowej skateparku i pumptracku na działce 32/29 obr. 18 jed. ewid. Podgórze oraz pumtracku na działkach </w:t>
    </w:r>
    <w:r>
      <w:rPr>
        <w:i/>
        <w:color w:val="000000"/>
        <w:sz w:val="20"/>
        <w:u w:val="single"/>
      </w:rPr>
      <w:t>78/18</w:t>
    </w:r>
    <w:r w:rsidRPr="005551FB">
      <w:rPr>
        <w:i/>
        <w:color w:val="000000"/>
        <w:sz w:val="20"/>
        <w:u w:val="single"/>
      </w:rPr>
      <w:t xml:space="preserve"> obr. </w:t>
    </w:r>
    <w:r>
      <w:rPr>
        <w:i/>
        <w:color w:val="000000"/>
        <w:sz w:val="20"/>
        <w:u w:val="single"/>
      </w:rPr>
      <w:t>35</w:t>
    </w:r>
    <w:r w:rsidRPr="005551FB">
      <w:rPr>
        <w:i/>
        <w:color w:val="000000"/>
        <w:sz w:val="20"/>
        <w:u w:val="single"/>
      </w:rPr>
      <w:t xml:space="preserve"> jedn. ewid. Podgórze, </w:t>
    </w:r>
    <w:r>
      <w:rPr>
        <w:i/>
        <w:color w:val="000000"/>
        <w:sz w:val="20"/>
        <w:u w:val="single"/>
      </w:rPr>
      <w:br/>
    </w:r>
    <w:r w:rsidRPr="005551FB">
      <w:rPr>
        <w:i/>
        <w:color w:val="000000"/>
        <w:sz w:val="20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D0510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Tahoma" w:hAnsi="Lato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2" w15:restartNumberingAfterBreak="0">
    <w:nsid w:val="00000005"/>
    <w:multiLevelType w:val="multilevel"/>
    <w:tmpl w:val="4C48CD4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ato" w:eastAsia="Tahoma" w:hAnsi="Lato" w:cs="Tahoma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4"/>
        <w:szCs w:val="24"/>
        <w:vertAlign w:val="superscrip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4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1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singleLevel"/>
    <w:tmpl w:val="0784A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 w:val="0"/>
        <w:bCs/>
        <w:color w:val="000000"/>
        <w:sz w:val="24"/>
        <w:szCs w:val="24"/>
      </w:rPr>
    </w:lvl>
  </w:abstractNum>
  <w:abstractNum w:abstractNumId="7" w15:restartNumberingAfterBreak="0">
    <w:nsid w:val="0000000C"/>
    <w:multiLevelType w:val="multilevel"/>
    <w:tmpl w:val="0000000C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1"/>
      </w:pPr>
      <w:rPr>
        <w:rFonts w:hint="default"/>
      </w:rPr>
    </w:lvl>
  </w:abstractNum>
  <w:abstractNum w:abstractNumId="9" w15:restartNumberingAfterBreak="0">
    <w:nsid w:val="0000000F"/>
    <w:multiLevelType w:val="multilevel"/>
    <w:tmpl w:val="B69C0CB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IDFont+F1" w:hint="default"/>
        <w:b w:val="0"/>
        <w:color w:val="auto"/>
        <w:kern w:val="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Wingdings" w:eastAsia="Wingdings" w:hAnsi="Wingdings" w:cs="Wingdings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Wingdings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3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4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IDFont+F1" w:eastAsia="Tahoma" w:hAnsi="CIDFont+F1" w:cs="CIDFont+F1" w:hint="default"/>
        <w:b w:val="0"/>
        <w:bCs w:val="0"/>
        <w:color w:val="000000"/>
      </w:rPr>
    </w:lvl>
  </w:abstractNum>
  <w:abstractNum w:abstractNumId="15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eastAsia="Wingdings" w:hAnsi="Courier New" w:cs="Courier New"/>
        <w:b w:val="0"/>
        <w:color w:val="auto"/>
        <w:szCs w:val="24"/>
      </w:rPr>
    </w:lvl>
  </w:abstractNum>
  <w:abstractNum w:abstractNumId="1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7" w15:restartNumberingAfterBreak="0">
    <w:nsid w:val="0000002F"/>
    <w:multiLevelType w:val="multilevel"/>
    <w:tmpl w:val="830CFAC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CIDFont+F1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b w:val="0"/>
        <w:color w:val="auto"/>
      </w:rPr>
    </w:lvl>
  </w:abstractNum>
  <w:abstractNum w:abstractNumId="19" w15:restartNumberingAfterBreak="0">
    <w:nsid w:val="00000049"/>
    <w:multiLevelType w:val="singleLevel"/>
    <w:tmpl w:val="1CE8545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2093570"/>
    <w:multiLevelType w:val="multilevel"/>
    <w:tmpl w:val="785AB7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24B2BA0"/>
    <w:multiLevelType w:val="singleLevel"/>
    <w:tmpl w:val="F4D64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 w:val="0"/>
        <w:bCs/>
        <w:i w:val="0"/>
        <w:strike w:val="0"/>
        <w:color w:val="000000"/>
        <w:sz w:val="24"/>
        <w:szCs w:val="24"/>
      </w:rPr>
    </w:lvl>
  </w:abstractNum>
  <w:abstractNum w:abstractNumId="24" w15:restartNumberingAfterBreak="0">
    <w:nsid w:val="04590C66"/>
    <w:multiLevelType w:val="multilevel"/>
    <w:tmpl w:val="78C2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Wingdings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Wingdings"/>
      </w:rPr>
    </w:lvl>
  </w:abstractNum>
  <w:abstractNum w:abstractNumId="25" w15:restartNumberingAfterBreak="0">
    <w:nsid w:val="0639571F"/>
    <w:multiLevelType w:val="hybridMultilevel"/>
    <w:tmpl w:val="EDFEDE02"/>
    <w:lvl w:ilvl="0" w:tplc="5AEEBA1A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7126343"/>
    <w:multiLevelType w:val="hybridMultilevel"/>
    <w:tmpl w:val="E63AF654"/>
    <w:lvl w:ilvl="0" w:tplc="958A7C64">
      <w:start w:val="1"/>
      <w:numFmt w:val="decimal"/>
      <w:lvlText w:val="%1)"/>
      <w:lvlJc w:val="left"/>
      <w:rPr>
        <w:color w:val="auto"/>
      </w:rPr>
    </w:lvl>
    <w:lvl w:ilvl="1" w:tplc="3DF89F5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841F78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ED27DB"/>
    <w:multiLevelType w:val="multilevel"/>
    <w:tmpl w:val="72B63C3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70679F"/>
    <w:multiLevelType w:val="singleLevel"/>
    <w:tmpl w:val="896C7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3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F94DFB"/>
    <w:multiLevelType w:val="hybridMultilevel"/>
    <w:tmpl w:val="C02C0AD2"/>
    <w:lvl w:ilvl="0" w:tplc="9944613A">
      <w:start w:val="2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174EFF"/>
    <w:multiLevelType w:val="multilevel"/>
    <w:tmpl w:val="0060D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E210A23"/>
    <w:multiLevelType w:val="hybridMultilevel"/>
    <w:tmpl w:val="24E6E25C"/>
    <w:lvl w:ilvl="0" w:tplc="6EAAED4A">
      <w:start w:val="1"/>
      <w:numFmt w:val="decimal"/>
      <w:lvlText w:val="%1."/>
      <w:lvlJc w:val="left"/>
      <w:pPr>
        <w:ind w:left="720" w:hanging="360"/>
      </w:pPr>
      <w:rPr>
        <w:rFonts w:ascii="Lato" w:eastAsia="Tahoma" w:hAnsi="Lato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6A4D65"/>
    <w:multiLevelType w:val="hybridMultilevel"/>
    <w:tmpl w:val="23189688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Wingdings"/>
        <w:b/>
        <w:color w:val="auto"/>
      </w:rPr>
    </w:lvl>
    <w:lvl w:ilvl="1" w:tplc="156C3A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3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53F2243"/>
    <w:multiLevelType w:val="hybridMultilevel"/>
    <w:tmpl w:val="D55EF75C"/>
    <w:lvl w:ilvl="0" w:tplc="7898EBFC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40" w15:restartNumberingAfterBreak="0">
    <w:nsid w:val="25BD7766"/>
    <w:multiLevelType w:val="hybridMultilevel"/>
    <w:tmpl w:val="3826983A"/>
    <w:lvl w:ilvl="0" w:tplc="076290CC">
      <w:start w:val="1"/>
      <w:numFmt w:val="decimal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F013AD"/>
    <w:multiLevelType w:val="multilevel"/>
    <w:tmpl w:val="248C9CA0"/>
    <w:styleLink w:val="WWNum13"/>
    <w:lvl w:ilvl="0">
      <w:numFmt w:val="bullet"/>
      <w:lvlText w:val="●"/>
      <w:lvlJc w:val="left"/>
      <w:pPr>
        <w:ind w:left="1110" w:hanging="286"/>
      </w:pPr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pPr>
        <w:ind w:left="1976" w:hanging="286"/>
      </w:pPr>
    </w:lvl>
    <w:lvl w:ilvl="2">
      <w:numFmt w:val="bullet"/>
      <w:lvlText w:val="•"/>
      <w:lvlJc w:val="left"/>
      <w:pPr>
        <w:ind w:left="2833" w:hanging="286"/>
      </w:pPr>
    </w:lvl>
    <w:lvl w:ilvl="3">
      <w:numFmt w:val="bullet"/>
      <w:lvlText w:val="•"/>
      <w:lvlJc w:val="left"/>
      <w:pPr>
        <w:ind w:left="3689" w:hanging="286"/>
      </w:pPr>
    </w:lvl>
    <w:lvl w:ilvl="4">
      <w:numFmt w:val="bullet"/>
      <w:lvlText w:val="•"/>
      <w:lvlJc w:val="left"/>
      <w:pPr>
        <w:ind w:left="4546" w:hanging="286"/>
      </w:pPr>
    </w:lvl>
    <w:lvl w:ilvl="5">
      <w:numFmt w:val="bullet"/>
      <w:lvlText w:val="•"/>
      <w:lvlJc w:val="left"/>
      <w:pPr>
        <w:ind w:left="5403" w:hanging="286"/>
      </w:pPr>
    </w:lvl>
    <w:lvl w:ilvl="6">
      <w:numFmt w:val="bullet"/>
      <w:lvlText w:val="•"/>
      <w:lvlJc w:val="left"/>
      <w:pPr>
        <w:ind w:left="6259" w:hanging="286"/>
      </w:pPr>
    </w:lvl>
    <w:lvl w:ilvl="7">
      <w:numFmt w:val="bullet"/>
      <w:lvlText w:val="•"/>
      <w:lvlJc w:val="left"/>
      <w:pPr>
        <w:ind w:left="7116" w:hanging="286"/>
      </w:pPr>
    </w:lvl>
    <w:lvl w:ilvl="8">
      <w:numFmt w:val="bullet"/>
      <w:lvlText w:val="•"/>
      <w:lvlJc w:val="left"/>
      <w:pPr>
        <w:ind w:left="7973" w:hanging="286"/>
      </w:pPr>
    </w:lvl>
  </w:abstractNum>
  <w:abstractNum w:abstractNumId="42" w15:restartNumberingAfterBreak="0">
    <w:nsid w:val="2E303383"/>
    <w:multiLevelType w:val="hybridMultilevel"/>
    <w:tmpl w:val="8E946DD8"/>
    <w:lvl w:ilvl="0" w:tplc="774865C6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F691DF8"/>
    <w:multiLevelType w:val="hybridMultilevel"/>
    <w:tmpl w:val="7792B266"/>
    <w:lvl w:ilvl="0" w:tplc="F92E0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02F302F"/>
    <w:multiLevelType w:val="hybridMultilevel"/>
    <w:tmpl w:val="8494CBC8"/>
    <w:lvl w:ilvl="0" w:tplc="FED6FE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Wingdings"/>
      </w:rPr>
    </w:lvl>
  </w:abstractNum>
  <w:abstractNum w:abstractNumId="46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CIDFont+F1" w:hAnsi="CIDFont+F1" w:cs="CIDFont+F1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CIDFont+F1" w:hAnsi="CIDFont+F1" w:cs="CIDFont+F1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CIDFont+F1" w:hAnsi="CIDFont+F1" w:cs="CIDFont+F1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CIDFont+F1" w:hAnsi="CIDFont+F1" w:cs="CIDFont+F1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CIDFont+F1" w:hAnsi="CIDFont+F1" w:cs="CIDFont+F1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CIDFont+F1" w:hAnsi="CIDFont+F1" w:cs="CIDFont+F1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CIDFont+F1" w:hAnsi="CIDFont+F1" w:cs="CIDFont+F1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CIDFont+F1" w:hAnsi="CIDFont+F1" w:cs="CIDFont+F1" w:hint="default"/>
        <w:kern w:val="2"/>
      </w:rPr>
    </w:lvl>
  </w:abstractNum>
  <w:abstractNum w:abstractNumId="47" w15:restartNumberingAfterBreak="0">
    <w:nsid w:val="367C7026"/>
    <w:multiLevelType w:val="hybridMultilevel"/>
    <w:tmpl w:val="5F386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ABE4C0A"/>
    <w:multiLevelType w:val="multilevel"/>
    <w:tmpl w:val="541AC02E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pStyle w:val="Nagwek6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9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50" w15:restartNumberingAfterBreak="0">
    <w:nsid w:val="49807534"/>
    <w:multiLevelType w:val="multilevel"/>
    <w:tmpl w:val="2646B3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9A619B5"/>
    <w:multiLevelType w:val="hybridMultilevel"/>
    <w:tmpl w:val="2A2E91C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2" w15:restartNumberingAfterBreak="0">
    <w:nsid w:val="4A196201"/>
    <w:multiLevelType w:val="hybridMultilevel"/>
    <w:tmpl w:val="2A2E91C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Wingdings"/>
      </w:rPr>
    </w:lvl>
  </w:abstractNum>
  <w:abstractNum w:abstractNumId="54" w15:restartNumberingAfterBreak="0">
    <w:nsid w:val="4E974370"/>
    <w:multiLevelType w:val="singleLevel"/>
    <w:tmpl w:val="2C82C66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Lato" w:hAnsi="Lato" w:cs="Times New Roman" w:hint="default"/>
        <w:strike w:val="0"/>
        <w:sz w:val="24"/>
      </w:rPr>
    </w:lvl>
  </w:abstractNum>
  <w:abstractNum w:abstractNumId="55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3A07197"/>
    <w:multiLevelType w:val="multilevel"/>
    <w:tmpl w:val="0F5209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5A621EC8"/>
    <w:multiLevelType w:val="hybridMultilevel"/>
    <w:tmpl w:val="5080C124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1460C7A"/>
    <w:multiLevelType w:val="hybridMultilevel"/>
    <w:tmpl w:val="5DFC0136"/>
    <w:lvl w:ilvl="0" w:tplc="F0AA4132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Wingdings"/>
      </w:rPr>
    </w:lvl>
  </w:abstractNum>
  <w:abstractNum w:abstractNumId="60" w15:restartNumberingAfterBreak="0">
    <w:nsid w:val="6FBC49BC"/>
    <w:multiLevelType w:val="multilevel"/>
    <w:tmpl w:val="DECAA6BE"/>
    <w:styleLink w:val="WWNum8"/>
    <w:lvl w:ilvl="0">
      <w:start w:val="4"/>
      <w:numFmt w:val="decimal"/>
      <w:lvlText w:val="%1"/>
      <w:lvlJc w:val="left"/>
      <w:pPr>
        <w:ind w:left="717" w:hanging="361"/>
      </w:pPr>
    </w:lvl>
    <w:lvl w:ilvl="1">
      <w:start w:val="1"/>
      <w:numFmt w:val="decimal"/>
      <w:lvlText w:val="%1.%2."/>
      <w:lvlJc w:val="left"/>
      <w:pPr>
        <w:ind w:left="717" w:hanging="361"/>
      </w:pPr>
      <w:rPr>
        <w:rFonts w:eastAsia="Wingdings" w:cs="Wingdings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9" w:hanging="360"/>
      </w:pPr>
      <w:rPr>
        <w:rFonts w:eastAsia="Wingdings" w:cs="Wingdings"/>
        <w:spacing w:val="-5"/>
        <w:w w:val="99"/>
        <w:sz w:val="24"/>
        <w:szCs w:val="24"/>
      </w:rPr>
    </w:lvl>
    <w:lvl w:ilvl="3">
      <w:numFmt w:val="bullet"/>
      <w:lvlText w:val=""/>
      <w:lvlJc w:val="left"/>
      <w:pPr>
        <w:ind w:left="1130" w:hanging="286"/>
      </w:pPr>
      <w:rPr>
        <w:rFonts w:ascii="Wingdings" w:eastAsia="Wingdings" w:hAnsi="Wingdings" w:cs="Wingdings"/>
        <w:w w:val="100"/>
        <w:sz w:val="24"/>
        <w:szCs w:val="24"/>
      </w:rPr>
    </w:lvl>
    <w:lvl w:ilvl="4">
      <w:numFmt w:val="bullet"/>
      <w:lvlText w:val="•"/>
      <w:lvlJc w:val="left"/>
      <w:pPr>
        <w:ind w:left="1140" w:hanging="286"/>
      </w:pPr>
    </w:lvl>
    <w:lvl w:ilvl="5">
      <w:numFmt w:val="bullet"/>
      <w:lvlText w:val="•"/>
      <w:lvlJc w:val="left"/>
      <w:pPr>
        <w:ind w:left="1580" w:hanging="286"/>
      </w:pPr>
    </w:lvl>
    <w:lvl w:ilvl="6">
      <w:numFmt w:val="bullet"/>
      <w:lvlText w:val="•"/>
      <w:lvlJc w:val="left"/>
      <w:pPr>
        <w:ind w:left="3121" w:hanging="286"/>
      </w:pPr>
    </w:lvl>
    <w:lvl w:ilvl="7">
      <w:numFmt w:val="bullet"/>
      <w:lvlText w:val="•"/>
      <w:lvlJc w:val="left"/>
      <w:pPr>
        <w:ind w:left="4662" w:hanging="286"/>
      </w:pPr>
    </w:lvl>
    <w:lvl w:ilvl="8">
      <w:numFmt w:val="bullet"/>
      <w:lvlText w:val="•"/>
      <w:lvlJc w:val="left"/>
      <w:pPr>
        <w:ind w:left="6203" w:hanging="286"/>
      </w:pPr>
    </w:lvl>
  </w:abstractNum>
  <w:abstractNum w:abstractNumId="61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2801E7"/>
    <w:multiLevelType w:val="multilevel"/>
    <w:tmpl w:val="FABECDB8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3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83D06C1"/>
    <w:multiLevelType w:val="hybridMultilevel"/>
    <w:tmpl w:val="9152852A"/>
    <w:lvl w:ilvl="0" w:tplc="0EE26238">
      <w:start w:val="1"/>
      <w:numFmt w:val="decimal"/>
      <w:lvlText w:val="%1)"/>
      <w:lvlJc w:val="left"/>
      <w:pPr>
        <w:ind w:left="1068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ED0585C"/>
    <w:multiLevelType w:val="hybridMultilevel"/>
    <w:tmpl w:val="9B5EE850"/>
    <w:lvl w:ilvl="0" w:tplc="E9FAA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Lato" w:eastAsia="Wingdings" w:hAnsi="Lato" w:cs="Wingdings" w:hint="default"/>
      </w:rPr>
    </w:lvl>
    <w:lvl w:ilvl="1" w:tplc="EB4C6D5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Lato" w:eastAsia="Wingdings" w:hAnsi="Lato" w:cs="Wingdings" w:hint="default"/>
      </w:rPr>
    </w:lvl>
    <w:lvl w:ilvl="2" w:tplc="38406DB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eastAsia="Wingdings" w:hAnsi="Lato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7F290E1E"/>
    <w:multiLevelType w:val="hybridMultilevel"/>
    <w:tmpl w:val="441C78B0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ADD6884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67888057">
    <w:abstractNumId w:val="48"/>
  </w:num>
  <w:num w:numId="2" w16cid:durableId="1856193756">
    <w:abstractNumId w:val="53"/>
  </w:num>
  <w:num w:numId="3" w16cid:durableId="2123726584">
    <w:abstractNumId w:val="59"/>
  </w:num>
  <w:num w:numId="4" w16cid:durableId="1167478555">
    <w:abstractNumId w:val="28"/>
  </w:num>
  <w:num w:numId="5" w16cid:durableId="114521420">
    <w:abstractNumId w:val="36"/>
  </w:num>
  <w:num w:numId="6" w16cid:durableId="762730050">
    <w:abstractNumId w:val="60"/>
  </w:num>
  <w:num w:numId="7" w16cid:durableId="1592008449">
    <w:abstractNumId w:val="41"/>
  </w:num>
  <w:num w:numId="8" w16cid:durableId="256989589">
    <w:abstractNumId w:val="29"/>
  </w:num>
  <w:num w:numId="9" w16cid:durableId="1742605418">
    <w:abstractNumId w:val="22"/>
  </w:num>
  <w:num w:numId="10" w16cid:durableId="55248129">
    <w:abstractNumId w:val="50"/>
  </w:num>
  <w:num w:numId="11" w16cid:durableId="937829244">
    <w:abstractNumId w:val="63"/>
  </w:num>
  <w:num w:numId="12" w16cid:durableId="27722715">
    <w:abstractNumId w:val="35"/>
  </w:num>
  <w:num w:numId="13" w16cid:durableId="102770069">
    <w:abstractNumId w:val="61"/>
  </w:num>
  <w:num w:numId="14" w16cid:durableId="178004406">
    <w:abstractNumId w:val="21"/>
  </w:num>
  <w:num w:numId="15" w16cid:durableId="1916936531">
    <w:abstractNumId w:val="64"/>
  </w:num>
  <w:num w:numId="16" w16cid:durableId="723912828">
    <w:abstractNumId w:val="56"/>
  </w:num>
  <w:num w:numId="17" w16cid:durableId="93240050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51631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56195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2069868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0467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2521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7004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910606">
    <w:abstractNumId w:val="5"/>
  </w:num>
  <w:num w:numId="25" w16cid:durableId="1366755086">
    <w:abstractNumId w:val="32"/>
  </w:num>
  <w:num w:numId="26" w16cid:durableId="1407611780">
    <w:abstractNumId w:val="47"/>
  </w:num>
  <w:num w:numId="27" w16cid:durableId="1407608957">
    <w:abstractNumId w:val="66"/>
  </w:num>
  <w:num w:numId="28" w16cid:durableId="1607616333">
    <w:abstractNumId w:val="24"/>
  </w:num>
  <w:num w:numId="29" w16cid:durableId="170489724">
    <w:abstractNumId w:val="62"/>
  </w:num>
  <w:num w:numId="30" w16cid:durableId="540017400">
    <w:abstractNumId w:val="37"/>
  </w:num>
  <w:num w:numId="31" w16cid:durableId="4520152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2825327">
    <w:abstractNumId w:val="31"/>
  </w:num>
  <w:num w:numId="33" w16cid:durableId="668870444">
    <w:abstractNumId w:val="20"/>
  </w:num>
  <w:num w:numId="34" w16cid:durableId="1328942193">
    <w:abstractNumId w:val="17"/>
  </w:num>
  <w:num w:numId="35" w16cid:durableId="1937206592">
    <w:abstractNumId w:val="44"/>
  </w:num>
  <w:num w:numId="36" w16cid:durableId="1908105731">
    <w:abstractNumId w:val="55"/>
  </w:num>
  <w:num w:numId="37" w16cid:durableId="1319461772">
    <w:abstractNumId w:val="34"/>
  </w:num>
  <w:num w:numId="38" w16cid:durableId="402220476">
    <w:abstractNumId w:val="33"/>
  </w:num>
  <w:num w:numId="39" w16cid:durableId="1854176293">
    <w:abstractNumId w:val="57"/>
  </w:num>
  <w:num w:numId="40" w16cid:durableId="604002701">
    <w:abstractNumId w:val="25"/>
  </w:num>
  <w:num w:numId="41" w16cid:durableId="933586866">
    <w:abstractNumId w:val="0"/>
  </w:num>
  <w:num w:numId="42" w16cid:durableId="1419717407">
    <w:abstractNumId w:val="2"/>
  </w:num>
  <w:num w:numId="43" w16cid:durableId="196285576">
    <w:abstractNumId w:val="6"/>
  </w:num>
  <w:num w:numId="44" w16cid:durableId="1489400413">
    <w:abstractNumId w:val="58"/>
  </w:num>
  <w:num w:numId="45" w16cid:durableId="653532686">
    <w:abstractNumId w:val="30"/>
  </w:num>
  <w:num w:numId="46" w16cid:durableId="916207636">
    <w:abstractNumId w:val="26"/>
  </w:num>
  <w:num w:numId="47" w16cid:durableId="312417598">
    <w:abstractNumId w:val="23"/>
  </w:num>
  <w:num w:numId="48" w16cid:durableId="1318460564">
    <w:abstractNumId w:val="54"/>
  </w:num>
  <w:num w:numId="49" w16cid:durableId="234777686">
    <w:abstractNumId w:val="51"/>
  </w:num>
  <w:num w:numId="50" w16cid:durableId="1762289182">
    <w:abstractNumId w:val="40"/>
  </w:num>
  <w:num w:numId="51" w16cid:durableId="2004812867">
    <w:abstractNumId w:val="52"/>
  </w:num>
  <w:num w:numId="52" w16cid:durableId="1757750373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1C7"/>
    <w:rsid w:val="00005993"/>
    <w:rsid w:val="00010EFC"/>
    <w:rsid w:val="00011FE1"/>
    <w:rsid w:val="000127AB"/>
    <w:rsid w:val="00014854"/>
    <w:rsid w:val="00015827"/>
    <w:rsid w:val="00015AA0"/>
    <w:rsid w:val="00016C27"/>
    <w:rsid w:val="0001769A"/>
    <w:rsid w:val="00017A88"/>
    <w:rsid w:val="00017B00"/>
    <w:rsid w:val="000215B2"/>
    <w:rsid w:val="000226B9"/>
    <w:rsid w:val="00022CD5"/>
    <w:rsid w:val="0002459A"/>
    <w:rsid w:val="000248D5"/>
    <w:rsid w:val="00024D11"/>
    <w:rsid w:val="000269F7"/>
    <w:rsid w:val="00027B05"/>
    <w:rsid w:val="0003395B"/>
    <w:rsid w:val="0003431E"/>
    <w:rsid w:val="00034DB6"/>
    <w:rsid w:val="00035884"/>
    <w:rsid w:val="000376E1"/>
    <w:rsid w:val="000400C4"/>
    <w:rsid w:val="00040CA8"/>
    <w:rsid w:val="00040E19"/>
    <w:rsid w:val="00040F14"/>
    <w:rsid w:val="000438E0"/>
    <w:rsid w:val="00043A3D"/>
    <w:rsid w:val="00043F19"/>
    <w:rsid w:val="000454F9"/>
    <w:rsid w:val="000501F3"/>
    <w:rsid w:val="00050445"/>
    <w:rsid w:val="00051C57"/>
    <w:rsid w:val="000524CE"/>
    <w:rsid w:val="000546D0"/>
    <w:rsid w:val="00054EFA"/>
    <w:rsid w:val="00060F93"/>
    <w:rsid w:val="00063A27"/>
    <w:rsid w:val="00065D46"/>
    <w:rsid w:val="00065F28"/>
    <w:rsid w:val="0006706D"/>
    <w:rsid w:val="00067527"/>
    <w:rsid w:val="00067D7F"/>
    <w:rsid w:val="00070DC2"/>
    <w:rsid w:val="000716D5"/>
    <w:rsid w:val="00072660"/>
    <w:rsid w:val="0007750F"/>
    <w:rsid w:val="00081762"/>
    <w:rsid w:val="00081869"/>
    <w:rsid w:val="00083373"/>
    <w:rsid w:val="00083FA0"/>
    <w:rsid w:val="000841D0"/>
    <w:rsid w:val="00085102"/>
    <w:rsid w:val="00085F83"/>
    <w:rsid w:val="00087434"/>
    <w:rsid w:val="00093372"/>
    <w:rsid w:val="000946DE"/>
    <w:rsid w:val="000A4F33"/>
    <w:rsid w:val="000A5E02"/>
    <w:rsid w:val="000A6B58"/>
    <w:rsid w:val="000A7064"/>
    <w:rsid w:val="000B13E1"/>
    <w:rsid w:val="000B2065"/>
    <w:rsid w:val="000B5F34"/>
    <w:rsid w:val="000B7283"/>
    <w:rsid w:val="000C006B"/>
    <w:rsid w:val="000C6193"/>
    <w:rsid w:val="000C6358"/>
    <w:rsid w:val="000D0E4E"/>
    <w:rsid w:val="000D1038"/>
    <w:rsid w:val="000D3F14"/>
    <w:rsid w:val="000D4746"/>
    <w:rsid w:val="000D6DC6"/>
    <w:rsid w:val="000D6E81"/>
    <w:rsid w:val="000E39D4"/>
    <w:rsid w:val="000E3E31"/>
    <w:rsid w:val="000E5FA1"/>
    <w:rsid w:val="000E65F3"/>
    <w:rsid w:val="000F1BD5"/>
    <w:rsid w:val="000F3CC3"/>
    <w:rsid w:val="000F6891"/>
    <w:rsid w:val="000F733B"/>
    <w:rsid w:val="000F7C78"/>
    <w:rsid w:val="001018A8"/>
    <w:rsid w:val="001039A3"/>
    <w:rsid w:val="00104455"/>
    <w:rsid w:val="00105C58"/>
    <w:rsid w:val="00106EF9"/>
    <w:rsid w:val="001070D8"/>
    <w:rsid w:val="00107966"/>
    <w:rsid w:val="0011144F"/>
    <w:rsid w:val="00111C29"/>
    <w:rsid w:val="00115AB6"/>
    <w:rsid w:val="00121984"/>
    <w:rsid w:val="00121DCA"/>
    <w:rsid w:val="00122DAF"/>
    <w:rsid w:val="00123662"/>
    <w:rsid w:val="00126843"/>
    <w:rsid w:val="00126928"/>
    <w:rsid w:val="0013576D"/>
    <w:rsid w:val="00135F34"/>
    <w:rsid w:val="00141589"/>
    <w:rsid w:val="00144116"/>
    <w:rsid w:val="00144DAF"/>
    <w:rsid w:val="00150A18"/>
    <w:rsid w:val="00151E32"/>
    <w:rsid w:val="0015530A"/>
    <w:rsid w:val="00155B42"/>
    <w:rsid w:val="001565B0"/>
    <w:rsid w:val="00157BE5"/>
    <w:rsid w:val="00164203"/>
    <w:rsid w:val="00166B50"/>
    <w:rsid w:val="00172766"/>
    <w:rsid w:val="00174815"/>
    <w:rsid w:val="001762ED"/>
    <w:rsid w:val="00176879"/>
    <w:rsid w:val="0018119F"/>
    <w:rsid w:val="0018138C"/>
    <w:rsid w:val="00181BD3"/>
    <w:rsid w:val="00182EA9"/>
    <w:rsid w:val="00183A5D"/>
    <w:rsid w:val="00183D5B"/>
    <w:rsid w:val="00184E37"/>
    <w:rsid w:val="00190D5F"/>
    <w:rsid w:val="0019376D"/>
    <w:rsid w:val="0019598F"/>
    <w:rsid w:val="00195A5E"/>
    <w:rsid w:val="001961DF"/>
    <w:rsid w:val="0019680A"/>
    <w:rsid w:val="001972D8"/>
    <w:rsid w:val="001A036D"/>
    <w:rsid w:val="001A17BD"/>
    <w:rsid w:val="001A2C00"/>
    <w:rsid w:val="001A3DBD"/>
    <w:rsid w:val="001A7AF0"/>
    <w:rsid w:val="001A7DDB"/>
    <w:rsid w:val="001B1072"/>
    <w:rsid w:val="001B19CF"/>
    <w:rsid w:val="001B1BF4"/>
    <w:rsid w:val="001B386A"/>
    <w:rsid w:val="001B4A15"/>
    <w:rsid w:val="001B5545"/>
    <w:rsid w:val="001B5B4A"/>
    <w:rsid w:val="001B69BD"/>
    <w:rsid w:val="001B7A57"/>
    <w:rsid w:val="001C1280"/>
    <w:rsid w:val="001C131E"/>
    <w:rsid w:val="001C2B45"/>
    <w:rsid w:val="001C3A18"/>
    <w:rsid w:val="001C3FCF"/>
    <w:rsid w:val="001C42F0"/>
    <w:rsid w:val="001C5035"/>
    <w:rsid w:val="001C7495"/>
    <w:rsid w:val="001C7AA5"/>
    <w:rsid w:val="001C7D48"/>
    <w:rsid w:val="001D0980"/>
    <w:rsid w:val="001D0A10"/>
    <w:rsid w:val="001D0DBE"/>
    <w:rsid w:val="001D1724"/>
    <w:rsid w:val="001D5087"/>
    <w:rsid w:val="001D57AC"/>
    <w:rsid w:val="001D5B79"/>
    <w:rsid w:val="001D5DFF"/>
    <w:rsid w:val="001E06C1"/>
    <w:rsid w:val="001E3922"/>
    <w:rsid w:val="001E75BA"/>
    <w:rsid w:val="001F071C"/>
    <w:rsid w:val="001F1EB1"/>
    <w:rsid w:val="001F2F70"/>
    <w:rsid w:val="001F47F1"/>
    <w:rsid w:val="001F4A0F"/>
    <w:rsid w:val="001F5CB7"/>
    <w:rsid w:val="00207018"/>
    <w:rsid w:val="00210863"/>
    <w:rsid w:val="00212EBA"/>
    <w:rsid w:val="0021325F"/>
    <w:rsid w:val="00213848"/>
    <w:rsid w:val="00214F04"/>
    <w:rsid w:val="00216574"/>
    <w:rsid w:val="00220140"/>
    <w:rsid w:val="002203BA"/>
    <w:rsid w:val="00221A90"/>
    <w:rsid w:val="002267B9"/>
    <w:rsid w:val="00227859"/>
    <w:rsid w:val="00227B2A"/>
    <w:rsid w:val="002307DA"/>
    <w:rsid w:val="00230E4A"/>
    <w:rsid w:val="00232E96"/>
    <w:rsid w:val="00236403"/>
    <w:rsid w:val="002379F8"/>
    <w:rsid w:val="00240298"/>
    <w:rsid w:val="00240306"/>
    <w:rsid w:val="00241C59"/>
    <w:rsid w:val="0024455C"/>
    <w:rsid w:val="00245142"/>
    <w:rsid w:val="00245D45"/>
    <w:rsid w:val="00246601"/>
    <w:rsid w:val="00246EB8"/>
    <w:rsid w:val="00250056"/>
    <w:rsid w:val="0025052F"/>
    <w:rsid w:val="00251039"/>
    <w:rsid w:val="00251623"/>
    <w:rsid w:val="0025360A"/>
    <w:rsid w:val="002537DE"/>
    <w:rsid w:val="00255D75"/>
    <w:rsid w:val="00256055"/>
    <w:rsid w:val="0025610A"/>
    <w:rsid w:val="002561B6"/>
    <w:rsid w:val="00260857"/>
    <w:rsid w:val="00263F07"/>
    <w:rsid w:val="00264AAC"/>
    <w:rsid w:val="00264B49"/>
    <w:rsid w:val="00266BE6"/>
    <w:rsid w:val="002707E1"/>
    <w:rsid w:val="002714CC"/>
    <w:rsid w:val="00271FBD"/>
    <w:rsid w:val="00273F7E"/>
    <w:rsid w:val="00274F86"/>
    <w:rsid w:val="00276E81"/>
    <w:rsid w:val="0028097D"/>
    <w:rsid w:val="0028125E"/>
    <w:rsid w:val="002833AF"/>
    <w:rsid w:val="00284B66"/>
    <w:rsid w:val="00285E37"/>
    <w:rsid w:val="002866D6"/>
    <w:rsid w:val="0028742F"/>
    <w:rsid w:val="00291745"/>
    <w:rsid w:val="00297BBD"/>
    <w:rsid w:val="002A167E"/>
    <w:rsid w:val="002B1177"/>
    <w:rsid w:val="002B1F89"/>
    <w:rsid w:val="002B2E3C"/>
    <w:rsid w:val="002B35A7"/>
    <w:rsid w:val="002B3FDF"/>
    <w:rsid w:val="002C1C35"/>
    <w:rsid w:val="002C37E4"/>
    <w:rsid w:val="002C53A8"/>
    <w:rsid w:val="002C6C6F"/>
    <w:rsid w:val="002D10ED"/>
    <w:rsid w:val="002D16C8"/>
    <w:rsid w:val="002D284D"/>
    <w:rsid w:val="002D46C3"/>
    <w:rsid w:val="002E4A84"/>
    <w:rsid w:val="002E595E"/>
    <w:rsid w:val="002E6626"/>
    <w:rsid w:val="002E6E29"/>
    <w:rsid w:val="002E71C3"/>
    <w:rsid w:val="002E7CA2"/>
    <w:rsid w:val="002F02BB"/>
    <w:rsid w:val="002F172F"/>
    <w:rsid w:val="002F1899"/>
    <w:rsid w:val="002F23C9"/>
    <w:rsid w:val="002F2AA4"/>
    <w:rsid w:val="002F2B95"/>
    <w:rsid w:val="002F393F"/>
    <w:rsid w:val="002F3A2C"/>
    <w:rsid w:val="002F49D1"/>
    <w:rsid w:val="002F4A38"/>
    <w:rsid w:val="002F5F75"/>
    <w:rsid w:val="002F617A"/>
    <w:rsid w:val="00301148"/>
    <w:rsid w:val="003017CB"/>
    <w:rsid w:val="0030195E"/>
    <w:rsid w:val="00302273"/>
    <w:rsid w:val="00302F88"/>
    <w:rsid w:val="00304878"/>
    <w:rsid w:val="0030742A"/>
    <w:rsid w:val="00310CC0"/>
    <w:rsid w:val="00311389"/>
    <w:rsid w:val="003119A4"/>
    <w:rsid w:val="0031304E"/>
    <w:rsid w:val="003137DC"/>
    <w:rsid w:val="00313E36"/>
    <w:rsid w:val="00315E5D"/>
    <w:rsid w:val="00317C16"/>
    <w:rsid w:val="003209C8"/>
    <w:rsid w:val="00320C77"/>
    <w:rsid w:val="00321666"/>
    <w:rsid w:val="00321D3A"/>
    <w:rsid w:val="00322276"/>
    <w:rsid w:val="0032276B"/>
    <w:rsid w:val="00322B5B"/>
    <w:rsid w:val="00322BD5"/>
    <w:rsid w:val="003268B7"/>
    <w:rsid w:val="003305B8"/>
    <w:rsid w:val="0033080A"/>
    <w:rsid w:val="00330E39"/>
    <w:rsid w:val="003316E5"/>
    <w:rsid w:val="00331BB5"/>
    <w:rsid w:val="00331C83"/>
    <w:rsid w:val="003332AE"/>
    <w:rsid w:val="003339C8"/>
    <w:rsid w:val="00335D7E"/>
    <w:rsid w:val="003378A0"/>
    <w:rsid w:val="00340700"/>
    <w:rsid w:val="00342193"/>
    <w:rsid w:val="00350039"/>
    <w:rsid w:val="00353889"/>
    <w:rsid w:val="00353AD0"/>
    <w:rsid w:val="0035579C"/>
    <w:rsid w:val="003577BB"/>
    <w:rsid w:val="0035790B"/>
    <w:rsid w:val="003600E4"/>
    <w:rsid w:val="00360A16"/>
    <w:rsid w:val="003618E8"/>
    <w:rsid w:val="00361ABF"/>
    <w:rsid w:val="003628DC"/>
    <w:rsid w:val="003639C1"/>
    <w:rsid w:val="0036539C"/>
    <w:rsid w:val="00367715"/>
    <w:rsid w:val="0037207D"/>
    <w:rsid w:val="00373DFA"/>
    <w:rsid w:val="0037635C"/>
    <w:rsid w:val="0037689E"/>
    <w:rsid w:val="00376CC9"/>
    <w:rsid w:val="00377139"/>
    <w:rsid w:val="00377A61"/>
    <w:rsid w:val="003802FA"/>
    <w:rsid w:val="00382456"/>
    <w:rsid w:val="00382D2B"/>
    <w:rsid w:val="00383FAA"/>
    <w:rsid w:val="0038547B"/>
    <w:rsid w:val="00385BE1"/>
    <w:rsid w:val="003865B5"/>
    <w:rsid w:val="00387C07"/>
    <w:rsid w:val="00392B44"/>
    <w:rsid w:val="003A4E79"/>
    <w:rsid w:val="003A644F"/>
    <w:rsid w:val="003A7EEB"/>
    <w:rsid w:val="003B093B"/>
    <w:rsid w:val="003B1ABD"/>
    <w:rsid w:val="003B2639"/>
    <w:rsid w:val="003B50BB"/>
    <w:rsid w:val="003B517E"/>
    <w:rsid w:val="003B73A7"/>
    <w:rsid w:val="003C16CE"/>
    <w:rsid w:val="003C1E9F"/>
    <w:rsid w:val="003C25EA"/>
    <w:rsid w:val="003C35A7"/>
    <w:rsid w:val="003C3D23"/>
    <w:rsid w:val="003C6E8C"/>
    <w:rsid w:val="003D16C3"/>
    <w:rsid w:val="003D3A79"/>
    <w:rsid w:val="003D443A"/>
    <w:rsid w:val="003D5868"/>
    <w:rsid w:val="003D7636"/>
    <w:rsid w:val="003D7720"/>
    <w:rsid w:val="003E0D86"/>
    <w:rsid w:val="003E198C"/>
    <w:rsid w:val="003E1B6D"/>
    <w:rsid w:val="003E227D"/>
    <w:rsid w:val="003E2426"/>
    <w:rsid w:val="003E333C"/>
    <w:rsid w:val="003E392C"/>
    <w:rsid w:val="003E4B26"/>
    <w:rsid w:val="003E4B43"/>
    <w:rsid w:val="003E569A"/>
    <w:rsid w:val="003E5ECA"/>
    <w:rsid w:val="003E671B"/>
    <w:rsid w:val="003E6F4F"/>
    <w:rsid w:val="003F2530"/>
    <w:rsid w:val="003F5279"/>
    <w:rsid w:val="003F5323"/>
    <w:rsid w:val="003F5877"/>
    <w:rsid w:val="003F77F2"/>
    <w:rsid w:val="003F7C9E"/>
    <w:rsid w:val="00402D21"/>
    <w:rsid w:val="00403D04"/>
    <w:rsid w:val="00404CC8"/>
    <w:rsid w:val="00405AF1"/>
    <w:rsid w:val="0040659A"/>
    <w:rsid w:val="004066B8"/>
    <w:rsid w:val="00407BFD"/>
    <w:rsid w:val="00407DA4"/>
    <w:rsid w:val="004104E0"/>
    <w:rsid w:val="004109C1"/>
    <w:rsid w:val="00410CD8"/>
    <w:rsid w:val="004116AB"/>
    <w:rsid w:val="00412B6C"/>
    <w:rsid w:val="0041439F"/>
    <w:rsid w:val="00414BA3"/>
    <w:rsid w:val="00415890"/>
    <w:rsid w:val="004165FB"/>
    <w:rsid w:val="00416A05"/>
    <w:rsid w:val="00422D97"/>
    <w:rsid w:val="00423E78"/>
    <w:rsid w:val="00430F73"/>
    <w:rsid w:val="0043109D"/>
    <w:rsid w:val="004315A5"/>
    <w:rsid w:val="00431D6E"/>
    <w:rsid w:val="00431F7E"/>
    <w:rsid w:val="0043344E"/>
    <w:rsid w:val="00433D5D"/>
    <w:rsid w:val="00434412"/>
    <w:rsid w:val="004346F3"/>
    <w:rsid w:val="00437660"/>
    <w:rsid w:val="00440D3A"/>
    <w:rsid w:val="004415E6"/>
    <w:rsid w:val="00442483"/>
    <w:rsid w:val="00443A96"/>
    <w:rsid w:val="00444DD4"/>
    <w:rsid w:val="00446C96"/>
    <w:rsid w:val="00450A7A"/>
    <w:rsid w:val="004534C9"/>
    <w:rsid w:val="00460AD9"/>
    <w:rsid w:val="00461B94"/>
    <w:rsid w:val="00462C00"/>
    <w:rsid w:val="00463134"/>
    <w:rsid w:val="00463146"/>
    <w:rsid w:val="00463EF6"/>
    <w:rsid w:val="004643F2"/>
    <w:rsid w:val="00465EA6"/>
    <w:rsid w:val="00466C7E"/>
    <w:rsid w:val="00466D26"/>
    <w:rsid w:val="00470831"/>
    <w:rsid w:val="004719DE"/>
    <w:rsid w:val="00473B99"/>
    <w:rsid w:val="004740C3"/>
    <w:rsid w:val="004742DE"/>
    <w:rsid w:val="0047447F"/>
    <w:rsid w:val="004755FD"/>
    <w:rsid w:val="00475A5C"/>
    <w:rsid w:val="00475D8C"/>
    <w:rsid w:val="00476931"/>
    <w:rsid w:val="00476956"/>
    <w:rsid w:val="00476D89"/>
    <w:rsid w:val="00476FE5"/>
    <w:rsid w:val="004773B1"/>
    <w:rsid w:val="0047750F"/>
    <w:rsid w:val="00477C32"/>
    <w:rsid w:val="00481D45"/>
    <w:rsid w:val="00482FD1"/>
    <w:rsid w:val="00484BB6"/>
    <w:rsid w:val="00484D3C"/>
    <w:rsid w:val="00485822"/>
    <w:rsid w:val="00486685"/>
    <w:rsid w:val="00486F9C"/>
    <w:rsid w:val="00487F78"/>
    <w:rsid w:val="00491A4A"/>
    <w:rsid w:val="00493B39"/>
    <w:rsid w:val="00493B68"/>
    <w:rsid w:val="00493D42"/>
    <w:rsid w:val="004943F1"/>
    <w:rsid w:val="0049664F"/>
    <w:rsid w:val="00496A89"/>
    <w:rsid w:val="00496F43"/>
    <w:rsid w:val="004A1A25"/>
    <w:rsid w:val="004A2051"/>
    <w:rsid w:val="004A20AF"/>
    <w:rsid w:val="004A302C"/>
    <w:rsid w:val="004A640E"/>
    <w:rsid w:val="004A7408"/>
    <w:rsid w:val="004B0319"/>
    <w:rsid w:val="004B1D5E"/>
    <w:rsid w:val="004B319C"/>
    <w:rsid w:val="004B3431"/>
    <w:rsid w:val="004B4154"/>
    <w:rsid w:val="004B4D81"/>
    <w:rsid w:val="004B5861"/>
    <w:rsid w:val="004C30A6"/>
    <w:rsid w:val="004C37D3"/>
    <w:rsid w:val="004C6BAB"/>
    <w:rsid w:val="004D27F1"/>
    <w:rsid w:val="004D2B24"/>
    <w:rsid w:val="004D39FD"/>
    <w:rsid w:val="004D4956"/>
    <w:rsid w:val="004D7904"/>
    <w:rsid w:val="004D79D3"/>
    <w:rsid w:val="004E287D"/>
    <w:rsid w:val="004E2A69"/>
    <w:rsid w:val="004E38AA"/>
    <w:rsid w:val="004E6956"/>
    <w:rsid w:val="004F1A98"/>
    <w:rsid w:val="004F44A1"/>
    <w:rsid w:val="004F49EC"/>
    <w:rsid w:val="0050128D"/>
    <w:rsid w:val="00503B4E"/>
    <w:rsid w:val="00510029"/>
    <w:rsid w:val="00513139"/>
    <w:rsid w:val="005174D9"/>
    <w:rsid w:val="00520B3C"/>
    <w:rsid w:val="0052183E"/>
    <w:rsid w:val="00523A9D"/>
    <w:rsid w:val="00524A0F"/>
    <w:rsid w:val="005265BC"/>
    <w:rsid w:val="00527081"/>
    <w:rsid w:val="0053207E"/>
    <w:rsid w:val="00535B72"/>
    <w:rsid w:val="00535DEA"/>
    <w:rsid w:val="0053626B"/>
    <w:rsid w:val="00536926"/>
    <w:rsid w:val="00540AFB"/>
    <w:rsid w:val="00540D6F"/>
    <w:rsid w:val="00541392"/>
    <w:rsid w:val="0054161A"/>
    <w:rsid w:val="00541B41"/>
    <w:rsid w:val="00542443"/>
    <w:rsid w:val="0054249C"/>
    <w:rsid w:val="005432A5"/>
    <w:rsid w:val="00543AC4"/>
    <w:rsid w:val="00543B4B"/>
    <w:rsid w:val="00545C15"/>
    <w:rsid w:val="00546637"/>
    <w:rsid w:val="00551358"/>
    <w:rsid w:val="00551B2C"/>
    <w:rsid w:val="00554493"/>
    <w:rsid w:val="005551FB"/>
    <w:rsid w:val="0055651B"/>
    <w:rsid w:val="00556EE7"/>
    <w:rsid w:val="00560276"/>
    <w:rsid w:val="005613E8"/>
    <w:rsid w:val="00563BDA"/>
    <w:rsid w:val="00563FC7"/>
    <w:rsid w:val="005665E2"/>
    <w:rsid w:val="005670BF"/>
    <w:rsid w:val="00567C13"/>
    <w:rsid w:val="00570D4E"/>
    <w:rsid w:val="00570EE5"/>
    <w:rsid w:val="00571904"/>
    <w:rsid w:val="0057697C"/>
    <w:rsid w:val="00577F26"/>
    <w:rsid w:val="00577FEF"/>
    <w:rsid w:val="0058128B"/>
    <w:rsid w:val="00582723"/>
    <w:rsid w:val="00583678"/>
    <w:rsid w:val="0058624F"/>
    <w:rsid w:val="005868B8"/>
    <w:rsid w:val="0058701A"/>
    <w:rsid w:val="00587634"/>
    <w:rsid w:val="005916AE"/>
    <w:rsid w:val="005975FF"/>
    <w:rsid w:val="005A26AE"/>
    <w:rsid w:val="005A2A75"/>
    <w:rsid w:val="005A3976"/>
    <w:rsid w:val="005A48E5"/>
    <w:rsid w:val="005A4CCA"/>
    <w:rsid w:val="005A6714"/>
    <w:rsid w:val="005B1691"/>
    <w:rsid w:val="005B1CCF"/>
    <w:rsid w:val="005B1EB9"/>
    <w:rsid w:val="005B1F4B"/>
    <w:rsid w:val="005B2150"/>
    <w:rsid w:val="005B3D73"/>
    <w:rsid w:val="005B4E8D"/>
    <w:rsid w:val="005B59E9"/>
    <w:rsid w:val="005B7F73"/>
    <w:rsid w:val="005C02E0"/>
    <w:rsid w:val="005C20D8"/>
    <w:rsid w:val="005C4180"/>
    <w:rsid w:val="005C5D5C"/>
    <w:rsid w:val="005D0732"/>
    <w:rsid w:val="005D1F2B"/>
    <w:rsid w:val="005D2E17"/>
    <w:rsid w:val="005D5D8E"/>
    <w:rsid w:val="005D6ED0"/>
    <w:rsid w:val="005D6F2A"/>
    <w:rsid w:val="005D705B"/>
    <w:rsid w:val="005E0A08"/>
    <w:rsid w:val="005E1A3C"/>
    <w:rsid w:val="005E261A"/>
    <w:rsid w:val="005E3AC1"/>
    <w:rsid w:val="005E45BE"/>
    <w:rsid w:val="005E4A89"/>
    <w:rsid w:val="005E71E8"/>
    <w:rsid w:val="005E7793"/>
    <w:rsid w:val="005F350F"/>
    <w:rsid w:val="006005E1"/>
    <w:rsid w:val="00603241"/>
    <w:rsid w:val="00603D5E"/>
    <w:rsid w:val="0060472B"/>
    <w:rsid w:val="00605362"/>
    <w:rsid w:val="00606A21"/>
    <w:rsid w:val="00607B43"/>
    <w:rsid w:val="00611B4F"/>
    <w:rsid w:val="00611CF7"/>
    <w:rsid w:val="006153E5"/>
    <w:rsid w:val="00617860"/>
    <w:rsid w:val="0062215B"/>
    <w:rsid w:val="00623F6F"/>
    <w:rsid w:val="006245FF"/>
    <w:rsid w:val="00625A3A"/>
    <w:rsid w:val="00625A89"/>
    <w:rsid w:val="00625C71"/>
    <w:rsid w:val="006261DD"/>
    <w:rsid w:val="006267B3"/>
    <w:rsid w:val="00626E93"/>
    <w:rsid w:val="00630A2C"/>
    <w:rsid w:val="006314D2"/>
    <w:rsid w:val="00632439"/>
    <w:rsid w:val="00632766"/>
    <w:rsid w:val="006327D9"/>
    <w:rsid w:val="0063360F"/>
    <w:rsid w:val="006360FF"/>
    <w:rsid w:val="006370CB"/>
    <w:rsid w:val="006371BC"/>
    <w:rsid w:val="00640C24"/>
    <w:rsid w:val="00642D7A"/>
    <w:rsid w:val="00642F34"/>
    <w:rsid w:val="006471F3"/>
    <w:rsid w:val="0064744A"/>
    <w:rsid w:val="00647E01"/>
    <w:rsid w:val="0065106B"/>
    <w:rsid w:val="00653DEE"/>
    <w:rsid w:val="00655671"/>
    <w:rsid w:val="00660939"/>
    <w:rsid w:val="00661694"/>
    <w:rsid w:val="00661BB7"/>
    <w:rsid w:val="0066431C"/>
    <w:rsid w:val="00666016"/>
    <w:rsid w:val="00672673"/>
    <w:rsid w:val="00675B22"/>
    <w:rsid w:val="0067627B"/>
    <w:rsid w:val="006806C6"/>
    <w:rsid w:val="0068112E"/>
    <w:rsid w:val="006847C5"/>
    <w:rsid w:val="00684D63"/>
    <w:rsid w:val="006964F3"/>
    <w:rsid w:val="006964F8"/>
    <w:rsid w:val="006971B8"/>
    <w:rsid w:val="006A043E"/>
    <w:rsid w:val="006A0806"/>
    <w:rsid w:val="006A0F6A"/>
    <w:rsid w:val="006A372E"/>
    <w:rsid w:val="006A3B94"/>
    <w:rsid w:val="006A48CD"/>
    <w:rsid w:val="006A53CA"/>
    <w:rsid w:val="006A58D0"/>
    <w:rsid w:val="006A75FD"/>
    <w:rsid w:val="006A784A"/>
    <w:rsid w:val="006A7E21"/>
    <w:rsid w:val="006B1A6C"/>
    <w:rsid w:val="006B5788"/>
    <w:rsid w:val="006B719F"/>
    <w:rsid w:val="006C048B"/>
    <w:rsid w:val="006C3668"/>
    <w:rsid w:val="006C37B7"/>
    <w:rsid w:val="006C40DE"/>
    <w:rsid w:val="006C4D9E"/>
    <w:rsid w:val="006D05A7"/>
    <w:rsid w:val="006D0AD8"/>
    <w:rsid w:val="006D0C01"/>
    <w:rsid w:val="006D2F71"/>
    <w:rsid w:val="006D726C"/>
    <w:rsid w:val="006E2382"/>
    <w:rsid w:val="006E3F2F"/>
    <w:rsid w:val="006E47D2"/>
    <w:rsid w:val="006E4B7C"/>
    <w:rsid w:val="006E4C43"/>
    <w:rsid w:val="006E5840"/>
    <w:rsid w:val="006E629C"/>
    <w:rsid w:val="006F0B32"/>
    <w:rsid w:val="006F10ED"/>
    <w:rsid w:val="006F3396"/>
    <w:rsid w:val="006F38CC"/>
    <w:rsid w:val="006F4CC0"/>
    <w:rsid w:val="006F597C"/>
    <w:rsid w:val="006F5C55"/>
    <w:rsid w:val="006F7A81"/>
    <w:rsid w:val="006F7B11"/>
    <w:rsid w:val="007008B0"/>
    <w:rsid w:val="007027DF"/>
    <w:rsid w:val="0070440D"/>
    <w:rsid w:val="007048A1"/>
    <w:rsid w:val="0070554C"/>
    <w:rsid w:val="00707147"/>
    <w:rsid w:val="007079EC"/>
    <w:rsid w:val="00707B6D"/>
    <w:rsid w:val="00710789"/>
    <w:rsid w:val="00711A1F"/>
    <w:rsid w:val="007125A0"/>
    <w:rsid w:val="00712892"/>
    <w:rsid w:val="00712F89"/>
    <w:rsid w:val="007138BE"/>
    <w:rsid w:val="00714ED2"/>
    <w:rsid w:val="00716E4C"/>
    <w:rsid w:val="0072509C"/>
    <w:rsid w:val="00725186"/>
    <w:rsid w:val="00725CD9"/>
    <w:rsid w:val="007267D8"/>
    <w:rsid w:val="00727730"/>
    <w:rsid w:val="00727AA8"/>
    <w:rsid w:val="00727D9A"/>
    <w:rsid w:val="00727EC7"/>
    <w:rsid w:val="00727F3F"/>
    <w:rsid w:val="00734500"/>
    <w:rsid w:val="00734FAD"/>
    <w:rsid w:val="00742062"/>
    <w:rsid w:val="00742928"/>
    <w:rsid w:val="00742D30"/>
    <w:rsid w:val="007439A0"/>
    <w:rsid w:val="00743D49"/>
    <w:rsid w:val="00743DED"/>
    <w:rsid w:val="00744B4E"/>
    <w:rsid w:val="007466B3"/>
    <w:rsid w:val="00747CDA"/>
    <w:rsid w:val="00752C78"/>
    <w:rsid w:val="00753C14"/>
    <w:rsid w:val="007544F0"/>
    <w:rsid w:val="00754D86"/>
    <w:rsid w:val="00754E78"/>
    <w:rsid w:val="00755CD5"/>
    <w:rsid w:val="007568FF"/>
    <w:rsid w:val="00756CCE"/>
    <w:rsid w:val="00757121"/>
    <w:rsid w:val="0076116F"/>
    <w:rsid w:val="00761A0D"/>
    <w:rsid w:val="00764FE1"/>
    <w:rsid w:val="0076618D"/>
    <w:rsid w:val="00767249"/>
    <w:rsid w:val="00767580"/>
    <w:rsid w:val="007677B4"/>
    <w:rsid w:val="00770318"/>
    <w:rsid w:val="00771EED"/>
    <w:rsid w:val="00772115"/>
    <w:rsid w:val="00772B8E"/>
    <w:rsid w:val="00773259"/>
    <w:rsid w:val="007742FA"/>
    <w:rsid w:val="007749DE"/>
    <w:rsid w:val="00774BFB"/>
    <w:rsid w:val="0077512D"/>
    <w:rsid w:val="007759F2"/>
    <w:rsid w:val="00776490"/>
    <w:rsid w:val="00776DD5"/>
    <w:rsid w:val="00776F84"/>
    <w:rsid w:val="007825EF"/>
    <w:rsid w:val="00785DEE"/>
    <w:rsid w:val="00786E0F"/>
    <w:rsid w:val="00787925"/>
    <w:rsid w:val="00787FA1"/>
    <w:rsid w:val="00790304"/>
    <w:rsid w:val="007906E0"/>
    <w:rsid w:val="00792AF5"/>
    <w:rsid w:val="0079415E"/>
    <w:rsid w:val="00794320"/>
    <w:rsid w:val="00794AC3"/>
    <w:rsid w:val="00795A41"/>
    <w:rsid w:val="007967A9"/>
    <w:rsid w:val="007A253D"/>
    <w:rsid w:val="007A715C"/>
    <w:rsid w:val="007B0027"/>
    <w:rsid w:val="007B0ACA"/>
    <w:rsid w:val="007B1C86"/>
    <w:rsid w:val="007B1F7D"/>
    <w:rsid w:val="007B234E"/>
    <w:rsid w:val="007B409B"/>
    <w:rsid w:val="007B46D5"/>
    <w:rsid w:val="007B67D5"/>
    <w:rsid w:val="007B72C0"/>
    <w:rsid w:val="007B775B"/>
    <w:rsid w:val="007B79C3"/>
    <w:rsid w:val="007B7D7A"/>
    <w:rsid w:val="007C0C9D"/>
    <w:rsid w:val="007C40B1"/>
    <w:rsid w:val="007C6696"/>
    <w:rsid w:val="007C75DB"/>
    <w:rsid w:val="007C77E1"/>
    <w:rsid w:val="007D0675"/>
    <w:rsid w:val="007D314A"/>
    <w:rsid w:val="007D42B1"/>
    <w:rsid w:val="007D453C"/>
    <w:rsid w:val="007D62AB"/>
    <w:rsid w:val="007D672D"/>
    <w:rsid w:val="007D7F2B"/>
    <w:rsid w:val="007E05CE"/>
    <w:rsid w:val="007E1F49"/>
    <w:rsid w:val="007E636D"/>
    <w:rsid w:val="007E6D85"/>
    <w:rsid w:val="007E7B4B"/>
    <w:rsid w:val="007F02F1"/>
    <w:rsid w:val="007F13F0"/>
    <w:rsid w:val="007F295C"/>
    <w:rsid w:val="007F54E9"/>
    <w:rsid w:val="007F6946"/>
    <w:rsid w:val="008001F3"/>
    <w:rsid w:val="008027B7"/>
    <w:rsid w:val="00804E24"/>
    <w:rsid w:val="00806305"/>
    <w:rsid w:val="00812B44"/>
    <w:rsid w:val="00812D06"/>
    <w:rsid w:val="00813DDD"/>
    <w:rsid w:val="00815A34"/>
    <w:rsid w:val="00816A71"/>
    <w:rsid w:val="00817A14"/>
    <w:rsid w:val="008213E5"/>
    <w:rsid w:val="00822FE3"/>
    <w:rsid w:val="00824BD8"/>
    <w:rsid w:val="00824CCA"/>
    <w:rsid w:val="00826F24"/>
    <w:rsid w:val="00832316"/>
    <w:rsid w:val="00832EF3"/>
    <w:rsid w:val="00834146"/>
    <w:rsid w:val="008357FD"/>
    <w:rsid w:val="00835C3D"/>
    <w:rsid w:val="0083616A"/>
    <w:rsid w:val="00836462"/>
    <w:rsid w:val="00836ADD"/>
    <w:rsid w:val="0084014A"/>
    <w:rsid w:val="00842EE1"/>
    <w:rsid w:val="00845DCE"/>
    <w:rsid w:val="00847281"/>
    <w:rsid w:val="008506B5"/>
    <w:rsid w:val="00850A64"/>
    <w:rsid w:val="00851406"/>
    <w:rsid w:val="00851DAE"/>
    <w:rsid w:val="00852286"/>
    <w:rsid w:val="00853ED6"/>
    <w:rsid w:val="00855AB9"/>
    <w:rsid w:val="008642A0"/>
    <w:rsid w:val="00865507"/>
    <w:rsid w:val="00865DB9"/>
    <w:rsid w:val="008721A9"/>
    <w:rsid w:val="0087502A"/>
    <w:rsid w:val="00876A89"/>
    <w:rsid w:val="0088638B"/>
    <w:rsid w:val="0088681E"/>
    <w:rsid w:val="00887913"/>
    <w:rsid w:val="008920BB"/>
    <w:rsid w:val="00892DF0"/>
    <w:rsid w:val="00893D5B"/>
    <w:rsid w:val="008A5409"/>
    <w:rsid w:val="008A6B6E"/>
    <w:rsid w:val="008A7A6D"/>
    <w:rsid w:val="008A7F98"/>
    <w:rsid w:val="008B0124"/>
    <w:rsid w:val="008B0637"/>
    <w:rsid w:val="008B06B4"/>
    <w:rsid w:val="008B0A64"/>
    <w:rsid w:val="008B1D1E"/>
    <w:rsid w:val="008B3B2A"/>
    <w:rsid w:val="008B5878"/>
    <w:rsid w:val="008B5995"/>
    <w:rsid w:val="008B5DB2"/>
    <w:rsid w:val="008B635C"/>
    <w:rsid w:val="008C21AB"/>
    <w:rsid w:val="008C2FAF"/>
    <w:rsid w:val="008C4C08"/>
    <w:rsid w:val="008C67EF"/>
    <w:rsid w:val="008C7220"/>
    <w:rsid w:val="008D4059"/>
    <w:rsid w:val="008D4296"/>
    <w:rsid w:val="008D4836"/>
    <w:rsid w:val="008D67DE"/>
    <w:rsid w:val="008D6FCC"/>
    <w:rsid w:val="008D7080"/>
    <w:rsid w:val="008E292E"/>
    <w:rsid w:val="008E45ED"/>
    <w:rsid w:val="008E4CA4"/>
    <w:rsid w:val="008E5C5E"/>
    <w:rsid w:val="008F09A9"/>
    <w:rsid w:val="008F0C8F"/>
    <w:rsid w:val="008F1195"/>
    <w:rsid w:val="008F1766"/>
    <w:rsid w:val="008F35F8"/>
    <w:rsid w:val="008F3AEE"/>
    <w:rsid w:val="008F4258"/>
    <w:rsid w:val="008F6AE2"/>
    <w:rsid w:val="008F757A"/>
    <w:rsid w:val="0090181A"/>
    <w:rsid w:val="00902855"/>
    <w:rsid w:val="00904C06"/>
    <w:rsid w:val="009053A0"/>
    <w:rsid w:val="00906116"/>
    <w:rsid w:val="00907D27"/>
    <w:rsid w:val="009104B3"/>
    <w:rsid w:val="00910ED0"/>
    <w:rsid w:val="0091371F"/>
    <w:rsid w:val="009159CB"/>
    <w:rsid w:val="00920C8C"/>
    <w:rsid w:val="00924FD7"/>
    <w:rsid w:val="0092626D"/>
    <w:rsid w:val="00926E60"/>
    <w:rsid w:val="00927BD3"/>
    <w:rsid w:val="00931148"/>
    <w:rsid w:val="0093164E"/>
    <w:rsid w:val="0093289C"/>
    <w:rsid w:val="00933CF1"/>
    <w:rsid w:val="00937D03"/>
    <w:rsid w:val="009414EA"/>
    <w:rsid w:val="0094281B"/>
    <w:rsid w:val="00944EE4"/>
    <w:rsid w:val="00945466"/>
    <w:rsid w:val="009456D7"/>
    <w:rsid w:val="00946AB5"/>
    <w:rsid w:val="0095169A"/>
    <w:rsid w:val="00952C45"/>
    <w:rsid w:val="009530AB"/>
    <w:rsid w:val="0095443A"/>
    <w:rsid w:val="00954EDE"/>
    <w:rsid w:val="00956D75"/>
    <w:rsid w:val="00957788"/>
    <w:rsid w:val="00957793"/>
    <w:rsid w:val="009579CB"/>
    <w:rsid w:val="009611D5"/>
    <w:rsid w:val="009620C0"/>
    <w:rsid w:val="00963784"/>
    <w:rsid w:val="00963E0C"/>
    <w:rsid w:val="00965213"/>
    <w:rsid w:val="00971959"/>
    <w:rsid w:val="00972B19"/>
    <w:rsid w:val="00974BF6"/>
    <w:rsid w:val="0097584C"/>
    <w:rsid w:val="00975D49"/>
    <w:rsid w:val="009767EE"/>
    <w:rsid w:val="009770A4"/>
    <w:rsid w:val="00977EB2"/>
    <w:rsid w:val="009814C2"/>
    <w:rsid w:val="00983335"/>
    <w:rsid w:val="00986366"/>
    <w:rsid w:val="00991493"/>
    <w:rsid w:val="0099467A"/>
    <w:rsid w:val="0099601D"/>
    <w:rsid w:val="0099637E"/>
    <w:rsid w:val="00996C68"/>
    <w:rsid w:val="00997370"/>
    <w:rsid w:val="009A011D"/>
    <w:rsid w:val="009A04A7"/>
    <w:rsid w:val="009A04F8"/>
    <w:rsid w:val="009A1EBB"/>
    <w:rsid w:val="009A477D"/>
    <w:rsid w:val="009A52EC"/>
    <w:rsid w:val="009B006D"/>
    <w:rsid w:val="009B507A"/>
    <w:rsid w:val="009B5153"/>
    <w:rsid w:val="009B5691"/>
    <w:rsid w:val="009C10F7"/>
    <w:rsid w:val="009C517F"/>
    <w:rsid w:val="009C7450"/>
    <w:rsid w:val="009C7956"/>
    <w:rsid w:val="009C7D69"/>
    <w:rsid w:val="009D1BA3"/>
    <w:rsid w:val="009D28C1"/>
    <w:rsid w:val="009D2F88"/>
    <w:rsid w:val="009D3073"/>
    <w:rsid w:val="009D714A"/>
    <w:rsid w:val="009E0F78"/>
    <w:rsid w:val="009E2D90"/>
    <w:rsid w:val="009E35E8"/>
    <w:rsid w:val="009E4DA0"/>
    <w:rsid w:val="009E56B7"/>
    <w:rsid w:val="009E583A"/>
    <w:rsid w:val="009E5ED2"/>
    <w:rsid w:val="009E62E9"/>
    <w:rsid w:val="009E6EA1"/>
    <w:rsid w:val="009E731A"/>
    <w:rsid w:val="009F237C"/>
    <w:rsid w:val="009F2AB9"/>
    <w:rsid w:val="009F2BE7"/>
    <w:rsid w:val="009F6053"/>
    <w:rsid w:val="009F701A"/>
    <w:rsid w:val="00A00F57"/>
    <w:rsid w:val="00A03A7D"/>
    <w:rsid w:val="00A03B3D"/>
    <w:rsid w:val="00A04396"/>
    <w:rsid w:val="00A044CA"/>
    <w:rsid w:val="00A06E5F"/>
    <w:rsid w:val="00A070F6"/>
    <w:rsid w:val="00A07BA2"/>
    <w:rsid w:val="00A10F10"/>
    <w:rsid w:val="00A111BB"/>
    <w:rsid w:val="00A11706"/>
    <w:rsid w:val="00A1192C"/>
    <w:rsid w:val="00A130D5"/>
    <w:rsid w:val="00A14E5C"/>
    <w:rsid w:val="00A176BE"/>
    <w:rsid w:val="00A1793E"/>
    <w:rsid w:val="00A17F14"/>
    <w:rsid w:val="00A22DC1"/>
    <w:rsid w:val="00A24225"/>
    <w:rsid w:val="00A247D8"/>
    <w:rsid w:val="00A24AFE"/>
    <w:rsid w:val="00A2715F"/>
    <w:rsid w:val="00A275E7"/>
    <w:rsid w:val="00A27F2C"/>
    <w:rsid w:val="00A30B14"/>
    <w:rsid w:val="00A312E0"/>
    <w:rsid w:val="00A31746"/>
    <w:rsid w:val="00A32677"/>
    <w:rsid w:val="00A33842"/>
    <w:rsid w:val="00A3426A"/>
    <w:rsid w:val="00A362DD"/>
    <w:rsid w:val="00A3691B"/>
    <w:rsid w:val="00A36DCF"/>
    <w:rsid w:val="00A37A6A"/>
    <w:rsid w:val="00A37D77"/>
    <w:rsid w:val="00A416C0"/>
    <w:rsid w:val="00A43D2B"/>
    <w:rsid w:val="00A46B32"/>
    <w:rsid w:val="00A47A9C"/>
    <w:rsid w:val="00A53950"/>
    <w:rsid w:val="00A54094"/>
    <w:rsid w:val="00A56036"/>
    <w:rsid w:val="00A56505"/>
    <w:rsid w:val="00A570D8"/>
    <w:rsid w:val="00A61223"/>
    <w:rsid w:val="00A61C7B"/>
    <w:rsid w:val="00A61D9E"/>
    <w:rsid w:val="00A64035"/>
    <w:rsid w:val="00A664F1"/>
    <w:rsid w:val="00A67E26"/>
    <w:rsid w:val="00A70083"/>
    <w:rsid w:val="00A7054D"/>
    <w:rsid w:val="00A72FD4"/>
    <w:rsid w:val="00A743B3"/>
    <w:rsid w:val="00A74712"/>
    <w:rsid w:val="00A75618"/>
    <w:rsid w:val="00A765CE"/>
    <w:rsid w:val="00A80B14"/>
    <w:rsid w:val="00A80F5C"/>
    <w:rsid w:val="00A82902"/>
    <w:rsid w:val="00A82F52"/>
    <w:rsid w:val="00A85760"/>
    <w:rsid w:val="00A86BF0"/>
    <w:rsid w:val="00A9180D"/>
    <w:rsid w:val="00A9198D"/>
    <w:rsid w:val="00A9217A"/>
    <w:rsid w:val="00A934C1"/>
    <w:rsid w:val="00A95AC7"/>
    <w:rsid w:val="00A95B86"/>
    <w:rsid w:val="00A97297"/>
    <w:rsid w:val="00A9739E"/>
    <w:rsid w:val="00AA5098"/>
    <w:rsid w:val="00AA5EBD"/>
    <w:rsid w:val="00AA72E5"/>
    <w:rsid w:val="00AB01BC"/>
    <w:rsid w:val="00AB06A7"/>
    <w:rsid w:val="00AB1537"/>
    <w:rsid w:val="00AB2161"/>
    <w:rsid w:val="00AB3B2F"/>
    <w:rsid w:val="00AB4A28"/>
    <w:rsid w:val="00AB4C77"/>
    <w:rsid w:val="00AB586C"/>
    <w:rsid w:val="00AB6233"/>
    <w:rsid w:val="00AB6B77"/>
    <w:rsid w:val="00AB7586"/>
    <w:rsid w:val="00AB7D1B"/>
    <w:rsid w:val="00AC15A7"/>
    <w:rsid w:val="00AC1D4A"/>
    <w:rsid w:val="00AC2547"/>
    <w:rsid w:val="00AC2E70"/>
    <w:rsid w:val="00AC36EB"/>
    <w:rsid w:val="00AC3D19"/>
    <w:rsid w:val="00AC4E0B"/>
    <w:rsid w:val="00AD2D06"/>
    <w:rsid w:val="00AD73A5"/>
    <w:rsid w:val="00AE026B"/>
    <w:rsid w:val="00AE032D"/>
    <w:rsid w:val="00AE04E0"/>
    <w:rsid w:val="00AE10BD"/>
    <w:rsid w:val="00AE190F"/>
    <w:rsid w:val="00AE2889"/>
    <w:rsid w:val="00AE46A9"/>
    <w:rsid w:val="00AE6CB1"/>
    <w:rsid w:val="00AE747F"/>
    <w:rsid w:val="00AF0760"/>
    <w:rsid w:val="00AF2B7E"/>
    <w:rsid w:val="00AF2E7E"/>
    <w:rsid w:val="00AF2F68"/>
    <w:rsid w:val="00AF3B96"/>
    <w:rsid w:val="00AF468E"/>
    <w:rsid w:val="00AF58F9"/>
    <w:rsid w:val="00AF5D40"/>
    <w:rsid w:val="00AF5F91"/>
    <w:rsid w:val="00AF6B96"/>
    <w:rsid w:val="00AF6FB8"/>
    <w:rsid w:val="00B00FE9"/>
    <w:rsid w:val="00B02261"/>
    <w:rsid w:val="00B0244D"/>
    <w:rsid w:val="00B03486"/>
    <w:rsid w:val="00B0387E"/>
    <w:rsid w:val="00B04DAC"/>
    <w:rsid w:val="00B05E8A"/>
    <w:rsid w:val="00B118B1"/>
    <w:rsid w:val="00B121A9"/>
    <w:rsid w:val="00B12B2D"/>
    <w:rsid w:val="00B14017"/>
    <w:rsid w:val="00B1553A"/>
    <w:rsid w:val="00B21589"/>
    <w:rsid w:val="00B21F05"/>
    <w:rsid w:val="00B2498A"/>
    <w:rsid w:val="00B2536C"/>
    <w:rsid w:val="00B25723"/>
    <w:rsid w:val="00B25BAA"/>
    <w:rsid w:val="00B25CD5"/>
    <w:rsid w:val="00B2651B"/>
    <w:rsid w:val="00B26887"/>
    <w:rsid w:val="00B27403"/>
    <w:rsid w:val="00B27553"/>
    <w:rsid w:val="00B27EDA"/>
    <w:rsid w:val="00B31683"/>
    <w:rsid w:val="00B32F6C"/>
    <w:rsid w:val="00B33862"/>
    <w:rsid w:val="00B377F0"/>
    <w:rsid w:val="00B37DC4"/>
    <w:rsid w:val="00B410A8"/>
    <w:rsid w:val="00B41310"/>
    <w:rsid w:val="00B41C3C"/>
    <w:rsid w:val="00B4223C"/>
    <w:rsid w:val="00B44DCD"/>
    <w:rsid w:val="00B45D78"/>
    <w:rsid w:val="00B47E26"/>
    <w:rsid w:val="00B51571"/>
    <w:rsid w:val="00B52B24"/>
    <w:rsid w:val="00B53CF2"/>
    <w:rsid w:val="00B54BD5"/>
    <w:rsid w:val="00B620E9"/>
    <w:rsid w:val="00B62E45"/>
    <w:rsid w:val="00B64620"/>
    <w:rsid w:val="00B66B33"/>
    <w:rsid w:val="00B66C14"/>
    <w:rsid w:val="00B72FDC"/>
    <w:rsid w:val="00B74091"/>
    <w:rsid w:val="00B8040B"/>
    <w:rsid w:val="00B8198C"/>
    <w:rsid w:val="00B82415"/>
    <w:rsid w:val="00B82D9B"/>
    <w:rsid w:val="00B85CCF"/>
    <w:rsid w:val="00B86990"/>
    <w:rsid w:val="00B91436"/>
    <w:rsid w:val="00B93393"/>
    <w:rsid w:val="00B9557A"/>
    <w:rsid w:val="00B9683A"/>
    <w:rsid w:val="00B96CC6"/>
    <w:rsid w:val="00B974CB"/>
    <w:rsid w:val="00BA0A6C"/>
    <w:rsid w:val="00BA15A6"/>
    <w:rsid w:val="00BA21EC"/>
    <w:rsid w:val="00BA2B7B"/>
    <w:rsid w:val="00BA310C"/>
    <w:rsid w:val="00BA4B68"/>
    <w:rsid w:val="00BA64F0"/>
    <w:rsid w:val="00BA65DA"/>
    <w:rsid w:val="00BA745D"/>
    <w:rsid w:val="00BB06AC"/>
    <w:rsid w:val="00BB138B"/>
    <w:rsid w:val="00BB38F7"/>
    <w:rsid w:val="00BB6ACB"/>
    <w:rsid w:val="00BB7622"/>
    <w:rsid w:val="00BC027F"/>
    <w:rsid w:val="00BC0EF6"/>
    <w:rsid w:val="00BC12FB"/>
    <w:rsid w:val="00BC2DAE"/>
    <w:rsid w:val="00BC3277"/>
    <w:rsid w:val="00BC336C"/>
    <w:rsid w:val="00BC452A"/>
    <w:rsid w:val="00BC4E50"/>
    <w:rsid w:val="00BC7AF1"/>
    <w:rsid w:val="00BD30C7"/>
    <w:rsid w:val="00BD40F0"/>
    <w:rsid w:val="00BD4C4D"/>
    <w:rsid w:val="00BD651A"/>
    <w:rsid w:val="00BD7B12"/>
    <w:rsid w:val="00BE0F0F"/>
    <w:rsid w:val="00BE167D"/>
    <w:rsid w:val="00BE19FB"/>
    <w:rsid w:val="00BE1F60"/>
    <w:rsid w:val="00BE32BE"/>
    <w:rsid w:val="00BE4ADB"/>
    <w:rsid w:val="00BE5A2A"/>
    <w:rsid w:val="00BE5C74"/>
    <w:rsid w:val="00BE6B59"/>
    <w:rsid w:val="00BE75C1"/>
    <w:rsid w:val="00BF107C"/>
    <w:rsid w:val="00BF79F6"/>
    <w:rsid w:val="00C006E8"/>
    <w:rsid w:val="00C008B8"/>
    <w:rsid w:val="00C01378"/>
    <w:rsid w:val="00C01827"/>
    <w:rsid w:val="00C01C18"/>
    <w:rsid w:val="00C01C24"/>
    <w:rsid w:val="00C04354"/>
    <w:rsid w:val="00C04D5A"/>
    <w:rsid w:val="00C06A65"/>
    <w:rsid w:val="00C06CD4"/>
    <w:rsid w:val="00C07474"/>
    <w:rsid w:val="00C07BA6"/>
    <w:rsid w:val="00C11AD1"/>
    <w:rsid w:val="00C12C9F"/>
    <w:rsid w:val="00C1507F"/>
    <w:rsid w:val="00C16307"/>
    <w:rsid w:val="00C16688"/>
    <w:rsid w:val="00C1770F"/>
    <w:rsid w:val="00C208C4"/>
    <w:rsid w:val="00C21830"/>
    <w:rsid w:val="00C22C1C"/>
    <w:rsid w:val="00C27B45"/>
    <w:rsid w:val="00C306AF"/>
    <w:rsid w:val="00C355C8"/>
    <w:rsid w:val="00C376A0"/>
    <w:rsid w:val="00C37F67"/>
    <w:rsid w:val="00C40678"/>
    <w:rsid w:val="00C425D2"/>
    <w:rsid w:val="00C42A5D"/>
    <w:rsid w:val="00C43509"/>
    <w:rsid w:val="00C44CF8"/>
    <w:rsid w:val="00C46083"/>
    <w:rsid w:val="00C464B6"/>
    <w:rsid w:val="00C518D9"/>
    <w:rsid w:val="00C5298A"/>
    <w:rsid w:val="00C5440A"/>
    <w:rsid w:val="00C6343E"/>
    <w:rsid w:val="00C6383D"/>
    <w:rsid w:val="00C64040"/>
    <w:rsid w:val="00C67364"/>
    <w:rsid w:val="00C673E4"/>
    <w:rsid w:val="00C67D88"/>
    <w:rsid w:val="00C70EBA"/>
    <w:rsid w:val="00C72260"/>
    <w:rsid w:val="00C731A7"/>
    <w:rsid w:val="00C754E6"/>
    <w:rsid w:val="00C771F9"/>
    <w:rsid w:val="00C80A46"/>
    <w:rsid w:val="00C8232C"/>
    <w:rsid w:val="00C823A7"/>
    <w:rsid w:val="00C825BC"/>
    <w:rsid w:val="00C83BF2"/>
    <w:rsid w:val="00C84AFF"/>
    <w:rsid w:val="00C84B04"/>
    <w:rsid w:val="00C84C45"/>
    <w:rsid w:val="00C85D97"/>
    <w:rsid w:val="00C85DD2"/>
    <w:rsid w:val="00C860F1"/>
    <w:rsid w:val="00C86781"/>
    <w:rsid w:val="00C87ED1"/>
    <w:rsid w:val="00C903AE"/>
    <w:rsid w:val="00C90D66"/>
    <w:rsid w:val="00C9340A"/>
    <w:rsid w:val="00C93B36"/>
    <w:rsid w:val="00C93B50"/>
    <w:rsid w:val="00C974C3"/>
    <w:rsid w:val="00C97727"/>
    <w:rsid w:val="00C97B04"/>
    <w:rsid w:val="00C97C79"/>
    <w:rsid w:val="00C97CC7"/>
    <w:rsid w:val="00CA3CC9"/>
    <w:rsid w:val="00CA3D46"/>
    <w:rsid w:val="00CA54B9"/>
    <w:rsid w:val="00CA5D31"/>
    <w:rsid w:val="00CA6254"/>
    <w:rsid w:val="00CA62D1"/>
    <w:rsid w:val="00CA78AE"/>
    <w:rsid w:val="00CA7B42"/>
    <w:rsid w:val="00CB03BE"/>
    <w:rsid w:val="00CB0403"/>
    <w:rsid w:val="00CB1625"/>
    <w:rsid w:val="00CB1EB0"/>
    <w:rsid w:val="00CB21D6"/>
    <w:rsid w:val="00CB2788"/>
    <w:rsid w:val="00CB431F"/>
    <w:rsid w:val="00CB477A"/>
    <w:rsid w:val="00CB4FCA"/>
    <w:rsid w:val="00CB52B9"/>
    <w:rsid w:val="00CB7CD8"/>
    <w:rsid w:val="00CC2075"/>
    <w:rsid w:val="00CC35C4"/>
    <w:rsid w:val="00CC4395"/>
    <w:rsid w:val="00CC45D3"/>
    <w:rsid w:val="00CC5585"/>
    <w:rsid w:val="00CC794F"/>
    <w:rsid w:val="00CD0D73"/>
    <w:rsid w:val="00CD2709"/>
    <w:rsid w:val="00CD39A4"/>
    <w:rsid w:val="00CD4D52"/>
    <w:rsid w:val="00CD52E3"/>
    <w:rsid w:val="00CD5856"/>
    <w:rsid w:val="00CD5D07"/>
    <w:rsid w:val="00CD6BD9"/>
    <w:rsid w:val="00CD7B01"/>
    <w:rsid w:val="00CD7B61"/>
    <w:rsid w:val="00CD7C9E"/>
    <w:rsid w:val="00CD7D3B"/>
    <w:rsid w:val="00CE007B"/>
    <w:rsid w:val="00CE11C1"/>
    <w:rsid w:val="00CE17AF"/>
    <w:rsid w:val="00CE312C"/>
    <w:rsid w:val="00CE4BAE"/>
    <w:rsid w:val="00CE54B2"/>
    <w:rsid w:val="00CE6737"/>
    <w:rsid w:val="00CE6BCC"/>
    <w:rsid w:val="00CE7F76"/>
    <w:rsid w:val="00CF0761"/>
    <w:rsid w:val="00CF0DD7"/>
    <w:rsid w:val="00CF1D8B"/>
    <w:rsid w:val="00CF4ECA"/>
    <w:rsid w:val="00CF58FA"/>
    <w:rsid w:val="00CF6064"/>
    <w:rsid w:val="00CF6702"/>
    <w:rsid w:val="00D023CB"/>
    <w:rsid w:val="00D029CE"/>
    <w:rsid w:val="00D05BDB"/>
    <w:rsid w:val="00D07458"/>
    <w:rsid w:val="00D10778"/>
    <w:rsid w:val="00D1093E"/>
    <w:rsid w:val="00D10C10"/>
    <w:rsid w:val="00D10DA7"/>
    <w:rsid w:val="00D11A35"/>
    <w:rsid w:val="00D13809"/>
    <w:rsid w:val="00D14621"/>
    <w:rsid w:val="00D15A50"/>
    <w:rsid w:val="00D15E6A"/>
    <w:rsid w:val="00D16284"/>
    <w:rsid w:val="00D20978"/>
    <w:rsid w:val="00D21837"/>
    <w:rsid w:val="00D223A9"/>
    <w:rsid w:val="00D22F5A"/>
    <w:rsid w:val="00D2331F"/>
    <w:rsid w:val="00D24170"/>
    <w:rsid w:val="00D25920"/>
    <w:rsid w:val="00D269FE"/>
    <w:rsid w:val="00D30588"/>
    <w:rsid w:val="00D3134A"/>
    <w:rsid w:val="00D33B52"/>
    <w:rsid w:val="00D34F30"/>
    <w:rsid w:val="00D34F7C"/>
    <w:rsid w:val="00D35256"/>
    <w:rsid w:val="00D3597B"/>
    <w:rsid w:val="00D36416"/>
    <w:rsid w:val="00D4048D"/>
    <w:rsid w:val="00D4139A"/>
    <w:rsid w:val="00D41C47"/>
    <w:rsid w:val="00D42CAC"/>
    <w:rsid w:val="00D432E8"/>
    <w:rsid w:val="00D4339B"/>
    <w:rsid w:val="00D43DAD"/>
    <w:rsid w:val="00D440D3"/>
    <w:rsid w:val="00D46259"/>
    <w:rsid w:val="00D47B07"/>
    <w:rsid w:val="00D502A0"/>
    <w:rsid w:val="00D5052C"/>
    <w:rsid w:val="00D51409"/>
    <w:rsid w:val="00D51B98"/>
    <w:rsid w:val="00D52393"/>
    <w:rsid w:val="00D56BC8"/>
    <w:rsid w:val="00D57171"/>
    <w:rsid w:val="00D5756A"/>
    <w:rsid w:val="00D61878"/>
    <w:rsid w:val="00D629CE"/>
    <w:rsid w:val="00D62A78"/>
    <w:rsid w:val="00D62F7F"/>
    <w:rsid w:val="00D6342B"/>
    <w:rsid w:val="00D63786"/>
    <w:rsid w:val="00D64BB7"/>
    <w:rsid w:val="00D64E0F"/>
    <w:rsid w:val="00D66F58"/>
    <w:rsid w:val="00D67019"/>
    <w:rsid w:val="00D67D35"/>
    <w:rsid w:val="00D73C6E"/>
    <w:rsid w:val="00D75548"/>
    <w:rsid w:val="00D77614"/>
    <w:rsid w:val="00D8117F"/>
    <w:rsid w:val="00D83917"/>
    <w:rsid w:val="00D91970"/>
    <w:rsid w:val="00D91C08"/>
    <w:rsid w:val="00D94462"/>
    <w:rsid w:val="00D953D6"/>
    <w:rsid w:val="00D96057"/>
    <w:rsid w:val="00D964E8"/>
    <w:rsid w:val="00D9707C"/>
    <w:rsid w:val="00DA0890"/>
    <w:rsid w:val="00DA1329"/>
    <w:rsid w:val="00DA1BC8"/>
    <w:rsid w:val="00DA1F99"/>
    <w:rsid w:val="00DA20DB"/>
    <w:rsid w:val="00DA2101"/>
    <w:rsid w:val="00DA307E"/>
    <w:rsid w:val="00DA4306"/>
    <w:rsid w:val="00DA5254"/>
    <w:rsid w:val="00DA59A4"/>
    <w:rsid w:val="00DA6F32"/>
    <w:rsid w:val="00DB08EF"/>
    <w:rsid w:val="00DB10FE"/>
    <w:rsid w:val="00DB3459"/>
    <w:rsid w:val="00DB4030"/>
    <w:rsid w:val="00DB4058"/>
    <w:rsid w:val="00DB6C5C"/>
    <w:rsid w:val="00DC0465"/>
    <w:rsid w:val="00DC1E48"/>
    <w:rsid w:val="00DC1EF3"/>
    <w:rsid w:val="00DC250E"/>
    <w:rsid w:val="00DC4127"/>
    <w:rsid w:val="00DC7246"/>
    <w:rsid w:val="00DD1FD8"/>
    <w:rsid w:val="00DD229C"/>
    <w:rsid w:val="00DD26C4"/>
    <w:rsid w:val="00DD364C"/>
    <w:rsid w:val="00DD380D"/>
    <w:rsid w:val="00DD45E8"/>
    <w:rsid w:val="00DD6B09"/>
    <w:rsid w:val="00DD6B71"/>
    <w:rsid w:val="00DD6C48"/>
    <w:rsid w:val="00DD7A59"/>
    <w:rsid w:val="00DD7D11"/>
    <w:rsid w:val="00DE2138"/>
    <w:rsid w:val="00DE3780"/>
    <w:rsid w:val="00DE4B23"/>
    <w:rsid w:val="00DE5B02"/>
    <w:rsid w:val="00DE64BC"/>
    <w:rsid w:val="00DE6E71"/>
    <w:rsid w:val="00DE6E77"/>
    <w:rsid w:val="00DF2EF6"/>
    <w:rsid w:val="00DF3391"/>
    <w:rsid w:val="00DF68A0"/>
    <w:rsid w:val="00DF73AF"/>
    <w:rsid w:val="00E0060E"/>
    <w:rsid w:val="00E007AF"/>
    <w:rsid w:val="00E00F8A"/>
    <w:rsid w:val="00E021D9"/>
    <w:rsid w:val="00E04B47"/>
    <w:rsid w:val="00E065B8"/>
    <w:rsid w:val="00E06CEE"/>
    <w:rsid w:val="00E1174D"/>
    <w:rsid w:val="00E13A39"/>
    <w:rsid w:val="00E14528"/>
    <w:rsid w:val="00E14D07"/>
    <w:rsid w:val="00E158EE"/>
    <w:rsid w:val="00E215B8"/>
    <w:rsid w:val="00E21DC3"/>
    <w:rsid w:val="00E23F15"/>
    <w:rsid w:val="00E30ABA"/>
    <w:rsid w:val="00E31652"/>
    <w:rsid w:val="00E32EB6"/>
    <w:rsid w:val="00E32FC9"/>
    <w:rsid w:val="00E336AF"/>
    <w:rsid w:val="00E349B8"/>
    <w:rsid w:val="00E34A16"/>
    <w:rsid w:val="00E34E93"/>
    <w:rsid w:val="00E353FF"/>
    <w:rsid w:val="00E37A39"/>
    <w:rsid w:val="00E43545"/>
    <w:rsid w:val="00E44586"/>
    <w:rsid w:val="00E456C2"/>
    <w:rsid w:val="00E5176C"/>
    <w:rsid w:val="00E55914"/>
    <w:rsid w:val="00E55EBD"/>
    <w:rsid w:val="00E57D63"/>
    <w:rsid w:val="00E57DF9"/>
    <w:rsid w:val="00E60D8A"/>
    <w:rsid w:val="00E61A30"/>
    <w:rsid w:val="00E61EB3"/>
    <w:rsid w:val="00E6401A"/>
    <w:rsid w:val="00E641FC"/>
    <w:rsid w:val="00E642FF"/>
    <w:rsid w:val="00E661E2"/>
    <w:rsid w:val="00E67AA4"/>
    <w:rsid w:val="00E67F0A"/>
    <w:rsid w:val="00E7055C"/>
    <w:rsid w:val="00E70D5D"/>
    <w:rsid w:val="00E72184"/>
    <w:rsid w:val="00E72CE3"/>
    <w:rsid w:val="00E72ECB"/>
    <w:rsid w:val="00E749BA"/>
    <w:rsid w:val="00E74F2F"/>
    <w:rsid w:val="00E75087"/>
    <w:rsid w:val="00E80996"/>
    <w:rsid w:val="00E80B78"/>
    <w:rsid w:val="00E81A2C"/>
    <w:rsid w:val="00E822D8"/>
    <w:rsid w:val="00E8306F"/>
    <w:rsid w:val="00E83169"/>
    <w:rsid w:val="00E83B11"/>
    <w:rsid w:val="00E84614"/>
    <w:rsid w:val="00E84A77"/>
    <w:rsid w:val="00E860B0"/>
    <w:rsid w:val="00E86CF1"/>
    <w:rsid w:val="00E91153"/>
    <w:rsid w:val="00E917DA"/>
    <w:rsid w:val="00E91F84"/>
    <w:rsid w:val="00E931BC"/>
    <w:rsid w:val="00E95CC7"/>
    <w:rsid w:val="00E96992"/>
    <w:rsid w:val="00EA2139"/>
    <w:rsid w:val="00EA2331"/>
    <w:rsid w:val="00EA32C0"/>
    <w:rsid w:val="00EA3A7E"/>
    <w:rsid w:val="00EA5225"/>
    <w:rsid w:val="00EA57C2"/>
    <w:rsid w:val="00EA7755"/>
    <w:rsid w:val="00EB018C"/>
    <w:rsid w:val="00EB16A4"/>
    <w:rsid w:val="00EB32EE"/>
    <w:rsid w:val="00EB3791"/>
    <w:rsid w:val="00EB3FA3"/>
    <w:rsid w:val="00EC1998"/>
    <w:rsid w:val="00EC1B97"/>
    <w:rsid w:val="00EC36C7"/>
    <w:rsid w:val="00EC4F68"/>
    <w:rsid w:val="00EC5199"/>
    <w:rsid w:val="00EC62A9"/>
    <w:rsid w:val="00EC6D33"/>
    <w:rsid w:val="00ED0713"/>
    <w:rsid w:val="00ED0EF2"/>
    <w:rsid w:val="00ED168C"/>
    <w:rsid w:val="00ED16FF"/>
    <w:rsid w:val="00ED2101"/>
    <w:rsid w:val="00ED2664"/>
    <w:rsid w:val="00ED46EB"/>
    <w:rsid w:val="00ED70DD"/>
    <w:rsid w:val="00ED7484"/>
    <w:rsid w:val="00ED7DA9"/>
    <w:rsid w:val="00EE0F2C"/>
    <w:rsid w:val="00EE11E6"/>
    <w:rsid w:val="00EE2136"/>
    <w:rsid w:val="00EE35AB"/>
    <w:rsid w:val="00EE4969"/>
    <w:rsid w:val="00EE4F5B"/>
    <w:rsid w:val="00EE7B51"/>
    <w:rsid w:val="00EE7EF3"/>
    <w:rsid w:val="00EF0402"/>
    <w:rsid w:val="00EF0809"/>
    <w:rsid w:val="00EF18C4"/>
    <w:rsid w:val="00EF1AA3"/>
    <w:rsid w:val="00EF1BA2"/>
    <w:rsid w:val="00EF2A44"/>
    <w:rsid w:val="00EF32BB"/>
    <w:rsid w:val="00EF42A1"/>
    <w:rsid w:val="00F000F5"/>
    <w:rsid w:val="00F01F2C"/>
    <w:rsid w:val="00F022B0"/>
    <w:rsid w:val="00F0371D"/>
    <w:rsid w:val="00F0458A"/>
    <w:rsid w:val="00F077D2"/>
    <w:rsid w:val="00F14484"/>
    <w:rsid w:val="00F1500D"/>
    <w:rsid w:val="00F152B9"/>
    <w:rsid w:val="00F21BAC"/>
    <w:rsid w:val="00F22371"/>
    <w:rsid w:val="00F26E87"/>
    <w:rsid w:val="00F274CC"/>
    <w:rsid w:val="00F3010B"/>
    <w:rsid w:val="00F321E4"/>
    <w:rsid w:val="00F32D62"/>
    <w:rsid w:val="00F3528F"/>
    <w:rsid w:val="00F3578E"/>
    <w:rsid w:val="00F366A5"/>
    <w:rsid w:val="00F375BE"/>
    <w:rsid w:val="00F4075C"/>
    <w:rsid w:val="00F419DC"/>
    <w:rsid w:val="00F436AE"/>
    <w:rsid w:val="00F43B10"/>
    <w:rsid w:val="00F43E13"/>
    <w:rsid w:val="00F44659"/>
    <w:rsid w:val="00F44AAC"/>
    <w:rsid w:val="00F4592C"/>
    <w:rsid w:val="00F51BD1"/>
    <w:rsid w:val="00F525AD"/>
    <w:rsid w:val="00F52A0A"/>
    <w:rsid w:val="00F53008"/>
    <w:rsid w:val="00F571BE"/>
    <w:rsid w:val="00F57FDC"/>
    <w:rsid w:val="00F60485"/>
    <w:rsid w:val="00F607A1"/>
    <w:rsid w:val="00F61D50"/>
    <w:rsid w:val="00F63271"/>
    <w:rsid w:val="00F635DF"/>
    <w:rsid w:val="00F636C7"/>
    <w:rsid w:val="00F65205"/>
    <w:rsid w:val="00F6618C"/>
    <w:rsid w:val="00F66197"/>
    <w:rsid w:val="00F673CF"/>
    <w:rsid w:val="00F7154D"/>
    <w:rsid w:val="00F74245"/>
    <w:rsid w:val="00F81350"/>
    <w:rsid w:val="00F81918"/>
    <w:rsid w:val="00F83908"/>
    <w:rsid w:val="00F83F4B"/>
    <w:rsid w:val="00F84E1B"/>
    <w:rsid w:val="00F85EB0"/>
    <w:rsid w:val="00F86795"/>
    <w:rsid w:val="00F87BF7"/>
    <w:rsid w:val="00F90674"/>
    <w:rsid w:val="00F911E3"/>
    <w:rsid w:val="00F96CCD"/>
    <w:rsid w:val="00F972CA"/>
    <w:rsid w:val="00FA135D"/>
    <w:rsid w:val="00FA1B7D"/>
    <w:rsid w:val="00FA2A65"/>
    <w:rsid w:val="00FA3C4A"/>
    <w:rsid w:val="00FA3DA1"/>
    <w:rsid w:val="00FA440D"/>
    <w:rsid w:val="00FA5215"/>
    <w:rsid w:val="00FA5BA4"/>
    <w:rsid w:val="00FA5CDD"/>
    <w:rsid w:val="00FA7D55"/>
    <w:rsid w:val="00FB0A85"/>
    <w:rsid w:val="00FB1ECE"/>
    <w:rsid w:val="00FB3288"/>
    <w:rsid w:val="00FB345C"/>
    <w:rsid w:val="00FB4DCA"/>
    <w:rsid w:val="00FB5F44"/>
    <w:rsid w:val="00FB6266"/>
    <w:rsid w:val="00FC01A1"/>
    <w:rsid w:val="00FC0A5F"/>
    <w:rsid w:val="00FC195F"/>
    <w:rsid w:val="00FC340C"/>
    <w:rsid w:val="00FC35AE"/>
    <w:rsid w:val="00FC3F86"/>
    <w:rsid w:val="00FC5EC7"/>
    <w:rsid w:val="00FC7F74"/>
    <w:rsid w:val="00FD209A"/>
    <w:rsid w:val="00FD2758"/>
    <w:rsid w:val="00FD2852"/>
    <w:rsid w:val="00FD43BB"/>
    <w:rsid w:val="00FD4B34"/>
    <w:rsid w:val="00FD4F5A"/>
    <w:rsid w:val="00FD51A2"/>
    <w:rsid w:val="00FD6DF3"/>
    <w:rsid w:val="00FE0345"/>
    <w:rsid w:val="00FE2CAE"/>
    <w:rsid w:val="00FE314D"/>
    <w:rsid w:val="00FE3660"/>
    <w:rsid w:val="00FE7972"/>
    <w:rsid w:val="00FF1224"/>
    <w:rsid w:val="00FF14C3"/>
    <w:rsid w:val="00FF3E13"/>
    <w:rsid w:val="00FF46B3"/>
    <w:rsid w:val="00FF516E"/>
    <w:rsid w:val="00FF5E45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D34"/>
  <w15:chartTrackingRefBased/>
  <w15:docId w15:val="{2FBDFADE-333D-4085-A6AB-2AA88F1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64"/>
    <w:rPr>
      <w:rFonts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0F78"/>
    <w:pPr>
      <w:keepNext/>
      <w:spacing w:before="240" w:after="60"/>
      <w:outlineLvl w:val="0"/>
    </w:pPr>
    <w:rPr>
      <w:rFonts w:ascii="Wingdings" w:hAnsi="Wingdings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18C4"/>
    <w:pPr>
      <w:keepNext/>
      <w:jc w:val="center"/>
      <w:outlineLvl w:val="1"/>
    </w:pPr>
    <w:rPr>
      <w:rFonts w:ascii="Wingdings" w:eastAsia="Wingdings" w:hAnsi="Wingdings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5EA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 w:eastAsia="x-none"/>
    </w:rPr>
  </w:style>
  <w:style w:type="paragraph" w:styleId="Nagwek6">
    <w:name w:val="heading 6"/>
    <w:basedOn w:val="Normalny"/>
    <w:next w:val="Normalny"/>
    <w:link w:val="Nagwek6Znak"/>
    <w:qFormat/>
    <w:rsid w:val="00322BD5"/>
    <w:pPr>
      <w:numPr>
        <w:ilvl w:val="5"/>
        <w:numId w:val="1"/>
      </w:numPr>
      <w:suppressAutoHyphens/>
      <w:spacing w:before="240" w:after="60"/>
      <w:ind w:left="835" w:firstLine="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F18C4"/>
    <w:rPr>
      <w:rFonts w:ascii="Wingdings" w:eastAsia="Wingdings" w:hAnsi="Wingdings" w:cs="Wingdings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NagwekZnak">
    <w:name w:val="Nagłówek Znak"/>
    <w:link w:val="Nagwek"/>
    <w:rsid w:val="00EF18C4"/>
    <w:rPr>
      <w:rFonts w:ascii="Wingdings" w:eastAsia="Wingdings" w:hAnsi="Wingdings" w:cs="Wingdings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</w:pPr>
    <w:rPr>
      <w:rFonts w:ascii="Wingdings" w:eastAsia="Wingdings" w:hAnsi="Wingdings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Wingdings" w:eastAsia="Wingdings" w:hAnsi="Wingdings" w:cs="Wingding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18C4"/>
    <w:pPr>
      <w:widowControl w:val="0"/>
      <w:suppressAutoHyphens/>
      <w:spacing w:after="120"/>
    </w:pPr>
    <w:rPr>
      <w:rFonts w:ascii="Wingdings" w:hAnsi="Wingdings"/>
      <w:kern w:val="1"/>
      <w:lang w:val="x-none" w:eastAsia="x-none"/>
    </w:rPr>
  </w:style>
  <w:style w:type="character" w:customStyle="1" w:styleId="TekstpodstawowyZnak">
    <w:name w:val="Tekst podstawowy Znak"/>
    <w:link w:val="Tekstpodstawowy"/>
    <w:rsid w:val="00EF18C4"/>
    <w:rPr>
      <w:rFonts w:ascii="Wingdings" w:eastAsia="Tahoma" w:hAnsi="Wingdings" w:cs="Wingdings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Wingdings" w:eastAsia="Tahoma" w:hAnsi="Wingdings" w:cs="Wingdings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OpenSymbol" w:hAnsi="OpenSymbol" w:cs="OpenSymbo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StopkaZnak">
    <w:name w:val="Stopka Znak"/>
    <w:link w:val="Stopka"/>
    <w:rsid w:val="00EF18C4"/>
    <w:rPr>
      <w:rFonts w:ascii="Wingdings" w:eastAsia="Wingdings" w:hAnsi="Wingdings" w:cs="Wingdings"/>
      <w:sz w:val="24"/>
      <w:szCs w:val="20"/>
      <w:lang w:eastAsia="pl-PL"/>
    </w:rPr>
  </w:style>
  <w:style w:type="character" w:styleId="Hipercze">
    <w:name w:val="Hyperlink"/>
    <w:rsid w:val="00EF18C4"/>
    <w:rPr>
      <w:rFonts w:cs="Wingdings"/>
      <w:color w:val="0000FF"/>
      <w:u w:val="single"/>
    </w:rPr>
  </w:style>
  <w:style w:type="table" w:styleId="Tabela-Siatka">
    <w:name w:val="Table Grid"/>
    <w:basedOn w:val="Standardowy"/>
    <w:uiPriority w:val="5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4592C"/>
    <w:rPr>
      <w:rFonts w:ascii="Cambria Math" w:eastAsia="Wingdings" w:hAnsi="Cambria Math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4592C"/>
    <w:rPr>
      <w:rFonts w:ascii="Cambria Math" w:eastAsia="Wingdings" w:hAnsi="Cambria Math" w:cs="Cambria Math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Wingdings" w:hAnsi="Wingdings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</w:style>
  <w:style w:type="character" w:customStyle="1" w:styleId="Nagwek3Znak">
    <w:name w:val="Nagłówek 3 Znak"/>
    <w:link w:val="Nagwek3"/>
    <w:rsid w:val="00465EA6"/>
    <w:rPr>
      <w:rFonts w:cs="Tahoma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7B67D5"/>
    <w:pPr>
      <w:ind w:left="708"/>
    </w:pPr>
    <w:rPr>
      <w:rFonts w:ascii="OpenSymbol" w:hAnsi="OpenSymbol"/>
    </w:rPr>
  </w:style>
  <w:style w:type="character" w:styleId="Odwoaniedokomentarza">
    <w:name w:val="annotation reference"/>
    <w:uiPriority w:val="99"/>
    <w:semiHidden/>
    <w:unhideWhenUsed/>
    <w:rsid w:val="00761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0D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61A0D"/>
    <w:rPr>
      <w:rFonts w:ascii="Wingdings" w:eastAsia="Wingdings" w:hAnsi="Wingding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1A0D"/>
    <w:rPr>
      <w:rFonts w:ascii="Wingdings" w:eastAsia="Wingdings" w:hAnsi="Wingdings"/>
      <w:b/>
      <w:bCs/>
    </w:rPr>
  </w:style>
  <w:style w:type="paragraph" w:customStyle="1" w:styleId="Heading">
    <w:name w:val="Heading"/>
    <w:basedOn w:val="Standard"/>
    <w:next w:val="Textbody"/>
    <w:rsid w:val="000400C4"/>
    <w:pPr>
      <w:keepNext/>
      <w:spacing w:before="240" w:after="120"/>
      <w:jc w:val="left"/>
    </w:pPr>
    <w:rPr>
      <w:rFonts w:ascii="OpenSymbol" w:eastAsia="CIDFont+F1" w:hAnsi="OpenSymbol" w:cs="Tahoma"/>
      <w:sz w:val="28"/>
      <w:szCs w:val="28"/>
      <w:lang w:bidi="hi-IN"/>
    </w:rPr>
  </w:style>
  <w:style w:type="paragraph" w:customStyle="1" w:styleId="Textbody">
    <w:name w:val="Text body"/>
    <w:basedOn w:val="Standard"/>
    <w:rsid w:val="000400C4"/>
    <w:pPr>
      <w:spacing w:after="120"/>
      <w:jc w:val="left"/>
    </w:pPr>
    <w:rPr>
      <w:rFonts w:eastAsia="Cambria Math" w:cs="Tahoma"/>
      <w:lang w:bidi="hi-IN"/>
    </w:rPr>
  </w:style>
  <w:style w:type="paragraph" w:styleId="Lista">
    <w:name w:val="List"/>
    <w:basedOn w:val="Textbody"/>
    <w:rsid w:val="000400C4"/>
  </w:style>
  <w:style w:type="paragraph" w:styleId="Legenda">
    <w:name w:val="caption"/>
    <w:basedOn w:val="Standard"/>
    <w:rsid w:val="000400C4"/>
    <w:pPr>
      <w:suppressLineNumbers/>
      <w:spacing w:before="120" w:after="120"/>
      <w:jc w:val="left"/>
    </w:pPr>
    <w:rPr>
      <w:rFonts w:eastAsia="Cambria Math" w:cs="Tahoma"/>
      <w:i/>
      <w:iCs/>
      <w:lang w:bidi="hi-IN"/>
    </w:rPr>
  </w:style>
  <w:style w:type="paragraph" w:customStyle="1" w:styleId="Index">
    <w:name w:val="Index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Paragraph">
    <w:name w:val="Table Paragraph"/>
    <w:basedOn w:val="Standard"/>
    <w:rsid w:val="000400C4"/>
    <w:pPr>
      <w:spacing w:line="270" w:lineRule="exact"/>
      <w:ind w:left="110"/>
      <w:jc w:val="left"/>
    </w:pPr>
    <w:rPr>
      <w:rFonts w:eastAsia="Wingdings"/>
      <w:lang w:bidi="hi-IN"/>
    </w:rPr>
  </w:style>
  <w:style w:type="paragraph" w:customStyle="1" w:styleId="TableContents">
    <w:name w:val="Table Contents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Heading">
    <w:name w:val="Table Heading"/>
    <w:basedOn w:val="TableContents"/>
    <w:rsid w:val="000400C4"/>
    <w:pPr>
      <w:jc w:val="center"/>
    </w:pPr>
    <w:rPr>
      <w:b/>
      <w:bCs/>
    </w:rPr>
  </w:style>
  <w:style w:type="character" w:customStyle="1" w:styleId="ListLabel3">
    <w:name w:val="ListLabel 3"/>
    <w:rsid w:val="000400C4"/>
  </w:style>
  <w:style w:type="character" w:customStyle="1" w:styleId="ListLabel4">
    <w:name w:val="ListLabel 4"/>
    <w:rsid w:val="000400C4"/>
    <w:rPr>
      <w:rFonts w:eastAsia="Wingdings" w:cs="Wingdings"/>
      <w:b/>
      <w:bCs/>
      <w:w w:val="100"/>
      <w:sz w:val="24"/>
      <w:szCs w:val="24"/>
    </w:rPr>
  </w:style>
  <w:style w:type="character" w:customStyle="1" w:styleId="ListLabel11">
    <w:name w:val="ListLabel 11"/>
    <w:rsid w:val="000400C4"/>
    <w:rPr>
      <w:rFonts w:eastAsia="Wingdings" w:cs="Wingdings"/>
      <w:spacing w:val="-5"/>
      <w:w w:val="99"/>
      <w:sz w:val="24"/>
      <w:szCs w:val="24"/>
    </w:rPr>
  </w:style>
  <w:style w:type="character" w:customStyle="1" w:styleId="ListLabel16">
    <w:name w:val="ListLabel 16"/>
    <w:rsid w:val="000400C4"/>
    <w:rPr>
      <w:rFonts w:eastAsia="Wingdings" w:cs="Wingdings"/>
      <w:w w:val="100"/>
      <w:sz w:val="24"/>
      <w:szCs w:val="24"/>
    </w:rPr>
  </w:style>
  <w:style w:type="character" w:customStyle="1" w:styleId="ListLabel13">
    <w:name w:val="ListLabel 13"/>
    <w:rsid w:val="000400C4"/>
    <w:rPr>
      <w:rFonts w:eastAsia="Wingdings" w:cs="Wingdings"/>
      <w:w w:val="99"/>
      <w:sz w:val="20"/>
      <w:szCs w:val="20"/>
    </w:rPr>
  </w:style>
  <w:style w:type="numbering" w:customStyle="1" w:styleId="WWNum8">
    <w:name w:val="WWNum8"/>
    <w:basedOn w:val="Bezlisty"/>
    <w:rsid w:val="000400C4"/>
    <w:pPr>
      <w:numPr>
        <w:numId w:val="6"/>
      </w:numPr>
    </w:pPr>
  </w:style>
  <w:style w:type="numbering" w:customStyle="1" w:styleId="WWNum13">
    <w:name w:val="WWNum13"/>
    <w:basedOn w:val="Bezlisty"/>
    <w:rsid w:val="000400C4"/>
    <w:pPr>
      <w:numPr>
        <w:numId w:val="7"/>
      </w:numPr>
    </w:pPr>
  </w:style>
  <w:style w:type="numbering" w:customStyle="1" w:styleId="RTFNum2">
    <w:name w:val="RTF_Num 2"/>
    <w:basedOn w:val="Bezlisty"/>
    <w:rsid w:val="000400C4"/>
    <w:pPr>
      <w:numPr>
        <w:numId w:val="8"/>
      </w:numPr>
    </w:pPr>
  </w:style>
  <w:style w:type="numbering" w:customStyle="1" w:styleId="RTFNum3">
    <w:name w:val="RTF_Num 3"/>
    <w:basedOn w:val="Bezlisty"/>
    <w:rsid w:val="000400C4"/>
    <w:pPr>
      <w:numPr>
        <w:numId w:val="9"/>
      </w:numPr>
    </w:pPr>
  </w:style>
  <w:style w:type="numbering" w:customStyle="1" w:styleId="RTFNum4">
    <w:name w:val="RTF_Num 4"/>
    <w:basedOn w:val="Bezlisty"/>
    <w:rsid w:val="000400C4"/>
    <w:pPr>
      <w:numPr>
        <w:numId w:val="10"/>
      </w:numPr>
    </w:pPr>
  </w:style>
  <w:style w:type="numbering" w:customStyle="1" w:styleId="RTFNum5">
    <w:name w:val="RTF_Num 5"/>
    <w:basedOn w:val="Bezlisty"/>
    <w:rsid w:val="000400C4"/>
    <w:pPr>
      <w:numPr>
        <w:numId w:val="11"/>
      </w:numPr>
    </w:pPr>
  </w:style>
  <w:style w:type="paragraph" w:customStyle="1" w:styleId="Akapitzlist3">
    <w:name w:val="Akapit z listą3"/>
    <w:basedOn w:val="Normalny"/>
    <w:rsid w:val="00122DAF"/>
    <w:pPr>
      <w:ind w:left="708"/>
    </w:pPr>
  </w:style>
  <w:style w:type="paragraph" w:customStyle="1" w:styleId="rtejustify">
    <w:name w:val="rtejustify"/>
    <w:basedOn w:val="Normalny"/>
    <w:rsid w:val="001D5087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4F44A1"/>
    <w:pPr>
      <w:widowControl w:val="0"/>
      <w:suppressLineNumbers/>
      <w:suppressAutoHyphens/>
    </w:pPr>
    <w:rPr>
      <w:rFonts w:eastAsia="Courier New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DB9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5DB9"/>
    <w:rPr>
      <w:rFonts w:ascii="Wingdings" w:eastAsia="Wingdings" w:hAnsi="Wingdings"/>
    </w:rPr>
  </w:style>
  <w:style w:type="character" w:styleId="Odwoanieprzypisukocowego">
    <w:name w:val="endnote reference"/>
    <w:uiPriority w:val="99"/>
    <w:semiHidden/>
    <w:unhideWhenUsed/>
    <w:rsid w:val="00865DB9"/>
    <w:rPr>
      <w:vertAlign w:val="superscript"/>
    </w:rPr>
  </w:style>
  <w:style w:type="character" w:styleId="Uwydatnienie">
    <w:name w:val="Emphasis"/>
    <w:uiPriority w:val="20"/>
    <w:qFormat/>
    <w:rsid w:val="00ED2664"/>
    <w:rPr>
      <w:i/>
      <w:iCs/>
    </w:rPr>
  </w:style>
  <w:style w:type="character" w:customStyle="1" w:styleId="st">
    <w:name w:val="st"/>
    <w:rsid w:val="00ED2664"/>
  </w:style>
  <w:style w:type="character" w:customStyle="1" w:styleId="n">
    <w:name w:val="n"/>
    <w:rsid w:val="00ED2664"/>
  </w:style>
  <w:style w:type="numbering" w:customStyle="1" w:styleId="Bezlisty1">
    <w:name w:val="Bez listy1"/>
    <w:next w:val="Bezlisty"/>
    <w:uiPriority w:val="99"/>
    <w:semiHidden/>
    <w:unhideWhenUsed/>
    <w:rsid w:val="00F419DC"/>
  </w:style>
  <w:style w:type="character" w:styleId="Nierozpoznanawzmianka">
    <w:name w:val="Unresolved Mention"/>
    <w:uiPriority w:val="99"/>
    <w:semiHidden/>
    <w:unhideWhenUsed/>
    <w:rsid w:val="00F607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5C15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E0F78"/>
    <w:rPr>
      <w:rFonts w:ascii="Wingdings" w:eastAsia="Tahoma" w:hAnsi="Wingdings" w:cs="Tahom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CD7B01"/>
    <w:rPr>
      <w:rFonts w:ascii="Tahoma" w:eastAsia="Tahoma" w:hAnsi="Tahoma" w:cs="Tahoma"/>
      <w:sz w:val="24"/>
      <w:szCs w:val="24"/>
    </w:rPr>
  </w:style>
  <w:style w:type="character" w:customStyle="1" w:styleId="WW8Num1z1">
    <w:name w:val="WW8Num1z1"/>
    <w:rsid w:val="008F3AEE"/>
    <w:rPr>
      <w:rFonts w:ascii="Tahoma" w:eastAsia="Tahoma" w:hAnsi="Tahoma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czeinternetowe">
    <w:name w:val="Łącze internetowe"/>
    <w:rsid w:val="007E6D85"/>
    <w:rPr>
      <w:rFonts w:cs="Tahoma"/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322BD5"/>
    <w:rPr>
      <w:rFonts w:ascii="Times New Roman" w:eastAsia="Times New Roman" w:hAnsi="Times New Roman" w:cs="Times New Roman"/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322BD5"/>
    <w:rPr>
      <w:rFonts w:ascii="Symbol" w:hAnsi="Symbol" w:cs="Symbol" w:hint="default"/>
    </w:rPr>
  </w:style>
  <w:style w:type="character" w:customStyle="1" w:styleId="WW8Num1z2">
    <w:name w:val="WW8Num1z2"/>
    <w:rsid w:val="00322BD5"/>
    <w:rPr>
      <w:rFonts w:ascii="Wingdings" w:hAnsi="Wingdings" w:cs="Wingdings" w:hint="default"/>
    </w:rPr>
  </w:style>
  <w:style w:type="character" w:customStyle="1" w:styleId="WW8Num2z0">
    <w:name w:val="WW8Num2z0"/>
    <w:rsid w:val="00322BD5"/>
    <w:rPr>
      <w:rFonts w:ascii="Times New Roman" w:hAnsi="Times New Roman" w:cs="Times New Roman" w:hint="default"/>
    </w:rPr>
  </w:style>
  <w:style w:type="character" w:customStyle="1" w:styleId="WW8Num2z1">
    <w:name w:val="WW8Num2z1"/>
    <w:rsid w:val="00322BD5"/>
  </w:style>
  <w:style w:type="character" w:customStyle="1" w:styleId="WW8Num2z2">
    <w:name w:val="WW8Num2z2"/>
    <w:rsid w:val="00322BD5"/>
  </w:style>
  <w:style w:type="character" w:customStyle="1" w:styleId="WW8Num2z3">
    <w:name w:val="WW8Num2z3"/>
    <w:rsid w:val="00322BD5"/>
  </w:style>
  <w:style w:type="character" w:customStyle="1" w:styleId="WW8Num2z4">
    <w:name w:val="WW8Num2z4"/>
    <w:rsid w:val="00322BD5"/>
  </w:style>
  <w:style w:type="character" w:customStyle="1" w:styleId="WW8Num2z5">
    <w:name w:val="WW8Num2z5"/>
    <w:rsid w:val="00322BD5"/>
  </w:style>
  <w:style w:type="character" w:customStyle="1" w:styleId="WW8Num2z6">
    <w:name w:val="WW8Num2z6"/>
    <w:rsid w:val="00322BD5"/>
  </w:style>
  <w:style w:type="character" w:customStyle="1" w:styleId="WW8Num2z7">
    <w:name w:val="WW8Num2z7"/>
    <w:rsid w:val="00322BD5"/>
  </w:style>
  <w:style w:type="character" w:customStyle="1" w:styleId="WW8Num2z8">
    <w:name w:val="WW8Num2z8"/>
    <w:rsid w:val="00322BD5"/>
  </w:style>
  <w:style w:type="character" w:customStyle="1" w:styleId="WW8Num3z0">
    <w:name w:val="WW8Num3z0"/>
    <w:rsid w:val="00322BD5"/>
    <w:rPr>
      <w:rFonts w:ascii="Times New Roman" w:hAnsi="Times New Roman" w:cs="Times New Roman"/>
      <w:i w:val="0"/>
      <w:sz w:val="24"/>
      <w:szCs w:val="24"/>
    </w:rPr>
  </w:style>
  <w:style w:type="character" w:customStyle="1" w:styleId="WW8Num3z1">
    <w:name w:val="WW8Num3z1"/>
    <w:rsid w:val="00322BD5"/>
  </w:style>
  <w:style w:type="character" w:customStyle="1" w:styleId="WW8Num3z2">
    <w:name w:val="WW8Num3z2"/>
    <w:rsid w:val="00322BD5"/>
  </w:style>
  <w:style w:type="character" w:customStyle="1" w:styleId="WW8Num3z3">
    <w:name w:val="WW8Num3z3"/>
    <w:rsid w:val="00322BD5"/>
  </w:style>
  <w:style w:type="character" w:customStyle="1" w:styleId="WW8Num3z4">
    <w:name w:val="WW8Num3z4"/>
    <w:rsid w:val="00322BD5"/>
  </w:style>
  <w:style w:type="character" w:customStyle="1" w:styleId="WW8Num3z5">
    <w:name w:val="WW8Num3z5"/>
    <w:rsid w:val="00322BD5"/>
  </w:style>
  <w:style w:type="character" w:customStyle="1" w:styleId="WW8Num3z6">
    <w:name w:val="WW8Num3z6"/>
    <w:rsid w:val="00322BD5"/>
  </w:style>
  <w:style w:type="character" w:customStyle="1" w:styleId="WW8Num3z7">
    <w:name w:val="WW8Num3z7"/>
    <w:rsid w:val="00322BD5"/>
  </w:style>
  <w:style w:type="character" w:customStyle="1" w:styleId="WW8Num3z8">
    <w:name w:val="WW8Num3z8"/>
    <w:rsid w:val="00322BD5"/>
  </w:style>
  <w:style w:type="character" w:customStyle="1" w:styleId="WW8Num4z0">
    <w:name w:val="WW8Num4z0"/>
    <w:rsid w:val="00322BD5"/>
    <w:rPr>
      <w:rFonts w:cs="Times New Roman" w:hint="default"/>
    </w:rPr>
  </w:style>
  <w:style w:type="character" w:customStyle="1" w:styleId="WW8Num4z1">
    <w:name w:val="WW8Num4z1"/>
    <w:rsid w:val="00322BD5"/>
  </w:style>
  <w:style w:type="character" w:customStyle="1" w:styleId="WW8Num4z2">
    <w:name w:val="WW8Num4z2"/>
    <w:rsid w:val="00322BD5"/>
  </w:style>
  <w:style w:type="character" w:customStyle="1" w:styleId="WW8Num4z3">
    <w:name w:val="WW8Num4z3"/>
    <w:rsid w:val="00322BD5"/>
  </w:style>
  <w:style w:type="character" w:customStyle="1" w:styleId="WW8Num4z4">
    <w:name w:val="WW8Num4z4"/>
    <w:rsid w:val="00322BD5"/>
  </w:style>
  <w:style w:type="character" w:customStyle="1" w:styleId="WW8Num4z5">
    <w:name w:val="WW8Num4z5"/>
    <w:rsid w:val="00322BD5"/>
  </w:style>
  <w:style w:type="character" w:customStyle="1" w:styleId="WW8Num4z6">
    <w:name w:val="WW8Num4z6"/>
    <w:rsid w:val="00322BD5"/>
  </w:style>
  <w:style w:type="character" w:customStyle="1" w:styleId="WW8Num4z7">
    <w:name w:val="WW8Num4z7"/>
    <w:rsid w:val="00322BD5"/>
  </w:style>
  <w:style w:type="character" w:customStyle="1" w:styleId="WW8Num4z8">
    <w:name w:val="WW8Num4z8"/>
    <w:rsid w:val="00322BD5"/>
  </w:style>
  <w:style w:type="character" w:customStyle="1" w:styleId="WW8Num5z0">
    <w:name w:val="WW8Num5z0"/>
    <w:rsid w:val="00322BD5"/>
    <w:rPr>
      <w:rFonts w:ascii="Times New Roman" w:hAnsi="Times New Roman" w:cs="Times New Roman"/>
      <w:sz w:val="24"/>
    </w:rPr>
  </w:style>
  <w:style w:type="character" w:customStyle="1" w:styleId="WW8Num5z1">
    <w:name w:val="WW8Num5z1"/>
    <w:rsid w:val="00322BD5"/>
  </w:style>
  <w:style w:type="character" w:customStyle="1" w:styleId="WW8Num5z2">
    <w:name w:val="WW8Num5z2"/>
    <w:rsid w:val="00322BD5"/>
  </w:style>
  <w:style w:type="character" w:customStyle="1" w:styleId="WW8Num5z3">
    <w:name w:val="WW8Num5z3"/>
    <w:rsid w:val="00322BD5"/>
  </w:style>
  <w:style w:type="character" w:customStyle="1" w:styleId="WW8Num5z4">
    <w:name w:val="WW8Num5z4"/>
    <w:rsid w:val="00322BD5"/>
  </w:style>
  <w:style w:type="character" w:customStyle="1" w:styleId="WW8Num5z5">
    <w:name w:val="WW8Num5z5"/>
    <w:rsid w:val="00322BD5"/>
  </w:style>
  <w:style w:type="character" w:customStyle="1" w:styleId="WW8Num5z6">
    <w:name w:val="WW8Num5z6"/>
    <w:rsid w:val="00322BD5"/>
  </w:style>
  <w:style w:type="character" w:customStyle="1" w:styleId="WW8Num5z7">
    <w:name w:val="WW8Num5z7"/>
    <w:rsid w:val="00322BD5"/>
  </w:style>
  <w:style w:type="character" w:customStyle="1" w:styleId="WW8Num5z8">
    <w:name w:val="WW8Num5z8"/>
    <w:rsid w:val="00322BD5"/>
  </w:style>
  <w:style w:type="character" w:customStyle="1" w:styleId="WW8Num6z0">
    <w:name w:val="WW8Num6z0"/>
    <w:rsid w:val="00322BD5"/>
    <w:rPr>
      <w:rFonts w:ascii="Symbol" w:hAnsi="Symbol" w:cs="Symbol" w:hint="default"/>
    </w:rPr>
  </w:style>
  <w:style w:type="character" w:customStyle="1" w:styleId="WW8Num6z1">
    <w:name w:val="WW8Num6z1"/>
    <w:rsid w:val="00322BD5"/>
    <w:rPr>
      <w:rFonts w:ascii="Courier New" w:hAnsi="Courier New" w:cs="Courier New" w:hint="default"/>
    </w:rPr>
  </w:style>
  <w:style w:type="character" w:customStyle="1" w:styleId="WW8Num6z2">
    <w:name w:val="WW8Num6z2"/>
    <w:rsid w:val="00322BD5"/>
    <w:rPr>
      <w:rFonts w:ascii="Wingdings" w:hAnsi="Wingdings" w:cs="Wingdings" w:hint="default"/>
    </w:rPr>
  </w:style>
  <w:style w:type="character" w:customStyle="1" w:styleId="WW8Num7z0">
    <w:name w:val="WW8Num7z0"/>
    <w:rsid w:val="00322BD5"/>
    <w:rPr>
      <w:rFonts w:hint="default"/>
      <w:b w:val="0"/>
    </w:rPr>
  </w:style>
  <w:style w:type="character" w:customStyle="1" w:styleId="WW8Num7z1">
    <w:name w:val="WW8Num7z1"/>
    <w:rsid w:val="00322BD5"/>
    <w:rPr>
      <w:rFonts w:hint="default"/>
    </w:rPr>
  </w:style>
  <w:style w:type="character" w:customStyle="1" w:styleId="WW8Num7z3">
    <w:name w:val="WW8Num7z3"/>
    <w:rsid w:val="00322BD5"/>
    <w:rPr>
      <w:rFonts w:ascii="Symbol" w:hAnsi="Symbol" w:cs="Symbol" w:hint="default"/>
    </w:rPr>
  </w:style>
  <w:style w:type="character" w:customStyle="1" w:styleId="WW8Num7z4">
    <w:name w:val="WW8Num7z4"/>
    <w:rsid w:val="00322BD5"/>
  </w:style>
  <w:style w:type="character" w:customStyle="1" w:styleId="WW8Num7z5">
    <w:name w:val="WW8Num7z5"/>
    <w:rsid w:val="00322BD5"/>
  </w:style>
  <w:style w:type="character" w:customStyle="1" w:styleId="WW8Num7z6">
    <w:name w:val="WW8Num7z6"/>
    <w:rsid w:val="00322BD5"/>
  </w:style>
  <w:style w:type="character" w:customStyle="1" w:styleId="WW8Num7z7">
    <w:name w:val="WW8Num7z7"/>
    <w:rsid w:val="00322BD5"/>
  </w:style>
  <w:style w:type="character" w:customStyle="1" w:styleId="WW8Num7z8">
    <w:name w:val="WW8Num7z8"/>
    <w:rsid w:val="00322BD5"/>
  </w:style>
  <w:style w:type="character" w:customStyle="1" w:styleId="WW8Num8z0">
    <w:name w:val="WW8Num8z0"/>
    <w:rsid w:val="00322BD5"/>
    <w:rPr>
      <w:rFonts w:ascii="Symbol" w:hAnsi="Symbol" w:cs="Symbol" w:hint="default"/>
    </w:rPr>
  </w:style>
  <w:style w:type="character" w:customStyle="1" w:styleId="WW8Num8z1">
    <w:name w:val="WW8Num8z1"/>
    <w:rsid w:val="00322BD5"/>
    <w:rPr>
      <w:rFonts w:ascii="Courier New" w:hAnsi="Courier New" w:cs="Courier New" w:hint="default"/>
    </w:rPr>
  </w:style>
  <w:style w:type="character" w:customStyle="1" w:styleId="WW8Num8z2">
    <w:name w:val="WW8Num8z2"/>
    <w:rsid w:val="00322BD5"/>
    <w:rPr>
      <w:rFonts w:ascii="Wingdings" w:hAnsi="Wingdings" w:cs="Wingdings" w:hint="default"/>
    </w:rPr>
  </w:style>
  <w:style w:type="character" w:customStyle="1" w:styleId="WW8Num9z0">
    <w:name w:val="WW8Num9z0"/>
    <w:rsid w:val="00322BD5"/>
    <w:rPr>
      <w:rFonts w:ascii="Times New Roman" w:hAnsi="Times New Roman" w:cs="Times New Roman"/>
      <w:sz w:val="24"/>
    </w:rPr>
  </w:style>
  <w:style w:type="character" w:customStyle="1" w:styleId="WW8Num9z1">
    <w:name w:val="WW8Num9z1"/>
    <w:rsid w:val="00322BD5"/>
  </w:style>
  <w:style w:type="character" w:customStyle="1" w:styleId="WW8Num9z2">
    <w:name w:val="WW8Num9z2"/>
    <w:rsid w:val="00322BD5"/>
  </w:style>
  <w:style w:type="character" w:customStyle="1" w:styleId="WW8Num9z3">
    <w:name w:val="WW8Num9z3"/>
    <w:rsid w:val="00322BD5"/>
  </w:style>
  <w:style w:type="character" w:customStyle="1" w:styleId="WW8Num9z4">
    <w:name w:val="WW8Num9z4"/>
    <w:rsid w:val="00322BD5"/>
  </w:style>
  <w:style w:type="character" w:customStyle="1" w:styleId="WW8Num9z5">
    <w:name w:val="WW8Num9z5"/>
    <w:rsid w:val="00322BD5"/>
  </w:style>
  <w:style w:type="character" w:customStyle="1" w:styleId="WW8Num9z6">
    <w:name w:val="WW8Num9z6"/>
    <w:rsid w:val="00322BD5"/>
  </w:style>
  <w:style w:type="character" w:customStyle="1" w:styleId="WW8Num9z7">
    <w:name w:val="WW8Num9z7"/>
    <w:rsid w:val="00322BD5"/>
  </w:style>
  <w:style w:type="character" w:customStyle="1" w:styleId="WW8Num9z8">
    <w:name w:val="WW8Num9z8"/>
    <w:rsid w:val="00322BD5"/>
  </w:style>
  <w:style w:type="character" w:customStyle="1" w:styleId="WW8Num10z0">
    <w:name w:val="WW8Num10z0"/>
    <w:rsid w:val="00322BD5"/>
  </w:style>
  <w:style w:type="character" w:customStyle="1" w:styleId="WW8Num10z1">
    <w:name w:val="WW8Num10z1"/>
    <w:rsid w:val="00322BD5"/>
  </w:style>
  <w:style w:type="character" w:customStyle="1" w:styleId="WW8Num10z2">
    <w:name w:val="WW8Num10z2"/>
    <w:rsid w:val="00322BD5"/>
  </w:style>
  <w:style w:type="character" w:customStyle="1" w:styleId="WW8Num10z3">
    <w:name w:val="WW8Num10z3"/>
    <w:rsid w:val="00322BD5"/>
  </w:style>
  <w:style w:type="character" w:customStyle="1" w:styleId="WW8Num10z4">
    <w:name w:val="WW8Num10z4"/>
    <w:rsid w:val="00322BD5"/>
  </w:style>
  <w:style w:type="character" w:customStyle="1" w:styleId="WW8Num10z5">
    <w:name w:val="WW8Num10z5"/>
    <w:rsid w:val="00322BD5"/>
  </w:style>
  <w:style w:type="character" w:customStyle="1" w:styleId="WW8Num10z6">
    <w:name w:val="WW8Num10z6"/>
    <w:rsid w:val="00322BD5"/>
  </w:style>
  <w:style w:type="character" w:customStyle="1" w:styleId="WW8Num10z7">
    <w:name w:val="WW8Num10z7"/>
    <w:rsid w:val="00322BD5"/>
  </w:style>
  <w:style w:type="character" w:customStyle="1" w:styleId="WW8Num10z8">
    <w:name w:val="WW8Num10z8"/>
    <w:rsid w:val="00322BD5"/>
  </w:style>
  <w:style w:type="character" w:customStyle="1" w:styleId="WW8Num11z0">
    <w:name w:val="WW8Num11z0"/>
    <w:rsid w:val="00322BD5"/>
    <w:rPr>
      <w:rFonts w:ascii="Symbol" w:hAnsi="Symbol" w:cs="Symbol" w:hint="default"/>
    </w:rPr>
  </w:style>
  <w:style w:type="character" w:customStyle="1" w:styleId="WW8Num11z1">
    <w:name w:val="WW8Num11z1"/>
    <w:rsid w:val="00322BD5"/>
    <w:rPr>
      <w:rFonts w:ascii="Courier New" w:hAnsi="Courier New" w:cs="Courier New" w:hint="default"/>
    </w:rPr>
  </w:style>
  <w:style w:type="character" w:customStyle="1" w:styleId="WW8Num11z2">
    <w:name w:val="WW8Num11z2"/>
    <w:rsid w:val="00322BD5"/>
    <w:rPr>
      <w:rFonts w:ascii="Wingdings" w:hAnsi="Wingdings" w:cs="Wingdings" w:hint="default"/>
    </w:rPr>
  </w:style>
  <w:style w:type="character" w:customStyle="1" w:styleId="WW8Num12z0">
    <w:name w:val="WW8Num12z0"/>
    <w:rsid w:val="00322BD5"/>
    <w:rPr>
      <w:rFonts w:cs="Times New Roman" w:hint="default"/>
      <w:b w:val="0"/>
      <w:bCs/>
    </w:rPr>
  </w:style>
  <w:style w:type="character" w:customStyle="1" w:styleId="WW8Num12z1">
    <w:name w:val="WW8Num12z1"/>
    <w:rsid w:val="00322BD5"/>
  </w:style>
  <w:style w:type="character" w:customStyle="1" w:styleId="WW8Num12z2">
    <w:name w:val="WW8Num12z2"/>
    <w:rsid w:val="00322BD5"/>
  </w:style>
  <w:style w:type="character" w:customStyle="1" w:styleId="WW8Num12z3">
    <w:name w:val="WW8Num12z3"/>
    <w:rsid w:val="00322BD5"/>
  </w:style>
  <w:style w:type="character" w:customStyle="1" w:styleId="WW8Num12z4">
    <w:name w:val="WW8Num12z4"/>
    <w:rsid w:val="00322BD5"/>
  </w:style>
  <w:style w:type="character" w:customStyle="1" w:styleId="WW8Num12z5">
    <w:name w:val="WW8Num12z5"/>
    <w:rsid w:val="00322BD5"/>
  </w:style>
  <w:style w:type="character" w:customStyle="1" w:styleId="WW8Num12z6">
    <w:name w:val="WW8Num12z6"/>
    <w:rsid w:val="00322BD5"/>
  </w:style>
  <w:style w:type="character" w:customStyle="1" w:styleId="WW8Num12z7">
    <w:name w:val="WW8Num12z7"/>
    <w:rsid w:val="00322BD5"/>
  </w:style>
  <w:style w:type="character" w:customStyle="1" w:styleId="WW8Num12z8">
    <w:name w:val="WW8Num12z8"/>
    <w:rsid w:val="00322BD5"/>
  </w:style>
  <w:style w:type="character" w:customStyle="1" w:styleId="WW8Num13z0">
    <w:name w:val="WW8Num13z0"/>
    <w:rsid w:val="00322BD5"/>
    <w:rPr>
      <w:rFonts w:ascii="Symbol" w:hAnsi="Symbol" w:cs="Symbol" w:hint="default"/>
    </w:rPr>
  </w:style>
  <w:style w:type="character" w:customStyle="1" w:styleId="WW8Num13z1">
    <w:name w:val="WW8Num13z1"/>
    <w:rsid w:val="00322BD5"/>
    <w:rPr>
      <w:rFonts w:ascii="Courier New" w:hAnsi="Courier New" w:cs="Courier New" w:hint="default"/>
    </w:rPr>
  </w:style>
  <w:style w:type="character" w:customStyle="1" w:styleId="WW8Num13z2">
    <w:name w:val="WW8Num13z2"/>
    <w:rsid w:val="00322BD5"/>
    <w:rPr>
      <w:rFonts w:ascii="Wingdings" w:hAnsi="Wingdings" w:cs="Wingdings" w:hint="default"/>
    </w:rPr>
  </w:style>
  <w:style w:type="character" w:customStyle="1" w:styleId="WW8Num14z0">
    <w:name w:val="WW8Num14z0"/>
    <w:rsid w:val="00322BD5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322BD5"/>
  </w:style>
  <w:style w:type="character" w:customStyle="1" w:styleId="WW8Num14z2">
    <w:name w:val="WW8Num14z2"/>
    <w:rsid w:val="00322BD5"/>
  </w:style>
  <w:style w:type="character" w:customStyle="1" w:styleId="WW8Num14z3">
    <w:name w:val="WW8Num14z3"/>
    <w:rsid w:val="00322BD5"/>
  </w:style>
  <w:style w:type="character" w:customStyle="1" w:styleId="WW8Num14z4">
    <w:name w:val="WW8Num14z4"/>
    <w:rsid w:val="00322BD5"/>
  </w:style>
  <w:style w:type="character" w:customStyle="1" w:styleId="WW8Num14z5">
    <w:name w:val="WW8Num14z5"/>
    <w:rsid w:val="00322BD5"/>
  </w:style>
  <w:style w:type="character" w:customStyle="1" w:styleId="WW8Num14z6">
    <w:name w:val="WW8Num14z6"/>
    <w:rsid w:val="00322BD5"/>
  </w:style>
  <w:style w:type="character" w:customStyle="1" w:styleId="WW8Num14z7">
    <w:name w:val="WW8Num14z7"/>
    <w:rsid w:val="00322BD5"/>
  </w:style>
  <w:style w:type="character" w:customStyle="1" w:styleId="WW8Num14z8">
    <w:name w:val="WW8Num14z8"/>
    <w:rsid w:val="00322BD5"/>
  </w:style>
  <w:style w:type="character" w:customStyle="1" w:styleId="WW8Num15z0">
    <w:name w:val="WW8Num15z0"/>
    <w:rsid w:val="00322BD5"/>
    <w:rPr>
      <w:rFonts w:ascii="Symbol" w:hAnsi="Symbol" w:cs="Symbol" w:hint="default"/>
    </w:rPr>
  </w:style>
  <w:style w:type="character" w:customStyle="1" w:styleId="WW8Num15z1">
    <w:name w:val="WW8Num15z1"/>
    <w:rsid w:val="00322BD5"/>
    <w:rPr>
      <w:rFonts w:ascii="Courier New" w:hAnsi="Courier New" w:cs="Courier New" w:hint="default"/>
    </w:rPr>
  </w:style>
  <w:style w:type="character" w:customStyle="1" w:styleId="WW8Num15z2">
    <w:name w:val="WW8Num15z2"/>
    <w:rsid w:val="00322BD5"/>
    <w:rPr>
      <w:rFonts w:ascii="Wingdings" w:hAnsi="Wingdings" w:cs="Wingdings" w:hint="default"/>
    </w:rPr>
  </w:style>
  <w:style w:type="character" w:customStyle="1" w:styleId="WW8Num16z0">
    <w:name w:val="WW8Num16z0"/>
    <w:rsid w:val="00322BD5"/>
    <w:rPr>
      <w:color w:val="auto"/>
    </w:rPr>
  </w:style>
  <w:style w:type="character" w:customStyle="1" w:styleId="WW8Num16z1">
    <w:name w:val="WW8Num16z1"/>
    <w:rsid w:val="00322BD5"/>
  </w:style>
  <w:style w:type="character" w:customStyle="1" w:styleId="WW8Num16z2">
    <w:name w:val="WW8Num16z2"/>
    <w:rsid w:val="00322BD5"/>
  </w:style>
  <w:style w:type="character" w:customStyle="1" w:styleId="WW8Num16z3">
    <w:name w:val="WW8Num16z3"/>
    <w:rsid w:val="00322BD5"/>
  </w:style>
  <w:style w:type="character" w:customStyle="1" w:styleId="WW8Num16z4">
    <w:name w:val="WW8Num16z4"/>
    <w:rsid w:val="00322BD5"/>
  </w:style>
  <w:style w:type="character" w:customStyle="1" w:styleId="WW8Num16z5">
    <w:name w:val="WW8Num16z5"/>
    <w:rsid w:val="00322BD5"/>
  </w:style>
  <w:style w:type="character" w:customStyle="1" w:styleId="WW8Num16z6">
    <w:name w:val="WW8Num16z6"/>
    <w:rsid w:val="00322BD5"/>
  </w:style>
  <w:style w:type="character" w:customStyle="1" w:styleId="WW8Num16z7">
    <w:name w:val="WW8Num16z7"/>
    <w:rsid w:val="00322BD5"/>
  </w:style>
  <w:style w:type="character" w:customStyle="1" w:styleId="WW8Num16z8">
    <w:name w:val="WW8Num16z8"/>
    <w:rsid w:val="00322BD5"/>
  </w:style>
  <w:style w:type="character" w:customStyle="1" w:styleId="WW8Num17z0">
    <w:name w:val="WW8Num17z0"/>
    <w:rsid w:val="00322BD5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22BD5"/>
  </w:style>
  <w:style w:type="character" w:customStyle="1" w:styleId="WW8Num17z2">
    <w:name w:val="WW8Num17z2"/>
    <w:rsid w:val="00322BD5"/>
  </w:style>
  <w:style w:type="character" w:customStyle="1" w:styleId="WW8Num17z3">
    <w:name w:val="WW8Num17z3"/>
    <w:rsid w:val="00322BD5"/>
  </w:style>
  <w:style w:type="character" w:customStyle="1" w:styleId="WW8Num17z4">
    <w:name w:val="WW8Num17z4"/>
    <w:rsid w:val="00322BD5"/>
  </w:style>
  <w:style w:type="character" w:customStyle="1" w:styleId="WW8Num17z5">
    <w:name w:val="WW8Num17z5"/>
    <w:rsid w:val="00322BD5"/>
  </w:style>
  <w:style w:type="character" w:customStyle="1" w:styleId="WW8Num17z6">
    <w:name w:val="WW8Num17z6"/>
    <w:rsid w:val="00322BD5"/>
  </w:style>
  <w:style w:type="character" w:customStyle="1" w:styleId="WW8Num17z7">
    <w:name w:val="WW8Num17z7"/>
    <w:rsid w:val="00322BD5"/>
  </w:style>
  <w:style w:type="character" w:customStyle="1" w:styleId="WW8Num17z8">
    <w:name w:val="WW8Num17z8"/>
    <w:rsid w:val="00322BD5"/>
  </w:style>
  <w:style w:type="character" w:customStyle="1" w:styleId="WW8Num18z0">
    <w:name w:val="WW8Num18z0"/>
    <w:rsid w:val="00322BD5"/>
    <w:rPr>
      <w:rFonts w:cs="Times New Roman" w:hint="default"/>
    </w:rPr>
  </w:style>
  <w:style w:type="character" w:customStyle="1" w:styleId="WW8Num18z1">
    <w:name w:val="WW8Num18z1"/>
    <w:rsid w:val="00322BD5"/>
  </w:style>
  <w:style w:type="character" w:customStyle="1" w:styleId="WW8Num18z2">
    <w:name w:val="WW8Num18z2"/>
    <w:rsid w:val="00322BD5"/>
  </w:style>
  <w:style w:type="character" w:customStyle="1" w:styleId="WW8Num18z3">
    <w:name w:val="WW8Num18z3"/>
    <w:rsid w:val="00322BD5"/>
  </w:style>
  <w:style w:type="character" w:customStyle="1" w:styleId="WW8Num18z4">
    <w:name w:val="WW8Num18z4"/>
    <w:rsid w:val="00322BD5"/>
  </w:style>
  <w:style w:type="character" w:customStyle="1" w:styleId="WW8Num18z5">
    <w:name w:val="WW8Num18z5"/>
    <w:rsid w:val="00322BD5"/>
  </w:style>
  <w:style w:type="character" w:customStyle="1" w:styleId="WW8Num18z6">
    <w:name w:val="WW8Num18z6"/>
    <w:rsid w:val="00322BD5"/>
  </w:style>
  <w:style w:type="character" w:customStyle="1" w:styleId="WW8Num18z7">
    <w:name w:val="WW8Num18z7"/>
    <w:rsid w:val="00322BD5"/>
  </w:style>
  <w:style w:type="character" w:customStyle="1" w:styleId="WW8Num18z8">
    <w:name w:val="WW8Num18z8"/>
    <w:rsid w:val="00322BD5"/>
  </w:style>
  <w:style w:type="character" w:customStyle="1" w:styleId="WW8Num19z0">
    <w:name w:val="WW8Num19z0"/>
    <w:rsid w:val="00322BD5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322BD5"/>
  </w:style>
  <w:style w:type="character" w:customStyle="1" w:styleId="WW8Num19z2">
    <w:name w:val="WW8Num19z2"/>
    <w:rsid w:val="00322BD5"/>
  </w:style>
  <w:style w:type="character" w:customStyle="1" w:styleId="WW8Num19z3">
    <w:name w:val="WW8Num19z3"/>
    <w:rsid w:val="00322BD5"/>
  </w:style>
  <w:style w:type="character" w:customStyle="1" w:styleId="WW8Num19z4">
    <w:name w:val="WW8Num19z4"/>
    <w:rsid w:val="00322BD5"/>
  </w:style>
  <w:style w:type="character" w:customStyle="1" w:styleId="WW8Num19z5">
    <w:name w:val="WW8Num19z5"/>
    <w:rsid w:val="00322BD5"/>
  </w:style>
  <w:style w:type="character" w:customStyle="1" w:styleId="WW8Num19z6">
    <w:name w:val="WW8Num19z6"/>
    <w:rsid w:val="00322BD5"/>
  </w:style>
  <w:style w:type="character" w:customStyle="1" w:styleId="WW8Num19z7">
    <w:name w:val="WW8Num19z7"/>
    <w:rsid w:val="00322BD5"/>
  </w:style>
  <w:style w:type="character" w:customStyle="1" w:styleId="WW8Num19z8">
    <w:name w:val="WW8Num19z8"/>
    <w:rsid w:val="00322BD5"/>
  </w:style>
  <w:style w:type="character" w:customStyle="1" w:styleId="WW8Num20z0">
    <w:name w:val="WW8Num20z0"/>
    <w:rsid w:val="00322BD5"/>
  </w:style>
  <w:style w:type="character" w:customStyle="1" w:styleId="WW8Num20z1">
    <w:name w:val="WW8Num20z1"/>
    <w:rsid w:val="00322BD5"/>
  </w:style>
  <w:style w:type="character" w:customStyle="1" w:styleId="WW8Num20z2">
    <w:name w:val="WW8Num20z2"/>
    <w:rsid w:val="00322BD5"/>
  </w:style>
  <w:style w:type="character" w:customStyle="1" w:styleId="WW8Num20z3">
    <w:name w:val="WW8Num20z3"/>
    <w:rsid w:val="00322BD5"/>
  </w:style>
  <w:style w:type="character" w:customStyle="1" w:styleId="WW8Num20z4">
    <w:name w:val="WW8Num20z4"/>
    <w:rsid w:val="00322BD5"/>
  </w:style>
  <w:style w:type="character" w:customStyle="1" w:styleId="WW8Num20z5">
    <w:name w:val="WW8Num20z5"/>
    <w:rsid w:val="00322BD5"/>
  </w:style>
  <w:style w:type="character" w:customStyle="1" w:styleId="WW8Num20z6">
    <w:name w:val="WW8Num20z6"/>
    <w:rsid w:val="00322BD5"/>
  </w:style>
  <w:style w:type="character" w:customStyle="1" w:styleId="WW8Num20z7">
    <w:name w:val="WW8Num20z7"/>
    <w:rsid w:val="00322BD5"/>
  </w:style>
  <w:style w:type="character" w:customStyle="1" w:styleId="WW8Num20z8">
    <w:name w:val="WW8Num20z8"/>
    <w:rsid w:val="00322BD5"/>
  </w:style>
  <w:style w:type="character" w:customStyle="1" w:styleId="WW8Num21z0">
    <w:name w:val="WW8Num21z0"/>
    <w:rsid w:val="00322BD5"/>
  </w:style>
  <w:style w:type="character" w:customStyle="1" w:styleId="WW8Num21z1">
    <w:name w:val="WW8Num21z1"/>
    <w:rsid w:val="00322BD5"/>
  </w:style>
  <w:style w:type="character" w:customStyle="1" w:styleId="WW8Num21z2">
    <w:name w:val="WW8Num21z2"/>
    <w:rsid w:val="00322BD5"/>
  </w:style>
  <w:style w:type="character" w:customStyle="1" w:styleId="WW8Num21z3">
    <w:name w:val="WW8Num21z3"/>
    <w:rsid w:val="00322BD5"/>
  </w:style>
  <w:style w:type="character" w:customStyle="1" w:styleId="WW8Num21z4">
    <w:name w:val="WW8Num21z4"/>
    <w:rsid w:val="00322BD5"/>
  </w:style>
  <w:style w:type="character" w:customStyle="1" w:styleId="WW8Num21z5">
    <w:name w:val="WW8Num21z5"/>
    <w:rsid w:val="00322BD5"/>
  </w:style>
  <w:style w:type="character" w:customStyle="1" w:styleId="WW8Num21z6">
    <w:name w:val="WW8Num21z6"/>
    <w:rsid w:val="00322BD5"/>
  </w:style>
  <w:style w:type="character" w:customStyle="1" w:styleId="WW8Num21z7">
    <w:name w:val="WW8Num21z7"/>
    <w:rsid w:val="00322BD5"/>
  </w:style>
  <w:style w:type="character" w:customStyle="1" w:styleId="WW8Num21z8">
    <w:name w:val="WW8Num21z8"/>
    <w:rsid w:val="00322BD5"/>
  </w:style>
  <w:style w:type="character" w:customStyle="1" w:styleId="WW8Num22z0">
    <w:name w:val="WW8Num22z0"/>
    <w:rsid w:val="00322BD5"/>
    <w:rPr>
      <w:rFonts w:ascii="Symbol" w:hAnsi="Symbol" w:cs="Symbol" w:hint="default"/>
    </w:rPr>
  </w:style>
  <w:style w:type="character" w:customStyle="1" w:styleId="WW8Num22z1">
    <w:name w:val="WW8Num22z1"/>
    <w:rsid w:val="00322BD5"/>
    <w:rPr>
      <w:rFonts w:ascii="Courier New" w:hAnsi="Courier New" w:cs="Courier New" w:hint="default"/>
    </w:rPr>
  </w:style>
  <w:style w:type="character" w:customStyle="1" w:styleId="WW8Num22z2">
    <w:name w:val="WW8Num22z2"/>
    <w:rsid w:val="00322BD5"/>
    <w:rPr>
      <w:rFonts w:ascii="Wingdings" w:hAnsi="Wingdings" w:cs="Wingdings" w:hint="default"/>
    </w:rPr>
  </w:style>
  <w:style w:type="character" w:customStyle="1" w:styleId="WW8Num23z0">
    <w:name w:val="WW8Num23z0"/>
    <w:rsid w:val="00322BD5"/>
    <w:rPr>
      <w:b w:val="0"/>
    </w:rPr>
  </w:style>
  <w:style w:type="character" w:customStyle="1" w:styleId="WW8Num23z1">
    <w:name w:val="WW8Num23z1"/>
    <w:rsid w:val="00322BD5"/>
  </w:style>
  <w:style w:type="character" w:customStyle="1" w:styleId="WW8Num23z2">
    <w:name w:val="WW8Num23z2"/>
    <w:rsid w:val="00322BD5"/>
  </w:style>
  <w:style w:type="character" w:customStyle="1" w:styleId="WW8Num23z3">
    <w:name w:val="WW8Num23z3"/>
    <w:rsid w:val="00322BD5"/>
  </w:style>
  <w:style w:type="character" w:customStyle="1" w:styleId="WW8Num23z4">
    <w:name w:val="WW8Num23z4"/>
    <w:rsid w:val="00322BD5"/>
  </w:style>
  <w:style w:type="character" w:customStyle="1" w:styleId="WW8Num23z5">
    <w:name w:val="WW8Num23z5"/>
    <w:rsid w:val="00322BD5"/>
  </w:style>
  <w:style w:type="character" w:customStyle="1" w:styleId="WW8Num23z6">
    <w:name w:val="WW8Num23z6"/>
    <w:rsid w:val="00322BD5"/>
  </w:style>
  <w:style w:type="character" w:customStyle="1" w:styleId="WW8Num23z7">
    <w:name w:val="WW8Num23z7"/>
    <w:rsid w:val="00322BD5"/>
  </w:style>
  <w:style w:type="character" w:customStyle="1" w:styleId="WW8Num23z8">
    <w:name w:val="WW8Num23z8"/>
    <w:rsid w:val="00322BD5"/>
  </w:style>
  <w:style w:type="character" w:customStyle="1" w:styleId="WW8Num24z0">
    <w:name w:val="WW8Num24z0"/>
    <w:rsid w:val="00322BD5"/>
    <w:rPr>
      <w:rFonts w:ascii="Symbol" w:hAnsi="Symbol" w:cs="Symbol" w:hint="default"/>
    </w:rPr>
  </w:style>
  <w:style w:type="character" w:customStyle="1" w:styleId="WW8Num24z1">
    <w:name w:val="WW8Num24z1"/>
    <w:rsid w:val="00322BD5"/>
    <w:rPr>
      <w:rFonts w:ascii="Courier New" w:hAnsi="Courier New" w:cs="Courier New" w:hint="default"/>
    </w:rPr>
  </w:style>
  <w:style w:type="character" w:customStyle="1" w:styleId="WW8Num24z2">
    <w:name w:val="WW8Num24z2"/>
    <w:rsid w:val="00322BD5"/>
    <w:rPr>
      <w:rFonts w:ascii="Wingdings" w:hAnsi="Wingdings" w:cs="Wingdings" w:hint="default"/>
    </w:rPr>
  </w:style>
  <w:style w:type="character" w:customStyle="1" w:styleId="WW8Num25z0">
    <w:name w:val="WW8Num25z0"/>
    <w:rsid w:val="00322BD5"/>
  </w:style>
  <w:style w:type="character" w:customStyle="1" w:styleId="WW8Num25z1">
    <w:name w:val="WW8Num25z1"/>
    <w:rsid w:val="00322BD5"/>
  </w:style>
  <w:style w:type="character" w:customStyle="1" w:styleId="WW8Num25z2">
    <w:name w:val="WW8Num25z2"/>
    <w:rsid w:val="00322BD5"/>
  </w:style>
  <w:style w:type="character" w:customStyle="1" w:styleId="WW8Num25z3">
    <w:name w:val="WW8Num25z3"/>
    <w:rsid w:val="00322BD5"/>
  </w:style>
  <w:style w:type="character" w:customStyle="1" w:styleId="WW8Num25z4">
    <w:name w:val="WW8Num25z4"/>
    <w:rsid w:val="00322BD5"/>
  </w:style>
  <w:style w:type="character" w:customStyle="1" w:styleId="WW8Num25z5">
    <w:name w:val="WW8Num25z5"/>
    <w:rsid w:val="00322BD5"/>
  </w:style>
  <w:style w:type="character" w:customStyle="1" w:styleId="WW8Num25z6">
    <w:name w:val="WW8Num25z6"/>
    <w:rsid w:val="00322BD5"/>
  </w:style>
  <w:style w:type="character" w:customStyle="1" w:styleId="WW8Num25z7">
    <w:name w:val="WW8Num25z7"/>
    <w:rsid w:val="00322BD5"/>
  </w:style>
  <w:style w:type="character" w:customStyle="1" w:styleId="WW8Num25z8">
    <w:name w:val="WW8Num25z8"/>
    <w:rsid w:val="00322BD5"/>
  </w:style>
  <w:style w:type="character" w:customStyle="1" w:styleId="WW8Num26z0">
    <w:name w:val="WW8Num26z0"/>
    <w:rsid w:val="00322BD5"/>
    <w:rPr>
      <w:rFonts w:hint="default"/>
      <w:b w:val="0"/>
    </w:rPr>
  </w:style>
  <w:style w:type="character" w:customStyle="1" w:styleId="WW8Num26z1">
    <w:name w:val="WW8Num26z1"/>
    <w:rsid w:val="00322BD5"/>
  </w:style>
  <w:style w:type="character" w:customStyle="1" w:styleId="WW8Num26z2">
    <w:name w:val="WW8Num26z2"/>
    <w:rsid w:val="00322BD5"/>
  </w:style>
  <w:style w:type="character" w:customStyle="1" w:styleId="WW8Num26z3">
    <w:name w:val="WW8Num26z3"/>
    <w:rsid w:val="00322BD5"/>
  </w:style>
  <w:style w:type="character" w:customStyle="1" w:styleId="WW8Num26z4">
    <w:name w:val="WW8Num26z4"/>
    <w:rsid w:val="00322BD5"/>
  </w:style>
  <w:style w:type="character" w:customStyle="1" w:styleId="WW8Num26z5">
    <w:name w:val="WW8Num26z5"/>
    <w:rsid w:val="00322BD5"/>
  </w:style>
  <w:style w:type="character" w:customStyle="1" w:styleId="WW8Num26z6">
    <w:name w:val="WW8Num26z6"/>
    <w:rsid w:val="00322BD5"/>
  </w:style>
  <w:style w:type="character" w:customStyle="1" w:styleId="WW8Num26z7">
    <w:name w:val="WW8Num26z7"/>
    <w:rsid w:val="00322BD5"/>
  </w:style>
  <w:style w:type="character" w:customStyle="1" w:styleId="WW8Num26z8">
    <w:name w:val="WW8Num26z8"/>
    <w:rsid w:val="00322BD5"/>
  </w:style>
  <w:style w:type="character" w:customStyle="1" w:styleId="WW8Num27z0">
    <w:name w:val="WW8Num27z0"/>
    <w:rsid w:val="00322BD5"/>
    <w:rPr>
      <w:rFonts w:hint="default"/>
      <w:b w:val="0"/>
    </w:rPr>
  </w:style>
  <w:style w:type="character" w:customStyle="1" w:styleId="WW8Num27z1">
    <w:name w:val="WW8Num27z1"/>
    <w:rsid w:val="00322BD5"/>
    <w:rPr>
      <w:rFonts w:hint="default"/>
    </w:rPr>
  </w:style>
  <w:style w:type="character" w:customStyle="1" w:styleId="WW8Num27z3">
    <w:name w:val="WW8Num27z3"/>
    <w:rsid w:val="00322BD5"/>
    <w:rPr>
      <w:rFonts w:ascii="Symbol" w:hAnsi="Symbol" w:cs="Symbol" w:hint="default"/>
    </w:rPr>
  </w:style>
  <w:style w:type="character" w:customStyle="1" w:styleId="WW8Num27z4">
    <w:name w:val="WW8Num27z4"/>
    <w:rsid w:val="00322BD5"/>
  </w:style>
  <w:style w:type="character" w:customStyle="1" w:styleId="WW8Num27z5">
    <w:name w:val="WW8Num27z5"/>
    <w:rsid w:val="00322BD5"/>
  </w:style>
  <w:style w:type="character" w:customStyle="1" w:styleId="WW8Num27z6">
    <w:name w:val="WW8Num27z6"/>
    <w:rsid w:val="00322BD5"/>
  </w:style>
  <w:style w:type="character" w:customStyle="1" w:styleId="WW8Num27z7">
    <w:name w:val="WW8Num27z7"/>
    <w:rsid w:val="00322BD5"/>
  </w:style>
  <w:style w:type="character" w:customStyle="1" w:styleId="WW8Num27z8">
    <w:name w:val="WW8Num27z8"/>
    <w:rsid w:val="00322BD5"/>
  </w:style>
  <w:style w:type="character" w:customStyle="1" w:styleId="WW8Num28z0">
    <w:name w:val="WW8Num28z0"/>
    <w:rsid w:val="00322BD5"/>
    <w:rPr>
      <w:rFonts w:ascii="Symbol" w:hAnsi="Symbol" w:cs="Symbol" w:hint="default"/>
    </w:rPr>
  </w:style>
  <w:style w:type="character" w:customStyle="1" w:styleId="WW8Num28z1">
    <w:name w:val="WW8Num28z1"/>
    <w:rsid w:val="00322BD5"/>
    <w:rPr>
      <w:rFonts w:ascii="Courier New" w:hAnsi="Courier New" w:cs="Courier New" w:hint="default"/>
    </w:rPr>
  </w:style>
  <w:style w:type="character" w:customStyle="1" w:styleId="WW8Num28z2">
    <w:name w:val="WW8Num28z2"/>
    <w:rsid w:val="00322BD5"/>
    <w:rPr>
      <w:rFonts w:ascii="Wingdings" w:hAnsi="Wingdings" w:cs="Wingdings" w:hint="default"/>
    </w:rPr>
  </w:style>
  <w:style w:type="character" w:customStyle="1" w:styleId="WW8Num29z0">
    <w:name w:val="WW8Num29z0"/>
    <w:rsid w:val="00322BD5"/>
  </w:style>
  <w:style w:type="character" w:customStyle="1" w:styleId="WW8Num29z1">
    <w:name w:val="WW8Num29z1"/>
    <w:rsid w:val="00322BD5"/>
  </w:style>
  <w:style w:type="character" w:customStyle="1" w:styleId="WW8Num29z2">
    <w:name w:val="WW8Num29z2"/>
    <w:rsid w:val="00322BD5"/>
  </w:style>
  <w:style w:type="character" w:customStyle="1" w:styleId="WW8Num29z3">
    <w:name w:val="WW8Num29z3"/>
    <w:rsid w:val="00322BD5"/>
  </w:style>
  <w:style w:type="character" w:customStyle="1" w:styleId="WW8Num29z4">
    <w:name w:val="WW8Num29z4"/>
    <w:rsid w:val="00322BD5"/>
  </w:style>
  <w:style w:type="character" w:customStyle="1" w:styleId="WW8Num29z5">
    <w:name w:val="WW8Num29z5"/>
    <w:rsid w:val="00322BD5"/>
  </w:style>
  <w:style w:type="character" w:customStyle="1" w:styleId="WW8Num29z6">
    <w:name w:val="WW8Num29z6"/>
    <w:rsid w:val="00322BD5"/>
  </w:style>
  <w:style w:type="character" w:customStyle="1" w:styleId="WW8Num29z7">
    <w:name w:val="WW8Num29z7"/>
    <w:rsid w:val="00322BD5"/>
  </w:style>
  <w:style w:type="character" w:customStyle="1" w:styleId="WW8Num29z8">
    <w:name w:val="WW8Num29z8"/>
    <w:rsid w:val="00322BD5"/>
  </w:style>
  <w:style w:type="character" w:customStyle="1" w:styleId="WW8Num30z0">
    <w:name w:val="WW8Num30z0"/>
    <w:rsid w:val="00322BD5"/>
  </w:style>
  <w:style w:type="character" w:customStyle="1" w:styleId="WW8Num30z1">
    <w:name w:val="WW8Num30z1"/>
    <w:rsid w:val="00322BD5"/>
  </w:style>
  <w:style w:type="character" w:customStyle="1" w:styleId="WW8Num30z2">
    <w:name w:val="WW8Num30z2"/>
    <w:rsid w:val="00322BD5"/>
  </w:style>
  <w:style w:type="character" w:customStyle="1" w:styleId="WW8Num30z3">
    <w:name w:val="WW8Num30z3"/>
    <w:rsid w:val="00322BD5"/>
  </w:style>
  <w:style w:type="character" w:customStyle="1" w:styleId="WW8Num30z4">
    <w:name w:val="WW8Num30z4"/>
    <w:rsid w:val="00322BD5"/>
  </w:style>
  <w:style w:type="character" w:customStyle="1" w:styleId="WW8Num30z5">
    <w:name w:val="WW8Num30z5"/>
    <w:rsid w:val="00322BD5"/>
  </w:style>
  <w:style w:type="character" w:customStyle="1" w:styleId="WW8Num30z6">
    <w:name w:val="WW8Num30z6"/>
    <w:rsid w:val="00322BD5"/>
  </w:style>
  <w:style w:type="character" w:customStyle="1" w:styleId="WW8Num30z7">
    <w:name w:val="WW8Num30z7"/>
    <w:rsid w:val="00322BD5"/>
  </w:style>
  <w:style w:type="character" w:customStyle="1" w:styleId="WW8Num30z8">
    <w:name w:val="WW8Num30z8"/>
    <w:rsid w:val="00322BD5"/>
  </w:style>
  <w:style w:type="character" w:customStyle="1" w:styleId="WW8Num31z0">
    <w:name w:val="WW8Num31z0"/>
    <w:rsid w:val="00322BD5"/>
  </w:style>
  <w:style w:type="character" w:customStyle="1" w:styleId="WW8Num31z1">
    <w:name w:val="WW8Num31z1"/>
    <w:rsid w:val="00322BD5"/>
  </w:style>
  <w:style w:type="character" w:customStyle="1" w:styleId="WW8Num31z2">
    <w:name w:val="WW8Num31z2"/>
    <w:rsid w:val="00322BD5"/>
  </w:style>
  <w:style w:type="character" w:customStyle="1" w:styleId="WW8Num31z3">
    <w:name w:val="WW8Num31z3"/>
    <w:rsid w:val="00322BD5"/>
  </w:style>
  <w:style w:type="character" w:customStyle="1" w:styleId="WW8Num31z4">
    <w:name w:val="WW8Num31z4"/>
    <w:rsid w:val="00322BD5"/>
  </w:style>
  <w:style w:type="character" w:customStyle="1" w:styleId="WW8Num31z5">
    <w:name w:val="WW8Num31z5"/>
    <w:rsid w:val="00322BD5"/>
  </w:style>
  <w:style w:type="character" w:customStyle="1" w:styleId="WW8Num31z6">
    <w:name w:val="WW8Num31z6"/>
    <w:rsid w:val="00322BD5"/>
  </w:style>
  <w:style w:type="character" w:customStyle="1" w:styleId="WW8Num31z7">
    <w:name w:val="WW8Num31z7"/>
    <w:rsid w:val="00322BD5"/>
  </w:style>
  <w:style w:type="character" w:customStyle="1" w:styleId="WW8Num31z8">
    <w:name w:val="WW8Num31z8"/>
    <w:rsid w:val="00322BD5"/>
  </w:style>
  <w:style w:type="character" w:customStyle="1" w:styleId="WW8Num32z0">
    <w:name w:val="WW8Num32z0"/>
    <w:rsid w:val="00322BD5"/>
  </w:style>
  <w:style w:type="character" w:customStyle="1" w:styleId="WW8Num32z1">
    <w:name w:val="WW8Num32z1"/>
    <w:rsid w:val="00322BD5"/>
  </w:style>
  <w:style w:type="character" w:customStyle="1" w:styleId="WW8Num32z2">
    <w:name w:val="WW8Num32z2"/>
    <w:rsid w:val="00322BD5"/>
  </w:style>
  <w:style w:type="character" w:customStyle="1" w:styleId="WW8Num32z3">
    <w:name w:val="WW8Num32z3"/>
    <w:rsid w:val="00322BD5"/>
  </w:style>
  <w:style w:type="character" w:customStyle="1" w:styleId="WW8Num32z4">
    <w:name w:val="WW8Num32z4"/>
    <w:rsid w:val="00322BD5"/>
  </w:style>
  <w:style w:type="character" w:customStyle="1" w:styleId="WW8Num32z5">
    <w:name w:val="WW8Num32z5"/>
    <w:rsid w:val="00322BD5"/>
  </w:style>
  <w:style w:type="character" w:customStyle="1" w:styleId="WW8Num32z6">
    <w:name w:val="WW8Num32z6"/>
    <w:rsid w:val="00322BD5"/>
  </w:style>
  <w:style w:type="character" w:customStyle="1" w:styleId="WW8Num32z7">
    <w:name w:val="WW8Num32z7"/>
    <w:rsid w:val="00322BD5"/>
  </w:style>
  <w:style w:type="character" w:customStyle="1" w:styleId="WW8Num32z8">
    <w:name w:val="WW8Num32z8"/>
    <w:rsid w:val="00322BD5"/>
  </w:style>
  <w:style w:type="character" w:customStyle="1" w:styleId="WW8Num33z0">
    <w:name w:val="WW8Num33z0"/>
    <w:rsid w:val="00322BD5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WW8Num33z1">
    <w:name w:val="WW8Num33z1"/>
    <w:rsid w:val="00322BD5"/>
  </w:style>
  <w:style w:type="character" w:customStyle="1" w:styleId="WW8Num33z2">
    <w:name w:val="WW8Num33z2"/>
    <w:rsid w:val="00322BD5"/>
  </w:style>
  <w:style w:type="character" w:customStyle="1" w:styleId="WW8Num33z3">
    <w:name w:val="WW8Num33z3"/>
    <w:rsid w:val="00322BD5"/>
  </w:style>
  <w:style w:type="character" w:customStyle="1" w:styleId="WW8Num33z4">
    <w:name w:val="WW8Num33z4"/>
    <w:rsid w:val="00322BD5"/>
  </w:style>
  <w:style w:type="character" w:customStyle="1" w:styleId="WW8Num33z5">
    <w:name w:val="WW8Num33z5"/>
    <w:rsid w:val="00322BD5"/>
  </w:style>
  <w:style w:type="character" w:customStyle="1" w:styleId="WW8Num33z6">
    <w:name w:val="WW8Num33z6"/>
    <w:rsid w:val="00322BD5"/>
  </w:style>
  <w:style w:type="character" w:customStyle="1" w:styleId="WW8Num33z7">
    <w:name w:val="WW8Num33z7"/>
    <w:rsid w:val="00322BD5"/>
  </w:style>
  <w:style w:type="character" w:customStyle="1" w:styleId="WW8Num33z8">
    <w:name w:val="WW8Num33z8"/>
    <w:rsid w:val="00322BD5"/>
  </w:style>
  <w:style w:type="character" w:customStyle="1" w:styleId="WW8Num34z0">
    <w:name w:val="WW8Num34z0"/>
    <w:rsid w:val="00322BD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4z1">
    <w:name w:val="WW8Num34z1"/>
    <w:rsid w:val="00322BD5"/>
  </w:style>
  <w:style w:type="character" w:customStyle="1" w:styleId="WW8Num34z2">
    <w:name w:val="WW8Num34z2"/>
    <w:rsid w:val="00322BD5"/>
  </w:style>
  <w:style w:type="character" w:customStyle="1" w:styleId="WW8Num34z3">
    <w:name w:val="WW8Num34z3"/>
    <w:rsid w:val="00322BD5"/>
  </w:style>
  <w:style w:type="character" w:customStyle="1" w:styleId="WW8Num34z4">
    <w:name w:val="WW8Num34z4"/>
    <w:rsid w:val="00322BD5"/>
  </w:style>
  <w:style w:type="character" w:customStyle="1" w:styleId="WW8Num34z5">
    <w:name w:val="WW8Num34z5"/>
    <w:rsid w:val="00322BD5"/>
  </w:style>
  <w:style w:type="character" w:customStyle="1" w:styleId="WW8Num34z6">
    <w:name w:val="WW8Num34z6"/>
    <w:rsid w:val="00322BD5"/>
  </w:style>
  <w:style w:type="character" w:customStyle="1" w:styleId="WW8Num34z7">
    <w:name w:val="WW8Num34z7"/>
    <w:rsid w:val="00322BD5"/>
  </w:style>
  <w:style w:type="character" w:customStyle="1" w:styleId="WW8Num34z8">
    <w:name w:val="WW8Num34z8"/>
    <w:rsid w:val="00322BD5"/>
  </w:style>
  <w:style w:type="character" w:customStyle="1" w:styleId="WW8Num35z0">
    <w:name w:val="WW8Num35z0"/>
    <w:rsid w:val="00322BD5"/>
  </w:style>
  <w:style w:type="character" w:customStyle="1" w:styleId="WW8Num35z1">
    <w:name w:val="WW8Num35z1"/>
    <w:rsid w:val="00322BD5"/>
    <w:rPr>
      <w:rFonts w:ascii="Times New Roman" w:hAnsi="Times New Roman" w:cs="Times New Roman"/>
      <w:sz w:val="24"/>
      <w:szCs w:val="24"/>
    </w:rPr>
  </w:style>
  <w:style w:type="character" w:customStyle="1" w:styleId="WW8Num35z2">
    <w:name w:val="WW8Num35z2"/>
    <w:rsid w:val="00322BD5"/>
  </w:style>
  <w:style w:type="character" w:customStyle="1" w:styleId="WW8Num35z3">
    <w:name w:val="WW8Num35z3"/>
    <w:rsid w:val="00322BD5"/>
  </w:style>
  <w:style w:type="character" w:customStyle="1" w:styleId="WW8Num35z4">
    <w:name w:val="WW8Num35z4"/>
    <w:rsid w:val="00322BD5"/>
  </w:style>
  <w:style w:type="character" w:customStyle="1" w:styleId="WW8Num35z5">
    <w:name w:val="WW8Num35z5"/>
    <w:rsid w:val="00322BD5"/>
  </w:style>
  <w:style w:type="character" w:customStyle="1" w:styleId="WW8Num35z6">
    <w:name w:val="WW8Num35z6"/>
    <w:rsid w:val="00322BD5"/>
  </w:style>
  <w:style w:type="character" w:customStyle="1" w:styleId="WW8Num35z7">
    <w:name w:val="WW8Num35z7"/>
    <w:rsid w:val="00322BD5"/>
  </w:style>
  <w:style w:type="character" w:customStyle="1" w:styleId="WW8Num35z8">
    <w:name w:val="WW8Num35z8"/>
    <w:rsid w:val="00322BD5"/>
  </w:style>
  <w:style w:type="character" w:customStyle="1" w:styleId="WW8Num36z0">
    <w:name w:val="WW8Num36z0"/>
    <w:rsid w:val="00322BD5"/>
  </w:style>
  <w:style w:type="character" w:customStyle="1" w:styleId="WW8Num36z1">
    <w:name w:val="WW8Num36z1"/>
    <w:rsid w:val="00322BD5"/>
  </w:style>
  <w:style w:type="character" w:customStyle="1" w:styleId="WW8Num36z2">
    <w:name w:val="WW8Num36z2"/>
    <w:rsid w:val="00322BD5"/>
  </w:style>
  <w:style w:type="character" w:customStyle="1" w:styleId="WW8Num36z3">
    <w:name w:val="WW8Num36z3"/>
    <w:rsid w:val="00322BD5"/>
  </w:style>
  <w:style w:type="character" w:customStyle="1" w:styleId="WW8Num36z4">
    <w:name w:val="WW8Num36z4"/>
    <w:rsid w:val="00322BD5"/>
  </w:style>
  <w:style w:type="character" w:customStyle="1" w:styleId="WW8Num36z5">
    <w:name w:val="WW8Num36z5"/>
    <w:rsid w:val="00322BD5"/>
  </w:style>
  <w:style w:type="character" w:customStyle="1" w:styleId="WW8Num36z6">
    <w:name w:val="WW8Num36z6"/>
    <w:rsid w:val="00322BD5"/>
  </w:style>
  <w:style w:type="character" w:customStyle="1" w:styleId="WW8Num36z7">
    <w:name w:val="WW8Num36z7"/>
    <w:rsid w:val="00322BD5"/>
  </w:style>
  <w:style w:type="character" w:customStyle="1" w:styleId="WW8Num36z8">
    <w:name w:val="WW8Num36z8"/>
    <w:rsid w:val="00322BD5"/>
  </w:style>
  <w:style w:type="character" w:customStyle="1" w:styleId="WW8Num37z0">
    <w:name w:val="WW8Num37z0"/>
    <w:rsid w:val="00322BD5"/>
    <w:rPr>
      <w:rFonts w:ascii="Symbol" w:hAnsi="Symbol" w:cs="Symbol" w:hint="default"/>
    </w:rPr>
  </w:style>
  <w:style w:type="character" w:customStyle="1" w:styleId="WW8Num37z1">
    <w:name w:val="WW8Num37z1"/>
    <w:rsid w:val="00322BD5"/>
    <w:rPr>
      <w:rFonts w:ascii="Courier New" w:hAnsi="Courier New" w:cs="Courier New" w:hint="default"/>
    </w:rPr>
  </w:style>
  <w:style w:type="character" w:customStyle="1" w:styleId="WW8Num37z2">
    <w:name w:val="WW8Num37z2"/>
    <w:rsid w:val="00322BD5"/>
    <w:rPr>
      <w:rFonts w:ascii="Wingdings" w:hAnsi="Wingdings" w:cs="Wingdings" w:hint="default"/>
    </w:rPr>
  </w:style>
  <w:style w:type="character" w:customStyle="1" w:styleId="WW8Num38z0">
    <w:name w:val="WW8Num38z0"/>
    <w:rsid w:val="00322BD5"/>
    <w:rPr>
      <w:rFonts w:hint="default"/>
    </w:rPr>
  </w:style>
  <w:style w:type="character" w:customStyle="1" w:styleId="WW8Num38z1">
    <w:name w:val="WW8Num38z1"/>
    <w:rsid w:val="00322BD5"/>
  </w:style>
  <w:style w:type="character" w:customStyle="1" w:styleId="WW8Num38z2">
    <w:name w:val="WW8Num38z2"/>
    <w:rsid w:val="00322BD5"/>
  </w:style>
  <w:style w:type="character" w:customStyle="1" w:styleId="WW8Num38z3">
    <w:name w:val="WW8Num38z3"/>
    <w:rsid w:val="00322BD5"/>
  </w:style>
  <w:style w:type="character" w:customStyle="1" w:styleId="WW8Num38z4">
    <w:name w:val="WW8Num38z4"/>
    <w:rsid w:val="00322BD5"/>
  </w:style>
  <w:style w:type="character" w:customStyle="1" w:styleId="WW8Num38z5">
    <w:name w:val="WW8Num38z5"/>
    <w:rsid w:val="00322BD5"/>
  </w:style>
  <w:style w:type="character" w:customStyle="1" w:styleId="WW8Num38z6">
    <w:name w:val="WW8Num38z6"/>
    <w:rsid w:val="00322BD5"/>
  </w:style>
  <w:style w:type="character" w:customStyle="1" w:styleId="WW8Num38z7">
    <w:name w:val="WW8Num38z7"/>
    <w:rsid w:val="00322BD5"/>
  </w:style>
  <w:style w:type="character" w:customStyle="1" w:styleId="WW8Num38z8">
    <w:name w:val="WW8Num38z8"/>
    <w:rsid w:val="00322BD5"/>
  </w:style>
  <w:style w:type="character" w:customStyle="1" w:styleId="WW8Num39z0">
    <w:name w:val="WW8Num39z0"/>
    <w:rsid w:val="00322BD5"/>
    <w:rPr>
      <w:rFonts w:hint="default"/>
    </w:rPr>
  </w:style>
  <w:style w:type="character" w:customStyle="1" w:styleId="WW8Num39z1">
    <w:name w:val="WW8Num39z1"/>
    <w:rsid w:val="00322BD5"/>
  </w:style>
  <w:style w:type="character" w:customStyle="1" w:styleId="WW8Num39z2">
    <w:name w:val="WW8Num39z2"/>
    <w:rsid w:val="00322BD5"/>
  </w:style>
  <w:style w:type="character" w:customStyle="1" w:styleId="WW8Num39z3">
    <w:name w:val="WW8Num39z3"/>
    <w:rsid w:val="00322BD5"/>
  </w:style>
  <w:style w:type="character" w:customStyle="1" w:styleId="WW8Num39z4">
    <w:name w:val="WW8Num39z4"/>
    <w:rsid w:val="00322BD5"/>
  </w:style>
  <w:style w:type="character" w:customStyle="1" w:styleId="WW8Num39z5">
    <w:name w:val="WW8Num39z5"/>
    <w:rsid w:val="00322BD5"/>
  </w:style>
  <w:style w:type="character" w:customStyle="1" w:styleId="WW8Num39z6">
    <w:name w:val="WW8Num39z6"/>
    <w:rsid w:val="00322BD5"/>
  </w:style>
  <w:style w:type="character" w:customStyle="1" w:styleId="WW8Num39z7">
    <w:name w:val="WW8Num39z7"/>
    <w:rsid w:val="00322BD5"/>
  </w:style>
  <w:style w:type="character" w:customStyle="1" w:styleId="WW8Num39z8">
    <w:name w:val="WW8Num39z8"/>
    <w:rsid w:val="00322BD5"/>
  </w:style>
  <w:style w:type="character" w:customStyle="1" w:styleId="WW8Num40z0">
    <w:name w:val="WW8Num40z0"/>
    <w:rsid w:val="00322BD5"/>
  </w:style>
  <w:style w:type="character" w:customStyle="1" w:styleId="WW8Num40z1">
    <w:name w:val="WW8Num40z1"/>
    <w:rsid w:val="00322BD5"/>
  </w:style>
  <w:style w:type="character" w:customStyle="1" w:styleId="WW8Num40z2">
    <w:name w:val="WW8Num40z2"/>
    <w:rsid w:val="00322BD5"/>
  </w:style>
  <w:style w:type="character" w:customStyle="1" w:styleId="WW8Num40z3">
    <w:name w:val="WW8Num40z3"/>
    <w:rsid w:val="00322BD5"/>
  </w:style>
  <w:style w:type="character" w:customStyle="1" w:styleId="WW8Num40z4">
    <w:name w:val="WW8Num40z4"/>
    <w:rsid w:val="00322BD5"/>
  </w:style>
  <w:style w:type="character" w:customStyle="1" w:styleId="WW8Num40z5">
    <w:name w:val="WW8Num40z5"/>
    <w:rsid w:val="00322BD5"/>
  </w:style>
  <w:style w:type="character" w:customStyle="1" w:styleId="WW8Num40z6">
    <w:name w:val="WW8Num40z6"/>
    <w:rsid w:val="00322BD5"/>
  </w:style>
  <w:style w:type="character" w:customStyle="1" w:styleId="WW8Num40z7">
    <w:name w:val="WW8Num40z7"/>
    <w:rsid w:val="00322BD5"/>
  </w:style>
  <w:style w:type="character" w:customStyle="1" w:styleId="WW8Num40z8">
    <w:name w:val="WW8Num40z8"/>
    <w:rsid w:val="00322BD5"/>
  </w:style>
  <w:style w:type="character" w:customStyle="1" w:styleId="WW8Num41z0">
    <w:name w:val="WW8Num41z0"/>
    <w:rsid w:val="00322BD5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  <w:rsid w:val="00322BD5"/>
  </w:style>
  <w:style w:type="character" w:customStyle="1" w:styleId="WW8Num41z2">
    <w:name w:val="WW8Num41z2"/>
    <w:rsid w:val="00322BD5"/>
  </w:style>
  <w:style w:type="character" w:customStyle="1" w:styleId="WW8Num41z3">
    <w:name w:val="WW8Num41z3"/>
    <w:rsid w:val="00322BD5"/>
  </w:style>
  <w:style w:type="character" w:customStyle="1" w:styleId="WW8Num41z4">
    <w:name w:val="WW8Num41z4"/>
    <w:rsid w:val="00322BD5"/>
  </w:style>
  <w:style w:type="character" w:customStyle="1" w:styleId="WW8Num41z5">
    <w:name w:val="WW8Num41z5"/>
    <w:rsid w:val="00322BD5"/>
  </w:style>
  <w:style w:type="character" w:customStyle="1" w:styleId="WW8Num41z6">
    <w:name w:val="WW8Num41z6"/>
    <w:rsid w:val="00322BD5"/>
  </w:style>
  <w:style w:type="character" w:customStyle="1" w:styleId="WW8Num41z7">
    <w:name w:val="WW8Num41z7"/>
    <w:rsid w:val="00322BD5"/>
  </w:style>
  <w:style w:type="character" w:customStyle="1" w:styleId="WW8Num41z8">
    <w:name w:val="WW8Num41z8"/>
    <w:rsid w:val="00322BD5"/>
  </w:style>
  <w:style w:type="character" w:customStyle="1" w:styleId="WW8Num42z0">
    <w:name w:val="WW8Num42z0"/>
    <w:rsid w:val="00322BD5"/>
    <w:rPr>
      <w:rFonts w:ascii="Times New Roman" w:hAnsi="Times New Roman" w:cs="Times New Roman" w:hint="default"/>
      <w:b w:val="0"/>
      <w:i w:val="0"/>
      <w:color w:val="FF0000"/>
      <w:sz w:val="22"/>
      <w:szCs w:val="24"/>
    </w:rPr>
  </w:style>
  <w:style w:type="character" w:customStyle="1" w:styleId="WW8Num42z1">
    <w:name w:val="WW8Num42z1"/>
    <w:rsid w:val="00322BD5"/>
  </w:style>
  <w:style w:type="character" w:customStyle="1" w:styleId="WW8Num42z2">
    <w:name w:val="WW8Num42z2"/>
    <w:rsid w:val="00322BD5"/>
  </w:style>
  <w:style w:type="character" w:customStyle="1" w:styleId="WW8Num42z3">
    <w:name w:val="WW8Num42z3"/>
    <w:rsid w:val="00322BD5"/>
  </w:style>
  <w:style w:type="character" w:customStyle="1" w:styleId="WW8Num42z4">
    <w:name w:val="WW8Num42z4"/>
    <w:rsid w:val="00322BD5"/>
  </w:style>
  <w:style w:type="character" w:customStyle="1" w:styleId="WW8Num42z5">
    <w:name w:val="WW8Num42z5"/>
    <w:rsid w:val="00322BD5"/>
  </w:style>
  <w:style w:type="character" w:customStyle="1" w:styleId="WW8Num42z6">
    <w:name w:val="WW8Num42z6"/>
    <w:rsid w:val="00322BD5"/>
  </w:style>
  <w:style w:type="character" w:customStyle="1" w:styleId="WW8Num42z7">
    <w:name w:val="WW8Num42z7"/>
    <w:rsid w:val="00322BD5"/>
  </w:style>
  <w:style w:type="character" w:customStyle="1" w:styleId="WW8Num42z8">
    <w:name w:val="WW8Num42z8"/>
    <w:rsid w:val="00322BD5"/>
  </w:style>
  <w:style w:type="character" w:customStyle="1" w:styleId="WW8Num43z0">
    <w:name w:val="WW8Num43z0"/>
    <w:rsid w:val="00322BD5"/>
    <w:rPr>
      <w:rFonts w:ascii="Symbol" w:hAnsi="Symbol" w:cs="Symbol" w:hint="default"/>
    </w:rPr>
  </w:style>
  <w:style w:type="character" w:customStyle="1" w:styleId="WW8Num43z1">
    <w:name w:val="WW8Num43z1"/>
    <w:rsid w:val="00322BD5"/>
    <w:rPr>
      <w:rFonts w:ascii="Courier New" w:hAnsi="Courier New" w:cs="Courier New" w:hint="default"/>
    </w:rPr>
  </w:style>
  <w:style w:type="character" w:customStyle="1" w:styleId="WW8Num43z2">
    <w:name w:val="WW8Num43z2"/>
    <w:rsid w:val="00322BD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22BD5"/>
  </w:style>
  <w:style w:type="paragraph" w:customStyle="1" w:styleId="Nagwek10">
    <w:name w:val="Nagłówek1"/>
    <w:basedOn w:val="Normalny"/>
    <w:next w:val="Tekstpodstawowy"/>
    <w:rsid w:val="00322BD5"/>
    <w:pPr>
      <w:keepNext/>
      <w:suppressAutoHyphens/>
      <w:spacing w:before="240" w:after="120" w:line="256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322BD5"/>
    <w:rPr>
      <w:lang w:val="x-none" w:eastAsia="ar-SA"/>
    </w:rPr>
  </w:style>
  <w:style w:type="paragraph" w:customStyle="1" w:styleId="Podpis1">
    <w:name w:val="Podpis1"/>
    <w:basedOn w:val="Normalny"/>
    <w:rsid w:val="00322BD5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lang w:eastAsia="ar-SA"/>
    </w:rPr>
  </w:style>
  <w:style w:type="paragraph" w:customStyle="1" w:styleId="Indeks">
    <w:name w:val="Indeks"/>
    <w:basedOn w:val="Normalny"/>
    <w:rsid w:val="00322BD5"/>
    <w:pPr>
      <w:suppressLineNumbers/>
      <w:suppressAutoHyphens/>
      <w:spacing w:after="160" w:line="256" w:lineRule="auto"/>
    </w:pPr>
    <w:rPr>
      <w:rFonts w:ascii="Calibri" w:eastAsia="Calibri" w:hAnsi="Calibri" w:cs="Lucida Sans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rsid w:val="00322BD5"/>
    <w:rPr>
      <w:rFonts w:ascii="Calibri" w:eastAsia="Calibri" w:hAnsi="Calibri"/>
      <w:lang w:val="x-none" w:eastAsia="ar-SA"/>
    </w:rPr>
  </w:style>
  <w:style w:type="character" w:customStyle="1" w:styleId="StopkaZnak1">
    <w:name w:val="Stopka Znak1"/>
    <w:basedOn w:val="Domylnaczcionkaakapitu"/>
    <w:rsid w:val="00322BD5"/>
    <w:rPr>
      <w:rFonts w:ascii="Calibri" w:eastAsia="Calibri" w:hAnsi="Calibri"/>
      <w:lang w:val="x-none" w:eastAsia="ar-SA"/>
    </w:rPr>
  </w:style>
  <w:style w:type="paragraph" w:customStyle="1" w:styleId="TEKST">
    <w:name w:val="TEKST"/>
    <w:basedOn w:val="Normalny"/>
    <w:rsid w:val="00322BD5"/>
    <w:pPr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character" w:customStyle="1" w:styleId="TekstdymkaZnak1">
    <w:name w:val="Tekst dymka Znak1"/>
    <w:basedOn w:val="Domylnaczcionkaakapitu"/>
    <w:rsid w:val="00322BD5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tekstost">
    <w:name w:val="tekst ost"/>
    <w:basedOn w:val="Normalny"/>
    <w:rsid w:val="00322BD5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BD5"/>
    <w:pPr>
      <w:suppressAutoHyphens/>
      <w:spacing w:after="120" w:line="256" w:lineRule="auto"/>
      <w:ind w:left="283"/>
    </w:pPr>
    <w:rPr>
      <w:rFonts w:ascii="Calibri" w:eastAsia="Calibri" w:hAnsi="Calibri" w:cs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BD5"/>
    <w:rPr>
      <w:rFonts w:ascii="Calibri" w:eastAsia="Calibri" w:hAnsi="Calibri" w:cs="Times New Roman"/>
      <w:sz w:val="22"/>
      <w:szCs w:val="22"/>
      <w:lang w:val="x-none" w:eastAsia="ar-SA"/>
    </w:rPr>
  </w:style>
  <w:style w:type="character" w:styleId="HTML-cytat">
    <w:name w:val="HTML Cite"/>
    <w:uiPriority w:val="99"/>
    <w:semiHidden/>
    <w:unhideWhenUsed/>
    <w:rsid w:val="00322BD5"/>
    <w:rPr>
      <w:i/>
      <w:iCs/>
    </w:rPr>
  </w:style>
  <w:style w:type="character" w:customStyle="1" w:styleId="highlight">
    <w:name w:val="highlight"/>
    <w:rsid w:val="003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43C3-D846-471A-90C2-3D7AABA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Links>
    <vt:vector size="84" baseType="variant">
      <vt:variant>
        <vt:i4>2097233</vt:i4>
      </vt:variant>
      <vt:variant>
        <vt:i4>27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7143452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https://www.bip.krakow.pl/?dok_id=18307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2023-05-29T09:04:00Z</cp:lastPrinted>
  <dcterms:created xsi:type="dcterms:W3CDTF">2023-06-02T09:37:00Z</dcterms:created>
  <dcterms:modified xsi:type="dcterms:W3CDTF">2023-06-02T09:37:00Z</dcterms:modified>
</cp:coreProperties>
</file>