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51A5C" w14:textId="77777777" w:rsidR="00DB54D9" w:rsidRPr="007F2725" w:rsidRDefault="00DB54D9" w:rsidP="00C1653C">
      <w:pPr>
        <w:pStyle w:val="Nagwek5"/>
        <w:numPr>
          <w:ilvl w:val="0"/>
          <w:numId w:val="0"/>
        </w:numPr>
        <w:ind w:left="1008"/>
        <w:rPr>
          <w:szCs w:val="24"/>
        </w:rPr>
      </w:pPr>
      <w:r w:rsidRPr="007F2725">
        <w:rPr>
          <w:szCs w:val="24"/>
        </w:rPr>
        <w:t>Załącznik nr 1 do Zapytania</w:t>
      </w:r>
    </w:p>
    <w:p w14:paraId="42A0F677" w14:textId="77777777" w:rsidR="00742B55" w:rsidRPr="007F2725" w:rsidRDefault="00742B55" w:rsidP="004E41FE">
      <w:pPr>
        <w:tabs>
          <w:tab w:val="clear" w:pos="709"/>
          <w:tab w:val="left" w:pos="993"/>
        </w:tabs>
        <w:ind w:left="567"/>
        <w:rPr>
          <w:rFonts w:ascii="Lato" w:hAnsi="Lato" w:cs="Lato"/>
          <w:bCs/>
          <w:i/>
          <w:szCs w:val="24"/>
        </w:rPr>
      </w:pPr>
      <w:r w:rsidRPr="007F2725">
        <w:rPr>
          <w:rFonts w:ascii="Lato" w:hAnsi="Lato" w:cs="Lato"/>
          <w:bCs/>
          <w:i/>
          <w:szCs w:val="24"/>
        </w:rPr>
        <w:t>Uprzejmie prosimy o czytelne uzupełnienie danych:</w:t>
      </w:r>
    </w:p>
    <w:p w14:paraId="341C122A" w14:textId="77777777" w:rsidR="00F638C2" w:rsidRPr="007F2725" w:rsidRDefault="00F638C2" w:rsidP="004E41FE">
      <w:pPr>
        <w:tabs>
          <w:tab w:val="clear" w:pos="709"/>
          <w:tab w:val="left" w:pos="993"/>
        </w:tabs>
        <w:ind w:left="567"/>
        <w:rPr>
          <w:rFonts w:ascii="Lato" w:hAnsi="Lato"/>
          <w:i/>
          <w:szCs w:val="24"/>
          <w:lang w:val="x-none"/>
        </w:rPr>
      </w:pPr>
    </w:p>
    <w:p w14:paraId="33F1B46B" w14:textId="77777777" w:rsidR="00F638C2" w:rsidRPr="007F2725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7F2725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5AA33A92" w14:textId="77777777" w:rsidR="00F638C2" w:rsidRPr="007F2725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7F2725">
        <w:rPr>
          <w:b/>
          <w:bCs/>
          <w:sz w:val="24"/>
          <w:szCs w:val="24"/>
        </w:rPr>
        <w:t>Nazwa, imię i nazwisko</w:t>
      </w:r>
    </w:p>
    <w:p w14:paraId="430ADABD" w14:textId="77777777" w:rsidR="00F638C2" w:rsidRPr="007F2725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</w:p>
    <w:p w14:paraId="12766D7D" w14:textId="77777777" w:rsidR="00F638C2" w:rsidRPr="007F2725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7F2725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64530C4E" w14:textId="77777777" w:rsidR="00F638C2" w:rsidRPr="007F2725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7F2725">
        <w:rPr>
          <w:b/>
          <w:bCs/>
          <w:sz w:val="24"/>
          <w:szCs w:val="24"/>
        </w:rPr>
        <w:t>Adres</w:t>
      </w:r>
    </w:p>
    <w:p w14:paraId="610BF981" w14:textId="77777777" w:rsidR="00F638C2" w:rsidRPr="007F2725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</w:p>
    <w:p w14:paraId="236FBCA8" w14:textId="77777777" w:rsidR="00F638C2" w:rsidRPr="007F2725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7F2725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10A53700" w14:textId="77777777" w:rsidR="00F638C2" w:rsidRPr="007F2725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7F2725">
        <w:rPr>
          <w:b/>
          <w:bCs/>
          <w:sz w:val="24"/>
          <w:szCs w:val="24"/>
        </w:rPr>
        <w:t>Telefon kontaktowy</w:t>
      </w:r>
    </w:p>
    <w:p w14:paraId="2D3BB6CB" w14:textId="77777777" w:rsidR="00F638C2" w:rsidRPr="007F2725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</w:p>
    <w:p w14:paraId="66E061A3" w14:textId="77777777" w:rsidR="00F638C2" w:rsidRPr="007F2725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7F2725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490E8687" w14:textId="77777777" w:rsidR="00F638C2" w:rsidRPr="007F2725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7F2725">
        <w:rPr>
          <w:b/>
          <w:bCs/>
          <w:sz w:val="24"/>
          <w:szCs w:val="24"/>
        </w:rPr>
        <w:t>Adres</w:t>
      </w:r>
      <w:r w:rsidRPr="007F2725">
        <w:rPr>
          <w:b/>
          <w:bCs/>
          <w:sz w:val="24"/>
          <w:szCs w:val="24"/>
          <w:lang w:val="pl-PL"/>
        </w:rPr>
        <w:t xml:space="preserve"> </w:t>
      </w:r>
      <w:r w:rsidRPr="007F2725">
        <w:rPr>
          <w:b/>
          <w:bCs/>
          <w:sz w:val="24"/>
          <w:szCs w:val="24"/>
        </w:rPr>
        <w:t>e</w:t>
      </w:r>
      <w:r w:rsidRPr="007F2725">
        <w:rPr>
          <w:b/>
          <w:bCs/>
          <w:sz w:val="24"/>
          <w:szCs w:val="24"/>
          <w:lang w:val="pl-PL"/>
        </w:rPr>
        <w:t>-</w:t>
      </w:r>
      <w:r w:rsidRPr="007F2725">
        <w:rPr>
          <w:b/>
          <w:bCs/>
          <w:sz w:val="24"/>
          <w:szCs w:val="24"/>
        </w:rPr>
        <w:t>mail</w:t>
      </w:r>
    </w:p>
    <w:p w14:paraId="4D4BBA7D" w14:textId="77777777" w:rsidR="00F638C2" w:rsidRPr="007F2725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</w:p>
    <w:p w14:paraId="6D3E3841" w14:textId="77777777" w:rsidR="00F638C2" w:rsidRPr="007F2725" w:rsidRDefault="00F638C2" w:rsidP="004E41FE">
      <w:pPr>
        <w:pStyle w:val="Nagwek4"/>
        <w:numPr>
          <w:ilvl w:val="0"/>
          <w:numId w:val="0"/>
        </w:numPr>
        <w:ind w:left="567"/>
        <w:rPr>
          <w:b/>
          <w:bCs/>
          <w:sz w:val="24"/>
          <w:szCs w:val="24"/>
        </w:rPr>
      </w:pPr>
      <w:r w:rsidRPr="007F2725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07011692" w14:textId="77777777" w:rsidR="00DB54D9" w:rsidRPr="007F2725" w:rsidRDefault="00F638C2" w:rsidP="004E41FE">
      <w:pPr>
        <w:pStyle w:val="Nagwek4"/>
        <w:numPr>
          <w:ilvl w:val="0"/>
          <w:numId w:val="0"/>
        </w:numPr>
        <w:ind w:left="567"/>
        <w:rPr>
          <w:b/>
          <w:sz w:val="24"/>
          <w:szCs w:val="24"/>
        </w:rPr>
      </w:pPr>
      <w:r w:rsidRPr="007F2725">
        <w:rPr>
          <w:b/>
          <w:bCs/>
          <w:sz w:val="24"/>
          <w:szCs w:val="24"/>
        </w:rPr>
        <w:t>REGON/NIP</w:t>
      </w:r>
    </w:p>
    <w:p w14:paraId="4D7BFDC0" w14:textId="77777777" w:rsidR="00DC1E58" w:rsidRPr="007F2725" w:rsidRDefault="00DC1E58" w:rsidP="00551544">
      <w:pPr>
        <w:tabs>
          <w:tab w:val="clear" w:pos="709"/>
          <w:tab w:val="left" w:pos="993"/>
        </w:tabs>
        <w:rPr>
          <w:rFonts w:ascii="Lato" w:hAnsi="Lato"/>
          <w:b/>
          <w:bCs/>
          <w:i/>
          <w:iCs/>
          <w:szCs w:val="24"/>
        </w:rPr>
      </w:pPr>
    </w:p>
    <w:p w14:paraId="28C27C9A" w14:textId="77777777" w:rsidR="00DB54D9" w:rsidRPr="007F2725" w:rsidRDefault="00DB54D9" w:rsidP="00BE277C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szCs w:val="24"/>
        </w:rPr>
      </w:pPr>
      <w:r w:rsidRPr="007F2725">
        <w:rPr>
          <w:rFonts w:ascii="Lato" w:hAnsi="Lato"/>
          <w:b/>
          <w:bCs/>
          <w:i/>
          <w:iCs/>
          <w:szCs w:val="24"/>
        </w:rPr>
        <w:t>OFERTA</w:t>
      </w:r>
    </w:p>
    <w:p w14:paraId="4832EF38" w14:textId="77777777" w:rsidR="00DB54D9" w:rsidRPr="007F2725" w:rsidRDefault="00DB54D9" w:rsidP="00BE277C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bCs/>
          <w:szCs w:val="24"/>
        </w:rPr>
      </w:pPr>
      <w:r w:rsidRPr="007F2725">
        <w:rPr>
          <w:rFonts w:ascii="Lato" w:hAnsi="Lato"/>
          <w:b/>
          <w:szCs w:val="24"/>
        </w:rPr>
        <w:t>do Zamawiającego:</w:t>
      </w:r>
    </w:p>
    <w:p w14:paraId="3572BE1C" w14:textId="7F315503" w:rsidR="00DC1E58" w:rsidRPr="007F2725" w:rsidRDefault="00DB54D9" w:rsidP="00A92799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szCs w:val="24"/>
        </w:rPr>
      </w:pPr>
      <w:r w:rsidRPr="007F2725">
        <w:rPr>
          <w:rFonts w:ascii="Lato" w:hAnsi="Lato"/>
          <w:b/>
          <w:bCs/>
          <w:szCs w:val="24"/>
        </w:rPr>
        <w:t>Zarząd Zieleni Miejskiej w Krakowie, ul. Reymonta 20, 30-059 Kraków</w:t>
      </w:r>
    </w:p>
    <w:p w14:paraId="0DF3F7F0" w14:textId="77777777" w:rsidR="00DC1E58" w:rsidRPr="007F2725" w:rsidRDefault="00DC1E58" w:rsidP="004E41FE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</w:p>
    <w:p w14:paraId="637B7BC4" w14:textId="738E6633" w:rsidR="0070775F" w:rsidRPr="007F2725" w:rsidRDefault="00DB54D9" w:rsidP="0030354D">
      <w:pPr>
        <w:tabs>
          <w:tab w:val="clear" w:pos="709"/>
          <w:tab w:val="left" w:pos="993"/>
        </w:tabs>
        <w:ind w:left="567"/>
        <w:rPr>
          <w:rFonts w:ascii="Lato" w:hAnsi="Lato"/>
          <w:b/>
          <w:szCs w:val="24"/>
        </w:rPr>
      </w:pPr>
      <w:r w:rsidRPr="007F2725">
        <w:rPr>
          <w:rFonts w:ascii="Lato" w:hAnsi="Lato"/>
          <w:szCs w:val="24"/>
        </w:rPr>
        <w:t xml:space="preserve">Nawiązując do zapytania ofertowego </w:t>
      </w:r>
      <w:r w:rsidR="00480BA7" w:rsidRPr="007F2725">
        <w:rPr>
          <w:rFonts w:ascii="Lato" w:hAnsi="Lato"/>
          <w:szCs w:val="24"/>
        </w:rPr>
        <w:t xml:space="preserve">na </w:t>
      </w:r>
      <w:r w:rsidR="004E7D3D" w:rsidRPr="007F2725">
        <w:rPr>
          <w:rFonts w:ascii="Lato" w:hAnsi="Lato" w:cs="Lato"/>
          <w:b/>
          <w:szCs w:val="24"/>
        </w:rPr>
        <w:t xml:space="preserve">wyłonienie </w:t>
      </w:r>
      <w:r w:rsidR="00F635B8" w:rsidRPr="007F2725">
        <w:rPr>
          <w:rFonts w:ascii="Lato" w:hAnsi="Lato" w:cs="Lato"/>
          <w:b/>
          <w:szCs w:val="24"/>
        </w:rPr>
        <w:t>Wykonawcy w zakresie realizacji usług polegających na sprzątaniu pomieszczeń w budynku przy Kąpielisku Zakrzówek ul. Wyłom 22 w Krakowie, dla  Zarządu Zieleni Miejskiej w Krakowie</w:t>
      </w:r>
      <w:r w:rsidR="00E23C64" w:rsidRPr="007F2725">
        <w:rPr>
          <w:rFonts w:ascii="Lato" w:hAnsi="Lato" w:cs="Lato"/>
          <w:b/>
          <w:szCs w:val="24"/>
        </w:rPr>
        <w:t xml:space="preserve">. </w:t>
      </w:r>
    </w:p>
    <w:p w14:paraId="1347F648" w14:textId="77777777" w:rsidR="0030354D" w:rsidRPr="007F2725" w:rsidRDefault="0030354D" w:rsidP="0030354D">
      <w:pPr>
        <w:tabs>
          <w:tab w:val="clear" w:pos="709"/>
          <w:tab w:val="left" w:pos="993"/>
        </w:tabs>
        <w:ind w:left="567"/>
        <w:rPr>
          <w:rFonts w:ascii="Lato" w:hAnsi="Lato" w:cs="Lato"/>
          <w:b/>
          <w:szCs w:val="24"/>
        </w:rPr>
      </w:pPr>
    </w:p>
    <w:p w14:paraId="4ABFE718" w14:textId="77777777" w:rsidR="0070775F" w:rsidRPr="007F2725" w:rsidRDefault="00DB54D9" w:rsidP="004E41FE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  <w:r w:rsidRPr="007F2725">
        <w:rPr>
          <w:rFonts w:ascii="Lato" w:hAnsi="Lato"/>
          <w:szCs w:val="24"/>
        </w:rPr>
        <w:t>oferuj</w:t>
      </w:r>
      <w:r w:rsidR="007F1D54" w:rsidRPr="007F2725">
        <w:rPr>
          <w:rFonts w:ascii="Lato" w:hAnsi="Lato"/>
          <w:szCs w:val="24"/>
        </w:rPr>
        <w:t>emy</w:t>
      </w:r>
      <w:r w:rsidRPr="007F2725">
        <w:rPr>
          <w:rFonts w:ascii="Lato" w:hAnsi="Lato"/>
          <w:szCs w:val="24"/>
        </w:rPr>
        <w:t xml:space="preserve"> wykonanie zamówienia</w:t>
      </w:r>
      <w:r w:rsidR="00E53BE6" w:rsidRPr="007F2725">
        <w:rPr>
          <w:rFonts w:ascii="Lato" w:hAnsi="Lato"/>
          <w:szCs w:val="24"/>
        </w:rPr>
        <w:t xml:space="preserve"> za</w:t>
      </w:r>
      <w:r w:rsidRPr="007F2725">
        <w:rPr>
          <w:rFonts w:ascii="Lato" w:hAnsi="Lato"/>
          <w:szCs w:val="24"/>
        </w:rPr>
        <w:t>:</w:t>
      </w:r>
    </w:p>
    <w:p w14:paraId="3F1173BD" w14:textId="77777777" w:rsidR="00DC1E58" w:rsidRPr="007F2725" w:rsidRDefault="00DC1E58" w:rsidP="004E41FE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</w:p>
    <w:p w14:paraId="1B91E258" w14:textId="77777777" w:rsidR="00E53BE6" w:rsidRPr="007F2725" w:rsidRDefault="00E53BE6" w:rsidP="00E53BE6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</w:p>
    <w:p w14:paraId="46A504CA" w14:textId="1D2C019D" w:rsidR="00E53BE6" w:rsidRPr="007F2725" w:rsidRDefault="00E53BE6" w:rsidP="00DC1E58">
      <w:pPr>
        <w:tabs>
          <w:tab w:val="clear" w:pos="709"/>
          <w:tab w:val="left" w:pos="993"/>
        </w:tabs>
        <w:spacing w:line="480" w:lineRule="auto"/>
        <w:ind w:left="567"/>
        <w:rPr>
          <w:rFonts w:ascii="Lato" w:hAnsi="Lato"/>
          <w:szCs w:val="24"/>
        </w:rPr>
      </w:pPr>
      <w:r w:rsidRPr="007F2725">
        <w:rPr>
          <w:rFonts w:ascii="Lato" w:hAnsi="Lato"/>
          <w:szCs w:val="24"/>
        </w:rPr>
        <w:t>kwotę łączną ……………………….…</w:t>
      </w:r>
      <w:r w:rsidR="00D0590D" w:rsidRPr="007F2725">
        <w:rPr>
          <w:rFonts w:ascii="Lato" w:hAnsi="Lato"/>
          <w:szCs w:val="24"/>
        </w:rPr>
        <w:t>………………………………….</w:t>
      </w:r>
      <w:r w:rsidRPr="007F2725">
        <w:rPr>
          <w:rFonts w:ascii="Lato" w:hAnsi="Lato"/>
          <w:szCs w:val="24"/>
        </w:rPr>
        <w:t>…. zł brutto, (słownie: ………………………………………………………...………………………….………………………….…… złotych), w której uwzględniono należny podatek od towarów i usług VAT w stawce 23%</w:t>
      </w:r>
      <w:r w:rsidR="00A92799" w:rsidRPr="007F2725">
        <w:rPr>
          <w:rFonts w:ascii="Lato" w:hAnsi="Lato"/>
          <w:szCs w:val="24"/>
        </w:rPr>
        <w:t>,</w:t>
      </w:r>
    </w:p>
    <w:p w14:paraId="34A086EB" w14:textId="485343DA" w:rsidR="007130CA" w:rsidRPr="007F2725" w:rsidRDefault="006A754D" w:rsidP="002F5016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  <w:r w:rsidRPr="007F2725">
        <w:rPr>
          <w:rFonts w:ascii="Lato" w:hAnsi="Lato" w:cs="Lato"/>
          <w:b/>
          <w:szCs w:val="24"/>
        </w:rPr>
        <w:t xml:space="preserve">przy czym poniżej </w:t>
      </w:r>
      <w:r w:rsidR="00774155" w:rsidRPr="007F2725">
        <w:rPr>
          <w:rFonts w:ascii="Lato" w:hAnsi="Lato" w:cs="Lato"/>
          <w:b/>
          <w:szCs w:val="24"/>
        </w:rPr>
        <w:t>przedstawiamy kosztorys ofertowy przedmiotu zamówienia, który oferujemy odpowiednio do wymagań opisanych w zapytaniu ofertowym</w:t>
      </w:r>
      <w:r w:rsidR="002F5016" w:rsidRPr="007F2725">
        <w:rPr>
          <w:rFonts w:ascii="Lato" w:hAnsi="Lato"/>
          <w:szCs w:val="24"/>
        </w:rPr>
        <w:t>:</w:t>
      </w:r>
    </w:p>
    <w:p w14:paraId="12D1C2A3" w14:textId="77777777" w:rsidR="002F5016" w:rsidRPr="007F2725" w:rsidRDefault="002F5016" w:rsidP="002F5016">
      <w:pPr>
        <w:tabs>
          <w:tab w:val="clear" w:pos="709"/>
          <w:tab w:val="left" w:pos="993"/>
        </w:tabs>
        <w:ind w:left="567"/>
        <w:rPr>
          <w:rFonts w:ascii="Lato" w:hAnsi="Lato"/>
          <w:strike/>
          <w:szCs w:val="24"/>
        </w:rPr>
      </w:pPr>
    </w:p>
    <w:p w14:paraId="5E126A28" w14:textId="77777777" w:rsidR="002F5016" w:rsidRPr="007F2725" w:rsidRDefault="002F5016" w:rsidP="002F5016">
      <w:pPr>
        <w:tabs>
          <w:tab w:val="clear" w:pos="709"/>
          <w:tab w:val="left" w:pos="993"/>
        </w:tabs>
        <w:ind w:left="567"/>
        <w:rPr>
          <w:rFonts w:ascii="Lato" w:hAnsi="Lato"/>
          <w:strike/>
          <w:szCs w:val="24"/>
        </w:rPr>
      </w:pPr>
    </w:p>
    <w:tbl>
      <w:tblPr>
        <w:tblW w:w="92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4149"/>
        <w:gridCol w:w="4509"/>
      </w:tblGrid>
      <w:tr w:rsidR="008247B8" w:rsidRPr="007F2725" w14:paraId="1AAF4438" w14:textId="77777777" w:rsidTr="002929B4">
        <w:trPr>
          <w:trHeight w:val="63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61A8A" w14:textId="77777777" w:rsidR="008247B8" w:rsidRPr="007F2725" w:rsidRDefault="008247B8" w:rsidP="002929B4">
            <w:pPr>
              <w:jc w:val="left"/>
              <w:rPr>
                <w:rFonts w:ascii="Lato" w:hAnsi="Lato"/>
                <w:b/>
                <w:bCs/>
                <w:szCs w:val="24"/>
                <w:lang w:eastAsia="en-US"/>
              </w:rPr>
            </w:pPr>
            <w:r w:rsidRPr="007F2725">
              <w:rPr>
                <w:rFonts w:ascii="Lato" w:hAnsi="Lato"/>
                <w:b/>
                <w:bCs/>
                <w:szCs w:val="24"/>
                <w:lang w:eastAsia="en-US"/>
              </w:rPr>
              <w:t>L.p.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4EF42" w14:textId="38C0AFBF" w:rsidR="008247B8" w:rsidRPr="007F2725" w:rsidRDefault="008247B8" w:rsidP="002929B4">
            <w:pPr>
              <w:jc w:val="left"/>
              <w:rPr>
                <w:rFonts w:ascii="Lato" w:hAnsi="Lato"/>
                <w:iCs/>
                <w:szCs w:val="24"/>
              </w:rPr>
            </w:pPr>
            <w:r w:rsidRPr="007F2725">
              <w:rPr>
                <w:rFonts w:ascii="Lato" w:hAnsi="Lato"/>
                <w:iCs/>
                <w:szCs w:val="24"/>
              </w:rPr>
              <w:t>wykonanie usługi  za 1 dzień roboczy przy częstotliwości sprzątania</w:t>
            </w:r>
          </w:p>
          <w:p w14:paraId="298B89A0" w14:textId="77777777" w:rsidR="008247B8" w:rsidRPr="007F2725" w:rsidRDefault="008247B8" w:rsidP="002929B4">
            <w:pPr>
              <w:jc w:val="left"/>
              <w:rPr>
                <w:rFonts w:ascii="Lato" w:hAnsi="Lato"/>
                <w:b/>
                <w:bCs/>
                <w:szCs w:val="24"/>
                <w:lang w:eastAsia="en-US"/>
              </w:rPr>
            </w:pPr>
            <w:r w:rsidRPr="007F2725">
              <w:rPr>
                <w:rFonts w:ascii="Lato" w:hAnsi="Lato"/>
                <w:b/>
                <w:bCs/>
                <w:szCs w:val="24"/>
                <w:lang w:eastAsia="en-US"/>
              </w:rPr>
              <w:t>2 x dziennie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B8003" w14:textId="566C4231" w:rsidR="008247B8" w:rsidRPr="007F2725" w:rsidRDefault="008247B8" w:rsidP="002929B4">
            <w:pPr>
              <w:jc w:val="left"/>
              <w:rPr>
                <w:rFonts w:ascii="Lato" w:hAnsi="Lato"/>
                <w:iCs/>
                <w:szCs w:val="24"/>
              </w:rPr>
            </w:pPr>
            <w:r w:rsidRPr="007F2725">
              <w:rPr>
                <w:rFonts w:ascii="Lato" w:hAnsi="Lato"/>
                <w:iCs/>
                <w:szCs w:val="24"/>
              </w:rPr>
              <w:t>wykonanie usługi  za 1 dzień roboczy przy częstotliwości sprzątania</w:t>
            </w:r>
          </w:p>
          <w:p w14:paraId="44DAD878" w14:textId="77777777" w:rsidR="008247B8" w:rsidRPr="007F2725" w:rsidRDefault="008247B8" w:rsidP="002929B4">
            <w:pPr>
              <w:jc w:val="left"/>
              <w:rPr>
                <w:rFonts w:ascii="Lato" w:hAnsi="Lato"/>
                <w:b/>
                <w:bCs/>
                <w:szCs w:val="24"/>
                <w:lang w:eastAsia="en-US"/>
              </w:rPr>
            </w:pPr>
            <w:r w:rsidRPr="007F2725">
              <w:rPr>
                <w:rFonts w:ascii="Lato" w:hAnsi="Lato"/>
                <w:b/>
                <w:bCs/>
                <w:iCs/>
                <w:szCs w:val="24"/>
              </w:rPr>
              <w:t>8</w:t>
            </w:r>
            <w:r w:rsidRPr="007F2725">
              <w:rPr>
                <w:rFonts w:ascii="Lato" w:hAnsi="Lato"/>
                <w:b/>
                <w:bCs/>
                <w:szCs w:val="24"/>
                <w:lang w:eastAsia="en-US"/>
              </w:rPr>
              <w:t xml:space="preserve"> x dziennie</w:t>
            </w:r>
          </w:p>
        </w:tc>
      </w:tr>
      <w:tr w:rsidR="008247B8" w:rsidRPr="007F2725" w14:paraId="4794B61A" w14:textId="77777777" w:rsidTr="002929B4">
        <w:trPr>
          <w:trHeight w:val="135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8DCE7" w14:textId="77777777" w:rsidR="008247B8" w:rsidRPr="007F2725" w:rsidRDefault="008247B8" w:rsidP="002929B4">
            <w:pPr>
              <w:jc w:val="left"/>
              <w:rPr>
                <w:rFonts w:ascii="Lato" w:hAnsi="Lato"/>
                <w:b/>
                <w:bCs/>
                <w:szCs w:val="24"/>
                <w:lang w:eastAsia="en-US"/>
              </w:rPr>
            </w:pPr>
          </w:p>
          <w:p w14:paraId="2A9F6B7A" w14:textId="77777777" w:rsidR="008247B8" w:rsidRPr="007F2725" w:rsidRDefault="008247B8" w:rsidP="002929B4">
            <w:pPr>
              <w:jc w:val="left"/>
              <w:rPr>
                <w:rFonts w:ascii="Lato" w:hAnsi="Lato"/>
                <w:b/>
                <w:bCs/>
                <w:szCs w:val="24"/>
                <w:lang w:eastAsia="en-US"/>
              </w:rPr>
            </w:pPr>
          </w:p>
          <w:p w14:paraId="40EAEDD4" w14:textId="77777777" w:rsidR="008247B8" w:rsidRPr="007F2725" w:rsidRDefault="008247B8" w:rsidP="002929B4">
            <w:pPr>
              <w:jc w:val="left"/>
              <w:rPr>
                <w:rFonts w:ascii="Lato" w:hAnsi="Lato"/>
                <w:b/>
                <w:bCs/>
                <w:szCs w:val="24"/>
                <w:lang w:eastAsia="en-US"/>
              </w:rPr>
            </w:pPr>
            <w:r w:rsidRPr="007F2725">
              <w:rPr>
                <w:rFonts w:ascii="Lato" w:hAnsi="Lato"/>
                <w:b/>
                <w:bCs/>
                <w:szCs w:val="24"/>
                <w:lang w:eastAsia="en-US"/>
              </w:rPr>
              <w:t>1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2B4F0" w14:textId="4D30C1D5" w:rsidR="008247B8" w:rsidRPr="007F2725" w:rsidRDefault="008247B8" w:rsidP="002929B4">
            <w:pPr>
              <w:rPr>
                <w:rFonts w:ascii="Lato" w:hAnsi="Lato"/>
                <w:szCs w:val="24"/>
                <w:lang w:eastAsia="en-US"/>
              </w:rPr>
            </w:pPr>
            <w:r w:rsidRPr="007F2725">
              <w:rPr>
                <w:rFonts w:ascii="Lato" w:hAnsi="Lato"/>
                <w:szCs w:val="24"/>
                <w:lang w:eastAsia="en-US"/>
              </w:rPr>
              <w:t>………………………………………… zł brutto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0346" w14:textId="77777777" w:rsidR="008247B8" w:rsidRPr="007F2725" w:rsidRDefault="008247B8" w:rsidP="002929B4">
            <w:pPr>
              <w:jc w:val="left"/>
              <w:rPr>
                <w:rFonts w:ascii="Lato" w:hAnsi="Lato"/>
                <w:color w:val="FF0000"/>
                <w:szCs w:val="24"/>
                <w:lang w:eastAsia="en-US"/>
              </w:rPr>
            </w:pPr>
          </w:p>
          <w:p w14:paraId="418E7516" w14:textId="77777777" w:rsidR="008247B8" w:rsidRPr="007F2725" w:rsidRDefault="008247B8" w:rsidP="002929B4">
            <w:pPr>
              <w:jc w:val="left"/>
              <w:rPr>
                <w:rFonts w:ascii="Lato" w:hAnsi="Lato"/>
                <w:color w:val="FF0000"/>
                <w:szCs w:val="24"/>
                <w:lang w:eastAsia="en-US"/>
              </w:rPr>
            </w:pPr>
          </w:p>
          <w:p w14:paraId="112EB2F9" w14:textId="37CB967C" w:rsidR="008247B8" w:rsidRPr="007F2725" w:rsidRDefault="008247B8" w:rsidP="002929B4">
            <w:pPr>
              <w:jc w:val="left"/>
              <w:rPr>
                <w:rFonts w:ascii="Lato" w:hAnsi="Lato"/>
                <w:color w:val="FF0000"/>
                <w:szCs w:val="24"/>
                <w:lang w:eastAsia="en-US"/>
              </w:rPr>
            </w:pPr>
            <w:r w:rsidRPr="007F2725">
              <w:rPr>
                <w:rFonts w:ascii="Lato" w:hAnsi="Lato"/>
                <w:szCs w:val="24"/>
                <w:lang w:eastAsia="en-US"/>
              </w:rPr>
              <w:t>……………………………………….. zł brutto</w:t>
            </w:r>
          </w:p>
        </w:tc>
      </w:tr>
    </w:tbl>
    <w:p w14:paraId="2F3B207E" w14:textId="77777777" w:rsidR="007130CA" w:rsidRPr="007F2725" w:rsidRDefault="007130CA" w:rsidP="007130CA">
      <w:pPr>
        <w:tabs>
          <w:tab w:val="clear" w:pos="709"/>
          <w:tab w:val="left" w:pos="993"/>
        </w:tabs>
        <w:spacing w:line="360" w:lineRule="auto"/>
        <w:ind w:right="-1"/>
        <w:rPr>
          <w:rFonts w:ascii="Lato" w:hAnsi="Lato"/>
          <w:iCs/>
          <w:szCs w:val="24"/>
        </w:rPr>
      </w:pPr>
    </w:p>
    <w:p w14:paraId="05DB6493" w14:textId="689B7742" w:rsidR="00D2378A" w:rsidRPr="007F2725" w:rsidRDefault="001B15F1" w:rsidP="004E41FE">
      <w:pPr>
        <w:tabs>
          <w:tab w:val="clear" w:pos="709"/>
          <w:tab w:val="left" w:pos="993"/>
        </w:tabs>
        <w:spacing w:line="360" w:lineRule="auto"/>
        <w:ind w:left="567" w:right="-1"/>
        <w:rPr>
          <w:rFonts w:ascii="Lato" w:hAnsi="Lato"/>
          <w:color w:val="FF0000"/>
          <w:szCs w:val="24"/>
        </w:rPr>
      </w:pPr>
      <w:r w:rsidRPr="007F2725">
        <w:rPr>
          <w:rFonts w:ascii="Lato" w:hAnsi="Lato"/>
          <w:b/>
          <w:szCs w:val="24"/>
        </w:rPr>
        <w:t>Ponadt</w:t>
      </w:r>
      <w:r w:rsidR="00D2378A" w:rsidRPr="007F2725">
        <w:rPr>
          <w:rFonts w:ascii="Lato" w:hAnsi="Lato"/>
          <w:b/>
          <w:szCs w:val="24"/>
        </w:rPr>
        <w:t>o:</w:t>
      </w:r>
    </w:p>
    <w:p w14:paraId="4CAE10D3" w14:textId="77777777" w:rsidR="00D2378A" w:rsidRPr="007F2725" w:rsidRDefault="00D2378A" w:rsidP="004D73E0">
      <w:pPr>
        <w:numPr>
          <w:ilvl w:val="0"/>
          <w:numId w:val="6"/>
        </w:numPr>
        <w:tabs>
          <w:tab w:val="clear" w:pos="709"/>
          <w:tab w:val="num" w:pos="993"/>
        </w:tabs>
        <w:suppressAutoHyphens/>
        <w:ind w:left="567"/>
        <w:rPr>
          <w:rFonts w:ascii="Lato" w:hAnsi="Lato"/>
          <w:szCs w:val="24"/>
        </w:rPr>
      </w:pPr>
      <w:r w:rsidRPr="007F2725">
        <w:rPr>
          <w:rFonts w:ascii="Lato" w:hAnsi="Lato"/>
          <w:szCs w:val="24"/>
        </w:rPr>
        <w:lastRenderedPageBreak/>
        <w:t>Oświadczamy, że zapoznaliśmy się z przedmiotem zamówienia, w szczególności z zapytaniem ofertowym wraz z załącznikami i uznajemy się za związanych określonymi w nim warunkami i zasadami postępowania oraz zawartym w nim wzorem umowy.</w:t>
      </w:r>
    </w:p>
    <w:p w14:paraId="4CC85C0C" w14:textId="77777777" w:rsidR="00D2378A" w:rsidRPr="007F2725" w:rsidRDefault="00D2378A" w:rsidP="004D73E0">
      <w:pPr>
        <w:pStyle w:val="Akapitzlist1"/>
        <w:numPr>
          <w:ilvl w:val="0"/>
          <w:numId w:val="6"/>
        </w:numPr>
        <w:tabs>
          <w:tab w:val="clear" w:pos="709"/>
          <w:tab w:val="num" w:pos="993"/>
        </w:tabs>
        <w:ind w:left="567"/>
        <w:contextualSpacing/>
        <w:rPr>
          <w:rFonts w:ascii="Lato" w:hAnsi="Lato"/>
          <w:szCs w:val="24"/>
        </w:rPr>
      </w:pPr>
      <w:r w:rsidRPr="007F2725">
        <w:rPr>
          <w:rFonts w:ascii="Lato" w:hAnsi="Lato"/>
          <w:szCs w:val="24"/>
        </w:rPr>
        <w:t>Oświadczamy, iż:</w:t>
      </w:r>
    </w:p>
    <w:p w14:paraId="3D8019B1" w14:textId="77777777" w:rsidR="00D2378A" w:rsidRPr="007F2725" w:rsidRDefault="00D2378A" w:rsidP="004D73E0">
      <w:pPr>
        <w:pStyle w:val="Akapitzlist1"/>
        <w:numPr>
          <w:ilvl w:val="0"/>
          <w:numId w:val="7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7F2725">
        <w:rPr>
          <w:rFonts w:ascii="Lato" w:hAnsi="Lato"/>
          <w:szCs w:val="24"/>
        </w:rPr>
        <w:t>posiadamy zdolność do występowania w obrocie gospodarczym,</w:t>
      </w:r>
    </w:p>
    <w:p w14:paraId="76667343" w14:textId="77777777" w:rsidR="00D2378A" w:rsidRPr="007F2725" w:rsidRDefault="00D2378A" w:rsidP="004D73E0">
      <w:pPr>
        <w:pStyle w:val="Akapitzlist1"/>
        <w:numPr>
          <w:ilvl w:val="0"/>
          <w:numId w:val="7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7F2725">
        <w:rPr>
          <w:rFonts w:ascii="Lato" w:hAnsi="Lato"/>
          <w:szCs w:val="24"/>
        </w:rPr>
        <w:t>posiadamy uprawnienia do prowadzenia określonej działalności gospodarczej lub zawodowej, o ile wynika to z odrębnych przepisów,</w:t>
      </w:r>
    </w:p>
    <w:p w14:paraId="5360DAFB" w14:textId="77777777" w:rsidR="00D2378A" w:rsidRPr="007F2725" w:rsidRDefault="00D2378A" w:rsidP="004D73E0">
      <w:pPr>
        <w:pStyle w:val="Akapitzlist1"/>
        <w:numPr>
          <w:ilvl w:val="0"/>
          <w:numId w:val="7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7F2725">
        <w:rPr>
          <w:rFonts w:ascii="Lato" w:hAnsi="Lato"/>
          <w:szCs w:val="24"/>
        </w:rPr>
        <w:t>znajdujemy się w sytuacji ekonomicznej lub finansowej pozwalającej na realizację zamówienia,</w:t>
      </w:r>
    </w:p>
    <w:p w14:paraId="45BDC2F3" w14:textId="77777777" w:rsidR="00D2378A" w:rsidRPr="007F2725" w:rsidRDefault="00D2378A" w:rsidP="004D73E0">
      <w:pPr>
        <w:pStyle w:val="Akapitzlist1"/>
        <w:numPr>
          <w:ilvl w:val="0"/>
          <w:numId w:val="7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7F2725">
        <w:rPr>
          <w:rFonts w:ascii="Lato" w:hAnsi="Lato"/>
          <w:szCs w:val="24"/>
        </w:rPr>
        <w:t>posiadamy niezbędną wiedzę i doświadczenie do realizacji zamówienia,</w:t>
      </w:r>
    </w:p>
    <w:p w14:paraId="1BECB01B" w14:textId="77777777" w:rsidR="00D2378A" w:rsidRPr="007F2725" w:rsidRDefault="00D2378A" w:rsidP="004D73E0">
      <w:pPr>
        <w:pStyle w:val="Akapitzlist1"/>
        <w:numPr>
          <w:ilvl w:val="0"/>
          <w:numId w:val="7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7F2725">
        <w:rPr>
          <w:rFonts w:ascii="Lato" w:hAnsi="Lato"/>
          <w:szCs w:val="24"/>
        </w:rPr>
        <w:t xml:space="preserve">posiadamy zdolność techniczną lub zawodową niezbędną do realizacji zamówienia, </w:t>
      </w:r>
    </w:p>
    <w:p w14:paraId="622CCEC1" w14:textId="77777777" w:rsidR="00D2378A" w:rsidRPr="007F2725" w:rsidRDefault="00D2378A" w:rsidP="004D73E0">
      <w:pPr>
        <w:pStyle w:val="Akapitzlist1"/>
        <w:numPr>
          <w:ilvl w:val="0"/>
          <w:numId w:val="7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7F2725">
        <w:rPr>
          <w:rFonts w:ascii="Lato" w:hAnsi="Lato"/>
          <w:szCs w:val="24"/>
        </w:rPr>
        <w:t>nie podlegamy wykluczeniu z postępowania o udzielenie zamówienia publicznego.</w:t>
      </w:r>
    </w:p>
    <w:p w14:paraId="6C049EDF" w14:textId="77777777" w:rsidR="00D2378A" w:rsidRPr="007F2725" w:rsidRDefault="00D2378A" w:rsidP="004D73E0">
      <w:pPr>
        <w:numPr>
          <w:ilvl w:val="0"/>
          <w:numId w:val="6"/>
        </w:numPr>
        <w:tabs>
          <w:tab w:val="clear" w:pos="709"/>
          <w:tab w:val="num" w:pos="993"/>
        </w:tabs>
        <w:suppressAutoHyphens/>
        <w:ind w:left="567"/>
        <w:rPr>
          <w:rFonts w:ascii="Lato" w:hAnsi="Lato"/>
          <w:szCs w:val="24"/>
        </w:rPr>
      </w:pPr>
      <w:r w:rsidRPr="007F2725">
        <w:rPr>
          <w:rFonts w:ascii="Lato" w:hAnsi="Lato"/>
          <w:szCs w:val="24"/>
        </w:rPr>
        <w:t>Oświadczamy, iż przedmiot zamówienia zamierzamy wykonać: sami*/przy pomocy podwykonawców* ( jeżeli dotyczy to należy określić zakres zamówienia planowanego do wykonania przez podwykonawcę, o ile jest znany na etapie składania ofert</w:t>
      </w:r>
    </w:p>
    <w:p w14:paraId="084FCC46" w14:textId="77777777" w:rsidR="00D2378A" w:rsidRPr="007F2725" w:rsidRDefault="00D2378A" w:rsidP="004E41FE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7F2725">
        <w:rPr>
          <w:rFonts w:ascii="Lato" w:hAnsi="Lato"/>
          <w:szCs w:val="24"/>
        </w:rPr>
        <w:t>………………………….…………………………………………………………………………………………………………</w:t>
      </w:r>
    </w:p>
    <w:p w14:paraId="785C4542" w14:textId="77777777" w:rsidR="00D2378A" w:rsidRPr="007F2725" w:rsidRDefault="00D2378A" w:rsidP="004E41FE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7F2725">
        <w:rPr>
          <w:rFonts w:ascii="Lato" w:hAnsi="Lato"/>
          <w:szCs w:val="24"/>
        </w:rPr>
        <w:t>…………………………………………………………………………………………………………………………………).</w:t>
      </w:r>
    </w:p>
    <w:p w14:paraId="06D9FF26" w14:textId="77777777" w:rsidR="00AA6FEF" w:rsidRPr="007F2725" w:rsidRDefault="00D2378A" w:rsidP="005B787B">
      <w:pPr>
        <w:numPr>
          <w:ilvl w:val="0"/>
          <w:numId w:val="4"/>
        </w:numPr>
        <w:tabs>
          <w:tab w:val="clear" w:pos="709"/>
          <w:tab w:val="left" w:pos="851"/>
        </w:tabs>
        <w:suppressAutoHyphens/>
        <w:ind w:left="567"/>
        <w:rPr>
          <w:rFonts w:ascii="Lato" w:hAnsi="Lato"/>
          <w:szCs w:val="24"/>
        </w:rPr>
      </w:pPr>
      <w:r w:rsidRPr="007F2725">
        <w:rPr>
          <w:rFonts w:ascii="Lato" w:hAnsi="Lato"/>
          <w:szCs w:val="24"/>
        </w:rPr>
        <w:t>Oświadczamy</w:t>
      </w:r>
      <w:r w:rsidRPr="007F2725">
        <w:rPr>
          <w:rFonts w:ascii="Lato" w:hAnsi="Lato" w:cs="Lato"/>
          <w:szCs w:val="24"/>
        </w:rPr>
        <w:t xml:space="preserve">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 rozporządzeniem Parlamentu Europejskiego i Rady (UE) 2016/679 z dnia 27 kwietnia 2016r., w sprawie ochrony osób fizycznych w związku z przetwarzaniem danych osobowych i w sprawie swobodnego przepływu takich danych oraz uchylenia dyrektywy 95/46/WE (ogólne rozporządzenie o ochronie danych), zgodnie ustawą z dnia 10 maja 2018r. o ochronie danych osobowych (tekst jednolity: Dziennik Ustaw z 2019r. poz. 1781) oraz zgodnie z klauzulą informacyjną dołączoną do dokumentacji postępowania, a ponadto oświadczamy, iż wypełniliśmy/wypełnimy obowiązki informacyjne oraz obowiązki związane z realizacją praw osób fizycznych przewidziane w </w:t>
      </w:r>
      <w:r w:rsidR="00A85397" w:rsidRPr="007F2725">
        <w:rPr>
          <w:rFonts w:ascii="Lato" w:hAnsi="Lato" w:cs="Lato"/>
          <w:szCs w:val="24"/>
        </w:rPr>
        <w:t>art</w:t>
      </w:r>
      <w:r w:rsidRPr="007F2725">
        <w:rPr>
          <w:rFonts w:ascii="Lato" w:hAnsi="Lato" w:cs="Lato"/>
          <w:szCs w:val="24"/>
        </w:rPr>
        <w:t xml:space="preserve">. 13 oraz </w:t>
      </w:r>
      <w:r w:rsidR="00A85397" w:rsidRPr="007F2725">
        <w:rPr>
          <w:rFonts w:ascii="Lato" w:hAnsi="Lato" w:cs="Lato"/>
          <w:szCs w:val="24"/>
        </w:rPr>
        <w:t>art</w:t>
      </w:r>
      <w:r w:rsidRPr="007F2725">
        <w:rPr>
          <w:rFonts w:ascii="Lato" w:hAnsi="Lato" w:cs="Lato"/>
          <w:szCs w:val="24"/>
        </w:rPr>
        <w:t xml:space="preserve">. 14 </w:t>
      </w:r>
      <w:proofErr w:type="spellStart"/>
      <w:r w:rsidRPr="007F2725">
        <w:rPr>
          <w:rFonts w:ascii="Lato" w:hAnsi="Lato" w:cs="Lato"/>
          <w:szCs w:val="24"/>
        </w:rPr>
        <w:t>RODO</w:t>
      </w:r>
      <w:proofErr w:type="spellEnd"/>
      <w:r w:rsidRPr="007F2725">
        <w:rPr>
          <w:rFonts w:ascii="Lato" w:hAnsi="Lato" w:cs="Lato"/>
          <w:szCs w:val="24"/>
        </w:rPr>
        <w:t>, od których dane osobowe bezpośrednio lub pośrednio pozyskaliśmy/pozyskamy w celu ubiegania się o udzielenie zamówienia publicznego w niniejszym postępowaniu</w:t>
      </w:r>
      <w:r w:rsidR="00B54E12" w:rsidRPr="007F2725">
        <w:rPr>
          <w:rFonts w:ascii="Lato" w:hAnsi="Lato"/>
          <w:szCs w:val="24"/>
        </w:rPr>
        <w:t>.</w:t>
      </w:r>
    </w:p>
    <w:p w14:paraId="741E062E" w14:textId="77777777" w:rsidR="005D10FB" w:rsidRPr="007F2725" w:rsidRDefault="005D10FB" w:rsidP="005B787B">
      <w:pPr>
        <w:tabs>
          <w:tab w:val="clear" w:pos="709"/>
          <w:tab w:val="left" w:pos="851"/>
        </w:tabs>
        <w:suppressAutoHyphens/>
        <w:ind w:left="567"/>
        <w:rPr>
          <w:rFonts w:ascii="Lato" w:hAnsi="Lato"/>
          <w:szCs w:val="24"/>
        </w:rPr>
      </w:pPr>
    </w:p>
    <w:p w14:paraId="6092BD7D" w14:textId="30370611" w:rsidR="00D2378A" w:rsidRPr="007F2725" w:rsidRDefault="00532D17" w:rsidP="004D73E0">
      <w:pPr>
        <w:numPr>
          <w:ilvl w:val="0"/>
          <w:numId w:val="4"/>
        </w:numPr>
        <w:tabs>
          <w:tab w:val="clear" w:pos="709"/>
          <w:tab w:val="left" w:pos="993"/>
        </w:tabs>
        <w:spacing w:line="480" w:lineRule="auto"/>
        <w:ind w:left="567" w:right="70"/>
        <w:rPr>
          <w:rFonts w:ascii="Lato" w:hAnsi="Lato"/>
          <w:szCs w:val="24"/>
        </w:rPr>
      </w:pPr>
      <w:r w:rsidRPr="007F2725">
        <w:rPr>
          <w:rFonts w:ascii="Lato" w:hAnsi="Lato"/>
          <w:szCs w:val="24"/>
        </w:rPr>
        <w:t>Oświadczamy, iż koordynatorem i osobą upoważnioną do kontaktów ze strony Wykonawcy w zakresie realizacji umowy będzie: …………………</w:t>
      </w:r>
      <w:r w:rsidR="00F638C2" w:rsidRPr="007F2725">
        <w:rPr>
          <w:rFonts w:ascii="Lato" w:hAnsi="Lato"/>
          <w:szCs w:val="24"/>
        </w:rPr>
        <w:t>……………………</w:t>
      </w:r>
      <w:r w:rsidRPr="007F2725">
        <w:rPr>
          <w:rFonts w:ascii="Lato" w:hAnsi="Lato"/>
          <w:szCs w:val="24"/>
        </w:rPr>
        <w:t>…</w:t>
      </w:r>
      <w:r w:rsidR="00F638C2" w:rsidRPr="007F2725">
        <w:rPr>
          <w:rFonts w:ascii="Lato" w:hAnsi="Lato"/>
          <w:szCs w:val="24"/>
        </w:rPr>
        <w:t>……</w:t>
      </w:r>
      <w:r w:rsidRPr="007F2725">
        <w:rPr>
          <w:rFonts w:ascii="Lato" w:hAnsi="Lato"/>
          <w:szCs w:val="24"/>
        </w:rPr>
        <w:t>…</w:t>
      </w:r>
      <w:r w:rsidR="00F638C2" w:rsidRPr="007F2725">
        <w:rPr>
          <w:rFonts w:ascii="Lato" w:hAnsi="Lato"/>
          <w:szCs w:val="24"/>
        </w:rPr>
        <w:t>,</w:t>
      </w:r>
      <w:r w:rsidRPr="007F2725">
        <w:rPr>
          <w:rFonts w:ascii="Lato" w:hAnsi="Lato"/>
          <w:szCs w:val="24"/>
        </w:rPr>
        <w:t xml:space="preserve"> tel. ……</w:t>
      </w:r>
      <w:r w:rsidR="00F638C2" w:rsidRPr="007F2725">
        <w:rPr>
          <w:rFonts w:ascii="Lato" w:hAnsi="Lato"/>
          <w:szCs w:val="24"/>
        </w:rPr>
        <w:t>………………………………..</w:t>
      </w:r>
      <w:r w:rsidRPr="007F2725">
        <w:rPr>
          <w:rFonts w:ascii="Lato" w:hAnsi="Lato"/>
          <w:szCs w:val="24"/>
        </w:rPr>
        <w:t>…….. adres e</w:t>
      </w:r>
      <w:r w:rsidR="00254D4C" w:rsidRPr="007F2725">
        <w:rPr>
          <w:rFonts w:ascii="Lato" w:hAnsi="Lato"/>
          <w:szCs w:val="24"/>
        </w:rPr>
        <w:t>-</w:t>
      </w:r>
      <w:r w:rsidRPr="007F2725">
        <w:rPr>
          <w:rFonts w:ascii="Lato" w:hAnsi="Lato"/>
          <w:szCs w:val="24"/>
        </w:rPr>
        <w:t xml:space="preserve">mail: </w:t>
      </w:r>
      <w:hyperlink r:id="rId8" w:history="1">
        <w:r w:rsidRPr="007F2725">
          <w:rPr>
            <w:rStyle w:val="Hipercze"/>
            <w:rFonts w:ascii="Lato" w:hAnsi="Lato"/>
            <w:szCs w:val="24"/>
          </w:rPr>
          <w:t>………………</w:t>
        </w:r>
        <w:r w:rsidR="00F638C2" w:rsidRPr="007F2725">
          <w:rPr>
            <w:rStyle w:val="Hipercze"/>
            <w:rFonts w:ascii="Lato" w:hAnsi="Lato"/>
            <w:szCs w:val="24"/>
          </w:rPr>
          <w:t>……………………………..</w:t>
        </w:r>
        <w:r w:rsidRPr="007F2725">
          <w:rPr>
            <w:rStyle w:val="Hipercze"/>
            <w:rFonts w:ascii="Lato" w:hAnsi="Lato"/>
            <w:szCs w:val="24"/>
          </w:rPr>
          <w:t>…………</w:t>
        </w:r>
      </w:hyperlink>
    </w:p>
    <w:p w14:paraId="51251227" w14:textId="77777777" w:rsidR="00D2378A" w:rsidRPr="007F2725" w:rsidRDefault="00D2378A" w:rsidP="004D73E0">
      <w:pPr>
        <w:numPr>
          <w:ilvl w:val="0"/>
          <w:numId w:val="6"/>
        </w:numPr>
        <w:tabs>
          <w:tab w:val="clear" w:pos="709"/>
          <w:tab w:val="num" w:pos="567"/>
          <w:tab w:val="num" w:pos="993"/>
        </w:tabs>
        <w:suppressAutoHyphens/>
        <w:ind w:left="567"/>
        <w:rPr>
          <w:rFonts w:ascii="Lato" w:hAnsi="Lato"/>
          <w:szCs w:val="24"/>
        </w:rPr>
      </w:pPr>
      <w:r w:rsidRPr="007F2725">
        <w:rPr>
          <w:rFonts w:ascii="Lato" w:hAnsi="Lato"/>
          <w:szCs w:val="24"/>
        </w:rPr>
        <w:t xml:space="preserve">Oświadczamy, że jesteśmy/nie jesteśmy </w:t>
      </w:r>
      <w:r w:rsidRPr="007F2725">
        <w:rPr>
          <w:rFonts w:ascii="Lato" w:hAnsi="Lato"/>
          <w:szCs w:val="24"/>
          <w:lang w:eastAsia="zh-CN"/>
        </w:rPr>
        <w:t>czynnym podatnikiem podatku od towarów i usług (VAT) *.</w:t>
      </w:r>
    </w:p>
    <w:p w14:paraId="163655EF" w14:textId="77777777" w:rsidR="00D2378A" w:rsidRPr="007F2725" w:rsidRDefault="00D2378A" w:rsidP="004E41FE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3D8B7DA7" w14:textId="77777777" w:rsidR="00D2378A" w:rsidRPr="007F2725" w:rsidRDefault="00D2378A" w:rsidP="004D73E0">
      <w:pPr>
        <w:numPr>
          <w:ilvl w:val="0"/>
          <w:numId w:val="6"/>
        </w:numPr>
        <w:tabs>
          <w:tab w:val="clear" w:pos="709"/>
          <w:tab w:val="num" w:pos="993"/>
        </w:tabs>
        <w:suppressAutoHyphens/>
        <w:ind w:left="567"/>
        <w:rPr>
          <w:rFonts w:ascii="Lato" w:hAnsi="Lato"/>
          <w:szCs w:val="24"/>
        </w:rPr>
      </w:pPr>
      <w:r w:rsidRPr="007F2725">
        <w:rPr>
          <w:rFonts w:ascii="Lato" w:hAnsi="Lato"/>
          <w:szCs w:val="24"/>
        </w:rPr>
        <w:t>Oświadczamy, że deklarujemy doręczenie faktury:</w:t>
      </w:r>
    </w:p>
    <w:p w14:paraId="2B60429D" w14:textId="77777777" w:rsidR="00D2378A" w:rsidRPr="007F2725" w:rsidRDefault="00D2378A" w:rsidP="004D73E0">
      <w:pPr>
        <w:numPr>
          <w:ilvl w:val="0"/>
          <w:numId w:val="8"/>
        </w:numPr>
        <w:tabs>
          <w:tab w:val="clear" w:pos="709"/>
          <w:tab w:val="num" w:pos="993"/>
        </w:tabs>
        <w:suppressAutoHyphens/>
        <w:ind w:left="567" w:firstLine="0"/>
        <w:rPr>
          <w:rFonts w:ascii="Lato" w:hAnsi="Lato"/>
          <w:szCs w:val="24"/>
        </w:rPr>
      </w:pPr>
      <w:r w:rsidRPr="007F2725">
        <w:rPr>
          <w:rFonts w:ascii="Lato" w:hAnsi="Lato"/>
          <w:szCs w:val="24"/>
        </w:rPr>
        <w:t>w formie papierowej pod warunkiem doręczenia wraz z wymaganymi załącznikami na adres: Zarząd Zieleni Miejskiej w Krakowie, ul. Reymonta 20, 30-059 Kraków – sekretariat pok. 72*,</w:t>
      </w:r>
    </w:p>
    <w:p w14:paraId="26E85DCC" w14:textId="77777777" w:rsidR="00D2378A" w:rsidRPr="007F2725" w:rsidRDefault="00D2378A" w:rsidP="004D73E0">
      <w:pPr>
        <w:numPr>
          <w:ilvl w:val="0"/>
          <w:numId w:val="8"/>
        </w:numPr>
        <w:tabs>
          <w:tab w:val="clear" w:pos="709"/>
          <w:tab w:val="num" w:pos="993"/>
        </w:tabs>
        <w:suppressAutoHyphens/>
        <w:ind w:left="567" w:firstLine="0"/>
        <w:rPr>
          <w:rFonts w:ascii="Lato" w:hAnsi="Lato"/>
          <w:szCs w:val="24"/>
        </w:rPr>
      </w:pPr>
      <w:r w:rsidRPr="007F2725">
        <w:rPr>
          <w:rFonts w:ascii="Lato" w:hAnsi="Lato"/>
          <w:szCs w:val="24"/>
        </w:rPr>
        <w:t xml:space="preserve">w formie elektronicznej pod warunkiem przesłania wraz z wymaganymi załącznikami na adres: ………………………………….. </w:t>
      </w:r>
      <w:r w:rsidRPr="007F2725">
        <w:rPr>
          <w:rFonts w:ascii="Lato" w:hAnsi="Lato"/>
          <w:i/>
          <w:szCs w:val="24"/>
        </w:rPr>
        <w:t>(wskazany przez Zamawiającego)</w:t>
      </w:r>
      <w:r w:rsidRPr="007F2725">
        <w:rPr>
          <w:rFonts w:ascii="Lato" w:hAnsi="Lato"/>
          <w:szCs w:val="24"/>
        </w:rPr>
        <w:t>*,</w:t>
      </w:r>
    </w:p>
    <w:p w14:paraId="3B633001" w14:textId="77777777" w:rsidR="00D2378A" w:rsidRPr="007F2725" w:rsidRDefault="00D2378A" w:rsidP="004D73E0">
      <w:pPr>
        <w:numPr>
          <w:ilvl w:val="0"/>
          <w:numId w:val="8"/>
        </w:numPr>
        <w:tabs>
          <w:tab w:val="clear" w:pos="709"/>
          <w:tab w:val="num" w:pos="993"/>
        </w:tabs>
        <w:suppressAutoHyphens/>
        <w:ind w:left="567" w:firstLine="0"/>
        <w:rPr>
          <w:rFonts w:ascii="Lato" w:hAnsi="Lato"/>
          <w:szCs w:val="24"/>
        </w:rPr>
      </w:pPr>
      <w:r w:rsidRPr="007F2725">
        <w:rPr>
          <w:rFonts w:ascii="Lato" w:hAnsi="Lato"/>
          <w:szCs w:val="24"/>
        </w:rPr>
        <w:lastRenderedPageBreak/>
        <w:t xml:space="preserve">w formie ustrukturyzowanej faktury elektronicznej wraz z wymaganymi załącznikami pod warunkiem przesłania na adres Platformy Elektronicznego Fakturowania: </w:t>
      </w:r>
    </w:p>
    <w:p w14:paraId="6735687C" w14:textId="77777777" w:rsidR="00D2378A" w:rsidRPr="007F2725" w:rsidRDefault="00000000" w:rsidP="004E41FE">
      <w:pPr>
        <w:tabs>
          <w:tab w:val="num" w:pos="709"/>
          <w:tab w:val="num" w:pos="993"/>
        </w:tabs>
        <w:suppressAutoHyphens/>
        <w:ind w:left="567"/>
        <w:rPr>
          <w:rFonts w:ascii="Lato" w:hAnsi="Lato"/>
          <w:szCs w:val="24"/>
        </w:rPr>
      </w:pPr>
      <w:hyperlink r:id="rId9" w:history="1">
        <w:r w:rsidR="00D2378A" w:rsidRPr="007F2725">
          <w:rPr>
            <w:rStyle w:val="Hipercze"/>
            <w:rFonts w:ascii="Lato" w:hAnsi="Lato"/>
            <w:szCs w:val="24"/>
          </w:rPr>
          <w:t>https://www.brokerinfinite.efaktura.gov.pl/</w:t>
        </w:r>
      </w:hyperlink>
      <w:r w:rsidR="00D2378A" w:rsidRPr="007F2725">
        <w:rPr>
          <w:rFonts w:ascii="Lato" w:hAnsi="Lato"/>
          <w:szCs w:val="24"/>
        </w:rPr>
        <w:t xml:space="preserve"> </w:t>
      </w:r>
    </w:p>
    <w:p w14:paraId="06F639E3" w14:textId="77777777" w:rsidR="00D2378A" w:rsidRPr="007F2725" w:rsidRDefault="00D2378A" w:rsidP="00240B98">
      <w:pPr>
        <w:tabs>
          <w:tab w:val="clear" w:pos="709"/>
          <w:tab w:val="num" w:pos="993"/>
        </w:tabs>
        <w:suppressAutoHyphens/>
        <w:ind w:left="567"/>
        <w:rPr>
          <w:rFonts w:ascii="Lato" w:hAnsi="Lato"/>
          <w:szCs w:val="24"/>
        </w:rPr>
      </w:pPr>
      <w:r w:rsidRPr="007F2725">
        <w:rPr>
          <w:rFonts w:ascii="Lato" w:hAnsi="Lato"/>
          <w:szCs w:val="24"/>
        </w:rPr>
        <w:t xml:space="preserve">Nazwa skrzynki – Zarząd Zieleni Miejskiej w Krakowie; Skrócona nazwa skrzynki – </w:t>
      </w:r>
      <w:proofErr w:type="spellStart"/>
      <w:r w:rsidRPr="007F2725">
        <w:rPr>
          <w:rFonts w:ascii="Lato" w:hAnsi="Lato"/>
          <w:szCs w:val="24"/>
        </w:rPr>
        <w:t>ZZM_Krakow</w:t>
      </w:r>
      <w:proofErr w:type="spellEnd"/>
      <w:r w:rsidRPr="007F2725">
        <w:rPr>
          <w:rFonts w:ascii="Lato" w:hAnsi="Lato"/>
          <w:szCs w:val="24"/>
        </w:rPr>
        <w:t xml:space="preserve">; Numer </w:t>
      </w:r>
      <w:proofErr w:type="spellStart"/>
      <w:r w:rsidRPr="007F2725">
        <w:rPr>
          <w:rFonts w:ascii="Lato" w:hAnsi="Lato"/>
          <w:szCs w:val="24"/>
        </w:rPr>
        <w:t>PEPPOL</w:t>
      </w:r>
      <w:proofErr w:type="spellEnd"/>
      <w:r w:rsidRPr="007F2725">
        <w:rPr>
          <w:rFonts w:ascii="Lato" w:hAnsi="Lato"/>
          <w:szCs w:val="24"/>
        </w:rPr>
        <w:t xml:space="preserve"> – 6793112799*.</w:t>
      </w:r>
    </w:p>
    <w:p w14:paraId="2F176EF7" w14:textId="77777777" w:rsidR="00D2378A" w:rsidRPr="007F2725" w:rsidRDefault="00D2378A" w:rsidP="00240B98">
      <w:pPr>
        <w:tabs>
          <w:tab w:val="clear" w:pos="709"/>
          <w:tab w:val="num" w:pos="993"/>
        </w:tabs>
        <w:suppressAutoHyphens/>
        <w:ind w:left="567"/>
        <w:rPr>
          <w:rFonts w:ascii="Lato" w:hAnsi="Lato"/>
          <w:i/>
          <w:szCs w:val="24"/>
        </w:rPr>
      </w:pPr>
      <w:r w:rsidRPr="007F2725">
        <w:rPr>
          <w:rFonts w:ascii="Lato" w:hAnsi="Lato"/>
          <w:i/>
          <w:szCs w:val="24"/>
        </w:rPr>
        <w:t>* - niepotrzebne skreślić</w:t>
      </w:r>
    </w:p>
    <w:p w14:paraId="3108C7BB" w14:textId="77777777" w:rsidR="00D2378A" w:rsidRPr="007F2725" w:rsidRDefault="00D2378A" w:rsidP="00240B98">
      <w:pPr>
        <w:tabs>
          <w:tab w:val="clear" w:pos="709"/>
          <w:tab w:val="num" w:pos="567"/>
          <w:tab w:val="num" w:pos="993"/>
        </w:tabs>
        <w:suppressAutoHyphens/>
        <w:ind w:left="567"/>
        <w:rPr>
          <w:rFonts w:ascii="Lato" w:hAnsi="Lato"/>
          <w:szCs w:val="24"/>
        </w:rPr>
      </w:pPr>
    </w:p>
    <w:p w14:paraId="38E32E25" w14:textId="77777777" w:rsidR="00362B64" w:rsidRPr="007F2725" w:rsidRDefault="00362B64" w:rsidP="004D73E0">
      <w:pPr>
        <w:numPr>
          <w:ilvl w:val="0"/>
          <w:numId w:val="6"/>
        </w:numPr>
        <w:tabs>
          <w:tab w:val="clear" w:pos="709"/>
          <w:tab w:val="num" w:pos="993"/>
        </w:tabs>
        <w:suppressAutoHyphens/>
        <w:ind w:left="567"/>
        <w:rPr>
          <w:rFonts w:ascii="Lato" w:hAnsi="Lato"/>
          <w:iCs/>
          <w:szCs w:val="24"/>
        </w:rPr>
      </w:pPr>
      <w:r w:rsidRPr="007F2725">
        <w:rPr>
          <w:rFonts w:ascii="Lato" w:hAnsi="Lato"/>
          <w:iCs/>
          <w:szCs w:val="24"/>
        </w:rPr>
        <w:t>Oświadczamy, iż wpłata wynagrodzenia powinna być dokonana na rachunek bankowy Wykonawcy o numerze konta:</w:t>
      </w:r>
    </w:p>
    <w:p w14:paraId="7C931DB9" w14:textId="77777777" w:rsidR="00207FB1" w:rsidRPr="007F2725" w:rsidRDefault="00207FB1" w:rsidP="00207FB1">
      <w:pPr>
        <w:tabs>
          <w:tab w:val="clear" w:pos="709"/>
        </w:tabs>
        <w:suppressAutoHyphens/>
        <w:ind w:left="567"/>
        <w:rPr>
          <w:rFonts w:ascii="Lato" w:hAnsi="Lato"/>
          <w:iCs/>
          <w:szCs w:val="24"/>
        </w:rPr>
      </w:pPr>
    </w:p>
    <w:p w14:paraId="7E6E19C7" w14:textId="77777777" w:rsidR="00362B64" w:rsidRPr="007F2725" w:rsidRDefault="00D2378A" w:rsidP="00240B98">
      <w:pPr>
        <w:tabs>
          <w:tab w:val="clear" w:pos="709"/>
          <w:tab w:val="num" w:pos="993"/>
        </w:tabs>
        <w:suppressAutoHyphens/>
        <w:ind w:left="567"/>
        <w:rPr>
          <w:rFonts w:ascii="Lato" w:hAnsi="Lato"/>
          <w:szCs w:val="24"/>
          <w:lang w:eastAsia="zh-CN"/>
        </w:rPr>
      </w:pPr>
      <w:r w:rsidRPr="007F2725">
        <w:rPr>
          <w:rFonts w:ascii="Lato" w:hAnsi="Lato"/>
          <w:szCs w:val="24"/>
          <w:lang w:eastAsia="zh-CN"/>
        </w:rPr>
        <w:t>………………………………………………………………………………………………………………….………………*</w:t>
      </w:r>
    </w:p>
    <w:p w14:paraId="60DFED6A" w14:textId="77777777" w:rsidR="00362B64" w:rsidRPr="007F2725" w:rsidRDefault="00D2378A" w:rsidP="00240B98">
      <w:pPr>
        <w:tabs>
          <w:tab w:val="clear" w:pos="709"/>
          <w:tab w:val="left" w:pos="540"/>
          <w:tab w:val="num" w:pos="993"/>
        </w:tabs>
        <w:ind w:left="567"/>
        <w:rPr>
          <w:rFonts w:ascii="Lato" w:hAnsi="Lato"/>
          <w:i/>
          <w:szCs w:val="24"/>
        </w:rPr>
      </w:pPr>
      <w:r w:rsidRPr="007F2725">
        <w:rPr>
          <w:rFonts w:ascii="Lato" w:hAnsi="Lato"/>
          <w:i/>
          <w:szCs w:val="24"/>
        </w:rPr>
        <w:t>* - należy odpowiednio wypełnić</w:t>
      </w:r>
    </w:p>
    <w:p w14:paraId="09A3DABF" w14:textId="77777777" w:rsidR="00362B64" w:rsidRPr="007F2725" w:rsidRDefault="00362B64" w:rsidP="00240B98">
      <w:pPr>
        <w:tabs>
          <w:tab w:val="clear" w:pos="709"/>
          <w:tab w:val="left" w:pos="540"/>
          <w:tab w:val="num" w:pos="993"/>
        </w:tabs>
        <w:ind w:left="567"/>
        <w:rPr>
          <w:rFonts w:ascii="Lato" w:hAnsi="Lato"/>
          <w:iCs/>
          <w:szCs w:val="24"/>
        </w:rPr>
      </w:pPr>
    </w:p>
    <w:p w14:paraId="4A2E8CE1" w14:textId="495645CE" w:rsidR="00362B64" w:rsidRPr="007F2725" w:rsidRDefault="00362B64" w:rsidP="00B55376">
      <w:pPr>
        <w:numPr>
          <w:ilvl w:val="0"/>
          <w:numId w:val="6"/>
        </w:numPr>
        <w:tabs>
          <w:tab w:val="clear" w:pos="709"/>
          <w:tab w:val="num" w:pos="993"/>
        </w:tabs>
        <w:ind w:left="567"/>
        <w:rPr>
          <w:rFonts w:ascii="Lato" w:hAnsi="Lato"/>
          <w:iCs/>
          <w:szCs w:val="24"/>
        </w:rPr>
      </w:pPr>
      <w:r w:rsidRPr="007F2725">
        <w:rPr>
          <w:rFonts w:ascii="Lato" w:hAnsi="Lato"/>
          <w:iCs/>
          <w:szCs w:val="24"/>
        </w:rPr>
        <w:t>Oświadczamy, iż nie podlegamy wykluczeniu na podstawie art. 7 ust. 1 ustawy z dnia 13 kwietnia 2022 r. o szczególnych rozwiązaniach w zakresie przeciwdziałania wspieraniu agresji na Ukrainę oraz służących ochronie bezpieczeństwa narodowego (</w:t>
      </w:r>
      <w:r w:rsidR="007B77EF" w:rsidRPr="007F2725">
        <w:rPr>
          <w:rFonts w:ascii="Lato" w:hAnsi="Lato"/>
          <w:iCs/>
          <w:szCs w:val="24"/>
        </w:rPr>
        <w:t xml:space="preserve">tekst jednolity: </w:t>
      </w:r>
      <w:r w:rsidRPr="007F2725">
        <w:rPr>
          <w:rFonts w:ascii="Lato" w:hAnsi="Lato"/>
          <w:iCs/>
          <w:szCs w:val="24"/>
        </w:rPr>
        <w:t>Dziennik Ustaw z 202</w:t>
      </w:r>
      <w:r w:rsidR="00BE0533" w:rsidRPr="007F2725">
        <w:rPr>
          <w:rFonts w:ascii="Lato" w:hAnsi="Lato"/>
          <w:iCs/>
          <w:szCs w:val="24"/>
        </w:rPr>
        <w:t>3</w:t>
      </w:r>
      <w:r w:rsidRPr="007F2725">
        <w:rPr>
          <w:rFonts w:ascii="Lato" w:hAnsi="Lato"/>
          <w:iCs/>
          <w:szCs w:val="24"/>
        </w:rPr>
        <w:t xml:space="preserve">r., poz. </w:t>
      </w:r>
      <w:r w:rsidR="00203C67" w:rsidRPr="007F2725">
        <w:rPr>
          <w:rFonts w:ascii="Lato" w:hAnsi="Lato"/>
          <w:iCs/>
          <w:szCs w:val="24"/>
        </w:rPr>
        <w:t>129</w:t>
      </w:r>
      <w:r w:rsidR="007B77EF" w:rsidRPr="007F2725">
        <w:rPr>
          <w:rFonts w:ascii="Lato" w:hAnsi="Lato"/>
          <w:iCs/>
          <w:szCs w:val="24"/>
        </w:rPr>
        <w:t xml:space="preserve"> z </w:t>
      </w:r>
      <w:proofErr w:type="spellStart"/>
      <w:r w:rsidR="007B77EF" w:rsidRPr="007F2725">
        <w:rPr>
          <w:rFonts w:ascii="Lato" w:hAnsi="Lato"/>
          <w:iCs/>
          <w:szCs w:val="24"/>
        </w:rPr>
        <w:t>późn</w:t>
      </w:r>
      <w:proofErr w:type="spellEnd"/>
      <w:r w:rsidR="007B77EF" w:rsidRPr="007F2725">
        <w:rPr>
          <w:rFonts w:ascii="Lato" w:hAnsi="Lato"/>
          <w:iCs/>
          <w:szCs w:val="24"/>
        </w:rPr>
        <w:t>. zm.</w:t>
      </w:r>
      <w:r w:rsidRPr="007F2725">
        <w:rPr>
          <w:rFonts w:ascii="Lato" w:hAnsi="Lato"/>
          <w:iCs/>
          <w:szCs w:val="24"/>
        </w:rPr>
        <w:t>), tj.:</w:t>
      </w:r>
    </w:p>
    <w:p w14:paraId="76DF7D02" w14:textId="77777777" w:rsidR="00362B64" w:rsidRPr="007F2725" w:rsidRDefault="00362B64" w:rsidP="004D73E0">
      <w:pPr>
        <w:numPr>
          <w:ilvl w:val="1"/>
          <w:numId w:val="6"/>
        </w:numPr>
        <w:tabs>
          <w:tab w:val="clear" w:pos="709"/>
          <w:tab w:val="left" w:pos="540"/>
          <w:tab w:val="num" w:pos="993"/>
        </w:tabs>
        <w:ind w:left="567" w:firstLine="0"/>
        <w:rPr>
          <w:rFonts w:ascii="Lato" w:hAnsi="Lato"/>
          <w:iCs/>
          <w:szCs w:val="24"/>
        </w:rPr>
      </w:pPr>
      <w:r w:rsidRPr="007F2725">
        <w:rPr>
          <w:rFonts w:ascii="Lato" w:hAnsi="Lato"/>
          <w:iCs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76CBBDCB" w14:textId="77777777" w:rsidR="00362B64" w:rsidRPr="007F2725" w:rsidRDefault="00362B64" w:rsidP="004D73E0">
      <w:pPr>
        <w:numPr>
          <w:ilvl w:val="1"/>
          <w:numId w:val="6"/>
        </w:numPr>
        <w:tabs>
          <w:tab w:val="clear" w:pos="709"/>
          <w:tab w:val="left" w:pos="540"/>
          <w:tab w:val="num" w:pos="993"/>
        </w:tabs>
        <w:ind w:left="567" w:firstLine="0"/>
        <w:rPr>
          <w:rFonts w:ascii="Lato" w:hAnsi="Lato"/>
          <w:iCs/>
          <w:szCs w:val="24"/>
        </w:rPr>
      </w:pPr>
      <w:r w:rsidRPr="007F2725">
        <w:rPr>
          <w:rFonts w:ascii="Lato" w:hAnsi="Lato"/>
          <w:iCs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2022r., poz. 593 z </w:t>
      </w:r>
      <w:proofErr w:type="spellStart"/>
      <w:r w:rsidRPr="007F2725">
        <w:rPr>
          <w:rFonts w:ascii="Lato" w:hAnsi="Lato"/>
          <w:iCs/>
          <w:szCs w:val="24"/>
        </w:rPr>
        <w:t>późn</w:t>
      </w:r>
      <w:proofErr w:type="spellEnd"/>
      <w:r w:rsidRPr="007F2725">
        <w:rPr>
          <w:rFonts w:ascii="Lato" w:hAnsi="Lato"/>
          <w:iCs/>
          <w:szCs w:val="24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013D0F8F" w14:textId="79C2EFF1" w:rsidR="00362B64" w:rsidRPr="007F2725" w:rsidRDefault="00362B64" w:rsidP="004D73E0">
      <w:pPr>
        <w:numPr>
          <w:ilvl w:val="1"/>
          <w:numId w:val="6"/>
        </w:numPr>
        <w:tabs>
          <w:tab w:val="clear" w:pos="709"/>
          <w:tab w:val="left" w:pos="540"/>
          <w:tab w:val="num" w:pos="993"/>
        </w:tabs>
        <w:ind w:left="567" w:firstLine="0"/>
        <w:rPr>
          <w:rFonts w:ascii="Lato" w:hAnsi="Lato"/>
          <w:iCs/>
          <w:szCs w:val="24"/>
        </w:rPr>
      </w:pPr>
      <w:r w:rsidRPr="007F2725">
        <w:rPr>
          <w:rFonts w:ascii="Lato" w:hAnsi="Lato"/>
          <w:iCs/>
          <w:szCs w:val="24"/>
        </w:rPr>
        <w:t>nie jesteśmy Wykonawcą, którego jednostką dominującą w rozumieniu art. 3 ust. 1 pkt 37 ustawy z dnia 29 września 1994r. o rachunkowości (tekst jednolity: Dziennik Ustaw z 202</w:t>
      </w:r>
      <w:r w:rsidR="00942925" w:rsidRPr="007F2725">
        <w:rPr>
          <w:rFonts w:ascii="Lato" w:hAnsi="Lato"/>
          <w:iCs/>
          <w:szCs w:val="24"/>
        </w:rPr>
        <w:t>3</w:t>
      </w:r>
      <w:r w:rsidRPr="007F2725">
        <w:rPr>
          <w:rFonts w:ascii="Lato" w:hAnsi="Lato"/>
          <w:iCs/>
          <w:szCs w:val="24"/>
        </w:rPr>
        <w:t>r., poz.</w:t>
      </w:r>
      <w:r w:rsidR="00942925" w:rsidRPr="007F2725">
        <w:rPr>
          <w:rFonts w:ascii="Lato" w:hAnsi="Lato"/>
          <w:iCs/>
          <w:szCs w:val="24"/>
        </w:rPr>
        <w:t xml:space="preserve"> 120</w:t>
      </w:r>
      <w:r w:rsidR="007B77EF" w:rsidRPr="007F2725">
        <w:rPr>
          <w:rFonts w:ascii="Lato" w:hAnsi="Lato"/>
          <w:iCs/>
          <w:szCs w:val="24"/>
        </w:rPr>
        <w:t xml:space="preserve"> z </w:t>
      </w:r>
      <w:proofErr w:type="spellStart"/>
      <w:r w:rsidR="007B77EF" w:rsidRPr="007F2725">
        <w:rPr>
          <w:rFonts w:ascii="Lato" w:hAnsi="Lato"/>
          <w:iCs/>
          <w:szCs w:val="24"/>
        </w:rPr>
        <w:t>późn</w:t>
      </w:r>
      <w:proofErr w:type="spellEnd"/>
      <w:r w:rsidR="007B77EF" w:rsidRPr="007F2725">
        <w:rPr>
          <w:rFonts w:ascii="Lato" w:hAnsi="Lato"/>
          <w:iCs/>
          <w:szCs w:val="24"/>
        </w:rPr>
        <w:t>. zm.</w:t>
      </w:r>
      <w:r w:rsidRPr="007F2725">
        <w:rPr>
          <w:rFonts w:ascii="Lato" w:hAnsi="Lato"/>
          <w:iCs/>
          <w:szCs w:val="24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1E8A8957" w14:textId="77777777" w:rsidR="00D2378A" w:rsidRPr="007F2725" w:rsidRDefault="00D2378A" w:rsidP="00240B98">
      <w:pPr>
        <w:tabs>
          <w:tab w:val="clear" w:pos="709"/>
          <w:tab w:val="num" w:pos="993"/>
        </w:tabs>
        <w:ind w:left="567"/>
        <w:rPr>
          <w:rFonts w:ascii="Lato" w:hAnsi="Lato"/>
          <w:i/>
          <w:iCs/>
          <w:szCs w:val="24"/>
        </w:rPr>
      </w:pPr>
    </w:p>
    <w:p w14:paraId="3DD56324" w14:textId="77777777" w:rsidR="00D2378A" w:rsidRPr="007F2725" w:rsidRDefault="00D2378A" w:rsidP="00240B98">
      <w:pPr>
        <w:tabs>
          <w:tab w:val="clear" w:pos="709"/>
          <w:tab w:val="num" w:pos="993"/>
        </w:tabs>
        <w:ind w:left="567"/>
        <w:rPr>
          <w:rFonts w:ascii="Lato" w:hAnsi="Lato"/>
          <w:i/>
          <w:iCs/>
          <w:szCs w:val="24"/>
        </w:rPr>
      </w:pPr>
      <w:r w:rsidRPr="007F2725">
        <w:rPr>
          <w:rFonts w:ascii="Lato" w:hAnsi="Lato"/>
          <w:i/>
          <w:iCs/>
          <w:szCs w:val="24"/>
        </w:rPr>
        <w:t>Miejscowość ................................................. dnia ........................................... 202</w:t>
      </w:r>
      <w:r w:rsidR="0030354D" w:rsidRPr="007F2725">
        <w:rPr>
          <w:rFonts w:ascii="Lato" w:hAnsi="Lato"/>
          <w:i/>
          <w:iCs/>
          <w:szCs w:val="24"/>
        </w:rPr>
        <w:t>3</w:t>
      </w:r>
      <w:r w:rsidRPr="007F2725">
        <w:rPr>
          <w:rFonts w:ascii="Lato" w:hAnsi="Lato"/>
          <w:i/>
          <w:iCs/>
          <w:szCs w:val="24"/>
        </w:rPr>
        <w:t xml:space="preserve"> roku.</w:t>
      </w:r>
    </w:p>
    <w:p w14:paraId="3E4927E8" w14:textId="77777777" w:rsidR="00D2378A" w:rsidRPr="007F2725" w:rsidRDefault="00D2378A" w:rsidP="004E41FE">
      <w:pPr>
        <w:tabs>
          <w:tab w:val="clear" w:pos="709"/>
          <w:tab w:val="left" w:pos="993"/>
        </w:tabs>
        <w:ind w:left="567"/>
        <w:rPr>
          <w:rFonts w:ascii="Lato" w:hAnsi="Lato"/>
          <w:i/>
          <w:iCs/>
          <w:szCs w:val="24"/>
        </w:rPr>
      </w:pPr>
    </w:p>
    <w:p w14:paraId="0E0407D6" w14:textId="7FE3AE70" w:rsidR="00D2378A" w:rsidRPr="007F2725" w:rsidRDefault="00D2378A" w:rsidP="00D361A2">
      <w:pPr>
        <w:pStyle w:val="Tekstpodstawowy"/>
        <w:tabs>
          <w:tab w:val="left" w:pos="993"/>
        </w:tabs>
        <w:spacing w:after="0"/>
        <w:jc w:val="right"/>
        <w:rPr>
          <w:rFonts w:ascii="Lato" w:hAnsi="Lato"/>
          <w:i/>
          <w:iCs/>
          <w:lang w:val="pl-PL"/>
        </w:rPr>
      </w:pPr>
      <w:r w:rsidRPr="007F2725">
        <w:rPr>
          <w:rFonts w:ascii="Lato" w:hAnsi="Lato"/>
          <w:i/>
          <w:iCs/>
        </w:rPr>
        <w:tab/>
        <w:t>........................................................................</w:t>
      </w:r>
      <w:r w:rsidRPr="007F2725">
        <w:rPr>
          <w:rFonts w:ascii="Lato" w:hAnsi="Lato"/>
          <w:i/>
          <w:iCs/>
          <w:lang w:val="pl-PL"/>
        </w:rPr>
        <w:t>.............</w:t>
      </w:r>
    </w:p>
    <w:p w14:paraId="4BAD4B46" w14:textId="77777777" w:rsidR="00D2378A" w:rsidRPr="007F2725" w:rsidRDefault="00D2378A" w:rsidP="00362B64">
      <w:pPr>
        <w:pStyle w:val="Tekstpodstawowy"/>
        <w:tabs>
          <w:tab w:val="left" w:pos="993"/>
        </w:tabs>
        <w:spacing w:after="0"/>
        <w:ind w:left="567"/>
        <w:jc w:val="right"/>
        <w:rPr>
          <w:rFonts w:ascii="Lato" w:hAnsi="Lato"/>
          <w:i/>
          <w:iCs/>
        </w:rPr>
      </w:pPr>
      <w:r w:rsidRPr="007F2725">
        <w:rPr>
          <w:rFonts w:ascii="Lato" w:hAnsi="Lato"/>
          <w:i/>
          <w:iCs/>
        </w:rPr>
        <w:t>(podpis osoby/</w:t>
      </w:r>
      <w:proofErr w:type="spellStart"/>
      <w:r w:rsidRPr="007F2725">
        <w:rPr>
          <w:rFonts w:ascii="Lato" w:hAnsi="Lato"/>
          <w:i/>
          <w:iCs/>
        </w:rPr>
        <w:t>ób</w:t>
      </w:r>
      <w:proofErr w:type="spellEnd"/>
      <w:r w:rsidRPr="007F2725">
        <w:rPr>
          <w:rFonts w:ascii="Lato" w:hAnsi="Lato"/>
          <w:i/>
          <w:iCs/>
        </w:rPr>
        <w:t xml:space="preserve"> uprawnionej/</w:t>
      </w:r>
      <w:proofErr w:type="spellStart"/>
      <w:r w:rsidRPr="007F2725">
        <w:rPr>
          <w:rFonts w:ascii="Lato" w:hAnsi="Lato"/>
          <w:i/>
          <w:iCs/>
        </w:rPr>
        <w:t>ych</w:t>
      </w:r>
      <w:proofErr w:type="spellEnd"/>
      <w:r w:rsidRPr="007F2725">
        <w:rPr>
          <w:rFonts w:ascii="Lato" w:hAnsi="Lato"/>
          <w:i/>
          <w:iCs/>
        </w:rPr>
        <w:t xml:space="preserve"> do</w:t>
      </w:r>
    </w:p>
    <w:p w14:paraId="522D8E8D" w14:textId="77777777" w:rsidR="00D2378A" w:rsidRPr="007F2725" w:rsidRDefault="00D2378A" w:rsidP="00362B64">
      <w:pPr>
        <w:pStyle w:val="Tekstpodstawowy"/>
        <w:tabs>
          <w:tab w:val="left" w:pos="993"/>
        </w:tabs>
        <w:spacing w:after="0"/>
        <w:ind w:left="567"/>
        <w:jc w:val="right"/>
        <w:rPr>
          <w:rFonts w:ascii="Lato" w:hAnsi="Lato"/>
          <w:i/>
          <w:iCs/>
        </w:rPr>
      </w:pPr>
      <w:r w:rsidRPr="007F2725">
        <w:rPr>
          <w:rFonts w:ascii="Lato" w:hAnsi="Lato"/>
          <w:i/>
          <w:iCs/>
        </w:rPr>
        <w:t>składania oświadczeń woli w imieniu Wykonawcy)</w:t>
      </w:r>
    </w:p>
    <w:p w14:paraId="38C2940F" w14:textId="77777777" w:rsidR="00D2378A" w:rsidRPr="007F2725" w:rsidRDefault="00843DEA" w:rsidP="00302055">
      <w:pPr>
        <w:pStyle w:val="Nagwek5"/>
        <w:numPr>
          <w:ilvl w:val="0"/>
          <w:numId w:val="0"/>
        </w:numPr>
        <w:ind w:left="1008"/>
        <w:rPr>
          <w:szCs w:val="24"/>
        </w:rPr>
      </w:pPr>
      <w:r w:rsidRPr="007F2725">
        <w:rPr>
          <w:szCs w:val="24"/>
        </w:rPr>
        <w:br w:type="column"/>
      </w:r>
      <w:r w:rsidR="00D2378A" w:rsidRPr="007F2725">
        <w:rPr>
          <w:szCs w:val="24"/>
        </w:rPr>
        <w:lastRenderedPageBreak/>
        <w:t xml:space="preserve">Załącznik nr </w:t>
      </w:r>
      <w:r w:rsidR="00FE0EB9" w:rsidRPr="007F2725">
        <w:rPr>
          <w:szCs w:val="24"/>
        </w:rPr>
        <w:t>2</w:t>
      </w:r>
      <w:r w:rsidR="00D2378A" w:rsidRPr="007F2725">
        <w:rPr>
          <w:szCs w:val="24"/>
        </w:rPr>
        <w:t xml:space="preserve"> do Zapytania</w:t>
      </w:r>
    </w:p>
    <w:p w14:paraId="1BB6DF50" w14:textId="77777777" w:rsidR="00D2378A" w:rsidRPr="007F2725" w:rsidRDefault="00D2378A" w:rsidP="004E41FE">
      <w:pPr>
        <w:ind w:left="567"/>
        <w:rPr>
          <w:rFonts w:ascii="Lato" w:hAnsi="Lato" w:cs="Calibri"/>
          <w:b/>
          <w:bCs/>
          <w:szCs w:val="24"/>
        </w:rPr>
      </w:pPr>
    </w:p>
    <w:p w14:paraId="51A1CE10" w14:textId="77777777" w:rsidR="0074248E" w:rsidRPr="007F2725" w:rsidRDefault="0074248E" w:rsidP="004E41FE">
      <w:pPr>
        <w:tabs>
          <w:tab w:val="left" w:pos="993"/>
        </w:tabs>
        <w:ind w:left="567" w:right="283"/>
        <w:rPr>
          <w:rFonts w:ascii="Lato" w:hAnsi="Lato" w:cs="Calibri"/>
          <w:b/>
          <w:bCs/>
          <w:szCs w:val="24"/>
        </w:rPr>
      </w:pPr>
      <w:r w:rsidRPr="007F2725">
        <w:rPr>
          <w:rFonts w:ascii="Lato" w:hAnsi="Lato" w:cs="Calibri"/>
          <w:b/>
          <w:bCs/>
          <w:szCs w:val="24"/>
        </w:rPr>
        <w:t>Informacja o przetwarzaniu danych osobowych.</w:t>
      </w:r>
    </w:p>
    <w:p w14:paraId="476B1906" w14:textId="77777777" w:rsidR="0074248E" w:rsidRPr="007F2725" w:rsidRDefault="0074248E" w:rsidP="004E41FE">
      <w:pPr>
        <w:tabs>
          <w:tab w:val="left" w:pos="567"/>
        </w:tabs>
        <w:ind w:left="567" w:right="-1"/>
        <w:rPr>
          <w:rFonts w:ascii="Lato" w:hAnsi="Lato" w:cs="Calibri"/>
          <w:szCs w:val="24"/>
        </w:rPr>
      </w:pPr>
      <w:r w:rsidRPr="007F2725">
        <w:rPr>
          <w:rFonts w:ascii="Lato" w:hAnsi="Lato" w:cs="Calibri"/>
          <w:szCs w:val="24"/>
        </w:rPr>
        <w:t>Zgodnie z art. 13 ust. 1 i 2 Rozporządzenia Parlamentu Europejskiego i Rady (UE) 2016/679 z dnia 27 kwietnia 2016r. w sprawie ochrony osób fizycznych w związku z przetwarzaniem danych osobowych i w sprawie swobodnego przepływu takich danych oraz uchylenia dyrektywy 95/46/WE (ogólne rozporządzenie o ochronie danych, dalej „</w:t>
      </w:r>
      <w:proofErr w:type="spellStart"/>
      <w:r w:rsidRPr="007F2725">
        <w:rPr>
          <w:rFonts w:ascii="Lato" w:hAnsi="Lato" w:cs="Calibri"/>
          <w:szCs w:val="24"/>
        </w:rPr>
        <w:t>RODO</w:t>
      </w:r>
      <w:proofErr w:type="spellEnd"/>
      <w:r w:rsidRPr="007F2725">
        <w:rPr>
          <w:rFonts w:ascii="Lato" w:hAnsi="Lato" w:cs="Calibri"/>
          <w:szCs w:val="24"/>
        </w:rPr>
        <w:t>”), Gmina Miejska Kraków - Zarząd Zieleni Miejskiej w Krakowie informuje, że:</w:t>
      </w:r>
    </w:p>
    <w:p w14:paraId="72ABD384" w14:textId="77777777" w:rsidR="0074248E" w:rsidRPr="007F2725" w:rsidRDefault="0074248E" w:rsidP="004D73E0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7F2725">
        <w:rPr>
          <w:rFonts w:ascii="Lato" w:hAnsi="Lato" w:cs="Calibri"/>
          <w:b/>
          <w:szCs w:val="24"/>
        </w:rPr>
        <w:t>Administratorem</w:t>
      </w:r>
      <w:r w:rsidRPr="007F2725">
        <w:rPr>
          <w:rFonts w:ascii="Lato" w:hAnsi="Lato" w:cs="Calibri"/>
          <w:szCs w:val="24"/>
        </w:rPr>
        <w:t xml:space="preserve"> Pani/Pana danych osobowych jest </w:t>
      </w:r>
      <w:r w:rsidRPr="007F2725">
        <w:rPr>
          <w:rFonts w:ascii="Lato" w:hAnsi="Lato" w:cs="Arial"/>
          <w:szCs w:val="24"/>
        </w:rPr>
        <w:t xml:space="preserve">Gmina Miejska Kraków z siedzibą w Krakowie, adres: 31-004 Kraków, Pl. Wszystkich Świętych 3-4, reprezentowaną przez Piotra </w:t>
      </w:r>
      <w:proofErr w:type="spellStart"/>
      <w:r w:rsidRPr="007F2725">
        <w:rPr>
          <w:rFonts w:ascii="Lato" w:hAnsi="Lato" w:cs="Arial"/>
          <w:szCs w:val="24"/>
        </w:rPr>
        <w:t>Kempf</w:t>
      </w:r>
      <w:proofErr w:type="spellEnd"/>
      <w:r w:rsidRPr="007F2725">
        <w:rPr>
          <w:rFonts w:ascii="Lato" w:hAnsi="Lato" w:cs="Arial"/>
          <w:szCs w:val="24"/>
        </w:rPr>
        <w:t xml:space="preserve"> –Dyrektora Zarządu Zieleni Miejskiej w Krakowie, z siedzibą ul. W. Reymonta 20, 30 – 059 Kraków, działającego na podstawie pełnomocnictwa nr 109/2015 Prezydenta Miasta Krakowa</w:t>
      </w:r>
      <w:r w:rsidRPr="007F2725">
        <w:rPr>
          <w:rFonts w:ascii="Lato" w:hAnsi="Lato" w:cs="Calibri"/>
          <w:szCs w:val="24"/>
        </w:rPr>
        <w:t>.</w:t>
      </w:r>
    </w:p>
    <w:p w14:paraId="44DE7513" w14:textId="77777777" w:rsidR="0045477E" w:rsidRPr="007F2725" w:rsidRDefault="0074248E" w:rsidP="004D73E0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i/>
          <w:szCs w:val="24"/>
        </w:rPr>
      </w:pPr>
      <w:r w:rsidRPr="007F2725">
        <w:rPr>
          <w:rFonts w:ascii="Lato" w:hAnsi="Lato" w:cs="Calibri"/>
          <w:b/>
          <w:szCs w:val="24"/>
        </w:rPr>
        <w:t>Zarząd Zieleni Miejskiej w Krakowie wyznaczył Inspektora Ochrony Danych</w:t>
      </w:r>
      <w:r w:rsidRPr="007F2725">
        <w:rPr>
          <w:rFonts w:ascii="Lato" w:hAnsi="Lato" w:cs="Calibri"/>
          <w:szCs w:val="24"/>
        </w:rPr>
        <w:t xml:space="preserve">, ul. </w:t>
      </w:r>
      <w:r w:rsidRPr="007F2725">
        <w:rPr>
          <w:rFonts w:ascii="Lato" w:hAnsi="Lato" w:cs="Arial"/>
          <w:szCs w:val="24"/>
        </w:rPr>
        <w:t>W. Reymonta 20, 30 –059 Kraków</w:t>
      </w:r>
      <w:r w:rsidRPr="007F2725">
        <w:rPr>
          <w:rFonts w:ascii="Lato" w:hAnsi="Lato" w:cs="Calibri"/>
          <w:szCs w:val="24"/>
        </w:rPr>
        <w:t xml:space="preserve">, pokój nr 76. Kontakt z Inspektorem możliwy jest przez e-mail: </w:t>
      </w:r>
      <w:hyperlink r:id="rId10" w:history="1">
        <w:r w:rsidRPr="007F2725">
          <w:rPr>
            <w:rStyle w:val="Hipercze"/>
            <w:rFonts w:ascii="Lato" w:hAnsi="Lato" w:cs="Calibri"/>
            <w:szCs w:val="24"/>
          </w:rPr>
          <w:t>iod@zzm.krakow.pl</w:t>
        </w:r>
      </w:hyperlink>
      <w:r w:rsidRPr="007F2725">
        <w:rPr>
          <w:rFonts w:ascii="Lato" w:hAnsi="Lato" w:cs="Calibri"/>
          <w:szCs w:val="24"/>
        </w:rPr>
        <w:t xml:space="preserve"> lub pod nr telefonu +48 12 201 88 56 o</w:t>
      </w:r>
      <w:r w:rsidRPr="007F2725">
        <w:rPr>
          <w:rFonts w:ascii="Lato" w:hAnsi="Lato" w:cs="Arial"/>
          <w:szCs w:val="24"/>
        </w:rPr>
        <w:t xml:space="preserve">raz pod adresem pocztowym: Inspektor Ochrony Danych, Zarząd Zieleni Miejskiej w Krakowie, 30-059 Kraków, ul. W. Reymonta </w:t>
      </w:r>
    </w:p>
    <w:p w14:paraId="253E3923" w14:textId="77777777" w:rsidR="0074248E" w:rsidRPr="007F2725" w:rsidRDefault="0074248E" w:rsidP="004D73E0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i/>
          <w:szCs w:val="24"/>
        </w:rPr>
      </w:pPr>
      <w:r w:rsidRPr="007F2725">
        <w:rPr>
          <w:rFonts w:ascii="Lato" w:hAnsi="Lato" w:cs="Calibri"/>
          <w:szCs w:val="24"/>
        </w:rPr>
        <w:t xml:space="preserve">Pani/Pana dane osobowe przetwarzane będą </w:t>
      </w:r>
      <w:r w:rsidRPr="007F2725">
        <w:rPr>
          <w:rFonts w:ascii="Lato" w:hAnsi="Lato" w:cs="Calibri"/>
          <w:b/>
          <w:szCs w:val="24"/>
        </w:rPr>
        <w:t xml:space="preserve">na podstawie art. 6 ust. 1 lit. c) </w:t>
      </w:r>
      <w:proofErr w:type="spellStart"/>
      <w:r w:rsidRPr="007F2725">
        <w:rPr>
          <w:rFonts w:ascii="Lato" w:hAnsi="Lato" w:cs="Calibri"/>
          <w:b/>
          <w:szCs w:val="24"/>
        </w:rPr>
        <w:t>RODO</w:t>
      </w:r>
      <w:proofErr w:type="spellEnd"/>
      <w:r w:rsidRPr="007F2725">
        <w:rPr>
          <w:rFonts w:ascii="Lato" w:hAnsi="Lato" w:cs="Calibri"/>
          <w:b/>
          <w:szCs w:val="24"/>
        </w:rPr>
        <w:t xml:space="preserve"> w następujących celach:</w:t>
      </w:r>
    </w:p>
    <w:p w14:paraId="5F22C862" w14:textId="77777777" w:rsidR="0074248E" w:rsidRPr="007F2725" w:rsidRDefault="0074248E">
      <w:pPr>
        <w:pStyle w:val="Akapitzlist"/>
        <w:numPr>
          <w:ilvl w:val="0"/>
          <w:numId w:val="23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7F2725">
        <w:rPr>
          <w:rFonts w:ascii="Lato" w:hAnsi="Lato"/>
          <w:szCs w:val="24"/>
        </w:rPr>
        <w:t>przeprowadzenia postępowania o udzielenie zamówienia publicznego objętego niniejszym zapytaniem,</w:t>
      </w:r>
    </w:p>
    <w:p w14:paraId="546E3B2E" w14:textId="77777777" w:rsidR="0074248E" w:rsidRPr="007F2725" w:rsidRDefault="0074248E">
      <w:pPr>
        <w:pStyle w:val="Akapitzlist"/>
        <w:numPr>
          <w:ilvl w:val="0"/>
          <w:numId w:val="23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7F2725">
        <w:rPr>
          <w:rFonts w:ascii="Lato" w:hAnsi="Lato"/>
          <w:szCs w:val="24"/>
        </w:rPr>
        <w:t xml:space="preserve">zawarcia i wykonania umowy – w myśl art. 6 ust. 1 lit. b) </w:t>
      </w:r>
      <w:proofErr w:type="spellStart"/>
      <w:r w:rsidRPr="007F2725">
        <w:rPr>
          <w:rFonts w:ascii="Lato" w:hAnsi="Lato"/>
          <w:szCs w:val="24"/>
        </w:rPr>
        <w:t>RODO</w:t>
      </w:r>
      <w:proofErr w:type="spellEnd"/>
      <w:r w:rsidR="00A97307" w:rsidRPr="007F2725">
        <w:rPr>
          <w:rFonts w:ascii="Lato" w:hAnsi="Lato"/>
          <w:szCs w:val="24"/>
          <w:lang w:val="pl-PL"/>
        </w:rPr>
        <w:t xml:space="preserve"> -</w:t>
      </w:r>
      <w:r w:rsidRPr="007F2725">
        <w:rPr>
          <w:rFonts w:ascii="Lato" w:hAnsi="Lato"/>
          <w:szCs w:val="24"/>
        </w:rPr>
        <w:t xml:space="preserve"> w przypadku Wykonawcy będącego osobą fizyczną, osób uprawnionych do reprezentowania lub działających na podstawie pełnomocnictwa Wykonawcy,</w:t>
      </w:r>
    </w:p>
    <w:p w14:paraId="23E13CEA" w14:textId="77777777" w:rsidR="0074248E" w:rsidRPr="007F2725" w:rsidRDefault="0074248E">
      <w:pPr>
        <w:pStyle w:val="Akapitzlist"/>
        <w:numPr>
          <w:ilvl w:val="0"/>
          <w:numId w:val="23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7F2725">
        <w:rPr>
          <w:rFonts w:ascii="Lato" w:hAnsi="Lato"/>
          <w:szCs w:val="24"/>
        </w:rPr>
        <w:t xml:space="preserve">wynikających z uzasadnionych interesów prawnych obejmujących realizację umowy z Kontrahentem – w myśl art. 6 ust. 1 pkt f </w:t>
      </w:r>
      <w:proofErr w:type="spellStart"/>
      <w:r w:rsidRPr="007F2725">
        <w:rPr>
          <w:rFonts w:ascii="Lato" w:hAnsi="Lato"/>
          <w:szCs w:val="24"/>
        </w:rPr>
        <w:t>RODO</w:t>
      </w:r>
      <w:proofErr w:type="spellEnd"/>
      <w:r w:rsidRPr="007F2725">
        <w:rPr>
          <w:rFonts w:ascii="Lato" w:hAnsi="Lato"/>
          <w:szCs w:val="24"/>
        </w:rPr>
        <w:t xml:space="preserve"> -</w:t>
      </w:r>
      <w:r w:rsidR="00A97307" w:rsidRPr="007F2725">
        <w:rPr>
          <w:rFonts w:ascii="Lato" w:hAnsi="Lato"/>
          <w:szCs w:val="24"/>
          <w:lang w:val="pl-PL"/>
        </w:rPr>
        <w:t xml:space="preserve"> </w:t>
      </w:r>
      <w:r w:rsidRPr="007F2725">
        <w:rPr>
          <w:rFonts w:ascii="Lato" w:hAnsi="Lato"/>
          <w:szCs w:val="24"/>
        </w:rPr>
        <w:t>w przypadku osoby wskazanej przez Wykonawcę w związku z realizacją umowy,</w:t>
      </w:r>
    </w:p>
    <w:p w14:paraId="12EA9163" w14:textId="77777777" w:rsidR="0074248E" w:rsidRPr="007F2725" w:rsidRDefault="0074248E">
      <w:pPr>
        <w:pStyle w:val="Akapitzlist"/>
        <w:numPr>
          <w:ilvl w:val="0"/>
          <w:numId w:val="23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7F2725">
        <w:rPr>
          <w:rFonts w:ascii="Lato" w:hAnsi="Lato"/>
          <w:szCs w:val="24"/>
        </w:rPr>
        <w:t xml:space="preserve">wypełnienia obowiązków prawnych dotyczących prowadzenia ksiąg rachunkowych i dokumentacji podatkowej – na podstawie art. 6 ust. 1 lit. c) </w:t>
      </w:r>
      <w:proofErr w:type="spellStart"/>
      <w:r w:rsidRPr="007F2725">
        <w:rPr>
          <w:rFonts w:ascii="Lato" w:hAnsi="Lato"/>
          <w:szCs w:val="24"/>
        </w:rPr>
        <w:t>RODO</w:t>
      </w:r>
      <w:proofErr w:type="spellEnd"/>
      <w:r w:rsidRPr="007F2725">
        <w:rPr>
          <w:rFonts w:ascii="Lato" w:hAnsi="Lato"/>
          <w:szCs w:val="24"/>
        </w:rPr>
        <w:t xml:space="preserve"> w zw. z art. 74 ust. 2 ustawy z dnia 29 września 1994r. o rachunkowości,</w:t>
      </w:r>
    </w:p>
    <w:p w14:paraId="4BD8352B" w14:textId="77777777" w:rsidR="0074248E" w:rsidRPr="007F2725" w:rsidRDefault="0074248E">
      <w:pPr>
        <w:pStyle w:val="Akapitzlist"/>
        <w:numPr>
          <w:ilvl w:val="0"/>
          <w:numId w:val="23"/>
        </w:numPr>
        <w:tabs>
          <w:tab w:val="clear" w:pos="709"/>
          <w:tab w:val="left" w:pos="993"/>
        </w:tabs>
        <w:suppressAutoHyphens/>
        <w:ind w:left="567" w:right="-1" w:firstLine="0"/>
        <w:contextualSpacing/>
        <w:rPr>
          <w:rFonts w:ascii="Lato" w:hAnsi="Lato" w:cs="Calibri"/>
          <w:i/>
          <w:szCs w:val="24"/>
        </w:rPr>
      </w:pPr>
      <w:r w:rsidRPr="007F2725">
        <w:rPr>
          <w:rFonts w:ascii="Lato" w:hAnsi="Lato"/>
          <w:szCs w:val="24"/>
        </w:rPr>
        <w:t xml:space="preserve">wynikających z uzasadnionych interesów prawnych obejmujących ustalenie, dochodzenie lub obronę ewentualnych roszczeń z tytułu realizacji umowy, w myśl art. 6 ust. 1 pkt f </w:t>
      </w:r>
      <w:proofErr w:type="spellStart"/>
      <w:r w:rsidRPr="007F2725">
        <w:rPr>
          <w:rFonts w:ascii="Lato" w:hAnsi="Lato"/>
          <w:szCs w:val="24"/>
        </w:rPr>
        <w:t>RODO</w:t>
      </w:r>
      <w:proofErr w:type="spellEnd"/>
      <w:r w:rsidRPr="007F2725">
        <w:rPr>
          <w:rFonts w:ascii="Lato" w:hAnsi="Lato"/>
          <w:szCs w:val="24"/>
        </w:rPr>
        <w:t>,</w:t>
      </w:r>
    </w:p>
    <w:p w14:paraId="407C80EC" w14:textId="77777777" w:rsidR="0074248E" w:rsidRPr="007F2725" w:rsidRDefault="0074248E">
      <w:pPr>
        <w:pStyle w:val="Akapitzlist"/>
        <w:numPr>
          <w:ilvl w:val="0"/>
          <w:numId w:val="23"/>
        </w:numPr>
        <w:tabs>
          <w:tab w:val="clear" w:pos="709"/>
          <w:tab w:val="left" w:pos="993"/>
        </w:tabs>
        <w:suppressAutoHyphens/>
        <w:ind w:left="567" w:right="-1" w:firstLine="0"/>
        <w:contextualSpacing/>
        <w:rPr>
          <w:rFonts w:ascii="Lato" w:hAnsi="Lato" w:cs="Calibri"/>
          <w:i/>
          <w:szCs w:val="24"/>
        </w:rPr>
      </w:pPr>
      <w:r w:rsidRPr="007F2725">
        <w:rPr>
          <w:rFonts w:ascii="Lato" w:hAnsi="Lato"/>
          <w:szCs w:val="24"/>
        </w:rPr>
        <w:t xml:space="preserve">wypełnienia obowiązków prawnych dotyczących przechowywania dokumentacji - na podstawie art. 6 ust. 1 lit. c) </w:t>
      </w:r>
      <w:proofErr w:type="spellStart"/>
      <w:r w:rsidRPr="007F2725">
        <w:rPr>
          <w:rFonts w:ascii="Lato" w:hAnsi="Lato"/>
          <w:szCs w:val="24"/>
        </w:rPr>
        <w:t>RODO</w:t>
      </w:r>
      <w:proofErr w:type="spellEnd"/>
      <w:r w:rsidRPr="007F2725">
        <w:rPr>
          <w:rFonts w:ascii="Lato" w:hAnsi="Lato"/>
          <w:szCs w:val="24"/>
        </w:rPr>
        <w:t xml:space="preserve"> w zw. ustawą z dnia 14 lipca 1983r. o narodowym zasobie archiwalnym i archiwach</w:t>
      </w:r>
      <w:r w:rsidRPr="007F2725">
        <w:rPr>
          <w:rFonts w:ascii="Lato" w:hAnsi="Lato" w:cs="Lato"/>
          <w:b/>
          <w:szCs w:val="24"/>
        </w:rPr>
        <w:t>.</w:t>
      </w:r>
    </w:p>
    <w:p w14:paraId="036AB076" w14:textId="77777777" w:rsidR="0074248E" w:rsidRPr="007F2725" w:rsidRDefault="0074248E" w:rsidP="004D73E0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7F2725">
        <w:rPr>
          <w:rFonts w:ascii="Lato" w:hAnsi="Lato" w:cs="Calibri"/>
          <w:szCs w:val="24"/>
        </w:rPr>
        <w:t xml:space="preserve">Podanie przez Panią/Pana danych osobowych jest wymogiem ustawowym określonym w obowiązujących przepisach i związanym z udziałem w postępowaniu o udzielenie zamówienia publicznego. </w:t>
      </w:r>
    </w:p>
    <w:p w14:paraId="2F00405D" w14:textId="77777777" w:rsidR="0074248E" w:rsidRPr="007F2725" w:rsidRDefault="0074248E" w:rsidP="004D73E0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7F2725">
        <w:rPr>
          <w:rFonts w:ascii="Lato" w:hAnsi="Lato" w:cs="Calibri"/>
          <w:szCs w:val="24"/>
        </w:rPr>
        <w:t>Konsekwencje niepodania danych osobowych wynikają z obowiązujących przepisów.</w:t>
      </w:r>
    </w:p>
    <w:p w14:paraId="37B1EAAE" w14:textId="77777777" w:rsidR="0074248E" w:rsidRPr="007F2725" w:rsidRDefault="0074248E" w:rsidP="004D73E0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7F2725">
        <w:rPr>
          <w:rFonts w:ascii="Lato" w:hAnsi="Lato" w:cs="Calibri"/>
          <w:szCs w:val="24"/>
        </w:rPr>
        <w:t xml:space="preserve">Odbiorcami Pani/Pana danych osobowych będą osoby lub podmioty, którym udostępniona zostanie dokumentacja postępowania w oparciu o obowiązujące przepisy, przy czym udostępnieniu nie podlegają dane osobowe, o których mowa w art. 9 ust. 1 </w:t>
      </w:r>
      <w:proofErr w:type="spellStart"/>
      <w:r w:rsidRPr="007F2725">
        <w:rPr>
          <w:rFonts w:ascii="Lato" w:hAnsi="Lato" w:cs="Calibri"/>
          <w:szCs w:val="24"/>
        </w:rPr>
        <w:t>RODO</w:t>
      </w:r>
      <w:proofErr w:type="spellEnd"/>
      <w:r w:rsidRPr="007F2725">
        <w:rPr>
          <w:rFonts w:ascii="Lato" w:hAnsi="Lato" w:cs="Calibri"/>
          <w:szCs w:val="24"/>
        </w:rPr>
        <w:t xml:space="preserve">, zebrane w toku postępowania o udzielenie zamówienia oraz </w:t>
      </w:r>
      <w:r w:rsidRPr="007F2725">
        <w:rPr>
          <w:rFonts w:ascii="Lato" w:hAnsi="Lato"/>
          <w:szCs w:val="24"/>
        </w:rPr>
        <w:t xml:space="preserve">inne podmioty, które na podstawie stosownych umów podpisanych z </w:t>
      </w:r>
      <w:proofErr w:type="spellStart"/>
      <w:r w:rsidRPr="007F2725">
        <w:rPr>
          <w:rFonts w:ascii="Lato" w:hAnsi="Lato"/>
          <w:szCs w:val="24"/>
        </w:rPr>
        <w:t>ZZM</w:t>
      </w:r>
      <w:proofErr w:type="spellEnd"/>
      <w:r w:rsidRPr="007F2725">
        <w:rPr>
          <w:rFonts w:ascii="Lato" w:hAnsi="Lato"/>
          <w:szCs w:val="24"/>
        </w:rPr>
        <w:t xml:space="preserve"> przetwarzają dane osobowe dla których Administratorem jest Zarząd Zieleni Miejskiej w Krakowie.</w:t>
      </w:r>
    </w:p>
    <w:p w14:paraId="3F84E635" w14:textId="77777777" w:rsidR="0074248E" w:rsidRPr="007F2725" w:rsidRDefault="0074248E" w:rsidP="004D73E0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7F2725">
        <w:rPr>
          <w:rFonts w:ascii="Lato" w:hAnsi="Lato" w:cs="Calibri"/>
          <w:szCs w:val="24"/>
        </w:rPr>
        <w:lastRenderedPageBreak/>
        <w:t>Pani/Pana dane osobowe będą przechowywane zgodnie z obowiązującymi przepisami przez okres co najmniej 4 lat liczonych od dnia zakończenia postępowania o udzielenie zamówienia publicznego albo o ile dotyczy do upływu terminu możliwości kontroli projektu współfinansowanego lub finansowanego ze środków Unii Europejskiej albo jego trwałości takie projektu bądź innych umów czy zobowiązań wynikających z realizowanych projektów.</w:t>
      </w:r>
    </w:p>
    <w:p w14:paraId="688066A7" w14:textId="77777777" w:rsidR="0074248E" w:rsidRPr="007F2725" w:rsidRDefault="0074248E" w:rsidP="004D73E0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7F2725">
        <w:rPr>
          <w:rFonts w:ascii="Lato" w:hAnsi="Lato" w:cs="Calibri"/>
          <w:b/>
          <w:szCs w:val="24"/>
        </w:rPr>
        <w:t>Posiada Pani/Pan</w:t>
      </w:r>
      <w:r w:rsidRPr="007F2725">
        <w:rPr>
          <w:rFonts w:ascii="Lato" w:hAnsi="Lato" w:cs="Calibri"/>
          <w:szCs w:val="24"/>
        </w:rPr>
        <w:t xml:space="preserve"> </w:t>
      </w:r>
      <w:r w:rsidRPr="007F2725">
        <w:rPr>
          <w:rFonts w:ascii="Lato" w:hAnsi="Lato" w:cs="Calibri"/>
          <w:b/>
          <w:szCs w:val="24"/>
        </w:rPr>
        <w:t>prawo do</w:t>
      </w:r>
      <w:r w:rsidRPr="007F2725">
        <w:rPr>
          <w:rFonts w:ascii="Lato" w:hAnsi="Lato" w:cs="Calibri"/>
          <w:szCs w:val="24"/>
        </w:rPr>
        <w:t xml:space="preserve">: </w:t>
      </w:r>
    </w:p>
    <w:p w14:paraId="20EF07FC" w14:textId="77777777" w:rsidR="0074248E" w:rsidRPr="007F2725" w:rsidRDefault="0074248E">
      <w:pPr>
        <w:pStyle w:val="Akapitzlist"/>
        <w:numPr>
          <w:ilvl w:val="0"/>
          <w:numId w:val="21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7F2725">
        <w:rPr>
          <w:rFonts w:ascii="Lato" w:hAnsi="Lato" w:cs="Calibri"/>
          <w:szCs w:val="24"/>
        </w:rPr>
        <w:t xml:space="preserve">na podstawie art. 15 </w:t>
      </w:r>
      <w:proofErr w:type="spellStart"/>
      <w:r w:rsidRPr="007F2725">
        <w:rPr>
          <w:rFonts w:ascii="Lato" w:hAnsi="Lato" w:cs="Calibri"/>
          <w:szCs w:val="24"/>
        </w:rPr>
        <w:t>RODO</w:t>
      </w:r>
      <w:proofErr w:type="spellEnd"/>
      <w:r w:rsidRPr="007F2725">
        <w:rPr>
          <w:rFonts w:ascii="Lato" w:hAnsi="Lato" w:cs="Calibri"/>
          <w:szCs w:val="24"/>
        </w:rPr>
        <w:t xml:space="preserve"> prawo dostępu do danych osobowych Pani/Pana dotyczących;</w:t>
      </w:r>
    </w:p>
    <w:p w14:paraId="0D1216EE" w14:textId="77777777" w:rsidR="0074248E" w:rsidRPr="007F2725" w:rsidRDefault="0074248E">
      <w:pPr>
        <w:pStyle w:val="Akapitzlist"/>
        <w:numPr>
          <w:ilvl w:val="0"/>
          <w:numId w:val="21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7F2725">
        <w:rPr>
          <w:rFonts w:ascii="Lato" w:hAnsi="Lato" w:cs="Calibri"/>
          <w:szCs w:val="24"/>
        </w:rPr>
        <w:t xml:space="preserve">na podstawie art. 16 </w:t>
      </w:r>
      <w:proofErr w:type="spellStart"/>
      <w:r w:rsidRPr="007F2725">
        <w:rPr>
          <w:rFonts w:ascii="Lato" w:hAnsi="Lato" w:cs="Calibri"/>
          <w:szCs w:val="24"/>
        </w:rPr>
        <w:t>RODO</w:t>
      </w:r>
      <w:proofErr w:type="spellEnd"/>
      <w:r w:rsidRPr="007F2725">
        <w:rPr>
          <w:rFonts w:ascii="Lato" w:hAnsi="Lato" w:cs="Calibri"/>
          <w:szCs w:val="24"/>
        </w:rPr>
        <w:t xml:space="preserve"> prawo do sprostowania Pani/Pana danych osobowych;</w:t>
      </w:r>
    </w:p>
    <w:p w14:paraId="0A066DC6" w14:textId="77777777" w:rsidR="0074248E" w:rsidRPr="007F2725" w:rsidRDefault="0074248E">
      <w:pPr>
        <w:pStyle w:val="Akapitzlist"/>
        <w:numPr>
          <w:ilvl w:val="0"/>
          <w:numId w:val="21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7F2725">
        <w:rPr>
          <w:rFonts w:ascii="Lato" w:hAnsi="Lato" w:cs="Calibri"/>
          <w:szCs w:val="24"/>
        </w:rPr>
        <w:t xml:space="preserve">na podstawie art. 18 </w:t>
      </w:r>
      <w:proofErr w:type="spellStart"/>
      <w:r w:rsidRPr="007F2725">
        <w:rPr>
          <w:rFonts w:ascii="Lato" w:hAnsi="Lato" w:cs="Calibri"/>
          <w:szCs w:val="24"/>
        </w:rPr>
        <w:t>RODO</w:t>
      </w:r>
      <w:proofErr w:type="spellEnd"/>
      <w:r w:rsidRPr="007F2725">
        <w:rPr>
          <w:rFonts w:ascii="Lato" w:hAnsi="Lato" w:cs="Calibri"/>
          <w:szCs w:val="24"/>
        </w:rPr>
        <w:t xml:space="preserve"> prawo żądania od administratora ograniczenia przetwarzania danych osobowych,</w:t>
      </w:r>
    </w:p>
    <w:p w14:paraId="33ADF915" w14:textId="77777777" w:rsidR="0074248E" w:rsidRPr="007F2725" w:rsidRDefault="0074248E">
      <w:pPr>
        <w:pStyle w:val="Akapitzlist"/>
        <w:numPr>
          <w:ilvl w:val="0"/>
          <w:numId w:val="21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7F2725">
        <w:rPr>
          <w:rFonts w:ascii="Lato" w:hAnsi="Lato" w:cs="Calibri"/>
          <w:szCs w:val="24"/>
        </w:rPr>
        <w:t xml:space="preserve">prawo do wniesienia skargi do Prezesa Urzędu Ochrony Danych Osobowych, gdy uzna Pani/Pan, że przetwarzanie danych osobowych Pani/Pana dotyczących narusza przepisy </w:t>
      </w:r>
      <w:proofErr w:type="spellStart"/>
      <w:r w:rsidRPr="007F2725">
        <w:rPr>
          <w:rFonts w:ascii="Lato" w:hAnsi="Lato" w:cs="Calibri"/>
          <w:szCs w:val="24"/>
        </w:rPr>
        <w:t>RODO</w:t>
      </w:r>
      <w:proofErr w:type="spellEnd"/>
      <w:r w:rsidRPr="007F2725">
        <w:rPr>
          <w:rFonts w:ascii="Lato" w:hAnsi="Lato" w:cs="Calibri"/>
          <w:szCs w:val="24"/>
        </w:rPr>
        <w:t>.</w:t>
      </w:r>
    </w:p>
    <w:p w14:paraId="34395E4A" w14:textId="77777777" w:rsidR="0074248E" w:rsidRPr="007F2725" w:rsidRDefault="0074248E" w:rsidP="004D73E0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7F2725">
        <w:rPr>
          <w:rFonts w:ascii="Lato" w:hAnsi="Lato" w:cs="Calibri"/>
          <w:b/>
          <w:szCs w:val="24"/>
        </w:rPr>
        <w:t>Nie przysługuje Pani/Panu prawo do:</w:t>
      </w:r>
    </w:p>
    <w:p w14:paraId="17E3178C" w14:textId="77777777" w:rsidR="0074248E" w:rsidRPr="007F2725" w:rsidRDefault="0074248E">
      <w:pPr>
        <w:pStyle w:val="Akapitzlist"/>
        <w:numPr>
          <w:ilvl w:val="0"/>
          <w:numId w:val="22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7F2725">
        <w:rPr>
          <w:rFonts w:ascii="Lato" w:hAnsi="Lato" w:cs="Calibri"/>
          <w:szCs w:val="24"/>
        </w:rPr>
        <w:t xml:space="preserve">prawo do usunięcia danych osobowych w zw. z art. 17 ust. 3 lit. b), d) lub e) </w:t>
      </w:r>
      <w:proofErr w:type="spellStart"/>
      <w:r w:rsidRPr="007F2725">
        <w:rPr>
          <w:rFonts w:ascii="Lato" w:hAnsi="Lato" w:cs="Calibri"/>
          <w:szCs w:val="24"/>
        </w:rPr>
        <w:t>RODO</w:t>
      </w:r>
      <w:proofErr w:type="spellEnd"/>
      <w:r w:rsidRPr="007F2725">
        <w:rPr>
          <w:rFonts w:ascii="Lato" w:hAnsi="Lato" w:cs="Calibri"/>
          <w:szCs w:val="24"/>
        </w:rPr>
        <w:t>,</w:t>
      </w:r>
    </w:p>
    <w:p w14:paraId="7E0B2774" w14:textId="77777777" w:rsidR="0074248E" w:rsidRPr="007F2725" w:rsidRDefault="0074248E">
      <w:pPr>
        <w:pStyle w:val="Akapitzlist"/>
        <w:numPr>
          <w:ilvl w:val="0"/>
          <w:numId w:val="22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7F2725">
        <w:rPr>
          <w:rFonts w:ascii="Lato" w:hAnsi="Lato" w:cs="Calibri"/>
          <w:szCs w:val="24"/>
        </w:rPr>
        <w:t xml:space="preserve">prawo do przenoszenia danych osobowych, o którym mowa w art. 20 </w:t>
      </w:r>
      <w:proofErr w:type="spellStart"/>
      <w:r w:rsidRPr="007F2725">
        <w:rPr>
          <w:rFonts w:ascii="Lato" w:hAnsi="Lato" w:cs="Calibri"/>
          <w:szCs w:val="24"/>
        </w:rPr>
        <w:t>RODO</w:t>
      </w:r>
      <w:proofErr w:type="spellEnd"/>
      <w:r w:rsidRPr="007F2725">
        <w:rPr>
          <w:rFonts w:ascii="Lato" w:hAnsi="Lato" w:cs="Calibri"/>
          <w:szCs w:val="24"/>
        </w:rPr>
        <w:t>,</w:t>
      </w:r>
    </w:p>
    <w:p w14:paraId="0CF585EE" w14:textId="77777777" w:rsidR="0074248E" w:rsidRPr="007F2725" w:rsidRDefault="0074248E">
      <w:pPr>
        <w:pStyle w:val="Akapitzlist"/>
        <w:numPr>
          <w:ilvl w:val="0"/>
          <w:numId w:val="22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7F2725">
        <w:rPr>
          <w:rFonts w:ascii="Lato" w:hAnsi="Lato" w:cs="Calibri"/>
          <w:szCs w:val="24"/>
        </w:rPr>
        <w:t xml:space="preserve">prawo sprzeciwu, wobec przetwarzania danych osobowych, gdyż podstawą prawną przetwarzania Pani/Pana danych osobowych jest art. 6 ust. 1 lit. c) w zw. z art. 21 </w:t>
      </w:r>
      <w:proofErr w:type="spellStart"/>
      <w:r w:rsidRPr="007F2725">
        <w:rPr>
          <w:rFonts w:ascii="Lato" w:hAnsi="Lato" w:cs="Calibri"/>
          <w:szCs w:val="24"/>
        </w:rPr>
        <w:t>RODO</w:t>
      </w:r>
      <w:proofErr w:type="spellEnd"/>
      <w:r w:rsidRPr="007F2725">
        <w:rPr>
          <w:rFonts w:ascii="Lato" w:hAnsi="Lato" w:cs="Calibri"/>
          <w:szCs w:val="24"/>
        </w:rPr>
        <w:t>.</w:t>
      </w:r>
    </w:p>
    <w:p w14:paraId="421FA772" w14:textId="77777777" w:rsidR="0074248E" w:rsidRPr="007F2725" w:rsidRDefault="0074248E" w:rsidP="004D73E0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7F2725">
        <w:rPr>
          <w:rFonts w:ascii="Lato" w:hAnsi="Lato" w:cs="Calibri"/>
          <w:b/>
          <w:szCs w:val="24"/>
        </w:rPr>
        <w:t xml:space="preserve">Pana/Pani dane osobowe, o których mowa w art. 10 </w:t>
      </w:r>
      <w:proofErr w:type="spellStart"/>
      <w:r w:rsidRPr="007F2725">
        <w:rPr>
          <w:rFonts w:ascii="Lato" w:hAnsi="Lato" w:cs="Calibri"/>
          <w:b/>
          <w:szCs w:val="24"/>
        </w:rPr>
        <w:t>RODO</w:t>
      </w:r>
      <w:proofErr w:type="spellEnd"/>
      <w:r w:rsidRPr="007F2725">
        <w:rPr>
          <w:rFonts w:ascii="Lato" w:hAnsi="Lato" w:cs="Calibri"/>
          <w:szCs w:val="24"/>
        </w:rPr>
        <w:t>, mogą zostać udostępnione, w celu umożliwienia korzystania ze środków ochrony prawnej, o</w:t>
      </w:r>
      <w:r w:rsidR="000E2081" w:rsidRPr="007F2725">
        <w:rPr>
          <w:rFonts w:ascii="Lato" w:hAnsi="Lato" w:cs="Calibri"/>
          <w:szCs w:val="24"/>
        </w:rPr>
        <w:t xml:space="preserve"> </w:t>
      </w:r>
      <w:r w:rsidRPr="007F2725">
        <w:rPr>
          <w:rFonts w:ascii="Lato" w:hAnsi="Lato" w:cs="Calibri"/>
          <w:szCs w:val="24"/>
        </w:rPr>
        <w:t>ile dotyczy.</w:t>
      </w:r>
    </w:p>
    <w:p w14:paraId="53678BCB" w14:textId="77777777" w:rsidR="0074248E" w:rsidRPr="007F2725" w:rsidRDefault="0074248E" w:rsidP="004D73E0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7F2725">
        <w:rPr>
          <w:rFonts w:ascii="Lato" w:hAnsi="Lato" w:cs="Calibri"/>
          <w:szCs w:val="24"/>
        </w:rPr>
        <w:t xml:space="preserve">Zamawiający informuje, że </w:t>
      </w:r>
      <w:r w:rsidRPr="007F2725">
        <w:rPr>
          <w:rFonts w:ascii="Lato" w:hAnsi="Lato" w:cs="Calibri"/>
          <w:b/>
          <w:szCs w:val="24"/>
        </w:rPr>
        <w:t>w odniesieniu do Pani/Pana danych osobowych</w:t>
      </w:r>
      <w:r w:rsidRPr="007F2725">
        <w:rPr>
          <w:rFonts w:ascii="Lato" w:hAnsi="Lato" w:cs="Calibri"/>
          <w:szCs w:val="24"/>
        </w:rPr>
        <w:t xml:space="preserve"> decyzje nie będą podejmowane w sposób zautomatyzowany, stosownie do art. 22 </w:t>
      </w:r>
      <w:proofErr w:type="spellStart"/>
      <w:r w:rsidRPr="007F2725">
        <w:rPr>
          <w:rFonts w:ascii="Lato" w:hAnsi="Lato" w:cs="Calibri"/>
          <w:szCs w:val="24"/>
        </w:rPr>
        <w:t>RODO</w:t>
      </w:r>
      <w:proofErr w:type="spellEnd"/>
      <w:r w:rsidRPr="007F2725">
        <w:rPr>
          <w:rFonts w:ascii="Lato" w:hAnsi="Lato" w:cs="Calibri"/>
          <w:szCs w:val="24"/>
        </w:rPr>
        <w:t>.</w:t>
      </w:r>
    </w:p>
    <w:p w14:paraId="466ABA3F" w14:textId="77777777" w:rsidR="0074248E" w:rsidRPr="007F2725" w:rsidRDefault="0074248E" w:rsidP="004D73E0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7F2725">
        <w:rPr>
          <w:rFonts w:ascii="Lato" w:hAnsi="Lato" w:cs="Calibri"/>
          <w:szCs w:val="24"/>
        </w:rPr>
        <w:t xml:space="preserve">W przypadku gdy wykonanie obowiązków, o których mowa w art. 15 ust. 1 - 3 </w:t>
      </w:r>
      <w:proofErr w:type="spellStart"/>
      <w:r w:rsidRPr="007F2725">
        <w:rPr>
          <w:rFonts w:ascii="Lato" w:hAnsi="Lato" w:cs="Calibri"/>
          <w:szCs w:val="24"/>
        </w:rPr>
        <w:t>RODO</w:t>
      </w:r>
      <w:proofErr w:type="spellEnd"/>
      <w:r w:rsidRPr="007F2725">
        <w:rPr>
          <w:rFonts w:ascii="Lato" w:hAnsi="Lato" w:cs="Calibri"/>
          <w:szCs w:val="24"/>
        </w:rPr>
        <w:t xml:space="preserve">, celem realizacji Pani/Pana uprawnienia wskazanego pkt 8 lit. a) powyżej, wymagałoby niewspółmiernie dużego wysiłku, </w:t>
      </w:r>
      <w:r w:rsidRPr="007F2725">
        <w:rPr>
          <w:rFonts w:ascii="Lato" w:hAnsi="Lato" w:cs="Calibri"/>
          <w:b/>
          <w:szCs w:val="24"/>
        </w:rPr>
        <w:t>Zamawiający może żądać od Pana/Pani</w:t>
      </w:r>
      <w:r w:rsidRPr="007F2725">
        <w:rPr>
          <w:rFonts w:ascii="Lato" w:hAnsi="Lato" w:cs="Calibri"/>
          <w:szCs w:val="24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0777D204" w14:textId="77777777" w:rsidR="0074248E" w:rsidRPr="007F2725" w:rsidRDefault="0074248E" w:rsidP="004D73E0">
      <w:pPr>
        <w:pStyle w:val="Akapitzlist"/>
        <w:numPr>
          <w:ilvl w:val="3"/>
          <w:numId w:val="9"/>
        </w:numPr>
        <w:tabs>
          <w:tab w:val="clear" w:pos="709"/>
          <w:tab w:val="left" w:pos="851"/>
          <w:tab w:val="left" w:pos="993"/>
        </w:tabs>
        <w:spacing w:after="200"/>
        <w:ind w:left="567" w:right="-1" w:firstLine="0"/>
        <w:contextualSpacing/>
        <w:rPr>
          <w:rFonts w:ascii="Lato" w:hAnsi="Lato" w:cs="Microsoft YaHei"/>
          <w:i/>
          <w:iCs/>
          <w:szCs w:val="24"/>
        </w:rPr>
      </w:pPr>
      <w:r w:rsidRPr="007F2725">
        <w:rPr>
          <w:rFonts w:ascii="Lato" w:hAnsi="Lato" w:cs="Calibri"/>
          <w:b/>
          <w:szCs w:val="24"/>
        </w:rPr>
        <w:t>Skorzystanie przez Panią/Pana</w:t>
      </w:r>
      <w:r w:rsidRPr="007F2725">
        <w:rPr>
          <w:rFonts w:ascii="Lato" w:hAnsi="Lato" w:cs="Calibri"/>
          <w:szCs w:val="24"/>
        </w:rPr>
        <w:t xml:space="preserve">, z uprawnienia wskazanego pkt 8 lit. b) powyżej, do sprostowania lub uzupełnienia danych osobowych, o którym mowa w art. 16 </w:t>
      </w:r>
      <w:proofErr w:type="spellStart"/>
      <w:r w:rsidRPr="007F2725">
        <w:rPr>
          <w:rFonts w:ascii="Lato" w:hAnsi="Lato" w:cs="Calibri"/>
          <w:szCs w:val="24"/>
        </w:rPr>
        <w:t>RODO</w:t>
      </w:r>
      <w:proofErr w:type="spellEnd"/>
      <w:r w:rsidRPr="007F2725">
        <w:rPr>
          <w:rFonts w:ascii="Lato" w:hAnsi="Lato" w:cs="Calibri"/>
          <w:szCs w:val="24"/>
        </w:rPr>
        <w:t>, nie może skutkować zmianą wyniku postępowania o udzielenie zamówienia publicznego, ani zmianą postanowień umowy w zakresie niezgodnym z obowiązującymi przepisami.</w:t>
      </w:r>
    </w:p>
    <w:p w14:paraId="54EACA68" w14:textId="59932F39" w:rsidR="004B572B" w:rsidRPr="00A71882" w:rsidRDefault="0074248E" w:rsidP="00C56661">
      <w:pPr>
        <w:pStyle w:val="Akapitzlist"/>
        <w:numPr>
          <w:ilvl w:val="3"/>
          <w:numId w:val="9"/>
        </w:numPr>
        <w:tabs>
          <w:tab w:val="clear" w:pos="709"/>
          <w:tab w:val="left" w:pos="851"/>
          <w:tab w:val="left" w:pos="993"/>
        </w:tabs>
        <w:spacing w:after="200"/>
        <w:ind w:left="567" w:right="-1" w:firstLine="0"/>
        <w:contextualSpacing/>
        <w:rPr>
          <w:rFonts w:ascii="Lato" w:hAnsi="Lato"/>
          <w:szCs w:val="24"/>
        </w:rPr>
      </w:pPr>
      <w:r w:rsidRPr="00A71882">
        <w:rPr>
          <w:rFonts w:ascii="Lato" w:hAnsi="Lato" w:cs="Calibri"/>
          <w:b/>
          <w:szCs w:val="24"/>
        </w:rPr>
        <w:t>Skorzystanie przez Panią/Pana</w:t>
      </w:r>
      <w:r w:rsidRPr="00A71882">
        <w:rPr>
          <w:rFonts w:ascii="Lato" w:hAnsi="Lato" w:cs="Calibri"/>
          <w:szCs w:val="24"/>
        </w:rPr>
        <w:t>, z uprawnienia wskazanego pkt 8 lit. c) powyżej,</w:t>
      </w:r>
      <w:r w:rsidRPr="00A71882">
        <w:rPr>
          <w:rFonts w:ascii="Lato" w:hAnsi="Lato" w:cs="Calibri"/>
          <w:b/>
          <w:szCs w:val="24"/>
        </w:rPr>
        <w:t xml:space="preserve"> </w:t>
      </w:r>
      <w:r w:rsidRPr="00A71882">
        <w:rPr>
          <w:rFonts w:ascii="Lato" w:hAnsi="Lato" w:cs="Calibri"/>
          <w:szCs w:val="24"/>
        </w:rPr>
        <w:t>polegającym na</w:t>
      </w:r>
      <w:r w:rsidRPr="00A71882">
        <w:rPr>
          <w:rFonts w:ascii="Lato" w:hAnsi="Lato" w:cs="Calibri"/>
          <w:b/>
          <w:szCs w:val="24"/>
        </w:rPr>
        <w:t xml:space="preserve"> </w:t>
      </w:r>
      <w:r w:rsidRPr="00A71882">
        <w:rPr>
          <w:rFonts w:ascii="Lato" w:hAnsi="Lato" w:cs="Calibri"/>
          <w:szCs w:val="24"/>
        </w:rPr>
        <w:t xml:space="preserve">żądaniu ograniczenia przetwarzania danych, o którym mowa w art. 18 ust. 1 Rozporządzenia Ogólnego, nie ogranicza przetwarzania danych osobowych do czasu zakończenia postępowania o udzielenie zamówienia publicznego oraz również po postępowania w przypadku wystąpienia okoliczności, o których mowa w art. 18 ust. 2 </w:t>
      </w:r>
      <w:proofErr w:type="spellStart"/>
      <w:r w:rsidRPr="00A71882">
        <w:rPr>
          <w:rFonts w:ascii="Lato" w:hAnsi="Lato" w:cs="Calibri"/>
          <w:szCs w:val="24"/>
        </w:rPr>
        <w:t>RODO</w:t>
      </w:r>
      <w:proofErr w:type="spellEnd"/>
      <w:r w:rsidRPr="00A71882">
        <w:rPr>
          <w:rFonts w:ascii="Lato" w:hAnsi="Lato" w:cs="Calibri"/>
          <w:szCs w:val="24"/>
        </w:rPr>
        <w:t xml:space="preserve"> (</w:t>
      </w:r>
      <w:r w:rsidRPr="00A71882">
        <w:rPr>
          <w:rFonts w:ascii="Lato" w:hAnsi="Lato" w:cs="Calibri"/>
          <w:i/>
          <w:szCs w:val="24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A71882">
        <w:rPr>
          <w:rFonts w:ascii="Lato" w:hAnsi="Lato" w:cs="Calibri"/>
          <w:szCs w:val="24"/>
        </w:rPr>
        <w:t>).</w:t>
      </w:r>
      <w:r w:rsidRPr="00A71882">
        <w:rPr>
          <w:rFonts w:ascii="Lato" w:hAnsi="Lato" w:cs="Calibri"/>
          <w:szCs w:val="24"/>
          <w:lang w:val="pl-PL"/>
        </w:rPr>
        <w:t xml:space="preserve"> </w:t>
      </w:r>
    </w:p>
    <w:sectPr w:rsidR="004B572B" w:rsidRPr="00A71882" w:rsidSect="00F01BB2">
      <w:headerReference w:type="default" r:id="rId11"/>
      <w:footerReference w:type="default" r:id="rId12"/>
      <w:footerReference w:type="first" r:id="rId13"/>
      <w:pgSz w:w="11906" w:h="16838"/>
      <w:pgMar w:top="690" w:right="1133" w:bottom="1135" w:left="1134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46A46" w14:textId="77777777" w:rsidR="00735CF0" w:rsidRDefault="00735CF0" w:rsidP="00EF18C4">
      <w:r>
        <w:separator/>
      </w:r>
    </w:p>
  </w:endnote>
  <w:endnote w:type="continuationSeparator" w:id="0">
    <w:p w14:paraId="3F3E3070" w14:textId="77777777" w:rsidR="00735CF0" w:rsidRDefault="00735CF0" w:rsidP="00EF18C4">
      <w:r>
        <w:continuationSeparator/>
      </w:r>
    </w:p>
  </w:endnote>
  <w:endnote w:type="continuationNotice" w:id="1">
    <w:p w14:paraId="3A79EAA2" w14:textId="77777777" w:rsidR="00735CF0" w:rsidRDefault="00735C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EE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B7C04" w14:textId="1A3703C6" w:rsidR="0020227C" w:rsidRDefault="00A2575B" w:rsidP="007D4892">
    <w:pPr>
      <w:pStyle w:val="Stopka"/>
      <w:tabs>
        <w:tab w:val="clear" w:pos="4536"/>
        <w:tab w:val="clear" w:pos="9072"/>
        <w:tab w:val="left" w:pos="1134"/>
        <w:tab w:val="right" w:pos="9639"/>
      </w:tabs>
      <w:ind w:left="567"/>
      <w:rPr>
        <w:rFonts w:ascii="Lato" w:hAnsi="Lato"/>
        <w:b/>
        <w:sz w:val="14"/>
      </w:rPr>
    </w:pPr>
    <w:r>
      <w:rPr>
        <w:rFonts w:ascii="Lato" w:hAnsi="Lato"/>
        <w:b/>
        <w:sz w:val="14"/>
        <w:lang w:val="pl-PL"/>
      </w:rPr>
      <w:t>_________________________</w:t>
    </w:r>
    <w:r w:rsidR="00561923">
      <w:rPr>
        <w:rFonts w:ascii="Lato" w:hAnsi="Lato"/>
        <w:b/>
        <w:sz w:val="14"/>
      </w:rPr>
      <w:t>_________________________________</w:t>
    </w:r>
    <w:r w:rsidR="0020227C">
      <w:rPr>
        <w:rFonts w:ascii="Lato" w:hAnsi="Lato"/>
        <w:b/>
        <w:sz w:val="14"/>
      </w:rPr>
      <w:t>________________________________________________________</w:t>
    </w:r>
    <w:r w:rsidR="007D4892">
      <w:rPr>
        <w:rFonts w:ascii="Lato" w:hAnsi="Lato"/>
        <w:b/>
        <w:sz w:val="14"/>
        <w:lang w:val="pl-PL"/>
      </w:rPr>
      <w:t>_____</w:t>
    </w:r>
    <w:r w:rsidR="0020227C">
      <w:rPr>
        <w:rFonts w:ascii="Lato" w:hAnsi="Lato"/>
        <w:b/>
        <w:sz w:val="14"/>
      </w:rPr>
      <w:t>_____________________________________________</w:t>
    </w:r>
  </w:p>
  <w:p w14:paraId="5CF19F23" w14:textId="77777777" w:rsidR="0020227C" w:rsidRPr="00E21746" w:rsidRDefault="0020227C" w:rsidP="0020227C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 w:rsidRPr="00E21746">
      <w:rPr>
        <w:rFonts w:ascii="Lato" w:hAnsi="Lato"/>
        <w:b/>
        <w:sz w:val="14"/>
      </w:rPr>
      <w:t>Zarząd Zieleni Miejskiej w Krakowie</w:t>
    </w:r>
  </w:p>
  <w:p w14:paraId="3C72DAF4" w14:textId="77777777" w:rsidR="0020227C" w:rsidRPr="0028101A" w:rsidRDefault="0020227C" w:rsidP="00A2575B">
    <w:pPr>
      <w:pStyle w:val="Stopka"/>
      <w:tabs>
        <w:tab w:val="left" w:pos="1134"/>
      </w:tabs>
      <w:ind w:left="567"/>
      <w:rPr>
        <w:rFonts w:ascii="Lato" w:hAnsi="Lato"/>
        <w:sz w:val="14"/>
        <w:lang w:val="en-GB"/>
      </w:rPr>
    </w:pPr>
    <w:r w:rsidRPr="0028101A">
      <w:rPr>
        <w:rFonts w:ascii="Lato" w:hAnsi="Lato"/>
        <w:sz w:val="14"/>
        <w:lang w:val="en-GB"/>
      </w:rPr>
      <w:t>t</w:t>
    </w:r>
    <w:r w:rsidR="00510784" w:rsidRPr="0028101A">
      <w:rPr>
        <w:rFonts w:ascii="Lato" w:hAnsi="Lato"/>
        <w:sz w:val="14"/>
        <w:lang w:val="en-GB"/>
      </w:rPr>
      <w:t xml:space="preserve">el. +48 12 20 10 240; </w:t>
    </w:r>
    <w:r w:rsidRPr="00A020A2">
      <w:rPr>
        <w:rFonts w:ascii="Lato" w:hAnsi="Lato"/>
        <w:b/>
        <w:sz w:val="14"/>
        <w:lang w:val="en-US"/>
      </w:rPr>
      <w:t>e</w:t>
    </w:r>
    <w:r w:rsidR="00422C2C">
      <w:rPr>
        <w:rFonts w:ascii="Lato" w:hAnsi="Lato"/>
        <w:b/>
        <w:sz w:val="14"/>
        <w:lang w:val="en-US"/>
      </w:rPr>
      <w:t>-</w:t>
    </w:r>
    <w:r w:rsidRPr="00A020A2">
      <w:rPr>
        <w:rFonts w:ascii="Lato" w:hAnsi="Lato"/>
        <w:b/>
        <w:sz w:val="14"/>
        <w:lang w:val="en-US"/>
      </w:rPr>
      <w:t xml:space="preserve">mail: </w:t>
    </w:r>
    <w:hyperlink r:id="rId1" w:history="1">
      <w:r w:rsidRPr="00A020A2">
        <w:rPr>
          <w:rStyle w:val="Hipercze"/>
          <w:rFonts w:ascii="Lato" w:hAnsi="Lato"/>
          <w:b/>
          <w:sz w:val="14"/>
          <w:lang w:val="en-US"/>
        </w:rPr>
        <w:t>zamowienia@zzm.krakow.pl</w:t>
      </w:r>
    </w:hyperlink>
    <w:r w:rsidRPr="00A020A2">
      <w:rPr>
        <w:rFonts w:ascii="Lato" w:hAnsi="Lato"/>
        <w:b/>
        <w:sz w:val="14"/>
        <w:lang w:val="en-US"/>
      </w:rPr>
      <w:t xml:space="preserve"> </w:t>
    </w:r>
  </w:p>
  <w:p w14:paraId="1D46A94B" w14:textId="77777777" w:rsidR="0020227C" w:rsidRPr="00A2575B" w:rsidRDefault="00A2575B" w:rsidP="0020227C">
    <w:pPr>
      <w:pStyle w:val="Stopka"/>
      <w:tabs>
        <w:tab w:val="left" w:pos="1134"/>
      </w:tabs>
      <w:ind w:left="567"/>
      <w:rPr>
        <w:rFonts w:ascii="Lato" w:hAnsi="Lato"/>
        <w:sz w:val="14"/>
        <w:lang w:val="pl-PL"/>
      </w:rPr>
    </w:pPr>
    <w:r>
      <w:rPr>
        <w:rFonts w:ascii="Lato" w:hAnsi="Lato"/>
        <w:sz w:val="14"/>
        <w:lang w:val="pl-PL"/>
      </w:rPr>
      <w:t xml:space="preserve">Adres siedziby: </w:t>
    </w:r>
    <w:r w:rsidR="0020227C" w:rsidRPr="00E21746">
      <w:rPr>
        <w:rFonts w:ascii="Lato" w:hAnsi="Lato"/>
        <w:sz w:val="14"/>
      </w:rPr>
      <w:t>ul. Reymonta 20</w:t>
    </w:r>
    <w:r>
      <w:rPr>
        <w:rFonts w:ascii="Lato" w:hAnsi="Lato"/>
        <w:sz w:val="14"/>
        <w:lang w:val="pl-PL"/>
      </w:rPr>
      <w:t xml:space="preserve">, </w:t>
    </w:r>
    <w:r w:rsidRPr="00E21746">
      <w:rPr>
        <w:rFonts w:ascii="Lato" w:hAnsi="Lato"/>
        <w:sz w:val="14"/>
      </w:rPr>
      <w:t>30-059 Kraków</w:t>
    </w:r>
  </w:p>
  <w:p w14:paraId="3AD9763E" w14:textId="77777777" w:rsidR="001962D4" w:rsidRPr="007C096C" w:rsidRDefault="00000000" w:rsidP="007D4892">
    <w:pPr>
      <w:pStyle w:val="Stopka"/>
      <w:tabs>
        <w:tab w:val="clear" w:pos="9072"/>
        <w:tab w:val="right" w:pos="9639"/>
      </w:tabs>
      <w:ind w:left="567"/>
      <w:rPr>
        <w:rFonts w:ascii="Lato" w:hAnsi="Lato"/>
        <w:b/>
        <w:bCs/>
        <w:i/>
        <w:iCs/>
        <w:sz w:val="14"/>
        <w:szCs w:val="14"/>
        <w:lang w:val="pt-BR"/>
      </w:rPr>
    </w:pPr>
    <w:hyperlink r:id="rId2" w:history="1">
      <w:r w:rsidR="0020227C" w:rsidRPr="000C4C3B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0E2081">
      <w:rPr>
        <w:rFonts w:ascii="Lato" w:hAnsi="Lato"/>
        <w:b/>
        <w:sz w:val="14"/>
        <w:szCs w:val="14"/>
      </w:rPr>
      <w:t xml:space="preserve"> </w:t>
    </w:r>
    <w:r w:rsidR="0020227C" w:rsidRPr="0006468D">
      <w:rPr>
        <w:rFonts w:ascii="Lato" w:hAnsi="Lato"/>
        <w:b/>
        <w:bCs/>
        <w:i/>
        <w:iCs/>
        <w:sz w:val="14"/>
        <w:szCs w:val="14"/>
      </w:rPr>
      <w:t xml:space="preserve"> </w:t>
    </w:r>
    <w:r w:rsidR="0020227C">
      <w:rPr>
        <w:rFonts w:ascii="Lato" w:hAnsi="Lato"/>
        <w:b/>
        <w:bCs/>
        <w:i/>
        <w:iCs/>
        <w:sz w:val="14"/>
        <w:szCs w:val="14"/>
      </w:rPr>
      <w:tab/>
    </w:r>
    <w:r w:rsidR="0020227C">
      <w:rPr>
        <w:rFonts w:ascii="Lato" w:hAnsi="Lato"/>
        <w:i/>
        <w:sz w:val="14"/>
        <w:szCs w:val="14"/>
      </w:rPr>
      <w:tab/>
    </w:r>
    <w:r w:rsidR="0020227C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AF4E09">
      <w:rPr>
        <w:rFonts w:ascii="Lato" w:hAnsi="Lato"/>
        <w:b/>
        <w:bCs/>
        <w:i/>
        <w:iCs/>
        <w:noProof/>
        <w:sz w:val="14"/>
        <w:szCs w:val="14"/>
        <w:lang w:val="pt-BR"/>
      </w:rPr>
      <w:t>20</w: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20227C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AF4E09">
      <w:rPr>
        <w:rFonts w:ascii="Lato" w:hAnsi="Lato"/>
        <w:b/>
        <w:bCs/>
        <w:i/>
        <w:iCs/>
        <w:noProof/>
        <w:sz w:val="14"/>
        <w:szCs w:val="14"/>
        <w:lang w:val="pt-BR"/>
      </w:rPr>
      <w:t>37</w:t>
    </w:r>
    <w:r w:rsidR="0020227C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8F4AE" w14:textId="77777777" w:rsidR="00DB54D9" w:rsidRDefault="00DB54D9" w:rsidP="00DB54D9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>
      <w:rPr>
        <w:rFonts w:ascii="Lato" w:hAnsi="Lato"/>
        <w:b/>
        <w:sz w:val="14"/>
      </w:rPr>
      <w:t>__________________________________________________________________________________________________________________________________________________________</w:t>
    </w:r>
  </w:p>
  <w:p w14:paraId="323F6837" w14:textId="77777777" w:rsidR="00DB54D9" w:rsidRPr="00E21746" w:rsidRDefault="00DB54D9" w:rsidP="00DB54D9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 w:rsidRPr="00E21746">
      <w:rPr>
        <w:rFonts w:ascii="Lato" w:hAnsi="Lato"/>
        <w:b/>
        <w:sz w:val="14"/>
      </w:rPr>
      <w:t>Zarząd Zieleni Miejskiej w Krakowie</w:t>
    </w:r>
  </w:p>
  <w:p w14:paraId="458DD7E1" w14:textId="77777777" w:rsidR="00DB54D9" w:rsidRPr="00DA6F56" w:rsidRDefault="00DB54D9" w:rsidP="00DB54D9">
    <w:pPr>
      <w:pStyle w:val="Stopka"/>
      <w:tabs>
        <w:tab w:val="left" w:pos="1134"/>
      </w:tabs>
      <w:ind w:left="567"/>
      <w:rPr>
        <w:rFonts w:ascii="Lato" w:hAnsi="Lato"/>
        <w:sz w:val="14"/>
        <w:lang w:val="en-US"/>
      </w:rPr>
    </w:pPr>
    <w:r w:rsidRPr="00DA6F56">
      <w:rPr>
        <w:rFonts w:ascii="Lato" w:hAnsi="Lato"/>
        <w:sz w:val="14"/>
        <w:lang w:val="en-US"/>
      </w:rPr>
      <w:t>tel. +48 12 20 10 240</w:t>
    </w:r>
  </w:p>
  <w:p w14:paraId="6D9F9AAB" w14:textId="77777777" w:rsidR="00DB54D9" w:rsidRPr="00DA6F56" w:rsidRDefault="00DB54D9" w:rsidP="00DB54D9">
    <w:pPr>
      <w:pStyle w:val="Stopka"/>
      <w:tabs>
        <w:tab w:val="left" w:pos="1134"/>
      </w:tabs>
      <w:ind w:left="567"/>
      <w:rPr>
        <w:rFonts w:ascii="Lato" w:hAnsi="Lato"/>
        <w:sz w:val="14"/>
        <w:lang w:val="en-US"/>
      </w:rPr>
    </w:pPr>
    <w:r w:rsidRPr="00DA6F56">
      <w:rPr>
        <w:rFonts w:ascii="Lato" w:hAnsi="Lato"/>
        <w:sz w:val="14"/>
        <w:lang w:val="en-US"/>
      </w:rPr>
      <w:t xml:space="preserve">fax +48 12 34 18 487, </w:t>
    </w:r>
    <w:r w:rsidRPr="00DA6F56">
      <w:rPr>
        <w:rFonts w:ascii="Lato" w:hAnsi="Lato"/>
        <w:b/>
        <w:sz w:val="14"/>
        <w:lang w:val="en-US"/>
      </w:rPr>
      <w:t xml:space="preserve">email: </w:t>
    </w:r>
    <w:hyperlink r:id="rId1" w:history="1">
      <w:r w:rsidRPr="00DA6F56">
        <w:rPr>
          <w:rStyle w:val="Hipercze"/>
          <w:rFonts w:ascii="Lato" w:hAnsi="Lato"/>
          <w:b/>
          <w:sz w:val="14"/>
          <w:lang w:val="en-US"/>
        </w:rPr>
        <w:t>zamowienia@zzm.krakow.pl</w:t>
      </w:r>
    </w:hyperlink>
    <w:r w:rsidRPr="00DA6F56">
      <w:rPr>
        <w:rFonts w:ascii="Lato" w:hAnsi="Lato"/>
        <w:b/>
        <w:sz w:val="14"/>
        <w:lang w:val="en-US"/>
      </w:rPr>
      <w:t xml:space="preserve"> </w:t>
    </w:r>
  </w:p>
  <w:p w14:paraId="1EFD7A59" w14:textId="77777777" w:rsidR="00DB54D9" w:rsidRDefault="00DB54D9" w:rsidP="00DB54D9">
    <w:pPr>
      <w:pStyle w:val="Stopka"/>
      <w:tabs>
        <w:tab w:val="left" w:pos="1134"/>
      </w:tabs>
      <w:ind w:left="567"/>
      <w:rPr>
        <w:rFonts w:ascii="Lato" w:hAnsi="Lato"/>
        <w:sz w:val="14"/>
      </w:rPr>
    </w:pPr>
    <w:r>
      <w:rPr>
        <w:rFonts w:ascii="Lato" w:hAnsi="Lato"/>
        <w:sz w:val="14"/>
      </w:rPr>
      <w:t xml:space="preserve">Adres korespondencyjny: </w:t>
    </w:r>
    <w:r w:rsidRPr="00E21746">
      <w:rPr>
        <w:rFonts w:ascii="Lato" w:hAnsi="Lato"/>
        <w:sz w:val="14"/>
      </w:rPr>
      <w:t>30-059 Kraków, ul. Reymonta 20</w:t>
    </w:r>
  </w:p>
  <w:p w14:paraId="7D4B7548" w14:textId="77777777" w:rsidR="00DB54D9" w:rsidRPr="00E21746" w:rsidRDefault="00DB54D9" w:rsidP="00DB54D9">
    <w:pPr>
      <w:pStyle w:val="Stopka"/>
      <w:tabs>
        <w:tab w:val="left" w:pos="1134"/>
      </w:tabs>
      <w:ind w:left="567"/>
      <w:rPr>
        <w:rFonts w:ascii="Lato" w:hAnsi="Lato"/>
        <w:sz w:val="14"/>
      </w:rPr>
    </w:pPr>
    <w:r>
      <w:rPr>
        <w:rFonts w:ascii="Lato" w:hAnsi="Lato"/>
        <w:sz w:val="14"/>
      </w:rPr>
      <w:t>Siedziba: 30-542 Kraków, ul. Za Torem 22</w:t>
    </w:r>
  </w:p>
  <w:p w14:paraId="52DF39E6" w14:textId="77777777" w:rsidR="00712892" w:rsidRPr="00DB54D9" w:rsidRDefault="00000000" w:rsidP="00DB54D9">
    <w:pPr>
      <w:pStyle w:val="Stopka"/>
      <w:tabs>
        <w:tab w:val="left" w:pos="1134"/>
      </w:tabs>
      <w:ind w:left="567"/>
      <w:rPr>
        <w:rFonts w:ascii="Lato" w:hAnsi="Lato"/>
        <w:sz w:val="14"/>
        <w:szCs w:val="14"/>
      </w:rPr>
    </w:pPr>
    <w:hyperlink r:id="rId2" w:history="1">
      <w:r w:rsidR="00DB54D9" w:rsidRPr="000C4C3B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DB54D9">
      <w:rPr>
        <w:rFonts w:ascii="Lato" w:hAnsi="Lato"/>
        <w:i/>
        <w:sz w:val="14"/>
        <w:szCs w:val="14"/>
      </w:rPr>
      <w:tab/>
    </w:r>
    <w:r w:rsidR="00DB54D9">
      <w:rPr>
        <w:rFonts w:ascii="Lato" w:hAnsi="Lato"/>
        <w:i/>
        <w:sz w:val="14"/>
        <w:szCs w:val="14"/>
      </w:rPr>
      <w:tab/>
    </w:r>
    <w:r w:rsidR="00DB54D9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20227C">
      <w:rPr>
        <w:rFonts w:ascii="Lato" w:hAnsi="Lato"/>
        <w:b/>
        <w:bCs/>
        <w:i/>
        <w:iCs/>
        <w:noProof/>
        <w:sz w:val="14"/>
        <w:szCs w:val="14"/>
        <w:lang w:val="pt-BR"/>
      </w:rPr>
      <w:t>1</w: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DB54D9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4123D7">
      <w:rPr>
        <w:rFonts w:ascii="Lato" w:hAnsi="Lato"/>
        <w:b/>
        <w:bCs/>
        <w:i/>
        <w:iCs/>
        <w:noProof/>
        <w:sz w:val="14"/>
        <w:szCs w:val="14"/>
        <w:lang w:val="pt-BR"/>
      </w:rPr>
      <w:t>1</w:t>
    </w:r>
    <w:r w:rsidR="00DB54D9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1FD40" w14:textId="77777777" w:rsidR="00735CF0" w:rsidRDefault="00735CF0" w:rsidP="00EF18C4">
      <w:r>
        <w:separator/>
      </w:r>
    </w:p>
  </w:footnote>
  <w:footnote w:type="continuationSeparator" w:id="0">
    <w:p w14:paraId="332EF2D0" w14:textId="77777777" w:rsidR="00735CF0" w:rsidRDefault="00735CF0" w:rsidP="00EF18C4">
      <w:r>
        <w:continuationSeparator/>
      </w:r>
    </w:p>
  </w:footnote>
  <w:footnote w:type="continuationNotice" w:id="1">
    <w:p w14:paraId="665BB6BF" w14:textId="77777777" w:rsidR="00735CF0" w:rsidRDefault="00735C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0B7E5" w14:textId="74083C59" w:rsidR="00310E13" w:rsidRPr="00573950" w:rsidRDefault="002713A6" w:rsidP="002C5190">
    <w:pPr>
      <w:pStyle w:val="Nagwek"/>
      <w:tabs>
        <w:tab w:val="clear" w:pos="4536"/>
        <w:tab w:val="clear" w:pos="9072"/>
        <w:tab w:val="right" w:pos="9639"/>
      </w:tabs>
      <w:ind w:left="567"/>
      <w:rPr>
        <w:rFonts w:ascii="Lato" w:hAnsi="Lato" w:cs="Lato"/>
        <w:iCs/>
        <w:sz w:val="14"/>
        <w:szCs w:val="14"/>
        <w:lang w:val="pl-PL"/>
      </w:rPr>
    </w:pPr>
    <w:bookmarkStart w:id="0" w:name="_Hlk33686787"/>
    <w:r w:rsidRPr="00572E45">
      <w:rPr>
        <w:rFonts w:ascii="Lato" w:hAnsi="Lato"/>
        <w:i/>
        <w:sz w:val="14"/>
        <w:szCs w:val="14"/>
      </w:rPr>
      <w:t>Zapytanie ofertowe</w:t>
    </w:r>
    <w:r w:rsidR="00C97FE3" w:rsidRPr="00572E45">
      <w:rPr>
        <w:rFonts w:ascii="Lato" w:hAnsi="Lato"/>
        <w:i/>
        <w:sz w:val="14"/>
        <w:szCs w:val="14"/>
        <w:lang w:val="pl-PL"/>
      </w:rPr>
      <w:t xml:space="preserve"> na </w:t>
    </w:r>
    <w:bookmarkStart w:id="1" w:name="_Hlk107837254"/>
    <w:bookmarkEnd w:id="0"/>
    <w:r w:rsidR="00D33FB4" w:rsidRPr="00D33FB4">
      <w:rPr>
        <w:rFonts w:ascii="Lato" w:hAnsi="Lato"/>
        <w:i/>
        <w:sz w:val="14"/>
        <w:szCs w:val="14"/>
      </w:rPr>
      <w:t xml:space="preserve">wyłonienie Wykonawcy w zakresie realizacji usług </w:t>
    </w:r>
    <w:r w:rsidR="00D33FB4" w:rsidRPr="002C5190">
      <w:rPr>
        <w:rFonts w:ascii="Lato" w:hAnsi="Lato"/>
        <w:i/>
        <w:sz w:val="14"/>
        <w:szCs w:val="14"/>
      </w:rPr>
      <w:t xml:space="preserve">polegających na sprzątaniu </w:t>
    </w:r>
    <w:bookmarkStart w:id="2" w:name="_Hlk135717892"/>
    <w:r w:rsidR="00D33FB4" w:rsidRPr="002C5190">
      <w:rPr>
        <w:rFonts w:ascii="Lato" w:hAnsi="Lato"/>
        <w:i/>
        <w:sz w:val="14"/>
        <w:szCs w:val="14"/>
      </w:rPr>
      <w:t>pomieszczeń w budynku przy Kąpielisku Zakrzówek ul. Wyłom 22 w Krakowie, dla  Zarządu Zieleni Miejskiej w Krakowie</w:t>
    </w:r>
    <w:bookmarkEnd w:id="2"/>
    <w:r w:rsidR="00573950" w:rsidRPr="002C5190">
      <w:rPr>
        <w:rFonts w:ascii="Lato" w:hAnsi="Lato"/>
        <w:i/>
        <w:sz w:val="14"/>
        <w:szCs w:val="14"/>
      </w:rPr>
      <w:t>.</w:t>
    </w:r>
    <w:r w:rsidR="00C06306" w:rsidRPr="002C5190">
      <w:rPr>
        <w:rFonts w:ascii="Lato" w:hAnsi="Lato"/>
        <w:i/>
        <w:sz w:val="14"/>
        <w:szCs w:val="14"/>
        <w:lang w:val="pl-PL"/>
      </w:rPr>
      <w:tab/>
    </w:r>
    <w:r w:rsidR="00B02D41" w:rsidRPr="002C5190">
      <w:rPr>
        <w:rFonts w:ascii="Lato" w:hAnsi="Lato"/>
        <w:i/>
        <w:sz w:val="14"/>
        <w:szCs w:val="14"/>
        <w:lang w:val="pl-PL"/>
      </w:rPr>
      <w:t xml:space="preserve"> </w:t>
    </w:r>
    <w:bookmarkEnd w:id="1"/>
    <w:r w:rsidR="006703F3" w:rsidRPr="002C5190">
      <w:rPr>
        <w:rFonts w:ascii="Lato" w:hAnsi="Lato" w:cs="Lato"/>
        <w:iCs/>
        <w:sz w:val="14"/>
        <w:szCs w:val="14"/>
      </w:rPr>
      <w:t xml:space="preserve"> </w:t>
    </w:r>
    <w:r w:rsidR="00C55718" w:rsidRPr="00C55718">
      <w:rPr>
        <w:rFonts w:ascii="Lato" w:hAnsi="Lato" w:cs="Lato"/>
        <w:iCs/>
        <w:sz w:val="14"/>
        <w:szCs w:val="14"/>
      </w:rPr>
      <w:t>NP.26.1.200.23.BM</w:t>
    </w:r>
  </w:p>
  <w:p w14:paraId="024E598E" w14:textId="77777777" w:rsidR="006473CB" w:rsidRPr="00310E13" w:rsidRDefault="006473CB" w:rsidP="00C06306">
    <w:pPr>
      <w:pStyle w:val="Nagwek"/>
      <w:tabs>
        <w:tab w:val="clear" w:pos="9072"/>
        <w:tab w:val="right" w:pos="9355"/>
      </w:tabs>
      <w:ind w:left="567"/>
      <w:rPr>
        <w:rFonts w:ascii="Lato" w:hAnsi="Lato"/>
        <w:i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kern w:val="2"/>
        <w:szCs w:val="24"/>
      </w:rPr>
    </w:lvl>
  </w:abstractNum>
  <w:abstractNum w:abstractNumId="1" w15:restartNumberingAfterBreak="0">
    <w:nsid w:val="00000004"/>
    <w:multiLevelType w:val="multilevel"/>
    <w:tmpl w:val="5666070A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</w:rPr>
    </w:lvl>
    <w:lvl w:ilvl="1">
      <w:start w:val="1"/>
      <w:numFmt w:val="bullet"/>
      <w:lvlText w:val=""/>
      <w:lvlJc w:val="left"/>
      <w:pPr>
        <w:tabs>
          <w:tab w:val="num" w:pos="227"/>
        </w:tabs>
        <w:ind w:left="510" w:hanging="283"/>
      </w:pPr>
      <w:rPr>
        <w:rFonts w:ascii="Symbol" w:hAnsi="Symbol" w:cs="Symbol"/>
        <w:color w:val="000000"/>
        <w:szCs w:val="24"/>
      </w:rPr>
    </w:lvl>
    <w:lvl w:ilvl="2">
      <w:start w:val="1"/>
      <w:numFmt w:val="bullet"/>
      <w:lvlText w:val=""/>
      <w:lvlJc w:val="left"/>
      <w:pPr>
        <w:tabs>
          <w:tab w:val="num" w:pos="2150"/>
        </w:tabs>
        <w:ind w:left="2150" w:hanging="170"/>
      </w:pPr>
      <w:rPr>
        <w:rFonts w:ascii="Symbol" w:hAnsi="Symbol"/>
      </w:rPr>
    </w:lvl>
    <w:lvl w:ilvl="3">
      <w:start w:val="1"/>
      <w:numFmt w:val="lowerLetter"/>
      <w:lvlText w:val="%4)"/>
      <w:lvlJc w:val="left"/>
      <w:pPr>
        <w:tabs>
          <w:tab w:val="num" w:pos="-1810"/>
        </w:tabs>
        <w:ind w:left="107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kern w:val="1"/>
      </w:rPr>
    </w:lvl>
  </w:abstractNum>
  <w:abstractNum w:abstractNumId="4" w15:restartNumberingAfterBreak="0">
    <w:nsid w:val="00000007"/>
    <w:multiLevelType w:val="singleLevel"/>
    <w:tmpl w:val="478A036C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073" w:hanging="360"/>
      </w:pPr>
      <w:rPr>
        <w:rFonts w:ascii="Lato" w:eastAsia="Times New Roman" w:hAnsi="Lato" w:cs="Lato"/>
        <w:b w:val="0"/>
        <w:color w:val="auto"/>
      </w:rPr>
    </w:lvl>
  </w:abstractNum>
  <w:abstractNum w:abstractNumId="5" w15:restartNumberingAfterBreak="0">
    <w:nsid w:val="00000008"/>
    <w:multiLevelType w:val="singleLevel"/>
    <w:tmpl w:val="5518EB1E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  <w:color w:val="auto"/>
        <w:kern w:val="1"/>
      </w:rPr>
    </w:lvl>
  </w:abstractNum>
  <w:abstractNum w:abstractNumId="6" w15:restartNumberingAfterBreak="0">
    <w:nsid w:val="00000009"/>
    <w:multiLevelType w:val="multilevel"/>
    <w:tmpl w:val="658C07FA"/>
    <w:lvl w:ilvl="0">
      <w:start w:val="1"/>
      <w:numFmt w:val="decimal"/>
      <w:lvlText w:val="%1."/>
      <w:lvlJc w:val="left"/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Lato" w:hAnsi="Lato" w:cs="Lato"/>
        <w:b w:val="0"/>
        <w:color w:val="auto"/>
        <w:kern w:val="2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Lato" w:eastAsia="Calibri" w:hAnsi="Lato" w:cs="Lato"/>
        <w:i w:val="0"/>
        <w:iCs w:val="0"/>
      </w:r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A"/>
    <w:multiLevelType w:val="singleLevel"/>
    <w:tmpl w:val="09E63A6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2138" w:hanging="360"/>
      </w:pPr>
      <w:rPr>
        <w:rFonts w:ascii="Lato" w:eastAsia="Times New Roman" w:hAnsi="Lato" w:cs="Lato"/>
        <w:color w:val="000000"/>
        <w:szCs w:val="24"/>
      </w:rPr>
    </w:lvl>
  </w:abstractNum>
  <w:abstractNum w:abstractNumId="8" w15:restartNumberingAfterBreak="0">
    <w:nsid w:val="0000000B"/>
    <w:multiLevelType w:val="singleLevel"/>
    <w:tmpl w:val="54BE780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eastAsia="Times New Roman" w:hAnsi="Lato" w:cs="Lato"/>
        <w:color w:val="auto"/>
      </w:rPr>
    </w:lvl>
  </w:abstractNum>
  <w:abstractNum w:abstractNumId="9" w15:restartNumberingAfterBreak="0">
    <w:nsid w:val="0000000C"/>
    <w:multiLevelType w:val="multilevel"/>
    <w:tmpl w:val="AC3C224A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Lato" w:eastAsia="Times New Roman" w:hAnsi="Lato" w:cs="Lato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Lato" w:hAnsi="Lato" w:cs="Lato"/>
        <w:kern w:val="2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2"/>
      </w:r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14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cs="Times New Roman"/>
      </w:rPr>
    </w:lvl>
  </w:abstractNum>
  <w:abstractNum w:abstractNumId="15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Cs w:val="24"/>
      </w:rPr>
    </w:lvl>
  </w:abstractNum>
  <w:abstractNum w:abstractNumId="16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i w:val="0"/>
        <w:iCs/>
        <w:szCs w:val="24"/>
      </w:rPr>
    </w:lvl>
  </w:abstractNum>
  <w:abstractNum w:abstractNumId="17" w15:restartNumberingAfterBreak="0">
    <w:nsid w:val="00000016"/>
    <w:multiLevelType w:val="multilevel"/>
    <w:tmpl w:val="00000016"/>
    <w:name w:val="WW8Num2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28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7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50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78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7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00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92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216" w:hanging="1800"/>
      </w:pPr>
    </w:lvl>
  </w:abstractNum>
  <w:abstractNum w:abstractNumId="18" w15:restartNumberingAfterBreak="0">
    <w:nsid w:val="00000017"/>
    <w:multiLevelType w:val="multilevel"/>
    <w:tmpl w:val="D83E7130"/>
    <w:lvl w:ilvl="0">
      <w:start w:val="1"/>
      <w:numFmt w:val="decimal"/>
      <w:lvlText w:val="%1."/>
      <w:lvlJc w:val="left"/>
      <w:pPr>
        <w:tabs>
          <w:tab w:val="num" w:pos="-359"/>
        </w:tabs>
        <w:ind w:left="928" w:hanging="360"/>
      </w:pPr>
      <w:rPr>
        <w:rFonts w:ascii="Lato" w:hAnsi="Lato" w:cs="Lato"/>
        <w:b w:val="0"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ind w:left="1581" w:hanging="360"/>
      </w:pPr>
    </w:lvl>
    <w:lvl w:ilvl="2">
      <w:start w:val="1"/>
      <w:numFmt w:val="lowerRoman"/>
      <w:lvlText w:val="%3."/>
      <w:lvlJc w:val="right"/>
      <w:pPr>
        <w:ind w:left="2301" w:hanging="180"/>
      </w:pPr>
    </w:lvl>
    <w:lvl w:ilvl="3">
      <w:start w:val="1"/>
      <w:numFmt w:val="decimal"/>
      <w:lvlText w:val="%4."/>
      <w:lvlJc w:val="left"/>
      <w:pPr>
        <w:ind w:left="3021" w:hanging="360"/>
      </w:pPr>
    </w:lvl>
    <w:lvl w:ilvl="4">
      <w:start w:val="1"/>
      <w:numFmt w:val="lowerLetter"/>
      <w:lvlText w:val="%5."/>
      <w:lvlJc w:val="left"/>
      <w:pPr>
        <w:ind w:left="3741" w:hanging="360"/>
      </w:pPr>
    </w:lvl>
    <w:lvl w:ilvl="5">
      <w:start w:val="1"/>
      <w:numFmt w:val="lowerRoman"/>
      <w:lvlText w:val="%6."/>
      <w:lvlJc w:val="right"/>
      <w:pPr>
        <w:ind w:left="4461" w:hanging="180"/>
      </w:pPr>
    </w:lvl>
    <w:lvl w:ilvl="6">
      <w:start w:val="1"/>
      <w:numFmt w:val="decimal"/>
      <w:lvlText w:val="%7."/>
      <w:lvlJc w:val="left"/>
      <w:pPr>
        <w:ind w:left="5181" w:hanging="360"/>
      </w:pPr>
    </w:lvl>
    <w:lvl w:ilvl="7">
      <w:start w:val="1"/>
      <w:numFmt w:val="lowerLetter"/>
      <w:lvlText w:val="%8."/>
      <w:lvlJc w:val="left"/>
      <w:pPr>
        <w:ind w:left="5901" w:hanging="360"/>
      </w:pPr>
    </w:lvl>
    <w:lvl w:ilvl="8">
      <w:start w:val="1"/>
      <w:numFmt w:val="lowerRoman"/>
      <w:lvlText w:val="%9."/>
      <w:lvlJc w:val="right"/>
      <w:pPr>
        <w:ind w:left="6621" w:hanging="180"/>
      </w:pPr>
    </w:lvl>
  </w:abstractNum>
  <w:abstractNum w:abstractNumId="19" w15:restartNumberingAfterBreak="0">
    <w:nsid w:val="00000018"/>
    <w:multiLevelType w:val="singleLevel"/>
    <w:tmpl w:val="00000018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Lato" w:eastAsia="Times New Roman" w:hAnsi="Lato" w:cs="Lato" w:hint="default"/>
        <w:b w:val="0"/>
        <w:i w:val="0"/>
        <w:color w:val="auto"/>
        <w:szCs w:val="24"/>
        <w:lang w:val="x-none"/>
      </w:rPr>
    </w:lvl>
  </w:abstractNum>
  <w:abstractNum w:abstractNumId="20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2136" w:hanging="360"/>
      </w:pPr>
      <w:rPr>
        <w:rFonts w:ascii="Symbol" w:hAnsi="Symbol"/>
      </w:rPr>
    </w:lvl>
  </w:abstractNum>
  <w:abstractNum w:abstractNumId="21" w15:restartNumberingAfterBreak="0">
    <w:nsid w:val="0000001A"/>
    <w:multiLevelType w:val="singleLevel"/>
    <w:tmpl w:val="3752C35C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713" w:hanging="360"/>
      </w:pPr>
      <w:rPr>
        <w:rFonts w:ascii="Lato" w:eastAsia="Times New Roman" w:hAnsi="Lato" w:cs="Lato"/>
        <w:szCs w:val="24"/>
      </w:rPr>
    </w:lvl>
  </w:abstractNum>
  <w:abstractNum w:abstractNumId="22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  <w:rPr>
        <w:rFonts w:ascii="Lato" w:hAnsi="Lato" w:cs="Lato"/>
        <w:szCs w:val="24"/>
      </w:rPr>
    </w:lvl>
  </w:abstractNum>
  <w:abstractNum w:abstractNumId="23" w15:restartNumberingAfterBreak="0">
    <w:nsid w:val="0000001C"/>
    <w:multiLevelType w:val="singleLevel"/>
    <w:tmpl w:val="6F1602C6"/>
    <w:lvl w:ilvl="0">
      <w:start w:val="1"/>
      <w:numFmt w:val="lowerLetter"/>
      <w:lvlText w:val="%1)"/>
      <w:lvlJc w:val="left"/>
      <w:pPr>
        <w:tabs>
          <w:tab w:val="num" w:pos="0"/>
        </w:tabs>
        <w:ind w:left="987" w:hanging="420"/>
      </w:pPr>
      <w:rPr>
        <w:rFonts w:ascii="Lato" w:eastAsia="Times New Roman" w:hAnsi="Lato" w:cs="Times New Roman" w:hint="default"/>
        <w:b w:val="0"/>
        <w:bCs/>
        <w:szCs w:val="24"/>
      </w:rPr>
    </w:lvl>
  </w:abstractNum>
  <w:abstractNum w:abstractNumId="24" w15:restartNumberingAfterBreak="0">
    <w:nsid w:val="0000001D"/>
    <w:multiLevelType w:val="multi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67" w:hanging="360"/>
      </w:pPr>
      <w:rPr>
        <w:rFonts w:cs="Lato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25" w15:restartNumberingAfterBreak="0">
    <w:nsid w:val="0000001E"/>
    <w:multiLevelType w:val="multilevel"/>
    <w:tmpl w:val="5B2E74A6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  <w:rPr>
        <w:rFonts w:ascii="Lato" w:eastAsia="Times New Roman" w:hAnsi="Lato" w:cs="Lato" w:hint="default"/>
        <w:b w:val="0"/>
        <w:bCs w:val="0"/>
        <w:strike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ato" w:hAnsi="Lato" w:cs="Lato" w:hint="default"/>
        <w:kern w:val="2"/>
        <w:szCs w:val="24"/>
      </w:rPr>
    </w:lvl>
    <w:lvl w:ilvl="2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Lato" w:eastAsia="Times New Roman" w:hAnsi="Lato" w:cs="Lato"/>
        <w:b/>
        <w:bCs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 w:hint="default"/>
        <w:b w:val="0"/>
        <w:szCs w:val="24"/>
      </w:rPr>
    </w:lvl>
  </w:abstractNum>
  <w:abstractNum w:abstractNumId="27" w15:restartNumberingAfterBreak="0">
    <w:nsid w:val="00000021"/>
    <w:multiLevelType w:val="multi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2367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28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1"/>
        <w:szCs w:val="24"/>
      </w:rPr>
    </w:lvl>
  </w:abstractNum>
  <w:abstractNum w:abstractNumId="29" w15:restartNumberingAfterBreak="0">
    <w:nsid w:val="00000024"/>
    <w:multiLevelType w:val="singleLevel"/>
    <w:tmpl w:val="78641AF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</w:rPr>
    </w:lvl>
  </w:abstractNum>
  <w:abstractNum w:abstractNumId="30" w15:restartNumberingAfterBreak="0">
    <w:nsid w:val="00000025"/>
    <w:multiLevelType w:val="singleLevel"/>
    <w:tmpl w:val="6A6E864A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350" w:hanging="360"/>
      </w:pPr>
      <w:rPr>
        <w:rFonts w:ascii="Lato" w:eastAsia="Times New Roman" w:hAnsi="Lato" w:cs="Times New Roman"/>
        <w:b w:val="0"/>
        <w:kern w:val="2"/>
        <w:szCs w:val="24"/>
      </w:rPr>
    </w:lvl>
  </w:abstractNum>
  <w:abstractNum w:abstractNumId="31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2856" w:hanging="360"/>
      </w:pPr>
      <w:rPr>
        <w:rFonts w:ascii="Symbol" w:hAnsi="Symbol" w:hint="default"/>
        <w:szCs w:val="24"/>
      </w:rPr>
    </w:lvl>
  </w:abstractNum>
  <w:abstractNum w:abstractNumId="32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 w:hint="default"/>
        <w:b w:val="0"/>
        <w:kern w:val="1"/>
        <w:szCs w:val="24"/>
      </w:rPr>
    </w:lvl>
  </w:abstractNum>
  <w:abstractNum w:abstractNumId="33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Cs/>
        <w:szCs w:val="24"/>
        <w:lang w:eastAsia="zh-CN"/>
      </w:rPr>
    </w:lvl>
  </w:abstractNum>
  <w:abstractNum w:abstractNumId="34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Lato" w:hAnsi="Lato" w:cs="Lato"/>
        <w:kern w:val="1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000002A"/>
    <w:multiLevelType w:val="singleLevel"/>
    <w:tmpl w:val="FC8AC99C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Lato" w:eastAsia="Calibri" w:hAnsi="Lato" w:cs="Symbol" w:hint="default"/>
        <w:b w:val="0"/>
        <w:bCs/>
        <w:color w:val="auto"/>
        <w:szCs w:val="24"/>
      </w:rPr>
    </w:lvl>
  </w:abstractNum>
  <w:abstractNum w:abstractNumId="36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/>
        <w:b w:val="0"/>
        <w:szCs w:val="24"/>
      </w:rPr>
    </w:lvl>
  </w:abstractNum>
  <w:abstractNum w:abstractNumId="37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kern w:val="2"/>
        <w:szCs w:val="24"/>
      </w:rPr>
    </w:lvl>
  </w:abstractNum>
  <w:abstractNum w:abstractNumId="38" w15:restartNumberingAfterBreak="0">
    <w:nsid w:val="0000002E"/>
    <w:multiLevelType w:val="singleLevel"/>
    <w:tmpl w:val="49D87206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4755" w:hanging="360"/>
      </w:pPr>
      <w:rPr>
        <w:rFonts w:ascii="Lato" w:hAnsi="Lato" w:cs="Lato" w:hint="default"/>
        <w:b w:val="0"/>
        <w:color w:val="auto"/>
        <w:szCs w:val="24"/>
      </w:rPr>
    </w:lvl>
  </w:abstractNum>
  <w:abstractNum w:abstractNumId="39" w15:restartNumberingAfterBreak="0">
    <w:nsid w:val="0000002F"/>
    <w:multiLevelType w:val="multi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rFonts w:ascii="Lato" w:hAnsi="Lato" w:cs="Lato" w:hint="default"/>
        <w:kern w:val="2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bCs/>
        <w:szCs w:val="24"/>
        <w:lang w:eastAsia="zh-CN"/>
      </w:rPr>
    </w:lvl>
  </w:abstractNum>
  <w:abstractNum w:abstractNumId="41" w15:restartNumberingAfterBreak="0">
    <w:nsid w:val="00000031"/>
    <w:multiLevelType w:val="multilevel"/>
    <w:tmpl w:val="E75EA326"/>
    <w:name w:val="WW8Num49"/>
    <w:lvl w:ilvl="0">
      <w:start w:val="1"/>
      <w:numFmt w:val="decimal"/>
      <w:lvlText w:val="%1)"/>
      <w:lvlJc w:val="left"/>
      <w:pPr>
        <w:ind w:left="1287" w:hanging="360"/>
      </w:pPr>
      <w:rPr>
        <w:rFonts w:ascii="Lato" w:eastAsia="Times New Roman" w:hAnsi="Lato" w:cs="Lato"/>
        <w:b w:val="0"/>
        <w:bCs/>
        <w:color w:val="auto"/>
        <w:kern w:val="2"/>
        <w:szCs w:val="24"/>
      </w:rPr>
    </w:lvl>
    <w:lvl w:ilvl="1">
      <w:numFmt w:val="decimal"/>
      <w:lvlText w:val=""/>
      <w:lvlJc w:val="left"/>
      <w:rPr>
        <w:rFonts w:hint="default"/>
        <w:kern w:val="2"/>
      </w:rPr>
    </w:lvl>
    <w:lvl w:ilvl="2">
      <w:numFmt w:val="decimal"/>
      <w:lvlText w:val=""/>
      <w:lvlJc w:val="left"/>
      <w:rPr>
        <w:rFonts w:hint="default"/>
        <w:kern w:val="2"/>
      </w:rPr>
    </w:lvl>
    <w:lvl w:ilvl="3">
      <w:numFmt w:val="decimal"/>
      <w:lvlText w:val=""/>
      <w:lvlJc w:val="left"/>
      <w:rPr>
        <w:rFonts w:hint="default"/>
        <w:kern w:val="2"/>
      </w:rPr>
    </w:lvl>
    <w:lvl w:ilvl="4">
      <w:numFmt w:val="decimal"/>
      <w:lvlText w:val=""/>
      <w:lvlJc w:val="left"/>
      <w:rPr>
        <w:rFonts w:hint="default"/>
        <w:kern w:val="2"/>
      </w:rPr>
    </w:lvl>
    <w:lvl w:ilvl="5">
      <w:numFmt w:val="decimal"/>
      <w:lvlText w:val=""/>
      <w:lvlJc w:val="left"/>
      <w:rPr>
        <w:rFonts w:hint="default"/>
        <w:kern w:val="2"/>
      </w:rPr>
    </w:lvl>
    <w:lvl w:ilvl="6">
      <w:numFmt w:val="decimal"/>
      <w:lvlText w:val=""/>
      <w:lvlJc w:val="left"/>
      <w:rPr>
        <w:rFonts w:hint="default"/>
        <w:kern w:val="2"/>
      </w:rPr>
    </w:lvl>
    <w:lvl w:ilvl="7">
      <w:numFmt w:val="decimal"/>
      <w:lvlText w:val=""/>
      <w:lvlJc w:val="left"/>
      <w:rPr>
        <w:rFonts w:hint="default"/>
        <w:kern w:val="2"/>
      </w:rPr>
    </w:lvl>
    <w:lvl w:ilvl="8">
      <w:numFmt w:val="decimal"/>
      <w:lvlText w:val=""/>
      <w:lvlJc w:val="left"/>
      <w:rPr>
        <w:rFonts w:hint="default"/>
        <w:kern w:val="2"/>
      </w:rPr>
    </w:lvl>
  </w:abstractNum>
  <w:abstractNum w:abstractNumId="42" w15:restartNumberingAfterBreak="0">
    <w:nsid w:val="0000004D"/>
    <w:multiLevelType w:val="single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43" w15:restartNumberingAfterBreak="0">
    <w:nsid w:val="00000053"/>
    <w:multiLevelType w:val="multilevel"/>
    <w:tmpl w:val="00000053"/>
    <w:name w:val="WW8Num118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400" w:hanging="36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0" w:hanging="72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840" w:hanging="72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880" w:hanging="72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6280" w:hanging="108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320" w:hanging="108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8816" w:hanging="144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3776" w:hanging="1440"/>
      </w:pPr>
      <w:rPr>
        <w:rFonts w:ascii="Lato" w:eastAsia="Times New Roman" w:hAnsi="Lato" w:cs="Calibri" w:hint="default"/>
        <w:sz w:val="24"/>
        <w:szCs w:val="24"/>
        <w:lang w:eastAsia="pl-PL"/>
      </w:rPr>
    </w:lvl>
  </w:abstractNum>
  <w:abstractNum w:abstractNumId="44" w15:restartNumberingAfterBreak="0">
    <w:nsid w:val="013215C4"/>
    <w:multiLevelType w:val="hybridMultilevel"/>
    <w:tmpl w:val="E6329136"/>
    <w:lvl w:ilvl="0" w:tplc="FC5E2AFC">
      <w:start w:val="1"/>
      <w:numFmt w:val="lowerLetter"/>
      <w:lvlText w:val="%1)"/>
      <w:lvlJc w:val="left"/>
      <w:pPr>
        <w:ind w:left="786" w:hanging="360"/>
      </w:pPr>
    </w:lvl>
    <w:lvl w:ilvl="1" w:tplc="811C9F12">
      <w:numFmt w:val="bullet"/>
      <w:lvlText w:val="•"/>
      <w:lvlJc w:val="left"/>
      <w:pPr>
        <w:ind w:left="1506" w:hanging="360"/>
      </w:pPr>
      <w:rPr>
        <w:rFonts w:ascii="Lato" w:eastAsia="Times New Roman" w:hAnsi="Lato" w:cs="Lato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45123D64">
      <w:start w:val="1"/>
      <w:numFmt w:val="decimal"/>
      <w:lvlText w:val="%4."/>
      <w:lvlJc w:val="left"/>
      <w:pPr>
        <w:ind w:left="2946" w:hanging="360"/>
      </w:pPr>
      <w:rPr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02C60C5A"/>
    <w:multiLevelType w:val="multilevel"/>
    <w:tmpl w:val="DFE4D912"/>
    <w:name w:val="WW8Num49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46" w15:restartNumberingAfterBreak="0">
    <w:nsid w:val="07173083"/>
    <w:multiLevelType w:val="multilevel"/>
    <w:tmpl w:val="56020CDE"/>
    <w:name w:val="WW8Num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7" w15:restartNumberingAfterBreak="0">
    <w:nsid w:val="08BC51B9"/>
    <w:multiLevelType w:val="hybridMultilevel"/>
    <w:tmpl w:val="D7D6AA8C"/>
    <w:name w:val="WW8Num9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CE55974"/>
    <w:multiLevelType w:val="hybridMultilevel"/>
    <w:tmpl w:val="ED4E4B2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0F5B4FD9"/>
    <w:multiLevelType w:val="hybridMultilevel"/>
    <w:tmpl w:val="E7EC066C"/>
    <w:lvl w:ilvl="0" w:tplc="52C83A3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1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175B315D"/>
    <w:multiLevelType w:val="multilevel"/>
    <w:tmpl w:val="10EC7600"/>
    <w:name w:val="WW8Num122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abstractNum w:abstractNumId="53" w15:restartNumberingAfterBreak="0">
    <w:nsid w:val="17914A80"/>
    <w:multiLevelType w:val="hybridMultilevel"/>
    <w:tmpl w:val="3AC4EF98"/>
    <w:lvl w:ilvl="0" w:tplc="2668CE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242A29F1"/>
    <w:multiLevelType w:val="hybridMultilevel"/>
    <w:tmpl w:val="704CA99C"/>
    <w:lvl w:ilvl="0" w:tplc="BBD8CC4E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26425901"/>
    <w:multiLevelType w:val="multilevel"/>
    <w:tmpl w:val="F83E02BC"/>
    <w:name w:val="WW8Num5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56" w15:restartNumberingAfterBreak="0">
    <w:nsid w:val="277E3C18"/>
    <w:multiLevelType w:val="multilevel"/>
    <w:tmpl w:val="50809E6C"/>
    <w:styleLink w:val="Biecalista11"/>
    <w:lvl w:ilvl="0">
      <w:start w:val="1"/>
      <w:numFmt w:val="lowerLetter"/>
      <w:lvlText w:val="%1)"/>
      <w:lvlJc w:val="left"/>
      <w:pPr>
        <w:ind w:left="1287" w:hanging="360"/>
      </w:pPr>
      <w:rPr>
        <w:rFonts w:ascii="Lato" w:eastAsia="Times New Roman" w:hAnsi="Lato" w:cs="Times New Roman"/>
        <w:b w:val="0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27BC171B"/>
    <w:multiLevelType w:val="multilevel"/>
    <w:tmpl w:val="A14C898E"/>
    <w:lvl w:ilvl="0">
      <w:start w:val="9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58" w15:restartNumberingAfterBreak="0">
    <w:nsid w:val="299C7A50"/>
    <w:multiLevelType w:val="multilevel"/>
    <w:tmpl w:val="1A38220E"/>
    <w:name w:val="WW8Num49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861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2F614E5B"/>
    <w:multiLevelType w:val="hybridMultilevel"/>
    <w:tmpl w:val="C2C6D36E"/>
    <w:lvl w:ilvl="0" w:tplc="D524571A">
      <w:start w:val="1"/>
      <w:numFmt w:val="decimal"/>
      <w:lvlText w:val="%1."/>
      <w:lvlJc w:val="left"/>
      <w:pPr>
        <w:ind w:left="927" w:hanging="360"/>
      </w:pPr>
      <w:rPr>
        <w:b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60" w15:restartNumberingAfterBreak="0">
    <w:nsid w:val="2FA102B9"/>
    <w:multiLevelType w:val="hybridMultilevel"/>
    <w:tmpl w:val="909E9C66"/>
    <w:lvl w:ilvl="0" w:tplc="B134B3FE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iCs/>
      </w:rPr>
    </w:lvl>
    <w:lvl w:ilvl="1" w:tplc="9746E42E">
      <w:numFmt w:val="bullet"/>
      <w:lvlText w:val="-"/>
      <w:lvlJc w:val="left"/>
      <w:pPr>
        <w:ind w:left="2520" w:hanging="360"/>
      </w:pPr>
      <w:rPr>
        <w:rFonts w:ascii="Lato" w:eastAsia="Times New Roman" w:hAnsi="Lato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1" w15:restartNumberingAfterBreak="0">
    <w:nsid w:val="32B16F3E"/>
    <w:multiLevelType w:val="multilevel"/>
    <w:tmpl w:val="69BA8414"/>
    <w:name w:val="WW8Num492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62" w15:restartNumberingAfterBreak="0">
    <w:nsid w:val="368301E2"/>
    <w:multiLevelType w:val="multilevel"/>
    <w:tmpl w:val="1F5C5528"/>
    <w:name w:val="WW8Num122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abstractNum w:abstractNumId="63" w15:restartNumberingAfterBreak="0">
    <w:nsid w:val="3ABE4C0A"/>
    <w:multiLevelType w:val="multilevel"/>
    <w:tmpl w:val="351C040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236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rPr>
        <w:rFonts w:hint="default"/>
        <w:i w:val="0"/>
        <w:iCs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7" w:hanging="1800"/>
      </w:pPr>
      <w:rPr>
        <w:rFonts w:hint="default"/>
      </w:rPr>
    </w:lvl>
  </w:abstractNum>
  <w:abstractNum w:abstractNumId="64" w15:restartNumberingAfterBreak="0">
    <w:nsid w:val="448E4A30"/>
    <w:multiLevelType w:val="multilevel"/>
    <w:tmpl w:val="AE42B5A8"/>
    <w:lvl w:ilvl="0">
      <w:start w:val="1"/>
      <w:numFmt w:val="decimal"/>
      <w:lvlText w:val="%1."/>
      <w:lvlJc w:val="left"/>
      <w:pPr>
        <w:tabs>
          <w:tab w:val="num" w:pos="1531"/>
        </w:tabs>
        <w:ind w:left="1531" w:hanging="396"/>
      </w:pPr>
      <w:rPr>
        <w:rFonts w:ascii="Lato" w:hAnsi="Lato" w:cs="Times New Roman"/>
        <w:b w:val="0"/>
        <w:i w:val="0"/>
        <w:color w:val="000000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ind w:left="1620" w:hanging="360"/>
      </w:pPr>
      <w:rPr>
        <w:rFonts w:ascii="Lato" w:eastAsia="Times New Roman" w:hAnsi="Lato" w:cs="Times New Roman"/>
        <w:i w:val="0"/>
      </w:rPr>
    </w:lvl>
    <w:lvl w:ilvl="2">
      <w:start w:val="1"/>
      <w:numFmt w:val="decimal"/>
      <w:lvlText w:val="%3)"/>
      <w:lvlJc w:val="left"/>
      <w:pPr>
        <w:ind w:left="2520" w:hanging="360"/>
      </w:pPr>
    </w:lvl>
    <w:lvl w:ilvl="3">
      <w:start w:val="1"/>
      <w:numFmt w:val="lowerLetter"/>
      <w:lvlText w:val="%4)"/>
      <w:lvlJc w:val="left"/>
      <w:pPr>
        <w:ind w:left="3060" w:hanging="360"/>
      </w:pPr>
      <w:rPr>
        <w:rFonts w:ascii="Lato" w:eastAsia="Times New Roman" w:hAnsi="Lato"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5" w15:restartNumberingAfterBreak="0">
    <w:nsid w:val="45CD7E3B"/>
    <w:multiLevelType w:val="hybridMultilevel"/>
    <w:tmpl w:val="E1CC05AC"/>
    <w:name w:val="WW8Num282"/>
    <w:lvl w:ilvl="0" w:tplc="094E314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64F7D7D"/>
    <w:multiLevelType w:val="hybridMultilevel"/>
    <w:tmpl w:val="302EB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DB14CA1"/>
    <w:multiLevelType w:val="multilevel"/>
    <w:tmpl w:val="FE26B7DC"/>
    <w:styleLink w:val="WW8Num541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68" w15:restartNumberingAfterBreak="0">
    <w:nsid w:val="4E4731F4"/>
    <w:multiLevelType w:val="multilevel"/>
    <w:tmpl w:val="7F322AEC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Lato" w:hAnsi="Lato" w:cs="Arial" w:hint="default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ind w:left="2420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69" w15:restartNumberingAfterBreak="0">
    <w:nsid w:val="54CB2BEB"/>
    <w:multiLevelType w:val="multilevel"/>
    <w:tmpl w:val="0415001F"/>
    <w:styleLink w:val="AW4"/>
    <w:lvl w:ilvl="0">
      <w:start w:val="1"/>
      <w:numFmt w:val="decimal"/>
      <w:lvlText w:val="%1."/>
      <w:lvlJc w:val="left"/>
      <w:pPr>
        <w:ind w:left="360" w:hanging="360"/>
      </w:pPr>
      <w:rPr>
        <w:rFonts w:ascii="Lato" w:hAnsi="Lato"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Lato" w:hAnsi="Lato"/>
        <w:sz w:val="24"/>
      </w:rPr>
    </w:lvl>
    <w:lvl w:ilvl="2">
      <w:start w:val="1"/>
      <w:numFmt w:val="lowerLetter"/>
      <w:lvlText w:val="%3"/>
      <w:lvlJc w:val="left"/>
      <w:pPr>
        <w:ind w:left="504" w:hanging="504"/>
      </w:pPr>
      <w:rPr>
        <w:rFonts w:ascii="Lato" w:hAnsi="Lato" w:hint="default"/>
        <w:sz w:val="24"/>
      </w:rPr>
    </w:lvl>
    <w:lvl w:ilvl="3">
      <w:start w:val="1"/>
      <w:numFmt w:val="bullet"/>
      <w:lvlText w:val=""/>
      <w:lvlJc w:val="left"/>
      <w:pPr>
        <w:ind w:left="64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5AEC61FD"/>
    <w:multiLevelType w:val="multilevel"/>
    <w:tmpl w:val="E592D44C"/>
    <w:styleLink w:val="WW8Num9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1" w15:restartNumberingAfterBreak="0">
    <w:nsid w:val="62AC2A06"/>
    <w:multiLevelType w:val="multilevel"/>
    <w:tmpl w:val="E5F0B61A"/>
    <w:styleLink w:val="WW8Num4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2" w15:restartNumberingAfterBreak="0">
    <w:nsid w:val="6F555B8C"/>
    <w:multiLevelType w:val="multilevel"/>
    <w:tmpl w:val="C6A42FEE"/>
    <w:lvl w:ilvl="0">
      <w:start w:val="1"/>
      <w:numFmt w:val="decimal"/>
      <w:lvlText w:val="%1)"/>
      <w:lvlJc w:val="left"/>
      <w:pPr>
        <w:ind w:left="1440" w:hanging="360"/>
      </w:pPr>
      <w:rPr>
        <w:rFonts w:ascii="Lato" w:hAnsi="Lato" w:cs="Lato"/>
        <w:kern w:val="2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7277026D"/>
    <w:multiLevelType w:val="hybridMultilevel"/>
    <w:tmpl w:val="915CF6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752A1D41"/>
    <w:multiLevelType w:val="multilevel"/>
    <w:tmpl w:val="FF68F660"/>
    <w:lvl w:ilvl="0">
      <w:start w:val="1"/>
      <w:numFmt w:val="lowerLetter"/>
      <w:lvlText w:val="%1)"/>
      <w:lvlJc w:val="left"/>
      <w:pPr>
        <w:ind w:left="1287" w:hanging="360"/>
      </w:pPr>
      <w:rPr>
        <w:rFonts w:ascii="Lato" w:hAnsi="Lato" w:cs="Lato"/>
        <w:kern w:val="2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75B73D63"/>
    <w:multiLevelType w:val="hybridMultilevel"/>
    <w:tmpl w:val="94DE813E"/>
    <w:lvl w:ilvl="0" w:tplc="04150017">
      <w:start w:val="1"/>
      <w:numFmt w:val="lowerLetter"/>
      <w:lvlText w:val="%1)"/>
      <w:lvlJc w:val="left"/>
      <w:pPr>
        <w:ind w:left="861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81" w:hanging="360"/>
      </w:pPr>
    </w:lvl>
    <w:lvl w:ilvl="2" w:tplc="0415001B">
      <w:start w:val="1"/>
      <w:numFmt w:val="lowerRoman"/>
      <w:lvlText w:val="%3."/>
      <w:lvlJc w:val="right"/>
      <w:pPr>
        <w:ind w:left="2301" w:hanging="180"/>
      </w:pPr>
    </w:lvl>
    <w:lvl w:ilvl="3" w:tplc="0415000F">
      <w:start w:val="1"/>
      <w:numFmt w:val="decimal"/>
      <w:lvlText w:val="%4."/>
      <w:lvlJc w:val="left"/>
      <w:pPr>
        <w:ind w:left="3021" w:hanging="360"/>
      </w:pPr>
    </w:lvl>
    <w:lvl w:ilvl="4" w:tplc="04150019">
      <w:start w:val="1"/>
      <w:numFmt w:val="lowerLetter"/>
      <w:lvlText w:val="%5."/>
      <w:lvlJc w:val="left"/>
      <w:pPr>
        <w:ind w:left="3741" w:hanging="360"/>
      </w:pPr>
    </w:lvl>
    <w:lvl w:ilvl="5" w:tplc="0415001B">
      <w:start w:val="1"/>
      <w:numFmt w:val="lowerRoman"/>
      <w:lvlText w:val="%6."/>
      <w:lvlJc w:val="right"/>
      <w:pPr>
        <w:ind w:left="4461" w:hanging="180"/>
      </w:pPr>
    </w:lvl>
    <w:lvl w:ilvl="6" w:tplc="0415000F">
      <w:start w:val="1"/>
      <w:numFmt w:val="decimal"/>
      <w:lvlText w:val="%7."/>
      <w:lvlJc w:val="left"/>
      <w:pPr>
        <w:ind w:left="5181" w:hanging="360"/>
      </w:pPr>
    </w:lvl>
    <w:lvl w:ilvl="7" w:tplc="04150019">
      <w:start w:val="1"/>
      <w:numFmt w:val="lowerLetter"/>
      <w:lvlText w:val="%8."/>
      <w:lvlJc w:val="left"/>
      <w:pPr>
        <w:ind w:left="5901" w:hanging="360"/>
      </w:pPr>
    </w:lvl>
    <w:lvl w:ilvl="8" w:tplc="0415001B">
      <w:start w:val="1"/>
      <w:numFmt w:val="lowerRoman"/>
      <w:lvlText w:val="%9."/>
      <w:lvlJc w:val="right"/>
      <w:pPr>
        <w:ind w:left="6621" w:hanging="180"/>
      </w:pPr>
    </w:lvl>
  </w:abstractNum>
  <w:abstractNum w:abstractNumId="76" w15:restartNumberingAfterBreak="0">
    <w:nsid w:val="76B42680"/>
    <w:multiLevelType w:val="hybridMultilevel"/>
    <w:tmpl w:val="2F2C0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C784BB7"/>
    <w:multiLevelType w:val="multilevel"/>
    <w:tmpl w:val="CB8A09BA"/>
    <w:lvl w:ilvl="0">
      <w:start w:val="1"/>
      <w:numFmt w:val="decimal"/>
      <w:lvlText w:val="%1."/>
      <w:lvlJc w:val="left"/>
      <w:pPr>
        <w:ind w:left="720" w:hanging="360"/>
      </w:pPr>
      <w:rPr>
        <w:rFonts w:ascii="Lato" w:hAnsi="Lato" w:cs="Times New Roman" w:hint="default"/>
        <w:b w:val="0"/>
        <w:kern w:val="2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Lato" w:hAnsi="Lato" w:cs="Times New Roman" w:hint="default"/>
        <w:kern w:val="2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78" w15:restartNumberingAfterBreak="0">
    <w:nsid w:val="7F71641B"/>
    <w:multiLevelType w:val="multilevel"/>
    <w:tmpl w:val="520AB346"/>
    <w:name w:val="WW8Num1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num w:numId="1" w16cid:durableId="831260395">
    <w:abstractNumId w:val="63"/>
  </w:num>
  <w:num w:numId="2" w16cid:durableId="809248746">
    <w:abstractNumId w:val="67"/>
  </w:num>
  <w:num w:numId="3" w16cid:durableId="882014035">
    <w:abstractNumId w:val="71"/>
  </w:num>
  <w:num w:numId="4" w16cid:durableId="2134711992">
    <w:abstractNumId w:val="6"/>
  </w:num>
  <w:num w:numId="5" w16cid:durableId="460536773">
    <w:abstractNumId w:val="63"/>
  </w:num>
  <w:num w:numId="6" w16cid:durableId="1883636783">
    <w:abstractNumId w:val="6"/>
  </w:num>
  <w:num w:numId="7" w16cid:durableId="112580988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2921612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0555898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49074624">
    <w:abstractNumId w:val="18"/>
    <w:lvlOverride w:ilvl="0">
      <w:startOverride w:val="1"/>
    </w:lvlOverride>
  </w:num>
  <w:num w:numId="11" w16cid:durableId="1398701744">
    <w:abstractNumId w:val="30"/>
    <w:lvlOverride w:ilvl="0">
      <w:startOverride w:val="1"/>
    </w:lvlOverride>
  </w:num>
  <w:num w:numId="12" w16cid:durableId="16249681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06996207">
    <w:abstractNumId w:val="40"/>
    <w:lvlOverride w:ilvl="0">
      <w:startOverride w:val="1"/>
    </w:lvlOverride>
  </w:num>
  <w:num w:numId="14" w16cid:durableId="1402871050">
    <w:abstractNumId w:val="23"/>
    <w:lvlOverride w:ilvl="0">
      <w:startOverride w:val="1"/>
    </w:lvlOverride>
  </w:num>
  <w:num w:numId="15" w16cid:durableId="11525255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8935851">
    <w:abstractNumId w:val="41"/>
  </w:num>
  <w:num w:numId="17" w16cid:durableId="680427326">
    <w:abstractNumId w:val="4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08283681">
    <w:abstractNumId w:val="11"/>
    <w:lvlOverride w:ilvl="0">
      <w:startOverride w:val="1"/>
    </w:lvlOverride>
  </w:num>
  <w:num w:numId="19" w16cid:durableId="813959052">
    <w:abstractNumId w:val="39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 w16cid:durableId="1821116792">
    <w:abstractNumId w:val="56"/>
  </w:num>
  <w:num w:numId="21" w16cid:durableId="314338503">
    <w:abstractNumId w:val="51"/>
  </w:num>
  <w:num w:numId="22" w16cid:durableId="1290666134">
    <w:abstractNumId w:val="44"/>
  </w:num>
  <w:num w:numId="23" w16cid:durableId="952908057">
    <w:abstractNumId w:val="60"/>
  </w:num>
  <w:num w:numId="24" w16cid:durableId="966282453">
    <w:abstractNumId w:val="68"/>
  </w:num>
  <w:num w:numId="25" w16cid:durableId="1966111803">
    <w:abstractNumId w:val="69"/>
  </w:num>
  <w:num w:numId="26" w16cid:durableId="1498492984">
    <w:abstractNumId w:val="57"/>
  </w:num>
  <w:num w:numId="27" w16cid:durableId="1956135073">
    <w:abstractNumId w:val="70"/>
  </w:num>
  <w:num w:numId="28" w16cid:durableId="6638918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36805938">
    <w:abstractNumId w:val="50"/>
  </w:num>
  <w:num w:numId="30" w16cid:durableId="716129103">
    <w:abstractNumId w:val="66"/>
  </w:num>
  <w:num w:numId="31" w16cid:durableId="1774856108">
    <w:abstractNumId w:val="73"/>
  </w:num>
  <w:num w:numId="32" w16cid:durableId="1144813796">
    <w:abstractNumId w:val="76"/>
  </w:num>
  <w:num w:numId="33" w16cid:durableId="125234963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13502807">
    <w:abstractNumId w:val="58"/>
  </w:num>
  <w:num w:numId="35" w16cid:durableId="1494182028">
    <w:abstractNumId w:val="72"/>
  </w:num>
  <w:num w:numId="36" w16cid:durableId="528030698">
    <w:abstractNumId w:val="74"/>
  </w:num>
  <w:num w:numId="37" w16cid:durableId="159662828">
    <w:abstractNumId w:val="64"/>
  </w:num>
  <w:num w:numId="38" w16cid:durableId="1203398421">
    <w:abstractNumId w:val="77"/>
  </w:num>
  <w:num w:numId="39" w16cid:durableId="127864072">
    <w:abstractNumId w:val="4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8C4"/>
    <w:rsid w:val="00000C78"/>
    <w:rsid w:val="000011E0"/>
    <w:rsid w:val="000012B5"/>
    <w:rsid w:val="000016A5"/>
    <w:rsid w:val="00001DD6"/>
    <w:rsid w:val="000034F6"/>
    <w:rsid w:val="00003A83"/>
    <w:rsid w:val="000046A3"/>
    <w:rsid w:val="00005435"/>
    <w:rsid w:val="00005715"/>
    <w:rsid w:val="00006A0F"/>
    <w:rsid w:val="00006F93"/>
    <w:rsid w:val="000074CC"/>
    <w:rsid w:val="000076D4"/>
    <w:rsid w:val="00011D13"/>
    <w:rsid w:val="00011D31"/>
    <w:rsid w:val="00012072"/>
    <w:rsid w:val="000121C2"/>
    <w:rsid w:val="00012844"/>
    <w:rsid w:val="0001290D"/>
    <w:rsid w:val="00012C5E"/>
    <w:rsid w:val="000131C2"/>
    <w:rsid w:val="000131CD"/>
    <w:rsid w:val="000132FE"/>
    <w:rsid w:val="000135B2"/>
    <w:rsid w:val="00013F20"/>
    <w:rsid w:val="0001424A"/>
    <w:rsid w:val="000159B9"/>
    <w:rsid w:val="00016010"/>
    <w:rsid w:val="000166D2"/>
    <w:rsid w:val="00016B6A"/>
    <w:rsid w:val="00016CFC"/>
    <w:rsid w:val="00017413"/>
    <w:rsid w:val="00017A88"/>
    <w:rsid w:val="00017BBF"/>
    <w:rsid w:val="0002051D"/>
    <w:rsid w:val="0002076C"/>
    <w:rsid w:val="0002095C"/>
    <w:rsid w:val="000215B3"/>
    <w:rsid w:val="00021C59"/>
    <w:rsid w:val="000225D7"/>
    <w:rsid w:val="00022FA8"/>
    <w:rsid w:val="000230CA"/>
    <w:rsid w:val="000232F7"/>
    <w:rsid w:val="00023465"/>
    <w:rsid w:val="000238F8"/>
    <w:rsid w:val="000242BA"/>
    <w:rsid w:val="00024A96"/>
    <w:rsid w:val="000256FA"/>
    <w:rsid w:val="000261AC"/>
    <w:rsid w:val="00027182"/>
    <w:rsid w:val="00027B05"/>
    <w:rsid w:val="000300CC"/>
    <w:rsid w:val="000311B5"/>
    <w:rsid w:val="000313A9"/>
    <w:rsid w:val="0003314D"/>
    <w:rsid w:val="0003347E"/>
    <w:rsid w:val="00033F4A"/>
    <w:rsid w:val="00035AEF"/>
    <w:rsid w:val="00035EE5"/>
    <w:rsid w:val="000368A1"/>
    <w:rsid w:val="00036A3C"/>
    <w:rsid w:val="00040D52"/>
    <w:rsid w:val="000418C5"/>
    <w:rsid w:val="00041950"/>
    <w:rsid w:val="00041F1E"/>
    <w:rsid w:val="00042E7A"/>
    <w:rsid w:val="0004331F"/>
    <w:rsid w:val="00043391"/>
    <w:rsid w:val="0004342B"/>
    <w:rsid w:val="00043F64"/>
    <w:rsid w:val="00044124"/>
    <w:rsid w:val="000444C0"/>
    <w:rsid w:val="00046D9A"/>
    <w:rsid w:val="00047ACF"/>
    <w:rsid w:val="00050445"/>
    <w:rsid w:val="000509C2"/>
    <w:rsid w:val="00050DEB"/>
    <w:rsid w:val="00051CB7"/>
    <w:rsid w:val="000527BD"/>
    <w:rsid w:val="0005654E"/>
    <w:rsid w:val="00057023"/>
    <w:rsid w:val="00057ADF"/>
    <w:rsid w:val="00057E1F"/>
    <w:rsid w:val="00061F28"/>
    <w:rsid w:val="000647EE"/>
    <w:rsid w:val="000669C3"/>
    <w:rsid w:val="00066AB1"/>
    <w:rsid w:val="000673F7"/>
    <w:rsid w:val="00067685"/>
    <w:rsid w:val="000700EE"/>
    <w:rsid w:val="00070788"/>
    <w:rsid w:val="00071841"/>
    <w:rsid w:val="00071E7A"/>
    <w:rsid w:val="0007278C"/>
    <w:rsid w:val="0007278F"/>
    <w:rsid w:val="00072C4C"/>
    <w:rsid w:val="00072FA1"/>
    <w:rsid w:val="000730CB"/>
    <w:rsid w:val="0007435E"/>
    <w:rsid w:val="000746F2"/>
    <w:rsid w:val="000747E2"/>
    <w:rsid w:val="00075455"/>
    <w:rsid w:val="0007673C"/>
    <w:rsid w:val="000767E9"/>
    <w:rsid w:val="00076A8A"/>
    <w:rsid w:val="00076A9D"/>
    <w:rsid w:val="00076ACE"/>
    <w:rsid w:val="00076D16"/>
    <w:rsid w:val="00077123"/>
    <w:rsid w:val="00077AB2"/>
    <w:rsid w:val="000814C9"/>
    <w:rsid w:val="00081762"/>
    <w:rsid w:val="00082959"/>
    <w:rsid w:val="00083463"/>
    <w:rsid w:val="00083731"/>
    <w:rsid w:val="000843EA"/>
    <w:rsid w:val="00084C67"/>
    <w:rsid w:val="00085F83"/>
    <w:rsid w:val="00086363"/>
    <w:rsid w:val="00087B27"/>
    <w:rsid w:val="0009099D"/>
    <w:rsid w:val="00090A33"/>
    <w:rsid w:val="00090B17"/>
    <w:rsid w:val="0009196B"/>
    <w:rsid w:val="00093372"/>
    <w:rsid w:val="000936AC"/>
    <w:rsid w:val="00093AD8"/>
    <w:rsid w:val="00094448"/>
    <w:rsid w:val="000946DE"/>
    <w:rsid w:val="00094792"/>
    <w:rsid w:val="000958C0"/>
    <w:rsid w:val="00096113"/>
    <w:rsid w:val="00096275"/>
    <w:rsid w:val="00096385"/>
    <w:rsid w:val="000A03EC"/>
    <w:rsid w:val="000A1AFD"/>
    <w:rsid w:val="000A1BEE"/>
    <w:rsid w:val="000A1C27"/>
    <w:rsid w:val="000A38F0"/>
    <w:rsid w:val="000A6607"/>
    <w:rsid w:val="000A6DBC"/>
    <w:rsid w:val="000A711D"/>
    <w:rsid w:val="000B072B"/>
    <w:rsid w:val="000B132A"/>
    <w:rsid w:val="000B1C33"/>
    <w:rsid w:val="000B1E86"/>
    <w:rsid w:val="000B2300"/>
    <w:rsid w:val="000B2377"/>
    <w:rsid w:val="000B347C"/>
    <w:rsid w:val="000B384A"/>
    <w:rsid w:val="000B3DD6"/>
    <w:rsid w:val="000B5398"/>
    <w:rsid w:val="000B5E79"/>
    <w:rsid w:val="000B60B2"/>
    <w:rsid w:val="000B6132"/>
    <w:rsid w:val="000C009A"/>
    <w:rsid w:val="000C146B"/>
    <w:rsid w:val="000C275E"/>
    <w:rsid w:val="000C3068"/>
    <w:rsid w:val="000C51E1"/>
    <w:rsid w:val="000C53D6"/>
    <w:rsid w:val="000C56A5"/>
    <w:rsid w:val="000C5EB5"/>
    <w:rsid w:val="000C5F21"/>
    <w:rsid w:val="000C615C"/>
    <w:rsid w:val="000C65BA"/>
    <w:rsid w:val="000C6D8B"/>
    <w:rsid w:val="000C70C6"/>
    <w:rsid w:val="000C7BBA"/>
    <w:rsid w:val="000D017C"/>
    <w:rsid w:val="000D05C3"/>
    <w:rsid w:val="000D0E4E"/>
    <w:rsid w:val="000D1856"/>
    <w:rsid w:val="000D1B38"/>
    <w:rsid w:val="000D2691"/>
    <w:rsid w:val="000D2E96"/>
    <w:rsid w:val="000D354F"/>
    <w:rsid w:val="000D3BAD"/>
    <w:rsid w:val="000D3E45"/>
    <w:rsid w:val="000D3F2F"/>
    <w:rsid w:val="000D469C"/>
    <w:rsid w:val="000D4746"/>
    <w:rsid w:val="000D480D"/>
    <w:rsid w:val="000D49DE"/>
    <w:rsid w:val="000D573C"/>
    <w:rsid w:val="000D627B"/>
    <w:rsid w:val="000D69BE"/>
    <w:rsid w:val="000D6ED7"/>
    <w:rsid w:val="000D7673"/>
    <w:rsid w:val="000D799E"/>
    <w:rsid w:val="000D79BC"/>
    <w:rsid w:val="000E0181"/>
    <w:rsid w:val="000E14E2"/>
    <w:rsid w:val="000E2081"/>
    <w:rsid w:val="000E4305"/>
    <w:rsid w:val="000E4E65"/>
    <w:rsid w:val="000E65F3"/>
    <w:rsid w:val="000E697D"/>
    <w:rsid w:val="000E74DB"/>
    <w:rsid w:val="000F1BD5"/>
    <w:rsid w:val="000F1D0E"/>
    <w:rsid w:val="000F1F7B"/>
    <w:rsid w:val="000F216E"/>
    <w:rsid w:val="000F2B04"/>
    <w:rsid w:val="000F3D2C"/>
    <w:rsid w:val="000F3D9C"/>
    <w:rsid w:val="000F5EE0"/>
    <w:rsid w:val="000F6C13"/>
    <w:rsid w:val="000F7184"/>
    <w:rsid w:val="000F733B"/>
    <w:rsid w:val="000F73A5"/>
    <w:rsid w:val="000F7699"/>
    <w:rsid w:val="00100534"/>
    <w:rsid w:val="001009A8"/>
    <w:rsid w:val="00100B70"/>
    <w:rsid w:val="00105297"/>
    <w:rsid w:val="00105B6A"/>
    <w:rsid w:val="0010669B"/>
    <w:rsid w:val="00106C31"/>
    <w:rsid w:val="001070C0"/>
    <w:rsid w:val="0011007D"/>
    <w:rsid w:val="0011009A"/>
    <w:rsid w:val="00111D27"/>
    <w:rsid w:val="00112012"/>
    <w:rsid w:val="0011314D"/>
    <w:rsid w:val="0011351C"/>
    <w:rsid w:val="001145CF"/>
    <w:rsid w:val="001149E3"/>
    <w:rsid w:val="0011525F"/>
    <w:rsid w:val="001164AA"/>
    <w:rsid w:val="0011696B"/>
    <w:rsid w:val="00116B30"/>
    <w:rsid w:val="00117379"/>
    <w:rsid w:val="0011762C"/>
    <w:rsid w:val="00117BD2"/>
    <w:rsid w:val="001203B1"/>
    <w:rsid w:val="001206F8"/>
    <w:rsid w:val="00121DCA"/>
    <w:rsid w:val="00122784"/>
    <w:rsid w:val="00123662"/>
    <w:rsid w:val="00124289"/>
    <w:rsid w:val="00124537"/>
    <w:rsid w:val="00124FF5"/>
    <w:rsid w:val="00125BC0"/>
    <w:rsid w:val="00125F06"/>
    <w:rsid w:val="00126F09"/>
    <w:rsid w:val="00127935"/>
    <w:rsid w:val="0013019E"/>
    <w:rsid w:val="00130356"/>
    <w:rsid w:val="00131705"/>
    <w:rsid w:val="00131AB1"/>
    <w:rsid w:val="00132023"/>
    <w:rsid w:val="001326C9"/>
    <w:rsid w:val="00132979"/>
    <w:rsid w:val="00132AB5"/>
    <w:rsid w:val="00132E61"/>
    <w:rsid w:val="00133F75"/>
    <w:rsid w:val="00134117"/>
    <w:rsid w:val="00134214"/>
    <w:rsid w:val="00135222"/>
    <w:rsid w:val="001354AD"/>
    <w:rsid w:val="0013576D"/>
    <w:rsid w:val="00135E7B"/>
    <w:rsid w:val="00136031"/>
    <w:rsid w:val="00136862"/>
    <w:rsid w:val="00136901"/>
    <w:rsid w:val="0013798D"/>
    <w:rsid w:val="0014085D"/>
    <w:rsid w:val="00141589"/>
    <w:rsid w:val="001416B9"/>
    <w:rsid w:val="00141FC1"/>
    <w:rsid w:val="00142756"/>
    <w:rsid w:val="00143BD8"/>
    <w:rsid w:val="00143D91"/>
    <w:rsid w:val="00143E7B"/>
    <w:rsid w:val="00143EAB"/>
    <w:rsid w:val="00145426"/>
    <w:rsid w:val="00145DD3"/>
    <w:rsid w:val="0014622D"/>
    <w:rsid w:val="00146E11"/>
    <w:rsid w:val="001510CF"/>
    <w:rsid w:val="00151E32"/>
    <w:rsid w:val="00151FAB"/>
    <w:rsid w:val="001536DD"/>
    <w:rsid w:val="00153B21"/>
    <w:rsid w:val="00153E21"/>
    <w:rsid w:val="00153FB5"/>
    <w:rsid w:val="0015530A"/>
    <w:rsid w:val="00155B42"/>
    <w:rsid w:val="00155FD7"/>
    <w:rsid w:val="001572F5"/>
    <w:rsid w:val="00157AC8"/>
    <w:rsid w:val="00161A26"/>
    <w:rsid w:val="00162A06"/>
    <w:rsid w:val="00163860"/>
    <w:rsid w:val="0016484C"/>
    <w:rsid w:val="00165040"/>
    <w:rsid w:val="001659BF"/>
    <w:rsid w:val="00166A88"/>
    <w:rsid w:val="00166C5D"/>
    <w:rsid w:val="00167B90"/>
    <w:rsid w:val="00167C36"/>
    <w:rsid w:val="001708EC"/>
    <w:rsid w:val="00170CBE"/>
    <w:rsid w:val="00170F11"/>
    <w:rsid w:val="001714B5"/>
    <w:rsid w:val="0017262F"/>
    <w:rsid w:val="00172D51"/>
    <w:rsid w:val="00173516"/>
    <w:rsid w:val="001736CD"/>
    <w:rsid w:val="00173C8E"/>
    <w:rsid w:val="00174095"/>
    <w:rsid w:val="00175109"/>
    <w:rsid w:val="00176FF1"/>
    <w:rsid w:val="00177147"/>
    <w:rsid w:val="0017743A"/>
    <w:rsid w:val="001807EB"/>
    <w:rsid w:val="001815BF"/>
    <w:rsid w:val="001817AC"/>
    <w:rsid w:val="00181B88"/>
    <w:rsid w:val="0018523F"/>
    <w:rsid w:val="00186677"/>
    <w:rsid w:val="0018675A"/>
    <w:rsid w:val="001875FE"/>
    <w:rsid w:val="00190400"/>
    <w:rsid w:val="001916CE"/>
    <w:rsid w:val="00192A50"/>
    <w:rsid w:val="001933AC"/>
    <w:rsid w:val="00193954"/>
    <w:rsid w:val="00193FEA"/>
    <w:rsid w:val="00194918"/>
    <w:rsid w:val="00194E55"/>
    <w:rsid w:val="00195457"/>
    <w:rsid w:val="001956E7"/>
    <w:rsid w:val="00195A5E"/>
    <w:rsid w:val="00195F27"/>
    <w:rsid w:val="001961DF"/>
    <w:rsid w:val="001962D4"/>
    <w:rsid w:val="001963D6"/>
    <w:rsid w:val="0019680A"/>
    <w:rsid w:val="00196919"/>
    <w:rsid w:val="00196BDA"/>
    <w:rsid w:val="00196DFF"/>
    <w:rsid w:val="001976E1"/>
    <w:rsid w:val="001A038E"/>
    <w:rsid w:val="001A04A9"/>
    <w:rsid w:val="001A1A47"/>
    <w:rsid w:val="001A20E8"/>
    <w:rsid w:val="001A21CC"/>
    <w:rsid w:val="001A255C"/>
    <w:rsid w:val="001A3A72"/>
    <w:rsid w:val="001A4E5F"/>
    <w:rsid w:val="001A5F04"/>
    <w:rsid w:val="001A5F70"/>
    <w:rsid w:val="001A61C4"/>
    <w:rsid w:val="001A641B"/>
    <w:rsid w:val="001A67E2"/>
    <w:rsid w:val="001A6C2D"/>
    <w:rsid w:val="001A7AFB"/>
    <w:rsid w:val="001B0727"/>
    <w:rsid w:val="001B0B3F"/>
    <w:rsid w:val="001B0D13"/>
    <w:rsid w:val="001B0E70"/>
    <w:rsid w:val="001B15F1"/>
    <w:rsid w:val="001B32BB"/>
    <w:rsid w:val="001B6C8B"/>
    <w:rsid w:val="001B7985"/>
    <w:rsid w:val="001B7A57"/>
    <w:rsid w:val="001B7EFA"/>
    <w:rsid w:val="001C012A"/>
    <w:rsid w:val="001C0192"/>
    <w:rsid w:val="001C07CC"/>
    <w:rsid w:val="001C0F59"/>
    <w:rsid w:val="001C34FB"/>
    <w:rsid w:val="001C384D"/>
    <w:rsid w:val="001C42C1"/>
    <w:rsid w:val="001C42F0"/>
    <w:rsid w:val="001C42FB"/>
    <w:rsid w:val="001C45C5"/>
    <w:rsid w:val="001C46EC"/>
    <w:rsid w:val="001C4ADB"/>
    <w:rsid w:val="001C561E"/>
    <w:rsid w:val="001C5ABE"/>
    <w:rsid w:val="001C6900"/>
    <w:rsid w:val="001C6AFD"/>
    <w:rsid w:val="001C6F31"/>
    <w:rsid w:val="001C78C3"/>
    <w:rsid w:val="001D0206"/>
    <w:rsid w:val="001D0253"/>
    <w:rsid w:val="001D05F2"/>
    <w:rsid w:val="001D12A9"/>
    <w:rsid w:val="001D2286"/>
    <w:rsid w:val="001D26BC"/>
    <w:rsid w:val="001D2F1C"/>
    <w:rsid w:val="001D3D29"/>
    <w:rsid w:val="001D437A"/>
    <w:rsid w:val="001D4DF6"/>
    <w:rsid w:val="001E064F"/>
    <w:rsid w:val="001E06C1"/>
    <w:rsid w:val="001E1865"/>
    <w:rsid w:val="001E28B3"/>
    <w:rsid w:val="001E3A43"/>
    <w:rsid w:val="001E451F"/>
    <w:rsid w:val="001E456F"/>
    <w:rsid w:val="001E4A8D"/>
    <w:rsid w:val="001E4BF6"/>
    <w:rsid w:val="001E50CF"/>
    <w:rsid w:val="001E6CB7"/>
    <w:rsid w:val="001E6EF6"/>
    <w:rsid w:val="001E701E"/>
    <w:rsid w:val="001E7A04"/>
    <w:rsid w:val="001E7A08"/>
    <w:rsid w:val="001E7A41"/>
    <w:rsid w:val="001F1871"/>
    <w:rsid w:val="001F193D"/>
    <w:rsid w:val="001F1FAC"/>
    <w:rsid w:val="001F2290"/>
    <w:rsid w:val="001F3012"/>
    <w:rsid w:val="001F4484"/>
    <w:rsid w:val="001F48F2"/>
    <w:rsid w:val="001F505F"/>
    <w:rsid w:val="00200165"/>
    <w:rsid w:val="00201D1D"/>
    <w:rsid w:val="0020227C"/>
    <w:rsid w:val="002031E3"/>
    <w:rsid w:val="00203C67"/>
    <w:rsid w:val="00204550"/>
    <w:rsid w:val="002061E5"/>
    <w:rsid w:val="00206E8E"/>
    <w:rsid w:val="00207109"/>
    <w:rsid w:val="0020741D"/>
    <w:rsid w:val="00207469"/>
    <w:rsid w:val="00207F0D"/>
    <w:rsid w:val="00207FB1"/>
    <w:rsid w:val="0021004B"/>
    <w:rsid w:val="00211E07"/>
    <w:rsid w:val="002127F4"/>
    <w:rsid w:val="002135AB"/>
    <w:rsid w:val="00213892"/>
    <w:rsid w:val="00214745"/>
    <w:rsid w:val="002148D5"/>
    <w:rsid w:val="00215654"/>
    <w:rsid w:val="002158D3"/>
    <w:rsid w:val="0021632D"/>
    <w:rsid w:val="002168DC"/>
    <w:rsid w:val="0021697B"/>
    <w:rsid w:val="00216A1A"/>
    <w:rsid w:val="00216ECB"/>
    <w:rsid w:val="00217830"/>
    <w:rsid w:val="00220659"/>
    <w:rsid w:val="00220E1F"/>
    <w:rsid w:val="0022123F"/>
    <w:rsid w:val="00221E45"/>
    <w:rsid w:val="00223389"/>
    <w:rsid w:val="00223D4D"/>
    <w:rsid w:val="00223FF4"/>
    <w:rsid w:val="0022447E"/>
    <w:rsid w:val="002244A3"/>
    <w:rsid w:val="00226003"/>
    <w:rsid w:val="0022610F"/>
    <w:rsid w:val="00226B36"/>
    <w:rsid w:val="0022738C"/>
    <w:rsid w:val="00227FFC"/>
    <w:rsid w:val="0023010B"/>
    <w:rsid w:val="00231263"/>
    <w:rsid w:val="00231513"/>
    <w:rsid w:val="00231BCB"/>
    <w:rsid w:val="00232D4A"/>
    <w:rsid w:val="002337F3"/>
    <w:rsid w:val="00234EB9"/>
    <w:rsid w:val="00234F64"/>
    <w:rsid w:val="00235343"/>
    <w:rsid w:val="00237087"/>
    <w:rsid w:val="00237418"/>
    <w:rsid w:val="00237524"/>
    <w:rsid w:val="00237CC4"/>
    <w:rsid w:val="00240B98"/>
    <w:rsid w:val="002418BC"/>
    <w:rsid w:val="00241F11"/>
    <w:rsid w:val="002437A3"/>
    <w:rsid w:val="0024385B"/>
    <w:rsid w:val="00244555"/>
    <w:rsid w:val="00244BCB"/>
    <w:rsid w:val="00244FE5"/>
    <w:rsid w:val="00245077"/>
    <w:rsid w:val="00245142"/>
    <w:rsid w:val="00245E9C"/>
    <w:rsid w:val="00247D49"/>
    <w:rsid w:val="00247E44"/>
    <w:rsid w:val="0025093E"/>
    <w:rsid w:val="00250E93"/>
    <w:rsid w:val="00251468"/>
    <w:rsid w:val="00251BEE"/>
    <w:rsid w:val="00251D19"/>
    <w:rsid w:val="00252688"/>
    <w:rsid w:val="00253157"/>
    <w:rsid w:val="002536A0"/>
    <w:rsid w:val="0025394C"/>
    <w:rsid w:val="00253A4C"/>
    <w:rsid w:val="00253DC9"/>
    <w:rsid w:val="00254D4C"/>
    <w:rsid w:val="00255EE5"/>
    <w:rsid w:val="002563EB"/>
    <w:rsid w:val="002571B8"/>
    <w:rsid w:val="00257BD9"/>
    <w:rsid w:val="002605DE"/>
    <w:rsid w:val="00262172"/>
    <w:rsid w:val="00262758"/>
    <w:rsid w:val="0026474D"/>
    <w:rsid w:val="0026512F"/>
    <w:rsid w:val="00265253"/>
    <w:rsid w:val="00265788"/>
    <w:rsid w:val="00265789"/>
    <w:rsid w:val="0026590F"/>
    <w:rsid w:val="00265EAC"/>
    <w:rsid w:val="002660AB"/>
    <w:rsid w:val="00266794"/>
    <w:rsid w:val="00267806"/>
    <w:rsid w:val="00267FAF"/>
    <w:rsid w:val="00270749"/>
    <w:rsid w:val="00270E28"/>
    <w:rsid w:val="002713A6"/>
    <w:rsid w:val="002727AB"/>
    <w:rsid w:val="00272852"/>
    <w:rsid w:val="00272F98"/>
    <w:rsid w:val="00273734"/>
    <w:rsid w:val="00273A12"/>
    <w:rsid w:val="00273A4D"/>
    <w:rsid w:val="00273DB7"/>
    <w:rsid w:val="00274E0F"/>
    <w:rsid w:val="002762FC"/>
    <w:rsid w:val="00276B1F"/>
    <w:rsid w:val="002774D0"/>
    <w:rsid w:val="0028028D"/>
    <w:rsid w:val="0028101A"/>
    <w:rsid w:val="0028125E"/>
    <w:rsid w:val="002835E3"/>
    <w:rsid w:val="00283730"/>
    <w:rsid w:val="00284278"/>
    <w:rsid w:val="00284531"/>
    <w:rsid w:val="00284F1F"/>
    <w:rsid w:val="00285A9D"/>
    <w:rsid w:val="00285E37"/>
    <w:rsid w:val="00286518"/>
    <w:rsid w:val="00286E72"/>
    <w:rsid w:val="00286F2D"/>
    <w:rsid w:val="0028742F"/>
    <w:rsid w:val="00292D3F"/>
    <w:rsid w:val="0029465E"/>
    <w:rsid w:val="00294EC6"/>
    <w:rsid w:val="00295654"/>
    <w:rsid w:val="00295BFD"/>
    <w:rsid w:val="002978CB"/>
    <w:rsid w:val="00297C0D"/>
    <w:rsid w:val="002A10F8"/>
    <w:rsid w:val="002A17D7"/>
    <w:rsid w:val="002A3693"/>
    <w:rsid w:val="002A3BED"/>
    <w:rsid w:val="002A3DD9"/>
    <w:rsid w:val="002A4ACE"/>
    <w:rsid w:val="002A5105"/>
    <w:rsid w:val="002A721C"/>
    <w:rsid w:val="002A74AA"/>
    <w:rsid w:val="002A7949"/>
    <w:rsid w:val="002B0969"/>
    <w:rsid w:val="002B13FD"/>
    <w:rsid w:val="002B340A"/>
    <w:rsid w:val="002B36E0"/>
    <w:rsid w:val="002B3954"/>
    <w:rsid w:val="002B3F12"/>
    <w:rsid w:val="002B3FA2"/>
    <w:rsid w:val="002B434C"/>
    <w:rsid w:val="002B4375"/>
    <w:rsid w:val="002B4920"/>
    <w:rsid w:val="002B4BE5"/>
    <w:rsid w:val="002B5605"/>
    <w:rsid w:val="002B572B"/>
    <w:rsid w:val="002B6CD2"/>
    <w:rsid w:val="002B6FFC"/>
    <w:rsid w:val="002C0600"/>
    <w:rsid w:val="002C0EB6"/>
    <w:rsid w:val="002C1D6F"/>
    <w:rsid w:val="002C1D93"/>
    <w:rsid w:val="002C2BE7"/>
    <w:rsid w:val="002C2F6C"/>
    <w:rsid w:val="002C37E4"/>
    <w:rsid w:val="002C3FE7"/>
    <w:rsid w:val="002C4586"/>
    <w:rsid w:val="002C48A8"/>
    <w:rsid w:val="002C5190"/>
    <w:rsid w:val="002C5A5F"/>
    <w:rsid w:val="002C6235"/>
    <w:rsid w:val="002C6D3D"/>
    <w:rsid w:val="002C70A5"/>
    <w:rsid w:val="002C7411"/>
    <w:rsid w:val="002C7DB2"/>
    <w:rsid w:val="002D01EB"/>
    <w:rsid w:val="002D0A41"/>
    <w:rsid w:val="002D0A81"/>
    <w:rsid w:val="002D2188"/>
    <w:rsid w:val="002D2D77"/>
    <w:rsid w:val="002D3DFF"/>
    <w:rsid w:val="002D4382"/>
    <w:rsid w:val="002D675C"/>
    <w:rsid w:val="002D7A16"/>
    <w:rsid w:val="002D7A6E"/>
    <w:rsid w:val="002D7B93"/>
    <w:rsid w:val="002E1657"/>
    <w:rsid w:val="002E3D2C"/>
    <w:rsid w:val="002E4CBD"/>
    <w:rsid w:val="002E5B50"/>
    <w:rsid w:val="002E60B6"/>
    <w:rsid w:val="002E61E2"/>
    <w:rsid w:val="002E6559"/>
    <w:rsid w:val="002E6AF1"/>
    <w:rsid w:val="002E6B0A"/>
    <w:rsid w:val="002E6ED8"/>
    <w:rsid w:val="002E7974"/>
    <w:rsid w:val="002F09F9"/>
    <w:rsid w:val="002F1D1F"/>
    <w:rsid w:val="002F1FE0"/>
    <w:rsid w:val="002F229F"/>
    <w:rsid w:val="002F2648"/>
    <w:rsid w:val="002F28DE"/>
    <w:rsid w:val="002F2DB3"/>
    <w:rsid w:val="002F2F9C"/>
    <w:rsid w:val="002F3EC1"/>
    <w:rsid w:val="002F49D1"/>
    <w:rsid w:val="002F4DA3"/>
    <w:rsid w:val="002F5016"/>
    <w:rsid w:val="002F58D1"/>
    <w:rsid w:val="002F5B90"/>
    <w:rsid w:val="002F5EB6"/>
    <w:rsid w:val="002F617A"/>
    <w:rsid w:val="002F6906"/>
    <w:rsid w:val="002F6C24"/>
    <w:rsid w:val="002F6D38"/>
    <w:rsid w:val="002F6F94"/>
    <w:rsid w:val="002F701A"/>
    <w:rsid w:val="002F786F"/>
    <w:rsid w:val="002F7D87"/>
    <w:rsid w:val="003000A8"/>
    <w:rsid w:val="003004AC"/>
    <w:rsid w:val="00300ADC"/>
    <w:rsid w:val="00300F70"/>
    <w:rsid w:val="00302055"/>
    <w:rsid w:val="00303079"/>
    <w:rsid w:val="0030354D"/>
    <w:rsid w:val="00303883"/>
    <w:rsid w:val="00303D96"/>
    <w:rsid w:val="00305FE6"/>
    <w:rsid w:val="0030605A"/>
    <w:rsid w:val="0030661B"/>
    <w:rsid w:val="00306B66"/>
    <w:rsid w:val="0030742A"/>
    <w:rsid w:val="00307BB7"/>
    <w:rsid w:val="00307C84"/>
    <w:rsid w:val="00310304"/>
    <w:rsid w:val="00310355"/>
    <w:rsid w:val="0031097E"/>
    <w:rsid w:val="00310D96"/>
    <w:rsid w:val="00310E13"/>
    <w:rsid w:val="0031166A"/>
    <w:rsid w:val="0031220A"/>
    <w:rsid w:val="00314AFA"/>
    <w:rsid w:val="0031562F"/>
    <w:rsid w:val="00315EAB"/>
    <w:rsid w:val="00316B47"/>
    <w:rsid w:val="00317139"/>
    <w:rsid w:val="00320080"/>
    <w:rsid w:val="00320968"/>
    <w:rsid w:val="00321306"/>
    <w:rsid w:val="0032170B"/>
    <w:rsid w:val="0032242B"/>
    <w:rsid w:val="0032368D"/>
    <w:rsid w:val="003268C5"/>
    <w:rsid w:val="0032716A"/>
    <w:rsid w:val="00331781"/>
    <w:rsid w:val="00331912"/>
    <w:rsid w:val="00331E27"/>
    <w:rsid w:val="00331E4F"/>
    <w:rsid w:val="00331ECF"/>
    <w:rsid w:val="003329E3"/>
    <w:rsid w:val="003340B4"/>
    <w:rsid w:val="00335A73"/>
    <w:rsid w:val="00335ABA"/>
    <w:rsid w:val="00337E85"/>
    <w:rsid w:val="00340187"/>
    <w:rsid w:val="00340AC0"/>
    <w:rsid w:val="003417AD"/>
    <w:rsid w:val="00341C0D"/>
    <w:rsid w:val="003427E3"/>
    <w:rsid w:val="00342EBF"/>
    <w:rsid w:val="003442C7"/>
    <w:rsid w:val="00344320"/>
    <w:rsid w:val="00345487"/>
    <w:rsid w:val="00347509"/>
    <w:rsid w:val="00347CFC"/>
    <w:rsid w:val="00347ED8"/>
    <w:rsid w:val="00350246"/>
    <w:rsid w:val="00350801"/>
    <w:rsid w:val="003515E6"/>
    <w:rsid w:val="00353E04"/>
    <w:rsid w:val="00353EDC"/>
    <w:rsid w:val="00354097"/>
    <w:rsid w:val="003544CC"/>
    <w:rsid w:val="00355738"/>
    <w:rsid w:val="0035579C"/>
    <w:rsid w:val="00355FAA"/>
    <w:rsid w:val="00356508"/>
    <w:rsid w:val="003573DE"/>
    <w:rsid w:val="00360698"/>
    <w:rsid w:val="00360D66"/>
    <w:rsid w:val="00360D6A"/>
    <w:rsid w:val="00361B60"/>
    <w:rsid w:val="00362B64"/>
    <w:rsid w:val="0036437C"/>
    <w:rsid w:val="00364C5C"/>
    <w:rsid w:val="0036525B"/>
    <w:rsid w:val="0036539C"/>
    <w:rsid w:val="003654A0"/>
    <w:rsid w:val="00365DA6"/>
    <w:rsid w:val="0036729D"/>
    <w:rsid w:val="003702CB"/>
    <w:rsid w:val="00373CCA"/>
    <w:rsid w:val="00373E5C"/>
    <w:rsid w:val="003744CC"/>
    <w:rsid w:val="00374E38"/>
    <w:rsid w:val="00374EB6"/>
    <w:rsid w:val="00374FA7"/>
    <w:rsid w:val="003756EC"/>
    <w:rsid w:val="00375858"/>
    <w:rsid w:val="00377507"/>
    <w:rsid w:val="003802FA"/>
    <w:rsid w:val="00380A7E"/>
    <w:rsid w:val="0038156B"/>
    <w:rsid w:val="00381A6F"/>
    <w:rsid w:val="0038429E"/>
    <w:rsid w:val="003855FB"/>
    <w:rsid w:val="00385DDA"/>
    <w:rsid w:val="003865B5"/>
    <w:rsid w:val="00386706"/>
    <w:rsid w:val="00387519"/>
    <w:rsid w:val="00387A7F"/>
    <w:rsid w:val="00390720"/>
    <w:rsid w:val="00390B50"/>
    <w:rsid w:val="00390CF2"/>
    <w:rsid w:val="00390E65"/>
    <w:rsid w:val="0039260A"/>
    <w:rsid w:val="00392DEB"/>
    <w:rsid w:val="00393D87"/>
    <w:rsid w:val="0039449F"/>
    <w:rsid w:val="00394619"/>
    <w:rsid w:val="00395336"/>
    <w:rsid w:val="0039639E"/>
    <w:rsid w:val="00397413"/>
    <w:rsid w:val="0039771A"/>
    <w:rsid w:val="00397889"/>
    <w:rsid w:val="003A1842"/>
    <w:rsid w:val="003A185C"/>
    <w:rsid w:val="003A1CBB"/>
    <w:rsid w:val="003A1F9F"/>
    <w:rsid w:val="003A2BF4"/>
    <w:rsid w:val="003A4003"/>
    <w:rsid w:val="003A40F2"/>
    <w:rsid w:val="003A6D15"/>
    <w:rsid w:val="003B03E0"/>
    <w:rsid w:val="003B19F4"/>
    <w:rsid w:val="003B1F84"/>
    <w:rsid w:val="003B3685"/>
    <w:rsid w:val="003B45E9"/>
    <w:rsid w:val="003B46CE"/>
    <w:rsid w:val="003B4CA1"/>
    <w:rsid w:val="003B61D2"/>
    <w:rsid w:val="003B6D42"/>
    <w:rsid w:val="003B76FA"/>
    <w:rsid w:val="003C0AD0"/>
    <w:rsid w:val="003C0B1F"/>
    <w:rsid w:val="003C1E9F"/>
    <w:rsid w:val="003C1FF7"/>
    <w:rsid w:val="003C2C01"/>
    <w:rsid w:val="003C3687"/>
    <w:rsid w:val="003C3C00"/>
    <w:rsid w:val="003C4E2A"/>
    <w:rsid w:val="003C6E01"/>
    <w:rsid w:val="003D28A2"/>
    <w:rsid w:val="003D3A4E"/>
    <w:rsid w:val="003D412D"/>
    <w:rsid w:val="003D4551"/>
    <w:rsid w:val="003D459C"/>
    <w:rsid w:val="003D51FF"/>
    <w:rsid w:val="003D5F98"/>
    <w:rsid w:val="003D6C6F"/>
    <w:rsid w:val="003D6C86"/>
    <w:rsid w:val="003D7D1A"/>
    <w:rsid w:val="003E016E"/>
    <w:rsid w:val="003E0958"/>
    <w:rsid w:val="003E1429"/>
    <w:rsid w:val="003E152F"/>
    <w:rsid w:val="003E491D"/>
    <w:rsid w:val="003E4CD6"/>
    <w:rsid w:val="003E771A"/>
    <w:rsid w:val="003F030E"/>
    <w:rsid w:val="003F23FC"/>
    <w:rsid w:val="003F2410"/>
    <w:rsid w:val="003F2606"/>
    <w:rsid w:val="003F2A78"/>
    <w:rsid w:val="003F2AC5"/>
    <w:rsid w:val="003F2F70"/>
    <w:rsid w:val="003F3F39"/>
    <w:rsid w:val="003F49B9"/>
    <w:rsid w:val="003F4C06"/>
    <w:rsid w:val="003F4ECB"/>
    <w:rsid w:val="003F4EED"/>
    <w:rsid w:val="003F5323"/>
    <w:rsid w:val="003F5536"/>
    <w:rsid w:val="003F5877"/>
    <w:rsid w:val="003F7ADA"/>
    <w:rsid w:val="004003B3"/>
    <w:rsid w:val="00400404"/>
    <w:rsid w:val="00400AED"/>
    <w:rsid w:val="00401A39"/>
    <w:rsid w:val="00401B2F"/>
    <w:rsid w:val="00401CC1"/>
    <w:rsid w:val="00402121"/>
    <w:rsid w:val="00402CA1"/>
    <w:rsid w:val="00402D21"/>
    <w:rsid w:val="00403AA5"/>
    <w:rsid w:val="00403DC0"/>
    <w:rsid w:val="0040459E"/>
    <w:rsid w:val="00405FBE"/>
    <w:rsid w:val="00406150"/>
    <w:rsid w:val="0040674D"/>
    <w:rsid w:val="00407BFD"/>
    <w:rsid w:val="00407DA4"/>
    <w:rsid w:val="0041161B"/>
    <w:rsid w:val="00411858"/>
    <w:rsid w:val="00411A1C"/>
    <w:rsid w:val="00412259"/>
    <w:rsid w:val="004123D7"/>
    <w:rsid w:val="0041262C"/>
    <w:rsid w:val="004126EE"/>
    <w:rsid w:val="00412E3E"/>
    <w:rsid w:val="004141EE"/>
    <w:rsid w:val="00415543"/>
    <w:rsid w:val="00415759"/>
    <w:rsid w:val="00415CFE"/>
    <w:rsid w:val="004163AC"/>
    <w:rsid w:val="004173E2"/>
    <w:rsid w:val="00417617"/>
    <w:rsid w:val="00420732"/>
    <w:rsid w:val="00421516"/>
    <w:rsid w:val="00421578"/>
    <w:rsid w:val="004229A4"/>
    <w:rsid w:val="00422C2C"/>
    <w:rsid w:val="0042347A"/>
    <w:rsid w:val="00423E75"/>
    <w:rsid w:val="0042480E"/>
    <w:rsid w:val="00424D88"/>
    <w:rsid w:val="004251B3"/>
    <w:rsid w:val="0042708D"/>
    <w:rsid w:val="004273EB"/>
    <w:rsid w:val="004313D8"/>
    <w:rsid w:val="00431400"/>
    <w:rsid w:val="004317C1"/>
    <w:rsid w:val="00432B72"/>
    <w:rsid w:val="00432E5F"/>
    <w:rsid w:val="00432F7B"/>
    <w:rsid w:val="0043341A"/>
    <w:rsid w:val="00433E6F"/>
    <w:rsid w:val="00434412"/>
    <w:rsid w:val="004361BC"/>
    <w:rsid w:val="0043630A"/>
    <w:rsid w:val="00436341"/>
    <w:rsid w:val="004366E6"/>
    <w:rsid w:val="004367E9"/>
    <w:rsid w:val="0043793C"/>
    <w:rsid w:val="0044008E"/>
    <w:rsid w:val="004409D8"/>
    <w:rsid w:val="00441432"/>
    <w:rsid w:val="004414BE"/>
    <w:rsid w:val="00442515"/>
    <w:rsid w:val="00443A96"/>
    <w:rsid w:val="00443EE8"/>
    <w:rsid w:val="00444087"/>
    <w:rsid w:val="0044538C"/>
    <w:rsid w:val="004455B8"/>
    <w:rsid w:val="00445C26"/>
    <w:rsid w:val="00445C68"/>
    <w:rsid w:val="0044625D"/>
    <w:rsid w:val="00447BB5"/>
    <w:rsid w:val="0045231F"/>
    <w:rsid w:val="004531F4"/>
    <w:rsid w:val="0045406B"/>
    <w:rsid w:val="004544E8"/>
    <w:rsid w:val="004545F3"/>
    <w:rsid w:val="0045477E"/>
    <w:rsid w:val="0045480E"/>
    <w:rsid w:val="00455401"/>
    <w:rsid w:val="004554A9"/>
    <w:rsid w:val="00455F11"/>
    <w:rsid w:val="004565FD"/>
    <w:rsid w:val="00456830"/>
    <w:rsid w:val="0045763A"/>
    <w:rsid w:val="00457CB9"/>
    <w:rsid w:val="00457F79"/>
    <w:rsid w:val="00460652"/>
    <w:rsid w:val="00460C1D"/>
    <w:rsid w:val="00463047"/>
    <w:rsid w:val="00463134"/>
    <w:rsid w:val="0046336C"/>
    <w:rsid w:val="00464070"/>
    <w:rsid w:val="00464B5B"/>
    <w:rsid w:val="004655CA"/>
    <w:rsid w:val="00466074"/>
    <w:rsid w:val="00466989"/>
    <w:rsid w:val="004715CE"/>
    <w:rsid w:val="00472D4E"/>
    <w:rsid w:val="00474987"/>
    <w:rsid w:val="00474D78"/>
    <w:rsid w:val="00475513"/>
    <w:rsid w:val="00475A83"/>
    <w:rsid w:val="0047663B"/>
    <w:rsid w:val="00476956"/>
    <w:rsid w:val="0047703D"/>
    <w:rsid w:val="004776A3"/>
    <w:rsid w:val="00477C32"/>
    <w:rsid w:val="00477FEB"/>
    <w:rsid w:val="00480849"/>
    <w:rsid w:val="004809A8"/>
    <w:rsid w:val="00480BA7"/>
    <w:rsid w:val="00480F80"/>
    <w:rsid w:val="0048107E"/>
    <w:rsid w:val="004811F1"/>
    <w:rsid w:val="0048229E"/>
    <w:rsid w:val="00483EFD"/>
    <w:rsid w:val="00483FD8"/>
    <w:rsid w:val="0048502C"/>
    <w:rsid w:val="00485165"/>
    <w:rsid w:val="00485C11"/>
    <w:rsid w:val="004867F2"/>
    <w:rsid w:val="00487BBC"/>
    <w:rsid w:val="00490934"/>
    <w:rsid w:val="00491FD8"/>
    <w:rsid w:val="0049231D"/>
    <w:rsid w:val="004929FC"/>
    <w:rsid w:val="004936AB"/>
    <w:rsid w:val="00493C0C"/>
    <w:rsid w:val="004941F0"/>
    <w:rsid w:val="00494A85"/>
    <w:rsid w:val="004961F3"/>
    <w:rsid w:val="00496DE3"/>
    <w:rsid w:val="004A05BF"/>
    <w:rsid w:val="004A1E6E"/>
    <w:rsid w:val="004A1F7E"/>
    <w:rsid w:val="004A2099"/>
    <w:rsid w:val="004A2A69"/>
    <w:rsid w:val="004A2A98"/>
    <w:rsid w:val="004A35BC"/>
    <w:rsid w:val="004A3D28"/>
    <w:rsid w:val="004A3E22"/>
    <w:rsid w:val="004A425F"/>
    <w:rsid w:val="004A6A8D"/>
    <w:rsid w:val="004A7869"/>
    <w:rsid w:val="004A79C1"/>
    <w:rsid w:val="004A7A23"/>
    <w:rsid w:val="004B0239"/>
    <w:rsid w:val="004B04F9"/>
    <w:rsid w:val="004B0DD2"/>
    <w:rsid w:val="004B1897"/>
    <w:rsid w:val="004B28EB"/>
    <w:rsid w:val="004B2EFC"/>
    <w:rsid w:val="004B33BB"/>
    <w:rsid w:val="004B3F06"/>
    <w:rsid w:val="004B4154"/>
    <w:rsid w:val="004B41B4"/>
    <w:rsid w:val="004B44D3"/>
    <w:rsid w:val="004B44F0"/>
    <w:rsid w:val="004B4758"/>
    <w:rsid w:val="004B48D0"/>
    <w:rsid w:val="004B4DE7"/>
    <w:rsid w:val="004B572B"/>
    <w:rsid w:val="004B5A6A"/>
    <w:rsid w:val="004B61A3"/>
    <w:rsid w:val="004B63C2"/>
    <w:rsid w:val="004B6699"/>
    <w:rsid w:val="004B69B9"/>
    <w:rsid w:val="004B7C60"/>
    <w:rsid w:val="004C0CEC"/>
    <w:rsid w:val="004C11C0"/>
    <w:rsid w:val="004C26E8"/>
    <w:rsid w:val="004C2B7B"/>
    <w:rsid w:val="004C2EFE"/>
    <w:rsid w:val="004C31A5"/>
    <w:rsid w:val="004C35FF"/>
    <w:rsid w:val="004C37D3"/>
    <w:rsid w:val="004C3F87"/>
    <w:rsid w:val="004C4EEE"/>
    <w:rsid w:val="004C5872"/>
    <w:rsid w:val="004C5F8E"/>
    <w:rsid w:val="004C5FEE"/>
    <w:rsid w:val="004C63F1"/>
    <w:rsid w:val="004C6550"/>
    <w:rsid w:val="004C6A6F"/>
    <w:rsid w:val="004C6BAB"/>
    <w:rsid w:val="004C7C62"/>
    <w:rsid w:val="004D0320"/>
    <w:rsid w:val="004D0779"/>
    <w:rsid w:val="004D0FC2"/>
    <w:rsid w:val="004D27F1"/>
    <w:rsid w:val="004D3A89"/>
    <w:rsid w:val="004D3B5E"/>
    <w:rsid w:val="004D4956"/>
    <w:rsid w:val="004D4FF3"/>
    <w:rsid w:val="004D5374"/>
    <w:rsid w:val="004D5C54"/>
    <w:rsid w:val="004D6A15"/>
    <w:rsid w:val="004D73E0"/>
    <w:rsid w:val="004E0853"/>
    <w:rsid w:val="004E0A95"/>
    <w:rsid w:val="004E0BF2"/>
    <w:rsid w:val="004E1A02"/>
    <w:rsid w:val="004E1A3F"/>
    <w:rsid w:val="004E1A59"/>
    <w:rsid w:val="004E3383"/>
    <w:rsid w:val="004E3628"/>
    <w:rsid w:val="004E3F90"/>
    <w:rsid w:val="004E41FE"/>
    <w:rsid w:val="004E4EBA"/>
    <w:rsid w:val="004E665C"/>
    <w:rsid w:val="004E677C"/>
    <w:rsid w:val="004E6A41"/>
    <w:rsid w:val="004E72D7"/>
    <w:rsid w:val="004E7D3D"/>
    <w:rsid w:val="004F1BC3"/>
    <w:rsid w:val="004F37D5"/>
    <w:rsid w:val="004F41CE"/>
    <w:rsid w:val="004F479D"/>
    <w:rsid w:val="004F65D8"/>
    <w:rsid w:val="004F6703"/>
    <w:rsid w:val="004F68B4"/>
    <w:rsid w:val="004F6BBF"/>
    <w:rsid w:val="004F6C11"/>
    <w:rsid w:val="004F70E7"/>
    <w:rsid w:val="00500158"/>
    <w:rsid w:val="005007B4"/>
    <w:rsid w:val="00501F95"/>
    <w:rsid w:val="005038BF"/>
    <w:rsid w:val="005043C4"/>
    <w:rsid w:val="00504D07"/>
    <w:rsid w:val="00505EFA"/>
    <w:rsid w:val="00507701"/>
    <w:rsid w:val="0050786F"/>
    <w:rsid w:val="005078D7"/>
    <w:rsid w:val="00507D60"/>
    <w:rsid w:val="00510784"/>
    <w:rsid w:val="00510F4D"/>
    <w:rsid w:val="00510FB4"/>
    <w:rsid w:val="005115D6"/>
    <w:rsid w:val="00513578"/>
    <w:rsid w:val="00513FA9"/>
    <w:rsid w:val="0051469B"/>
    <w:rsid w:val="00514A1A"/>
    <w:rsid w:val="005168B1"/>
    <w:rsid w:val="00516C24"/>
    <w:rsid w:val="00521163"/>
    <w:rsid w:val="00521F5D"/>
    <w:rsid w:val="00522D59"/>
    <w:rsid w:val="005234CC"/>
    <w:rsid w:val="00523E46"/>
    <w:rsid w:val="00523F2C"/>
    <w:rsid w:val="005245E8"/>
    <w:rsid w:val="00524813"/>
    <w:rsid w:val="00524E62"/>
    <w:rsid w:val="00524F8C"/>
    <w:rsid w:val="00525766"/>
    <w:rsid w:val="00525F70"/>
    <w:rsid w:val="00526F0B"/>
    <w:rsid w:val="00530AB4"/>
    <w:rsid w:val="005318DB"/>
    <w:rsid w:val="0053194C"/>
    <w:rsid w:val="00532897"/>
    <w:rsid w:val="00532D17"/>
    <w:rsid w:val="00533C9E"/>
    <w:rsid w:val="00534146"/>
    <w:rsid w:val="00534273"/>
    <w:rsid w:val="00534AAB"/>
    <w:rsid w:val="00534C31"/>
    <w:rsid w:val="00535507"/>
    <w:rsid w:val="00535DEA"/>
    <w:rsid w:val="00537386"/>
    <w:rsid w:val="00537B2C"/>
    <w:rsid w:val="00540D6F"/>
    <w:rsid w:val="00541A5D"/>
    <w:rsid w:val="00542A1D"/>
    <w:rsid w:val="005438B7"/>
    <w:rsid w:val="00543AC4"/>
    <w:rsid w:val="00543F20"/>
    <w:rsid w:val="0054420D"/>
    <w:rsid w:val="00544391"/>
    <w:rsid w:val="0054491A"/>
    <w:rsid w:val="005449A7"/>
    <w:rsid w:val="00546637"/>
    <w:rsid w:val="0054730C"/>
    <w:rsid w:val="00547423"/>
    <w:rsid w:val="00547B76"/>
    <w:rsid w:val="00550BA2"/>
    <w:rsid w:val="00551544"/>
    <w:rsid w:val="00553653"/>
    <w:rsid w:val="00553726"/>
    <w:rsid w:val="00553CB6"/>
    <w:rsid w:val="00554493"/>
    <w:rsid w:val="00554926"/>
    <w:rsid w:val="00554A08"/>
    <w:rsid w:val="00555123"/>
    <w:rsid w:val="00555245"/>
    <w:rsid w:val="005559FB"/>
    <w:rsid w:val="00555B2A"/>
    <w:rsid w:val="00556AA9"/>
    <w:rsid w:val="00556BD8"/>
    <w:rsid w:val="00557266"/>
    <w:rsid w:val="00557A26"/>
    <w:rsid w:val="00560074"/>
    <w:rsid w:val="00561344"/>
    <w:rsid w:val="00561450"/>
    <w:rsid w:val="00561923"/>
    <w:rsid w:val="00561CA8"/>
    <w:rsid w:val="005631F5"/>
    <w:rsid w:val="005631FB"/>
    <w:rsid w:val="00563464"/>
    <w:rsid w:val="005635F2"/>
    <w:rsid w:val="005644C5"/>
    <w:rsid w:val="00566C86"/>
    <w:rsid w:val="005670BF"/>
    <w:rsid w:val="005672D7"/>
    <w:rsid w:val="00567C13"/>
    <w:rsid w:val="00567DE7"/>
    <w:rsid w:val="00567FF3"/>
    <w:rsid w:val="00570B54"/>
    <w:rsid w:val="00570D43"/>
    <w:rsid w:val="005716E3"/>
    <w:rsid w:val="00571D1E"/>
    <w:rsid w:val="00571F4C"/>
    <w:rsid w:val="00572E45"/>
    <w:rsid w:val="00573950"/>
    <w:rsid w:val="00573D22"/>
    <w:rsid w:val="00574100"/>
    <w:rsid w:val="00575726"/>
    <w:rsid w:val="00575A10"/>
    <w:rsid w:val="00576360"/>
    <w:rsid w:val="0057673D"/>
    <w:rsid w:val="00576859"/>
    <w:rsid w:val="00581813"/>
    <w:rsid w:val="00581841"/>
    <w:rsid w:val="00582F65"/>
    <w:rsid w:val="005834C2"/>
    <w:rsid w:val="00583602"/>
    <w:rsid w:val="00583DD5"/>
    <w:rsid w:val="00583E06"/>
    <w:rsid w:val="00584801"/>
    <w:rsid w:val="00584EEC"/>
    <w:rsid w:val="00585A5F"/>
    <w:rsid w:val="0058624F"/>
    <w:rsid w:val="00586D4F"/>
    <w:rsid w:val="00587B7A"/>
    <w:rsid w:val="00590226"/>
    <w:rsid w:val="0059034F"/>
    <w:rsid w:val="00590F1F"/>
    <w:rsid w:val="00591D3D"/>
    <w:rsid w:val="00593A62"/>
    <w:rsid w:val="00593EA4"/>
    <w:rsid w:val="0059424F"/>
    <w:rsid w:val="005946F5"/>
    <w:rsid w:val="00595B0A"/>
    <w:rsid w:val="00595ECB"/>
    <w:rsid w:val="00596428"/>
    <w:rsid w:val="00596BAD"/>
    <w:rsid w:val="0059716B"/>
    <w:rsid w:val="00597541"/>
    <w:rsid w:val="005975FF"/>
    <w:rsid w:val="005A0D78"/>
    <w:rsid w:val="005A19BD"/>
    <w:rsid w:val="005A272B"/>
    <w:rsid w:val="005A2A7D"/>
    <w:rsid w:val="005A2F58"/>
    <w:rsid w:val="005A3976"/>
    <w:rsid w:val="005A3AB3"/>
    <w:rsid w:val="005A4183"/>
    <w:rsid w:val="005A4F1B"/>
    <w:rsid w:val="005A500E"/>
    <w:rsid w:val="005A5E8F"/>
    <w:rsid w:val="005A6946"/>
    <w:rsid w:val="005A6B7E"/>
    <w:rsid w:val="005A6FF9"/>
    <w:rsid w:val="005B00F8"/>
    <w:rsid w:val="005B04C8"/>
    <w:rsid w:val="005B1D08"/>
    <w:rsid w:val="005B1E6E"/>
    <w:rsid w:val="005B33CC"/>
    <w:rsid w:val="005B3B1F"/>
    <w:rsid w:val="005B4439"/>
    <w:rsid w:val="005B49E3"/>
    <w:rsid w:val="005B5660"/>
    <w:rsid w:val="005B610C"/>
    <w:rsid w:val="005B6CCE"/>
    <w:rsid w:val="005B787B"/>
    <w:rsid w:val="005C00FB"/>
    <w:rsid w:val="005C0C07"/>
    <w:rsid w:val="005C1801"/>
    <w:rsid w:val="005C2E19"/>
    <w:rsid w:val="005C3CA2"/>
    <w:rsid w:val="005C43B0"/>
    <w:rsid w:val="005C489B"/>
    <w:rsid w:val="005C507D"/>
    <w:rsid w:val="005C5BBC"/>
    <w:rsid w:val="005C5BCF"/>
    <w:rsid w:val="005C5E30"/>
    <w:rsid w:val="005C6701"/>
    <w:rsid w:val="005C6824"/>
    <w:rsid w:val="005C735A"/>
    <w:rsid w:val="005D10FB"/>
    <w:rsid w:val="005D31C9"/>
    <w:rsid w:val="005D339E"/>
    <w:rsid w:val="005D3A14"/>
    <w:rsid w:val="005D3E23"/>
    <w:rsid w:val="005D5BFA"/>
    <w:rsid w:val="005D65C0"/>
    <w:rsid w:val="005D673B"/>
    <w:rsid w:val="005D7278"/>
    <w:rsid w:val="005D7469"/>
    <w:rsid w:val="005E0132"/>
    <w:rsid w:val="005E0EB8"/>
    <w:rsid w:val="005E1AE1"/>
    <w:rsid w:val="005E1BF9"/>
    <w:rsid w:val="005E2199"/>
    <w:rsid w:val="005E2C0D"/>
    <w:rsid w:val="005E312C"/>
    <w:rsid w:val="005E32C2"/>
    <w:rsid w:val="005E37FB"/>
    <w:rsid w:val="005E4A42"/>
    <w:rsid w:val="005E4A89"/>
    <w:rsid w:val="005E51CC"/>
    <w:rsid w:val="005E5C86"/>
    <w:rsid w:val="005E6369"/>
    <w:rsid w:val="005E6940"/>
    <w:rsid w:val="005E6A01"/>
    <w:rsid w:val="005E7170"/>
    <w:rsid w:val="005E7C6D"/>
    <w:rsid w:val="005F04BA"/>
    <w:rsid w:val="005F07FB"/>
    <w:rsid w:val="005F1017"/>
    <w:rsid w:val="005F1277"/>
    <w:rsid w:val="005F1E3E"/>
    <w:rsid w:val="005F1F47"/>
    <w:rsid w:val="005F33FD"/>
    <w:rsid w:val="005F39C8"/>
    <w:rsid w:val="005F4553"/>
    <w:rsid w:val="005F45B5"/>
    <w:rsid w:val="005F4900"/>
    <w:rsid w:val="005F4C48"/>
    <w:rsid w:val="005F4FF5"/>
    <w:rsid w:val="005F55F7"/>
    <w:rsid w:val="005F5E51"/>
    <w:rsid w:val="005F68AE"/>
    <w:rsid w:val="005F7DB2"/>
    <w:rsid w:val="00600495"/>
    <w:rsid w:val="006007DD"/>
    <w:rsid w:val="00600CAF"/>
    <w:rsid w:val="00601950"/>
    <w:rsid w:val="00601A86"/>
    <w:rsid w:val="00602897"/>
    <w:rsid w:val="00603170"/>
    <w:rsid w:val="00603241"/>
    <w:rsid w:val="00604C2A"/>
    <w:rsid w:val="00604E03"/>
    <w:rsid w:val="00605198"/>
    <w:rsid w:val="00610FF1"/>
    <w:rsid w:val="00611CF2"/>
    <w:rsid w:val="0061222B"/>
    <w:rsid w:val="0061247E"/>
    <w:rsid w:val="006128CC"/>
    <w:rsid w:val="00613537"/>
    <w:rsid w:val="00614945"/>
    <w:rsid w:val="00614DFF"/>
    <w:rsid w:val="00616A86"/>
    <w:rsid w:val="00617860"/>
    <w:rsid w:val="00620881"/>
    <w:rsid w:val="00621D54"/>
    <w:rsid w:val="0062295B"/>
    <w:rsid w:val="00622BE1"/>
    <w:rsid w:val="00623F6F"/>
    <w:rsid w:val="006240FB"/>
    <w:rsid w:val="00625A89"/>
    <w:rsid w:val="00625E56"/>
    <w:rsid w:val="00625F9C"/>
    <w:rsid w:val="00625FDC"/>
    <w:rsid w:val="0062637A"/>
    <w:rsid w:val="006266E4"/>
    <w:rsid w:val="006270AE"/>
    <w:rsid w:val="0062764E"/>
    <w:rsid w:val="006308B7"/>
    <w:rsid w:val="006314D2"/>
    <w:rsid w:val="0063182D"/>
    <w:rsid w:val="006329EF"/>
    <w:rsid w:val="006334CD"/>
    <w:rsid w:val="006339F0"/>
    <w:rsid w:val="00634515"/>
    <w:rsid w:val="00634575"/>
    <w:rsid w:val="00634F3D"/>
    <w:rsid w:val="00635E46"/>
    <w:rsid w:val="00635F66"/>
    <w:rsid w:val="00636984"/>
    <w:rsid w:val="00637500"/>
    <w:rsid w:val="00637762"/>
    <w:rsid w:val="006379A5"/>
    <w:rsid w:val="00637E6A"/>
    <w:rsid w:val="0064038D"/>
    <w:rsid w:val="00641E9D"/>
    <w:rsid w:val="0064237F"/>
    <w:rsid w:val="00642F8E"/>
    <w:rsid w:val="0064325B"/>
    <w:rsid w:val="0064354F"/>
    <w:rsid w:val="00644487"/>
    <w:rsid w:val="00644D6D"/>
    <w:rsid w:val="0064517A"/>
    <w:rsid w:val="00647330"/>
    <w:rsid w:val="006473CB"/>
    <w:rsid w:val="00647E99"/>
    <w:rsid w:val="00650580"/>
    <w:rsid w:val="00650914"/>
    <w:rsid w:val="006512DB"/>
    <w:rsid w:val="00651C78"/>
    <w:rsid w:val="0065334C"/>
    <w:rsid w:val="00653F84"/>
    <w:rsid w:val="00654565"/>
    <w:rsid w:val="00654BD1"/>
    <w:rsid w:val="00655A02"/>
    <w:rsid w:val="00656AA1"/>
    <w:rsid w:val="006577D9"/>
    <w:rsid w:val="00660727"/>
    <w:rsid w:val="00660939"/>
    <w:rsid w:val="00660D7E"/>
    <w:rsid w:val="00661694"/>
    <w:rsid w:val="00661E58"/>
    <w:rsid w:val="006625AB"/>
    <w:rsid w:val="00662EA6"/>
    <w:rsid w:val="0066309D"/>
    <w:rsid w:val="00663FCC"/>
    <w:rsid w:val="0066475F"/>
    <w:rsid w:val="00665569"/>
    <w:rsid w:val="00665AC3"/>
    <w:rsid w:val="00665AE7"/>
    <w:rsid w:val="00665E46"/>
    <w:rsid w:val="00666A58"/>
    <w:rsid w:val="00666A86"/>
    <w:rsid w:val="00666D0C"/>
    <w:rsid w:val="0066705D"/>
    <w:rsid w:val="00667F13"/>
    <w:rsid w:val="006700C4"/>
    <w:rsid w:val="006703F3"/>
    <w:rsid w:val="00670C42"/>
    <w:rsid w:val="0067152A"/>
    <w:rsid w:val="006734A3"/>
    <w:rsid w:val="00675D93"/>
    <w:rsid w:val="00676921"/>
    <w:rsid w:val="00676AA5"/>
    <w:rsid w:val="00676C97"/>
    <w:rsid w:val="00677A9C"/>
    <w:rsid w:val="00677BAA"/>
    <w:rsid w:val="00680379"/>
    <w:rsid w:val="006806C6"/>
    <w:rsid w:val="00680B19"/>
    <w:rsid w:val="00681412"/>
    <w:rsid w:val="00681571"/>
    <w:rsid w:val="00684054"/>
    <w:rsid w:val="006845A2"/>
    <w:rsid w:val="00684E15"/>
    <w:rsid w:val="00685C16"/>
    <w:rsid w:val="006869D6"/>
    <w:rsid w:val="00686B0E"/>
    <w:rsid w:val="00687707"/>
    <w:rsid w:val="006907D9"/>
    <w:rsid w:val="00690A2A"/>
    <w:rsid w:val="00690BCD"/>
    <w:rsid w:val="00690D78"/>
    <w:rsid w:val="00690D97"/>
    <w:rsid w:val="00691716"/>
    <w:rsid w:val="006921E3"/>
    <w:rsid w:val="006922F9"/>
    <w:rsid w:val="00693430"/>
    <w:rsid w:val="00694950"/>
    <w:rsid w:val="00694F02"/>
    <w:rsid w:val="0069545B"/>
    <w:rsid w:val="00696112"/>
    <w:rsid w:val="00696467"/>
    <w:rsid w:val="00697267"/>
    <w:rsid w:val="0069738E"/>
    <w:rsid w:val="006976E4"/>
    <w:rsid w:val="00697D6F"/>
    <w:rsid w:val="006A07A6"/>
    <w:rsid w:val="006A1D8D"/>
    <w:rsid w:val="006A230D"/>
    <w:rsid w:val="006A33AD"/>
    <w:rsid w:val="006A372E"/>
    <w:rsid w:val="006A5962"/>
    <w:rsid w:val="006A5E11"/>
    <w:rsid w:val="006A6DCB"/>
    <w:rsid w:val="006A754D"/>
    <w:rsid w:val="006A75FA"/>
    <w:rsid w:val="006A784A"/>
    <w:rsid w:val="006B11CB"/>
    <w:rsid w:val="006B12A2"/>
    <w:rsid w:val="006B2315"/>
    <w:rsid w:val="006B242D"/>
    <w:rsid w:val="006B347F"/>
    <w:rsid w:val="006B3B88"/>
    <w:rsid w:val="006B3E83"/>
    <w:rsid w:val="006B52C2"/>
    <w:rsid w:val="006B5788"/>
    <w:rsid w:val="006B5BE6"/>
    <w:rsid w:val="006B5CC9"/>
    <w:rsid w:val="006B60DE"/>
    <w:rsid w:val="006B65E7"/>
    <w:rsid w:val="006B66B2"/>
    <w:rsid w:val="006B677A"/>
    <w:rsid w:val="006B68C1"/>
    <w:rsid w:val="006B6E1B"/>
    <w:rsid w:val="006B7411"/>
    <w:rsid w:val="006B7EBB"/>
    <w:rsid w:val="006B7F5D"/>
    <w:rsid w:val="006C048B"/>
    <w:rsid w:val="006C1F2A"/>
    <w:rsid w:val="006C1FE7"/>
    <w:rsid w:val="006C221D"/>
    <w:rsid w:val="006C23D2"/>
    <w:rsid w:val="006C38CB"/>
    <w:rsid w:val="006C3CF4"/>
    <w:rsid w:val="006C43A2"/>
    <w:rsid w:val="006C4D9E"/>
    <w:rsid w:val="006C5183"/>
    <w:rsid w:val="006C5A97"/>
    <w:rsid w:val="006C6C75"/>
    <w:rsid w:val="006C78F4"/>
    <w:rsid w:val="006C7C20"/>
    <w:rsid w:val="006D0FF9"/>
    <w:rsid w:val="006D1AEA"/>
    <w:rsid w:val="006D2BCA"/>
    <w:rsid w:val="006D2FCD"/>
    <w:rsid w:val="006D41C1"/>
    <w:rsid w:val="006D44F4"/>
    <w:rsid w:val="006D4BB8"/>
    <w:rsid w:val="006D5181"/>
    <w:rsid w:val="006D6A71"/>
    <w:rsid w:val="006E18A5"/>
    <w:rsid w:val="006E2D17"/>
    <w:rsid w:val="006E41D0"/>
    <w:rsid w:val="006E557E"/>
    <w:rsid w:val="006E5867"/>
    <w:rsid w:val="006E63D4"/>
    <w:rsid w:val="006E6766"/>
    <w:rsid w:val="006E6C2B"/>
    <w:rsid w:val="006E702B"/>
    <w:rsid w:val="006E7277"/>
    <w:rsid w:val="006E72B3"/>
    <w:rsid w:val="006E7B7E"/>
    <w:rsid w:val="006F0B94"/>
    <w:rsid w:val="006F11BC"/>
    <w:rsid w:val="006F197D"/>
    <w:rsid w:val="006F213A"/>
    <w:rsid w:val="006F4AF2"/>
    <w:rsid w:val="006F4FE5"/>
    <w:rsid w:val="006F5521"/>
    <w:rsid w:val="006F65E4"/>
    <w:rsid w:val="006F69C2"/>
    <w:rsid w:val="006F7192"/>
    <w:rsid w:val="00700011"/>
    <w:rsid w:val="00703ADA"/>
    <w:rsid w:val="007044FA"/>
    <w:rsid w:val="00704A63"/>
    <w:rsid w:val="00705EAC"/>
    <w:rsid w:val="007061D0"/>
    <w:rsid w:val="00706A6F"/>
    <w:rsid w:val="00706E80"/>
    <w:rsid w:val="007073D6"/>
    <w:rsid w:val="0070775F"/>
    <w:rsid w:val="007106E8"/>
    <w:rsid w:val="00710C29"/>
    <w:rsid w:val="00711A1F"/>
    <w:rsid w:val="007121DD"/>
    <w:rsid w:val="00712422"/>
    <w:rsid w:val="00712892"/>
    <w:rsid w:val="0071302A"/>
    <w:rsid w:val="00713038"/>
    <w:rsid w:val="007130CA"/>
    <w:rsid w:val="00714315"/>
    <w:rsid w:val="00714980"/>
    <w:rsid w:val="0071504C"/>
    <w:rsid w:val="00715250"/>
    <w:rsid w:val="00716732"/>
    <w:rsid w:val="00716E3F"/>
    <w:rsid w:val="0071721B"/>
    <w:rsid w:val="00721251"/>
    <w:rsid w:val="0072158F"/>
    <w:rsid w:val="00722428"/>
    <w:rsid w:val="00722BA7"/>
    <w:rsid w:val="00723DFC"/>
    <w:rsid w:val="00723FA5"/>
    <w:rsid w:val="00724286"/>
    <w:rsid w:val="0072480E"/>
    <w:rsid w:val="007255AD"/>
    <w:rsid w:val="00725BB7"/>
    <w:rsid w:val="00725CD9"/>
    <w:rsid w:val="007263B5"/>
    <w:rsid w:val="00727EB6"/>
    <w:rsid w:val="00730BE3"/>
    <w:rsid w:val="007312FA"/>
    <w:rsid w:val="0073225C"/>
    <w:rsid w:val="0073240D"/>
    <w:rsid w:val="0073267D"/>
    <w:rsid w:val="00732B74"/>
    <w:rsid w:val="00732C0C"/>
    <w:rsid w:val="00733413"/>
    <w:rsid w:val="00734092"/>
    <w:rsid w:val="007355E4"/>
    <w:rsid w:val="00735CD4"/>
    <w:rsid w:val="00735CF0"/>
    <w:rsid w:val="00736699"/>
    <w:rsid w:val="00736F6C"/>
    <w:rsid w:val="00737E0E"/>
    <w:rsid w:val="00741705"/>
    <w:rsid w:val="00742062"/>
    <w:rsid w:val="007422B1"/>
    <w:rsid w:val="0074248E"/>
    <w:rsid w:val="00742B55"/>
    <w:rsid w:val="00743E11"/>
    <w:rsid w:val="00743ECA"/>
    <w:rsid w:val="0074583C"/>
    <w:rsid w:val="007458C3"/>
    <w:rsid w:val="007459F7"/>
    <w:rsid w:val="00745B63"/>
    <w:rsid w:val="00746DC4"/>
    <w:rsid w:val="00747B3C"/>
    <w:rsid w:val="00747CDA"/>
    <w:rsid w:val="007501F4"/>
    <w:rsid w:val="00750D9F"/>
    <w:rsid w:val="00751316"/>
    <w:rsid w:val="0075287F"/>
    <w:rsid w:val="00753195"/>
    <w:rsid w:val="007534AE"/>
    <w:rsid w:val="007537BB"/>
    <w:rsid w:val="00753C14"/>
    <w:rsid w:val="007551F2"/>
    <w:rsid w:val="00755F15"/>
    <w:rsid w:val="0075740E"/>
    <w:rsid w:val="00757E19"/>
    <w:rsid w:val="007605CA"/>
    <w:rsid w:val="00760B6B"/>
    <w:rsid w:val="00761DE6"/>
    <w:rsid w:val="00762583"/>
    <w:rsid w:val="00763379"/>
    <w:rsid w:val="0076352D"/>
    <w:rsid w:val="00763816"/>
    <w:rsid w:val="007646E7"/>
    <w:rsid w:val="00764ED8"/>
    <w:rsid w:val="00765C87"/>
    <w:rsid w:val="0076617B"/>
    <w:rsid w:val="0076651D"/>
    <w:rsid w:val="00766D7D"/>
    <w:rsid w:val="00766F4D"/>
    <w:rsid w:val="0076708E"/>
    <w:rsid w:val="007670AB"/>
    <w:rsid w:val="007675BC"/>
    <w:rsid w:val="007677C3"/>
    <w:rsid w:val="00771BD3"/>
    <w:rsid w:val="007720ED"/>
    <w:rsid w:val="00772B8E"/>
    <w:rsid w:val="00774155"/>
    <w:rsid w:val="00774707"/>
    <w:rsid w:val="00774C75"/>
    <w:rsid w:val="0077512D"/>
    <w:rsid w:val="00775F40"/>
    <w:rsid w:val="007767D1"/>
    <w:rsid w:val="00776925"/>
    <w:rsid w:val="00776D6F"/>
    <w:rsid w:val="007775D6"/>
    <w:rsid w:val="00780414"/>
    <w:rsid w:val="00780E06"/>
    <w:rsid w:val="00781D0F"/>
    <w:rsid w:val="00782124"/>
    <w:rsid w:val="007821D4"/>
    <w:rsid w:val="007825BA"/>
    <w:rsid w:val="00782ABB"/>
    <w:rsid w:val="00783117"/>
    <w:rsid w:val="00783DFA"/>
    <w:rsid w:val="00783E8E"/>
    <w:rsid w:val="0078466F"/>
    <w:rsid w:val="00784A79"/>
    <w:rsid w:val="00785933"/>
    <w:rsid w:val="00785CB6"/>
    <w:rsid w:val="007868F9"/>
    <w:rsid w:val="00786E87"/>
    <w:rsid w:val="00787339"/>
    <w:rsid w:val="007878D4"/>
    <w:rsid w:val="00787E08"/>
    <w:rsid w:val="00787FA1"/>
    <w:rsid w:val="00791C14"/>
    <w:rsid w:val="00791CE0"/>
    <w:rsid w:val="00791E78"/>
    <w:rsid w:val="00792192"/>
    <w:rsid w:val="007937E1"/>
    <w:rsid w:val="00793CC2"/>
    <w:rsid w:val="00794030"/>
    <w:rsid w:val="007941B6"/>
    <w:rsid w:val="00794568"/>
    <w:rsid w:val="00794ED9"/>
    <w:rsid w:val="007953E6"/>
    <w:rsid w:val="0079643F"/>
    <w:rsid w:val="00796B9A"/>
    <w:rsid w:val="00797537"/>
    <w:rsid w:val="00797566"/>
    <w:rsid w:val="007A0EE1"/>
    <w:rsid w:val="007A1DD5"/>
    <w:rsid w:val="007A2DCE"/>
    <w:rsid w:val="007A3116"/>
    <w:rsid w:val="007A341D"/>
    <w:rsid w:val="007A4000"/>
    <w:rsid w:val="007A502F"/>
    <w:rsid w:val="007A6181"/>
    <w:rsid w:val="007A654B"/>
    <w:rsid w:val="007A6C08"/>
    <w:rsid w:val="007A6FD9"/>
    <w:rsid w:val="007A7204"/>
    <w:rsid w:val="007A7B65"/>
    <w:rsid w:val="007B0222"/>
    <w:rsid w:val="007B031B"/>
    <w:rsid w:val="007B0504"/>
    <w:rsid w:val="007B0AB2"/>
    <w:rsid w:val="007B16D2"/>
    <w:rsid w:val="007B1C86"/>
    <w:rsid w:val="007B250F"/>
    <w:rsid w:val="007B35C8"/>
    <w:rsid w:val="007B398E"/>
    <w:rsid w:val="007B3CEE"/>
    <w:rsid w:val="007B565B"/>
    <w:rsid w:val="007B5833"/>
    <w:rsid w:val="007B5F21"/>
    <w:rsid w:val="007B702B"/>
    <w:rsid w:val="007B7778"/>
    <w:rsid w:val="007B77EF"/>
    <w:rsid w:val="007B7C28"/>
    <w:rsid w:val="007C025A"/>
    <w:rsid w:val="007C03B2"/>
    <w:rsid w:val="007C0851"/>
    <w:rsid w:val="007C096C"/>
    <w:rsid w:val="007C2594"/>
    <w:rsid w:val="007C2EBC"/>
    <w:rsid w:val="007C4147"/>
    <w:rsid w:val="007C4CF0"/>
    <w:rsid w:val="007C5F74"/>
    <w:rsid w:val="007C64DE"/>
    <w:rsid w:val="007C764D"/>
    <w:rsid w:val="007C7995"/>
    <w:rsid w:val="007C7D5D"/>
    <w:rsid w:val="007D32E8"/>
    <w:rsid w:val="007D3570"/>
    <w:rsid w:val="007D3A32"/>
    <w:rsid w:val="007D4892"/>
    <w:rsid w:val="007D4EF5"/>
    <w:rsid w:val="007D52FE"/>
    <w:rsid w:val="007D63BE"/>
    <w:rsid w:val="007D64E0"/>
    <w:rsid w:val="007D6E5C"/>
    <w:rsid w:val="007D718E"/>
    <w:rsid w:val="007D7E4A"/>
    <w:rsid w:val="007E01C4"/>
    <w:rsid w:val="007E1235"/>
    <w:rsid w:val="007E3E6C"/>
    <w:rsid w:val="007E41F9"/>
    <w:rsid w:val="007E4B37"/>
    <w:rsid w:val="007E4EEF"/>
    <w:rsid w:val="007E4F9C"/>
    <w:rsid w:val="007E5C56"/>
    <w:rsid w:val="007E6CD8"/>
    <w:rsid w:val="007E6D54"/>
    <w:rsid w:val="007E6FAD"/>
    <w:rsid w:val="007F0319"/>
    <w:rsid w:val="007F07BB"/>
    <w:rsid w:val="007F0AB9"/>
    <w:rsid w:val="007F1D54"/>
    <w:rsid w:val="007F2725"/>
    <w:rsid w:val="007F331B"/>
    <w:rsid w:val="007F34A8"/>
    <w:rsid w:val="007F4B4F"/>
    <w:rsid w:val="007F5EE2"/>
    <w:rsid w:val="007F66EC"/>
    <w:rsid w:val="00800343"/>
    <w:rsid w:val="0080134F"/>
    <w:rsid w:val="008013BD"/>
    <w:rsid w:val="008017DB"/>
    <w:rsid w:val="00801E64"/>
    <w:rsid w:val="00802106"/>
    <w:rsid w:val="00803262"/>
    <w:rsid w:val="0080364E"/>
    <w:rsid w:val="00804AE8"/>
    <w:rsid w:val="00804D2F"/>
    <w:rsid w:val="00805853"/>
    <w:rsid w:val="00805C56"/>
    <w:rsid w:val="008060E1"/>
    <w:rsid w:val="00806315"/>
    <w:rsid w:val="0080644B"/>
    <w:rsid w:val="008073B9"/>
    <w:rsid w:val="00810C9A"/>
    <w:rsid w:val="00810E38"/>
    <w:rsid w:val="008116C6"/>
    <w:rsid w:val="00811BFD"/>
    <w:rsid w:val="00812632"/>
    <w:rsid w:val="0081298C"/>
    <w:rsid w:val="00812D06"/>
    <w:rsid w:val="00812D53"/>
    <w:rsid w:val="00813047"/>
    <w:rsid w:val="00814524"/>
    <w:rsid w:val="0081551F"/>
    <w:rsid w:val="00815F16"/>
    <w:rsid w:val="00816309"/>
    <w:rsid w:val="00816D1C"/>
    <w:rsid w:val="00816E5F"/>
    <w:rsid w:val="0081792F"/>
    <w:rsid w:val="00817A40"/>
    <w:rsid w:val="008207B1"/>
    <w:rsid w:val="00821465"/>
    <w:rsid w:val="008220AF"/>
    <w:rsid w:val="0082269F"/>
    <w:rsid w:val="00822CDA"/>
    <w:rsid w:val="00822D6B"/>
    <w:rsid w:val="008230CD"/>
    <w:rsid w:val="0082360E"/>
    <w:rsid w:val="008238C7"/>
    <w:rsid w:val="008247B8"/>
    <w:rsid w:val="00824A6C"/>
    <w:rsid w:val="00824AF3"/>
    <w:rsid w:val="00825029"/>
    <w:rsid w:val="008253E7"/>
    <w:rsid w:val="00827891"/>
    <w:rsid w:val="00831D15"/>
    <w:rsid w:val="008327BA"/>
    <w:rsid w:val="00832EF3"/>
    <w:rsid w:val="0083305F"/>
    <w:rsid w:val="0083310E"/>
    <w:rsid w:val="008336C7"/>
    <w:rsid w:val="00833903"/>
    <w:rsid w:val="00833C60"/>
    <w:rsid w:val="008345C6"/>
    <w:rsid w:val="00834F74"/>
    <w:rsid w:val="008354AF"/>
    <w:rsid w:val="008357F0"/>
    <w:rsid w:val="00835A0A"/>
    <w:rsid w:val="00835EAD"/>
    <w:rsid w:val="00840182"/>
    <w:rsid w:val="0084274E"/>
    <w:rsid w:val="008432D5"/>
    <w:rsid w:val="0084341B"/>
    <w:rsid w:val="008434FA"/>
    <w:rsid w:val="00843AC8"/>
    <w:rsid w:val="00843DEA"/>
    <w:rsid w:val="008450D1"/>
    <w:rsid w:val="0084796A"/>
    <w:rsid w:val="00847FA6"/>
    <w:rsid w:val="00850703"/>
    <w:rsid w:val="00851406"/>
    <w:rsid w:val="00852127"/>
    <w:rsid w:val="00854ACE"/>
    <w:rsid w:val="0085551B"/>
    <w:rsid w:val="008557F2"/>
    <w:rsid w:val="00855A9E"/>
    <w:rsid w:val="00856F31"/>
    <w:rsid w:val="0085702F"/>
    <w:rsid w:val="0085720B"/>
    <w:rsid w:val="00857442"/>
    <w:rsid w:val="0086183C"/>
    <w:rsid w:val="0086183F"/>
    <w:rsid w:val="00861AD5"/>
    <w:rsid w:val="008624EC"/>
    <w:rsid w:val="00862833"/>
    <w:rsid w:val="00862934"/>
    <w:rsid w:val="00862C7F"/>
    <w:rsid w:val="00863803"/>
    <w:rsid w:val="008638A7"/>
    <w:rsid w:val="008643E7"/>
    <w:rsid w:val="00864841"/>
    <w:rsid w:val="008653D5"/>
    <w:rsid w:val="00865A53"/>
    <w:rsid w:val="008664CA"/>
    <w:rsid w:val="00866B9D"/>
    <w:rsid w:val="00867599"/>
    <w:rsid w:val="00871141"/>
    <w:rsid w:val="00871E40"/>
    <w:rsid w:val="0087308F"/>
    <w:rsid w:val="00873259"/>
    <w:rsid w:val="0087416C"/>
    <w:rsid w:val="008743CF"/>
    <w:rsid w:val="008744CC"/>
    <w:rsid w:val="00875D15"/>
    <w:rsid w:val="0087618F"/>
    <w:rsid w:val="008765E6"/>
    <w:rsid w:val="00876A89"/>
    <w:rsid w:val="0087737F"/>
    <w:rsid w:val="00877D6C"/>
    <w:rsid w:val="00880A9D"/>
    <w:rsid w:val="008814BA"/>
    <w:rsid w:val="00881578"/>
    <w:rsid w:val="00881C37"/>
    <w:rsid w:val="008822E8"/>
    <w:rsid w:val="008827CA"/>
    <w:rsid w:val="0088364B"/>
    <w:rsid w:val="00883BE7"/>
    <w:rsid w:val="00884326"/>
    <w:rsid w:val="00886E60"/>
    <w:rsid w:val="00887F93"/>
    <w:rsid w:val="008916FF"/>
    <w:rsid w:val="00891831"/>
    <w:rsid w:val="008919D7"/>
    <w:rsid w:val="008921B0"/>
    <w:rsid w:val="008923FD"/>
    <w:rsid w:val="008934CB"/>
    <w:rsid w:val="00893A33"/>
    <w:rsid w:val="00893B91"/>
    <w:rsid w:val="00893C85"/>
    <w:rsid w:val="00894962"/>
    <w:rsid w:val="00894FD1"/>
    <w:rsid w:val="00895581"/>
    <w:rsid w:val="00895E6D"/>
    <w:rsid w:val="00896044"/>
    <w:rsid w:val="008A0784"/>
    <w:rsid w:val="008A1752"/>
    <w:rsid w:val="008A17CF"/>
    <w:rsid w:val="008A1F59"/>
    <w:rsid w:val="008A232F"/>
    <w:rsid w:val="008A237D"/>
    <w:rsid w:val="008A294A"/>
    <w:rsid w:val="008A365E"/>
    <w:rsid w:val="008A3920"/>
    <w:rsid w:val="008A3EF1"/>
    <w:rsid w:val="008A48E9"/>
    <w:rsid w:val="008A4D4D"/>
    <w:rsid w:val="008A579B"/>
    <w:rsid w:val="008A67A6"/>
    <w:rsid w:val="008A698A"/>
    <w:rsid w:val="008A7F98"/>
    <w:rsid w:val="008B0457"/>
    <w:rsid w:val="008B19F5"/>
    <w:rsid w:val="008B39BA"/>
    <w:rsid w:val="008B4521"/>
    <w:rsid w:val="008B49BE"/>
    <w:rsid w:val="008B4EC9"/>
    <w:rsid w:val="008B560E"/>
    <w:rsid w:val="008B6F3D"/>
    <w:rsid w:val="008B70FD"/>
    <w:rsid w:val="008B72D3"/>
    <w:rsid w:val="008C00E8"/>
    <w:rsid w:val="008C00ED"/>
    <w:rsid w:val="008C081E"/>
    <w:rsid w:val="008C08DC"/>
    <w:rsid w:val="008C0951"/>
    <w:rsid w:val="008C0C16"/>
    <w:rsid w:val="008C0E3A"/>
    <w:rsid w:val="008C1348"/>
    <w:rsid w:val="008C18D4"/>
    <w:rsid w:val="008C24B5"/>
    <w:rsid w:val="008C367D"/>
    <w:rsid w:val="008C3A22"/>
    <w:rsid w:val="008C3BBA"/>
    <w:rsid w:val="008C3C36"/>
    <w:rsid w:val="008C41CC"/>
    <w:rsid w:val="008C55A7"/>
    <w:rsid w:val="008C5914"/>
    <w:rsid w:val="008C65B0"/>
    <w:rsid w:val="008C7BC9"/>
    <w:rsid w:val="008D0502"/>
    <w:rsid w:val="008D2DF5"/>
    <w:rsid w:val="008D2E94"/>
    <w:rsid w:val="008D425A"/>
    <w:rsid w:val="008D46D7"/>
    <w:rsid w:val="008D5543"/>
    <w:rsid w:val="008D64AB"/>
    <w:rsid w:val="008D6C62"/>
    <w:rsid w:val="008D71DC"/>
    <w:rsid w:val="008D7840"/>
    <w:rsid w:val="008D79F2"/>
    <w:rsid w:val="008E01CE"/>
    <w:rsid w:val="008E0BF4"/>
    <w:rsid w:val="008E0FA0"/>
    <w:rsid w:val="008E119C"/>
    <w:rsid w:val="008E1FDB"/>
    <w:rsid w:val="008E25DB"/>
    <w:rsid w:val="008E4499"/>
    <w:rsid w:val="008E57A3"/>
    <w:rsid w:val="008E58B3"/>
    <w:rsid w:val="008E61BC"/>
    <w:rsid w:val="008E66CC"/>
    <w:rsid w:val="008E6C0F"/>
    <w:rsid w:val="008E7579"/>
    <w:rsid w:val="008F033A"/>
    <w:rsid w:val="008F2D63"/>
    <w:rsid w:val="008F3CC0"/>
    <w:rsid w:val="008F461E"/>
    <w:rsid w:val="008F5CC8"/>
    <w:rsid w:val="008F6AE2"/>
    <w:rsid w:val="008F6CF9"/>
    <w:rsid w:val="008F75AA"/>
    <w:rsid w:val="00900B57"/>
    <w:rsid w:val="00901239"/>
    <w:rsid w:val="0090151F"/>
    <w:rsid w:val="00901FB3"/>
    <w:rsid w:val="009037DB"/>
    <w:rsid w:val="00903ADC"/>
    <w:rsid w:val="00903E56"/>
    <w:rsid w:val="009045CB"/>
    <w:rsid w:val="009051CA"/>
    <w:rsid w:val="00905452"/>
    <w:rsid w:val="00905971"/>
    <w:rsid w:val="009062DA"/>
    <w:rsid w:val="009067B6"/>
    <w:rsid w:val="00906919"/>
    <w:rsid w:val="00907A1B"/>
    <w:rsid w:val="00910CCB"/>
    <w:rsid w:val="00911B32"/>
    <w:rsid w:val="00911FA6"/>
    <w:rsid w:val="00912C2C"/>
    <w:rsid w:val="00913480"/>
    <w:rsid w:val="00913499"/>
    <w:rsid w:val="009138B9"/>
    <w:rsid w:val="00914C58"/>
    <w:rsid w:val="009153A9"/>
    <w:rsid w:val="009154D7"/>
    <w:rsid w:val="009160A7"/>
    <w:rsid w:val="009164E6"/>
    <w:rsid w:val="0091778B"/>
    <w:rsid w:val="00921576"/>
    <w:rsid w:val="009215DF"/>
    <w:rsid w:val="00921E70"/>
    <w:rsid w:val="009232B2"/>
    <w:rsid w:val="009232FD"/>
    <w:rsid w:val="0092349D"/>
    <w:rsid w:val="00924686"/>
    <w:rsid w:val="0092481B"/>
    <w:rsid w:val="009249C0"/>
    <w:rsid w:val="00925DF5"/>
    <w:rsid w:val="00927DFB"/>
    <w:rsid w:val="009303DF"/>
    <w:rsid w:val="00930A57"/>
    <w:rsid w:val="00930EDA"/>
    <w:rsid w:val="009310DF"/>
    <w:rsid w:val="00931DA5"/>
    <w:rsid w:val="009326CE"/>
    <w:rsid w:val="0093298B"/>
    <w:rsid w:val="00932A7B"/>
    <w:rsid w:val="00933CF1"/>
    <w:rsid w:val="00935625"/>
    <w:rsid w:val="00936254"/>
    <w:rsid w:val="009367FB"/>
    <w:rsid w:val="00937269"/>
    <w:rsid w:val="009401F6"/>
    <w:rsid w:val="0094076A"/>
    <w:rsid w:val="00940DA8"/>
    <w:rsid w:val="00941384"/>
    <w:rsid w:val="0094151F"/>
    <w:rsid w:val="00941BB4"/>
    <w:rsid w:val="00941DAE"/>
    <w:rsid w:val="00942925"/>
    <w:rsid w:val="00943D05"/>
    <w:rsid w:val="00944153"/>
    <w:rsid w:val="009456D7"/>
    <w:rsid w:val="00946C85"/>
    <w:rsid w:val="00950162"/>
    <w:rsid w:val="009514F7"/>
    <w:rsid w:val="0095165F"/>
    <w:rsid w:val="009540EB"/>
    <w:rsid w:val="00954B25"/>
    <w:rsid w:val="00954E95"/>
    <w:rsid w:val="00954EDE"/>
    <w:rsid w:val="0095546D"/>
    <w:rsid w:val="00955596"/>
    <w:rsid w:val="00956C46"/>
    <w:rsid w:val="00956C8E"/>
    <w:rsid w:val="00957A3F"/>
    <w:rsid w:val="00957B31"/>
    <w:rsid w:val="009612DB"/>
    <w:rsid w:val="00961B88"/>
    <w:rsid w:val="00962440"/>
    <w:rsid w:val="00963232"/>
    <w:rsid w:val="00964A1F"/>
    <w:rsid w:val="00964C27"/>
    <w:rsid w:val="00965946"/>
    <w:rsid w:val="00965AE6"/>
    <w:rsid w:val="00965E39"/>
    <w:rsid w:val="00966ACF"/>
    <w:rsid w:val="00967206"/>
    <w:rsid w:val="00967324"/>
    <w:rsid w:val="00967A14"/>
    <w:rsid w:val="00967ADB"/>
    <w:rsid w:val="00970DE4"/>
    <w:rsid w:val="0097148B"/>
    <w:rsid w:val="0097156A"/>
    <w:rsid w:val="0097165D"/>
    <w:rsid w:val="009719AD"/>
    <w:rsid w:val="00971E42"/>
    <w:rsid w:val="00972143"/>
    <w:rsid w:val="00972B19"/>
    <w:rsid w:val="009739BC"/>
    <w:rsid w:val="00973EFD"/>
    <w:rsid w:val="009744F6"/>
    <w:rsid w:val="009749FE"/>
    <w:rsid w:val="00974BD7"/>
    <w:rsid w:val="00975351"/>
    <w:rsid w:val="009753D3"/>
    <w:rsid w:val="0097605A"/>
    <w:rsid w:val="00977574"/>
    <w:rsid w:val="00981ACD"/>
    <w:rsid w:val="00981B25"/>
    <w:rsid w:val="009821A4"/>
    <w:rsid w:val="009823CB"/>
    <w:rsid w:val="009824B7"/>
    <w:rsid w:val="0098282C"/>
    <w:rsid w:val="009828B3"/>
    <w:rsid w:val="00982B0A"/>
    <w:rsid w:val="0098334C"/>
    <w:rsid w:val="00985950"/>
    <w:rsid w:val="00985D75"/>
    <w:rsid w:val="009863E3"/>
    <w:rsid w:val="009869F9"/>
    <w:rsid w:val="009870C5"/>
    <w:rsid w:val="00987122"/>
    <w:rsid w:val="00987DD9"/>
    <w:rsid w:val="00991C09"/>
    <w:rsid w:val="0099226C"/>
    <w:rsid w:val="00992A70"/>
    <w:rsid w:val="009936A8"/>
    <w:rsid w:val="00993E7D"/>
    <w:rsid w:val="00994AB8"/>
    <w:rsid w:val="00994B94"/>
    <w:rsid w:val="00994DA4"/>
    <w:rsid w:val="00995D74"/>
    <w:rsid w:val="0099643E"/>
    <w:rsid w:val="00996630"/>
    <w:rsid w:val="009A14E4"/>
    <w:rsid w:val="009A1D1C"/>
    <w:rsid w:val="009A1F54"/>
    <w:rsid w:val="009A2C18"/>
    <w:rsid w:val="009A2FE8"/>
    <w:rsid w:val="009A3399"/>
    <w:rsid w:val="009A3C56"/>
    <w:rsid w:val="009A492C"/>
    <w:rsid w:val="009A52EC"/>
    <w:rsid w:val="009A70D5"/>
    <w:rsid w:val="009A7B83"/>
    <w:rsid w:val="009B006D"/>
    <w:rsid w:val="009B021D"/>
    <w:rsid w:val="009B09BA"/>
    <w:rsid w:val="009B0B7A"/>
    <w:rsid w:val="009B1E49"/>
    <w:rsid w:val="009B2BD3"/>
    <w:rsid w:val="009B46DD"/>
    <w:rsid w:val="009B5153"/>
    <w:rsid w:val="009B54E6"/>
    <w:rsid w:val="009B574D"/>
    <w:rsid w:val="009B58DE"/>
    <w:rsid w:val="009B5AF6"/>
    <w:rsid w:val="009B66D8"/>
    <w:rsid w:val="009B6BCB"/>
    <w:rsid w:val="009B78F5"/>
    <w:rsid w:val="009C0053"/>
    <w:rsid w:val="009C0147"/>
    <w:rsid w:val="009C0347"/>
    <w:rsid w:val="009C17FA"/>
    <w:rsid w:val="009C2218"/>
    <w:rsid w:val="009C2279"/>
    <w:rsid w:val="009C26A8"/>
    <w:rsid w:val="009C2B09"/>
    <w:rsid w:val="009C2DA3"/>
    <w:rsid w:val="009C51C5"/>
    <w:rsid w:val="009C5E4A"/>
    <w:rsid w:val="009C6B74"/>
    <w:rsid w:val="009C6BE1"/>
    <w:rsid w:val="009C6DB0"/>
    <w:rsid w:val="009C713A"/>
    <w:rsid w:val="009C7258"/>
    <w:rsid w:val="009C7450"/>
    <w:rsid w:val="009C766A"/>
    <w:rsid w:val="009C7D8B"/>
    <w:rsid w:val="009D02A6"/>
    <w:rsid w:val="009D05C0"/>
    <w:rsid w:val="009D1205"/>
    <w:rsid w:val="009D16D5"/>
    <w:rsid w:val="009D172B"/>
    <w:rsid w:val="009D18A7"/>
    <w:rsid w:val="009D2BE5"/>
    <w:rsid w:val="009D31DB"/>
    <w:rsid w:val="009D4B91"/>
    <w:rsid w:val="009D505A"/>
    <w:rsid w:val="009E03BF"/>
    <w:rsid w:val="009E0409"/>
    <w:rsid w:val="009E22BB"/>
    <w:rsid w:val="009E2770"/>
    <w:rsid w:val="009E2841"/>
    <w:rsid w:val="009E2988"/>
    <w:rsid w:val="009E35E8"/>
    <w:rsid w:val="009E3721"/>
    <w:rsid w:val="009E3789"/>
    <w:rsid w:val="009E3C2E"/>
    <w:rsid w:val="009E40A3"/>
    <w:rsid w:val="009E4A36"/>
    <w:rsid w:val="009E5139"/>
    <w:rsid w:val="009E707C"/>
    <w:rsid w:val="009F0AA7"/>
    <w:rsid w:val="009F192C"/>
    <w:rsid w:val="009F3202"/>
    <w:rsid w:val="009F4719"/>
    <w:rsid w:val="009F518B"/>
    <w:rsid w:val="009F6471"/>
    <w:rsid w:val="009F778C"/>
    <w:rsid w:val="00A004EC"/>
    <w:rsid w:val="00A01A01"/>
    <w:rsid w:val="00A020A2"/>
    <w:rsid w:val="00A02603"/>
    <w:rsid w:val="00A0261A"/>
    <w:rsid w:val="00A03CD5"/>
    <w:rsid w:val="00A04027"/>
    <w:rsid w:val="00A05563"/>
    <w:rsid w:val="00A06737"/>
    <w:rsid w:val="00A06BBF"/>
    <w:rsid w:val="00A06E5F"/>
    <w:rsid w:val="00A06FB2"/>
    <w:rsid w:val="00A108CE"/>
    <w:rsid w:val="00A10F10"/>
    <w:rsid w:val="00A11AA4"/>
    <w:rsid w:val="00A11C30"/>
    <w:rsid w:val="00A122AD"/>
    <w:rsid w:val="00A12390"/>
    <w:rsid w:val="00A12B83"/>
    <w:rsid w:val="00A12BDA"/>
    <w:rsid w:val="00A1419D"/>
    <w:rsid w:val="00A1424E"/>
    <w:rsid w:val="00A1445B"/>
    <w:rsid w:val="00A158F0"/>
    <w:rsid w:val="00A16EB3"/>
    <w:rsid w:val="00A16EDB"/>
    <w:rsid w:val="00A20275"/>
    <w:rsid w:val="00A20697"/>
    <w:rsid w:val="00A225C1"/>
    <w:rsid w:val="00A22C8E"/>
    <w:rsid w:val="00A22DC1"/>
    <w:rsid w:val="00A249BC"/>
    <w:rsid w:val="00A2575B"/>
    <w:rsid w:val="00A25960"/>
    <w:rsid w:val="00A25E50"/>
    <w:rsid w:val="00A26280"/>
    <w:rsid w:val="00A2715F"/>
    <w:rsid w:val="00A2744A"/>
    <w:rsid w:val="00A274E5"/>
    <w:rsid w:val="00A27C04"/>
    <w:rsid w:val="00A309EF"/>
    <w:rsid w:val="00A31C4C"/>
    <w:rsid w:val="00A3228D"/>
    <w:rsid w:val="00A33842"/>
    <w:rsid w:val="00A34A07"/>
    <w:rsid w:val="00A3691B"/>
    <w:rsid w:val="00A36B93"/>
    <w:rsid w:val="00A37D77"/>
    <w:rsid w:val="00A37DFA"/>
    <w:rsid w:val="00A37F8D"/>
    <w:rsid w:val="00A37FD8"/>
    <w:rsid w:val="00A41C75"/>
    <w:rsid w:val="00A41DA0"/>
    <w:rsid w:val="00A42C60"/>
    <w:rsid w:val="00A43839"/>
    <w:rsid w:val="00A43CDA"/>
    <w:rsid w:val="00A443D7"/>
    <w:rsid w:val="00A44448"/>
    <w:rsid w:val="00A4475F"/>
    <w:rsid w:val="00A44FAC"/>
    <w:rsid w:val="00A451D2"/>
    <w:rsid w:val="00A4547C"/>
    <w:rsid w:val="00A457DC"/>
    <w:rsid w:val="00A45BFB"/>
    <w:rsid w:val="00A4788D"/>
    <w:rsid w:val="00A47C75"/>
    <w:rsid w:val="00A50C18"/>
    <w:rsid w:val="00A50CBA"/>
    <w:rsid w:val="00A51E55"/>
    <w:rsid w:val="00A51EEE"/>
    <w:rsid w:val="00A52D08"/>
    <w:rsid w:val="00A5377C"/>
    <w:rsid w:val="00A54094"/>
    <w:rsid w:val="00A55D5C"/>
    <w:rsid w:val="00A56A15"/>
    <w:rsid w:val="00A579E2"/>
    <w:rsid w:val="00A60075"/>
    <w:rsid w:val="00A60D82"/>
    <w:rsid w:val="00A62038"/>
    <w:rsid w:val="00A62D65"/>
    <w:rsid w:val="00A632DD"/>
    <w:rsid w:val="00A63383"/>
    <w:rsid w:val="00A63B4A"/>
    <w:rsid w:val="00A645B8"/>
    <w:rsid w:val="00A649C7"/>
    <w:rsid w:val="00A64AB0"/>
    <w:rsid w:val="00A64E5A"/>
    <w:rsid w:val="00A664F1"/>
    <w:rsid w:val="00A66786"/>
    <w:rsid w:val="00A70083"/>
    <w:rsid w:val="00A70109"/>
    <w:rsid w:val="00A70AF8"/>
    <w:rsid w:val="00A7111F"/>
    <w:rsid w:val="00A7155C"/>
    <w:rsid w:val="00A71882"/>
    <w:rsid w:val="00A742C4"/>
    <w:rsid w:val="00A74D2C"/>
    <w:rsid w:val="00A751C1"/>
    <w:rsid w:val="00A75AB8"/>
    <w:rsid w:val="00A75E2B"/>
    <w:rsid w:val="00A766FB"/>
    <w:rsid w:val="00A76C1D"/>
    <w:rsid w:val="00A76FED"/>
    <w:rsid w:val="00A77137"/>
    <w:rsid w:val="00A7755F"/>
    <w:rsid w:val="00A777DA"/>
    <w:rsid w:val="00A8003C"/>
    <w:rsid w:val="00A806EB"/>
    <w:rsid w:val="00A80B56"/>
    <w:rsid w:val="00A81CFF"/>
    <w:rsid w:val="00A821F4"/>
    <w:rsid w:val="00A83221"/>
    <w:rsid w:val="00A83849"/>
    <w:rsid w:val="00A83D2D"/>
    <w:rsid w:val="00A85397"/>
    <w:rsid w:val="00A85FEE"/>
    <w:rsid w:val="00A86BF0"/>
    <w:rsid w:val="00A873FE"/>
    <w:rsid w:val="00A87475"/>
    <w:rsid w:val="00A87494"/>
    <w:rsid w:val="00A90464"/>
    <w:rsid w:val="00A9056C"/>
    <w:rsid w:val="00A907A8"/>
    <w:rsid w:val="00A9217A"/>
    <w:rsid w:val="00A92799"/>
    <w:rsid w:val="00A92F48"/>
    <w:rsid w:val="00A93031"/>
    <w:rsid w:val="00A94155"/>
    <w:rsid w:val="00A94407"/>
    <w:rsid w:val="00A9465C"/>
    <w:rsid w:val="00A946B8"/>
    <w:rsid w:val="00A94DB5"/>
    <w:rsid w:val="00A9503A"/>
    <w:rsid w:val="00A9556D"/>
    <w:rsid w:val="00A9567A"/>
    <w:rsid w:val="00A96349"/>
    <w:rsid w:val="00A967AD"/>
    <w:rsid w:val="00A97307"/>
    <w:rsid w:val="00A976FB"/>
    <w:rsid w:val="00AA0AB2"/>
    <w:rsid w:val="00AA0F63"/>
    <w:rsid w:val="00AA12C9"/>
    <w:rsid w:val="00AA1BB5"/>
    <w:rsid w:val="00AA1D41"/>
    <w:rsid w:val="00AA3CC0"/>
    <w:rsid w:val="00AA4EA2"/>
    <w:rsid w:val="00AA525D"/>
    <w:rsid w:val="00AA539D"/>
    <w:rsid w:val="00AA545A"/>
    <w:rsid w:val="00AA5A14"/>
    <w:rsid w:val="00AA6819"/>
    <w:rsid w:val="00AA6885"/>
    <w:rsid w:val="00AA6A1C"/>
    <w:rsid w:val="00AA6FEF"/>
    <w:rsid w:val="00AA7921"/>
    <w:rsid w:val="00AB0609"/>
    <w:rsid w:val="00AB1490"/>
    <w:rsid w:val="00AB2161"/>
    <w:rsid w:val="00AB25B1"/>
    <w:rsid w:val="00AB47A6"/>
    <w:rsid w:val="00AB586C"/>
    <w:rsid w:val="00AB64E2"/>
    <w:rsid w:val="00AB6B54"/>
    <w:rsid w:val="00AB6B5C"/>
    <w:rsid w:val="00AC00F1"/>
    <w:rsid w:val="00AC0137"/>
    <w:rsid w:val="00AC05F1"/>
    <w:rsid w:val="00AC0F41"/>
    <w:rsid w:val="00AC14A4"/>
    <w:rsid w:val="00AC1957"/>
    <w:rsid w:val="00AC1B94"/>
    <w:rsid w:val="00AC2636"/>
    <w:rsid w:val="00AC2E70"/>
    <w:rsid w:val="00AC2FD5"/>
    <w:rsid w:val="00AC3584"/>
    <w:rsid w:val="00AC371C"/>
    <w:rsid w:val="00AC3A55"/>
    <w:rsid w:val="00AC3EEB"/>
    <w:rsid w:val="00AC4123"/>
    <w:rsid w:val="00AC63E1"/>
    <w:rsid w:val="00AC7A57"/>
    <w:rsid w:val="00AD0BA8"/>
    <w:rsid w:val="00AD0BC9"/>
    <w:rsid w:val="00AD0DA2"/>
    <w:rsid w:val="00AD0ECE"/>
    <w:rsid w:val="00AD1805"/>
    <w:rsid w:val="00AD19B3"/>
    <w:rsid w:val="00AD3301"/>
    <w:rsid w:val="00AD403C"/>
    <w:rsid w:val="00AD44CC"/>
    <w:rsid w:val="00AD4B07"/>
    <w:rsid w:val="00AD4B60"/>
    <w:rsid w:val="00AD5454"/>
    <w:rsid w:val="00AD6239"/>
    <w:rsid w:val="00AD6CAA"/>
    <w:rsid w:val="00AD6FBB"/>
    <w:rsid w:val="00AD7A34"/>
    <w:rsid w:val="00AE06B5"/>
    <w:rsid w:val="00AE0FAE"/>
    <w:rsid w:val="00AE2CC6"/>
    <w:rsid w:val="00AE4FAE"/>
    <w:rsid w:val="00AE5D14"/>
    <w:rsid w:val="00AE5EC8"/>
    <w:rsid w:val="00AE6051"/>
    <w:rsid w:val="00AE614B"/>
    <w:rsid w:val="00AE6CB1"/>
    <w:rsid w:val="00AE6F72"/>
    <w:rsid w:val="00AE7D61"/>
    <w:rsid w:val="00AF027E"/>
    <w:rsid w:val="00AF0313"/>
    <w:rsid w:val="00AF0DF7"/>
    <w:rsid w:val="00AF0F51"/>
    <w:rsid w:val="00AF107E"/>
    <w:rsid w:val="00AF2B7E"/>
    <w:rsid w:val="00AF328B"/>
    <w:rsid w:val="00AF3CF8"/>
    <w:rsid w:val="00AF4851"/>
    <w:rsid w:val="00AF48FC"/>
    <w:rsid w:val="00AF4E09"/>
    <w:rsid w:val="00AF5143"/>
    <w:rsid w:val="00AF6572"/>
    <w:rsid w:val="00AF76F4"/>
    <w:rsid w:val="00AF7BEE"/>
    <w:rsid w:val="00B0002B"/>
    <w:rsid w:val="00B00079"/>
    <w:rsid w:val="00B01CA9"/>
    <w:rsid w:val="00B02D41"/>
    <w:rsid w:val="00B02E3F"/>
    <w:rsid w:val="00B0334B"/>
    <w:rsid w:val="00B04DAC"/>
    <w:rsid w:val="00B06BE2"/>
    <w:rsid w:val="00B0704F"/>
    <w:rsid w:val="00B07615"/>
    <w:rsid w:val="00B07824"/>
    <w:rsid w:val="00B07983"/>
    <w:rsid w:val="00B07F5E"/>
    <w:rsid w:val="00B104C3"/>
    <w:rsid w:val="00B11B81"/>
    <w:rsid w:val="00B11DBF"/>
    <w:rsid w:val="00B127C6"/>
    <w:rsid w:val="00B1398E"/>
    <w:rsid w:val="00B13A84"/>
    <w:rsid w:val="00B1471F"/>
    <w:rsid w:val="00B14A96"/>
    <w:rsid w:val="00B14EEE"/>
    <w:rsid w:val="00B15003"/>
    <w:rsid w:val="00B152D6"/>
    <w:rsid w:val="00B160F2"/>
    <w:rsid w:val="00B16729"/>
    <w:rsid w:val="00B16957"/>
    <w:rsid w:val="00B16DCB"/>
    <w:rsid w:val="00B2033A"/>
    <w:rsid w:val="00B2181E"/>
    <w:rsid w:val="00B22F91"/>
    <w:rsid w:val="00B23706"/>
    <w:rsid w:val="00B23F5F"/>
    <w:rsid w:val="00B24C43"/>
    <w:rsid w:val="00B24E88"/>
    <w:rsid w:val="00B25213"/>
    <w:rsid w:val="00B2536C"/>
    <w:rsid w:val="00B26378"/>
    <w:rsid w:val="00B26E8E"/>
    <w:rsid w:val="00B30401"/>
    <w:rsid w:val="00B306C8"/>
    <w:rsid w:val="00B30A91"/>
    <w:rsid w:val="00B31CA4"/>
    <w:rsid w:val="00B320D0"/>
    <w:rsid w:val="00B32613"/>
    <w:rsid w:val="00B32DED"/>
    <w:rsid w:val="00B32F28"/>
    <w:rsid w:val="00B335D2"/>
    <w:rsid w:val="00B343A7"/>
    <w:rsid w:val="00B34D2B"/>
    <w:rsid w:val="00B35D4E"/>
    <w:rsid w:val="00B3603A"/>
    <w:rsid w:val="00B363DE"/>
    <w:rsid w:val="00B3755E"/>
    <w:rsid w:val="00B410A8"/>
    <w:rsid w:val="00B4167A"/>
    <w:rsid w:val="00B440E9"/>
    <w:rsid w:val="00B44978"/>
    <w:rsid w:val="00B44DCD"/>
    <w:rsid w:val="00B46F3D"/>
    <w:rsid w:val="00B47B69"/>
    <w:rsid w:val="00B503E3"/>
    <w:rsid w:val="00B50CC9"/>
    <w:rsid w:val="00B527B1"/>
    <w:rsid w:val="00B5330B"/>
    <w:rsid w:val="00B53492"/>
    <w:rsid w:val="00B53500"/>
    <w:rsid w:val="00B54116"/>
    <w:rsid w:val="00B54172"/>
    <w:rsid w:val="00B54583"/>
    <w:rsid w:val="00B5470D"/>
    <w:rsid w:val="00B54E12"/>
    <w:rsid w:val="00B55829"/>
    <w:rsid w:val="00B55B21"/>
    <w:rsid w:val="00B55DEA"/>
    <w:rsid w:val="00B56CE7"/>
    <w:rsid w:val="00B574E3"/>
    <w:rsid w:val="00B57A1C"/>
    <w:rsid w:val="00B60593"/>
    <w:rsid w:val="00B61337"/>
    <w:rsid w:val="00B61AA9"/>
    <w:rsid w:val="00B61F45"/>
    <w:rsid w:val="00B625D0"/>
    <w:rsid w:val="00B62E45"/>
    <w:rsid w:val="00B63BC2"/>
    <w:rsid w:val="00B64620"/>
    <w:rsid w:val="00B64A39"/>
    <w:rsid w:val="00B64C27"/>
    <w:rsid w:val="00B65D11"/>
    <w:rsid w:val="00B66146"/>
    <w:rsid w:val="00B663BF"/>
    <w:rsid w:val="00B66445"/>
    <w:rsid w:val="00B66910"/>
    <w:rsid w:val="00B72FDC"/>
    <w:rsid w:val="00B73698"/>
    <w:rsid w:val="00B73F15"/>
    <w:rsid w:val="00B74806"/>
    <w:rsid w:val="00B74A51"/>
    <w:rsid w:val="00B74FE9"/>
    <w:rsid w:val="00B755D0"/>
    <w:rsid w:val="00B75AA2"/>
    <w:rsid w:val="00B76448"/>
    <w:rsid w:val="00B767EA"/>
    <w:rsid w:val="00B7711E"/>
    <w:rsid w:val="00B8022D"/>
    <w:rsid w:val="00B8050C"/>
    <w:rsid w:val="00B828B4"/>
    <w:rsid w:val="00B82964"/>
    <w:rsid w:val="00B84880"/>
    <w:rsid w:val="00B852F1"/>
    <w:rsid w:val="00B8565A"/>
    <w:rsid w:val="00B86582"/>
    <w:rsid w:val="00B866A8"/>
    <w:rsid w:val="00B86AC3"/>
    <w:rsid w:val="00B86B66"/>
    <w:rsid w:val="00B86C8C"/>
    <w:rsid w:val="00B87566"/>
    <w:rsid w:val="00B87AB1"/>
    <w:rsid w:val="00B87C5B"/>
    <w:rsid w:val="00B9027F"/>
    <w:rsid w:val="00B90751"/>
    <w:rsid w:val="00B90FD8"/>
    <w:rsid w:val="00B911A6"/>
    <w:rsid w:val="00B925A3"/>
    <w:rsid w:val="00B93393"/>
    <w:rsid w:val="00B9351C"/>
    <w:rsid w:val="00B93617"/>
    <w:rsid w:val="00B9375E"/>
    <w:rsid w:val="00B93DA2"/>
    <w:rsid w:val="00B9416A"/>
    <w:rsid w:val="00B953A0"/>
    <w:rsid w:val="00B957BD"/>
    <w:rsid w:val="00B96450"/>
    <w:rsid w:val="00B971AB"/>
    <w:rsid w:val="00B972D7"/>
    <w:rsid w:val="00BA01D3"/>
    <w:rsid w:val="00BA0271"/>
    <w:rsid w:val="00BA059A"/>
    <w:rsid w:val="00BA0AD7"/>
    <w:rsid w:val="00BA3576"/>
    <w:rsid w:val="00BA3616"/>
    <w:rsid w:val="00BA37BB"/>
    <w:rsid w:val="00BA3A92"/>
    <w:rsid w:val="00BA441A"/>
    <w:rsid w:val="00BA4982"/>
    <w:rsid w:val="00BA725F"/>
    <w:rsid w:val="00BA7852"/>
    <w:rsid w:val="00BA7A10"/>
    <w:rsid w:val="00BB005B"/>
    <w:rsid w:val="00BB092E"/>
    <w:rsid w:val="00BB3143"/>
    <w:rsid w:val="00BB38F7"/>
    <w:rsid w:val="00BB3EA7"/>
    <w:rsid w:val="00BB3ECE"/>
    <w:rsid w:val="00BB480C"/>
    <w:rsid w:val="00BB4D5D"/>
    <w:rsid w:val="00BB52F9"/>
    <w:rsid w:val="00BB5819"/>
    <w:rsid w:val="00BB599B"/>
    <w:rsid w:val="00BB6D8A"/>
    <w:rsid w:val="00BC0E18"/>
    <w:rsid w:val="00BC12FB"/>
    <w:rsid w:val="00BC15C9"/>
    <w:rsid w:val="00BC2181"/>
    <w:rsid w:val="00BC24B2"/>
    <w:rsid w:val="00BC40B8"/>
    <w:rsid w:val="00BC4882"/>
    <w:rsid w:val="00BC5617"/>
    <w:rsid w:val="00BC5FC5"/>
    <w:rsid w:val="00BC60E8"/>
    <w:rsid w:val="00BC66AE"/>
    <w:rsid w:val="00BC68D7"/>
    <w:rsid w:val="00BC6CC4"/>
    <w:rsid w:val="00BC70D2"/>
    <w:rsid w:val="00BC7E44"/>
    <w:rsid w:val="00BC7FF6"/>
    <w:rsid w:val="00BD06D4"/>
    <w:rsid w:val="00BD107A"/>
    <w:rsid w:val="00BD1EF4"/>
    <w:rsid w:val="00BD3BB1"/>
    <w:rsid w:val="00BD3CCD"/>
    <w:rsid w:val="00BD3F52"/>
    <w:rsid w:val="00BD4895"/>
    <w:rsid w:val="00BD6E02"/>
    <w:rsid w:val="00BD7F19"/>
    <w:rsid w:val="00BE0533"/>
    <w:rsid w:val="00BE2265"/>
    <w:rsid w:val="00BE2745"/>
    <w:rsid w:val="00BE277C"/>
    <w:rsid w:val="00BE338C"/>
    <w:rsid w:val="00BE33C4"/>
    <w:rsid w:val="00BE3747"/>
    <w:rsid w:val="00BE4ADB"/>
    <w:rsid w:val="00BE4E9B"/>
    <w:rsid w:val="00BE6C73"/>
    <w:rsid w:val="00BE6E98"/>
    <w:rsid w:val="00BE7B64"/>
    <w:rsid w:val="00BF0158"/>
    <w:rsid w:val="00BF20DA"/>
    <w:rsid w:val="00BF4A0B"/>
    <w:rsid w:val="00BF4EB5"/>
    <w:rsid w:val="00BF525E"/>
    <w:rsid w:val="00BF6892"/>
    <w:rsid w:val="00BF6CFD"/>
    <w:rsid w:val="00BF6F61"/>
    <w:rsid w:val="00BF77F1"/>
    <w:rsid w:val="00BF7FD2"/>
    <w:rsid w:val="00C00232"/>
    <w:rsid w:val="00C02777"/>
    <w:rsid w:val="00C03186"/>
    <w:rsid w:val="00C032DF"/>
    <w:rsid w:val="00C04930"/>
    <w:rsid w:val="00C04F28"/>
    <w:rsid w:val="00C054B4"/>
    <w:rsid w:val="00C06306"/>
    <w:rsid w:val="00C064C4"/>
    <w:rsid w:val="00C06CD4"/>
    <w:rsid w:val="00C073A7"/>
    <w:rsid w:val="00C07CCE"/>
    <w:rsid w:val="00C102A6"/>
    <w:rsid w:val="00C11AD1"/>
    <w:rsid w:val="00C123F7"/>
    <w:rsid w:val="00C124E6"/>
    <w:rsid w:val="00C1332F"/>
    <w:rsid w:val="00C13F69"/>
    <w:rsid w:val="00C1653C"/>
    <w:rsid w:val="00C16A79"/>
    <w:rsid w:val="00C17E5C"/>
    <w:rsid w:val="00C20464"/>
    <w:rsid w:val="00C209AF"/>
    <w:rsid w:val="00C2144E"/>
    <w:rsid w:val="00C2191D"/>
    <w:rsid w:val="00C21A13"/>
    <w:rsid w:val="00C21BE7"/>
    <w:rsid w:val="00C22808"/>
    <w:rsid w:val="00C235C6"/>
    <w:rsid w:val="00C23881"/>
    <w:rsid w:val="00C23E1A"/>
    <w:rsid w:val="00C25742"/>
    <w:rsid w:val="00C2697A"/>
    <w:rsid w:val="00C269AE"/>
    <w:rsid w:val="00C27B45"/>
    <w:rsid w:val="00C31024"/>
    <w:rsid w:val="00C3140B"/>
    <w:rsid w:val="00C33DD5"/>
    <w:rsid w:val="00C3467C"/>
    <w:rsid w:val="00C34C01"/>
    <w:rsid w:val="00C35944"/>
    <w:rsid w:val="00C364A0"/>
    <w:rsid w:val="00C36A4C"/>
    <w:rsid w:val="00C36D47"/>
    <w:rsid w:val="00C376A1"/>
    <w:rsid w:val="00C37723"/>
    <w:rsid w:val="00C401B7"/>
    <w:rsid w:val="00C40500"/>
    <w:rsid w:val="00C41F28"/>
    <w:rsid w:val="00C42A5D"/>
    <w:rsid w:val="00C42D07"/>
    <w:rsid w:val="00C43509"/>
    <w:rsid w:val="00C44A3D"/>
    <w:rsid w:val="00C4509D"/>
    <w:rsid w:val="00C463AD"/>
    <w:rsid w:val="00C464B6"/>
    <w:rsid w:val="00C468F9"/>
    <w:rsid w:val="00C47251"/>
    <w:rsid w:val="00C500F3"/>
    <w:rsid w:val="00C501E4"/>
    <w:rsid w:val="00C52717"/>
    <w:rsid w:val="00C5298A"/>
    <w:rsid w:val="00C53000"/>
    <w:rsid w:val="00C55631"/>
    <w:rsid w:val="00C55718"/>
    <w:rsid w:val="00C560C1"/>
    <w:rsid w:val="00C565F2"/>
    <w:rsid w:val="00C56CBD"/>
    <w:rsid w:val="00C60147"/>
    <w:rsid w:val="00C61061"/>
    <w:rsid w:val="00C61BE2"/>
    <w:rsid w:val="00C61D9B"/>
    <w:rsid w:val="00C623FE"/>
    <w:rsid w:val="00C62E12"/>
    <w:rsid w:val="00C62FFB"/>
    <w:rsid w:val="00C636E7"/>
    <w:rsid w:val="00C64428"/>
    <w:rsid w:val="00C6469B"/>
    <w:rsid w:val="00C6472F"/>
    <w:rsid w:val="00C66243"/>
    <w:rsid w:val="00C66DE1"/>
    <w:rsid w:val="00C67167"/>
    <w:rsid w:val="00C71DBA"/>
    <w:rsid w:val="00C72127"/>
    <w:rsid w:val="00C724F1"/>
    <w:rsid w:val="00C72555"/>
    <w:rsid w:val="00C725C5"/>
    <w:rsid w:val="00C73759"/>
    <w:rsid w:val="00C73F39"/>
    <w:rsid w:val="00C74A81"/>
    <w:rsid w:val="00C75DA6"/>
    <w:rsid w:val="00C75FCC"/>
    <w:rsid w:val="00C76254"/>
    <w:rsid w:val="00C7627C"/>
    <w:rsid w:val="00C7645E"/>
    <w:rsid w:val="00C76958"/>
    <w:rsid w:val="00C80249"/>
    <w:rsid w:val="00C813F7"/>
    <w:rsid w:val="00C823A7"/>
    <w:rsid w:val="00C82B53"/>
    <w:rsid w:val="00C87390"/>
    <w:rsid w:val="00C90E65"/>
    <w:rsid w:val="00C90FD0"/>
    <w:rsid w:val="00C91049"/>
    <w:rsid w:val="00C913F7"/>
    <w:rsid w:val="00C9269E"/>
    <w:rsid w:val="00C931B4"/>
    <w:rsid w:val="00C93B50"/>
    <w:rsid w:val="00C959EC"/>
    <w:rsid w:val="00C95C36"/>
    <w:rsid w:val="00C97A36"/>
    <w:rsid w:val="00C97FE3"/>
    <w:rsid w:val="00CA012A"/>
    <w:rsid w:val="00CA0226"/>
    <w:rsid w:val="00CA5539"/>
    <w:rsid w:val="00CA5EE0"/>
    <w:rsid w:val="00CA766D"/>
    <w:rsid w:val="00CA7C20"/>
    <w:rsid w:val="00CB1128"/>
    <w:rsid w:val="00CB18D4"/>
    <w:rsid w:val="00CB2E3B"/>
    <w:rsid w:val="00CB303F"/>
    <w:rsid w:val="00CB3F19"/>
    <w:rsid w:val="00CB431F"/>
    <w:rsid w:val="00CB4651"/>
    <w:rsid w:val="00CB75FC"/>
    <w:rsid w:val="00CB7966"/>
    <w:rsid w:val="00CB799D"/>
    <w:rsid w:val="00CC18D5"/>
    <w:rsid w:val="00CC2075"/>
    <w:rsid w:val="00CC430D"/>
    <w:rsid w:val="00CC5C74"/>
    <w:rsid w:val="00CC5CAB"/>
    <w:rsid w:val="00CC6230"/>
    <w:rsid w:val="00CD0202"/>
    <w:rsid w:val="00CD06B4"/>
    <w:rsid w:val="00CD0C6C"/>
    <w:rsid w:val="00CD1291"/>
    <w:rsid w:val="00CD1470"/>
    <w:rsid w:val="00CD1F40"/>
    <w:rsid w:val="00CD3F7C"/>
    <w:rsid w:val="00CD4182"/>
    <w:rsid w:val="00CD4F86"/>
    <w:rsid w:val="00CD538A"/>
    <w:rsid w:val="00CD5B23"/>
    <w:rsid w:val="00CD6902"/>
    <w:rsid w:val="00CD73CC"/>
    <w:rsid w:val="00CD7E97"/>
    <w:rsid w:val="00CE08CA"/>
    <w:rsid w:val="00CE2729"/>
    <w:rsid w:val="00CE312C"/>
    <w:rsid w:val="00CE5579"/>
    <w:rsid w:val="00CE6957"/>
    <w:rsid w:val="00CF0761"/>
    <w:rsid w:val="00CF0E9D"/>
    <w:rsid w:val="00CF1A50"/>
    <w:rsid w:val="00CF1D85"/>
    <w:rsid w:val="00CF2489"/>
    <w:rsid w:val="00CF2721"/>
    <w:rsid w:val="00CF3E7C"/>
    <w:rsid w:val="00CF4309"/>
    <w:rsid w:val="00CF4F4E"/>
    <w:rsid w:val="00CF53CF"/>
    <w:rsid w:val="00CF68D3"/>
    <w:rsid w:val="00CF6939"/>
    <w:rsid w:val="00CF6967"/>
    <w:rsid w:val="00CF6BFA"/>
    <w:rsid w:val="00CF6DFD"/>
    <w:rsid w:val="00D01205"/>
    <w:rsid w:val="00D01591"/>
    <w:rsid w:val="00D015B8"/>
    <w:rsid w:val="00D036D9"/>
    <w:rsid w:val="00D0375C"/>
    <w:rsid w:val="00D04716"/>
    <w:rsid w:val="00D0590D"/>
    <w:rsid w:val="00D06CD9"/>
    <w:rsid w:val="00D077D3"/>
    <w:rsid w:val="00D07B73"/>
    <w:rsid w:val="00D10273"/>
    <w:rsid w:val="00D108B6"/>
    <w:rsid w:val="00D1093E"/>
    <w:rsid w:val="00D11028"/>
    <w:rsid w:val="00D11490"/>
    <w:rsid w:val="00D11A35"/>
    <w:rsid w:val="00D12697"/>
    <w:rsid w:val="00D12A46"/>
    <w:rsid w:val="00D12FA7"/>
    <w:rsid w:val="00D1422F"/>
    <w:rsid w:val="00D1524D"/>
    <w:rsid w:val="00D1549B"/>
    <w:rsid w:val="00D156AB"/>
    <w:rsid w:val="00D159DB"/>
    <w:rsid w:val="00D15A50"/>
    <w:rsid w:val="00D16284"/>
    <w:rsid w:val="00D166D5"/>
    <w:rsid w:val="00D16CD3"/>
    <w:rsid w:val="00D16CF0"/>
    <w:rsid w:val="00D172BF"/>
    <w:rsid w:val="00D17863"/>
    <w:rsid w:val="00D17957"/>
    <w:rsid w:val="00D20F82"/>
    <w:rsid w:val="00D212D4"/>
    <w:rsid w:val="00D2230E"/>
    <w:rsid w:val="00D235ED"/>
    <w:rsid w:val="00D23614"/>
    <w:rsid w:val="00D2378A"/>
    <w:rsid w:val="00D240E4"/>
    <w:rsid w:val="00D244FA"/>
    <w:rsid w:val="00D2552A"/>
    <w:rsid w:val="00D267CD"/>
    <w:rsid w:val="00D2687D"/>
    <w:rsid w:val="00D275A6"/>
    <w:rsid w:val="00D3056B"/>
    <w:rsid w:val="00D31173"/>
    <w:rsid w:val="00D32A7F"/>
    <w:rsid w:val="00D32BD5"/>
    <w:rsid w:val="00D3325D"/>
    <w:rsid w:val="00D332B2"/>
    <w:rsid w:val="00D33FB1"/>
    <w:rsid w:val="00D33FB4"/>
    <w:rsid w:val="00D34A1C"/>
    <w:rsid w:val="00D34DC6"/>
    <w:rsid w:val="00D34FFB"/>
    <w:rsid w:val="00D3543D"/>
    <w:rsid w:val="00D35EB3"/>
    <w:rsid w:val="00D361A2"/>
    <w:rsid w:val="00D36F5D"/>
    <w:rsid w:val="00D40AE7"/>
    <w:rsid w:val="00D4148B"/>
    <w:rsid w:val="00D419D5"/>
    <w:rsid w:val="00D41D0E"/>
    <w:rsid w:val="00D425F0"/>
    <w:rsid w:val="00D42C7C"/>
    <w:rsid w:val="00D42D76"/>
    <w:rsid w:val="00D43C7D"/>
    <w:rsid w:val="00D440D3"/>
    <w:rsid w:val="00D4434D"/>
    <w:rsid w:val="00D44EAE"/>
    <w:rsid w:val="00D468D2"/>
    <w:rsid w:val="00D4706D"/>
    <w:rsid w:val="00D471F0"/>
    <w:rsid w:val="00D47E10"/>
    <w:rsid w:val="00D50EDC"/>
    <w:rsid w:val="00D51E44"/>
    <w:rsid w:val="00D51E60"/>
    <w:rsid w:val="00D52393"/>
    <w:rsid w:val="00D53959"/>
    <w:rsid w:val="00D54D28"/>
    <w:rsid w:val="00D55441"/>
    <w:rsid w:val="00D558FA"/>
    <w:rsid w:val="00D56268"/>
    <w:rsid w:val="00D566E4"/>
    <w:rsid w:val="00D56CAA"/>
    <w:rsid w:val="00D57208"/>
    <w:rsid w:val="00D60331"/>
    <w:rsid w:val="00D62A78"/>
    <w:rsid w:val="00D63786"/>
    <w:rsid w:val="00D64616"/>
    <w:rsid w:val="00D647E3"/>
    <w:rsid w:val="00D64C52"/>
    <w:rsid w:val="00D64E0F"/>
    <w:rsid w:val="00D655F6"/>
    <w:rsid w:val="00D65AEA"/>
    <w:rsid w:val="00D669CD"/>
    <w:rsid w:val="00D66E89"/>
    <w:rsid w:val="00D67134"/>
    <w:rsid w:val="00D67CA8"/>
    <w:rsid w:val="00D700DD"/>
    <w:rsid w:val="00D71688"/>
    <w:rsid w:val="00D717E7"/>
    <w:rsid w:val="00D747FD"/>
    <w:rsid w:val="00D74C13"/>
    <w:rsid w:val="00D74F3B"/>
    <w:rsid w:val="00D75377"/>
    <w:rsid w:val="00D75548"/>
    <w:rsid w:val="00D758F7"/>
    <w:rsid w:val="00D7682B"/>
    <w:rsid w:val="00D77052"/>
    <w:rsid w:val="00D81730"/>
    <w:rsid w:val="00D820D0"/>
    <w:rsid w:val="00D82449"/>
    <w:rsid w:val="00D82B9D"/>
    <w:rsid w:val="00D82F90"/>
    <w:rsid w:val="00D8361B"/>
    <w:rsid w:val="00D84FAF"/>
    <w:rsid w:val="00D84FC8"/>
    <w:rsid w:val="00D86627"/>
    <w:rsid w:val="00D87376"/>
    <w:rsid w:val="00D87598"/>
    <w:rsid w:val="00D87B58"/>
    <w:rsid w:val="00D90B7E"/>
    <w:rsid w:val="00D917A9"/>
    <w:rsid w:val="00D91D67"/>
    <w:rsid w:val="00D92789"/>
    <w:rsid w:val="00D927CD"/>
    <w:rsid w:val="00D930AB"/>
    <w:rsid w:val="00D93711"/>
    <w:rsid w:val="00D94D05"/>
    <w:rsid w:val="00D95749"/>
    <w:rsid w:val="00D957DF"/>
    <w:rsid w:val="00D95C9A"/>
    <w:rsid w:val="00D96057"/>
    <w:rsid w:val="00D969AB"/>
    <w:rsid w:val="00D970B1"/>
    <w:rsid w:val="00D972EF"/>
    <w:rsid w:val="00D97842"/>
    <w:rsid w:val="00D97E96"/>
    <w:rsid w:val="00DA010A"/>
    <w:rsid w:val="00DA0CF6"/>
    <w:rsid w:val="00DA2ECB"/>
    <w:rsid w:val="00DA37E2"/>
    <w:rsid w:val="00DA3F21"/>
    <w:rsid w:val="00DA5D7A"/>
    <w:rsid w:val="00DA6358"/>
    <w:rsid w:val="00DA6708"/>
    <w:rsid w:val="00DA6ACB"/>
    <w:rsid w:val="00DA6F56"/>
    <w:rsid w:val="00DA7257"/>
    <w:rsid w:val="00DB045F"/>
    <w:rsid w:val="00DB10FE"/>
    <w:rsid w:val="00DB1377"/>
    <w:rsid w:val="00DB1397"/>
    <w:rsid w:val="00DB1CB8"/>
    <w:rsid w:val="00DB27B4"/>
    <w:rsid w:val="00DB3612"/>
    <w:rsid w:val="00DB3B99"/>
    <w:rsid w:val="00DB3DA6"/>
    <w:rsid w:val="00DB40B8"/>
    <w:rsid w:val="00DB4219"/>
    <w:rsid w:val="00DB45F6"/>
    <w:rsid w:val="00DB4E35"/>
    <w:rsid w:val="00DB4FD4"/>
    <w:rsid w:val="00DB54D9"/>
    <w:rsid w:val="00DB58EC"/>
    <w:rsid w:val="00DB5CE9"/>
    <w:rsid w:val="00DB625F"/>
    <w:rsid w:val="00DB6ABD"/>
    <w:rsid w:val="00DB6BEA"/>
    <w:rsid w:val="00DB73A8"/>
    <w:rsid w:val="00DB7E8C"/>
    <w:rsid w:val="00DC14A9"/>
    <w:rsid w:val="00DC1E58"/>
    <w:rsid w:val="00DC2581"/>
    <w:rsid w:val="00DC33EF"/>
    <w:rsid w:val="00DC4070"/>
    <w:rsid w:val="00DC40A3"/>
    <w:rsid w:val="00DC4127"/>
    <w:rsid w:val="00DC4D43"/>
    <w:rsid w:val="00DC50F5"/>
    <w:rsid w:val="00DC5A60"/>
    <w:rsid w:val="00DC5B98"/>
    <w:rsid w:val="00DC5E01"/>
    <w:rsid w:val="00DC5E23"/>
    <w:rsid w:val="00DC624A"/>
    <w:rsid w:val="00DD04B4"/>
    <w:rsid w:val="00DD06DA"/>
    <w:rsid w:val="00DD071C"/>
    <w:rsid w:val="00DD18BF"/>
    <w:rsid w:val="00DD1B8C"/>
    <w:rsid w:val="00DD271B"/>
    <w:rsid w:val="00DD2A65"/>
    <w:rsid w:val="00DD2B2B"/>
    <w:rsid w:val="00DD2E07"/>
    <w:rsid w:val="00DD30AA"/>
    <w:rsid w:val="00DD3854"/>
    <w:rsid w:val="00DD4D96"/>
    <w:rsid w:val="00DD53E9"/>
    <w:rsid w:val="00DD68FB"/>
    <w:rsid w:val="00DD6C48"/>
    <w:rsid w:val="00DD6FAA"/>
    <w:rsid w:val="00DD76E1"/>
    <w:rsid w:val="00DE0075"/>
    <w:rsid w:val="00DE012A"/>
    <w:rsid w:val="00DE17A8"/>
    <w:rsid w:val="00DE17C8"/>
    <w:rsid w:val="00DE1C65"/>
    <w:rsid w:val="00DE3195"/>
    <w:rsid w:val="00DE323B"/>
    <w:rsid w:val="00DE3375"/>
    <w:rsid w:val="00DE3866"/>
    <w:rsid w:val="00DE3D4E"/>
    <w:rsid w:val="00DE3DA8"/>
    <w:rsid w:val="00DE4B23"/>
    <w:rsid w:val="00DE5298"/>
    <w:rsid w:val="00DE57A1"/>
    <w:rsid w:val="00DE58A8"/>
    <w:rsid w:val="00DE61C1"/>
    <w:rsid w:val="00DE6AFD"/>
    <w:rsid w:val="00DE7C3B"/>
    <w:rsid w:val="00DF1365"/>
    <w:rsid w:val="00DF1827"/>
    <w:rsid w:val="00DF1B5C"/>
    <w:rsid w:val="00DF1D58"/>
    <w:rsid w:val="00DF2354"/>
    <w:rsid w:val="00DF3067"/>
    <w:rsid w:val="00DF359E"/>
    <w:rsid w:val="00DF3AD1"/>
    <w:rsid w:val="00DF3DEC"/>
    <w:rsid w:val="00DF5F73"/>
    <w:rsid w:val="00DF700D"/>
    <w:rsid w:val="00DF7D0F"/>
    <w:rsid w:val="00DF7D10"/>
    <w:rsid w:val="00E00EBA"/>
    <w:rsid w:val="00E01CDF"/>
    <w:rsid w:val="00E02131"/>
    <w:rsid w:val="00E024DB"/>
    <w:rsid w:val="00E02AD0"/>
    <w:rsid w:val="00E0416E"/>
    <w:rsid w:val="00E05F98"/>
    <w:rsid w:val="00E064E7"/>
    <w:rsid w:val="00E06E38"/>
    <w:rsid w:val="00E127A5"/>
    <w:rsid w:val="00E13B59"/>
    <w:rsid w:val="00E13CB1"/>
    <w:rsid w:val="00E13DF0"/>
    <w:rsid w:val="00E146A8"/>
    <w:rsid w:val="00E15EF3"/>
    <w:rsid w:val="00E16A69"/>
    <w:rsid w:val="00E17399"/>
    <w:rsid w:val="00E17E6E"/>
    <w:rsid w:val="00E200DC"/>
    <w:rsid w:val="00E2179E"/>
    <w:rsid w:val="00E21906"/>
    <w:rsid w:val="00E22460"/>
    <w:rsid w:val="00E22D46"/>
    <w:rsid w:val="00E22E1E"/>
    <w:rsid w:val="00E236ED"/>
    <w:rsid w:val="00E23ACE"/>
    <w:rsid w:val="00E23B30"/>
    <w:rsid w:val="00E23C64"/>
    <w:rsid w:val="00E24689"/>
    <w:rsid w:val="00E2573C"/>
    <w:rsid w:val="00E259F8"/>
    <w:rsid w:val="00E25E01"/>
    <w:rsid w:val="00E25E05"/>
    <w:rsid w:val="00E25E25"/>
    <w:rsid w:val="00E262E3"/>
    <w:rsid w:val="00E26BF6"/>
    <w:rsid w:val="00E27963"/>
    <w:rsid w:val="00E308D1"/>
    <w:rsid w:val="00E316AF"/>
    <w:rsid w:val="00E31815"/>
    <w:rsid w:val="00E33F81"/>
    <w:rsid w:val="00E3419D"/>
    <w:rsid w:val="00E346AF"/>
    <w:rsid w:val="00E346BF"/>
    <w:rsid w:val="00E34E93"/>
    <w:rsid w:val="00E3530C"/>
    <w:rsid w:val="00E35760"/>
    <w:rsid w:val="00E35A9A"/>
    <w:rsid w:val="00E35B51"/>
    <w:rsid w:val="00E36BF4"/>
    <w:rsid w:val="00E37490"/>
    <w:rsid w:val="00E377BD"/>
    <w:rsid w:val="00E377C8"/>
    <w:rsid w:val="00E37B76"/>
    <w:rsid w:val="00E408B1"/>
    <w:rsid w:val="00E413FC"/>
    <w:rsid w:val="00E41911"/>
    <w:rsid w:val="00E425FE"/>
    <w:rsid w:val="00E43A9D"/>
    <w:rsid w:val="00E440A0"/>
    <w:rsid w:val="00E4461A"/>
    <w:rsid w:val="00E463A9"/>
    <w:rsid w:val="00E466FE"/>
    <w:rsid w:val="00E4684A"/>
    <w:rsid w:val="00E4763F"/>
    <w:rsid w:val="00E47737"/>
    <w:rsid w:val="00E50233"/>
    <w:rsid w:val="00E50887"/>
    <w:rsid w:val="00E5145D"/>
    <w:rsid w:val="00E5203D"/>
    <w:rsid w:val="00E520B9"/>
    <w:rsid w:val="00E53BE6"/>
    <w:rsid w:val="00E53CA0"/>
    <w:rsid w:val="00E54E38"/>
    <w:rsid w:val="00E5549B"/>
    <w:rsid w:val="00E557CA"/>
    <w:rsid w:val="00E55A62"/>
    <w:rsid w:val="00E56DFD"/>
    <w:rsid w:val="00E56F8D"/>
    <w:rsid w:val="00E575BA"/>
    <w:rsid w:val="00E602B4"/>
    <w:rsid w:val="00E60302"/>
    <w:rsid w:val="00E61B43"/>
    <w:rsid w:val="00E6345E"/>
    <w:rsid w:val="00E637A0"/>
    <w:rsid w:val="00E64226"/>
    <w:rsid w:val="00E64CBE"/>
    <w:rsid w:val="00E65524"/>
    <w:rsid w:val="00E6626A"/>
    <w:rsid w:val="00E66AE7"/>
    <w:rsid w:val="00E66C9D"/>
    <w:rsid w:val="00E67AA4"/>
    <w:rsid w:val="00E7003C"/>
    <w:rsid w:val="00E70197"/>
    <w:rsid w:val="00E709B5"/>
    <w:rsid w:val="00E71EB4"/>
    <w:rsid w:val="00E72EC8"/>
    <w:rsid w:val="00E72ECB"/>
    <w:rsid w:val="00E73B40"/>
    <w:rsid w:val="00E740F9"/>
    <w:rsid w:val="00E74311"/>
    <w:rsid w:val="00E743CF"/>
    <w:rsid w:val="00E74795"/>
    <w:rsid w:val="00E75828"/>
    <w:rsid w:val="00E758B9"/>
    <w:rsid w:val="00E75A40"/>
    <w:rsid w:val="00E75BCB"/>
    <w:rsid w:val="00E75F38"/>
    <w:rsid w:val="00E76B61"/>
    <w:rsid w:val="00E775F5"/>
    <w:rsid w:val="00E776EC"/>
    <w:rsid w:val="00E802F6"/>
    <w:rsid w:val="00E814FA"/>
    <w:rsid w:val="00E81E00"/>
    <w:rsid w:val="00E82188"/>
    <w:rsid w:val="00E82311"/>
    <w:rsid w:val="00E83169"/>
    <w:rsid w:val="00E83936"/>
    <w:rsid w:val="00E86CF1"/>
    <w:rsid w:val="00E8708E"/>
    <w:rsid w:val="00E87181"/>
    <w:rsid w:val="00E873EA"/>
    <w:rsid w:val="00E9033A"/>
    <w:rsid w:val="00E91BC3"/>
    <w:rsid w:val="00E91C2A"/>
    <w:rsid w:val="00E939C5"/>
    <w:rsid w:val="00E9424A"/>
    <w:rsid w:val="00E95612"/>
    <w:rsid w:val="00E957A7"/>
    <w:rsid w:val="00E963A6"/>
    <w:rsid w:val="00E971DB"/>
    <w:rsid w:val="00E975F0"/>
    <w:rsid w:val="00E97623"/>
    <w:rsid w:val="00E97648"/>
    <w:rsid w:val="00EA0040"/>
    <w:rsid w:val="00EA22CB"/>
    <w:rsid w:val="00EA23EC"/>
    <w:rsid w:val="00EA30AA"/>
    <w:rsid w:val="00EA3253"/>
    <w:rsid w:val="00EA3580"/>
    <w:rsid w:val="00EA3AE5"/>
    <w:rsid w:val="00EA41B5"/>
    <w:rsid w:val="00EA45E0"/>
    <w:rsid w:val="00EA48B1"/>
    <w:rsid w:val="00EA4A7B"/>
    <w:rsid w:val="00EA562F"/>
    <w:rsid w:val="00EA63DD"/>
    <w:rsid w:val="00EA78C3"/>
    <w:rsid w:val="00EB00E6"/>
    <w:rsid w:val="00EB13BC"/>
    <w:rsid w:val="00EB1425"/>
    <w:rsid w:val="00EB14FA"/>
    <w:rsid w:val="00EB1A90"/>
    <w:rsid w:val="00EB1D37"/>
    <w:rsid w:val="00EB24A0"/>
    <w:rsid w:val="00EB2C57"/>
    <w:rsid w:val="00EB3BE0"/>
    <w:rsid w:val="00EB4A8C"/>
    <w:rsid w:val="00EB4F05"/>
    <w:rsid w:val="00EB66F9"/>
    <w:rsid w:val="00EB7F72"/>
    <w:rsid w:val="00EC01F7"/>
    <w:rsid w:val="00EC0312"/>
    <w:rsid w:val="00EC0831"/>
    <w:rsid w:val="00EC09AE"/>
    <w:rsid w:val="00EC0A10"/>
    <w:rsid w:val="00EC0AD2"/>
    <w:rsid w:val="00EC2008"/>
    <w:rsid w:val="00EC2C81"/>
    <w:rsid w:val="00EC3014"/>
    <w:rsid w:val="00EC37F6"/>
    <w:rsid w:val="00EC40D8"/>
    <w:rsid w:val="00EC4506"/>
    <w:rsid w:val="00EC4955"/>
    <w:rsid w:val="00EC5199"/>
    <w:rsid w:val="00EC5919"/>
    <w:rsid w:val="00EC5D30"/>
    <w:rsid w:val="00EC6082"/>
    <w:rsid w:val="00EC68D3"/>
    <w:rsid w:val="00EC6A26"/>
    <w:rsid w:val="00EC737E"/>
    <w:rsid w:val="00EC7584"/>
    <w:rsid w:val="00ED02E8"/>
    <w:rsid w:val="00ED0358"/>
    <w:rsid w:val="00ED0909"/>
    <w:rsid w:val="00ED1FA6"/>
    <w:rsid w:val="00ED2101"/>
    <w:rsid w:val="00ED31A7"/>
    <w:rsid w:val="00ED396C"/>
    <w:rsid w:val="00ED4565"/>
    <w:rsid w:val="00ED458B"/>
    <w:rsid w:val="00ED5057"/>
    <w:rsid w:val="00ED5331"/>
    <w:rsid w:val="00ED622C"/>
    <w:rsid w:val="00ED692A"/>
    <w:rsid w:val="00ED69E5"/>
    <w:rsid w:val="00ED6CD2"/>
    <w:rsid w:val="00ED6F23"/>
    <w:rsid w:val="00ED73FF"/>
    <w:rsid w:val="00ED76EB"/>
    <w:rsid w:val="00EE0046"/>
    <w:rsid w:val="00EE0AD2"/>
    <w:rsid w:val="00EE0DB0"/>
    <w:rsid w:val="00EE0F2C"/>
    <w:rsid w:val="00EE1334"/>
    <w:rsid w:val="00EE1E3F"/>
    <w:rsid w:val="00EE2BAC"/>
    <w:rsid w:val="00EE3AB5"/>
    <w:rsid w:val="00EE3DB3"/>
    <w:rsid w:val="00EE3E64"/>
    <w:rsid w:val="00EE5A90"/>
    <w:rsid w:val="00EF18C4"/>
    <w:rsid w:val="00EF23B0"/>
    <w:rsid w:val="00EF2594"/>
    <w:rsid w:val="00EF2A44"/>
    <w:rsid w:val="00EF32BB"/>
    <w:rsid w:val="00EF6D1A"/>
    <w:rsid w:val="00EF6D79"/>
    <w:rsid w:val="00F007A2"/>
    <w:rsid w:val="00F00980"/>
    <w:rsid w:val="00F01191"/>
    <w:rsid w:val="00F01BB2"/>
    <w:rsid w:val="00F02DD7"/>
    <w:rsid w:val="00F02E3C"/>
    <w:rsid w:val="00F0308A"/>
    <w:rsid w:val="00F03ABE"/>
    <w:rsid w:val="00F046DC"/>
    <w:rsid w:val="00F04CAE"/>
    <w:rsid w:val="00F04EC8"/>
    <w:rsid w:val="00F05D70"/>
    <w:rsid w:val="00F076FC"/>
    <w:rsid w:val="00F07B5B"/>
    <w:rsid w:val="00F1010B"/>
    <w:rsid w:val="00F11396"/>
    <w:rsid w:val="00F12430"/>
    <w:rsid w:val="00F12BA2"/>
    <w:rsid w:val="00F12DD1"/>
    <w:rsid w:val="00F138E2"/>
    <w:rsid w:val="00F14316"/>
    <w:rsid w:val="00F1435D"/>
    <w:rsid w:val="00F14484"/>
    <w:rsid w:val="00F153B7"/>
    <w:rsid w:val="00F1629C"/>
    <w:rsid w:val="00F1639D"/>
    <w:rsid w:val="00F165DB"/>
    <w:rsid w:val="00F1683D"/>
    <w:rsid w:val="00F16D0B"/>
    <w:rsid w:val="00F16FC5"/>
    <w:rsid w:val="00F17981"/>
    <w:rsid w:val="00F17CEA"/>
    <w:rsid w:val="00F17E1E"/>
    <w:rsid w:val="00F217E4"/>
    <w:rsid w:val="00F219A9"/>
    <w:rsid w:val="00F22678"/>
    <w:rsid w:val="00F22DC9"/>
    <w:rsid w:val="00F23821"/>
    <w:rsid w:val="00F249CB"/>
    <w:rsid w:val="00F24B61"/>
    <w:rsid w:val="00F24FDA"/>
    <w:rsid w:val="00F2581F"/>
    <w:rsid w:val="00F26092"/>
    <w:rsid w:val="00F26730"/>
    <w:rsid w:val="00F267C9"/>
    <w:rsid w:val="00F26CFF"/>
    <w:rsid w:val="00F301CB"/>
    <w:rsid w:val="00F3048A"/>
    <w:rsid w:val="00F3051A"/>
    <w:rsid w:val="00F30A80"/>
    <w:rsid w:val="00F31200"/>
    <w:rsid w:val="00F318DB"/>
    <w:rsid w:val="00F31AF0"/>
    <w:rsid w:val="00F32279"/>
    <w:rsid w:val="00F323F0"/>
    <w:rsid w:val="00F32D46"/>
    <w:rsid w:val="00F33204"/>
    <w:rsid w:val="00F34A53"/>
    <w:rsid w:val="00F34FFB"/>
    <w:rsid w:val="00F36499"/>
    <w:rsid w:val="00F36EC0"/>
    <w:rsid w:val="00F370AD"/>
    <w:rsid w:val="00F37AB6"/>
    <w:rsid w:val="00F411F5"/>
    <w:rsid w:val="00F415CE"/>
    <w:rsid w:val="00F41EF2"/>
    <w:rsid w:val="00F4205D"/>
    <w:rsid w:val="00F42986"/>
    <w:rsid w:val="00F429A4"/>
    <w:rsid w:val="00F43735"/>
    <w:rsid w:val="00F43869"/>
    <w:rsid w:val="00F43AF3"/>
    <w:rsid w:val="00F44659"/>
    <w:rsid w:val="00F44DAF"/>
    <w:rsid w:val="00F457CE"/>
    <w:rsid w:val="00F4592C"/>
    <w:rsid w:val="00F45F74"/>
    <w:rsid w:val="00F46C79"/>
    <w:rsid w:val="00F46E26"/>
    <w:rsid w:val="00F47031"/>
    <w:rsid w:val="00F471E5"/>
    <w:rsid w:val="00F4726B"/>
    <w:rsid w:val="00F51187"/>
    <w:rsid w:val="00F5120A"/>
    <w:rsid w:val="00F52A0A"/>
    <w:rsid w:val="00F53008"/>
    <w:rsid w:val="00F53827"/>
    <w:rsid w:val="00F5442D"/>
    <w:rsid w:val="00F549D3"/>
    <w:rsid w:val="00F54A34"/>
    <w:rsid w:val="00F55114"/>
    <w:rsid w:val="00F556A6"/>
    <w:rsid w:val="00F56C68"/>
    <w:rsid w:val="00F57271"/>
    <w:rsid w:val="00F57EEA"/>
    <w:rsid w:val="00F61A69"/>
    <w:rsid w:val="00F62D94"/>
    <w:rsid w:val="00F630BF"/>
    <w:rsid w:val="00F63271"/>
    <w:rsid w:val="00F63458"/>
    <w:rsid w:val="00F635B8"/>
    <w:rsid w:val="00F638C2"/>
    <w:rsid w:val="00F6396D"/>
    <w:rsid w:val="00F63B73"/>
    <w:rsid w:val="00F63C76"/>
    <w:rsid w:val="00F64B20"/>
    <w:rsid w:val="00F65082"/>
    <w:rsid w:val="00F65141"/>
    <w:rsid w:val="00F6529F"/>
    <w:rsid w:val="00F652D2"/>
    <w:rsid w:val="00F65503"/>
    <w:rsid w:val="00F657BF"/>
    <w:rsid w:val="00F65C2C"/>
    <w:rsid w:val="00F67053"/>
    <w:rsid w:val="00F67E90"/>
    <w:rsid w:val="00F702ED"/>
    <w:rsid w:val="00F70378"/>
    <w:rsid w:val="00F71B49"/>
    <w:rsid w:val="00F7252A"/>
    <w:rsid w:val="00F72E2E"/>
    <w:rsid w:val="00F7332D"/>
    <w:rsid w:val="00F7356C"/>
    <w:rsid w:val="00F73A67"/>
    <w:rsid w:val="00F73BB5"/>
    <w:rsid w:val="00F74914"/>
    <w:rsid w:val="00F7587F"/>
    <w:rsid w:val="00F75B69"/>
    <w:rsid w:val="00F776AA"/>
    <w:rsid w:val="00F77B33"/>
    <w:rsid w:val="00F80719"/>
    <w:rsid w:val="00F8113C"/>
    <w:rsid w:val="00F816FC"/>
    <w:rsid w:val="00F82E97"/>
    <w:rsid w:val="00F835AE"/>
    <w:rsid w:val="00F83624"/>
    <w:rsid w:val="00F83842"/>
    <w:rsid w:val="00F85D77"/>
    <w:rsid w:val="00F85EB0"/>
    <w:rsid w:val="00F874A4"/>
    <w:rsid w:val="00F87952"/>
    <w:rsid w:val="00F87D46"/>
    <w:rsid w:val="00F9028F"/>
    <w:rsid w:val="00F90304"/>
    <w:rsid w:val="00F906C2"/>
    <w:rsid w:val="00F90BCB"/>
    <w:rsid w:val="00F91A7D"/>
    <w:rsid w:val="00F91AD5"/>
    <w:rsid w:val="00F91FFF"/>
    <w:rsid w:val="00F92000"/>
    <w:rsid w:val="00F93216"/>
    <w:rsid w:val="00F93487"/>
    <w:rsid w:val="00F9411B"/>
    <w:rsid w:val="00F94200"/>
    <w:rsid w:val="00F957D3"/>
    <w:rsid w:val="00F958C7"/>
    <w:rsid w:val="00F9598A"/>
    <w:rsid w:val="00F96FC2"/>
    <w:rsid w:val="00F97186"/>
    <w:rsid w:val="00F97250"/>
    <w:rsid w:val="00F9765E"/>
    <w:rsid w:val="00FA05BD"/>
    <w:rsid w:val="00FA06D2"/>
    <w:rsid w:val="00FA0B0F"/>
    <w:rsid w:val="00FA12E8"/>
    <w:rsid w:val="00FA1612"/>
    <w:rsid w:val="00FA3E36"/>
    <w:rsid w:val="00FA3F18"/>
    <w:rsid w:val="00FA4491"/>
    <w:rsid w:val="00FA481C"/>
    <w:rsid w:val="00FA63BB"/>
    <w:rsid w:val="00FA6ACF"/>
    <w:rsid w:val="00FB0562"/>
    <w:rsid w:val="00FB1490"/>
    <w:rsid w:val="00FB29F7"/>
    <w:rsid w:val="00FB3670"/>
    <w:rsid w:val="00FB4BF5"/>
    <w:rsid w:val="00FB4DCA"/>
    <w:rsid w:val="00FB5096"/>
    <w:rsid w:val="00FB52DF"/>
    <w:rsid w:val="00FB5F44"/>
    <w:rsid w:val="00FB64B7"/>
    <w:rsid w:val="00FB7907"/>
    <w:rsid w:val="00FC073C"/>
    <w:rsid w:val="00FC2C48"/>
    <w:rsid w:val="00FC2D9D"/>
    <w:rsid w:val="00FC340C"/>
    <w:rsid w:val="00FC35AE"/>
    <w:rsid w:val="00FC377B"/>
    <w:rsid w:val="00FC37BB"/>
    <w:rsid w:val="00FC394B"/>
    <w:rsid w:val="00FC3D27"/>
    <w:rsid w:val="00FC3EC7"/>
    <w:rsid w:val="00FC3F87"/>
    <w:rsid w:val="00FC6154"/>
    <w:rsid w:val="00FC65E2"/>
    <w:rsid w:val="00FC6901"/>
    <w:rsid w:val="00FC6E9C"/>
    <w:rsid w:val="00FD0032"/>
    <w:rsid w:val="00FD0086"/>
    <w:rsid w:val="00FD0714"/>
    <w:rsid w:val="00FD0BAD"/>
    <w:rsid w:val="00FD1199"/>
    <w:rsid w:val="00FD209A"/>
    <w:rsid w:val="00FD2AFD"/>
    <w:rsid w:val="00FD3663"/>
    <w:rsid w:val="00FD419D"/>
    <w:rsid w:val="00FD5288"/>
    <w:rsid w:val="00FD633A"/>
    <w:rsid w:val="00FD6663"/>
    <w:rsid w:val="00FD67BA"/>
    <w:rsid w:val="00FD6CD7"/>
    <w:rsid w:val="00FD7B60"/>
    <w:rsid w:val="00FE02E6"/>
    <w:rsid w:val="00FE04D4"/>
    <w:rsid w:val="00FE0593"/>
    <w:rsid w:val="00FE0EB9"/>
    <w:rsid w:val="00FE209C"/>
    <w:rsid w:val="00FE356E"/>
    <w:rsid w:val="00FE3660"/>
    <w:rsid w:val="00FE41F1"/>
    <w:rsid w:val="00FE4CD1"/>
    <w:rsid w:val="00FE526D"/>
    <w:rsid w:val="00FE632F"/>
    <w:rsid w:val="00FE688B"/>
    <w:rsid w:val="00FE6A08"/>
    <w:rsid w:val="00FE6B88"/>
    <w:rsid w:val="00FE7B7F"/>
    <w:rsid w:val="00FF2EF6"/>
    <w:rsid w:val="00FF390D"/>
    <w:rsid w:val="00FF3CEE"/>
    <w:rsid w:val="00FF463B"/>
    <w:rsid w:val="00FF4C74"/>
    <w:rsid w:val="00FF5989"/>
    <w:rsid w:val="00FF5B7D"/>
    <w:rsid w:val="00FF5C96"/>
    <w:rsid w:val="00FF6F6A"/>
    <w:rsid w:val="00FF7CBB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A7743C"/>
  <w15:docId w15:val="{82ADC903-4531-45AA-816E-6F85D6311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3389"/>
    <w:pPr>
      <w:tabs>
        <w:tab w:val="left" w:pos="709"/>
      </w:tabs>
      <w:jc w:val="both"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4551"/>
    <w:pPr>
      <w:keepNext/>
      <w:numPr>
        <w:numId w:val="24"/>
      </w:numPr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F18C4"/>
    <w:pPr>
      <w:keepNext/>
      <w:numPr>
        <w:ilvl w:val="1"/>
        <w:numId w:val="24"/>
      </w:numPr>
      <w:tabs>
        <w:tab w:val="clear" w:pos="709"/>
      </w:tabs>
      <w:jc w:val="center"/>
      <w:outlineLvl w:val="1"/>
    </w:pPr>
    <w:rPr>
      <w:b/>
      <w:b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9B54E6"/>
    <w:pPr>
      <w:keepNext/>
      <w:numPr>
        <w:ilvl w:val="2"/>
        <w:numId w:val="24"/>
      </w:numPr>
      <w:tabs>
        <w:tab w:val="clear" w:pos="709"/>
      </w:tabs>
      <w:spacing w:line="360" w:lineRule="auto"/>
      <w:jc w:val="left"/>
      <w:outlineLvl w:val="2"/>
    </w:pPr>
    <w:rPr>
      <w:b/>
      <w:bCs/>
      <w:szCs w:val="24"/>
      <w:lang w:val="en-US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76921"/>
    <w:pPr>
      <w:keepNext/>
      <w:numPr>
        <w:ilvl w:val="3"/>
        <w:numId w:val="24"/>
      </w:numPr>
      <w:tabs>
        <w:tab w:val="clear" w:pos="709"/>
        <w:tab w:val="left" w:pos="993"/>
      </w:tabs>
      <w:outlineLvl w:val="3"/>
    </w:pPr>
    <w:rPr>
      <w:rFonts w:ascii="Lato" w:hAnsi="Lato"/>
      <w:i/>
      <w:sz w:val="18"/>
      <w:szCs w:val="18"/>
      <w:lang w:val="x-none"/>
    </w:rPr>
  </w:style>
  <w:style w:type="paragraph" w:styleId="Nagwek5">
    <w:name w:val="heading 5"/>
    <w:aliases w:val="Załącznik"/>
    <w:basedOn w:val="Normalny"/>
    <w:next w:val="Normalny"/>
    <w:link w:val="Nagwek5Znak"/>
    <w:uiPriority w:val="9"/>
    <w:unhideWhenUsed/>
    <w:qFormat/>
    <w:rsid w:val="008C41CC"/>
    <w:pPr>
      <w:numPr>
        <w:ilvl w:val="4"/>
        <w:numId w:val="24"/>
      </w:numPr>
      <w:jc w:val="right"/>
      <w:outlineLvl w:val="4"/>
    </w:pPr>
    <w:rPr>
      <w:rFonts w:ascii="Lato" w:hAnsi="Lato"/>
      <w:b/>
      <w:bCs/>
      <w:i/>
      <w:iCs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418C5"/>
    <w:pPr>
      <w:keepNext/>
      <w:keepLines/>
      <w:numPr>
        <w:ilvl w:val="5"/>
        <w:numId w:val="24"/>
      </w:numPr>
      <w:tabs>
        <w:tab w:val="clear" w:pos="709"/>
      </w:tabs>
      <w:spacing w:before="40" w:line="259" w:lineRule="auto"/>
      <w:jc w:val="left"/>
      <w:outlineLvl w:val="5"/>
    </w:pPr>
    <w:rPr>
      <w:rFonts w:ascii="Calibri Light" w:hAnsi="Calibri Light"/>
      <w:color w:val="1F3763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418C5"/>
    <w:pPr>
      <w:keepNext/>
      <w:keepLines/>
      <w:numPr>
        <w:ilvl w:val="6"/>
        <w:numId w:val="24"/>
      </w:numPr>
      <w:tabs>
        <w:tab w:val="clear" w:pos="709"/>
      </w:tabs>
      <w:spacing w:before="40" w:line="259" w:lineRule="auto"/>
      <w:jc w:val="left"/>
      <w:outlineLvl w:val="6"/>
    </w:pPr>
    <w:rPr>
      <w:rFonts w:ascii="Calibri Light" w:hAnsi="Calibri Light"/>
      <w:i/>
      <w:iCs/>
      <w:color w:val="1F3763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418C5"/>
    <w:pPr>
      <w:keepNext/>
      <w:keepLines/>
      <w:numPr>
        <w:ilvl w:val="7"/>
        <w:numId w:val="24"/>
      </w:numPr>
      <w:tabs>
        <w:tab w:val="clear" w:pos="709"/>
      </w:tabs>
      <w:spacing w:before="40" w:line="259" w:lineRule="auto"/>
      <w:jc w:val="left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418C5"/>
    <w:pPr>
      <w:keepNext/>
      <w:keepLines/>
      <w:numPr>
        <w:ilvl w:val="8"/>
        <w:numId w:val="24"/>
      </w:numPr>
      <w:tabs>
        <w:tab w:val="clear" w:pos="709"/>
      </w:tabs>
      <w:spacing w:before="40" w:line="259" w:lineRule="auto"/>
      <w:jc w:val="left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EF18C4"/>
    <w:rPr>
      <w:rFonts w:ascii="Times New Roman" w:eastAsia="Times New Roman" w:hAnsi="Times New Roman"/>
      <w:b/>
      <w:bCs/>
      <w:sz w:val="28"/>
      <w:szCs w:val="28"/>
      <w:lang w:val="x-none"/>
    </w:rPr>
  </w:style>
  <w:style w:type="paragraph" w:styleId="Akapitzlist">
    <w:name w:val="List Paragraph"/>
    <w:aliases w:val="CW_Lista,Wypunktowanie,L1,Numerowanie,Akapit z listą BS,Podsis rysunku,wypunktowanie"/>
    <w:basedOn w:val="Normalny"/>
    <w:link w:val="AkapitzlistZnak"/>
    <w:uiPriority w:val="34"/>
    <w:qFormat/>
    <w:rsid w:val="00EF18C4"/>
    <w:pPr>
      <w:ind w:left="708"/>
    </w:pPr>
    <w:rPr>
      <w:lang w:val="x-none" w:eastAsia="x-none"/>
    </w:rPr>
  </w:style>
  <w:style w:type="paragraph" w:styleId="Nagwek">
    <w:name w:val="header"/>
    <w:basedOn w:val="Normalny"/>
    <w:link w:val="NagwekZnak"/>
    <w:unhideWhenUsed/>
    <w:rsid w:val="00EF18C4"/>
    <w:pPr>
      <w:tabs>
        <w:tab w:val="clear" w:pos="709"/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EF18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F18C4"/>
    <w:pPr>
      <w:tabs>
        <w:tab w:val="clear" w:pos="709"/>
      </w:tabs>
      <w:spacing w:after="120" w:line="480" w:lineRule="auto"/>
      <w:jc w:val="left"/>
    </w:pPr>
    <w:rPr>
      <w:sz w:val="20"/>
      <w:lang w:val="x-none"/>
    </w:rPr>
  </w:style>
  <w:style w:type="character" w:customStyle="1" w:styleId="Tekstpodstawowy2Znak">
    <w:name w:val="Tekst podstawowy 2 Znak"/>
    <w:link w:val="Tekstpodstawowy2"/>
    <w:rsid w:val="00EF18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18C4"/>
    <w:pPr>
      <w:widowControl w:val="0"/>
      <w:tabs>
        <w:tab w:val="clear" w:pos="709"/>
      </w:tabs>
      <w:suppressAutoHyphens/>
      <w:spacing w:after="120"/>
      <w:jc w:val="left"/>
    </w:pPr>
    <w:rPr>
      <w:rFonts w:eastAsia="Calibri"/>
      <w:kern w:val="1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EF18C4"/>
    <w:rPr>
      <w:rFonts w:ascii="Times New Roman" w:eastAsia="Calibri" w:hAnsi="Times New Roman" w:cs="Times New Roman"/>
      <w:kern w:val="1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EF18C4"/>
    <w:pPr>
      <w:widowControl w:val="0"/>
      <w:tabs>
        <w:tab w:val="clear" w:pos="709"/>
      </w:tabs>
      <w:suppressAutoHyphens/>
      <w:spacing w:after="120"/>
      <w:jc w:val="left"/>
    </w:pPr>
    <w:rPr>
      <w:rFonts w:eastAsia="Calibri"/>
      <w:kern w:val="1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EF18C4"/>
    <w:rPr>
      <w:rFonts w:ascii="Times New Roman" w:eastAsia="Calibri" w:hAnsi="Times New Roman" w:cs="Times New Roman"/>
      <w:kern w:val="1"/>
      <w:sz w:val="16"/>
      <w:szCs w:val="16"/>
    </w:rPr>
  </w:style>
  <w:style w:type="paragraph" w:customStyle="1" w:styleId="Default">
    <w:name w:val="Default"/>
    <w:rsid w:val="00EF18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EF18C4"/>
    <w:pPr>
      <w:tabs>
        <w:tab w:val="clear" w:pos="709"/>
      </w:tabs>
    </w:pPr>
  </w:style>
  <w:style w:type="paragraph" w:styleId="Stopka">
    <w:name w:val="footer"/>
    <w:basedOn w:val="Normalny"/>
    <w:link w:val="StopkaZnak"/>
    <w:uiPriority w:val="99"/>
    <w:unhideWhenUsed/>
    <w:rsid w:val="00EF18C4"/>
    <w:pPr>
      <w:tabs>
        <w:tab w:val="clear" w:pos="709"/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F18C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EF18C4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775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592C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4592C"/>
    <w:rPr>
      <w:rFonts w:ascii="Segoe UI" w:eastAsia="Times New Roman" w:hAnsi="Segoe UI" w:cs="Segoe UI"/>
      <w:sz w:val="18"/>
      <w:szCs w:val="18"/>
    </w:rPr>
  </w:style>
  <w:style w:type="character" w:styleId="UyteHipercze">
    <w:name w:val="FollowedHyperlink"/>
    <w:uiPriority w:val="99"/>
    <w:semiHidden/>
    <w:unhideWhenUsed/>
    <w:rsid w:val="000D0E4E"/>
    <w:rPr>
      <w:color w:val="954F72"/>
      <w:u w:val="single"/>
    </w:rPr>
  </w:style>
  <w:style w:type="paragraph" w:customStyle="1" w:styleId="Akapitzlist2">
    <w:name w:val="Akapit z listą2"/>
    <w:basedOn w:val="Normalny"/>
    <w:rsid w:val="006C4D9E"/>
    <w:pPr>
      <w:ind w:left="708"/>
    </w:pPr>
    <w:rPr>
      <w:rFonts w:eastAsia="Calibri"/>
    </w:rPr>
  </w:style>
  <w:style w:type="paragraph" w:customStyle="1" w:styleId="Standard">
    <w:name w:val="Standard"/>
    <w:rsid w:val="00725CD9"/>
    <w:pPr>
      <w:widowControl w:val="0"/>
      <w:suppressAutoHyphens/>
      <w:autoSpaceDN w:val="0"/>
      <w:jc w:val="center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numbering" w:customStyle="1" w:styleId="WW8Num54">
    <w:name w:val="WW8Num54"/>
    <w:basedOn w:val="Bezlisty"/>
    <w:rsid w:val="00725CD9"/>
  </w:style>
  <w:style w:type="numbering" w:customStyle="1" w:styleId="WW8Num41">
    <w:name w:val="WW8Num41"/>
    <w:basedOn w:val="Bezlisty"/>
    <w:rsid w:val="00AB586C"/>
  </w:style>
  <w:style w:type="paragraph" w:customStyle="1" w:styleId="Akapitzlist1">
    <w:name w:val="Akapit z listą1"/>
    <w:basedOn w:val="Normalny"/>
    <w:qFormat/>
    <w:rsid w:val="00F44659"/>
    <w:pPr>
      <w:ind w:left="708"/>
    </w:pPr>
    <w:rPr>
      <w:rFonts w:eastAsia="Calibri"/>
    </w:rPr>
  </w:style>
  <w:style w:type="character" w:customStyle="1" w:styleId="WW8Num8z0">
    <w:name w:val="WW8Num8z0"/>
    <w:rsid w:val="00596428"/>
    <w:rPr>
      <w:rFonts w:cs="Times New Roman"/>
      <w:b/>
      <w:color w:val="auto"/>
    </w:rPr>
  </w:style>
  <w:style w:type="character" w:customStyle="1" w:styleId="Nierozpoznanawzmianka1">
    <w:name w:val="Nierozpoznana wzmianka1"/>
    <w:uiPriority w:val="99"/>
    <w:semiHidden/>
    <w:unhideWhenUsed/>
    <w:rsid w:val="00596428"/>
    <w:rPr>
      <w:color w:val="808080"/>
      <w:shd w:val="clear" w:color="auto" w:fill="E6E6E6"/>
    </w:rPr>
  </w:style>
  <w:style w:type="numbering" w:customStyle="1" w:styleId="WW8Num9">
    <w:name w:val="WW8Num9"/>
    <w:basedOn w:val="Bezlisty"/>
    <w:rsid w:val="0069545B"/>
  </w:style>
  <w:style w:type="character" w:customStyle="1" w:styleId="WW8Num4z0">
    <w:name w:val="WW8Num4z0"/>
    <w:rsid w:val="00DB54D9"/>
    <w:rPr>
      <w:rFonts w:ascii="Times New Roman" w:eastAsia="Calibri" w:hAnsi="Times New Roman" w:cs="Times New Roman"/>
    </w:rPr>
  </w:style>
  <w:style w:type="character" w:styleId="Odwoaniedokomentarza">
    <w:name w:val="annotation reference"/>
    <w:uiPriority w:val="99"/>
    <w:semiHidden/>
    <w:unhideWhenUsed/>
    <w:rsid w:val="00D223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230E"/>
    <w:rPr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D2230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3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2230E"/>
    <w:rPr>
      <w:rFonts w:ascii="Times New Roman" w:eastAsia="Times New Roman" w:hAnsi="Times New Roman"/>
      <w:b/>
      <w:bCs/>
    </w:rPr>
  </w:style>
  <w:style w:type="character" w:customStyle="1" w:styleId="zso-przyklad">
    <w:name w:val="zso-przyklad"/>
    <w:rsid w:val="00D75377"/>
  </w:style>
  <w:style w:type="character" w:customStyle="1" w:styleId="Nagwek1Znak">
    <w:name w:val="Nagłówek 1 Znak"/>
    <w:link w:val="Nagwek1"/>
    <w:uiPriority w:val="9"/>
    <w:rsid w:val="003D4551"/>
    <w:rPr>
      <w:rFonts w:ascii="Calibri Light" w:eastAsia="Times New Roman" w:hAnsi="Calibri Light"/>
      <w:b/>
      <w:bCs/>
      <w:kern w:val="32"/>
      <w:sz w:val="32"/>
      <w:szCs w:val="32"/>
      <w:lang w:val="x-none" w:eastAsia="x-none"/>
    </w:rPr>
  </w:style>
  <w:style w:type="character" w:customStyle="1" w:styleId="Nagwek3Znak">
    <w:name w:val="Nagłówek 3 Znak"/>
    <w:link w:val="Nagwek3"/>
    <w:rsid w:val="009B54E6"/>
    <w:rPr>
      <w:rFonts w:ascii="Times New Roman" w:eastAsia="Times New Roman" w:hAnsi="Times New Roman"/>
      <w:b/>
      <w:bCs/>
      <w:sz w:val="24"/>
      <w:szCs w:val="24"/>
      <w:lang w:val="en-US" w:eastAsia="x-none"/>
    </w:rPr>
  </w:style>
  <w:style w:type="paragraph" w:customStyle="1" w:styleId="wcicie">
    <w:name w:val="wcięcie"/>
    <w:basedOn w:val="Normalny"/>
    <w:rsid w:val="009B54E6"/>
    <w:pPr>
      <w:tabs>
        <w:tab w:val="clear" w:pos="709"/>
      </w:tabs>
      <w:ind w:left="708"/>
      <w:jc w:val="left"/>
    </w:pPr>
    <w:rPr>
      <w:rFonts w:ascii="Arial" w:hAnsi="Arial"/>
      <w:szCs w:val="24"/>
    </w:rPr>
  </w:style>
  <w:style w:type="paragraph" w:styleId="Poprawka">
    <w:name w:val="Revision"/>
    <w:hidden/>
    <w:uiPriority w:val="99"/>
    <w:semiHidden/>
    <w:rsid w:val="00DA6F56"/>
    <w:rPr>
      <w:rFonts w:ascii="Times New Roman" w:eastAsia="Times New Roman" w:hAnsi="Times New Roman"/>
      <w:sz w:val="24"/>
    </w:rPr>
  </w:style>
  <w:style w:type="paragraph" w:styleId="Lista2">
    <w:name w:val="List 2"/>
    <w:basedOn w:val="Normalny"/>
    <w:uiPriority w:val="99"/>
    <w:unhideWhenUsed/>
    <w:rsid w:val="005E2C0D"/>
    <w:pPr>
      <w:suppressAutoHyphens/>
      <w:ind w:left="566" w:hanging="283"/>
      <w:contextualSpacing/>
    </w:pPr>
    <w:rPr>
      <w:lang w:eastAsia="zh-CN"/>
    </w:rPr>
  </w:style>
  <w:style w:type="paragraph" w:customStyle="1" w:styleId="Normalny1">
    <w:name w:val="Normalny1"/>
    <w:rsid w:val="0093298B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styleId="Pogrubienie">
    <w:name w:val="Strong"/>
    <w:uiPriority w:val="22"/>
    <w:qFormat/>
    <w:rsid w:val="00FE02E6"/>
    <w:rPr>
      <w:b/>
      <w:bCs/>
    </w:rPr>
  </w:style>
  <w:style w:type="paragraph" w:styleId="NormalnyWeb">
    <w:name w:val="Normal (Web)"/>
    <w:basedOn w:val="Normalny"/>
    <w:uiPriority w:val="99"/>
    <w:rsid w:val="00B16729"/>
    <w:pPr>
      <w:tabs>
        <w:tab w:val="clear" w:pos="709"/>
      </w:tabs>
      <w:spacing w:before="100" w:beforeAutospacing="1" w:after="100" w:afterAutospacing="1"/>
      <w:jc w:val="left"/>
    </w:pPr>
    <w:rPr>
      <w:rFonts w:eastAsia="Calibri"/>
      <w:szCs w:val="24"/>
    </w:rPr>
  </w:style>
  <w:style w:type="character" w:customStyle="1" w:styleId="AkapitzlistZnak">
    <w:name w:val="Akapit z listą Znak"/>
    <w:aliases w:val="CW_Lista Znak,Wypunktowanie Znak,L1 Znak,Numerowanie Znak,Akapit z listą BS Znak,Podsis rysunku Znak,wypunktowanie Znak"/>
    <w:link w:val="Akapitzlist"/>
    <w:uiPriority w:val="34"/>
    <w:rsid w:val="008D7840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uiPriority w:val="9"/>
    <w:rsid w:val="00676921"/>
    <w:rPr>
      <w:rFonts w:ascii="Lato" w:eastAsia="Times New Roman" w:hAnsi="Lato"/>
      <w:i/>
      <w:sz w:val="18"/>
      <w:szCs w:val="18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4506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C4506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EC4506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76E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D76EB"/>
    <w:rPr>
      <w:rFonts w:ascii="Times New Roman" w:eastAsia="Times New Roman" w:hAnsi="Times New Roman"/>
      <w:sz w:val="24"/>
    </w:rPr>
  </w:style>
  <w:style w:type="paragraph" w:customStyle="1" w:styleId="Tekstpodstawowy22">
    <w:name w:val="Tekst podstawowy 22"/>
    <w:basedOn w:val="Normalny"/>
    <w:uiPriority w:val="99"/>
    <w:rsid w:val="008336C7"/>
    <w:pPr>
      <w:suppressAutoHyphens/>
      <w:spacing w:after="120" w:line="480" w:lineRule="auto"/>
      <w:jc w:val="left"/>
    </w:pPr>
    <w:rPr>
      <w:sz w:val="20"/>
      <w:lang w:eastAsia="zh-CN"/>
    </w:rPr>
  </w:style>
  <w:style w:type="numbering" w:customStyle="1" w:styleId="Biecalista1">
    <w:name w:val="Bieżąca lista1"/>
    <w:uiPriority w:val="99"/>
    <w:rsid w:val="00A274E5"/>
  </w:style>
  <w:style w:type="character" w:customStyle="1" w:styleId="TekstkomentarzaZnak2">
    <w:name w:val="Tekst komentarza Znak2"/>
    <w:uiPriority w:val="99"/>
    <w:semiHidden/>
    <w:rsid w:val="00843DEA"/>
    <w:rPr>
      <w:rFonts w:ascii="Calibri" w:eastAsia="Calibri" w:hAnsi="Calibri"/>
      <w:lang w:eastAsia="zh-CN"/>
    </w:rPr>
  </w:style>
  <w:style w:type="character" w:customStyle="1" w:styleId="Nagwek5Znak">
    <w:name w:val="Nagłówek 5 Znak"/>
    <w:aliases w:val="Załącznik Znak"/>
    <w:link w:val="Nagwek5"/>
    <w:uiPriority w:val="9"/>
    <w:rsid w:val="008C41CC"/>
    <w:rPr>
      <w:rFonts w:ascii="Lato" w:eastAsia="Times New Roman" w:hAnsi="Lato"/>
      <w:b/>
      <w:bCs/>
      <w:i/>
      <w:iCs/>
      <w:sz w:val="24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03B1"/>
    <w:pPr>
      <w:suppressAutoHyphens/>
    </w:pPr>
    <w:rPr>
      <w:sz w:val="20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203B1"/>
    <w:rPr>
      <w:rFonts w:ascii="Times New Roman" w:eastAsia="Times New Roman" w:hAnsi="Times New Roman"/>
      <w:lang w:eastAsia="zh-CN"/>
    </w:rPr>
  </w:style>
  <w:style w:type="character" w:styleId="Odwoanieprzypisudolnego">
    <w:name w:val="footnote reference"/>
    <w:uiPriority w:val="99"/>
    <w:semiHidden/>
    <w:unhideWhenUsed/>
    <w:rsid w:val="001203B1"/>
    <w:rPr>
      <w:vertAlign w:val="superscript"/>
    </w:rPr>
  </w:style>
  <w:style w:type="character" w:customStyle="1" w:styleId="Nagwek6Znak">
    <w:name w:val="Nagłówek 6 Znak"/>
    <w:link w:val="Nagwek6"/>
    <w:uiPriority w:val="9"/>
    <w:semiHidden/>
    <w:rsid w:val="000418C5"/>
    <w:rPr>
      <w:rFonts w:ascii="Calibri Light" w:eastAsia="Times New Roman" w:hAnsi="Calibri Light"/>
      <w:color w:val="1F3763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0418C5"/>
    <w:rPr>
      <w:rFonts w:ascii="Calibri Light" w:eastAsia="Times New Roman" w:hAnsi="Calibri Light"/>
      <w:i/>
      <w:iCs/>
      <w:color w:val="1F3763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0418C5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semiHidden/>
    <w:rsid w:val="000418C5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353EDC"/>
    <w:pPr>
      <w:tabs>
        <w:tab w:val="clear" w:pos="709"/>
        <w:tab w:val="left" w:pos="480"/>
        <w:tab w:val="right" w:pos="9345"/>
      </w:tabs>
      <w:spacing w:before="240" w:after="120"/>
      <w:jc w:val="left"/>
    </w:pPr>
    <w:rPr>
      <w:rFonts w:ascii="Calibri" w:hAnsi="Calibri" w:cs="Calibri"/>
      <w:b/>
      <w:bCs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04342B"/>
    <w:pPr>
      <w:tabs>
        <w:tab w:val="clear" w:pos="709"/>
      </w:tabs>
      <w:spacing w:before="120"/>
      <w:ind w:left="240"/>
      <w:jc w:val="left"/>
    </w:pPr>
    <w:rPr>
      <w:rFonts w:ascii="Calibri" w:hAnsi="Calibri" w:cs="Calibri"/>
      <w:i/>
      <w:iCs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04342B"/>
    <w:pPr>
      <w:tabs>
        <w:tab w:val="clear" w:pos="709"/>
      </w:tabs>
      <w:ind w:left="480"/>
      <w:jc w:val="left"/>
    </w:pPr>
    <w:rPr>
      <w:rFonts w:ascii="Calibri" w:hAnsi="Calibri" w:cs="Calibri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04342B"/>
    <w:pPr>
      <w:tabs>
        <w:tab w:val="clear" w:pos="709"/>
      </w:tabs>
      <w:ind w:left="720"/>
      <w:jc w:val="left"/>
    </w:pPr>
    <w:rPr>
      <w:rFonts w:ascii="Calibri" w:hAnsi="Calibri" w:cs="Calibri"/>
      <w:sz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04342B"/>
    <w:pPr>
      <w:tabs>
        <w:tab w:val="clear" w:pos="709"/>
      </w:tabs>
      <w:ind w:left="960"/>
      <w:jc w:val="left"/>
    </w:pPr>
    <w:rPr>
      <w:rFonts w:ascii="Calibri" w:hAnsi="Calibri" w:cs="Calibri"/>
      <w:sz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04342B"/>
    <w:pPr>
      <w:tabs>
        <w:tab w:val="clear" w:pos="709"/>
      </w:tabs>
      <w:ind w:left="1200"/>
      <w:jc w:val="left"/>
    </w:pPr>
    <w:rPr>
      <w:rFonts w:ascii="Calibri" w:hAnsi="Calibri" w:cs="Calibri"/>
      <w:sz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04342B"/>
    <w:pPr>
      <w:tabs>
        <w:tab w:val="clear" w:pos="709"/>
      </w:tabs>
      <w:ind w:left="1440"/>
      <w:jc w:val="left"/>
    </w:pPr>
    <w:rPr>
      <w:rFonts w:ascii="Calibri" w:hAnsi="Calibri" w:cs="Calibri"/>
      <w:sz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04342B"/>
    <w:pPr>
      <w:tabs>
        <w:tab w:val="clear" w:pos="709"/>
      </w:tabs>
      <w:ind w:left="1680"/>
      <w:jc w:val="left"/>
    </w:pPr>
    <w:rPr>
      <w:rFonts w:ascii="Calibri" w:hAnsi="Calibri" w:cs="Calibri"/>
      <w:sz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04342B"/>
    <w:pPr>
      <w:tabs>
        <w:tab w:val="clear" w:pos="709"/>
      </w:tabs>
      <w:ind w:left="1920"/>
      <w:jc w:val="left"/>
    </w:pPr>
    <w:rPr>
      <w:rFonts w:ascii="Calibri" w:hAnsi="Calibri" w:cs="Calibri"/>
      <w:sz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71BD3"/>
    <w:pPr>
      <w:keepLines/>
      <w:tabs>
        <w:tab w:val="clear" w:pos="709"/>
      </w:tabs>
      <w:spacing w:after="0" w:line="259" w:lineRule="auto"/>
      <w:jc w:val="left"/>
      <w:outlineLvl w:val="9"/>
    </w:pPr>
    <w:rPr>
      <w:b w:val="0"/>
      <w:bCs w:val="0"/>
      <w:color w:val="2F5496"/>
      <w:kern w:val="0"/>
      <w:lang w:val="pl-PL" w:eastAsia="pl-PL"/>
    </w:rPr>
  </w:style>
  <w:style w:type="numbering" w:customStyle="1" w:styleId="AW4">
    <w:name w:val="AW4"/>
    <w:uiPriority w:val="99"/>
    <w:rsid w:val="00954B25"/>
    <w:pPr>
      <w:numPr>
        <w:numId w:val="25"/>
      </w:numPr>
    </w:pPr>
  </w:style>
  <w:style w:type="numbering" w:customStyle="1" w:styleId="Bezlisty1">
    <w:name w:val="Bez listy1"/>
    <w:next w:val="Bezlisty"/>
    <w:uiPriority w:val="99"/>
    <w:semiHidden/>
    <w:unhideWhenUsed/>
    <w:rsid w:val="00BA37BB"/>
  </w:style>
  <w:style w:type="table" w:customStyle="1" w:styleId="Tabela-Siatka1">
    <w:name w:val="Tabela - Siatka1"/>
    <w:basedOn w:val="Standardowy"/>
    <w:next w:val="Tabela-Siatka"/>
    <w:uiPriority w:val="39"/>
    <w:rsid w:val="00BA3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541">
    <w:name w:val="WW8Num541"/>
    <w:basedOn w:val="Bezlisty"/>
    <w:rsid w:val="00BA37BB"/>
    <w:pPr>
      <w:numPr>
        <w:numId w:val="2"/>
      </w:numPr>
    </w:pPr>
  </w:style>
  <w:style w:type="numbering" w:customStyle="1" w:styleId="WW8Num411">
    <w:name w:val="WW8Num411"/>
    <w:basedOn w:val="Bezlisty"/>
    <w:rsid w:val="00BA37BB"/>
    <w:pPr>
      <w:numPr>
        <w:numId w:val="3"/>
      </w:numPr>
    </w:pPr>
  </w:style>
  <w:style w:type="numbering" w:customStyle="1" w:styleId="WW8Num91">
    <w:name w:val="WW8Num91"/>
    <w:basedOn w:val="Bezlisty"/>
    <w:rsid w:val="00BA37BB"/>
    <w:pPr>
      <w:numPr>
        <w:numId w:val="27"/>
      </w:numPr>
    </w:pPr>
  </w:style>
  <w:style w:type="numbering" w:customStyle="1" w:styleId="Biecalista11">
    <w:name w:val="Bieżąca lista11"/>
    <w:uiPriority w:val="99"/>
    <w:rsid w:val="00BA37BB"/>
    <w:pPr>
      <w:numPr>
        <w:numId w:val="20"/>
      </w:numPr>
    </w:pPr>
  </w:style>
  <w:style w:type="paragraph" w:styleId="Bezodstpw">
    <w:name w:val="No Spacing"/>
    <w:uiPriority w:val="1"/>
    <w:qFormat/>
    <w:rsid w:val="00D51E60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3ACE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002E6ED8"/>
    <w:pPr>
      <w:tabs>
        <w:tab w:val="clear" w:pos="709"/>
      </w:tabs>
      <w:contextualSpacing/>
      <w:jc w:val="left"/>
    </w:pPr>
    <w:rPr>
      <w:rFonts w:eastAsiaTheme="majorEastAsia" w:cstheme="majorBidi"/>
      <w:spacing w:val="-10"/>
      <w:kern w:val="28"/>
      <w:sz w:val="32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2E6ED8"/>
    <w:rPr>
      <w:rFonts w:ascii="Times New Roman" w:eastAsiaTheme="majorEastAsia" w:hAnsi="Times New Roman" w:cstheme="majorBidi"/>
      <w:spacing w:val="-10"/>
      <w:kern w:val="28"/>
      <w:sz w:val="32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E6ED8"/>
    <w:pPr>
      <w:tabs>
        <w:tab w:val="clear" w:pos="709"/>
      </w:tabs>
      <w:spacing w:line="256" w:lineRule="auto"/>
      <w:jc w:val="left"/>
    </w:pPr>
    <w:rPr>
      <w:rFonts w:eastAsiaTheme="minorEastAsia" w:cstheme="minorBidi"/>
      <w:spacing w:val="15"/>
      <w:sz w:val="28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2E6ED8"/>
    <w:rPr>
      <w:rFonts w:ascii="Times New Roman" w:eastAsiaTheme="minorEastAsia" w:hAnsi="Times New Roman" w:cstheme="minorBidi"/>
      <w:spacing w:val="15"/>
      <w:sz w:val="28"/>
      <w:szCs w:val="22"/>
      <w:lang w:eastAsia="en-US"/>
    </w:rPr>
  </w:style>
  <w:style w:type="table" w:customStyle="1" w:styleId="Tabela-Siatka2">
    <w:name w:val="Tabela - Siatka2"/>
    <w:basedOn w:val="Standardowy"/>
    <w:next w:val="Tabela-Siatka"/>
    <w:uiPriority w:val="39"/>
    <w:rsid w:val="004B572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068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tak@zzm.krak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zzm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rokerinfinite.efaktura.gov.pl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30D6B-6762-47D2-8930-40A4CE7DE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1864</Words>
  <Characters>11189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13027</CharactersWithSpaces>
  <SharedDoc>false</SharedDoc>
  <HLinks>
    <vt:vector size="72" baseType="variant">
      <vt:variant>
        <vt:i4>2687083</vt:i4>
      </vt:variant>
      <vt:variant>
        <vt:i4>21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6225967</vt:i4>
      </vt:variant>
      <vt:variant>
        <vt:i4>18</vt:i4>
      </vt:variant>
      <vt:variant>
        <vt:i4>0</vt:i4>
      </vt:variant>
      <vt:variant>
        <vt:i4>5</vt:i4>
      </vt:variant>
      <vt:variant>
        <vt:lpwstr>mailto:iod@zzm.krakow.pl</vt:lpwstr>
      </vt:variant>
      <vt:variant>
        <vt:lpwstr/>
      </vt:variant>
      <vt:variant>
        <vt:i4>2687083</vt:i4>
      </vt:variant>
      <vt:variant>
        <vt:i4>15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2097233</vt:i4>
      </vt:variant>
      <vt:variant>
        <vt:i4>12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2097233</vt:i4>
      </vt:variant>
      <vt:variant>
        <vt:i4>9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262270</vt:i4>
      </vt:variant>
      <vt:variant>
        <vt:i4>6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3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15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12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kjasinska</dc:creator>
  <cp:keywords/>
  <dc:description/>
  <cp:lastModifiedBy>bmarkiewicz</cp:lastModifiedBy>
  <cp:revision>11</cp:revision>
  <cp:lastPrinted>2023-05-25T09:18:00Z</cp:lastPrinted>
  <dcterms:created xsi:type="dcterms:W3CDTF">2023-05-24T07:27:00Z</dcterms:created>
  <dcterms:modified xsi:type="dcterms:W3CDTF">2023-05-25T09:20:00Z</dcterms:modified>
</cp:coreProperties>
</file>