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6D73" w14:textId="77777777" w:rsidR="00DB54D9" w:rsidRPr="005816B0" w:rsidRDefault="00DB54D9" w:rsidP="007C096C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5816B0">
        <w:rPr>
          <w:rFonts w:ascii="Lato" w:hAnsi="Lato"/>
          <w:b/>
          <w:i/>
          <w:szCs w:val="24"/>
        </w:rPr>
        <w:t>Załącznik nr 1 do Zapytania</w:t>
      </w:r>
    </w:p>
    <w:p w14:paraId="4428B8BB" w14:textId="77777777" w:rsidR="00742B55" w:rsidRPr="005816B0" w:rsidRDefault="00742B55" w:rsidP="00742B55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5816B0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6943C39C" w14:textId="77777777" w:rsidR="00DB54D9" w:rsidRPr="005816B0" w:rsidRDefault="00DB54D9" w:rsidP="007C096C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67B4242A" w14:textId="77777777" w:rsidR="00F638C2" w:rsidRPr="005816B0" w:rsidRDefault="00F638C2" w:rsidP="00F638C2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04DC6010" w14:textId="77777777" w:rsidR="00F638C2" w:rsidRPr="005816B0" w:rsidRDefault="00F638C2" w:rsidP="00F638C2">
      <w:pPr>
        <w:pStyle w:val="Nagwek4"/>
        <w:rPr>
          <w:b/>
          <w:bCs/>
          <w:sz w:val="24"/>
          <w:szCs w:val="24"/>
        </w:rPr>
      </w:pPr>
      <w:r w:rsidRPr="005816B0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55E0282" w14:textId="77777777" w:rsidR="00F638C2" w:rsidRPr="005816B0" w:rsidRDefault="00F638C2" w:rsidP="00F638C2">
      <w:pPr>
        <w:pStyle w:val="Nagwek4"/>
        <w:rPr>
          <w:b/>
          <w:bCs/>
          <w:sz w:val="24"/>
          <w:szCs w:val="24"/>
        </w:rPr>
      </w:pPr>
      <w:r w:rsidRPr="005816B0">
        <w:rPr>
          <w:b/>
          <w:bCs/>
          <w:sz w:val="24"/>
          <w:szCs w:val="24"/>
        </w:rPr>
        <w:t>Nazwa, imię i nazwisko</w:t>
      </w:r>
    </w:p>
    <w:p w14:paraId="5292EDA6" w14:textId="77777777" w:rsidR="00F638C2" w:rsidRPr="005816B0" w:rsidRDefault="00F638C2" w:rsidP="00F638C2">
      <w:pPr>
        <w:pStyle w:val="Nagwek4"/>
        <w:rPr>
          <w:b/>
          <w:bCs/>
          <w:sz w:val="24"/>
          <w:szCs w:val="24"/>
        </w:rPr>
      </w:pPr>
    </w:p>
    <w:p w14:paraId="69B3CA86" w14:textId="77777777" w:rsidR="00F638C2" w:rsidRPr="005816B0" w:rsidRDefault="00F638C2" w:rsidP="00F638C2">
      <w:pPr>
        <w:pStyle w:val="Nagwek4"/>
        <w:rPr>
          <w:b/>
          <w:bCs/>
          <w:sz w:val="24"/>
          <w:szCs w:val="24"/>
        </w:rPr>
      </w:pPr>
      <w:r w:rsidRPr="005816B0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316D72FD" w14:textId="77777777" w:rsidR="00F638C2" w:rsidRPr="005816B0" w:rsidRDefault="00F638C2" w:rsidP="00F638C2">
      <w:pPr>
        <w:pStyle w:val="Nagwek4"/>
        <w:rPr>
          <w:b/>
          <w:bCs/>
          <w:sz w:val="24"/>
          <w:szCs w:val="24"/>
        </w:rPr>
      </w:pPr>
      <w:r w:rsidRPr="005816B0">
        <w:rPr>
          <w:b/>
          <w:bCs/>
          <w:sz w:val="24"/>
          <w:szCs w:val="24"/>
        </w:rPr>
        <w:t>Adres</w:t>
      </w:r>
    </w:p>
    <w:p w14:paraId="4EE1147F" w14:textId="77777777" w:rsidR="00F638C2" w:rsidRPr="005816B0" w:rsidRDefault="00F638C2" w:rsidP="00F638C2">
      <w:pPr>
        <w:pStyle w:val="Nagwek4"/>
        <w:rPr>
          <w:b/>
          <w:bCs/>
          <w:sz w:val="24"/>
          <w:szCs w:val="24"/>
        </w:rPr>
      </w:pPr>
    </w:p>
    <w:p w14:paraId="2BDC3C02" w14:textId="77777777" w:rsidR="00F638C2" w:rsidRPr="005816B0" w:rsidRDefault="00F638C2" w:rsidP="00F638C2">
      <w:pPr>
        <w:pStyle w:val="Nagwek4"/>
        <w:rPr>
          <w:b/>
          <w:bCs/>
          <w:sz w:val="24"/>
          <w:szCs w:val="24"/>
        </w:rPr>
      </w:pPr>
      <w:r w:rsidRPr="005816B0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3AF6D379" w14:textId="77777777" w:rsidR="00F638C2" w:rsidRPr="005816B0" w:rsidRDefault="00F638C2" w:rsidP="00F638C2">
      <w:pPr>
        <w:pStyle w:val="Nagwek4"/>
        <w:rPr>
          <w:b/>
          <w:bCs/>
          <w:sz w:val="24"/>
          <w:szCs w:val="24"/>
        </w:rPr>
      </w:pPr>
      <w:r w:rsidRPr="005816B0">
        <w:rPr>
          <w:b/>
          <w:bCs/>
          <w:sz w:val="24"/>
          <w:szCs w:val="24"/>
        </w:rPr>
        <w:t>Telefon kontaktowy</w:t>
      </w:r>
    </w:p>
    <w:p w14:paraId="2A1B8C05" w14:textId="77777777" w:rsidR="00F638C2" w:rsidRPr="005816B0" w:rsidRDefault="00F638C2" w:rsidP="00F638C2">
      <w:pPr>
        <w:pStyle w:val="Nagwek4"/>
        <w:rPr>
          <w:b/>
          <w:bCs/>
          <w:sz w:val="24"/>
          <w:szCs w:val="24"/>
        </w:rPr>
      </w:pPr>
    </w:p>
    <w:p w14:paraId="7DD76518" w14:textId="77777777" w:rsidR="00F638C2" w:rsidRPr="005816B0" w:rsidRDefault="00F638C2" w:rsidP="00F638C2">
      <w:pPr>
        <w:pStyle w:val="Nagwek4"/>
        <w:rPr>
          <w:b/>
          <w:bCs/>
          <w:sz w:val="24"/>
          <w:szCs w:val="24"/>
        </w:rPr>
      </w:pPr>
      <w:r w:rsidRPr="005816B0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B4E3C49" w14:textId="77777777" w:rsidR="00F638C2" w:rsidRPr="005816B0" w:rsidRDefault="00F638C2" w:rsidP="00F638C2">
      <w:pPr>
        <w:pStyle w:val="Nagwek4"/>
        <w:rPr>
          <w:b/>
          <w:bCs/>
          <w:sz w:val="24"/>
          <w:szCs w:val="24"/>
        </w:rPr>
      </w:pPr>
      <w:r w:rsidRPr="005816B0">
        <w:rPr>
          <w:b/>
          <w:bCs/>
          <w:sz w:val="24"/>
          <w:szCs w:val="24"/>
        </w:rPr>
        <w:t>Adres</w:t>
      </w:r>
      <w:r w:rsidRPr="005816B0">
        <w:rPr>
          <w:b/>
          <w:bCs/>
          <w:sz w:val="24"/>
          <w:szCs w:val="24"/>
          <w:lang w:val="pl-PL"/>
        </w:rPr>
        <w:t xml:space="preserve"> </w:t>
      </w:r>
      <w:r w:rsidRPr="005816B0">
        <w:rPr>
          <w:b/>
          <w:bCs/>
          <w:sz w:val="24"/>
          <w:szCs w:val="24"/>
        </w:rPr>
        <w:t>e</w:t>
      </w:r>
      <w:r w:rsidRPr="005816B0">
        <w:rPr>
          <w:b/>
          <w:bCs/>
          <w:sz w:val="24"/>
          <w:szCs w:val="24"/>
          <w:lang w:val="pl-PL"/>
        </w:rPr>
        <w:t>-</w:t>
      </w:r>
      <w:r w:rsidRPr="005816B0">
        <w:rPr>
          <w:b/>
          <w:bCs/>
          <w:sz w:val="24"/>
          <w:szCs w:val="24"/>
        </w:rPr>
        <w:t>mail</w:t>
      </w:r>
    </w:p>
    <w:p w14:paraId="136B8C06" w14:textId="77777777" w:rsidR="00F638C2" w:rsidRPr="005816B0" w:rsidRDefault="00F638C2" w:rsidP="00F638C2">
      <w:pPr>
        <w:pStyle w:val="Nagwek4"/>
        <w:rPr>
          <w:b/>
          <w:bCs/>
          <w:sz w:val="24"/>
          <w:szCs w:val="24"/>
        </w:rPr>
      </w:pPr>
    </w:p>
    <w:p w14:paraId="1FE76AF1" w14:textId="77777777" w:rsidR="00F638C2" w:rsidRPr="005816B0" w:rsidRDefault="00F638C2" w:rsidP="00F638C2">
      <w:pPr>
        <w:pStyle w:val="Nagwek4"/>
        <w:rPr>
          <w:b/>
          <w:bCs/>
          <w:sz w:val="24"/>
          <w:szCs w:val="24"/>
        </w:rPr>
      </w:pPr>
      <w:r w:rsidRPr="005816B0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BFE7233" w14:textId="77777777" w:rsidR="00F638C2" w:rsidRPr="005816B0" w:rsidRDefault="00F638C2" w:rsidP="00F638C2">
      <w:pPr>
        <w:pStyle w:val="Nagwek4"/>
        <w:rPr>
          <w:b/>
          <w:sz w:val="24"/>
          <w:szCs w:val="24"/>
        </w:rPr>
      </w:pPr>
      <w:r w:rsidRPr="005816B0">
        <w:rPr>
          <w:b/>
          <w:bCs/>
          <w:sz w:val="24"/>
          <w:szCs w:val="24"/>
        </w:rPr>
        <w:t>REGON/NIP</w:t>
      </w:r>
    </w:p>
    <w:p w14:paraId="3B6FCF6A" w14:textId="77777777" w:rsidR="00DB54D9" w:rsidRPr="005816B0" w:rsidRDefault="00DB54D9" w:rsidP="007C096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4B74FAE3" w14:textId="77777777" w:rsidR="00DB54D9" w:rsidRPr="005816B0" w:rsidRDefault="00DB54D9" w:rsidP="007C096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5816B0">
        <w:rPr>
          <w:rFonts w:ascii="Lato" w:hAnsi="Lato"/>
          <w:b/>
          <w:bCs/>
          <w:i/>
          <w:iCs/>
          <w:szCs w:val="24"/>
        </w:rPr>
        <w:t>OFERTA</w:t>
      </w:r>
    </w:p>
    <w:p w14:paraId="61C9A716" w14:textId="77777777" w:rsidR="00DB54D9" w:rsidRPr="005816B0" w:rsidRDefault="00DB54D9" w:rsidP="007C096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5816B0">
        <w:rPr>
          <w:rFonts w:ascii="Lato" w:hAnsi="Lato"/>
          <w:b/>
          <w:szCs w:val="24"/>
        </w:rPr>
        <w:t>do Zamawiającego:</w:t>
      </w:r>
    </w:p>
    <w:p w14:paraId="101BE1EB" w14:textId="77777777" w:rsidR="00DB54D9" w:rsidRPr="005816B0" w:rsidRDefault="00DB54D9" w:rsidP="007C096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5816B0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18B6AF91" w14:textId="77777777" w:rsidR="00DB54D9" w:rsidRPr="005816B0" w:rsidRDefault="00DB54D9" w:rsidP="007C096C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337A142F" w14:textId="77777777" w:rsidR="00DB54D9" w:rsidRPr="005816B0" w:rsidRDefault="00DB54D9" w:rsidP="00C25367">
      <w:pPr>
        <w:tabs>
          <w:tab w:val="clear" w:pos="709"/>
          <w:tab w:val="left" w:pos="993"/>
        </w:tabs>
        <w:ind w:left="567"/>
        <w:rPr>
          <w:rFonts w:ascii="Lato" w:hAnsi="Lato"/>
          <w:b/>
          <w:iCs/>
          <w:color w:val="000000"/>
          <w:szCs w:val="24"/>
        </w:rPr>
      </w:pPr>
      <w:r w:rsidRPr="005816B0">
        <w:rPr>
          <w:rFonts w:ascii="Lato" w:hAnsi="Lato"/>
          <w:szCs w:val="24"/>
        </w:rPr>
        <w:t xml:space="preserve">Nawiązując do zapytania ofertowego </w:t>
      </w:r>
      <w:r w:rsidR="00480BA7" w:rsidRPr="005816B0">
        <w:rPr>
          <w:rFonts w:ascii="Lato" w:hAnsi="Lato"/>
          <w:szCs w:val="24"/>
        </w:rPr>
        <w:t>na</w:t>
      </w:r>
      <w:r w:rsidR="00F56F45" w:rsidRPr="005816B0">
        <w:rPr>
          <w:rFonts w:ascii="Lato" w:hAnsi="Lato" w:cs="Lato"/>
          <w:b/>
          <w:szCs w:val="24"/>
        </w:rPr>
        <w:t xml:space="preserve"> </w:t>
      </w:r>
      <w:r w:rsidR="00D10B84" w:rsidRPr="005816B0">
        <w:rPr>
          <w:rFonts w:ascii="Lato" w:hAnsi="Lato"/>
          <w:b/>
          <w:szCs w:val="24"/>
        </w:rPr>
        <w:t>wyłonienie Wykonawcy w zakresie</w:t>
      </w:r>
      <w:r w:rsidR="005D21F9" w:rsidRPr="005816B0">
        <w:rPr>
          <w:rFonts w:ascii="Lato" w:hAnsi="Lato" w:cs="Calibri"/>
          <w:szCs w:val="24"/>
        </w:rPr>
        <w:t xml:space="preserve"> </w:t>
      </w:r>
      <w:r w:rsidR="005D21F9" w:rsidRPr="005816B0">
        <w:rPr>
          <w:rFonts w:ascii="Lato" w:hAnsi="Lato" w:cs="Calibri"/>
          <w:b/>
          <w:bCs/>
          <w:szCs w:val="24"/>
        </w:rPr>
        <w:t>sporządzenia dokumentacji geodezyjno-prawnej mającej na celu regulację stanu prawnego nieruchomości wymienionych w załączniku nr 1 na rzecz Skarbu Państwa</w:t>
      </w:r>
      <w:r w:rsidR="003E491D" w:rsidRPr="005816B0">
        <w:rPr>
          <w:rFonts w:ascii="Lato" w:hAnsi="Lato"/>
          <w:b/>
          <w:szCs w:val="24"/>
        </w:rPr>
        <w:t xml:space="preserve">, </w:t>
      </w:r>
      <w:r w:rsidR="005D21F9" w:rsidRPr="005816B0">
        <w:rPr>
          <w:rFonts w:ascii="Lato" w:hAnsi="Lato"/>
          <w:b/>
          <w:szCs w:val="24"/>
        </w:rPr>
        <w:t xml:space="preserve">dla Zarządu Zieleni Miejskiej w Krakowie </w:t>
      </w:r>
      <w:r w:rsidRPr="005816B0">
        <w:rPr>
          <w:rFonts w:ascii="Lato" w:hAnsi="Lato"/>
          <w:szCs w:val="24"/>
        </w:rPr>
        <w:t>oferuj</w:t>
      </w:r>
      <w:r w:rsidR="007F1D54" w:rsidRPr="005816B0">
        <w:rPr>
          <w:rFonts w:ascii="Lato" w:hAnsi="Lato"/>
          <w:szCs w:val="24"/>
        </w:rPr>
        <w:t>emy</w:t>
      </w:r>
      <w:r w:rsidRPr="005816B0">
        <w:rPr>
          <w:rFonts w:ascii="Lato" w:hAnsi="Lato"/>
          <w:szCs w:val="24"/>
        </w:rPr>
        <w:t xml:space="preserve"> wykonanie całości zamówienia za:</w:t>
      </w:r>
    </w:p>
    <w:p w14:paraId="6D6525FD" w14:textId="77777777" w:rsidR="00DB54D9" w:rsidRPr="005816B0" w:rsidRDefault="00DB54D9" w:rsidP="007C096C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5C6F4FB9" w14:textId="77777777" w:rsidR="00A87475" w:rsidRPr="005816B0" w:rsidRDefault="00B76448" w:rsidP="009A70D5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/>
          <w:szCs w:val="24"/>
        </w:rPr>
      </w:pPr>
      <w:r w:rsidRPr="005816B0">
        <w:rPr>
          <w:rFonts w:ascii="Lato" w:hAnsi="Lato"/>
          <w:b/>
          <w:szCs w:val="24"/>
        </w:rPr>
        <w:t>kwotę łączną brutto</w:t>
      </w:r>
      <w:r w:rsidRPr="005816B0">
        <w:rPr>
          <w:rFonts w:ascii="Lato" w:hAnsi="Lato"/>
          <w:szCs w:val="24"/>
        </w:rPr>
        <w:t xml:space="preserve"> ……………………….……. zł, (słownie: ………………………………………………………...………………………….………………………….……. złotych), w której uwzględniono należny podatek od towarów i usług VAT w stawce ……….… %</w:t>
      </w:r>
      <w:r w:rsidR="00F638C2" w:rsidRPr="005816B0">
        <w:rPr>
          <w:rFonts w:ascii="Lato" w:hAnsi="Lato"/>
          <w:szCs w:val="24"/>
        </w:rPr>
        <w:t>.</w:t>
      </w:r>
      <w:r w:rsidR="00A87475" w:rsidRPr="005816B0">
        <w:rPr>
          <w:rFonts w:ascii="Lato" w:hAnsi="Lato"/>
          <w:szCs w:val="24"/>
        </w:rPr>
        <w:t xml:space="preserve"> </w:t>
      </w:r>
    </w:p>
    <w:p w14:paraId="35524CF1" w14:textId="77777777" w:rsidR="006635BC" w:rsidRPr="005816B0" w:rsidRDefault="006635BC" w:rsidP="009A70D5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/>
          <w:szCs w:val="24"/>
        </w:rPr>
      </w:pPr>
      <w:r w:rsidRPr="005816B0">
        <w:rPr>
          <w:rFonts w:ascii="Lato" w:hAnsi="Lato" w:cs="Lato"/>
          <w:b/>
          <w:szCs w:val="24"/>
        </w:rPr>
        <w:t xml:space="preserve">przy czym poniżej przedstawiamy zakres i szczegółową kalkulację oraz opis oferowanego </w:t>
      </w:r>
      <w:r w:rsidRPr="005816B0">
        <w:rPr>
          <w:rFonts w:ascii="Lato" w:hAnsi="Lato"/>
          <w:szCs w:val="24"/>
        </w:rPr>
        <w:t>przedmiotu zamówienia:</w:t>
      </w:r>
    </w:p>
    <w:p w14:paraId="52DFA981" w14:textId="77777777" w:rsidR="00A44DDD" w:rsidRPr="005816B0" w:rsidRDefault="00A44DDD" w:rsidP="00B96077">
      <w:pPr>
        <w:rPr>
          <w:rFonts w:ascii="Lato" w:hAnsi="Lato"/>
          <w:vanish/>
          <w:sz w:val="20"/>
        </w:rPr>
      </w:pPr>
    </w:p>
    <w:p w14:paraId="6976ADA0" w14:textId="77777777" w:rsidR="00A44DDD" w:rsidRPr="005816B0" w:rsidRDefault="00A44DDD" w:rsidP="00B96077">
      <w:pPr>
        <w:rPr>
          <w:rFonts w:ascii="Lato" w:hAnsi="Lato"/>
          <w:vanish/>
          <w:sz w:val="20"/>
        </w:rPr>
      </w:pPr>
    </w:p>
    <w:p w14:paraId="08EFC552" w14:textId="77777777" w:rsidR="00A44DDD" w:rsidRPr="005816B0" w:rsidRDefault="00A44DDD" w:rsidP="00B96077">
      <w:pPr>
        <w:rPr>
          <w:rFonts w:ascii="Lato" w:hAnsi="Lato"/>
          <w:vanish/>
          <w:sz w:val="20"/>
        </w:rPr>
      </w:pPr>
    </w:p>
    <w:tbl>
      <w:tblPr>
        <w:tblpPr w:leftFromText="141" w:rightFromText="141" w:vertAnchor="text" w:horzAnchor="margin" w:tblpXSpec="center" w:tblpY="-111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919"/>
        <w:gridCol w:w="1276"/>
        <w:gridCol w:w="1134"/>
        <w:gridCol w:w="1701"/>
        <w:gridCol w:w="1701"/>
        <w:gridCol w:w="1559"/>
      </w:tblGrid>
      <w:tr w:rsidR="00F609AA" w:rsidRPr="005816B0" w14:paraId="0A8183E6" w14:textId="77777777" w:rsidTr="00DC5403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875E" w14:textId="77777777" w:rsidR="00F609AA" w:rsidRPr="005816B0" w:rsidRDefault="00F609AA">
            <w:pPr>
              <w:ind w:right="-72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lastRenderedPageBreak/>
              <w:t>Lp.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2446" w14:textId="77777777" w:rsidR="00F609AA" w:rsidRPr="005816B0" w:rsidRDefault="00F609AA">
            <w:pPr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Nr działki ewidencyjnej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667A" w14:textId="77777777" w:rsidR="00F609AA" w:rsidRPr="005816B0" w:rsidRDefault="00F609AA">
            <w:pPr>
              <w:ind w:left="72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jednostka ewidencyjna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1005" w14:textId="77777777" w:rsidR="00F609AA" w:rsidRPr="005816B0" w:rsidRDefault="00F609AA">
            <w:pPr>
              <w:ind w:left="218" w:right="-71" w:hanging="13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obręb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63E0C" w14:textId="77777777" w:rsidR="00F609AA" w:rsidRPr="005816B0" w:rsidRDefault="00F609AA" w:rsidP="00F609AA">
            <w:pPr>
              <w:ind w:left="-69" w:right="-71" w:hanging="13"/>
              <w:jc w:val="center"/>
              <w:rPr>
                <w:rFonts w:ascii="Lato" w:hAnsi="Lato" w:cs="Calibri"/>
                <w:bCs/>
                <w:sz w:val="20"/>
              </w:rPr>
            </w:pPr>
            <w:r w:rsidRPr="005816B0">
              <w:rPr>
                <w:rFonts w:ascii="Lato" w:hAnsi="Lato" w:cs="Calibri"/>
                <w:bCs/>
                <w:sz w:val="20"/>
              </w:rPr>
              <w:t xml:space="preserve">Analiza dokumentacji geodezyjno-prawnej znajdującej się w </w:t>
            </w:r>
            <w:r w:rsidRPr="005816B0">
              <w:rPr>
                <w:rFonts w:ascii="Lato" w:hAnsi="Lato" w:cs="Calibri"/>
                <w:sz w:val="20"/>
              </w:rPr>
              <w:t xml:space="preserve">archiwum Wydziału Geodezji Urzędu Miasta Krakowa </w:t>
            </w:r>
            <w:r w:rsidRPr="005816B0">
              <w:rPr>
                <w:rFonts w:ascii="Lato" w:hAnsi="Lato" w:cs="Calibri"/>
                <w:bCs/>
                <w:sz w:val="20"/>
              </w:rPr>
              <w:t>oraz badanie aktualnego stanu hipotecznego - zgodnie z wytycznymi stanowiącymi załącznik nr 2</w:t>
            </w:r>
          </w:p>
          <w:p w14:paraId="40072EF9" w14:textId="77777777" w:rsidR="000610EA" w:rsidRPr="005816B0" w:rsidRDefault="000610EA" w:rsidP="00F609AA">
            <w:pPr>
              <w:ind w:left="-69" w:right="-71" w:hanging="13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bCs/>
                <w:sz w:val="20"/>
              </w:rPr>
              <w:t>(kwota brutto)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1CD69" w14:textId="77777777" w:rsidR="00F609AA" w:rsidRPr="005816B0" w:rsidRDefault="00F609AA" w:rsidP="00F609AA">
            <w:pPr>
              <w:ind w:right="-71" w:hanging="13"/>
              <w:jc w:val="center"/>
              <w:rPr>
                <w:rFonts w:ascii="Lato" w:hAnsi="Lato" w:cs="Calibri"/>
                <w:bCs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Sporządzenia dokumentacji geodezyjno-prawnej</w:t>
            </w:r>
            <w:r w:rsidRPr="005816B0">
              <w:rPr>
                <w:rFonts w:ascii="Lato" w:hAnsi="Lato" w:cs="Calibri"/>
                <w:bCs/>
                <w:sz w:val="20"/>
              </w:rPr>
              <w:t xml:space="preserve"> - zgodnie z wytycznymi stanowiącymi załącznik nr 2</w:t>
            </w:r>
          </w:p>
          <w:p w14:paraId="505235DF" w14:textId="77777777" w:rsidR="000610EA" w:rsidRPr="005816B0" w:rsidRDefault="000610EA" w:rsidP="00F609AA">
            <w:pPr>
              <w:ind w:right="-71" w:hanging="13"/>
              <w:jc w:val="center"/>
              <w:rPr>
                <w:rFonts w:ascii="Lato" w:hAnsi="Lato" w:cs="Calibri"/>
                <w:bCs/>
                <w:sz w:val="20"/>
              </w:rPr>
            </w:pPr>
          </w:p>
          <w:p w14:paraId="7CE9883F" w14:textId="77777777" w:rsidR="000610EA" w:rsidRPr="005816B0" w:rsidRDefault="000610EA" w:rsidP="00F609AA">
            <w:pPr>
              <w:ind w:right="-71" w:hanging="13"/>
              <w:jc w:val="center"/>
              <w:rPr>
                <w:rFonts w:ascii="Lato" w:hAnsi="Lato" w:cs="Calibri"/>
                <w:bCs/>
                <w:sz w:val="20"/>
              </w:rPr>
            </w:pPr>
          </w:p>
          <w:p w14:paraId="261CC9BB" w14:textId="77777777" w:rsidR="000610EA" w:rsidRPr="005816B0" w:rsidRDefault="000610EA" w:rsidP="00F609AA">
            <w:pPr>
              <w:ind w:right="-71" w:hanging="13"/>
              <w:jc w:val="center"/>
              <w:rPr>
                <w:rFonts w:ascii="Lato" w:hAnsi="Lato" w:cs="Calibri"/>
                <w:bCs/>
                <w:sz w:val="20"/>
              </w:rPr>
            </w:pPr>
          </w:p>
          <w:p w14:paraId="3973D3B1" w14:textId="77777777" w:rsidR="000610EA" w:rsidRPr="005816B0" w:rsidRDefault="000610EA" w:rsidP="00F609AA">
            <w:pPr>
              <w:ind w:right="-71" w:hanging="13"/>
              <w:jc w:val="center"/>
              <w:rPr>
                <w:rFonts w:ascii="Lato" w:hAnsi="Lato" w:cs="Calibri"/>
                <w:bCs/>
                <w:sz w:val="20"/>
              </w:rPr>
            </w:pPr>
          </w:p>
          <w:p w14:paraId="2B8CEF17" w14:textId="77777777" w:rsidR="000610EA" w:rsidRPr="005816B0" w:rsidRDefault="000610EA" w:rsidP="00F609AA">
            <w:pPr>
              <w:ind w:right="-71" w:hanging="13"/>
              <w:jc w:val="center"/>
              <w:rPr>
                <w:rFonts w:ascii="Lato" w:hAnsi="Lato" w:cs="Calibri"/>
                <w:bCs/>
                <w:sz w:val="20"/>
              </w:rPr>
            </w:pPr>
          </w:p>
          <w:p w14:paraId="58BD0B43" w14:textId="77777777" w:rsidR="000610EA" w:rsidRPr="005816B0" w:rsidRDefault="000610EA" w:rsidP="00F609AA">
            <w:pPr>
              <w:ind w:right="-71" w:hanging="13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bCs/>
                <w:sz w:val="20"/>
              </w:rPr>
              <w:t>(kwota brutto)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5F53C" w14:textId="77777777" w:rsidR="00F609AA" w:rsidRPr="005816B0" w:rsidRDefault="00F609AA" w:rsidP="00F609AA">
            <w:pPr>
              <w:ind w:right="-71" w:hanging="13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RAZEM</w:t>
            </w:r>
          </w:p>
          <w:p w14:paraId="4D7DEE37" w14:textId="77777777" w:rsidR="000610EA" w:rsidRPr="005816B0" w:rsidRDefault="000610EA" w:rsidP="00F609AA">
            <w:pPr>
              <w:ind w:right="-71" w:hanging="13"/>
              <w:jc w:val="center"/>
              <w:rPr>
                <w:rFonts w:ascii="Lato" w:hAnsi="Lato" w:cs="Calibri"/>
                <w:sz w:val="20"/>
              </w:rPr>
            </w:pPr>
          </w:p>
          <w:p w14:paraId="732891A3" w14:textId="77777777" w:rsidR="000610EA" w:rsidRPr="005816B0" w:rsidRDefault="000610EA" w:rsidP="00F609AA">
            <w:pPr>
              <w:ind w:right="-71" w:hanging="13"/>
              <w:jc w:val="center"/>
              <w:rPr>
                <w:rFonts w:ascii="Lato" w:hAnsi="Lato" w:cs="Calibri"/>
                <w:sz w:val="20"/>
              </w:rPr>
            </w:pPr>
          </w:p>
          <w:p w14:paraId="76681C5D" w14:textId="77777777" w:rsidR="000610EA" w:rsidRPr="005816B0" w:rsidRDefault="000610EA" w:rsidP="00F609AA">
            <w:pPr>
              <w:ind w:right="-71" w:hanging="13"/>
              <w:jc w:val="center"/>
              <w:rPr>
                <w:rFonts w:ascii="Lato" w:hAnsi="Lato" w:cs="Calibri"/>
                <w:sz w:val="20"/>
              </w:rPr>
            </w:pPr>
          </w:p>
          <w:p w14:paraId="13150942" w14:textId="77777777" w:rsidR="000610EA" w:rsidRPr="005816B0" w:rsidRDefault="000610EA" w:rsidP="00F609AA">
            <w:pPr>
              <w:ind w:right="-71" w:hanging="13"/>
              <w:jc w:val="center"/>
              <w:rPr>
                <w:rFonts w:ascii="Lato" w:hAnsi="Lato" w:cs="Calibri"/>
                <w:sz w:val="20"/>
              </w:rPr>
            </w:pPr>
          </w:p>
          <w:p w14:paraId="2910EAFD" w14:textId="77777777" w:rsidR="000610EA" w:rsidRPr="005816B0" w:rsidRDefault="000610EA" w:rsidP="00F609AA">
            <w:pPr>
              <w:ind w:right="-71" w:hanging="13"/>
              <w:jc w:val="center"/>
              <w:rPr>
                <w:rFonts w:ascii="Lato" w:hAnsi="Lato" w:cs="Calibri"/>
                <w:sz w:val="20"/>
              </w:rPr>
            </w:pPr>
          </w:p>
          <w:p w14:paraId="0913C6BA" w14:textId="77777777" w:rsidR="000610EA" w:rsidRPr="005816B0" w:rsidRDefault="000610EA" w:rsidP="00F609AA">
            <w:pPr>
              <w:ind w:right="-71" w:hanging="13"/>
              <w:jc w:val="center"/>
              <w:rPr>
                <w:rFonts w:ascii="Lato" w:hAnsi="Lato" w:cs="Calibri"/>
                <w:sz w:val="20"/>
              </w:rPr>
            </w:pPr>
          </w:p>
          <w:p w14:paraId="56BB86BD" w14:textId="77777777" w:rsidR="000610EA" w:rsidRPr="005816B0" w:rsidRDefault="000610EA" w:rsidP="00F609AA">
            <w:pPr>
              <w:ind w:right="-71" w:hanging="13"/>
              <w:jc w:val="center"/>
              <w:rPr>
                <w:rFonts w:ascii="Lato" w:hAnsi="Lato" w:cs="Calibri"/>
                <w:sz w:val="20"/>
              </w:rPr>
            </w:pPr>
          </w:p>
          <w:p w14:paraId="732CF133" w14:textId="77777777" w:rsidR="000610EA" w:rsidRPr="005816B0" w:rsidRDefault="000610EA" w:rsidP="00F609AA">
            <w:pPr>
              <w:ind w:right="-71" w:hanging="13"/>
              <w:jc w:val="center"/>
              <w:rPr>
                <w:rFonts w:ascii="Lato" w:hAnsi="Lato" w:cs="Calibri"/>
                <w:sz w:val="20"/>
              </w:rPr>
            </w:pPr>
          </w:p>
          <w:p w14:paraId="1E2E2AFD" w14:textId="77777777" w:rsidR="000610EA" w:rsidRPr="005816B0" w:rsidRDefault="000610EA" w:rsidP="00F609AA">
            <w:pPr>
              <w:ind w:right="-71" w:hanging="13"/>
              <w:jc w:val="center"/>
              <w:rPr>
                <w:rFonts w:ascii="Lato" w:hAnsi="Lato" w:cs="Calibri"/>
                <w:sz w:val="20"/>
              </w:rPr>
            </w:pPr>
          </w:p>
          <w:p w14:paraId="6C33F051" w14:textId="77777777" w:rsidR="000610EA" w:rsidRPr="005816B0" w:rsidRDefault="000610EA" w:rsidP="00F609AA">
            <w:pPr>
              <w:ind w:right="-71" w:hanging="13"/>
              <w:jc w:val="center"/>
              <w:rPr>
                <w:rFonts w:ascii="Lato" w:hAnsi="Lato" w:cs="Calibri"/>
                <w:sz w:val="20"/>
              </w:rPr>
            </w:pPr>
          </w:p>
          <w:p w14:paraId="1F974D69" w14:textId="77777777" w:rsidR="000610EA" w:rsidRPr="005816B0" w:rsidRDefault="000610EA" w:rsidP="00F609AA">
            <w:pPr>
              <w:ind w:right="-71" w:hanging="13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(kwota brutto)</w:t>
            </w:r>
          </w:p>
        </w:tc>
      </w:tr>
      <w:tr w:rsidR="00F609AA" w:rsidRPr="005816B0" w14:paraId="5A9E4A9C" w14:textId="77777777" w:rsidTr="00DC5403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BE5C" w14:textId="77777777" w:rsidR="009E7993" w:rsidRPr="005816B0" w:rsidRDefault="009E7993">
            <w:pPr>
              <w:ind w:right="-72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A4EB" w14:textId="77777777" w:rsidR="009E7993" w:rsidRPr="005816B0" w:rsidRDefault="009E7993">
            <w:pPr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126103_9.0001.215/13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8884" w14:textId="77777777" w:rsidR="009E7993" w:rsidRPr="005816B0" w:rsidRDefault="009E7993">
            <w:pPr>
              <w:ind w:left="72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Nowa Huta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EBD1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NH-1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77B627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93A825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67334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</w:tr>
      <w:tr w:rsidR="00F609AA" w:rsidRPr="005816B0" w14:paraId="1F308A64" w14:textId="77777777" w:rsidTr="00DC5403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2FC5" w14:textId="77777777" w:rsidR="009E7993" w:rsidRPr="005816B0" w:rsidRDefault="009E7993">
            <w:pPr>
              <w:ind w:right="-72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2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5E07" w14:textId="77777777" w:rsidR="009E7993" w:rsidRPr="005816B0" w:rsidRDefault="009E7993">
            <w:pPr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126103_9.0003.300/1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F4A1" w14:textId="77777777" w:rsidR="009E7993" w:rsidRPr="005816B0" w:rsidRDefault="009E7993">
            <w:pPr>
              <w:ind w:left="72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Nowa Huta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A645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NH-3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D807A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6B93D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D28BB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</w:tr>
      <w:tr w:rsidR="00F609AA" w:rsidRPr="005816B0" w14:paraId="6887CE8B" w14:textId="77777777" w:rsidTr="00DC5403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ECDB" w14:textId="77777777" w:rsidR="009E7993" w:rsidRPr="005816B0" w:rsidRDefault="009E7993">
            <w:pPr>
              <w:ind w:right="-72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3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4ED2" w14:textId="77777777" w:rsidR="009E7993" w:rsidRPr="005816B0" w:rsidRDefault="009E7993">
            <w:pPr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126103_9.0003.96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B026" w14:textId="77777777" w:rsidR="009E7993" w:rsidRPr="005816B0" w:rsidRDefault="009E7993">
            <w:pPr>
              <w:ind w:left="72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Nowa Huta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5DD2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NH-3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22E16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ED1F0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8DD1F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</w:tr>
      <w:tr w:rsidR="00F609AA" w:rsidRPr="005816B0" w14:paraId="1BC0E653" w14:textId="77777777" w:rsidTr="00DC5403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93FF" w14:textId="77777777" w:rsidR="009E7993" w:rsidRPr="005816B0" w:rsidRDefault="009E7993">
            <w:pPr>
              <w:ind w:right="-72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4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6DE4" w14:textId="77777777" w:rsidR="009E7993" w:rsidRPr="005816B0" w:rsidRDefault="009E7993">
            <w:pPr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126103_9.0007.119/1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658C" w14:textId="77777777" w:rsidR="009E7993" w:rsidRPr="005816B0" w:rsidRDefault="009E7993">
            <w:pPr>
              <w:ind w:left="72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Nowa Huta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7BA9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NH-7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9D56A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D273D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71FEE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</w:tr>
      <w:tr w:rsidR="00F609AA" w:rsidRPr="005816B0" w14:paraId="5F223871" w14:textId="77777777" w:rsidTr="00DC5403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B12D" w14:textId="77777777" w:rsidR="009E7993" w:rsidRPr="005816B0" w:rsidRDefault="009E7993">
            <w:pPr>
              <w:ind w:right="-72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5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FFEF" w14:textId="77777777" w:rsidR="009E7993" w:rsidRPr="005816B0" w:rsidRDefault="009E7993">
            <w:pPr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126103_9.0009.168/3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65F1" w14:textId="77777777" w:rsidR="009E7993" w:rsidRPr="005816B0" w:rsidRDefault="009E7993">
            <w:pPr>
              <w:ind w:left="72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Nowa Huta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9A9A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NH-9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AEDCC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17B82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C003E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</w:tr>
      <w:tr w:rsidR="00F609AA" w:rsidRPr="005816B0" w14:paraId="331DC38C" w14:textId="77777777" w:rsidTr="00DC5403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32DF" w14:textId="77777777" w:rsidR="009E7993" w:rsidRPr="005816B0" w:rsidRDefault="009E7993">
            <w:pPr>
              <w:ind w:right="-72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6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7D77" w14:textId="77777777" w:rsidR="009E7993" w:rsidRPr="005816B0" w:rsidRDefault="009E7993">
            <w:pPr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126103_9.0009.616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F9A7" w14:textId="77777777" w:rsidR="009E7993" w:rsidRPr="005816B0" w:rsidRDefault="009E7993">
            <w:pPr>
              <w:ind w:left="72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Nowa Huta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30B7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NH-9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0CD66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491B4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68373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</w:tr>
      <w:tr w:rsidR="00F609AA" w:rsidRPr="005816B0" w14:paraId="615531DF" w14:textId="77777777" w:rsidTr="00DC5403">
        <w:trPr>
          <w:trHeight w:val="29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9380" w14:textId="77777777" w:rsidR="009E7993" w:rsidRPr="005816B0" w:rsidRDefault="009E7993">
            <w:pPr>
              <w:ind w:right="-72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7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4D7A" w14:textId="77777777" w:rsidR="009E7993" w:rsidRPr="005816B0" w:rsidRDefault="009E7993">
            <w:pPr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126103_9.0012.433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E8BC" w14:textId="77777777" w:rsidR="009E7993" w:rsidRPr="005816B0" w:rsidRDefault="009E7993">
            <w:pPr>
              <w:ind w:left="72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Nowa Huta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3C9A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NH-12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8C4A5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CF2F0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CAEA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</w:tr>
      <w:tr w:rsidR="00F609AA" w:rsidRPr="005816B0" w14:paraId="35E1DD76" w14:textId="77777777" w:rsidTr="00DC5403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2110" w14:textId="77777777" w:rsidR="009E7993" w:rsidRPr="005816B0" w:rsidRDefault="009E7993">
            <w:pPr>
              <w:ind w:right="-72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8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2F9D" w14:textId="77777777" w:rsidR="009E7993" w:rsidRPr="005816B0" w:rsidRDefault="009E7993">
            <w:pPr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126103_9.0047.51/8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7AD8" w14:textId="77777777" w:rsidR="009E7993" w:rsidRPr="005816B0" w:rsidRDefault="009E7993">
            <w:pPr>
              <w:ind w:left="72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Nowa Huta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7E04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NH-47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35F95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6A1FC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105A1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</w:tr>
      <w:tr w:rsidR="00F609AA" w:rsidRPr="005816B0" w14:paraId="492DBE44" w14:textId="77777777" w:rsidTr="00DC5403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C7E4" w14:textId="77777777" w:rsidR="009E7993" w:rsidRPr="005816B0" w:rsidRDefault="009E7993">
            <w:pPr>
              <w:ind w:right="-72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9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4F5D" w14:textId="77777777" w:rsidR="009E7993" w:rsidRPr="005816B0" w:rsidRDefault="009E7993">
            <w:pPr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126103_9.0053.205/2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A54F" w14:textId="77777777" w:rsidR="009E7993" w:rsidRPr="005816B0" w:rsidRDefault="009E7993">
            <w:pPr>
              <w:ind w:left="72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Nowa Huta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B1B9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NH-53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FE0F3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57C7B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548FB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</w:tr>
      <w:tr w:rsidR="00F609AA" w:rsidRPr="005816B0" w14:paraId="23641899" w14:textId="77777777" w:rsidTr="00DC5403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24EB" w14:textId="77777777" w:rsidR="009E7993" w:rsidRPr="005816B0" w:rsidRDefault="009E7993">
            <w:pPr>
              <w:ind w:right="-72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52FD" w14:textId="77777777" w:rsidR="009E7993" w:rsidRPr="005816B0" w:rsidRDefault="009E7993">
            <w:pPr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126103_9.0053.207/3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AB6C" w14:textId="77777777" w:rsidR="009E7993" w:rsidRPr="005816B0" w:rsidRDefault="009E7993">
            <w:pPr>
              <w:ind w:left="72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Nowa Huta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1D35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NH-53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46555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010B8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E4E71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</w:tr>
      <w:tr w:rsidR="00F609AA" w:rsidRPr="005816B0" w14:paraId="04DB2ACD" w14:textId="77777777" w:rsidTr="00DC5403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6D5D" w14:textId="77777777" w:rsidR="009E7993" w:rsidRPr="005816B0" w:rsidRDefault="009E7993">
            <w:pPr>
              <w:ind w:right="-72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11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6313" w14:textId="77777777" w:rsidR="009E7993" w:rsidRPr="005816B0" w:rsidRDefault="009E7993">
            <w:pPr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126103_9.0053.207/1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A505" w14:textId="77777777" w:rsidR="009E7993" w:rsidRPr="005816B0" w:rsidRDefault="009E7993">
            <w:pPr>
              <w:ind w:left="72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Nowa Huta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97D8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NH-53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609F1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83F89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A5491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</w:tr>
      <w:tr w:rsidR="00F609AA" w:rsidRPr="005816B0" w14:paraId="5E0902C6" w14:textId="77777777" w:rsidTr="00DC5403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B224" w14:textId="77777777" w:rsidR="009E7993" w:rsidRPr="005816B0" w:rsidRDefault="009E7993">
            <w:pPr>
              <w:ind w:right="-72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12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0DB5" w14:textId="77777777" w:rsidR="009E7993" w:rsidRPr="005816B0" w:rsidRDefault="009E7993">
            <w:pPr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126103_9.0053.204/1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B18C" w14:textId="77777777" w:rsidR="009E7993" w:rsidRPr="005816B0" w:rsidRDefault="009E7993">
            <w:pPr>
              <w:ind w:left="72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Nowa Huta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04B3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NH-53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333BF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515BB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F7DC6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</w:tr>
      <w:tr w:rsidR="00F609AA" w:rsidRPr="005816B0" w14:paraId="617FD256" w14:textId="77777777" w:rsidTr="00DC5403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4AB6" w14:textId="77777777" w:rsidR="009E7993" w:rsidRPr="005816B0" w:rsidRDefault="009E7993">
            <w:pPr>
              <w:ind w:right="-72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13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E75B" w14:textId="77777777" w:rsidR="009E7993" w:rsidRPr="005816B0" w:rsidRDefault="009E7993">
            <w:pPr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126103_9.0053.207/4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7397" w14:textId="77777777" w:rsidR="009E7993" w:rsidRPr="005816B0" w:rsidRDefault="009E7993">
            <w:pPr>
              <w:ind w:left="72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Nowa Huta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200E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NH-53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77567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FD2BA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3E90A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</w:tr>
      <w:tr w:rsidR="00F609AA" w:rsidRPr="005816B0" w14:paraId="4F942F9A" w14:textId="77777777" w:rsidTr="00DC5403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25CC" w14:textId="77777777" w:rsidR="009E7993" w:rsidRPr="005816B0" w:rsidRDefault="009E7993">
            <w:pPr>
              <w:ind w:right="-72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14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0D46" w14:textId="77777777" w:rsidR="009E7993" w:rsidRPr="005816B0" w:rsidRDefault="009E7993">
            <w:pPr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126105_9.0003.170/1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348A" w14:textId="77777777" w:rsidR="009E7993" w:rsidRPr="005816B0" w:rsidRDefault="009E7993">
            <w:pPr>
              <w:ind w:left="72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Śródmieście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3A25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S-3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17722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41717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688A0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</w:tr>
      <w:tr w:rsidR="00F609AA" w:rsidRPr="005816B0" w14:paraId="0DBE0C68" w14:textId="77777777" w:rsidTr="00DC5403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F9BF" w14:textId="77777777" w:rsidR="009E7993" w:rsidRPr="005816B0" w:rsidRDefault="009E7993">
            <w:pPr>
              <w:ind w:right="-72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15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BCD9" w14:textId="77777777" w:rsidR="009E7993" w:rsidRPr="005816B0" w:rsidRDefault="009E7993">
            <w:pPr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126102_9.0005.199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ADF9" w14:textId="77777777" w:rsidR="009E7993" w:rsidRPr="005816B0" w:rsidRDefault="009E7993">
            <w:pPr>
              <w:ind w:left="72"/>
              <w:rPr>
                <w:rFonts w:ascii="Lato" w:hAnsi="Lato" w:cs="Calibri"/>
                <w:sz w:val="20"/>
              </w:rPr>
            </w:pPr>
            <w:proofErr w:type="spellStart"/>
            <w:r w:rsidRPr="005816B0">
              <w:rPr>
                <w:rFonts w:ascii="Lato" w:hAnsi="Lato" w:cs="Calibri"/>
                <w:sz w:val="20"/>
              </w:rPr>
              <w:t>Krowodrza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EB79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K-5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C3568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9B651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40B9B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</w:tr>
      <w:tr w:rsidR="00F609AA" w:rsidRPr="005816B0" w14:paraId="3C9F1314" w14:textId="77777777" w:rsidTr="00DC5403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B61E" w14:textId="77777777" w:rsidR="009E7993" w:rsidRPr="005816B0" w:rsidRDefault="009E7993">
            <w:pPr>
              <w:ind w:right="-72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16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698D" w14:textId="77777777" w:rsidR="009E7993" w:rsidRPr="005816B0" w:rsidRDefault="009E7993">
            <w:pPr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126102_9.0021.281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1919" w14:textId="77777777" w:rsidR="009E7993" w:rsidRPr="005816B0" w:rsidRDefault="009E7993">
            <w:pPr>
              <w:ind w:left="72"/>
              <w:rPr>
                <w:rFonts w:ascii="Lato" w:hAnsi="Lato" w:cs="Calibri"/>
                <w:sz w:val="20"/>
              </w:rPr>
            </w:pPr>
            <w:proofErr w:type="spellStart"/>
            <w:r w:rsidRPr="005816B0">
              <w:rPr>
                <w:rFonts w:ascii="Lato" w:hAnsi="Lato" w:cs="Calibri"/>
                <w:sz w:val="20"/>
              </w:rPr>
              <w:t>Krowodrza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8384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K-21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4119B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4448D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6BC9F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</w:tr>
      <w:tr w:rsidR="00F609AA" w:rsidRPr="005816B0" w14:paraId="788AE189" w14:textId="77777777" w:rsidTr="00DC5403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AEA6" w14:textId="77777777" w:rsidR="009E7993" w:rsidRPr="005816B0" w:rsidRDefault="009E7993">
            <w:pPr>
              <w:ind w:right="-72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17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DB9C" w14:textId="77777777" w:rsidR="009E7993" w:rsidRPr="005816B0" w:rsidRDefault="009E7993">
            <w:pPr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126102_9.0042.387/4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F08D" w14:textId="77777777" w:rsidR="009E7993" w:rsidRPr="005816B0" w:rsidRDefault="009E7993">
            <w:pPr>
              <w:ind w:left="72"/>
              <w:rPr>
                <w:rFonts w:ascii="Lato" w:hAnsi="Lato" w:cs="Calibri"/>
                <w:sz w:val="20"/>
              </w:rPr>
            </w:pPr>
            <w:proofErr w:type="spellStart"/>
            <w:r w:rsidRPr="005816B0">
              <w:rPr>
                <w:rFonts w:ascii="Lato" w:hAnsi="Lato" w:cs="Calibri"/>
                <w:sz w:val="20"/>
              </w:rPr>
              <w:t>Krowodrza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14E2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K-42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2FCC4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7BCCD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2D6E6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</w:tr>
      <w:tr w:rsidR="00F609AA" w:rsidRPr="005816B0" w14:paraId="5930ECA2" w14:textId="77777777" w:rsidTr="00DC5403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3684" w14:textId="77777777" w:rsidR="009E7993" w:rsidRPr="005816B0" w:rsidRDefault="009E7993">
            <w:pPr>
              <w:ind w:right="-72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18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0F3C" w14:textId="77777777" w:rsidR="009E7993" w:rsidRPr="005816B0" w:rsidRDefault="009E7993">
            <w:pPr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126104_9.0002.166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7439" w14:textId="77777777" w:rsidR="009E7993" w:rsidRPr="005816B0" w:rsidRDefault="009E7993">
            <w:pPr>
              <w:ind w:left="72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Podgórze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9031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P-2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36758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04FA4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C3B05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</w:tr>
      <w:tr w:rsidR="00F609AA" w:rsidRPr="005816B0" w14:paraId="27DF3DB2" w14:textId="77777777" w:rsidTr="00DC5403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D712" w14:textId="77777777" w:rsidR="009E7993" w:rsidRPr="005816B0" w:rsidRDefault="009E7993">
            <w:pPr>
              <w:ind w:right="-72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19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ADAC" w14:textId="77777777" w:rsidR="009E7993" w:rsidRPr="005816B0" w:rsidRDefault="009E7993">
            <w:pPr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126104_9.0005.225/2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7B0D" w14:textId="77777777" w:rsidR="009E7993" w:rsidRPr="005816B0" w:rsidRDefault="009E7993">
            <w:pPr>
              <w:ind w:left="72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Podgórze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53DA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P-5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69987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CA6E2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B19F2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</w:tr>
      <w:tr w:rsidR="00F609AA" w:rsidRPr="005816B0" w14:paraId="4A9524E5" w14:textId="77777777" w:rsidTr="00DC5403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94E7" w14:textId="77777777" w:rsidR="009E7993" w:rsidRPr="005816B0" w:rsidRDefault="009E7993">
            <w:pPr>
              <w:ind w:right="-72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20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4771" w14:textId="77777777" w:rsidR="009E7993" w:rsidRPr="005816B0" w:rsidRDefault="009E7993">
            <w:pPr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126104_9.0032.306/1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BEF9" w14:textId="77777777" w:rsidR="009E7993" w:rsidRPr="005816B0" w:rsidRDefault="009E7993">
            <w:pPr>
              <w:ind w:left="72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Podgórze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394A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P-32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995C2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3376D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2257E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</w:tr>
      <w:tr w:rsidR="00F609AA" w:rsidRPr="005816B0" w14:paraId="3CC5D82B" w14:textId="77777777" w:rsidTr="00DC5403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4207" w14:textId="77777777" w:rsidR="009E7993" w:rsidRPr="005816B0" w:rsidRDefault="009E7993">
            <w:pPr>
              <w:ind w:right="-72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lastRenderedPageBreak/>
              <w:t>21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E269" w14:textId="77777777" w:rsidR="009E7993" w:rsidRPr="005816B0" w:rsidRDefault="009E7993">
            <w:pPr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126104_9.0094.174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7DC9" w14:textId="77777777" w:rsidR="009E7993" w:rsidRPr="005816B0" w:rsidRDefault="009E7993">
            <w:pPr>
              <w:ind w:left="72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Podgórze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3EDE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P-94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AB9FF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E1C1D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97260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</w:tr>
      <w:tr w:rsidR="00F609AA" w:rsidRPr="005816B0" w14:paraId="24322502" w14:textId="77777777" w:rsidTr="000610EA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B6E0" w14:textId="77777777" w:rsidR="009E7993" w:rsidRPr="005816B0" w:rsidRDefault="009E7993">
            <w:pPr>
              <w:ind w:right="-72"/>
              <w:jc w:val="center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22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6D44" w14:textId="77777777" w:rsidR="009E7993" w:rsidRPr="005816B0" w:rsidRDefault="009E7993">
            <w:pPr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126104_9.0096.80/2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A4E4" w14:textId="77777777" w:rsidR="009E7993" w:rsidRPr="005816B0" w:rsidRDefault="009E7993">
            <w:pPr>
              <w:ind w:left="72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Podgórze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9AD7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P-96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D060B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DA8F7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7E4D1" w14:textId="77777777" w:rsidR="009E7993" w:rsidRPr="005816B0" w:rsidRDefault="009E7993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</w:tr>
      <w:tr w:rsidR="0024467C" w:rsidRPr="005816B0" w14:paraId="00AC0F35" w14:textId="77777777">
        <w:trPr>
          <w:trHeight w:val="340"/>
        </w:trPr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739A" w14:textId="77777777" w:rsidR="0024467C" w:rsidRPr="005816B0" w:rsidRDefault="0024467C" w:rsidP="0024467C">
            <w:pPr>
              <w:ind w:left="218" w:right="-71" w:hanging="13"/>
              <w:jc w:val="right"/>
              <w:rPr>
                <w:rFonts w:ascii="Lato" w:hAnsi="Lato" w:cs="Calibri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Razem (kwota brutto):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9A56C" w14:textId="77777777" w:rsidR="0024467C" w:rsidRPr="005816B0" w:rsidRDefault="0024467C">
            <w:pPr>
              <w:ind w:left="218" w:right="-71" w:hanging="13"/>
              <w:rPr>
                <w:rFonts w:ascii="Lato" w:hAnsi="Lato" w:cs="Calibri"/>
                <w:sz w:val="20"/>
              </w:rPr>
            </w:pPr>
          </w:p>
        </w:tc>
      </w:tr>
    </w:tbl>
    <w:p w14:paraId="63D0181A" w14:textId="7AB7670F" w:rsidR="00C700B0" w:rsidRPr="005816B0" w:rsidRDefault="005816B0" w:rsidP="00EB4907">
      <w:pPr>
        <w:tabs>
          <w:tab w:val="clear" w:pos="709"/>
          <w:tab w:val="left" w:pos="993"/>
        </w:tabs>
        <w:spacing w:before="240"/>
        <w:ind w:left="567" w:right="-1"/>
        <w:rPr>
          <w:rFonts w:ascii="Lato" w:hAnsi="Lato"/>
          <w:szCs w:val="24"/>
        </w:rPr>
      </w:pPr>
      <w:r>
        <w:rPr>
          <w:rFonts w:ascii="Lato" w:hAnsi="Lato"/>
          <w:szCs w:val="24"/>
        </w:rPr>
        <w:t>Ponadto w</w:t>
      </w:r>
      <w:r w:rsidR="00C700B0" w:rsidRPr="005816B0">
        <w:rPr>
          <w:rFonts w:ascii="Lato" w:hAnsi="Lato"/>
          <w:szCs w:val="24"/>
        </w:rPr>
        <w:t xml:space="preserve"> przypadku rozszerzenia </w:t>
      </w:r>
      <w:r>
        <w:rPr>
          <w:rFonts w:ascii="Lato" w:hAnsi="Lato"/>
          <w:szCs w:val="24"/>
        </w:rPr>
        <w:t xml:space="preserve">lub zmniejszenia zakresu </w:t>
      </w:r>
      <w:r w:rsidR="00C700B0" w:rsidRPr="005816B0">
        <w:rPr>
          <w:rFonts w:ascii="Lato" w:hAnsi="Lato"/>
          <w:szCs w:val="24"/>
        </w:rPr>
        <w:t>zamówienia</w:t>
      </w:r>
      <w:r w:rsidR="00B6082C" w:rsidRPr="005816B0">
        <w:rPr>
          <w:rFonts w:ascii="Lato" w:hAnsi="Lato"/>
          <w:szCs w:val="24"/>
        </w:rPr>
        <w:t xml:space="preserve"> aneksem do umowy dla Zarządu Zieleni Miejskiej w Krakowie </w:t>
      </w:r>
      <w:r w:rsidR="00C700B0" w:rsidRPr="005816B0">
        <w:rPr>
          <w:rFonts w:ascii="Lato" w:hAnsi="Lato"/>
          <w:szCs w:val="24"/>
        </w:rPr>
        <w:t xml:space="preserve">w zakresie opracowania kompletnej dokumentacji geodezyjnej do regulacji stanu prawnego nieruchomości, </w:t>
      </w:r>
      <w:r w:rsidR="00EB4907" w:rsidRPr="005816B0">
        <w:rPr>
          <w:rFonts w:ascii="Lato" w:hAnsi="Lato"/>
          <w:szCs w:val="24"/>
        </w:rPr>
        <w:t xml:space="preserve">dla innych </w:t>
      </w:r>
      <w:r w:rsidR="00BA1EDA" w:rsidRPr="005816B0">
        <w:rPr>
          <w:rFonts w:ascii="Lato" w:hAnsi="Lato"/>
          <w:szCs w:val="24"/>
        </w:rPr>
        <w:t>nieruchomości</w:t>
      </w:r>
      <w:r w:rsidR="00B6082C" w:rsidRPr="005816B0">
        <w:rPr>
          <w:rFonts w:ascii="Lato" w:hAnsi="Lato"/>
          <w:szCs w:val="24"/>
        </w:rPr>
        <w:t xml:space="preserve"> nie wymienionych w powyższych tabelach</w:t>
      </w:r>
      <w:r w:rsidR="00EB4907" w:rsidRPr="005816B0">
        <w:rPr>
          <w:rFonts w:ascii="Lato" w:hAnsi="Lato"/>
          <w:szCs w:val="24"/>
        </w:rPr>
        <w:t xml:space="preserve">, oferujemy następujące zryczałtowane </w:t>
      </w:r>
      <w:r w:rsidR="0029515C" w:rsidRPr="005816B0">
        <w:rPr>
          <w:rFonts w:ascii="Lato" w:hAnsi="Lato"/>
          <w:szCs w:val="24"/>
        </w:rPr>
        <w:t>ceny:</w:t>
      </w:r>
    </w:p>
    <w:p w14:paraId="413991F6" w14:textId="77777777" w:rsidR="00EB4907" w:rsidRPr="005816B0" w:rsidRDefault="00EB4907" w:rsidP="001F1426">
      <w:pPr>
        <w:tabs>
          <w:tab w:val="clear" w:pos="709"/>
          <w:tab w:val="left" w:pos="993"/>
        </w:tabs>
        <w:ind w:left="567" w:right="-1"/>
        <w:rPr>
          <w:rFonts w:ascii="Lato" w:hAnsi="Lato"/>
          <w:sz w:val="20"/>
        </w:rPr>
      </w:pPr>
    </w:p>
    <w:tbl>
      <w:tblPr>
        <w:tblW w:w="88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4939"/>
        <w:gridCol w:w="3405"/>
      </w:tblGrid>
      <w:tr w:rsidR="00E8132A" w:rsidRPr="005816B0" w14:paraId="15247EAF" w14:textId="77777777" w:rsidTr="005D21F9">
        <w:tc>
          <w:tcPr>
            <w:tcW w:w="311" w:type="dxa"/>
            <w:shd w:val="clear" w:color="auto" w:fill="auto"/>
          </w:tcPr>
          <w:p w14:paraId="58A15A9D" w14:textId="77777777" w:rsidR="00AA4C03" w:rsidRPr="005816B0" w:rsidRDefault="00AA4C03">
            <w:pPr>
              <w:rPr>
                <w:rFonts w:ascii="Lato" w:hAnsi="Lato"/>
                <w:sz w:val="20"/>
              </w:rPr>
            </w:pPr>
            <w:bookmarkStart w:id="0" w:name="_Hlk130992228"/>
            <w:r w:rsidRPr="005816B0">
              <w:rPr>
                <w:rFonts w:ascii="Lato" w:hAnsi="Lato"/>
                <w:sz w:val="20"/>
              </w:rPr>
              <w:t>Lp.</w:t>
            </w:r>
          </w:p>
        </w:tc>
        <w:tc>
          <w:tcPr>
            <w:tcW w:w="5075" w:type="dxa"/>
            <w:shd w:val="clear" w:color="auto" w:fill="auto"/>
          </w:tcPr>
          <w:p w14:paraId="411E277B" w14:textId="77777777" w:rsidR="00AA4C03" w:rsidRPr="005816B0" w:rsidRDefault="00AA4C03">
            <w:pPr>
              <w:jc w:val="center"/>
              <w:rPr>
                <w:rFonts w:ascii="Lato" w:hAnsi="Lato"/>
                <w:sz w:val="20"/>
              </w:rPr>
            </w:pPr>
            <w:r w:rsidRPr="005816B0">
              <w:rPr>
                <w:rFonts w:ascii="Lato" w:hAnsi="Lato"/>
                <w:sz w:val="20"/>
              </w:rPr>
              <w:t>Czynności</w:t>
            </w:r>
          </w:p>
        </w:tc>
        <w:tc>
          <w:tcPr>
            <w:tcW w:w="3430" w:type="dxa"/>
            <w:shd w:val="clear" w:color="auto" w:fill="auto"/>
          </w:tcPr>
          <w:p w14:paraId="3CDD697C" w14:textId="77777777" w:rsidR="00AA4C03" w:rsidRPr="005816B0" w:rsidRDefault="00AA4C03">
            <w:pPr>
              <w:rPr>
                <w:rFonts w:ascii="Lato" w:hAnsi="Lato"/>
                <w:sz w:val="20"/>
              </w:rPr>
            </w:pPr>
            <w:r w:rsidRPr="005816B0">
              <w:rPr>
                <w:rFonts w:ascii="Lato" w:hAnsi="Lato"/>
                <w:sz w:val="20"/>
              </w:rPr>
              <w:t xml:space="preserve">Cena jednostkowa za 1 działkę ewidencyjną </w:t>
            </w:r>
            <w:r w:rsidR="0024467C" w:rsidRPr="005816B0">
              <w:rPr>
                <w:rFonts w:ascii="Lato" w:hAnsi="Lato"/>
                <w:sz w:val="20"/>
              </w:rPr>
              <w:t>–</w:t>
            </w:r>
            <w:r w:rsidR="000610EA" w:rsidRPr="005816B0">
              <w:rPr>
                <w:rFonts w:ascii="Lato" w:hAnsi="Lato"/>
                <w:sz w:val="20"/>
              </w:rPr>
              <w:t xml:space="preserve"> </w:t>
            </w:r>
            <w:r w:rsidR="0024467C" w:rsidRPr="005816B0">
              <w:rPr>
                <w:rFonts w:ascii="Lato" w:hAnsi="Lato"/>
                <w:sz w:val="20"/>
              </w:rPr>
              <w:t>(</w:t>
            </w:r>
            <w:r w:rsidRPr="005816B0">
              <w:rPr>
                <w:rFonts w:ascii="Lato" w:hAnsi="Lato"/>
                <w:sz w:val="20"/>
              </w:rPr>
              <w:t>kwota brutto</w:t>
            </w:r>
            <w:r w:rsidR="0024467C" w:rsidRPr="005816B0">
              <w:rPr>
                <w:rFonts w:ascii="Lato" w:hAnsi="Lato"/>
                <w:sz w:val="20"/>
              </w:rPr>
              <w:t>)</w:t>
            </w:r>
          </w:p>
        </w:tc>
      </w:tr>
      <w:tr w:rsidR="00E8132A" w:rsidRPr="005816B0" w14:paraId="7CC34A98" w14:textId="77777777" w:rsidTr="005D21F9">
        <w:tc>
          <w:tcPr>
            <w:tcW w:w="311" w:type="dxa"/>
            <w:shd w:val="clear" w:color="auto" w:fill="auto"/>
          </w:tcPr>
          <w:p w14:paraId="341CC1BD" w14:textId="77777777" w:rsidR="00AA4C03" w:rsidRPr="005816B0" w:rsidRDefault="00AA4C03">
            <w:pPr>
              <w:rPr>
                <w:rFonts w:ascii="Lato" w:hAnsi="Lato"/>
                <w:sz w:val="20"/>
              </w:rPr>
            </w:pPr>
            <w:r w:rsidRPr="005816B0">
              <w:rPr>
                <w:rFonts w:ascii="Lato" w:hAnsi="Lato"/>
                <w:sz w:val="20"/>
              </w:rPr>
              <w:t>1.</w:t>
            </w:r>
          </w:p>
        </w:tc>
        <w:tc>
          <w:tcPr>
            <w:tcW w:w="5075" w:type="dxa"/>
            <w:shd w:val="clear" w:color="auto" w:fill="auto"/>
          </w:tcPr>
          <w:p w14:paraId="4E41320C" w14:textId="77777777" w:rsidR="00AA4C03" w:rsidRPr="005816B0" w:rsidRDefault="000610EA">
            <w:pPr>
              <w:rPr>
                <w:rFonts w:ascii="Lato" w:hAnsi="Lato"/>
                <w:sz w:val="20"/>
              </w:rPr>
            </w:pPr>
            <w:r w:rsidRPr="005816B0">
              <w:rPr>
                <w:rFonts w:ascii="Lato" w:hAnsi="Lato" w:cs="Calibri"/>
                <w:bCs/>
                <w:sz w:val="20"/>
              </w:rPr>
              <w:t xml:space="preserve">Analiza dokumentacji geodezyjno-prawnej znajdującej się w </w:t>
            </w:r>
            <w:r w:rsidRPr="005816B0">
              <w:rPr>
                <w:rFonts w:ascii="Lato" w:hAnsi="Lato" w:cs="Calibri"/>
                <w:sz w:val="20"/>
              </w:rPr>
              <w:t xml:space="preserve">archiwum Wydziału Geodezji Urzędu Miasta Krakowa </w:t>
            </w:r>
            <w:r w:rsidRPr="005816B0">
              <w:rPr>
                <w:rFonts w:ascii="Lato" w:hAnsi="Lato" w:cs="Calibri"/>
                <w:bCs/>
                <w:sz w:val="20"/>
              </w:rPr>
              <w:t>oraz badanie aktualnego stanu hipotecznego - zgodnie z wytycznymi stanowiącymi załącznik nr 2</w:t>
            </w:r>
          </w:p>
        </w:tc>
        <w:tc>
          <w:tcPr>
            <w:tcW w:w="3430" w:type="dxa"/>
            <w:shd w:val="clear" w:color="auto" w:fill="auto"/>
          </w:tcPr>
          <w:p w14:paraId="6A6E2E7F" w14:textId="77777777" w:rsidR="005816B0" w:rsidRPr="005816B0" w:rsidRDefault="005816B0" w:rsidP="005816B0">
            <w:pPr>
              <w:widowControl w:val="0"/>
              <w:tabs>
                <w:tab w:val="clear" w:pos="709"/>
              </w:tabs>
              <w:suppressAutoHyphens/>
              <w:contextualSpacing/>
              <w:jc w:val="left"/>
              <w:rPr>
                <w:rFonts w:ascii="Lato" w:hAnsi="Lato"/>
                <w:sz w:val="20"/>
              </w:rPr>
            </w:pPr>
          </w:p>
          <w:p w14:paraId="70E946D6" w14:textId="77777777" w:rsidR="005816B0" w:rsidRPr="005816B0" w:rsidRDefault="005816B0" w:rsidP="005816B0">
            <w:pPr>
              <w:widowControl w:val="0"/>
              <w:tabs>
                <w:tab w:val="clear" w:pos="709"/>
              </w:tabs>
              <w:suppressAutoHyphens/>
              <w:contextualSpacing/>
              <w:jc w:val="left"/>
              <w:rPr>
                <w:rFonts w:ascii="Lato" w:hAnsi="Lato"/>
                <w:sz w:val="20"/>
              </w:rPr>
            </w:pPr>
          </w:p>
          <w:p w14:paraId="3629CDA7" w14:textId="7F1CB84C" w:rsidR="00AA4C03" w:rsidRPr="005816B0" w:rsidRDefault="005816B0" w:rsidP="005816B0">
            <w:pPr>
              <w:widowControl w:val="0"/>
              <w:tabs>
                <w:tab w:val="clear" w:pos="709"/>
              </w:tabs>
              <w:suppressAutoHyphens/>
              <w:contextualSpacing/>
              <w:jc w:val="left"/>
              <w:rPr>
                <w:rFonts w:ascii="Lato" w:hAnsi="Lato"/>
                <w:sz w:val="20"/>
              </w:rPr>
            </w:pPr>
            <w:r w:rsidRPr="005816B0">
              <w:rPr>
                <w:rFonts w:ascii="Lato" w:hAnsi="Lato"/>
                <w:sz w:val="20"/>
              </w:rPr>
              <w:t>…………………………………</w:t>
            </w:r>
            <w:r w:rsidR="00AA4C03" w:rsidRPr="005816B0">
              <w:rPr>
                <w:rFonts w:ascii="Lato" w:hAnsi="Lato"/>
                <w:sz w:val="20"/>
              </w:rPr>
              <w:t>……….....</w:t>
            </w:r>
          </w:p>
        </w:tc>
      </w:tr>
      <w:tr w:rsidR="00E8132A" w:rsidRPr="005816B0" w14:paraId="7D558F29" w14:textId="77777777" w:rsidTr="005D21F9">
        <w:trPr>
          <w:trHeight w:val="719"/>
        </w:trPr>
        <w:tc>
          <w:tcPr>
            <w:tcW w:w="311" w:type="dxa"/>
            <w:shd w:val="clear" w:color="auto" w:fill="auto"/>
          </w:tcPr>
          <w:p w14:paraId="6B119BA2" w14:textId="77777777" w:rsidR="00AA4C03" w:rsidRPr="005816B0" w:rsidRDefault="00AA4C03">
            <w:pPr>
              <w:rPr>
                <w:rFonts w:ascii="Lato" w:hAnsi="Lato"/>
                <w:sz w:val="20"/>
              </w:rPr>
            </w:pPr>
            <w:r w:rsidRPr="005816B0">
              <w:rPr>
                <w:rFonts w:ascii="Lato" w:hAnsi="Lato"/>
                <w:sz w:val="20"/>
              </w:rPr>
              <w:t>2.</w:t>
            </w:r>
          </w:p>
        </w:tc>
        <w:tc>
          <w:tcPr>
            <w:tcW w:w="5075" w:type="dxa"/>
            <w:shd w:val="clear" w:color="auto" w:fill="auto"/>
          </w:tcPr>
          <w:p w14:paraId="1D8C7DC8" w14:textId="77777777" w:rsidR="00AA4C03" w:rsidRPr="005816B0" w:rsidRDefault="000610EA">
            <w:pPr>
              <w:rPr>
                <w:rFonts w:ascii="Lato" w:hAnsi="Lato"/>
                <w:sz w:val="20"/>
              </w:rPr>
            </w:pPr>
            <w:r w:rsidRPr="005816B0">
              <w:rPr>
                <w:rFonts w:ascii="Lato" w:hAnsi="Lato" w:cs="Calibri"/>
                <w:sz w:val="20"/>
              </w:rPr>
              <w:t>Sporządzenia dokumentacji geodezyjno-prawnej</w:t>
            </w:r>
            <w:r w:rsidRPr="005816B0">
              <w:rPr>
                <w:rFonts w:ascii="Lato" w:hAnsi="Lato" w:cs="Calibri"/>
                <w:bCs/>
                <w:sz w:val="20"/>
              </w:rPr>
              <w:t xml:space="preserve"> - zgodnie z wytycznymi stanowiącymi załącznik nr 2</w:t>
            </w:r>
          </w:p>
        </w:tc>
        <w:tc>
          <w:tcPr>
            <w:tcW w:w="3430" w:type="dxa"/>
            <w:shd w:val="clear" w:color="auto" w:fill="auto"/>
          </w:tcPr>
          <w:p w14:paraId="5E8D2487" w14:textId="77777777" w:rsidR="005816B0" w:rsidRPr="005816B0" w:rsidRDefault="005816B0" w:rsidP="005816B0">
            <w:pPr>
              <w:widowControl w:val="0"/>
              <w:tabs>
                <w:tab w:val="clear" w:pos="709"/>
              </w:tabs>
              <w:suppressAutoHyphens/>
              <w:contextualSpacing/>
              <w:jc w:val="left"/>
              <w:rPr>
                <w:rFonts w:ascii="Lato" w:hAnsi="Lato"/>
                <w:sz w:val="20"/>
              </w:rPr>
            </w:pPr>
          </w:p>
          <w:p w14:paraId="2DE61CE0" w14:textId="77777777" w:rsidR="005816B0" w:rsidRPr="005816B0" w:rsidRDefault="005816B0" w:rsidP="005816B0">
            <w:pPr>
              <w:widowControl w:val="0"/>
              <w:tabs>
                <w:tab w:val="clear" w:pos="709"/>
              </w:tabs>
              <w:suppressAutoHyphens/>
              <w:contextualSpacing/>
              <w:jc w:val="left"/>
              <w:rPr>
                <w:rFonts w:ascii="Lato" w:hAnsi="Lato"/>
                <w:sz w:val="20"/>
              </w:rPr>
            </w:pPr>
          </w:p>
          <w:p w14:paraId="31C212BC" w14:textId="67BF3877" w:rsidR="00AA4C03" w:rsidRPr="005816B0" w:rsidRDefault="005816B0" w:rsidP="005816B0">
            <w:pPr>
              <w:widowControl w:val="0"/>
              <w:tabs>
                <w:tab w:val="clear" w:pos="709"/>
              </w:tabs>
              <w:suppressAutoHyphens/>
              <w:contextualSpacing/>
              <w:jc w:val="left"/>
              <w:rPr>
                <w:rFonts w:ascii="Lato" w:hAnsi="Lato"/>
                <w:sz w:val="20"/>
              </w:rPr>
            </w:pPr>
            <w:r w:rsidRPr="005816B0">
              <w:rPr>
                <w:rFonts w:ascii="Lato" w:hAnsi="Lato"/>
                <w:sz w:val="20"/>
              </w:rPr>
              <w:t>………………………………………….....</w:t>
            </w:r>
          </w:p>
        </w:tc>
      </w:tr>
      <w:bookmarkEnd w:id="0"/>
    </w:tbl>
    <w:p w14:paraId="56620211" w14:textId="77777777" w:rsidR="0029515C" w:rsidRPr="005816B0" w:rsidRDefault="0029515C" w:rsidP="00DC5403">
      <w:pPr>
        <w:tabs>
          <w:tab w:val="clear" w:pos="709"/>
          <w:tab w:val="left" w:pos="993"/>
        </w:tabs>
        <w:ind w:right="-1"/>
        <w:rPr>
          <w:rFonts w:ascii="Lato" w:hAnsi="Lato"/>
          <w:szCs w:val="24"/>
        </w:rPr>
      </w:pPr>
    </w:p>
    <w:p w14:paraId="08F62EDB" w14:textId="77777777" w:rsidR="00DB54D9" w:rsidRPr="005816B0" w:rsidRDefault="00DB54D9" w:rsidP="007C096C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5816B0">
        <w:rPr>
          <w:rFonts w:ascii="Lato" w:hAnsi="Lato"/>
          <w:b/>
          <w:szCs w:val="24"/>
        </w:rPr>
        <w:t>Ponadto:</w:t>
      </w:r>
    </w:p>
    <w:p w14:paraId="67703184" w14:textId="77777777" w:rsidR="00DB54D9" w:rsidRPr="005816B0" w:rsidRDefault="00455761" w:rsidP="00E65E26">
      <w:pPr>
        <w:numPr>
          <w:ilvl w:val="0"/>
          <w:numId w:val="4"/>
        </w:numPr>
        <w:tabs>
          <w:tab w:val="clear" w:pos="720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816B0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56288A5D" w14:textId="77777777" w:rsidR="00DB54D9" w:rsidRPr="005816B0" w:rsidRDefault="00DB54D9" w:rsidP="00E65E26">
      <w:pPr>
        <w:numPr>
          <w:ilvl w:val="0"/>
          <w:numId w:val="4"/>
        </w:numPr>
        <w:tabs>
          <w:tab w:val="clear" w:pos="720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816B0">
        <w:rPr>
          <w:rFonts w:ascii="Lato" w:hAnsi="Lato"/>
          <w:szCs w:val="24"/>
        </w:rPr>
        <w:t>Przedmiot zamówienia zamierzamy wykonać: sami*/ przy pomocy podwykonawców* (określić zakres zamówienia planowanego do wykonania przez podwykonawcę……………………………………………………………………………………………………….).</w:t>
      </w:r>
    </w:p>
    <w:p w14:paraId="6C5103D3" w14:textId="77777777" w:rsidR="00DB54D9" w:rsidRPr="005816B0" w:rsidRDefault="00795F1C" w:rsidP="00E65E26">
      <w:pPr>
        <w:numPr>
          <w:ilvl w:val="0"/>
          <w:numId w:val="4"/>
        </w:numPr>
        <w:tabs>
          <w:tab w:val="clear" w:pos="720"/>
          <w:tab w:val="left" w:pos="993"/>
        </w:tabs>
        <w:suppressAutoHyphens/>
        <w:ind w:left="567" w:firstLine="0"/>
        <w:rPr>
          <w:rFonts w:ascii="Lato" w:eastAsia="Arial" w:hAnsi="Lato"/>
          <w:szCs w:val="24"/>
        </w:rPr>
      </w:pPr>
      <w:r w:rsidRPr="005816B0">
        <w:rPr>
          <w:rFonts w:ascii="Lato" w:hAnsi="Lato"/>
          <w:szCs w:val="24"/>
        </w:rPr>
        <w:t>O</w:t>
      </w:r>
      <w:r w:rsidR="00DB54D9" w:rsidRPr="005816B0">
        <w:rPr>
          <w:rFonts w:ascii="Lato" w:hAnsi="Lato"/>
          <w:szCs w:val="24"/>
        </w:rPr>
        <w:t>świadczamy, iż:</w:t>
      </w:r>
    </w:p>
    <w:p w14:paraId="7B0CA105" w14:textId="77777777" w:rsidR="00A11742" w:rsidRPr="005816B0" w:rsidRDefault="00A11742">
      <w:pPr>
        <w:pStyle w:val="Akapitzlist1"/>
        <w:numPr>
          <w:ilvl w:val="0"/>
          <w:numId w:val="29"/>
        </w:numPr>
        <w:tabs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5816B0">
        <w:rPr>
          <w:rFonts w:ascii="Lato" w:hAnsi="Lato"/>
          <w:szCs w:val="24"/>
        </w:rPr>
        <w:t>posiadamy zdolność do występowania w obrocie gospodarczym,</w:t>
      </w:r>
    </w:p>
    <w:p w14:paraId="2E8A4842" w14:textId="77777777" w:rsidR="00A11742" w:rsidRPr="005816B0" w:rsidRDefault="00A11742">
      <w:pPr>
        <w:pStyle w:val="Akapitzlist1"/>
        <w:numPr>
          <w:ilvl w:val="0"/>
          <w:numId w:val="29"/>
        </w:numPr>
        <w:tabs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5816B0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0A02E72B" w14:textId="77777777" w:rsidR="00A11742" w:rsidRPr="005816B0" w:rsidRDefault="00A11742">
      <w:pPr>
        <w:pStyle w:val="Akapitzlist1"/>
        <w:numPr>
          <w:ilvl w:val="0"/>
          <w:numId w:val="29"/>
        </w:numPr>
        <w:tabs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5816B0">
        <w:rPr>
          <w:rFonts w:ascii="Lato" w:hAnsi="Lato"/>
          <w:szCs w:val="24"/>
        </w:rPr>
        <w:t>znajdujemy się w sytuacji ekonomicznej lub finansowej pozwalającej na</w:t>
      </w:r>
      <w:r w:rsidR="00AA4C03" w:rsidRPr="005816B0">
        <w:rPr>
          <w:rFonts w:ascii="Lato" w:hAnsi="Lato"/>
          <w:szCs w:val="24"/>
        </w:rPr>
        <w:t> </w:t>
      </w:r>
      <w:r w:rsidRPr="005816B0">
        <w:rPr>
          <w:rFonts w:ascii="Lato" w:hAnsi="Lato"/>
          <w:szCs w:val="24"/>
        </w:rPr>
        <w:t>realizację zamówienia,</w:t>
      </w:r>
    </w:p>
    <w:p w14:paraId="2C6B1245" w14:textId="77777777" w:rsidR="00A11742" w:rsidRPr="005816B0" w:rsidRDefault="00A11742">
      <w:pPr>
        <w:pStyle w:val="Akapitzlist1"/>
        <w:numPr>
          <w:ilvl w:val="0"/>
          <w:numId w:val="29"/>
        </w:numPr>
        <w:tabs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5816B0">
        <w:rPr>
          <w:rFonts w:ascii="Lato" w:hAnsi="Lato"/>
          <w:szCs w:val="24"/>
        </w:rPr>
        <w:t xml:space="preserve">posiadamy </w:t>
      </w:r>
      <w:r w:rsidR="005D21F9" w:rsidRPr="005816B0">
        <w:rPr>
          <w:rFonts w:ascii="Lato" w:hAnsi="Lato"/>
          <w:szCs w:val="24"/>
        </w:rPr>
        <w:t>uprawnienia zawodowe w dziedzinie geodezji i kartografii w zakresie określonym w art. 43 pkt 2 ustawy z dnia 17 maja 1989 r. Prawo geodezyjne i kartograficzne</w:t>
      </w:r>
      <w:r w:rsidR="005922E0" w:rsidRPr="005816B0">
        <w:rPr>
          <w:rFonts w:ascii="Lato" w:hAnsi="Lato"/>
          <w:szCs w:val="24"/>
        </w:rPr>
        <w:t xml:space="preserve"> </w:t>
      </w:r>
      <w:r w:rsidRPr="005816B0">
        <w:rPr>
          <w:rFonts w:ascii="Lato" w:hAnsi="Lato"/>
          <w:szCs w:val="24"/>
        </w:rPr>
        <w:t xml:space="preserve">zdolność techniczną lub zawodową niezbędną do realizacji zamówienia, </w:t>
      </w:r>
    </w:p>
    <w:p w14:paraId="22A8BD01" w14:textId="77777777" w:rsidR="00A11742" w:rsidRPr="005816B0" w:rsidRDefault="00A11742">
      <w:pPr>
        <w:pStyle w:val="Akapitzlist1"/>
        <w:numPr>
          <w:ilvl w:val="0"/>
          <w:numId w:val="29"/>
        </w:numPr>
        <w:tabs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5816B0">
        <w:rPr>
          <w:rFonts w:ascii="Lato" w:hAnsi="Lato"/>
          <w:szCs w:val="24"/>
        </w:rPr>
        <w:t>nie podlegamy wykluczeniu z postępowania o udzielenie zamówienia publicznego.</w:t>
      </w:r>
    </w:p>
    <w:p w14:paraId="3E67A455" w14:textId="77777777" w:rsidR="00A11742" w:rsidRPr="005816B0" w:rsidRDefault="00A11742" w:rsidP="00E65E26">
      <w:pPr>
        <w:numPr>
          <w:ilvl w:val="0"/>
          <w:numId w:val="4"/>
        </w:numPr>
        <w:tabs>
          <w:tab w:val="clear" w:pos="720"/>
          <w:tab w:val="num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5816B0">
        <w:rPr>
          <w:rFonts w:ascii="Lato" w:hAnsi="Lato"/>
          <w:szCs w:val="24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</w:p>
    <w:p w14:paraId="291829F8" w14:textId="77777777" w:rsidR="00A11742" w:rsidRPr="005816B0" w:rsidRDefault="00A11742" w:rsidP="00A11742">
      <w:pPr>
        <w:tabs>
          <w:tab w:val="left" w:pos="993"/>
        </w:tabs>
        <w:ind w:left="567" w:right="-1"/>
        <w:rPr>
          <w:rFonts w:ascii="Lato" w:hAnsi="Lato"/>
          <w:szCs w:val="24"/>
        </w:rPr>
      </w:pPr>
      <w:r w:rsidRPr="005816B0">
        <w:rPr>
          <w:rFonts w:ascii="Lato" w:hAnsi="Lato"/>
          <w:szCs w:val="24"/>
        </w:rPr>
        <w:t>………………………….……………………………………………………………………………………………………</w:t>
      </w:r>
    </w:p>
    <w:p w14:paraId="1F0EE7D0" w14:textId="77777777" w:rsidR="00A11742" w:rsidRPr="005816B0" w:rsidRDefault="00A11742" w:rsidP="00A11742">
      <w:pPr>
        <w:tabs>
          <w:tab w:val="left" w:pos="993"/>
        </w:tabs>
        <w:ind w:left="567" w:right="-1"/>
        <w:rPr>
          <w:rFonts w:ascii="Lato" w:hAnsi="Lato"/>
          <w:szCs w:val="24"/>
        </w:rPr>
      </w:pPr>
      <w:r w:rsidRPr="005816B0">
        <w:rPr>
          <w:rFonts w:ascii="Lato" w:hAnsi="Lato"/>
          <w:szCs w:val="24"/>
        </w:rPr>
        <w:t>………………………………………………………………………………………………………………………………).</w:t>
      </w:r>
    </w:p>
    <w:p w14:paraId="19DFCC70" w14:textId="77777777" w:rsidR="00A11742" w:rsidRPr="005816B0" w:rsidRDefault="00A11742" w:rsidP="00E65E26">
      <w:pPr>
        <w:numPr>
          <w:ilvl w:val="0"/>
          <w:numId w:val="4"/>
        </w:numPr>
        <w:tabs>
          <w:tab w:val="clear" w:pos="720"/>
          <w:tab w:val="num" w:pos="567"/>
          <w:tab w:val="left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5816B0">
        <w:rPr>
          <w:rFonts w:ascii="Lato" w:hAnsi="Lato" w:cs="Lato"/>
          <w:szCs w:val="24"/>
        </w:rPr>
        <w:t xml:space="preserve">Oświadczamy, iż wyrażamy zgodę na przetwarzanie naszych danych osobowych w zakresie wynikającym z powszechnie obowiązujących przepisów prawa w celu </w:t>
      </w:r>
      <w:r w:rsidRPr="005816B0">
        <w:rPr>
          <w:rFonts w:ascii="Lato" w:hAnsi="Lato" w:cs="Lato"/>
          <w:szCs w:val="24"/>
        </w:rPr>
        <w:lastRenderedPageBreak/>
        <w:t>oceny i porównania ofert oraz wyboru oferty najkorzystniejszej, jak i ewentualnej realizacji umowy zawartej w wyniku przeprowadzonego postępowania, zgodnie z rozporządzeniem Parlamentu Europejskiego i Rady (UE) 2016/679 z dnia 27 kwietnia 2016</w:t>
      </w:r>
      <w:r w:rsidR="00AA4C03" w:rsidRPr="005816B0">
        <w:rPr>
          <w:rFonts w:ascii="Lato" w:hAnsi="Lato" w:cs="Lato"/>
          <w:szCs w:val="24"/>
        </w:rPr>
        <w:t xml:space="preserve"> </w:t>
      </w:r>
      <w:r w:rsidRPr="005816B0">
        <w:rPr>
          <w:rFonts w:ascii="Lato" w:hAnsi="Lato" w:cs="Lato"/>
          <w:szCs w:val="24"/>
        </w:rPr>
        <w:t>r.,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AA4C03" w:rsidRPr="005816B0">
        <w:rPr>
          <w:rFonts w:ascii="Lato" w:hAnsi="Lato" w:cs="Lato"/>
          <w:szCs w:val="24"/>
        </w:rPr>
        <w:t xml:space="preserve"> </w:t>
      </w:r>
      <w:r w:rsidRPr="005816B0">
        <w:rPr>
          <w:rFonts w:ascii="Lato" w:hAnsi="Lato" w:cs="Lato"/>
          <w:szCs w:val="24"/>
        </w:rPr>
        <w:t>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5816B0">
        <w:rPr>
          <w:rFonts w:ascii="Lato" w:hAnsi="Lato"/>
          <w:szCs w:val="24"/>
        </w:rPr>
        <w:t>.</w:t>
      </w:r>
    </w:p>
    <w:p w14:paraId="39B2AF2B" w14:textId="77777777" w:rsidR="00A11742" w:rsidRPr="005816B0" w:rsidRDefault="00A11742" w:rsidP="00A11742">
      <w:pPr>
        <w:tabs>
          <w:tab w:val="left" w:pos="993"/>
        </w:tabs>
        <w:ind w:left="567" w:right="-1"/>
        <w:rPr>
          <w:rFonts w:ascii="Lato" w:hAnsi="Lato"/>
          <w:szCs w:val="24"/>
        </w:rPr>
      </w:pPr>
    </w:p>
    <w:p w14:paraId="42A8DE14" w14:textId="0C806BCE" w:rsidR="005816B0" w:rsidRPr="00BC37E3" w:rsidRDefault="005816B0" w:rsidP="005816B0">
      <w:pPr>
        <w:pStyle w:val="Akapitzlist"/>
        <w:numPr>
          <w:ilvl w:val="0"/>
          <w:numId w:val="4"/>
        </w:numPr>
        <w:tabs>
          <w:tab w:val="clear" w:pos="720"/>
          <w:tab w:val="num" w:pos="993"/>
        </w:tabs>
        <w:suppressAutoHyphens/>
        <w:ind w:left="567" w:firstLine="0"/>
        <w:contextualSpacing/>
        <w:rPr>
          <w:rFonts w:ascii="Lato" w:hAnsi="Lato"/>
          <w:i/>
          <w:iCs/>
          <w:szCs w:val="24"/>
        </w:rPr>
      </w:pPr>
      <w:r w:rsidRPr="000B33A7">
        <w:rPr>
          <w:rFonts w:ascii="Lato" w:hAnsi="Lato"/>
          <w:szCs w:val="24"/>
        </w:rPr>
        <w:t xml:space="preserve">Oświadczamy, dla potrzeb wykazania spełnienia warunku udziału w postępowaniu, iż </w:t>
      </w:r>
      <w:r>
        <w:rPr>
          <w:rFonts w:ascii="Lato" w:hAnsi="Lato"/>
          <w:szCs w:val="24"/>
          <w:lang w:val="pl-PL"/>
        </w:rPr>
        <w:t>p</w:t>
      </w:r>
      <w:r w:rsidRPr="000B33A7">
        <w:rPr>
          <w:rFonts w:ascii="Lato" w:eastAsia="Calibri" w:hAnsi="Lato"/>
          <w:szCs w:val="24"/>
          <w:lang w:val="pl-PL" w:eastAsia="pl-PL"/>
        </w:rPr>
        <w:t>osiada</w:t>
      </w:r>
      <w:r>
        <w:rPr>
          <w:rFonts w:ascii="Lato" w:eastAsia="Calibri" w:hAnsi="Lato"/>
          <w:szCs w:val="24"/>
          <w:lang w:val="pl-PL" w:eastAsia="pl-PL"/>
        </w:rPr>
        <w:t>my</w:t>
      </w:r>
      <w:r w:rsidRPr="000B33A7">
        <w:rPr>
          <w:rFonts w:ascii="Lato" w:eastAsia="Calibri" w:hAnsi="Lato"/>
          <w:szCs w:val="24"/>
          <w:lang w:val="pl-PL" w:eastAsia="pl-PL"/>
        </w:rPr>
        <w:t xml:space="preserve"> niezbędną wiedzę i doświadczenie, tj. iż </w:t>
      </w:r>
      <w:r w:rsidRPr="005816B0">
        <w:rPr>
          <w:rFonts w:ascii="Lato" w:hAnsi="Lato"/>
          <w:szCs w:val="24"/>
        </w:rPr>
        <w:t xml:space="preserve">w okresie ostatnich 3 lat przed upływem terminu składania ofert, a jeżeli okres prowadzenia działalności jest krótszy, to w tym okresie, </w:t>
      </w:r>
      <w:r w:rsidRPr="005816B0">
        <w:rPr>
          <w:rFonts w:ascii="Lato" w:hAnsi="Lato"/>
          <w:b/>
          <w:bCs/>
          <w:szCs w:val="24"/>
        </w:rPr>
        <w:t>wykona</w:t>
      </w:r>
      <w:r>
        <w:rPr>
          <w:rFonts w:ascii="Lato" w:hAnsi="Lato"/>
          <w:b/>
          <w:bCs/>
          <w:szCs w:val="24"/>
          <w:lang w:val="pl-PL"/>
        </w:rPr>
        <w:t>liśmy</w:t>
      </w:r>
      <w:r w:rsidRPr="005816B0">
        <w:rPr>
          <w:rFonts w:ascii="Lato" w:hAnsi="Lato"/>
          <w:b/>
          <w:bCs/>
          <w:szCs w:val="24"/>
        </w:rPr>
        <w:t xml:space="preserve"> dwie kompletne dokumentacje geodezyjno-prawne</w:t>
      </w:r>
      <w:r>
        <w:rPr>
          <w:rFonts w:ascii="Lato" w:eastAsia="Calibri" w:hAnsi="Lato"/>
          <w:szCs w:val="24"/>
          <w:lang w:val="pl-PL" w:eastAsia="pl-PL"/>
        </w:rPr>
        <w:t xml:space="preserve">, </w:t>
      </w:r>
      <w:r w:rsidRPr="00BC37E3">
        <w:rPr>
          <w:rFonts w:ascii="Lato" w:hAnsi="Lato"/>
          <w:szCs w:val="24"/>
        </w:rPr>
        <w:t>zgodnie z obowiązującymi przepisami prawa,</w:t>
      </w:r>
      <w:r w:rsidRPr="00BC37E3">
        <w:rPr>
          <w:rFonts w:ascii="Lato" w:hAnsi="Lato"/>
          <w:i/>
          <w:iCs/>
          <w:szCs w:val="24"/>
        </w:rPr>
        <w:t xml:space="preserve"> co przedstawiamy w poniższym zestawieniu tabelarycznym). </w:t>
      </w:r>
    </w:p>
    <w:p w14:paraId="635C76A3" w14:textId="77777777" w:rsidR="005816B0" w:rsidRPr="00A13DF4" w:rsidRDefault="005816B0" w:rsidP="005816B0">
      <w:pPr>
        <w:pStyle w:val="Akapitzlist"/>
        <w:rPr>
          <w:rFonts w:ascii="Lato" w:hAnsi="Lato"/>
          <w:szCs w:val="24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104"/>
        <w:gridCol w:w="3475"/>
        <w:gridCol w:w="1559"/>
      </w:tblGrid>
      <w:tr w:rsidR="005816B0" w:rsidRPr="00A13DF4" w14:paraId="3FFF906E" w14:textId="77777777" w:rsidTr="007F7394">
        <w:trPr>
          <w:trHeight w:val="923"/>
        </w:trPr>
        <w:tc>
          <w:tcPr>
            <w:tcW w:w="651" w:type="dxa"/>
            <w:shd w:val="clear" w:color="auto" w:fill="auto"/>
            <w:vAlign w:val="center"/>
          </w:tcPr>
          <w:p w14:paraId="6D402F18" w14:textId="77777777" w:rsidR="005816B0" w:rsidRPr="00A13DF4" w:rsidRDefault="005816B0" w:rsidP="007F7394">
            <w:pPr>
              <w:tabs>
                <w:tab w:val="left" w:pos="993"/>
              </w:tabs>
              <w:spacing w:line="276" w:lineRule="auto"/>
              <w:ind w:left="26" w:right="-1"/>
              <w:jc w:val="center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A13DF4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525B8A6D" w14:textId="77777777" w:rsidR="005816B0" w:rsidRPr="00A13DF4" w:rsidRDefault="005816B0" w:rsidP="007F7394">
            <w:pPr>
              <w:tabs>
                <w:tab w:val="left" w:pos="993"/>
              </w:tabs>
              <w:spacing w:line="276" w:lineRule="auto"/>
              <w:ind w:left="26" w:right="-1"/>
              <w:jc w:val="center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A13DF4">
              <w:rPr>
                <w:rFonts w:ascii="Lato" w:hAnsi="Lato"/>
                <w:b/>
                <w:i/>
                <w:iCs/>
                <w:szCs w:val="24"/>
              </w:rPr>
              <w:t>Przedmiot usług i lokalizacja</w:t>
            </w:r>
          </w:p>
        </w:tc>
        <w:tc>
          <w:tcPr>
            <w:tcW w:w="3475" w:type="dxa"/>
          </w:tcPr>
          <w:p w14:paraId="1CDA6838" w14:textId="77777777" w:rsidR="005816B0" w:rsidRPr="00A13DF4" w:rsidRDefault="005816B0" w:rsidP="007F7394">
            <w:pPr>
              <w:tabs>
                <w:tab w:val="left" w:pos="993"/>
              </w:tabs>
              <w:spacing w:line="276" w:lineRule="auto"/>
              <w:ind w:left="26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A13DF4">
              <w:rPr>
                <w:rFonts w:ascii="Lato" w:hAnsi="Lato"/>
                <w:b/>
                <w:i/>
                <w:iCs/>
                <w:szCs w:val="24"/>
              </w:rPr>
              <w:t>Zakres usług, rodzaj, powierzchnia, uzyskane opinie, uzgodnienia, pozwolenia, decyzje itp.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DCE00C" w14:textId="77777777" w:rsidR="005816B0" w:rsidRPr="00A13DF4" w:rsidRDefault="005816B0" w:rsidP="007F7394">
            <w:pPr>
              <w:tabs>
                <w:tab w:val="left" w:pos="993"/>
              </w:tabs>
              <w:spacing w:line="276" w:lineRule="auto"/>
              <w:ind w:left="26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A13DF4">
              <w:rPr>
                <w:rFonts w:ascii="Lato" w:hAnsi="Lato"/>
                <w:b/>
                <w:i/>
                <w:iCs/>
                <w:szCs w:val="24"/>
              </w:rPr>
              <w:t>Data</w:t>
            </w:r>
          </w:p>
          <w:p w14:paraId="118BEC93" w14:textId="77777777" w:rsidR="005816B0" w:rsidRPr="00A13DF4" w:rsidRDefault="005816B0" w:rsidP="007F7394">
            <w:pPr>
              <w:tabs>
                <w:tab w:val="left" w:pos="993"/>
              </w:tabs>
              <w:spacing w:line="276" w:lineRule="auto"/>
              <w:ind w:left="26" w:right="-1"/>
              <w:jc w:val="center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A13DF4">
              <w:rPr>
                <w:rFonts w:ascii="Lato" w:hAnsi="Lato"/>
                <w:b/>
                <w:i/>
                <w:iCs/>
                <w:szCs w:val="24"/>
              </w:rPr>
              <w:t>wykonania usługi</w:t>
            </w:r>
          </w:p>
        </w:tc>
      </w:tr>
      <w:tr w:rsidR="005816B0" w:rsidRPr="00A13DF4" w14:paraId="0931A4B0" w14:textId="77777777" w:rsidTr="007F7394">
        <w:trPr>
          <w:trHeight w:val="1472"/>
        </w:trPr>
        <w:tc>
          <w:tcPr>
            <w:tcW w:w="651" w:type="dxa"/>
            <w:shd w:val="clear" w:color="auto" w:fill="auto"/>
            <w:vAlign w:val="center"/>
          </w:tcPr>
          <w:p w14:paraId="4A54B250" w14:textId="77777777" w:rsidR="005816B0" w:rsidRPr="00A13DF4" w:rsidRDefault="005816B0" w:rsidP="007F7394">
            <w:pPr>
              <w:tabs>
                <w:tab w:val="left" w:pos="993"/>
              </w:tabs>
              <w:spacing w:line="276" w:lineRule="auto"/>
              <w:ind w:left="26" w:right="-1"/>
              <w:jc w:val="center"/>
              <w:rPr>
                <w:rFonts w:ascii="Lato" w:hAnsi="Lato"/>
                <w:b/>
                <w:szCs w:val="24"/>
              </w:rPr>
            </w:pPr>
            <w:r w:rsidRPr="00A13DF4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2E49858C" w14:textId="77777777" w:rsidR="005816B0" w:rsidRPr="00A13DF4" w:rsidRDefault="005816B0" w:rsidP="007F7394">
            <w:pPr>
              <w:tabs>
                <w:tab w:val="left" w:pos="993"/>
              </w:tabs>
              <w:spacing w:line="276" w:lineRule="auto"/>
              <w:ind w:left="26" w:right="-1"/>
              <w:jc w:val="left"/>
              <w:rPr>
                <w:rFonts w:ascii="Lato" w:hAnsi="Lato"/>
                <w:b/>
                <w:szCs w:val="24"/>
              </w:rPr>
            </w:pPr>
          </w:p>
        </w:tc>
        <w:tc>
          <w:tcPr>
            <w:tcW w:w="3475" w:type="dxa"/>
            <w:vAlign w:val="center"/>
          </w:tcPr>
          <w:p w14:paraId="55952792" w14:textId="77777777" w:rsidR="005816B0" w:rsidRPr="00A13DF4" w:rsidRDefault="005816B0" w:rsidP="007F7394">
            <w:pPr>
              <w:widowControl w:val="0"/>
              <w:tabs>
                <w:tab w:val="left" w:pos="993"/>
              </w:tabs>
              <w:suppressAutoHyphens/>
              <w:ind w:left="26"/>
              <w:rPr>
                <w:rFonts w:ascii="Lato" w:hAnsi="Lato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1BF277" w14:textId="77777777" w:rsidR="005816B0" w:rsidRPr="00A13DF4" w:rsidRDefault="005816B0" w:rsidP="007F7394">
            <w:pPr>
              <w:tabs>
                <w:tab w:val="left" w:pos="567"/>
                <w:tab w:val="left" w:pos="993"/>
              </w:tabs>
              <w:spacing w:line="276" w:lineRule="auto"/>
              <w:ind w:left="26"/>
              <w:jc w:val="center"/>
              <w:rPr>
                <w:rFonts w:ascii="Lato" w:hAnsi="Lato"/>
                <w:b/>
                <w:szCs w:val="24"/>
              </w:rPr>
            </w:pPr>
          </w:p>
        </w:tc>
      </w:tr>
      <w:tr w:rsidR="005816B0" w:rsidRPr="00A13DF4" w14:paraId="3ED9450A" w14:textId="77777777" w:rsidTr="007F7394">
        <w:trPr>
          <w:trHeight w:val="1425"/>
        </w:trPr>
        <w:tc>
          <w:tcPr>
            <w:tcW w:w="651" w:type="dxa"/>
            <w:shd w:val="clear" w:color="auto" w:fill="auto"/>
            <w:vAlign w:val="center"/>
          </w:tcPr>
          <w:p w14:paraId="5087A52A" w14:textId="77777777" w:rsidR="005816B0" w:rsidRPr="00A13DF4" w:rsidRDefault="005816B0" w:rsidP="007F7394">
            <w:pPr>
              <w:tabs>
                <w:tab w:val="left" w:pos="993"/>
              </w:tabs>
              <w:spacing w:line="276" w:lineRule="auto"/>
              <w:ind w:left="26" w:right="-1"/>
              <w:jc w:val="center"/>
              <w:rPr>
                <w:rFonts w:ascii="Lato" w:hAnsi="Lato" w:cs="Calibri"/>
                <w:szCs w:val="24"/>
              </w:rPr>
            </w:pPr>
            <w:r w:rsidRPr="00A13DF4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7ED8230E" w14:textId="77777777" w:rsidR="005816B0" w:rsidRPr="00A13DF4" w:rsidRDefault="005816B0" w:rsidP="007F7394">
            <w:pPr>
              <w:tabs>
                <w:tab w:val="left" w:pos="993"/>
              </w:tabs>
              <w:spacing w:line="276" w:lineRule="auto"/>
              <w:ind w:left="26" w:right="-1"/>
              <w:jc w:val="left"/>
              <w:rPr>
                <w:rFonts w:ascii="Lato" w:hAnsi="Lato" w:cs="Calibri"/>
                <w:szCs w:val="24"/>
              </w:rPr>
            </w:pPr>
          </w:p>
        </w:tc>
        <w:tc>
          <w:tcPr>
            <w:tcW w:w="3475" w:type="dxa"/>
            <w:vAlign w:val="center"/>
          </w:tcPr>
          <w:p w14:paraId="44C5D861" w14:textId="77777777" w:rsidR="005816B0" w:rsidRPr="00A13DF4" w:rsidRDefault="005816B0" w:rsidP="007F7394">
            <w:pPr>
              <w:widowControl w:val="0"/>
              <w:tabs>
                <w:tab w:val="left" w:pos="993"/>
              </w:tabs>
              <w:suppressAutoHyphens/>
              <w:ind w:left="26"/>
              <w:rPr>
                <w:rFonts w:ascii="Lato" w:hAnsi="Lato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0AEAA9" w14:textId="77777777" w:rsidR="005816B0" w:rsidRPr="00A13DF4" w:rsidRDefault="005816B0" w:rsidP="007F7394">
            <w:pPr>
              <w:widowControl w:val="0"/>
              <w:tabs>
                <w:tab w:val="left" w:pos="993"/>
              </w:tabs>
              <w:suppressAutoHyphens/>
              <w:ind w:left="26"/>
              <w:jc w:val="center"/>
              <w:rPr>
                <w:rFonts w:ascii="Lato" w:hAnsi="Lato" w:cs="Calibri"/>
                <w:szCs w:val="24"/>
              </w:rPr>
            </w:pPr>
          </w:p>
        </w:tc>
      </w:tr>
    </w:tbl>
    <w:p w14:paraId="303A5CFC" w14:textId="77777777" w:rsidR="005816B0" w:rsidRPr="00A13DF4" w:rsidRDefault="005816B0" w:rsidP="005816B0">
      <w:pPr>
        <w:tabs>
          <w:tab w:val="left" w:pos="993"/>
        </w:tabs>
        <w:suppressAutoHyphens/>
        <w:rPr>
          <w:rFonts w:ascii="Lato" w:hAnsi="Lato"/>
          <w:szCs w:val="24"/>
        </w:rPr>
      </w:pPr>
    </w:p>
    <w:p w14:paraId="56D386F9" w14:textId="425803BB" w:rsidR="005816B0" w:rsidRPr="00D06785" w:rsidRDefault="005816B0" w:rsidP="00456CA8">
      <w:pPr>
        <w:numPr>
          <w:ilvl w:val="0"/>
          <w:numId w:val="4"/>
        </w:numPr>
        <w:tabs>
          <w:tab w:val="clear" w:pos="720"/>
          <w:tab w:val="left" w:pos="993"/>
        </w:tabs>
        <w:suppressAutoHyphens/>
        <w:ind w:left="567" w:right="141" w:firstLine="0"/>
        <w:rPr>
          <w:rFonts w:ascii="Lato" w:hAnsi="Lato"/>
          <w:szCs w:val="24"/>
        </w:rPr>
      </w:pPr>
      <w:bookmarkStart w:id="1" w:name="_Hlk76376631"/>
      <w:r w:rsidRPr="00D06785">
        <w:rPr>
          <w:rFonts w:ascii="Lato" w:hAnsi="Lato"/>
          <w:szCs w:val="24"/>
        </w:rPr>
        <w:t xml:space="preserve">Oświadczamy, dla potrzeb wykazania spełnienia warunku udziału </w:t>
      </w:r>
      <w:r w:rsidRPr="00D06785">
        <w:rPr>
          <w:rFonts w:ascii="Lato" w:hAnsi="Lato"/>
          <w:szCs w:val="24"/>
        </w:rPr>
        <w:br/>
        <w:t xml:space="preserve">w postępowaniu, </w:t>
      </w:r>
      <w:bookmarkEnd w:id="1"/>
      <w:r w:rsidRPr="00D06785">
        <w:rPr>
          <w:rFonts w:ascii="Lato" w:hAnsi="Lato" w:cs="Lato"/>
          <w:szCs w:val="24"/>
        </w:rPr>
        <w:t>iż dysponujemy osobami niezbędnymi do realizacji zamówienia z odpowiednimi kwalifikacjami i doświadczeniem, tj.</w:t>
      </w:r>
      <w:r w:rsidR="00D06785" w:rsidRPr="00D06785">
        <w:rPr>
          <w:rFonts w:ascii="Lato" w:hAnsi="Lato" w:cs="Lato"/>
          <w:szCs w:val="24"/>
        </w:rPr>
        <w:t xml:space="preserve"> </w:t>
      </w:r>
      <w:r w:rsidRPr="00D06785">
        <w:rPr>
          <w:rFonts w:ascii="Lato" w:eastAsia="Calibri" w:hAnsi="Lato"/>
          <w:szCs w:val="24"/>
        </w:rPr>
        <w:t xml:space="preserve">osobą </w:t>
      </w:r>
      <w:r w:rsidR="00D06785" w:rsidRPr="005816B0">
        <w:rPr>
          <w:rFonts w:ascii="Lato" w:hAnsi="Lato"/>
          <w:b/>
          <w:bCs/>
          <w:szCs w:val="24"/>
        </w:rPr>
        <w:t xml:space="preserve">posiadającą uprawnienia zawodowe w dziedzinie geodezji i kartografii </w:t>
      </w:r>
      <w:r w:rsidR="00D06785" w:rsidRPr="005816B0">
        <w:rPr>
          <w:rFonts w:ascii="Lato" w:hAnsi="Lato"/>
          <w:szCs w:val="24"/>
        </w:rPr>
        <w:t>w zakresie określonym w art. 43 pkt 2 ustawy z dnia 17 maja 1989 r. Prawo geodezyjne i kartograficzne a także posiadającą co najmniej trzyletnie doświadczenie zawodowe w tym zakresie</w:t>
      </w:r>
      <w:r w:rsidR="00D06785">
        <w:rPr>
          <w:rFonts w:ascii="Lato" w:hAnsi="Lato"/>
          <w:szCs w:val="24"/>
        </w:rPr>
        <w:t>.</w:t>
      </w:r>
    </w:p>
    <w:p w14:paraId="0BEDF3A6" w14:textId="77777777" w:rsidR="005816B0" w:rsidRDefault="005816B0" w:rsidP="005816B0">
      <w:pPr>
        <w:pStyle w:val="Akapitzlist"/>
        <w:rPr>
          <w:rFonts w:ascii="Lato" w:hAnsi="Lato"/>
          <w:szCs w:val="24"/>
        </w:rPr>
      </w:pPr>
    </w:p>
    <w:p w14:paraId="16F6CD3B" w14:textId="05242607" w:rsidR="00A11742" w:rsidRDefault="00A11742" w:rsidP="00E65E26">
      <w:pPr>
        <w:numPr>
          <w:ilvl w:val="0"/>
          <w:numId w:val="4"/>
        </w:numPr>
        <w:tabs>
          <w:tab w:val="clear" w:pos="720"/>
          <w:tab w:val="left" w:pos="993"/>
        </w:tabs>
        <w:spacing w:line="480" w:lineRule="auto"/>
        <w:ind w:left="567" w:right="-1" w:firstLine="0"/>
        <w:rPr>
          <w:rFonts w:ascii="Lato" w:hAnsi="Lato"/>
          <w:szCs w:val="24"/>
        </w:rPr>
      </w:pPr>
      <w:r w:rsidRPr="005816B0">
        <w:rPr>
          <w:rFonts w:ascii="Lato" w:hAnsi="Lato"/>
          <w:szCs w:val="24"/>
        </w:rPr>
        <w:t xml:space="preserve">Oświadczamy, iż koordynatorem i osobą upoważnioną do kontaktów ze strony Wykonawcy w zakresie realizacji umowy będzie: …………………………………………………, tel. ……………………………………..…….. adres e-mail: </w:t>
      </w:r>
      <w:hyperlink r:id="rId8" w:history="1">
        <w:r w:rsidRPr="005816B0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05307BD3" w14:textId="77777777" w:rsidR="00D06785" w:rsidRDefault="00D06785" w:rsidP="00D06785">
      <w:pPr>
        <w:pStyle w:val="Akapitzlist"/>
        <w:rPr>
          <w:rFonts w:ascii="Lato" w:hAnsi="Lato"/>
          <w:szCs w:val="24"/>
        </w:rPr>
      </w:pPr>
    </w:p>
    <w:p w14:paraId="1C80685D" w14:textId="77777777" w:rsidR="00D06785" w:rsidRPr="005816B0" w:rsidRDefault="00D06785" w:rsidP="00D06785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/>
          <w:szCs w:val="24"/>
        </w:rPr>
      </w:pPr>
    </w:p>
    <w:p w14:paraId="152C0449" w14:textId="77777777" w:rsidR="00A11742" w:rsidRPr="005816B0" w:rsidRDefault="00A11742" w:rsidP="00E65E26">
      <w:pPr>
        <w:numPr>
          <w:ilvl w:val="0"/>
          <w:numId w:val="4"/>
        </w:numPr>
        <w:tabs>
          <w:tab w:val="clear" w:pos="720"/>
          <w:tab w:val="num" w:pos="567"/>
          <w:tab w:val="num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5816B0">
        <w:rPr>
          <w:rFonts w:ascii="Lato" w:hAnsi="Lato"/>
          <w:szCs w:val="24"/>
        </w:rPr>
        <w:t>Oświadczamy, że jesteśmy/nie jesteśmy czynnym podatnikiem podatku od towarów i usług (VAT) *.</w:t>
      </w:r>
    </w:p>
    <w:p w14:paraId="54AD32AB" w14:textId="77777777" w:rsidR="00A11742" w:rsidRPr="005816B0" w:rsidRDefault="00A11742" w:rsidP="00A11742">
      <w:pPr>
        <w:tabs>
          <w:tab w:val="left" w:pos="993"/>
        </w:tabs>
        <w:ind w:left="567" w:right="-1"/>
        <w:rPr>
          <w:rFonts w:ascii="Lato" w:hAnsi="Lato"/>
          <w:szCs w:val="24"/>
        </w:rPr>
      </w:pPr>
    </w:p>
    <w:p w14:paraId="137DB546" w14:textId="77777777" w:rsidR="00A11742" w:rsidRPr="005816B0" w:rsidRDefault="00A11742" w:rsidP="00E65E26">
      <w:pPr>
        <w:numPr>
          <w:ilvl w:val="0"/>
          <w:numId w:val="4"/>
        </w:numPr>
        <w:tabs>
          <w:tab w:val="clear" w:pos="720"/>
          <w:tab w:val="num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5816B0">
        <w:rPr>
          <w:rFonts w:ascii="Lato" w:hAnsi="Lato"/>
          <w:szCs w:val="24"/>
        </w:rPr>
        <w:t>Oświadczamy, że deklarujemy doręczenie faktur/y:</w:t>
      </w:r>
    </w:p>
    <w:p w14:paraId="589FE82A" w14:textId="77777777" w:rsidR="00A11742" w:rsidRPr="005816B0" w:rsidRDefault="00A11742">
      <w:pPr>
        <w:numPr>
          <w:ilvl w:val="0"/>
          <w:numId w:val="9"/>
        </w:numPr>
        <w:tabs>
          <w:tab w:val="clear" w:pos="709"/>
          <w:tab w:val="num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5816B0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099A73C5" w14:textId="77777777" w:rsidR="00A11742" w:rsidRPr="005816B0" w:rsidRDefault="00A11742">
      <w:pPr>
        <w:numPr>
          <w:ilvl w:val="0"/>
          <w:numId w:val="9"/>
        </w:numPr>
        <w:tabs>
          <w:tab w:val="clear" w:pos="709"/>
          <w:tab w:val="num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5816B0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5816B0">
        <w:rPr>
          <w:rFonts w:ascii="Lato" w:hAnsi="Lato"/>
          <w:i/>
          <w:szCs w:val="24"/>
        </w:rPr>
        <w:t>(wskazany przez Zamawiającego)</w:t>
      </w:r>
      <w:r w:rsidRPr="005816B0">
        <w:rPr>
          <w:rFonts w:ascii="Lato" w:hAnsi="Lato"/>
          <w:szCs w:val="24"/>
        </w:rPr>
        <w:t>*,</w:t>
      </w:r>
    </w:p>
    <w:p w14:paraId="0557FE3F" w14:textId="77777777" w:rsidR="00A11742" w:rsidRPr="005816B0" w:rsidRDefault="00A11742">
      <w:pPr>
        <w:numPr>
          <w:ilvl w:val="0"/>
          <w:numId w:val="9"/>
        </w:numPr>
        <w:tabs>
          <w:tab w:val="clear" w:pos="709"/>
          <w:tab w:val="num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5816B0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1BC17AC6" w14:textId="77777777" w:rsidR="00A11742" w:rsidRPr="005816B0" w:rsidRDefault="00000000" w:rsidP="00A11742">
      <w:pPr>
        <w:tabs>
          <w:tab w:val="clear" w:pos="709"/>
          <w:tab w:val="num" w:pos="1531"/>
        </w:tabs>
        <w:ind w:left="567" w:right="-1"/>
        <w:rPr>
          <w:rFonts w:ascii="Lato" w:hAnsi="Lato"/>
          <w:szCs w:val="24"/>
        </w:rPr>
      </w:pPr>
      <w:hyperlink r:id="rId9" w:history="1">
        <w:r w:rsidR="00A11742" w:rsidRPr="005816B0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A11742" w:rsidRPr="005816B0">
        <w:rPr>
          <w:rFonts w:ascii="Lato" w:hAnsi="Lato"/>
          <w:szCs w:val="24"/>
        </w:rPr>
        <w:t xml:space="preserve"> </w:t>
      </w:r>
    </w:p>
    <w:p w14:paraId="688FC722" w14:textId="77777777" w:rsidR="00A11742" w:rsidRPr="005816B0" w:rsidRDefault="00A11742" w:rsidP="00A11742">
      <w:pPr>
        <w:ind w:left="567" w:right="-1"/>
        <w:rPr>
          <w:rFonts w:ascii="Lato" w:hAnsi="Lato"/>
          <w:szCs w:val="24"/>
        </w:rPr>
      </w:pPr>
      <w:r w:rsidRPr="005816B0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5816B0">
        <w:rPr>
          <w:rFonts w:ascii="Lato" w:hAnsi="Lato"/>
          <w:szCs w:val="24"/>
        </w:rPr>
        <w:t>ZZM_Krakow</w:t>
      </w:r>
      <w:proofErr w:type="spellEnd"/>
      <w:r w:rsidRPr="005816B0">
        <w:rPr>
          <w:rFonts w:ascii="Lato" w:hAnsi="Lato"/>
          <w:szCs w:val="24"/>
        </w:rPr>
        <w:t>; Numer PEPPOL – 6793112799*.</w:t>
      </w:r>
    </w:p>
    <w:p w14:paraId="6ED74EF2" w14:textId="77777777" w:rsidR="00A11742" w:rsidRPr="005816B0" w:rsidRDefault="00A11742" w:rsidP="00A11742">
      <w:pPr>
        <w:ind w:left="567" w:right="-1"/>
        <w:rPr>
          <w:rFonts w:ascii="Lato" w:hAnsi="Lato"/>
          <w:i/>
          <w:szCs w:val="24"/>
        </w:rPr>
      </w:pPr>
      <w:r w:rsidRPr="005816B0">
        <w:rPr>
          <w:rFonts w:ascii="Lato" w:hAnsi="Lato"/>
          <w:i/>
          <w:szCs w:val="24"/>
        </w:rPr>
        <w:t>* - niepotrzebne skreślić</w:t>
      </w:r>
    </w:p>
    <w:p w14:paraId="54FC93D2" w14:textId="77777777" w:rsidR="00A11742" w:rsidRPr="005816B0" w:rsidRDefault="00A11742" w:rsidP="00A11742">
      <w:pPr>
        <w:tabs>
          <w:tab w:val="left" w:pos="993"/>
        </w:tabs>
        <w:ind w:left="567" w:right="-1"/>
        <w:rPr>
          <w:rFonts w:ascii="Lato" w:hAnsi="Lato"/>
          <w:szCs w:val="24"/>
        </w:rPr>
      </w:pPr>
    </w:p>
    <w:p w14:paraId="78BFCD81" w14:textId="77777777" w:rsidR="00A11742" w:rsidRPr="005816B0" w:rsidRDefault="00A11742" w:rsidP="00E65E26">
      <w:pPr>
        <w:numPr>
          <w:ilvl w:val="0"/>
          <w:numId w:val="4"/>
        </w:numPr>
        <w:tabs>
          <w:tab w:val="clear" w:pos="720"/>
          <w:tab w:val="num" w:pos="993"/>
        </w:tabs>
        <w:suppressAutoHyphens/>
        <w:ind w:left="567" w:right="-1" w:firstLine="0"/>
        <w:rPr>
          <w:rFonts w:ascii="Lato" w:hAnsi="Lato"/>
          <w:iCs/>
          <w:szCs w:val="24"/>
        </w:rPr>
      </w:pPr>
      <w:r w:rsidRPr="005816B0">
        <w:rPr>
          <w:rFonts w:ascii="Lato" w:hAnsi="Lato"/>
          <w:szCs w:val="24"/>
        </w:rPr>
        <w:t>Oświadczamy, iż wpłata wynagrodzenia powinna być dokonana na rachunek bankowy Wykonawcy o numerze konta:</w:t>
      </w:r>
    </w:p>
    <w:p w14:paraId="5660D344" w14:textId="77777777" w:rsidR="00D06785" w:rsidRDefault="00D06785" w:rsidP="00A11742">
      <w:pPr>
        <w:tabs>
          <w:tab w:val="left" w:pos="993"/>
        </w:tabs>
        <w:ind w:left="567" w:right="-1"/>
        <w:rPr>
          <w:rFonts w:ascii="Lato" w:hAnsi="Lato"/>
          <w:szCs w:val="24"/>
        </w:rPr>
      </w:pPr>
    </w:p>
    <w:p w14:paraId="713BD57B" w14:textId="4593E910" w:rsidR="00A11742" w:rsidRPr="005816B0" w:rsidRDefault="00A11742" w:rsidP="00A11742">
      <w:pPr>
        <w:tabs>
          <w:tab w:val="left" w:pos="993"/>
        </w:tabs>
        <w:ind w:left="567" w:right="-1"/>
        <w:rPr>
          <w:rFonts w:ascii="Lato" w:hAnsi="Lato"/>
          <w:szCs w:val="24"/>
        </w:rPr>
      </w:pPr>
      <w:r w:rsidRPr="005816B0">
        <w:rPr>
          <w:rFonts w:ascii="Lato" w:hAnsi="Lato"/>
          <w:szCs w:val="24"/>
        </w:rPr>
        <w:t xml:space="preserve">    ………………………………………………………………………………………………………………….…………*</w:t>
      </w:r>
    </w:p>
    <w:p w14:paraId="1F79C732" w14:textId="77777777" w:rsidR="00A11742" w:rsidRPr="005816B0" w:rsidRDefault="00A11742" w:rsidP="00A11742">
      <w:pPr>
        <w:tabs>
          <w:tab w:val="left" w:pos="540"/>
          <w:tab w:val="left" w:pos="993"/>
        </w:tabs>
        <w:ind w:left="567" w:right="-1"/>
        <w:rPr>
          <w:rFonts w:ascii="Lato" w:hAnsi="Lato"/>
          <w:i/>
          <w:szCs w:val="24"/>
        </w:rPr>
      </w:pPr>
      <w:r w:rsidRPr="005816B0">
        <w:rPr>
          <w:rFonts w:ascii="Lato" w:hAnsi="Lato"/>
          <w:i/>
          <w:szCs w:val="24"/>
        </w:rPr>
        <w:t>* - należy odpowiednio wypełnić</w:t>
      </w:r>
    </w:p>
    <w:p w14:paraId="1DDB9837" w14:textId="77777777" w:rsidR="00A11742" w:rsidRPr="005816B0" w:rsidRDefault="00A11742" w:rsidP="00A11742">
      <w:pPr>
        <w:tabs>
          <w:tab w:val="left" w:pos="993"/>
        </w:tabs>
        <w:ind w:left="567" w:right="-1"/>
        <w:rPr>
          <w:rFonts w:ascii="Lato" w:hAnsi="Lato"/>
          <w:i/>
          <w:iCs/>
          <w:szCs w:val="24"/>
        </w:rPr>
      </w:pPr>
    </w:p>
    <w:p w14:paraId="0C6B41A9" w14:textId="7FA5732C" w:rsidR="00A11742" w:rsidRPr="005816B0" w:rsidRDefault="00A11742" w:rsidP="00E65E26">
      <w:pPr>
        <w:numPr>
          <w:ilvl w:val="0"/>
          <w:numId w:val="4"/>
        </w:numPr>
        <w:tabs>
          <w:tab w:val="clear" w:pos="720"/>
          <w:tab w:val="num" w:pos="993"/>
        </w:tabs>
        <w:ind w:left="567" w:firstLine="0"/>
        <w:rPr>
          <w:rFonts w:ascii="Lato" w:hAnsi="Lato" w:cs="Calibri"/>
          <w:szCs w:val="24"/>
        </w:rPr>
      </w:pPr>
      <w:r w:rsidRPr="005816B0">
        <w:rPr>
          <w:rFonts w:ascii="Lato" w:hAnsi="Lato" w:cs="Calibri"/>
          <w:szCs w:val="24"/>
        </w:rPr>
        <w:t>Oświadczamy, iż nie podlegamy wykluczeniu na podstawie art. 7 ust. 1 ustawy z</w:t>
      </w:r>
      <w:r w:rsidR="00AA4C03" w:rsidRPr="005816B0">
        <w:rPr>
          <w:rFonts w:ascii="Lato" w:hAnsi="Lato" w:cs="Calibri"/>
          <w:szCs w:val="24"/>
        </w:rPr>
        <w:t> </w:t>
      </w:r>
      <w:r w:rsidRPr="005816B0">
        <w:rPr>
          <w:rFonts w:ascii="Lato" w:hAnsi="Lato" w:cs="Calibri"/>
          <w:szCs w:val="24"/>
        </w:rPr>
        <w:t>dnia 13 kwietnia 2022 r. o szczególnych rozwiązaniach w zakresie przeciwdziałania wspieraniu agresji na Ukrainę oraz służących ochronie bezpieczeństwa narodowego (</w:t>
      </w:r>
      <w:r w:rsidR="005816B0" w:rsidRPr="00A13DF4">
        <w:rPr>
          <w:rFonts w:ascii="Lato" w:hAnsi="Lato" w:cs="Lato"/>
          <w:bCs/>
          <w:szCs w:val="24"/>
        </w:rPr>
        <w:t xml:space="preserve">tekst jednolity: Dziennik Ustaw z 2023r. poz. 129 z </w:t>
      </w:r>
      <w:proofErr w:type="spellStart"/>
      <w:r w:rsidR="005816B0" w:rsidRPr="00A13DF4">
        <w:rPr>
          <w:rFonts w:ascii="Lato" w:hAnsi="Lato" w:cs="Lato"/>
          <w:bCs/>
          <w:szCs w:val="24"/>
        </w:rPr>
        <w:t>późn</w:t>
      </w:r>
      <w:proofErr w:type="spellEnd"/>
      <w:r w:rsidR="005816B0" w:rsidRPr="00A13DF4">
        <w:rPr>
          <w:rFonts w:ascii="Lato" w:hAnsi="Lato" w:cs="Lato"/>
          <w:bCs/>
          <w:szCs w:val="24"/>
        </w:rPr>
        <w:t>. zm.</w:t>
      </w:r>
      <w:r w:rsidRPr="005816B0">
        <w:rPr>
          <w:rFonts w:ascii="Lato" w:hAnsi="Lato" w:cs="Calibri"/>
          <w:szCs w:val="24"/>
        </w:rPr>
        <w:t>), tj.:</w:t>
      </w:r>
    </w:p>
    <w:p w14:paraId="09C2B568" w14:textId="77777777" w:rsidR="00A11742" w:rsidRPr="005816B0" w:rsidRDefault="00A11742">
      <w:pPr>
        <w:numPr>
          <w:ilvl w:val="0"/>
          <w:numId w:val="30"/>
        </w:numPr>
        <w:tabs>
          <w:tab w:val="clear" w:pos="709"/>
          <w:tab w:val="left" w:pos="567"/>
          <w:tab w:val="num" w:pos="993"/>
        </w:tabs>
        <w:ind w:left="567" w:firstLine="0"/>
        <w:rPr>
          <w:rFonts w:ascii="Lato" w:hAnsi="Lato" w:cs="Calibri"/>
          <w:szCs w:val="24"/>
        </w:rPr>
      </w:pPr>
      <w:r w:rsidRPr="005816B0">
        <w:rPr>
          <w:rFonts w:ascii="Lato" w:hAnsi="Lato" w:cs="Calibri"/>
          <w:szCs w:val="24"/>
        </w:rPr>
        <w:t>nie jesteśmy Wykonawcą wymienionym w wykazach określonych w</w:t>
      </w:r>
      <w:r w:rsidR="00AA4C03" w:rsidRPr="005816B0">
        <w:rPr>
          <w:rFonts w:ascii="Lato" w:hAnsi="Lato" w:cs="Calibri"/>
          <w:szCs w:val="24"/>
        </w:rPr>
        <w:t> </w:t>
      </w:r>
      <w:r w:rsidRPr="005816B0">
        <w:rPr>
          <w:rFonts w:ascii="Lato" w:hAnsi="Lato" w:cs="Calibri"/>
          <w:szCs w:val="24"/>
        </w:rPr>
        <w:t>rozporządzeniu 765/2006 i rozporządzeniu 269/2014 ani wpisanym na listę na podstawie decyzji w sprawie wpisu na listę rozstrzygającej o zastosowaniu środka, o</w:t>
      </w:r>
      <w:r w:rsidR="00AA4C03" w:rsidRPr="005816B0">
        <w:rPr>
          <w:rFonts w:ascii="Lato" w:hAnsi="Lato" w:cs="Calibri"/>
          <w:szCs w:val="24"/>
        </w:rPr>
        <w:t> </w:t>
      </w:r>
      <w:r w:rsidRPr="005816B0">
        <w:rPr>
          <w:rFonts w:ascii="Lato" w:hAnsi="Lato" w:cs="Calibri"/>
          <w:szCs w:val="24"/>
        </w:rPr>
        <w:t>którym mowa w art. 1 pkt 3 cytowanej ustawy,</w:t>
      </w:r>
    </w:p>
    <w:p w14:paraId="0DB6156D" w14:textId="77777777" w:rsidR="00A11742" w:rsidRPr="005816B0" w:rsidRDefault="00A11742">
      <w:pPr>
        <w:numPr>
          <w:ilvl w:val="0"/>
          <w:numId w:val="30"/>
        </w:numPr>
        <w:tabs>
          <w:tab w:val="clear" w:pos="709"/>
          <w:tab w:val="left" w:pos="567"/>
          <w:tab w:val="num" w:pos="993"/>
        </w:tabs>
        <w:ind w:left="567" w:firstLine="0"/>
        <w:rPr>
          <w:rFonts w:ascii="Lato" w:hAnsi="Lato" w:cs="Calibri"/>
          <w:szCs w:val="24"/>
        </w:rPr>
      </w:pPr>
      <w:r w:rsidRPr="005816B0">
        <w:rPr>
          <w:rFonts w:ascii="Lato" w:hAnsi="Lato" w:cs="Calibri"/>
          <w:szCs w:val="24"/>
        </w:rPr>
        <w:t>nie jesteśmy Wykonawcą, którego beneficjentem rzeczywistym w rozumieniu ustawy z dnia 1 marca 2018</w:t>
      </w:r>
      <w:r w:rsidR="00AA4C03" w:rsidRPr="005816B0">
        <w:rPr>
          <w:rFonts w:ascii="Lato" w:hAnsi="Lato" w:cs="Calibri"/>
          <w:szCs w:val="24"/>
        </w:rPr>
        <w:t xml:space="preserve"> </w:t>
      </w:r>
      <w:r w:rsidRPr="005816B0">
        <w:rPr>
          <w:rFonts w:ascii="Lato" w:hAnsi="Lato" w:cs="Calibri"/>
          <w:szCs w:val="24"/>
        </w:rPr>
        <w:t>r. o przeciwdziałaniu praniu pieniędzy oraz finansowaniu terroryzmu (tekst jednolity: Dziennik Ustaw z 2022</w:t>
      </w:r>
      <w:r w:rsidR="00AA4C03" w:rsidRPr="005816B0">
        <w:rPr>
          <w:rFonts w:ascii="Lato" w:hAnsi="Lato" w:cs="Calibri"/>
          <w:szCs w:val="24"/>
        </w:rPr>
        <w:t xml:space="preserve"> </w:t>
      </w:r>
      <w:r w:rsidRPr="005816B0">
        <w:rPr>
          <w:rFonts w:ascii="Lato" w:hAnsi="Lato" w:cs="Calibri"/>
          <w:szCs w:val="24"/>
        </w:rPr>
        <w:t xml:space="preserve">r., poz. 593 z </w:t>
      </w:r>
      <w:proofErr w:type="spellStart"/>
      <w:r w:rsidRPr="005816B0">
        <w:rPr>
          <w:rFonts w:ascii="Lato" w:hAnsi="Lato" w:cs="Calibri"/>
          <w:szCs w:val="24"/>
        </w:rPr>
        <w:t>późn</w:t>
      </w:r>
      <w:proofErr w:type="spellEnd"/>
      <w:r w:rsidRPr="005816B0">
        <w:rPr>
          <w:rFonts w:ascii="Lato" w:hAnsi="Lato" w:cs="Calibri"/>
          <w:szCs w:val="24"/>
        </w:rPr>
        <w:t>. zm.) jest osoba wymieniona w wykazach określonych w rozporządzeniu 765/2006 i</w:t>
      </w:r>
      <w:r w:rsidR="00AA4C03" w:rsidRPr="005816B0">
        <w:rPr>
          <w:rFonts w:ascii="Lato" w:hAnsi="Lato" w:cs="Calibri"/>
          <w:szCs w:val="24"/>
        </w:rPr>
        <w:t> </w:t>
      </w:r>
      <w:r w:rsidRPr="005816B0">
        <w:rPr>
          <w:rFonts w:ascii="Lato" w:hAnsi="Lato" w:cs="Calibri"/>
          <w:szCs w:val="24"/>
        </w:rPr>
        <w:t>rozporządzeniu 269/2014 ani wpisana na listę lub będąca takim beneficjentem rzeczywistym od dnia 24 lutego 2022</w:t>
      </w:r>
      <w:r w:rsidR="00AA4C03" w:rsidRPr="005816B0">
        <w:rPr>
          <w:rFonts w:ascii="Lato" w:hAnsi="Lato" w:cs="Calibri"/>
          <w:szCs w:val="24"/>
        </w:rPr>
        <w:t xml:space="preserve"> </w:t>
      </w:r>
      <w:r w:rsidRPr="005816B0">
        <w:rPr>
          <w:rFonts w:ascii="Lato" w:hAnsi="Lato" w:cs="Calibri"/>
          <w:szCs w:val="24"/>
        </w:rPr>
        <w:t>r., o ile została wpisana na listę na podstawie decyzji w sprawie wpisu na listę rozstrzygającej o zastosowaniu środka, o którym mowa w art. 1 pkt 3 cytowanej ustawy,</w:t>
      </w:r>
    </w:p>
    <w:p w14:paraId="1D60A462" w14:textId="2C853FC1" w:rsidR="0083305F" w:rsidRPr="005816B0" w:rsidRDefault="00A11742" w:rsidP="00E65E26">
      <w:pPr>
        <w:numPr>
          <w:ilvl w:val="0"/>
          <w:numId w:val="4"/>
        </w:numPr>
        <w:tabs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5816B0">
        <w:rPr>
          <w:rFonts w:ascii="Lato" w:hAnsi="Lato" w:cs="Calibri"/>
          <w:szCs w:val="24"/>
        </w:rPr>
        <w:t>nie jesteśmy Wykonawcą, którego jednostką dominującą w rozumieniu art. 3 ust. 1 pkt 37 ustawy z dnia 29 września 1994</w:t>
      </w:r>
      <w:r w:rsidR="00AA4C03" w:rsidRPr="005816B0">
        <w:rPr>
          <w:rFonts w:ascii="Lato" w:hAnsi="Lato" w:cs="Calibri"/>
          <w:szCs w:val="24"/>
        </w:rPr>
        <w:t xml:space="preserve"> </w:t>
      </w:r>
      <w:r w:rsidRPr="005816B0">
        <w:rPr>
          <w:rFonts w:ascii="Lato" w:hAnsi="Lato" w:cs="Calibri"/>
          <w:szCs w:val="24"/>
        </w:rPr>
        <w:t>r. o rachunkowości (tekst jednolity: Dziennik Ustaw z 202</w:t>
      </w:r>
      <w:r w:rsidR="005816B0">
        <w:rPr>
          <w:rFonts w:ascii="Lato" w:hAnsi="Lato" w:cs="Calibri"/>
          <w:szCs w:val="24"/>
        </w:rPr>
        <w:t>3</w:t>
      </w:r>
      <w:r w:rsidRPr="005816B0">
        <w:rPr>
          <w:rFonts w:ascii="Lato" w:hAnsi="Lato" w:cs="Calibri"/>
          <w:szCs w:val="24"/>
        </w:rPr>
        <w:t xml:space="preserve">r., poz. </w:t>
      </w:r>
      <w:r w:rsidR="005816B0">
        <w:rPr>
          <w:rFonts w:ascii="Lato" w:hAnsi="Lato" w:cs="Calibri"/>
          <w:szCs w:val="24"/>
        </w:rPr>
        <w:t>120</w:t>
      </w:r>
      <w:r w:rsidRPr="005816B0">
        <w:rPr>
          <w:rFonts w:ascii="Lato" w:hAnsi="Lato" w:cs="Calibri"/>
          <w:szCs w:val="24"/>
        </w:rPr>
        <w:t xml:space="preserve"> z </w:t>
      </w:r>
      <w:proofErr w:type="spellStart"/>
      <w:r w:rsidRPr="005816B0">
        <w:rPr>
          <w:rFonts w:ascii="Lato" w:hAnsi="Lato" w:cs="Calibri"/>
          <w:szCs w:val="24"/>
        </w:rPr>
        <w:t>późn</w:t>
      </w:r>
      <w:proofErr w:type="spellEnd"/>
      <w:r w:rsidRPr="005816B0">
        <w:rPr>
          <w:rFonts w:ascii="Lato" w:hAnsi="Lato" w:cs="Calibri"/>
          <w:szCs w:val="24"/>
        </w:rPr>
        <w:t>. zm.), jest podmiot wymieniony w</w:t>
      </w:r>
      <w:r w:rsidR="00AA4C03" w:rsidRPr="005816B0">
        <w:rPr>
          <w:rFonts w:ascii="Lato" w:hAnsi="Lato" w:cs="Calibri"/>
          <w:szCs w:val="24"/>
        </w:rPr>
        <w:t> </w:t>
      </w:r>
      <w:r w:rsidRPr="005816B0">
        <w:rPr>
          <w:rFonts w:ascii="Lato" w:hAnsi="Lato" w:cs="Calibri"/>
          <w:szCs w:val="24"/>
        </w:rPr>
        <w:t>wykazach określonych w rozporządzeniu 765/2006 i rozporządzeniu 269/2014 albo wpisany na listę lub będący taką jednostką dominującą od dnia 24 lutego 2022</w:t>
      </w:r>
      <w:r w:rsidR="00AA4C03" w:rsidRPr="005816B0">
        <w:rPr>
          <w:rFonts w:ascii="Lato" w:hAnsi="Lato" w:cs="Calibri"/>
          <w:szCs w:val="24"/>
        </w:rPr>
        <w:t> </w:t>
      </w:r>
      <w:r w:rsidRPr="005816B0">
        <w:rPr>
          <w:rFonts w:ascii="Lato" w:hAnsi="Lato" w:cs="Calibri"/>
          <w:szCs w:val="24"/>
        </w:rPr>
        <w:t xml:space="preserve">r., o ile został wpisany na listę na podstawie decyzji w sprawie wpisu na listę rozstrzygającej o </w:t>
      </w:r>
      <w:r w:rsidRPr="005816B0">
        <w:rPr>
          <w:rFonts w:ascii="Lato" w:hAnsi="Lato" w:cs="Calibri"/>
          <w:szCs w:val="24"/>
        </w:rPr>
        <w:lastRenderedPageBreak/>
        <w:t>zastosowaniu środka, o którym mowa w art. 1 pkt 3 cytowanej ustawy, decyzji w sprawie wpisu na listę rozstrzygającej o zastosowaniu środka, o</w:t>
      </w:r>
      <w:r w:rsidR="00AA4C03" w:rsidRPr="005816B0">
        <w:rPr>
          <w:rFonts w:ascii="Lato" w:hAnsi="Lato" w:cs="Calibri"/>
          <w:szCs w:val="24"/>
        </w:rPr>
        <w:t> </w:t>
      </w:r>
      <w:r w:rsidRPr="005816B0">
        <w:rPr>
          <w:rFonts w:ascii="Lato" w:hAnsi="Lato" w:cs="Calibri"/>
          <w:szCs w:val="24"/>
        </w:rPr>
        <w:t>którym mowa w art. 1 pkt 3 cytowanej ustawy.</w:t>
      </w:r>
    </w:p>
    <w:p w14:paraId="1F8EF668" w14:textId="77777777" w:rsidR="0083305F" w:rsidRPr="005816B0" w:rsidRDefault="0083305F" w:rsidP="005816B0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</w:p>
    <w:p w14:paraId="4A8FAD1A" w14:textId="77777777" w:rsidR="003D37CE" w:rsidRPr="005816B0" w:rsidRDefault="003D37CE" w:rsidP="005816B0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</w:p>
    <w:p w14:paraId="05A35F74" w14:textId="77777777" w:rsidR="005816B0" w:rsidRPr="00A13DF4" w:rsidRDefault="005816B0" w:rsidP="005816B0">
      <w:pPr>
        <w:tabs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A13DF4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2023 roku.</w:t>
      </w:r>
    </w:p>
    <w:p w14:paraId="679190AC" w14:textId="77777777" w:rsidR="005816B0" w:rsidRPr="00A13DF4" w:rsidRDefault="005816B0" w:rsidP="005816B0">
      <w:pPr>
        <w:tabs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566804C7" w14:textId="77777777" w:rsidR="005816B0" w:rsidRPr="00A13DF4" w:rsidRDefault="005816B0" w:rsidP="005816B0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A13DF4">
        <w:rPr>
          <w:rFonts w:ascii="Lato" w:hAnsi="Lato"/>
          <w:i/>
          <w:iCs/>
        </w:rPr>
        <w:tab/>
      </w:r>
    </w:p>
    <w:p w14:paraId="6F8C2E84" w14:textId="77777777" w:rsidR="005816B0" w:rsidRPr="00A13DF4" w:rsidRDefault="005816B0" w:rsidP="005816B0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A13DF4">
        <w:rPr>
          <w:rFonts w:ascii="Lato" w:hAnsi="Lato"/>
          <w:i/>
          <w:iCs/>
        </w:rPr>
        <w:tab/>
      </w:r>
      <w:r w:rsidRPr="00A13DF4">
        <w:rPr>
          <w:rFonts w:ascii="Lato" w:hAnsi="Lato"/>
          <w:i/>
          <w:iCs/>
        </w:rPr>
        <w:tab/>
      </w:r>
      <w:r w:rsidRPr="00A13DF4">
        <w:rPr>
          <w:rFonts w:ascii="Lato" w:hAnsi="Lato"/>
          <w:i/>
          <w:iCs/>
        </w:rPr>
        <w:tab/>
      </w:r>
      <w:r w:rsidRPr="00A13DF4">
        <w:rPr>
          <w:rFonts w:ascii="Lato" w:hAnsi="Lato"/>
          <w:i/>
          <w:iCs/>
        </w:rPr>
        <w:tab/>
      </w:r>
      <w:r w:rsidRPr="00A13DF4">
        <w:rPr>
          <w:rFonts w:ascii="Lato" w:hAnsi="Lato"/>
          <w:i/>
          <w:iCs/>
        </w:rPr>
        <w:tab/>
      </w:r>
      <w:r w:rsidRPr="00A13DF4">
        <w:rPr>
          <w:rFonts w:ascii="Lato" w:hAnsi="Lato"/>
          <w:i/>
          <w:iCs/>
        </w:rPr>
        <w:tab/>
        <w:t>........................................................................</w:t>
      </w:r>
      <w:r w:rsidRPr="00A13DF4">
        <w:rPr>
          <w:rFonts w:ascii="Lato" w:hAnsi="Lato"/>
          <w:i/>
          <w:iCs/>
          <w:lang w:val="pl-PL"/>
        </w:rPr>
        <w:t>.............</w:t>
      </w:r>
    </w:p>
    <w:p w14:paraId="6FE17131" w14:textId="77777777" w:rsidR="005816B0" w:rsidRPr="00A13DF4" w:rsidRDefault="005816B0" w:rsidP="005816B0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A13DF4">
        <w:rPr>
          <w:rFonts w:ascii="Lato" w:hAnsi="Lato"/>
          <w:i/>
          <w:iCs/>
        </w:rPr>
        <w:t>(podpis osoby/</w:t>
      </w:r>
      <w:proofErr w:type="spellStart"/>
      <w:r w:rsidRPr="00A13DF4">
        <w:rPr>
          <w:rFonts w:ascii="Lato" w:hAnsi="Lato"/>
          <w:i/>
          <w:iCs/>
        </w:rPr>
        <w:t>ób</w:t>
      </w:r>
      <w:proofErr w:type="spellEnd"/>
      <w:r w:rsidRPr="00A13DF4">
        <w:rPr>
          <w:rFonts w:ascii="Lato" w:hAnsi="Lato"/>
          <w:i/>
          <w:iCs/>
        </w:rPr>
        <w:t xml:space="preserve"> uprawnionej/</w:t>
      </w:r>
      <w:proofErr w:type="spellStart"/>
      <w:r w:rsidRPr="00A13DF4">
        <w:rPr>
          <w:rFonts w:ascii="Lato" w:hAnsi="Lato"/>
          <w:i/>
          <w:iCs/>
        </w:rPr>
        <w:t>ych</w:t>
      </w:r>
      <w:proofErr w:type="spellEnd"/>
      <w:r w:rsidRPr="00A13DF4">
        <w:rPr>
          <w:rFonts w:ascii="Lato" w:hAnsi="Lato"/>
          <w:i/>
          <w:iCs/>
        </w:rPr>
        <w:t xml:space="preserve"> do</w:t>
      </w:r>
    </w:p>
    <w:p w14:paraId="36C04CBA" w14:textId="77777777" w:rsidR="005816B0" w:rsidRPr="00A13DF4" w:rsidRDefault="005816B0" w:rsidP="005816B0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A13DF4">
        <w:rPr>
          <w:rFonts w:ascii="Lato" w:hAnsi="Lato"/>
          <w:i/>
          <w:iCs/>
        </w:rPr>
        <w:t>składania oświadczeń woli w imieniu Wykonawcy)</w:t>
      </w:r>
    </w:p>
    <w:p w14:paraId="43699EAD" w14:textId="48ADFA67" w:rsidR="00957B31" w:rsidRPr="005816B0" w:rsidRDefault="00957B31" w:rsidP="00A50CA6">
      <w:pPr>
        <w:tabs>
          <w:tab w:val="clear" w:pos="709"/>
          <w:tab w:val="left" w:pos="993"/>
        </w:tabs>
        <w:rPr>
          <w:rFonts w:ascii="Lato" w:hAnsi="Lato"/>
          <w:szCs w:val="24"/>
        </w:rPr>
      </w:pPr>
      <w:bookmarkStart w:id="2" w:name="_Hlk35325894"/>
      <w:bookmarkStart w:id="3" w:name="_Hlk33169759"/>
      <w:bookmarkStart w:id="4" w:name="_Hlk32995305"/>
      <w:bookmarkEnd w:id="2"/>
      <w:bookmarkEnd w:id="3"/>
      <w:bookmarkEnd w:id="4"/>
    </w:p>
    <w:sectPr w:rsidR="00957B31" w:rsidRPr="005816B0" w:rsidSect="008557F2">
      <w:headerReference w:type="default" r:id="rId10"/>
      <w:footerReference w:type="default" r:id="rId11"/>
      <w:footerReference w:type="first" r:id="rId12"/>
      <w:pgSz w:w="11906" w:h="16838"/>
      <w:pgMar w:top="69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762F" w14:textId="77777777" w:rsidR="000C55B1" w:rsidRDefault="000C55B1" w:rsidP="00EF18C4">
      <w:r>
        <w:separator/>
      </w:r>
    </w:p>
  </w:endnote>
  <w:endnote w:type="continuationSeparator" w:id="0">
    <w:p w14:paraId="236561CC" w14:textId="77777777" w:rsidR="000C55B1" w:rsidRDefault="000C55B1" w:rsidP="00EF18C4">
      <w:r>
        <w:continuationSeparator/>
      </w:r>
    </w:p>
  </w:endnote>
  <w:endnote w:type="continuationNotice" w:id="1">
    <w:p w14:paraId="6D03EFF9" w14:textId="77777777" w:rsidR="000C55B1" w:rsidRDefault="000C55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242B" w14:textId="77777777" w:rsidR="00E42B8C" w:rsidRDefault="00E42B8C" w:rsidP="00E42B8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_______________________________________________________________________________________________________________________________________________________________</w:t>
    </w:r>
  </w:p>
  <w:p w14:paraId="02E869E1" w14:textId="77777777" w:rsidR="00E42B8C" w:rsidRPr="00E21746" w:rsidRDefault="00E42B8C" w:rsidP="00E42B8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9329190" w14:textId="77777777" w:rsidR="00E42B8C" w:rsidRPr="00251A25" w:rsidRDefault="00E42B8C" w:rsidP="00E42B8C">
    <w:pPr>
      <w:pStyle w:val="Stopka"/>
      <w:tabs>
        <w:tab w:val="left" w:pos="1134"/>
      </w:tabs>
      <w:ind w:left="567"/>
      <w:rPr>
        <w:rFonts w:ascii="Lato" w:hAnsi="Lato"/>
        <w:sz w:val="14"/>
      </w:rPr>
    </w:pPr>
    <w:r w:rsidRPr="00251A25">
      <w:rPr>
        <w:rFonts w:ascii="Lato" w:hAnsi="Lato"/>
        <w:sz w:val="14"/>
      </w:rPr>
      <w:t xml:space="preserve">tel. +48 12 20 10 240; </w:t>
    </w:r>
    <w:r w:rsidRPr="00251A25">
      <w:rPr>
        <w:rFonts w:ascii="Lato" w:hAnsi="Lato"/>
        <w:b/>
        <w:sz w:val="14"/>
      </w:rPr>
      <w:t xml:space="preserve">e-mail: </w:t>
    </w:r>
    <w:hyperlink r:id="rId1" w:history="1">
      <w:r w:rsidRPr="00251A25">
        <w:rPr>
          <w:rStyle w:val="Hipercze"/>
          <w:rFonts w:ascii="Lato" w:hAnsi="Lato"/>
          <w:b/>
          <w:sz w:val="14"/>
        </w:rPr>
        <w:t>zamowienia@zzm.krakow.pl</w:t>
      </w:r>
    </w:hyperlink>
    <w:r w:rsidRPr="00251A25">
      <w:rPr>
        <w:rFonts w:ascii="Lato" w:hAnsi="Lato"/>
        <w:b/>
        <w:sz w:val="14"/>
      </w:rPr>
      <w:t xml:space="preserve"> </w:t>
    </w:r>
  </w:p>
  <w:p w14:paraId="14071D54" w14:textId="77777777" w:rsidR="00E42B8C" w:rsidRPr="00A2575B" w:rsidRDefault="00E42B8C" w:rsidP="00E42B8C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</w:rPr>
      <w:t xml:space="preserve">, </w:t>
    </w:r>
    <w:r w:rsidRPr="00E21746">
      <w:rPr>
        <w:rFonts w:ascii="Lato" w:hAnsi="Lato"/>
        <w:sz w:val="14"/>
      </w:rPr>
      <w:t>30-059 Kraków</w:t>
    </w:r>
  </w:p>
  <w:p w14:paraId="6FFCEC17" w14:textId="77777777" w:rsidR="00E42B8C" w:rsidRPr="007C096C" w:rsidRDefault="00000000" w:rsidP="00E42B8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E42B8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E42B8C">
      <w:rPr>
        <w:rFonts w:ascii="Lato" w:hAnsi="Lato"/>
        <w:b/>
        <w:sz w:val="14"/>
        <w:szCs w:val="14"/>
      </w:rPr>
      <w:t xml:space="preserve"> </w:t>
    </w:r>
    <w:r w:rsidR="00E42B8C">
      <w:rPr>
        <w:rFonts w:ascii="Lato" w:hAnsi="Lato"/>
        <w:b/>
        <w:bCs/>
        <w:i/>
        <w:iCs/>
        <w:sz w:val="14"/>
        <w:szCs w:val="14"/>
      </w:rPr>
      <w:tab/>
    </w:r>
    <w:r w:rsidR="00E42B8C">
      <w:rPr>
        <w:rFonts w:ascii="Lato" w:hAnsi="Lato"/>
        <w:i/>
        <w:sz w:val="14"/>
        <w:szCs w:val="14"/>
      </w:rPr>
      <w:tab/>
    </w:r>
    <w:r w:rsidR="00E42B8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E42B8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E42B8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E42B8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E42B8C">
      <w:rPr>
        <w:rFonts w:ascii="Lato" w:hAnsi="Lato"/>
        <w:b/>
        <w:bCs/>
        <w:i/>
        <w:iCs/>
        <w:sz w:val="14"/>
        <w:szCs w:val="14"/>
        <w:lang w:val="pt-BR"/>
      </w:rPr>
      <w:t>1</w:t>
    </w:r>
    <w:r w:rsidR="00E42B8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E42B8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E42B8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E42B8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E42B8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E42B8C">
      <w:rPr>
        <w:rFonts w:ascii="Lato" w:hAnsi="Lato"/>
        <w:b/>
        <w:bCs/>
        <w:i/>
        <w:iCs/>
        <w:sz w:val="14"/>
        <w:szCs w:val="14"/>
        <w:lang w:val="pt-BR"/>
      </w:rPr>
      <w:t>30</w:t>
    </w:r>
    <w:r w:rsidR="00E42B8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4DC1" w14:textId="77777777" w:rsidR="00A46F81" w:rsidRDefault="00A46F81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2B2D9E5C" w14:textId="77777777" w:rsidR="00A46F81" w:rsidRPr="00E21746" w:rsidRDefault="00A46F81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10210093" w14:textId="77777777" w:rsidR="00A46F81" w:rsidRPr="00DA6F56" w:rsidRDefault="00A46F81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>tel. +48 12 20 10 240</w:t>
    </w:r>
  </w:p>
  <w:p w14:paraId="5D1FB003" w14:textId="77777777" w:rsidR="00A46F81" w:rsidRPr="00DA6F56" w:rsidRDefault="00A46F81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23B04E2A" w14:textId="77777777" w:rsidR="00A46F81" w:rsidRDefault="00A46F81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3DB36A63" w14:textId="77777777" w:rsidR="00A46F81" w:rsidRPr="00E21746" w:rsidRDefault="00A46F81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27053C98" w14:textId="77777777" w:rsidR="00A46F81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A46F81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A46F81">
      <w:rPr>
        <w:rFonts w:ascii="Lato" w:hAnsi="Lato"/>
        <w:i/>
        <w:sz w:val="14"/>
        <w:szCs w:val="14"/>
      </w:rPr>
      <w:tab/>
    </w:r>
    <w:r w:rsidR="00A46F81">
      <w:rPr>
        <w:rFonts w:ascii="Lato" w:hAnsi="Lato"/>
        <w:i/>
        <w:sz w:val="14"/>
        <w:szCs w:val="14"/>
      </w:rPr>
      <w:tab/>
    </w:r>
    <w:r w:rsidR="00A46F81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A46F81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A46F81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A46F81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46F81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A46F81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A46F81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A46F81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A46F81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A46F81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46F81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A46F81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704F" w14:textId="77777777" w:rsidR="000C55B1" w:rsidRDefault="000C55B1" w:rsidP="00EF18C4">
      <w:r>
        <w:separator/>
      </w:r>
    </w:p>
  </w:footnote>
  <w:footnote w:type="continuationSeparator" w:id="0">
    <w:p w14:paraId="72E4218E" w14:textId="77777777" w:rsidR="000C55B1" w:rsidRDefault="000C55B1" w:rsidP="00EF18C4">
      <w:r>
        <w:continuationSeparator/>
      </w:r>
    </w:p>
  </w:footnote>
  <w:footnote w:type="continuationNotice" w:id="1">
    <w:p w14:paraId="4DC9295F" w14:textId="77777777" w:rsidR="000C55B1" w:rsidRDefault="000C55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414E" w14:textId="77777777" w:rsidR="00A46F81" w:rsidRPr="008F37A7" w:rsidRDefault="00A46F81" w:rsidP="000C3068">
    <w:pPr>
      <w:pStyle w:val="Nagwek"/>
      <w:tabs>
        <w:tab w:val="clear" w:pos="9072"/>
        <w:tab w:val="right" w:pos="9355"/>
      </w:tabs>
      <w:ind w:left="567"/>
      <w:rPr>
        <w:rFonts w:ascii="Lato" w:hAnsi="Lato"/>
        <w:bCs/>
        <w:i/>
        <w:sz w:val="14"/>
        <w:szCs w:val="14"/>
        <w:lang w:val="pl-PL"/>
      </w:rPr>
    </w:pPr>
    <w:bookmarkStart w:id="5" w:name="_Hlk38974219"/>
    <w:r w:rsidRPr="00180D7A">
      <w:rPr>
        <w:rFonts w:ascii="Lato" w:hAnsi="Lato" w:cs="Lato"/>
        <w:i/>
        <w:sz w:val="14"/>
        <w:szCs w:val="14"/>
      </w:rPr>
      <w:t xml:space="preserve">Zapytanie ofertowe na </w:t>
    </w:r>
    <w:r w:rsidR="005D21F9" w:rsidRPr="005D21F9">
      <w:rPr>
        <w:rFonts w:ascii="Lato" w:hAnsi="Lato" w:cs="Lato"/>
        <w:i/>
        <w:sz w:val="14"/>
        <w:szCs w:val="14"/>
      </w:rPr>
      <w:t>wyłonienie Wykonawcy w zakresie sporządzenia dokumentacji geodezyjno-prawnej mającej na celu regulację stanu prawnego nieruchomości wymienionych w załączniku nr 1 na rzecz Skarbu Państwa, dla Zarządu Zieleni Miejskiej w Krakowie</w:t>
    </w:r>
    <w:r w:rsidRPr="00180D7A">
      <w:rPr>
        <w:rFonts w:ascii="Lato" w:hAnsi="Lato" w:cs="Lato"/>
        <w:i/>
        <w:sz w:val="14"/>
        <w:szCs w:val="14"/>
      </w:rPr>
      <w:t>.</w:t>
    </w:r>
    <w:r>
      <w:rPr>
        <w:rFonts w:ascii="Lato" w:hAnsi="Lato" w:cs="Lato"/>
        <w:b/>
        <w:i/>
        <w:sz w:val="14"/>
        <w:szCs w:val="14"/>
      </w:rPr>
      <w:t xml:space="preserve"> </w:t>
    </w:r>
    <w:bookmarkEnd w:id="5"/>
    <w:r>
      <w:rPr>
        <w:rFonts w:ascii="Lato" w:hAnsi="Lato" w:cs="Lato"/>
        <w:b/>
        <w:i/>
        <w:sz w:val="14"/>
        <w:szCs w:val="14"/>
      </w:rPr>
      <w:t xml:space="preserve">                                </w:t>
    </w:r>
    <w:r>
      <w:rPr>
        <w:rFonts w:ascii="Lato" w:hAnsi="Lato" w:cs="Lato"/>
        <w:b/>
        <w:i/>
        <w:sz w:val="14"/>
        <w:szCs w:val="14"/>
      </w:rPr>
      <w:tab/>
    </w:r>
    <w:r w:rsidR="00AE2E17" w:rsidRPr="00AE2E17">
      <w:rPr>
        <w:rFonts w:ascii="Lato" w:hAnsi="Lato" w:cs="Lato"/>
        <w:bCs/>
        <w:iCs/>
        <w:sz w:val="14"/>
        <w:szCs w:val="14"/>
      </w:rPr>
      <w:t>NP.26.1.</w:t>
    </w:r>
    <w:r w:rsidR="008F37A7">
      <w:rPr>
        <w:rFonts w:ascii="Lato" w:hAnsi="Lato" w:cs="Lato"/>
        <w:bCs/>
        <w:iCs/>
        <w:sz w:val="14"/>
        <w:szCs w:val="14"/>
        <w:lang w:val="pl-PL"/>
      </w:rPr>
      <w:t>143</w:t>
    </w:r>
    <w:r w:rsidR="00AE2E17" w:rsidRPr="00AE2E17">
      <w:rPr>
        <w:rFonts w:ascii="Lato" w:hAnsi="Lato" w:cs="Lato"/>
        <w:bCs/>
        <w:iCs/>
        <w:sz w:val="14"/>
        <w:szCs w:val="14"/>
      </w:rPr>
      <w:t>.2</w:t>
    </w:r>
    <w:r w:rsidR="008F37A7">
      <w:rPr>
        <w:rFonts w:ascii="Lato" w:hAnsi="Lato" w:cs="Lato"/>
        <w:bCs/>
        <w:iCs/>
        <w:sz w:val="14"/>
        <w:szCs w:val="14"/>
        <w:lang w:val="pl-PL"/>
      </w:rPr>
      <w:t>3</w:t>
    </w:r>
    <w:r w:rsidR="00AE2E17" w:rsidRPr="00AE2E17">
      <w:rPr>
        <w:rFonts w:ascii="Lato" w:hAnsi="Lato" w:cs="Lato"/>
        <w:bCs/>
        <w:iCs/>
        <w:sz w:val="14"/>
        <w:szCs w:val="14"/>
      </w:rPr>
      <w:t>.</w:t>
    </w:r>
    <w:r w:rsidR="008F37A7">
      <w:rPr>
        <w:rFonts w:ascii="Lato" w:hAnsi="Lato" w:cs="Lato"/>
        <w:bCs/>
        <w:iCs/>
        <w:sz w:val="14"/>
        <w:szCs w:val="14"/>
        <w:lang w:val="pl-PL"/>
      </w:rPr>
      <w:t>BW</w:t>
    </w:r>
  </w:p>
  <w:p w14:paraId="5EB61C3C" w14:textId="77777777" w:rsidR="00A46F81" w:rsidRPr="00310E13" w:rsidRDefault="00A46F81" w:rsidP="00310E13">
    <w:pPr>
      <w:pStyle w:val="Nagwek"/>
      <w:ind w:left="567"/>
      <w:rPr>
        <w:rFonts w:ascii="Lato" w:hAnsi="Lato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3E023D7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singleLevel"/>
    <w:tmpl w:val="B2F88C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color w:val="000000"/>
      </w:r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9" w15:restartNumberingAfterBreak="0">
    <w:nsid w:val="00000024"/>
    <w:multiLevelType w:val="singleLevel"/>
    <w:tmpl w:val="A120E0B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b w:val="0"/>
        <w:bCs/>
      </w:rPr>
    </w:lvl>
  </w:abstractNum>
  <w:abstractNum w:abstractNumId="30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31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3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7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E"/>
    <w:multiLevelType w:val="singleLevel"/>
    <w:tmpl w:val="49D8720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Lato" w:hAnsi="Lato" w:cs="Lato" w:hint="default"/>
        <w:b w:val="0"/>
        <w:color w:val="auto"/>
        <w:szCs w:val="24"/>
      </w:rPr>
    </w:lvl>
  </w:abstractNum>
  <w:abstractNum w:abstractNumId="39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1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2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3" w15:restartNumberingAfterBreak="0">
    <w:nsid w:val="013215C4"/>
    <w:multiLevelType w:val="hybridMultilevel"/>
    <w:tmpl w:val="E3CEED3E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5" w15:restartNumberingAfterBreak="0">
    <w:nsid w:val="053B53D7"/>
    <w:multiLevelType w:val="hybridMultilevel"/>
    <w:tmpl w:val="A0E03B46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1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1F9B3063"/>
    <w:multiLevelType w:val="hybridMultilevel"/>
    <w:tmpl w:val="1D56C5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56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58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9" w15:restartNumberingAfterBreak="0">
    <w:nsid w:val="3ABE4C0A"/>
    <w:multiLevelType w:val="multilevel"/>
    <w:tmpl w:val="CBC82B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60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2" w15:restartNumberingAfterBreak="0">
    <w:nsid w:val="514C0BB6"/>
    <w:multiLevelType w:val="hybridMultilevel"/>
    <w:tmpl w:val="2C643F42"/>
    <w:lvl w:ilvl="0" w:tplc="8F1EE740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825900476">
    <w:abstractNumId w:val="59"/>
  </w:num>
  <w:num w:numId="2" w16cid:durableId="320735091">
    <w:abstractNumId w:val="61"/>
  </w:num>
  <w:num w:numId="3" w16cid:durableId="1793136857">
    <w:abstractNumId w:val="64"/>
  </w:num>
  <w:num w:numId="4" w16cid:durableId="79647485">
    <w:abstractNumId w:val="6"/>
  </w:num>
  <w:num w:numId="5" w16cid:durableId="86074438">
    <w:abstractNumId w:val="52"/>
  </w:num>
  <w:num w:numId="6" w16cid:durableId="448163522">
    <w:abstractNumId w:val="8"/>
  </w:num>
  <w:num w:numId="7" w16cid:durableId="1379165927">
    <w:abstractNumId w:val="9"/>
  </w:num>
  <w:num w:numId="8" w16cid:durableId="1816336454">
    <w:abstractNumId w:val="33"/>
  </w:num>
  <w:num w:numId="9" w16cid:durableId="2127692550">
    <w:abstractNumId w:val="51"/>
  </w:num>
  <w:num w:numId="10" w16cid:durableId="890115474">
    <w:abstractNumId w:val="23"/>
  </w:num>
  <w:num w:numId="11" w16cid:durableId="1717004197">
    <w:abstractNumId w:val="2"/>
  </w:num>
  <w:num w:numId="12" w16cid:durableId="9525462">
    <w:abstractNumId w:val="7"/>
  </w:num>
  <w:num w:numId="13" w16cid:durableId="1369794184">
    <w:abstractNumId w:val="10"/>
  </w:num>
  <w:num w:numId="14" w16cid:durableId="825705497">
    <w:abstractNumId w:val="11"/>
  </w:num>
  <w:num w:numId="15" w16cid:durableId="838540735">
    <w:abstractNumId w:val="18"/>
  </w:num>
  <w:num w:numId="16" w16cid:durableId="1646886841">
    <w:abstractNumId w:val="21"/>
  </w:num>
  <w:num w:numId="17" w16cid:durableId="792870117">
    <w:abstractNumId w:val="22"/>
  </w:num>
  <w:num w:numId="18" w16cid:durableId="1629317185">
    <w:abstractNumId w:val="25"/>
  </w:num>
  <w:num w:numId="19" w16cid:durableId="2032608489">
    <w:abstractNumId w:val="29"/>
  </w:num>
  <w:num w:numId="20" w16cid:durableId="939525303">
    <w:abstractNumId w:val="30"/>
  </w:num>
  <w:num w:numId="21" w16cid:durableId="1719354721">
    <w:abstractNumId w:val="38"/>
  </w:num>
  <w:num w:numId="22" w16cid:durableId="1829176001">
    <w:abstractNumId w:val="39"/>
  </w:num>
  <w:num w:numId="23" w16cid:durableId="1356466695">
    <w:abstractNumId w:val="40"/>
  </w:num>
  <w:num w:numId="24" w16cid:durableId="1354376695">
    <w:abstractNumId w:val="41"/>
  </w:num>
  <w:num w:numId="25" w16cid:durableId="2109084783">
    <w:abstractNumId w:val="45"/>
  </w:num>
  <w:num w:numId="26" w16cid:durableId="1993480747">
    <w:abstractNumId w:val="44"/>
  </w:num>
  <w:num w:numId="27" w16cid:durableId="168714149">
    <w:abstractNumId w:val="57"/>
  </w:num>
  <w:num w:numId="28" w16cid:durableId="1974018171">
    <w:abstractNumId w:val="63"/>
  </w:num>
  <w:num w:numId="29" w16cid:durableId="1307585153">
    <w:abstractNumId w:val="54"/>
  </w:num>
  <w:num w:numId="30" w16cid:durableId="1115102998">
    <w:abstractNumId w:val="62"/>
  </w:num>
  <w:num w:numId="31" w16cid:durableId="11525300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93030970">
    <w:abstractNumId w:val="49"/>
  </w:num>
  <w:num w:numId="33" w16cid:durableId="1889413573">
    <w:abstractNumId w:val="43"/>
  </w:num>
  <w:num w:numId="34" w16cid:durableId="721830474">
    <w:abstractNumId w:val="56"/>
  </w:num>
  <w:num w:numId="35" w16cid:durableId="570777243">
    <w:abstractNumId w:val="53"/>
  </w:num>
  <w:num w:numId="36" w16cid:durableId="1313945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95108070">
    <w:abstractNumId w:val="36"/>
    <w:lvlOverride w:ilvl="0">
      <w:startOverride w:val="1"/>
    </w:lvlOverride>
  </w:num>
  <w:num w:numId="38" w16cid:durableId="12301144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12B5"/>
    <w:rsid w:val="000016A5"/>
    <w:rsid w:val="00001DD6"/>
    <w:rsid w:val="000034F6"/>
    <w:rsid w:val="00003A83"/>
    <w:rsid w:val="000046A3"/>
    <w:rsid w:val="00005435"/>
    <w:rsid w:val="00005D4E"/>
    <w:rsid w:val="00006F93"/>
    <w:rsid w:val="000074CC"/>
    <w:rsid w:val="0001198B"/>
    <w:rsid w:val="00011D13"/>
    <w:rsid w:val="000131C2"/>
    <w:rsid w:val="000135B2"/>
    <w:rsid w:val="00013F20"/>
    <w:rsid w:val="00015A06"/>
    <w:rsid w:val="00016010"/>
    <w:rsid w:val="000166D2"/>
    <w:rsid w:val="00016B6A"/>
    <w:rsid w:val="00017413"/>
    <w:rsid w:val="00017A88"/>
    <w:rsid w:val="00017BBF"/>
    <w:rsid w:val="0002095C"/>
    <w:rsid w:val="00021C59"/>
    <w:rsid w:val="00022249"/>
    <w:rsid w:val="000225D7"/>
    <w:rsid w:val="00023465"/>
    <w:rsid w:val="000238F8"/>
    <w:rsid w:val="00024A96"/>
    <w:rsid w:val="000261AC"/>
    <w:rsid w:val="00027B05"/>
    <w:rsid w:val="0003314D"/>
    <w:rsid w:val="00035EE5"/>
    <w:rsid w:val="000368A1"/>
    <w:rsid w:val="00036A3C"/>
    <w:rsid w:val="00037BAF"/>
    <w:rsid w:val="00040D52"/>
    <w:rsid w:val="00041950"/>
    <w:rsid w:val="0004331F"/>
    <w:rsid w:val="00043391"/>
    <w:rsid w:val="00044124"/>
    <w:rsid w:val="000444C0"/>
    <w:rsid w:val="00046D9A"/>
    <w:rsid w:val="00047ACF"/>
    <w:rsid w:val="000503DD"/>
    <w:rsid w:val="00050445"/>
    <w:rsid w:val="00051CB7"/>
    <w:rsid w:val="00057023"/>
    <w:rsid w:val="00057ADF"/>
    <w:rsid w:val="000610EA"/>
    <w:rsid w:val="00066AB1"/>
    <w:rsid w:val="000673F7"/>
    <w:rsid w:val="00067685"/>
    <w:rsid w:val="000700EE"/>
    <w:rsid w:val="00070788"/>
    <w:rsid w:val="00071841"/>
    <w:rsid w:val="00071DA8"/>
    <w:rsid w:val="00071E7A"/>
    <w:rsid w:val="0007278C"/>
    <w:rsid w:val="0007278F"/>
    <w:rsid w:val="00072C4C"/>
    <w:rsid w:val="000746F2"/>
    <w:rsid w:val="000747E2"/>
    <w:rsid w:val="000767E9"/>
    <w:rsid w:val="00077046"/>
    <w:rsid w:val="00081762"/>
    <w:rsid w:val="00082959"/>
    <w:rsid w:val="00083731"/>
    <w:rsid w:val="00084C67"/>
    <w:rsid w:val="00085F83"/>
    <w:rsid w:val="00087B27"/>
    <w:rsid w:val="0009099D"/>
    <w:rsid w:val="00090A33"/>
    <w:rsid w:val="0009196B"/>
    <w:rsid w:val="00091E35"/>
    <w:rsid w:val="00093372"/>
    <w:rsid w:val="00093AD8"/>
    <w:rsid w:val="00094448"/>
    <w:rsid w:val="000946DE"/>
    <w:rsid w:val="000958C0"/>
    <w:rsid w:val="00096385"/>
    <w:rsid w:val="000A03EC"/>
    <w:rsid w:val="000A1BEE"/>
    <w:rsid w:val="000A2004"/>
    <w:rsid w:val="000A38F0"/>
    <w:rsid w:val="000A6DBC"/>
    <w:rsid w:val="000A711D"/>
    <w:rsid w:val="000B132A"/>
    <w:rsid w:val="000B1C33"/>
    <w:rsid w:val="000B1E86"/>
    <w:rsid w:val="000B2300"/>
    <w:rsid w:val="000B2377"/>
    <w:rsid w:val="000B3DD6"/>
    <w:rsid w:val="000B4E5A"/>
    <w:rsid w:val="000B5398"/>
    <w:rsid w:val="000C009A"/>
    <w:rsid w:val="000C146B"/>
    <w:rsid w:val="000C1EB9"/>
    <w:rsid w:val="000C275E"/>
    <w:rsid w:val="000C3068"/>
    <w:rsid w:val="000C51E1"/>
    <w:rsid w:val="000C55B1"/>
    <w:rsid w:val="000C56A5"/>
    <w:rsid w:val="000C5EB5"/>
    <w:rsid w:val="000C615C"/>
    <w:rsid w:val="000C666A"/>
    <w:rsid w:val="000C6D8B"/>
    <w:rsid w:val="000C7BBA"/>
    <w:rsid w:val="000D05C3"/>
    <w:rsid w:val="000D0D01"/>
    <w:rsid w:val="000D0E4E"/>
    <w:rsid w:val="000D1856"/>
    <w:rsid w:val="000D2691"/>
    <w:rsid w:val="000D354F"/>
    <w:rsid w:val="000D4746"/>
    <w:rsid w:val="000D480D"/>
    <w:rsid w:val="000D49DE"/>
    <w:rsid w:val="000D799E"/>
    <w:rsid w:val="000E0181"/>
    <w:rsid w:val="000E1C9A"/>
    <w:rsid w:val="000E4E65"/>
    <w:rsid w:val="000E5234"/>
    <w:rsid w:val="000E65F3"/>
    <w:rsid w:val="000E697D"/>
    <w:rsid w:val="000E74DB"/>
    <w:rsid w:val="000F1BD5"/>
    <w:rsid w:val="000F1D0E"/>
    <w:rsid w:val="000F1F7B"/>
    <w:rsid w:val="000F29F1"/>
    <w:rsid w:val="000F2B04"/>
    <w:rsid w:val="000F3D2C"/>
    <w:rsid w:val="000F3D9C"/>
    <w:rsid w:val="000F733B"/>
    <w:rsid w:val="000F73A5"/>
    <w:rsid w:val="000F7699"/>
    <w:rsid w:val="00100534"/>
    <w:rsid w:val="001009A8"/>
    <w:rsid w:val="00100B70"/>
    <w:rsid w:val="00105297"/>
    <w:rsid w:val="0010542D"/>
    <w:rsid w:val="001070C0"/>
    <w:rsid w:val="0011007D"/>
    <w:rsid w:val="0011009A"/>
    <w:rsid w:val="00111D27"/>
    <w:rsid w:val="00112012"/>
    <w:rsid w:val="0011314D"/>
    <w:rsid w:val="001132D0"/>
    <w:rsid w:val="0011351C"/>
    <w:rsid w:val="001145CF"/>
    <w:rsid w:val="001149E3"/>
    <w:rsid w:val="0011525F"/>
    <w:rsid w:val="001164AA"/>
    <w:rsid w:val="0011696B"/>
    <w:rsid w:val="00116B30"/>
    <w:rsid w:val="0011762C"/>
    <w:rsid w:val="00117BD2"/>
    <w:rsid w:val="001206F8"/>
    <w:rsid w:val="00121DCA"/>
    <w:rsid w:val="00122784"/>
    <w:rsid w:val="00123662"/>
    <w:rsid w:val="00123F19"/>
    <w:rsid w:val="00124537"/>
    <w:rsid w:val="00125BC0"/>
    <w:rsid w:val="00127935"/>
    <w:rsid w:val="00130356"/>
    <w:rsid w:val="00131705"/>
    <w:rsid w:val="00132023"/>
    <w:rsid w:val="001326C9"/>
    <w:rsid w:val="00132979"/>
    <w:rsid w:val="00132AB5"/>
    <w:rsid w:val="00132E61"/>
    <w:rsid w:val="00133F75"/>
    <w:rsid w:val="00134117"/>
    <w:rsid w:val="00134214"/>
    <w:rsid w:val="00135222"/>
    <w:rsid w:val="001354AD"/>
    <w:rsid w:val="0013576D"/>
    <w:rsid w:val="00136031"/>
    <w:rsid w:val="00141589"/>
    <w:rsid w:val="00141FC1"/>
    <w:rsid w:val="00142756"/>
    <w:rsid w:val="00143BD8"/>
    <w:rsid w:val="0014419A"/>
    <w:rsid w:val="00145426"/>
    <w:rsid w:val="00145DD3"/>
    <w:rsid w:val="00146E11"/>
    <w:rsid w:val="001510CF"/>
    <w:rsid w:val="00151E32"/>
    <w:rsid w:val="00151FAB"/>
    <w:rsid w:val="00153B21"/>
    <w:rsid w:val="0015530A"/>
    <w:rsid w:val="00155B42"/>
    <w:rsid w:val="00155FD7"/>
    <w:rsid w:val="00157AC8"/>
    <w:rsid w:val="00161A26"/>
    <w:rsid w:val="0016484C"/>
    <w:rsid w:val="00164BDF"/>
    <w:rsid w:val="00165040"/>
    <w:rsid w:val="001659BF"/>
    <w:rsid w:val="00166A88"/>
    <w:rsid w:val="00166C5D"/>
    <w:rsid w:val="00167B90"/>
    <w:rsid w:val="001708EC"/>
    <w:rsid w:val="00170F11"/>
    <w:rsid w:val="001714B5"/>
    <w:rsid w:val="00172D51"/>
    <w:rsid w:val="00173516"/>
    <w:rsid w:val="001736CD"/>
    <w:rsid w:val="00173C8E"/>
    <w:rsid w:val="00176296"/>
    <w:rsid w:val="00177147"/>
    <w:rsid w:val="001807EB"/>
    <w:rsid w:val="00181B88"/>
    <w:rsid w:val="0018523F"/>
    <w:rsid w:val="00186677"/>
    <w:rsid w:val="00186820"/>
    <w:rsid w:val="00190400"/>
    <w:rsid w:val="001916CE"/>
    <w:rsid w:val="00193FEA"/>
    <w:rsid w:val="001956E7"/>
    <w:rsid w:val="00195A5E"/>
    <w:rsid w:val="001961DF"/>
    <w:rsid w:val="001962D4"/>
    <w:rsid w:val="001963D6"/>
    <w:rsid w:val="0019680A"/>
    <w:rsid w:val="00196DFF"/>
    <w:rsid w:val="001976E1"/>
    <w:rsid w:val="00197877"/>
    <w:rsid w:val="001A1A47"/>
    <w:rsid w:val="001A21CC"/>
    <w:rsid w:val="001A3A72"/>
    <w:rsid w:val="001A4E5F"/>
    <w:rsid w:val="001A61C4"/>
    <w:rsid w:val="001A641B"/>
    <w:rsid w:val="001A67E2"/>
    <w:rsid w:val="001A7AFB"/>
    <w:rsid w:val="001B0B3F"/>
    <w:rsid w:val="001B0D13"/>
    <w:rsid w:val="001B0E70"/>
    <w:rsid w:val="001B33AF"/>
    <w:rsid w:val="001B6C8B"/>
    <w:rsid w:val="001B7985"/>
    <w:rsid w:val="001B7A57"/>
    <w:rsid w:val="001B7EFA"/>
    <w:rsid w:val="001C34FB"/>
    <w:rsid w:val="001C384D"/>
    <w:rsid w:val="001C42C1"/>
    <w:rsid w:val="001C42F0"/>
    <w:rsid w:val="001C46EC"/>
    <w:rsid w:val="001C4ADB"/>
    <w:rsid w:val="001C4C8B"/>
    <w:rsid w:val="001C561E"/>
    <w:rsid w:val="001C5ABE"/>
    <w:rsid w:val="001C6900"/>
    <w:rsid w:val="001C6AFD"/>
    <w:rsid w:val="001D0206"/>
    <w:rsid w:val="001D0253"/>
    <w:rsid w:val="001D12A9"/>
    <w:rsid w:val="001D2286"/>
    <w:rsid w:val="001D2F1C"/>
    <w:rsid w:val="001E06C1"/>
    <w:rsid w:val="001E1865"/>
    <w:rsid w:val="001E3A43"/>
    <w:rsid w:val="001E451F"/>
    <w:rsid w:val="001E456F"/>
    <w:rsid w:val="001E4A8D"/>
    <w:rsid w:val="001E5CCA"/>
    <w:rsid w:val="001E6EF6"/>
    <w:rsid w:val="001E701E"/>
    <w:rsid w:val="001E7A04"/>
    <w:rsid w:val="001E7A08"/>
    <w:rsid w:val="001F1426"/>
    <w:rsid w:val="001F193D"/>
    <w:rsid w:val="001F2290"/>
    <w:rsid w:val="001F3012"/>
    <w:rsid w:val="001F4484"/>
    <w:rsid w:val="001F46F9"/>
    <w:rsid w:val="001F48F2"/>
    <w:rsid w:val="001F505F"/>
    <w:rsid w:val="00200165"/>
    <w:rsid w:val="0020227C"/>
    <w:rsid w:val="00204550"/>
    <w:rsid w:val="00206FD2"/>
    <w:rsid w:val="00207F0D"/>
    <w:rsid w:val="0021004B"/>
    <w:rsid w:val="002127F4"/>
    <w:rsid w:val="002148D5"/>
    <w:rsid w:val="00214E3D"/>
    <w:rsid w:val="00215654"/>
    <w:rsid w:val="002158D3"/>
    <w:rsid w:val="0021632D"/>
    <w:rsid w:val="002168DC"/>
    <w:rsid w:val="0021697B"/>
    <w:rsid w:val="00216ECB"/>
    <w:rsid w:val="00220659"/>
    <w:rsid w:val="0022123F"/>
    <w:rsid w:val="00221E45"/>
    <w:rsid w:val="00223D4D"/>
    <w:rsid w:val="0022447E"/>
    <w:rsid w:val="00226003"/>
    <w:rsid w:val="0022610F"/>
    <w:rsid w:val="00226B36"/>
    <w:rsid w:val="0022738C"/>
    <w:rsid w:val="00231BCB"/>
    <w:rsid w:val="002337F3"/>
    <w:rsid w:val="00234EB9"/>
    <w:rsid w:val="00234F64"/>
    <w:rsid w:val="00237418"/>
    <w:rsid w:val="00237CC4"/>
    <w:rsid w:val="00241F11"/>
    <w:rsid w:val="002437A3"/>
    <w:rsid w:val="00244532"/>
    <w:rsid w:val="0024467C"/>
    <w:rsid w:val="00244BCB"/>
    <w:rsid w:val="00245077"/>
    <w:rsid w:val="00245142"/>
    <w:rsid w:val="00245E9C"/>
    <w:rsid w:val="00247D49"/>
    <w:rsid w:val="00247E44"/>
    <w:rsid w:val="0025093E"/>
    <w:rsid w:val="00251B6C"/>
    <w:rsid w:val="00251BEE"/>
    <w:rsid w:val="00251D19"/>
    <w:rsid w:val="00252579"/>
    <w:rsid w:val="00252688"/>
    <w:rsid w:val="002536A0"/>
    <w:rsid w:val="0025394C"/>
    <w:rsid w:val="00253A4C"/>
    <w:rsid w:val="00253DC9"/>
    <w:rsid w:val="00254D4C"/>
    <w:rsid w:val="002563EB"/>
    <w:rsid w:val="00257219"/>
    <w:rsid w:val="00257D57"/>
    <w:rsid w:val="00262172"/>
    <w:rsid w:val="0026474D"/>
    <w:rsid w:val="00265253"/>
    <w:rsid w:val="00265788"/>
    <w:rsid w:val="00265789"/>
    <w:rsid w:val="00267FAF"/>
    <w:rsid w:val="00270E28"/>
    <w:rsid w:val="002727AB"/>
    <w:rsid w:val="00272852"/>
    <w:rsid w:val="00273734"/>
    <w:rsid w:val="00273DB7"/>
    <w:rsid w:val="002762FC"/>
    <w:rsid w:val="00276B1F"/>
    <w:rsid w:val="002774D0"/>
    <w:rsid w:val="0028028D"/>
    <w:rsid w:val="0028101A"/>
    <w:rsid w:val="0028125E"/>
    <w:rsid w:val="002835E3"/>
    <w:rsid w:val="00284278"/>
    <w:rsid w:val="00284531"/>
    <w:rsid w:val="00284F1F"/>
    <w:rsid w:val="00285A9D"/>
    <w:rsid w:val="00285E37"/>
    <w:rsid w:val="00286518"/>
    <w:rsid w:val="00286F2D"/>
    <w:rsid w:val="0028742F"/>
    <w:rsid w:val="0029106A"/>
    <w:rsid w:val="00292D3F"/>
    <w:rsid w:val="00294EC6"/>
    <w:rsid w:val="0029515C"/>
    <w:rsid w:val="002978CB"/>
    <w:rsid w:val="00297BAB"/>
    <w:rsid w:val="002A0DFC"/>
    <w:rsid w:val="002A3693"/>
    <w:rsid w:val="002A3BED"/>
    <w:rsid w:val="002A4ACE"/>
    <w:rsid w:val="002A74AA"/>
    <w:rsid w:val="002A7949"/>
    <w:rsid w:val="002B0969"/>
    <w:rsid w:val="002B2F0A"/>
    <w:rsid w:val="002B3FA2"/>
    <w:rsid w:val="002B4375"/>
    <w:rsid w:val="002B4920"/>
    <w:rsid w:val="002B4BE5"/>
    <w:rsid w:val="002B5605"/>
    <w:rsid w:val="002B572B"/>
    <w:rsid w:val="002B6CD2"/>
    <w:rsid w:val="002B6FFC"/>
    <w:rsid w:val="002C0600"/>
    <w:rsid w:val="002C1D93"/>
    <w:rsid w:val="002C2BE7"/>
    <w:rsid w:val="002C2F6C"/>
    <w:rsid w:val="002C37E4"/>
    <w:rsid w:val="002C3FE7"/>
    <w:rsid w:val="002C4586"/>
    <w:rsid w:val="002C48A8"/>
    <w:rsid w:val="002C70A5"/>
    <w:rsid w:val="002C7411"/>
    <w:rsid w:val="002C7F54"/>
    <w:rsid w:val="002D01EB"/>
    <w:rsid w:val="002D0A41"/>
    <w:rsid w:val="002D2D77"/>
    <w:rsid w:val="002D4382"/>
    <w:rsid w:val="002D54ED"/>
    <w:rsid w:val="002D6057"/>
    <w:rsid w:val="002D7A6E"/>
    <w:rsid w:val="002D7B93"/>
    <w:rsid w:val="002E1657"/>
    <w:rsid w:val="002E4CBD"/>
    <w:rsid w:val="002E60B6"/>
    <w:rsid w:val="002E6AF1"/>
    <w:rsid w:val="002E7974"/>
    <w:rsid w:val="002F09F9"/>
    <w:rsid w:val="002F1D1F"/>
    <w:rsid w:val="002F1FE0"/>
    <w:rsid w:val="002F229F"/>
    <w:rsid w:val="002F2888"/>
    <w:rsid w:val="002F2DB3"/>
    <w:rsid w:val="002F3EC1"/>
    <w:rsid w:val="002F49D1"/>
    <w:rsid w:val="002F4DA3"/>
    <w:rsid w:val="002F617A"/>
    <w:rsid w:val="002F6906"/>
    <w:rsid w:val="002F6C24"/>
    <w:rsid w:val="002F6D38"/>
    <w:rsid w:val="002F7D87"/>
    <w:rsid w:val="00300422"/>
    <w:rsid w:val="003004AC"/>
    <w:rsid w:val="00300ADC"/>
    <w:rsid w:val="00303079"/>
    <w:rsid w:val="00303883"/>
    <w:rsid w:val="00303D96"/>
    <w:rsid w:val="0030661B"/>
    <w:rsid w:val="0030742A"/>
    <w:rsid w:val="00307C84"/>
    <w:rsid w:val="00310355"/>
    <w:rsid w:val="00310D96"/>
    <w:rsid w:val="00310E13"/>
    <w:rsid w:val="0031166A"/>
    <w:rsid w:val="00314A97"/>
    <w:rsid w:val="00314AFA"/>
    <w:rsid w:val="0031562F"/>
    <w:rsid w:val="00317C79"/>
    <w:rsid w:val="00320080"/>
    <w:rsid w:val="00320968"/>
    <w:rsid w:val="0032242B"/>
    <w:rsid w:val="0032552D"/>
    <w:rsid w:val="003268C5"/>
    <w:rsid w:val="0032716A"/>
    <w:rsid w:val="00331912"/>
    <w:rsid w:val="00331E27"/>
    <w:rsid w:val="003340B4"/>
    <w:rsid w:val="003358E9"/>
    <w:rsid w:val="00335A73"/>
    <w:rsid w:val="00335ABA"/>
    <w:rsid w:val="00337E85"/>
    <w:rsid w:val="00340187"/>
    <w:rsid w:val="003417AD"/>
    <w:rsid w:val="00341C0D"/>
    <w:rsid w:val="003427E3"/>
    <w:rsid w:val="00342EBF"/>
    <w:rsid w:val="003442C7"/>
    <w:rsid w:val="003453D7"/>
    <w:rsid w:val="00347ED8"/>
    <w:rsid w:val="003515E6"/>
    <w:rsid w:val="00353E04"/>
    <w:rsid w:val="00354097"/>
    <w:rsid w:val="00355738"/>
    <w:rsid w:val="0035579C"/>
    <w:rsid w:val="00360D6A"/>
    <w:rsid w:val="00361B60"/>
    <w:rsid w:val="00362E01"/>
    <w:rsid w:val="0036437C"/>
    <w:rsid w:val="0036525B"/>
    <w:rsid w:val="0036539C"/>
    <w:rsid w:val="00365DA6"/>
    <w:rsid w:val="0036729D"/>
    <w:rsid w:val="003702CB"/>
    <w:rsid w:val="00373003"/>
    <w:rsid w:val="00373E5C"/>
    <w:rsid w:val="00374AE2"/>
    <w:rsid w:val="00374EB6"/>
    <w:rsid w:val="003802FA"/>
    <w:rsid w:val="00380A7E"/>
    <w:rsid w:val="0038156B"/>
    <w:rsid w:val="003865B5"/>
    <w:rsid w:val="00386706"/>
    <w:rsid w:val="00390CF2"/>
    <w:rsid w:val="0039260A"/>
    <w:rsid w:val="00392DEB"/>
    <w:rsid w:val="00393D87"/>
    <w:rsid w:val="0039449F"/>
    <w:rsid w:val="00397413"/>
    <w:rsid w:val="00397889"/>
    <w:rsid w:val="003A185C"/>
    <w:rsid w:val="003A1CBB"/>
    <w:rsid w:val="003A1F9F"/>
    <w:rsid w:val="003A3867"/>
    <w:rsid w:val="003A4003"/>
    <w:rsid w:val="003A40F2"/>
    <w:rsid w:val="003A61B1"/>
    <w:rsid w:val="003A6D15"/>
    <w:rsid w:val="003A7C3B"/>
    <w:rsid w:val="003B19F4"/>
    <w:rsid w:val="003B3685"/>
    <w:rsid w:val="003B4CA1"/>
    <w:rsid w:val="003B61D2"/>
    <w:rsid w:val="003B6D42"/>
    <w:rsid w:val="003B7276"/>
    <w:rsid w:val="003B76FA"/>
    <w:rsid w:val="003C0B1F"/>
    <w:rsid w:val="003C1E9F"/>
    <w:rsid w:val="003C1FF7"/>
    <w:rsid w:val="003C2C01"/>
    <w:rsid w:val="003C3687"/>
    <w:rsid w:val="003C3C00"/>
    <w:rsid w:val="003C4D62"/>
    <w:rsid w:val="003C4E2A"/>
    <w:rsid w:val="003C6E01"/>
    <w:rsid w:val="003D1804"/>
    <w:rsid w:val="003D28A2"/>
    <w:rsid w:val="003D37CE"/>
    <w:rsid w:val="003D412D"/>
    <w:rsid w:val="003D4551"/>
    <w:rsid w:val="003D459C"/>
    <w:rsid w:val="003D6C6F"/>
    <w:rsid w:val="003D7D1A"/>
    <w:rsid w:val="003E0958"/>
    <w:rsid w:val="003E1429"/>
    <w:rsid w:val="003E152F"/>
    <w:rsid w:val="003E3EFB"/>
    <w:rsid w:val="003E491D"/>
    <w:rsid w:val="003E4CD6"/>
    <w:rsid w:val="003E771A"/>
    <w:rsid w:val="003F030E"/>
    <w:rsid w:val="003F08BA"/>
    <w:rsid w:val="003F2AC5"/>
    <w:rsid w:val="003F49B9"/>
    <w:rsid w:val="003F4C06"/>
    <w:rsid w:val="003F4ECB"/>
    <w:rsid w:val="003F5323"/>
    <w:rsid w:val="003F5877"/>
    <w:rsid w:val="00400AED"/>
    <w:rsid w:val="00401A39"/>
    <w:rsid w:val="00402D21"/>
    <w:rsid w:val="00403AA5"/>
    <w:rsid w:val="00403DC0"/>
    <w:rsid w:val="0040459E"/>
    <w:rsid w:val="00406150"/>
    <w:rsid w:val="0040674D"/>
    <w:rsid w:val="00407BFD"/>
    <w:rsid w:val="00407DA4"/>
    <w:rsid w:val="00410544"/>
    <w:rsid w:val="00411858"/>
    <w:rsid w:val="00412259"/>
    <w:rsid w:val="004141EE"/>
    <w:rsid w:val="00415543"/>
    <w:rsid w:val="004163AC"/>
    <w:rsid w:val="00417617"/>
    <w:rsid w:val="00417BCE"/>
    <w:rsid w:val="00421516"/>
    <w:rsid w:val="00421578"/>
    <w:rsid w:val="00422C2C"/>
    <w:rsid w:val="00423E75"/>
    <w:rsid w:val="0042480E"/>
    <w:rsid w:val="0042708D"/>
    <w:rsid w:val="004273EB"/>
    <w:rsid w:val="004313D8"/>
    <w:rsid w:val="00432E5F"/>
    <w:rsid w:val="00432F7B"/>
    <w:rsid w:val="0043341A"/>
    <w:rsid w:val="00434412"/>
    <w:rsid w:val="00435EBA"/>
    <w:rsid w:val="0043630A"/>
    <w:rsid w:val="00436341"/>
    <w:rsid w:val="004367E9"/>
    <w:rsid w:val="0043793C"/>
    <w:rsid w:val="004409D8"/>
    <w:rsid w:val="00441432"/>
    <w:rsid w:val="004414BE"/>
    <w:rsid w:val="00442257"/>
    <w:rsid w:val="00443613"/>
    <w:rsid w:val="00443A96"/>
    <w:rsid w:val="0044538C"/>
    <w:rsid w:val="00445C26"/>
    <w:rsid w:val="00445C68"/>
    <w:rsid w:val="0044625D"/>
    <w:rsid w:val="0045231F"/>
    <w:rsid w:val="004531F4"/>
    <w:rsid w:val="0045406B"/>
    <w:rsid w:val="004544E8"/>
    <w:rsid w:val="004545F3"/>
    <w:rsid w:val="0045480E"/>
    <w:rsid w:val="00455401"/>
    <w:rsid w:val="004554A9"/>
    <w:rsid w:val="00455761"/>
    <w:rsid w:val="00456830"/>
    <w:rsid w:val="00456AB1"/>
    <w:rsid w:val="00457CB9"/>
    <w:rsid w:val="00457F79"/>
    <w:rsid w:val="00460652"/>
    <w:rsid w:val="00460C1D"/>
    <w:rsid w:val="00463047"/>
    <w:rsid w:val="00463134"/>
    <w:rsid w:val="00464070"/>
    <w:rsid w:val="00464B5B"/>
    <w:rsid w:val="004655CA"/>
    <w:rsid w:val="00466074"/>
    <w:rsid w:val="00472D4E"/>
    <w:rsid w:val="00474987"/>
    <w:rsid w:val="00474D78"/>
    <w:rsid w:val="0047663B"/>
    <w:rsid w:val="00476956"/>
    <w:rsid w:val="004776A3"/>
    <w:rsid w:val="00477C32"/>
    <w:rsid w:val="00480040"/>
    <w:rsid w:val="00480849"/>
    <w:rsid w:val="004809A8"/>
    <w:rsid w:val="00480BA7"/>
    <w:rsid w:val="00480F80"/>
    <w:rsid w:val="00481C8F"/>
    <w:rsid w:val="0048229E"/>
    <w:rsid w:val="00483DEF"/>
    <w:rsid w:val="00483FD8"/>
    <w:rsid w:val="00485165"/>
    <w:rsid w:val="00485C11"/>
    <w:rsid w:val="004867F2"/>
    <w:rsid w:val="00486D0B"/>
    <w:rsid w:val="00490934"/>
    <w:rsid w:val="00491FD8"/>
    <w:rsid w:val="0049231D"/>
    <w:rsid w:val="004929FC"/>
    <w:rsid w:val="004936AB"/>
    <w:rsid w:val="004961F3"/>
    <w:rsid w:val="00496DE3"/>
    <w:rsid w:val="004A2099"/>
    <w:rsid w:val="004A32FC"/>
    <w:rsid w:val="004A35BC"/>
    <w:rsid w:val="004A3D28"/>
    <w:rsid w:val="004A425F"/>
    <w:rsid w:val="004A6A8D"/>
    <w:rsid w:val="004A79C1"/>
    <w:rsid w:val="004B04F9"/>
    <w:rsid w:val="004B284A"/>
    <w:rsid w:val="004B28EB"/>
    <w:rsid w:val="004B2EFC"/>
    <w:rsid w:val="004B3F06"/>
    <w:rsid w:val="004B4154"/>
    <w:rsid w:val="004B41B4"/>
    <w:rsid w:val="004B44D3"/>
    <w:rsid w:val="004B44F0"/>
    <w:rsid w:val="004B48D0"/>
    <w:rsid w:val="004B533F"/>
    <w:rsid w:val="004B5591"/>
    <w:rsid w:val="004B5A6A"/>
    <w:rsid w:val="004B6699"/>
    <w:rsid w:val="004B69B9"/>
    <w:rsid w:val="004C01CA"/>
    <w:rsid w:val="004C26E8"/>
    <w:rsid w:val="004C2B7B"/>
    <w:rsid w:val="004C2EFE"/>
    <w:rsid w:val="004C35FF"/>
    <w:rsid w:val="004C37D3"/>
    <w:rsid w:val="004C3F87"/>
    <w:rsid w:val="004C5872"/>
    <w:rsid w:val="004C5F8E"/>
    <w:rsid w:val="004C63F1"/>
    <w:rsid w:val="004C6550"/>
    <w:rsid w:val="004C6BAB"/>
    <w:rsid w:val="004C7C62"/>
    <w:rsid w:val="004D0320"/>
    <w:rsid w:val="004D0F26"/>
    <w:rsid w:val="004D27F1"/>
    <w:rsid w:val="004D4956"/>
    <w:rsid w:val="004D4FF3"/>
    <w:rsid w:val="004D5C54"/>
    <w:rsid w:val="004D5FDC"/>
    <w:rsid w:val="004D6A15"/>
    <w:rsid w:val="004E0A95"/>
    <w:rsid w:val="004E0BF2"/>
    <w:rsid w:val="004E1A02"/>
    <w:rsid w:val="004E1A3F"/>
    <w:rsid w:val="004E3628"/>
    <w:rsid w:val="004E4E28"/>
    <w:rsid w:val="004E6478"/>
    <w:rsid w:val="004E677C"/>
    <w:rsid w:val="004F07DC"/>
    <w:rsid w:val="004F37D5"/>
    <w:rsid w:val="004F41CE"/>
    <w:rsid w:val="004F65D8"/>
    <w:rsid w:val="004F6703"/>
    <w:rsid w:val="004F68B4"/>
    <w:rsid w:val="004F6BBF"/>
    <w:rsid w:val="004F6C11"/>
    <w:rsid w:val="004F70E7"/>
    <w:rsid w:val="00500158"/>
    <w:rsid w:val="00504D07"/>
    <w:rsid w:val="00507701"/>
    <w:rsid w:val="0050786F"/>
    <w:rsid w:val="005078D7"/>
    <w:rsid w:val="00507D60"/>
    <w:rsid w:val="00510784"/>
    <w:rsid w:val="00513578"/>
    <w:rsid w:val="0051469B"/>
    <w:rsid w:val="00516C24"/>
    <w:rsid w:val="00517351"/>
    <w:rsid w:val="00521F5D"/>
    <w:rsid w:val="00522081"/>
    <w:rsid w:val="00522D59"/>
    <w:rsid w:val="00522F3C"/>
    <w:rsid w:val="00523E46"/>
    <w:rsid w:val="00523F2C"/>
    <w:rsid w:val="00524583"/>
    <w:rsid w:val="005245E8"/>
    <w:rsid w:val="00524E62"/>
    <w:rsid w:val="00524F8C"/>
    <w:rsid w:val="00525766"/>
    <w:rsid w:val="00525F70"/>
    <w:rsid w:val="00531435"/>
    <w:rsid w:val="0053194C"/>
    <w:rsid w:val="00532D17"/>
    <w:rsid w:val="00534146"/>
    <w:rsid w:val="00534273"/>
    <w:rsid w:val="00534C31"/>
    <w:rsid w:val="00535507"/>
    <w:rsid w:val="005355DE"/>
    <w:rsid w:val="00535DEA"/>
    <w:rsid w:val="00537B2C"/>
    <w:rsid w:val="00540D6F"/>
    <w:rsid w:val="00541A5D"/>
    <w:rsid w:val="00543AC4"/>
    <w:rsid w:val="00543F20"/>
    <w:rsid w:val="005449A7"/>
    <w:rsid w:val="00546637"/>
    <w:rsid w:val="0054730C"/>
    <w:rsid w:val="00547423"/>
    <w:rsid w:val="00547B76"/>
    <w:rsid w:val="00553653"/>
    <w:rsid w:val="00553726"/>
    <w:rsid w:val="00553CB6"/>
    <w:rsid w:val="00554493"/>
    <w:rsid w:val="00554926"/>
    <w:rsid w:val="00555123"/>
    <w:rsid w:val="005559FB"/>
    <w:rsid w:val="00557266"/>
    <w:rsid w:val="00557A26"/>
    <w:rsid w:val="00560074"/>
    <w:rsid w:val="00561344"/>
    <w:rsid w:val="00561450"/>
    <w:rsid w:val="00561923"/>
    <w:rsid w:val="00561CA8"/>
    <w:rsid w:val="005631F5"/>
    <w:rsid w:val="00563464"/>
    <w:rsid w:val="005635F2"/>
    <w:rsid w:val="005644C5"/>
    <w:rsid w:val="00565EE9"/>
    <w:rsid w:val="005665F2"/>
    <w:rsid w:val="00566C86"/>
    <w:rsid w:val="005670BF"/>
    <w:rsid w:val="005672D7"/>
    <w:rsid w:val="00567C13"/>
    <w:rsid w:val="00567FF3"/>
    <w:rsid w:val="00570D43"/>
    <w:rsid w:val="005716E3"/>
    <w:rsid w:val="00571F4C"/>
    <w:rsid w:val="00573D22"/>
    <w:rsid w:val="00574100"/>
    <w:rsid w:val="00576360"/>
    <w:rsid w:val="00576464"/>
    <w:rsid w:val="00576859"/>
    <w:rsid w:val="005771FA"/>
    <w:rsid w:val="005816B0"/>
    <w:rsid w:val="00583DD5"/>
    <w:rsid w:val="00585A5F"/>
    <w:rsid w:val="0058624F"/>
    <w:rsid w:val="005874DE"/>
    <w:rsid w:val="00587B7A"/>
    <w:rsid w:val="00590226"/>
    <w:rsid w:val="0059034F"/>
    <w:rsid w:val="00591D3D"/>
    <w:rsid w:val="005922E0"/>
    <w:rsid w:val="00592CCF"/>
    <w:rsid w:val="0059315E"/>
    <w:rsid w:val="00593A62"/>
    <w:rsid w:val="00593EA4"/>
    <w:rsid w:val="0059424F"/>
    <w:rsid w:val="005946F5"/>
    <w:rsid w:val="00595B0A"/>
    <w:rsid w:val="00596428"/>
    <w:rsid w:val="00596BAD"/>
    <w:rsid w:val="0059716B"/>
    <w:rsid w:val="00597541"/>
    <w:rsid w:val="005975FF"/>
    <w:rsid w:val="005A2A7D"/>
    <w:rsid w:val="005A2F58"/>
    <w:rsid w:val="005A3976"/>
    <w:rsid w:val="005A6946"/>
    <w:rsid w:val="005A6B7E"/>
    <w:rsid w:val="005A6FF9"/>
    <w:rsid w:val="005A753C"/>
    <w:rsid w:val="005B00F8"/>
    <w:rsid w:val="005B1D08"/>
    <w:rsid w:val="005B4439"/>
    <w:rsid w:val="005B5660"/>
    <w:rsid w:val="005B712B"/>
    <w:rsid w:val="005C0B34"/>
    <w:rsid w:val="005C0B6B"/>
    <w:rsid w:val="005C1801"/>
    <w:rsid w:val="005C2C17"/>
    <w:rsid w:val="005C2E19"/>
    <w:rsid w:val="005C43B0"/>
    <w:rsid w:val="005C489B"/>
    <w:rsid w:val="005C507D"/>
    <w:rsid w:val="005C6701"/>
    <w:rsid w:val="005C735A"/>
    <w:rsid w:val="005D1394"/>
    <w:rsid w:val="005D16BB"/>
    <w:rsid w:val="005D21F9"/>
    <w:rsid w:val="005D339E"/>
    <w:rsid w:val="005D3A14"/>
    <w:rsid w:val="005D673B"/>
    <w:rsid w:val="005D6AFA"/>
    <w:rsid w:val="005D6C20"/>
    <w:rsid w:val="005D707F"/>
    <w:rsid w:val="005D7278"/>
    <w:rsid w:val="005E1BF9"/>
    <w:rsid w:val="005E2B66"/>
    <w:rsid w:val="005E2C0D"/>
    <w:rsid w:val="005E312C"/>
    <w:rsid w:val="005E4A89"/>
    <w:rsid w:val="005E5C86"/>
    <w:rsid w:val="005E7170"/>
    <w:rsid w:val="005F03BC"/>
    <w:rsid w:val="005F04BA"/>
    <w:rsid w:val="005F1017"/>
    <w:rsid w:val="005F1277"/>
    <w:rsid w:val="005F1F47"/>
    <w:rsid w:val="005F33FD"/>
    <w:rsid w:val="005F41B0"/>
    <w:rsid w:val="005F45B5"/>
    <w:rsid w:val="005F4900"/>
    <w:rsid w:val="005F55F7"/>
    <w:rsid w:val="005F5FF7"/>
    <w:rsid w:val="005F68AE"/>
    <w:rsid w:val="00600CAF"/>
    <w:rsid w:val="00601950"/>
    <w:rsid w:val="00603241"/>
    <w:rsid w:val="00604E03"/>
    <w:rsid w:val="00605A8F"/>
    <w:rsid w:val="00611CF2"/>
    <w:rsid w:val="0061222B"/>
    <w:rsid w:val="0061247E"/>
    <w:rsid w:val="00613537"/>
    <w:rsid w:val="00614945"/>
    <w:rsid w:val="00614DFF"/>
    <w:rsid w:val="00616A86"/>
    <w:rsid w:val="00617860"/>
    <w:rsid w:val="00620881"/>
    <w:rsid w:val="0062295B"/>
    <w:rsid w:val="00623F6F"/>
    <w:rsid w:val="006240FB"/>
    <w:rsid w:val="00625A89"/>
    <w:rsid w:val="0062637A"/>
    <w:rsid w:val="006270AE"/>
    <w:rsid w:val="0062764E"/>
    <w:rsid w:val="006308B7"/>
    <w:rsid w:val="006314D2"/>
    <w:rsid w:val="0063182D"/>
    <w:rsid w:val="006329EF"/>
    <w:rsid w:val="006339F0"/>
    <w:rsid w:val="00634515"/>
    <w:rsid w:val="00634F3D"/>
    <w:rsid w:val="00635F66"/>
    <w:rsid w:val="00636984"/>
    <w:rsid w:val="00637500"/>
    <w:rsid w:val="006379A5"/>
    <w:rsid w:val="0064237F"/>
    <w:rsid w:val="00644487"/>
    <w:rsid w:val="0064517A"/>
    <w:rsid w:val="00647330"/>
    <w:rsid w:val="00647E99"/>
    <w:rsid w:val="00650580"/>
    <w:rsid w:val="00650673"/>
    <w:rsid w:val="006512DB"/>
    <w:rsid w:val="006543EE"/>
    <w:rsid w:val="00654565"/>
    <w:rsid w:val="00656AA1"/>
    <w:rsid w:val="00660939"/>
    <w:rsid w:val="00660D7E"/>
    <w:rsid w:val="00661694"/>
    <w:rsid w:val="00661E58"/>
    <w:rsid w:val="006625AB"/>
    <w:rsid w:val="00662EA6"/>
    <w:rsid w:val="006635BC"/>
    <w:rsid w:val="0066371B"/>
    <w:rsid w:val="0066475F"/>
    <w:rsid w:val="00664785"/>
    <w:rsid w:val="00665E46"/>
    <w:rsid w:val="00667F13"/>
    <w:rsid w:val="006700C4"/>
    <w:rsid w:val="00670C42"/>
    <w:rsid w:val="0067152A"/>
    <w:rsid w:val="00675D93"/>
    <w:rsid w:val="00676921"/>
    <w:rsid w:val="00676C97"/>
    <w:rsid w:val="00677BAA"/>
    <w:rsid w:val="00680379"/>
    <w:rsid w:val="006806C6"/>
    <w:rsid w:val="0068115E"/>
    <w:rsid w:val="006845A2"/>
    <w:rsid w:val="006869D6"/>
    <w:rsid w:val="006869EE"/>
    <w:rsid w:val="00687707"/>
    <w:rsid w:val="006907D9"/>
    <w:rsid w:val="00690D78"/>
    <w:rsid w:val="006922F9"/>
    <w:rsid w:val="00694950"/>
    <w:rsid w:val="0069545B"/>
    <w:rsid w:val="006976E4"/>
    <w:rsid w:val="00697B83"/>
    <w:rsid w:val="006A1369"/>
    <w:rsid w:val="006A1585"/>
    <w:rsid w:val="006A1D8D"/>
    <w:rsid w:val="006A372E"/>
    <w:rsid w:val="006A5962"/>
    <w:rsid w:val="006A6DCB"/>
    <w:rsid w:val="006A784A"/>
    <w:rsid w:val="006B11CB"/>
    <w:rsid w:val="006B2315"/>
    <w:rsid w:val="006B3B88"/>
    <w:rsid w:val="006B52C2"/>
    <w:rsid w:val="006B5788"/>
    <w:rsid w:val="006B5BE6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CB"/>
    <w:rsid w:val="006C43A2"/>
    <w:rsid w:val="006C4D9E"/>
    <w:rsid w:val="006C4E40"/>
    <w:rsid w:val="006C78F4"/>
    <w:rsid w:val="006D168D"/>
    <w:rsid w:val="006D1AEA"/>
    <w:rsid w:val="006D2FCD"/>
    <w:rsid w:val="006D3E9D"/>
    <w:rsid w:val="006D41C1"/>
    <w:rsid w:val="006D4BB8"/>
    <w:rsid w:val="006D66E6"/>
    <w:rsid w:val="006D6A71"/>
    <w:rsid w:val="006E0BCC"/>
    <w:rsid w:val="006E0CB3"/>
    <w:rsid w:val="006E557E"/>
    <w:rsid w:val="006E6766"/>
    <w:rsid w:val="006E702B"/>
    <w:rsid w:val="006E72B3"/>
    <w:rsid w:val="006E7B7E"/>
    <w:rsid w:val="006F197D"/>
    <w:rsid w:val="006F213A"/>
    <w:rsid w:val="006F2C7A"/>
    <w:rsid w:val="006F381A"/>
    <w:rsid w:val="006F4AF2"/>
    <w:rsid w:val="006F5521"/>
    <w:rsid w:val="006F56CD"/>
    <w:rsid w:val="006F7192"/>
    <w:rsid w:val="00700011"/>
    <w:rsid w:val="00700587"/>
    <w:rsid w:val="00703ADA"/>
    <w:rsid w:val="007044FA"/>
    <w:rsid w:val="00705EAC"/>
    <w:rsid w:val="00706A6F"/>
    <w:rsid w:val="007073D6"/>
    <w:rsid w:val="00711A1F"/>
    <w:rsid w:val="007121DD"/>
    <w:rsid w:val="00712892"/>
    <w:rsid w:val="0071302A"/>
    <w:rsid w:val="00713038"/>
    <w:rsid w:val="00714315"/>
    <w:rsid w:val="0071504C"/>
    <w:rsid w:val="00715250"/>
    <w:rsid w:val="00715F8D"/>
    <w:rsid w:val="00716732"/>
    <w:rsid w:val="00716E3F"/>
    <w:rsid w:val="0071721B"/>
    <w:rsid w:val="00722428"/>
    <w:rsid w:val="00724286"/>
    <w:rsid w:val="0072480E"/>
    <w:rsid w:val="007255AD"/>
    <w:rsid w:val="00725BB7"/>
    <w:rsid w:val="00725CD9"/>
    <w:rsid w:val="00730BE3"/>
    <w:rsid w:val="0073267D"/>
    <w:rsid w:val="00732C0C"/>
    <w:rsid w:val="00733413"/>
    <w:rsid w:val="00735241"/>
    <w:rsid w:val="00735CD4"/>
    <w:rsid w:val="00736699"/>
    <w:rsid w:val="00736F6C"/>
    <w:rsid w:val="00737E0E"/>
    <w:rsid w:val="00742062"/>
    <w:rsid w:val="007422B1"/>
    <w:rsid w:val="00742B55"/>
    <w:rsid w:val="00743E11"/>
    <w:rsid w:val="00743ECA"/>
    <w:rsid w:val="0074583C"/>
    <w:rsid w:val="007458C3"/>
    <w:rsid w:val="007459F7"/>
    <w:rsid w:val="00746DC4"/>
    <w:rsid w:val="00747CDA"/>
    <w:rsid w:val="00750D9F"/>
    <w:rsid w:val="00753195"/>
    <w:rsid w:val="007534AE"/>
    <w:rsid w:val="007537BB"/>
    <w:rsid w:val="00753C14"/>
    <w:rsid w:val="00756343"/>
    <w:rsid w:val="007605CA"/>
    <w:rsid w:val="00761DE6"/>
    <w:rsid w:val="00762583"/>
    <w:rsid w:val="00763379"/>
    <w:rsid w:val="0076352D"/>
    <w:rsid w:val="00763816"/>
    <w:rsid w:val="007646E7"/>
    <w:rsid w:val="00764ED8"/>
    <w:rsid w:val="0076651D"/>
    <w:rsid w:val="007670AB"/>
    <w:rsid w:val="007673DC"/>
    <w:rsid w:val="007677C3"/>
    <w:rsid w:val="007720ED"/>
    <w:rsid w:val="00772B8E"/>
    <w:rsid w:val="00774707"/>
    <w:rsid w:val="0077512D"/>
    <w:rsid w:val="00775F40"/>
    <w:rsid w:val="00776925"/>
    <w:rsid w:val="00776D6F"/>
    <w:rsid w:val="00781D0F"/>
    <w:rsid w:val="00782124"/>
    <w:rsid w:val="00782ABB"/>
    <w:rsid w:val="00784A79"/>
    <w:rsid w:val="00785CB6"/>
    <w:rsid w:val="007868F9"/>
    <w:rsid w:val="007878D4"/>
    <w:rsid w:val="00787E08"/>
    <w:rsid w:val="00787FA1"/>
    <w:rsid w:val="00791C14"/>
    <w:rsid w:val="00791CE0"/>
    <w:rsid w:val="00793505"/>
    <w:rsid w:val="007937E1"/>
    <w:rsid w:val="00794030"/>
    <w:rsid w:val="007941B6"/>
    <w:rsid w:val="00794568"/>
    <w:rsid w:val="007953E6"/>
    <w:rsid w:val="00795F1C"/>
    <w:rsid w:val="00796B9A"/>
    <w:rsid w:val="00797537"/>
    <w:rsid w:val="007A3116"/>
    <w:rsid w:val="007A502F"/>
    <w:rsid w:val="007A654B"/>
    <w:rsid w:val="007A6C08"/>
    <w:rsid w:val="007B031B"/>
    <w:rsid w:val="007B0504"/>
    <w:rsid w:val="007B1C86"/>
    <w:rsid w:val="007B250F"/>
    <w:rsid w:val="007B35C8"/>
    <w:rsid w:val="007B398E"/>
    <w:rsid w:val="007B5BD9"/>
    <w:rsid w:val="007B7778"/>
    <w:rsid w:val="007B7C28"/>
    <w:rsid w:val="007C025A"/>
    <w:rsid w:val="007C03B2"/>
    <w:rsid w:val="007C07DA"/>
    <w:rsid w:val="007C0851"/>
    <w:rsid w:val="007C096C"/>
    <w:rsid w:val="007C2594"/>
    <w:rsid w:val="007C2EBC"/>
    <w:rsid w:val="007C441D"/>
    <w:rsid w:val="007C5F74"/>
    <w:rsid w:val="007C64DE"/>
    <w:rsid w:val="007C6B78"/>
    <w:rsid w:val="007C764D"/>
    <w:rsid w:val="007D32E8"/>
    <w:rsid w:val="007D3570"/>
    <w:rsid w:val="007D3716"/>
    <w:rsid w:val="007D52FE"/>
    <w:rsid w:val="007D5678"/>
    <w:rsid w:val="007D64E0"/>
    <w:rsid w:val="007D6E5C"/>
    <w:rsid w:val="007D7941"/>
    <w:rsid w:val="007E0959"/>
    <w:rsid w:val="007E1235"/>
    <w:rsid w:val="007E3E6C"/>
    <w:rsid w:val="007E4B37"/>
    <w:rsid w:val="007E4EEF"/>
    <w:rsid w:val="007E6CD8"/>
    <w:rsid w:val="007E6FAD"/>
    <w:rsid w:val="007F0319"/>
    <w:rsid w:val="007F07BB"/>
    <w:rsid w:val="007F1D54"/>
    <w:rsid w:val="007F34A8"/>
    <w:rsid w:val="007F4B4F"/>
    <w:rsid w:val="007F5EE2"/>
    <w:rsid w:val="008013BD"/>
    <w:rsid w:val="00801E64"/>
    <w:rsid w:val="00802106"/>
    <w:rsid w:val="00803262"/>
    <w:rsid w:val="0080364E"/>
    <w:rsid w:val="00803C61"/>
    <w:rsid w:val="00805853"/>
    <w:rsid w:val="00805C56"/>
    <w:rsid w:val="00806315"/>
    <w:rsid w:val="008116C6"/>
    <w:rsid w:val="00811BFD"/>
    <w:rsid w:val="00812476"/>
    <w:rsid w:val="00812D06"/>
    <w:rsid w:val="00812D53"/>
    <w:rsid w:val="00813047"/>
    <w:rsid w:val="00814524"/>
    <w:rsid w:val="0081551F"/>
    <w:rsid w:val="00816E5F"/>
    <w:rsid w:val="0081792F"/>
    <w:rsid w:val="00817A40"/>
    <w:rsid w:val="008207B1"/>
    <w:rsid w:val="0082269F"/>
    <w:rsid w:val="00822CDA"/>
    <w:rsid w:val="008230CD"/>
    <w:rsid w:val="008233C9"/>
    <w:rsid w:val="0082360E"/>
    <w:rsid w:val="00823A7F"/>
    <w:rsid w:val="00824A6C"/>
    <w:rsid w:val="00824AF3"/>
    <w:rsid w:val="00825029"/>
    <w:rsid w:val="00827891"/>
    <w:rsid w:val="00831D15"/>
    <w:rsid w:val="008327BA"/>
    <w:rsid w:val="00832EF3"/>
    <w:rsid w:val="0083305F"/>
    <w:rsid w:val="0083310E"/>
    <w:rsid w:val="008345C6"/>
    <w:rsid w:val="008354AF"/>
    <w:rsid w:val="008357A9"/>
    <w:rsid w:val="00837D3F"/>
    <w:rsid w:val="00840182"/>
    <w:rsid w:val="00840D57"/>
    <w:rsid w:val="00841C00"/>
    <w:rsid w:val="0084274E"/>
    <w:rsid w:val="008450D1"/>
    <w:rsid w:val="0084796A"/>
    <w:rsid w:val="0084799F"/>
    <w:rsid w:val="00850703"/>
    <w:rsid w:val="00851406"/>
    <w:rsid w:val="00854ACE"/>
    <w:rsid w:val="0085551B"/>
    <w:rsid w:val="008557F2"/>
    <w:rsid w:val="00855A9E"/>
    <w:rsid w:val="00856F31"/>
    <w:rsid w:val="0086183C"/>
    <w:rsid w:val="0086183F"/>
    <w:rsid w:val="00861AD5"/>
    <w:rsid w:val="00862833"/>
    <w:rsid w:val="00862934"/>
    <w:rsid w:val="00862C7F"/>
    <w:rsid w:val="008638A7"/>
    <w:rsid w:val="00864841"/>
    <w:rsid w:val="008664CA"/>
    <w:rsid w:val="00866B9D"/>
    <w:rsid w:val="00867168"/>
    <w:rsid w:val="0087308F"/>
    <w:rsid w:val="0087416C"/>
    <w:rsid w:val="0087618F"/>
    <w:rsid w:val="00876A89"/>
    <w:rsid w:val="0087737F"/>
    <w:rsid w:val="00877BEB"/>
    <w:rsid w:val="00880A9D"/>
    <w:rsid w:val="008814BA"/>
    <w:rsid w:val="008822E8"/>
    <w:rsid w:val="00882A8F"/>
    <w:rsid w:val="00883BE7"/>
    <w:rsid w:val="0088487B"/>
    <w:rsid w:val="00885EBE"/>
    <w:rsid w:val="00886B2B"/>
    <w:rsid w:val="00886E60"/>
    <w:rsid w:val="00891831"/>
    <w:rsid w:val="008919D7"/>
    <w:rsid w:val="00892E25"/>
    <w:rsid w:val="00893A33"/>
    <w:rsid w:val="00894FD1"/>
    <w:rsid w:val="00895581"/>
    <w:rsid w:val="00895E6D"/>
    <w:rsid w:val="00896044"/>
    <w:rsid w:val="008A0784"/>
    <w:rsid w:val="008A1752"/>
    <w:rsid w:val="008A17CF"/>
    <w:rsid w:val="008A1F59"/>
    <w:rsid w:val="008A232F"/>
    <w:rsid w:val="008A365E"/>
    <w:rsid w:val="008A3920"/>
    <w:rsid w:val="008A3EF1"/>
    <w:rsid w:val="008A48E9"/>
    <w:rsid w:val="008A7F98"/>
    <w:rsid w:val="008B0457"/>
    <w:rsid w:val="008B19F5"/>
    <w:rsid w:val="008B39BA"/>
    <w:rsid w:val="008B4521"/>
    <w:rsid w:val="008B4EC9"/>
    <w:rsid w:val="008B70FD"/>
    <w:rsid w:val="008C08DC"/>
    <w:rsid w:val="008C0951"/>
    <w:rsid w:val="008C0C16"/>
    <w:rsid w:val="008C0E3A"/>
    <w:rsid w:val="008C18D4"/>
    <w:rsid w:val="008C19D9"/>
    <w:rsid w:val="008C39D0"/>
    <w:rsid w:val="008C3A22"/>
    <w:rsid w:val="008C3BBA"/>
    <w:rsid w:val="008C519B"/>
    <w:rsid w:val="008C55A7"/>
    <w:rsid w:val="008C65B0"/>
    <w:rsid w:val="008D0502"/>
    <w:rsid w:val="008D2E94"/>
    <w:rsid w:val="008D425A"/>
    <w:rsid w:val="008D5543"/>
    <w:rsid w:val="008D64AB"/>
    <w:rsid w:val="008D7840"/>
    <w:rsid w:val="008D79F2"/>
    <w:rsid w:val="008E01CE"/>
    <w:rsid w:val="008E0BF4"/>
    <w:rsid w:val="008E119C"/>
    <w:rsid w:val="008E4499"/>
    <w:rsid w:val="008E61BC"/>
    <w:rsid w:val="008E6C0F"/>
    <w:rsid w:val="008E6E22"/>
    <w:rsid w:val="008E7579"/>
    <w:rsid w:val="008F033A"/>
    <w:rsid w:val="008F061D"/>
    <w:rsid w:val="008F1ACB"/>
    <w:rsid w:val="008F37A7"/>
    <w:rsid w:val="008F3CC0"/>
    <w:rsid w:val="008F461E"/>
    <w:rsid w:val="008F6AE2"/>
    <w:rsid w:val="008F6CF9"/>
    <w:rsid w:val="008F75AA"/>
    <w:rsid w:val="009037DB"/>
    <w:rsid w:val="00903E56"/>
    <w:rsid w:val="009045CB"/>
    <w:rsid w:val="00905971"/>
    <w:rsid w:val="009062DA"/>
    <w:rsid w:val="00911277"/>
    <w:rsid w:val="00914C58"/>
    <w:rsid w:val="009154D7"/>
    <w:rsid w:val="0091589C"/>
    <w:rsid w:val="0091778B"/>
    <w:rsid w:val="009215DF"/>
    <w:rsid w:val="00921E70"/>
    <w:rsid w:val="009232B2"/>
    <w:rsid w:val="009232FD"/>
    <w:rsid w:val="0092349D"/>
    <w:rsid w:val="00924686"/>
    <w:rsid w:val="00925DF5"/>
    <w:rsid w:val="00927DFB"/>
    <w:rsid w:val="00930A57"/>
    <w:rsid w:val="00930EDA"/>
    <w:rsid w:val="0093298B"/>
    <w:rsid w:val="00932A7B"/>
    <w:rsid w:val="00933CF1"/>
    <w:rsid w:val="00935625"/>
    <w:rsid w:val="00935EBB"/>
    <w:rsid w:val="009367FB"/>
    <w:rsid w:val="00936BDE"/>
    <w:rsid w:val="00937269"/>
    <w:rsid w:val="009401F6"/>
    <w:rsid w:val="0094076A"/>
    <w:rsid w:val="0094151F"/>
    <w:rsid w:val="00941BB4"/>
    <w:rsid w:val="00941DAE"/>
    <w:rsid w:val="00943D05"/>
    <w:rsid w:val="009456D7"/>
    <w:rsid w:val="009463D2"/>
    <w:rsid w:val="00946C85"/>
    <w:rsid w:val="00950162"/>
    <w:rsid w:val="0095165F"/>
    <w:rsid w:val="00954E95"/>
    <w:rsid w:val="00954EDE"/>
    <w:rsid w:val="0095546D"/>
    <w:rsid w:val="00956C46"/>
    <w:rsid w:val="00956C8E"/>
    <w:rsid w:val="00957A3F"/>
    <w:rsid w:val="00957B31"/>
    <w:rsid w:val="00962440"/>
    <w:rsid w:val="00964A1F"/>
    <w:rsid w:val="00965E39"/>
    <w:rsid w:val="0096609A"/>
    <w:rsid w:val="00966ACF"/>
    <w:rsid w:val="00967206"/>
    <w:rsid w:val="00967324"/>
    <w:rsid w:val="00967A14"/>
    <w:rsid w:val="00970DE4"/>
    <w:rsid w:val="0097148B"/>
    <w:rsid w:val="0097156A"/>
    <w:rsid w:val="009719AD"/>
    <w:rsid w:val="00971E42"/>
    <w:rsid w:val="00972B19"/>
    <w:rsid w:val="009739BC"/>
    <w:rsid w:val="00973EFD"/>
    <w:rsid w:val="009749FE"/>
    <w:rsid w:val="00974BD7"/>
    <w:rsid w:val="0097605A"/>
    <w:rsid w:val="00980C8B"/>
    <w:rsid w:val="00981ACD"/>
    <w:rsid w:val="009821A4"/>
    <w:rsid w:val="0098282C"/>
    <w:rsid w:val="009828B3"/>
    <w:rsid w:val="00982B0A"/>
    <w:rsid w:val="0098334C"/>
    <w:rsid w:val="00984D48"/>
    <w:rsid w:val="00985D75"/>
    <w:rsid w:val="009863E3"/>
    <w:rsid w:val="009870C5"/>
    <w:rsid w:val="00987300"/>
    <w:rsid w:val="009873AD"/>
    <w:rsid w:val="00987DD9"/>
    <w:rsid w:val="00991C09"/>
    <w:rsid w:val="00994AB8"/>
    <w:rsid w:val="00994DA4"/>
    <w:rsid w:val="00995975"/>
    <w:rsid w:val="0099643E"/>
    <w:rsid w:val="009A1D1C"/>
    <w:rsid w:val="009A2FE8"/>
    <w:rsid w:val="009A3399"/>
    <w:rsid w:val="009A3C56"/>
    <w:rsid w:val="009A52EC"/>
    <w:rsid w:val="009A70D5"/>
    <w:rsid w:val="009B006D"/>
    <w:rsid w:val="009B0B7A"/>
    <w:rsid w:val="009B1E49"/>
    <w:rsid w:val="009B2234"/>
    <w:rsid w:val="009B2BD3"/>
    <w:rsid w:val="009B5153"/>
    <w:rsid w:val="009B54E6"/>
    <w:rsid w:val="009B574D"/>
    <w:rsid w:val="009B58DE"/>
    <w:rsid w:val="009C0053"/>
    <w:rsid w:val="009C0147"/>
    <w:rsid w:val="009C17FA"/>
    <w:rsid w:val="009C26A8"/>
    <w:rsid w:val="009C2B09"/>
    <w:rsid w:val="009C42B3"/>
    <w:rsid w:val="009C5E4A"/>
    <w:rsid w:val="009C6B74"/>
    <w:rsid w:val="009C6BE1"/>
    <w:rsid w:val="009C6C81"/>
    <w:rsid w:val="009C6DB0"/>
    <w:rsid w:val="009C7450"/>
    <w:rsid w:val="009D02A6"/>
    <w:rsid w:val="009D05C0"/>
    <w:rsid w:val="009D1205"/>
    <w:rsid w:val="009D172B"/>
    <w:rsid w:val="009D2BE5"/>
    <w:rsid w:val="009D2F78"/>
    <w:rsid w:val="009D31DB"/>
    <w:rsid w:val="009D505A"/>
    <w:rsid w:val="009D5CB6"/>
    <w:rsid w:val="009E03BF"/>
    <w:rsid w:val="009E22BB"/>
    <w:rsid w:val="009E2841"/>
    <w:rsid w:val="009E2988"/>
    <w:rsid w:val="009E2EC3"/>
    <w:rsid w:val="009E35E8"/>
    <w:rsid w:val="009E3721"/>
    <w:rsid w:val="009E3789"/>
    <w:rsid w:val="009E3C2E"/>
    <w:rsid w:val="009E40A3"/>
    <w:rsid w:val="009E4279"/>
    <w:rsid w:val="009E4A36"/>
    <w:rsid w:val="009E707C"/>
    <w:rsid w:val="009E714C"/>
    <w:rsid w:val="009E7993"/>
    <w:rsid w:val="009F3202"/>
    <w:rsid w:val="00A004EC"/>
    <w:rsid w:val="00A020A2"/>
    <w:rsid w:val="00A0261A"/>
    <w:rsid w:val="00A03CD5"/>
    <w:rsid w:val="00A04027"/>
    <w:rsid w:val="00A05306"/>
    <w:rsid w:val="00A054A7"/>
    <w:rsid w:val="00A05563"/>
    <w:rsid w:val="00A06737"/>
    <w:rsid w:val="00A06E5F"/>
    <w:rsid w:val="00A10F10"/>
    <w:rsid w:val="00A11742"/>
    <w:rsid w:val="00A122AD"/>
    <w:rsid w:val="00A1419D"/>
    <w:rsid w:val="00A16EB3"/>
    <w:rsid w:val="00A16EDB"/>
    <w:rsid w:val="00A17805"/>
    <w:rsid w:val="00A225C1"/>
    <w:rsid w:val="00A22C8E"/>
    <w:rsid w:val="00A22DC1"/>
    <w:rsid w:val="00A2575B"/>
    <w:rsid w:val="00A25960"/>
    <w:rsid w:val="00A26280"/>
    <w:rsid w:val="00A2715F"/>
    <w:rsid w:val="00A2744A"/>
    <w:rsid w:val="00A27C04"/>
    <w:rsid w:val="00A309EF"/>
    <w:rsid w:val="00A31C4C"/>
    <w:rsid w:val="00A3228D"/>
    <w:rsid w:val="00A32F1F"/>
    <w:rsid w:val="00A33842"/>
    <w:rsid w:val="00A34A07"/>
    <w:rsid w:val="00A35EAE"/>
    <w:rsid w:val="00A3691B"/>
    <w:rsid w:val="00A37D77"/>
    <w:rsid w:val="00A37DFA"/>
    <w:rsid w:val="00A37F8D"/>
    <w:rsid w:val="00A37FD8"/>
    <w:rsid w:val="00A42C60"/>
    <w:rsid w:val="00A43C1A"/>
    <w:rsid w:val="00A44448"/>
    <w:rsid w:val="00A44DDD"/>
    <w:rsid w:val="00A44FAC"/>
    <w:rsid w:val="00A4547C"/>
    <w:rsid w:val="00A457DC"/>
    <w:rsid w:val="00A467E9"/>
    <w:rsid w:val="00A46F81"/>
    <w:rsid w:val="00A47AE2"/>
    <w:rsid w:val="00A50C18"/>
    <w:rsid w:val="00A50CA6"/>
    <w:rsid w:val="00A52D08"/>
    <w:rsid w:val="00A5377C"/>
    <w:rsid w:val="00A54094"/>
    <w:rsid w:val="00A55D5C"/>
    <w:rsid w:val="00A56A15"/>
    <w:rsid w:val="00A60075"/>
    <w:rsid w:val="00A60D82"/>
    <w:rsid w:val="00A62038"/>
    <w:rsid w:val="00A62D65"/>
    <w:rsid w:val="00A63383"/>
    <w:rsid w:val="00A63B4A"/>
    <w:rsid w:val="00A645B8"/>
    <w:rsid w:val="00A649C7"/>
    <w:rsid w:val="00A664F1"/>
    <w:rsid w:val="00A70083"/>
    <w:rsid w:val="00A70AF8"/>
    <w:rsid w:val="00A7155C"/>
    <w:rsid w:val="00A74D2C"/>
    <w:rsid w:val="00A751C1"/>
    <w:rsid w:val="00A76C1D"/>
    <w:rsid w:val="00A77137"/>
    <w:rsid w:val="00A8003C"/>
    <w:rsid w:val="00A806EB"/>
    <w:rsid w:val="00A80B56"/>
    <w:rsid w:val="00A81CFF"/>
    <w:rsid w:val="00A821F4"/>
    <w:rsid w:val="00A837BF"/>
    <w:rsid w:val="00A83849"/>
    <w:rsid w:val="00A83D2D"/>
    <w:rsid w:val="00A85FEE"/>
    <w:rsid w:val="00A86BF0"/>
    <w:rsid w:val="00A87475"/>
    <w:rsid w:val="00A90464"/>
    <w:rsid w:val="00A9056C"/>
    <w:rsid w:val="00A907A8"/>
    <w:rsid w:val="00A9217A"/>
    <w:rsid w:val="00A92F48"/>
    <w:rsid w:val="00A93A80"/>
    <w:rsid w:val="00A94155"/>
    <w:rsid w:val="00A94407"/>
    <w:rsid w:val="00A946B8"/>
    <w:rsid w:val="00A94DB5"/>
    <w:rsid w:val="00A9503A"/>
    <w:rsid w:val="00A95BF5"/>
    <w:rsid w:val="00A967AD"/>
    <w:rsid w:val="00A976FB"/>
    <w:rsid w:val="00AA0AB2"/>
    <w:rsid w:val="00AA0F63"/>
    <w:rsid w:val="00AA1BB5"/>
    <w:rsid w:val="00AA3ACD"/>
    <w:rsid w:val="00AA3CC0"/>
    <w:rsid w:val="00AA4C03"/>
    <w:rsid w:val="00AA545A"/>
    <w:rsid w:val="00AA6819"/>
    <w:rsid w:val="00AA6885"/>
    <w:rsid w:val="00AA7921"/>
    <w:rsid w:val="00AB0609"/>
    <w:rsid w:val="00AB2161"/>
    <w:rsid w:val="00AB47A6"/>
    <w:rsid w:val="00AB586C"/>
    <w:rsid w:val="00AB6B54"/>
    <w:rsid w:val="00AC05F1"/>
    <w:rsid w:val="00AC0F41"/>
    <w:rsid w:val="00AC2E70"/>
    <w:rsid w:val="00AC30B7"/>
    <w:rsid w:val="00AC371C"/>
    <w:rsid w:val="00AC3EEB"/>
    <w:rsid w:val="00AC4123"/>
    <w:rsid w:val="00AC63E1"/>
    <w:rsid w:val="00AC7DF2"/>
    <w:rsid w:val="00AD0BC9"/>
    <w:rsid w:val="00AD0ECE"/>
    <w:rsid w:val="00AD1805"/>
    <w:rsid w:val="00AD3C55"/>
    <w:rsid w:val="00AD403C"/>
    <w:rsid w:val="00AD4B07"/>
    <w:rsid w:val="00AD4B60"/>
    <w:rsid w:val="00AD5454"/>
    <w:rsid w:val="00AD6239"/>
    <w:rsid w:val="00AD6B17"/>
    <w:rsid w:val="00AD6FBB"/>
    <w:rsid w:val="00AD7A34"/>
    <w:rsid w:val="00AE06B5"/>
    <w:rsid w:val="00AE0FAE"/>
    <w:rsid w:val="00AE2E17"/>
    <w:rsid w:val="00AE4FAE"/>
    <w:rsid w:val="00AE5D14"/>
    <w:rsid w:val="00AE5EC8"/>
    <w:rsid w:val="00AE6051"/>
    <w:rsid w:val="00AE614B"/>
    <w:rsid w:val="00AE6CB1"/>
    <w:rsid w:val="00AE6F72"/>
    <w:rsid w:val="00AE7D61"/>
    <w:rsid w:val="00AF027E"/>
    <w:rsid w:val="00AF0313"/>
    <w:rsid w:val="00AF0DF7"/>
    <w:rsid w:val="00AF107E"/>
    <w:rsid w:val="00AF1600"/>
    <w:rsid w:val="00AF1728"/>
    <w:rsid w:val="00AF2B7E"/>
    <w:rsid w:val="00AF3CF8"/>
    <w:rsid w:val="00AF4851"/>
    <w:rsid w:val="00AF48FC"/>
    <w:rsid w:val="00AF5143"/>
    <w:rsid w:val="00AF6572"/>
    <w:rsid w:val="00AF6671"/>
    <w:rsid w:val="00AF6C8E"/>
    <w:rsid w:val="00AF76F4"/>
    <w:rsid w:val="00AF793F"/>
    <w:rsid w:val="00B00079"/>
    <w:rsid w:val="00B01CA9"/>
    <w:rsid w:val="00B02E3F"/>
    <w:rsid w:val="00B0334B"/>
    <w:rsid w:val="00B04DAC"/>
    <w:rsid w:val="00B06BE2"/>
    <w:rsid w:val="00B0704F"/>
    <w:rsid w:val="00B07824"/>
    <w:rsid w:val="00B07983"/>
    <w:rsid w:val="00B07F5E"/>
    <w:rsid w:val="00B11B81"/>
    <w:rsid w:val="00B13A84"/>
    <w:rsid w:val="00B14A96"/>
    <w:rsid w:val="00B15003"/>
    <w:rsid w:val="00B16729"/>
    <w:rsid w:val="00B16957"/>
    <w:rsid w:val="00B2181E"/>
    <w:rsid w:val="00B22F91"/>
    <w:rsid w:val="00B23F5F"/>
    <w:rsid w:val="00B24C43"/>
    <w:rsid w:val="00B24E88"/>
    <w:rsid w:val="00B2536C"/>
    <w:rsid w:val="00B26378"/>
    <w:rsid w:val="00B26E8E"/>
    <w:rsid w:val="00B30401"/>
    <w:rsid w:val="00B30A91"/>
    <w:rsid w:val="00B31CA4"/>
    <w:rsid w:val="00B320D0"/>
    <w:rsid w:val="00B335D2"/>
    <w:rsid w:val="00B343A7"/>
    <w:rsid w:val="00B35D4E"/>
    <w:rsid w:val="00B35E33"/>
    <w:rsid w:val="00B363DE"/>
    <w:rsid w:val="00B36CCA"/>
    <w:rsid w:val="00B3755E"/>
    <w:rsid w:val="00B410A8"/>
    <w:rsid w:val="00B44DCD"/>
    <w:rsid w:val="00B46F3D"/>
    <w:rsid w:val="00B47B69"/>
    <w:rsid w:val="00B503E3"/>
    <w:rsid w:val="00B50C90"/>
    <w:rsid w:val="00B527B1"/>
    <w:rsid w:val="00B5309E"/>
    <w:rsid w:val="00B54172"/>
    <w:rsid w:val="00B54583"/>
    <w:rsid w:val="00B55B21"/>
    <w:rsid w:val="00B55DEA"/>
    <w:rsid w:val="00B56CE7"/>
    <w:rsid w:val="00B574E3"/>
    <w:rsid w:val="00B57A1C"/>
    <w:rsid w:val="00B60593"/>
    <w:rsid w:val="00B6082C"/>
    <w:rsid w:val="00B61AA9"/>
    <w:rsid w:val="00B62E45"/>
    <w:rsid w:val="00B6411C"/>
    <w:rsid w:val="00B64620"/>
    <w:rsid w:val="00B64674"/>
    <w:rsid w:val="00B663BF"/>
    <w:rsid w:val="00B72FDC"/>
    <w:rsid w:val="00B73F15"/>
    <w:rsid w:val="00B74A51"/>
    <w:rsid w:val="00B755D0"/>
    <w:rsid w:val="00B75AA2"/>
    <w:rsid w:val="00B76448"/>
    <w:rsid w:val="00B767EA"/>
    <w:rsid w:val="00B77A01"/>
    <w:rsid w:val="00B77A13"/>
    <w:rsid w:val="00B8050C"/>
    <w:rsid w:val="00B82964"/>
    <w:rsid w:val="00B8465F"/>
    <w:rsid w:val="00B84880"/>
    <w:rsid w:val="00B866A8"/>
    <w:rsid w:val="00B87C5B"/>
    <w:rsid w:val="00B90751"/>
    <w:rsid w:val="00B90FD8"/>
    <w:rsid w:val="00B911A6"/>
    <w:rsid w:val="00B925A3"/>
    <w:rsid w:val="00B93393"/>
    <w:rsid w:val="00B9351C"/>
    <w:rsid w:val="00B9375E"/>
    <w:rsid w:val="00B957BD"/>
    <w:rsid w:val="00B95E66"/>
    <w:rsid w:val="00B96077"/>
    <w:rsid w:val="00B972D7"/>
    <w:rsid w:val="00BA0AD7"/>
    <w:rsid w:val="00BA1EDA"/>
    <w:rsid w:val="00BA3616"/>
    <w:rsid w:val="00BA3A92"/>
    <w:rsid w:val="00BA441A"/>
    <w:rsid w:val="00BA7852"/>
    <w:rsid w:val="00BB092E"/>
    <w:rsid w:val="00BB2DFE"/>
    <w:rsid w:val="00BB3143"/>
    <w:rsid w:val="00BB38F7"/>
    <w:rsid w:val="00BB3EA7"/>
    <w:rsid w:val="00BB4664"/>
    <w:rsid w:val="00BB480C"/>
    <w:rsid w:val="00BB4D5D"/>
    <w:rsid w:val="00BB52F9"/>
    <w:rsid w:val="00BB5819"/>
    <w:rsid w:val="00BB67F4"/>
    <w:rsid w:val="00BC12FB"/>
    <w:rsid w:val="00BC24B2"/>
    <w:rsid w:val="00BC2C15"/>
    <w:rsid w:val="00BC35E8"/>
    <w:rsid w:val="00BC40B8"/>
    <w:rsid w:val="00BC4882"/>
    <w:rsid w:val="00BC49B4"/>
    <w:rsid w:val="00BC5617"/>
    <w:rsid w:val="00BC57F2"/>
    <w:rsid w:val="00BC5F06"/>
    <w:rsid w:val="00BC6CC4"/>
    <w:rsid w:val="00BC70D2"/>
    <w:rsid w:val="00BD084F"/>
    <w:rsid w:val="00BD107A"/>
    <w:rsid w:val="00BD19D1"/>
    <w:rsid w:val="00BD1EF4"/>
    <w:rsid w:val="00BD3BB1"/>
    <w:rsid w:val="00BD3CCD"/>
    <w:rsid w:val="00BD3F52"/>
    <w:rsid w:val="00BD4895"/>
    <w:rsid w:val="00BD6E02"/>
    <w:rsid w:val="00BE4ADB"/>
    <w:rsid w:val="00BE4E9B"/>
    <w:rsid w:val="00BE5AA9"/>
    <w:rsid w:val="00BE6C73"/>
    <w:rsid w:val="00BE7A0E"/>
    <w:rsid w:val="00BE7B64"/>
    <w:rsid w:val="00BF0158"/>
    <w:rsid w:val="00BF2048"/>
    <w:rsid w:val="00BF525E"/>
    <w:rsid w:val="00BF6F61"/>
    <w:rsid w:val="00BF7FD2"/>
    <w:rsid w:val="00C00232"/>
    <w:rsid w:val="00C02777"/>
    <w:rsid w:val="00C03186"/>
    <w:rsid w:val="00C032DF"/>
    <w:rsid w:val="00C064C4"/>
    <w:rsid w:val="00C06CD4"/>
    <w:rsid w:val="00C073A7"/>
    <w:rsid w:val="00C102A6"/>
    <w:rsid w:val="00C11AD1"/>
    <w:rsid w:val="00C124E6"/>
    <w:rsid w:val="00C17794"/>
    <w:rsid w:val="00C17E5C"/>
    <w:rsid w:val="00C20464"/>
    <w:rsid w:val="00C2144E"/>
    <w:rsid w:val="00C2191D"/>
    <w:rsid w:val="00C21BE7"/>
    <w:rsid w:val="00C23881"/>
    <w:rsid w:val="00C25367"/>
    <w:rsid w:val="00C2610B"/>
    <w:rsid w:val="00C2697A"/>
    <w:rsid w:val="00C269AE"/>
    <w:rsid w:val="00C27B45"/>
    <w:rsid w:val="00C3140B"/>
    <w:rsid w:val="00C364A0"/>
    <w:rsid w:val="00C36D47"/>
    <w:rsid w:val="00C376A1"/>
    <w:rsid w:val="00C40500"/>
    <w:rsid w:val="00C42A5D"/>
    <w:rsid w:val="00C42D07"/>
    <w:rsid w:val="00C43509"/>
    <w:rsid w:val="00C44A3D"/>
    <w:rsid w:val="00C4509D"/>
    <w:rsid w:val="00C463AD"/>
    <w:rsid w:val="00C464B6"/>
    <w:rsid w:val="00C500F3"/>
    <w:rsid w:val="00C501E4"/>
    <w:rsid w:val="00C5087C"/>
    <w:rsid w:val="00C5298A"/>
    <w:rsid w:val="00C53000"/>
    <w:rsid w:val="00C55631"/>
    <w:rsid w:val="00C56CBD"/>
    <w:rsid w:val="00C60CA6"/>
    <w:rsid w:val="00C60EF1"/>
    <w:rsid w:val="00C61061"/>
    <w:rsid w:val="00C61BE2"/>
    <w:rsid w:val="00C61D9B"/>
    <w:rsid w:val="00C623FE"/>
    <w:rsid w:val="00C629F7"/>
    <w:rsid w:val="00C64428"/>
    <w:rsid w:val="00C6469B"/>
    <w:rsid w:val="00C6472F"/>
    <w:rsid w:val="00C66243"/>
    <w:rsid w:val="00C700B0"/>
    <w:rsid w:val="00C7126C"/>
    <w:rsid w:val="00C71DBA"/>
    <w:rsid w:val="00C72127"/>
    <w:rsid w:val="00C724F1"/>
    <w:rsid w:val="00C725C5"/>
    <w:rsid w:val="00C73759"/>
    <w:rsid w:val="00C748A6"/>
    <w:rsid w:val="00C75DA6"/>
    <w:rsid w:val="00C75FCC"/>
    <w:rsid w:val="00C76254"/>
    <w:rsid w:val="00C7627C"/>
    <w:rsid w:val="00C76958"/>
    <w:rsid w:val="00C823A7"/>
    <w:rsid w:val="00C87390"/>
    <w:rsid w:val="00C90FD0"/>
    <w:rsid w:val="00C91049"/>
    <w:rsid w:val="00C913F7"/>
    <w:rsid w:val="00C93B50"/>
    <w:rsid w:val="00C959EC"/>
    <w:rsid w:val="00C95C36"/>
    <w:rsid w:val="00CA012A"/>
    <w:rsid w:val="00CA5539"/>
    <w:rsid w:val="00CA665D"/>
    <w:rsid w:val="00CB03AB"/>
    <w:rsid w:val="00CB1128"/>
    <w:rsid w:val="00CB303F"/>
    <w:rsid w:val="00CB431F"/>
    <w:rsid w:val="00CB4651"/>
    <w:rsid w:val="00CB75FC"/>
    <w:rsid w:val="00CB76EF"/>
    <w:rsid w:val="00CB799D"/>
    <w:rsid w:val="00CC18D5"/>
    <w:rsid w:val="00CC1D27"/>
    <w:rsid w:val="00CC2075"/>
    <w:rsid w:val="00CC376E"/>
    <w:rsid w:val="00CC430D"/>
    <w:rsid w:val="00CC6230"/>
    <w:rsid w:val="00CD0202"/>
    <w:rsid w:val="00CD06B4"/>
    <w:rsid w:val="00CD0C6C"/>
    <w:rsid w:val="00CD1470"/>
    <w:rsid w:val="00CD3F7C"/>
    <w:rsid w:val="00CD623D"/>
    <w:rsid w:val="00CD6317"/>
    <w:rsid w:val="00CD6902"/>
    <w:rsid w:val="00CD7E97"/>
    <w:rsid w:val="00CE01CC"/>
    <w:rsid w:val="00CE08CA"/>
    <w:rsid w:val="00CE2729"/>
    <w:rsid w:val="00CE312C"/>
    <w:rsid w:val="00CE5579"/>
    <w:rsid w:val="00CF0761"/>
    <w:rsid w:val="00CF0E9D"/>
    <w:rsid w:val="00CF1A50"/>
    <w:rsid w:val="00CF1D85"/>
    <w:rsid w:val="00CF2489"/>
    <w:rsid w:val="00CF2721"/>
    <w:rsid w:val="00CF3E7C"/>
    <w:rsid w:val="00CF4309"/>
    <w:rsid w:val="00CF53CF"/>
    <w:rsid w:val="00CF5B0D"/>
    <w:rsid w:val="00CF6967"/>
    <w:rsid w:val="00CF6BFA"/>
    <w:rsid w:val="00CF6DFD"/>
    <w:rsid w:val="00D01205"/>
    <w:rsid w:val="00D01591"/>
    <w:rsid w:val="00D02603"/>
    <w:rsid w:val="00D036D9"/>
    <w:rsid w:val="00D06373"/>
    <w:rsid w:val="00D0662F"/>
    <w:rsid w:val="00D06785"/>
    <w:rsid w:val="00D06CD9"/>
    <w:rsid w:val="00D07B73"/>
    <w:rsid w:val="00D10273"/>
    <w:rsid w:val="00D103BD"/>
    <w:rsid w:val="00D108B6"/>
    <w:rsid w:val="00D1093E"/>
    <w:rsid w:val="00D10B1D"/>
    <w:rsid w:val="00D10B84"/>
    <w:rsid w:val="00D11028"/>
    <w:rsid w:val="00D11490"/>
    <w:rsid w:val="00D11A35"/>
    <w:rsid w:val="00D12A46"/>
    <w:rsid w:val="00D12FA7"/>
    <w:rsid w:val="00D1422F"/>
    <w:rsid w:val="00D1549B"/>
    <w:rsid w:val="00D15A50"/>
    <w:rsid w:val="00D16284"/>
    <w:rsid w:val="00D172BF"/>
    <w:rsid w:val="00D17863"/>
    <w:rsid w:val="00D212D4"/>
    <w:rsid w:val="00D217E4"/>
    <w:rsid w:val="00D21BB7"/>
    <w:rsid w:val="00D2230E"/>
    <w:rsid w:val="00D235ED"/>
    <w:rsid w:val="00D23614"/>
    <w:rsid w:val="00D240E4"/>
    <w:rsid w:val="00D2552A"/>
    <w:rsid w:val="00D267CD"/>
    <w:rsid w:val="00D32A7F"/>
    <w:rsid w:val="00D332B2"/>
    <w:rsid w:val="00D33FB1"/>
    <w:rsid w:val="00D3543D"/>
    <w:rsid w:val="00D36F5D"/>
    <w:rsid w:val="00D40AE7"/>
    <w:rsid w:val="00D425F0"/>
    <w:rsid w:val="00D42C7C"/>
    <w:rsid w:val="00D42D76"/>
    <w:rsid w:val="00D43C7D"/>
    <w:rsid w:val="00D440D3"/>
    <w:rsid w:val="00D4434D"/>
    <w:rsid w:val="00D44EC2"/>
    <w:rsid w:val="00D46F3D"/>
    <w:rsid w:val="00D471F0"/>
    <w:rsid w:val="00D50EDC"/>
    <w:rsid w:val="00D558FA"/>
    <w:rsid w:val="00D56268"/>
    <w:rsid w:val="00D56CAA"/>
    <w:rsid w:val="00D57208"/>
    <w:rsid w:val="00D57CBB"/>
    <w:rsid w:val="00D60331"/>
    <w:rsid w:val="00D62A78"/>
    <w:rsid w:val="00D63786"/>
    <w:rsid w:val="00D64616"/>
    <w:rsid w:val="00D647E3"/>
    <w:rsid w:val="00D64E0F"/>
    <w:rsid w:val="00D65AEA"/>
    <w:rsid w:val="00D665F6"/>
    <w:rsid w:val="00D669CD"/>
    <w:rsid w:val="00D66E89"/>
    <w:rsid w:val="00D67134"/>
    <w:rsid w:val="00D67CA8"/>
    <w:rsid w:val="00D700DD"/>
    <w:rsid w:val="00D747FD"/>
    <w:rsid w:val="00D74F3B"/>
    <w:rsid w:val="00D75377"/>
    <w:rsid w:val="00D75548"/>
    <w:rsid w:val="00D758F7"/>
    <w:rsid w:val="00D7682B"/>
    <w:rsid w:val="00D77052"/>
    <w:rsid w:val="00D81730"/>
    <w:rsid w:val="00D820D0"/>
    <w:rsid w:val="00D82449"/>
    <w:rsid w:val="00D82B9D"/>
    <w:rsid w:val="00D8361B"/>
    <w:rsid w:val="00D84FAF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AB"/>
    <w:rsid w:val="00D95749"/>
    <w:rsid w:val="00D957DF"/>
    <w:rsid w:val="00D95C9A"/>
    <w:rsid w:val="00D96057"/>
    <w:rsid w:val="00D965F3"/>
    <w:rsid w:val="00D970B1"/>
    <w:rsid w:val="00D972EF"/>
    <w:rsid w:val="00D97842"/>
    <w:rsid w:val="00DA010A"/>
    <w:rsid w:val="00DA0CF6"/>
    <w:rsid w:val="00DA2ECB"/>
    <w:rsid w:val="00DA3F21"/>
    <w:rsid w:val="00DA5D7A"/>
    <w:rsid w:val="00DA6358"/>
    <w:rsid w:val="00DA6F56"/>
    <w:rsid w:val="00DA7903"/>
    <w:rsid w:val="00DB045F"/>
    <w:rsid w:val="00DB10FE"/>
    <w:rsid w:val="00DB1CB8"/>
    <w:rsid w:val="00DB27B4"/>
    <w:rsid w:val="00DB2B1A"/>
    <w:rsid w:val="00DB2DA9"/>
    <w:rsid w:val="00DB3B99"/>
    <w:rsid w:val="00DB40B8"/>
    <w:rsid w:val="00DB4FD4"/>
    <w:rsid w:val="00DB54D9"/>
    <w:rsid w:val="00DB58EC"/>
    <w:rsid w:val="00DB5CE9"/>
    <w:rsid w:val="00DB625F"/>
    <w:rsid w:val="00DB6ABD"/>
    <w:rsid w:val="00DB6BEA"/>
    <w:rsid w:val="00DB73A8"/>
    <w:rsid w:val="00DC14A9"/>
    <w:rsid w:val="00DC4070"/>
    <w:rsid w:val="00DC40A3"/>
    <w:rsid w:val="00DC4127"/>
    <w:rsid w:val="00DC4D43"/>
    <w:rsid w:val="00DC50F5"/>
    <w:rsid w:val="00DC5403"/>
    <w:rsid w:val="00DC5A60"/>
    <w:rsid w:val="00DC5B98"/>
    <w:rsid w:val="00DC5E01"/>
    <w:rsid w:val="00DC5E23"/>
    <w:rsid w:val="00DC624A"/>
    <w:rsid w:val="00DD04B4"/>
    <w:rsid w:val="00DD0512"/>
    <w:rsid w:val="00DD18BF"/>
    <w:rsid w:val="00DD2A65"/>
    <w:rsid w:val="00DD2E07"/>
    <w:rsid w:val="00DD68FB"/>
    <w:rsid w:val="00DD6C48"/>
    <w:rsid w:val="00DD6FAA"/>
    <w:rsid w:val="00DD76E1"/>
    <w:rsid w:val="00DD79D3"/>
    <w:rsid w:val="00DE0075"/>
    <w:rsid w:val="00DE17A8"/>
    <w:rsid w:val="00DE1C65"/>
    <w:rsid w:val="00DE20B8"/>
    <w:rsid w:val="00DE3DA8"/>
    <w:rsid w:val="00DE4B23"/>
    <w:rsid w:val="00DE5298"/>
    <w:rsid w:val="00DE57A1"/>
    <w:rsid w:val="00DE58A8"/>
    <w:rsid w:val="00DF1365"/>
    <w:rsid w:val="00DF1827"/>
    <w:rsid w:val="00DF1D58"/>
    <w:rsid w:val="00DF2354"/>
    <w:rsid w:val="00DF276D"/>
    <w:rsid w:val="00DF3067"/>
    <w:rsid w:val="00DF3091"/>
    <w:rsid w:val="00DF359E"/>
    <w:rsid w:val="00DF3AD1"/>
    <w:rsid w:val="00DF7498"/>
    <w:rsid w:val="00E01CDF"/>
    <w:rsid w:val="00E02131"/>
    <w:rsid w:val="00E024DB"/>
    <w:rsid w:val="00E05F98"/>
    <w:rsid w:val="00E06E38"/>
    <w:rsid w:val="00E127A5"/>
    <w:rsid w:val="00E13CB1"/>
    <w:rsid w:val="00E13DF0"/>
    <w:rsid w:val="00E13EA3"/>
    <w:rsid w:val="00E16A69"/>
    <w:rsid w:val="00E16C29"/>
    <w:rsid w:val="00E17E6E"/>
    <w:rsid w:val="00E200DC"/>
    <w:rsid w:val="00E2179E"/>
    <w:rsid w:val="00E21906"/>
    <w:rsid w:val="00E22460"/>
    <w:rsid w:val="00E22D46"/>
    <w:rsid w:val="00E22E1E"/>
    <w:rsid w:val="00E236ED"/>
    <w:rsid w:val="00E2573C"/>
    <w:rsid w:val="00E259F8"/>
    <w:rsid w:val="00E25E01"/>
    <w:rsid w:val="00E262E3"/>
    <w:rsid w:val="00E27963"/>
    <w:rsid w:val="00E308D1"/>
    <w:rsid w:val="00E316AF"/>
    <w:rsid w:val="00E317D3"/>
    <w:rsid w:val="00E31815"/>
    <w:rsid w:val="00E3419D"/>
    <w:rsid w:val="00E346BF"/>
    <w:rsid w:val="00E34E93"/>
    <w:rsid w:val="00E3530C"/>
    <w:rsid w:val="00E35760"/>
    <w:rsid w:val="00E35B51"/>
    <w:rsid w:val="00E377BD"/>
    <w:rsid w:val="00E377C8"/>
    <w:rsid w:val="00E41911"/>
    <w:rsid w:val="00E42B8C"/>
    <w:rsid w:val="00E43A9D"/>
    <w:rsid w:val="00E4684A"/>
    <w:rsid w:val="00E46FED"/>
    <w:rsid w:val="00E47695"/>
    <w:rsid w:val="00E47737"/>
    <w:rsid w:val="00E520B9"/>
    <w:rsid w:val="00E548CF"/>
    <w:rsid w:val="00E56DFD"/>
    <w:rsid w:val="00E575BA"/>
    <w:rsid w:val="00E6020C"/>
    <w:rsid w:val="00E602B4"/>
    <w:rsid w:val="00E60302"/>
    <w:rsid w:val="00E637A0"/>
    <w:rsid w:val="00E64012"/>
    <w:rsid w:val="00E64A67"/>
    <w:rsid w:val="00E65524"/>
    <w:rsid w:val="00E65E26"/>
    <w:rsid w:val="00E66C9D"/>
    <w:rsid w:val="00E67AA4"/>
    <w:rsid w:val="00E7003C"/>
    <w:rsid w:val="00E70197"/>
    <w:rsid w:val="00E709B5"/>
    <w:rsid w:val="00E71EB4"/>
    <w:rsid w:val="00E72EC8"/>
    <w:rsid w:val="00E72ECB"/>
    <w:rsid w:val="00E73079"/>
    <w:rsid w:val="00E73B40"/>
    <w:rsid w:val="00E743CF"/>
    <w:rsid w:val="00E74795"/>
    <w:rsid w:val="00E75828"/>
    <w:rsid w:val="00E76B61"/>
    <w:rsid w:val="00E776EC"/>
    <w:rsid w:val="00E8132A"/>
    <w:rsid w:val="00E814FA"/>
    <w:rsid w:val="00E81E00"/>
    <w:rsid w:val="00E82188"/>
    <w:rsid w:val="00E82311"/>
    <w:rsid w:val="00E83169"/>
    <w:rsid w:val="00E835F0"/>
    <w:rsid w:val="00E83936"/>
    <w:rsid w:val="00E85694"/>
    <w:rsid w:val="00E86CF1"/>
    <w:rsid w:val="00E8708E"/>
    <w:rsid w:val="00E9033A"/>
    <w:rsid w:val="00E91C2A"/>
    <w:rsid w:val="00E92974"/>
    <w:rsid w:val="00E9424A"/>
    <w:rsid w:val="00E957A7"/>
    <w:rsid w:val="00E971DB"/>
    <w:rsid w:val="00E975F0"/>
    <w:rsid w:val="00EA0040"/>
    <w:rsid w:val="00EA30AA"/>
    <w:rsid w:val="00EA3253"/>
    <w:rsid w:val="00EA3AE5"/>
    <w:rsid w:val="00EA41B5"/>
    <w:rsid w:val="00EA48B1"/>
    <w:rsid w:val="00EA78C3"/>
    <w:rsid w:val="00EB00E6"/>
    <w:rsid w:val="00EB13BC"/>
    <w:rsid w:val="00EB2C57"/>
    <w:rsid w:val="00EB3BE0"/>
    <w:rsid w:val="00EB4907"/>
    <w:rsid w:val="00EB4A8C"/>
    <w:rsid w:val="00EB4F05"/>
    <w:rsid w:val="00EB66F9"/>
    <w:rsid w:val="00EB7F72"/>
    <w:rsid w:val="00EC0831"/>
    <w:rsid w:val="00EC09AE"/>
    <w:rsid w:val="00EC0AD2"/>
    <w:rsid w:val="00EC2C81"/>
    <w:rsid w:val="00EC37F6"/>
    <w:rsid w:val="00EC4506"/>
    <w:rsid w:val="00EC5199"/>
    <w:rsid w:val="00EC5919"/>
    <w:rsid w:val="00EC5D30"/>
    <w:rsid w:val="00EC6082"/>
    <w:rsid w:val="00EC68D3"/>
    <w:rsid w:val="00EC737E"/>
    <w:rsid w:val="00ED02E8"/>
    <w:rsid w:val="00ED1FA6"/>
    <w:rsid w:val="00ED2101"/>
    <w:rsid w:val="00ED3179"/>
    <w:rsid w:val="00ED396C"/>
    <w:rsid w:val="00ED4565"/>
    <w:rsid w:val="00ED5057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E3F"/>
    <w:rsid w:val="00EE3AB5"/>
    <w:rsid w:val="00EE3DB3"/>
    <w:rsid w:val="00EE3E64"/>
    <w:rsid w:val="00EE4234"/>
    <w:rsid w:val="00EE5A90"/>
    <w:rsid w:val="00EE6E10"/>
    <w:rsid w:val="00EF18C4"/>
    <w:rsid w:val="00EF2A44"/>
    <w:rsid w:val="00EF32BB"/>
    <w:rsid w:val="00F00980"/>
    <w:rsid w:val="00F00C3C"/>
    <w:rsid w:val="00F01191"/>
    <w:rsid w:val="00F02E3C"/>
    <w:rsid w:val="00F03ABE"/>
    <w:rsid w:val="00F046DC"/>
    <w:rsid w:val="00F04CAE"/>
    <w:rsid w:val="00F04EC8"/>
    <w:rsid w:val="00F076FC"/>
    <w:rsid w:val="00F07B5B"/>
    <w:rsid w:val="00F1010B"/>
    <w:rsid w:val="00F11396"/>
    <w:rsid w:val="00F127E4"/>
    <w:rsid w:val="00F12BA2"/>
    <w:rsid w:val="00F138E2"/>
    <w:rsid w:val="00F14316"/>
    <w:rsid w:val="00F1435D"/>
    <w:rsid w:val="00F14484"/>
    <w:rsid w:val="00F14CC6"/>
    <w:rsid w:val="00F1629C"/>
    <w:rsid w:val="00F1639D"/>
    <w:rsid w:val="00F1683D"/>
    <w:rsid w:val="00F16D0B"/>
    <w:rsid w:val="00F16FC5"/>
    <w:rsid w:val="00F17CEA"/>
    <w:rsid w:val="00F217E4"/>
    <w:rsid w:val="00F219A9"/>
    <w:rsid w:val="00F22D19"/>
    <w:rsid w:val="00F22DC9"/>
    <w:rsid w:val="00F23821"/>
    <w:rsid w:val="00F245A1"/>
    <w:rsid w:val="00F26092"/>
    <w:rsid w:val="00F26730"/>
    <w:rsid w:val="00F267C9"/>
    <w:rsid w:val="00F26CFF"/>
    <w:rsid w:val="00F279C7"/>
    <w:rsid w:val="00F27B8F"/>
    <w:rsid w:val="00F301A5"/>
    <w:rsid w:val="00F30A80"/>
    <w:rsid w:val="00F31200"/>
    <w:rsid w:val="00F318DB"/>
    <w:rsid w:val="00F32279"/>
    <w:rsid w:val="00F323F0"/>
    <w:rsid w:val="00F33204"/>
    <w:rsid w:val="00F36499"/>
    <w:rsid w:val="00F36EC0"/>
    <w:rsid w:val="00F37AB6"/>
    <w:rsid w:val="00F415CE"/>
    <w:rsid w:val="00F41EF2"/>
    <w:rsid w:val="00F4205D"/>
    <w:rsid w:val="00F43869"/>
    <w:rsid w:val="00F44659"/>
    <w:rsid w:val="00F457CE"/>
    <w:rsid w:val="00F4592C"/>
    <w:rsid w:val="00F45F74"/>
    <w:rsid w:val="00F4613A"/>
    <w:rsid w:val="00F46C79"/>
    <w:rsid w:val="00F46E26"/>
    <w:rsid w:val="00F471E5"/>
    <w:rsid w:val="00F4726B"/>
    <w:rsid w:val="00F51187"/>
    <w:rsid w:val="00F5120A"/>
    <w:rsid w:val="00F52A0A"/>
    <w:rsid w:val="00F53008"/>
    <w:rsid w:val="00F53827"/>
    <w:rsid w:val="00F5442D"/>
    <w:rsid w:val="00F55114"/>
    <w:rsid w:val="00F556A6"/>
    <w:rsid w:val="00F56C68"/>
    <w:rsid w:val="00F56F45"/>
    <w:rsid w:val="00F57EEA"/>
    <w:rsid w:val="00F609AA"/>
    <w:rsid w:val="00F62D94"/>
    <w:rsid w:val="00F630BF"/>
    <w:rsid w:val="00F63271"/>
    <w:rsid w:val="00F63458"/>
    <w:rsid w:val="00F638C2"/>
    <w:rsid w:val="00F63B73"/>
    <w:rsid w:val="00F63C76"/>
    <w:rsid w:val="00F64B20"/>
    <w:rsid w:val="00F65082"/>
    <w:rsid w:val="00F65141"/>
    <w:rsid w:val="00F652D2"/>
    <w:rsid w:val="00F657BF"/>
    <w:rsid w:val="00F65C2C"/>
    <w:rsid w:val="00F67053"/>
    <w:rsid w:val="00F67E90"/>
    <w:rsid w:val="00F70378"/>
    <w:rsid w:val="00F71B49"/>
    <w:rsid w:val="00F7252A"/>
    <w:rsid w:val="00F72E2E"/>
    <w:rsid w:val="00F7332D"/>
    <w:rsid w:val="00F7356C"/>
    <w:rsid w:val="00F73A67"/>
    <w:rsid w:val="00F73BB5"/>
    <w:rsid w:val="00F75B69"/>
    <w:rsid w:val="00F776AA"/>
    <w:rsid w:val="00F82E97"/>
    <w:rsid w:val="00F835AE"/>
    <w:rsid w:val="00F83842"/>
    <w:rsid w:val="00F85EB0"/>
    <w:rsid w:val="00F874A4"/>
    <w:rsid w:val="00F8776F"/>
    <w:rsid w:val="00F87952"/>
    <w:rsid w:val="00F87D46"/>
    <w:rsid w:val="00F90304"/>
    <w:rsid w:val="00F91AD5"/>
    <w:rsid w:val="00F93216"/>
    <w:rsid w:val="00F9411B"/>
    <w:rsid w:val="00F957D3"/>
    <w:rsid w:val="00F958C7"/>
    <w:rsid w:val="00F96FC2"/>
    <w:rsid w:val="00F97250"/>
    <w:rsid w:val="00FA05BD"/>
    <w:rsid w:val="00FA06D2"/>
    <w:rsid w:val="00FA0B0F"/>
    <w:rsid w:val="00FA12E8"/>
    <w:rsid w:val="00FA2857"/>
    <w:rsid w:val="00FA39EA"/>
    <w:rsid w:val="00FA56F0"/>
    <w:rsid w:val="00FB1490"/>
    <w:rsid w:val="00FB3670"/>
    <w:rsid w:val="00FB4258"/>
    <w:rsid w:val="00FB4DCA"/>
    <w:rsid w:val="00FB5096"/>
    <w:rsid w:val="00FB5F44"/>
    <w:rsid w:val="00FB64B7"/>
    <w:rsid w:val="00FB7907"/>
    <w:rsid w:val="00FC2C48"/>
    <w:rsid w:val="00FC2D9D"/>
    <w:rsid w:val="00FC340C"/>
    <w:rsid w:val="00FC35AE"/>
    <w:rsid w:val="00FC377B"/>
    <w:rsid w:val="00FC37BB"/>
    <w:rsid w:val="00FC3F87"/>
    <w:rsid w:val="00FC6154"/>
    <w:rsid w:val="00FC65E2"/>
    <w:rsid w:val="00FC6901"/>
    <w:rsid w:val="00FC6E9C"/>
    <w:rsid w:val="00FD0032"/>
    <w:rsid w:val="00FD0714"/>
    <w:rsid w:val="00FD0BAD"/>
    <w:rsid w:val="00FD209A"/>
    <w:rsid w:val="00FD2AFD"/>
    <w:rsid w:val="00FD3663"/>
    <w:rsid w:val="00FD44B0"/>
    <w:rsid w:val="00FD56D7"/>
    <w:rsid w:val="00FD633A"/>
    <w:rsid w:val="00FD7833"/>
    <w:rsid w:val="00FD7B60"/>
    <w:rsid w:val="00FE02E6"/>
    <w:rsid w:val="00FE04D4"/>
    <w:rsid w:val="00FE0E74"/>
    <w:rsid w:val="00FE1945"/>
    <w:rsid w:val="00FE3660"/>
    <w:rsid w:val="00FE41F1"/>
    <w:rsid w:val="00FE4CD1"/>
    <w:rsid w:val="00FE632F"/>
    <w:rsid w:val="00FE688B"/>
    <w:rsid w:val="00FE6B88"/>
    <w:rsid w:val="00FF2EF6"/>
    <w:rsid w:val="00FF390D"/>
    <w:rsid w:val="00FF3CEE"/>
    <w:rsid w:val="00FF40D6"/>
    <w:rsid w:val="00FF4C74"/>
    <w:rsid w:val="00FF4FA0"/>
    <w:rsid w:val="00FF5989"/>
    <w:rsid w:val="00FF5B7D"/>
    <w:rsid w:val="00FF5C96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4FF03"/>
  <w15:chartTrackingRefBased/>
  <w15:docId w15:val="{E54DCAD7-085B-4188-8994-DCC82214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9F7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28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6F40-4199-4325-8634-38703E56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1444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Links>
    <vt:vector size="66" baseType="variant">
      <vt:variant>
        <vt:i4>2687083</vt:i4>
      </vt:variant>
      <vt:variant>
        <vt:i4>18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Barbara Wicher</cp:lastModifiedBy>
  <cp:revision>2</cp:revision>
  <cp:lastPrinted>2023-05-15T08:06:00Z</cp:lastPrinted>
  <dcterms:created xsi:type="dcterms:W3CDTF">2023-05-15T08:08:00Z</dcterms:created>
  <dcterms:modified xsi:type="dcterms:W3CDTF">2023-05-15T08:08:00Z</dcterms:modified>
</cp:coreProperties>
</file>