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5BC9" w14:textId="77777777" w:rsidR="00DB54D9" w:rsidRPr="003A02BF" w:rsidRDefault="00DB54D9" w:rsidP="003A02BF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3A02BF">
        <w:rPr>
          <w:rFonts w:ascii="Lato" w:hAnsi="Lato"/>
          <w:b/>
          <w:i/>
          <w:szCs w:val="24"/>
        </w:rPr>
        <w:t>Załącznik nr 1 do Zapytania</w:t>
      </w:r>
    </w:p>
    <w:p w14:paraId="4B121EA3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3A02BF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112E2D5B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38EC33E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E4EA6F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3A02B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024DB0" w14:textId="77777777" w:rsidR="00676921" w:rsidRPr="003A02BF" w:rsidRDefault="00676921" w:rsidP="003A02BF">
      <w:pPr>
        <w:pStyle w:val="Nagwek4"/>
        <w:ind w:right="-1"/>
        <w:rPr>
          <w:sz w:val="24"/>
          <w:szCs w:val="24"/>
        </w:rPr>
      </w:pPr>
      <w:r w:rsidRPr="003A02BF">
        <w:rPr>
          <w:sz w:val="24"/>
          <w:szCs w:val="24"/>
        </w:rPr>
        <w:t>Nazwa, imię i nazwisko</w:t>
      </w:r>
    </w:p>
    <w:p w14:paraId="4E6B169A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7D4EFE97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3A02B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5A89CF3B" w14:textId="77777777" w:rsidR="00676921" w:rsidRPr="003A02BF" w:rsidRDefault="00676921" w:rsidP="003A02BF">
      <w:pPr>
        <w:pStyle w:val="Nagwek4"/>
        <w:ind w:right="-1"/>
        <w:rPr>
          <w:sz w:val="24"/>
          <w:szCs w:val="24"/>
        </w:rPr>
      </w:pPr>
      <w:r w:rsidRPr="003A02BF">
        <w:rPr>
          <w:sz w:val="24"/>
          <w:szCs w:val="24"/>
        </w:rPr>
        <w:t>Adres</w:t>
      </w:r>
    </w:p>
    <w:p w14:paraId="73DFE552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F6D614A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3A02B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523A404E" w14:textId="77777777" w:rsidR="00676921" w:rsidRPr="003A02BF" w:rsidRDefault="00676921" w:rsidP="003A02BF">
      <w:pPr>
        <w:pStyle w:val="Nagwek4"/>
        <w:ind w:right="-1"/>
        <w:rPr>
          <w:sz w:val="24"/>
          <w:szCs w:val="24"/>
        </w:rPr>
      </w:pPr>
      <w:r w:rsidRPr="003A02BF">
        <w:rPr>
          <w:sz w:val="24"/>
          <w:szCs w:val="24"/>
        </w:rPr>
        <w:t>Telefon kontaktowy</w:t>
      </w:r>
    </w:p>
    <w:p w14:paraId="1FC1C3E2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7847CE1" w14:textId="77777777" w:rsidR="00676921" w:rsidRPr="003A02BF" w:rsidRDefault="0067692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3A02B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0B7C463" w14:textId="77777777" w:rsidR="00DB54D9" w:rsidRPr="003A02BF" w:rsidRDefault="00676921" w:rsidP="003A02BF">
      <w:pPr>
        <w:pStyle w:val="Nagwek4"/>
        <w:ind w:right="-1"/>
        <w:rPr>
          <w:sz w:val="24"/>
          <w:szCs w:val="24"/>
        </w:rPr>
      </w:pPr>
      <w:r w:rsidRPr="003A02BF">
        <w:rPr>
          <w:sz w:val="24"/>
          <w:szCs w:val="24"/>
        </w:rPr>
        <w:t>Adres-email</w:t>
      </w:r>
    </w:p>
    <w:p w14:paraId="04F60573" w14:textId="77777777" w:rsidR="00094549" w:rsidRPr="003A02BF" w:rsidRDefault="00094549" w:rsidP="003A02B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6D3BCD70" w14:textId="77777777" w:rsidR="00094549" w:rsidRPr="003A02BF" w:rsidRDefault="00094549" w:rsidP="003A02B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3A02BF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A453887" w14:textId="77777777" w:rsidR="00094549" w:rsidRPr="003A02BF" w:rsidRDefault="00094549" w:rsidP="003A02BF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3A02BF">
        <w:rPr>
          <w:rFonts w:ascii="Lato" w:hAnsi="Lato" w:cs="Lato"/>
          <w:bCs/>
          <w:i/>
          <w:szCs w:val="24"/>
        </w:rPr>
        <w:t>REGON/NIP</w:t>
      </w:r>
    </w:p>
    <w:p w14:paraId="3C9649D1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6C9AA84C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3A02BF">
        <w:rPr>
          <w:rFonts w:ascii="Lato" w:hAnsi="Lato"/>
          <w:b/>
          <w:bCs/>
          <w:i/>
          <w:iCs/>
          <w:szCs w:val="24"/>
        </w:rPr>
        <w:t>OFERTA</w:t>
      </w:r>
    </w:p>
    <w:p w14:paraId="04374F7E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3A02BF">
        <w:rPr>
          <w:rFonts w:ascii="Lato" w:hAnsi="Lato"/>
          <w:b/>
          <w:szCs w:val="24"/>
        </w:rPr>
        <w:t>do Zamawiającego:</w:t>
      </w:r>
    </w:p>
    <w:p w14:paraId="58F14D31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3A02BF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3A02BF">
        <w:rPr>
          <w:rFonts w:ascii="Lato" w:hAnsi="Lato"/>
          <w:b/>
          <w:bCs/>
          <w:szCs w:val="24"/>
        </w:rPr>
        <w:t>ul. Reymonta 20, 30-059 Kraków</w:t>
      </w:r>
    </w:p>
    <w:p w14:paraId="3C2B4863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6384D3E8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3A02BF">
        <w:rPr>
          <w:rFonts w:ascii="Lato" w:hAnsi="Lato"/>
          <w:szCs w:val="24"/>
        </w:rPr>
        <w:t>Nawiązując do zapytania ofertowego</w:t>
      </w:r>
      <w:r w:rsidR="00AE039E" w:rsidRPr="003A02BF">
        <w:rPr>
          <w:rFonts w:ascii="Lato" w:hAnsi="Lato"/>
          <w:b/>
          <w:szCs w:val="24"/>
        </w:rPr>
        <w:t xml:space="preserve"> na </w:t>
      </w:r>
      <w:r w:rsidR="00F87315" w:rsidRPr="003A02BF">
        <w:rPr>
          <w:rFonts w:ascii="Lato" w:hAnsi="Lato"/>
          <w:b/>
          <w:szCs w:val="24"/>
        </w:rPr>
        <w:t xml:space="preserve">wyłonienie Wykonawcy w </w:t>
      </w:r>
      <w:r w:rsidR="006D5BA9" w:rsidRPr="003A02BF">
        <w:rPr>
          <w:rFonts w:ascii="Lato" w:hAnsi="Lato"/>
          <w:b/>
          <w:szCs w:val="24"/>
        </w:rPr>
        <w:t xml:space="preserve">zakresie świadczenia usług dotyczących serwisu oprogramowania WAPRO oraz serwerów </w:t>
      </w:r>
      <w:proofErr w:type="spellStart"/>
      <w:r w:rsidR="006D5BA9" w:rsidRPr="003A02BF">
        <w:rPr>
          <w:rFonts w:ascii="Lato" w:hAnsi="Lato"/>
          <w:b/>
          <w:szCs w:val="24"/>
        </w:rPr>
        <w:t>Iksoris</w:t>
      </w:r>
      <w:proofErr w:type="spellEnd"/>
      <w:r w:rsidR="006D5BA9" w:rsidRPr="003A02BF">
        <w:rPr>
          <w:rFonts w:ascii="Lato" w:hAnsi="Lato"/>
          <w:b/>
          <w:szCs w:val="24"/>
        </w:rPr>
        <w:t>, dla Zarządu Zieleni Miejskiej w Krakowie</w:t>
      </w:r>
      <w:r w:rsidR="00E75828" w:rsidRPr="003A02BF">
        <w:rPr>
          <w:rFonts w:ascii="Lato" w:hAnsi="Lato"/>
          <w:b/>
          <w:szCs w:val="24"/>
        </w:rPr>
        <w:t>,</w:t>
      </w:r>
      <w:r w:rsidR="007F1D54" w:rsidRPr="003A02BF">
        <w:rPr>
          <w:rFonts w:ascii="Lato" w:hAnsi="Lato"/>
          <w:szCs w:val="24"/>
        </w:rPr>
        <w:t xml:space="preserve"> </w:t>
      </w:r>
      <w:r w:rsidRPr="003A02BF">
        <w:rPr>
          <w:rFonts w:ascii="Lato" w:hAnsi="Lato"/>
          <w:szCs w:val="24"/>
        </w:rPr>
        <w:t>oferuj</w:t>
      </w:r>
      <w:r w:rsidR="007F1D54" w:rsidRPr="003A02BF">
        <w:rPr>
          <w:rFonts w:ascii="Lato" w:hAnsi="Lato"/>
          <w:szCs w:val="24"/>
        </w:rPr>
        <w:t>emy</w:t>
      </w:r>
      <w:r w:rsidRPr="003A02BF">
        <w:rPr>
          <w:rFonts w:ascii="Lato" w:hAnsi="Lato"/>
          <w:szCs w:val="24"/>
        </w:rPr>
        <w:t xml:space="preserve"> wykonanie całości zamówienia za:</w:t>
      </w:r>
    </w:p>
    <w:p w14:paraId="79C2523B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ED9914E" w14:textId="77777777" w:rsidR="00E36BC1" w:rsidRPr="003A02BF" w:rsidRDefault="00E36BC1" w:rsidP="003A02B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 w:cs="Lato"/>
          <w:b/>
          <w:szCs w:val="24"/>
        </w:rPr>
      </w:pPr>
      <w:r w:rsidRPr="003A02BF">
        <w:rPr>
          <w:rFonts w:ascii="Lato" w:hAnsi="Lato" w:cs="Lato"/>
          <w:b/>
          <w:szCs w:val="24"/>
        </w:rPr>
        <w:t>kwotę łączną brutto</w:t>
      </w:r>
      <w:r w:rsidRPr="003A02BF">
        <w:rPr>
          <w:rFonts w:ascii="Lato" w:hAnsi="Lato" w:cs="Lato"/>
          <w:szCs w:val="24"/>
        </w:rPr>
        <w:t xml:space="preserve"> …………………</w:t>
      </w:r>
      <w:proofErr w:type="gramStart"/>
      <w:r w:rsidRPr="003A02BF">
        <w:rPr>
          <w:rFonts w:ascii="Lato" w:hAnsi="Lato" w:cs="Lato"/>
          <w:szCs w:val="24"/>
        </w:rPr>
        <w:t>…….</w:t>
      </w:r>
      <w:proofErr w:type="gramEnd"/>
      <w:r w:rsidRPr="003A02BF">
        <w:rPr>
          <w:rFonts w:ascii="Lato" w:hAnsi="Lato" w:cs="Lato"/>
          <w:szCs w:val="24"/>
        </w:rPr>
        <w:t xml:space="preserve">……. zł, </w:t>
      </w:r>
      <w:bookmarkStart w:id="0" w:name="_Hlk45800892"/>
      <w:r w:rsidRPr="003A02BF">
        <w:rPr>
          <w:rFonts w:ascii="Lato" w:hAnsi="Lato" w:cs="Lato"/>
          <w:szCs w:val="24"/>
        </w:rPr>
        <w:t>(słownie: ………………………………………………………...……………………</w:t>
      </w:r>
      <w:proofErr w:type="gramStart"/>
      <w:r w:rsidRPr="003A02BF">
        <w:rPr>
          <w:rFonts w:ascii="Lato" w:hAnsi="Lato" w:cs="Lato"/>
          <w:szCs w:val="24"/>
        </w:rPr>
        <w:t>…….</w:t>
      </w:r>
      <w:proofErr w:type="gramEnd"/>
      <w:r w:rsidRPr="003A02BF">
        <w:rPr>
          <w:rFonts w:ascii="Lato" w:hAnsi="Lato" w:cs="Lato"/>
          <w:szCs w:val="24"/>
        </w:rPr>
        <w:t>………………………….……. złotych)</w:t>
      </w:r>
      <w:bookmarkEnd w:id="0"/>
      <w:r w:rsidRPr="003A02BF">
        <w:rPr>
          <w:rFonts w:ascii="Lato" w:hAnsi="Lato" w:cs="Lato"/>
          <w:szCs w:val="24"/>
        </w:rPr>
        <w:t>, w której uwzględniono należny podatek od towarów i usług VAT w stawce …</w:t>
      </w:r>
      <w:proofErr w:type="gramStart"/>
      <w:r w:rsidRPr="003A02BF">
        <w:rPr>
          <w:rFonts w:ascii="Lato" w:hAnsi="Lato" w:cs="Lato"/>
          <w:szCs w:val="24"/>
        </w:rPr>
        <w:t>…….</w:t>
      </w:r>
      <w:proofErr w:type="gramEnd"/>
      <w:r w:rsidRPr="003A02BF">
        <w:rPr>
          <w:rFonts w:ascii="Lato" w:hAnsi="Lato" w:cs="Lato"/>
          <w:szCs w:val="24"/>
        </w:rPr>
        <w:t>… %, przy czym zryczałtowana cena za miesiąc rozliczeniowy wynosi brutto ………………………………………… zł (słownie: ………………………………………………</w:t>
      </w:r>
      <w:proofErr w:type="gramStart"/>
      <w:r w:rsidRPr="003A02BF">
        <w:rPr>
          <w:rFonts w:ascii="Lato" w:hAnsi="Lato" w:cs="Lato"/>
          <w:szCs w:val="24"/>
        </w:rPr>
        <w:t>…….</w:t>
      </w:r>
      <w:proofErr w:type="gramEnd"/>
      <w:r w:rsidRPr="003A02BF">
        <w:rPr>
          <w:rFonts w:ascii="Lato" w:hAnsi="Lato" w:cs="Lato"/>
          <w:szCs w:val="24"/>
        </w:rPr>
        <w:t>.………. ………………………………………………………...………………………….…………………… złotych),</w:t>
      </w:r>
    </w:p>
    <w:p w14:paraId="6BA81827" w14:textId="77777777" w:rsidR="00AE039E" w:rsidRPr="003A02BF" w:rsidRDefault="00E36BC1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3A02BF">
        <w:rPr>
          <w:rFonts w:ascii="Lato" w:hAnsi="Lato" w:cs="Lato"/>
          <w:b/>
          <w:szCs w:val="24"/>
        </w:rPr>
        <w:t xml:space="preserve">a czas reakcji </w:t>
      </w:r>
      <w:r w:rsidRPr="003A02BF">
        <w:rPr>
          <w:rFonts w:ascii="Lato" w:hAnsi="Lato" w:cs="Lato"/>
          <w:b/>
          <w:bCs/>
          <w:szCs w:val="24"/>
        </w:rPr>
        <w:t>na zgłoszenie</w:t>
      </w:r>
      <w:r w:rsidRPr="003A02BF">
        <w:rPr>
          <w:rFonts w:ascii="Lato" w:hAnsi="Lato" w:cs="Lato"/>
          <w:b/>
          <w:szCs w:val="24"/>
        </w:rPr>
        <w:t xml:space="preserve"> przy świadczeniu usług dotyczących wykonania </w:t>
      </w:r>
      <w:r w:rsidRPr="003A02BF">
        <w:rPr>
          <w:rFonts w:ascii="Lato" w:hAnsi="Lato" w:cs="Lato"/>
          <w:szCs w:val="24"/>
        </w:rPr>
        <w:t xml:space="preserve">przedmiotu zamówienia wynosi </w:t>
      </w:r>
      <w:r w:rsidRPr="003A02BF">
        <w:rPr>
          <w:rFonts w:ascii="Lato" w:hAnsi="Lato" w:cs="Lato"/>
          <w:b/>
          <w:bCs/>
          <w:szCs w:val="24"/>
        </w:rPr>
        <w:t>8 godzin w dni robocze</w:t>
      </w:r>
      <w:r w:rsidR="003A02BF" w:rsidRPr="003A02BF">
        <w:rPr>
          <w:rFonts w:ascii="Lato" w:hAnsi="Lato" w:cs="Lato"/>
          <w:b/>
          <w:bCs/>
          <w:szCs w:val="24"/>
        </w:rPr>
        <w:t>,</w:t>
      </w:r>
      <w:r w:rsidRPr="003A02BF">
        <w:rPr>
          <w:rFonts w:ascii="Lato" w:hAnsi="Lato" w:cs="Lato"/>
          <w:b/>
          <w:bCs/>
          <w:szCs w:val="24"/>
        </w:rPr>
        <w:t xml:space="preserve"> licząc od momentu zgłoszenia.</w:t>
      </w:r>
    </w:p>
    <w:p w14:paraId="2AB38090" w14:textId="77777777" w:rsidR="00AE039E" w:rsidRPr="003A02BF" w:rsidRDefault="00AE039E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357D979" w14:textId="77777777" w:rsidR="00DB54D9" w:rsidRPr="003A02BF" w:rsidRDefault="00DB54D9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3A02BF">
        <w:rPr>
          <w:rFonts w:ascii="Lato" w:hAnsi="Lato"/>
          <w:b/>
          <w:szCs w:val="24"/>
        </w:rPr>
        <w:t>Ponadto:</w:t>
      </w:r>
    </w:p>
    <w:p w14:paraId="1C3EC389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3A02BF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2EE02AAC" w14:textId="77777777" w:rsidR="0025320F" w:rsidRPr="003A02BF" w:rsidRDefault="0025320F" w:rsidP="003A02BF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Oświadczamy, iż:</w:t>
      </w:r>
    </w:p>
    <w:p w14:paraId="68D1E265" w14:textId="77777777" w:rsidR="0025320F" w:rsidRPr="003A02BF" w:rsidRDefault="0025320F" w:rsidP="003A02B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posiadamy zdolność do występowania w obrocie gospodarczym,</w:t>
      </w:r>
    </w:p>
    <w:p w14:paraId="56E73BB2" w14:textId="77777777" w:rsidR="0025320F" w:rsidRPr="003A02BF" w:rsidRDefault="0025320F" w:rsidP="003A02B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7FE9F0EE" w14:textId="77777777" w:rsidR="0025320F" w:rsidRPr="003A02BF" w:rsidRDefault="0025320F" w:rsidP="003A02B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CCCCF6C" w14:textId="77777777" w:rsidR="0025320F" w:rsidRPr="003A02BF" w:rsidRDefault="0025320F" w:rsidP="003A02B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83E50E7" w14:textId="77777777" w:rsidR="0025320F" w:rsidRPr="003A02BF" w:rsidRDefault="0025320F" w:rsidP="003A02B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nie podlegamy wykluczeniu z postępowania o udzielenie zamówienia publicznego.</w:t>
      </w:r>
    </w:p>
    <w:p w14:paraId="39B2929F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12AFBC66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ADB5856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4BD8DFCA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3A02BF">
        <w:rPr>
          <w:rFonts w:ascii="Lato" w:hAnsi="Lato"/>
          <w:szCs w:val="24"/>
        </w:rPr>
        <w:t>.</w:t>
      </w:r>
    </w:p>
    <w:p w14:paraId="5A0E2EA9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D20E0E9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21612A7B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3A02BF">
        <w:rPr>
          <w:rFonts w:ascii="Lato" w:hAnsi="Lato"/>
          <w:szCs w:val="24"/>
        </w:rPr>
        <w:t>…….</w:t>
      </w:r>
      <w:proofErr w:type="gramEnd"/>
      <w:r w:rsidRPr="003A02BF">
        <w:rPr>
          <w:rFonts w:ascii="Lato" w:hAnsi="Lato"/>
          <w:szCs w:val="24"/>
        </w:rPr>
        <w:t xml:space="preserve">.…….. adres e-mail: </w:t>
      </w:r>
      <w:hyperlink r:id="rId8" w:history="1">
        <w:r w:rsidRPr="003A02B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7A77073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 xml:space="preserve">Oświadczamy, że jesteśmy/nie jesteśmy </w:t>
      </w:r>
      <w:r w:rsidRPr="003A02BF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D91B55B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9E74C22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Oświadczamy, że deklarujemy doręczenie faktur/y:</w:t>
      </w:r>
    </w:p>
    <w:p w14:paraId="796099A7" w14:textId="77777777" w:rsidR="0025320F" w:rsidRPr="003A02BF" w:rsidRDefault="0025320F" w:rsidP="003A02B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09F38BB0" w14:textId="77777777" w:rsidR="0025320F" w:rsidRPr="003A02BF" w:rsidRDefault="0025320F" w:rsidP="003A02B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lastRenderedPageBreak/>
        <w:t>w formie elektronicznej pod warunkiem przesłania wraz z wymaganymi załącznikami na adres: ……………………………</w:t>
      </w:r>
      <w:proofErr w:type="gramStart"/>
      <w:r w:rsidRPr="003A02BF">
        <w:rPr>
          <w:rFonts w:ascii="Lato" w:hAnsi="Lato"/>
          <w:szCs w:val="24"/>
        </w:rPr>
        <w:t>…….</w:t>
      </w:r>
      <w:proofErr w:type="gramEnd"/>
      <w:r w:rsidRPr="003A02BF">
        <w:rPr>
          <w:rFonts w:ascii="Lato" w:hAnsi="Lato"/>
          <w:szCs w:val="24"/>
        </w:rPr>
        <w:t xml:space="preserve">. </w:t>
      </w:r>
      <w:r w:rsidRPr="003A02BF">
        <w:rPr>
          <w:rFonts w:ascii="Lato" w:hAnsi="Lato"/>
          <w:i/>
          <w:szCs w:val="24"/>
        </w:rPr>
        <w:t xml:space="preserve">(wskazany przez </w:t>
      </w:r>
      <w:proofErr w:type="gramStart"/>
      <w:r w:rsidRPr="003A02BF">
        <w:rPr>
          <w:rFonts w:ascii="Lato" w:hAnsi="Lato"/>
          <w:i/>
          <w:szCs w:val="24"/>
        </w:rPr>
        <w:t>Zamawiającego)</w:t>
      </w:r>
      <w:r w:rsidRPr="003A02BF">
        <w:rPr>
          <w:rFonts w:ascii="Lato" w:hAnsi="Lato"/>
          <w:szCs w:val="24"/>
        </w:rPr>
        <w:t>*</w:t>
      </w:r>
      <w:proofErr w:type="gramEnd"/>
      <w:r w:rsidRPr="003A02BF">
        <w:rPr>
          <w:rFonts w:ascii="Lato" w:hAnsi="Lato"/>
          <w:szCs w:val="24"/>
        </w:rPr>
        <w:t>,</w:t>
      </w:r>
    </w:p>
    <w:p w14:paraId="5F42A7B1" w14:textId="77777777" w:rsidR="0025320F" w:rsidRPr="003A02BF" w:rsidRDefault="0025320F" w:rsidP="003A02B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B281974" w14:textId="77777777" w:rsidR="0025320F" w:rsidRPr="003A02BF" w:rsidRDefault="0025320F" w:rsidP="003A02BF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Pr="003A02B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Pr="003A02BF">
        <w:rPr>
          <w:rFonts w:ascii="Lato" w:hAnsi="Lato"/>
          <w:szCs w:val="24"/>
        </w:rPr>
        <w:t xml:space="preserve"> </w:t>
      </w:r>
    </w:p>
    <w:p w14:paraId="6C653D0C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A02BF">
        <w:rPr>
          <w:rFonts w:ascii="Lato" w:hAnsi="Lato"/>
          <w:szCs w:val="24"/>
        </w:rPr>
        <w:t>ZZM_Krakow</w:t>
      </w:r>
      <w:proofErr w:type="spellEnd"/>
      <w:r w:rsidRPr="003A02BF">
        <w:rPr>
          <w:rFonts w:ascii="Lato" w:hAnsi="Lato"/>
          <w:szCs w:val="24"/>
        </w:rPr>
        <w:t>; Numer PEPPOL – 6793112799*.</w:t>
      </w:r>
    </w:p>
    <w:p w14:paraId="02E3E143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3A02BF">
        <w:rPr>
          <w:rFonts w:ascii="Lato" w:hAnsi="Lato"/>
          <w:i/>
          <w:szCs w:val="24"/>
        </w:rPr>
        <w:t>* - niepotrzebne skreślić</w:t>
      </w:r>
    </w:p>
    <w:p w14:paraId="7B456A07" w14:textId="77777777" w:rsidR="0025320F" w:rsidRPr="003A02BF" w:rsidRDefault="0025320F" w:rsidP="003A02BF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1019292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3A02BF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2460B78B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2D6E146E" w14:textId="77777777" w:rsidR="0025320F" w:rsidRPr="003A02BF" w:rsidRDefault="0025320F" w:rsidP="003A02B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3A02BF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73129DFE" w14:textId="77777777" w:rsidR="0025320F" w:rsidRPr="003A02BF" w:rsidRDefault="0025320F" w:rsidP="003A02B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3A02BF">
        <w:rPr>
          <w:rFonts w:ascii="Lato" w:hAnsi="Lato"/>
          <w:i/>
          <w:szCs w:val="24"/>
        </w:rPr>
        <w:t xml:space="preserve">* - należy odpowiednio wypełnić </w:t>
      </w:r>
    </w:p>
    <w:p w14:paraId="2C4417E7" w14:textId="77777777" w:rsidR="0025320F" w:rsidRPr="003A02BF" w:rsidRDefault="0025320F" w:rsidP="003A02B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4B55D1DC" w14:textId="77777777" w:rsidR="0025320F" w:rsidRPr="003A02BF" w:rsidRDefault="0025320F" w:rsidP="003A02BF">
      <w:pPr>
        <w:numPr>
          <w:ilvl w:val="0"/>
          <w:numId w:val="5"/>
        </w:numPr>
        <w:tabs>
          <w:tab w:val="clear" w:pos="720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3660AFB4" w14:textId="77777777" w:rsidR="0025320F" w:rsidRPr="003A02BF" w:rsidRDefault="0025320F" w:rsidP="003A02B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36414A82" w14:textId="77777777" w:rsidR="0025320F" w:rsidRPr="003A02BF" w:rsidRDefault="0025320F" w:rsidP="003A02B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A02BF">
        <w:rPr>
          <w:rFonts w:ascii="Lato" w:hAnsi="Lato" w:cs="Calibri"/>
          <w:szCs w:val="24"/>
        </w:rPr>
        <w:t>późn</w:t>
      </w:r>
      <w:proofErr w:type="spellEnd"/>
      <w:r w:rsidRPr="003A02BF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D426F6" w14:textId="77777777" w:rsidR="00AE039E" w:rsidRPr="003A02BF" w:rsidRDefault="0025320F" w:rsidP="003A02BF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3A02BF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3A02BF">
        <w:rPr>
          <w:rFonts w:ascii="Lato" w:hAnsi="Lato" w:cs="Calibri"/>
          <w:szCs w:val="24"/>
        </w:rPr>
        <w:t>późn</w:t>
      </w:r>
      <w:proofErr w:type="spellEnd"/>
      <w:r w:rsidRPr="003A02BF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2E754A7" w14:textId="77777777" w:rsidR="00AE039E" w:rsidRPr="003A02BF" w:rsidRDefault="00AE039E" w:rsidP="003A02B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3FA767BB" w14:textId="77777777" w:rsidR="00AE039E" w:rsidRPr="003A02BF" w:rsidRDefault="00AE039E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3A02B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A30602" w:rsidRPr="003A02BF">
        <w:rPr>
          <w:rFonts w:ascii="Lato" w:hAnsi="Lato"/>
          <w:i/>
          <w:iCs/>
          <w:szCs w:val="24"/>
        </w:rPr>
        <w:t>2</w:t>
      </w:r>
      <w:r w:rsidRPr="003A02BF">
        <w:rPr>
          <w:rFonts w:ascii="Lato" w:hAnsi="Lato"/>
          <w:i/>
          <w:iCs/>
          <w:szCs w:val="24"/>
        </w:rPr>
        <w:t xml:space="preserve"> roku.</w:t>
      </w:r>
    </w:p>
    <w:p w14:paraId="14435258" w14:textId="77777777" w:rsidR="00AE039E" w:rsidRPr="003A02BF" w:rsidRDefault="00AE039E" w:rsidP="003A02B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75BAB289" w14:textId="77777777" w:rsidR="00AE039E" w:rsidRPr="003A02BF" w:rsidRDefault="00AE039E" w:rsidP="003A02B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1660374B" w14:textId="77777777" w:rsidR="00AE039E" w:rsidRPr="003A02BF" w:rsidRDefault="00AE039E" w:rsidP="003A02B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3A02BF">
        <w:rPr>
          <w:rFonts w:ascii="Lato" w:hAnsi="Lato"/>
          <w:i/>
          <w:iCs/>
        </w:rPr>
        <w:t>........................................................................</w:t>
      </w:r>
    </w:p>
    <w:p w14:paraId="0436061A" w14:textId="77777777" w:rsidR="00AE039E" w:rsidRPr="003A02BF" w:rsidRDefault="00AE039E" w:rsidP="003A02B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3A02BF">
        <w:rPr>
          <w:rFonts w:ascii="Lato" w:hAnsi="Lato"/>
          <w:i/>
          <w:iCs/>
        </w:rPr>
        <w:t>(podpis osoby/</w:t>
      </w:r>
      <w:proofErr w:type="spellStart"/>
      <w:r w:rsidRPr="003A02BF">
        <w:rPr>
          <w:rFonts w:ascii="Lato" w:hAnsi="Lato"/>
          <w:i/>
          <w:iCs/>
        </w:rPr>
        <w:t>ób</w:t>
      </w:r>
      <w:proofErr w:type="spellEnd"/>
      <w:r w:rsidRPr="003A02BF">
        <w:rPr>
          <w:rFonts w:ascii="Lato" w:hAnsi="Lato"/>
          <w:i/>
          <w:iCs/>
        </w:rPr>
        <w:t xml:space="preserve"> uprawnionej/</w:t>
      </w:r>
      <w:proofErr w:type="spellStart"/>
      <w:r w:rsidRPr="003A02BF">
        <w:rPr>
          <w:rFonts w:ascii="Lato" w:hAnsi="Lato"/>
          <w:i/>
          <w:iCs/>
        </w:rPr>
        <w:t>ych</w:t>
      </w:r>
      <w:proofErr w:type="spellEnd"/>
      <w:r w:rsidRPr="003A02BF">
        <w:rPr>
          <w:rFonts w:ascii="Lato" w:hAnsi="Lato"/>
          <w:i/>
          <w:iCs/>
        </w:rPr>
        <w:t xml:space="preserve"> do</w:t>
      </w:r>
    </w:p>
    <w:p w14:paraId="2794BC5C" w14:textId="77777777" w:rsidR="00D440D3" w:rsidRPr="003A02BF" w:rsidRDefault="00AE039E" w:rsidP="003A02B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3A02BF">
        <w:rPr>
          <w:rFonts w:ascii="Lato" w:hAnsi="Lato"/>
          <w:i/>
          <w:iCs/>
        </w:rPr>
        <w:t>składania oświadczeń woli w imieniu Wykonawcy)</w:t>
      </w:r>
    </w:p>
    <w:p w14:paraId="100ACFA5" w14:textId="77777777" w:rsidR="0083305F" w:rsidRPr="003A02BF" w:rsidRDefault="00576360" w:rsidP="003A02B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3A02BF">
        <w:rPr>
          <w:rFonts w:ascii="Lato" w:hAnsi="Lato"/>
          <w:i/>
          <w:szCs w:val="24"/>
        </w:rPr>
        <w:br w:type="page"/>
      </w:r>
      <w:r w:rsidRPr="003A02B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3A02BF">
        <w:rPr>
          <w:rFonts w:ascii="Lato" w:hAnsi="Lato"/>
          <w:b/>
          <w:i/>
          <w:szCs w:val="24"/>
        </w:rPr>
        <w:t>ia</w:t>
      </w:r>
    </w:p>
    <w:p w14:paraId="09CCA597" w14:textId="77777777" w:rsidR="00576360" w:rsidRPr="003A02BF" w:rsidRDefault="00B60593" w:rsidP="003A02B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3A02BF">
        <w:rPr>
          <w:rFonts w:ascii="Lato" w:hAnsi="Lato"/>
          <w:b/>
          <w:i/>
          <w:szCs w:val="24"/>
        </w:rPr>
        <w:tab/>
      </w:r>
    </w:p>
    <w:p w14:paraId="0AF9519F" w14:textId="77777777" w:rsidR="00D97E55" w:rsidRPr="003A02BF" w:rsidRDefault="00D97E55" w:rsidP="003A02BF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3A02B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19BD0A58" w14:textId="77777777" w:rsidR="00A30602" w:rsidRPr="003A02BF" w:rsidRDefault="00A30602" w:rsidP="003A02BF">
      <w:pPr>
        <w:tabs>
          <w:tab w:val="left" w:pos="567"/>
          <w:tab w:val="left" w:pos="993"/>
        </w:tabs>
        <w:ind w:left="567" w:right="-1"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044293AF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b/>
          <w:szCs w:val="24"/>
        </w:rPr>
        <w:t>Administratorem</w:t>
      </w:r>
      <w:r w:rsidRPr="003A02BF">
        <w:rPr>
          <w:rFonts w:ascii="Lato" w:hAnsi="Lato" w:cs="Calibri"/>
          <w:szCs w:val="24"/>
        </w:rPr>
        <w:t xml:space="preserve"> Pani/Pana danych osobowych jest </w:t>
      </w:r>
      <w:r w:rsidRPr="003A02BF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3A02BF">
        <w:rPr>
          <w:rFonts w:ascii="Lato" w:hAnsi="Lato" w:cs="Calibri"/>
          <w:szCs w:val="24"/>
        </w:rPr>
        <w:t>.</w:t>
      </w:r>
    </w:p>
    <w:p w14:paraId="09285F85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3A02BF">
        <w:rPr>
          <w:rFonts w:ascii="Lato" w:hAnsi="Lato" w:cs="Calibri"/>
          <w:szCs w:val="24"/>
        </w:rPr>
        <w:t xml:space="preserve">, </w:t>
      </w:r>
      <w:r w:rsidRPr="003A02BF">
        <w:rPr>
          <w:rFonts w:ascii="Lato" w:hAnsi="Lato" w:cs="Calibri"/>
          <w:szCs w:val="24"/>
        </w:rPr>
        <w:br/>
        <w:t xml:space="preserve">ul. </w:t>
      </w:r>
      <w:r w:rsidRPr="003A02BF">
        <w:rPr>
          <w:rFonts w:ascii="Lato" w:hAnsi="Lato" w:cs="Arial"/>
          <w:szCs w:val="24"/>
        </w:rPr>
        <w:t>W. Reymonta 20, 30 –059 Kraków</w:t>
      </w:r>
      <w:r w:rsidRPr="003A02B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3A02B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3A02BF">
        <w:rPr>
          <w:rFonts w:ascii="Lato" w:hAnsi="Lato" w:cs="Calibri"/>
          <w:szCs w:val="24"/>
        </w:rPr>
        <w:t xml:space="preserve"> lub pod nr telefonu +48 12 201 88 56 o</w:t>
      </w:r>
      <w:r w:rsidRPr="003A02BF">
        <w:rPr>
          <w:rFonts w:ascii="Lato" w:hAnsi="Lato" w:cs="Arial"/>
          <w:szCs w:val="24"/>
        </w:rPr>
        <w:t>raz pod adresem pocztowym: Inspektor Ochrony Danych, Zarząd Zieleni Miejskiej w Krakowie, 30-059 Kraków, ul. W. Reymonta 20.</w:t>
      </w:r>
    </w:p>
    <w:p w14:paraId="6CE5149B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A02BF">
        <w:rPr>
          <w:rFonts w:ascii="Lato" w:hAnsi="Lato" w:cs="Calibri"/>
          <w:szCs w:val="24"/>
        </w:rPr>
        <w:t xml:space="preserve">Pani/Pana dane osobowe przetwarzane będą </w:t>
      </w:r>
      <w:r w:rsidRPr="003A02BF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2B546D5B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60F3F707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zawarcia i wykonania umowy – w myśl art. 6 ust. 1 lit. b) RODO</w:t>
      </w:r>
      <w:r w:rsidRPr="003A02BF">
        <w:rPr>
          <w:rFonts w:ascii="Lato" w:hAnsi="Lato"/>
          <w:szCs w:val="24"/>
          <w:lang w:val="pl-PL"/>
        </w:rPr>
        <w:t xml:space="preserve"> - </w:t>
      </w:r>
      <w:r w:rsidRPr="003A02BF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0A589F83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Pr="003A02BF">
        <w:rPr>
          <w:rFonts w:ascii="Lato" w:hAnsi="Lato"/>
          <w:szCs w:val="24"/>
          <w:lang w:val="pl-PL"/>
        </w:rPr>
        <w:t xml:space="preserve"> </w:t>
      </w:r>
      <w:r w:rsidRPr="003A02BF">
        <w:rPr>
          <w:rFonts w:ascii="Lato" w:hAnsi="Lato"/>
          <w:szCs w:val="24"/>
        </w:rPr>
        <w:t>w przypadku osoby wskazanej przez Wykonawcę w związku z realizacją umowy,</w:t>
      </w:r>
    </w:p>
    <w:p w14:paraId="04EC2183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szCs w:val="24"/>
        </w:rPr>
      </w:pPr>
      <w:r w:rsidRPr="003A02B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1CE458D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A02B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14F1D73" w14:textId="77777777" w:rsidR="00A30602" w:rsidRPr="003A02BF" w:rsidRDefault="00A30602" w:rsidP="003A02B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A02B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3A02BF">
        <w:rPr>
          <w:rFonts w:ascii="Lato" w:hAnsi="Lato" w:cs="Lato"/>
          <w:b/>
          <w:szCs w:val="24"/>
          <w:lang w:val="pl-PL"/>
        </w:rPr>
        <w:t>.</w:t>
      </w:r>
    </w:p>
    <w:p w14:paraId="2329758F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Podanie przez Panią/Pana danych osobowych jest wymogiem ustawowym określonym w </w:t>
      </w:r>
      <w:r w:rsidRPr="003A02BF">
        <w:rPr>
          <w:rFonts w:ascii="Lato" w:hAnsi="Lato" w:cs="Calibri"/>
          <w:szCs w:val="24"/>
          <w:lang w:val="pl-PL"/>
        </w:rPr>
        <w:t xml:space="preserve">obowiązujących przepisach i </w:t>
      </w:r>
      <w:r w:rsidRPr="003A02BF">
        <w:rPr>
          <w:rFonts w:ascii="Lato" w:hAnsi="Lato" w:cs="Calibri"/>
          <w:szCs w:val="24"/>
        </w:rPr>
        <w:t xml:space="preserve">związanym z udziałem w postępowaniu o udzielenie zamówienia publicznego. </w:t>
      </w:r>
    </w:p>
    <w:p w14:paraId="088FABF2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Konsekwencje niepodania danych osobowych wynikają z </w:t>
      </w:r>
      <w:r w:rsidRPr="003A02BF">
        <w:rPr>
          <w:rFonts w:ascii="Lato" w:hAnsi="Lato" w:cs="Calibri"/>
          <w:szCs w:val="24"/>
          <w:lang w:val="pl-PL"/>
        </w:rPr>
        <w:t>obowiązujących przepisów</w:t>
      </w:r>
      <w:r w:rsidRPr="003A02BF">
        <w:rPr>
          <w:rFonts w:ascii="Lato" w:hAnsi="Lato" w:cs="Calibri"/>
          <w:szCs w:val="24"/>
        </w:rPr>
        <w:t>.</w:t>
      </w:r>
    </w:p>
    <w:p w14:paraId="0AC410D9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Odbiorcami Pani/Pana danych osobowych będą osoby lub podmioty, którym udostępniona zostanie dokumentacja postępowania w oparciu o</w:t>
      </w:r>
      <w:r w:rsidRPr="003A02BF">
        <w:rPr>
          <w:rFonts w:ascii="Lato" w:hAnsi="Lato" w:cs="Calibri"/>
          <w:szCs w:val="24"/>
          <w:lang w:val="pl-PL"/>
        </w:rPr>
        <w:t xml:space="preserve"> obowiązujące przepisy</w:t>
      </w:r>
      <w:r w:rsidRPr="003A02BF">
        <w:rPr>
          <w:rFonts w:ascii="Lato" w:hAnsi="Lato" w:cs="Calibri"/>
          <w:szCs w:val="24"/>
        </w:rPr>
        <w:t xml:space="preserve">, przy czym udostępnieniu nie podlegają dane osobowe, o których mowa w art. 9 ust. 1 RODO, zebrane w toku postępowania o udzielenie zamówienia oraz </w:t>
      </w:r>
      <w:r w:rsidRPr="003A02BF">
        <w:rPr>
          <w:rFonts w:ascii="Lato" w:hAnsi="Lato"/>
          <w:szCs w:val="24"/>
        </w:rPr>
        <w:t xml:space="preserve">inne podmioty, które na podstawie stosownych umów podpisanych z ZZM przetwarzają </w:t>
      </w:r>
      <w:r w:rsidRPr="003A02BF">
        <w:rPr>
          <w:rFonts w:ascii="Lato" w:hAnsi="Lato"/>
          <w:szCs w:val="24"/>
        </w:rPr>
        <w:lastRenderedPageBreak/>
        <w:t>dane osobowe dla których Administratorem jest Zarząd Zieleni Miejskiej w Krakowie.</w:t>
      </w:r>
    </w:p>
    <w:p w14:paraId="1EC71593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Pani/Pana dane osobowe będą przechowywane zgodnie z </w:t>
      </w:r>
      <w:r w:rsidRPr="003A02BF">
        <w:rPr>
          <w:rFonts w:ascii="Lato" w:hAnsi="Lato" w:cs="Calibri"/>
          <w:szCs w:val="24"/>
          <w:lang w:val="pl-PL"/>
        </w:rPr>
        <w:t xml:space="preserve">obowiązującymi przepisami </w:t>
      </w:r>
      <w:r w:rsidRPr="003A02BF">
        <w:rPr>
          <w:rFonts w:ascii="Lato" w:hAnsi="Lato" w:cs="Calibri"/>
          <w:szCs w:val="24"/>
        </w:rPr>
        <w:t>przez okres co</w:t>
      </w:r>
      <w:r w:rsidRPr="003A02BF">
        <w:rPr>
          <w:rFonts w:ascii="Lato" w:hAnsi="Lato" w:cs="Calibri"/>
          <w:szCs w:val="24"/>
          <w:lang w:val="pl-PL"/>
        </w:rPr>
        <w:t xml:space="preserve"> </w:t>
      </w:r>
      <w:r w:rsidRPr="003A02BF">
        <w:rPr>
          <w:rFonts w:ascii="Lato" w:hAnsi="Lato" w:cs="Calibri"/>
          <w:szCs w:val="24"/>
        </w:rPr>
        <w:t>najmniej 4</w:t>
      </w:r>
      <w:r w:rsidRPr="003A02BF">
        <w:rPr>
          <w:rFonts w:ascii="Lato" w:hAnsi="Lato" w:cs="Calibri"/>
          <w:szCs w:val="24"/>
          <w:lang w:val="pl-PL"/>
        </w:rPr>
        <w:t xml:space="preserve"> </w:t>
      </w:r>
      <w:r w:rsidRPr="003A02BF">
        <w:rPr>
          <w:rFonts w:ascii="Lato" w:hAnsi="Lato" w:cs="Calibri"/>
          <w:szCs w:val="24"/>
        </w:rPr>
        <w:t>lat liczonych od dnia zakończenia postępowania o udzielenie zamówienia publicznego albo</w:t>
      </w:r>
      <w:r w:rsidRPr="003A02BF">
        <w:rPr>
          <w:rFonts w:ascii="Lato" w:hAnsi="Lato" w:cs="Calibri"/>
          <w:szCs w:val="24"/>
          <w:lang w:val="pl-PL"/>
        </w:rPr>
        <w:t xml:space="preserve"> o ile dotyczy</w:t>
      </w:r>
      <w:r w:rsidRPr="003A02BF">
        <w:rPr>
          <w:rFonts w:ascii="Lato" w:hAnsi="Lato" w:cs="Calibri"/>
          <w:szCs w:val="24"/>
        </w:rPr>
        <w:t xml:space="preserve">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693597B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b/>
          <w:szCs w:val="24"/>
        </w:rPr>
        <w:t>Posiada Pani/Pan</w:t>
      </w:r>
      <w:r w:rsidRPr="003A02BF">
        <w:rPr>
          <w:rFonts w:ascii="Lato" w:hAnsi="Lato" w:cs="Calibri"/>
          <w:szCs w:val="24"/>
        </w:rPr>
        <w:t xml:space="preserve"> </w:t>
      </w:r>
      <w:r w:rsidRPr="003A02BF">
        <w:rPr>
          <w:rFonts w:ascii="Lato" w:hAnsi="Lato" w:cs="Calibri"/>
          <w:b/>
          <w:szCs w:val="24"/>
        </w:rPr>
        <w:t>prawo do</w:t>
      </w:r>
      <w:r w:rsidRPr="003A02BF">
        <w:rPr>
          <w:rFonts w:ascii="Lato" w:hAnsi="Lato" w:cs="Calibri"/>
          <w:szCs w:val="24"/>
        </w:rPr>
        <w:t xml:space="preserve">: </w:t>
      </w:r>
    </w:p>
    <w:p w14:paraId="6DDC9C8C" w14:textId="77777777" w:rsidR="00A30602" w:rsidRPr="003A02BF" w:rsidRDefault="00A30602" w:rsidP="003A02B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436E9108" w14:textId="77777777" w:rsidR="00A30602" w:rsidRPr="003A02BF" w:rsidRDefault="00A30602" w:rsidP="003A02B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na podstawie art. 16 RODO prawo do sprostowania Pani/Pana danych osobowych;</w:t>
      </w:r>
    </w:p>
    <w:p w14:paraId="03BEC896" w14:textId="77777777" w:rsidR="00A30602" w:rsidRPr="003A02BF" w:rsidRDefault="00A30602" w:rsidP="003A02B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4921CC74" w14:textId="77777777" w:rsidR="00A30602" w:rsidRPr="003A02BF" w:rsidRDefault="00A30602" w:rsidP="003A02B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0AD4D31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b/>
          <w:szCs w:val="24"/>
        </w:rPr>
        <w:t>Nie przysługuje Pani/Panu prawo do:</w:t>
      </w:r>
    </w:p>
    <w:p w14:paraId="03771C7B" w14:textId="77777777" w:rsidR="00A30602" w:rsidRPr="003A02BF" w:rsidRDefault="00A30602" w:rsidP="003A02B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0B8C5FB2" w14:textId="77777777" w:rsidR="00A30602" w:rsidRPr="003A02BF" w:rsidRDefault="00A30602" w:rsidP="003A02B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prawo do przenoszenia danych osobowych, o którym mowa w art. 20 RODO,</w:t>
      </w:r>
    </w:p>
    <w:p w14:paraId="233FEE4E" w14:textId="77777777" w:rsidR="00A30602" w:rsidRPr="003A02BF" w:rsidRDefault="00A30602" w:rsidP="003A02B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6A5FA7A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b/>
          <w:szCs w:val="24"/>
        </w:rPr>
        <w:t>Pana/Pani dane osobowe, o których mowa w art. 10 RODO</w:t>
      </w:r>
      <w:r w:rsidRPr="003A02BF">
        <w:rPr>
          <w:rFonts w:ascii="Lato" w:hAnsi="Lato" w:cs="Calibri"/>
          <w:szCs w:val="24"/>
        </w:rPr>
        <w:t xml:space="preserve">, mogą zostać udostępnione, w celu umożliwienia korzystania ze środków ochrony prawnej, o </w:t>
      </w:r>
      <w:r w:rsidRPr="003A02BF">
        <w:rPr>
          <w:rFonts w:ascii="Lato" w:hAnsi="Lato" w:cs="Calibri"/>
          <w:szCs w:val="24"/>
          <w:lang w:val="pl-PL"/>
        </w:rPr>
        <w:t xml:space="preserve"> ile dotyczy</w:t>
      </w:r>
      <w:r w:rsidRPr="003A02BF">
        <w:rPr>
          <w:rFonts w:ascii="Lato" w:hAnsi="Lato" w:cs="Calibri"/>
          <w:szCs w:val="24"/>
        </w:rPr>
        <w:t>.</w:t>
      </w:r>
    </w:p>
    <w:p w14:paraId="088719DA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Zamawiający informuje, że </w:t>
      </w:r>
      <w:r w:rsidRPr="003A02BF">
        <w:rPr>
          <w:rFonts w:ascii="Lato" w:hAnsi="Lato" w:cs="Calibri"/>
          <w:b/>
          <w:szCs w:val="24"/>
        </w:rPr>
        <w:t>w odniesieniu do Pani/Pana danych osobowych</w:t>
      </w:r>
      <w:r w:rsidRPr="003A02BF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1F77984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A02BF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A02BF">
        <w:rPr>
          <w:rFonts w:ascii="Lato" w:hAnsi="Lato" w:cs="Calibri"/>
          <w:b/>
          <w:szCs w:val="24"/>
        </w:rPr>
        <w:t>Zamawiający może żądać od Pana/Pani</w:t>
      </w:r>
      <w:r w:rsidRPr="003A02B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DFD9511" w14:textId="77777777" w:rsidR="00A30602" w:rsidRPr="003A02BF" w:rsidRDefault="00A30602" w:rsidP="003A02B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right="-1" w:firstLine="0"/>
        <w:contextualSpacing/>
        <w:rPr>
          <w:rFonts w:ascii="Lato" w:eastAsia="Calibri" w:hAnsi="Lato" w:cs="Lato"/>
          <w:szCs w:val="24"/>
          <w:lang w:eastAsia="en-US"/>
        </w:rPr>
      </w:pPr>
      <w:r w:rsidRPr="003A02BF">
        <w:rPr>
          <w:rFonts w:ascii="Lato" w:hAnsi="Lato" w:cs="Calibri"/>
          <w:b/>
          <w:szCs w:val="24"/>
        </w:rPr>
        <w:t>Skorzystanie przez Panią/Pana</w:t>
      </w:r>
      <w:r w:rsidRPr="003A02BF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</w:t>
      </w:r>
      <w:r w:rsidRPr="003A02BF">
        <w:rPr>
          <w:rFonts w:ascii="Lato" w:hAnsi="Lato" w:cs="Calibri"/>
          <w:szCs w:val="24"/>
          <w:lang w:val="pl-PL"/>
        </w:rPr>
        <w:t>obowiązującymi przepisami</w:t>
      </w:r>
      <w:r w:rsidRPr="003A02BF">
        <w:rPr>
          <w:rFonts w:ascii="Lato" w:hAnsi="Lato" w:cs="Calibri"/>
          <w:szCs w:val="24"/>
        </w:rPr>
        <w:t>.</w:t>
      </w:r>
    </w:p>
    <w:p w14:paraId="59F6A6C4" w14:textId="3812BCD8" w:rsidR="00EF6227" w:rsidRPr="003A02BF" w:rsidRDefault="00A30602" w:rsidP="009F6CFB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b/>
          <w:szCs w:val="24"/>
        </w:rPr>
      </w:pPr>
      <w:r w:rsidRPr="003A02BF">
        <w:rPr>
          <w:rFonts w:ascii="Lato" w:hAnsi="Lato" w:cs="Calibri"/>
          <w:b/>
          <w:szCs w:val="24"/>
        </w:rPr>
        <w:t>Skorzystanie przez Panią/Pana</w:t>
      </w:r>
      <w:r w:rsidRPr="003A02BF">
        <w:rPr>
          <w:rFonts w:ascii="Lato" w:hAnsi="Lato" w:cs="Calibri"/>
          <w:szCs w:val="24"/>
        </w:rPr>
        <w:t>, z uprawnienia wskazanego pkt 8 lit. c) powyżej,</w:t>
      </w:r>
      <w:r w:rsidRPr="003A02BF">
        <w:rPr>
          <w:rFonts w:ascii="Lato" w:hAnsi="Lato" w:cs="Calibri"/>
          <w:b/>
          <w:szCs w:val="24"/>
        </w:rPr>
        <w:t xml:space="preserve"> </w:t>
      </w:r>
      <w:r w:rsidRPr="003A02BF">
        <w:rPr>
          <w:rFonts w:ascii="Lato" w:hAnsi="Lato" w:cs="Calibri"/>
          <w:szCs w:val="24"/>
        </w:rPr>
        <w:t>polegającym na</w:t>
      </w:r>
      <w:r w:rsidRPr="003A02BF">
        <w:rPr>
          <w:rFonts w:ascii="Lato" w:hAnsi="Lato" w:cs="Calibri"/>
          <w:b/>
          <w:szCs w:val="24"/>
        </w:rPr>
        <w:t xml:space="preserve"> </w:t>
      </w:r>
      <w:r w:rsidRPr="003A02BF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A02BF">
        <w:rPr>
          <w:rFonts w:ascii="Lato" w:hAnsi="Lato" w:cs="Calibri"/>
          <w:i/>
          <w:szCs w:val="24"/>
        </w:rPr>
        <w:t xml:space="preserve">prawo do ograniczenia przetwarzania nie ma zastosowania w </w:t>
      </w:r>
      <w:r w:rsidRPr="003A02BF">
        <w:rPr>
          <w:rFonts w:ascii="Lato" w:hAnsi="Lato" w:cs="Calibri"/>
          <w:i/>
          <w:szCs w:val="24"/>
        </w:rPr>
        <w:lastRenderedPageBreak/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02BF">
        <w:rPr>
          <w:rFonts w:ascii="Lato" w:hAnsi="Lato" w:cs="Calibri"/>
          <w:szCs w:val="24"/>
        </w:rPr>
        <w:t>).</w:t>
      </w:r>
    </w:p>
    <w:sectPr w:rsidR="00EF6227" w:rsidRPr="003A02BF" w:rsidSect="008557F2">
      <w:headerReference w:type="default" r:id="rId11"/>
      <w:footerReference w:type="default" r:id="rId12"/>
      <w:footerReference w:type="first" r:id="rId13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C3C8" w14:textId="77777777" w:rsidR="00014CB4" w:rsidRDefault="00014CB4" w:rsidP="00EF18C4">
      <w:r>
        <w:separator/>
      </w:r>
    </w:p>
  </w:endnote>
  <w:endnote w:type="continuationSeparator" w:id="0">
    <w:p w14:paraId="18B1EAC9" w14:textId="77777777" w:rsidR="00014CB4" w:rsidRDefault="00014CB4" w:rsidP="00EF18C4">
      <w:r>
        <w:continuationSeparator/>
      </w:r>
    </w:p>
  </w:endnote>
  <w:endnote w:type="continuationNotice" w:id="1">
    <w:p w14:paraId="28F0B670" w14:textId="77777777" w:rsidR="00014CB4" w:rsidRDefault="00014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0F78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3132750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0D81529" w14:textId="77777777" w:rsidR="0020227C" w:rsidRPr="0028101A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934F19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CB08B5B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3BDEE425" w14:textId="77777777" w:rsidR="001962D4" w:rsidRPr="007C096C" w:rsidRDefault="0020227C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31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6686D2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34ECF8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017B3799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F1090B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698DC7A5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7F30F10F" w14:textId="77777777" w:rsidR="00712892" w:rsidRP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>
      <w:rPr>
        <w:rFonts w:ascii="Lato" w:hAnsi="Lato"/>
        <w:i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A14D" w14:textId="77777777" w:rsidR="00014CB4" w:rsidRDefault="00014CB4" w:rsidP="00EF18C4">
      <w:r>
        <w:separator/>
      </w:r>
    </w:p>
  </w:footnote>
  <w:footnote w:type="continuationSeparator" w:id="0">
    <w:p w14:paraId="1D7F8CF1" w14:textId="77777777" w:rsidR="00014CB4" w:rsidRDefault="00014CB4" w:rsidP="00EF18C4">
      <w:r>
        <w:continuationSeparator/>
      </w:r>
    </w:p>
  </w:footnote>
  <w:footnote w:type="continuationNotice" w:id="1">
    <w:p w14:paraId="04EB9937" w14:textId="77777777" w:rsidR="00014CB4" w:rsidRDefault="00014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0F34" w14:textId="7E5A2321" w:rsidR="00310E13" w:rsidRDefault="00EA78C3" w:rsidP="004F2F2B">
    <w:pPr>
      <w:pStyle w:val="Nagwek"/>
      <w:ind w:left="567" w:right="283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855271" w:rsidRPr="00855271">
      <w:rPr>
        <w:rFonts w:ascii="Lato" w:hAnsi="Lato"/>
        <w:i/>
        <w:sz w:val="14"/>
        <w:szCs w:val="14"/>
      </w:rPr>
      <w:t xml:space="preserve">wyłonienie Wykonawcy w </w:t>
    </w:r>
    <w:r w:rsidR="006D5BA9">
      <w:rPr>
        <w:rFonts w:ascii="Lato" w:hAnsi="Lato" w:cs="Lato"/>
        <w:i/>
        <w:sz w:val="14"/>
        <w:szCs w:val="14"/>
      </w:rPr>
      <w:t xml:space="preserve">zakresie </w:t>
    </w:r>
    <w:r w:rsidR="006D5BA9">
      <w:rPr>
        <w:rFonts w:ascii="Lato" w:hAnsi="Lato" w:cs="Lato"/>
        <w:i/>
        <w:sz w:val="14"/>
        <w:szCs w:val="14"/>
        <w:lang w:val="pl-PL"/>
      </w:rPr>
      <w:t xml:space="preserve">świadczenia </w:t>
    </w:r>
    <w:r w:rsidR="006D5BA9">
      <w:rPr>
        <w:rFonts w:ascii="Lato" w:hAnsi="Lato" w:cs="Lato"/>
        <w:i/>
        <w:sz w:val="14"/>
        <w:szCs w:val="14"/>
      </w:rPr>
      <w:t>usług dotycząc</w:t>
    </w:r>
    <w:r w:rsidR="006D5BA9">
      <w:rPr>
        <w:rFonts w:ascii="Lato" w:hAnsi="Lato" w:cs="Lato"/>
        <w:i/>
        <w:sz w:val="14"/>
        <w:szCs w:val="14"/>
        <w:lang w:val="pl-PL"/>
      </w:rPr>
      <w:t>ych</w:t>
    </w:r>
    <w:r w:rsidR="006D5BA9">
      <w:rPr>
        <w:rFonts w:ascii="Lato" w:hAnsi="Lato" w:cs="Lato"/>
        <w:i/>
        <w:sz w:val="14"/>
        <w:szCs w:val="14"/>
      </w:rPr>
      <w:t xml:space="preserve"> serwisu oprogramowania WAPRO oraz serwerów </w:t>
    </w:r>
    <w:proofErr w:type="spellStart"/>
    <w:r w:rsidR="006D5BA9">
      <w:rPr>
        <w:rFonts w:ascii="Lato" w:hAnsi="Lato" w:cs="Lato"/>
        <w:i/>
        <w:sz w:val="14"/>
        <w:szCs w:val="14"/>
      </w:rPr>
      <w:t>Iksoris</w:t>
    </w:r>
    <w:proofErr w:type="spellEnd"/>
    <w:r w:rsidR="006D5BA9">
      <w:rPr>
        <w:rFonts w:ascii="Lato" w:hAnsi="Lato" w:cs="Lato"/>
        <w:i/>
        <w:sz w:val="14"/>
        <w:szCs w:val="14"/>
      </w:rPr>
      <w:t>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3F4C06">
      <w:rPr>
        <w:rFonts w:ascii="Lato" w:hAnsi="Lato"/>
        <w:i/>
        <w:sz w:val="14"/>
        <w:szCs w:val="14"/>
      </w:rPr>
      <w:tab/>
    </w:r>
    <w:r w:rsidR="00F839EA">
      <w:rPr>
        <w:rFonts w:ascii="Lato" w:hAnsi="Lato"/>
        <w:i/>
        <w:sz w:val="14"/>
        <w:szCs w:val="14"/>
      </w:rPr>
      <w:tab/>
    </w:r>
    <w:r w:rsidR="00722229" w:rsidRPr="00722229">
      <w:rPr>
        <w:rFonts w:ascii="Lato" w:hAnsi="Lato"/>
        <w:iCs/>
        <w:sz w:val="14"/>
        <w:szCs w:val="14"/>
      </w:rPr>
      <w:t>NP.26.1.633.22.JN</w:t>
    </w:r>
  </w:p>
  <w:p w14:paraId="34BA424A" w14:textId="77777777" w:rsidR="00867807" w:rsidRPr="00867807" w:rsidRDefault="00867807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5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6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19" w15:restartNumberingAfterBreak="0">
    <w:nsid w:val="0000001C"/>
    <w:multiLevelType w:val="multilevel"/>
    <w:tmpl w:val="0D40B63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Lato"/>
        <w:b w:val="0"/>
        <w:i w:val="0"/>
        <w:strike w:val="0"/>
        <w:dstrike w:val="0"/>
        <w:color w:val="000000"/>
        <w:position w:val="0"/>
        <w:sz w:val="24"/>
        <w:szCs w:val="32"/>
        <w:u w:val="none" w:color="00000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3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3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0"/>
    <w:multiLevelType w:val="singleLevel"/>
    <w:tmpl w:val="0E344FA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Lato" w:eastAsia="Times New Roman" w:hAnsi="Lato" w:cs="Lato"/>
        <w:b w:val="0"/>
        <w:szCs w:val="24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22"/>
    <w:multiLevelType w:val="multilevel"/>
    <w:tmpl w:val="F31E8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/>
        <w:b w:val="0"/>
        <w:bCs/>
        <w:color w:val="000000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3"/>
    <w:multiLevelType w:val="multilevel"/>
    <w:tmpl w:val="528086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2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4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5FB0F7B"/>
    <w:multiLevelType w:val="hybridMultilevel"/>
    <w:tmpl w:val="2420487E"/>
    <w:name w:val="WW8Num17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0DD55327"/>
    <w:multiLevelType w:val="hybridMultilevel"/>
    <w:tmpl w:val="831C3C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84425FB"/>
    <w:multiLevelType w:val="hybridMultilevel"/>
    <w:tmpl w:val="8A6488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5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2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5" w15:restartNumberingAfterBreak="0">
    <w:nsid w:val="4FB8123D"/>
    <w:multiLevelType w:val="multilevel"/>
    <w:tmpl w:val="76505E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b w:val="0"/>
        <w:bCs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6DCB4856"/>
    <w:multiLevelType w:val="hybridMultilevel"/>
    <w:tmpl w:val="A064B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1083D"/>
    <w:multiLevelType w:val="multilevel"/>
    <w:tmpl w:val="B70857D6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75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20975833">
    <w:abstractNumId w:val="61"/>
  </w:num>
  <w:num w:numId="2" w16cid:durableId="279647610">
    <w:abstractNumId w:val="64"/>
  </w:num>
  <w:num w:numId="3" w16cid:durableId="501553841">
    <w:abstractNumId w:val="71"/>
  </w:num>
  <w:num w:numId="4" w16cid:durableId="863326331">
    <w:abstractNumId w:val="69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923104340">
    <w:abstractNumId w:val="6"/>
  </w:num>
  <w:num w:numId="6" w16cid:durableId="265041281">
    <w:abstractNumId w:val="52"/>
  </w:num>
  <w:num w:numId="7" w16cid:durableId="1619023111">
    <w:abstractNumId w:val="8"/>
  </w:num>
  <w:num w:numId="8" w16cid:durableId="599096803">
    <w:abstractNumId w:val="59"/>
  </w:num>
  <w:num w:numId="9" w16cid:durableId="1308124136">
    <w:abstractNumId w:val="48"/>
  </w:num>
  <w:num w:numId="10" w16cid:durableId="165021892">
    <w:abstractNumId w:val="76"/>
  </w:num>
  <w:num w:numId="11" w16cid:durableId="1941836932">
    <w:abstractNumId w:val="36"/>
  </w:num>
  <w:num w:numId="12" w16cid:durableId="10549633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304141">
    <w:abstractNumId w:val="2"/>
  </w:num>
  <w:num w:numId="14" w16cid:durableId="1102453354">
    <w:abstractNumId w:val="45"/>
  </w:num>
  <w:num w:numId="15" w16cid:durableId="452361946">
    <w:abstractNumId w:val="35"/>
  </w:num>
  <w:num w:numId="16" w16cid:durableId="9516650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0490603">
    <w:abstractNumId w:val="73"/>
  </w:num>
  <w:num w:numId="18" w16cid:durableId="1705591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538300">
    <w:abstractNumId w:val="75"/>
  </w:num>
  <w:num w:numId="20" w16cid:durableId="176888653">
    <w:abstractNumId w:val="43"/>
  </w:num>
  <w:num w:numId="21" w16cid:durableId="66847341">
    <w:abstractNumId w:val="68"/>
  </w:num>
  <w:num w:numId="22" w16cid:durableId="1033337756">
    <w:abstractNumId w:val="50"/>
  </w:num>
  <w:num w:numId="23" w16cid:durableId="1916939298">
    <w:abstractNumId w:val="55"/>
  </w:num>
  <w:num w:numId="24" w16cid:durableId="10795263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6816506">
    <w:abstractNumId w:val="46"/>
  </w:num>
  <w:num w:numId="26" w16cid:durableId="1876578130">
    <w:abstractNumId w:val="34"/>
  </w:num>
  <w:num w:numId="27" w16cid:durableId="1202405380">
    <w:abstractNumId w:val="53"/>
  </w:num>
  <w:num w:numId="28" w16cid:durableId="723332878">
    <w:abstractNumId w:val="66"/>
  </w:num>
  <w:num w:numId="29" w16cid:durableId="1944725888">
    <w:abstractNumId w:val="56"/>
  </w:num>
  <w:num w:numId="30" w16cid:durableId="1475412184">
    <w:abstractNumId w:val="70"/>
  </w:num>
  <w:num w:numId="31" w16cid:durableId="168641428">
    <w:abstractNumId w:val="60"/>
  </w:num>
  <w:num w:numId="32" w16cid:durableId="893928389">
    <w:abstractNumId w:val="4"/>
  </w:num>
  <w:num w:numId="33" w16cid:durableId="664481833">
    <w:abstractNumId w:val="26"/>
  </w:num>
  <w:num w:numId="34" w16cid:durableId="1357655839">
    <w:abstractNumId w:val="42"/>
  </w:num>
  <w:num w:numId="35" w16cid:durableId="2064136128">
    <w:abstractNumId w:val="51"/>
  </w:num>
  <w:num w:numId="36" w16cid:durableId="2053191124">
    <w:abstractNumId w:val="39"/>
  </w:num>
  <w:num w:numId="37" w16cid:durableId="1303072438">
    <w:abstractNumId w:val="57"/>
  </w:num>
  <w:num w:numId="38" w16cid:durableId="1571843557">
    <w:abstractNumId w:val="32"/>
  </w:num>
  <w:num w:numId="39" w16cid:durableId="1013071393">
    <w:abstractNumId w:val="19"/>
  </w:num>
  <w:num w:numId="40" w16cid:durableId="1083407256">
    <w:abstractNumId w:val="22"/>
  </w:num>
  <w:num w:numId="41" w16cid:durableId="1048647024">
    <w:abstractNumId w:val="23"/>
  </w:num>
  <w:num w:numId="42" w16cid:durableId="429468844">
    <w:abstractNumId w:val="24"/>
  </w:num>
  <w:num w:numId="43" w16cid:durableId="223760247">
    <w:abstractNumId w:val="25"/>
  </w:num>
  <w:num w:numId="44" w16cid:durableId="1490049844">
    <w:abstractNumId w:val="37"/>
  </w:num>
  <w:num w:numId="45" w16cid:durableId="401215454">
    <w:abstractNumId w:val="12"/>
  </w:num>
  <w:num w:numId="46" w16cid:durableId="1873573210">
    <w:abstractNumId w:val="49"/>
  </w:num>
  <w:num w:numId="47" w16cid:durableId="1132291837">
    <w:abstractNumId w:val="65"/>
  </w:num>
  <w:num w:numId="48" w16cid:durableId="919287975">
    <w:abstractNumId w:val="74"/>
  </w:num>
  <w:num w:numId="49" w16cid:durableId="563564374">
    <w:abstractNumId w:val="72"/>
  </w:num>
  <w:num w:numId="50" w16cid:durableId="146696713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1B09"/>
    <w:rsid w:val="000131C2"/>
    <w:rsid w:val="000135B2"/>
    <w:rsid w:val="00013F20"/>
    <w:rsid w:val="00014CB4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66AB1"/>
    <w:rsid w:val="000673F7"/>
    <w:rsid w:val="00067685"/>
    <w:rsid w:val="000677C9"/>
    <w:rsid w:val="000700EE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C67"/>
    <w:rsid w:val="00084FA9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EC"/>
    <w:rsid w:val="000A1BEE"/>
    <w:rsid w:val="000A38F0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900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EE"/>
    <w:rsid w:val="00153B21"/>
    <w:rsid w:val="00154A38"/>
    <w:rsid w:val="0015530A"/>
    <w:rsid w:val="00155B42"/>
    <w:rsid w:val="00155FD7"/>
    <w:rsid w:val="00161A26"/>
    <w:rsid w:val="0016469A"/>
    <w:rsid w:val="0016484C"/>
    <w:rsid w:val="00165040"/>
    <w:rsid w:val="00166A88"/>
    <w:rsid w:val="00166C5D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E06C1"/>
    <w:rsid w:val="001E1865"/>
    <w:rsid w:val="001E3A43"/>
    <w:rsid w:val="001E451F"/>
    <w:rsid w:val="001E456F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2172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49C3"/>
    <w:rsid w:val="002762FC"/>
    <w:rsid w:val="0027698C"/>
    <w:rsid w:val="00276B1F"/>
    <w:rsid w:val="0028028D"/>
    <w:rsid w:val="002806B9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D3F"/>
    <w:rsid w:val="00294EC6"/>
    <w:rsid w:val="002978CB"/>
    <w:rsid w:val="002A3693"/>
    <w:rsid w:val="002A3BED"/>
    <w:rsid w:val="002A4ACE"/>
    <w:rsid w:val="002A4C9A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C13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A02BF"/>
    <w:rsid w:val="003A185C"/>
    <w:rsid w:val="003A1CBB"/>
    <w:rsid w:val="003A1F9F"/>
    <w:rsid w:val="003A4003"/>
    <w:rsid w:val="003A40F2"/>
    <w:rsid w:val="003A4887"/>
    <w:rsid w:val="003A488A"/>
    <w:rsid w:val="003A6D15"/>
    <w:rsid w:val="003B19F4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7BFD"/>
    <w:rsid w:val="00407DA4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548A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3A96"/>
    <w:rsid w:val="0044538C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C31"/>
    <w:rsid w:val="00535507"/>
    <w:rsid w:val="00535DEA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44C5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743"/>
    <w:rsid w:val="00576859"/>
    <w:rsid w:val="00585A5F"/>
    <w:rsid w:val="005861AC"/>
    <w:rsid w:val="0058624F"/>
    <w:rsid w:val="00587B7A"/>
    <w:rsid w:val="00590226"/>
    <w:rsid w:val="0059034F"/>
    <w:rsid w:val="00591B01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CF"/>
    <w:rsid w:val="005975FF"/>
    <w:rsid w:val="005A2A7D"/>
    <w:rsid w:val="005A2F58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39C4"/>
    <w:rsid w:val="005D3A14"/>
    <w:rsid w:val="005D465D"/>
    <w:rsid w:val="005D673B"/>
    <w:rsid w:val="005D7278"/>
    <w:rsid w:val="005E2C0D"/>
    <w:rsid w:val="005E312C"/>
    <w:rsid w:val="005E3DB5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21CF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4565"/>
    <w:rsid w:val="00660939"/>
    <w:rsid w:val="00660D7E"/>
    <w:rsid w:val="00661694"/>
    <w:rsid w:val="006625AB"/>
    <w:rsid w:val="00662EA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45A2"/>
    <w:rsid w:val="0068507C"/>
    <w:rsid w:val="0068697C"/>
    <w:rsid w:val="006869D6"/>
    <w:rsid w:val="00687707"/>
    <w:rsid w:val="006907D9"/>
    <w:rsid w:val="00690D78"/>
    <w:rsid w:val="006922F9"/>
    <w:rsid w:val="00694950"/>
    <w:rsid w:val="0069545B"/>
    <w:rsid w:val="00695A9B"/>
    <w:rsid w:val="006976E4"/>
    <w:rsid w:val="006A1D8D"/>
    <w:rsid w:val="006A30E0"/>
    <w:rsid w:val="006A372E"/>
    <w:rsid w:val="006A5962"/>
    <w:rsid w:val="006A6DCB"/>
    <w:rsid w:val="006A784A"/>
    <w:rsid w:val="006B11CB"/>
    <w:rsid w:val="006B2315"/>
    <w:rsid w:val="006B52C2"/>
    <w:rsid w:val="006B5788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5BA9"/>
    <w:rsid w:val="006D6A71"/>
    <w:rsid w:val="006E52E5"/>
    <w:rsid w:val="006E557E"/>
    <w:rsid w:val="006E6766"/>
    <w:rsid w:val="006E702B"/>
    <w:rsid w:val="006E7109"/>
    <w:rsid w:val="006E72B3"/>
    <w:rsid w:val="006E7B7E"/>
    <w:rsid w:val="006F1D6C"/>
    <w:rsid w:val="006F213A"/>
    <w:rsid w:val="006F4AF2"/>
    <w:rsid w:val="006F5521"/>
    <w:rsid w:val="006F5792"/>
    <w:rsid w:val="006F7192"/>
    <w:rsid w:val="00700011"/>
    <w:rsid w:val="00700A8B"/>
    <w:rsid w:val="00703ADA"/>
    <w:rsid w:val="007044FA"/>
    <w:rsid w:val="00705EAC"/>
    <w:rsid w:val="00706A6F"/>
    <w:rsid w:val="007073D6"/>
    <w:rsid w:val="00711A1F"/>
    <w:rsid w:val="007121DD"/>
    <w:rsid w:val="00712892"/>
    <w:rsid w:val="0071302A"/>
    <w:rsid w:val="00714315"/>
    <w:rsid w:val="0071504C"/>
    <w:rsid w:val="00715250"/>
    <w:rsid w:val="00716732"/>
    <w:rsid w:val="00716E3F"/>
    <w:rsid w:val="0071721B"/>
    <w:rsid w:val="00722229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38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136"/>
    <w:rsid w:val="007A6C08"/>
    <w:rsid w:val="007B031B"/>
    <w:rsid w:val="007B0504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6D9"/>
    <w:rsid w:val="007C764D"/>
    <w:rsid w:val="007D32E8"/>
    <w:rsid w:val="007D3570"/>
    <w:rsid w:val="007D52FE"/>
    <w:rsid w:val="007D64E0"/>
    <w:rsid w:val="007D676F"/>
    <w:rsid w:val="007D6E5C"/>
    <w:rsid w:val="007E1235"/>
    <w:rsid w:val="007E3890"/>
    <w:rsid w:val="007E3E6C"/>
    <w:rsid w:val="007E4993"/>
    <w:rsid w:val="007E4B37"/>
    <w:rsid w:val="007E6CD8"/>
    <w:rsid w:val="007E6FAD"/>
    <w:rsid w:val="007F0319"/>
    <w:rsid w:val="007F07BB"/>
    <w:rsid w:val="007F1D54"/>
    <w:rsid w:val="007F34A8"/>
    <w:rsid w:val="007F3675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A6C"/>
    <w:rsid w:val="00824AF3"/>
    <w:rsid w:val="00825029"/>
    <w:rsid w:val="00827891"/>
    <w:rsid w:val="00831169"/>
    <w:rsid w:val="00831D15"/>
    <w:rsid w:val="00831F04"/>
    <w:rsid w:val="008327BA"/>
    <w:rsid w:val="00832EF3"/>
    <w:rsid w:val="0083305F"/>
    <w:rsid w:val="008345C6"/>
    <w:rsid w:val="0083719D"/>
    <w:rsid w:val="00840182"/>
    <w:rsid w:val="0084274E"/>
    <w:rsid w:val="00844A6E"/>
    <w:rsid w:val="008450AB"/>
    <w:rsid w:val="008450D1"/>
    <w:rsid w:val="00846269"/>
    <w:rsid w:val="0084796A"/>
    <w:rsid w:val="00847D46"/>
    <w:rsid w:val="00850703"/>
    <w:rsid w:val="00851406"/>
    <w:rsid w:val="00854ACE"/>
    <w:rsid w:val="00855271"/>
    <w:rsid w:val="008557F2"/>
    <w:rsid w:val="00855A9E"/>
    <w:rsid w:val="0086183C"/>
    <w:rsid w:val="0086183F"/>
    <w:rsid w:val="00861AD5"/>
    <w:rsid w:val="00862867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4CE8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DB6"/>
    <w:rsid w:val="00903E56"/>
    <w:rsid w:val="009045CB"/>
    <w:rsid w:val="00905971"/>
    <w:rsid w:val="009062DA"/>
    <w:rsid w:val="00912AD0"/>
    <w:rsid w:val="00914A2B"/>
    <w:rsid w:val="009154D7"/>
    <w:rsid w:val="00915A99"/>
    <w:rsid w:val="0091778B"/>
    <w:rsid w:val="009215DF"/>
    <w:rsid w:val="00921E70"/>
    <w:rsid w:val="00922C05"/>
    <w:rsid w:val="00923063"/>
    <w:rsid w:val="009232B2"/>
    <w:rsid w:val="009232FD"/>
    <w:rsid w:val="0092349D"/>
    <w:rsid w:val="00924686"/>
    <w:rsid w:val="00925DF5"/>
    <w:rsid w:val="00930A57"/>
    <w:rsid w:val="00930EDA"/>
    <w:rsid w:val="0093298B"/>
    <w:rsid w:val="00932A7B"/>
    <w:rsid w:val="00933CF1"/>
    <w:rsid w:val="00934F19"/>
    <w:rsid w:val="00935625"/>
    <w:rsid w:val="009367FB"/>
    <w:rsid w:val="00937269"/>
    <w:rsid w:val="009401F6"/>
    <w:rsid w:val="0094076A"/>
    <w:rsid w:val="0094151F"/>
    <w:rsid w:val="00941BB4"/>
    <w:rsid w:val="00941DAE"/>
    <w:rsid w:val="00943D05"/>
    <w:rsid w:val="009456D7"/>
    <w:rsid w:val="00946C85"/>
    <w:rsid w:val="00946E0C"/>
    <w:rsid w:val="00947E57"/>
    <w:rsid w:val="00950162"/>
    <w:rsid w:val="0095165F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B006D"/>
    <w:rsid w:val="009B1D1A"/>
    <w:rsid w:val="009B1E49"/>
    <w:rsid w:val="009B2BD3"/>
    <w:rsid w:val="009B2C26"/>
    <w:rsid w:val="009B3CE2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5A15"/>
    <w:rsid w:val="009F6CFB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10F10"/>
    <w:rsid w:val="00A122AD"/>
    <w:rsid w:val="00A1419D"/>
    <w:rsid w:val="00A16ED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C60"/>
    <w:rsid w:val="00A44448"/>
    <w:rsid w:val="00A4472E"/>
    <w:rsid w:val="00A44A76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372E"/>
    <w:rsid w:val="00A74D2C"/>
    <w:rsid w:val="00A751C1"/>
    <w:rsid w:val="00A76BD1"/>
    <w:rsid w:val="00A80B56"/>
    <w:rsid w:val="00A81CFF"/>
    <w:rsid w:val="00A821F4"/>
    <w:rsid w:val="00A830FC"/>
    <w:rsid w:val="00A83D2D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13A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B59"/>
    <w:rsid w:val="00B04DAC"/>
    <w:rsid w:val="00B06BE2"/>
    <w:rsid w:val="00B0704F"/>
    <w:rsid w:val="00B07824"/>
    <w:rsid w:val="00B11B81"/>
    <w:rsid w:val="00B13A84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21AB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AA9"/>
    <w:rsid w:val="00B62E0D"/>
    <w:rsid w:val="00B62E45"/>
    <w:rsid w:val="00B64620"/>
    <w:rsid w:val="00B663BF"/>
    <w:rsid w:val="00B6690F"/>
    <w:rsid w:val="00B72FDC"/>
    <w:rsid w:val="00B73F15"/>
    <w:rsid w:val="00B74A51"/>
    <w:rsid w:val="00B75AA2"/>
    <w:rsid w:val="00B767EA"/>
    <w:rsid w:val="00B8035C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17A6"/>
    <w:rsid w:val="00BA3616"/>
    <w:rsid w:val="00BA3A92"/>
    <w:rsid w:val="00BA43F4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257B"/>
    <w:rsid w:val="00BD3BB1"/>
    <w:rsid w:val="00BD3CCD"/>
    <w:rsid w:val="00BD3F52"/>
    <w:rsid w:val="00BD4895"/>
    <w:rsid w:val="00BD581B"/>
    <w:rsid w:val="00BD6E02"/>
    <w:rsid w:val="00BE2CA5"/>
    <w:rsid w:val="00BE498C"/>
    <w:rsid w:val="00BE4ADB"/>
    <w:rsid w:val="00BE4E9B"/>
    <w:rsid w:val="00BE6C73"/>
    <w:rsid w:val="00BE7B64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3409"/>
    <w:rsid w:val="00C17E5C"/>
    <w:rsid w:val="00C20464"/>
    <w:rsid w:val="00C2144E"/>
    <w:rsid w:val="00C2191D"/>
    <w:rsid w:val="00C21BE7"/>
    <w:rsid w:val="00C23881"/>
    <w:rsid w:val="00C2697A"/>
    <w:rsid w:val="00C27B45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469B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F7C"/>
    <w:rsid w:val="00CD6902"/>
    <w:rsid w:val="00CD7D80"/>
    <w:rsid w:val="00CD7E97"/>
    <w:rsid w:val="00CE08CA"/>
    <w:rsid w:val="00CE2729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5140"/>
    <w:rsid w:val="00D06CD9"/>
    <w:rsid w:val="00D07B73"/>
    <w:rsid w:val="00D10273"/>
    <w:rsid w:val="00D108B6"/>
    <w:rsid w:val="00D1093E"/>
    <w:rsid w:val="00D11028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35ED"/>
    <w:rsid w:val="00D23614"/>
    <w:rsid w:val="00D240E4"/>
    <w:rsid w:val="00D267CD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5613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E89"/>
    <w:rsid w:val="00D67134"/>
    <w:rsid w:val="00D67CA8"/>
    <w:rsid w:val="00D67D1E"/>
    <w:rsid w:val="00D700DD"/>
    <w:rsid w:val="00D74605"/>
    <w:rsid w:val="00D747FD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28"/>
    <w:rsid w:val="00DD0F5D"/>
    <w:rsid w:val="00DD18BF"/>
    <w:rsid w:val="00DD1F09"/>
    <w:rsid w:val="00DD2A65"/>
    <w:rsid w:val="00DD2E07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6E38"/>
    <w:rsid w:val="00E10E94"/>
    <w:rsid w:val="00E127A5"/>
    <w:rsid w:val="00E13CB1"/>
    <w:rsid w:val="00E13DF0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6BC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4950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9EB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0D1"/>
    <w:rsid w:val="00EE23DF"/>
    <w:rsid w:val="00EE3AB5"/>
    <w:rsid w:val="00EE3DB3"/>
    <w:rsid w:val="00EE3E6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186F"/>
    <w:rsid w:val="00F02351"/>
    <w:rsid w:val="00F02E3C"/>
    <w:rsid w:val="00F03ABE"/>
    <w:rsid w:val="00F03F90"/>
    <w:rsid w:val="00F046DC"/>
    <w:rsid w:val="00F04CAE"/>
    <w:rsid w:val="00F04EC8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B07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B49"/>
    <w:rsid w:val="00F72E2E"/>
    <w:rsid w:val="00F7327E"/>
    <w:rsid w:val="00F7332D"/>
    <w:rsid w:val="00F7356C"/>
    <w:rsid w:val="00F73A67"/>
    <w:rsid w:val="00F73BB5"/>
    <w:rsid w:val="00F75B69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6EFE"/>
    <w:rsid w:val="00FC74EC"/>
    <w:rsid w:val="00FC7ACB"/>
    <w:rsid w:val="00FD0032"/>
    <w:rsid w:val="00FD0714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C1CC"/>
  <w15:chartTrackingRefBased/>
  <w15:docId w15:val="{DA2038B3-208A-4BB4-AE1F-E4A24C9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4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">
    <w:name w:val="Normal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34C2-96AA-4124-AF37-F8C05AC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2022-12-28T13:22:00Z</cp:lastPrinted>
  <dcterms:created xsi:type="dcterms:W3CDTF">2022-12-28T13:24:00Z</dcterms:created>
  <dcterms:modified xsi:type="dcterms:W3CDTF">2022-12-28T13:24:00Z</dcterms:modified>
</cp:coreProperties>
</file>