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FA92" w14:textId="3A55D716" w:rsidR="00B04DAC" w:rsidRPr="00AF3917" w:rsidRDefault="00B04DAC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b/>
          <w:color w:val="000000"/>
          <w:szCs w:val="24"/>
        </w:rPr>
      </w:pPr>
    </w:p>
    <w:p w14:paraId="6BEA6D8D" w14:textId="77777777" w:rsidR="00DB54D9" w:rsidRPr="0068799C" w:rsidRDefault="00DB54D9" w:rsidP="00154A38">
      <w:pPr>
        <w:pStyle w:val="Nagwek"/>
        <w:tabs>
          <w:tab w:val="clear" w:pos="9072"/>
          <w:tab w:val="left" w:pos="993"/>
          <w:tab w:val="left" w:pos="5387"/>
        </w:tabs>
        <w:ind w:left="567" w:right="283"/>
        <w:jc w:val="right"/>
        <w:rPr>
          <w:rFonts w:ascii="Lato" w:hAnsi="Lato"/>
          <w:i/>
          <w:szCs w:val="24"/>
        </w:rPr>
      </w:pPr>
      <w:r w:rsidRPr="0068799C">
        <w:rPr>
          <w:rFonts w:ascii="Lato" w:hAnsi="Lato"/>
          <w:b/>
          <w:i/>
          <w:szCs w:val="24"/>
        </w:rPr>
        <w:t>Załącznik nr 1 do Zapytania</w:t>
      </w:r>
    </w:p>
    <w:p w14:paraId="1B79AEF7" w14:textId="77777777" w:rsidR="00DB54D9" w:rsidRPr="0068799C" w:rsidRDefault="00DB54D9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</w:p>
    <w:p w14:paraId="2639ED35" w14:textId="77777777" w:rsidR="00676921" w:rsidRPr="0068799C" w:rsidRDefault="00676921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b/>
          <w:bCs/>
          <w:i/>
          <w:szCs w:val="24"/>
          <w:lang w:val="x-none"/>
        </w:rPr>
      </w:pPr>
      <w:r w:rsidRPr="0068799C">
        <w:rPr>
          <w:rFonts w:ascii="Lato" w:hAnsi="Lato"/>
          <w:b/>
          <w:bCs/>
          <w:i/>
          <w:szCs w:val="24"/>
          <w:lang w:val="x-none"/>
        </w:rPr>
        <w:t>Uprzejmie prosimy o czytelne uzupełnienie danych:</w:t>
      </w:r>
    </w:p>
    <w:p w14:paraId="174DDBEE" w14:textId="77777777" w:rsidR="00676921" w:rsidRPr="0068799C" w:rsidRDefault="00676921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</w:p>
    <w:p w14:paraId="20FAEC7D" w14:textId="77777777" w:rsidR="00676921" w:rsidRPr="0068799C" w:rsidRDefault="00676921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</w:p>
    <w:p w14:paraId="554F45A2" w14:textId="77777777" w:rsidR="00676921" w:rsidRPr="0068799C" w:rsidRDefault="00676921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  <w:r w:rsidRPr="0068799C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5D2F49F7" w14:textId="77777777" w:rsidR="00676921" w:rsidRPr="0068799C" w:rsidRDefault="00676921" w:rsidP="00154A38">
      <w:pPr>
        <w:pStyle w:val="Nagwek4"/>
        <w:ind w:right="283"/>
        <w:rPr>
          <w:sz w:val="24"/>
          <w:szCs w:val="24"/>
        </w:rPr>
      </w:pPr>
      <w:r w:rsidRPr="0068799C">
        <w:rPr>
          <w:sz w:val="24"/>
          <w:szCs w:val="24"/>
        </w:rPr>
        <w:t>Nazwa, imię i nazwisko</w:t>
      </w:r>
    </w:p>
    <w:p w14:paraId="7A357B11" w14:textId="77777777" w:rsidR="00676921" w:rsidRPr="0068799C" w:rsidRDefault="00676921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</w:p>
    <w:p w14:paraId="70BF426B" w14:textId="77777777" w:rsidR="00676921" w:rsidRPr="0068799C" w:rsidRDefault="00676921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  <w:r w:rsidRPr="0068799C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7463FDD3" w14:textId="77777777" w:rsidR="00676921" w:rsidRPr="0068799C" w:rsidRDefault="00676921" w:rsidP="00154A38">
      <w:pPr>
        <w:pStyle w:val="Nagwek4"/>
        <w:ind w:right="283"/>
        <w:rPr>
          <w:sz w:val="24"/>
          <w:szCs w:val="24"/>
        </w:rPr>
      </w:pPr>
      <w:r w:rsidRPr="0068799C">
        <w:rPr>
          <w:sz w:val="24"/>
          <w:szCs w:val="24"/>
        </w:rPr>
        <w:t>Adres</w:t>
      </w:r>
    </w:p>
    <w:p w14:paraId="3B0D8AB4" w14:textId="77777777" w:rsidR="00676921" w:rsidRPr="0068799C" w:rsidRDefault="00676921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</w:p>
    <w:p w14:paraId="118EE965" w14:textId="77777777" w:rsidR="00676921" w:rsidRPr="0068799C" w:rsidRDefault="00676921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  <w:r w:rsidRPr="0068799C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329C7E8A" w14:textId="77777777" w:rsidR="00676921" w:rsidRPr="0068799C" w:rsidRDefault="00676921" w:rsidP="00154A38">
      <w:pPr>
        <w:pStyle w:val="Nagwek4"/>
        <w:ind w:right="283"/>
        <w:rPr>
          <w:sz w:val="24"/>
          <w:szCs w:val="24"/>
        </w:rPr>
      </w:pPr>
      <w:r w:rsidRPr="0068799C">
        <w:rPr>
          <w:sz w:val="24"/>
          <w:szCs w:val="24"/>
        </w:rPr>
        <w:t>Telefon kontaktowy</w:t>
      </w:r>
    </w:p>
    <w:p w14:paraId="38AF4C79" w14:textId="77777777" w:rsidR="00676921" w:rsidRPr="0068799C" w:rsidRDefault="00676921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</w:p>
    <w:p w14:paraId="38159DB7" w14:textId="77777777" w:rsidR="00676921" w:rsidRPr="0068799C" w:rsidRDefault="00676921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  <w:r w:rsidRPr="0068799C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30505491" w14:textId="77777777" w:rsidR="00DB54D9" w:rsidRPr="0068799C" w:rsidRDefault="00676921" w:rsidP="00154A38">
      <w:pPr>
        <w:pStyle w:val="Nagwek4"/>
        <w:ind w:right="283"/>
        <w:rPr>
          <w:sz w:val="24"/>
          <w:szCs w:val="24"/>
        </w:rPr>
      </w:pPr>
      <w:r w:rsidRPr="0068799C">
        <w:rPr>
          <w:sz w:val="24"/>
          <w:szCs w:val="24"/>
        </w:rPr>
        <w:t>Adres-email</w:t>
      </w:r>
    </w:p>
    <w:p w14:paraId="14C90569" w14:textId="77777777" w:rsidR="00094549" w:rsidRPr="0068799C" w:rsidRDefault="00094549" w:rsidP="00154A38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7EE15299" w14:textId="77777777" w:rsidR="00094549" w:rsidRPr="0068799C" w:rsidRDefault="00094549" w:rsidP="00154A38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68799C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252AC666" w14:textId="77777777" w:rsidR="00094549" w:rsidRPr="0068799C" w:rsidRDefault="00094549" w:rsidP="00154A38">
      <w:pPr>
        <w:tabs>
          <w:tab w:val="left" w:pos="993"/>
        </w:tabs>
        <w:ind w:left="567" w:right="283"/>
        <w:rPr>
          <w:rFonts w:ascii="Lato" w:hAnsi="Lato"/>
          <w:szCs w:val="24"/>
          <w:lang w:val="x-none"/>
        </w:rPr>
      </w:pPr>
      <w:r w:rsidRPr="0068799C">
        <w:rPr>
          <w:rFonts w:ascii="Lato" w:hAnsi="Lato" w:cs="Lato"/>
          <w:bCs/>
          <w:i/>
          <w:szCs w:val="24"/>
        </w:rPr>
        <w:t>REGON/NIP</w:t>
      </w:r>
    </w:p>
    <w:p w14:paraId="7509F29F" w14:textId="6053EBDC" w:rsidR="00DB54D9" w:rsidRDefault="00DB54D9" w:rsidP="00154A38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/>
          <w:b/>
          <w:bCs/>
          <w:i/>
          <w:iCs/>
          <w:szCs w:val="24"/>
        </w:rPr>
      </w:pPr>
    </w:p>
    <w:p w14:paraId="0E8C30C4" w14:textId="33377A83" w:rsidR="00EE23C8" w:rsidRDefault="00EE23C8" w:rsidP="00154A38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/>
          <w:b/>
          <w:bCs/>
          <w:i/>
          <w:iCs/>
          <w:szCs w:val="24"/>
        </w:rPr>
      </w:pPr>
    </w:p>
    <w:p w14:paraId="7263CCFA" w14:textId="77777777" w:rsidR="00EE23C8" w:rsidRPr="0068799C" w:rsidRDefault="00EE23C8" w:rsidP="00154A38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/>
          <w:b/>
          <w:bCs/>
          <w:i/>
          <w:iCs/>
          <w:szCs w:val="24"/>
        </w:rPr>
      </w:pPr>
    </w:p>
    <w:p w14:paraId="19ADA71D" w14:textId="77777777" w:rsidR="00DB54D9" w:rsidRPr="0068799C" w:rsidRDefault="00DB54D9" w:rsidP="00154A38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/>
          <w:b/>
          <w:szCs w:val="24"/>
        </w:rPr>
      </w:pPr>
      <w:r w:rsidRPr="0068799C">
        <w:rPr>
          <w:rFonts w:ascii="Lato" w:hAnsi="Lato"/>
          <w:b/>
          <w:bCs/>
          <w:i/>
          <w:iCs/>
          <w:szCs w:val="24"/>
        </w:rPr>
        <w:t>OFERTA</w:t>
      </w:r>
    </w:p>
    <w:p w14:paraId="35F0C5FF" w14:textId="77777777" w:rsidR="00DB54D9" w:rsidRPr="0068799C" w:rsidRDefault="00DB54D9" w:rsidP="00154A38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/>
          <w:b/>
          <w:bCs/>
          <w:szCs w:val="24"/>
        </w:rPr>
      </w:pPr>
      <w:r w:rsidRPr="0068799C">
        <w:rPr>
          <w:rFonts w:ascii="Lato" w:hAnsi="Lato"/>
          <w:b/>
          <w:szCs w:val="24"/>
        </w:rPr>
        <w:t>do Zamawiającego:</w:t>
      </w:r>
    </w:p>
    <w:p w14:paraId="70E8A5E5" w14:textId="77777777" w:rsidR="00DB54D9" w:rsidRPr="0068799C" w:rsidRDefault="00DB54D9" w:rsidP="00154A38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/>
          <w:b/>
          <w:bCs/>
          <w:szCs w:val="24"/>
        </w:rPr>
      </w:pPr>
      <w:r w:rsidRPr="0068799C">
        <w:rPr>
          <w:rFonts w:ascii="Lato" w:hAnsi="Lato"/>
          <w:b/>
          <w:bCs/>
          <w:szCs w:val="24"/>
        </w:rPr>
        <w:t xml:space="preserve">Zarząd Zieleni Miejskiej w Krakowie, </w:t>
      </w:r>
      <w:r w:rsidR="008A1E5B" w:rsidRPr="0068799C">
        <w:rPr>
          <w:rFonts w:ascii="Lato" w:hAnsi="Lato"/>
          <w:b/>
          <w:bCs/>
          <w:szCs w:val="24"/>
        </w:rPr>
        <w:t>ul. Reymonta 20, 30-059 Kraków</w:t>
      </w:r>
    </w:p>
    <w:p w14:paraId="28312F5D" w14:textId="77777777" w:rsidR="00DB54D9" w:rsidRPr="0068799C" w:rsidRDefault="00DB54D9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szCs w:val="24"/>
        </w:rPr>
      </w:pPr>
    </w:p>
    <w:p w14:paraId="01F2CF4B" w14:textId="61398D5E" w:rsidR="00DB54D9" w:rsidRPr="0068799C" w:rsidRDefault="00DB54D9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b/>
          <w:szCs w:val="24"/>
        </w:rPr>
      </w:pPr>
      <w:r w:rsidRPr="0068799C">
        <w:rPr>
          <w:rFonts w:ascii="Lato" w:hAnsi="Lato"/>
          <w:szCs w:val="24"/>
        </w:rPr>
        <w:t>Nawiązując do zapytania ofertowego</w:t>
      </w:r>
      <w:r w:rsidR="00AE039E" w:rsidRPr="0068799C">
        <w:rPr>
          <w:rFonts w:ascii="Lato" w:hAnsi="Lato"/>
          <w:b/>
          <w:szCs w:val="24"/>
        </w:rPr>
        <w:t xml:space="preserve"> na </w:t>
      </w:r>
      <w:r w:rsidR="001A5523" w:rsidRPr="001A5523">
        <w:rPr>
          <w:rFonts w:ascii="Lato" w:hAnsi="Lato"/>
          <w:b/>
          <w:szCs w:val="24"/>
        </w:rPr>
        <w:t>wyłonienie Wykonawcy w zakresie zakupu wraz z dostawą 28 sztuk komputerów, oraz 28 sztuk monitorów na potrzeby Zarządu Zieleni Miejskiej w Krakowie</w:t>
      </w:r>
      <w:r w:rsidR="00E75828" w:rsidRPr="0068799C">
        <w:rPr>
          <w:rFonts w:ascii="Lato" w:hAnsi="Lato"/>
          <w:b/>
          <w:szCs w:val="24"/>
        </w:rPr>
        <w:t>,</w:t>
      </w:r>
      <w:r w:rsidR="007F1D54" w:rsidRPr="0068799C">
        <w:rPr>
          <w:rFonts w:ascii="Lato" w:hAnsi="Lato"/>
          <w:szCs w:val="24"/>
        </w:rPr>
        <w:t xml:space="preserve"> </w:t>
      </w:r>
      <w:r w:rsidRPr="0068799C">
        <w:rPr>
          <w:rFonts w:ascii="Lato" w:hAnsi="Lato"/>
          <w:szCs w:val="24"/>
        </w:rPr>
        <w:t>oferuj</w:t>
      </w:r>
      <w:r w:rsidR="007F1D54" w:rsidRPr="0068799C">
        <w:rPr>
          <w:rFonts w:ascii="Lato" w:hAnsi="Lato"/>
          <w:szCs w:val="24"/>
        </w:rPr>
        <w:t>emy</w:t>
      </w:r>
      <w:r w:rsidRPr="0068799C">
        <w:rPr>
          <w:rFonts w:ascii="Lato" w:hAnsi="Lato"/>
          <w:szCs w:val="24"/>
        </w:rPr>
        <w:t xml:space="preserve"> wykonanie całości zamówienia za:</w:t>
      </w:r>
    </w:p>
    <w:p w14:paraId="5B070ED1" w14:textId="77777777" w:rsidR="00DB54D9" w:rsidRPr="0068799C" w:rsidRDefault="00DB54D9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b/>
          <w:szCs w:val="24"/>
        </w:rPr>
      </w:pPr>
    </w:p>
    <w:p w14:paraId="38D045F7" w14:textId="77777777" w:rsidR="00576360" w:rsidRPr="0068799C" w:rsidRDefault="004809A8" w:rsidP="00154A38">
      <w:pPr>
        <w:tabs>
          <w:tab w:val="clear" w:pos="709"/>
          <w:tab w:val="left" w:pos="993"/>
        </w:tabs>
        <w:spacing w:line="480" w:lineRule="auto"/>
        <w:ind w:left="567" w:right="283"/>
        <w:rPr>
          <w:rFonts w:ascii="Lato" w:hAnsi="Lato"/>
          <w:szCs w:val="24"/>
        </w:rPr>
      </w:pPr>
      <w:r w:rsidRPr="0068799C">
        <w:rPr>
          <w:rFonts w:ascii="Lato" w:hAnsi="Lato"/>
          <w:b/>
          <w:szCs w:val="24"/>
        </w:rPr>
        <w:t xml:space="preserve">kwotę łączną </w:t>
      </w:r>
      <w:r w:rsidRPr="0068799C">
        <w:rPr>
          <w:rFonts w:ascii="Lato" w:hAnsi="Lato"/>
          <w:szCs w:val="24"/>
        </w:rPr>
        <w:t>……………………….……. zł</w:t>
      </w:r>
      <w:r w:rsidR="00FE7F45" w:rsidRPr="0068799C">
        <w:rPr>
          <w:rFonts w:ascii="Lato" w:hAnsi="Lato"/>
          <w:szCs w:val="24"/>
        </w:rPr>
        <w:t xml:space="preserve"> brutto</w:t>
      </w:r>
      <w:r w:rsidRPr="0068799C">
        <w:rPr>
          <w:rFonts w:ascii="Lato" w:hAnsi="Lato"/>
          <w:szCs w:val="24"/>
        </w:rPr>
        <w:t>,</w:t>
      </w:r>
      <w:r w:rsidR="003F689F" w:rsidRPr="0068799C">
        <w:rPr>
          <w:rFonts w:ascii="Lato" w:hAnsi="Lato"/>
          <w:szCs w:val="24"/>
        </w:rPr>
        <w:t xml:space="preserve"> (słownie: ………………………………………………………...………………………….………………………….……. złotych), w której uwzględniono</w:t>
      </w:r>
      <w:r w:rsidRPr="0068799C">
        <w:rPr>
          <w:rFonts w:ascii="Lato" w:hAnsi="Lato"/>
          <w:szCs w:val="24"/>
        </w:rPr>
        <w:t xml:space="preserve"> należny podatek </w:t>
      </w:r>
      <w:r w:rsidR="003F689F" w:rsidRPr="0068799C">
        <w:rPr>
          <w:rFonts w:ascii="Lato" w:hAnsi="Lato"/>
          <w:szCs w:val="24"/>
        </w:rPr>
        <w:t xml:space="preserve">od towarów i usług </w:t>
      </w:r>
      <w:r w:rsidRPr="0068799C">
        <w:rPr>
          <w:rFonts w:ascii="Lato" w:hAnsi="Lato"/>
          <w:szCs w:val="24"/>
        </w:rPr>
        <w:t>VAT w stawce ……</w:t>
      </w:r>
      <w:r w:rsidR="003F689F" w:rsidRPr="0068799C">
        <w:rPr>
          <w:rFonts w:ascii="Lato" w:hAnsi="Lato"/>
          <w:szCs w:val="24"/>
        </w:rPr>
        <w:t>….</w:t>
      </w:r>
      <w:r w:rsidRPr="0068799C">
        <w:rPr>
          <w:rFonts w:ascii="Lato" w:hAnsi="Lato"/>
          <w:szCs w:val="24"/>
        </w:rPr>
        <w:t>… %</w:t>
      </w:r>
      <w:r w:rsidR="003F689F" w:rsidRPr="0068799C">
        <w:rPr>
          <w:rFonts w:ascii="Lato" w:hAnsi="Lato"/>
          <w:szCs w:val="24"/>
        </w:rPr>
        <w:t>,</w:t>
      </w:r>
    </w:p>
    <w:p w14:paraId="2918DDA3" w14:textId="77777777" w:rsidR="00AE039E" w:rsidRPr="0068799C" w:rsidRDefault="00AE039E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b/>
          <w:szCs w:val="24"/>
        </w:rPr>
      </w:pPr>
      <w:r w:rsidRPr="0068799C">
        <w:rPr>
          <w:rFonts w:ascii="Lato" w:hAnsi="Lato"/>
          <w:b/>
          <w:szCs w:val="24"/>
        </w:rPr>
        <w:t>przy czym przedstawiamy poniżej kalkulację oferowanego przedmiotu zamówienia, który oferujemy odpowiednio do wymagań opisanych w zapytaniu ofertowym:</w:t>
      </w:r>
    </w:p>
    <w:p w14:paraId="2F0326A1" w14:textId="79BB8768" w:rsidR="00A33E8A" w:rsidRDefault="00A33E8A" w:rsidP="00EE23C8">
      <w:pPr>
        <w:tabs>
          <w:tab w:val="clear" w:pos="709"/>
          <w:tab w:val="left" w:pos="993"/>
        </w:tabs>
        <w:ind w:right="283"/>
        <w:rPr>
          <w:rFonts w:ascii="Lato" w:hAnsi="Lato"/>
          <w:szCs w:val="24"/>
        </w:rPr>
      </w:pPr>
    </w:p>
    <w:p w14:paraId="2A4692E6" w14:textId="707E4D9B" w:rsidR="00EE23C8" w:rsidRDefault="00EE23C8" w:rsidP="00EE23C8">
      <w:pPr>
        <w:tabs>
          <w:tab w:val="clear" w:pos="709"/>
          <w:tab w:val="left" w:pos="993"/>
        </w:tabs>
        <w:ind w:right="283"/>
        <w:rPr>
          <w:rFonts w:ascii="Lato" w:hAnsi="Lato"/>
          <w:szCs w:val="24"/>
        </w:rPr>
      </w:pPr>
    </w:p>
    <w:p w14:paraId="38741B29" w14:textId="77777777" w:rsidR="00EE23C8" w:rsidRPr="0068799C" w:rsidRDefault="00EE23C8" w:rsidP="00EE23C8">
      <w:pPr>
        <w:tabs>
          <w:tab w:val="clear" w:pos="709"/>
          <w:tab w:val="left" w:pos="993"/>
        </w:tabs>
        <w:ind w:right="283"/>
        <w:rPr>
          <w:rFonts w:ascii="Lato" w:hAnsi="Lato"/>
          <w:szCs w:val="24"/>
        </w:rPr>
      </w:pPr>
    </w:p>
    <w:p w14:paraId="26EDB081" w14:textId="77777777" w:rsidR="00A33E8A" w:rsidRPr="0068799C" w:rsidRDefault="00A33E8A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szCs w:val="24"/>
        </w:rPr>
      </w:pPr>
    </w:p>
    <w:p w14:paraId="33FCACF4" w14:textId="77777777" w:rsidR="00D649FD" w:rsidRPr="0068799C" w:rsidRDefault="0025320F" w:rsidP="00154A38">
      <w:pPr>
        <w:tabs>
          <w:tab w:val="clear" w:pos="709"/>
          <w:tab w:val="left" w:pos="993"/>
        </w:tabs>
        <w:spacing w:line="480" w:lineRule="auto"/>
        <w:ind w:left="567" w:right="283"/>
        <w:rPr>
          <w:rFonts w:ascii="Lato" w:hAnsi="Lato"/>
          <w:b/>
          <w:bCs/>
          <w:szCs w:val="24"/>
        </w:rPr>
      </w:pPr>
      <w:r w:rsidRPr="0068799C">
        <w:rPr>
          <w:rFonts w:ascii="Lato" w:hAnsi="Lato"/>
          <w:b/>
          <w:bCs/>
          <w:szCs w:val="24"/>
        </w:rPr>
        <w:tab/>
      </w:r>
    </w:p>
    <w:tbl>
      <w:tblPr>
        <w:tblW w:w="960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679"/>
        <w:gridCol w:w="1422"/>
        <w:gridCol w:w="1838"/>
        <w:gridCol w:w="1134"/>
        <w:gridCol w:w="1561"/>
        <w:gridCol w:w="1526"/>
      </w:tblGrid>
      <w:tr w:rsidR="00D649FD" w:rsidRPr="00F76672" w14:paraId="1EC1A033" w14:textId="77777777" w:rsidTr="00DC1645">
        <w:trPr>
          <w:trHeight w:val="18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83DF0F" w14:textId="77777777" w:rsidR="00D649FD" w:rsidRPr="00F76672" w:rsidRDefault="00D649FD" w:rsidP="00DC1645">
            <w:pPr>
              <w:tabs>
                <w:tab w:val="clear" w:pos="709"/>
                <w:tab w:val="left" w:pos="355"/>
                <w:tab w:val="left" w:pos="993"/>
              </w:tabs>
              <w:jc w:val="left"/>
              <w:rPr>
                <w:rFonts w:ascii="Lato" w:hAnsi="Lato"/>
                <w:szCs w:val="24"/>
              </w:rPr>
            </w:pPr>
            <w:r w:rsidRPr="00F76672">
              <w:rPr>
                <w:rFonts w:ascii="Lato" w:hAnsi="Lato" w:cs="Lato"/>
                <w:szCs w:val="24"/>
              </w:rPr>
              <w:lastRenderedPageBreak/>
              <w:t>Lp.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113B2A" w14:textId="77777777" w:rsidR="00D649FD" w:rsidRPr="00F76672" w:rsidRDefault="00D649FD" w:rsidP="00DC1645">
            <w:pPr>
              <w:tabs>
                <w:tab w:val="clear" w:pos="709"/>
                <w:tab w:val="left" w:pos="355"/>
                <w:tab w:val="left" w:pos="993"/>
              </w:tabs>
              <w:ind w:right="-212"/>
              <w:jc w:val="left"/>
              <w:rPr>
                <w:rFonts w:ascii="Lato" w:hAnsi="Lato" w:cs="Lato"/>
                <w:szCs w:val="24"/>
              </w:rPr>
            </w:pPr>
            <w:r w:rsidRPr="00F76672">
              <w:rPr>
                <w:rFonts w:ascii="Lato" w:hAnsi="Lato" w:cs="Lato"/>
                <w:szCs w:val="24"/>
              </w:rPr>
              <w:t xml:space="preserve">Nazwa </w:t>
            </w:r>
          </w:p>
          <w:p w14:paraId="0D175F5A" w14:textId="77777777" w:rsidR="00D649FD" w:rsidRPr="00F76672" w:rsidRDefault="00D649FD" w:rsidP="00DC1645">
            <w:pPr>
              <w:tabs>
                <w:tab w:val="clear" w:pos="709"/>
                <w:tab w:val="left" w:pos="355"/>
                <w:tab w:val="left" w:pos="993"/>
              </w:tabs>
              <w:ind w:right="-212"/>
              <w:jc w:val="left"/>
              <w:rPr>
                <w:rFonts w:ascii="Lato" w:hAnsi="Lato"/>
                <w:szCs w:val="24"/>
              </w:rPr>
            </w:pPr>
            <w:r w:rsidRPr="00F76672">
              <w:rPr>
                <w:rFonts w:ascii="Lato" w:hAnsi="Lato" w:cs="Lato"/>
                <w:szCs w:val="24"/>
              </w:rPr>
              <w:t>Produktu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B1AFCD" w14:textId="77777777" w:rsidR="00D649FD" w:rsidRPr="00F76672" w:rsidRDefault="00D649FD" w:rsidP="00DC1645">
            <w:pPr>
              <w:tabs>
                <w:tab w:val="clear" w:pos="709"/>
                <w:tab w:val="left" w:pos="72"/>
                <w:tab w:val="left" w:pos="355"/>
                <w:tab w:val="left" w:pos="993"/>
              </w:tabs>
              <w:jc w:val="left"/>
              <w:rPr>
                <w:rFonts w:ascii="Lato" w:hAnsi="Lato"/>
                <w:szCs w:val="24"/>
              </w:rPr>
            </w:pPr>
            <w:r w:rsidRPr="00F76672">
              <w:rPr>
                <w:rFonts w:ascii="Lato" w:hAnsi="Lato" w:cs="Lato"/>
                <w:szCs w:val="24"/>
              </w:rPr>
              <w:t>Model, symbol, typ, producent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B221FA" w14:textId="77777777" w:rsidR="00D649FD" w:rsidRPr="00F76672" w:rsidRDefault="00D649FD" w:rsidP="00DC1645">
            <w:pPr>
              <w:tabs>
                <w:tab w:val="clear" w:pos="709"/>
                <w:tab w:val="left" w:pos="0"/>
                <w:tab w:val="left" w:pos="72"/>
                <w:tab w:val="left" w:pos="993"/>
              </w:tabs>
              <w:rPr>
                <w:rFonts w:ascii="Lato" w:hAnsi="Lato" w:cs="Lato"/>
                <w:szCs w:val="24"/>
              </w:rPr>
            </w:pPr>
            <w:r w:rsidRPr="00F76672">
              <w:rPr>
                <w:rFonts w:ascii="Lato" w:hAnsi="Lato" w:cs="Lato"/>
                <w:szCs w:val="24"/>
              </w:rPr>
              <w:t>Gwarancja producenta/ rozszerzenie gwarancji producenta</w:t>
            </w:r>
          </w:p>
          <w:p w14:paraId="2FCE5587" w14:textId="77777777" w:rsidR="00D649FD" w:rsidRPr="00F76672" w:rsidRDefault="00D649FD" w:rsidP="00DC1645">
            <w:pPr>
              <w:tabs>
                <w:tab w:val="clear" w:pos="709"/>
                <w:tab w:val="left" w:pos="0"/>
                <w:tab w:val="left" w:pos="567"/>
                <w:tab w:val="left" w:pos="993"/>
              </w:tabs>
              <w:rPr>
                <w:rFonts w:ascii="Lato" w:hAnsi="Lato"/>
                <w:szCs w:val="24"/>
              </w:rPr>
            </w:pPr>
            <w:r w:rsidRPr="00F76672">
              <w:rPr>
                <w:rFonts w:ascii="Lato" w:hAnsi="Lato" w:cs="Lato"/>
                <w:szCs w:val="24"/>
              </w:rPr>
              <w:t>[m-c]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B3F07D" w14:textId="77777777" w:rsidR="00D649FD" w:rsidRPr="00F76672" w:rsidRDefault="00D649FD" w:rsidP="00DC1645">
            <w:pPr>
              <w:tabs>
                <w:tab w:val="clear" w:pos="709"/>
                <w:tab w:val="left" w:pos="71"/>
                <w:tab w:val="left" w:pos="993"/>
              </w:tabs>
              <w:jc w:val="center"/>
              <w:rPr>
                <w:rFonts w:ascii="Lato" w:hAnsi="Lato" w:cs="Lato"/>
                <w:szCs w:val="24"/>
              </w:rPr>
            </w:pPr>
            <w:r w:rsidRPr="00F76672">
              <w:rPr>
                <w:rFonts w:ascii="Lato" w:hAnsi="Lato" w:cs="Lato"/>
                <w:szCs w:val="24"/>
              </w:rPr>
              <w:t>Ilość</w:t>
            </w:r>
          </w:p>
          <w:p w14:paraId="271DBA16" w14:textId="77777777" w:rsidR="00D649FD" w:rsidRPr="00F76672" w:rsidRDefault="00D649FD" w:rsidP="00DC1645">
            <w:pPr>
              <w:tabs>
                <w:tab w:val="clear" w:pos="709"/>
                <w:tab w:val="left" w:pos="0"/>
                <w:tab w:val="left" w:pos="71"/>
                <w:tab w:val="left" w:pos="993"/>
              </w:tabs>
              <w:jc w:val="center"/>
              <w:rPr>
                <w:rFonts w:ascii="Lato" w:hAnsi="Lato"/>
                <w:szCs w:val="24"/>
              </w:rPr>
            </w:pPr>
            <w:r w:rsidRPr="00F76672">
              <w:rPr>
                <w:rFonts w:ascii="Lato" w:hAnsi="Lato" w:cs="Lato"/>
                <w:szCs w:val="24"/>
              </w:rPr>
              <w:t>[szt.]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78AD31" w14:textId="77777777" w:rsidR="00D649FD" w:rsidRPr="00F76672" w:rsidRDefault="00D649FD" w:rsidP="00DC1645">
            <w:pPr>
              <w:tabs>
                <w:tab w:val="clear" w:pos="709"/>
                <w:tab w:val="left" w:pos="0"/>
                <w:tab w:val="left" w:pos="71"/>
                <w:tab w:val="left" w:pos="993"/>
              </w:tabs>
              <w:rPr>
                <w:rFonts w:ascii="Lato" w:hAnsi="Lato" w:cs="Lato"/>
                <w:szCs w:val="24"/>
              </w:rPr>
            </w:pPr>
            <w:r w:rsidRPr="00F76672">
              <w:rPr>
                <w:rFonts w:ascii="Lato" w:hAnsi="Lato" w:cs="Lato"/>
                <w:szCs w:val="24"/>
              </w:rPr>
              <w:t>Cena jednostkowa brutto</w:t>
            </w:r>
          </w:p>
          <w:p w14:paraId="42990A6A" w14:textId="77777777" w:rsidR="00D649FD" w:rsidRPr="00F76672" w:rsidRDefault="00D649FD" w:rsidP="00DC1645">
            <w:pPr>
              <w:tabs>
                <w:tab w:val="clear" w:pos="709"/>
                <w:tab w:val="left" w:pos="0"/>
                <w:tab w:val="left" w:pos="71"/>
                <w:tab w:val="left" w:pos="993"/>
              </w:tabs>
              <w:rPr>
                <w:rFonts w:ascii="Lato" w:hAnsi="Lato"/>
                <w:szCs w:val="24"/>
              </w:rPr>
            </w:pPr>
            <w:r w:rsidRPr="00F76672">
              <w:rPr>
                <w:rFonts w:ascii="Lato" w:hAnsi="Lato" w:cs="Lato"/>
                <w:szCs w:val="24"/>
              </w:rPr>
              <w:t>[zł]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167A4" w14:textId="77777777" w:rsidR="00D649FD" w:rsidRPr="00F76672" w:rsidRDefault="00D649FD" w:rsidP="00DC1645">
            <w:pPr>
              <w:tabs>
                <w:tab w:val="clear" w:pos="709"/>
                <w:tab w:val="left" w:pos="0"/>
                <w:tab w:val="left" w:pos="39"/>
                <w:tab w:val="left" w:pos="71"/>
                <w:tab w:val="left" w:pos="993"/>
              </w:tabs>
              <w:rPr>
                <w:rFonts w:ascii="Lato" w:hAnsi="Lato" w:cs="Lato"/>
                <w:szCs w:val="24"/>
              </w:rPr>
            </w:pPr>
            <w:r w:rsidRPr="00F76672">
              <w:rPr>
                <w:rFonts w:ascii="Lato" w:hAnsi="Lato" w:cs="Lato"/>
                <w:szCs w:val="24"/>
              </w:rPr>
              <w:t>Cena całkowita brutto</w:t>
            </w:r>
          </w:p>
          <w:p w14:paraId="7661BDF7" w14:textId="77777777" w:rsidR="00D649FD" w:rsidRPr="00F76672" w:rsidRDefault="00D649FD" w:rsidP="00DC1645">
            <w:pPr>
              <w:tabs>
                <w:tab w:val="clear" w:pos="709"/>
                <w:tab w:val="left" w:pos="0"/>
                <w:tab w:val="left" w:pos="39"/>
                <w:tab w:val="left" w:pos="71"/>
                <w:tab w:val="left" w:pos="993"/>
              </w:tabs>
              <w:rPr>
                <w:rFonts w:ascii="Lato" w:hAnsi="Lato"/>
                <w:szCs w:val="24"/>
              </w:rPr>
            </w:pPr>
            <w:r w:rsidRPr="00F76672">
              <w:rPr>
                <w:rFonts w:ascii="Lato" w:hAnsi="Lato" w:cs="Lato"/>
                <w:szCs w:val="24"/>
              </w:rPr>
              <w:t>[zł]</w:t>
            </w:r>
          </w:p>
        </w:tc>
      </w:tr>
      <w:tr w:rsidR="00D649FD" w:rsidRPr="00F76672" w14:paraId="63D91964" w14:textId="77777777" w:rsidTr="00DC1645">
        <w:trPr>
          <w:trHeight w:val="107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748F" w14:textId="77777777" w:rsidR="00D649FD" w:rsidRPr="00F76672" w:rsidRDefault="00D649FD" w:rsidP="00DC1645">
            <w:pPr>
              <w:tabs>
                <w:tab w:val="clear" w:pos="709"/>
                <w:tab w:val="left" w:pos="355"/>
                <w:tab w:val="left" w:pos="993"/>
              </w:tabs>
              <w:jc w:val="center"/>
              <w:rPr>
                <w:rFonts w:ascii="Lato" w:hAnsi="Lato"/>
                <w:szCs w:val="24"/>
              </w:rPr>
            </w:pPr>
            <w:r w:rsidRPr="00F76672">
              <w:rPr>
                <w:rFonts w:ascii="Lato" w:hAnsi="Lato" w:cs="Lato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55FB" w14:textId="13D2C553" w:rsidR="00D649FD" w:rsidRPr="00F76672" w:rsidRDefault="00D649FD" w:rsidP="00DC1645">
            <w:pPr>
              <w:tabs>
                <w:tab w:val="clear" w:pos="709"/>
                <w:tab w:val="left" w:pos="355"/>
                <w:tab w:val="left" w:pos="993"/>
              </w:tabs>
              <w:jc w:val="left"/>
              <w:rPr>
                <w:rFonts w:ascii="Lato" w:hAnsi="Lato"/>
                <w:szCs w:val="24"/>
              </w:rPr>
            </w:pPr>
            <w:r>
              <w:rPr>
                <w:rFonts w:ascii="Lato" w:hAnsi="Lato"/>
                <w:szCs w:val="24"/>
              </w:rPr>
              <w:t>Komputer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7BB0" w14:textId="77777777" w:rsidR="00D649FD" w:rsidRPr="00F76672" w:rsidRDefault="00D649FD" w:rsidP="00DC1645">
            <w:pPr>
              <w:tabs>
                <w:tab w:val="clear" w:pos="709"/>
                <w:tab w:val="left" w:pos="0"/>
                <w:tab w:val="left" w:pos="355"/>
                <w:tab w:val="left" w:pos="993"/>
              </w:tabs>
              <w:snapToGrid w:val="0"/>
              <w:jc w:val="left"/>
              <w:rPr>
                <w:rFonts w:ascii="Lato" w:hAnsi="Lato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F25E" w14:textId="77777777" w:rsidR="00D649FD" w:rsidRPr="00F76672" w:rsidRDefault="00D649FD" w:rsidP="00DC1645">
            <w:pPr>
              <w:tabs>
                <w:tab w:val="clear" w:pos="709"/>
                <w:tab w:val="left" w:pos="0"/>
                <w:tab w:val="left" w:pos="567"/>
                <w:tab w:val="left" w:pos="993"/>
              </w:tabs>
              <w:jc w:val="center"/>
              <w:rPr>
                <w:rFonts w:ascii="Lato" w:hAnsi="La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DB69" w14:textId="0728A606" w:rsidR="00D649FD" w:rsidRPr="00F76672" w:rsidRDefault="00D649FD" w:rsidP="00DC1645">
            <w:pPr>
              <w:tabs>
                <w:tab w:val="clear" w:pos="709"/>
                <w:tab w:val="left" w:pos="0"/>
                <w:tab w:val="left" w:pos="71"/>
                <w:tab w:val="left" w:pos="993"/>
              </w:tabs>
              <w:jc w:val="center"/>
              <w:rPr>
                <w:rFonts w:ascii="Lato" w:hAnsi="Lato"/>
                <w:szCs w:val="24"/>
              </w:rPr>
            </w:pPr>
            <w:r>
              <w:rPr>
                <w:rFonts w:ascii="Lato" w:hAnsi="Lato" w:cs="Lato"/>
                <w:szCs w:val="24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2E20" w14:textId="77777777" w:rsidR="00D649FD" w:rsidRPr="00F76672" w:rsidRDefault="00D649FD" w:rsidP="00DC1645">
            <w:pPr>
              <w:tabs>
                <w:tab w:val="clear" w:pos="709"/>
                <w:tab w:val="left" w:pos="0"/>
                <w:tab w:val="left" w:pos="71"/>
                <w:tab w:val="left" w:pos="567"/>
                <w:tab w:val="left" w:pos="993"/>
              </w:tabs>
              <w:rPr>
                <w:rFonts w:ascii="Lato" w:hAnsi="Lato"/>
                <w:szCs w:val="24"/>
              </w:rPr>
            </w:pPr>
            <w:r w:rsidRPr="00F76672">
              <w:rPr>
                <w:rFonts w:ascii="Lato" w:hAnsi="Lato" w:cs="Lato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5972" w14:textId="77777777" w:rsidR="00D649FD" w:rsidRPr="00F76672" w:rsidRDefault="00D649FD" w:rsidP="00DC1645">
            <w:pPr>
              <w:tabs>
                <w:tab w:val="clear" w:pos="709"/>
                <w:tab w:val="left" w:pos="0"/>
                <w:tab w:val="left" w:pos="71"/>
                <w:tab w:val="left" w:pos="567"/>
                <w:tab w:val="left" w:pos="993"/>
              </w:tabs>
              <w:rPr>
                <w:rFonts w:ascii="Lato" w:hAnsi="Lato"/>
                <w:szCs w:val="24"/>
              </w:rPr>
            </w:pPr>
            <w:r w:rsidRPr="00F76672">
              <w:rPr>
                <w:rFonts w:ascii="Lato" w:hAnsi="Lato" w:cs="Lato"/>
                <w:szCs w:val="24"/>
              </w:rPr>
              <w:t> </w:t>
            </w:r>
          </w:p>
        </w:tc>
      </w:tr>
      <w:tr w:rsidR="00D649FD" w:rsidRPr="00F76672" w14:paraId="3AC14C51" w14:textId="77777777" w:rsidTr="00DC1645">
        <w:trPr>
          <w:trHeight w:val="921"/>
        </w:trPr>
        <w:tc>
          <w:tcPr>
            <w:tcW w:w="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00D43" w14:textId="77777777" w:rsidR="00D649FD" w:rsidRPr="00F76672" w:rsidRDefault="00D649FD" w:rsidP="00DC1645">
            <w:pPr>
              <w:tabs>
                <w:tab w:val="clear" w:pos="709"/>
                <w:tab w:val="left" w:pos="355"/>
                <w:tab w:val="left" w:pos="993"/>
              </w:tabs>
              <w:jc w:val="center"/>
              <w:rPr>
                <w:rFonts w:ascii="Lato" w:hAnsi="Lato" w:cs="Lato"/>
                <w:szCs w:val="24"/>
              </w:rPr>
            </w:pPr>
            <w:r w:rsidRPr="00F76672">
              <w:rPr>
                <w:rFonts w:ascii="Lato" w:hAnsi="Lato" w:cs="Lato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98772" w14:textId="7BD75044" w:rsidR="00D649FD" w:rsidRPr="00F76672" w:rsidRDefault="00D649FD" w:rsidP="00DC1645">
            <w:pPr>
              <w:tabs>
                <w:tab w:val="clear" w:pos="709"/>
                <w:tab w:val="left" w:pos="355"/>
                <w:tab w:val="left" w:pos="993"/>
              </w:tabs>
              <w:jc w:val="left"/>
              <w:rPr>
                <w:rFonts w:ascii="Lato" w:hAnsi="Lato" w:cs="Lato"/>
                <w:szCs w:val="24"/>
              </w:rPr>
            </w:pPr>
            <w:r>
              <w:rPr>
                <w:rFonts w:ascii="Lato" w:hAnsi="Lato" w:cs="Lato"/>
                <w:szCs w:val="24"/>
              </w:rPr>
              <w:t>Monitor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E24E2" w14:textId="77777777" w:rsidR="00D649FD" w:rsidRPr="00F76672" w:rsidRDefault="00D649FD" w:rsidP="00DC1645">
            <w:pPr>
              <w:tabs>
                <w:tab w:val="clear" w:pos="709"/>
                <w:tab w:val="left" w:pos="0"/>
                <w:tab w:val="left" w:pos="355"/>
                <w:tab w:val="left" w:pos="993"/>
              </w:tabs>
              <w:snapToGrid w:val="0"/>
              <w:jc w:val="left"/>
              <w:rPr>
                <w:rFonts w:ascii="Lato" w:hAnsi="Lato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9F7B4" w14:textId="77777777" w:rsidR="00D649FD" w:rsidRPr="00F76672" w:rsidRDefault="00D649FD" w:rsidP="00DC1645">
            <w:pPr>
              <w:tabs>
                <w:tab w:val="clear" w:pos="709"/>
                <w:tab w:val="left" w:pos="0"/>
                <w:tab w:val="left" w:pos="567"/>
                <w:tab w:val="left" w:pos="993"/>
              </w:tabs>
              <w:jc w:val="center"/>
              <w:rPr>
                <w:rFonts w:ascii="Lato" w:hAnsi="Lato" w:cs="La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62C5" w14:textId="5953D730" w:rsidR="00D649FD" w:rsidRPr="00F76672" w:rsidRDefault="00D649FD" w:rsidP="00DC1645">
            <w:pPr>
              <w:tabs>
                <w:tab w:val="clear" w:pos="709"/>
                <w:tab w:val="left" w:pos="0"/>
                <w:tab w:val="left" w:pos="71"/>
                <w:tab w:val="left" w:pos="993"/>
              </w:tabs>
              <w:jc w:val="center"/>
              <w:rPr>
                <w:rFonts w:ascii="Lato" w:hAnsi="Lato" w:cs="Lato"/>
                <w:szCs w:val="24"/>
              </w:rPr>
            </w:pPr>
            <w:r>
              <w:rPr>
                <w:rFonts w:ascii="Lato" w:hAnsi="Lato" w:cs="Lato"/>
                <w:szCs w:val="24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A0A1E" w14:textId="77777777" w:rsidR="00D649FD" w:rsidRPr="00F76672" w:rsidRDefault="00D649FD" w:rsidP="00DC1645">
            <w:pPr>
              <w:tabs>
                <w:tab w:val="clear" w:pos="709"/>
                <w:tab w:val="left" w:pos="0"/>
                <w:tab w:val="left" w:pos="71"/>
                <w:tab w:val="left" w:pos="567"/>
                <w:tab w:val="left" w:pos="993"/>
              </w:tabs>
              <w:rPr>
                <w:rFonts w:ascii="Lato" w:hAnsi="Lato" w:cs="Lato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EE00" w14:textId="77777777" w:rsidR="00D649FD" w:rsidRPr="00F76672" w:rsidRDefault="00D649FD" w:rsidP="00DC1645">
            <w:pPr>
              <w:tabs>
                <w:tab w:val="clear" w:pos="709"/>
                <w:tab w:val="left" w:pos="0"/>
                <w:tab w:val="left" w:pos="71"/>
                <w:tab w:val="left" w:pos="567"/>
                <w:tab w:val="left" w:pos="993"/>
              </w:tabs>
              <w:rPr>
                <w:rFonts w:ascii="Lato" w:hAnsi="Lato" w:cs="Lato"/>
                <w:szCs w:val="24"/>
              </w:rPr>
            </w:pPr>
          </w:p>
        </w:tc>
      </w:tr>
      <w:tr w:rsidR="00D649FD" w:rsidRPr="00F76672" w14:paraId="4EAC3224" w14:textId="77777777" w:rsidTr="00E66A5B">
        <w:trPr>
          <w:trHeight w:val="1057"/>
        </w:trPr>
        <w:tc>
          <w:tcPr>
            <w:tcW w:w="808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3CFC" w14:textId="06EE59E8" w:rsidR="00D649FD" w:rsidRPr="00F76672" w:rsidRDefault="00D649FD" w:rsidP="00D649FD">
            <w:pPr>
              <w:tabs>
                <w:tab w:val="clear" w:pos="709"/>
                <w:tab w:val="left" w:pos="0"/>
                <w:tab w:val="left" w:pos="71"/>
                <w:tab w:val="left" w:pos="567"/>
                <w:tab w:val="left" w:pos="993"/>
              </w:tabs>
              <w:jc w:val="right"/>
              <w:rPr>
                <w:rFonts w:ascii="Lato" w:hAnsi="Lato" w:cs="Lato"/>
                <w:szCs w:val="24"/>
              </w:rPr>
            </w:pPr>
            <w:r w:rsidRPr="00F76672">
              <w:rPr>
                <w:rFonts w:ascii="Lato" w:hAnsi="Lato"/>
                <w:szCs w:val="24"/>
              </w:rPr>
              <w:t xml:space="preserve"> </w:t>
            </w:r>
            <w:r>
              <w:rPr>
                <w:rFonts w:ascii="Lato" w:hAnsi="Lato"/>
                <w:szCs w:val="24"/>
              </w:rPr>
              <w:t>RAZEM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53A8" w14:textId="77777777" w:rsidR="00D649FD" w:rsidRPr="00F76672" w:rsidRDefault="00D649FD" w:rsidP="00DC1645">
            <w:pPr>
              <w:tabs>
                <w:tab w:val="clear" w:pos="709"/>
                <w:tab w:val="left" w:pos="0"/>
                <w:tab w:val="left" w:pos="71"/>
                <w:tab w:val="left" w:pos="567"/>
                <w:tab w:val="left" w:pos="993"/>
              </w:tabs>
              <w:rPr>
                <w:rFonts w:ascii="Lato" w:hAnsi="Lato" w:cs="Lato"/>
                <w:szCs w:val="24"/>
              </w:rPr>
            </w:pPr>
          </w:p>
        </w:tc>
      </w:tr>
    </w:tbl>
    <w:p w14:paraId="551FA191" w14:textId="39E57D17" w:rsidR="00AE039E" w:rsidRPr="0068799C" w:rsidRDefault="0025320F" w:rsidP="00154A38">
      <w:pPr>
        <w:tabs>
          <w:tab w:val="clear" w:pos="709"/>
          <w:tab w:val="left" w:pos="993"/>
        </w:tabs>
        <w:spacing w:line="480" w:lineRule="auto"/>
        <w:ind w:left="567" w:right="283"/>
        <w:rPr>
          <w:rFonts w:ascii="Lato" w:hAnsi="Lato"/>
          <w:b/>
          <w:bCs/>
          <w:szCs w:val="24"/>
        </w:rPr>
      </w:pPr>
      <w:r w:rsidRPr="0068799C">
        <w:rPr>
          <w:rFonts w:ascii="Lato" w:hAnsi="Lato"/>
          <w:b/>
          <w:bCs/>
          <w:szCs w:val="24"/>
        </w:rPr>
        <w:tab/>
      </w:r>
      <w:r w:rsidRPr="0068799C">
        <w:rPr>
          <w:rFonts w:ascii="Lato" w:hAnsi="Lato"/>
          <w:b/>
          <w:bCs/>
          <w:szCs w:val="24"/>
        </w:rPr>
        <w:tab/>
      </w:r>
      <w:r w:rsidRPr="0068799C">
        <w:rPr>
          <w:rFonts w:ascii="Lato" w:hAnsi="Lato"/>
          <w:b/>
          <w:bCs/>
          <w:szCs w:val="24"/>
        </w:rPr>
        <w:tab/>
      </w:r>
      <w:r w:rsidRPr="0068799C">
        <w:rPr>
          <w:rFonts w:ascii="Lato" w:hAnsi="Lato"/>
          <w:b/>
          <w:bCs/>
          <w:szCs w:val="24"/>
        </w:rPr>
        <w:tab/>
      </w:r>
      <w:r w:rsidRPr="0068799C">
        <w:rPr>
          <w:rFonts w:ascii="Lato" w:hAnsi="Lato"/>
          <w:b/>
          <w:bCs/>
          <w:szCs w:val="24"/>
        </w:rPr>
        <w:tab/>
      </w:r>
      <w:r w:rsidRPr="0068799C">
        <w:rPr>
          <w:rFonts w:ascii="Lato" w:hAnsi="Lato"/>
          <w:b/>
          <w:bCs/>
          <w:szCs w:val="24"/>
        </w:rPr>
        <w:tab/>
      </w:r>
      <w:r w:rsidRPr="0068799C">
        <w:rPr>
          <w:rFonts w:ascii="Lato" w:hAnsi="Lato"/>
          <w:b/>
          <w:bCs/>
          <w:szCs w:val="24"/>
        </w:rPr>
        <w:tab/>
      </w:r>
    </w:p>
    <w:p w14:paraId="39860EB5" w14:textId="77777777" w:rsidR="00DB54D9" w:rsidRPr="0068799C" w:rsidRDefault="00DB54D9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szCs w:val="24"/>
        </w:rPr>
      </w:pPr>
      <w:r w:rsidRPr="0068799C">
        <w:rPr>
          <w:rFonts w:ascii="Lato" w:hAnsi="Lato"/>
          <w:b/>
          <w:szCs w:val="24"/>
        </w:rPr>
        <w:t>Ponadto:</w:t>
      </w:r>
    </w:p>
    <w:p w14:paraId="66EEFB6F" w14:textId="77777777" w:rsidR="0025320F" w:rsidRPr="0068799C" w:rsidRDefault="0025320F">
      <w:pPr>
        <w:numPr>
          <w:ilvl w:val="0"/>
          <w:numId w:val="4"/>
        </w:numPr>
        <w:tabs>
          <w:tab w:val="clear" w:pos="720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68799C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7930CEAD" w14:textId="77777777" w:rsidR="0025320F" w:rsidRPr="0068799C" w:rsidRDefault="0025320F">
      <w:pPr>
        <w:pStyle w:val="Akapitzlist1"/>
        <w:numPr>
          <w:ilvl w:val="0"/>
          <w:numId w:val="4"/>
        </w:numPr>
        <w:tabs>
          <w:tab w:val="clear" w:pos="720"/>
          <w:tab w:val="left" w:pos="993"/>
          <w:tab w:val="num" w:pos="1070"/>
        </w:tabs>
        <w:ind w:left="567" w:right="283" w:firstLine="0"/>
        <w:contextualSpacing/>
        <w:rPr>
          <w:rFonts w:ascii="Lato" w:hAnsi="Lato"/>
          <w:szCs w:val="24"/>
        </w:rPr>
      </w:pPr>
      <w:r w:rsidRPr="0068799C">
        <w:rPr>
          <w:rFonts w:ascii="Lato" w:hAnsi="Lato"/>
          <w:szCs w:val="24"/>
        </w:rPr>
        <w:t>Oświadczamy, iż:</w:t>
      </w:r>
    </w:p>
    <w:p w14:paraId="6075BEA1" w14:textId="77777777" w:rsidR="0025320F" w:rsidRPr="0068799C" w:rsidRDefault="0025320F">
      <w:pPr>
        <w:pStyle w:val="Akapitzlist1"/>
        <w:numPr>
          <w:ilvl w:val="0"/>
          <w:numId w:val="21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68799C">
        <w:rPr>
          <w:rFonts w:ascii="Lato" w:hAnsi="Lato"/>
          <w:szCs w:val="24"/>
        </w:rPr>
        <w:t>posiadamy zdolność do występowania w obrocie gospodarczym,</w:t>
      </w:r>
    </w:p>
    <w:p w14:paraId="201F0307" w14:textId="77777777" w:rsidR="0025320F" w:rsidRPr="0068799C" w:rsidRDefault="0025320F">
      <w:pPr>
        <w:pStyle w:val="Akapitzlist1"/>
        <w:numPr>
          <w:ilvl w:val="0"/>
          <w:numId w:val="21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68799C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60C3E388" w14:textId="77777777" w:rsidR="0025320F" w:rsidRPr="0068799C" w:rsidRDefault="0025320F">
      <w:pPr>
        <w:pStyle w:val="Akapitzlist1"/>
        <w:numPr>
          <w:ilvl w:val="0"/>
          <w:numId w:val="21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68799C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5FCB6E4" w14:textId="77777777" w:rsidR="0025320F" w:rsidRPr="0068799C" w:rsidRDefault="0025320F">
      <w:pPr>
        <w:pStyle w:val="Akapitzlist1"/>
        <w:numPr>
          <w:ilvl w:val="0"/>
          <w:numId w:val="21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68799C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B01248A" w14:textId="77777777" w:rsidR="0025320F" w:rsidRPr="0068799C" w:rsidRDefault="0025320F">
      <w:pPr>
        <w:pStyle w:val="Akapitzlist1"/>
        <w:numPr>
          <w:ilvl w:val="0"/>
          <w:numId w:val="21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68799C">
        <w:rPr>
          <w:rFonts w:ascii="Lato" w:hAnsi="Lato"/>
          <w:szCs w:val="24"/>
        </w:rPr>
        <w:t>nie podlegamy wykluczeniu z postępowania o udzielenie zamówienia publicznego.</w:t>
      </w:r>
    </w:p>
    <w:p w14:paraId="55E3A88F" w14:textId="77777777" w:rsidR="0025320F" w:rsidRPr="0068799C" w:rsidRDefault="0025320F">
      <w:pPr>
        <w:numPr>
          <w:ilvl w:val="0"/>
          <w:numId w:val="4"/>
        </w:numPr>
        <w:tabs>
          <w:tab w:val="clear" w:pos="720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68799C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19C65B68" w14:textId="77777777" w:rsidR="0025320F" w:rsidRPr="0068799C" w:rsidRDefault="0025320F" w:rsidP="00154A38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  <w:r w:rsidRPr="0068799C">
        <w:rPr>
          <w:rFonts w:ascii="Lato" w:hAnsi="Lato"/>
          <w:szCs w:val="24"/>
        </w:rPr>
        <w:t>………………………….……………………………………………………………………………………………………</w:t>
      </w:r>
    </w:p>
    <w:p w14:paraId="69AD5602" w14:textId="77777777" w:rsidR="0025320F" w:rsidRPr="0068799C" w:rsidRDefault="0025320F" w:rsidP="00154A38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  <w:r w:rsidRPr="0068799C">
        <w:rPr>
          <w:rFonts w:ascii="Lato" w:hAnsi="Lato"/>
          <w:szCs w:val="24"/>
        </w:rPr>
        <w:t>……………………………………………………………………………………………………………………………….</w:t>
      </w:r>
    </w:p>
    <w:p w14:paraId="39C97187" w14:textId="77777777" w:rsidR="0025320F" w:rsidRPr="0068799C" w:rsidRDefault="0025320F">
      <w:pPr>
        <w:numPr>
          <w:ilvl w:val="0"/>
          <w:numId w:val="4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68799C">
        <w:rPr>
          <w:rFonts w:ascii="Lato" w:hAnsi="Lato" w:cs="Lato"/>
          <w:szCs w:val="24"/>
        </w:rPr>
        <w:t xml:space="preserve"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</w:t>
      </w:r>
      <w:r w:rsidRPr="0068799C">
        <w:rPr>
          <w:rFonts w:ascii="Lato" w:hAnsi="Lato" w:cs="Lato"/>
          <w:szCs w:val="24"/>
        </w:rPr>
        <w:lastRenderedPageBreak/>
        <w:t>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68799C">
        <w:rPr>
          <w:rFonts w:ascii="Lato" w:hAnsi="Lato"/>
          <w:szCs w:val="24"/>
        </w:rPr>
        <w:t>.</w:t>
      </w:r>
    </w:p>
    <w:p w14:paraId="001529FA" w14:textId="77777777" w:rsidR="0025320F" w:rsidRPr="0068799C" w:rsidRDefault="0025320F" w:rsidP="00154A38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46F81ECE" w14:textId="77777777" w:rsidR="0025320F" w:rsidRPr="0068799C" w:rsidRDefault="0025320F" w:rsidP="00154A38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37C2AD83" w14:textId="77777777" w:rsidR="0025320F" w:rsidRPr="0068799C" w:rsidRDefault="0025320F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line="480" w:lineRule="auto"/>
        <w:ind w:left="567" w:right="283" w:firstLine="0"/>
        <w:rPr>
          <w:rFonts w:ascii="Lato" w:hAnsi="Lato"/>
          <w:szCs w:val="24"/>
        </w:rPr>
      </w:pPr>
      <w:r w:rsidRPr="0068799C">
        <w:rPr>
          <w:rFonts w:ascii="Lato" w:hAnsi="Lato"/>
          <w:szCs w:val="24"/>
        </w:rPr>
        <w:t xml:space="preserve">Oświadczamy, iż koordynatorem i osobą upoważnioną do kontaktów ze strony Wykonawcy w zakresie realizacji umowy będzie: …………………………………………………, tel. …………………………………..…….. adres e-mail: </w:t>
      </w:r>
      <w:hyperlink r:id="rId8" w:history="1">
        <w:r w:rsidRPr="0068799C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4287588D" w14:textId="77777777" w:rsidR="0025320F" w:rsidRPr="0068799C" w:rsidRDefault="0025320F">
      <w:pPr>
        <w:numPr>
          <w:ilvl w:val="0"/>
          <w:numId w:val="4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68799C">
        <w:rPr>
          <w:rFonts w:ascii="Lato" w:hAnsi="Lato"/>
          <w:szCs w:val="24"/>
        </w:rPr>
        <w:t xml:space="preserve">Oświadczamy, że jesteśmy/nie jesteśmy </w:t>
      </w:r>
      <w:r w:rsidRPr="0068799C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5D5CEA85" w14:textId="77777777" w:rsidR="0025320F" w:rsidRPr="0068799C" w:rsidRDefault="0025320F" w:rsidP="00154A38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509DCD3A" w14:textId="77777777" w:rsidR="0025320F" w:rsidRPr="0068799C" w:rsidRDefault="0025320F">
      <w:pPr>
        <w:numPr>
          <w:ilvl w:val="0"/>
          <w:numId w:val="4"/>
        </w:numPr>
        <w:tabs>
          <w:tab w:val="clear" w:pos="720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68799C">
        <w:rPr>
          <w:rFonts w:ascii="Lato" w:hAnsi="Lato"/>
          <w:szCs w:val="24"/>
        </w:rPr>
        <w:t>Oświadczamy, że deklarujemy doręczenie faktur/y:</w:t>
      </w:r>
    </w:p>
    <w:p w14:paraId="50D70CE6" w14:textId="77777777" w:rsidR="0025320F" w:rsidRPr="0068799C" w:rsidRDefault="0025320F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68799C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6516C3CC" w14:textId="77777777" w:rsidR="0025320F" w:rsidRPr="0068799C" w:rsidRDefault="0025320F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68799C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68799C">
        <w:rPr>
          <w:rFonts w:ascii="Lato" w:hAnsi="Lato"/>
          <w:i/>
          <w:szCs w:val="24"/>
        </w:rPr>
        <w:t>(wskazany przez Zamawiającego)</w:t>
      </w:r>
      <w:r w:rsidRPr="0068799C">
        <w:rPr>
          <w:rFonts w:ascii="Lato" w:hAnsi="Lato"/>
          <w:szCs w:val="24"/>
        </w:rPr>
        <w:t>*,</w:t>
      </w:r>
    </w:p>
    <w:p w14:paraId="356246B2" w14:textId="77777777" w:rsidR="0025320F" w:rsidRPr="0068799C" w:rsidRDefault="0025320F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68799C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163EEF7C" w14:textId="77777777" w:rsidR="0025320F" w:rsidRPr="0068799C" w:rsidRDefault="00000000" w:rsidP="00154A38">
      <w:pPr>
        <w:tabs>
          <w:tab w:val="num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  <w:hyperlink r:id="rId9" w:history="1">
        <w:r w:rsidR="0025320F" w:rsidRPr="0068799C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25320F" w:rsidRPr="0068799C">
        <w:rPr>
          <w:rFonts w:ascii="Lato" w:hAnsi="Lato"/>
          <w:szCs w:val="24"/>
        </w:rPr>
        <w:t xml:space="preserve"> </w:t>
      </w:r>
    </w:p>
    <w:p w14:paraId="07763334" w14:textId="77777777" w:rsidR="0025320F" w:rsidRPr="0068799C" w:rsidRDefault="0025320F" w:rsidP="00154A38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  <w:r w:rsidRPr="0068799C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68799C">
        <w:rPr>
          <w:rFonts w:ascii="Lato" w:hAnsi="Lato"/>
          <w:szCs w:val="24"/>
        </w:rPr>
        <w:t>ZZM_Krakow</w:t>
      </w:r>
      <w:proofErr w:type="spellEnd"/>
      <w:r w:rsidRPr="0068799C">
        <w:rPr>
          <w:rFonts w:ascii="Lato" w:hAnsi="Lato"/>
          <w:szCs w:val="24"/>
        </w:rPr>
        <w:t>; Numer PEPPOL – 6793112799*.</w:t>
      </w:r>
    </w:p>
    <w:p w14:paraId="5C970C7C" w14:textId="77777777" w:rsidR="0025320F" w:rsidRPr="0068799C" w:rsidRDefault="0025320F" w:rsidP="00154A38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i/>
          <w:szCs w:val="24"/>
        </w:rPr>
      </w:pPr>
      <w:r w:rsidRPr="0068799C">
        <w:rPr>
          <w:rFonts w:ascii="Lato" w:hAnsi="Lato"/>
          <w:i/>
          <w:szCs w:val="24"/>
        </w:rPr>
        <w:t>* - niepotrzebne skreślić</w:t>
      </w:r>
    </w:p>
    <w:p w14:paraId="29C6CC89" w14:textId="77777777" w:rsidR="0025320F" w:rsidRPr="0068799C" w:rsidRDefault="0025320F" w:rsidP="00154A38">
      <w:pPr>
        <w:tabs>
          <w:tab w:val="clear" w:pos="709"/>
          <w:tab w:val="num" w:pos="567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4AA1754B" w14:textId="77777777" w:rsidR="0025320F" w:rsidRPr="0068799C" w:rsidRDefault="0025320F">
      <w:pPr>
        <w:numPr>
          <w:ilvl w:val="0"/>
          <w:numId w:val="4"/>
        </w:numPr>
        <w:tabs>
          <w:tab w:val="clear" w:pos="720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iCs/>
          <w:szCs w:val="24"/>
        </w:rPr>
      </w:pPr>
      <w:r w:rsidRPr="0068799C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2F1D89B3" w14:textId="77777777" w:rsidR="0025320F" w:rsidRPr="0068799C" w:rsidRDefault="0025320F" w:rsidP="00154A38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  <w:lang w:eastAsia="zh-CN"/>
        </w:rPr>
      </w:pPr>
    </w:p>
    <w:p w14:paraId="1B386E7F" w14:textId="77777777" w:rsidR="0025320F" w:rsidRPr="0068799C" w:rsidRDefault="0025320F" w:rsidP="00154A38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  <w:lang w:eastAsia="zh-CN"/>
        </w:rPr>
      </w:pPr>
      <w:r w:rsidRPr="0068799C">
        <w:rPr>
          <w:rFonts w:ascii="Lato" w:hAnsi="Lato"/>
          <w:szCs w:val="24"/>
          <w:lang w:eastAsia="zh-CN"/>
        </w:rPr>
        <w:t>….………………………………………………………………………………………………………………….………*</w:t>
      </w:r>
    </w:p>
    <w:p w14:paraId="5EF3C923" w14:textId="77777777" w:rsidR="0025320F" w:rsidRPr="0068799C" w:rsidRDefault="0025320F" w:rsidP="00154A38">
      <w:pPr>
        <w:tabs>
          <w:tab w:val="clear" w:pos="709"/>
          <w:tab w:val="left" w:pos="540"/>
          <w:tab w:val="left" w:pos="993"/>
        </w:tabs>
        <w:ind w:left="567" w:right="283"/>
        <w:rPr>
          <w:rFonts w:ascii="Lato" w:hAnsi="Lato"/>
          <w:i/>
          <w:szCs w:val="24"/>
        </w:rPr>
      </w:pPr>
      <w:r w:rsidRPr="0068799C">
        <w:rPr>
          <w:rFonts w:ascii="Lato" w:hAnsi="Lato"/>
          <w:i/>
          <w:szCs w:val="24"/>
        </w:rPr>
        <w:t xml:space="preserve">* - należy odpowiednio wypełnić </w:t>
      </w:r>
    </w:p>
    <w:p w14:paraId="49783D19" w14:textId="77777777" w:rsidR="0025320F" w:rsidRPr="0068799C" w:rsidRDefault="0025320F" w:rsidP="00154A38">
      <w:pPr>
        <w:tabs>
          <w:tab w:val="clear" w:pos="709"/>
          <w:tab w:val="left" w:pos="540"/>
          <w:tab w:val="left" w:pos="993"/>
        </w:tabs>
        <w:ind w:left="567" w:right="283"/>
        <w:rPr>
          <w:rFonts w:ascii="Lato" w:hAnsi="Lato"/>
          <w:i/>
          <w:szCs w:val="24"/>
        </w:rPr>
      </w:pPr>
    </w:p>
    <w:p w14:paraId="24CCCBD0" w14:textId="77777777" w:rsidR="0025320F" w:rsidRPr="0068799C" w:rsidRDefault="0025320F">
      <w:pPr>
        <w:numPr>
          <w:ilvl w:val="0"/>
          <w:numId w:val="4"/>
        </w:numPr>
        <w:tabs>
          <w:tab w:val="clear" w:pos="720"/>
          <w:tab w:val="left" w:pos="993"/>
        </w:tabs>
        <w:ind w:left="567" w:right="283" w:firstLine="0"/>
        <w:rPr>
          <w:rFonts w:ascii="Lato" w:hAnsi="Lato" w:cs="Calibri"/>
          <w:szCs w:val="24"/>
        </w:rPr>
      </w:pPr>
      <w:r w:rsidRPr="0068799C">
        <w:rPr>
          <w:rFonts w:ascii="Lato" w:hAnsi="Lato" w:cs="Calibri"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14:paraId="5FB3BB55" w14:textId="77777777" w:rsidR="0025320F" w:rsidRPr="0068799C" w:rsidRDefault="0025320F">
      <w:pPr>
        <w:numPr>
          <w:ilvl w:val="0"/>
          <w:numId w:val="22"/>
        </w:numPr>
        <w:tabs>
          <w:tab w:val="clear" w:pos="709"/>
          <w:tab w:val="left" w:pos="567"/>
          <w:tab w:val="left" w:pos="993"/>
        </w:tabs>
        <w:ind w:left="567" w:right="283" w:firstLine="0"/>
        <w:rPr>
          <w:rFonts w:ascii="Lato" w:hAnsi="Lato" w:cs="Calibri"/>
          <w:szCs w:val="24"/>
        </w:rPr>
      </w:pPr>
      <w:r w:rsidRPr="0068799C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0D26A4BE" w14:textId="77777777" w:rsidR="0025320F" w:rsidRPr="0068799C" w:rsidRDefault="0025320F">
      <w:pPr>
        <w:numPr>
          <w:ilvl w:val="0"/>
          <w:numId w:val="22"/>
        </w:numPr>
        <w:tabs>
          <w:tab w:val="clear" w:pos="709"/>
          <w:tab w:val="left" w:pos="567"/>
          <w:tab w:val="left" w:pos="993"/>
        </w:tabs>
        <w:ind w:left="567" w:right="283" w:firstLine="0"/>
        <w:rPr>
          <w:rFonts w:ascii="Lato" w:hAnsi="Lato" w:cs="Calibri"/>
          <w:szCs w:val="24"/>
        </w:rPr>
      </w:pPr>
      <w:r w:rsidRPr="0068799C">
        <w:rPr>
          <w:rFonts w:ascii="Lato" w:hAnsi="Lato" w:cs="Calibri"/>
          <w:szCs w:val="24"/>
        </w:rPr>
        <w:lastRenderedPageBreak/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68799C">
        <w:rPr>
          <w:rFonts w:ascii="Lato" w:hAnsi="Lato" w:cs="Calibri"/>
          <w:szCs w:val="24"/>
        </w:rPr>
        <w:t>późn</w:t>
      </w:r>
      <w:proofErr w:type="spellEnd"/>
      <w:r w:rsidRPr="0068799C">
        <w:rPr>
          <w:rFonts w:ascii="Lato" w:hAnsi="Lato" w:cs="Calibri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E8ABFFA" w14:textId="77777777" w:rsidR="00AE039E" w:rsidRPr="0068799C" w:rsidRDefault="0025320F">
      <w:pPr>
        <w:numPr>
          <w:ilvl w:val="0"/>
          <w:numId w:val="22"/>
        </w:numPr>
        <w:tabs>
          <w:tab w:val="clear" w:pos="709"/>
          <w:tab w:val="left" w:pos="993"/>
        </w:tabs>
        <w:ind w:left="567" w:right="283" w:firstLine="0"/>
        <w:rPr>
          <w:rFonts w:ascii="Lato" w:hAnsi="Lato"/>
          <w:i/>
          <w:szCs w:val="24"/>
        </w:rPr>
      </w:pPr>
      <w:r w:rsidRPr="0068799C">
        <w:rPr>
          <w:rFonts w:ascii="Lato" w:hAnsi="Lato" w:cs="Calibri"/>
          <w:szCs w:val="24"/>
        </w:rPr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68799C">
        <w:rPr>
          <w:rFonts w:ascii="Lato" w:hAnsi="Lato" w:cs="Calibri"/>
          <w:szCs w:val="24"/>
        </w:rPr>
        <w:t>późn</w:t>
      </w:r>
      <w:proofErr w:type="spellEnd"/>
      <w:r w:rsidRPr="0068799C">
        <w:rPr>
          <w:rFonts w:ascii="Lato" w:hAnsi="Lato" w:cs="Calibri"/>
          <w:szCs w:val="2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4BF3A114" w14:textId="77777777" w:rsidR="00AE039E" w:rsidRPr="0068799C" w:rsidRDefault="00AE039E" w:rsidP="00154A38">
      <w:pPr>
        <w:tabs>
          <w:tab w:val="clear" w:pos="709"/>
          <w:tab w:val="left" w:pos="540"/>
          <w:tab w:val="left" w:pos="993"/>
        </w:tabs>
        <w:ind w:left="567" w:right="283"/>
        <w:rPr>
          <w:rFonts w:ascii="Lato" w:hAnsi="Lato"/>
          <w:i/>
          <w:szCs w:val="24"/>
        </w:rPr>
      </w:pPr>
    </w:p>
    <w:p w14:paraId="5C774C23" w14:textId="77777777" w:rsidR="00AE039E" w:rsidRPr="0068799C" w:rsidRDefault="00AE039E" w:rsidP="00154A38">
      <w:pPr>
        <w:pStyle w:val="Nagwek"/>
        <w:tabs>
          <w:tab w:val="clear" w:pos="4536"/>
          <w:tab w:val="clear" w:pos="9072"/>
          <w:tab w:val="left" w:pos="540"/>
          <w:tab w:val="left" w:pos="993"/>
        </w:tabs>
        <w:ind w:right="283"/>
        <w:rPr>
          <w:rFonts w:ascii="Lato" w:hAnsi="Lato"/>
          <w:iCs/>
          <w:szCs w:val="24"/>
          <w:lang w:val="pl-PL"/>
        </w:rPr>
      </w:pPr>
    </w:p>
    <w:p w14:paraId="67B0CCAE" w14:textId="77777777" w:rsidR="00AE039E" w:rsidRPr="0068799C" w:rsidRDefault="00AE039E" w:rsidP="00154A38">
      <w:pPr>
        <w:tabs>
          <w:tab w:val="clear" w:pos="709"/>
          <w:tab w:val="left" w:pos="540"/>
          <w:tab w:val="left" w:pos="993"/>
        </w:tabs>
        <w:ind w:left="567" w:right="283"/>
        <w:rPr>
          <w:rFonts w:ascii="Lato" w:hAnsi="Lato"/>
          <w:szCs w:val="24"/>
        </w:rPr>
      </w:pPr>
    </w:p>
    <w:p w14:paraId="04A9139E" w14:textId="77777777" w:rsidR="00AE039E" w:rsidRPr="0068799C" w:rsidRDefault="00AE039E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iCs/>
          <w:szCs w:val="24"/>
        </w:rPr>
      </w:pPr>
    </w:p>
    <w:p w14:paraId="65625728" w14:textId="77777777" w:rsidR="00AE039E" w:rsidRPr="0068799C" w:rsidRDefault="00AE039E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iCs/>
          <w:szCs w:val="24"/>
        </w:rPr>
      </w:pPr>
      <w:r w:rsidRPr="0068799C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A30602" w:rsidRPr="0068799C">
        <w:rPr>
          <w:rFonts w:ascii="Lato" w:hAnsi="Lato"/>
          <w:i/>
          <w:iCs/>
          <w:szCs w:val="24"/>
        </w:rPr>
        <w:t>2</w:t>
      </w:r>
      <w:r w:rsidRPr="0068799C">
        <w:rPr>
          <w:rFonts w:ascii="Lato" w:hAnsi="Lato"/>
          <w:i/>
          <w:iCs/>
          <w:szCs w:val="24"/>
        </w:rPr>
        <w:t xml:space="preserve"> roku.</w:t>
      </w:r>
    </w:p>
    <w:p w14:paraId="08B693AB" w14:textId="77777777" w:rsidR="00AE039E" w:rsidRPr="0068799C" w:rsidRDefault="00AE039E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iCs/>
          <w:szCs w:val="24"/>
        </w:rPr>
      </w:pPr>
    </w:p>
    <w:p w14:paraId="5F4BBD71" w14:textId="77777777" w:rsidR="00AE039E" w:rsidRPr="0068799C" w:rsidRDefault="00AE039E" w:rsidP="00154A38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  <w:iCs/>
        </w:rPr>
      </w:pPr>
    </w:p>
    <w:p w14:paraId="77AF8C56" w14:textId="77777777" w:rsidR="00AE039E" w:rsidRPr="0068799C" w:rsidRDefault="00AE039E" w:rsidP="00154A38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  <w:iCs/>
        </w:rPr>
      </w:pPr>
      <w:r w:rsidRPr="0068799C">
        <w:rPr>
          <w:rFonts w:ascii="Lato" w:hAnsi="Lato"/>
          <w:i/>
          <w:iCs/>
        </w:rPr>
        <w:t>........................................................................</w:t>
      </w:r>
    </w:p>
    <w:p w14:paraId="24A7BBDA" w14:textId="77777777" w:rsidR="00AE039E" w:rsidRPr="0068799C" w:rsidRDefault="00AE039E" w:rsidP="00154A38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  <w:iCs/>
        </w:rPr>
      </w:pPr>
      <w:r w:rsidRPr="0068799C">
        <w:rPr>
          <w:rFonts w:ascii="Lato" w:hAnsi="Lato"/>
          <w:i/>
          <w:iCs/>
        </w:rPr>
        <w:t>(podpis osoby/</w:t>
      </w:r>
      <w:proofErr w:type="spellStart"/>
      <w:r w:rsidRPr="0068799C">
        <w:rPr>
          <w:rFonts w:ascii="Lato" w:hAnsi="Lato"/>
          <w:i/>
          <w:iCs/>
        </w:rPr>
        <w:t>ób</w:t>
      </w:r>
      <w:proofErr w:type="spellEnd"/>
      <w:r w:rsidRPr="0068799C">
        <w:rPr>
          <w:rFonts w:ascii="Lato" w:hAnsi="Lato"/>
          <w:i/>
          <w:iCs/>
        </w:rPr>
        <w:t xml:space="preserve"> uprawnionej/</w:t>
      </w:r>
      <w:proofErr w:type="spellStart"/>
      <w:r w:rsidRPr="0068799C">
        <w:rPr>
          <w:rFonts w:ascii="Lato" w:hAnsi="Lato"/>
          <w:i/>
          <w:iCs/>
        </w:rPr>
        <w:t>ych</w:t>
      </w:r>
      <w:proofErr w:type="spellEnd"/>
      <w:r w:rsidRPr="0068799C">
        <w:rPr>
          <w:rFonts w:ascii="Lato" w:hAnsi="Lato"/>
          <w:i/>
          <w:iCs/>
        </w:rPr>
        <w:t xml:space="preserve"> do</w:t>
      </w:r>
    </w:p>
    <w:p w14:paraId="51DE505E" w14:textId="77777777" w:rsidR="00D440D3" w:rsidRPr="0068799C" w:rsidRDefault="00AE039E" w:rsidP="00154A38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</w:rPr>
      </w:pPr>
      <w:r w:rsidRPr="0068799C">
        <w:rPr>
          <w:rFonts w:ascii="Lato" w:hAnsi="Lato"/>
          <w:i/>
          <w:iCs/>
        </w:rPr>
        <w:t>składania oświadczeń woli w imieniu Wykonawcy)</w:t>
      </w:r>
    </w:p>
    <w:p w14:paraId="16B239C5" w14:textId="58686753" w:rsidR="00A428B4" w:rsidRPr="00A428B4" w:rsidRDefault="00A428B4" w:rsidP="005A7DEF">
      <w:pPr>
        <w:tabs>
          <w:tab w:val="clear" w:pos="709"/>
          <w:tab w:val="left" w:pos="993"/>
        </w:tabs>
        <w:ind w:right="283"/>
        <w:rPr>
          <w:rFonts w:ascii="Lato" w:hAnsi="Lato" w:cs="Arial"/>
          <w:b/>
          <w:bCs/>
          <w:caps/>
          <w:szCs w:val="24"/>
        </w:rPr>
      </w:pPr>
    </w:p>
    <w:sectPr w:rsidR="00A428B4" w:rsidRPr="00A428B4" w:rsidSect="008557F2">
      <w:headerReference w:type="default" r:id="rId10"/>
      <w:footerReference w:type="default" r:id="rId11"/>
      <w:footerReference w:type="first" r:id="rId12"/>
      <w:pgSz w:w="11906" w:h="16838"/>
      <w:pgMar w:top="69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1F66" w14:textId="77777777" w:rsidR="00F05AE1" w:rsidRDefault="00F05AE1" w:rsidP="00EF18C4">
      <w:r>
        <w:separator/>
      </w:r>
    </w:p>
  </w:endnote>
  <w:endnote w:type="continuationSeparator" w:id="0">
    <w:p w14:paraId="5732229B" w14:textId="77777777" w:rsidR="00F05AE1" w:rsidRDefault="00F05AE1" w:rsidP="00EF18C4">
      <w:r>
        <w:continuationSeparator/>
      </w:r>
    </w:p>
  </w:endnote>
  <w:endnote w:type="continuationNotice" w:id="1">
    <w:p w14:paraId="2AF569F6" w14:textId="77777777" w:rsidR="00F05AE1" w:rsidRDefault="00F05A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E74E" w14:textId="77777777" w:rsidR="0020227C" w:rsidRDefault="00561923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_____________________________________________________________________________________________________________________</w:t>
    </w:r>
    <w:r w:rsidR="001962D4">
      <w:rPr>
        <w:rFonts w:ascii="Lato" w:hAnsi="Lato"/>
        <w:b/>
        <w:sz w:val="14"/>
      </w:rPr>
      <w:t>____</w:t>
    </w:r>
  </w:p>
  <w:p w14:paraId="06D875B4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928301D" w14:textId="77777777" w:rsidR="0020227C" w:rsidRPr="005655CE" w:rsidRDefault="0020227C" w:rsidP="00510784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5655CE">
      <w:rPr>
        <w:rFonts w:ascii="Lato" w:hAnsi="Lato"/>
        <w:sz w:val="14"/>
        <w:lang w:val="pl-PL"/>
      </w:rPr>
      <w:t>t</w:t>
    </w:r>
    <w:r w:rsidR="00510784" w:rsidRPr="005655CE">
      <w:rPr>
        <w:rFonts w:ascii="Lato" w:hAnsi="Lato"/>
        <w:sz w:val="14"/>
        <w:lang w:val="pl-PL"/>
      </w:rPr>
      <w:t xml:space="preserve">el. +48 12 20 10 240; </w:t>
    </w:r>
    <w:r w:rsidRPr="005655CE">
      <w:rPr>
        <w:rFonts w:ascii="Lato" w:hAnsi="Lato"/>
        <w:b/>
        <w:sz w:val="14"/>
        <w:lang w:val="pl-PL"/>
      </w:rPr>
      <w:t>e</w:t>
    </w:r>
    <w:r w:rsidR="00934F19" w:rsidRPr="005655CE">
      <w:rPr>
        <w:rFonts w:ascii="Lato" w:hAnsi="Lato"/>
        <w:b/>
        <w:sz w:val="14"/>
        <w:lang w:val="pl-PL"/>
      </w:rPr>
      <w:t>-</w:t>
    </w:r>
    <w:r w:rsidRPr="005655CE">
      <w:rPr>
        <w:rFonts w:ascii="Lato" w:hAnsi="Lato"/>
        <w:b/>
        <w:sz w:val="14"/>
        <w:lang w:val="pl-PL"/>
      </w:rPr>
      <w:t xml:space="preserve">mail: </w:t>
    </w:r>
    <w:hyperlink r:id="rId1" w:history="1">
      <w:r w:rsidRPr="005655CE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5655CE">
      <w:rPr>
        <w:rFonts w:ascii="Lato" w:hAnsi="Lato"/>
        <w:b/>
        <w:sz w:val="14"/>
        <w:lang w:val="pl-PL"/>
      </w:rPr>
      <w:t xml:space="preserve"> </w:t>
    </w:r>
  </w:p>
  <w:p w14:paraId="55CAAB71" w14:textId="77777777" w:rsidR="008E695B" w:rsidRPr="00934F19" w:rsidRDefault="00CA5789" w:rsidP="008E695B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>Adres siedziby:</w:t>
    </w:r>
    <w:r w:rsidR="008E695B" w:rsidRPr="008E695B">
      <w:rPr>
        <w:rFonts w:ascii="Lato" w:hAnsi="Lato"/>
        <w:sz w:val="14"/>
      </w:rPr>
      <w:t xml:space="preserve"> ul. Reymonta 20</w:t>
    </w:r>
    <w:r w:rsidR="00934F19">
      <w:rPr>
        <w:rFonts w:ascii="Lato" w:hAnsi="Lato"/>
        <w:sz w:val="14"/>
        <w:lang w:val="pl-PL"/>
      </w:rPr>
      <w:t xml:space="preserve">, </w:t>
    </w:r>
    <w:r w:rsidR="00934F19" w:rsidRPr="008E695B">
      <w:rPr>
        <w:rFonts w:ascii="Lato" w:hAnsi="Lato"/>
        <w:sz w:val="14"/>
      </w:rPr>
      <w:t>30-059 Kraków</w:t>
    </w:r>
  </w:p>
  <w:p w14:paraId="5B1FDEE6" w14:textId="77777777" w:rsidR="001962D4" w:rsidRPr="007C096C" w:rsidRDefault="00000000" w:rsidP="00867807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867807">
      <w:rPr>
        <w:rFonts w:ascii="Lato" w:hAnsi="Lato"/>
        <w:b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0359">
      <w:rPr>
        <w:rFonts w:ascii="Lato" w:hAnsi="Lato"/>
        <w:b/>
        <w:bCs/>
        <w:i/>
        <w:iCs/>
        <w:noProof/>
        <w:sz w:val="14"/>
        <w:szCs w:val="14"/>
        <w:lang w:val="pt-BR"/>
      </w:rPr>
      <w:t>15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0359">
      <w:rPr>
        <w:rFonts w:ascii="Lato" w:hAnsi="Lato"/>
        <w:b/>
        <w:bCs/>
        <w:i/>
        <w:iCs/>
        <w:noProof/>
        <w:sz w:val="14"/>
        <w:szCs w:val="14"/>
        <w:lang w:val="pt-BR"/>
      </w:rPr>
      <w:t>15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5003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501D4ACC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ECB476F" w14:textId="77777777" w:rsidR="00DB54D9" w:rsidRPr="005655CE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5655CE">
      <w:rPr>
        <w:rFonts w:ascii="Lato" w:hAnsi="Lato"/>
        <w:sz w:val="14"/>
        <w:lang w:val="pl-PL"/>
      </w:rPr>
      <w:t>tel. +48 12 20 10 240</w:t>
    </w:r>
  </w:p>
  <w:p w14:paraId="27802034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79602B2D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96557B4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3FE2860F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3BE7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8A04" w14:textId="77777777" w:rsidR="00F05AE1" w:rsidRDefault="00F05AE1" w:rsidP="00EF18C4">
      <w:r>
        <w:separator/>
      </w:r>
    </w:p>
  </w:footnote>
  <w:footnote w:type="continuationSeparator" w:id="0">
    <w:p w14:paraId="466B8B05" w14:textId="77777777" w:rsidR="00F05AE1" w:rsidRDefault="00F05AE1" w:rsidP="00EF18C4">
      <w:r>
        <w:continuationSeparator/>
      </w:r>
    </w:p>
  </w:footnote>
  <w:footnote w:type="continuationNotice" w:id="1">
    <w:p w14:paraId="59547145" w14:textId="77777777" w:rsidR="00F05AE1" w:rsidRDefault="00F05A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5B99" w14:textId="3AFDEC0F" w:rsidR="00310E13" w:rsidRPr="001A5523" w:rsidRDefault="005A7DEF" w:rsidP="004F2F2B">
    <w:pPr>
      <w:pStyle w:val="Nagwek"/>
      <w:ind w:left="567" w:right="283"/>
      <w:rPr>
        <w:rFonts w:ascii="Lato" w:hAnsi="Lato"/>
        <w:i/>
        <w:sz w:val="14"/>
        <w:szCs w:val="14"/>
        <w:lang w:val="pl-PL"/>
      </w:rPr>
    </w:pPr>
    <w:bookmarkStart w:id="0" w:name="_Hlk117081418"/>
    <w:bookmarkStart w:id="1" w:name="_Hlk117145955"/>
    <w:r>
      <w:rPr>
        <w:rFonts w:ascii="Lato" w:hAnsi="Lato"/>
        <w:i/>
        <w:sz w:val="14"/>
        <w:szCs w:val="14"/>
        <w:lang w:val="pl-PL"/>
      </w:rPr>
      <w:t>Formularz ofertowy na</w:t>
    </w:r>
    <w:r w:rsidR="001A5523" w:rsidRPr="001A5523">
      <w:rPr>
        <w:rFonts w:ascii="Lato" w:hAnsi="Lato"/>
        <w:i/>
        <w:sz w:val="14"/>
        <w:szCs w:val="14"/>
      </w:rPr>
      <w:t xml:space="preserve"> dostawą 28 sztuk komputerów, oraz 28 sztuk monitorów na potrzeby Zarządu Zieleni Miejskiej w Krakowie</w:t>
    </w:r>
    <w:bookmarkEnd w:id="0"/>
    <w:bookmarkEnd w:id="1"/>
    <w:r w:rsidR="00EA78C3" w:rsidRPr="00CC5EF9">
      <w:rPr>
        <w:rFonts w:ascii="Lato" w:hAnsi="Lato"/>
        <w:i/>
        <w:sz w:val="14"/>
        <w:szCs w:val="14"/>
      </w:rPr>
      <w:t>.</w:t>
    </w:r>
    <w:r w:rsidR="003F4C06">
      <w:rPr>
        <w:rFonts w:ascii="Lato" w:hAnsi="Lato"/>
        <w:i/>
        <w:sz w:val="14"/>
        <w:szCs w:val="14"/>
      </w:rPr>
      <w:tab/>
    </w:r>
    <w:r w:rsidR="001A5523">
      <w:rPr>
        <w:rFonts w:ascii="Lato" w:hAnsi="Lato"/>
        <w:i/>
        <w:sz w:val="14"/>
        <w:szCs w:val="14"/>
      </w:rPr>
      <w:tab/>
    </w:r>
    <w:r w:rsidR="005A35E2" w:rsidRPr="005A35E2">
      <w:rPr>
        <w:rFonts w:ascii="Lato" w:hAnsi="Lato"/>
        <w:iCs/>
        <w:sz w:val="14"/>
        <w:szCs w:val="14"/>
      </w:rPr>
      <w:t>NP.26.1.4</w:t>
    </w:r>
    <w:r w:rsidR="001A5523">
      <w:rPr>
        <w:rFonts w:ascii="Lato" w:hAnsi="Lato"/>
        <w:iCs/>
        <w:sz w:val="14"/>
        <w:szCs w:val="14"/>
        <w:lang w:val="pl-PL"/>
      </w:rPr>
      <w:t>69</w:t>
    </w:r>
    <w:r w:rsidR="005A35E2" w:rsidRPr="005A35E2">
      <w:rPr>
        <w:rFonts w:ascii="Lato" w:hAnsi="Lato"/>
        <w:iCs/>
        <w:sz w:val="14"/>
        <w:szCs w:val="14"/>
      </w:rPr>
      <w:t>.22.</w:t>
    </w:r>
    <w:r w:rsidR="001A5523">
      <w:rPr>
        <w:rFonts w:ascii="Lato" w:hAnsi="Lato"/>
        <w:iCs/>
        <w:sz w:val="14"/>
        <w:szCs w:val="14"/>
        <w:lang w:val="pl-PL"/>
      </w:rPr>
      <w:t>BW</w:t>
    </w:r>
  </w:p>
  <w:p w14:paraId="0AB9AAD1" w14:textId="77777777" w:rsidR="00867807" w:rsidRPr="00867807" w:rsidRDefault="00867807" w:rsidP="00867807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Arial" w:hAnsi="Lato" w:cs="Lato"/>
        <w:szCs w:val="24"/>
        <w:lang w:eastAsia="zh-CN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ato" w:eastAsia="Times New Roman" w:hAnsi="Lato" w:cs="Lato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E0D6243C"/>
    <w:name w:val="WW8Num4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1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 w15:restartNumberingAfterBreak="0">
    <w:nsid w:val="0000000C"/>
    <w:multiLevelType w:val="multilevel"/>
    <w:tmpl w:val="ADF40A1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0000012"/>
    <w:multiLevelType w:val="multilevel"/>
    <w:tmpl w:val="F0CE9A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Lato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1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  <w:szCs w:val="24"/>
      </w:r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hint="default"/>
        <w:color w:val="000000"/>
      </w:rPr>
    </w:lvl>
  </w:abstractNum>
  <w:abstractNum w:abstractNumId="23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6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28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29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1" w15:restartNumberingAfterBreak="0">
    <w:nsid w:val="00000032"/>
    <w:multiLevelType w:val="multilevel"/>
    <w:tmpl w:val="26805BC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Lato"/>
        <w:b w:val="0"/>
        <w:kern w:val="1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Lato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Lato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Lato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ato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Lato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ato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Lato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ato" w:hint="default"/>
      </w:rPr>
    </w:lvl>
  </w:abstractNum>
  <w:abstractNum w:abstractNumId="32" w15:restartNumberingAfterBreak="0">
    <w:nsid w:val="00000046"/>
    <w:multiLevelType w:val="multilevel"/>
    <w:tmpl w:val="00000046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3" w15:restartNumberingAfterBreak="0">
    <w:nsid w:val="00000047"/>
    <w:multiLevelType w:val="multilevel"/>
    <w:tmpl w:val="00000047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5" w15:restartNumberingAfterBreak="0">
    <w:nsid w:val="013215C4"/>
    <w:multiLevelType w:val="hybridMultilevel"/>
    <w:tmpl w:val="C2F493D8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FC61D6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02343D0D"/>
    <w:multiLevelType w:val="hybridMultilevel"/>
    <w:tmpl w:val="F8AA1498"/>
    <w:lvl w:ilvl="0" w:tplc="B82E69A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095A79B6"/>
    <w:multiLevelType w:val="hybridMultilevel"/>
    <w:tmpl w:val="78C82F7A"/>
    <w:lvl w:ilvl="0" w:tplc="D4EE55F2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0A410E61"/>
    <w:multiLevelType w:val="hybridMultilevel"/>
    <w:tmpl w:val="33606A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34041E">
      <w:start w:val="3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6923E3"/>
    <w:multiLevelType w:val="hybridMultilevel"/>
    <w:tmpl w:val="A9BE9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940A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3555C09"/>
    <w:multiLevelType w:val="hybridMultilevel"/>
    <w:tmpl w:val="322C1472"/>
    <w:lvl w:ilvl="0" w:tplc="E1B474BC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cs="Times New Roman"/>
        <w:b w:val="0"/>
      </w:rPr>
    </w:lvl>
    <w:lvl w:ilvl="1" w:tplc="E0D8522A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46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AB36A20"/>
    <w:multiLevelType w:val="hybridMultilevel"/>
    <w:tmpl w:val="F4DE6D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204D6DFB"/>
    <w:multiLevelType w:val="hybridMultilevel"/>
    <w:tmpl w:val="03BE13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2FA102B9"/>
    <w:multiLevelType w:val="hybridMultilevel"/>
    <w:tmpl w:val="4BE8650E"/>
    <w:lvl w:ilvl="0" w:tplc="08027A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30FD2481"/>
    <w:multiLevelType w:val="multilevel"/>
    <w:tmpl w:val="30CE9A24"/>
    <w:name w:val="WW8Num93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31FC4B86"/>
    <w:multiLevelType w:val="hybridMultilevel"/>
    <w:tmpl w:val="4B4AE89C"/>
    <w:name w:val="WW8Num9322"/>
    <w:lvl w:ilvl="0" w:tplc="9F2E359A">
      <w:start w:val="1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7" w15:restartNumberingAfterBreak="0">
    <w:nsid w:val="36C850DF"/>
    <w:multiLevelType w:val="hybridMultilevel"/>
    <w:tmpl w:val="CDACCF5E"/>
    <w:lvl w:ilvl="0" w:tplc="F388505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3764288A"/>
    <w:multiLevelType w:val="hybridMultilevel"/>
    <w:tmpl w:val="E392EA2A"/>
    <w:name w:val="WW8Num9323"/>
    <w:lvl w:ilvl="0" w:tplc="7BB0B454">
      <w:start w:val="10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BE4C0A"/>
    <w:multiLevelType w:val="multilevel"/>
    <w:tmpl w:val="CBC82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60" w15:restartNumberingAfterBreak="0">
    <w:nsid w:val="40A00DBF"/>
    <w:multiLevelType w:val="hybridMultilevel"/>
    <w:tmpl w:val="974E0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3" w15:restartNumberingAfterBreak="0">
    <w:nsid w:val="514C0BB6"/>
    <w:multiLevelType w:val="hybridMultilevel"/>
    <w:tmpl w:val="B2A284C2"/>
    <w:lvl w:ilvl="0" w:tplc="AAB459CE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559B5F69"/>
    <w:multiLevelType w:val="hybridMultilevel"/>
    <w:tmpl w:val="08921AB6"/>
    <w:name w:val="WW8Num1"/>
    <w:lvl w:ilvl="0" w:tplc="F326A56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9D9271E"/>
    <w:multiLevelType w:val="hybridMultilevel"/>
    <w:tmpl w:val="E7AC585A"/>
    <w:lvl w:ilvl="0" w:tplc="5C849EE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9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601E40"/>
    <w:multiLevelType w:val="hybridMultilevel"/>
    <w:tmpl w:val="763EA60E"/>
    <w:lvl w:ilvl="0" w:tplc="903028A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7F1C1C16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2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584072891">
    <w:abstractNumId w:val="59"/>
  </w:num>
  <w:num w:numId="2" w16cid:durableId="400756501">
    <w:abstractNumId w:val="62"/>
  </w:num>
  <w:num w:numId="3" w16cid:durableId="1104150662">
    <w:abstractNumId w:val="68"/>
  </w:num>
  <w:num w:numId="4" w16cid:durableId="807865054">
    <w:abstractNumId w:val="6"/>
  </w:num>
  <w:num w:numId="5" w16cid:durableId="584268074">
    <w:abstractNumId w:val="49"/>
  </w:num>
  <w:num w:numId="6" w16cid:durableId="507522019">
    <w:abstractNumId w:val="57"/>
  </w:num>
  <w:num w:numId="7" w16cid:durableId="967903137">
    <w:abstractNumId w:val="46"/>
  </w:num>
  <w:num w:numId="8" w16cid:durableId="20538460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394173">
    <w:abstractNumId w:val="2"/>
  </w:num>
  <w:num w:numId="10" w16cid:durableId="1457332581">
    <w:abstractNumId w:val="42"/>
  </w:num>
  <w:num w:numId="11" w16cid:durableId="1526286571">
    <w:abstractNumId w:val="36"/>
  </w:num>
  <w:num w:numId="12" w16cid:durableId="4391852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3561504">
    <w:abstractNumId w:val="69"/>
  </w:num>
  <w:num w:numId="14" w16cid:durableId="6852485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4387565">
    <w:abstractNumId w:val="71"/>
  </w:num>
  <w:num w:numId="16" w16cid:durableId="1896117958">
    <w:abstractNumId w:val="48"/>
  </w:num>
  <w:num w:numId="17" w16cid:durableId="2078432880">
    <w:abstractNumId w:val="53"/>
  </w:num>
  <w:num w:numId="18" w16cid:durableId="12600608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4791298">
    <w:abstractNumId w:val="44"/>
  </w:num>
  <w:num w:numId="20" w16cid:durableId="592323811">
    <w:abstractNumId w:val="35"/>
  </w:num>
  <w:num w:numId="21" w16cid:durableId="859398075">
    <w:abstractNumId w:val="51"/>
  </w:num>
  <w:num w:numId="22" w16cid:durableId="1203784896">
    <w:abstractNumId w:val="63"/>
  </w:num>
  <w:num w:numId="23" w16cid:durableId="556093365">
    <w:abstractNumId w:val="66"/>
  </w:num>
  <w:num w:numId="24" w16cid:durableId="1961179950">
    <w:abstractNumId w:val="41"/>
  </w:num>
  <w:num w:numId="25" w16cid:durableId="407312289">
    <w:abstractNumId w:val="43"/>
  </w:num>
  <w:num w:numId="26" w16cid:durableId="1027830650">
    <w:abstractNumId w:val="13"/>
  </w:num>
  <w:num w:numId="27" w16cid:durableId="1774398010">
    <w:abstractNumId w:val="65"/>
  </w:num>
  <w:num w:numId="28" w16cid:durableId="1003628584">
    <w:abstractNumId w:val="70"/>
  </w:num>
  <w:num w:numId="29" w16cid:durableId="1298101126">
    <w:abstractNumId w:val="32"/>
  </w:num>
  <w:num w:numId="30" w16cid:durableId="625552371">
    <w:abstractNumId w:val="33"/>
  </w:num>
  <w:num w:numId="31" w16cid:durableId="975839216">
    <w:abstractNumId w:val="47"/>
  </w:num>
  <w:num w:numId="32" w16cid:durableId="16927575">
    <w:abstractNumId w:val="5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DD6"/>
    <w:rsid w:val="00003A83"/>
    <w:rsid w:val="000046A3"/>
    <w:rsid w:val="00006F93"/>
    <w:rsid w:val="000074CC"/>
    <w:rsid w:val="00010DD6"/>
    <w:rsid w:val="000131C2"/>
    <w:rsid w:val="000135B2"/>
    <w:rsid w:val="00013F20"/>
    <w:rsid w:val="00016010"/>
    <w:rsid w:val="000160B0"/>
    <w:rsid w:val="000166D2"/>
    <w:rsid w:val="00016B6A"/>
    <w:rsid w:val="00017A88"/>
    <w:rsid w:val="00017BBF"/>
    <w:rsid w:val="00021C59"/>
    <w:rsid w:val="000238F8"/>
    <w:rsid w:val="000261AC"/>
    <w:rsid w:val="00027B05"/>
    <w:rsid w:val="0003314D"/>
    <w:rsid w:val="00036A3C"/>
    <w:rsid w:val="00040D52"/>
    <w:rsid w:val="00041950"/>
    <w:rsid w:val="00042D97"/>
    <w:rsid w:val="0004331F"/>
    <w:rsid w:val="00043391"/>
    <w:rsid w:val="00044124"/>
    <w:rsid w:val="000444C0"/>
    <w:rsid w:val="00046D9A"/>
    <w:rsid w:val="00047ACF"/>
    <w:rsid w:val="00047D6D"/>
    <w:rsid w:val="00050445"/>
    <w:rsid w:val="00051CB7"/>
    <w:rsid w:val="00066AB1"/>
    <w:rsid w:val="000673F7"/>
    <w:rsid w:val="00067685"/>
    <w:rsid w:val="000677C9"/>
    <w:rsid w:val="000700EE"/>
    <w:rsid w:val="00070788"/>
    <w:rsid w:val="00070802"/>
    <w:rsid w:val="00071E7A"/>
    <w:rsid w:val="0007278C"/>
    <w:rsid w:val="0007278F"/>
    <w:rsid w:val="00072B77"/>
    <w:rsid w:val="00072C4C"/>
    <w:rsid w:val="000746F2"/>
    <w:rsid w:val="000747E2"/>
    <w:rsid w:val="000767E9"/>
    <w:rsid w:val="0007685E"/>
    <w:rsid w:val="00081762"/>
    <w:rsid w:val="00082959"/>
    <w:rsid w:val="00083550"/>
    <w:rsid w:val="00083731"/>
    <w:rsid w:val="00084C67"/>
    <w:rsid w:val="00085F83"/>
    <w:rsid w:val="00087B27"/>
    <w:rsid w:val="0009099D"/>
    <w:rsid w:val="00090A33"/>
    <w:rsid w:val="000914FD"/>
    <w:rsid w:val="0009196B"/>
    <w:rsid w:val="00093372"/>
    <w:rsid w:val="00093AD8"/>
    <w:rsid w:val="00094448"/>
    <w:rsid w:val="00094549"/>
    <w:rsid w:val="000946DE"/>
    <w:rsid w:val="000958C0"/>
    <w:rsid w:val="000976E2"/>
    <w:rsid w:val="000A03D8"/>
    <w:rsid w:val="000A03EC"/>
    <w:rsid w:val="000A1BEE"/>
    <w:rsid w:val="000A38F0"/>
    <w:rsid w:val="000A4B0E"/>
    <w:rsid w:val="000A6B59"/>
    <w:rsid w:val="000A6DBC"/>
    <w:rsid w:val="000A711D"/>
    <w:rsid w:val="000B132A"/>
    <w:rsid w:val="000B1C33"/>
    <w:rsid w:val="000B1E86"/>
    <w:rsid w:val="000B2300"/>
    <w:rsid w:val="000B2377"/>
    <w:rsid w:val="000B4CC0"/>
    <w:rsid w:val="000B5398"/>
    <w:rsid w:val="000B56DE"/>
    <w:rsid w:val="000C009A"/>
    <w:rsid w:val="000C146B"/>
    <w:rsid w:val="000C1835"/>
    <w:rsid w:val="000C275E"/>
    <w:rsid w:val="000C51E1"/>
    <w:rsid w:val="000C56A5"/>
    <w:rsid w:val="000C5EB5"/>
    <w:rsid w:val="000C615C"/>
    <w:rsid w:val="000C6D8B"/>
    <w:rsid w:val="000C77D6"/>
    <w:rsid w:val="000D05C3"/>
    <w:rsid w:val="000D0E4E"/>
    <w:rsid w:val="000D1856"/>
    <w:rsid w:val="000D2691"/>
    <w:rsid w:val="000D354F"/>
    <w:rsid w:val="000D39BE"/>
    <w:rsid w:val="000D4746"/>
    <w:rsid w:val="000D49DE"/>
    <w:rsid w:val="000D799E"/>
    <w:rsid w:val="000E0181"/>
    <w:rsid w:val="000E330D"/>
    <w:rsid w:val="000E3A4F"/>
    <w:rsid w:val="000E4E65"/>
    <w:rsid w:val="000E65F3"/>
    <w:rsid w:val="000E697D"/>
    <w:rsid w:val="000E74DB"/>
    <w:rsid w:val="000E77D9"/>
    <w:rsid w:val="000F1BD5"/>
    <w:rsid w:val="000F1D0E"/>
    <w:rsid w:val="000F1F7B"/>
    <w:rsid w:val="000F2B04"/>
    <w:rsid w:val="000F3D2C"/>
    <w:rsid w:val="000F733B"/>
    <w:rsid w:val="000F73A5"/>
    <w:rsid w:val="000F7699"/>
    <w:rsid w:val="00100534"/>
    <w:rsid w:val="00105297"/>
    <w:rsid w:val="00105BFC"/>
    <w:rsid w:val="0011007D"/>
    <w:rsid w:val="0011009A"/>
    <w:rsid w:val="00111D27"/>
    <w:rsid w:val="00112012"/>
    <w:rsid w:val="0011307A"/>
    <w:rsid w:val="0011314D"/>
    <w:rsid w:val="0011351C"/>
    <w:rsid w:val="001145CF"/>
    <w:rsid w:val="001149E3"/>
    <w:rsid w:val="0011525F"/>
    <w:rsid w:val="001164AA"/>
    <w:rsid w:val="0011696B"/>
    <w:rsid w:val="00116B30"/>
    <w:rsid w:val="0011762C"/>
    <w:rsid w:val="00117BD2"/>
    <w:rsid w:val="001206F8"/>
    <w:rsid w:val="0012106C"/>
    <w:rsid w:val="00121DCA"/>
    <w:rsid w:val="00122784"/>
    <w:rsid w:val="00123662"/>
    <w:rsid w:val="00124537"/>
    <w:rsid w:val="00127935"/>
    <w:rsid w:val="00127972"/>
    <w:rsid w:val="00130356"/>
    <w:rsid w:val="00131705"/>
    <w:rsid w:val="00132023"/>
    <w:rsid w:val="001326C9"/>
    <w:rsid w:val="00132979"/>
    <w:rsid w:val="00132E61"/>
    <w:rsid w:val="00133F75"/>
    <w:rsid w:val="00134117"/>
    <w:rsid w:val="00134214"/>
    <w:rsid w:val="00135222"/>
    <w:rsid w:val="001354AD"/>
    <w:rsid w:val="0013576D"/>
    <w:rsid w:val="00136031"/>
    <w:rsid w:val="001372D8"/>
    <w:rsid w:val="00141589"/>
    <w:rsid w:val="00141FC1"/>
    <w:rsid w:val="00143BD8"/>
    <w:rsid w:val="00145426"/>
    <w:rsid w:val="00145DD3"/>
    <w:rsid w:val="00146E11"/>
    <w:rsid w:val="001473D4"/>
    <w:rsid w:val="001510CF"/>
    <w:rsid w:val="00151899"/>
    <w:rsid w:val="00151E32"/>
    <w:rsid w:val="00151FAB"/>
    <w:rsid w:val="001527EE"/>
    <w:rsid w:val="001536A5"/>
    <w:rsid w:val="00153B21"/>
    <w:rsid w:val="00154A38"/>
    <w:rsid w:val="0015530A"/>
    <w:rsid w:val="00155B42"/>
    <w:rsid w:val="00155FD7"/>
    <w:rsid w:val="00161A26"/>
    <w:rsid w:val="0016469A"/>
    <w:rsid w:val="00164722"/>
    <w:rsid w:val="0016484C"/>
    <w:rsid w:val="00165040"/>
    <w:rsid w:val="00166A88"/>
    <w:rsid w:val="00166C5D"/>
    <w:rsid w:val="00167B90"/>
    <w:rsid w:val="001708EC"/>
    <w:rsid w:val="001714B5"/>
    <w:rsid w:val="00172D51"/>
    <w:rsid w:val="00173516"/>
    <w:rsid w:val="001736CD"/>
    <w:rsid w:val="00173C8E"/>
    <w:rsid w:val="001751F8"/>
    <w:rsid w:val="00177147"/>
    <w:rsid w:val="001807EB"/>
    <w:rsid w:val="00181B88"/>
    <w:rsid w:val="00184D78"/>
    <w:rsid w:val="0018523F"/>
    <w:rsid w:val="00186677"/>
    <w:rsid w:val="00190400"/>
    <w:rsid w:val="001916CE"/>
    <w:rsid w:val="00193FEA"/>
    <w:rsid w:val="00194972"/>
    <w:rsid w:val="001956E7"/>
    <w:rsid w:val="00195A5E"/>
    <w:rsid w:val="001961DF"/>
    <w:rsid w:val="001962D4"/>
    <w:rsid w:val="001963D6"/>
    <w:rsid w:val="00196784"/>
    <w:rsid w:val="0019680A"/>
    <w:rsid w:val="00196DFF"/>
    <w:rsid w:val="001976E1"/>
    <w:rsid w:val="001A1A47"/>
    <w:rsid w:val="001A21CC"/>
    <w:rsid w:val="001A3A72"/>
    <w:rsid w:val="001A4E5F"/>
    <w:rsid w:val="001A5523"/>
    <w:rsid w:val="001A61C4"/>
    <w:rsid w:val="001A641B"/>
    <w:rsid w:val="001A67E2"/>
    <w:rsid w:val="001A7AFB"/>
    <w:rsid w:val="001B0B3F"/>
    <w:rsid w:val="001B0D13"/>
    <w:rsid w:val="001B0E70"/>
    <w:rsid w:val="001B2B69"/>
    <w:rsid w:val="001B6C8B"/>
    <w:rsid w:val="001B7985"/>
    <w:rsid w:val="001B7A57"/>
    <w:rsid w:val="001B7EFA"/>
    <w:rsid w:val="001C34FB"/>
    <w:rsid w:val="001C384D"/>
    <w:rsid w:val="001C42C1"/>
    <w:rsid w:val="001C42F0"/>
    <w:rsid w:val="001C46EC"/>
    <w:rsid w:val="001C4ADB"/>
    <w:rsid w:val="001C561E"/>
    <w:rsid w:val="001C5ABE"/>
    <w:rsid w:val="001C6900"/>
    <w:rsid w:val="001C73D8"/>
    <w:rsid w:val="001D0253"/>
    <w:rsid w:val="001D12A9"/>
    <w:rsid w:val="001D1DE6"/>
    <w:rsid w:val="001D2158"/>
    <w:rsid w:val="001D2286"/>
    <w:rsid w:val="001D2F1C"/>
    <w:rsid w:val="001D7D4F"/>
    <w:rsid w:val="001E06C1"/>
    <w:rsid w:val="001E1865"/>
    <w:rsid w:val="001E3A43"/>
    <w:rsid w:val="001E451F"/>
    <w:rsid w:val="001E456F"/>
    <w:rsid w:val="001E4A8D"/>
    <w:rsid w:val="001E66D3"/>
    <w:rsid w:val="001E6EF6"/>
    <w:rsid w:val="001E701E"/>
    <w:rsid w:val="001E7A04"/>
    <w:rsid w:val="001E7A08"/>
    <w:rsid w:val="001F193D"/>
    <w:rsid w:val="001F2073"/>
    <w:rsid w:val="001F2290"/>
    <w:rsid w:val="001F3012"/>
    <w:rsid w:val="001F4484"/>
    <w:rsid w:val="001F48F2"/>
    <w:rsid w:val="001F505F"/>
    <w:rsid w:val="001F5DED"/>
    <w:rsid w:val="00200165"/>
    <w:rsid w:val="00200359"/>
    <w:rsid w:val="0020227C"/>
    <w:rsid w:val="00207F0D"/>
    <w:rsid w:val="0021004B"/>
    <w:rsid w:val="002127F4"/>
    <w:rsid w:val="0021285E"/>
    <w:rsid w:val="002148D5"/>
    <w:rsid w:val="00215654"/>
    <w:rsid w:val="002158D3"/>
    <w:rsid w:val="0021632D"/>
    <w:rsid w:val="002168DC"/>
    <w:rsid w:val="0021697B"/>
    <w:rsid w:val="00216ECB"/>
    <w:rsid w:val="00220659"/>
    <w:rsid w:val="00220E90"/>
    <w:rsid w:val="0022123F"/>
    <w:rsid w:val="00221B9E"/>
    <w:rsid w:val="00221E45"/>
    <w:rsid w:val="00223D4D"/>
    <w:rsid w:val="0022447E"/>
    <w:rsid w:val="00225D6E"/>
    <w:rsid w:val="00226003"/>
    <w:rsid w:val="0022610F"/>
    <w:rsid w:val="00226B36"/>
    <w:rsid w:val="0022738C"/>
    <w:rsid w:val="00230405"/>
    <w:rsid w:val="00231BCB"/>
    <w:rsid w:val="002337F3"/>
    <w:rsid w:val="00234EB9"/>
    <w:rsid w:val="00234F64"/>
    <w:rsid w:val="00237418"/>
    <w:rsid w:val="00237CC4"/>
    <w:rsid w:val="00241F11"/>
    <w:rsid w:val="002437A3"/>
    <w:rsid w:val="00244BCB"/>
    <w:rsid w:val="00245077"/>
    <w:rsid w:val="00245142"/>
    <w:rsid w:val="00245E9C"/>
    <w:rsid w:val="00247D49"/>
    <w:rsid w:val="00247E44"/>
    <w:rsid w:val="0025093E"/>
    <w:rsid w:val="00251BEE"/>
    <w:rsid w:val="00251D19"/>
    <w:rsid w:val="00252688"/>
    <w:rsid w:val="002530DD"/>
    <w:rsid w:val="0025320F"/>
    <w:rsid w:val="002536A0"/>
    <w:rsid w:val="0025394C"/>
    <w:rsid w:val="00253A4C"/>
    <w:rsid w:val="00253DC9"/>
    <w:rsid w:val="002563EB"/>
    <w:rsid w:val="00262172"/>
    <w:rsid w:val="0026474D"/>
    <w:rsid w:val="00265253"/>
    <w:rsid w:val="00265788"/>
    <w:rsid w:val="00265789"/>
    <w:rsid w:val="00267C2F"/>
    <w:rsid w:val="00267FAF"/>
    <w:rsid w:val="00270E28"/>
    <w:rsid w:val="002727AB"/>
    <w:rsid w:val="00272852"/>
    <w:rsid w:val="00273734"/>
    <w:rsid w:val="00273DB7"/>
    <w:rsid w:val="002762FC"/>
    <w:rsid w:val="0027698C"/>
    <w:rsid w:val="00276B1F"/>
    <w:rsid w:val="0028028D"/>
    <w:rsid w:val="0028101A"/>
    <w:rsid w:val="0028125E"/>
    <w:rsid w:val="002835E3"/>
    <w:rsid w:val="00284278"/>
    <w:rsid w:val="00284531"/>
    <w:rsid w:val="00284F1F"/>
    <w:rsid w:val="00285A9D"/>
    <w:rsid w:val="00285E37"/>
    <w:rsid w:val="00286518"/>
    <w:rsid w:val="00286F2D"/>
    <w:rsid w:val="00287189"/>
    <w:rsid w:val="0028742F"/>
    <w:rsid w:val="0029208C"/>
    <w:rsid w:val="00292D3F"/>
    <w:rsid w:val="00294EC6"/>
    <w:rsid w:val="002978CB"/>
    <w:rsid w:val="002A3693"/>
    <w:rsid w:val="002A3BED"/>
    <w:rsid w:val="002A4ACE"/>
    <w:rsid w:val="002A4C9A"/>
    <w:rsid w:val="002A7452"/>
    <w:rsid w:val="002A74AA"/>
    <w:rsid w:val="002A7949"/>
    <w:rsid w:val="002B05A2"/>
    <w:rsid w:val="002B0969"/>
    <w:rsid w:val="002B3590"/>
    <w:rsid w:val="002B3FA2"/>
    <w:rsid w:val="002B4375"/>
    <w:rsid w:val="002B542D"/>
    <w:rsid w:val="002B5605"/>
    <w:rsid w:val="002B6FFC"/>
    <w:rsid w:val="002C0600"/>
    <w:rsid w:val="002C1D93"/>
    <w:rsid w:val="002C2BE7"/>
    <w:rsid w:val="002C2F6C"/>
    <w:rsid w:val="002C37E4"/>
    <w:rsid w:val="002C3FE7"/>
    <w:rsid w:val="002C4586"/>
    <w:rsid w:val="002C48A8"/>
    <w:rsid w:val="002C70A5"/>
    <w:rsid w:val="002C7411"/>
    <w:rsid w:val="002D01EB"/>
    <w:rsid w:val="002D0A41"/>
    <w:rsid w:val="002D4382"/>
    <w:rsid w:val="002D7A6E"/>
    <w:rsid w:val="002D7B93"/>
    <w:rsid w:val="002E08AA"/>
    <w:rsid w:val="002E1657"/>
    <w:rsid w:val="002E1A72"/>
    <w:rsid w:val="002E4767"/>
    <w:rsid w:val="002E4CBD"/>
    <w:rsid w:val="002E60B6"/>
    <w:rsid w:val="002E62D9"/>
    <w:rsid w:val="002E6AF1"/>
    <w:rsid w:val="002E7974"/>
    <w:rsid w:val="002F09F9"/>
    <w:rsid w:val="002F1410"/>
    <w:rsid w:val="002F1D1F"/>
    <w:rsid w:val="002F1FE0"/>
    <w:rsid w:val="002F229F"/>
    <w:rsid w:val="002F2DB3"/>
    <w:rsid w:val="002F3EC1"/>
    <w:rsid w:val="002F49D1"/>
    <w:rsid w:val="002F4DA3"/>
    <w:rsid w:val="002F4EE6"/>
    <w:rsid w:val="002F617A"/>
    <w:rsid w:val="002F6906"/>
    <w:rsid w:val="002F6C24"/>
    <w:rsid w:val="002F6D38"/>
    <w:rsid w:val="002F7D87"/>
    <w:rsid w:val="003004AC"/>
    <w:rsid w:val="00300ADC"/>
    <w:rsid w:val="00303079"/>
    <w:rsid w:val="00303883"/>
    <w:rsid w:val="00303C09"/>
    <w:rsid w:val="00303D96"/>
    <w:rsid w:val="0030661B"/>
    <w:rsid w:val="0030742A"/>
    <w:rsid w:val="00307C84"/>
    <w:rsid w:val="00310355"/>
    <w:rsid w:val="00310E13"/>
    <w:rsid w:val="0031166A"/>
    <w:rsid w:val="00312C89"/>
    <w:rsid w:val="00314AFA"/>
    <w:rsid w:val="0031562F"/>
    <w:rsid w:val="00320603"/>
    <w:rsid w:val="0032242B"/>
    <w:rsid w:val="003268C5"/>
    <w:rsid w:val="0032716A"/>
    <w:rsid w:val="00331912"/>
    <w:rsid w:val="00331E27"/>
    <w:rsid w:val="003340B4"/>
    <w:rsid w:val="00335A73"/>
    <w:rsid w:val="00335ABA"/>
    <w:rsid w:val="00340187"/>
    <w:rsid w:val="003417AD"/>
    <w:rsid w:val="00341C0D"/>
    <w:rsid w:val="00342AE6"/>
    <w:rsid w:val="003442C7"/>
    <w:rsid w:val="00347ED8"/>
    <w:rsid w:val="00350FFE"/>
    <w:rsid w:val="003515E6"/>
    <w:rsid w:val="00351A66"/>
    <w:rsid w:val="00353E04"/>
    <w:rsid w:val="00354097"/>
    <w:rsid w:val="00355738"/>
    <w:rsid w:val="0035579C"/>
    <w:rsid w:val="00361B60"/>
    <w:rsid w:val="0036437C"/>
    <w:rsid w:val="0036525B"/>
    <w:rsid w:val="0036539C"/>
    <w:rsid w:val="00365DA6"/>
    <w:rsid w:val="0036729D"/>
    <w:rsid w:val="003702CB"/>
    <w:rsid w:val="003708DD"/>
    <w:rsid w:val="00373E5C"/>
    <w:rsid w:val="00374C8F"/>
    <w:rsid w:val="00374EB6"/>
    <w:rsid w:val="003802FA"/>
    <w:rsid w:val="00380A7E"/>
    <w:rsid w:val="0038156B"/>
    <w:rsid w:val="003865B5"/>
    <w:rsid w:val="00386706"/>
    <w:rsid w:val="0039163E"/>
    <w:rsid w:val="003921AF"/>
    <w:rsid w:val="0039260A"/>
    <w:rsid w:val="00392DEB"/>
    <w:rsid w:val="00393D87"/>
    <w:rsid w:val="0039449F"/>
    <w:rsid w:val="003950CB"/>
    <w:rsid w:val="00397413"/>
    <w:rsid w:val="00397889"/>
    <w:rsid w:val="00397989"/>
    <w:rsid w:val="003A185C"/>
    <w:rsid w:val="003A1CBB"/>
    <w:rsid w:val="003A1F9F"/>
    <w:rsid w:val="003A4003"/>
    <w:rsid w:val="003A40F2"/>
    <w:rsid w:val="003A488A"/>
    <w:rsid w:val="003A6D15"/>
    <w:rsid w:val="003B19F4"/>
    <w:rsid w:val="003B3685"/>
    <w:rsid w:val="003B4CA1"/>
    <w:rsid w:val="003B61D2"/>
    <w:rsid w:val="003B6D42"/>
    <w:rsid w:val="003B76FA"/>
    <w:rsid w:val="003C0B1F"/>
    <w:rsid w:val="003C1E9F"/>
    <w:rsid w:val="003C1FF7"/>
    <w:rsid w:val="003C2C01"/>
    <w:rsid w:val="003C3687"/>
    <w:rsid w:val="003C3C00"/>
    <w:rsid w:val="003C4E2A"/>
    <w:rsid w:val="003C6E01"/>
    <w:rsid w:val="003D262D"/>
    <w:rsid w:val="003D28A2"/>
    <w:rsid w:val="003D412D"/>
    <w:rsid w:val="003D4551"/>
    <w:rsid w:val="003D459C"/>
    <w:rsid w:val="003D6C6F"/>
    <w:rsid w:val="003D7D1A"/>
    <w:rsid w:val="003E0958"/>
    <w:rsid w:val="003E1429"/>
    <w:rsid w:val="003E4CD6"/>
    <w:rsid w:val="003E674F"/>
    <w:rsid w:val="003E771A"/>
    <w:rsid w:val="003F030E"/>
    <w:rsid w:val="003F2AC5"/>
    <w:rsid w:val="003F4713"/>
    <w:rsid w:val="003F49B9"/>
    <w:rsid w:val="003F4C06"/>
    <w:rsid w:val="003F4ECB"/>
    <w:rsid w:val="003F5323"/>
    <w:rsid w:val="003F5877"/>
    <w:rsid w:val="003F689F"/>
    <w:rsid w:val="00400091"/>
    <w:rsid w:val="004007DF"/>
    <w:rsid w:val="00400AED"/>
    <w:rsid w:val="00401A39"/>
    <w:rsid w:val="00402D21"/>
    <w:rsid w:val="00403AA5"/>
    <w:rsid w:val="00403DC0"/>
    <w:rsid w:val="00404477"/>
    <w:rsid w:val="0040459E"/>
    <w:rsid w:val="00405D7D"/>
    <w:rsid w:val="00406150"/>
    <w:rsid w:val="0040674D"/>
    <w:rsid w:val="00407974"/>
    <w:rsid w:val="00407BFD"/>
    <w:rsid w:val="00407DA4"/>
    <w:rsid w:val="00411858"/>
    <w:rsid w:val="00412259"/>
    <w:rsid w:val="00413795"/>
    <w:rsid w:val="004141EE"/>
    <w:rsid w:val="00415543"/>
    <w:rsid w:val="004163AC"/>
    <w:rsid w:val="00417617"/>
    <w:rsid w:val="00421578"/>
    <w:rsid w:val="00423E75"/>
    <w:rsid w:val="0042480E"/>
    <w:rsid w:val="0042708D"/>
    <w:rsid w:val="004273EB"/>
    <w:rsid w:val="004313D8"/>
    <w:rsid w:val="00432B9B"/>
    <w:rsid w:val="00432E5F"/>
    <w:rsid w:val="00432F7B"/>
    <w:rsid w:val="0043341A"/>
    <w:rsid w:val="00434412"/>
    <w:rsid w:val="00435DB1"/>
    <w:rsid w:val="0043630A"/>
    <w:rsid w:val="00436341"/>
    <w:rsid w:val="0043793C"/>
    <w:rsid w:val="00437BC3"/>
    <w:rsid w:val="00437C25"/>
    <w:rsid w:val="004409D8"/>
    <w:rsid w:val="00440C89"/>
    <w:rsid w:val="00441432"/>
    <w:rsid w:val="004414BE"/>
    <w:rsid w:val="004422DB"/>
    <w:rsid w:val="00443A96"/>
    <w:rsid w:val="0044538C"/>
    <w:rsid w:val="00445C68"/>
    <w:rsid w:val="0044625D"/>
    <w:rsid w:val="00447098"/>
    <w:rsid w:val="0045231F"/>
    <w:rsid w:val="004531F4"/>
    <w:rsid w:val="0045406B"/>
    <w:rsid w:val="004544E8"/>
    <w:rsid w:val="004545F3"/>
    <w:rsid w:val="0045480E"/>
    <w:rsid w:val="00455401"/>
    <w:rsid w:val="004554A9"/>
    <w:rsid w:val="00456830"/>
    <w:rsid w:val="00457CB9"/>
    <w:rsid w:val="00457F79"/>
    <w:rsid w:val="00460652"/>
    <w:rsid w:val="00460C1D"/>
    <w:rsid w:val="00463047"/>
    <w:rsid w:val="00463134"/>
    <w:rsid w:val="00464B5B"/>
    <w:rsid w:val="004655CA"/>
    <w:rsid w:val="00465F3A"/>
    <w:rsid w:val="00466074"/>
    <w:rsid w:val="00467D31"/>
    <w:rsid w:val="00474987"/>
    <w:rsid w:val="00474D78"/>
    <w:rsid w:val="0047663B"/>
    <w:rsid w:val="00476956"/>
    <w:rsid w:val="00477045"/>
    <w:rsid w:val="004776A3"/>
    <w:rsid w:val="00477C32"/>
    <w:rsid w:val="00480849"/>
    <w:rsid w:val="004809A8"/>
    <w:rsid w:val="00480F80"/>
    <w:rsid w:val="0048229E"/>
    <w:rsid w:val="00485C11"/>
    <w:rsid w:val="00490934"/>
    <w:rsid w:val="00491FD8"/>
    <w:rsid w:val="0049231D"/>
    <w:rsid w:val="004929FC"/>
    <w:rsid w:val="0049492C"/>
    <w:rsid w:val="004961F3"/>
    <w:rsid w:val="00496DE3"/>
    <w:rsid w:val="004A2099"/>
    <w:rsid w:val="004A3292"/>
    <w:rsid w:val="004A35BC"/>
    <w:rsid w:val="004A3D28"/>
    <w:rsid w:val="004A425F"/>
    <w:rsid w:val="004A4455"/>
    <w:rsid w:val="004A4F88"/>
    <w:rsid w:val="004A604B"/>
    <w:rsid w:val="004A6A8D"/>
    <w:rsid w:val="004A79C1"/>
    <w:rsid w:val="004B04F9"/>
    <w:rsid w:val="004B28EB"/>
    <w:rsid w:val="004B2EFC"/>
    <w:rsid w:val="004B3F06"/>
    <w:rsid w:val="004B4154"/>
    <w:rsid w:val="004B41B4"/>
    <w:rsid w:val="004B44D3"/>
    <w:rsid w:val="004B44F0"/>
    <w:rsid w:val="004B48D0"/>
    <w:rsid w:val="004B49EF"/>
    <w:rsid w:val="004B5A6A"/>
    <w:rsid w:val="004B6699"/>
    <w:rsid w:val="004B6820"/>
    <w:rsid w:val="004B69B9"/>
    <w:rsid w:val="004C26E8"/>
    <w:rsid w:val="004C2B7B"/>
    <w:rsid w:val="004C2EFE"/>
    <w:rsid w:val="004C35FF"/>
    <w:rsid w:val="004C37D3"/>
    <w:rsid w:val="004C3F87"/>
    <w:rsid w:val="004C5872"/>
    <w:rsid w:val="004C5F8E"/>
    <w:rsid w:val="004C63F1"/>
    <w:rsid w:val="004C6550"/>
    <w:rsid w:val="004C6BAB"/>
    <w:rsid w:val="004D0320"/>
    <w:rsid w:val="004D27F1"/>
    <w:rsid w:val="004D4956"/>
    <w:rsid w:val="004D4FF3"/>
    <w:rsid w:val="004D5C54"/>
    <w:rsid w:val="004D6A15"/>
    <w:rsid w:val="004E0A95"/>
    <w:rsid w:val="004E0BF2"/>
    <w:rsid w:val="004E1A02"/>
    <w:rsid w:val="004E1A3F"/>
    <w:rsid w:val="004E1B09"/>
    <w:rsid w:val="004E3628"/>
    <w:rsid w:val="004E677C"/>
    <w:rsid w:val="004F18F7"/>
    <w:rsid w:val="004F2F2B"/>
    <w:rsid w:val="004F37D5"/>
    <w:rsid w:val="004F41CE"/>
    <w:rsid w:val="004F65D8"/>
    <w:rsid w:val="004F6703"/>
    <w:rsid w:val="004F68B4"/>
    <w:rsid w:val="004F6BBF"/>
    <w:rsid w:val="004F6C11"/>
    <w:rsid w:val="004F70E7"/>
    <w:rsid w:val="004F7B5E"/>
    <w:rsid w:val="00500158"/>
    <w:rsid w:val="00504D07"/>
    <w:rsid w:val="0050786F"/>
    <w:rsid w:val="005078D7"/>
    <w:rsid w:val="00507D60"/>
    <w:rsid w:val="00510784"/>
    <w:rsid w:val="00513578"/>
    <w:rsid w:val="0051469B"/>
    <w:rsid w:val="00516C24"/>
    <w:rsid w:val="00521F5D"/>
    <w:rsid w:val="00522D59"/>
    <w:rsid w:val="00523F2C"/>
    <w:rsid w:val="005245E8"/>
    <w:rsid w:val="00524E62"/>
    <w:rsid w:val="00524F8C"/>
    <w:rsid w:val="00525766"/>
    <w:rsid w:val="00525F70"/>
    <w:rsid w:val="0053194C"/>
    <w:rsid w:val="00532D17"/>
    <w:rsid w:val="00534146"/>
    <w:rsid w:val="00534273"/>
    <w:rsid w:val="00534861"/>
    <w:rsid w:val="00534C31"/>
    <w:rsid w:val="00535507"/>
    <w:rsid w:val="00535DEA"/>
    <w:rsid w:val="00537B2C"/>
    <w:rsid w:val="00540D6F"/>
    <w:rsid w:val="00541A5D"/>
    <w:rsid w:val="00543202"/>
    <w:rsid w:val="00543AC4"/>
    <w:rsid w:val="00543F20"/>
    <w:rsid w:val="005449A7"/>
    <w:rsid w:val="005449BD"/>
    <w:rsid w:val="00546637"/>
    <w:rsid w:val="0054730C"/>
    <w:rsid w:val="00547327"/>
    <w:rsid w:val="00547B76"/>
    <w:rsid w:val="00553653"/>
    <w:rsid w:val="00553726"/>
    <w:rsid w:val="00554493"/>
    <w:rsid w:val="00554926"/>
    <w:rsid w:val="00555123"/>
    <w:rsid w:val="005559FB"/>
    <w:rsid w:val="00557266"/>
    <w:rsid w:val="00557A26"/>
    <w:rsid w:val="00560074"/>
    <w:rsid w:val="00561344"/>
    <w:rsid w:val="00561450"/>
    <w:rsid w:val="00561923"/>
    <w:rsid w:val="00561CA8"/>
    <w:rsid w:val="005631F5"/>
    <w:rsid w:val="00563464"/>
    <w:rsid w:val="005644C5"/>
    <w:rsid w:val="005655CE"/>
    <w:rsid w:val="00566AB1"/>
    <w:rsid w:val="00566C86"/>
    <w:rsid w:val="005670BF"/>
    <w:rsid w:val="005672D7"/>
    <w:rsid w:val="00567C13"/>
    <w:rsid w:val="00567FF3"/>
    <w:rsid w:val="00570D43"/>
    <w:rsid w:val="005716E3"/>
    <w:rsid w:val="00571F4C"/>
    <w:rsid w:val="00573D22"/>
    <w:rsid w:val="00574100"/>
    <w:rsid w:val="00576360"/>
    <w:rsid w:val="00576743"/>
    <w:rsid w:val="00576859"/>
    <w:rsid w:val="00585A5F"/>
    <w:rsid w:val="0058624F"/>
    <w:rsid w:val="00587B7A"/>
    <w:rsid w:val="00590226"/>
    <w:rsid w:val="0059034F"/>
    <w:rsid w:val="00591D3D"/>
    <w:rsid w:val="0059331E"/>
    <w:rsid w:val="00593A62"/>
    <w:rsid w:val="00593EA4"/>
    <w:rsid w:val="0059424F"/>
    <w:rsid w:val="005946F5"/>
    <w:rsid w:val="00596428"/>
    <w:rsid w:val="00596BAD"/>
    <w:rsid w:val="00596F0F"/>
    <w:rsid w:val="0059716B"/>
    <w:rsid w:val="00597541"/>
    <w:rsid w:val="005975FF"/>
    <w:rsid w:val="005A2A7D"/>
    <w:rsid w:val="005A2F58"/>
    <w:rsid w:val="005A35E2"/>
    <w:rsid w:val="005A3976"/>
    <w:rsid w:val="005A6946"/>
    <w:rsid w:val="005A6B7E"/>
    <w:rsid w:val="005A6FF9"/>
    <w:rsid w:val="005A7DEF"/>
    <w:rsid w:val="005B1D08"/>
    <w:rsid w:val="005B4439"/>
    <w:rsid w:val="005B5660"/>
    <w:rsid w:val="005C1801"/>
    <w:rsid w:val="005C2E19"/>
    <w:rsid w:val="005C43B0"/>
    <w:rsid w:val="005C6701"/>
    <w:rsid w:val="005C706D"/>
    <w:rsid w:val="005C735A"/>
    <w:rsid w:val="005D1D99"/>
    <w:rsid w:val="005D39C4"/>
    <w:rsid w:val="005D3A14"/>
    <w:rsid w:val="005D673B"/>
    <w:rsid w:val="005D7278"/>
    <w:rsid w:val="005E2C0D"/>
    <w:rsid w:val="005E312C"/>
    <w:rsid w:val="005E3DB5"/>
    <w:rsid w:val="005E4A89"/>
    <w:rsid w:val="005E5C86"/>
    <w:rsid w:val="005E7170"/>
    <w:rsid w:val="005E7474"/>
    <w:rsid w:val="005F04BA"/>
    <w:rsid w:val="005F1017"/>
    <w:rsid w:val="005F1277"/>
    <w:rsid w:val="005F1F47"/>
    <w:rsid w:val="005F45B5"/>
    <w:rsid w:val="005F4900"/>
    <w:rsid w:val="005F4D8E"/>
    <w:rsid w:val="005F55F7"/>
    <w:rsid w:val="005F5C65"/>
    <w:rsid w:val="005F68AE"/>
    <w:rsid w:val="005F6A7B"/>
    <w:rsid w:val="00600CAF"/>
    <w:rsid w:val="00601950"/>
    <w:rsid w:val="00603241"/>
    <w:rsid w:val="00604E03"/>
    <w:rsid w:val="00606426"/>
    <w:rsid w:val="006102CE"/>
    <w:rsid w:val="00611CF2"/>
    <w:rsid w:val="0061222B"/>
    <w:rsid w:val="0061247E"/>
    <w:rsid w:val="00613537"/>
    <w:rsid w:val="00614945"/>
    <w:rsid w:val="00614DFF"/>
    <w:rsid w:val="00616A86"/>
    <w:rsid w:val="00617107"/>
    <w:rsid w:val="00617860"/>
    <w:rsid w:val="00620881"/>
    <w:rsid w:val="0062295B"/>
    <w:rsid w:val="00623F6F"/>
    <w:rsid w:val="006240FB"/>
    <w:rsid w:val="00625A89"/>
    <w:rsid w:val="0062637A"/>
    <w:rsid w:val="006308B7"/>
    <w:rsid w:val="0063137F"/>
    <w:rsid w:val="006314D2"/>
    <w:rsid w:val="0063182D"/>
    <w:rsid w:val="006329EF"/>
    <w:rsid w:val="006339F0"/>
    <w:rsid w:val="00634515"/>
    <w:rsid w:val="00635F66"/>
    <w:rsid w:val="00636984"/>
    <w:rsid w:val="00637500"/>
    <w:rsid w:val="006379A5"/>
    <w:rsid w:val="00641F36"/>
    <w:rsid w:val="0064237F"/>
    <w:rsid w:val="00644487"/>
    <w:rsid w:val="0064517A"/>
    <w:rsid w:val="0064549B"/>
    <w:rsid w:val="00647865"/>
    <w:rsid w:val="00647E99"/>
    <w:rsid w:val="00650580"/>
    <w:rsid w:val="00654565"/>
    <w:rsid w:val="00660939"/>
    <w:rsid w:val="00660D7E"/>
    <w:rsid w:val="00661694"/>
    <w:rsid w:val="006625AB"/>
    <w:rsid w:val="00662EA6"/>
    <w:rsid w:val="006637D3"/>
    <w:rsid w:val="0066475F"/>
    <w:rsid w:val="00665E46"/>
    <w:rsid w:val="00667F13"/>
    <w:rsid w:val="006700C4"/>
    <w:rsid w:val="0067152A"/>
    <w:rsid w:val="00675D93"/>
    <w:rsid w:val="00676921"/>
    <w:rsid w:val="00676C97"/>
    <w:rsid w:val="00677BAA"/>
    <w:rsid w:val="00680379"/>
    <w:rsid w:val="006806C6"/>
    <w:rsid w:val="00681E9B"/>
    <w:rsid w:val="006845A2"/>
    <w:rsid w:val="0068507C"/>
    <w:rsid w:val="0068697C"/>
    <w:rsid w:val="006869D6"/>
    <w:rsid w:val="00687707"/>
    <w:rsid w:val="0068799C"/>
    <w:rsid w:val="006907D9"/>
    <w:rsid w:val="00690D78"/>
    <w:rsid w:val="006922F9"/>
    <w:rsid w:val="00694950"/>
    <w:rsid w:val="0069545B"/>
    <w:rsid w:val="00695A9B"/>
    <w:rsid w:val="006976E4"/>
    <w:rsid w:val="006A1D8D"/>
    <w:rsid w:val="006A30E0"/>
    <w:rsid w:val="006A372E"/>
    <w:rsid w:val="006A5962"/>
    <w:rsid w:val="006A6DCB"/>
    <w:rsid w:val="006A784A"/>
    <w:rsid w:val="006B11CB"/>
    <w:rsid w:val="006B2315"/>
    <w:rsid w:val="006B2F93"/>
    <w:rsid w:val="006B52C2"/>
    <w:rsid w:val="006B5788"/>
    <w:rsid w:val="006B5BE6"/>
    <w:rsid w:val="006B66B2"/>
    <w:rsid w:val="006B677A"/>
    <w:rsid w:val="006B68C1"/>
    <w:rsid w:val="006B6E1B"/>
    <w:rsid w:val="006B7411"/>
    <w:rsid w:val="006B7B46"/>
    <w:rsid w:val="006B7F5D"/>
    <w:rsid w:val="006C048B"/>
    <w:rsid w:val="006C1F2A"/>
    <w:rsid w:val="006C1FE7"/>
    <w:rsid w:val="006C221D"/>
    <w:rsid w:val="006C38CB"/>
    <w:rsid w:val="006C43A2"/>
    <w:rsid w:val="006C4D9E"/>
    <w:rsid w:val="006C78F4"/>
    <w:rsid w:val="006D2FCD"/>
    <w:rsid w:val="006D41C1"/>
    <w:rsid w:val="006D4BB8"/>
    <w:rsid w:val="006D6A71"/>
    <w:rsid w:val="006E52E5"/>
    <w:rsid w:val="006E557E"/>
    <w:rsid w:val="006E6766"/>
    <w:rsid w:val="006E702B"/>
    <w:rsid w:val="006E7109"/>
    <w:rsid w:val="006E72B3"/>
    <w:rsid w:val="006E7B7E"/>
    <w:rsid w:val="006F1D6C"/>
    <w:rsid w:val="006F213A"/>
    <w:rsid w:val="006F4AF2"/>
    <w:rsid w:val="006F5521"/>
    <w:rsid w:val="006F7192"/>
    <w:rsid w:val="00700011"/>
    <w:rsid w:val="00700A8B"/>
    <w:rsid w:val="00703ADA"/>
    <w:rsid w:val="007044FA"/>
    <w:rsid w:val="00705EAC"/>
    <w:rsid w:val="00706A6F"/>
    <w:rsid w:val="007073D6"/>
    <w:rsid w:val="00711A1F"/>
    <w:rsid w:val="007121DD"/>
    <w:rsid w:val="00712892"/>
    <w:rsid w:val="0071302A"/>
    <w:rsid w:val="00714315"/>
    <w:rsid w:val="0071467E"/>
    <w:rsid w:val="0071504C"/>
    <w:rsid w:val="00715250"/>
    <w:rsid w:val="00716732"/>
    <w:rsid w:val="00716E3F"/>
    <w:rsid w:val="0071721B"/>
    <w:rsid w:val="00722428"/>
    <w:rsid w:val="00724286"/>
    <w:rsid w:val="0072480E"/>
    <w:rsid w:val="007255AD"/>
    <w:rsid w:val="00725BB7"/>
    <w:rsid w:val="00725CD9"/>
    <w:rsid w:val="00730BE3"/>
    <w:rsid w:val="0073267D"/>
    <w:rsid w:val="00732C0C"/>
    <w:rsid w:val="00733413"/>
    <w:rsid w:val="00735CD4"/>
    <w:rsid w:val="00736699"/>
    <w:rsid w:val="0073749F"/>
    <w:rsid w:val="00737E0E"/>
    <w:rsid w:val="00741784"/>
    <w:rsid w:val="00741C74"/>
    <w:rsid w:val="00742062"/>
    <w:rsid w:val="00743E11"/>
    <w:rsid w:val="0074583C"/>
    <w:rsid w:val="007459F7"/>
    <w:rsid w:val="00746DC4"/>
    <w:rsid w:val="00747CDA"/>
    <w:rsid w:val="007534AE"/>
    <w:rsid w:val="007537BB"/>
    <w:rsid w:val="00753C14"/>
    <w:rsid w:val="00756A5C"/>
    <w:rsid w:val="007605CA"/>
    <w:rsid w:val="00761DE6"/>
    <w:rsid w:val="00762583"/>
    <w:rsid w:val="00763379"/>
    <w:rsid w:val="0076352D"/>
    <w:rsid w:val="00763816"/>
    <w:rsid w:val="007646E7"/>
    <w:rsid w:val="00764ED8"/>
    <w:rsid w:val="00765052"/>
    <w:rsid w:val="0076651D"/>
    <w:rsid w:val="007670AB"/>
    <w:rsid w:val="007677C3"/>
    <w:rsid w:val="007720ED"/>
    <w:rsid w:val="00772B8E"/>
    <w:rsid w:val="00774707"/>
    <w:rsid w:val="0077512D"/>
    <w:rsid w:val="00775DAC"/>
    <w:rsid w:val="00775F40"/>
    <w:rsid w:val="00776925"/>
    <w:rsid w:val="00776D6F"/>
    <w:rsid w:val="00781D0F"/>
    <w:rsid w:val="00782124"/>
    <w:rsid w:val="00782ABB"/>
    <w:rsid w:val="00785CB6"/>
    <w:rsid w:val="007868F9"/>
    <w:rsid w:val="00787572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B9A"/>
    <w:rsid w:val="00797537"/>
    <w:rsid w:val="007A3116"/>
    <w:rsid w:val="007A502F"/>
    <w:rsid w:val="007A6136"/>
    <w:rsid w:val="007A6C08"/>
    <w:rsid w:val="007B031B"/>
    <w:rsid w:val="007B0504"/>
    <w:rsid w:val="007B0A01"/>
    <w:rsid w:val="007B195F"/>
    <w:rsid w:val="007B1C86"/>
    <w:rsid w:val="007B250F"/>
    <w:rsid w:val="007B35C8"/>
    <w:rsid w:val="007B398E"/>
    <w:rsid w:val="007B4BF3"/>
    <w:rsid w:val="007B7778"/>
    <w:rsid w:val="007B7C28"/>
    <w:rsid w:val="007C025A"/>
    <w:rsid w:val="007C03B2"/>
    <w:rsid w:val="007C0851"/>
    <w:rsid w:val="007C096C"/>
    <w:rsid w:val="007C2594"/>
    <w:rsid w:val="007C2EBC"/>
    <w:rsid w:val="007C571D"/>
    <w:rsid w:val="007C5F74"/>
    <w:rsid w:val="007C66D9"/>
    <w:rsid w:val="007C764D"/>
    <w:rsid w:val="007D32E8"/>
    <w:rsid w:val="007D3570"/>
    <w:rsid w:val="007D52FE"/>
    <w:rsid w:val="007D64E0"/>
    <w:rsid w:val="007D676F"/>
    <w:rsid w:val="007D6E5C"/>
    <w:rsid w:val="007D74B3"/>
    <w:rsid w:val="007E1235"/>
    <w:rsid w:val="007E3890"/>
    <w:rsid w:val="007E3E6C"/>
    <w:rsid w:val="007E4B37"/>
    <w:rsid w:val="007E6CD8"/>
    <w:rsid w:val="007E6FAD"/>
    <w:rsid w:val="007F0319"/>
    <w:rsid w:val="007F07BB"/>
    <w:rsid w:val="007F1D54"/>
    <w:rsid w:val="007F34A8"/>
    <w:rsid w:val="007F4B4F"/>
    <w:rsid w:val="007F5EE2"/>
    <w:rsid w:val="008013BD"/>
    <w:rsid w:val="00801E64"/>
    <w:rsid w:val="00802106"/>
    <w:rsid w:val="00803262"/>
    <w:rsid w:val="0080364E"/>
    <w:rsid w:val="00805853"/>
    <w:rsid w:val="00806315"/>
    <w:rsid w:val="008116C6"/>
    <w:rsid w:val="00811BFD"/>
    <w:rsid w:val="00812D06"/>
    <w:rsid w:val="00812D53"/>
    <w:rsid w:val="00813047"/>
    <w:rsid w:val="00814524"/>
    <w:rsid w:val="0081551F"/>
    <w:rsid w:val="00816E5F"/>
    <w:rsid w:val="00817A40"/>
    <w:rsid w:val="008207B1"/>
    <w:rsid w:val="0082269F"/>
    <w:rsid w:val="00822CDA"/>
    <w:rsid w:val="008230CD"/>
    <w:rsid w:val="0082360E"/>
    <w:rsid w:val="00823A6A"/>
    <w:rsid w:val="00824A6C"/>
    <w:rsid w:val="00824AF3"/>
    <w:rsid w:val="00825029"/>
    <w:rsid w:val="00825E62"/>
    <w:rsid w:val="00827891"/>
    <w:rsid w:val="00831169"/>
    <w:rsid w:val="00831D15"/>
    <w:rsid w:val="00831F04"/>
    <w:rsid w:val="008327BA"/>
    <w:rsid w:val="00832EF3"/>
    <w:rsid w:val="0083305F"/>
    <w:rsid w:val="008345C6"/>
    <w:rsid w:val="0083719D"/>
    <w:rsid w:val="00840182"/>
    <w:rsid w:val="0084274E"/>
    <w:rsid w:val="00844A6E"/>
    <w:rsid w:val="008450AB"/>
    <w:rsid w:val="008450D1"/>
    <w:rsid w:val="00846269"/>
    <w:rsid w:val="0084796A"/>
    <w:rsid w:val="00847D46"/>
    <w:rsid w:val="00850703"/>
    <w:rsid w:val="00851406"/>
    <w:rsid w:val="00854ACE"/>
    <w:rsid w:val="008557F2"/>
    <w:rsid w:val="00855A9E"/>
    <w:rsid w:val="0086183C"/>
    <w:rsid w:val="0086183F"/>
    <w:rsid w:val="00861AD5"/>
    <w:rsid w:val="00862934"/>
    <w:rsid w:val="008638A7"/>
    <w:rsid w:val="00864841"/>
    <w:rsid w:val="00867807"/>
    <w:rsid w:val="0087308F"/>
    <w:rsid w:val="0087416C"/>
    <w:rsid w:val="0087618F"/>
    <w:rsid w:val="00876A89"/>
    <w:rsid w:val="0087737F"/>
    <w:rsid w:val="00880A0F"/>
    <w:rsid w:val="00880A9D"/>
    <w:rsid w:val="008814BA"/>
    <w:rsid w:val="008822E8"/>
    <w:rsid w:val="00883BE7"/>
    <w:rsid w:val="00883E03"/>
    <w:rsid w:val="00886638"/>
    <w:rsid w:val="00886E60"/>
    <w:rsid w:val="00891831"/>
    <w:rsid w:val="008919D7"/>
    <w:rsid w:val="00893A33"/>
    <w:rsid w:val="00894809"/>
    <w:rsid w:val="00894FD1"/>
    <w:rsid w:val="00895581"/>
    <w:rsid w:val="00895E6D"/>
    <w:rsid w:val="00896044"/>
    <w:rsid w:val="00897232"/>
    <w:rsid w:val="008979C5"/>
    <w:rsid w:val="008A017B"/>
    <w:rsid w:val="008A0784"/>
    <w:rsid w:val="008A1752"/>
    <w:rsid w:val="008A17CF"/>
    <w:rsid w:val="008A1E5B"/>
    <w:rsid w:val="008A1F59"/>
    <w:rsid w:val="008A2205"/>
    <w:rsid w:val="008A365E"/>
    <w:rsid w:val="008A3920"/>
    <w:rsid w:val="008A3EF1"/>
    <w:rsid w:val="008A48E9"/>
    <w:rsid w:val="008A57ED"/>
    <w:rsid w:val="008A7F98"/>
    <w:rsid w:val="008B0457"/>
    <w:rsid w:val="008B19F5"/>
    <w:rsid w:val="008B39BA"/>
    <w:rsid w:val="008B4521"/>
    <w:rsid w:val="008B71A1"/>
    <w:rsid w:val="008C08DC"/>
    <w:rsid w:val="008C0951"/>
    <w:rsid w:val="008C0C16"/>
    <w:rsid w:val="008C0E3A"/>
    <w:rsid w:val="008C186B"/>
    <w:rsid w:val="008C18D4"/>
    <w:rsid w:val="008C3A22"/>
    <w:rsid w:val="008C3AA2"/>
    <w:rsid w:val="008C3BBA"/>
    <w:rsid w:val="008C55A7"/>
    <w:rsid w:val="008C56E8"/>
    <w:rsid w:val="008C65B0"/>
    <w:rsid w:val="008D0502"/>
    <w:rsid w:val="008D2E94"/>
    <w:rsid w:val="008D425A"/>
    <w:rsid w:val="008D5543"/>
    <w:rsid w:val="008D64AB"/>
    <w:rsid w:val="008D7840"/>
    <w:rsid w:val="008D79F2"/>
    <w:rsid w:val="008E01CE"/>
    <w:rsid w:val="008E0BF4"/>
    <w:rsid w:val="008E119C"/>
    <w:rsid w:val="008E4499"/>
    <w:rsid w:val="008E61BC"/>
    <w:rsid w:val="008E695B"/>
    <w:rsid w:val="008E6C0F"/>
    <w:rsid w:val="008E7579"/>
    <w:rsid w:val="008F033A"/>
    <w:rsid w:val="008F3CC0"/>
    <w:rsid w:val="008F461E"/>
    <w:rsid w:val="008F6AE2"/>
    <w:rsid w:val="008F6CF9"/>
    <w:rsid w:val="008F75AA"/>
    <w:rsid w:val="0090149A"/>
    <w:rsid w:val="009037DB"/>
    <w:rsid w:val="00903E56"/>
    <w:rsid w:val="009045CB"/>
    <w:rsid w:val="00905971"/>
    <w:rsid w:val="009062DA"/>
    <w:rsid w:val="00912AD0"/>
    <w:rsid w:val="00914A2B"/>
    <w:rsid w:val="009154D7"/>
    <w:rsid w:val="0091778B"/>
    <w:rsid w:val="009215DF"/>
    <w:rsid w:val="00921E70"/>
    <w:rsid w:val="00922C05"/>
    <w:rsid w:val="00923063"/>
    <w:rsid w:val="009232B2"/>
    <w:rsid w:val="009232FD"/>
    <w:rsid w:val="0092349D"/>
    <w:rsid w:val="00924686"/>
    <w:rsid w:val="00925DF5"/>
    <w:rsid w:val="00930A57"/>
    <w:rsid w:val="00930EDA"/>
    <w:rsid w:val="0093298B"/>
    <w:rsid w:val="00932A7B"/>
    <w:rsid w:val="00933CF1"/>
    <w:rsid w:val="00934F19"/>
    <w:rsid w:val="00935625"/>
    <w:rsid w:val="009367FB"/>
    <w:rsid w:val="00937269"/>
    <w:rsid w:val="009401F6"/>
    <w:rsid w:val="0094076A"/>
    <w:rsid w:val="0094151F"/>
    <w:rsid w:val="00941BB4"/>
    <w:rsid w:val="00941DAE"/>
    <w:rsid w:val="0094309B"/>
    <w:rsid w:val="00943D05"/>
    <w:rsid w:val="009456D7"/>
    <w:rsid w:val="00946C85"/>
    <w:rsid w:val="00946E0C"/>
    <w:rsid w:val="00947E57"/>
    <w:rsid w:val="00950162"/>
    <w:rsid w:val="0095165F"/>
    <w:rsid w:val="00954302"/>
    <w:rsid w:val="00954E95"/>
    <w:rsid w:val="00954EDE"/>
    <w:rsid w:val="0095546D"/>
    <w:rsid w:val="00956C46"/>
    <w:rsid w:val="00956C8E"/>
    <w:rsid w:val="00957A3F"/>
    <w:rsid w:val="009601D7"/>
    <w:rsid w:val="00961EBC"/>
    <w:rsid w:val="00962440"/>
    <w:rsid w:val="00964A1F"/>
    <w:rsid w:val="00966A30"/>
    <w:rsid w:val="00966ACF"/>
    <w:rsid w:val="00966ED1"/>
    <w:rsid w:val="00967206"/>
    <w:rsid w:val="00967324"/>
    <w:rsid w:val="00967A14"/>
    <w:rsid w:val="0097148B"/>
    <w:rsid w:val="0097156A"/>
    <w:rsid w:val="009719AD"/>
    <w:rsid w:val="00972B19"/>
    <w:rsid w:val="009739BC"/>
    <w:rsid w:val="009749FE"/>
    <w:rsid w:val="00974BD7"/>
    <w:rsid w:val="0097605A"/>
    <w:rsid w:val="00981ACD"/>
    <w:rsid w:val="009821A4"/>
    <w:rsid w:val="009828B3"/>
    <w:rsid w:val="00982B0A"/>
    <w:rsid w:val="0098334C"/>
    <w:rsid w:val="00985D75"/>
    <w:rsid w:val="009863E3"/>
    <w:rsid w:val="009870C5"/>
    <w:rsid w:val="00987DD9"/>
    <w:rsid w:val="00991C09"/>
    <w:rsid w:val="00994AB8"/>
    <w:rsid w:val="00994DA4"/>
    <w:rsid w:val="00995B39"/>
    <w:rsid w:val="0099643E"/>
    <w:rsid w:val="009A1D1C"/>
    <w:rsid w:val="009A2FE8"/>
    <w:rsid w:val="009A3399"/>
    <w:rsid w:val="009A3C56"/>
    <w:rsid w:val="009A52EC"/>
    <w:rsid w:val="009B006D"/>
    <w:rsid w:val="009B1D1A"/>
    <w:rsid w:val="009B1E49"/>
    <w:rsid w:val="009B2BD3"/>
    <w:rsid w:val="009B2C26"/>
    <w:rsid w:val="009B5153"/>
    <w:rsid w:val="009B54E6"/>
    <w:rsid w:val="009B574D"/>
    <w:rsid w:val="009B5805"/>
    <w:rsid w:val="009B58DE"/>
    <w:rsid w:val="009C0053"/>
    <w:rsid w:val="009C0147"/>
    <w:rsid w:val="009C17FA"/>
    <w:rsid w:val="009C26A8"/>
    <w:rsid w:val="009C2B09"/>
    <w:rsid w:val="009C5E4A"/>
    <w:rsid w:val="009C6B74"/>
    <w:rsid w:val="009C6BE1"/>
    <w:rsid w:val="009C6DB0"/>
    <w:rsid w:val="009C7450"/>
    <w:rsid w:val="009D02A6"/>
    <w:rsid w:val="009D05C0"/>
    <w:rsid w:val="009D1205"/>
    <w:rsid w:val="009D172B"/>
    <w:rsid w:val="009D2BE5"/>
    <w:rsid w:val="009D3A32"/>
    <w:rsid w:val="009D4075"/>
    <w:rsid w:val="009D4233"/>
    <w:rsid w:val="009D505A"/>
    <w:rsid w:val="009E03BF"/>
    <w:rsid w:val="009E22BB"/>
    <w:rsid w:val="009E2841"/>
    <w:rsid w:val="009E2988"/>
    <w:rsid w:val="009E35E8"/>
    <w:rsid w:val="009E3789"/>
    <w:rsid w:val="009E3C2E"/>
    <w:rsid w:val="009E40A3"/>
    <w:rsid w:val="009E4A36"/>
    <w:rsid w:val="009E707C"/>
    <w:rsid w:val="009F5A15"/>
    <w:rsid w:val="00A004EC"/>
    <w:rsid w:val="00A020A2"/>
    <w:rsid w:val="00A0261A"/>
    <w:rsid w:val="00A03CD5"/>
    <w:rsid w:val="00A04027"/>
    <w:rsid w:val="00A0544D"/>
    <w:rsid w:val="00A05563"/>
    <w:rsid w:val="00A06737"/>
    <w:rsid w:val="00A06E5F"/>
    <w:rsid w:val="00A06EE1"/>
    <w:rsid w:val="00A10F10"/>
    <w:rsid w:val="00A1137B"/>
    <w:rsid w:val="00A122AD"/>
    <w:rsid w:val="00A13ED8"/>
    <w:rsid w:val="00A1419D"/>
    <w:rsid w:val="00A16EDB"/>
    <w:rsid w:val="00A225C1"/>
    <w:rsid w:val="00A22C8E"/>
    <w:rsid w:val="00A22DC1"/>
    <w:rsid w:val="00A242B2"/>
    <w:rsid w:val="00A25960"/>
    <w:rsid w:val="00A26280"/>
    <w:rsid w:val="00A2715F"/>
    <w:rsid w:val="00A2744A"/>
    <w:rsid w:val="00A27C04"/>
    <w:rsid w:val="00A30602"/>
    <w:rsid w:val="00A309EF"/>
    <w:rsid w:val="00A31C4C"/>
    <w:rsid w:val="00A3228D"/>
    <w:rsid w:val="00A32C96"/>
    <w:rsid w:val="00A331E1"/>
    <w:rsid w:val="00A33842"/>
    <w:rsid w:val="00A33E8A"/>
    <w:rsid w:val="00A34A07"/>
    <w:rsid w:val="00A3691B"/>
    <w:rsid w:val="00A37D77"/>
    <w:rsid w:val="00A37DFA"/>
    <w:rsid w:val="00A37FD8"/>
    <w:rsid w:val="00A418CA"/>
    <w:rsid w:val="00A428B4"/>
    <w:rsid w:val="00A42C60"/>
    <w:rsid w:val="00A44448"/>
    <w:rsid w:val="00A4472E"/>
    <w:rsid w:val="00A44FAC"/>
    <w:rsid w:val="00A4547C"/>
    <w:rsid w:val="00A457DC"/>
    <w:rsid w:val="00A50C18"/>
    <w:rsid w:val="00A52D08"/>
    <w:rsid w:val="00A52E43"/>
    <w:rsid w:val="00A5377C"/>
    <w:rsid w:val="00A54094"/>
    <w:rsid w:val="00A55D5C"/>
    <w:rsid w:val="00A56A15"/>
    <w:rsid w:val="00A60075"/>
    <w:rsid w:val="00A60D82"/>
    <w:rsid w:val="00A62038"/>
    <w:rsid w:val="00A62D65"/>
    <w:rsid w:val="00A63383"/>
    <w:rsid w:val="00A64570"/>
    <w:rsid w:val="00A645B8"/>
    <w:rsid w:val="00A664F1"/>
    <w:rsid w:val="00A70083"/>
    <w:rsid w:val="00A70AF8"/>
    <w:rsid w:val="00A7155C"/>
    <w:rsid w:val="00A7372E"/>
    <w:rsid w:val="00A74D2C"/>
    <w:rsid w:val="00A751C1"/>
    <w:rsid w:val="00A76BD1"/>
    <w:rsid w:val="00A80B56"/>
    <w:rsid w:val="00A81CFF"/>
    <w:rsid w:val="00A821F4"/>
    <w:rsid w:val="00A830FC"/>
    <w:rsid w:val="00A83D2D"/>
    <w:rsid w:val="00A85FEE"/>
    <w:rsid w:val="00A86BF0"/>
    <w:rsid w:val="00A90281"/>
    <w:rsid w:val="00A90464"/>
    <w:rsid w:val="00A9056C"/>
    <w:rsid w:val="00A907A8"/>
    <w:rsid w:val="00A91C32"/>
    <w:rsid w:val="00A9217A"/>
    <w:rsid w:val="00A92F48"/>
    <w:rsid w:val="00A94155"/>
    <w:rsid w:val="00A94407"/>
    <w:rsid w:val="00A946B8"/>
    <w:rsid w:val="00A94DB5"/>
    <w:rsid w:val="00A9503A"/>
    <w:rsid w:val="00A95BA2"/>
    <w:rsid w:val="00A967AD"/>
    <w:rsid w:val="00A976FB"/>
    <w:rsid w:val="00AA0AB2"/>
    <w:rsid w:val="00AA1BB5"/>
    <w:rsid w:val="00AA3CC0"/>
    <w:rsid w:val="00AA545A"/>
    <w:rsid w:val="00AA549F"/>
    <w:rsid w:val="00AA6819"/>
    <w:rsid w:val="00AA6885"/>
    <w:rsid w:val="00AA7921"/>
    <w:rsid w:val="00AB0609"/>
    <w:rsid w:val="00AB2161"/>
    <w:rsid w:val="00AB2C4F"/>
    <w:rsid w:val="00AB47A6"/>
    <w:rsid w:val="00AB586C"/>
    <w:rsid w:val="00AB6B54"/>
    <w:rsid w:val="00AC05F1"/>
    <w:rsid w:val="00AC0F41"/>
    <w:rsid w:val="00AC13F8"/>
    <w:rsid w:val="00AC29F1"/>
    <w:rsid w:val="00AC2E70"/>
    <w:rsid w:val="00AC2FC0"/>
    <w:rsid w:val="00AC371C"/>
    <w:rsid w:val="00AC3EEB"/>
    <w:rsid w:val="00AC4123"/>
    <w:rsid w:val="00AC4BB8"/>
    <w:rsid w:val="00AC63E1"/>
    <w:rsid w:val="00AD0BC9"/>
    <w:rsid w:val="00AD0ECE"/>
    <w:rsid w:val="00AD403C"/>
    <w:rsid w:val="00AD4B07"/>
    <w:rsid w:val="00AD4B60"/>
    <w:rsid w:val="00AD5454"/>
    <w:rsid w:val="00AD6239"/>
    <w:rsid w:val="00AD6FBB"/>
    <w:rsid w:val="00AD7A34"/>
    <w:rsid w:val="00AE039E"/>
    <w:rsid w:val="00AE06B5"/>
    <w:rsid w:val="00AE0FAE"/>
    <w:rsid w:val="00AE5D14"/>
    <w:rsid w:val="00AE5EC8"/>
    <w:rsid w:val="00AE6051"/>
    <w:rsid w:val="00AE614B"/>
    <w:rsid w:val="00AE6CB1"/>
    <w:rsid w:val="00AE6F72"/>
    <w:rsid w:val="00AE7D61"/>
    <w:rsid w:val="00AF027E"/>
    <w:rsid w:val="00AF0313"/>
    <w:rsid w:val="00AF0DF7"/>
    <w:rsid w:val="00AF107E"/>
    <w:rsid w:val="00AF2B7E"/>
    <w:rsid w:val="00AF3917"/>
    <w:rsid w:val="00AF3CF8"/>
    <w:rsid w:val="00AF4851"/>
    <w:rsid w:val="00AF48FC"/>
    <w:rsid w:val="00AF5143"/>
    <w:rsid w:val="00AF6572"/>
    <w:rsid w:val="00AF667B"/>
    <w:rsid w:val="00AF76F4"/>
    <w:rsid w:val="00B00079"/>
    <w:rsid w:val="00B01858"/>
    <w:rsid w:val="00B01CA9"/>
    <w:rsid w:val="00B02E3F"/>
    <w:rsid w:val="00B0334B"/>
    <w:rsid w:val="00B04DAC"/>
    <w:rsid w:val="00B06BE2"/>
    <w:rsid w:val="00B0704F"/>
    <w:rsid w:val="00B07824"/>
    <w:rsid w:val="00B11B81"/>
    <w:rsid w:val="00B13A84"/>
    <w:rsid w:val="00B14A96"/>
    <w:rsid w:val="00B15003"/>
    <w:rsid w:val="00B16729"/>
    <w:rsid w:val="00B16957"/>
    <w:rsid w:val="00B20114"/>
    <w:rsid w:val="00B2181E"/>
    <w:rsid w:val="00B22F91"/>
    <w:rsid w:val="00B23F5F"/>
    <w:rsid w:val="00B24C43"/>
    <w:rsid w:val="00B24E88"/>
    <w:rsid w:val="00B2536C"/>
    <w:rsid w:val="00B26378"/>
    <w:rsid w:val="00B26AB3"/>
    <w:rsid w:val="00B26E8E"/>
    <w:rsid w:val="00B30401"/>
    <w:rsid w:val="00B30A91"/>
    <w:rsid w:val="00B31CA4"/>
    <w:rsid w:val="00B335D2"/>
    <w:rsid w:val="00B343A7"/>
    <w:rsid w:val="00B343C2"/>
    <w:rsid w:val="00B346A1"/>
    <w:rsid w:val="00B363DE"/>
    <w:rsid w:val="00B3755E"/>
    <w:rsid w:val="00B410A8"/>
    <w:rsid w:val="00B44DCD"/>
    <w:rsid w:val="00B46F3D"/>
    <w:rsid w:val="00B46F6C"/>
    <w:rsid w:val="00B47B69"/>
    <w:rsid w:val="00B503E3"/>
    <w:rsid w:val="00B527B1"/>
    <w:rsid w:val="00B54172"/>
    <w:rsid w:val="00B54583"/>
    <w:rsid w:val="00B55162"/>
    <w:rsid w:val="00B55B21"/>
    <w:rsid w:val="00B55DEA"/>
    <w:rsid w:val="00B56CE7"/>
    <w:rsid w:val="00B57A1C"/>
    <w:rsid w:val="00B60593"/>
    <w:rsid w:val="00B618EA"/>
    <w:rsid w:val="00B61AA9"/>
    <w:rsid w:val="00B62E0D"/>
    <w:rsid w:val="00B62E45"/>
    <w:rsid w:val="00B64620"/>
    <w:rsid w:val="00B663BF"/>
    <w:rsid w:val="00B72FDC"/>
    <w:rsid w:val="00B73F15"/>
    <w:rsid w:val="00B74A51"/>
    <w:rsid w:val="00B75AA2"/>
    <w:rsid w:val="00B767EA"/>
    <w:rsid w:val="00B8050C"/>
    <w:rsid w:val="00B84880"/>
    <w:rsid w:val="00B86488"/>
    <w:rsid w:val="00B866A8"/>
    <w:rsid w:val="00B87C5B"/>
    <w:rsid w:val="00B90751"/>
    <w:rsid w:val="00B90FD8"/>
    <w:rsid w:val="00B911A6"/>
    <w:rsid w:val="00B925A3"/>
    <w:rsid w:val="00B93393"/>
    <w:rsid w:val="00B9375E"/>
    <w:rsid w:val="00B957BD"/>
    <w:rsid w:val="00B95A96"/>
    <w:rsid w:val="00B972D7"/>
    <w:rsid w:val="00BA0AD7"/>
    <w:rsid w:val="00BA3616"/>
    <w:rsid w:val="00BA3A92"/>
    <w:rsid w:val="00BA441A"/>
    <w:rsid w:val="00BA6546"/>
    <w:rsid w:val="00BA7852"/>
    <w:rsid w:val="00BB092E"/>
    <w:rsid w:val="00BB38F7"/>
    <w:rsid w:val="00BB3EA7"/>
    <w:rsid w:val="00BB480C"/>
    <w:rsid w:val="00BB4AE5"/>
    <w:rsid w:val="00BB4D5D"/>
    <w:rsid w:val="00BB52F9"/>
    <w:rsid w:val="00BB5819"/>
    <w:rsid w:val="00BC12FB"/>
    <w:rsid w:val="00BC24B2"/>
    <w:rsid w:val="00BC30C5"/>
    <w:rsid w:val="00BC40B8"/>
    <w:rsid w:val="00BC4882"/>
    <w:rsid w:val="00BC5617"/>
    <w:rsid w:val="00BC6CC4"/>
    <w:rsid w:val="00BC70D2"/>
    <w:rsid w:val="00BD01DD"/>
    <w:rsid w:val="00BD077F"/>
    <w:rsid w:val="00BD107A"/>
    <w:rsid w:val="00BD1EF4"/>
    <w:rsid w:val="00BD3BB1"/>
    <w:rsid w:val="00BD3CCD"/>
    <w:rsid w:val="00BD3F52"/>
    <w:rsid w:val="00BD4895"/>
    <w:rsid w:val="00BD581B"/>
    <w:rsid w:val="00BD6E02"/>
    <w:rsid w:val="00BE2CA5"/>
    <w:rsid w:val="00BE498C"/>
    <w:rsid w:val="00BE4ADB"/>
    <w:rsid w:val="00BE4E9B"/>
    <w:rsid w:val="00BE6C73"/>
    <w:rsid w:val="00BE7219"/>
    <w:rsid w:val="00BE7B64"/>
    <w:rsid w:val="00BF5047"/>
    <w:rsid w:val="00BF6CE8"/>
    <w:rsid w:val="00BF6F61"/>
    <w:rsid w:val="00BF7887"/>
    <w:rsid w:val="00C00232"/>
    <w:rsid w:val="00C02777"/>
    <w:rsid w:val="00C03186"/>
    <w:rsid w:val="00C032DF"/>
    <w:rsid w:val="00C064C4"/>
    <w:rsid w:val="00C06CD4"/>
    <w:rsid w:val="00C073A7"/>
    <w:rsid w:val="00C102A6"/>
    <w:rsid w:val="00C10F12"/>
    <w:rsid w:val="00C118A1"/>
    <w:rsid w:val="00C11AD1"/>
    <w:rsid w:val="00C11C47"/>
    <w:rsid w:val="00C124E6"/>
    <w:rsid w:val="00C17E5C"/>
    <w:rsid w:val="00C20464"/>
    <w:rsid w:val="00C2144E"/>
    <w:rsid w:val="00C2191D"/>
    <w:rsid w:val="00C21BE7"/>
    <w:rsid w:val="00C23881"/>
    <w:rsid w:val="00C2697A"/>
    <w:rsid w:val="00C27B45"/>
    <w:rsid w:val="00C3140B"/>
    <w:rsid w:val="00C32E8E"/>
    <w:rsid w:val="00C34DEC"/>
    <w:rsid w:val="00C3581C"/>
    <w:rsid w:val="00C364A0"/>
    <w:rsid w:val="00C36D47"/>
    <w:rsid w:val="00C376A1"/>
    <w:rsid w:val="00C40500"/>
    <w:rsid w:val="00C42A5D"/>
    <w:rsid w:val="00C42D07"/>
    <w:rsid w:val="00C4304F"/>
    <w:rsid w:val="00C43509"/>
    <w:rsid w:val="00C44A3D"/>
    <w:rsid w:val="00C463AD"/>
    <w:rsid w:val="00C464B6"/>
    <w:rsid w:val="00C500F3"/>
    <w:rsid w:val="00C501E4"/>
    <w:rsid w:val="00C5298A"/>
    <w:rsid w:val="00C53000"/>
    <w:rsid w:val="00C532E0"/>
    <w:rsid w:val="00C55081"/>
    <w:rsid w:val="00C55631"/>
    <w:rsid w:val="00C56CBD"/>
    <w:rsid w:val="00C61BE2"/>
    <w:rsid w:val="00C61D9B"/>
    <w:rsid w:val="00C623FE"/>
    <w:rsid w:val="00C6469B"/>
    <w:rsid w:val="00C66243"/>
    <w:rsid w:val="00C70134"/>
    <w:rsid w:val="00C71DBA"/>
    <w:rsid w:val="00C72127"/>
    <w:rsid w:val="00C724F1"/>
    <w:rsid w:val="00C725C5"/>
    <w:rsid w:val="00C73759"/>
    <w:rsid w:val="00C75DA6"/>
    <w:rsid w:val="00C75FCC"/>
    <w:rsid w:val="00C76254"/>
    <w:rsid w:val="00C7627C"/>
    <w:rsid w:val="00C765B0"/>
    <w:rsid w:val="00C823A7"/>
    <w:rsid w:val="00C82CB5"/>
    <w:rsid w:val="00C87390"/>
    <w:rsid w:val="00C90FD0"/>
    <w:rsid w:val="00C91049"/>
    <w:rsid w:val="00C913F7"/>
    <w:rsid w:val="00C93B50"/>
    <w:rsid w:val="00C959EC"/>
    <w:rsid w:val="00CA5789"/>
    <w:rsid w:val="00CB1128"/>
    <w:rsid w:val="00CB303F"/>
    <w:rsid w:val="00CB431F"/>
    <w:rsid w:val="00CB4651"/>
    <w:rsid w:val="00CB75FC"/>
    <w:rsid w:val="00CB773C"/>
    <w:rsid w:val="00CB799D"/>
    <w:rsid w:val="00CC18D5"/>
    <w:rsid w:val="00CC2075"/>
    <w:rsid w:val="00CC430D"/>
    <w:rsid w:val="00CC54DC"/>
    <w:rsid w:val="00CC5EF9"/>
    <w:rsid w:val="00CC6230"/>
    <w:rsid w:val="00CD0202"/>
    <w:rsid w:val="00CD0C6C"/>
    <w:rsid w:val="00CD1470"/>
    <w:rsid w:val="00CD3F7C"/>
    <w:rsid w:val="00CD6902"/>
    <w:rsid w:val="00CD7D80"/>
    <w:rsid w:val="00CD7E97"/>
    <w:rsid w:val="00CE08CA"/>
    <w:rsid w:val="00CE2729"/>
    <w:rsid w:val="00CE2FB7"/>
    <w:rsid w:val="00CE312C"/>
    <w:rsid w:val="00CE5579"/>
    <w:rsid w:val="00CF0761"/>
    <w:rsid w:val="00CF0E9D"/>
    <w:rsid w:val="00CF1A50"/>
    <w:rsid w:val="00CF1D85"/>
    <w:rsid w:val="00CF2489"/>
    <w:rsid w:val="00CF2721"/>
    <w:rsid w:val="00CF3E7C"/>
    <w:rsid w:val="00CF4309"/>
    <w:rsid w:val="00CF53CF"/>
    <w:rsid w:val="00CF68DC"/>
    <w:rsid w:val="00CF6967"/>
    <w:rsid w:val="00CF6BFA"/>
    <w:rsid w:val="00CF6DFD"/>
    <w:rsid w:val="00D01205"/>
    <w:rsid w:val="00D01591"/>
    <w:rsid w:val="00D036D9"/>
    <w:rsid w:val="00D041FE"/>
    <w:rsid w:val="00D05140"/>
    <w:rsid w:val="00D06CD9"/>
    <w:rsid w:val="00D07B73"/>
    <w:rsid w:val="00D10273"/>
    <w:rsid w:val="00D108B6"/>
    <w:rsid w:val="00D1093E"/>
    <w:rsid w:val="00D11028"/>
    <w:rsid w:val="00D11490"/>
    <w:rsid w:val="00D11A35"/>
    <w:rsid w:val="00D12A46"/>
    <w:rsid w:val="00D1422F"/>
    <w:rsid w:val="00D1549B"/>
    <w:rsid w:val="00D15A50"/>
    <w:rsid w:val="00D16284"/>
    <w:rsid w:val="00D172BF"/>
    <w:rsid w:val="00D17863"/>
    <w:rsid w:val="00D212D4"/>
    <w:rsid w:val="00D2230E"/>
    <w:rsid w:val="00D235ED"/>
    <w:rsid w:val="00D23614"/>
    <w:rsid w:val="00D240E4"/>
    <w:rsid w:val="00D267CD"/>
    <w:rsid w:val="00D27C3B"/>
    <w:rsid w:val="00D27EBE"/>
    <w:rsid w:val="00D32A7F"/>
    <w:rsid w:val="00D332B2"/>
    <w:rsid w:val="00D33FB1"/>
    <w:rsid w:val="00D3543D"/>
    <w:rsid w:val="00D36F5D"/>
    <w:rsid w:val="00D41CA4"/>
    <w:rsid w:val="00D425F0"/>
    <w:rsid w:val="00D42C7C"/>
    <w:rsid w:val="00D42D76"/>
    <w:rsid w:val="00D43C7D"/>
    <w:rsid w:val="00D440D3"/>
    <w:rsid w:val="00D4434D"/>
    <w:rsid w:val="00D471F0"/>
    <w:rsid w:val="00D50EDC"/>
    <w:rsid w:val="00D558FA"/>
    <w:rsid w:val="00D56268"/>
    <w:rsid w:val="00D57208"/>
    <w:rsid w:val="00D57BAA"/>
    <w:rsid w:val="00D62A78"/>
    <w:rsid w:val="00D63786"/>
    <w:rsid w:val="00D63993"/>
    <w:rsid w:val="00D64616"/>
    <w:rsid w:val="00D647DF"/>
    <w:rsid w:val="00D647E3"/>
    <w:rsid w:val="00D649FD"/>
    <w:rsid w:val="00D64E0F"/>
    <w:rsid w:val="00D65AEA"/>
    <w:rsid w:val="00D669CD"/>
    <w:rsid w:val="00D66E89"/>
    <w:rsid w:val="00D67134"/>
    <w:rsid w:val="00D67CA8"/>
    <w:rsid w:val="00D67D1E"/>
    <w:rsid w:val="00D700DD"/>
    <w:rsid w:val="00D74605"/>
    <w:rsid w:val="00D74610"/>
    <w:rsid w:val="00D747FD"/>
    <w:rsid w:val="00D74F3B"/>
    <w:rsid w:val="00D75377"/>
    <w:rsid w:val="00D75548"/>
    <w:rsid w:val="00D758F7"/>
    <w:rsid w:val="00D7682B"/>
    <w:rsid w:val="00D77052"/>
    <w:rsid w:val="00D813B5"/>
    <w:rsid w:val="00D81730"/>
    <w:rsid w:val="00D820D0"/>
    <w:rsid w:val="00D82449"/>
    <w:rsid w:val="00D82B9D"/>
    <w:rsid w:val="00D84FAF"/>
    <w:rsid w:val="00D86627"/>
    <w:rsid w:val="00D87598"/>
    <w:rsid w:val="00D90B7E"/>
    <w:rsid w:val="00D917A9"/>
    <w:rsid w:val="00D91D67"/>
    <w:rsid w:val="00D92789"/>
    <w:rsid w:val="00D927CD"/>
    <w:rsid w:val="00D930AB"/>
    <w:rsid w:val="00D95749"/>
    <w:rsid w:val="00D957DF"/>
    <w:rsid w:val="00D95C9A"/>
    <w:rsid w:val="00D96057"/>
    <w:rsid w:val="00D970B1"/>
    <w:rsid w:val="00D972EF"/>
    <w:rsid w:val="00D97842"/>
    <w:rsid w:val="00D97E55"/>
    <w:rsid w:val="00DA010A"/>
    <w:rsid w:val="00DA2ECB"/>
    <w:rsid w:val="00DA3F21"/>
    <w:rsid w:val="00DA5D7A"/>
    <w:rsid w:val="00DA6F56"/>
    <w:rsid w:val="00DA73BB"/>
    <w:rsid w:val="00DB045F"/>
    <w:rsid w:val="00DB10FE"/>
    <w:rsid w:val="00DB14F1"/>
    <w:rsid w:val="00DB1CB8"/>
    <w:rsid w:val="00DB27B4"/>
    <w:rsid w:val="00DB4FD4"/>
    <w:rsid w:val="00DB54D9"/>
    <w:rsid w:val="00DB58EC"/>
    <w:rsid w:val="00DB5CE9"/>
    <w:rsid w:val="00DB625F"/>
    <w:rsid w:val="00DB6ABD"/>
    <w:rsid w:val="00DB6BEA"/>
    <w:rsid w:val="00DB73A8"/>
    <w:rsid w:val="00DC14A9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D04B4"/>
    <w:rsid w:val="00DD0B28"/>
    <w:rsid w:val="00DD0F5D"/>
    <w:rsid w:val="00DD18BF"/>
    <w:rsid w:val="00DD20D1"/>
    <w:rsid w:val="00DD2A65"/>
    <w:rsid w:val="00DD2E07"/>
    <w:rsid w:val="00DD4C9D"/>
    <w:rsid w:val="00DD6183"/>
    <w:rsid w:val="00DD68FB"/>
    <w:rsid w:val="00DD6C48"/>
    <w:rsid w:val="00DD6FAA"/>
    <w:rsid w:val="00DD76E1"/>
    <w:rsid w:val="00DE0075"/>
    <w:rsid w:val="00DE17A8"/>
    <w:rsid w:val="00DE1C65"/>
    <w:rsid w:val="00DE3DA8"/>
    <w:rsid w:val="00DE4B23"/>
    <w:rsid w:val="00DE5298"/>
    <w:rsid w:val="00DE57A1"/>
    <w:rsid w:val="00DE58A8"/>
    <w:rsid w:val="00DF1365"/>
    <w:rsid w:val="00DF1827"/>
    <w:rsid w:val="00DF1B14"/>
    <w:rsid w:val="00DF2354"/>
    <w:rsid w:val="00DF3067"/>
    <w:rsid w:val="00DF359E"/>
    <w:rsid w:val="00DF3AD1"/>
    <w:rsid w:val="00E06E38"/>
    <w:rsid w:val="00E10E94"/>
    <w:rsid w:val="00E1178C"/>
    <w:rsid w:val="00E127A5"/>
    <w:rsid w:val="00E13CB1"/>
    <w:rsid w:val="00E13DF0"/>
    <w:rsid w:val="00E16A69"/>
    <w:rsid w:val="00E200DC"/>
    <w:rsid w:val="00E2179E"/>
    <w:rsid w:val="00E21906"/>
    <w:rsid w:val="00E22460"/>
    <w:rsid w:val="00E22D46"/>
    <w:rsid w:val="00E22E1E"/>
    <w:rsid w:val="00E236ED"/>
    <w:rsid w:val="00E2573C"/>
    <w:rsid w:val="00E259F8"/>
    <w:rsid w:val="00E262E3"/>
    <w:rsid w:val="00E27963"/>
    <w:rsid w:val="00E308D1"/>
    <w:rsid w:val="00E316AF"/>
    <w:rsid w:val="00E31815"/>
    <w:rsid w:val="00E32FF6"/>
    <w:rsid w:val="00E3419D"/>
    <w:rsid w:val="00E346BF"/>
    <w:rsid w:val="00E34E93"/>
    <w:rsid w:val="00E3530C"/>
    <w:rsid w:val="00E35760"/>
    <w:rsid w:val="00E35B51"/>
    <w:rsid w:val="00E377BD"/>
    <w:rsid w:val="00E377C8"/>
    <w:rsid w:val="00E41911"/>
    <w:rsid w:val="00E43A9D"/>
    <w:rsid w:val="00E43E6F"/>
    <w:rsid w:val="00E4684A"/>
    <w:rsid w:val="00E47737"/>
    <w:rsid w:val="00E47A4B"/>
    <w:rsid w:val="00E51623"/>
    <w:rsid w:val="00E520B9"/>
    <w:rsid w:val="00E56DFD"/>
    <w:rsid w:val="00E575BA"/>
    <w:rsid w:val="00E602B4"/>
    <w:rsid w:val="00E60302"/>
    <w:rsid w:val="00E6121D"/>
    <w:rsid w:val="00E637A0"/>
    <w:rsid w:val="00E65524"/>
    <w:rsid w:val="00E67AA4"/>
    <w:rsid w:val="00E7003C"/>
    <w:rsid w:val="00E70197"/>
    <w:rsid w:val="00E71EB4"/>
    <w:rsid w:val="00E72EC8"/>
    <w:rsid w:val="00E72ECB"/>
    <w:rsid w:val="00E73B40"/>
    <w:rsid w:val="00E743CF"/>
    <w:rsid w:val="00E74795"/>
    <w:rsid w:val="00E75828"/>
    <w:rsid w:val="00E76B61"/>
    <w:rsid w:val="00E776EC"/>
    <w:rsid w:val="00E814FA"/>
    <w:rsid w:val="00E81E00"/>
    <w:rsid w:val="00E82188"/>
    <w:rsid w:val="00E82311"/>
    <w:rsid w:val="00E83169"/>
    <w:rsid w:val="00E83936"/>
    <w:rsid w:val="00E85082"/>
    <w:rsid w:val="00E86CF1"/>
    <w:rsid w:val="00E8708E"/>
    <w:rsid w:val="00E9033A"/>
    <w:rsid w:val="00E91C2A"/>
    <w:rsid w:val="00E957A7"/>
    <w:rsid w:val="00E975F0"/>
    <w:rsid w:val="00EA0040"/>
    <w:rsid w:val="00EA0820"/>
    <w:rsid w:val="00EA30AA"/>
    <w:rsid w:val="00EA3253"/>
    <w:rsid w:val="00EA3AE5"/>
    <w:rsid w:val="00EA41B5"/>
    <w:rsid w:val="00EA48B1"/>
    <w:rsid w:val="00EA78C3"/>
    <w:rsid w:val="00EB00E6"/>
    <w:rsid w:val="00EB13BC"/>
    <w:rsid w:val="00EB2C57"/>
    <w:rsid w:val="00EB4A8C"/>
    <w:rsid w:val="00EB4F05"/>
    <w:rsid w:val="00EB66F9"/>
    <w:rsid w:val="00EB7F72"/>
    <w:rsid w:val="00EC0831"/>
    <w:rsid w:val="00EC09AE"/>
    <w:rsid w:val="00EC2C81"/>
    <w:rsid w:val="00EC37F6"/>
    <w:rsid w:val="00EC5199"/>
    <w:rsid w:val="00EC5919"/>
    <w:rsid w:val="00EC5D30"/>
    <w:rsid w:val="00EC6082"/>
    <w:rsid w:val="00EC68D3"/>
    <w:rsid w:val="00EC737E"/>
    <w:rsid w:val="00EC79D2"/>
    <w:rsid w:val="00ED02E8"/>
    <w:rsid w:val="00ED2101"/>
    <w:rsid w:val="00ED396C"/>
    <w:rsid w:val="00ED4048"/>
    <w:rsid w:val="00ED4565"/>
    <w:rsid w:val="00ED4A17"/>
    <w:rsid w:val="00ED5057"/>
    <w:rsid w:val="00ED69E5"/>
    <w:rsid w:val="00ED6CD2"/>
    <w:rsid w:val="00ED6F23"/>
    <w:rsid w:val="00ED73FF"/>
    <w:rsid w:val="00EE0046"/>
    <w:rsid w:val="00EE0DB0"/>
    <w:rsid w:val="00EE0F2C"/>
    <w:rsid w:val="00EE1334"/>
    <w:rsid w:val="00EE1E3F"/>
    <w:rsid w:val="00EE23C8"/>
    <w:rsid w:val="00EE23DF"/>
    <w:rsid w:val="00EE3AB5"/>
    <w:rsid w:val="00EE3DB3"/>
    <w:rsid w:val="00EE3E64"/>
    <w:rsid w:val="00EE5A90"/>
    <w:rsid w:val="00EE6C7D"/>
    <w:rsid w:val="00EE7465"/>
    <w:rsid w:val="00EE7708"/>
    <w:rsid w:val="00EF18C4"/>
    <w:rsid w:val="00EF1F98"/>
    <w:rsid w:val="00EF21D9"/>
    <w:rsid w:val="00EF2A44"/>
    <w:rsid w:val="00EF32BB"/>
    <w:rsid w:val="00EF6227"/>
    <w:rsid w:val="00EF6F52"/>
    <w:rsid w:val="00F00980"/>
    <w:rsid w:val="00F00D17"/>
    <w:rsid w:val="00F01191"/>
    <w:rsid w:val="00F02351"/>
    <w:rsid w:val="00F02E3C"/>
    <w:rsid w:val="00F03ABE"/>
    <w:rsid w:val="00F03F90"/>
    <w:rsid w:val="00F046DC"/>
    <w:rsid w:val="00F04CAE"/>
    <w:rsid w:val="00F04EC8"/>
    <w:rsid w:val="00F05AE1"/>
    <w:rsid w:val="00F074C7"/>
    <w:rsid w:val="00F075E9"/>
    <w:rsid w:val="00F07B5B"/>
    <w:rsid w:val="00F1010B"/>
    <w:rsid w:val="00F10961"/>
    <w:rsid w:val="00F11396"/>
    <w:rsid w:val="00F12BA2"/>
    <w:rsid w:val="00F138E2"/>
    <w:rsid w:val="00F14316"/>
    <w:rsid w:val="00F1435D"/>
    <w:rsid w:val="00F14484"/>
    <w:rsid w:val="00F1639D"/>
    <w:rsid w:val="00F16D0B"/>
    <w:rsid w:val="00F16FC5"/>
    <w:rsid w:val="00F17CEA"/>
    <w:rsid w:val="00F217E4"/>
    <w:rsid w:val="00F219A9"/>
    <w:rsid w:val="00F21BDA"/>
    <w:rsid w:val="00F23821"/>
    <w:rsid w:val="00F26092"/>
    <w:rsid w:val="00F26730"/>
    <w:rsid w:val="00F267C9"/>
    <w:rsid w:val="00F26CFF"/>
    <w:rsid w:val="00F30382"/>
    <w:rsid w:val="00F30A80"/>
    <w:rsid w:val="00F31200"/>
    <w:rsid w:val="00F32279"/>
    <w:rsid w:val="00F323F0"/>
    <w:rsid w:val="00F33204"/>
    <w:rsid w:val="00F34CFC"/>
    <w:rsid w:val="00F36499"/>
    <w:rsid w:val="00F36EC0"/>
    <w:rsid w:val="00F37AB6"/>
    <w:rsid w:val="00F4132D"/>
    <w:rsid w:val="00F415CE"/>
    <w:rsid w:val="00F417D0"/>
    <w:rsid w:val="00F41EF2"/>
    <w:rsid w:val="00F4205D"/>
    <w:rsid w:val="00F44659"/>
    <w:rsid w:val="00F457CE"/>
    <w:rsid w:val="00F4592C"/>
    <w:rsid w:val="00F45AAA"/>
    <w:rsid w:val="00F45F74"/>
    <w:rsid w:val="00F46C79"/>
    <w:rsid w:val="00F46E26"/>
    <w:rsid w:val="00F471E5"/>
    <w:rsid w:val="00F4726B"/>
    <w:rsid w:val="00F5120A"/>
    <w:rsid w:val="00F52A0A"/>
    <w:rsid w:val="00F53008"/>
    <w:rsid w:val="00F53827"/>
    <w:rsid w:val="00F5442D"/>
    <w:rsid w:val="00F55114"/>
    <w:rsid w:val="00F556A6"/>
    <w:rsid w:val="00F56C68"/>
    <w:rsid w:val="00F57EEA"/>
    <w:rsid w:val="00F62D94"/>
    <w:rsid w:val="00F630BF"/>
    <w:rsid w:val="00F63271"/>
    <w:rsid w:val="00F63458"/>
    <w:rsid w:val="00F63B73"/>
    <w:rsid w:val="00F63C76"/>
    <w:rsid w:val="00F64B20"/>
    <w:rsid w:val="00F65082"/>
    <w:rsid w:val="00F65141"/>
    <w:rsid w:val="00F652D2"/>
    <w:rsid w:val="00F657BF"/>
    <w:rsid w:val="00F65C2C"/>
    <w:rsid w:val="00F67053"/>
    <w:rsid w:val="00F67E90"/>
    <w:rsid w:val="00F70378"/>
    <w:rsid w:val="00F71B49"/>
    <w:rsid w:val="00F72E2E"/>
    <w:rsid w:val="00F7327E"/>
    <w:rsid w:val="00F7332D"/>
    <w:rsid w:val="00F7356C"/>
    <w:rsid w:val="00F73A67"/>
    <w:rsid w:val="00F73BB5"/>
    <w:rsid w:val="00F75B69"/>
    <w:rsid w:val="00F776AA"/>
    <w:rsid w:val="00F82E97"/>
    <w:rsid w:val="00F835AE"/>
    <w:rsid w:val="00F83842"/>
    <w:rsid w:val="00F839EA"/>
    <w:rsid w:val="00F85EB0"/>
    <w:rsid w:val="00F87315"/>
    <w:rsid w:val="00F874A4"/>
    <w:rsid w:val="00F87D46"/>
    <w:rsid w:val="00F90304"/>
    <w:rsid w:val="00F91AD5"/>
    <w:rsid w:val="00F93216"/>
    <w:rsid w:val="00F9411B"/>
    <w:rsid w:val="00F957D3"/>
    <w:rsid w:val="00F958C7"/>
    <w:rsid w:val="00F96FC2"/>
    <w:rsid w:val="00F97250"/>
    <w:rsid w:val="00FA05BD"/>
    <w:rsid w:val="00FA0B0F"/>
    <w:rsid w:val="00FA12E8"/>
    <w:rsid w:val="00FB1490"/>
    <w:rsid w:val="00FB3670"/>
    <w:rsid w:val="00FB4DCA"/>
    <w:rsid w:val="00FB5096"/>
    <w:rsid w:val="00FB5F44"/>
    <w:rsid w:val="00FB64B7"/>
    <w:rsid w:val="00FB7907"/>
    <w:rsid w:val="00FC2C48"/>
    <w:rsid w:val="00FC2D9D"/>
    <w:rsid w:val="00FC340C"/>
    <w:rsid w:val="00FC35AE"/>
    <w:rsid w:val="00FC37BB"/>
    <w:rsid w:val="00FC3F87"/>
    <w:rsid w:val="00FC6154"/>
    <w:rsid w:val="00FC65E2"/>
    <w:rsid w:val="00FC6901"/>
    <w:rsid w:val="00FC6E9C"/>
    <w:rsid w:val="00FC74EC"/>
    <w:rsid w:val="00FC7ACB"/>
    <w:rsid w:val="00FD0032"/>
    <w:rsid w:val="00FD0714"/>
    <w:rsid w:val="00FD209A"/>
    <w:rsid w:val="00FD2AFD"/>
    <w:rsid w:val="00FD3663"/>
    <w:rsid w:val="00FD633A"/>
    <w:rsid w:val="00FD7B60"/>
    <w:rsid w:val="00FE02E6"/>
    <w:rsid w:val="00FE04D4"/>
    <w:rsid w:val="00FE3660"/>
    <w:rsid w:val="00FE41F1"/>
    <w:rsid w:val="00FE4CD1"/>
    <w:rsid w:val="00FE632F"/>
    <w:rsid w:val="00FE688B"/>
    <w:rsid w:val="00FE6B88"/>
    <w:rsid w:val="00FE7F45"/>
    <w:rsid w:val="00FF2EF6"/>
    <w:rsid w:val="00FF390D"/>
    <w:rsid w:val="00FF3CEE"/>
    <w:rsid w:val="00FF4C74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1E16A"/>
  <w15:chartTrackingRefBased/>
  <w15:docId w15:val="{02F34635-7E65-4617-BE77-A6178C26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8C4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List Paragraph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uiPriority w:val="99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23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List Paragraph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38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E3890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rsid w:val="00F075E9"/>
    <w:pPr>
      <w:suppressAutoHyphens/>
      <w:spacing w:after="120" w:line="480" w:lineRule="auto"/>
      <w:jc w:val="left"/>
    </w:pPr>
    <w:rPr>
      <w:sz w:val="20"/>
      <w:lang w:eastAsia="zh-CN"/>
    </w:rPr>
  </w:style>
  <w:style w:type="paragraph" w:styleId="Listapunktowana2">
    <w:name w:val="List Bullet 2"/>
    <w:basedOn w:val="Normalny"/>
    <w:rsid w:val="00AC2FC0"/>
    <w:pPr>
      <w:suppressAutoHyphens/>
      <w:ind w:left="566" w:hanging="283"/>
      <w:contextualSpacing/>
    </w:pPr>
    <w:rPr>
      <w:lang w:eastAsia="zh-CN"/>
    </w:rPr>
  </w:style>
  <w:style w:type="character" w:customStyle="1" w:styleId="czeinternetowe">
    <w:name w:val="Łącze internetowe"/>
    <w:rsid w:val="003E674F"/>
    <w:rPr>
      <w:rFonts w:cs="Times New Roman"/>
      <w:color w:val="0000FF"/>
      <w:u w:val="single"/>
    </w:rPr>
  </w:style>
  <w:style w:type="paragraph" w:customStyle="1" w:styleId="Normalny2">
    <w:name w:val="Normalny2"/>
    <w:rsid w:val="00A428B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A428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D700F-73A9-46BB-BA0E-7777ECE3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Links>
    <vt:vector size="72" baseType="variant">
      <vt:variant>
        <vt:i4>2097233</vt:i4>
      </vt:variant>
      <vt:variant>
        <vt:i4>21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18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bwicher</cp:lastModifiedBy>
  <cp:revision>2</cp:revision>
  <cp:lastPrinted>2022-10-24T06:49:00Z</cp:lastPrinted>
  <dcterms:created xsi:type="dcterms:W3CDTF">2022-10-25T05:09:00Z</dcterms:created>
  <dcterms:modified xsi:type="dcterms:W3CDTF">2022-10-25T05:09:00Z</dcterms:modified>
</cp:coreProperties>
</file>