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8823947" w:rsidR="00215F39" w:rsidRPr="006076DA" w:rsidRDefault="00215F39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076DA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076DA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076DA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076DA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076DA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076DA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076DA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076DA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076DA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076DA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B98F2E0" w:rsidR="006A07E4" w:rsidRPr="006076DA" w:rsidRDefault="00143321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076DA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172685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odpowiednio w odniesieniu od jednej do czterech części zamówienia</w:t>
      </w:r>
      <w:r w:rsidR="00172685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dla Zarządu Zieleni Miejskiej w Krakowie. Postępowanie nr NP.26.2.99.23.DO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076DA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076DA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076DA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076DA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076DA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076DA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076DA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1387C51" w:rsidR="001C6147" w:rsidRPr="006076DA" w:rsidRDefault="001C6147">
      <w:pPr>
        <w:pStyle w:val="Akapitzlist"/>
        <w:numPr>
          <w:ilvl w:val="6"/>
          <w:numId w:val="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bookmarkStart w:id="2" w:name="_Hlk151542524"/>
      <w:r w:rsidRPr="006076DA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</w:t>
      </w:r>
      <w:r w:rsidR="006A1C8E" w:rsidRPr="006076DA">
        <w:rPr>
          <w:rFonts w:ascii="Lato" w:eastAsia="Times New Roman" w:hAnsi="Lato"/>
          <w:sz w:val="24"/>
          <w:szCs w:val="24"/>
        </w:rPr>
        <w:t> </w:t>
      </w:r>
      <w:r w:rsidR="0006286C" w:rsidRPr="006076DA">
        <w:rPr>
          <w:rFonts w:ascii="Lato" w:eastAsia="Times New Roman" w:hAnsi="Lato"/>
          <w:sz w:val="24"/>
          <w:szCs w:val="24"/>
        </w:rPr>
        <w:t>SWZ</w:t>
      </w:r>
      <w:r w:rsidRPr="006076DA">
        <w:rPr>
          <w:rFonts w:ascii="Lato" w:eastAsia="Times New Roman" w:hAnsi="Lato"/>
          <w:sz w:val="24"/>
          <w:szCs w:val="24"/>
        </w:rPr>
        <w:t xml:space="preserve">, </w:t>
      </w:r>
      <w:r w:rsidR="003E4143" w:rsidRPr="006076DA">
        <w:rPr>
          <w:rFonts w:ascii="Lato" w:eastAsia="Times New Roman" w:hAnsi="Lato"/>
          <w:sz w:val="24"/>
          <w:szCs w:val="24"/>
        </w:rPr>
        <w:t xml:space="preserve">zgodnie z treścią SWZ, </w:t>
      </w:r>
      <w:r w:rsidRPr="006076DA">
        <w:rPr>
          <w:rFonts w:ascii="Lato" w:eastAsia="Times New Roman" w:hAnsi="Lato"/>
          <w:sz w:val="24"/>
          <w:szCs w:val="24"/>
        </w:rPr>
        <w:t xml:space="preserve">ewentualnych wyjaśnień do </w:t>
      </w:r>
      <w:r w:rsidR="0006286C" w:rsidRPr="006076DA">
        <w:rPr>
          <w:rFonts w:ascii="Lato" w:eastAsia="Times New Roman" w:hAnsi="Lato"/>
          <w:sz w:val="24"/>
          <w:szCs w:val="24"/>
        </w:rPr>
        <w:t>SWZ</w:t>
      </w:r>
      <w:r w:rsidRPr="006076DA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7FB5D43B" w14:textId="75233DF9" w:rsidR="002826C2" w:rsidRPr="006076DA" w:rsidRDefault="003E4143">
      <w:pPr>
        <w:pStyle w:val="Akapitzlist"/>
        <w:numPr>
          <w:ilvl w:val="1"/>
          <w:numId w:val="10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3" w:name="_Hlk151460284"/>
      <w:bookmarkStart w:id="4" w:name="_Hlk150940784"/>
      <w:bookmarkStart w:id="5" w:name="_Hlk97287449"/>
      <w:r w:rsidRPr="006076DA">
        <w:rPr>
          <w:rFonts w:ascii="Lato" w:eastAsia="Times New Roman" w:hAnsi="Lato"/>
          <w:b/>
          <w:bCs/>
          <w:sz w:val="24"/>
          <w:szCs w:val="24"/>
        </w:rPr>
        <w:t>W</w:t>
      </w:r>
      <w:r w:rsidR="005D6CFD" w:rsidRPr="006076DA">
        <w:rPr>
          <w:rFonts w:ascii="Lato" w:eastAsia="Times New Roman" w:hAnsi="Lato"/>
          <w:b/>
          <w:bCs/>
          <w:sz w:val="24"/>
          <w:szCs w:val="24"/>
        </w:rPr>
        <w:t xml:space="preserve">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1</w:t>
      </w:r>
      <w:r w:rsidR="005D6CFD" w:rsidRPr="006076DA">
        <w:rPr>
          <w:rFonts w:ascii="Lato" w:eastAsia="Times New Roman" w:hAnsi="Lato"/>
          <w:b/>
          <w:bCs/>
          <w:sz w:val="24"/>
          <w:szCs w:val="24"/>
          <w:u w:val="single"/>
        </w:rPr>
        <w:t xml:space="preserve"> </w:t>
      </w:r>
      <w:bookmarkStart w:id="6" w:name="_Hlk150937496"/>
      <w:bookmarkStart w:id="7" w:name="_Hlk150937342"/>
      <w:bookmarkEnd w:id="3"/>
      <w:r w:rsidR="005D6CFD" w:rsidRPr="006076DA">
        <w:rPr>
          <w:rFonts w:ascii="Lato" w:eastAsia="Times New Roman" w:hAnsi="Lato"/>
          <w:b/>
          <w:bCs/>
          <w:sz w:val="24"/>
          <w:szCs w:val="24"/>
          <w:u w:val="single"/>
        </w:rPr>
        <w:t>zamówienia</w:t>
      </w:r>
      <w:r w:rsidR="005D6CFD" w:rsidRPr="006076DA">
        <w:rPr>
          <w:rFonts w:ascii="Lato" w:eastAsia="Times New Roman" w:hAnsi="Lato"/>
          <w:sz w:val="24"/>
          <w:szCs w:val="24"/>
        </w:rPr>
        <w:t xml:space="preserve"> </w:t>
      </w:r>
      <w:r w:rsidR="005D6CFD" w:rsidRPr="006076DA">
        <w:rPr>
          <w:rFonts w:ascii="Lato" w:eastAsia="Times New Roman" w:hAnsi="Lato"/>
          <w:b/>
          <w:bCs/>
          <w:sz w:val="24"/>
          <w:szCs w:val="24"/>
        </w:rPr>
        <w:t xml:space="preserve">za łączną </w:t>
      </w:r>
      <w:bookmarkEnd w:id="6"/>
      <w:r w:rsidRPr="006076DA">
        <w:rPr>
          <w:rFonts w:ascii="Lato" w:eastAsia="Times New Roman" w:hAnsi="Lato"/>
          <w:b/>
          <w:bCs/>
          <w:sz w:val="24"/>
          <w:szCs w:val="24"/>
        </w:rPr>
        <w:t>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bookmarkEnd w:id="7"/>
      <w:r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Pr="006076DA">
        <w:rPr>
          <w:rFonts w:ascii="Lato" w:eastAsia="Times New Roman" w:hAnsi="Lato"/>
          <w:sz w:val="24"/>
          <w:szCs w:val="24"/>
        </w:rPr>
        <w:t xml:space="preserve">  </w:t>
      </w:r>
      <w:r w:rsidR="002826C2" w:rsidRPr="006076DA">
        <w:rPr>
          <w:rFonts w:ascii="Lato" w:eastAsia="Times New Roman" w:hAnsi="Lato"/>
          <w:sz w:val="24"/>
          <w:szCs w:val="24"/>
        </w:rPr>
        <w:t xml:space="preserve"> </w:t>
      </w:r>
    </w:p>
    <w:p w14:paraId="468D8159" w14:textId="6ED9800C" w:rsidR="005D6CFD" w:rsidRPr="006076DA" w:rsidRDefault="00964587">
      <w:pPr>
        <w:pStyle w:val="Akapitzlist"/>
        <w:numPr>
          <w:ilvl w:val="0"/>
          <w:numId w:val="130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Oświadczamy, że</w:t>
      </w:r>
      <w:r w:rsidR="00864940" w:rsidRPr="006076DA">
        <w:rPr>
          <w:rFonts w:ascii="Lato" w:hAnsi="Lato"/>
          <w:sz w:val="24"/>
          <w:szCs w:val="24"/>
        </w:rPr>
        <w:t xml:space="preserve"> w</w:t>
      </w:r>
      <w:r w:rsidR="00864940" w:rsidRPr="006076DA">
        <w:rPr>
          <w:rFonts w:ascii="Lato" w:eastAsia="Times New Roman" w:hAnsi="Lato"/>
          <w:sz w:val="24"/>
          <w:szCs w:val="24"/>
        </w:rPr>
        <w:t xml:space="preserve"> części 1 zamówienia</w:t>
      </w:r>
      <w:r w:rsidRPr="006076DA">
        <w:rPr>
          <w:rFonts w:ascii="Lato" w:eastAsia="Times New Roman" w:hAnsi="Lato"/>
          <w:sz w:val="24"/>
          <w:szCs w:val="24"/>
        </w:rPr>
        <w:t xml:space="preserve"> zryczałtowana wartość za 1 m2 wykonania usługi sprzątania pomieszczeń i powierzchni biurowych wynosi kwotę ............................ zł</w:t>
      </w:r>
      <w:r w:rsidR="00172685" w:rsidRPr="006076DA">
        <w:rPr>
          <w:rFonts w:ascii="Lato" w:eastAsia="Times New Roman" w:hAnsi="Lato"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sz w:val="24"/>
          <w:szCs w:val="24"/>
        </w:rPr>
        <w:t>, (słownie:............................................................................................. złotych 00/100), w której uwzględniono należny podatek od towarów i usług VAT w stawce 23%.</w:t>
      </w:r>
    </w:p>
    <w:bookmarkEnd w:id="4"/>
    <w:p w14:paraId="32CD85EB" w14:textId="0A741D9F" w:rsidR="00AB3EED" w:rsidRPr="006076DA" w:rsidRDefault="00AB3EED">
      <w:pPr>
        <w:pStyle w:val="Akapitzlist"/>
        <w:widowControl w:val="0"/>
        <w:numPr>
          <w:ilvl w:val="0"/>
          <w:numId w:val="130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bookmarkStart w:id="8" w:name="_Hlk150941158"/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="003D1440"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="003D1440" w:rsidRPr="006076DA">
        <w:rPr>
          <w:rFonts w:ascii="Lato" w:hAnsi="Lato"/>
          <w:b/>
          <w:sz w:val="24"/>
          <w:szCs w:val="24"/>
          <w:lang w:eastAsia="x-none"/>
        </w:rPr>
        <w:t xml:space="preserve"> </w:t>
      </w:r>
      <w:bookmarkEnd w:id="8"/>
      <w:r w:rsidRPr="006076DA">
        <w:rPr>
          <w:rFonts w:ascii="Lato" w:hAnsi="Lato"/>
          <w:b/>
          <w:sz w:val="24"/>
          <w:szCs w:val="24"/>
          <w:lang w:eastAsia="x-none"/>
        </w:rPr>
        <w:t>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00211B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11975673" w14:textId="77777777" w:rsidR="00AB3EED" w:rsidRPr="006076DA" w:rsidRDefault="00AB3EED" w:rsidP="00864940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468B21DA" w14:textId="2FCC7619" w:rsidR="00AB3EED" w:rsidRPr="006076DA" w:rsidRDefault="00AB3EED">
      <w:pPr>
        <w:pStyle w:val="Akapitzlist"/>
        <w:widowControl w:val="0"/>
        <w:numPr>
          <w:ilvl w:val="0"/>
          <w:numId w:val="130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="003D1440"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="003D1440" w:rsidRPr="006076DA">
        <w:rPr>
          <w:rFonts w:ascii="Lato" w:hAnsi="Lato"/>
          <w:b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b/>
          <w:sz w:val="24"/>
          <w:szCs w:val="24"/>
          <w:lang w:eastAsia="x-none"/>
        </w:rPr>
        <w:t>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629E80AF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75BBA744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B0CD8E9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76EA2A33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061D247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13CCA910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D7E984A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6CA521AD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609DF0A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13BE3969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3AD1C28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231DE80D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D5BF311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środek do mycia stołów i blatów:</w:t>
      </w:r>
    </w:p>
    <w:p w14:paraId="5B88C3CB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8CC1CD0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397A17C7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BEEFA52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3A05EB24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01A8545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64775C97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227F35B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61AFD67A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1C40028" w14:textId="77777777" w:rsidR="00AB3EED" w:rsidRPr="006076DA" w:rsidRDefault="00AB3EED" w:rsidP="00137CDC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0277162" w14:textId="77777777" w:rsidR="00AB3EED" w:rsidRPr="006076DA" w:rsidRDefault="00AB3EED" w:rsidP="00137CDC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</w:t>
      </w:r>
      <w:r w:rsidRPr="006076DA">
        <w:rPr>
          <w:rFonts w:ascii="Lato" w:hAnsi="Lato" w:cs="Arial"/>
          <w:i/>
          <w:iCs/>
          <w:sz w:val="24"/>
          <w:szCs w:val="24"/>
        </w:rPr>
        <w:t>.</w:t>
      </w:r>
    </w:p>
    <w:p w14:paraId="105609BC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27B15B33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4C94DA5A" w14:textId="4318532A" w:rsidR="003D1440" w:rsidRPr="006076DA" w:rsidRDefault="00864940" w:rsidP="00864940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1.2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D1440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2 zamówienia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 </w:t>
      </w:r>
    </w:p>
    <w:p w14:paraId="5D830E04" w14:textId="6349909D" w:rsidR="003D1440" w:rsidRPr="006076DA" w:rsidRDefault="0039586B">
      <w:pPr>
        <w:pStyle w:val="Akapitzlist"/>
        <w:widowControl w:val="0"/>
        <w:numPr>
          <w:ilvl w:val="0"/>
          <w:numId w:val="131"/>
        </w:numPr>
        <w:tabs>
          <w:tab w:val="left" w:pos="1418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864940" w:rsidRPr="006076DA">
        <w:rPr>
          <w:rFonts w:ascii="Lato" w:hAnsi="Lato"/>
          <w:iCs/>
          <w:sz w:val="24"/>
          <w:szCs w:val="24"/>
          <w:lang w:eastAsia="pl-PL"/>
        </w:rPr>
        <w:t xml:space="preserve">w części 2 zamówienia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.</w:t>
      </w:r>
      <w:r w:rsidRPr="006076DA">
        <w:rPr>
          <w:rFonts w:ascii="Lato" w:hAnsi="Lato"/>
          <w:iCs/>
          <w:sz w:val="24"/>
          <w:szCs w:val="24"/>
          <w:lang w:eastAsia="pl-PL"/>
        </w:rPr>
        <w:t>................................................................................................... złotych 00/100), w której uwzględniono należny podatek od towarów i usług VAT w stawce 23%.</w:t>
      </w:r>
    </w:p>
    <w:p w14:paraId="5F413AAE" w14:textId="05C961B6" w:rsidR="003D1440" w:rsidRPr="006076DA" w:rsidRDefault="003D1440">
      <w:pPr>
        <w:pStyle w:val="Akapitzlist"/>
        <w:widowControl w:val="0"/>
        <w:numPr>
          <w:ilvl w:val="0"/>
          <w:numId w:val="131"/>
        </w:numPr>
        <w:tabs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864940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6474FD2D" w14:textId="77777777" w:rsidR="003D1440" w:rsidRPr="006076DA" w:rsidRDefault="003D1440" w:rsidP="00B50DAA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30E1BB16" w14:textId="4C496855" w:rsidR="003D1440" w:rsidRPr="006076DA" w:rsidRDefault="003D1440">
      <w:pPr>
        <w:pStyle w:val="Akapitzlist"/>
        <w:widowControl w:val="0"/>
        <w:numPr>
          <w:ilvl w:val="0"/>
          <w:numId w:val="131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 xml:space="preserve">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5ED31761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6334BCA7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9363964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3044B2A8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6869E49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05734CC3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3547A15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4ADC35AB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7D03CA3E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1572A6A9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A7057DD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72E7BB82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F115E97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1866A42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4B3D863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72812999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025D867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26EBD12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FC3373B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3F2AB484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45BFCE0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3800FDCF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915BF46" w14:textId="77777777" w:rsidR="003D1440" w:rsidRPr="006076DA" w:rsidRDefault="003D1440" w:rsidP="0000211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27E59985" w14:textId="77777777" w:rsidR="003D1440" w:rsidRPr="006076DA" w:rsidRDefault="003D1440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4D5636B0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71C06EDF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717AFDA9" w14:textId="5951BB08" w:rsidR="003D1440" w:rsidRPr="006076DA" w:rsidRDefault="00B50DAA" w:rsidP="0039586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1.3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D1440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3 zamówienia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45EA3F6C" w14:textId="2A5CE39F" w:rsidR="003D1440" w:rsidRPr="006076DA" w:rsidRDefault="0039586B">
      <w:pPr>
        <w:pStyle w:val="Akapitzlist"/>
        <w:widowControl w:val="0"/>
        <w:numPr>
          <w:ilvl w:val="0"/>
          <w:numId w:val="13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B50DAA" w:rsidRPr="006076DA">
        <w:rPr>
          <w:rFonts w:ascii="Lato" w:hAnsi="Lato"/>
          <w:iCs/>
          <w:sz w:val="24"/>
          <w:szCs w:val="24"/>
          <w:lang w:eastAsia="pl-PL"/>
        </w:rPr>
        <w:t xml:space="preserve">w części 3 zamówienia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 złotych 00/100), w której uwzględniono należny podatek od towarów i usług VAT w stawce 23%.</w:t>
      </w:r>
    </w:p>
    <w:p w14:paraId="3B46D16A" w14:textId="2652FDD1" w:rsidR="003D1440" w:rsidRPr="006076DA" w:rsidRDefault="003D1440">
      <w:pPr>
        <w:pStyle w:val="Akapitzlist"/>
        <w:widowControl w:val="0"/>
        <w:numPr>
          <w:ilvl w:val="0"/>
          <w:numId w:val="132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3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26DC9D0F" w14:textId="77777777" w:rsidR="003D1440" w:rsidRPr="006076DA" w:rsidRDefault="003D1440" w:rsidP="00B50DAA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133646B7" w14:textId="10DB34F3" w:rsidR="003D1440" w:rsidRPr="006076DA" w:rsidRDefault="003D1440">
      <w:pPr>
        <w:pStyle w:val="Akapitzlist"/>
        <w:numPr>
          <w:ilvl w:val="0"/>
          <w:numId w:val="132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Pr="006076DA">
        <w:rPr>
          <w:rFonts w:ascii="Lato" w:eastAsia="Times New Roman" w:hAnsi="Lato"/>
          <w:bCs/>
          <w:sz w:val="24"/>
          <w:szCs w:val="24"/>
          <w:lang w:eastAsia="x-none"/>
        </w:rPr>
        <w:t>3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2443A5A3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523618CF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06298B1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6188697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9429F52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1BE6F1A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5D10D27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3FF24C36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D62928D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599D0A61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8A41F4D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4B51B4AC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88D1350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772A9BF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8ADF32D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0456D1DA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1BD5D22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28AA9906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3BD5372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137153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9354F19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D283871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B0A1B7F" w14:textId="77777777" w:rsidR="003D1440" w:rsidRPr="006076DA" w:rsidRDefault="003D1440" w:rsidP="0000211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55EEBC4" w14:textId="77777777" w:rsidR="003D1440" w:rsidRPr="006076DA" w:rsidRDefault="003D1440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581B3224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258FFF4B" w14:textId="7CC5375A" w:rsidR="0039586B" w:rsidRPr="006076DA" w:rsidRDefault="00B50DAA" w:rsidP="0039586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lastRenderedPageBreak/>
        <w:t>1.4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9586B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4 zamówienia</w:t>
      </w:r>
      <w:r w:rsidR="0039586B" w:rsidRPr="006076DA">
        <w:rPr>
          <w:rFonts w:ascii="Lato" w:eastAsia="Times New Roman" w:hAnsi="Lato"/>
          <w:sz w:val="24"/>
          <w:szCs w:val="24"/>
        </w:rPr>
        <w:t xml:space="preserve"> </w:t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9586B"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="0039586B" w:rsidRPr="006076DA">
        <w:rPr>
          <w:rFonts w:ascii="Lato" w:eastAsia="Times New Roman" w:hAnsi="Lato"/>
          <w:sz w:val="24"/>
          <w:szCs w:val="24"/>
        </w:rPr>
        <w:t xml:space="preserve">  </w:t>
      </w:r>
    </w:p>
    <w:p w14:paraId="2041A3AF" w14:textId="133D2CE1" w:rsidR="0039586B" w:rsidRPr="006076DA" w:rsidRDefault="0039586B">
      <w:pPr>
        <w:pStyle w:val="Akapitzlist"/>
        <w:widowControl w:val="0"/>
        <w:numPr>
          <w:ilvl w:val="0"/>
          <w:numId w:val="13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B50DAA" w:rsidRPr="006076DA">
        <w:rPr>
          <w:rFonts w:ascii="Lato" w:hAnsi="Lato"/>
          <w:iCs/>
          <w:sz w:val="24"/>
          <w:szCs w:val="24"/>
          <w:lang w:eastAsia="pl-PL"/>
        </w:rPr>
        <w:t xml:space="preserve">w części 4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................................................................................................... złotych 00/100), w której uwzględniono należny podatek od towarów i usług VAT w stawce 23%.</w:t>
      </w:r>
    </w:p>
    <w:p w14:paraId="5ED76167" w14:textId="5E51B584" w:rsidR="0039586B" w:rsidRPr="006076DA" w:rsidRDefault="0039586B">
      <w:pPr>
        <w:pStyle w:val="Akapitzlist"/>
        <w:widowControl w:val="0"/>
        <w:numPr>
          <w:ilvl w:val="0"/>
          <w:numId w:val="133"/>
        </w:numPr>
        <w:tabs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</w:t>
      </w:r>
      <w:r w:rsidR="00A41A93" w:rsidRPr="006076DA">
        <w:rPr>
          <w:rFonts w:ascii="Lato" w:hAnsi="Lato"/>
          <w:bCs/>
          <w:sz w:val="24"/>
          <w:szCs w:val="24"/>
          <w:lang w:eastAsia="x-none"/>
        </w:rPr>
        <w:t>4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C71280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07C08955" w14:textId="77777777" w:rsidR="0039586B" w:rsidRPr="006076DA" w:rsidRDefault="0039586B" w:rsidP="00C71280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2DA1A636" w14:textId="4F1E8C26" w:rsidR="0039586B" w:rsidRPr="006076DA" w:rsidRDefault="0039586B">
      <w:pPr>
        <w:pStyle w:val="Akapitzlist"/>
        <w:numPr>
          <w:ilvl w:val="0"/>
          <w:numId w:val="133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C71280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="00A41A93" w:rsidRPr="006076DA">
        <w:rPr>
          <w:rFonts w:ascii="Lato" w:eastAsia="Times New Roman" w:hAnsi="Lato"/>
          <w:bCs/>
          <w:sz w:val="24"/>
          <w:szCs w:val="24"/>
          <w:lang w:eastAsia="x-none"/>
        </w:rPr>
        <w:t>4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2D724335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1389051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A955671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1E21F60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7E8679A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49DB387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A13006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460460D0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102F849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59FBD180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CA0F232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357821B6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CB209C6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352DD5C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A6F463A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59E6007A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7AD2741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78C7C7C5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347C4A2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producent: ……………………..………………, nazwa: ………………….……………....................</w:t>
      </w:r>
    </w:p>
    <w:p w14:paraId="134F3C44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1C7C622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808E07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79908F5" w14:textId="77777777" w:rsidR="0039586B" w:rsidRPr="006076DA" w:rsidRDefault="0039586B" w:rsidP="00137CDC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64F967E8" w14:textId="77777777" w:rsidR="0039586B" w:rsidRPr="006076DA" w:rsidRDefault="0039586B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4F14255E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351EC6A4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</w:p>
    <w:bookmarkEnd w:id="0"/>
    <w:bookmarkEnd w:id="1"/>
    <w:bookmarkEnd w:id="5"/>
    <w:p w14:paraId="6DBADAC3" w14:textId="5F1886D3" w:rsidR="006B0C85" w:rsidRPr="006076DA" w:rsidRDefault="006B0C85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6076DA">
        <w:rPr>
          <w:rFonts w:ascii="Lato" w:hAnsi="Lato" w:cs="Lato"/>
          <w:b/>
          <w:sz w:val="24"/>
          <w:szCs w:val="24"/>
        </w:rPr>
        <w:t>posiadamy / nie posiadamy</w:t>
      </w:r>
      <w:r w:rsidRPr="006076DA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obejmujący co najmniej usługi sprzątania, lub inny równoważny certyfikat albo dokument, co w przypadku posiadania zostaje potwierdzone kopią stosownego dokumentu załączonego do oferty.</w:t>
      </w:r>
    </w:p>
    <w:p w14:paraId="0F90DBCF" w14:textId="34676F2A" w:rsidR="006B0C85" w:rsidRPr="006076DA" w:rsidRDefault="006B0C85" w:rsidP="00137CDC">
      <w:pPr>
        <w:tabs>
          <w:tab w:val="left" w:pos="993"/>
        </w:tabs>
        <w:suppressAutoHyphens/>
        <w:spacing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i/>
          <w:iCs/>
          <w:sz w:val="24"/>
          <w:szCs w:val="24"/>
        </w:rPr>
        <w:t>*</w:t>
      </w:r>
      <w:r w:rsidRPr="006076DA">
        <w:rPr>
          <w:rFonts w:ascii="Lato" w:hAnsi="Lato" w:cs="Lato"/>
          <w:bCs/>
          <w:sz w:val="24"/>
          <w:szCs w:val="24"/>
        </w:rPr>
        <w:t xml:space="preserve"> </w:t>
      </w:r>
      <w:r w:rsidRPr="006076DA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bookmarkEnd w:id="2"/>
    <w:p w14:paraId="05B2332A" w14:textId="63142375" w:rsidR="00AB3EED" w:rsidRPr="006076DA" w:rsidRDefault="00AB3EED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 xml:space="preserve">Oświadczamy, że zobowiązujemy się wykonać przedmiot umowy w terminie do </w:t>
      </w:r>
      <w:r w:rsidRPr="006076DA">
        <w:rPr>
          <w:rFonts w:ascii="Lato" w:hAnsi="Lato" w:cs="Lato"/>
          <w:b/>
          <w:sz w:val="24"/>
          <w:szCs w:val="24"/>
        </w:rPr>
        <w:t>36</w:t>
      </w:r>
      <w:r w:rsidR="000C6DF1" w:rsidRPr="006076DA">
        <w:rPr>
          <w:rFonts w:ascii="Lato" w:hAnsi="Lato" w:cs="Lato"/>
          <w:b/>
          <w:sz w:val="24"/>
          <w:szCs w:val="24"/>
        </w:rPr>
        <w:t>5</w:t>
      </w:r>
      <w:r w:rsidRPr="006076DA">
        <w:rPr>
          <w:rFonts w:ascii="Lato" w:hAnsi="Lato" w:cs="Lato"/>
          <w:b/>
          <w:sz w:val="24"/>
          <w:szCs w:val="24"/>
        </w:rPr>
        <w:t xml:space="preserve"> dni liczonych</w:t>
      </w:r>
      <w:r w:rsidRPr="006076DA">
        <w:rPr>
          <w:rFonts w:ascii="Lato" w:hAnsi="Lato" w:cs="Lato"/>
          <w:bCs/>
          <w:sz w:val="24"/>
          <w:szCs w:val="24"/>
        </w:rPr>
        <w:t xml:space="preserve"> od dnia zawarcia umowy, przy uwzględnieniu wymagań i warunków opisanych w treści SWZ, w tym terminów i zakresów etapów usług.</w:t>
      </w:r>
    </w:p>
    <w:p w14:paraId="20618F07" w14:textId="77777777" w:rsidR="00AB3EED" w:rsidRPr="006076DA" w:rsidRDefault="00AB3EED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769D8384" w14:textId="77777777" w:rsidR="001C6147" w:rsidRPr="006076DA" w:rsidRDefault="001C6147">
      <w:pPr>
        <w:numPr>
          <w:ilvl w:val="0"/>
          <w:numId w:val="103"/>
        </w:numPr>
        <w:tabs>
          <w:tab w:val="left" w:pos="568"/>
          <w:tab w:val="left" w:pos="993"/>
        </w:tabs>
        <w:suppressAutoHyphens/>
        <w:spacing w:line="360" w:lineRule="auto"/>
        <w:ind w:left="567" w:firstLine="1"/>
        <w:jc w:val="both"/>
        <w:rPr>
          <w:rFonts w:ascii="Lato" w:eastAsia="Times New Roman" w:hAnsi="Lato" w:cs="Lato"/>
          <w:sz w:val="24"/>
          <w:szCs w:val="24"/>
        </w:rPr>
      </w:pPr>
      <w:r w:rsidRPr="006076DA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6076DA">
        <w:rPr>
          <w:rFonts w:ascii="Lato" w:eastAsia="Times New Roman" w:hAnsi="Lato" w:cs="Lato"/>
          <w:sz w:val="24"/>
          <w:szCs w:val="24"/>
        </w:rPr>
        <w:t>SWZ</w:t>
      </w:r>
      <w:r w:rsidRPr="006076DA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6076DA">
        <w:rPr>
          <w:rFonts w:ascii="Lato" w:eastAsia="Times New Roman" w:hAnsi="Lato" w:cs="Lato"/>
          <w:sz w:val="24"/>
          <w:szCs w:val="24"/>
        </w:rPr>
        <w:t>3</w:t>
      </w:r>
      <w:r w:rsidRPr="006076DA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6076DA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6076DA" w:rsidRDefault="00834DFA">
      <w:pPr>
        <w:numPr>
          <w:ilvl w:val="0"/>
          <w:numId w:val="103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6076DA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6076DA">
        <w:rPr>
          <w:rFonts w:ascii="Lato" w:eastAsia="Times New Roman" w:hAnsi="Lato" w:cs="Lato"/>
          <w:sz w:val="24"/>
          <w:szCs w:val="24"/>
        </w:rPr>
        <w:t>30</w:t>
      </w:r>
      <w:r w:rsidRPr="006076DA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6076DA" w:rsidRDefault="001C6147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sz w:val="24"/>
          <w:szCs w:val="24"/>
          <w:lang w:eastAsia="pl-PL"/>
        </w:rPr>
        <w:t>, że jesteśmy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076DA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6076DA" w:rsidRDefault="00834DFA">
      <w:pPr>
        <w:numPr>
          <w:ilvl w:val="0"/>
          <w:numId w:val="103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076DA" w:rsidRDefault="0017604F">
      <w:pPr>
        <w:numPr>
          <w:ilvl w:val="0"/>
          <w:numId w:val="10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iCs/>
          <w:sz w:val="24"/>
          <w:szCs w:val="24"/>
        </w:rPr>
        <w:t>Oświadczamy</w:t>
      </w:r>
      <w:r w:rsidRPr="006076DA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076DA">
        <w:rPr>
          <w:rFonts w:ascii="Lato" w:hAnsi="Lato" w:cs="Calibri"/>
          <w:iCs/>
          <w:sz w:val="24"/>
          <w:szCs w:val="24"/>
        </w:rPr>
        <w:t>naszych</w:t>
      </w:r>
      <w:r w:rsidRPr="006076DA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076DA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076DA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076DA" w:rsidRDefault="001C6147">
      <w:pPr>
        <w:numPr>
          <w:ilvl w:val="0"/>
          <w:numId w:val="10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076DA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076DA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076DA" w:rsidRDefault="008A06D8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b/>
          <w:sz w:val="24"/>
          <w:szCs w:val="24"/>
          <w:lang w:eastAsia="pl-PL"/>
        </w:rPr>
        <w:t>,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076DA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076DA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076DA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076DA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076DA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076DA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076DA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076DA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076DA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076DA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076DA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076DA" w:rsidRDefault="006D146D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076DA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>.</w:t>
      </w: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076DA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076DA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076DA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076DA" w:rsidRDefault="006D146D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6076DA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076DA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076DA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076DA" w:rsidRDefault="0063617C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……..</w:t>
      </w:r>
      <w:r w:rsidRPr="006076DA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076DA" w:rsidRDefault="0063617C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076DA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2CEF827D" w:rsidR="00C171D8" w:rsidRPr="006076DA" w:rsidRDefault="00C171D8">
      <w:pPr>
        <w:pStyle w:val="Akapitzlist"/>
        <w:numPr>
          <w:ilvl w:val="1"/>
          <w:numId w:val="10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076DA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D6C6801" w14:textId="77777777" w:rsidR="0063617C" w:rsidRPr="006076DA" w:rsidRDefault="00C171D8">
      <w:pPr>
        <w:pStyle w:val="Akapitzlist"/>
        <w:numPr>
          <w:ilvl w:val="1"/>
          <w:numId w:val="10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076DA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076DA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076DA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076DA" w:rsidRDefault="006D146D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 xml:space="preserve">Załączniki: </w:t>
      </w:r>
    </w:p>
    <w:p w14:paraId="3F128F1E" w14:textId="06A80B03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obejmujący co najmniej usługi sprzątania, lub inny równoważny certyfikat albo dokument,</w:t>
      </w:r>
    </w:p>
    <w:p w14:paraId="094EAA7E" w14:textId="274D1755" w:rsidR="00137CDC" w:rsidRPr="006076DA" w:rsidRDefault="00172685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opis oferowanego przedmiotu wraz z jego kalkulacją, odpowiednio do wzoru przedstawionego w Załączniku nr 9 do SWZ, Formularz Asortymentowo-Cenowy,</w:t>
      </w:r>
    </w:p>
    <w:p w14:paraId="46093901" w14:textId="410C0EF8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 xml:space="preserve">dla potrzeb oceny w kryterium oceny i porównania ofert, o ile dotyczy, karty charakterystyki lub inne równoważne dokumenty bądź oświadczenia producentów, albo inne równoważne dokumenty bądź oświadczenia, dotyczące </w:t>
      </w:r>
      <w:r w:rsidRPr="006076DA">
        <w:rPr>
          <w:rFonts w:ascii="Lato" w:hAnsi="Lato" w:cs="Calibri"/>
          <w:sz w:val="24"/>
          <w:szCs w:val="24"/>
        </w:rPr>
        <w:lastRenderedPageBreak/>
        <w:t>oferowanych środków, zawierające informacje dotyczące wymaganych przez Zamawiającego cech (nietoksyczność i biodegradowalność),</w:t>
      </w:r>
    </w:p>
    <w:p w14:paraId="1B84A1DB" w14:textId="5B99A6F8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……. .</w:t>
      </w:r>
    </w:p>
    <w:p w14:paraId="39D33B9F" w14:textId="77777777" w:rsidR="00F1638B" w:rsidRPr="006076DA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076DA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076DA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076DA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076DA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1A7D798A" w:rsidR="00D7174D" w:rsidRPr="006076DA" w:rsidRDefault="00D7174D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172685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odpowiednio w odniesieniu od jednej do czterech części zamówienia</w:t>
      </w:r>
      <w:r w:rsidR="00172685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dla Zarządu Zieleni Miejskiej w Krakowie. Postępowanie nr NP.26.2.99.23.DO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076DA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606E09C0" w:rsidR="004D025C" w:rsidRPr="006076DA" w:rsidRDefault="00042D6B" w:rsidP="00E06BE3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/>
          <w:sz w:val="24"/>
          <w:szCs w:val="24"/>
        </w:rPr>
        <w:t xml:space="preserve">1. </w:t>
      </w:r>
      <w:r w:rsidR="00D7174D"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1704497" w14:textId="3364D056" w:rsidR="00414F48" w:rsidRPr="006076DA" w:rsidRDefault="00414F48" w:rsidP="00414F48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1.1 </w:t>
      </w:r>
      <w:r w:rsidR="00C71280" w:rsidRPr="006076DA">
        <w:rPr>
          <w:rFonts w:ascii="Lato" w:eastAsia="Times New Roman" w:hAnsi="Lato" w:cs="Calibri"/>
          <w:sz w:val="24"/>
          <w:szCs w:val="24"/>
          <w:lang w:eastAsia="pl-PL"/>
        </w:rPr>
        <w:t>jesteśmy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ubezpieczeni od odpowiedzialności cywilnej w zakresie prowadzonej działalności gospodarczej związanej z przedmiotem zamówienia, przy czym kwota ubezpieczenia jest nie mniejsza niż: </w:t>
      </w:r>
    </w:p>
    <w:p w14:paraId="2B044639" w14:textId="5B923901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1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sto pięćdziesiąt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t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ysięcy złotych brutto),</w:t>
      </w:r>
    </w:p>
    <w:p w14:paraId="5E06CBBA" w14:textId="2A4610AA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2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sto pięćdziesiąt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tysięcy złotych brutto).</w:t>
      </w:r>
    </w:p>
    <w:p w14:paraId="45C2824D" w14:textId="789AD665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3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7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siedemdziesiąt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tysięcy złotych brutto).</w:t>
      </w:r>
    </w:p>
    <w:p w14:paraId="467EDEC8" w14:textId="5ACFE695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4 zamówienia 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8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.000,00 PLN brutto (słownie: 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sto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osiemdziesiąt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brutto).</w:t>
      </w:r>
    </w:p>
    <w:p w14:paraId="4D2B44FB" w14:textId="05667F64" w:rsidR="00D7174D" w:rsidRPr="006076DA" w:rsidRDefault="00D7174D">
      <w:pPr>
        <w:pStyle w:val="Akapitzlist"/>
        <w:numPr>
          <w:ilvl w:val="6"/>
          <w:numId w:val="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74E262A1" w14:textId="01B57D2B" w:rsidR="00C017A2" w:rsidRPr="006076DA" w:rsidRDefault="00C017A2" w:rsidP="00C017A2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2.1 posiadamy niezbędną wiedzę i doświadczenie, tzn. iż w okresie ostatnich 3 lat przed upływem terminu składania ofert o udzielenie zamówienia, a jeżeli okres prowadzenia działalności jest krótszy 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to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w tym okresie, wykona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liśmy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a w przypadku świadczeń powtarzających się lub ciągłych wykonuje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:</w:t>
      </w:r>
    </w:p>
    <w:p w14:paraId="2BEEB5D2" w14:textId="079E19EF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1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</w:p>
    <w:p w14:paraId="7FC21286" w14:textId="7F86D039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2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534DABB2" w14:textId="3B96A1A4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3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450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>m2, a w tym w wykazanej usłudze występowały powierzchnie wymagające dezynfekcji, o wartości wykazanej usługi nie mniejszej niż 80.000,00 zł. brutto (słownie: osiemdziesiąt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5595A22A" w14:textId="123F0478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4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</w:t>
      </w:r>
      <w:r w:rsidR="006076DA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sprzątania obiektów użyteczności publicznej wykonywanej codziennie przez 7 dni w tygodniu, o wartości łącznej wykazanej usługi nie mniejszej niż 200.000,00 zł. brutto (słownie: 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dwieście 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kontraktu.</w:t>
      </w:r>
    </w:p>
    <w:p w14:paraId="7DC7537F" w14:textId="77777777" w:rsidR="00032F56" w:rsidRPr="006076DA" w:rsidRDefault="00D7174D">
      <w:pPr>
        <w:widowControl w:val="0"/>
        <w:numPr>
          <w:ilvl w:val="0"/>
          <w:numId w:val="127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076DA" w:rsidRDefault="00D7174D">
      <w:pPr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076DA">
        <w:rPr>
          <w:rFonts w:ascii="Lato" w:hAnsi="Lato" w:cs="Calibri"/>
          <w:sz w:val="24"/>
          <w:szCs w:val="24"/>
        </w:rPr>
        <w:t xml:space="preserve">ust. 1 pkt 4), 5), 7), 8), 9) i 10)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15F1B2A" w:rsidR="00D40E93" w:rsidRPr="006076DA" w:rsidRDefault="00D40E93">
      <w:pPr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076DA">
        <w:rPr>
          <w:rFonts w:ascii="Lato" w:hAnsi="Lato" w:cs="CIDFont+F1"/>
          <w:sz w:val="24"/>
          <w:szCs w:val="24"/>
        </w:rPr>
        <w:t>tekst jednolity: Dziennik Ustaw z 2023r. poz. 1</w:t>
      </w:r>
      <w:r w:rsidR="00172685" w:rsidRPr="006076DA">
        <w:rPr>
          <w:rFonts w:ascii="Lato" w:hAnsi="Lato" w:cs="CIDFont+F1"/>
          <w:sz w:val="24"/>
          <w:szCs w:val="24"/>
        </w:rPr>
        <w:t>4</w:t>
      </w:r>
      <w:r w:rsidR="00AF6C5F" w:rsidRPr="006076DA">
        <w:rPr>
          <w:rFonts w:ascii="Lato" w:hAnsi="Lato" w:cs="CIDFont+F1"/>
          <w:sz w:val="24"/>
          <w:szCs w:val="24"/>
        </w:rPr>
        <w:t>9</w:t>
      </w:r>
      <w:r w:rsidR="00172685" w:rsidRPr="006076DA">
        <w:rPr>
          <w:rFonts w:ascii="Lato" w:hAnsi="Lato" w:cs="CIDFont+F1"/>
          <w:sz w:val="24"/>
          <w:szCs w:val="24"/>
        </w:rPr>
        <w:t>7</w:t>
      </w:r>
      <w:r w:rsidR="00AF6C5F" w:rsidRPr="006076DA">
        <w:rPr>
          <w:rFonts w:ascii="Lato" w:hAnsi="Lato" w:cs="CIDFont+F1"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 w:cs="CIDFont+F1"/>
          <w:sz w:val="24"/>
          <w:szCs w:val="24"/>
        </w:rPr>
        <w:t>późn</w:t>
      </w:r>
      <w:proofErr w:type="spellEnd"/>
      <w:r w:rsidR="00AF6C5F" w:rsidRPr="006076DA">
        <w:rPr>
          <w:rFonts w:ascii="Lato" w:hAnsi="Lato" w:cs="CIDFont+F1"/>
          <w:sz w:val="24"/>
          <w:szCs w:val="24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1392C578" w:rsidR="00D40E93" w:rsidRPr="006076DA" w:rsidRDefault="00D40E93">
      <w:pPr>
        <w:pStyle w:val="Akapitzlist"/>
        <w:numPr>
          <w:ilvl w:val="1"/>
          <w:numId w:val="12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2ADF5EF" w:rsidR="00D40E93" w:rsidRPr="006076DA" w:rsidRDefault="00D40E93">
      <w:pPr>
        <w:pStyle w:val="Akapitzlist"/>
        <w:numPr>
          <w:ilvl w:val="1"/>
          <w:numId w:val="12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6076DA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 w:rsidRPr="006076DA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6076DA" w:rsidRDefault="00D40E93">
      <w:pPr>
        <w:numPr>
          <w:ilvl w:val="1"/>
          <w:numId w:val="12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076DA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WYKAZ PODWYKONAWCÓW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076DA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076DA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57EB4AC0" w:rsidR="00371644" w:rsidRPr="006076DA" w:rsidRDefault="00371644" w:rsidP="00ED74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odpowiednio w odniesieniu od jednej do czterech części zamówienia</w:t>
      </w:r>
      <w:r w:rsidR="00334121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dla Zarządu Zieleni Miejskiej w Krakowie. Postępowanie nr NP.26.2.99.23.DO</w:t>
      </w:r>
      <w:r w:rsidR="00312868" w:rsidRPr="006076DA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(wskazać</w:t>
      </w:r>
      <w:r w:rsidR="003B3E57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076DA">
        <w:rPr>
          <w:rFonts w:ascii="Lato" w:hAnsi="Lato"/>
          <w:sz w:val="24"/>
          <w:szCs w:val="24"/>
        </w:rPr>
        <w:t>Pzp</w:t>
      </w:r>
      <w:proofErr w:type="spellEnd"/>
      <w:r w:rsidRPr="006076DA">
        <w:rPr>
          <w:rFonts w:ascii="Lato" w:hAnsi="Lato"/>
          <w:sz w:val="24"/>
          <w:szCs w:val="24"/>
        </w:rPr>
        <w:t>.</w:t>
      </w:r>
    </w:p>
    <w:p w14:paraId="7E8A64BB" w14:textId="77777777" w:rsidR="00DF3FDA" w:rsidRPr="006076DA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076DA">
        <w:rPr>
          <w:rFonts w:ascii="Lato" w:hAnsi="Lato"/>
          <w:sz w:val="24"/>
          <w:szCs w:val="24"/>
        </w:rPr>
        <w:t>Pzp</w:t>
      </w:r>
      <w:proofErr w:type="spellEnd"/>
      <w:r w:rsidRPr="006076DA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076DA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4313CFA6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076DA">
        <w:rPr>
          <w:rFonts w:ascii="Lato" w:hAnsi="Lato" w:cs="CIDFont+F1"/>
          <w:bCs/>
          <w:sz w:val="24"/>
          <w:szCs w:val="24"/>
        </w:rPr>
        <w:t>tekst jednolity: Dziennik Ustaw z 2023r. poz. 1</w:t>
      </w:r>
      <w:r w:rsidR="00334121" w:rsidRPr="006076DA">
        <w:rPr>
          <w:rFonts w:ascii="Lato" w:hAnsi="Lato" w:cs="CIDFont+F1"/>
          <w:bCs/>
          <w:sz w:val="24"/>
          <w:szCs w:val="24"/>
        </w:rPr>
        <w:t>4</w:t>
      </w:r>
      <w:r w:rsidR="00AF6C5F" w:rsidRPr="006076DA">
        <w:rPr>
          <w:rFonts w:ascii="Lato" w:hAnsi="Lato" w:cs="CIDFont+F1"/>
          <w:bCs/>
          <w:sz w:val="24"/>
          <w:szCs w:val="24"/>
        </w:rPr>
        <w:t>9</w:t>
      </w:r>
      <w:r w:rsidR="00334121" w:rsidRPr="006076DA">
        <w:rPr>
          <w:rFonts w:ascii="Lato" w:hAnsi="Lato" w:cs="CIDFont+F1"/>
          <w:bCs/>
          <w:sz w:val="24"/>
          <w:szCs w:val="24"/>
        </w:rPr>
        <w:t>7</w:t>
      </w:r>
      <w:r w:rsidR="00AF6C5F" w:rsidRPr="006076DA">
        <w:rPr>
          <w:rFonts w:ascii="Lato" w:hAnsi="Lato" w:cs="CIDFont+F1"/>
          <w:bCs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6076DA">
        <w:rPr>
          <w:rFonts w:ascii="Lato" w:hAnsi="Lato" w:cs="CIDFont+F1"/>
          <w:bCs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037B9700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</w:t>
      </w:r>
      <w:r w:rsidRPr="006076DA">
        <w:rPr>
          <w:rFonts w:ascii="Lato" w:hAnsi="Lato"/>
          <w:sz w:val="24"/>
          <w:szCs w:val="24"/>
        </w:rPr>
        <w:lastRenderedPageBreak/>
        <w:t>finansowaniu terroryzmu (tekst jednolity: Dziennik Ustaw z 202</w:t>
      </w:r>
      <w:r w:rsidR="00F26578" w:rsidRPr="006076DA">
        <w:rPr>
          <w:rFonts w:ascii="Lato" w:hAnsi="Lato"/>
          <w:sz w:val="24"/>
          <w:szCs w:val="24"/>
        </w:rPr>
        <w:t>3</w:t>
      </w:r>
      <w:r w:rsidRPr="006076DA">
        <w:rPr>
          <w:rFonts w:ascii="Lato" w:hAnsi="Lato"/>
          <w:sz w:val="24"/>
          <w:szCs w:val="24"/>
        </w:rPr>
        <w:t xml:space="preserve">r., poz. </w:t>
      </w:r>
      <w:r w:rsidR="00F26578" w:rsidRPr="006076DA">
        <w:rPr>
          <w:rFonts w:ascii="Lato" w:hAnsi="Lato"/>
          <w:sz w:val="24"/>
          <w:szCs w:val="24"/>
        </w:rPr>
        <w:t>1124</w:t>
      </w:r>
      <w:r w:rsidR="00334121" w:rsidRPr="006076DA">
        <w:rPr>
          <w:rFonts w:ascii="Lato" w:hAnsi="Lato"/>
          <w:sz w:val="24"/>
          <w:szCs w:val="24"/>
        </w:rPr>
        <w:t xml:space="preserve"> z </w:t>
      </w:r>
      <w:proofErr w:type="spellStart"/>
      <w:r w:rsidR="00334121" w:rsidRPr="006076DA">
        <w:rPr>
          <w:rFonts w:ascii="Lato" w:hAnsi="Lato"/>
          <w:sz w:val="24"/>
          <w:szCs w:val="24"/>
        </w:rPr>
        <w:t>późn</w:t>
      </w:r>
      <w:proofErr w:type="spellEnd"/>
      <w:r w:rsidR="00334121" w:rsidRPr="006076DA">
        <w:rPr>
          <w:rFonts w:ascii="Lato" w:hAnsi="Lato"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076DA">
        <w:rPr>
          <w:rFonts w:ascii="Lato" w:hAnsi="Lato"/>
          <w:sz w:val="24"/>
          <w:szCs w:val="24"/>
        </w:rPr>
        <w:t>3</w:t>
      </w:r>
      <w:r w:rsidRPr="006076DA">
        <w:rPr>
          <w:rFonts w:ascii="Lato" w:hAnsi="Lato"/>
          <w:sz w:val="24"/>
          <w:szCs w:val="24"/>
        </w:rPr>
        <w:t xml:space="preserve">r., poz. </w:t>
      </w:r>
      <w:r w:rsidR="00D65A14" w:rsidRPr="006076DA">
        <w:rPr>
          <w:rFonts w:ascii="Lato" w:hAnsi="Lato"/>
          <w:sz w:val="24"/>
          <w:szCs w:val="24"/>
        </w:rPr>
        <w:t>120</w:t>
      </w:r>
      <w:r w:rsidR="00AF6C5F" w:rsidRPr="006076DA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/>
          <w:sz w:val="24"/>
          <w:szCs w:val="24"/>
        </w:rPr>
        <w:t>późn</w:t>
      </w:r>
      <w:proofErr w:type="spellEnd"/>
      <w:r w:rsidR="00AF6C5F" w:rsidRPr="006076DA">
        <w:rPr>
          <w:rFonts w:ascii="Lato" w:hAnsi="Lato"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076DA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076DA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076DA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688A315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076DA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4B5E8F" w:rsidRPr="006076DA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proofErr w:type="spellStart"/>
      <w:r w:rsidR="00ED748E" w:rsidRPr="006076DA">
        <w:rPr>
          <w:rFonts w:ascii="Lato" w:hAnsi="Lato" w:cs="Calibri"/>
          <w:b/>
          <w:bCs/>
          <w:sz w:val="24"/>
          <w:szCs w:val="24"/>
        </w:rPr>
        <w:t>na</w:t>
      </w:r>
      <w:proofErr w:type="spellEnd"/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NP.26.2.99.23.DO,</w:t>
      </w:r>
    </w:p>
    <w:p w14:paraId="48793AD0" w14:textId="77777777" w:rsidR="003B3E57" w:rsidRPr="006076DA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076DA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076DA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076DA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076DA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076DA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20D75428" w:rsidR="009F2721" w:rsidRPr="006076DA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076DA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74019F" w:rsidRPr="006076DA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proofErr w:type="spellStart"/>
      <w:r w:rsidR="00ED748E" w:rsidRPr="006076DA">
        <w:rPr>
          <w:rFonts w:ascii="Lato" w:hAnsi="Lato" w:cs="Calibri"/>
          <w:b/>
          <w:bCs/>
          <w:sz w:val="24"/>
          <w:szCs w:val="24"/>
        </w:rPr>
        <w:t>na</w:t>
      </w:r>
      <w:proofErr w:type="spellEnd"/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NP.26.2.99.23.DO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076DA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o</w:t>
      </w:r>
      <w:r w:rsidR="007C03C4" w:rsidRPr="006076DA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076DA">
        <w:rPr>
          <w:rFonts w:ascii="Lato" w:hAnsi="Lato" w:cs="Calibri"/>
          <w:bCs/>
          <w:sz w:val="24"/>
          <w:szCs w:val="24"/>
        </w:rPr>
        <w:t>W</w:t>
      </w:r>
      <w:r w:rsidRPr="006076DA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076DA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076DA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1D6310CB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076DA">
        <w:rPr>
          <w:rFonts w:ascii="Lato" w:hAnsi="Lato" w:cs="Calibri"/>
          <w:bCs/>
          <w:sz w:val="24"/>
          <w:szCs w:val="24"/>
        </w:rPr>
        <w:t>)</w:t>
      </w:r>
      <w:r w:rsidRPr="006076DA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076DA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076DA">
        <w:rPr>
          <w:rFonts w:ascii="Lato" w:hAnsi="Lato" w:cs="Calibri"/>
          <w:bCs/>
          <w:sz w:val="24"/>
          <w:szCs w:val="24"/>
        </w:rPr>
        <w:t>z 202</w:t>
      </w:r>
      <w:r w:rsidR="00334121" w:rsidRPr="006076DA">
        <w:rPr>
          <w:rFonts w:ascii="Lato" w:hAnsi="Lato" w:cs="Calibri"/>
          <w:bCs/>
          <w:sz w:val="24"/>
          <w:szCs w:val="24"/>
        </w:rPr>
        <w:t>3</w:t>
      </w:r>
      <w:r w:rsidR="008D41F5" w:rsidRPr="006076DA">
        <w:rPr>
          <w:rFonts w:ascii="Lato" w:hAnsi="Lato" w:cs="Calibri"/>
          <w:bCs/>
          <w:sz w:val="24"/>
          <w:szCs w:val="24"/>
        </w:rPr>
        <w:t xml:space="preserve">r. poz. </w:t>
      </w:r>
      <w:r w:rsidR="00334121" w:rsidRPr="006076DA">
        <w:rPr>
          <w:rFonts w:ascii="Lato" w:hAnsi="Lato" w:cs="Calibri"/>
          <w:bCs/>
          <w:sz w:val="24"/>
          <w:szCs w:val="24"/>
        </w:rPr>
        <w:t xml:space="preserve">1689 </w:t>
      </w:r>
      <w:r w:rsidR="00B06C64" w:rsidRPr="006076DA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076DA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076DA">
        <w:rPr>
          <w:rFonts w:ascii="Lato" w:hAnsi="Lato" w:cs="Calibri"/>
          <w:bCs/>
          <w:sz w:val="24"/>
          <w:szCs w:val="24"/>
        </w:rPr>
        <w:t>. zm.)</w:t>
      </w:r>
      <w:r w:rsidRPr="006076DA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076DA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076DA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076DA" w:rsidRDefault="007C03C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076DA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076DA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076DA" w:rsidRDefault="00B06C6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076DA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076DA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076DA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076DA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076DA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076DA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076DA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076DA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076DA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F114333" w14:textId="2AA90D5A" w:rsidR="00305C7B" w:rsidRPr="006076DA" w:rsidRDefault="00371644" w:rsidP="00313AFA">
      <w:pPr>
        <w:tabs>
          <w:tab w:val="left" w:pos="993"/>
        </w:tabs>
        <w:spacing w:after="0" w:line="360" w:lineRule="auto"/>
        <w:ind w:left="567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54C781EB" w14:textId="77777777" w:rsidR="00313AFA" w:rsidRPr="006076DA" w:rsidRDefault="00313AFA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</w:p>
    <w:p w14:paraId="43F9E8D7" w14:textId="1697B355" w:rsidR="00CA4355" w:rsidRPr="006076DA" w:rsidRDefault="00CA4355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6076DA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17F6F9C2" w14:textId="1C89115C" w:rsidR="00FF3246" w:rsidRPr="006076DA" w:rsidRDefault="00FF3246" w:rsidP="00FF3246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3 lat przed upływem terminu składania ofert o udzielenie zamówienia, a jeżeli okres prowadzenia działalności jest krótszy</w:t>
      </w:r>
      <w:r w:rsidR="009A08FE" w:rsidRPr="006076DA">
        <w:rPr>
          <w:rFonts w:ascii="Lato" w:hAnsi="Lato" w:cs="Calibri"/>
          <w:sz w:val="24"/>
          <w:szCs w:val="24"/>
        </w:rPr>
        <w:t>,</w:t>
      </w:r>
      <w:r w:rsidRPr="006076DA">
        <w:rPr>
          <w:rFonts w:ascii="Lato" w:hAnsi="Lato" w:cs="Calibri"/>
          <w:sz w:val="24"/>
          <w:szCs w:val="24"/>
        </w:rPr>
        <w:t xml:space="preserve"> </w:t>
      </w:r>
      <w:r w:rsidR="009A08FE" w:rsidRPr="006076DA">
        <w:rPr>
          <w:rFonts w:ascii="Lato" w:hAnsi="Lato" w:cs="Calibri"/>
          <w:sz w:val="24"/>
          <w:szCs w:val="24"/>
        </w:rPr>
        <w:t>to</w:t>
      </w:r>
      <w:r w:rsidRPr="006076DA">
        <w:rPr>
          <w:rFonts w:ascii="Lato" w:hAnsi="Lato" w:cs="Calibri"/>
          <w:sz w:val="24"/>
          <w:szCs w:val="24"/>
        </w:rPr>
        <w:t xml:space="preserve"> w tym okresie, wykona</w:t>
      </w:r>
      <w:r w:rsidR="00727ECC" w:rsidRPr="006076DA">
        <w:rPr>
          <w:rFonts w:ascii="Lato" w:hAnsi="Lato" w:cs="Calibri"/>
          <w:sz w:val="24"/>
          <w:szCs w:val="24"/>
        </w:rPr>
        <w:t>liś</w:t>
      </w:r>
      <w:r w:rsidR="00313AFA" w:rsidRPr="006076DA">
        <w:rPr>
          <w:rFonts w:ascii="Lato" w:hAnsi="Lato" w:cs="Calibri"/>
          <w:sz w:val="24"/>
          <w:szCs w:val="24"/>
        </w:rPr>
        <w:t>my</w:t>
      </w:r>
      <w:r w:rsidRPr="006076DA">
        <w:rPr>
          <w:rFonts w:ascii="Lato" w:hAnsi="Lato" w:cs="Calibri"/>
          <w:sz w:val="24"/>
          <w:szCs w:val="24"/>
        </w:rPr>
        <w:t>, a w przypadku świadczeń powtarzających się lub ciągłych wykon</w:t>
      </w:r>
      <w:r w:rsidR="00313AFA" w:rsidRPr="006076DA">
        <w:rPr>
          <w:rFonts w:ascii="Lato" w:hAnsi="Lato" w:cs="Calibri"/>
          <w:sz w:val="24"/>
          <w:szCs w:val="24"/>
        </w:rPr>
        <w:t>ujemy</w:t>
      </w:r>
      <w:r w:rsidRPr="006076DA">
        <w:rPr>
          <w:rFonts w:ascii="Lato" w:hAnsi="Lato" w:cs="Calibri"/>
          <w:sz w:val="24"/>
          <w:szCs w:val="24"/>
        </w:rPr>
        <w:t>:</w:t>
      </w:r>
    </w:p>
    <w:p w14:paraId="78D84A3C" w14:textId="2267B6DA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1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1CA4D9EF" w14:textId="17756C3C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2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7B495C4B" w14:textId="1511C58A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3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</w:t>
      </w:r>
      <w:r w:rsidR="00727ECC" w:rsidRPr="006076DA">
        <w:rPr>
          <w:rFonts w:ascii="Lato" w:hAnsi="Lato" w:cs="Calibri"/>
          <w:sz w:val="24"/>
          <w:szCs w:val="24"/>
        </w:rPr>
        <w:t>450</w:t>
      </w:r>
      <w:r w:rsidR="00FF3246" w:rsidRPr="006076DA">
        <w:rPr>
          <w:rFonts w:ascii="Lato" w:hAnsi="Lato" w:cs="Calibri"/>
          <w:sz w:val="24"/>
          <w:szCs w:val="24"/>
        </w:rPr>
        <w:t>m2, a w tym w wykazanej usłudze występowały powierzchnie wymagające dezynfekcji, o wartości wykazanej usługi nie mniejszej niż 80.000,00 zł. brutto (słownie: osiemdziesiąt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72E3ED81" w14:textId="295ADA02" w:rsidR="007C0B02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12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4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</w:t>
      </w:r>
      <w:r w:rsidR="006076DA">
        <w:rPr>
          <w:rFonts w:ascii="Lato" w:hAnsi="Lato" w:cs="Calibri"/>
          <w:sz w:val="24"/>
          <w:szCs w:val="24"/>
        </w:rPr>
        <w:t>ę</w:t>
      </w:r>
      <w:r w:rsidR="00FF3246" w:rsidRPr="006076DA">
        <w:rPr>
          <w:rFonts w:ascii="Lato" w:hAnsi="Lato" w:cs="Calibri"/>
          <w:sz w:val="24"/>
          <w:szCs w:val="24"/>
        </w:rPr>
        <w:t xml:space="preserve"> sprzątania obiektów użyteczności publicznej wykonywanej codziennie przez 7 dni w tygodniu, o wartości łącznej wykazanej usługi nie mniejszej niż 200.000,00 zł. brutto (słownie: dwieście  tysięcy PLN), wykonan</w:t>
      </w:r>
      <w:r w:rsidRPr="006076DA">
        <w:rPr>
          <w:rFonts w:ascii="Lato" w:hAnsi="Lato" w:cs="Calibri"/>
          <w:sz w:val="24"/>
          <w:szCs w:val="24"/>
        </w:rPr>
        <w:t xml:space="preserve">ą </w:t>
      </w:r>
      <w:r w:rsidR="00FF3246" w:rsidRPr="006076DA">
        <w:rPr>
          <w:rFonts w:ascii="Lato" w:hAnsi="Lato" w:cs="Calibri"/>
          <w:sz w:val="24"/>
          <w:szCs w:val="24"/>
        </w:rPr>
        <w:t>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kontraktu.</w:t>
      </w:r>
      <w:r w:rsidR="007C0B02" w:rsidRPr="006076DA">
        <w:rPr>
          <w:rFonts w:ascii="Lato" w:hAnsi="Lato" w:cs="Calibri"/>
          <w:sz w:val="24"/>
          <w:szCs w:val="24"/>
        </w:rPr>
        <w:t xml:space="preserve"> </w:t>
      </w:r>
    </w:p>
    <w:p w14:paraId="6A7129C8" w14:textId="77777777" w:rsidR="00313AFA" w:rsidRPr="006076DA" w:rsidRDefault="00313AFA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</w:p>
    <w:p w14:paraId="0CB41E08" w14:textId="484A6E2A" w:rsidR="007C0B02" w:rsidRPr="006076DA" w:rsidRDefault="007C0B02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418"/>
        <w:gridCol w:w="1559"/>
        <w:gridCol w:w="1701"/>
      </w:tblGrid>
      <w:tr w:rsidR="007C0B02" w:rsidRPr="006076DA" w14:paraId="6614CCDD" w14:textId="77777777" w:rsidTr="00313AFA">
        <w:trPr>
          <w:trHeight w:val="25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6076DA" w:rsidRDefault="007C0B02" w:rsidP="00CF19F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6076DA" w:rsidRDefault="007C0B02" w:rsidP="00074528">
            <w:pPr>
              <w:tabs>
                <w:tab w:val="left" w:pos="993"/>
                <w:tab w:val="left" w:pos="1246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42E838A3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="00313AFA"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 wartość wykonana w przypadku świadczeń powtarzających lub ciągłych</w:t>
            </w:r>
          </w:p>
          <w:p w14:paraId="557E9569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5431A626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3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="00313AFA"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/wykonywania w przypadku świadczeń powtarzających lub ciągłych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-77" w:firstLine="142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6076DA" w14:paraId="2B325DB2" w14:textId="77777777" w:rsidTr="00313AFA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6076DA" w:rsidRDefault="007C0B02" w:rsidP="00CF19FC">
            <w:pPr>
              <w:tabs>
                <w:tab w:val="left" w:pos="352"/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6A3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A4B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6076DA" w14:paraId="46BB2328" w14:textId="77777777" w:rsidTr="00313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6076DA" w:rsidRDefault="007C0B02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6076DA" w14:paraId="4F4527DE" w14:textId="77777777" w:rsidTr="00313AFA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DB7C6FA" w14:textId="016772AB" w:rsidR="00E9601B" w:rsidRPr="006076DA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4D47" w14:textId="77777777" w:rsidR="00E9601B" w:rsidRPr="006076DA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8EE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856A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FAC4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0114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6076DA" w14:paraId="380EE797" w14:textId="77777777" w:rsidTr="00313AF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DABE5C4" w14:textId="78A6B487" w:rsidR="00E9601B" w:rsidRPr="006076DA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4F4B" w14:textId="77777777" w:rsidR="00E9601B" w:rsidRPr="006076DA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C7D6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438B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D6D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F7F2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77777777" w:rsidR="007C0B02" w:rsidRPr="006076DA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6076DA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6076DA" w:rsidRDefault="007C0B02" w:rsidP="00E9601B">
      <w:pPr>
        <w:pStyle w:val="Tekstpodstawowy"/>
        <w:tabs>
          <w:tab w:val="left" w:pos="993"/>
        </w:tabs>
        <w:spacing w:after="0" w:line="360" w:lineRule="auto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2F36DF1D" w:rsidR="007C0B02" w:rsidRPr="006076DA" w:rsidRDefault="007C0B02">
      <w:pPr>
        <w:pStyle w:val="Akapitzlist"/>
        <w:widowControl w:val="0"/>
        <w:numPr>
          <w:ilvl w:val="0"/>
          <w:numId w:val="71"/>
        </w:numPr>
        <w:tabs>
          <w:tab w:val="left" w:pos="993"/>
        </w:tabs>
        <w:adjustRightInd w:val="0"/>
        <w:spacing w:after="0" w:line="36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E9601B" w:rsidRPr="006076DA">
        <w:rPr>
          <w:rFonts w:ascii="Lato" w:hAnsi="Lato" w:cs="Calibri"/>
          <w:iCs/>
          <w:sz w:val="24"/>
          <w:szCs w:val="24"/>
        </w:rPr>
        <w:t>……</w:t>
      </w:r>
    </w:p>
    <w:p w14:paraId="7D985DD8" w14:textId="24730448" w:rsidR="00E9601B" w:rsidRPr="006076DA" w:rsidRDefault="00CA4355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076DA">
        <w:rPr>
          <w:rFonts w:ascii="Lato" w:hAnsi="Lato" w:cs="Calibri"/>
          <w:iCs/>
          <w:sz w:val="24"/>
          <w:szCs w:val="24"/>
          <w:lang w:val="pl-PL"/>
        </w:rPr>
        <w:t>……………………………</w:t>
      </w:r>
      <w:r w:rsidR="00E9601B" w:rsidRPr="006076DA">
        <w:rPr>
          <w:rFonts w:ascii="Lato" w:hAnsi="Lato" w:cs="Calibri"/>
          <w:iCs/>
          <w:sz w:val="24"/>
          <w:szCs w:val="24"/>
          <w:lang w:val="pl-PL"/>
        </w:rPr>
        <w:t>……….</w:t>
      </w:r>
    </w:p>
    <w:p w14:paraId="5F34C91F" w14:textId="3E9AEA6C" w:rsidR="00E9601B" w:rsidRPr="006076DA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63BA592A" w14:textId="38E16522" w:rsidR="00E9601B" w:rsidRPr="006076DA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59551B02" w14:textId="77777777" w:rsidR="00E9601B" w:rsidRPr="006076DA" w:rsidRDefault="00E9601B" w:rsidP="00E9601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2E6897E8" w:rsidR="006711EB" w:rsidRPr="006076DA" w:rsidRDefault="006711E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076DA" w:rsidRDefault="00B81686" w:rsidP="008F63B0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6076DA">
        <w:rPr>
          <w:rFonts w:ascii="Lato" w:hAnsi="Lato" w:cs="Calibri"/>
          <w:bCs/>
          <w:sz w:val="24"/>
          <w:szCs w:val="24"/>
          <w:lang w:val="pl-PL"/>
        </w:rPr>
        <w:t>7</w:t>
      </w:r>
      <w:r w:rsidRPr="006076DA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076DA" w:rsidRDefault="00AC662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076DA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639CC40F" w:rsidR="007367F5" w:rsidRPr="006076DA" w:rsidRDefault="007F7464" w:rsidP="00ED748E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9" w:name="_Hlk74148011"/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9"/>
      <w:r w:rsidR="00312868" w:rsidRPr="006076DA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6076DA">
        <w:rPr>
          <w:rFonts w:ascii="Lato" w:hAnsi="Lato" w:cs="Calibri"/>
          <w:b/>
          <w:bCs/>
          <w:sz w:val="24"/>
          <w:szCs w:val="24"/>
        </w:rPr>
        <w:t>a</w:t>
      </w:r>
      <w:r w:rsidR="00312868" w:rsidRPr="006076DA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NP.26.2</w:t>
      </w:r>
      <w:r w:rsidR="00EC000B" w:rsidRPr="006076DA">
        <w:rPr>
          <w:rFonts w:ascii="Lato" w:hAnsi="Lato" w:cs="Calibri"/>
          <w:b/>
          <w:bCs/>
          <w:sz w:val="24"/>
          <w:szCs w:val="24"/>
        </w:rPr>
        <w:t>.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>99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076DA">
        <w:rPr>
          <w:rFonts w:ascii="Lato" w:hAnsi="Lato" w:cs="Calibri"/>
          <w:b/>
          <w:bCs/>
          <w:sz w:val="24"/>
          <w:szCs w:val="24"/>
        </w:rPr>
        <w:t xml:space="preserve"> 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na wyłonienie Wykonawcy w zakresie realizacji usług polegających na sprzątaniu pomieszczeń biurowych na stadionie przy ul. Reymonta w Krakowie, przy ul. Za Torem w Krakowie, </w:t>
      </w:r>
      <w:r w:rsidR="00ED748E" w:rsidRPr="006076DA">
        <w:rPr>
          <w:rFonts w:ascii="Lato" w:hAnsi="Lato" w:cs="Calibri"/>
          <w:b/>
          <w:bCs/>
          <w:sz w:val="24"/>
          <w:szCs w:val="24"/>
        </w:rPr>
        <w:br/>
        <w:t>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Krakowie.</w:t>
      </w:r>
      <w:r w:rsidR="00176263" w:rsidRPr="006076DA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1795BE3F" w14:textId="77777777" w:rsidR="006711EB" w:rsidRPr="006076DA" w:rsidRDefault="006711EB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076DA" w:rsidRDefault="007F7464">
      <w:pPr>
        <w:pStyle w:val="Akapitzlist"/>
        <w:numPr>
          <w:ilvl w:val="1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380A1CE5" w14:textId="77777777" w:rsidR="00CF4D03" w:rsidRPr="006076DA" w:rsidRDefault="00CF4D03">
      <w:pPr>
        <w:pStyle w:val="Akapitzlist"/>
        <w:numPr>
          <w:ilvl w:val="2"/>
          <w:numId w:val="74"/>
        </w:numPr>
        <w:tabs>
          <w:tab w:val="left" w:pos="993"/>
        </w:tabs>
        <w:spacing w:after="0" w:line="240" w:lineRule="auto"/>
        <w:ind w:left="567" w:right="1" w:firstLine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brutto za całość zamówienia”: ……… pkt., „Jakość”: …… pkt., „Aspekty społeczne”: ……. pkt. „Aspekty środowiskowe”: ……. pkt.;</w:t>
      </w:r>
    </w:p>
    <w:p w14:paraId="77034D10" w14:textId="77777777" w:rsidR="00CF4D03" w:rsidRPr="006076DA" w:rsidRDefault="00CF4D03">
      <w:pPr>
        <w:pStyle w:val="Akapitzlist"/>
        <w:numPr>
          <w:ilvl w:val="2"/>
          <w:numId w:val="74"/>
        </w:numPr>
        <w:tabs>
          <w:tab w:val="left" w:pos="993"/>
        </w:tabs>
        <w:spacing w:after="0" w:line="240" w:lineRule="auto"/>
        <w:ind w:left="567" w:right="1" w:firstLine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Oferta nr 2: Firma … : „Cena brutto za całość zamówienia”: ……… pkt., „Jakość”: …… pkt., „Aspekty społeczne”: ……. pkt. „Aspekty środowiskowe”: ……. pkt.;</w:t>
      </w:r>
    </w:p>
    <w:p w14:paraId="6888589C" w14:textId="77777777" w:rsidR="007F7464" w:rsidRPr="006076DA" w:rsidRDefault="00E02567">
      <w:pPr>
        <w:pStyle w:val="Akapitzlist"/>
        <w:numPr>
          <w:ilvl w:val="1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076DA" w:rsidRDefault="007F7464">
      <w:pPr>
        <w:pStyle w:val="Akapitzlist"/>
        <w:numPr>
          <w:ilvl w:val="0"/>
          <w:numId w:val="98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076DA" w:rsidRDefault="007F7464">
      <w:pPr>
        <w:pStyle w:val="Akapitzlist"/>
        <w:numPr>
          <w:ilvl w:val="1"/>
          <w:numId w:val="7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076DA" w:rsidRDefault="007F7464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076DA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076DA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076DA" w:rsidRDefault="00B81686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076DA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076DA" w:rsidRDefault="003743E7">
      <w:pPr>
        <w:pStyle w:val="Akapitzlist"/>
        <w:numPr>
          <w:ilvl w:val="0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076DA" w:rsidRDefault="00926C2A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076DA" w:rsidRDefault="003743E7" w:rsidP="008F63B0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076DA" w:rsidRDefault="00926C2A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076DA" w:rsidRDefault="003743E7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076DA" w:rsidRDefault="003743E7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076DA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076DA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076DA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076DA" w:rsidRDefault="006711EB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076DA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076DA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076DA" w:rsidRDefault="006711EB">
      <w:pPr>
        <w:pStyle w:val="Akapitzlist"/>
        <w:numPr>
          <w:ilvl w:val="1"/>
          <w:numId w:val="76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076DA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076DA" w:rsidRDefault="00E02567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076DA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076DA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076DA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22B8A047" w:rsidR="007367F5" w:rsidRPr="006076DA" w:rsidRDefault="00D02E4F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076DA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6076DA">
        <w:rPr>
          <w:rFonts w:ascii="Lato" w:hAnsi="Lato" w:cs="Calibri"/>
          <w:b/>
          <w:bCs/>
          <w:sz w:val="24"/>
          <w:szCs w:val="24"/>
        </w:rPr>
        <w:t>a</w:t>
      </w:r>
      <w:r w:rsidR="00312868" w:rsidRPr="006076DA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NP.26.2</w:t>
      </w:r>
      <w:r w:rsidR="00EC000B" w:rsidRPr="006076DA">
        <w:rPr>
          <w:rFonts w:ascii="Lato" w:hAnsi="Lato" w:cs="Calibri"/>
          <w:b/>
          <w:bCs/>
          <w:sz w:val="24"/>
          <w:szCs w:val="24"/>
        </w:rPr>
        <w:t>.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>99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6076DA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bookmarkStart w:id="10" w:name="_Hlk151542559"/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na wyłonienie Wykonawcy w zakresie realizacji usług polegających na sprzątaniu pomieszczeń biurowych na stadionie przy ul. Reymonta w Krakowie, przy ul. Za Torem w Krakowie, </w:t>
      </w:r>
      <w:r w:rsidR="00ED748E" w:rsidRPr="006076DA">
        <w:rPr>
          <w:rFonts w:ascii="Lato" w:hAnsi="Lato" w:cs="Calibri"/>
          <w:b/>
          <w:bCs/>
          <w:sz w:val="24"/>
          <w:szCs w:val="24"/>
        </w:rPr>
        <w:br/>
        <w:t>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 xml:space="preserve">, 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>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bookmarkEnd w:id="10"/>
      <w:r w:rsidR="00ED748E" w:rsidRPr="006076DA">
        <w:rPr>
          <w:rFonts w:ascii="Lato" w:hAnsi="Lato" w:cs="Calibri"/>
          <w:b/>
          <w:bCs/>
          <w:sz w:val="24"/>
          <w:szCs w:val="24"/>
        </w:rPr>
        <w:t>.</w:t>
      </w:r>
      <w:r w:rsidR="00176263" w:rsidRPr="006076DA">
        <w:rPr>
          <w:rFonts w:ascii="Lato" w:hAnsi="Lato" w:cs="Calibri"/>
          <w:b/>
          <w:bCs/>
          <w:sz w:val="24"/>
          <w:szCs w:val="24"/>
        </w:rPr>
        <w:t xml:space="preserve"> </w:t>
      </w:r>
    </w:p>
    <w:p w14:paraId="0F3CC1ED" w14:textId="77777777" w:rsidR="00176263" w:rsidRPr="006076DA" w:rsidRDefault="00176263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076DA" w:rsidRDefault="00E02567" w:rsidP="008F63B0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076DA" w:rsidRDefault="00D316A2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076DA" w:rsidRDefault="003743E7">
      <w:pPr>
        <w:pStyle w:val="Tekstpodstawowy"/>
        <w:numPr>
          <w:ilvl w:val="0"/>
          <w:numId w:val="7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076DA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076DA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076DA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076DA" w:rsidRDefault="006711EB" w:rsidP="008F63B0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076DA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076DA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076DA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202</w:t>
      </w:r>
      <w:r w:rsidRPr="006076DA">
        <w:rPr>
          <w:rFonts w:ascii="Lato" w:hAnsi="Lato" w:cs="Calibri"/>
          <w:iCs/>
          <w:sz w:val="24"/>
          <w:szCs w:val="24"/>
          <w:lang w:val="pl-PL"/>
        </w:rPr>
        <w:t>3</w:t>
      </w:r>
      <w:r w:rsidRPr="006076DA">
        <w:rPr>
          <w:rFonts w:ascii="Lato" w:hAnsi="Lato" w:cs="Calibri"/>
          <w:iCs/>
          <w:sz w:val="24"/>
          <w:szCs w:val="24"/>
        </w:rPr>
        <w:t>r. do godziny 1</w:t>
      </w:r>
      <w:r w:rsidRPr="006076DA">
        <w:rPr>
          <w:rFonts w:ascii="Lato" w:hAnsi="Lato" w:cs="Calibri"/>
          <w:iCs/>
          <w:sz w:val="24"/>
          <w:szCs w:val="24"/>
          <w:lang w:val="pl-PL"/>
        </w:rPr>
        <w:t>1</w:t>
      </w:r>
      <w:r w:rsidRPr="006076DA">
        <w:rPr>
          <w:rFonts w:ascii="Lato" w:hAnsi="Lato" w:cs="Calibri"/>
          <w:iCs/>
          <w:sz w:val="24"/>
          <w:szCs w:val="24"/>
        </w:rPr>
        <w:t>:00:00</w:t>
      </w:r>
      <w:r w:rsidRPr="006076DA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076DA" w:rsidRDefault="006711EB" w:rsidP="008F63B0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076DA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076DA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076DA" w:rsidRDefault="00713B09" w:rsidP="008F63B0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32D5818A" w:rsidR="00713B09" w:rsidRPr="006076DA" w:rsidRDefault="00713B09" w:rsidP="008F63B0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val="pl-PL"/>
        </w:rPr>
        <w:t>Oferta powinna przedstawiać cenę, czyli element kryteri</w:t>
      </w:r>
      <w:r w:rsidR="00305C7B" w:rsidRPr="006076DA">
        <w:rPr>
          <w:rFonts w:ascii="Lato" w:hAnsi="Lato" w:cs="Calibri"/>
          <w:iCs/>
          <w:sz w:val="24"/>
          <w:szCs w:val="24"/>
          <w:lang w:val="pl-PL"/>
        </w:rPr>
        <w:t>um</w:t>
      </w:r>
      <w:r w:rsidRPr="006076DA">
        <w:rPr>
          <w:rFonts w:ascii="Lato" w:hAnsi="Lato" w:cs="Calibri"/>
          <w:iCs/>
          <w:sz w:val="24"/>
          <w:szCs w:val="24"/>
          <w:lang w:val="pl-PL"/>
        </w:rPr>
        <w:t xml:space="preserve"> oceny i porównania ofert, któr</w:t>
      </w:r>
      <w:r w:rsidR="00305C7B" w:rsidRPr="006076DA">
        <w:rPr>
          <w:rFonts w:ascii="Lato" w:hAnsi="Lato" w:cs="Calibri"/>
          <w:iCs/>
          <w:sz w:val="24"/>
          <w:szCs w:val="24"/>
          <w:lang w:val="pl-PL"/>
        </w:rPr>
        <w:t>ego</w:t>
      </w:r>
      <w:r w:rsidRPr="006076DA">
        <w:rPr>
          <w:rFonts w:ascii="Lato" w:hAnsi="Lato" w:cs="Calibri"/>
          <w:iCs/>
          <w:sz w:val="24"/>
          <w:szCs w:val="24"/>
          <w:lang w:val="pl-PL"/>
        </w:rPr>
        <w:t xml:space="preserve"> dotyczyły negocjacje i są objęte ofertą dodatkową. </w:t>
      </w:r>
    </w:p>
    <w:p w14:paraId="41F727AF" w14:textId="77777777" w:rsidR="00D316A2" w:rsidRPr="006076DA" w:rsidRDefault="00713B09" w:rsidP="008F63B0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076DA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076DA" w:rsidRDefault="00D316A2">
      <w:pPr>
        <w:pStyle w:val="Tekstpodstawowy"/>
        <w:numPr>
          <w:ilvl w:val="0"/>
          <w:numId w:val="7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076DA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076DA" w:rsidRDefault="009C7ADC">
      <w:pPr>
        <w:pStyle w:val="Tekstpodstawowy"/>
        <w:numPr>
          <w:ilvl w:val="0"/>
          <w:numId w:val="7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076DA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076DA" w:rsidRDefault="003743E7">
      <w:pPr>
        <w:pStyle w:val="Tekstpodstawowy"/>
        <w:numPr>
          <w:ilvl w:val="0"/>
          <w:numId w:val="77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076DA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076DA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076DA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076DA" w:rsidRDefault="006711EB">
      <w:pPr>
        <w:pStyle w:val="Tekstpodstawowy"/>
        <w:numPr>
          <w:ilvl w:val="6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6076DA">
        <w:rPr>
          <w:rFonts w:ascii="Lato" w:hAnsi="Lato" w:cs="Calibri"/>
          <w:iCs/>
          <w:sz w:val="24"/>
          <w:szCs w:val="24"/>
          <w:lang w:val="pl-PL"/>
        </w:rPr>
        <w:t>2023</w:t>
      </w:r>
      <w:r w:rsidRPr="006076DA">
        <w:rPr>
          <w:rFonts w:ascii="Lato" w:hAnsi="Lato" w:cs="Calibri"/>
          <w:iCs/>
          <w:sz w:val="24"/>
          <w:szCs w:val="24"/>
        </w:rPr>
        <w:t>r. o godzinie 11:0</w:t>
      </w:r>
      <w:r w:rsidRPr="006076DA">
        <w:rPr>
          <w:rFonts w:ascii="Lato" w:hAnsi="Lato" w:cs="Calibri"/>
          <w:iCs/>
          <w:sz w:val="24"/>
          <w:szCs w:val="24"/>
          <w:lang w:val="pl-PL"/>
        </w:rPr>
        <w:t>5</w:t>
      </w:r>
      <w:r w:rsidRPr="006076DA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6076DA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076DA" w:rsidRDefault="006711EB">
      <w:pPr>
        <w:pStyle w:val="Tekstpodstawowy"/>
        <w:numPr>
          <w:ilvl w:val="1"/>
          <w:numId w:val="6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076DA" w:rsidRDefault="006711EB">
      <w:pPr>
        <w:pStyle w:val="Tekstpodstawowy"/>
        <w:numPr>
          <w:ilvl w:val="1"/>
          <w:numId w:val="6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076DA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076DA" w:rsidRDefault="00713B09">
      <w:pPr>
        <w:pStyle w:val="Tekstpodstawowy"/>
        <w:numPr>
          <w:ilvl w:val="6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076DA" w:rsidRDefault="00713B09">
      <w:pPr>
        <w:pStyle w:val="Tekstpodstawowy"/>
        <w:numPr>
          <w:ilvl w:val="6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076DA" w:rsidRDefault="006711EB">
      <w:pPr>
        <w:pStyle w:val="Tekstpodstawowy"/>
        <w:numPr>
          <w:ilvl w:val="6"/>
          <w:numId w:val="80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076DA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076DA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076DA" w:rsidRDefault="009C7ADC" w:rsidP="008F63B0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076DA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076DA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076DA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076DA" w:rsidRDefault="007651E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076DA" w:rsidRDefault="009C7ADC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04F28CF2" w:rsidR="009C7ADC" w:rsidRPr="006076DA" w:rsidRDefault="009F2721" w:rsidP="009A08FE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9A08F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9A08F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9A08F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dla Zarządu Zieleni Miejskiej w Krakowie</w:t>
      </w:r>
      <w:r w:rsidR="00176263" w:rsidRPr="006076DA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NP.26.2</w:t>
      </w:r>
      <w:r w:rsidR="00EC000B" w:rsidRPr="006076DA">
        <w:rPr>
          <w:rFonts w:ascii="Lato" w:hAnsi="Lato" w:cs="Calibri"/>
          <w:b/>
          <w:bCs/>
          <w:sz w:val="24"/>
          <w:szCs w:val="24"/>
        </w:rPr>
        <w:t>.</w:t>
      </w:r>
      <w:r w:rsidR="009A08FE" w:rsidRPr="006076DA">
        <w:rPr>
          <w:rFonts w:ascii="Lato" w:hAnsi="Lato" w:cs="Calibri"/>
          <w:b/>
          <w:bCs/>
          <w:sz w:val="24"/>
          <w:szCs w:val="24"/>
        </w:rPr>
        <w:t>99</w:t>
      </w:r>
      <w:r w:rsidR="003B6AF7" w:rsidRPr="006076DA">
        <w:rPr>
          <w:rFonts w:ascii="Lato" w:hAnsi="Lato" w:cs="Calibri"/>
          <w:b/>
          <w:bCs/>
          <w:sz w:val="24"/>
          <w:szCs w:val="24"/>
        </w:rPr>
        <w:t>.23.DO</w:t>
      </w:r>
      <w:r w:rsidR="00D5571F" w:rsidRPr="006076DA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6076DA" w:rsidRDefault="00176263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076DA" w:rsidRDefault="009C7ADC" w:rsidP="008F63B0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076DA" w:rsidRDefault="009C7ADC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076DA" w:rsidRDefault="009C7ADC" w:rsidP="008F63B0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076DA" w:rsidRDefault="009C7ADC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619F4FB" w14:textId="6551ED25" w:rsidR="00C71280" w:rsidRPr="006076DA" w:rsidRDefault="00C71280">
      <w:pPr>
        <w:pStyle w:val="Akapitzlist"/>
        <w:numPr>
          <w:ilvl w:val="6"/>
          <w:numId w:val="12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 SWZ, zgodnie z treścią SWZ, ewentualnych wyjaśnień do SWZ oraz jej zmian, jeżeli dotyczy:</w:t>
      </w:r>
    </w:p>
    <w:p w14:paraId="4CD816E7" w14:textId="55985FC2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1.1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W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1 zamówienia</w:t>
      </w:r>
      <w:r w:rsidRPr="006076DA">
        <w:rPr>
          <w:rFonts w:ascii="Lato" w:eastAsia="Times New Roman" w:hAnsi="Lato"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334121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23%.   </w:t>
      </w:r>
    </w:p>
    <w:p w14:paraId="18F36DF8" w14:textId="635BE661" w:rsidR="00C71280" w:rsidRPr="006076DA" w:rsidRDefault="00C71280">
      <w:pPr>
        <w:numPr>
          <w:ilvl w:val="0"/>
          <w:numId w:val="13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Oświadczamy, że</w:t>
      </w:r>
      <w:r w:rsidRPr="006076DA">
        <w:rPr>
          <w:rFonts w:ascii="Lato" w:hAnsi="Lato"/>
          <w:sz w:val="24"/>
          <w:szCs w:val="24"/>
        </w:rPr>
        <w:t xml:space="preserve"> w</w:t>
      </w:r>
      <w:r w:rsidRPr="006076DA">
        <w:rPr>
          <w:rFonts w:ascii="Lato" w:eastAsia="Times New Roman" w:hAnsi="Lato"/>
          <w:sz w:val="24"/>
          <w:szCs w:val="24"/>
        </w:rPr>
        <w:t xml:space="preserve"> części 1 zamówienia zryczałtowana wartość za 1 m2 wykonania usługi sprzątania pomieszczeń i powierzchni biurowych wynosi kwotę</w:t>
      </w:r>
      <w:r w:rsidR="00334121" w:rsidRPr="006076DA">
        <w:rPr>
          <w:rFonts w:ascii="Lato" w:eastAsia="Times New Roman" w:hAnsi="Lato"/>
          <w:sz w:val="24"/>
          <w:szCs w:val="24"/>
        </w:rPr>
        <w:t xml:space="preserve"> </w:t>
      </w:r>
      <w:r w:rsidRPr="006076DA">
        <w:rPr>
          <w:rFonts w:ascii="Lato" w:eastAsia="Times New Roman" w:hAnsi="Lato"/>
          <w:sz w:val="24"/>
          <w:szCs w:val="24"/>
        </w:rPr>
        <w:t>............................ zł</w:t>
      </w:r>
      <w:r w:rsidR="00334121" w:rsidRPr="006076DA">
        <w:rPr>
          <w:rFonts w:ascii="Lato" w:eastAsia="Times New Roman" w:hAnsi="Lato"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sz w:val="24"/>
          <w:szCs w:val="24"/>
        </w:rPr>
        <w:t>, (słownie:............................................................................................. złotych 00/100), w której uwzględniono należny podatek od towarów i usług VAT w stawce 23%.</w:t>
      </w:r>
    </w:p>
    <w:p w14:paraId="4DCE7299" w14:textId="77777777" w:rsidR="00C71280" w:rsidRPr="006076DA" w:rsidRDefault="00C71280">
      <w:pPr>
        <w:widowControl w:val="0"/>
        <w:numPr>
          <w:ilvl w:val="0"/>
          <w:numId w:val="134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 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040F3792" w14:textId="77777777" w:rsidR="00C71280" w:rsidRPr="006076DA" w:rsidRDefault="00C71280" w:rsidP="00C71280">
      <w:pPr>
        <w:tabs>
          <w:tab w:val="num" w:pos="993"/>
        </w:tabs>
        <w:spacing w:after="0" w:line="360" w:lineRule="auto"/>
        <w:ind w:left="567"/>
        <w:contextualSpacing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56D3834D" w14:textId="77777777" w:rsidR="00C71280" w:rsidRPr="006076DA" w:rsidRDefault="00C71280">
      <w:pPr>
        <w:widowControl w:val="0"/>
        <w:numPr>
          <w:ilvl w:val="0"/>
          <w:numId w:val="134"/>
        </w:numPr>
        <w:tabs>
          <w:tab w:val="num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0B6101B5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238B4357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0A31821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7BE17450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3382876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6C74F308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D9C74A3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56337F6F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0ACA696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4A7F7320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6707A07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74062B7E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BBF6F85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środek do mycia stołów i blatów:</w:t>
      </w:r>
    </w:p>
    <w:p w14:paraId="6A2606C6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FDEC261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2FD3E505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F05CC3A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4C78BDFD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F1D628F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355AE503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B106E7E" w14:textId="77777777" w:rsidR="00C71280" w:rsidRPr="006076DA" w:rsidRDefault="00C71280">
      <w:pPr>
        <w:numPr>
          <w:ilvl w:val="0"/>
          <w:numId w:val="144"/>
        </w:numPr>
        <w:tabs>
          <w:tab w:val="left" w:pos="993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06BBFC6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0A8ED45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6BA3177A" w14:textId="77777777" w:rsidR="00C71280" w:rsidRPr="006076DA" w:rsidRDefault="00C71280" w:rsidP="00C71280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</w:t>
      </w:r>
      <w:r w:rsidRPr="006076DA">
        <w:rPr>
          <w:rFonts w:ascii="Lato" w:hAnsi="Lato" w:cs="Arial"/>
          <w:i/>
          <w:iCs/>
          <w:sz w:val="24"/>
          <w:szCs w:val="24"/>
        </w:rPr>
        <w:t>.</w:t>
      </w:r>
    </w:p>
    <w:p w14:paraId="6AC891FD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2B95873B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2271A0B3" w14:textId="5513E756" w:rsidR="00C71280" w:rsidRPr="006076DA" w:rsidRDefault="00C71280" w:rsidP="00C71280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1.2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  <w:t xml:space="preserve">W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2 zamówienia</w:t>
      </w:r>
      <w:r w:rsidRPr="006076DA">
        <w:rPr>
          <w:rFonts w:ascii="Lato" w:eastAsia="Times New Roman" w:hAnsi="Lato"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334121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23%.  </w:t>
      </w:r>
    </w:p>
    <w:p w14:paraId="7C2ECAB1" w14:textId="76B6437F" w:rsidR="00C71280" w:rsidRPr="006076DA" w:rsidRDefault="00C71280">
      <w:pPr>
        <w:widowControl w:val="0"/>
        <w:numPr>
          <w:ilvl w:val="0"/>
          <w:numId w:val="135"/>
        </w:numPr>
        <w:tabs>
          <w:tab w:val="left" w:pos="1418"/>
        </w:tabs>
        <w:spacing w:after="0" w:line="360" w:lineRule="auto"/>
        <w:ind w:left="567" w:firstLine="0"/>
        <w:contextualSpacing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>Oświadczamy, że w części 2 zamówienia zryczałtowana wartość za 1 m2 wykonania usługi sprzątania pomieszczeń i powierzchni biurowych wynosi kwotę ............................ zł</w:t>
      </w:r>
      <w:r w:rsidR="00334121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................................................................................................... złotych 00/100), w której uwzględniono należny podatek od towarów i usług VAT w stawce 23%.</w:t>
      </w:r>
    </w:p>
    <w:p w14:paraId="2A22D613" w14:textId="77777777" w:rsidR="00C71280" w:rsidRPr="006076DA" w:rsidRDefault="00C71280">
      <w:pPr>
        <w:widowControl w:val="0"/>
        <w:numPr>
          <w:ilvl w:val="0"/>
          <w:numId w:val="135"/>
        </w:numPr>
        <w:tabs>
          <w:tab w:val="left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 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157B4E6D" w14:textId="77777777" w:rsidR="00C71280" w:rsidRPr="006076DA" w:rsidRDefault="00C71280" w:rsidP="00C71280">
      <w:pPr>
        <w:tabs>
          <w:tab w:val="num" w:pos="993"/>
        </w:tabs>
        <w:spacing w:after="0" w:line="360" w:lineRule="auto"/>
        <w:ind w:left="567"/>
        <w:contextualSpacing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367C75ED" w14:textId="77777777" w:rsidR="00C71280" w:rsidRPr="006076DA" w:rsidRDefault="00C71280">
      <w:pPr>
        <w:widowControl w:val="0"/>
        <w:numPr>
          <w:ilvl w:val="0"/>
          <w:numId w:val="135"/>
        </w:numPr>
        <w:tabs>
          <w:tab w:val="num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 xml:space="preserve">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5FC4E621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1FBD6272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F767CD1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3F9F29C1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811A40F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37CFB036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5A7DC83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03C35FB7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793BA5F3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005A5D82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25C1EC04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1B881A3E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4F6374A5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357EB9A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59A5221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2F19D82C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0D86E794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0B6ED935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68F81D3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3A743EA4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1893DBE4" w14:textId="77777777" w:rsidR="00C71280" w:rsidRPr="006076DA" w:rsidRDefault="00C71280">
      <w:pPr>
        <w:numPr>
          <w:ilvl w:val="0"/>
          <w:numId w:val="145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7B678A26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E2BC937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0D3351A" w14:textId="77777777" w:rsidR="00C71280" w:rsidRPr="006076DA" w:rsidRDefault="00C71280" w:rsidP="00C71280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41A8CC0F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03A93C56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0E7C68DE" w14:textId="6A185ADF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1.3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  <w:t xml:space="preserve">W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3 zamówienia</w:t>
      </w:r>
      <w:r w:rsidRPr="006076DA">
        <w:rPr>
          <w:rFonts w:ascii="Lato" w:eastAsia="Times New Roman" w:hAnsi="Lato"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334121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55CFB3E9" w14:textId="377F51AB" w:rsidR="00C71280" w:rsidRPr="006076DA" w:rsidRDefault="00C71280">
      <w:pPr>
        <w:widowControl w:val="0"/>
        <w:numPr>
          <w:ilvl w:val="0"/>
          <w:numId w:val="136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>Oświadczamy, że w części 3 zamówienia zryczałtowana wartość za 1 m2 wykonania usługi sprzątania pomieszczeń i powierzchni biurowych wynosi kwotę ............................ zł</w:t>
      </w:r>
      <w:r w:rsidR="00334121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 złotych 00/100), w której uwzględniono należny podatek od towarów i usług VAT w stawce 23%.</w:t>
      </w:r>
    </w:p>
    <w:p w14:paraId="1C35D261" w14:textId="77777777" w:rsidR="00C71280" w:rsidRPr="006076DA" w:rsidRDefault="00C71280">
      <w:pPr>
        <w:widowControl w:val="0"/>
        <w:numPr>
          <w:ilvl w:val="0"/>
          <w:numId w:val="136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3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 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57D499D2" w14:textId="77777777" w:rsidR="00C71280" w:rsidRPr="006076DA" w:rsidRDefault="00C71280" w:rsidP="00C71280">
      <w:pPr>
        <w:tabs>
          <w:tab w:val="num" w:pos="993"/>
        </w:tabs>
        <w:spacing w:after="0" w:line="360" w:lineRule="auto"/>
        <w:ind w:left="567"/>
        <w:contextualSpacing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121DEB2D" w14:textId="77777777" w:rsidR="00C71280" w:rsidRPr="006076DA" w:rsidRDefault="00C71280">
      <w:pPr>
        <w:numPr>
          <w:ilvl w:val="0"/>
          <w:numId w:val="136"/>
        </w:numPr>
        <w:tabs>
          <w:tab w:val="num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Pr="006076DA">
        <w:rPr>
          <w:rFonts w:ascii="Lato" w:eastAsia="Times New Roman" w:hAnsi="Lato"/>
          <w:bCs/>
          <w:sz w:val="24"/>
          <w:szCs w:val="24"/>
          <w:lang w:eastAsia="x-none"/>
        </w:rPr>
        <w:t>3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20D3E7AE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7C6BB8E0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BA07232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6549B5B7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7CD073E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6F9BC696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61E6C5E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18302000" w14:textId="77777777" w:rsidR="00C71280" w:rsidRPr="006076DA" w:rsidRDefault="00C71280" w:rsidP="0033412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9486F47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3AE1B103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F509F1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52F46835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54EA947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35C0AB1C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B71325B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00A5971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BA21283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43AD1E8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3791ED9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38A143B3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DAEEDD7" w14:textId="77777777" w:rsidR="00C71280" w:rsidRPr="006076DA" w:rsidRDefault="00C71280">
      <w:pPr>
        <w:numPr>
          <w:ilvl w:val="0"/>
          <w:numId w:val="146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5AE71357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DDDE052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73F3A352" w14:textId="77777777" w:rsidR="00C71280" w:rsidRPr="006076DA" w:rsidRDefault="00C71280" w:rsidP="00C71280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64CD729A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38B27ADA" w14:textId="36B9090C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lastRenderedPageBreak/>
        <w:t>1.4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  <w:t xml:space="preserve">W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4 zamówienia</w:t>
      </w:r>
      <w:r w:rsidRPr="006076DA">
        <w:rPr>
          <w:rFonts w:ascii="Lato" w:eastAsia="Times New Roman" w:hAnsi="Lato"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334121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23%.  </w:t>
      </w:r>
    </w:p>
    <w:p w14:paraId="321FCF2B" w14:textId="0C0268B4" w:rsidR="00C71280" w:rsidRPr="006076DA" w:rsidRDefault="00C71280">
      <w:pPr>
        <w:widowControl w:val="0"/>
        <w:numPr>
          <w:ilvl w:val="0"/>
          <w:numId w:val="137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>Oświadczamy, że w części 4 zryczałtowana wartość za 1 m2 wykonania usługi sprzątania pomieszczeń i powierzchni biurowych wynosi kwotę ............................ zł</w:t>
      </w:r>
      <w:r w:rsidR="00334121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................................................................................................... złotych 00/100), w której uwzględniono należny podatek od towarów i usług VAT w stawce 23%.</w:t>
      </w:r>
    </w:p>
    <w:p w14:paraId="095B7386" w14:textId="77777777" w:rsidR="00C71280" w:rsidRPr="006076DA" w:rsidRDefault="00C71280">
      <w:pPr>
        <w:widowControl w:val="0"/>
        <w:numPr>
          <w:ilvl w:val="0"/>
          <w:numId w:val="137"/>
        </w:numPr>
        <w:tabs>
          <w:tab w:val="left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4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 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146B996C" w14:textId="77777777" w:rsidR="00C71280" w:rsidRPr="006076DA" w:rsidRDefault="00C71280" w:rsidP="00C71280">
      <w:pPr>
        <w:tabs>
          <w:tab w:val="num" w:pos="993"/>
        </w:tabs>
        <w:spacing w:after="0" w:line="360" w:lineRule="auto"/>
        <w:ind w:left="567"/>
        <w:contextualSpacing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7EE9917B" w14:textId="77777777" w:rsidR="00C71280" w:rsidRPr="006076DA" w:rsidRDefault="00C71280">
      <w:pPr>
        <w:numPr>
          <w:ilvl w:val="0"/>
          <w:numId w:val="137"/>
        </w:numPr>
        <w:tabs>
          <w:tab w:val="num" w:pos="993"/>
        </w:tabs>
        <w:adjustRightInd w:val="0"/>
        <w:spacing w:after="0" w:line="360" w:lineRule="auto"/>
        <w:ind w:left="567" w:firstLine="0"/>
        <w:contextualSpacing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Pr="006076DA">
        <w:rPr>
          <w:rFonts w:ascii="Lato" w:eastAsia="Times New Roman" w:hAnsi="Lato"/>
          <w:bCs/>
          <w:sz w:val="24"/>
          <w:szCs w:val="24"/>
          <w:lang w:eastAsia="x-none"/>
        </w:rPr>
        <w:t>4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617F264D" w14:textId="77777777" w:rsidR="00C71280" w:rsidRPr="006076DA" w:rsidRDefault="00C71280">
      <w:pPr>
        <w:numPr>
          <w:ilvl w:val="0"/>
          <w:numId w:val="147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65ED334F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7D647A6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52877F00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31FF8B8" w14:textId="77777777" w:rsidR="00C71280" w:rsidRPr="006076DA" w:rsidRDefault="00C71280">
      <w:pPr>
        <w:numPr>
          <w:ilvl w:val="0"/>
          <w:numId w:val="147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6C957CE3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DE50CB2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1724E8CD" w14:textId="77777777" w:rsidR="00C71280" w:rsidRPr="006076DA" w:rsidRDefault="00C71280" w:rsidP="00334121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E03B5AB" w14:textId="77777777" w:rsidR="00C71280" w:rsidRPr="006076DA" w:rsidRDefault="00C71280">
      <w:pPr>
        <w:numPr>
          <w:ilvl w:val="0"/>
          <w:numId w:val="147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6F5D5FF9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C37C13A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31FCABF5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55DA068" w14:textId="77777777" w:rsidR="00C71280" w:rsidRPr="006076DA" w:rsidRDefault="00C71280">
      <w:pPr>
        <w:numPr>
          <w:ilvl w:val="0"/>
          <w:numId w:val="147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33DF9DC8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4B4DFFE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4A01E10C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5237807" w14:textId="77777777" w:rsidR="00C71280" w:rsidRPr="006076DA" w:rsidRDefault="00C71280">
      <w:pPr>
        <w:numPr>
          <w:ilvl w:val="0"/>
          <w:numId w:val="147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7CC0893E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15E1486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producent: ……………………..………………, nazwa: ………………….……………....................</w:t>
      </w:r>
    </w:p>
    <w:p w14:paraId="11461C0B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9AE90C9" w14:textId="77777777" w:rsidR="00C71280" w:rsidRPr="006076DA" w:rsidRDefault="00C71280">
      <w:pPr>
        <w:numPr>
          <w:ilvl w:val="0"/>
          <w:numId w:val="147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8F55C9A" w14:textId="77777777" w:rsidR="00C71280" w:rsidRPr="006076DA" w:rsidRDefault="00C71280" w:rsidP="00C7128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7EE5F8F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5ED49BBB" w14:textId="77777777" w:rsidR="00C71280" w:rsidRPr="006076DA" w:rsidRDefault="00C71280" w:rsidP="00C71280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1D674A46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1E992424" w14:textId="77777777" w:rsidR="00C71280" w:rsidRPr="006076DA" w:rsidRDefault="00C71280" w:rsidP="00C71280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</w:p>
    <w:p w14:paraId="740C4235" w14:textId="77777777" w:rsidR="00C71280" w:rsidRPr="006076DA" w:rsidRDefault="00C71280">
      <w:pPr>
        <w:numPr>
          <w:ilvl w:val="0"/>
          <w:numId w:val="138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6076DA">
        <w:rPr>
          <w:rFonts w:ascii="Lato" w:hAnsi="Lato" w:cs="Lato"/>
          <w:b/>
          <w:sz w:val="24"/>
          <w:szCs w:val="24"/>
        </w:rPr>
        <w:t>posiadamy / nie posiadamy</w:t>
      </w:r>
      <w:r w:rsidRPr="006076DA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obejmujący co najmniej usługi sprzątania, lub inny równoważny certyfikat albo dokument, co w przypadku posiadania zostaje potwierdzone kopią stosownego dokumentu załączonego do oferty.</w:t>
      </w:r>
    </w:p>
    <w:p w14:paraId="1554CFE3" w14:textId="77777777" w:rsidR="00C71280" w:rsidRPr="006076DA" w:rsidRDefault="00C71280" w:rsidP="00C71280">
      <w:pPr>
        <w:tabs>
          <w:tab w:val="left" w:pos="993"/>
        </w:tabs>
        <w:suppressAutoHyphens/>
        <w:spacing w:line="360" w:lineRule="auto"/>
        <w:ind w:left="567"/>
        <w:jc w:val="both"/>
        <w:rPr>
          <w:rFonts w:ascii="Lato" w:hAnsi="Lato" w:cs="Lato"/>
          <w:bCs/>
          <w:i/>
          <w:iCs/>
          <w:sz w:val="24"/>
          <w:szCs w:val="24"/>
        </w:rPr>
      </w:pPr>
      <w:r w:rsidRPr="006076DA">
        <w:rPr>
          <w:rFonts w:ascii="Lato" w:hAnsi="Lato" w:cs="Lato"/>
          <w:bCs/>
          <w:i/>
          <w:iCs/>
          <w:sz w:val="24"/>
          <w:szCs w:val="24"/>
        </w:rPr>
        <w:t>* - niepotrzebne skreślić</w:t>
      </w:r>
    </w:p>
    <w:p w14:paraId="585BA0AD" w14:textId="77777777" w:rsidR="00334121" w:rsidRPr="006076DA" w:rsidRDefault="00334121" w:rsidP="00C71280">
      <w:pPr>
        <w:tabs>
          <w:tab w:val="left" w:pos="993"/>
        </w:tabs>
        <w:suppressAutoHyphens/>
        <w:spacing w:line="360" w:lineRule="auto"/>
        <w:ind w:left="567"/>
        <w:jc w:val="both"/>
        <w:rPr>
          <w:rFonts w:ascii="Lato" w:hAnsi="Lato" w:cs="Lato"/>
          <w:bCs/>
          <w:i/>
          <w:iCs/>
          <w:sz w:val="24"/>
          <w:szCs w:val="24"/>
        </w:rPr>
      </w:pPr>
    </w:p>
    <w:p w14:paraId="1F7DD66E" w14:textId="2CC26D1B" w:rsidR="00334121" w:rsidRPr="006076DA" w:rsidRDefault="00334121" w:rsidP="00334121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>Załączniki:</w:t>
      </w:r>
    </w:p>
    <w:p w14:paraId="301AD0A6" w14:textId="77777777" w:rsidR="00334121" w:rsidRPr="006076DA" w:rsidRDefault="00334121">
      <w:pPr>
        <w:pStyle w:val="Akapitzlist"/>
        <w:numPr>
          <w:ilvl w:val="0"/>
          <w:numId w:val="148"/>
        </w:numPr>
        <w:tabs>
          <w:tab w:val="left" w:pos="993"/>
          <w:tab w:val="left" w:pos="1134"/>
        </w:tabs>
        <w:spacing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obejmujący co najmniej usługi sprzątania, lub inny równoważny certyfikat albo dokument,</w:t>
      </w:r>
    </w:p>
    <w:p w14:paraId="0FC34BB8" w14:textId="77777777" w:rsidR="00334121" w:rsidRPr="006076DA" w:rsidRDefault="00334121">
      <w:pPr>
        <w:pStyle w:val="Akapitzlist"/>
        <w:numPr>
          <w:ilvl w:val="0"/>
          <w:numId w:val="148"/>
        </w:numPr>
        <w:tabs>
          <w:tab w:val="left" w:pos="993"/>
          <w:tab w:val="left" w:pos="1134"/>
        </w:tabs>
        <w:spacing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opis oferowanego przedmiotu wraz z jego kalkulacją, odpowiednio do wzoru przedstawionego w Załączniku nr 9 do SWZ, Formularz Asortymentowo-Cenowy,</w:t>
      </w:r>
    </w:p>
    <w:p w14:paraId="6F658531" w14:textId="77777777" w:rsidR="00334121" w:rsidRPr="006076DA" w:rsidRDefault="00334121">
      <w:pPr>
        <w:pStyle w:val="Akapitzlist"/>
        <w:numPr>
          <w:ilvl w:val="0"/>
          <w:numId w:val="14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dla potrzeb oceny w kryterium oceny i porównania ofert, o ile dotyczy, karty charakterystyki lub inne równoważne dokumenty bądź oświadczenia producentów, albo inne równoważne dokumenty bądź oświadczenia, dotyczące oferowanych środków, zawierające informacje dotyczące wymaganych przez Zamawiającego cech (nietoksyczność i biodegradowalność),</w:t>
      </w:r>
    </w:p>
    <w:p w14:paraId="70BC93D6" w14:textId="431DF5A5" w:rsidR="00A4648F" w:rsidRPr="006076DA" w:rsidRDefault="00334121">
      <w:pPr>
        <w:pStyle w:val="Akapitzlist"/>
        <w:numPr>
          <w:ilvl w:val="0"/>
          <w:numId w:val="14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……. .</w:t>
      </w:r>
    </w:p>
    <w:sectPr w:rsidR="00A4648F" w:rsidRPr="006076DA" w:rsidSect="008901A0">
      <w:headerReference w:type="default" r:id="rId16"/>
      <w:footerReference w:type="default" r:id="rId17"/>
      <w:pgSz w:w="11906" w:h="16838"/>
      <w:pgMar w:top="1171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8FD4" w14:textId="77777777" w:rsidR="005231E8" w:rsidRDefault="005231E8" w:rsidP="001F7E52">
      <w:pPr>
        <w:spacing w:after="0" w:line="240" w:lineRule="auto"/>
      </w:pPr>
      <w:r>
        <w:separator/>
      </w:r>
    </w:p>
  </w:endnote>
  <w:endnote w:type="continuationSeparator" w:id="0">
    <w:p w14:paraId="42059060" w14:textId="77777777" w:rsidR="005231E8" w:rsidRDefault="005231E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480" w14:textId="77777777" w:rsidR="005231E8" w:rsidRDefault="005231E8" w:rsidP="001F7E52">
      <w:pPr>
        <w:spacing w:after="0" w:line="240" w:lineRule="auto"/>
      </w:pPr>
      <w:r>
        <w:separator/>
      </w:r>
    </w:p>
  </w:footnote>
  <w:footnote w:type="continuationSeparator" w:id="0">
    <w:p w14:paraId="60DFE6D5" w14:textId="77777777" w:rsidR="005231E8" w:rsidRDefault="005231E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64043663" w:rsidR="006A33C9" w:rsidRPr="0068148A" w:rsidRDefault="006D29D0" w:rsidP="00C66F2F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11" w:name="_Hlk151448752"/>
    <w:bookmarkStart w:id="12" w:name="_Hlk151448753"/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13" w:name="_Hlk98919356"/>
    <w:bookmarkStart w:id="14" w:name="_Hlk138922467"/>
    <w:bookmarkStart w:id="15" w:name="_Hlk98919483"/>
    <w:r w:rsidR="00643EED" w:rsidRPr="00952876">
      <w:rPr>
        <w:rFonts w:ascii="Lato" w:hAnsi="Lato" w:cs="Lato"/>
        <w:i/>
        <w:sz w:val="14"/>
        <w:szCs w:val="14"/>
      </w:rPr>
      <w:t xml:space="preserve">na </w:t>
    </w:r>
    <w:r w:rsidR="00E70705" w:rsidRPr="00952876">
      <w:rPr>
        <w:rFonts w:ascii="Lato" w:hAnsi="Lato" w:cs="Lato"/>
        <w:i/>
        <w:sz w:val="14"/>
        <w:szCs w:val="14"/>
      </w:rPr>
      <w:t>wyłonienie Wykonawcy w zakresie realizacji usług</w:t>
    </w:r>
    <w:r w:rsidR="00952876" w:rsidRPr="00952876">
      <w:t xml:space="preserve"> </w:t>
    </w:r>
    <w:r w:rsidR="00952876" w:rsidRPr="00952876">
      <w:rPr>
        <w:rFonts w:ascii="Lato" w:hAnsi="Lato" w:cs="Lato"/>
        <w:i/>
        <w:sz w:val="14"/>
        <w:szCs w:val="14"/>
      </w:rPr>
      <w:t xml:space="preserve">polegających na sprzątaniu pomieszczeń biurowych </w:t>
    </w:r>
    <w:r w:rsidR="00C66F2F" w:rsidRPr="00C66F2F">
      <w:rPr>
        <w:rFonts w:ascii="Lato" w:hAnsi="Lato" w:cs="Lato"/>
        <w:i/>
        <w:sz w:val="14"/>
        <w:szCs w:val="14"/>
      </w:rPr>
      <w:t>na stadionie przy ul. Reymonta w Krakowie, przy ul. Za Torem w Krakowie, w Pawilonie Okocimskim oraz w budynku na terenie Kąpieliska Zakrzówek</w:t>
    </w:r>
    <w:r w:rsidR="006E4E2A">
      <w:rPr>
        <w:rFonts w:ascii="Lato" w:hAnsi="Lato" w:cs="Lato"/>
        <w:i/>
        <w:sz w:val="14"/>
        <w:szCs w:val="14"/>
      </w:rPr>
      <w:t>,</w:t>
    </w:r>
    <w:r w:rsidR="00C66F2F" w:rsidRPr="00C66F2F">
      <w:rPr>
        <w:rFonts w:ascii="Lato" w:hAnsi="Lato" w:cs="Lato"/>
        <w:i/>
        <w:sz w:val="14"/>
        <w:szCs w:val="14"/>
      </w:rPr>
      <w:t xml:space="preserve"> odpowiednio w odniesieniu od jednej do czterech części zamówienia</w:t>
    </w:r>
    <w:r w:rsidR="006E4E2A">
      <w:rPr>
        <w:rFonts w:ascii="Lato" w:hAnsi="Lato" w:cs="Lato"/>
        <w:i/>
        <w:sz w:val="14"/>
        <w:szCs w:val="14"/>
      </w:rPr>
      <w:t>,</w:t>
    </w:r>
    <w:r w:rsidR="00C66F2F">
      <w:rPr>
        <w:rFonts w:ascii="Lato" w:hAnsi="Lato" w:cs="Lato"/>
        <w:i/>
        <w:sz w:val="14"/>
        <w:szCs w:val="14"/>
      </w:rPr>
      <w:t xml:space="preserve"> </w:t>
    </w:r>
    <w:bookmarkStart w:id="16" w:name="_Hlk98919377"/>
    <w:bookmarkEnd w:id="13"/>
    <w:bookmarkEnd w:id="14"/>
    <w:r w:rsidR="00C66F2F" w:rsidRPr="00C66F2F">
      <w:rPr>
        <w:rFonts w:ascii="Lato" w:hAnsi="Lato" w:cs="Lato"/>
        <w:i/>
        <w:sz w:val="14"/>
        <w:szCs w:val="14"/>
      </w:rPr>
      <w:t>dla Zarządu Zieleni Miejskiej w Krakowie</w:t>
    </w:r>
    <w:r w:rsidR="00C66F2F">
      <w:rPr>
        <w:rFonts w:ascii="Lato" w:hAnsi="Lato" w:cs="Lato"/>
        <w:i/>
        <w:sz w:val="14"/>
        <w:szCs w:val="14"/>
      </w:rPr>
      <w:t>.</w:t>
    </w:r>
    <w:r w:rsidR="00C66F2F">
      <w:rPr>
        <w:rFonts w:ascii="Lato" w:hAnsi="Lato" w:cs="Lato"/>
        <w:i/>
        <w:sz w:val="14"/>
        <w:szCs w:val="14"/>
      </w:rPr>
      <w:tab/>
    </w:r>
    <w:r w:rsidR="00C623C5" w:rsidRPr="00E212BB">
      <w:rPr>
        <w:rFonts w:ascii="Lato" w:hAnsi="Lato" w:cs="Lato"/>
        <w:sz w:val="14"/>
        <w:szCs w:val="14"/>
      </w:rPr>
      <w:t>Postępowanie n</w:t>
    </w:r>
    <w:bookmarkEnd w:id="15"/>
    <w:bookmarkEnd w:id="16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NP.26.2</w:t>
    </w:r>
    <w:r w:rsidR="00661678">
      <w:rPr>
        <w:rFonts w:ascii="Lato" w:hAnsi="Lato" w:cs="Lato"/>
        <w:sz w:val="14"/>
        <w:szCs w:val="14"/>
      </w:rPr>
      <w:t>.</w:t>
    </w:r>
    <w:r w:rsidR="00887BAD">
      <w:rPr>
        <w:rFonts w:ascii="Lato" w:hAnsi="Lato" w:cs="Lato"/>
        <w:sz w:val="14"/>
        <w:szCs w:val="14"/>
      </w:rPr>
      <w:t>99</w:t>
    </w:r>
    <w:r w:rsidR="00661678">
      <w:rPr>
        <w:rFonts w:ascii="Lato" w:hAnsi="Lato" w:cs="Lato"/>
        <w:sz w:val="14"/>
        <w:szCs w:val="14"/>
      </w:rPr>
      <w:t>.2</w:t>
    </w:r>
    <w:r w:rsidR="003B6AF7" w:rsidRPr="00E212BB">
      <w:rPr>
        <w:rFonts w:ascii="Lato" w:hAnsi="Lato" w:cs="Lato"/>
        <w:sz w:val="14"/>
        <w:szCs w:val="14"/>
      </w:rPr>
      <w:t>3.DO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590"/>
        </w:tabs>
        <w:ind w:left="759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8" w15:restartNumberingAfterBreak="0">
    <w:nsid w:val="00000029"/>
    <w:multiLevelType w:val="multilevel"/>
    <w:tmpl w:val="22FC8E8A"/>
    <w:name w:val="WW8Num1152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9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6400876"/>
    <w:multiLevelType w:val="hybridMultilevel"/>
    <w:tmpl w:val="A50E8822"/>
    <w:lvl w:ilvl="0" w:tplc="B298172C">
      <w:start w:val="1"/>
      <w:numFmt w:val="decimal"/>
      <w:lvlText w:val="1.2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87100E"/>
    <w:multiLevelType w:val="hybridMultilevel"/>
    <w:tmpl w:val="E21CCF64"/>
    <w:lvl w:ilvl="0" w:tplc="EBC0B454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3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2B3217A"/>
    <w:multiLevelType w:val="hybridMultilevel"/>
    <w:tmpl w:val="BBC060D8"/>
    <w:lvl w:ilvl="0" w:tplc="56485C04">
      <w:start w:val="2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7" w15:restartNumberingAfterBreak="0">
    <w:nsid w:val="14996324"/>
    <w:multiLevelType w:val="hybridMultilevel"/>
    <w:tmpl w:val="034A8BEA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A70809"/>
    <w:multiLevelType w:val="multilevel"/>
    <w:tmpl w:val="D5AE1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1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2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163E75C6"/>
    <w:multiLevelType w:val="hybridMultilevel"/>
    <w:tmpl w:val="25B6230A"/>
    <w:lvl w:ilvl="0" w:tplc="291A58D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AD3D9E"/>
    <w:multiLevelType w:val="multilevel"/>
    <w:tmpl w:val="2572E1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57" w15:restartNumberingAfterBreak="0">
    <w:nsid w:val="1B750819"/>
    <w:multiLevelType w:val="multilevel"/>
    <w:tmpl w:val="6BB2EA38"/>
    <w:name w:val="WW8Num6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C616ED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225208"/>
    <w:multiLevelType w:val="hybridMultilevel"/>
    <w:tmpl w:val="AA7C01B6"/>
    <w:name w:val="WW8Num115232"/>
    <w:lvl w:ilvl="0" w:tplc="363A9CB2">
      <w:start w:val="6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D20C45"/>
    <w:multiLevelType w:val="multilevel"/>
    <w:tmpl w:val="ECCE5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00232C8"/>
    <w:multiLevelType w:val="multilevel"/>
    <w:tmpl w:val="EDD6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6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4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327587D"/>
    <w:multiLevelType w:val="hybridMultilevel"/>
    <w:tmpl w:val="034A8BEA"/>
    <w:lvl w:ilvl="0" w:tplc="E200D2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2CF1"/>
    <w:multiLevelType w:val="hybridMultilevel"/>
    <w:tmpl w:val="A8BE192C"/>
    <w:lvl w:ilvl="0" w:tplc="EDFA12C2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5" w15:restartNumberingAfterBreak="0">
    <w:nsid w:val="2B657B6C"/>
    <w:multiLevelType w:val="hybridMultilevel"/>
    <w:tmpl w:val="830AA4A0"/>
    <w:lvl w:ilvl="0" w:tplc="880A892E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AD267A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0" w15:restartNumberingAfterBreak="0">
    <w:nsid w:val="2DF3123B"/>
    <w:multiLevelType w:val="hybridMultilevel"/>
    <w:tmpl w:val="1D9C741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00C71B2"/>
    <w:multiLevelType w:val="multilevel"/>
    <w:tmpl w:val="A6CC8978"/>
    <w:name w:val="WW8Num68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B971ED"/>
    <w:multiLevelType w:val="multilevel"/>
    <w:tmpl w:val="B8EA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33C26136"/>
    <w:multiLevelType w:val="hybridMultilevel"/>
    <w:tmpl w:val="4A922294"/>
    <w:lvl w:ilvl="0" w:tplc="06068C52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0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1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6D96500"/>
    <w:multiLevelType w:val="hybridMultilevel"/>
    <w:tmpl w:val="F046578A"/>
    <w:lvl w:ilvl="0" w:tplc="2FA2D4AA">
      <w:start w:val="1"/>
      <w:numFmt w:val="decimal"/>
      <w:lvlText w:val="1.1.%1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253ECF"/>
    <w:multiLevelType w:val="hybridMultilevel"/>
    <w:tmpl w:val="AA5C3704"/>
    <w:lvl w:ilvl="0" w:tplc="73F4D08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9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AEA67EC"/>
    <w:multiLevelType w:val="hybridMultilevel"/>
    <w:tmpl w:val="3E0A8E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CBD5BCC"/>
    <w:multiLevelType w:val="hybridMultilevel"/>
    <w:tmpl w:val="EA86D3B0"/>
    <w:lvl w:ilvl="0" w:tplc="2AFEC980">
      <w:start w:val="3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E0660F"/>
    <w:multiLevelType w:val="hybridMultilevel"/>
    <w:tmpl w:val="B6B241C0"/>
    <w:lvl w:ilvl="0" w:tplc="3000DE08">
      <w:start w:val="9"/>
      <w:numFmt w:val="decimal"/>
      <w:lvlText w:val="%1.4"/>
      <w:lvlJc w:val="left"/>
      <w:pPr>
        <w:tabs>
          <w:tab w:val="num" w:pos="2596"/>
        </w:tabs>
        <w:ind w:left="2596" w:hanging="360"/>
      </w:pPr>
      <w:rPr>
        <w:b w:val="0"/>
      </w:rPr>
    </w:lvl>
    <w:lvl w:ilvl="1" w:tplc="6E4E138A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D6A60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268447E"/>
    <w:multiLevelType w:val="hybridMultilevel"/>
    <w:tmpl w:val="0CC6642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2CC3B41"/>
    <w:multiLevelType w:val="multilevel"/>
    <w:tmpl w:val="DFBA6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4DD0703"/>
    <w:multiLevelType w:val="hybridMultilevel"/>
    <w:tmpl w:val="7F4E5BC8"/>
    <w:lvl w:ilvl="0" w:tplc="775A47AC">
      <w:start w:val="1"/>
      <w:numFmt w:val="decimal"/>
      <w:lvlText w:val="2.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EA00C6"/>
    <w:multiLevelType w:val="multilevel"/>
    <w:tmpl w:val="F506A5D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1" w15:restartNumberingAfterBreak="0">
    <w:nsid w:val="45D249D7"/>
    <w:multiLevelType w:val="hybridMultilevel"/>
    <w:tmpl w:val="1D9C7416"/>
    <w:lvl w:ilvl="0" w:tplc="67CC76D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C506F"/>
    <w:multiLevelType w:val="hybridMultilevel"/>
    <w:tmpl w:val="0CC6642C"/>
    <w:lvl w:ilvl="0" w:tplc="FDE83A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5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D741A50"/>
    <w:multiLevelType w:val="hybridMultilevel"/>
    <w:tmpl w:val="46AA5D1C"/>
    <w:lvl w:ilvl="0" w:tplc="4D6A60F8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9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0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2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8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3" w15:restartNumberingAfterBreak="0">
    <w:nsid w:val="5C353306"/>
    <w:multiLevelType w:val="hybridMultilevel"/>
    <w:tmpl w:val="744863FC"/>
    <w:name w:val="WW8Num6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2B7D24"/>
    <w:multiLevelType w:val="hybridMultilevel"/>
    <w:tmpl w:val="230CD822"/>
    <w:lvl w:ilvl="0" w:tplc="4314B6B0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5" w15:restartNumberingAfterBreak="0">
    <w:nsid w:val="6BDB0240"/>
    <w:multiLevelType w:val="multilevel"/>
    <w:tmpl w:val="03482A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D5779D5"/>
    <w:multiLevelType w:val="hybridMultilevel"/>
    <w:tmpl w:val="830E4FC2"/>
    <w:lvl w:ilvl="0" w:tplc="731ECA94">
      <w:start w:val="1"/>
      <w:numFmt w:val="decimal"/>
      <w:lvlText w:val="2.4.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0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3" w15:restartNumberingAfterBreak="0">
    <w:nsid w:val="7355609E"/>
    <w:multiLevelType w:val="multilevel"/>
    <w:tmpl w:val="9F62F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4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4436E0E"/>
    <w:multiLevelType w:val="hybridMultilevel"/>
    <w:tmpl w:val="C896BCAC"/>
    <w:lvl w:ilvl="0" w:tplc="9B9C5220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711214"/>
    <w:multiLevelType w:val="hybridMultilevel"/>
    <w:tmpl w:val="FBB010FE"/>
    <w:lvl w:ilvl="0" w:tplc="447A5E86">
      <w:start w:val="1"/>
      <w:numFmt w:val="decimal"/>
      <w:lvlText w:val="1.2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60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1" w15:restartNumberingAfterBreak="0">
    <w:nsid w:val="794C19E7"/>
    <w:multiLevelType w:val="hybridMultilevel"/>
    <w:tmpl w:val="5FF0FCDC"/>
    <w:name w:val="WW8Num11523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F263CC2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5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7" w15:restartNumberingAfterBreak="0">
    <w:nsid w:val="7C256D39"/>
    <w:multiLevelType w:val="hybridMultilevel"/>
    <w:tmpl w:val="FD52B76E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9" w15:restartNumberingAfterBreak="0">
    <w:nsid w:val="7CA5264C"/>
    <w:multiLevelType w:val="hybridMultilevel"/>
    <w:tmpl w:val="347A990C"/>
    <w:lvl w:ilvl="0" w:tplc="C1AEE1F2">
      <w:start w:val="4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2A75EF"/>
    <w:multiLevelType w:val="multilevel"/>
    <w:tmpl w:val="A8789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2" w15:restartNumberingAfterBreak="0">
    <w:nsid w:val="7FAA6084"/>
    <w:multiLevelType w:val="hybridMultilevel"/>
    <w:tmpl w:val="640A5600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00"/>
  </w:num>
  <w:num w:numId="2" w16cid:durableId="997029740">
    <w:abstractNumId w:val="4"/>
  </w:num>
  <w:num w:numId="3" w16cid:durableId="1104764339">
    <w:abstractNumId w:val="132"/>
  </w:num>
  <w:num w:numId="4" w16cid:durableId="1442261856">
    <w:abstractNumId w:val="25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9"/>
  </w:num>
  <w:num w:numId="8" w16cid:durableId="1574706388">
    <w:abstractNumId w:val="121"/>
  </w:num>
  <w:num w:numId="9" w16cid:durableId="924143100">
    <w:abstractNumId w:val="51"/>
  </w:num>
  <w:num w:numId="10" w16cid:durableId="129058464">
    <w:abstractNumId w:val="152"/>
  </w:num>
  <w:num w:numId="11" w16cid:durableId="601188246">
    <w:abstractNumId w:val="55"/>
  </w:num>
  <w:num w:numId="12" w16cid:durableId="484200089">
    <w:abstractNumId w:val="96"/>
  </w:num>
  <w:num w:numId="13" w16cid:durableId="100497147">
    <w:abstractNumId w:val="144"/>
  </w:num>
  <w:num w:numId="14" w16cid:durableId="1241407024">
    <w:abstractNumId w:val="72"/>
  </w:num>
  <w:num w:numId="15" w16cid:durableId="729884501">
    <w:abstractNumId w:val="129"/>
  </w:num>
  <w:num w:numId="16" w16cid:durableId="700131658">
    <w:abstractNumId w:val="31"/>
  </w:num>
  <w:num w:numId="17" w16cid:durableId="763113848">
    <w:abstractNumId w:val="141"/>
  </w:num>
  <w:num w:numId="18" w16cid:durableId="328993469">
    <w:abstractNumId w:val="77"/>
  </w:num>
  <w:num w:numId="19" w16cid:durableId="708262566">
    <w:abstractNumId w:val="68"/>
  </w:num>
  <w:num w:numId="20" w16cid:durableId="1148863618">
    <w:abstractNumId w:val="35"/>
  </w:num>
  <w:num w:numId="21" w16cid:durableId="1849247413">
    <w:abstractNumId w:val="6"/>
  </w:num>
  <w:num w:numId="22" w16cid:durableId="1132865292">
    <w:abstractNumId w:val="82"/>
  </w:num>
  <w:num w:numId="23" w16cid:durableId="695548441">
    <w:abstractNumId w:val="58"/>
  </w:num>
  <w:num w:numId="24" w16cid:durableId="317614622">
    <w:abstractNumId w:val="134"/>
    <w:lvlOverride w:ilvl="0">
      <w:startOverride w:val="1"/>
    </w:lvlOverride>
  </w:num>
  <w:num w:numId="25" w16cid:durableId="1485857063">
    <w:abstractNumId w:val="105"/>
    <w:lvlOverride w:ilvl="0">
      <w:startOverride w:val="1"/>
    </w:lvlOverride>
  </w:num>
  <w:num w:numId="26" w16cid:durableId="1609194943">
    <w:abstractNumId w:val="65"/>
  </w:num>
  <w:num w:numId="27" w16cid:durableId="932516427">
    <w:abstractNumId w:val="149"/>
  </w:num>
  <w:num w:numId="28" w16cid:durableId="1968732045">
    <w:abstractNumId w:val="103"/>
  </w:num>
  <w:num w:numId="29" w16cid:durableId="787433451">
    <w:abstractNumId w:val="94"/>
  </w:num>
  <w:num w:numId="30" w16cid:durableId="940378643">
    <w:abstractNumId w:val="114"/>
  </w:num>
  <w:num w:numId="31" w16cid:durableId="686563535">
    <w:abstractNumId w:val="36"/>
  </w:num>
  <w:num w:numId="32" w16cid:durableId="1794670581">
    <w:abstractNumId w:val="127"/>
  </w:num>
  <w:num w:numId="33" w16cid:durableId="908422426">
    <w:abstractNumId w:val="50"/>
  </w:num>
  <w:num w:numId="34" w16cid:durableId="1248926373">
    <w:abstractNumId w:val="118"/>
  </w:num>
  <w:num w:numId="35" w16cid:durableId="1678729667">
    <w:abstractNumId w:val="151"/>
  </w:num>
  <w:num w:numId="36" w16cid:durableId="1400129025">
    <w:abstractNumId w:val="164"/>
  </w:num>
  <w:num w:numId="37" w16cid:durableId="1603955389">
    <w:abstractNumId w:val="38"/>
  </w:num>
  <w:num w:numId="38" w16cid:durableId="406733623">
    <w:abstractNumId w:val="49"/>
  </w:num>
  <w:num w:numId="39" w16cid:durableId="1202858498">
    <w:abstractNumId w:val="26"/>
  </w:num>
  <w:num w:numId="40" w16cid:durableId="1254440155">
    <w:abstractNumId w:val="52"/>
  </w:num>
  <w:num w:numId="41" w16cid:durableId="1650670405">
    <w:abstractNumId w:val="90"/>
  </w:num>
  <w:num w:numId="42" w16cid:durableId="170877395">
    <w:abstractNumId w:val="44"/>
  </w:num>
  <w:num w:numId="43" w16cid:durableId="692074869">
    <w:abstractNumId w:val="120"/>
  </w:num>
  <w:num w:numId="44" w16cid:durableId="1934043548">
    <w:abstractNumId w:val="27"/>
  </w:num>
  <w:num w:numId="45" w16cid:durableId="260186872">
    <w:abstractNumId w:val="139"/>
  </w:num>
  <w:num w:numId="46" w16cid:durableId="980110964">
    <w:abstractNumId w:val="158"/>
  </w:num>
  <w:num w:numId="47" w16cid:durableId="1949004782">
    <w:abstractNumId w:val="28"/>
  </w:num>
  <w:num w:numId="48" w16cid:durableId="1326010343">
    <w:abstractNumId w:val="32"/>
  </w:num>
  <w:num w:numId="49" w16cid:durableId="685249800">
    <w:abstractNumId w:val="69"/>
  </w:num>
  <w:num w:numId="50" w16cid:durableId="3016965">
    <w:abstractNumId w:val="170"/>
  </w:num>
  <w:num w:numId="51" w16cid:durableId="958032381">
    <w:abstractNumId w:val="146"/>
  </w:num>
  <w:num w:numId="52" w16cid:durableId="1670938383">
    <w:abstractNumId w:val="123"/>
  </w:num>
  <w:num w:numId="53" w16cid:durableId="1214661702">
    <w:abstractNumId w:val="131"/>
  </w:num>
  <w:num w:numId="54" w16cid:durableId="1911891362">
    <w:abstractNumId w:val="71"/>
  </w:num>
  <w:num w:numId="55" w16cid:durableId="1946424701">
    <w:abstractNumId w:val="102"/>
  </w:num>
  <w:num w:numId="56" w16cid:durableId="408117440">
    <w:abstractNumId w:val="115"/>
  </w:num>
  <w:num w:numId="57" w16cid:durableId="2042702845">
    <w:abstractNumId w:val="97"/>
  </w:num>
  <w:num w:numId="58" w16cid:durableId="1375160196">
    <w:abstractNumId w:val="168"/>
  </w:num>
  <w:num w:numId="59" w16cid:durableId="1658879388">
    <w:abstractNumId w:val="83"/>
  </w:num>
  <w:num w:numId="60" w16cid:durableId="207453348">
    <w:abstractNumId w:val="162"/>
  </w:num>
  <w:num w:numId="61" w16cid:durableId="1091852407">
    <w:abstractNumId w:val="33"/>
  </w:num>
  <w:num w:numId="62" w16cid:durableId="395932780">
    <w:abstractNumId w:val="124"/>
  </w:num>
  <w:num w:numId="63" w16cid:durableId="507985112">
    <w:abstractNumId w:val="163"/>
  </w:num>
  <w:num w:numId="64" w16cid:durableId="1861429925">
    <w:abstractNumId w:val="137"/>
  </w:num>
  <w:num w:numId="65" w16cid:durableId="1159660397">
    <w:abstractNumId w:val="150"/>
  </w:num>
  <w:num w:numId="66" w16cid:durableId="340359868">
    <w:abstractNumId w:val="154"/>
  </w:num>
  <w:num w:numId="67" w16cid:durableId="1117679078">
    <w:abstractNumId w:val="142"/>
  </w:num>
  <w:num w:numId="68" w16cid:durableId="1547375950">
    <w:abstractNumId w:val="91"/>
  </w:num>
  <w:num w:numId="69" w16cid:durableId="206185314">
    <w:abstractNumId w:val="60"/>
  </w:num>
  <w:num w:numId="70" w16cid:durableId="715666283">
    <w:abstractNumId w:val="42"/>
  </w:num>
  <w:num w:numId="71" w16cid:durableId="733742125">
    <w:abstractNumId w:val="22"/>
  </w:num>
  <w:num w:numId="72" w16cid:durableId="1241871856">
    <w:abstractNumId w:val="116"/>
  </w:num>
  <w:num w:numId="73" w16cid:durableId="1003437834">
    <w:abstractNumId w:val="81"/>
  </w:num>
  <w:num w:numId="74" w16cid:durableId="701441016">
    <w:abstractNumId w:val="135"/>
  </w:num>
  <w:num w:numId="75" w16cid:durableId="587034072">
    <w:abstractNumId w:val="138"/>
  </w:num>
  <w:num w:numId="76" w16cid:durableId="967592128">
    <w:abstractNumId w:val="143"/>
  </w:num>
  <w:num w:numId="77" w16cid:durableId="680620399">
    <w:abstractNumId w:val="171"/>
  </w:num>
  <w:num w:numId="78" w16cid:durableId="183902489">
    <w:abstractNumId w:val="119"/>
  </w:num>
  <w:num w:numId="79" w16cid:durableId="1501774690">
    <w:abstractNumId w:val="46"/>
  </w:num>
  <w:num w:numId="80" w16cid:durableId="946353292">
    <w:abstractNumId w:val="147"/>
  </w:num>
  <w:num w:numId="81" w16cid:durableId="719552259">
    <w:abstractNumId w:val="15"/>
  </w:num>
  <w:num w:numId="82" w16cid:durableId="112404261">
    <w:abstractNumId w:val="84"/>
  </w:num>
  <w:num w:numId="83" w16cid:durableId="36129019">
    <w:abstractNumId w:val="125"/>
  </w:num>
  <w:num w:numId="84" w16cid:durableId="1986204490">
    <w:abstractNumId w:val="106"/>
  </w:num>
  <w:num w:numId="85" w16cid:durableId="1579319079">
    <w:abstractNumId w:val="128"/>
  </w:num>
  <w:num w:numId="86" w16cid:durableId="1424961297">
    <w:abstractNumId w:val="165"/>
  </w:num>
  <w:num w:numId="87" w16cid:durableId="786630612">
    <w:abstractNumId w:val="113"/>
  </w:num>
  <w:num w:numId="88" w16cid:durableId="530993962">
    <w:abstractNumId w:val="107"/>
  </w:num>
  <w:num w:numId="89" w16cid:durableId="1011223006">
    <w:abstractNumId w:val="43"/>
  </w:num>
  <w:num w:numId="90" w16cid:durableId="1119882014">
    <w:abstractNumId w:val="140"/>
  </w:num>
  <w:num w:numId="91" w16cid:durableId="728772754">
    <w:abstractNumId w:val="54"/>
  </w:num>
  <w:num w:numId="92" w16cid:durableId="496111608">
    <w:abstractNumId w:val="41"/>
  </w:num>
  <w:num w:numId="93" w16cid:durableId="1305937229">
    <w:abstractNumId w:val="122"/>
  </w:num>
  <w:num w:numId="94" w16cid:durableId="1526289360">
    <w:abstractNumId w:val="29"/>
  </w:num>
  <w:num w:numId="95" w16cid:durableId="1414936986">
    <w:abstractNumId w:val="64"/>
  </w:num>
  <w:num w:numId="96" w16cid:durableId="768503467">
    <w:abstractNumId w:val="34"/>
  </w:num>
  <w:num w:numId="97" w16cid:durableId="669453836">
    <w:abstractNumId w:val="126"/>
  </w:num>
  <w:num w:numId="98" w16cid:durableId="1604606514">
    <w:abstractNumId w:val="159"/>
  </w:num>
  <w:num w:numId="99" w16cid:durableId="1136485704">
    <w:abstractNumId w:val="78"/>
  </w:num>
  <w:num w:numId="100" w16cid:durableId="1533959280">
    <w:abstractNumId w:val="166"/>
  </w:num>
  <w:num w:numId="101" w16cid:durableId="279608636">
    <w:abstractNumId w:val="73"/>
  </w:num>
  <w:num w:numId="102" w16cid:durableId="567425577">
    <w:abstractNumId w:val="172"/>
  </w:num>
  <w:num w:numId="103" w16cid:durableId="1321302507">
    <w:abstractNumId w:val="18"/>
  </w:num>
  <w:num w:numId="104" w16cid:durableId="1160466338">
    <w:abstractNumId w:val="145"/>
  </w:num>
  <w:num w:numId="105" w16cid:durableId="1283658483">
    <w:abstractNumId w:val="93"/>
  </w:num>
  <w:num w:numId="106" w16cid:durableId="1426077247">
    <w:abstractNumId w:val="99"/>
  </w:num>
  <w:num w:numId="107" w16cid:durableId="1534270735">
    <w:abstractNumId w:val="167"/>
  </w:num>
  <w:num w:numId="108" w16cid:durableId="748314029">
    <w:abstractNumId w:val="62"/>
  </w:num>
  <w:num w:numId="109" w16cid:durableId="271982119">
    <w:abstractNumId w:val="110"/>
  </w:num>
  <w:num w:numId="110" w16cid:durableId="1963337965">
    <w:abstractNumId w:val="48"/>
  </w:num>
  <w:num w:numId="111" w16cid:durableId="1050768693">
    <w:abstractNumId w:val="108"/>
  </w:num>
  <w:num w:numId="112" w16cid:durableId="1863668108">
    <w:abstractNumId w:val="63"/>
  </w:num>
  <w:num w:numId="113" w16cid:durableId="1389647295">
    <w:abstractNumId w:val="109"/>
  </w:num>
  <w:num w:numId="114" w16cid:durableId="2073310503">
    <w:abstractNumId w:val="101"/>
  </w:num>
  <w:num w:numId="115" w16cid:durableId="1352953266">
    <w:abstractNumId w:val="57"/>
  </w:num>
  <w:num w:numId="116" w16cid:durableId="2137944916">
    <w:abstractNumId w:val="61"/>
  </w:num>
  <w:num w:numId="117" w16cid:durableId="1775251040">
    <w:abstractNumId w:val="153"/>
  </w:num>
  <w:num w:numId="118" w16cid:durableId="1901475937">
    <w:abstractNumId w:val="56"/>
  </w:num>
  <w:num w:numId="119" w16cid:durableId="651910149">
    <w:abstractNumId w:val="148"/>
  </w:num>
  <w:num w:numId="120" w16cid:durableId="528955853">
    <w:abstractNumId w:val="92"/>
  </w:num>
  <w:num w:numId="121" w16cid:durableId="1689915514">
    <w:abstractNumId w:val="111"/>
  </w:num>
  <w:num w:numId="122" w16cid:durableId="381683245">
    <w:abstractNumId w:val="66"/>
  </w:num>
  <w:num w:numId="123" w16cid:durableId="943073500">
    <w:abstractNumId w:val="112"/>
  </w:num>
  <w:num w:numId="124" w16cid:durableId="1283148019">
    <w:abstractNumId w:val="133"/>
  </w:num>
  <w:num w:numId="125" w16cid:durableId="1242523731">
    <w:abstractNumId w:val="169"/>
  </w:num>
  <w:num w:numId="126" w16cid:durableId="432867925">
    <w:abstractNumId w:val="53"/>
  </w:num>
  <w:num w:numId="127" w16cid:durableId="1430003734">
    <w:abstractNumId w:val="76"/>
  </w:num>
  <w:num w:numId="128" w16cid:durableId="1420516303">
    <w:abstractNumId w:val="87"/>
  </w:num>
  <w:num w:numId="129" w16cid:durableId="2041471410">
    <w:abstractNumId w:val="98"/>
  </w:num>
  <w:num w:numId="130" w16cid:durableId="596132315">
    <w:abstractNumId w:val="67"/>
  </w:num>
  <w:num w:numId="131" w16cid:durableId="1107893285">
    <w:abstractNumId w:val="157"/>
  </w:num>
  <w:num w:numId="132" w16cid:durableId="1105881788">
    <w:abstractNumId w:val="39"/>
  </w:num>
  <w:num w:numId="133" w16cid:durableId="1836215922">
    <w:abstractNumId w:val="136"/>
  </w:num>
  <w:num w:numId="134" w16cid:durableId="26299426">
    <w:abstractNumId w:val="156"/>
  </w:num>
  <w:num w:numId="135" w16cid:durableId="940918344">
    <w:abstractNumId w:val="30"/>
  </w:num>
  <w:num w:numId="136" w16cid:durableId="1281456891">
    <w:abstractNumId w:val="88"/>
  </w:num>
  <w:num w:numId="137" w16cid:durableId="567886676">
    <w:abstractNumId w:val="75"/>
  </w:num>
  <w:num w:numId="138" w16cid:durableId="550725092">
    <w:abstractNumId w:val="85"/>
  </w:num>
  <w:num w:numId="139" w16cid:durableId="2027292121">
    <w:abstractNumId w:val="74"/>
  </w:num>
  <w:num w:numId="140" w16cid:durableId="1900359671">
    <w:abstractNumId w:val="95"/>
  </w:num>
  <w:num w:numId="141" w16cid:durableId="683169763">
    <w:abstractNumId w:val="40"/>
  </w:num>
  <w:num w:numId="142" w16cid:durableId="14621066">
    <w:abstractNumId w:val="3"/>
  </w:num>
  <w:num w:numId="143" w16cid:durableId="426586206">
    <w:abstractNumId w:val="130"/>
  </w:num>
  <w:num w:numId="144" w16cid:durableId="1941329960">
    <w:abstractNumId w:val="117"/>
  </w:num>
  <w:num w:numId="145" w16cid:durableId="576748964">
    <w:abstractNumId w:val="80"/>
  </w:num>
  <w:num w:numId="146" w16cid:durableId="844170705">
    <w:abstractNumId w:val="47"/>
  </w:num>
  <w:num w:numId="147" w16cid:durableId="1533225865">
    <w:abstractNumId w:val="104"/>
  </w:num>
  <w:num w:numId="148" w16cid:durableId="605624072">
    <w:abstractNumId w:val="59"/>
  </w:num>
  <w:num w:numId="149" w16cid:durableId="1859656458">
    <w:abstractNumId w:val="4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11B"/>
    <w:rsid w:val="00002209"/>
    <w:rsid w:val="0000316A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47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DD2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3C1"/>
    <w:rsid w:val="000444A6"/>
    <w:rsid w:val="000446E4"/>
    <w:rsid w:val="00044833"/>
    <w:rsid w:val="00044DD5"/>
    <w:rsid w:val="00045CB7"/>
    <w:rsid w:val="000465D3"/>
    <w:rsid w:val="0004686E"/>
    <w:rsid w:val="00046A37"/>
    <w:rsid w:val="00047494"/>
    <w:rsid w:val="00047517"/>
    <w:rsid w:val="00047C25"/>
    <w:rsid w:val="00050AFC"/>
    <w:rsid w:val="00051606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0EB"/>
    <w:rsid w:val="0006140F"/>
    <w:rsid w:val="00061B0D"/>
    <w:rsid w:val="00061C0A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4528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2AD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C9A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5B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1A7"/>
    <w:rsid w:val="000C4590"/>
    <w:rsid w:val="000C4F1B"/>
    <w:rsid w:val="000C4FCD"/>
    <w:rsid w:val="000C509C"/>
    <w:rsid w:val="000C6570"/>
    <w:rsid w:val="000C6799"/>
    <w:rsid w:val="000C68C7"/>
    <w:rsid w:val="000C6DF1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2D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444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47F6"/>
    <w:rsid w:val="00104892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AA"/>
    <w:rsid w:val="00114EE5"/>
    <w:rsid w:val="00115111"/>
    <w:rsid w:val="00117079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634"/>
    <w:rsid w:val="00130A7C"/>
    <w:rsid w:val="00131BD6"/>
    <w:rsid w:val="00131E30"/>
    <w:rsid w:val="00132111"/>
    <w:rsid w:val="00132592"/>
    <w:rsid w:val="00132E82"/>
    <w:rsid w:val="00132F95"/>
    <w:rsid w:val="00133829"/>
    <w:rsid w:val="0013395F"/>
    <w:rsid w:val="00133BB1"/>
    <w:rsid w:val="00134ACA"/>
    <w:rsid w:val="0013581B"/>
    <w:rsid w:val="00135D7D"/>
    <w:rsid w:val="00136F10"/>
    <w:rsid w:val="0013718C"/>
    <w:rsid w:val="00137CD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2EF"/>
    <w:rsid w:val="00167B78"/>
    <w:rsid w:val="00167BBB"/>
    <w:rsid w:val="00170A03"/>
    <w:rsid w:val="00170AFF"/>
    <w:rsid w:val="00170C7C"/>
    <w:rsid w:val="00170E80"/>
    <w:rsid w:val="0017159B"/>
    <w:rsid w:val="00171C0D"/>
    <w:rsid w:val="00171F3F"/>
    <w:rsid w:val="0017268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C9A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6A1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4685"/>
    <w:rsid w:val="001A52FB"/>
    <w:rsid w:val="001A544F"/>
    <w:rsid w:val="001A61D0"/>
    <w:rsid w:val="001A65C3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F2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911"/>
    <w:rsid w:val="00231648"/>
    <w:rsid w:val="00232B03"/>
    <w:rsid w:val="00232B2D"/>
    <w:rsid w:val="00232B7B"/>
    <w:rsid w:val="00233B48"/>
    <w:rsid w:val="00233CAB"/>
    <w:rsid w:val="00233F5F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869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5C4"/>
    <w:rsid w:val="00266A79"/>
    <w:rsid w:val="0026708C"/>
    <w:rsid w:val="0026713B"/>
    <w:rsid w:val="00267D63"/>
    <w:rsid w:val="00267E34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09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04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B19"/>
    <w:rsid w:val="002F0EC1"/>
    <w:rsid w:val="002F118B"/>
    <w:rsid w:val="002F15A8"/>
    <w:rsid w:val="002F19D1"/>
    <w:rsid w:val="002F1EDA"/>
    <w:rsid w:val="002F20FC"/>
    <w:rsid w:val="002F267E"/>
    <w:rsid w:val="002F2972"/>
    <w:rsid w:val="002F396E"/>
    <w:rsid w:val="002F3F61"/>
    <w:rsid w:val="002F4656"/>
    <w:rsid w:val="002F4D37"/>
    <w:rsid w:val="002F5AFF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AFA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A3D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121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5B5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1EF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586B"/>
    <w:rsid w:val="00395CB4"/>
    <w:rsid w:val="0039612E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C28"/>
    <w:rsid w:val="003B7F89"/>
    <w:rsid w:val="003C0925"/>
    <w:rsid w:val="003C0AB0"/>
    <w:rsid w:val="003C0B9B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440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143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519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4F48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6BD9"/>
    <w:rsid w:val="0043729F"/>
    <w:rsid w:val="004377D4"/>
    <w:rsid w:val="00440448"/>
    <w:rsid w:val="00440627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2B5A"/>
    <w:rsid w:val="00443896"/>
    <w:rsid w:val="00443A37"/>
    <w:rsid w:val="00443F86"/>
    <w:rsid w:val="004444A9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97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45B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A67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6D6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092"/>
    <w:rsid w:val="00516A29"/>
    <w:rsid w:val="00516A42"/>
    <w:rsid w:val="00516D4D"/>
    <w:rsid w:val="00517970"/>
    <w:rsid w:val="005200CF"/>
    <w:rsid w:val="005201CF"/>
    <w:rsid w:val="00520B59"/>
    <w:rsid w:val="00520D38"/>
    <w:rsid w:val="005214E4"/>
    <w:rsid w:val="005218DE"/>
    <w:rsid w:val="00521ADC"/>
    <w:rsid w:val="00521BC1"/>
    <w:rsid w:val="00522A04"/>
    <w:rsid w:val="00522CEE"/>
    <w:rsid w:val="005231E8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378CD"/>
    <w:rsid w:val="00541448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7FC"/>
    <w:rsid w:val="00550AF7"/>
    <w:rsid w:val="00550CB8"/>
    <w:rsid w:val="00550E4A"/>
    <w:rsid w:val="00551204"/>
    <w:rsid w:val="0055138D"/>
    <w:rsid w:val="0055140B"/>
    <w:rsid w:val="00551ED5"/>
    <w:rsid w:val="00551FB4"/>
    <w:rsid w:val="00552AD4"/>
    <w:rsid w:val="0055355B"/>
    <w:rsid w:val="005540FC"/>
    <w:rsid w:val="00554C44"/>
    <w:rsid w:val="00554DF1"/>
    <w:rsid w:val="00554F49"/>
    <w:rsid w:val="00555586"/>
    <w:rsid w:val="0055587A"/>
    <w:rsid w:val="00555A8B"/>
    <w:rsid w:val="00555D75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D0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7"/>
    <w:rsid w:val="00592CCB"/>
    <w:rsid w:val="005930E1"/>
    <w:rsid w:val="005933D5"/>
    <w:rsid w:val="00593869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090"/>
    <w:rsid w:val="005D4406"/>
    <w:rsid w:val="005D54BF"/>
    <w:rsid w:val="005D56A8"/>
    <w:rsid w:val="005D5824"/>
    <w:rsid w:val="005D6CFD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6DA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8C6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9B3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3C0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639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2FF"/>
    <w:rsid w:val="006A6F9D"/>
    <w:rsid w:val="006A72A6"/>
    <w:rsid w:val="006A7410"/>
    <w:rsid w:val="006B0C85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3ED"/>
    <w:rsid w:val="006C14C8"/>
    <w:rsid w:val="006C1604"/>
    <w:rsid w:val="006C1AE2"/>
    <w:rsid w:val="006C2598"/>
    <w:rsid w:val="006C263A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331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569"/>
    <w:rsid w:val="006E1A9A"/>
    <w:rsid w:val="006E1C5F"/>
    <w:rsid w:val="006E2194"/>
    <w:rsid w:val="006E243B"/>
    <w:rsid w:val="006E2B94"/>
    <w:rsid w:val="006E3163"/>
    <w:rsid w:val="006E31B8"/>
    <w:rsid w:val="006E37F9"/>
    <w:rsid w:val="006E3BB3"/>
    <w:rsid w:val="006E3E5D"/>
    <w:rsid w:val="006E3FF3"/>
    <w:rsid w:val="006E40CE"/>
    <w:rsid w:val="006E4334"/>
    <w:rsid w:val="006E4E2A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41A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978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ECC"/>
    <w:rsid w:val="00730274"/>
    <w:rsid w:val="007310D2"/>
    <w:rsid w:val="00731132"/>
    <w:rsid w:val="0073154E"/>
    <w:rsid w:val="0073163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0A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1D5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3BCE"/>
    <w:rsid w:val="00745155"/>
    <w:rsid w:val="00745297"/>
    <w:rsid w:val="007456DB"/>
    <w:rsid w:val="00746050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0F39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BE6"/>
    <w:rsid w:val="00764492"/>
    <w:rsid w:val="007645DC"/>
    <w:rsid w:val="007651E5"/>
    <w:rsid w:val="007654C1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5BC"/>
    <w:rsid w:val="0078075F"/>
    <w:rsid w:val="0078094A"/>
    <w:rsid w:val="00780A65"/>
    <w:rsid w:val="00780BB4"/>
    <w:rsid w:val="00780D6E"/>
    <w:rsid w:val="00781C47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A69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6E87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E0C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24"/>
    <w:rsid w:val="007F4B56"/>
    <w:rsid w:val="007F512F"/>
    <w:rsid w:val="007F54A7"/>
    <w:rsid w:val="007F5CAF"/>
    <w:rsid w:val="007F5E86"/>
    <w:rsid w:val="007F60BE"/>
    <w:rsid w:val="007F6C2D"/>
    <w:rsid w:val="007F6D67"/>
    <w:rsid w:val="007F6E34"/>
    <w:rsid w:val="007F7004"/>
    <w:rsid w:val="007F701A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1C23"/>
    <w:rsid w:val="008225AF"/>
    <w:rsid w:val="00822C30"/>
    <w:rsid w:val="00822E05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46E6"/>
    <w:rsid w:val="00864940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58B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87BAD"/>
    <w:rsid w:val="008901A0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759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449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8F7F51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B98"/>
    <w:rsid w:val="00913DE7"/>
    <w:rsid w:val="00914066"/>
    <w:rsid w:val="00914085"/>
    <w:rsid w:val="0091409F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2EA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695"/>
    <w:rsid w:val="00926C2A"/>
    <w:rsid w:val="00927563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409"/>
    <w:rsid w:val="00932921"/>
    <w:rsid w:val="00932E7F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8F4"/>
    <w:rsid w:val="00946C69"/>
    <w:rsid w:val="00946DD8"/>
    <w:rsid w:val="00946E1E"/>
    <w:rsid w:val="00947CC3"/>
    <w:rsid w:val="009506AE"/>
    <w:rsid w:val="00950915"/>
    <w:rsid w:val="00950BD7"/>
    <w:rsid w:val="00951903"/>
    <w:rsid w:val="009519CB"/>
    <w:rsid w:val="00951A77"/>
    <w:rsid w:val="00952876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5C8"/>
    <w:rsid w:val="009629DE"/>
    <w:rsid w:val="00964587"/>
    <w:rsid w:val="00964A45"/>
    <w:rsid w:val="0096500A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734"/>
    <w:rsid w:val="00992A77"/>
    <w:rsid w:val="00992B34"/>
    <w:rsid w:val="00992D7D"/>
    <w:rsid w:val="00992EEE"/>
    <w:rsid w:val="0099307E"/>
    <w:rsid w:val="0099357C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8FE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5E83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E3B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1E2C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79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38AB"/>
    <w:rsid w:val="009F43F6"/>
    <w:rsid w:val="009F4466"/>
    <w:rsid w:val="009F48CB"/>
    <w:rsid w:val="009F4ABA"/>
    <w:rsid w:val="009F4DE3"/>
    <w:rsid w:val="009F51EC"/>
    <w:rsid w:val="009F53AB"/>
    <w:rsid w:val="009F6B0C"/>
    <w:rsid w:val="009F7404"/>
    <w:rsid w:val="009F744F"/>
    <w:rsid w:val="009F767C"/>
    <w:rsid w:val="009F7C00"/>
    <w:rsid w:val="00A0028D"/>
    <w:rsid w:val="00A00496"/>
    <w:rsid w:val="00A007E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172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A93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AE7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6F74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3EED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056A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0B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0A4"/>
    <w:rsid w:val="00B218EE"/>
    <w:rsid w:val="00B21C86"/>
    <w:rsid w:val="00B22167"/>
    <w:rsid w:val="00B22B8D"/>
    <w:rsid w:val="00B22EA3"/>
    <w:rsid w:val="00B233E0"/>
    <w:rsid w:val="00B2340A"/>
    <w:rsid w:val="00B236A6"/>
    <w:rsid w:val="00B23CFE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BE9"/>
    <w:rsid w:val="00B50DAA"/>
    <w:rsid w:val="00B51273"/>
    <w:rsid w:val="00B514FD"/>
    <w:rsid w:val="00B514FF"/>
    <w:rsid w:val="00B51EAC"/>
    <w:rsid w:val="00B5217B"/>
    <w:rsid w:val="00B526CB"/>
    <w:rsid w:val="00B52CB1"/>
    <w:rsid w:val="00B534BF"/>
    <w:rsid w:val="00B536C0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681C"/>
    <w:rsid w:val="00B67105"/>
    <w:rsid w:val="00B674F3"/>
    <w:rsid w:val="00B679F3"/>
    <w:rsid w:val="00B67B87"/>
    <w:rsid w:val="00B67BE1"/>
    <w:rsid w:val="00B67C1F"/>
    <w:rsid w:val="00B67ECB"/>
    <w:rsid w:val="00B70019"/>
    <w:rsid w:val="00B70188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33"/>
    <w:rsid w:val="00B97CA0"/>
    <w:rsid w:val="00BA0524"/>
    <w:rsid w:val="00BA075E"/>
    <w:rsid w:val="00BA17C1"/>
    <w:rsid w:val="00BA1C64"/>
    <w:rsid w:val="00BA1D02"/>
    <w:rsid w:val="00BA22D6"/>
    <w:rsid w:val="00BA2475"/>
    <w:rsid w:val="00BA25B6"/>
    <w:rsid w:val="00BA2947"/>
    <w:rsid w:val="00BA2FDE"/>
    <w:rsid w:val="00BA3157"/>
    <w:rsid w:val="00BA3470"/>
    <w:rsid w:val="00BA3577"/>
    <w:rsid w:val="00BA3A21"/>
    <w:rsid w:val="00BA3A32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2CA"/>
    <w:rsid w:val="00BC6AA9"/>
    <w:rsid w:val="00BC72BD"/>
    <w:rsid w:val="00BC76B3"/>
    <w:rsid w:val="00BD0171"/>
    <w:rsid w:val="00BD082E"/>
    <w:rsid w:val="00BD09D0"/>
    <w:rsid w:val="00BD0B45"/>
    <w:rsid w:val="00BD0CDD"/>
    <w:rsid w:val="00BD1341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17A2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4D4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65F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422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07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6F2F"/>
    <w:rsid w:val="00C67522"/>
    <w:rsid w:val="00C678FA"/>
    <w:rsid w:val="00C708D7"/>
    <w:rsid w:val="00C709B7"/>
    <w:rsid w:val="00C70C13"/>
    <w:rsid w:val="00C70EBC"/>
    <w:rsid w:val="00C70EBE"/>
    <w:rsid w:val="00C71280"/>
    <w:rsid w:val="00C71358"/>
    <w:rsid w:val="00C717FA"/>
    <w:rsid w:val="00C71C6E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6C9B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4E91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78C9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395D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4E8"/>
    <w:rsid w:val="00CA7C3E"/>
    <w:rsid w:val="00CB047A"/>
    <w:rsid w:val="00CB0CC3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13"/>
    <w:rsid w:val="00CC5674"/>
    <w:rsid w:val="00CC5AA0"/>
    <w:rsid w:val="00CC62B6"/>
    <w:rsid w:val="00CC678B"/>
    <w:rsid w:val="00CC68B6"/>
    <w:rsid w:val="00CC6C44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42"/>
    <w:rsid w:val="00CD392B"/>
    <w:rsid w:val="00CD398C"/>
    <w:rsid w:val="00CD3AD4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E7FDD"/>
    <w:rsid w:val="00CF1038"/>
    <w:rsid w:val="00CF127C"/>
    <w:rsid w:val="00CF19F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03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31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ADF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AFB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27F"/>
    <w:rsid w:val="00D9736A"/>
    <w:rsid w:val="00D97E2D"/>
    <w:rsid w:val="00D97E41"/>
    <w:rsid w:val="00DA04C8"/>
    <w:rsid w:val="00DA1D21"/>
    <w:rsid w:val="00DA1DF4"/>
    <w:rsid w:val="00DA1EAA"/>
    <w:rsid w:val="00DA2CD1"/>
    <w:rsid w:val="00DA2F50"/>
    <w:rsid w:val="00DA3569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502"/>
    <w:rsid w:val="00DC76FD"/>
    <w:rsid w:val="00DC7DD5"/>
    <w:rsid w:val="00DD01BB"/>
    <w:rsid w:val="00DD0307"/>
    <w:rsid w:val="00DD0321"/>
    <w:rsid w:val="00DD071C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58B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6ED5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E3"/>
    <w:rsid w:val="00E0707B"/>
    <w:rsid w:val="00E07C2A"/>
    <w:rsid w:val="00E10C8B"/>
    <w:rsid w:val="00E116DD"/>
    <w:rsid w:val="00E11A93"/>
    <w:rsid w:val="00E11AC8"/>
    <w:rsid w:val="00E11B52"/>
    <w:rsid w:val="00E11CEC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12BB"/>
    <w:rsid w:val="00E22482"/>
    <w:rsid w:val="00E23178"/>
    <w:rsid w:val="00E234FC"/>
    <w:rsid w:val="00E238FD"/>
    <w:rsid w:val="00E23FF3"/>
    <w:rsid w:val="00E2425F"/>
    <w:rsid w:val="00E246DC"/>
    <w:rsid w:val="00E2497E"/>
    <w:rsid w:val="00E24D30"/>
    <w:rsid w:val="00E24F02"/>
    <w:rsid w:val="00E2520F"/>
    <w:rsid w:val="00E2545E"/>
    <w:rsid w:val="00E25808"/>
    <w:rsid w:val="00E259AA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3843"/>
    <w:rsid w:val="00E34787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1672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705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87EA1"/>
    <w:rsid w:val="00E90309"/>
    <w:rsid w:val="00E904F2"/>
    <w:rsid w:val="00E90FD7"/>
    <w:rsid w:val="00E91411"/>
    <w:rsid w:val="00E9142A"/>
    <w:rsid w:val="00E91516"/>
    <w:rsid w:val="00E91B26"/>
    <w:rsid w:val="00E92211"/>
    <w:rsid w:val="00E92393"/>
    <w:rsid w:val="00E9260C"/>
    <w:rsid w:val="00E929FB"/>
    <w:rsid w:val="00E9365A"/>
    <w:rsid w:val="00E936B4"/>
    <w:rsid w:val="00E938D7"/>
    <w:rsid w:val="00E93C90"/>
    <w:rsid w:val="00E94B3D"/>
    <w:rsid w:val="00E94FBE"/>
    <w:rsid w:val="00E955DF"/>
    <w:rsid w:val="00E9601B"/>
    <w:rsid w:val="00E962F7"/>
    <w:rsid w:val="00E97CDB"/>
    <w:rsid w:val="00EA0380"/>
    <w:rsid w:val="00EA0618"/>
    <w:rsid w:val="00EA15C5"/>
    <w:rsid w:val="00EA198C"/>
    <w:rsid w:val="00EA1C0E"/>
    <w:rsid w:val="00EA1CAC"/>
    <w:rsid w:val="00EA1EFF"/>
    <w:rsid w:val="00EA25B8"/>
    <w:rsid w:val="00EA268E"/>
    <w:rsid w:val="00EA37FD"/>
    <w:rsid w:val="00EA42CC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D748E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68CF"/>
    <w:rsid w:val="00EF7323"/>
    <w:rsid w:val="00EF7A2D"/>
    <w:rsid w:val="00EF7F05"/>
    <w:rsid w:val="00EF7F79"/>
    <w:rsid w:val="00F00367"/>
    <w:rsid w:val="00F00B48"/>
    <w:rsid w:val="00F015C6"/>
    <w:rsid w:val="00F0196D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97"/>
    <w:rsid w:val="00F36307"/>
    <w:rsid w:val="00F368C0"/>
    <w:rsid w:val="00F36E20"/>
    <w:rsid w:val="00F3715C"/>
    <w:rsid w:val="00F371CD"/>
    <w:rsid w:val="00F4054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1E8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3F4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84A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5EC8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2F08"/>
    <w:rsid w:val="00FA30E9"/>
    <w:rsid w:val="00FA3B6F"/>
    <w:rsid w:val="00FA3F89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0DE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34D"/>
    <w:rsid w:val="00FC2EC8"/>
    <w:rsid w:val="00FC362B"/>
    <w:rsid w:val="00FC4583"/>
    <w:rsid w:val="00FC4A24"/>
    <w:rsid w:val="00FC5088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04F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2F56"/>
    <w:rsid w:val="00FE36AE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246"/>
    <w:rsid w:val="00FF3588"/>
    <w:rsid w:val="00FF3808"/>
    <w:rsid w:val="00FF469A"/>
    <w:rsid w:val="00FF5748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2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3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8071</Words>
  <Characters>48430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56389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2023-11-24T11:21:00Z</dcterms:created>
  <dcterms:modified xsi:type="dcterms:W3CDTF">2023-11-24T11:21:00Z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