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7EEF" w14:textId="347E8C8E" w:rsidR="00215F39" w:rsidRPr="00897CE1" w:rsidRDefault="00215F39" w:rsidP="00A07DAA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897CE1">
        <w:rPr>
          <w:rFonts w:ascii="Lato" w:hAnsi="Lato" w:cs="Calibri"/>
          <w:bCs/>
          <w:sz w:val="24"/>
          <w:szCs w:val="24"/>
        </w:rPr>
        <w:t>do SWZ</w:t>
      </w:r>
    </w:p>
    <w:p w14:paraId="32FD4834" w14:textId="77777777" w:rsidR="009A4E75" w:rsidRPr="00897CE1" w:rsidRDefault="009A4E75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897CE1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39C7C144" w14:textId="77777777" w:rsidR="009A4E75" w:rsidRPr="00897CE1" w:rsidRDefault="009A4E75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97CE1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3F4E2765" w14:textId="77777777" w:rsidR="009A4E75" w:rsidRPr="00897CE1" w:rsidRDefault="009A4E75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97CE1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897CE1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897CE1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44A116D" w14:textId="77777777" w:rsidR="009A4E75" w:rsidRPr="00897CE1" w:rsidRDefault="009A4E75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97CE1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188B643B" w14:textId="77777777" w:rsidR="009A4E75" w:rsidRPr="00897CE1" w:rsidRDefault="009A4E75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97CE1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897CE1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897CE1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3690F8E9" w14:textId="77777777" w:rsidR="009A4E75" w:rsidRPr="00897CE1" w:rsidRDefault="009A4E75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897CE1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2A9D570" w14:textId="77777777" w:rsidR="009A4E75" w:rsidRPr="00897CE1" w:rsidRDefault="009A4E75" w:rsidP="00A07DAA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97CE1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786E1EDF" w14:textId="77777777" w:rsidR="00F751B2" w:rsidRPr="00897CE1" w:rsidRDefault="00D9683D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33A35483" w14:textId="77777777" w:rsidR="00037741" w:rsidRPr="00897CE1" w:rsidRDefault="00037741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BEDF70A" w14:textId="77777777" w:rsidR="00D9683D" w:rsidRPr="00897CE1" w:rsidRDefault="00D9683D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132AFF1F" w14:textId="77777777" w:rsidR="00F751B2" w:rsidRPr="00897CE1" w:rsidRDefault="00D81EA5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897CE1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7389FC7C" w14:textId="77777777" w:rsidR="00037741" w:rsidRPr="00897CE1" w:rsidRDefault="00037741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FA8120B" w14:textId="77777777" w:rsidR="00D9683D" w:rsidRPr="00897CE1" w:rsidRDefault="00D9683D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DC8E02D" w14:textId="77777777" w:rsidR="00F751B2" w:rsidRPr="00897CE1" w:rsidRDefault="00D9683D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5E4CF051" w14:textId="77777777" w:rsidR="002A3B36" w:rsidRPr="00897CE1" w:rsidRDefault="002A3B36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48AC48B0" w14:textId="77777777" w:rsidR="00D9683D" w:rsidRPr="00897CE1" w:rsidRDefault="00D9683D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897CE1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146D6C0B" w14:textId="77777777" w:rsidR="00037741" w:rsidRPr="00897CE1" w:rsidRDefault="00037741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44D6AF3F" w14:textId="77777777" w:rsidR="00D9683D" w:rsidRPr="00897CE1" w:rsidRDefault="00D9683D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897CE1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7B0DE823" w14:textId="77777777" w:rsidR="00037741" w:rsidRPr="00897CE1" w:rsidRDefault="00037741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F8F8844" w14:textId="77777777" w:rsidR="00D9683D" w:rsidRPr="00897CE1" w:rsidRDefault="00D9683D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897CE1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206B74CB" w14:textId="77777777" w:rsidR="00037741" w:rsidRPr="00897CE1" w:rsidRDefault="00037741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56C4C4A" w14:textId="77777777" w:rsidR="004027BC" w:rsidRPr="00897CE1" w:rsidRDefault="00D9683D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897CE1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6B783BB" w14:textId="77777777" w:rsidR="00AC5546" w:rsidRPr="00897CE1" w:rsidRDefault="00AC5546" w:rsidP="00A07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39457666" w14:textId="5E5AC507" w:rsidR="00F356A0" w:rsidRPr="00897CE1" w:rsidRDefault="00143321" w:rsidP="00A11AE6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  <w:u w:val="single"/>
        </w:rPr>
      </w:pPr>
      <w:r w:rsidRPr="00897CE1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897CE1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897CE1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897CE1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A11AE6" w:rsidRPr="00897CE1">
        <w:rPr>
          <w:rFonts w:ascii="Lato" w:hAnsi="Lato" w:cs="Calibri"/>
          <w:b/>
          <w:bCs/>
          <w:iCs/>
          <w:sz w:val="24"/>
          <w:szCs w:val="24"/>
        </w:rPr>
        <w:t>wyłonienie Wykonawcy w zakresie sprzedaży, magazynowania, dostawy i rozładunku we wskazanym miejscu przez Zamawiającego elementów małej architektury</w:t>
      </w:r>
      <w:r w:rsidR="00D73823" w:rsidRPr="00897CE1">
        <w:rPr>
          <w:rFonts w:ascii="Lato" w:hAnsi="Lato" w:cs="Calibri"/>
          <w:b/>
          <w:bCs/>
          <w:iCs/>
          <w:sz w:val="24"/>
          <w:szCs w:val="24"/>
        </w:rPr>
        <w:t xml:space="preserve"> oraz stalowych krat pomostowych</w:t>
      </w:r>
      <w:r w:rsidR="00A11AE6" w:rsidRPr="00897CE1">
        <w:rPr>
          <w:rFonts w:ascii="Lato" w:hAnsi="Lato" w:cs="Calibri"/>
          <w:b/>
          <w:bCs/>
          <w:iCs/>
          <w:sz w:val="24"/>
          <w:szCs w:val="24"/>
        </w:rPr>
        <w:t xml:space="preserve">, </w:t>
      </w:r>
      <w:r w:rsidR="00D90162" w:rsidRPr="00897CE1">
        <w:rPr>
          <w:rFonts w:ascii="Lato" w:hAnsi="Lato" w:cs="Calibri"/>
          <w:b/>
          <w:bCs/>
          <w:iCs/>
          <w:sz w:val="24"/>
          <w:szCs w:val="24"/>
        </w:rPr>
        <w:t xml:space="preserve">w ramach inwestycji na terenie pomiędzy ul. </w:t>
      </w:r>
      <w:proofErr w:type="spellStart"/>
      <w:r w:rsidR="00D90162" w:rsidRPr="00897CE1">
        <w:rPr>
          <w:rFonts w:ascii="Lato" w:hAnsi="Lato" w:cs="Calibri"/>
          <w:b/>
          <w:bCs/>
          <w:iCs/>
          <w:sz w:val="24"/>
          <w:szCs w:val="24"/>
        </w:rPr>
        <w:t>Kurczaba</w:t>
      </w:r>
      <w:proofErr w:type="spellEnd"/>
      <w:r w:rsidR="00D90162" w:rsidRPr="00897CE1">
        <w:rPr>
          <w:rFonts w:ascii="Lato" w:hAnsi="Lato" w:cs="Calibri"/>
          <w:b/>
          <w:bCs/>
          <w:iCs/>
          <w:sz w:val="24"/>
          <w:szCs w:val="24"/>
        </w:rPr>
        <w:t xml:space="preserve"> i ul. Wielicką</w:t>
      </w:r>
      <w:r w:rsidR="00A11AE6" w:rsidRPr="00897CE1">
        <w:rPr>
          <w:rFonts w:ascii="Lato" w:hAnsi="Lato" w:cs="Calibri"/>
          <w:b/>
          <w:bCs/>
          <w:iCs/>
          <w:sz w:val="24"/>
          <w:szCs w:val="24"/>
        </w:rPr>
        <w:t xml:space="preserve"> w Krakowie, dla Zarządu Zieleni Miejskiej w Krakowie</w:t>
      </w:r>
      <w:r w:rsidR="00F356A0" w:rsidRPr="00897CE1">
        <w:rPr>
          <w:rFonts w:ascii="Lato" w:hAnsi="Lato" w:cs="Calibri"/>
          <w:b/>
          <w:bCs/>
          <w:iCs/>
          <w:sz w:val="24"/>
          <w:szCs w:val="24"/>
        </w:rPr>
        <w:t xml:space="preserve">. </w:t>
      </w:r>
      <w:r w:rsidR="00F356A0" w:rsidRPr="00897CE1">
        <w:rPr>
          <w:rFonts w:ascii="Lato" w:hAnsi="Lato" w:cs="Calibri"/>
          <w:b/>
          <w:iCs/>
          <w:sz w:val="24"/>
          <w:szCs w:val="24"/>
        </w:rPr>
        <w:t>Postępowanie nr</w:t>
      </w:r>
      <w:r w:rsidR="00F356A0" w:rsidRPr="00897CE1">
        <w:rPr>
          <w:rFonts w:ascii="Lato" w:hAnsi="Lato"/>
          <w:b/>
          <w:iCs/>
          <w:sz w:val="24"/>
          <w:szCs w:val="24"/>
        </w:rPr>
        <w:t xml:space="preserve"> </w:t>
      </w:r>
      <w:r w:rsidR="0082462D" w:rsidRPr="0082462D">
        <w:rPr>
          <w:rFonts w:ascii="Lato" w:hAnsi="Lato"/>
          <w:b/>
          <w:iCs/>
          <w:sz w:val="24"/>
          <w:szCs w:val="24"/>
        </w:rPr>
        <w:t>NP.26.2.89.23.BM</w:t>
      </w:r>
    </w:p>
    <w:p w14:paraId="38DBFC40" w14:textId="77777777" w:rsidR="00516A42" w:rsidRPr="00897CE1" w:rsidRDefault="00516A42" w:rsidP="00A07DAA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</w:p>
    <w:p w14:paraId="6A68EAE1" w14:textId="77777777" w:rsidR="006A07E4" w:rsidRPr="00897CE1" w:rsidRDefault="006A07E4" w:rsidP="00A07DAA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5607AC74" w14:textId="77777777" w:rsidR="001C6147" w:rsidRPr="00897CE1" w:rsidRDefault="001C6147" w:rsidP="00A07DAA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897CE1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7F6FBB7F" w14:textId="77777777" w:rsidR="00D44E7B" w:rsidRPr="00897CE1" w:rsidRDefault="00D44E7B" w:rsidP="00A07DAA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C7903C6" w14:textId="77777777" w:rsidR="00D9683D" w:rsidRPr="00897CE1" w:rsidRDefault="00D9683D" w:rsidP="00A07DAA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4992C0E2" w14:textId="77777777" w:rsidR="00D9683D" w:rsidRPr="00897CE1" w:rsidRDefault="00D9683D" w:rsidP="00A07DAA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897CE1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1DFE84FB" w14:textId="77777777" w:rsidR="00D9683D" w:rsidRPr="00897CE1" w:rsidRDefault="00D9683D" w:rsidP="00A07DAA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84053B8" w14:textId="77777777" w:rsidR="002A3B36" w:rsidRPr="00897CE1" w:rsidRDefault="002A3B36" w:rsidP="00A07DAA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6D89F12" w14:textId="77777777" w:rsidR="00D9683D" w:rsidRPr="00897CE1" w:rsidRDefault="00D9683D" w:rsidP="00A07DAA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1F5B5E97" w14:textId="77777777" w:rsidR="00037741" w:rsidRPr="00897CE1" w:rsidRDefault="00037741" w:rsidP="00A07DAA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0F4893A9" w14:textId="77777777" w:rsidR="00D9683D" w:rsidRPr="00897CE1" w:rsidRDefault="00D9683D" w:rsidP="00A07DAA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E5574D6" w14:textId="77777777" w:rsidR="00D9683D" w:rsidRPr="00897CE1" w:rsidRDefault="00D9683D" w:rsidP="00A07DAA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897CE1">
        <w:rPr>
          <w:rFonts w:ascii="Lato" w:hAnsi="Lato" w:cs="Calibri"/>
          <w:i/>
          <w:sz w:val="24"/>
          <w:szCs w:val="24"/>
        </w:rPr>
        <w:t>nazwa i adres Wykonawcy</w:t>
      </w:r>
    </w:p>
    <w:p w14:paraId="5F7029A8" w14:textId="77777777" w:rsidR="00CE4364" w:rsidRPr="00897CE1" w:rsidRDefault="00CE4364" w:rsidP="00A07DAA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6CFAEBDE" w14:textId="77777777" w:rsidR="00CE4364" w:rsidRPr="00897CE1" w:rsidRDefault="00CE4364" w:rsidP="00A07DAA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71379BAE" w14:textId="77777777" w:rsidR="001C6147" w:rsidRPr="00897CE1" w:rsidRDefault="001C614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897CE1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897CE1">
        <w:rPr>
          <w:rFonts w:ascii="Lato" w:hAnsi="Lato" w:cs="Calibri"/>
          <w:sz w:val="24"/>
          <w:szCs w:val="24"/>
        </w:rPr>
        <w:t> </w:t>
      </w:r>
      <w:r w:rsidR="0006286C" w:rsidRPr="00897CE1">
        <w:rPr>
          <w:rFonts w:ascii="Lato" w:hAnsi="Lato" w:cs="Calibri"/>
          <w:sz w:val="24"/>
          <w:szCs w:val="24"/>
        </w:rPr>
        <w:t>SWZ</w:t>
      </w:r>
      <w:r w:rsidRPr="00897CE1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897CE1">
        <w:rPr>
          <w:rFonts w:ascii="Lato" w:hAnsi="Lato" w:cs="Calibri"/>
          <w:sz w:val="24"/>
          <w:szCs w:val="24"/>
        </w:rPr>
        <w:t>SWZ</w:t>
      </w:r>
      <w:r w:rsidRPr="00897CE1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897CE1">
        <w:rPr>
          <w:rFonts w:ascii="Lato" w:hAnsi="Lato" w:cs="Calibri"/>
          <w:sz w:val="24"/>
          <w:szCs w:val="24"/>
        </w:rPr>
        <w:t>SWZ</w:t>
      </w:r>
      <w:r w:rsidRPr="00897CE1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7D5C621C" w14:textId="77777777" w:rsidR="00790F1E" w:rsidRPr="00897CE1" w:rsidRDefault="003A25F4" w:rsidP="00A07DAA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bookmarkStart w:id="1" w:name="_Hlk97287449"/>
      <w:r w:rsidRPr="00897CE1">
        <w:rPr>
          <w:rFonts w:ascii="Lato" w:hAnsi="Lato"/>
          <w:iCs/>
          <w:sz w:val="24"/>
          <w:szCs w:val="24"/>
        </w:rPr>
        <w:lastRenderedPageBreak/>
        <w:t>za łączną kwotę</w:t>
      </w:r>
      <w:r w:rsidRPr="00897CE1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897CE1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897CE1">
        <w:rPr>
          <w:rFonts w:ascii="Lato" w:hAnsi="Lato"/>
          <w:b/>
          <w:bCs/>
          <w:iCs/>
          <w:sz w:val="24"/>
          <w:szCs w:val="24"/>
        </w:rPr>
        <w:t>brutto</w:t>
      </w:r>
      <w:r w:rsidRPr="00897CE1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897CE1">
        <w:rPr>
          <w:rFonts w:ascii="Lato" w:eastAsia="Times New Roman" w:hAnsi="Lato"/>
          <w:sz w:val="24"/>
          <w:szCs w:val="24"/>
        </w:rPr>
        <w:t>w której uwzględniono n</w:t>
      </w:r>
      <w:r w:rsidR="007D2584" w:rsidRPr="00897CE1">
        <w:rPr>
          <w:rFonts w:ascii="Lato" w:eastAsia="Times New Roman" w:hAnsi="Lato"/>
          <w:sz w:val="24"/>
          <w:szCs w:val="24"/>
        </w:rPr>
        <w:t>ależny podatek VAT w stawce 23%</w:t>
      </w:r>
      <w:bookmarkStart w:id="2" w:name="_Hlk97719183"/>
      <w:r w:rsidR="00D51913" w:rsidRPr="00897CE1">
        <w:rPr>
          <w:rFonts w:ascii="Lato" w:eastAsia="Times New Roman" w:hAnsi="Lato"/>
          <w:sz w:val="24"/>
          <w:szCs w:val="24"/>
        </w:rPr>
        <w:t>, przy czym</w:t>
      </w:r>
      <w:r w:rsidR="005476D0" w:rsidRPr="00897CE1">
        <w:rPr>
          <w:rFonts w:ascii="Lato" w:eastAsia="Times New Roman" w:hAnsi="Lato"/>
          <w:sz w:val="24"/>
          <w:szCs w:val="24"/>
        </w:rPr>
        <w:t>:</w:t>
      </w:r>
      <w:r w:rsidR="00D51913" w:rsidRPr="00897CE1">
        <w:rPr>
          <w:rFonts w:ascii="Lato" w:eastAsia="Times New Roman" w:hAnsi="Lato"/>
          <w:sz w:val="24"/>
          <w:szCs w:val="24"/>
        </w:rPr>
        <w:t xml:space="preserve"> </w:t>
      </w:r>
    </w:p>
    <w:p w14:paraId="5C2CCEC5" w14:textId="7ADE580A" w:rsidR="00151F7C" w:rsidRPr="00897CE1" w:rsidRDefault="00151F7C">
      <w:pPr>
        <w:widowControl w:val="0"/>
        <w:numPr>
          <w:ilvl w:val="1"/>
          <w:numId w:val="33"/>
        </w:numPr>
        <w:tabs>
          <w:tab w:val="left" w:pos="993"/>
        </w:tabs>
        <w:adjustRightInd w:val="0"/>
        <w:spacing w:after="0" w:line="360" w:lineRule="auto"/>
        <w:ind w:left="567" w:hanging="11"/>
        <w:jc w:val="both"/>
        <w:textAlignment w:val="baseline"/>
        <w:rPr>
          <w:rFonts w:ascii="Lato" w:hAnsi="Lato" w:cs="Calibri"/>
          <w:sz w:val="24"/>
          <w:szCs w:val="24"/>
        </w:rPr>
      </w:pPr>
      <w:r w:rsidRPr="00897CE1">
        <w:rPr>
          <w:rFonts w:ascii="Lato" w:hAnsi="Lato" w:cs="Calibri"/>
          <w:sz w:val="24"/>
          <w:szCs w:val="24"/>
        </w:rPr>
        <w:t xml:space="preserve">wynagrodzenie za sprzedaż elementów małej architektury i/lub stalowych krat pomostowych w ramach I Etapu. uwzgledniające magazynowanie, dostawę i rozładunek wynosi kwotę …………….. zł brutto, w której uwzględniono należny podatek od towarów i usług VAT w stawce 23%, </w:t>
      </w:r>
    </w:p>
    <w:p w14:paraId="3E054C7C" w14:textId="77777777" w:rsidR="00151F7C" w:rsidRPr="00897CE1" w:rsidRDefault="00151F7C">
      <w:pPr>
        <w:widowControl w:val="0"/>
        <w:numPr>
          <w:ilvl w:val="1"/>
          <w:numId w:val="33"/>
        </w:numPr>
        <w:tabs>
          <w:tab w:val="left" w:pos="993"/>
        </w:tabs>
        <w:adjustRightInd w:val="0"/>
        <w:spacing w:after="0" w:line="360" w:lineRule="auto"/>
        <w:ind w:left="567" w:hanging="11"/>
        <w:jc w:val="both"/>
        <w:textAlignment w:val="baseline"/>
        <w:rPr>
          <w:rFonts w:ascii="Lato" w:hAnsi="Lato" w:cs="Calibri"/>
          <w:sz w:val="24"/>
          <w:szCs w:val="24"/>
        </w:rPr>
      </w:pPr>
      <w:r w:rsidRPr="00897CE1">
        <w:rPr>
          <w:rFonts w:ascii="Lato" w:hAnsi="Lato" w:cs="Calibri"/>
          <w:sz w:val="24"/>
          <w:szCs w:val="24"/>
        </w:rPr>
        <w:t xml:space="preserve">wynagrodzenie za magazynowanie, dostawę i rozładunek elementów małej architektury i/lub stalowych krat pomostowych w ramach II Etapu wynosi kwotę …………….. zł brutto, w której uwzględniono należny podatek od towarów i usług VAT w stawce 23%, </w:t>
      </w:r>
    </w:p>
    <w:p w14:paraId="7597BE33" w14:textId="77777777" w:rsidR="007558F9" w:rsidRPr="00897CE1" w:rsidRDefault="007558F9" w:rsidP="00D64F27">
      <w:pPr>
        <w:pStyle w:val="Tekstpodstawowy"/>
        <w:tabs>
          <w:tab w:val="left" w:pos="993"/>
        </w:tabs>
        <w:ind w:left="567" w:hanging="11"/>
        <w:rPr>
          <w:rFonts w:ascii="Lato" w:hAnsi="Lato"/>
          <w:iCs/>
          <w:sz w:val="24"/>
          <w:szCs w:val="24"/>
          <w:lang w:val="pl-PL"/>
        </w:rPr>
      </w:pPr>
      <w:r w:rsidRPr="00897CE1">
        <w:rPr>
          <w:rFonts w:ascii="Lato" w:hAnsi="Lato"/>
          <w:iCs/>
          <w:sz w:val="24"/>
          <w:szCs w:val="24"/>
          <w:lang w:val="pl-PL"/>
        </w:rPr>
        <w:t xml:space="preserve">a poniżej przedstawiam/my zestawienie tabelaryczne oferowanych elementów </w:t>
      </w:r>
      <w:r w:rsidR="00EC40C3" w:rsidRPr="00897CE1">
        <w:rPr>
          <w:rFonts w:ascii="Lato" w:hAnsi="Lato"/>
          <w:iCs/>
          <w:sz w:val="24"/>
          <w:szCs w:val="24"/>
          <w:lang w:val="pl-PL"/>
        </w:rPr>
        <w:t>i urządzeń</w:t>
      </w:r>
      <w:r w:rsidR="00A81930" w:rsidRPr="00897CE1">
        <w:rPr>
          <w:rFonts w:ascii="Lato" w:hAnsi="Lato"/>
          <w:iCs/>
          <w:sz w:val="24"/>
          <w:szCs w:val="24"/>
          <w:lang w:val="pl-PL"/>
        </w:rPr>
        <w:t xml:space="preserve"> wraz z niezbędnymi wymaganymi informacjami i danymi</w:t>
      </w:r>
      <w:r w:rsidRPr="00897CE1">
        <w:rPr>
          <w:rFonts w:ascii="Lato" w:hAnsi="Lato"/>
          <w:iCs/>
          <w:sz w:val="24"/>
          <w:szCs w:val="24"/>
          <w:lang w:val="pl-PL"/>
        </w:rPr>
        <w:t xml:space="preserve">: 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31"/>
        <w:gridCol w:w="2498"/>
        <w:gridCol w:w="1125"/>
        <w:gridCol w:w="1125"/>
        <w:gridCol w:w="1546"/>
      </w:tblGrid>
      <w:tr w:rsidR="007A02BC" w:rsidRPr="00897CE1" w14:paraId="3B351876" w14:textId="77777777" w:rsidTr="000E30EC">
        <w:trPr>
          <w:trHeight w:val="14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14:paraId="59688F4E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14:paraId="1B4E8904" w14:textId="77777777" w:rsidR="007A02BC" w:rsidRPr="00897CE1" w:rsidRDefault="00151F7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Element - urządzenie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14:paraId="2EEB2496" w14:textId="77777777" w:rsidR="007A02BC" w:rsidRPr="00897CE1" w:rsidRDefault="007A02BC" w:rsidP="000E30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Producent, typ, model, numer katalogowy itp. (niezbędne dane pozwalający na identyfikację i weryfikację zgodności z wymaganiami SWZ lub w przypadku braku wskazanie wyrób własny)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14:paraId="0DE768EF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Ilość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1B15585" w14:textId="77777777" w:rsidR="00151F7C" w:rsidRPr="00897CE1" w:rsidRDefault="00151F7C" w:rsidP="000E30EC">
            <w:pPr>
              <w:tabs>
                <w:tab w:val="left" w:pos="993"/>
              </w:tabs>
              <w:spacing w:after="0"/>
              <w:jc w:val="center"/>
              <w:rPr>
                <w:rFonts w:ascii="Lato" w:hAnsi="Lato" w:cs="Calibri"/>
                <w:sz w:val="24"/>
                <w:szCs w:val="24"/>
              </w:rPr>
            </w:pPr>
          </w:p>
          <w:p w14:paraId="0B2A87BE" w14:textId="77777777" w:rsidR="00151F7C" w:rsidRPr="00897CE1" w:rsidRDefault="00151F7C" w:rsidP="000E30EC">
            <w:pPr>
              <w:tabs>
                <w:tab w:val="left" w:pos="993"/>
              </w:tabs>
              <w:spacing w:after="0"/>
              <w:jc w:val="center"/>
              <w:rPr>
                <w:rFonts w:ascii="Lato" w:hAnsi="Lato" w:cs="Calibri"/>
                <w:sz w:val="24"/>
                <w:szCs w:val="24"/>
              </w:rPr>
            </w:pPr>
          </w:p>
          <w:p w14:paraId="79A62EE2" w14:textId="77777777" w:rsidR="00151F7C" w:rsidRPr="00897CE1" w:rsidRDefault="00151F7C" w:rsidP="000E30EC">
            <w:pPr>
              <w:tabs>
                <w:tab w:val="left" w:pos="993"/>
              </w:tabs>
              <w:spacing w:after="0"/>
              <w:jc w:val="center"/>
              <w:rPr>
                <w:rFonts w:ascii="Lato" w:hAnsi="Lato" w:cs="Calibri"/>
                <w:sz w:val="24"/>
                <w:szCs w:val="24"/>
              </w:rPr>
            </w:pPr>
          </w:p>
          <w:p w14:paraId="77618109" w14:textId="77777777" w:rsidR="00151F7C" w:rsidRPr="00897CE1" w:rsidRDefault="00151F7C" w:rsidP="000E30EC">
            <w:pPr>
              <w:tabs>
                <w:tab w:val="left" w:pos="993"/>
              </w:tabs>
              <w:spacing w:after="0"/>
              <w:jc w:val="center"/>
              <w:rPr>
                <w:rFonts w:ascii="Lato" w:hAnsi="Lato" w:cs="Calibri"/>
                <w:sz w:val="24"/>
                <w:szCs w:val="24"/>
              </w:rPr>
            </w:pPr>
          </w:p>
          <w:p w14:paraId="72A02B61" w14:textId="77777777" w:rsidR="00151F7C" w:rsidRPr="00897CE1" w:rsidRDefault="00151F7C" w:rsidP="000E30EC">
            <w:pPr>
              <w:tabs>
                <w:tab w:val="left" w:pos="993"/>
              </w:tabs>
              <w:spacing w:after="0"/>
              <w:jc w:val="center"/>
              <w:rPr>
                <w:rFonts w:ascii="Lato" w:hAnsi="Lato" w:cs="Calibri"/>
                <w:sz w:val="24"/>
                <w:szCs w:val="24"/>
              </w:rPr>
            </w:pPr>
          </w:p>
          <w:p w14:paraId="05AD24D9" w14:textId="77777777" w:rsidR="00151F7C" w:rsidRPr="00897CE1" w:rsidRDefault="00151F7C" w:rsidP="000E30EC">
            <w:pPr>
              <w:tabs>
                <w:tab w:val="left" w:pos="993"/>
              </w:tabs>
              <w:spacing w:after="0"/>
              <w:jc w:val="center"/>
              <w:rPr>
                <w:rFonts w:ascii="Lato" w:hAnsi="Lato" w:cs="Calibri"/>
                <w:sz w:val="24"/>
                <w:szCs w:val="24"/>
              </w:rPr>
            </w:pPr>
          </w:p>
          <w:p w14:paraId="5E6B4F01" w14:textId="77777777" w:rsidR="007A02BC" w:rsidRPr="00897CE1" w:rsidRDefault="00151F7C" w:rsidP="000E30EC">
            <w:pPr>
              <w:tabs>
                <w:tab w:val="left" w:pos="993"/>
              </w:tabs>
              <w:spacing w:after="0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Wartość brutto [</w:t>
            </w:r>
            <w:proofErr w:type="spellStart"/>
            <w:r w:rsidRPr="00897CE1">
              <w:rPr>
                <w:rFonts w:ascii="Lato" w:hAnsi="Lato" w:cs="Calibri"/>
                <w:sz w:val="24"/>
                <w:szCs w:val="24"/>
              </w:rPr>
              <w:t>zl</w:t>
            </w:r>
            <w:proofErr w:type="spellEnd"/>
            <w:r w:rsidRPr="00897CE1">
              <w:rPr>
                <w:rFonts w:ascii="Lato" w:hAnsi="Lato" w:cs="Calibri"/>
                <w:sz w:val="24"/>
                <w:szCs w:val="24"/>
              </w:rPr>
              <w:t>]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5C2BFB7" w14:textId="77777777" w:rsidR="00151F7C" w:rsidRPr="00897CE1" w:rsidRDefault="00151F7C" w:rsidP="000E30EC">
            <w:pPr>
              <w:tabs>
                <w:tab w:val="left" w:pos="993"/>
              </w:tabs>
              <w:spacing w:after="0"/>
              <w:jc w:val="center"/>
              <w:rPr>
                <w:rFonts w:ascii="Lato" w:hAnsi="Lato" w:cs="Calibri"/>
                <w:sz w:val="24"/>
                <w:szCs w:val="24"/>
              </w:rPr>
            </w:pPr>
          </w:p>
          <w:p w14:paraId="2B41ADF7" w14:textId="77777777" w:rsidR="00151F7C" w:rsidRPr="00897CE1" w:rsidRDefault="00151F7C" w:rsidP="000E30EC">
            <w:pPr>
              <w:tabs>
                <w:tab w:val="left" w:pos="993"/>
              </w:tabs>
              <w:spacing w:after="0"/>
              <w:jc w:val="center"/>
              <w:rPr>
                <w:rFonts w:ascii="Lato" w:hAnsi="Lato" w:cs="Calibri"/>
                <w:sz w:val="24"/>
                <w:szCs w:val="24"/>
              </w:rPr>
            </w:pPr>
          </w:p>
          <w:p w14:paraId="11BBB872" w14:textId="77777777" w:rsidR="00151F7C" w:rsidRPr="00897CE1" w:rsidRDefault="00151F7C" w:rsidP="000E30EC">
            <w:pPr>
              <w:tabs>
                <w:tab w:val="left" w:pos="993"/>
              </w:tabs>
              <w:spacing w:after="0"/>
              <w:jc w:val="center"/>
              <w:rPr>
                <w:rFonts w:ascii="Lato" w:hAnsi="Lato" w:cs="Calibri"/>
                <w:sz w:val="24"/>
                <w:szCs w:val="24"/>
              </w:rPr>
            </w:pPr>
          </w:p>
          <w:p w14:paraId="699FAD7A" w14:textId="77777777" w:rsidR="00151F7C" w:rsidRPr="00897CE1" w:rsidRDefault="00151F7C" w:rsidP="000E30EC">
            <w:pPr>
              <w:tabs>
                <w:tab w:val="left" w:pos="993"/>
              </w:tabs>
              <w:spacing w:after="0"/>
              <w:jc w:val="center"/>
              <w:rPr>
                <w:rFonts w:ascii="Lato" w:hAnsi="Lato" w:cs="Calibri"/>
                <w:sz w:val="24"/>
                <w:szCs w:val="24"/>
              </w:rPr>
            </w:pPr>
          </w:p>
          <w:p w14:paraId="2DCF06C6" w14:textId="77777777" w:rsidR="00151F7C" w:rsidRPr="00897CE1" w:rsidRDefault="00151F7C" w:rsidP="000E30EC">
            <w:pPr>
              <w:tabs>
                <w:tab w:val="left" w:pos="993"/>
              </w:tabs>
              <w:spacing w:after="0"/>
              <w:jc w:val="center"/>
              <w:rPr>
                <w:rFonts w:ascii="Lato" w:hAnsi="Lato" w:cs="Calibri"/>
                <w:sz w:val="24"/>
                <w:szCs w:val="24"/>
              </w:rPr>
            </w:pPr>
          </w:p>
          <w:p w14:paraId="7A43B185" w14:textId="77777777" w:rsidR="00151F7C" w:rsidRPr="00897CE1" w:rsidRDefault="00151F7C" w:rsidP="000E30EC">
            <w:pPr>
              <w:tabs>
                <w:tab w:val="left" w:pos="993"/>
              </w:tabs>
              <w:spacing w:after="0"/>
              <w:jc w:val="center"/>
              <w:rPr>
                <w:rFonts w:ascii="Lato" w:hAnsi="Lato" w:cs="Calibri"/>
                <w:sz w:val="24"/>
                <w:szCs w:val="24"/>
              </w:rPr>
            </w:pPr>
          </w:p>
          <w:p w14:paraId="11FE221F" w14:textId="77777777" w:rsidR="00151F7C" w:rsidRPr="00897CE1" w:rsidRDefault="00151F7C" w:rsidP="000E30EC">
            <w:pPr>
              <w:tabs>
                <w:tab w:val="left" w:pos="993"/>
              </w:tabs>
              <w:spacing w:after="0"/>
              <w:jc w:val="center"/>
              <w:rPr>
                <w:rFonts w:ascii="Lato" w:hAnsi="Lato" w:cs="Calibri"/>
                <w:sz w:val="24"/>
                <w:szCs w:val="24"/>
              </w:rPr>
            </w:pPr>
          </w:p>
          <w:p w14:paraId="5D6FBAD4" w14:textId="4BA7706D" w:rsidR="00151F7C" w:rsidRPr="00897CE1" w:rsidRDefault="000304FC" w:rsidP="000E30EC">
            <w:pPr>
              <w:tabs>
                <w:tab w:val="left" w:pos="993"/>
              </w:tabs>
              <w:spacing w:after="0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Wskazać termin realizacji, tj.</w:t>
            </w:r>
          </w:p>
          <w:p w14:paraId="225F405E" w14:textId="20C71523" w:rsidR="007A02BC" w:rsidRPr="00897CE1" w:rsidRDefault="00151F7C" w:rsidP="000E30EC">
            <w:pPr>
              <w:tabs>
                <w:tab w:val="left" w:pos="993"/>
              </w:tabs>
              <w:spacing w:after="0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Etap</w:t>
            </w:r>
            <w:r w:rsidR="000304FC" w:rsidRPr="00897CE1">
              <w:rPr>
                <w:rFonts w:ascii="Lato" w:hAnsi="Lato" w:cs="Calibri"/>
                <w:sz w:val="24"/>
                <w:szCs w:val="24"/>
              </w:rPr>
              <w:t xml:space="preserve"> I lub II</w:t>
            </w:r>
          </w:p>
        </w:tc>
      </w:tr>
      <w:tr w:rsidR="007A02BC" w:rsidRPr="00897CE1" w14:paraId="1805CD8C" w14:textId="77777777" w:rsidTr="000E30EC">
        <w:trPr>
          <w:trHeight w:val="4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83730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A21DA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Lato"/>
                <w:color w:val="000000"/>
                <w:sz w:val="24"/>
                <w:szCs w:val="24"/>
              </w:rPr>
            </w:pPr>
            <w:r w:rsidRPr="00897CE1">
              <w:rPr>
                <w:rFonts w:ascii="Lato" w:hAnsi="Lato" w:cs="Lato"/>
                <w:color w:val="000000"/>
                <w:sz w:val="24"/>
                <w:szCs w:val="24"/>
              </w:rPr>
              <w:t>Pieńki do skakania A.1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173F2" w14:textId="77777777" w:rsidR="007A02BC" w:rsidRPr="00897CE1" w:rsidRDefault="007A02BC" w:rsidP="000E30E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9FD40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 xml:space="preserve">1 </w:t>
            </w:r>
            <w:proofErr w:type="spellStart"/>
            <w:r w:rsidRPr="00897CE1">
              <w:rPr>
                <w:rFonts w:ascii="Lato" w:hAnsi="Lato" w:cs="Calibri"/>
                <w:sz w:val="24"/>
                <w:szCs w:val="24"/>
              </w:rPr>
              <w:t>kpl</w:t>
            </w:r>
            <w:proofErr w:type="spellEnd"/>
            <w:r w:rsidRPr="00897CE1">
              <w:rPr>
                <w:rFonts w:ascii="Lato" w:hAnsi="Lato" w:cs="Calibri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877F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7BB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7A02BC" w:rsidRPr="00897CE1" w14:paraId="0E40E7F5" w14:textId="77777777" w:rsidTr="000E30EC">
        <w:trPr>
          <w:trHeight w:val="4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B3AD1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C3E4B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Lato"/>
                <w:color w:val="000000"/>
                <w:sz w:val="24"/>
                <w:szCs w:val="24"/>
              </w:rPr>
              <w:t>Równoważnia A.2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E78F8" w14:textId="77777777" w:rsidR="007A02BC" w:rsidRPr="00897CE1" w:rsidRDefault="007A02BC" w:rsidP="000E30E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3A500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1 szt.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C1D8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7B4C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7A02BC" w:rsidRPr="00897CE1" w14:paraId="21AF5FD3" w14:textId="77777777" w:rsidTr="000E30EC">
        <w:trPr>
          <w:trHeight w:val="4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F5135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B48BA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Lato"/>
                <w:color w:val="000000"/>
                <w:sz w:val="24"/>
                <w:szCs w:val="24"/>
              </w:rPr>
              <w:t>Tunel w ogrodzie A.3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1E5C1" w14:textId="77777777" w:rsidR="007A02BC" w:rsidRPr="00897CE1" w:rsidRDefault="007A02BC" w:rsidP="000E30E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80350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1 szt.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0AFA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669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7A02BC" w:rsidRPr="00897CE1" w14:paraId="3D8B22DD" w14:textId="77777777" w:rsidTr="000E30EC">
        <w:trPr>
          <w:trHeight w:val="7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E7DC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AC454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Lato"/>
                <w:color w:val="000000"/>
                <w:sz w:val="24"/>
                <w:szCs w:val="24"/>
              </w:rPr>
              <w:t>Równoważnia z pochwytem A.4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AA972" w14:textId="77777777" w:rsidR="007A02BC" w:rsidRPr="00897CE1" w:rsidRDefault="007A02BC" w:rsidP="000E30E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37FEF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1 szt.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80A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96E9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7A02BC" w:rsidRPr="00897CE1" w14:paraId="417C507A" w14:textId="77777777" w:rsidTr="000E30EC">
        <w:trPr>
          <w:trHeight w:val="7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5574C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2BE60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Lato"/>
                <w:color w:val="000000"/>
                <w:sz w:val="24"/>
                <w:szCs w:val="24"/>
              </w:rPr>
              <w:t>Konstrukcja z bali do wspinaczki B.1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E3275" w14:textId="77777777" w:rsidR="007A02BC" w:rsidRPr="00897CE1" w:rsidRDefault="007A02BC" w:rsidP="000E30E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27438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1 szt.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4749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9C2D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7A02BC" w:rsidRPr="00897CE1" w14:paraId="703D1C79" w14:textId="77777777" w:rsidTr="000E30EC">
        <w:trPr>
          <w:trHeight w:val="7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821E6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95CA1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Lato"/>
                <w:color w:val="000000"/>
                <w:sz w:val="24"/>
                <w:szCs w:val="24"/>
              </w:rPr>
              <w:t>Zjeżdżalnia terenowa B.2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71CB" w14:textId="77777777" w:rsidR="007A02BC" w:rsidRPr="00897CE1" w:rsidRDefault="007A02BC" w:rsidP="000E30E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14266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1 szt.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321A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A6B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7A02BC" w:rsidRPr="00897CE1" w14:paraId="535338C6" w14:textId="77777777" w:rsidTr="000E30EC">
        <w:trPr>
          <w:trHeight w:val="7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A313C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FBE90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Lato"/>
                <w:color w:val="000000"/>
                <w:sz w:val="24"/>
                <w:szCs w:val="24"/>
              </w:rPr>
              <w:t>Stopnie z bali z pochwytem B.3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E6638" w14:textId="77777777" w:rsidR="007A02BC" w:rsidRPr="00897CE1" w:rsidRDefault="007A02BC" w:rsidP="000E30E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425E4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 xml:space="preserve">2 </w:t>
            </w:r>
            <w:proofErr w:type="spellStart"/>
            <w:r w:rsidRPr="00897CE1">
              <w:rPr>
                <w:rFonts w:ascii="Lato" w:hAnsi="Lato" w:cs="Calibri"/>
                <w:sz w:val="24"/>
                <w:szCs w:val="24"/>
              </w:rPr>
              <w:t>kpl</w:t>
            </w:r>
            <w:proofErr w:type="spellEnd"/>
            <w:r w:rsidRPr="00897CE1">
              <w:rPr>
                <w:rFonts w:ascii="Lato" w:hAnsi="Lato" w:cs="Calibri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9AD5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B2B8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7A02BC" w:rsidRPr="00897CE1" w14:paraId="02DC7D0D" w14:textId="77777777" w:rsidTr="000E30EC">
        <w:trPr>
          <w:trHeight w:val="7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5EE8E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D8344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Lato"/>
                <w:color w:val="000000"/>
                <w:sz w:val="24"/>
                <w:szCs w:val="24"/>
              </w:rPr>
              <w:t>Konstrukcja linowa do wspinania B.4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1C50E" w14:textId="77777777" w:rsidR="007A02BC" w:rsidRPr="00897CE1" w:rsidRDefault="007A02BC" w:rsidP="000E30E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1A5F0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1 szt.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F222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543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7A02BC" w:rsidRPr="00897CE1" w14:paraId="4F84EF21" w14:textId="77777777" w:rsidTr="000E30EC">
        <w:trPr>
          <w:trHeight w:val="7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609CD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2F283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Lato"/>
                <w:color w:val="000000"/>
                <w:sz w:val="24"/>
                <w:szCs w:val="24"/>
              </w:rPr>
              <w:t>Słupy wspinaczkowe B.5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E71CB" w14:textId="77777777" w:rsidR="007A02BC" w:rsidRPr="00897CE1" w:rsidRDefault="007A02BC" w:rsidP="000E30E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0494B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 xml:space="preserve">1 </w:t>
            </w:r>
            <w:proofErr w:type="spellStart"/>
            <w:r w:rsidRPr="00897CE1">
              <w:rPr>
                <w:rFonts w:ascii="Lato" w:hAnsi="Lato" w:cs="Calibri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A634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D85C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7A02BC" w:rsidRPr="00897CE1" w14:paraId="20008B66" w14:textId="77777777" w:rsidTr="000E30EC">
        <w:trPr>
          <w:trHeight w:val="4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6972F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2C9E0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Lato"/>
                <w:color w:val="000000"/>
                <w:sz w:val="24"/>
                <w:szCs w:val="24"/>
              </w:rPr>
              <w:t>Ścieżka ze słupów B.6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7947A" w14:textId="77777777" w:rsidR="007A02BC" w:rsidRPr="00897CE1" w:rsidRDefault="007A02BC" w:rsidP="000E30E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80123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 xml:space="preserve">1 </w:t>
            </w:r>
            <w:proofErr w:type="spellStart"/>
            <w:r w:rsidRPr="00897CE1">
              <w:rPr>
                <w:rFonts w:ascii="Lato" w:hAnsi="Lato" w:cs="Calibri"/>
                <w:sz w:val="24"/>
                <w:szCs w:val="24"/>
              </w:rPr>
              <w:t>kpl</w:t>
            </w:r>
            <w:proofErr w:type="spellEnd"/>
            <w:r w:rsidRPr="00897CE1">
              <w:rPr>
                <w:rFonts w:ascii="Lato" w:hAnsi="Lato" w:cs="Calibri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603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70B4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7A02BC" w:rsidRPr="00897CE1" w14:paraId="28A6C6DE" w14:textId="77777777" w:rsidTr="000E30EC">
        <w:trPr>
          <w:trHeight w:val="4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09202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E3B47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Lato"/>
                <w:color w:val="000000"/>
                <w:sz w:val="24"/>
                <w:szCs w:val="24"/>
              </w:rPr>
              <w:t>Pieńki do siedzenia B.7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509DB" w14:textId="77777777" w:rsidR="007A02BC" w:rsidRPr="00897CE1" w:rsidRDefault="007A02BC" w:rsidP="000E30E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7E216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 xml:space="preserve">1 </w:t>
            </w:r>
            <w:proofErr w:type="spellStart"/>
            <w:r w:rsidRPr="00897CE1">
              <w:rPr>
                <w:rFonts w:ascii="Lato" w:hAnsi="Lato" w:cs="Calibri"/>
                <w:sz w:val="24"/>
                <w:szCs w:val="24"/>
              </w:rPr>
              <w:t>kpl</w:t>
            </w:r>
            <w:proofErr w:type="spellEnd"/>
            <w:r w:rsidRPr="00897CE1">
              <w:rPr>
                <w:rFonts w:ascii="Lato" w:hAnsi="Lato" w:cs="Calibri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436D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99D8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7A02BC" w:rsidRPr="00897CE1" w14:paraId="40364E80" w14:textId="77777777" w:rsidTr="000E30EC">
        <w:trPr>
          <w:trHeight w:val="4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7EC7F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8804F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Lato"/>
                <w:color w:val="000000"/>
                <w:sz w:val="24"/>
                <w:szCs w:val="24"/>
              </w:rPr>
              <w:t>Ławka typ Ł.1a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F04B5" w14:textId="77777777" w:rsidR="007A02BC" w:rsidRPr="00897CE1" w:rsidRDefault="007A02BC" w:rsidP="000E30E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45B75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8 szt.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9130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B7AD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7A02BC" w:rsidRPr="00897CE1" w14:paraId="68196585" w14:textId="77777777" w:rsidTr="000E30EC">
        <w:trPr>
          <w:trHeight w:val="4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E58A4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B8B1B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Lato"/>
                <w:color w:val="000000"/>
                <w:sz w:val="24"/>
                <w:szCs w:val="24"/>
              </w:rPr>
              <w:t>Ławka typ Ł.1b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46AA4" w14:textId="77777777" w:rsidR="007A02BC" w:rsidRPr="00897CE1" w:rsidRDefault="007A02BC" w:rsidP="000E30E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BFBA1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6 szt.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389D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B2CE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7A02BC" w:rsidRPr="00897CE1" w14:paraId="694C53AC" w14:textId="77777777" w:rsidTr="000E30EC">
        <w:trPr>
          <w:trHeight w:val="4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8939B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3778D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Lato"/>
                <w:color w:val="000000"/>
                <w:sz w:val="24"/>
                <w:szCs w:val="24"/>
              </w:rPr>
              <w:t>Hamak H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E38B0" w14:textId="77777777" w:rsidR="007A02BC" w:rsidRPr="00897CE1" w:rsidRDefault="007A02BC" w:rsidP="000E30E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170F6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3 szt.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499D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C102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7A02BC" w:rsidRPr="00897CE1" w14:paraId="11B5B1C5" w14:textId="77777777" w:rsidTr="000E30EC">
        <w:trPr>
          <w:trHeight w:val="4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2E78B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99537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Lato"/>
                <w:color w:val="000000"/>
                <w:sz w:val="24"/>
                <w:szCs w:val="24"/>
              </w:rPr>
              <w:t>Kosz na śmieci typ K.1a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E3107" w14:textId="77777777" w:rsidR="007A02BC" w:rsidRPr="00897CE1" w:rsidRDefault="007A02BC" w:rsidP="000E30E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BAF6A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5 szt.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2F20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D29D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7A02BC" w:rsidRPr="00897CE1" w14:paraId="16CD651D" w14:textId="77777777" w:rsidTr="000E30EC">
        <w:trPr>
          <w:trHeight w:val="4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993A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0048F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Lato"/>
                <w:color w:val="000000"/>
                <w:sz w:val="24"/>
                <w:szCs w:val="24"/>
              </w:rPr>
              <w:t>Kosz na śmieci typ K.1b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BCE87" w14:textId="77777777" w:rsidR="007A02BC" w:rsidRPr="00897CE1" w:rsidRDefault="007A02BC" w:rsidP="000E30E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EBCBA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3 szt.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0170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05AD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7A02BC" w:rsidRPr="00897CE1" w14:paraId="4847FBC0" w14:textId="77777777" w:rsidTr="000E30EC">
        <w:trPr>
          <w:trHeight w:val="10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CC3E7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461DD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Lato"/>
                <w:color w:val="000000"/>
                <w:sz w:val="24"/>
                <w:szCs w:val="24"/>
              </w:rPr>
              <w:t>Tablica informacyjna (przy urządzeniach zabawowych) typ1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B392B" w14:textId="77777777" w:rsidR="007A02BC" w:rsidRPr="00897CE1" w:rsidRDefault="007A02BC" w:rsidP="000E30E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D1750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2 szt.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3918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302C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7A02BC" w:rsidRPr="00897CE1" w14:paraId="194D2823" w14:textId="77777777" w:rsidTr="000E30EC">
        <w:trPr>
          <w:trHeight w:val="7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1C0A8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8A095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Lato"/>
                <w:color w:val="000000"/>
                <w:sz w:val="24"/>
                <w:szCs w:val="24"/>
              </w:rPr>
              <w:t>Tablica informacyjna typ2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54CC5" w14:textId="77777777" w:rsidR="007A02BC" w:rsidRPr="00897CE1" w:rsidRDefault="007A02BC" w:rsidP="000E30E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EF6D5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3 szt.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3E59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7E46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7A02BC" w:rsidRPr="00897CE1" w14:paraId="068F4057" w14:textId="77777777" w:rsidTr="000E30EC">
        <w:trPr>
          <w:trHeight w:val="7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95FD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BEB7E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Lato"/>
                <w:color w:val="000000"/>
                <w:sz w:val="24"/>
                <w:szCs w:val="24"/>
              </w:rPr>
              <w:t>Tablica informacyjna typ3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61FC9" w14:textId="77777777" w:rsidR="007A02BC" w:rsidRPr="00897CE1" w:rsidRDefault="007A02BC" w:rsidP="000E30E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E21C9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Lato"/>
                <w:color w:val="000000"/>
                <w:sz w:val="24"/>
                <w:szCs w:val="24"/>
              </w:rPr>
              <w:t>2 szt.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2E599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Lato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F06A9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Lato"/>
                <w:color w:val="000000"/>
                <w:sz w:val="24"/>
                <w:szCs w:val="24"/>
              </w:rPr>
            </w:pPr>
          </w:p>
        </w:tc>
      </w:tr>
      <w:tr w:rsidR="007A02BC" w:rsidRPr="00897CE1" w14:paraId="5ED6D367" w14:textId="77777777" w:rsidTr="000E30EC">
        <w:trPr>
          <w:trHeight w:val="22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3ECE6" w14:textId="77777777" w:rsidR="007A02BC" w:rsidRPr="00897CE1" w:rsidDel="0021745A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897CE1">
              <w:rPr>
                <w:rFonts w:ascii="Lato" w:hAnsi="Lato" w:cs="Calibri"/>
                <w:sz w:val="24"/>
                <w:szCs w:val="24"/>
              </w:rPr>
              <w:t>20.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3FC3C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Lato"/>
                <w:color w:val="000000"/>
                <w:sz w:val="24"/>
                <w:szCs w:val="24"/>
              </w:rPr>
            </w:pPr>
            <w:r w:rsidRPr="00897CE1">
              <w:rPr>
                <w:rFonts w:ascii="Lato" w:hAnsi="Lato" w:cs="Lato"/>
                <w:color w:val="000000"/>
                <w:sz w:val="24"/>
                <w:szCs w:val="24"/>
              </w:rPr>
              <w:t>Systemowe ocynkowane kraty wciskane o oczku 33x11mm/40x2 przeciwpoślizgowe o wymiarach 1500x1000mm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06AFA" w14:textId="77777777" w:rsidR="007A02BC" w:rsidRPr="00897CE1" w:rsidRDefault="007A02BC" w:rsidP="000E30E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4E94B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Lato"/>
                <w:color w:val="000000"/>
                <w:sz w:val="24"/>
                <w:szCs w:val="24"/>
              </w:rPr>
            </w:pPr>
            <w:r w:rsidRPr="00897CE1">
              <w:rPr>
                <w:rFonts w:ascii="Lato" w:hAnsi="Lato" w:cs="Lato"/>
                <w:color w:val="000000"/>
                <w:sz w:val="24"/>
                <w:szCs w:val="24"/>
              </w:rPr>
              <w:t>160szt.</w:t>
            </w:r>
          </w:p>
          <w:p w14:paraId="6E768802" w14:textId="77777777" w:rsidR="007A02BC" w:rsidRPr="00897CE1" w:rsidDel="0021745A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Lato"/>
                <w:color w:val="000000"/>
                <w:sz w:val="24"/>
                <w:szCs w:val="24"/>
              </w:rPr>
            </w:pPr>
            <w:r w:rsidRPr="00897CE1">
              <w:rPr>
                <w:rFonts w:ascii="Lato" w:hAnsi="Lato" w:cs="Lato"/>
                <w:color w:val="000000"/>
                <w:sz w:val="24"/>
                <w:szCs w:val="24"/>
              </w:rPr>
              <w:t>(240 m2)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CA38C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Lato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B1524" w14:textId="77777777" w:rsidR="007A02BC" w:rsidRPr="00897CE1" w:rsidRDefault="007A02BC" w:rsidP="000E30EC">
            <w:pPr>
              <w:tabs>
                <w:tab w:val="left" w:pos="993"/>
              </w:tabs>
              <w:spacing w:after="0"/>
              <w:rPr>
                <w:rFonts w:ascii="Lato" w:hAnsi="Lato" w:cs="Lato"/>
                <w:color w:val="000000"/>
                <w:sz w:val="24"/>
                <w:szCs w:val="24"/>
              </w:rPr>
            </w:pPr>
          </w:p>
        </w:tc>
      </w:tr>
    </w:tbl>
    <w:p w14:paraId="727901A3" w14:textId="77777777" w:rsidR="00CB145E" w:rsidRPr="00897CE1" w:rsidRDefault="00CB145E" w:rsidP="00450AD6">
      <w:pPr>
        <w:pStyle w:val="Tekstpodstawowy"/>
        <w:tabs>
          <w:tab w:val="left" w:pos="993"/>
        </w:tabs>
        <w:ind w:left="567"/>
        <w:rPr>
          <w:rFonts w:ascii="Lato" w:hAnsi="Lato"/>
          <w:iCs/>
          <w:sz w:val="24"/>
          <w:szCs w:val="24"/>
          <w:lang w:val="pl-PL"/>
        </w:rPr>
      </w:pPr>
    </w:p>
    <w:p w14:paraId="7B37E179" w14:textId="77777777" w:rsidR="007558F9" w:rsidRPr="00897CE1" w:rsidRDefault="008D3822" w:rsidP="0021745A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i/>
          <w:sz w:val="24"/>
          <w:szCs w:val="24"/>
        </w:rPr>
      </w:pPr>
      <w:r w:rsidRPr="00897CE1">
        <w:rPr>
          <w:rFonts w:ascii="Lato" w:hAnsi="Lato" w:cs="Calibri"/>
          <w:i/>
          <w:sz w:val="24"/>
          <w:szCs w:val="24"/>
        </w:rPr>
        <w:t>Wykonawca musi zaoferować przedmiot zamówienia zgodny z wymaganiami Zamawiającego określonymi w SWZ, a powyższy opis oferowanego przedmiotu zamówienia polegający na wskazaniu producenta, typu, modelu, numeru katalogowego itp. oferowanych elementów i urządzeń, czyli niezbędnych danych pozwalających na ich identyfikację i weryfikację zgodności z wymaganiami SWZ, odpowiednio do wzoru tabelarycznego zamieszczonego w formularzu oferty, przedstawiony jest celem możliwości dokonania oceny zgodności oferowanego przedmiotu zamówienia z wymaganiami SWZ.</w:t>
      </w:r>
      <w:r w:rsidR="009E3105" w:rsidRPr="00897CE1">
        <w:rPr>
          <w:rFonts w:ascii="Lato" w:hAnsi="Lato" w:cs="Calibri"/>
          <w:i/>
          <w:sz w:val="24"/>
          <w:szCs w:val="24"/>
        </w:rPr>
        <w:t xml:space="preserve"> W przypadku elementów będących wyrobem własnym Wykonawca jednocześnie oświadcza, iż zaoferowane elementy spełniają wymogi techniczne i jakościowe zwarte w szczegółowym opisie przedmiotu Zamówienia.</w:t>
      </w:r>
    </w:p>
    <w:p w14:paraId="29D1EBAD" w14:textId="77777777" w:rsidR="00EC40C3" w:rsidRPr="00897CE1" w:rsidRDefault="00EC40C3" w:rsidP="0021745A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i/>
          <w:sz w:val="24"/>
          <w:szCs w:val="24"/>
        </w:rPr>
      </w:pPr>
      <w:r w:rsidRPr="00897CE1">
        <w:rPr>
          <w:rFonts w:ascii="Lato" w:hAnsi="Lato" w:cs="Calibri"/>
          <w:i/>
          <w:sz w:val="24"/>
          <w:szCs w:val="24"/>
        </w:rPr>
        <w:t xml:space="preserve">Podanie danych niepełnych, błędnych lub nieprawidłowych, a w efekcie niepozwalających na identyfikację i weryfikację oferowanego przedmiotu zamówienia w wymaganiami SWZ </w:t>
      </w:r>
      <w:r w:rsidRPr="00897CE1">
        <w:rPr>
          <w:rFonts w:ascii="Lato" w:hAnsi="Lato" w:cs="Calibri"/>
          <w:i/>
          <w:sz w:val="24"/>
          <w:szCs w:val="24"/>
        </w:rPr>
        <w:lastRenderedPageBreak/>
        <w:t>spowoduje odrzucenie oferty.</w:t>
      </w:r>
    </w:p>
    <w:p w14:paraId="754B041E" w14:textId="77777777" w:rsidR="008D3822" w:rsidRPr="00897CE1" w:rsidRDefault="008D3822" w:rsidP="008D3822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i/>
          <w:sz w:val="24"/>
          <w:szCs w:val="24"/>
        </w:rPr>
      </w:pPr>
    </w:p>
    <w:bookmarkEnd w:id="0"/>
    <w:bookmarkEnd w:id="1"/>
    <w:bookmarkEnd w:id="2"/>
    <w:p w14:paraId="54B09367" w14:textId="51A35B3E" w:rsidR="000304FC" w:rsidRPr="00897CE1" w:rsidRDefault="000304FC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sz w:val="24"/>
          <w:szCs w:val="24"/>
          <w:lang w:eastAsia="pl-PL"/>
        </w:rPr>
        <w:t xml:space="preserve">Ponadto oświadczamy, iż </w:t>
      </w:r>
      <w:r w:rsidRPr="00897CE1">
        <w:rPr>
          <w:rFonts w:ascii="Lato" w:hAnsi="Lato" w:cs="Calibri"/>
          <w:sz w:val="24"/>
          <w:szCs w:val="24"/>
        </w:rPr>
        <w:t>ewentualne zryczałtowane koszty magazynowania za jeden miesiąc, które może zostać zlecone poprzez zawarcie stosownego aneksu lub aneksów, w okresie od 01.05.2024r. do 31.10.2024r., wynoszą kwotę …………….. zł brutto miesięcznie, w której uwzględniono należny podatek od towarów i usług VAT w stawce 23%.</w:t>
      </w:r>
    </w:p>
    <w:p w14:paraId="59E9DC8C" w14:textId="2EAD9818" w:rsidR="00834DFA" w:rsidRPr="00897CE1" w:rsidRDefault="00834DFA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F05092" w:rsidRPr="00897CE1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0304FC" w:rsidRPr="00897CE1">
        <w:rPr>
          <w:rFonts w:ascii="Lato" w:hAnsi="Lato" w:cs="Calibri"/>
          <w:b/>
          <w:bCs/>
          <w:sz w:val="24"/>
          <w:szCs w:val="24"/>
          <w:lang w:eastAsia="pl-PL"/>
        </w:rPr>
        <w:t>133</w:t>
      </w:r>
      <w:r w:rsidR="00D90162" w:rsidRPr="00897CE1">
        <w:rPr>
          <w:rFonts w:ascii="Lato" w:hAnsi="Lato" w:cs="Calibri"/>
          <w:b/>
          <w:bCs/>
          <w:sz w:val="24"/>
          <w:szCs w:val="24"/>
          <w:lang w:eastAsia="pl-PL"/>
        </w:rPr>
        <w:t xml:space="preserve"> </w:t>
      </w:r>
      <w:r w:rsidR="00847F3E" w:rsidRPr="00897CE1">
        <w:rPr>
          <w:rFonts w:ascii="Lato" w:hAnsi="Lato" w:cs="Calibri"/>
          <w:b/>
          <w:bCs/>
          <w:sz w:val="24"/>
          <w:szCs w:val="24"/>
          <w:lang w:eastAsia="pl-PL"/>
        </w:rPr>
        <w:t>d</w:t>
      </w:r>
      <w:r w:rsidR="00F05092" w:rsidRPr="00897CE1">
        <w:rPr>
          <w:rFonts w:ascii="Lato" w:hAnsi="Lato" w:cs="Calibri"/>
          <w:b/>
          <w:bCs/>
          <w:sz w:val="24"/>
          <w:szCs w:val="24"/>
          <w:lang w:eastAsia="pl-PL"/>
        </w:rPr>
        <w:t>ni</w:t>
      </w:r>
      <w:r w:rsidR="00847F3E" w:rsidRPr="00897CE1">
        <w:rPr>
          <w:rFonts w:ascii="Lato" w:hAnsi="Lato" w:cs="Calibri"/>
          <w:b/>
          <w:bCs/>
          <w:sz w:val="24"/>
          <w:szCs w:val="24"/>
          <w:lang w:eastAsia="pl-PL"/>
        </w:rPr>
        <w:t>,</w:t>
      </w:r>
      <w:r w:rsidR="00F05092" w:rsidRPr="00897CE1">
        <w:rPr>
          <w:rFonts w:ascii="Lato" w:hAnsi="Lato" w:cs="Calibri"/>
          <w:b/>
          <w:bCs/>
          <w:sz w:val="24"/>
          <w:szCs w:val="24"/>
          <w:lang w:eastAsia="pl-PL"/>
        </w:rPr>
        <w:t xml:space="preserve"> </w:t>
      </w:r>
      <w:r w:rsidR="00F05092" w:rsidRPr="00897CE1">
        <w:rPr>
          <w:rFonts w:ascii="Lato" w:hAnsi="Lato" w:cs="Calibri"/>
          <w:sz w:val="24"/>
          <w:szCs w:val="24"/>
          <w:lang w:eastAsia="pl-PL"/>
        </w:rPr>
        <w:t>liczonych od dnia zawarcia umowy</w:t>
      </w:r>
      <w:r w:rsidR="000304FC" w:rsidRPr="00897CE1">
        <w:rPr>
          <w:rFonts w:ascii="Lato" w:hAnsi="Lato" w:cs="Calibri"/>
          <w:b/>
          <w:bCs/>
          <w:sz w:val="24"/>
          <w:szCs w:val="24"/>
          <w:lang w:eastAsia="pl-PL"/>
        </w:rPr>
        <w:t>,</w:t>
      </w:r>
      <w:r w:rsidR="008827E8" w:rsidRPr="00897CE1">
        <w:rPr>
          <w:rFonts w:ascii="Lato" w:hAnsi="Lato" w:cs="Calibri"/>
          <w:b/>
          <w:bCs/>
          <w:sz w:val="24"/>
          <w:szCs w:val="24"/>
          <w:lang w:eastAsia="pl-PL"/>
        </w:rPr>
        <w:t xml:space="preserve"> </w:t>
      </w:r>
      <w:r w:rsidR="008827E8" w:rsidRPr="00897CE1">
        <w:rPr>
          <w:rFonts w:ascii="Lato" w:hAnsi="Lato" w:cs="Calibri"/>
          <w:sz w:val="24"/>
          <w:szCs w:val="24"/>
          <w:lang w:eastAsia="pl-PL"/>
        </w:rPr>
        <w:t>przy czy</w:t>
      </w:r>
      <w:r w:rsidR="00847F3E" w:rsidRPr="00897CE1">
        <w:rPr>
          <w:rFonts w:ascii="Lato" w:hAnsi="Lato" w:cs="Calibri"/>
          <w:sz w:val="24"/>
          <w:szCs w:val="24"/>
          <w:lang w:eastAsia="pl-PL"/>
        </w:rPr>
        <w:t>m</w:t>
      </w:r>
      <w:r w:rsidR="008827E8" w:rsidRPr="00897CE1">
        <w:rPr>
          <w:rFonts w:ascii="Lato" w:hAnsi="Lato" w:cs="Calibri"/>
          <w:sz w:val="24"/>
          <w:szCs w:val="24"/>
          <w:lang w:eastAsia="pl-PL"/>
        </w:rPr>
        <w:t xml:space="preserve"> etap I przedmiotu zamówienia w terminie</w:t>
      </w:r>
      <w:r w:rsidR="00847F3E" w:rsidRPr="00897CE1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47F3E" w:rsidRPr="00897CE1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0304FC" w:rsidRPr="00897CE1">
        <w:rPr>
          <w:rFonts w:ascii="Lato" w:hAnsi="Lato" w:cs="Calibri"/>
          <w:b/>
          <w:bCs/>
          <w:sz w:val="24"/>
          <w:szCs w:val="24"/>
          <w:lang w:eastAsia="pl-PL"/>
        </w:rPr>
        <w:t>29</w:t>
      </w:r>
      <w:r w:rsidR="00847F3E" w:rsidRPr="00897CE1">
        <w:rPr>
          <w:rFonts w:ascii="Lato" w:hAnsi="Lato" w:cs="Calibri"/>
          <w:b/>
          <w:bCs/>
          <w:sz w:val="24"/>
          <w:szCs w:val="24"/>
          <w:lang w:eastAsia="pl-PL"/>
        </w:rPr>
        <w:t xml:space="preserve"> dni, </w:t>
      </w:r>
      <w:r w:rsidR="00F05092" w:rsidRPr="00897CE1">
        <w:rPr>
          <w:rFonts w:ascii="Lato" w:hAnsi="Lato" w:cs="Calibri"/>
          <w:sz w:val="24"/>
          <w:szCs w:val="24"/>
          <w:lang w:eastAsia="pl-PL"/>
        </w:rPr>
        <w:t>przy uwzględnieniu wymagań i warunków opisanych w treści SWZ</w:t>
      </w:r>
      <w:r w:rsidRPr="00897CE1">
        <w:rPr>
          <w:rFonts w:ascii="Lato" w:hAnsi="Lato" w:cs="Calibri"/>
          <w:sz w:val="24"/>
          <w:szCs w:val="24"/>
          <w:lang w:eastAsia="pl-PL"/>
        </w:rPr>
        <w:t>.</w:t>
      </w:r>
    </w:p>
    <w:p w14:paraId="7BBEC531" w14:textId="77777777" w:rsidR="00834DFA" w:rsidRPr="00897CE1" w:rsidRDefault="00834DFA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97CE1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897CE1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897CE1">
        <w:rPr>
          <w:rFonts w:ascii="Lato" w:hAnsi="Lato" w:cs="Calibri"/>
          <w:color w:val="000000"/>
          <w:sz w:val="24"/>
          <w:szCs w:val="24"/>
          <w:lang w:eastAsia="pl-PL"/>
        </w:rPr>
        <w:t>,</w:t>
      </w:r>
      <w:r w:rsidR="005476D0" w:rsidRPr="00897CE1">
        <w:rPr>
          <w:rFonts w:ascii="Lato" w:hAnsi="Lato" w:cs="Calibri"/>
          <w:color w:val="000000"/>
          <w:sz w:val="24"/>
          <w:szCs w:val="24"/>
          <w:lang w:eastAsia="pl-PL"/>
        </w:rPr>
        <w:t xml:space="preserve"> </w:t>
      </w:r>
      <w:r w:rsidRPr="00897CE1">
        <w:rPr>
          <w:rFonts w:ascii="Lato" w:hAnsi="Lato" w:cs="Calibri"/>
          <w:color w:val="000000"/>
          <w:sz w:val="24"/>
          <w:szCs w:val="24"/>
          <w:lang w:eastAsia="pl-PL"/>
        </w:rPr>
        <w:t>w</w:t>
      </w:r>
      <w:r w:rsidR="00A04000" w:rsidRPr="00897CE1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897CE1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609FDCF0" w14:textId="6A446F31" w:rsidR="003D1809" w:rsidRPr="00897CE1" w:rsidRDefault="00834DFA">
      <w:pPr>
        <w:pStyle w:val="Akapitzlist"/>
        <w:widowControl w:val="0"/>
        <w:numPr>
          <w:ilvl w:val="1"/>
          <w:numId w:val="38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97CE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897CE1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</w:t>
      </w:r>
      <w:r w:rsidR="003D1809" w:rsidRPr="00897CE1">
        <w:rPr>
          <w:rFonts w:ascii="Lato" w:hAnsi="Lato" w:cs="Calibri"/>
          <w:color w:val="000000"/>
          <w:sz w:val="24"/>
          <w:szCs w:val="24"/>
          <w:lang w:eastAsia="pl-PL"/>
        </w:rPr>
        <w:t xml:space="preserve">i rękojmi </w:t>
      </w:r>
      <w:r w:rsidRPr="00897CE1">
        <w:rPr>
          <w:rFonts w:ascii="Lato" w:hAnsi="Lato" w:cs="Calibri"/>
          <w:color w:val="000000"/>
          <w:sz w:val="24"/>
          <w:szCs w:val="24"/>
          <w:lang w:eastAsia="pl-PL"/>
        </w:rPr>
        <w:t>na całość przedmiotu zamówienia</w:t>
      </w:r>
      <w:r w:rsidR="003D1809" w:rsidRPr="00897CE1">
        <w:rPr>
          <w:rFonts w:ascii="Lato" w:hAnsi="Lato" w:cs="Calibri"/>
          <w:color w:val="000000"/>
          <w:sz w:val="24"/>
          <w:szCs w:val="24"/>
          <w:lang w:eastAsia="pl-PL"/>
        </w:rPr>
        <w:t>.</w:t>
      </w:r>
      <w:r w:rsidRPr="00897CE1">
        <w:rPr>
          <w:rFonts w:ascii="Lato" w:hAnsi="Lato" w:cs="Calibri"/>
          <w:color w:val="000000"/>
          <w:sz w:val="24"/>
          <w:szCs w:val="24"/>
          <w:lang w:eastAsia="pl-PL"/>
        </w:rPr>
        <w:t xml:space="preserve"> </w:t>
      </w:r>
    </w:p>
    <w:p w14:paraId="6FEBD201" w14:textId="77777777" w:rsidR="001C6147" w:rsidRPr="00897CE1" w:rsidRDefault="001C6147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after="0" w:line="36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97CE1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97CE1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897CE1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897CE1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897CE1">
        <w:rPr>
          <w:rFonts w:ascii="Lato" w:hAnsi="Lato" w:cs="Calibri"/>
          <w:sz w:val="24"/>
          <w:szCs w:val="24"/>
          <w:lang w:eastAsia="pl-PL"/>
        </w:rPr>
        <w:t>ymi</w:t>
      </w:r>
      <w:r w:rsidRPr="00897CE1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897CE1">
        <w:rPr>
          <w:rFonts w:ascii="Lato" w:hAnsi="Lato" w:cs="Calibri"/>
          <w:sz w:val="24"/>
          <w:szCs w:val="24"/>
          <w:lang w:eastAsia="pl-PL"/>
        </w:rPr>
        <w:t>SWZ</w:t>
      </w:r>
      <w:r w:rsidRPr="00897CE1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897CE1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897CE1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897CE1">
        <w:rPr>
          <w:rFonts w:ascii="Lato" w:hAnsi="Lato" w:cs="Calibri"/>
          <w:sz w:val="24"/>
          <w:szCs w:val="24"/>
          <w:lang w:eastAsia="pl-PL"/>
        </w:rPr>
        <w:t> </w:t>
      </w:r>
      <w:r w:rsidRPr="00897CE1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897CE1">
        <w:rPr>
          <w:rFonts w:ascii="Lato" w:hAnsi="Lato" w:cs="Calibri"/>
          <w:sz w:val="24"/>
          <w:szCs w:val="24"/>
          <w:lang w:eastAsia="pl-PL"/>
        </w:rPr>
        <w:t>ch</w:t>
      </w:r>
      <w:r w:rsidRPr="00897CE1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44E46301" w14:textId="77777777" w:rsidR="001C6147" w:rsidRPr="00897CE1" w:rsidRDefault="001C6147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97CE1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897CE1">
        <w:rPr>
          <w:rFonts w:ascii="Lato" w:hAnsi="Lato" w:cs="Calibri"/>
          <w:sz w:val="24"/>
          <w:szCs w:val="24"/>
          <w:lang w:eastAsia="pl-PL"/>
        </w:rPr>
        <w:t>SWZ</w:t>
      </w:r>
      <w:r w:rsidRPr="00897CE1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897CE1">
        <w:rPr>
          <w:rFonts w:ascii="Lato" w:hAnsi="Lato" w:cs="Calibri"/>
          <w:b/>
          <w:sz w:val="24"/>
          <w:szCs w:val="24"/>
          <w:lang w:eastAsia="pl-PL"/>
        </w:rPr>
        <w:t>3</w:t>
      </w:r>
      <w:r w:rsidRPr="00897CE1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897CE1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897CE1">
        <w:rPr>
          <w:rFonts w:ascii="Lato" w:hAnsi="Lato" w:cs="Calibri"/>
          <w:sz w:val="24"/>
          <w:szCs w:val="24"/>
          <w:lang w:eastAsia="pl-PL"/>
        </w:rPr>
        <w:t>.</w:t>
      </w:r>
    </w:p>
    <w:p w14:paraId="08B6F3E9" w14:textId="77777777" w:rsidR="00834DFA" w:rsidRPr="00897CE1" w:rsidRDefault="00834DFA">
      <w:pPr>
        <w:numPr>
          <w:ilvl w:val="0"/>
          <w:numId w:val="32"/>
        </w:numPr>
        <w:tabs>
          <w:tab w:val="left" w:pos="993"/>
        </w:tabs>
        <w:spacing w:before="240" w:line="36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897CE1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897CE1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897CE1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897CE1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897CE1">
        <w:rPr>
          <w:rFonts w:ascii="Lato" w:hAnsi="Lato" w:cs="Calibri"/>
          <w:sz w:val="24"/>
          <w:szCs w:val="24"/>
        </w:rPr>
        <w:t>30</w:t>
      </w:r>
      <w:r w:rsidRPr="00897CE1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897CE1">
        <w:rPr>
          <w:rFonts w:ascii="Lato" w:hAnsi="Lato" w:cs="Calibri"/>
          <w:sz w:val="24"/>
          <w:szCs w:val="24"/>
          <w:lang w:eastAsia="pl-PL"/>
        </w:rPr>
        <w:t>.</w:t>
      </w:r>
    </w:p>
    <w:p w14:paraId="6DB7DD40" w14:textId="77777777" w:rsidR="001C6147" w:rsidRPr="00897CE1" w:rsidRDefault="001C6147">
      <w:pPr>
        <w:numPr>
          <w:ilvl w:val="0"/>
          <w:numId w:val="32"/>
        </w:numPr>
        <w:tabs>
          <w:tab w:val="left" w:pos="993"/>
        </w:tabs>
        <w:spacing w:before="240" w:line="36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97CE1">
        <w:rPr>
          <w:rFonts w:ascii="Lato" w:hAnsi="Lato" w:cs="Calibri"/>
          <w:sz w:val="24"/>
          <w:szCs w:val="24"/>
          <w:lang w:eastAsia="pl-PL"/>
        </w:rPr>
        <w:t>, że jesteśmy</w:t>
      </w:r>
      <w:r w:rsidRPr="00897CE1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897CE1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897CE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97CE1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897CE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97CE1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897CE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97CE1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897CE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97CE1">
        <w:rPr>
          <w:rFonts w:ascii="Lato" w:hAnsi="Lato" w:cs="Calibri"/>
          <w:sz w:val="24"/>
          <w:szCs w:val="24"/>
          <w:lang w:eastAsia="pl-PL"/>
        </w:rPr>
        <w:t>.</w:t>
      </w:r>
    </w:p>
    <w:p w14:paraId="41AFD583" w14:textId="77777777" w:rsidR="001C6147" w:rsidRPr="00897CE1" w:rsidRDefault="001C6147" w:rsidP="00A07DAA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97CE1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119EE6C6" w14:textId="77777777" w:rsidR="00834DFA" w:rsidRPr="00897CE1" w:rsidRDefault="00834DFA">
      <w:pPr>
        <w:numPr>
          <w:ilvl w:val="0"/>
          <w:numId w:val="3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897CE1">
        <w:rPr>
          <w:rFonts w:ascii="Lato" w:hAnsi="Lato" w:cs="Calibri"/>
          <w:bCs/>
          <w:sz w:val="24"/>
          <w:szCs w:val="24"/>
        </w:rPr>
        <w:lastRenderedPageBreak/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1807E7CA" w14:textId="77777777" w:rsidR="001C6147" w:rsidRPr="00897CE1" w:rsidRDefault="009E3201">
      <w:pPr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97CE1">
        <w:rPr>
          <w:rFonts w:ascii="Lato" w:hAnsi="Lato" w:cs="Calibri"/>
          <w:bCs/>
          <w:iCs/>
          <w:sz w:val="24"/>
          <w:szCs w:val="24"/>
        </w:rPr>
        <w:t>Oświadczamy</w:t>
      </w:r>
      <w:r w:rsidRPr="00897CE1">
        <w:rPr>
          <w:rFonts w:ascii="Lato" w:hAnsi="Lato" w:cs="Calibri"/>
          <w:iCs/>
          <w:sz w:val="24"/>
          <w:szCs w:val="24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z 2019r. poz. 1781),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897CE1">
        <w:rPr>
          <w:rFonts w:ascii="Lato" w:hAnsi="Lato" w:cs="Calibri"/>
          <w:iCs/>
          <w:sz w:val="24"/>
          <w:szCs w:val="24"/>
        </w:rPr>
        <w:t>.</w:t>
      </w:r>
    </w:p>
    <w:p w14:paraId="0253EA28" w14:textId="77777777" w:rsidR="0038006D" w:rsidRPr="00897CE1" w:rsidRDefault="0038006D" w:rsidP="00A07DAA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684AB5BA" w14:textId="77777777" w:rsidR="001C6147" w:rsidRPr="00897CE1" w:rsidRDefault="001C6147">
      <w:pPr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97CE1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152A9F6E" w14:textId="77777777" w:rsidR="001C6147" w:rsidRPr="00897CE1" w:rsidRDefault="001C6147" w:rsidP="00A07DAA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897CE1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897CE1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897CE1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1F32F6EF" w14:textId="77777777" w:rsidR="008A06D8" w:rsidRPr="00897CE1" w:rsidRDefault="008A06D8">
      <w:pPr>
        <w:pStyle w:val="Akapitzlist"/>
        <w:numPr>
          <w:ilvl w:val="0"/>
          <w:numId w:val="3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97CE1">
        <w:rPr>
          <w:rFonts w:ascii="Lato" w:hAnsi="Lato" w:cs="Calibri"/>
          <w:b/>
          <w:sz w:val="24"/>
          <w:szCs w:val="24"/>
          <w:lang w:eastAsia="pl-PL"/>
        </w:rPr>
        <w:t>,</w:t>
      </w:r>
      <w:r w:rsidRPr="00897CE1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0137FC9B" w14:textId="77777777" w:rsidR="008A06D8" w:rsidRPr="00897CE1" w:rsidRDefault="008A06D8">
      <w:pPr>
        <w:pStyle w:val="Akapitzlist"/>
        <w:numPr>
          <w:ilvl w:val="1"/>
          <w:numId w:val="30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897CE1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897CE1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897CE1">
        <w:rPr>
          <w:rFonts w:ascii="Lato" w:hAnsi="Lato" w:cs="Calibri"/>
          <w:color w:val="FF0000"/>
          <w:sz w:val="24"/>
          <w:szCs w:val="24"/>
        </w:rPr>
        <w:t>*,</w:t>
      </w:r>
    </w:p>
    <w:p w14:paraId="5BE26840" w14:textId="77777777" w:rsidR="008A06D8" w:rsidRPr="00897CE1" w:rsidRDefault="008A06D8">
      <w:pPr>
        <w:pStyle w:val="Akapitzlist"/>
        <w:numPr>
          <w:ilvl w:val="1"/>
          <w:numId w:val="30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897CE1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11" w:history="1">
        <w:r w:rsidR="005F622A" w:rsidRPr="00897CE1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897CE1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897CE1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897CE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897CE1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17C643F5" w14:textId="77777777" w:rsidR="001E03C1" w:rsidRPr="00897CE1" w:rsidRDefault="008A06D8">
      <w:pPr>
        <w:pStyle w:val="Akapitzlist"/>
        <w:numPr>
          <w:ilvl w:val="1"/>
          <w:numId w:val="30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897CE1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12" w:history="1">
        <w:r w:rsidR="001E03C1" w:rsidRPr="00897CE1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897CE1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2C29D1BE" w14:textId="77777777" w:rsidR="008A06D8" w:rsidRPr="00897CE1" w:rsidRDefault="001E03C1" w:rsidP="00A07DAA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897CE1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897CE1">
        <w:rPr>
          <w:rFonts w:ascii="Lato" w:hAnsi="Lato" w:cs="Calibri"/>
          <w:sz w:val="24"/>
          <w:szCs w:val="24"/>
          <w:lang w:eastAsia="pl-PL"/>
        </w:rPr>
        <w:t xml:space="preserve">; Numer </w:t>
      </w:r>
      <w:proofErr w:type="spellStart"/>
      <w:r w:rsidRPr="00897CE1">
        <w:rPr>
          <w:rFonts w:ascii="Lato" w:hAnsi="Lato" w:cs="Calibri"/>
          <w:sz w:val="24"/>
          <w:szCs w:val="24"/>
          <w:lang w:eastAsia="pl-PL"/>
        </w:rPr>
        <w:t>PEPPOL</w:t>
      </w:r>
      <w:proofErr w:type="spellEnd"/>
      <w:r w:rsidRPr="00897CE1">
        <w:rPr>
          <w:rFonts w:ascii="Lato" w:hAnsi="Lato" w:cs="Calibri"/>
          <w:sz w:val="24"/>
          <w:szCs w:val="24"/>
          <w:lang w:eastAsia="pl-PL"/>
        </w:rPr>
        <w:t xml:space="preserve"> – 6793112799</w:t>
      </w:r>
      <w:r w:rsidRPr="00897CE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897CE1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5B60214A" w14:textId="77777777" w:rsidR="008A06D8" w:rsidRPr="00897CE1" w:rsidRDefault="008A06D8" w:rsidP="00A07DAA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897CE1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897CE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11EA07BA" w14:textId="77777777" w:rsidR="004472AE" w:rsidRPr="00897CE1" w:rsidRDefault="004472AE" w:rsidP="00A07DAA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5A371700" w14:textId="77777777" w:rsidR="006D146D" w:rsidRPr="00897CE1" w:rsidRDefault="006D146D">
      <w:pPr>
        <w:numPr>
          <w:ilvl w:val="0"/>
          <w:numId w:val="3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97CE1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0E7A5031" w14:textId="77777777" w:rsidR="006D146D" w:rsidRPr="00897CE1" w:rsidRDefault="006D146D" w:rsidP="00A07DAA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897CE1">
        <w:rPr>
          <w:rFonts w:ascii="Lato" w:hAnsi="Lato" w:cs="Calibri"/>
          <w:sz w:val="24"/>
          <w:szCs w:val="24"/>
          <w:lang w:eastAsia="pl-PL"/>
        </w:rPr>
        <w:t>.</w:t>
      </w:r>
      <w:r w:rsidRPr="00897CE1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897CE1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897CE1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897CE1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897CE1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897CE1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897CE1">
        <w:rPr>
          <w:rFonts w:ascii="Lato" w:hAnsi="Lato" w:cs="Calibri"/>
          <w:sz w:val="24"/>
          <w:szCs w:val="24"/>
          <w:lang w:eastAsia="pl-PL"/>
        </w:rPr>
        <w:t>*</w:t>
      </w:r>
    </w:p>
    <w:p w14:paraId="05631E94" w14:textId="77777777" w:rsidR="006D146D" w:rsidRPr="00897CE1" w:rsidRDefault="006D146D" w:rsidP="00A07DAA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97CE1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4698BEC6" w14:textId="77777777" w:rsidR="006D146D" w:rsidRPr="00897CE1" w:rsidRDefault="006D146D">
      <w:pPr>
        <w:pStyle w:val="Akapitzlist"/>
        <w:numPr>
          <w:ilvl w:val="0"/>
          <w:numId w:val="3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897CE1">
        <w:rPr>
          <w:rFonts w:ascii="Lato" w:hAnsi="Lato" w:cs="Calibri"/>
          <w:bCs/>
          <w:sz w:val="24"/>
          <w:szCs w:val="24"/>
        </w:rPr>
        <w:t>Oświadczamy</w:t>
      </w:r>
      <w:r w:rsidRPr="00897CE1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897CE1">
        <w:rPr>
          <w:rFonts w:ascii="Lato" w:hAnsi="Lato" w:cs="Calibri"/>
          <w:color w:val="FF0000"/>
          <w:sz w:val="24"/>
          <w:szCs w:val="24"/>
        </w:rPr>
        <w:t>*.</w:t>
      </w:r>
    </w:p>
    <w:p w14:paraId="6CDB95CF" w14:textId="77777777" w:rsidR="006D146D" w:rsidRPr="00897CE1" w:rsidRDefault="004961D4" w:rsidP="00897CE1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897CE1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3F0F04E9" w14:textId="77777777" w:rsidR="0063617C" w:rsidRPr="00897CE1" w:rsidRDefault="0063617C">
      <w:pPr>
        <w:pStyle w:val="Akapitzlist"/>
        <w:numPr>
          <w:ilvl w:val="0"/>
          <w:numId w:val="3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sz w:val="24"/>
          <w:szCs w:val="24"/>
          <w:lang w:eastAsia="pl-PL"/>
        </w:rPr>
        <w:lastRenderedPageBreak/>
        <w:t>Oświadczamy, iż osobą upoważnioną do kontaktów z Zamawiającym w zakresie złożonej oferty oraz w sprawach dotyczących ewentualnej realizacji umowy jest: …</w:t>
      </w:r>
      <w:r w:rsidR="00A134AF" w:rsidRPr="00897CE1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897CE1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3E3C28E6" w14:textId="77777777" w:rsidR="00834DFA" w:rsidRPr="00897CE1" w:rsidRDefault="0063617C" w:rsidP="00897CE1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897CE1">
        <w:rPr>
          <w:rFonts w:ascii="Lato" w:hAnsi="Lato" w:cs="Calibri"/>
          <w:sz w:val="24"/>
          <w:szCs w:val="24"/>
          <w:lang w:eastAsia="pl-PL"/>
        </w:rPr>
        <w:t>……..</w:t>
      </w:r>
      <w:r w:rsidRPr="00897CE1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24F9D99F" w14:textId="77777777" w:rsidR="0063617C" w:rsidRPr="00897CE1" w:rsidRDefault="0063617C" w:rsidP="00897CE1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897CE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897CE1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01E68FA" w14:textId="77777777" w:rsidR="00C171D8" w:rsidRPr="00897CE1" w:rsidRDefault="0063617C">
      <w:pPr>
        <w:pStyle w:val="Akapitzlist"/>
        <w:numPr>
          <w:ilvl w:val="0"/>
          <w:numId w:val="3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sz w:val="24"/>
          <w:szCs w:val="24"/>
          <w:lang w:eastAsia="pl-PL"/>
        </w:rPr>
        <w:t>O</w:t>
      </w:r>
      <w:r w:rsidR="00C171D8" w:rsidRPr="00897CE1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49AE0BD9" w14:textId="77777777" w:rsidR="00C171D8" w:rsidRPr="00897CE1" w:rsidRDefault="00C171D8">
      <w:pPr>
        <w:pStyle w:val="Akapitzlist"/>
        <w:numPr>
          <w:ilvl w:val="1"/>
          <w:numId w:val="3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897CE1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897CE1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897CE1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897CE1">
        <w:rPr>
          <w:rFonts w:ascii="Lato" w:hAnsi="Lato" w:cs="Calibri"/>
          <w:sz w:val="24"/>
          <w:szCs w:val="24"/>
          <w:lang w:eastAsia="pl-PL"/>
        </w:rPr>
        <w:t>*</w:t>
      </w:r>
    </w:p>
    <w:p w14:paraId="3509532F" w14:textId="77777777" w:rsidR="0063617C" w:rsidRPr="00897CE1" w:rsidRDefault="00C171D8">
      <w:pPr>
        <w:pStyle w:val="Akapitzlist"/>
        <w:numPr>
          <w:ilvl w:val="1"/>
          <w:numId w:val="3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897CE1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897CE1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41C8F343" w14:textId="77777777" w:rsidR="0063617C" w:rsidRPr="00897CE1" w:rsidRDefault="00C171D8" w:rsidP="00897CE1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55292C3A" w14:textId="77777777" w:rsidR="0063617C" w:rsidRPr="00897CE1" w:rsidRDefault="0063617C" w:rsidP="00897CE1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897CE1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27929393" w14:textId="77777777" w:rsidR="00C171D8" w:rsidRPr="00897CE1" w:rsidRDefault="00C171D8" w:rsidP="00897CE1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897CE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897CE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897CE1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897CE1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897CE1">
        <w:rPr>
          <w:rFonts w:ascii="Lato" w:hAnsi="Lato" w:cs="Calibri"/>
          <w:sz w:val="24"/>
          <w:szCs w:val="24"/>
          <w:lang w:eastAsia="pl-PL"/>
        </w:rPr>
        <w:t>*</w:t>
      </w:r>
    </w:p>
    <w:p w14:paraId="3D343476" w14:textId="77777777" w:rsidR="006D146D" w:rsidRPr="00897CE1" w:rsidRDefault="006D146D">
      <w:pPr>
        <w:numPr>
          <w:ilvl w:val="0"/>
          <w:numId w:val="32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897CE1">
        <w:rPr>
          <w:rFonts w:ascii="Lato" w:hAnsi="Lato" w:cs="Calibri"/>
          <w:sz w:val="24"/>
          <w:szCs w:val="24"/>
        </w:rPr>
        <w:t xml:space="preserve">Załączniki: </w:t>
      </w:r>
    </w:p>
    <w:p w14:paraId="16CD6657" w14:textId="77777777" w:rsidR="00CA0AD9" w:rsidRPr="00897CE1" w:rsidRDefault="00CA0AD9">
      <w:pPr>
        <w:numPr>
          <w:ilvl w:val="0"/>
          <w:numId w:val="10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897CE1">
        <w:rPr>
          <w:rFonts w:ascii="Lato" w:hAnsi="Lato" w:cs="Calibri"/>
          <w:sz w:val="24"/>
          <w:szCs w:val="24"/>
        </w:rPr>
        <w:t>……………</w:t>
      </w:r>
    </w:p>
    <w:p w14:paraId="60DBD86B" w14:textId="77777777" w:rsidR="00F1638B" w:rsidRPr="00897CE1" w:rsidRDefault="00F1638B" w:rsidP="00897CE1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897CE1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897CE1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897CE1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  <w:r w:rsidR="000152F7" w:rsidRPr="00897CE1">
        <w:rPr>
          <w:rFonts w:ascii="Lato" w:hAnsi="Lato" w:cs="Calibri"/>
          <w:i/>
          <w:iCs/>
          <w:color w:val="FF0000"/>
          <w:sz w:val="24"/>
          <w:szCs w:val="24"/>
        </w:rPr>
        <w:t xml:space="preserve"> </w:t>
      </w:r>
    </w:p>
    <w:p w14:paraId="6D0A5F47" w14:textId="77777777" w:rsidR="00D929CA" w:rsidRPr="00897CE1" w:rsidRDefault="00624687" w:rsidP="00A07DAA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897CE1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897CE1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1F621E6" w14:textId="77777777" w:rsidR="00D929CA" w:rsidRPr="00897CE1" w:rsidRDefault="00D929CA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1A7F5F2E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732D65" w14:textId="77777777" w:rsidR="00D7174D" w:rsidRPr="00897CE1" w:rsidRDefault="00117541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14A152B0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BEDD8FF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3EAA64CF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9EA3F8E" w14:textId="4F9217F0" w:rsidR="00D7174D" w:rsidRPr="00897CE1" w:rsidRDefault="00D7174D" w:rsidP="005476D0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A11AE6" w:rsidRPr="00897CE1">
        <w:rPr>
          <w:rFonts w:ascii="Lato" w:hAnsi="Lato" w:cs="Calibri"/>
          <w:b/>
          <w:bCs/>
          <w:iCs/>
          <w:sz w:val="24"/>
          <w:szCs w:val="24"/>
        </w:rPr>
        <w:t>wyłonienie Wykonawcy w zakresie sprzedaży, magazynowania, dostawy i rozładunku we wskazanym miejscu przez Zamawiającego elementów małej architektury</w:t>
      </w:r>
      <w:r w:rsidR="00D73823" w:rsidRPr="00897CE1">
        <w:rPr>
          <w:rFonts w:ascii="Lato" w:hAnsi="Lato" w:cs="Calibri"/>
          <w:b/>
          <w:bCs/>
          <w:iCs/>
          <w:sz w:val="24"/>
          <w:szCs w:val="24"/>
        </w:rPr>
        <w:t xml:space="preserve"> oraz stalowych krat pomostowych</w:t>
      </w:r>
      <w:r w:rsidR="00A11AE6" w:rsidRPr="00897CE1">
        <w:rPr>
          <w:rFonts w:ascii="Lato" w:hAnsi="Lato" w:cs="Calibri"/>
          <w:b/>
          <w:bCs/>
          <w:iCs/>
          <w:sz w:val="24"/>
          <w:szCs w:val="24"/>
        </w:rPr>
        <w:t xml:space="preserve">, w ramach inwestycji </w:t>
      </w:r>
      <w:r w:rsidR="00D90162" w:rsidRPr="00897CE1">
        <w:rPr>
          <w:rFonts w:ascii="Lato" w:hAnsi="Lato" w:cs="Calibri"/>
          <w:b/>
          <w:bCs/>
          <w:iCs/>
          <w:sz w:val="24"/>
          <w:szCs w:val="24"/>
        </w:rPr>
        <w:t xml:space="preserve">na terenie pomiędzy ul. </w:t>
      </w:r>
      <w:proofErr w:type="spellStart"/>
      <w:r w:rsidR="00D90162" w:rsidRPr="00897CE1">
        <w:rPr>
          <w:rFonts w:ascii="Lato" w:hAnsi="Lato" w:cs="Calibri"/>
          <w:b/>
          <w:bCs/>
          <w:iCs/>
          <w:sz w:val="24"/>
          <w:szCs w:val="24"/>
        </w:rPr>
        <w:t>Kurczaba</w:t>
      </w:r>
      <w:proofErr w:type="spellEnd"/>
      <w:r w:rsidR="00D90162" w:rsidRPr="00897CE1">
        <w:rPr>
          <w:rFonts w:ascii="Lato" w:hAnsi="Lato" w:cs="Calibri"/>
          <w:b/>
          <w:bCs/>
          <w:iCs/>
          <w:sz w:val="24"/>
          <w:szCs w:val="24"/>
        </w:rPr>
        <w:t xml:space="preserve"> i ul. Wielicką </w:t>
      </w:r>
      <w:r w:rsidR="00A11AE6" w:rsidRPr="00897CE1">
        <w:rPr>
          <w:rFonts w:ascii="Lato" w:hAnsi="Lato" w:cs="Calibri"/>
          <w:b/>
          <w:bCs/>
          <w:iCs/>
          <w:sz w:val="24"/>
          <w:szCs w:val="24"/>
        </w:rPr>
        <w:t xml:space="preserve">w Krakowie, dla Zarządu Zieleni Miejskiej w Krakowie. </w:t>
      </w:r>
      <w:r w:rsidR="00F356A0" w:rsidRPr="00897CE1">
        <w:rPr>
          <w:rFonts w:ascii="Lato" w:hAnsi="Lato" w:cs="Calibri"/>
          <w:b/>
          <w:iCs/>
          <w:sz w:val="24"/>
          <w:szCs w:val="24"/>
        </w:rPr>
        <w:t>Postępowanie nr</w:t>
      </w:r>
      <w:r w:rsidR="00F356A0" w:rsidRPr="00897CE1">
        <w:rPr>
          <w:rFonts w:ascii="Lato" w:hAnsi="Lato"/>
          <w:b/>
          <w:iCs/>
          <w:sz w:val="24"/>
          <w:szCs w:val="24"/>
        </w:rPr>
        <w:t xml:space="preserve"> </w:t>
      </w:r>
      <w:r w:rsidR="005826A4" w:rsidRPr="005826A4">
        <w:rPr>
          <w:rFonts w:ascii="Lato" w:hAnsi="Lato"/>
          <w:b/>
          <w:iCs/>
          <w:sz w:val="24"/>
          <w:szCs w:val="24"/>
        </w:rPr>
        <w:t>NP.26.2.89.23.BM</w:t>
      </w:r>
      <w:r w:rsidR="00754793" w:rsidRPr="00897CE1">
        <w:rPr>
          <w:rFonts w:ascii="Lato" w:eastAsia="Times New Roman" w:hAnsi="Lato" w:cs="Calibri"/>
          <w:b/>
          <w:iCs/>
          <w:sz w:val="24"/>
          <w:szCs w:val="24"/>
          <w:lang w:eastAsia="pl-PL"/>
        </w:rPr>
        <w:t>,</w:t>
      </w:r>
      <w:r w:rsidR="00B625F9" w:rsidRPr="00897CE1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897CE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897CE1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1A94E2B6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CA1577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FA65CA8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897CE1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897CE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3D7E7C" w14:textId="77777777" w:rsidR="004D025C" w:rsidRPr="00897CE1" w:rsidRDefault="004D025C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E2A32A4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897CE1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53E57E04" w14:textId="77777777" w:rsidR="004D025C" w:rsidRPr="00897CE1" w:rsidRDefault="004D025C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6204163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897CE1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897CE1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897CE1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897CE1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3E7935F3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1793F4" w14:textId="77777777" w:rsidR="00D7174D" w:rsidRPr="00897CE1" w:rsidRDefault="004D025C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897CE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293C7F6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A6B1DC7" w14:textId="77777777" w:rsidR="004D025C" w:rsidRPr="00897CE1" w:rsidRDefault="004D025C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A624D55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83DA141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3F5FF941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EA06C2" w14:textId="77777777" w:rsidR="004D025C" w:rsidRPr="00897CE1" w:rsidRDefault="004D025C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01219A4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E8843" w14:textId="77777777" w:rsidR="004D025C" w:rsidRPr="00897CE1" w:rsidRDefault="004D025C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486E4A75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4A2B355B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6AACF81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11E773D7" w14:textId="77777777" w:rsidR="004D025C" w:rsidRPr="00897CE1" w:rsidRDefault="004D025C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53A8D6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897CE1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897CE1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897CE1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897CE1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5F81209D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CCFF13" w14:textId="77777777" w:rsidR="004D025C" w:rsidRPr="00897CE1" w:rsidRDefault="004D025C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E626627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FF5AF85" w14:textId="77777777" w:rsidR="004D025C" w:rsidRPr="00897CE1" w:rsidRDefault="004D025C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F5B7ADA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3384C8A6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8125EC7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3CA9CEF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EF34FD8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674AF532" w14:textId="77777777" w:rsidR="004D025C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897CE1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897CE1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897CE1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897CE1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1AD764D" w14:textId="77777777" w:rsidR="004D025C" w:rsidRPr="00897CE1" w:rsidRDefault="00D7174D">
      <w:pPr>
        <w:numPr>
          <w:ilvl w:val="6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</w:t>
      </w:r>
      <w:r w:rsidR="002F5FFF" w:rsidRPr="00897CE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6A03A78" w14:textId="77777777" w:rsidR="00D7174D" w:rsidRPr="00897CE1" w:rsidRDefault="00D7174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</w:t>
      </w:r>
      <w:r w:rsidR="002F5FFF" w:rsidRPr="00897CE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BEFE6E9" w14:textId="77777777" w:rsidR="00032F56" w:rsidRPr="00897CE1" w:rsidRDefault="00D7174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897CE1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897CE1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897CE1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897CE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D7A3FE6" w14:textId="77777777" w:rsidR="00D7174D" w:rsidRPr="00897CE1" w:rsidRDefault="00D7174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897CE1">
        <w:rPr>
          <w:rFonts w:ascii="Lato" w:hAnsi="Lato" w:cs="Calibri"/>
          <w:sz w:val="24"/>
          <w:szCs w:val="24"/>
        </w:rPr>
        <w:t xml:space="preserve">ust. 1 pkt 4), 5), 7), 8), 9) i 10) </w:t>
      </w:r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897CE1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897CE1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897CE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55F250CA" w14:textId="61B02B09" w:rsidR="00D40E93" w:rsidRPr="00897CE1" w:rsidRDefault="0074402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2023r. poz. 1497</w:t>
      </w:r>
      <w:r w:rsidR="00897CE1"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897CE1" w:rsidRPr="00897CE1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897CE1" w:rsidRPr="00897CE1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="00D40E93" w:rsidRPr="00897CE1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4C124780" w14:textId="77777777" w:rsidR="00D40E93" w:rsidRPr="00897CE1" w:rsidRDefault="00D40E93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4DC579" w14:textId="77777777" w:rsidR="00D40E93" w:rsidRPr="00897CE1" w:rsidRDefault="0074402E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2023r., poz. 1124 z </w:t>
      </w:r>
      <w:proofErr w:type="spellStart"/>
      <w:r w:rsidRPr="00897CE1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897CE1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</w:t>
      </w:r>
      <w:r w:rsidR="00D40E93" w:rsidRPr="00897CE1">
        <w:rPr>
          <w:rFonts w:ascii="Lato" w:eastAsia="Times New Roman" w:hAnsi="Lato" w:cs="Calibri"/>
          <w:sz w:val="24"/>
          <w:szCs w:val="24"/>
          <w:lang w:eastAsia="pl-PL"/>
        </w:rPr>
        <w:t>,</w:t>
      </w:r>
    </w:p>
    <w:p w14:paraId="669DBA33" w14:textId="77777777" w:rsidR="00F142C4" w:rsidRPr="00897CE1" w:rsidRDefault="00AF14CD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897CE1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897CE1">
        <w:rPr>
          <w:rFonts w:ascii="Lato" w:eastAsia="Times New Roman" w:hAnsi="Lato" w:cs="Calibri"/>
          <w:sz w:val="24"/>
          <w:szCs w:val="24"/>
          <w:lang w:eastAsia="pl-PL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</w:t>
      </w:r>
      <w:r w:rsidR="00D40E93" w:rsidRPr="00897CE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4BFD317C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603EA8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897CE1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897CE1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897CE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4650A05A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1E247710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F85688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897CE1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897CE1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897CE1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897CE1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0D1CA8AE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7FC5B3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………………………………………………</w:t>
      </w:r>
      <w:r w:rsidR="00371644" w:rsidRPr="00897CE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897CE1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03D01722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14222E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702CB4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6FE81B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E28312C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06F324E7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8DB6312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897CE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897CE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374895F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8C6E791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41AE684A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5AE3A4B7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6A32E568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97BA52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00D3B914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56FED36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41EC0C42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79F048A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A7DDD53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A0A606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0E0B1A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4CCC8C88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E381E11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29E648CB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836CB1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6ED66B8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8A5EF6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369E417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0602404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352893E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6067D68E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9EE6EC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897CE1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0D0D9D57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E59CF85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67B1502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E1B296" w14:textId="77777777" w:rsidR="00371644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E294204" w14:textId="4FD6766F" w:rsidR="0050351F" w:rsidRPr="0050351F" w:rsidRDefault="0050351F" w:rsidP="0050351F">
      <w:pPr>
        <w:tabs>
          <w:tab w:val="left" w:pos="993"/>
        </w:tabs>
        <w:rPr>
          <w:rFonts w:ascii="Lato" w:eastAsia="Times New Roman" w:hAnsi="Lato" w:cs="Calibri"/>
          <w:sz w:val="24"/>
          <w:szCs w:val="24"/>
          <w:lang w:eastAsia="pl-PL"/>
        </w:rPr>
      </w:pPr>
      <w:r>
        <w:rPr>
          <w:rFonts w:ascii="Lato" w:eastAsia="Times New Roman" w:hAnsi="Lato" w:cs="Calibri"/>
          <w:sz w:val="24"/>
          <w:szCs w:val="24"/>
          <w:lang w:eastAsia="pl-PL"/>
        </w:rPr>
        <w:tab/>
      </w:r>
    </w:p>
    <w:p w14:paraId="2F8CFB8F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lastRenderedPageBreak/>
        <w:t>(podać pełną nazwę/firmę, adres, a także w zależności od podmiotu: NIP/PESEL, KRS/</w:t>
      </w:r>
      <w:proofErr w:type="spellStart"/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4E9B7956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AB0A8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0CA803C3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4A50471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A82A28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736628D4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139473A" w14:textId="77777777" w:rsidR="00D7174D" w:rsidRPr="00897CE1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6E396F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897CE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089E4E77" w14:textId="77777777" w:rsidR="00371644" w:rsidRPr="00897CE1" w:rsidRDefault="00036F75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897CE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3C34D783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23CA3D7" w14:textId="77777777" w:rsidR="00371644" w:rsidRPr="00897CE1" w:rsidRDefault="00036F75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bookmarkStart w:id="3" w:name="_Hlk114841710"/>
      <w:r w:rsidRPr="00897CE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  <w:bookmarkEnd w:id="3"/>
    </w:p>
    <w:p w14:paraId="7B66547B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C3E9AC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39E8300B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897CE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1B87F78E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A30C918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4C9F74A3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C4A5FAB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C44DD6A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EF117D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767EA420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736B56E8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F20913" w14:textId="208F6E92" w:rsidR="00D579CE" w:rsidRPr="00897CE1" w:rsidRDefault="00371644" w:rsidP="005476D0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  <w:u w:val="single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F356A0" w:rsidRPr="00897CE1">
        <w:rPr>
          <w:rFonts w:ascii="Lato" w:hAnsi="Lato" w:cs="Calibri"/>
          <w:b/>
          <w:bCs/>
          <w:iCs/>
          <w:sz w:val="24"/>
          <w:szCs w:val="24"/>
        </w:rPr>
        <w:t>wyłonienie Wykonawcy w zakresie sprzedaży, magazynowani</w:t>
      </w:r>
      <w:r w:rsidR="00AD42AE" w:rsidRPr="00897CE1">
        <w:rPr>
          <w:rFonts w:ascii="Lato" w:hAnsi="Lato" w:cs="Calibri"/>
          <w:b/>
          <w:bCs/>
          <w:iCs/>
          <w:sz w:val="24"/>
          <w:szCs w:val="24"/>
        </w:rPr>
        <w:t>a, dostawy i rozładunku</w:t>
      </w:r>
      <w:r w:rsidR="00F356A0" w:rsidRPr="00897CE1">
        <w:rPr>
          <w:rFonts w:ascii="Lato" w:hAnsi="Lato" w:cs="Calibri"/>
          <w:b/>
          <w:bCs/>
          <w:iCs/>
          <w:sz w:val="24"/>
          <w:szCs w:val="24"/>
        </w:rPr>
        <w:t xml:space="preserve"> we wskazanym miejscu przez Zamawiającego elementów małej architektury</w:t>
      </w:r>
      <w:r w:rsidR="00AD42AE" w:rsidRPr="00897CE1">
        <w:rPr>
          <w:rFonts w:ascii="Lato" w:hAnsi="Lato" w:cs="Calibri"/>
          <w:b/>
          <w:bCs/>
          <w:iCs/>
          <w:sz w:val="24"/>
          <w:szCs w:val="24"/>
        </w:rPr>
        <w:t>,</w:t>
      </w:r>
      <w:r w:rsidR="00F356A0" w:rsidRPr="00897CE1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AD42AE" w:rsidRPr="00897CE1">
        <w:rPr>
          <w:rFonts w:ascii="Lato" w:hAnsi="Lato" w:cs="Calibri"/>
          <w:b/>
          <w:bCs/>
          <w:iCs/>
          <w:sz w:val="24"/>
          <w:szCs w:val="24"/>
        </w:rPr>
        <w:t>w ramach</w:t>
      </w:r>
      <w:r w:rsidR="00F356A0" w:rsidRPr="00897CE1">
        <w:rPr>
          <w:rFonts w:ascii="Lato" w:hAnsi="Lato" w:cs="Calibri"/>
          <w:b/>
          <w:bCs/>
          <w:iCs/>
          <w:sz w:val="24"/>
          <w:szCs w:val="24"/>
        </w:rPr>
        <w:t xml:space="preserve"> inwestycji </w:t>
      </w:r>
      <w:r w:rsidR="00D90162" w:rsidRPr="00897CE1">
        <w:rPr>
          <w:rFonts w:ascii="Lato" w:hAnsi="Lato" w:cs="Calibri"/>
          <w:b/>
          <w:bCs/>
          <w:iCs/>
          <w:sz w:val="24"/>
          <w:szCs w:val="24"/>
        </w:rPr>
        <w:t xml:space="preserve">na terenie pomiędzy ul. </w:t>
      </w:r>
      <w:proofErr w:type="spellStart"/>
      <w:r w:rsidR="00D90162" w:rsidRPr="00897CE1">
        <w:rPr>
          <w:rFonts w:ascii="Lato" w:hAnsi="Lato" w:cs="Calibri"/>
          <w:b/>
          <w:bCs/>
          <w:iCs/>
          <w:sz w:val="24"/>
          <w:szCs w:val="24"/>
        </w:rPr>
        <w:t>Kurczaba</w:t>
      </w:r>
      <w:proofErr w:type="spellEnd"/>
      <w:r w:rsidR="00D90162" w:rsidRPr="00897CE1">
        <w:rPr>
          <w:rFonts w:ascii="Lato" w:hAnsi="Lato" w:cs="Calibri"/>
          <w:b/>
          <w:bCs/>
          <w:iCs/>
          <w:sz w:val="24"/>
          <w:szCs w:val="24"/>
        </w:rPr>
        <w:t xml:space="preserve"> i ul. Wielicką </w:t>
      </w:r>
      <w:r w:rsidR="00F356A0" w:rsidRPr="00897CE1">
        <w:rPr>
          <w:rFonts w:ascii="Lato" w:hAnsi="Lato" w:cs="Calibri"/>
          <w:b/>
          <w:bCs/>
          <w:iCs/>
          <w:sz w:val="24"/>
          <w:szCs w:val="24"/>
        </w:rPr>
        <w:t xml:space="preserve">w Krakowie, dla Zarządu Zieleni Miejskiej w Krakowie. </w:t>
      </w:r>
      <w:r w:rsidR="00F356A0" w:rsidRPr="00897CE1">
        <w:rPr>
          <w:rFonts w:ascii="Lato" w:hAnsi="Lato" w:cs="Calibri"/>
          <w:b/>
          <w:iCs/>
          <w:sz w:val="24"/>
          <w:szCs w:val="24"/>
        </w:rPr>
        <w:t>Postępowanie nr</w:t>
      </w:r>
      <w:r w:rsidR="00F356A0" w:rsidRPr="00897CE1">
        <w:rPr>
          <w:rFonts w:ascii="Lato" w:hAnsi="Lato"/>
          <w:b/>
          <w:iCs/>
          <w:sz w:val="24"/>
          <w:szCs w:val="24"/>
        </w:rPr>
        <w:t xml:space="preserve"> </w:t>
      </w:r>
      <w:r w:rsidR="005826A4" w:rsidRPr="005826A4">
        <w:rPr>
          <w:rFonts w:ascii="Lato" w:hAnsi="Lato"/>
          <w:b/>
          <w:iCs/>
          <w:sz w:val="24"/>
          <w:szCs w:val="24"/>
        </w:rPr>
        <w:t>NP.26.2.89.23.BM</w:t>
      </w:r>
    </w:p>
    <w:p w14:paraId="1B53156A" w14:textId="77777777" w:rsidR="00371644" w:rsidRPr="00897CE1" w:rsidRDefault="00371644" w:rsidP="00A07DAA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D69528E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C9103A1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5244FC7F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B977924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D0F2E39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6D19E0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6865FB3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C1207C8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AC14E83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04EDBCAD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6BFE75" w14:textId="77777777" w:rsidR="00371644" w:rsidRPr="00897CE1" w:rsidRDefault="00371644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5D0D9E87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E877A94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E76824A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713AE9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29EDB0F2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(wskazać </w:t>
      </w:r>
      <w:r w:rsidR="00036F75"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i opisać </w:t>
      </w:r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zakres udostępnionych zasobów, tj.: zdolności techniczne lub zawodowe, sytuację ekonomiczną lub finansową, doświadczenie, wiedzę, osoby, sprzęt, urządzenia itp., odpowiednio o ile dotyczy)</w:t>
      </w:r>
    </w:p>
    <w:p w14:paraId="1EAA0583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BA24502" w14:textId="77777777" w:rsidR="00371644" w:rsidRPr="00897CE1" w:rsidRDefault="00371644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1B3E5670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86D224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C38858B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F6816DD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741EF61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678946EF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87331D8" w14:textId="77777777" w:rsidR="00371644" w:rsidRPr="00897CE1" w:rsidRDefault="00371644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64BD7FB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6A9679C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BF8CB0C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28377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79CA72F3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66A8C4E4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3965F54" w14:textId="77777777" w:rsidR="00371644" w:rsidRPr="00897CE1" w:rsidRDefault="00371644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6AD4070F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31FB9DE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32A5762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A672D5C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0343E556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EC1CF95" w14:textId="77777777" w:rsidR="00371644" w:rsidRPr="00897CE1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4C4581F0" w14:textId="77777777" w:rsidR="00DF3FDA" w:rsidRPr="00897CE1" w:rsidRDefault="00DF3FDA">
      <w:pPr>
        <w:numPr>
          <w:ilvl w:val="1"/>
          <w:numId w:val="31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97CE1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897CE1">
        <w:rPr>
          <w:rFonts w:ascii="Lato" w:hAnsi="Lato"/>
          <w:sz w:val="24"/>
          <w:szCs w:val="24"/>
        </w:rPr>
        <w:t>Pzp</w:t>
      </w:r>
      <w:proofErr w:type="spellEnd"/>
      <w:r w:rsidRPr="00897CE1">
        <w:rPr>
          <w:rFonts w:ascii="Lato" w:hAnsi="Lato"/>
          <w:sz w:val="24"/>
          <w:szCs w:val="24"/>
        </w:rPr>
        <w:t>.</w:t>
      </w:r>
    </w:p>
    <w:p w14:paraId="2196B9DE" w14:textId="77777777" w:rsidR="00DF3FDA" w:rsidRPr="00897CE1" w:rsidRDefault="00DF3FDA" w:rsidP="00A07DAA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653FC8" w14:textId="77777777" w:rsidR="00DF3FDA" w:rsidRPr="00897CE1" w:rsidRDefault="00DF3FDA">
      <w:pPr>
        <w:numPr>
          <w:ilvl w:val="1"/>
          <w:numId w:val="31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97CE1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897CE1">
        <w:rPr>
          <w:rFonts w:ascii="Lato" w:hAnsi="Lato"/>
          <w:sz w:val="24"/>
          <w:szCs w:val="24"/>
        </w:rPr>
        <w:t>Pzp</w:t>
      </w:r>
      <w:proofErr w:type="spellEnd"/>
      <w:r w:rsidRPr="00897CE1">
        <w:rPr>
          <w:rFonts w:ascii="Lato" w:hAnsi="Lato"/>
          <w:sz w:val="24"/>
          <w:szCs w:val="24"/>
        </w:rPr>
        <w:t xml:space="preserve">. </w:t>
      </w:r>
    </w:p>
    <w:p w14:paraId="7D4CB617" w14:textId="77777777" w:rsidR="00DF3FDA" w:rsidRPr="00897CE1" w:rsidRDefault="00DF3FDA" w:rsidP="00A07DAA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02F299C7" w14:textId="0B5E1F23" w:rsidR="00DF3FDA" w:rsidRPr="00897CE1" w:rsidRDefault="00AF14CD">
      <w:pPr>
        <w:numPr>
          <w:ilvl w:val="1"/>
          <w:numId w:val="31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97CE1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1497</w:t>
      </w:r>
      <w:r w:rsidR="00897CE1" w:rsidRPr="00897CE1">
        <w:rPr>
          <w:rFonts w:ascii="Lato" w:hAnsi="Lato"/>
          <w:sz w:val="24"/>
          <w:szCs w:val="24"/>
        </w:rPr>
        <w:t xml:space="preserve"> z </w:t>
      </w:r>
      <w:proofErr w:type="spellStart"/>
      <w:r w:rsidR="00897CE1" w:rsidRPr="00897CE1">
        <w:rPr>
          <w:rFonts w:ascii="Lato" w:hAnsi="Lato"/>
          <w:sz w:val="24"/>
          <w:szCs w:val="24"/>
        </w:rPr>
        <w:t>póxn</w:t>
      </w:r>
      <w:proofErr w:type="spellEnd"/>
      <w:r w:rsidR="00897CE1" w:rsidRPr="00897CE1">
        <w:rPr>
          <w:rFonts w:ascii="Lato" w:hAnsi="Lato"/>
          <w:sz w:val="24"/>
          <w:szCs w:val="24"/>
        </w:rPr>
        <w:t>. zm.</w:t>
      </w:r>
      <w:r w:rsidR="00DF3FDA" w:rsidRPr="00897CE1">
        <w:rPr>
          <w:rFonts w:ascii="Lato" w:hAnsi="Lato"/>
          <w:sz w:val="24"/>
          <w:szCs w:val="24"/>
        </w:rPr>
        <w:t>), tj.:</w:t>
      </w:r>
    </w:p>
    <w:p w14:paraId="30021FDD" w14:textId="77777777" w:rsidR="00DF3FDA" w:rsidRPr="00897CE1" w:rsidRDefault="00DF3FDA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97CE1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8D4072" w14:textId="77777777" w:rsidR="007176CD" w:rsidRPr="00897CE1" w:rsidRDefault="007176CD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97CE1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2023r., poz. 1124 z </w:t>
      </w:r>
      <w:proofErr w:type="spellStart"/>
      <w:r w:rsidRPr="00897CE1">
        <w:rPr>
          <w:rFonts w:ascii="Lato" w:hAnsi="Lato"/>
          <w:sz w:val="24"/>
          <w:szCs w:val="24"/>
        </w:rPr>
        <w:t>późn</w:t>
      </w:r>
      <w:proofErr w:type="spellEnd"/>
      <w:r w:rsidRPr="00897CE1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na podstawie </w:t>
      </w:r>
      <w:r w:rsidRPr="00897CE1">
        <w:rPr>
          <w:rFonts w:ascii="Lato" w:hAnsi="Lato"/>
          <w:sz w:val="24"/>
          <w:szCs w:val="24"/>
        </w:rPr>
        <w:lastRenderedPageBreak/>
        <w:t>decyzji w sprawie wpisu na listę rozstrzygającej o zastosowaniu środka, o którym mowa w art. 1 pkt 3 cytowanej ustawy;</w:t>
      </w:r>
    </w:p>
    <w:p w14:paraId="31EE3A1E" w14:textId="77777777" w:rsidR="00DF3FDA" w:rsidRPr="00897CE1" w:rsidRDefault="007176CD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97CE1">
        <w:rPr>
          <w:rFonts w:ascii="Lato" w:hAnsi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897CE1">
        <w:rPr>
          <w:rFonts w:ascii="Lato" w:hAnsi="Lato"/>
          <w:sz w:val="24"/>
          <w:szCs w:val="24"/>
        </w:rPr>
        <w:t>późn</w:t>
      </w:r>
      <w:proofErr w:type="spellEnd"/>
      <w:r w:rsidRPr="00897CE1">
        <w:rPr>
          <w:rFonts w:ascii="Lato" w:hAnsi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</w:t>
      </w:r>
      <w:r w:rsidR="00DF3FDA" w:rsidRPr="00897CE1">
        <w:rPr>
          <w:rFonts w:ascii="Lato" w:hAnsi="Lato"/>
          <w:sz w:val="24"/>
          <w:szCs w:val="24"/>
        </w:rPr>
        <w:t>.</w:t>
      </w:r>
    </w:p>
    <w:p w14:paraId="1B386F89" w14:textId="77777777" w:rsidR="00DF3FDA" w:rsidRPr="00897CE1" w:rsidRDefault="00DF3FDA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1B9E0E" w14:textId="77777777" w:rsidR="00A8695E" w:rsidRPr="00897CE1" w:rsidRDefault="00A8695E" w:rsidP="00A07DAA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18B5D45" w14:textId="77777777" w:rsidR="0047158F" w:rsidRPr="00897CE1" w:rsidRDefault="0047158F" w:rsidP="00A07DAA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1A860645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bookmarkStart w:id="4" w:name="_Hlk114841667"/>
      <w:r w:rsidRPr="00897CE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897CE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  <w:bookmarkEnd w:id="4"/>
    </w:p>
    <w:p w14:paraId="22AB559E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22004BFE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897CE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00700E98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65EC7CFD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897CE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897CE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3C83D05A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7DCD4DA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5DDE85F6" w14:textId="78542FCA" w:rsidR="00D579CE" w:rsidRPr="00897CE1" w:rsidRDefault="0047158F" w:rsidP="005476D0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  <w:u w:val="single"/>
        </w:rPr>
      </w:pPr>
      <w:r w:rsidRPr="00897CE1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897CE1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AD42AE" w:rsidRPr="00897CE1">
        <w:rPr>
          <w:rFonts w:ascii="Lato" w:hAnsi="Lato" w:cs="Calibri"/>
          <w:b/>
          <w:bCs/>
          <w:iCs/>
          <w:sz w:val="24"/>
          <w:szCs w:val="24"/>
        </w:rPr>
        <w:t>wyłonienie Wykonawcy w zakresie sprzedaży, magazynowania, dostawy i rozładunku we wskazanym miejscu przez Zamawiającego elementów małej architektury</w:t>
      </w:r>
      <w:r w:rsidR="00A23E73" w:rsidRPr="00897CE1">
        <w:rPr>
          <w:rFonts w:ascii="Lato" w:hAnsi="Lato" w:cs="Calibri"/>
          <w:b/>
          <w:bCs/>
          <w:iCs/>
          <w:sz w:val="24"/>
          <w:szCs w:val="24"/>
        </w:rPr>
        <w:t xml:space="preserve"> oraz stalowych krat pomostowych</w:t>
      </w:r>
      <w:r w:rsidR="00AD42AE" w:rsidRPr="00897CE1">
        <w:rPr>
          <w:rFonts w:ascii="Lato" w:hAnsi="Lato" w:cs="Calibri"/>
          <w:b/>
          <w:bCs/>
          <w:iCs/>
          <w:sz w:val="24"/>
          <w:szCs w:val="24"/>
        </w:rPr>
        <w:t xml:space="preserve">, w ramach inwestycji </w:t>
      </w:r>
      <w:r w:rsidR="00D90162" w:rsidRPr="00897CE1">
        <w:rPr>
          <w:rFonts w:ascii="Lato" w:hAnsi="Lato" w:cs="Calibri"/>
          <w:b/>
          <w:bCs/>
          <w:iCs/>
          <w:sz w:val="24"/>
          <w:szCs w:val="24"/>
        </w:rPr>
        <w:t xml:space="preserve">na terenie pomiędzy ul. </w:t>
      </w:r>
      <w:proofErr w:type="spellStart"/>
      <w:r w:rsidR="00D90162" w:rsidRPr="00897CE1">
        <w:rPr>
          <w:rFonts w:ascii="Lato" w:hAnsi="Lato" w:cs="Calibri"/>
          <w:b/>
          <w:bCs/>
          <w:iCs/>
          <w:sz w:val="24"/>
          <w:szCs w:val="24"/>
        </w:rPr>
        <w:t>Kurczaba</w:t>
      </w:r>
      <w:proofErr w:type="spellEnd"/>
      <w:r w:rsidR="00D90162" w:rsidRPr="00897CE1">
        <w:rPr>
          <w:rFonts w:ascii="Lato" w:hAnsi="Lato" w:cs="Calibri"/>
          <w:b/>
          <w:bCs/>
          <w:iCs/>
          <w:sz w:val="24"/>
          <w:szCs w:val="24"/>
        </w:rPr>
        <w:t xml:space="preserve"> i ul. Wielicką</w:t>
      </w:r>
      <w:r w:rsidR="00AD42AE" w:rsidRPr="00897CE1">
        <w:rPr>
          <w:rFonts w:ascii="Lato" w:hAnsi="Lato" w:cs="Calibri"/>
          <w:b/>
          <w:bCs/>
          <w:iCs/>
          <w:sz w:val="24"/>
          <w:szCs w:val="24"/>
        </w:rPr>
        <w:t xml:space="preserve"> w Krakowie, dla Zarządu Zieleni Miejskiej w Krakowie</w:t>
      </w:r>
      <w:r w:rsidR="00D579CE" w:rsidRPr="00897CE1">
        <w:rPr>
          <w:rFonts w:ascii="Lato" w:hAnsi="Lato" w:cs="Calibri"/>
          <w:b/>
          <w:bCs/>
          <w:iCs/>
          <w:sz w:val="24"/>
          <w:szCs w:val="24"/>
        </w:rPr>
        <w:t xml:space="preserve">. </w:t>
      </w:r>
      <w:r w:rsidR="00D579CE" w:rsidRPr="00897CE1">
        <w:rPr>
          <w:rFonts w:ascii="Lato" w:hAnsi="Lato" w:cs="Calibri"/>
          <w:b/>
          <w:iCs/>
          <w:sz w:val="24"/>
          <w:szCs w:val="24"/>
        </w:rPr>
        <w:t>Postępowanie nr</w:t>
      </w:r>
      <w:r w:rsidR="00D579CE" w:rsidRPr="00897CE1">
        <w:rPr>
          <w:rFonts w:ascii="Lato" w:hAnsi="Lato"/>
          <w:b/>
          <w:iCs/>
          <w:sz w:val="24"/>
          <w:szCs w:val="24"/>
        </w:rPr>
        <w:t xml:space="preserve"> </w:t>
      </w:r>
      <w:r w:rsidR="005826A4" w:rsidRPr="005826A4">
        <w:rPr>
          <w:rFonts w:ascii="Lato" w:hAnsi="Lato"/>
          <w:b/>
          <w:iCs/>
          <w:sz w:val="24"/>
          <w:szCs w:val="24"/>
        </w:rPr>
        <w:t>NP.26.2.89.23.BM</w:t>
      </w:r>
    </w:p>
    <w:p w14:paraId="3CC6153F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629D46D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5DC71876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3A024FEB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5C0B72D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3FF3CB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2978804C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EDEBD60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213D695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E1BC947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97CE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B0576A5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BA56738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97CE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3758990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F2B3853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897CE1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281C87EB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69970BF3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62B2515A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6DE7CEFF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0FCFCA7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7581CA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0C4111C4" w14:textId="77777777" w:rsidR="0047158F" w:rsidRPr="00897CE1" w:rsidRDefault="0047158F" w:rsidP="00B23A4E">
      <w:pPr>
        <w:tabs>
          <w:tab w:val="left" w:pos="993"/>
        </w:tabs>
        <w:spacing w:after="0" w:line="240" w:lineRule="auto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7534D9E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11D56FD5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442FF228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E69AFB6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786C863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48C24DC3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612E1CD6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1152644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97CE1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6369E773" w14:textId="77777777" w:rsidR="0047158F" w:rsidRPr="00897CE1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897CE1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70E1246E" w14:textId="77777777" w:rsidR="00B06C64" w:rsidRPr="00897CE1" w:rsidRDefault="0047158F" w:rsidP="00A07DAA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97CE1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897CE1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897CE1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897CE1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083F8142" w14:textId="77777777" w:rsidR="0095741D" w:rsidRPr="00897CE1" w:rsidRDefault="0095741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97CE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074E66AB" w14:textId="77777777" w:rsidR="007C03C4" w:rsidRPr="00897CE1" w:rsidRDefault="007C03C4" w:rsidP="00A07DAA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65C56F9B" w14:textId="77777777" w:rsidR="007C03C4" w:rsidRPr="00897CE1" w:rsidRDefault="007C03C4" w:rsidP="00A07DAA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897CE1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62578411" w14:textId="77777777" w:rsidR="007C03C4" w:rsidRPr="00897CE1" w:rsidRDefault="007C03C4" w:rsidP="00A07DAA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52727C8E" w14:textId="29815888" w:rsidR="00D579CE" w:rsidRPr="00897CE1" w:rsidRDefault="00B06C64" w:rsidP="005476D0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  <w:u w:val="single"/>
        </w:rPr>
      </w:pPr>
      <w:r w:rsidRPr="00897CE1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897CE1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A11AE6" w:rsidRPr="00897CE1">
        <w:rPr>
          <w:rFonts w:ascii="Lato" w:hAnsi="Lato" w:cs="Calibri"/>
          <w:b/>
          <w:bCs/>
          <w:iCs/>
          <w:sz w:val="24"/>
          <w:szCs w:val="24"/>
        </w:rPr>
        <w:t>wyłonienie Wykonawcy w zakresie sprzedaży, magazynowania, dostawy i rozładunku we wskazanym miejscu przez Zamawiającego elementów małej architektury</w:t>
      </w:r>
      <w:r w:rsidR="00A23E73" w:rsidRPr="00897CE1">
        <w:rPr>
          <w:rFonts w:ascii="Lato" w:hAnsi="Lato" w:cs="Calibri"/>
          <w:b/>
          <w:bCs/>
          <w:iCs/>
          <w:sz w:val="24"/>
          <w:szCs w:val="24"/>
        </w:rPr>
        <w:t xml:space="preserve"> oraz stalowych krat pomostowych</w:t>
      </w:r>
      <w:r w:rsidR="00A11AE6" w:rsidRPr="00897CE1">
        <w:rPr>
          <w:rFonts w:ascii="Lato" w:hAnsi="Lato" w:cs="Calibri"/>
          <w:b/>
          <w:bCs/>
          <w:iCs/>
          <w:sz w:val="24"/>
          <w:szCs w:val="24"/>
        </w:rPr>
        <w:t xml:space="preserve">, w ramach inwestycji </w:t>
      </w:r>
      <w:r w:rsidR="00D90162" w:rsidRPr="00897CE1">
        <w:rPr>
          <w:rFonts w:ascii="Lato" w:hAnsi="Lato" w:cs="Calibri"/>
          <w:b/>
          <w:bCs/>
          <w:iCs/>
          <w:sz w:val="24"/>
          <w:szCs w:val="24"/>
        </w:rPr>
        <w:t xml:space="preserve">na terenie pomiędzy ul. </w:t>
      </w:r>
      <w:proofErr w:type="spellStart"/>
      <w:r w:rsidR="00D90162" w:rsidRPr="00897CE1">
        <w:rPr>
          <w:rFonts w:ascii="Lato" w:hAnsi="Lato" w:cs="Calibri"/>
          <w:b/>
          <w:bCs/>
          <w:iCs/>
          <w:sz w:val="24"/>
          <w:szCs w:val="24"/>
        </w:rPr>
        <w:t>Kurczaba</w:t>
      </w:r>
      <w:proofErr w:type="spellEnd"/>
      <w:r w:rsidR="00D90162" w:rsidRPr="00897CE1">
        <w:rPr>
          <w:rFonts w:ascii="Lato" w:hAnsi="Lato" w:cs="Calibri"/>
          <w:b/>
          <w:bCs/>
          <w:iCs/>
          <w:sz w:val="24"/>
          <w:szCs w:val="24"/>
        </w:rPr>
        <w:t xml:space="preserve"> i ul. Wielicką </w:t>
      </w:r>
      <w:r w:rsidR="00A11AE6" w:rsidRPr="00897CE1">
        <w:rPr>
          <w:rFonts w:ascii="Lato" w:hAnsi="Lato" w:cs="Calibri"/>
          <w:b/>
          <w:bCs/>
          <w:iCs/>
          <w:sz w:val="24"/>
          <w:szCs w:val="24"/>
        </w:rPr>
        <w:t>w Krakowie, dla Zarządu Zieleni Miejskiej w Krakowie</w:t>
      </w:r>
      <w:r w:rsidR="00D579CE" w:rsidRPr="00897CE1">
        <w:rPr>
          <w:rFonts w:ascii="Lato" w:hAnsi="Lato" w:cs="Calibri"/>
          <w:b/>
          <w:bCs/>
          <w:iCs/>
          <w:sz w:val="24"/>
          <w:szCs w:val="24"/>
        </w:rPr>
        <w:t xml:space="preserve">. </w:t>
      </w:r>
      <w:r w:rsidR="00D579CE" w:rsidRPr="00897CE1">
        <w:rPr>
          <w:rFonts w:ascii="Lato" w:hAnsi="Lato" w:cs="Calibri"/>
          <w:b/>
          <w:iCs/>
          <w:sz w:val="24"/>
          <w:szCs w:val="24"/>
        </w:rPr>
        <w:t>Postępowanie nr</w:t>
      </w:r>
      <w:r w:rsidR="00D579CE" w:rsidRPr="00897CE1">
        <w:rPr>
          <w:rFonts w:ascii="Lato" w:hAnsi="Lato"/>
          <w:b/>
          <w:iCs/>
          <w:sz w:val="24"/>
          <w:szCs w:val="24"/>
        </w:rPr>
        <w:t xml:space="preserve"> </w:t>
      </w:r>
      <w:r w:rsidR="00103759" w:rsidRPr="00103759">
        <w:rPr>
          <w:rFonts w:ascii="Lato" w:hAnsi="Lato"/>
          <w:b/>
          <w:iCs/>
          <w:sz w:val="24"/>
          <w:szCs w:val="24"/>
        </w:rPr>
        <w:t>NP.26.2.89.23.BM</w:t>
      </w:r>
    </w:p>
    <w:p w14:paraId="0D214182" w14:textId="77777777" w:rsidR="006A07E4" w:rsidRPr="00897CE1" w:rsidRDefault="006A07E4" w:rsidP="00A07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4FDADD9C" w14:textId="77777777" w:rsidR="007C03C4" w:rsidRPr="00897CE1" w:rsidRDefault="00B06C64" w:rsidP="00A07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97CE1">
        <w:rPr>
          <w:rFonts w:ascii="Lato" w:hAnsi="Lato" w:cs="Calibri"/>
          <w:bCs/>
          <w:sz w:val="24"/>
          <w:szCs w:val="24"/>
        </w:rPr>
        <w:t>o</w:t>
      </w:r>
      <w:r w:rsidR="007C03C4" w:rsidRPr="00897CE1">
        <w:rPr>
          <w:rFonts w:ascii="Lato" w:hAnsi="Lato" w:cs="Calibri"/>
          <w:bCs/>
          <w:sz w:val="24"/>
          <w:szCs w:val="24"/>
        </w:rPr>
        <w:t>świadczamy, że:</w:t>
      </w:r>
    </w:p>
    <w:p w14:paraId="1A748B28" w14:textId="77777777" w:rsidR="007C03C4" w:rsidRPr="00897CE1" w:rsidRDefault="007C03C4" w:rsidP="00A07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40B3D13" w14:textId="77777777" w:rsidR="007C03C4" w:rsidRPr="00897CE1" w:rsidRDefault="007C03C4" w:rsidP="00A07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97CE1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897CE1">
        <w:rPr>
          <w:rFonts w:ascii="Lato" w:hAnsi="Lato" w:cs="Calibri"/>
          <w:bCs/>
          <w:sz w:val="24"/>
          <w:szCs w:val="24"/>
        </w:rPr>
        <w:t>W</w:t>
      </w:r>
      <w:r w:rsidRPr="00897CE1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897CE1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3E32B694" w14:textId="77777777" w:rsidR="00B06C64" w:rsidRPr="00897CE1" w:rsidRDefault="00B06C64" w:rsidP="00A07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3A9319D7" w14:textId="77777777" w:rsidR="007C03C4" w:rsidRPr="00897CE1" w:rsidRDefault="007C03C4" w:rsidP="00A07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97CE1">
        <w:rPr>
          <w:rFonts w:ascii="Lato" w:hAnsi="Lato" w:cs="Calibri"/>
          <w:bCs/>
          <w:sz w:val="24"/>
          <w:szCs w:val="24"/>
        </w:rPr>
        <w:t>lub</w:t>
      </w:r>
    </w:p>
    <w:p w14:paraId="38533149" w14:textId="77777777" w:rsidR="00B06C64" w:rsidRPr="00897CE1" w:rsidRDefault="00B06C64" w:rsidP="00A07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6A9691BD" w14:textId="77777777" w:rsidR="007C03C4" w:rsidRPr="00897CE1" w:rsidRDefault="007C03C4" w:rsidP="00A07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97CE1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897CE1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61DFCB" w14:textId="77777777" w:rsidR="007C03C4" w:rsidRPr="00897CE1" w:rsidRDefault="007C03C4" w:rsidP="00A07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ED34A50" w14:textId="77777777" w:rsidR="007C03C4" w:rsidRPr="00897CE1" w:rsidRDefault="007C03C4" w:rsidP="00A07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97CE1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897CE1">
        <w:rPr>
          <w:rFonts w:ascii="Lato" w:hAnsi="Lato" w:cs="Calibri"/>
          <w:bCs/>
          <w:sz w:val="24"/>
          <w:szCs w:val="24"/>
        </w:rPr>
        <w:t>)</w:t>
      </w:r>
      <w:r w:rsidRPr="00897CE1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897CE1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897CE1">
        <w:rPr>
          <w:rFonts w:ascii="Lato" w:hAnsi="Lato" w:cs="Calibri"/>
          <w:bCs/>
          <w:sz w:val="24"/>
          <w:szCs w:val="24"/>
        </w:rPr>
        <w:t>z 202</w:t>
      </w:r>
      <w:r w:rsidR="00D5207B" w:rsidRPr="00897CE1">
        <w:rPr>
          <w:rFonts w:ascii="Lato" w:hAnsi="Lato" w:cs="Calibri"/>
          <w:bCs/>
          <w:sz w:val="24"/>
          <w:szCs w:val="24"/>
        </w:rPr>
        <w:t>3</w:t>
      </w:r>
      <w:r w:rsidR="008D41F5" w:rsidRPr="00897CE1">
        <w:rPr>
          <w:rFonts w:ascii="Lato" w:hAnsi="Lato" w:cs="Calibri"/>
          <w:bCs/>
          <w:sz w:val="24"/>
          <w:szCs w:val="24"/>
        </w:rPr>
        <w:t xml:space="preserve">r. poz. </w:t>
      </w:r>
      <w:r w:rsidR="00D5207B" w:rsidRPr="00897CE1">
        <w:rPr>
          <w:rFonts w:ascii="Lato" w:hAnsi="Lato" w:cs="Calibri"/>
          <w:bCs/>
          <w:sz w:val="24"/>
          <w:szCs w:val="24"/>
        </w:rPr>
        <w:t>1689</w:t>
      </w:r>
      <w:r w:rsidR="008D41F5" w:rsidRPr="00897CE1">
        <w:rPr>
          <w:rFonts w:ascii="Lato" w:hAnsi="Lato" w:cs="Calibri"/>
          <w:bCs/>
          <w:sz w:val="24"/>
          <w:szCs w:val="24"/>
        </w:rPr>
        <w:t xml:space="preserve"> </w:t>
      </w:r>
      <w:r w:rsidR="00B06C64" w:rsidRPr="00897CE1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897CE1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897CE1">
        <w:rPr>
          <w:rFonts w:ascii="Lato" w:hAnsi="Lato" w:cs="Calibri"/>
          <w:bCs/>
          <w:sz w:val="24"/>
          <w:szCs w:val="24"/>
        </w:rPr>
        <w:t>. zm.)</w:t>
      </w:r>
      <w:r w:rsidRPr="00897CE1">
        <w:rPr>
          <w:rFonts w:ascii="Lato" w:hAnsi="Lato" w:cs="Calibri"/>
          <w:bCs/>
          <w:sz w:val="24"/>
          <w:szCs w:val="24"/>
        </w:rPr>
        <w:t>.</w:t>
      </w:r>
    </w:p>
    <w:p w14:paraId="2AD69131" w14:textId="77777777" w:rsidR="007C03C4" w:rsidRPr="00897CE1" w:rsidRDefault="007C03C4" w:rsidP="00A07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48CCC23" w14:textId="77777777" w:rsidR="007C03C4" w:rsidRPr="00897CE1" w:rsidRDefault="007C03C4" w:rsidP="00A07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897CE1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897CE1">
        <w:rPr>
          <w:rFonts w:ascii="Lato" w:hAnsi="Lato" w:cs="Calibri"/>
          <w:sz w:val="24"/>
          <w:szCs w:val="24"/>
          <w:vertAlign w:val="superscript"/>
        </w:rPr>
        <w:t>)</w:t>
      </w:r>
    </w:p>
    <w:p w14:paraId="28800B32" w14:textId="77777777" w:rsidR="007C03C4" w:rsidRPr="00897CE1" w:rsidRDefault="007C03C4" w:rsidP="00A07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533A44A5" w14:textId="77777777" w:rsidR="00B06C64" w:rsidRPr="00897CE1" w:rsidRDefault="007C03C4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897CE1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897CE1">
        <w:rPr>
          <w:rFonts w:ascii="Lato" w:hAnsi="Lato" w:cs="Calibri"/>
          <w:sz w:val="24"/>
          <w:szCs w:val="24"/>
        </w:rPr>
        <w:t>......................</w:t>
      </w:r>
    </w:p>
    <w:p w14:paraId="7D6852B7" w14:textId="77777777" w:rsidR="004A1893" w:rsidRPr="00897CE1" w:rsidRDefault="004A1893" w:rsidP="00A07DA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263A4273" w14:textId="77777777" w:rsidR="007C03C4" w:rsidRPr="00897CE1" w:rsidRDefault="00B06C64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897CE1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897CE1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2413F4F2" w14:textId="77777777" w:rsidR="0095741D" w:rsidRPr="00897CE1" w:rsidRDefault="0095741D" w:rsidP="00A07DAA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2CA8A01D" w14:textId="77777777" w:rsidR="007C03C4" w:rsidRPr="00897CE1" w:rsidRDefault="007C03C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897CE1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897CE1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897CE1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897CE1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897CE1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5C1334DA" w14:textId="77777777" w:rsidR="007C03C4" w:rsidRPr="00897CE1" w:rsidRDefault="007C03C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67DF7180" w14:textId="77777777" w:rsidR="00652C57" w:rsidRPr="00897CE1" w:rsidRDefault="007C03C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897CE1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617F7DA6" w14:textId="2BAC387B" w:rsidR="00561410" w:rsidRPr="00A07DAA" w:rsidRDefault="00561410" w:rsidP="00760058">
      <w:pPr>
        <w:tabs>
          <w:tab w:val="left" w:pos="993"/>
        </w:tabs>
        <w:spacing w:after="0" w:line="240" w:lineRule="auto"/>
        <w:rPr>
          <w:rFonts w:ascii="Lato" w:hAnsi="Lato" w:cs="Calibri"/>
          <w:sz w:val="24"/>
          <w:szCs w:val="24"/>
          <w:lang w:eastAsia="pl-PL"/>
        </w:rPr>
      </w:pPr>
    </w:p>
    <w:sectPr w:rsidR="00561410" w:rsidRPr="00A07DAA" w:rsidSect="0050351F">
      <w:headerReference w:type="default" r:id="rId13"/>
      <w:footerReference w:type="default" r:id="rId14"/>
      <w:pgSz w:w="11906" w:h="16838"/>
      <w:pgMar w:top="1135" w:right="1416" w:bottom="127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77FC" w14:textId="77777777" w:rsidR="00DE7998" w:rsidRDefault="00DE7998" w:rsidP="001F7E52">
      <w:pPr>
        <w:spacing w:after="0" w:line="240" w:lineRule="auto"/>
      </w:pPr>
      <w:r>
        <w:separator/>
      </w:r>
    </w:p>
  </w:endnote>
  <w:endnote w:type="continuationSeparator" w:id="0">
    <w:p w14:paraId="0F28EF07" w14:textId="77777777" w:rsidR="00DE7998" w:rsidRDefault="00DE7998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356E" w14:textId="719798CC" w:rsidR="006A33C9" w:rsidRPr="00CF4423" w:rsidRDefault="006A33C9" w:rsidP="00271653">
    <w:pPr>
      <w:pStyle w:val="Stopka"/>
      <w:tabs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</w:t>
    </w:r>
    <w:r w:rsidR="002F3659">
      <w:rPr>
        <w:rFonts w:cs="Calibri"/>
        <w:bCs/>
        <w:i/>
        <w:sz w:val="16"/>
        <w:szCs w:val="16"/>
      </w:rPr>
      <w:t>__</w:t>
    </w:r>
    <w:r w:rsidRPr="00CF4423">
      <w:rPr>
        <w:rFonts w:cs="Calibri"/>
        <w:bCs/>
        <w:i/>
        <w:sz w:val="16"/>
        <w:szCs w:val="16"/>
      </w:rPr>
      <w:t>___________________________________</w:t>
    </w:r>
    <w:r w:rsidR="0050351F">
      <w:rPr>
        <w:rFonts w:cs="Calibri"/>
        <w:bCs/>
        <w:i/>
        <w:sz w:val="16"/>
        <w:szCs w:val="16"/>
      </w:rPr>
      <w:t>__</w:t>
    </w:r>
    <w:r w:rsidRPr="00CF4423">
      <w:rPr>
        <w:rFonts w:cs="Calibri"/>
        <w:bCs/>
        <w:i/>
        <w:sz w:val="16"/>
        <w:szCs w:val="16"/>
      </w:rPr>
      <w:t>______</w:t>
    </w:r>
  </w:p>
  <w:p w14:paraId="2EEC60C7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3D498564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488F1D2A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55EAF85" w14:textId="77777777" w:rsidR="006A33C9" w:rsidRPr="00CF4423" w:rsidRDefault="00000000" w:rsidP="0050351F">
    <w:pPr>
      <w:tabs>
        <w:tab w:val="right" w:pos="9356"/>
      </w:tabs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27165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CA79DA">
      <w:rPr>
        <w:rFonts w:ascii="Lato" w:hAnsi="Lato" w:cs="Lato"/>
        <w:bCs/>
        <w:i/>
        <w:iCs/>
        <w:noProof/>
        <w:sz w:val="14"/>
        <w:szCs w:val="14"/>
        <w:lang w:val="pt-BR"/>
      </w:rPr>
      <w:t>20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CA79DA">
      <w:rPr>
        <w:rFonts w:ascii="Lato" w:hAnsi="Lato" w:cs="Lato"/>
        <w:bCs/>
        <w:i/>
        <w:iCs/>
        <w:noProof/>
        <w:sz w:val="14"/>
        <w:szCs w:val="14"/>
        <w:lang w:val="pt-BR"/>
      </w:rPr>
      <w:t>81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  <w:p w14:paraId="0C80644D" w14:textId="77777777" w:rsidR="006A33C9" w:rsidRDefault="006A33C9" w:rsidP="00D0023B">
    <w:pPr>
      <w:pStyle w:val="Stopka"/>
      <w:tabs>
        <w:tab w:val="right" w:pos="10065"/>
      </w:tabs>
      <w:ind w:left="284"/>
      <w:jc w:val="both"/>
    </w:pPr>
  </w:p>
  <w:p w14:paraId="34948F6D" w14:textId="77777777" w:rsidR="006A33C9" w:rsidRDefault="006A33C9" w:rsidP="00D0023B">
    <w:pPr>
      <w:pStyle w:val="Stopka"/>
      <w:tabs>
        <w:tab w:val="right" w:pos="10065"/>
      </w:tabs>
      <w:ind w:left="284"/>
      <w:jc w:val="both"/>
    </w:pPr>
  </w:p>
  <w:p w14:paraId="424F1DF1" w14:textId="77777777" w:rsidR="006A33C9" w:rsidRDefault="006A33C9" w:rsidP="00D0023B">
    <w:pPr>
      <w:pStyle w:val="Stopka"/>
      <w:tabs>
        <w:tab w:val="right" w:pos="10065"/>
      </w:tabs>
      <w:ind w:left="28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DFAC" w14:textId="77777777" w:rsidR="00DE7998" w:rsidRDefault="00DE7998" w:rsidP="001F7E52">
      <w:pPr>
        <w:spacing w:after="0" w:line="240" w:lineRule="auto"/>
      </w:pPr>
      <w:r>
        <w:separator/>
      </w:r>
    </w:p>
  </w:footnote>
  <w:footnote w:type="continuationSeparator" w:id="0">
    <w:p w14:paraId="28CAA974" w14:textId="77777777" w:rsidR="00DE7998" w:rsidRDefault="00DE7998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EDD5" w14:textId="435ACDF8" w:rsidR="006A33C9" w:rsidRDefault="006D29D0" w:rsidP="0050351F">
    <w:pPr>
      <w:tabs>
        <w:tab w:val="right" w:pos="9356"/>
      </w:tabs>
      <w:spacing w:after="0"/>
      <w:ind w:left="567" w:right="-2"/>
      <w:jc w:val="both"/>
      <w:rPr>
        <w:rFonts w:ascii="Lato" w:hAnsi="Lato" w:cs="Lato"/>
        <w:sz w:val="14"/>
        <w:szCs w:val="14"/>
      </w:rPr>
    </w:pPr>
    <w:bookmarkStart w:id="5" w:name="_Hlk148079580"/>
    <w:bookmarkStart w:id="6" w:name="_Hlk148079609"/>
    <w:proofErr w:type="spellStart"/>
    <w:r w:rsidRPr="00686D2F">
      <w:rPr>
        <w:rFonts w:ascii="Lato" w:hAnsi="Lato" w:cs="Lato"/>
        <w:i/>
        <w:sz w:val="14"/>
        <w:szCs w:val="14"/>
      </w:rPr>
      <w:t>SWZ</w:t>
    </w:r>
    <w:proofErr w:type="spellEnd"/>
    <w:r w:rsidRPr="00686D2F">
      <w:rPr>
        <w:rFonts w:ascii="Lato" w:hAnsi="Lato" w:cs="Lato"/>
        <w:i/>
        <w:sz w:val="14"/>
        <w:szCs w:val="14"/>
      </w:rPr>
      <w:t xml:space="preserve"> w postępowaniu</w:t>
    </w:r>
    <w:r w:rsidR="00AA0EB0" w:rsidRPr="00686D2F">
      <w:rPr>
        <w:rFonts w:ascii="Lato" w:hAnsi="Lato" w:cs="Lato"/>
        <w:i/>
        <w:sz w:val="14"/>
        <w:szCs w:val="14"/>
      </w:rPr>
      <w:t xml:space="preserve"> na</w:t>
    </w:r>
    <w:r w:rsidRPr="00686D2F">
      <w:rPr>
        <w:rFonts w:ascii="Lato" w:hAnsi="Lato" w:cs="Lato"/>
        <w:i/>
        <w:sz w:val="14"/>
        <w:szCs w:val="14"/>
      </w:rPr>
      <w:t xml:space="preserve"> </w:t>
    </w:r>
    <w:bookmarkStart w:id="7" w:name="_Hlk98919356"/>
    <w:bookmarkStart w:id="8" w:name="_Hlk98919483"/>
    <w:r w:rsidR="00A11AE6" w:rsidRPr="00A11AE6">
      <w:rPr>
        <w:rFonts w:ascii="Lato" w:hAnsi="Lato" w:cs="Lato"/>
        <w:i/>
        <w:sz w:val="14"/>
        <w:szCs w:val="14"/>
      </w:rPr>
      <w:t>wyłonienie Wykonawcy w zakresie sprzedaży, magazynowania, dostawy i rozładunku we wskazanym miejscu przez Zamawiającego elementów małej architektury</w:t>
    </w:r>
    <w:r w:rsidR="00077569">
      <w:rPr>
        <w:rFonts w:ascii="Lato" w:hAnsi="Lato" w:cs="Lato"/>
        <w:i/>
        <w:sz w:val="14"/>
        <w:szCs w:val="14"/>
      </w:rPr>
      <w:t xml:space="preserve"> oraz stalowych krat pomostowych</w:t>
    </w:r>
    <w:r w:rsidR="00A11AE6" w:rsidRPr="00A11AE6">
      <w:rPr>
        <w:rFonts w:ascii="Lato" w:hAnsi="Lato" w:cs="Lato"/>
        <w:i/>
        <w:sz w:val="14"/>
        <w:szCs w:val="14"/>
      </w:rPr>
      <w:t xml:space="preserve"> w ramach </w:t>
    </w:r>
    <w:r w:rsidR="00CA3A83" w:rsidRPr="00450AD6">
      <w:rPr>
        <w:rFonts w:ascii="Lato" w:hAnsi="Lato" w:cs="Lato"/>
        <w:i/>
        <w:sz w:val="14"/>
        <w:szCs w:val="14"/>
      </w:rPr>
      <w:t xml:space="preserve">inwestycji na terenie pomiędzy ul. </w:t>
    </w:r>
    <w:proofErr w:type="spellStart"/>
    <w:r w:rsidR="00CA3A83" w:rsidRPr="00450AD6">
      <w:rPr>
        <w:rFonts w:ascii="Lato" w:hAnsi="Lato" w:cs="Lato"/>
        <w:i/>
        <w:sz w:val="14"/>
        <w:szCs w:val="14"/>
      </w:rPr>
      <w:t>Kurczaba</w:t>
    </w:r>
    <w:proofErr w:type="spellEnd"/>
    <w:r w:rsidR="00CA3A83" w:rsidRPr="00450AD6">
      <w:rPr>
        <w:rFonts w:ascii="Lato" w:hAnsi="Lato" w:cs="Lato"/>
        <w:i/>
        <w:sz w:val="14"/>
        <w:szCs w:val="14"/>
      </w:rPr>
      <w:t xml:space="preserve"> i ul. Wielicką w </w:t>
    </w:r>
    <w:bookmarkEnd w:id="5"/>
    <w:r w:rsidR="00CA3A83" w:rsidRPr="00450AD6">
      <w:rPr>
        <w:rFonts w:ascii="Lato" w:hAnsi="Lato" w:cs="Lato"/>
        <w:i/>
        <w:sz w:val="14"/>
        <w:szCs w:val="14"/>
      </w:rPr>
      <w:t>Krakowie</w:t>
    </w:r>
    <w:r w:rsidR="00CA3A83" w:rsidDel="00CA3A83">
      <w:rPr>
        <w:rFonts w:ascii="Lato" w:hAnsi="Lato" w:cs="Lato"/>
        <w:i/>
        <w:sz w:val="14"/>
        <w:szCs w:val="14"/>
      </w:rPr>
      <w:t xml:space="preserve"> </w:t>
    </w:r>
    <w:r w:rsidR="00A11AE6" w:rsidRPr="00A11AE6">
      <w:rPr>
        <w:rFonts w:ascii="Lato" w:hAnsi="Lato" w:cs="Lato"/>
        <w:i/>
        <w:sz w:val="14"/>
        <w:szCs w:val="14"/>
      </w:rPr>
      <w:t>, dla Zarządu Zieleni Miejskiej w Krakowie</w:t>
    </w:r>
    <w:r w:rsidRPr="00686D2F">
      <w:rPr>
        <w:rFonts w:ascii="Lato" w:hAnsi="Lato" w:cs="Lato"/>
        <w:i/>
        <w:sz w:val="14"/>
        <w:szCs w:val="14"/>
      </w:rPr>
      <w:t>.</w:t>
    </w:r>
    <w:bookmarkStart w:id="9" w:name="_Hlk98919377"/>
    <w:bookmarkEnd w:id="7"/>
    <w:r w:rsidR="00A53BB5">
      <w:rPr>
        <w:rFonts w:ascii="Lato" w:hAnsi="Lato" w:cs="Lato"/>
        <w:i/>
        <w:sz w:val="14"/>
        <w:szCs w:val="14"/>
      </w:rPr>
      <w:tab/>
    </w:r>
    <w:r w:rsidR="008C4BF4">
      <w:rPr>
        <w:rFonts w:ascii="Lato" w:hAnsi="Lato" w:cs="Lato"/>
        <w:i/>
        <w:sz w:val="14"/>
        <w:szCs w:val="14"/>
      </w:rPr>
      <w:t xml:space="preserve">                   </w:t>
    </w:r>
    <w:r w:rsidR="00C623C5" w:rsidRPr="00686D2F">
      <w:rPr>
        <w:rFonts w:ascii="Lato" w:hAnsi="Lato" w:cs="Lato"/>
        <w:sz w:val="14"/>
        <w:szCs w:val="14"/>
      </w:rPr>
      <w:t>Postępowanie n</w:t>
    </w:r>
    <w:bookmarkEnd w:id="8"/>
    <w:bookmarkEnd w:id="9"/>
    <w:r w:rsidR="00A026D8" w:rsidRPr="00686D2F">
      <w:rPr>
        <w:rFonts w:ascii="Lato" w:hAnsi="Lato" w:cs="Lato"/>
        <w:sz w:val="14"/>
        <w:szCs w:val="14"/>
      </w:rPr>
      <w:t xml:space="preserve">r </w:t>
    </w:r>
    <w:bookmarkEnd w:id="6"/>
    <w:r w:rsidR="00BB1B2B" w:rsidRPr="00BB1B2B">
      <w:rPr>
        <w:rFonts w:ascii="Lato" w:hAnsi="Lato" w:cs="Lato"/>
        <w:sz w:val="14"/>
        <w:szCs w:val="14"/>
      </w:rPr>
      <w:t>NP.26.2.89.23.BM</w:t>
    </w:r>
  </w:p>
  <w:p w14:paraId="330232C2" w14:textId="77777777" w:rsidR="00897CE1" w:rsidRPr="00686D2F" w:rsidRDefault="00897CE1" w:rsidP="008C4BF4">
    <w:pPr>
      <w:tabs>
        <w:tab w:val="right" w:pos="9214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F7309CC8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hAnsi="Lato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5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color w:val="auto"/>
        <w:kern w:val="2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6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7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8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6"/>
    <w:multiLevelType w:val="multilevel"/>
    <w:tmpl w:val="C164BF14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9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ind w:left="4254" w:firstLine="0"/>
      </w:pPr>
      <w:rPr>
        <w:rFonts w:cs="Times New Roman" w:hint="default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9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1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2" w15:restartNumberingAfterBreak="0">
    <w:nsid w:val="00000034"/>
    <w:multiLevelType w:val="multilevel"/>
    <w:tmpl w:val="A72247A0"/>
    <w:name w:val="WW8Num7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bCs/>
        <w:strike w:val="0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23" w15:restartNumberingAfterBreak="0">
    <w:nsid w:val="00000042"/>
    <w:multiLevelType w:val="multilevel"/>
    <w:tmpl w:val="AA643974"/>
    <w:name w:val="WW8Num92"/>
    <w:lvl w:ilvl="0">
      <w:start w:val="3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rPr>
        <w:rFonts w:ascii="Lato" w:eastAsia="Times New Roman" w:hAnsi="Lato" w:cs="Calibri" w:hint="default"/>
        <w:b w:val="0"/>
        <w:bCs/>
        <w:strike w:val="0"/>
        <w:color w:val="auto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4" w15:restartNumberingAfterBreak="0">
    <w:nsid w:val="0000004E"/>
    <w:multiLevelType w:val="singleLevel"/>
    <w:tmpl w:val="0000004E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25" w15:restartNumberingAfterBreak="0">
    <w:nsid w:val="00000052"/>
    <w:multiLevelType w:val="multilevel"/>
    <w:tmpl w:val="00000052"/>
    <w:name w:val="WW8Num11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Lato" w:eastAsia="Times New Roman" w:hAnsi="Lato" w:cs="Times New Roman" w:hint="default"/>
        <w:b w:val="0"/>
        <w:bCs/>
        <w:i w:val="0"/>
        <w:sz w:val="24"/>
        <w:szCs w:val="24"/>
        <w:lang w:val="pt-BR" w:eastAsia="pl-P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Lato" w:hAnsi="Lato" w:cs="Times New Roman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Lato" w:hAnsi="Lato" w:cs="Times New Roman" w:hint="default"/>
        <w:sz w:val="24"/>
        <w:szCs w:val="24"/>
        <w:lang w:eastAsia="pl-PL"/>
      </w:rPr>
    </w:lvl>
  </w:abstractNum>
  <w:abstractNum w:abstractNumId="26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29" w15:restartNumberingAfterBreak="0">
    <w:nsid w:val="0A1F68B7"/>
    <w:multiLevelType w:val="multilevel"/>
    <w:tmpl w:val="6DB434CE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0A410E61"/>
    <w:multiLevelType w:val="hybridMultilevel"/>
    <w:tmpl w:val="34C866B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763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32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7277C"/>
    <w:multiLevelType w:val="multilevel"/>
    <w:tmpl w:val="E0BADACC"/>
    <w:name w:val="WW8Num92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34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8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1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4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45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D95B77"/>
    <w:multiLevelType w:val="multilevel"/>
    <w:tmpl w:val="90D0F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48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59E0ED9"/>
    <w:multiLevelType w:val="multilevel"/>
    <w:tmpl w:val="09A67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u w:val="single"/>
      </w:rPr>
    </w:lvl>
  </w:abstractNum>
  <w:abstractNum w:abstractNumId="53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54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5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56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57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0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1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62" w15:restartNumberingAfterBreak="0">
    <w:nsid w:val="7A073156"/>
    <w:multiLevelType w:val="multilevel"/>
    <w:tmpl w:val="6DB434CE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406808161">
    <w:abstractNumId w:val="49"/>
  </w:num>
  <w:num w:numId="2" w16cid:durableId="132647807">
    <w:abstractNumId w:val="57"/>
  </w:num>
  <w:num w:numId="3" w16cid:durableId="747506821">
    <w:abstractNumId w:val="26"/>
  </w:num>
  <w:num w:numId="4" w16cid:durableId="1785538101">
    <w:abstractNumId w:val="17"/>
  </w:num>
  <w:num w:numId="5" w16cid:durableId="174729865">
    <w:abstractNumId w:val="18"/>
  </w:num>
  <w:num w:numId="6" w16cid:durableId="2100519150">
    <w:abstractNumId w:val="19"/>
  </w:num>
  <w:num w:numId="7" w16cid:durableId="1122112285">
    <w:abstractNumId w:val="55"/>
  </w:num>
  <w:num w:numId="8" w16cid:durableId="1766924623">
    <w:abstractNumId w:val="61"/>
  </w:num>
  <w:num w:numId="9" w16cid:durableId="438992600">
    <w:abstractNumId w:val="32"/>
  </w:num>
  <w:num w:numId="10" w16cid:durableId="1977636751">
    <w:abstractNumId w:val="46"/>
  </w:num>
  <w:num w:numId="11" w16cid:durableId="1564558891">
    <w:abstractNumId w:val="45"/>
  </w:num>
  <w:num w:numId="12" w16cid:durableId="590896196">
    <w:abstractNumId w:val="59"/>
  </w:num>
  <w:num w:numId="13" w16cid:durableId="1467966948">
    <w:abstractNumId w:val="38"/>
  </w:num>
  <w:num w:numId="14" w16cid:durableId="1998217257">
    <w:abstractNumId w:val="39"/>
  </w:num>
  <w:num w:numId="15" w16cid:durableId="1417286847">
    <w:abstractNumId w:val="36"/>
  </w:num>
  <w:num w:numId="16" w16cid:durableId="455829920">
    <w:abstractNumId w:val="7"/>
  </w:num>
  <w:num w:numId="17" w16cid:durableId="1740250264">
    <w:abstractNumId w:val="41"/>
  </w:num>
  <w:num w:numId="18" w16cid:durableId="598637564">
    <w:abstractNumId w:val="34"/>
  </w:num>
  <w:num w:numId="19" w16cid:durableId="1135635567">
    <w:abstractNumId w:val="58"/>
    <w:lvlOverride w:ilvl="0">
      <w:startOverride w:val="1"/>
    </w:lvlOverride>
  </w:num>
  <w:num w:numId="20" w16cid:durableId="735856924">
    <w:abstractNumId w:val="51"/>
    <w:lvlOverride w:ilvl="0">
      <w:startOverride w:val="1"/>
    </w:lvlOverride>
  </w:num>
  <w:num w:numId="21" w16cid:durableId="1819225515">
    <w:abstractNumId w:val="35"/>
  </w:num>
  <w:num w:numId="22" w16cid:durableId="632250253">
    <w:abstractNumId w:val="60"/>
  </w:num>
  <w:num w:numId="23" w16cid:durableId="1743288694">
    <w:abstractNumId w:val="50"/>
  </w:num>
  <w:num w:numId="24" w16cid:durableId="2142571373">
    <w:abstractNumId w:val="44"/>
  </w:num>
  <w:num w:numId="25" w16cid:durableId="338504112">
    <w:abstractNumId w:val="53"/>
  </w:num>
  <w:num w:numId="26" w16cid:durableId="124349217">
    <w:abstractNumId w:val="28"/>
  </w:num>
  <w:num w:numId="27" w16cid:durableId="286859960">
    <w:abstractNumId w:val="56"/>
  </w:num>
  <w:num w:numId="28" w16cid:durableId="843201372">
    <w:abstractNumId w:val="31"/>
  </w:num>
  <w:num w:numId="29" w16cid:durableId="1879051657">
    <w:abstractNumId w:val="54"/>
  </w:num>
  <w:num w:numId="30" w16cid:durableId="713962113">
    <w:abstractNumId w:val="63"/>
  </w:num>
  <w:num w:numId="31" w16cid:durableId="903490455">
    <w:abstractNumId w:val="30"/>
  </w:num>
  <w:num w:numId="32" w16cid:durableId="506285611">
    <w:abstractNumId w:val="47"/>
  </w:num>
  <w:num w:numId="33" w16cid:durableId="1431779103">
    <w:abstractNumId w:val="62"/>
  </w:num>
  <w:num w:numId="34" w16cid:durableId="62216186">
    <w:abstractNumId w:val="48"/>
  </w:num>
  <w:num w:numId="35" w16cid:durableId="1199657374">
    <w:abstractNumId w:val="27"/>
  </w:num>
  <w:num w:numId="36" w16cid:durableId="846797587">
    <w:abstractNumId w:val="16"/>
  </w:num>
  <w:num w:numId="37" w16cid:durableId="1965042529">
    <w:abstractNumId w:val="29"/>
  </w:num>
  <w:num w:numId="38" w16cid:durableId="1755011169">
    <w:abstractNumId w:val="5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53D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6A56"/>
    <w:rsid w:val="000073A8"/>
    <w:rsid w:val="000078B1"/>
    <w:rsid w:val="00007B52"/>
    <w:rsid w:val="00007C2B"/>
    <w:rsid w:val="00007C93"/>
    <w:rsid w:val="00007F78"/>
    <w:rsid w:val="00010AEB"/>
    <w:rsid w:val="00010E76"/>
    <w:rsid w:val="00011332"/>
    <w:rsid w:val="00011DF5"/>
    <w:rsid w:val="00012119"/>
    <w:rsid w:val="0001280B"/>
    <w:rsid w:val="000129CC"/>
    <w:rsid w:val="00012ACE"/>
    <w:rsid w:val="00012ACF"/>
    <w:rsid w:val="00012C26"/>
    <w:rsid w:val="00013CA3"/>
    <w:rsid w:val="00014167"/>
    <w:rsid w:val="0001441A"/>
    <w:rsid w:val="000152F7"/>
    <w:rsid w:val="000156D4"/>
    <w:rsid w:val="00015C86"/>
    <w:rsid w:val="00016140"/>
    <w:rsid w:val="00016326"/>
    <w:rsid w:val="00016B7D"/>
    <w:rsid w:val="00016F63"/>
    <w:rsid w:val="00017161"/>
    <w:rsid w:val="0001737B"/>
    <w:rsid w:val="00017663"/>
    <w:rsid w:val="00020CEB"/>
    <w:rsid w:val="00021472"/>
    <w:rsid w:val="000216B3"/>
    <w:rsid w:val="0002250E"/>
    <w:rsid w:val="00022775"/>
    <w:rsid w:val="000236DA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4FC"/>
    <w:rsid w:val="000306B8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6F75"/>
    <w:rsid w:val="00037266"/>
    <w:rsid w:val="00037741"/>
    <w:rsid w:val="000378EE"/>
    <w:rsid w:val="00037C22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D33"/>
    <w:rsid w:val="000521CC"/>
    <w:rsid w:val="00052922"/>
    <w:rsid w:val="00053896"/>
    <w:rsid w:val="00054701"/>
    <w:rsid w:val="00054BE1"/>
    <w:rsid w:val="00054DC8"/>
    <w:rsid w:val="00054EF8"/>
    <w:rsid w:val="000554E1"/>
    <w:rsid w:val="00055985"/>
    <w:rsid w:val="00056655"/>
    <w:rsid w:val="00056D78"/>
    <w:rsid w:val="00056DA7"/>
    <w:rsid w:val="0006007F"/>
    <w:rsid w:val="000603DB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61A"/>
    <w:rsid w:val="00066C87"/>
    <w:rsid w:val="00066F93"/>
    <w:rsid w:val="000670A1"/>
    <w:rsid w:val="000675EC"/>
    <w:rsid w:val="00067633"/>
    <w:rsid w:val="00067C9A"/>
    <w:rsid w:val="00070AE1"/>
    <w:rsid w:val="00071127"/>
    <w:rsid w:val="00071B60"/>
    <w:rsid w:val="00071C40"/>
    <w:rsid w:val="00071EB7"/>
    <w:rsid w:val="00072D2E"/>
    <w:rsid w:val="00072DDD"/>
    <w:rsid w:val="00072FCE"/>
    <w:rsid w:val="00073DAC"/>
    <w:rsid w:val="0007411E"/>
    <w:rsid w:val="00074162"/>
    <w:rsid w:val="00075408"/>
    <w:rsid w:val="00075754"/>
    <w:rsid w:val="00075A2B"/>
    <w:rsid w:val="00076223"/>
    <w:rsid w:val="0007687C"/>
    <w:rsid w:val="00076BB6"/>
    <w:rsid w:val="00076BCC"/>
    <w:rsid w:val="00076F2F"/>
    <w:rsid w:val="00077569"/>
    <w:rsid w:val="000776CC"/>
    <w:rsid w:val="00077713"/>
    <w:rsid w:val="0008030C"/>
    <w:rsid w:val="00080660"/>
    <w:rsid w:val="00080BB4"/>
    <w:rsid w:val="00080CA9"/>
    <w:rsid w:val="00082204"/>
    <w:rsid w:val="00083081"/>
    <w:rsid w:val="00083390"/>
    <w:rsid w:val="0008466C"/>
    <w:rsid w:val="00085A37"/>
    <w:rsid w:val="00085C3B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260"/>
    <w:rsid w:val="000919BC"/>
    <w:rsid w:val="00092246"/>
    <w:rsid w:val="000924B5"/>
    <w:rsid w:val="00092813"/>
    <w:rsid w:val="0009302D"/>
    <w:rsid w:val="0009324E"/>
    <w:rsid w:val="000934DE"/>
    <w:rsid w:val="00093B51"/>
    <w:rsid w:val="00094C2F"/>
    <w:rsid w:val="00094F40"/>
    <w:rsid w:val="0009567B"/>
    <w:rsid w:val="000956BD"/>
    <w:rsid w:val="00095DF7"/>
    <w:rsid w:val="00095EAB"/>
    <w:rsid w:val="00097A55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4AD"/>
    <w:rsid w:val="000A6520"/>
    <w:rsid w:val="000A6BE0"/>
    <w:rsid w:val="000A6FD7"/>
    <w:rsid w:val="000A776D"/>
    <w:rsid w:val="000A7992"/>
    <w:rsid w:val="000B06D6"/>
    <w:rsid w:val="000B0C33"/>
    <w:rsid w:val="000B15E4"/>
    <w:rsid w:val="000B25B3"/>
    <w:rsid w:val="000B2635"/>
    <w:rsid w:val="000B2830"/>
    <w:rsid w:val="000B3409"/>
    <w:rsid w:val="000B5109"/>
    <w:rsid w:val="000B55CA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EC"/>
    <w:rsid w:val="000C40E0"/>
    <w:rsid w:val="000C4590"/>
    <w:rsid w:val="000C48A2"/>
    <w:rsid w:val="000C4CDC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70B"/>
    <w:rsid w:val="000D1C62"/>
    <w:rsid w:val="000D1EA7"/>
    <w:rsid w:val="000D252D"/>
    <w:rsid w:val="000D293B"/>
    <w:rsid w:val="000D41AE"/>
    <w:rsid w:val="000D4816"/>
    <w:rsid w:val="000D4F8B"/>
    <w:rsid w:val="000D5472"/>
    <w:rsid w:val="000D591A"/>
    <w:rsid w:val="000D5966"/>
    <w:rsid w:val="000D6B5C"/>
    <w:rsid w:val="000D6BC2"/>
    <w:rsid w:val="000D6E85"/>
    <w:rsid w:val="000D6F60"/>
    <w:rsid w:val="000E06AD"/>
    <w:rsid w:val="000E0C19"/>
    <w:rsid w:val="000E0E62"/>
    <w:rsid w:val="000E0F88"/>
    <w:rsid w:val="000E2258"/>
    <w:rsid w:val="000E30EC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E7E25"/>
    <w:rsid w:val="000F0459"/>
    <w:rsid w:val="000F10CB"/>
    <w:rsid w:val="000F11E2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64F5"/>
    <w:rsid w:val="000F70FA"/>
    <w:rsid w:val="000F7351"/>
    <w:rsid w:val="000F74CD"/>
    <w:rsid w:val="000F7946"/>
    <w:rsid w:val="001018EC"/>
    <w:rsid w:val="001019DD"/>
    <w:rsid w:val="00101A20"/>
    <w:rsid w:val="0010283F"/>
    <w:rsid w:val="0010299B"/>
    <w:rsid w:val="001033D7"/>
    <w:rsid w:val="001036AF"/>
    <w:rsid w:val="00103759"/>
    <w:rsid w:val="00104348"/>
    <w:rsid w:val="001045E7"/>
    <w:rsid w:val="00104719"/>
    <w:rsid w:val="00104943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06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0E7E"/>
    <w:rsid w:val="00121C06"/>
    <w:rsid w:val="00121E75"/>
    <w:rsid w:val="00121EB5"/>
    <w:rsid w:val="001225E9"/>
    <w:rsid w:val="00123057"/>
    <w:rsid w:val="00123156"/>
    <w:rsid w:val="00123236"/>
    <w:rsid w:val="00123271"/>
    <w:rsid w:val="00123599"/>
    <w:rsid w:val="0012378F"/>
    <w:rsid w:val="00123799"/>
    <w:rsid w:val="00123B05"/>
    <w:rsid w:val="00123D41"/>
    <w:rsid w:val="0012448D"/>
    <w:rsid w:val="00124708"/>
    <w:rsid w:val="001259F8"/>
    <w:rsid w:val="00126DD1"/>
    <w:rsid w:val="001275C6"/>
    <w:rsid w:val="001278EC"/>
    <w:rsid w:val="00127FED"/>
    <w:rsid w:val="00130696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3F6B"/>
    <w:rsid w:val="00134ACA"/>
    <w:rsid w:val="0013581B"/>
    <w:rsid w:val="001367C1"/>
    <w:rsid w:val="0013718C"/>
    <w:rsid w:val="00140048"/>
    <w:rsid w:val="001404D3"/>
    <w:rsid w:val="001408AE"/>
    <w:rsid w:val="001421A0"/>
    <w:rsid w:val="001424F2"/>
    <w:rsid w:val="00142AB6"/>
    <w:rsid w:val="00143321"/>
    <w:rsid w:val="00144025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1F7C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09D9"/>
    <w:rsid w:val="00161A28"/>
    <w:rsid w:val="00161DEC"/>
    <w:rsid w:val="00162449"/>
    <w:rsid w:val="001624CB"/>
    <w:rsid w:val="001629BD"/>
    <w:rsid w:val="00162CCA"/>
    <w:rsid w:val="00162CCD"/>
    <w:rsid w:val="00162E0E"/>
    <w:rsid w:val="00163355"/>
    <w:rsid w:val="0016344A"/>
    <w:rsid w:val="00163901"/>
    <w:rsid w:val="00163A82"/>
    <w:rsid w:val="00164851"/>
    <w:rsid w:val="00164996"/>
    <w:rsid w:val="00164C0A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67EF7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06D"/>
    <w:rsid w:val="0017442C"/>
    <w:rsid w:val="00174AB7"/>
    <w:rsid w:val="001751AB"/>
    <w:rsid w:val="00175EA4"/>
    <w:rsid w:val="0017604F"/>
    <w:rsid w:val="00176390"/>
    <w:rsid w:val="00176D2B"/>
    <w:rsid w:val="00177A38"/>
    <w:rsid w:val="0018030D"/>
    <w:rsid w:val="001807D3"/>
    <w:rsid w:val="00180B85"/>
    <w:rsid w:val="00181383"/>
    <w:rsid w:val="00181576"/>
    <w:rsid w:val="00182A65"/>
    <w:rsid w:val="00182ED5"/>
    <w:rsid w:val="00183034"/>
    <w:rsid w:val="0018319A"/>
    <w:rsid w:val="001831D5"/>
    <w:rsid w:val="00184249"/>
    <w:rsid w:val="00184A0C"/>
    <w:rsid w:val="00184AE4"/>
    <w:rsid w:val="00184D1B"/>
    <w:rsid w:val="00185787"/>
    <w:rsid w:val="00185B03"/>
    <w:rsid w:val="00186049"/>
    <w:rsid w:val="00186DD8"/>
    <w:rsid w:val="00186E94"/>
    <w:rsid w:val="00187512"/>
    <w:rsid w:val="00187E7B"/>
    <w:rsid w:val="00190A85"/>
    <w:rsid w:val="00190AAA"/>
    <w:rsid w:val="00190CA2"/>
    <w:rsid w:val="00190F2E"/>
    <w:rsid w:val="001918F6"/>
    <w:rsid w:val="0019249C"/>
    <w:rsid w:val="001925A1"/>
    <w:rsid w:val="00193345"/>
    <w:rsid w:val="001939C5"/>
    <w:rsid w:val="00193B9E"/>
    <w:rsid w:val="001941D0"/>
    <w:rsid w:val="00194B89"/>
    <w:rsid w:val="00194EB6"/>
    <w:rsid w:val="00194F8A"/>
    <w:rsid w:val="00195363"/>
    <w:rsid w:val="00195696"/>
    <w:rsid w:val="001959D5"/>
    <w:rsid w:val="00195EEF"/>
    <w:rsid w:val="00196B0F"/>
    <w:rsid w:val="00197685"/>
    <w:rsid w:val="00197A83"/>
    <w:rsid w:val="00197CC2"/>
    <w:rsid w:val="00197F95"/>
    <w:rsid w:val="001A1032"/>
    <w:rsid w:val="001A117F"/>
    <w:rsid w:val="001A138E"/>
    <w:rsid w:val="001A1697"/>
    <w:rsid w:val="001A178F"/>
    <w:rsid w:val="001A1E6E"/>
    <w:rsid w:val="001A20B2"/>
    <w:rsid w:val="001A359C"/>
    <w:rsid w:val="001A3B9C"/>
    <w:rsid w:val="001A4189"/>
    <w:rsid w:val="001A52FB"/>
    <w:rsid w:val="001A544F"/>
    <w:rsid w:val="001A5EFE"/>
    <w:rsid w:val="001A77BA"/>
    <w:rsid w:val="001A7EEC"/>
    <w:rsid w:val="001B0377"/>
    <w:rsid w:val="001B063F"/>
    <w:rsid w:val="001B0B9D"/>
    <w:rsid w:val="001B0C6B"/>
    <w:rsid w:val="001B0E38"/>
    <w:rsid w:val="001B16DE"/>
    <w:rsid w:val="001B19ED"/>
    <w:rsid w:val="001B1BF7"/>
    <w:rsid w:val="001B1E1D"/>
    <w:rsid w:val="001B1FD8"/>
    <w:rsid w:val="001B21F1"/>
    <w:rsid w:val="001B22C8"/>
    <w:rsid w:val="001B23DB"/>
    <w:rsid w:val="001B255D"/>
    <w:rsid w:val="001B273A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672"/>
    <w:rsid w:val="001B4B31"/>
    <w:rsid w:val="001B57F7"/>
    <w:rsid w:val="001B5B3E"/>
    <w:rsid w:val="001B61E7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2437"/>
    <w:rsid w:val="001C2CC9"/>
    <w:rsid w:val="001C33B8"/>
    <w:rsid w:val="001C396D"/>
    <w:rsid w:val="001C40A8"/>
    <w:rsid w:val="001C4153"/>
    <w:rsid w:val="001C4250"/>
    <w:rsid w:val="001C5C7E"/>
    <w:rsid w:val="001C5E2B"/>
    <w:rsid w:val="001C6147"/>
    <w:rsid w:val="001C6702"/>
    <w:rsid w:val="001C6AE0"/>
    <w:rsid w:val="001C6F34"/>
    <w:rsid w:val="001C71EA"/>
    <w:rsid w:val="001C7412"/>
    <w:rsid w:val="001C7657"/>
    <w:rsid w:val="001D00BC"/>
    <w:rsid w:val="001D081F"/>
    <w:rsid w:val="001D1553"/>
    <w:rsid w:val="001D1A7D"/>
    <w:rsid w:val="001D1FB1"/>
    <w:rsid w:val="001D2906"/>
    <w:rsid w:val="001D3504"/>
    <w:rsid w:val="001D3D52"/>
    <w:rsid w:val="001D3DA0"/>
    <w:rsid w:val="001D3EA2"/>
    <w:rsid w:val="001D4109"/>
    <w:rsid w:val="001D47AD"/>
    <w:rsid w:val="001D4DC9"/>
    <w:rsid w:val="001D5316"/>
    <w:rsid w:val="001D544B"/>
    <w:rsid w:val="001D557D"/>
    <w:rsid w:val="001D5821"/>
    <w:rsid w:val="001D5968"/>
    <w:rsid w:val="001D70EC"/>
    <w:rsid w:val="001D7699"/>
    <w:rsid w:val="001D7720"/>
    <w:rsid w:val="001D7A25"/>
    <w:rsid w:val="001E03C1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7A7"/>
    <w:rsid w:val="00201AE9"/>
    <w:rsid w:val="002029AA"/>
    <w:rsid w:val="0020305E"/>
    <w:rsid w:val="00203578"/>
    <w:rsid w:val="00203856"/>
    <w:rsid w:val="002038BA"/>
    <w:rsid w:val="002045BA"/>
    <w:rsid w:val="0020461F"/>
    <w:rsid w:val="0020469B"/>
    <w:rsid w:val="00205143"/>
    <w:rsid w:val="002054DF"/>
    <w:rsid w:val="002055C6"/>
    <w:rsid w:val="00205895"/>
    <w:rsid w:val="00205B1D"/>
    <w:rsid w:val="00206991"/>
    <w:rsid w:val="00206E6F"/>
    <w:rsid w:val="0020719A"/>
    <w:rsid w:val="002074E7"/>
    <w:rsid w:val="00207C96"/>
    <w:rsid w:val="00207CD1"/>
    <w:rsid w:val="00210026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2DC"/>
    <w:rsid w:val="00214D50"/>
    <w:rsid w:val="00214E5B"/>
    <w:rsid w:val="00214E83"/>
    <w:rsid w:val="0021577D"/>
    <w:rsid w:val="00215942"/>
    <w:rsid w:val="00215D47"/>
    <w:rsid w:val="00215F39"/>
    <w:rsid w:val="00216031"/>
    <w:rsid w:val="002169CF"/>
    <w:rsid w:val="0021745A"/>
    <w:rsid w:val="00217E0F"/>
    <w:rsid w:val="0022057F"/>
    <w:rsid w:val="00220C20"/>
    <w:rsid w:val="00220F7D"/>
    <w:rsid w:val="002210CE"/>
    <w:rsid w:val="0022181E"/>
    <w:rsid w:val="0022351B"/>
    <w:rsid w:val="002241B2"/>
    <w:rsid w:val="00224214"/>
    <w:rsid w:val="00225DFC"/>
    <w:rsid w:val="00225EAC"/>
    <w:rsid w:val="00226FD1"/>
    <w:rsid w:val="00230807"/>
    <w:rsid w:val="00231648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803"/>
    <w:rsid w:val="00240937"/>
    <w:rsid w:val="00240A6D"/>
    <w:rsid w:val="00240B7D"/>
    <w:rsid w:val="00240BB2"/>
    <w:rsid w:val="00241B22"/>
    <w:rsid w:val="00241B28"/>
    <w:rsid w:val="00241D0D"/>
    <w:rsid w:val="00241EDA"/>
    <w:rsid w:val="002422A4"/>
    <w:rsid w:val="002431F0"/>
    <w:rsid w:val="00244665"/>
    <w:rsid w:val="00244AC1"/>
    <w:rsid w:val="00244DFD"/>
    <w:rsid w:val="0024589F"/>
    <w:rsid w:val="00245D52"/>
    <w:rsid w:val="0024633D"/>
    <w:rsid w:val="00246A27"/>
    <w:rsid w:val="00246E1F"/>
    <w:rsid w:val="002473D4"/>
    <w:rsid w:val="0024767B"/>
    <w:rsid w:val="00247867"/>
    <w:rsid w:val="00250473"/>
    <w:rsid w:val="00250710"/>
    <w:rsid w:val="00250D5F"/>
    <w:rsid w:val="00250F34"/>
    <w:rsid w:val="00250F8E"/>
    <w:rsid w:val="0025114F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7E0"/>
    <w:rsid w:val="00253F5D"/>
    <w:rsid w:val="00254AA9"/>
    <w:rsid w:val="002551BB"/>
    <w:rsid w:val="00255861"/>
    <w:rsid w:val="00255B62"/>
    <w:rsid w:val="00256837"/>
    <w:rsid w:val="00256C52"/>
    <w:rsid w:val="0025746C"/>
    <w:rsid w:val="00257660"/>
    <w:rsid w:val="00257D13"/>
    <w:rsid w:val="0026022C"/>
    <w:rsid w:val="002604D7"/>
    <w:rsid w:val="0026092A"/>
    <w:rsid w:val="00260A4C"/>
    <w:rsid w:val="00260FF8"/>
    <w:rsid w:val="00261183"/>
    <w:rsid w:val="00261498"/>
    <w:rsid w:val="0026179D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425"/>
    <w:rsid w:val="00265FD3"/>
    <w:rsid w:val="0026713B"/>
    <w:rsid w:val="00267D63"/>
    <w:rsid w:val="00270328"/>
    <w:rsid w:val="00270680"/>
    <w:rsid w:val="00270D27"/>
    <w:rsid w:val="002710A8"/>
    <w:rsid w:val="00271653"/>
    <w:rsid w:val="00271740"/>
    <w:rsid w:val="00271C11"/>
    <w:rsid w:val="002724B8"/>
    <w:rsid w:val="00272A53"/>
    <w:rsid w:val="00273FFA"/>
    <w:rsid w:val="00274733"/>
    <w:rsid w:val="00274971"/>
    <w:rsid w:val="00275363"/>
    <w:rsid w:val="00276050"/>
    <w:rsid w:val="002761D6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3138"/>
    <w:rsid w:val="00283424"/>
    <w:rsid w:val="00283587"/>
    <w:rsid w:val="00283FE3"/>
    <w:rsid w:val="00284E0A"/>
    <w:rsid w:val="00285E3B"/>
    <w:rsid w:val="00285F24"/>
    <w:rsid w:val="00286126"/>
    <w:rsid w:val="002863FC"/>
    <w:rsid w:val="00286ECB"/>
    <w:rsid w:val="00287173"/>
    <w:rsid w:val="0028729D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B5F"/>
    <w:rsid w:val="00293F27"/>
    <w:rsid w:val="002942CB"/>
    <w:rsid w:val="002942E0"/>
    <w:rsid w:val="00294C39"/>
    <w:rsid w:val="00294D74"/>
    <w:rsid w:val="002956AE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15CC"/>
    <w:rsid w:val="002B1607"/>
    <w:rsid w:val="002B1DBC"/>
    <w:rsid w:val="002B3CCB"/>
    <w:rsid w:val="002B41DA"/>
    <w:rsid w:val="002B42F8"/>
    <w:rsid w:val="002B436A"/>
    <w:rsid w:val="002B51B7"/>
    <w:rsid w:val="002B541A"/>
    <w:rsid w:val="002B579F"/>
    <w:rsid w:val="002B5D4B"/>
    <w:rsid w:val="002B5F5F"/>
    <w:rsid w:val="002B6031"/>
    <w:rsid w:val="002B61CE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BC3"/>
    <w:rsid w:val="002C37F9"/>
    <w:rsid w:val="002C3A5C"/>
    <w:rsid w:val="002C3E1F"/>
    <w:rsid w:val="002C42AC"/>
    <w:rsid w:val="002C44DA"/>
    <w:rsid w:val="002C453C"/>
    <w:rsid w:val="002C4A2D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04B"/>
    <w:rsid w:val="002D5524"/>
    <w:rsid w:val="002D5AAE"/>
    <w:rsid w:val="002D641E"/>
    <w:rsid w:val="002D6821"/>
    <w:rsid w:val="002D68AC"/>
    <w:rsid w:val="002D7216"/>
    <w:rsid w:val="002D75B5"/>
    <w:rsid w:val="002D7CEB"/>
    <w:rsid w:val="002D7F9C"/>
    <w:rsid w:val="002E01F7"/>
    <w:rsid w:val="002E024D"/>
    <w:rsid w:val="002E03AF"/>
    <w:rsid w:val="002E042E"/>
    <w:rsid w:val="002E09AA"/>
    <w:rsid w:val="002E0D3A"/>
    <w:rsid w:val="002E1116"/>
    <w:rsid w:val="002E140B"/>
    <w:rsid w:val="002E1A77"/>
    <w:rsid w:val="002E1EBE"/>
    <w:rsid w:val="002E2F5A"/>
    <w:rsid w:val="002E31A4"/>
    <w:rsid w:val="002E34C0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6A62"/>
    <w:rsid w:val="002E7F28"/>
    <w:rsid w:val="002E7FE6"/>
    <w:rsid w:val="002F0632"/>
    <w:rsid w:val="002F08FE"/>
    <w:rsid w:val="002F0999"/>
    <w:rsid w:val="002F0EC1"/>
    <w:rsid w:val="002F118B"/>
    <w:rsid w:val="002F15A8"/>
    <w:rsid w:val="002F19D1"/>
    <w:rsid w:val="002F1EDA"/>
    <w:rsid w:val="002F267E"/>
    <w:rsid w:val="002F2972"/>
    <w:rsid w:val="002F3659"/>
    <w:rsid w:val="002F396E"/>
    <w:rsid w:val="002F3F61"/>
    <w:rsid w:val="002F4656"/>
    <w:rsid w:val="002F4D08"/>
    <w:rsid w:val="002F4D37"/>
    <w:rsid w:val="002F5FFF"/>
    <w:rsid w:val="002F6257"/>
    <w:rsid w:val="002F6519"/>
    <w:rsid w:val="002F6978"/>
    <w:rsid w:val="002F69EB"/>
    <w:rsid w:val="002F6CF2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314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65F"/>
    <w:rsid w:val="00327F4C"/>
    <w:rsid w:val="00330239"/>
    <w:rsid w:val="00330352"/>
    <w:rsid w:val="00330BE4"/>
    <w:rsid w:val="00331422"/>
    <w:rsid w:val="003315E7"/>
    <w:rsid w:val="0033167C"/>
    <w:rsid w:val="003317FB"/>
    <w:rsid w:val="003320DD"/>
    <w:rsid w:val="003322DA"/>
    <w:rsid w:val="00332B7E"/>
    <w:rsid w:val="0033307B"/>
    <w:rsid w:val="00333F65"/>
    <w:rsid w:val="00334A2E"/>
    <w:rsid w:val="00334AC4"/>
    <w:rsid w:val="00334ED6"/>
    <w:rsid w:val="0033572E"/>
    <w:rsid w:val="0033577E"/>
    <w:rsid w:val="00335BF3"/>
    <w:rsid w:val="00336C41"/>
    <w:rsid w:val="00337047"/>
    <w:rsid w:val="00337853"/>
    <w:rsid w:val="00337AF2"/>
    <w:rsid w:val="00337DF2"/>
    <w:rsid w:val="00340B8A"/>
    <w:rsid w:val="00341024"/>
    <w:rsid w:val="00341BB2"/>
    <w:rsid w:val="00342028"/>
    <w:rsid w:val="00342D0A"/>
    <w:rsid w:val="00343764"/>
    <w:rsid w:val="00343B7C"/>
    <w:rsid w:val="003441C8"/>
    <w:rsid w:val="00344970"/>
    <w:rsid w:val="00344D8C"/>
    <w:rsid w:val="00345149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47F07"/>
    <w:rsid w:val="00350DA5"/>
    <w:rsid w:val="00350F89"/>
    <w:rsid w:val="003517DC"/>
    <w:rsid w:val="00351D7D"/>
    <w:rsid w:val="003520D5"/>
    <w:rsid w:val="00352563"/>
    <w:rsid w:val="0035284C"/>
    <w:rsid w:val="00352A8D"/>
    <w:rsid w:val="003536AE"/>
    <w:rsid w:val="00354680"/>
    <w:rsid w:val="003546AE"/>
    <w:rsid w:val="00354977"/>
    <w:rsid w:val="00354C5D"/>
    <w:rsid w:val="003557CA"/>
    <w:rsid w:val="003568B9"/>
    <w:rsid w:val="00356CF3"/>
    <w:rsid w:val="003571BB"/>
    <w:rsid w:val="00357321"/>
    <w:rsid w:val="00357860"/>
    <w:rsid w:val="00357C4D"/>
    <w:rsid w:val="00360660"/>
    <w:rsid w:val="00360D6F"/>
    <w:rsid w:val="00360E67"/>
    <w:rsid w:val="0036102C"/>
    <w:rsid w:val="00361279"/>
    <w:rsid w:val="003619BB"/>
    <w:rsid w:val="00361CF4"/>
    <w:rsid w:val="0036221D"/>
    <w:rsid w:val="003632AC"/>
    <w:rsid w:val="00363791"/>
    <w:rsid w:val="0036396A"/>
    <w:rsid w:val="00363F54"/>
    <w:rsid w:val="00364F5B"/>
    <w:rsid w:val="00365292"/>
    <w:rsid w:val="00365717"/>
    <w:rsid w:val="0036616A"/>
    <w:rsid w:val="0036648B"/>
    <w:rsid w:val="003667DD"/>
    <w:rsid w:val="00366BEB"/>
    <w:rsid w:val="00366E9E"/>
    <w:rsid w:val="00367F3D"/>
    <w:rsid w:val="0037023E"/>
    <w:rsid w:val="00370280"/>
    <w:rsid w:val="00370D58"/>
    <w:rsid w:val="00370EC5"/>
    <w:rsid w:val="00371644"/>
    <w:rsid w:val="00371CA2"/>
    <w:rsid w:val="00372339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21"/>
    <w:rsid w:val="00380DFA"/>
    <w:rsid w:val="00380E87"/>
    <w:rsid w:val="003811A6"/>
    <w:rsid w:val="00382306"/>
    <w:rsid w:val="003827C5"/>
    <w:rsid w:val="003828BD"/>
    <w:rsid w:val="00382AA4"/>
    <w:rsid w:val="00382C1A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3FA8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8DC"/>
    <w:rsid w:val="003A5BB3"/>
    <w:rsid w:val="003A5D52"/>
    <w:rsid w:val="003B04E1"/>
    <w:rsid w:val="003B0825"/>
    <w:rsid w:val="003B1B29"/>
    <w:rsid w:val="003B1E34"/>
    <w:rsid w:val="003B3516"/>
    <w:rsid w:val="003B3850"/>
    <w:rsid w:val="003B391D"/>
    <w:rsid w:val="003B3C3D"/>
    <w:rsid w:val="003B42D2"/>
    <w:rsid w:val="003B54CD"/>
    <w:rsid w:val="003B5B8C"/>
    <w:rsid w:val="003B63BB"/>
    <w:rsid w:val="003B64EE"/>
    <w:rsid w:val="003B7B31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6F71"/>
    <w:rsid w:val="003C7469"/>
    <w:rsid w:val="003D03C3"/>
    <w:rsid w:val="003D1672"/>
    <w:rsid w:val="003D1809"/>
    <w:rsid w:val="003D19AD"/>
    <w:rsid w:val="003D2703"/>
    <w:rsid w:val="003D2D25"/>
    <w:rsid w:val="003D2D27"/>
    <w:rsid w:val="003D3278"/>
    <w:rsid w:val="003D6525"/>
    <w:rsid w:val="003D6982"/>
    <w:rsid w:val="003D7460"/>
    <w:rsid w:val="003D755A"/>
    <w:rsid w:val="003D7F1D"/>
    <w:rsid w:val="003E05AF"/>
    <w:rsid w:val="003E0AD5"/>
    <w:rsid w:val="003E0DF3"/>
    <w:rsid w:val="003E16C2"/>
    <w:rsid w:val="003E2F24"/>
    <w:rsid w:val="003E38FC"/>
    <w:rsid w:val="003E3937"/>
    <w:rsid w:val="003E412D"/>
    <w:rsid w:val="003E45AC"/>
    <w:rsid w:val="003E47EC"/>
    <w:rsid w:val="003E48AB"/>
    <w:rsid w:val="003E51F8"/>
    <w:rsid w:val="003E5339"/>
    <w:rsid w:val="003E5710"/>
    <w:rsid w:val="003E5BC3"/>
    <w:rsid w:val="003E5E8B"/>
    <w:rsid w:val="003E6E5B"/>
    <w:rsid w:val="003E7262"/>
    <w:rsid w:val="003E7460"/>
    <w:rsid w:val="003E751D"/>
    <w:rsid w:val="003E756A"/>
    <w:rsid w:val="003E7E84"/>
    <w:rsid w:val="003F00C4"/>
    <w:rsid w:val="003F058B"/>
    <w:rsid w:val="003F05A2"/>
    <w:rsid w:val="003F05FF"/>
    <w:rsid w:val="003F13B4"/>
    <w:rsid w:val="003F2000"/>
    <w:rsid w:val="003F201F"/>
    <w:rsid w:val="003F207D"/>
    <w:rsid w:val="003F2CA1"/>
    <w:rsid w:val="003F2DF4"/>
    <w:rsid w:val="003F2ED9"/>
    <w:rsid w:val="003F3431"/>
    <w:rsid w:val="003F48F3"/>
    <w:rsid w:val="003F541E"/>
    <w:rsid w:val="003F60F2"/>
    <w:rsid w:val="003F6542"/>
    <w:rsid w:val="003F657B"/>
    <w:rsid w:val="003F6ABA"/>
    <w:rsid w:val="003F6D9C"/>
    <w:rsid w:val="003F6FBB"/>
    <w:rsid w:val="003F7C98"/>
    <w:rsid w:val="0040062D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541A"/>
    <w:rsid w:val="004067DA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1FF9"/>
    <w:rsid w:val="00422181"/>
    <w:rsid w:val="0042237B"/>
    <w:rsid w:val="004226A3"/>
    <w:rsid w:val="004229C8"/>
    <w:rsid w:val="00422A78"/>
    <w:rsid w:val="00423492"/>
    <w:rsid w:val="00424002"/>
    <w:rsid w:val="00424309"/>
    <w:rsid w:val="00424749"/>
    <w:rsid w:val="00424C3E"/>
    <w:rsid w:val="00425607"/>
    <w:rsid w:val="00425AC4"/>
    <w:rsid w:val="0042646A"/>
    <w:rsid w:val="004264C4"/>
    <w:rsid w:val="00426521"/>
    <w:rsid w:val="00426B81"/>
    <w:rsid w:val="00426BE1"/>
    <w:rsid w:val="00427A4D"/>
    <w:rsid w:val="00427F6E"/>
    <w:rsid w:val="00430783"/>
    <w:rsid w:val="00430BDD"/>
    <w:rsid w:val="00431E0D"/>
    <w:rsid w:val="00432024"/>
    <w:rsid w:val="0043340A"/>
    <w:rsid w:val="00433814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29B"/>
    <w:rsid w:val="004456D2"/>
    <w:rsid w:val="00445C22"/>
    <w:rsid w:val="00446104"/>
    <w:rsid w:val="004472AE"/>
    <w:rsid w:val="00447701"/>
    <w:rsid w:val="00447AAC"/>
    <w:rsid w:val="00447B1A"/>
    <w:rsid w:val="00447FE0"/>
    <w:rsid w:val="004506D9"/>
    <w:rsid w:val="00450AD6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13B"/>
    <w:rsid w:val="0045619C"/>
    <w:rsid w:val="0045671D"/>
    <w:rsid w:val="00456EE4"/>
    <w:rsid w:val="00460AC7"/>
    <w:rsid w:val="00461F65"/>
    <w:rsid w:val="004622BB"/>
    <w:rsid w:val="00462C91"/>
    <w:rsid w:val="004631EF"/>
    <w:rsid w:val="00463382"/>
    <w:rsid w:val="00463C43"/>
    <w:rsid w:val="00463ED3"/>
    <w:rsid w:val="004647C5"/>
    <w:rsid w:val="004654EB"/>
    <w:rsid w:val="00465B44"/>
    <w:rsid w:val="00465E8E"/>
    <w:rsid w:val="00465F56"/>
    <w:rsid w:val="00466ACA"/>
    <w:rsid w:val="00466B9A"/>
    <w:rsid w:val="00466D9B"/>
    <w:rsid w:val="00470043"/>
    <w:rsid w:val="00470412"/>
    <w:rsid w:val="004709DD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5D2C"/>
    <w:rsid w:val="0047698C"/>
    <w:rsid w:val="004774B2"/>
    <w:rsid w:val="00477919"/>
    <w:rsid w:val="00480116"/>
    <w:rsid w:val="0048049E"/>
    <w:rsid w:val="00480922"/>
    <w:rsid w:val="00480B55"/>
    <w:rsid w:val="00480FA8"/>
    <w:rsid w:val="00480FD7"/>
    <w:rsid w:val="004812A7"/>
    <w:rsid w:val="004813C6"/>
    <w:rsid w:val="004814E1"/>
    <w:rsid w:val="00481602"/>
    <w:rsid w:val="00481E05"/>
    <w:rsid w:val="00481F47"/>
    <w:rsid w:val="004820D3"/>
    <w:rsid w:val="0048227A"/>
    <w:rsid w:val="00482485"/>
    <w:rsid w:val="00482834"/>
    <w:rsid w:val="00482A30"/>
    <w:rsid w:val="00482EB3"/>
    <w:rsid w:val="00483BD6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4A4A"/>
    <w:rsid w:val="00495CC6"/>
    <w:rsid w:val="004961D4"/>
    <w:rsid w:val="00496A99"/>
    <w:rsid w:val="004976A8"/>
    <w:rsid w:val="004A0027"/>
    <w:rsid w:val="004A02E4"/>
    <w:rsid w:val="004A0AAC"/>
    <w:rsid w:val="004A0E44"/>
    <w:rsid w:val="004A1893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7E8"/>
    <w:rsid w:val="004B19F6"/>
    <w:rsid w:val="004B1E51"/>
    <w:rsid w:val="004B2B03"/>
    <w:rsid w:val="004B30CA"/>
    <w:rsid w:val="004B36BC"/>
    <w:rsid w:val="004B3F79"/>
    <w:rsid w:val="004B4E77"/>
    <w:rsid w:val="004B576C"/>
    <w:rsid w:val="004B584E"/>
    <w:rsid w:val="004B59AC"/>
    <w:rsid w:val="004B5B32"/>
    <w:rsid w:val="004B5D23"/>
    <w:rsid w:val="004B6AB6"/>
    <w:rsid w:val="004B740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2815"/>
    <w:rsid w:val="004C3047"/>
    <w:rsid w:val="004C30EA"/>
    <w:rsid w:val="004C3AD1"/>
    <w:rsid w:val="004C4468"/>
    <w:rsid w:val="004C4556"/>
    <w:rsid w:val="004C4673"/>
    <w:rsid w:val="004C485F"/>
    <w:rsid w:val="004C526A"/>
    <w:rsid w:val="004C5646"/>
    <w:rsid w:val="004C5F22"/>
    <w:rsid w:val="004C604D"/>
    <w:rsid w:val="004C655F"/>
    <w:rsid w:val="004C6E52"/>
    <w:rsid w:val="004C6F93"/>
    <w:rsid w:val="004C7B82"/>
    <w:rsid w:val="004C7D72"/>
    <w:rsid w:val="004C7FCE"/>
    <w:rsid w:val="004D025C"/>
    <w:rsid w:val="004D0265"/>
    <w:rsid w:val="004D055E"/>
    <w:rsid w:val="004D11FA"/>
    <w:rsid w:val="004D1646"/>
    <w:rsid w:val="004D18A3"/>
    <w:rsid w:val="004D1DCC"/>
    <w:rsid w:val="004D1EC9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6EFE"/>
    <w:rsid w:val="004D7658"/>
    <w:rsid w:val="004E0203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B1D"/>
    <w:rsid w:val="004E3CFE"/>
    <w:rsid w:val="004E433E"/>
    <w:rsid w:val="004E447B"/>
    <w:rsid w:val="004E4602"/>
    <w:rsid w:val="004E4F5C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95A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DE8"/>
    <w:rsid w:val="00500957"/>
    <w:rsid w:val="00500E2D"/>
    <w:rsid w:val="005015FD"/>
    <w:rsid w:val="00501AFD"/>
    <w:rsid w:val="00502C6C"/>
    <w:rsid w:val="0050312C"/>
    <w:rsid w:val="0050351F"/>
    <w:rsid w:val="005035F9"/>
    <w:rsid w:val="005044C5"/>
    <w:rsid w:val="00504D14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162"/>
    <w:rsid w:val="0051224C"/>
    <w:rsid w:val="00513AA3"/>
    <w:rsid w:val="00514524"/>
    <w:rsid w:val="005151C8"/>
    <w:rsid w:val="005152FF"/>
    <w:rsid w:val="00515489"/>
    <w:rsid w:val="00515DB3"/>
    <w:rsid w:val="00516A42"/>
    <w:rsid w:val="00516D4D"/>
    <w:rsid w:val="00517970"/>
    <w:rsid w:val="005200CF"/>
    <w:rsid w:val="005201CF"/>
    <w:rsid w:val="00520830"/>
    <w:rsid w:val="00520B59"/>
    <w:rsid w:val="00520D38"/>
    <w:rsid w:val="00521ADC"/>
    <w:rsid w:val="00521BC1"/>
    <w:rsid w:val="00522CEE"/>
    <w:rsid w:val="00522F73"/>
    <w:rsid w:val="005237CA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8AB"/>
    <w:rsid w:val="00531E17"/>
    <w:rsid w:val="00531FB8"/>
    <w:rsid w:val="00532F6F"/>
    <w:rsid w:val="0053303B"/>
    <w:rsid w:val="0053353E"/>
    <w:rsid w:val="00533C1A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CE8"/>
    <w:rsid w:val="005450FB"/>
    <w:rsid w:val="005454EA"/>
    <w:rsid w:val="0054588C"/>
    <w:rsid w:val="00545B51"/>
    <w:rsid w:val="00545EA7"/>
    <w:rsid w:val="00546510"/>
    <w:rsid w:val="00546D63"/>
    <w:rsid w:val="00546F4B"/>
    <w:rsid w:val="005476D0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A8B"/>
    <w:rsid w:val="00555E98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0AB5"/>
    <w:rsid w:val="00561410"/>
    <w:rsid w:val="00561D61"/>
    <w:rsid w:val="00561DA6"/>
    <w:rsid w:val="00561DDA"/>
    <w:rsid w:val="0056202C"/>
    <w:rsid w:val="00562A64"/>
    <w:rsid w:val="00563333"/>
    <w:rsid w:val="005633BB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C43"/>
    <w:rsid w:val="00571D55"/>
    <w:rsid w:val="0057291E"/>
    <w:rsid w:val="00573411"/>
    <w:rsid w:val="00573571"/>
    <w:rsid w:val="00573D2C"/>
    <w:rsid w:val="00574281"/>
    <w:rsid w:val="00574649"/>
    <w:rsid w:val="005748B5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115"/>
    <w:rsid w:val="00581E61"/>
    <w:rsid w:val="005826A4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069"/>
    <w:rsid w:val="0059012A"/>
    <w:rsid w:val="0059069E"/>
    <w:rsid w:val="00590721"/>
    <w:rsid w:val="0059095C"/>
    <w:rsid w:val="00590B7F"/>
    <w:rsid w:val="00590C85"/>
    <w:rsid w:val="00590E6A"/>
    <w:rsid w:val="00590F0D"/>
    <w:rsid w:val="005914E3"/>
    <w:rsid w:val="005917EE"/>
    <w:rsid w:val="00591C6B"/>
    <w:rsid w:val="005922A0"/>
    <w:rsid w:val="00592741"/>
    <w:rsid w:val="00592B14"/>
    <w:rsid w:val="00592B2E"/>
    <w:rsid w:val="00592CCB"/>
    <w:rsid w:val="00592F2A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6BD3"/>
    <w:rsid w:val="00597568"/>
    <w:rsid w:val="005A0439"/>
    <w:rsid w:val="005A0BC0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6E9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841"/>
    <w:rsid w:val="005B1E2E"/>
    <w:rsid w:val="005B2531"/>
    <w:rsid w:val="005B29A2"/>
    <w:rsid w:val="005B2C37"/>
    <w:rsid w:val="005B3262"/>
    <w:rsid w:val="005B3342"/>
    <w:rsid w:val="005B3E2A"/>
    <w:rsid w:val="005B5619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19AB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5C72"/>
    <w:rsid w:val="005C6243"/>
    <w:rsid w:val="005C65C4"/>
    <w:rsid w:val="005C6D28"/>
    <w:rsid w:val="005C72B3"/>
    <w:rsid w:val="005C7FDC"/>
    <w:rsid w:val="005C7FF0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3E7"/>
    <w:rsid w:val="005E1A09"/>
    <w:rsid w:val="005E1E89"/>
    <w:rsid w:val="005E264F"/>
    <w:rsid w:val="005E3360"/>
    <w:rsid w:val="005E366D"/>
    <w:rsid w:val="005E3954"/>
    <w:rsid w:val="005E3DF6"/>
    <w:rsid w:val="005E477F"/>
    <w:rsid w:val="005E48F8"/>
    <w:rsid w:val="005E5636"/>
    <w:rsid w:val="005E7D73"/>
    <w:rsid w:val="005E7E8C"/>
    <w:rsid w:val="005F043A"/>
    <w:rsid w:val="005F0920"/>
    <w:rsid w:val="005F0A3C"/>
    <w:rsid w:val="005F0C98"/>
    <w:rsid w:val="005F14EF"/>
    <w:rsid w:val="005F1E8C"/>
    <w:rsid w:val="005F2075"/>
    <w:rsid w:val="005F2282"/>
    <w:rsid w:val="005F2312"/>
    <w:rsid w:val="005F25AD"/>
    <w:rsid w:val="005F2802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87E"/>
    <w:rsid w:val="00602AF5"/>
    <w:rsid w:val="00602CED"/>
    <w:rsid w:val="00602F02"/>
    <w:rsid w:val="00603405"/>
    <w:rsid w:val="006035A4"/>
    <w:rsid w:val="00604088"/>
    <w:rsid w:val="00605DCB"/>
    <w:rsid w:val="00605F37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2D0"/>
    <w:rsid w:val="00611524"/>
    <w:rsid w:val="006124E8"/>
    <w:rsid w:val="00612C4C"/>
    <w:rsid w:val="00612E99"/>
    <w:rsid w:val="006133D4"/>
    <w:rsid w:val="00613436"/>
    <w:rsid w:val="00613EF4"/>
    <w:rsid w:val="006140E7"/>
    <w:rsid w:val="00614352"/>
    <w:rsid w:val="00614389"/>
    <w:rsid w:val="006147B1"/>
    <w:rsid w:val="00614847"/>
    <w:rsid w:val="00614CE0"/>
    <w:rsid w:val="00614FA7"/>
    <w:rsid w:val="00615892"/>
    <w:rsid w:val="00615905"/>
    <w:rsid w:val="006165F0"/>
    <w:rsid w:val="00616D57"/>
    <w:rsid w:val="00616D70"/>
    <w:rsid w:val="00616E7A"/>
    <w:rsid w:val="00616EB9"/>
    <w:rsid w:val="006174A6"/>
    <w:rsid w:val="00617E3C"/>
    <w:rsid w:val="0062072B"/>
    <w:rsid w:val="006207D1"/>
    <w:rsid w:val="0062115E"/>
    <w:rsid w:val="0062126E"/>
    <w:rsid w:val="006224F0"/>
    <w:rsid w:val="00622905"/>
    <w:rsid w:val="00622DDD"/>
    <w:rsid w:val="0062347D"/>
    <w:rsid w:val="00623D53"/>
    <w:rsid w:val="006240F6"/>
    <w:rsid w:val="00624687"/>
    <w:rsid w:val="0062486D"/>
    <w:rsid w:val="00624D88"/>
    <w:rsid w:val="0062564C"/>
    <w:rsid w:val="0062595B"/>
    <w:rsid w:val="00625E9D"/>
    <w:rsid w:val="0062707B"/>
    <w:rsid w:val="006277F2"/>
    <w:rsid w:val="00627FB1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5EE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1E4C"/>
    <w:rsid w:val="00652C57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910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3B4"/>
    <w:rsid w:val="0067062D"/>
    <w:rsid w:val="006708F6"/>
    <w:rsid w:val="0067172B"/>
    <w:rsid w:val="00672502"/>
    <w:rsid w:val="00673B1A"/>
    <w:rsid w:val="00673D4A"/>
    <w:rsid w:val="006740DA"/>
    <w:rsid w:val="00674F54"/>
    <w:rsid w:val="0067503A"/>
    <w:rsid w:val="00675924"/>
    <w:rsid w:val="00675E05"/>
    <w:rsid w:val="00675F96"/>
    <w:rsid w:val="00676279"/>
    <w:rsid w:val="006763F1"/>
    <w:rsid w:val="00676905"/>
    <w:rsid w:val="00676C45"/>
    <w:rsid w:val="00676E4F"/>
    <w:rsid w:val="00676F37"/>
    <w:rsid w:val="00677107"/>
    <w:rsid w:val="00677899"/>
    <w:rsid w:val="006779B4"/>
    <w:rsid w:val="00677E16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86D2F"/>
    <w:rsid w:val="006902E9"/>
    <w:rsid w:val="00690999"/>
    <w:rsid w:val="00691277"/>
    <w:rsid w:val="0069133B"/>
    <w:rsid w:val="006917C4"/>
    <w:rsid w:val="00691B74"/>
    <w:rsid w:val="00691F70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23DE"/>
    <w:rsid w:val="006A2430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612"/>
    <w:rsid w:val="006A57EC"/>
    <w:rsid w:val="006A585D"/>
    <w:rsid w:val="006A5AE6"/>
    <w:rsid w:val="006A5BA0"/>
    <w:rsid w:val="006A5E91"/>
    <w:rsid w:val="006A6F9D"/>
    <w:rsid w:val="006A72A6"/>
    <w:rsid w:val="006A7410"/>
    <w:rsid w:val="006B0B4C"/>
    <w:rsid w:val="006B1C99"/>
    <w:rsid w:val="006B22E0"/>
    <w:rsid w:val="006B2720"/>
    <w:rsid w:val="006B2DFC"/>
    <w:rsid w:val="006B2E00"/>
    <w:rsid w:val="006B2F7C"/>
    <w:rsid w:val="006B35C7"/>
    <w:rsid w:val="006B36AB"/>
    <w:rsid w:val="006B38A5"/>
    <w:rsid w:val="006B3DEC"/>
    <w:rsid w:val="006B46AF"/>
    <w:rsid w:val="006B487F"/>
    <w:rsid w:val="006B55F2"/>
    <w:rsid w:val="006B5F3A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2C12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9BF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6B70"/>
    <w:rsid w:val="006D6CFD"/>
    <w:rsid w:val="006D7074"/>
    <w:rsid w:val="006D752E"/>
    <w:rsid w:val="006D758A"/>
    <w:rsid w:val="006D78D4"/>
    <w:rsid w:val="006D7E79"/>
    <w:rsid w:val="006E0150"/>
    <w:rsid w:val="006E0C9F"/>
    <w:rsid w:val="006E186F"/>
    <w:rsid w:val="006E1A9A"/>
    <w:rsid w:val="006E1C5F"/>
    <w:rsid w:val="006E2194"/>
    <w:rsid w:val="006E243B"/>
    <w:rsid w:val="006E2B94"/>
    <w:rsid w:val="006E3163"/>
    <w:rsid w:val="006E37F9"/>
    <w:rsid w:val="006E3AC2"/>
    <w:rsid w:val="006E3BB3"/>
    <w:rsid w:val="006E3F64"/>
    <w:rsid w:val="006E3FF3"/>
    <w:rsid w:val="006E40CE"/>
    <w:rsid w:val="006E4334"/>
    <w:rsid w:val="006E5B3B"/>
    <w:rsid w:val="006E5CB2"/>
    <w:rsid w:val="006E5DE4"/>
    <w:rsid w:val="006E5F89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0D0"/>
    <w:rsid w:val="006F3217"/>
    <w:rsid w:val="006F33E1"/>
    <w:rsid w:val="006F35C6"/>
    <w:rsid w:val="006F369C"/>
    <w:rsid w:val="006F36AF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10"/>
    <w:rsid w:val="007027B9"/>
    <w:rsid w:val="00703380"/>
    <w:rsid w:val="0070372F"/>
    <w:rsid w:val="00703DB1"/>
    <w:rsid w:val="007045BA"/>
    <w:rsid w:val="007046C1"/>
    <w:rsid w:val="0070493B"/>
    <w:rsid w:val="007051A8"/>
    <w:rsid w:val="00705359"/>
    <w:rsid w:val="00705CC4"/>
    <w:rsid w:val="00705DB0"/>
    <w:rsid w:val="00706742"/>
    <w:rsid w:val="007067F4"/>
    <w:rsid w:val="00706F5D"/>
    <w:rsid w:val="0070716C"/>
    <w:rsid w:val="0070749F"/>
    <w:rsid w:val="0070763A"/>
    <w:rsid w:val="0070779C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6CD"/>
    <w:rsid w:val="00717958"/>
    <w:rsid w:val="00717CF2"/>
    <w:rsid w:val="00720512"/>
    <w:rsid w:val="00720C52"/>
    <w:rsid w:val="00721B06"/>
    <w:rsid w:val="00721CB5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45A"/>
    <w:rsid w:val="0073354C"/>
    <w:rsid w:val="00733650"/>
    <w:rsid w:val="00733A83"/>
    <w:rsid w:val="00733BB5"/>
    <w:rsid w:val="00734366"/>
    <w:rsid w:val="00734565"/>
    <w:rsid w:val="007348DE"/>
    <w:rsid w:val="00734AE3"/>
    <w:rsid w:val="00734B1E"/>
    <w:rsid w:val="00734F7F"/>
    <w:rsid w:val="007350DE"/>
    <w:rsid w:val="007361E3"/>
    <w:rsid w:val="007369D6"/>
    <w:rsid w:val="00736C7A"/>
    <w:rsid w:val="00736FEE"/>
    <w:rsid w:val="007377A3"/>
    <w:rsid w:val="00737CF1"/>
    <w:rsid w:val="00737D55"/>
    <w:rsid w:val="007404F2"/>
    <w:rsid w:val="00740547"/>
    <w:rsid w:val="00741BC3"/>
    <w:rsid w:val="00741D6A"/>
    <w:rsid w:val="007422C3"/>
    <w:rsid w:val="00742C89"/>
    <w:rsid w:val="0074402E"/>
    <w:rsid w:val="00745155"/>
    <w:rsid w:val="007456DB"/>
    <w:rsid w:val="007460C7"/>
    <w:rsid w:val="00746231"/>
    <w:rsid w:val="0074657F"/>
    <w:rsid w:val="007465B3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015"/>
    <w:rsid w:val="00751A1A"/>
    <w:rsid w:val="00751B57"/>
    <w:rsid w:val="00753699"/>
    <w:rsid w:val="0075405D"/>
    <w:rsid w:val="007542CE"/>
    <w:rsid w:val="007543CA"/>
    <w:rsid w:val="00754793"/>
    <w:rsid w:val="007551DB"/>
    <w:rsid w:val="007552E4"/>
    <w:rsid w:val="007558F9"/>
    <w:rsid w:val="0075598F"/>
    <w:rsid w:val="00756ED5"/>
    <w:rsid w:val="00757617"/>
    <w:rsid w:val="007579E4"/>
    <w:rsid w:val="00757DC5"/>
    <w:rsid w:val="00757FB6"/>
    <w:rsid w:val="00757FB9"/>
    <w:rsid w:val="00760058"/>
    <w:rsid w:val="007605D1"/>
    <w:rsid w:val="00760918"/>
    <w:rsid w:val="007609CE"/>
    <w:rsid w:val="00760A15"/>
    <w:rsid w:val="00761644"/>
    <w:rsid w:val="007617C4"/>
    <w:rsid w:val="00761AD5"/>
    <w:rsid w:val="00762F54"/>
    <w:rsid w:val="00763502"/>
    <w:rsid w:val="00763BE6"/>
    <w:rsid w:val="00764492"/>
    <w:rsid w:val="007651E5"/>
    <w:rsid w:val="00766832"/>
    <w:rsid w:val="007671C0"/>
    <w:rsid w:val="00767470"/>
    <w:rsid w:val="007675D3"/>
    <w:rsid w:val="00767D3C"/>
    <w:rsid w:val="00770121"/>
    <w:rsid w:val="007702E3"/>
    <w:rsid w:val="007702F0"/>
    <w:rsid w:val="00770571"/>
    <w:rsid w:val="00771749"/>
    <w:rsid w:val="00771C7A"/>
    <w:rsid w:val="00772CCA"/>
    <w:rsid w:val="00773C75"/>
    <w:rsid w:val="00773F4B"/>
    <w:rsid w:val="00773F94"/>
    <w:rsid w:val="007741D6"/>
    <w:rsid w:val="00774E76"/>
    <w:rsid w:val="007763CC"/>
    <w:rsid w:val="00776456"/>
    <w:rsid w:val="007765B6"/>
    <w:rsid w:val="0077688C"/>
    <w:rsid w:val="00776FCC"/>
    <w:rsid w:val="0077724B"/>
    <w:rsid w:val="00777712"/>
    <w:rsid w:val="00777731"/>
    <w:rsid w:val="00777C7B"/>
    <w:rsid w:val="00777D52"/>
    <w:rsid w:val="00777F76"/>
    <w:rsid w:val="007806C3"/>
    <w:rsid w:val="0078075F"/>
    <w:rsid w:val="0078094A"/>
    <w:rsid w:val="00780A65"/>
    <w:rsid w:val="00780BB4"/>
    <w:rsid w:val="00780D6E"/>
    <w:rsid w:val="00781D6E"/>
    <w:rsid w:val="007823D0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903F1"/>
    <w:rsid w:val="007906A5"/>
    <w:rsid w:val="00790BCC"/>
    <w:rsid w:val="00790D42"/>
    <w:rsid w:val="00790EEA"/>
    <w:rsid w:val="00790F02"/>
    <w:rsid w:val="00790F1E"/>
    <w:rsid w:val="00791138"/>
    <w:rsid w:val="007916F9"/>
    <w:rsid w:val="007926E4"/>
    <w:rsid w:val="00792A7F"/>
    <w:rsid w:val="007930E1"/>
    <w:rsid w:val="007945C8"/>
    <w:rsid w:val="00794ACF"/>
    <w:rsid w:val="00794C00"/>
    <w:rsid w:val="007959CC"/>
    <w:rsid w:val="00796FDF"/>
    <w:rsid w:val="0079736F"/>
    <w:rsid w:val="00797428"/>
    <w:rsid w:val="00797B9E"/>
    <w:rsid w:val="00797F9F"/>
    <w:rsid w:val="007A0105"/>
    <w:rsid w:val="007A02BC"/>
    <w:rsid w:val="007A0636"/>
    <w:rsid w:val="007A06F6"/>
    <w:rsid w:val="007A0736"/>
    <w:rsid w:val="007A0891"/>
    <w:rsid w:val="007A0A1F"/>
    <w:rsid w:val="007A0E4C"/>
    <w:rsid w:val="007A0F8C"/>
    <w:rsid w:val="007A103D"/>
    <w:rsid w:val="007A26B3"/>
    <w:rsid w:val="007A2D34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3049"/>
    <w:rsid w:val="007B4AC7"/>
    <w:rsid w:val="007B5148"/>
    <w:rsid w:val="007B542F"/>
    <w:rsid w:val="007B5593"/>
    <w:rsid w:val="007B5F82"/>
    <w:rsid w:val="007B5FE0"/>
    <w:rsid w:val="007B636D"/>
    <w:rsid w:val="007B64E6"/>
    <w:rsid w:val="007B668A"/>
    <w:rsid w:val="007B7C77"/>
    <w:rsid w:val="007B7DC3"/>
    <w:rsid w:val="007C0358"/>
    <w:rsid w:val="007C03C4"/>
    <w:rsid w:val="007C0823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51C"/>
    <w:rsid w:val="007C76AD"/>
    <w:rsid w:val="007D008C"/>
    <w:rsid w:val="007D02FC"/>
    <w:rsid w:val="007D0B52"/>
    <w:rsid w:val="007D0F7B"/>
    <w:rsid w:val="007D1334"/>
    <w:rsid w:val="007D2260"/>
    <w:rsid w:val="007D234C"/>
    <w:rsid w:val="007D2584"/>
    <w:rsid w:val="007D25D8"/>
    <w:rsid w:val="007D2E3C"/>
    <w:rsid w:val="007D2E9F"/>
    <w:rsid w:val="007D3594"/>
    <w:rsid w:val="007D37D0"/>
    <w:rsid w:val="007D3BA1"/>
    <w:rsid w:val="007D40BA"/>
    <w:rsid w:val="007D41DF"/>
    <w:rsid w:val="007D430E"/>
    <w:rsid w:val="007D550C"/>
    <w:rsid w:val="007D55B4"/>
    <w:rsid w:val="007D56CD"/>
    <w:rsid w:val="007D5C3A"/>
    <w:rsid w:val="007D5EE9"/>
    <w:rsid w:val="007D602E"/>
    <w:rsid w:val="007D628A"/>
    <w:rsid w:val="007D79C1"/>
    <w:rsid w:val="007D7D2E"/>
    <w:rsid w:val="007D7F5B"/>
    <w:rsid w:val="007E0369"/>
    <w:rsid w:val="007E05B5"/>
    <w:rsid w:val="007E088B"/>
    <w:rsid w:val="007E098F"/>
    <w:rsid w:val="007E11F3"/>
    <w:rsid w:val="007E16F6"/>
    <w:rsid w:val="007E2B33"/>
    <w:rsid w:val="007E352E"/>
    <w:rsid w:val="007E35AE"/>
    <w:rsid w:val="007E43D2"/>
    <w:rsid w:val="007E4706"/>
    <w:rsid w:val="007E4977"/>
    <w:rsid w:val="007E4DF0"/>
    <w:rsid w:val="007E4EEB"/>
    <w:rsid w:val="007E515C"/>
    <w:rsid w:val="007E5542"/>
    <w:rsid w:val="007E632A"/>
    <w:rsid w:val="007E656A"/>
    <w:rsid w:val="007E68CB"/>
    <w:rsid w:val="007E6AAC"/>
    <w:rsid w:val="007E6E01"/>
    <w:rsid w:val="007E6ECB"/>
    <w:rsid w:val="007E73E4"/>
    <w:rsid w:val="007E7723"/>
    <w:rsid w:val="007E7810"/>
    <w:rsid w:val="007E7A60"/>
    <w:rsid w:val="007E7C5E"/>
    <w:rsid w:val="007E7ECC"/>
    <w:rsid w:val="007E7F57"/>
    <w:rsid w:val="007F066F"/>
    <w:rsid w:val="007F0790"/>
    <w:rsid w:val="007F097A"/>
    <w:rsid w:val="007F0B3A"/>
    <w:rsid w:val="007F0DB3"/>
    <w:rsid w:val="007F0FD4"/>
    <w:rsid w:val="007F11E0"/>
    <w:rsid w:val="007F27BA"/>
    <w:rsid w:val="007F2910"/>
    <w:rsid w:val="007F301E"/>
    <w:rsid w:val="007F49A5"/>
    <w:rsid w:val="007F4A1B"/>
    <w:rsid w:val="007F4B56"/>
    <w:rsid w:val="007F512F"/>
    <w:rsid w:val="007F54A7"/>
    <w:rsid w:val="007F5763"/>
    <w:rsid w:val="007F5CAF"/>
    <w:rsid w:val="007F6C2D"/>
    <w:rsid w:val="007F6E34"/>
    <w:rsid w:val="007F7004"/>
    <w:rsid w:val="007F7109"/>
    <w:rsid w:val="007F723E"/>
    <w:rsid w:val="007F7464"/>
    <w:rsid w:val="007F7763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568"/>
    <w:rsid w:val="008049E8"/>
    <w:rsid w:val="00804E76"/>
    <w:rsid w:val="00805884"/>
    <w:rsid w:val="00806145"/>
    <w:rsid w:val="008061A6"/>
    <w:rsid w:val="0080637B"/>
    <w:rsid w:val="00806587"/>
    <w:rsid w:val="008065AB"/>
    <w:rsid w:val="00806727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7E8"/>
    <w:rsid w:val="00814812"/>
    <w:rsid w:val="008150ED"/>
    <w:rsid w:val="0081538C"/>
    <w:rsid w:val="00816636"/>
    <w:rsid w:val="00816AAF"/>
    <w:rsid w:val="00816CAF"/>
    <w:rsid w:val="0081720B"/>
    <w:rsid w:val="008176B6"/>
    <w:rsid w:val="008179F2"/>
    <w:rsid w:val="00817DC8"/>
    <w:rsid w:val="00820E2D"/>
    <w:rsid w:val="008225AF"/>
    <w:rsid w:val="00822C30"/>
    <w:rsid w:val="00823DE3"/>
    <w:rsid w:val="0082462D"/>
    <w:rsid w:val="0082469F"/>
    <w:rsid w:val="008257E3"/>
    <w:rsid w:val="0082755E"/>
    <w:rsid w:val="00827DDF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1664"/>
    <w:rsid w:val="00842095"/>
    <w:rsid w:val="008424B2"/>
    <w:rsid w:val="00843CBE"/>
    <w:rsid w:val="00843CC3"/>
    <w:rsid w:val="008456AD"/>
    <w:rsid w:val="00845947"/>
    <w:rsid w:val="0084613B"/>
    <w:rsid w:val="00846565"/>
    <w:rsid w:val="00846767"/>
    <w:rsid w:val="0084684A"/>
    <w:rsid w:val="0084712C"/>
    <w:rsid w:val="0084790C"/>
    <w:rsid w:val="00847C4F"/>
    <w:rsid w:val="00847F3E"/>
    <w:rsid w:val="0085004B"/>
    <w:rsid w:val="00850350"/>
    <w:rsid w:val="0085072F"/>
    <w:rsid w:val="00850944"/>
    <w:rsid w:val="0085103E"/>
    <w:rsid w:val="00851327"/>
    <w:rsid w:val="008523D0"/>
    <w:rsid w:val="008530BA"/>
    <w:rsid w:val="008532AB"/>
    <w:rsid w:val="0085398B"/>
    <w:rsid w:val="00853ABA"/>
    <w:rsid w:val="00853D5C"/>
    <w:rsid w:val="00853F63"/>
    <w:rsid w:val="00853FD5"/>
    <w:rsid w:val="00854C3C"/>
    <w:rsid w:val="00854F44"/>
    <w:rsid w:val="00855D13"/>
    <w:rsid w:val="008608DE"/>
    <w:rsid w:val="0086127E"/>
    <w:rsid w:val="00861338"/>
    <w:rsid w:val="00861D75"/>
    <w:rsid w:val="0086281C"/>
    <w:rsid w:val="00863A37"/>
    <w:rsid w:val="00864A40"/>
    <w:rsid w:val="00866225"/>
    <w:rsid w:val="008665E5"/>
    <w:rsid w:val="0086683E"/>
    <w:rsid w:val="008675A5"/>
    <w:rsid w:val="00867BCB"/>
    <w:rsid w:val="008703E0"/>
    <w:rsid w:val="00870C70"/>
    <w:rsid w:val="0087102B"/>
    <w:rsid w:val="00871222"/>
    <w:rsid w:val="00872920"/>
    <w:rsid w:val="00872E77"/>
    <w:rsid w:val="00872FAA"/>
    <w:rsid w:val="008734EE"/>
    <w:rsid w:val="00873C0F"/>
    <w:rsid w:val="008744C5"/>
    <w:rsid w:val="00874809"/>
    <w:rsid w:val="008748FF"/>
    <w:rsid w:val="00874C38"/>
    <w:rsid w:val="00876234"/>
    <w:rsid w:val="008762EE"/>
    <w:rsid w:val="0087631F"/>
    <w:rsid w:val="00876758"/>
    <w:rsid w:val="00876FEA"/>
    <w:rsid w:val="008775BF"/>
    <w:rsid w:val="00877A5E"/>
    <w:rsid w:val="00877BDB"/>
    <w:rsid w:val="00880141"/>
    <w:rsid w:val="008802ED"/>
    <w:rsid w:val="00880B4D"/>
    <w:rsid w:val="00880DC8"/>
    <w:rsid w:val="00881E0A"/>
    <w:rsid w:val="00881F79"/>
    <w:rsid w:val="00882177"/>
    <w:rsid w:val="008827E8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BE6"/>
    <w:rsid w:val="00890F0B"/>
    <w:rsid w:val="008910A2"/>
    <w:rsid w:val="00891109"/>
    <w:rsid w:val="00891325"/>
    <w:rsid w:val="008915ED"/>
    <w:rsid w:val="00891D5E"/>
    <w:rsid w:val="00892C89"/>
    <w:rsid w:val="00892D09"/>
    <w:rsid w:val="0089377D"/>
    <w:rsid w:val="00893AA1"/>
    <w:rsid w:val="0089437D"/>
    <w:rsid w:val="0089465B"/>
    <w:rsid w:val="00894D28"/>
    <w:rsid w:val="008956F5"/>
    <w:rsid w:val="008958D9"/>
    <w:rsid w:val="00896096"/>
    <w:rsid w:val="008963ED"/>
    <w:rsid w:val="008966F5"/>
    <w:rsid w:val="00896D74"/>
    <w:rsid w:val="0089708C"/>
    <w:rsid w:val="00897278"/>
    <w:rsid w:val="00897472"/>
    <w:rsid w:val="00897711"/>
    <w:rsid w:val="00897B6C"/>
    <w:rsid w:val="00897C4A"/>
    <w:rsid w:val="00897CE1"/>
    <w:rsid w:val="008A06D8"/>
    <w:rsid w:val="008A0EAB"/>
    <w:rsid w:val="008A1BA5"/>
    <w:rsid w:val="008A226C"/>
    <w:rsid w:val="008A23B1"/>
    <w:rsid w:val="008A2564"/>
    <w:rsid w:val="008A2646"/>
    <w:rsid w:val="008A2A49"/>
    <w:rsid w:val="008A2EAD"/>
    <w:rsid w:val="008A3122"/>
    <w:rsid w:val="008A347E"/>
    <w:rsid w:val="008A3569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0F4"/>
    <w:rsid w:val="008B33C1"/>
    <w:rsid w:val="008B3E40"/>
    <w:rsid w:val="008B406A"/>
    <w:rsid w:val="008B5042"/>
    <w:rsid w:val="008B5282"/>
    <w:rsid w:val="008B5544"/>
    <w:rsid w:val="008B56C6"/>
    <w:rsid w:val="008B589F"/>
    <w:rsid w:val="008B58A9"/>
    <w:rsid w:val="008B5C5B"/>
    <w:rsid w:val="008B6E3B"/>
    <w:rsid w:val="008B6EF6"/>
    <w:rsid w:val="008B7452"/>
    <w:rsid w:val="008B7C81"/>
    <w:rsid w:val="008C03C8"/>
    <w:rsid w:val="008C0657"/>
    <w:rsid w:val="008C0672"/>
    <w:rsid w:val="008C097E"/>
    <w:rsid w:val="008C1EB1"/>
    <w:rsid w:val="008C1FFF"/>
    <w:rsid w:val="008C25B8"/>
    <w:rsid w:val="008C2E85"/>
    <w:rsid w:val="008C31E0"/>
    <w:rsid w:val="008C32BA"/>
    <w:rsid w:val="008C33EA"/>
    <w:rsid w:val="008C387E"/>
    <w:rsid w:val="008C3B1E"/>
    <w:rsid w:val="008C3F95"/>
    <w:rsid w:val="008C4106"/>
    <w:rsid w:val="008C4B95"/>
    <w:rsid w:val="008C4BEB"/>
    <w:rsid w:val="008C4BF4"/>
    <w:rsid w:val="008C5BE2"/>
    <w:rsid w:val="008C5FAC"/>
    <w:rsid w:val="008C6524"/>
    <w:rsid w:val="008C6CEF"/>
    <w:rsid w:val="008C71A8"/>
    <w:rsid w:val="008C799E"/>
    <w:rsid w:val="008D021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3822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4925"/>
    <w:rsid w:val="008E521D"/>
    <w:rsid w:val="008E5C13"/>
    <w:rsid w:val="008E6714"/>
    <w:rsid w:val="008E6F2A"/>
    <w:rsid w:val="008E71D4"/>
    <w:rsid w:val="008E7B06"/>
    <w:rsid w:val="008F027E"/>
    <w:rsid w:val="008F02C6"/>
    <w:rsid w:val="008F08F0"/>
    <w:rsid w:val="008F1953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241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3DE7"/>
    <w:rsid w:val="00914066"/>
    <w:rsid w:val="00914085"/>
    <w:rsid w:val="00914087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0FB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62"/>
    <w:rsid w:val="00923CDB"/>
    <w:rsid w:val="00923ECC"/>
    <w:rsid w:val="0092430A"/>
    <w:rsid w:val="00924E76"/>
    <w:rsid w:val="00924F89"/>
    <w:rsid w:val="00925F9B"/>
    <w:rsid w:val="00926527"/>
    <w:rsid w:val="00926C2A"/>
    <w:rsid w:val="0092769E"/>
    <w:rsid w:val="00927867"/>
    <w:rsid w:val="009300C8"/>
    <w:rsid w:val="009302A7"/>
    <w:rsid w:val="009308F8"/>
    <w:rsid w:val="0093142D"/>
    <w:rsid w:val="00931A06"/>
    <w:rsid w:val="00931A60"/>
    <w:rsid w:val="00931C47"/>
    <w:rsid w:val="00932062"/>
    <w:rsid w:val="009321AC"/>
    <w:rsid w:val="00932363"/>
    <w:rsid w:val="00932921"/>
    <w:rsid w:val="00932E7F"/>
    <w:rsid w:val="00933793"/>
    <w:rsid w:val="00933A82"/>
    <w:rsid w:val="00934273"/>
    <w:rsid w:val="00934D4B"/>
    <w:rsid w:val="00935292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2CC6"/>
    <w:rsid w:val="00943D63"/>
    <w:rsid w:val="00944038"/>
    <w:rsid w:val="00944666"/>
    <w:rsid w:val="009446C1"/>
    <w:rsid w:val="0094502A"/>
    <w:rsid w:val="00945604"/>
    <w:rsid w:val="00945C3A"/>
    <w:rsid w:val="0094636A"/>
    <w:rsid w:val="009464C8"/>
    <w:rsid w:val="009468F4"/>
    <w:rsid w:val="00946C69"/>
    <w:rsid w:val="00946E1E"/>
    <w:rsid w:val="0094788A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1D2"/>
    <w:rsid w:val="00954C98"/>
    <w:rsid w:val="00954CB0"/>
    <w:rsid w:val="0095564D"/>
    <w:rsid w:val="00955981"/>
    <w:rsid w:val="0095632B"/>
    <w:rsid w:val="00956A1C"/>
    <w:rsid w:val="0095741D"/>
    <w:rsid w:val="00960020"/>
    <w:rsid w:val="00960759"/>
    <w:rsid w:val="00960800"/>
    <w:rsid w:val="00961D07"/>
    <w:rsid w:val="009622A9"/>
    <w:rsid w:val="00964A45"/>
    <w:rsid w:val="009653E4"/>
    <w:rsid w:val="009668DD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D15"/>
    <w:rsid w:val="00975EF1"/>
    <w:rsid w:val="00976047"/>
    <w:rsid w:val="00976735"/>
    <w:rsid w:val="009768F8"/>
    <w:rsid w:val="00976E01"/>
    <w:rsid w:val="0097704E"/>
    <w:rsid w:val="00977962"/>
    <w:rsid w:val="009779C2"/>
    <w:rsid w:val="0098011B"/>
    <w:rsid w:val="009803DA"/>
    <w:rsid w:val="009805AC"/>
    <w:rsid w:val="00980BB9"/>
    <w:rsid w:val="00981C34"/>
    <w:rsid w:val="0098216F"/>
    <w:rsid w:val="00982884"/>
    <w:rsid w:val="00982926"/>
    <w:rsid w:val="0098293A"/>
    <w:rsid w:val="00982F5D"/>
    <w:rsid w:val="009833A8"/>
    <w:rsid w:val="00983C00"/>
    <w:rsid w:val="00983F23"/>
    <w:rsid w:val="0098453F"/>
    <w:rsid w:val="0098479A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906A4"/>
    <w:rsid w:val="00990993"/>
    <w:rsid w:val="00990C18"/>
    <w:rsid w:val="00991094"/>
    <w:rsid w:val="009911C1"/>
    <w:rsid w:val="009913C9"/>
    <w:rsid w:val="009917A0"/>
    <w:rsid w:val="00992129"/>
    <w:rsid w:val="009924B6"/>
    <w:rsid w:val="00992A77"/>
    <w:rsid w:val="00992B34"/>
    <w:rsid w:val="00992D7D"/>
    <w:rsid w:val="00992EEE"/>
    <w:rsid w:val="0099307E"/>
    <w:rsid w:val="00994E01"/>
    <w:rsid w:val="00995954"/>
    <w:rsid w:val="00995C28"/>
    <w:rsid w:val="00996310"/>
    <w:rsid w:val="009966E8"/>
    <w:rsid w:val="00996CB4"/>
    <w:rsid w:val="0099711F"/>
    <w:rsid w:val="0099713C"/>
    <w:rsid w:val="009977A1"/>
    <w:rsid w:val="00997891"/>
    <w:rsid w:val="009A069C"/>
    <w:rsid w:val="009A0792"/>
    <w:rsid w:val="009A1313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6E87"/>
    <w:rsid w:val="009A7080"/>
    <w:rsid w:val="009A72A1"/>
    <w:rsid w:val="009B0844"/>
    <w:rsid w:val="009B0B07"/>
    <w:rsid w:val="009B0D66"/>
    <w:rsid w:val="009B164F"/>
    <w:rsid w:val="009B1AD8"/>
    <w:rsid w:val="009B2606"/>
    <w:rsid w:val="009B2744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51A"/>
    <w:rsid w:val="009B7643"/>
    <w:rsid w:val="009B76CB"/>
    <w:rsid w:val="009B789D"/>
    <w:rsid w:val="009B7911"/>
    <w:rsid w:val="009B7A37"/>
    <w:rsid w:val="009C0CF6"/>
    <w:rsid w:val="009C0E6F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E70"/>
    <w:rsid w:val="009C4FCE"/>
    <w:rsid w:val="009C4FF6"/>
    <w:rsid w:val="009C5827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E59"/>
    <w:rsid w:val="009D0F5A"/>
    <w:rsid w:val="009D11F0"/>
    <w:rsid w:val="009D20B0"/>
    <w:rsid w:val="009D21B7"/>
    <w:rsid w:val="009D2637"/>
    <w:rsid w:val="009D2889"/>
    <w:rsid w:val="009D2F65"/>
    <w:rsid w:val="009D3422"/>
    <w:rsid w:val="009D3A98"/>
    <w:rsid w:val="009D4159"/>
    <w:rsid w:val="009D453E"/>
    <w:rsid w:val="009D4DEF"/>
    <w:rsid w:val="009D53BE"/>
    <w:rsid w:val="009D578F"/>
    <w:rsid w:val="009D60F5"/>
    <w:rsid w:val="009D6485"/>
    <w:rsid w:val="009D64C3"/>
    <w:rsid w:val="009D6B83"/>
    <w:rsid w:val="009D79B9"/>
    <w:rsid w:val="009D7D9E"/>
    <w:rsid w:val="009E0867"/>
    <w:rsid w:val="009E09F6"/>
    <w:rsid w:val="009E10B5"/>
    <w:rsid w:val="009E1260"/>
    <w:rsid w:val="009E1635"/>
    <w:rsid w:val="009E1C37"/>
    <w:rsid w:val="009E1DA7"/>
    <w:rsid w:val="009E2AA8"/>
    <w:rsid w:val="009E3105"/>
    <w:rsid w:val="009E3201"/>
    <w:rsid w:val="009E3A91"/>
    <w:rsid w:val="009E4718"/>
    <w:rsid w:val="009E51C9"/>
    <w:rsid w:val="009E5B61"/>
    <w:rsid w:val="009E5C18"/>
    <w:rsid w:val="009E5E57"/>
    <w:rsid w:val="009E6028"/>
    <w:rsid w:val="009E64C6"/>
    <w:rsid w:val="009E6AE6"/>
    <w:rsid w:val="009E6C9F"/>
    <w:rsid w:val="009E6E29"/>
    <w:rsid w:val="009E6E67"/>
    <w:rsid w:val="009E7A93"/>
    <w:rsid w:val="009E7C9F"/>
    <w:rsid w:val="009E7D77"/>
    <w:rsid w:val="009F09BF"/>
    <w:rsid w:val="009F159E"/>
    <w:rsid w:val="009F1F63"/>
    <w:rsid w:val="009F2720"/>
    <w:rsid w:val="009F2721"/>
    <w:rsid w:val="009F290C"/>
    <w:rsid w:val="009F2BBD"/>
    <w:rsid w:val="009F2FA1"/>
    <w:rsid w:val="009F3108"/>
    <w:rsid w:val="009F43F6"/>
    <w:rsid w:val="009F4466"/>
    <w:rsid w:val="009F48CB"/>
    <w:rsid w:val="009F51EC"/>
    <w:rsid w:val="009F53AB"/>
    <w:rsid w:val="009F7404"/>
    <w:rsid w:val="009F744F"/>
    <w:rsid w:val="009F767C"/>
    <w:rsid w:val="009F7C00"/>
    <w:rsid w:val="00A0028D"/>
    <w:rsid w:val="00A0031B"/>
    <w:rsid w:val="00A00405"/>
    <w:rsid w:val="00A00496"/>
    <w:rsid w:val="00A00AF6"/>
    <w:rsid w:val="00A00B51"/>
    <w:rsid w:val="00A010EC"/>
    <w:rsid w:val="00A01E8A"/>
    <w:rsid w:val="00A020D5"/>
    <w:rsid w:val="00A02650"/>
    <w:rsid w:val="00A026D8"/>
    <w:rsid w:val="00A02783"/>
    <w:rsid w:val="00A0285F"/>
    <w:rsid w:val="00A03E99"/>
    <w:rsid w:val="00A04000"/>
    <w:rsid w:val="00A04232"/>
    <w:rsid w:val="00A04C7B"/>
    <w:rsid w:val="00A0622C"/>
    <w:rsid w:val="00A0633C"/>
    <w:rsid w:val="00A06378"/>
    <w:rsid w:val="00A06580"/>
    <w:rsid w:val="00A0668D"/>
    <w:rsid w:val="00A06F72"/>
    <w:rsid w:val="00A06FE5"/>
    <w:rsid w:val="00A07BCD"/>
    <w:rsid w:val="00A07DAA"/>
    <w:rsid w:val="00A10A56"/>
    <w:rsid w:val="00A10B0D"/>
    <w:rsid w:val="00A11014"/>
    <w:rsid w:val="00A1106B"/>
    <w:rsid w:val="00A11741"/>
    <w:rsid w:val="00A11853"/>
    <w:rsid w:val="00A11AE6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E41"/>
    <w:rsid w:val="00A15FDC"/>
    <w:rsid w:val="00A16D13"/>
    <w:rsid w:val="00A177DB"/>
    <w:rsid w:val="00A17866"/>
    <w:rsid w:val="00A203D0"/>
    <w:rsid w:val="00A207FD"/>
    <w:rsid w:val="00A20C62"/>
    <w:rsid w:val="00A211F6"/>
    <w:rsid w:val="00A214A8"/>
    <w:rsid w:val="00A218B6"/>
    <w:rsid w:val="00A22581"/>
    <w:rsid w:val="00A228C2"/>
    <w:rsid w:val="00A22964"/>
    <w:rsid w:val="00A22ABB"/>
    <w:rsid w:val="00A22DAC"/>
    <w:rsid w:val="00A22F9E"/>
    <w:rsid w:val="00A236C0"/>
    <w:rsid w:val="00A2393C"/>
    <w:rsid w:val="00A2397D"/>
    <w:rsid w:val="00A23A60"/>
    <w:rsid w:val="00A23A87"/>
    <w:rsid w:val="00A23ADE"/>
    <w:rsid w:val="00A23B6A"/>
    <w:rsid w:val="00A23E73"/>
    <w:rsid w:val="00A2416B"/>
    <w:rsid w:val="00A241D4"/>
    <w:rsid w:val="00A24D8D"/>
    <w:rsid w:val="00A25583"/>
    <w:rsid w:val="00A25A95"/>
    <w:rsid w:val="00A26643"/>
    <w:rsid w:val="00A26AD8"/>
    <w:rsid w:val="00A26B73"/>
    <w:rsid w:val="00A26C3E"/>
    <w:rsid w:val="00A276F8"/>
    <w:rsid w:val="00A30510"/>
    <w:rsid w:val="00A316F2"/>
    <w:rsid w:val="00A319B6"/>
    <w:rsid w:val="00A31BDE"/>
    <w:rsid w:val="00A31EA2"/>
    <w:rsid w:val="00A31F0F"/>
    <w:rsid w:val="00A328CA"/>
    <w:rsid w:val="00A33064"/>
    <w:rsid w:val="00A33178"/>
    <w:rsid w:val="00A3414B"/>
    <w:rsid w:val="00A34C39"/>
    <w:rsid w:val="00A3530F"/>
    <w:rsid w:val="00A35819"/>
    <w:rsid w:val="00A35DF3"/>
    <w:rsid w:val="00A35F5F"/>
    <w:rsid w:val="00A365D8"/>
    <w:rsid w:val="00A3688D"/>
    <w:rsid w:val="00A36E00"/>
    <w:rsid w:val="00A371B9"/>
    <w:rsid w:val="00A374E6"/>
    <w:rsid w:val="00A4004F"/>
    <w:rsid w:val="00A406C4"/>
    <w:rsid w:val="00A40A25"/>
    <w:rsid w:val="00A4182F"/>
    <w:rsid w:val="00A41F7B"/>
    <w:rsid w:val="00A42537"/>
    <w:rsid w:val="00A426E3"/>
    <w:rsid w:val="00A42864"/>
    <w:rsid w:val="00A42DDA"/>
    <w:rsid w:val="00A43B0D"/>
    <w:rsid w:val="00A43DDF"/>
    <w:rsid w:val="00A442E4"/>
    <w:rsid w:val="00A44303"/>
    <w:rsid w:val="00A44626"/>
    <w:rsid w:val="00A44E96"/>
    <w:rsid w:val="00A44F87"/>
    <w:rsid w:val="00A4511C"/>
    <w:rsid w:val="00A454FC"/>
    <w:rsid w:val="00A4594F"/>
    <w:rsid w:val="00A45F90"/>
    <w:rsid w:val="00A46149"/>
    <w:rsid w:val="00A46338"/>
    <w:rsid w:val="00A46ACC"/>
    <w:rsid w:val="00A473B6"/>
    <w:rsid w:val="00A5008A"/>
    <w:rsid w:val="00A510A6"/>
    <w:rsid w:val="00A52582"/>
    <w:rsid w:val="00A5275C"/>
    <w:rsid w:val="00A53BB5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75AC"/>
    <w:rsid w:val="00A57D0C"/>
    <w:rsid w:val="00A6001E"/>
    <w:rsid w:val="00A60496"/>
    <w:rsid w:val="00A60C50"/>
    <w:rsid w:val="00A6152C"/>
    <w:rsid w:val="00A61E75"/>
    <w:rsid w:val="00A622B8"/>
    <w:rsid w:val="00A6280C"/>
    <w:rsid w:val="00A62892"/>
    <w:rsid w:val="00A629C2"/>
    <w:rsid w:val="00A62ABC"/>
    <w:rsid w:val="00A6358F"/>
    <w:rsid w:val="00A635D9"/>
    <w:rsid w:val="00A639DE"/>
    <w:rsid w:val="00A64693"/>
    <w:rsid w:val="00A648BE"/>
    <w:rsid w:val="00A6587C"/>
    <w:rsid w:val="00A65C65"/>
    <w:rsid w:val="00A66441"/>
    <w:rsid w:val="00A66496"/>
    <w:rsid w:val="00A666E5"/>
    <w:rsid w:val="00A673C2"/>
    <w:rsid w:val="00A67514"/>
    <w:rsid w:val="00A676A6"/>
    <w:rsid w:val="00A678C7"/>
    <w:rsid w:val="00A70E83"/>
    <w:rsid w:val="00A7115B"/>
    <w:rsid w:val="00A71302"/>
    <w:rsid w:val="00A71BCC"/>
    <w:rsid w:val="00A73322"/>
    <w:rsid w:val="00A736E2"/>
    <w:rsid w:val="00A737F3"/>
    <w:rsid w:val="00A73C5D"/>
    <w:rsid w:val="00A7400E"/>
    <w:rsid w:val="00A75204"/>
    <w:rsid w:val="00A76D08"/>
    <w:rsid w:val="00A7737B"/>
    <w:rsid w:val="00A77A54"/>
    <w:rsid w:val="00A800E0"/>
    <w:rsid w:val="00A80AAB"/>
    <w:rsid w:val="00A80B58"/>
    <w:rsid w:val="00A80B65"/>
    <w:rsid w:val="00A80DB6"/>
    <w:rsid w:val="00A80E7F"/>
    <w:rsid w:val="00A811AE"/>
    <w:rsid w:val="00A813A3"/>
    <w:rsid w:val="00A81930"/>
    <w:rsid w:val="00A819E9"/>
    <w:rsid w:val="00A81D5A"/>
    <w:rsid w:val="00A821B2"/>
    <w:rsid w:val="00A826A8"/>
    <w:rsid w:val="00A826CF"/>
    <w:rsid w:val="00A827F1"/>
    <w:rsid w:val="00A82888"/>
    <w:rsid w:val="00A82AA7"/>
    <w:rsid w:val="00A82DA4"/>
    <w:rsid w:val="00A82DD4"/>
    <w:rsid w:val="00A830C9"/>
    <w:rsid w:val="00A83444"/>
    <w:rsid w:val="00A838A6"/>
    <w:rsid w:val="00A83AB3"/>
    <w:rsid w:val="00A849CC"/>
    <w:rsid w:val="00A84CEF"/>
    <w:rsid w:val="00A84E9E"/>
    <w:rsid w:val="00A84F29"/>
    <w:rsid w:val="00A85596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1BD1"/>
    <w:rsid w:val="00A92BFA"/>
    <w:rsid w:val="00A92C52"/>
    <w:rsid w:val="00A92D9E"/>
    <w:rsid w:val="00A93161"/>
    <w:rsid w:val="00A94297"/>
    <w:rsid w:val="00A94891"/>
    <w:rsid w:val="00A95E75"/>
    <w:rsid w:val="00A9606C"/>
    <w:rsid w:val="00A96930"/>
    <w:rsid w:val="00A9701B"/>
    <w:rsid w:val="00A97243"/>
    <w:rsid w:val="00A97624"/>
    <w:rsid w:val="00AA00DC"/>
    <w:rsid w:val="00AA0329"/>
    <w:rsid w:val="00AA0EB0"/>
    <w:rsid w:val="00AA18CA"/>
    <w:rsid w:val="00AA2D1C"/>
    <w:rsid w:val="00AA3FE2"/>
    <w:rsid w:val="00AA40D7"/>
    <w:rsid w:val="00AA44C2"/>
    <w:rsid w:val="00AA454C"/>
    <w:rsid w:val="00AA45D9"/>
    <w:rsid w:val="00AA4B74"/>
    <w:rsid w:val="00AA5228"/>
    <w:rsid w:val="00AA64D2"/>
    <w:rsid w:val="00AA77BE"/>
    <w:rsid w:val="00AA7EE5"/>
    <w:rsid w:val="00AA7FA8"/>
    <w:rsid w:val="00AB00B2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4C3C"/>
    <w:rsid w:val="00AB4D09"/>
    <w:rsid w:val="00AB54AA"/>
    <w:rsid w:val="00AB57DE"/>
    <w:rsid w:val="00AB5B5B"/>
    <w:rsid w:val="00AB62F0"/>
    <w:rsid w:val="00AB6303"/>
    <w:rsid w:val="00AB67AB"/>
    <w:rsid w:val="00AB6C78"/>
    <w:rsid w:val="00AB6F88"/>
    <w:rsid w:val="00AB7047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380"/>
    <w:rsid w:val="00AC5546"/>
    <w:rsid w:val="00AC59C7"/>
    <w:rsid w:val="00AC65B8"/>
    <w:rsid w:val="00AC6627"/>
    <w:rsid w:val="00AC678E"/>
    <w:rsid w:val="00AC6967"/>
    <w:rsid w:val="00AC6A21"/>
    <w:rsid w:val="00AC79D1"/>
    <w:rsid w:val="00AC7EAB"/>
    <w:rsid w:val="00AD0A9E"/>
    <w:rsid w:val="00AD0D60"/>
    <w:rsid w:val="00AD0F9E"/>
    <w:rsid w:val="00AD1E25"/>
    <w:rsid w:val="00AD29A0"/>
    <w:rsid w:val="00AD2F67"/>
    <w:rsid w:val="00AD3566"/>
    <w:rsid w:val="00AD35D3"/>
    <w:rsid w:val="00AD3928"/>
    <w:rsid w:val="00AD3C75"/>
    <w:rsid w:val="00AD3ED8"/>
    <w:rsid w:val="00AD42AE"/>
    <w:rsid w:val="00AD42FE"/>
    <w:rsid w:val="00AD4A5A"/>
    <w:rsid w:val="00AD4E94"/>
    <w:rsid w:val="00AD5926"/>
    <w:rsid w:val="00AD5CDE"/>
    <w:rsid w:val="00AD6925"/>
    <w:rsid w:val="00AD71B2"/>
    <w:rsid w:val="00AD7E5B"/>
    <w:rsid w:val="00AD7F0C"/>
    <w:rsid w:val="00AE0732"/>
    <w:rsid w:val="00AE0834"/>
    <w:rsid w:val="00AE0B51"/>
    <w:rsid w:val="00AE16A3"/>
    <w:rsid w:val="00AE186C"/>
    <w:rsid w:val="00AE1A2F"/>
    <w:rsid w:val="00AE2E7F"/>
    <w:rsid w:val="00AE3C41"/>
    <w:rsid w:val="00AE41A4"/>
    <w:rsid w:val="00AE42B4"/>
    <w:rsid w:val="00AE53DF"/>
    <w:rsid w:val="00AE57D8"/>
    <w:rsid w:val="00AE62CD"/>
    <w:rsid w:val="00AE6337"/>
    <w:rsid w:val="00AE642E"/>
    <w:rsid w:val="00AE65F8"/>
    <w:rsid w:val="00AE687A"/>
    <w:rsid w:val="00AE7194"/>
    <w:rsid w:val="00AE740B"/>
    <w:rsid w:val="00AE74B9"/>
    <w:rsid w:val="00AE78D6"/>
    <w:rsid w:val="00AE7944"/>
    <w:rsid w:val="00AE7FE5"/>
    <w:rsid w:val="00AF08AD"/>
    <w:rsid w:val="00AF0A5F"/>
    <w:rsid w:val="00AF0D38"/>
    <w:rsid w:val="00AF0E13"/>
    <w:rsid w:val="00AF0FB8"/>
    <w:rsid w:val="00AF104B"/>
    <w:rsid w:val="00AF11F1"/>
    <w:rsid w:val="00AF1205"/>
    <w:rsid w:val="00AF133F"/>
    <w:rsid w:val="00AF14CD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5E94"/>
    <w:rsid w:val="00AF670E"/>
    <w:rsid w:val="00AF69B5"/>
    <w:rsid w:val="00AF6EC9"/>
    <w:rsid w:val="00AF72C1"/>
    <w:rsid w:val="00AF732B"/>
    <w:rsid w:val="00AF7422"/>
    <w:rsid w:val="00AF7F02"/>
    <w:rsid w:val="00B00A95"/>
    <w:rsid w:val="00B00E68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893"/>
    <w:rsid w:val="00B0611C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2F68"/>
    <w:rsid w:val="00B130F1"/>
    <w:rsid w:val="00B131B8"/>
    <w:rsid w:val="00B13240"/>
    <w:rsid w:val="00B134EC"/>
    <w:rsid w:val="00B1364E"/>
    <w:rsid w:val="00B13C05"/>
    <w:rsid w:val="00B13E2A"/>
    <w:rsid w:val="00B13EF1"/>
    <w:rsid w:val="00B146CB"/>
    <w:rsid w:val="00B14CFE"/>
    <w:rsid w:val="00B14D52"/>
    <w:rsid w:val="00B1572F"/>
    <w:rsid w:val="00B15EB1"/>
    <w:rsid w:val="00B16778"/>
    <w:rsid w:val="00B17839"/>
    <w:rsid w:val="00B17C35"/>
    <w:rsid w:val="00B17E9A"/>
    <w:rsid w:val="00B200A1"/>
    <w:rsid w:val="00B2012E"/>
    <w:rsid w:val="00B20546"/>
    <w:rsid w:val="00B20875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3A4E"/>
    <w:rsid w:val="00B25E83"/>
    <w:rsid w:val="00B25ED4"/>
    <w:rsid w:val="00B261CE"/>
    <w:rsid w:val="00B26AD1"/>
    <w:rsid w:val="00B26CC6"/>
    <w:rsid w:val="00B26D0C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B9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08F8"/>
    <w:rsid w:val="00B42363"/>
    <w:rsid w:val="00B4241B"/>
    <w:rsid w:val="00B42D18"/>
    <w:rsid w:val="00B42D96"/>
    <w:rsid w:val="00B4366F"/>
    <w:rsid w:val="00B439DA"/>
    <w:rsid w:val="00B444A4"/>
    <w:rsid w:val="00B4489C"/>
    <w:rsid w:val="00B45963"/>
    <w:rsid w:val="00B45A06"/>
    <w:rsid w:val="00B45A7F"/>
    <w:rsid w:val="00B46644"/>
    <w:rsid w:val="00B4674E"/>
    <w:rsid w:val="00B46965"/>
    <w:rsid w:val="00B46B7C"/>
    <w:rsid w:val="00B46D2D"/>
    <w:rsid w:val="00B46E06"/>
    <w:rsid w:val="00B46F24"/>
    <w:rsid w:val="00B472A4"/>
    <w:rsid w:val="00B475B0"/>
    <w:rsid w:val="00B47B3B"/>
    <w:rsid w:val="00B47B81"/>
    <w:rsid w:val="00B50753"/>
    <w:rsid w:val="00B50AD6"/>
    <w:rsid w:val="00B51273"/>
    <w:rsid w:val="00B514FD"/>
    <w:rsid w:val="00B514FF"/>
    <w:rsid w:val="00B516A8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8A8"/>
    <w:rsid w:val="00B54949"/>
    <w:rsid w:val="00B5532A"/>
    <w:rsid w:val="00B55362"/>
    <w:rsid w:val="00B5537E"/>
    <w:rsid w:val="00B55C02"/>
    <w:rsid w:val="00B55C91"/>
    <w:rsid w:val="00B55E49"/>
    <w:rsid w:val="00B5630D"/>
    <w:rsid w:val="00B563B8"/>
    <w:rsid w:val="00B57271"/>
    <w:rsid w:val="00B57464"/>
    <w:rsid w:val="00B57C6D"/>
    <w:rsid w:val="00B57CC8"/>
    <w:rsid w:val="00B6009B"/>
    <w:rsid w:val="00B600E0"/>
    <w:rsid w:val="00B60209"/>
    <w:rsid w:val="00B60F98"/>
    <w:rsid w:val="00B6168A"/>
    <w:rsid w:val="00B617A5"/>
    <w:rsid w:val="00B619A8"/>
    <w:rsid w:val="00B61AFB"/>
    <w:rsid w:val="00B625F9"/>
    <w:rsid w:val="00B626AF"/>
    <w:rsid w:val="00B62FD8"/>
    <w:rsid w:val="00B633A2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60FB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C3A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686"/>
    <w:rsid w:val="00B82955"/>
    <w:rsid w:val="00B829BE"/>
    <w:rsid w:val="00B8326F"/>
    <w:rsid w:val="00B833AC"/>
    <w:rsid w:val="00B845BB"/>
    <w:rsid w:val="00B8487A"/>
    <w:rsid w:val="00B85593"/>
    <w:rsid w:val="00B8601B"/>
    <w:rsid w:val="00B86068"/>
    <w:rsid w:val="00B87090"/>
    <w:rsid w:val="00B87657"/>
    <w:rsid w:val="00B87811"/>
    <w:rsid w:val="00B90E53"/>
    <w:rsid w:val="00B929FA"/>
    <w:rsid w:val="00B92FA6"/>
    <w:rsid w:val="00B9336A"/>
    <w:rsid w:val="00B93631"/>
    <w:rsid w:val="00B93DE7"/>
    <w:rsid w:val="00B94199"/>
    <w:rsid w:val="00B94FAD"/>
    <w:rsid w:val="00B95100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295"/>
    <w:rsid w:val="00BA5BD6"/>
    <w:rsid w:val="00BA5FAC"/>
    <w:rsid w:val="00BA657D"/>
    <w:rsid w:val="00BA699A"/>
    <w:rsid w:val="00BA69F0"/>
    <w:rsid w:val="00BA6E45"/>
    <w:rsid w:val="00BA7D9C"/>
    <w:rsid w:val="00BB0B76"/>
    <w:rsid w:val="00BB0C1B"/>
    <w:rsid w:val="00BB0D4B"/>
    <w:rsid w:val="00BB0F68"/>
    <w:rsid w:val="00BB17CA"/>
    <w:rsid w:val="00BB1B2B"/>
    <w:rsid w:val="00BB230E"/>
    <w:rsid w:val="00BB277E"/>
    <w:rsid w:val="00BB284D"/>
    <w:rsid w:val="00BB2F21"/>
    <w:rsid w:val="00BB2FCB"/>
    <w:rsid w:val="00BB3082"/>
    <w:rsid w:val="00BB30AA"/>
    <w:rsid w:val="00BB3EE5"/>
    <w:rsid w:val="00BB4992"/>
    <w:rsid w:val="00BB5456"/>
    <w:rsid w:val="00BB5E2D"/>
    <w:rsid w:val="00BB5ED3"/>
    <w:rsid w:val="00BB750F"/>
    <w:rsid w:val="00BB7702"/>
    <w:rsid w:val="00BB7C17"/>
    <w:rsid w:val="00BB7D01"/>
    <w:rsid w:val="00BC0975"/>
    <w:rsid w:val="00BC0E84"/>
    <w:rsid w:val="00BC0EF5"/>
    <w:rsid w:val="00BC2E79"/>
    <w:rsid w:val="00BC2EA7"/>
    <w:rsid w:val="00BC3384"/>
    <w:rsid w:val="00BC358C"/>
    <w:rsid w:val="00BC3926"/>
    <w:rsid w:val="00BC3C80"/>
    <w:rsid w:val="00BC4CA4"/>
    <w:rsid w:val="00BC5243"/>
    <w:rsid w:val="00BC5498"/>
    <w:rsid w:val="00BC5982"/>
    <w:rsid w:val="00BC5FA7"/>
    <w:rsid w:val="00BC6AA9"/>
    <w:rsid w:val="00BC72BD"/>
    <w:rsid w:val="00BC76B3"/>
    <w:rsid w:val="00BC7C10"/>
    <w:rsid w:val="00BD082E"/>
    <w:rsid w:val="00BD09D0"/>
    <w:rsid w:val="00BD0B45"/>
    <w:rsid w:val="00BD16F8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9BE"/>
    <w:rsid w:val="00BD5B4F"/>
    <w:rsid w:val="00BD5DC3"/>
    <w:rsid w:val="00BD5F17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4CA"/>
    <w:rsid w:val="00BE4905"/>
    <w:rsid w:val="00BE4B69"/>
    <w:rsid w:val="00BE4C7D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8C3"/>
    <w:rsid w:val="00BE6B98"/>
    <w:rsid w:val="00BE7728"/>
    <w:rsid w:val="00BE7790"/>
    <w:rsid w:val="00BE7AE7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13FA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038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2F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8F4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E5B"/>
    <w:rsid w:val="00C21FFF"/>
    <w:rsid w:val="00C220C0"/>
    <w:rsid w:val="00C22A74"/>
    <w:rsid w:val="00C22D48"/>
    <w:rsid w:val="00C23866"/>
    <w:rsid w:val="00C239C1"/>
    <w:rsid w:val="00C23B39"/>
    <w:rsid w:val="00C24EC0"/>
    <w:rsid w:val="00C250FE"/>
    <w:rsid w:val="00C251AD"/>
    <w:rsid w:val="00C254DC"/>
    <w:rsid w:val="00C25B7A"/>
    <w:rsid w:val="00C25E62"/>
    <w:rsid w:val="00C267C8"/>
    <w:rsid w:val="00C26998"/>
    <w:rsid w:val="00C26AD4"/>
    <w:rsid w:val="00C273EA"/>
    <w:rsid w:val="00C27F1F"/>
    <w:rsid w:val="00C3031C"/>
    <w:rsid w:val="00C3033A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6B86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ABE"/>
    <w:rsid w:val="00C42EAC"/>
    <w:rsid w:val="00C4304E"/>
    <w:rsid w:val="00C43DC2"/>
    <w:rsid w:val="00C43FA8"/>
    <w:rsid w:val="00C443B5"/>
    <w:rsid w:val="00C44440"/>
    <w:rsid w:val="00C44D28"/>
    <w:rsid w:val="00C4534A"/>
    <w:rsid w:val="00C464BC"/>
    <w:rsid w:val="00C4654B"/>
    <w:rsid w:val="00C47338"/>
    <w:rsid w:val="00C47C7D"/>
    <w:rsid w:val="00C501F9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5A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5D40"/>
    <w:rsid w:val="00C66BDD"/>
    <w:rsid w:val="00C67522"/>
    <w:rsid w:val="00C6767D"/>
    <w:rsid w:val="00C678FA"/>
    <w:rsid w:val="00C707E7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98C"/>
    <w:rsid w:val="00C74CF3"/>
    <w:rsid w:val="00C74DAF"/>
    <w:rsid w:val="00C75142"/>
    <w:rsid w:val="00C751B6"/>
    <w:rsid w:val="00C754EA"/>
    <w:rsid w:val="00C76271"/>
    <w:rsid w:val="00C765CE"/>
    <w:rsid w:val="00C7672A"/>
    <w:rsid w:val="00C768E5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87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7D04"/>
    <w:rsid w:val="00CA0A14"/>
    <w:rsid w:val="00CA0AD9"/>
    <w:rsid w:val="00CA0F6B"/>
    <w:rsid w:val="00CA1072"/>
    <w:rsid w:val="00CA1BE5"/>
    <w:rsid w:val="00CA201B"/>
    <w:rsid w:val="00CA2384"/>
    <w:rsid w:val="00CA2564"/>
    <w:rsid w:val="00CA25BE"/>
    <w:rsid w:val="00CA2DC2"/>
    <w:rsid w:val="00CA2F1F"/>
    <w:rsid w:val="00CA3148"/>
    <w:rsid w:val="00CA3A83"/>
    <w:rsid w:val="00CA3E14"/>
    <w:rsid w:val="00CA424D"/>
    <w:rsid w:val="00CA4258"/>
    <w:rsid w:val="00CA4355"/>
    <w:rsid w:val="00CA5700"/>
    <w:rsid w:val="00CA6193"/>
    <w:rsid w:val="00CA62C2"/>
    <w:rsid w:val="00CA6E1D"/>
    <w:rsid w:val="00CA79DA"/>
    <w:rsid w:val="00CA7AA4"/>
    <w:rsid w:val="00CA7C3E"/>
    <w:rsid w:val="00CB145E"/>
    <w:rsid w:val="00CB154E"/>
    <w:rsid w:val="00CB15D3"/>
    <w:rsid w:val="00CB1E7A"/>
    <w:rsid w:val="00CB210C"/>
    <w:rsid w:val="00CB21A1"/>
    <w:rsid w:val="00CB2459"/>
    <w:rsid w:val="00CB2626"/>
    <w:rsid w:val="00CB47E9"/>
    <w:rsid w:val="00CB4E6E"/>
    <w:rsid w:val="00CB4FAF"/>
    <w:rsid w:val="00CB5207"/>
    <w:rsid w:val="00CB5472"/>
    <w:rsid w:val="00CB5C89"/>
    <w:rsid w:val="00CB63CB"/>
    <w:rsid w:val="00CB6780"/>
    <w:rsid w:val="00CB6838"/>
    <w:rsid w:val="00CB6F5A"/>
    <w:rsid w:val="00CB7111"/>
    <w:rsid w:val="00CB7B4F"/>
    <w:rsid w:val="00CB7B79"/>
    <w:rsid w:val="00CB7E8B"/>
    <w:rsid w:val="00CC037F"/>
    <w:rsid w:val="00CC1AE9"/>
    <w:rsid w:val="00CC1F0B"/>
    <w:rsid w:val="00CC20AB"/>
    <w:rsid w:val="00CC2A39"/>
    <w:rsid w:val="00CC2C87"/>
    <w:rsid w:val="00CC2CC5"/>
    <w:rsid w:val="00CC3209"/>
    <w:rsid w:val="00CC3666"/>
    <w:rsid w:val="00CC37FD"/>
    <w:rsid w:val="00CC384A"/>
    <w:rsid w:val="00CC3B90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6D98"/>
    <w:rsid w:val="00CD7710"/>
    <w:rsid w:val="00CD78E2"/>
    <w:rsid w:val="00CD7E7E"/>
    <w:rsid w:val="00CE00FF"/>
    <w:rsid w:val="00CE021C"/>
    <w:rsid w:val="00CE0FFF"/>
    <w:rsid w:val="00CE15B0"/>
    <w:rsid w:val="00CE1DE3"/>
    <w:rsid w:val="00CE1F1F"/>
    <w:rsid w:val="00CE215A"/>
    <w:rsid w:val="00CE2330"/>
    <w:rsid w:val="00CE25CC"/>
    <w:rsid w:val="00CE2A5A"/>
    <w:rsid w:val="00CE2CA6"/>
    <w:rsid w:val="00CE30D0"/>
    <w:rsid w:val="00CE36FE"/>
    <w:rsid w:val="00CE4019"/>
    <w:rsid w:val="00CE4364"/>
    <w:rsid w:val="00CE5425"/>
    <w:rsid w:val="00CE5482"/>
    <w:rsid w:val="00CE54F8"/>
    <w:rsid w:val="00CE564E"/>
    <w:rsid w:val="00CE6ACC"/>
    <w:rsid w:val="00CE6D9B"/>
    <w:rsid w:val="00CE70D8"/>
    <w:rsid w:val="00CE741C"/>
    <w:rsid w:val="00CE772B"/>
    <w:rsid w:val="00CE7CD7"/>
    <w:rsid w:val="00CF1038"/>
    <w:rsid w:val="00CF127C"/>
    <w:rsid w:val="00CF1ED5"/>
    <w:rsid w:val="00CF22B7"/>
    <w:rsid w:val="00CF2C69"/>
    <w:rsid w:val="00CF2D6B"/>
    <w:rsid w:val="00CF35B2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4F7C"/>
    <w:rsid w:val="00D0521A"/>
    <w:rsid w:val="00D054D1"/>
    <w:rsid w:val="00D0560E"/>
    <w:rsid w:val="00D057B0"/>
    <w:rsid w:val="00D065D6"/>
    <w:rsid w:val="00D06B3D"/>
    <w:rsid w:val="00D1006D"/>
    <w:rsid w:val="00D102E6"/>
    <w:rsid w:val="00D10A99"/>
    <w:rsid w:val="00D118D3"/>
    <w:rsid w:val="00D125C4"/>
    <w:rsid w:val="00D12B77"/>
    <w:rsid w:val="00D12CFF"/>
    <w:rsid w:val="00D12D2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08"/>
    <w:rsid w:val="00D2083F"/>
    <w:rsid w:val="00D20F64"/>
    <w:rsid w:val="00D220CF"/>
    <w:rsid w:val="00D2230A"/>
    <w:rsid w:val="00D22FAC"/>
    <w:rsid w:val="00D23052"/>
    <w:rsid w:val="00D23472"/>
    <w:rsid w:val="00D24E89"/>
    <w:rsid w:val="00D24FFB"/>
    <w:rsid w:val="00D251BC"/>
    <w:rsid w:val="00D258B6"/>
    <w:rsid w:val="00D26459"/>
    <w:rsid w:val="00D2647A"/>
    <w:rsid w:val="00D2665A"/>
    <w:rsid w:val="00D26714"/>
    <w:rsid w:val="00D2683B"/>
    <w:rsid w:val="00D26BD9"/>
    <w:rsid w:val="00D26CA8"/>
    <w:rsid w:val="00D3051A"/>
    <w:rsid w:val="00D30A75"/>
    <w:rsid w:val="00D313EB"/>
    <w:rsid w:val="00D316A2"/>
    <w:rsid w:val="00D31973"/>
    <w:rsid w:val="00D323D4"/>
    <w:rsid w:val="00D326F3"/>
    <w:rsid w:val="00D3294E"/>
    <w:rsid w:val="00D33533"/>
    <w:rsid w:val="00D3368B"/>
    <w:rsid w:val="00D33A63"/>
    <w:rsid w:val="00D33BB0"/>
    <w:rsid w:val="00D33E82"/>
    <w:rsid w:val="00D342EB"/>
    <w:rsid w:val="00D34A72"/>
    <w:rsid w:val="00D34F42"/>
    <w:rsid w:val="00D36B8E"/>
    <w:rsid w:val="00D373AF"/>
    <w:rsid w:val="00D37402"/>
    <w:rsid w:val="00D40E93"/>
    <w:rsid w:val="00D40EEE"/>
    <w:rsid w:val="00D410B3"/>
    <w:rsid w:val="00D41461"/>
    <w:rsid w:val="00D41680"/>
    <w:rsid w:val="00D41915"/>
    <w:rsid w:val="00D42C07"/>
    <w:rsid w:val="00D42C8D"/>
    <w:rsid w:val="00D44884"/>
    <w:rsid w:val="00D44E7B"/>
    <w:rsid w:val="00D45206"/>
    <w:rsid w:val="00D45351"/>
    <w:rsid w:val="00D453E6"/>
    <w:rsid w:val="00D45583"/>
    <w:rsid w:val="00D45B80"/>
    <w:rsid w:val="00D46639"/>
    <w:rsid w:val="00D466B7"/>
    <w:rsid w:val="00D466F3"/>
    <w:rsid w:val="00D46EC4"/>
    <w:rsid w:val="00D47DDE"/>
    <w:rsid w:val="00D50022"/>
    <w:rsid w:val="00D50276"/>
    <w:rsid w:val="00D50526"/>
    <w:rsid w:val="00D50A1B"/>
    <w:rsid w:val="00D50F5F"/>
    <w:rsid w:val="00D510DC"/>
    <w:rsid w:val="00D51913"/>
    <w:rsid w:val="00D5207B"/>
    <w:rsid w:val="00D5243F"/>
    <w:rsid w:val="00D5260E"/>
    <w:rsid w:val="00D52F83"/>
    <w:rsid w:val="00D535D4"/>
    <w:rsid w:val="00D54288"/>
    <w:rsid w:val="00D54391"/>
    <w:rsid w:val="00D54980"/>
    <w:rsid w:val="00D54C48"/>
    <w:rsid w:val="00D552F7"/>
    <w:rsid w:val="00D55653"/>
    <w:rsid w:val="00D55F89"/>
    <w:rsid w:val="00D5603F"/>
    <w:rsid w:val="00D56432"/>
    <w:rsid w:val="00D568C4"/>
    <w:rsid w:val="00D56C89"/>
    <w:rsid w:val="00D571EB"/>
    <w:rsid w:val="00D573FA"/>
    <w:rsid w:val="00D5740F"/>
    <w:rsid w:val="00D579CE"/>
    <w:rsid w:val="00D57B74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403A"/>
    <w:rsid w:val="00D645DC"/>
    <w:rsid w:val="00D64F27"/>
    <w:rsid w:val="00D65A30"/>
    <w:rsid w:val="00D66646"/>
    <w:rsid w:val="00D66CD0"/>
    <w:rsid w:val="00D66EDC"/>
    <w:rsid w:val="00D67726"/>
    <w:rsid w:val="00D679C9"/>
    <w:rsid w:val="00D67DF6"/>
    <w:rsid w:val="00D67E11"/>
    <w:rsid w:val="00D7049C"/>
    <w:rsid w:val="00D7112D"/>
    <w:rsid w:val="00D7174D"/>
    <w:rsid w:val="00D7222D"/>
    <w:rsid w:val="00D72700"/>
    <w:rsid w:val="00D73395"/>
    <w:rsid w:val="00D73823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0FE9"/>
    <w:rsid w:val="00D81509"/>
    <w:rsid w:val="00D81919"/>
    <w:rsid w:val="00D81EA5"/>
    <w:rsid w:val="00D8254D"/>
    <w:rsid w:val="00D82A82"/>
    <w:rsid w:val="00D82AB2"/>
    <w:rsid w:val="00D82E3D"/>
    <w:rsid w:val="00D83435"/>
    <w:rsid w:val="00D8371D"/>
    <w:rsid w:val="00D83B2E"/>
    <w:rsid w:val="00D85AC0"/>
    <w:rsid w:val="00D868B6"/>
    <w:rsid w:val="00D86E23"/>
    <w:rsid w:val="00D872B0"/>
    <w:rsid w:val="00D87344"/>
    <w:rsid w:val="00D87D69"/>
    <w:rsid w:val="00D87E4E"/>
    <w:rsid w:val="00D90162"/>
    <w:rsid w:val="00D90788"/>
    <w:rsid w:val="00D90A51"/>
    <w:rsid w:val="00D910D9"/>
    <w:rsid w:val="00D9124E"/>
    <w:rsid w:val="00D9153F"/>
    <w:rsid w:val="00D91620"/>
    <w:rsid w:val="00D917BF"/>
    <w:rsid w:val="00D91A7A"/>
    <w:rsid w:val="00D91C94"/>
    <w:rsid w:val="00D9228C"/>
    <w:rsid w:val="00D929CA"/>
    <w:rsid w:val="00D92D99"/>
    <w:rsid w:val="00D92E74"/>
    <w:rsid w:val="00D93772"/>
    <w:rsid w:val="00D937B3"/>
    <w:rsid w:val="00D93B59"/>
    <w:rsid w:val="00D9416D"/>
    <w:rsid w:val="00D94210"/>
    <w:rsid w:val="00D946BD"/>
    <w:rsid w:val="00D94908"/>
    <w:rsid w:val="00D94A4A"/>
    <w:rsid w:val="00D94A79"/>
    <w:rsid w:val="00D94D6F"/>
    <w:rsid w:val="00D95913"/>
    <w:rsid w:val="00D960AD"/>
    <w:rsid w:val="00D96196"/>
    <w:rsid w:val="00D9683D"/>
    <w:rsid w:val="00D96C66"/>
    <w:rsid w:val="00D9736A"/>
    <w:rsid w:val="00D97E2D"/>
    <w:rsid w:val="00D97E41"/>
    <w:rsid w:val="00DA04C8"/>
    <w:rsid w:val="00DA1854"/>
    <w:rsid w:val="00DA1DF4"/>
    <w:rsid w:val="00DA1EAA"/>
    <w:rsid w:val="00DA2CD1"/>
    <w:rsid w:val="00DA2F50"/>
    <w:rsid w:val="00DA36C1"/>
    <w:rsid w:val="00DA4476"/>
    <w:rsid w:val="00DA4981"/>
    <w:rsid w:val="00DA49CF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188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675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5CC5"/>
    <w:rsid w:val="00DD6492"/>
    <w:rsid w:val="00DD67AB"/>
    <w:rsid w:val="00DD67F3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2AC"/>
    <w:rsid w:val="00DE39E1"/>
    <w:rsid w:val="00DE3C9F"/>
    <w:rsid w:val="00DE5A44"/>
    <w:rsid w:val="00DE745C"/>
    <w:rsid w:val="00DE75D7"/>
    <w:rsid w:val="00DE7998"/>
    <w:rsid w:val="00DF03C0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266F"/>
    <w:rsid w:val="00E02F7B"/>
    <w:rsid w:val="00E04155"/>
    <w:rsid w:val="00E057DA"/>
    <w:rsid w:val="00E057FA"/>
    <w:rsid w:val="00E059B8"/>
    <w:rsid w:val="00E05C1A"/>
    <w:rsid w:val="00E0707B"/>
    <w:rsid w:val="00E07C2A"/>
    <w:rsid w:val="00E116DD"/>
    <w:rsid w:val="00E11B52"/>
    <w:rsid w:val="00E12116"/>
    <w:rsid w:val="00E12134"/>
    <w:rsid w:val="00E12210"/>
    <w:rsid w:val="00E148D1"/>
    <w:rsid w:val="00E14B1B"/>
    <w:rsid w:val="00E14BF1"/>
    <w:rsid w:val="00E14E1B"/>
    <w:rsid w:val="00E15140"/>
    <w:rsid w:val="00E16035"/>
    <w:rsid w:val="00E1640B"/>
    <w:rsid w:val="00E16733"/>
    <w:rsid w:val="00E16BF0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9A7"/>
    <w:rsid w:val="00E20D64"/>
    <w:rsid w:val="00E22482"/>
    <w:rsid w:val="00E23178"/>
    <w:rsid w:val="00E234FC"/>
    <w:rsid w:val="00E2381E"/>
    <w:rsid w:val="00E238FD"/>
    <w:rsid w:val="00E23FF3"/>
    <w:rsid w:val="00E2425F"/>
    <w:rsid w:val="00E2497E"/>
    <w:rsid w:val="00E24D30"/>
    <w:rsid w:val="00E24F02"/>
    <w:rsid w:val="00E2520F"/>
    <w:rsid w:val="00E2545E"/>
    <w:rsid w:val="00E257B5"/>
    <w:rsid w:val="00E25808"/>
    <w:rsid w:val="00E25C02"/>
    <w:rsid w:val="00E25C37"/>
    <w:rsid w:val="00E25DE6"/>
    <w:rsid w:val="00E263B1"/>
    <w:rsid w:val="00E27563"/>
    <w:rsid w:val="00E27A3C"/>
    <w:rsid w:val="00E30321"/>
    <w:rsid w:val="00E309A9"/>
    <w:rsid w:val="00E30C05"/>
    <w:rsid w:val="00E30DF0"/>
    <w:rsid w:val="00E31218"/>
    <w:rsid w:val="00E3135A"/>
    <w:rsid w:val="00E31388"/>
    <w:rsid w:val="00E318AE"/>
    <w:rsid w:val="00E32643"/>
    <w:rsid w:val="00E332F9"/>
    <w:rsid w:val="00E33312"/>
    <w:rsid w:val="00E34787"/>
    <w:rsid w:val="00E359E1"/>
    <w:rsid w:val="00E35AF3"/>
    <w:rsid w:val="00E35FD4"/>
    <w:rsid w:val="00E36A3F"/>
    <w:rsid w:val="00E3738B"/>
    <w:rsid w:val="00E377C5"/>
    <w:rsid w:val="00E37C79"/>
    <w:rsid w:val="00E40C6D"/>
    <w:rsid w:val="00E40F4C"/>
    <w:rsid w:val="00E41871"/>
    <w:rsid w:val="00E42392"/>
    <w:rsid w:val="00E42604"/>
    <w:rsid w:val="00E42768"/>
    <w:rsid w:val="00E429FE"/>
    <w:rsid w:val="00E42AAB"/>
    <w:rsid w:val="00E432EE"/>
    <w:rsid w:val="00E434B3"/>
    <w:rsid w:val="00E43502"/>
    <w:rsid w:val="00E43772"/>
    <w:rsid w:val="00E44013"/>
    <w:rsid w:val="00E4458E"/>
    <w:rsid w:val="00E44837"/>
    <w:rsid w:val="00E45C30"/>
    <w:rsid w:val="00E460C6"/>
    <w:rsid w:val="00E471BA"/>
    <w:rsid w:val="00E47A24"/>
    <w:rsid w:val="00E47AAA"/>
    <w:rsid w:val="00E47C30"/>
    <w:rsid w:val="00E501C6"/>
    <w:rsid w:val="00E508F5"/>
    <w:rsid w:val="00E50955"/>
    <w:rsid w:val="00E50F9C"/>
    <w:rsid w:val="00E5337F"/>
    <w:rsid w:val="00E543D7"/>
    <w:rsid w:val="00E54F1B"/>
    <w:rsid w:val="00E55AD8"/>
    <w:rsid w:val="00E55DC8"/>
    <w:rsid w:val="00E56B42"/>
    <w:rsid w:val="00E56E36"/>
    <w:rsid w:val="00E57B93"/>
    <w:rsid w:val="00E57DC0"/>
    <w:rsid w:val="00E600EC"/>
    <w:rsid w:val="00E60678"/>
    <w:rsid w:val="00E606F8"/>
    <w:rsid w:val="00E60779"/>
    <w:rsid w:val="00E612A8"/>
    <w:rsid w:val="00E61E5B"/>
    <w:rsid w:val="00E6279E"/>
    <w:rsid w:val="00E6291C"/>
    <w:rsid w:val="00E62D5E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0E02"/>
    <w:rsid w:val="00E715C3"/>
    <w:rsid w:val="00E7185D"/>
    <w:rsid w:val="00E72185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80E"/>
    <w:rsid w:val="00E75B0C"/>
    <w:rsid w:val="00E762A6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1C85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0A"/>
    <w:rsid w:val="00E97CDB"/>
    <w:rsid w:val="00EA0380"/>
    <w:rsid w:val="00EA0618"/>
    <w:rsid w:val="00EA15C5"/>
    <w:rsid w:val="00EA198C"/>
    <w:rsid w:val="00EA1C0E"/>
    <w:rsid w:val="00EA24C8"/>
    <w:rsid w:val="00EA25B8"/>
    <w:rsid w:val="00EA2687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D91"/>
    <w:rsid w:val="00EA7F74"/>
    <w:rsid w:val="00EB0285"/>
    <w:rsid w:val="00EB0B6E"/>
    <w:rsid w:val="00EB0F88"/>
    <w:rsid w:val="00EB1377"/>
    <w:rsid w:val="00EB1BFE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52E"/>
    <w:rsid w:val="00EB7D03"/>
    <w:rsid w:val="00EC0238"/>
    <w:rsid w:val="00EC17DA"/>
    <w:rsid w:val="00EC1A58"/>
    <w:rsid w:val="00EC1AC9"/>
    <w:rsid w:val="00EC1D51"/>
    <w:rsid w:val="00EC23BE"/>
    <w:rsid w:val="00EC23C9"/>
    <w:rsid w:val="00EC240B"/>
    <w:rsid w:val="00EC35D9"/>
    <w:rsid w:val="00EC35EF"/>
    <w:rsid w:val="00EC37C8"/>
    <w:rsid w:val="00EC40C3"/>
    <w:rsid w:val="00EC45B3"/>
    <w:rsid w:val="00EC47E9"/>
    <w:rsid w:val="00EC505B"/>
    <w:rsid w:val="00EC5D3E"/>
    <w:rsid w:val="00EC5E41"/>
    <w:rsid w:val="00EC6586"/>
    <w:rsid w:val="00EC6E08"/>
    <w:rsid w:val="00EC7167"/>
    <w:rsid w:val="00EC753A"/>
    <w:rsid w:val="00EC7FAE"/>
    <w:rsid w:val="00ED0276"/>
    <w:rsid w:val="00ED0888"/>
    <w:rsid w:val="00ED0EF1"/>
    <w:rsid w:val="00ED1AA4"/>
    <w:rsid w:val="00ED1CA1"/>
    <w:rsid w:val="00ED1D90"/>
    <w:rsid w:val="00ED276E"/>
    <w:rsid w:val="00ED2B2D"/>
    <w:rsid w:val="00ED3223"/>
    <w:rsid w:val="00ED3571"/>
    <w:rsid w:val="00ED3F24"/>
    <w:rsid w:val="00ED4AD3"/>
    <w:rsid w:val="00ED6370"/>
    <w:rsid w:val="00ED658C"/>
    <w:rsid w:val="00ED680C"/>
    <w:rsid w:val="00ED6CF2"/>
    <w:rsid w:val="00ED7229"/>
    <w:rsid w:val="00EE07CD"/>
    <w:rsid w:val="00EE083E"/>
    <w:rsid w:val="00EE0E68"/>
    <w:rsid w:val="00EE15D6"/>
    <w:rsid w:val="00EE2110"/>
    <w:rsid w:val="00EE264E"/>
    <w:rsid w:val="00EE296C"/>
    <w:rsid w:val="00EE2A10"/>
    <w:rsid w:val="00EE2B77"/>
    <w:rsid w:val="00EE2BEC"/>
    <w:rsid w:val="00EE2BF2"/>
    <w:rsid w:val="00EE2C61"/>
    <w:rsid w:val="00EE2F9F"/>
    <w:rsid w:val="00EE4892"/>
    <w:rsid w:val="00EE61F7"/>
    <w:rsid w:val="00EE65FA"/>
    <w:rsid w:val="00EE6C2E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098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A2D"/>
    <w:rsid w:val="00EF7F05"/>
    <w:rsid w:val="00EF7F79"/>
    <w:rsid w:val="00F00367"/>
    <w:rsid w:val="00F00D13"/>
    <w:rsid w:val="00F015C6"/>
    <w:rsid w:val="00F01A05"/>
    <w:rsid w:val="00F01CF6"/>
    <w:rsid w:val="00F01CFB"/>
    <w:rsid w:val="00F01E72"/>
    <w:rsid w:val="00F026DD"/>
    <w:rsid w:val="00F03EDC"/>
    <w:rsid w:val="00F04727"/>
    <w:rsid w:val="00F05092"/>
    <w:rsid w:val="00F065EC"/>
    <w:rsid w:val="00F06C2A"/>
    <w:rsid w:val="00F07440"/>
    <w:rsid w:val="00F1022B"/>
    <w:rsid w:val="00F10308"/>
    <w:rsid w:val="00F10B0D"/>
    <w:rsid w:val="00F10D65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67F"/>
    <w:rsid w:val="00F1476C"/>
    <w:rsid w:val="00F147A6"/>
    <w:rsid w:val="00F14882"/>
    <w:rsid w:val="00F14A2E"/>
    <w:rsid w:val="00F15129"/>
    <w:rsid w:val="00F156BC"/>
    <w:rsid w:val="00F15E35"/>
    <w:rsid w:val="00F1638B"/>
    <w:rsid w:val="00F1731F"/>
    <w:rsid w:val="00F17853"/>
    <w:rsid w:val="00F17A3C"/>
    <w:rsid w:val="00F17DA5"/>
    <w:rsid w:val="00F17FF5"/>
    <w:rsid w:val="00F2067F"/>
    <w:rsid w:val="00F206AF"/>
    <w:rsid w:val="00F20AA4"/>
    <w:rsid w:val="00F20CBD"/>
    <w:rsid w:val="00F20F35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5F1"/>
    <w:rsid w:val="00F23B5C"/>
    <w:rsid w:val="00F23BD3"/>
    <w:rsid w:val="00F24453"/>
    <w:rsid w:val="00F24534"/>
    <w:rsid w:val="00F24620"/>
    <w:rsid w:val="00F25349"/>
    <w:rsid w:val="00F25BBE"/>
    <w:rsid w:val="00F25C43"/>
    <w:rsid w:val="00F25DD6"/>
    <w:rsid w:val="00F25FAA"/>
    <w:rsid w:val="00F268FA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32E3"/>
    <w:rsid w:val="00F33CDE"/>
    <w:rsid w:val="00F33EAB"/>
    <w:rsid w:val="00F34117"/>
    <w:rsid w:val="00F34AA2"/>
    <w:rsid w:val="00F34B04"/>
    <w:rsid w:val="00F35015"/>
    <w:rsid w:val="00F356A0"/>
    <w:rsid w:val="00F35F99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A2F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6CB"/>
    <w:rsid w:val="00F45EEB"/>
    <w:rsid w:val="00F45F58"/>
    <w:rsid w:val="00F46742"/>
    <w:rsid w:val="00F469FA"/>
    <w:rsid w:val="00F4703B"/>
    <w:rsid w:val="00F47837"/>
    <w:rsid w:val="00F47AB8"/>
    <w:rsid w:val="00F47D08"/>
    <w:rsid w:val="00F501DC"/>
    <w:rsid w:val="00F50205"/>
    <w:rsid w:val="00F51525"/>
    <w:rsid w:val="00F51CBD"/>
    <w:rsid w:val="00F52381"/>
    <w:rsid w:val="00F52A39"/>
    <w:rsid w:val="00F52FD7"/>
    <w:rsid w:val="00F53977"/>
    <w:rsid w:val="00F53BA1"/>
    <w:rsid w:val="00F54579"/>
    <w:rsid w:val="00F5464C"/>
    <w:rsid w:val="00F54A4A"/>
    <w:rsid w:val="00F562B8"/>
    <w:rsid w:val="00F56376"/>
    <w:rsid w:val="00F56772"/>
    <w:rsid w:val="00F57299"/>
    <w:rsid w:val="00F574EC"/>
    <w:rsid w:val="00F57BCA"/>
    <w:rsid w:val="00F61254"/>
    <w:rsid w:val="00F62683"/>
    <w:rsid w:val="00F6287F"/>
    <w:rsid w:val="00F62E54"/>
    <w:rsid w:val="00F63403"/>
    <w:rsid w:val="00F638B1"/>
    <w:rsid w:val="00F63DD6"/>
    <w:rsid w:val="00F64778"/>
    <w:rsid w:val="00F648E3"/>
    <w:rsid w:val="00F653AC"/>
    <w:rsid w:val="00F65851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475"/>
    <w:rsid w:val="00F73217"/>
    <w:rsid w:val="00F745A8"/>
    <w:rsid w:val="00F74BA7"/>
    <w:rsid w:val="00F751B2"/>
    <w:rsid w:val="00F7528A"/>
    <w:rsid w:val="00F75298"/>
    <w:rsid w:val="00F755B0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1FCC"/>
    <w:rsid w:val="00F82C58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16F2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A04A2"/>
    <w:rsid w:val="00FA07C2"/>
    <w:rsid w:val="00FA0B0D"/>
    <w:rsid w:val="00FA1115"/>
    <w:rsid w:val="00FA186C"/>
    <w:rsid w:val="00FA1B56"/>
    <w:rsid w:val="00FA1BED"/>
    <w:rsid w:val="00FA254C"/>
    <w:rsid w:val="00FA27B8"/>
    <w:rsid w:val="00FA2C01"/>
    <w:rsid w:val="00FA30E9"/>
    <w:rsid w:val="00FA3A1D"/>
    <w:rsid w:val="00FA3B6F"/>
    <w:rsid w:val="00FA4591"/>
    <w:rsid w:val="00FA47DF"/>
    <w:rsid w:val="00FA4CD3"/>
    <w:rsid w:val="00FA5333"/>
    <w:rsid w:val="00FA5BDC"/>
    <w:rsid w:val="00FA6154"/>
    <w:rsid w:val="00FA61F6"/>
    <w:rsid w:val="00FA6707"/>
    <w:rsid w:val="00FA6A02"/>
    <w:rsid w:val="00FA6C17"/>
    <w:rsid w:val="00FA6C9C"/>
    <w:rsid w:val="00FA6DD0"/>
    <w:rsid w:val="00FA7258"/>
    <w:rsid w:val="00FA7526"/>
    <w:rsid w:val="00FA7C5E"/>
    <w:rsid w:val="00FA7CF0"/>
    <w:rsid w:val="00FB01BB"/>
    <w:rsid w:val="00FB0234"/>
    <w:rsid w:val="00FB057A"/>
    <w:rsid w:val="00FB0966"/>
    <w:rsid w:val="00FB0CD3"/>
    <w:rsid w:val="00FB12AE"/>
    <w:rsid w:val="00FB13DC"/>
    <w:rsid w:val="00FB1A82"/>
    <w:rsid w:val="00FB1A9E"/>
    <w:rsid w:val="00FB1F72"/>
    <w:rsid w:val="00FB2429"/>
    <w:rsid w:val="00FB296E"/>
    <w:rsid w:val="00FB29E6"/>
    <w:rsid w:val="00FB2EF8"/>
    <w:rsid w:val="00FB30C6"/>
    <w:rsid w:val="00FB3690"/>
    <w:rsid w:val="00FB37E4"/>
    <w:rsid w:val="00FB3C75"/>
    <w:rsid w:val="00FB3E64"/>
    <w:rsid w:val="00FB4329"/>
    <w:rsid w:val="00FB44F8"/>
    <w:rsid w:val="00FB544C"/>
    <w:rsid w:val="00FB54A7"/>
    <w:rsid w:val="00FB61DC"/>
    <w:rsid w:val="00FB641D"/>
    <w:rsid w:val="00FB700F"/>
    <w:rsid w:val="00FB715C"/>
    <w:rsid w:val="00FB7DBE"/>
    <w:rsid w:val="00FB7F75"/>
    <w:rsid w:val="00FC10E5"/>
    <w:rsid w:val="00FC1310"/>
    <w:rsid w:val="00FC1B5B"/>
    <w:rsid w:val="00FC1C09"/>
    <w:rsid w:val="00FC2EC8"/>
    <w:rsid w:val="00FC362B"/>
    <w:rsid w:val="00FC4A24"/>
    <w:rsid w:val="00FC543B"/>
    <w:rsid w:val="00FC55CE"/>
    <w:rsid w:val="00FC5815"/>
    <w:rsid w:val="00FC605E"/>
    <w:rsid w:val="00FC6970"/>
    <w:rsid w:val="00FC6C2D"/>
    <w:rsid w:val="00FC7263"/>
    <w:rsid w:val="00FC78B4"/>
    <w:rsid w:val="00FD020A"/>
    <w:rsid w:val="00FD04E9"/>
    <w:rsid w:val="00FD12D8"/>
    <w:rsid w:val="00FD2EA2"/>
    <w:rsid w:val="00FD3352"/>
    <w:rsid w:val="00FD3C2B"/>
    <w:rsid w:val="00FD45BE"/>
    <w:rsid w:val="00FD46A8"/>
    <w:rsid w:val="00FD49BE"/>
    <w:rsid w:val="00FD4C4F"/>
    <w:rsid w:val="00FD55B1"/>
    <w:rsid w:val="00FD59BE"/>
    <w:rsid w:val="00FD5A60"/>
    <w:rsid w:val="00FD5F4B"/>
    <w:rsid w:val="00FD602E"/>
    <w:rsid w:val="00FD62E9"/>
    <w:rsid w:val="00FD68F8"/>
    <w:rsid w:val="00FD6B6B"/>
    <w:rsid w:val="00FD6E90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093"/>
    <w:rsid w:val="00FF011E"/>
    <w:rsid w:val="00FF0764"/>
    <w:rsid w:val="00FF086B"/>
    <w:rsid w:val="00FF0D94"/>
    <w:rsid w:val="00FF11EE"/>
    <w:rsid w:val="00FF1220"/>
    <w:rsid w:val="00FF2D0C"/>
    <w:rsid w:val="00FF3588"/>
    <w:rsid w:val="00FF469A"/>
    <w:rsid w:val="00FF5195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578FE"/>
  <w15:docId w15:val="{B3D43F21-2F80-47CF-8943-FEC899FE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31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3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1"/>
    <w:qFormat/>
    <w:rsid w:val="00A62892"/>
  </w:style>
  <w:style w:type="numbering" w:customStyle="1" w:styleId="Styl5">
    <w:name w:val="Styl5"/>
    <w:uiPriority w:val="99"/>
    <w:rsid w:val="00A62892"/>
    <w:pPr>
      <w:numPr>
        <w:numId w:val="8"/>
      </w:numPr>
    </w:pPr>
  </w:style>
  <w:style w:type="numbering" w:customStyle="1" w:styleId="WW8Num3312">
    <w:name w:val="WW8Num3312"/>
    <w:rsid w:val="00D9683D"/>
    <w:pPr>
      <w:numPr>
        <w:numId w:val="11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2"/>
      </w:numPr>
    </w:pPr>
  </w:style>
  <w:style w:type="numbering" w:styleId="111111">
    <w:name w:val="Outline List 2"/>
    <w:basedOn w:val="Bezlisty"/>
    <w:unhideWhenUsed/>
    <w:rsid w:val="00F85C15"/>
    <w:pPr>
      <w:numPr>
        <w:numId w:val="17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4"/>
      </w:numPr>
    </w:pPr>
  </w:style>
  <w:style w:type="numbering" w:customStyle="1" w:styleId="Styl2">
    <w:name w:val="Styl2"/>
    <w:uiPriority w:val="99"/>
    <w:rsid w:val="00A870F5"/>
    <w:pPr>
      <w:numPr>
        <w:numId w:val="15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16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18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2"/>
      </w:numPr>
    </w:pPr>
  </w:style>
  <w:style w:type="numbering" w:customStyle="1" w:styleId="Styl4">
    <w:name w:val="Styl4"/>
    <w:uiPriority w:val="99"/>
    <w:rsid w:val="002624E2"/>
    <w:pPr>
      <w:numPr>
        <w:numId w:val="23"/>
      </w:numPr>
    </w:pPr>
  </w:style>
  <w:style w:type="numbering" w:customStyle="1" w:styleId="Styl6">
    <w:name w:val="Styl6"/>
    <w:uiPriority w:val="99"/>
    <w:rsid w:val="003322DA"/>
    <w:pPr>
      <w:numPr>
        <w:numId w:val="24"/>
      </w:numPr>
    </w:pPr>
  </w:style>
  <w:style w:type="numbering" w:customStyle="1" w:styleId="Styl7">
    <w:name w:val="Styl7"/>
    <w:uiPriority w:val="99"/>
    <w:rsid w:val="00FC6C2D"/>
    <w:pPr>
      <w:numPr>
        <w:numId w:val="25"/>
      </w:numPr>
    </w:pPr>
  </w:style>
  <w:style w:type="numbering" w:customStyle="1" w:styleId="Styl8">
    <w:name w:val="Styl8"/>
    <w:uiPriority w:val="99"/>
    <w:rsid w:val="003D2703"/>
    <w:pPr>
      <w:numPr>
        <w:numId w:val="26"/>
      </w:numPr>
    </w:pPr>
  </w:style>
  <w:style w:type="numbering" w:customStyle="1" w:styleId="Styl9">
    <w:name w:val="Styl9"/>
    <w:uiPriority w:val="99"/>
    <w:rsid w:val="009D01C1"/>
    <w:pPr>
      <w:numPr>
        <w:numId w:val="27"/>
      </w:numPr>
    </w:pPr>
  </w:style>
  <w:style w:type="numbering" w:customStyle="1" w:styleId="Styl10">
    <w:name w:val="Styl10"/>
    <w:uiPriority w:val="99"/>
    <w:rsid w:val="00F4250F"/>
    <w:pPr>
      <w:numPr>
        <w:numId w:val="28"/>
      </w:numPr>
    </w:pPr>
  </w:style>
  <w:style w:type="numbering" w:customStyle="1" w:styleId="Styl12">
    <w:name w:val="Styl12"/>
    <w:uiPriority w:val="99"/>
    <w:rsid w:val="007504A5"/>
    <w:pPr>
      <w:numPr>
        <w:numId w:val="29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2"/>
      </w:numPr>
    </w:pPr>
  </w:style>
  <w:style w:type="numbering" w:customStyle="1" w:styleId="WW8Num33122">
    <w:name w:val="WW8Num33122"/>
    <w:rsid w:val="00A8695E"/>
    <w:pPr>
      <w:numPr>
        <w:numId w:val="3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4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7"/>
      </w:numPr>
    </w:pPr>
  </w:style>
  <w:style w:type="numbering" w:customStyle="1" w:styleId="Styl13">
    <w:name w:val="Styl13"/>
    <w:rsid w:val="00A8695E"/>
    <w:pPr>
      <w:numPr>
        <w:numId w:val="5"/>
      </w:numPr>
    </w:pPr>
  </w:style>
  <w:style w:type="numbering" w:customStyle="1" w:styleId="Styl21">
    <w:name w:val="Styl21"/>
    <w:uiPriority w:val="99"/>
    <w:rsid w:val="00A8695E"/>
    <w:pPr>
      <w:numPr>
        <w:numId w:val="6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  <w:style w:type="character" w:customStyle="1" w:styleId="markedcontent">
    <w:name w:val="markedcontent"/>
    <w:basedOn w:val="Domylnaczcionkaakapitu"/>
    <w:rsid w:val="00C6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okerinfinite.efaktura.gov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zzm.krakow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B9285A9DD7D94AABC9B464E89C021F" ma:contentTypeVersion="3" ma:contentTypeDescription="Utwórz nowy dokument." ma:contentTypeScope="" ma:versionID="54d9d1a3c6f1bae8cc3b19f4e15e5799">
  <xsd:schema xmlns:xsd="http://www.w3.org/2001/XMLSchema" xmlns:xs="http://www.w3.org/2001/XMLSchema" xmlns:p="http://schemas.microsoft.com/office/2006/metadata/properties" xmlns:ns3="e430fbbd-2af3-41a0-80e5-c3f090c5520d" targetNamespace="http://schemas.microsoft.com/office/2006/metadata/properties" ma:root="true" ma:fieldsID="02132e593bb5070ff849a59be86a2544" ns3:_="">
    <xsd:import namespace="e430fbbd-2af3-41a0-80e5-c3f090c552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0fbbd-2af3-41a0-80e5-c3f090c55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E7B42-34E9-47AA-B50E-7D2C2EA992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C38E2E-8CD4-4C01-BFDC-1A1CB44F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0fbbd-2af3-41a0-80e5-c3f090c55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1B696-18BF-4E5E-9B6F-42C9130888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F0BAF-52BD-4879-8EB9-19347061CB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3579</Words>
  <Characters>21477</Characters>
  <Application>Microsoft Office Word</Application>
  <DocSecurity>0</DocSecurity>
  <Lines>178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25006</CharactersWithSpaces>
  <SharedDoc>false</SharedDoc>
  <HLinks>
    <vt:vector size="162" baseType="variant">
      <vt:variant>
        <vt:i4>917573</vt:i4>
      </vt:variant>
      <vt:variant>
        <vt:i4>72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8257580</vt:i4>
      </vt:variant>
      <vt:variant>
        <vt:i4>66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917573</vt:i4>
      </vt:variant>
      <vt:variant>
        <vt:i4>63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60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57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54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51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48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7078001</vt:i4>
      </vt:variant>
      <vt:variant>
        <vt:i4>45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8257580</vt:i4>
      </vt:variant>
      <vt:variant>
        <vt:i4>42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36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33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30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8323074</vt:i4>
      </vt:variant>
      <vt:variant>
        <vt:i4>27</vt:i4>
      </vt:variant>
      <vt:variant>
        <vt:i4>0</vt:i4>
      </vt:variant>
      <vt:variant>
        <vt:i4>5</vt:i4>
      </vt:variant>
      <vt:variant>
        <vt:lpwstr>mailto:fparuzel@zzm.krakow.pl</vt:lpwstr>
      </vt:variant>
      <vt:variant>
        <vt:lpwstr/>
      </vt:variant>
      <vt:variant>
        <vt:i4>6815846</vt:i4>
      </vt:variant>
      <vt:variant>
        <vt:i4>24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21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917573</vt:i4>
      </vt:variant>
      <vt:variant>
        <vt:i4>15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bmarkiewicz</cp:lastModifiedBy>
  <cp:revision>9</cp:revision>
  <cp:lastPrinted>2022-10-03T13:37:00Z</cp:lastPrinted>
  <dcterms:created xsi:type="dcterms:W3CDTF">2023-10-13T10:04:00Z</dcterms:created>
  <dcterms:modified xsi:type="dcterms:W3CDTF">2023-10-17T07:49:00Z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0x01010025B9285A9DD7D94AABC9B464E89C021F</vt:lpwstr>
  </property>
</Properties>
</file>