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219993" w14:textId="77777777" w:rsidR="000C7650" w:rsidRPr="00116CC4" w:rsidRDefault="000C7650">
      <w:pPr>
        <w:pageBreakBefore/>
        <w:tabs>
          <w:tab w:val="left" w:pos="993"/>
        </w:tabs>
        <w:spacing w:after="0" w:line="240" w:lineRule="auto"/>
        <w:ind w:left="567" w:right="1"/>
        <w:jc w:val="right"/>
        <w:rPr>
          <w:rFonts w:ascii="Lato" w:hAnsi="Lato"/>
          <w:sz w:val="24"/>
          <w:szCs w:val="24"/>
        </w:rPr>
      </w:pPr>
      <w:r w:rsidRPr="00116CC4">
        <w:rPr>
          <w:rFonts w:ascii="Lato" w:hAnsi="Lato" w:cs="Calibri"/>
          <w:bCs/>
          <w:sz w:val="24"/>
          <w:szCs w:val="24"/>
        </w:rPr>
        <w:t>Załącznik nr 1 do SWZ</w:t>
      </w:r>
    </w:p>
    <w:p w14:paraId="150D5DE5" w14:textId="77777777" w:rsidR="000C7650" w:rsidRPr="00116CC4" w:rsidRDefault="000C7650">
      <w:pPr>
        <w:tabs>
          <w:tab w:val="left" w:pos="993"/>
        </w:tabs>
        <w:spacing w:after="0" w:line="240" w:lineRule="auto"/>
        <w:ind w:left="567"/>
        <w:jc w:val="center"/>
        <w:rPr>
          <w:rFonts w:ascii="Lato" w:hAnsi="Lato"/>
          <w:sz w:val="24"/>
          <w:szCs w:val="24"/>
        </w:rPr>
      </w:pPr>
      <w:r w:rsidRPr="00116CC4">
        <w:rPr>
          <w:rFonts w:ascii="Lato" w:hAnsi="Lato" w:cs="Lato"/>
          <w:b/>
          <w:bCs/>
          <w:sz w:val="24"/>
          <w:szCs w:val="24"/>
          <w:u w:val="single"/>
          <w:lang w:eastAsia="pl-PL"/>
        </w:rPr>
        <w:t>FORMULARZ   OFERTY</w:t>
      </w:r>
    </w:p>
    <w:p w14:paraId="3CD7C43A"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Lato"/>
          <w:b/>
          <w:bCs/>
          <w:sz w:val="24"/>
          <w:szCs w:val="24"/>
          <w:lang w:eastAsia="pl-PL"/>
        </w:rPr>
        <w:t>______________________________________________________________________</w:t>
      </w:r>
    </w:p>
    <w:p w14:paraId="3C8FBB1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Lato"/>
          <w:i/>
          <w:iCs/>
          <w:sz w:val="24"/>
          <w:szCs w:val="24"/>
          <w:u w:val="single"/>
          <w:lang w:eastAsia="pl-PL"/>
        </w:rPr>
        <w:t xml:space="preserve">ZAMAWIAJĄCY </w:t>
      </w:r>
      <w:r w:rsidRPr="00116CC4">
        <w:rPr>
          <w:rFonts w:ascii="Lato" w:hAnsi="Lato" w:cs="Lato"/>
          <w:iCs/>
          <w:sz w:val="24"/>
          <w:szCs w:val="24"/>
          <w:lang w:eastAsia="pl-PL"/>
        </w:rPr>
        <w:t xml:space="preserve">– </w:t>
      </w:r>
      <w:r w:rsidRPr="00116CC4">
        <w:rPr>
          <w:rFonts w:ascii="Lato" w:hAnsi="Lato" w:cs="Lato"/>
          <w:b/>
          <w:bCs/>
          <w:sz w:val="24"/>
          <w:szCs w:val="24"/>
          <w:lang w:eastAsia="pl-PL"/>
        </w:rPr>
        <w:t xml:space="preserve">Zarząd Zieleni Miejskiej w Krakowie </w:t>
      </w:r>
    </w:p>
    <w:p w14:paraId="710928E9"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Lato"/>
          <w:b/>
          <w:bCs/>
          <w:sz w:val="24"/>
          <w:szCs w:val="24"/>
          <w:lang w:eastAsia="pl-PL"/>
        </w:rPr>
        <w:t>ul. Reymonta 20, 30-059 Kraków.</w:t>
      </w:r>
    </w:p>
    <w:p w14:paraId="07735E65"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Lato"/>
          <w:bCs/>
          <w:i/>
          <w:sz w:val="24"/>
          <w:szCs w:val="24"/>
          <w:u w:val="single"/>
          <w:lang w:eastAsia="pl-PL"/>
        </w:rPr>
        <w:t>Jednostka prowadząca sprawę:</w:t>
      </w:r>
      <w:r w:rsidRPr="00116CC4">
        <w:rPr>
          <w:rFonts w:ascii="Lato" w:hAnsi="Lato" w:cs="Lato"/>
          <w:bCs/>
          <w:sz w:val="24"/>
          <w:szCs w:val="24"/>
          <w:lang w:eastAsia="pl-PL"/>
        </w:rPr>
        <w:t xml:space="preserve"> </w:t>
      </w:r>
      <w:r w:rsidRPr="00116CC4">
        <w:rPr>
          <w:rFonts w:ascii="Lato" w:hAnsi="Lato" w:cs="Lato"/>
          <w:b/>
          <w:bCs/>
          <w:sz w:val="24"/>
          <w:szCs w:val="24"/>
          <w:lang w:eastAsia="pl-PL"/>
        </w:rPr>
        <w:t xml:space="preserve">Zespół ds. Zamówień Publicznych Zarządu Zieleni Miejskiej w Krakowie </w:t>
      </w:r>
    </w:p>
    <w:p w14:paraId="6FF903F5"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Lato"/>
          <w:b/>
          <w:bCs/>
          <w:sz w:val="24"/>
          <w:szCs w:val="24"/>
          <w:lang w:eastAsia="pl-PL"/>
        </w:rPr>
        <w:t>Adres biura i korespondencyjny: ul. Reymonta 20, 30-059 Kraków</w:t>
      </w:r>
    </w:p>
    <w:p w14:paraId="3F19C1D8" w14:textId="77777777" w:rsidR="000C7650" w:rsidRPr="00116CC4" w:rsidRDefault="000C7650">
      <w:pPr>
        <w:tabs>
          <w:tab w:val="left" w:pos="540"/>
          <w:tab w:val="left" w:pos="993"/>
        </w:tabs>
        <w:spacing w:after="0" w:line="240" w:lineRule="auto"/>
        <w:ind w:left="567"/>
        <w:jc w:val="both"/>
        <w:rPr>
          <w:rFonts w:ascii="Lato" w:hAnsi="Lato"/>
          <w:sz w:val="24"/>
          <w:szCs w:val="24"/>
        </w:rPr>
      </w:pPr>
      <w:r w:rsidRPr="00116CC4">
        <w:rPr>
          <w:rFonts w:ascii="Lato" w:hAnsi="Lato" w:cs="Lato"/>
          <w:b/>
          <w:bCs/>
          <w:sz w:val="24"/>
          <w:szCs w:val="24"/>
          <w:lang w:eastAsia="pl-PL"/>
        </w:rPr>
        <w:t>______________________________________________________________________</w:t>
      </w:r>
    </w:p>
    <w:p w14:paraId="5A2E4E6A"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eastAsia="pl-PL"/>
        </w:rPr>
        <w:t xml:space="preserve">Nazwa (Firma) Wykonawcy – </w:t>
      </w:r>
    </w:p>
    <w:p w14:paraId="3D831545" w14:textId="77777777" w:rsidR="000C7650" w:rsidRPr="00116CC4" w:rsidRDefault="000C7650">
      <w:pPr>
        <w:tabs>
          <w:tab w:val="left" w:pos="993"/>
        </w:tabs>
        <w:spacing w:after="0" w:line="240" w:lineRule="auto"/>
        <w:ind w:left="567" w:right="1"/>
        <w:jc w:val="both"/>
        <w:rPr>
          <w:rFonts w:ascii="Lato" w:hAnsi="Lato" w:cs="Calibri"/>
          <w:sz w:val="24"/>
          <w:szCs w:val="24"/>
          <w:lang w:eastAsia="pl-PL"/>
        </w:rPr>
      </w:pPr>
    </w:p>
    <w:p w14:paraId="68D3CCF5"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eastAsia="pl-PL"/>
        </w:rPr>
        <w:t>…………………….............................................................................................................</w:t>
      </w:r>
    </w:p>
    <w:p w14:paraId="206ACB7E"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eastAsia="pl-PL"/>
        </w:rPr>
        <w:t xml:space="preserve">Adres Wykonawcy – </w:t>
      </w:r>
    </w:p>
    <w:p w14:paraId="3C0D573F" w14:textId="77777777" w:rsidR="000C7650" w:rsidRPr="00116CC4" w:rsidRDefault="000C7650">
      <w:pPr>
        <w:tabs>
          <w:tab w:val="left" w:pos="993"/>
        </w:tabs>
        <w:spacing w:after="0" w:line="240" w:lineRule="auto"/>
        <w:ind w:left="567" w:right="1"/>
        <w:jc w:val="both"/>
        <w:rPr>
          <w:rFonts w:ascii="Lato" w:hAnsi="Lato" w:cs="Calibri"/>
          <w:sz w:val="24"/>
          <w:szCs w:val="24"/>
          <w:lang w:eastAsia="pl-PL"/>
        </w:rPr>
      </w:pPr>
    </w:p>
    <w:p w14:paraId="66D8E7BF"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eastAsia="pl-PL"/>
        </w:rPr>
        <w:t>……..............................................................................................................................</w:t>
      </w:r>
    </w:p>
    <w:p w14:paraId="2A3F7EC1"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eastAsia="pl-PL"/>
        </w:rPr>
        <w:t>Adres do korespondencji –</w:t>
      </w:r>
    </w:p>
    <w:p w14:paraId="60EE68F6" w14:textId="77777777" w:rsidR="000C7650" w:rsidRPr="00116CC4" w:rsidRDefault="000C7650">
      <w:pPr>
        <w:tabs>
          <w:tab w:val="left" w:pos="993"/>
        </w:tabs>
        <w:spacing w:after="0" w:line="240" w:lineRule="auto"/>
        <w:ind w:left="567" w:right="1"/>
        <w:jc w:val="both"/>
        <w:rPr>
          <w:rFonts w:ascii="Lato" w:hAnsi="Lato" w:cs="Calibri"/>
          <w:sz w:val="24"/>
          <w:szCs w:val="24"/>
          <w:lang w:val="en-US" w:eastAsia="pl-PL"/>
        </w:rPr>
      </w:pPr>
    </w:p>
    <w:p w14:paraId="353D7DB5"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val="en-US" w:eastAsia="pl-PL"/>
        </w:rPr>
        <w:t>………………...................................................................................................................</w:t>
      </w:r>
    </w:p>
    <w:p w14:paraId="130C6884" w14:textId="77777777" w:rsidR="000C7650" w:rsidRPr="00116CC4" w:rsidRDefault="000C7650">
      <w:pPr>
        <w:tabs>
          <w:tab w:val="left" w:pos="993"/>
        </w:tabs>
        <w:spacing w:after="0" w:line="240" w:lineRule="auto"/>
        <w:ind w:left="567" w:right="1"/>
        <w:jc w:val="both"/>
        <w:rPr>
          <w:rFonts w:ascii="Lato" w:hAnsi="Lato" w:cs="Calibri"/>
          <w:sz w:val="24"/>
          <w:szCs w:val="24"/>
          <w:lang w:val="en-US" w:eastAsia="pl-PL"/>
        </w:rPr>
      </w:pPr>
    </w:p>
    <w:p w14:paraId="5E1248AC"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val="en-US" w:eastAsia="pl-PL"/>
        </w:rPr>
        <w:t xml:space="preserve">Tel. - .................................................; </w:t>
      </w:r>
    </w:p>
    <w:p w14:paraId="7E7ADB94" w14:textId="77777777" w:rsidR="000C7650" w:rsidRPr="00116CC4" w:rsidRDefault="000C7650">
      <w:pPr>
        <w:tabs>
          <w:tab w:val="left" w:pos="993"/>
        </w:tabs>
        <w:spacing w:after="0" w:line="240" w:lineRule="auto"/>
        <w:ind w:left="567" w:right="1"/>
        <w:jc w:val="both"/>
        <w:rPr>
          <w:rFonts w:ascii="Lato" w:hAnsi="Lato" w:cs="Calibri"/>
          <w:sz w:val="24"/>
          <w:szCs w:val="24"/>
          <w:lang w:val="en-US" w:eastAsia="pl-PL"/>
        </w:rPr>
      </w:pPr>
    </w:p>
    <w:p w14:paraId="4A46A896"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val="en-US" w:eastAsia="pl-PL"/>
        </w:rPr>
        <w:t>E-mail: ........................................................................;</w:t>
      </w:r>
    </w:p>
    <w:p w14:paraId="13BE6B05" w14:textId="77777777" w:rsidR="000C7650" w:rsidRPr="00116CC4" w:rsidRDefault="000C7650">
      <w:pPr>
        <w:tabs>
          <w:tab w:val="left" w:pos="993"/>
        </w:tabs>
        <w:spacing w:after="0" w:line="240" w:lineRule="auto"/>
        <w:ind w:left="567" w:right="1"/>
        <w:jc w:val="both"/>
        <w:rPr>
          <w:rFonts w:ascii="Lato" w:hAnsi="Lato" w:cs="Calibri"/>
          <w:sz w:val="24"/>
          <w:szCs w:val="24"/>
          <w:lang w:val="en-US" w:eastAsia="pl-PL"/>
        </w:rPr>
      </w:pPr>
    </w:p>
    <w:p w14:paraId="0B1C6135" w14:textId="77777777" w:rsidR="000C7650" w:rsidRPr="00116CC4" w:rsidRDefault="000C7650">
      <w:pPr>
        <w:tabs>
          <w:tab w:val="left" w:pos="993"/>
        </w:tabs>
        <w:spacing w:after="0" w:line="240" w:lineRule="auto"/>
        <w:ind w:left="567" w:right="1"/>
        <w:jc w:val="both"/>
        <w:rPr>
          <w:rFonts w:ascii="Lato" w:hAnsi="Lato"/>
          <w:sz w:val="24"/>
          <w:szCs w:val="24"/>
        </w:rPr>
      </w:pPr>
      <w:r w:rsidRPr="00116CC4">
        <w:rPr>
          <w:rFonts w:ascii="Lato" w:hAnsi="Lato" w:cs="Calibri"/>
          <w:sz w:val="24"/>
          <w:szCs w:val="24"/>
          <w:lang w:val="en-US" w:eastAsia="pl-PL"/>
        </w:rPr>
        <w:t>NIP - ...........................................................; REGON - .............................................;</w:t>
      </w:r>
    </w:p>
    <w:p w14:paraId="5AC9DF2E" w14:textId="77777777" w:rsidR="000C7650" w:rsidRPr="00116CC4" w:rsidRDefault="000C7650">
      <w:pPr>
        <w:tabs>
          <w:tab w:val="left" w:pos="993"/>
        </w:tabs>
        <w:autoSpaceDE w:val="0"/>
        <w:spacing w:after="0" w:line="240" w:lineRule="auto"/>
        <w:ind w:left="567"/>
        <w:rPr>
          <w:rFonts w:ascii="Lato" w:hAnsi="Lato" w:cs="Calibri"/>
          <w:color w:val="000000"/>
          <w:sz w:val="24"/>
          <w:szCs w:val="24"/>
          <w:lang w:val="en-US" w:eastAsia="pl-PL"/>
        </w:rPr>
      </w:pPr>
    </w:p>
    <w:p w14:paraId="0D83D902" w14:textId="2CEB4527" w:rsidR="000C7650" w:rsidRPr="00116CC4" w:rsidRDefault="000C7650">
      <w:pPr>
        <w:pStyle w:val="Akapitzlist"/>
        <w:tabs>
          <w:tab w:val="left" w:pos="993"/>
          <w:tab w:val="left" w:pos="1222"/>
        </w:tabs>
        <w:spacing w:after="0" w:line="240" w:lineRule="auto"/>
        <w:ind w:left="567" w:right="1"/>
        <w:jc w:val="both"/>
        <w:rPr>
          <w:rFonts w:ascii="Lato" w:hAnsi="Lato" w:cs="Calibri"/>
          <w:b/>
          <w:bCs/>
          <w:i/>
          <w:iCs/>
          <w:sz w:val="24"/>
          <w:szCs w:val="24"/>
          <w:lang w:eastAsia="pl-PL"/>
        </w:rPr>
      </w:pPr>
      <w:r w:rsidRPr="00116CC4">
        <w:rPr>
          <w:rFonts w:ascii="Lato" w:hAnsi="Lato" w:cs="Calibri"/>
          <w:i/>
          <w:sz w:val="24"/>
          <w:szCs w:val="24"/>
          <w:lang w:eastAsia="pl-PL"/>
        </w:rPr>
        <w:t xml:space="preserve">Nawiązując do ogłoszenia </w:t>
      </w:r>
      <w:bookmarkStart w:id="0" w:name="_Hlk64714504"/>
      <w:r w:rsidRPr="00116CC4">
        <w:rPr>
          <w:rFonts w:ascii="Lato" w:hAnsi="Lato" w:cs="Calibri"/>
          <w:i/>
          <w:sz w:val="24"/>
          <w:szCs w:val="24"/>
          <w:lang w:eastAsia="pl-PL"/>
        </w:rPr>
        <w:t xml:space="preserve">o zamówieniu w trybie podstawowym z fakultatywnymi </w:t>
      </w:r>
      <w:r w:rsidR="003F1B72" w:rsidRPr="00116CC4">
        <w:rPr>
          <w:rFonts w:ascii="Lato" w:hAnsi="Lato" w:cs="Calibri"/>
          <w:b/>
          <w:bCs/>
          <w:i/>
          <w:iCs/>
          <w:sz w:val="24"/>
          <w:szCs w:val="24"/>
        </w:rPr>
        <w:t xml:space="preserve">wyłonienie </w:t>
      </w:r>
      <w:r w:rsidR="003F1B72" w:rsidRPr="00116CC4">
        <w:rPr>
          <w:rFonts w:ascii="Lato" w:eastAsia="Times New Roman" w:hAnsi="Lato" w:cs="Calibri"/>
          <w:b/>
          <w:i/>
          <w:iCs/>
          <w:sz w:val="24"/>
          <w:szCs w:val="24"/>
          <w:lang w:eastAsia="pl-PL"/>
        </w:rPr>
        <w:t>Wykonawcy w zakresie wykonania badań środowiska przyrodniczego, w tym gleboznawczych, w aspekcie przyszłego zagospodarowania terenu Białych Mórz</w:t>
      </w:r>
      <w:r w:rsidR="00AD5BFD" w:rsidRPr="00116CC4">
        <w:rPr>
          <w:rFonts w:ascii="Lato" w:hAnsi="Lato" w:cs="Calibri"/>
          <w:b/>
          <w:bCs/>
          <w:i/>
          <w:iCs/>
          <w:sz w:val="24"/>
          <w:szCs w:val="24"/>
        </w:rPr>
        <w:t>, dla Zarządu Zieleni Miejskiej w Krakowie. P</w:t>
      </w:r>
      <w:r w:rsidR="00AD5BFD" w:rsidRPr="00116CC4">
        <w:rPr>
          <w:rFonts w:ascii="Lato" w:eastAsia="Times New Roman" w:hAnsi="Lato" w:cs="Calibri"/>
          <w:b/>
          <w:i/>
          <w:iCs/>
          <w:sz w:val="24"/>
          <w:szCs w:val="24"/>
          <w:lang w:eastAsia="pl-PL"/>
        </w:rPr>
        <w:t>ostępowanie nr NP</w:t>
      </w:r>
      <w:r w:rsidR="0045150B" w:rsidRPr="00116CC4">
        <w:rPr>
          <w:rFonts w:ascii="Lato" w:eastAsia="Times New Roman" w:hAnsi="Lato" w:cs="Calibri"/>
          <w:b/>
          <w:i/>
          <w:iCs/>
          <w:sz w:val="24"/>
          <w:szCs w:val="24"/>
          <w:lang w:eastAsia="pl-PL"/>
        </w:rPr>
        <w:t>.26.2.</w:t>
      </w:r>
      <w:r w:rsidR="00741FC2" w:rsidRPr="00116CC4">
        <w:rPr>
          <w:rFonts w:ascii="Lato" w:eastAsia="Times New Roman" w:hAnsi="Lato" w:cs="Calibri"/>
          <w:b/>
          <w:i/>
          <w:iCs/>
          <w:sz w:val="24"/>
          <w:szCs w:val="24"/>
          <w:lang w:eastAsia="pl-PL"/>
        </w:rPr>
        <w:t>85</w:t>
      </w:r>
      <w:r w:rsidR="0045150B" w:rsidRPr="00116CC4">
        <w:rPr>
          <w:rFonts w:ascii="Lato" w:eastAsia="Times New Roman" w:hAnsi="Lato" w:cs="Calibri"/>
          <w:b/>
          <w:i/>
          <w:iCs/>
          <w:sz w:val="24"/>
          <w:szCs w:val="24"/>
          <w:lang w:eastAsia="pl-PL"/>
        </w:rPr>
        <w:t>.23.DO</w:t>
      </w:r>
      <w:bookmarkEnd w:id="0"/>
    </w:p>
    <w:p w14:paraId="1628C76B" w14:textId="77777777" w:rsidR="000C7650" w:rsidRPr="00116CC4" w:rsidRDefault="000C7650">
      <w:pPr>
        <w:pStyle w:val="Akapitzlist"/>
        <w:tabs>
          <w:tab w:val="left" w:pos="993"/>
          <w:tab w:val="left" w:pos="1222"/>
        </w:tabs>
        <w:spacing w:after="0" w:line="240" w:lineRule="auto"/>
        <w:ind w:left="567" w:right="1"/>
        <w:jc w:val="both"/>
        <w:rPr>
          <w:rFonts w:ascii="Lato" w:hAnsi="Lato"/>
          <w:sz w:val="24"/>
          <w:szCs w:val="24"/>
        </w:rPr>
      </w:pPr>
      <w:r w:rsidRPr="00116CC4">
        <w:rPr>
          <w:rFonts w:ascii="Lato" w:hAnsi="Lato" w:cs="Calibri"/>
          <w:i/>
          <w:sz w:val="24"/>
          <w:szCs w:val="24"/>
          <w:lang w:eastAsia="pl-PL"/>
        </w:rPr>
        <w:t>ja/my niżej podpisany/i:</w:t>
      </w:r>
    </w:p>
    <w:p w14:paraId="3577155C" w14:textId="77777777" w:rsidR="000C7650" w:rsidRPr="00116CC4" w:rsidRDefault="000C7650" w:rsidP="000577D9">
      <w:pPr>
        <w:tabs>
          <w:tab w:val="left" w:pos="993"/>
        </w:tabs>
        <w:spacing w:after="0" w:line="240" w:lineRule="auto"/>
        <w:ind w:left="567" w:right="1"/>
        <w:jc w:val="center"/>
        <w:rPr>
          <w:rFonts w:ascii="Lato" w:hAnsi="Lato" w:cs="Calibri"/>
          <w:b/>
          <w:i/>
          <w:sz w:val="24"/>
          <w:szCs w:val="24"/>
          <w:lang w:eastAsia="pl-PL"/>
        </w:rPr>
      </w:pPr>
    </w:p>
    <w:p w14:paraId="347B3AD2" w14:textId="77777777" w:rsidR="000C7650" w:rsidRPr="00116CC4" w:rsidRDefault="000C7650" w:rsidP="000577D9">
      <w:pPr>
        <w:tabs>
          <w:tab w:val="left" w:pos="993"/>
        </w:tabs>
        <w:spacing w:after="0" w:line="240" w:lineRule="auto"/>
        <w:ind w:left="567" w:right="1"/>
        <w:jc w:val="center"/>
        <w:rPr>
          <w:rFonts w:ascii="Lato" w:hAnsi="Lato"/>
          <w:sz w:val="24"/>
          <w:szCs w:val="24"/>
        </w:rPr>
      </w:pPr>
      <w:r w:rsidRPr="00116CC4">
        <w:rPr>
          <w:rFonts w:ascii="Lato" w:hAnsi="Lato" w:cs="Calibri"/>
          <w:sz w:val="24"/>
          <w:szCs w:val="24"/>
          <w:lang w:eastAsia="pl-PL"/>
        </w:rPr>
        <w:t>.............................................................................................................................................</w:t>
      </w:r>
    </w:p>
    <w:p w14:paraId="768C604E" w14:textId="77777777" w:rsidR="000C7650" w:rsidRPr="00116CC4" w:rsidRDefault="000C7650" w:rsidP="000577D9">
      <w:pPr>
        <w:tabs>
          <w:tab w:val="left" w:pos="993"/>
        </w:tabs>
        <w:spacing w:after="0" w:line="240" w:lineRule="auto"/>
        <w:ind w:left="567" w:right="1"/>
        <w:jc w:val="center"/>
        <w:rPr>
          <w:rFonts w:ascii="Lato" w:hAnsi="Lato"/>
          <w:sz w:val="24"/>
          <w:szCs w:val="24"/>
        </w:rPr>
      </w:pPr>
      <w:r w:rsidRPr="00116CC4">
        <w:rPr>
          <w:rFonts w:ascii="Lato" w:hAnsi="Lato" w:cs="Calibri"/>
          <w:i/>
          <w:sz w:val="24"/>
          <w:szCs w:val="24"/>
          <w:lang w:eastAsia="pl-PL"/>
        </w:rPr>
        <w:t>imię i nazwisko osoby podpisującej ofertę</w:t>
      </w:r>
    </w:p>
    <w:p w14:paraId="02577E43" w14:textId="77777777" w:rsidR="000C7650" w:rsidRPr="00116CC4" w:rsidRDefault="000C7650" w:rsidP="000577D9">
      <w:pPr>
        <w:tabs>
          <w:tab w:val="left" w:pos="993"/>
        </w:tabs>
        <w:spacing w:after="0" w:line="240" w:lineRule="auto"/>
        <w:ind w:left="567" w:right="1"/>
        <w:jc w:val="center"/>
        <w:rPr>
          <w:rFonts w:ascii="Lato" w:hAnsi="Lato"/>
          <w:sz w:val="24"/>
          <w:szCs w:val="24"/>
        </w:rPr>
      </w:pPr>
      <w:r w:rsidRPr="00116CC4">
        <w:rPr>
          <w:rFonts w:ascii="Lato" w:hAnsi="Lato" w:cs="Calibri"/>
          <w:sz w:val="24"/>
          <w:szCs w:val="24"/>
          <w:lang w:eastAsia="pl-PL"/>
        </w:rPr>
        <w:t>działając w imieniu i na rzecz:</w:t>
      </w:r>
    </w:p>
    <w:p w14:paraId="71936F6F" w14:textId="77777777" w:rsidR="000C7650" w:rsidRPr="00116CC4" w:rsidRDefault="000C7650" w:rsidP="000577D9">
      <w:pPr>
        <w:tabs>
          <w:tab w:val="left" w:pos="993"/>
        </w:tabs>
        <w:spacing w:after="0" w:line="240" w:lineRule="auto"/>
        <w:ind w:left="567" w:right="1"/>
        <w:jc w:val="center"/>
        <w:rPr>
          <w:rFonts w:ascii="Lato" w:hAnsi="Lato" w:cs="Calibri"/>
          <w:sz w:val="24"/>
          <w:szCs w:val="24"/>
          <w:lang w:eastAsia="pl-PL"/>
        </w:rPr>
      </w:pPr>
    </w:p>
    <w:p w14:paraId="4026DDC7" w14:textId="77777777" w:rsidR="000C7650" w:rsidRPr="00116CC4" w:rsidRDefault="000C7650" w:rsidP="000577D9">
      <w:pPr>
        <w:tabs>
          <w:tab w:val="left" w:pos="993"/>
        </w:tabs>
        <w:spacing w:after="0" w:line="240" w:lineRule="auto"/>
        <w:ind w:left="567" w:right="1"/>
        <w:jc w:val="center"/>
        <w:rPr>
          <w:rFonts w:ascii="Lato" w:hAnsi="Lato"/>
          <w:sz w:val="24"/>
          <w:szCs w:val="24"/>
        </w:rPr>
      </w:pPr>
      <w:r w:rsidRPr="00116CC4">
        <w:rPr>
          <w:rFonts w:ascii="Lato" w:hAnsi="Lato" w:cs="Calibri"/>
          <w:sz w:val="24"/>
          <w:szCs w:val="24"/>
          <w:lang w:eastAsia="pl-PL"/>
        </w:rPr>
        <w:t>.............................................................................................................................................</w:t>
      </w:r>
    </w:p>
    <w:p w14:paraId="2E16EDCA" w14:textId="77777777" w:rsidR="000C7650" w:rsidRPr="00116CC4" w:rsidRDefault="000C7650" w:rsidP="000577D9">
      <w:pPr>
        <w:tabs>
          <w:tab w:val="left" w:pos="993"/>
        </w:tabs>
        <w:spacing w:after="0" w:line="240" w:lineRule="auto"/>
        <w:ind w:left="567" w:right="1"/>
        <w:jc w:val="center"/>
        <w:rPr>
          <w:rFonts w:ascii="Lato" w:hAnsi="Lato" w:cs="Calibri"/>
          <w:sz w:val="24"/>
          <w:szCs w:val="24"/>
          <w:lang w:eastAsia="pl-PL"/>
        </w:rPr>
      </w:pPr>
    </w:p>
    <w:p w14:paraId="40AD37B3" w14:textId="77777777" w:rsidR="000C7650" w:rsidRPr="00116CC4" w:rsidRDefault="000C7650" w:rsidP="000577D9">
      <w:pPr>
        <w:tabs>
          <w:tab w:val="left" w:pos="993"/>
        </w:tabs>
        <w:spacing w:after="0" w:line="240" w:lineRule="auto"/>
        <w:ind w:left="567" w:right="1"/>
        <w:jc w:val="center"/>
        <w:rPr>
          <w:rFonts w:ascii="Lato" w:hAnsi="Lato"/>
          <w:sz w:val="24"/>
          <w:szCs w:val="24"/>
        </w:rPr>
      </w:pPr>
      <w:r w:rsidRPr="00116CC4">
        <w:rPr>
          <w:rFonts w:ascii="Lato" w:hAnsi="Lato" w:cs="Calibri"/>
          <w:sz w:val="24"/>
          <w:szCs w:val="24"/>
          <w:lang w:eastAsia="pl-PL"/>
        </w:rPr>
        <w:t>.............................................................................................................................................</w:t>
      </w:r>
    </w:p>
    <w:p w14:paraId="503E9549" w14:textId="77777777" w:rsidR="000C7650" w:rsidRPr="00116CC4" w:rsidRDefault="000C7650" w:rsidP="000577D9">
      <w:pPr>
        <w:tabs>
          <w:tab w:val="left" w:pos="709"/>
          <w:tab w:val="left" w:pos="993"/>
          <w:tab w:val="left" w:pos="1276"/>
          <w:tab w:val="left" w:pos="6237"/>
        </w:tabs>
        <w:spacing w:after="0" w:line="240" w:lineRule="auto"/>
        <w:ind w:left="567" w:right="1"/>
        <w:jc w:val="center"/>
        <w:rPr>
          <w:rFonts w:ascii="Lato" w:hAnsi="Lato"/>
          <w:sz w:val="24"/>
          <w:szCs w:val="24"/>
        </w:rPr>
      </w:pPr>
      <w:r w:rsidRPr="00116CC4">
        <w:rPr>
          <w:rFonts w:ascii="Lato" w:hAnsi="Lato" w:cs="Calibri"/>
          <w:i/>
          <w:sz w:val="24"/>
          <w:szCs w:val="24"/>
        </w:rPr>
        <w:t>nazwa i adres Wykonawcy</w:t>
      </w:r>
    </w:p>
    <w:p w14:paraId="0BF1E166" w14:textId="77777777" w:rsidR="000C7650" w:rsidRPr="00116CC4" w:rsidRDefault="000C7650" w:rsidP="000577D9">
      <w:pPr>
        <w:tabs>
          <w:tab w:val="left" w:pos="993"/>
          <w:tab w:val="left" w:pos="6237"/>
        </w:tabs>
        <w:spacing w:after="0" w:line="240" w:lineRule="auto"/>
        <w:ind w:left="567" w:right="1"/>
        <w:jc w:val="center"/>
        <w:rPr>
          <w:rFonts w:ascii="Lato" w:hAnsi="Lato" w:cs="Calibri"/>
          <w:i/>
          <w:sz w:val="24"/>
          <w:szCs w:val="24"/>
        </w:rPr>
      </w:pPr>
    </w:p>
    <w:p w14:paraId="5960AB4B" w14:textId="77777777" w:rsidR="000C7650" w:rsidRPr="00116CC4" w:rsidRDefault="000C7650" w:rsidP="000577D9">
      <w:pPr>
        <w:tabs>
          <w:tab w:val="left" w:pos="993"/>
          <w:tab w:val="left" w:pos="6237"/>
        </w:tabs>
        <w:spacing w:after="0" w:line="240" w:lineRule="auto"/>
        <w:ind w:left="567" w:right="1"/>
        <w:jc w:val="center"/>
        <w:rPr>
          <w:rFonts w:ascii="Lato" w:hAnsi="Lato" w:cs="Calibri"/>
          <w:i/>
          <w:sz w:val="24"/>
          <w:szCs w:val="24"/>
        </w:rPr>
      </w:pPr>
    </w:p>
    <w:p w14:paraId="6C9840A6" w14:textId="77777777" w:rsidR="004A02EA" w:rsidRPr="00116CC4" w:rsidRDefault="000C7650" w:rsidP="000F6B24">
      <w:pPr>
        <w:numPr>
          <w:ilvl w:val="6"/>
          <w:numId w:val="30"/>
        </w:numPr>
        <w:tabs>
          <w:tab w:val="left" w:pos="993"/>
        </w:tabs>
        <w:spacing w:after="0" w:line="360" w:lineRule="auto"/>
        <w:ind w:left="567" w:firstLine="0"/>
        <w:jc w:val="both"/>
        <w:rPr>
          <w:rFonts w:ascii="Lato" w:hAnsi="Lato" w:cs="Lato"/>
          <w:iCs/>
          <w:sz w:val="24"/>
          <w:szCs w:val="24"/>
        </w:rPr>
      </w:pPr>
      <w:r w:rsidRPr="00116CC4">
        <w:rPr>
          <w:rFonts w:ascii="Lato" w:hAnsi="Lato" w:cs="Lato"/>
          <w:iCs/>
          <w:sz w:val="24"/>
          <w:szCs w:val="24"/>
        </w:rPr>
        <w:t>Oferujemy realizację przedmiotu zamówienia na warunkach określonych w SWZ, zgodnie z treścią SWZ, ewentualnych wyjaśnień do SWZ oraz jej zmian, jeżeli dotyczy:</w:t>
      </w:r>
    </w:p>
    <w:p w14:paraId="27F5096E" w14:textId="77777777" w:rsidR="007424F8" w:rsidRPr="00116CC4" w:rsidRDefault="0060255F" w:rsidP="00EB38A0">
      <w:pPr>
        <w:tabs>
          <w:tab w:val="left" w:pos="993"/>
        </w:tabs>
        <w:spacing w:after="0" w:line="360" w:lineRule="auto"/>
        <w:ind w:left="567"/>
        <w:jc w:val="both"/>
        <w:rPr>
          <w:rFonts w:ascii="Lato" w:eastAsia="Times New Roman" w:hAnsi="Lato" w:cs="Lato"/>
          <w:sz w:val="24"/>
          <w:szCs w:val="24"/>
        </w:rPr>
      </w:pPr>
      <w:r w:rsidRPr="00116CC4">
        <w:rPr>
          <w:rFonts w:ascii="Lato" w:hAnsi="Lato" w:cs="Lato"/>
          <w:iCs/>
          <w:sz w:val="24"/>
          <w:szCs w:val="24"/>
        </w:rPr>
        <w:t xml:space="preserve">za łączną kwotę </w:t>
      </w:r>
      <w:r w:rsidRPr="00116CC4">
        <w:rPr>
          <w:rFonts w:ascii="Lato" w:eastAsia="Times New Roman" w:hAnsi="Lato" w:cs="Lato"/>
          <w:b/>
          <w:bCs/>
          <w:sz w:val="24"/>
          <w:szCs w:val="24"/>
        </w:rPr>
        <w:t>……………………………………..…….. zł brutto (słownie: ……………………………………………………………………………………………………….…</w:t>
      </w:r>
      <w:r w:rsidRPr="00116CC4">
        <w:rPr>
          <w:rFonts w:ascii="Lato" w:eastAsia="Times New Roman" w:hAnsi="Lato" w:cs="Lato"/>
          <w:b/>
          <w:bCs/>
          <w:sz w:val="24"/>
          <w:szCs w:val="24"/>
        </w:rPr>
        <w:lastRenderedPageBreak/>
        <w:t xml:space="preserve">… złotych 00/100), </w:t>
      </w:r>
      <w:r w:rsidRPr="00116CC4">
        <w:rPr>
          <w:rFonts w:ascii="Lato" w:eastAsia="Times New Roman" w:hAnsi="Lato" w:cs="Lato"/>
          <w:sz w:val="24"/>
          <w:szCs w:val="24"/>
        </w:rPr>
        <w:t xml:space="preserve">w której uwzględniono należny podatek </w:t>
      </w:r>
      <w:r w:rsidR="007424F8" w:rsidRPr="00116CC4">
        <w:rPr>
          <w:rFonts w:ascii="Lato" w:eastAsia="Times New Roman" w:hAnsi="Lato" w:cs="Lato"/>
          <w:sz w:val="24"/>
          <w:szCs w:val="24"/>
        </w:rPr>
        <w:t xml:space="preserve">od towarów i usług VAT w stawce 23%, </w:t>
      </w:r>
    </w:p>
    <w:p w14:paraId="7E7794CD" w14:textId="77777777" w:rsidR="007424F8" w:rsidRPr="00116CC4" w:rsidRDefault="007424F8" w:rsidP="00EB38A0">
      <w:pPr>
        <w:tabs>
          <w:tab w:val="left" w:pos="993"/>
        </w:tabs>
        <w:spacing w:before="120" w:after="0" w:line="360" w:lineRule="auto"/>
        <w:ind w:left="567"/>
        <w:jc w:val="both"/>
        <w:rPr>
          <w:rFonts w:ascii="Lato" w:eastAsia="Times New Roman" w:hAnsi="Lato" w:cs="Lato"/>
          <w:sz w:val="24"/>
          <w:szCs w:val="24"/>
        </w:rPr>
      </w:pPr>
      <w:r w:rsidRPr="00116CC4">
        <w:rPr>
          <w:rFonts w:ascii="Lato" w:eastAsia="Times New Roman" w:hAnsi="Lato" w:cs="Lato"/>
          <w:sz w:val="24"/>
          <w:szCs w:val="24"/>
        </w:rPr>
        <w:t xml:space="preserve">przy czym w powyższej kwocie uwzględniono zakres zamówienia podstawowego i </w:t>
      </w:r>
    </w:p>
    <w:p w14:paraId="4C94867D" w14:textId="41B3A589" w:rsidR="007424F8" w:rsidRPr="00116CC4" w:rsidRDefault="007424F8" w:rsidP="00EB38A0">
      <w:pPr>
        <w:tabs>
          <w:tab w:val="left" w:pos="993"/>
        </w:tabs>
        <w:spacing w:after="120" w:line="360" w:lineRule="auto"/>
        <w:ind w:left="567"/>
        <w:jc w:val="both"/>
        <w:rPr>
          <w:rFonts w:ascii="Lato" w:eastAsia="Times New Roman" w:hAnsi="Lato" w:cs="Lato"/>
          <w:sz w:val="24"/>
          <w:szCs w:val="24"/>
        </w:rPr>
      </w:pPr>
      <w:r w:rsidRPr="00116CC4">
        <w:rPr>
          <w:rFonts w:ascii="Lato" w:eastAsia="Times New Roman" w:hAnsi="Lato" w:cs="Lato"/>
          <w:sz w:val="24"/>
          <w:szCs w:val="24"/>
        </w:rPr>
        <w:t>zakres zamówienia objętego prawem opcji</w:t>
      </w:r>
      <w:r w:rsidR="00EE73E6" w:rsidRPr="00116CC4">
        <w:rPr>
          <w:rFonts w:ascii="Lato" w:eastAsia="Times New Roman" w:hAnsi="Lato" w:cs="Lato"/>
          <w:sz w:val="24"/>
          <w:szCs w:val="24"/>
        </w:rPr>
        <w:t xml:space="preserve"> nr 1</w:t>
      </w:r>
      <w:r w:rsidRPr="00116CC4">
        <w:rPr>
          <w:rFonts w:ascii="Lato" w:eastAsia="Times New Roman" w:hAnsi="Lato" w:cs="Lato"/>
          <w:sz w:val="24"/>
          <w:szCs w:val="24"/>
        </w:rPr>
        <w:t xml:space="preserve">, zgodnie z poniższymi wyliczeniami, tj.: </w:t>
      </w:r>
    </w:p>
    <w:p w14:paraId="78F859B9" w14:textId="7E563750" w:rsidR="00EB38A0" w:rsidRPr="00116CC4" w:rsidRDefault="007424F8">
      <w:pPr>
        <w:numPr>
          <w:ilvl w:val="1"/>
          <w:numId w:val="112"/>
        </w:numPr>
        <w:tabs>
          <w:tab w:val="left" w:pos="993"/>
        </w:tabs>
        <w:spacing w:after="0" w:line="360" w:lineRule="auto"/>
        <w:ind w:left="567" w:firstLine="0"/>
        <w:jc w:val="both"/>
        <w:rPr>
          <w:rFonts w:ascii="Lato" w:eastAsia="Times New Roman" w:hAnsi="Lato" w:cs="Lato"/>
          <w:sz w:val="24"/>
          <w:szCs w:val="24"/>
        </w:rPr>
      </w:pPr>
      <w:bookmarkStart w:id="1" w:name="_Hlk102472302"/>
      <w:r w:rsidRPr="00116CC4">
        <w:rPr>
          <w:rFonts w:ascii="Lato" w:eastAsia="Times New Roman" w:hAnsi="Lato" w:cs="Lato"/>
          <w:sz w:val="24"/>
          <w:szCs w:val="24"/>
        </w:rPr>
        <w:t>za wykonanie zamówienia w podstawowym zakresie wynagrodzenie wynosi kwotę ............................ zł brutto, (słownie: ................................................................................................................ złotych 00/100), w tym należny podatek VAT w stawce 23%,</w:t>
      </w:r>
      <w:bookmarkStart w:id="2" w:name="_Hlk101441010"/>
    </w:p>
    <w:p w14:paraId="59D400D8" w14:textId="61CA85AA" w:rsidR="00FE68ED" w:rsidRPr="00116CC4" w:rsidRDefault="00FE68ED" w:rsidP="004E738E">
      <w:pPr>
        <w:tabs>
          <w:tab w:val="left" w:pos="993"/>
        </w:tabs>
        <w:spacing w:after="0" w:line="360" w:lineRule="auto"/>
        <w:ind w:left="567"/>
        <w:jc w:val="both"/>
        <w:rPr>
          <w:rFonts w:ascii="Lato" w:hAnsi="Lato" w:cs="Calibri"/>
          <w:b/>
          <w:sz w:val="24"/>
          <w:szCs w:val="24"/>
        </w:rPr>
      </w:pPr>
      <w:r w:rsidRPr="00116CC4">
        <w:rPr>
          <w:rFonts w:ascii="Lato" w:hAnsi="Lato" w:cs="Calibri"/>
          <w:b/>
          <w:sz w:val="24"/>
          <w:szCs w:val="24"/>
        </w:rPr>
        <w:t>przy czym poniżej przedstawiamy kosztorys ofertowy wraz z zakresem prac:</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72"/>
        <w:gridCol w:w="2687"/>
      </w:tblGrid>
      <w:tr w:rsidR="00603E5E" w:rsidRPr="00116CC4" w14:paraId="6B5FF4A6" w14:textId="77777777" w:rsidTr="00922FEB">
        <w:trPr>
          <w:trHeight w:val="567"/>
        </w:trPr>
        <w:tc>
          <w:tcPr>
            <w:tcW w:w="530" w:type="dxa"/>
            <w:shd w:val="clear" w:color="auto" w:fill="auto"/>
            <w:vAlign w:val="center"/>
          </w:tcPr>
          <w:p w14:paraId="7503A726"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Lp.</w:t>
            </w:r>
          </w:p>
        </w:tc>
        <w:tc>
          <w:tcPr>
            <w:tcW w:w="5572" w:type="dxa"/>
            <w:shd w:val="clear" w:color="auto" w:fill="auto"/>
            <w:vAlign w:val="center"/>
          </w:tcPr>
          <w:p w14:paraId="28304A94"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Przedmiot zamówienia</w:t>
            </w:r>
          </w:p>
        </w:tc>
        <w:tc>
          <w:tcPr>
            <w:tcW w:w="2687" w:type="dxa"/>
            <w:shd w:val="clear" w:color="auto" w:fill="auto"/>
            <w:vAlign w:val="center"/>
          </w:tcPr>
          <w:p w14:paraId="5FA9C749" w14:textId="77777777" w:rsidR="00603E5E" w:rsidRPr="00116CC4" w:rsidRDefault="00603E5E" w:rsidP="00922FEB">
            <w:pPr>
              <w:tabs>
                <w:tab w:val="left" w:pos="567"/>
                <w:tab w:val="left" w:pos="993"/>
              </w:tabs>
              <w:suppressAutoHyphens w:val="0"/>
              <w:spacing w:after="0" w:line="276" w:lineRule="auto"/>
              <w:jc w:val="center"/>
              <w:rPr>
                <w:rFonts w:ascii="Lato" w:eastAsia="Times New Roman" w:hAnsi="Lato"/>
                <w:b/>
                <w:sz w:val="24"/>
                <w:szCs w:val="24"/>
                <w:lang w:eastAsia="pl-PL"/>
              </w:rPr>
            </w:pPr>
            <w:r w:rsidRPr="00116CC4">
              <w:rPr>
                <w:rFonts w:ascii="Lato" w:eastAsia="Times New Roman" w:hAnsi="Lato"/>
                <w:b/>
                <w:sz w:val="24"/>
                <w:szCs w:val="24"/>
                <w:lang w:eastAsia="pl-PL"/>
              </w:rPr>
              <w:t>Kwota wynagrodzenia brutto</w:t>
            </w:r>
          </w:p>
          <w:p w14:paraId="0F4F2C37"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(netto + 23 % VAT)</w:t>
            </w:r>
          </w:p>
        </w:tc>
      </w:tr>
      <w:tr w:rsidR="00603E5E" w:rsidRPr="00116CC4" w14:paraId="1C2CD56D" w14:textId="77777777" w:rsidTr="00922FEB">
        <w:trPr>
          <w:trHeight w:val="567"/>
        </w:trPr>
        <w:tc>
          <w:tcPr>
            <w:tcW w:w="530" w:type="dxa"/>
            <w:shd w:val="clear" w:color="auto" w:fill="F2F2F2" w:themeFill="background1" w:themeFillShade="F2"/>
            <w:vAlign w:val="center"/>
          </w:tcPr>
          <w:p w14:paraId="5B3966C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w:t>
            </w:r>
          </w:p>
        </w:tc>
        <w:tc>
          <w:tcPr>
            <w:tcW w:w="5572" w:type="dxa"/>
            <w:shd w:val="clear" w:color="auto" w:fill="F2F2F2" w:themeFill="background1" w:themeFillShade="F2"/>
            <w:vAlign w:val="center"/>
          </w:tcPr>
          <w:p w14:paraId="44281464" w14:textId="77777777" w:rsidR="00603E5E" w:rsidRPr="00116CC4" w:rsidRDefault="00603E5E" w:rsidP="00922FEB">
            <w:pPr>
              <w:tabs>
                <w:tab w:val="left" w:pos="993"/>
              </w:tabs>
              <w:suppressAutoHyphens w:val="0"/>
              <w:spacing w:after="0" w:line="276" w:lineRule="auto"/>
              <w:ind w:right="-1"/>
              <w:rPr>
                <w:rFonts w:ascii="Lato" w:eastAsia="Times New Roman" w:hAnsi="Lato" w:cs="Calibri"/>
                <w:b/>
                <w:bCs/>
                <w:sz w:val="24"/>
                <w:szCs w:val="24"/>
                <w:lang w:eastAsia="pl-PL"/>
              </w:rPr>
            </w:pPr>
            <w:r w:rsidRPr="00116CC4">
              <w:rPr>
                <w:rFonts w:ascii="Lato" w:eastAsia="Times New Roman" w:hAnsi="Lato" w:cs="Calibri"/>
                <w:b/>
                <w:bCs/>
                <w:sz w:val="24"/>
                <w:szCs w:val="24"/>
                <w:lang w:eastAsia="pl-PL"/>
              </w:rPr>
              <w:t>POMIARY TELEDETEKCYJNE</w:t>
            </w:r>
          </w:p>
        </w:tc>
        <w:tc>
          <w:tcPr>
            <w:tcW w:w="2687" w:type="dxa"/>
            <w:shd w:val="clear" w:color="auto" w:fill="F2F2F2" w:themeFill="background1" w:themeFillShade="F2"/>
            <w:vAlign w:val="center"/>
          </w:tcPr>
          <w:p w14:paraId="50A31A17"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608C3054" w14:textId="77777777" w:rsidTr="00922FEB">
        <w:trPr>
          <w:trHeight w:val="567"/>
        </w:trPr>
        <w:tc>
          <w:tcPr>
            <w:tcW w:w="530" w:type="dxa"/>
            <w:shd w:val="clear" w:color="auto" w:fill="auto"/>
            <w:vAlign w:val="center"/>
          </w:tcPr>
          <w:p w14:paraId="7F046DBE"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b/>
                <w:sz w:val="24"/>
                <w:szCs w:val="24"/>
                <w:lang w:eastAsia="pl-PL"/>
              </w:rPr>
            </w:pPr>
            <w:r w:rsidRPr="00116CC4">
              <w:rPr>
                <w:rFonts w:ascii="Lato" w:eastAsia="Times New Roman" w:hAnsi="Lato" w:cs="Calibri"/>
                <w:sz w:val="24"/>
                <w:szCs w:val="24"/>
                <w:lang w:eastAsia="pl-PL"/>
              </w:rPr>
              <w:t>1a</w:t>
            </w:r>
          </w:p>
        </w:tc>
        <w:tc>
          <w:tcPr>
            <w:tcW w:w="5572" w:type="dxa"/>
            <w:shd w:val="clear" w:color="auto" w:fill="auto"/>
            <w:vAlign w:val="center"/>
          </w:tcPr>
          <w:p w14:paraId="67F3063C"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Skanowanie laserowe terenu objętego przedmiotem zamówienia w technologii ALS lub ULS </w:t>
            </w:r>
            <w:proofErr w:type="spellStart"/>
            <w:r w:rsidRPr="00116CC4">
              <w:rPr>
                <w:rFonts w:ascii="Lato" w:eastAsia="Times New Roman" w:hAnsi="Lato" w:cs="Calibri"/>
                <w:sz w:val="24"/>
                <w:szCs w:val="24"/>
                <w:lang w:eastAsia="pl-PL"/>
              </w:rPr>
              <w:t>LiDAR</w:t>
            </w:r>
            <w:proofErr w:type="spellEnd"/>
            <w:r w:rsidRPr="00116CC4">
              <w:rPr>
                <w:rFonts w:ascii="Lato" w:eastAsia="Times New Roman" w:hAnsi="Lato" w:cs="Calibri"/>
                <w:sz w:val="24"/>
                <w:szCs w:val="24"/>
                <w:lang w:eastAsia="pl-PL"/>
              </w:rPr>
              <w:t xml:space="preserve"> przeprowadzone poza okresem wegetacji (drzewa w stanie bezlistnym).</w:t>
            </w:r>
          </w:p>
        </w:tc>
        <w:tc>
          <w:tcPr>
            <w:tcW w:w="2687" w:type="dxa"/>
            <w:shd w:val="clear" w:color="auto" w:fill="auto"/>
            <w:vAlign w:val="center"/>
          </w:tcPr>
          <w:p w14:paraId="71432182"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37695FC7" w14:textId="77777777" w:rsidR="00603E5E" w:rsidRPr="00116CC4" w:rsidRDefault="00603E5E" w:rsidP="00922FEB">
            <w:pPr>
              <w:tabs>
                <w:tab w:val="left" w:pos="567"/>
                <w:tab w:val="left" w:pos="993"/>
              </w:tabs>
              <w:suppressAutoHyphens w:val="0"/>
              <w:spacing w:after="0" w:line="276" w:lineRule="auto"/>
              <w:jc w:val="center"/>
              <w:rPr>
                <w:rFonts w:ascii="Lato" w:eastAsia="Times New Roman" w:hAnsi="Lato"/>
                <w:b/>
                <w:sz w:val="24"/>
                <w:szCs w:val="24"/>
                <w:lang w:eastAsia="pl-PL"/>
              </w:rPr>
            </w:pPr>
            <w:r w:rsidRPr="00116CC4">
              <w:rPr>
                <w:rFonts w:ascii="Lato" w:eastAsia="Times New Roman" w:hAnsi="Lato" w:cs="Calibri"/>
                <w:sz w:val="24"/>
                <w:szCs w:val="24"/>
                <w:lang w:eastAsia="pl-PL"/>
              </w:rPr>
              <w:t>………………….. zł</w:t>
            </w:r>
          </w:p>
        </w:tc>
      </w:tr>
      <w:tr w:rsidR="00603E5E" w:rsidRPr="00116CC4" w14:paraId="518727E0" w14:textId="77777777" w:rsidTr="00922FEB">
        <w:trPr>
          <w:trHeight w:val="1458"/>
        </w:trPr>
        <w:tc>
          <w:tcPr>
            <w:tcW w:w="530" w:type="dxa"/>
            <w:shd w:val="clear" w:color="auto" w:fill="auto"/>
            <w:vAlign w:val="center"/>
          </w:tcPr>
          <w:p w14:paraId="7D26FAF3"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1b</w:t>
            </w:r>
          </w:p>
        </w:tc>
        <w:tc>
          <w:tcPr>
            <w:tcW w:w="5572" w:type="dxa"/>
            <w:shd w:val="clear" w:color="auto" w:fill="auto"/>
            <w:vAlign w:val="center"/>
          </w:tcPr>
          <w:p w14:paraId="5B7646D2" w14:textId="77777777" w:rsidR="00603E5E" w:rsidRPr="00116CC4" w:rsidRDefault="00603E5E" w:rsidP="00922FEB">
            <w:pPr>
              <w:suppressAutoHyphens w:val="0"/>
              <w:spacing w:line="259" w:lineRule="auto"/>
              <w:rPr>
                <w:rFonts w:ascii="Lato" w:eastAsiaTheme="minorHAnsi" w:hAnsi="Lato" w:cstheme="minorBidi"/>
                <w:kern w:val="2"/>
                <w:sz w:val="24"/>
                <w:szCs w:val="24"/>
                <w:lang w:eastAsia="en-US"/>
                <w14:ligatures w14:val="standardContextual"/>
              </w:rPr>
            </w:pPr>
            <w:r w:rsidRPr="00116CC4">
              <w:rPr>
                <w:rFonts w:ascii="Lato" w:hAnsi="Lato" w:cs="Calibri"/>
                <w:sz w:val="24"/>
                <w:szCs w:val="24"/>
              </w:rPr>
              <w:t>Obliczenia i opracowanie danych. Wygenerowanie NMT, wykonanie weryfikacji rastrowych analiz morfometrycznych i hydrologicznych, w tym przygotowanie skorygowanych i ewentualnie uszczegółowionych warstw pochodnych; sprawozdanie etapowe</w:t>
            </w:r>
          </w:p>
        </w:tc>
        <w:tc>
          <w:tcPr>
            <w:tcW w:w="2687" w:type="dxa"/>
            <w:shd w:val="clear" w:color="auto" w:fill="auto"/>
            <w:vAlign w:val="center"/>
          </w:tcPr>
          <w:p w14:paraId="6387BA95"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690DCD3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0F5522CE" w14:textId="77777777" w:rsidTr="00922FEB">
        <w:trPr>
          <w:trHeight w:val="567"/>
        </w:trPr>
        <w:tc>
          <w:tcPr>
            <w:tcW w:w="530" w:type="dxa"/>
            <w:shd w:val="clear" w:color="auto" w:fill="auto"/>
            <w:vAlign w:val="center"/>
          </w:tcPr>
          <w:p w14:paraId="4911953D"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1c</w:t>
            </w:r>
          </w:p>
        </w:tc>
        <w:tc>
          <w:tcPr>
            <w:tcW w:w="5572" w:type="dxa"/>
            <w:shd w:val="clear" w:color="auto" w:fill="auto"/>
            <w:vAlign w:val="center"/>
          </w:tcPr>
          <w:p w14:paraId="42972F55"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sz w:val="24"/>
                <w:szCs w:val="24"/>
                <w:lang w:eastAsia="pl-PL"/>
              </w:rPr>
              <w:t>Wykonanie</w:t>
            </w:r>
            <w:r w:rsidRPr="00116CC4">
              <w:rPr>
                <w:rFonts w:ascii="Lato" w:hAnsi="Lato" w:cs="Calibri"/>
                <w:sz w:val="24"/>
                <w:szCs w:val="24"/>
              </w:rPr>
              <w:t xml:space="preserve"> uzupełniających nalotów BSP (rejestracja zobrazowań) dla oceny stanu zdrowotnego roślinności (wigoru, niedoborów składników, toksyczności, suszy glebowej) oraz w celu wygenerowania modelu NMPT i MKD</w:t>
            </w:r>
          </w:p>
        </w:tc>
        <w:tc>
          <w:tcPr>
            <w:tcW w:w="2687" w:type="dxa"/>
            <w:shd w:val="clear" w:color="auto" w:fill="auto"/>
            <w:vAlign w:val="center"/>
          </w:tcPr>
          <w:p w14:paraId="3CFFB87B"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3955100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0A7C9752" w14:textId="77777777" w:rsidTr="00922FEB">
        <w:trPr>
          <w:trHeight w:val="567"/>
        </w:trPr>
        <w:tc>
          <w:tcPr>
            <w:tcW w:w="530" w:type="dxa"/>
            <w:shd w:val="clear" w:color="auto" w:fill="auto"/>
            <w:vAlign w:val="center"/>
          </w:tcPr>
          <w:p w14:paraId="50250423"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1d</w:t>
            </w:r>
          </w:p>
        </w:tc>
        <w:tc>
          <w:tcPr>
            <w:tcW w:w="5572" w:type="dxa"/>
            <w:shd w:val="clear" w:color="auto" w:fill="auto"/>
            <w:vAlign w:val="center"/>
          </w:tcPr>
          <w:p w14:paraId="371CA19C"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hAnsi="Lato" w:cs="Calibri"/>
                <w:sz w:val="24"/>
                <w:szCs w:val="24"/>
              </w:rPr>
              <w:t>Wygenerowanie NMPT i MKD oraz minimum 6 map wskaźników roślinności, wygenerowanie rastrowych analiz morfometrycznych i hydrologicznych</w:t>
            </w:r>
          </w:p>
        </w:tc>
        <w:tc>
          <w:tcPr>
            <w:tcW w:w="2687" w:type="dxa"/>
            <w:shd w:val="clear" w:color="auto" w:fill="auto"/>
            <w:vAlign w:val="center"/>
          </w:tcPr>
          <w:p w14:paraId="6070B0E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5E3FF9A4"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5758F35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7960B799" w14:textId="77777777" w:rsidTr="00922FEB">
        <w:trPr>
          <w:trHeight w:val="567"/>
        </w:trPr>
        <w:tc>
          <w:tcPr>
            <w:tcW w:w="530" w:type="dxa"/>
            <w:shd w:val="clear" w:color="auto" w:fill="auto"/>
            <w:vAlign w:val="center"/>
          </w:tcPr>
          <w:p w14:paraId="68C5CD2C"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1e</w:t>
            </w:r>
          </w:p>
        </w:tc>
        <w:tc>
          <w:tcPr>
            <w:tcW w:w="5572" w:type="dxa"/>
            <w:shd w:val="clear" w:color="auto" w:fill="auto"/>
            <w:vAlign w:val="center"/>
          </w:tcPr>
          <w:p w14:paraId="075D0D85"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Zbiorcze sprawozdanie z przeprowadzonych pomiarów dotyczących skanowania oraz  analiz, modeli i wskaźników</w:t>
            </w:r>
          </w:p>
        </w:tc>
        <w:tc>
          <w:tcPr>
            <w:tcW w:w="2687" w:type="dxa"/>
            <w:shd w:val="clear" w:color="auto" w:fill="auto"/>
            <w:vAlign w:val="center"/>
          </w:tcPr>
          <w:p w14:paraId="17DC5673"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7AED36E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08730735" w14:textId="77777777" w:rsidTr="00922FEB">
        <w:trPr>
          <w:trHeight w:val="567"/>
        </w:trPr>
        <w:tc>
          <w:tcPr>
            <w:tcW w:w="530" w:type="dxa"/>
            <w:shd w:val="clear" w:color="auto" w:fill="F2F2F2" w:themeFill="background1" w:themeFillShade="F2"/>
            <w:vAlign w:val="center"/>
          </w:tcPr>
          <w:p w14:paraId="0E706DE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lastRenderedPageBreak/>
              <w:t>2.</w:t>
            </w:r>
          </w:p>
        </w:tc>
        <w:tc>
          <w:tcPr>
            <w:tcW w:w="5572" w:type="dxa"/>
            <w:shd w:val="clear" w:color="auto" w:fill="F2F2F2" w:themeFill="background1" w:themeFillShade="F2"/>
            <w:vAlign w:val="center"/>
          </w:tcPr>
          <w:p w14:paraId="0A342FFA"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b/>
                <w:bCs/>
                <w:sz w:val="24"/>
                <w:szCs w:val="24"/>
                <w:lang w:eastAsia="pl-PL"/>
              </w:rPr>
              <w:t>BADANIA BOTANICZNE</w:t>
            </w:r>
          </w:p>
        </w:tc>
        <w:tc>
          <w:tcPr>
            <w:tcW w:w="2687" w:type="dxa"/>
            <w:shd w:val="clear" w:color="auto" w:fill="F2F2F2" w:themeFill="background1" w:themeFillShade="F2"/>
            <w:vAlign w:val="center"/>
          </w:tcPr>
          <w:p w14:paraId="0F213821"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3A3D7BD2" w14:textId="77777777" w:rsidTr="00922FEB">
        <w:trPr>
          <w:trHeight w:val="567"/>
        </w:trPr>
        <w:tc>
          <w:tcPr>
            <w:tcW w:w="530" w:type="dxa"/>
            <w:shd w:val="clear" w:color="auto" w:fill="auto"/>
            <w:vAlign w:val="center"/>
          </w:tcPr>
          <w:p w14:paraId="3FE83F17"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2a</w:t>
            </w:r>
          </w:p>
        </w:tc>
        <w:tc>
          <w:tcPr>
            <w:tcW w:w="5572" w:type="dxa"/>
            <w:shd w:val="clear" w:color="auto" w:fill="auto"/>
            <w:vAlign w:val="center"/>
          </w:tcPr>
          <w:p w14:paraId="4BC93018"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Wykonanie badań terenowych w 2023 r.</w:t>
            </w:r>
          </w:p>
        </w:tc>
        <w:tc>
          <w:tcPr>
            <w:tcW w:w="2687" w:type="dxa"/>
            <w:shd w:val="clear" w:color="auto" w:fill="auto"/>
            <w:vAlign w:val="center"/>
          </w:tcPr>
          <w:p w14:paraId="0046E14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3FFF7C55" w14:textId="77777777" w:rsidTr="00922FEB">
        <w:trPr>
          <w:trHeight w:val="567"/>
        </w:trPr>
        <w:tc>
          <w:tcPr>
            <w:tcW w:w="530" w:type="dxa"/>
            <w:shd w:val="clear" w:color="auto" w:fill="auto"/>
            <w:vAlign w:val="center"/>
          </w:tcPr>
          <w:p w14:paraId="63C3FA0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2b</w:t>
            </w:r>
          </w:p>
        </w:tc>
        <w:tc>
          <w:tcPr>
            <w:tcW w:w="5572" w:type="dxa"/>
            <w:shd w:val="clear" w:color="auto" w:fill="auto"/>
            <w:vAlign w:val="center"/>
          </w:tcPr>
          <w:p w14:paraId="705B1B54"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Wykonanie wstępnego opracowania wykazu stwierdzonych gatunków ze szczególnym uwzględnieniem drzew i krzewów (z odpowiednimi adnotacjami dotyczącymi m.in. liczebności, rozsiedlenia) w oparciu o przeprowadzone badania rekonesansowe</w:t>
            </w:r>
          </w:p>
        </w:tc>
        <w:tc>
          <w:tcPr>
            <w:tcW w:w="2687" w:type="dxa"/>
            <w:shd w:val="clear" w:color="auto" w:fill="auto"/>
            <w:vAlign w:val="center"/>
          </w:tcPr>
          <w:p w14:paraId="72346856"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5F93B123"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3954B506" w14:textId="77777777" w:rsidTr="00922FEB">
        <w:trPr>
          <w:trHeight w:val="567"/>
        </w:trPr>
        <w:tc>
          <w:tcPr>
            <w:tcW w:w="530" w:type="dxa"/>
            <w:shd w:val="clear" w:color="auto" w:fill="auto"/>
            <w:vAlign w:val="center"/>
          </w:tcPr>
          <w:p w14:paraId="4751A2F1"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2c</w:t>
            </w:r>
          </w:p>
        </w:tc>
        <w:tc>
          <w:tcPr>
            <w:tcW w:w="5572" w:type="dxa"/>
            <w:shd w:val="clear" w:color="auto" w:fill="auto"/>
            <w:vAlign w:val="center"/>
          </w:tcPr>
          <w:p w14:paraId="21E4DE21"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Wykonanie </w:t>
            </w:r>
            <w:r w:rsidRPr="00116CC4">
              <w:rPr>
                <w:rFonts w:ascii="Lato" w:eastAsia="Times New Roman" w:hAnsi="Lato"/>
                <w:sz w:val="24"/>
                <w:szCs w:val="24"/>
                <w:lang w:eastAsia="pl-PL"/>
              </w:rPr>
              <w:t>uzupełnienia dendrologicznych badań terenowych w okresie wiosennym 2024r., wraz z kartowaniem siedlisk i wydzielonych płatów roślinności na potrzeby sporządzenia mapy roślinności rzeczywistej</w:t>
            </w:r>
          </w:p>
        </w:tc>
        <w:tc>
          <w:tcPr>
            <w:tcW w:w="2687" w:type="dxa"/>
            <w:shd w:val="clear" w:color="auto" w:fill="auto"/>
            <w:vAlign w:val="center"/>
          </w:tcPr>
          <w:p w14:paraId="642A6503"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497219CD"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CBC228A" w14:textId="77777777" w:rsidTr="00922FEB">
        <w:trPr>
          <w:trHeight w:val="567"/>
        </w:trPr>
        <w:tc>
          <w:tcPr>
            <w:tcW w:w="530" w:type="dxa"/>
            <w:shd w:val="clear" w:color="auto" w:fill="auto"/>
            <w:vAlign w:val="center"/>
          </w:tcPr>
          <w:p w14:paraId="01B1821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2d</w:t>
            </w:r>
          </w:p>
        </w:tc>
        <w:tc>
          <w:tcPr>
            <w:tcW w:w="5572" w:type="dxa"/>
            <w:shd w:val="clear" w:color="auto" w:fill="auto"/>
            <w:vAlign w:val="center"/>
          </w:tcPr>
          <w:p w14:paraId="11D7ACAE"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sz w:val="24"/>
                <w:szCs w:val="24"/>
                <w:lang w:eastAsia="pl-PL"/>
              </w:rPr>
              <w:t>Wykonanie roboczej wersji mapy roślinności rzeczywistej, uzupełnionego spisu florystycznego, wykonanych zdjęć fitosocjologicznych, roboczej wersji opracowania charakterystyki roślinności drzewiastej (z uwzględnieniem ogólnej kondycji zdrowotnej drzew i krzewów, dynamiki ekspansji gatunków inwazyjnych, liczebności, struktury wiekowej względnie struktury wymiarowej poszczególnych gatunków), wstępnej charakterystyki szaty roślinnej z punktu widzenia pokrycia roślinnością drzewiastą i zielną ze wskazaniem gatunków cennych, gatunków obcych, w tym inwazyjnych, a także wstępnie sformułowanych uwag wynikających z wykorzystania danych teledetekcyjnych (wyłącznie w wersji elektronicznej)</w:t>
            </w:r>
          </w:p>
        </w:tc>
        <w:tc>
          <w:tcPr>
            <w:tcW w:w="2687" w:type="dxa"/>
            <w:shd w:val="clear" w:color="auto" w:fill="auto"/>
            <w:vAlign w:val="center"/>
          </w:tcPr>
          <w:p w14:paraId="1A085546"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6102ADC1" w14:textId="77777777" w:rsidTr="00922FEB">
        <w:trPr>
          <w:trHeight w:val="567"/>
        </w:trPr>
        <w:tc>
          <w:tcPr>
            <w:tcW w:w="530" w:type="dxa"/>
            <w:shd w:val="clear" w:color="auto" w:fill="auto"/>
            <w:vAlign w:val="center"/>
          </w:tcPr>
          <w:p w14:paraId="6885E63E"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2e</w:t>
            </w:r>
          </w:p>
        </w:tc>
        <w:tc>
          <w:tcPr>
            <w:tcW w:w="5572" w:type="dxa"/>
            <w:shd w:val="clear" w:color="auto" w:fill="auto"/>
            <w:vAlign w:val="center"/>
          </w:tcPr>
          <w:p w14:paraId="73DEB7C1"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Opracowanie finalne</w:t>
            </w:r>
          </w:p>
        </w:tc>
        <w:tc>
          <w:tcPr>
            <w:tcW w:w="2687" w:type="dxa"/>
            <w:shd w:val="clear" w:color="auto" w:fill="auto"/>
            <w:vAlign w:val="center"/>
          </w:tcPr>
          <w:p w14:paraId="423C6225"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218E092C"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9368AAA" w14:textId="77777777" w:rsidTr="00922FEB">
        <w:trPr>
          <w:trHeight w:val="567"/>
        </w:trPr>
        <w:tc>
          <w:tcPr>
            <w:tcW w:w="530" w:type="dxa"/>
            <w:shd w:val="clear" w:color="auto" w:fill="F2F2F2" w:themeFill="background1" w:themeFillShade="F2"/>
            <w:vAlign w:val="center"/>
          </w:tcPr>
          <w:p w14:paraId="3ED0BDF9"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3.</w:t>
            </w:r>
          </w:p>
        </w:tc>
        <w:tc>
          <w:tcPr>
            <w:tcW w:w="5572" w:type="dxa"/>
            <w:shd w:val="clear" w:color="auto" w:fill="F2F2F2" w:themeFill="background1" w:themeFillShade="F2"/>
            <w:vAlign w:val="center"/>
          </w:tcPr>
          <w:p w14:paraId="6914D2C5"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b/>
                <w:bCs/>
                <w:sz w:val="24"/>
                <w:szCs w:val="24"/>
                <w:lang w:eastAsia="pl-PL"/>
              </w:rPr>
              <w:t>BADANIA ZOOLOGICZNE</w:t>
            </w:r>
          </w:p>
        </w:tc>
        <w:tc>
          <w:tcPr>
            <w:tcW w:w="2687" w:type="dxa"/>
            <w:shd w:val="clear" w:color="auto" w:fill="F2F2F2" w:themeFill="background1" w:themeFillShade="F2"/>
            <w:vAlign w:val="center"/>
          </w:tcPr>
          <w:p w14:paraId="5EE6BD2F"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54F4AA4F"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2A6C3C2E" w14:textId="77777777" w:rsidTr="00922FEB">
        <w:trPr>
          <w:trHeight w:val="567"/>
        </w:trPr>
        <w:tc>
          <w:tcPr>
            <w:tcW w:w="530" w:type="dxa"/>
            <w:shd w:val="clear" w:color="auto" w:fill="auto"/>
            <w:vAlign w:val="center"/>
          </w:tcPr>
          <w:p w14:paraId="4C728029"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3a</w:t>
            </w:r>
          </w:p>
        </w:tc>
        <w:tc>
          <w:tcPr>
            <w:tcW w:w="5572" w:type="dxa"/>
            <w:shd w:val="clear" w:color="auto" w:fill="auto"/>
            <w:vAlign w:val="center"/>
          </w:tcPr>
          <w:p w14:paraId="5FAB8E04"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Wykonanie badań terenowych w 2023 r.</w:t>
            </w:r>
          </w:p>
        </w:tc>
        <w:tc>
          <w:tcPr>
            <w:tcW w:w="2687" w:type="dxa"/>
            <w:shd w:val="clear" w:color="auto" w:fill="auto"/>
            <w:vAlign w:val="center"/>
          </w:tcPr>
          <w:p w14:paraId="53742996"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16C0481E" w14:textId="77777777" w:rsidTr="00922FEB">
        <w:trPr>
          <w:trHeight w:val="567"/>
        </w:trPr>
        <w:tc>
          <w:tcPr>
            <w:tcW w:w="530" w:type="dxa"/>
            <w:shd w:val="clear" w:color="auto" w:fill="auto"/>
            <w:vAlign w:val="center"/>
          </w:tcPr>
          <w:p w14:paraId="154D7EA4"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3b</w:t>
            </w:r>
          </w:p>
        </w:tc>
        <w:tc>
          <w:tcPr>
            <w:tcW w:w="5572" w:type="dxa"/>
            <w:shd w:val="clear" w:color="auto" w:fill="auto"/>
            <w:vAlign w:val="center"/>
          </w:tcPr>
          <w:p w14:paraId="59000975"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Wykonanie wstępnego opracowania wykazu naziemnej fauny kręgowej w oparciu o przeprowadzone badania</w:t>
            </w:r>
          </w:p>
        </w:tc>
        <w:tc>
          <w:tcPr>
            <w:tcW w:w="2687" w:type="dxa"/>
            <w:shd w:val="clear" w:color="auto" w:fill="auto"/>
            <w:vAlign w:val="center"/>
          </w:tcPr>
          <w:p w14:paraId="7177A9F6"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71DF767" w14:textId="77777777" w:rsidTr="00922FEB">
        <w:trPr>
          <w:trHeight w:val="567"/>
        </w:trPr>
        <w:tc>
          <w:tcPr>
            <w:tcW w:w="530" w:type="dxa"/>
            <w:shd w:val="clear" w:color="auto" w:fill="auto"/>
            <w:vAlign w:val="center"/>
          </w:tcPr>
          <w:p w14:paraId="699B6337"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3c</w:t>
            </w:r>
          </w:p>
        </w:tc>
        <w:tc>
          <w:tcPr>
            <w:tcW w:w="5572" w:type="dxa"/>
            <w:shd w:val="clear" w:color="auto" w:fill="auto"/>
            <w:vAlign w:val="center"/>
          </w:tcPr>
          <w:p w14:paraId="093A174A"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Wykonanie pełnych badań terenowych płazów, gadów i ptaków: wczesna wiosna w 2024 r., oraz uzupełnienie obserwacji </w:t>
            </w:r>
            <w:proofErr w:type="spellStart"/>
            <w:r w:rsidRPr="00116CC4">
              <w:rPr>
                <w:rFonts w:ascii="Lato" w:eastAsia="Times New Roman" w:hAnsi="Lato" w:cs="Calibri"/>
                <w:sz w:val="24"/>
                <w:szCs w:val="24"/>
                <w:lang w:eastAsia="pl-PL"/>
              </w:rPr>
              <w:t>teriologicznych</w:t>
            </w:r>
            <w:proofErr w:type="spellEnd"/>
          </w:p>
        </w:tc>
        <w:tc>
          <w:tcPr>
            <w:tcW w:w="2687" w:type="dxa"/>
            <w:shd w:val="clear" w:color="auto" w:fill="auto"/>
            <w:vAlign w:val="center"/>
          </w:tcPr>
          <w:p w14:paraId="149C315A"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7AF4E039" w14:textId="77777777" w:rsidTr="00922FEB">
        <w:trPr>
          <w:trHeight w:val="567"/>
        </w:trPr>
        <w:tc>
          <w:tcPr>
            <w:tcW w:w="530" w:type="dxa"/>
            <w:shd w:val="clear" w:color="auto" w:fill="auto"/>
            <w:vAlign w:val="center"/>
          </w:tcPr>
          <w:p w14:paraId="63A8FC9D"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lastRenderedPageBreak/>
              <w:t>3d</w:t>
            </w:r>
          </w:p>
        </w:tc>
        <w:tc>
          <w:tcPr>
            <w:tcW w:w="5572" w:type="dxa"/>
            <w:shd w:val="clear" w:color="auto" w:fill="auto"/>
            <w:vAlign w:val="center"/>
          </w:tcPr>
          <w:p w14:paraId="64EFF6D6" w14:textId="1292FA0B"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Wykonanie roboczej wersji opracowania wyników badań zoologicznych, z mapą lub mapami występowania gatunków chronionych, rzadkich lub/i przyrodniczo cennych (z zaznaczeniem np. miejsc rozrodu płazów i gadów, gniazdowania ptaków), wykazu faunistycznego w układzie systematycznym, ze wskazaniem m.in. gatunków obcych, w tym inwazyjnych, a także wstępnie sformułowanych uwag i zaleceń dla rozwiązań zapewniających optymalną ochronę fauny rodzimej (wyłącznie w wersji elektronicznej)</w:t>
            </w:r>
          </w:p>
        </w:tc>
        <w:tc>
          <w:tcPr>
            <w:tcW w:w="2687" w:type="dxa"/>
            <w:shd w:val="clear" w:color="auto" w:fill="auto"/>
            <w:vAlign w:val="center"/>
          </w:tcPr>
          <w:p w14:paraId="64DD6DD8"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1DCBEC36"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333186F2"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0E12B5A7"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7ECF82EF"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79DEFEA9"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p>
          <w:p w14:paraId="7ADC92B3"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ED409B8" w14:textId="77777777" w:rsidTr="00922FEB">
        <w:trPr>
          <w:trHeight w:val="567"/>
        </w:trPr>
        <w:tc>
          <w:tcPr>
            <w:tcW w:w="530" w:type="dxa"/>
            <w:shd w:val="clear" w:color="auto" w:fill="auto"/>
            <w:vAlign w:val="center"/>
          </w:tcPr>
          <w:p w14:paraId="1F4AED0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3e</w:t>
            </w:r>
          </w:p>
        </w:tc>
        <w:tc>
          <w:tcPr>
            <w:tcW w:w="5572" w:type="dxa"/>
            <w:shd w:val="clear" w:color="auto" w:fill="auto"/>
            <w:vAlign w:val="center"/>
          </w:tcPr>
          <w:p w14:paraId="18733AC6"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Opracowanie finalne</w:t>
            </w:r>
          </w:p>
        </w:tc>
        <w:tc>
          <w:tcPr>
            <w:tcW w:w="2687" w:type="dxa"/>
            <w:shd w:val="clear" w:color="auto" w:fill="auto"/>
            <w:vAlign w:val="center"/>
          </w:tcPr>
          <w:p w14:paraId="17A277A1"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7FDF0384" w14:textId="77777777" w:rsidTr="00922FEB">
        <w:trPr>
          <w:trHeight w:val="567"/>
        </w:trPr>
        <w:tc>
          <w:tcPr>
            <w:tcW w:w="530" w:type="dxa"/>
            <w:shd w:val="clear" w:color="auto" w:fill="F2F2F2" w:themeFill="background1" w:themeFillShade="F2"/>
            <w:vAlign w:val="center"/>
          </w:tcPr>
          <w:p w14:paraId="3785B475"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4.</w:t>
            </w:r>
          </w:p>
        </w:tc>
        <w:tc>
          <w:tcPr>
            <w:tcW w:w="5572" w:type="dxa"/>
            <w:shd w:val="clear" w:color="auto" w:fill="F2F2F2" w:themeFill="background1" w:themeFillShade="F2"/>
            <w:vAlign w:val="center"/>
          </w:tcPr>
          <w:p w14:paraId="1F68B377" w14:textId="77777777" w:rsidR="00603E5E" w:rsidRPr="00116CC4" w:rsidRDefault="00603E5E" w:rsidP="00922FEB">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b/>
                <w:bCs/>
                <w:sz w:val="24"/>
                <w:szCs w:val="24"/>
                <w:lang w:eastAsia="pl-PL"/>
              </w:rPr>
              <w:t xml:space="preserve">BADANIA GLEBOZNAWCZE </w:t>
            </w:r>
          </w:p>
        </w:tc>
        <w:tc>
          <w:tcPr>
            <w:tcW w:w="2687" w:type="dxa"/>
            <w:shd w:val="clear" w:color="auto" w:fill="F2F2F2" w:themeFill="background1" w:themeFillShade="F2"/>
            <w:vAlign w:val="center"/>
          </w:tcPr>
          <w:p w14:paraId="0EB9903C"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6180BFEA" w14:textId="77777777" w:rsidTr="00922FEB">
        <w:trPr>
          <w:trHeight w:val="567"/>
        </w:trPr>
        <w:tc>
          <w:tcPr>
            <w:tcW w:w="530" w:type="dxa"/>
            <w:shd w:val="clear" w:color="auto" w:fill="auto"/>
            <w:vAlign w:val="center"/>
          </w:tcPr>
          <w:p w14:paraId="2996E839" w14:textId="77777777" w:rsidR="00603E5E" w:rsidRPr="00116CC4" w:rsidDel="00EC0BA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4a</w:t>
            </w:r>
          </w:p>
        </w:tc>
        <w:tc>
          <w:tcPr>
            <w:tcW w:w="5572" w:type="dxa"/>
            <w:shd w:val="clear" w:color="auto" w:fill="auto"/>
            <w:vAlign w:val="center"/>
          </w:tcPr>
          <w:p w14:paraId="1D57A38F"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Zaprojektowanie i wykonanie </w:t>
            </w:r>
            <w:r w:rsidRPr="00116CC4">
              <w:rPr>
                <w:rFonts w:ascii="Lato" w:hAnsi="Lato" w:cs="Calibri"/>
                <w:sz w:val="24"/>
                <w:szCs w:val="24"/>
              </w:rPr>
              <w:t>odkrywek gleboznawczych z poborem próbek oraz ich przekazaniem w celu wykonania analiz laboratoryjnych do certyfikowanego laboratorium</w:t>
            </w:r>
          </w:p>
        </w:tc>
        <w:tc>
          <w:tcPr>
            <w:tcW w:w="2687" w:type="dxa"/>
            <w:shd w:val="clear" w:color="auto" w:fill="auto"/>
            <w:vAlign w:val="center"/>
          </w:tcPr>
          <w:p w14:paraId="462A580D"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8968F62" w14:textId="77777777" w:rsidTr="00922FEB">
        <w:trPr>
          <w:trHeight w:val="567"/>
        </w:trPr>
        <w:tc>
          <w:tcPr>
            <w:tcW w:w="530" w:type="dxa"/>
            <w:shd w:val="clear" w:color="auto" w:fill="auto"/>
            <w:vAlign w:val="center"/>
          </w:tcPr>
          <w:p w14:paraId="234F6201"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4b</w:t>
            </w:r>
          </w:p>
        </w:tc>
        <w:tc>
          <w:tcPr>
            <w:tcW w:w="5572" w:type="dxa"/>
            <w:shd w:val="clear" w:color="auto" w:fill="auto"/>
            <w:vAlign w:val="center"/>
          </w:tcPr>
          <w:p w14:paraId="376F8CB7"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Analizy laboratoryjne zebranych próbek oraz przekazanie Zamawiającemu elektronicznych wersji kompletu sprawozdań z przeprowadzonych analiz laboratoryjnych</w:t>
            </w:r>
          </w:p>
        </w:tc>
        <w:tc>
          <w:tcPr>
            <w:tcW w:w="2687" w:type="dxa"/>
            <w:shd w:val="clear" w:color="auto" w:fill="auto"/>
            <w:vAlign w:val="center"/>
          </w:tcPr>
          <w:p w14:paraId="4D7625D7"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45703B85" w14:textId="77777777" w:rsidTr="00922FEB">
        <w:trPr>
          <w:trHeight w:val="567"/>
        </w:trPr>
        <w:tc>
          <w:tcPr>
            <w:tcW w:w="530" w:type="dxa"/>
            <w:shd w:val="clear" w:color="auto" w:fill="auto"/>
            <w:vAlign w:val="center"/>
          </w:tcPr>
          <w:p w14:paraId="53077A1E"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4c</w:t>
            </w:r>
          </w:p>
        </w:tc>
        <w:tc>
          <w:tcPr>
            <w:tcW w:w="5572" w:type="dxa"/>
            <w:shd w:val="clear" w:color="auto" w:fill="auto"/>
            <w:vAlign w:val="center"/>
          </w:tcPr>
          <w:p w14:paraId="60E4B0BB"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Wykonanie roboczej wersji opracowania pełnych wyników badań gleboznawczych, map glebowo-siedliskowych oraz części opisowej (elaboratu wraz z interpretacją wyników)</w:t>
            </w:r>
          </w:p>
        </w:tc>
        <w:tc>
          <w:tcPr>
            <w:tcW w:w="2687" w:type="dxa"/>
            <w:shd w:val="clear" w:color="auto" w:fill="auto"/>
            <w:vAlign w:val="center"/>
          </w:tcPr>
          <w:p w14:paraId="405CDBFC"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339130EE" w14:textId="77777777" w:rsidTr="00922FEB">
        <w:trPr>
          <w:trHeight w:val="567"/>
        </w:trPr>
        <w:tc>
          <w:tcPr>
            <w:tcW w:w="530" w:type="dxa"/>
            <w:shd w:val="clear" w:color="auto" w:fill="auto"/>
            <w:vAlign w:val="center"/>
          </w:tcPr>
          <w:p w14:paraId="7DA8498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4d</w:t>
            </w:r>
          </w:p>
        </w:tc>
        <w:tc>
          <w:tcPr>
            <w:tcW w:w="5572" w:type="dxa"/>
            <w:shd w:val="clear" w:color="auto" w:fill="auto"/>
            <w:vAlign w:val="center"/>
          </w:tcPr>
          <w:p w14:paraId="3C190B85"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Opracowanie finalne</w:t>
            </w:r>
          </w:p>
        </w:tc>
        <w:tc>
          <w:tcPr>
            <w:tcW w:w="2687" w:type="dxa"/>
            <w:shd w:val="clear" w:color="auto" w:fill="auto"/>
            <w:vAlign w:val="center"/>
          </w:tcPr>
          <w:p w14:paraId="27DBBA92"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2C28CCC1" w14:textId="77777777" w:rsidTr="00922FEB">
        <w:trPr>
          <w:trHeight w:val="567"/>
        </w:trPr>
        <w:tc>
          <w:tcPr>
            <w:tcW w:w="530" w:type="dxa"/>
            <w:shd w:val="clear" w:color="auto" w:fill="F2F2F2" w:themeFill="background1" w:themeFillShade="F2"/>
            <w:vAlign w:val="center"/>
          </w:tcPr>
          <w:p w14:paraId="640EF5A6"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5.</w:t>
            </w:r>
          </w:p>
        </w:tc>
        <w:tc>
          <w:tcPr>
            <w:tcW w:w="5572" w:type="dxa"/>
            <w:shd w:val="clear" w:color="auto" w:fill="F2F2F2" w:themeFill="background1" w:themeFillShade="F2"/>
            <w:vAlign w:val="center"/>
          </w:tcPr>
          <w:p w14:paraId="2CF2BD51"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b/>
                <w:bCs/>
                <w:sz w:val="24"/>
                <w:szCs w:val="24"/>
                <w:lang w:eastAsia="pl-PL"/>
              </w:rPr>
              <w:t xml:space="preserve">BADANIA SOZOLOGICZNE – OPRACOWANIE KARTOGRAFICZNE </w:t>
            </w:r>
          </w:p>
        </w:tc>
        <w:tc>
          <w:tcPr>
            <w:tcW w:w="2687" w:type="dxa"/>
            <w:shd w:val="clear" w:color="auto" w:fill="F2F2F2" w:themeFill="background1" w:themeFillShade="F2"/>
            <w:vAlign w:val="center"/>
          </w:tcPr>
          <w:p w14:paraId="7755A85C"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75C0C3BE" w14:textId="77777777" w:rsidTr="00922FEB">
        <w:trPr>
          <w:trHeight w:val="567"/>
        </w:trPr>
        <w:tc>
          <w:tcPr>
            <w:tcW w:w="530" w:type="dxa"/>
            <w:shd w:val="clear" w:color="auto" w:fill="auto"/>
            <w:vAlign w:val="center"/>
          </w:tcPr>
          <w:p w14:paraId="3443E15B"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5a</w:t>
            </w:r>
          </w:p>
        </w:tc>
        <w:tc>
          <w:tcPr>
            <w:tcW w:w="5572" w:type="dxa"/>
            <w:shd w:val="clear" w:color="auto" w:fill="auto"/>
            <w:vAlign w:val="center"/>
          </w:tcPr>
          <w:p w14:paraId="2B292059"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Wykonanie </w:t>
            </w:r>
            <w:r w:rsidRPr="00116CC4">
              <w:rPr>
                <w:rFonts w:ascii="Lato" w:eastAsia="Times New Roman" w:hAnsi="Lato"/>
                <w:sz w:val="24"/>
                <w:szCs w:val="24"/>
                <w:lang w:eastAsia="pl-PL"/>
              </w:rPr>
              <w:t xml:space="preserve">na podstawie ww. badań map cyfrowych obejmujących mi.in mapy spływu i infiltracji, glebowo-siedliskowe, oraz wskazanie gatunków do ewentualnych nasadzeń (drzewa, krzewy, rośliny zielne) dla poszczególnych wymienionych płatów </w:t>
            </w:r>
            <w:r w:rsidRPr="00116CC4">
              <w:rPr>
                <w:rFonts w:ascii="Lato" w:eastAsia="Times New Roman" w:hAnsi="Lato" w:cs="Calibri"/>
                <w:sz w:val="24"/>
                <w:szCs w:val="24"/>
                <w:lang w:eastAsia="pl-PL"/>
              </w:rPr>
              <w:t>(wyłącznie w wersji elektronicznej)</w:t>
            </w:r>
          </w:p>
        </w:tc>
        <w:tc>
          <w:tcPr>
            <w:tcW w:w="2687" w:type="dxa"/>
            <w:shd w:val="clear" w:color="auto" w:fill="auto"/>
            <w:vAlign w:val="center"/>
          </w:tcPr>
          <w:p w14:paraId="63CACA53"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3A07E4CC" w14:textId="77777777" w:rsidTr="00922FEB">
        <w:trPr>
          <w:trHeight w:val="567"/>
        </w:trPr>
        <w:tc>
          <w:tcPr>
            <w:tcW w:w="530" w:type="dxa"/>
            <w:shd w:val="clear" w:color="auto" w:fill="auto"/>
            <w:vAlign w:val="center"/>
          </w:tcPr>
          <w:p w14:paraId="7F2237F2"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5b</w:t>
            </w:r>
          </w:p>
        </w:tc>
        <w:tc>
          <w:tcPr>
            <w:tcW w:w="5572" w:type="dxa"/>
            <w:shd w:val="clear" w:color="auto" w:fill="auto"/>
            <w:vAlign w:val="center"/>
          </w:tcPr>
          <w:p w14:paraId="5EC93CB8" w14:textId="77777777" w:rsidR="00603E5E" w:rsidRPr="00116CC4" w:rsidRDefault="00603E5E" w:rsidP="00922FEB">
            <w:pPr>
              <w:tabs>
                <w:tab w:val="left" w:pos="709"/>
              </w:tabs>
              <w:suppressAutoHyphens w:val="0"/>
              <w:spacing w:after="0" w:line="240" w:lineRule="auto"/>
              <w:rPr>
                <w:rFonts w:ascii="Lato" w:eastAsia="Times New Roman" w:hAnsi="Lato" w:cs="Calibri"/>
                <w:sz w:val="24"/>
                <w:szCs w:val="24"/>
                <w:lang w:eastAsia="pl-PL"/>
              </w:rPr>
            </w:pPr>
            <w:r w:rsidRPr="00116CC4">
              <w:rPr>
                <w:rFonts w:ascii="Lato" w:eastAsia="Times New Roman" w:hAnsi="Lato" w:cs="Calibri"/>
                <w:sz w:val="24"/>
                <w:szCs w:val="24"/>
                <w:lang w:eastAsia="pl-PL"/>
              </w:rPr>
              <w:t>Opracowanie finalne</w:t>
            </w:r>
          </w:p>
        </w:tc>
        <w:tc>
          <w:tcPr>
            <w:tcW w:w="2687" w:type="dxa"/>
            <w:shd w:val="clear" w:color="auto" w:fill="auto"/>
            <w:vAlign w:val="center"/>
          </w:tcPr>
          <w:p w14:paraId="692B37C8" w14:textId="77777777" w:rsidR="00603E5E" w:rsidRPr="00116CC4" w:rsidRDefault="00603E5E" w:rsidP="00922FEB">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603E5E" w:rsidRPr="00116CC4" w14:paraId="6641E624" w14:textId="77777777" w:rsidTr="00922FEB">
        <w:trPr>
          <w:trHeight w:val="567"/>
        </w:trPr>
        <w:tc>
          <w:tcPr>
            <w:tcW w:w="6102" w:type="dxa"/>
            <w:gridSpan w:val="2"/>
            <w:shd w:val="clear" w:color="auto" w:fill="F2F2F2" w:themeFill="background1" w:themeFillShade="F2"/>
            <w:vAlign w:val="center"/>
          </w:tcPr>
          <w:p w14:paraId="5BE14A96" w14:textId="77777777" w:rsidR="00603E5E" w:rsidRPr="00116CC4" w:rsidRDefault="00603E5E" w:rsidP="00922FEB">
            <w:pPr>
              <w:tabs>
                <w:tab w:val="left" w:pos="993"/>
              </w:tabs>
              <w:suppressAutoHyphens w:val="0"/>
              <w:spacing w:after="0" w:line="276" w:lineRule="auto"/>
              <w:ind w:right="-1"/>
              <w:jc w:val="right"/>
              <w:rPr>
                <w:rFonts w:ascii="Lato" w:eastAsia="Times New Roman" w:hAnsi="Lato" w:cs="Calibri"/>
                <w:b/>
                <w:sz w:val="24"/>
                <w:szCs w:val="24"/>
                <w:lang w:eastAsia="pl-PL"/>
              </w:rPr>
            </w:pPr>
            <w:r w:rsidRPr="00116CC4">
              <w:rPr>
                <w:rFonts w:ascii="Lato" w:eastAsia="Times New Roman" w:hAnsi="Lato" w:cs="Lato"/>
                <w:b/>
                <w:bCs/>
                <w:sz w:val="24"/>
                <w:szCs w:val="24"/>
                <w:lang w:eastAsia="pl-PL"/>
              </w:rPr>
              <w:t>ŁĄCZNIE KWOTA BRUTTO  (1+2+3+4+5)</w:t>
            </w:r>
          </w:p>
        </w:tc>
        <w:tc>
          <w:tcPr>
            <w:tcW w:w="2687" w:type="dxa"/>
            <w:shd w:val="clear" w:color="auto" w:fill="F2F2F2" w:themeFill="background1" w:themeFillShade="F2"/>
            <w:vAlign w:val="center"/>
          </w:tcPr>
          <w:p w14:paraId="6CF74C95" w14:textId="77777777" w:rsidR="00603E5E" w:rsidRPr="00116CC4" w:rsidRDefault="00603E5E" w:rsidP="00922FEB">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cs="Calibri"/>
                <w:sz w:val="24"/>
                <w:szCs w:val="24"/>
                <w:lang w:eastAsia="pl-PL"/>
              </w:rPr>
              <w:t xml:space="preserve">………………….. </w:t>
            </w:r>
            <w:r w:rsidRPr="00116CC4">
              <w:rPr>
                <w:rFonts w:ascii="Lato" w:eastAsia="Times New Roman" w:hAnsi="Lato"/>
                <w:b/>
                <w:bCs/>
                <w:sz w:val="24"/>
                <w:szCs w:val="24"/>
                <w:lang w:eastAsia="pl-PL"/>
              </w:rPr>
              <w:t xml:space="preserve">zł </w:t>
            </w:r>
          </w:p>
        </w:tc>
      </w:tr>
    </w:tbl>
    <w:p w14:paraId="19E4CF2A" w14:textId="77777777" w:rsidR="00907998" w:rsidRPr="00116CC4" w:rsidRDefault="00907998" w:rsidP="004E738E">
      <w:pPr>
        <w:tabs>
          <w:tab w:val="left" w:pos="993"/>
        </w:tabs>
        <w:spacing w:after="0" w:line="360" w:lineRule="auto"/>
        <w:ind w:left="567"/>
        <w:jc w:val="both"/>
        <w:rPr>
          <w:rFonts w:ascii="Lato" w:eastAsia="Times New Roman" w:hAnsi="Lato" w:cs="Lato"/>
          <w:sz w:val="24"/>
          <w:szCs w:val="24"/>
        </w:rPr>
      </w:pPr>
    </w:p>
    <w:p w14:paraId="058F2F4A" w14:textId="4AFB7A3E" w:rsidR="00F54D06" w:rsidRPr="00116CC4" w:rsidRDefault="00F54D06" w:rsidP="004E738E">
      <w:pPr>
        <w:tabs>
          <w:tab w:val="left" w:pos="993"/>
        </w:tabs>
        <w:suppressAutoHyphens w:val="0"/>
        <w:spacing w:before="120" w:after="0" w:line="240" w:lineRule="auto"/>
        <w:ind w:left="567"/>
        <w:jc w:val="both"/>
        <w:rPr>
          <w:rFonts w:ascii="Lato" w:eastAsia="Times New Roman" w:hAnsi="Lato" w:cs="Mangal"/>
          <w:b/>
          <w:bCs/>
          <w:color w:val="000000"/>
          <w:sz w:val="24"/>
          <w:szCs w:val="24"/>
          <w:u w:val="single"/>
          <w:lang w:eastAsia="pl-PL"/>
        </w:rPr>
      </w:pPr>
      <w:r w:rsidRPr="00116CC4">
        <w:rPr>
          <w:rFonts w:ascii="Lato" w:eastAsia="Times New Roman" w:hAnsi="Lato" w:cs="Mangal"/>
          <w:b/>
          <w:bCs/>
          <w:color w:val="000000"/>
          <w:sz w:val="24"/>
          <w:szCs w:val="24"/>
          <w:u w:val="single"/>
          <w:lang w:eastAsia="pl-PL"/>
        </w:rPr>
        <w:t>Podana wartość brutto w ww. pozycjach obejmuje wszystkie niezbędne koszty.</w:t>
      </w:r>
    </w:p>
    <w:p w14:paraId="4054AECB" w14:textId="77777777" w:rsidR="00FE68ED" w:rsidRPr="00116CC4" w:rsidRDefault="00FE68ED" w:rsidP="004E738E">
      <w:pPr>
        <w:tabs>
          <w:tab w:val="left" w:pos="993"/>
        </w:tabs>
        <w:spacing w:after="0" w:line="360" w:lineRule="auto"/>
        <w:ind w:left="567"/>
        <w:jc w:val="both"/>
        <w:rPr>
          <w:rFonts w:ascii="Lato" w:eastAsia="Times New Roman" w:hAnsi="Lato" w:cs="Lato"/>
          <w:sz w:val="24"/>
          <w:szCs w:val="24"/>
        </w:rPr>
      </w:pPr>
    </w:p>
    <w:p w14:paraId="6A97191F" w14:textId="0CAE2823" w:rsidR="00EB38A0" w:rsidRPr="00116CC4" w:rsidRDefault="007424F8">
      <w:pPr>
        <w:numPr>
          <w:ilvl w:val="1"/>
          <w:numId w:val="112"/>
        </w:numPr>
        <w:tabs>
          <w:tab w:val="left" w:pos="993"/>
        </w:tabs>
        <w:spacing w:after="0" w:line="360" w:lineRule="auto"/>
        <w:ind w:left="567" w:firstLine="0"/>
        <w:jc w:val="both"/>
        <w:rPr>
          <w:rFonts w:ascii="Lato" w:eastAsia="Times New Roman" w:hAnsi="Lato" w:cs="Lato"/>
          <w:sz w:val="24"/>
          <w:szCs w:val="24"/>
        </w:rPr>
      </w:pPr>
      <w:r w:rsidRPr="00116CC4">
        <w:rPr>
          <w:rFonts w:ascii="Lato" w:hAnsi="Lato" w:cs="Lato"/>
          <w:sz w:val="24"/>
          <w:szCs w:val="24"/>
        </w:rPr>
        <w:lastRenderedPageBreak/>
        <w:t xml:space="preserve">za wykonanie zamówienia w zakresie objętym </w:t>
      </w:r>
      <w:r w:rsidRPr="00116CC4">
        <w:rPr>
          <w:rFonts w:ascii="Lato" w:hAnsi="Lato" w:cs="Lato"/>
          <w:b/>
          <w:bCs/>
          <w:sz w:val="24"/>
          <w:szCs w:val="24"/>
        </w:rPr>
        <w:t xml:space="preserve">prawem opcji </w:t>
      </w:r>
      <w:r w:rsidRPr="00116CC4">
        <w:rPr>
          <w:rFonts w:ascii="Lato" w:hAnsi="Lato" w:cs="Lato"/>
          <w:sz w:val="24"/>
          <w:szCs w:val="24"/>
        </w:rPr>
        <w:t xml:space="preserve">wynagrodzenie </w:t>
      </w:r>
      <w:r w:rsidRPr="00116CC4">
        <w:rPr>
          <w:rFonts w:ascii="Lato" w:hAnsi="Lato"/>
          <w:iCs/>
          <w:sz w:val="24"/>
          <w:szCs w:val="24"/>
          <w:lang w:eastAsia="pl-PL"/>
        </w:rPr>
        <w:t>wynosi,</w:t>
      </w:r>
      <w:r w:rsidR="0003022C" w:rsidRPr="00116CC4">
        <w:rPr>
          <w:rFonts w:ascii="Lato" w:hAnsi="Lato"/>
          <w:sz w:val="24"/>
          <w:szCs w:val="24"/>
        </w:rPr>
        <w:t xml:space="preserve"> </w:t>
      </w:r>
      <w:r w:rsidRPr="00116CC4">
        <w:rPr>
          <w:rFonts w:ascii="Lato" w:hAnsi="Lato"/>
          <w:iCs/>
          <w:sz w:val="24"/>
          <w:szCs w:val="24"/>
          <w:lang w:eastAsia="pl-PL"/>
        </w:rPr>
        <w:t xml:space="preserve">nie </w:t>
      </w:r>
      <w:r w:rsidR="004D1254" w:rsidRPr="00116CC4">
        <w:rPr>
          <w:rFonts w:ascii="Lato" w:hAnsi="Lato"/>
          <w:iCs/>
          <w:sz w:val="24"/>
          <w:szCs w:val="24"/>
          <w:lang w:eastAsia="pl-PL"/>
        </w:rPr>
        <w:t>mnie</w:t>
      </w:r>
      <w:r w:rsidRPr="00116CC4">
        <w:rPr>
          <w:rFonts w:ascii="Lato" w:hAnsi="Lato"/>
          <w:iCs/>
          <w:sz w:val="24"/>
          <w:szCs w:val="24"/>
          <w:lang w:eastAsia="pl-PL"/>
        </w:rPr>
        <w:t xml:space="preserve">j niż </w:t>
      </w:r>
      <w:r w:rsidR="002F4062" w:rsidRPr="00116CC4">
        <w:rPr>
          <w:rFonts w:ascii="Lato" w:hAnsi="Lato"/>
          <w:iCs/>
          <w:sz w:val="24"/>
          <w:szCs w:val="24"/>
          <w:lang w:eastAsia="pl-PL"/>
        </w:rPr>
        <w:t>18</w:t>
      </w:r>
      <w:r w:rsidRPr="00116CC4">
        <w:rPr>
          <w:rFonts w:ascii="Lato" w:hAnsi="Lato"/>
          <w:iCs/>
          <w:sz w:val="24"/>
          <w:szCs w:val="24"/>
          <w:lang w:eastAsia="pl-PL"/>
        </w:rPr>
        <w:t xml:space="preserve">% </w:t>
      </w:r>
      <w:r w:rsidR="002F4062" w:rsidRPr="00116CC4">
        <w:rPr>
          <w:rFonts w:ascii="Lato" w:hAnsi="Lato"/>
          <w:iCs/>
          <w:sz w:val="24"/>
          <w:szCs w:val="24"/>
          <w:lang w:eastAsia="pl-PL"/>
        </w:rPr>
        <w:t xml:space="preserve">i nie więcej niż 28% </w:t>
      </w:r>
      <w:r w:rsidRPr="00116CC4">
        <w:rPr>
          <w:rFonts w:ascii="Lato" w:hAnsi="Lato"/>
          <w:iCs/>
          <w:sz w:val="24"/>
          <w:szCs w:val="24"/>
          <w:lang w:eastAsia="pl-PL"/>
        </w:rPr>
        <w:t xml:space="preserve">łącznej ceny oferty, tj. kwotę …………….. zł brutto (słownie: ……………………………………….…………..………………………… złotych 00/100), w której uwzględniono należny podatek od towarów i usług VAT w stawce 23%, </w:t>
      </w:r>
      <w:bookmarkEnd w:id="2"/>
    </w:p>
    <w:p w14:paraId="790BB94B" w14:textId="019E6A58" w:rsidR="00F54D06" w:rsidRPr="00116CC4" w:rsidRDefault="00F54D06" w:rsidP="00F54D06">
      <w:pPr>
        <w:tabs>
          <w:tab w:val="left" w:pos="993"/>
        </w:tabs>
        <w:spacing w:after="0" w:line="360" w:lineRule="auto"/>
        <w:ind w:left="567"/>
        <w:jc w:val="both"/>
        <w:rPr>
          <w:rFonts w:ascii="Lato" w:eastAsia="Times New Roman" w:hAnsi="Lato" w:cs="Lato"/>
          <w:sz w:val="24"/>
          <w:szCs w:val="24"/>
        </w:rPr>
      </w:pPr>
      <w:r w:rsidRPr="00116CC4">
        <w:rPr>
          <w:rFonts w:ascii="Lato" w:hAnsi="Lato" w:cs="Calibri"/>
          <w:b/>
          <w:sz w:val="24"/>
          <w:szCs w:val="24"/>
        </w:rPr>
        <w:t>przy czym poniżej przedstawiamy kosztorys ofertowy wraz z zakresem prac:</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72"/>
        <w:gridCol w:w="2687"/>
      </w:tblGrid>
      <w:tr w:rsidR="00F54D06" w:rsidRPr="00116CC4" w14:paraId="2FF98A1E" w14:textId="77777777" w:rsidTr="0040403E">
        <w:trPr>
          <w:trHeight w:val="567"/>
        </w:trPr>
        <w:tc>
          <w:tcPr>
            <w:tcW w:w="503" w:type="dxa"/>
            <w:shd w:val="clear" w:color="auto" w:fill="auto"/>
            <w:vAlign w:val="center"/>
          </w:tcPr>
          <w:p w14:paraId="0B95EADF"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Lp.</w:t>
            </w:r>
          </w:p>
        </w:tc>
        <w:tc>
          <w:tcPr>
            <w:tcW w:w="5593" w:type="dxa"/>
            <w:shd w:val="clear" w:color="auto" w:fill="auto"/>
            <w:vAlign w:val="center"/>
          </w:tcPr>
          <w:p w14:paraId="116027E9"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Przedmiot zamówienia</w:t>
            </w:r>
          </w:p>
        </w:tc>
        <w:tc>
          <w:tcPr>
            <w:tcW w:w="2693" w:type="dxa"/>
            <w:shd w:val="clear" w:color="auto" w:fill="auto"/>
            <w:vAlign w:val="center"/>
          </w:tcPr>
          <w:p w14:paraId="30E7C048" w14:textId="77777777" w:rsidR="00F54D06" w:rsidRPr="00116CC4" w:rsidRDefault="00F54D06" w:rsidP="0040403E">
            <w:pPr>
              <w:tabs>
                <w:tab w:val="left" w:pos="567"/>
                <w:tab w:val="left" w:pos="993"/>
              </w:tabs>
              <w:suppressAutoHyphens w:val="0"/>
              <w:spacing w:after="0" w:line="276" w:lineRule="auto"/>
              <w:jc w:val="center"/>
              <w:rPr>
                <w:rFonts w:ascii="Lato" w:eastAsia="Times New Roman" w:hAnsi="Lato"/>
                <w:b/>
                <w:sz w:val="24"/>
                <w:szCs w:val="24"/>
                <w:lang w:eastAsia="pl-PL"/>
              </w:rPr>
            </w:pPr>
            <w:r w:rsidRPr="00116CC4">
              <w:rPr>
                <w:rFonts w:ascii="Lato" w:eastAsia="Times New Roman" w:hAnsi="Lato"/>
                <w:b/>
                <w:sz w:val="24"/>
                <w:szCs w:val="24"/>
                <w:lang w:eastAsia="pl-PL"/>
              </w:rPr>
              <w:t>Kwota wynagrodzenia brutto</w:t>
            </w:r>
          </w:p>
          <w:p w14:paraId="45C84B32"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b/>
                <w:sz w:val="24"/>
                <w:szCs w:val="24"/>
                <w:lang w:eastAsia="pl-PL"/>
              </w:rPr>
              <w:t>(netto + 23 % VAT)</w:t>
            </w:r>
          </w:p>
        </w:tc>
      </w:tr>
      <w:tr w:rsidR="00F54D06" w:rsidRPr="00116CC4" w14:paraId="3B694A0C" w14:textId="77777777" w:rsidTr="0040403E">
        <w:trPr>
          <w:trHeight w:val="567"/>
        </w:trPr>
        <w:tc>
          <w:tcPr>
            <w:tcW w:w="503" w:type="dxa"/>
            <w:shd w:val="clear" w:color="auto" w:fill="auto"/>
            <w:vAlign w:val="center"/>
          </w:tcPr>
          <w:p w14:paraId="13346948"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w:t>
            </w:r>
          </w:p>
        </w:tc>
        <w:tc>
          <w:tcPr>
            <w:tcW w:w="5593" w:type="dxa"/>
            <w:shd w:val="clear" w:color="auto" w:fill="auto"/>
            <w:vAlign w:val="center"/>
          </w:tcPr>
          <w:p w14:paraId="5CB7B477" w14:textId="517582E1" w:rsidR="00F54D06" w:rsidRPr="00116CC4" w:rsidRDefault="00F54D06" w:rsidP="0040403E">
            <w:pPr>
              <w:tabs>
                <w:tab w:val="left" w:pos="993"/>
              </w:tabs>
              <w:suppressAutoHyphens w:val="0"/>
              <w:spacing w:after="0" w:line="276" w:lineRule="auto"/>
              <w:ind w:right="-1"/>
              <w:rPr>
                <w:rFonts w:ascii="Lato" w:eastAsia="Times New Roman" w:hAnsi="Lato" w:cs="Calibri"/>
                <w:b/>
                <w:bCs/>
                <w:sz w:val="24"/>
                <w:szCs w:val="24"/>
                <w:lang w:eastAsia="pl-PL"/>
              </w:rPr>
            </w:pPr>
            <w:r w:rsidRPr="00116CC4">
              <w:rPr>
                <w:rFonts w:ascii="Lato" w:eastAsia="Times New Roman" w:hAnsi="Lato" w:cs="Calibri"/>
                <w:b/>
                <w:bCs/>
                <w:sz w:val="24"/>
                <w:szCs w:val="24"/>
                <w:lang w:eastAsia="pl-PL"/>
              </w:rPr>
              <w:t>BADANIA Z WYKORZYSTANIEM PSZCZÓŁ</w:t>
            </w:r>
          </w:p>
        </w:tc>
        <w:tc>
          <w:tcPr>
            <w:tcW w:w="2693" w:type="dxa"/>
            <w:shd w:val="clear" w:color="auto" w:fill="auto"/>
            <w:vAlign w:val="center"/>
          </w:tcPr>
          <w:p w14:paraId="0E9313BF" w14:textId="77777777" w:rsidR="00F54D06" w:rsidRPr="00116CC4"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F54D06" w:rsidRPr="00116CC4" w14:paraId="2BC34665" w14:textId="77777777" w:rsidTr="0040403E">
        <w:trPr>
          <w:trHeight w:val="567"/>
        </w:trPr>
        <w:tc>
          <w:tcPr>
            <w:tcW w:w="503" w:type="dxa"/>
            <w:shd w:val="clear" w:color="auto" w:fill="auto"/>
            <w:vAlign w:val="center"/>
          </w:tcPr>
          <w:p w14:paraId="514A8906"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b/>
                <w:sz w:val="24"/>
                <w:szCs w:val="24"/>
                <w:lang w:eastAsia="pl-PL"/>
              </w:rPr>
            </w:pPr>
            <w:r w:rsidRPr="00116CC4">
              <w:rPr>
                <w:rFonts w:ascii="Lato" w:eastAsia="Times New Roman" w:hAnsi="Lato" w:cs="Calibri"/>
                <w:sz w:val="24"/>
                <w:szCs w:val="24"/>
                <w:lang w:eastAsia="pl-PL"/>
              </w:rPr>
              <w:t>1a</w:t>
            </w:r>
          </w:p>
        </w:tc>
        <w:tc>
          <w:tcPr>
            <w:tcW w:w="5593" w:type="dxa"/>
            <w:shd w:val="clear" w:color="auto" w:fill="auto"/>
            <w:vAlign w:val="center"/>
          </w:tcPr>
          <w:p w14:paraId="33777CC7" w14:textId="50579605" w:rsidR="00F54D06" w:rsidRPr="00116CC4" w:rsidRDefault="00F54D06" w:rsidP="0040403E">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Przygotowanie i założenie doświadczenia terenowego (czynny ul, ew. ogrodzenie),</w:t>
            </w:r>
          </w:p>
        </w:tc>
        <w:tc>
          <w:tcPr>
            <w:tcW w:w="2693" w:type="dxa"/>
            <w:shd w:val="clear" w:color="auto" w:fill="auto"/>
            <w:vAlign w:val="center"/>
          </w:tcPr>
          <w:p w14:paraId="09FAB0B8" w14:textId="77777777" w:rsidR="00F54D06" w:rsidRPr="00116CC4"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p>
          <w:p w14:paraId="715A2ED3" w14:textId="77777777" w:rsidR="00F54D06" w:rsidRPr="00116CC4" w:rsidRDefault="00F54D06" w:rsidP="0040403E">
            <w:pPr>
              <w:tabs>
                <w:tab w:val="left" w:pos="567"/>
                <w:tab w:val="left" w:pos="993"/>
              </w:tabs>
              <w:suppressAutoHyphens w:val="0"/>
              <w:spacing w:after="0" w:line="276" w:lineRule="auto"/>
              <w:jc w:val="center"/>
              <w:rPr>
                <w:rFonts w:ascii="Lato" w:eastAsia="Times New Roman" w:hAnsi="Lato"/>
                <w:b/>
                <w:sz w:val="24"/>
                <w:szCs w:val="24"/>
                <w:lang w:eastAsia="pl-PL"/>
              </w:rPr>
            </w:pPr>
            <w:r w:rsidRPr="00116CC4">
              <w:rPr>
                <w:rFonts w:ascii="Lato" w:eastAsia="Times New Roman" w:hAnsi="Lato" w:cs="Calibri"/>
                <w:sz w:val="24"/>
                <w:szCs w:val="24"/>
                <w:lang w:eastAsia="pl-PL"/>
              </w:rPr>
              <w:t>………………….. zł</w:t>
            </w:r>
          </w:p>
        </w:tc>
      </w:tr>
      <w:tr w:rsidR="00F54D06" w:rsidRPr="00116CC4" w14:paraId="70126953" w14:textId="77777777" w:rsidTr="0040403E">
        <w:trPr>
          <w:trHeight w:val="567"/>
        </w:trPr>
        <w:tc>
          <w:tcPr>
            <w:tcW w:w="503" w:type="dxa"/>
            <w:shd w:val="clear" w:color="auto" w:fill="auto"/>
            <w:vAlign w:val="center"/>
          </w:tcPr>
          <w:p w14:paraId="7D706056" w14:textId="77777777" w:rsidR="00F54D06" w:rsidRPr="00116CC4" w:rsidRDefault="00F54D06" w:rsidP="0040403E">
            <w:pPr>
              <w:tabs>
                <w:tab w:val="left" w:pos="993"/>
              </w:tabs>
              <w:suppressAutoHyphens w:val="0"/>
              <w:spacing w:after="0" w:line="276" w:lineRule="auto"/>
              <w:ind w:right="-1"/>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1b</w:t>
            </w:r>
          </w:p>
        </w:tc>
        <w:tc>
          <w:tcPr>
            <w:tcW w:w="5593" w:type="dxa"/>
            <w:shd w:val="clear" w:color="auto" w:fill="auto"/>
            <w:vAlign w:val="center"/>
          </w:tcPr>
          <w:p w14:paraId="5B2CC6AA" w14:textId="016175B3" w:rsidR="00F54D06" w:rsidRPr="00116CC4" w:rsidRDefault="00F54D06" w:rsidP="0040403E">
            <w:pPr>
              <w:tabs>
                <w:tab w:val="left" w:pos="993"/>
              </w:tabs>
              <w:suppressAutoHyphens w:val="0"/>
              <w:spacing w:after="0" w:line="276" w:lineRule="auto"/>
              <w:ind w:right="-1"/>
              <w:rPr>
                <w:rFonts w:ascii="Lato" w:eastAsia="Times New Roman" w:hAnsi="Lato" w:cs="Calibri"/>
                <w:sz w:val="24"/>
                <w:szCs w:val="24"/>
                <w:lang w:eastAsia="pl-PL"/>
              </w:rPr>
            </w:pPr>
            <w:r w:rsidRPr="00116CC4">
              <w:rPr>
                <w:rFonts w:ascii="Lato" w:eastAsia="Times New Roman" w:hAnsi="Lato" w:cs="Calibri"/>
                <w:sz w:val="24"/>
                <w:szCs w:val="24"/>
                <w:lang w:eastAsia="pl-PL"/>
              </w:rPr>
              <w:t>Opracowanie finalne - raport o pestycydach i metalach oraz strukturze składu gatunkowego miododajnych roślin na terenie badań.</w:t>
            </w:r>
          </w:p>
        </w:tc>
        <w:tc>
          <w:tcPr>
            <w:tcW w:w="2693" w:type="dxa"/>
            <w:shd w:val="clear" w:color="auto" w:fill="auto"/>
            <w:vAlign w:val="center"/>
          </w:tcPr>
          <w:p w14:paraId="5FCE58AC" w14:textId="77777777" w:rsidR="00F54D06" w:rsidRPr="00116CC4"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p>
          <w:p w14:paraId="0A2CB46D" w14:textId="77777777" w:rsidR="00F54D06" w:rsidRPr="00116CC4"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r w:rsidRPr="00116CC4">
              <w:rPr>
                <w:rFonts w:ascii="Lato" w:eastAsia="Times New Roman" w:hAnsi="Lato" w:cs="Calibri"/>
                <w:sz w:val="24"/>
                <w:szCs w:val="24"/>
                <w:lang w:eastAsia="pl-PL"/>
              </w:rPr>
              <w:t>………………….. zł</w:t>
            </w:r>
          </w:p>
        </w:tc>
      </w:tr>
      <w:tr w:rsidR="00F54D06" w:rsidRPr="00116CC4" w14:paraId="6E401A91" w14:textId="77777777" w:rsidTr="0040403E">
        <w:trPr>
          <w:trHeight w:val="567"/>
        </w:trPr>
        <w:tc>
          <w:tcPr>
            <w:tcW w:w="6096" w:type="dxa"/>
            <w:gridSpan w:val="2"/>
            <w:shd w:val="clear" w:color="auto" w:fill="auto"/>
            <w:vAlign w:val="center"/>
          </w:tcPr>
          <w:p w14:paraId="57FC175F" w14:textId="52DE315C" w:rsidR="00F54D06" w:rsidRPr="00116CC4" w:rsidRDefault="00F54D06" w:rsidP="0040403E">
            <w:pPr>
              <w:tabs>
                <w:tab w:val="left" w:pos="993"/>
              </w:tabs>
              <w:suppressAutoHyphens w:val="0"/>
              <w:spacing w:after="0" w:line="276" w:lineRule="auto"/>
              <w:ind w:right="-1"/>
              <w:jc w:val="right"/>
              <w:rPr>
                <w:rFonts w:ascii="Lato" w:eastAsia="Times New Roman" w:hAnsi="Lato" w:cs="Calibri"/>
                <w:b/>
                <w:sz w:val="24"/>
                <w:szCs w:val="24"/>
                <w:lang w:eastAsia="pl-PL"/>
              </w:rPr>
            </w:pPr>
            <w:r w:rsidRPr="00116CC4">
              <w:rPr>
                <w:rFonts w:ascii="Lato" w:eastAsia="Times New Roman" w:hAnsi="Lato" w:cs="Lato"/>
                <w:b/>
                <w:bCs/>
                <w:sz w:val="24"/>
                <w:szCs w:val="24"/>
                <w:lang w:eastAsia="pl-PL"/>
              </w:rPr>
              <w:t xml:space="preserve">ŁĄCZNIE KWOTA BRUTTO </w:t>
            </w:r>
          </w:p>
        </w:tc>
        <w:tc>
          <w:tcPr>
            <w:tcW w:w="2693" w:type="dxa"/>
            <w:shd w:val="clear" w:color="auto" w:fill="auto"/>
            <w:vAlign w:val="center"/>
          </w:tcPr>
          <w:p w14:paraId="562F4392" w14:textId="311877E8" w:rsidR="00F54D06" w:rsidRPr="00116CC4"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116CC4">
              <w:rPr>
                <w:rFonts w:ascii="Lato" w:eastAsia="Times New Roman" w:hAnsi="Lato" w:cs="Calibri"/>
                <w:sz w:val="24"/>
                <w:szCs w:val="24"/>
                <w:lang w:eastAsia="pl-PL"/>
              </w:rPr>
              <w:t xml:space="preserve">………………….. </w:t>
            </w:r>
            <w:r w:rsidRPr="00116CC4">
              <w:rPr>
                <w:rFonts w:ascii="Lato" w:eastAsia="Times New Roman" w:hAnsi="Lato"/>
                <w:b/>
                <w:bCs/>
                <w:sz w:val="24"/>
                <w:szCs w:val="24"/>
                <w:lang w:eastAsia="pl-PL"/>
              </w:rPr>
              <w:t xml:space="preserve">zł </w:t>
            </w:r>
          </w:p>
        </w:tc>
      </w:tr>
    </w:tbl>
    <w:p w14:paraId="3B5D6CD5" w14:textId="2427734F" w:rsidR="00F54D06" w:rsidRPr="00116CC4" w:rsidRDefault="00610C58" w:rsidP="004E738E">
      <w:pPr>
        <w:tabs>
          <w:tab w:val="left" w:pos="993"/>
        </w:tabs>
        <w:spacing w:before="120" w:after="0" w:line="360" w:lineRule="auto"/>
        <w:ind w:left="567"/>
        <w:jc w:val="both"/>
        <w:rPr>
          <w:rFonts w:ascii="Lato" w:eastAsia="Times New Roman" w:hAnsi="Lato" w:cs="Mangal"/>
          <w:b/>
          <w:bCs/>
          <w:color w:val="000000"/>
          <w:sz w:val="24"/>
          <w:szCs w:val="24"/>
          <w:u w:val="single"/>
          <w:lang w:eastAsia="pl-PL"/>
        </w:rPr>
      </w:pPr>
      <w:r w:rsidRPr="00116CC4">
        <w:rPr>
          <w:rFonts w:ascii="Lato" w:eastAsia="Times New Roman" w:hAnsi="Lato" w:cs="Mangal"/>
          <w:b/>
          <w:bCs/>
          <w:color w:val="000000"/>
          <w:sz w:val="24"/>
          <w:szCs w:val="24"/>
          <w:u w:val="single"/>
          <w:lang w:eastAsia="pl-PL"/>
        </w:rPr>
        <w:t>Podana wartość brutto w ww. pozycjach obejmuje wszystkie niezbędne koszty.</w:t>
      </w:r>
    </w:p>
    <w:p w14:paraId="3BFE028D" w14:textId="77777777" w:rsidR="00EE73E6" w:rsidRPr="00116CC4" w:rsidRDefault="00EE73E6" w:rsidP="004E738E">
      <w:pPr>
        <w:tabs>
          <w:tab w:val="left" w:pos="993"/>
        </w:tabs>
        <w:spacing w:before="120" w:after="0" w:line="360" w:lineRule="auto"/>
        <w:ind w:left="567"/>
        <w:jc w:val="both"/>
        <w:rPr>
          <w:rFonts w:ascii="Lato" w:eastAsia="Times New Roman" w:hAnsi="Lato" w:cs="Lato"/>
          <w:sz w:val="24"/>
          <w:szCs w:val="24"/>
        </w:rPr>
      </w:pPr>
    </w:p>
    <w:bookmarkEnd w:id="1"/>
    <w:p w14:paraId="41ABB179" w14:textId="460C8629" w:rsidR="000770DA" w:rsidRPr="00116CC4" w:rsidRDefault="000C7650" w:rsidP="000F6B24">
      <w:pPr>
        <w:numPr>
          <w:ilvl w:val="0"/>
          <w:numId w:val="34"/>
        </w:numPr>
        <w:tabs>
          <w:tab w:val="left" w:pos="993"/>
        </w:tabs>
        <w:ind w:left="567" w:firstLine="0"/>
        <w:jc w:val="both"/>
        <w:rPr>
          <w:rFonts w:ascii="Lato" w:hAnsi="Lato" w:cs="Lato"/>
          <w:bCs/>
          <w:sz w:val="24"/>
          <w:szCs w:val="24"/>
        </w:rPr>
      </w:pPr>
      <w:r w:rsidRPr="00116CC4">
        <w:rPr>
          <w:rFonts w:ascii="Lato" w:hAnsi="Lato" w:cs="Lato"/>
          <w:bCs/>
          <w:sz w:val="24"/>
          <w:szCs w:val="24"/>
        </w:rPr>
        <w:t>Oświadczamy, że zobowiązujemy się wykonać przedmiot umowy w terminie</w:t>
      </w:r>
      <w:r w:rsidR="00B414FD" w:rsidRPr="00116CC4">
        <w:rPr>
          <w:rFonts w:ascii="Lato" w:hAnsi="Lato" w:cs="Lato"/>
          <w:bCs/>
          <w:sz w:val="24"/>
          <w:szCs w:val="24"/>
        </w:rPr>
        <w:t>:</w:t>
      </w:r>
      <w:r w:rsidR="00092006" w:rsidRPr="00116CC4">
        <w:rPr>
          <w:rFonts w:ascii="Lato" w:hAnsi="Lato" w:cs="Lato"/>
          <w:bCs/>
          <w:sz w:val="24"/>
          <w:szCs w:val="24"/>
        </w:rPr>
        <w:t xml:space="preserve"> </w:t>
      </w:r>
      <w:r w:rsidR="000770DA" w:rsidRPr="00116CC4">
        <w:rPr>
          <w:rFonts w:ascii="Lato" w:hAnsi="Lato" w:cs="Lato"/>
          <w:b/>
          <w:sz w:val="24"/>
          <w:szCs w:val="24"/>
        </w:rPr>
        <w:t>do</w:t>
      </w:r>
      <w:r w:rsidR="00AD5BFD" w:rsidRPr="00116CC4">
        <w:rPr>
          <w:rFonts w:ascii="Lato" w:hAnsi="Lato" w:cs="Lato"/>
          <w:b/>
          <w:sz w:val="24"/>
          <w:szCs w:val="24"/>
        </w:rPr>
        <w:t xml:space="preserve"> </w:t>
      </w:r>
      <w:r w:rsidR="00412368" w:rsidRPr="00116CC4">
        <w:rPr>
          <w:rFonts w:ascii="Lato" w:hAnsi="Lato" w:cs="Lato"/>
          <w:b/>
          <w:sz w:val="24"/>
          <w:szCs w:val="24"/>
        </w:rPr>
        <w:t>365</w:t>
      </w:r>
      <w:r w:rsidR="005D0C74" w:rsidRPr="00116CC4">
        <w:rPr>
          <w:rFonts w:ascii="Lato" w:hAnsi="Lato" w:cs="Lato"/>
          <w:b/>
          <w:sz w:val="24"/>
          <w:szCs w:val="24"/>
        </w:rPr>
        <w:t xml:space="preserve"> </w:t>
      </w:r>
      <w:r w:rsidR="000770DA" w:rsidRPr="00116CC4">
        <w:rPr>
          <w:rFonts w:ascii="Lato" w:hAnsi="Lato" w:cs="Lato"/>
          <w:b/>
          <w:sz w:val="24"/>
          <w:szCs w:val="24"/>
        </w:rPr>
        <w:t xml:space="preserve">dni </w:t>
      </w:r>
      <w:r w:rsidR="000770DA" w:rsidRPr="00116CC4">
        <w:rPr>
          <w:rFonts w:ascii="Lato" w:hAnsi="Lato" w:cs="Lato"/>
          <w:bCs/>
          <w:sz w:val="24"/>
          <w:szCs w:val="24"/>
        </w:rPr>
        <w:t>liczonych od dnia zawarcia umowy,</w:t>
      </w:r>
      <w:r w:rsidR="00E429C3" w:rsidRPr="00116CC4">
        <w:rPr>
          <w:rFonts w:ascii="Lato" w:hAnsi="Lato" w:cs="Lato"/>
          <w:bCs/>
          <w:sz w:val="24"/>
          <w:szCs w:val="24"/>
        </w:rPr>
        <w:t xml:space="preserve"> przy uwzględnieniu wymagań i warunków opisanych w treści SWZ, w tym terminów i zakresów etapów usług</w:t>
      </w:r>
      <w:r w:rsidR="00C77684" w:rsidRPr="00116CC4">
        <w:rPr>
          <w:rFonts w:ascii="Lato" w:hAnsi="Lato" w:cs="Lato"/>
          <w:bCs/>
          <w:sz w:val="24"/>
          <w:szCs w:val="24"/>
        </w:rPr>
        <w:t>.</w:t>
      </w:r>
    </w:p>
    <w:p w14:paraId="72C4486B" w14:textId="77777777" w:rsidR="000C7650" w:rsidRPr="00116CC4" w:rsidRDefault="000C7650" w:rsidP="000F6B24">
      <w:pPr>
        <w:numPr>
          <w:ilvl w:val="0"/>
          <w:numId w:val="34"/>
        </w:numPr>
        <w:tabs>
          <w:tab w:val="clear" w:pos="0"/>
          <w:tab w:val="left" w:pos="993"/>
        </w:tabs>
        <w:ind w:left="567" w:firstLine="0"/>
        <w:jc w:val="both"/>
        <w:rPr>
          <w:rFonts w:ascii="Lato" w:hAnsi="Lato" w:cs="Lato"/>
          <w:bCs/>
          <w:sz w:val="24"/>
          <w:szCs w:val="24"/>
        </w:rPr>
      </w:pPr>
      <w:r w:rsidRPr="00116CC4">
        <w:rPr>
          <w:rFonts w:ascii="Lato" w:hAnsi="Lato" w:cs="Lato"/>
          <w:bCs/>
          <w:sz w:val="24"/>
          <w:szCs w:val="24"/>
        </w:rPr>
        <w:t>Oświadczamy, że oferujemy zakresy rękojmi i gwarancji, jak i usługi gwarancyjne spełniające warunki i wymagania wynikające ze specyfikacji warunków zamówienia, w szczególności w odniesieniu do ich zakresu i formy realizacji.</w:t>
      </w:r>
    </w:p>
    <w:p w14:paraId="6F1B2C6D" w14:textId="77777777" w:rsidR="000C7650" w:rsidRPr="00116CC4" w:rsidRDefault="000C7650" w:rsidP="000F6B24">
      <w:pPr>
        <w:numPr>
          <w:ilvl w:val="0"/>
          <w:numId w:val="34"/>
        </w:numPr>
        <w:tabs>
          <w:tab w:val="clear" w:pos="0"/>
          <w:tab w:val="num" w:pos="993"/>
        </w:tabs>
        <w:ind w:left="567" w:firstLine="0"/>
        <w:jc w:val="both"/>
        <w:rPr>
          <w:rFonts w:ascii="Lato" w:hAnsi="Lato" w:cs="Lato"/>
          <w:bCs/>
          <w:sz w:val="24"/>
          <w:szCs w:val="24"/>
        </w:rPr>
      </w:pPr>
      <w:r w:rsidRPr="00116CC4">
        <w:rPr>
          <w:rFonts w:ascii="Lato" w:hAnsi="Lato" w:cs="Lato"/>
          <w:bCs/>
          <w:sz w:val="24"/>
          <w:szCs w:val="24"/>
        </w:rPr>
        <w:t>Oświadczamy, że zapoznaliśmy się z projektowanymi postanowieniami umowy, stanowiącymi integralną część SWZ i akceptujemy je bez zastrzeżeń oraz zobowiązujemy się, w razie wyboru naszej oferty, do zawarcia umowy na warunkach w nich określonych w miejscu i terminie wskazanym przez Zamawiającego.</w:t>
      </w:r>
    </w:p>
    <w:p w14:paraId="00843FAC" w14:textId="77777777" w:rsidR="000C7650" w:rsidRPr="00116CC4" w:rsidRDefault="000C7650" w:rsidP="000F6B24">
      <w:pPr>
        <w:numPr>
          <w:ilvl w:val="0"/>
          <w:numId w:val="34"/>
        </w:numPr>
        <w:tabs>
          <w:tab w:val="left" w:pos="993"/>
        </w:tabs>
        <w:ind w:left="567" w:firstLine="0"/>
        <w:jc w:val="both"/>
        <w:rPr>
          <w:rFonts w:ascii="Lato" w:hAnsi="Lato" w:cs="Lato"/>
          <w:bCs/>
          <w:sz w:val="24"/>
          <w:szCs w:val="24"/>
        </w:rPr>
      </w:pPr>
      <w:r w:rsidRPr="00116CC4">
        <w:rPr>
          <w:rFonts w:ascii="Lato" w:hAnsi="Lato" w:cs="Lato"/>
          <w:bCs/>
          <w:sz w:val="24"/>
          <w:szCs w:val="24"/>
        </w:rPr>
        <w:t>Oświadczamy, że uważamy się za związanych niniejszą ofertą na czas wskazany w SWZ, tj. 30 dni od daty składania ofert.</w:t>
      </w:r>
    </w:p>
    <w:p w14:paraId="6C8B5684" w14:textId="77777777" w:rsidR="000C7650" w:rsidRPr="00116CC4" w:rsidRDefault="000C7650" w:rsidP="000F6B24">
      <w:pPr>
        <w:numPr>
          <w:ilvl w:val="0"/>
          <w:numId w:val="34"/>
        </w:numPr>
        <w:tabs>
          <w:tab w:val="left" w:pos="993"/>
        </w:tabs>
        <w:ind w:left="567" w:firstLine="0"/>
        <w:jc w:val="both"/>
        <w:rPr>
          <w:rFonts w:ascii="Lato" w:hAnsi="Lato" w:cs="Lato"/>
          <w:bCs/>
          <w:sz w:val="24"/>
          <w:szCs w:val="24"/>
        </w:rPr>
      </w:pPr>
      <w:r w:rsidRPr="00116CC4">
        <w:rPr>
          <w:rFonts w:ascii="Lato" w:hAnsi="Lato" w:cs="Lato"/>
          <w:bCs/>
          <w:sz w:val="24"/>
          <w:szCs w:val="24"/>
        </w:rPr>
        <w:t>Oświadczamy, że akceptujemy termin płatności faktury do 30 dni kalendarzowych, liczony od doręczenia prawidłowo wystawionej faktury, odpowiednio dla wymagań określonych w SWZ i wzorze umowy.</w:t>
      </w:r>
    </w:p>
    <w:p w14:paraId="3882E62A" w14:textId="77777777" w:rsidR="000C7650" w:rsidRPr="00116CC4" w:rsidRDefault="000C7650" w:rsidP="000F6B24">
      <w:pPr>
        <w:numPr>
          <w:ilvl w:val="0"/>
          <w:numId w:val="34"/>
        </w:numPr>
        <w:tabs>
          <w:tab w:val="left" w:pos="993"/>
        </w:tabs>
        <w:ind w:left="567" w:firstLine="0"/>
        <w:jc w:val="both"/>
        <w:rPr>
          <w:rFonts w:ascii="Lato" w:hAnsi="Lato" w:cs="Lato"/>
          <w:bCs/>
          <w:sz w:val="24"/>
          <w:szCs w:val="24"/>
        </w:rPr>
      </w:pPr>
      <w:r w:rsidRPr="00116CC4">
        <w:rPr>
          <w:rFonts w:ascii="Lato" w:hAnsi="Lato" w:cs="Lato"/>
          <w:bCs/>
          <w:sz w:val="24"/>
          <w:szCs w:val="24"/>
        </w:rPr>
        <w:lastRenderedPageBreak/>
        <w:t>Oświadczamy, że jesteśmy* / nie jesteśmy*: mikroprzedsiębiorstwem*, małym przedsiębiorstwem*, średnim przedsiębiorstwem*.</w:t>
      </w:r>
    </w:p>
    <w:p w14:paraId="10C4A0F8" w14:textId="77777777" w:rsidR="000C7650" w:rsidRPr="00116CC4" w:rsidRDefault="00EB38A0" w:rsidP="00083760">
      <w:pPr>
        <w:tabs>
          <w:tab w:val="left" w:pos="993"/>
        </w:tabs>
        <w:ind w:left="567"/>
        <w:jc w:val="both"/>
        <w:rPr>
          <w:rFonts w:ascii="Lato" w:hAnsi="Lato" w:cs="Lato"/>
          <w:bCs/>
          <w:sz w:val="24"/>
          <w:szCs w:val="24"/>
        </w:rPr>
      </w:pPr>
      <w:r w:rsidRPr="00116CC4">
        <w:rPr>
          <w:rFonts w:ascii="Lato" w:hAnsi="Lato" w:cs="Calibri"/>
          <w:i/>
          <w:iCs/>
          <w:color w:val="FF0000"/>
          <w:sz w:val="24"/>
          <w:szCs w:val="24"/>
          <w:lang w:eastAsia="pl-PL"/>
        </w:rPr>
        <w:t>* - niepotrzebne skreślić</w:t>
      </w:r>
    </w:p>
    <w:p w14:paraId="625FF70D" w14:textId="77777777" w:rsidR="000C7650" w:rsidRPr="00116CC4" w:rsidRDefault="000C7650" w:rsidP="000F6B24">
      <w:pPr>
        <w:numPr>
          <w:ilvl w:val="0"/>
          <w:numId w:val="34"/>
        </w:numPr>
        <w:tabs>
          <w:tab w:val="left" w:pos="993"/>
        </w:tabs>
        <w:ind w:left="567" w:firstLine="0"/>
        <w:jc w:val="both"/>
        <w:rPr>
          <w:rFonts w:ascii="Lato" w:hAnsi="Lato"/>
          <w:sz w:val="24"/>
          <w:szCs w:val="24"/>
        </w:rPr>
      </w:pPr>
      <w:r w:rsidRPr="00116CC4">
        <w:rPr>
          <w:rFonts w:ascii="Lato" w:hAnsi="Lato" w:cs="Calibri"/>
          <w:bCs/>
          <w:sz w:val="24"/>
          <w:szCs w:val="24"/>
        </w:rPr>
        <w:t xml:space="preserve">Oświadczamy, iż w cenie ryczałtowej oferty uwzględniliśmy koszty i zakres całości przedmiotu zamówienia oraz, że oferujemy przedmiot zamówienia zgodny z wymaganiami i warunkami opisanymi oraz określonymi przez Zamawiającego w SWZ. </w:t>
      </w:r>
    </w:p>
    <w:p w14:paraId="169586F7" w14:textId="77777777" w:rsidR="000C7650" w:rsidRPr="00116CC4" w:rsidRDefault="000C7650" w:rsidP="000F6B24">
      <w:pPr>
        <w:numPr>
          <w:ilvl w:val="0"/>
          <w:numId w:val="34"/>
        </w:numPr>
        <w:tabs>
          <w:tab w:val="left" w:pos="284"/>
          <w:tab w:val="left" w:pos="993"/>
        </w:tabs>
        <w:spacing w:after="0" w:line="240" w:lineRule="auto"/>
        <w:ind w:left="567" w:firstLine="0"/>
        <w:jc w:val="both"/>
        <w:rPr>
          <w:rFonts w:ascii="Lato" w:hAnsi="Lato"/>
          <w:sz w:val="24"/>
          <w:szCs w:val="24"/>
        </w:rPr>
      </w:pPr>
      <w:r w:rsidRPr="00116CC4">
        <w:rPr>
          <w:rFonts w:ascii="Lato" w:hAnsi="Lato" w:cs="Calibri"/>
          <w:bCs/>
          <w:iCs/>
          <w:sz w:val="24"/>
          <w:szCs w:val="24"/>
        </w:rPr>
        <w:t>Oświadczamy</w:t>
      </w:r>
      <w:r w:rsidRPr="00116CC4">
        <w:rPr>
          <w:rFonts w:ascii="Lato" w:hAnsi="Lato" w:cs="Calibri"/>
          <w:iCs/>
          <w:sz w:val="24"/>
          <w:szCs w:val="24"/>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01677206" w14:textId="77777777" w:rsidR="00EB38A0" w:rsidRPr="00116CC4" w:rsidRDefault="00EB38A0" w:rsidP="00EB38A0">
      <w:pPr>
        <w:tabs>
          <w:tab w:val="left" w:pos="284"/>
          <w:tab w:val="left" w:pos="993"/>
        </w:tabs>
        <w:spacing w:after="0" w:line="240" w:lineRule="auto"/>
        <w:ind w:left="567"/>
        <w:jc w:val="both"/>
        <w:rPr>
          <w:rFonts w:ascii="Lato" w:hAnsi="Lato"/>
          <w:sz w:val="24"/>
          <w:szCs w:val="24"/>
        </w:rPr>
      </w:pPr>
    </w:p>
    <w:p w14:paraId="788DFDCF" w14:textId="77777777" w:rsidR="000C7650" w:rsidRPr="00116CC4" w:rsidRDefault="000C7650" w:rsidP="000F6B24">
      <w:pPr>
        <w:numPr>
          <w:ilvl w:val="0"/>
          <w:numId w:val="34"/>
        </w:numPr>
        <w:tabs>
          <w:tab w:val="left" w:pos="284"/>
          <w:tab w:val="left" w:pos="993"/>
        </w:tabs>
        <w:spacing w:after="0" w:line="240" w:lineRule="auto"/>
        <w:ind w:left="567" w:right="1" w:firstLine="0"/>
        <w:jc w:val="both"/>
        <w:rPr>
          <w:rFonts w:ascii="Lato" w:hAnsi="Lato"/>
          <w:sz w:val="24"/>
          <w:szCs w:val="24"/>
        </w:rPr>
      </w:pPr>
      <w:r w:rsidRPr="00116CC4">
        <w:rPr>
          <w:rFonts w:ascii="Lato" w:hAnsi="Lato" w:cs="Calibri"/>
          <w:sz w:val="24"/>
          <w:szCs w:val="24"/>
          <w:lang w:eastAsia="pl-PL"/>
        </w:rPr>
        <w:t xml:space="preserve">W przypadku wadium wniesionego w pieniądzu prosimy o jego zwrot na nr konta </w:t>
      </w:r>
    </w:p>
    <w:p w14:paraId="7A4EDFCA" w14:textId="77777777" w:rsidR="000C30E8" w:rsidRPr="00116CC4" w:rsidRDefault="000C7650" w:rsidP="00CC6E7E">
      <w:pPr>
        <w:pStyle w:val="Akapitzlist"/>
        <w:tabs>
          <w:tab w:val="left" w:pos="993"/>
        </w:tabs>
        <w:spacing w:after="0" w:line="480" w:lineRule="auto"/>
        <w:ind w:left="567" w:right="1"/>
        <w:jc w:val="both"/>
        <w:rPr>
          <w:rFonts w:ascii="Lato" w:hAnsi="Lato" w:cs="Calibri"/>
          <w:color w:val="FF0000"/>
          <w:sz w:val="24"/>
          <w:szCs w:val="24"/>
          <w:lang w:eastAsia="pl-PL"/>
        </w:rPr>
      </w:pPr>
      <w:r w:rsidRPr="00116CC4">
        <w:rPr>
          <w:rFonts w:ascii="Lato" w:hAnsi="Lato" w:cs="Calibri"/>
          <w:color w:val="FF0000"/>
          <w:sz w:val="24"/>
          <w:szCs w:val="24"/>
          <w:lang w:eastAsia="pl-PL"/>
        </w:rPr>
        <w:t>……………………………………………………..……………………………………………………………………</w:t>
      </w:r>
      <w:r w:rsidR="000C30E8" w:rsidRPr="00116CC4">
        <w:rPr>
          <w:rFonts w:ascii="Lato" w:hAnsi="Lato" w:cs="Calibri"/>
          <w:color w:val="FF0000"/>
          <w:sz w:val="24"/>
          <w:szCs w:val="24"/>
          <w:lang w:eastAsia="pl-PL"/>
        </w:rPr>
        <w:t xml:space="preserve">…… </w:t>
      </w:r>
    </w:p>
    <w:p w14:paraId="3EEC3BD9" w14:textId="77777777" w:rsidR="000C7650" w:rsidRPr="00116CC4" w:rsidRDefault="000C30E8" w:rsidP="000F6B24">
      <w:pPr>
        <w:pStyle w:val="Akapitzlist"/>
        <w:numPr>
          <w:ilvl w:val="0"/>
          <w:numId w:val="34"/>
        </w:numPr>
        <w:tabs>
          <w:tab w:val="left" w:pos="993"/>
        </w:tabs>
        <w:spacing w:after="0" w:line="480" w:lineRule="auto"/>
        <w:ind w:right="1" w:firstLine="207"/>
        <w:jc w:val="both"/>
        <w:rPr>
          <w:rFonts w:ascii="Lato" w:hAnsi="Lato"/>
          <w:sz w:val="24"/>
          <w:szCs w:val="24"/>
        </w:rPr>
      </w:pPr>
      <w:r w:rsidRPr="00116CC4">
        <w:rPr>
          <w:rFonts w:ascii="Lato" w:hAnsi="Lato" w:cs="Calibri"/>
          <w:bCs/>
          <w:sz w:val="24"/>
          <w:szCs w:val="24"/>
          <w:lang w:eastAsia="pl-PL"/>
        </w:rPr>
        <w:t xml:space="preserve"> Oś</w:t>
      </w:r>
      <w:r w:rsidR="000C7650" w:rsidRPr="00116CC4">
        <w:rPr>
          <w:rFonts w:ascii="Lato" w:hAnsi="Lato" w:cs="Calibri"/>
          <w:bCs/>
          <w:sz w:val="24"/>
          <w:szCs w:val="24"/>
          <w:lang w:eastAsia="pl-PL"/>
        </w:rPr>
        <w:t>wiadczamy</w:t>
      </w:r>
      <w:r w:rsidR="000C7650" w:rsidRPr="00116CC4">
        <w:rPr>
          <w:rFonts w:ascii="Lato" w:hAnsi="Lato" w:cs="Calibri"/>
          <w:b/>
          <w:sz w:val="24"/>
          <w:szCs w:val="24"/>
          <w:lang w:eastAsia="pl-PL"/>
        </w:rPr>
        <w:t>,</w:t>
      </w:r>
      <w:r w:rsidR="000C7650" w:rsidRPr="00116CC4">
        <w:rPr>
          <w:rFonts w:ascii="Lato" w:hAnsi="Lato" w:cs="Calibri"/>
          <w:sz w:val="24"/>
          <w:szCs w:val="24"/>
          <w:lang w:eastAsia="pl-PL"/>
        </w:rPr>
        <w:t xml:space="preserve"> że deklarujemy doręczanie faktur:</w:t>
      </w:r>
    </w:p>
    <w:p w14:paraId="07C0CA3A" w14:textId="77777777" w:rsidR="000C7650" w:rsidRPr="00116CC4" w:rsidRDefault="000C7650">
      <w:pPr>
        <w:pStyle w:val="Akapitzlist"/>
        <w:numPr>
          <w:ilvl w:val="1"/>
          <w:numId w:val="80"/>
        </w:numPr>
        <w:tabs>
          <w:tab w:val="left" w:pos="993"/>
        </w:tabs>
        <w:spacing w:after="0" w:line="276" w:lineRule="auto"/>
        <w:ind w:left="567" w:right="1" w:firstLine="0"/>
        <w:jc w:val="both"/>
        <w:rPr>
          <w:rFonts w:ascii="Lato" w:hAnsi="Lato"/>
          <w:sz w:val="24"/>
          <w:szCs w:val="24"/>
        </w:rPr>
      </w:pPr>
      <w:r w:rsidRPr="00116CC4">
        <w:rPr>
          <w:rFonts w:ascii="Lato" w:hAnsi="Lato" w:cs="Calibri"/>
          <w:sz w:val="24"/>
          <w:szCs w:val="24"/>
          <w:lang w:eastAsia="pl-PL"/>
        </w:rPr>
        <w:t xml:space="preserve">w formie papierowej wraz z wymaganymi załącznikami pod warunkiem doręczenia na adres: </w:t>
      </w:r>
      <w:r w:rsidRPr="00116CC4">
        <w:rPr>
          <w:rFonts w:ascii="Lato" w:hAnsi="Lato" w:cs="Calibri"/>
          <w:sz w:val="24"/>
          <w:szCs w:val="24"/>
        </w:rPr>
        <w:t>Zarząd Zieleni Miejskiej w Krakowie, ul. Reymonta 20, 30-059 Kraków – sekretariat pok. 72</w:t>
      </w:r>
      <w:r w:rsidRPr="00116CC4">
        <w:rPr>
          <w:rFonts w:ascii="Lato" w:hAnsi="Lato" w:cs="Calibri"/>
          <w:color w:val="FF0000"/>
          <w:sz w:val="24"/>
          <w:szCs w:val="24"/>
        </w:rPr>
        <w:t>*,</w:t>
      </w:r>
    </w:p>
    <w:p w14:paraId="0A1AD71C" w14:textId="77777777" w:rsidR="000C7650" w:rsidRPr="00116CC4" w:rsidRDefault="000C7650">
      <w:pPr>
        <w:pStyle w:val="Akapitzlist"/>
        <w:numPr>
          <w:ilvl w:val="1"/>
          <w:numId w:val="80"/>
        </w:numPr>
        <w:tabs>
          <w:tab w:val="left" w:pos="993"/>
        </w:tabs>
        <w:spacing w:after="0" w:line="276" w:lineRule="auto"/>
        <w:ind w:left="567" w:firstLine="0"/>
        <w:jc w:val="both"/>
        <w:rPr>
          <w:rFonts w:ascii="Lato" w:hAnsi="Lato"/>
          <w:sz w:val="24"/>
          <w:szCs w:val="24"/>
        </w:rPr>
      </w:pPr>
      <w:r w:rsidRPr="00116CC4">
        <w:rPr>
          <w:rFonts w:ascii="Lato" w:hAnsi="Lato" w:cs="Calibri"/>
          <w:sz w:val="24"/>
          <w:szCs w:val="24"/>
          <w:lang w:eastAsia="pl-PL"/>
        </w:rPr>
        <w:t xml:space="preserve">w formie elektronicznej wraz z wymaganymi załącznikami pod warunkiem przesłania na adres: </w:t>
      </w:r>
      <w:hyperlink r:id="rId8" w:history="1">
        <w:r w:rsidRPr="00116CC4">
          <w:rPr>
            <w:rStyle w:val="Hipercze"/>
            <w:rFonts w:ascii="Lato" w:hAnsi="Lato" w:cs="Calibri"/>
            <w:sz w:val="24"/>
            <w:szCs w:val="24"/>
            <w:lang w:eastAsia="pl-PL"/>
          </w:rPr>
          <w:t>sekretariat@zzm.krakow.pl</w:t>
        </w:r>
      </w:hyperlink>
      <w:r w:rsidRPr="00116CC4">
        <w:rPr>
          <w:rFonts w:ascii="Lato" w:hAnsi="Lato" w:cs="Calibri"/>
          <w:sz w:val="24"/>
          <w:szCs w:val="24"/>
          <w:lang w:eastAsia="pl-PL"/>
        </w:rPr>
        <w:t xml:space="preserve"> (wskazany przez Zamawiającego)</w:t>
      </w:r>
      <w:r w:rsidRPr="00116CC4">
        <w:rPr>
          <w:rFonts w:ascii="Lato" w:hAnsi="Lato" w:cs="Calibri"/>
          <w:color w:val="FF0000"/>
          <w:sz w:val="24"/>
          <w:szCs w:val="24"/>
          <w:lang w:eastAsia="pl-PL"/>
        </w:rPr>
        <w:t>*,</w:t>
      </w:r>
    </w:p>
    <w:p w14:paraId="42BAFDF3" w14:textId="77777777" w:rsidR="000C7650" w:rsidRPr="00116CC4" w:rsidRDefault="000C7650">
      <w:pPr>
        <w:pStyle w:val="Akapitzlist"/>
        <w:numPr>
          <w:ilvl w:val="1"/>
          <w:numId w:val="80"/>
        </w:numPr>
        <w:tabs>
          <w:tab w:val="left" w:pos="993"/>
        </w:tabs>
        <w:spacing w:line="276" w:lineRule="auto"/>
        <w:ind w:left="567" w:right="1" w:firstLine="0"/>
        <w:rPr>
          <w:rFonts w:ascii="Lato" w:hAnsi="Lato"/>
          <w:sz w:val="24"/>
          <w:szCs w:val="24"/>
        </w:rPr>
      </w:pPr>
      <w:r w:rsidRPr="00116CC4">
        <w:rPr>
          <w:rFonts w:ascii="Lato" w:hAnsi="Lato" w:cs="Calibri"/>
          <w:sz w:val="24"/>
          <w:szCs w:val="24"/>
          <w:lang w:eastAsia="pl-PL"/>
        </w:rPr>
        <w:t xml:space="preserve">w formie ustrukturyzowanych faktur elektronicznych wraz z wymaganymi załącznikami pod warunkiem przesłania na adres Platformy Elektronicznego Fakturowania: </w:t>
      </w:r>
      <w:hyperlink r:id="rId9" w:history="1">
        <w:r w:rsidRPr="00116CC4">
          <w:rPr>
            <w:rStyle w:val="Hipercze"/>
            <w:rFonts w:ascii="Lato" w:hAnsi="Lato" w:cs="Calibri"/>
            <w:sz w:val="24"/>
            <w:szCs w:val="24"/>
            <w:lang w:eastAsia="pl-PL"/>
          </w:rPr>
          <w:t>https://www.brokerinfinite.efaktura.gov.pl/</w:t>
        </w:r>
      </w:hyperlink>
      <w:r w:rsidRPr="00116CC4">
        <w:rPr>
          <w:rFonts w:ascii="Lato" w:hAnsi="Lato" w:cs="Calibri"/>
          <w:sz w:val="24"/>
          <w:szCs w:val="24"/>
          <w:lang w:eastAsia="pl-PL"/>
        </w:rPr>
        <w:t xml:space="preserve"> </w:t>
      </w:r>
    </w:p>
    <w:p w14:paraId="1AAD36A3" w14:textId="77777777" w:rsidR="000C7650" w:rsidRPr="00116CC4" w:rsidRDefault="000C7650" w:rsidP="000577D9">
      <w:pPr>
        <w:pStyle w:val="Akapitzlist"/>
        <w:tabs>
          <w:tab w:val="left" w:pos="993"/>
        </w:tabs>
        <w:spacing w:after="0" w:line="276" w:lineRule="auto"/>
        <w:ind w:left="567" w:right="1"/>
        <w:jc w:val="both"/>
        <w:rPr>
          <w:rFonts w:ascii="Lato" w:hAnsi="Lato"/>
          <w:sz w:val="24"/>
          <w:szCs w:val="24"/>
        </w:rPr>
      </w:pPr>
      <w:r w:rsidRPr="00116CC4">
        <w:rPr>
          <w:rFonts w:ascii="Lato" w:hAnsi="Lato" w:cs="Calibri"/>
          <w:sz w:val="24"/>
          <w:szCs w:val="24"/>
          <w:lang w:eastAsia="pl-PL"/>
        </w:rPr>
        <w:t xml:space="preserve">Nazwa skrzynki – Zarząd Zieleni Miejskiej w Krakowie; Skrócona nazwa skrzynki – </w:t>
      </w:r>
      <w:proofErr w:type="spellStart"/>
      <w:r w:rsidRPr="00116CC4">
        <w:rPr>
          <w:rFonts w:ascii="Lato" w:hAnsi="Lato" w:cs="Calibri"/>
          <w:sz w:val="24"/>
          <w:szCs w:val="24"/>
          <w:lang w:eastAsia="pl-PL"/>
        </w:rPr>
        <w:t>ZZM_Krakow</w:t>
      </w:r>
      <w:proofErr w:type="spellEnd"/>
      <w:r w:rsidRPr="00116CC4">
        <w:rPr>
          <w:rFonts w:ascii="Lato" w:hAnsi="Lato" w:cs="Calibri"/>
          <w:sz w:val="24"/>
          <w:szCs w:val="24"/>
          <w:lang w:eastAsia="pl-PL"/>
        </w:rPr>
        <w:t>; Numer PEPPOL – 6793112799</w:t>
      </w:r>
      <w:r w:rsidRPr="00116CC4">
        <w:rPr>
          <w:rFonts w:ascii="Lato" w:hAnsi="Lato" w:cs="Calibri"/>
          <w:color w:val="FF0000"/>
          <w:sz w:val="24"/>
          <w:szCs w:val="24"/>
          <w:lang w:eastAsia="pl-PL"/>
        </w:rPr>
        <w:t>*,</w:t>
      </w:r>
    </w:p>
    <w:p w14:paraId="0215B926" w14:textId="77777777" w:rsidR="000C7650" w:rsidRPr="00116CC4" w:rsidRDefault="000C7650" w:rsidP="000577D9">
      <w:pPr>
        <w:pStyle w:val="Akapitzlist"/>
        <w:tabs>
          <w:tab w:val="left" w:pos="993"/>
        </w:tabs>
        <w:spacing w:after="0" w:line="276" w:lineRule="auto"/>
        <w:ind w:left="567" w:right="1"/>
        <w:jc w:val="both"/>
        <w:rPr>
          <w:rFonts w:ascii="Lato" w:hAnsi="Lato"/>
          <w:sz w:val="24"/>
          <w:szCs w:val="24"/>
        </w:rPr>
      </w:pPr>
      <w:r w:rsidRPr="00116CC4">
        <w:rPr>
          <w:rFonts w:ascii="Lato" w:eastAsia="Lato" w:hAnsi="Lato" w:cs="Lato"/>
          <w:color w:val="FF0000"/>
          <w:sz w:val="24"/>
          <w:szCs w:val="24"/>
          <w:lang w:eastAsia="pl-PL"/>
        </w:rPr>
        <w:t xml:space="preserve"> </w:t>
      </w:r>
      <w:r w:rsidRPr="00116CC4">
        <w:rPr>
          <w:rFonts w:ascii="Lato" w:hAnsi="Lato" w:cs="Calibri"/>
          <w:i/>
          <w:iCs/>
          <w:color w:val="FF0000"/>
          <w:sz w:val="24"/>
          <w:szCs w:val="24"/>
          <w:lang w:eastAsia="pl-PL"/>
        </w:rPr>
        <w:t>* - niepotrzebne skreślić</w:t>
      </w:r>
    </w:p>
    <w:p w14:paraId="166CA78C" w14:textId="77777777" w:rsidR="000C7650" w:rsidRPr="00116CC4" w:rsidRDefault="000C7650" w:rsidP="000577D9">
      <w:pPr>
        <w:pStyle w:val="Akapitzlist"/>
        <w:tabs>
          <w:tab w:val="left" w:pos="993"/>
        </w:tabs>
        <w:spacing w:after="0" w:line="276" w:lineRule="auto"/>
        <w:ind w:left="567" w:right="1"/>
        <w:jc w:val="both"/>
        <w:rPr>
          <w:rFonts w:ascii="Lato" w:hAnsi="Lato" w:cs="Calibri"/>
          <w:i/>
          <w:iCs/>
          <w:color w:val="FF0000"/>
          <w:sz w:val="24"/>
          <w:szCs w:val="24"/>
          <w:lang w:eastAsia="pl-PL"/>
        </w:rPr>
      </w:pPr>
    </w:p>
    <w:p w14:paraId="616456F0" w14:textId="77777777" w:rsidR="000C7650" w:rsidRPr="00116CC4" w:rsidRDefault="000C30E8" w:rsidP="000C30E8">
      <w:pPr>
        <w:tabs>
          <w:tab w:val="left" w:pos="993"/>
        </w:tabs>
        <w:spacing w:after="0" w:line="480" w:lineRule="auto"/>
        <w:ind w:left="567"/>
        <w:jc w:val="both"/>
        <w:rPr>
          <w:rFonts w:ascii="Lato" w:hAnsi="Lato"/>
          <w:sz w:val="24"/>
          <w:szCs w:val="24"/>
        </w:rPr>
      </w:pPr>
      <w:r w:rsidRPr="00116CC4">
        <w:rPr>
          <w:rFonts w:ascii="Lato" w:hAnsi="Lato" w:cs="Calibri"/>
          <w:bCs/>
          <w:sz w:val="24"/>
          <w:szCs w:val="24"/>
          <w:lang w:eastAsia="pl-PL"/>
        </w:rPr>
        <w:t>1</w:t>
      </w:r>
      <w:r w:rsidR="002C56D5" w:rsidRPr="00116CC4">
        <w:rPr>
          <w:rFonts w:ascii="Lato" w:hAnsi="Lato" w:cs="Calibri"/>
          <w:bCs/>
          <w:sz w:val="24"/>
          <w:szCs w:val="24"/>
          <w:lang w:eastAsia="pl-PL"/>
        </w:rPr>
        <w:t>2</w:t>
      </w:r>
      <w:r w:rsidRPr="00116CC4">
        <w:rPr>
          <w:rFonts w:ascii="Lato" w:hAnsi="Lato" w:cs="Calibri"/>
          <w:bCs/>
          <w:sz w:val="24"/>
          <w:szCs w:val="24"/>
          <w:lang w:eastAsia="pl-PL"/>
        </w:rPr>
        <w:t xml:space="preserve">. </w:t>
      </w:r>
      <w:r w:rsidR="000C7650" w:rsidRPr="00116CC4">
        <w:rPr>
          <w:rFonts w:ascii="Lato" w:hAnsi="Lato" w:cs="Calibri"/>
          <w:bCs/>
          <w:sz w:val="24"/>
          <w:szCs w:val="24"/>
          <w:lang w:eastAsia="pl-PL"/>
        </w:rPr>
        <w:t>Oświadczamy</w:t>
      </w:r>
      <w:r w:rsidR="000C7650" w:rsidRPr="00116CC4">
        <w:rPr>
          <w:rFonts w:ascii="Lato" w:hAnsi="Lato" w:cs="Calibri"/>
          <w:sz w:val="24"/>
          <w:szCs w:val="24"/>
          <w:lang w:eastAsia="pl-PL"/>
        </w:rPr>
        <w:t>, iż wpłata wynagrodzenia powinna być dokonana na rachunek bankowy Wykonawcy o numerze konta:</w:t>
      </w:r>
    </w:p>
    <w:p w14:paraId="6168250E" w14:textId="77777777" w:rsidR="000C7650" w:rsidRPr="00116CC4" w:rsidRDefault="000C7650" w:rsidP="000577D9">
      <w:pPr>
        <w:tabs>
          <w:tab w:val="left" w:pos="993"/>
        </w:tabs>
        <w:spacing w:after="0" w:line="480" w:lineRule="auto"/>
        <w:ind w:left="567"/>
        <w:jc w:val="both"/>
        <w:rPr>
          <w:rFonts w:ascii="Lato" w:hAnsi="Lato"/>
          <w:sz w:val="24"/>
          <w:szCs w:val="24"/>
        </w:rPr>
      </w:pPr>
      <w:r w:rsidRPr="00116CC4">
        <w:rPr>
          <w:rFonts w:ascii="Lato" w:hAnsi="Lato" w:cs="Calibri"/>
          <w:sz w:val="24"/>
          <w:szCs w:val="24"/>
          <w:lang w:eastAsia="pl-PL"/>
        </w:rPr>
        <w:t>………………………………………………….……………………</w:t>
      </w:r>
      <w:r w:rsidR="000C30E8" w:rsidRPr="00116CC4">
        <w:rPr>
          <w:rFonts w:ascii="Lato" w:hAnsi="Lato" w:cs="Calibri"/>
          <w:sz w:val="24"/>
          <w:szCs w:val="24"/>
          <w:lang w:eastAsia="pl-PL"/>
        </w:rPr>
        <w:t>……………..</w:t>
      </w:r>
      <w:r w:rsidRPr="00116CC4">
        <w:rPr>
          <w:rFonts w:ascii="Lato" w:hAnsi="Lato" w:cs="Calibri"/>
          <w:sz w:val="24"/>
          <w:szCs w:val="24"/>
          <w:lang w:eastAsia="pl-PL"/>
        </w:rPr>
        <w:t>Bank: ……………………………*</w:t>
      </w:r>
    </w:p>
    <w:p w14:paraId="73626B31" w14:textId="77777777" w:rsidR="000C7650" w:rsidRPr="00116CC4" w:rsidRDefault="000C7650" w:rsidP="000577D9">
      <w:pPr>
        <w:tabs>
          <w:tab w:val="left" w:pos="993"/>
        </w:tabs>
        <w:spacing w:after="0" w:line="480" w:lineRule="auto"/>
        <w:ind w:left="567"/>
        <w:jc w:val="both"/>
        <w:rPr>
          <w:rFonts w:ascii="Lato" w:hAnsi="Lato"/>
          <w:sz w:val="24"/>
          <w:szCs w:val="24"/>
        </w:rPr>
      </w:pPr>
      <w:r w:rsidRPr="00116CC4">
        <w:rPr>
          <w:rFonts w:ascii="Lato" w:hAnsi="Lato" w:cs="Calibri"/>
          <w:i/>
          <w:color w:val="FF0000"/>
          <w:sz w:val="24"/>
          <w:szCs w:val="24"/>
          <w:lang w:eastAsia="pl-PL"/>
        </w:rPr>
        <w:lastRenderedPageBreak/>
        <w:t>* - należy odpowiednio wypełnić</w:t>
      </w:r>
    </w:p>
    <w:p w14:paraId="21B7203A" w14:textId="77777777" w:rsidR="000C7650" w:rsidRPr="00116CC4" w:rsidRDefault="000C7650">
      <w:pPr>
        <w:pStyle w:val="Akapitzlist"/>
        <w:numPr>
          <w:ilvl w:val="0"/>
          <w:numId w:val="113"/>
        </w:numPr>
        <w:tabs>
          <w:tab w:val="left" w:pos="993"/>
        </w:tabs>
        <w:spacing w:after="0" w:line="480" w:lineRule="auto"/>
        <w:ind w:left="567" w:firstLine="0"/>
        <w:jc w:val="both"/>
        <w:rPr>
          <w:rFonts w:ascii="Lato" w:hAnsi="Lato"/>
          <w:sz w:val="24"/>
          <w:szCs w:val="24"/>
        </w:rPr>
      </w:pPr>
      <w:r w:rsidRPr="00116CC4">
        <w:rPr>
          <w:rFonts w:ascii="Lato" w:hAnsi="Lato" w:cs="Calibri"/>
          <w:bCs/>
          <w:sz w:val="24"/>
          <w:szCs w:val="24"/>
        </w:rPr>
        <w:t>Oświadczamy</w:t>
      </w:r>
      <w:r w:rsidRPr="00116CC4">
        <w:rPr>
          <w:rFonts w:ascii="Lato" w:hAnsi="Lato" w:cs="Calibri"/>
          <w:sz w:val="24"/>
          <w:szCs w:val="24"/>
        </w:rPr>
        <w:t>, iż jesteśmy/nie jesteśmy czynnym podatnikiem podatku od towarów i usług (VAT)</w:t>
      </w:r>
      <w:r w:rsidRPr="00116CC4">
        <w:rPr>
          <w:rFonts w:ascii="Lato" w:hAnsi="Lato" w:cs="Calibri"/>
          <w:color w:val="FF0000"/>
          <w:sz w:val="24"/>
          <w:szCs w:val="24"/>
        </w:rPr>
        <w:t>*.</w:t>
      </w:r>
    </w:p>
    <w:p w14:paraId="095C1A6E" w14:textId="77777777" w:rsidR="000C7650" w:rsidRPr="00116CC4" w:rsidRDefault="000C7650" w:rsidP="000577D9">
      <w:pPr>
        <w:pStyle w:val="Akapitzlist"/>
        <w:tabs>
          <w:tab w:val="left" w:pos="993"/>
        </w:tabs>
        <w:spacing w:after="0" w:line="480" w:lineRule="auto"/>
        <w:ind w:left="567"/>
        <w:jc w:val="both"/>
        <w:rPr>
          <w:rFonts w:ascii="Lato" w:hAnsi="Lato"/>
          <w:sz w:val="24"/>
          <w:szCs w:val="24"/>
        </w:rPr>
      </w:pPr>
      <w:r w:rsidRPr="00116CC4">
        <w:rPr>
          <w:rFonts w:ascii="Lato" w:hAnsi="Lato" w:cs="Calibri"/>
          <w:i/>
          <w:iCs/>
          <w:color w:val="FF0000"/>
          <w:sz w:val="24"/>
          <w:szCs w:val="24"/>
        </w:rPr>
        <w:t>* - niepotrzebne skreślić</w:t>
      </w:r>
    </w:p>
    <w:p w14:paraId="2D6E9AC5" w14:textId="77777777" w:rsidR="000C7650" w:rsidRPr="00116CC4" w:rsidRDefault="000C7650">
      <w:pPr>
        <w:pStyle w:val="Akapitzlist"/>
        <w:numPr>
          <w:ilvl w:val="0"/>
          <w:numId w:val="113"/>
        </w:numPr>
        <w:tabs>
          <w:tab w:val="left" w:pos="993"/>
        </w:tabs>
        <w:spacing w:after="0" w:line="480" w:lineRule="auto"/>
        <w:ind w:left="567" w:right="1" w:firstLine="0"/>
        <w:jc w:val="both"/>
        <w:rPr>
          <w:rFonts w:ascii="Lato" w:hAnsi="Lato"/>
          <w:sz w:val="24"/>
          <w:szCs w:val="24"/>
        </w:rPr>
      </w:pPr>
      <w:r w:rsidRPr="00116CC4">
        <w:rPr>
          <w:rFonts w:ascii="Lato" w:hAnsi="Lato" w:cs="Calibri"/>
          <w:sz w:val="24"/>
          <w:szCs w:val="24"/>
          <w:lang w:eastAsia="pl-PL"/>
        </w:rPr>
        <w:t xml:space="preserve">Oświadczamy, iż osobą upoważnioną do kontaktów z Zamawiającym </w:t>
      </w:r>
      <w:r w:rsidR="000C30E8" w:rsidRPr="00116CC4">
        <w:rPr>
          <w:rFonts w:ascii="Lato" w:hAnsi="Lato" w:cs="Calibri"/>
          <w:sz w:val="24"/>
          <w:szCs w:val="24"/>
          <w:lang w:eastAsia="pl-PL"/>
        </w:rPr>
        <w:t>w</w:t>
      </w:r>
      <w:r w:rsidRPr="00116CC4">
        <w:rPr>
          <w:rFonts w:ascii="Lato" w:hAnsi="Lato" w:cs="Calibri"/>
          <w:sz w:val="24"/>
          <w:szCs w:val="24"/>
          <w:lang w:eastAsia="pl-PL"/>
        </w:rPr>
        <w:t xml:space="preserve"> zakresie złożonej oferty oraz w sprawach dotyczących ewentualnej realizacji umowy jest: ……………………………..…………………………………………………….……….…………….., </w:t>
      </w:r>
    </w:p>
    <w:p w14:paraId="073442E0" w14:textId="77777777" w:rsidR="000C7650" w:rsidRPr="00116CC4" w:rsidRDefault="000C7650" w:rsidP="000C30E8">
      <w:pPr>
        <w:pStyle w:val="Akapitzlist"/>
        <w:tabs>
          <w:tab w:val="left" w:pos="993"/>
        </w:tabs>
        <w:spacing w:after="0" w:line="480" w:lineRule="auto"/>
        <w:ind w:left="567" w:right="1"/>
        <w:jc w:val="both"/>
        <w:rPr>
          <w:rFonts w:ascii="Lato" w:hAnsi="Lato"/>
          <w:sz w:val="24"/>
          <w:szCs w:val="24"/>
        </w:rPr>
      </w:pPr>
      <w:r w:rsidRPr="00116CC4">
        <w:rPr>
          <w:rFonts w:ascii="Lato" w:hAnsi="Lato" w:cs="Calibri"/>
          <w:sz w:val="24"/>
          <w:szCs w:val="24"/>
          <w:lang w:eastAsia="pl-PL"/>
        </w:rPr>
        <w:t>e-mail: ……………………………………………..…………., tel.: ………………………………………….</w:t>
      </w:r>
    </w:p>
    <w:p w14:paraId="7AF62D8A"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i/>
          <w:iCs/>
          <w:color w:val="FF0000"/>
          <w:sz w:val="24"/>
          <w:szCs w:val="24"/>
          <w:lang w:eastAsia="pl-PL"/>
        </w:rPr>
        <w:t>(można wypełnić fakultatywnie)</w:t>
      </w:r>
      <w:r w:rsidRPr="00116CC4">
        <w:rPr>
          <w:rFonts w:ascii="Lato" w:hAnsi="Lato" w:cs="Calibri"/>
          <w:color w:val="FF0000"/>
          <w:sz w:val="24"/>
          <w:szCs w:val="24"/>
          <w:lang w:eastAsia="pl-PL"/>
        </w:rPr>
        <w:t>,</w:t>
      </w:r>
    </w:p>
    <w:p w14:paraId="513E00BE" w14:textId="77777777" w:rsidR="000C7650" w:rsidRPr="00116CC4" w:rsidRDefault="000C7650">
      <w:pPr>
        <w:pStyle w:val="Akapitzlist"/>
        <w:numPr>
          <w:ilvl w:val="0"/>
          <w:numId w:val="113"/>
        </w:numPr>
        <w:tabs>
          <w:tab w:val="left" w:pos="993"/>
        </w:tabs>
        <w:spacing w:after="0" w:line="480" w:lineRule="auto"/>
        <w:ind w:left="567" w:right="1" w:firstLine="0"/>
        <w:jc w:val="both"/>
        <w:rPr>
          <w:rFonts w:ascii="Lato" w:hAnsi="Lato"/>
          <w:sz w:val="24"/>
          <w:szCs w:val="24"/>
        </w:rPr>
      </w:pPr>
      <w:r w:rsidRPr="00116CC4">
        <w:rPr>
          <w:rFonts w:ascii="Lato" w:hAnsi="Lato" w:cs="Calibri"/>
          <w:sz w:val="24"/>
          <w:szCs w:val="24"/>
          <w:lang w:eastAsia="pl-PL"/>
        </w:rPr>
        <w:t>Oświadczamy, że wybór oferty:</w:t>
      </w:r>
    </w:p>
    <w:p w14:paraId="52AF4B5E"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sz w:val="24"/>
          <w:szCs w:val="24"/>
          <w:lang w:eastAsia="pl-PL"/>
        </w:rPr>
        <w:t>a) nie będzie prowadził do powstania u Zamawiającego obowiązku podatkowego zgodnie przepisami ustawy o podatku od towarów i usług,*</w:t>
      </w:r>
    </w:p>
    <w:p w14:paraId="29EB46E4"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sz w:val="24"/>
          <w:szCs w:val="24"/>
          <w:lang w:eastAsia="pl-PL"/>
        </w:rPr>
        <w:t xml:space="preserve">b) będzie prowadził do powstania u Zamawiającego obowiązku podatkowego zgodnie z przepisami ustawy o podatku od towarów i usług*. </w:t>
      </w:r>
    </w:p>
    <w:p w14:paraId="420B6854"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sz w:val="24"/>
          <w:szCs w:val="24"/>
          <w:lang w:eastAsia="pl-PL"/>
        </w:rPr>
        <w:t xml:space="preserve">Powyższy obowiązek podatkowy będzie dotyczył </w:t>
      </w:r>
    </w:p>
    <w:p w14:paraId="4AAE2DA4"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sz w:val="24"/>
          <w:szCs w:val="24"/>
          <w:lang w:eastAsia="pl-PL"/>
        </w:rPr>
        <w:t xml:space="preserve">………………………………………………………………………………………………………………………………. </w:t>
      </w:r>
    </w:p>
    <w:p w14:paraId="1719BF3A" w14:textId="77777777" w:rsidR="000C7650" w:rsidRPr="00116CC4" w:rsidRDefault="000C7650" w:rsidP="000577D9">
      <w:pPr>
        <w:pStyle w:val="Akapitzlist"/>
        <w:tabs>
          <w:tab w:val="left" w:pos="993"/>
        </w:tabs>
        <w:spacing w:after="0" w:line="480" w:lineRule="auto"/>
        <w:ind w:left="567" w:right="1"/>
        <w:jc w:val="both"/>
        <w:rPr>
          <w:rFonts w:ascii="Lato" w:hAnsi="Lato"/>
          <w:sz w:val="24"/>
          <w:szCs w:val="24"/>
        </w:rPr>
      </w:pPr>
      <w:r w:rsidRPr="00116CC4">
        <w:rPr>
          <w:rFonts w:ascii="Lato" w:hAnsi="Lato" w:cs="Calibri"/>
          <w:i/>
          <w:iCs/>
          <w:color w:val="FF0000"/>
          <w:sz w:val="24"/>
          <w:szCs w:val="24"/>
          <w:lang w:eastAsia="pl-PL"/>
        </w:rPr>
        <w:t>(Należy wpisać nazwę /rodzaj towaru lub usługi, które będą prowadziły do powstania u Zamawiającego obowiązku podatkowego zgodnie z przepisami o podatku od towarów i usług)</w:t>
      </w:r>
      <w:r w:rsidRPr="00116CC4">
        <w:rPr>
          <w:rFonts w:ascii="Lato" w:hAnsi="Lato" w:cs="Calibri"/>
          <w:sz w:val="24"/>
          <w:szCs w:val="24"/>
          <w:lang w:eastAsia="pl-PL"/>
        </w:rPr>
        <w:t xml:space="preserve"> objętych przedmiotem zamówienia. *</w:t>
      </w:r>
    </w:p>
    <w:p w14:paraId="51C9D4F5" w14:textId="2B1A9026" w:rsidR="000C7650" w:rsidRPr="00116CC4" w:rsidRDefault="000C7650">
      <w:pPr>
        <w:pStyle w:val="Tekstpodstawowy"/>
        <w:numPr>
          <w:ilvl w:val="0"/>
          <w:numId w:val="113"/>
        </w:numPr>
        <w:tabs>
          <w:tab w:val="left" w:pos="993"/>
        </w:tabs>
        <w:spacing w:after="0"/>
        <w:ind w:left="567" w:firstLine="0"/>
        <w:jc w:val="both"/>
        <w:rPr>
          <w:rFonts w:ascii="Lato" w:hAnsi="Lato"/>
          <w:sz w:val="24"/>
          <w:szCs w:val="24"/>
        </w:rPr>
      </w:pPr>
      <w:r w:rsidRPr="00116CC4">
        <w:rPr>
          <w:rFonts w:ascii="Lato" w:hAnsi="Lato" w:cs="Lato"/>
          <w:iCs/>
          <w:sz w:val="24"/>
          <w:szCs w:val="24"/>
        </w:rPr>
        <w:t xml:space="preserve">Oświadczamy, iż </w:t>
      </w:r>
      <w:r w:rsidR="00A23048" w:rsidRPr="00116CC4">
        <w:rPr>
          <w:rFonts w:ascii="Lato" w:hAnsi="Lato" w:cs="Lato"/>
          <w:iCs/>
          <w:sz w:val="24"/>
          <w:szCs w:val="24"/>
          <w:lang w:val="pl-PL"/>
        </w:rPr>
        <w:t xml:space="preserve">dla potrzeb dodatkowej oceny w kryteriach oceny i porównania ofert, </w:t>
      </w:r>
      <w:r w:rsidRPr="00116CC4">
        <w:rPr>
          <w:rFonts w:ascii="Lato" w:hAnsi="Lato" w:cs="Lato"/>
          <w:iCs/>
          <w:sz w:val="24"/>
          <w:szCs w:val="24"/>
        </w:rPr>
        <w:t>wykazan</w:t>
      </w:r>
      <w:r w:rsidR="002C56D5" w:rsidRPr="00116CC4">
        <w:rPr>
          <w:rFonts w:ascii="Lato" w:hAnsi="Lato" w:cs="Lato"/>
          <w:iCs/>
          <w:sz w:val="24"/>
          <w:szCs w:val="24"/>
          <w:lang w:val="pl-PL"/>
        </w:rPr>
        <w:t>e</w:t>
      </w:r>
      <w:r w:rsidRPr="00116CC4">
        <w:rPr>
          <w:rFonts w:ascii="Lato" w:hAnsi="Lato" w:cs="Lato"/>
          <w:iCs/>
          <w:sz w:val="24"/>
          <w:szCs w:val="24"/>
        </w:rPr>
        <w:t xml:space="preserve"> w treści oferty osob</w:t>
      </w:r>
      <w:r w:rsidR="002C56D5" w:rsidRPr="00116CC4">
        <w:rPr>
          <w:rFonts w:ascii="Lato" w:hAnsi="Lato" w:cs="Lato"/>
          <w:iCs/>
          <w:sz w:val="24"/>
          <w:szCs w:val="24"/>
          <w:lang w:val="pl-PL"/>
        </w:rPr>
        <w:t>y</w:t>
      </w:r>
      <w:r w:rsidRPr="00116CC4">
        <w:rPr>
          <w:rFonts w:ascii="Lato" w:hAnsi="Lato" w:cs="Lato"/>
          <w:iCs/>
          <w:sz w:val="24"/>
          <w:szCs w:val="24"/>
          <w:lang w:val="pl-PL"/>
        </w:rPr>
        <w:t>, tj.</w:t>
      </w:r>
      <w:r w:rsidRPr="00116CC4">
        <w:rPr>
          <w:rFonts w:ascii="Lato" w:hAnsi="Lato" w:cs="Lato"/>
          <w:iCs/>
          <w:sz w:val="24"/>
          <w:szCs w:val="24"/>
        </w:rPr>
        <w:t>:</w:t>
      </w:r>
    </w:p>
    <w:p w14:paraId="3E44A03A" w14:textId="77777777" w:rsidR="003B5356" w:rsidRPr="00116CC4" w:rsidRDefault="003B5356" w:rsidP="004E738E">
      <w:pPr>
        <w:pStyle w:val="Tekstpodstawowy"/>
        <w:tabs>
          <w:tab w:val="left" w:pos="993"/>
        </w:tabs>
        <w:spacing w:before="120"/>
        <w:ind w:left="567"/>
        <w:jc w:val="both"/>
        <w:rPr>
          <w:rFonts w:ascii="Lato" w:hAnsi="Lato" w:cs="Lato"/>
          <w:iCs/>
          <w:sz w:val="24"/>
          <w:szCs w:val="24"/>
        </w:rPr>
      </w:pPr>
      <w:r w:rsidRPr="00116CC4">
        <w:rPr>
          <w:rFonts w:ascii="Lato" w:hAnsi="Lato" w:cs="Lato"/>
          <w:b/>
          <w:iCs/>
          <w:sz w:val="24"/>
          <w:szCs w:val="24"/>
          <w:lang w:val="pl-PL"/>
        </w:rPr>
        <w:t>Zespół:</w:t>
      </w:r>
    </w:p>
    <w:p w14:paraId="69C395A1" w14:textId="2BF9917E" w:rsidR="003B5356" w:rsidRPr="00116CC4" w:rsidRDefault="003B5356" w:rsidP="003B5356">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00977053" w:rsidRPr="00116CC4">
        <w:rPr>
          <w:rFonts w:ascii="Lato" w:hAnsi="Lato" w:cs="Lato"/>
          <w:b/>
          <w:iCs/>
          <w:sz w:val="24"/>
          <w:szCs w:val="24"/>
          <w:lang w:val="pl-PL"/>
        </w:rPr>
        <w:t xml:space="preserve">specjalista w zakresie </w:t>
      </w:r>
      <w:proofErr w:type="spellStart"/>
      <w:r w:rsidR="00977053" w:rsidRPr="00116CC4">
        <w:rPr>
          <w:rFonts w:ascii="Lato" w:hAnsi="Lato" w:cs="Lato"/>
          <w:b/>
          <w:iCs/>
          <w:sz w:val="24"/>
          <w:szCs w:val="24"/>
          <w:lang w:val="pl-PL"/>
        </w:rPr>
        <w:t>geomatyki</w:t>
      </w:r>
      <w:proofErr w:type="spellEnd"/>
      <w:r w:rsidR="00977053" w:rsidRPr="00116CC4">
        <w:rPr>
          <w:rFonts w:ascii="Lato" w:hAnsi="Lato" w:cs="Lato"/>
          <w:b/>
          <w:iCs/>
          <w:sz w:val="24"/>
          <w:szCs w:val="24"/>
          <w:lang w:val="pl-PL"/>
        </w:rPr>
        <w:t xml:space="preserve">/fotogrametrii </w:t>
      </w:r>
    </w:p>
    <w:p w14:paraId="0F50230C" w14:textId="77777777" w:rsidR="00977053" w:rsidRPr="00116CC4" w:rsidRDefault="00977053" w:rsidP="00977053">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Pr="00116CC4">
        <w:rPr>
          <w:rFonts w:ascii="Lato" w:hAnsi="Lato" w:cs="Lato"/>
          <w:b/>
          <w:iCs/>
          <w:sz w:val="24"/>
          <w:szCs w:val="24"/>
        </w:rPr>
        <w:t>gleboznawca/</w:t>
      </w:r>
      <w:proofErr w:type="spellStart"/>
      <w:r w:rsidRPr="00116CC4">
        <w:rPr>
          <w:rFonts w:ascii="Lato" w:hAnsi="Lato" w:cs="Lato"/>
          <w:b/>
          <w:iCs/>
          <w:sz w:val="24"/>
          <w:szCs w:val="24"/>
        </w:rPr>
        <w:t>siedliskoznawca</w:t>
      </w:r>
      <w:proofErr w:type="spellEnd"/>
      <w:r w:rsidRPr="00116CC4" w:rsidDel="00822206">
        <w:rPr>
          <w:rFonts w:ascii="Lato" w:hAnsi="Lato" w:cs="Lato"/>
          <w:b/>
          <w:iCs/>
          <w:sz w:val="24"/>
          <w:szCs w:val="24"/>
          <w:lang w:val="pl-PL"/>
        </w:rPr>
        <w:t xml:space="preserve"> </w:t>
      </w:r>
    </w:p>
    <w:p w14:paraId="105D49DF" w14:textId="77777777" w:rsidR="003B5356" w:rsidRPr="00116CC4" w:rsidRDefault="003B5356" w:rsidP="003B5356">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00822206" w:rsidRPr="00116CC4">
        <w:rPr>
          <w:rFonts w:ascii="Lato" w:hAnsi="Lato" w:cs="Lato"/>
          <w:b/>
          <w:sz w:val="24"/>
          <w:szCs w:val="24"/>
        </w:rPr>
        <w:t>botanik</w:t>
      </w:r>
      <w:r w:rsidR="006A758F" w:rsidRPr="00116CC4">
        <w:rPr>
          <w:rFonts w:ascii="Lato" w:hAnsi="Lato" w:cs="Lato"/>
          <w:b/>
          <w:sz w:val="24"/>
          <w:szCs w:val="24"/>
          <w:lang w:val="pl-PL"/>
        </w:rPr>
        <w:t>/</w:t>
      </w:r>
      <w:r w:rsidR="00822206" w:rsidRPr="00116CC4">
        <w:rPr>
          <w:rFonts w:ascii="Lato" w:hAnsi="Lato" w:cs="Lato"/>
          <w:b/>
          <w:sz w:val="24"/>
          <w:szCs w:val="24"/>
        </w:rPr>
        <w:t>fitosocjolog</w:t>
      </w:r>
      <w:r w:rsidR="00822206" w:rsidRPr="00116CC4" w:rsidDel="00822206">
        <w:rPr>
          <w:rFonts w:ascii="Lato" w:hAnsi="Lato" w:cs="Lato"/>
          <w:b/>
          <w:sz w:val="24"/>
          <w:szCs w:val="24"/>
        </w:rPr>
        <w:t xml:space="preserve"> </w:t>
      </w:r>
      <w:r w:rsidRPr="00116CC4">
        <w:rPr>
          <w:rFonts w:ascii="Lato" w:hAnsi="Lato" w:cs="Lato"/>
          <w:b/>
          <w:iCs/>
          <w:sz w:val="24"/>
          <w:szCs w:val="24"/>
          <w:lang w:val="pl-PL"/>
        </w:rPr>
        <w:t xml:space="preserve"> </w:t>
      </w:r>
    </w:p>
    <w:p w14:paraId="65E7A090" w14:textId="77777777" w:rsidR="00822206" w:rsidRPr="00116CC4" w:rsidRDefault="00822206" w:rsidP="00822206">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lastRenderedPageBreak/>
        <w:t>Pani/Pan ……………………………………………………. (imię i nazwisko)</w:t>
      </w:r>
      <w:r w:rsidRPr="00116CC4">
        <w:rPr>
          <w:rFonts w:ascii="Lato" w:hAnsi="Lato" w:cs="Lato"/>
          <w:b/>
          <w:iCs/>
          <w:sz w:val="24"/>
          <w:szCs w:val="24"/>
          <w:lang w:val="pl-PL"/>
        </w:rPr>
        <w:t xml:space="preserve"> </w:t>
      </w:r>
      <w:r w:rsidRPr="00116CC4">
        <w:rPr>
          <w:rFonts w:ascii="Lato" w:hAnsi="Lato" w:cs="Lato"/>
          <w:b/>
          <w:iCs/>
          <w:sz w:val="24"/>
          <w:szCs w:val="24"/>
        </w:rPr>
        <w:t>dendrolog</w:t>
      </w:r>
    </w:p>
    <w:p w14:paraId="0207A921" w14:textId="77777777" w:rsidR="00822206" w:rsidRPr="00116CC4" w:rsidRDefault="00822206" w:rsidP="00822206">
      <w:pPr>
        <w:pStyle w:val="Tekstpodstawowy"/>
        <w:tabs>
          <w:tab w:val="left" w:pos="993"/>
        </w:tabs>
        <w:ind w:left="567"/>
        <w:jc w:val="both"/>
        <w:rPr>
          <w:rFonts w:ascii="Lato" w:hAnsi="Lato" w:cs="Lato"/>
          <w:b/>
          <w:iCs/>
          <w:sz w:val="24"/>
          <w:szCs w:val="24"/>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Pr="00116CC4">
        <w:rPr>
          <w:rFonts w:ascii="Lato" w:hAnsi="Lato" w:cs="Lato"/>
          <w:b/>
          <w:iCs/>
          <w:sz w:val="24"/>
          <w:szCs w:val="24"/>
        </w:rPr>
        <w:t>ornitolog</w:t>
      </w:r>
    </w:p>
    <w:p w14:paraId="7AF01147" w14:textId="77777777" w:rsidR="00822206" w:rsidRPr="00116CC4" w:rsidRDefault="00822206" w:rsidP="00822206">
      <w:pPr>
        <w:pStyle w:val="Tekstpodstawowy"/>
        <w:tabs>
          <w:tab w:val="left" w:pos="993"/>
        </w:tabs>
        <w:ind w:left="567"/>
        <w:jc w:val="both"/>
        <w:rPr>
          <w:rFonts w:ascii="Lato" w:hAnsi="Lato" w:cs="Lato"/>
          <w:b/>
          <w:iCs/>
          <w:sz w:val="24"/>
          <w:szCs w:val="24"/>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proofErr w:type="spellStart"/>
      <w:r w:rsidRPr="00116CC4">
        <w:rPr>
          <w:rFonts w:ascii="Lato" w:hAnsi="Lato" w:cs="Lato"/>
          <w:b/>
          <w:iCs/>
          <w:sz w:val="24"/>
          <w:szCs w:val="24"/>
        </w:rPr>
        <w:t>chiropterolog</w:t>
      </w:r>
      <w:proofErr w:type="spellEnd"/>
    </w:p>
    <w:p w14:paraId="66D3DD22" w14:textId="77777777" w:rsidR="002D736F" w:rsidRPr="00116CC4" w:rsidRDefault="002D736F" w:rsidP="002D736F">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Pr="00116CC4">
        <w:rPr>
          <w:rFonts w:ascii="Lato" w:hAnsi="Lato" w:cs="Lato"/>
          <w:b/>
          <w:iCs/>
          <w:sz w:val="24"/>
          <w:szCs w:val="24"/>
        </w:rPr>
        <w:t>herpetolog</w:t>
      </w:r>
    </w:p>
    <w:p w14:paraId="68D75A5C" w14:textId="77777777" w:rsidR="00822206" w:rsidRPr="00116CC4" w:rsidRDefault="00822206" w:rsidP="00822206">
      <w:pPr>
        <w:pStyle w:val="Tekstpodstawowy"/>
        <w:tabs>
          <w:tab w:val="left" w:pos="993"/>
        </w:tabs>
        <w:ind w:left="567"/>
        <w:jc w:val="both"/>
        <w:rPr>
          <w:rFonts w:ascii="Lato" w:hAnsi="Lato" w:cs="Lato"/>
          <w:b/>
          <w:iCs/>
          <w:sz w:val="24"/>
          <w:szCs w:val="24"/>
        </w:rPr>
      </w:pPr>
      <w:r w:rsidRPr="00116CC4">
        <w:rPr>
          <w:rFonts w:ascii="Lato" w:hAnsi="Lato" w:cs="Lato"/>
          <w:b/>
          <w:iCs/>
          <w:sz w:val="24"/>
          <w:szCs w:val="24"/>
        </w:rPr>
        <w:t>Pani/Pan ……………………………………………………. (imię i nazwisko)</w:t>
      </w:r>
      <w:r w:rsidRPr="00116CC4">
        <w:rPr>
          <w:rFonts w:ascii="Lato" w:hAnsi="Lato" w:cs="Lato"/>
          <w:b/>
          <w:iCs/>
          <w:sz w:val="24"/>
          <w:szCs w:val="24"/>
          <w:lang w:val="pl-PL"/>
        </w:rPr>
        <w:t xml:space="preserve"> </w:t>
      </w:r>
      <w:r w:rsidR="002D736F" w:rsidRPr="00116CC4">
        <w:rPr>
          <w:rFonts w:ascii="Lato" w:hAnsi="Lato" w:cs="Lato"/>
          <w:b/>
          <w:iCs/>
          <w:sz w:val="24"/>
          <w:szCs w:val="24"/>
          <w:lang w:val="pl-PL"/>
        </w:rPr>
        <w:t>pszczelarz/</w:t>
      </w:r>
      <w:proofErr w:type="spellStart"/>
      <w:r w:rsidR="002D736F" w:rsidRPr="00116CC4">
        <w:rPr>
          <w:rFonts w:ascii="Lato" w:hAnsi="Lato" w:cs="Lato"/>
          <w:b/>
          <w:iCs/>
          <w:sz w:val="24"/>
          <w:szCs w:val="24"/>
          <w:lang w:val="pl-PL"/>
        </w:rPr>
        <w:t>entom</w:t>
      </w:r>
      <w:r w:rsidRPr="00116CC4">
        <w:rPr>
          <w:rFonts w:ascii="Lato" w:hAnsi="Lato" w:cs="Lato"/>
          <w:b/>
          <w:iCs/>
          <w:sz w:val="24"/>
          <w:szCs w:val="24"/>
        </w:rPr>
        <w:t>olog</w:t>
      </w:r>
      <w:proofErr w:type="spellEnd"/>
    </w:p>
    <w:p w14:paraId="3B866288" w14:textId="43E10795" w:rsidR="00BE2C57" w:rsidRPr="00116CC4" w:rsidRDefault="00BE2C57" w:rsidP="00BE2C57">
      <w:pPr>
        <w:pStyle w:val="Tekstpodstawowy"/>
        <w:tabs>
          <w:tab w:val="left" w:pos="993"/>
        </w:tabs>
        <w:ind w:left="567"/>
        <w:jc w:val="both"/>
        <w:rPr>
          <w:rFonts w:ascii="Lato" w:hAnsi="Lato" w:cs="Lato"/>
          <w:b/>
          <w:iCs/>
          <w:sz w:val="24"/>
          <w:szCs w:val="24"/>
          <w:lang w:val="pl-PL"/>
        </w:rPr>
      </w:pPr>
      <w:r w:rsidRPr="00116CC4">
        <w:rPr>
          <w:rFonts w:ascii="Lato" w:hAnsi="Lato" w:cs="Lato"/>
          <w:b/>
          <w:iCs/>
          <w:sz w:val="24"/>
          <w:szCs w:val="24"/>
        </w:rPr>
        <w:t>Pani/Pan ……………………………………………………. (imię i nazwisko)</w:t>
      </w:r>
      <w:r w:rsidRPr="00116CC4">
        <w:rPr>
          <w:rFonts w:ascii="Lato" w:hAnsi="Lato" w:cs="Lato"/>
          <w:b/>
          <w:iCs/>
          <w:sz w:val="24"/>
          <w:szCs w:val="24"/>
          <w:lang w:val="pl-PL"/>
        </w:rPr>
        <w:t xml:space="preserve"> koordynator zespołu  (</w:t>
      </w:r>
      <w:r w:rsidR="00A45148" w:rsidRPr="00116CC4">
        <w:rPr>
          <w:rFonts w:ascii="Lato" w:hAnsi="Lato" w:cs="Lato"/>
          <w:b/>
          <w:iCs/>
          <w:sz w:val="24"/>
          <w:szCs w:val="24"/>
          <w:lang w:val="pl-PL"/>
        </w:rPr>
        <w:t>reprezentujący</w:t>
      </w:r>
      <w:r w:rsidRPr="00116CC4">
        <w:rPr>
          <w:rFonts w:ascii="Lato" w:hAnsi="Lato" w:cs="Lato"/>
          <w:b/>
          <w:iCs/>
          <w:sz w:val="24"/>
          <w:szCs w:val="24"/>
          <w:lang w:val="pl-PL"/>
        </w:rPr>
        <w:t xml:space="preserve"> równocześnie jedną z</w:t>
      </w:r>
      <w:r w:rsidR="00F54D06" w:rsidRPr="00116CC4">
        <w:rPr>
          <w:rFonts w:ascii="Lato" w:hAnsi="Lato" w:cs="Lato"/>
          <w:b/>
          <w:iCs/>
          <w:sz w:val="24"/>
          <w:szCs w:val="24"/>
          <w:lang w:val="pl-PL"/>
        </w:rPr>
        <w:t xml:space="preserve"> w/w</w:t>
      </w:r>
      <w:r w:rsidRPr="00116CC4">
        <w:rPr>
          <w:rFonts w:ascii="Lato" w:hAnsi="Lato" w:cs="Lato"/>
          <w:b/>
          <w:iCs/>
          <w:sz w:val="24"/>
          <w:szCs w:val="24"/>
          <w:lang w:val="pl-PL"/>
        </w:rPr>
        <w:t xml:space="preserve"> </w:t>
      </w:r>
      <w:r w:rsidR="00A45148" w:rsidRPr="00116CC4">
        <w:rPr>
          <w:rFonts w:ascii="Lato" w:hAnsi="Lato" w:cs="Lato"/>
          <w:b/>
          <w:iCs/>
          <w:sz w:val="24"/>
          <w:szCs w:val="24"/>
          <w:lang w:val="pl-PL"/>
        </w:rPr>
        <w:t>specja</w:t>
      </w:r>
      <w:r w:rsidR="00A23048" w:rsidRPr="00116CC4">
        <w:rPr>
          <w:rFonts w:ascii="Lato" w:hAnsi="Lato" w:cs="Lato"/>
          <w:b/>
          <w:iCs/>
          <w:sz w:val="24"/>
          <w:szCs w:val="24"/>
          <w:lang w:val="pl-PL"/>
        </w:rPr>
        <w:t>l</w:t>
      </w:r>
      <w:r w:rsidR="00A45148" w:rsidRPr="00116CC4">
        <w:rPr>
          <w:rFonts w:ascii="Lato" w:hAnsi="Lato" w:cs="Lato"/>
          <w:b/>
          <w:iCs/>
          <w:sz w:val="24"/>
          <w:szCs w:val="24"/>
          <w:lang w:val="pl-PL"/>
        </w:rPr>
        <w:t>ność</w:t>
      </w:r>
      <w:r w:rsidRPr="00116CC4">
        <w:rPr>
          <w:rFonts w:ascii="Lato" w:hAnsi="Lato" w:cs="Lato"/>
          <w:b/>
          <w:iCs/>
          <w:sz w:val="24"/>
          <w:szCs w:val="24"/>
          <w:lang w:val="pl-PL"/>
        </w:rPr>
        <w:t>)</w:t>
      </w:r>
    </w:p>
    <w:p w14:paraId="5E8045DC" w14:textId="152FCA28" w:rsidR="003B5356" w:rsidRPr="00116CC4" w:rsidRDefault="003B5356" w:rsidP="003B5356">
      <w:pPr>
        <w:pStyle w:val="Tekstpodstawowy"/>
        <w:tabs>
          <w:tab w:val="left" w:pos="993"/>
        </w:tabs>
        <w:ind w:left="567"/>
        <w:jc w:val="both"/>
        <w:rPr>
          <w:rFonts w:ascii="Lato" w:hAnsi="Lato" w:cs="Lato"/>
          <w:b/>
          <w:iCs/>
          <w:sz w:val="24"/>
          <w:szCs w:val="24"/>
          <w:lang w:val="pl-PL"/>
        </w:rPr>
      </w:pPr>
      <w:r w:rsidRPr="00116CC4">
        <w:rPr>
          <w:rFonts w:ascii="Lato" w:hAnsi="Lato" w:cs="Lato"/>
          <w:iCs/>
          <w:sz w:val="24"/>
          <w:szCs w:val="24"/>
        </w:rPr>
        <w:t xml:space="preserve">przewidziani/e do realizacji zamówienia i odpowiedzialni/e za wykonanie </w:t>
      </w:r>
      <w:r w:rsidR="00F07128" w:rsidRPr="00116CC4">
        <w:rPr>
          <w:rFonts w:ascii="Lato" w:hAnsi="Lato" w:cs="Lato"/>
          <w:iCs/>
          <w:sz w:val="24"/>
          <w:szCs w:val="24"/>
          <w:lang w:val="pl-PL"/>
        </w:rPr>
        <w:t>przedmiotu zamówienia</w:t>
      </w:r>
      <w:r w:rsidRPr="00116CC4">
        <w:rPr>
          <w:rFonts w:ascii="Lato" w:hAnsi="Lato" w:cs="Lato"/>
          <w:iCs/>
          <w:sz w:val="24"/>
          <w:szCs w:val="24"/>
        </w:rPr>
        <w:t>, posiadają następujące</w:t>
      </w:r>
      <w:r w:rsidR="00977053" w:rsidRPr="00116CC4">
        <w:rPr>
          <w:rFonts w:ascii="Lato" w:hAnsi="Lato" w:cs="Lato"/>
          <w:iCs/>
          <w:sz w:val="24"/>
          <w:szCs w:val="24"/>
          <w:lang w:val="pl-PL"/>
        </w:rPr>
        <w:t xml:space="preserve"> </w:t>
      </w:r>
      <w:r w:rsidR="00006E2A" w:rsidRPr="00116CC4">
        <w:rPr>
          <w:rFonts w:ascii="Lato" w:hAnsi="Lato" w:cs="Lato"/>
          <w:iCs/>
          <w:sz w:val="24"/>
          <w:szCs w:val="24"/>
          <w:lang w:val="pl-PL"/>
        </w:rPr>
        <w:t>d</w:t>
      </w:r>
      <w:proofErr w:type="spellStart"/>
      <w:r w:rsidRPr="00116CC4">
        <w:rPr>
          <w:rFonts w:ascii="Lato" w:hAnsi="Lato" w:cs="Lato"/>
          <w:iCs/>
          <w:sz w:val="24"/>
          <w:szCs w:val="24"/>
        </w:rPr>
        <w:t>odatkowe</w:t>
      </w:r>
      <w:proofErr w:type="spellEnd"/>
      <w:r w:rsidRPr="00116CC4">
        <w:rPr>
          <w:rFonts w:ascii="Lato" w:hAnsi="Lato" w:cs="Lato"/>
          <w:iCs/>
          <w:sz w:val="24"/>
          <w:szCs w:val="24"/>
        </w:rPr>
        <w:t xml:space="preserve"> </w:t>
      </w:r>
      <w:r w:rsidRPr="00116CC4">
        <w:rPr>
          <w:rFonts w:ascii="Lato" w:hAnsi="Lato" w:cs="Lato"/>
          <w:iCs/>
          <w:sz w:val="24"/>
          <w:szCs w:val="24"/>
          <w:u w:val="single"/>
        </w:rPr>
        <w:t>(ponad wymagane minimum określone w warunk</w:t>
      </w:r>
      <w:r w:rsidRPr="00116CC4">
        <w:rPr>
          <w:rFonts w:ascii="Lato" w:hAnsi="Lato" w:cs="Lato"/>
          <w:iCs/>
          <w:sz w:val="24"/>
          <w:szCs w:val="24"/>
          <w:u w:val="single"/>
          <w:lang w:val="pl-PL"/>
        </w:rPr>
        <w:t>ach</w:t>
      </w:r>
      <w:r w:rsidRPr="00116CC4">
        <w:rPr>
          <w:rFonts w:ascii="Lato" w:hAnsi="Lato" w:cs="Lato"/>
          <w:iCs/>
          <w:sz w:val="24"/>
          <w:szCs w:val="24"/>
          <w:u w:val="single"/>
        </w:rPr>
        <w:t xml:space="preserve"> udziału w postępowaniu)</w:t>
      </w:r>
      <w:r w:rsidRPr="00116CC4">
        <w:rPr>
          <w:rFonts w:ascii="Lato" w:hAnsi="Lato" w:cs="Lato"/>
          <w:iCs/>
          <w:sz w:val="24"/>
          <w:szCs w:val="24"/>
        </w:rPr>
        <w:t xml:space="preserve"> doświadczenie dotyczące wykonanych </w:t>
      </w:r>
      <w:r w:rsidR="00822206" w:rsidRPr="00116CC4">
        <w:rPr>
          <w:rFonts w:ascii="Lato" w:hAnsi="Lato" w:cs="Lato"/>
          <w:iCs/>
          <w:sz w:val="24"/>
          <w:szCs w:val="24"/>
        </w:rPr>
        <w:t>publikacji</w:t>
      </w:r>
      <w:r w:rsidR="00F07128" w:rsidRPr="00116CC4">
        <w:rPr>
          <w:rFonts w:ascii="Lato" w:hAnsi="Lato" w:cs="Lato"/>
          <w:iCs/>
          <w:sz w:val="24"/>
          <w:szCs w:val="24"/>
        </w:rPr>
        <w:t xml:space="preserve"> prac naukowych</w:t>
      </w:r>
      <w:r w:rsidRPr="00116CC4">
        <w:rPr>
          <w:rFonts w:ascii="Lato" w:hAnsi="Lato" w:cs="Lato"/>
          <w:sz w:val="24"/>
          <w:szCs w:val="24"/>
        </w:rPr>
        <w:t xml:space="preserve"> w zakresie odpowiadającym posiadanym uprawnieniom, </w:t>
      </w:r>
      <w:r w:rsidRPr="00116CC4">
        <w:rPr>
          <w:rFonts w:ascii="Lato" w:hAnsi="Lato" w:cs="Lato"/>
          <w:iCs/>
          <w:sz w:val="24"/>
          <w:szCs w:val="24"/>
        </w:rPr>
        <w:t xml:space="preserve">dla </w:t>
      </w:r>
      <w:r w:rsidR="00977053" w:rsidRPr="00116CC4">
        <w:rPr>
          <w:rFonts w:ascii="Lato" w:hAnsi="Lato" w:cs="Lato"/>
          <w:iCs/>
          <w:sz w:val="24"/>
          <w:szCs w:val="24"/>
          <w:lang w:val="pl-PL"/>
        </w:rPr>
        <w:t xml:space="preserve">weryfikacji </w:t>
      </w:r>
      <w:r w:rsidR="000E00C7" w:rsidRPr="00116CC4">
        <w:rPr>
          <w:rFonts w:ascii="Lato" w:hAnsi="Lato" w:cs="Lato"/>
          <w:iCs/>
          <w:sz w:val="24"/>
          <w:szCs w:val="24"/>
          <w:lang w:val="pl-PL"/>
        </w:rPr>
        <w:t xml:space="preserve">oceny oferty </w:t>
      </w:r>
      <w:r w:rsidRPr="00116CC4">
        <w:rPr>
          <w:rFonts w:ascii="Lato" w:hAnsi="Lato" w:cs="Lato"/>
          <w:iCs/>
          <w:sz w:val="24"/>
          <w:szCs w:val="24"/>
        </w:rPr>
        <w:t>w kryterium „</w:t>
      </w:r>
      <w:r w:rsidR="00006E2A" w:rsidRPr="00116CC4">
        <w:rPr>
          <w:rFonts w:ascii="Lato" w:hAnsi="Lato" w:cs="Lato"/>
          <w:iCs/>
          <w:sz w:val="24"/>
          <w:szCs w:val="24"/>
          <w:lang w:val="pl-PL"/>
        </w:rPr>
        <w:t>D</w:t>
      </w:r>
      <w:r w:rsidR="0096635A" w:rsidRPr="00116CC4">
        <w:rPr>
          <w:rFonts w:ascii="Lato" w:hAnsi="Lato" w:cs="Lato"/>
          <w:iCs/>
          <w:sz w:val="24"/>
          <w:szCs w:val="24"/>
          <w:lang w:val="pl-PL"/>
        </w:rPr>
        <w:t xml:space="preserve">orobek </w:t>
      </w:r>
      <w:r w:rsidR="00977053" w:rsidRPr="00116CC4">
        <w:rPr>
          <w:rFonts w:ascii="Lato" w:hAnsi="Lato" w:cs="Lato"/>
          <w:iCs/>
          <w:sz w:val="24"/>
          <w:szCs w:val="24"/>
          <w:lang w:val="pl-PL"/>
        </w:rPr>
        <w:t>naukowy</w:t>
      </w:r>
      <w:r w:rsidR="00A45148" w:rsidRPr="00116CC4">
        <w:rPr>
          <w:rFonts w:ascii="Lato" w:hAnsi="Lato" w:cs="Lato"/>
          <w:iCs/>
          <w:sz w:val="24"/>
          <w:szCs w:val="24"/>
          <w:lang w:val="pl-PL"/>
        </w:rPr>
        <w:t xml:space="preserve"> członków</w:t>
      </w:r>
      <w:r w:rsidR="00977053" w:rsidRPr="00116CC4">
        <w:rPr>
          <w:rFonts w:ascii="Lato" w:hAnsi="Lato" w:cs="Lato"/>
          <w:iCs/>
          <w:sz w:val="24"/>
          <w:szCs w:val="24"/>
          <w:lang w:val="pl-PL"/>
        </w:rPr>
        <w:t xml:space="preserve"> </w:t>
      </w:r>
      <w:r w:rsidR="0096635A" w:rsidRPr="00116CC4">
        <w:rPr>
          <w:rFonts w:ascii="Lato" w:hAnsi="Lato" w:cs="Lato"/>
          <w:iCs/>
          <w:sz w:val="24"/>
          <w:szCs w:val="24"/>
          <w:lang w:val="pl-PL"/>
        </w:rPr>
        <w:t>zespołu</w:t>
      </w:r>
      <w:r w:rsidRPr="00116CC4">
        <w:rPr>
          <w:rFonts w:ascii="Lato" w:hAnsi="Lato" w:cs="Lato"/>
          <w:iCs/>
          <w:sz w:val="24"/>
          <w:szCs w:val="24"/>
        </w:rPr>
        <w:t>”</w:t>
      </w:r>
      <w:r w:rsidR="0096635A" w:rsidRPr="00116CC4">
        <w:rPr>
          <w:rFonts w:ascii="Lato" w:hAnsi="Lato" w:cs="Lato"/>
          <w:iCs/>
          <w:sz w:val="24"/>
          <w:szCs w:val="24"/>
          <w:lang w:val="pl-PL"/>
        </w:rPr>
        <w:t xml:space="preserve"> </w:t>
      </w:r>
      <w:r w:rsidRPr="00116CC4">
        <w:rPr>
          <w:rFonts w:ascii="Lato" w:hAnsi="Lato" w:cs="Lato"/>
          <w:iCs/>
          <w:sz w:val="24"/>
          <w:szCs w:val="24"/>
        </w:rPr>
        <w:t>odpowiednio do treści opisu z pkt 1</w:t>
      </w:r>
      <w:r w:rsidRPr="00116CC4">
        <w:rPr>
          <w:rFonts w:ascii="Lato" w:hAnsi="Lato" w:cs="Lato"/>
          <w:iCs/>
          <w:sz w:val="24"/>
          <w:szCs w:val="24"/>
          <w:lang w:val="pl-PL"/>
        </w:rPr>
        <w:t>7</w:t>
      </w:r>
      <w:r w:rsidRPr="00116CC4">
        <w:rPr>
          <w:rFonts w:ascii="Lato" w:hAnsi="Lato" w:cs="Lato"/>
          <w:iCs/>
          <w:sz w:val="24"/>
          <w:szCs w:val="24"/>
        </w:rPr>
        <w:t>) SWZ,</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3685"/>
      </w:tblGrid>
      <w:tr w:rsidR="003B5356" w:rsidRPr="00116CC4" w14:paraId="2CDA5235" w14:textId="77777777" w:rsidTr="00E92762">
        <w:trPr>
          <w:trHeight w:val="613"/>
        </w:trPr>
        <w:tc>
          <w:tcPr>
            <w:tcW w:w="9497" w:type="dxa"/>
            <w:gridSpan w:val="3"/>
            <w:tcBorders>
              <w:top w:val="single" w:sz="4" w:space="0" w:color="auto"/>
              <w:left w:val="single" w:sz="4" w:space="0" w:color="auto"/>
              <w:bottom w:val="single" w:sz="4" w:space="0" w:color="auto"/>
              <w:right w:val="single" w:sz="4" w:space="0" w:color="auto"/>
            </w:tcBorders>
            <w:shd w:val="clear" w:color="auto" w:fill="E7E6E6"/>
          </w:tcPr>
          <w:p w14:paraId="7A04FFE8" w14:textId="033D9EC0" w:rsidR="003B5356" w:rsidRPr="00116CC4" w:rsidRDefault="004B4D21" w:rsidP="00F3346B">
            <w:pPr>
              <w:pStyle w:val="Tekstpodstawowy"/>
              <w:tabs>
                <w:tab w:val="left" w:pos="993"/>
              </w:tabs>
              <w:spacing w:before="120"/>
              <w:ind w:left="181"/>
              <w:jc w:val="center"/>
              <w:rPr>
                <w:rFonts w:ascii="Lato" w:eastAsia="Calibri" w:hAnsi="Lato"/>
                <w:b/>
                <w:sz w:val="24"/>
                <w:szCs w:val="24"/>
              </w:rPr>
            </w:pPr>
            <w:r w:rsidRPr="00116CC4">
              <w:rPr>
                <w:rFonts w:ascii="Lato" w:eastAsia="Calibri" w:hAnsi="Lato"/>
                <w:b/>
                <w:sz w:val="24"/>
                <w:szCs w:val="24"/>
              </w:rPr>
              <w:t>Wspóln</w:t>
            </w:r>
            <w:r w:rsidRPr="00116CC4">
              <w:rPr>
                <w:rFonts w:ascii="Lato" w:eastAsia="Calibri" w:hAnsi="Lato"/>
                <w:b/>
                <w:sz w:val="24"/>
                <w:szCs w:val="24"/>
                <w:lang w:val="pl-PL"/>
              </w:rPr>
              <w:t>y</w:t>
            </w:r>
            <w:r w:rsidRPr="00116CC4">
              <w:rPr>
                <w:rFonts w:ascii="Lato" w:eastAsia="Calibri" w:hAnsi="Lato"/>
                <w:b/>
                <w:sz w:val="24"/>
                <w:szCs w:val="24"/>
              </w:rPr>
              <w:t xml:space="preserve"> d</w:t>
            </w:r>
            <w:r w:rsidRPr="00116CC4">
              <w:rPr>
                <w:rFonts w:ascii="Lato" w:eastAsia="Calibri" w:hAnsi="Lato"/>
                <w:b/>
                <w:sz w:val="24"/>
                <w:szCs w:val="24"/>
                <w:lang w:val="pl-PL"/>
              </w:rPr>
              <w:t>orobek</w:t>
            </w:r>
            <w:r w:rsidRPr="00116CC4">
              <w:rPr>
                <w:rFonts w:ascii="Lato" w:eastAsia="Calibri" w:hAnsi="Lato"/>
                <w:b/>
                <w:sz w:val="24"/>
                <w:szCs w:val="24"/>
              </w:rPr>
              <w:t xml:space="preserve"> </w:t>
            </w:r>
            <w:r w:rsidR="008F222F" w:rsidRPr="00116CC4">
              <w:rPr>
                <w:rFonts w:ascii="Lato" w:eastAsia="Calibri" w:hAnsi="Lato"/>
                <w:b/>
                <w:sz w:val="24"/>
                <w:szCs w:val="24"/>
                <w:lang w:val="pl-PL"/>
              </w:rPr>
              <w:t xml:space="preserve">naukowy </w:t>
            </w:r>
            <w:r w:rsidR="00A45148" w:rsidRPr="00116CC4">
              <w:rPr>
                <w:rFonts w:ascii="Lato" w:eastAsia="Calibri" w:hAnsi="Lato"/>
                <w:b/>
                <w:sz w:val="24"/>
                <w:szCs w:val="24"/>
                <w:lang w:val="pl-PL"/>
              </w:rPr>
              <w:t xml:space="preserve">członków </w:t>
            </w:r>
            <w:r w:rsidR="003B5356" w:rsidRPr="00116CC4">
              <w:rPr>
                <w:rFonts w:ascii="Lato" w:eastAsia="Calibri" w:hAnsi="Lato"/>
                <w:b/>
                <w:sz w:val="24"/>
                <w:szCs w:val="24"/>
              </w:rPr>
              <w:t xml:space="preserve">zespołu </w:t>
            </w:r>
          </w:p>
        </w:tc>
      </w:tr>
      <w:tr w:rsidR="004B4D21" w:rsidRPr="00116CC4" w14:paraId="4F0370BE" w14:textId="77777777" w:rsidTr="00F3346B">
        <w:trPr>
          <w:trHeight w:val="1389"/>
        </w:trPr>
        <w:tc>
          <w:tcPr>
            <w:tcW w:w="1134" w:type="dxa"/>
            <w:shd w:val="clear" w:color="auto" w:fill="E7E6E6"/>
          </w:tcPr>
          <w:p w14:paraId="4E907686" w14:textId="77777777" w:rsidR="004B4D21" w:rsidRPr="00116CC4" w:rsidRDefault="004B4D21" w:rsidP="00E92762">
            <w:pPr>
              <w:tabs>
                <w:tab w:val="left" w:pos="993"/>
              </w:tabs>
              <w:ind w:left="179"/>
              <w:rPr>
                <w:rFonts w:ascii="Lato" w:hAnsi="Lato"/>
                <w:b/>
                <w:sz w:val="24"/>
                <w:szCs w:val="24"/>
              </w:rPr>
            </w:pPr>
            <w:r w:rsidRPr="00116CC4">
              <w:rPr>
                <w:rFonts w:ascii="Lato" w:hAnsi="Lato"/>
                <w:b/>
                <w:sz w:val="24"/>
                <w:szCs w:val="24"/>
              </w:rPr>
              <w:t>Lp.</w:t>
            </w:r>
          </w:p>
        </w:tc>
        <w:tc>
          <w:tcPr>
            <w:tcW w:w="4678" w:type="dxa"/>
            <w:shd w:val="clear" w:color="auto" w:fill="E7E6E6"/>
          </w:tcPr>
          <w:p w14:paraId="171FC029" w14:textId="77777777" w:rsidR="004B4D21" w:rsidRPr="00116CC4" w:rsidRDefault="008F222F" w:rsidP="00E92762">
            <w:pPr>
              <w:tabs>
                <w:tab w:val="left" w:pos="993"/>
              </w:tabs>
              <w:ind w:left="179"/>
              <w:rPr>
                <w:rFonts w:ascii="Lato" w:hAnsi="Lato"/>
                <w:sz w:val="24"/>
                <w:szCs w:val="24"/>
              </w:rPr>
            </w:pPr>
            <w:r w:rsidRPr="00116CC4">
              <w:rPr>
                <w:rFonts w:ascii="Lato" w:hAnsi="Lato"/>
                <w:b/>
                <w:sz w:val="24"/>
                <w:szCs w:val="24"/>
              </w:rPr>
              <w:t>Pełne dane bibliograficzne</w:t>
            </w:r>
            <w:r w:rsidR="004B4D21" w:rsidRPr="00116CC4">
              <w:rPr>
                <w:rFonts w:ascii="Lato" w:hAnsi="Lato"/>
                <w:b/>
                <w:sz w:val="24"/>
                <w:szCs w:val="24"/>
              </w:rPr>
              <w:t xml:space="preserve"> publikacji</w:t>
            </w:r>
            <w:r w:rsidR="004B4D21" w:rsidRPr="00116CC4">
              <w:rPr>
                <w:rFonts w:ascii="Lato" w:hAnsi="Lato"/>
                <w:b/>
                <w:sz w:val="24"/>
                <w:szCs w:val="24"/>
              </w:rPr>
              <w:br/>
            </w:r>
            <w:r w:rsidR="004B4D21" w:rsidRPr="00116CC4">
              <w:rPr>
                <w:rFonts w:ascii="Lato" w:hAnsi="Lato"/>
                <w:i/>
                <w:sz w:val="24"/>
                <w:szCs w:val="24"/>
              </w:rPr>
              <w:t>(</w:t>
            </w:r>
            <w:r w:rsidRPr="00116CC4">
              <w:rPr>
                <w:rFonts w:ascii="Lato" w:hAnsi="Lato"/>
                <w:i/>
                <w:sz w:val="24"/>
                <w:szCs w:val="24"/>
              </w:rPr>
              <w:t xml:space="preserve">Autor/autorzy, rok, tytuł, czasopismo lub wydawca i miejsce wydania, strony, ewentualnie: tom, zeszyt, </w:t>
            </w:r>
            <w:r w:rsidR="002D736F" w:rsidRPr="00116CC4">
              <w:rPr>
                <w:rFonts w:ascii="Lato" w:hAnsi="Lato"/>
                <w:i/>
                <w:sz w:val="24"/>
                <w:szCs w:val="24"/>
              </w:rPr>
              <w:t xml:space="preserve">link: </w:t>
            </w:r>
            <w:r w:rsidRPr="00116CC4">
              <w:rPr>
                <w:rFonts w:ascii="Lato" w:hAnsi="Lato"/>
                <w:i/>
                <w:sz w:val="24"/>
                <w:szCs w:val="24"/>
              </w:rPr>
              <w:t>doi/</w:t>
            </w:r>
            <w:proofErr w:type="spellStart"/>
            <w:r w:rsidRPr="00116CC4">
              <w:rPr>
                <w:rFonts w:ascii="Lato" w:hAnsi="Lato"/>
                <w:i/>
                <w:sz w:val="24"/>
                <w:szCs w:val="24"/>
              </w:rPr>
              <w:t>issn</w:t>
            </w:r>
            <w:proofErr w:type="spellEnd"/>
            <w:r w:rsidRPr="00116CC4">
              <w:rPr>
                <w:rFonts w:ascii="Lato" w:hAnsi="Lato"/>
                <w:i/>
                <w:sz w:val="24"/>
                <w:szCs w:val="24"/>
              </w:rPr>
              <w:t>/</w:t>
            </w:r>
            <w:proofErr w:type="spellStart"/>
            <w:r w:rsidRPr="00116CC4">
              <w:rPr>
                <w:rFonts w:ascii="Lato" w:hAnsi="Lato"/>
                <w:i/>
                <w:sz w:val="24"/>
                <w:szCs w:val="24"/>
              </w:rPr>
              <w:t>isbn</w:t>
            </w:r>
            <w:proofErr w:type="spellEnd"/>
            <w:r w:rsidRPr="00116CC4">
              <w:rPr>
                <w:rFonts w:ascii="Lato" w:hAnsi="Lato"/>
                <w:i/>
                <w:sz w:val="24"/>
                <w:szCs w:val="24"/>
              </w:rPr>
              <w:t xml:space="preserve"> oryginalnej pracy z </w:t>
            </w:r>
            <w:r w:rsidR="004B4D21" w:rsidRPr="00116CC4">
              <w:rPr>
                <w:rFonts w:ascii="Lato" w:hAnsi="Lato"/>
                <w:i/>
                <w:sz w:val="24"/>
                <w:szCs w:val="24"/>
              </w:rPr>
              <w:t>zakres</w:t>
            </w:r>
            <w:r w:rsidRPr="00116CC4">
              <w:rPr>
                <w:rFonts w:ascii="Lato" w:hAnsi="Lato"/>
                <w:i/>
                <w:sz w:val="24"/>
                <w:szCs w:val="24"/>
              </w:rPr>
              <w:t>u</w:t>
            </w:r>
            <w:r w:rsidR="004B4D21" w:rsidRPr="00116CC4">
              <w:rPr>
                <w:rFonts w:ascii="Lato" w:hAnsi="Lato"/>
                <w:i/>
                <w:sz w:val="24"/>
                <w:szCs w:val="24"/>
              </w:rPr>
              <w:t xml:space="preserve"> dziedziny </w:t>
            </w:r>
            <w:r w:rsidRPr="00116CC4">
              <w:rPr>
                <w:rFonts w:ascii="Lato" w:hAnsi="Lato"/>
                <w:i/>
                <w:sz w:val="24"/>
                <w:szCs w:val="24"/>
              </w:rPr>
              <w:t xml:space="preserve">lub dziedzin wyszczególnionych w warunkach </w:t>
            </w:r>
            <w:r w:rsidR="002D736F" w:rsidRPr="00116CC4">
              <w:rPr>
                <w:rFonts w:ascii="Lato" w:hAnsi="Lato"/>
                <w:i/>
                <w:sz w:val="24"/>
                <w:szCs w:val="24"/>
              </w:rPr>
              <w:t>udziału w postepowaniu</w:t>
            </w:r>
            <w:r w:rsidR="004B4D21" w:rsidRPr="00116CC4">
              <w:rPr>
                <w:rFonts w:ascii="Lato" w:hAnsi="Lato"/>
                <w:i/>
                <w:sz w:val="24"/>
                <w:szCs w:val="24"/>
              </w:rPr>
              <w:t>)</w:t>
            </w:r>
          </w:p>
        </w:tc>
        <w:tc>
          <w:tcPr>
            <w:tcW w:w="3685" w:type="dxa"/>
            <w:shd w:val="clear" w:color="auto" w:fill="E7E6E6"/>
          </w:tcPr>
          <w:p w14:paraId="381B9154" w14:textId="77777777" w:rsidR="004B4D21" w:rsidRPr="00116CC4" w:rsidRDefault="002D736F" w:rsidP="00F3346B">
            <w:pPr>
              <w:tabs>
                <w:tab w:val="left" w:pos="993"/>
              </w:tabs>
              <w:spacing w:after="0" w:line="257" w:lineRule="auto"/>
              <w:ind w:left="181"/>
              <w:rPr>
                <w:rFonts w:ascii="Lato" w:hAnsi="Lato"/>
                <w:b/>
                <w:sz w:val="24"/>
                <w:szCs w:val="24"/>
              </w:rPr>
            </w:pPr>
            <w:r w:rsidRPr="00116CC4">
              <w:rPr>
                <w:rFonts w:ascii="Lato" w:hAnsi="Lato"/>
                <w:b/>
                <w:sz w:val="24"/>
                <w:szCs w:val="24"/>
              </w:rPr>
              <w:t>Dziedzina i Autor</w:t>
            </w:r>
          </w:p>
          <w:p w14:paraId="14A31258" w14:textId="77777777" w:rsidR="004B4D21" w:rsidRPr="00116CC4" w:rsidRDefault="008F222F" w:rsidP="00E92762">
            <w:pPr>
              <w:tabs>
                <w:tab w:val="left" w:pos="993"/>
              </w:tabs>
              <w:ind w:left="179"/>
              <w:rPr>
                <w:rFonts w:ascii="Lato" w:hAnsi="Lato"/>
                <w:b/>
                <w:sz w:val="24"/>
                <w:szCs w:val="24"/>
              </w:rPr>
            </w:pPr>
            <w:r w:rsidRPr="00116CC4">
              <w:rPr>
                <w:rFonts w:ascii="Lato" w:hAnsi="Lato"/>
                <w:i/>
                <w:sz w:val="24"/>
                <w:szCs w:val="24"/>
              </w:rPr>
              <w:t>(</w:t>
            </w:r>
            <w:r w:rsidR="002D736F" w:rsidRPr="00116CC4">
              <w:rPr>
                <w:rFonts w:ascii="Lato" w:hAnsi="Lato"/>
                <w:i/>
                <w:sz w:val="24"/>
                <w:szCs w:val="24"/>
              </w:rPr>
              <w:t xml:space="preserve">Dziedzina wyszczególniona w warunkach udziału w postepowaniu </w:t>
            </w:r>
            <w:r w:rsidR="0033595C" w:rsidRPr="00116CC4">
              <w:rPr>
                <w:rFonts w:ascii="Lato" w:hAnsi="Lato"/>
                <w:i/>
                <w:sz w:val="24"/>
                <w:szCs w:val="24"/>
              </w:rPr>
              <w:t xml:space="preserve">oraz </w:t>
            </w:r>
            <w:r w:rsidR="003629CB" w:rsidRPr="00116CC4">
              <w:rPr>
                <w:rFonts w:ascii="Lato" w:hAnsi="Lato"/>
                <w:i/>
                <w:sz w:val="24"/>
                <w:szCs w:val="24"/>
              </w:rPr>
              <w:t>a</w:t>
            </w:r>
            <w:r w:rsidR="002D736F" w:rsidRPr="00116CC4">
              <w:rPr>
                <w:rFonts w:ascii="Lato" w:hAnsi="Lato"/>
                <w:i/>
                <w:sz w:val="24"/>
                <w:szCs w:val="24"/>
              </w:rPr>
              <w:t xml:space="preserve">utor/współautor publikacji </w:t>
            </w:r>
            <w:r w:rsidR="0033595C" w:rsidRPr="00116CC4">
              <w:rPr>
                <w:rFonts w:ascii="Lato" w:hAnsi="Lato"/>
                <w:i/>
                <w:sz w:val="24"/>
                <w:szCs w:val="24"/>
              </w:rPr>
              <w:t xml:space="preserve">odpowiedzialny w danym zakresie - </w:t>
            </w:r>
            <w:r w:rsidRPr="00116CC4">
              <w:rPr>
                <w:rFonts w:ascii="Lato" w:hAnsi="Lato"/>
                <w:i/>
                <w:sz w:val="24"/>
                <w:szCs w:val="24"/>
              </w:rPr>
              <w:t>z jednoznacznym wskazaniem informacji pozwalającej na przyznanie punkt</w:t>
            </w:r>
            <w:r w:rsidR="0059546C" w:rsidRPr="00116CC4">
              <w:rPr>
                <w:rFonts w:ascii="Lato" w:hAnsi="Lato"/>
                <w:i/>
                <w:sz w:val="24"/>
                <w:szCs w:val="24"/>
              </w:rPr>
              <w:t>u</w:t>
            </w:r>
            <w:r w:rsidRPr="00116CC4">
              <w:rPr>
                <w:rFonts w:ascii="Lato" w:hAnsi="Lato"/>
                <w:i/>
                <w:sz w:val="24"/>
                <w:szCs w:val="24"/>
              </w:rPr>
              <w:t>)</w:t>
            </w:r>
          </w:p>
        </w:tc>
      </w:tr>
      <w:tr w:rsidR="004B4D21" w:rsidRPr="00116CC4" w14:paraId="3E0E8B01" w14:textId="77777777" w:rsidTr="00F3346B">
        <w:trPr>
          <w:trHeight w:val="1290"/>
        </w:trPr>
        <w:tc>
          <w:tcPr>
            <w:tcW w:w="1134" w:type="dxa"/>
            <w:shd w:val="clear" w:color="auto" w:fill="E7E6E6"/>
          </w:tcPr>
          <w:p w14:paraId="5208FA65" w14:textId="77777777" w:rsidR="004B4D21" w:rsidRPr="00116CC4" w:rsidRDefault="004B4D21" w:rsidP="00E92762">
            <w:pPr>
              <w:tabs>
                <w:tab w:val="left" w:pos="993"/>
              </w:tabs>
              <w:ind w:left="179"/>
              <w:rPr>
                <w:rFonts w:ascii="Lato" w:hAnsi="Lato"/>
                <w:sz w:val="24"/>
                <w:szCs w:val="24"/>
              </w:rPr>
            </w:pPr>
            <w:r w:rsidRPr="00116CC4">
              <w:rPr>
                <w:rFonts w:ascii="Lato" w:hAnsi="Lato"/>
                <w:sz w:val="24"/>
                <w:szCs w:val="24"/>
              </w:rPr>
              <w:t>1.</w:t>
            </w:r>
          </w:p>
        </w:tc>
        <w:tc>
          <w:tcPr>
            <w:tcW w:w="4678" w:type="dxa"/>
            <w:shd w:val="clear" w:color="auto" w:fill="auto"/>
          </w:tcPr>
          <w:p w14:paraId="3D7AD892" w14:textId="77777777" w:rsidR="004B4D21" w:rsidRPr="00116CC4" w:rsidRDefault="004B4D21" w:rsidP="00E92762">
            <w:pPr>
              <w:tabs>
                <w:tab w:val="left" w:pos="993"/>
              </w:tabs>
              <w:ind w:left="179"/>
              <w:rPr>
                <w:rFonts w:ascii="Lato" w:hAnsi="Lato"/>
                <w:sz w:val="24"/>
                <w:szCs w:val="24"/>
              </w:rPr>
            </w:pPr>
          </w:p>
        </w:tc>
        <w:tc>
          <w:tcPr>
            <w:tcW w:w="3685" w:type="dxa"/>
            <w:shd w:val="clear" w:color="auto" w:fill="auto"/>
          </w:tcPr>
          <w:p w14:paraId="2CD337C0" w14:textId="77777777" w:rsidR="004B4D21" w:rsidRPr="00116CC4" w:rsidRDefault="004B4D21" w:rsidP="00E92762">
            <w:pPr>
              <w:tabs>
                <w:tab w:val="left" w:pos="993"/>
              </w:tabs>
              <w:ind w:left="179"/>
              <w:rPr>
                <w:rFonts w:ascii="Lato" w:hAnsi="Lato"/>
                <w:sz w:val="24"/>
                <w:szCs w:val="24"/>
              </w:rPr>
            </w:pPr>
          </w:p>
        </w:tc>
      </w:tr>
      <w:tr w:rsidR="004B4D21" w:rsidRPr="00116CC4" w14:paraId="0E24483A" w14:textId="77777777" w:rsidTr="00F3346B">
        <w:trPr>
          <w:trHeight w:val="1280"/>
        </w:trPr>
        <w:tc>
          <w:tcPr>
            <w:tcW w:w="1134" w:type="dxa"/>
            <w:shd w:val="clear" w:color="auto" w:fill="E7E6E6"/>
          </w:tcPr>
          <w:p w14:paraId="4EF77F6D" w14:textId="77777777" w:rsidR="004B4D21" w:rsidRPr="00116CC4" w:rsidRDefault="004B4D21" w:rsidP="00E92762">
            <w:pPr>
              <w:tabs>
                <w:tab w:val="left" w:pos="993"/>
              </w:tabs>
              <w:ind w:left="179"/>
              <w:rPr>
                <w:rFonts w:ascii="Lato" w:hAnsi="Lato"/>
                <w:sz w:val="24"/>
                <w:szCs w:val="24"/>
              </w:rPr>
            </w:pPr>
            <w:r w:rsidRPr="00116CC4">
              <w:rPr>
                <w:rFonts w:ascii="Lato" w:hAnsi="Lato"/>
                <w:sz w:val="24"/>
                <w:szCs w:val="24"/>
              </w:rPr>
              <w:t>2.</w:t>
            </w:r>
          </w:p>
        </w:tc>
        <w:tc>
          <w:tcPr>
            <w:tcW w:w="4678" w:type="dxa"/>
            <w:shd w:val="clear" w:color="auto" w:fill="auto"/>
          </w:tcPr>
          <w:p w14:paraId="07E05F2E" w14:textId="77777777" w:rsidR="004B4D21" w:rsidRPr="00116CC4" w:rsidRDefault="004B4D21" w:rsidP="00E92762">
            <w:pPr>
              <w:tabs>
                <w:tab w:val="left" w:pos="993"/>
              </w:tabs>
              <w:ind w:left="179"/>
              <w:rPr>
                <w:rFonts w:ascii="Lato" w:hAnsi="Lato"/>
                <w:sz w:val="24"/>
                <w:szCs w:val="24"/>
              </w:rPr>
            </w:pPr>
          </w:p>
        </w:tc>
        <w:tc>
          <w:tcPr>
            <w:tcW w:w="3685" w:type="dxa"/>
            <w:shd w:val="clear" w:color="auto" w:fill="auto"/>
          </w:tcPr>
          <w:p w14:paraId="45B00E60" w14:textId="77777777" w:rsidR="004B4D21" w:rsidRPr="00116CC4" w:rsidRDefault="004B4D21" w:rsidP="00E92762">
            <w:pPr>
              <w:tabs>
                <w:tab w:val="left" w:pos="993"/>
              </w:tabs>
              <w:ind w:left="179"/>
              <w:rPr>
                <w:rFonts w:ascii="Lato" w:hAnsi="Lato"/>
                <w:sz w:val="24"/>
                <w:szCs w:val="24"/>
              </w:rPr>
            </w:pPr>
          </w:p>
        </w:tc>
      </w:tr>
      <w:tr w:rsidR="004B4D21" w:rsidRPr="00116CC4" w14:paraId="03ADAF72" w14:textId="77777777" w:rsidTr="00F3346B">
        <w:trPr>
          <w:trHeight w:val="1425"/>
        </w:trPr>
        <w:tc>
          <w:tcPr>
            <w:tcW w:w="1134" w:type="dxa"/>
            <w:shd w:val="clear" w:color="auto" w:fill="E7E6E6"/>
          </w:tcPr>
          <w:p w14:paraId="20F39A43" w14:textId="77777777" w:rsidR="004B4D21" w:rsidRPr="00116CC4" w:rsidRDefault="004B4D21" w:rsidP="00E92762">
            <w:pPr>
              <w:tabs>
                <w:tab w:val="left" w:pos="993"/>
              </w:tabs>
              <w:ind w:left="179"/>
              <w:rPr>
                <w:rFonts w:ascii="Lato" w:hAnsi="Lato"/>
                <w:sz w:val="24"/>
                <w:szCs w:val="24"/>
              </w:rPr>
            </w:pPr>
            <w:r w:rsidRPr="00116CC4">
              <w:rPr>
                <w:rFonts w:ascii="Lato" w:hAnsi="Lato"/>
                <w:sz w:val="24"/>
                <w:szCs w:val="24"/>
              </w:rPr>
              <w:t>3.</w:t>
            </w:r>
          </w:p>
        </w:tc>
        <w:tc>
          <w:tcPr>
            <w:tcW w:w="4678" w:type="dxa"/>
            <w:shd w:val="clear" w:color="auto" w:fill="auto"/>
          </w:tcPr>
          <w:p w14:paraId="3C71B0DD" w14:textId="77777777" w:rsidR="004B4D21" w:rsidRPr="00116CC4" w:rsidRDefault="004B4D21" w:rsidP="00E92762">
            <w:pPr>
              <w:tabs>
                <w:tab w:val="left" w:pos="993"/>
              </w:tabs>
              <w:ind w:left="179"/>
              <w:rPr>
                <w:rFonts w:ascii="Lato" w:hAnsi="Lato"/>
                <w:sz w:val="24"/>
                <w:szCs w:val="24"/>
              </w:rPr>
            </w:pPr>
          </w:p>
        </w:tc>
        <w:tc>
          <w:tcPr>
            <w:tcW w:w="3685" w:type="dxa"/>
            <w:shd w:val="clear" w:color="auto" w:fill="auto"/>
          </w:tcPr>
          <w:p w14:paraId="709AF4C9" w14:textId="77777777" w:rsidR="004B4D21" w:rsidRPr="00116CC4" w:rsidRDefault="004B4D21" w:rsidP="00E92762">
            <w:pPr>
              <w:tabs>
                <w:tab w:val="left" w:pos="993"/>
              </w:tabs>
              <w:ind w:left="179"/>
              <w:rPr>
                <w:rFonts w:ascii="Lato" w:hAnsi="Lato"/>
                <w:sz w:val="24"/>
                <w:szCs w:val="24"/>
              </w:rPr>
            </w:pPr>
          </w:p>
        </w:tc>
      </w:tr>
      <w:tr w:rsidR="0033595C" w:rsidRPr="00116CC4" w14:paraId="13CAD606" w14:textId="77777777" w:rsidTr="0033595C">
        <w:trPr>
          <w:trHeight w:val="1425"/>
        </w:trPr>
        <w:tc>
          <w:tcPr>
            <w:tcW w:w="1134" w:type="dxa"/>
            <w:shd w:val="clear" w:color="auto" w:fill="E7E6E6"/>
          </w:tcPr>
          <w:p w14:paraId="39305599" w14:textId="77777777" w:rsidR="0033595C" w:rsidRPr="00116CC4" w:rsidRDefault="0033595C" w:rsidP="00E92762">
            <w:pPr>
              <w:tabs>
                <w:tab w:val="left" w:pos="993"/>
              </w:tabs>
              <w:ind w:left="179"/>
              <w:rPr>
                <w:rFonts w:ascii="Lato" w:hAnsi="Lato"/>
                <w:sz w:val="24"/>
                <w:szCs w:val="24"/>
              </w:rPr>
            </w:pPr>
            <w:r w:rsidRPr="00116CC4">
              <w:rPr>
                <w:rFonts w:ascii="Lato" w:hAnsi="Lato"/>
                <w:sz w:val="24"/>
                <w:szCs w:val="24"/>
              </w:rPr>
              <w:lastRenderedPageBreak/>
              <w:t>4.</w:t>
            </w:r>
          </w:p>
        </w:tc>
        <w:tc>
          <w:tcPr>
            <w:tcW w:w="4678" w:type="dxa"/>
            <w:shd w:val="clear" w:color="auto" w:fill="auto"/>
          </w:tcPr>
          <w:p w14:paraId="0E50965E" w14:textId="77777777" w:rsidR="0033595C" w:rsidRPr="00116CC4" w:rsidRDefault="0033595C" w:rsidP="00E92762">
            <w:pPr>
              <w:tabs>
                <w:tab w:val="left" w:pos="993"/>
              </w:tabs>
              <w:ind w:left="179"/>
              <w:rPr>
                <w:rFonts w:ascii="Lato" w:hAnsi="Lato"/>
                <w:sz w:val="24"/>
                <w:szCs w:val="24"/>
              </w:rPr>
            </w:pPr>
          </w:p>
        </w:tc>
        <w:tc>
          <w:tcPr>
            <w:tcW w:w="3685" w:type="dxa"/>
            <w:shd w:val="clear" w:color="auto" w:fill="auto"/>
          </w:tcPr>
          <w:p w14:paraId="44A54813" w14:textId="77777777" w:rsidR="0033595C" w:rsidRPr="00116CC4" w:rsidRDefault="0033595C" w:rsidP="00E92762">
            <w:pPr>
              <w:tabs>
                <w:tab w:val="left" w:pos="993"/>
              </w:tabs>
              <w:ind w:left="179"/>
              <w:rPr>
                <w:rFonts w:ascii="Lato" w:hAnsi="Lato"/>
                <w:sz w:val="24"/>
                <w:szCs w:val="24"/>
              </w:rPr>
            </w:pPr>
          </w:p>
        </w:tc>
      </w:tr>
      <w:tr w:rsidR="004B4D21" w:rsidRPr="00116CC4" w14:paraId="4C1E5591" w14:textId="77777777" w:rsidTr="00F3346B">
        <w:trPr>
          <w:trHeight w:val="1427"/>
        </w:trPr>
        <w:tc>
          <w:tcPr>
            <w:tcW w:w="1134" w:type="dxa"/>
            <w:shd w:val="clear" w:color="auto" w:fill="E7E6E6"/>
          </w:tcPr>
          <w:p w14:paraId="678164D7" w14:textId="77777777" w:rsidR="004B4D21" w:rsidRPr="00116CC4" w:rsidRDefault="0033595C" w:rsidP="00E92762">
            <w:pPr>
              <w:tabs>
                <w:tab w:val="left" w:pos="993"/>
              </w:tabs>
              <w:ind w:left="179"/>
              <w:rPr>
                <w:rFonts w:ascii="Lato" w:hAnsi="Lato"/>
                <w:sz w:val="24"/>
                <w:szCs w:val="24"/>
              </w:rPr>
            </w:pPr>
            <w:r w:rsidRPr="00116CC4">
              <w:rPr>
                <w:rFonts w:ascii="Lato" w:hAnsi="Lato"/>
                <w:sz w:val="24"/>
                <w:szCs w:val="24"/>
              </w:rPr>
              <w:t>…*</w:t>
            </w:r>
          </w:p>
        </w:tc>
        <w:tc>
          <w:tcPr>
            <w:tcW w:w="4678" w:type="dxa"/>
            <w:shd w:val="clear" w:color="auto" w:fill="auto"/>
          </w:tcPr>
          <w:p w14:paraId="6A0682F1" w14:textId="77777777" w:rsidR="004B4D21" w:rsidRPr="00116CC4" w:rsidRDefault="004B4D21" w:rsidP="00E92762">
            <w:pPr>
              <w:tabs>
                <w:tab w:val="left" w:pos="993"/>
              </w:tabs>
              <w:ind w:left="179"/>
              <w:rPr>
                <w:rFonts w:ascii="Lato" w:hAnsi="Lato"/>
                <w:sz w:val="24"/>
                <w:szCs w:val="24"/>
              </w:rPr>
            </w:pPr>
          </w:p>
        </w:tc>
        <w:tc>
          <w:tcPr>
            <w:tcW w:w="3685" w:type="dxa"/>
            <w:shd w:val="clear" w:color="auto" w:fill="auto"/>
          </w:tcPr>
          <w:p w14:paraId="16DA348A" w14:textId="77777777" w:rsidR="004B4D21" w:rsidRPr="00116CC4" w:rsidRDefault="004B4D21" w:rsidP="00E92762">
            <w:pPr>
              <w:tabs>
                <w:tab w:val="left" w:pos="993"/>
              </w:tabs>
              <w:ind w:left="179"/>
              <w:rPr>
                <w:rFonts w:ascii="Lato" w:hAnsi="Lato"/>
                <w:sz w:val="24"/>
                <w:szCs w:val="24"/>
              </w:rPr>
            </w:pPr>
          </w:p>
        </w:tc>
      </w:tr>
    </w:tbl>
    <w:p w14:paraId="2EF77B12" w14:textId="77777777" w:rsidR="000C7650" w:rsidRPr="00116CC4" w:rsidRDefault="000C7650">
      <w:pPr>
        <w:pStyle w:val="Tekstpodstawowy"/>
        <w:tabs>
          <w:tab w:val="left" w:pos="993"/>
        </w:tabs>
        <w:ind w:left="567"/>
        <w:jc w:val="both"/>
        <w:rPr>
          <w:rFonts w:ascii="Lato" w:hAnsi="Lato"/>
          <w:sz w:val="24"/>
          <w:szCs w:val="24"/>
        </w:rPr>
      </w:pPr>
      <w:r w:rsidRPr="00116CC4">
        <w:rPr>
          <w:rFonts w:ascii="Lato" w:hAnsi="Lato" w:cs="Lato"/>
          <w:i/>
          <w:iCs/>
          <w:sz w:val="24"/>
          <w:szCs w:val="24"/>
        </w:rPr>
        <w:t>* powyższe wypełnić odpowiednią ilość razy o ile dotyczy</w:t>
      </w:r>
    </w:p>
    <w:p w14:paraId="673932D6" w14:textId="6CBB7F3A" w:rsidR="000C7650" w:rsidRPr="00116CC4" w:rsidRDefault="000C7650">
      <w:pPr>
        <w:pStyle w:val="Tekstpodstawowy"/>
        <w:tabs>
          <w:tab w:val="left" w:pos="993"/>
        </w:tabs>
        <w:ind w:left="567"/>
        <w:jc w:val="both"/>
        <w:rPr>
          <w:rFonts w:ascii="Lato" w:hAnsi="Lato" w:cs="Lato"/>
          <w:i/>
          <w:iCs/>
          <w:sz w:val="24"/>
          <w:szCs w:val="24"/>
        </w:rPr>
      </w:pPr>
      <w:r w:rsidRPr="00116CC4">
        <w:rPr>
          <w:rFonts w:ascii="Lato" w:hAnsi="Lato" w:cs="Lato"/>
          <w:i/>
          <w:iCs/>
          <w:sz w:val="24"/>
          <w:szCs w:val="24"/>
        </w:rPr>
        <w:t xml:space="preserve">Z uwagi na fakt, iż zgodnie z opisem kryteriów oceny i porównania ofert ocenie podlega nie więcej niż </w:t>
      </w:r>
      <w:r w:rsidR="00F03D75" w:rsidRPr="00116CC4">
        <w:rPr>
          <w:rFonts w:ascii="Lato" w:hAnsi="Lato" w:cs="Lato"/>
          <w:i/>
          <w:iCs/>
          <w:sz w:val="24"/>
          <w:szCs w:val="24"/>
          <w:lang w:val="pl-PL"/>
        </w:rPr>
        <w:t>d</w:t>
      </w:r>
      <w:r w:rsidR="00CF2874" w:rsidRPr="00116CC4">
        <w:rPr>
          <w:rFonts w:ascii="Lato" w:hAnsi="Lato" w:cs="Lato"/>
          <w:i/>
          <w:iCs/>
          <w:sz w:val="24"/>
          <w:szCs w:val="24"/>
          <w:lang w:val="pl-PL"/>
        </w:rPr>
        <w:t>wadzieścia</w:t>
      </w:r>
      <w:r w:rsidR="00F07128" w:rsidRPr="00116CC4">
        <w:rPr>
          <w:rFonts w:ascii="Lato" w:hAnsi="Lato" w:cs="Lato"/>
          <w:i/>
          <w:iCs/>
          <w:sz w:val="24"/>
          <w:szCs w:val="24"/>
          <w:lang w:val="pl-PL"/>
        </w:rPr>
        <w:t xml:space="preserve"> </w:t>
      </w:r>
      <w:r w:rsidR="00F07128" w:rsidRPr="00116CC4">
        <w:rPr>
          <w:rFonts w:ascii="Lato" w:hAnsi="Lato" w:cs="Lato"/>
          <w:i/>
          <w:iCs/>
          <w:sz w:val="24"/>
          <w:szCs w:val="24"/>
        </w:rPr>
        <w:t>dodatkow</w:t>
      </w:r>
      <w:r w:rsidR="00F07128" w:rsidRPr="00116CC4">
        <w:rPr>
          <w:rFonts w:ascii="Lato" w:hAnsi="Lato" w:cs="Lato"/>
          <w:i/>
          <w:iCs/>
          <w:sz w:val="24"/>
          <w:szCs w:val="24"/>
          <w:lang w:val="pl-PL"/>
        </w:rPr>
        <w:t>ych</w:t>
      </w:r>
      <w:r w:rsidR="00F07128" w:rsidRPr="00116CC4">
        <w:rPr>
          <w:rFonts w:ascii="Lato" w:hAnsi="Lato" w:cs="Lato"/>
          <w:i/>
          <w:iCs/>
          <w:sz w:val="24"/>
          <w:szCs w:val="24"/>
        </w:rPr>
        <w:t xml:space="preserve"> </w:t>
      </w:r>
      <w:r w:rsidR="004B4D21" w:rsidRPr="00116CC4">
        <w:rPr>
          <w:rFonts w:ascii="Lato" w:hAnsi="Lato" w:cs="Lato"/>
          <w:i/>
          <w:iCs/>
          <w:sz w:val="24"/>
          <w:szCs w:val="24"/>
          <w:lang w:val="pl-PL"/>
        </w:rPr>
        <w:t>publikacji</w:t>
      </w:r>
      <w:r w:rsidRPr="00116CC4">
        <w:rPr>
          <w:rFonts w:ascii="Lato" w:hAnsi="Lato" w:cs="Lato"/>
          <w:i/>
          <w:iCs/>
          <w:sz w:val="24"/>
          <w:szCs w:val="24"/>
        </w:rPr>
        <w:t xml:space="preserve">, zaleca się podanie maksymalnie </w:t>
      </w:r>
      <w:r w:rsidR="00CF2874" w:rsidRPr="00116CC4">
        <w:rPr>
          <w:rFonts w:ascii="Lato" w:hAnsi="Lato" w:cs="Lato"/>
          <w:i/>
          <w:iCs/>
          <w:sz w:val="24"/>
          <w:szCs w:val="24"/>
          <w:lang w:val="pl-PL"/>
        </w:rPr>
        <w:t>trzydziestu</w:t>
      </w:r>
      <w:r w:rsidR="00F07128" w:rsidRPr="00116CC4">
        <w:rPr>
          <w:rFonts w:ascii="Lato" w:hAnsi="Lato" w:cs="Lato"/>
          <w:i/>
          <w:iCs/>
          <w:sz w:val="24"/>
          <w:szCs w:val="24"/>
        </w:rPr>
        <w:t xml:space="preserve"> </w:t>
      </w:r>
      <w:r w:rsidR="004B4D21" w:rsidRPr="00116CC4">
        <w:rPr>
          <w:rFonts w:ascii="Lato" w:hAnsi="Lato" w:cs="Lato"/>
          <w:i/>
          <w:iCs/>
          <w:sz w:val="24"/>
          <w:szCs w:val="24"/>
          <w:lang w:val="pl-PL"/>
        </w:rPr>
        <w:t>publikacji</w:t>
      </w:r>
      <w:r w:rsidR="004B4D21" w:rsidRPr="00116CC4">
        <w:rPr>
          <w:rFonts w:ascii="Lato" w:hAnsi="Lato" w:cs="Lato"/>
          <w:i/>
          <w:iCs/>
          <w:sz w:val="24"/>
          <w:szCs w:val="24"/>
        </w:rPr>
        <w:t xml:space="preserve"> </w:t>
      </w:r>
      <w:r w:rsidRPr="00116CC4">
        <w:rPr>
          <w:rFonts w:ascii="Lato" w:hAnsi="Lato" w:cs="Lato"/>
          <w:i/>
          <w:iCs/>
          <w:sz w:val="24"/>
          <w:szCs w:val="24"/>
        </w:rPr>
        <w:t>podlegających punktacji z opisaniem niezbędnych informacji i danych, które ewentualnie pozwolą na przyznanie punktów</w:t>
      </w:r>
      <w:r w:rsidR="009A0306" w:rsidRPr="00116CC4">
        <w:rPr>
          <w:rFonts w:ascii="Lato" w:hAnsi="Lato" w:cs="Lato"/>
          <w:i/>
          <w:iCs/>
          <w:sz w:val="24"/>
          <w:szCs w:val="24"/>
          <w:lang w:val="pl-PL"/>
        </w:rPr>
        <w:t xml:space="preserve">; </w:t>
      </w:r>
      <w:r w:rsidR="00A45148" w:rsidRPr="00116CC4">
        <w:rPr>
          <w:rFonts w:ascii="Lato" w:hAnsi="Lato" w:cs="Lato"/>
          <w:i/>
          <w:iCs/>
          <w:sz w:val="24"/>
          <w:szCs w:val="24"/>
          <w:lang w:val="pl-PL"/>
        </w:rPr>
        <w:t>należy</w:t>
      </w:r>
      <w:r w:rsidR="009A0306" w:rsidRPr="00116CC4">
        <w:rPr>
          <w:rFonts w:ascii="Lato" w:hAnsi="Lato" w:cs="Lato"/>
          <w:i/>
          <w:iCs/>
          <w:sz w:val="24"/>
          <w:szCs w:val="24"/>
          <w:lang w:val="pl-PL"/>
        </w:rPr>
        <w:t xml:space="preserve"> </w:t>
      </w:r>
      <w:r w:rsidR="00A45148" w:rsidRPr="00116CC4">
        <w:rPr>
          <w:rFonts w:ascii="Lato" w:hAnsi="Lato" w:cs="Lato"/>
          <w:i/>
          <w:iCs/>
          <w:sz w:val="24"/>
          <w:szCs w:val="24"/>
          <w:lang w:val="pl-PL"/>
        </w:rPr>
        <w:t xml:space="preserve">podkreślić </w:t>
      </w:r>
      <w:r w:rsidR="009A0306" w:rsidRPr="00116CC4">
        <w:rPr>
          <w:rFonts w:ascii="Lato" w:hAnsi="Lato" w:cs="Lato"/>
          <w:i/>
          <w:iCs/>
          <w:sz w:val="24"/>
          <w:szCs w:val="24"/>
          <w:lang w:val="pl-PL"/>
        </w:rPr>
        <w:t>nazwisk</w:t>
      </w:r>
      <w:r w:rsidR="00A45148" w:rsidRPr="00116CC4">
        <w:rPr>
          <w:rFonts w:ascii="Lato" w:hAnsi="Lato" w:cs="Lato"/>
          <w:i/>
          <w:iCs/>
          <w:sz w:val="24"/>
          <w:szCs w:val="24"/>
          <w:lang w:val="pl-PL"/>
        </w:rPr>
        <w:t>a</w:t>
      </w:r>
      <w:r w:rsidR="009A0306" w:rsidRPr="00116CC4">
        <w:rPr>
          <w:rFonts w:ascii="Lato" w:hAnsi="Lato" w:cs="Lato"/>
          <w:i/>
          <w:iCs/>
          <w:sz w:val="24"/>
          <w:szCs w:val="24"/>
          <w:lang w:val="pl-PL"/>
        </w:rPr>
        <w:t xml:space="preserve"> autorów </w:t>
      </w:r>
      <w:r w:rsidR="00AD25B7" w:rsidRPr="00116CC4">
        <w:rPr>
          <w:rFonts w:ascii="Lato" w:hAnsi="Lato" w:cs="Lato"/>
          <w:i/>
          <w:iCs/>
          <w:sz w:val="24"/>
          <w:szCs w:val="24"/>
          <w:lang w:val="pl-PL"/>
        </w:rPr>
        <w:t>przewidzianych do realizacji zamówienia</w:t>
      </w:r>
      <w:r w:rsidRPr="00116CC4">
        <w:rPr>
          <w:rFonts w:ascii="Lato" w:hAnsi="Lato" w:cs="Lato"/>
          <w:i/>
          <w:iCs/>
          <w:sz w:val="24"/>
          <w:szCs w:val="24"/>
        </w:rPr>
        <w:t>.</w:t>
      </w:r>
    </w:p>
    <w:p w14:paraId="5E313B1A" w14:textId="77777777" w:rsidR="00EE73E6" w:rsidRPr="00116CC4" w:rsidRDefault="00EE73E6">
      <w:pPr>
        <w:pStyle w:val="Tekstpodstawowy"/>
        <w:tabs>
          <w:tab w:val="left" w:pos="993"/>
        </w:tabs>
        <w:ind w:left="567"/>
        <w:jc w:val="both"/>
        <w:rPr>
          <w:rFonts w:ascii="Lato" w:hAnsi="Lato" w:cs="Lato"/>
          <w:i/>
          <w:iCs/>
          <w:sz w:val="24"/>
          <w:szCs w:val="24"/>
        </w:rPr>
      </w:pPr>
    </w:p>
    <w:p w14:paraId="0D708237" w14:textId="59A32E9C" w:rsidR="0096635A" w:rsidRPr="00116CC4" w:rsidRDefault="00B03646" w:rsidP="0096635A">
      <w:pPr>
        <w:pStyle w:val="Tekstpodstawowy"/>
        <w:tabs>
          <w:tab w:val="left" w:pos="993"/>
        </w:tabs>
        <w:ind w:left="567"/>
        <w:jc w:val="both"/>
        <w:rPr>
          <w:rFonts w:ascii="Lato" w:hAnsi="Lato" w:cs="Lato"/>
          <w:b/>
          <w:iCs/>
          <w:sz w:val="24"/>
          <w:szCs w:val="24"/>
          <w:lang w:val="pl-PL"/>
        </w:rPr>
      </w:pPr>
      <w:r w:rsidRPr="00116CC4">
        <w:rPr>
          <w:rFonts w:ascii="Lato" w:hAnsi="Lato" w:cs="Lato"/>
          <w:sz w:val="24"/>
          <w:szCs w:val="24"/>
        </w:rPr>
        <w:t xml:space="preserve">17. </w:t>
      </w:r>
      <w:r w:rsidR="0096635A" w:rsidRPr="00116CC4">
        <w:rPr>
          <w:rFonts w:ascii="Lato" w:hAnsi="Lato" w:cs="Lato"/>
          <w:sz w:val="24"/>
          <w:szCs w:val="24"/>
        </w:rPr>
        <w:t>Oświadczamy</w:t>
      </w:r>
      <w:r w:rsidR="0096635A" w:rsidRPr="00116CC4">
        <w:rPr>
          <w:rFonts w:ascii="Lato" w:hAnsi="Lato" w:cs="Lato"/>
          <w:iCs/>
          <w:sz w:val="24"/>
          <w:szCs w:val="24"/>
        </w:rPr>
        <w:t xml:space="preserve">, iż </w:t>
      </w:r>
      <w:r w:rsidR="00A23048" w:rsidRPr="00116CC4">
        <w:rPr>
          <w:rFonts w:ascii="Lato" w:hAnsi="Lato" w:cs="Lato"/>
          <w:iCs/>
          <w:sz w:val="24"/>
          <w:szCs w:val="24"/>
          <w:lang w:val="pl-PL"/>
        </w:rPr>
        <w:t xml:space="preserve">dla potrzeb dodatkowej oceny w kryteriach oceny i porównania ofert, </w:t>
      </w:r>
      <w:r w:rsidR="0096635A" w:rsidRPr="00116CC4">
        <w:rPr>
          <w:rFonts w:ascii="Lato" w:hAnsi="Lato" w:cs="Lato"/>
          <w:iCs/>
          <w:sz w:val="24"/>
          <w:szCs w:val="24"/>
        </w:rPr>
        <w:t>wykazan</w:t>
      </w:r>
      <w:r w:rsidR="0096635A" w:rsidRPr="00116CC4">
        <w:rPr>
          <w:rFonts w:ascii="Lato" w:hAnsi="Lato" w:cs="Lato"/>
          <w:iCs/>
          <w:sz w:val="24"/>
          <w:szCs w:val="24"/>
          <w:lang w:val="pl-PL"/>
        </w:rPr>
        <w:t>e</w:t>
      </w:r>
      <w:r w:rsidR="0096635A" w:rsidRPr="00116CC4">
        <w:rPr>
          <w:rFonts w:ascii="Lato" w:hAnsi="Lato" w:cs="Lato"/>
          <w:iCs/>
          <w:sz w:val="24"/>
          <w:szCs w:val="24"/>
        </w:rPr>
        <w:t xml:space="preserve"> w treści oferty osob</w:t>
      </w:r>
      <w:r w:rsidR="0096635A" w:rsidRPr="00116CC4">
        <w:rPr>
          <w:rFonts w:ascii="Lato" w:hAnsi="Lato" w:cs="Lato"/>
          <w:iCs/>
          <w:sz w:val="24"/>
          <w:szCs w:val="24"/>
          <w:lang w:val="pl-PL"/>
        </w:rPr>
        <w:t>y,</w:t>
      </w:r>
      <w:r w:rsidRPr="00116CC4">
        <w:rPr>
          <w:rFonts w:ascii="Lato" w:hAnsi="Lato" w:cs="Lato"/>
          <w:iCs/>
          <w:sz w:val="24"/>
          <w:szCs w:val="24"/>
          <w:lang w:val="pl-PL"/>
        </w:rPr>
        <w:t xml:space="preserve"> </w:t>
      </w:r>
      <w:r w:rsidR="0096635A" w:rsidRPr="00116CC4">
        <w:rPr>
          <w:rFonts w:ascii="Lato" w:hAnsi="Lato" w:cs="Lato"/>
          <w:iCs/>
          <w:sz w:val="24"/>
          <w:szCs w:val="24"/>
        </w:rPr>
        <w:t xml:space="preserve">przewidziani/e do realizacji zamówienia i odpowiedzialni/e za wykonanie </w:t>
      </w:r>
      <w:r w:rsidR="0096635A" w:rsidRPr="00116CC4">
        <w:rPr>
          <w:rFonts w:ascii="Lato" w:hAnsi="Lato" w:cs="Lato"/>
          <w:iCs/>
          <w:sz w:val="24"/>
          <w:szCs w:val="24"/>
          <w:lang w:val="pl-PL"/>
        </w:rPr>
        <w:t>przedmiotu zamówienia</w:t>
      </w:r>
      <w:r w:rsidR="0096635A" w:rsidRPr="00116CC4">
        <w:rPr>
          <w:rFonts w:ascii="Lato" w:hAnsi="Lato" w:cs="Lato"/>
          <w:iCs/>
          <w:sz w:val="24"/>
          <w:szCs w:val="24"/>
        </w:rPr>
        <w:t xml:space="preserve">, posiadają </w:t>
      </w:r>
      <w:r w:rsidR="000E00C7" w:rsidRPr="00116CC4">
        <w:rPr>
          <w:rFonts w:ascii="Lato" w:hAnsi="Lato" w:cs="Lato"/>
          <w:iCs/>
          <w:sz w:val="24"/>
          <w:szCs w:val="24"/>
          <w:lang w:val="pl-PL"/>
        </w:rPr>
        <w:t xml:space="preserve"> </w:t>
      </w:r>
      <w:r w:rsidR="0096635A" w:rsidRPr="00116CC4">
        <w:rPr>
          <w:rFonts w:ascii="Lato" w:hAnsi="Lato" w:cs="Lato"/>
          <w:iCs/>
          <w:sz w:val="24"/>
          <w:szCs w:val="24"/>
        </w:rPr>
        <w:t>następujące</w:t>
      </w:r>
      <w:r w:rsidR="0096635A" w:rsidRPr="00116CC4">
        <w:rPr>
          <w:rFonts w:ascii="Lato" w:hAnsi="Lato" w:cs="Lato"/>
          <w:iCs/>
          <w:sz w:val="24"/>
          <w:szCs w:val="24"/>
          <w:lang w:val="pl-PL"/>
        </w:rPr>
        <w:t xml:space="preserve"> </w:t>
      </w:r>
      <w:r w:rsidR="000E00C7" w:rsidRPr="00116CC4">
        <w:rPr>
          <w:rFonts w:ascii="Lato" w:hAnsi="Lato" w:cs="Lato"/>
          <w:iCs/>
          <w:sz w:val="24"/>
          <w:szCs w:val="24"/>
          <w:lang w:val="pl-PL"/>
        </w:rPr>
        <w:t>dodatkowe (ponad wymagane minimum określone w warunkach udziału w postępowaniu)</w:t>
      </w:r>
      <w:r w:rsidR="00006E2A" w:rsidRPr="00116CC4">
        <w:rPr>
          <w:rFonts w:ascii="Lato" w:hAnsi="Lato" w:cs="Lato"/>
          <w:iCs/>
          <w:sz w:val="24"/>
          <w:szCs w:val="24"/>
          <w:lang w:val="pl-PL"/>
        </w:rPr>
        <w:t>,</w:t>
      </w:r>
      <w:r w:rsidR="000E00C7" w:rsidRPr="00116CC4">
        <w:rPr>
          <w:rFonts w:ascii="Lato" w:hAnsi="Lato" w:cs="Lato"/>
          <w:iCs/>
          <w:sz w:val="24"/>
          <w:szCs w:val="24"/>
          <w:lang w:val="pl-PL"/>
        </w:rPr>
        <w:t xml:space="preserve"> </w:t>
      </w:r>
      <w:r w:rsidR="0096635A" w:rsidRPr="00116CC4">
        <w:rPr>
          <w:rFonts w:ascii="Lato" w:hAnsi="Lato" w:cs="Lato"/>
          <w:iCs/>
          <w:sz w:val="24"/>
          <w:szCs w:val="24"/>
        </w:rPr>
        <w:t xml:space="preserve">doświadczenie dotyczące wykonanych </w:t>
      </w:r>
      <w:r w:rsidR="0096635A" w:rsidRPr="00116CC4">
        <w:rPr>
          <w:rFonts w:ascii="Lato" w:hAnsi="Lato" w:cs="Lato"/>
          <w:iCs/>
          <w:sz w:val="24"/>
          <w:szCs w:val="24"/>
          <w:lang w:val="pl-PL"/>
        </w:rPr>
        <w:t>realizacji</w:t>
      </w:r>
      <w:r w:rsidR="0096635A" w:rsidRPr="00116CC4">
        <w:rPr>
          <w:rFonts w:ascii="Lato" w:hAnsi="Lato" w:cs="Lato"/>
          <w:iCs/>
          <w:sz w:val="24"/>
          <w:szCs w:val="24"/>
        </w:rPr>
        <w:t xml:space="preserve"> prac naukowych</w:t>
      </w:r>
      <w:r w:rsidR="0096635A" w:rsidRPr="00116CC4">
        <w:rPr>
          <w:rFonts w:ascii="Lato" w:hAnsi="Lato" w:cs="Lato"/>
          <w:sz w:val="24"/>
          <w:szCs w:val="24"/>
        </w:rPr>
        <w:t xml:space="preserve"> w zakresie odpowiadającym posiadanym uprawnieniom, </w:t>
      </w:r>
      <w:r w:rsidR="0096635A" w:rsidRPr="00116CC4">
        <w:rPr>
          <w:rFonts w:ascii="Lato" w:hAnsi="Lato" w:cs="Lato"/>
          <w:iCs/>
          <w:sz w:val="24"/>
          <w:szCs w:val="24"/>
        </w:rPr>
        <w:t>dla potrzeb oceny oferty w kryterium „Wspóln</w:t>
      </w:r>
      <w:r w:rsidR="0096635A" w:rsidRPr="00116CC4">
        <w:rPr>
          <w:rFonts w:ascii="Lato" w:hAnsi="Lato" w:cs="Lato"/>
          <w:iCs/>
          <w:sz w:val="24"/>
          <w:szCs w:val="24"/>
          <w:lang w:val="pl-PL"/>
        </w:rPr>
        <w:t>e doświadczenie</w:t>
      </w:r>
      <w:r w:rsidR="00A45148" w:rsidRPr="00116CC4">
        <w:rPr>
          <w:rFonts w:ascii="Lato" w:hAnsi="Lato" w:cs="Lato"/>
          <w:iCs/>
          <w:sz w:val="24"/>
          <w:szCs w:val="24"/>
          <w:lang w:val="pl-PL"/>
        </w:rPr>
        <w:t xml:space="preserve"> członków</w:t>
      </w:r>
      <w:r w:rsidR="0096635A" w:rsidRPr="00116CC4">
        <w:rPr>
          <w:rFonts w:ascii="Lato" w:hAnsi="Lato" w:cs="Lato"/>
          <w:iCs/>
          <w:sz w:val="24"/>
          <w:szCs w:val="24"/>
          <w:lang w:val="pl-PL"/>
        </w:rPr>
        <w:t xml:space="preserve"> zespołu</w:t>
      </w:r>
      <w:r w:rsidR="0096635A" w:rsidRPr="00116CC4">
        <w:rPr>
          <w:rFonts w:ascii="Lato" w:hAnsi="Lato" w:cs="Lato"/>
          <w:iCs/>
          <w:sz w:val="24"/>
          <w:szCs w:val="24"/>
        </w:rPr>
        <w:t>”</w:t>
      </w:r>
      <w:r w:rsidR="0096635A" w:rsidRPr="00116CC4">
        <w:rPr>
          <w:rFonts w:ascii="Lato" w:hAnsi="Lato" w:cs="Lato"/>
          <w:iCs/>
          <w:sz w:val="24"/>
          <w:szCs w:val="24"/>
          <w:lang w:val="pl-PL"/>
        </w:rPr>
        <w:t xml:space="preserve"> </w:t>
      </w:r>
      <w:r w:rsidR="0096635A" w:rsidRPr="00116CC4">
        <w:rPr>
          <w:rFonts w:ascii="Lato" w:hAnsi="Lato" w:cs="Lato"/>
          <w:iCs/>
          <w:sz w:val="24"/>
          <w:szCs w:val="24"/>
        </w:rPr>
        <w:t>odpowiednio do treści opisu z pkt 1</w:t>
      </w:r>
      <w:r w:rsidR="0096635A" w:rsidRPr="00116CC4">
        <w:rPr>
          <w:rFonts w:ascii="Lato" w:hAnsi="Lato" w:cs="Lato"/>
          <w:iCs/>
          <w:sz w:val="24"/>
          <w:szCs w:val="24"/>
          <w:lang w:val="pl-PL"/>
        </w:rPr>
        <w:t>7</w:t>
      </w:r>
      <w:r w:rsidR="0096635A" w:rsidRPr="00116CC4">
        <w:rPr>
          <w:rFonts w:ascii="Lato" w:hAnsi="Lato" w:cs="Lato"/>
          <w:iCs/>
          <w:sz w:val="24"/>
          <w:szCs w:val="24"/>
        </w:rPr>
        <w:t>) SWZ,</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gridCol w:w="3118"/>
      </w:tblGrid>
      <w:tr w:rsidR="004B4D21" w:rsidRPr="00116CC4" w14:paraId="6A29D7A6" w14:textId="77777777" w:rsidTr="000654A7">
        <w:trPr>
          <w:trHeight w:val="613"/>
        </w:trPr>
        <w:tc>
          <w:tcPr>
            <w:tcW w:w="9497" w:type="dxa"/>
            <w:gridSpan w:val="3"/>
            <w:tcBorders>
              <w:top w:val="single" w:sz="4" w:space="0" w:color="auto"/>
              <w:left w:val="single" w:sz="4" w:space="0" w:color="auto"/>
              <w:bottom w:val="single" w:sz="4" w:space="0" w:color="auto"/>
              <w:right w:val="single" w:sz="4" w:space="0" w:color="auto"/>
            </w:tcBorders>
            <w:shd w:val="clear" w:color="auto" w:fill="E7E6E6"/>
          </w:tcPr>
          <w:p w14:paraId="29E5A64E" w14:textId="6C3A9876" w:rsidR="004B4D21" w:rsidRPr="00116CC4" w:rsidRDefault="004B4D21" w:rsidP="00F3346B">
            <w:pPr>
              <w:pStyle w:val="Tekstpodstawowy"/>
              <w:tabs>
                <w:tab w:val="left" w:pos="993"/>
              </w:tabs>
              <w:spacing w:before="120"/>
              <w:ind w:left="181"/>
              <w:jc w:val="center"/>
              <w:rPr>
                <w:rFonts w:ascii="Lato" w:eastAsia="Calibri" w:hAnsi="Lato"/>
                <w:b/>
                <w:sz w:val="24"/>
                <w:szCs w:val="24"/>
              </w:rPr>
            </w:pPr>
            <w:r w:rsidRPr="00116CC4">
              <w:rPr>
                <w:rFonts w:ascii="Lato" w:eastAsia="Calibri" w:hAnsi="Lato"/>
                <w:b/>
                <w:sz w:val="24"/>
                <w:szCs w:val="24"/>
              </w:rPr>
              <w:t>Wspóln</w:t>
            </w:r>
            <w:r w:rsidRPr="00116CC4">
              <w:rPr>
                <w:rFonts w:ascii="Lato" w:eastAsia="Calibri" w:hAnsi="Lato"/>
                <w:b/>
                <w:sz w:val="24"/>
                <w:szCs w:val="24"/>
                <w:lang w:val="pl-PL"/>
              </w:rPr>
              <w:t>e</w:t>
            </w:r>
            <w:r w:rsidRPr="00116CC4">
              <w:rPr>
                <w:rFonts w:ascii="Lato" w:eastAsia="Calibri" w:hAnsi="Lato"/>
                <w:b/>
                <w:sz w:val="24"/>
                <w:szCs w:val="24"/>
              </w:rPr>
              <w:t xml:space="preserve"> d</w:t>
            </w:r>
            <w:r w:rsidRPr="00116CC4">
              <w:rPr>
                <w:rFonts w:ascii="Lato" w:eastAsia="Calibri" w:hAnsi="Lato"/>
                <w:b/>
                <w:sz w:val="24"/>
                <w:szCs w:val="24"/>
                <w:lang w:val="pl-PL"/>
              </w:rPr>
              <w:t>oświadczenie</w:t>
            </w:r>
            <w:r w:rsidRPr="00116CC4">
              <w:rPr>
                <w:rFonts w:ascii="Lato" w:eastAsia="Calibri" w:hAnsi="Lato"/>
                <w:b/>
                <w:sz w:val="24"/>
                <w:szCs w:val="24"/>
              </w:rPr>
              <w:t xml:space="preserve"> </w:t>
            </w:r>
            <w:r w:rsidR="00A45148" w:rsidRPr="00116CC4">
              <w:rPr>
                <w:rFonts w:ascii="Lato" w:eastAsia="Calibri" w:hAnsi="Lato"/>
                <w:b/>
                <w:sz w:val="24"/>
                <w:szCs w:val="24"/>
                <w:lang w:val="pl-PL"/>
              </w:rPr>
              <w:t xml:space="preserve">członków </w:t>
            </w:r>
            <w:r w:rsidRPr="00116CC4">
              <w:rPr>
                <w:rFonts w:ascii="Lato" w:eastAsia="Calibri" w:hAnsi="Lato"/>
                <w:b/>
                <w:sz w:val="24"/>
                <w:szCs w:val="24"/>
              </w:rPr>
              <w:t xml:space="preserve">zespołu </w:t>
            </w:r>
          </w:p>
        </w:tc>
      </w:tr>
      <w:tr w:rsidR="004B4D21" w:rsidRPr="00116CC4" w14:paraId="41A44E52" w14:textId="77777777" w:rsidTr="000654A7">
        <w:trPr>
          <w:trHeight w:val="1389"/>
        </w:trPr>
        <w:tc>
          <w:tcPr>
            <w:tcW w:w="1134" w:type="dxa"/>
            <w:shd w:val="clear" w:color="auto" w:fill="E7E6E6"/>
          </w:tcPr>
          <w:p w14:paraId="6242E8EC" w14:textId="77777777" w:rsidR="004B4D21" w:rsidRPr="00116CC4" w:rsidRDefault="004B4D21" w:rsidP="000654A7">
            <w:pPr>
              <w:tabs>
                <w:tab w:val="left" w:pos="993"/>
              </w:tabs>
              <w:ind w:left="179"/>
              <w:rPr>
                <w:rFonts w:ascii="Lato" w:hAnsi="Lato"/>
                <w:b/>
                <w:sz w:val="24"/>
                <w:szCs w:val="24"/>
              </w:rPr>
            </w:pPr>
            <w:r w:rsidRPr="00116CC4">
              <w:rPr>
                <w:rFonts w:ascii="Lato" w:hAnsi="Lato"/>
                <w:b/>
                <w:sz w:val="24"/>
                <w:szCs w:val="24"/>
              </w:rPr>
              <w:t>Lp.</w:t>
            </w:r>
          </w:p>
        </w:tc>
        <w:tc>
          <w:tcPr>
            <w:tcW w:w="5245" w:type="dxa"/>
            <w:shd w:val="clear" w:color="auto" w:fill="E7E6E6"/>
          </w:tcPr>
          <w:p w14:paraId="3BEE9BF9" w14:textId="77777777" w:rsidR="004B4D21" w:rsidRPr="00116CC4" w:rsidRDefault="0096635A" w:rsidP="000654A7">
            <w:pPr>
              <w:tabs>
                <w:tab w:val="left" w:pos="993"/>
              </w:tabs>
              <w:ind w:left="179"/>
              <w:rPr>
                <w:rFonts w:ascii="Lato" w:hAnsi="Lato"/>
                <w:sz w:val="24"/>
                <w:szCs w:val="24"/>
              </w:rPr>
            </w:pPr>
            <w:r w:rsidRPr="00116CC4">
              <w:rPr>
                <w:rFonts w:ascii="Lato" w:hAnsi="Lato"/>
                <w:b/>
                <w:sz w:val="24"/>
                <w:szCs w:val="24"/>
              </w:rPr>
              <w:t>Zrealizowane usługi</w:t>
            </w:r>
            <w:r w:rsidR="004B4D21" w:rsidRPr="00116CC4">
              <w:rPr>
                <w:rFonts w:ascii="Lato" w:hAnsi="Lato"/>
                <w:b/>
                <w:sz w:val="24"/>
                <w:szCs w:val="24"/>
              </w:rPr>
              <w:br/>
            </w:r>
            <w:r w:rsidR="004B4D21" w:rsidRPr="00116CC4">
              <w:rPr>
                <w:rFonts w:ascii="Lato" w:hAnsi="Lato"/>
                <w:i/>
                <w:sz w:val="24"/>
                <w:szCs w:val="24"/>
              </w:rPr>
              <w:t>(</w:t>
            </w:r>
            <w:r w:rsidR="006A758F" w:rsidRPr="00116CC4">
              <w:rPr>
                <w:rFonts w:ascii="Lato" w:hAnsi="Lato"/>
                <w:i/>
                <w:sz w:val="24"/>
                <w:szCs w:val="24"/>
              </w:rPr>
              <w:t>Przedmiot zamówienia/zlecenia, nazwa podmiotu zamawiającego, rok zak</w:t>
            </w:r>
            <w:r w:rsidR="003629CB" w:rsidRPr="00116CC4">
              <w:rPr>
                <w:rFonts w:ascii="Lato" w:hAnsi="Lato"/>
                <w:i/>
                <w:sz w:val="24"/>
                <w:szCs w:val="24"/>
              </w:rPr>
              <w:t>o</w:t>
            </w:r>
            <w:r w:rsidR="006A758F" w:rsidRPr="00116CC4">
              <w:rPr>
                <w:rFonts w:ascii="Lato" w:hAnsi="Lato"/>
                <w:i/>
                <w:sz w:val="24"/>
                <w:szCs w:val="24"/>
              </w:rPr>
              <w:t xml:space="preserve">ńczenia realizacji umowy/zlecenia, </w:t>
            </w:r>
            <w:r w:rsidR="003629CB" w:rsidRPr="00116CC4">
              <w:rPr>
                <w:rFonts w:ascii="Lato" w:hAnsi="Lato"/>
                <w:i/>
                <w:sz w:val="24"/>
                <w:szCs w:val="24"/>
              </w:rPr>
              <w:t>w</w:t>
            </w:r>
            <w:r w:rsidR="006A758F" w:rsidRPr="00116CC4">
              <w:rPr>
                <w:rFonts w:ascii="Lato" w:hAnsi="Lato"/>
                <w:i/>
                <w:sz w:val="24"/>
                <w:szCs w:val="24"/>
              </w:rPr>
              <w:t xml:space="preserve">ykonawca i ewentualnie podwykonawca, nazwisko/nazwiska </w:t>
            </w:r>
            <w:r w:rsidR="003629CB" w:rsidRPr="00116CC4">
              <w:rPr>
                <w:rFonts w:ascii="Lato" w:hAnsi="Lato"/>
                <w:i/>
                <w:sz w:val="24"/>
                <w:szCs w:val="24"/>
              </w:rPr>
              <w:t xml:space="preserve">wyszczególnionych w opracowaniu </w:t>
            </w:r>
            <w:r w:rsidR="006A758F" w:rsidRPr="00116CC4">
              <w:rPr>
                <w:rFonts w:ascii="Lato" w:hAnsi="Lato"/>
                <w:i/>
                <w:sz w:val="24"/>
                <w:szCs w:val="24"/>
              </w:rPr>
              <w:t xml:space="preserve">osób realizujących zamówienie/zlecenie) </w:t>
            </w:r>
          </w:p>
        </w:tc>
        <w:tc>
          <w:tcPr>
            <w:tcW w:w="3118" w:type="dxa"/>
            <w:shd w:val="clear" w:color="auto" w:fill="E7E6E6"/>
          </w:tcPr>
          <w:p w14:paraId="4BE26B0F" w14:textId="77777777" w:rsidR="006A758F" w:rsidRPr="00116CC4" w:rsidRDefault="006A758F" w:rsidP="006A758F">
            <w:pPr>
              <w:tabs>
                <w:tab w:val="left" w:pos="993"/>
              </w:tabs>
              <w:spacing w:after="0" w:line="257" w:lineRule="auto"/>
              <w:ind w:left="181"/>
              <w:rPr>
                <w:rFonts w:ascii="Lato" w:hAnsi="Lato"/>
                <w:b/>
                <w:sz w:val="24"/>
                <w:szCs w:val="24"/>
              </w:rPr>
            </w:pPr>
            <w:r w:rsidRPr="00116CC4">
              <w:rPr>
                <w:rFonts w:ascii="Lato" w:hAnsi="Lato"/>
                <w:b/>
                <w:sz w:val="24"/>
                <w:szCs w:val="24"/>
              </w:rPr>
              <w:t xml:space="preserve">Dziedzina oraz imię i nazwisko Wykonawcy </w:t>
            </w:r>
          </w:p>
          <w:p w14:paraId="483202DA" w14:textId="77777777" w:rsidR="004B4D21" w:rsidRPr="00116CC4" w:rsidRDefault="006A758F" w:rsidP="006A758F">
            <w:pPr>
              <w:tabs>
                <w:tab w:val="left" w:pos="993"/>
              </w:tabs>
              <w:ind w:left="179"/>
              <w:rPr>
                <w:rFonts w:ascii="Lato" w:hAnsi="Lato"/>
                <w:b/>
                <w:sz w:val="24"/>
                <w:szCs w:val="24"/>
              </w:rPr>
            </w:pPr>
            <w:r w:rsidRPr="00116CC4">
              <w:rPr>
                <w:rFonts w:ascii="Lato" w:hAnsi="Lato"/>
                <w:i/>
                <w:sz w:val="24"/>
                <w:szCs w:val="24"/>
              </w:rPr>
              <w:t>(Dziedzina wyszczególniona w warunkach udziału w post</w:t>
            </w:r>
            <w:r w:rsidR="0059546C" w:rsidRPr="00116CC4">
              <w:rPr>
                <w:rFonts w:ascii="Lato" w:hAnsi="Lato"/>
                <w:i/>
                <w:sz w:val="24"/>
                <w:szCs w:val="24"/>
              </w:rPr>
              <w:t>ę</w:t>
            </w:r>
            <w:r w:rsidRPr="00116CC4">
              <w:rPr>
                <w:rFonts w:ascii="Lato" w:hAnsi="Lato"/>
                <w:i/>
                <w:sz w:val="24"/>
                <w:szCs w:val="24"/>
              </w:rPr>
              <w:t xml:space="preserve">powaniu oraz </w:t>
            </w:r>
            <w:r w:rsidR="0059546C" w:rsidRPr="00116CC4">
              <w:rPr>
                <w:rFonts w:ascii="Lato" w:hAnsi="Lato"/>
                <w:i/>
                <w:sz w:val="24"/>
                <w:szCs w:val="24"/>
              </w:rPr>
              <w:t xml:space="preserve">imię i nazwisko </w:t>
            </w:r>
            <w:r w:rsidR="003629CB" w:rsidRPr="00116CC4">
              <w:rPr>
                <w:rFonts w:ascii="Lato" w:hAnsi="Lato"/>
                <w:i/>
                <w:sz w:val="24"/>
                <w:szCs w:val="24"/>
              </w:rPr>
              <w:t>w</w:t>
            </w:r>
            <w:r w:rsidR="0059546C" w:rsidRPr="00116CC4">
              <w:rPr>
                <w:rFonts w:ascii="Lato" w:hAnsi="Lato"/>
                <w:i/>
                <w:sz w:val="24"/>
                <w:szCs w:val="24"/>
              </w:rPr>
              <w:t xml:space="preserve">ykonawcy </w:t>
            </w:r>
            <w:r w:rsidRPr="00116CC4">
              <w:rPr>
                <w:rFonts w:ascii="Lato" w:hAnsi="Lato"/>
                <w:i/>
                <w:sz w:val="24"/>
                <w:szCs w:val="24"/>
              </w:rPr>
              <w:t>odpowiedzialn</w:t>
            </w:r>
            <w:r w:rsidR="0059546C" w:rsidRPr="00116CC4">
              <w:rPr>
                <w:rFonts w:ascii="Lato" w:hAnsi="Lato"/>
                <w:i/>
                <w:sz w:val="24"/>
                <w:szCs w:val="24"/>
              </w:rPr>
              <w:t>ego</w:t>
            </w:r>
            <w:r w:rsidRPr="00116CC4">
              <w:rPr>
                <w:rFonts w:ascii="Lato" w:hAnsi="Lato"/>
                <w:i/>
                <w:sz w:val="24"/>
                <w:szCs w:val="24"/>
              </w:rPr>
              <w:t xml:space="preserve"> w danym zakresie - z jednoznacznym wskazaniem informacji pozwalającej na przyznanie odpowiedniej liczby punktów)</w:t>
            </w:r>
          </w:p>
        </w:tc>
      </w:tr>
      <w:tr w:rsidR="004B4D21" w:rsidRPr="00116CC4" w14:paraId="52940352" w14:textId="77777777" w:rsidTr="000654A7">
        <w:trPr>
          <w:trHeight w:val="1290"/>
        </w:trPr>
        <w:tc>
          <w:tcPr>
            <w:tcW w:w="1134" w:type="dxa"/>
            <w:shd w:val="clear" w:color="auto" w:fill="E7E6E6"/>
          </w:tcPr>
          <w:p w14:paraId="575D738F" w14:textId="77777777" w:rsidR="004B4D21" w:rsidRPr="00116CC4" w:rsidRDefault="004B4D21" w:rsidP="000654A7">
            <w:pPr>
              <w:tabs>
                <w:tab w:val="left" w:pos="993"/>
              </w:tabs>
              <w:ind w:left="179"/>
              <w:rPr>
                <w:rFonts w:ascii="Lato" w:hAnsi="Lato"/>
                <w:sz w:val="24"/>
                <w:szCs w:val="24"/>
              </w:rPr>
            </w:pPr>
            <w:r w:rsidRPr="00116CC4">
              <w:rPr>
                <w:rFonts w:ascii="Lato" w:hAnsi="Lato"/>
                <w:sz w:val="24"/>
                <w:szCs w:val="24"/>
              </w:rPr>
              <w:t>1.</w:t>
            </w:r>
          </w:p>
        </w:tc>
        <w:tc>
          <w:tcPr>
            <w:tcW w:w="5245" w:type="dxa"/>
            <w:shd w:val="clear" w:color="auto" w:fill="auto"/>
          </w:tcPr>
          <w:p w14:paraId="372711A3" w14:textId="77777777" w:rsidR="004B4D21" w:rsidRPr="00116CC4" w:rsidRDefault="004B4D21" w:rsidP="000654A7">
            <w:pPr>
              <w:tabs>
                <w:tab w:val="left" w:pos="993"/>
              </w:tabs>
              <w:ind w:left="179"/>
              <w:rPr>
                <w:rFonts w:ascii="Lato" w:hAnsi="Lato"/>
                <w:sz w:val="24"/>
                <w:szCs w:val="24"/>
              </w:rPr>
            </w:pPr>
          </w:p>
        </w:tc>
        <w:tc>
          <w:tcPr>
            <w:tcW w:w="3118" w:type="dxa"/>
            <w:shd w:val="clear" w:color="auto" w:fill="auto"/>
          </w:tcPr>
          <w:p w14:paraId="70DC6823" w14:textId="77777777" w:rsidR="004B4D21" w:rsidRPr="00116CC4" w:rsidRDefault="004B4D21" w:rsidP="000654A7">
            <w:pPr>
              <w:tabs>
                <w:tab w:val="left" w:pos="993"/>
              </w:tabs>
              <w:ind w:left="179"/>
              <w:rPr>
                <w:rFonts w:ascii="Lato" w:hAnsi="Lato"/>
                <w:sz w:val="24"/>
                <w:szCs w:val="24"/>
              </w:rPr>
            </w:pPr>
          </w:p>
        </w:tc>
      </w:tr>
      <w:tr w:rsidR="004B4D21" w:rsidRPr="00116CC4" w14:paraId="39FA700C" w14:textId="77777777" w:rsidTr="000654A7">
        <w:trPr>
          <w:trHeight w:val="1280"/>
        </w:trPr>
        <w:tc>
          <w:tcPr>
            <w:tcW w:w="1134" w:type="dxa"/>
            <w:shd w:val="clear" w:color="auto" w:fill="E7E6E6"/>
          </w:tcPr>
          <w:p w14:paraId="13503D54" w14:textId="77777777" w:rsidR="004B4D21" w:rsidRPr="00116CC4" w:rsidRDefault="004B4D21" w:rsidP="000654A7">
            <w:pPr>
              <w:tabs>
                <w:tab w:val="left" w:pos="993"/>
              </w:tabs>
              <w:ind w:left="179"/>
              <w:rPr>
                <w:rFonts w:ascii="Lato" w:hAnsi="Lato"/>
                <w:sz w:val="24"/>
                <w:szCs w:val="24"/>
              </w:rPr>
            </w:pPr>
            <w:r w:rsidRPr="00116CC4">
              <w:rPr>
                <w:rFonts w:ascii="Lato" w:hAnsi="Lato"/>
                <w:sz w:val="24"/>
                <w:szCs w:val="24"/>
              </w:rPr>
              <w:lastRenderedPageBreak/>
              <w:t>2.</w:t>
            </w:r>
          </w:p>
        </w:tc>
        <w:tc>
          <w:tcPr>
            <w:tcW w:w="5245" w:type="dxa"/>
            <w:shd w:val="clear" w:color="auto" w:fill="auto"/>
          </w:tcPr>
          <w:p w14:paraId="084D7F82" w14:textId="77777777" w:rsidR="004B4D21" w:rsidRPr="00116CC4" w:rsidRDefault="004B4D21" w:rsidP="000654A7">
            <w:pPr>
              <w:tabs>
                <w:tab w:val="left" w:pos="993"/>
              </w:tabs>
              <w:ind w:left="179"/>
              <w:rPr>
                <w:rFonts w:ascii="Lato" w:hAnsi="Lato"/>
                <w:sz w:val="24"/>
                <w:szCs w:val="24"/>
              </w:rPr>
            </w:pPr>
          </w:p>
        </w:tc>
        <w:tc>
          <w:tcPr>
            <w:tcW w:w="3118" w:type="dxa"/>
            <w:shd w:val="clear" w:color="auto" w:fill="auto"/>
          </w:tcPr>
          <w:p w14:paraId="2021565A" w14:textId="77777777" w:rsidR="004B4D21" w:rsidRPr="00116CC4" w:rsidRDefault="004B4D21" w:rsidP="000654A7">
            <w:pPr>
              <w:tabs>
                <w:tab w:val="left" w:pos="993"/>
              </w:tabs>
              <w:ind w:left="179"/>
              <w:rPr>
                <w:rFonts w:ascii="Lato" w:hAnsi="Lato"/>
                <w:sz w:val="24"/>
                <w:szCs w:val="24"/>
              </w:rPr>
            </w:pPr>
          </w:p>
        </w:tc>
      </w:tr>
      <w:tr w:rsidR="004B4D21" w:rsidRPr="00116CC4" w14:paraId="5950FCD8" w14:textId="77777777" w:rsidTr="000654A7">
        <w:trPr>
          <w:trHeight w:val="1425"/>
        </w:trPr>
        <w:tc>
          <w:tcPr>
            <w:tcW w:w="1134" w:type="dxa"/>
            <w:shd w:val="clear" w:color="auto" w:fill="E7E6E6"/>
          </w:tcPr>
          <w:p w14:paraId="57A93C6C" w14:textId="77777777" w:rsidR="004B4D21" w:rsidRPr="00116CC4" w:rsidRDefault="004B4D21" w:rsidP="000654A7">
            <w:pPr>
              <w:tabs>
                <w:tab w:val="left" w:pos="993"/>
              </w:tabs>
              <w:ind w:left="179"/>
              <w:rPr>
                <w:rFonts w:ascii="Lato" w:hAnsi="Lato"/>
                <w:sz w:val="24"/>
                <w:szCs w:val="24"/>
              </w:rPr>
            </w:pPr>
            <w:r w:rsidRPr="00116CC4">
              <w:rPr>
                <w:rFonts w:ascii="Lato" w:hAnsi="Lato"/>
                <w:sz w:val="24"/>
                <w:szCs w:val="24"/>
              </w:rPr>
              <w:t>3.</w:t>
            </w:r>
          </w:p>
        </w:tc>
        <w:tc>
          <w:tcPr>
            <w:tcW w:w="5245" w:type="dxa"/>
            <w:shd w:val="clear" w:color="auto" w:fill="auto"/>
          </w:tcPr>
          <w:p w14:paraId="127FE0B1" w14:textId="77777777" w:rsidR="004B4D21" w:rsidRPr="00116CC4" w:rsidRDefault="004B4D21" w:rsidP="000654A7">
            <w:pPr>
              <w:tabs>
                <w:tab w:val="left" w:pos="993"/>
              </w:tabs>
              <w:ind w:left="179"/>
              <w:rPr>
                <w:rFonts w:ascii="Lato" w:hAnsi="Lato"/>
                <w:sz w:val="24"/>
                <w:szCs w:val="24"/>
              </w:rPr>
            </w:pPr>
          </w:p>
        </w:tc>
        <w:tc>
          <w:tcPr>
            <w:tcW w:w="3118" w:type="dxa"/>
            <w:shd w:val="clear" w:color="auto" w:fill="auto"/>
          </w:tcPr>
          <w:p w14:paraId="4EDB9787" w14:textId="77777777" w:rsidR="004B4D21" w:rsidRPr="00116CC4" w:rsidRDefault="004B4D21" w:rsidP="000654A7">
            <w:pPr>
              <w:tabs>
                <w:tab w:val="left" w:pos="993"/>
              </w:tabs>
              <w:ind w:left="179"/>
              <w:rPr>
                <w:rFonts w:ascii="Lato" w:hAnsi="Lato"/>
                <w:sz w:val="24"/>
                <w:szCs w:val="24"/>
              </w:rPr>
            </w:pPr>
          </w:p>
        </w:tc>
      </w:tr>
      <w:tr w:rsidR="004B4D21" w:rsidRPr="00116CC4" w14:paraId="33DD9F0B" w14:textId="77777777" w:rsidTr="000654A7">
        <w:trPr>
          <w:trHeight w:val="1427"/>
        </w:trPr>
        <w:tc>
          <w:tcPr>
            <w:tcW w:w="1134" w:type="dxa"/>
            <w:shd w:val="clear" w:color="auto" w:fill="E7E6E6"/>
          </w:tcPr>
          <w:p w14:paraId="1300CC67" w14:textId="77777777" w:rsidR="004B4D21" w:rsidRPr="00116CC4" w:rsidRDefault="00E41053" w:rsidP="000654A7">
            <w:pPr>
              <w:tabs>
                <w:tab w:val="left" w:pos="993"/>
              </w:tabs>
              <w:ind w:left="179"/>
              <w:rPr>
                <w:rFonts w:ascii="Lato" w:hAnsi="Lato"/>
                <w:sz w:val="24"/>
                <w:szCs w:val="24"/>
              </w:rPr>
            </w:pPr>
            <w:r w:rsidRPr="00116CC4">
              <w:rPr>
                <w:rFonts w:ascii="Lato" w:hAnsi="Lato"/>
                <w:sz w:val="24"/>
                <w:szCs w:val="24"/>
              </w:rPr>
              <w:t>…*</w:t>
            </w:r>
            <w:r w:rsidR="004B4D21" w:rsidRPr="00116CC4">
              <w:rPr>
                <w:rFonts w:ascii="Lato" w:hAnsi="Lato"/>
                <w:sz w:val="24"/>
                <w:szCs w:val="24"/>
              </w:rPr>
              <w:t>.</w:t>
            </w:r>
          </w:p>
        </w:tc>
        <w:tc>
          <w:tcPr>
            <w:tcW w:w="5245" w:type="dxa"/>
            <w:shd w:val="clear" w:color="auto" w:fill="auto"/>
          </w:tcPr>
          <w:p w14:paraId="20AE4E68" w14:textId="77777777" w:rsidR="004B4D21" w:rsidRPr="00116CC4" w:rsidRDefault="004B4D21" w:rsidP="000654A7">
            <w:pPr>
              <w:tabs>
                <w:tab w:val="left" w:pos="993"/>
              </w:tabs>
              <w:ind w:left="179"/>
              <w:rPr>
                <w:rFonts w:ascii="Lato" w:hAnsi="Lato"/>
                <w:sz w:val="24"/>
                <w:szCs w:val="24"/>
              </w:rPr>
            </w:pPr>
          </w:p>
        </w:tc>
        <w:tc>
          <w:tcPr>
            <w:tcW w:w="3118" w:type="dxa"/>
            <w:shd w:val="clear" w:color="auto" w:fill="auto"/>
          </w:tcPr>
          <w:p w14:paraId="5A02AE17" w14:textId="77777777" w:rsidR="004B4D21" w:rsidRPr="00116CC4" w:rsidRDefault="004B4D21" w:rsidP="000654A7">
            <w:pPr>
              <w:tabs>
                <w:tab w:val="left" w:pos="993"/>
              </w:tabs>
              <w:ind w:left="179"/>
              <w:rPr>
                <w:rFonts w:ascii="Lato" w:hAnsi="Lato"/>
                <w:sz w:val="24"/>
                <w:szCs w:val="24"/>
              </w:rPr>
            </w:pPr>
          </w:p>
        </w:tc>
      </w:tr>
    </w:tbl>
    <w:p w14:paraId="6886BBF8" w14:textId="3D52819F" w:rsidR="000F06FC" w:rsidRPr="00116CC4" w:rsidRDefault="00E41053" w:rsidP="00F77119">
      <w:pPr>
        <w:pStyle w:val="Tekstpodstawowy"/>
        <w:tabs>
          <w:tab w:val="left" w:pos="993"/>
        </w:tabs>
        <w:ind w:left="567"/>
        <w:jc w:val="both"/>
        <w:rPr>
          <w:rFonts w:ascii="Lato" w:hAnsi="Lato" w:cs="Lato"/>
          <w:i/>
          <w:iCs/>
          <w:sz w:val="24"/>
          <w:szCs w:val="24"/>
        </w:rPr>
      </w:pPr>
      <w:r w:rsidRPr="00116CC4">
        <w:rPr>
          <w:rFonts w:ascii="Lato" w:hAnsi="Lato" w:cs="Lato"/>
          <w:i/>
          <w:iCs/>
          <w:sz w:val="24"/>
          <w:szCs w:val="24"/>
        </w:rPr>
        <w:t>* powyższe wypełnić odpowiednią ilość razy o ile dotyczy</w:t>
      </w:r>
    </w:p>
    <w:p w14:paraId="7EBF8A59" w14:textId="561BCA5A" w:rsidR="00F77119" w:rsidRPr="00116CC4" w:rsidRDefault="000F06FC" w:rsidP="00F77119">
      <w:pPr>
        <w:tabs>
          <w:tab w:val="left" w:pos="993"/>
        </w:tabs>
        <w:spacing w:after="0" w:line="240" w:lineRule="auto"/>
        <w:ind w:left="567"/>
        <w:jc w:val="both"/>
        <w:rPr>
          <w:rFonts w:ascii="Lato" w:hAnsi="Lato" w:cs="Calibri"/>
          <w:sz w:val="24"/>
          <w:szCs w:val="24"/>
        </w:rPr>
      </w:pPr>
      <w:r w:rsidRPr="00116CC4">
        <w:rPr>
          <w:rFonts w:ascii="Lato" w:hAnsi="Lato" w:cs="Lato"/>
          <w:i/>
          <w:iCs/>
          <w:sz w:val="24"/>
          <w:szCs w:val="24"/>
        </w:rPr>
        <w:t xml:space="preserve">Z uwagi na fakt, iż zgodnie z opisem kryteriów oceny i porównania ofert ocenie podlega nie więcej niż dziesięć usług, zaleca się podanie maksymalnie dziesięciu usług podlegających punktacji z opisaniem niezbędnych informacji i danych, które ewentualnie pozwolą na przyznanie punktów; </w:t>
      </w:r>
      <w:r w:rsidR="00F77119" w:rsidRPr="00116CC4">
        <w:rPr>
          <w:rFonts w:ascii="Lato" w:hAnsi="Lato" w:cs="Calibri"/>
          <w:i/>
          <w:iCs/>
          <w:sz w:val="24"/>
          <w:szCs w:val="24"/>
        </w:rPr>
        <w:t>nazwiska członków zespołu przewidzianego do realizacji zamówienia należy w wykazie usług podkreślić, a nazwisko koordynatora zespołu przewidzianego do realizacji zamówienia należy w wykazie podkreślić każdorazowo linią podwójną</w:t>
      </w:r>
      <w:r w:rsidR="00F77119" w:rsidRPr="00116CC4">
        <w:rPr>
          <w:rFonts w:ascii="Lato" w:hAnsi="Lato" w:cs="Calibri"/>
          <w:sz w:val="24"/>
          <w:szCs w:val="24"/>
        </w:rPr>
        <w:t xml:space="preserve">. </w:t>
      </w:r>
    </w:p>
    <w:p w14:paraId="1EB19C95" w14:textId="77777777" w:rsidR="000C7650" w:rsidRPr="00116CC4" w:rsidRDefault="000C7650">
      <w:pPr>
        <w:pStyle w:val="Tekstpodstawowy"/>
        <w:tabs>
          <w:tab w:val="left" w:pos="993"/>
        </w:tabs>
        <w:ind w:left="567"/>
        <w:jc w:val="both"/>
        <w:rPr>
          <w:rFonts w:ascii="Lato" w:hAnsi="Lato" w:cs="Lato"/>
          <w:i/>
          <w:iCs/>
          <w:sz w:val="24"/>
          <w:szCs w:val="24"/>
        </w:rPr>
      </w:pPr>
    </w:p>
    <w:p w14:paraId="1ED0D447" w14:textId="58B64A01" w:rsidR="000C7650" w:rsidRPr="00116CC4" w:rsidRDefault="00A01366" w:rsidP="004E738E">
      <w:pPr>
        <w:tabs>
          <w:tab w:val="left" w:pos="993"/>
        </w:tabs>
        <w:spacing w:after="0" w:line="480" w:lineRule="auto"/>
        <w:ind w:left="567" w:right="1"/>
        <w:rPr>
          <w:rFonts w:ascii="Lato" w:hAnsi="Lato"/>
          <w:sz w:val="24"/>
          <w:szCs w:val="24"/>
        </w:rPr>
      </w:pPr>
      <w:r w:rsidRPr="00116CC4">
        <w:rPr>
          <w:rFonts w:ascii="Lato" w:hAnsi="Lato" w:cs="Calibri"/>
          <w:sz w:val="24"/>
          <w:szCs w:val="24"/>
        </w:rPr>
        <w:t>18.</w:t>
      </w:r>
      <w:r w:rsidRPr="00116CC4">
        <w:rPr>
          <w:rFonts w:ascii="Lato" w:hAnsi="Lato" w:cs="Calibri"/>
          <w:sz w:val="24"/>
          <w:szCs w:val="24"/>
        </w:rPr>
        <w:tab/>
      </w:r>
      <w:r w:rsidR="000C7650" w:rsidRPr="00116CC4">
        <w:rPr>
          <w:rFonts w:ascii="Lato" w:hAnsi="Lato" w:cs="Calibri"/>
          <w:sz w:val="24"/>
          <w:szCs w:val="24"/>
        </w:rPr>
        <w:t xml:space="preserve">Załączniki: </w:t>
      </w:r>
    </w:p>
    <w:p w14:paraId="4C6C5A98" w14:textId="77777777" w:rsidR="000C7650" w:rsidRPr="00116CC4" w:rsidRDefault="000C7650">
      <w:pPr>
        <w:numPr>
          <w:ilvl w:val="0"/>
          <w:numId w:val="48"/>
        </w:numPr>
        <w:tabs>
          <w:tab w:val="left" w:pos="993"/>
          <w:tab w:val="left" w:leader="dot" w:pos="3544"/>
        </w:tabs>
        <w:spacing w:after="0" w:line="480" w:lineRule="auto"/>
        <w:ind w:left="567" w:right="1" w:firstLine="0"/>
        <w:rPr>
          <w:rFonts w:ascii="Lato" w:hAnsi="Lato"/>
          <w:sz w:val="24"/>
          <w:szCs w:val="24"/>
        </w:rPr>
      </w:pPr>
      <w:r w:rsidRPr="00116CC4">
        <w:rPr>
          <w:rFonts w:ascii="Lato" w:hAnsi="Lato" w:cs="Calibri"/>
          <w:sz w:val="24"/>
          <w:szCs w:val="24"/>
        </w:rPr>
        <w:t>…….</w:t>
      </w:r>
    </w:p>
    <w:p w14:paraId="73DC58E6" w14:textId="77777777" w:rsidR="000C7650" w:rsidRPr="00116CC4" w:rsidRDefault="000C7650">
      <w:pPr>
        <w:numPr>
          <w:ilvl w:val="0"/>
          <w:numId w:val="48"/>
        </w:numPr>
        <w:tabs>
          <w:tab w:val="left" w:pos="993"/>
          <w:tab w:val="left" w:leader="dot" w:pos="3544"/>
        </w:tabs>
        <w:spacing w:after="0" w:line="480" w:lineRule="auto"/>
        <w:ind w:left="567" w:right="1" w:firstLine="0"/>
        <w:jc w:val="both"/>
        <w:rPr>
          <w:rFonts w:ascii="Lato" w:hAnsi="Lato"/>
          <w:sz w:val="24"/>
          <w:szCs w:val="24"/>
        </w:rPr>
      </w:pPr>
      <w:r w:rsidRPr="00116CC4">
        <w:rPr>
          <w:rFonts w:ascii="Lato" w:hAnsi="Lato" w:cs="Calibri"/>
          <w:sz w:val="24"/>
          <w:szCs w:val="24"/>
        </w:rPr>
        <w:t>…….</w:t>
      </w:r>
    </w:p>
    <w:p w14:paraId="674B6E08" w14:textId="77777777" w:rsidR="000C7650" w:rsidRPr="00116CC4" w:rsidRDefault="000C7650">
      <w:pPr>
        <w:tabs>
          <w:tab w:val="left" w:pos="993"/>
          <w:tab w:val="left" w:leader="dot" w:pos="3544"/>
        </w:tabs>
        <w:spacing w:after="0" w:line="240" w:lineRule="auto"/>
        <w:ind w:left="567" w:right="1"/>
        <w:jc w:val="both"/>
        <w:rPr>
          <w:rFonts w:ascii="Lato" w:hAnsi="Lato"/>
          <w:sz w:val="24"/>
          <w:szCs w:val="24"/>
        </w:rPr>
      </w:pPr>
      <w:r w:rsidRPr="00116CC4">
        <w:rPr>
          <w:rFonts w:ascii="Lato" w:hAnsi="Lato" w:cs="Calibri"/>
          <w:i/>
          <w:iCs/>
          <w:color w:val="FF0000"/>
          <w:sz w:val="24"/>
          <w:szCs w:val="24"/>
        </w:rPr>
        <w:t>Uwaga! Miejsca wykropkowane i/lub oznaczone „*” we wzorze formularza oferty i wzorach załączników do SWZ Wykonawca zobowiązany jest odpowiednio do ich treści wypełnić lub skreślić.</w:t>
      </w:r>
    </w:p>
    <w:p w14:paraId="53C91A1F" w14:textId="77777777" w:rsidR="000C7650" w:rsidRPr="00116CC4" w:rsidRDefault="000C7650">
      <w:pPr>
        <w:pageBreakBefore/>
        <w:tabs>
          <w:tab w:val="left" w:pos="993"/>
        </w:tabs>
        <w:spacing w:after="0" w:line="240" w:lineRule="auto"/>
        <w:ind w:left="567"/>
        <w:jc w:val="right"/>
        <w:rPr>
          <w:rFonts w:ascii="Lato" w:hAnsi="Lato"/>
          <w:sz w:val="24"/>
          <w:szCs w:val="24"/>
        </w:rPr>
      </w:pPr>
      <w:r w:rsidRPr="00116CC4">
        <w:rPr>
          <w:rFonts w:ascii="Lato" w:eastAsia="Times New Roman" w:hAnsi="Lato" w:cs="Calibri"/>
          <w:sz w:val="24"/>
          <w:szCs w:val="24"/>
          <w:lang w:eastAsia="pl-PL"/>
        </w:rPr>
        <w:lastRenderedPageBreak/>
        <w:t>Załącznik nr 2 do SWZ</w:t>
      </w:r>
    </w:p>
    <w:p w14:paraId="64FC02B5" w14:textId="108E61E9"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i/>
          <w:iCs/>
          <w:sz w:val="24"/>
          <w:szCs w:val="24"/>
          <w:lang w:eastAsia="pl-PL"/>
        </w:rPr>
        <w:t>Składane wraz z ofertą.</w:t>
      </w:r>
    </w:p>
    <w:p w14:paraId="3300C5BA" w14:textId="77777777" w:rsidR="000C7650" w:rsidRPr="00116CC4" w:rsidRDefault="000C7650">
      <w:pPr>
        <w:tabs>
          <w:tab w:val="left" w:pos="993"/>
        </w:tabs>
        <w:spacing w:after="0" w:line="240" w:lineRule="auto"/>
        <w:ind w:left="567"/>
        <w:rPr>
          <w:rFonts w:ascii="Lato" w:eastAsia="Times New Roman" w:hAnsi="Lato" w:cs="Calibri"/>
          <w:i/>
          <w:iCs/>
          <w:sz w:val="24"/>
          <w:szCs w:val="24"/>
          <w:lang w:eastAsia="pl-PL"/>
        </w:rPr>
      </w:pPr>
    </w:p>
    <w:p w14:paraId="3FAE4098" w14:textId="77777777" w:rsidR="000C7650" w:rsidRPr="00116CC4" w:rsidRDefault="000C7650">
      <w:pPr>
        <w:tabs>
          <w:tab w:val="left" w:pos="993"/>
        </w:tabs>
        <w:spacing w:after="0" w:line="240" w:lineRule="auto"/>
        <w:ind w:left="567"/>
        <w:jc w:val="center"/>
        <w:rPr>
          <w:rFonts w:ascii="Lato" w:hAnsi="Lato"/>
          <w:sz w:val="24"/>
          <w:szCs w:val="24"/>
        </w:rPr>
      </w:pPr>
      <w:r w:rsidRPr="00116CC4">
        <w:rPr>
          <w:rFonts w:ascii="Lato" w:eastAsia="Times New Roman" w:hAnsi="Lato" w:cs="Calibri"/>
          <w:b/>
          <w:bCs/>
          <w:sz w:val="24"/>
          <w:szCs w:val="24"/>
          <w:lang w:eastAsia="pl-PL"/>
        </w:rPr>
        <w:t>OŚWIADCZENIA WYKONAWCY</w:t>
      </w:r>
    </w:p>
    <w:p w14:paraId="1AF0E0C3" w14:textId="77777777" w:rsidR="000C7650" w:rsidRPr="00116CC4" w:rsidRDefault="000C7650">
      <w:pPr>
        <w:tabs>
          <w:tab w:val="left" w:pos="993"/>
        </w:tabs>
        <w:spacing w:after="0" w:line="240" w:lineRule="auto"/>
        <w:ind w:left="567"/>
        <w:rPr>
          <w:rFonts w:ascii="Lato" w:eastAsia="Times New Roman" w:hAnsi="Lato" w:cs="Calibri"/>
          <w:b/>
          <w:bCs/>
          <w:sz w:val="24"/>
          <w:szCs w:val="24"/>
          <w:lang w:eastAsia="pl-PL"/>
        </w:rPr>
      </w:pPr>
    </w:p>
    <w:p w14:paraId="25EB4EA4"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DOTYCZĄCE SPEŁNIANIA WARUNKÓW UDZIAŁU W POSTĘPOWANIU</w:t>
      </w:r>
    </w:p>
    <w:p w14:paraId="4F34AD17"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32E11815" w14:textId="69EE22B1" w:rsidR="000C7650" w:rsidRPr="00116CC4" w:rsidRDefault="000C7650" w:rsidP="00AD5BFD">
      <w:pPr>
        <w:pStyle w:val="Akapitzlist"/>
        <w:tabs>
          <w:tab w:val="left" w:pos="993"/>
          <w:tab w:val="left" w:pos="1222"/>
        </w:tabs>
        <w:spacing w:after="0" w:line="240" w:lineRule="auto"/>
        <w:ind w:left="567" w:right="1"/>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Na potrzeby postępowania o udzielenie zamówienia publicznego</w:t>
      </w:r>
      <w:r w:rsidR="00881E56" w:rsidRPr="00116CC4">
        <w:rPr>
          <w:rFonts w:ascii="Lato" w:eastAsia="Times New Roman" w:hAnsi="Lato" w:cs="Calibri"/>
          <w:sz w:val="24"/>
          <w:szCs w:val="24"/>
          <w:lang w:eastAsia="pl-PL"/>
        </w:rPr>
        <w:t xml:space="preserve"> na</w:t>
      </w:r>
      <w:r w:rsidRPr="00116CC4">
        <w:rPr>
          <w:rFonts w:ascii="Lato" w:eastAsia="Times New Roman" w:hAnsi="Lato" w:cs="Calibri"/>
          <w:sz w:val="24"/>
          <w:szCs w:val="24"/>
          <w:lang w:eastAsia="pl-PL"/>
        </w:rPr>
        <w:t xml:space="preserve"> </w:t>
      </w:r>
      <w:bookmarkStart w:id="3" w:name="_Hlk102047836"/>
      <w:r w:rsidR="003F1B72" w:rsidRPr="00116CC4">
        <w:rPr>
          <w:rFonts w:ascii="Lato" w:hAnsi="Lato" w:cs="Calibri"/>
          <w:b/>
          <w:bCs/>
          <w:i/>
          <w:iCs/>
          <w:sz w:val="24"/>
          <w:szCs w:val="24"/>
        </w:rPr>
        <w:t xml:space="preserve">wyłonienie </w:t>
      </w:r>
      <w:r w:rsidR="003F1B72" w:rsidRPr="00116CC4">
        <w:rPr>
          <w:rFonts w:ascii="Lato" w:eastAsia="Times New Roman" w:hAnsi="Lato" w:cs="Calibri"/>
          <w:b/>
          <w:i/>
          <w:iCs/>
          <w:sz w:val="24"/>
          <w:szCs w:val="24"/>
          <w:lang w:eastAsia="pl-PL"/>
        </w:rPr>
        <w:t>Wykonawcy w zakresie wykonania badań środowiska przyrodniczego, w tym gleboznawczych, w aspekcie przyszłego zagospodarowania terenu Białych Mórz</w:t>
      </w:r>
      <w:r w:rsidR="00AD5BFD" w:rsidRPr="00116CC4">
        <w:rPr>
          <w:rFonts w:ascii="Lato" w:hAnsi="Lato" w:cs="Calibri"/>
          <w:b/>
          <w:bCs/>
          <w:i/>
          <w:iCs/>
          <w:sz w:val="24"/>
          <w:szCs w:val="24"/>
          <w:lang w:eastAsia="pl-PL"/>
        </w:rPr>
        <w:t>, dla Zarządu Zieleni Miejskiej w Krakowie. Postępowanie nr NP</w:t>
      </w:r>
      <w:r w:rsidR="00CD2065" w:rsidRPr="00116CC4">
        <w:rPr>
          <w:rFonts w:ascii="Lato" w:hAnsi="Lato" w:cs="Calibri"/>
          <w:b/>
          <w:bCs/>
          <w:i/>
          <w:iCs/>
          <w:sz w:val="24"/>
          <w:szCs w:val="24"/>
          <w:lang w:eastAsia="pl-PL"/>
        </w:rPr>
        <w:t>.26.2.</w:t>
      </w:r>
      <w:r w:rsidR="00D95613" w:rsidRPr="00116CC4">
        <w:rPr>
          <w:rFonts w:ascii="Lato" w:hAnsi="Lato" w:cs="Calibri"/>
          <w:b/>
          <w:bCs/>
          <w:i/>
          <w:iCs/>
          <w:sz w:val="24"/>
          <w:szCs w:val="24"/>
          <w:lang w:eastAsia="pl-PL"/>
        </w:rPr>
        <w:t>85</w:t>
      </w:r>
      <w:r w:rsidR="00CD2065" w:rsidRPr="00116CC4">
        <w:rPr>
          <w:rFonts w:ascii="Lato" w:hAnsi="Lato" w:cs="Calibri"/>
          <w:b/>
          <w:bCs/>
          <w:i/>
          <w:iCs/>
          <w:sz w:val="24"/>
          <w:szCs w:val="24"/>
          <w:lang w:eastAsia="pl-PL"/>
        </w:rPr>
        <w:t xml:space="preserve">.23.DO </w:t>
      </w:r>
      <w:bookmarkEnd w:id="3"/>
    </w:p>
    <w:p w14:paraId="0065B779" w14:textId="77777777" w:rsidR="000C7650" w:rsidRPr="00116CC4" w:rsidRDefault="000C7650" w:rsidP="007547C0">
      <w:pPr>
        <w:tabs>
          <w:tab w:val="left" w:pos="993"/>
        </w:tabs>
        <w:spacing w:after="0" w:line="240" w:lineRule="auto"/>
        <w:ind w:left="567"/>
        <w:jc w:val="both"/>
        <w:rPr>
          <w:rFonts w:ascii="Lato" w:eastAsia="Times New Roman" w:hAnsi="Lato" w:cs="Calibri"/>
          <w:sz w:val="24"/>
          <w:szCs w:val="24"/>
          <w:lang w:eastAsia="pl-PL"/>
        </w:rPr>
      </w:pPr>
    </w:p>
    <w:p w14:paraId="593C4844"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INFORMACJA DOTYCZĄCA WYKONAWCY:</w:t>
      </w:r>
    </w:p>
    <w:p w14:paraId="78AD321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spełniamy warunki udziału w postępowaniu określone przez Zamawiającego w SWZ.</w:t>
      </w:r>
    </w:p>
    <w:p w14:paraId="27679F55"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4D5846D6"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4EA25A1B"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INFORMACJA W ZWIĄZKU Z POLEGANIEM NA ZASOBACH INNYCH PODMIOTÓW:</w:t>
      </w:r>
    </w:p>
    <w:p w14:paraId="456799E5"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3287C919"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w celu wykazania spełniania warunków udziału w postępowaniu, określonych przez Zamawiającego w SWZ, polegamy na zasobach następującego/</w:t>
      </w:r>
      <w:proofErr w:type="spellStart"/>
      <w:r w:rsidRPr="00116CC4">
        <w:rPr>
          <w:rFonts w:ascii="Lato" w:eastAsia="Times New Roman" w:hAnsi="Lato" w:cs="Calibri"/>
          <w:sz w:val="24"/>
          <w:szCs w:val="24"/>
          <w:lang w:eastAsia="pl-PL"/>
        </w:rPr>
        <w:t>ych</w:t>
      </w:r>
      <w:proofErr w:type="spellEnd"/>
      <w:r w:rsidRPr="00116CC4">
        <w:rPr>
          <w:rFonts w:ascii="Lato" w:eastAsia="Times New Roman" w:hAnsi="Lato" w:cs="Calibri"/>
          <w:sz w:val="24"/>
          <w:szCs w:val="24"/>
          <w:lang w:eastAsia="pl-PL"/>
        </w:rPr>
        <w:t xml:space="preserve"> podmiotu/ów: </w:t>
      </w:r>
    </w:p>
    <w:p w14:paraId="1E3A94EF"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487047ED"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1684244B"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667118E0"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1BD43C18"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38121BB8"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 xml:space="preserve">w następującym zakresie: </w:t>
      </w:r>
    </w:p>
    <w:p w14:paraId="29BE21C2"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7E21E6FD"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75A77E1B"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359DB7F0"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7EA63BD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(wskazać podmiot/y i określić odpowiedni zakres dla wskazanego podmiotu/ów - o ile dotyczy)*</w:t>
      </w:r>
    </w:p>
    <w:p w14:paraId="4A529626" w14:textId="77777777" w:rsidR="000C7650" w:rsidRPr="00116CC4" w:rsidRDefault="000C7650">
      <w:pPr>
        <w:tabs>
          <w:tab w:val="left" w:pos="993"/>
        </w:tabs>
        <w:spacing w:after="0" w:line="240" w:lineRule="auto"/>
        <w:ind w:left="567"/>
        <w:rPr>
          <w:rFonts w:ascii="Lato" w:eastAsia="Times New Roman" w:hAnsi="Lato" w:cs="Calibri"/>
          <w:i/>
          <w:iCs/>
          <w:color w:val="FF0000"/>
          <w:sz w:val="24"/>
          <w:szCs w:val="24"/>
          <w:lang w:eastAsia="pl-PL"/>
        </w:rPr>
      </w:pPr>
    </w:p>
    <w:p w14:paraId="5D571123" w14:textId="77777777" w:rsidR="000C7650" w:rsidRPr="00116CC4" w:rsidRDefault="000C7650">
      <w:pPr>
        <w:tabs>
          <w:tab w:val="left" w:pos="993"/>
        </w:tabs>
        <w:spacing w:after="0" w:line="240" w:lineRule="auto"/>
        <w:ind w:left="567"/>
        <w:rPr>
          <w:rFonts w:ascii="Lato" w:eastAsia="Times New Roman" w:hAnsi="Lato" w:cs="Calibri"/>
          <w:sz w:val="24"/>
          <w:szCs w:val="24"/>
          <w:lang w:eastAsia="pl-PL"/>
        </w:rPr>
      </w:pPr>
    </w:p>
    <w:p w14:paraId="703943A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OŚWIADCZENIE DOTYCZĄCE PODMIOTU, NA KTÓREGO ZASOBY POWOŁUJE SIĘ WYKONAWCA:</w:t>
      </w:r>
    </w:p>
    <w:p w14:paraId="5FE64D7D" w14:textId="77777777" w:rsidR="000C7650" w:rsidRPr="00116CC4" w:rsidRDefault="000C7650" w:rsidP="00682CC4">
      <w:pPr>
        <w:tabs>
          <w:tab w:val="left" w:pos="993"/>
        </w:tabs>
        <w:spacing w:after="0" w:line="240" w:lineRule="auto"/>
        <w:ind w:left="567"/>
        <w:rPr>
          <w:rFonts w:ascii="Lato" w:eastAsia="Times New Roman" w:hAnsi="Lato" w:cs="Calibri"/>
          <w:sz w:val="24"/>
          <w:szCs w:val="24"/>
          <w:lang w:eastAsia="pl-PL"/>
        </w:rPr>
      </w:pPr>
    </w:p>
    <w:p w14:paraId="2137A82D" w14:textId="77777777" w:rsidR="000C7650" w:rsidRPr="00116CC4" w:rsidRDefault="000C7650" w:rsidP="00682CC4">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w stosunku do następującego/</w:t>
      </w:r>
      <w:proofErr w:type="spellStart"/>
      <w:r w:rsidRPr="00116CC4">
        <w:rPr>
          <w:rFonts w:ascii="Lato" w:eastAsia="Times New Roman" w:hAnsi="Lato" w:cs="Calibri"/>
          <w:sz w:val="24"/>
          <w:szCs w:val="24"/>
          <w:lang w:eastAsia="pl-PL"/>
        </w:rPr>
        <w:t>ych</w:t>
      </w:r>
      <w:proofErr w:type="spellEnd"/>
      <w:r w:rsidRPr="00116CC4">
        <w:rPr>
          <w:rFonts w:ascii="Lato" w:eastAsia="Times New Roman" w:hAnsi="Lato" w:cs="Calibri"/>
          <w:sz w:val="24"/>
          <w:szCs w:val="24"/>
          <w:lang w:eastAsia="pl-PL"/>
        </w:rPr>
        <w:t xml:space="preserve"> podmiotu/</w:t>
      </w:r>
      <w:proofErr w:type="spellStart"/>
      <w:r w:rsidRPr="00116CC4">
        <w:rPr>
          <w:rFonts w:ascii="Lato" w:eastAsia="Times New Roman" w:hAnsi="Lato" w:cs="Calibri"/>
          <w:sz w:val="24"/>
          <w:szCs w:val="24"/>
          <w:lang w:eastAsia="pl-PL"/>
        </w:rPr>
        <w:t>tów</w:t>
      </w:r>
      <w:proofErr w:type="spellEnd"/>
      <w:r w:rsidRPr="00116CC4">
        <w:rPr>
          <w:rFonts w:ascii="Lato" w:eastAsia="Times New Roman" w:hAnsi="Lato" w:cs="Calibri"/>
          <w:sz w:val="24"/>
          <w:szCs w:val="24"/>
          <w:lang w:eastAsia="pl-PL"/>
        </w:rPr>
        <w:t>, na którego/</w:t>
      </w:r>
      <w:proofErr w:type="spellStart"/>
      <w:r w:rsidRPr="00116CC4">
        <w:rPr>
          <w:rFonts w:ascii="Lato" w:eastAsia="Times New Roman" w:hAnsi="Lato" w:cs="Calibri"/>
          <w:sz w:val="24"/>
          <w:szCs w:val="24"/>
          <w:lang w:eastAsia="pl-PL"/>
        </w:rPr>
        <w:t>ych</w:t>
      </w:r>
      <w:proofErr w:type="spellEnd"/>
      <w:r w:rsidRPr="00116CC4">
        <w:rPr>
          <w:rFonts w:ascii="Lato" w:eastAsia="Times New Roman" w:hAnsi="Lato" w:cs="Calibri"/>
          <w:sz w:val="24"/>
          <w:szCs w:val="24"/>
          <w:lang w:eastAsia="pl-PL"/>
        </w:rPr>
        <w:t xml:space="preserve"> zasoby powołujemy się w niniejszym postępowaniu, tj.: </w:t>
      </w:r>
    </w:p>
    <w:p w14:paraId="6F3B922C" w14:textId="77777777" w:rsidR="000C7650" w:rsidRPr="00116CC4" w:rsidRDefault="000C7650" w:rsidP="00682CC4">
      <w:pPr>
        <w:tabs>
          <w:tab w:val="left" w:pos="993"/>
        </w:tabs>
        <w:spacing w:after="0" w:line="240" w:lineRule="auto"/>
        <w:ind w:left="567"/>
        <w:rPr>
          <w:rFonts w:ascii="Lato" w:eastAsia="Times New Roman" w:hAnsi="Lato" w:cs="Calibri"/>
          <w:sz w:val="24"/>
          <w:szCs w:val="24"/>
          <w:lang w:eastAsia="pl-PL"/>
        </w:rPr>
      </w:pPr>
    </w:p>
    <w:p w14:paraId="5B639B4B" w14:textId="77777777" w:rsidR="000C7650" w:rsidRPr="00116CC4" w:rsidRDefault="000C7650" w:rsidP="00682CC4">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17496916" w14:textId="77777777" w:rsidR="000C7650" w:rsidRPr="00116CC4" w:rsidRDefault="000C7650" w:rsidP="00682CC4">
      <w:pPr>
        <w:tabs>
          <w:tab w:val="left" w:pos="993"/>
        </w:tabs>
        <w:spacing w:after="0" w:line="240" w:lineRule="auto"/>
        <w:ind w:left="567"/>
        <w:rPr>
          <w:rFonts w:ascii="Lato" w:eastAsia="Times New Roman" w:hAnsi="Lato" w:cs="Calibri"/>
          <w:sz w:val="24"/>
          <w:szCs w:val="24"/>
          <w:lang w:eastAsia="pl-PL"/>
        </w:rPr>
      </w:pPr>
    </w:p>
    <w:p w14:paraId="7651267D" w14:textId="77777777" w:rsidR="000C7650" w:rsidRPr="00116CC4" w:rsidRDefault="000C7650" w:rsidP="00682CC4">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w:t>
      </w:r>
    </w:p>
    <w:p w14:paraId="223E7DC7" w14:textId="77777777" w:rsidR="000C7650" w:rsidRPr="00116CC4" w:rsidRDefault="000C7650" w:rsidP="00682CC4">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(podać pełną nazwę/firmę, adres, a także w zależności od podmiotu: NIP/PESEL, KRS/</w:t>
      </w:r>
      <w:proofErr w:type="spellStart"/>
      <w:r w:rsidRPr="00116CC4">
        <w:rPr>
          <w:rFonts w:ascii="Lato" w:eastAsia="Times New Roman" w:hAnsi="Lato" w:cs="Calibri"/>
          <w:i/>
          <w:iCs/>
          <w:color w:val="FF0000"/>
          <w:sz w:val="24"/>
          <w:szCs w:val="24"/>
          <w:lang w:eastAsia="pl-PL"/>
        </w:rPr>
        <w:t>CEiDG</w:t>
      </w:r>
      <w:proofErr w:type="spellEnd"/>
      <w:r w:rsidRPr="00116CC4">
        <w:rPr>
          <w:rFonts w:ascii="Lato" w:eastAsia="Times New Roman" w:hAnsi="Lato" w:cs="Calibri"/>
          <w:i/>
          <w:iCs/>
          <w:color w:val="FF0000"/>
          <w:sz w:val="24"/>
          <w:szCs w:val="24"/>
          <w:lang w:eastAsia="pl-PL"/>
        </w:rPr>
        <w:t xml:space="preserve"> - o ile dotyczy)* </w:t>
      </w:r>
    </w:p>
    <w:p w14:paraId="526BF237" w14:textId="77777777" w:rsidR="000C7650" w:rsidRPr="00116CC4" w:rsidRDefault="000C7650" w:rsidP="00682CC4">
      <w:pPr>
        <w:tabs>
          <w:tab w:val="left" w:pos="993"/>
        </w:tabs>
        <w:spacing w:after="0" w:line="240" w:lineRule="auto"/>
        <w:ind w:left="567"/>
        <w:rPr>
          <w:rFonts w:ascii="Lato" w:eastAsia="Times New Roman" w:hAnsi="Lato" w:cs="Calibri"/>
          <w:i/>
          <w:iCs/>
          <w:color w:val="FF0000"/>
          <w:sz w:val="24"/>
          <w:szCs w:val="24"/>
          <w:lang w:eastAsia="pl-PL"/>
        </w:rPr>
      </w:pPr>
    </w:p>
    <w:p w14:paraId="1238074B" w14:textId="77777777" w:rsidR="000C7650" w:rsidRPr="00116CC4" w:rsidRDefault="000C7650" w:rsidP="00682CC4">
      <w:pPr>
        <w:tabs>
          <w:tab w:val="left" w:pos="993"/>
        </w:tabs>
        <w:spacing w:after="0" w:line="240" w:lineRule="auto"/>
        <w:ind w:left="567"/>
        <w:rPr>
          <w:rFonts w:ascii="Lato" w:hAnsi="Lato"/>
          <w:sz w:val="24"/>
          <w:szCs w:val="24"/>
        </w:rPr>
      </w:pPr>
      <w:r w:rsidRPr="00116CC4">
        <w:rPr>
          <w:rFonts w:ascii="Lato" w:eastAsia="Times New Roman" w:hAnsi="Lato" w:cs="Calibri"/>
          <w:sz w:val="24"/>
          <w:szCs w:val="24"/>
          <w:lang w:eastAsia="pl-PL"/>
        </w:rPr>
        <w:t>nie zachodzą podstawy wykluczenia z postępowania o udzielenie zamówienia.</w:t>
      </w:r>
    </w:p>
    <w:p w14:paraId="0A7C7D86" w14:textId="77777777" w:rsidR="000C7650" w:rsidRPr="00116CC4" w:rsidRDefault="000C7650" w:rsidP="00682CC4">
      <w:pPr>
        <w:tabs>
          <w:tab w:val="left" w:pos="993"/>
        </w:tabs>
        <w:spacing w:after="0" w:line="240" w:lineRule="auto"/>
        <w:ind w:left="567"/>
        <w:rPr>
          <w:rFonts w:ascii="Lato" w:eastAsia="Times New Roman" w:hAnsi="Lato" w:cs="Calibri"/>
          <w:sz w:val="24"/>
          <w:szCs w:val="24"/>
          <w:lang w:eastAsia="pl-PL"/>
        </w:rPr>
      </w:pPr>
    </w:p>
    <w:p w14:paraId="64E836C6" w14:textId="77777777" w:rsidR="000C7650" w:rsidRPr="00116CC4" w:rsidRDefault="000C7650" w:rsidP="00682CC4">
      <w:pPr>
        <w:tabs>
          <w:tab w:val="left" w:pos="993"/>
        </w:tabs>
        <w:spacing w:after="0" w:line="240" w:lineRule="auto"/>
        <w:ind w:left="567"/>
        <w:rPr>
          <w:rFonts w:ascii="Lato" w:eastAsia="Times New Roman" w:hAnsi="Lato" w:cs="Calibri"/>
          <w:sz w:val="24"/>
          <w:szCs w:val="24"/>
          <w:lang w:eastAsia="pl-PL"/>
        </w:rPr>
      </w:pPr>
    </w:p>
    <w:p w14:paraId="3B8A3381" w14:textId="77777777" w:rsidR="000C7650" w:rsidRPr="00116CC4" w:rsidRDefault="000C7650" w:rsidP="00682CC4">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OŚWIADCZENIA DOTYCZĄCE WYKONAWCY:</w:t>
      </w:r>
    </w:p>
    <w:p w14:paraId="3FE6B315" w14:textId="77777777" w:rsidR="000C7650" w:rsidRPr="00116CC4" w:rsidRDefault="000C7650" w:rsidP="004F07A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Oświadczamy, że spełniamy warunki udziału w postępowaniu, o których mowa w art. 112 ustawy </w:t>
      </w:r>
      <w:proofErr w:type="spellStart"/>
      <w:r w:rsidRPr="00116CC4">
        <w:rPr>
          <w:rFonts w:ascii="Lato" w:eastAsia="Times New Roman" w:hAnsi="Lato" w:cs="Calibri"/>
          <w:sz w:val="24"/>
          <w:szCs w:val="24"/>
          <w:lang w:eastAsia="pl-PL"/>
        </w:rPr>
        <w:t>Pzp</w:t>
      </w:r>
      <w:proofErr w:type="spellEnd"/>
      <w:r w:rsidRPr="00116CC4">
        <w:rPr>
          <w:rFonts w:ascii="Lato" w:eastAsia="Times New Roman" w:hAnsi="Lato" w:cs="Calibri"/>
          <w:sz w:val="24"/>
          <w:szCs w:val="24"/>
          <w:lang w:eastAsia="pl-PL"/>
        </w:rPr>
        <w:t xml:space="preserve"> i opisane w SWZ, a w szczególności:</w:t>
      </w:r>
    </w:p>
    <w:p w14:paraId="1070F098" w14:textId="77777777" w:rsidR="000C7650" w:rsidRPr="00116CC4" w:rsidRDefault="000C7650">
      <w:pPr>
        <w:numPr>
          <w:ilvl w:val="6"/>
          <w:numId w:val="139"/>
        </w:numPr>
        <w:tabs>
          <w:tab w:val="clear" w:pos="0"/>
          <w:tab w:val="num" w:pos="993"/>
        </w:tabs>
        <w:spacing w:after="0" w:line="240" w:lineRule="auto"/>
        <w:ind w:left="567" w:firstLine="0"/>
        <w:jc w:val="both"/>
        <w:rPr>
          <w:rFonts w:ascii="Lato" w:hAnsi="Lato"/>
          <w:sz w:val="24"/>
          <w:szCs w:val="24"/>
        </w:rPr>
      </w:pPr>
      <w:r w:rsidRPr="00116CC4">
        <w:rPr>
          <w:rFonts w:ascii="Lato" w:eastAsia="Times New Roman" w:hAnsi="Lato" w:cs="Calibri"/>
          <w:sz w:val="24"/>
          <w:szCs w:val="24"/>
          <w:lang w:eastAsia="pl-PL"/>
        </w:rPr>
        <w:t>Oświadczamy, że znajdujemy się w sytuacji ekonomicznej lub finansowej pozwalającej, na realizację zamówienia, tj.:</w:t>
      </w:r>
    </w:p>
    <w:p w14:paraId="57CAA107" w14:textId="77777777" w:rsidR="000C7650" w:rsidRPr="00116CC4" w:rsidRDefault="000C7650">
      <w:pPr>
        <w:numPr>
          <w:ilvl w:val="1"/>
          <w:numId w:val="55"/>
        </w:numPr>
        <w:tabs>
          <w:tab w:val="clear" w:pos="0"/>
          <w:tab w:val="num" w:pos="993"/>
        </w:tabs>
        <w:spacing w:after="0" w:line="240" w:lineRule="auto"/>
        <w:ind w:left="567" w:firstLine="0"/>
        <w:jc w:val="both"/>
        <w:rPr>
          <w:rFonts w:ascii="Lato" w:hAnsi="Lato"/>
          <w:sz w:val="24"/>
          <w:szCs w:val="24"/>
        </w:rPr>
      </w:pPr>
      <w:bookmarkStart w:id="4" w:name="_Hlk99891377"/>
      <w:r w:rsidRPr="00116CC4">
        <w:rPr>
          <w:rFonts w:ascii="Lato" w:eastAsia="Times New Roman" w:hAnsi="Lato" w:cs="Calibri"/>
          <w:sz w:val="24"/>
          <w:szCs w:val="24"/>
          <w:lang w:eastAsia="pl-PL"/>
        </w:rPr>
        <w:t>jesteśmy ubezpieczeni od odpowiedzialności cywilnej w zakresie prowadzonej działalności gospodarczej związanej z przedmiotem zamówienia, przy czym kwota ubezpieczenia jest nie mniejsza niż</w:t>
      </w:r>
      <w:r w:rsidR="00682CC4" w:rsidRPr="00116CC4">
        <w:rPr>
          <w:rFonts w:ascii="Lato" w:eastAsia="Times New Roman" w:hAnsi="Lato" w:cs="Calibri"/>
          <w:sz w:val="24"/>
          <w:szCs w:val="24"/>
          <w:lang w:eastAsia="pl-PL"/>
        </w:rPr>
        <w:t xml:space="preserve"> </w:t>
      </w:r>
      <w:r w:rsidR="00F17051" w:rsidRPr="00116CC4">
        <w:rPr>
          <w:rFonts w:ascii="Lato" w:eastAsia="Times New Roman" w:hAnsi="Lato" w:cs="Calibri"/>
          <w:sz w:val="24"/>
          <w:szCs w:val="24"/>
          <w:lang w:eastAsia="pl-PL"/>
        </w:rPr>
        <w:t>2</w:t>
      </w:r>
      <w:r w:rsidR="00E31372" w:rsidRPr="00116CC4">
        <w:rPr>
          <w:rFonts w:ascii="Lato" w:eastAsia="Times New Roman" w:hAnsi="Lato" w:cs="Calibri"/>
          <w:sz w:val="24"/>
          <w:szCs w:val="24"/>
          <w:lang w:eastAsia="pl-PL"/>
        </w:rPr>
        <w:t>0</w:t>
      </w:r>
      <w:r w:rsidR="000359F7" w:rsidRPr="00116CC4">
        <w:rPr>
          <w:rFonts w:ascii="Lato" w:eastAsia="Times New Roman" w:hAnsi="Lato" w:cs="Calibri"/>
          <w:sz w:val="24"/>
          <w:szCs w:val="24"/>
          <w:lang w:eastAsia="pl-PL"/>
        </w:rPr>
        <w:t>0.000,00 zł (słownie:</w:t>
      </w:r>
      <w:r w:rsidR="00F17051" w:rsidRPr="00116CC4">
        <w:rPr>
          <w:rFonts w:ascii="Lato" w:eastAsia="Times New Roman" w:hAnsi="Lato" w:cs="Calibri"/>
          <w:sz w:val="24"/>
          <w:szCs w:val="24"/>
          <w:lang w:eastAsia="pl-PL"/>
        </w:rPr>
        <w:t xml:space="preserve"> dwieście</w:t>
      </w:r>
      <w:r w:rsidR="000359F7" w:rsidRPr="00116CC4">
        <w:rPr>
          <w:rFonts w:ascii="Lato" w:eastAsia="Times New Roman" w:hAnsi="Lato" w:cs="Calibri"/>
          <w:sz w:val="24"/>
          <w:szCs w:val="24"/>
          <w:lang w:eastAsia="pl-PL"/>
        </w:rPr>
        <w:t xml:space="preserve"> tysięcy złotych)</w:t>
      </w:r>
      <w:r w:rsidRPr="00116CC4">
        <w:rPr>
          <w:rFonts w:ascii="Lato" w:eastAsia="Times New Roman" w:hAnsi="Lato" w:cs="Calibri"/>
          <w:sz w:val="24"/>
          <w:szCs w:val="24"/>
          <w:lang w:eastAsia="pl-PL"/>
        </w:rPr>
        <w:t>.</w:t>
      </w:r>
    </w:p>
    <w:p w14:paraId="13907106" w14:textId="77777777" w:rsidR="00654EC9" w:rsidRPr="00116CC4" w:rsidRDefault="000C7650">
      <w:pPr>
        <w:numPr>
          <w:ilvl w:val="0"/>
          <w:numId w:val="139"/>
        </w:numPr>
        <w:tabs>
          <w:tab w:val="clear" w:pos="0"/>
          <w:tab w:val="num" w:pos="993"/>
        </w:tabs>
        <w:spacing w:after="0" w:line="240" w:lineRule="auto"/>
        <w:ind w:left="567" w:firstLine="0"/>
        <w:jc w:val="both"/>
        <w:rPr>
          <w:rFonts w:ascii="Lato" w:hAnsi="Lato"/>
          <w:sz w:val="24"/>
          <w:szCs w:val="24"/>
        </w:rPr>
      </w:pPr>
      <w:bookmarkStart w:id="5" w:name="_Hlk99891600"/>
      <w:bookmarkEnd w:id="4"/>
      <w:r w:rsidRPr="00116CC4">
        <w:rPr>
          <w:rFonts w:ascii="Lato" w:eastAsia="Times New Roman" w:hAnsi="Lato" w:cs="Calibri"/>
          <w:sz w:val="24"/>
          <w:szCs w:val="24"/>
          <w:lang w:eastAsia="pl-PL"/>
        </w:rPr>
        <w:t>Oświadczamy, że posiadamy zdolność techniczną lub zawodową pozwalającą na realizację zamówienia, tj.:</w:t>
      </w:r>
    </w:p>
    <w:p w14:paraId="274CA0BD" w14:textId="70315C23" w:rsidR="00682CC4" w:rsidRPr="00116CC4" w:rsidRDefault="000C7650" w:rsidP="00BC666B">
      <w:pPr>
        <w:pStyle w:val="Akapitzlist"/>
        <w:numPr>
          <w:ilvl w:val="1"/>
          <w:numId w:val="6"/>
        </w:numPr>
        <w:tabs>
          <w:tab w:val="clear" w:pos="0"/>
          <w:tab w:val="num" w:pos="993"/>
        </w:tabs>
        <w:spacing w:after="0" w:line="240" w:lineRule="auto"/>
        <w:ind w:left="567" w:firstLine="0"/>
        <w:jc w:val="both"/>
        <w:rPr>
          <w:rFonts w:ascii="Lato" w:hAnsi="Lato"/>
          <w:sz w:val="24"/>
          <w:szCs w:val="24"/>
        </w:rPr>
      </w:pPr>
      <w:r w:rsidRPr="00116CC4">
        <w:rPr>
          <w:rFonts w:ascii="Lato" w:eastAsia="Times New Roman" w:hAnsi="Lato" w:cs="Calibri"/>
          <w:sz w:val="24"/>
          <w:szCs w:val="24"/>
          <w:lang w:eastAsia="pl-PL"/>
        </w:rPr>
        <w:t>dysponujemy osobami zdolnymi do realizacji zamówienia, czyli:</w:t>
      </w:r>
      <w:bookmarkStart w:id="6" w:name="_Hlk99955649"/>
    </w:p>
    <w:p w14:paraId="48D85A21" w14:textId="1A958164" w:rsidR="004F07A0" w:rsidRPr="00116CC4" w:rsidRDefault="004F07A0" w:rsidP="00BC666B">
      <w:pPr>
        <w:pStyle w:val="Akapitzlist"/>
        <w:widowControl w:val="0"/>
        <w:numPr>
          <w:ilvl w:val="2"/>
          <w:numId w:val="6"/>
        </w:numPr>
        <w:tabs>
          <w:tab w:val="num"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osobą/osobami posiadającą/posiadającymi wykształcenie wyższe techniczne/przyrodnicze – specjalizującą się/specjalizującymi się w zakresie</w:t>
      </w:r>
      <w:r w:rsidRPr="00116CC4">
        <w:rPr>
          <w:rFonts w:ascii="Lato" w:hAnsi="Lato" w:cs="Calibri"/>
          <w:b/>
          <w:bCs/>
          <w:sz w:val="24"/>
          <w:szCs w:val="24"/>
        </w:rPr>
        <w:t xml:space="preserve"> </w:t>
      </w:r>
      <w:proofErr w:type="spellStart"/>
      <w:r w:rsidRPr="00116CC4">
        <w:rPr>
          <w:rFonts w:ascii="Lato" w:hAnsi="Lato" w:cs="Calibri"/>
          <w:b/>
          <w:bCs/>
          <w:sz w:val="24"/>
          <w:szCs w:val="24"/>
        </w:rPr>
        <w:t>geomatyki</w:t>
      </w:r>
      <w:proofErr w:type="spellEnd"/>
      <w:r w:rsidRPr="00116CC4">
        <w:rPr>
          <w:rFonts w:ascii="Lato" w:hAnsi="Lato" w:cs="Calibri"/>
          <w:b/>
          <w:bCs/>
          <w:sz w:val="24"/>
          <w:szCs w:val="24"/>
        </w:rPr>
        <w:t>/fotogrametrii</w:t>
      </w:r>
      <w:r w:rsidRPr="00116CC4">
        <w:rPr>
          <w:rFonts w:ascii="Lato" w:hAnsi="Lato" w:cs="Calibri"/>
          <w:sz w:val="24"/>
          <w:szCs w:val="24"/>
        </w:rPr>
        <w:t xml:space="preserve"> oraz wykształcenie wyższe przyrodnicze – specjalista: </w:t>
      </w:r>
      <w:r w:rsidRPr="00116CC4">
        <w:rPr>
          <w:rFonts w:ascii="Lato" w:hAnsi="Lato" w:cs="Calibri"/>
          <w:b/>
          <w:bCs/>
          <w:sz w:val="24"/>
          <w:szCs w:val="24"/>
        </w:rPr>
        <w:t>gleboznawca/</w:t>
      </w:r>
      <w:proofErr w:type="spellStart"/>
      <w:r w:rsidRPr="00116CC4">
        <w:rPr>
          <w:rFonts w:ascii="Lato" w:hAnsi="Lato" w:cs="Calibri"/>
          <w:b/>
          <w:bCs/>
          <w:sz w:val="24"/>
          <w:szCs w:val="24"/>
        </w:rPr>
        <w:t>siedliskoznawca</w:t>
      </w:r>
      <w:proofErr w:type="spellEnd"/>
      <w:r w:rsidRPr="00116CC4">
        <w:rPr>
          <w:rFonts w:ascii="Lato" w:hAnsi="Lato" w:cs="Calibri"/>
          <w:b/>
          <w:bCs/>
          <w:sz w:val="24"/>
          <w:szCs w:val="24"/>
        </w:rPr>
        <w:t xml:space="preserve">, botanik/fitosocjolog, dendrolog, ornitolog, </w:t>
      </w:r>
      <w:proofErr w:type="spellStart"/>
      <w:r w:rsidRPr="00116CC4">
        <w:rPr>
          <w:rFonts w:ascii="Lato" w:hAnsi="Lato" w:cs="Calibri"/>
          <w:b/>
          <w:bCs/>
          <w:sz w:val="24"/>
          <w:szCs w:val="24"/>
        </w:rPr>
        <w:t>chiropterolog</w:t>
      </w:r>
      <w:proofErr w:type="spellEnd"/>
      <w:r w:rsidRPr="00116CC4">
        <w:rPr>
          <w:rFonts w:ascii="Lato" w:hAnsi="Lato" w:cs="Calibri"/>
          <w:b/>
          <w:bCs/>
          <w:sz w:val="24"/>
          <w:szCs w:val="24"/>
        </w:rPr>
        <w:t>, herpetolog</w:t>
      </w:r>
      <w:r w:rsidRPr="00116CC4">
        <w:rPr>
          <w:rFonts w:ascii="Lato" w:hAnsi="Lato" w:cs="Calibri"/>
          <w:sz w:val="24"/>
          <w:szCs w:val="24"/>
        </w:rPr>
        <w:t>, którzy (indywidualnie lub łącznie), przy czym jedna z wykazanych osób musi być przedstawiona jako koordynator zespołu, aby móc ewentualnie uzyskać punkty w kryteriach oceny i porównania ofert), tj.:</w:t>
      </w:r>
    </w:p>
    <w:p w14:paraId="2F067476" w14:textId="21C79EB2" w:rsidR="004F07A0" w:rsidRPr="00116CC4"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wykonali</w:t>
      </w:r>
      <w:r w:rsidR="00BC666B" w:rsidRPr="00116CC4">
        <w:rPr>
          <w:rFonts w:ascii="Lato" w:hAnsi="Lato" w:cs="Calibri"/>
          <w:sz w:val="24"/>
          <w:szCs w:val="24"/>
        </w:rPr>
        <w:t>śmy</w:t>
      </w:r>
      <w:r w:rsidRPr="00116CC4">
        <w:rPr>
          <w:rFonts w:ascii="Lato" w:hAnsi="Lato" w:cs="Calibri"/>
          <w:sz w:val="24"/>
          <w:szCs w:val="24"/>
        </w:rPr>
        <w:t xml:space="preserve"> co najmniej dwie inwentaryzacje przyrodnicze, w tym botaniczną/fitosocjologiczną, ornitologiczną i herpetologiczną;</w:t>
      </w:r>
    </w:p>
    <w:p w14:paraId="25AEAFDB" w14:textId="337CE3F0" w:rsidR="004F07A0" w:rsidRPr="00116CC4"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uczestniczyli</w:t>
      </w:r>
      <w:r w:rsidR="00BC666B" w:rsidRPr="00116CC4">
        <w:rPr>
          <w:rFonts w:ascii="Lato" w:hAnsi="Lato" w:cs="Calibri"/>
          <w:sz w:val="24"/>
          <w:szCs w:val="24"/>
        </w:rPr>
        <w:t>śmy</w:t>
      </w:r>
      <w:r w:rsidRPr="00116CC4">
        <w:rPr>
          <w:rFonts w:ascii="Lato" w:hAnsi="Lato" w:cs="Calibri"/>
          <w:sz w:val="24"/>
          <w:szCs w:val="24"/>
        </w:rPr>
        <w:t xml:space="preserve"> w opracowaniu raportów oddziaływania na środowisko (w części przyrodniczej dotyczącej szaty roślinnej, </w:t>
      </w:r>
      <w:proofErr w:type="spellStart"/>
      <w:r w:rsidRPr="00116CC4">
        <w:rPr>
          <w:rFonts w:ascii="Lato" w:hAnsi="Lato" w:cs="Calibri"/>
          <w:sz w:val="24"/>
          <w:szCs w:val="24"/>
        </w:rPr>
        <w:t>herpetofauny</w:t>
      </w:r>
      <w:proofErr w:type="spellEnd"/>
      <w:r w:rsidRPr="00116CC4">
        <w:rPr>
          <w:rFonts w:ascii="Lato" w:hAnsi="Lato" w:cs="Calibri"/>
          <w:sz w:val="24"/>
          <w:szCs w:val="24"/>
        </w:rPr>
        <w:t xml:space="preserve">, </w:t>
      </w:r>
      <w:proofErr w:type="spellStart"/>
      <w:r w:rsidRPr="00116CC4">
        <w:rPr>
          <w:rFonts w:ascii="Lato" w:hAnsi="Lato" w:cs="Calibri"/>
          <w:sz w:val="24"/>
          <w:szCs w:val="24"/>
        </w:rPr>
        <w:t>chiropterofauny</w:t>
      </w:r>
      <w:proofErr w:type="spellEnd"/>
      <w:r w:rsidRPr="00116CC4">
        <w:rPr>
          <w:rFonts w:ascii="Lato" w:hAnsi="Lato" w:cs="Calibri"/>
          <w:sz w:val="24"/>
          <w:szCs w:val="24"/>
        </w:rPr>
        <w:t xml:space="preserve"> i ornitofauny);</w:t>
      </w:r>
    </w:p>
    <w:p w14:paraId="399D27FF" w14:textId="49D1F8A4" w:rsidR="004F07A0" w:rsidRPr="00116CC4"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uczestniczyli</w:t>
      </w:r>
      <w:r w:rsidR="00BC666B" w:rsidRPr="00116CC4">
        <w:rPr>
          <w:rFonts w:ascii="Lato" w:hAnsi="Lato" w:cs="Calibri"/>
          <w:sz w:val="24"/>
          <w:szCs w:val="24"/>
        </w:rPr>
        <w:t>śmy</w:t>
      </w:r>
      <w:r w:rsidRPr="00116CC4">
        <w:rPr>
          <w:rFonts w:ascii="Lato" w:hAnsi="Lato" w:cs="Calibri"/>
          <w:sz w:val="24"/>
          <w:szCs w:val="24"/>
        </w:rPr>
        <w:t xml:space="preserve"> w inwentaryzacji przyrodniczej na obszarze miasta powyżej 500 tysięcy mieszkańców;</w:t>
      </w:r>
    </w:p>
    <w:p w14:paraId="5D142765" w14:textId="53DAD601" w:rsidR="004F07A0" w:rsidRPr="00116CC4" w:rsidRDefault="00BC666B">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jesteśmy</w:t>
      </w:r>
      <w:r w:rsidR="004F07A0" w:rsidRPr="00116CC4">
        <w:rPr>
          <w:rFonts w:ascii="Lato" w:hAnsi="Lato" w:cs="Calibri"/>
          <w:sz w:val="24"/>
          <w:szCs w:val="24"/>
        </w:rPr>
        <w:t xml:space="preserve"> autorami lub współautorami co najmniej dwóch publikacji naukowych z </w:t>
      </w:r>
      <w:r w:rsidR="00CD3B94" w:rsidRPr="00116CC4">
        <w:rPr>
          <w:rFonts w:ascii="Lato" w:hAnsi="Lato" w:cs="Calibri"/>
          <w:sz w:val="24"/>
          <w:szCs w:val="24"/>
        </w:rPr>
        <w:t xml:space="preserve">każdej spośród </w:t>
      </w:r>
      <w:r w:rsidR="004F07A0" w:rsidRPr="00116CC4">
        <w:rPr>
          <w:rFonts w:ascii="Lato" w:hAnsi="Lato" w:cs="Calibri"/>
          <w:sz w:val="24"/>
          <w:szCs w:val="24"/>
        </w:rPr>
        <w:t xml:space="preserve">dziedzin wymienionych powyżej; </w:t>
      </w:r>
    </w:p>
    <w:p w14:paraId="69382BA6" w14:textId="77777777" w:rsidR="004F07A0" w:rsidRPr="00116CC4" w:rsidRDefault="004F07A0" w:rsidP="00BC666B">
      <w:pPr>
        <w:widowControl w:val="0"/>
        <w:tabs>
          <w:tab w:val="left" w:pos="567"/>
          <w:tab w:val="num" w:pos="993"/>
        </w:tabs>
        <w:spacing w:after="0" w:line="240" w:lineRule="auto"/>
        <w:ind w:left="567"/>
        <w:jc w:val="both"/>
        <w:textAlignment w:val="baseline"/>
        <w:rPr>
          <w:rFonts w:ascii="Lato" w:hAnsi="Lato" w:cs="Calibri"/>
          <w:b/>
          <w:bCs/>
          <w:sz w:val="24"/>
          <w:szCs w:val="24"/>
        </w:rPr>
      </w:pPr>
      <w:r w:rsidRPr="00116CC4">
        <w:rPr>
          <w:rFonts w:ascii="Lato" w:hAnsi="Lato" w:cs="Calibri"/>
          <w:b/>
          <w:bCs/>
          <w:sz w:val="24"/>
          <w:szCs w:val="24"/>
        </w:rPr>
        <w:t xml:space="preserve">Wymagane jest spełnienie warunku lit. a) oraz co najmniej dwóch spośród warunków od b) do d). </w:t>
      </w:r>
      <w:r w:rsidRPr="00116CC4">
        <w:rPr>
          <w:rFonts w:ascii="Lato" w:hAnsi="Lato" w:cs="Calibri"/>
          <w:sz w:val="24"/>
          <w:szCs w:val="24"/>
        </w:rPr>
        <w:t>Zamawiający informuje, iż dopuszcza możliwość łączenia lub podział funkcji wyżej wymienionych osób przeznaczonych do realizacji zamówienia w powyższych branżach i specjalnościach, w przypadku posiadania przez jedną osobę stosownych uprawnień, kwalifikacji i doświadczenia wymaganych dla określonych funkcji.</w:t>
      </w:r>
    </w:p>
    <w:p w14:paraId="01FC3D4C" w14:textId="77777777" w:rsidR="004F07A0" w:rsidRPr="00116CC4"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dwoma osobami legitymującymi się przynajmniej pięcioletnim stażem pracy zawodowej w ramach co najmniej jednej z następujących dziedzin wiedzy: </w:t>
      </w:r>
      <w:r w:rsidRPr="00116CC4">
        <w:rPr>
          <w:rFonts w:ascii="Lato" w:hAnsi="Lato" w:cs="Calibri"/>
          <w:b/>
          <w:bCs/>
          <w:sz w:val="24"/>
          <w:szCs w:val="24"/>
        </w:rPr>
        <w:t xml:space="preserve">geodezja, </w:t>
      </w:r>
      <w:proofErr w:type="spellStart"/>
      <w:r w:rsidRPr="00116CC4">
        <w:rPr>
          <w:rFonts w:ascii="Lato" w:hAnsi="Lato" w:cs="Calibri"/>
          <w:b/>
          <w:bCs/>
          <w:sz w:val="24"/>
          <w:szCs w:val="24"/>
        </w:rPr>
        <w:t>geomatyka</w:t>
      </w:r>
      <w:proofErr w:type="spellEnd"/>
      <w:r w:rsidRPr="00116CC4">
        <w:rPr>
          <w:rFonts w:ascii="Lato" w:hAnsi="Lato" w:cs="Calibri"/>
          <w:b/>
          <w:bCs/>
          <w:sz w:val="24"/>
          <w:szCs w:val="24"/>
        </w:rPr>
        <w:t>, teledetekcja</w:t>
      </w:r>
      <w:r w:rsidRPr="00116CC4">
        <w:rPr>
          <w:rFonts w:ascii="Lato" w:hAnsi="Lato" w:cs="Calibri"/>
          <w:sz w:val="24"/>
          <w:szCs w:val="24"/>
        </w:rPr>
        <w:t>;</w:t>
      </w:r>
    </w:p>
    <w:p w14:paraId="575A952C" w14:textId="77777777" w:rsidR="004F07A0" w:rsidRPr="00116CC4"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trzema osobami z </w:t>
      </w:r>
      <w:r w:rsidRPr="00116CC4">
        <w:rPr>
          <w:rFonts w:ascii="Lato" w:hAnsi="Lato" w:cs="Calibri"/>
          <w:b/>
          <w:bCs/>
          <w:sz w:val="24"/>
          <w:szCs w:val="24"/>
        </w:rPr>
        <w:t>wykształceniem wyższym leśnym</w:t>
      </w:r>
      <w:r w:rsidRPr="00116CC4">
        <w:rPr>
          <w:rFonts w:ascii="Lato" w:hAnsi="Lato" w:cs="Calibri"/>
          <w:sz w:val="24"/>
          <w:szCs w:val="24"/>
        </w:rPr>
        <w:t>, w tym co najmniej dwoma</w:t>
      </w:r>
      <w:r w:rsidRPr="00116CC4">
        <w:rPr>
          <w:rFonts w:ascii="Lato" w:hAnsi="Lato"/>
          <w:sz w:val="24"/>
          <w:szCs w:val="24"/>
        </w:rPr>
        <w:t xml:space="preserve"> </w:t>
      </w:r>
      <w:r w:rsidRPr="00116CC4">
        <w:rPr>
          <w:rFonts w:ascii="Lato" w:hAnsi="Lato" w:cs="Calibri"/>
          <w:sz w:val="24"/>
          <w:szCs w:val="24"/>
        </w:rPr>
        <w:t>osobami z minimum 5 letnim doświadczeniem w pracy przy sporządzaniu planów urządzenia lasu lub kartowaniu gleb, zbiorowisk roślinnych i siedlisk;</w:t>
      </w:r>
    </w:p>
    <w:p w14:paraId="7EFC7FEF" w14:textId="77777777" w:rsidR="004F07A0" w:rsidRPr="00116CC4"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jedną osobą z co najmniej 10 letnim doświadczeniem pracy przy sporządzaniu planów urządzenia lasu lub kartowania gleb i siedlisk lub z uprawnieniami zawodowymi w dziedzinie geodezji i kartografii lub spełniającą </w:t>
      </w:r>
      <w:r w:rsidRPr="00116CC4">
        <w:rPr>
          <w:rFonts w:ascii="Lato" w:hAnsi="Lato" w:cs="Calibri"/>
          <w:sz w:val="24"/>
          <w:szCs w:val="24"/>
        </w:rPr>
        <w:lastRenderedPageBreak/>
        <w:t xml:space="preserve">kryteria zapisów art. 44 ust. 1 pkt 3-5 względnie ust. 4 Ustawy z dnia 17 maja 1989r. Prawo geodezyjne i kartograficzne (tekst jednolity: Dziennik Ustaw z 2021r. poz. 1990 z </w:t>
      </w:r>
      <w:proofErr w:type="spellStart"/>
      <w:r w:rsidRPr="00116CC4">
        <w:rPr>
          <w:rFonts w:ascii="Lato" w:hAnsi="Lato" w:cs="Calibri"/>
          <w:sz w:val="24"/>
          <w:szCs w:val="24"/>
        </w:rPr>
        <w:t>późn</w:t>
      </w:r>
      <w:proofErr w:type="spellEnd"/>
      <w:r w:rsidRPr="00116CC4">
        <w:rPr>
          <w:rFonts w:ascii="Lato" w:hAnsi="Lato" w:cs="Calibri"/>
          <w:sz w:val="24"/>
          <w:szCs w:val="24"/>
        </w:rPr>
        <w:t>. zm.);</w:t>
      </w:r>
    </w:p>
    <w:p w14:paraId="302CA642" w14:textId="69A52154" w:rsidR="00181F20" w:rsidRPr="00116CC4"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jedną osobą, tj. </w:t>
      </w:r>
      <w:r w:rsidRPr="00116CC4">
        <w:rPr>
          <w:rFonts w:ascii="Lato" w:hAnsi="Lato" w:cs="Calibri"/>
          <w:b/>
          <w:bCs/>
          <w:sz w:val="24"/>
          <w:szCs w:val="24"/>
        </w:rPr>
        <w:t>uprawnionym pszczelarzem (posiadającą ukończony kurs pszczelarski)</w:t>
      </w:r>
      <w:r w:rsidRPr="00116CC4">
        <w:rPr>
          <w:rFonts w:ascii="Lato" w:hAnsi="Lato" w:cs="Calibri"/>
          <w:sz w:val="24"/>
          <w:szCs w:val="24"/>
        </w:rPr>
        <w:t>,</w:t>
      </w:r>
    </w:p>
    <w:bookmarkEnd w:id="5"/>
    <w:p w14:paraId="71C1F533" w14:textId="5A5D5E31" w:rsidR="004239DB" w:rsidRPr="00116CC4" w:rsidRDefault="004239DB" w:rsidP="00BC666B">
      <w:pPr>
        <w:pStyle w:val="Akapitzlist"/>
        <w:widowControl w:val="0"/>
        <w:numPr>
          <w:ilvl w:val="1"/>
          <w:numId w:val="6"/>
        </w:numPr>
        <w:tabs>
          <w:tab w:val="clear" w:pos="0"/>
          <w:tab w:val="num" w:pos="993"/>
        </w:tabs>
        <w:suppressAutoHyphens w:val="0"/>
        <w:adjustRightInd w:val="0"/>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w okresie ostatnich 10 lat przed upływem terminu składania ofert o udzielenie zamówienia, a jeżeli okres prowadzenia działalności jest krótszy, to w tym okresie, zrealizowali</w:t>
      </w:r>
      <w:r w:rsidR="00BC666B" w:rsidRPr="00116CC4">
        <w:rPr>
          <w:rFonts w:ascii="Lato" w:hAnsi="Lato" w:cs="Calibri"/>
          <w:sz w:val="24"/>
          <w:szCs w:val="24"/>
        </w:rPr>
        <w:t>śmy</w:t>
      </w:r>
      <w:r w:rsidRPr="00116CC4">
        <w:rPr>
          <w:rFonts w:ascii="Lato" w:hAnsi="Lato" w:cs="Calibri"/>
          <w:sz w:val="24"/>
          <w:szCs w:val="24"/>
        </w:rPr>
        <w:t xml:space="preserve"> co najmniej </w:t>
      </w:r>
      <w:r w:rsidR="006A29B8" w:rsidRPr="00116CC4">
        <w:rPr>
          <w:rFonts w:ascii="Lato" w:hAnsi="Lato" w:cs="Calibri"/>
          <w:sz w:val="24"/>
          <w:szCs w:val="24"/>
        </w:rPr>
        <w:t xml:space="preserve">jedną </w:t>
      </w:r>
      <w:r w:rsidRPr="00116CC4">
        <w:rPr>
          <w:rFonts w:ascii="Lato" w:hAnsi="Lato" w:cs="Calibri"/>
          <w:sz w:val="24"/>
          <w:szCs w:val="24"/>
        </w:rPr>
        <w:t>usługę lub więcej usług, obejmującą lub obejmujące łącznie minimum:</w:t>
      </w:r>
    </w:p>
    <w:p w14:paraId="1D549637" w14:textId="77777777" w:rsidR="00BC666B" w:rsidRPr="00116CC4"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opracowanie kartograficzne w zakresie sporządzania mapy roślinności rzeczywistej dla obszaru miasta o powierzchni minimum 10 000 ha,</w:t>
      </w:r>
    </w:p>
    <w:p w14:paraId="04B9313F" w14:textId="77777777" w:rsidR="00BC666B" w:rsidRPr="00116CC4"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 xml:space="preserve">opracowanie w zakresie klasyfikacji obiektowej (pokrycia terenu wg metodyki CORINE Land </w:t>
      </w:r>
      <w:proofErr w:type="spellStart"/>
      <w:r w:rsidRPr="00116CC4">
        <w:rPr>
          <w:rFonts w:ascii="Lato" w:hAnsi="Lato" w:cs="Calibri"/>
          <w:sz w:val="24"/>
          <w:szCs w:val="24"/>
        </w:rPr>
        <w:t>Cover</w:t>
      </w:r>
      <w:proofErr w:type="spellEnd"/>
      <w:r w:rsidRPr="00116CC4">
        <w:rPr>
          <w:rFonts w:ascii="Lato" w:hAnsi="Lato" w:cs="Calibri"/>
          <w:sz w:val="24"/>
          <w:szCs w:val="24"/>
        </w:rPr>
        <w:t xml:space="preserve">) na podstawie </w:t>
      </w:r>
      <w:proofErr w:type="spellStart"/>
      <w:r w:rsidRPr="00116CC4">
        <w:rPr>
          <w:rFonts w:ascii="Lato" w:hAnsi="Lato" w:cs="Calibri"/>
          <w:sz w:val="24"/>
          <w:szCs w:val="24"/>
        </w:rPr>
        <w:t>wielospektralnych</w:t>
      </w:r>
      <w:proofErr w:type="spellEnd"/>
      <w:r w:rsidRPr="00116CC4">
        <w:rPr>
          <w:rFonts w:ascii="Lato" w:hAnsi="Lato" w:cs="Calibri"/>
          <w:sz w:val="24"/>
          <w:szCs w:val="24"/>
        </w:rPr>
        <w:t xml:space="preserve"> zobrazowań satelitarnych lub ALS dla obszaru miasta lub jego części o powierzchni minimum 10 000 ha,</w:t>
      </w:r>
    </w:p>
    <w:p w14:paraId="3C1962E4" w14:textId="77777777" w:rsidR="00BC666B" w:rsidRPr="00116CC4"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przetworzenie danych ze skanowania laserowego obszaru miasta o powierzchni minimum 10 000 ha,</w:t>
      </w:r>
    </w:p>
    <w:p w14:paraId="2899650F" w14:textId="165453A3" w:rsidR="004239DB" w:rsidRPr="00116CC4"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szczegółową inwentaryzację terenów zieleni przynajmniej trzech obiektów o powierzchni minimum 10 ha łącznie.</w:t>
      </w:r>
    </w:p>
    <w:p w14:paraId="1FC6AB32" w14:textId="7633777F" w:rsidR="004239DB" w:rsidRPr="00116CC4" w:rsidRDefault="00400AC9" w:rsidP="00BC666B">
      <w:pPr>
        <w:pStyle w:val="Akapitzlist"/>
        <w:numPr>
          <w:ilvl w:val="1"/>
          <w:numId w:val="6"/>
        </w:numPr>
        <w:tabs>
          <w:tab w:val="clear" w:pos="0"/>
          <w:tab w:val="num" w:pos="993"/>
        </w:tabs>
        <w:spacing w:after="0" w:line="240" w:lineRule="auto"/>
        <w:ind w:left="567" w:firstLine="0"/>
        <w:jc w:val="both"/>
        <w:rPr>
          <w:rFonts w:ascii="Lato" w:hAnsi="Lato" w:cs="Calibri"/>
          <w:sz w:val="24"/>
          <w:szCs w:val="24"/>
        </w:rPr>
      </w:pPr>
      <w:r w:rsidRPr="00116CC4">
        <w:rPr>
          <w:rFonts w:ascii="Lato" w:hAnsi="Lato" w:cs="Calibri"/>
          <w:sz w:val="24"/>
          <w:szCs w:val="24"/>
        </w:rPr>
        <w:t xml:space="preserve">dysponujemy </w:t>
      </w:r>
      <w:r w:rsidR="009A0FC9" w:rsidRPr="00116CC4">
        <w:rPr>
          <w:rFonts w:ascii="Lato" w:hAnsi="Lato" w:cs="Calibri"/>
          <w:sz w:val="24"/>
          <w:szCs w:val="24"/>
        </w:rPr>
        <w:t xml:space="preserve">następującymi narzędziami, czyli lokalami, </w:t>
      </w:r>
      <w:r w:rsidRPr="00116CC4">
        <w:rPr>
          <w:rFonts w:ascii="Lato" w:hAnsi="Lato" w:cs="Calibri"/>
          <w:sz w:val="24"/>
          <w:szCs w:val="24"/>
        </w:rPr>
        <w:t xml:space="preserve">maszynami i urządzeniami niezbędnymi do realizacji zamówienia, tj. </w:t>
      </w:r>
      <w:r w:rsidR="004239DB" w:rsidRPr="00116CC4">
        <w:rPr>
          <w:rFonts w:ascii="Lato" w:hAnsi="Lato" w:cs="Calibri"/>
          <w:sz w:val="24"/>
          <w:szCs w:val="24"/>
        </w:rPr>
        <w:t>posiada</w:t>
      </w:r>
      <w:r w:rsidRPr="00116CC4">
        <w:rPr>
          <w:rFonts w:ascii="Lato" w:hAnsi="Lato" w:cs="Calibri"/>
          <w:sz w:val="24"/>
          <w:szCs w:val="24"/>
        </w:rPr>
        <w:t>my</w:t>
      </w:r>
      <w:r w:rsidR="004239DB" w:rsidRPr="00116CC4">
        <w:rPr>
          <w:rFonts w:ascii="Lato" w:hAnsi="Lato" w:cs="Calibri"/>
          <w:sz w:val="24"/>
          <w:szCs w:val="24"/>
        </w:rPr>
        <w:t xml:space="preserve"> nieograniczony dostęp do zaplecza technicznego w postaci laboratorium gleboznawczego spełniającego łącznie następujące wymagania i warunki:</w:t>
      </w:r>
    </w:p>
    <w:p w14:paraId="45ADC54C" w14:textId="2F50A711" w:rsidR="00290094" w:rsidRPr="00116CC4" w:rsidRDefault="00BC666B" w:rsidP="00BC666B">
      <w:pPr>
        <w:tabs>
          <w:tab w:val="num" w:pos="993"/>
        </w:tabs>
        <w:spacing w:after="0" w:line="240" w:lineRule="auto"/>
        <w:ind w:left="567"/>
        <w:jc w:val="both"/>
        <w:rPr>
          <w:rFonts w:ascii="Lato" w:hAnsi="Lato" w:cs="Calibri"/>
          <w:sz w:val="24"/>
          <w:szCs w:val="24"/>
        </w:rPr>
      </w:pPr>
      <w:r w:rsidRPr="00116CC4">
        <w:rPr>
          <w:rFonts w:ascii="Lato" w:hAnsi="Lato" w:cs="Calibri"/>
          <w:sz w:val="24"/>
          <w:szCs w:val="24"/>
        </w:rPr>
        <w:t xml:space="preserve">- </w:t>
      </w:r>
      <w:r w:rsidR="004239DB" w:rsidRPr="00116CC4">
        <w:rPr>
          <w:rFonts w:ascii="Lato" w:hAnsi="Lato" w:cs="Calibri"/>
          <w:sz w:val="24"/>
          <w:szCs w:val="24"/>
        </w:rPr>
        <w:t xml:space="preserve">łączna powierzchnia nie mniejsza aniżeli 40 m2, wyposażenie w wyciągi powietrza, nawiewy, klimatyzację, system bezpiecznej dostawy gazów do prac analitycznych oraz we wszystkie niezbędne elementy wyposażenia do pobierania i przygotowywania oraz przechowywania próbek, do wykonywania pomiarów i badań oraz do przetwarzania i analizy danych z zakresu gleboznawstwa, a w szczególności analizator do oznaczania azotu metodą </w:t>
      </w:r>
      <w:proofErr w:type="spellStart"/>
      <w:r w:rsidR="004239DB" w:rsidRPr="00116CC4">
        <w:rPr>
          <w:rFonts w:ascii="Lato" w:hAnsi="Lato" w:cs="Calibri"/>
          <w:sz w:val="24"/>
          <w:szCs w:val="24"/>
        </w:rPr>
        <w:t>Kjeldahla</w:t>
      </w:r>
      <w:proofErr w:type="spellEnd"/>
      <w:r w:rsidR="004239DB" w:rsidRPr="00116CC4">
        <w:rPr>
          <w:rFonts w:ascii="Lato" w:hAnsi="Lato" w:cs="Calibri"/>
          <w:sz w:val="24"/>
          <w:szCs w:val="24"/>
        </w:rPr>
        <w:t xml:space="preserve"> z mineralizatorem i analizator ogólnego węgla organicznego, względnie analizator elementarny CNS, posiadającego aktualne świadectwa wzorcowania akredytowanego laboratorium, spełniającego wymagania konieczne dla wdrożenia normy PN-EN ISO/IEC 17025:2005 „Ogólne wymagania dotyczące laboratoriów badawczych i wzorcujących”, względnie posiadającego certyfikat akredytacji laboratorium gleboznawczego, wydawany przez Polskie Centrum Akredytacji, zlokalizowane w odległości nie większej aniżeli 70 km w linii prostej od granic terenu będącego przedmiotem opracowania, a w przypadku lokalizacji laboratorium w odległości równej lub większej niż 70 km, Wykonawca pokryje pełne koszty wyjazdu służbowego dwóch przedstawicieli Zamawiającego, gdyż Zamawiający zastrzega sobie prawo co najmniej dwukrotnej możliwości weryfikacji spełnienia wymienionych wymagań lub kontroli postępu, względnie prawidłowości prowadzonych prac.</w:t>
      </w:r>
      <w:r w:rsidR="000F6B24" w:rsidRPr="00116CC4">
        <w:rPr>
          <w:rFonts w:ascii="Lato" w:hAnsi="Lato" w:cs="Calibri"/>
          <w:sz w:val="24"/>
          <w:szCs w:val="24"/>
        </w:rPr>
        <w:t xml:space="preserve"> </w:t>
      </w:r>
    </w:p>
    <w:bookmarkEnd w:id="6"/>
    <w:p w14:paraId="088FCFCC" w14:textId="77777777" w:rsidR="000C7650" w:rsidRPr="00116CC4" w:rsidRDefault="000C7650">
      <w:pPr>
        <w:widowControl w:val="0"/>
        <w:numPr>
          <w:ilvl w:val="0"/>
          <w:numId w:val="139"/>
        </w:numPr>
        <w:tabs>
          <w:tab w:val="clear" w:pos="0"/>
          <w:tab w:val="num" w:pos="993"/>
        </w:tabs>
        <w:spacing w:after="0" w:line="240" w:lineRule="auto"/>
        <w:ind w:left="567" w:firstLine="0"/>
        <w:jc w:val="both"/>
        <w:textAlignment w:val="baseline"/>
        <w:rPr>
          <w:rFonts w:ascii="Lato" w:hAnsi="Lato"/>
          <w:sz w:val="24"/>
          <w:szCs w:val="24"/>
        </w:rPr>
      </w:pPr>
      <w:r w:rsidRPr="00116CC4">
        <w:rPr>
          <w:rFonts w:ascii="Lato" w:eastAsia="Times New Roman" w:hAnsi="Lato" w:cs="Calibri"/>
          <w:sz w:val="24"/>
          <w:szCs w:val="24"/>
          <w:lang w:eastAsia="pl-PL"/>
        </w:rPr>
        <w:t xml:space="preserve">Oświadczamy, że nie podlegamy wykluczeniu z postępowania na podstawie art. 108 ust. 1 ustawy </w:t>
      </w:r>
      <w:proofErr w:type="spellStart"/>
      <w:r w:rsidRPr="00116CC4">
        <w:rPr>
          <w:rFonts w:ascii="Lato" w:eastAsia="Times New Roman" w:hAnsi="Lato" w:cs="Calibri"/>
          <w:sz w:val="24"/>
          <w:szCs w:val="24"/>
          <w:lang w:eastAsia="pl-PL"/>
        </w:rPr>
        <w:t>Pzp</w:t>
      </w:r>
      <w:proofErr w:type="spellEnd"/>
      <w:r w:rsidRPr="00116CC4">
        <w:rPr>
          <w:rFonts w:ascii="Lato" w:eastAsia="Times New Roman" w:hAnsi="Lato" w:cs="Calibri"/>
          <w:sz w:val="24"/>
          <w:szCs w:val="24"/>
          <w:lang w:eastAsia="pl-PL"/>
        </w:rPr>
        <w:t>.</w:t>
      </w:r>
    </w:p>
    <w:p w14:paraId="10236B8D" w14:textId="77777777" w:rsidR="000C7650" w:rsidRPr="00116CC4" w:rsidRDefault="000C7650">
      <w:pPr>
        <w:numPr>
          <w:ilvl w:val="0"/>
          <w:numId w:val="139"/>
        </w:numPr>
        <w:tabs>
          <w:tab w:val="clear" w:pos="0"/>
          <w:tab w:val="num" w:pos="993"/>
        </w:tabs>
        <w:spacing w:after="0" w:line="240" w:lineRule="auto"/>
        <w:ind w:left="567" w:firstLine="0"/>
        <w:jc w:val="both"/>
        <w:rPr>
          <w:rFonts w:ascii="Lato" w:hAnsi="Lato"/>
          <w:sz w:val="24"/>
          <w:szCs w:val="24"/>
        </w:rPr>
      </w:pPr>
      <w:r w:rsidRPr="00116CC4">
        <w:rPr>
          <w:rFonts w:ascii="Lato" w:eastAsia="Times New Roman" w:hAnsi="Lato" w:cs="Calibri"/>
          <w:sz w:val="24"/>
          <w:szCs w:val="24"/>
          <w:lang w:eastAsia="pl-PL"/>
        </w:rPr>
        <w:t xml:space="preserve">Oświadczamy, że nie podlegamy wykluczeniu z postępowania na podstawie art. 109 </w:t>
      </w:r>
      <w:r w:rsidRPr="00116CC4">
        <w:rPr>
          <w:rFonts w:ascii="Lato" w:hAnsi="Lato" w:cs="Calibri"/>
          <w:sz w:val="24"/>
          <w:szCs w:val="24"/>
        </w:rPr>
        <w:t xml:space="preserve">ust. 1 pkt 4), 5), 7), 8), 9) i 10) </w:t>
      </w:r>
      <w:r w:rsidRPr="00116CC4">
        <w:rPr>
          <w:rFonts w:ascii="Lato" w:eastAsia="Times New Roman" w:hAnsi="Lato" w:cs="Calibri"/>
          <w:sz w:val="24"/>
          <w:szCs w:val="24"/>
          <w:lang w:eastAsia="pl-PL"/>
        </w:rPr>
        <w:t xml:space="preserve">ustawy </w:t>
      </w:r>
      <w:proofErr w:type="spellStart"/>
      <w:r w:rsidRPr="00116CC4">
        <w:rPr>
          <w:rFonts w:ascii="Lato" w:eastAsia="Times New Roman" w:hAnsi="Lato" w:cs="Calibri"/>
          <w:sz w:val="24"/>
          <w:szCs w:val="24"/>
          <w:lang w:eastAsia="pl-PL"/>
        </w:rPr>
        <w:t>Pzp</w:t>
      </w:r>
      <w:proofErr w:type="spellEnd"/>
      <w:r w:rsidRPr="00116CC4">
        <w:rPr>
          <w:rFonts w:ascii="Lato" w:eastAsia="Times New Roman" w:hAnsi="Lato" w:cs="Calibri"/>
          <w:sz w:val="24"/>
          <w:szCs w:val="24"/>
          <w:lang w:eastAsia="pl-PL"/>
        </w:rPr>
        <w:t>.</w:t>
      </w:r>
    </w:p>
    <w:p w14:paraId="39E1BAAB" w14:textId="0E817B84" w:rsidR="008C66BF" w:rsidRPr="00116CC4" w:rsidRDefault="0049227B">
      <w:pPr>
        <w:numPr>
          <w:ilvl w:val="0"/>
          <w:numId w:val="139"/>
        </w:numPr>
        <w:tabs>
          <w:tab w:val="clear" w:pos="0"/>
          <w:tab w:val="num"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hAnsi="Lato"/>
          <w:sz w:val="24"/>
          <w:szCs w:val="24"/>
        </w:rPr>
        <w:t xml:space="preserve">Oświadczamy, iż nie podlegamy wykluczeniu na podstawie art. 7 ust. 1 ustawy z dnia 13 kwietnia 2022r. o szczególnych rozwiązaniach w zakresie </w:t>
      </w:r>
      <w:r w:rsidRPr="00116CC4">
        <w:rPr>
          <w:rFonts w:ascii="Lato" w:hAnsi="Lato"/>
          <w:sz w:val="24"/>
          <w:szCs w:val="24"/>
        </w:rPr>
        <w:lastRenderedPageBreak/>
        <w:t xml:space="preserve">przeciwdziałania wspieraniu agresji na Ukrainę oraz służących ochronie bezpieczeństwa narodowego (tekst jednolity: Dziennik Ustaw z 2023r. poz. </w:t>
      </w:r>
      <w:r w:rsidR="007145B9" w:rsidRPr="00116CC4">
        <w:rPr>
          <w:rFonts w:ascii="Lato" w:hAnsi="Lato"/>
          <w:sz w:val="24"/>
          <w:szCs w:val="24"/>
        </w:rPr>
        <w:t>1497</w:t>
      </w:r>
      <w:r w:rsidRPr="00116CC4">
        <w:rPr>
          <w:rFonts w:ascii="Lato" w:hAnsi="Lato"/>
          <w:sz w:val="24"/>
          <w:szCs w:val="24"/>
        </w:rPr>
        <w:t xml:space="preserve"> z </w:t>
      </w:r>
      <w:proofErr w:type="spellStart"/>
      <w:r w:rsidRPr="00116CC4">
        <w:rPr>
          <w:rFonts w:ascii="Lato" w:hAnsi="Lato"/>
          <w:sz w:val="24"/>
          <w:szCs w:val="24"/>
        </w:rPr>
        <w:t>późn</w:t>
      </w:r>
      <w:proofErr w:type="spellEnd"/>
      <w:r w:rsidRPr="00116CC4">
        <w:rPr>
          <w:rFonts w:ascii="Lato" w:hAnsi="Lato"/>
          <w:sz w:val="24"/>
          <w:szCs w:val="24"/>
        </w:rPr>
        <w:t>. zm.), tj.</w:t>
      </w:r>
      <w:r w:rsidR="008C66BF" w:rsidRPr="00116CC4">
        <w:rPr>
          <w:rFonts w:ascii="Lato" w:eastAsia="Times New Roman" w:hAnsi="Lato" w:cs="Calibri"/>
          <w:sz w:val="24"/>
          <w:szCs w:val="24"/>
          <w:lang w:eastAsia="pl-PL"/>
        </w:rPr>
        <w:t>:</w:t>
      </w:r>
    </w:p>
    <w:p w14:paraId="23C2FFAD" w14:textId="77777777" w:rsidR="008C66BF" w:rsidRPr="00116CC4" w:rsidRDefault="008C66BF">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0AD74341" w14:textId="442F09EE" w:rsidR="008C66BF" w:rsidRPr="00116CC4" w:rsidRDefault="0049227B">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hAnsi="Lato"/>
          <w:sz w:val="24"/>
          <w:szCs w:val="24"/>
        </w:rPr>
        <w:t>nie jesteśmy Wykonawcą, którego beneficjentem rzeczywistym w rozumieniu ustawy z dnia 1 marca 2018r. o przeciwdziałaniu praniu pieniędzy oraz finansowaniu terroryzmu (</w:t>
      </w:r>
      <w:r w:rsidRPr="00116CC4">
        <w:rPr>
          <w:rFonts w:ascii="Lato" w:eastAsia="Lato" w:hAnsi="Lato" w:cs="Lato"/>
          <w:sz w:val="24"/>
          <w:szCs w:val="24"/>
        </w:rPr>
        <w:t xml:space="preserve">tekst jednolity: Dziennik Ustaw z </w:t>
      </w:r>
      <w:r w:rsidRPr="00116CC4">
        <w:rPr>
          <w:rFonts w:ascii="Lato" w:hAnsi="Lato" w:cs="Lato"/>
          <w:bCs/>
          <w:sz w:val="24"/>
          <w:szCs w:val="24"/>
        </w:rPr>
        <w:t>2023r., poz. 1124</w:t>
      </w:r>
      <w:r w:rsidR="00116CC4" w:rsidRPr="00116CC4">
        <w:rPr>
          <w:rFonts w:ascii="Lato" w:hAnsi="Lato" w:cs="Lato"/>
          <w:bCs/>
          <w:sz w:val="24"/>
          <w:szCs w:val="24"/>
        </w:rPr>
        <w:t xml:space="preserve"> z </w:t>
      </w:r>
      <w:proofErr w:type="spellStart"/>
      <w:r w:rsidR="00116CC4" w:rsidRPr="00116CC4">
        <w:rPr>
          <w:rFonts w:ascii="Lato" w:hAnsi="Lato" w:cs="Lato"/>
          <w:bCs/>
          <w:sz w:val="24"/>
          <w:szCs w:val="24"/>
        </w:rPr>
        <w:t>późn</w:t>
      </w:r>
      <w:proofErr w:type="spellEnd"/>
      <w:r w:rsidR="00116CC4" w:rsidRPr="00116CC4">
        <w:rPr>
          <w:rFonts w:ascii="Lato" w:hAnsi="Lato" w:cs="Lato"/>
          <w:bCs/>
          <w:sz w:val="24"/>
          <w:szCs w:val="24"/>
        </w:rPr>
        <w:t>. zm.</w:t>
      </w:r>
      <w:r w:rsidRPr="00116CC4">
        <w:rPr>
          <w:rFonts w:ascii="Lato" w:hAnsi="Lato"/>
          <w:sz w:val="24"/>
          <w:szCs w:val="24"/>
        </w:rPr>
        <w:t>)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r w:rsidR="008C66BF" w:rsidRPr="00116CC4">
        <w:rPr>
          <w:rFonts w:ascii="Lato" w:eastAsia="Times New Roman" w:hAnsi="Lato" w:cs="Calibri"/>
          <w:sz w:val="24"/>
          <w:szCs w:val="24"/>
          <w:lang w:eastAsia="pl-PL"/>
        </w:rPr>
        <w:t>,</w:t>
      </w:r>
    </w:p>
    <w:p w14:paraId="7F3BB8F3" w14:textId="7937D822" w:rsidR="008C66BF" w:rsidRPr="00116CC4" w:rsidRDefault="0049227B">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hAnsi="Lato"/>
          <w:sz w:val="24"/>
          <w:szCs w:val="24"/>
        </w:rPr>
        <w:t xml:space="preserve">nie jesteśmy Wykonawcą, którego jednostką dominującą w rozumieniu art. 3 ust. 1 pkt 37 ustawy z dnia 29 września 1994r. o rachunkowości (tekst jednolity: Dziennik Ustaw z 2023r., poz. 120 z </w:t>
      </w:r>
      <w:proofErr w:type="spellStart"/>
      <w:r w:rsidRPr="00116CC4">
        <w:rPr>
          <w:rFonts w:ascii="Lato" w:hAnsi="Lato"/>
          <w:sz w:val="24"/>
          <w:szCs w:val="24"/>
        </w:rPr>
        <w:t>późn</w:t>
      </w:r>
      <w:proofErr w:type="spellEnd"/>
      <w:r w:rsidRPr="00116CC4">
        <w:rPr>
          <w:rFonts w:ascii="Lato" w:hAnsi="Lato"/>
          <w:sz w:val="24"/>
          <w:szCs w:val="24"/>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 decyzji w sprawie wpisu na listę rozstrzygającej o zastosowaniu środka, o którym mowa w art. 1 pkt 3 cytowanej ustawy</w:t>
      </w:r>
      <w:r w:rsidR="008C66BF" w:rsidRPr="00116CC4">
        <w:rPr>
          <w:rFonts w:ascii="Lato" w:eastAsia="Times New Roman" w:hAnsi="Lato" w:cs="Calibri"/>
          <w:sz w:val="24"/>
          <w:szCs w:val="24"/>
          <w:lang w:eastAsia="pl-PL"/>
        </w:rPr>
        <w:t>.</w:t>
      </w:r>
    </w:p>
    <w:p w14:paraId="31334627"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17171405"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Oświadczamy, że zachodzą w stosunku do nas podstawy wykluczenia z postępowania na podstawie art. …………. ustawy </w:t>
      </w:r>
      <w:proofErr w:type="spellStart"/>
      <w:r w:rsidRPr="00116CC4">
        <w:rPr>
          <w:rFonts w:ascii="Lato" w:eastAsia="Times New Roman" w:hAnsi="Lato" w:cs="Calibri"/>
          <w:sz w:val="24"/>
          <w:szCs w:val="24"/>
          <w:lang w:eastAsia="pl-PL"/>
        </w:rPr>
        <w:t>Pzp</w:t>
      </w:r>
      <w:proofErr w:type="spellEnd"/>
      <w:r w:rsidRPr="00116CC4">
        <w:rPr>
          <w:rFonts w:ascii="Lato" w:eastAsia="Times New Roman" w:hAnsi="Lato" w:cs="Calibri"/>
          <w:sz w:val="24"/>
          <w:szCs w:val="24"/>
          <w:lang w:eastAsia="pl-PL"/>
        </w:rPr>
        <w:t>.</w:t>
      </w:r>
    </w:p>
    <w:p w14:paraId="6B67D31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 xml:space="preserve">(podać mającą zastosowanie podstawę wykluczenia spośród wymienionych w art. 108 ust. 1 pkt 1), 2) i 5) lub art. 109 ust. 1 pkt 2)-5) i 7)-10) - o ile dotyczy)* </w:t>
      </w:r>
    </w:p>
    <w:p w14:paraId="0919F9F1"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4964B46"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Jednocześnie oświadczam, że w związku z powyższym, na podstawie art. 110 ust. 2 ustawy </w:t>
      </w:r>
      <w:proofErr w:type="spellStart"/>
      <w:r w:rsidRPr="00116CC4">
        <w:rPr>
          <w:rFonts w:ascii="Lato" w:eastAsia="Times New Roman" w:hAnsi="Lato" w:cs="Calibri"/>
          <w:sz w:val="24"/>
          <w:szCs w:val="24"/>
          <w:lang w:eastAsia="pl-PL"/>
        </w:rPr>
        <w:t>Pzp</w:t>
      </w:r>
      <w:proofErr w:type="spellEnd"/>
      <w:r w:rsidRPr="00116CC4">
        <w:rPr>
          <w:rFonts w:ascii="Lato" w:eastAsia="Times New Roman" w:hAnsi="Lato" w:cs="Calibri"/>
          <w:sz w:val="24"/>
          <w:szCs w:val="24"/>
          <w:lang w:eastAsia="pl-PL"/>
        </w:rPr>
        <w:t xml:space="preserve"> podjąłem następujące środki naprawcze: </w:t>
      </w:r>
    </w:p>
    <w:p w14:paraId="54D28329"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2AFEA7B8"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0674FFEF"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518B2F3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63A038EF"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14B519B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02A95D9A"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 o ile dotyczy) *</w:t>
      </w:r>
    </w:p>
    <w:p w14:paraId="36788CAD"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9B99760"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6FF11623" w14:textId="77777777" w:rsidR="00FF606F" w:rsidRPr="00116CC4" w:rsidRDefault="00FF606F">
      <w:pPr>
        <w:tabs>
          <w:tab w:val="left" w:pos="993"/>
        </w:tabs>
        <w:spacing w:after="0" w:line="240" w:lineRule="auto"/>
        <w:ind w:left="567"/>
        <w:jc w:val="both"/>
        <w:rPr>
          <w:rFonts w:ascii="Lato" w:eastAsia="Times New Roman" w:hAnsi="Lato" w:cs="Calibri"/>
          <w:sz w:val="24"/>
          <w:szCs w:val="24"/>
          <w:lang w:eastAsia="pl-PL"/>
        </w:rPr>
      </w:pPr>
    </w:p>
    <w:p w14:paraId="0EEB3BDF"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WYKAZ PODWYKONAWCÓW </w:t>
      </w:r>
      <w:r w:rsidRPr="00116CC4">
        <w:rPr>
          <w:rFonts w:ascii="Lato" w:eastAsia="Times New Roman" w:hAnsi="Lato" w:cs="Calibri"/>
          <w:i/>
          <w:iCs/>
          <w:sz w:val="24"/>
          <w:szCs w:val="24"/>
          <w:lang w:eastAsia="pl-PL"/>
        </w:rPr>
        <w:t xml:space="preserve">– </w:t>
      </w:r>
      <w:r w:rsidRPr="00116CC4">
        <w:rPr>
          <w:rFonts w:ascii="Lato" w:eastAsia="Times New Roman" w:hAnsi="Lato" w:cs="Calibri"/>
          <w:i/>
          <w:iCs/>
          <w:color w:val="FF0000"/>
          <w:sz w:val="24"/>
          <w:szCs w:val="24"/>
          <w:lang w:eastAsia="pl-PL"/>
        </w:rPr>
        <w:t>(o ile dotyczy) *</w:t>
      </w:r>
    </w:p>
    <w:p w14:paraId="716496ED" w14:textId="77777777" w:rsidR="000C7650" w:rsidRPr="00116CC4" w:rsidRDefault="000C7650">
      <w:pPr>
        <w:tabs>
          <w:tab w:val="left" w:pos="993"/>
        </w:tabs>
        <w:spacing w:after="0" w:line="240" w:lineRule="auto"/>
        <w:ind w:left="567"/>
        <w:jc w:val="both"/>
        <w:rPr>
          <w:rFonts w:ascii="Lato" w:eastAsia="Times New Roman" w:hAnsi="Lato" w:cs="Calibri"/>
          <w:color w:val="FF0000"/>
          <w:sz w:val="24"/>
          <w:szCs w:val="24"/>
          <w:lang w:eastAsia="pl-PL"/>
        </w:rPr>
      </w:pPr>
    </w:p>
    <w:p w14:paraId="3AFEF5CA"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Niniejszy załącznik zawiera zakres rzeczowy części zamówienia (czynności), przewidywanych do realizacji przez podwykonawcę (ów), wraz z podaniem ich nazw (firm), adresu i telefonu.</w:t>
      </w:r>
    </w:p>
    <w:p w14:paraId="62280B3D"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lastRenderedPageBreak/>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3544209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Załącznik ten jest wymagany obligatoryjnie jedynie w przypadku, gdy Wykonawca przewiduje zatrudnienie podwykonawcy/ów.</w:t>
      </w:r>
    </w:p>
    <w:p w14:paraId="11A31D3F"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39A5ABF1"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powierzamy następującym podwykonawcy/om wykonanie następujących części (zakresu) zamówienia</w:t>
      </w:r>
    </w:p>
    <w:p w14:paraId="23C1FCEB"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641077F8"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Podwykonawca </w:t>
      </w:r>
    </w:p>
    <w:p w14:paraId="66D75290"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6D87469C"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79ACC8E0"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74A3437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36602371"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(podać pełną nazwę/firmę, adres, a także w zależności od podmiotu: NIP/PESEL, KRS/</w:t>
      </w:r>
      <w:proofErr w:type="spellStart"/>
      <w:r w:rsidRPr="00116CC4">
        <w:rPr>
          <w:rFonts w:ascii="Lato" w:eastAsia="Times New Roman" w:hAnsi="Lato" w:cs="Calibri"/>
          <w:i/>
          <w:iCs/>
          <w:color w:val="FF0000"/>
          <w:sz w:val="24"/>
          <w:szCs w:val="24"/>
          <w:lang w:eastAsia="pl-PL"/>
        </w:rPr>
        <w:t>CEiDG</w:t>
      </w:r>
      <w:proofErr w:type="spellEnd"/>
      <w:r w:rsidRPr="00116CC4">
        <w:rPr>
          <w:rFonts w:ascii="Lato" w:eastAsia="Times New Roman" w:hAnsi="Lato" w:cs="Calibri"/>
          <w:i/>
          <w:iCs/>
          <w:color w:val="FF0000"/>
          <w:sz w:val="24"/>
          <w:szCs w:val="24"/>
          <w:lang w:eastAsia="pl-PL"/>
        </w:rPr>
        <w:t>) *</w:t>
      </w:r>
    </w:p>
    <w:p w14:paraId="213C7F98"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28F7A005"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Powierzany zakres zamówienia: </w:t>
      </w:r>
    </w:p>
    <w:p w14:paraId="3EC2A354"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4C009A3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4E2A165D"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3FA8BF75"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47C5C4E5"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091F536C"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11CFFBA0"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OŚWIADCZENIE DOTYCZĄCE PODWYKONAWCY NIEBĘDĄCEGO PODMIOTEM, NA KTÓREGO ZASOBY POWOŁUJE SIĘ WYKONAWCA:</w:t>
      </w:r>
    </w:p>
    <w:p w14:paraId="72F4F519"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3A6BC754"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następujący/e podmiot/y, będący/e podwykonawcą/</w:t>
      </w:r>
      <w:proofErr w:type="spellStart"/>
      <w:r w:rsidRPr="00116CC4">
        <w:rPr>
          <w:rFonts w:ascii="Lato" w:eastAsia="Times New Roman" w:hAnsi="Lato" w:cs="Calibri"/>
          <w:sz w:val="24"/>
          <w:szCs w:val="24"/>
          <w:lang w:eastAsia="pl-PL"/>
        </w:rPr>
        <w:t>ami</w:t>
      </w:r>
      <w:proofErr w:type="spellEnd"/>
      <w:r w:rsidRPr="00116CC4">
        <w:rPr>
          <w:rFonts w:ascii="Lato" w:eastAsia="Times New Roman" w:hAnsi="Lato" w:cs="Calibri"/>
          <w:sz w:val="24"/>
          <w:szCs w:val="24"/>
          <w:lang w:eastAsia="pl-PL"/>
        </w:rPr>
        <w:t xml:space="preserve">: </w:t>
      </w:r>
    </w:p>
    <w:p w14:paraId="53CAB61C"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22B92CC9"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34F7E1FA"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24A50E30"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6B1DFD29"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(podać pełną nazwę/firmę, adres, a także w zależności od podmiotu: NIP/PESEL, KRS/</w:t>
      </w:r>
      <w:proofErr w:type="spellStart"/>
      <w:r w:rsidRPr="00116CC4">
        <w:rPr>
          <w:rFonts w:ascii="Lato" w:eastAsia="Times New Roman" w:hAnsi="Lato" w:cs="Calibri"/>
          <w:i/>
          <w:iCs/>
          <w:color w:val="FF0000"/>
          <w:sz w:val="24"/>
          <w:szCs w:val="24"/>
          <w:lang w:eastAsia="pl-PL"/>
        </w:rPr>
        <w:t>CEiDG</w:t>
      </w:r>
      <w:proofErr w:type="spellEnd"/>
      <w:r w:rsidRPr="00116CC4">
        <w:rPr>
          <w:rFonts w:ascii="Lato" w:eastAsia="Times New Roman" w:hAnsi="Lato" w:cs="Calibri"/>
          <w:i/>
          <w:iCs/>
          <w:color w:val="FF0000"/>
          <w:sz w:val="24"/>
          <w:szCs w:val="24"/>
          <w:lang w:eastAsia="pl-PL"/>
        </w:rPr>
        <w:t xml:space="preserve"> - o ile dotyczy) *</w:t>
      </w:r>
    </w:p>
    <w:p w14:paraId="7885F0CC"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573B952"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nie podlega/ją wykluczeniu z postępowania o udzielenie zamówienia.</w:t>
      </w:r>
    </w:p>
    <w:p w14:paraId="03995855"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2CDE6AAE" w14:textId="77777777" w:rsidR="00FF606F" w:rsidRPr="00116CC4" w:rsidRDefault="00FF606F">
      <w:pPr>
        <w:tabs>
          <w:tab w:val="left" w:pos="993"/>
        </w:tabs>
        <w:spacing w:after="0" w:line="240" w:lineRule="auto"/>
        <w:ind w:left="567"/>
        <w:jc w:val="both"/>
        <w:rPr>
          <w:rFonts w:ascii="Lato" w:eastAsia="Times New Roman" w:hAnsi="Lato" w:cs="Calibri"/>
          <w:sz w:val="24"/>
          <w:szCs w:val="24"/>
          <w:lang w:eastAsia="pl-PL"/>
        </w:rPr>
      </w:pPr>
    </w:p>
    <w:p w14:paraId="254B13AA"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OŚWIADCZENIE DOTYCZĄCE PODANYCH INFORMACJI:</w:t>
      </w:r>
    </w:p>
    <w:p w14:paraId="4C3E326E"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09217F5B"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651F6DEB" w14:textId="77777777" w:rsidR="000C7650" w:rsidRPr="00116CC4" w:rsidRDefault="000C7650">
      <w:pPr>
        <w:pageBreakBefore/>
        <w:tabs>
          <w:tab w:val="left" w:pos="993"/>
        </w:tabs>
        <w:spacing w:after="0" w:line="240" w:lineRule="auto"/>
        <w:ind w:left="567"/>
        <w:jc w:val="right"/>
        <w:rPr>
          <w:rFonts w:ascii="Lato" w:hAnsi="Lato"/>
          <w:sz w:val="24"/>
          <w:szCs w:val="24"/>
        </w:rPr>
      </w:pPr>
      <w:r w:rsidRPr="00116CC4">
        <w:rPr>
          <w:rFonts w:ascii="Lato" w:eastAsia="Times New Roman" w:hAnsi="Lato" w:cs="Calibri"/>
          <w:sz w:val="24"/>
          <w:szCs w:val="24"/>
          <w:lang w:eastAsia="pl-PL"/>
        </w:rPr>
        <w:lastRenderedPageBreak/>
        <w:t>Załącznik nr 3 do SWZ</w:t>
      </w:r>
    </w:p>
    <w:p w14:paraId="01C8C27E"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i/>
          <w:iCs/>
          <w:sz w:val="24"/>
          <w:szCs w:val="24"/>
          <w:lang w:eastAsia="pl-PL"/>
        </w:rPr>
        <w:t xml:space="preserve">Składane wraz z ofertą </w:t>
      </w:r>
      <w:r w:rsidRPr="00116CC4">
        <w:rPr>
          <w:rFonts w:ascii="Lato" w:eastAsia="Times New Roman" w:hAnsi="Lato" w:cs="Calibri"/>
          <w:i/>
          <w:iCs/>
          <w:color w:val="FF0000"/>
          <w:sz w:val="24"/>
          <w:szCs w:val="24"/>
          <w:lang w:eastAsia="pl-PL"/>
        </w:rPr>
        <w:t>(o ile dotyczy) *</w:t>
      </w:r>
      <w:r w:rsidRPr="00116CC4">
        <w:rPr>
          <w:rFonts w:ascii="Lato" w:eastAsia="Times New Roman" w:hAnsi="Lato" w:cs="Calibri"/>
          <w:i/>
          <w:iCs/>
          <w:sz w:val="24"/>
          <w:szCs w:val="24"/>
          <w:lang w:eastAsia="pl-PL"/>
        </w:rPr>
        <w:t>.</w:t>
      </w:r>
    </w:p>
    <w:p w14:paraId="0DDA0164" w14:textId="77777777" w:rsidR="000C7650" w:rsidRPr="00116CC4" w:rsidRDefault="000C7650">
      <w:pPr>
        <w:tabs>
          <w:tab w:val="left" w:pos="993"/>
        </w:tabs>
        <w:spacing w:after="0" w:line="240" w:lineRule="auto"/>
        <w:ind w:left="567"/>
        <w:rPr>
          <w:rFonts w:ascii="Lato" w:eastAsia="Times New Roman" w:hAnsi="Lato" w:cs="Calibri"/>
          <w:i/>
          <w:iCs/>
          <w:sz w:val="24"/>
          <w:szCs w:val="24"/>
          <w:lang w:eastAsia="pl-PL"/>
        </w:rPr>
      </w:pPr>
    </w:p>
    <w:p w14:paraId="7F7413D9" w14:textId="0FC9442C" w:rsidR="000C7650" w:rsidRPr="00116CC4" w:rsidRDefault="00677E56">
      <w:pPr>
        <w:tabs>
          <w:tab w:val="left" w:pos="993"/>
        </w:tabs>
        <w:spacing w:after="0" w:line="240" w:lineRule="auto"/>
        <w:ind w:left="567"/>
        <w:jc w:val="both"/>
        <w:rPr>
          <w:rFonts w:ascii="Lato" w:hAnsi="Lato"/>
          <w:sz w:val="24"/>
          <w:szCs w:val="24"/>
        </w:rPr>
      </w:pPr>
      <w:r w:rsidRPr="00116CC4">
        <w:rPr>
          <w:rFonts w:ascii="Lato" w:eastAsia="Lato" w:hAnsi="Lato" w:cs="Lato"/>
          <w:i/>
          <w:sz w:val="24"/>
          <w:szCs w:val="24"/>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232A575B" w14:textId="77777777" w:rsidR="000C7650" w:rsidRPr="00116CC4" w:rsidRDefault="000C7650">
      <w:pPr>
        <w:tabs>
          <w:tab w:val="left" w:pos="993"/>
        </w:tabs>
        <w:spacing w:after="0" w:line="240" w:lineRule="auto"/>
        <w:ind w:left="567"/>
        <w:jc w:val="center"/>
        <w:rPr>
          <w:rFonts w:ascii="Lato" w:eastAsia="Times New Roman" w:hAnsi="Lato" w:cs="Calibri"/>
          <w:i/>
          <w:iCs/>
          <w:sz w:val="24"/>
          <w:szCs w:val="24"/>
          <w:lang w:eastAsia="pl-PL"/>
        </w:rPr>
      </w:pPr>
    </w:p>
    <w:p w14:paraId="2A660AB6" w14:textId="77777777" w:rsidR="000C7650" w:rsidRPr="00116CC4" w:rsidRDefault="000C7650">
      <w:pPr>
        <w:tabs>
          <w:tab w:val="left" w:pos="993"/>
        </w:tabs>
        <w:spacing w:after="0" w:line="240" w:lineRule="auto"/>
        <w:ind w:left="567"/>
        <w:jc w:val="center"/>
        <w:rPr>
          <w:rFonts w:ascii="Lato" w:hAnsi="Lato"/>
          <w:sz w:val="24"/>
          <w:szCs w:val="24"/>
        </w:rPr>
      </w:pPr>
      <w:r w:rsidRPr="00116CC4">
        <w:rPr>
          <w:rFonts w:ascii="Lato" w:eastAsia="Times New Roman" w:hAnsi="Lato" w:cs="Calibri"/>
          <w:b/>
          <w:bCs/>
          <w:sz w:val="24"/>
          <w:szCs w:val="24"/>
          <w:lang w:eastAsia="pl-PL"/>
        </w:rPr>
        <w:t>PISEMNE ZOBOWIĄZANIE PODMIOTU</w:t>
      </w:r>
    </w:p>
    <w:p w14:paraId="27B5BAFD" w14:textId="77777777" w:rsidR="000C7650" w:rsidRPr="00116CC4" w:rsidRDefault="000C7650">
      <w:pPr>
        <w:tabs>
          <w:tab w:val="left" w:pos="993"/>
        </w:tabs>
        <w:spacing w:after="0" w:line="240" w:lineRule="auto"/>
        <w:ind w:left="567"/>
        <w:jc w:val="center"/>
        <w:rPr>
          <w:rFonts w:ascii="Lato" w:hAnsi="Lato"/>
          <w:sz w:val="24"/>
          <w:szCs w:val="24"/>
        </w:rPr>
      </w:pPr>
      <w:r w:rsidRPr="00116CC4">
        <w:rPr>
          <w:rFonts w:ascii="Lato" w:eastAsia="Times New Roman" w:hAnsi="Lato" w:cs="Calibri"/>
          <w:b/>
          <w:bCs/>
          <w:sz w:val="24"/>
          <w:szCs w:val="24"/>
          <w:lang w:eastAsia="pl-PL"/>
        </w:rPr>
        <w:t xml:space="preserve">oddania do dyspozycji Wykonawcy niezbędnych zasobów na okres korzystania z nich przy wykonywaniu zamówienia zgodnie z art. 118 ustawy </w:t>
      </w:r>
      <w:proofErr w:type="spellStart"/>
      <w:r w:rsidRPr="00116CC4">
        <w:rPr>
          <w:rFonts w:ascii="Lato" w:eastAsia="Times New Roman" w:hAnsi="Lato" w:cs="Calibri"/>
          <w:b/>
          <w:bCs/>
          <w:sz w:val="24"/>
          <w:szCs w:val="24"/>
          <w:lang w:eastAsia="pl-PL"/>
        </w:rPr>
        <w:t>Pzp</w:t>
      </w:r>
      <w:proofErr w:type="spellEnd"/>
    </w:p>
    <w:p w14:paraId="01D351B5" w14:textId="77777777" w:rsidR="000C7650" w:rsidRPr="00116CC4" w:rsidRDefault="000C7650">
      <w:pPr>
        <w:tabs>
          <w:tab w:val="left" w:pos="993"/>
        </w:tabs>
        <w:spacing w:after="0" w:line="240" w:lineRule="auto"/>
        <w:ind w:left="567"/>
        <w:jc w:val="both"/>
        <w:rPr>
          <w:rFonts w:ascii="Lato" w:eastAsia="Times New Roman" w:hAnsi="Lato" w:cs="Calibri"/>
          <w:b/>
          <w:bCs/>
          <w:sz w:val="24"/>
          <w:szCs w:val="24"/>
          <w:lang w:eastAsia="pl-PL"/>
        </w:rPr>
      </w:pPr>
    </w:p>
    <w:p w14:paraId="22F23F68"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Działając w imieniu i na rzecz:</w:t>
      </w:r>
    </w:p>
    <w:p w14:paraId="42774A88"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75731467"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5AE29AD1"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425A373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 </w:t>
      </w:r>
    </w:p>
    <w:p w14:paraId="1A060DE8"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(podać pełną nazwę/firmę, adres, a także w zależności od podmiotu: NIP/PESEL, KRS/</w:t>
      </w:r>
      <w:proofErr w:type="spellStart"/>
      <w:r w:rsidRPr="00116CC4">
        <w:rPr>
          <w:rFonts w:ascii="Lato" w:eastAsia="Times New Roman" w:hAnsi="Lato" w:cs="Calibri"/>
          <w:i/>
          <w:iCs/>
          <w:color w:val="FF0000"/>
          <w:sz w:val="24"/>
          <w:szCs w:val="24"/>
          <w:lang w:eastAsia="pl-PL"/>
        </w:rPr>
        <w:t>CEiDG</w:t>
      </w:r>
      <w:proofErr w:type="spellEnd"/>
      <w:r w:rsidRPr="00116CC4">
        <w:rPr>
          <w:rFonts w:ascii="Lato" w:eastAsia="Times New Roman" w:hAnsi="Lato" w:cs="Calibri"/>
          <w:i/>
          <w:iCs/>
          <w:color w:val="FF0000"/>
          <w:sz w:val="24"/>
          <w:szCs w:val="24"/>
          <w:lang w:eastAsia="pl-PL"/>
        </w:rPr>
        <w:t xml:space="preserve"> - o ile dotyczy) * </w:t>
      </w:r>
    </w:p>
    <w:p w14:paraId="75504296"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2317755F" w14:textId="76209751" w:rsidR="000C7650" w:rsidRPr="00116CC4" w:rsidRDefault="000C7650">
      <w:pPr>
        <w:tabs>
          <w:tab w:val="left" w:pos="993"/>
        </w:tabs>
        <w:spacing w:after="0" w:line="240" w:lineRule="auto"/>
        <w:ind w:left="567"/>
        <w:jc w:val="both"/>
        <w:rPr>
          <w:rFonts w:ascii="Lato" w:eastAsia="Times New Roman" w:hAnsi="Lato" w:cs="Calibri"/>
          <w:b/>
          <w:sz w:val="24"/>
          <w:szCs w:val="24"/>
          <w:lang w:eastAsia="pl-PL"/>
        </w:rPr>
      </w:pPr>
      <w:r w:rsidRPr="00116CC4">
        <w:rPr>
          <w:rFonts w:ascii="Lato" w:eastAsia="Times New Roman" w:hAnsi="Lato" w:cs="Calibri"/>
          <w:sz w:val="24"/>
          <w:szCs w:val="24"/>
          <w:lang w:eastAsia="pl-PL"/>
        </w:rPr>
        <w:t>Oświadczamy, że w postępowaniu</w:t>
      </w:r>
      <w:r w:rsidR="00881E56" w:rsidRPr="00116CC4">
        <w:rPr>
          <w:rFonts w:ascii="Lato" w:eastAsia="Times New Roman" w:hAnsi="Lato" w:cs="Calibri"/>
          <w:sz w:val="24"/>
          <w:szCs w:val="24"/>
          <w:lang w:eastAsia="pl-PL"/>
        </w:rPr>
        <w:t xml:space="preserve"> na</w:t>
      </w:r>
      <w:r w:rsidRPr="00116CC4">
        <w:rPr>
          <w:rFonts w:ascii="Lato" w:eastAsia="Times New Roman" w:hAnsi="Lato" w:cs="Calibri"/>
          <w:sz w:val="24"/>
          <w:szCs w:val="24"/>
          <w:lang w:eastAsia="pl-PL"/>
        </w:rPr>
        <w:t xml:space="preserve"> </w:t>
      </w:r>
      <w:r w:rsidR="003F1B72" w:rsidRPr="00116CC4">
        <w:rPr>
          <w:rFonts w:ascii="Lato" w:hAnsi="Lato" w:cs="Calibri"/>
          <w:b/>
          <w:bCs/>
          <w:sz w:val="24"/>
          <w:szCs w:val="24"/>
        </w:rPr>
        <w:t xml:space="preserve">wyłonienie </w:t>
      </w:r>
      <w:r w:rsidR="003F1B72" w:rsidRPr="00116CC4">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677E56" w:rsidRPr="00116CC4">
        <w:rPr>
          <w:rFonts w:ascii="Lato" w:eastAsia="Times New Roman" w:hAnsi="Lato" w:cs="Calibri"/>
          <w:b/>
          <w:sz w:val="24"/>
          <w:szCs w:val="24"/>
          <w:lang w:eastAsia="pl-PL"/>
        </w:rPr>
        <w:t>, dla Zarządu Zieleni Miejskiej w Krakowie</w:t>
      </w:r>
      <w:r w:rsidR="00AD5BFD" w:rsidRPr="00116CC4">
        <w:rPr>
          <w:rFonts w:ascii="Lato" w:hAnsi="Lato" w:cs="Calibri"/>
          <w:b/>
          <w:bCs/>
          <w:sz w:val="24"/>
          <w:szCs w:val="24"/>
        </w:rPr>
        <w:t>. P</w:t>
      </w:r>
      <w:r w:rsidR="00AD5BFD" w:rsidRPr="00116CC4">
        <w:rPr>
          <w:rFonts w:ascii="Lato" w:eastAsia="Times New Roman" w:hAnsi="Lato" w:cs="Calibri"/>
          <w:b/>
          <w:sz w:val="24"/>
          <w:szCs w:val="24"/>
          <w:lang w:eastAsia="pl-PL"/>
        </w:rPr>
        <w:t>ostępowanie nr NP</w:t>
      </w:r>
      <w:r w:rsidR="00CD2065" w:rsidRPr="00116CC4">
        <w:rPr>
          <w:rFonts w:ascii="Lato" w:eastAsia="Times New Roman" w:hAnsi="Lato" w:cs="Calibri"/>
          <w:b/>
          <w:sz w:val="24"/>
          <w:szCs w:val="24"/>
          <w:lang w:eastAsia="pl-PL"/>
        </w:rPr>
        <w:t>.26.2.</w:t>
      </w:r>
      <w:r w:rsidR="00741FC2" w:rsidRPr="00116CC4">
        <w:rPr>
          <w:rFonts w:ascii="Lato" w:eastAsia="Times New Roman" w:hAnsi="Lato" w:cs="Calibri"/>
          <w:b/>
          <w:sz w:val="24"/>
          <w:szCs w:val="24"/>
          <w:lang w:eastAsia="pl-PL"/>
        </w:rPr>
        <w:t>85</w:t>
      </w:r>
      <w:r w:rsidR="00CD2065" w:rsidRPr="00116CC4">
        <w:rPr>
          <w:rFonts w:ascii="Lato" w:eastAsia="Times New Roman" w:hAnsi="Lato" w:cs="Calibri"/>
          <w:b/>
          <w:sz w:val="24"/>
          <w:szCs w:val="24"/>
          <w:lang w:eastAsia="pl-PL"/>
        </w:rPr>
        <w:t>.23.DO</w:t>
      </w:r>
    </w:p>
    <w:p w14:paraId="0EBAF928" w14:textId="77777777" w:rsidR="00677E56" w:rsidRPr="00116CC4" w:rsidRDefault="00677E56">
      <w:pPr>
        <w:tabs>
          <w:tab w:val="left" w:pos="993"/>
        </w:tabs>
        <w:spacing w:after="0" w:line="240" w:lineRule="auto"/>
        <w:ind w:left="567"/>
        <w:jc w:val="both"/>
        <w:rPr>
          <w:rFonts w:ascii="Lato" w:hAnsi="Lato"/>
          <w:sz w:val="24"/>
          <w:szCs w:val="24"/>
        </w:rPr>
      </w:pPr>
    </w:p>
    <w:p w14:paraId="55FE812C"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zobowiązujemy się udostępnić nasze zasoby Wykonawcy:</w:t>
      </w:r>
    </w:p>
    <w:p w14:paraId="1FAE4FA6"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7D3264E6"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1155C458" w14:textId="77777777" w:rsidR="000C7650" w:rsidRPr="00116CC4" w:rsidRDefault="000C7650">
      <w:pPr>
        <w:tabs>
          <w:tab w:val="left" w:pos="993"/>
        </w:tabs>
        <w:spacing w:after="0" w:line="240" w:lineRule="auto"/>
        <w:ind w:left="567"/>
        <w:jc w:val="both"/>
        <w:rPr>
          <w:rFonts w:ascii="Lato" w:eastAsia="Times New Roman" w:hAnsi="Lato" w:cs="Calibri"/>
          <w:sz w:val="24"/>
          <w:szCs w:val="24"/>
          <w:lang w:eastAsia="pl-PL"/>
        </w:rPr>
      </w:pPr>
    </w:p>
    <w:p w14:paraId="225A0FF4"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 xml:space="preserve">……………………………………………………………….……………………………………………………………… </w:t>
      </w:r>
    </w:p>
    <w:p w14:paraId="7422CF04"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(pełna nazwa Wykonawcy i adres/siedziba Wykonawcy, składającego ofertę)</w:t>
      </w:r>
    </w:p>
    <w:p w14:paraId="766CC250" w14:textId="77777777" w:rsidR="000C7650" w:rsidRPr="00116CC4"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5676CA0"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2BBF0FD1"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5BCE88A9" w14:textId="77777777" w:rsidR="009F070E" w:rsidRPr="00116CC4"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zakres naszych zasobów dostępnych Wykonawcy:</w:t>
      </w:r>
    </w:p>
    <w:p w14:paraId="1D5D9D07"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B5DE305"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w:t>
      </w:r>
    </w:p>
    <w:p w14:paraId="4BDB099D"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D0C9ADC"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 </w:t>
      </w:r>
    </w:p>
    <w:p w14:paraId="579DC70E" w14:textId="11815799" w:rsidR="009F070E" w:rsidRPr="00116CC4"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116CC4">
        <w:rPr>
          <w:rFonts w:ascii="Lato" w:eastAsia="Times New Roman" w:hAnsi="Lato" w:cs="Calibri"/>
          <w:i/>
          <w:iCs/>
          <w:color w:val="FF0000"/>
          <w:sz w:val="24"/>
          <w:szCs w:val="24"/>
          <w:lang w:eastAsia="pl-PL"/>
        </w:rPr>
        <w:t xml:space="preserve">(wskazać </w:t>
      </w:r>
      <w:r w:rsidR="00677E56" w:rsidRPr="00116CC4">
        <w:rPr>
          <w:rFonts w:ascii="Lato" w:eastAsia="Times New Roman" w:hAnsi="Lato" w:cs="Calibri"/>
          <w:i/>
          <w:iCs/>
          <w:color w:val="FF0000"/>
          <w:sz w:val="24"/>
          <w:szCs w:val="24"/>
          <w:lang w:eastAsia="pl-PL"/>
        </w:rPr>
        <w:t xml:space="preserve">i opisać </w:t>
      </w:r>
      <w:r w:rsidRPr="00116CC4">
        <w:rPr>
          <w:rFonts w:ascii="Lato" w:eastAsia="Times New Roman" w:hAnsi="Lato" w:cs="Calibri"/>
          <w:i/>
          <w:iCs/>
          <w:color w:val="FF0000"/>
          <w:sz w:val="24"/>
          <w:szCs w:val="24"/>
          <w:lang w:eastAsia="pl-PL"/>
        </w:rPr>
        <w:t>zakres udostępnionych zasobów, tj.: zdolności techniczne lub zawodowe, sytuację ekonomiczną lub finansową, doświadczenie, wiedzę, osoby, sprzęt, urządzenia itp., odpowiednio o ile dotyczy)</w:t>
      </w:r>
    </w:p>
    <w:p w14:paraId="5AEA5BD2"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BD16B2B" w14:textId="77777777" w:rsidR="009F070E" w:rsidRPr="00116CC4"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lastRenderedPageBreak/>
        <w:t>sposób i okres udostępnienia Wykonawcy i wykorzystania przez niego zasobów podmiotu udostępniającego te zasoby przy wykonywaniu zamówienia:</w:t>
      </w:r>
    </w:p>
    <w:p w14:paraId="5C092F54"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7699A21"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w:t>
      </w:r>
    </w:p>
    <w:p w14:paraId="594AE46A"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9299D16"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 </w:t>
      </w:r>
    </w:p>
    <w:p w14:paraId="3C7C2205" w14:textId="77777777" w:rsidR="009F070E" w:rsidRPr="00116CC4"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116CC4">
        <w:rPr>
          <w:rFonts w:ascii="Lato" w:eastAsia="Times New Roman" w:hAnsi="Lato" w:cs="Calibri"/>
          <w:i/>
          <w:iCs/>
          <w:color w:val="FF0000"/>
          <w:sz w:val="24"/>
          <w:szCs w:val="24"/>
          <w:lang w:eastAsia="pl-PL"/>
        </w:rPr>
        <w:t>(wskazać realny i faktyczny sposób oraz okres (czas), wykorzystania zasobów przy wykonywaniu zamówienia publicznego)</w:t>
      </w:r>
    </w:p>
    <w:p w14:paraId="0131E92B"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72CAD7CE" w14:textId="77777777" w:rsidR="009F070E" w:rsidRPr="00116CC4"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charakter stosunku, jaki będzie mnie łączył z Wykonawcą:</w:t>
      </w:r>
    </w:p>
    <w:p w14:paraId="6AC5FB16"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483E6D1C"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w:t>
      </w:r>
    </w:p>
    <w:p w14:paraId="1DEC973A"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18724D8F"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 </w:t>
      </w:r>
    </w:p>
    <w:p w14:paraId="74163758" w14:textId="77777777" w:rsidR="009F070E" w:rsidRPr="00116CC4"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116CC4">
        <w:rPr>
          <w:rFonts w:ascii="Lato" w:eastAsia="Times New Roman" w:hAnsi="Lato" w:cs="Calibri"/>
          <w:i/>
          <w:iCs/>
          <w:color w:val="FF0000"/>
          <w:sz w:val="24"/>
          <w:szCs w:val="24"/>
          <w:lang w:eastAsia="pl-PL"/>
        </w:rPr>
        <w:t>(wskazać dokładnie np. umowa zlecenia, o dzieło, pożyczki, użyczenia itp.)</w:t>
      </w:r>
    </w:p>
    <w:p w14:paraId="1356275A"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B306F40" w14:textId="77777777" w:rsidR="009F070E" w:rsidRPr="00116CC4"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3C28D5FF"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05A67946"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w:t>
      </w:r>
    </w:p>
    <w:p w14:paraId="5E87198A"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7FEBBC4A"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116CC4">
        <w:rPr>
          <w:rFonts w:ascii="Lato" w:eastAsia="Times New Roman" w:hAnsi="Lato" w:cs="Calibri"/>
          <w:sz w:val="24"/>
          <w:szCs w:val="24"/>
          <w:lang w:eastAsia="pl-PL"/>
        </w:rPr>
        <w:t xml:space="preserve">……………………………………………………………….……………………………………………………………… </w:t>
      </w:r>
    </w:p>
    <w:p w14:paraId="11A35813" w14:textId="2A0A3205" w:rsidR="009F070E" w:rsidRPr="00116CC4"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116CC4">
        <w:rPr>
          <w:rFonts w:ascii="Lato" w:eastAsia="Times New Roman" w:hAnsi="Lato" w:cs="Calibri"/>
          <w:i/>
          <w:iCs/>
          <w:color w:val="FF0000"/>
          <w:sz w:val="24"/>
          <w:szCs w:val="24"/>
          <w:lang w:eastAsia="pl-PL"/>
        </w:rPr>
        <w:t>(wskazać dokładnie te elementy zamówienia, tj. odpowiednio o ile dotyczy usług lub robót budowlanych, które będą realizowane przez podmiot udostępniający zasoby)</w:t>
      </w:r>
    </w:p>
    <w:p w14:paraId="427687AD" w14:textId="77777777" w:rsidR="009F070E" w:rsidRPr="00116CC4" w:rsidRDefault="009F070E" w:rsidP="009F070E">
      <w:pPr>
        <w:tabs>
          <w:tab w:val="left" w:pos="993"/>
        </w:tabs>
        <w:spacing w:after="0" w:line="240" w:lineRule="auto"/>
        <w:ind w:left="567"/>
        <w:jc w:val="both"/>
        <w:rPr>
          <w:rFonts w:ascii="Lato" w:eastAsia="Times New Roman" w:hAnsi="Lato" w:cs="Calibri"/>
          <w:i/>
          <w:iCs/>
          <w:sz w:val="24"/>
          <w:szCs w:val="24"/>
          <w:lang w:eastAsia="pl-PL"/>
        </w:rPr>
      </w:pPr>
    </w:p>
    <w:p w14:paraId="72FA626A" w14:textId="77777777" w:rsidR="009F070E" w:rsidRPr="00116CC4" w:rsidRDefault="009F070E">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116CC4">
        <w:rPr>
          <w:rFonts w:ascii="Lato" w:hAnsi="Lato"/>
          <w:sz w:val="24"/>
          <w:szCs w:val="24"/>
        </w:rPr>
        <w:t xml:space="preserve">Oświadczamy, że nie podlegamy wykluczeniu z postępowania na podstawie art. 108 ust. 1 ustawy </w:t>
      </w:r>
      <w:proofErr w:type="spellStart"/>
      <w:r w:rsidRPr="00116CC4">
        <w:rPr>
          <w:rFonts w:ascii="Lato" w:hAnsi="Lato"/>
          <w:sz w:val="24"/>
          <w:szCs w:val="24"/>
        </w:rPr>
        <w:t>Pzp</w:t>
      </w:r>
      <w:proofErr w:type="spellEnd"/>
      <w:r w:rsidRPr="00116CC4">
        <w:rPr>
          <w:rFonts w:ascii="Lato" w:hAnsi="Lato"/>
          <w:sz w:val="24"/>
          <w:szCs w:val="24"/>
        </w:rPr>
        <w:t>.</w:t>
      </w:r>
    </w:p>
    <w:p w14:paraId="0A9E6D21" w14:textId="77777777" w:rsidR="009F070E" w:rsidRPr="00116CC4" w:rsidRDefault="009F070E" w:rsidP="009F070E">
      <w:pPr>
        <w:tabs>
          <w:tab w:val="left" w:pos="993"/>
          <w:tab w:val="left" w:pos="1134"/>
        </w:tabs>
        <w:spacing w:after="0" w:line="240" w:lineRule="auto"/>
        <w:ind w:left="567"/>
        <w:jc w:val="both"/>
        <w:rPr>
          <w:rFonts w:ascii="Lato" w:hAnsi="Lato"/>
          <w:sz w:val="24"/>
          <w:szCs w:val="24"/>
        </w:rPr>
      </w:pPr>
    </w:p>
    <w:p w14:paraId="7ACD3EC3" w14:textId="77777777" w:rsidR="009F070E" w:rsidRPr="00116CC4" w:rsidRDefault="009F070E">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116CC4">
        <w:rPr>
          <w:rFonts w:ascii="Lato" w:hAnsi="Lato"/>
          <w:sz w:val="24"/>
          <w:szCs w:val="24"/>
        </w:rPr>
        <w:t xml:space="preserve">Oświadczamy, że nie podlegamy wykluczeniu z postępowania na podstawie art. 109 ust. 1 pkt 4), 5), 7), 8), 9) i 10) ustawy </w:t>
      </w:r>
      <w:proofErr w:type="spellStart"/>
      <w:r w:rsidRPr="00116CC4">
        <w:rPr>
          <w:rFonts w:ascii="Lato" w:hAnsi="Lato"/>
          <w:sz w:val="24"/>
          <w:szCs w:val="24"/>
        </w:rPr>
        <w:t>Pzp</w:t>
      </w:r>
      <w:proofErr w:type="spellEnd"/>
      <w:r w:rsidRPr="00116CC4">
        <w:rPr>
          <w:rFonts w:ascii="Lato" w:hAnsi="Lato"/>
          <w:sz w:val="24"/>
          <w:szCs w:val="24"/>
        </w:rPr>
        <w:t xml:space="preserve">. </w:t>
      </w:r>
    </w:p>
    <w:p w14:paraId="2EEDAC63" w14:textId="77777777" w:rsidR="009F070E" w:rsidRPr="00116CC4" w:rsidRDefault="009F070E" w:rsidP="009F070E">
      <w:pPr>
        <w:tabs>
          <w:tab w:val="left" w:pos="993"/>
          <w:tab w:val="left" w:pos="1134"/>
        </w:tabs>
        <w:spacing w:after="0" w:line="240" w:lineRule="auto"/>
        <w:ind w:left="567"/>
        <w:jc w:val="both"/>
        <w:rPr>
          <w:rFonts w:ascii="Lato" w:hAnsi="Lato"/>
          <w:sz w:val="24"/>
          <w:szCs w:val="24"/>
        </w:rPr>
      </w:pPr>
    </w:p>
    <w:p w14:paraId="6EFB1B04" w14:textId="3B1783C9" w:rsidR="009F070E" w:rsidRPr="00116CC4" w:rsidRDefault="003803F4">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116CC4">
        <w:rPr>
          <w:rFonts w:ascii="Lato" w:eastAsia="Lato" w:hAnsi="Lato" w:cs="Lato"/>
          <w:sz w:val="24"/>
          <w:szCs w:val="24"/>
        </w:rPr>
        <w:t xml:space="preserve">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2023r., poz. </w:t>
      </w:r>
      <w:r w:rsidR="00D95613" w:rsidRPr="00116CC4">
        <w:rPr>
          <w:rFonts w:ascii="Lato" w:eastAsia="Lato" w:hAnsi="Lato" w:cs="Lato"/>
          <w:sz w:val="24"/>
          <w:szCs w:val="24"/>
        </w:rPr>
        <w:t>1497</w:t>
      </w:r>
      <w:r w:rsidRPr="00116CC4">
        <w:rPr>
          <w:rFonts w:ascii="Lato" w:eastAsia="Lato" w:hAnsi="Lato" w:cs="Lato"/>
          <w:sz w:val="24"/>
          <w:szCs w:val="24"/>
        </w:rPr>
        <w:t xml:space="preserve"> z </w:t>
      </w:r>
      <w:proofErr w:type="spellStart"/>
      <w:r w:rsidRPr="00116CC4">
        <w:rPr>
          <w:rFonts w:ascii="Lato" w:eastAsia="Lato" w:hAnsi="Lato" w:cs="Lato"/>
          <w:sz w:val="24"/>
          <w:szCs w:val="24"/>
        </w:rPr>
        <w:t>późn</w:t>
      </w:r>
      <w:proofErr w:type="spellEnd"/>
      <w:r w:rsidRPr="00116CC4">
        <w:rPr>
          <w:rFonts w:ascii="Lato" w:eastAsia="Lato" w:hAnsi="Lato" w:cs="Lato"/>
          <w:sz w:val="24"/>
          <w:szCs w:val="24"/>
        </w:rPr>
        <w:t>. zm.), tj.</w:t>
      </w:r>
      <w:r w:rsidR="009F070E" w:rsidRPr="00116CC4">
        <w:rPr>
          <w:rFonts w:ascii="Lato" w:hAnsi="Lato"/>
          <w:sz w:val="24"/>
          <w:szCs w:val="24"/>
        </w:rPr>
        <w:t>:</w:t>
      </w:r>
    </w:p>
    <w:p w14:paraId="32486C7A" w14:textId="110E5FCE" w:rsidR="009F070E" w:rsidRPr="00116CC4" w:rsidRDefault="003803F4">
      <w:pPr>
        <w:numPr>
          <w:ilvl w:val="0"/>
          <w:numId w:val="121"/>
        </w:numPr>
        <w:tabs>
          <w:tab w:val="left" w:pos="993"/>
        </w:tabs>
        <w:spacing w:after="0" w:line="240" w:lineRule="auto"/>
        <w:ind w:left="567" w:firstLine="0"/>
        <w:jc w:val="both"/>
        <w:rPr>
          <w:rFonts w:ascii="Lato" w:hAnsi="Lato"/>
          <w:sz w:val="24"/>
          <w:szCs w:val="24"/>
        </w:rPr>
      </w:pPr>
      <w:r w:rsidRPr="00116CC4">
        <w:rPr>
          <w:rFonts w:ascii="Lato" w:eastAsia="Lato" w:hAnsi="Lato" w:cs="Lato"/>
          <w:sz w:val="24"/>
          <w:szCs w:val="24"/>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r w:rsidR="009F070E" w:rsidRPr="00116CC4">
        <w:rPr>
          <w:rFonts w:ascii="Lato" w:hAnsi="Lato"/>
          <w:sz w:val="24"/>
          <w:szCs w:val="24"/>
        </w:rPr>
        <w:t>;</w:t>
      </w:r>
    </w:p>
    <w:p w14:paraId="1F766042" w14:textId="222AB7A0" w:rsidR="009F070E" w:rsidRPr="00116CC4" w:rsidRDefault="00154146">
      <w:pPr>
        <w:numPr>
          <w:ilvl w:val="0"/>
          <w:numId w:val="121"/>
        </w:numPr>
        <w:tabs>
          <w:tab w:val="left" w:pos="993"/>
        </w:tabs>
        <w:spacing w:after="0" w:line="240" w:lineRule="auto"/>
        <w:ind w:left="567" w:firstLine="0"/>
        <w:jc w:val="both"/>
        <w:rPr>
          <w:rFonts w:ascii="Lato" w:hAnsi="Lato"/>
          <w:sz w:val="24"/>
          <w:szCs w:val="24"/>
        </w:rPr>
      </w:pPr>
      <w:r w:rsidRPr="00116CC4">
        <w:rPr>
          <w:rFonts w:ascii="Lato" w:eastAsia="Lato" w:hAnsi="Lato" w:cs="Lato"/>
          <w:sz w:val="24"/>
          <w:szCs w:val="24"/>
        </w:rPr>
        <w:t xml:space="preserve">nie jesteśmy Wykonawcą, którego beneficjentem rzeczywistym w rozumieniu ustawy z dnia 1 marca 2018r. o przeciwdziałaniu praniu pieniędzy oraz finansowaniu terroryzmu (tekst jednolity: Dziennik Ustaw z </w:t>
      </w:r>
      <w:r w:rsidRPr="00116CC4">
        <w:rPr>
          <w:rFonts w:ascii="Lato" w:hAnsi="Lato" w:cs="Lato"/>
          <w:bCs/>
          <w:sz w:val="24"/>
          <w:szCs w:val="24"/>
        </w:rPr>
        <w:t>2023r., poz. 1124</w:t>
      </w:r>
      <w:r w:rsidR="00116CC4" w:rsidRPr="00116CC4">
        <w:rPr>
          <w:rFonts w:ascii="Lato" w:hAnsi="Lato" w:cs="Lato"/>
          <w:bCs/>
          <w:sz w:val="24"/>
          <w:szCs w:val="24"/>
        </w:rPr>
        <w:t xml:space="preserve"> z </w:t>
      </w:r>
      <w:proofErr w:type="spellStart"/>
      <w:r w:rsidR="00116CC4" w:rsidRPr="00116CC4">
        <w:rPr>
          <w:rFonts w:ascii="Lato" w:hAnsi="Lato" w:cs="Lato"/>
          <w:bCs/>
          <w:sz w:val="24"/>
          <w:szCs w:val="24"/>
        </w:rPr>
        <w:t>późn</w:t>
      </w:r>
      <w:proofErr w:type="spellEnd"/>
      <w:r w:rsidR="00116CC4" w:rsidRPr="00116CC4">
        <w:rPr>
          <w:rFonts w:ascii="Lato" w:hAnsi="Lato" w:cs="Lato"/>
          <w:bCs/>
          <w:sz w:val="24"/>
          <w:szCs w:val="24"/>
        </w:rPr>
        <w:t>. zm.</w:t>
      </w:r>
      <w:r w:rsidRPr="00116CC4">
        <w:rPr>
          <w:rFonts w:ascii="Lato" w:eastAsia="Lato" w:hAnsi="Lato" w:cs="Lato"/>
          <w:sz w:val="24"/>
          <w:szCs w:val="24"/>
        </w:rPr>
        <w:t xml:space="preserve">) jest osoba wymieniona w wykazach określonych w rozporządzeniu 765/2006 i rozporządzeniu 269/2014 ani wpisana na listę lub będąca takim beneficjentem rzeczywistym od dnia 24 lutego 2022r., o ile została wpisana na listę </w:t>
      </w:r>
      <w:r w:rsidRPr="00116CC4">
        <w:rPr>
          <w:rFonts w:ascii="Lato" w:eastAsia="Lato" w:hAnsi="Lato" w:cs="Lato"/>
          <w:sz w:val="24"/>
          <w:szCs w:val="24"/>
        </w:rPr>
        <w:lastRenderedPageBreak/>
        <w:t>na podstawie decyzji w sprawie wpisu na listę rozstrzygającej o zastosowaniu środka, o którym mowa w art. 1 pkt 3 cytowanej ustawy</w:t>
      </w:r>
      <w:r w:rsidR="009F070E" w:rsidRPr="00116CC4">
        <w:rPr>
          <w:rFonts w:ascii="Lato" w:hAnsi="Lato"/>
          <w:sz w:val="24"/>
          <w:szCs w:val="24"/>
        </w:rPr>
        <w:t>;</w:t>
      </w:r>
    </w:p>
    <w:p w14:paraId="1B5798F3" w14:textId="0C105270" w:rsidR="009F070E" w:rsidRPr="00116CC4" w:rsidRDefault="00154146">
      <w:pPr>
        <w:numPr>
          <w:ilvl w:val="0"/>
          <w:numId w:val="121"/>
        </w:numPr>
        <w:tabs>
          <w:tab w:val="left" w:pos="993"/>
        </w:tabs>
        <w:spacing w:after="0" w:line="240" w:lineRule="auto"/>
        <w:ind w:left="567" w:firstLine="0"/>
        <w:jc w:val="both"/>
        <w:rPr>
          <w:rFonts w:ascii="Lato" w:hAnsi="Lato"/>
          <w:sz w:val="24"/>
          <w:szCs w:val="24"/>
        </w:rPr>
      </w:pPr>
      <w:r w:rsidRPr="00116CC4">
        <w:rPr>
          <w:rFonts w:ascii="Lato" w:eastAsia="Lato" w:hAnsi="Lato" w:cs="Lato"/>
          <w:sz w:val="24"/>
          <w:szCs w:val="24"/>
        </w:rPr>
        <w:t xml:space="preserve">nie jesteśmy Wykonawcą, którego jednostką dominującą w rozumieniu art. 3 ust. 1 pkt 37 ustawy z dnia 29 września 1994r. o rachunkowości (tekst jednolity: Dziennik Ustaw z 2023r., poz. 120 z </w:t>
      </w:r>
      <w:proofErr w:type="spellStart"/>
      <w:r w:rsidRPr="00116CC4">
        <w:rPr>
          <w:rFonts w:ascii="Lato" w:eastAsia="Lato" w:hAnsi="Lato" w:cs="Lato"/>
          <w:sz w:val="24"/>
          <w:szCs w:val="24"/>
        </w:rPr>
        <w:t>późn</w:t>
      </w:r>
      <w:proofErr w:type="spellEnd"/>
      <w:r w:rsidRPr="00116CC4">
        <w:rPr>
          <w:rFonts w:ascii="Lato" w:eastAsia="Lato" w:hAnsi="Lato" w:cs="Lato"/>
          <w:sz w:val="24"/>
          <w:szCs w:val="24"/>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w:t>
      </w:r>
      <w:r w:rsidR="009F070E" w:rsidRPr="00116CC4">
        <w:rPr>
          <w:rFonts w:ascii="Lato" w:hAnsi="Lato"/>
          <w:sz w:val="24"/>
          <w:szCs w:val="24"/>
        </w:rPr>
        <w:t>.</w:t>
      </w:r>
    </w:p>
    <w:p w14:paraId="0A935502" w14:textId="77777777" w:rsidR="009F070E" w:rsidRPr="00116CC4"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5130E014" w14:textId="77777777" w:rsidR="000C0A58" w:rsidRPr="00116CC4" w:rsidRDefault="000C0A58" w:rsidP="000C0A58">
      <w:pPr>
        <w:pageBreakBefore/>
        <w:tabs>
          <w:tab w:val="left" w:pos="993"/>
        </w:tabs>
        <w:spacing w:after="0" w:line="240" w:lineRule="auto"/>
        <w:ind w:left="567"/>
        <w:jc w:val="right"/>
        <w:rPr>
          <w:rFonts w:ascii="Lato" w:hAnsi="Lato"/>
          <w:sz w:val="24"/>
          <w:szCs w:val="24"/>
        </w:rPr>
      </w:pPr>
      <w:r w:rsidRPr="00116CC4">
        <w:rPr>
          <w:rFonts w:ascii="Lato" w:eastAsia="Times New Roman" w:hAnsi="Lato" w:cs="Calibri"/>
          <w:sz w:val="24"/>
          <w:szCs w:val="24"/>
          <w:lang w:eastAsia="pl-PL"/>
        </w:rPr>
        <w:lastRenderedPageBreak/>
        <w:t>Załącznik nr 4 do SWZ</w:t>
      </w:r>
    </w:p>
    <w:p w14:paraId="5B113B80" w14:textId="77777777" w:rsidR="000C0A58" w:rsidRPr="00116CC4" w:rsidRDefault="000C0A58" w:rsidP="000C0A58">
      <w:pPr>
        <w:tabs>
          <w:tab w:val="left" w:pos="993"/>
        </w:tabs>
        <w:spacing w:after="0" w:line="240" w:lineRule="auto"/>
        <w:ind w:left="567"/>
        <w:rPr>
          <w:rFonts w:ascii="Lato" w:hAnsi="Lato"/>
          <w:sz w:val="24"/>
          <w:szCs w:val="24"/>
        </w:rPr>
      </w:pPr>
      <w:r w:rsidRPr="00116CC4">
        <w:rPr>
          <w:rFonts w:ascii="Lato" w:eastAsia="Times New Roman" w:hAnsi="Lato" w:cs="Calibri"/>
          <w:i/>
          <w:iCs/>
          <w:sz w:val="24"/>
          <w:szCs w:val="24"/>
          <w:lang w:eastAsia="pl-PL"/>
        </w:rPr>
        <w:t xml:space="preserve">Składane wraz z ofertą </w:t>
      </w:r>
      <w:r w:rsidRPr="00116CC4">
        <w:rPr>
          <w:rFonts w:ascii="Lato" w:eastAsia="Times New Roman" w:hAnsi="Lato" w:cs="Calibri"/>
          <w:i/>
          <w:iCs/>
          <w:color w:val="FF0000"/>
          <w:sz w:val="24"/>
          <w:szCs w:val="24"/>
          <w:lang w:eastAsia="pl-PL"/>
        </w:rPr>
        <w:t>(o ile dotyczy) *</w:t>
      </w:r>
      <w:r w:rsidRPr="00116CC4">
        <w:rPr>
          <w:rFonts w:ascii="Lato" w:eastAsia="Times New Roman" w:hAnsi="Lato" w:cs="Calibri"/>
          <w:i/>
          <w:iCs/>
          <w:sz w:val="24"/>
          <w:szCs w:val="24"/>
          <w:lang w:eastAsia="pl-PL"/>
        </w:rPr>
        <w:t>.</w:t>
      </w:r>
    </w:p>
    <w:p w14:paraId="3F248E58" w14:textId="77777777" w:rsidR="000C0A58" w:rsidRPr="00116CC4" w:rsidRDefault="000C0A58" w:rsidP="000C0A58">
      <w:pPr>
        <w:tabs>
          <w:tab w:val="left" w:pos="993"/>
        </w:tabs>
        <w:spacing w:after="0" w:line="240" w:lineRule="auto"/>
        <w:ind w:left="567"/>
        <w:jc w:val="center"/>
        <w:rPr>
          <w:rFonts w:ascii="Lato" w:eastAsia="Times New Roman" w:hAnsi="Lato" w:cs="Calibri"/>
          <w:i/>
          <w:iCs/>
          <w:sz w:val="24"/>
          <w:szCs w:val="24"/>
          <w:lang w:eastAsia="pl-PL"/>
        </w:rPr>
      </w:pPr>
    </w:p>
    <w:p w14:paraId="78758E92" w14:textId="77777777" w:rsidR="000C0A58" w:rsidRPr="00116CC4" w:rsidRDefault="000C0A58" w:rsidP="000C0A58">
      <w:pPr>
        <w:tabs>
          <w:tab w:val="left" w:pos="993"/>
        </w:tabs>
        <w:spacing w:after="0" w:line="240" w:lineRule="auto"/>
        <w:ind w:left="567"/>
        <w:jc w:val="center"/>
        <w:rPr>
          <w:rFonts w:ascii="Lato" w:hAnsi="Lato"/>
          <w:sz w:val="24"/>
          <w:szCs w:val="24"/>
        </w:rPr>
      </w:pPr>
      <w:r w:rsidRPr="00116CC4">
        <w:rPr>
          <w:rFonts w:ascii="Lato" w:eastAsia="Times New Roman" w:hAnsi="Lato" w:cs="Calibri"/>
          <w:b/>
          <w:bCs/>
          <w:sz w:val="24"/>
          <w:szCs w:val="24"/>
          <w:lang w:eastAsia="pl-PL"/>
        </w:rPr>
        <w:t>Oświadczenie Wykonawców</w:t>
      </w:r>
    </w:p>
    <w:p w14:paraId="50EB779E" w14:textId="77777777" w:rsidR="000C0A58" w:rsidRPr="00116CC4" w:rsidRDefault="000C0A58" w:rsidP="000C0A58">
      <w:pPr>
        <w:tabs>
          <w:tab w:val="left" w:pos="993"/>
        </w:tabs>
        <w:spacing w:after="0" w:line="240" w:lineRule="auto"/>
        <w:ind w:left="567"/>
        <w:jc w:val="center"/>
        <w:rPr>
          <w:rFonts w:ascii="Lato" w:eastAsia="Times New Roman" w:hAnsi="Lato" w:cs="Calibri"/>
          <w:b/>
          <w:bCs/>
          <w:sz w:val="24"/>
          <w:szCs w:val="24"/>
          <w:lang w:eastAsia="pl-PL"/>
        </w:rPr>
      </w:pPr>
      <w:r w:rsidRPr="00116CC4">
        <w:rPr>
          <w:rFonts w:ascii="Lato" w:eastAsia="Times New Roman" w:hAnsi="Lato" w:cs="Calibri"/>
          <w:b/>
          <w:bCs/>
          <w:sz w:val="24"/>
          <w:szCs w:val="24"/>
          <w:lang w:eastAsia="pl-PL"/>
        </w:rPr>
        <w:t xml:space="preserve">wspólnie ubiegających się o udzielenie zamówienia w zakresie,  </w:t>
      </w:r>
    </w:p>
    <w:p w14:paraId="7458B68C" w14:textId="77777777" w:rsidR="000C0A58" w:rsidRPr="00116CC4" w:rsidRDefault="000C0A58" w:rsidP="000C0A58">
      <w:pPr>
        <w:tabs>
          <w:tab w:val="left" w:pos="993"/>
        </w:tabs>
        <w:spacing w:after="0" w:line="240" w:lineRule="auto"/>
        <w:ind w:left="567"/>
        <w:jc w:val="center"/>
        <w:rPr>
          <w:rFonts w:ascii="Lato" w:hAnsi="Lato"/>
          <w:sz w:val="24"/>
          <w:szCs w:val="24"/>
        </w:rPr>
      </w:pPr>
      <w:r w:rsidRPr="00116CC4">
        <w:rPr>
          <w:rFonts w:ascii="Lato" w:eastAsia="Times New Roman" w:hAnsi="Lato" w:cs="Calibri"/>
          <w:b/>
          <w:bCs/>
          <w:sz w:val="24"/>
          <w:szCs w:val="24"/>
          <w:lang w:eastAsia="pl-PL"/>
        </w:rPr>
        <w:t xml:space="preserve">o którym mowa w art. 117 ust. 4 ustawy </w:t>
      </w:r>
      <w:proofErr w:type="spellStart"/>
      <w:r w:rsidRPr="00116CC4">
        <w:rPr>
          <w:rFonts w:ascii="Lato" w:eastAsia="Times New Roman" w:hAnsi="Lato" w:cs="Calibri"/>
          <w:b/>
          <w:bCs/>
          <w:sz w:val="24"/>
          <w:szCs w:val="24"/>
          <w:lang w:eastAsia="pl-PL"/>
        </w:rPr>
        <w:t>Pzp</w:t>
      </w:r>
      <w:proofErr w:type="spellEnd"/>
    </w:p>
    <w:p w14:paraId="0A600403" w14:textId="77777777" w:rsidR="000C0A58" w:rsidRPr="00116CC4" w:rsidRDefault="000C0A58" w:rsidP="000C0A58">
      <w:pPr>
        <w:tabs>
          <w:tab w:val="left" w:pos="993"/>
        </w:tabs>
        <w:spacing w:after="0" w:line="240" w:lineRule="auto"/>
        <w:ind w:left="567"/>
        <w:jc w:val="center"/>
        <w:rPr>
          <w:rFonts w:ascii="Lato" w:eastAsia="Times New Roman" w:hAnsi="Lato" w:cs="Calibri"/>
          <w:bCs/>
          <w:sz w:val="24"/>
          <w:szCs w:val="24"/>
          <w:lang w:eastAsia="pl-PL"/>
        </w:rPr>
      </w:pPr>
      <w:r w:rsidRPr="00116CC4">
        <w:rPr>
          <w:rFonts w:ascii="Lato" w:eastAsia="Times New Roman" w:hAnsi="Lato" w:cs="Calibri"/>
          <w:bCs/>
          <w:sz w:val="24"/>
          <w:szCs w:val="24"/>
          <w:lang w:eastAsia="pl-PL"/>
        </w:rPr>
        <w:t>(z którego wynika, które roboty budowlane, dostawy lub usługi wykonają poszczególni Wykonawcy)</w:t>
      </w:r>
    </w:p>
    <w:p w14:paraId="208690FA" w14:textId="77777777" w:rsidR="000C0A58" w:rsidRPr="00116CC4" w:rsidRDefault="000C0A58" w:rsidP="000C0A58">
      <w:pPr>
        <w:tabs>
          <w:tab w:val="left" w:pos="993"/>
        </w:tabs>
        <w:spacing w:after="0" w:line="240" w:lineRule="auto"/>
        <w:ind w:left="567"/>
        <w:jc w:val="both"/>
        <w:rPr>
          <w:rFonts w:ascii="Lato" w:eastAsia="Times New Roman" w:hAnsi="Lato" w:cs="Calibri"/>
          <w:b/>
          <w:bCs/>
          <w:sz w:val="24"/>
          <w:szCs w:val="24"/>
          <w:lang w:eastAsia="pl-PL"/>
        </w:rPr>
      </w:pPr>
    </w:p>
    <w:p w14:paraId="65748EE6" w14:textId="7F87F1FD" w:rsidR="00E97D0E" w:rsidRPr="00116CC4" w:rsidRDefault="000C0A58" w:rsidP="007547C0">
      <w:pPr>
        <w:tabs>
          <w:tab w:val="left" w:pos="993"/>
        </w:tabs>
        <w:spacing w:after="0" w:line="240" w:lineRule="auto"/>
        <w:ind w:left="567"/>
        <w:jc w:val="both"/>
        <w:rPr>
          <w:rFonts w:ascii="Lato" w:eastAsia="Times New Roman" w:hAnsi="Lato" w:cs="Calibri"/>
          <w:sz w:val="24"/>
          <w:szCs w:val="24"/>
          <w:lang w:eastAsia="pl-PL"/>
        </w:rPr>
      </w:pPr>
      <w:r w:rsidRPr="00116CC4">
        <w:rPr>
          <w:rFonts w:ascii="Lato" w:hAnsi="Lato" w:cs="Calibri"/>
          <w:bCs/>
          <w:color w:val="0D0D0D"/>
          <w:sz w:val="24"/>
          <w:szCs w:val="24"/>
        </w:rPr>
        <w:t>Biorąc udział w postępowaniu</w:t>
      </w:r>
      <w:r w:rsidR="00881E56" w:rsidRPr="00116CC4">
        <w:rPr>
          <w:rFonts w:ascii="Lato" w:hAnsi="Lato" w:cs="Calibri"/>
          <w:bCs/>
          <w:color w:val="0D0D0D"/>
          <w:sz w:val="24"/>
          <w:szCs w:val="24"/>
        </w:rPr>
        <w:t xml:space="preserve"> na</w:t>
      </w:r>
      <w:r w:rsidRPr="00116CC4">
        <w:rPr>
          <w:rFonts w:ascii="Lato" w:hAnsi="Lato" w:cs="Calibri"/>
          <w:bCs/>
          <w:color w:val="0D0D0D"/>
          <w:sz w:val="24"/>
          <w:szCs w:val="24"/>
        </w:rPr>
        <w:t xml:space="preserve"> </w:t>
      </w:r>
      <w:r w:rsidR="00DC1FDA" w:rsidRPr="00116CC4">
        <w:rPr>
          <w:rFonts w:ascii="Lato" w:hAnsi="Lato" w:cs="Calibri"/>
          <w:b/>
          <w:bCs/>
          <w:sz w:val="24"/>
          <w:szCs w:val="24"/>
        </w:rPr>
        <w:t xml:space="preserve">wyłonienie </w:t>
      </w:r>
      <w:r w:rsidR="00DC1FDA" w:rsidRPr="00116CC4">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AD5BFD" w:rsidRPr="00116CC4">
        <w:rPr>
          <w:rFonts w:ascii="Lato" w:hAnsi="Lato" w:cs="Calibri"/>
          <w:b/>
          <w:bCs/>
          <w:sz w:val="24"/>
          <w:szCs w:val="24"/>
        </w:rPr>
        <w:t>, dla Zarządu Zieleni Miejskiej w Krakowie. P</w:t>
      </w:r>
      <w:r w:rsidR="00AD5BFD" w:rsidRPr="00116CC4">
        <w:rPr>
          <w:rFonts w:ascii="Lato" w:eastAsia="Times New Roman" w:hAnsi="Lato" w:cs="Calibri"/>
          <w:b/>
          <w:sz w:val="24"/>
          <w:szCs w:val="24"/>
          <w:lang w:eastAsia="pl-PL"/>
        </w:rPr>
        <w:t>ostępowanie nr NP</w:t>
      </w:r>
      <w:r w:rsidR="00CD2065" w:rsidRPr="00116CC4">
        <w:rPr>
          <w:rFonts w:ascii="Lato" w:eastAsia="Times New Roman" w:hAnsi="Lato" w:cs="Calibri"/>
          <w:b/>
          <w:sz w:val="24"/>
          <w:szCs w:val="24"/>
          <w:lang w:eastAsia="pl-PL"/>
        </w:rPr>
        <w:t>.26.2.</w:t>
      </w:r>
      <w:r w:rsidR="00741FC2" w:rsidRPr="00116CC4">
        <w:rPr>
          <w:rFonts w:ascii="Lato" w:eastAsia="Times New Roman" w:hAnsi="Lato" w:cs="Calibri"/>
          <w:b/>
          <w:sz w:val="24"/>
          <w:szCs w:val="24"/>
          <w:lang w:eastAsia="pl-PL"/>
        </w:rPr>
        <w:t>85</w:t>
      </w:r>
      <w:r w:rsidR="00CD2065" w:rsidRPr="00116CC4">
        <w:rPr>
          <w:rFonts w:ascii="Lato" w:eastAsia="Times New Roman" w:hAnsi="Lato" w:cs="Calibri"/>
          <w:b/>
          <w:sz w:val="24"/>
          <w:szCs w:val="24"/>
          <w:lang w:eastAsia="pl-PL"/>
        </w:rPr>
        <w:t>.23.DO</w:t>
      </w:r>
      <w:r w:rsidR="00AD5BFD" w:rsidRPr="00116CC4">
        <w:rPr>
          <w:rFonts w:ascii="Lato" w:eastAsia="Times New Roman" w:hAnsi="Lato" w:cs="Calibri"/>
          <w:b/>
          <w:sz w:val="24"/>
          <w:szCs w:val="24"/>
          <w:lang w:eastAsia="pl-PL"/>
        </w:rPr>
        <w:t>.</w:t>
      </w:r>
    </w:p>
    <w:p w14:paraId="439B03B7" w14:textId="77777777" w:rsidR="005E0E20" w:rsidRPr="00116CC4" w:rsidRDefault="005E0E20" w:rsidP="00E97D0E">
      <w:pPr>
        <w:tabs>
          <w:tab w:val="left" w:pos="993"/>
        </w:tabs>
        <w:spacing w:after="0" w:line="240" w:lineRule="auto"/>
        <w:ind w:left="567"/>
        <w:jc w:val="both"/>
        <w:rPr>
          <w:rFonts w:ascii="Lato" w:hAnsi="Lato"/>
          <w:sz w:val="24"/>
          <w:szCs w:val="24"/>
        </w:rPr>
      </w:pPr>
    </w:p>
    <w:p w14:paraId="2CEA6E7B"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Wykonawca:</w:t>
      </w:r>
    </w:p>
    <w:p w14:paraId="389D26D9"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 xml:space="preserve"> </w:t>
      </w:r>
    </w:p>
    <w:p w14:paraId="7FE81537"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0582DCA4" w14:textId="77777777" w:rsidR="000C0A58" w:rsidRPr="00116CC4"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08572439"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(pełna nazwa Wykonawcy i adres/siedziba Wykonawcy, składającego ofertę)</w:t>
      </w:r>
    </w:p>
    <w:p w14:paraId="12154B5E" w14:textId="77777777" w:rsidR="000C0A58" w:rsidRPr="00116CC4"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55F91284" w14:textId="77777777" w:rsidR="000C0A58" w:rsidRPr="00116CC4"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4F4822BA"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działając w imieniu i na rzecz:</w:t>
      </w:r>
    </w:p>
    <w:p w14:paraId="1D690C12" w14:textId="77777777" w:rsidR="000C0A58" w:rsidRPr="00116CC4"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6200C17D"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eastAsia="Times New Roman" w:hAnsi="Lato" w:cs="Calibri"/>
          <w:sz w:val="24"/>
          <w:szCs w:val="24"/>
          <w:lang w:eastAsia="pl-PL"/>
        </w:rPr>
        <w:t>……………………………………………………………………………………………………………………………</w:t>
      </w:r>
    </w:p>
    <w:p w14:paraId="520BC608" w14:textId="77777777" w:rsidR="000C0A58" w:rsidRPr="00116CC4"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28B8F0C8"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eastAsia="Times New Roman" w:hAnsi="Lato" w:cs="Calibri"/>
          <w:i/>
          <w:iCs/>
          <w:color w:val="FF0000"/>
          <w:sz w:val="24"/>
          <w:szCs w:val="24"/>
          <w:lang w:eastAsia="pl-PL"/>
        </w:rPr>
        <w:t>(pełna nazwa Wykonawcy i adres/siedziba Wykonawcy wspólnie ubiegających się o udzielenie zamówienia)</w:t>
      </w:r>
    </w:p>
    <w:p w14:paraId="59F9F442" w14:textId="77777777" w:rsidR="000C0A58" w:rsidRPr="00116CC4"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p>
    <w:p w14:paraId="651C6C61" w14:textId="77777777" w:rsidR="000C0A58" w:rsidRPr="00116CC4" w:rsidRDefault="000C0A58" w:rsidP="000C0A58">
      <w:pPr>
        <w:tabs>
          <w:tab w:val="left" w:pos="993"/>
        </w:tabs>
        <w:spacing w:after="0" w:line="240" w:lineRule="auto"/>
        <w:ind w:left="567"/>
        <w:jc w:val="both"/>
        <w:rPr>
          <w:rFonts w:ascii="Lato" w:eastAsia="Times New Roman" w:hAnsi="Lato" w:cs="Calibri"/>
          <w:b/>
          <w:iCs/>
          <w:sz w:val="24"/>
          <w:szCs w:val="24"/>
          <w:lang w:eastAsia="pl-PL"/>
        </w:rPr>
      </w:pPr>
      <w:r w:rsidRPr="00116CC4">
        <w:rPr>
          <w:rFonts w:ascii="Lato" w:eastAsia="Times New Roman" w:hAnsi="Lato" w:cs="Calibri"/>
          <w:b/>
          <w:sz w:val="24"/>
          <w:szCs w:val="24"/>
          <w:lang w:eastAsia="pl-PL"/>
        </w:rPr>
        <w:t>Oświadczamy,</w:t>
      </w:r>
      <w:r w:rsidRPr="00116CC4">
        <w:rPr>
          <w:rFonts w:ascii="Lato" w:eastAsia="Times New Roman" w:hAnsi="Lato" w:cs="Calibri"/>
          <w:b/>
          <w:iCs/>
          <w:sz w:val="24"/>
          <w:szCs w:val="24"/>
          <w:lang w:eastAsia="pl-PL"/>
        </w:rPr>
        <w:t xml:space="preserve"> iż następujące roboty budowlane/usługi/dostawy * wykonają poszczególni Wykonawcy wspólnie ubiegający się o udzielenie zamówienia:</w:t>
      </w:r>
    </w:p>
    <w:p w14:paraId="0E76AE5E"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7A0BF98D"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Wykonawca (nazwa):</w:t>
      </w:r>
    </w:p>
    <w:p w14:paraId="38719946"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 xml:space="preserve"> </w:t>
      </w:r>
    </w:p>
    <w:p w14:paraId="7911E06D"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 xml:space="preserve">………………………………………………………………………………………………………………... </w:t>
      </w:r>
    </w:p>
    <w:p w14:paraId="3DDBB92C"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315BA553"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wykona: ……………………………………………………………………………………………………… **</w:t>
      </w:r>
    </w:p>
    <w:p w14:paraId="23E240EA"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39E109BB"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093F11AB"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 xml:space="preserve">Wykonawca (nazwa): </w:t>
      </w:r>
    </w:p>
    <w:p w14:paraId="53959294"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2C252038"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116CC4">
        <w:rPr>
          <w:rFonts w:ascii="Lato" w:eastAsia="Times New Roman" w:hAnsi="Lato" w:cs="Calibri"/>
          <w:iCs/>
          <w:sz w:val="24"/>
          <w:szCs w:val="24"/>
          <w:lang w:eastAsia="pl-PL"/>
        </w:rPr>
        <w:t xml:space="preserve">………………………………………………………………………………………………………………... </w:t>
      </w:r>
    </w:p>
    <w:p w14:paraId="2751BFC4" w14:textId="77777777" w:rsidR="000C0A58" w:rsidRPr="00116CC4"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06367742" w14:textId="77777777" w:rsidR="000C0A58" w:rsidRPr="00116CC4"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r w:rsidRPr="00116CC4">
        <w:rPr>
          <w:rFonts w:ascii="Lato" w:eastAsia="Times New Roman" w:hAnsi="Lato" w:cs="Calibri"/>
          <w:iCs/>
          <w:sz w:val="24"/>
          <w:szCs w:val="24"/>
          <w:lang w:eastAsia="pl-PL"/>
        </w:rPr>
        <w:t>wykona: ……………………………………………………………………………………………………… **</w:t>
      </w:r>
    </w:p>
    <w:p w14:paraId="7289C32A" w14:textId="77777777" w:rsidR="000C0A58" w:rsidRPr="00116CC4"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p>
    <w:p w14:paraId="2A111832" w14:textId="77777777" w:rsidR="000C0A58" w:rsidRPr="00116CC4" w:rsidRDefault="000C0A58" w:rsidP="000C0A58">
      <w:pPr>
        <w:tabs>
          <w:tab w:val="left" w:pos="993"/>
        </w:tabs>
        <w:spacing w:after="0" w:line="240" w:lineRule="auto"/>
        <w:ind w:left="567"/>
        <w:jc w:val="both"/>
        <w:rPr>
          <w:rFonts w:ascii="Lato" w:hAnsi="Lato"/>
          <w:sz w:val="24"/>
          <w:szCs w:val="24"/>
        </w:rPr>
      </w:pPr>
      <w:r w:rsidRPr="00116CC4">
        <w:rPr>
          <w:rFonts w:ascii="Lato" w:hAnsi="Lato" w:cs="Calibri"/>
          <w:i/>
          <w:color w:val="FF0000"/>
          <w:sz w:val="24"/>
          <w:szCs w:val="24"/>
          <w:u w:val="single"/>
        </w:rPr>
        <w:t>* niepotrzebne skreślić</w:t>
      </w:r>
    </w:p>
    <w:p w14:paraId="6CDA0C67" w14:textId="77777777" w:rsidR="000C0A58" w:rsidRPr="00116CC4" w:rsidRDefault="000C0A58" w:rsidP="000C0A58">
      <w:pPr>
        <w:ind w:left="567"/>
        <w:rPr>
          <w:rFonts w:ascii="Lato" w:hAnsi="Lato"/>
          <w:i/>
          <w:color w:val="FF0000"/>
          <w:sz w:val="24"/>
          <w:szCs w:val="24"/>
          <w:u w:val="single"/>
        </w:rPr>
      </w:pPr>
      <w:r w:rsidRPr="00116CC4">
        <w:rPr>
          <w:rFonts w:ascii="Lato" w:hAnsi="Lato"/>
          <w:i/>
          <w:color w:val="FF0000"/>
          <w:sz w:val="24"/>
          <w:szCs w:val="24"/>
          <w:u w:val="single"/>
        </w:rPr>
        <w:t>** należy dostosować do ilości Wykonawców w konsorcjum</w:t>
      </w:r>
    </w:p>
    <w:p w14:paraId="041ACE3F" w14:textId="77777777" w:rsidR="000C7650" w:rsidRPr="00116CC4" w:rsidRDefault="000C7650">
      <w:pPr>
        <w:pageBreakBefore/>
        <w:tabs>
          <w:tab w:val="left" w:pos="993"/>
        </w:tabs>
        <w:spacing w:after="0" w:line="240" w:lineRule="auto"/>
        <w:ind w:left="567"/>
        <w:jc w:val="right"/>
        <w:rPr>
          <w:rFonts w:ascii="Lato" w:eastAsia="Times New Roman" w:hAnsi="Lato" w:cs="Calibri"/>
          <w:bCs/>
          <w:iCs/>
          <w:sz w:val="24"/>
          <w:szCs w:val="24"/>
          <w:lang w:eastAsia="pl-PL"/>
        </w:rPr>
      </w:pPr>
    </w:p>
    <w:p w14:paraId="1367000F" w14:textId="77777777" w:rsidR="000C7650" w:rsidRPr="00116CC4" w:rsidRDefault="000C7650">
      <w:pPr>
        <w:tabs>
          <w:tab w:val="left" w:pos="993"/>
        </w:tabs>
        <w:spacing w:after="0" w:line="240" w:lineRule="auto"/>
        <w:ind w:left="567"/>
        <w:jc w:val="right"/>
        <w:rPr>
          <w:rFonts w:ascii="Lato" w:hAnsi="Lato"/>
          <w:sz w:val="24"/>
          <w:szCs w:val="24"/>
        </w:rPr>
      </w:pPr>
      <w:r w:rsidRPr="00116CC4">
        <w:rPr>
          <w:rFonts w:ascii="Lato" w:eastAsia="Times New Roman" w:hAnsi="Lato" w:cs="Calibri"/>
          <w:sz w:val="24"/>
          <w:szCs w:val="24"/>
          <w:lang w:eastAsia="pl-PL"/>
        </w:rPr>
        <w:t xml:space="preserve">Załącznik nr </w:t>
      </w:r>
      <w:r w:rsidR="00C77C7E" w:rsidRPr="00116CC4">
        <w:rPr>
          <w:rFonts w:ascii="Lato" w:eastAsia="Times New Roman" w:hAnsi="Lato" w:cs="Calibri"/>
          <w:sz w:val="24"/>
          <w:szCs w:val="24"/>
          <w:lang w:eastAsia="pl-PL"/>
        </w:rPr>
        <w:t>5</w:t>
      </w:r>
      <w:r w:rsidRPr="00116CC4">
        <w:rPr>
          <w:rFonts w:ascii="Lato" w:eastAsia="Times New Roman" w:hAnsi="Lato" w:cs="Calibri"/>
          <w:sz w:val="24"/>
          <w:szCs w:val="24"/>
          <w:lang w:eastAsia="pl-PL"/>
        </w:rPr>
        <w:t xml:space="preserve"> do SWZ</w:t>
      </w:r>
    </w:p>
    <w:p w14:paraId="717A09A0" w14:textId="77777777" w:rsidR="000C7650" w:rsidRPr="00116CC4" w:rsidRDefault="000C7650">
      <w:pPr>
        <w:tabs>
          <w:tab w:val="left" w:pos="993"/>
        </w:tabs>
        <w:spacing w:after="0" w:line="240" w:lineRule="auto"/>
        <w:ind w:left="567"/>
        <w:rPr>
          <w:rFonts w:ascii="Lato" w:hAnsi="Lato"/>
          <w:sz w:val="24"/>
          <w:szCs w:val="24"/>
        </w:rPr>
      </w:pPr>
      <w:r w:rsidRPr="00116CC4">
        <w:rPr>
          <w:rFonts w:ascii="Lato" w:eastAsia="Times New Roman" w:hAnsi="Lato" w:cs="Calibri"/>
          <w:i/>
          <w:iCs/>
          <w:sz w:val="24"/>
          <w:szCs w:val="24"/>
          <w:lang w:eastAsia="pl-PL"/>
        </w:rPr>
        <w:t>Składane w odpowiedzi na wezwanie Zamawiającego.</w:t>
      </w:r>
    </w:p>
    <w:p w14:paraId="71D03895" w14:textId="77777777" w:rsidR="000C7650" w:rsidRPr="00116CC4" w:rsidRDefault="000C7650">
      <w:pPr>
        <w:tabs>
          <w:tab w:val="left" w:pos="993"/>
        </w:tabs>
        <w:spacing w:after="0" w:line="240" w:lineRule="auto"/>
        <w:ind w:left="567"/>
        <w:jc w:val="right"/>
        <w:rPr>
          <w:rFonts w:ascii="Lato" w:eastAsia="Times New Roman" w:hAnsi="Lato" w:cs="Calibri"/>
          <w:b/>
          <w:i/>
          <w:iCs/>
          <w:sz w:val="24"/>
          <w:szCs w:val="24"/>
          <w:lang w:eastAsia="pl-PL"/>
        </w:rPr>
      </w:pPr>
    </w:p>
    <w:p w14:paraId="5C1796E6" w14:textId="77777777" w:rsidR="000C7650" w:rsidRPr="00116CC4" w:rsidRDefault="000C7650">
      <w:pPr>
        <w:tabs>
          <w:tab w:val="left" w:pos="993"/>
        </w:tabs>
        <w:spacing w:after="0" w:line="240" w:lineRule="auto"/>
        <w:ind w:left="567"/>
        <w:jc w:val="center"/>
        <w:rPr>
          <w:rFonts w:ascii="Lato" w:hAnsi="Lato"/>
          <w:sz w:val="24"/>
          <w:szCs w:val="24"/>
        </w:rPr>
      </w:pPr>
      <w:r w:rsidRPr="00116CC4">
        <w:rPr>
          <w:rFonts w:ascii="Lato" w:hAnsi="Lato" w:cs="Calibri"/>
          <w:b/>
          <w:bCs/>
          <w:sz w:val="24"/>
          <w:szCs w:val="24"/>
        </w:rPr>
        <w:t>OŚWIADCZENIE O POWIĄZANIU KAPITAŁOWYM</w:t>
      </w:r>
    </w:p>
    <w:p w14:paraId="1004EF9E" w14:textId="77777777" w:rsidR="000C7650" w:rsidRPr="00116CC4" w:rsidRDefault="000C7650">
      <w:pPr>
        <w:tabs>
          <w:tab w:val="left" w:pos="993"/>
        </w:tabs>
        <w:spacing w:after="0" w:line="240" w:lineRule="auto"/>
        <w:ind w:left="567"/>
        <w:rPr>
          <w:rFonts w:ascii="Lato" w:hAnsi="Lato" w:cs="Calibri"/>
          <w:b/>
          <w:bCs/>
          <w:sz w:val="24"/>
          <w:szCs w:val="24"/>
        </w:rPr>
      </w:pPr>
    </w:p>
    <w:p w14:paraId="28692FC1" w14:textId="05B1ABC4" w:rsidR="00E97D0E" w:rsidRPr="00116CC4" w:rsidRDefault="000C7650" w:rsidP="007547C0">
      <w:pPr>
        <w:tabs>
          <w:tab w:val="left" w:pos="993"/>
        </w:tabs>
        <w:spacing w:after="0" w:line="240" w:lineRule="auto"/>
        <w:ind w:left="567"/>
        <w:jc w:val="both"/>
        <w:rPr>
          <w:rFonts w:ascii="Lato" w:hAnsi="Lato"/>
          <w:sz w:val="24"/>
          <w:szCs w:val="24"/>
        </w:rPr>
      </w:pPr>
      <w:r w:rsidRPr="00116CC4">
        <w:rPr>
          <w:rFonts w:ascii="Lato" w:hAnsi="Lato" w:cs="Calibri"/>
          <w:bCs/>
          <w:color w:val="0D0D0D"/>
          <w:sz w:val="24"/>
          <w:szCs w:val="24"/>
        </w:rPr>
        <w:t>Biorąc udział w postępowaniu</w:t>
      </w:r>
      <w:r w:rsidR="00881E56" w:rsidRPr="00116CC4">
        <w:rPr>
          <w:rFonts w:ascii="Lato" w:hAnsi="Lato" w:cs="Calibri"/>
          <w:bCs/>
          <w:color w:val="0D0D0D"/>
          <w:sz w:val="24"/>
          <w:szCs w:val="24"/>
        </w:rPr>
        <w:t xml:space="preserve"> na</w:t>
      </w:r>
      <w:r w:rsidRPr="00116CC4">
        <w:rPr>
          <w:rFonts w:ascii="Lato" w:hAnsi="Lato" w:cs="Calibri"/>
          <w:bCs/>
          <w:color w:val="0D0D0D"/>
          <w:sz w:val="24"/>
          <w:szCs w:val="24"/>
        </w:rPr>
        <w:t xml:space="preserve"> </w:t>
      </w:r>
      <w:r w:rsidR="00DC1FDA" w:rsidRPr="00116CC4">
        <w:rPr>
          <w:rFonts w:ascii="Lato" w:hAnsi="Lato" w:cs="Calibri"/>
          <w:b/>
          <w:bCs/>
          <w:sz w:val="24"/>
          <w:szCs w:val="24"/>
        </w:rPr>
        <w:t xml:space="preserve">wyłonienie </w:t>
      </w:r>
      <w:r w:rsidR="00DC1FDA" w:rsidRPr="00116CC4">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AD5BFD" w:rsidRPr="00116CC4">
        <w:rPr>
          <w:rFonts w:ascii="Lato" w:hAnsi="Lato" w:cs="Calibri"/>
          <w:b/>
          <w:bCs/>
          <w:sz w:val="24"/>
          <w:szCs w:val="24"/>
        </w:rPr>
        <w:t>, dla Zarządu Zieleni Miejskiej w Krakowie. P</w:t>
      </w:r>
      <w:r w:rsidR="00AD5BFD" w:rsidRPr="00116CC4">
        <w:rPr>
          <w:rFonts w:ascii="Lato" w:eastAsia="Times New Roman" w:hAnsi="Lato" w:cs="Calibri"/>
          <w:b/>
          <w:sz w:val="24"/>
          <w:szCs w:val="24"/>
          <w:lang w:eastAsia="pl-PL"/>
        </w:rPr>
        <w:t>ostępowanie nr NP</w:t>
      </w:r>
      <w:r w:rsidR="00CD2065" w:rsidRPr="00116CC4">
        <w:rPr>
          <w:rFonts w:ascii="Lato" w:eastAsia="Times New Roman" w:hAnsi="Lato" w:cs="Calibri"/>
          <w:b/>
          <w:sz w:val="24"/>
          <w:szCs w:val="24"/>
          <w:lang w:eastAsia="pl-PL"/>
        </w:rPr>
        <w:t>.26.2.</w:t>
      </w:r>
      <w:r w:rsidR="00D95613" w:rsidRPr="00116CC4">
        <w:rPr>
          <w:rFonts w:ascii="Lato" w:eastAsia="Times New Roman" w:hAnsi="Lato" w:cs="Calibri"/>
          <w:b/>
          <w:sz w:val="24"/>
          <w:szCs w:val="24"/>
          <w:lang w:eastAsia="pl-PL"/>
        </w:rPr>
        <w:t>85.</w:t>
      </w:r>
      <w:r w:rsidR="00CD2065" w:rsidRPr="00116CC4">
        <w:rPr>
          <w:rFonts w:ascii="Lato" w:eastAsia="Times New Roman" w:hAnsi="Lato" w:cs="Calibri"/>
          <w:b/>
          <w:sz w:val="24"/>
          <w:szCs w:val="24"/>
          <w:lang w:eastAsia="pl-PL"/>
        </w:rPr>
        <w:t>23.DO</w:t>
      </w:r>
    </w:p>
    <w:p w14:paraId="6659D128" w14:textId="77777777" w:rsidR="000C7650" w:rsidRPr="00116CC4" w:rsidRDefault="000C7650">
      <w:pPr>
        <w:tabs>
          <w:tab w:val="left" w:pos="993"/>
        </w:tabs>
        <w:autoSpaceDE w:val="0"/>
        <w:spacing w:after="0" w:line="240" w:lineRule="auto"/>
        <w:ind w:left="567"/>
        <w:jc w:val="both"/>
        <w:rPr>
          <w:rFonts w:ascii="Lato" w:hAnsi="Lato" w:cs="Calibri"/>
          <w:bCs/>
          <w:color w:val="0D0D0D"/>
          <w:sz w:val="24"/>
          <w:szCs w:val="24"/>
        </w:rPr>
      </w:pPr>
    </w:p>
    <w:p w14:paraId="1EB9E7C4"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bCs/>
          <w:spacing w:val="-4"/>
          <w:sz w:val="24"/>
          <w:szCs w:val="24"/>
        </w:rPr>
        <w:t>oświadczamy, że :</w:t>
      </w:r>
    </w:p>
    <w:p w14:paraId="5CFD03D2" w14:textId="77777777" w:rsidR="000C7650" w:rsidRPr="00116CC4" w:rsidRDefault="000C7650">
      <w:pPr>
        <w:tabs>
          <w:tab w:val="left" w:pos="993"/>
        </w:tabs>
        <w:autoSpaceDE w:val="0"/>
        <w:spacing w:after="0" w:line="240" w:lineRule="auto"/>
        <w:ind w:left="567"/>
        <w:jc w:val="both"/>
        <w:rPr>
          <w:rFonts w:ascii="Lato" w:hAnsi="Lato" w:cs="Calibri"/>
          <w:bCs/>
          <w:spacing w:val="-4"/>
          <w:sz w:val="24"/>
          <w:szCs w:val="24"/>
        </w:rPr>
      </w:pPr>
    </w:p>
    <w:p w14:paraId="71888346"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bCs/>
          <w:spacing w:val="-4"/>
          <w:sz w:val="24"/>
          <w:szCs w:val="24"/>
        </w:rPr>
        <w:t>nie należymy do tej samej grupy kapitałowej z żadnym z Wykonawców, którzy złożyli ofertę w niniejszym postępowaniu *</w:t>
      </w:r>
      <w:r w:rsidRPr="00116CC4">
        <w:rPr>
          <w:rFonts w:ascii="Lato" w:hAnsi="Lato" w:cs="Calibri"/>
          <w:bCs/>
          <w:spacing w:val="-4"/>
          <w:sz w:val="24"/>
          <w:szCs w:val="24"/>
          <w:vertAlign w:val="superscript"/>
        </w:rPr>
        <w:t>)</w:t>
      </w:r>
    </w:p>
    <w:p w14:paraId="1D211B87" w14:textId="77777777" w:rsidR="000C7650" w:rsidRPr="00116CC4" w:rsidRDefault="000C7650">
      <w:pPr>
        <w:tabs>
          <w:tab w:val="left" w:pos="993"/>
        </w:tabs>
        <w:autoSpaceDE w:val="0"/>
        <w:spacing w:after="0" w:line="240" w:lineRule="auto"/>
        <w:ind w:left="567"/>
        <w:jc w:val="both"/>
        <w:rPr>
          <w:rFonts w:ascii="Lato" w:hAnsi="Lato" w:cs="Calibri"/>
          <w:bCs/>
          <w:spacing w:val="-4"/>
          <w:sz w:val="24"/>
          <w:szCs w:val="24"/>
        </w:rPr>
      </w:pPr>
    </w:p>
    <w:p w14:paraId="1A29D0B4"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bCs/>
          <w:spacing w:val="-4"/>
          <w:sz w:val="24"/>
          <w:szCs w:val="24"/>
        </w:rPr>
        <w:t>lub</w:t>
      </w:r>
    </w:p>
    <w:p w14:paraId="513847E1" w14:textId="77777777" w:rsidR="000C7650" w:rsidRPr="00116CC4" w:rsidRDefault="000C7650">
      <w:pPr>
        <w:tabs>
          <w:tab w:val="left" w:pos="993"/>
        </w:tabs>
        <w:autoSpaceDE w:val="0"/>
        <w:spacing w:after="0" w:line="240" w:lineRule="auto"/>
        <w:ind w:left="567"/>
        <w:jc w:val="both"/>
        <w:rPr>
          <w:rFonts w:ascii="Lato" w:hAnsi="Lato" w:cs="Calibri"/>
          <w:bCs/>
          <w:spacing w:val="-4"/>
          <w:sz w:val="24"/>
          <w:szCs w:val="24"/>
        </w:rPr>
      </w:pPr>
    </w:p>
    <w:p w14:paraId="772A6F4E"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bCs/>
          <w:spacing w:val="-4"/>
          <w:sz w:val="24"/>
          <w:szCs w:val="24"/>
        </w:rPr>
        <w:t>należymy do tej samej grupy kapitałowej z następującymi Wykonawcami *</w:t>
      </w:r>
      <w:r w:rsidRPr="00116CC4">
        <w:rPr>
          <w:rFonts w:ascii="Lato" w:hAnsi="Lato" w:cs="Calibri"/>
          <w:bCs/>
          <w:spacing w:val="-4"/>
          <w:sz w:val="24"/>
          <w:szCs w:val="24"/>
          <w:vertAlign w:val="superscript"/>
        </w:rPr>
        <w:t>)</w:t>
      </w:r>
    </w:p>
    <w:p w14:paraId="31FD0B1B" w14:textId="77777777" w:rsidR="000C7650" w:rsidRPr="00116CC4" w:rsidRDefault="000C7650">
      <w:pPr>
        <w:tabs>
          <w:tab w:val="left" w:pos="993"/>
        </w:tabs>
        <w:autoSpaceDE w:val="0"/>
        <w:spacing w:after="0" w:line="240" w:lineRule="auto"/>
        <w:ind w:left="567"/>
        <w:jc w:val="both"/>
        <w:rPr>
          <w:rFonts w:ascii="Lato" w:hAnsi="Lato" w:cs="Calibri"/>
          <w:bCs/>
          <w:spacing w:val="-4"/>
          <w:sz w:val="24"/>
          <w:szCs w:val="24"/>
        </w:rPr>
      </w:pPr>
    </w:p>
    <w:p w14:paraId="539FE9BE"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bCs/>
          <w:spacing w:val="-4"/>
          <w:sz w:val="24"/>
          <w:szCs w:val="24"/>
        </w:rPr>
        <w:t>w rozumieniu art. 4 pkt 14) ustawy z dnia 16 lutego 2007r. o ochronie konkurencji i konsumentów (tekst jednolity: Dziennik Ustaw z 202</w:t>
      </w:r>
      <w:r w:rsidR="003353DB" w:rsidRPr="00116CC4">
        <w:rPr>
          <w:rFonts w:ascii="Lato" w:hAnsi="Lato" w:cs="Calibri"/>
          <w:bCs/>
          <w:spacing w:val="-4"/>
          <w:sz w:val="24"/>
          <w:szCs w:val="24"/>
        </w:rPr>
        <w:t>1</w:t>
      </w:r>
      <w:r w:rsidRPr="00116CC4">
        <w:rPr>
          <w:rFonts w:ascii="Lato" w:hAnsi="Lato" w:cs="Calibri"/>
          <w:bCs/>
          <w:spacing w:val="-4"/>
          <w:sz w:val="24"/>
          <w:szCs w:val="24"/>
        </w:rPr>
        <w:t>r. poz.</w:t>
      </w:r>
      <w:r w:rsidR="003353DB" w:rsidRPr="00116CC4">
        <w:rPr>
          <w:rFonts w:ascii="Lato" w:hAnsi="Lato" w:cs="Calibri"/>
          <w:bCs/>
          <w:spacing w:val="-4"/>
          <w:sz w:val="24"/>
          <w:szCs w:val="24"/>
        </w:rPr>
        <w:t xml:space="preserve"> 275</w:t>
      </w:r>
      <w:r w:rsidRPr="00116CC4">
        <w:rPr>
          <w:rFonts w:ascii="Lato" w:hAnsi="Lato" w:cs="Calibri"/>
          <w:bCs/>
          <w:spacing w:val="-4"/>
          <w:sz w:val="24"/>
          <w:szCs w:val="24"/>
        </w:rPr>
        <w:t xml:space="preserve"> z </w:t>
      </w:r>
      <w:proofErr w:type="spellStart"/>
      <w:r w:rsidRPr="00116CC4">
        <w:rPr>
          <w:rFonts w:ascii="Lato" w:hAnsi="Lato" w:cs="Calibri"/>
          <w:bCs/>
          <w:spacing w:val="-4"/>
          <w:sz w:val="24"/>
          <w:szCs w:val="24"/>
        </w:rPr>
        <w:t>późn</w:t>
      </w:r>
      <w:proofErr w:type="spellEnd"/>
      <w:r w:rsidRPr="00116CC4">
        <w:rPr>
          <w:rFonts w:ascii="Lato" w:hAnsi="Lato" w:cs="Calibri"/>
          <w:bCs/>
          <w:spacing w:val="-4"/>
          <w:sz w:val="24"/>
          <w:szCs w:val="24"/>
        </w:rPr>
        <w:t>. zm.).</w:t>
      </w:r>
    </w:p>
    <w:p w14:paraId="38D6FD2F" w14:textId="77777777" w:rsidR="000C7650" w:rsidRPr="00116CC4" w:rsidRDefault="000C7650">
      <w:pPr>
        <w:tabs>
          <w:tab w:val="left" w:pos="993"/>
        </w:tabs>
        <w:autoSpaceDE w:val="0"/>
        <w:spacing w:after="0" w:line="240" w:lineRule="auto"/>
        <w:ind w:left="567"/>
        <w:jc w:val="both"/>
        <w:rPr>
          <w:rFonts w:ascii="Lato" w:hAnsi="Lato" w:cs="Calibri"/>
          <w:bCs/>
          <w:spacing w:val="-4"/>
          <w:sz w:val="24"/>
          <w:szCs w:val="24"/>
          <w:u w:val="single"/>
        </w:rPr>
      </w:pPr>
    </w:p>
    <w:p w14:paraId="2ABBC1C7" w14:textId="77777777" w:rsidR="000C7650" w:rsidRPr="00116CC4" w:rsidRDefault="000C7650">
      <w:pPr>
        <w:tabs>
          <w:tab w:val="left" w:pos="993"/>
        </w:tabs>
        <w:autoSpaceDE w:val="0"/>
        <w:spacing w:after="0" w:line="240" w:lineRule="auto"/>
        <w:ind w:left="567"/>
        <w:jc w:val="both"/>
        <w:rPr>
          <w:rFonts w:ascii="Lato" w:hAnsi="Lato"/>
          <w:sz w:val="24"/>
          <w:szCs w:val="24"/>
        </w:rPr>
      </w:pPr>
      <w:r w:rsidRPr="00116CC4">
        <w:rPr>
          <w:rFonts w:ascii="Lato" w:hAnsi="Lato" w:cs="Calibri"/>
          <w:spacing w:val="-4"/>
          <w:sz w:val="24"/>
          <w:szCs w:val="24"/>
        </w:rPr>
        <w:t>Lista Wykonawców składających ofertę w niniejszy postępowaniu, należących do tej samej grupy kapitałowej , o ile dotyczy*</w:t>
      </w:r>
      <w:r w:rsidRPr="00116CC4">
        <w:rPr>
          <w:rFonts w:ascii="Lato" w:hAnsi="Lato" w:cs="Calibri"/>
          <w:spacing w:val="-4"/>
          <w:sz w:val="24"/>
          <w:szCs w:val="24"/>
          <w:vertAlign w:val="superscript"/>
        </w:rPr>
        <w:t>)</w:t>
      </w:r>
    </w:p>
    <w:p w14:paraId="0005B0A2" w14:textId="77777777" w:rsidR="000C7650" w:rsidRPr="00116CC4" w:rsidRDefault="000C7650">
      <w:pPr>
        <w:tabs>
          <w:tab w:val="left" w:pos="993"/>
        </w:tabs>
        <w:autoSpaceDE w:val="0"/>
        <w:spacing w:after="0" w:line="240" w:lineRule="auto"/>
        <w:ind w:left="567"/>
        <w:jc w:val="both"/>
        <w:rPr>
          <w:rFonts w:ascii="Lato" w:hAnsi="Lato" w:cs="Calibri"/>
          <w:spacing w:val="-4"/>
          <w:sz w:val="24"/>
          <w:szCs w:val="24"/>
          <w:u w:val="single"/>
          <w:vertAlign w:val="superscript"/>
        </w:rPr>
      </w:pPr>
    </w:p>
    <w:p w14:paraId="7555F94F" w14:textId="77777777" w:rsidR="000C7650" w:rsidRPr="00116CC4" w:rsidRDefault="000C7650" w:rsidP="000F6B24">
      <w:pPr>
        <w:widowControl w:val="0"/>
        <w:numPr>
          <w:ilvl w:val="0"/>
          <w:numId w:val="41"/>
        </w:numPr>
        <w:tabs>
          <w:tab w:val="left" w:pos="993"/>
        </w:tabs>
        <w:autoSpaceDE w:val="0"/>
        <w:spacing w:after="0" w:line="240" w:lineRule="auto"/>
        <w:ind w:left="567" w:firstLine="0"/>
        <w:jc w:val="both"/>
        <w:rPr>
          <w:rFonts w:ascii="Lato" w:hAnsi="Lato"/>
          <w:sz w:val="24"/>
          <w:szCs w:val="24"/>
        </w:rPr>
      </w:pPr>
      <w:r w:rsidRPr="00116CC4">
        <w:rPr>
          <w:rFonts w:ascii="Lato" w:hAnsi="Lato" w:cs="Calibri"/>
          <w:spacing w:val="-4"/>
          <w:sz w:val="24"/>
          <w:szCs w:val="24"/>
        </w:rPr>
        <w:t>............................................................................................................................................................................</w:t>
      </w:r>
    </w:p>
    <w:p w14:paraId="7E4A5052" w14:textId="77777777" w:rsidR="000C7650" w:rsidRPr="00116CC4" w:rsidRDefault="000C7650">
      <w:pPr>
        <w:widowControl w:val="0"/>
        <w:tabs>
          <w:tab w:val="left" w:pos="993"/>
        </w:tabs>
        <w:autoSpaceDE w:val="0"/>
        <w:spacing w:after="0" w:line="240" w:lineRule="auto"/>
        <w:ind w:left="567"/>
        <w:jc w:val="both"/>
        <w:rPr>
          <w:rFonts w:ascii="Lato" w:hAnsi="Lato" w:cs="Calibri"/>
          <w:spacing w:val="-4"/>
          <w:sz w:val="24"/>
          <w:szCs w:val="24"/>
        </w:rPr>
      </w:pPr>
    </w:p>
    <w:p w14:paraId="03F854E6" w14:textId="77777777" w:rsidR="000C7650" w:rsidRPr="00116CC4" w:rsidRDefault="000C7650" w:rsidP="000F6B24">
      <w:pPr>
        <w:widowControl w:val="0"/>
        <w:numPr>
          <w:ilvl w:val="0"/>
          <w:numId w:val="41"/>
        </w:numPr>
        <w:tabs>
          <w:tab w:val="left" w:pos="993"/>
        </w:tabs>
        <w:autoSpaceDE w:val="0"/>
        <w:spacing w:after="0" w:line="240" w:lineRule="auto"/>
        <w:ind w:left="567" w:firstLine="0"/>
        <w:jc w:val="both"/>
        <w:rPr>
          <w:rFonts w:ascii="Lato" w:hAnsi="Lato"/>
          <w:sz w:val="24"/>
          <w:szCs w:val="24"/>
        </w:rPr>
      </w:pPr>
      <w:r w:rsidRPr="00116CC4">
        <w:rPr>
          <w:rFonts w:ascii="Lato" w:hAnsi="Lato" w:cs="Calibri"/>
          <w:spacing w:val="-4"/>
          <w:sz w:val="24"/>
          <w:szCs w:val="24"/>
        </w:rPr>
        <w:t>……………………………………….....................................................................................................................</w:t>
      </w:r>
    </w:p>
    <w:p w14:paraId="68DDBFD0" w14:textId="77777777" w:rsidR="000C7650" w:rsidRPr="00116CC4" w:rsidRDefault="000C7650">
      <w:pPr>
        <w:pStyle w:val="Akapitzlist"/>
        <w:tabs>
          <w:tab w:val="left" w:pos="993"/>
        </w:tabs>
        <w:spacing w:after="0" w:line="240" w:lineRule="auto"/>
        <w:ind w:left="567"/>
        <w:rPr>
          <w:rFonts w:ascii="Lato" w:hAnsi="Lato" w:cs="Calibri"/>
          <w:spacing w:val="-4"/>
          <w:sz w:val="24"/>
          <w:szCs w:val="24"/>
        </w:rPr>
      </w:pPr>
    </w:p>
    <w:p w14:paraId="1E147A9D"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Calibri"/>
          <w:color w:val="0D0D0D"/>
          <w:sz w:val="24"/>
          <w:szCs w:val="24"/>
        </w:rPr>
        <w:t>Wraz ze złożeniem oświadczenia, Wykonawca o ile dotyczy może przedstawić dowody, że powiązania z innym wykonawcą/</w:t>
      </w:r>
      <w:proofErr w:type="spellStart"/>
      <w:r w:rsidRPr="00116CC4">
        <w:rPr>
          <w:rFonts w:ascii="Lato" w:hAnsi="Lato" w:cs="Calibri"/>
          <w:color w:val="0D0D0D"/>
          <w:sz w:val="24"/>
          <w:szCs w:val="24"/>
        </w:rPr>
        <w:t>ami</w:t>
      </w:r>
      <w:proofErr w:type="spellEnd"/>
      <w:r w:rsidRPr="00116CC4">
        <w:rPr>
          <w:rFonts w:ascii="Lato" w:hAnsi="Lato" w:cs="Calibri"/>
          <w:color w:val="0D0D0D"/>
          <w:sz w:val="24"/>
          <w:szCs w:val="24"/>
        </w:rPr>
        <w:t xml:space="preserve"> nie prowadzą do zakłócenia konkurencji w postępowaniu o udzielenie zamówienia.</w:t>
      </w:r>
    </w:p>
    <w:p w14:paraId="12B089AB" w14:textId="77777777" w:rsidR="000C7650" w:rsidRPr="00116CC4" w:rsidRDefault="000C7650">
      <w:pPr>
        <w:tabs>
          <w:tab w:val="left" w:pos="993"/>
        </w:tabs>
        <w:spacing w:after="0" w:line="240" w:lineRule="auto"/>
        <w:ind w:left="567"/>
        <w:jc w:val="both"/>
        <w:rPr>
          <w:rFonts w:ascii="Lato" w:hAnsi="Lato" w:cs="Calibri"/>
          <w:b/>
          <w:i/>
          <w:color w:val="0D0D0D"/>
          <w:sz w:val="24"/>
          <w:szCs w:val="24"/>
          <w:u w:val="single"/>
        </w:rPr>
      </w:pPr>
    </w:p>
    <w:p w14:paraId="199E142E" w14:textId="77777777" w:rsidR="000C7650" w:rsidRPr="00116CC4" w:rsidRDefault="000C7650">
      <w:pPr>
        <w:tabs>
          <w:tab w:val="left" w:pos="993"/>
        </w:tabs>
        <w:spacing w:after="0" w:line="240" w:lineRule="auto"/>
        <w:ind w:left="567"/>
        <w:jc w:val="both"/>
        <w:rPr>
          <w:rFonts w:ascii="Lato" w:hAnsi="Lato"/>
          <w:sz w:val="24"/>
          <w:szCs w:val="24"/>
        </w:rPr>
      </w:pPr>
      <w:r w:rsidRPr="00116CC4">
        <w:rPr>
          <w:rFonts w:ascii="Lato" w:hAnsi="Lato" w:cs="Calibri"/>
          <w:i/>
          <w:color w:val="FF0000"/>
          <w:sz w:val="24"/>
          <w:szCs w:val="24"/>
          <w:u w:val="single"/>
        </w:rPr>
        <w:t>* niepotrzebne skreślić</w:t>
      </w:r>
    </w:p>
    <w:p w14:paraId="6078DEE2" w14:textId="77777777" w:rsidR="000C7650" w:rsidRPr="00116CC4" w:rsidRDefault="000C7650" w:rsidP="00881E56">
      <w:pPr>
        <w:pageBreakBefore/>
        <w:tabs>
          <w:tab w:val="left" w:pos="993"/>
        </w:tabs>
        <w:spacing w:after="0" w:line="240" w:lineRule="auto"/>
        <w:ind w:left="567"/>
        <w:jc w:val="right"/>
        <w:rPr>
          <w:rFonts w:ascii="Lato" w:hAnsi="Lato"/>
          <w:sz w:val="24"/>
          <w:szCs w:val="24"/>
        </w:rPr>
      </w:pPr>
      <w:r w:rsidRPr="00116CC4">
        <w:rPr>
          <w:rFonts w:ascii="Lato" w:eastAsia="Times New Roman" w:hAnsi="Lato" w:cs="Calibri"/>
          <w:sz w:val="24"/>
          <w:szCs w:val="24"/>
          <w:lang w:eastAsia="pl-PL"/>
        </w:rPr>
        <w:lastRenderedPageBreak/>
        <w:t xml:space="preserve">Załącznik nr </w:t>
      </w:r>
      <w:r w:rsidR="00C77C7E" w:rsidRPr="00116CC4">
        <w:rPr>
          <w:rFonts w:ascii="Lato" w:eastAsia="Times New Roman" w:hAnsi="Lato" w:cs="Calibri"/>
          <w:sz w:val="24"/>
          <w:szCs w:val="24"/>
          <w:lang w:eastAsia="pl-PL"/>
        </w:rPr>
        <w:t>6</w:t>
      </w:r>
      <w:r w:rsidRPr="00116CC4">
        <w:rPr>
          <w:rFonts w:ascii="Lato" w:eastAsia="Times New Roman" w:hAnsi="Lato" w:cs="Calibri"/>
          <w:sz w:val="24"/>
          <w:szCs w:val="24"/>
          <w:lang w:eastAsia="pl-PL"/>
        </w:rPr>
        <w:t xml:space="preserve"> do SWZ</w:t>
      </w:r>
    </w:p>
    <w:p w14:paraId="180B6A75" w14:textId="77777777" w:rsidR="000C7650" w:rsidRPr="00116CC4" w:rsidRDefault="000C7650" w:rsidP="00881E56">
      <w:pPr>
        <w:tabs>
          <w:tab w:val="left" w:pos="993"/>
        </w:tabs>
        <w:spacing w:after="0" w:line="240" w:lineRule="auto"/>
        <w:ind w:left="567"/>
        <w:rPr>
          <w:rFonts w:ascii="Lato" w:hAnsi="Lato"/>
          <w:sz w:val="24"/>
          <w:szCs w:val="24"/>
        </w:rPr>
      </w:pPr>
      <w:r w:rsidRPr="00116CC4">
        <w:rPr>
          <w:rFonts w:ascii="Lato" w:eastAsia="Times New Roman" w:hAnsi="Lato" w:cs="Calibri"/>
          <w:i/>
          <w:iCs/>
          <w:sz w:val="24"/>
          <w:szCs w:val="24"/>
          <w:lang w:eastAsia="pl-PL"/>
        </w:rPr>
        <w:t>Składane w odpowiedzi na wezwanie Zamawiającego.</w:t>
      </w:r>
    </w:p>
    <w:p w14:paraId="08FFC2A1" w14:textId="77777777" w:rsidR="000C7650" w:rsidRPr="00116CC4" w:rsidRDefault="000C7650" w:rsidP="00881E56">
      <w:pPr>
        <w:pStyle w:val="Tekstpodstawowy"/>
        <w:tabs>
          <w:tab w:val="left" w:pos="993"/>
        </w:tabs>
        <w:spacing w:after="0"/>
        <w:ind w:left="567"/>
        <w:jc w:val="center"/>
        <w:rPr>
          <w:rFonts w:ascii="Lato" w:hAnsi="Lato" w:cs="Calibri"/>
          <w:b/>
          <w:bCs/>
          <w:i/>
          <w:iCs/>
          <w:sz w:val="24"/>
          <w:szCs w:val="24"/>
          <w:u w:val="single"/>
          <w:lang w:eastAsia="pl-PL"/>
        </w:rPr>
      </w:pPr>
    </w:p>
    <w:p w14:paraId="56DA4FD6" w14:textId="77777777" w:rsidR="000C7650" w:rsidRPr="00116CC4" w:rsidRDefault="000C7650" w:rsidP="00524278">
      <w:pPr>
        <w:pStyle w:val="Tekstpodstawowy"/>
        <w:tabs>
          <w:tab w:val="left" w:pos="993"/>
        </w:tabs>
        <w:spacing w:after="0"/>
        <w:ind w:left="567"/>
        <w:jc w:val="center"/>
        <w:rPr>
          <w:rFonts w:ascii="Lato" w:hAnsi="Lato"/>
          <w:sz w:val="24"/>
          <w:szCs w:val="24"/>
        </w:rPr>
      </w:pPr>
      <w:r w:rsidRPr="00116CC4">
        <w:rPr>
          <w:rFonts w:ascii="Lato" w:hAnsi="Lato" w:cs="Calibri"/>
          <w:sz w:val="24"/>
          <w:szCs w:val="24"/>
        </w:rPr>
        <w:t>WYKAZ OSÓB</w:t>
      </w:r>
    </w:p>
    <w:p w14:paraId="1035AB2C" w14:textId="77777777" w:rsidR="000C7650" w:rsidRPr="00116CC4" w:rsidRDefault="000C7650" w:rsidP="00524278">
      <w:pPr>
        <w:tabs>
          <w:tab w:val="left" w:pos="993"/>
        </w:tabs>
        <w:spacing w:after="0" w:line="240" w:lineRule="auto"/>
        <w:ind w:left="567"/>
        <w:jc w:val="both"/>
        <w:textAlignment w:val="baseline"/>
        <w:rPr>
          <w:rFonts w:ascii="Lato" w:hAnsi="Lato" w:cs="Calibri"/>
          <w:sz w:val="24"/>
          <w:szCs w:val="24"/>
        </w:rPr>
      </w:pPr>
    </w:p>
    <w:p w14:paraId="75F47612" w14:textId="2104304F" w:rsidR="000C7650" w:rsidRPr="00116CC4" w:rsidRDefault="000C7650" w:rsidP="004239DB">
      <w:pPr>
        <w:tabs>
          <w:tab w:val="left" w:pos="993"/>
        </w:tabs>
        <w:spacing w:after="0" w:line="240" w:lineRule="auto"/>
        <w:ind w:left="567"/>
        <w:jc w:val="both"/>
        <w:textAlignment w:val="baseline"/>
        <w:rPr>
          <w:rFonts w:ascii="Lato" w:hAnsi="Lato"/>
          <w:sz w:val="24"/>
          <w:szCs w:val="24"/>
        </w:rPr>
      </w:pPr>
      <w:r w:rsidRPr="00116CC4">
        <w:rPr>
          <w:rFonts w:ascii="Lato" w:hAnsi="Lato" w:cs="Calibri"/>
          <w:sz w:val="24"/>
          <w:szCs w:val="24"/>
        </w:rPr>
        <w:t xml:space="preserve">Składając ofertę oświadczamy, że dysponujemy osobami </w:t>
      </w:r>
      <w:r w:rsidR="006A29B8" w:rsidRPr="00116CC4">
        <w:rPr>
          <w:rFonts w:ascii="Lato" w:hAnsi="Lato" w:cs="Calibri"/>
          <w:sz w:val="24"/>
          <w:szCs w:val="24"/>
        </w:rPr>
        <w:t xml:space="preserve">niezbędnymi i </w:t>
      </w:r>
      <w:r w:rsidRPr="00116CC4">
        <w:rPr>
          <w:rFonts w:ascii="Lato" w:hAnsi="Lato" w:cs="Calibri"/>
          <w:sz w:val="24"/>
          <w:szCs w:val="24"/>
        </w:rPr>
        <w:t>zdolnymi do realizacji zamówienia, tj.:</w:t>
      </w:r>
    </w:p>
    <w:p w14:paraId="0F322C5C" w14:textId="294B0ECB" w:rsidR="004F07A0" w:rsidRPr="00116CC4" w:rsidRDefault="004F07A0">
      <w:pPr>
        <w:pStyle w:val="Akapitzlist"/>
        <w:widowControl w:val="0"/>
        <w:numPr>
          <w:ilvl w:val="1"/>
          <w:numId w:val="139"/>
        </w:numPr>
        <w:tabs>
          <w:tab w:val="left" w:pos="567"/>
          <w:tab w:val="left"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osobą/osobami posiadającą/posiadającymi wykształcenie wyższe techniczne/przyrodnicze – specjalizującą się/specjalizującymi się w zakresie</w:t>
      </w:r>
      <w:r w:rsidRPr="00116CC4">
        <w:rPr>
          <w:rFonts w:ascii="Lato" w:hAnsi="Lato" w:cs="Calibri"/>
          <w:b/>
          <w:bCs/>
          <w:sz w:val="24"/>
          <w:szCs w:val="24"/>
        </w:rPr>
        <w:t xml:space="preserve"> </w:t>
      </w:r>
      <w:proofErr w:type="spellStart"/>
      <w:r w:rsidRPr="00116CC4">
        <w:rPr>
          <w:rFonts w:ascii="Lato" w:hAnsi="Lato" w:cs="Calibri"/>
          <w:b/>
          <w:bCs/>
          <w:sz w:val="24"/>
          <w:szCs w:val="24"/>
        </w:rPr>
        <w:t>geomatyki</w:t>
      </w:r>
      <w:proofErr w:type="spellEnd"/>
      <w:r w:rsidRPr="00116CC4">
        <w:rPr>
          <w:rFonts w:ascii="Lato" w:hAnsi="Lato" w:cs="Calibri"/>
          <w:b/>
          <w:bCs/>
          <w:sz w:val="24"/>
          <w:szCs w:val="24"/>
        </w:rPr>
        <w:t>/fotogrametrii</w:t>
      </w:r>
      <w:r w:rsidRPr="00116CC4">
        <w:rPr>
          <w:rFonts w:ascii="Lato" w:hAnsi="Lato" w:cs="Calibri"/>
          <w:sz w:val="24"/>
          <w:szCs w:val="24"/>
        </w:rPr>
        <w:t xml:space="preserve"> oraz wykształcenie wyższe przyrodnicze – specjalista: </w:t>
      </w:r>
      <w:r w:rsidRPr="00116CC4">
        <w:rPr>
          <w:rFonts w:ascii="Lato" w:hAnsi="Lato" w:cs="Calibri"/>
          <w:b/>
          <w:bCs/>
          <w:sz w:val="24"/>
          <w:szCs w:val="24"/>
        </w:rPr>
        <w:t>gleboznawca/</w:t>
      </w:r>
      <w:proofErr w:type="spellStart"/>
      <w:r w:rsidRPr="00116CC4">
        <w:rPr>
          <w:rFonts w:ascii="Lato" w:hAnsi="Lato" w:cs="Calibri"/>
          <w:b/>
          <w:bCs/>
          <w:sz w:val="24"/>
          <w:szCs w:val="24"/>
        </w:rPr>
        <w:t>siedliskoznawca</w:t>
      </w:r>
      <w:proofErr w:type="spellEnd"/>
      <w:r w:rsidRPr="00116CC4">
        <w:rPr>
          <w:rFonts w:ascii="Lato" w:hAnsi="Lato" w:cs="Calibri"/>
          <w:b/>
          <w:bCs/>
          <w:sz w:val="24"/>
          <w:szCs w:val="24"/>
        </w:rPr>
        <w:t xml:space="preserve">, botanik/fitosocjolog, dendrolog, ornitolog, </w:t>
      </w:r>
      <w:proofErr w:type="spellStart"/>
      <w:r w:rsidRPr="00116CC4">
        <w:rPr>
          <w:rFonts w:ascii="Lato" w:hAnsi="Lato" w:cs="Calibri"/>
          <w:b/>
          <w:bCs/>
          <w:sz w:val="24"/>
          <w:szCs w:val="24"/>
        </w:rPr>
        <w:t>chiropterolog</w:t>
      </w:r>
      <w:proofErr w:type="spellEnd"/>
      <w:r w:rsidRPr="00116CC4">
        <w:rPr>
          <w:rFonts w:ascii="Lato" w:hAnsi="Lato" w:cs="Calibri"/>
          <w:b/>
          <w:bCs/>
          <w:sz w:val="24"/>
          <w:szCs w:val="24"/>
        </w:rPr>
        <w:t>, herpetolog</w:t>
      </w:r>
      <w:r w:rsidRPr="00116CC4">
        <w:rPr>
          <w:rFonts w:ascii="Lato" w:hAnsi="Lato" w:cs="Calibri"/>
          <w:sz w:val="24"/>
          <w:szCs w:val="24"/>
        </w:rPr>
        <w:t>, którzy (indywidualnie lub łącznie), przy czym jedna z wykazanych osób musi być przedstawiona jako koordynator zespołu, aby móc ewentualnie uzyskać punkty w kryteriach oceny i porównania ofert), tj.:</w:t>
      </w:r>
    </w:p>
    <w:p w14:paraId="7896C4ED" w14:textId="77777777" w:rsidR="004239DB" w:rsidRPr="00116CC4"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wykonali co najmniej dwie inwentaryzacje przyrodnicze, w tym botaniczną/fitosocjologiczną, ornitologiczną i herpetologiczną;</w:t>
      </w:r>
    </w:p>
    <w:p w14:paraId="51021ACD" w14:textId="77777777" w:rsidR="004239DB" w:rsidRPr="00116CC4"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 xml:space="preserve">uczestniczyli w opracowaniu raportów oddziaływania na środowisko (w części przyrodniczej dotyczącej szaty roślinnej, </w:t>
      </w:r>
      <w:proofErr w:type="spellStart"/>
      <w:r w:rsidRPr="00116CC4">
        <w:rPr>
          <w:rFonts w:ascii="Lato" w:hAnsi="Lato" w:cs="Calibri"/>
          <w:sz w:val="24"/>
          <w:szCs w:val="24"/>
        </w:rPr>
        <w:t>herpetofauny</w:t>
      </w:r>
      <w:proofErr w:type="spellEnd"/>
      <w:r w:rsidRPr="00116CC4">
        <w:rPr>
          <w:rFonts w:ascii="Lato" w:hAnsi="Lato" w:cs="Calibri"/>
          <w:sz w:val="24"/>
          <w:szCs w:val="24"/>
        </w:rPr>
        <w:t xml:space="preserve">, </w:t>
      </w:r>
      <w:proofErr w:type="spellStart"/>
      <w:r w:rsidRPr="00116CC4">
        <w:rPr>
          <w:rFonts w:ascii="Lato" w:hAnsi="Lato" w:cs="Calibri"/>
          <w:sz w:val="24"/>
          <w:szCs w:val="24"/>
        </w:rPr>
        <w:t>chiropterofauny</w:t>
      </w:r>
      <w:proofErr w:type="spellEnd"/>
      <w:r w:rsidRPr="00116CC4">
        <w:rPr>
          <w:rFonts w:ascii="Lato" w:hAnsi="Lato" w:cs="Calibri"/>
          <w:sz w:val="24"/>
          <w:szCs w:val="24"/>
        </w:rPr>
        <w:t xml:space="preserve"> i ornitofauny);</w:t>
      </w:r>
    </w:p>
    <w:p w14:paraId="758AE5B1" w14:textId="77777777" w:rsidR="004239DB" w:rsidRPr="00116CC4"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uczestniczyli w inwentaryzacji przyrodniczej na obszarze miasta powyżej 500 tysięcy mieszkańców;</w:t>
      </w:r>
    </w:p>
    <w:p w14:paraId="70336888" w14:textId="78E6E6F4" w:rsidR="004F07A0" w:rsidRPr="00116CC4"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116CC4">
        <w:rPr>
          <w:rFonts w:ascii="Lato" w:hAnsi="Lato" w:cs="Calibri"/>
          <w:sz w:val="24"/>
          <w:szCs w:val="24"/>
        </w:rPr>
        <w:t xml:space="preserve">są autorami lub współautorami co najmniej dwóch publikacji naukowych z </w:t>
      </w:r>
      <w:r w:rsidR="00CD3B94" w:rsidRPr="00116CC4">
        <w:rPr>
          <w:rFonts w:ascii="Lato" w:hAnsi="Lato" w:cs="Calibri"/>
          <w:sz w:val="24"/>
          <w:szCs w:val="24"/>
        </w:rPr>
        <w:t xml:space="preserve">każdej spośród </w:t>
      </w:r>
      <w:r w:rsidRPr="00116CC4">
        <w:rPr>
          <w:rFonts w:ascii="Lato" w:hAnsi="Lato" w:cs="Calibri"/>
          <w:sz w:val="24"/>
          <w:szCs w:val="24"/>
        </w:rPr>
        <w:t xml:space="preserve">dziedzin wymienionych powyżej; </w:t>
      </w:r>
    </w:p>
    <w:p w14:paraId="7F3E2782" w14:textId="77777777" w:rsidR="004F07A0" w:rsidRPr="00116CC4" w:rsidRDefault="004F07A0" w:rsidP="004239DB">
      <w:pPr>
        <w:widowControl w:val="0"/>
        <w:tabs>
          <w:tab w:val="left" w:pos="567"/>
          <w:tab w:val="left" w:pos="993"/>
        </w:tabs>
        <w:spacing w:after="0" w:line="240" w:lineRule="auto"/>
        <w:ind w:left="567"/>
        <w:jc w:val="both"/>
        <w:textAlignment w:val="baseline"/>
        <w:rPr>
          <w:rFonts w:ascii="Lato" w:hAnsi="Lato" w:cs="Calibri"/>
          <w:b/>
          <w:bCs/>
          <w:sz w:val="24"/>
          <w:szCs w:val="24"/>
        </w:rPr>
      </w:pPr>
      <w:r w:rsidRPr="00116CC4">
        <w:rPr>
          <w:rFonts w:ascii="Lato" w:hAnsi="Lato" w:cs="Calibri"/>
          <w:b/>
          <w:bCs/>
          <w:sz w:val="24"/>
          <w:szCs w:val="24"/>
        </w:rPr>
        <w:t xml:space="preserve">Wymagane jest spełnienie warunku lit. a) oraz co najmniej dwóch spośród warunków od b) do d). </w:t>
      </w:r>
      <w:r w:rsidRPr="00116CC4">
        <w:rPr>
          <w:rFonts w:ascii="Lato" w:hAnsi="Lato" w:cs="Calibri"/>
          <w:sz w:val="24"/>
          <w:szCs w:val="24"/>
        </w:rPr>
        <w:t>Zamawiający informuje, iż dopuszcza możliwość łączenia lub podział funkcji wyżej wymienionych osób przeznaczonych do realizacji zamówienia w powyższych branżach i specjalnościach, w przypadku posiadania przez jedną osobę stosownych uprawnień, kwalifikacji i doświadczenia wymaganych dla określonych funkcji.</w:t>
      </w:r>
    </w:p>
    <w:p w14:paraId="01F5FE54" w14:textId="77777777" w:rsidR="004239DB" w:rsidRPr="00116CC4"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dwoma osobami legitymującymi się przynajmniej pięcioletnim stażem pracy zawodowej w ramach co najmniej jednej z następujących dziedzin wiedzy: </w:t>
      </w:r>
      <w:r w:rsidRPr="00116CC4">
        <w:rPr>
          <w:rFonts w:ascii="Lato" w:hAnsi="Lato" w:cs="Calibri"/>
          <w:b/>
          <w:bCs/>
          <w:sz w:val="24"/>
          <w:szCs w:val="24"/>
        </w:rPr>
        <w:t xml:space="preserve">geodezja, </w:t>
      </w:r>
      <w:proofErr w:type="spellStart"/>
      <w:r w:rsidRPr="00116CC4">
        <w:rPr>
          <w:rFonts w:ascii="Lato" w:hAnsi="Lato" w:cs="Calibri"/>
          <w:b/>
          <w:bCs/>
          <w:sz w:val="24"/>
          <w:szCs w:val="24"/>
        </w:rPr>
        <w:t>geomatyka</w:t>
      </w:r>
      <w:proofErr w:type="spellEnd"/>
      <w:r w:rsidRPr="00116CC4">
        <w:rPr>
          <w:rFonts w:ascii="Lato" w:hAnsi="Lato" w:cs="Calibri"/>
          <w:b/>
          <w:bCs/>
          <w:sz w:val="24"/>
          <w:szCs w:val="24"/>
        </w:rPr>
        <w:t>, teledetekcja</w:t>
      </w:r>
      <w:r w:rsidRPr="00116CC4">
        <w:rPr>
          <w:rFonts w:ascii="Lato" w:hAnsi="Lato" w:cs="Calibri"/>
          <w:sz w:val="24"/>
          <w:szCs w:val="24"/>
        </w:rPr>
        <w:t>;</w:t>
      </w:r>
    </w:p>
    <w:p w14:paraId="4C235F99" w14:textId="77777777" w:rsidR="004239DB" w:rsidRPr="00116CC4"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trzema osobami z </w:t>
      </w:r>
      <w:r w:rsidRPr="00116CC4">
        <w:rPr>
          <w:rFonts w:ascii="Lato" w:hAnsi="Lato" w:cs="Calibri"/>
          <w:b/>
          <w:bCs/>
          <w:sz w:val="24"/>
          <w:szCs w:val="24"/>
        </w:rPr>
        <w:t>wykształceniem wyższym leśnym</w:t>
      </w:r>
      <w:r w:rsidRPr="00116CC4">
        <w:rPr>
          <w:rFonts w:ascii="Lato" w:hAnsi="Lato" w:cs="Calibri"/>
          <w:sz w:val="24"/>
          <w:szCs w:val="24"/>
        </w:rPr>
        <w:t>, w tym co najmniej dwoma</w:t>
      </w:r>
      <w:r w:rsidRPr="00116CC4">
        <w:rPr>
          <w:rFonts w:ascii="Lato" w:hAnsi="Lato"/>
          <w:sz w:val="24"/>
          <w:szCs w:val="24"/>
        </w:rPr>
        <w:t xml:space="preserve"> </w:t>
      </w:r>
      <w:r w:rsidRPr="00116CC4">
        <w:rPr>
          <w:rFonts w:ascii="Lato" w:hAnsi="Lato" w:cs="Calibri"/>
          <w:sz w:val="24"/>
          <w:szCs w:val="24"/>
        </w:rPr>
        <w:t>osobami z minimum 5 letnim doświadczeniem w pracy przy sporządzaniu planów urządzenia lasu lub kartowaniu gleb, zbiorowisk roślinnych i siedlisk;</w:t>
      </w:r>
    </w:p>
    <w:p w14:paraId="4DE7DBD3" w14:textId="77777777" w:rsidR="004239DB" w:rsidRPr="00116CC4"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jedną osobą z co najmniej 10 letnim doświadczeniem pracy przy sporządzaniu planów urządzenia lasu lub kartowania gleb i siedlisk lub z uprawnieniami zawodowymi w dziedzinie geodezji i kartografii lub spełniającą kryteria zapisów art. 44 ust. 1 pkt 3-5 względnie ust. 4 Ustawy z dnia 17 maja 1989r. Prawo geodezyjne i kartograficzne (tekst jednolity: Dziennik Ustaw z 2021r. poz. 1990 z </w:t>
      </w:r>
      <w:proofErr w:type="spellStart"/>
      <w:r w:rsidRPr="00116CC4">
        <w:rPr>
          <w:rFonts w:ascii="Lato" w:hAnsi="Lato" w:cs="Calibri"/>
          <w:sz w:val="24"/>
          <w:szCs w:val="24"/>
        </w:rPr>
        <w:t>późn</w:t>
      </w:r>
      <w:proofErr w:type="spellEnd"/>
      <w:r w:rsidRPr="00116CC4">
        <w:rPr>
          <w:rFonts w:ascii="Lato" w:hAnsi="Lato" w:cs="Calibri"/>
          <w:sz w:val="24"/>
          <w:szCs w:val="24"/>
        </w:rPr>
        <w:t>. zm.);</w:t>
      </w:r>
    </w:p>
    <w:p w14:paraId="5EEF2B74" w14:textId="3198CC71" w:rsidR="00720E6F" w:rsidRPr="00116CC4"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116CC4">
        <w:rPr>
          <w:rFonts w:ascii="Lato" w:hAnsi="Lato" w:cs="Calibri"/>
          <w:sz w:val="24"/>
          <w:szCs w:val="24"/>
        </w:rPr>
        <w:t xml:space="preserve">co najmniej jedną osobą, tj. </w:t>
      </w:r>
      <w:r w:rsidRPr="00116CC4">
        <w:rPr>
          <w:rFonts w:ascii="Lato" w:hAnsi="Lato" w:cs="Calibri"/>
          <w:b/>
          <w:bCs/>
          <w:sz w:val="24"/>
          <w:szCs w:val="24"/>
        </w:rPr>
        <w:t>uprawnionym pszczelarzem (posiadającą ukończony kurs pszczelarski)</w:t>
      </w:r>
      <w:r w:rsidRPr="00116CC4">
        <w:rPr>
          <w:rFonts w:ascii="Lato" w:hAnsi="Lato" w:cs="Calibri"/>
          <w:sz w:val="24"/>
          <w:szCs w:val="24"/>
        </w:rPr>
        <w:t>.</w:t>
      </w:r>
    </w:p>
    <w:p w14:paraId="4FB78B1E" w14:textId="77777777" w:rsidR="004239DB" w:rsidRPr="00116CC4" w:rsidRDefault="004239DB" w:rsidP="004239DB">
      <w:pPr>
        <w:pStyle w:val="Akapitzlist"/>
        <w:tabs>
          <w:tab w:val="left" w:pos="993"/>
        </w:tabs>
        <w:suppressAutoHyphens w:val="0"/>
        <w:spacing w:after="0" w:line="240" w:lineRule="auto"/>
        <w:ind w:left="567"/>
        <w:jc w:val="both"/>
        <w:rPr>
          <w:rFonts w:ascii="Lato" w:hAnsi="Lato" w:cs="Calibri"/>
          <w:sz w:val="24"/>
          <w:szCs w:val="24"/>
        </w:rPr>
      </w:pPr>
    </w:p>
    <w:p w14:paraId="1862DAE8" w14:textId="7E1DD1E6" w:rsidR="000C7650" w:rsidRPr="00116CC4" w:rsidRDefault="000C7650" w:rsidP="004239DB">
      <w:pPr>
        <w:tabs>
          <w:tab w:val="left" w:pos="993"/>
        </w:tabs>
        <w:spacing w:after="0" w:line="240" w:lineRule="auto"/>
        <w:ind w:left="567"/>
        <w:jc w:val="both"/>
        <w:rPr>
          <w:rFonts w:ascii="Lato" w:hAnsi="Lato" w:cs="Calibri"/>
          <w:i/>
          <w:color w:val="FF0000"/>
          <w:sz w:val="24"/>
          <w:szCs w:val="24"/>
          <w:lang w:val="x-none"/>
        </w:rPr>
      </w:pPr>
      <w:r w:rsidRPr="00116CC4">
        <w:rPr>
          <w:rFonts w:ascii="Lato" w:hAnsi="Lato" w:cs="Calibri"/>
          <w:i/>
          <w:color w:val="FF0000"/>
          <w:sz w:val="24"/>
          <w:szCs w:val="24"/>
          <w:lang w:val="x-none"/>
        </w:rPr>
        <w:t xml:space="preserve">Należy przedstawić wykaz </w:t>
      </w:r>
      <w:r w:rsidRPr="00116CC4">
        <w:rPr>
          <w:rFonts w:ascii="Lato" w:hAnsi="Lato" w:cs="Calibri"/>
          <w:i/>
          <w:color w:val="FF0000"/>
          <w:sz w:val="24"/>
          <w:szCs w:val="24"/>
        </w:rPr>
        <w:t>osób</w:t>
      </w:r>
      <w:r w:rsidRPr="00116CC4">
        <w:rPr>
          <w:rFonts w:ascii="Lato" w:hAnsi="Lato" w:cs="Calibri"/>
          <w:i/>
          <w:color w:val="FF0000"/>
          <w:sz w:val="24"/>
          <w:szCs w:val="24"/>
          <w:lang w:val="x-none"/>
        </w:rPr>
        <w:t xml:space="preserve"> </w:t>
      </w:r>
      <w:r w:rsidRPr="00116CC4">
        <w:rPr>
          <w:rFonts w:ascii="Lato" w:hAnsi="Lato" w:cs="Calibri"/>
          <w:i/>
          <w:color w:val="FF0000"/>
          <w:sz w:val="24"/>
          <w:szCs w:val="24"/>
        </w:rPr>
        <w:t>z opisem zawierającym dane i informacje, z których</w:t>
      </w:r>
      <w:r w:rsidRPr="00116CC4">
        <w:rPr>
          <w:rFonts w:ascii="Lato" w:hAnsi="Lato" w:cs="Calibri"/>
          <w:i/>
          <w:color w:val="FF0000"/>
          <w:sz w:val="24"/>
          <w:szCs w:val="24"/>
          <w:lang w:val="x-none"/>
        </w:rPr>
        <w:t xml:space="preserve"> będzie jednoznacznie wynikać spełnienie </w:t>
      </w:r>
      <w:r w:rsidRPr="00116CC4">
        <w:rPr>
          <w:rFonts w:ascii="Lato" w:hAnsi="Lato" w:cs="Calibri"/>
          <w:i/>
          <w:color w:val="FF0000"/>
          <w:sz w:val="24"/>
          <w:szCs w:val="24"/>
        </w:rPr>
        <w:t>opisu warunku udziału w postępowani</w:t>
      </w:r>
      <w:r w:rsidR="00FD25EC" w:rsidRPr="00116CC4">
        <w:rPr>
          <w:rFonts w:ascii="Lato" w:hAnsi="Lato" w:cs="Calibri"/>
          <w:i/>
          <w:color w:val="FF0000"/>
          <w:sz w:val="24"/>
          <w:szCs w:val="24"/>
        </w:rPr>
        <w:t>u</w:t>
      </w:r>
      <w:r w:rsidRPr="00116CC4">
        <w:rPr>
          <w:rFonts w:ascii="Lato" w:hAnsi="Lato" w:cs="Calibri"/>
          <w:i/>
          <w:color w:val="FF0000"/>
          <w:sz w:val="24"/>
          <w:szCs w:val="24"/>
        </w:rPr>
        <w:t>,</w:t>
      </w:r>
      <w:r w:rsidRPr="00116CC4">
        <w:rPr>
          <w:rFonts w:ascii="Lato" w:hAnsi="Lato" w:cs="Calibri"/>
          <w:i/>
          <w:color w:val="FF0000"/>
          <w:sz w:val="24"/>
          <w:szCs w:val="24"/>
          <w:lang w:val="x-none"/>
        </w:rPr>
        <w:t xml:space="preserve"> wraz </w:t>
      </w:r>
      <w:r w:rsidRPr="00116CC4">
        <w:rPr>
          <w:rFonts w:ascii="Lato" w:hAnsi="Lato" w:cs="Calibri"/>
          <w:i/>
          <w:color w:val="FF0000"/>
          <w:sz w:val="24"/>
          <w:szCs w:val="24"/>
          <w:lang w:val="x-none"/>
        </w:rPr>
        <w:lastRenderedPageBreak/>
        <w:t xml:space="preserve">z informacją o podstawie dysponowania w przypadku, gdy są to </w:t>
      </w:r>
      <w:r w:rsidRPr="00116CC4">
        <w:rPr>
          <w:rFonts w:ascii="Lato" w:hAnsi="Lato" w:cs="Calibri"/>
          <w:i/>
          <w:color w:val="FF0000"/>
          <w:sz w:val="24"/>
          <w:szCs w:val="24"/>
        </w:rPr>
        <w:t xml:space="preserve">zasoby </w:t>
      </w:r>
      <w:r w:rsidRPr="00116CC4">
        <w:rPr>
          <w:rFonts w:ascii="Lato" w:hAnsi="Lato" w:cs="Calibri"/>
          <w:i/>
          <w:color w:val="FF0000"/>
          <w:sz w:val="24"/>
          <w:szCs w:val="24"/>
          <w:lang w:val="x-none"/>
        </w:rPr>
        <w:t>udostępni</w:t>
      </w:r>
      <w:r w:rsidRPr="00116CC4">
        <w:rPr>
          <w:rFonts w:ascii="Lato" w:hAnsi="Lato" w:cs="Calibri"/>
          <w:i/>
          <w:color w:val="FF0000"/>
          <w:sz w:val="24"/>
          <w:szCs w:val="24"/>
        </w:rPr>
        <w:t>one</w:t>
      </w:r>
      <w:r w:rsidRPr="00116CC4">
        <w:rPr>
          <w:rFonts w:ascii="Lato" w:hAnsi="Lato" w:cs="Calibri"/>
          <w:i/>
          <w:color w:val="FF0000"/>
          <w:sz w:val="24"/>
          <w:szCs w:val="24"/>
          <w:lang w:val="x-none"/>
        </w:rPr>
        <w:t xml:space="preserve"> Wykonawcy, według poniższej tabeli.</w:t>
      </w:r>
    </w:p>
    <w:p w14:paraId="2374C0FD" w14:textId="77777777" w:rsidR="009338DC" w:rsidRPr="00116CC4" w:rsidRDefault="009338DC">
      <w:pPr>
        <w:tabs>
          <w:tab w:val="left" w:pos="993"/>
        </w:tabs>
        <w:spacing w:after="0" w:line="240" w:lineRule="auto"/>
        <w:ind w:left="567"/>
        <w:jc w:val="both"/>
        <w:rPr>
          <w:rFonts w:ascii="Lato" w:hAnsi="Lato"/>
          <w:sz w:val="24"/>
          <w:szCs w:val="24"/>
        </w:rPr>
      </w:pPr>
    </w:p>
    <w:tbl>
      <w:tblPr>
        <w:tblW w:w="9219" w:type="dxa"/>
        <w:tblInd w:w="245" w:type="dxa"/>
        <w:tblLayout w:type="fixed"/>
        <w:tblLook w:val="0000" w:firstRow="0" w:lastRow="0" w:firstColumn="0" w:lastColumn="0" w:noHBand="0" w:noVBand="0"/>
      </w:tblPr>
      <w:tblGrid>
        <w:gridCol w:w="572"/>
        <w:gridCol w:w="1559"/>
        <w:gridCol w:w="1709"/>
        <w:gridCol w:w="3111"/>
        <w:gridCol w:w="2268"/>
      </w:tblGrid>
      <w:tr w:rsidR="000C7650" w:rsidRPr="00116CC4" w14:paraId="2C957CC3" w14:textId="77777777" w:rsidTr="00F53B8E">
        <w:trPr>
          <w:tblHeader/>
        </w:trPr>
        <w:tc>
          <w:tcPr>
            <w:tcW w:w="572" w:type="dxa"/>
            <w:tcBorders>
              <w:top w:val="single" w:sz="4" w:space="0" w:color="000000"/>
              <w:left w:val="single" w:sz="4" w:space="0" w:color="000000"/>
              <w:bottom w:val="single" w:sz="4" w:space="0" w:color="000000"/>
            </w:tcBorders>
            <w:shd w:val="clear" w:color="auto" w:fill="C5E0B3"/>
          </w:tcPr>
          <w:p w14:paraId="511C610F" w14:textId="77777777" w:rsidR="000C7650" w:rsidRPr="00116CC4" w:rsidRDefault="000C7650">
            <w:pPr>
              <w:tabs>
                <w:tab w:val="left" w:pos="824"/>
                <w:tab w:val="left" w:pos="993"/>
              </w:tabs>
              <w:spacing w:after="0" w:line="240" w:lineRule="auto"/>
              <w:ind w:left="29"/>
              <w:jc w:val="both"/>
              <w:rPr>
                <w:rFonts w:ascii="Lato" w:hAnsi="Lato"/>
                <w:sz w:val="24"/>
                <w:szCs w:val="24"/>
              </w:rPr>
            </w:pPr>
            <w:r w:rsidRPr="00116CC4">
              <w:rPr>
                <w:rFonts w:ascii="Lato" w:hAnsi="Lato" w:cs="Calibri"/>
                <w:i/>
                <w:sz w:val="24"/>
                <w:szCs w:val="24"/>
              </w:rPr>
              <w:t>Lp.</w:t>
            </w:r>
          </w:p>
        </w:tc>
        <w:tc>
          <w:tcPr>
            <w:tcW w:w="1559" w:type="dxa"/>
            <w:tcBorders>
              <w:top w:val="single" w:sz="4" w:space="0" w:color="000000"/>
              <w:left w:val="single" w:sz="4" w:space="0" w:color="000000"/>
              <w:bottom w:val="single" w:sz="4" w:space="0" w:color="000000"/>
            </w:tcBorders>
            <w:shd w:val="clear" w:color="auto" w:fill="C5E0B3"/>
          </w:tcPr>
          <w:p w14:paraId="48C44A4D" w14:textId="77777777" w:rsidR="000C7650" w:rsidRPr="00116CC4" w:rsidRDefault="000C7650">
            <w:pPr>
              <w:tabs>
                <w:tab w:val="left" w:pos="824"/>
                <w:tab w:val="left" w:pos="993"/>
              </w:tabs>
              <w:spacing w:after="0" w:line="240" w:lineRule="auto"/>
              <w:ind w:left="31"/>
              <w:jc w:val="both"/>
              <w:rPr>
                <w:rFonts w:ascii="Lato" w:hAnsi="Lato" w:cs="Calibri"/>
                <w:i/>
                <w:sz w:val="24"/>
                <w:szCs w:val="24"/>
              </w:rPr>
            </w:pPr>
            <w:r w:rsidRPr="00116CC4">
              <w:rPr>
                <w:rFonts w:ascii="Lato" w:hAnsi="Lato" w:cs="Calibri"/>
                <w:i/>
                <w:sz w:val="24"/>
                <w:szCs w:val="24"/>
              </w:rPr>
              <w:t>Imię i nazwisko</w:t>
            </w:r>
            <w:r w:rsidR="00CF2874" w:rsidRPr="00116CC4">
              <w:rPr>
                <w:rFonts w:ascii="Lato" w:hAnsi="Lato" w:cs="Calibri"/>
                <w:i/>
                <w:sz w:val="24"/>
                <w:szCs w:val="24"/>
              </w:rPr>
              <w:t>:</w:t>
            </w:r>
          </w:p>
          <w:p w14:paraId="2D633B40" w14:textId="77777777" w:rsidR="00CF2874" w:rsidRPr="00116CC4" w:rsidRDefault="00CF2874" w:rsidP="00F3346B">
            <w:pPr>
              <w:tabs>
                <w:tab w:val="left" w:pos="824"/>
                <w:tab w:val="left" w:pos="993"/>
              </w:tabs>
              <w:spacing w:after="0" w:line="240" w:lineRule="auto"/>
              <w:ind w:left="31"/>
              <w:rPr>
                <w:rFonts w:ascii="Lato" w:hAnsi="Lato" w:cs="Calibri"/>
                <w:b/>
                <w:bCs/>
                <w:i/>
                <w:sz w:val="24"/>
                <w:szCs w:val="24"/>
              </w:rPr>
            </w:pPr>
            <w:r w:rsidRPr="00116CC4">
              <w:rPr>
                <w:rFonts w:ascii="Lato" w:hAnsi="Lato" w:cs="Calibri"/>
                <w:b/>
                <w:bCs/>
                <w:i/>
                <w:sz w:val="24"/>
                <w:szCs w:val="24"/>
              </w:rPr>
              <w:t>należy podkreślić osobę pełniąc</w:t>
            </w:r>
            <w:r w:rsidR="0050164B" w:rsidRPr="00116CC4">
              <w:rPr>
                <w:rFonts w:ascii="Lato" w:hAnsi="Lato" w:cs="Calibri"/>
                <w:b/>
                <w:bCs/>
                <w:i/>
                <w:sz w:val="24"/>
                <w:szCs w:val="24"/>
              </w:rPr>
              <w:t>ą</w:t>
            </w:r>
            <w:r w:rsidRPr="00116CC4">
              <w:rPr>
                <w:rFonts w:ascii="Lato" w:hAnsi="Lato" w:cs="Calibri"/>
                <w:b/>
                <w:bCs/>
                <w:i/>
                <w:sz w:val="24"/>
                <w:szCs w:val="24"/>
              </w:rPr>
              <w:t xml:space="preserve"> funkcję koordynatora zespołu</w:t>
            </w:r>
          </w:p>
          <w:p w14:paraId="52E4C078" w14:textId="77777777" w:rsidR="00CF2874" w:rsidRPr="00116CC4" w:rsidRDefault="00CF2874">
            <w:pPr>
              <w:numPr>
                <w:ilvl w:val="3"/>
                <w:numId w:val="90"/>
              </w:numPr>
              <w:tabs>
                <w:tab w:val="left" w:pos="824"/>
                <w:tab w:val="left" w:pos="993"/>
              </w:tabs>
              <w:spacing w:after="0" w:line="240" w:lineRule="auto"/>
              <w:jc w:val="both"/>
              <w:rPr>
                <w:rFonts w:ascii="Lato" w:hAnsi="Lato"/>
                <w:sz w:val="24"/>
                <w:szCs w:val="24"/>
              </w:rPr>
            </w:pPr>
          </w:p>
        </w:tc>
        <w:tc>
          <w:tcPr>
            <w:tcW w:w="1709" w:type="dxa"/>
            <w:tcBorders>
              <w:top w:val="single" w:sz="4" w:space="0" w:color="000000"/>
              <w:left w:val="single" w:sz="4" w:space="0" w:color="000000"/>
              <w:bottom w:val="single" w:sz="4" w:space="0" w:color="000000"/>
            </w:tcBorders>
            <w:shd w:val="clear" w:color="auto" w:fill="C5E0B3"/>
          </w:tcPr>
          <w:p w14:paraId="2CB89A9B" w14:textId="77777777" w:rsidR="000C7650" w:rsidRPr="00116CC4" w:rsidRDefault="000C7650">
            <w:pPr>
              <w:tabs>
                <w:tab w:val="left" w:pos="993"/>
              </w:tabs>
              <w:spacing w:after="0" w:line="240" w:lineRule="auto"/>
              <w:ind w:left="25"/>
              <w:jc w:val="both"/>
              <w:rPr>
                <w:rFonts w:ascii="Lato" w:hAnsi="Lato"/>
                <w:sz w:val="24"/>
                <w:szCs w:val="24"/>
              </w:rPr>
            </w:pPr>
            <w:r w:rsidRPr="00116CC4">
              <w:rPr>
                <w:rFonts w:ascii="Lato" w:hAnsi="Lato" w:cs="Calibri"/>
                <w:i/>
                <w:sz w:val="24"/>
                <w:szCs w:val="24"/>
              </w:rPr>
              <w:t>Kwalifikacje, wykształcenie, uprawnienia, certyfikaty itp.</w:t>
            </w:r>
          </w:p>
        </w:tc>
        <w:tc>
          <w:tcPr>
            <w:tcW w:w="3111" w:type="dxa"/>
            <w:tcBorders>
              <w:top w:val="single" w:sz="4" w:space="0" w:color="000000"/>
              <w:left w:val="single" w:sz="4" w:space="0" w:color="000000"/>
              <w:bottom w:val="single" w:sz="4" w:space="0" w:color="000000"/>
            </w:tcBorders>
            <w:shd w:val="clear" w:color="auto" w:fill="C5E0B3"/>
          </w:tcPr>
          <w:p w14:paraId="410FEC13" w14:textId="77777777" w:rsidR="000C7650" w:rsidRPr="00116CC4" w:rsidRDefault="00633479">
            <w:pPr>
              <w:tabs>
                <w:tab w:val="left" w:pos="993"/>
              </w:tabs>
              <w:spacing w:after="0" w:line="240" w:lineRule="auto"/>
              <w:ind w:left="18"/>
              <w:jc w:val="both"/>
              <w:rPr>
                <w:rFonts w:ascii="Lato" w:hAnsi="Lato"/>
                <w:sz w:val="24"/>
                <w:szCs w:val="24"/>
              </w:rPr>
            </w:pPr>
            <w:r w:rsidRPr="00116CC4">
              <w:rPr>
                <w:rFonts w:ascii="Lato" w:hAnsi="Lato" w:cs="Calibri"/>
                <w:i/>
                <w:sz w:val="24"/>
                <w:szCs w:val="24"/>
              </w:rPr>
              <w:t>Opis doświadczenia w zakresie przedstawienia realizacji usług potwierdzających spełnienie warunku udziału w postępowaniu opisanych SWZ odpowiednio dla danej osoby (np. rodzaj prac, lokalizacje i zakresy usług, itp.)</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Pr>
          <w:p w14:paraId="1AE05E7C" w14:textId="77777777" w:rsidR="000C7650" w:rsidRPr="00116CC4" w:rsidRDefault="000C7650" w:rsidP="00F3346B">
            <w:pPr>
              <w:tabs>
                <w:tab w:val="left" w:pos="993"/>
              </w:tabs>
              <w:spacing w:after="0" w:line="240" w:lineRule="auto"/>
              <w:ind w:left="41"/>
              <w:rPr>
                <w:rFonts w:ascii="Lato" w:hAnsi="Lato"/>
                <w:sz w:val="24"/>
                <w:szCs w:val="24"/>
              </w:rPr>
            </w:pPr>
            <w:r w:rsidRPr="00116CC4">
              <w:rPr>
                <w:rFonts w:ascii="Lato" w:hAnsi="Lato" w:cs="Calibri"/>
                <w:i/>
                <w:sz w:val="24"/>
                <w:szCs w:val="24"/>
              </w:rPr>
              <w:t>Informacja</w:t>
            </w:r>
            <w:r w:rsidR="004F4EE3" w:rsidRPr="00116CC4">
              <w:rPr>
                <w:rFonts w:ascii="Lato" w:hAnsi="Lato" w:cs="Calibri"/>
                <w:i/>
                <w:sz w:val="24"/>
                <w:szCs w:val="24"/>
              </w:rPr>
              <w:br/>
            </w:r>
            <w:r w:rsidRPr="00116CC4">
              <w:rPr>
                <w:rFonts w:ascii="Lato" w:hAnsi="Lato" w:cs="Calibri"/>
                <w:i/>
                <w:sz w:val="24"/>
                <w:szCs w:val="24"/>
              </w:rPr>
              <w:t>o podstawie dysponowania i/lub załączone zobowiązania</w:t>
            </w:r>
            <w:r w:rsidR="004F4EE3" w:rsidRPr="00116CC4">
              <w:rPr>
                <w:rFonts w:ascii="Lato" w:hAnsi="Lato" w:cs="Calibri"/>
                <w:i/>
                <w:sz w:val="24"/>
                <w:szCs w:val="24"/>
              </w:rPr>
              <w:br/>
            </w:r>
            <w:r w:rsidRPr="00116CC4">
              <w:rPr>
                <w:rFonts w:ascii="Lato" w:hAnsi="Lato" w:cs="Calibri"/>
                <w:i/>
                <w:sz w:val="24"/>
                <w:szCs w:val="24"/>
              </w:rPr>
              <w:t>o udostępnieniu</w:t>
            </w:r>
          </w:p>
        </w:tc>
      </w:tr>
      <w:tr w:rsidR="00720E6F" w:rsidRPr="00116CC4" w14:paraId="0088A0E3"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7DE003C7"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1.</w:t>
            </w:r>
          </w:p>
        </w:tc>
        <w:tc>
          <w:tcPr>
            <w:tcW w:w="1559" w:type="dxa"/>
            <w:tcBorders>
              <w:top w:val="single" w:sz="4" w:space="0" w:color="000000"/>
              <w:left w:val="single" w:sz="4" w:space="0" w:color="000000"/>
              <w:bottom w:val="single" w:sz="4" w:space="0" w:color="000000"/>
            </w:tcBorders>
            <w:shd w:val="clear" w:color="auto" w:fill="auto"/>
          </w:tcPr>
          <w:p w14:paraId="15FDD950"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46869AD1"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4EE2C14"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DC12D"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720E6F" w:rsidRPr="00116CC4" w14:paraId="1D9CF74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1490C729"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2.</w:t>
            </w:r>
          </w:p>
        </w:tc>
        <w:tc>
          <w:tcPr>
            <w:tcW w:w="1559" w:type="dxa"/>
            <w:tcBorders>
              <w:top w:val="single" w:sz="4" w:space="0" w:color="000000"/>
              <w:left w:val="single" w:sz="4" w:space="0" w:color="000000"/>
              <w:bottom w:val="single" w:sz="4" w:space="0" w:color="000000"/>
            </w:tcBorders>
            <w:shd w:val="clear" w:color="auto" w:fill="auto"/>
          </w:tcPr>
          <w:p w14:paraId="11352732"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F2D6A17"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4C4BCA09"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929CFB"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720E6F" w:rsidRPr="00116CC4" w14:paraId="6F67F9A0"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29C6BA61"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3.</w:t>
            </w:r>
          </w:p>
        </w:tc>
        <w:tc>
          <w:tcPr>
            <w:tcW w:w="1559" w:type="dxa"/>
            <w:tcBorders>
              <w:top w:val="single" w:sz="4" w:space="0" w:color="000000"/>
              <w:left w:val="single" w:sz="4" w:space="0" w:color="000000"/>
              <w:bottom w:val="single" w:sz="4" w:space="0" w:color="000000"/>
            </w:tcBorders>
            <w:shd w:val="clear" w:color="auto" w:fill="auto"/>
          </w:tcPr>
          <w:p w14:paraId="47E8EA70"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4D76A44D"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B8A011A"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592832"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720E6F" w:rsidRPr="00116CC4" w14:paraId="39EDD37E"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02E06BCF"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4.</w:t>
            </w:r>
          </w:p>
        </w:tc>
        <w:tc>
          <w:tcPr>
            <w:tcW w:w="1559" w:type="dxa"/>
            <w:tcBorders>
              <w:top w:val="single" w:sz="4" w:space="0" w:color="000000"/>
              <w:left w:val="single" w:sz="4" w:space="0" w:color="000000"/>
              <w:bottom w:val="single" w:sz="4" w:space="0" w:color="000000"/>
            </w:tcBorders>
            <w:shd w:val="clear" w:color="auto" w:fill="auto"/>
          </w:tcPr>
          <w:p w14:paraId="7694A143"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EFB88F8"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2C265CA"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C7CC1B"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720E6F" w:rsidRPr="00116CC4" w14:paraId="3204028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73D75EA3"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5.</w:t>
            </w:r>
          </w:p>
        </w:tc>
        <w:tc>
          <w:tcPr>
            <w:tcW w:w="1559" w:type="dxa"/>
            <w:tcBorders>
              <w:top w:val="single" w:sz="4" w:space="0" w:color="000000"/>
              <w:left w:val="single" w:sz="4" w:space="0" w:color="000000"/>
              <w:bottom w:val="single" w:sz="4" w:space="0" w:color="000000"/>
            </w:tcBorders>
            <w:shd w:val="clear" w:color="auto" w:fill="auto"/>
          </w:tcPr>
          <w:p w14:paraId="28569990"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D4DF704"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30A15CA"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F2CF35"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720E6F" w:rsidRPr="00116CC4" w14:paraId="4CEAA1B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5EE148C2" w14:textId="77777777" w:rsidR="00720E6F" w:rsidRPr="00116CC4" w:rsidRDefault="00720E6F"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6.</w:t>
            </w:r>
          </w:p>
        </w:tc>
        <w:tc>
          <w:tcPr>
            <w:tcW w:w="1559" w:type="dxa"/>
            <w:tcBorders>
              <w:top w:val="single" w:sz="4" w:space="0" w:color="000000"/>
              <w:left w:val="single" w:sz="4" w:space="0" w:color="000000"/>
              <w:bottom w:val="single" w:sz="4" w:space="0" w:color="000000"/>
            </w:tcBorders>
            <w:shd w:val="clear" w:color="auto" w:fill="auto"/>
          </w:tcPr>
          <w:p w14:paraId="03B12D45"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F226E08"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26E40B10"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893CB5" w14:textId="77777777" w:rsidR="00720E6F" w:rsidRPr="00116CC4" w:rsidRDefault="00720E6F">
            <w:pPr>
              <w:tabs>
                <w:tab w:val="left" w:pos="993"/>
              </w:tabs>
              <w:snapToGrid w:val="0"/>
              <w:spacing w:after="0" w:line="240" w:lineRule="auto"/>
              <w:ind w:left="567"/>
              <w:jc w:val="both"/>
              <w:rPr>
                <w:rFonts w:ascii="Lato" w:hAnsi="Lato" w:cs="Calibri"/>
                <w:i/>
                <w:sz w:val="24"/>
                <w:szCs w:val="24"/>
              </w:rPr>
            </w:pPr>
          </w:p>
        </w:tc>
      </w:tr>
      <w:tr w:rsidR="00DB1B28" w:rsidRPr="00116CC4" w14:paraId="6B704A1A"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604A47D6" w14:textId="77777777" w:rsidR="00DB1B28" w:rsidRPr="00116CC4" w:rsidRDefault="00DB1B28"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7.</w:t>
            </w:r>
          </w:p>
        </w:tc>
        <w:tc>
          <w:tcPr>
            <w:tcW w:w="1559" w:type="dxa"/>
            <w:tcBorders>
              <w:top w:val="single" w:sz="4" w:space="0" w:color="000000"/>
              <w:left w:val="single" w:sz="4" w:space="0" w:color="000000"/>
              <w:bottom w:val="single" w:sz="4" w:space="0" w:color="000000"/>
            </w:tcBorders>
            <w:shd w:val="clear" w:color="auto" w:fill="auto"/>
          </w:tcPr>
          <w:p w14:paraId="1CB2C798"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19FC672"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98CCE0B"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C95289"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r>
      <w:tr w:rsidR="00DB1B28" w:rsidRPr="00116CC4" w14:paraId="79E060B6"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4DD7BCB5" w14:textId="77777777" w:rsidR="00DB1B28" w:rsidRPr="00116CC4" w:rsidRDefault="00DB1B28" w:rsidP="00E357C7">
            <w:pPr>
              <w:tabs>
                <w:tab w:val="left" w:pos="993"/>
              </w:tabs>
              <w:snapToGrid w:val="0"/>
              <w:spacing w:after="0" w:line="240" w:lineRule="auto"/>
              <w:ind w:left="29"/>
              <w:jc w:val="center"/>
              <w:rPr>
                <w:rFonts w:ascii="Lato" w:hAnsi="Lato" w:cs="Calibri"/>
                <w:i/>
                <w:sz w:val="24"/>
                <w:szCs w:val="24"/>
              </w:rPr>
            </w:pPr>
            <w:r w:rsidRPr="00116CC4">
              <w:rPr>
                <w:rFonts w:ascii="Lato" w:hAnsi="Lato" w:cs="Calibri"/>
                <w:i/>
                <w:sz w:val="24"/>
                <w:szCs w:val="24"/>
              </w:rPr>
              <w:t>8.</w:t>
            </w:r>
          </w:p>
        </w:tc>
        <w:tc>
          <w:tcPr>
            <w:tcW w:w="1559" w:type="dxa"/>
            <w:tcBorders>
              <w:top w:val="single" w:sz="4" w:space="0" w:color="000000"/>
              <w:left w:val="single" w:sz="4" w:space="0" w:color="000000"/>
              <w:bottom w:val="single" w:sz="4" w:space="0" w:color="000000"/>
            </w:tcBorders>
            <w:shd w:val="clear" w:color="auto" w:fill="auto"/>
          </w:tcPr>
          <w:p w14:paraId="686F4FEE"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15A580C"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1F07E21"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23938E" w14:textId="77777777" w:rsidR="00DB1B28" w:rsidRPr="00116CC4" w:rsidRDefault="00DB1B28">
            <w:pPr>
              <w:tabs>
                <w:tab w:val="left" w:pos="993"/>
              </w:tabs>
              <w:snapToGrid w:val="0"/>
              <w:spacing w:after="0" w:line="240" w:lineRule="auto"/>
              <w:ind w:left="567"/>
              <w:jc w:val="both"/>
              <w:rPr>
                <w:rFonts w:ascii="Lato" w:hAnsi="Lato" w:cs="Calibri"/>
                <w:i/>
                <w:sz w:val="24"/>
                <w:szCs w:val="24"/>
              </w:rPr>
            </w:pPr>
          </w:p>
        </w:tc>
      </w:tr>
      <w:tr w:rsidR="000C7650" w:rsidRPr="00116CC4" w14:paraId="1B314513" w14:textId="77777777" w:rsidTr="00F3346B">
        <w:trPr>
          <w:trHeight w:val="892"/>
        </w:trPr>
        <w:tc>
          <w:tcPr>
            <w:tcW w:w="572" w:type="dxa"/>
            <w:tcBorders>
              <w:top w:val="single" w:sz="4" w:space="0" w:color="000000"/>
              <w:left w:val="single" w:sz="4" w:space="0" w:color="000000"/>
              <w:bottom w:val="single" w:sz="4" w:space="0" w:color="000000"/>
            </w:tcBorders>
            <w:shd w:val="clear" w:color="auto" w:fill="C5E0B3"/>
            <w:vAlign w:val="center"/>
          </w:tcPr>
          <w:p w14:paraId="2FEB13D0" w14:textId="77777777" w:rsidR="000C7650" w:rsidRPr="00116CC4" w:rsidRDefault="00B25809" w:rsidP="00E357C7">
            <w:pPr>
              <w:tabs>
                <w:tab w:val="left" w:pos="993"/>
              </w:tabs>
              <w:snapToGrid w:val="0"/>
              <w:spacing w:after="0" w:line="240" w:lineRule="auto"/>
              <w:ind w:left="29"/>
              <w:jc w:val="center"/>
              <w:rPr>
                <w:rFonts w:ascii="Lato" w:hAnsi="Lato"/>
                <w:sz w:val="24"/>
                <w:szCs w:val="24"/>
              </w:rPr>
            </w:pPr>
            <w:r w:rsidRPr="00116CC4">
              <w:rPr>
                <w:rFonts w:ascii="Lato" w:hAnsi="Lato" w:cs="Calibri"/>
                <w:i/>
                <w:sz w:val="24"/>
                <w:szCs w:val="24"/>
              </w:rPr>
              <w:t>…*</w:t>
            </w:r>
            <w:r w:rsidR="00720E6F" w:rsidRPr="00116CC4">
              <w:rPr>
                <w:rFonts w:ascii="Lato" w:hAnsi="Lato" w:cs="Calibri"/>
                <w:i/>
                <w:sz w:val="24"/>
                <w:szCs w:val="24"/>
              </w:rPr>
              <w:t>.</w:t>
            </w:r>
          </w:p>
          <w:p w14:paraId="6863E967" w14:textId="77777777" w:rsidR="000C7650" w:rsidRPr="00116CC4" w:rsidRDefault="000C7650" w:rsidP="00E357C7">
            <w:pPr>
              <w:tabs>
                <w:tab w:val="left" w:pos="993"/>
              </w:tabs>
              <w:snapToGrid w:val="0"/>
              <w:spacing w:after="0" w:line="240" w:lineRule="auto"/>
              <w:ind w:left="567"/>
              <w:jc w:val="center"/>
              <w:rPr>
                <w:rFonts w:ascii="Lato" w:hAnsi="Lato" w:cs="Calibri"/>
                <w:i/>
                <w:sz w:val="24"/>
                <w:szCs w:val="24"/>
              </w:rPr>
            </w:pPr>
          </w:p>
          <w:p w14:paraId="5BFE0243" w14:textId="77777777" w:rsidR="000C7650" w:rsidRPr="00116CC4" w:rsidRDefault="000C7650" w:rsidP="00E357C7">
            <w:pPr>
              <w:tabs>
                <w:tab w:val="left" w:pos="993"/>
              </w:tabs>
              <w:snapToGrid w:val="0"/>
              <w:spacing w:after="0" w:line="240" w:lineRule="auto"/>
              <w:ind w:left="567"/>
              <w:jc w:val="center"/>
              <w:rPr>
                <w:rFonts w:ascii="Lato" w:hAnsi="Lato" w:cs="Calibri"/>
                <w:i/>
                <w:sz w:val="24"/>
                <w:szCs w:val="24"/>
              </w:rPr>
            </w:pPr>
          </w:p>
          <w:p w14:paraId="3AA9A91E" w14:textId="77777777" w:rsidR="000C7650" w:rsidRPr="00116CC4" w:rsidRDefault="000C7650" w:rsidP="00E357C7">
            <w:pPr>
              <w:tabs>
                <w:tab w:val="left" w:pos="993"/>
              </w:tabs>
              <w:snapToGrid w:val="0"/>
              <w:spacing w:after="0" w:line="240" w:lineRule="auto"/>
              <w:ind w:left="567"/>
              <w:jc w:val="center"/>
              <w:rPr>
                <w:rFonts w:ascii="Lato" w:hAnsi="Lato" w:cs="Calibri"/>
                <w:i/>
                <w:sz w:val="24"/>
                <w:szCs w:val="24"/>
              </w:rPr>
            </w:pPr>
          </w:p>
          <w:p w14:paraId="19C9C981" w14:textId="77777777" w:rsidR="000C7650" w:rsidRPr="00116CC4" w:rsidRDefault="000C7650" w:rsidP="00E357C7">
            <w:pPr>
              <w:tabs>
                <w:tab w:val="left" w:pos="993"/>
              </w:tabs>
              <w:snapToGrid w:val="0"/>
              <w:spacing w:after="0" w:line="240" w:lineRule="auto"/>
              <w:ind w:left="567"/>
              <w:jc w:val="center"/>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D441907" w14:textId="77777777" w:rsidR="000C7650" w:rsidRPr="00116CC4" w:rsidRDefault="000C7650" w:rsidP="00B25809">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6881001A" w14:textId="77777777" w:rsidR="000C7650" w:rsidRPr="00116CC4" w:rsidRDefault="000C7650">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7EDC847" w14:textId="77777777" w:rsidR="000C7650" w:rsidRPr="00116CC4" w:rsidRDefault="000C7650">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2915AC" w14:textId="77777777" w:rsidR="000C7650" w:rsidRPr="00116CC4" w:rsidRDefault="000C7650">
            <w:pPr>
              <w:tabs>
                <w:tab w:val="left" w:pos="993"/>
              </w:tabs>
              <w:snapToGrid w:val="0"/>
              <w:spacing w:after="0" w:line="240" w:lineRule="auto"/>
              <w:ind w:left="567"/>
              <w:jc w:val="both"/>
              <w:rPr>
                <w:rFonts w:ascii="Lato" w:hAnsi="Lato" w:cs="Calibri"/>
                <w:i/>
                <w:sz w:val="24"/>
                <w:szCs w:val="24"/>
              </w:rPr>
            </w:pPr>
          </w:p>
        </w:tc>
      </w:tr>
    </w:tbl>
    <w:p w14:paraId="4C33985C" w14:textId="77777777" w:rsidR="00B25809" w:rsidRPr="00116CC4" w:rsidRDefault="00B25809" w:rsidP="00B25809">
      <w:pPr>
        <w:pStyle w:val="Tekstpodstawowy"/>
        <w:tabs>
          <w:tab w:val="left" w:pos="993"/>
        </w:tabs>
        <w:ind w:left="567"/>
        <w:jc w:val="both"/>
        <w:rPr>
          <w:rFonts w:ascii="Lato" w:hAnsi="Lato" w:cs="Lato"/>
          <w:i/>
          <w:iCs/>
          <w:sz w:val="24"/>
          <w:szCs w:val="24"/>
        </w:rPr>
      </w:pPr>
      <w:r w:rsidRPr="00116CC4">
        <w:rPr>
          <w:rFonts w:ascii="Lato" w:hAnsi="Lato" w:cs="Lato"/>
          <w:i/>
          <w:iCs/>
          <w:sz w:val="24"/>
          <w:szCs w:val="24"/>
        </w:rPr>
        <w:t>* powyższe wypełnić odpowiednią ilość razy o ile dotyczy</w:t>
      </w:r>
    </w:p>
    <w:p w14:paraId="4A7218A4" w14:textId="77777777" w:rsidR="00400AC9" w:rsidRPr="00116CC4" w:rsidRDefault="004239DB" w:rsidP="004239DB">
      <w:pPr>
        <w:pStyle w:val="Tekstpodstawowy"/>
        <w:tabs>
          <w:tab w:val="left" w:pos="993"/>
        </w:tabs>
        <w:spacing w:after="0"/>
        <w:ind w:left="567"/>
        <w:jc w:val="center"/>
        <w:rPr>
          <w:rFonts w:ascii="Lato" w:hAnsi="Lato" w:cs="Lato"/>
          <w:i/>
          <w:iCs/>
          <w:sz w:val="24"/>
          <w:szCs w:val="24"/>
        </w:rPr>
      </w:pPr>
      <w:r w:rsidRPr="00116CC4">
        <w:rPr>
          <w:rFonts w:ascii="Lato" w:hAnsi="Lato" w:cs="Lato"/>
          <w:i/>
          <w:iCs/>
          <w:sz w:val="24"/>
          <w:szCs w:val="24"/>
        </w:rPr>
        <w:br w:type="column"/>
      </w:r>
    </w:p>
    <w:p w14:paraId="534A8B40" w14:textId="6A794C54" w:rsidR="004239DB" w:rsidRPr="00116CC4" w:rsidRDefault="004239DB" w:rsidP="004239DB">
      <w:pPr>
        <w:pStyle w:val="Tekstpodstawowy"/>
        <w:tabs>
          <w:tab w:val="left" w:pos="993"/>
        </w:tabs>
        <w:spacing w:after="0"/>
        <w:ind w:left="567"/>
        <w:jc w:val="center"/>
        <w:rPr>
          <w:rFonts w:ascii="Lato" w:hAnsi="Lato" w:cs="Calibri"/>
          <w:sz w:val="24"/>
          <w:szCs w:val="24"/>
          <w:lang w:val="pl-PL"/>
        </w:rPr>
      </w:pPr>
      <w:r w:rsidRPr="00116CC4">
        <w:rPr>
          <w:rFonts w:ascii="Lato" w:hAnsi="Lato" w:cs="Calibri"/>
          <w:sz w:val="24"/>
          <w:szCs w:val="24"/>
        </w:rPr>
        <w:t xml:space="preserve">WYKAZ </w:t>
      </w:r>
      <w:r w:rsidRPr="00116CC4">
        <w:rPr>
          <w:rFonts w:ascii="Lato" w:hAnsi="Lato" w:cs="Calibri"/>
          <w:sz w:val="24"/>
          <w:szCs w:val="24"/>
          <w:lang w:val="pl-PL"/>
        </w:rPr>
        <w:t>USŁUG</w:t>
      </w:r>
    </w:p>
    <w:p w14:paraId="47D889DD" w14:textId="77777777" w:rsidR="004239DB" w:rsidRPr="00116CC4" w:rsidRDefault="004239DB" w:rsidP="004239DB">
      <w:pPr>
        <w:pStyle w:val="Tekstpodstawowy"/>
        <w:tabs>
          <w:tab w:val="left" w:pos="993"/>
        </w:tabs>
        <w:spacing w:after="0"/>
        <w:ind w:left="567"/>
        <w:jc w:val="center"/>
        <w:rPr>
          <w:rFonts w:ascii="Lato" w:hAnsi="Lato" w:cs="Calibri"/>
          <w:sz w:val="24"/>
          <w:szCs w:val="24"/>
        </w:rPr>
      </w:pPr>
    </w:p>
    <w:p w14:paraId="01CA68A6" w14:textId="239D41D3" w:rsidR="004239DB" w:rsidRPr="00116CC4" w:rsidRDefault="004239DB" w:rsidP="004239DB">
      <w:pPr>
        <w:widowControl w:val="0"/>
        <w:tabs>
          <w:tab w:val="left" w:pos="993"/>
        </w:tabs>
        <w:adjustRightInd w:val="0"/>
        <w:spacing w:after="0" w:line="240" w:lineRule="auto"/>
        <w:ind w:left="567" w:right="1"/>
        <w:jc w:val="both"/>
        <w:textAlignment w:val="baseline"/>
        <w:rPr>
          <w:rFonts w:ascii="Lato" w:hAnsi="Lato" w:cs="Calibri"/>
          <w:sz w:val="24"/>
          <w:szCs w:val="24"/>
        </w:rPr>
      </w:pPr>
      <w:r w:rsidRPr="00116CC4">
        <w:rPr>
          <w:rFonts w:ascii="Lato" w:hAnsi="Lato" w:cs="Calibri"/>
          <w:sz w:val="24"/>
          <w:szCs w:val="24"/>
        </w:rPr>
        <w:t>Składając ofertę oświadczamy, że posiadamy niezbędną wiedzę i doświadczenie</w:t>
      </w:r>
      <w:r w:rsidR="006A29B8" w:rsidRPr="00116CC4">
        <w:rPr>
          <w:rFonts w:ascii="Lato" w:hAnsi="Lato" w:cs="Calibri"/>
          <w:sz w:val="24"/>
          <w:szCs w:val="24"/>
        </w:rPr>
        <w:t xml:space="preserve"> dla potrzeb realizacji zamówienia</w:t>
      </w:r>
      <w:r w:rsidRPr="00116CC4">
        <w:rPr>
          <w:rFonts w:ascii="Lato" w:hAnsi="Lato" w:cs="Calibri"/>
          <w:sz w:val="24"/>
          <w:szCs w:val="24"/>
        </w:rPr>
        <w:t>, tzn. wykazujemy, iż w okresie ostatnich 10 lat przed upływem terminu składania ofert o udzielenie zamówienia, a jeżeli okres prowadzenia działalności jest krótszy, to w tym okresie, zrealizowali</w:t>
      </w:r>
      <w:r w:rsidR="006A29B8" w:rsidRPr="00116CC4">
        <w:rPr>
          <w:rFonts w:ascii="Lato" w:hAnsi="Lato" w:cs="Calibri"/>
          <w:sz w:val="24"/>
          <w:szCs w:val="24"/>
        </w:rPr>
        <w:t>śmy</w:t>
      </w:r>
      <w:r w:rsidRPr="00116CC4">
        <w:rPr>
          <w:rFonts w:ascii="Lato" w:hAnsi="Lato" w:cs="Calibri"/>
          <w:sz w:val="24"/>
          <w:szCs w:val="24"/>
        </w:rPr>
        <w:t xml:space="preserve"> co najmniej </w:t>
      </w:r>
      <w:r w:rsidR="006A29B8" w:rsidRPr="00116CC4">
        <w:rPr>
          <w:rFonts w:ascii="Lato" w:hAnsi="Lato" w:cs="Calibri"/>
          <w:sz w:val="24"/>
          <w:szCs w:val="24"/>
        </w:rPr>
        <w:t xml:space="preserve">jedną </w:t>
      </w:r>
      <w:r w:rsidRPr="00116CC4">
        <w:rPr>
          <w:rFonts w:ascii="Lato" w:hAnsi="Lato" w:cs="Calibri"/>
          <w:sz w:val="24"/>
          <w:szCs w:val="24"/>
        </w:rPr>
        <w:t>usługę lub więcej usług, obejmującą lub obejmujące łącznie minimum:</w:t>
      </w:r>
    </w:p>
    <w:p w14:paraId="4D1D5A95" w14:textId="389A44CF" w:rsidR="004239DB" w:rsidRPr="00116CC4" w:rsidRDefault="004239DB" w:rsidP="00741FC2">
      <w:pPr>
        <w:pStyle w:val="Akapitzlist"/>
        <w:widowControl w:val="0"/>
        <w:numPr>
          <w:ilvl w:val="0"/>
          <w:numId w:val="148"/>
        </w:numPr>
        <w:tabs>
          <w:tab w:val="left"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opracowanie kartograficzne w zakresie sporządzania mapy roślinności rzeczywistej dla obszaru miasta o powierzchni minimum 10 000 ha,</w:t>
      </w:r>
    </w:p>
    <w:p w14:paraId="7A28DB65" w14:textId="1783865B" w:rsidR="004239DB" w:rsidRPr="00116CC4" w:rsidRDefault="004239DB" w:rsidP="00741FC2">
      <w:pPr>
        <w:pStyle w:val="Akapitzlist"/>
        <w:widowControl w:val="0"/>
        <w:numPr>
          <w:ilvl w:val="0"/>
          <w:numId w:val="148"/>
        </w:numPr>
        <w:tabs>
          <w:tab w:val="left"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 xml:space="preserve">opracowanie w zakresie klasyfikacji obiektowej (pokrycia terenu wg metodyki CORINE Land </w:t>
      </w:r>
      <w:proofErr w:type="spellStart"/>
      <w:r w:rsidRPr="00116CC4">
        <w:rPr>
          <w:rFonts w:ascii="Lato" w:hAnsi="Lato" w:cs="Calibri"/>
          <w:sz w:val="24"/>
          <w:szCs w:val="24"/>
        </w:rPr>
        <w:t>Cover</w:t>
      </w:r>
      <w:proofErr w:type="spellEnd"/>
      <w:r w:rsidRPr="00116CC4">
        <w:rPr>
          <w:rFonts w:ascii="Lato" w:hAnsi="Lato" w:cs="Calibri"/>
          <w:sz w:val="24"/>
          <w:szCs w:val="24"/>
        </w:rPr>
        <w:t xml:space="preserve">) na podstawie </w:t>
      </w:r>
      <w:proofErr w:type="spellStart"/>
      <w:r w:rsidRPr="00116CC4">
        <w:rPr>
          <w:rFonts w:ascii="Lato" w:hAnsi="Lato" w:cs="Calibri"/>
          <w:sz w:val="24"/>
          <w:szCs w:val="24"/>
        </w:rPr>
        <w:t>wielospektralnych</w:t>
      </w:r>
      <w:proofErr w:type="spellEnd"/>
      <w:r w:rsidRPr="00116CC4">
        <w:rPr>
          <w:rFonts w:ascii="Lato" w:hAnsi="Lato" w:cs="Calibri"/>
          <w:sz w:val="24"/>
          <w:szCs w:val="24"/>
        </w:rPr>
        <w:t xml:space="preserve"> zobrazowań satelitarnych lub ALS dla obszaru miasta lub jego części o powierzchni minimum 10 000 ha,</w:t>
      </w:r>
    </w:p>
    <w:p w14:paraId="0C75BDA9" w14:textId="77777777" w:rsidR="004239DB" w:rsidRPr="00116CC4" w:rsidRDefault="004239DB" w:rsidP="00741FC2">
      <w:pPr>
        <w:pStyle w:val="Akapitzlist"/>
        <w:widowControl w:val="0"/>
        <w:numPr>
          <w:ilvl w:val="0"/>
          <w:numId w:val="148"/>
        </w:numPr>
        <w:tabs>
          <w:tab w:val="left"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przetworzenie danych ze skanowania laserowego obszaru miasta o powierzchni minimum 10 000 ha,</w:t>
      </w:r>
    </w:p>
    <w:p w14:paraId="1BF9BB90" w14:textId="77777777" w:rsidR="004239DB" w:rsidRPr="00116CC4" w:rsidRDefault="004239DB" w:rsidP="00741FC2">
      <w:pPr>
        <w:pStyle w:val="Akapitzlist"/>
        <w:widowControl w:val="0"/>
        <w:numPr>
          <w:ilvl w:val="0"/>
          <w:numId w:val="148"/>
        </w:numPr>
        <w:tabs>
          <w:tab w:val="left" w:pos="993"/>
        </w:tabs>
        <w:spacing w:after="0" w:line="240" w:lineRule="auto"/>
        <w:ind w:left="567" w:right="1" w:firstLine="0"/>
        <w:jc w:val="both"/>
        <w:textAlignment w:val="baseline"/>
        <w:rPr>
          <w:rFonts w:ascii="Lato" w:hAnsi="Lato" w:cs="Calibri"/>
          <w:sz w:val="24"/>
          <w:szCs w:val="24"/>
        </w:rPr>
      </w:pPr>
      <w:r w:rsidRPr="00116CC4">
        <w:rPr>
          <w:rFonts w:ascii="Lato" w:hAnsi="Lato" w:cs="Calibri"/>
          <w:sz w:val="24"/>
          <w:szCs w:val="24"/>
        </w:rPr>
        <w:t>szczegółową inwentaryzację terenów zieleni przynajmniej trzech obiektów o powierzchni minimum 10 ha łącznie.</w:t>
      </w:r>
    </w:p>
    <w:p w14:paraId="7CD7267D" w14:textId="77777777" w:rsidR="004239DB" w:rsidRPr="00116CC4" w:rsidRDefault="004239DB" w:rsidP="004239DB">
      <w:pPr>
        <w:pStyle w:val="Akapitzlist"/>
        <w:spacing w:after="0" w:line="240" w:lineRule="auto"/>
        <w:ind w:left="567"/>
        <w:jc w:val="both"/>
        <w:rPr>
          <w:rFonts w:ascii="Lato" w:hAnsi="Lato" w:cs="Calibri"/>
          <w:sz w:val="24"/>
          <w:szCs w:val="24"/>
        </w:rPr>
      </w:pPr>
    </w:p>
    <w:p w14:paraId="316BCFAA" w14:textId="77777777" w:rsidR="004239DB" w:rsidRPr="00116CC4" w:rsidRDefault="004239DB" w:rsidP="004239DB">
      <w:pPr>
        <w:tabs>
          <w:tab w:val="left" w:pos="993"/>
        </w:tabs>
        <w:spacing w:after="0" w:line="240" w:lineRule="auto"/>
        <w:ind w:left="567"/>
        <w:jc w:val="both"/>
        <w:textAlignment w:val="baseline"/>
        <w:rPr>
          <w:rFonts w:ascii="Lato" w:hAnsi="Lato" w:cs="Calibri"/>
          <w:color w:val="000000"/>
          <w:sz w:val="24"/>
          <w:szCs w:val="24"/>
        </w:rPr>
      </w:pPr>
      <w:r w:rsidRPr="00116CC4">
        <w:rPr>
          <w:rFonts w:ascii="Lato" w:hAnsi="Lato" w:cs="Calibri"/>
          <w:i/>
          <w:color w:val="000000"/>
          <w:sz w:val="24"/>
          <w:szCs w:val="24"/>
          <w:lang w:val="x-none" w:eastAsia="x-none"/>
        </w:rPr>
        <w:t xml:space="preserve">Należy przedstawić wykaz </w:t>
      </w:r>
      <w:r w:rsidRPr="00116CC4">
        <w:rPr>
          <w:rFonts w:ascii="Lato" w:hAnsi="Lato" w:cs="Calibri"/>
          <w:i/>
          <w:color w:val="000000"/>
          <w:sz w:val="24"/>
          <w:szCs w:val="24"/>
          <w:lang w:eastAsia="x-none"/>
        </w:rPr>
        <w:t>robót</w:t>
      </w:r>
      <w:r w:rsidRPr="00116CC4">
        <w:rPr>
          <w:rFonts w:ascii="Lato" w:hAnsi="Lato" w:cs="Calibri"/>
          <w:i/>
          <w:color w:val="000000"/>
          <w:sz w:val="24"/>
          <w:szCs w:val="24"/>
          <w:lang w:val="x-none" w:eastAsia="x-none"/>
        </w:rPr>
        <w:t xml:space="preserve"> </w:t>
      </w:r>
      <w:r w:rsidRPr="00116CC4">
        <w:rPr>
          <w:rFonts w:ascii="Lato" w:hAnsi="Lato" w:cs="Calibri"/>
          <w:i/>
          <w:color w:val="000000"/>
          <w:sz w:val="24"/>
          <w:szCs w:val="24"/>
          <w:lang w:eastAsia="x-none"/>
        </w:rPr>
        <w:t>z opisem zawierającym dane i informacje, z których</w:t>
      </w:r>
      <w:r w:rsidRPr="00116CC4">
        <w:rPr>
          <w:rFonts w:ascii="Lato" w:hAnsi="Lato" w:cs="Calibri"/>
          <w:i/>
          <w:color w:val="000000"/>
          <w:sz w:val="24"/>
          <w:szCs w:val="24"/>
          <w:lang w:val="x-none" w:eastAsia="x-none"/>
        </w:rPr>
        <w:t xml:space="preserve"> będzie jednoznacznie wynikać spełnienie </w:t>
      </w:r>
      <w:r w:rsidRPr="00116CC4">
        <w:rPr>
          <w:rFonts w:ascii="Lato" w:hAnsi="Lato" w:cs="Calibri"/>
          <w:i/>
          <w:color w:val="000000"/>
          <w:sz w:val="24"/>
          <w:szCs w:val="24"/>
          <w:lang w:eastAsia="x-none"/>
        </w:rPr>
        <w:t>opisu warunku udziału w postępowania,</w:t>
      </w:r>
      <w:r w:rsidRPr="00116CC4">
        <w:rPr>
          <w:rFonts w:ascii="Lato" w:hAnsi="Lato" w:cs="Calibri"/>
          <w:i/>
          <w:color w:val="000000"/>
          <w:sz w:val="24"/>
          <w:szCs w:val="24"/>
          <w:lang w:val="x-none" w:eastAsia="x-none"/>
        </w:rPr>
        <w:t xml:space="preserve"> wraz z informacją o podstawie dysponowania w przypadku, gdy są to </w:t>
      </w:r>
      <w:r w:rsidRPr="00116CC4">
        <w:rPr>
          <w:rFonts w:ascii="Lato" w:hAnsi="Lato" w:cs="Calibri"/>
          <w:i/>
          <w:color w:val="000000"/>
          <w:sz w:val="24"/>
          <w:szCs w:val="24"/>
          <w:lang w:eastAsia="x-none"/>
        </w:rPr>
        <w:t xml:space="preserve">zasoby </w:t>
      </w:r>
      <w:r w:rsidRPr="00116CC4">
        <w:rPr>
          <w:rFonts w:ascii="Lato" w:hAnsi="Lato" w:cs="Calibri"/>
          <w:i/>
          <w:color w:val="000000"/>
          <w:sz w:val="24"/>
          <w:szCs w:val="24"/>
          <w:lang w:val="x-none" w:eastAsia="x-none"/>
        </w:rPr>
        <w:t>udostępni</w:t>
      </w:r>
      <w:r w:rsidRPr="00116CC4">
        <w:rPr>
          <w:rFonts w:ascii="Lato" w:hAnsi="Lato" w:cs="Calibri"/>
          <w:i/>
          <w:color w:val="000000"/>
          <w:sz w:val="24"/>
          <w:szCs w:val="24"/>
          <w:lang w:eastAsia="x-none"/>
        </w:rPr>
        <w:t>one</w:t>
      </w:r>
      <w:r w:rsidRPr="00116CC4">
        <w:rPr>
          <w:rFonts w:ascii="Lato" w:hAnsi="Lato" w:cs="Calibri"/>
          <w:i/>
          <w:color w:val="000000"/>
          <w:sz w:val="24"/>
          <w:szCs w:val="24"/>
          <w:lang w:val="x-none" w:eastAsia="x-none"/>
        </w:rPr>
        <w:t xml:space="preserve"> Wykonawcy, według na przykład poniższej tabeli.</w:t>
      </w:r>
    </w:p>
    <w:p w14:paraId="100A8B19" w14:textId="77777777" w:rsidR="004239DB" w:rsidRPr="00116CC4" w:rsidRDefault="004239DB" w:rsidP="004239DB">
      <w:pPr>
        <w:tabs>
          <w:tab w:val="left" w:pos="993"/>
        </w:tabs>
        <w:spacing w:after="0" w:line="240" w:lineRule="auto"/>
        <w:ind w:left="567"/>
        <w:jc w:val="both"/>
        <w:textAlignment w:val="baseline"/>
        <w:rPr>
          <w:rFonts w:ascii="Lato" w:hAnsi="Lato" w:cs="Calibri"/>
          <w:sz w:val="24"/>
          <w:szCs w:val="24"/>
        </w:rPr>
      </w:pPr>
    </w:p>
    <w:tbl>
      <w:tblPr>
        <w:tblW w:w="9355" w:type="dxa"/>
        <w:tblInd w:w="250" w:type="dxa"/>
        <w:tblLayout w:type="fixed"/>
        <w:tblLook w:val="0000" w:firstRow="0" w:lastRow="0" w:firstColumn="0" w:lastColumn="0" w:noHBand="0" w:noVBand="0"/>
      </w:tblPr>
      <w:tblGrid>
        <w:gridCol w:w="709"/>
        <w:gridCol w:w="1843"/>
        <w:gridCol w:w="1417"/>
        <w:gridCol w:w="1418"/>
        <w:gridCol w:w="1559"/>
        <w:gridCol w:w="2409"/>
      </w:tblGrid>
      <w:tr w:rsidR="004239DB" w:rsidRPr="00116CC4" w14:paraId="59701DEA" w14:textId="77777777" w:rsidTr="00F93611">
        <w:trPr>
          <w:trHeight w:val="1552"/>
          <w:tblHeader/>
        </w:trPr>
        <w:tc>
          <w:tcPr>
            <w:tcW w:w="709" w:type="dxa"/>
            <w:tcBorders>
              <w:top w:val="single" w:sz="4" w:space="0" w:color="000000"/>
              <w:left w:val="single" w:sz="4" w:space="0" w:color="000000"/>
              <w:bottom w:val="single" w:sz="4" w:space="0" w:color="000000"/>
            </w:tcBorders>
            <w:shd w:val="clear" w:color="auto" w:fill="C5E0B3"/>
          </w:tcPr>
          <w:p w14:paraId="7F86E57E" w14:textId="77777777" w:rsidR="004239DB" w:rsidRPr="00116CC4" w:rsidRDefault="004239DB" w:rsidP="00F93611">
            <w:pPr>
              <w:tabs>
                <w:tab w:val="left" w:pos="993"/>
              </w:tabs>
              <w:spacing w:after="0" w:line="240" w:lineRule="auto"/>
              <w:ind w:left="29"/>
              <w:jc w:val="both"/>
              <w:rPr>
                <w:rFonts w:ascii="Lato" w:hAnsi="Lato" w:cs="Calibri"/>
                <w:sz w:val="24"/>
                <w:szCs w:val="24"/>
              </w:rPr>
            </w:pPr>
            <w:r w:rsidRPr="00116CC4">
              <w:rPr>
                <w:rFonts w:ascii="Lato" w:hAnsi="Lato" w:cs="Calibri"/>
                <w:sz w:val="24"/>
                <w:szCs w:val="24"/>
              </w:rPr>
              <w:t>Lp.</w:t>
            </w:r>
          </w:p>
        </w:tc>
        <w:tc>
          <w:tcPr>
            <w:tcW w:w="1843" w:type="dxa"/>
            <w:tcBorders>
              <w:top w:val="single" w:sz="4" w:space="0" w:color="000000"/>
              <w:left w:val="single" w:sz="4" w:space="0" w:color="000000"/>
              <w:bottom w:val="single" w:sz="4" w:space="0" w:color="000000"/>
            </w:tcBorders>
            <w:shd w:val="clear" w:color="auto" w:fill="C5E0B3"/>
          </w:tcPr>
          <w:p w14:paraId="751F0171" w14:textId="30999022" w:rsidR="004239DB" w:rsidRPr="00116CC4" w:rsidRDefault="004239DB" w:rsidP="00F93611">
            <w:pPr>
              <w:tabs>
                <w:tab w:val="left" w:pos="993"/>
                <w:tab w:val="left" w:pos="1246"/>
              </w:tabs>
              <w:spacing w:after="0" w:line="240" w:lineRule="auto"/>
              <w:ind w:left="29"/>
              <w:jc w:val="both"/>
              <w:rPr>
                <w:rFonts w:ascii="Lato" w:hAnsi="Lato" w:cs="Calibri"/>
                <w:i/>
                <w:sz w:val="24"/>
                <w:szCs w:val="24"/>
                <w:lang w:val="x-none"/>
              </w:rPr>
            </w:pPr>
            <w:r w:rsidRPr="00116CC4">
              <w:rPr>
                <w:rFonts w:ascii="Lato" w:hAnsi="Lato" w:cs="Calibri"/>
                <w:sz w:val="24"/>
                <w:szCs w:val="24"/>
                <w:lang w:val="x-none"/>
              </w:rPr>
              <w:t xml:space="preserve">Przedmiot </w:t>
            </w:r>
            <w:r w:rsidRPr="00116CC4">
              <w:rPr>
                <w:rFonts w:ascii="Lato" w:hAnsi="Lato" w:cs="Calibri"/>
                <w:sz w:val="24"/>
                <w:szCs w:val="24"/>
              </w:rPr>
              <w:t>zamówienia</w:t>
            </w:r>
            <w:r w:rsidRPr="00116CC4">
              <w:rPr>
                <w:rFonts w:ascii="Lato" w:hAnsi="Lato" w:cs="Calibri"/>
                <w:sz w:val="24"/>
                <w:szCs w:val="24"/>
                <w:lang w:val="x-none"/>
              </w:rPr>
              <w:t xml:space="preserve"> (zakres</w:t>
            </w:r>
            <w:r w:rsidRPr="00116CC4">
              <w:rPr>
                <w:rFonts w:ascii="Lato" w:hAnsi="Lato" w:cs="Calibri"/>
                <w:sz w:val="24"/>
                <w:szCs w:val="24"/>
              </w:rPr>
              <w:t xml:space="preserve"> usług,</w:t>
            </w:r>
            <w:r w:rsidRPr="00116CC4">
              <w:rPr>
                <w:rFonts w:ascii="Lato" w:hAnsi="Lato" w:cs="Calibri"/>
                <w:sz w:val="24"/>
                <w:szCs w:val="24"/>
                <w:lang w:val="x-none"/>
              </w:rPr>
              <w:t xml:space="preserve"> czynności</w:t>
            </w:r>
            <w:r w:rsidRPr="00116CC4">
              <w:rPr>
                <w:rFonts w:ascii="Lato" w:hAnsi="Lato" w:cs="Calibri"/>
                <w:sz w:val="24"/>
                <w:szCs w:val="24"/>
              </w:rPr>
              <w:t>, itp.)</w:t>
            </w:r>
          </w:p>
        </w:tc>
        <w:tc>
          <w:tcPr>
            <w:tcW w:w="1417" w:type="dxa"/>
            <w:tcBorders>
              <w:top w:val="single" w:sz="4" w:space="0" w:color="000000"/>
              <w:left w:val="single" w:sz="4" w:space="0" w:color="000000"/>
              <w:bottom w:val="single" w:sz="4" w:space="0" w:color="000000"/>
            </w:tcBorders>
            <w:shd w:val="clear" w:color="auto" w:fill="C5E0B3"/>
          </w:tcPr>
          <w:p w14:paraId="418730D4" w14:textId="77777777" w:rsidR="004239DB" w:rsidRPr="00116CC4" w:rsidRDefault="004239DB" w:rsidP="00F93611">
            <w:pPr>
              <w:tabs>
                <w:tab w:val="left" w:pos="993"/>
              </w:tabs>
              <w:spacing w:after="0" w:line="240" w:lineRule="auto"/>
              <w:ind w:left="29"/>
              <w:jc w:val="both"/>
              <w:rPr>
                <w:rFonts w:ascii="Lato" w:hAnsi="Lato" w:cs="Calibri"/>
                <w:i/>
                <w:sz w:val="24"/>
                <w:szCs w:val="24"/>
              </w:rPr>
            </w:pPr>
            <w:r w:rsidRPr="00116CC4">
              <w:rPr>
                <w:rFonts w:ascii="Lato" w:hAnsi="Lato" w:cs="Calibri"/>
                <w:sz w:val="24"/>
                <w:szCs w:val="24"/>
                <w:lang w:val="x-none"/>
              </w:rPr>
              <w:t>Całkowita wartość brutto</w:t>
            </w:r>
          </w:p>
        </w:tc>
        <w:tc>
          <w:tcPr>
            <w:tcW w:w="1418" w:type="dxa"/>
            <w:tcBorders>
              <w:top w:val="single" w:sz="4" w:space="0" w:color="000000"/>
              <w:left w:val="single" w:sz="4" w:space="0" w:color="000000"/>
              <w:bottom w:val="single" w:sz="4" w:space="0" w:color="000000"/>
            </w:tcBorders>
            <w:shd w:val="clear" w:color="auto" w:fill="C5E0B3"/>
          </w:tcPr>
          <w:p w14:paraId="7A691AB1" w14:textId="77777777" w:rsidR="004239DB" w:rsidRPr="00116CC4" w:rsidRDefault="004239DB" w:rsidP="00F93611">
            <w:pPr>
              <w:tabs>
                <w:tab w:val="left" w:pos="993"/>
              </w:tabs>
              <w:spacing w:after="0" w:line="240" w:lineRule="auto"/>
              <w:ind w:left="29"/>
              <w:jc w:val="both"/>
              <w:rPr>
                <w:rFonts w:ascii="Lato" w:hAnsi="Lato" w:cs="Calibri"/>
                <w:i/>
                <w:sz w:val="24"/>
                <w:szCs w:val="24"/>
              </w:rPr>
            </w:pPr>
            <w:r w:rsidRPr="00116CC4">
              <w:rPr>
                <w:rFonts w:ascii="Lato" w:hAnsi="Lato" w:cs="Calibri"/>
                <w:sz w:val="24"/>
                <w:szCs w:val="24"/>
                <w:lang w:val="x-none"/>
              </w:rPr>
              <w:t>Data</w:t>
            </w:r>
            <w:r w:rsidRPr="00116CC4">
              <w:rPr>
                <w:rFonts w:ascii="Lato" w:hAnsi="Lato" w:cs="Calibri"/>
                <w:sz w:val="24"/>
                <w:szCs w:val="24"/>
              </w:rPr>
              <w:t>/y realizacji</w:t>
            </w:r>
            <w:r w:rsidRPr="00116CC4">
              <w:rPr>
                <w:rFonts w:ascii="Lato" w:hAnsi="Lato" w:cs="Calibri"/>
                <w:sz w:val="24"/>
                <w:szCs w:val="24"/>
                <w:lang w:val="x-none"/>
              </w:rPr>
              <w:t xml:space="preserve"> i miejsce wykonania</w:t>
            </w:r>
          </w:p>
        </w:tc>
        <w:tc>
          <w:tcPr>
            <w:tcW w:w="1559" w:type="dxa"/>
            <w:tcBorders>
              <w:top w:val="single" w:sz="4" w:space="0" w:color="000000"/>
              <w:left w:val="single" w:sz="4" w:space="0" w:color="000000"/>
              <w:bottom w:val="single" w:sz="4" w:space="0" w:color="000000"/>
            </w:tcBorders>
            <w:shd w:val="clear" w:color="auto" w:fill="C5E0B3"/>
          </w:tcPr>
          <w:p w14:paraId="2D31E4CC" w14:textId="77777777" w:rsidR="004239DB" w:rsidRPr="00116CC4" w:rsidRDefault="004239DB" w:rsidP="00F93611">
            <w:pPr>
              <w:tabs>
                <w:tab w:val="left" w:pos="993"/>
              </w:tabs>
              <w:spacing w:after="0" w:line="240" w:lineRule="auto"/>
              <w:ind w:left="29"/>
              <w:jc w:val="both"/>
              <w:rPr>
                <w:rFonts w:ascii="Lato" w:hAnsi="Lato" w:cs="Calibri"/>
                <w:sz w:val="24"/>
                <w:szCs w:val="24"/>
              </w:rPr>
            </w:pPr>
            <w:r w:rsidRPr="00116CC4">
              <w:rPr>
                <w:rFonts w:ascii="Lato" w:hAnsi="Lato" w:cs="Calibri"/>
                <w:sz w:val="24"/>
                <w:szCs w:val="24"/>
              </w:rPr>
              <w:t>Nazwa, adres i telefon Zleceniodawcy</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Pr>
          <w:p w14:paraId="6E23408C" w14:textId="77777777" w:rsidR="004239DB" w:rsidRPr="00116CC4" w:rsidRDefault="004239DB" w:rsidP="00F93611">
            <w:pPr>
              <w:tabs>
                <w:tab w:val="left" w:pos="993"/>
              </w:tabs>
              <w:spacing w:after="0" w:line="240" w:lineRule="auto"/>
              <w:ind w:left="29"/>
              <w:jc w:val="both"/>
              <w:rPr>
                <w:rFonts w:ascii="Lato" w:hAnsi="Lato" w:cs="Calibri"/>
                <w:sz w:val="24"/>
                <w:szCs w:val="24"/>
              </w:rPr>
            </w:pPr>
            <w:r w:rsidRPr="00116CC4">
              <w:rPr>
                <w:rFonts w:ascii="Lato" w:hAnsi="Lato" w:cs="Calibri"/>
                <w:sz w:val="24"/>
                <w:szCs w:val="24"/>
              </w:rPr>
              <w:t>Zasób własny / udostępniony przez podmiot trzeci</w:t>
            </w:r>
          </w:p>
        </w:tc>
      </w:tr>
      <w:tr w:rsidR="004239DB" w:rsidRPr="00116CC4" w14:paraId="51B6B2F0" w14:textId="77777777" w:rsidTr="00F93611">
        <w:trPr>
          <w:trHeight w:val="1445"/>
        </w:trPr>
        <w:tc>
          <w:tcPr>
            <w:tcW w:w="709" w:type="dxa"/>
            <w:tcBorders>
              <w:top w:val="single" w:sz="4" w:space="0" w:color="000000"/>
              <w:left w:val="single" w:sz="4" w:space="0" w:color="000000"/>
              <w:bottom w:val="single" w:sz="4" w:space="0" w:color="000000"/>
            </w:tcBorders>
            <w:shd w:val="clear" w:color="auto" w:fill="C5E0B3"/>
            <w:vAlign w:val="center"/>
          </w:tcPr>
          <w:p w14:paraId="3D3878F1"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r w:rsidRPr="00116CC4">
              <w:rPr>
                <w:rFonts w:ascii="Lato" w:hAnsi="Lato" w:cs="Calibri"/>
                <w:i/>
                <w:sz w:val="24"/>
                <w:szCs w:val="24"/>
              </w:rPr>
              <w:t>1.</w:t>
            </w:r>
          </w:p>
        </w:tc>
        <w:tc>
          <w:tcPr>
            <w:tcW w:w="1843" w:type="dxa"/>
            <w:tcBorders>
              <w:top w:val="single" w:sz="4" w:space="0" w:color="000000"/>
              <w:left w:val="single" w:sz="4" w:space="0" w:color="000000"/>
              <w:bottom w:val="single" w:sz="4" w:space="0" w:color="000000"/>
            </w:tcBorders>
            <w:shd w:val="clear" w:color="auto" w:fill="auto"/>
            <w:vAlign w:val="center"/>
          </w:tcPr>
          <w:p w14:paraId="3A8494B6"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tcBorders>
            <w:shd w:val="clear" w:color="auto" w:fill="auto"/>
            <w:vAlign w:val="center"/>
          </w:tcPr>
          <w:p w14:paraId="0B49D7D2"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2AE954A1"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546066F3"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568A" w14:textId="77777777" w:rsidR="004239DB" w:rsidRPr="00116CC4" w:rsidRDefault="004239DB" w:rsidP="00F93611">
            <w:pPr>
              <w:tabs>
                <w:tab w:val="left" w:pos="993"/>
              </w:tabs>
              <w:spacing w:after="0" w:line="240" w:lineRule="auto"/>
              <w:ind w:left="29"/>
              <w:jc w:val="both"/>
              <w:rPr>
                <w:rFonts w:ascii="Lato" w:hAnsi="Lato" w:cs="Calibri"/>
                <w:i/>
                <w:sz w:val="24"/>
                <w:szCs w:val="24"/>
              </w:rPr>
            </w:pPr>
          </w:p>
        </w:tc>
      </w:tr>
      <w:tr w:rsidR="004239DB" w:rsidRPr="00116CC4" w14:paraId="58F8AF5D" w14:textId="77777777" w:rsidTr="00F93611">
        <w:trPr>
          <w:trHeight w:val="1550"/>
        </w:trPr>
        <w:tc>
          <w:tcPr>
            <w:tcW w:w="709" w:type="dxa"/>
            <w:tcBorders>
              <w:top w:val="single" w:sz="4" w:space="0" w:color="000000"/>
              <w:left w:val="single" w:sz="4" w:space="0" w:color="000000"/>
              <w:bottom w:val="single" w:sz="4" w:space="0" w:color="000000"/>
            </w:tcBorders>
            <w:shd w:val="clear" w:color="auto" w:fill="C5E0B3"/>
            <w:vAlign w:val="center"/>
          </w:tcPr>
          <w:p w14:paraId="68FB93FA"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r w:rsidRPr="00116CC4">
              <w:rPr>
                <w:rFonts w:ascii="Lato" w:hAnsi="Lato" w:cs="Calibri"/>
                <w:i/>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14:paraId="1668C227" w14:textId="77777777" w:rsidR="004239DB" w:rsidRPr="00116CC4" w:rsidRDefault="004239DB" w:rsidP="00F93611">
            <w:pPr>
              <w:tabs>
                <w:tab w:val="left" w:pos="993"/>
              </w:tabs>
              <w:spacing w:after="0" w:line="240" w:lineRule="auto"/>
              <w:ind w:left="29"/>
              <w:jc w:val="both"/>
              <w:rPr>
                <w:rFonts w:ascii="Lato" w:hAnsi="Lato" w:cs="Calibri"/>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4BED0DF6"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603D6E42"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2FBBB64A"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0654" w14:textId="77777777" w:rsidR="004239DB" w:rsidRPr="00116CC4" w:rsidRDefault="004239DB" w:rsidP="00F93611">
            <w:pPr>
              <w:tabs>
                <w:tab w:val="left" w:pos="993"/>
              </w:tabs>
              <w:snapToGrid w:val="0"/>
              <w:spacing w:after="0" w:line="240" w:lineRule="auto"/>
              <w:ind w:left="29"/>
              <w:jc w:val="both"/>
              <w:rPr>
                <w:rFonts w:ascii="Lato" w:hAnsi="Lato" w:cs="Calibri"/>
                <w:i/>
                <w:sz w:val="24"/>
                <w:szCs w:val="24"/>
              </w:rPr>
            </w:pPr>
          </w:p>
        </w:tc>
      </w:tr>
    </w:tbl>
    <w:p w14:paraId="576C5D5F" w14:textId="77777777" w:rsidR="004239DB" w:rsidRPr="00116CC4" w:rsidRDefault="004239DB" w:rsidP="004239DB">
      <w:pPr>
        <w:pStyle w:val="Tekstpodstawowy"/>
        <w:tabs>
          <w:tab w:val="left" w:pos="993"/>
        </w:tabs>
        <w:spacing w:after="0"/>
        <w:ind w:left="567"/>
        <w:rPr>
          <w:rFonts w:ascii="Lato" w:hAnsi="Lato" w:cs="Calibri"/>
          <w:iCs/>
          <w:sz w:val="24"/>
          <w:szCs w:val="24"/>
        </w:rPr>
      </w:pPr>
    </w:p>
    <w:p w14:paraId="7346F680" w14:textId="77777777" w:rsidR="004239DB" w:rsidRPr="00116CC4" w:rsidRDefault="004239DB" w:rsidP="004239DB">
      <w:pPr>
        <w:pStyle w:val="Tekstpodstawowy"/>
        <w:tabs>
          <w:tab w:val="left" w:pos="993"/>
        </w:tabs>
        <w:spacing w:after="0"/>
        <w:ind w:left="567"/>
        <w:rPr>
          <w:rFonts w:ascii="Lato" w:hAnsi="Lato" w:cs="Calibri"/>
          <w:iCs/>
          <w:sz w:val="24"/>
          <w:szCs w:val="24"/>
        </w:rPr>
      </w:pPr>
    </w:p>
    <w:p w14:paraId="046B8969" w14:textId="77777777" w:rsidR="004239DB" w:rsidRPr="00116CC4" w:rsidRDefault="004239DB" w:rsidP="004239DB">
      <w:pPr>
        <w:pStyle w:val="Tekstpodstawowy"/>
        <w:tabs>
          <w:tab w:val="left" w:pos="993"/>
        </w:tabs>
        <w:spacing w:after="0"/>
        <w:ind w:left="567"/>
        <w:jc w:val="both"/>
        <w:rPr>
          <w:rFonts w:ascii="Lato" w:hAnsi="Lato" w:cs="Calibri"/>
          <w:iCs/>
          <w:sz w:val="24"/>
          <w:szCs w:val="24"/>
        </w:rPr>
      </w:pPr>
      <w:r w:rsidRPr="00116CC4">
        <w:rPr>
          <w:rFonts w:ascii="Lato" w:hAnsi="Lato" w:cs="Calibri"/>
          <w:iCs/>
          <w:sz w:val="24"/>
          <w:szCs w:val="24"/>
        </w:rPr>
        <w:t>Wykaz dokumentów potwierdzających, że wykazane wyżej zamówienia zostały wykonane należycie:</w:t>
      </w:r>
    </w:p>
    <w:p w14:paraId="2C832CD4" w14:textId="77777777" w:rsidR="004239DB" w:rsidRPr="00116CC4" w:rsidRDefault="004239DB" w:rsidP="004239DB">
      <w:pPr>
        <w:pStyle w:val="Tekstpodstawowy"/>
        <w:tabs>
          <w:tab w:val="left" w:pos="993"/>
        </w:tabs>
        <w:spacing w:after="0"/>
        <w:ind w:left="567"/>
        <w:jc w:val="both"/>
        <w:rPr>
          <w:rFonts w:ascii="Lato" w:hAnsi="Lato" w:cs="Calibri"/>
          <w:iCs/>
          <w:sz w:val="24"/>
          <w:szCs w:val="24"/>
        </w:rPr>
      </w:pPr>
    </w:p>
    <w:p w14:paraId="3F5B96E2" w14:textId="77777777" w:rsidR="004239DB" w:rsidRPr="00116CC4" w:rsidRDefault="004239DB">
      <w:pPr>
        <w:pStyle w:val="Tekstpodstawowy"/>
        <w:numPr>
          <w:ilvl w:val="0"/>
          <w:numId w:val="141"/>
        </w:numPr>
        <w:tabs>
          <w:tab w:val="left" w:pos="993"/>
        </w:tabs>
        <w:suppressAutoHyphens w:val="0"/>
        <w:spacing w:after="0"/>
        <w:ind w:left="567" w:firstLine="0"/>
        <w:jc w:val="both"/>
        <w:rPr>
          <w:rFonts w:ascii="Lato" w:hAnsi="Lato" w:cs="Calibri"/>
          <w:iCs/>
          <w:sz w:val="24"/>
          <w:szCs w:val="24"/>
        </w:rPr>
      </w:pPr>
      <w:r w:rsidRPr="00116CC4">
        <w:rPr>
          <w:rFonts w:ascii="Lato" w:hAnsi="Lato" w:cs="Calibri"/>
          <w:iCs/>
          <w:sz w:val="24"/>
          <w:szCs w:val="24"/>
        </w:rPr>
        <w:t>…………</w:t>
      </w:r>
      <w:r w:rsidRPr="00116CC4">
        <w:rPr>
          <w:rFonts w:ascii="Lato" w:hAnsi="Lato" w:cs="Calibri"/>
          <w:iCs/>
          <w:sz w:val="24"/>
          <w:szCs w:val="24"/>
          <w:lang w:val="pl-PL"/>
        </w:rPr>
        <w:t>…………………………………………………………………………</w:t>
      </w:r>
      <w:r w:rsidRPr="00116CC4">
        <w:rPr>
          <w:rFonts w:ascii="Lato" w:hAnsi="Lato" w:cs="Calibri"/>
          <w:iCs/>
          <w:sz w:val="24"/>
          <w:szCs w:val="24"/>
        </w:rPr>
        <w:t>……………………………………</w:t>
      </w:r>
    </w:p>
    <w:p w14:paraId="37B83C16" w14:textId="77777777" w:rsidR="004239DB" w:rsidRPr="00116CC4" w:rsidRDefault="004239DB" w:rsidP="004239DB">
      <w:pPr>
        <w:pStyle w:val="Tekstpodstawowy"/>
        <w:tabs>
          <w:tab w:val="left" w:pos="993"/>
        </w:tabs>
        <w:spacing w:after="0"/>
        <w:ind w:left="567"/>
        <w:jc w:val="both"/>
        <w:rPr>
          <w:rFonts w:ascii="Lato" w:hAnsi="Lato" w:cs="Calibri"/>
          <w:iCs/>
          <w:sz w:val="24"/>
          <w:szCs w:val="24"/>
        </w:rPr>
      </w:pPr>
    </w:p>
    <w:p w14:paraId="31E5E59E" w14:textId="77777777" w:rsidR="004239DB" w:rsidRPr="00116CC4" w:rsidRDefault="004239DB">
      <w:pPr>
        <w:pStyle w:val="Tekstpodstawowy"/>
        <w:widowControl w:val="0"/>
        <w:numPr>
          <w:ilvl w:val="0"/>
          <w:numId w:val="141"/>
        </w:numPr>
        <w:tabs>
          <w:tab w:val="left" w:pos="993"/>
        </w:tabs>
        <w:spacing w:after="0"/>
        <w:ind w:left="567" w:right="1" w:firstLine="0"/>
        <w:jc w:val="both"/>
        <w:rPr>
          <w:rFonts w:ascii="Lato" w:hAnsi="Lato" w:cs="Calibri"/>
          <w:bCs/>
          <w:sz w:val="24"/>
          <w:szCs w:val="24"/>
        </w:rPr>
      </w:pPr>
      <w:r w:rsidRPr="00116CC4">
        <w:rPr>
          <w:rFonts w:ascii="Lato" w:hAnsi="Lato" w:cs="Calibri"/>
          <w:iCs/>
          <w:sz w:val="24"/>
          <w:szCs w:val="24"/>
        </w:rPr>
        <w:t>……………………………………………………………………………………</w:t>
      </w:r>
      <w:r w:rsidRPr="00116CC4">
        <w:rPr>
          <w:rFonts w:ascii="Lato" w:hAnsi="Lato" w:cs="Calibri"/>
          <w:iCs/>
          <w:sz w:val="24"/>
          <w:szCs w:val="24"/>
          <w:lang w:val="pl-PL"/>
        </w:rPr>
        <w:t>……………………………………</w:t>
      </w:r>
    </w:p>
    <w:p w14:paraId="73F2F2A1" w14:textId="77777777" w:rsidR="004239DB" w:rsidRPr="00116CC4" w:rsidRDefault="004239DB" w:rsidP="004239DB">
      <w:pPr>
        <w:pStyle w:val="Akapitzlist"/>
        <w:tabs>
          <w:tab w:val="left" w:pos="993"/>
        </w:tabs>
        <w:ind w:left="567"/>
        <w:rPr>
          <w:rFonts w:ascii="Lato" w:hAnsi="Lato" w:cs="Calibri"/>
          <w:bCs/>
          <w:sz w:val="24"/>
          <w:szCs w:val="24"/>
        </w:rPr>
      </w:pPr>
    </w:p>
    <w:p w14:paraId="5BC1E748" w14:textId="69595C06" w:rsidR="00400AC9" w:rsidRPr="00116CC4" w:rsidRDefault="00400AC9" w:rsidP="00400AC9">
      <w:pPr>
        <w:pStyle w:val="Tekstpodstawowy"/>
        <w:tabs>
          <w:tab w:val="left" w:pos="993"/>
        </w:tabs>
        <w:spacing w:after="0"/>
        <w:ind w:left="567"/>
        <w:jc w:val="center"/>
        <w:rPr>
          <w:rFonts w:ascii="Lato" w:hAnsi="Lato"/>
          <w:sz w:val="24"/>
          <w:szCs w:val="24"/>
          <w:lang w:val="pl-PL"/>
        </w:rPr>
      </w:pPr>
      <w:r w:rsidRPr="00116CC4">
        <w:rPr>
          <w:rFonts w:ascii="Lato" w:hAnsi="Lato" w:cs="Calibri"/>
          <w:sz w:val="24"/>
          <w:szCs w:val="24"/>
        </w:rPr>
        <w:t xml:space="preserve">WYKAZ </w:t>
      </w:r>
      <w:r w:rsidR="009A0FC9" w:rsidRPr="00116CC4">
        <w:rPr>
          <w:rFonts w:ascii="Lato" w:hAnsi="Lato" w:cs="Calibri"/>
          <w:sz w:val="24"/>
          <w:szCs w:val="24"/>
          <w:lang w:val="pl-PL"/>
        </w:rPr>
        <w:t>NARZĘDZI</w:t>
      </w:r>
    </w:p>
    <w:p w14:paraId="38D29E48" w14:textId="77777777" w:rsidR="00400AC9" w:rsidRPr="00116CC4" w:rsidRDefault="00400AC9" w:rsidP="00400AC9">
      <w:pPr>
        <w:tabs>
          <w:tab w:val="left" w:pos="993"/>
        </w:tabs>
        <w:spacing w:after="0" w:line="240" w:lineRule="auto"/>
        <w:ind w:left="567"/>
        <w:jc w:val="both"/>
        <w:textAlignment w:val="baseline"/>
        <w:rPr>
          <w:rFonts w:ascii="Lato" w:hAnsi="Lato" w:cs="Calibri"/>
          <w:sz w:val="24"/>
          <w:szCs w:val="24"/>
        </w:rPr>
      </w:pPr>
    </w:p>
    <w:p w14:paraId="6C6115FB" w14:textId="6BD63C2B" w:rsidR="00400AC9" w:rsidRPr="00116CC4" w:rsidRDefault="00400AC9" w:rsidP="00400AC9">
      <w:pPr>
        <w:tabs>
          <w:tab w:val="left" w:pos="993"/>
        </w:tabs>
        <w:spacing w:after="0" w:line="240" w:lineRule="auto"/>
        <w:ind w:left="567"/>
        <w:jc w:val="both"/>
        <w:rPr>
          <w:rFonts w:ascii="Lato" w:hAnsi="Lato" w:cs="Calibri"/>
          <w:sz w:val="24"/>
          <w:szCs w:val="24"/>
        </w:rPr>
      </w:pPr>
      <w:r w:rsidRPr="00116CC4">
        <w:rPr>
          <w:rFonts w:ascii="Lato" w:hAnsi="Lato" w:cs="Calibri"/>
          <w:sz w:val="24"/>
          <w:szCs w:val="24"/>
        </w:rPr>
        <w:t xml:space="preserve">Składając ofertę oświadczamy, że dysponujemy </w:t>
      </w:r>
      <w:r w:rsidR="009A0FC9" w:rsidRPr="00116CC4">
        <w:rPr>
          <w:rFonts w:ascii="Lato" w:hAnsi="Lato" w:cs="Calibri"/>
          <w:sz w:val="24"/>
          <w:szCs w:val="24"/>
        </w:rPr>
        <w:t xml:space="preserve">następującymi </w:t>
      </w:r>
      <w:r w:rsidR="00A23048" w:rsidRPr="00116CC4">
        <w:rPr>
          <w:rFonts w:ascii="Lato" w:hAnsi="Lato" w:cs="Calibri"/>
          <w:sz w:val="24"/>
          <w:szCs w:val="24"/>
        </w:rPr>
        <w:t>narzędziami, czyli lokalami, maszynami i urządzeniami niezbędnymi do realizacji zamówienia, tj. posiadamy nieograniczony dostęp do zaplecza technicznego w postaci laboratorium gleboznawczego spełniającego łącznie następujące wymagania i warunki</w:t>
      </w:r>
      <w:r w:rsidRPr="00116CC4">
        <w:rPr>
          <w:rFonts w:ascii="Lato" w:hAnsi="Lato" w:cs="Calibri"/>
          <w:sz w:val="24"/>
          <w:szCs w:val="24"/>
        </w:rPr>
        <w:t>:</w:t>
      </w:r>
    </w:p>
    <w:p w14:paraId="4B39FF5B" w14:textId="644005B7" w:rsidR="00400AC9" w:rsidRPr="00116CC4" w:rsidRDefault="00BC666B" w:rsidP="00400AC9">
      <w:pPr>
        <w:tabs>
          <w:tab w:val="left" w:pos="993"/>
        </w:tabs>
        <w:spacing w:after="0" w:line="240" w:lineRule="auto"/>
        <w:ind w:left="567"/>
        <w:jc w:val="both"/>
        <w:rPr>
          <w:rFonts w:ascii="Lato" w:hAnsi="Lato" w:cs="Calibri"/>
          <w:sz w:val="24"/>
          <w:szCs w:val="24"/>
        </w:rPr>
      </w:pPr>
      <w:r w:rsidRPr="00116CC4">
        <w:rPr>
          <w:rFonts w:ascii="Lato" w:hAnsi="Lato" w:cs="Calibri"/>
          <w:sz w:val="24"/>
          <w:szCs w:val="24"/>
        </w:rPr>
        <w:t xml:space="preserve">- </w:t>
      </w:r>
      <w:r w:rsidR="00400AC9" w:rsidRPr="00116CC4">
        <w:rPr>
          <w:rFonts w:ascii="Lato" w:hAnsi="Lato" w:cs="Calibri"/>
          <w:sz w:val="24"/>
          <w:szCs w:val="24"/>
        </w:rPr>
        <w:t xml:space="preserve">łączna powierzchnia nie mniejsza aniżeli 40 m2, wyposażenie w wyciągi powietrza, nawiewy, klimatyzację, system bezpiecznej dostawy gazów do prac analitycznych oraz we wszystkie niezbędne elementy wyposażenia do pobierania i przygotowywania oraz przechowywania próbek, do wykonywania pomiarów i badań oraz do przetwarzania i analizy danych z zakresu gleboznawstwa, a w szczególności analizator do oznaczania azotu metodą </w:t>
      </w:r>
      <w:proofErr w:type="spellStart"/>
      <w:r w:rsidR="00400AC9" w:rsidRPr="00116CC4">
        <w:rPr>
          <w:rFonts w:ascii="Lato" w:hAnsi="Lato" w:cs="Calibri"/>
          <w:sz w:val="24"/>
          <w:szCs w:val="24"/>
        </w:rPr>
        <w:t>Kjeldahla</w:t>
      </w:r>
      <w:proofErr w:type="spellEnd"/>
      <w:r w:rsidR="00400AC9" w:rsidRPr="00116CC4">
        <w:rPr>
          <w:rFonts w:ascii="Lato" w:hAnsi="Lato" w:cs="Calibri"/>
          <w:sz w:val="24"/>
          <w:szCs w:val="24"/>
        </w:rPr>
        <w:t xml:space="preserve"> z mineralizatorem i analizator ogólnego węgla organicznego, względnie analizator elementarny CNS, posiadającego aktualne świadectwa wzorcowania akredytowanego laboratorium, spełniającego wymagania konieczne dla wdrożenia normy PN-EN ISO/IEC 17025:2005 „Ogólne wymagania dotyczące laboratoriów badawczych i wzorcujących”, względnie posiadającego certyfikat akredytacji laboratorium gleboznawczego, wydawany przez Polskie Centrum Akredytacji, zlokalizowane w odległości nie większej aniżeli 70 km w linii prostej od granic terenu będącego przedmiotem opracowania, a w przypadku lokalizacji laboratorium w odległości równej lub większej niż 70 km, Wykonawca pokryje pełne koszty wyjazdu służbowego dwóch przedstawicieli Zamawiającego, gdyż Zamawiający zastrzega sobie prawo dwukrotnej możliwości weryfikacji spełnienia wymienionych wymagań lub kontroli postępu, względnie prawidłowości prowadzonych prac.</w:t>
      </w:r>
    </w:p>
    <w:p w14:paraId="0B061B41" w14:textId="77777777" w:rsidR="00400AC9" w:rsidRPr="00116CC4" w:rsidRDefault="00400AC9" w:rsidP="00400AC9">
      <w:pPr>
        <w:tabs>
          <w:tab w:val="left" w:pos="993"/>
        </w:tabs>
        <w:spacing w:after="0" w:line="240" w:lineRule="auto"/>
        <w:ind w:left="567"/>
        <w:jc w:val="both"/>
        <w:rPr>
          <w:rFonts w:ascii="Lato" w:hAnsi="Lato" w:cs="Calibri"/>
          <w:i/>
          <w:sz w:val="24"/>
          <w:szCs w:val="24"/>
          <w:lang w:val="x-none"/>
        </w:rPr>
      </w:pPr>
    </w:p>
    <w:p w14:paraId="04505440" w14:textId="77777777" w:rsidR="00400AC9" w:rsidRPr="00116CC4" w:rsidRDefault="00400AC9" w:rsidP="00400AC9">
      <w:pPr>
        <w:tabs>
          <w:tab w:val="left" w:pos="567"/>
        </w:tabs>
        <w:spacing w:after="0" w:line="240" w:lineRule="auto"/>
        <w:ind w:left="567"/>
        <w:jc w:val="both"/>
        <w:rPr>
          <w:rFonts w:ascii="Lato" w:hAnsi="Lato"/>
          <w:sz w:val="24"/>
          <w:szCs w:val="24"/>
        </w:rPr>
      </w:pPr>
      <w:r w:rsidRPr="00116CC4">
        <w:rPr>
          <w:rFonts w:ascii="Lato" w:hAnsi="Lato" w:cs="Calibri"/>
          <w:i/>
          <w:color w:val="FF0000"/>
          <w:sz w:val="24"/>
          <w:szCs w:val="24"/>
          <w:lang w:val="x-none"/>
        </w:rPr>
        <w:t xml:space="preserve">Należy przedstawić wykaz </w:t>
      </w:r>
      <w:r w:rsidRPr="00116CC4">
        <w:rPr>
          <w:rFonts w:ascii="Lato" w:hAnsi="Lato" w:cs="Calibri"/>
          <w:i/>
          <w:color w:val="FF0000"/>
          <w:sz w:val="24"/>
          <w:szCs w:val="24"/>
        </w:rPr>
        <w:t>sprzętu</w:t>
      </w:r>
      <w:r w:rsidRPr="00116CC4">
        <w:rPr>
          <w:rFonts w:ascii="Lato" w:hAnsi="Lato" w:cs="Calibri"/>
          <w:i/>
          <w:color w:val="FF0000"/>
          <w:sz w:val="24"/>
          <w:szCs w:val="24"/>
          <w:lang w:val="x-none"/>
        </w:rPr>
        <w:t xml:space="preserve"> </w:t>
      </w:r>
      <w:r w:rsidRPr="00116CC4">
        <w:rPr>
          <w:rFonts w:ascii="Lato" w:hAnsi="Lato" w:cs="Calibri"/>
          <w:i/>
          <w:color w:val="FF0000"/>
          <w:sz w:val="24"/>
          <w:szCs w:val="24"/>
        </w:rPr>
        <w:t>z opisem zawierającym dane i informacje, z których</w:t>
      </w:r>
      <w:r w:rsidRPr="00116CC4">
        <w:rPr>
          <w:rFonts w:ascii="Lato" w:hAnsi="Lato" w:cs="Calibri"/>
          <w:i/>
          <w:color w:val="FF0000"/>
          <w:sz w:val="24"/>
          <w:szCs w:val="24"/>
          <w:lang w:val="x-none"/>
        </w:rPr>
        <w:t xml:space="preserve"> będzie jednoznacznie wynikać spełnienie </w:t>
      </w:r>
      <w:r w:rsidRPr="00116CC4">
        <w:rPr>
          <w:rFonts w:ascii="Lato" w:hAnsi="Lato" w:cs="Calibri"/>
          <w:i/>
          <w:color w:val="FF0000"/>
          <w:sz w:val="24"/>
          <w:szCs w:val="24"/>
        </w:rPr>
        <w:t>opisu warunku udziału w postępowania,</w:t>
      </w:r>
      <w:r w:rsidRPr="00116CC4">
        <w:rPr>
          <w:rFonts w:ascii="Lato" w:hAnsi="Lato" w:cs="Calibri"/>
          <w:i/>
          <w:color w:val="FF0000"/>
          <w:sz w:val="24"/>
          <w:szCs w:val="24"/>
          <w:lang w:val="x-none"/>
        </w:rPr>
        <w:t xml:space="preserve"> wraz z informacją o podstawie dysponowania w przypadku, gdy są to </w:t>
      </w:r>
      <w:r w:rsidRPr="00116CC4">
        <w:rPr>
          <w:rFonts w:ascii="Lato" w:hAnsi="Lato" w:cs="Calibri"/>
          <w:i/>
          <w:color w:val="FF0000"/>
          <w:sz w:val="24"/>
          <w:szCs w:val="24"/>
        </w:rPr>
        <w:t xml:space="preserve">zasoby </w:t>
      </w:r>
      <w:r w:rsidRPr="00116CC4">
        <w:rPr>
          <w:rFonts w:ascii="Lato" w:hAnsi="Lato" w:cs="Calibri"/>
          <w:i/>
          <w:color w:val="FF0000"/>
          <w:sz w:val="24"/>
          <w:szCs w:val="24"/>
          <w:lang w:val="x-none"/>
        </w:rPr>
        <w:t>udostępni</w:t>
      </w:r>
      <w:r w:rsidRPr="00116CC4">
        <w:rPr>
          <w:rFonts w:ascii="Lato" w:hAnsi="Lato" w:cs="Calibri"/>
          <w:i/>
          <w:color w:val="FF0000"/>
          <w:sz w:val="24"/>
          <w:szCs w:val="24"/>
        </w:rPr>
        <w:t>one</w:t>
      </w:r>
      <w:r w:rsidRPr="00116CC4">
        <w:rPr>
          <w:rFonts w:ascii="Lato" w:hAnsi="Lato" w:cs="Calibri"/>
          <w:i/>
          <w:color w:val="FF0000"/>
          <w:sz w:val="24"/>
          <w:szCs w:val="24"/>
          <w:lang w:val="x-none"/>
        </w:rPr>
        <w:t xml:space="preserve"> Wykonawcy, według na przykład poniższej tabeli.</w:t>
      </w:r>
    </w:p>
    <w:p w14:paraId="18BCC13E" w14:textId="77777777" w:rsidR="00400AC9" w:rsidRPr="00116CC4" w:rsidRDefault="00400AC9" w:rsidP="00400AC9">
      <w:pPr>
        <w:tabs>
          <w:tab w:val="left" w:pos="993"/>
        </w:tabs>
        <w:spacing w:after="0" w:line="240" w:lineRule="auto"/>
        <w:ind w:left="567"/>
        <w:jc w:val="both"/>
        <w:rPr>
          <w:rFonts w:ascii="Lato" w:hAnsi="Lato" w:cs="Calibri"/>
          <w:i/>
          <w:color w:val="000000"/>
          <w:sz w:val="24"/>
          <w:szCs w:val="24"/>
          <w:lang w:val="x-none"/>
        </w:rPr>
      </w:pPr>
    </w:p>
    <w:tbl>
      <w:tblPr>
        <w:tblW w:w="8505" w:type="dxa"/>
        <w:tblInd w:w="675" w:type="dxa"/>
        <w:tblLayout w:type="fixed"/>
        <w:tblLook w:val="0000" w:firstRow="0" w:lastRow="0" w:firstColumn="0" w:lastColumn="0" w:noHBand="0" w:noVBand="0"/>
      </w:tblPr>
      <w:tblGrid>
        <w:gridCol w:w="567"/>
        <w:gridCol w:w="2268"/>
        <w:gridCol w:w="3119"/>
        <w:gridCol w:w="2551"/>
      </w:tblGrid>
      <w:tr w:rsidR="00400AC9" w:rsidRPr="00116CC4" w14:paraId="407CE40A" w14:textId="77777777" w:rsidTr="00400AC9">
        <w:trPr>
          <w:tblHeader/>
        </w:trPr>
        <w:tc>
          <w:tcPr>
            <w:tcW w:w="567" w:type="dxa"/>
            <w:tcBorders>
              <w:top w:val="single" w:sz="4" w:space="0" w:color="000000"/>
              <w:left w:val="single" w:sz="4" w:space="0" w:color="000000"/>
              <w:bottom w:val="single" w:sz="4" w:space="0" w:color="000000"/>
            </w:tcBorders>
            <w:shd w:val="clear" w:color="auto" w:fill="C5E0B3"/>
          </w:tcPr>
          <w:p w14:paraId="1C4E1E86" w14:textId="77777777" w:rsidR="00400AC9" w:rsidRPr="00116CC4" w:rsidRDefault="00400AC9" w:rsidP="00F93611">
            <w:pPr>
              <w:tabs>
                <w:tab w:val="left" w:pos="824"/>
                <w:tab w:val="left" w:pos="993"/>
              </w:tabs>
              <w:spacing w:after="0" w:line="240" w:lineRule="auto"/>
              <w:ind w:left="29"/>
              <w:jc w:val="center"/>
              <w:rPr>
                <w:rFonts w:ascii="Lato" w:hAnsi="Lato"/>
                <w:b/>
                <w:sz w:val="24"/>
                <w:szCs w:val="24"/>
              </w:rPr>
            </w:pPr>
            <w:r w:rsidRPr="00116CC4">
              <w:rPr>
                <w:rFonts w:ascii="Lato" w:hAnsi="Lato" w:cs="Calibri"/>
                <w:b/>
                <w:i/>
                <w:sz w:val="24"/>
                <w:szCs w:val="24"/>
              </w:rPr>
              <w:t>Lp.</w:t>
            </w:r>
          </w:p>
        </w:tc>
        <w:tc>
          <w:tcPr>
            <w:tcW w:w="2268" w:type="dxa"/>
            <w:tcBorders>
              <w:top w:val="single" w:sz="4" w:space="0" w:color="000000"/>
              <w:left w:val="single" w:sz="4" w:space="0" w:color="000000"/>
              <w:bottom w:val="single" w:sz="4" w:space="0" w:color="000000"/>
            </w:tcBorders>
            <w:shd w:val="clear" w:color="auto" w:fill="C5E0B3"/>
          </w:tcPr>
          <w:p w14:paraId="7BF5BA97" w14:textId="1AD2632F" w:rsidR="00400AC9" w:rsidRPr="00116CC4" w:rsidRDefault="00400AC9" w:rsidP="00F93611">
            <w:pPr>
              <w:tabs>
                <w:tab w:val="left" w:pos="993"/>
              </w:tabs>
              <w:spacing w:after="0" w:line="240" w:lineRule="auto"/>
              <w:ind w:left="25"/>
              <w:jc w:val="center"/>
              <w:rPr>
                <w:rFonts w:ascii="Lato" w:hAnsi="Lato"/>
                <w:b/>
                <w:sz w:val="24"/>
                <w:szCs w:val="24"/>
              </w:rPr>
            </w:pPr>
            <w:r w:rsidRPr="00116CC4">
              <w:rPr>
                <w:rFonts w:ascii="Lato" w:hAnsi="Lato"/>
                <w:b/>
                <w:i/>
                <w:sz w:val="24"/>
                <w:szCs w:val="24"/>
              </w:rPr>
              <w:t>Nazwa laboratorium, lokalizacja</w:t>
            </w:r>
            <w:r w:rsidR="00BC666B" w:rsidRPr="00116CC4">
              <w:rPr>
                <w:rFonts w:ascii="Lato" w:hAnsi="Lato"/>
                <w:b/>
                <w:i/>
                <w:sz w:val="24"/>
                <w:szCs w:val="24"/>
              </w:rPr>
              <w:t>, powierzchnia</w:t>
            </w:r>
            <w:r w:rsidRPr="00116CC4">
              <w:rPr>
                <w:rFonts w:ascii="Lato" w:hAnsi="Lato"/>
                <w:b/>
                <w:i/>
                <w:sz w:val="24"/>
                <w:szCs w:val="24"/>
              </w:rPr>
              <w:t>, itp. dane identyfikacyjne.</w:t>
            </w:r>
          </w:p>
        </w:tc>
        <w:tc>
          <w:tcPr>
            <w:tcW w:w="3119" w:type="dxa"/>
            <w:tcBorders>
              <w:top w:val="single" w:sz="4" w:space="0" w:color="000000"/>
              <w:left w:val="single" w:sz="4" w:space="0" w:color="000000"/>
              <w:bottom w:val="single" w:sz="4" w:space="0" w:color="000000"/>
            </w:tcBorders>
            <w:shd w:val="clear" w:color="auto" w:fill="C5E0B3"/>
          </w:tcPr>
          <w:p w14:paraId="1D0430BD" w14:textId="730F5A70" w:rsidR="00400AC9" w:rsidRPr="00116CC4" w:rsidRDefault="00400AC9" w:rsidP="00F93611">
            <w:pPr>
              <w:tabs>
                <w:tab w:val="left" w:pos="993"/>
              </w:tabs>
              <w:spacing w:after="0" w:line="240" w:lineRule="auto"/>
              <w:ind w:left="18"/>
              <w:jc w:val="center"/>
              <w:rPr>
                <w:rFonts w:ascii="Lato" w:hAnsi="Lato"/>
                <w:b/>
                <w:sz w:val="24"/>
                <w:szCs w:val="24"/>
              </w:rPr>
            </w:pPr>
            <w:r w:rsidRPr="00116CC4">
              <w:rPr>
                <w:rFonts w:ascii="Lato" w:hAnsi="Lato"/>
                <w:b/>
                <w:i/>
                <w:sz w:val="24"/>
                <w:szCs w:val="24"/>
              </w:rPr>
              <w:t>Opis wyposażenia, klasy laboratorium, itp. pozwalający na ocenę czy opis warunku udziału w postępowaniu jest spełniony</w:t>
            </w:r>
          </w:p>
        </w:tc>
        <w:tc>
          <w:tcPr>
            <w:tcW w:w="2551" w:type="dxa"/>
            <w:tcBorders>
              <w:top w:val="single" w:sz="4" w:space="0" w:color="000000"/>
              <w:left w:val="single" w:sz="4" w:space="0" w:color="000000"/>
              <w:bottom w:val="single" w:sz="4" w:space="0" w:color="000000"/>
              <w:right w:val="single" w:sz="4" w:space="0" w:color="000000"/>
            </w:tcBorders>
            <w:shd w:val="clear" w:color="auto" w:fill="C5E0B3"/>
          </w:tcPr>
          <w:p w14:paraId="44CE7C21" w14:textId="77777777" w:rsidR="00400AC9" w:rsidRPr="00116CC4" w:rsidRDefault="00400AC9" w:rsidP="00F93611">
            <w:pPr>
              <w:tabs>
                <w:tab w:val="left" w:pos="993"/>
              </w:tabs>
              <w:spacing w:after="0" w:line="240" w:lineRule="auto"/>
              <w:ind w:left="41"/>
              <w:jc w:val="center"/>
              <w:rPr>
                <w:rFonts w:ascii="Lato" w:hAnsi="Lato"/>
                <w:b/>
                <w:sz w:val="24"/>
                <w:szCs w:val="24"/>
              </w:rPr>
            </w:pPr>
            <w:r w:rsidRPr="00116CC4">
              <w:rPr>
                <w:rFonts w:ascii="Lato" w:hAnsi="Lato"/>
                <w:b/>
                <w:i/>
                <w:sz w:val="24"/>
                <w:szCs w:val="24"/>
              </w:rPr>
              <w:t>Informacja o podstawie dysponowania i/lub załączone zobowiązania o udostępnieniu (np. własne, użyczone, leasing itp.)</w:t>
            </w:r>
          </w:p>
        </w:tc>
      </w:tr>
      <w:tr w:rsidR="00400AC9" w:rsidRPr="00116CC4" w14:paraId="56BAB533" w14:textId="77777777" w:rsidTr="00400AC9">
        <w:trPr>
          <w:trHeight w:val="1020"/>
        </w:trPr>
        <w:tc>
          <w:tcPr>
            <w:tcW w:w="567" w:type="dxa"/>
            <w:tcBorders>
              <w:top w:val="single" w:sz="4" w:space="0" w:color="000000"/>
              <w:left w:val="single" w:sz="4" w:space="0" w:color="000000"/>
              <w:bottom w:val="single" w:sz="4" w:space="0" w:color="000000"/>
            </w:tcBorders>
            <w:shd w:val="clear" w:color="auto" w:fill="C5E0B3"/>
            <w:vAlign w:val="center"/>
          </w:tcPr>
          <w:p w14:paraId="12453C9C" w14:textId="77777777" w:rsidR="00400AC9" w:rsidRPr="00116CC4" w:rsidRDefault="00400AC9" w:rsidP="00F93611">
            <w:pPr>
              <w:tabs>
                <w:tab w:val="left" w:pos="993"/>
              </w:tabs>
              <w:snapToGrid w:val="0"/>
              <w:spacing w:after="0" w:line="240" w:lineRule="auto"/>
              <w:ind w:left="29"/>
              <w:jc w:val="center"/>
              <w:rPr>
                <w:rFonts w:ascii="Lato" w:hAnsi="Lato"/>
                <w:sz w:val="24"/>
                <w:szCs w:val="24"/>
              </w:rPr>
            </w:pPr>
            <w:r w:rsidRPr="00116CC4">
              <w:rPr>
                <w:rFonts w:ascii="Lato" w:hAnsi="Lato" w:cs="Calibri"/>
                <w:i/>
                <w:sz w:val="24"/>
                <w:szCs w:val="24"/>
              </w:rPr>
              <w:t>1</w:t>
            </w:r>
          </w:p>
          <w:p w14:paraId="0532F282" w14:textId="77777777" w:rsidR="00400AC9" w:rsidRPr="00116CC4" w:rsidRDefault="00400AC9" w:rsidP="00F93611">
            <w:pPr>
              <w:tabs>
                <w:tab w:val="left" w:pos="993"/>
              </w:tabs>
              <w:snapToGrid w:val="0"/>
              <w:spacing w:after="0" w:line="240" w:lineRule="auto"/>
              <w:ind w:left="567"/>
              <w:jc w:val="center"/>
              <w:rPr>
                <w:rFonts w:ascii="Lato" w:hAnsi="Lato" w:cs="Calibri"/>
                <w:i/>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E8E23CC" w14:textId="77777777" w:rsidR="00400AC9" w:rsidRPr="00116CC4" w:rsidRDefault="00400AC9" w:rsidP="00F93611">
            <w:pPr>
              <w:tabs>
                <w:tab w:val="left" w:pos="993"/>
              </w:tabs>
              <w:snapToGrid w:val="0"/>
              <w:spacing w:after="0" w:line="240" w:lineRule="auto"/>
              <w:ind w:left="567"/>
              <w:jc w:val="center"/>
              <w:rPr>
                <w:rFonts w:ascii="Lato" w:hAnsi="Lato" w:cs="Calibri"/>
                <w:i/>
                <w:sz w:val="24"/>
                <w:szCs w:val="24"/>
              </w:rPr>
            </w:pPr>
          </w:p>
        </w:tc>
        <w:tc>
          <w:tcPr>
            <w:tcW w:w="3119" w:type="dxa"/>
            <w:tcBorders>
              <w:top w:val="single" w:sz="4" w:space="0" w:color="000000"/>
              <w:left w:val="single" w:sz="4" w:space="0" w:color="000000"/>
              <w:bottom w:val="single" w:sz="4" w:space="0" w:color="000000"/>
            </w:tcBorders>
            <w:shd w:val="clear" w:color="auto" w:fill="auto"/>
          </w:tcPr>
          <w:p w14:paraId="7DFFEFEB" w14:textId="77777777" w:rsidR="00400AC9" w:rsidRPr="00116CC4" w:rsidRDefault="00400AC9" w:rsidP="00F93611">
            <w:pPr>
              <w:tabs>
                <w:tab w:val="left" w:pos="993"/>
              </w:tabs>
              <w:snapToGrid w:val="0"/>
              <w:spacing w:after="0" w:line="240" w:lineRule="auto"/>
              <w:ind w:left="567"/>
              <w:jc w:val="center"/>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A40E05" w14:textId="77777777" w:rsidR="00400AC9" w:rsidRPr="00116CC4" w:rsidRDefault="00400AC9" w:rsidP="00F93611">
            <w:pPr>
              <w:tabs>
                <w:tab w:val="left" w:pos="993"/>
              </w:tabs>
              <w:snapToGrid w:val="0"/>
              <w:spacing w:after="0" w:line="240" w:lineRule="auto"/>
              <w:ind w:left="567"/>
              <w:jc w:val="center"/>
              <w:rPr>
                <w:rFonts w:ascii="Lato" w:hAnsi="Lato" w:cs="Calibri"/>
                <w:i/>
                <w:sz w:val="24"/>
                <w:szCs w:val="24"/>
              </w:rPr>
            </w:pPr>
          </w:p>
        </w:tc>
      </w:tr>
    </w:tbl>
    <w:p w14:paraId="27032C16" w14:textId="77777777" w:rsidR="00400AC9" w:rsidRPr="00116CC4" w:rsidRDefault="00400AC9" w:rsidP="009338DC">
      <w:pPr>
        <w:pStyle w:val="Tekstpodstawowy"/>
        <w:tabs>
          <w:tab w:val="left" w:pos="993"/>
        </w:tabs>
        <w:spacing w:after="0"/>
        <w:ind w:left="567"/>
        <w:jc w:val="right"/>
        <w:rPr>
          <w:rFonts w:ascii="Lato" w:hAnsi="Lato" w:cs="Calibri"/>
          <w:bCs/>
          <w:sz w:val="24"/>
          <w:szCs w:val="24"/>
        </w:rPr>
      </w:pPr>
    </w:p>
    <w:p w14:paraId="1DC4B0A1" w14:textId="7B5CE8FF" w:rsidR="00400AC9" w:rsidRPr="00116CC4" w:rsidRDefault="00400AC9">
      <w:pPr>
        <w:suppressAutoHyphens w:val="0"/>
        <w:spacing w:after="0" w:line="240" w:lineRule="auto"/>
        <w:rPr>
          <w:rFonts w:ascii="Lato" w:eastAsia="Times New Roman" w:hAnsi="Lato" w:cs="Calibri"/>
          <w:bCs/>
          <w:sz w:val="24"/>
          <w:szCs w:val="24"/>
          <w:lang w:val="x-none"/>
        </w:rPr>
      </w:pPr>
    </w:p>
    <w:sectPr w:rsidR="00400AC9" w:rsidRPr="00116CC4">
      <w:headerReference w:type="default" r:id="rId10"/>
      <w:footerReference w:type="default" r:id="rId11"/>
      <w:pgSz w:w="11906" w:h="16838"/>
      <w:pgMar w:top="1171" w:right="1416"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ED6A" w14:textId="77777777" w:rsidR="007A4120" w:rsidRDefault="007A4120">
      <w:pPr>
        <w:spacing w:after="0" w:line="240" w:lineRule="auto"/>
      </w:pPr>
      <w:r>
        <w:separator/>
      </w:r>
    </w:p>
  </w:endnote>
  <w:endnote w:type="continuationSeparator" w:id="0">
    <w:p w14:paraId="029B5413" w14:textId="77777777" w:rsidR="007A4120" w:rsidRDefault="007A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7E67" w14:textId="77777777" w:rsidR="000C7650" w:rsidRDefault="000C7650">
    <w:pPr>
      <w:pStyle w:val="Stopka"/>
      <w:tabs>
        <w:tab w:val="right" w:pos="10065"/>
      </w:tabs>
      <w:ind w:left="567"/>
      <w:jc w:val="both"/>
    </w:pPr>
    <w:r>
      <w:rPr>
        <w:rFonts w:cs="Calibri"/>
        <w:b/>
        <w:i/>
        <w:sz w:val="16"/>
        <w:szCs w:val="16"/>
      </w:rPr>
      <w:t>__________________________________________________________________________________________________________</w:t>
    </w:r>
  </w:p>
  <w:p w14:paraId="062F07FE" w14:textId="77777777" w:rsidR="000C7650" w:rsidRDefault="000C7650">
    <w:pPr>
      <w:pStyle w:val="Stopka"/>
      <w:tabs>
        <w:tab w:val="left" w:pos="1134"/>
      </w:tabs>
      <w:ind w:left="567"/>
    </w:pPr>
    <w:r>
      <w:rPr>
        <w:rFonts w:ascii="Lato" w:hAnsi="Lato" w:cs="Lato"/>
        <w:b/>
        <w:sz w:val="14"/>
      </w:rPr>
      <w:t>Zarząd Zieleni Miejskiej w Krakowie</w:t>
    </w:r>
  </w:p>
  <w:p w14:paraId="55525531" w14:textId="77777777" w:rsidR="000C7650" w:rsidRDefault="000C7650">
    <w:pPr>
      <w:pStyle w:val="Stopka"/>
      <w:tabs>
        <w:tab w:val="left" w:pos="1134"/>
      </w:tabs>
      <w:ind w:left="567"/>
    </w:pPr>
    <w:r>
      <w:rPr>
        <w:rFonts w:ascii="Lato" w:hAnsi="Lato" w:cs="Lato"/>
        <w:sz w:val="14"/>
      </w:rPr>
      <w:t xml:space="preserve">tel. +48 12 20 10 240, </w:t>
    </w:r>
    <w:r>
      <w:rPr>
        <w:rFonts w:ascii="Lato" w:hAnsi="Lato" w:cs="Lato"/>
        <w:b/>
        <w:sz w:val="14"/>
      </w:rPr>
      <w:t>e</w:t>
    </w:r>
    <w:r w:rsidR="00DF2FC5">
      <w:rPr>
        <w:rFonts w:ascii="Lato" w:hAnsi="Lato" w:cs="Lato"/>
        <w:b/>
        <w:sz w:val="14"/>
      </w:rPr>
      <w:t>-</w:t>
    </w:r>
    <w:r>
      <w:rPr>
        <w:rFonts w:ascii="Lato" w:hAnsi="Lato" w:cs="Lato"/>
        <w:b/>
        <w:sz w:val="14"/>
      </w:rPr>
      <w:t xml:space="preserve">mail: </w:t>
    </w:r>
    <w:hyperlink r:id="rId1" w:history="1">
      <w:r>
        <w:rPr>
          <w:rStyle w:val="Hipercze"/>
          <w:rFonts w:ascii="Lato" w:hAnsi="Lato" w:cs="Lato"/>
          <w:b/>
          <w:sz w:val="14"/>
        </w:rPr>
        <w:t>przetargi@zzm.krakow.pl</w:t>
      </w:r>
    </w:hyperlink>
    <w:r>
      <w:rPr>
        <w:rFonts w:ascii="Lato" w:hAnsi="Lato" w:cs="Lato"/>
        <w:b/>
        <w:sz w:val="14"/>
      </w:rPr>
      <w:t xml:space="preserve"> </w:t>
    </w:r>
  </w:p>
  <w:p w14:paraId="529B224D" w14:textId="77777777" w:rsidR="000C7650" w:rsidRDefault="000C7650">
    <w:pPr>
      <w:pStyle w:val="Stopka"/>
      <w:tabs>
        <w:tab w:val="left" w:pos="1134"/>
      </w:tabs>
      <w:ind w:left="567"/>
    </w:pPr>
    <w:r>
      <w:rPr>
        <w:rFonts w:ascii="Lato" w:hAnsi="Lato" w:cs="Lato"/>
        <w:sz w:val="14"/>
      </w:rPr>
      <w:t>Adres siedziby: ul. Reymonta 20, 30-059 Kraków</w:t>
    </w:r>
  </w:p>
  <w:p w14:paraId="247FB439" w14:textId="77777777" w:rsidR="000C7650" w:rsidRPr="00607B12" w:rsidRDefault="00000000" w:rsidP="00607B12">
    <w:pPr>
      <w:spacing w:after="0"/>
      <w:ind w:left="567"/>
      <w:jc w:val="both"/>
      <w:rPr>
        <w:rFonts w:ascii="Lato" w:hAnsi="Lato"/>
        <w:sz w:val="14"/>
        <w:szCs w:val="14"/>
      </w:rPr>
    </w:pPr>
    <w:hyperlink r:id="rId2" w:history="1">
      <w:r w:rsidR="000C7650" w:rsidRPr="00607B12">
        <w:rPr>
          <w:rStyle w:val="Hipercze"/>
          <w:rFonts w:ascii="Lato" w:hAnsi="Lato" w:cs="Lato"/>
          <w:b/>
          <w:sz w:val="14"/>
          <w:szCs w:val="14"/>
        </w:rPr>
        <w:t>www.zzm.krakow.pl</w:t>
      </w:r>
    </w:hyperlink>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b/>
        <w:bCs/>
        <w:i/>
        <w:iCs/>
        <w:sz w:val="14"/>
        <w:szCs w:val="14"/>
      </w:rPr>
      <w:t xml:space="preserve">Strona </w:t>
    </w:r>
    <w:r w:rsidR="000C7650" w:rsidRPr="00607B12">
      <w:rPr>
        <w:rFonts w:ascii="Lato" w:hAnsi="Lato" w:cs="Lato"/>
        <w:b/>
        <w:bCs/>
        <w:i/>
        <w:iCs/>
        <w:sz w:val="14"/>
        <w:szCs w:val="14"/>
        <w:lang w:val="pt-BR"/>
      </w:rPr>
      <w:fldChar w:fldCharType="begin"/>
    </w:r>
    <w:r w:rsidR="000C7650" w:rsidRPr="00607B12">
      <w:rPr>
        <w:rFonts w:ascii="Lato" w:hAnsi="Lato" w:cs="Lato"/>
        <w:b/>
        <w:bCs/>
        <w:i/>
        <w:iCs/>
        <w:sz w:val="14"/>
        <w:szCs w:val="14"/>
        <w:lang w:val="pt-BR"/>
      </w:rPr>
      <w:instrText xml:space="preserve"> PAGE </w:instrText>
    </w:r>
    <w:r w:rsidR="000C7650" w:rsidRPr="00607B12">
      <w:rPr>
        <w:rFonts w:ascii="Lato" w:hAnsi="Lato" w:cs="Lato"/>
        <w:b/>
        <w:bCs/>
        <w:i/>
        <w:iCs/>
        <w:sz w:val="14"/>
        <w:szCs w:val="14"/>
        <w:lang w:val="pt-BR"/>
      </w:rPr>
      <w:fldChar w:fldCharType="separate"/>
    </w:r>
    <w:r w:rsidR="003203BA">
      <w:rPr>
        <w:rFonts w:ascii="Lato" w:hAnsi="Lato" w:cs="Lato"/>
        <w:b/>
        <w:bCs/>
        <w:i/>
        <w:iCs/>
        <w:noProof/>
        <w:sz w:val="14"/>
        <w:szCs w:val="14"/>
        <w:lang w:val="pt-BR"/>
      </w:rPr>
      <w:t>3</w:t>
    </w:r>
    <w:r w:rsidR="000C7650" w:rsidRPr="00607B12">
      <w:rPr>
        <w:rFonts w:ascii="Lato" w:hAnsi="Lato" w:cs="Lato"/>
        <w:b/>
        <w:bCs/>
        <w:i/>
        <w:iCs/>
        <w:sz w:val="14"/>
        <w:szCs w:val="14"/>
        <w:lang w:val="pt-BR"/>
      </w:rPr>
      <w:fldChar w:fldCharType="end"/>
    </w:r>
    <w:r w:rsidR="000C7650" w:rsidRPr="00607B12">
      <w:rPr>
        <w:rFonts w:ascii="Lato" w:hAnsi="Lato" w:cs="Lato"/>
        <w:b/>
        <w:bCs/>
        <w:i/>
        <w:iCs/>
        <w:sz w:val="14"/>
        <w:szCs w:val="14"/>
      </w:rPr>
      <w:t xml:space="preserve"> z </w:t>
    </w:r>
    <w:r w:rsidR="000C7650" w:rsidRPr="00607B12">
      <w:rPr>
        <w:rFonts w:ascii="Lato" w:hAnsi="Lato" w:cs="Lato"/>
        <w:b/>
        <w:bCs/>
        <w:i/>
        <w:iCs/>
        <w:sz w:val="14"/>
        <w:szCs w:val="14"/>
        <w:lang w:val="pt-BR"/>
      </w:rPr>
      <w:fldChar w:fldCharType="begin"/>
    </w:r>
    <w:r w:rsidR="000C7650" w:rsidRPr="00607B12">
      <w:rPr>
        <w:rFonts w:ascii="Lato" w:hAnsi="Lato" w:cs="Lato"/>
        <w:b/>
        <w:bCs/>
        <w:i/>
        <w:iCs/>
        <w:sz w:val="14"/>
        <w:szCs w:val="14"/>
        <w:lang w:val="pt-BR"/>
      </w:rPr>
      <w:instrText xml:space="preserve"> NUMPAGES \* ARABIC </w:instrText>
    </w:r>
    <w:r w:rsidR="000C7650" w:rsidRPr="00607B12">
      <w:rPr>
        <w:rFonts w:ascii="Lato" w:hAnsi="Lato" w:cs="Lato"/>
        <w:b/>
        <w:bCs/>
        <w:i/>
        <w:iCs/>
        <w:sz w:val="14"/>
        <w:szCs w:val="14"/>
        <w:lang w:val="pt-BR"/>
      </w:rPr>
      <w:fldChar w:fldCharType="separate"/>
    </w:r>
    <w:r w:rsidR="003203BA">
      <w:rPr>
        <w:rFonts w:ascii="Lato" w:hAnsi="Lato" w:cs="Lato"/>
        <w:b/>
        <w:bCs/>
        <w:i/>
        <w:iCs/>
        <w:noProof/>
        <w:sz w:val="14"/>
        <w:szCs w:val="14"/>
        <w:lang w:val="pt-BR"/>
      </w:rPr>
      <w:t>88</w:t>
    </w:r>
    <w:r w:rsidR="000C7650" w:rsidRPr="00607B12">
      <w:rPr>
        <w:rFonts w:ascii="Lato" w:hAnsi="Lato" w:cs="Lato"/>
        <w:b/>
        <w:bCs/>
        <w:i/>
        <w:iCs/>
        <w:sz w:val="14"/>
        <w:szCs w:val="1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528F" w14:textId="77777777" w:rsidR="007A4120" w:rsidRDefault="007A4120">
      <w:pPr>
        <w:spacing w:after="0" w:line="240" w:lineRule="auto"/>
      </w:pPr>
      <w:r>
        <w:separator/>
      </w:r>
    </w:p>
  </w:footnote>
  <w:footnote w:type="continuationSeparator" w:id="0">
    <w:p w14:paraId="7E877D03" w14:textId="77777777" w:rsidR="007A4120" w:rsidRDefault="007A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2A4" w14:textId="3B5EA34C" w:rsidR="00866BEB" w:rsidRPr="00607B12" w:rsidRDefault="00866BEB" w:rsidP="006A29B8">
    <w:pPr>
      <w:tabs>
        <w:tab w:val="right" w:pos="9072"/>
      </w:tabs>
      <w:spacing w:after="0" w:line="240" w:lineRule="auto"/>
      <w:ind w:left="567" w:right="-2"/>
      <w:jc w:val="both"/>
      <w:rPr>
        <w:rFonts w:ascii="Lato" w:hAnsi="Lato" w:cs="Lato"/>
        <w:sz w:val="14"/>
        <w:szCs w:val="14"/>
      </w:rPr>
    </w:pPr>
    <w:bookmarkStart w:id="7" w:name="_Hlk78014467"/>
    <w:bookmarkStart w:id="8" w:name="_Hlk78014468"/>
    <w:r w:rsidRPr="008D316E">
      <w:rPr>
        <w:rFonts w:ascii="Lato" w:hAnsi="Lato" w:cs="Lato"/>
        <w:i/>
        <w:sz w:val="14"/>
        <w:szCs w:val="14"/>
      </w:rPr>
      <w:t xml:space="preserve">SWZ w postępowaniu na wyłonienie </w:t>
    </w:r>
    <w:r w:rsidR="00271544" w:rsidRPr="00271544">
      <w:rPr>
        <w:rFonts w:ascii="Lato" w:hAnsi="Lato" w:cs="Lato"/>
        <w:i/>
        <w:sz w:val="14"/>
        <w:szCs w:val="14"/>
      </w:rPr>
      <w:t xml:space="preserve">Wykonawcy w zakresie </w:t>
    </w:r>
    <w:bookmarkStart w:id="9" w:name="_Hlk138927246"/>
    <w:r w:rsidR="00C5301C">
      <w:rPr>
        <w:rFonts w:ascii="Lato" w:hAnsi="Lato" w:cs="Lato"/>
        <w:i/>
        <w:sz w:val="14"/>
        <w:szCs w:val="14"/>
      </w:rPr>
      <w:t xml:space="preserve">wykonania </w:t>
    </w:r>
    <w:r w:rsidR="00C5301C" w:rsidRPr="00F3346B">
      <w:rPr>
        <w:rFonts w:ascii="Lato" w:hAnsi="Lato" w:cs="Lato"/>
        <w:i/>
        <w:sz w:val="14"/>
        <w:szCs w:val="14"/>
      </w:rPr>
      <w:t>badań środowisk</w:t>
    </w:r>
    <w:r w:rsidR="00130241">
      <w:rPr>
        <w:rFonts w:ascii="Lato" w:hAnsi="Lato" w:cs="Lato"/>
        <w:i/>
        <w:sz w:val="14"/>
        <w:szCs w:val="14"/>
      </w:rPr>
      <w:t>a</w:t>
    </w:r>
    <w:r w:rsidR="00C5301C" w:rsidRPr="00F3346B">
      <w:rPr>
        <w:rFonts w:ascii="Lato" w:hAnsi="Lato" w:cs="Lato"/>
        <w:i/>
        <w:sz w:val="14"/>
        <w:szCs w:val="14"/>
      </w:rPr>
      <w:t xml:space="preserve"> przyrodnicze</w:t>
    </w:r>
    <w:r w:rsidR="00130241">
      <w:rPr>
        <w:rFonts w:ascii="Lato" w:hAnsi="Lato" w:cs="Lato"/>
        <w:i/>
        <w:sz w:val="14"/>
        <w:szCs w:val="14"/>
      </w:rPr>
      <w:t>go, w tym</w:t>
    </w:r>
    <w:r w:rsidR="00C5301C" w:rsidRPr="00F3346B">
      <w:rPr>
        <w:rFonts w:ascii="Lato" w:hAnsi="Lato" w:cs="Lato"/>
        <w:i/>
        <w:sz w:val="14"/>
        <w:szCs w:val="14"/>
      </w:rPr>
      <w:t xml:space="preserve"> </w:t>
    </w:r>
    <w:r w:rsidR="00130241" w:rsidRPr="00BF64EF">
      <w:rPr>
        <w:rFonts w:ascii="Lato" w:hAnsi="Lato" w:cs="Lato"/>
        <w:i/>
        <w:sz w:val="14"/>
        <w:szCs w:val="14"/>
      </w:rPr>
      <w:t>gleboznawczych</w:t>
    </w:r>
    <w:r w:rsidR="00130241">
      <w:rPr>
        <w:rFonts w:ascii="Lato" w:hAnsi="Lato" w:cs="Lato"/>
        <w:i/>
        <w:sz w:val="14"/>
        <w:szCs w:val="14"/>
      </w:rPr>
      <w:t>,</w:t>
    </w:r>
    <w:r w:rsidR="00130241" w:rsidRPr="00BF64EF">
      <w:rPr>
        <w:rFonts w:ascii="Lato" w:hAnsi="Lato" w:cs="Lato"/>
        <w:i/>
        <w:sz w:val="14"/>
        <w:szCs w:val="14"/>
      </w:rPr>
      <w:t xml:space="preserve"> </w:t>
    </w:r>
    <w:r w:rsidR="005E3167">
      <w:rPr>
        <w:rFonts w:ascii="Lato" w:hAnsi="Lato" w:cs="Lato"/>
        <w:i/>
        <w:sz w:val="14"/>
        <w:szCs w:val="14"/>
      </w:rPr>
      <w:t>w aspekcie przyszłego zagospodarowania terenu Białych Mórz</w:t>
    </w:r>
    <w:bookmarkEnd w:id="9"/>
    <w:r w:rsidR="00271544" w:rsidRPr="00271544">
      <w:rPr>
        <w:rFonts w:ascii="Lato" w:hAnsi="Lato" w:cs="Lato"/>
        <w:i/>
        <w:sz w:val="14"/>
        <w:szCs w:val="14"/>
      </w:rPr>
      <w:t>, dla Zarządu Zieleni Miejskiej w Krakowie</w:t>
    </w:r>
    <w:r w:rsidR="00BE74BF">
      <w:rPr>
        <w:rFonts w:ascii="Lato" w:hAnsi="Lato" w:cs="Lato"/>
        <w:i/>
        <w:sz w:val="14"/>
        <w:szCs w:val="14"/>
      </w:rPr>
      <w:t>.</w:t>
    </w:r>
    <w:r w:rsidR="008D316E">
      <w:rPr>
        <w:rFonts w:ascii="Lato" w:hAnsi="Lato"/>
        <w:sz w:val="14"/>
        <w:szCs w:val="14"/>
      </w:rPr>
      <w:tab/>
    </w:r>
    <w:r w:rsidRPr="004F70F1">
      <w:rPr>
        <w:rFonts w:ascii="Lato" w:hAnsi="Lato" w:cs="Lato"/>
        <w:sz w:val="14"/>
        <w:szCs w:val="14"/>
      </w:rPr>
      <w:t xml:space="preserve">Postępowanie nr </w:t>
    </w:r>
    <w:bookmarkStart w:id="10" w:name="_Hlk79404557"/>
    <w:bookmarkEnd w:id="7"/>
    <w:bookmarkEnd w:id="8"/>
    <w:r w:rsidR="008D316E">
      <w:rPr>
        <w:rFonts w:ascii="Lato" w:hAnsi="Lato" w:cs="Lato"/>
        <w:sz w:val="14"/>
        <w:szCs w:val="14"/>
      </w:rPr>
      <w:t>NP</w:t>
    </w:r>
    <w:r w:rsidR="0045150B">
      <w:rPr>
        <w:rFonts w:ascii="Lato" w:hAnsi="Lato" w:cs="Lato"/>
        <w:sz w:val="14"/>
        <w:szCs w:val="14"/>
      </w:rPr>
      <w:t>.</w:t>
    </w:r>
    <w:r w:rsidR="0045150B" w:rsidRPr="0045150B">
      <w:rPr>
        <w:rFonts w:ascii="Lato" w:hAnsi="Lato" w:cs="Lato"/>
        <w:sz w:val="14"/>
        <w:szCs w:val="14"/>
      </w:rPr>
      <w:t>26.2.</w:t>
    </w:r>
    <w:r w:rsidR="00EE1405">
      <w:rPr>
        <w:rFonts w:ascii="Lato" w:hAnsi="Lato" w:cs="Lato"/>
        <w:sz w:val="14"/>
        <w:szCs w:val="14"/>
      </w:rPr>
      <w:t>85</w:t>
    </w:r>
    <w:r w:rsidR="0045150B" w:rsidRPr="0045150B">
      <w:rPr>
        <w:rFonts w:ascii="Lato" w:hAnsi="Lato" w:cs="Lato"/>
        <w:sz w:val="14"/>
        <w:szCs w:val="14"/>
      </w:rPr>
      <w:t>.23.DO</w:t>
    </w:r>
  </w:p>
  <w:bookmarkEnd w:id="10"/>
  <w:p w14:paraId="13EEA999" w14:textId="77777777" w:rsidR="00276D99" w:rsidRPr="00607B12" w:rsidRDefault="00276D99" w:rsidP="00607B12">
    <w:pPr>
      <w:tabs>
        <w:tab w:val="right" w:pos="9072"/>
      </w:tabs>
      <w:spacing w:after="0"/>
      <w:ind w:left="567" w:right="-2"/>
      <w:jc w:val="right"/>
      <w:rPr>
        <w:rFonts w:ascii="Lato" w:hAnsi="Lato" w:cs="Lato"/>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8"/>
        </w:tabs>
        <w:ind w:left="208" w:firstLine="0"/>
      </w:pPr>
    </w:lvl>
    <w:lvl w:ilvl="1">
      <w:start w:val="1"/>
      <w:numFmt w:val="none"/>
      <w:pStyle w:val="Nagwek2"/>
      <w:suff w:val="nothing"/>
      <w:lvlText w:val=""/>
      <w:lvlJc w:val="left"/>
      <w:pPr>
        <w:tabs>
          <w:tab w:val="num" w:pos="208"/>
        </w:tabs>
        <w:ind w:left="208" w:firstLine="0"/>
      </w:pPr>
    </w:lvl>
    <w:lvl w:ilvl="2">
      <w:start w:val="1"/>
      <w:numFmt w:val="none"/>
      <w:pStyle w:val="Nagwek3"/>
      <w:suff w:val="nothing"/>
      <w:lvlText w:val=""/>
      <w:lvlJc w:val="left"/>
      <w:pPr>
        <w:tabs>
          <w:tab w:val="num" w:pos="208"/>
        </w:tabs>
        <w:ind w:left="208" w:firstLine="0"/>
      </w:pPr>
    </w:lvl>
    <w:lvl w:ilvl="3">
      <w:start w:val="1"/>
      <w:numFmt w:val="none"/>
      <w:pStyle w:val="Nagwek4"/>
      <w:suff w:val="nothing"/>
      <w:lvlText w:val=""/>
      <w:lvlJc w:val="left"/>
      <w:pPr>
        <w:tabs>
          <w:tab w:val="num" w:pos="208"/>
        </w:tabs>
        <w:ind w:left="208" w:firstLine="0"/>
      </w:pPr>
    </w:lvl>
    <w:lvl w:ilvl="4">
      <w:start w:val="1"/>
      <w:numFmt w:val="none"/>
      <w:pStyle w:val="Nagwek5"/>
      <w:suff w:val="nothing"/>
      <w:lvlText w:val=""/>
      <w:lvlJc w:val="left"/>
      <w:pPr>
        <w:tabs>
          <w:tab w:val="num" w:pos="208"/>
        </w:tabs>
        <w:ind w:left="208" w:firstLine="0"/>
      </w:pPr>
    </w:lvl>
    <w:lvl w:ilvl="5">
      <w:start w:val="1"/>
      <w:numFmt w:val="none"/>
      <w:pStyle w:val="Nagwek6"/>
      <w:suff w:val="nothing"/>
      <w:lvlText w:val=""/>
      <w:lvlJc w:val="left"/>
      <w:pPr>
        <w:tabs>
          <w:tab w:val="num" w:pos="208"/>
        </w:tabs>
        <w:ind w:left="208" w:firstLine="0"/>
      </w:pPr>
    </w:lvl>
    <w:lvl w:ilvl="6">
      <w:start w:val="1"/>
      <w:numFmt w:val="none"/>
      <w:pStyle w:val="Nagwek7"/>
      <w:suff w:val="nothing"/>
      <w:lvlText w:val=""/>
      <w:lvlJc w:val="left"/>
      <w:pPr>
        <w:tabs>
          <w:tab w:val="num" w:pos="208"/>
        </w:tabs>
        <w:ind w:left="208" w:firstLine="0"/>
      </w:pPr>
    </w:lvl>
    <w:lvl w:ilvl="7">
      <w:start w:val="1"/>
      <w:numFmt w:val="none"/>
      <w:pStyle w:val="Nagwek8"/>
      <w:suff w:val="nothing"/>
      <w:lvlText w:val=""/>
      <w:lvlJc w:val="left"/>
      <w:pPr>
        <w:tabs>
          <w:tab w:val="num" w:pos="208"/>
        </w:tabs>
        <w:ind w:left="208" w:firstLine="0"/>
      </w:pPr>
    </w:lvl>
    <w:lvl w:ilvl="8">
      <w:start w:val="1"/>
      <w:numFmt w:val="none"/>
      <w:pStyle w:val="Nagwek9"/>
      <w:suff w:val="nothing"/>
      <w:lvlText w:val=""/>
      <w:lvlJc w:val="left"/>
      <w:pPr>
        <w:tabs>
          <w:tab w:val="num" w:pos="208"/>
        </w:tabs>
        <w:ind w:left="208"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Lato" w:hAnsi="Lato" w:cs="Lato"/>
        <w:b w:val="0"/>
        <w:color w:val="auto"/>
        <w:sz w:val="24"/>
        <w:szCs w:val="24"/>
      </w:rPr>
    </w:lvl>
    <w:lvl w:ilvl="1">
      <w:start w:val="1"/>
      <w:numFmt w:val="lowerLetter"/>
      <w:lvlText w:val="%2)"/>
      <w:lvlJc w:val="left"/>
      <w:pPr>
        <w:tabs>
          <w:tab w:val="num" w:pos="350"/>
        </w:tabs>
        <w:ind w:left="1070" w:hanging="360"/>
      </w:pPr>
      <w:rPr>
        <w:rFonts w:ascii="Calibri" w:eastAsia="Calibri" w:hAnsi="Calibri" w:cs="Calibri"/>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720" w:hanging="360"/>
      </w:pPr>
      <w:rPr>
        <w:rFonts w:ascii="Lato" w:hAnsi="Lato" w:cs="Lato"/>
        <w:b w:val="0"/>
        <w:color w:val="auto"/>
        <w:kern w:val="2"/>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EC0E77B6"/>
    <w:name w:val="WW8Num6"/>
    <w:lvl w:ilvl="0">
      <w:start w:val="1"/>
      <w:numFmt w:val="decimal"/>
      <w:lvlText w:val="%1)"/>
      <w:lvlJc w:val="left"/>
      <w:pPr>
        <w:tabs>
          <w:tab w:val="num" w:pos="1440"/>
        </w:tabs>
        <w:ind w:left="1440" w:hanging="360"/>
      </w:pPr>
      <w:rPr>
        <w:rFonts w:ascii="Lato" w:hAnsi="Lato" w:cs="Lato"/>
        <w:color w:val="auto"/>
        <w:kern w:val="2"/>
        <w:sz w:val="24"/>
        <w:szCs w:val="24"/>
      </w:rPr>
    </w:lvl>
    <w:lvl w:ilvl="1">
      <w:start w:val="3"/>
      <w:numFmt w:val="decimal"/>
      <w:lvlText w:val="%2."/>
      <w:lvlJc w:val="left"/>
      <w:pPr>
        <w:tabs>
          <w:tab w:val="num" w:pos="2160"/>
        </w:tabs>
        <w:ind w:left="2160" w:hanging="360"/>
      </w:pPr>
      <w:rPr>
        <w:rFonts w:ascii="Lato" w:hAnsi="Lato" w:cs="Lato"/>
        <w:b w:val="0"/>
        <w:color w:val="auto"/>
        <w:kern w:val="2"/>
        <w:sz w:val="24"/>
        <w:szCs w:val="24"/>
      </w:rPr>
    </w:lvl>
    <w:lvl w:ilvl="2">
      <w:start w:val="1"/>
      <w:numFmt w:val="lowerRoman"/>
      <w:lvlText w:val="%3."/>
      <w:lvlJc w:val="right"/>
      <w:pPr>
        <w:tabs>
          <w:tab w:val="num" w:pos="2880"/>
        </w:tabs>
        <w:ind w:left="2880" w:hanging="180"/>
      </w:pPr>
      <w:rPr>
        <w:rFonts w:ascii="Lato" w:hAnsi="Lato" w:cs="Lato"/>
        <w:color w:val="auto"/>
        <w:kern w:val="2"/>
        <w:sz w:val="24"/>
        <w:szCs w:val="24"/>
      </w:rPr>
    </w:lvl>
    <w:lvl w:ilvl="3">
      <w:start w:val="1"/>
      <w:numFmt w:val="lowerLetter"/>
      <w:lvlText w:val="%4)"/>
      <w:lvlJc w:val="left"/>
      <w:pPr>
        <w:tabs>
          <w:tab w:val="num" w:pos="3600"/>
        </w:tabs>
        <w:ind w:left="3600" w:hanging="360"/>
      </w:pPr>
      <w:rPr>
        <w:rFonts w:ascii="Lato" w:eastAsia="Calibri" w:hAnsi="Lato" w:cs="Lato"/>
        <w:color w:val="auto"/>
        <w:kern w:val="2"/>
        <w:sz w:val="24"/>
        <w:szCs w:val="24"/>
      </w:rPr>
    </w:lvl>
    <w:lvl w:ilvl="4">
      <w:start w:val="1"/>
      <w:numFmt w:val="lowerLetter"/>
      <w:lvlText w:val="%5."/>
      <w:lvlJc w:val="left"/>
      <w:pPr>
        <w:tabs>
          <w:tab w:val="num" w:pos="4320"/>
        </w:tabs>
        <w:ind w:left="4320" w:hanging="360"/>
      </w:pPr>
      <w:rPr>
        <w:rFonts w:ascii="Lato" w:hAnsi="Lato" w:cs="Lato"/>
        <w:color w:val="auto"/>
        <w:kern w:val="2"/>
        <w:sz w:val="24"/>
        <w:szCs w:val="24"/>
      </w:rPr>
    </w:lvl>
    <w:lvl w:ilvl="5">
      <w:start w:val="1"/>
      <w:numFmt w:val="lowerRoman"/>
      <w:lvlText w:val="%6."/>
      <w:lvlJc w:val="right"/>
      <w:pPr>
        <w:tabs>
          <w:tab w:val="num" w:pos="5040"/>
        </w:tabs>
        <w:ind w:left="5040" w:hanging="180"/>
      </w:pPr>
      <w:rPr>
        <w:rFonts w:ascii="Lato" w:hAnsi="Lato" w:cs="Lato"/>
        <w:color w:val="auto"/>
        <w:kern w:val="2"/>
        <w:sz w:val="24"/>
        <w:szCs w:val="24"/>
      </w:rPr>
    </w:lvl>
    <w:lvl w:ilvl="6">
      <w:start w:val="1"/>
      <w:numFmt w:val="decimal"/>
      <w:lvlText w:val="%7."/>
      <w:lvlJc w:val="left"/>
      <w:pPr>
        <w:tabs>
          <w:tab w:val="num" w:pos="5760"/>
        </w:tabs>
        <w:ind w:left="5760" w:hanging="360"/>
      </w:pPr>
      <w:rPr>
        <w:rFonts w:ascii="Lato" w:hAnsi="Lato" w:cs="Lato"/>
        <w:color w:val="auto"/>
        <w:kern w:val="2"/>
        <w:sz w:val="24"/>
        <w:szCs w:val="24"/>
      </w:rPr>
    </w:lvl>
    <w:lvl w:ilvl="7">
      <w:start w:val="1"/>
      <w:numFmt w:val="lowerLetter"/>
      <w:lvlText w:val="%8."/>
      <w:lvlJc w:val="left"/>
      <w:pPr>
        <w:tabs>
          <w:tab w:val="num" w:pos="6480"/>
        </w:tabs>
        <w:ind w:left="6480" w:hanging="360"/>
      </w:pPr>
      <w:rPr>
        <w:rFonts w:ascii="Lato" w:hAnsi="Lato" w:cs="Lato"/>
        <w:color w:val="auto"/>
        <w:kern w:val="2"/>
        <w:sz w:val="24"/>
        <w:szCs w:val="24"/>
      </w:rPr>
    </w:lvl>
    <w:lvl w:ilvl="8">
      <w:start w:val="1"/>
      <w:numFmt w:val="lowerRoman"/>
      <w:lvlText w:val="%9."/>
      <w:lvlJc w:val="right"/>
      <w:pPr>
        <w:tabs>
          <w:tab w:val="num" w:pos="7200"/>
        </w:tabs>
        <w:ind w:left="7200" w:hanging="180"/>
      </w:pPr>
      <w:rPr>
        <w:rFonts w:ascii="Lato" w:hAnsi="Lato" w:cs="Lato"/>
        <w:color w:val="auto"/>
        <w:kern w:val="2"/>
        <w:sz w:val="24"/>
        <w:szCs w:val="24"/>
      </w:rPr>
    </w:lvl>
  </w:abstractNum>
  <w:abstractNum w:abstractNumId="4" w15:restartNumberingAfterBreak="0">
    <w:nsid w:val="00000005"/>
    <w:multiLevelType w:val="multilevel"/>
    <w:tmpl w:val="00000005"/>
    <w:name w:val="WW8Num7"/>
    <w:lvl w:ilvl="0">
      <w:start w:val="11"/>
      <w:numFmt w:val="none"/>
      <w:suff w:val="nothing"/>
      <w:lvlText w:val="."/>
      <w:lvlJc w:val="left"/>
      <w:pPr>
        <w:tabs>
          <w:tab w:val="num" w:pos="0"/>
        </w:tabs>
        <w:ind w:left="1211" w:hanging="360"/>
      </w:pPr>
      <w:rPr>
        <w:color w:val="auto"/>
      </w:rPr>
    </w:lvl>
    <w:lvl w:ilvl="1">
      <w:start w:val="1"/>
      <w:numFmt w:val="lowerLetter"/>
      <w:lvlText w:val=".%2"/>
      <w:lvlJc w:val="left"/>
      <w:pPr>
        <w:tabs>
          <w:tab w:val="num" w:pos="0"/>
        </w:tabs>
        <w:ind w:left="1931" w:hanging="360"/>
      </w:pPr>
      <w:rPr>
        <w:rFonts w:hint="default"/>
      </w:rPr>
    </w:lvl>
    <w:lvl w:ilvl="2">
      <w:start w:val="1"/>
      <w:numFmt w:val="lowerRoman"/>
      <w:lvlText w:val=".%3"/>
      <w:lvlJc w:val="right"/>
      <w:pPr>
        <w:tabs>
          <w:tab w:val="num" w:pos="0"/>
        </w:tabs>
        <w:ind w:left="2651" w:hanging="180"/>
      </w:pPr>
      <w:rPr>
        <w:rFonts w:hint="default"/>
      </w:rPr>
    </w:lvl>
    <w:lvl w:ilvl="3">
      <w:start w:val="1"/>
      <w:numFmt w:val="lowerLetter"/>
      <w:lvlText w:val="%4)"/>
      <w:lvlJc w:val="left"/>
      <w:pPr>
        <w:tabs>
          <w:tab w:val="num" w:pos="0"/>
        </w:tabs>
        <w:ind w:left="3371" w:hanging="360"/>
      </w:pPr>
      <w:rPr>
        <w:rFonts w:ascii="Lato" w:hAnsi="Lato" w:cs="Lato"/>
        <w:b w:val="0"/>
        <w:color w:val="auto"/>
        <w:kern w:val="2"/>
        <w:sz w:val="24"/>
        <w:szCs w:val="24"/>
      </w:rPr>
    </w:lvl>
    <w:lvl w:ilvl="4">
      <w:start w:val="1"/>
      <w:numFmt w:val="lowerLetter"/>
      <w:lvlText w:val=".%5"/>
      <w:lvlJc w:val="left"/>
      <w:pPr>
        <w:tabs>
          <w:tab w:val="num" w:pos="0"/>
        </w:tabs>
        <w:ind w:left="4091" w:hanging="360"/>
      </w:pPr>
      <w:rPr>
        <w:rFonts w:hint="default"/>
      </w:rPr>
    </w:lvl>
    <w:lvl w:ilvl="5">
      <w:start w:val="1"/>
      <w:numFmt w:val="lowerRoman"/>
      <w:lvlText w:val=".%6"/>
      <w:lvlJc w:val="right"/>
      <w:pPr>
        <w:tabs>
          <w:tab w:val="num" w:pos="0"/>
        </w:tabs>
        <w:ind w:left="4811" w:hanging="180"/>
      </w:pPr>
      <w:rPr>
        <w:rFonts w:hint="default"/>
      </w:rPr>
    </w:lvl>
    <w:lvl w:ilvl="6">
      <w:start w:val="1"/>
      <w:numFmt w:val="decimal"/>
      <w:lvlText w:val=".%7"/>
      <w:lvlJc w:val="left"/>
      <w:pPr>
        <w:tabs>
          <w:tab w:val="num" w:pos="0"/>
        </w:tabs>
        <w:ind w:left="5531" w:hanging="360"/>
      </w:pPr>
      <w:rPr>
        <w:rFonts w:hint="default"/>
      </w:rPr>
    </w:lvl>
    <w:lvl w:ilvl="7">
      <w:start w:val="1"/>
      <w:numFmt w:val="lowerLetter"/>
      <w:lvlText w:val=".%8"/>
      <w:lvlJc w:val="left"/>
      <w:pPr>
        <w:tabs>
          <w:tab w:val="num" w:pos="0"/>
        </w:tabs>
        <w:ind w:left="6251" w:hanging="360"/>
      </w:pPr>
      <w:rPr>
        <w:rFonts w:hint="default"/>
      </w:rPr>
    </w:lvl>
    <w:lvl w:ilvl="8">
      <w:start w:val="1"/>
      <w:numFmt w:val="lowerRoman"/>
      <w:lvlText w:val=".%9"/>
      <w:lvlJc w:val="right"/>
      <w:pPr>
        <w:tabs>
          <w:tab w:val="num" w:pos="0"/>
        </w:tabs>
        <w:ind w:left="6971" w:hanging="180"/>
      </w:pPr>
      <w:rPr>
        <w:rFonts w:hint="default"/>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0"/>
        </w:tabs>
        <w:ind w:left="1350" w:hanging="360"/>
      </w:pPr>
      <w:rPr>
        <w:rFonts w:ascii="Lato" w:hAnsi="Lato" w:cs="Lato"/>
        <w:b w:val="0"/>
        <w:color w:val="auto"/>
        <w:kern w:val="2"/>
        <w:sz w:val="24"/>
        <w:szCs w:val="24"/>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ascii="Lato" w:hAnsi="Lato" w:cs="Times New Roman"/>
        <w:kern w:val="2"/>
        <w:sz w:val="24"/>
        <w:szCs w:val="24"/>
      </w:rPr>
    </w:lvl>
    <w:lvl w:ilvl="1">
      <w:start w:val="1"/>
      <w:numFmt w:val="decimal"/>
      <w:lvlText w:val="%2."/>
      <w:lvlJc w:val="left"/>
      <w:pPr>
        <w:tabs>
          <w:tab w:val="num" w:pos="644"/>
        </w:tabs>
        <w:ind w:left="644" w:hanging="360"/>
      </w:pPr>
      <w:rPr>
        <w:rFonts w:ascii="Lato" w:eastAsia="Times New Roman" w:hAnsi="Lato" w:cs="Tahoma" w:hint="default"/>
        <w:b w:val="0"/>
        <w:strike w:val="0"/>
        <w:d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ascii="Lato" w:hAnsi="Lato" w:cs="Lato"/>
        <w:b w:val="0"/>
        <w:color w:val="auto"/>
        <w:kern w:val="2"/>
        <w:sz w:val="24"/>
        <w:szCs w:val="24"/>
      </w:rPr>
    </w:lvl>
  </w:abstractNum>
  <w:abstractNum w:abstractNumId="8" w15:restartNumberingAfterBreak="0">
    <w:nsid w:val="00000009"/>
    <w:multiLevelType w:val="multilevel"/>
    <w:tmpl w:val="00000009"/>
    <w:name w:val="WW8Num11"/>
    <w:lvl w:ilvl="0">
      <w:start w:val="1"/>
      <w:numFmt w:val="decimal"/>
      <w:lvlText w:val="%1."/>
      <w:lvlJc w:val="left"/>
      <w:pPr>
        <w:tabs>
          <w:tab w:val="num" w:pos="360"/>
        </w:tabs>
        <w:ind w:left="360" w:hanging="360"/>
      </w:pPr>
      <w:rPr>
        <w:rFonts w:ascii="Lato" w:hAnsi="Lato" w:cs="Times New Roman"/>
        <w:kern w:val="2"/>
        <w:sz w:val="24"/>
        <w:szCs w:val="24"/>
      </w:rPr>
    </w:lvl>
    <w:lvl w:ilvl="1">
      <w:start w:val="1"/>
      <w:numFmt w:val="decimal"/>
      <w:lvlText w:val="%1.%2"/>
      <w:lvlJc w:val="left"/>
      <w:pPr>
        <w:tabs>
          <w:tab w:val="num" w:pos="0"/>
        </w:tabs>
        <w:ind w:left="786" w:hanging="360"/>
      </w:pPr>
      <w:rPr>
        <w:color w:val="000000"/>
      </w:rPr>
    </w:lvl>
    <w:lvl w:ilvl="2">
      <w:start w:val="1"/>
      <w:numFmt w:val="decimal"/>
      <w:lvlText w:val="%1.%2.%3"/>
      <w:lvlJc w:val="left"/>
      <w:pPr>
        <w:tabs>
          <w:tab w:val="num" w:pos="143"/>
        </w:tabs>
        <w:ind w:left="1997"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singleLevel"/>
    <w:tmpl w:val="0000000A"/>
    <w:name w:val="WW8Num12"/>
    <w:lvl w:ilvl="0">
      <w:start w:val="1"/>
      <w:numFmt w:val="lowerLetter"/>
      <w:lvlText w:val="%1)"/>
      <w:lvlJc w:val="left"/>
      <w:pPr>
        <w:tabs>
          <w:tab w:val="num" w:pos="0"/>
        </w:tabs>
        <w:ind w:left="1350" w:hanging="360"/>
      </w:pPr>
      <w:rPr>
        <w:rFonts w:ascii="Lato" w:hAnsi="Lato" w:cs="Times New Roman"/>
        <w:b w:val="0"/>
        <w:color w:val="auto"/>
        <w:kern w:val="2"/>
        <w:sz w:val="24"/>
        <w:szCs w:val="24"/>
      </w:rPr>
    </w:lvl>
  </w:abstractNum>
  <w:abstractNum w:abstractNumId="10" w15:restartNumberingAfterBreak="0">
    <w:nsid w:val="0000000B"/>
    <w:multiLevelType w:val="multilevel"/>
    <w:tmpl w:val="0000000B"/>
    <w:name w:val="WW8Num13"/>
    <w:lvl w:ilvl="0">
      <w:start w:val="1"/>
      <w:numFmt w:val="decimal"/>
      <w:lvlText w:val="%1."/>
      <w:lvlJc w:val="left"/>
      <w:pPr>
        <w:tabs>
          <w:tab w:val="num" w:pos="5169"/>
        </w:tabs>
        <w:ind w:left="5889" w:hanging="360"/>
      </w:pPr>
      <w:rPr>
        <w:rFonts w:ascii="Lato" w:hAnsi="Lato" w:cs="Lato"/>
        <w:b w:val="0"/>
        <w:bCs/>
        <w:color w:val="auto"/>
        <w:kern w:val="2"/>
        <w:sz w:val="24"/>
        <w:szCs w:val="24"/>
        <w:lang w:eastAsia="zh-CN"/>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 w15:restartNumberingAfterBreak="0">
    <w:nsid w:val="0000000C"/>
    <w:multiLevelType w:val="multilevel"/>
    <w:tmpl w:val="0000000C"/>
    <w:name w:val="WW8Num14"/>
    <w:lvl w:ilvl="0">
      <w:start w:val="1"/>
      <w:numFmt w:val="lowerLetter"/>
      <w:lvlText w:val="%1)"/>
      <w:lvlJc w:val="left"/>
      <w:pPr>
        <w:tabs>
          <w:tab w:val="num" w:pos="0"/>
        </w:tabs>
        <w:ind w:left="360" w:hanging="360"/>
      </w:pPr>
      <w:rPr>
        <w:rFonts w:ascii="Lato" w:eastAsia="Calibri" w:hAnsi="Lato" w:cs="Lato"/>
        <w:kern w:val="2"/>
        <w:sz w:val="24"/>
        <w:szCs w:val="24"/>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15:restartNumberingAfterBreak="0">
    <w:nsid w:val="0000000D"/>
    <w:multiLevelType w:val="singleLevel"/>
    <w:tmpl w:val="0000000D"/>
    <w:name w:val="WW8Num15"/>
    <w:lvl w:ilvl="0">
      <w:start w:val="1"/>
      <w:numFmt w:val="decimal"/>
      <w:lvlText w:val="%1."/>
      <w:lvlJc w:val="left"/>
      <w:pPr>
        <w:tabs>
          <w:tab w:val="num" w:pos="0"/>
        </w:tabs>
        <w:ind w:left="720" w:hanging="360"/>
      </w:pPr>
      <w:rPr>
        <w:rFonts w:ascii="Lato" w:hAnsi="Lato" w:cs="Lato"/>
        <w:color w:val="auto"/>
        <w:kern w:val="2"/>
        <w:sz w:val="24"/>
        <w:szCs w:val="24"/>
      </w:r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1350" w:hanging="360"/>
      </w:pPr>
      <w:rPr>
        <w:rFonts w:ascii="Lato" w:hAnsi="Lato" w:cs="Lato"/>
        <w:b w:val="0"/>
        <w:color w:val="auto"/>
        <w:kern w:val="2"/>
        <w:sz w:val="24"/>
        <w:szCs w:val="24"/>
      </w:rPr>
    </w:lvl>
  </w:abstractNum>
  <w:abstractNum w:abstractNumId="14" w15:restartNumberingAfterBreak="0">
    <w:nsid w:val="0000000F"/>
    <w:multiLevelType w:val="multilevel"/>
    <w:tmpl w:val="E0DCFC92"/>
    <w:name w:val="WW8Num18"/>
    <w:lvl w:ilvl="0">
      <w:start w:val="1"/>
      <w:numFmt w:val="decimal"/>
      <w:lvlText w:val="%1."/>
      <w:lvlJc w:val="left"/>
      <w:pPr>
        <w:tabs>
          <w:tab w:val="num" w:pos="360"/>
        </w:tabs>
        <w:ind w:left="360" w:hanging="360"/>
      </w:pPr>
      <w:rPr>
        <w:rFonts w:ascii="Lato" w:hAnsi="Lato" w:cs="Times New Roman"/>
        <w:b w:val="0"/>
        <w:bCs/>
        <w:kern w:val="2"/>
        <w:sz w:val="24"/>
        <w:szCs w:val="24"/>
      </w:rPr>
    </w:lvl>
    <w:lvl w:ilvl="1">
      <w:start w:val="1"/>
      <w:numFmt w:val="decimal"/>
      <w:lvlText w:val="%2)"/>
      <w:lvlJc w:val="left"/>
      <w:pPr>
        <w:tabs>
          <w:tab w:val="num" w:pos="1080"/>
        </w:tabs>
        <w:ind w:left="1080" w:hanging="360"/>
      </w:pPr>
      <w:rPr>
        <w:rFonts w:ascii="Lato" w:hAnsi="Lato" w:cs="Times New Roman"/>
        <w:kern w:val="2"/>
        <w:sz w:val="24"/>
        <w:szCs w:val="24"/>
      </w:rPr>
    </w:lvl>
    <w:lvl w:ilvl="2">
      <w:start w:val="1"/>
      <w:numFmt w:val="lowerLetter"/>
      <w:lvlText w:val="%3)"/>
      <w:lvlJc w:val="left"/>
      <w:pPr>
        <w:tabs>
          <w:tab w:val="num" w:pos="1980"/>
        </w:tabs>
        <w:ind w:left="1980" w:hanging="360"/>
      </w:pPr>
      <w:rPr>
        <w:rFonts w:ascii="Lato" w:hAnsi="Lato" w:cs="Times New Roman"/>
        <w:kern w:val="2"/>
        <w:sz w:val="24"/>
        <w:szCs w:val="24"/>
      </w:rPr>
    </w:lvl>
    <w:lvl w:ilvl="3">
      <w:start w:val="1"/>
      <w:numFmt w:val="lowerLetter"/>
      <w:lvlText w:val="%4)"/>
      <w:lvlJc w:val="left"/>
      <w:pPr>
        <w:tabs>
          <w:tab w:val="num" w:pos="2520"/>
        </w:tabs>
        <w:ind w:left="2520" w:hanging="360"/>
      </w:pPr>
      <w:rPr>
        <w:rFonts w:ascii="Lato" w:eastAsia="Calibri" w:hAnsi="Lato" w:cs="Calibri"/>
        <w:kern w:val="2"/>
        <w:sz w:val="24"/>
        <w:szCs w:val="24"/>
      </w:rPr>
    </w:lvl>
    <w:lvl w:ilvl="4">
      <w:start w:val="1"/>
      <w:numFmt w:val="lowerLetter"/>
      <w:lvlText w:val="%5."/>
      <w:lvlJc w:val="left"/>
      <w:pPr>
        <w:tabs>
          <w:tab w:val="num" w:pos="3240"/>
        </w:tabs>
        <w:ind w:left="3240" w:hanging="360"/>
      </w:pPr>
      <w:rPr>
        <w:rFonts w:ascii="Lato" w:hAnsi="Lato" w:cs="Times New Roman"/>
        <w:kern w:val="2"/>
        <w:sz w:val="24"/>
        <w:szCs w:val="24"/>
      </w:rPr>
    </w:lvl>
    <w:lvl w:ilvl="5">
      <w:start w:val="1"/>
      <w:numFmt w:val="lowerRoman"/>
      <w:lvlText w:val="%6."/>
      <w:lvlJc w:val="right"/>
      <w:pPr>
        <w:tabs>
          <w:tab w:val="num" w:pos="3960"/>
        </w:tabs>
        <w:ind w:left="3960" w:hanging="180"/>
      </w:pPr>
      <w:rPr>
        <w:rFonts w:ascii="Lato" w:hAnsi="Lato" w:cs="Times New Roman"/>
        <w:kern w:val="2"/>
        <w:sz w:val="24"/>
        <w:szCs w:val="24"/>
      </w:rPr>
    </w:lvl>
    <w:lvl w:ilvl="6">
      <w:start w:val="1"/>
      <w:numFmt w:val="decimal"/>
      <w:lvlText w:val="%7."/>
      <w:lvlJc w:val="left"/>
      <w:pPr>
        <w:tabs>
          <w:tab w:val="num" w:pos="4680"/>
        </w:tabs>
        <w:ind w:left="4680" w:hanging="360"/>
      </w:pPr>
      <w:rPr>
        <w:rFonts w:ascii="Lato" w:hAnsi="Lato" w:cs="Times New Roman"/>
        <w:kern w:val="2"/>
        <w:sz w:val="24"/>
        <w:szCs w:val="24"/>
      </w:rPr>
    </w:lvl>
    <w:lvl w:ilvl="7">
      <w:start w:val="1"/>
      <w:numFmt w:val="lowerLetter"/>
      <w:lvlText w:val="%8."/>
      <w:lvlJc w:val="left"/>
      <w:pPr>
        <w:tabs>
          <w:tab w:val="num" w:pos="5400"/>
        </w:tabs>
        <w:ind w:left="5400" w:hanging="360"/>
      </w:pPr>
      <w:rPr>
        <w:rFonts w:ascii="Lato" w:hAnsi="Lato" w:cs="Times New Roman"/>
        <w:kern w:val="2"/>
        <w:sz w:val="24"/>
        <w:szCs w:val="24"/>
      </w:rPr>
    </w:lvl>
    <w:lvl w:ilvl="8">
      <w:start w:val="1"/>
      <w:numFmt w:val="lowerRoman"/>
      <w:lvlText w:val="%9."/>
      <w:lvlJc w:val="right"/>
      <w:pPr>
        <w:tabs>
          <w:tab w:val="num" w:pos="6120"/>
        </w:tabs>
        <w:ind w:left="6120" w:hanging="180"/>
      </w:pPr>
      <w:rPr>
        <w:rFonts w:ascii="Lato" w:hAnsi="Lato" w:cs="Times New Roman"/>
        <w:kern w:val="2"/>
        <w:sz w:val="24"/>
        <w:szCs w:val="24"/>
      </w:rPr>
    </w:lvl>
  </w:abstractNum>
  <w:abstractNum w:abstractNumId="15" w15:restartNumberingAfterBreak="0">
    <w:nsid w:val="00000010"/>
    <w:multiLevelType w:val="singleLevel"/>
    <w:tmpl w:val="00000010"/>
    <w:name w:val="WW8Num19"/>
    <w:lvl w:ilvl="0">
      <w:start w:val="1"/>
      <w:numFmt w:val="lowerLetter"/>
      <w:lvlText w:val="%1)"/>
      <w:lvlJc w:val="left"/>
      <w:pPr>
        <w:tabs>
          <w:tab w:val="num" w:pos="0"/>
        </w:tabs>
        <w:ind w:left="1350" w:hanging="360"/>
      </w:pPr>
      <w:rPr>
        <w:rFonts w:ascii="Lato" w:hAnsi="Lato" w:cs="Times New Roman"/>
        <w:sz w:val="24"/>
        <w:szCs w:val="24"/>
      </w:rPr>
    </w:lvl>
  </w:abstractNum>
  <w:abstractNum w:abstractNumId="16" w15:restartNumberingAfterBreak="0">
    <w:nsid w:val="00000011"/>
    <w:multiLevelType w:val="singleLevel"/>
    <w:tmpl w:val="00000011"/>
    <w:name w:val="WW8Num20"/>
    <w:lvl w:ilvl="0">
      <w:start w:val="1"/>
      <w:numFmt w:val="bullet"/>
      <w:pStyle w:val="Spistreci1"/>
      <w:lvlText w:val=""/>
      <w:lvlJc w:val="left"/>
      <w:pPr>
        <w:tabs>
          <w:tab w:val="num" w:pos="720"/>
        </w:tabs>
        <w:ind w:left="720" w:hanging="360"/>
      </w:pPr>
      <w:rPr>
        <w:rFonts w:ascii="Symbol" w:hAnsi="Symbol" w:cs="Times New Roman"/>
      </w:r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1350" w:hanging="360"/>
      </w:pPr>
      <w:rPr>
        <w:rFonts w:ascii="Lato" w:hAnsi="Lato" w:cs="Times New Roman"/>
        <w:i w:val="0"/>
        <w:sz w:val="24"/>
        <w:szCs w:val="24"/>
      </w:rPr>
    </w:lvl>
  </w:abstractNum>
  <w:abstractNum w:abstractNumId="18" w15:restartNumberingAfterBreak="0">
    <w:nsid w:val="00000013"/>
    <w:multiLevelType w:val="multilevel"/>
    <w:tmpl w:val="00000013"/>
    <w:name w:val="WW8Num22"/>
    <w:lvl w:ilvl="0">
      <w:start w:val="1"/>
      <w:numFmt w:val="decimal"/>
      <w:lvlText w:val="%1."/>
      <w:lvlJc w:val="left"/>
      <w:pPr>
        <w:tabs>
          <w:tab w:val="num" w:pos="0"/>
        </w:tabs>
        <w:ind w:left="360" w:hanging="360"/>
      </w:pPr>
      <w:rPr>
        <w:rFonts w:ascii="Lato" w:hAnsi="Lato" w:cs="Lato"/>
        <w:b w:val="0"/>
        <w:i w:val="0"/>
        <w:color w:val="00000A"/>
        <w:kern w:val="2"/>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Lato" w:hAnsi="Lato" w:cs="Times New Roman"/>
        <w:b w:val="0"/>
        <w:bCs/>
        <w:kern w:val="2"/>
        <w:sz w:val="24"/>
        <w:szCs w:val="24"/>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0" w15:restartNumberingAfterBreak="0">
    <w:nsid w:val="00000015"/>
    <w:multiLevelType w:val="multilevel"/>
    <w:tmpl w:val="00000015"/>
    <w:name w:val="WW8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Lato" w:eastAsia="Times New Roman" w:hAnsi="Lato" w:cs="Times New Roman"/>
        <w:bCs/>
        <w:kern w:val="2"/>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31"/>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rFonts w:ascii="Lato" w:hAnsi="Lato" w:cs="Lato"/>
        <w:sz w:val="24"/>
        <w:szCs w:val="24"/>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D31EE5AE"/>
    <w:lvl w:ilvl="0">
      <w:start w:val="5"/>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23" w15:restartNumberingAfterBreak="0">
    <w:nsid w:val="00000018"/>
    <w:multiLevelType w:val="multilevel"/>
    <w:tmpl w:val="00000018"/>
    <w:name w:val="WW8Num33"/>
    <w:lvl w:ilvl="0">
      <w:start w:val="14"/>
      <w:numFmt w:val="decimal"/>
      <w:lvlText w:val="%1."/>
      <w:lvlJc w:val="left"/>
      <w:pPr>
        <w:tabs>
          <w:tab w:val="num" w:pos="720"/>
        </w:tabs>
        <w:ind w:left="720" w:hanging="360"/>
      </w:pPr>
      <w:rPr>
        <w:rFonts w:ascii="Lato" w:hAnsi="Lato" w:cs="Times New Roman" w:hint="default"/>
        <w:b w:val="0"/>
        <w:bCs/>
        <w:kern w:val="2"/>
        <w:sz w:val="24"/>
        <w:szCs w:val="24"/>
      </w:rPr>
    </w:lvl>
    <w:lvl w:ilvl="1">
      <w:start w:val="1"/>
      <w:numFmt w:val="decimal"/>
      <w:lvlText w:val="%1.%2"/>
      <w:lvlJc w:val="left"/>
      <w:pPr>
        <w:tabs>
          <w:tab w:val="num" w:pos="1440"/>
        </w:tabs>
        <w:ind w:left="1440" w:hanging="360"/>
      </w:pPr>
      <w:rPr>
        <w:rFonts w:ascii="Lato" w:eastAsia="Times New Roman" w:hAnsi="Lato" w:cs="Times New Roman" w:hint="default"/>
      </w:rPr>
    </w:lvl>
    <w:lvl w:ilvl="2">
      <w:start w:val="1"/>
      <w:numFmt w:val="lowerRoman"/>
      <w:lvlText w:val="%3."/>
      <w:lvlJc w:val="righ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5040"/>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24" w15:restartNumberingAfterBreak="0">
    <w:nsid w:val="00000019"/>
    <w:multiLevelType w:val="multilevel"/>
    <w:tmpl w:val="00000019"/>
    <w:name w:val="WW8Num37"/>
    <w:lvl w:ilvl="0">
      <w:start w:val="1"/>
      <w:numFmt w:val="decimal"/>
      <w:lvlText w:val="%1."/>
      <w:lvlJc w:val="left"/>
      <w:pPr>
        <w:tabs>
          <w:tab w:val="num" w:pos="1495"/>
        </w:tabs>
        <w:ind w:left="1495" w:hanging="360"/>
      </w:pPr>
      <w:rPr>
        <w:rFonts w:ascii="Lato" w:hAnsi="Lato" w:cs="Times New Roman" w:hint="default"/>
        <w:strike w:val="0"/>
        <w:dstrike w:val="0"/>
        <w:color w:val="auto"/>
        <w:sz w:val="24"/>
        <w:szCs w:val="24"/>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0000001A"/>
    <w:multiLevelType w:val="multilevel"/>
    <w:tmpl w:val="0000001A"/>
    <w:name w:val="WW8Num38"/>
    <w:lvl w:ilvl="0">
      <w:start w:val="1"/>
      <w:numFmt w:val="lowerLetter"/>
      <w:lvlText w:val="%1)"/>
      <w:lvlJc w:val="left"/>
      <w:pPr>
        <w:tabs>
          <w:tab w:val="num" w:pos="0"/>
        </w:tabs>
        <w:ind w:left="1287" w:hanging="360"/>
      </w:pPr>
      <w:rPr>
        <w:rFonts w:ascii="Lato" w:hAnsi="Lato" w:cs="Lato" w:hint="default"/>
        <w:sz w:val="24"/>
        <w:szCs w:val="24"/>
      </w:rPr>
    </w:lvl>
    <w:lvl w:ilvl="1">
      <w:start w:val="1"/>
      <w:numFmt w:val="decimal"/>
      <w:lvlText w:val="%2)"/>
      <w:lvlJc w:val="left"/>
      <w:pPr>
        <w:tabs>
          <w:tab w:val="num" w:pos="0"/>
        </w:tabs>
        <w:ind w:left="2007" w:hanging="360"/>
      </w:pPr>
      <w:rPr>
        <w:rFonts w:ascii="Lato" w:hAnsi="Lato" w:cs="Lato" w:hint="default"/>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14E27882"/>
    <w:name w:val="WW8Num39"/>
    <w:lvl w:ilvl="0">
      <w:start w:val="1"/>
      <w:numFmt w:val="lowerLetter"/>
      <w:lvlText w:val="%1)"/>
      <w:lvlJc w:val="left"/>
      <w:pPr>
        <w:tabs>
          <w:tab w:val="num" w:pos="5040"/>
        </w:tabs>
        <w:ind w:left="5040" w:hanging="360"/>
      </w:pPr>
      <w:rPr>
        <w:rFonts w:ascii="Lato" w:eastAsia="Calibri" w:hAnsi="Lato" w:cs="Lato"/>
        <w:b w:val="0"/>
        <w:color w:val="auto"/>
        <w:sz w:val="24"/>
        <w:szCs w:val="24"/>
      </w:rPr>
    </w:lvl>
    <w:lvl w:ilvl="1">
      <w:start w:val="4"/>
      <w:numFmt w:val="lowerLetter"/>
      <w:lvlText w:val="%2)"/>
      <w:lvlJc w:val="left"/>
      <w:pPr>
        <w:tabs>
          <w:tab w:val="num" w:pos="5850"/>
        </w:tabs>
        <w:ind w:left="5850" w:hanging="450"/>
      </w:pPr>
      <w:rPr>
        <w:rFonts w:ascii="Lato" w:hAnsi="Lato" w:cs="Lato" w:hint="default"/>
        <w:kern w:val="2"/>
        <w:sz w:val="24"/>
        <w:szCs w:val="24"/>
      </w:rPr>
    </w:lvl>
    <w:lvl w:ilvl="2">
      <w:start w:val="400"/>
      <w:numFmt w:val="lowerRoman"/>
      <w:lvlText w:val="%3)"/>
      <w:lvlJc w:val="left"/>
      <w:pPr>
        <w:tabs>
          <w:tab w:val="num" w:pos="0"/>
        </w:tabs>
        <w:ind w:left="7020" w:hanging="720"/>
      </w:pPr>
      <w:rPr>
        <w:rFonts w:ascii="Lato" w:hAnsi="Lato" w:cs="Lato" w:hint="default"/>
        <w:kern w:val="2"/>
        <w:sz w:val="24"/>
        <w:szCs w:val="24"/>
      </w:rPr>
    </w:lvl>
    <w:lvl w:ilvl="3">
      <w:start w:val="1"/>
      <w:numFmt w:val="decimal"/>
      <w:lvlText w:val="%4."/>
      <w:lvlJc w:val="left"/>
      <w:pPr>
        <w:tabs>
          <w:tab w:val="num" w:pos="7200"/>
        </w:tabs>
        <w:ind w:left="7200" w:hanging="360"/>
      </w:pPr>
      <w:rPr>
        <w:rFonts w:hint="default"/>
        <w:b w:val="0"/>
        <w:color w:val="auto"/>
      </w:rPr>
    </w:lvl>
    <w:lvl w:ilvl="4">
      <w:start w:val="1"/>
      <w:numFmt w:val="lowerLetter"/>
      <w:lvlText w:val="%5."/>
      <w:lvlJc w:val="left"/>
      <w:pPr>
        <w:tabs>
          <w:tab w:val="num" w:pos="7920"/>
        </w:tabs>
        <w:ind w:left="7920" w:hanging="360"/>
      </w:pPr>
      <w:rPr>
        <w:rFonts w:hint="default"/>
        <w:b w:val="0"/>
        <w:color w:val="auto"/>
      </w:rPr>
    </w:lvl>
    <w:lvl w:ilvl="5">
      <w:start w:val="1"/>
      <w:numFmt w:val="lowerRoman"/>
      <w:lvlText w:val="%6."/>
      <w:lvlJc w:val="right"/>
      <w:pPr>
        <w:tabs>
          <w:tab w:val="num" w:pos="8640"/>
        </w:tabs>
        <w:ind w:left="8640" w:hanging="180"/>
      </w:pPr>
      <w:rPr>
        <w:rFonts w:hint="default"/>
        <w:b w:val="0"/>
        <w:color w:val="auto"/>
      </w:rPr>
    </w:lvl>
    <w:lvl w:ilvl="6">
      <w:start w:val="1"/>
      <w:numFmt w:val="decimal"/>
      <w:lvlText w:val="%7."/>
      <w:lvlJc w:val="left"/>
      <w:pPr>
        <w:tabs>
          <w:tab w:val="num" w:pos="9360"/>
        </w:tabs>
        <w:ind w:left="9360" w:hanging="360"/>
      </w:pPr>
      <w:rPr>
        <w:rFonts w:hint="default"/>
        <w:b w:val="0"/>
        <w:color w:val="auto"/>
      </w:rPr>
    </w:lvl>
    <w:lvl w:ilvl="7">
      <w:start w:val="1"/>
      <w:numFmt w:val="lowerLetter"/>
      <w:lvlText w:val="%8."/>
      <w:lvlJc w:val="left"/>
      <w:pPr>
        <w:tabs>
          <w:tab w:val="num" w:pos="10080"/>
        </w:tabs>
        <w:ind w:left="10080" w:hanging="360"/>
      </w:pPr>
      <w:rPr>
        <w:rFonts w:hint="default"/>
        <w:b w:val="0"/>
        <w:color w:val="auto"/>
      </w:rPr>
    </w:lvl>
    <w:lvl w:ilvl="8">
      <w:start w:val="1"/>
      <w:numFmt w:val="lowerRoman"/>
      <w:lvlText w:val="%9."/>
      <w:lvlJc w:val="right"/>
      <w:pPr>
        <w:tabs>
          <w:tab w:val="num" w:pos="10800"/>
        </w:tabs>
        <w:ind w:left="10800" w:hanging="180"/>
      </w:pPr>
      <w:rPr>
        <w:rFonts w:hint="default"/>
        <w:b w:val="0"/>
        <w:color w:val="auto"/>
      </w:rPr>
    </w:lvl>
  </w:abstractNum>
  <w:abstractNum w:abstractNumId="27" w15:restartNumberingAfterBreak="0">
    <w:nsid w:val="0000001C"/>
    <w:multiLevelType w:val="multilevel"/>
    <w:tmpl w:val="0000001C"/>
    <w:name w:val="WW8Num40"/>
    <w:lvl w:ilvl="0">
      <w:start w:val="1"/>
      <w:numFmt w:val="decimal"/>
      <w:lvlText w:val="%1."/>
      <w:lvlJc w:val="left"/>
      <w:pPr>
        <w:tabs>
          <w:tab w:val="num" w:pos="1080"/>
        </w:tabs>
        <w:ind w:left="1080" w:hanging="360"/>
      </w:pPr>
      <w:rPr>
        <w:rFonts w:ascii="Lato" w:hAnsi="Lato" w:cs="Times New Roman"/>
        <w:b w:val="0"/>
        <w:color w:val="auto"/>
        <w:kern w:val="2"/>
        <w:sz w:val="24"/>
        <w:szCs w:val="24"/>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8Num41"/>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ascii="Lato" w:hAnsi="Lato" w:cs="Times New Roman"/>
        <w:b w:val="0"/>
        <w:bCs w:val="0"/>
        <w:color w:val="auto"/>
        <w:sz w:val="24"/>
        <w:szCs w:val="24"/>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9" w15:restartNumberingAfterBreak="0">
    <w:nsid w:val="0000001E"/>
    <w:multiLevelType w:val="multilevel"/>
    <w:tmpl w:val="0000001E"/>
    <w:name w:val="WW8Num42"/>
    <w:lvl w:ilvl="0">
      <w:start w:val="1"/>
      <w:numFmt w:val="lowerLetter"/>
      <w:lvlText w:val="%1)"/>
      <w:lvlJc w:val="left"/>
      <w:pPr>
        <w:tabs>
          <w:tab w:val="num" w:pos="0"/>
        </w:tabs>
        <w:ind w:left="1287" w:hanging="360"/>
      </w:pPr>
      <w:rPr>
        <w:rFonts w:ascii="Lato" w:hAnsi="Lato" w:cs="Lato"/>
        <w:b w:val="0"/>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 w15:restartNumberingAfterBreak="0">
    <w:nsid w:val="0000001F"/>
    <w:multiLevelType w:val="multilevel"/>
    <w:tmpl w:val="6C56BAB8"/>
    <w:name w:val="WW8Num48"/>
    <w:lvl w:ilvl="0">
      <w:start w:val="1"/>
      <w:numFmt w:val="lowerLetter"/>
      <w:lvlText w:val="%1)"/>
      <w:lvlJc w:val="left"/>
      <w:pPr>
        <w:tabs>
          <w:tab w:val="num" w:pos="0"/>
        </w:tabs>
        <w:ind w:left="786" w:hanging="360"/>
      </w:pPr>
      <w:rPr>
        <w:rFonts w:ascii="Lato" w:hAnsi="Lato" w:cs="Calibri" w:hint="default"/>
        <w:sz w:val="24"/>
        <w:szCs w:val="24"/>
      </w:rPr>
    </w:lvl>
    <w:lvl w:ilvl="1">
      <w:start w:val="1"/>
      <w:numFmt w:val="lowerLetter"/>
      <w:lvlText w:val="%2)"/>
      <w:lvlJc w:val="left"/>
      <w:pPr>
        <w:tabs>
          <w:tab w:val="num" w:pos="0"/>
        </w:tabs>
        <w:ind w:left="720" w:hanging="360"/>
      </w:pPr>
      <w:rPr>
        <w:rFonts w:ascii="Lato" w:eastAsia="Calibri" w:hAnsi="Lato" w:cs="Calibri" w:hint="default"/>
        <w:b w:val="0"/>
        <w:bCs/>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15:restartNumberingAfterBreak="0">
    <w:nsid w:val="00000020"/>
    <w:multiLevelType w:val="multilevel"/>
    <w:tmpl w:val="00000020"/>
    <w:name w:val="WW8Num49"/>
    <w:lvl w:ilvl="0">
      <w:start w:val="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5575"/>
        </w:tabs>
        <w:ind w:left="2705"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32" w15:restartNumberingAfterBreak="0">
    <w:nsid w:val="00000021"/>
    <w:multiLevelType w:val="multilevel"/>
    <w:tmpl w:val="00000021"/>
    <w:name w:val="WW8Num50"/>
    <w:lvl w:ilvl="0">
      <w:start w:val="9"/>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33" w15:restartNumberingAfterBreak="0">
    <w:nsid w:val="00000022"/>
    <w:multiLevelType w:val="multilevel"/>
    <w:tmpl w:val="6FD01A70"/>
    <w:name w:val="WW8Num51"/>
    <w:lvl w:ilvl="0">
      <w:start w:val="1"/>
      <w:numFmt w:val="lowerLetter"/>
      <w:lvlText w:val="%1)"/>
      <w:lvlJc w:val="left"/>
      <w:pPr>
        <w:tabs>
          <w:tab w:val="num" w:pos="0"/>
        </w:tabs>
        <w:ind w:left="360" w:hanging="360"/>
      </w:pPr>
      <w:rPr>
        <w:rFonts w:ascii="Lato" w:eastAsia="Calibri" w:hAnsi="Lato" w:cs="Lato"/>
        <w:bCs/>
        <w:sz w:val="24"/>
        <w:szCs w:val="24"/>
      </w:rPr>
    </w:lvl>
    <w:lvl w:ilvl="1">
      <w:start w:val="1"/>
      <w:numFmt w:val="decimal"/>
      <w:lvlText w:val="%1.%2"/>
      <w:lvlJc w:val="left"/>
      <w:pPr>
        <w:tabs>
          <w:tab w:val="num" w:pos="0"/>
        </w:tabs>
        <w:ind w:left="927" w:hanging="360"/>
      </w:pPr>
      <w:rPr>
        <w:rFonts w:ascii="Lato" w:hAnsi="Lato" w:cs="Calibri" w:hint="default"/>
        <w:bCs/>
        <w:sz w:val="24"/>
        <w:szCs w:val="24"/>
      </w:rPr>
    </w:lvl>
    <w:lvl w:ilvl="2">
      <w:start w:val="1"/>
      <w:numFmt w:val="decimal"/>
      <w:lvlText w:val="%1.%2.%3"/>
      <w:lvlJc w:val="left"/>
      <w:pPr>
        <w:tabs>
          <w:tab w:val="num" w:pos="0"/>
        </w:tabs>
        <w:ind w:left="1854" w:hanging="720"/>
      </w:pPr>
      <w:rPr>
        <w:rFonts w:ascii="Lato" w:hAnsi="Lato" w:cs="Calibri" w:hint="default"/>
        <w:bCs/>
        <w:sz w:val="24"/>
        <w:szCs w:val="24"/>
      </w:rPr>
    </w:lvl>
    <w:lvl w:ilvl="3">
      <w:start w:val="1"/>
      <w:numFmt w:val="decimal"/>
      <w:lvlText w:val="%1.%2.%3.%4"/>
      <w:lvlJc w:val="left"/>
      <w:pPr>
        <w:tabs>
          <w:tab w:val="num" w:pos="0"/>
        </w:tabs>
        <w:ind w:left="2421" w:hanging="720"/>
      </w:pPr>
      <w:rPr>
        <w:rFonts w:ascii="Lato" w:hAnsi="Lato" w:cs="Calibri" w:hint="default"/>
        <w:bCs/>
        <w:sz w:val="24"/>
        <w:szCs w:val="24"/>
      </w:rPr>
    </w:lvl>
    <w:lvl w:ilvl="4">
      <w:start w:val="1"/>
      <w:numFmt w:val="decimal"/>
      <w:lvlText w:val="%1.%2.%3.%4.%5"/>
      <w:lvlJc w:val="left"/>
      <w:pPr>
        <w:tabs>
          <w:tab w:val="num" w:pos="0"/>
        </w:tabs>
        <w:ind w:left="3348" w:hanging="1080"/>
      </w:pPr>
      <w:rPr>
        <w:rFonts w:ascii="Lato" w:hAnsi="Lato" w:cs="Calibri" w:hint="default"/>
        <w:bCs/>
        <w:sz w:val="24"/>
        <w:szCs w:val="24"/>
      </w:rPr>
    </w:lvl>
    <w:lvl w:ilvl="5">
      <w:start w:val="1"/>
      <w:numFmt w:val="decimal"/>
      <w:lvlText w:val="%1.%2.%3.%4.%5.%6"/>
      <w:lvlJc w:val="left"/>
      <w:pPr>
        <w:tabs>
          <w:tab w:val="num" w:pos="0"/>
        </w:tabs>
        <w:ind w:left="4275" w:hanging="1440"/>
      </w:pPr>
      <w:rPr>
        <w:rFonts w:ascii="Lato" w:hAnsi="Lato" w:cs="Calibri" w:hint="default"/>
        <w:bCs/>
        <w:sz w:val="24"/>
        <w:szCs w:val="24"/>
      </w:rPr>
    </w:lvl>
    <w:lvl w:ilvl="6">
      <w:start w:val="1"/>
      <w:numFmt w:val="decimal"/>
      <w:lvlText w:val="%1.%2.%3.%4.%5.%6.%7"/>
      <w:lvlJc w:val="left"/>
      <w:pPr>
        <w:tabs>
          <w:tab w:val="num" w:pos="0"/>
        </w:tabs>
        <w:ind w:left="4842" w:hanging="1440"/>
      </w:pPr>
      <w:rPr>
        <w:rFonts w:ascii="Lato" w:hAnsi="Lato" w:cs="Calibri" w:hint="default"/>
        <w:bCs/>
        <w:sz w:val="24"/>
        <w:szCs w:val="24"/>
      </w:rPr>
    </w:lvl>
    <w:lvl w:ilvl="7">
      <w:start w:val="1"/>
      <w:numFmt w:val="decimal"/>
      <w:lvlText w:val="%1.%2.%3.%4.%5.%6.%7.%8"/>
      <w:lvlJc w:val="left"/>
      <w:pPr>
        <w:tabs>
          <w:tab w:val="num" w:pos="0"/>
        </w:tabs>
        <w:ind w:left="5769" w:hanging="1800"/>
      </w:pPr>
      <w:rPr>
        <w:rFonts w:ascii="Lato" w:hAnsi="Lato" w:cs="Calibri" w:hint="default"/>
        <w:bCs/>
        <w:sz w:val="24"/>
        <w:szCs w:val="24"/>
      </w:rPr>
    </w:lvl>
    <w:lvl w:ilvl="8">
      <w:start w:val="1"/>
      <w:numFmt w:val="decimal"/>
      <w:lvlText w:val="%1.%2.%3.%4.%5.%6.%7.%8.%9"/>
      <w:lvlJc w:val="left"/>
      <w:pPr>
        <w:tabs>
          <w:tab w:val="num" w:pos="0"/>
        </w:tabs>
        <w:ind w:left="6336" w:hanging="1800"/>
      </w:pPr>
      <w:rPr>
        <w:rFonts w:ascii="Lato" w:hAnsi="Lato" w:cs="Calibri" w:hint="default"/>
        <w:bCs/>
        <w:sz w:val="24"/>
        <w:szCs w:val="24"/>
      </w:rPr>
    </w:lvl>
  </w:abstractNum>
  <w:abstractNum w:abstractNumId="34" w15:restartNumberingAfterBreak="0">
    <w:nsid w:val="00000023"/>
    <w:multiLevelType w:val="multilevel"/>
    <w:tmpl w:val="00000023"/>
    <w:name w:val="WW8Num52"/>
    <w:lvl w:ilvl="0">
      <w:start w:val="2"/>
      <w:numFmt w:val="decimal"/>
      <w:lvlText w:val="%1."/>
      <w:lvlJc w:val="left"/>
      <w:pPr>
        <w:tabs>
          <w:tab w:val="num" w:pos="0"/>
        </w:tabs>
        <w:ind w:left="720" w:hanging="720"/>
      </w:pPr>
      <w:rPr>
        <w:rFonts w:ascii="Lato" w:hAnsi="Lato" w:cs="Lato" w:hint="default"/>
        <w:sz w:val="24"/>
        <w:szCs w:val="24"/>
      </w:rPr>
    </w:lvl>
    <w:lvl w:ilvl="1">
      <w:start w:val="4"/>
      <w:numFmt w:val="decimal"/>
      <w:lvlText w:val="%1.%2."/>
      <w:lvlJc w:val="left"/>
      <w:pPr>
        <w:tabs>
          <w:tab w:val="num" w:pos="0"/>
        </w:tabs>
        <w:ind w:left="1049" w:hanging="720"/>
      </w:pPr>
      <w:rPr>
        <w:rFonts w:ascii="Lato" w:hAnsi="Lato" w:cs="Lato" w:hint="default"/>
        <w:sz w:val="24"/>
        <w:szCs w:val="24"/>
      </w:rPr>
    </w:lvl>
    <w:lvl w:ilvl="2">
      <w:start w:val="1"/>
      <w:numFmt w:val="decimal"/>
      <w:lvlText w:val="%1.%2.%3."/>
      <w:lvlJc w:val="left"/>
      <w:pPr>
        <w:tabs>
          <w:tab w:val="num" w:pos="0"/>
        </w:tabs>
        <w:ind w:left="1378" w:hanging="720"/>
      </w:pPr>
      <w:rPr>
        <w:rFonts w:ascii="Lato" w:hAnsi="Lato" w:cs="Lato" w:hint="default"/>
        <w:sz w:val="24"/>
        <w:szCs w:val="24"/>
      </w:rPr>
    </w:lvl>
    <w:lvl w:ilvl="3">
      <w:start w:val="1"/>
      <w:numFmt w:val="decimal"/>
      <w:lvlText w:val="%1.%2.%3.%4."/>
      <w:lvlJc w:val="left"/>
      <w:pPr>
        <w:tabs>
          <w:tab w:val="num" w:pos="0"/>
        </w:tabs>
        <w:ind w:left="1707" w:hanging="720"/>
      </w:pPr>
      <w:rPr>
        <w:rFonts w:ascii="Lato" w:hAnsi="Lato" w:cs="Lato" w:hint="default"/>
        <w:sz w:val="24"/>
        <w:szCs w:val="24"/>
      </w:rPr>
    </w:lvl>
    <w:lvl w:ilvl="4">
      <w:start w:val="1"/>
      <w:numFmt w:val="decimal"/>
      <w:lvlText w:val="%1.%2.%3.%4.%5."/>
      <w:lvlJc w:val="left"/>
      <w:pPr>
        <w:tabs>
          <w:tab w:val="num" w:pos="0"/>
        </w:tabs>
        <w:ind w:left="2396" w:hanging="1080"/>
      </w:pPr>
      <w:rPr>
        <w:rFonts w:ascii="Lato" w:hAnsi="Lato" w:cs="Lato" w:hint="default"/>
        <w:sz w:val="24"/>
        <w:szCs w:val="24"/>
      </w:rPr>
    </w:lvl>
    <w:lvl w:ilvl="5">
      <w:start w:val="1"/>
      <w:numFmt w:val="decimal"/>
      <w:lvlText w:val="%1.%2.%3.%4.%5.%6."/>
      <w:lvlJc w:val="left"/>
      <w:pPr>
        <w:tabs>
          <w:tab w:val="num" w:pos="0"/>
        </w:tabs>
        <w:ind w:left="2725" w:hanging="1080"/>
      </w:pPr>
      <w:rPr>
        <w:rFonts w:ascii="Lato" w:hAnsi="Lato" w:cs="Lato" w:hint="default"/>
        <w:sz w:val="24"/>
        <w:szCs w:val="24"/>
      </w:rPr>
    </w:lvl>
    <w:lvl w:ilvl="6">
      <w:start w:val="1"/>
      <w:numFmt w:val="decimal"/>
      <w:lvlText w:val="%1.%2.%3.%4.%5.%6.%7."/>
      <w:lvlJc w:val="left"/>
      <w:pPr>
        <w:tabs>
          <w:tab w:val="num" w:pos="0"/>
        </w:tabs>
        <w:ind w:left="3414" w:hanging="1440"/>
      </w:pPr>
      <w:rPr>
        <w:rFonts w:ascii="Lato" w:hAnsi="Lato" w:cs="Lato" w:hint="default"/>
        <w:sz w:val="24"/>
        <w:szCs w:val="24"/>
      </w:rPr>
    </w:lvl>
    <w:lvl w:ilvl="7">
      <w:start w:val="1"/>
      <w:numFmt w:val="decimal"/>
      <w:lvlText w:val="%1.%2.%3.%4.%5.%6.%7.%8."/>
      <w:lvlJc w:val="left"/>
      <w:pPr>
        <w:tabs>
          <w:tab w:val="num" w:pos="0"/>
        </w:tabs>
        <w:ind w:left="3743" w:hanging="1440"/>
      </w:pPr>
      <w:rPr>
        <w:rFonts w:ascii="Lato" w:hAnsi="Lato" w:cs="Lato" w:hint="default"/>
        <w:sz w:val="24"/>
        <w:szCs w:val="24"/>
      </w:rPr>
    </w:lvl>
    <w:lvl w:ilvl="8">
      <w:start w:val="1"/>
      <w:numFmt w:val="decimal"/>
      <w:lvlText w:val="%1.%2.%3.%4.%5.%6.%7.%8.%9."/>
      <w:lvlJc w:val="left"/>
      <w:pPr>
        <w:tabs>
          <w:tab w:val="num" w:pos="0"/>
        </w:tabs>
        <w:ind w:left="4432" w:hanging="1800"/>
      </w:pPr>
      <w:rPr>
        <w:rFonts w:ascii="Lato" w:hAnsi="Lato" w:cs="Lato" w:hint="default"/>
        <w:sz w:val="24"/>
        <w:szCs w:val="24"/>
      </w:rPr>
    </w:lvl>
  </w:abstractNum>
  <w:abstractNum w:abstractNumId="35" w15:restartNumberingAfterBreak="0">
    <w:nsid w:val="00000024"/>
    <w:multiLevelType w:val="multilevel"/>
    <w:tmpl w:val="F9EC8EE4"/>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00000025"/>
    <w:multiLevelType w:val="multilevel"/>
    <w:tmpl w:val="00000025"/>
    <w:name w:val="WW8Num54"/>
    <w:lvl w:ilvl="0">
      <w:start w:val="2"/>
      <w:numFmt w:val="decimal"/>
      <w:lvlText w:val="%1"/>
      <w:lvlJc w:val="left"/>
      <w:pPr>
        <w:tabs>
          <w:tab w:val="num" w:pos="0"/>
        </w:tabs>
        <w:ind w:left="360" w:hanging="360"/>
      </w:pPr>
      <w:rPr>
        <w:rFonts w:ascii="Lato" w:eastAsia="Times New Roman" w:hAnsi="Lato" w:cs="Calibri" w:hint="default"/>
        <w:sz w:val="24"/>
        <w:szCs w:val="24"/>
        <w:lang w:eastAsia="pl-PL"/>
      </w:rPr>
    </w:lvl>
    <w:lvl w:ilvl="1">
      <w:start w:val="1"/>
      <w:numFmt w:val="decimal"/>
      <w:lvlText w:val="%1.%2"/>
      <w:lvlJc w:val="left"/>
      <w:pPr>
        <w:tabs>
          <w:tab w:val="num" w:pos="0"/>
        </w:tabs>
        <w:ind w:left="1080" w:hanging="360"/>
      </w:pPr>
      <w:rPr>
        <w:rFonts w:ascii="Lato" w:eastAsia="Times New Roman" w:hAnsi="Lato" w:cs="Calibri" w:hint="default"/>
        <w:sz w:val="24"/>
        <w:szCs w:val="24"/>
        <w:lang w:eastAsia="pl-PL"/>
      </w:rPr>
    </w:lvl>
    <w:lvl w:ilvl="2">
      <w:start w:val="1"/>
      <w:numFmt w:val="decimal"/>
      <w:lvlText w:val="%1.%2.%3"/>
      <w:lvlJc w:val="left"/>
      <w:pPr>
        <w:tabs>
          <w:tab w:val="num" w:pos="1538"/>
        </w:tabs>
        <w:ind w:left="3698" w:hanging="720"/>
      </w:pPr>
      <w:rPr>
        <w:rFonts w:ascii="Lato" w:eastAsia="Times New Roman" w:hAnsi="Lato" w:cs="Calibri" w:hint="default"/>
        <w:sz w:val="24"/>
        <w:szCs w:val="24"/>
        <w:lang w:eastAsia="pl-PL"/>
      </w:rPr>
    </w:lvl>
    <w:lvl w:ilvl="3">
      <w:start w:val="1"/>
      <w:numFmt w:val="decimal"/>
      <w:lvlText w:val="%1.%2.%3.%4"/>
      <w:lvlJc w:val="left"/>
      <w:pPr>
        <w:tabs>
          <w:tab w:val="num" w:pos="0"/>
        </w:tabs>
        <w:ind w:left="2880" w:hanging="720"/>
      </w:pPr>
      <w:rPr>
        <w:rFonts w:ascii="Lato" w:eastAsia="Times New Roman" w:hAnsi="Lato" w:cs="Calibri" w:hint="default"/>
        <w:sz w:val="24"/>
        <w:szCs w:val="24"/>
        <w:lang w:eastAsia="pl-PL"/>
      </w:rPr>
    </w:lvl>
    <w:lvl w:ilvl="4">
      <w:start w:val="1"/>
      <w:numFmt w:val="decimal"/>
      <w:lvlText w:val="%1.%2.%3.%4.%5"/>
      <w:lvlJc w:val="left"/>
      <w:pPr>
        <w:tabs>
          <w:tab w:val="num" w:pos="0"/>
        </w:tabs>
        <w:ind w:left="3600" w:hanging="720"/>
      </w:pPr>
      <w:rPr>
        <w:rFonts w:ascii="Lato" w:eastAsia="Times New Roman" w:hAnsi="Lato" w:cs="Calibri" w:hint="default"/>
        <w:sz w:val="24"/>
        <w:szCs w:val="24"/>
        <w:lang w:eastAsia="pl-PL"/>
      </w:rPr>
    </w:lvl>
    <w:lvl w:ilvl="5">
      <w:start w:val="1"/>
      <w:numFmt w:val="decimal"/>
      <w:lvlText w:val="%1.%2.%3.%4.%5.%6"/>
      <w:lvlJc w:val="left"/>
      <w:pPr>
        <w:tabs>
          <w:tab w:val="num" w:pos="0"/>
        </w:tabs>
        <w:ind w:left="4680" w:hanging="1080"/>
      </w:pPr>
      <w:rPr>
        <w:rFonts w:ascii="Lato" w:eastAsia="Times New Roman" w:hAnsi="Lato" w:cs="Calibri" w:hint="default"/>
        <w:sz w:val="24"/>
        <w:szCs w:val="24"/>
        <w:lang w:eastAsia="pl-PL"/>
      </w:rPr>
    </w:lvl>
    <w:lvl w:ilvl="6">
      <w:start w:val="1"/>
      <w:numFmt w:val="decimal"/>
      <w:lvlText w:val="%1.%2.%3.%4.%5.%6.%7"/>
      <w:lvlJc w:val="left"/>
      <w:pPr>
        <w:tabs>
          <w:tab w:val="num" w:pos="0"/>
        </w:tabs>
        <w:ind w:left="5400" w:hanging="1080"/>
      </w:pPr>
      <w:rPr>
        <w:rFonts w:ascii="Lato" w:eastAsia="Times New Roman" w:hAnsi="Lato" w:cs="Calibri" w:hint="default"/>
        <w:sz w:val="24"/>
        <w:szCs w:val="24"/>
        <w:lang w:eastAsia="pl-PL"/>
      </w:rPr>
    </w:lvl>
    <w:lvl w:ilvl="7">
      <w:start w:val="1"/>
      <w:numFmt w:val="decimal"/>
      <w:lvlText w:val="%1.%2.%3.%4.%5.%6.%7.%8"/>
      <w:lvlJc w:val="left"/>
      <w:pPr>
        <w:tabs>
          <w:tab w:val="num" w:pos="0"/>
        </w:tabs>
        <w:ind w:left="6480" w:hanging="1440"/>
      </w:pPr>
      <w:rPr>
        <w:rFonts w:ascii="Lato" w:eastAsia="Times New Roman" w:hAnsi="Lato" w:cs="Calibri" w:hint="default"/>
        <w:sz w:val="24"/>
        <w:szCs w:val="24"/>
        <w:lang w:eastAsia="pl-PL"/>
      </w:rPr>
    </w:lvl>
    <w:lvl w:ilvl="8">
      <w:start w:val="1"/>
      <w:numFmt w:val="decimal"/>
      <w:lvlText w:val="%1.%2.%3.%4.%5.%6.%7.%8.%9"/>
      <w:lvlJc w:val="left"/>
      <w:pPr>
        <w:tabs>
          <w:tab w:val="num" w:pos="0"/>
        </w:tabs>
        <w:ind w:left="7200" w:hanging="1440"/>
      </w:pPr>
      <w:rPr>
        <w:rFonts w:ascii="Lato" w:eastAsia="Times New Roman" w:hAnsi="Lato" w:cs="Calibri" w:hint="default"/>
        <w:sz w:val="24"/>
        <w:szCs w:val="24"/>
        <w:lang w:eastAsia="pl-PL"/>
      </w:rPr>
    </w:lvl>
  </w:abstractNum>
  <w:abstractNum w:abstractNumId="37" w15:restartNumberingAfterBreak="0">
    <w:nsid w:val="00000026"/>
    <w:multiLevelType w:val="multilevel"/>
    <w:tmpl w:val="00000026"/>
    <w:name w:val="WW8Num55"/>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Letter"/>
      <w:lvlText w:val="%7)"/>
      <w:lvlJc w:val="left"/>
      <w:pPr>
        <w:tabs>
          <w:tab w:val="num" w:pos="0"/>
        </w:tabs>
        <w:ind w:left="2520" w:hanging="360"/>
      </w:pPr>
      <w:rPr>
        <w:rFonts w:ascii="Lato" w:eastAsia="Calibri"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 w15:restartNumberingAfterBreak="0">
    <w:nsid w:val="00000027"/>
    <w:multiLevelType w:val="multilevel"/>
    <w:tmpl w:val="00000027"/>
    <w:name w:val="WW8Num56"/>
    <w:lvl w:ilvl="0">
      <w:start w:val="23"/>
      <w:numFmt w:val="decimal"/>
      <w:lvlText w:val="%1)"/>
      <w:lvlJc w:val="left"/>
      <w:pPr>
        <w:tabs>
          <w:tab w:val="num" w:pos="0"/>
        </w:tabs>
        <w:ind w:left="360" w:hanging="360"/>
      </w:pPr>
      <w:rPr>
        <w:rFonts w:ascii="Lato" w:hAnsi="Lato" w:cs="Calibri" w:hint="default"/>
        <w:b/>
        <w:bCs/>
        <w:i w:val="0"/>
        <w:color w:val="auto"/>
        <w:sz w:val="24"/>
        <w:szCs w:val="24"/>
      </w:rPr>
    </w:lvl>
    <w:lvl w:ilvl="1">
      <w:start w:val="3"/>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592"/>
        </w:tabs>
        <w:ind w:left="928" w:hanging="360"/>
      </w:pPr>
      <w:rPr>
        <w:rFonts w:ascii="Lato" w:hAnsi="Lato" w:cs="Calibri" w:hint="default"/>
        <w:b w:val="0"/>
        <w:iCs/>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15:restartNumberingAfterBreak="0">
    <w:nsid w:val="00000028"/>
    <w:multiLevelType w:val="multilevel"/>
    <w:tmpl w:val="05B092D0"/>
    <w:name w:val="WW8Num57"/>
    <w:lvl w:ilvl="0">
      <w:start w:val="1"/>
      <w:numFmt w:val="decimal"/>
      <w:lvlText w:val="%1."/>
      <w:lvlJc w:val="left"/>
      <w:rPr>
        <w:rFonts w:ascii="Lato" w:eastAsia="Times New Roman" w:hAnsi="Lato" w:cs="Calibri" w:hint="default"/>
        <w:b w:val="0"/>
        <w:bCs/>
        <w:i w:val="0"/>
        <w:iCs/>
        <w:color w:val="auto"/>
        <w:spacing w:val="-2"/>
        <w:sz w:val="24"/>
        <w:szCs w:val="24"/>
        <w:lang w:eastAsia="pl-PL"/>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b w:val="0"/>
        <w:bCs/>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40" w15:restartNumberingAfterBreak="0">
    <w:nsid w:val="00000029"/>
    <w:multiLevelType w:val="multilevel"/>
    <w:tmpl w:val="3A006FEA"/>
    <w:name w:val="WW8Num59"/>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singleLevel"/>
    <w:tmpl w:val="0000002A"/>
    <w:name w:val="WW8Num60"/>
    <w:lvl w:ilvl="0">
      <w:start w:val="1"/>
      <w:numFmt w:val="decimal"/>
      <w:lvlText w:val="%1)"/>
      <w:lvlJc w:val="left"/>
      <w:pPr>
        <w:tabs>
          <w:tab w:val="num" w:pos="0"/>
        </w:tabs>
        <w:ind w:left="1287" w:hanging="360"/>
      </w:pPr>
      <w:rPr>
        <w:rFonts w:ascii="Lato" w:hAnsi="Lato" w:cs="Lato"/>
        <w:sz w:val="24"/>
        <w:szCs w:val="24"/>
      </w:rPr>
    </w:lvl>
  </w:abstractNum>
  <w:abstractNum w:abstractNumId="42" w15:restartNumberingAfterBreak="0">
    <w:nsid w:val="0000002B"/>
    <w:multiLevelType w:val="multilevel"/>
    <w:tmpl w:val="0000002B"/>
    <w:name w:val="WW8Num61"/>
    <w:lvl w:ilvl="0">
      <w:start w:val="4"/>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43" w15:restartNumberingAfterBreak="0">
    <w:nsid w:val="0000002C"/>
    <w:multiLevelType w:val="singleLevel"/>
    <w:tmpl w:val="0000002C"/>
    <w:name w:val="WW8Num62"/>
    <w:lvl w:ilvl="0">
      <w:start w:val="1"/>
      <w:numFmt w:val="lowerLetter"/>
      <w:lvlText w:val="%1)"/>
      <w:lvlJc w:val="left"/>
      <w:pPr>
        <w:tabs>
          <w:tab w:val="num" w:pos="0"/>
        </w:tabs>
        <w:ind w:left="1713" w:hanging="360"/>
      </w:pPr>
      <w:rPr>
        <w:rFonts w:ascii="Lato" w:hAnsi="Lato" w:cs="Times New Roman"/>
        <w:b w:val="0"/>
        <w:color w:val="auto"/>
        <w:kern w:val="2"/>
        <w:sz w:val="24"/>
        <w:szCs w:val="24"/>
      </w:rPr>
    </w:lvl>
  </w:abstractNum>
  <w:abstractNum w:abstractNumId="44" w15:restartNumberingAfterBreak="0">
    <w:nsid w:val="0000002D"/>
    <w:multiLevelType w:val="multilevel"/>
    <w:tmpl w:val="0000002D"/>
    <w:name w:val="WW8Num63"/>
    <w:lvl w:ilvl="0">
      <w:start w:val="19"/>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 w15:restartNumberingAfterBreak="0">
    <w:nsid w:val="0000002E"/>
    <w:multiLevelType w:val="singleLevel"/>
    <w:tmpl w:val="0000002E"/>
    <w:name w:val="WW8Num64"/>
    <w:lvl w:ilvl="0">
      <w:start w:val="1"/>
      <w:numFmt w:val="lowerLetter"/>
      <w:lvlText w:val="%1)"/>
      <w:lvlJc w:val="left"/>
      <w:pPr>
        <w:tabs>
          <w:tab w:val="num" w:pos="0"/>
        </w:tabs>
        <w:ind w:left="786" w:hanging="360"/>
      </w:pPr>
      <w:rPr>
        <w:rFonts w:ascii="Lato" w:hAnsi="Lato" w:cs="Calibri" w:hint="default"/>
        <w:sz w:val="24"/>
        <w:szCs w:val="24"/>
      </w:rPr>
    </w:lvl>
  </w:abstractNum>
  <w:abstractNum w:abstractNumId="46" w15:restartNumberingAfterBreak="0">
    <w:nsid w:val="0000002F"/>
    <w:multiLevelType w:val="multilevel"/>
    <w:tmpl w:val="0000002F"/>
    <w:name w:val="WW8Num66"/>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d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47" w15:restartNumberingAfterBreak="0">
    <w:nsid w:val="00000030"/>
    <w:multiLevelType w:val="multilevel"/>
    <w:tmpl w:val="00000030"/>
    <w:name w:val="WW8Num67"/>
    <w:lvl w:ilvl="0">
      <w:start w:val="1"/>
      <w:numFmt w:val="decimal"/>
      <w:lvlText w:val="%1."/>
      <w:lvlJc w:val="left"/>
      <w:pPr>
        <w:tabs>
          <w:tab w:val="num" w:pos="0"/>
        </w:tabs>
        <w:ind w:left="720" w:hanging="360"/>
      </w:pPr>
      <w:rPr>
        <w:rFonts w:ascii="Lato" w:hAnsi="Lato" w:cs="Calibri" w:hint="default"/>
        <w:color w:val="auto"/>
        <w:sz w:val="24"/>
        <w:szCs w:val="24"/>
      </w:rPr>
    </w:lvl>
    <w:lvl w:ilvl="1">
      <w:start w:val="1"/>
      <w:numFmt w:val="decimal"/>
      <w:lvlText w:val="%1.%2."/>
      <w:lvlJc w:val="left"/>
      <w:pPr>
        <w:tabs>
          <w:tab w:val="num" w:pos="0"/>
        </w:tabs>
        <w:ind w:left="720" w:hanging="360"/>
      </w:pPr>
      <w:rPr>
        <w:rFonts w:cs="Times New Roman" w:hint="default"/>
        <w:sz w:val="24"/>
        <w:szCs w:val="24"/>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8" w15:restartNumberingAfterBreak="0">
    <w:nsid w:val="00000031"/>
    <w:multiLevelType w:val="multilevel"/>
    <w:tmpl w:val="D7ACA3A0"/>
    <w:name w:val="WW8Num323"/>
    <w:lvl w:ilvl="0">
      <w:start w:val="2"/>
      <w:numFmt w:val="decimal"/>
      <w:lvlText w:val="%1."/>
      <w:lvlJc w:val="left"/>
      <w:pPr>
        <w:tabs>
          <w:tab w:val="num" w:pos="0"/>
        </w:tabs>
        <w:ind w:left="360" w:hanging="360"/>
      </w:pPr>
      <w:rPr>
        <w:rFonts w:ascii="Lato" w:hAnsi="Lato" w:cs="Calibri" w:hint="default"/>
        <w:b w:val="0"/>
        <w:i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Lato" w:eastAsia="Times New Roman" w:hAnsi="Lato" w:cs="Calibri" w:hint="default"/>
        <w:sz w:val="24"/>
        <w:szCs w:val="24"/>
        <w:lang w:eastAsia="pl-P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Lato" w:hAnsi="Lato" w:cs="Calibri" w:hint="default"/>
        <w:iCs/>
        <w:sz w:val="24"/>
        <w:szCs w:val="24"/>
        <w:lang w:val="pl-PL"/>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00000032"/>
    <w:multiLevelType w:val="multilevel"/>
    <w:tmpl w:val="00000032"/>
    <w:name w:val="WW8Num70"/>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50" w15:restartNumberingAfterBreak="0">
    <w:nsid w:val="00000033"/>
    <w:multiLevelType w:val="singleLevel"/>
    <w:tmpl w:val="00000033"/>
    <w:name w:val="WW8Num71"/>
    <w:lvl w:ilvl="0">
      <w:start w:val="14"/>
      <w:numFmt w:val="decimal"/>
      <w:lvlText w:val="%1."/>
      <w:lvlJc w:val="left"/>
      <w:pPr>
        <w:tabs>
          <w:tab w:val="num" w:pos="0"/>
        </w:tabs>
        <w:ind w:left="644" w:hanging="360"/>
      </w:pPr>
      <w:rPr>
        <w:rFonts w:ascii="Lato" w:hAnsi="Lato" w:cs="Calibri" w:hint="default"/>
        <w:b w:val="0"/>
        <w:i w:val="0"/>
        <w:iCs/>
        <w:sz w:val="24"/>
        <w:szCs w:val="24"/>
        <w:lang w:eastAsia="pl-PL"/>
      </w:rPr>
    </w:lvl>
  </w:abstractNum>
  <w:abstractNum w:abstractNumId="51" w15:restartNumberingAfterBreak="0">
    <w:nsid w:val="00000034"/>
    <w:multiLevelType w:val="multilevel"/>
    <w:tmpl w:val="00000034"/>
    <w:lvl w:ilvl="0">
      <w:start w:val="1"/>
      <w:numFmt w:val="decimal"/>
      <w:lvlText w:val="%1"/>
      <w:lvlJc w:val="left"/>
      <w:pPr>
        <w:tabs>
          <w:tab w:val="num" w:pos="1277"/>
        </w:tabs>
        <w:ind w:left="1637" w:hanging="360"/>
      </w:pPr>
      <w:rPr>
        <w:rFonts w:ascii="Lato" w:eastAsia="Times New Roman" w:hAnsi="Lato" w:cs="Calibri" w:hint="default"/>
        <w:bCs/>
        <w:sz w:val="24"/>
        <w:szCs w:val="24"/>
        <w:lang w:eastAsia="pl-PL"/>
      </w:rPr>
    </w:lvl>
    <w:lvl w:ilvl="1">
      <w:start w:val="1"/>
      <w:numFmt w:val="decimal"/>
      <w:lvlText w:val="%1.%2"/>
      <w:lvlJc w:val="left"/>
      <w:pPr>
        <w:tabs>
          <w:tab w:val="num" w:pos="3970"/>
        </w:tabs>
        <w:ind w:left="4897" w:hanging="360"/>
      </w:pPr>
      <w:rPr>
        <w:rFonts w:ascii="Lato" w:eastAsia="Times New Roman" w:hAnsi="Lato" w:cs="Calibri" w:hint="default"/>
        <w:bCs/>
        <w:sz w:val="24"/>
        <w:szCs w:val="24"/>
        <w:lang w:eastAsia="pl-PL"/>
      </w:rPr>
    </w:lvl>
    <w:lvl w:ilvl="2">
      <w:start w:val="1"/>
      <w:numFmt w:val="decimal"/>
      <w:lvlText w:val="%1.%2.%3"/>
      <w:lvlJc w:val="left"/>
      <w:pPr>
        <w:tabs>
          <w:tab w:val="num" w:pos="994"/>
        </w:tabs>
        <w:ind w:left="2848" w:hanging="720"/>
      </w:pPr>
      <w:rPr>
        <w:rFonts w:ascii="Lato" w:eastAsia="Times New Roman" w:hAnsi="Lato" w:cs="Calibri" w:hint="default"/>
        <w:bCs/>
        <w:sz w:val="24"/>
        <w:szCs w:val="24"/>
        <w:lang w:eastAsia="pl-PL"/>
      </w:rPr>
    </w:lvl>
    <w:lvl w:ilvl="3">
      <w:start w:val="1"/>
      <w:numFmt w:val="decimal"/>
      <w:lvlText w:val="%1.%2.%3.%4"/>
      <w:lvlJc w:val="left"/>
      <w:pPr>
        <w:tabs>
          <w:tab w:val="num" w:pos="1277"/>
        </w:tabs>
        <w:ind w:left="3698" w:hanging="720"/>
      </w:pPr>
      <w:rPr>
        <w:rFonts w:ascii="Lato" w:eastAsia="Times New Roman" w:hAnsi="Lato" w:cs="Calibri" w:hint="default"/>
        <w:bCs/>
        <w:sz w:val="24"/>
        <w:szCs w:val="24"/>
        <w:lang w:eastAsia="pl-PL"/>
      </w:rPr>
    </w:lvl>
    <w:lvl w:ilvl="4">
      <w:start w:val="1"/>
      <w:numFmt w:val="decimal"/>
      <w:lvlText w:val="%1.%2.%3.%4.%5"/>
      <w:lvlJc w:val="left"/>
      <w:pPr>
        <w:tabs>
          <w:tab w:val="num" w:pos="1277"/>
        </w:tabs>
        <w:ind w:left="4625" w:hanging="1080"/>
      </w:pPr>
      <w:rPr>
        <w:rFonts w:ascii="Lato" w:eastAsia="Times New Roman" w:hAnsi="Lato" w:cs="Calibri" w:hint="default"/>
        <w:bCs/>
        <w:sz w:val="24"/>
        <w:szCs w:val="24"/>
        <w:lang w:eastAsia="pl-PL"/>
      </w:rPr>
    </w:lvl>
    <w:lvl w:ilvl="5">
      <w:start w:val="1"/>
      <w:numFmt w:val="decimal"/>
      <w:lvlText w:val="%1.%2.%3.%4.%5.%6"/>
      <w:lvlJc w:val="left"/>
      <w:pPr>
        <w:tabs>
          <w:tab w:val="num" w:pos="1277"/>
        </w:tabs>
        <w:ind w:left="5552" w:hanging="1440"/>
      </w:pPr>
      <w:rPr>
        <w:rFonts w:ascii="Lato" w:eastAsia="Times New Roman" w:hAnsi="Lato" w:cs="Calibri" w:hint="default"/>
        <w:bCs/>
        <w:sz w:val="24"/>
        <w:szCs w:val="24"/>
        <w:lang w:eastAsia="pl-PL"/>
      </w:rPr>
    </w:lvl>
    <w:lvl w:ilvl="6">
      <w:start w:val="1"/>
      <w:numFmt w:val="decimal"/>
      <w:lvlText w:val="%1.%2.%3.%4.%5.%6.%7"/>
      <w:lvlJc w:val="left"/>
      <w:pPr>
        <w:tabs>
          <w:tab w:val="num" w:pos="1277"/>
        </w:tabs>
        <w:ind w:left="6119" w:hanging="1440"/>
      </w:pPr>
      <w:rPr>
        <w:rFonts w:ascii="Lato" w:eastAsia="Times New Roman" w:hAnsi="Lato" w:cs="Calibri" w:hint="default"/>
        <w:bCs/>
        <w:sz w:val="24"/>
        <w:szCs w:val="24"/>
        <w:lang w:eastAsia="pl-PL"/>
      </w:rPr>
    </w:lvl>
    <w:lvl w:ilvl="7">
      <w:start w:val="1"/>
      <w:numFmt w:val="decimal"/>
      <w:lvlText w:val="%1.%2.%3.%4.%5.%6.%7.%8"/>
      <w:lvlJc w:val="left"/>
      <w:pPr>
        <w:tabs>
          <w:tab w:val="num" w:pos="1277"/>
        </w:tabs>
        <w:ind w:left="7046" w:hanging="1800"/>
      </w:pPr>
      <w:rPr>
        <w:rFonts w:ascii="Lato" w:eastAsia="Times New Roman" w:hAnsi="Lato" w:cs="Calibri" w:hint="default"/>
        <w:bCs/>
        <w:sz w:val="24"/>
        <w:szCs w:val="24"/>
        <w:lang w:eastAsia="pl-PL"/>
      </w:rPr>
    </w:lvl>
    <w:lvl w:ilvl="8">
      <w:start w:val="1"/>
      <w:numFmt w:val="decimal"/>
      <w:lvlText w:val="%1.%2.%3.%4.%5.%6.%7.%8.%9"/>
      <w:lvlJc w:val="left"/>
      <w:pPr>
        <w:tabs>
          <w:tab w:val="num" w:pos="1277"/>
        </w:tabs>
        <w:ind w:left="7613" w:hanging="1800"/>
      </w:pPr>
      <w:rPr>
        <w:rFonts w:ascii="Lato" w:eastAsia="Times New Roman" w:hAnsi="Lato" w:cs="Calibri" w:hint="default"/>
        <w:bCs/>
        <w:sz w:val="24"/>
        <w:szCs w:val="24"/>
        <w:lang w:eastAsia="pl-PL"/>
      </w:rPr>
    </w:lvl>
  </w:abstractNum>
  <w:abstractNum w:abstractNumId="52" w15:restartNumberingAfterBreak="0">
    <w:nsid w:val="00000035"/>
    <w:multiLevelType w:val="multilevel"/>
    <w:tmpl w:val="00000035"/>
    <w:name w:val="WW8Num73"/>
    <w:lvl w:ilvl="0">
      <w:start w:val="11"/>
      <w:numFmt w:val="decimal"/>
      <w:lvlText w:val="%1"/>
      <w:lvlJc w:val="left"/>
      <w:pPr>
        <w:tabs>
          <w:tab w:val="num" w:pos="0"/>
        </w:tabs>
        <w:ind w:left="450" w:hanging="450"/>
      </w:pPr>
      <w:rPr>
        <w:rFonts w:ascii="Lato" w:hAnsi="Lato" w:cs="Calibri" w:hint="default"/>
        <w:sz w:val="24"/>
        <w:szCs w:val="24"/>
      </w:rPr>
    </w:lvl>
    <w:lvl w:ilvl="1">
      <w:start w:val="1"/>
      <w:numFmt w:val="decimal"/>
      <w:lvlText w:val="%1.%2"/>
      <w:lvlJc w:val="left"/>
      <w:pPr>
        <w:tabs>
          <w:tab w:val="num" w:pos="0"/>
        </w:tabs>
        <w:ind w:left="1017" w:hanging="450"/>
      </w:pPr>
      <w:rPr>
        <w:rFonts w:ascii="Lato" w:hAnsi="Lato" w:cs="Calibri" w:hint="default"/>
        <w:sz w:val="24"/>
        <w:szCs w:val="24"/>
      </w:rPr>
    </w:lvl>
    <w:lvl w:ilvl="2">
      <w:start w:val="1"/>
      <w:numFmt w:val="decimal"/>
      <w:lvlText w:val="%1.%2.%3"/>
      <w:lvlJc w:val="left"/>
      <w:pPr>
        <w:tabs>
          <w:tab w:val="num" w:pos="0"/>
        </w:tabs>
        <w:ind w:left="1854" w:hanging="720"/>
      </w:pPr>
      <w:rPr>
        <w:rFonts w:ascii="Lato" w:hAnsi="Lato" w:cs="Calibri" w:hint="default"/>
        <w:sz w:val="24"/>
        <w:szCs w:val="24"/>
      </w:rPr>
    </w:lvl>
    <w:lvl w:ilvl="3">
      <w:start w:val="1"/>
      <w:numFmt w:val="decimal"/>
      <w:lvlText w:val="%1.%2.%3.%4"/>
      <w:lvlJc w:val="left"/>
      <w:pPr>
        <w:tabs>
          <w:tab w:val="num" w:pos="0"/>
        </w:tabs>
        <w:ind w:left="2421" w:hanging="720"/>
      </w:pPr>
      <w:rPr>
        <w:rFonts w:ascii="Lato" w:hAnsi="Lato" w:cs="Calibri" w:hint="default"/>
        <w:sz w:val="24"/>
        <w:szCs w:val="24"/>
      </w:rPr>
    </w:lvl>
    <w:lvl w:ilvl="4">
      <w:start w:val="1"/>
      <w:numFmt w:val="decimal"/>
      <w:lvlText w:val="%1.%2.%3.%4.%5"/>
      <w:lvlJc w:val="left"/>
      <w:pPr>
        <w:tabs>
          <w:tab w:val="num" w:pos="0"/>
        </w:tabs>
        <w:ind w:left="3348" w:hanging="1080"/>
      </w:pPr>
      <w:rPr>
        <w:rFonts w:ascii="Lato" w:hAnsi="Lato" w:cs="Calibri" w:hint="default"/>
        <w:sz w:val="24"/>
        <w:szCs w:val="24"/>
      </w:rPr>
    </w:lvl>
    <w:lvl w:ilvl="5">
      <w:start w:val="1"/>
      <w:numFmt w:val="decimal"/>
      <w:lvlText w:val="%1.%2.%3.%4.%5.%6"/>
      <w:lvlJc w:val="left"/>
      <w:pPr>
        <w:tabs>
          <w:tab w:val="num" w:pos="0"/>
        </w:tabs>
        <w:ind w:left="4275" w:hanging="1440"/>
      </w:pPr>
      <w:rPr>
        <w:rFonts w:ascii="Lato" w:hAnsi="Lato" w:cs="Calibri" w:hint="default"/>
        <w:sz w:val="24"/>
        <w:szCs w:val="24"/>
      </w:rPr>
    </w:lvl>
    <w:lvl w:ilvl="6">
      <w:start w:val="1"/>
      <w:numFmt w:val="decimal"/>
      <w:lvlText w:val="%1.%2.%3.%4.%5.%6.%7"/>
      <w:lvlJc w:val="left"/>
      <w:pPr>
        <w:tabs>
          <w:tab w:val="num" w:pos="0"/>
        </w:tabs>
        <w:ind w:left="4842" w:hanging="1440"/>
      </w:pPr>
      <w:rPr>
        <w:rFonts w:ascii="Lato" w:hAnsi="Lato" w:cs="Calibri" w:hint="default"/>
        <w:sz w:val="24"/>
        <w:szCs w:val="24"/>
      </w:rPr>
    </w:lvl>
    <w:lvl w:ilvl="7">
      <w:start w:val="1"/>
      <w:numFmt w:val="decimal"/>
      <w:lvlText w:val="%1.%2.%3.%4.%5.%6.%7.%8"/>
      <w:lvlJc w:val="left"/>
      <w:pPr>
        <w:tabs>
          <w:tab w:val="num" w:pos="0"/>
        </w:tabs>
        <w:ind w:left="5769" w:hanging="1800"/>
      </w:pPr>
      <w:rPr>
        <w:rFonts w:ascii="Lato" w:hAnsi="Lato" w:cs="Calibri" w:hint="default"/>
        <w:sz w:val="24"/>
        <w:szCs w:val="24"/>
      </w:rPr>
    </w:lvl>
    <w:lvl w:ilvl="8">
      <w:start w:val="1"/>
      <w:numFmt w:val="decimal"/>
      <w:lvlText w:val="%1.%2.%3.%4.%5.%6.%7.%8.%9"/>
      <w:lvlJc w:val="left"/>
      <w:pPr>
        <w:tabs>
          <w:tab w:val="num" w:pos="0"/>
        </w:tabs>
        <w:ind w:left="6336" w:hanging="1800"/>
      </w:pPr>
      <w:rPr>
        <w:rFonts w:ascii="Lato" w:hAnsi="Lato" w:cs="Calibri" w:hint="default"/>
        <w:sz w:val="24"/>
        <w:szCs w:val="24"/>
      </w:rPr>
    </w:lvl>
  </w:abstractNum>
  <w:abstractNum w:abstractNumId="53" w15:restartNumberingAfterBreak="0">
    <w:nsid w:val="00000036"/>
    <w:multiLevelType w:val="multilevel"/>
    <w:tmpl w:val="00000036"/>
    <w:name w:val="WW8Num7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00000037"/>
    <w:multiLevelType w:val="singleLevel"/>
    <w:tmpl w:val="00000037"/>
    <w:name w:val="WW8Num75"/>
    <w:lvl w:ilvl="0">
      <w:start w:val="1"/>
      <w:numFmt w:val="lowerLetter"/>
      <w:lvlText w:val="%1)"/>
      <w:lvlJc w:val="left"/>
      <w:pPr>
        <w:tabs>
          <w:tab w:val="num" w:pos="0"/>
        </w:tabs>
        <w:ind w:left="1287" w:hanging="360"/>
      </w:pPr>
      <w:rPr>
        <w:rFonts w:ascii="Lato" w:hAnsi="Lato" w:cs="Lato"/>
        <w:b w:val="0"/>
        <w:bCs w:val="0"/>
        <w:i w:val="0"/>
        <w:iCs w:val="0"/>
        <w:sz w:val="24"/>
        <w:szCs w:val="24"/>
      </w:rPr>
    </w:lvl>
  </w:abstractNum>
  <w:abstractNum w:abstractNumId="55" w15:restartNumberingAfterBreak="0">
    <w:nsid w:val="00000038"/>
    <w:multiLevelType w:val="multilevel"/>
    <w:tmpl w:val="B6625C96"/>
    <w:name w:val="WW8Num76"/>
    <w:lvl w:ilvl="0">
      <w:start w:val="1"/>
      <w:numFmt w:val="decimal"/>
      <w:lvlText w:val="%1"/>
      <w:lvlJc w:val="left"/>
      <w:pPr>
        <w:tabs>
          <w:tab w:val="num" w:pos="0"/>
        </w:tabs>
        <w:ind w:left="495" w:hanging="495"/>
      </w:pPr>
      <w:rPr>
        <w:rFonts w:hint="default"/>
        <w:b/>
      </w:rPr>
    </w:lvl>
    <w:lvl w:ilvl="1">
      <w:start w:val="1"/>
      <w:numFmt w:val="decimal"/>
      <w:lvlText w:val="%1.%2"/>
      <w:lvlJc w:val="left"/>
      <w:pPr>
        <w:tabs>
          <w:tab w:val="num" w:pos="1"/>
        </w:tabs>
        <w:ind w:left="1063" w:hanging="495"/>
      </w:pPr>
      <w:rPr>
        <w:rFonts w:ascii="Lato" w:hAnsi="Lato" w:cs="Calibri" w:hint="default"/>
        <w:b w:val="0"/>
        <w:bCs/>
        <w:sz w:val="24"/>
        <w:szCs w:val="24"/>
      </w:rPr>
    </w:lvl>
    <w:lvl w:ilvl="2">
      <w:start w:val="1"/>
      <w:numFmt w:val="decimal"/>
      <w:lvlText w:val="%1.%2.%3"/>
      <w:lvlJc w:val="left"/>
      <w:pPr>
        <w:tabs>
          <w:tab w:val="num" w:pos="0"/>
        </w:tabs>
        <w:ind w:left="1854" w:hanging="720"/>
      </w:pPr>
      <w:rPr>
        <w:rFonts w:hint="default"/>
        <w:b w:val="0"/>
        <w:bCs/>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4275" w:hanging="144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769" w:hanging="1800"/>
      </w:pPr>
      <w:rPr>
        <w:rFonts w:hint="default"/>
        <w:b/>
      </w:rPr>
    </w:lvl>
    <w:lvl w:ilvl="8">
      <w:start w:val="1"/>
      <w:numFmt w:val="decimal"/>
      <w:lvlText w:val="%1.%2.%3.%4.%5.%6.%7.%8.%9"/>
      <w:lvlJc w:val="left"/>
      <w:pPr>
        <w:tabs>
          <w:tab w:val="num" w:pos="0"/>
        </w:tabs>
        <w:ind w:left="6336" w:hanging="1800"/>
      </w:pPr>
      <w:rPr>
        <w:rFonts w:hint="default"/>
        <w:b/>
      </w:rPr>
    </w:lvl>
  </w:abstractNum>
  <w:abstractNum w:abstractNumId="56" w15:restartNumberingAfterBreak="0">
    <w:nsid w:val="00000039"/>
    <w:multiLevelType w:val="multilevel"/>
    <w:tmpl w:val="00000039"/>
    <w:name w:val="WW8Num78"/>
    <w:lvl w:ilvl="0">
      <w:start w:val="2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57" w15:restartNumberingAfterBreak="0">
    <w:nsid w:val="0000003A"/>
    <w:multiLevelType w:val="multilevel"/>
    <w:tmpl w:val="0000003A"/>
    <w:name w:val="WW8Num79"/>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15:restartNumberingAfterBreak="0">
    <w:nsid w:val="0000003B"/>
    <w:multiLevelType w:val="multilevel"/>
    <w:tmpl w:val="4B2C36F0"/>
    <w:name w:val="WW8Num8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hint="default"/>
      </w:rPr>
    </w:lvl>
    <w:lvl w:ilvl="2">
      <w:start w:val="1"/>
      <w:numFmt w:val="decimal"/>
      <w:lvlText w:val="%3)"/>
      <w:lvlJc w:val="left"/>
      <w:pPr>
        <w:tabs>
          <w:tab w:val="num" w:pos="0"/>
        </w:tabs>
        <w:ind w:left="1854" w:hanging="720"/>
      </w:pPr>
      <w:rPr>
        <w:rFonts w:ascii="Lato" w:eastAsia="Calibri" w:hAnsi="Lato" w:cs="Lato"/>
      </w:rPr>
    </w:lvl>
    <w:lvl w:ilvl="3">
      <w:start w:val="1"/>
      <w:numFmt w:val="decimal"/>
      <w:lvlText w:val="%4)"/>
      <w:lvlJc w:val="left"/>
      <w:pPr>
        <w:tabs>
          <w:tab w:val="num" w:pos="-1275"/>
        </w:tabs>
        <w:ind w:left="1146" w:hanging="720"/>
      </w:pPr>
      <w:rPr>
        <w:rFonts w:ascii="Lato" w:eastAsia="Calibri" w:hAnsi="Lato" w:cs="Times New Roman"/>
        <w:i w:val="0"/>
        <w:iCs/>
        <w:sz w:val="24"/>
        <w:szCs w:val="24"/>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59" w15:restartNumberingAfterBreak="0">
    <w:nsid w:val="0000003C"/>
    <w:multiLevelType w:val="multilevel"/>
    <w:tmpl w:val="0000003C"/>
    <w:name w:val="WW8Num82"/>
    <w:lvl w:ilvl="0">
      <w:start w:val="5"/>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60" w15:restartNumberingAfterBreak="0">
    <w:nsid w:val="0000003D"/>
    <w:multiLevelType w:val="singleLevel"/>
    <w:tmpl w:val="0000003D"/>
    <w:name w:val="WW8Num83"/>
    <w:lvl w:ilvl="0">
      <w:start w:val="1"/>
      <w:numFmt w:val="decimal"/>
      <w:lvlText w:val="%1."/>
      <w:lvlJc w:val="left"/>
      <w:pPr>
        <w:tabs>
          <w:tab w:val="num" w:pos="0"/>
        </w:tabs>
        <w:ind w:left="1260" w:hanging="360"/>
      </w:pPr>
      <w:rPr>
        <w:rFonts w:ascii="Lato" w:hAnsi="Lato" w:cs="Calibri"/>
        <w:spacing w:val="-4"/>
        <w:sz w:val="24"/>
        <w:szCs w:val="24"/>
      </w:rPr>
    </w:lvl>
  </w:abstractNum>
  <w:abstractNum w:abstractNumId="61" w15:restartNumberingAfterBreak="0">
    <w:nsid w:val="0000003F"/>
    <w:multiLevelType w:val="multilevel"/>
    <w:tmpl w:val="0000003F"/>
    <w:name w:val="WW8Num86"/>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lvl w:ilvl="1">
      <w:start w:val="1"/>
      <w:numFmt w:val="decimal"/>
      <w:lvlText w:val="%1.%2"/>
      <w:lvlJc w:val="left"/>
      <w:pPr>
        <w:tabs>
          <w:tab w:val="num" w:pos="0"/>
        </w:tabs>
        <w:ind w:left="1287" w:hanging="360"/>
      </w:pPr>
      <w:rPr>
        <w:rFonts w:ascii="Lato" w:hAnsi="Lato" w:cs="Calibri" w:hint="default"/>
        <w:sz w:val="24"/>
        <w:szCs w:val="24"/>
      </w:rPr>
    </w:lvl>
    <w:lvl w:ilvl="2">
      <w:start w:val="1"/>
      <w:numFmt w:val="decimal"/>
      <w:lvlText w:val="%1.%2.%3"/>
      <w:lvlJc w:val="left"/>
      <w:pPr>
        <w:tabs>
          <w:tab w:val="num" w:pos="0"/>
        </w:tabs>
        <w:ind w:left="1647" w:hanging="720"/>
      </w:pPr>
      <w:rPr>
        <w:rFonts w:ascii="Lato" w:hAnsi="Lato" w:cs="Calibri" w:hint="default"/>
        <w:sz w:val="24"/>
        <w:szCs w:val="24"/>
      </w:rPr>
    </w:lvl>
    <w:lvl w:ilvl="3">
      <w:start w:val="1"/>
      <w:numFmt w:val="decimal"/>
      <w:lvlText w:val="%1.%2.%3.%4"/>
      <w:lvlJc w:val="left"/>
      <w:pPr>
        <w:tabs>
          <w:tab w:val="num" w:pos="0"/>
        </w:tabs>
        <w:ind w:left="1647" w:hanging="720"/>
      </w:pPr>
      <w:rPr>
        <w:rFonts w:ascii="Lato" w:hAnsi="Lato" w:cs="Calibri" w:hint="default"/>
        <w:sz w:val="24"/>
        <w:szCs w:val="24"/>
      </w:rPr>
    </w:lvl>
    <w:lvl w:ilvl="4">
      <w:start w:val="1"/>
      <w:numFmt w:val="decimal"/>
      <w:lvlText w:val="%1.%2.%3.%4.%5"/>
      <w:lvlJc w:val="left"/>
      <w:pPr>
        <w:tabs>
          <w:tab w:val="num" w:pos="0"/>
        </w:tabs>
        <w:ind w:left="2007" w:hanging="1080"/>
      </w:pPr>
      <w:rPr>
        <w:rFonts w:ascii="Lato" w:hAnsi="Lato" w:cs="Calibri" w:hint="default"/>
        <w:sz w:val="24"/>
        <w:szCs w:val="24"/>
      </w:rPr>
    </w:lvl>
    <w:lvl w:ilvl="5">
      <w:start w:val="1"/>
      <w:numFmt w:val="decimal"/>
      <w:lvlText w:val="%1.%2.%3.%4.%5.%6"/>
      <w:lvlJc w:val="left"/>
      <w:pPr>
        <w:tabs>
          <w:tab w:val="num" w:pos="0"/>
        </w:tabs>
        <w:ind w:left="2367" w:hanging="1440"/>
      </w:pPr>
      <w:rPr>
        <w:rFonts w:ascii="Lato" w:hAnsi="Lato" w:cs="Calibri" w:hint="default"/>
        <w:sz w:val="24"/>
        <w:szCs w:val="24"/>
      </w:rPr>
    </w:lvl>
    <w:lvl w:ilvl="6">
      <w:start w:val="1"/>
      <w:numFmt w:val="decimal"/>
      <w:lvlText w:val="%1.%2.%3.%4.%5.%6.%7"/>
      <w:lvlJc w:val="left"/>
      <w:pPr>
        <w:tabs>
          <w:tab w:val="num" w:pos="0"/>
        </w:tabs>
        <w:ind w:left="2367" w:hanging="1440"/>
      </w:pPr>
      <w:rPr>
        <w:rFonts w:ascii="Lato" w:hAnsi="Lato" w:cs="Calibri" w:hint="default"/>
        <w:sz w:val="24"/>
        <w:szCs w:val="24"/>
      </w:rPr>
    </w:lvl>
    <w:lvl w:ilvl="7">
      <w:start w:val="1"/>
      <w:numFmt w:val="decimal"/>
      <w:lvlText w:val="%1.%2.%3.%4.%5.%6.%7.%8"/>
      <w:lvlJc w:val="left"/>
      <w:pPr>
        <w:tabs>
          <w:tab w:val="num" w:pos="0"/>
        </w:tabs>
        <w:ind w:left="2727" w:hanging="1800"/>
      </w:pPr>
      <w:rPr>
        <w:rFonts w:ascii="Lato" w:hAnsi="Lato" w:cs="Calibri" w:hint="default"/>
        <w:sz w:val="24"/>
        <w:szCs w:val="24"/>
      </w:rPr>
    </w:lvl>
    <w:lvl w:ilvl="8">
      <w:start w:val="1"/>
      <w:numFmt w:val="decimal"/>
      <w:lvlText w:val="%1.%2.%3.%4.%5.%6.%7.%8.%9"/>
      <w:lvlJc w:val="left"/>
      <w:pPr>
        <w:tabs>
          <w:tab w:val="num" w:pos="0"/>
        </w:tabs>
        <w:ind w:left="2727" w:hanging="1800"/>
      </w:pPr>
      <w:rPr>
        <w:rFonts w:ascii="Lato" w:hAnsi="Lato" w:cs="Calibri" w:hint="default"/>
        <w:sz w:val="24"/>
        <w:szCs w:val="24"/>
      </w:rPr>
    </w:lvl>
  </w:abstractNum>
  <w:abstractNum w:abstractNumId="62" w15:restartNumberingAfterBreak="0">
    <w:nsid w:val="00000040"/>
    <w:multiLevelType w:val="multilevel"/>
    <w:tmpl w:val="00000040"/>
    <w:name w:val="WW8Num89"/>
    <w:lvl w:ilvl="0">
      <w:start w:val="6"/>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2880"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5760"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8280"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0800"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1368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16200"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19080"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21600" w:hanging="1440"/>
      </w:pPr>
      <w:rPr>
        <w:rFonts w:ascii="Lato" w:eastAsia="Times New Roman" w:hAnsi="Lato" w:cs="Calibri" w:hint="default"/>
        <w:bCs/>
        <w:sz w:val="24"/>
        <w:szCs w:val="24"/>
        <w:lang w:eastAsia="pl-PL"/>
      </w:rPr>
    </w:lvl>
  </w:abstractNum>
  <w:abstractNum w:abstractNumId="63" w15:restartNumberingAfterBreak="0">
    <w:nsid w:val="00000041"/>
    <w:multiLevelType w:val="multilevel"/>
    <w:tmpl w:val="00000041"/>
    <w:name w:val="WW8Num91"/>
    <w:lvl w:ilvl="0">
      <w:start w:val="19"/>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4" w15:restartNumberingAfterBreak="0">
    <w:nsid w:val="00000042"/>
    <w:multiLevelType w:val="multilevel"/>
    <w:tmpl w:val="BEE83B5E"/>
    <w:name w:val="WW8Num92"/>
    <w:lvl w:ilvl="0">
      <w:start w:val="30"/>
      <w:numFmt w:val="decimal"/>
      <w:lvlText w:val="%1)"/>
      <w:lvlJc w:val="left"/>
      <w:pPr>
        <w:tabs>
          <w:tab w:val="num" w:pos="0"/>
        </w:tabs>
        <w:ind w:left="360" w:hanging="360"/>
      </w:pPr>
      <w:rPr>
        <w:rFonts w:ascii="Lato" w:hAnsi="Lato" w:cs="Calibri" w:hint="default"/>
        <w:b/>
        <w:bCs/>
        <w:i w:val="0"/>
        <w:color w:val="auto"/>
        <w:sz w:val="24"/>
        <w:szCs w:val="24"/>
      </w:rPr>
    </w:lvl>
    <w:lvl w:ilvl="1">
      <w:start w:val="1"/>
      <w:numFmt w:val="lowerLetter"/>
      <w:lvlText w:val="%2)"/>
      <w:lvlJc w:val="left"/>
      <w:pPr>
        <w:tabs>
          <w:tab w:val="num" w:pos="208"/>
        </w:tabs>
        <w:ind w:left="928"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5" w15:restartNumberingAfterBreak="0">
    <w:nsid w:val="00000043"/>
    <w:multiLevelType w:val="multilevel"/>
    <w:tmpl w:val="00000043"/>
    <w:name w:val="WW8Num95"/>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1855" w:hanging="360"/>
      </w:pPr>
      <w:rPr>
        <w:rFonts w:ascii="Lato" w:hAnsi="Lato" w:cs="Calibri" w:hint="default"/>
        <w:sz w:val="24"/>
        <w:szCs w:val="24"/>
      </w:rPr>
    </w:lvl>
    <w:lvl w:ilvl="2">
      <w:start w:val="1"/>
      <w:numFmt w:val="decimal"/>
      <w:lvlText w:val="%1.%2.%3"/>
      <w:lvlJc w:val="left"/>
      <w:pPr>
        <w:tabs>
          <w:tab w:val="num" w:pos="0"/>
        </w:tabs>
        <w:ind w:left="3710" w:hanging="720"/>
      </w:pPr>
      <w:rPr>
        <w:rFonts w:ascii="Lato" w:hAnsi="Lato" w:cs="Calibri" w:hint="default"/>
        <w:sz w:val="24"/>
        <w:szCs w:val="24"/>
      </w:rPr>
    </w:lvl>
    <w:lvl w:ilvl="3">
      <w:start w:val="1"/>
      <w:numFmt w:val="decimal"/>
      <w:lvlText w:val="%1.%2.%3.%4"/>
      <w:lvlJc w:val="left"/>
      <w:pPr>
        <w:tabs>
          <w:tab w:val="num" w:pos="0"/>
        </w:tabs>
        <w:ind w:left="5205" w:hanging="720"/>
      </w:pPr>
      <w:rPr>
        <w:rFonts w:ascii="Lato" w:hAnsi="Lato" w:cs="Calibri" w:hint="default"/>
        <w:sz w:val="24"/>
        <w:szCs w:val="24"/>
      </w:rPr>
    </w:lvl>
    <w:lvl w:ilvl="4">
      <w:start w:val="1"/>
      <w:numFmt w:val="decimal"/>
      <w:lvlText w:val="%1.%2.%3.%4.%5"/>
      <w:lvlJc w:val="left"/>
      <w:pPr>
        <w:tabs>
          <w:tab w:val="num" w:pos="0"/>
        </w:tabs>
        <w:ind w:left="6700" w:hanging="720"/>
      </w:pPr>
      <w:rPr>
        <w:rFonts w:ascii="Lato" w:hAnsi="Lato" w:cs="Calibri" w:hint="default"/>
        <w:sz w:val="24"/>
        <w:szCs w:val="24"/>
      </w:rPr>
    </w:lvl>
    <w:lvl w:ilvl="5">
      <w:start w:val="1"/>
      <w:numFmt w:val="decimal"/>
      <w:lvlText w:val="%1.%2.%3.%4.%5.%6"/>
      <w:lvlJc w:val="left"/>
      <w:pPr>
        <w:tabs>
          <w:tab w:val="num" w:pos="0"/>
        </w:tabs>
        <w:ind w:left="8555" w:hanging="1080"/>
      </w:pPr>
      <w:rPr>
        <w:rFonts w:ascii="Lato" w:hAnsi="Lato" w:cs="Calibri" w:hint="default"/>
        <w:sz w:val="24"/>
        <w:szCs w:val="24"/>
      </w:rPr>
    </w:lvl>
    <w:lvl w:ilvl="6">
      <w:start w:val="1"/>
      <w:numFmt w:val="decimal"/>
      <w:lvlText w:val="%1.%2.%3.%4.%5.%6.%7"/>
      <w:lvlJc w:val="left"/>
      <w:pPr>
        <w:tabs>
          <w:tab w:val="num" w:pos="0"/>
        </w:tabs>
        <w:ind w:left="10050" w:hanging="1080"/>
      </w:pPr>
      <w:rPr>
        <w:rFonts w:ascii="Lato" w:hAnsi="Lato" w:cs="Calibri" w:hint="default"/>
        <w:sz w:val="24"/>
        <w:szCs w:val="24"/>
      </w:rPr>
    </w:lvl>
    <w:lvl w:ilvl="7">
      <w:start w:val="1"/>
      <w:numFmt w:val="decimal"/>
      <w:lvlText w:val="%1.%2.%3.%4.%5.%6.%7.%8"/>
      <w:lvlJc w:val="left"/>
      <w:pPr>
        <w:tabs>
          <w:tab w:val="num" w:pos="0"/>
        </w:tabs>
        <w:ind w:left="11905" w:hanging="1440"/>
      </w:pPr>
      <w:rPr>
        <w:rFonts w:ascii="Lato" w:hAnsi="Lato" w:cs="Calibri" w:hint="default"/>
        <w:sz w:val="24"/>
        <w:szCs w:val="24"/>
      </w:rPr>
    </w:lvl>
    <w:lvl w:ilvl="8">
      <w:start w:val="1"/>
      <w:numFmt w:val="decimal"/>
      <w:lvlText w:val="%1.%2.%3.%4.%5.%6.%7.%8.%9"/>
      <w:lvlJc w:val="left"/>
      <w:pPr>
        <w:tabs>
          <w:tab w:val="num" w:pos="0"/>
        </w:tabs>
        <w:ind w:left="13400" w:hanging="1440"/>
      </w:pPr>
      <w:rPr>
        <w:rFonts w:ascii="Lato" w:hAnsi="Lato" w:cs="Calibri" w:hint="default"/>
        <w:sz w:val="24"/>
        <w:szCs w:val="24"/>
      </w:rPr>
    </w:lvl>
  </w:abstractNum>
  <w:abstractNum w:abstractNumId="66" w15:restartNumberingAfterBreak="0">
    <w:nsid w:val="00000044"/>
    <w:multiLevelType w:val="singleLevel"/>
    <w:tmpl w:val="00000044"/>
    <w:name w:val="WW8Num96"/>
    <w:lvl w:ilvl="0">
      <w:start w:val="1"/>
      <w:numFmt w:val="lowerLetter"/>
      <w:lvlText w:val="%1)"/>
      <w:lvlJc w:val="left"/>
      <w:pPr>
        <w:tabs>
          <w:tab w:val="num" w:pos="0"/>
        </w:tabs>
        <w:ind w:left="1287" w:hanging="360"/>
      </w:pPr>
      <w:rPr>
        <w:rFonts w:ascii="Lato" w:hAnsi="Lato" w:cs="Lato"/>
        <w:iCs/>
        <w:sz w:val="24"/>
        <w:szCs w:val="24"/>
      </w:rPr>
    </w:lvl>
  </w:abstractNum>
  <w:abstractNum w:abstractNumId="67" w15:restartNumberingAfterBreak="0">
    <w:nsid w:val="00000045"/>
    <w:multiLevelType w:val="multilevel"/>
    <w:tmpl w:val="00000045"/>
    <w:name w:val="WW8Num99"/>
    <w:lvl w:ilvl="0">
      <w:start w:val="9"/>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68" w15:restartNumberingAfterBreak="0">
    <w:nsid w:val="00000046"/>
    <w:multiLevelType w:val="multilevel"/>
    <w:tmpl w:val="00000046"/>
    <w:name w:val="WW8Num100"/>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Lato" w:hAnsi="Lato" w:cs="Calibri" w:hint="default"/>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69" w15:restartNumberingAfterBreak="0">
    <w:nsid w:val="00000047"/>
    <w:multiLevelType w:val="singleLevel"/>
    <w:tmpl w:val="00000047"/>
    <w:name w:val="WW8Num101"/>
    <w:lvl w:ilvl="0">
      <w:start w:val="1"/>
      <w:numFmt w:val="decimal"/>
      <w:lvlText w:val="%1)"/>
      <w:lvlJc w:val="left"/>
      <w:pPr>
        <w:tabs>
          <w:tab w:val="num" w:pos="0"/>
        </w:tabs>
        <w:ind w:left="720" w:hanging="360"/>
      </w:pPr>
      <w:rPr>
        <w:rFonts w:ascii="Lato" w:eastAsia="Calibri" w:hAnsi="Lato" w:cs="Calibri" w:hint="default"/>
        <w:i w:val="0"/>
        <w:iCs w:val="0"/>
      </w:rPr>
    </w:lvl>
  </w:abstractNum>
  <w:abstractNum w:abstractNumId="70" w15:restartNumberingAfterBreak="0">
    <w:nsid w:val="00000048"/>
    <w:multiLevelType w:val="multilevel"/>
    <w:tmpl w:val="00000048"/>
    <w:name w:val="WW8Num102"/>
    <w:lvl w:ilvl="0">
      <w:start w:val="2"/>
      <w:numFmt w:val="decimal"/>
      <w:lvlText w:val="%1."/>
      <w:lvlJc w:val="left"/>
      <w:pPr>
        <w:tabs>
          <w:tab w:val="num" w:pos="0"/>
        </w:tabs>
        <w:ind w:left="360" w:hanging="360"/>
      </w:pPr>
      <w:rPr>
        <w:rFonts w:ascii="Lato" w:hAnsi="Lato" w:cs="Calibri" w:hint="default"/>
        <w:b w:val="0"/>
        <w:bCs/>
        <w:i w:val="0"/>
        <w:iCs/>
        <w:color w:val="auto"/>
        <w:sz w:val="24"/>
        <w:szCs w:val="24"/>
        <w:lang w:eastAsia="pl-PL"/>
      </w:rPr>
    </w:lvl>
    <w:lvl w:ilvl="1">
      <w:start w:val="6"/>
      <w:numFmt w:val="decimal"/>
      <w:lvlText w:val="%1.%2."/>
      <w:lvlJc w:val="left"/>
      <w:pPr>
        <w:tabs>
          <w:tab w:val="num" w:pos="0"/>
        </w:tabs>
        <w:ind w:left="1064" w:hanging="360"/>
      </w:pPr>
      <w:rPr>
        <w:rFonts w:hint="default"/>
        <w:b/>
      </w:rPr>
    </w:lvl>
    <w:lvl w:ilvl="2">
      <w:start w:val="1"/>
      <w:numFmt w:val="decimal"/>
      <w:lvlText w:val="%1.%2.%3."/>
      <w:lvlJc w:val="left"/>
      <w:pPr>
        <w:tabs>
          <w:tab w:val="num" w:pos="0"/>
        </w:tabs>
        <w:ind w:left="2128" w:hanging="720"/>
      </w:pPr>
      <w:rPr>
        <w:rFonts w:hint="default"/>
        <w:b/>
      </w:rPr>
    </w:lvl>
    <w:lvl w:ilvl="3">
      <w:start w:val="1"/>
      <w:numFmt w:val="decimal"/>
      <w:lvlText w:val="%1.%2.%3.%4."/>
      <w:lvlJc w:val="left"/>
      <w:pPr>
        <w:tabs>
          <w:tab w:val="num" w:pos="0"/>
        </w:tabs>
        <w:ind w:left="2832" w:hanging="720"/>
      </w:pPr>
      <w:rPr>
        <w:rFonts w:hint="default"/>
        <w:b/>
      </w:rPr>
    </w:lvl>
    <w:lvl w:ilvl="4">
      <w:start w:val="1"/>
      <w:numFmt w:val="decimal"/>
      <w:lvlText w:val="%1.%2.%3.%4.%5."/>
      <w:lvlJc w:val="left"/>
      <w:pPr>
        <w:tabs>
          <w:tab w:val="num" w:pos="0"/>
        </w:tabs>
        <w:ind w:left="3896" w:hanging="1080"/>
      </w:pPr>
      <w:rPr>
        <w:rFonts w:hint="default"/>
        <w:b/>
      </w:rPr>
    </w:lvl>
    <w:lvl w:ilvl="5">
      <w:start w:val="1"/>
      <w:numFmt w:val="decimal"/>
      <w:lvlText w:val="%1.%2.%3.%4.%5.%6."/>
      <w:lvlJc w:val="left"/>
      <w:pPr>
        <w:tabs>
          <w:tab w:val="num" w:pos="0"/>
        </w:tabs>
        <w:ind w:left="4600" w:hanging="1080"/>
      </w:pPr>
      <w:rPr>
        <w:rFonts w:hint="default"/>
        <w:b/>
      </w:rPr>
    </w:lvl>
    <w:lvl w:ilvl="6">
      <w:start w:val="1"/>
      <w:numFmt w:val="decimal"/>
      <w:lvlText w:val="%1.%2.%3.%4.%5.%6.%7."/>
      <w:lvlJc w:val="left"/>
      <w:pPr>
        <w:tabs>
          <w:tab w:val="num" w:pos="0"/>
        </w:tabs>
        <w:ind w:left="5304" w:hanging="1080"/>
      </w:pPr>
      <w:rPr>
        <w:rFonts w:hint="default"/>
        <w:b/>
      </w:rPr>
    </w:lvl>
    <w:lvl w:ilvl="7">
      <w:start w:val="1"/>
      <w:numFmt w:val="decimal"/>
      <w:lvlText w:val="%1.%2.%3.%4.%5.%6.%7.%8."/>
      <w:lvlJc w:val="left"/>
      <w:pPr>
        <w:tabs>
          <w:tab w:val="num" w:pos="0"/>
        </w:tabs>
        <w:ind w:left="6368" w:hanging="1440"/>
      </w:pPr>
      <w:rPr>
        <w:rFonts w:hint="default"/>
        <w:b/>
      </w:rPr>
    </w:lvl>
    <w:lvl w:ilvl="8">
      <w:start w:val="1"/>
      <w:numFmt w:val="decimal"/>
      <w:lvlText w:val="%1.%2.%3.%4.%5.%6.%7.%8.%9."/>
      <w:lvlJc w:val="left"/>
      <w:pPr>
        <w:tabs>
          <w:tab w:val="num" w:pos="0"/>
        </w:tabs>
        <w:ind w:left="7072" w:hanging="1440"/>
      </w:pPr>
      <w:rPr>
        <w:rFonts w:hint="default"/>
        <w:b/>
      </w:rPr>
    </w:lvl>
  </w:abstractNum>
  <w:abstractNum w:abstractNumId="71" w15:restartNumberingAfterBreak="0">
    <w:nsid w:val="00000049"/>
    <w:multiLevelType w:val="multilevel"/>
    <w:tmpl w:val="00000049"/>
    <w:name w:val="WW8Num104"/>
    <w:lvl w:ilvl="0">
      <w:start w:val="6"/>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72" w15:restartNumberingAfterBreak="0">
    <w:nsid w:val="0000004A"/>
    <w:multiLevelType w:val="singleLevel"/>
    <w:tmpl w:val="0000004A"/>
    <w:name w:val="WW8Num106"/>
    <w:lvl w:ilvl="0">
      <w:start w:val="1"/>
      <w:numFmt w:val="bullet"/>
      <w:pStyle w:val="Tiret1"/>
      <w:lvlText w:val="–"/>
      <w:lvlJc w:val="left"/>
      <w:pPr>
        <w:tabs>
          <w:tab w:val="num" w:pos="1417"/>
        </w:tabs>
        <w:ind w:left="1417" w:hanging="567"/>
      </w:pPr>
      <w:rPr>
        <w:rFonts w:ascii="Liberation Serif" w:hAnsi="Liberation Serif"/>
      </w:rPr>
    </w:lvl>
  </w:abstractNum>
  <w:abstractNum w:abstractNumId="73" w15:restartNumberingAfterBreak="0">
    <w:nsid w:val="0000004B"/>
    <w:multiLevelType w:val="singleLevel"/>
    <w:tmpl w:val="0000004B"/>
    <w:name w:val="WW8Num107"/>
    <w:lvl w:ilvl="0">
      <w:start w:val="1"/>
      <w:numFmt w:val="lowerLetter"/>
      <w:lvlText w:val="%1)"/>
      <w:lvlJc w:val="left"/>
      <w:pPr>
        <w:tabs>
          <w:tab w:val="num" w:pos="0"/>
        </w:tabs>
        <w:ind w:left="1287" w:hanging="360"/>
      </w:pPr>
      <w:rPr>
        <w:rFonts w:ascii="Lato" w:hAnsi="Lato" w:cs="Lato"/>
        <w:iCs/>
        <w:sz w:val="24"/>
        <w:szCs w:val="24"/>
      </w:rPr>
    </w:lvl>
  </w:abstractNum>
  <w:abstractNum w:abstractNumId="74" w15:restartNumberingAfterBreak="0">
    <w:nsid w:val="0000004C"/>
    <w:multiLevelType w:val="multilevel"/>
    <w:tmpl w:val="0000004C"/>
    <w:name w:val="WW8Num110"/>
    <w:lvl w:ilvl="0">
      <w:start w:val="8"/>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75" w15:restartNumberingAfterBreak="0">
    <w:nsid w:val="0000004D"/>
    <w:multiLevelType w:val="multilevel"/>
    <w:tmpl w:val="0000004D"/>
    <w:name w:val="WW8Num111"/>
    <w:lvl w:ilvl="0">
      <w:start w:val="2"/>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2880"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5760"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8280"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0800"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1368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16200"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19080"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21600" w:hanging="1440"/>
      </w:pPr>
      <w:rPr>
        <w:rFonts w:ascii="Lato" w:eastAsia="Times New Roman" w:hAnsi="Lato" w:cs="Calibri" w:hint="default"/>
        <w:bCs/>
        <w:sz w:val="24"/>
        <w:szCs w:val="24"/>
        <w:lang w:eastAsia="pl-PL"/>
      </w:rPr>
    </w:lvl>
  </w:abstractNum>
  <w:abstractNum w:abstractNumId="76" w15:restartNumberingAfterBreak="0">
    <w:nsid w:val="0000004E"/>
    <w:multiLevelType w:val="singleLevel"/>
    <w:tmpl w:val="0000004E"/>
    <w:name w:val="WW8Num112"/>
    <w:lvl w:ilvl="0">
      <w:start w:val="1"/>
      <w:numFmt w:val="lowerLetter"/>
      <w:lvlText w:val="%1)"/>
      <w:lvlJc w:val="left"/>
      <w:pPr>
        <w:tabs>
          <w:tab w:val="num" w:pos="0"/>
        </w:tabs>
        <w:ind w:left="1287" w:hanging="360"/>
      </w:pPr>
      <w:rPr>
        <w:rFonts w:ascii="Lato" w:hAnsi="Lato" w:cs="Lato"/>
        <w:sz w:val="24"/>
        <w:szCs w:val="24"/>
      </w:rPr>
    </w:lvl>
  </w:abstractNum>
  <w:abstractNum w:abstractNumId="77" w15:restartNumberingAfterBreak="0">
    <w:nsid w:val="0000004F"/>
    <w:multiLevelType w:val="singleLevel"/>
    <w:tmpl w:val="0000004F"/>
    <w:name w:val="WW8Num113"/>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78" w15:restartNumberingAfterBreak="0">
    <w:nsid w:val="00000050"/>
    <w:multiLevelType w:val="multilevel"/>
    <w:tmpl w:val="08CCFB74"/>
    <w:name w:val="WW8Num114"/>
    <w:lvl w:ilvl="0">
      <w:start w:val="6"/>
      <w:numFmt w:val="decimal"/>
      <w:lvlText w:val="%1)"/>
      <w:lvlJc w:val="left"/>
      <w:pPr>
        <w:tabs>
          <w:tab w:val="num" w:pos="0"/>
        </w:tabs>
        <w:ind w:left="644" w:hanging="360"/>
      </w:pPr>
      <w:rPr>
        <w:rFonts w:hint="default"/>
        <w:b/>
      </w:rPr>
    </w:lvl>
    <w:lvl w:ilvl="1">
      <w:start w:val="1"/>
      <w:numFmt w:val="decimal"/>
      <w:lvlText w:val="%2."/>
      <w:lvlJc w:val="left"/>
      <w:pPr>
        <w:tabs>
          <w:tab w:val="num" w:pos="0"/>
        </w:tabs>
        <w:ind w:left="1440" w:hanging="360"/>
      </w:pPr>
      <w:rPr>
        <w:rFonts w:ascii="Lato" w:hAnsi="Lato" w:cs="Calibri"/>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tabs>
          <w:tab w:val="num" w:pos="0"/>
        </w:tabs>
        <w:ind w:left="2880" w:hanging="360"/>
      </w:pPr>
    </w:lvl>
    <w:lvl w:ilvl="4">
      <w:start w:val="4"/>
      <w:numFmt w:val="lowerLetter"/>
      <w:lvlText w:val="%5."/>
      <w:lvlJc w:val="left"/>
      <w:pPr>
        <w:tabs>
          <w:tab w:val="num" w:pos="0"/>
        </w:tabs>
        <w:ind w:left="3600" w:hanging="360"/>
      </w:pPr>
      <w:rPr>
        <w:rFonts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1"/>
    <w:multiLevelType w:val="multilevel"/>
    <w:tmpl w:val="00000051"/>
    <w:name w:val="WW8Num116"/>
    <w:lvl w:ilvl="0">
      <w:start w:val="10"/>
      <w:numFmt w:val="decimal"/>
      <w:lvlText w:val="%1"/>
      <w:lvlJc w:val="left"/>
      <w:pPr>
        <w:tabs>
          <w:tab w:val="num" w:pos="0"/>
        </w:tabs>
        <w:ind w:left="510" w:hanging="510"/>
      </w:pPr>
      <w:rPr>
        <w:rFonts w:ascii="Lato" w:hAnsi="Lato" w:cs="Calibri" w:hint="default"/>
        <w:sz w:val="24"/>
        <w:szCs w:val="24"/>
      </w:rPr>
    </w:lvl>
    <w:lvl w:ilvl="1">
      <w:start w:val="1"/>
      <w:numFmt w:val="decimal"/>
      <w:lvlText w:val="%1.%2"/>
      <w:lvlJc w:val="left"/>
      <w:pPr>
        <w:tabs>
          <w:tab w:val="num" w:pos="0"/>
        </w:tabs>
        <w:ind w:left="652" w:hanging="510"/>
      </w:pPr>
      <w:rPr>
        <w:rFonts w:ascii="Lato" w:hAnsi="Lato" w:cs="Calibri" w:hint="default"/>
        <w:sz w:val="24"/>
        <w:szCs w:val="24"/>
      </w:rPr>
    </w:lvl>
    <w:lvl w:ilvl="2">
      <w:start w:val="1"/>
      <w:numFmt w:val="decimal"/>
      <w:lvlText w:val="%1.%2.%3"/>
      <w:lvlJc w:val="left"/>
      <w:pPr>
        <w:tabs>
          <w:tab w:val="num" w:pos="0"/>
        </w:tabs>
        <w:ind w:left="1004" w:hanging="720"/>
      </w:pPr>
      <w:rPr>
        <w:rFonts w:ascii="Lato" w:hAnsi="Lato" w:cs="Calibri" w:hint="default"/>
        <w:sz w:val="24"/>
        <w:szCs w:val="24"/>
      </w:rPr>
    </w:lvl>
    <w:lvl w:ilvl="3">
      <w:start w:val="1"/>
      <w:numFmt w:val="decimal"/>
      <w:lvlText w:val="%1.%2.%3.%4"/>
      <w:lvlJc w:val="left"/>
      <w:pPr>
        <w:tabs>
          <w:tab w:val="num" w:pos="0"/>
        </w:tabs>
        <w:ind w:left="1146" w:hanging="720"/>
      </w:pPr>
      <w:rPr>
        <w:rFonts w:ascii="Lato" w:hAnsi="Lato" w:cs="Calibri" w:hint="default"/>
        <w:sz w:val="24"/>
        <w:szCs w:val="24"/>
      </w:rPr>
    </w:lvl>
    <w:lvl w:ilvl="4">
      <w:start w:val="1"/>
      <w:numFmt w:val="decimal"/>
      <w:lvlText w:val="%1.%2.%3.%4.%5"/>
      <w:lvlJc w:val="left"/>
      <w:pPr>
        <w:tabs>
          <w:tab w:val="num" w:pos="0"/>
        </w:tabs>
        <w:ind w:left="1288" w:hanging="720"/>
      </w:pPr>
      <w:rPr>
        <w:rFonts w:ascii="Lato" w:hAnsi="Lato" w:cs="Calibri" w:hint="default"/>
        <w:sz w:val="24"/>
        <w:szCs w:val="24"/>
      </w:rPr>
    </w:lvl>
    <w:lvl w:ilvl="5">
      <w:start w:val="1"/>
      <w:numFmt w:val="decimal"/>
      <w:lvlText w:val="%1.%2.%3.%4.%5.%6"/>
      <w:lvlJc w:val="left"/>
      <w:pPr>
        <w:tabs>
          <w:tab w:val="num" w:pos="0"/>
        </w:tabs>
        <w:ind w:left="1790" w:hanging="1080"/>
      </w:pPr>
      <w:rPr>
        <w:rFonts w:ascii="Lato" w:hAnsi="Lato" w:cs="Calibri" w:hint="default"/>
        <w:sz w:val="24"/>
        <w:szCs w:val="24"/>
      </w:rPr>
    </w:lvl>
    <w:lvl w:ilvl="6">
      <w:start w:val="1"/>
      <w:numFmt w:val="decimal"/>
      <w:lvlText w:val="%1.%2.%3.%4.%5.%6.%7"/>
      <w:lvlJc w:val="left"/>
      <w:pPr>
        <w:tabs>
          <w:tab w:val="num" w:pos="0"/>
        </w:tabs>
        <w:ind w:left="1932" w:hanging="1080"/>
      </w:pPr>
      <w:rPr>
        <w:rFonts w:ascii="Lato" w:hAnsi="Lato" w:cs="Calibri" w:hint="default"/>
        <w:sz w:val="24"/>
        <w:szCs w:val="24"/>
      </w:rPr>
    </w:lvl>
    <w:lvl w:ilvl="7">
      <w:start w:val="1"/>
      <w:numFmt w:val="decimal"/>
      <w:lvlText w:val="%1.%2.%3.%4.%5.%6.%7.%8"/>
      <w:lvlJc w:val="left"/>
      <w:pPr>
        <w:tabs>
          <w:tab w:val="num" w:pos="0"/>
        </w:tabs>
        <w:ind w:left="2434" w:hanging="1440"/>
      </w:pPr>
      <w:rPr>
        <w:rFonts w:ascii="Lato" w:hAnsi="Lato" w:cs="Calibri" w:hint="default"/>
        <w:sz w:val="24"/>
        <w:szCs w:val="24"/>
      </w:rPr>
    </w:lvl>
    <w:lvl w:ilvl="8">
      <w:start w:val="1"/>
      <w:numFmt w:val="decimal"/>
      <w:lvlText w:val="%1.%2.%3.%4.%5.%6.%7.%8.%9"/>
      <w:lvlJc w:val="left"/>
      <w:pPr>
        <w:tabs>
          <w:tab w:val="num" w:pos="0"/>
        </w:tabs>
        <w:ind w:left="2576" w:hanging="1440"/>
      </w:pPr>
      <w:rPr>
        <w:rFonts w:ascii="Lato" w:hAnsi="Lato" w:cs="Calibri" w:hint="default"/>
        <w:sz w:val="24"/>
        <w:szCs w:val="24"/>
      </w:rPr>
    </w:lvl>
  </w:abstractNum>
  <w:abstractNum w:abstractNumId="80" w15:restartNumberingAfterBreak="0">
    <w:nsid w:val="00000052"/>
    <w:multiLevelType w:val="multilevel"/>
    <w:tmpl w:val="00000052"/>
    <w:name w:val="WW8Num117"/>
    <w:lvl w:ilvl="0">
      <w:start w:val="2"/>
      <w:numFmt w:val="decimal"/>
      <w:lvlText w:val="%1"/>
      <w:lvlJc w:val="left"/>
      <w:pPr>
        <w:tabs>
          <w:tab w:val="num" w:pos="360"/>
        </w:tabs>
        <w:ind w:left="360" w:hanging="360"/>
      </w:pPr>
      <w:rPr>
        <w:rFonts w:ascii="Lato" w:hAnsi="Lato" w:cs="Times New Roman" w:hint="default"/>
        <w:sz w:val="24"/>
        <w:szCs w:val="24"/>
        <w:lang w:eastAsia="pl-PL"/>
      </w:rPr>
    </w:lvl>
    <w:lvl w:ilvl="1">
      <w:start w:val="1"/>
      <w:numFmt w:val="decimal"/>
      <w:lvlText w:val="%1.%2"/>
      <w:lvlJc w:val="left"/>
      <w:pPr>
        <w:tabs>
          <w:tab w:val="num" w:pos="928"/>
        </w:tabs>
        <w:ind w:left="928" w:hanging="360"/>
      </w:pPr>
      <w:rPr>
        <w:rFonts w:ascii="Lato" w:hAnsi="Lato" w:cs="Times New Roman" w:hint="default"/>
        <w:sz w:val="24"/>
        <w:szCs w:val="24"/>
        <w:lang w:eastAsia="pl-PL"/>
      </w:rPr>
    </w:lvl>
    <w:lvl w:ilvl="2">
      <w:start w:val="1"/>
      <w:numFmt w:val="decimal"/>
      <w:lvlText w:val="%1.%2.%3"/>
      <w:lvlJc w:val="left"/>
      <w:pPr>
        <w:tabs>
          <w:tab w:val="num" w:pos="1440"/>
        </w:tabs>
        <w:ind w:left="1440" w:hanging="720"/>
      </w:pPr>
      <w:rPr>
        <w:rFonts w:ascii="Lato" w:eastAsia="Times New Roman" w:hAnsi="Lato" w:cs="Times New Roman" w:hint="default"/>
        <w:b w:val="0"/>
        <w:bCs/>
        <w:i w:val="0"/>
        <w:sz w:val="24"/>
        <w:szCs w:val="24"/>
        <w:lang w:val="pt-BR" w:eastAsia="pl-PL"/>
      </w:rPr>
    </w:lvl>
    <w:lvl w:ilvl="3">
      <w:start w:val="1"/>
      <w:numFmt w:val="decimal"/>
      <w:lvlText w:val="%1.%2.%3.%4"/>
      <w:lvlJc w:val="left"/>
      <w:pPr>
        <w:tabs>
          <w:tab w:val="num" w:pos="1800"/>
        </w:tabs>
        <w:ind w:left="1800" w:hanging="720"/>
      </w:pPr>
      <w:rPr>
        <w:rFonts w:ascii="Lato" w:hAnsi="Lato" w:cs="Times New Roman" w:hint="default"/>
        <w:sz w:val="24"/>
        <w:szCs w:val="24"/>
        <w:lang w:eastAsia="pl-PL"/>
      </w:rPr>
    </w:lvl>
    <w:lvl w:ilvl="4">
      <w:start w:val="1"/>
      <w:numFmt w:val="decimal"/>
      <w:lvlText w:val="%1.%2.%3.%4.%5"/>
      <w:lvlJc w:val="left"/>
      <w:pPr>
        <w:tabs>
          <w:tab w:val="num" w:pos="2520"/>
        </w:tabs>
        <w:ind w:left="2520" w:hanging="1080"/>
      </w:pPr>
      <w:rPr>
        <w:rFonts w:ascii="Lato" w:hAnsi="Lato" w:cs="Times New Roman" w:hint="default"/>
        <w:sz w:val="24"/>
        <w:szCs w:val="24"/>
        <w:lang w:eastAsia="pl-PL"/>
      </w:rPr>
    </w:lvl>
    <w:lvl w:ilvl="5">
      <w:start w:val="1"/>
      <w:numFmt w:val="decimal"/>
      <w:lvlText w:val="%1.%2.%3.%4.%5.%6"/>
      <w:lvlJc w:val="left"/>
      <w:pPr>
        <w:tabs>
          <w:tab w:val="num" w:pos="2880"/>
        </w:tabs>
        <w:ind w:left="2880" w:hanging="1080"/>
      </w:pPr>
      <w:rPr>
        <w:rFonts w:ascii="Lato" w:hAnsi="Lato" w:cs="Times New Roman" w:hint="default"/>
        <w:sz w:val="24"/>
        <w:szCs w:val="24"/>
        <w:lang w:eastAsia="pl-PL"/>
      </w:rPr>
    </w:lvl>
    <w:lvl w:ilvl="6">
      <w:start w:val="1"/>
      <w:numFmt w:val="decimal"/>
      <w:lvlText w:val="%1.%2.%3.%4.%5.%6.%7"/>
      <w:lvlJc w:val="left"/>
      <w:pPr>
        <w:tabs>
          <w:tab w:val="num" w:pos="3600"/>
        </w:tabs>
        <w:ind w:left="3600" w:hanging="1440"/>
      </w:pPr>
      <w:rPr>
        <w:rFonts w:ascii="Lato" w:hAnsi="Lato" w:cs="Times New Roman" w:hint="default"/>
        <w:sz w:val="24"/>
        <w:szCs w:val="24"/>
        <w:lang w:eastAsia="pl-PL"/>
      </w:rPr>
    </w:lvl>
    <w:lvl w:ilvl="7">
      <w:start w:val="1"/>
      <w:numFmt w:val="decimal"/>
      <w:lvlText w:val="%1.%2.%3.%4.%5.%6.%7.%8"/>
      <w:lvlJc w:val="left"/>
      <w:pPr>
        <w:tabs>
          <w:tab w:val="num" w:pos="3960"/>
        </w:tabs>
        <w:ind w:left="3960" w:hanging="1440"/>
      </w:pPr>
      <w:rPr>
        <w:rFonts w:ascii="Lato" w:hAnsi="Lato" w:cs="Times New Roman" w:hint="default"/>
        <w:sz w:val="24"/>
        <w:szCs w:val="24"/>
        <w:lang w:eastAsia="pl-PL"/>
      </w:rPr>
    </w:lvl>
    <w:lvl w:ilvl="8">
      <w:start w:val="1"/>
      <w:numFmt w:val="decimal"/>
      <w:lvlText w:val="%1.%2.%3.%4.%5.%6.%7.%8.%9"/>
      <w:lvlJc w:val="left"/>
      <w:pPr>
        <w:tabs>
          <w:tab w:val="num" w:pos="4680"/>
        </w:tabs>
        <w:ind w:left="4680" w:hanging="1800"/>
      </w:pPr>
      <w:rPr>
        <w:rFonts w:ascii="Lato" w:hAnsi="Lato" w:cs="Times New Roman" w:hint="default"/>
        <w:sz w:val="24"/>
        <w:szCs w:val="24"/>
        <w:lang w:eastAsia="pl-PL"/>
      </w:rPr>
    </w:lvl>
  </w:abstractNum>
  <w:abstractNum w:abstractNumId="81" w15:restartNumberingAfterBreak="0">
    <w:nsid w:val="00000053"/>
    <w:multiLevelType w:val="multilevel"/>
    <w:tmpl w:val="00000053"/>
    <w:name w:val="WW8Num118"/>
    <w:lvl w:ilvl="0">
      <w:start w:val="1"/>
      <w:numFmt w:val="decimal"/>
      <w:lvlText w:val="%1"/>
      <w:lvlJc w:val="left"/>
      <w:pPr>
        <w:tabs>
          <w:tab w:val="num" w:pos="0"/>
        </w:tabs>
        <w:ind w:left="360" w:hanging="360"/>
      </w:pPr>
      <w:rPr>
        <w:rFonts w:ascii="Lato" w:eastAsia="Times New Roman" w:hAnsi="Lato" w:cs="Calibri" w:hint="default"/>
        <w:sz w:val="24"/>
        <w:szCs w:val="24"/>
        <w:lang w:eastAsia="pl-PL"/>
      </w:rPr>
    </w:lvl>
    <w:lvl w:ilvl="1">
      <w:start w:val="1"/>
      <w:numFmt w:val="decimal"/>
      <w:lvlText w:val="%1.%2"/>
      <w:lvlJc w:val="left"/>
      <w:pPr>
        <w:tabs>
          <w:tab w:val="num" w:pos="0"/>
        </w:tabs>
        <w:ind w:left="5400" w:hanging="360"/>
      </w:pPr>
      <w:rPr>
        <w:rFonts w:ascii="Lato" w:eastAsia="Times New Roman" w:hAnsi="Lato" w:cs="Calibri" w:hint="default"/>
        <w:sz w:val="24"/>
        <w:szCs w:val="24"/>
        <w:lang w:eastAsia="pl-PL"/>
      </w:rPr>
    </w:lvl>
    <w:lvl w:ilvl="2">
      <w:start w:val="1"/>
      <w:numFmt w:val="decimal"/>
      <w:lvlText w:val="%1.%2.%3"/>
      <w:lvlJc w:val="left"/>
      <w:pPr>
        <w:tabs>
          <w:tab w:val="num" w:pos="-2708"/>
        </w:tabs>
        <w:ind w:left="8092" w:hanging="720"/>
      </w:pPr>
      <w:rPr>
        <w:rFonts w:ascii="Lato" w:eastAsia="Times New Roman" w:hAnsi="Lato" w:cs="Calibri" w:hint="default"/>
        <w:sz w:val="24"/>
        <w:szCs w:val="24"/>
        <w:lang w:eastAsia="pl-PL"/>
      </w:rPr>
    </w:lvl>
    <w:lvl w:ilvl="3">
      <w:start w:val="1"/>
      <w:numFmt w:val="decimal"/>
      <w:lvlText w:val="%1.%2.%3.%4"/>
      <w:lvlJc w:val="left"/>
      <w:pPr>
        <w:tabs>
          <w:tab w:val="num" w:pos="0"/>
        </w:tabs>
        <w:ind w:left="15840" w:hanging="720"/>
      </w:pPr>
      <w:rPr>
        <w:rFonts w:ascii="Lato" w:eastAsia="Times New Roman" w:hAnsi="Lato" w:cs="Calibri" w:hint="default"/>
        <w:sz w:val="24"/>
        <w:szCs w:val="24"/>
        <w:lang w:eastAsia="pl-PL"/>
      </w:rPr>
    </w:lvl>
    <w:lvl w:ilvl="4">
      <w:start w:val="1"/>
      <w:numFmt w:val="decimal"/>
      <w:lvlText w:val="%1.%2.%3.%4.%5"/>
      <w:lvlJc w:val="left"/>
      <w:pPr>
        <w:tabs>
          <w:tab w:val="num" w:pos="0"/>
        </w:tabs>
        <w:ind w:left="20880" w:hanging="720"/>
      </w:pPr>
      <w:rPr>
        <w:rFonts w:ascii="Lato" w:eastAsia="Times New Roman" w:hAnsi="Lato" w:cs="Calibri" w:hint="default"/>
        <w:sz w:val="24"/>
        <w:szCs w:val="24"/>
        <w:lang w:eastAsia="pl-PL"/>
      </w:rPr>
    </w:lvl>
    <w:lvl w:ilvl="5">
      <w:start w:val="1"/>
      <w:numFmt w:val="decimal"/>
      <w:lvlText w:val="%1.%2.%3.%4.%5.%6"/>
      <w:lvlJc w:val="left"/>
      <w:pPr>
        <w:tabs>
          <w:tab w:val="num" w:pos="0"/>
        </w:tabs>
        <w:ind w:left="26280" w:hanging="1080"/>
      </w:pPr>
      <w:rPr>
        <w:rFonts w:ascii="Lato" w:eastAsia="Times New Roman" w:hAnsi="Lato" w:cs="Calibri" w:hint="default"/>
        <w:sz w:val="24"/>
        <w:szCs w:val="24"/>
        <w:lang w:eastAsia="pl-PL"/>
      </w:rPr>
    </w:lvl>
    <w:lvl w:ilvl="6">
      <w:start w:val="1"/>
      <w:numFmt w:val="decimal"/>
      <w:lvlText w:val="%1.%2.%3.%4.%5.%6.%7"/>
      <w:lvlJc w:val="left"/>
      <w:pPr>
        <w:tabs>
          <w:tab w:val="num" w:pos="0"/>
        </w:tabs>
        <w:ind w:left="31320" w:hanging="1080"/>
      </w:pPr>
      <w:rPr>
        <w:rFonts w:ascii="Lato" w:eastAsia="Times New Roman" w:hAnsi="Lato" w:cs="Calibri" w:hint="default"/>
        <w:sz w:val="24"/>
        <w:szCs w:val="24"/>
        <w:lang w:eastAsia="pl-PL"/>
      </w:rPr>
    </w:lvl>
    <w:lvl w:ilvl="7">
      <w:start w:val="1"/>
      <w:numFmt w:val="decimal"/>
      <w:lvlText w:val="%1.%2.%3.%4.%5.%6.%7.%8"/>
      <w:lvlJc w:val="left"/>
      <w:pPr>
        <w:tabs>
          <w:tab w:val="num" w:pos="0"/>
        </w:tabs>
        <w:ind w:left="28816" w:hanging="1440"/>
      </w:pPr>
      <w:rPr>
        <w:rFonts w:ascii="Lato" w:eastAsia="Times New Roman" w:hAnsi="Lato" w:cs="Calibri" w:hint="default"/>
        <w:sz w:val="24"/>
        <w:szCs w:val="24"/>
        <w:lang w:eastAsia="pl-PL"/>
      </w:rPr>
    </w:lvl>
    <w:lvl w:ilvl="8">
      <w:start w:val="1"/>
      <w:numFmt w:val="decimal"/>
      <w:lvlText w:val="%1.%2.%3.%4.%5.%6.%7.%8.%9"/>
      <w:lvlJc w:val="left"/>
      <w:pPr>
        <w:tabs>
          <w:tab w:val="num" w:pos="0"/>
        </w:tabs>
        <w:ind w:left="23776" w:hanging="1440"/>
      </w:pPr>
      <w:rPr>
        <w:rFonts w:ascii="Lato" w:eastAsia="Times New Roman" w:hAnsi="Lato" w:cs="Calibri" w:hint="default"/>
        <w:sz w:val="24"/>
        <w:szCs w:val="24"/>
        <w:lang w:eastAsia="pl-PL"/>
      </w:rPr>
    </w:lvl>
  </w:abstractNum>
  <w:abstractNum w:abstractNumId="82" w15:restartNumberingAfterBreak="0">
    <w:nsid w:val="00000054"/>
    <w:multiLevelType w:val="multilevel"/>
    <w:tmpl w:val="00000054"/>
    <w:name w:val="WW8Num119"/>
    <w:lvl w:ilvl="0">
      <w:start w:val="16"/>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3" w15:restartNumberingAfterBreak="0">
    <w:nsid w:val="00000055"/>
    <w:multiLevelType w:val="singleLevel"/>
    <w:tmpl w:val="00000055"/>
    <w:name w:val="WW8Num121"/>
    <w:lvl w:ilvl="0">
      <w:start w:val="1"/>
      <w:numFmt w:val="decimal"/>
      <w:lvlText w:val="%1)"/>
      <w:lvlJc w:val="left"/>
      <w:pPr>
        <w:tabs>
          <w:tab w:val="num" w:pos="0"/>
        </w:tabs>
        <w:ind w:left="1287" w:hanging="360"/>
      </w:pPr>
      <w:rPr>
        <w:rFonts w:ascii="Lato" w:hAnsi="Lato" w:cs="Lato"/>
        <w:kern w:val="2"/>
        <w:sz w:val="24"/>
        <w:szCs w:val="24"/>
      </w:rPr>
    </w:lvl>
  </w:abstractNum>
  <w:abstractNum w:abstractNumId="84" w15:restartNumberingAfterBreak="0">
    <w:nsid w:val="00000056"/>
    <w:multiLevelType w:val="multilevel"/>
    <w:tmpl w:val="00000056"/>
    <w:name w:val="WW8Num122"/>
    <w:lvl w:ilvl="0">
      <w:start w:val="21"/>
      <w:numFmt w:val="decimal"/>
      <w:lvlText w:val="%1)"/>
      <w:lvlJc w:val="left"/>
      <w:pPr>
        <w:tabs>
          <w:tab w:val="num" w:pos="0"/>
        </w:tabs>
        <w:ind w:left="360" w:hanging="360"/>
      </w:pPr>
      <w:rPr>
        <w:rFonts w:hint="default"/>
        <w:b/>
        <w:i w:val="0"/>
        <w:color w:val="auto"/>
      </w:rPr>
    </w:lvl>
    <w:lvl w:ilvl="1">
      <w:start w:val="3"/>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3"/>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5" w15:restartNumberingAfterBreak="0">
    <w:nsid w:val="00000057"/>
    <w:multiLevelType w:val="multilevel"/>
    <w:tmpl w:val="00000057"/>
    <w:name w:val="WW8Num123"/>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86" w15:restartNumberingAfterBreak="0">
    <w:nsid w:val="00000058"/>
    <w:multiLevelType w:val="singleLevel"/>
    <w:tmpl w:val="00000058"/>
    <w:name w:val="WW8Num124"/>
    <w:lvl w:ilvl="0">
      <w:start w:val="1"/>
      <w:numFmt w:val="lowerLetter"/>
      <w:lvlText w:val="%1)"/>
      <w:lvlJc w:val="left"/>
      <w:pPr>
        <w:tabs>
          <w:tab w:val="num" w:pos="0"/>
        </w:tabs>
        <w:ind w:left="1004" w:hanging="360"/>
      </w:pPr>
      <w:rPr>
        <w:rFonts w:ascii="Lato" w:eastAsia="Times New Roman" w:hAnsi="Lato" w:cs="Calibri" w:hint="default"/>
        <w:iCs/>
        <w:sz w:val="24"/>
        <w:szCs w:val="24"/>
      </w:rPr>
    </w:lvl>
  </w:abstractNum>
  <w:abstractNum w:abstractNumId="87" w15:restartNumberingAfterBreak="0">
    <w:nsid w:val="00000059"/>
    <w:multiLevelType w:val="multilevel"/>
    <w:tmpl w:val="00000059"/>
    <w:name w:val="WW8Num125"/>
    <w:lvl w:ilvl="0">
      <w:start w:val="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88" w15:restartNumberingAfterBreak="0">
    <w:nsid w:val="0000005A"/>
    <w:multiLevelType w:val="multilevel"/>
    <w:tmpl w:val="0000005A"/>
    <w:lvl w:ilvl="0">
      <w:start w:val="1"/>
      <w:numFmt w:val="decimal"/>
      <w:lvlText w:val="%1)"/>
      <w:lvlJc w:val="left"/>
      <w:pPr>
        <w:tabs>
          <w:tab w:val="num" w:pos="0"/>
        </w:tabs>
        <w:ind w:left="360" w:hanging="360"/>
      </w:pPr>
      <w:rPr>
        <w:rFonts w:ascii="Lato" w:eastAsia="Times New Roman" w:hAnsi="Lato" w:cs="Calibri" w:hint="default"/>
        <w:b/>
        <w:bCs/>
        <w:i w:val="0"/>
        <w:color w:val="auto"/>
        <w:sz w:val="24"/>
        <w:szCs w:val="24"/>
        <w:lang w:eastAsia="pl-PL"/>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Calibri"/>
        <w:b w:val="0"/>
        <w:bCs/>
        <w:iCs/>
        <w:sz w:val="24"/>
        <w:szCs w:val="24"/>
        <w:lang w:eastAsia="pl-PL"/>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9" w15:restartNumberingAfterBreak="0">
    <w:nsid w:val="0000005B"/>
    <w:multiLevelType w:val="multilevel"/>
    <w:tmpl w:val="0000005B"/>
    <w:name w:val="WW8Num129"/>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90" w15:restartNumberingAfterBreak="0">
    <w:nsid w:val="0000005C"/>
    <w:multiLevelType w:val="singleLevel"/>
    <w:tmpl w:val="0000005C"/>
    <w:name w:val="WW8Num131"/>
    <w:lvl w:ilvl="0">
      <w:start w:val="1"/>
      <w:numFmt w:val="bullet"/>
      <w:pStyle w:val="Tiret0"/>
      <w:lvlText w:val="–"/>
      <w:lvlJc w:val="left"/>
      <w:pPr>
        <w:tabs>
          <w:tab w:val="num" w:pos="850"/>
        </w:tabs>
        <w:ind w:left="850" w:hanging="850"/>
      </w:pPr>
      <w:rPr>
        <w:rFonts w:ascii="Liberation Serif" w:hAnsi="Liberation Serif"/>
      </w:rPr>
    </w:lvl>
  </w:abstractNum>
  <w:abstractNum w:abstractNumId="91" w15:restartNumberingAfterBreak="0">
    <w:nsid w:val="0000005D"/>
    <w:multiLevelType w:val="multilevel"/>
    <w:tmpl w:val="0000005D"/>
    <w:name w:val="WW8Num132"/>
    <w:lvl w:ilvl="0">
      <w:start w:val="1"/>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644"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1288"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1572"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856"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250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2784"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3428"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3712" w:hanging="1440"/>
      </w:pPr>
      <w:rPr>
        <w:rFonts w:ascii="Lato" w:eastAsia="Times New Roman" w:hAnsi="Lato" w:cs="Calibri" w:hint="default"/>
        <w:bCs/>
        <w:sz w:val="24"/>
        <w:szCs w:val="24"/>
        <w:lang w:eastAsia="pl-PL"/>
      </w:rPr>
    </w:lvl>
  </w:abstractNum>
  <w:abstractNum w:abstractNumId="92" w15:restartNumberingAfterBreak="0">
    <w:nsid w:val="0000005E"/>
    <w:multiLevelType w:val="multilevel"/>
    <w:tmpl w:val="C832B678"/>
    <w:name w:val="WW8Num133"/>
    <w:lvl w:ilvl="0">
      <w:start w:val="13"/>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644"/>
        </w:tabs>
        <w:ind w:left="644" w:hanging="360"/>
      </w:pPr>
      <w:rPr>
        <w:rFonts w:ascii="Lato" w:eastAsia="Times New Roman" w:hAnsi="Lato" w:cs="Tahoma" w:hint="default"/>
        <w:b w:val="0"/>
        <w:strike w:val="0"/>
        <w:dstrike w:val="0"/>
        <w:spacing w:val="-1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3" w15:restartNumberingAfterBreak="0">
    <w:nsid w:val="0000005F"/>
    <w:multiLevelType w:val="singleLevel"/>
    <w:tmpl w:val="0000005F"/>
    <w:name w:val="WW8Num134"/>
    <w:lvl w:ilvl="0">
      <w:start w:val="1"/>
      <w:numFmt w:val="decimal"/>
      <w:lvlText w:val="%1)"/>
      <w:lvlJc w:val="left"/>
      <w:pPr>
        <w:tabs>
          <w:tab w:val="num" w:pos="0"/>
        </w:tabs>
        <w:ind w:left="644" w:hanging="360"/>
      </w:pPr>
      <w:rPr>
        <w:rFonts w:hint="default"/>
      </w:rPr>
    </w:lvl>
  </w:abstractNum>
  <w:abstractNum w:abstractNumId="94" w15:restartNumberingAfterBreak="0">
    <w:nsid w:val="00000060"/>
    <w:multiLevelType w:val="singleLevel"/>
    <w:tmpl w:val="00000060"/>
    <w:name w:val="WW8Num135"/>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95" w15:restartNumberingAfterBreak="0">
    <w:nsid w:val="00000061"/>
    <w:multiLevelType w:val="singleLevel"/>
    <w:tmpl w:val="00000061"/>
    <w:name w:val="WW8Num136"/>
    <w:lvl w:ilvl="0">
      <w:start w:val="1"/>
      <w:numFmt w:val="decimal"/>
      <w:lvlText w:val="%1)"/>
      <w:lvlJc w:val="left"/>
      <w:pPr>
        <w:tabs>
          <w:tab w:val="num" w:pos="0"/>
        </w:tabs>
        <w:ind w:left="1287" w:hanging="360"/>
      </w:pPr>
      <w:rPr>
        <w:rFonts w:ascii="Lato" w:hAnsi="Lato" w:cs="Lato"/>
        <w:kern w:val="2"/>
        <w:sz w:val="24"/>
        <w:szCs w:val="24"/>
      </w:rPr>
    </w:lvl>
  </w:abstractNum>
  <w:abstractNum w:abstractNumId="96" w15:restartNumberingAfterBreak="0">
    <w:nsid w:val="00000062"/>
    <w:multiLevelType w:val="multilevel"/>
    <w:tmpl w:val="00000062"/>
    <w:name w:val="WW8Num137"/>
    <w:lvl w:ilvl="0">
      <w:start w:val="6"/>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97" w15:restartNumberingAfterBreak="0">
    <w:nsid w:val="00000063"/>
    <w:multiLevelType w:val="multilevel"/>
    <w:tmpl w:val="00000063"/>
    <w:name w:val="WW8Num138"/>
    <w:lvl w:ilvl="0">
      <w:start w:val="1"/>
      <w:numFmt w:val="decimal"/>
      <w:lvlText w:val="%1."/>
      <w:lvlJc w:val="left"/>
      <w:pPr>
        <w:tabs>
          <w:tab w:val="num" w:pos="0"/>
        </w:tabs>
        <w:ind w:left="0" w:firstLine="0"/>
      </w:pPr>
      <w:rPr>
        <w:rFonts w:ascii="Lato" w:eastAsia="Times New Roman" w:hAnsi="Lato" w:cs="Calibri" w:hint="default"/>
        <w:b w:val="0"/>
        <w:bCs/>
        <w:iCs/>
        <w:spacing w:val="-2"/>
        <w:sz w:val="24"/>
        <w:szCs w:val="24"/>
        <w:lang w:eastAsia="pl-PL"/>
      </w:rPr>
    </w:lvl>
    <w:lvl w:ilvl="1">
      <w:start w:val="1"/>
      <w:numFmt w:val="none"/>
      <w:suff w:val="nothing"/>
      <w:lvlText w:val="2.1."/>
      <w:lvlJc w:val="left"/>
      <w:pPr>
        <w:tabs>
          <w:tab w:val="num" w:pos="0"/>
        </w:tabs>
        <w:ind w:left="0" w:firstLine="357"/>
      </w:pPr>
      <w:rPr>
        <w:rFonts w:hint="default"/>
      </w:rPr>
    </w:lvl>
    <w:lvl w:ilvl="2">
      <w:start w:val="1"/>
      <w:numFmt w:val="decimal"/>
      <w:lvlText w:val="%1.%3."/>
      <w:lvlJc w:val="left"/>
      <w:pPr>
        <w:tabs>
          <w:tab w:val="num" w:pos="0"/>
        </w:tabs>
        <w:ind w:left="714" w:firstLine="0"/>
      </w:pPr>
      <w:rPr>
        <w:rFonts w:hint="default"/>
      </w:rPr>
    </w:lvl>
    <w:lvl w:ilvl="3">
      <w:start w:val="1"/>
      <w:numFmt w:val="decimal"/>
      <w:lvlText w:val="%1.%3.%4."/>
      <w:lvlJc w:val="left"/>
      <w:pPr>
        <w:tabs>
          <w:tab w:val="num" w:pos="0"/>
        </w:tabs>
        <w:ind w:left="1071" w:firstLine="0"/>
      </w:pPr>
      <w:rPr>
        <w:rFonts w:hint="default"/>
      </w:rPr>
    </w:lvl>
    <w:lvl w:ilvl="4">
      <w:start w:val="1"/>
      <w:numFmt w:val="decimal"/>
      <w:lvlText w:val="%1.%3.%4.%5."/>
      <w:lvlJc w:val="left"/>
      <w:pPr>
        <w:tabs>
          <w:tab w:val="num" w:pos="0"/>
        </w:tabs>
        <w:ind w:left="1428" w:firstLine="0"/>
      </w:pPr>
      <w:rPr>
        <w:rFonts w:hint="default"/>
      </w:rPr>
    </w:lvl>
    <w:lvl w:ilvl="5">
      <w:start w:val="1"/>
      <w:numFmt w:val="decimal"/>
      <w:lvlText w:val="%1.%3.%4.%5.%6."/>
      <w:lvlJc w:val="left"/>
      <w:pPr>
        <w:tabs>
          <w:tab w:val="num" w:pos="0"/>
        </w:tabs>
        <w:ind w:left="1785" w:firstLine="0"/>
      </w:pPr>
      <w:rPr>
        <w:rFonts w:hint="default"/>
      </w:rPr>
    </w:lvl>
    <w:lvl w:ilvl="6">
      <w:start w:val="1"/>
      <w:numFmt w:val="decimal"/>
      <w:lvlText w:val="%1.%3.%4.%5.%6.%7."/>
      <w:lvlJc w:val="left"/>
      <w:pPr>
        <w:tabs>
          <w:tab w:val="num" w:pos="0"/>
        </w:tabs>
        <w:ind w:left="2142" w:firstLine="0"/>
      </w:pPr>
      <w:rPr>
        <w:rFonts w:hint="default"/>
      </w:rPr>
    </w:lvl>
    <w:lvl w:ilvl="7">
      <w:start w:val="1"/>
      <w:numFmt w:val="decimal"/>
      <w:lvlText w:val="%1.%3.%4.%5.%6.%7.%8."/>
      <w:lvlJc w:val="left"/>
      <w:pPr>
        <w:tabs>
          <w:tab w:val="num" w:pos="0"/>
        </w:tabs>
        <w:ind w:left="2499" w:firstLine="0"/>
      </w:pPr>
      <w:rPr>
        <w:rFonts w:hint="default"/>
      </w:rPr>
    </w:lvl>
    <w:lvl w:ilvl="8">
      <w:start w:val="1"/>
      <w:numFmt w:val="decimal"/>
      <w:lvlText w:val="%1.%3.%4.%5.%6.%7.%8.%9."/>
      <w:lvlJc w:val="left"/>
      <w:pPr>
        <w:tabs>
          <w:tab w:val="num" w:pos="0"/>
        </w:tabs>
        <w:ind w:left="2856" w:firstLine="0"/>
      </w:pPr>
      <w:rPr>
        <w:rFonts w:hint="default"/>
      </w:rPr>
    </w:lvl>
  </w:abstractNum>
  <w:abstractNum w:abstractNumId="98" w15:restartNumberingAfterBreak="0">
    <w:nsid w:val="00000064"/>
    <w:multiLevelType w:val="multilevel"/>
    <w:tmpl w:val="00000064"/>
    <w:name w:val="WW8Num139"/>
    <w:lvl w:ilvl="0">
      <w:start w:val="19"/>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9" w15:restartNumberingAfterBreak="0">
    <w:nsid w:val="00000065"/>
    <w:multiLevelType w:val="multilevel"/>
    <w:tmpl w:val="00000065"/>
    <w:lvl w:ilvl="0">
      <w:start w:val="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Calibri"/>
        <w:b w:val="0"/>
        <w:bCs/>
        <w:sz w:val="24"/>
        <w:szCs w:val="24"/>
        <w:lang w:eastAsia="pl-PL"/>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0" w15:restartNumberingAfterBreak="0">
    <w:nsid w:val="00000066"/>
    <w:multiLevelType w:val="singleLevel"/>
    <w:tmpl w:val="00000066"/>
    <w:name w:val="WW8Num141"/>
    <w:lvl w:ilvl="0">
      <w:start w:val="1"/>
      <w:numFmt w:val="lowerLetter"/>
      <w:lvlText w:val="%1)"/>
      <w:lvlJc w:val="left"/>
      <w:pPr>
        <w:tabs>
          <w:tab w:val="num" w:pos="0"/>
        </w:tabs>
        <w:ind w:left="1713" w:hanging="360"/>
      </w:pPr>
      <w:rPr>
        <w:rFonts w:ascii="Lato" w:hAnsi="Lato" w:cs="Times New Roman"/>
        <w:b w:val="0"/>
        <w:color w:val="auto"/>
        <w:kern w:val="2"/>
        <w:sz w:val="24"/>
        <w:szCs w:val="24"/>
      </w:rPr>
    </w:lvl>
  </w:abstractNum>
  <w:abstractNum w:abstractNumId="101" w15:restartNumberingAfterBreak="0">
    <w:nsid w:val="00000067"/>
    <w:multiLevelType w:val="singleLevel"/>
    <w:tmpl w:val="00000067"/>
    <w:name w:val="WW8Num142"/>
    <w:lvl w:ilvl="0">
      <w:start w:val="1"/>
      <w:numFmt w:val="lowerLetter"/>
      <w:lvlText w:val="%1)"/>
      <w:lvlJc w:val="left"/>
      <w:pPr>
        <w:tabs>
          <w:tab w:val="num" w:pos="0"/>
        </w:tabs>
        <w:ind w:left="1287" w:hanging="360"/>
      </w:pPr>
    </w:lvl>
  </w:abstractNum>
  <w:abstractNum w:abstractNumId="102" w15:restartNumberingAfterBreak="0">
    <w:nsid w:val="00000068"/>
    <w:multiLevelType w:val="multilevel"/>
    <w:tmpl w:val="00000068"/>
    <w:name w:val="WW8Num143"/>
    <w:lvl w:ilvl="0">
      <w:start w:val="2"/>
      <w:numFmt w:val="decimal"/>
      <w:lvlText w:val="%1"/>
      <w:lvlJc w:val="left"/>
      <w:pPr>
        <w:tabs>
          <w:tab w:val="num" w:pos="0"/>
        </w:tabs>
        <w:ind w:left="360" w:hanging="360"/>
      </w:pPr>
      <w:rPr>
        <w:rFonts w:ascii="Lato" w:eastAsia="Times New Roman" w:hAnsi="Lato" w:cs="Calibri" w:hint="default"/>
        <w:bCs/>
        <w:spacing w:val="-6"/>
        <w:sz w:val="24"/>
        <w:szCs w:val="24"/>
        <w:lang w:eastAsia="pl-PL"/>
      </w:rPr>
    </w:lvl>
    <w:lvl w:ilvl="1">
      <w:start w:val="1"/>
      <w:numFmt w:val="decimal"/>
      <w:lvlText w:val="%1.%2"/>
      <w:lvlJc w:val="left"/>
      <w:pPr>
        <w:tabs>
          <w:tab w:val="num" w:pos="0"/>
        </w:tabs>
        <w:ind w:left="644" w:hanging="360"/>
      </w:pPr>
      <w:rPr>
        <w:rFonts w:ascii="Lato" w:eastAsia="Times New Roman" w:hAnsi="Lato" w:cs="Calibri" w:hint="default"/>
        <w:bCs/>
        <w:spacing w:val="-6"/>
        <w:sz w:val="24"/>
        <w:szCs w:val="24"/>
        <w:lang w:eastAsia="pl-PL"/>
      </w:rPr>
    </w:lvl>
    <w:lvl w:ilvl="2">
      <w:start w:val="1"/>
      <w:numFmt w:val="decimal"/>
      <w:lvlText w:val="%1.%2.%3"/>
      <w:lvlJc w:val="left"/>
      <w:pPr>
        <w:tabs>
          <w:tab w:val="num" w:pos="0"/>
        </w:tabs>
        <w:ind w:left="1288" w:hanging="720"/>
      </w:pPr>
      <w:rPr>
        <w:rFonts w:ascii="Lato" w:eastAsia="Times New Roman" w:hAnsi="Lato" w:cs="Calibri" w:hint="default"/>
        <w:bCs/>
        <w:spacing w:val="-6"/>
        <w:sz w:val="24"/>
        <w:szCs w:val="24"/>
        <w:lang w:eastAsia="pl-PL"/>
      </w:rPr>
    </w:lvl>
    <w:lvl w:ilvl="3">
      <w:start w:val="1"/>
      <w:numFmt w:val="decimal"/>
      <w:lvlText w:val="%1.%2.%3.%4"/>
      <w:lvlJc w:val="left"/>
      <w:pPr>
        <w:tabs>
          <w:tab w:val="num" w:pos="0"/>
        </w:tabs>
        <w:ind w:left="1572" w:hanging="720"/>
      </w:pPr>
      <w:rPr>
        <w:rFonts w:ascii="Lato" w:eastAsia="Times New Roman" w:hAnsi="Lato" w:cs="Calibri" w:hint="default"/>
        <w:bCs/>
        <w:spacing w:val="-6"/>
        <w:sz w:val="24"/>
        <w:szCs w:val="24"/>
        <w:lang w:eastAsia="pl-PL"/>
      </w:rPr>
    </w:lvl>
    <w:lvl w:ilvl="4">
      <w:start w:val="1"/>
      <w:numFmt w:val="decimal"/>
      <w:lvlText w:val="%1.%2.%3.%4.%5"/>
      <w:lvlJc w:val="left"/>
      <w:pPr>
        <w:tabs>
          <w:tab w:val="num" w:pos="0"/>
        </w:tabs>
        <w:ind w:left="1856" w:hanging="720"/>
      </w:pPr>
      <w:rPr>
        <w:rFonts w:ascii="Lato" w:eastAsia="Times New Roman" w:hAnsi="Lato" w:cs="Calibri" w:hint="default"/>
        <w:bCs/>
        <w:spacing w:val="-6"/>
        <w:sz w:val="24"/>
        <w:szCs w:val="24"/>
        <w:lang w:eastAsia="pl-PL"/>
      </w:rPr>
    </w:lvl>
    <w:lvl w:ilvl="5">
      <w:start w:val="1"/>
      <w:numFmt w:val="decimal"/>
      <w:lvlText w:val="%1.%2.%3.%4.%5.%6"/>
      <w:lvlJc w:val="left"/>
      <w:pPr>
        <w:tabs>
          <w:tab w:val="num" w:pos="0"/>
        </w:tabs>
        <w:ind w:left="2500" w:hanging="1080"/>
      </w:pPr>
      <w:rPr>
        <w:rFonts w:ascii="Lato" w:eastAsia="Times New Roman" w:hAnsi="Lato" w:cs="Calibri" w:hint="default"/>
        <w:bCs/>
        <w:spacing w:val="-6"/>
        <w:sz w:val="24"/>
        <w:szCs w:val="24"/>
        <w:lang w:eastAsia="pl-PL"/>
      </w:rPr>
    </w:lvl>
    <w:lvl w:ilvl="6">
      <w:start w:val="1"/>
      <w:numFmt w:val="decimal"/>
      <w:lvlText w:val="%1.%2.%3.%4.%5.%6.%7"/>
      <w:lvlJc w:val="left"/>
      <w:pPr>
        <w:tabs>
          <w:tab w:val="num" w:pos="0"/>
        </w:tabs>
        <w:ind w:left="2784" w:hanging="1080"/>
      </w:pPr>
      <w:rPr>
        <w:rFonts w:ascii="Lato" w:eastAsia="Times New Roman" w:hAnsi="Lato" w:cs="Calibri" w:hint="default"/>
        <w:bCs/>
        <w:spacing w:val="-6"/>
        <w:sz w:val="24"/>
        <w:szCs w:val="24"/>
        <w:lang w:eastAsia="pl-PL"/>
      </w:rPr>
    </w:lvl>
    <w:lvl w:ilvl="7">
      <w:start w:val="1"/>
      <w:numFmt w:val="decimal"/>
      <w:lvlText w:val="%1.%2.%3.%4.%5.%6.%7.%8"/>
      <w:lvlJc w:val="left"/>
      <w:pPr>
        <w:tabs>
          <w:tab w:val="num" w:pos="0"/>
        </w:tabs>
        <w:ind w:left="3068" w:hanging="1080"/>
      </w:pPr>
      <w:rPr>
        <w:rFonts w:ascii="Lato" w:eastAsia="Times New Roman" w:hAnsi="Lato" w:cs="Calibri" w:hint="default"/>
        <w:bCs/>
        <w:spacing w:val="-6"/>
        <w:sz w:val="24"/>
        <w:szCs w:val="24"/>
        <w:lang w:eastAsia="pl-PL"/>
      </w:rPr>
    </w:lvl>
    <w:lvl w:ilvl="8">
      <w:start w:val="1"/>
      <w:numFmt w:val="decimal"/>
      <w:lvlText w:val="%1.%2.%3.%4.%5.%6.%7.%8.%9"/>
      <w:lvlJc w:val="left"/>
      <w:pPr>
        <w:tabs>
          <w:tab w:val="num" w:pos="0"/>
        </w:tabs>
        <w:ind w:left="3712" w:hanging="1440"/>
      </w:pPr>
      <w:rPr>
        <w:rFonts w:ascii="Lato" w:eastAsia="Times New Roman" w:hAnsi="Lato" w:cs="Calibri" w:hint="default"/>
        <w:bCs/>
        <w:spacing w:val="-6"/>
        <w:sz w:val="24"/>
        <w:szCs w:val="24"/>
        <w:lang w:eastAsia="pl-PL"/>
      </w:rPr>
    </w:lvl>
  </w:abstractNum>
  <w:abstractNum w:abstractNumId="103" w15:restartNumberingAfterBreak="0">
    <w:nsid w:val="00000069"/>
    <w:multiLevelType w:val="multilevel"/>
    <w:tmpl w:val="00000069"/>
    <w:name w:val="WW8Num145"/>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928"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450"/>
        </w:tabs>
        <w:ind w:left="107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4" w15:restartNumberingAfterBreak="0">
    <w:nsid w:val="0000006A"/>
    <w:multiLevelType w:val="multilevel"/>
    <w:tmpl w:val="0000006A"/>
    <w:name w:val="WW8Num146"/>
    <w:lvl w:ilvl="0">
      <w:start w:val="11"/>
      <w:numFmt w:val="decimal"/>
      <w:lvlText w:val="%1"/>
      <w:lvlJc w:val="left"/>
      <w:pPr>
        <w:tabs>
          <w:tab w:val="num" w:pos="0"/>
        </w:tabs>
        <w:ind w:left="510" w:hanging="510"/>
      </w:pPr>
      <w:rPr>
        <w:rFonts w:ascii="Lato" w:hAnsi="Lato" w:cs="Calibri" w:hint="default"/>
        <w:sz w:val="24"/>
        <w:szCs w:val="24"/>
      </w:rPr>
    </w:lvl>
    <w:lvl w:ilvl="1">
      <w:start w:val="2"/>
      <w:numFmt w:val="decimal"/>
      <w:lvlText w:val="%1.%2"/>
      <w:lvlJc w:val="left"/>
      <w:pPr>
        <w:tabs>
          <w:tab w:val="num" w:pos="0"/>
        </w:tabs>
        <w:ind w:left="870" w:hanging="510"/>
      </w:pPr>
      <w:rPr>
        <w:rFonts w:ascii="Lato" w:hAnsi="Lato" w:cs="Calibri" w:hint="default"/>
        <w:sz w:val="24"/>
        <w:szCs w:val="24"/>
      </w:rPr>
    </w:lvl>
    <w:lvl w:ilvl="2">
      <w:start w:val="1"/>
      <w:numFmt w:val="decimal"/>
      <w:lvlText w:val="%1.%2.%3"/>
      <w:lvlJc w:val="left"/>
      <w:pPr>
        <w:tabs>
          <w:tab w:val="num" w:pos="0"/>
        </w:tabs>
        <w:ind w:left="1440" w:hanging="720"/>
      </w:pPr>
      <w:rPr>
        <w:rFonts w:ascii="Lato" w:hAnsi="Lato" w:cs="Calibri" w:hint="default"/>
        <w:sz w:val="24"/>
        <w:szCs w:val="24"/>
      </w:rPr>
    </w:lvl>
    <w:lvl w:ilvl="3">
      <w:start w:val="1"/>
      <w:numFmt w:val="decimal"/>
      <w:lvlText w:val="%1.%2.%3.%4"/>
      <w:lvlJc w:val="left"/>
      <w:pPr>
        <w:tabs>
          <w:tab w:val="num" w:pos="0"/>
        </w:tabs>
        <w:ind w:left="1800" w:hanging="720"/>
      </w:pPr>
      <w:rPr>
        <w:rFonts w:ascii="Lato" w:hAnsi="Lato" w:cs="Calibri" w:hint="default"/>
        <w:sz w:val="24"/>
        <w:szCs w:val="24"/>
      </w:rPr>
    </w:lvl>
    <w:lvl w:ilvl="4">
      <w:start w:val="1"/>
      <w:numFmt w:val="decimal"/>
      <w:lvlText w:val="%1.%2.%3.%4.%5"/>
      <w:lvlJc w:val="left"/>
      <w:pPr>
        <w:tabs>
          <w:tab w:val="num" w:pos="0"/>
        </w:tabs>
        <w:ind w:left="2160" w:hanging="720"/>
      </w:pPr>
      <w:rPr>
        <w:rFonts w:ascii="Lato" w:hAnsi="Lato" w:cs="Calibri" w:hint="default"/>
        <w:sz w:val="24"/>
        <w:szCs w:val="24"/>
      </w:rPr>
    </w:lvl>
    <w:lvl w:ilvl="5">
      <w:start w:val="1"/>
      <w:numFmt w:val="decimal"/>
      <w:lvlText w:val="%1.%2.%3.%4.%5.%6"/>
      <w:lvlJc w:val="left"/>
      <w:pPr>
        <w:tabs>
          <w:tab w:val="num" w:pos="0"/>
        </w:tabs>
        <w:ind w:left="2880" w:hanging="1080"/>
      </w:pPr>
      <w:rPr>
        <w:rFonts w:ascii="Lato" w:hAnsi="Lato" w:cs="Calibri" w:hint="default"/>
        <w:sz w:val="24"/>
        <w:szCs w:val="24"/>
      </w:rPr>
    </w:lvl>
    <w:lvl w:ilvl="6">
      <w:start w:val="1"/>
      <w:numFmt w:val="decimal"/>
      <w:lvlText w:val="%1.%2.%3.%4.%5.%6.%7"/>
      <w:lvlJc w:val="left"/>
      <w:pPr>
        <w:tabs>
          <w:tab w:val="num" w:pos="0"/>
        </w:tabs>
        <w:ind w:left="3240" w:hanging="1080"/>
      </w:pPr>
      <w:rPr>
        <w:rFonts w:ascii="Lato" w:hAnsi="Lato" w:cs="Calibri" w:hint="default"/>
        <w:sz w:val="24"/>
        <w:szCs w:val="24"/>
      </w:rPr>
    </w:lvl>
    <w:lvl w:ilvl="7">
      <w:start w:val="1"/>
      <w:numFmt w:val="decimal"/>
      <w:lvlText w:val="%1.%2.%3.%4.%5.%6.%7.%8"/>
      <w:lvlJc w:val="left"/>
      <w:pPr>
        <w:tabs>
          <w:tab w:val="num" w:pos="0"/>
        </w:tabs>
        <w:ind w:left="3960" w:hanging="1440"/>
      </w:pPr>
      <w:rPr>
        <w:rFonts w:ascii="Lato" w:hAnsi="Lato" w:cs="Calibri" w:hint="default"/>
        <w:sz w:val="24"/>
        <w:szCs w:val="24"/>
      </w:rPr>
    </w:lvl>
    <w:lvl w:ilvl="8">
      <w:start w:val="1"/>
      <w:numFmt w:val="decimal"/>
      <w:lvlText w:val="%1.%2.%3.%4.%5.%6.%7.%8.%9"/>
      <w:lvlJc w:val="left"/>
      <w:pPr>
        <w:tabs>
          <w:tab w:val="num" w:pos="0"/>
        </w:tabs>
        <w:ind w:left="4320" w:hanging="1440"/>
      </w:pPr>
      <w:rPr>
        <w:rFonts w:ascii="Lato" w:hAnsi="Lato" w:cs="Calibri" w:hint="default"/>
        <w:sz w:val="24"/>
        <w:szCs w:val="24"/>
      </w:rPr>
    </w:lvl>
  </w:abstractNum>
  <w:abstractNum w:abstractNumId="105" w15:restartNumberingAfterBreak="0">
    <w:nsid w:val="0000006B"/>
    <w:multiLevelType w:val="multilevel"/>
    <w:tmpl w:val="0000006B"/>
    <w:name w:val="WW8Num148"/>
    <w:lvl w:ilvl="0">
      <w:start w:val="20"/>
      <w:numFmt w:val="decimal"/>
      <w:lvlText w:val="%1)"/>
      <w:lvlJc w:val="left"/>
      <w:pPr>
        <w:tabs>
          <w:tab w:val="num" w:pos="1702"/>
        </w:tabs>
        <w:ind w:left="2062" w:hanging="360"/>
      </w:pPr>
      <w:rPr>
        <w:rFonts w:ascii="Lato" w:hAnsi="Lato" w:cs="Calibri" w:hint="default"/>
        <w:b/>
        <w:i w:val="0"/>
        <w:color w:val="auto"/>
        <w:sz w:val="24"/>
        <w:szCs w:val="24"/>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025"/>
        </w:tabs>
        <w:ind w:left="1495"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6" w15:restartNumberingAfterBreak="0">
    <w:nsid w:val="0000006C"/>
    <w:multiLevelType w:val="singleLevel"/>
    <w:tmpl w:val="0000006C"/>
    <w:name w:val="WW8Num149"/>
    <w:lvl w:ilvl="0">
      <w:start w:val="10"/>
      <w:numFmt w:val="decimal"/>
      <w:lvlText w:val="%1."/>
      <w:lvlJc w:val="left"/>
      <w:pPr>
        <w:tabs>
          <w:tab w:val="num" w:pos="3828"/>
        </w:tabs>
        <w:ind w:left="4472" w:hanging="360"/>
      </w:pPr>
      <w:rPr>
        <w:rFonts w:ascii="Lato" w:hAnsi="Lato" w:cs="Calibri" w:hint="default"/>
        <w:b w:val="0"/>
        <w:sz w:val="24"/>
        <w:szCs w:val="24"/>
      </w:rPr>
    </w:lvl>
  </w:abstractNum>
  <w:abstractNum w:abstractNumId="107" w15:restartNumberingAfterBreak="0">
    <w:nsid w:val="0000006D"/>
    <w:multiLevelType w:val="multilevel"/>
    <w:tmpl w:val="0000006D"/>
    <w:name w:val="WW8Num151"/>
    <w:lvl w:ilvl="0">
      <w:start w:val="7"/>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108" w15:restartNumberingAfterBreak="0">
    <w:nsid w:val="0000006E"/>
    <w:multiLevelType w:val="singleLevel"/>
    <w:tmpl w:val="0000006E"/>
    <w:name w:val="WW8Num152"/>
    <w:lvl w:ilvl="0">
      <w:start w:val="1"/>
      <w:numFmt w:val="decimal"/>
      <w:lvlText w:val="%1)"/>
      <w:lvlJc w:val="left"/>
      <w:pPr>
        <w:tabs>
          <w:tab w:val="num" w:pos="0"/>
        </w:tabs>
        <w:ind w:left="1080" w:hanging="360"/>
      </w:pPr>
      <w:rPr>
        <w:rFonts w:ascii="Lato" w:hAnsi="Lato" w:cs="Lato"/>
        <w:kern w:val="2"/>
        <w:sz w:val="24"/>
        <w:szCs w:val="24"/>
      </w:rPr>
    </w:lvl>
  </w:abstractNum>
  <w:abstractNum w:abstractNumId="109" w15:restartNumberingAfterBreak="0">
    <w:nsid w:val="0000006F"/>
    <w:multiLevelType w:val="multilevel"/>
    <w:tmpl w:val="0000006F"/>
    <w:name w:val="WW8Num153"/>
    <w:lvl w:ilvl="0">
      <w:start w:val="1"/>
      <w:numFmt w:val="lowerLetter"/>
      <w:lvlText w:val="%1)"/>
      <w:lvlJc w:val="left"/>
      <w:pPr>
        <w:tabs>
          <w:tab w:val="num" w:pos="0"/>
        </w:tabs>
        <w:ind w:left="720" w:hanging="360"/>
      </w:pPr>
      <w:rPr>
        <w:rFonts w:ascii="Lato" w:hAnsi="Lato" w:cs="Lato"/>
        <w:b w:val="0"/>
        <w:color w:val="auto"/>
        <w:kern w:val="2"/>
        <w:sz w:val="24"/>
        <w:szCs w:val="24"/>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0" w15:restartNumberingAfterBreak="0">
    <w:nsid w:val="00000070"/>
    <w:multiLevelType w:val="multilevel"/>
    <w:tmpl w:val="00000070"/>
    <w:name w:val="WW8Num154"/>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1527"/>
        </w:tabs>
        <w:ind w:left="1353"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11" w15:restartNumberingAfterBreak="0">
    <w:nsid w:val="00000071"/>
    <w:multiLevelType w:val="multilevel"/>
    <w:tmpl w:val="00000071"/>
    <w:name w:val="WW8Num155"/>
    <w:lvl w:ilvl="0">
      <w:start w:val="10"/>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12" w15:restartNumberingAfterBreak="0">
    <w:nsid w:val="00000072"/>
    <w:multiLevelType w:val="multilevel"/>
    <w:tmpl w:val="FDAC74B8"/>
    <w:name w:val="WW8Num156"/>
    <w:lvl w:ilvl="0">
      <w:start w:val="16"/>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3" w15:restartNumberingAfterBreak="0">
    <w:nsid w:val="00000073"/>
    <w:multiLevelType w:val="multilevel"/>
    <w:tmpl w:val="00000073"/>
    <w:name w:val="WW8Num157"/>
    <w:lvl w:ilvl="0">
      <w:start w:val="8"/>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288" w:hanging="720"/>
      </w:pPr>
      <w:rPr>
        <w:rFonts w:ascii="Lato" w:hAnsi="Lato" w:cs="Calibri" w:hint="default"/>
        <w:b w:val="0"/>
        <w:color w:val="auto"/>
        <w:sz w:val="24"/>
        <w:szCs w:val="24"/>
        <w:lang w:eastAsia="pl-PL"/>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14" w15:restartNumberingAfterBreak="0">
    <w:nsid w:val="00000074"/>
    <w:multiLevelType w:val="multilevel"/>
    <w:tmpl w:val="00000074"/>
    <w:name w:val="WW8Num160"/>
    <w:lvl w:ilvl="0">
      <w:start w:val="1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115" w15:restartNumberingAfterBreak="0">
    <w:nsid w:val="00000075"/>
    <w:multiLevelType w:val="multilevel"/>
    <w:tmpl w:val="00000075"/>
    <w:name w:val="WW8Num161"/>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6" w15:restartNumberingAfterBreak="0">
    <w:nsid w:val="00000076"/>
    <w:multiLevelType w:val="singleLevel"/>
    <w:tmpl w:val="00000076"/>
    <w:name w:val="WW8Num162"/>
    <w:lvl w:ilvl="0">
      <w:start w:val="1"/>
      <w:numFmt w:val="decimal"/>
      <w:lvlText w:val="%1)"/>
      <w:lvlJc w:val="left"/>
      <w:pPr>
        <w:tabs>
          <w:tab w:val="num" w:pos="0"/>
        </w:tabs>
        <w:ind w:left="5400" w:hanging="360"/>
      </w:pPr>
      <w:rPr>
        <w:rFonts w:ascii="Lato" w:hAnsi="Lato" w:cs="Calibri" w:hint="default"/>
        <w:b/>
        <w:bCs/>
        <w:iCs/>
        <w:sz w:val="24"/>
        <w:szCs w:val="24"/>
        <w:lang w:val="pl-PL"/>
      </w:rPr>
    </w:lvl>
  </w:abstractNum>
  <w:abstractNum w:abstractNumId="117" w15:restartNumberingAfterBreak="0">
    <w:nsid w:val="00000077"/>
    <w:multiLevelType w:val="multilevel"/>
    <w:tmpl w:val="00000077"/>
    <w:name w:val="WW8Num163"/>
    <w:lvl w:ilvl="0">
      <w:start w:val="7"/>
      <w:numFmt w:val="decimal"/>
      <w:lvlText w:val="%1"/>
      <w:lvlJc w:val="left"/>
      <w:pPr>
        <w:tabs>
          <w:tab w:val="num" w:pos="0"/>
        </w:tabs>
        <w:ind w:left="360" w:hanging="360"/>
      </w:pPr>
      <w:rPr>
        <w:rFonts w:ascii="Lato" w:eastAsia="Times New Roman" w:hAnsi="Lato" w:cs="Calibri" w:hint="default"/>
        <w:iCs/>
        <w:sz w:val="24"/>
        <w:szCs w:val="24"/>
        <w:lang w:eastAsia="pl-PL"/>
      </w:rPr>
    </w:lvl>
    <w:lvl w:ilvl="1">
      <w:start w:val="1"/>
      <w:numFmt w:val="decimal"/>
      <w:lvlText w:val="%1.%2"/>
      <w:lvlJc w:val="left"/>
      <w:pPr>
        <w:tabs>
          <w:tab w:val="num" w:pos="0"/>
        </w:tabs>
        <w:ind w:left="927" w:hanging="360"/>
      </w:pPr>
      <w:rPr>
        <w:rFonts w:ascii="Lato" w:eastAsia="Times New Roman" w:hAnsi="Lato" w:cs="Calibri" w:hint="default"/>
        <w:iCs/>
        <w:sz w:val="24"/>
        <w:szCs w:val="24"/>
        <w:lang w:eastAsia="pl-PL"/>
      </w:rPr>
    </w:lvl>
    <w:lvl w:ilvl="2">
      <w:start w:val="1"/>
      <w:numFmt w:val="decimal"/>
      <w:lvlText w:val="%1.%2.%3"/>
      <w:lvlJc w:val="left"/>
      <w:pPr>
        <w:tabs>
          <w:tab w:val="num" w:pos="0"/>
        </w:tabs>
        <w:ind w:left="1854" w:hanging="720"/>
      </w:pPr>
      <w:rPr>
        <w:rFonts w:ascii="Lato" w:eastAsia="Times New Roman" w:hAnsi="Lato" w:cs="Calibri" w:hint="default"/>
        <w:iCs/>
        <w:sz w:val="24"/>
        <w:szCs w:val="24"/>
        <w:lang w:eastAsia="pl-PL"/>
      </w:rPr>
    </w:lvl>
    <w:lvl w:ilvl="3">
      <w:start w:val="1"/>
      <w:numFmt w:val="decimal"/>
      <w:lvlText w:val="%1.%2.%3.%4"/>
      <w:lvlJc w:val="left"/>
      <w:pPr>
        <w:tabs>
          <w:tab w:val="num" w:pos="0"/>
        </w:tabs>
        <w:ind w:left="2421" w:hanging="720"/>
      </w:pPr>
      <w:rPr>
        <w:rFonts w:ascii="Lato" w:eastAsia="Times New Roman" w:hAnsi="Lato" w:cs="Calibri" w:hint="default"/>
        <w:iCs/>
        <w:sz w:val="24"/>
        <w:szCs w:val="24"/>
        <w:lang w:eastAsia="pl-PL"/>
      </w:rPr>
    </w:lvl>
    <w:lvl w:ilvl="4">
      <w:start w:val="1"/>
      <w:numFmt w:val="decimal"/>
      <w:lvlText w:val="%1.%2.%3.%4.%5"/>
      <w:lvlJc w:val="left"/>
      <w:pPr>
        <w:tabs>
          <w:tab w:val="num" w:pos="0"/>
        </w:tabs>
        <w:ind w:left="3348" w:hanging="1080"/>
      </w:pPr>
      <w:rPr>
        <w:rFonts w:ascii="Lato" w:eastAsia="Times New Roman" w:hAnsi="Lato" w:cs="Calibri" w:hint="default"/>
        <w:iCs/>
        <w:sz w:val="24"/>
        <w:szCs w:val="24"/>
        <w:lang w:eastAsia="pl-PL"/>
      </w:rPr>
    </w:lvl>
    <w:lvl w:ilvl="5">
      <w:start w:val="1"/>
      <w:numFmt w:val="decimal"/>
      <w:lvlText w:val="%1.%2.%3.%4.%5.%6"/>
      <w:lvlJc w:val="left"/>
      <w:pPr>
        <w:tabs>
          <w:tab w:val="num" w:pos="0"/>
        </w:tabs>
        <w:ind w:left="4275" w:hanging="1440"/>
      </w:pPr>
      <w:rPr>
        <w:rFonts w:ascii="Lato" w:eastAsia="Times New Roman" w:hAnsi="Lato" w:cs="Calibri" w:hint="default"/>
        <w:iCs/>
        <w:sz w:val="24"/>
        <w:szCs w:val="24"/>
        <w:lang w:eastAsia="pl-PL"/>
      </w:rPr>
    </w:lvl>
    <w:lvl w:ilvl="6">
      <w:start w:val="1"/>
      <w:numFmt w:val="decimal"/>
      <w:lvlText w:val="%1.%2.%3.%4.%5.%6.%7"/>
      <w:lvlJc w:val="left"/>
      <w:pPr>
        <w:tabs>
          <w:tab w:val="num" w:pos="0"/>
        </w:tabs>
        <w:ind w:left="4842" w:hanging="1440"/>
      </w:pPr>
      <w:rPr>
        <w:rFonts w:ascii="Lato" w:eastAsia="Times New Roman" w:hAnsi="Lato" w:cs="Calibri" w:hint="default"/>
        <w:iCs/>
        <w:sz w:val="24"/>
        <w:szCs w:val="24"/>
        <w:lang w:eastAsia="pl-PL"/>
      </w:rPr>
    </w:lvl>
    <w:lvl w:ilvl="7">
      <w:start w:val="1"/>
      <w:numFmt w:val="decimal"/>
      <w:lvlText w:val="%1.%2.%3.%4.%5.%6.%7.%8"/>
      <w:lvlJc w:val="left"/>
      <w:pPr>
        <w:tabs>
          <w:tab w:val="num" w:pos="0"/>
        </w:tabs>
        <w:ind w:left="5769" w:hanging="1800"/>
      </w:pPr>
      <w:rPr>
        <w:rFonts w:ascii="Lato" w:eastAsia="Times New Roman" w:hAnsi="Lato" w:cs="Calibri" w:hint="default"/>
        <w:iCs/>
        <w:sz w:val="24"/>
        <w:szCs w:val="24"/>
        <w:lang w:eastAsia="pl-PL"/>
      </w:rPr>
    </w:lvl>
    <w:lvl w:ilvl="8">
      <w:start w:val="1"/>
      <w:numFmt w:val="decimal"/>
      <w:lvlText w:val="%1.%2.%3.%4.%5.%6.%7.%8.%9"/>
      <w:lvlJc w:val="left"/>
      <w:pPr>
        <w:tabs>
          <w:tab w:val="num" w:pos="0"/>
        </w:tabs>
        <w:ind w:left="6336" w:hanging="1800"/>
      </w:pPr>
      <w:rPr>
        <w:rFonts w:ascii="Lato" w:eastAsia="Times New Roman" w:hAnsi="Lato" w:cs="Calibri" w:hint="default"/>
        <w:iCs/>
        <w:sz w:val="24"/>
        <w:szCs w:val="24"/>
        <w:lang w:eastAsia="pl-PL"/>
      </w:rPr>
    </w:lvl>
  </w:abstractNum>
  <w:abstractNum w:abstractNumId="118" w15:restartNumberingAfterBreak="0">
    <w:nsid w:val="02616927"/>
    <w:multiLevelType w:val="multilevel"/>
    <w:tmpl w:val="7388BD4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9" w15:restartNumberingAfterBreak="0">
    <w:nsid w:val="02AB1246"/>
    <w:multiLevelType w:val="multilevel"/>
    <w:tmpl w:val="77EAD110"/>
    <w:lvl w:ilvl="0">
      <w:start w:val="1"/>
      <w:numFmt w:val="decimal"/>
      <w:lvlText w:val="%1"/>
      <w:lvlJc w:val="left"/>
      <w:pPr>
        <w:tabs>
          <w:tab w:val="num" w:pos="1277"/>
        </w:tabs>
        <w:ind w:left="1637" w:hanging="360"/>
      </w:pPr>
      <w:rPr>
        <w:rFonts w:ascii="Lato" w:eastAsia="Times New Roman" w:hAnsi="Lato" w:cs="Calibri" w:hint="default"/>
        <w:bCs/>
        <w:sz w:val="24"/>
        <w:szCs w:val="24"/>
      </w:rPr>
    </w:lvl>
    <w:lvl w:ilvl="1">
      <w:start w:val="7"/>
      <w:numFmt w:val="decimal"/>
      <w:lvlText w:val="%1.%2"/>
      <w:lvlJc w:val="left"/>
      <w:pPr>
        <w:tabs>
          <w:tab w:val="num" w:pos="3970"/>
        </w:tabs>
        <w:ind w:left="4897" w:hanging="360"/>
      </w:pPr>
      <w:rPr>
        <w:rFonts w:ascii="Lato" w:eastAsia="Times New Roman" w:hAnsi="Lato" w:cs="Calibri" w:hint="default"/>
        <w:bCs/>
        <w:sz w:val="24"/>
        <w:szCs w:val="24"/>
      </w:rPr>
    </w:lvl>
    <w:lvl w:ilvl="2">
      <w:start w:val="1"/>
      <w:numFmt w:val="decimal"/>
      <w:lvlText w:val="%1.%2.%3"/>
      <w:lvlJc w:val="left"/>
      <w:pPr>
        <w:tabs>
          <w:tab w:val="num" w:pos="994"/>
        </w:tabs>
        <w:ind w:left="2848" w:hanging="720"/>
      </w:pPr>
      <w:rPr>
        <w:rFonts w:ascii="Lato" w:eastAsia="Times New Roman" w:hAnsi="Lato" w:cs="Calibri" w:hint="default"/>
        <w:bCs/>
        <w:sz w:val="24"/>
        <w:szCs w:val="24"/>
      </w:rPr>
    </w:lvl>
    <w:lvl w:ilvl="3">
      <w:start w:val="1"/>
      <w:numFmt w:val="decimal"/>
      <w:lvlText w:val="%1.%2.%3.%4"/>
      <w:lvlJc w:val="left"/>
      <w:pPr>
        <w:tabs>
          <w:tab w:val="num" w:pos="1277"/>
        </w:tabs>
        <w:ind w:left="3698" w:hanging="720"/>
      </w:pPr>
      <w:rPr>
        <w:rFonts w:ascii="Lato" w:eastAsia="Times New Roman" w:hAnsi="Lato" w:cs="Calibri" w:hint="default"/>
        <w:bCs/>
        <w:sz w:val="24"/>
        <w:szCs w:val="24"/>
      </w:rPr>
    </w:lvl>
    <w:lvl w:ilvl="4">
      <w:start w:val="1"/>
      <w:numFmt w:val="decimal"/>
      <w:lvlText w:val="%1.%2.%3.%4.%5"/>
      <w:lvlJc w:val="left"/>
      <w:pPr>
        <w:tabs>
          <w:tab w:val="num" w:pos="1277"/>
        </w:tabs>
        <w:ind w:left="4625" w:hanging="1080"/>
      </w:pPr>
      <w:rPr>
        <w:rFonts w:ascii="Lato" w:eastAsia="Times New Roman" w:hAnsi="Lato" w:cs="Calibri" w:hint="default"/>
        <w:bCs/>
        <w:sz w:val="24"/>
        <w:szCs w:val="24"/>
      </w:rPr>
    </w:lvl>
    <w:lvl w:ilvl="5">
      <w:start w:val="1"/>
      <w:numFmt w:val="decimal"/>
      <w:lvlText w:val="%1.%2.%3.%4.%5.%6"/>
      <w:lvlJc w:val="left"/>
      <w:pPr>
        <w:tabs>
          <w:tab w:val="num" w:pos="1277"/>
        </w:tabs>
        <w:ind w:left="5552" w:hanging="1440"/>
      </w:pPr>
      <w:rPr>
        <w:rFonts w:ascii="Lato" w:eastAsia="Times New Roman" w:hAnsi="Lato" w:cs="Calibri" w:hint="default"/>
        <w:bCs/>
        <w:sz w:val="24"/>
        <w:szCs w:val="24"/>
      </w:rPr>
    </w:lvl>
    <w:lvl w:ilvl="6">
      <w:start w:val="1"/>
      <w:numFmt w:val="decimal"/>
      <w:lvlText w:val="%1.%2.%3.%4.%5.%6.%7"/>
      <w:lvlJc w:val="left"/>
      <w:pPr>
        <w:tabs>
          <w:tab w:val="num" w:pos="1277"/>
        </w:tabs>
        <w:ind w:left="6119" w:hanging="1440"/>
      </w:pPr>
      <w:rPr>
        <w:rFonts w:ascii="Lato" w:eastAsia="Times New Roman" w:hAnsi="Lato" w:cs="Calibri" w:hint="default"/>
        <w:bCs/>
        <w:sz w:val="24"/>
        <w:szCs w:val="24"/>
      </w:rPr>
    </w:lvl>
    <w:lvl w:ilvl="7">
      <w:start w:val="1"/>
      <w:numFmt w:val="decimal"/>
      <w:lvlText w:val="%1.%2.%3.%4.%5.%6.%7.%8"/>
      <w:lvlJc w:val="left"/>
      <w:pPr>
        <w:tabs>
          <w:tab w:val="num" w:pos="1277"/>
        </w:tabs>
        <w:ind w:left="7046" w:hanging="1800"/>
      </w:pPr>
      <w:rPr>
        <w:rFonts w:ascii="Lato" w:eastAsia="Times New Roman" w:hAnsi="Lato" w:cs="Calibri" w:hint="default"/>
        <w:bCs/>
        <w:sz w:val="24"/>
        <w:szCs w:val="24"/>
      </w:rPr>
    </w:lvl>
    <w:lvl w:ilvl="8">
      <w:start w:val="1"/>
      <w:numFmt w:val="decimal"/>
      <w:lvlText w:val="%1.%2.%3.%4.%5.%6.%7.%8.%9"/>
      <w:lvlJc w:val="left"/>
      <w:pPr>
        <w:tabs>
          <w:tab w:val="num" w:pos="1277"/>
        </w:tabs>
        <w:ind w:left="7613" w:hanging="1800"/>
      </w:pPr>
      <w:rPr>
        <w:rFonts w:ascii="Lato" w:eastAsia="Times New Roman" w:hAnsi="Lato" w:cs="Calibri" w:hint="default"/>
        <w:bCs/>
        <w:sz w:val="24"/>
        <w:szCs w:val="24"/>
      </w:rPr>
    </w:lvl>
  </w:abstractNum>
  <w:abstractNum w:abstractNumId="120" w15:restartNumberingAfterBreak="0">
    <w:nsid w:val="0353434A"/>
    <w:multiLevelType w:val="multilevel"/>
    <w:tmpl w:val="0308AB70"/>
    <w:lvl w:ilvl="0">
      <w:start w:val="1"/>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1" w15:restartNumberingAfterBreak="0">
    <w:nsid w:val="04CE7977"/>
    <w:multiLevelType w:val="hybridMultilevel"/>
    <w:tmpl w:val="17B4B2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2" w15:restartNumberingAfterBreak="0">
    <w:nsid w:val="0512401C"/>
    <w:multiLevelType w:val="multilevel"/>
    <w:tmpl w:val="66A2F50E"/>
    <w:name w:val="WW8Num1623"/>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05734AB0"/>
    <w:multiLevelType w:val="multilevel"/>
    <w:tmpl w:val="29D068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059D0E6D"/>
    <w:multiLevelType w:val="hybridMultilevel"/>
    <w:tmpl w:val="780A8D42"/>
    <w:name w:val="WW8Num162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066C139E"/>
    <w:multiLevelType w:val="multilevel"/>
    <w:tmpl w:val="ED36D92A"/>
    <w:lvl w:ilvl="0">
      <w:start w:val="1"/>
      <w:numFmt w:val="decimal"/>
      <w:lvlText w:val="%1."/>
      <w:lvlJc w:val="left"/>
      <w:pPr>
        <w:tabs>
          <w:tab w:val="num" w:pos="0"/>
        </w:tabs>
        <w:ind w:left="360" w:hanging="360"/>
      </w:pPr>
      <w:rPr>
        <w:rFonts w:ascii="Lato" w:hAnsi="Lato" w:cs="Lato"/>
        <w:b w:val="0"/>
        <w:color w:val="auto"/>
        <w:sz w:val="24"/>
        <w:szCs w:val="24"/>
      </w:rPr>
    </w:lvl>
    <w:lvl w:ilvl="1">
      <w:start w:val="1"/>
      <w:numFmt w:val="lowerLetter"/>
      <w:lvlText w:val="%2)"/>
      <w:lvlJc w:val="left"/>
      <w:pPr>
        <w:tabs>
          <w:tab w:val="num" w:pos="350"/>
        </w:tabs>
        <w:ind w:left="1070" w:hanging="360"/>
      </w:pPr>
      <w:rPr>
        <w:rFonts w:ascii="Lato" w:eastAsia="Calibri" w:hAnsi="Lato" w:cs="Calibri" w:hint="default"/>
      </w:rPr>
    </w:lvl>
    <w:lvl w:ilvl="2">
      <w:start w:val="1"/>
      <w:numFmt w:val="lowerRoman"/>
      <w:lvlText w:val="%3)"/>
      <w:lvlJc w:val="left"/>
      <w:pPr>
        <w:tabs>
          <w:tab w:val="num" w:pos="-10"/>
        </w:tabs>
        <w:ind w:left="107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6" w15:restartNumberingAfterBreak="0">
    <w:nsid w:val="06732C27"/>
    <w:multiLevelType w:val="multilevel"/>
    <w:tmpl w:val="0936D086"/>
    <w:lvl w:ilvl="0">
      <w:start w:val="2"/>
      <w:numFmt w:val="decimal"/>
      <w:lvlText w:val="%1"/>
      <w:lvlJc w:val="left"/>
      <w:pPr>
        <w:ind w:left="360" w:hanging="360"/>
      </w:pPr>
      <w:rPr>
        <w:rFonts w:eastAsia="Times New Roman" w:cs="Calibri" w:hint="default"/>
      </w:rPr>
    </w:lvl>
    <w:lvl w:ilvl="1">
      <w:start w:val="1"/>
      <w:numFmt w:val="decimal"/>
      <w:lvlText w:val="%1.%2"/>
      <w:lvlJc w:val="left"/>
      <w:pPr>
        <w:ind w:left="927" w:hanging="360"/>
      </w:pPr>
      <w:rPr>
        <w:rFonts w:eastAsia="Times New Roman" w:cs="Calibri" w:hint="default"/>
      </w:rPr>
    </w:lvl>
    <w:lvl w:ilvl="2">
      <w:start w:val="1"/>
      <w:numFmt w:val="decimal"/>
      <w:lvlText w:val="%1.%2.%3"/>
      <w:lvlJc w:val="left"/>
      <w:pPr>
        <w:ind w:left="1854" w:hanging="720"/>
      </w:pPr>
      <w:rPr>
        <w:rFonts w:eastAsia="Times New Roman" w:cs="Calibri" w:hint="default"/>
      </w:rPr>
    </w:lvl>
    <w:lvl w:ilvl="3">
      <w:start w:val="1"/>
      <w:numFmt w:val="decimal"/>
      <w:lvlText w:val="%1.%2.%3.%4"/>
      <w:lvlJc w:val="left"/>
      <w:pPr>
        <w:ind w:left="2421" w:hanging="720"/>
      </w:pPr>
      <w:rPr>
        <w:rFonts w:eastAsia="Times New Roman" w:cs="Calibri" w:hint="default"/>
      </w:rPr>
    </w:lvl>
    <w:lvl w:ilvl="4">
      <w:start w:val="1"/>
      <w:numFmt w:val="decimal"/>
      <w:lvlText w:val="%1.%2.%3.%4.%5"/>
      <w:lvlJc w:val="left"/>
      <w:pPr>
        <w:ind w:left="3348" w:hanging="1080"/>
      </w:pPr>
      <w:rPr>
        <w:rFonts w:eastAsia="Times New Roman" w:cs="Calibri" w:hint="default"/>
      </w:rPr>
    </w:lvl>
    <w:lvl w:ilvl="5">
      <w:start w:val="1"/>
      <w:numFmt w:val="decimal"/>
      <w:lvlText w:val="%1.%2.%3.%4.%5.%6"/>
      <w:lvlJc w:val="left"/>
      <w:pPr>
        <w:ind w:left="4275" w:hanging="1440"/>
      </w:pPr>
      <w:rPr>
        <w:rFonts w:eastAsia="Times New Roman" w:cs="Calibri" w:hint="default"/>
      </w:rPr>
    </w:lvl>
    <w:lvl w:ilvl="6">
      <w:start w:val="1"/>
      <w:numFmt w:val="decimal"/>
      <w:lvlText w:val="%1.%2.%3.%4.%5.%6.%7"/>
      <w:lvlJc w:val="left"/>
      <w:pPr>
        <w:ind w:left="4842" w:hanging="1440"/>
      </w:pPr>
      <w:rPr>
        <w:rFonts w:eastAsia="Times New Roman" w:cs="Calibri" w:hint="default"/>
      </w:rPr>
    </w:lvl>
    <w:lvl w:ilvl="7">
      <w:start w:val="1"/>
      <w:numFmt w:val="decimal"/>
      <w:lvlText w:val="%1.%2.%3.%4.%5.%6.%7.%8"/>
      <w:lvlJc w:val="left"/>
      <w:pPr>
        <w:ind w:left="5769" w:hanging="1800"/>
      </w:pPr>
      <w:rPr>
        <w:rFonts w:eastAsia="Times New Roman" w:cs="Calibri" w:hint="default"/>
      </w:rPr>
    </w:lvl>
    <w:lvl w:ilvl="8">
      <w:start w:val="1"/>
      <w:numFmt w:val="decimal"/>
      <w:lvlText w:val="%1.%2.%3.%4.%5.%6.%7.%8.%9"/>
      <w:lvlJc w:val="left"/>
      <w:pPr>
        <w:ind w:left="6336" w:hanging="1800"/>
      </w:pPr>
      <w:rPr>
        <w:rFonts w:eastAsia="Times New Roman" w:cs="Calibri" w:hint="default"/>
      </w:rPr>
    </w:lvl>
  </w:abstractNum>
  <w:abstractNum w:abstractNumId="127" w15:restartNumberingAfterBreak="0">
    <w:nsid w:val="06DE2774"/>
    <w:multiLevelType w:val="multilevel"/>
    <w:tmpl w:val="06BCD2CE"/>
    <w:name w:val="WW8Num94"/>
    <w:lvl w:ilvl="0">
      <w:start w:val="1"/>
      <w:numFmt w:val="decimal"/>
      <w:lvlText w:val="1.%1."/>
      <w:lvlJc w:val="left"/>
      <w:pPr>
        <w:tabs>
          <w:tab w:val="num" w:pos="720"/>
        </w:tabs>
        <w:ind w:left="720" w:hanging="360"/>
      </w:pPr>
      <w:rPr>
        <w:rFonts w:hint="default"/>
      </w:rPr>
    </w:lvl>
    <w:lvl w:ilvl="1">
      <w:start w:val="6"/>
      <w:numFmt w:val="decimal"/>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b w:val="0"/>
        <w:b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09AD7209"/>
    <w:multiLevelType w:val="multilevel"/>
    <w:tmpl w:val="166C978C"/>
    <w:lvl w:ilvl="0">
      <w:start w:val="3"/>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4275" w:hanging="144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769" w:hanging="1800"/>
      </w:pPr>
      <w:rPr>
        <w:rFonts w:cs="Calibri" w:hint="default"/>
      </w:rPr>
    </w:lvl>
    <w:lvl w:ilvl="8">
      <w:start w:val="1"/>
      <w:numFmt w:val="decimal"/>
      <w:lvlText w:val="%1.%2.%3.%4.%5.%6.%7.%8.%9"/>
      <w:lvlJc w:val="left"/>
      <w:pPr>
        <w:ind w:left="6336" w:hanging="1800"/>
      </w:pPr>
      <w:rPr>
        <w:rFonts w:cs="Calibri" w:hint="default"/>
      </w:rPr>
    </w:lvl>
  </w:abstractNum>
  <w:abstractNum w:abstractNumId="129" w15:restartNumberingAfterBreak="0">
    <w:nsid w:val="0A410E61"/>
    <w:multiLevelType w:val="hybridMultilevel"/>
    <w:tmpl w:val="68A60D9C"/>
    <w:lvl w:ilvl="0" w:tplc="0415000F">
      <w:start w:val="1"/>
      <w:numFmt w:val="decimal"/>
      <w:lvlText w:val="%1."/>
      <w:lvlJc w:val="left"/>
      <w:pPr>
        <w:ind w:left="720" w:hanging="360"/>
      </w:pPr>
      <w:rPr>
        <w:b w:val="0"/>
      </w:rPr>
    </w:lvl>
    <w:lvl w:ilvl="1" w:tplc="69B6F2F6">
      <w:start w:val="1"/>
      <w:numFmt w:val="decimal"/>
      <w:lvlText w:val="%2)"/>
      <w:lvlJc w:val="left"/>
      <w:pPr>
        <w:ind w:left="1440" w:hanging="360"/>
      </w:pPr>
      <w:rPr>
        <w:rFonts w:ascii="Lato" w:hAnsi="Lato"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0B5E3F42"/>
    <w:multiLevelType w:val="multilevel"/>
    <w:tmpl w:val="60E8F9D0"/>
    <w:lvl w:ilvl="0">
      <w:start w:val="1"/>
      <w:numFmt w:val="lowerLetter"/>
      <w:lvlText w:val="%1)"/>
      <w:lvlJc w:val="left"/>
      <w:pPr>
        <w:tabs>
          <w:tab w:val="num" w:pos="360"/>
        </w:tabs>
        <w:ind w:left="360" w:hanging="360"/>
      </w:pPr>
      <w:rPr>
        <w:rFonts w:hint="default"/>
        <w:b w:val="0"/>
        <w:bCs/>
        <w:kern w:val="2"/>
        <w:sz w:val="22"/>
        <w:szCs w:val="22"/>
      </w:rPr>
    </w:lvl>
    <w:lvl w:ilvl="1">
      <w:start w:val="2"/>
      <w:numFmt w:val="decimal"/>
      <w:lvlText w:val="%2)"/>
      <w:lvlJc w:val="left"/>
      <w:pPr>
        <w:tabs>
          <w:tab w:val="num" w:pos="1080"/>
        </w:tabs>
        <w:ind w:left="1080" w:hanging="360"/>
      </w:pPr>
      <w:rPr>
        <w:rFonts w:ascii="Lato" w:hAnsi="Lato" w:cs="Times New Roman" w:hint="default"/>
        <w:kern w:val="2"/>
        <w:sz w:val="24"/>
        <w:szCs w:val="24"/>
      </w:rPr>
    </w:lvl>
    <w:lvl w:ilvl="2">
      <w:start w:val="1"/>
      <w:numFmt w:val="lowerLetter"/>
      <w:lvlText w:val="%3)"/>
      <w:lvlJc w:val="left"/>
      <w:pPr>
        <w:tabs>
          <w:tab w:val="num" w:pos="1980"/>
        </w:tabs>
        <w:ind w:left="1980" w:hanging="360"/>
      </w:pPr>
      <w:rPr>
        <w:rFonts w:ascii="Lato" w:hAnsi="Lato" w:cs="Times New Roman" w:hint="default"/>
        <w:kern w:val="2"/>
        <w:sz w:val="24"/>
        <w:szCs w:val="24"/>
      </w:rPr>
    </w:lvl>
    <w:lvl w:ilvl="3">
      <w:start w:val="1"/>
      <w:numFmt w:val="decimal"/>
      <w:lvlText w:val="%4."/>
      <w:lvlJc w:val="left"/>
      <w:pPr>
        <w:ind w:left="2520" w:hanging="360"/>
      </w:p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31" w15:restartNumberingAfterBreak="0">
    <w:nsid w:val="10887265"/>
    <w:multiLevelType w:val="multilevel"/>
    <w:tmpl w:val="D9807E00"/>
    <w:lvl w:ilvl="0">
      <w:start w:val="2"/>
      <w:numFmt w:val="decimal"/>
      <w:lvlText w:val="%1"/>
      <w:lvlJc w:val="left"/>
      <w:pPr>
        <w:ind w:left="360" w:hanging="360"/>
      </w:pPr>
      <w:rPr>
        <w:rFonts w:eastAsia="Times New Roman" w:cs="Calibri" w:hint="default"/>
        <w:b w:val="0"/>
      </w:rPr>
    </w:lvl>
    <w:lvl w:ilvl="1">
      <w:start w:val="6"/>
      <w:numFmt w:val="decimal"/>
      <w:lvlText w:val="%1.%2"/>
      <w:lvlJc w:val="left"/>
      <w:pPr>
        <w:ind w:left="1440" w:hanging="360"/>
      </w:pPr>
      <w:rPr>
        <w:rFonts w:eastAsia="Times New Roman" w:cs="Calibri" w:hint="default"/>
        <w:b w:val="0"/>
      </w:rPr>
    </w:lvl>
    <w:lvl w:ilvl="2">
      <w:start w:val="1"/>
      <w:numFmt w:val="decimal"/>
      <w:lvlText w:val="%1.%2.%3"/>
      <w:lvlJc w:val="left"/>
      <w:pPr>
        <w:ind w:left="2880" w:hanging="720"/>
      </w:pPr>
      <w:rPr>
        <w:rFonts w:eastAsia="Times New Roman" w:cs="Calibri" w:hint="default"/>
        <w:b w:val="0"/>
      </w:rPr>
    </w:lvl>
    <w:lvl w:ilvl="3">
      <w:start w:val="1"/>
      <w:numFmt w:val="decimal"/>
      <w:lvlText w:val="%1.%2.%3.%4"/>
      <w:lvlJc w:val="left"/>
      <w:pPr>
        <w:ind w:left="3960" w:hanging="720"/>
      </w:pPr>
      <w:rPr>
        <w:rFonts w:eastAsia="Times New Roman" w:cs="Calibri" w:hint="default"/>
        <w:b w:val="0"/>
      </w:rPr>
    </w:lvl>
    <w:lvl w:ilvl="4">
      <w:start w:val="1"/>
      <w:numFmt w:val="decimal"/>
      <w:lvlText w:val="%1.%2.%3.%4.%5"/>
      <w:lvlJc w:val="left"/>
      <w:pPr>
        <w:ind w:left="5400" w:hanging="1080"/>
      </w:pPr>
      <w:rPr>
        <w:rFonts w:eastAsia="Times New Roman" w:cs="Calibri" w:hint="default"/>
        <w:b w:val="0"/>
      </w:rPr>
    </w:lvl>
    <w:lvl w:ilvl="5">
      <w:start w:val="1"/>
      <w:numFmt w:val="decimal"/>
      <w:lvlText w:val="%1.%2.%3.%4.%5.%6"/>
      <w:lvlJc w:val="left"/>
      <w:pPr>
        <w:ind w:left="6840" w:hanging="1440"/>
      </w:pPr>
      <w:rPr>
        <w:rFonts w:eastAsia="Times New Roman" w:cs="Calibri" w:hint="default"/>
        <w:b w:val="0"/>
      </w:rPr>
    </w:lvl>
    <w:lvl w:ilvl="6">
      <w:start w:val="1"/>
      <w:numFmt w:val="decimal"/>
      <w:lvlText w:val="%1.%2.%3.%4.%5.%6.%7"/>
      <w:lvlJc w:val="left"/>
      <w:pPr>
        <w:ind w:left="7920" w:hanging="1440"/>
      </w:pPr>
      <w:rPr>
        <w:rFonts w:eastAsia="Times New Roman" w:cs="Calibri" w:hint="default"/>
        <w:b w:val="0"/>
      </w:rPr>
    </w:lvl>
    <w:lvl w:ilvl="7">
      <w:start w:val="1"/>
      <w:numFmt w:val="decimal"/>
      <w:lvlText w:val="%1.%2.%3.%4.%5.%6.%7.%8"/>
      <w:lvlJc w:val="left"/>
      <w:pPr>
        <w:ind w:left="9360" w:hanging="1800"/>
      </w:pPr>
      <w:rPr>
        <w:rFonts w:eastAsia="Times New Roman" w:cs="Calibri" w:hint="default"/>
        <w:b w:val="0"/>
      </w:rPr>
    </w:lvl>
    <w:lvl w:ilvl="8">
      <w:start w:val="1"/>
      <w:numFmt w:val="decimal"/>
      <w:lvlText w:val="%1.%2.%3.%4.%5.%6.%7.%8.%9"/>
      <w:lvlJc w:val="left"/>
      <w:pPr>
        <w:ind w:left="10440" w:hanging="1800"/>
      </w:pPr>
      <w:rPr>
        <w:rFonts w:eastAsia="Times New Roman" w:cs="Calibri" w:hint="default"/>
        <w:b w:val="0"/>
      </w:rPr>
    </w:lvl>
  </w:abstractNum>
  <w:abstractNum w:abstractNumId="132" w15:restartNumberingAfterBreak="0">
    <w:nsid w:val="11232AE4"/>
    <w:multiLevelType w:val="hybridMultilevel"/>
    <w:tmpl w:val="6632F198"/>
    <w:lvl w:ilvl="0" w:tplc="0415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3" w15:restartNumberingAfterBreak="0">
    <w:nsid w:val="11256FEC"/>
    <w:multiLevelType w:val="multilevel"/>
    <w:tmpl w:val="9594D91E"/>
    <w:lvl w:ilvl="0">
      <w:start w:val="3"/>
      <w:numFmt w:val="decimal"/>
      <w:lvlText w:val="%1."/>
      <w:lvlJc w:val="left"/>
      <w:pPr>
        <w:ind w:left="720" w:hanging="360"/>
      </w:pPr>
      <w:rPr>
        <w:rFonts w:hint="default"/>
      </w:rPr>
    </w:lvl>
    <w:lvl w:ilvl="1">
      <w:start w:val="1"/>
      <w:numFmt w:val="lowerLetter"/>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35" w15:restartNumberingAfterBreak="0">
    <w:nsid w:val="174B5149"/>
    <w:multiLevelType w:val="hybridMultilevel"/>
    <w:tmpl w:val="0338E5A0"/>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1AE27893"/>
    <w:multiLevelType w:val="multilevel"/>
    <w:tmpl w:val="10BEA330"/>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37" w15:restartNumberingAfterBreak="0">
    <w:nsid w:val="1C5236BF"/>
    <w:multiLevelType w:val="multilevel"/>
    <w:tmpl w:val="8F44A7A6"/>
    <w:name w:val="WW8Num323"/>
    <w:lvl w:ilvl="0">
      <w:start w:val="2"/>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138" w15:restartNumberingAfterBreak="0">
    <w:nsid w:val="1D5F7628"/>
    <w:multiLevelType w:val="singleLevel"/>
    <w:tmpl w:val="0000002A"/>
    <w:lvl w:ilvl="0">
      <w:start w:val="1"/>
      <w:numFmt w:val="decimal"/>
      <w:lvlText w:val="%1)"/>
      <w:lvlJc w:val="left"/>
      <w:pPr>
        <w:tabs>
          <w:tab w:val="num" w:pos="0"/>
        </w:tabs>
        <w:ind w:left="1287" w:hanging="360"/>
      </w:pPr>
      <w:rPr>
        <w:rFonts w:ascii="Lato" w:hAnsi="Lato" w:cs="Lato"/>
        <w:sz w:val="24"/>
        <w:szCs w:val="24"/>
      </w:rPr>
    </w:lvl>
  </w:abstractNum>
  <w:abstractNum w:abstractNumId="139" w15:restartNumberingAfterBreak="0">
    <w:nsid w:val="1F6B0D28"/>
    <w:multiLevelType w:val="hybridMultilevel"/>
    <w:tmpl w:val="BB4E4E14"/>
    <w:name w:val="WW8Num15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0C84461"/>
    <w:multiLevelType w:val="multilevel"/>
    <w:tmpl w:val="CBCCE780"/>
    <w:lvl w:ilvl="0">
      <w:start w:val="2"/>
      <w:numFmt w:val="decimal"/>
      <w:lvlText w:val="%1."/>
      <w:lvlJc w:val="left"/>
      <w:pPr>
        <w:tabs>
          <w:tab w:val="num" w:pos="568"/>
        </w:tabs>
        <w:ind w:left="928" w:hanging="360"/>
      </w:pPr>
      <w:rPr>
        <w:rFonts w:ascii="Lato" w:hAnsi="Lato" w:cs="Calibri" w:hint="default"/>
        <w:b w:val="0"/>
        <w:i w:val="0"/>
        <w:color w:val="auto"/>
        <w:sz w:val="24"/>
        <w:szCs w:val="24"/>
      </w:rPr>
    </w:lvl>
    <w:lvl w:ilvl="1">
      <w:start w:val="1"/>
      <w:numFmt w:val="lowerLetter"/>
      <w:lvlText w:val="%2."/>
      <w:lvlJc w:val="left"/>
      <w:pPr>
        <w:tabs>
          <w:tab w:val="num" w:pos="426"/>
        </w:tabs>
        <w:ind w:left="1866" w:hanging="360"/>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ascii="Lato" w:eastAsia="Times New Roman" w:hAnsi="Lato" w:cs="Calibri" w:hint="default"/>
        <w:sz w:val="24"/>
        <w:szCs w:val="24"/>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ascii="Lato" w:hAnsi="Lato" w:cs="Calibri" w:hint="default"/>
        <w:iCs/>
        <w:sz w:val="24"/>
        <w:szCs w:val="24"/>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141" w15:restartNumberingAfterBreak="0">
    <w:nsid w:val="23135AE8"/>
    <w:multiLevelType w:val="multilevel"/>
    <w:tmpl w:val="FDAC74B8"/>
    <w:lvl w:ilvl="0">
      <w:start w:val="16"/>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2" w15:restartNumberingAfterBreak="0">
    <w:nsid w:val="25207C4F"/>
    <w:multiLevelType w:val="multilevel"/>
    <w:tmpl w:val="250EFF8E"/>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tabs>
          <w:tab w:val="num" w:pos="1980"/>
        </w:tabs>
        <w:ind w:left="1980" w:hanging="360"/>
      </w:pPr>
      <w:rPr>
        <w:rFonts w:ascii="Lato" w:eastAsia="Times New Roman" w:hAnsi="Lato" w:cs="Times New Roman"/>
        <w:b w:val="0"/>
        <w:bCs w:val="0"/>
        <w:kern w:val="2"/>
        <w:sz w:val="24"/>
        <w:szCs w:val="24"/>
      </w:r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43" w15:restartNumberingAfterBreak="0">
    <w:nsid w:val="271A4793"/>
    <w:multiLevelType w:val="multilevel"/>
    <w:tmpl w:val="085C3514"/>
    <w:name w:val="WW8Num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4" w15:restartNumberingAfterBreak="0">
    <w:nsid w:val="289464FC"/>
    <w:multiLevelType w:val="hybridMultilevel"/>
    <w:tmpl w:val="A9C68A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29375B9B"/>
    <w:multiLevelType w:val="hybridMultilevel"/>
    <w:tmpl w:val="5386C39C"/>
    <w:lvl w:ilvl="0" w:tplc="4BC2A656">
      <w:start w:val="1"/>
      <w:numFmt w:val="decimal"/>
      <w:lvlText w:val="%1)"/>
      <w:lvlJc w:val="left"/>
      <w:pPr>
        <w:ind w:left="987" w:hanging="420"/>
      </w:pPr>
      <w:rPr>
        <w:rFonts w:hint="default"/>
      </w:rPr>
    </w:lvl>
    <w:lvl w:ilvl="1" w:tplc="3F005314">
      <w:start w:val="1"/>
      <w:numFmt w:val="decimal"/>
      <w:lvlText w:val="%2."/>
      <w:lvlJc w:val="left"/>
      <w:pPr>
        <w:ind w:left="1707" w:hanging="420"/>
      </w:pPr>
      <w:rPr>
        <w:rFonts w:hint="default"/>
      </w:rPr>
    </w:lvl>
    <w:lvl w:ilvl="2" w:tplc="A12C9694">
      <w:start w:val="1"/>
      <w:numFmt w:val="lowerLetter"/>
      <w:lvlText w:val="%3)"/>
      <w:lvlJc w:val="left"/>
      <w:pPr>
        <w:ind w:left="2547" w:hanging="360"/>
      </w:pPr>
      <w:rPr>
        <w:rFonts w:hint="default"/>
      </w:rPr>
    </w:lvl>
    <w:lvl w:ilvl="3" w:tplc="BAE67D40">
      <w:start w:val="1"/>
      <w:numFmt w:val="bullet"/>
      <w:lvlText w:val=""/>
      <w:lvlJc w:val="left"/>
      <w:pPr>
        <w:ind w:left="3087" w:hanging="360"/>
      </w:pPr>
      <w:rPr>
        <w:rFonts w:ascii="Symbol" w:eastAsia="Calibri" w:hAnsi="Symbol" w:cs="Calibri" w:hint="default"/>
        <w:i/>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6" w15:restartNumberingAfterBreak="0">
    <w:nsid w:val="29C06DDA"/>
    <w:multiLevelType w:val="multilevel"/>
    <w:tmpl w:val="62C24016"/>
    <w:name w:val="WW8Num1563"/>
    <w:lvl w:ilvl="0">
      <w:start w:val="18"/>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7" w15:restartNumberingAfterBreak="0">
    <w:nsid w:val="2AC335C1"/>
    <w:multiLevelType w:val="hybridMultilevel"/>
    <w:tmpl w:val="E6526C9A"/>
    <w:name w:val="WW8Num1623"/>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2B7D2193"/>
    <w:multiLevelType w:val="multilevel"/>
    <w:tmpl w:val="7FD8F9B0"/>
    <w:lvl w:ilvl="0">
      <w:start w:val="23"/>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0" w15:restartNumberingAfterBreak="0">
    <w:nsid w:val="335577D2"/>
    <w:multiLevelType w:val="multilevel"/>
    <w:tmpl w:val="00000032"/>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51" w15:restartNumberingAfterBreak="0">
    <w:nsid w:val="338F2019"/>
    <w:multiLevelType w:val="multilevel"/>
    <w:tmpl w:val="EC0E77B6"/>
    <w:lvl w:ilvl="0">
      <w:start w:val="1"/>
      <w:numFmt w:val="decimal"/>
      <w:lvlText w:val="%1)"/>
      <w:lvlJc w:val="left"/>
      <w:pPr>
        <w:tabs>
          <w:tab w:val="num" w:pos="1440"/>
        </w:tabs>
        <w:ind w:left="1440" w:hanging="360"/>
      </w:pPr>
      <w:rPr>
        <w:rFonts w:ascii="Lato" w:hAnsi="Lato" w:cs="Lato"/>
        <w:color w:val="auto"/>
        <w:kern w:val="2"/>
        <w:sz w:val="24"/>
        <w:szCs w:val="24"/>
      </w:rPr>
    </w:lvl>
    <w:lvl w:ilvl="1">
      <w:start w:val="3"/>
      <w:numFmt w:val="decimal"/>
      <w:lvlText w:val="%2."/>
      <w:lvlJc w:val="left"/>
      <w:pPr>
        <w:tabs>
          <w:tab w:val="num" w:pos="2160"/>
        </w:tabs>
        <w:ind w:left="2160" w:hanging="360"/>
      </w:pPr>
      <w:rPr>
        <w:rFonts w:ascii="Lato" w:hAnsi="Lato" w:cs="Lato"/>
        <w:b w:val="0"/>
        <w:color w:val="auto"/>
        <w:kern w:val="2"/>
        <w:sz w:val="24"/>
        <w:szCs w:val="24"/>
      </w:rPr>
    </w:lvl>
    <w:lvl w:ilvl="2">
      <w:start w:val="1"/>
      <w:numFmt w:val="lowerRoman"/>
      <w:lvlText w:val="%3."/>
      <w:lvlJc w:val="right"/>
      <w:pPr>
        <w:tabs>
          <w:tab w:val="num" w:pos="2880"/>
        </w:tabs>
        <w:ind w:left="2880" w:hanging="180"/>
      </w:pPr>
      <w:rPr>
        <w:rFonts w:ascii="Lato" w:hAnsi="Lato" w:cs="Lato"/>
        <w:color w:val="auto"/>
        <w:kern w:val="2"/>
        <w:sz w:val="24"/>
        <w:szCs w:val="24"/>
      </w:rPr>
    </w:lvl>
    <w:lvl w:ilvl="3">
      <w:start w:val="1"/>
      <w:numFmt w:val="lowerLetter"/>
      <w:lvlText w:val="%4)"/>
      <w:lvlJc w:val="left"/>
      <w:pPr>
        <w:tabs>
          <w:tab w:val="num" w:pos="3600"/>
        </w:tabs>
        <w:ind w:left="3600" w:hanging="360"/>
      </w:pPr>
      <w:rPr>
        <w:rFonts w:ascii="Lato" w:eastAsia="Calibri" w:hAnsi="Lato" w:cs="Lato"/>
        <w:color w:val="auto"/>
        <w:kern w:val="2"/>
        <w:sz w:val="24"/>
        <w:szCs w:val="24"/>
      </w:rPr>
    </w:lvl>
    <w:lvl w:ilvl="4">
      <w:start w:val="1"/>
      <w:numFmt w:val="lowerLetter"/>
      <w:lvlText w:val="%5."/>
      <w:lvlJc w:val="left"/>
      <w:pPr>
        <w:tabs>
          <w:tab w:val="num" w:pos="4320"/>
        </w:tabs>
        <w:ind w:left="4320" w:hanging="360"/>
      </w:pPr>
      <w:rPr>
        <w:rFonts w:ascii="Lato" w:hAnsi="Lato" w:cs="Lato"/>
        <w:color w:val="auto"/>
        <w:kern w:val="2"/>
        <w:sz w:val="24"/>
        <w:szCs w:val="24"/>
      </w:rPr>
    </w:lvl>
    <w:lvl w:ilvl="5">
      <w:start w:val="1"/>
      <w:numFmt w:val="lowerRoman"/>
      <w:lvlText w:val="%6."/>
      <w:lvlJc w:val="right"/>
      <w:pPr>
        <w:tabs>
          <w:tab w:val="num" w:pos="5040"/>
        </w:tabs>
        <w:ind w:left="5040" w:hanging="180"/>
      </w:pPr>
      <w:rPr>
        <w:rFonts w:ascii="Lato" w:hAnsi="Lato" w:cs="Lato"/>
        <w:color w:val="auto"/>
        <w:kern w:val="2"/>
        <w:sz w:val="24"/>
        <w:szCs w:val="24"/>
      </w:rPr>
    </w:lvl>
    <w:lvl w:ilvl="6">
      <w:start w:val="1"/>
      <w:numFmt w:val="decimal"/>
      <w:lvlText w:val="%7."/>
      <w:lvlJc w:val="left"/>
      <w:pPr>
        <w:tabs>
          <w:tab w:val="num" w:pos="5760"/>
        </w:tabs>
        <w:ind w:left="5760" w:hanging="360"/>
      </w:pPr>
      <w:rPr>
        <w:rFonts w:ascii="Lato" w:hAnsi="Lato" w:cs="Lato"/>
        <w:color w:val="auto"/>
        <w:kern w:val="2"/>
        <w:sz w:val="24"/>
        <w:szCs w:val="24"/>
      </w:rPr>
    </w:lvl>
    <w:lvl w:ilvl="7">
      <w:start w:val="1"/>
      <w:numFmt w:val="lowerLetter"/>
      <w:lvlText w:val="%8."/>
      <w:lvlJc w:val="left"/>
      <w:pPr>
        <w:tabs>
          <w:tab w:val="num" w:pos="6480"/>
        </w:tabs>
        <w:ind w:left="6480" w:hanging="360"/>
      </w:pPr>
      <w:rPr>
        <w:rFonts w:ascii="Lato" w:hAnsi="Lato" w:cs="Lato"/>
        <w:color w:val="auto"/>
        <w:kern w:val="2"/>
        <w:sz w:val="24"/>
        <w:szCs w:val="24"/>
      </w:rPr>
    </w:lvl>
    <w:lvl w:ilvl="8">
      <w:start w:val="1"/>
      <w:numFmt w:val="lowerRoman"/>
      <w:lvlText w:val="%9."/>
      <w:lvlJc w:val="right"/>
      <w:pPr>
        <w:tabs>
          <w:tab w:val="num" w:pos="7200"/>
        </w:tabs>
        <w:ind w:left="7200" w:hanging="180"/>
      </w:pPr>
      <w:rPr>
        <w:rFonts w:ascii="Lato" w:hAnsi="Lato" w:cs="Lato"/>
        <w:color w:val="auto"/>
        <w:kern w:val="2"/>
        <w:sz w:val="24"/>
        <w:szCs w:val="24"/>
      </w:rPr>
    </w:lvl>
  </w:abstractNum>
  <w:abstractNum w:abstractNumId="152" w15:restartNumberingAfterBreak="0">
    <w:nsid w:val="342B229C"/>
    <w:multiLevelType w:val="multilevel"/>
    <w:tmpl w:val="882224F2"/>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53" w15:restartNumberingAfterBreak="0">
    <w:nsid w:val="343D5251"/>
    <w:multiLevelType w:val="multilevel"/>
    <w:tmpl w:val="21FE7ABE"/>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Lato" w:hAnsi="Lato"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383C1F75"/>
    <w:multiLevelType w:val="multilevel"/>
    <w:tmpl w:val="CE60E4E2"/>
    <w:lvl w:ilvl="0">
      <w:start w:val="1"/>
      <w:numFmt w:val="decimal"/>
      <w:lvlText w:val="%1."/>
      <w:lvlJc w:val="left"/>
      <w:pPr>
        <w:ind w:left="720" w:hanging="360"/>
      </w:p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3A297B0E"/>
    <w:multiLevelType w:val="multilevel"/>
    <w:tmpl w:val="478C1548"/>
    <w:lvl w:ilvl="0">
      <w:start w:val="1"/>
      <w:numFmt w:val="decimal"/>
      <w:lvlText w:val="%1."/>
      <w:lvlJc w:val="left"/>
      <w:pPr>
        <w:ind w:left="720" w:hanging="360"/>
      </w:pPr>
      <w:rPr>
        <w:b w:val="0"/>
        <w:color w:val="000000"/>
        <w:sz w:val="24"/>
        <w:szCs w:val="24"/>
      </w:rPr>
    </w:lvl>
    <w:lvl w:ilvl="1">
      <w:start w:val="1"/>
      <w:numFmt w:val="decimal"/>
      <w:lvlText w:val="%1.%2."/>
      <w:lvlJc w:val="left"/>
      <w:pPr>
        <w:ind w:left="720" w:hanging="360"/>
      </w:pPr>
      <w:rPr>
        <w:b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6" w15:restartNumberingAfterBreak="0">
    <w:nsid w:val="3BDF0974"/>
    <w:multiLevelType w:val="hybridMultilevel"/>
    <w:tmpl w:val="82380C4E"/>
    <w:lvl w:ilvl="0" w:tplc="5E3EE75E">
      <w:start w:val="1"/>
      <w:numFmt w:val="lowerLetter"/>
      <w:lvlText w:val="%1)"/>
      <w:lvlJc w:val="left"/>
      <w:pPr>
        <w:ind w:left="927" w:hanging="360"/>
      </w:pPr>
      <w:rPr>
        <w:rFonts w:cs="Lato"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7" w15:restartNumberingAfterBreak="0">
    <w:nsid w:val="3C2C2902"/>
    <w:multiLevelType w:val="multilevel"/>
    <w:tmpl w:val="9FB6743C"/>
    <w:name w:val="WW8Num482"/>
    <w:lvl w:ilvl="0">
      <w:start w:val="3"/>
      <w:numFmt w:val="lowerLetter"/>
      <w:lvlText w:val="%1)"/>
      <w:lvlJc w:val="left"/>
      <w:pPr>
        <w:tabs>
          <w:tab w:val="num" w:pos="0"/>
        </w:tabs>
        <w:ind w:left="786" w:hanging="360"/>
      </w:pPr>
      <w:rPr>
        <w:rFonts w:ascii="Lato" w:hAnsi="Lato" w:cs="Calibri" w:hint="default"/>
        <w:sz w:val="24"/>
        <w:szCs w:val="24"/>
      </w:rPr>
    </w:lvl>
    <w:lvl w:ilvl="1">
      <w:start w:val="1"/>
      <w:numFmt w:val="lowerLetter"/>
      <w:lvlText w:val="%2)"/>
      <w:lvlJc w:val="left"/>
      <w:pPr>
        <w:tabs>
          <w:tab w:val="num" w:pos="0"/>
        </w:tabs>
        <w:ind w:left="720" w:hanging="360"/>
      </w:pPr>
      <w:rPr>
        <w:rFonts w:ascii="Lato" w:eastAsia="Calibri" w:hAnsi="Lato" w:cs="Calibri" w:hint="default"/>
        <w:b w:val="0"/>
        <w:bCs/>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8" w15:restartNumberingAfterBreak="0">
    <w:nsid w:val="3C401BC7"/>
    <w:multiLevelType w:val="multilevel"/>
    <w:tmpl w:val="B92AFD72"/>
    <w:lvl w:ilvl="0">
      <w:start w:val="27"/>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9" w15:restartNumberingAfterBreak="0">
    <w:nsid w:val="417F718A"/>
    <w:multiLevelType w:val="multilevel"/>
    <w:tmpl w:val="DDE2D2F8"/>
    <w:lvl w:ilvl="0">
      <w:start w:val="1"/>
      <w:numFmt w:val="decimal"/>
      <w:lvlText w:val="%1)"/>
      <w:lvlJc w:val="left"/>
      <w:pPr>
        <w:ind w:left="786" w:hanging="360"/>
      </w:pPr>
      <w:rPr>
        <w:rFonts w:ascii="Lato" w:eastAsia="Lato" w:hAnsi="Lato" w:cs="Lato" w:hint="default"/>
        <w:b/>
        <w:color w:val="000000"/>
      </w:rPr>
    </w:lvl>
    <w:lvl w:ilvl="1">
      <w:start w:val="24"/>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23"/>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6"/>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0" w15:restartNumberingAfterBreak="0">
    <w:nsid w:val="4285178D"/>
    <w:multiLevelType w:val="multilevel"/>
    <w:tmpl w:val="A1ACDF54"/>
    <w:lvl w:ilvl="0">
      <w:start w:val="1"/>
      <w:numFmt w:val="decimal"/>
      <w:lvlText w:val="%1)"/>
      <w:lvlJc w:val="left"/>
      <w:pPr>
        <w:ind w:left="786" w:hanging="360"/>
      </w:pPr>
      <w:rPr>
        <w:rFonts w:ascii="Lato" w:eastAsia="Lato" w:hAnsi="Lato" w:cs="Lato" w:hint="default"/>
        <w:b/>
        <w:color w:val="000000"/>
      </w:rPr>
    </w:lvl>
    <w:lvl w:ilvl="1">
      <w:start w:val="29"/>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19"/>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5"/>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1" w15:restartNumberingAfterBreak="0">
    <w:nsid w:val="47A25DAF"/>
    <w:multiLevelType w:val="multilevel"/>
    <w:tmpl w:val="4D947BF6"/>
    <w:lvl w:ilvl="0">
      <w:start w:val="2"/>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4."/>
      <w:lvlJc w:val="left"/>
      <w:pPr>
        <w:ind w:left="360" w:hanging="360"/>
      </w:p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2" w15:restartNumberingAfterBreak="0">
    <w:nsid w:val="49AA5222"/>
    <w:multiLevelType w:val="multilevel"/>
    <w:tmpl w:val="739465E6"/>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3" w15:restartNumberingAfterBreak="0">
    <w:nsid w:val="4B180A5B"/>
    <w:multiLevelType w:val="multilevel"/>
    <w:tmpl w:val="1576D432"/>
    <w:name w:val="WW8Num592"/>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51A20CFF"/>
    <w:multiLevelType w:val="multilevel"/>
    <w:tmpl w:val="B5DE997C"/>
    <w:lvl w:ilvl="0">
      <w:start w:val="1"/>
      <w:numFmt w:val="decimal"/>
      <w:lvlText w:val="%1"/>
      <w:lvlJc w:val="left"/>
      <w:pPr>
        <w:ind w:left="360" w:hanging="360"/>
      </w:pPr>
      <w:rPr>
        <w:rFonts w:hint="default"/>
      </w:rPr>
    </w:lvl>
    <w:lvl w:ilvl="1">
      <w:start w:val="1"/>
      <w:numFmt w:val="lowerLetter"/>
      <w:lvlText w:val="%2)"/>
      <w:lvlJc w:val="left"/>
      <w:pPr>
        <w:ind w:left="786" w:hanging="360"/>
      </w:pPr>
      <w:rPr>
        <w:rFonts w:ascii="Lato" w:eastAsia="Times New Roman" w:hAnsi="Lato"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5A843F8C"/>
    <w:multiLevelType w:val="multilevel"/>
    <w:tmpl w:val="5816D9C6"/>
    <w:lvl w:ilvl="0">
      <w:start w:val="1"/>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66" w15:restartNumberingAfterBreak="0">
    <w:nsid w:val="5AEC61FD"/>
    <w:multiLevelType w:val="multilevel"/>
    <w:tmpl w:val="8FE8468A"/>
    <w:styleLink w:val="WW8Num9"/>
    <w:lvl w:ilvl="0">
      <w:start w:val="1"/>
      <w:numFmt w:val="decimal"/>
      <w:lvlText w:val="%1)"/>
      <w:lvlJc w:val="left"/>
      <w:pPr>
        <w:ind w:left="360" w:hanging="360"/>
      </w:p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7" w15:restartNumberingAfterBreak="0">
    <w:nsid w:val="5DAD0B13"/>
    <w:multiLevelType w:val="multilevel"/>
    <w:tmpl w:val="DD24707C"/>
    <w:lvl w:ilvl="0">
      <w:start w:val="13"/>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68" w15:restartNumberingAfterBreak="0">
    <w:nsid w:val="63785130"/>
    <w:multiLevelType w:val="multilevel"/>
    <w:tmpl w:val="F48C3596"/>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4403984"/>
    <w:multiLevelType w:val="multilevel"/>
    <w:tmpl w:val="6EE4A7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0" w15:restartNumberingAfterBreak="0">
    <w:nsid w:val="66FF08EC"/>
    <w:multiLevelType w:val="multilevel"/>
    <w:tmpl w:val="40E4C93E"/>
    <w:lvl w:ilvl="0">
      <w:start w:val="2"/>
      <w:numFmt w:val="decimal"/>
      <w:lvlText w:val="%1"/>
      <w:lvlJc w:val="left"/>
      <w:pPr>
        <w:ind w:left="360" w:hanging="360"/>
      </w:pPr>
      <w:rPr>
        <w:rFonts w:hint="default"/>
      </w:rPr>
    </w:lvl>
    <w:lvl w:ilvl="1">
      <w:start w:val="1"/>
      <w:numFmt w:val="decimal"/>
      <w:lvlText w:val="%1.%2"/>
      <w:lvlJc w:val="left"/>
      <w:rPr>
        <w:rFonts w:hint="default"/>
        <w:b w:val="0"/>
        <w:bCs/>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1" w15:restartNumberingAfterBreak="0">
    <w:nsid w:val="680D15A1"/>
    <w:multiLevelType w:val="multilevel"/>
    <w:tmpl w:val="17346BB0"/>
    <w:name w:val="WW8Num322"/>
    <w:lvl w:ilvl="0">
      <w:start w:val="4"/>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172" w15:restartNumberingAfterBreak="0">
    <w:nsid w:val="68747F28"/>
    <w:multiLevelType w:val="hybridMultilevel"/>
    <w:tmpl w:val="703622C0"/>
    <w:name w:val="WW8Num4822"/>
    <w:lvl w:ilvl="0" w:tplc="A70C090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4619F3"/>
    <w:multiLevelType w:val="multilevel"/>
    <w:tmpl w:val="06648E1A"/>
    <w:lvl w:ilvl="0">
      <w:start w:val="19"/>
      <w:numFmt w:val="decimal"/>
      <w:lvlText w:val="%1)"/>
      <w:lvlJc w:val="left"/>
      <w:pPr>
        <w:ind w:left="360" w:hanging="360"/>
      </w:pPr>
      <w:rPr>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6D6466BD"/>
    <w:multiLevelType w:val="multilevel"/>
    <w:tmpl w:val="6CAA573A"/>
    <w:lvl w:ilvl="0">
      <w:start w:val="1"/>
      <w:numFmt w:val="decimal"/>
      <w:lvlText w:val="%1"/>
      <w:lvlJc w:val="left"/>
      <w:pPr>
        <w:ind w:left="495" w:hanging="495"/>
      </w:pPr>
      <w:rPr>
        <w:rFonts w:hint="default"/>
      </w:rPr>
    </w:lvl>
    <w:lvl w:ilvl="1">
      <w:start w:val="6"/>
      <w:numFmt w:val="decimal"/>
      <w:lvlText w:val="%1.%2"/>
      <w:lvlJc w:val="left"/>
      <w:pPr>
        <w:ind w:left="884" w:hanging="49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4912" w:hanging="1800"/>
      </w:pPr>
      <w:rPr>
        <w:rFonts w:hint="default"/>
      </w:rPr>
    </w:lvl>
  </w:abstractNum>
  <w:abstractNum w:abstractNumId="175" w15:restartNumberingAfterBreak="0">
    <w:nsid w:val="7A073156"/>
    <w:multiLevelType w:val="multilevel"/>
    <w:tmpl w:val="1E7033FA"/>
    <w:lvl w:ilvl="0">
      <w:start w:val="16"/>
      <w:numFmt w:val="decimal"/>
      <w:lvlText w:val="%1)"/>
      <w:lvlJc w:val="left"/>
      <w:pPr>
        <w:ind w:left="360" w:hanging="360"/>
      </w:pPr>
      <w:rPr>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7A8518B9"/>
    <w:multiLevelType w:val="multilevel"/>
    <w:tmpl w:val="B12EE8E2"/>
    <w:lvl w:ilvl="0">
      <w:start w:val="1"/>
      <w:numFmt w:val="decimal"/>
      <w:lvlText w:val="%1."/>
      <w:lvlJc w:val="left"/>
      <w:pPr>
        <w:ind w:left="720" w:hanging="360"/>
      </w:pPr>
      <w:rPr>
        <w:color w:val="auto"/>
      </w:rPr>
    </w:lvl>
    <w:lvl w:ilvl="1">
      <w:start w:val="1"/>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835" w:hanging="144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609" w:hanging="1800"/>
      </w:pPr>
      <w:rPr>
        <w:rFonts w:cs="Calibri" w:hint="default"/>
      </w:rPr>
    </w:lvl>
    <w:lvl w:ilvl="8">
      <w:start w:val="1"/>
      <w:numFmt w:val="decimal"/>
      <w:isLgl/>
      <w:lvlText w:val="%1.%2.%3.%4.%5.%6.%7.%8.%9"/>
      <w:lvlJc w:val="left"/>
      <w:pPr>
        <w:ind w:left="3816" w:hanging="1800"/>
      </w:pPr>
      <w:rPr>
        <w:rFonts w:cs="Calibri" w:hint="default"/>
      </w:rPr>
    </w:lvl>
  </w:abstractNum>
  <w:abstractNum w:abstractNumId="177" w15:restartNumberingAfterBreak="0">
    <w:nsid w:val="7ABD6884"/>
    <w:multiLevelType w:val="multilevel"/>
    <w:tmpl w:val="C7AA5DB4"/>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78" w15:restartNumberingAfterBreak="0">
    <w:nsid w:val="7B5F4815"/>
    <w:multiLevelType w:val="hybridMultilevel"/>
    <w:tmpl w:val="B728EA68"/>
    <w:lvl w:ilvl="0" w:tplc="582C0676">
      <w:start w:val="1"/>
      <w:numFmt w:val="lowerLetter"/>
      <w:lvlText w:val="%1)"/>
      <w:lvlJc w:val="left"/>
      <w:pPr>
        <w:ind w:left="1062" w:hanging="360"/>
      </w:pPr>
      <w:rPr>
        <w:rFonts w:hint="default"/>
        <w:b w:val="0"/>
        <w:bCs w:val="0"/>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9" w15:restartNumberingAfterBreak="0">
    <w:nsid w:val="7DC952D6"/>
    <w:multiLevelType w:val="hybridMultilevel"/>
    <w:tmpl w:val="3C5AAE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0" w15:restartNumberingAfterBreak="0">
    <w:nsid w:val="7E5729D6"/>
    <w:multiLevelType w:val="multilevel"/>
    <w:tmpl w:val="9664F8BA"/>
    <w:lvl w:ilvl="0">
      <w:start w:val="13"/>
      <w:numFmt w:val="decimal"/>
      <w:lvlText w:val="%1."/>
      <w:lvlJc w:val="left"/>
      <w:pPr>
        <w:tabs>
          <w:tab w:val="num" w:pos="568"/>
        </w:tabs>
        <w:ind w:left="928" w:hanging="360"/>
      </w:pPr>
      <w:rPr>
        <w:rFonts w:ascii="Lato" w:hAnsi="Lato" w:cs="Calibri" w:hint="default"/>
        <w:b w:val="0"/>
        <w:i w:val="0"/>
        <w:color w:val="auto"/>
        <w:sz w:val="24"/>
        <w:szCs w:val="24"/>
      </w:rPr>
    </w:lvl>
    <w:lvl w:ilvl="1">
      <w:start w:val="1"/>
      <w:numFmt w:val="lowerLetter"/>
      <w:lvlText w:val="%2."/>
      <w:lvlJc w:val="left"/>
      <w:pPr>
        <w:tabs>
          <w:tab w:val="num" w:pos="426"/>
        </w:tabs>
        <w:ind w:left="1866" w:hanging="360"/>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ascii="Lato" w:eastAsia="Times New Roman" w:hAnsi="Lato" w:cs="Calibri" w:hint="default"/>
        <w:sz w:val="24"/>
        <w:szCs w:val="24"/>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ascii="Lato" w:hAnsi="Lato" w:cs="Calibri" w:hint="default"/>
        <w:iCs/>
        <w:sz w:val="24"/>
        <w:szCs w:val="24"/>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181" w15:restartNumberingAfterBreak="0">
    <w:nsid w:val="7FB92897"/>
    <w:multiLevelType w:val="multilevel"/>
    <w:tmpl w:val="42588FD0"/>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2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82" w15:restartNumberingAfterBreak="0">
    <w:nsid w:val="7FF4099F"/>
    <w:multiLevelType w:val="multilevel"/>
    <w:tmpl w:val="A9E2D0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03857115">
    <w:abstractNumId w:val="0"/>
  </w:num>
  <w:num w:numId="2" w16cid:durableId="1755085962">
    <w:abstractNumId w:val="2"/>
  </w:num>
  <w:num w:numId="3" w16cid:durableId="45296502">
    <w:abstractNumId w:val="4"/>
  </w:num>
  <w:num w:numId="4" w16cid:durableId="2026252620">
    <w:abstractNumId w:val="5"/>
  </w:num>
  <w:num w:numId="5" w16cid:durableId="116065260">
    <w:abstractNumId w:val="6"/>
  </w:num>
  <w:num w:numId="6" w16cid:durableId="664862813">
    <w:abstractNumId w:val="8"/>
  </w:num>
  <w:num w:numId="7" w16cid:durableId="648679449">
    <w:abstractNumId w:val="9"/>
  </w:num>
  <w:num w:numId="8" w16cid:durableId="1404832371">
    <w:abstractNumId w:val="10"/>
  </w:num>
  <w:num w:numId="9" w16cid:durableId="361321119">
    <w:abstractNumId w:val="12"/>
  </w:num>
  <w:num w:numId="10" w16cid:durableId="1987471333">
    <w:abstractNumId w:val="14"/>
  </w:num>
  <w:num w:numId="11" w16cid:durableId="1995447980">
    <w:abstractNumId w:val="16"/>
  </w:num>
  <w:num w:numId="12" w16cid:durableId="1391732802">
    <w:abstractNumId w:val="17"/>
  </w:num>
  <w:num w:numId="13" w16cid:durableId="924535481">
    <w:abstractNumId w:val="18"/>
  </w:num>
  <w:num w:numId="14" w16cid:durableId="1853300565">
    <w:abstractNumId w:val="20"/>
  </w:num>
  <w:num w:numId="15" w16cid:durableId="1060010149">
    <w:abstractNumId w:val="21"/>
  </w:num>
  <w:num w:numId="16" w16cid:durableId="737629671">
    <w:abstractNumId w:val="23"/>
  </w:num>
  <w:num w:numId="17" w16cid:durableId="923104247">
    <w:abstractNumId w:val="24"/>
  </w:num>
  <w:num w:numId="18" w16cid:durableId="304362314">
    <w:abstractNumId w:val="25"/>
  </w:num>
  <w:num w:numId="19" w16cid:durableId="1748728480">
    <w:abstractNumId w:val="26"/>
  </w:num>
  <w:num w:numId="20" w16cid:durableId="227542725">
    <w:abstractNumId w:val="27"/>
  </w:num>
  <w:num w:numId="21" w16cid:durableId="1488746820">
    <w:abstractNumId w:val="28"/>
  </w:num>
  <w:num w:numId="22" w16cid:durableId="99955466">
    <w:abstractNumId w:val="29"/>
  </w:num>
  <w:num w:numId="23" w16cid:durableId="1231576631">
    <w:abstractNumId w:val="30"/>
  </w:num>
  <w:num w:numId="24" w16cid:durableId="482237032">
    <w:abstractNumId w:val="31"/>
  </w:num>
  <w:num w:numId="25" w16cid:durableId="78720634">
    <w:abstractNumId w:val="32"/>
  </w:num>
  <w:num w:numId="26" w16cid:durableId="863251943">
    <w:abstractNumId w:val="35"/>
  </w:num>
  <w:num w:numId="27" w16cid:durableId="1035354734">
    <w:abstractNumId w:val="37"/>
  </w:num>
  <w:num w:numId="28" w16cid:durableId="935986668">
    <w:abstractNumId w:val="38"/>
  </w:num>
  <w:num w:numId="29" w16cid:durableId="1315570596">
    <w:abstractNumId w:val="39"/>
  </w:num>
  <w:num w:numId="30" w16cid:durableId="1342005999">
    <w:abstractNumId w:val="40"/>
  </w:num>
  <w:num w:numId="31" w16cid:durableId="880361804">
    <w:abstractNumId w:val="42"/>
  </w:num>
  <w:num w:numId="32" w16cid:durableId="1356612912">
    <w:abstractNumId w:val="44"/>
  </w:num>
  <w:num w:numId="33" w16cid:durableId="140655088">
    <w:abstractNumId w:val="45"/>
  </w:num>
  <w:num w:numId="34" w16cid:durableId="2003047467">
    <w:abstractNumId w:val="48"/>
  </w:num>
  <w:num w:numId="35" w16cid:durableId="1471630355">
    <w:abstractNumId w:val="49"/>
  </w:num>
  <w:num w:numId="36" w16cid:durableId="1087649347">
    <w:abstractNumId w:val="51"/>
  </w:num>
  <w:num w:numId="37" w16cid:durableId="1909802246">
    <w:abstractNumId w:val="53"/>
  </w:num>
  <w:num w:numId="38" w16cid:durableId="964315081">
    <w:abstractNumId w:val="54"/>
  </w:num>
  <w:num w:numId="39" w16cid:durableId="667251640">
    <w:abstractNumId w:val="57"/>
  </w:num>
  <w:num w:numId="40" w16cid:durableId="484395493">
    <w:abstractNumId w:val="59"/>
  </w:num>
  <w:num w:numId="41" w16cid:durableId="205992402">
    <w:abstractNumId w:val="60"/>
  </w:num>
  <w:num w:numId="42" w16cid:durableId="615991699">
    <w:abstractNumId w:val="61"/>
  </w:num>
  <w:num w:numId="43" w16cid:durableId="1530020900">
    <w:abstractNumId w:val="62"/>
  </w:num>
  <w:num w:numId="44" w16cid:durableId="1645156159">
    <w:abstractNumId w:val="63"/>
  </w:num>
  <w:num w:numId="45" w16cid:durableId="172648652">
    <w:abstractNumId w:val="64"/>
  </w:num>
  <w:num w:numId="46" w16cid:durableId="649288809">
    <w:abstractNumId w:val="65"/>
  </w:num>
  <w:num w:numId="47" w16cid:durableId="80683413">
    <w:abstractNumId w:val="67"/>
  </w:num>
  <w:num w:numId="48" w16cid:durableId="211043526">
    <w:abstractNumId w:val="69"/>
  </w:num>
  <w:num w:numId="49" w16cid:durableId="491682011">
    <w:abstractNumId w:val="71"/>
  </w:num>
  <w:num w:numId="50" w16cid:durableId="1059477898">
    <w:abstractNumId w:val="72"/>
  </w:num>
  <w:num w:numId="51" w16cid:durableId="1534226384">
    <w:abstractNumId w:val="74"/>
  </w:num>
  <w:num w:numId="52" w16cid:durableId="1573927869">
    <w:abstractNumId w:val="75"/>
  </w:num>
  <w:num w:numId="53" w16cid:durableId="276985632">
    <w:abstractNumId w:val="77"/>
  </w:num>
  <w:num w:numId="54" w16cid:durableId="1711683653">
    <w:abstractNumId w:val="78"/>
  </w:num>
  <w:num w:numId="55" w16cid:durableId="2145269742">
    <w:abstractNumId w:val="81"/>
  </w:num>
  <w:num w:numId="56" w16cid:durableId="1498888020">
    <w:abstractNumId w:val="82"/>
  </w:num>
  <w:num w:numId="57" w16cid:durableId="1495412111">
    <w:abstractNumId w:val="83"/>
  </w:num>
  <w:num w:numId="58" w16cid:durableId="2004889308">
    <w:abstractNumId w:val="84"/>
  </w:num>
  <w:num w:numId="59" w16cid:durableId="1919943212">
    <w:abstractNumId w:val="85"/>
  </w:num>
  <w:num w:numId="60" w16cid:durableId="205339104">
    <w:abstractNumId w:val="88"/>
  </w:num>
  <w:num w:numId="61" w16cid:durableId="1945140472">
    <w:abstractNumId w:val="89"/>
  </w:num>
  <w:num w:numId="62" w16cid:durableId="2023510869">
    <w:abstractNumId w:val="90"/>
  </w:num>
  <w:num w:numId="63" w16cid:durableId="638808493">
    <w:abstractNumId w:val="91"/>
  </w:num>
  <w:num w:numId="64" w16cid:durableId="1165776601">
    <w:abstractNumId w:val="93"/>
  </w:num>
  <w:num w:numId="65" w16cid:durableId="363797601">
    <w:abstractNumId w:val="94"/>
  </w:num>
  <w:num w:numId="66" w16cid:durableId="1926916142">
    <w:abstractNumId w:val="95"/>
  </w:num>
  <w:num w:numId="67" w16cid:durableId="1921324638">
    <w:abstractNumId w:val="96"/>
  </w:num>
  <w:num w:numId="68" w16cid:durableId="1141574986">
    <w:abstractNumId w:val="97"/>
  </w:num>
  <w:num w:numId="69" w16cid:durableId="39866648">
    <w:abstractNumId w:val="98"/>
  </w:num>
  <w:num w:numId="70" w16cid:durableId="1536036507">
    <w:abstractNumId w:val="99"/>
  </w:num>
  <w:num w:numId="71" w16cid:durableId="2055887958">
    <w:abstractNumId w:val="100"/>
  </w:num>
  <w:num w:numId="72" w16cid:durableId="175583379">
    <w:abstractNumId w:val="103"/>
  </w:num>
  <w:num w:numId="73" w16cid:durableId="922564135">
    <w:abstractNumId w:val="105"/>
  </w:num>
  <w:num w:numId="74" w16cid:durableId="1103068516">
    <w:abstractNumId w:val="106"/>
  </w:num>
  <w:num w:numId="75" w16cid:durableId="885064345">
    <w:abstractNumId w:val="107"/>
  </w:num>
  <w:num w:numId="76" w16cid:durableId="1544976464">
    <w:abstractNumId w:val="109"/>
  </w:num>
  <w:num w:numId="77" w16cid:durableId="1917592150">
    <w:abstractNumId w:val="110"/>
  </w:num>
  <w:num w:numId="78" w16cid:durableId="125124269">
    <w:abstractNumId w:val="111"/>
  </w:num>
  <w:num w:numId="79" w16cid:durableId="857430335">
    <w:abstractNumId w:val="112"/>
  </w:num>
  <w:num w:numId="80" w16cid:durableId="158079557">
    <w:abstractNumId w:val="113"/>
  </w:num>
  <w:num w:numId="81" w16cid:durableId="274294707">
    <w:abstractNumId w:val="114"/>
  </w:num>
  <w:num w:numId="82" w16cid:durableId="276255192">
    <w:abstractNumId w:val="115"/>
  </w:num>
  <w:num w:numId="83" w16cid:durableId="13388079">
    <w:abstractNumId w:val="116"/>
  </w:num>
  <w:num w:numId="84" w16cid:durableId="1419449858">
    <w:abstractNumId w:val="117"/>
  </w:num>
  <w:num w:numId="85" w16cid:durableId="97256121">
    <w:abstractNumId w:val="134"/>
  </w:num>
  <w:num w:numId="86" w16cid:durableId="753357456">
    <w:abstractNumId w:val="167"/>
  </w:num>
  <w:num w:numId="87" w16cid:durableId="514854002">
    <w:abstractNumId w:val="123"/>
  </w:num>
  <w:num w:numId="88" w16cid:durableId="384450538">
    <w:abstractNumId w:val="92"/>
  </w:num>
  <w:num w:numId="89" w16cid:durableId="734091306">
    <w:abstractNumId w:val="149"/>
  </w:num>
  <w:num w:numId="90" w16cid:durableId="192108890">
    <w:abstractNumId w:val="145"/>
  </w:num>
  <w:num w:numId="91" w16cid:durableId="1398162095">
    <w:abstractNumId w:val="178"/>
  </w:num>
  <w:num w:numId="92" w16cid:durableId="2048723298">
    <w:abstractNumId w:val="131"/>
  </w:num>
  <w:num w:numId="93" w16cid:durableId="379525600">
    <w:abstractNumId w:val="169"/>
  </w:num>
  <w:num w:numId="94" w16cid:durableId="1844003171">
    <w:abstractNumId w:val="135"/>
  </w:num>
  <w:num w:numId="95" w16cid:durableId="825510299">
    <w:abstractNumId w:val="170"/>
  </w:num>
  <w:num w:numId="96" w16cid:durableId="1208949134">
    <w:abstractNumId w:val="22"/>
  </w:num>
  <w:num w:numId="97" w16cid:durableId="176969492">
    <w:abstractNumId w:val="26"/>
    <w:lvlOverride w:ilvl="0">
      <w:startOverride w:val="1"/>
    </w:lvlOverride>
  </w:num>
  <w:num w:numId="98" w16cid:durableId="2050564583">
    <w:abstractNumId w:val="1"/>
    <w:lvlOverride w:ilvl="0">
      <w:startOverride w:val="1"/>
    </w:lvlOverride>
  </w:num>
  <w:num w:numId="99" w16cid:durableId="11910696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686785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36364799">
    <w:abstractNumId w:val="33"/>
    <w:lvlOverride w:ilvl="0">
      <w:startOverride w:val="1"/>
    </w:lvlOverride>
  </w:num>
  <w:num w:numId="102" w16cid:durableId="960502742">
    <w:abstractNumId w:val="125"/>
  </w:num>
  <w:num w:numId="103" w16cid:durableId="442044798">
    <w:abstractNumId w:val="137"/>
  </w:num>
  <w:num w:numId="104" w16cid:durableId="178468872">
    <w:abstractNumId w:val="168"/>
  </w:num>
  <w:num w:numId="105" w16cid:durableId="1001005613">
    <w:abstractNumId w:val="142"/>
  </w:num>
  <w:num w:numId="106" w16cid:durableId="1137990883">
    <w:abstractNumId w:val="166"/>
  </w:num>
  <w:num w:numId="107" w16cid:durableId="1519082625">
    <w:abstractNumId w:val="130"/>
  </w:num>
  <w:num w:numId="108" w16cid:durableId="458651148">
    <w:abstractNumId w:val="154"/>
  </w:num>
  <w:num w:numId="109" w16cid:durableId="1958170374">
    <w:abstractNumId w:val="164"/>
  </w:num>
  <w:num w:numId="110" w16cid:durableId="1794056196">
    <w:abstractNumId w:val="161"/>
  </w:num>
  <w:num w:numId="111" w16cid:durableId="838547841">
    <w:abstractNumId w:val="133"/>
  </w:num>
  <w:num w:numId="112" w16cid:durableId="1341201285">
    <w:abstractNumId w:val="143"/>
  </w:num>
  <w:num w:numId="113" w16cid:durableId="63921551">
    <w:abstractNumId w:val="180"/>
  </w:num>
  <w:num w:numId="114" w16cid:durableId="1589850269">
    <w:abstractNumId w:val="120"/>
  </w:num>
  <w:num w:numId="115" w16cid:durableId="1599824635">
    <w:abstractNumId w:val="151"/>
  </w:num>
  <w:num w:numId="116" w16cid:durableId="2013138671">
    <w:abstractNumId w:val="138"/>
  </w:num>
  <w:num w:numId="117" w16cid:durableId="153766770">
    <w:abstractNumId w:val="118"/>
  </w:num>
  <w:num w:numId="118" w16cid:durableId="340201228">
    <w:abstractNumId w:val="128"/>
  </w:num>
  <w:num w:numId="119" w16cid:durableId="47611329">
    <w:abstractNumId w:val="182"/>
  </w:num>
  <w:num w:numId="120" w16cid:durableId="2034915536">
    <w:abstractNumId w:val="129"/>
  </w:num>
  <w:num w:numId="121" w16cid:durableId="2099446340">
    <w:abstractNumId w:val="124"/>
  </w:num>
  <w:num w:numId="122" w16cid:durableId="1201632634">
    <w:abstractNumId w:val="176"/>
  </w:num>
  <w:num w:numId="123" w16cid:durableId="336349565">
    <w:abstractNumId w:val="146"/>
  </w:num>
  <w:num w:numId="124" w16cid:durableId="772019827">
    <w:abstractNumId w:val="121"/>
  </w:num>
  <w:num w:numId="125" w16cid:durableId="10600538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04175142">
    <w:abstractNumId w:val="17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63173893">
    <w:abstractNumId w:val="17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28" w16cid:durableId="323779556">
    <w:abstractNumId w:val="158"/>
  </w:num>
  <w:num w:numId="129" w16cid:durableId="697119651">
    <w:abstractNumId w:val="148"/>
  </w:num>
  <w:num w:numId="130" w16cid:durableId="556086017">
    <w:abstractNumId w:val="155"/>
  </w:num>
  <w:num w:numId="131" w16cid:durableId="214435375">
    <w:abstractNumId w:val="162"/>
  </w:num>
  <w:num w:numId="132" w16cid:durableId="1764954412">
    <w:abstractNumId w:val="159"/>
  </w:num>
  <w:num w:numId="133" w16cid:durableId="41291153">
    <w:abstractNumId w:val="160"/>
  </w:num>
  <w:num w:numId="134" w16cid:durableId="1794246903">
    <w:abstractNumId w:val="144"/>
  </w:num>
  <w:num w:numId="135" w16cid:durableId="1533301871">
    <w:abstractNumId w:val="174"/>
  </w:num>
  <w:num w:numId="136" w16cid:durableId="1897356150">
    <w:abstractNumId w:val="119"/>
  </w:num>
  <w:num w:numId="137" w16cid:durableId="828863096">
    <w:abstractNumId w:val="126"/>
  </w:num>
  <w:num w:numId="138" w16cid:durableId="1441485425">
    <w:abstractNumId w:val="122"/>
  </w:num>
  <w:num w:numId="139" w16cid:durableId="641231373">
    <w:abstractNumId w:val="153"/>
  </w:num>
  <w:num w:numId="140" w16cid:durableId="998845077">
    <w:abstractNumId w:val="141"/>
  </w:num>
  <w:num w:numId="141" w16cid:durableId="1960993688">
    <w:abstractNumId w:val="150"/>
  </w:num>
  <w:num w:numId="142" w16cid:durableId="1729840696">
    <w:abstractNumId w:val="140"/>
  </w:num>
  <w:num w:numId="143" w16cid:durableId="1914003953">
    <w:abstractNumId w:val="181"/>
  </w:num>
  <w:num w:numId="144" w16cid:durableId="2041662186">
    <w:abstractNumId w:val="152"/>
  </w:num>
  <w:num w:numId="145" w16cid:durableId="1536653355">
    <w:abstractNumId w:val="177"/>
  </w:num>
  <w:num w:numId="146" w16cid:durableId="1887833148">
    <w:abstractNumId w:val="136"/>
  </w:num>
  <w:num w:numId="147" w16cid:durableId="957880958">
    <w:abstractNumId w:val="179"/>
  </w:num>
  <w:num w:numId="148" w16cid:durableId="771438673">
    <w:abstractNumId w:val="132"/>
  </w:num>
  <w:num w:numId="149" w16cid:durableId="507721121">
    <w:abstractNumId w:val="16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D2"/>
    <w:rsid w:val="00000BF9"/>
    <w:rsid w:val="00003844"/>
    <w:rsid w:val="00003FAA"/>
    <w:rsid w:val="00006ABB"/>
    <w:rsid w:val="00006CDA"/>
    <w:rsid w:val="00006DF0"/>
    <w:rsid w:val="00006E2A"/>
    <w:rsid w:val="00006F7E"/>
    <w:rsid w:val="0001149F"/>
    <w:rsid w:val="0001226B"/>
    <w:rsid w:val="00013419"/>
    <w:rsid w:val="0001494A"/>
    <w:rsid w:val="00015A8D"/>
    <w:rsid w:val="00016A2C"/>
    <w:rsid w:val="00016EA3"/>
    <w:rsid w:val="000202DC"/>
    <w:rsid w:val="00021A35"/>
    <w:rsid w:val="00022ED7"/>
    <w:rsid w:val="00022FBC"/>
    <w:rsid w:val="000244FA"/>
    <w:rsid w:val="00024698"/>
    <w:rsid w:val="000255F0"/>
    <w:rsid w:val="000257B0"/>
    <w:rsid w:val="000257CE"/>
    <w:rsid w:val="000300C8"/>
    <w:rsid w:val="0003022C"/>
    <w:rsid w:val="0003049B"/>
    <w:rsid w:val="00030ED5"/>
    <w:rsid w:val="00030F67"/>
    <w:rsid w:val="000313A7"/>
    <w:rsid w:val="0003237F"/>
    <w:rsid w:val="000328B6"/>
    <w:rsid w:val="00032CCB"/>
    <w:rsid w:val="00033A2B"/>
    <w:rsid w:val="00035527"/>
    <w:rsid w:val="000359F7"/>
    <w:rsid w:val="00037389"/>
    <w:rsid w:val="000403D4"/>
    <w:rsid w:val="00040B31"/>
    <w:rsid w:val="00042609"/>
    <w:rsid w:val="0004371C"/>
    <w:rsid w:val="000444E1"/>
    <w:rsid w:val="00045607"/>
    <w:rsid w:val="0004671F"/>
    <w:rsid w:val="00046977"/>
    <w:rsid w:val="000477C1"/>
    <w:rsid w:val="000520E2"/>
    <w:rsid w:val="00052755"/>
    <w:rsid w:val="00055222"/>
    <w:rsid w:val="00055914"/>
    <w:rsid w:val="000576F5"/>
    <w:rsid w:val="000577D9"/>
    <w:rsid w:val="00061392"/>
    <w:rsid w:val="00061CE8"/>
    <w:rsid w:val="000627EA"/>
    <w:rsid w:val="000627F7"/>
    <w:rsid w:val="00063C59"/>
    <w:rsid w:val="00064104"/>
    <w:rsid w:val="00064D6E"/>
    <w:rsid w:val="0006544F"/>
    <w:rsid w:val="000654A7"/>
    <w:rsid w:val="00066276"/>
    <w:rsid w:val="00066354"/>
    <w:rsid w:val="00070AFD"/>
    <w:rsid w:val="00073307"/>
    <w:rsid w:val="0007432E"/>
    <w:rsid w:val="000770DA"/>
    <w:rsid w:val="000770ED"/>
    <w:rsid w:val="00077C0A"/>
    <w:rsid w:val="00077C2C"/>
    <w:rsid w:val="00081405"/>
    <w:rsid w:val="00082472"/>
    <w:rsid w:val="0008259F"/>
    <w:rsid w:val="00083760"/>
    <w:rsid w:val="00084DCC"/>
    <w:rsid w:val="00086642"/>
    <w:rsid w:val="00092006"/>
    <w:rsid w:val="00094F9E"/>
    <w:rsid w:val="0009555E"/>
    <w:rsid w:val="000A03B6"/>
    <w:rsid w:val="000A06CF"/>
    <w:rsid w:val="000A1C27"/>
    <w:rsid w:val="000A2751"/>
    <w:rsid w:val="000A42AE"/>
    <w:rsid w:val="000A46E1"/>
    <w:rsid w:val="000A6FC8"/>
    <w:rsid w:val="000A74E0"/>
    <w:rsid w:val="000A7B14"/>
    <w:rsid w:val="000B0BC4"/>
    <w:rsid w:val="000B0C7D"/>
    <w:rsid w:val="000B1624"/>
    <w:rsid w:val="000B22A0"/>
    <w:rsid w:val="000B22CD"/>
    <w:rsid w:val="000B239E"/>
    <w:rsid w:val="000B5785"/>
    <w:rsid w:val="000B5F88"/>
    <w:rsid w:val="000B68FA"/>
    <w:rsid w:val="000B6B69"/>
    <w:rsid w:val="000C0723"/>
    <w:rsid w:val="000C0A58"/>
    <w:rsid w:val="000C17FE"/>
    <w:rsid w:val="000C1C8C"/>
    <w:rsid w:val="000C2523"/>
    <w:rsid w:val="000C30E8"/>
    <w:rsid w:val="000C400B"/>
    <w:rsid w:val="000C4524"/>
    <w:rsid w:val="000C478C"/>
    <w:rsid w:val="000C4A78"/>
    <w:rsid w:val="000C7650"/>
    <w:rsid w:val="000C77A1"/>
    <w:rsid w:val="000D013A"/>
    <w:rsid w:val="000D43A5"/>
    <w:rsid w:val="000D5ABD"/>
    <w:rsid w:val="000D6451"/>
    <w:rsid w:val="000D7756"/>
    <w:rsid w:val="000D79DA"/>
    <w:rsid w:val="000D7B3C"/>
    <w:rsid w:val="000D7E12"/>
    <w:rsid w:val="000E00C7"/>
    <w:rsid w:val="000E18E6"/>
    <w:rsid w:val="000E3229"/>
    <w:rsid w:val="000E5F6E"/>
    <w:rsid w:val="000E63FA"/>
    <w:rsid w:val="000E652C"/>
    <w:rsid w:val="000E6B41"/>
    <w:rsid w:val="000F06FC"/>
    <w:rsid w:val="000F2C37"/>
    <w:rsid w:val="000F5ED8"/>
    <w:rsid w:val="000F6B24"/>
    <w:rsid w:val="00100932"/>
    <w:rsid w:val="00101A4C"/>
    <w:rsid w:val="00102681"/>
    <w:rsid w:val="00105B63"/>
    <w:rsid w:val="00106138"/>
    <w:rsid w:val="0011073E"/>
    <w:rsid w:val="001107EC"/>
    <w:rsid w:val="00110E17"/>
    <w:rsid w:val="00111EA1"/>
    <w:rsid w:val="001130B3"/>
    <w:rsid w:val="00116CC4"/>
    <w:rsid w:val="00120EC0"/>
    <w:rsid w:val="00122486"/>
    <w:rsid w:val="00122DEC"/>
    <w:rsid w:val="00123857"/>
    <w:rsid w:val="001243DA"/>
    <w:rsid w:val="001264DD"/>
    <w:rsid w:val="00130241"/>
    <w:rsid w:val="00130B3B"/>
    <w:rsid w:val="00130B5C"/>
    <w:rsid w:val="00130F7C"/>
    <w:rsid w:val="00136A5D"/>
    <w:rsid w:val="0014186D"/>
    <w:rsid w:val="001424E8"/>
    <w:rsid w:val="00142A45"/>
    <w:rsid w:val="00143AC3"/>
    <w:rsid w:val="0014487A"/>
    <w:rsid w:val="00144E57"/>
    <w:rsid w:val="001458EF"/>
    <w:rsid w:val="0014640B"/>
    <w:rsid w:val="00146D72"/>
    <w:rsid w:val="00150101"/>
    <w:rsid w:val="00151501"/>
    <w:rsid w:val="00154146"/>
    <w:rsid w:val="00157500"/>
    <w:rsid w:val="00157988"/>
    <w:rsid w:val="0016042C"/>
    <w:rsid w:val="00162F78"/>
    <w:rsid w:val="001671DC"/>
    <w:rsid w:val="001676A2"/>
    <w:rsid w:val="00170006"/>
    <w:rsid w:val="0017055D"/>
    <w:rsid w:val="0017089D"/>
    <w:rsid w:val="00175C10"/>
    <w:rsid w:val="00176A58"/>
    <w:rsid w:val="00176C47"/>
    <w:rsid w:val="00181F20"/>
    <w:rsid w:val="0018252D"/>
    <w:rsid w:val="001847CD"/>
    <w:rsid w:val="00185B6C"/>
    <w:rsid w:val="00185E07"/>
    <w:rsid w:val="0018720C"/>
    <w:rsid w:val="001903C4"/>
    <w:rsid w:val="00190935"/>
    <w:rsid w:val="001926CA"/>
    <w:rsid w:val="00194672"/>
    <w:rsid w:val="001954D6"/>
    <w:rsid w:val="00195ACB"/>
    <w:rsid w:val="001A20F9"/>
    <w:rsid w:val="001A259E"/>
    <w:rsid w:val="001A441C"/>
    <w:rsid w:val="001A6A18"/>
    <w:rsid w:val="001A6CD1"/>
    <w:rsid w:val="001A776A"/>
    <w:rsid w:val="001B0C66"/>
    <w:rsid w:val="001B129B"/>
    <w:rsid w:val="001B4879"/>
    <w:rsid w:val="001B64B5"/>
    <w:rsid w:val="001B7CBE"/>
    <w:rsid w:val="001B7ECB"/>
    <w:rsid w:val="001C03F3"/>
    <w:rsid w:val="001C463E"/>
    <w:rsid w:val="001C46F4"/>
    <w:rsid w:val="001C570B"/>
    <w:rsid w:val="001C711E"/>
    <w:rsid w:val="001D1F81"/>
    <w:rsid w:val="001D2ACC"/>
    <w:rsid w:val="001D2C7F"/>
    <w:rsid w:val="001D35F7"/>
    <w:rsid w:val="001D37EF"/>
    <w:rsid w:val="001D3F81"/>
    <w:rsid w:val="001E00FC"/>
    <w:rsid w:val="001E1D57"/>
    <w:rsid w:val="001E1E13"/>
    <w:rsid w:val="001E2181"/>
    <w:rsid w:val="001E2F98"/>
    <w:rsid w:val="001E39DA"/>
    <w:rsid w:val="001E4B00"/>
    <w:rsid w:val="001E5692"/>
    <w:rsid w:val="001E5E07"/>
    <w:rsid w:val="001E727A"/>
    <w:rsid w:val="001E7599"/>
    <w:rsid w:val="001E75CA"/>
    <w:rsid w:val="001E7CD8"/>
    <w:rsid w:val="001F055C"/>
    <w:rsid w:val="001F21E5"/>
    <w:rsid w:val="001F377D"/>
    <w:rsid w:val="001F3EF0"/>
    <w:rsid w:val="001F4345"/>
    <w:rsid w:val="001F55CA"/>
    <w:rsid w:val="001F5C91"/>
    <w:rsid w:val="001F71F6"/>
    <w:rsid w:val="001F723C"/>
    <w:rsid w:val="002004B2"/>
    <w:rsid w:val="00201369"/>
    <w:rsid w:val="00201FEF"/>
    <w:rsid w:val="002047BC"/>
    <w:rsid w:val="0020662B"/>
    <w:rsid w:val="00210DEE"/>
    <w:rsid w:val="0021169F"/>
    <w:rsid w:val="00211720"/>
    <w:rsid w:val="0021181C"/>
    <w:rsid w:val="002123D7"/>
    <w:rsid w:val="00214AB0"/>
    <w:rsid w:val="00214B61"/>
    <w:rsid w:val="00215074"/>
    <w:rsid w:val="0021633A"/>
    <w:rsid w:val="00220568"/>
    <w:rsid w:val="0022225B"/>
    <w:rsid w:val="002222C9"/>
    <w:rsid w:val="00222949"/>
    <w:rsid w:val="0022400E"/>
    <w:rsid w:val="00224937"/>
    <w:rsid w:val="00225569"/>
    <w:rsid w:val="002272D3"/>
    <w:rsid w:val="002300F8"/>
    <w:rsid w:val="00234070"/>
    <w:rsid w:val="00234537"/>
    <w:rsid w:val="00234D50"/>
    <w:rsid w:val="0023521C"/>
    <w:rsid w:val="00235FE1"/>
    <w:rsid w:val="0023734F"/>
    <w:rsid w:val="0023774A"/>
    <w:rsid w:val="0024121B"/>
    <w:rsid w:val="00241C23"/>
    <w:rsid w:val="00242B1D"/>
    <w:rsid w:val="00243AD6"/>
    <w:rsid w:val="00243AF0"/>
    <w:rsid w:val="00245613"/>
    <w:rsid w:val="0024596C"/>
    <w:rsid w:val="00246E91"/>
    <w:rsid w:val="002515D2"/>
    <w:rsid w:val="00251B00"/>
    <w:rsid w:val="00252449"/>
    <w:rsid w:val="00252972"/>
    <w:rsid w:val="00254DC4"/>
    <w:rsid w:val="002558F7"/>
    <w:rsid w:val="00257962"/>
    <w:rsid w:val="00262153"/>
    <w:rsid w:val="002624D0"/>
    <w:rsid w:val="00262B2C"/>
    <w:rsid w:val="00271013"/>
    <w:rsid w:val="00271109"/>
    <w:rsid w:val="00271544"/>
    <w:rsid w:val="00272701"/>
    <w:rsid w:val="0027280F"/>
    <w:rsid w:val="0027381E"/>
    <w:rsid w:val="002754FD"/>
    <w:rsid w:val="0027563C"/>
    <w:rsid w:val="00276D99"/>
    <w:rsid w:val="00276DBC"/>
    <w:rsid w:val="0028132C"/>
    <w:rsid w:val="00281A12"/>
    <w:rsid w:val="002848BE"/>
    <w:rsid w:val="00285445"/>
    <w:rsid w:val="0028602C"/>
    <w:rsid w:val="0028688D"/>
    <w:rsid w:val="00286D14"/>
    <w:rsid w:val="00287FFA"/>
    <w:rsid w:val="00290094"/>
    <w:rsid w:val="00290624"/>
    <w:rsid w:val="00292C27"/>
    <w:rsid w:val="002930ED"/>
    <w:rsid w:val="00295C5C"/>
    <w:rsid w:val="00297033"/>
    <w:rsid w:val="002A0BE2"/>
    <w:rsid w:val="002A193E"/>
    <w:rsid w:val="002A24D1"/>
    <w:rsid w:val="002A30B1"/>
    <w:rsid w:val="002A36D1"/>
    <w:rsid w:val="002A55F6"/>
    <w:rsid w:val="002A56AF"/>
    <w:rsid w:val="002A576B"/>
    <w:rsid w:val="002A5EE6"/>
    <w:rsid w:val="002A7347"/>
    <w:rsid w:val="002B0BE8"/>
    <w:rsid w:val="002B1088"/>
    <w:rsid w:val="002B2844"/>
    <w:rsid w:val="002B28C8"/>
    <w:rsid w:val="002B31A2"/>
    <w:rsid w:val="002B4A60"/>
    <w:rsid w:val="002B593C"/>
    <w:rsid w:val="002B600D"/>
    <w:rsid w:val="002B624E"/>
    <w:rsid w:val="002B7814"/>
    <w:rsid w:val="002C04ED"/>
    <w:rsid w:val="002C191A"/>
    <w:rsid w:val="002C2F4D"/>
    <w:rsid w:val="002C2F61"/>
    <w:rsid w:val="002C3E4D"/>
    <w:rsid w:val="002C43C4"/>
    <w:rsid w:val="002C551C"/>
    <w:rsid w:val="002C56D5"/>
    <w:rsid w:val="002C58DE"/>
    <w:rsid w:val="002C725E"/>
    <w:rsid w:val="002C74AA"/>
    <w:rsid w:val="002D6826"/>
    <w:rsid w:val="002D736F"/>
    <w:rsid w:val="002E2EB1"/>
    <w:rsid w:val="002E315F"/>
    <w:rsid w:val="002E3670"/>
    <w:rsid w:val="002E3816"/>
    <w:rsid w:val="002E39DF"/>
    <w:rsid w:val="002E40AE"/>
    <w:rsid w:val="002E474F"/>
    <w:rsid w:val="002E5919"/>
    <w:rsid w:val="002E7DB7"/>
    <w:rsid w:val="002F0D01"/>
    <w:rsid w:val="002F121C"/>
    <w:rsid w:val="002F4062"/>
    <w:rsid w:val="002F4518"/>
    <w:rsid w:val="002F66BB"/>
    <w:rsid w:val="0030194F"/>
    <w:rsid w:val="00303F61"/>
    <w:rsid w:val="00304F7F"/>
    <w:rsid w:val="003075FA"/>
    <w:rsid w:val="00307A4A"/>
    <w:rsid w:val="0031008A"/>
    <w:rsid w:val="00310A22"/>
    <w:rsid w:val="003117BC"/>
    <w:rsid w:val="00313AFD"/>
    <w:rsid w:val="003147EF"/>
    <w:rsid w:val="00314A1B"/>
    <w:rsid w:val="00314DEE"/>
    <w:rsid w:val="00315C41"/>
    <w:rsid w:val="00317156"/>
    <w:rsid w:val="003203BA"/>
    <w:rsid w:val="003251C9"/>
    <w:rsid w:val="0033131E"/>
    <w:rsid w:val="00331896"/>
    <w:rsid w:val="003323F1"/>
    <w:rsid w:val="00332927"/>
    <w:rsid w:val="003353DB"/>
    <w:rsid w:val="0033595C"/>
    <w:rsid w:val="003361A8"/>
    <w:rsid w:val="003374CC"/>
    <w:rsid w:val="00337E6B"/>
    <w:rsid w:val="00341557"/>
    <w:rsid w:val="003417D1"/>
    <w:rsid w:val="00341C5E"/>
    <w:rsid w:val="003420B7"/>
    <w:rsid w:val="003442EC"/>
    <w:rsid w:val="00345F6C"/>
    <w:rsid w:val="00346BE7"/>
    <w:rsid w:val="00347DC1"/>
    <w:rsid w:val="0035383B"/>
    <w:rsid w:val="00354327"/>
    <w:rsid w:val="00355FDD"/>
    <w:rsid w:val="00357C59"/>
    <w:rsid w:val="00361139"/>
    <w:rsid w:val="003618EC"/>
    <w:rsid w:val="00361BAE"/>
    <w:rsid w:val="003629CB"/>
    <w:rsid w:val="0036307D"/>
    <w:rsid w:val="003635EA"/>
    <w:rsid w:val="003642D6"/>
    <w:rsid w:val="003644AE"/>
    <w:rsid w:val="00364DEA"/>
    <w:rsid w:val="003653D9"/>
    <w:rsid w:val="003700A8"/>
    <w:rsid w:val="00370809"/>
    <w:rsid w:val="003712E5"/>
    <w:rsid w:val="00372C87"/>
    <w:rsid w:val="00373867"/>
    <w:rsid w:val="00373B03"/>
    <w:rsid w:val="00375A18"/>
    <w:rsid w:val="003764AC"/>
    <w:rsid w:val="003803F4"/>
    <w:rsid w:val="003834C8"/>
    <w:rsid w:val="0038736E"/>
    <w:rsid w:val="00387BC2"/>
    <w:rsid w:val="00387EFE"/>
    <w:rsid w:val="0039059B"/>
    <w:rsid w:val="003912E6"/>
    <w:rsid w:val="00391EB3"/>
    <w:rsid w:val="00394E44"/>
    <w:rsid w:val="00394FCF"/>
    <w:rsid w:val="003A0E70"/>
    <w:rsid w:val="003A2762"/>
    <w:rsid w:val="003A3899"/>
    <w:rsid w:val="003A4BBE"/>
    <w:rsid w:val="003B0417"/>
    <w:rsid w:val="003B111D"/>
    <w:rsid w:val="003B1AEF"/>
    <w:rsid w:val="003B2037"/>
    <w:rsid w:val="003B3E04"/>
    <w:rsid w:val="003B5356"/>
    <w:rsid w:val="003C008C"/>
    <w:rsid w:val="003C0169"/>
    <w:rsid w:val="003C19A1"/>
    <w:rsid w:val="003C4650"/>
    <w:rsid w:val="003C53A0"/>
    <w:rsid w:val="003C58CD"/>
    <w:rsid w:val="003C5C8B"/>
    <w:rsid w:val="003C699C"/>
    <w:rsid w:val="003D0127"/>
    <w:rsid w:val="003D0370"/>
    <w:rsid w:val="003D0F07"/>
    <w:rsid w:val="003D1606"/>
    <w:rsid w:val="003D26AD"/>
    <w:rsid w:val="003D5985"/>
    <w:rsid w:val="003D6030"/>
    <w:rsid w:val="003E4E15"/>
    <w:rsid w:val="003E6BF4"/>
    <w:rsid w:val="003E7341"/>
    <w:rsid w:val="003F0606"/>
    <w:rsid w:val="003F0D22"/>
    <w:rsid w:val="003F1B72"/>
    <w:rsid w:val="003F2811"/>
    <w:rsid w:val="003F4C24"/>
    <w:rsid w:val="003F52A1"/>
    <w:rsid w:val="003F5695"/>
    <w:rsid w:val="003F6CC6"/>
    <w:rsid w:val="00400AC9"/>
    <w:rsid w:val="004019C7"/>
    <w:rsid w:val="00401F3F"/>
    <w:rsid w:val="00402947"/>
    <w:rsid w:val="004040E2"/>
    <w:rsid w:val="004049B1"/>
    <w:rsid w:val="00404DD3"/>
    <w:rsid w:val="00405270"/>
    <w:rsid w:val="00406C67"/>
    <w:rsid w:val="00412368"/>
    <w:rsid w:val="00412671"/>
    <w:rsid w:val="00416DC3"/>
    <w:rsid w:val="00420232"/>
    <w:rsid w:val="00420BB5"/>
    <w:rsid w:val="004229B0"/>
    <w:rsid w:val="0042319E"/>
    <w:rsid w:val="004234F9"/>
    <w:rsid w:val="004239DB"/>
    <w:rsid w:val="004256C5"/>
    <w:rsid w:val="00425926"/>
    <w:rsid w:val="00425B37"/>
    <w:rsid w:val="00427290"/>
    <w:rsid w:val="00427CD3"/>
    <w:rsid w:val="00427DEF"/>
    <w:rsid w:val="004352EE"/>
    <w:rsid w:val="00435AF5"/>
    <w:rsid w:val="00436634"/>
    <w:rsid w:val="00437CA7"/>
    <w:rsid w:val="00437E5D"/>
    <w:rsid w:val="00450960"/>
    <w:rsid w:val="0045150B"/>
    <w:rsid w:val="0045268A"/>
    <w:rsid w:val="00452DCE"/>
    <w:rsid w:val="00455040"/>
    <w:rsid w:val="004559E2"/>
    <w:rsid w:val="004559F9"/>
    <w:rsid w:val="00455A25"/>
    <w:rsid w:val="004561FE"/>
    <w:rsid w:val="0045736C"/>
    <w:rsid w:val="004578AB"/>
    <w:rsid w:val="00460378"/>
    <w:rsid w:val="00460566"/>
    <w:rsid w:val="00460B33"/>
    <w:rsid w:val="00461BAE"/>
    <w:rsid w:val="00467A23"/>
    <w:rsid w:val="00467D5B"/>
    <w:rsid w:val="00471F61"/>
    <w:rsid w:val="00473C39"/>
    <w:rsid w:val="004740E2"/>
    <w:rsid w:val="00474A67"/>
    <w:rsid w:val="00474F7C"/>
    <w:rsid w:val="00476F79"/>
    <w:rsid w:val="00480DD1"/>
    <w:rsid w:val="00482922"/>
    <w:rsid w:val="00482D19"/>
    <w:rsid w:val="00485509"/>
    <w:rsid w:val="00485D05"/>
    <w:rsid w:val="0048607E"/>
    <w:rsid w:val="00486B19"/>
    <w:rsid w:val="00491D23"/>
    <w:rsid w:val="0049227B"/>
    <w:rsid w:val="00492A81"/>
    <w:rsid w:val="00495888"/>
    <w:rsid w:val="0049596F"/>
    <w:rsid w:val="00496C2E"/>
    <w:rsid w:val="004A02EA"/>
    <w:rsid w:val="004A4F8D"/>
    <w:rsid w:val="004A508C"/>
    <w:rsid w:val="004A6889"/>
    <w:rsid w:val="004B05EC"/>
    <w:rsid w:val="004B1A8F"/>
    <w:rsid w:val="004B1CF3"/>
    <w:rsid w:val="004B231A"/>
    <w:rsid w:val="004B2C47"/>
    <w:rsid w:val="004B4D21"/>
    <w:rsid w:val="004B4FB4"/>
    <w:rsid w:val="004B56B9"/>
    <w:rsid w:val="004B7AF9"/>
    <w:rsid w:val="004C028F"/>
    <w:rsid w:val="004C0A89"/>
    <w:rsid w:val="004C1D2B"/>
    <w:rsid w:val="004C30A7"/>
    <w:rsid w:val="004C54A6"/>
    <w:rsid w:val="004C5C03"/>
    <w:rsid w:val="004C6119"/>
    <w:rsid w:val="004C65CA"/>
    <w:rsid w:val="004C66BC"/>
    <w:rsid w:val="004C7710"/>
    <w:rsid w:val="004D1254"/>
    <w:rsid w:val="004D1AC0"/>
    <w:rsid w:val="004D20BD"/>
    <w:rsid w:val="004D30C5"/>
    <w:rsid w:val="004D350B"/>
    <w:rsid w:val="004D6527"/>
    <w:rsid w:val="004D7299"/>
    <w:rsid w:val="004E05CE"/>
    <w:rsid w:val="004E08A1"/>
    <w:rsid w:val="004E14E5"/>
    <w:rsid w:val="004E1D1C"/>
    <w:rsid w:val="004E4DC3"/>
    <w:rsid w:val="004E5989"/>
    <w:rsid w:val="004E6737"/>
    <w:rsid w:val="004E738E"/>
    <w:rsid w:val="004F07A0"/>
    <w:rsid w:val="004F2477"/>
    <w:rsid w:val="004F4EE3"/>
    <w:rsid w:val="004F66E5"/>
    <w:rsid w:val="004F70F1"/>
    <w:rsid w:val="00500362"/>
    <w:rsid w:val="0050164B"/>
    <w:rsid w:val="00501E75"/>
    <w:rsid w:val="00501FAC"/>
    <w:rsid w:val="005031DC"/>
    <w:rsid w:val="00503E89"/>
    <w:rsid w:val="00504241"/>
    <w:rsid w:val="00505D48"/>
    <w:rsid w:val="00506D24"/>
    <w:rsid w:val="0050702E"/>
    <w:rsid w:val="005073F6"/>
    <w:rsid w:val="00511922"/>
    <w:rsid w:val="00512696"/>
    <w:rsid w:val="005149A5"/>
    <w:rsid w:val="00515B9C"/>
    <w:rsid w:val="00520C3E"/>
    <w:rsid w:val="005226BD"/>
    <w:rsid w:val="0052293D"/>
    <w:rsid w:val="00522D54"/>
    <w:rsid w:val="00522F40"/>
    <w:rsid w:val="005233BE"/>
    <w:rsid w:val="00524278"/>
    <w:rsid w:val="00524C2A"/>
    <w:rsid w:val="00524C8D"/>
    <w:rsid w:val="00525679"/>
    <w:rsid w:val="00527737"/>
    <w:rsid w:val="005313FC"/>
    <w:rsid w:val="00531583"/>
    <w:rsid w:val="00533712"/>
    <w:rsid w:val="005359DB"/>
    <w:rsid w:val="00535FCF"/>
    <w:rsid w:val="00536BA0"/>
    <w:rsid w:val="00536EE8"/>
    <w:rsid w:val="0053763E"/>
    <w:rsid w:val="00540FA2"/>
    <w:rsid w:val="0054333C"/>
    <w:rsid w:val="00547C8C"/>
    <w:rsid w:val="005521F6"/>
    <w:rsid w:val="00553B0A"/>
    <w:rsid w:val="005552B5"/>
    <w:rsid w:val="00555C0C"/>
    <w:rsid w:val="005562B9"/>
    <w:rsid w:val="005563E7"/>
    <w:rsid w:val="005574A4"/>
    <w:rsid w:val="00560D8E"/>
    <w:rsid w:val="00561FC6"/>
    <w:rsid w:val="005620AB"/>
    <w:rsid w:val="005635EA"/>
    <w:rsid w:val="00563B72"/>
    <w:rsid w:val="005647D7"/>
    <w:rsid w:val="00564806"/>
    <w:rsid w:val="00564AA1"/>
    <w:rsid w:val="00565ECA"/>
    <w:rsid w:val="00570621"/>
    <w:rsid w:val="00570BF0"/>
    <w:rsid w:val="00570D05"/>
    <w:rsid w:val="00571211"/>
    <w:rsid w:val="005714B3"/>
    <w:rsid w:val="00573B4D"/>
    <w:rsid w:val="00575033"/>
    <w:rsid w:val="005751D0"/>
    <w:rsid w:val="005756AC"/>
    <w:rsid w:val="0057648B"/>
    <w:rsid w:val="005767D8"/>
    <w:rsid w:val="00581220"/>
    <w:rsid w:val="005829CB"/>
    <w:rsid w:val="00582BCE"/>
    <w:rsid w:val="00584148"/>
    <w:rsid w:val="0058437A"/>
    <w:rsid w:val="005906E7"/>
    <w:rsid w:val="00591226"/>
    <w:rsid w:val="00591F15"/>
    <w:rsid w:val="00592AB0"/>
    <w:rsid w:val="00592F1E"/>
    <w:rsid w:val="005933DE"/>
    <w:rsid w:val="00595408"/>
    <w:rsid w:val="0059546C"/>
    <w:rsid w:val="005A234A"/>
    <w:rsid w:val="005A33A4"/>
    <w:rsid w:val="005A4B31"/>
    <w:rsid w:val="005B0369"/>
    <w:rsid w:val="005B1645"/>
    <w:rsid w:val="005B1889"/>
    <w:rsid w:val="005B2530"/>
    <w:rsid w:val="005B2538"/>
    <w:rsid w:val="005B685C"/>
    <w:rsid w:val="005B724E"/>
    <w:rsid w:val="005B7354"/>
    <w:rsid w:val="005B7818"/>
    <w:rsid w:val="005B7BA7"/>
    <w:rsid w:val="005B7DB7"/>
    <w:rsid w:val="005C0314"/>
    <w:rsid w:val="005C0C69"/>
    <w:rsid w:val="005C50D3"/>
    <w:rsid w:val="005C66A1"/>
    <w:rsid w:val="005C7260"/>
    <w:rsid w:val="005D0B41"/>
    <w:rsid w:val="005D0C74"/>
    <w:rsid w:val="005D1989"/>
    <w:rsid w:val="005D1C51"/>
    <w:rsid w:val="005D21F2"/>
    <w:rsid w:val="005D52E2"/>
    <w:rsid w:val="005D6093"/>
    <w:rsid w:val="005E0E20"/>
    <w:rsid w:val="005E161B"/>
    <w:rsid w:val="005E1FAF"/>
    <w:rsid w:val="005E21BC"/>
    <w:rsid w:val="005E3167"/>
    <w:rsid w:val="005E563B"/>
    <w:rsid w:val="005E5A57"/>
    <w:rsid w:val="005E649F"/>
    <w:rsid w:val="005E676E"/>
    <w:rsid w:val="005E79D0"/>
    <w:rsid w:val="005F2813"/>
    <w:rsid w:val="005F5664"/>
    <w:rsid w:val="0060073F"/>
    <w:rsid w:val="00601702"/>
    <w:rsid w:val="00601D5C"/>
    <w:rsid w:val="0060255F"/>
    <w:rsid w:val="0060282B"/>
    <w:rsid w:val="006029FD"/>
    <w:rsid w:val="00603E5E"/>
    <w:rsid w:val="00607B12"/>
    <w:rsid w:val="00610C58"/>
    <w:rsid w:val="006119AC"/>
    <w:rsid w:val="00611C24"/>
    <w:rsid w:val="00612229"/>
    <w:rsid w:val="00612666"/>
    <w:rsid w:val="00613C4F"/>
    <w:rsid w:val="00613C73"/>
    <w:rsid w:val="0061458E"/>
    <w:rsid w:val="00614794"/>
    <w:rsid w:val="00616283"/>
    <w:rsid w:val="00616646"/>
    <w:rsid w:val="0061686E"/>
    <w:rsid w:val="00616F5D"/>
    <w:rsid w:val="00621C90"/>
    <w:rsid w:val="00622E49"/>
    <w:rsid w:val="00623306"/>
    <w:rsid w:val="00624700"/>
    <w:rsid w:val="0062609E"/>
    <w:rsid w:val="00630508"/>
    <w:rsid w:val="00631EEE"/>
    <w:rsid w:val="00633479"/>
    <w:rsid w:val="00633D8B"/>
    <w:rsid w:val="00635448"/>
    <w:rsid w:val="00636A6F"/>
    <w:rsid w:val="006377B2"/>
    <w:rsid w:val="006402A9"/>
    <w:rsid w:val="006422D2"/>
    <w:rsid w:val="00642463"/>
    <w:rsid w:val="00646248"/>
    <w:rsid w:val="0065174C"/>
    <w:rsid w:val="006531D7"/>
    <w:rsid w:val="00653649"/>
    <w:rsid w:val="0065420B"/>
    <w:rsid w:val="00654EC9"/>
    <w:rsid w:val="00656EA0"/>
    <w:rsid w:val="00657FD7"/>
    <w:rsid w:val="00660384"/>
    <w:rsid w:val="006614DC"/>
    <w:rsid w:val="00664C42"/>
    <w:rsid w:val="00667206"/>
    <w:rsid w:val="006701EF"/>
    <w:rsid w:val="00670E51"/>
    <w:rsid w:val="00670E68"/>
    <w:rsid w:val="006710BB"/>
    <w:rsid w:val="00672C28"/>
    <w:rsid w:val="00673955"/>
    <w:rsid w:val="00674858"/>
    <w:rsid w:val="006752A0"/>
    <w:rsid w:val="00675B71"/>
    <w:rsid w:val="00677E56"/>
    <w:rsid w:val="0068013E"/>
    <w:rsid w:val="006821AD"/>
    <w:rsid w:val="00682A23"/>
    <w:rsid w:val="00682B7E"/>
    <w:rsid w:val="00682CC4"/>
    <w:rsid w:val="00684104"/>
    <w:rsid w:val="006844B6"/>
    <w:rsid w:val="0068456F"/>
    <w:rsid w:val="00685DC3"/>
    <w:rsid w:val="00685E3D"/>
    <w:rsid w:val="006930FE"/>
    <w:rsid w:val="00693F2C"/>
    <w:rsid w:val="006949B7"/>
    <w:rsid w:val="0069560A"/>
    <w:rsid w:val="00696548"/>
    <w:rsid w:val="0069656F"/>
    <w:rsid w:val="006968A1"/>
    <w:rsid w:val="00696FA3"/>
    <w:rsid w:val="006A1237"/>
    <w:rsid w:val="006A27BB"/>
    <w:rsid w:val="006A29B8"/>
    <w:rsid w:val="006A498E"/>
    <w:rsid w:val="006A5F85"/>
    <w:rsid w:val="006A61C4"/>
    <w:rsid w:val="006A667D"/>
    <w:rsid w:val="006A6696"/>
    <w:rsid w:val="006A758F"/>
    <w:rsid w:val="006B01CF"/>
    <w:rsid w:val="006B12A2"/>
    <w:rsid w:val="006B19F9"/>
    <w:rsid w:val="006B2223"/>
    <w:rsid w:val="006B2582"/>
    <w:rsid w:val="006B691A"/>
    <w:rsid w:val="006B7385"/>
    <w:rsid w:val="006B7F07"/>
    <w:rsid w:val="006B7FB9"/>
    <w:rsid w:val="006C09D4"/>
    <w:rsid w:val="006C24FB"/>
    <w:rsid w:val="006C60B0"/>
    <w:rsid w:val="006C6240"/>
    <w:rsid w:val="006C624A"/>
    <w:rsid w:val="006C6B79"/>
    <w:rsid w:val="006C6C25"/>
    <w:rsid w:val="006C788A"/>
    <w:rsid w:val="006D0576"/>
    <w:rsid w:val="006D05ED"/>
    <w:rsid w:val="006D0729"/>
    <w:rsid w:val="006D145C"/>
    <w:rsid w:val="006D1BB5"/>
    <w:rsid w:val="006D381D"/>
    <w:rsid w:val="006D382C"/>
    <w:rsid w:val="006D4628"/>
    <w:rsid w:val="006D4B5C"/>
    <w:rsid w:val="006D5073"/>
    <w:rsid w:val="006D5978"/>
    <w:rsid w:val="006D64FA"/>
    <w:rsid w:val="006E1D56"/>
    <w:rsid w:val="006E2375"/>
    <w:rsid w:val="006E3D22"/>
    <w:rsid w:val="006E575F"/>
    <w:rsid w:val="006E6F3E"/>
    <w:rsid w:val="006F0A2C"/>
    <w:rsid w:val="006F0E06"/>
    <w:rsid w:val="006F448A"/>
    <w:rsid w:val="006F48AA"/>
    <w:rsid w:val="006F4D04"/>
    <w:rsid w:val="006F58D5"/>
    <w:rsid w:val="006F6919"/>
    <w:rsid w:val="006F6EF6"/>
    <w:rsid w:val="006F6F41"/>
    <w:rsid w:val="006F75BB"/>
    <w:rsid w:val="0070153E"/>
    <w:rsid w:val="00701C90"/>
    <w:rsid w:val="00701D33"/>
    <w:rsid w:val="0070205F"/>
    <w:rsid w:val="00703113"/>
    <w:rsid w:val="00704108"/>
    <w:rsid w:val="007055B6"/>
    <w:rsid w:val="00705B3B"/>
    <w:rsid w:val="007062A3"/>
    <w:rsid w:val="00706D96"/>
    <w:rsid w:val="00707039"/>
    <w:rsid w:val="007073FC"/>
    <w:rsid w:val="00707F24"/>
    <w:rsid w:val="007117E1"/>
    <w:rsid w:val="0071381C"/>
    <w:rsid w:val="007145B9"/>
    <w:rsid w:val="00714718"/>
    <w:rsid w:val="00717E76"/>
    <w:rsid w:val="00720E6F"/>
    <w:rsid w:val="00722DD6"/>
    <w:rsid w:val="00723C78"/>
    <w:rsid w:val="00725E11"/>
    <w:rsid w:val="00726860"/>
    <w:rsid w:val="00727A25"/>
    <w:rsid w:val="00733AA9"/>
    <w:rsid w:val="007343FC"/>
    <w:rsid w:val="0074142C"/>
    <w:rsid w:val="00741FC2"/>
    <w:rsid w:val="007424F8"/>
    <w:rsid w:val="00742532"/>
    <w:rsid w:val="00743435"/>
    <w:rsid w:val="007459E8"/>
    <w:rsid w:val="00745A5C"/>
    <w:rsid w:val="0074679D"/>
    <w:rsid w:val="007502F2"/>
    <w:rsid w:val="007513DC"/>
    <w:rsid w:val="00751875"/>
    <w:rsid w:val="00752E2D"/>
    <w:rsid w:val="00752F1D"/>
    <w:rsid w:val="00753054"/>
    <w:rsid w:val="007547C0"/>
    <w:rsid w:val="00754968"/>
    <w:rsid w:val="00756C88"/>
    <w:rsid w:val="00756F51"/>
    <w:rsid w:val="00757C1C"/>
    <w:rsid w:val="00760932"/>
    <w:rsid w:val="00761F84"/>
    <w:rsid w:val="007641CA"/>
    <w:rsid w:val="00766033"/>
    <w:rsid w:val="00766644"/>
    <w:rsid w:val="007679E7"/>
    <w:rsid w:val="00767A07"/>
    <w:rsid w:val="00773123"/>
    <w:rsid w:val="007762D2"/>
    <w:rsid w:val="00777353"/>
    <w:rsid w:val="00780063"/>
    <w:rsid w:val="00780367"/>
    <w:rsid w:val="00780E6C"/>
    <w:rsid w:val="00781AA6"/>
    <w:rsid w:val="007821C2"/>
    <w:rsid w:val="0078425C"/>
    <w:rsid w:val="00784B4C"/>
    <w:rsid w:val="00786738"/>
    <w:rsid w:val="007900E6"/>
    <w:rsid w:val="00795094"/>
    <w:rsid w:val="00795315"/>
    <w:rsid w:val="0079548A"/>
    <w:rsid w:val="0079713F"/>
    <w:rsid w:val="007A013B"/>
    <w:rsid w:val="007A0FE9"/>
    <w:rsid w:val="007A1A53"/>
    <w:rsid w:val="007A30CA"/>
    <w:rsid w:val="007A3B07"/>
    <w:rsid w:val="007A4120"/>
    <w:rsid w:val="007A5261"/>
    <w:rsid w:val="007A54DB"/>
    <w:rsid w:val="007A559E"/>
    <w:rsid w:val="007A5D47"/>
    <w:rsid w:val="007A6928"/>
    <w:rsid w:val="007A6AC3"/>
    <w:rsid w:val="007A74EE"/>
    <w:rsid w:val="007A7BB8"/>
    <w:rsid w:val="007A7E7B"/>
    <w:rsid w:val="007B0116"/>
    <w:rsid w:val="007B1936"/>
    <w:rsid w:val="007B26E9"/>
    <w:rsid w:val="007B3C79"/>
    <w:rsid w:val="007B4140"/>
    <w:rsid w:val="007B64AA"/>
    <w:rsid w:val="007B75E0"/>
    <w:rsid w:val="007B7734"/>
    <w:rsid w:val="007C0A43"/>
    <w:rsid w:val="007C0BFC"/>
    <w:rsid w:val="007C2B9A"/>
    <w:rsid w:val="007C7137"/>
    <w:rsid w:val="007D0924"/>
    <w:rsid w:val="007D0BD8"/>
    <w:rsid w:val="007D0EE9"/>
    <w:rsid w:val="007D1355"/>
    <w:rsid w:val="007D147B"/>
    <w:rsid w:val="007D16AF"/>
    <w:rsid w:val="007D1D35"/>
    <w:rsid w:val="007D2E44"/>
    <w:rsid w:val="007D36B1"/>
    <w:rsid w:val="007D4264"/>
    <w:rsid w:val="007D5768"/>
    <w:rsid w:val="007D706E"/>
    <w:rsid w:val="007D7813"/>
    <w:rsid w:val="007E1FAA"/>
    <w:rsid w:val="007E23B6"/>
    <w:rsid w:val="007E32FB"/>
    <w:rsid w:val="007E3A70"/>
    <w:rsid w:val="007E595E"/>
    <w:rsid w:val="007F0561"/>
    <w:rsid w:val="007F5A86"/>
    <w:rsid w:val="007F68B6"/>
    <w:rsid w:val="008009B1"/>
    <w:rsid w:val="008012F2"/>
    <w:rsid w:val="00801656"/>
    <w:rsid w:val="00801ED4"/>
    <w:rsid w:val="00802E4D"/>
    <w:rsid w:val="0080349F"/>
    <w:rsid w:val="0080648A"/>
    <w:rsid w:val="00806B52"/>
    <w:rsid w:val="0080757B"/>
    <w:rsid w:val="00807770"/>
    <w:rsid w:val="00811B7D"/>
    <w:rsid w:val="008129C0"/>
    <w:rsid w:val="00814EEF"/>
    <w:rsid w:val="008155B6"/>
    <w:rsid w:val="00815763"/>
    <w:rsid w:val="00815BE1"/>
    <w:rsid w:val="00816F06"/>
    <w:rsid w:val="00820276"/>
    <w:rsid w:val="008205A0"/>
    <w:rsid w:val="00821210"/>
    <w:rsid w:val="008212F5"/>
    <w:rsid w:val="00821B0D"/>
    <w:rsid w:val="00822206"/>
    <w:rsid w:val="0082282C"/>
    <w:rsid w:val="00824581"/>
    <w:rsid w:val="008249D0"/>
    <w:rsid w:val="00825CE1"/>
    <w:rsid w:val="00827100"/>
    <w:rsid w:val="00827A1C"/>
    <w:rsid w:val="00830897"/>
    <w:rsid w:val="00832CDB"/>
    <w:rsid w:val="0083322F"/>
    <w:rsid w:val="0083424E"/>
    <w:rsid w:val="00834885"/>
    <w:rsid w:val="008350F2"/>
    <w:rsid w:val="00836F2B"/>
    <w:rsid w:val="00837125"/>
    <w:rsid w:val="00837182"/>
    <w:rsid w:val="00837489"/>
    <w:rsid w:val="00840FA1"/>
    <w:rsid w:val="00845DC4"/>
    <w:rsid w:val="00850CC0"/>
    <w:rsid w:val="00851666"/>
    <w:rsid w:val="00852BCE"/>
    <w:rsid w:val="00853319"/>
    <w:rsid w:val="00853D0A"/>
    <w:rsid w:val="00853EA8"/>
    <w:rsid w:val="008546D3"/>
    <w:rsid w:val="008560F2"/>
    <w:rsid w:val="00856255"/>
    <w:rsid w:val="00856526"/>
    <w:rsid w:val="008575FC"/>
    <w:rsid w:val="0085773A"/>
    <w:rsid w:val="00860425"/>
    <w:rsid w:val="00860711"/>
    <w:rsid w:val="00860E1C"/>
    <w:rsid w:val="00861463"/>
    <w:rsid w:val="00861993"/>
    <w:rsid w:val="00861BE6"/>
    <w:rsid w:val="00863FF7"/>
    <w:rsid w:val="00866105"/>
    <w:rsid w:val="00866635"/>
    <w:rsid w:val="00866BEB"/>
    <w:rsid w:val="00867A58"/>
    <w:rsid w:val="00871244"/>
    <w:rsid w:val="008734CB"/>
    <w:rsid w:val="00873BEA"/>
    <w:rsid w:val="00874F4B"/>
    <w:rsid w:val="00875382"/>
    <w:rsid w:val="00876333"/>
    <w:rsid w:val="00876DA0"/>
    <w:rsid w:val="00877555"/>
    <w:rsid w:val="008805F2"/>
    <w:rsid w:val="00880AE0"/>
    <w:rsid w:val="00880D25"/>
    <w:rsid w:val="0088154D"/>
    <w:rsid w:val="00881E56"/>
    <w:rsid w:val="008828F5"/>
    <w:rsid w:val="00882D2E"/>
    <w:rsid w:val="00885153"/>
    <w:rsid w:val="00885A61"/>
    <w:rsid w:val="00887503"/>
    <w:rsid w:val="00887605"/>
    <w:rsid w:val="008909D2"/>
    <w:rsid w:val="00891B7C"/>
    <w:rsid w:val="00892ADD"/>
    <w:rsid w:val="00892B35"/>
    <w:rsid w:val="00893025"/>
    <w:rsid w:val="00894777"/>
    <w:rsid w:val="00894AB6"/>
    <w:rsid w:val="0089690D"/>
    <w:rsid w:val="00896D1D"/>
    <w:rsid w:val="008976AF"/>
    <w:rsid w:val="00897BEF"/>
    <w:rsid w:val="008A2D8D"/>
    <w:rsid w:val="008B3DBA"/>
    <w:rsid w:val="008B4036"/>
    <w:rsid w:val="008B4721"/>
    <w:rsid w:val="008B698F"/>
    <w:rsid w:val="008B6F7C"/>
    <w:rsid w:val="008B7511"/>
    <w:rsid w:val="008C35BA"/>
    <w:rsid w:val="008C3940"/>
    <w:rsid w:val="008C47B8"/>
    <w:rsid w:val="008C4952"/>
    <w:rsid w:val="008C4AC0"/>
    <w:rsid w:val="008C66BF"/>
    <w:rsid w:val="008C714B"/>
    <w:rsid w:val="008C7E44"/>
    <w:rsid w:val="008D02A4"/>
    <w:rsid w:val="008D0891"/>
    <w:rsid w:val="008D0B28"/>
    <w:rsid w:val="008D316E"/>
    <w:rsid w:val="008D37B0"/>
    <w:rsid w:val="008D3A0C"/>
    <w:rsid w:val="008D46DD"/>
    <w:rsid w:val="008D4FF5"/>
    <w:rsid w:val="008E0D51"/>
    <w:rsid w:val="008E2FA8"/>
    <w:rsid w:val="008E3A89"/>
    <w:rsid w:val="008E3EA5"/>
    <w:rsid w:val="008E606E"/>
    <w:rsid w:val="008E67CC"/>
    <w:rsid w:val="008E721E"/>
    <w:rsid w:val="008E7AC8"/>
    <w:rsid w:val="008E7B8B"/>
    <w:rsid w:val="008F0D8E"/>
    <w:rsid w:val="008F222F"/>
    <w:rsid w:val="008F6D86"/>
    <w:rsid w:val="00905F68"/>
    <w:rsid w:val="00906223"/>
    <w:rsid w:val="00907998"/>
    <w:rsid w:val="009101D6"/>
    <w:rsid w:val="009105FF"/>
    <w:rsid w:val="00910A96"/>
    <w:rsid w:val="009114A5"/>
    <w:rsid w:val="00911503"/>
    <w:rsid w:val="00911E50"/>
    <w:rsid w:val="00911F16"/>
    <w:rsid w:val="00912F07"/>
    <w:rsid w:val="0091328D"/>
    <w:rsid w:val="00914858"/>
    <w:rsid w:val="00915D2D"/>
    <w:rsid w:val="00917370"/>
    <w:rsid w:val="009178B1"/>
    <w:rsid w:val="00917EB0"/>
    <w:rsid w:val="009248A3"/>
    <w:rsid w:val="00925718"/>
    <w:rsid w:val="00925809"/>
    <w:rsid w:val="00925D53"/>
    <w:rsid w:val="009301AC"/>
    <w:rsid w:val="00931C3D"/>
    <w:rsid w:val="00931E01"/>
    <w:rsid w:val="009338DC"/>
    <w:rsid w:val="00934319"/>
    <w:rsid w:val="00935AFD"/>
    <w:rsid w:val="009371F1"/>
    <w:rsid w:val="009372BF"/>
    <w:rsid w:val="00937960"/>
    <w:rsid w:val="00940E78"/>
    <w:rsid w:val="009437FD"/>
    <w:rsid w:val="0094467A"/>
    <w:rsid w:val="009451BA"/>
    <w:rsid w:val="00945EBD"/>
    <w:rsid w:val="00946715"/>
    <w:rsid w:val="00946759"/>
    <w:rsid w:val="009474F6"/>
    <w:rsid w:val="009479B7"/>
    <w:rsid w:val="009479FA"/>
    <w:rsid w:val="00950D26"/>
    <w:rsid w:val="00953644"/>
    <w:rsid w:val="009541B2"/>
    <w:rsid w:val="00954779"/>
    <w:rsid w:val="009548AE"/>
    <w:rsid w:val="0095527B"/>
    <w:rsid w:val="00955406"/>
    <w:rsid w:val="0095640E"/>
    <w:rsid w:val="00957AD9"/>
    <w:rsid w:val="0096005A"/>
    <w:rsid w:val="009615AD"/>
    <w:rsid w:val="00961621"/>
    <w:rsid w:val="00962E8C"/>
    <w:rsid w:val="00962F7E"/>
    <w:rsid w:val="009636BA"/>
    <w:rsid w:val="00964849"/>
    <w:rsid w:val="009652C9"/>
    <w:rsid w:val="0096625C"/>
    <w:rsid w:val="0096635A"/>
    <w:rsid w:val="009668BC"/>
    <w:rsid w:val="0096722F"/>
    <w:rsid w:val="00967500"/>
    <w:rsid w:val="00967605"/>
    <w:rsid w:val="00971C6E"/>
    <w:rsid w:val="00972AEE"/>
    <w:rsid w:val="00972F06"/>
    <w:rsid w:val="0097531D"/>
    <w:rsid w:val="009755E5"/>
    <w:rsid w:val="0097612D"/>
    <w:rsid w:val="00976E36"/>
    <w:rsid w:val="00976ED7"/>
    <w:rsid w:val="00977053"/>
    <w:rsid w:val="00977985"/>
    <w:rsid w:val="009779CC"/>
    <w:rsid w:val="00977E33"/>
    <w:rsid w:val="009809F8"/>
    <w:rsid w:val="00980D37"/>
    <w:rsid w:val="0098305A"/>
    <w:rsid w:val="00987C7A"/>
    <w:rsid w:val="00987FCF"/>
    <w:rsid w:val="009927CA"/>
    <w:rsid w:val="00992C41"/>
    <w:rsid w:val="009937D3"/>
    <w:rsid w:val="00993969"/>
    <w:rsid w:val="009960F6"/>
    <w:rsid w:val="00996EE2"/>
    <w:rsid w:val="009A0306"/>
    <w:rsid w:val="009A0FC9"/>
    <w:rsid w:val="009A1EF2"/>
    <w:rsid w:val="009A4826"/>
    <w:rsid w:val="009A529C"/>
    <w:rsid w:val="009A5EA3"/>
    <w:rsid w:val="009A73F2"/>
    <w:rsid w:val="009A7905"/>
    <w:rsid w:val="009B0A50"/>
    <w:rsid w:val="009B1717"/>
    <w:rsid w:val="009B2672"/>
    <w:rsid w:val="009B2CD4"/>
    <w:rsid w:val="009B6038"/>
    <w:rsid w:val="009B66E3"/>
    <w:rsid w:val="009B6992"/>
    <w:rsid w:val="009B7645"/>
    <w:rsid w:val="009B7661"/>
    <w:rsid w:val="009B7693"/>
    <w:rsid w:val="009B7F53"/>
    <w:rsid w:val="009C13ED"/>
    <w:rsid w:val="009C2F2D"/>
    <w:rsid w:val="009C4C80"/>
    <w:rsid w:val="009C4D80"/>
    <w:rsid w:val="009C519B"/>
    <w:rsid w:val="009C5B85"/>
    <w:rsid w:val="009C71C8"/>
    <w:rsid w:val="009D0E0B"/>
    <w:rsid w:val="009D12BB"/>
    <w:rsid w:val="009D1DE1"/>
    <w:rsid w:val="009D4D2A"/>
    <w:rsid w:val="009D6572"/>
    <w:rsid w:val="009D65B9"/>
    <w:rsid w:val="009D7102"/>
    <w:rsid w:val="009E0EF4"/>
    <w:rsid w:val="009E0F95"/>
    <w:rsid w:val="009E3060"/>
    <w:rsid w:val="009E4A02"/>
    <w:rsid w:val="009E6318"/>
    <w:rsid w:val="009F070E"/>
    <w:rsid w:val="009F1414"/>
    <w:rsid w:val="009F172E"/>
    <w:rsid w:val="009F1EA0"/>
    <w:rsid w:val="009F2B13"/>
    <w:rsid w:val="009F39FA"/>
    <w:rsid w:val="009F4AAE"/>
    <w:rsid w:val="009F56FB"/>
    <w:rsid w:val="009F69B0"/>
    <w:rsid w:val="00A004DB"/>
    <w:rsid w:val="00A01366"/>
    <w:rsid w:val="00A01483"/>
    <w:rsid w:val="00A01598"/>
    <w:rsid w:val="00A025AA"/>
    <w:rsid w:val="00A03621"/>
    <w:rsid w:val="00A0423E"/>
    <w:rsid w:val="00A04AC2"/>
    <w:rsid w:val="00A05011"/>
    <w:rsid w:val="00A05509"/>
    <w:rsid w:val="00A06316"/>
    <w:rsid w:val="00A06863"/>
    <w:rsid w:val="00A06F2C"/>
    <w:rsid w:val="00A07775"/>
    <w:rsid w:val="00A100BC"/>
    <w:rsid w:val="00A108E1"/>
    <w:rsid w:val="00A10EEF"/>
    <w:rsid w:val="00A13441"/>
    <w:rsid w:val="00A1386D"/>
    <w:rsid w:val="00A139A4"/>
    <w:rsid w:val="00A14085"/>
    <w:rsid w:val="00A159E7"/>
    <w:rsid w:val="00A15D98"/>
    <w:rsid w:val="00A16E47"/>
    <w:rsid w:val="00A176D9"/>
    <w:rsid w:val="00A17B85"/>
    <w:rsid w:val="00A202C3"/>
    <w:rsid w:val="00A23048"/>
    <w:rsid w:val="00A23387"/>
    <w:rsid w:val="00A2632C"/>
    <w:rsid w:val="00A26FC5"/>
    <w:rsid w:val="00A27141"/>
    <w:rsid w:val="00A32524"/>
    <w:rsid w:val="00A327B0"/>
    <w:rsid w:val="00A32F2A"/>
    <w:rsid w:val="00A33EA3"/>
    <w:rsid w:val="00A36696"/>
    <w:rsid w:val="00A3677D"/>
    <w:rsid w:val="00A37592"/>
    <w:rsid w:val="00A41309"/>
    <w:rsid w:val="00A43A0A"/>
    <w:rsid w:val="00A43BB5"/>
    <w:rsid w:val="00A45148"/>
    <w:rsid w:val="00A45C8E"/>
    <w:rsid w:val="00A46111"/>
    <w:rsid w:val="00A5050B"/>
    <w:rsid w:val="00A520B2"/>
    <w:rsid w:val="00A53DA6"/>
    <w:rsid w:val="00A54312"/>
    <w:rsid w:val="00A548F4"/>
    <w:rsid w:val="00A575DC"/>
    <w:rsid w:val="00A576FF"/>
    <w:rsid w:val="00A606CA"/>
    <w:rsid w:val="00A60F4F"/>
    <w:rsid w:val="00A6333A"/>
    <w:rsid w:val="00A66A86"/>
    <w:rsid w:val="00A67DF2"/>
    <w:rsid w:val="00A70DF6"/>
    <w:rsid w:val="00A711C5"/>
    <w:rsid w:val="00A7148A"/>
    <w:rsid w:val="00A722F8"/>
    <w:rsid w:val="00A733C9"/>
    <w:rsid w:val="00A7409B"/>
    <w:rsid w:val="00A74D93"/>
    <w:rsid w:val="00A750D0"/>
    <w:rsid w:val="00A814B2"/>
    <w:rsid w:val="00A820D9"/>
    <w:rsid w:val="00A82B0E"/>
    <w:rsid w:val="00A83D3A"/>
    <w:rsid w:val="00A842C2"/>
    <w:rsid w:val="00A862FF"/>
    <w:rsid w:val="00A8667D"/>
    <w:rsid w:val="00A87030"/>
    <w:rsid w:val="00A9381D"/>
    <w:rsid w:val="00A9430F"/>
    <w:rsid w:val="00A94581"/>
    <w:rsid w:val="00A95A6D"/>
    <w:rsid w:val="00A976C9"/>
    <w:rsid w:val="00AA11C5"/>
    <w:rsid w:val="00AA202D"/>
    <w:rsid w:val="00AA2713"/>
    <w:rsid w:val="00AA3684"/>
    <w:rsid w:val="00AA37EE"/>
    <w:rsid w:val="00AA7DC7"/>
    <w:rsid w:val="00AB2266"/>
    <w:rsid w:val="00AB40A4"/>
    <w:rsid w:val="00AC24E1"/>
    <w:rsid w:val="00AC2D9F"/>
    <w:rsid w:val="00AC6452"/>
    <w:rsid w:val="00AC7708"/>
    <w:rsid w:val="00AC788C"/>
    <w:rsid w:val="00AC7B94"/>
    <w:rsid w:val="00AD069A"/>
    <w:rsid w:val="00AD1526"/>
    <w:rsid w:val="00AD1840"/>
    <w:rsid w:val="00AD25B7"/>
    <w:rsid w:val="00AD2A5B"/>
    <w:rsid w:val="00AD2CB6"/>
    <w:rsid w:val="00AD3214"/>
    <w:rsid w:val="00AD42ED"/>
    <w:rsid w:val="00AD4B6B"/>
    <w:rsid w:val="00AD514C"/>
    <w:rsid w:val="00AD5BFD"/>
    <w:rsid w:val="00AD6BF1"/>
    <w:rsid w:val="00AE2E2D"/>
    <w:rsid w:val="00AE37AD"/>
    <w:rsid w:val="00AE43C7"/>
    <w:rsid w:val="00AE5DE0"/>
    <w:rsid w:val="00AE693A"/>
    <w:rsid w:val="00AF088F"/>
    <w:rsid w:val="00AF0CBD"/>
    <w:rsid w:val="00AF0DE2"/>
    <w:rsid w:val="00AF0E22"/>
    <w:rsid w:val="00AF3073"/>
    <w:rsid w:val="00AF5A9B"/>
    <w:rsid w:val="00AF7415"/>
    <w:rsid w:val="00B03646"/>
    <w:rsid w:val="00B06D05"/>
    <w:rsid w:val="00B10AC6"/>
    <w:rsid w:val="00B10F63"/>
    <w:rsid w:val="00B11AA9"/>
    <w:rsid w:val="00B12438"/>
    <w:rsid w:val="00B12DC2"/>
    <w:rsid w:val="00B14ABE"/>
    <w:rsid w:val="00B167B8"/>
    <w:rsid w:val="00B16B16"/>
    <w:rsid w:val="00B17CE6"/>
    <w:rsid w:val="00B201D7"/>
    <w:rsid w:val="00B20DDB"/>
    <w:rsid w:val="00B20FAB"/>
    <w:rsid w:val="00B213C8"/>
    <w:rsid w:val="00B2189C"/>
    <w:rsid w:val="00B24033"/>
    <w:rsid w:val="00B24BF3"/>
    <w:rsid w:val="00B25809"/>
    <w:rsid w:val="00B263F2"/>
    <w:rsid w:val="00B26BA6"/>
    <w:rsid w:val="00B26D21"/>
    <w:rsid w:val="00B27328"/>
    <w:rsid w:val="00B27351"/>
    <w:rsid w:val="00B276FD"/>
    <w:rsid w:val="00B32859"/>
    <w:rsid w:val="00B32CDB"/>
    <w:rsid w:val="00B33B67"/>
    <w:rsid w:val="00B353A3"/>
    <w:rsid w:val="00B3567F"/>
    <w:rsid w:val="00B35AB4"/>
    <w:rsid w:val="00B37CDD"/>
    <w:rsid w:val="00B414FD"/>
    <w:rsid w:val="00B429FF"/>
    <w:rsid w:val="00B4403D"/>
    <w:rsid w:val="00B447CF"/>
    <w:rsid w:val="00B468C0"/>
    <w:rsid w:val="00B47E5C"/>
    <w:rsid w:val="00B508E2"/>
    <w:rsid w:val="00B54434"/>
    <w:rsid w:val="00B54E59"/>
    <w:rsid w:val="00B55E1B"/>
    <w:rsid w:val="00B566E6"/>
    <w:rsid w:val="00B5768C"/>
    <w:rsid w:val="00B6103D"/>
    <w:rsid w:val="00B6244D"/>
    <w:rsid w:val="00B62F40"/>
    <w:rsid w:val="00B6469E"/>
    <w:rsid w:val="00B65C1F"/>
    <w:rsid w:val="00B663CC"/>
    <w:rsid w:val="00B6666A"/>
    <w:rsid w:val="00B675CE"/>
    <w:rsid w:val="00B73342"/>
    <w:rsid w:val="00B73482"/>
    <w:rsid w:val="00B757CB"/>
    <w:rsid w:val="00B802CD"/>
    <w:rsid w:val="00B817C2"/>
    <w:rsid w:val="00B822D2"/>
    <w:rsid w:val="00B8515B"/>
    <w:rsid w:val="00B91003"/>
    <w:rsid w:val="00B917A2"/>
    <w:rsid w:val="00B9661C"/>
    <w:rsid w:val="00B97B25"/>
    <w:rsid w:val="00BA0A41"/>
    <w:rsid w:val="00BA0DFC"/>
    <w:rsid w:val="00BA103F"/>
    <w:rsid w:val="00BA162D"/>
    <w:rsid w:val="00BA3C00"/>
    <w:rsid w:val="00BA4F4D"/>
    <w:rsid w:val="00BA5126"/>
    <w:rsid w:val="00BA59DF"/>
    <w:rsid w:val="00BA5E36"/>
    <w:rsid w:val="00BA6561"/>
    <w:rsid w:val="00BB17BD"/>
    <w:rsid w:val="00BB261B"/>
    <w:rsid w:val="00BB27F9"/>
    <w:rsid w:val="00BB283D"/>
    <w:rsid w:val="00BB395E"/>
    <w:rsid w:val="00BB3C78"/>
    <w:rsid w:val="00BB4941"/>
    <w:rsid w:val="00BB662D"/>
    <w:rsid w:val="00BC0073"/>
    <w:rsid w:val="00BC0469"/>
    <w:rsid w:val="00BC1504"/>
    <w:rsid w:val="00BC544A"/>
    <w:rsid w:val="00BC666B"/>
    <w:rsid w:val="00BC67C6"/>
    <w:rsid w:val="00BC72C6"/>
    <w:rsid w:val="00BD076B"/>
    <w:rsid w:val="00BD40CE"/>
    <w:rsid w:val="00BD5612"/>
    <w:rsid w:val="00BD62EB"/>
    <w:rsid w:val="00BD6D5D"/>
    <w:rsid w:val="00BD7E53"/>
    <w:rsid w:val="00BE0E13"/>
    <w:rsid w:val="00BE0FB8"/>
    <w:rsid w:val="00BE1942"/>
    <w:rsid w:val="00BE2699"/>
    <w:rsid w:val="00BE2C57"/>
    <w:rsid w:val="00BE3D9C"/>
    <w:rsid w:val="00BE54DA"/>
    <w:rsid w:val="00BE57DE"/>
    <w:rsid w:val="00BE5E71"/>
    <w:rsid w:val="00BE74BF"/>
    <w:rsid w:val="00BF1C11"/>
    <w:rsid w:val="00BF3897"/>
    <w:rsid w:val="00BF3DFB"/>
    <w:rsid w:val="00BF4FB1"/>
    <w:rsid w:val="00BF50B6"/>
    <w:rsid w:val="00BF68E1"/>
    <w:rsid w:val="00C005E2"/>
    <w:rsid w:val="00C00CAA"/>
    <w:rsid w:val="00C01268"/>
    <w:rsid w:val="00C014FA"/>
    <w:rsid w:val="00C032F1"/>
    <w:rsid w:val="00C05928"/>
    <w:rsid w:val="00C06EE2"/>
    <w:rsid w:val="00C1147D"/>
    <w:rsid w:val="00C11633"/>
    <w:rsid w:val="00C1279B"/>
    <w:rsid w:val="00C14634"/>
    <w:rsid w:val="00C15225"/>
    <w:rsid w:val="00C16334"/>
    <w:rsid w:val="00C224BD"/>
    <w:rsid w:val="00C2386B"/>
    <w:rsid w:val="00C238C9"/>
    <w:rsid w:val="00C23C85"/>
    <w:rsid w:val="00C25203"/>
    <w:rsid w:val="00C263E9"/>
    <w:rsid w:val="00C275C0"/>
    <w:rsid w:val="00C30186"/>
    <w:rsid w:val="00C32C05"/>
    <w:rsid w:val="00C32FDA"/>
    <w:rsid w:val="00C34862"/>
    <w:rsid w:val="00C35FE4"/>
    <w:rsid w:val="00C36BE1"/>
    <w:rsid w:val="00C40CEF"/>
    <w:rsid w:val="00C41482"/>
    <w:rsid w:val="00C42DBE"/>
    <w:rsid w:val="00C454B6"/>
    <w:rsid w:val="00C457C9"/>
    <w:rsid w:val="00C45B08"/>
    <w:rsid w:val="00C46123"/>
    <w:rsid w:val="00C46206"/>
    <w:rsid w:val="00C517C1"/>
    <w:rsid w:val="00C52418"/>
    <w:rsid w:val="00C52751"/>
    <w:rsid w:val="00C52934"/>
    <w:rsid w:val="00C52F05"/>
    <w:rsid w:val="00C52F08"/>
    <w:rsid w:val="00C52F1A"/>
    <w:rsid w:val="00C5301C"/>
    <w:rsid w:val="00C53B31"/>
    <w:rsid w:val="00C5449B"/>
    <w:rsid w:val="00C54B1F"/>
    <w:rsid w:val="00C55F7B"/>
    <w:rsid w:val="00C57423"/>
    <w:rsid w:val="00C579DB"/>
    <w:rsid w:val="00C604D0"/>
    <w:rsid w:val="00C6067C"/>
    <w:rsid w:val="00C6083C"/>
    <w:rsid w:val="00C60DB1"/>
    <w:rsid w:val="00C60DCD"/>
    <w:rsid w:val="00C62E3D"/>
    <w:rsid w:val="00C62EA2"/>
    <w:rsid w:val="00C64B2B"/>
    <w:rsid w:val="00C65A84"/>
    <w:rsid w:val="00C65D8C"/>
    <w:rsid w:val="00C66A1F"/>
    <w:rsid w:val="00C709E8"/>
    <w:rsid w:val="00C72D67"/>
    <w:rsid w:val="00C73BE3"/>
    <w:rsid w:val="00C73E18"/>
    <w:rsid w:val="00C76876"/>
    <w:rsid w:val="00C770A3"/>
    <w:rsid w:val="00C77684"/>
    <w:rsid w:val="00C77BE2"/>
    <w:rsid w:val="00C77C7E"/>
    <w:rsid w:val="00C836C2"/>
    <w:rsid w:val="00C86E25"/>
    <w:rsid w:val="00C874C2"/>
    <w:rsid w:val="00C902E4"/>
    <w:rsid w:val="00C91B6A"/>
    <w:rsid w:val="00C9299A"/>
    <w:rsid w:val="00C932B4"/>
    <w:rsid w:val="00C96443"/>
    <w:rsid w:val="00CA0053"/>
    <w:rsid w:val="00CA08FE"/>
    <w:rsid w:val="00CA2500"/>
    <w:rsid w:val="00CA4675"/>
    <w:rsid w:val="00CA4F8D"/>
    <w:rsid w:val="00CB1019"/>
    <w:rsid w:val="00CB1A9B"/>
    <w:rsid w:val="00CB3CFC"/>
    <w:rsid w:val="00CB6774"/>
    <w:rsid w:val="00CB7378"/>
    <w:rsid w:val="00CB7DA0"/>
    <w:rsid w:val="00CC00CE"/>
    <w:rsid w:val="00CC2B8B"/>
    <w:rsid w:val="00CC2C88"/>
    <w:rsid w:val="00CC2CCC"/>
    <w:rsid w:val="00CC453C"/>
    <w:rsid w:val="00CC525D"/>
    <w:rsid w:val="00CC559B"/>
    <w:rsid w:val="00CC56BE"/>
    <w:rsid w:val="00CC6E7E"/>
    <w:rsid w:val="00CC7A6C"/>
    <w:rsid w:val="00CD0035"/>
    <w:rsid w:val="00CD09EC"/>
    <w:rsid w:val="00CD2065"/>
    <w:rsid w:val="00CD2B0D"/>
    <w:rsid w:val="00CD3B94"/>
    <w:rsid w:val="00CD3E57"/>
    <w:rsid w:val="00CD42A4"/>
    <w:rsid w:val="00CD7251"/>
    <w:rsid w:val="00CE37E9"/>
    <w:rsid w:val="00CE614D"/>
    <w:rsid w:val="00CE64A2"/>
    <w:rsid w:val="00CF0EE0"/>
    <w:rsid w:val="00CF1813"/>
    <w:rsid w:val="00CF1FA8"/>
    <w:rsid w:val="00CF271C"/>
    <w:rsid w:val="00CF2874"/>
    <w:rsid w:val="00CF2987"/>
    <w:rsid w:val="00CF4BB6"/>
    <w:rsid w:val="00CF4F3F"/>
    <w:rsid w:val="00CF57FD"/>
    <w:rsid w:val="00CF6543"/>
    <w:rsid w:val="00CF6BEA"/>
    <w:rsid w:val="00CF740B"/>
    <w:rsid w:val="00CF79D1"/>
    <w:rsid w:val="00CF7DF2"/>
    <w:rsid w:val="00D01353"/>
    <w:rsid w:val="00D01545"/>
    <w:rsid w:val="00D026AD"/>
    <w:rsid w:val="00D0279B"/>
    <w:rsid w:val="00D04DE3"/>
    <w:rsid w:val="00D052F4"/>
    <w:rsid w:val="00D109DA"/>
    <w:rsid w:val="00D110DD"/>
    <w:rsid w:val="00D11116"/>
    <w:rsid w:val="00D1168D"/>
    <w:rsid w:val="00D11DFC"/>
    <w:rsid w:val="00D12862"/>
    <w:rsid w:val="00D136B0"/>
    <w:rsid w:val="00D14513"/>
    <w:rsid w:val="00D147EA"/>
    <w:rsid w:val="00D14F69"/>
    <w:rsid w:val="00D157B7"/>
    <w:rsid w:val="00D17193"/>
    <w:rsid w:val="00D173EF"/>
    <w:rsid w:val="00D201A8"/>
    <w:rsid w:val="00D20B90"/>
    <w:rsid w:val="00D219CD"/>
    <w:rsid w:val="00D22E12"/>
    <w:rsid w:val="00D2301F"/>
    <w:rsid w:val="00D313EC"/>
    <w:rsid w:val="00D33304"/>
    <w:rsid w:val="00D34418"/>
    <w:rsid w:val="00D353B5"/>
    <w:rsid w:val="00D36802"/>
    <w:rsid w:val="00D37B25"/>
    <w:rsid w:val="00D41447"/>
    <w:rsid w:val="00D422D5"/>
    <w:rsid w:val="00D42974"/>
    <w:rsid w:val="00D429B2"/>
    <w:rsid w:val="00D43E30"/>
    <w:rsid w:val="00D45CC7"/>
    <w:rsid w:val="00D50A36"/>
    <w:rsid w:val="00D515AF"/>
    <w:rsid w:val="00D52D27"/>
    <w:rsid w:val="00D53131"/>
    <w:rsid w:val="00D56025"/>
    <w:rsid w:val="00D57D30"/>
    <w:rsid w:val="00D63D24"/>
    <w:rsid w:val="00D64ADD"/>
    <w:rsid w:val="00D671FB"/>
    <w:rsid w:val="00D7016E"/>
    <w:rsid w:val="00D70C50"/>
    <w:rsid w:val="00D71A35"/>
    <w:rsid w:val="00D71FEB"/>
    <w:rsid w:val="00D727BC"/>
    <w:rsid w:val="00D74297"/>
    <w:rsid w:val="00D74BA9"/>
    <w:rsid w:val="00D75392"/>
    <w:rsid w:val="00D75AA0"/>
    <w:rsid w:val="00D77E67"/>
    <w:rsid w:val="00D80786"/>
    <w:rsid w:val="00D80B78"/>
    <w:rsid w:val="00D80E47"/>
    <w:rsid w:val="00D82CAD"/>
    <w:rsid w:val="00D83831"/>
    <w:rsid w:val="00D84A0C"/>
    <w:rsid w:val="00D860CA"/>
    <w:rsid w:val="00D92652"/>
    <w:rsid w:val="00D9272A"/>
    <w:rsid w:val="00D93906"/>
    <w:rsid w:val="00D94B33"/>
    <w:rsid w:val="00D95613"/>
    <w:rsid w:val="00D95A96"/>
    <w:rsid w:val="00D95F45"/>
    <w:rsid w:val="00D971CC"/>
    <w:rsid w:val="00DA1B91"/>
    <w:rsid w:val="00DA3DDE"/>
    <w:rsid w:val="00DA4753"/>
    <w:rsid w:val="00DA4808"/>
    <w:rsid w:val="00DA56B1"/>
    <w:rsid w:val="00DA6B2C"/>
    <w:rsid w:val="00DB0204"/>
    <w:rsid w:val="00DB0E11"/>
    <w:rsid w:val="00DB13EC"/>
    <w:rsid w:val="00DB1B28"/>
    <w:rsid w:val="00DB3662"/>
    <w:rsid w:val="00DB3F41"/>
    <w:rsid w:val="00DB4DB2"/>
    <w:rsid w:val="00DB6902"/>
    <w:rsid w:val="00DC00A3"/>
    <w:rsid w:val="00DC0743"/>
    <w:rsid w:val="00DC1679"/>
    <w:rsid w:val="00DC1EEB"/>
    <w:rsid w:val="00DC1FDA"/>
    <w:rsid w:val="00DC2409"/>
    <w:rsid w:val="00DC4C49"/>
    <w:rsid w:val="00DD04CB"/>
    <w:rsid w:val="00DD05D0"/>
    <w:rsid w:val="00DD09A5"/>
    <w:rsid w:val="00DD596B"/>
    <w:rsid w:val="00DE02C3"/>
    <w:rsid w:val="00DE2927"/>
    <w:rsid w:val="00DE4608"/>
    <w:rsid w:val="00DE508E"/>
    <w:rsid w:val="00DE5D4D"/>
    <w:rsid w:val="00DE675D"/>
    <w:rsid w:val="00DE6883"/>
    <w:rsid w:val="00DF0BCA"/>
    <w:rsid w:val="00DF27E9"/>
    <w:rsid w:val="00DF2BB9"/>
    <w:rsid w:val="00DF2FC5"/>
    <w:rsid w:val="00DF31ED"/>
    <w:rsid w:val="00DF3DDF"/>
    <w:rsid w:val="00DF438E"/>
    <w:rsid w:val="00DF4AAB"/>
    <w:rsid w:val="00DF5E76"/>
    <w:rsid w:val="00DF5F40"/>
    <w:rsid w:val="00DF6206"/>
    <w:rsid w:val="00DF7A38"/>
    <w:rsid w:val="00E0170E"/>
    <w:rsid w:val="00E027E5"/>
    <w:rsid w:val="00E02A46"/>
    <w:rsid w:val="00E02D46"/>
    <w:rsid w:val="00E05C4C"/>
    <w:rsid w:val="00E05CEC"/>
    <w:rsid w:val="00E05FDF"/>
    <w:rsid w:val="00E07C42"/>
    <w:rsid w:val="00E07E1D"/>
    <w:rsid w:val="00E10896"/>
    <w:rsid w:val="00E10C22"/>
    <w:rsid w:val="00E121F5"/>
    <w:rsid w:val="00E13FBA"/>
    <w:rsid w:val="00E14439"/>
    <w:rsid w:val="00E15C47"/>
    <w:rsid w:val="00E16395"/>
    <w:rsid w:val="00E16B70"/>
    <w:rsid w:val="00E16D01"/>
    <w:rsid w:val="00E17057"/>
    <w:rsid w:val="00E20359"/>
    <w:rsid w:val="00E20379"/>
    <w:rsid w:val="00E2117B"/>
    <w:rsid w:val="00E224AE"/>
    <w:rsid w:val="00E239B0"/>
    <w:rsid w:val="00E23A39"/>
    <w:rsid w:val="00E23E5D"/>
    <w:rsid w:val="00E259B8"/>
    <w:rsid w:val="00E25C4E"/>
    <w:rsid w:val="00E25E65"/>
    <w:rsid w:val="00E269EA"/>
    <w:rsid w:val="00E27131"/>
    <w:rsid w:val="00E27486"/>
    <w:rsid w:val="00E30E57"/>
    <w:rsid w:val="00E31372"/>
    <w:rsid w:val="00E3314B"/>
    <w:rsid w:val="00E3380D"/>
    <w:rsid w:val="00E349B3"/>
    <w:rsid w:val="00E34C6E"/>
    <w:rsid w:val="00E357C7"/>
    <w:rsid w:val="00E36604"/>
    <w:rsid w:val="00E40045"/>
    <w:rsid w:val="00E4076D"/>
    <w:rsid w:val="00E41053"/>
    <w:rsid w:val="00E413F1"/>
    <w:rsid w:val="00E429C3"/>
    <w:rsid w:val="00E44CF9"/>
    <w:rsid w:val="00E46724"/>
    <w:rsid w:val="00E46D4D"/>
    <w:rsid w:val="00E5017E"/>
    <w:rsid w:val="00E51F04"/>
    <w:rsid w:val="00E52560"/>
    <w:rsid w:val="00E53BDF"/>
    <w:rsid w:val="00E556C6"/>
    <w:rsid w:val="00E55EC9"/>
    <w:rsid w:val="00E57B37"/>
    <w:rsid w:val="00E57C01"/>
    <w:rsid w:val="00E615BC"/>
    <w:rsid w:val="00E629F3"/>
    <w:rsid w:val="00E64364"/>
    <w:rsid w:val="00E6584E"/>
    <w:rsid w:val="00E65EDE"/>
    <w:rsid w:val="00E664C7"/>
    <w:rsid w:val="00E66E6E"/>
    <w:rsid w:val="00E72902"/>
    <w:rsid w:val="00E77F41"/>
    <w:rsid w:val="00E82095"/>
    <w:rsid w:val="00E8419A"/>
    <w:rsid w:val="00E84ED9"/>
    <w:rsid w:val="00E86BE9"/>
    <w:rsid w:val="00E90503"/>
    <w:rsid w:val="00E919A2"/>
    <w:rsid w:val="00E92762"/>
    <w:rsid w:val="00E92D6E"/>
    <w:rsid w:val="00E9348B"/>
    <w:rsid w:val="00E94273"/>
    <w:rsid w:val="00E94C5F"/>
    <w:rsid w:val="00E95390"/>
    <w:rsid w:val="00E954F7"/>
    <w:rsid w:val="00E963DC"/>
    <w:rsid w:val="00E96740"/>
    <w:rsid w:val="00E96895"/>
    <w:rsid w:val="00E97588"/>
    <w:rsid w:val="00E97D0E"/>
    <w:rsid w:val="00E97E5C"/>
    <w:rsid w:val="00EA1D5C"/>
    <w:rsid w:val="00EA234D"/>
    <w:rsid w:val="00EA5481"/>
    <w:rsid w:val="00EA5671"/>
    <w:rsid w:val="00EA76FC"/>
    <w:rsid w:val="00EB0203"/>
    <w:rsid w:val="00EB38A0"/>
    <w:rsid w:val="00EB573F"/>
    <w:rsid w:val="00EB57A6"/>
    <w:rsid w:val="00EC3395"/>
    <w:rsid w:val="00EC34DE"/>
    <w:rsid w:val="00EC5215"/>
    <w:rsid w:val="00ED10A5"/>
    <w:rsid w:val="00ED1AE4"/>
    <w:rsid w:val="00ED1CB0"/>
    <w:rsid w:val="00ED2B1D"/>
    <w:rsid w:val="00ED2B2E"/>
    <w:rsid w:val="00ED3EF5"/>
    <w:rsid w:val="00ED6F7B"/>
    <w:rsid w:val="00ED7C2E"/>
    <w:rsid w:val="00EE1140"/>
    <w:rsid w:val="00EE1405"/>
    <w:rsid w:val="00EE3D1A"/>
    <w:rsid w:val="00EE4655"/>
    <w:rsid w:val="00EE4D3F"/>
    <w:rsid w:val="00EE4DBB"/>
    <w:rsid w:val="00EE57BC"/>
    <w:rsid w:val="00EE5D95"/>
    <w:rsid w:val="00EE73E6"/>
    <w:rsid w:val="00EE77CC"/>
    <w:rsid w:val="00EF0548"/>
    <w:rsid w:val="00EF384C"/>
    <w:rsid w:val="00EF3E6F"/>
    <w:rsid w:val="00EF5AAE"/>
    <w:rsid w:val="00EF6B18"/>
    <w:rsid w:val="00EF78AB"/>
    <w:rsid w:val="00F035F9"/>
    <w:rsid w:val="00F03D75"/>
    <w:rsid w:val="00F043C2"/>
    <w:rsid w:val="00F05AB2"/>
    <w:rsid w:val="00F05EFF"/>
    <w:rsid w:val="00F07128"/>
    <w:rsid w:val="00F07927"/>
    <w:rsid w:val="00F1126D"/>
    <w:rsid w:val="00F113DC"/>
    <w:rsid w:val="00F12542"/>
    <w:rsid w:val="00F13051"/>
    <w:rsid w:val="00F131DF"/>
    <w:rsid w:val="00F13499"/>
    <w:rsid w:val="00F1374D"/>
    <w:rsid w:val="00F13C54"/>
    <w:rsid w:val="00F14DE6"/>
    <w:rsid w:val="00F15B7D"/>
    <w:rsid w:val="00F17051"/>
    <w:rsid w:val="00F20242"/>
    <w:rsid w:val="00F20628"/>
    <w:rsid w:val="00F208DA"/>
    <w:rsid w:val="00F20A0F"/>
    <w:rsid w:val="00F20ED8"/>
    <w:rsid w:val="00F219AA"/>
    <w:rsid w:val="00F21A0F"/>
    <w:rsid w:val="00F24220"/>
    <w:rsid w:val="00F31773"/>
    <w:rsid w:val="00F31A21"/>
    <w:rsid w:val="00F31D7A"/>
    <w:rsid w:val="00F3346B"/>
    <w:rsid w:val="00F3399B"/>
    <w:rsid w:val="00F33B20"/>
    <w:rsid w:val="00F33CAF"/>
    <w:rsid w:val="00F34C12"/>
    <w:rsid w:val="00F3512E"/>
    <w:rsid w:val="00F351D6"/>
    <w:rsid w:val="00F37431"/>
    <w:rsid w:val="00F37601"/>
    <w:rsid w:val="00F404CF"/>
    <w:rsid w:val="00F40AAE"/>
    <w:rsid w:val="00F41AD9"/>
    <w:rsid w:val="00F42C1F"/>
    <w:rsid w:val="00F43F63"/>
    <w:rsid w:val="00F47773"/>
    <w:rsid w:val="00F47ADF"/>
    <w:rsid w:val="00F505B8"/>
    <w:rsid w:val="00F518E5"/>
    <w:rsid w:val="00F52D3A"/>
    <w:rsid w:val="00F53B8E"/>
    <w:rsid w:val="00F54D06"/>
    <w:rsid w:val="00F55DC1"/>
    <w:rsid w:val="00F564A5"/>
    <w:rsid w:val="00F57184"/>
    <w:rsid w:val="00F57347"/>
    <w:rsid w:val="00F603B9"/>
    <w:rsid w:val="00F60D5C"/>
    <w:rsid w:val="00F61E00"/>
    <w:rsid w:val="00F62FD2"/>
    <w:rsid w:val="00F62FDC"/>
    <w:rsid w:val="00F637A7"/>
    <w:rsid w:val="00F63BD1"/>
    <w:rsid w:val="00F64400"/>
    <w:rsid w:val="00F646E2"/>
    <w:rsid w:val="00F64AC2"/>
    <w:rsid w:val="00F6547B"/>
    <w:rsid w:val="00F661C9"/>
    <w:rsid w:val="00F66AD6"/>
    <w:rsid w:val="00F72F71"/>
    <w:rsid w:val="00F75542"/>
    <w:rsid w:val="00F75A30"/>
    <w:rsid w:val="00F76460"/>
    <w:rsid w:val="00F77119"/>
    <w:rsid w:val="00F77548"/>
    <w:rsid w:val="00F77CB6"/>
    <w:rsid w:val="00F80004"/>
    <w:rsid w:val="00F82197"/>
    <w:rsid w:val="00F8296E"/>
    <w:rsid w:val="00F835EF"/>
    <w:rsid w:val="00F8425F"/>
    <w:rsid w:val="00F84284"/>
    <w:rsid w:val="00F845A3"/>
    <w:rsid w:val="00F84881"/>
    <w:rsid w:val="00F85599"/>
    <w:rsid w:val="00F85686"/>
    <w:rsid w:val="00F857BB"/>
    <w:rsid w:val="00F87AC0"/>
    <w:rsid w:val="00F93D0A"/>
    <w:rsid w:val="00F956F4"/>
    <w:rsid w:val="00F96E4B"/>
    <w:rsid w:val="00F97ABB"/>
    <w:rsid w:val="00FA184F"/>
    <w:rsid w:val="00FA52ED"/>
    <w:rsid w:val="00FA566D"/>
    <w:rsid w:val="00FA5CE2"/>
    <w:rsid w:val="00FA62E7"/>
    <w:rsid w:val="00FA67A0"/>
    <w:rsid w:val="00FA69F9"/>
    <w:rsid w:val="00FA7BFC"/>
    <w:rsid w:val="00FA7C0B"/>
    <w:rsid w:val="00FB0726"/>
    <w:rsid w:val="00FB0AA1"/>
    <w:rsid w:val="00FB0F95"/>
    <w:rsid w:val="00FB2429"/>
    <w:rsid w:val="00FB4280"/>
    <w:rsid w:val="00FC242B"/>
    <w:rsid w:val="00FC3514"/>
    <w:rsid w:val="00FC4EA4"/>
    <w:rsid w:val="00FD0772"/>
    <w:rsid w:val="00FD094A"/>
    <w:rsid w:val="00FD0BB8"/>
    <w:rsid w:val="00FD25EC"/>
    <w:rsid w:val="00FD2F4F"/>
    <w:rsid w:val="00FD455F"/>
    <w:rsid w:val="00FD4585"/>
    <w:rsid w:val="00FD606F"/>
    <w:rsid w:val="00FD7CB0"/>
    <w:rsid w:val="00FE063D"/>
    <w:rsid w:val="00FE1993"/>
    <w:rsid w:val="00FE2174"/>
    <w:rsid w:val="00FE2E89"/>
    <w:rsid w:val="00FE48C3"/>
    <w:rsid w:val="00FE68ED"/>
    <w:rsid w:val="00FE724C"/>
    <w:rsid w:val="00FE778F"/>
    <w:rsid w:val="00FF0F45"/>
    <w:rsid w:val="00FF2127"/>
    <w:rsid w:val="00FF266F"/>
    <w:rsid w:val="00FF27A2"/>
    <w:rsid w:val="00FF2D26"/>
    <w:rsid w:val="00FF3787"/>
    <w:rsid w:val="00FF3F3F"/>
    <w:rsid w:val="00FF4EBD"/>
    <w:rsid w:val="00FF606F"/>
    <w:rsid w:val="00FF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914648"/>
  <w15:chartTrackingRefBased/>
  <w15:docId w15:val="{A2452AE2-61BC-4582-9FED-3D8C49C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EF"/>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line="360" w:lineRule="auto"/>
      <w:outlineLvl w:val="0"/>
    </w:pPr>
    <w:rPr>
      <w:rFonts w:ascii="Arial" w:eastAsia="Times New Roman" w:hAnsi="Arial" w:cs="Arial"/>
      <w:b/>
      <w:bCs/>
      <w:kern w:val="2"/>
      <w:sz w:val="32"/>
      <w:szCs w:val="32"/>
      <w:lang w:val="x-none"/>
    </w:rPr>
  </w:style>
  <w:style w:type="paragraph" w:styleId="Nagwek2">
    <w:name w:val="heading 2"/>
    <w:basedOn w:val="Normalny"/>
    <w:next w:val="Normalny"/>
    <w:qFormat/>
    <w:pPr>
      <w:keepNext/>
      <w:numPr>
        <w:ilvl w:val="1"/>
        <w:numId w:val="1"/>
      </w:numPr>
      <w:spacing w:before="240" w:after="60" w:line="360" w:lineRule="auto"/>
      <w:outlineLvl w:val="1"/>
    </w:pPr>
    <w:rPr>
      <w:rFonts w:ascii="Arial" w:eastAsia="Times New Roman" w:hAnsi="Arial" w:cs="Arial"/>
      <w:b/>
      <w:bCs/>
      <w:i/>
      <w:iCs/>
      <w:sz w:val="28"/>
      <w:szCs w:val="28"/>
      <w:lang w:val="x-none"/>
    </w:rPr>
  </w:style>
  <w:style w:type="paragraph" w:styleId="Nagwek3">
    <w:name w:val="heading 3"/>
    <w:basedOn w:val="Normalny"/>
    <w:next w:val="Normalny"/>
    <w:qFormat/>
    <w:pPr>
      <w:keepNext/>
      <w:numPr>
        <w:ilvl w:val="2"/>
        <w:numId w:val="1"/>
      </w:numPr>
      <w:tabs>
        <w:tab w:val="left" w:pos="709"/>
        <w:tab w:val="left" w:pos="3600"/>
      </w:tabs>
      <w:spacing w:after="0" w:line="360" w:lineRule="auto"/>
      <w:ind w:left="709"/>
      <w:outlineLvl w:val="2"/>
    </w:pPr>
    <w:rPr>
      <w:rFonts w:ascii="Times New Roman" w:eastAsia="Times New Roman" w:hAnsi="Times New Roman"/>
      <w:b/>
      <w:bCs/>
      <w:sz w:val="24"/>
      <w:szCs w:val="24"/>
      <w:lang w:val="en-US"/>
    </w:rPr>
  </w:style>
  <w:style w:type="paragraph" w:styleId="Nagwek4">
    <w:name w:val="heading 4"/>
    <w:basedOn w:val="Normalny"/>
    <w:next w:val="Normalny"/>
    <w:qFormat/>
    <w:pPr>
      <w:keepNext/>
      <w:numPr>
        <w:ilvl w:val="3"/>
        <w:numId w:val="1"/>
      </w:numPr>
      <w:spacing w:before="240" w:after="60" w:line="240" w:lineRule="auto"/>
      <w:outlineLvl w:val="3"/>
    </w:pPr>
    <w:rPr>
      <w:rFonts w:ascii="Times New Roman" w:eastAsia="Times New Roman" w:hAnsi="Times New Roman"/>
      <w:b/>
      <w:bCs/>
      <w:sz w:val="28"/>
      <w:szCs w:val="28"/>
      <w:lang w:val="x-none"/>
    </w:rPr>
  </w:style>
  <w:style w:type="paragraph" w:styleId="Nagwek5">
    <w:name w:val="heading 5"/>
    <w:basedOn w:val="Normalny"/>
    <w:next w:val="Normalny"/>
    <w:qFormat/>
    <w:pPr>
      <w:numPr>
        <w:ilvl w:val="4"/>
        <w:numId w:val="1"/>
      </w:numPr>
      <w:spacing w:before="240" w:after="60" w:line="240" w:lineRule="auto"/>
      <w:outlineLvl w:val="4"/>
    </w:pPr>
    <w:rPr>
      <w:rFonts w:ascii="Arial" w:eastAsia="Times New Roman" w:hAnsi="Arial" w:cs="Arial"/>
      <w:sz w:val="20"/>
      <w:szCs w:val="20"/>
      <w:lang w:val="x-none"/>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qFormat/>
    <w:pPr>
      <w:numPr>
        <w:ilvl w:val="6"/>
        <w:numId w:val="1"/>
      </w:numPr>
      <w:spacing w:before="240" w:after="60" w:line="360" w:lineRule="auto"/>
      <w:outlineLvl w:val="6"/>
    </w:pPr>
    <w:rPr>
      <w:rFonts w:ascii="Times New Roman" w:eastAsia="Times New Roman" w:hAnsi="Times New Roman"/>
      <w:sz w:val="24"/>
      <w:szCs w:val="24"/>
      <w:lang w:val="x-none"/>
    </w:rPr>
  </w:style>
  <w:style w:type="paragraph" w:styleId="Nagwek8">
    <w:name w:val="heading 8"/>
    <w:basedOn w:val="Normalny"/>
    <w:next w:val="Normalny"/>
    <w:qFormat/>
    <w:pPr>
      <w:numPr>
        <w:ilvl w:val="7"/>
        <w:numId w:val="1"/>
      </w:numPr>
      <w:spacing w:before="240" w:after="60" w:line="360" w:lineRule="auto"/>
      <w:outlineLvl w:val="7"/>
    </w:pPr>
    <w:rPr>
      <w:rFonts w:ascii="Times New Roman" w:eastAsia="Times New Roman" w:hAnsi="Times New Roman"/>
      <w:i/>
      <w:iCs/>
      <w:sz w:val="24"/>
      <w:szCs w:val="24"/>
      <w:lang w:val="x-none"/>
    </w:rPr>
  </w:style>
  <w:style w:type="paragraph" w:styleId="Nagwek9">
    <w:name w:val="heading 9"/>
    <w:basedOn w:val="Normalny"/>
    <w:next w:val="Normalny"/>
    <w:qFormat/>
    <w:pPr>
      <w:numPr>
        <w:ilvl w:val="8"/>
        <w:numId w:val="1"/>
      </w:numPr>
      <w:spacing w:before="240" w:after="60" w:line="360" w:lineRule="auto"/>
      <w:outlineLvl w:val="8"/>
    </w:pPr>
    <w:rPr>
      <w:rFonts w:ascii="Arial" w:eastAsia="Times New Roman" w:hAnsi="Arial" w:cs="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iCs/>
    </w:rPr>
  </w:style>
  <w:style w:type="character" w:customStyle="1" w:styleId="WW8Num1z1">
    <w:name w:val="WW8Num1z1"/>
    <w:rPr>
      <w:rFonts w:ascii="Calibri" w:eastAsia="Times New Roman" w:hAnsi="Calibri" w:cs="Tahoma" w:hint="default"/>
      <w:b w:val="0"/>
      <w:strike w:val="0"/>
      <w:dstrike w:val="0"/>
      <w:sz w:val="20"/>
      <w:szCs w:val="18"/>
      <w:shd w:val="clear" w:color="auto" w:fill="FFFFFF"/>
    </w:rPr>
  </w:style>
  <w:style w:type="character" w:customStyle="1" w:styleId="WW8Num1z2">
    <w:name w:val="WW8Num1z2"/>
    <w:rPr>
      <w:rFonts w:eastAsia="Times New Roman" w:cs="Times New Roman"/>
    </w:rPr>
  </w:style>
  <w:style w:type="character" w:customStyle="1" w:styleId="WW8Num1z3">
    <w:name w:val="WW8Num1z3"/>
    <w:rPr>
      <w:rFonts w:cs="Times New Roman"/>
      <w:b w:val="0"/>
      <w:bCs w:val="0"/>
      <w:i w:val="0"/>
      <w:iCs w:val="0"/>
    </w:rPr>
  </w:style>
  <w:style w:type="character" w:customStyle="1" w:styleId="WW8Num2z0">
    <w:name w:val="WW8Num2z0"/>
  </w:style>
  <w:style w:type="character" w:customStyle="1" w:styleId="WW8Num2z1">
    <w:name w:val="WW8Num2z1"/>
    <w:rPr>
      <w:rFonts w:ascii="Calibri" w:hAnsi="Calibri"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libri" w:hAnsi="Calibri" w:cs="Calibri"/>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ato" w:hAnsi="Lato" w:cs="Lato"/>
      <w:b w:val="0"/>
      <w:color w:val="auto"/>
      <w:sz w:val="24"/>
      <w:szCs w:val="24"/>
    </w:rPr>
  </w:style>
  <w:style w:type="character" w:customStyle="1" w:styleId="WW8Num4z1">
    <w:name w:val="WW8Num4z1"/>
    <w:rPr>
      <w:rFonts w:ascii="Calibri" w:eastAsia="Calibri" w:hAnsi="Calibri" w:cs="Calibri"/>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rPr>
      <w:b w:val="0"/>
    </w:rPr>
  </w:style>
  <w:style w:type="character" w:customStyle="1" w:styleId="WW8Num4z7">
    <w:name w:val="WW8Num4z7"/>
  </w:style>
  <w:style w:type="character" w:customStyle="1" w:styleId="WW8Num4z8">
    <w:name w:val="WW8Num4z8"/>
  </w:style>
  <w:style w:type="character" w:customStyle="1" w:styleId="WW8Num5z0">
    <w:name w:val="WW8Num5z0"/>
    <w:rPr>
      <w:rFonts w:ascii="Lato" w:hAnsi="Lato" w:cs="Lato"/>
      <w:b w:val="0"/>
      <w:color w:val="auto"/>
      <w:kern w:val="2"/>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ato" w:hAnsi="Lato" w:cs="Lato"/>
      <w:color w:val="auto"/>
      <w:kern w:val="2"/>
      <w:sz w:val="24"/>
      <w:szCs w:val="24"/>
    </w:rPr>
  </w:style>
  <w:style w:type="character" w:customStyle="1" w:styleId="WW8Num6z1">
    <w:name w:val="WW8Num6z1"/>
    <w:rPr>
      <w:rFonts w:ascii="Lato" w:hAnsi="Lato" w:cs="Lato"/>
      <w:b w:val="0"/>
      <w:color w:val="auto"/>
      <w:kern w:val="2"/>
      <w:sz w:val="24"/>
      <w:szCs w:val="24"/>
    </w:rPr>
  </w:style>
  <w:style w:type="character" w:customStyle="1" w:styleId="WW8Num7z0">
    <w:name w:val="WW8Num7z0"/>
    <w:rPr>
      <w:color w:val="auto"/>
    </w:rPr>
  </w:style>
  <w:style w:type="character" w:customStyle="1" w:styleId="WW8Num7z1">
    <w:name w:val="WW8Num7z1"/>
    <w:rPr>
      <w:rFonts w:hint="default"/>
    </w:rPr>
  </w:style>
  <w:style w:type="character" w:customStyle="1" w:styleId="WW8Num7z3">
    <w:name w:val="WW8Num7z3"/>
    <w:rPr>
      <w:rFonts w:ascii="Lato" w:hAnsi="Lato" w:cs="Lato"/>
      <w:b w:val="0"/>
      <w:color w:val="auto"/>
      <w:kern w:val="2"/>
      <w:sz w:val="24"/>
      <w:szCs w:val="24"/>
    </w:rPr>
  </w:style>
  <w:style w:type="character" w:customStyle="1" w:styleId="WW8Num8z0">
    <w:name w:val="WW8Num8z0"/>
    <w:rPr>
      <w:rFonts w:ascii="Lato" w:hAnsi="Lato" w:cs="Lato"/>
      <w:b w:val="0"/>
      <w:color w:val="auto"/>
      <w:kern w:val="2"/>
      <w:sz w:val="24"/>
      <w:szCs w:val="24"/>
    </w:rPr>
  </w:style>
  <w:style w:type="character" w:customStyle="1" w:styleId="WW8Num9z0">
    <w:name w:val="WW8Num9z0"/>
    <w:rPr>
      <w:rFonts w:ascii="Lato" w:hAnsi="Lato" w:cs="Times New Roman"/>
      <w:kern w:val="2"/>
      <w:sz w:val="24"/>
      <w:szCs w:val="24"/>
    </w:rPr>
  </w:style>
  <w:style w:type="character" w:customStyle="1" w:styleId="WW8Num9z1">
    <w:name w:val="WW8Num9z1"/>
    <w:rPr>
      <w:rFonts w:ascii="Lato" w:eastAsia="Times New Roman" w:hAnsi="Lato" w:cs="Tahoma" w:hint="default"/>
      <w:b w:val="0"/>
      <w:strike w:val="0"/>
      <w:dstrike w:val="0"/>
      <w:sz w:val="24"/>
      <w:szCs w:val="24"/>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cs="Times New Roman"/>
      <w:b w:val="0"/>
      <w:bCs w:val="0"/>
      <w:i w:val="0"/>
      <w:iCs w:val="0"/>
    </w:rPr>
  </w:style>
  <w:style w:type="character" w:customStyle="1" w:styleId="WW8Num10z0">
    <w:name w:val="WW8Num10z0"/>
    <w:rPr>
      <w:rFonts w:ascii="Lato" w:hAnsi="Lato" w:cs="Lato"/>
      <w:b w:val="0"/>
      <w:color w:val="auto"/>
      <w:kern w:val="2"/>
      <w:sz w:val="24"/>
      <w:szCs w:val="24"/>
    </w:rPr>
  </w:style>
  <w:style w:type="character" w:customStyle="1" w:styleId="WW8Num11z0">
    <w:name w:val="WW8Num11z0"/>
    <w:rPr>
      <w:rFonts w:ascii="Lato" w:hAnsi="Lato" w:cs="Times New Roman"/>
      <w:kern w:val="2"/>
      <w:sz w:val="24"/>
      <w:szCs w:val="24"/>
    </w:rPr>
  </w:style>
  <w:style w:type="character" w:customStyle="1" w:styleId="WW8Num11z1">
    <w:name w:val="WW8Num11z1"/>
    <w:rPr>
      <w:color w:val="00000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Lato" w:hAnsi="Lato" w:cs="Times New Roman"/>
      <w:b w:val="0"/>
      <w:color w:val="auto"/>
      <w:kern w:val="2"/>
      <w:sz w:val="24"/>
      <w:szCs w:val="24"/>
    </w:rPr>
  </w:style>
  <w:style w:type="character" w:customStyle="1" w:styleId="WW8Num13z0">
    <w:name w:val="WW8Num13z0"/>
    <w:rPr>
      <w:rFonts w:ascii="Lato" w:hAnsi="Lato" w:cs="Lato"/>
      <w:b w:val="0"/>
      <w:bCs/>
      <w:color w:val="auto"/>
      <w:kern w:val="2"/>
      <w:sz w:val="24"/>
      <w:szCs w:val="24"/>
      <w:lang w:eastAsia="zh-C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Lato" w:eastAsia="Calibri" w:hAnsi="Lato" w:cs="Lato"/>
      <w:kern w:val="2"/>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Lato" w:hAnsi="Lato" w:cs="Lato"/>
      <w:color w:val="auto"/>
      <w:kern w:val="2"/>
      <w:sz w:val="24"/>
      <w:szCs w:val="24"/>
    </w:rPr>
  </w:style>
  <w:style w:type="character" w:customStyle="1" w:styleId="WW8Num16z0">
    <w:name w:val="WW8Num16z0"/>
    <w:rPr>
      <w:rFonts w:ascii="Symbol" w:hAnsi="Symbol" w:cs="Times New Roman"/>
    </w:rPr>
  </w:style>
  <w:style w:type="character" w:customStyle="1" w:styleId="WW8Num17z0">
    <w:name w:val="WW8Num17z0"/>
    <w:rPr>
      <w:rFonts w:ascii="Lato" w:hAnsi="Lato" w:cs="Lato"/>
      <w:b w:val="0"/>
      <w:color w:val="auto"/>
      <w:kern w:val="2"/>
      <w:sz w:val="24"/>
      <w:szCs w:val="24"/>
    </w:rPr>
  </w:style>
  <w:style w:type="character" w:customStyle="1" w:styleId="WW8Num18z0">
    <w:name w:val="WW8Num18z0"/>
    <w:rPr>
      <w:rFonts w:ascii="Lato" w:hAnsi="Lato" w:cs="Times New Roman"/>
      <w:b w:val="0"/>
      <w:bCs/>
      <w:kern w:val="2"/>
      <w:sz w:val="24"/>
      <w:szCs w:val="24"/>
    </w:rPr>
  </w:style>
  <w:style w:type="character" w:customStyle="1" w:styleId="WW8Num18z1">
    <w:name w:val="WW8Num18z1"/>
    <w:rPr>
      <w:rFonts w:ascii="Lato" w:hAnsi="Lato" w:cs="Times New Roman"/>
      <w:kern w:val="2"/>
      <w:sz w:val="24"/>
      <w:szCs w:val="24"/>
    </w:rPr>
  </w:style>
  <w:style w:type="character" w:customStyle="1" w:styleId="WW8Num19z0">
    <w:name w:val="WW8Num19z0"/>
    <w:rPr>
      <w:rFonts w:ascii="Lato" w:hAnsi="Lato" w:cs="Times New Roman"/>
      <w:sz w:val="24"/>
      <w:szCs w:val="24"/>
    </w:rPr>
  </w:style>
  <w:style w:type="character" w:customStyle="1" w:styleId="WW8Num20z0">
    <w:name w:val="WW8Num20z0"/>
    <w:rPr>
      <w:rFonts w:ascii="Symbol" w:hAnsi="Symbol" w:cs="Times New Roman"/>
    </w:rPr>
  </w:style>
  <w:style w:type="character" w:customStyle="1" w:styleId="WW8Num21z0">
    <w:name w:val="WW8Num21z0"/>
    <w:rPr>
      <w:rFonts w:ascii="Lato" w:hAnsi="Lato" w:cs="Times New Roman"/>
      <w:i w:val="0"/>
      <w:sz w:val="24"/>
      <w:szCs w:val="24"/>
    </w:rPr>
  </w:style>
  <w:style w:type="character" w:customStyle="1" w:styleId="WW8Num22z0">
    <w:name w:val="WW8Num22z0"/>
    <w:rPr>
      <w:rFonts w:ascii="Lato" w:hAnsi="Lato" w:cs="Lato"/>
      <w:b w:val="0"/>
      <w:i w:val="0"/>
      <w:color w:val="00000A"/>
      <w:kern w:val="2"/>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Times New Roman" w:hAnsi="Calibri" w:cs="Tahoma"/>
      <w:b w:val="0"/>
      <w:sz w:val="20"/>
      <w:szCs w:val="20"/>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Times New Roman" w:hAnsi="Calibri" w:cs="Tahoma"/>
      <w:b w:val="0"/>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Times New Roman" w:hAnsi="Calibri" w:cs="Tahoma"/>
      <w:b w:val="0"/>
      <w:i w:val="0"/>
      <w:color w:val="auto"/>
      <w:sz w:val="20"/>
      <w:szCs w:val="20"/>
    </w:rPr>
  </w:style>
  <w:style w:type="character" w:customStyle="1" w:styleId="WW8Num25z1">
    <w:name w:val="WW8Num25z1"/>
    <w:rPr>
      <w:rFonts w:ascii="Calibri" w:hAnsi="Calibri" w:cs="Tahoma"/>
      <w:b w:val="0"/>
      <w:sz w:val="20"/>
      <w:szCs w:val="20"/>
      <w:lang w:val="sq-A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Lato" w:hAnsi="Lato" w:cs="Times New Roman"/>
      <w:b w:val="0"/>
      <w:bCs/>
      <w:kern w:val="2"/>
      <w:sz w:val="24"/>
      <w:szCs w:val="24"/>
    </w:rPr>
  </w:style>
  <w:style w:type="character" w:customStyle="1" w:styleId="WW8Num26z1">
    <w:name w:val="WW8Num26z1"/>
    <w:rPr>
      <w:rFonts w:cs="Times New Roman"/>
    </w:rPr>
  </w:style>
  <w:style w:type="character" w:customStyle="1" w:styleId="WW8Num26z2">
    <w:name w:val="WW8Num26z2"/>
    <w:rPr>
      <w:rFonts w:ascii="Times New Roman" w:hAnsi="Times New Roman" w:cs="Times New Roman"/>
    </w:rPr>
  </w:style>
  <w:style w:type="character" w:customStyle="1" w:styleId="WW8Num26z4">
    <w:name w:val="WW8Num26z4"/>
    <w:rPr>
      <w:rFonts w:cs="Times New Roman"/>
      <w:b w:val="0"/>
    </w:rPr>
  </w:style>
  <w:style w:type="character" w:customStyle="1" w:styleId="WW8Num26z5">
    <w:name w:val="WW8Num26z5"/>
    <w:rPr>
      <w:rFonts w:ascii="Calibri" w:eastAsia="Times New Roman" w:hAnsi="Calibri" w:cs="Tahoma"/>
      <w:b w:val="0"/>
      <w:sz w:val="20"/>
      <w:szCs w:val="20"/>
      <w:lang w:val="sq-AL"/>
    </w:rPr>
  </w:style>
  <w:style w:type="character" w:customStyle="1" w:styleId="WW8Num27z0">
    <w:name w:val="WW8Num27z0"/>
    <w:rPr>
      <w:rFonts w:ascii="Calibri" w:eastAsia="Times New Roman" w:hAnsi="Calibri" w:cs="Tahoma" w:hint="default"/>
      <w:b w:val="0"/>
      <w:sz w:val="20"/>
      <w:szCs w:val="20"/>
    </w:rPr>
  </w:style>
  <w:style w:type="character" w:customStyle="1" w:styleId="WW8Num27z1">
    <w:name w:val="WW8Num27z1"/>
    <w:rPr>
      <w:rFonts w:hint="default"/>
    </w:rPr>
  </w:style>
  <w:style w:type="character" w:customStyle="1" w:styleId="WW8Num28z0">
    <w:name w:val="WW8Num28z0"/>
    <w:rPr>
      <w:rFonts w:ascii="Calibri" w:eastAsia="Times New Roman" w:hAnsi="Calibri" w:cs="Times New Roman"/>
      <w:b w:val="0"/>
      <w:i w:val="0"/>
      <w:color w:val="00000A"/>
      <w:sz w:val="20"/>
      <w:szCs w:val="20"/>
      <w:lang w:val="pl-PL"/>
    </w:rPr>
  </w:style>
  <w:style w:type="character" w:customStyle="1" w:styleId="WW8Num28z1">
    <w:name w:val="WW8Num28z1"/>
    <w:rPr>
      <w:rFonts w:cs="Times New Roman"/>
    </w:rPr>
  </w:style>
  <w:style w:type="character" w:customStyle="1" w:styleId="WW8Num29z0">
    <w:name w:val="WW8Num29z0"/>
    <w:rPr>
      <w:rFonts w:ascii="Calibri" w:eastAsia="Times New Roman" w:hAnsi="Calibri" w:cs="Tahoma"/>
    </w:rPr>
  </w:style>
  <w:style w:type="character" w:customStyle="1" w:styleId="WW8Num29z1">
    <w:name w:val="WW8Num29z1"/>
    <w:rPr>
      <w:rFonts w:ascii="Calibri" w:hAnsi="Calibri" w:cs="Tahoma"/>
      <w:sz w:val="20"/>
      <w:szCs w:val="20"/>
    </w:rPr>
  </w:style>
  <w:style w:type="character" w:customStyle="1" w:styleId="WW8Num29z2">
    <w:name w:val="WW8Num29z2"/>
    <w:rPr>
      <w:rFonts w:ascii="Times New Roman" w:hAnsi="Times New Roman" w:cs="Times New Roman"/>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rPr>
  </w:style>
  <w:style w:type="character" w:customStyle="1" w:styleId="WW8Num30z1">
    <w:name w:val="WW8Num30z1"/>
    <w:rPr>
      <w:rFonts w:ascii="Lato" w:eastAsia="Times New Roman" w:hAnsi="Lato" w:cs="Times New Roman"/>
      <w:bCs/>
      <w:kern w:val="2"/>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rPr>
  </w:style>
  <w:style w:type="character" w:customStyle="1" w:styleId="WW8Num31z2">
    <w:name w:val="WW8Num31z2"/>
  </w:style>
  <w:style w:type="character" w:customStyle="1" w:styleId="WW8Num31z3">
    <w:name w:val="WW8Num31z3"/>
    <w:rPr>
      <w:rFonts w:ascii="Lato" w:hAnsi="Lato" w:cs="Lato"/>
      <w:sz w:val="24"/>
      <w:szCs w:val="24"/>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Lato" w:hAnsi="Lato" w:cs="Times New Roman"/>
      <w:b w:val="0"/>
      <w:color w:val="auto"/>
      <w:sz w:val="24"/>
      <w:szCs w:val="24"/>
    </w:rPr>
  </w:style>
  <w:style w:type="character" w:customStyle="1" w:styleId="WW8Num32z1">
    <w:name w:val="WW8Num32z1"/>
    <w:rPr>
      <w:rFonts w:ascii="Symbol" w:hAnsi="Symbol" w:cs="Symbol"/>
    </w:rPr>
  </w:style>
  <w:style w:type="character" w:customStyle="1" w:styleId="WW8Num32z2">
    <w:name w:val="WW8Num32z2"/>
    <w:rPr>
      <w:rFonts w:ascii="Times New Roman" w:eastAsia="Times New Roman" w:hAnsi="Times New Roman" w:cs="Times New Roman"/>
      <w:b/>
      <w:bCs/>
    </w:rPr>
  </w:style>
  <w:style w:type="character" w:customStyle="1" w:styleId="WW8Num33z0">
    <w:name w:val="WW8Num33z0"/>
    <w:rPr>
      <w:rFonts w:ascii="Lato" w:hAnsi="Lato" w:cs="Times New Roman" w:hint="default"/>
      <w:b w:val="0"/>
      <w:bCs/>
      <w:kern w:val="2"/>
      <w:sz w:val="24"/>
      <w:szCs w:val="24"/>
    </w:rPr>
  </w:style>
  <w:style w:type="character" w:customStyle="1" w:styleId="WW8Num33z1">
    <w:name w:val="WW8Num33z1"/>
    <w:rPr>
      <w:rFonts w:ascii="Lato" w:eastAsia="Times New Roman" w:hAnsi="Lato" w:cs="Times New Roman" w:hint="default"/>
    </w:rPr>
  </w:style>
  <w:style w:type="character" w:customStyle="1" w:styleId="WW8Num33z2">
    <w:name w:val="WW8Num33z2"/>
    <w:rPr>
      <w:rFonts w:ascii="Symbol" w:hAnsi="Symbol" w:cs="Symbol" w:hint="default"/>
    </w:rPr>
  </w:style>
  <w:style w:type="character" w:customStyle="1" w:styleId="WW8Num34z0">
    <w:name w:val="WW8Num34z0"/>
    <w:rPr>
      <w:rFonts w:ascii="Lato" w:hAnsi="Lato" w:cs="Lato" w:hint="default"/>
      <w:b w:val="0"/>
      <w:color w:val="auto"/>
      <w:kern w:val="2"/>
    </w:rPr>
  </w:style>
  <w:style w:type="character" w:customStyle="1" w:styleId="WW8Num35z0">
    <w:name w:val="WW8Num35z0"/>
    <w:rPr>
      <w:rFonts w:ascii="Lato" w:hAnsi="Lato" w:cs="Lato" w:hint="default"/>
      <w:b w:val="0"/>
      <w:color w:val="auto"/>
    </w:rPr>
  </w:style>
  <w:style w:type="character" w:customStyle="1" w:styleId="WW8Num36z0">
    <w:name w:val="WW8Num36z0"/>
    <w:rPr>
      <w:rFonts w:cs="Times New Roman"/>
    </w:rPr>
  </w:style>
  <w:style w:type="character" w:customStyle="1" w:styleId="WW8Num37z0">
    <w:name w:val="WW8Num37z0"/>
    <w:rPr>
      <w:rFonts w:ascii="Lato" w:hAnsi="Lato" w:cs="Times New Roman" w:hint="default"/>
      <w:strike w:val="0"/>
      <w:dstrike w:val="0"/>
      <w:color w:val="auto"/>
      <w:sz w:val="24"/>
      <w:szCs w:val="24"/>
    </w:rPr>
  </w:style>
  <w:style w:type="character" w:customStyle="1" w:styleId="WW8Num37z1">
    <w:name w:val="WW8Num37z1"/>
    <w:rPr>
      <w:rFonts w:hint="default"/>
      <w:b w:val="0"/>
    </w:rPr>
  </w:style>
  <w:style w:type="character" w:customStyle="1" w:styleId="WW8Num37z2">
    <w:name w:val="WW8Num37z2"/>
    <w:rPr>
      <w:rFonts w:cs="Times New Roman" w:hint="default"/>
    </w:rPr>
  </w:style>
  <w:style w:type="character" w:customStyle="1" w:styleId="WW8Num38z0">
    <w:name w:val="WW8Num38z0"/>
    <w:rPr>
      <w:rFonts w:ascii="Lato" w:hAnsi="Lato" w:cs="Lato" w:hint="default"/>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val="0"/>
      <w:color w:val="auto"/>
    </w:rPr>
  </w:style>
  <w:style w:type="character" w:customStyle="1" w:styleId="WW8Num39z1">
    <w:name w:val="WW8Num39z1"/>
    <w:rPr>
      <w:rFonts w:ascii="Lato" w:hAnsi="Lato" w:cs="Lato" w:hint="default"/>
      <w:kern w:val="2"/>
      <w:sz w:val="24"/>
      <w:szCs w:val="24"/>
    </w:rPr>
  </w:style>
  <w:style w:type="character" w:customStyle="1" w:styleId="WW8Num40z0">
    <w:name w:val="WW8Num40z0"/>
    <w:rPr>
      <w:rFonts w:ascii="Lato" w:hAnsi="Lato" w:cs="Times New Roman"/>
      <w:b w:val="0"/>
      <w:color w:val="auto"/>
      <w:kern w:val="2"/>
      <w:sz w:val="24"/>
      <w:szCs w:val="24"/>
    </w:rPr>
  </w:style>
  <w:style w:type="character" w:customStyle="1" w:styleId="WW8Num40z1">
    <w:name w:val="WW8Num40z1"/>
  </w:style>
  <w:style w:type="character" w:customStyle="1" w:styleId="WW8Num40z2">
    <w:name w:val="WW8Num40z2"/>
    <w:rPr>
      <w:rFonts w:cs="Times New Roman"/>
    </w:rPr>
  </w:style>
  <w:style w:type="character" w:customStyle="1" w:styleId="WW8Num41z0">
    <w:name w:val="WW8Num41z0"/>
    <w:rPr>
      <w:rFonts w:cs="Times New Roman"/>
    </w:rPr>
  </w:style>
  <w:style w:type="character" w:customStyle="1" w:styleId="WW8Num41z1">
    <w:name w:val="WW8Num41z1"/>
    <w:rPr>
      <w:rFonts w:ascii="Lato" w:hAnsi="Lato" w:cs="Times New Roman"/>
      <w:b w:val="0"/>
      <w:bCs w:val="0"/>
      <w:color w:val="auto"/>
      <w:sz w:val="24"/>
      <w:szCs w:val="24"/>
    </w:rPr>
  </w:style>
  <w:style w:type="character" w:customStyle="1" w:styleId="WW8Num41z2">
    <w:name w:val="WW8Num41z2"/>
  </w:style>
  <w:style w:type="character" w:customStyle="1" w:styleId="WW8Num41z3">
    <w:name w:val="WW8Num41z3"/>
    <w:rPr>
      <w:b w:val="0"/>
      <w:bCs w:val="0"/>
      <w:i w:val="0"/>
      <w:iCs w:val="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Lato" w:hAnsi="Lato" w:cs="Lato"/>
      <w:b w:val="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hint="default"/>
    </w:rPr>
  </w:style>
  <w:style w:type="character" w:customStyle="1" w:styleId="WW8Num44z0">
    <w:name w:val="WW8Num44z0"/>
    <w:rPr>
      <w:rFonts w:ascii="Lato" w:eastAsia="Times New Roman" w:hAnsi="Lato" w:cs="Times New Roman"/>
      <w:b w:val="0"/>
      <w:color w:val="auto"/>
    </w:rPr>
  </w:style>
  <w:style w:type="character" w:customStyle="1" w:styleId="WW8Num45z0">
    <w:name w:val="WW8Num45z0"/>
    <w:rPr>
      <w:rFonts w:cs="Times New Roman"/>
    </w:rPr>
  </w:style>
  <w:style w:type="character" w:customStyle="1" w:styleId="WW8Num45z1">
    <w:name w:val="WW8Num45z1"/>
    <w:rPr>
      <w:rFonts w:ascii="Lato" w:hAnsi="Lato" w:cs="Courier New" w:hint="default"/>
    </w:rPr>
  </w:style>
  <w:style w:type="character" w:customStyle="1" w:styleId="WW8Num45z2">
    <w:name w:val="WW8Num45z2"/>
    <w:rPr>
      <w:rFonts w:ascii="Wingdings" w:hAnsi="Wingdings" w:cs="Wingdings"/>
    </w:rPr>
  </w:style>
  <w:style w:type="character" w:customStyle="1" w:styleId="WW8Num45z3">
    <w:name w:val="WW8Num45z3"/>
    <w:rPr>
      <w:rFonts w:cs="Times New Roman"/>
      <w:b w:val="0"/>
      <w:bCs w:val="0"/>
      <w:i w:val="0"/>
      <w:iCs w:val="0"/>
    </w:rPr>
  </w:style>
  <w:style w:type="character" w:customStyle="1" w:styleId="WW8Num46z0">
    <w:name w:val="WW8Num46z0"/>
    <w:rPr>
      <w:rFonts w:ascii="Lato" w:hAnsi="Lato" w:cs="Times New Roman" w:hint="default"/>
      <w:b w:val="0"/>
      <w:i/>
      <w:color w:val="auto"/>
      <w:kern w:val="2"/>
    </w:rPr>
  </w:style>
  <w:style w:type="character" w:customStyle="1" w:styleId="WW8Num47z0">
    <w:name w:val="WW8Num47z0"/>
    <w:rPr>
      <w:rFonts w:hint="default"/>
      <w:u w:val="single"/>
    </w:rPr>
  </w:style>
  <w:style w:type="character" w:customStyle="1" w:styleId="WW8Num47z1">
    <w:name w:val="WW8Num47z1"/>
    <w:rPr>
      <w:rFonts w:hint="default"/>
      <w:b w:val="0"/>
      <w:u w:val="none"/>
    </w:rPr>
  </w:style>
  <w:style w:type="character" w:customStyle="1" w:styleId="WW8Num48z0">
    <w:name w:val="WW8Num48z0"/>
    <w:rPr>
      <w:rFonts w:ascii="Lato" w:hAnsi="Lato" w:cs="Calibri" w:hint="default"/>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Lato" w:hAnsi="Lato" w:cs="Calibri" w:hint="default"/>
      <w:sz w:val="24"/>
      <w:szCs w:val="24"/>
    </w:rPr>
  </w:style>
  <w:style w:type="character" w:customStyle="1" w:styleId="WW8Num50z0">
    <w:name w:val="WW8Num50z0"/>
    <w:rPr>
      <w:rFonts w:ascii="Lato" w:hAnsi="Lato" w:cs="Calibri" w:hint="default"/>
      <w:sz w:val="24"/>
      <w:szCs w:val="24"/>
    </w:rPr>
  </w:style>
  <w:style w:type="character" w:customStyle="1" w:styleId="WW8Num51z0">
    <w:name w:val="WW8Num51z0"/>
    <w:rPr>
      <w:rFonts w:ascii="Lato" w:hAnsi="Lato" w:cs="Calibri" w:hint="default"/>
      <w:bCs/>
      <w:sz w:val="24"/>
      <w:szCs w:val="24"/>
    </w:rPr>
  </w:style>
  <w:style w:type="character" w:customStyle="1" w:styleId="WW8Num52z0">
    <w:name w:val="WW8Num52z0"/>
    <w:rPr>
      <w:rFonts w:ascii="Lato" w:hAnsi="Lato" w:cs="Lato" w:hint="default"/>
      <w:sz w:val="24"/>
      <w:szCs w:val="24"/>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Lato" w:eastAsia="Times New Roman" w:hAnsi="Lato" w:cs="Calibri" w:hint="default"/>
      <w:sz w:val="24"/>
      <w:szCs w:val="24"/>
      <w:lang w:eastAsia="pl-PL"/>
    </w:rPr>
  </w:style>
  <w:style w:type="character" w:customStyle="1" w:styleId="WW8Num55z0">
    <w:name w:val="WW8Num55z0"/>
    <w:rPr>
      <w:rFonts w:hint="default"/>
      <w:b/>
      <w:i w:val="0"/>
      <w:color w:val="auto"/>
    </w:rPr>
  </w:style>
  <w:style w:type="character" w:customStyle="1" w:styleId="WW8Num55z1">
    <w:name w:val="WW8Num55z1"/>
    <w:rPr>
      <w:rFonts w:ascii="Lato" w:eastAsia="Calibri" w:hAnsi="Lato" w:cs="Calibri" w:hint="default"/>
      <w:sz w:val="24"/>
      <w:szCs w:val="24"/>
    </w:rPr>
  </w:style>
  <w:style w:type="character" w:customStyle="1" w:styleId="WW8Num55z2">
    <w:name w:val="WW8Num55z2"/>
    <w:rPr>
      <w:rFonts w:hint="default"/>
    </w:rPr>
  </w:style>
  <w:style w:type="character" w:customStyle="1" w:styleId="WW8Num55z6">
    <w:name w:val="WW8Num55z6"/>
    <w:rPr>
      <w:rFonts w:ascii="Lato" w:eastAsia="Calibri" w:hAnsi="Lato" w:cs="Calibri" w:hint="default"/>
      <w:b w:val="0"/>
      <w:sz w:val="24"/>
      <w:szCs w:val="24"/>
    </w:rPr>
  </w:style>
  <w:style w:type="character" w:customStyle="1" w:styleId="WW8Num56z0">
    <w:name w:val="WW8Num56z0"/>
    <w:rPr>
      <w:rFonts w:ascii="Lato" w:hAnsi="Lato" w:cs="Calibri" w:hint="default"/>
      <w:b/>
      <w:bCs/>
      <w:i w:val="0"/>
      <w:color w:val="auto"/>
      <w:sz w:val="24"/>
      <w:szCs w:val="24"/>
    </w:rPr>
  </w:style>
  <w:style w:type="character" w:customStyle="1" w:styleId="WW8Num56z1">
    <w:name w:val="WW8Num56z1"/>
    <w:rPr>
      <w:rFonts w:ascii="Calibri" w:eastAsia="Calibri" w:hAnsi="Calibri" w:cs="Calibri" w:hint="default"/>
    </w:rPr>
  </w:style>
  <w:style w:type="character" w:customStyle="1" w:styleId="WW8Num56z2">
    <w:name w:val="WW8Num56z2"/>
    <w:rPr>
      <w:rFonts w:hint="default"/>
    </w:rPr>
  </w:style>
  <w:style w:type="character" w:customStyle="1" w:styleId="WW8Num56z6">
    <w:name w:val="WW8Num56z6"/>
    <w:rPr>
      <w:rFonts w:ascii="Lato" w:hAnsi="Lato" w:cs="Calibri" w:hint="default"/>
      <w:b w:val="0"/>
      <w:iCs/>
      <w:sz w:val="24"/>
      <w:szCs w:val="24"/>
    </w:rPr>
  </w:style>
  <w:style w:type="character" w:customStyle="1" w:styleId="WW8Num57z0">
    <w:name w:val="WW8Num57z0"/>
    <w:rPr>
      <w:rFonts w:ascii="Lato" w:eastAsia="Times New Roman" w:hAnsi="Lato" w:cs="Calibri" w:hint="default"/>
      <w:b w:val="0"/>
      <w:bCs/>
      <w:i w:val="0"/>
      <w:iCs/>
      <w:color w:val="auto"/>
      <w:spacing w:val="-2"/>
      <w:sz w:val="24"/>
      <w:szCs w:val="24"/>
      <w:lang w:eastAsia="pl-PL"/>
    </w:rPr>
  </w:style>
  <w:style w:type="character" w:customStyle="1" w:styleId="WW8Num57z1">
    <w:name w:val="WW8Num57z1"/>
    <w:rPr>
      <w:rFonts w:hint="default"/>
    </w:rPr>
  </w:style>
  <w:style w:type="character" w:customStyle="1" w:styleId="WW8Num57z2">
    <w:name w:val="WW8Num57z2"/>
    <w:rPr>
      <w:rFonts w:hint="default"/>
      <w:b w:val="0"/>
      <w:bCs/>
      <w:color w:val="auto"/>
    </w:rPr>
  </w:style>
  <w:style w:type="character" w:customStyle="1" w:styleId="WW8Num58z0">
    <w:name w:val="WW8Num58z0"/>
    <w:rPr>
      <w:rFonts w:hint="default"/>
    </w:rPr>
  </w:style>
  <w:style w:type="character" w:customStyle="1" w:styleId="WW8Num59z0">
    <w:name w:val="WW8Num59z0"/>
    <w:rPr>
      <w:rFonts w:ascii="Lato" w:eastAsia="Times New Roman" w:hAnsi="Lato" w:cs="Calibri"/>
      <w:b w:val="0"/>
      <w:sz w:val="24"/>
      <w:szCs w:val="24"/>
      <w:lang w:eastAsia="pl-PL"/>
    </w:rPr>
  </w:style>
  <w:style w:type="character" w:customStyle="1" w:styleId="WW8Num59z1">
    <w:name w:val="WW8Num59z1"/>
    <w:rPr>
      <w:rFonts w:ascii="Times New Roman" w:hAnsi="Times New Roman" w:cs="Times New Roman" w:hint="default"/>
      <w:strike w:val="0"/>
      <w:dstrike w:val="0"/>
      <w:sz w:val="24"/>
      <w:szCs w:val="24"/>
      <w:u w:val="none"/>
    </w:rPr>
  </w:style>
  <w:style w:type="character" w:customStyle="1" w:styleId="WW8Num59z2">
    <w:name w:val="WW8Num59z2"/>
  </w:style>
  <w:style w:type="character" w:customStyle="1" w:styleId="WW8Num59z3">
    <w:name w:val="WW8Num59z3"/>
    <w:rPr>
      <w:rFonts w:ascii="Lato" w:hAnsi="Lato" w:cs="Calibri"/>
      <w:b w:val="0"/>
      <w:i w:val="0"/>
      <w:sz w:val="24"/>
      <w:szCs w:val="24"/>
    </w:rPr>
  </w:style>
  <w:style w:type="character" w:customStyle="1" w:styleId="WW8Num59z4">
    <w:name w:val="WW8Num59z4"/>
  </w:style>
  <w:style w:type="character" w:customStyle="1" w:styleId="WW8Num59z5">
    <w:name w:val="WW8Num59z5"/>
  </w:style>
  <w:style w:type="character" w:customStyle="1" w:styleId="WW8Num59z6">
    <w:name w:val="WW8Num59z6"/>
    <w:rPr>
      <w:rFonts w:ascii="Lato" w:eastAsia="Times New Roman" w:hAnsi="Lato" w:cs="Calibri"/>
      <w:sz w:val="24"/>
      <w:szCs w:val="24"/>
      <w:lang w:eastAsia="pl-PL"/>
    </w:rPr>
  </w:style>
  <w:style w:type="character" w:customStyle="1" w:styleId="WW8Num59z7">
    <w:name w:val="WW8Num59z7"/>
  </w:style>
  <w:style w:type="character" w:customStyle="1" w:styleId="WW8Num59z8">
    <w:name w:val="WW8Num59z8"/>
  </w:style>
  <w:style w:type="character" w:customStyle="1" w:styleId="WW8Num60z0">
    <w:name w:val="WW8Num60z0"/>
    <w:rPr>
      <w:rFonts w:ascii="Lato" w:hAnsi="Lato" w:cs="Lato"/>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Lato" w:hAnsi="Lato" w:cs="Calibri" w:hint="default"/>
      <w:sz w:val="24"/>
      <w:szCs w:val="24"/>
    </w:rPr>
  </w:style>
  <w:style w:type="character" w:customStyle="1" w:styleId="WW8Num62z0">
    <w:name w:val="WW8Num62z0"/>
    <w:rPr>
      <w:rFonts w:ascii="Lato" w:hAnsi="Lato" w:cs="Times New Roman"/>
      <w:b w:val="0"/>
      <w:color w:val="auto"/>
      <w:kern w:val="2"/>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color w:val="auto"/>
    </w:rPr>
  </w:style>
  <w:style w:type="character" w:customStyle="1" w:styleId="WW8Num63z1">
    <w:name w:val="WW8Num63z1"/>
    <w:rPr>
      <w:rFonts w:ascii="Lato" w:eastAsia="Calibri" w:hAnsi="Lato" w:cs="Calibri" w:hint="default"/>
      <w:sz w:val="24"/>
      <w:szCs w:val="24"/>
    </w:rPr>
  </w:style>
  <w:style w:type="character" w:customStyle="1" w:styleId="WW8Num63z2">
    <w:name w:val="WW8Num63z2"/>
    <w:rPr>
      <w:rFonts w:hint="default"/>
    </w:rPr>
  </w:style>
  <w:style w:type="character" w:customStyle="1" w:styleId="WW8Num63z6">
    <w:name w:val="WW8Num63z6"/>
    <w:rPr>
      <w:rFonts w:hint="default"/>
      <w:b w:val="0"/>
    </w:rPr>
  </w:style>
  <w:style w:type="character" w:customStyle="1" w:styleId="WW8Num64z0">
    <w:name w:val="WW8Num64z0"/>
    <w:rPr>
      <w:rFonts w:ascii="Lato" w:hAnsi="Lato" w:cs="Calibri" w:hint="default"/>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6z0">
    <w:name w:val="WW8Num66z0"/>
    <w:rPr>
      <w:rFonts w:cs="Times New Roman" w:hint="default"/>
    </w:rPr>
  </w:style>
  <w:style w:type="character" w:customStyle="1" w:styleId="WW8Num66z1">
    <w:name w:val="WW8Num66z1"/>
    <w:rPr>
      <w:rFonts w:ascii="Calibri" w:eastAsia="Times New Roman" w:hAnsi="Calibri" w:cs="Tahoma" w:hint="default"/>
      <w:b w:val="0"/>
      <w:strike w:val="0"/>
      <w:dstrike w:val="0"/>
      <w:sz w:val="20"/>
      <w:szCs w:val="18"/>
    </w:rPr>
  </w:style>
  <w:style w:type="character" w:customStyle="1" w:styleId="WW8Num66z2">
    <w:name w:val="WW8Num66z2"/>
    <w:rPr>
      <w:rFonts w:ascii="Times New Roman" w:eastAsia="Times New Roman" w:hAnsi="Times New Roman" w:cs="Times New Roman" w:hint="default"/>
    </w:rPr>
  </w:style>
  <w:style w:type="character" w:customStyle="1" w:styleId="WW8Num66z3">
    <w:name w:val="WW8Num66z3"/>
    <w:rPr>
      <w:rFonts w:cs="Times New Roman" w:hint="default"/>
      <w:b w:val="0"/>
      <w:bCs w:val="0"/>
      <w:i w:val="0"/>
      <w:iCs w:val="0"/>
    </w:rPr>
  </w:style>
  <w:style w:type="character" w:customStyle="1" w:styleId="WW8Num67z0">
    <w:name w:val="WW8Num67z0"/>
    <w:rPr>
      <w:rFonts w:ascii="Lato" w:hAnsi="Lato" w:cs="Calibri" w:hint="default"/>
      <w:color w:val="auto"/>
      <w:sz w:val="24"/>
      <w:szCs w:val="24"/>
    </w:rPr>
  </w:style>
  <w:style w:type="character" w:customStyle="1" w:styleId="WW8Num67z1">
    <w:name w:val="WW8Num67z1"/>
    <w:rPr>
      <w:rFonts w:cs="Times New Roman" w:hint="default"/>
      <w:sz w:val="24"/>
      <w:szCs w:val="24"/>
    </w:rPr>
  </w:style>
  <w:style w:type="character" w:customStyle="1" w:styleId="WW8Num67z2">
    <w:name w:val="WW8Num67z2"/>
    <w:rPr>
      <w:rFonts w:cs="Times New Roman" w:hint="default"/>
    </w:rPr>
  </w:style>
  <w:style w:type="character" w:customStyle="1" w:styleId="WW8Num68z0">
    <w:name w:val="WW8Num68z0"/>
    <w:rPr>
      <w:rFonts w:ascii="Lato" w:hAnsi="Lato" w:cs="Calibri" w:hint="default"/>
      <w:b w:val="0"/>
      <w:i w:val="0"/>
      <w:color w:val="auto"/>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rPr>
      <w:rFonts w:ascii="Lato" w:eastAsia="Times New Roman" w:hAnsi="Lato" w:cs="Calibri"/>
      <w:sz w:val="24"/>
      <w:szCs w:val="24"/>
      <w:lang w:eastAsia="pl-PL"/>
    </w:rPr>
  </w:style>
  <w:style w:type="character" w:customStyle="1" w:styleId="WW8Num68z4">
    <w:name w:val="WW8Num68z4"/>
  </w:style>
  <w:style w:type="character" w:customStyle="1" w:styleId="WW8Num68z5">
    <w:name w:val="WW8Num68z5"/>
  </w:style>
  <w:style w:type="character" w:customStyle="1" w:styleId="WW8Num68z6">
    <w:name w:val="WW8Num68z6"/>
    <w:rPr>
      <w:rFonts w:ascii="Lato" w:hAnsi="Lato" w:cs="Calibri"/>
      <w:iCs/>
      <w:sz w:val="24"/>
      <w:szCs w:val="24"/>
      <w:lang w:val="pl-PL"/>
    </w:rPr>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70z0">
    <w:name w:val="WW8Num70z0"/>
    <w:rPr>
      <w:rFonts w:ascii="Lato" w:hAnsi="Lato" w:cs="Calibri" w:hint="default"/>
      <w:sz w:val="24"/>
      <w:szCs w:val="24"/>
    </w:rPr>
  </w:style>
  <w:style w:type="character" w:customStyle="1" w:styleId="WW8Num71z0">
    <w:name w:val="WW8Num71z0"/>
    <w:rPr>
      <w:rFonts w:ascii="Lato" w:hAnsi="Lato" w:cs="Calibri" w:hint="default"/>
      <w:b w:val="0"/>
      <w:i w:val="0"/>
      <w:iCs/>
      <w:sz w:val="24"/>
      <w:szCs w:val="24"/>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Lato" w:eastAsia="Times New Roman" w:hAnsi="Lato" w:cs="Calibri" w:hint="default"/>
      <w:bCs/>
      <w:sz w:val="24"/>
      <w:szCs w:val="24"/>
      <w:lang w:eastAsia="pl-PL"/>
    </w:rPr>
  </w:style>
  <w:style w:type="character" w:customStyle="1" w:styleId="WW8Num73z0">
    <w:name w:val="WW8Num73z0"/>
    <w:rPr>
      <w:rFonts w:ascii="Lato" w:hAnsi="Lato" w:cs="Calibri" w:hint="default"/>
      <w:sz w:val="24"/>
      <w:szCs w:val="24"/>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Lato" w:hAnsi="Lato" w:cs="Lato"/>
      <w:b w:val="0"/>
      <w:bCs w:val="0"/>
      <w:i w:val="0"/>
      <w:iCs w:val="0"/>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b/>
    </w:rPr>
  </w:style>
  <w:style w:type="character" w:customStyle="1" w:styleId="WW8Num76z1">
    <w:name w:val="WW8Num76z1"/>
    <w:rPr>
      <w:rFonts w:ascii="Lato" w:hAnsi="Lato" w:cs="Calibri" w:hint="default"/>
      <w:b w:val="0"/>
      <w:bCs/>
      <w:sz w:val="24"/>
      <w:szCs w:val="24"/>
    </w:rPr>
  </w:style>
  <w:style w:type="character" w:customStyle="1" w:styleId="WW8Num77z0">
    <w:name w:val="WW8Num77z0"/>
    <w:rPr>
      <w:rFonts w:hint="default"/>
    </w:rPr>
  </w:style>
  <w:style w:type="character" w:customStyle="1" w:styleId="WW8Num78z0">
    <w:name w:val="WW8Num78z0"/>
    <w:rPr>
      <w:rFonts w:ascii="Lato" w:hAnsi="Lato" w:cs="Calibri" w:hint="default"/>
      <w:sz w:val="24"/>
      <w:szCs w:val="24"/>
    </w:rPr>
  </w:style>
  <w:style w:type="character" w:customStyle="1" w:styleId="WW8Num79z0">
    <w:name w:val="WW8Num79z0"/>
    <w:rPr>
      <w:rFonts w:hint="default"/>
      <w:b/>
      <w:i w:val="0"/>
      <w:color w:val="auto"/>
    </w:rPr>
  </w:style>
  <w:style w:type="character" w:customStyle="1" w:styleId="WW8Num79z1">
    <w:name w:val="WW8Num79z1"/>
    <w:rPr>
      <w:rFonts w:ascii="Lato" w:eastAsia="Calibri" w:hAnsi="Lato" w:cs="Calibri" w:hint="default"/>
      <w:sz w:val="24"/>
      <w:szCs w:val="24"/>
    </w:rPr>
  </w:style>
  <w:style w:type="character" w:customStyle="1" w:styleId="WW8Num79z2">
    <w:name w:val="WW8Num79z2"/>
    <w:rPr>
      <w:rFonts w:hint="default"/>
    </w:rPr>
  </w:style>
  <w:style w:type="character" w:customStyle="1" w:styleId="WW8Num79z6">
    <w:name w:val="WW8Num79z6"/>
    <w:rPr>
      <w:rFonts w:hint="default"/>
      <w:b w:val="0"/>
    </w:rPr>
  </w:style>
  <w:style w:type="character" w:customStyle="1" w:styleId="WW8Num80z0">
    <w:name w:val="WW8Num80z0"/>
    <w:rPr>
      <w:rFonts w:cs="Times New Roman" w:hint="default"/>
      <w:b w:val="0"/>
    </w:rPr>
  </w:style>
  <w:style w:type="character" w:customStyle="1" w:styleId="WW8Num80z1">
    <w:name w:val="WW8Num80z1"/>
    <w:rPr>
      <w:rFonts w:hint="default"/>
    </w:rPr>
  </w:style>
  <w:style w:type="character" w:customStyle="1" w:styleId="WW8Num80z2">
    <w:name w:val="WW8Num80z2"/>
    <w:rPr>
      <w:rFonts w:cs="Times New Roman" w:hint="default"/>
    </w:rPr>
  </w:style>
  <w:style w:type="character" w:customStyle="1" w:styleId="WW8Num81z0">
    <w:name w:val="WW8Num81z0"/>
    <w:rPr>
      <w:rFonts w:hint="default"/>
    </w:rPr>
  </w:style>
  <w:style w:type="character" w:customStyle="1" w:styleId="WW8Num81z3">
    <w:name w:val="WW8Num81z3"/>
    <w:rPr>
      <w:rFonts w:ascii="Lato" w:eastAsia="Calibri" w:hAnsi="Lato" w:cs="Times New Roman"/>
      <w:i w:val="0"/>
      <w:iCs/>
      <w:sz w:val="24"/>
      <w:szCs w:val="24"/>
    </w:rPr>
  </w:style>
  <w:style w:type="character" w:customStyle="1" w:styleId="WW8Num82z0">
    <w:name w:val="WW8Num82z0"/>
    <w:rPr>
      <w:rFonts w:ascii="Lato" w:hAnsi="Lato" w:cs="Calibri" w:hint="default"/>
      <w:sz w:val="24"/>
      <w:szCs w:val="24"/>
    </w:rPr>
  </w:style>
  <w:style w:type="character" w:customStyle="1" w:styleId="WW8Num83z0">
    <w:name w:val="WW8Num83z0"/>
    <w:rPr>
      <w:rFonts w:ascii="Lato" w:hAnsi="Lato" w:cs="Calibri"/>
      <w:spacing w:val="-4"/>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rPr>
  </w:style>
  <w:style w:type="character" w:customStyle="1" w:styleId="WW8Num85z0">
    <w:name w:val="WW8Num85z0"/>
    <w:rPr>
      <w:rFonts w:ascii="Lato" w:hAnsi="Lato" w:cs="Lato" w:hint="default"/>
      <w:sz w:val="24"/>
      <w:szCs w:val="24"/>
    </w:rPr>
  </w:style>
  <w:style w:type="character" w:customStyle="1" w:styleId="WW8Num86z0">
    <w:name w:val="WW8Num86z0"/>
    <w:rPr>
      <w:rFonts w:ascii="Lato" w:hAnsi="Lato" w:cs="Times New Roman"/>
      <w:b w:val="0"/>
      <w:bCs w:val="0"/>
      <w:i w:val="0"/>
      <w:iCs w:val="0"/>
      <w:kern w:val="2"/>
      <w:sz w:val="24"/>
      <w:szCs w:val="24"/>
    </w:rPr>
  </w:style>
  <w:style w:type="character" w:customStyle="1" w:styleId="WW8Num86z1">
    <w:name w:val="WW8Num86z1"/>
    <w:rPr>
      <w:rFonts w:ascii="Lato" w:hAnsi="Lato" w:cs="Calibri" w:hint="default"/>
      <w:sz w:val="24"/>
      <w:szCs w:val="24"/>
    </w:rPr>
  </w:style>
  <w:style w:type="character" w:customStyle="1" w:styleId="WW8Num87z0">
    <w:name w:val="WW8Num87z0"/>
    <w:rPr>
      <w:rFonts w:hint="default"/>
    </w:rPr>
  </w:style>
  <w:style w:type="character" w:customStyle="1" w:styleId="WW8Num88z0">
    <w:name w:val="WW8Num88z0"/>
    <w:rPr>
      <w:rFonts w:cs="Times New Roman" w:hint="default"/>
      <w:b w:val="0"/>
    </w:rPr>
  </w:style>
  <w:style w:type="character" w:customStyle="1" w:styleId="WW8Num88z1">
    <w:name w:val="WW8Num88z1"/>
    <w:rPr>
      <w:rFonts w:ascii="Calibri" w:eastAsia="Times New Roman" w:hAnsi="Calibri" w:cs="Calibri" w:hint="default"/>
    </w:rPr>
  </w:style>
  <w:style w:type="character" w:customStyle="1" w:styleId="WW8Num88z2">
    <w:name w:val="WW8Num88z2"/>
    <w:rPr>
      <w:rFonts w:cs="Times New Roman" w:hint="default"/>
    </w:rPr>
  </w:style>
  <w:style w:type="character" w:customStyle="1" w:styleId="WW8Num89z0">
    <w:name w:val="WW8Num89z0"/>
    <w:rPr>
      <w:rFonts w:ascii="Lato" w:eastAsia="Times New Roman" w:hAnsi="Lato" w:cs="Calibri" w:hint="default"/>
      <w:bCs/>
      <w:sz w:val="24"/>
      <w:szCs w:val="24"/>
      <w:lang w:eastAsia="pl-PL"/>
    </w:rPr>
  </w:style>
  <w:style w:type="character" w:customStyle="1" w:styleId="WW8Num90z0">
    <w:name w:val="WW8Num90z0"/>
    <w:rPr>
      <w:rFonts w:cs="Times New Roman"/>
    </w:rPr>
  </w:style>
  <w:style w:type="character" w:customStyle="1" w:styleId="WW8Num91z0">
    <w:name w:val="WW8Num91z0"/>
    <w:rPr>
      <w:rFonts w:hint="default"/>
      <w:b/>
      <w:i w:val="0"/>
      <w:color w:val="auto"/>
    </w:rPr>
  </w:style>
  <w:style w:type="character" w:customStyle="1" w:styleId="WW8Num91z1">
    <w:name w:val="WW8Num91z1"/>
    <w:rPr>
      <w:rFonts w:ascii="Calibri" w:eastAsia="Calibri" w:hAnsi="Calibri" w:cs="Calibri" w:hint="default"/>
    </w:rPr>
  </w:style>
  <w:style w:type="character" w:customStyle="1" w:styleId="WW8Num91z2">
    <w:name w:val="WW8Num91z2"/>
    <w:rPr>
      <w:rFonts w:hint="default"/>
    </w:rPr>
  </w:style>
  <w:style w:type="character" w:customStyle="1" w:styleId="WW8Num91z6">
    <w:name w:val="WW8Num91z6"/>
    <w:rPr>
      <w:rFonts w:ascii="Lato" w:hAnsi="Lato" w:cs="Calibri" w:hint="default"/>
      <w:b w:val="0"/>
      <w:sz w:val="24"/>
      <w:szCs w:val="24"/>
    </w:rPr>
  </w:style>
  <w:style w:type="character" w:customStyle="1" w:styleId="WW8Num92z0">
    <w:name w:val="WW8Num92z0"/>
    <w:rPr>
      <w:rFonts w:ascii="Lato" w:hAnsi="Lato" w:cs="Calibri" w:hint="default"/>
      <w:b/>
      <w:bCs/>
      <w:i w:val="0"/>
      <w:color w:val="auto"/>
      <w:sz w:val="24"/>
      <w:szCs w:val="24"/>
    </w:rPr>
  </w:style>
  <w:style w:type="character" w:customStyle="1" w:styleId="WW8Num92z1">
    <w:name w:val="WW8Num92z1"/>
    <w:rPr>
      <w:rFonts w:ascii="Calibri" w:eastAsia="Calibri" w:hAnsi="Calibri" w:cs="Calibri" w:hint="default"/>
    </w:rPr>
  </w:style>
  <w:style w:type="character" w:customStyle="1" w:styleId="WW8Num92z2">
    <w:name w:val="WW8Num92z2"/>
    <w:rPr>
      <w:rFonts w:hint="default"/>
    </w:rPr>
  </w:style>
  <w:style w:type="character" w:customStyle="1" w:styleId="WW8Num92z6">
    <w:name w:val="WW8Num92z6"/>
    <w:rPr>
      <w:rFonts w:ascii="Lato" w:eastAsia="Times New Roman" w:hAnsi="Lato" w:cs="Calibri" w:hint="default"/>
      <w:b w:val="0"/>
      <w:bCs/>
      <w:sz w:val="24"/>
      <w:szCs w:val="24"/>
      <w:lang w:eastAsia="pl-PL"/>
    </w:rPr>
  </w:style>
  <w:style w:type="character" w:customStyle="1" w:styleId="WW8Num93z0">
    <w:name w:val="WW8Num93z0"/>
    <w:rPr>
      <w:b w:val="0"/>
      <w:i w:val="0"/>
      <w:strike w:val="0"/>
      <w:dstrike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cs="Times New Roman" w:hint="default"/>
      <w:b w:val="0"/>
    </w:rPr>
  </w:style>
  <w:style w:type="character" w:customStyle="1" w:styleId="WW8Num94z1">
    <w:name w:val="WW8Num94z1"/>
    <w:rPr>
      <w:rFonts w:hint="default"/>
    </w:rPr>
  </w:style>
  <w:style w:type="character" w:customStyle="1" w:styleId="WW8Num94z2">
    <w:name w:val="WW8Num94z2"/>
    <w:rPr>
      <w:rFonts w:cs="Times New Roman" w:hint="default"/>
    </w:rPr>
  </w:style>
  <w:style w:type="character" w:customStyle="1" w:styleId="WW8Num95z0">
    <w:name w:val="WW8Num95z0"/>
    <w:rPr>
      <w:rFonts w:ascii="Lato" w:hAnsi="Lato" w:cs="Calibri" w:hint="default"/>
      <w:sz w:val="24"/>
      <w:szCs w:val="24"/>
    </w:rPr>
  </w:style>
  <w:style w:type="character" w:customStyle="1" w:styleId="WW8Num96z0">
    <w:name w:val="WW8Num96z0"/>
    <w:rPr>
      <w:rFonts w:ascii="Lato" w:hAnsi="Lato" w:cs="Lato"/>
      <w:iCs/>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Symbol" w:hAnsi="Symbol" w:cs="Symbol" w:hint="default"/>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Lato" w:hAnsi="Lato" w:cs="Calibri" w:hint="default"/>
      <w:sz w:val="24"/>
      <w:szCs w:val="24"/>
    </w:rPr>
  </w:style>
  <w:style w:type="character" w:customStyle="1" w:styleId="WW8Num100z0">
    <w:name w:val="WW8Num100z0"/>
    <w:rPr>
      <w:rFonts w:hint="default"/>
    </w:rPr>
  </w:style>
  <w:style w:type="character" w:customStyle="1" w:styleId="WW8Num100z1">
    <w:name w:val="WW8Num100z1"/>
    <w:rPr>
      <w:rFonts w:ascii="Lato" w:hAnsi="Lato" w:cs="Calibri" w:hint="default"/>
      <w:sz w:val="24"/>
      <w:szCs w:val="24"/>
    </w:rPr>
  </w:style>
  <w:style w:type="character" w:customStyle="1" w:styleId="WW8Num101z0">
    <w:name w:val="WW8Num101z0"/>
    <w:rPr>
      <w:rFonts w:ascii="Lato" w:eastAsia="Calibri" w:hAnsi="Lato" w:cs="Calibri" w:hint="default"/>
      <w:i w:val="0"/>
      <w:iCs w:val="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Lato" w:hAnsi="Lato" w:cs="Calibri" w:hint="default"/>
      <w:b w:val="0"/>
      <w:bCs/>
      <w:i w:val="0"/>
      <w:iCs/>
      <w:color w:val="auto"/>
      <w:sz w:val="24"/>
      <w:szCs w:val="24"/>
      <w:lang w:eastAsia="pl-PL"/>
    </w:rPr>
  </w:style>
  <w:style w:type="character" w:customStyle="1" w:styleId="WW8Num102z1">
    <w:name w:val="WW8Num102z1"/>
    <w:rPr>
      <w:rFonts w:hint="default"/>
      <w:b/>
    </w:rPr>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Lato" w:hAnsi="Lato" w:cs="Calibri" w:hint="default"/>
      <w:sz w:val="24"/>
      <w:szCs w:val="24"/>
    </w:rPr>
  </w:style>
  <w:style w:type="character" w:customStyle="1" w:styleId="WW8Num105z0">
    <w:name w:val="WW8Num105z0"/>
    <w:rPr>
      <w:rFonts w:hint="default"/>
    </w:rPr>
  </w:style>
  <w:style w:type="character" w:customStyle="1" w:styleId="WW8Num105z2">
    <w:name w:val="WW8Num105z2"/>
    <w:rPr>
      <w:rFonts w:hint="default"/>
      <w:color w:val="auto"/>
    </w:rPr>
  </w:style>
  <w:style w:type="character" w:customStyle="1" w:styleId="WW8Num106z0">
    <w:name w:val="WW8Num106z0"/>
  </w:style>
  <w:style w:type="character" w:customStyle="1" w:styleId="WW8Num107z0">
    <w:name w:val="WW8Num107z0"/>
    <w:rPr>
      <w:rFonts w:ascii="Lato" w:hAnsi="Lato" w:cs="Lato"/>
      <w:iCs/>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Lato" w:hAnsi="Lato" w:cs="Lato"/>
      <w:b w:val="0"/>
      <w:color w:val="auto"/>
      <w:kern w:val="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hint="default"/>
    </w:rPr>
  </w:style>
  <w:style w:type="character" w:customStyle="1" w:styleId="WW8Num110z0">
    <w:name w:val="WW8Num110z0"/>
    <w:rPr>
      <w:rFonts w:ascii="Lato" w:hAnsi="Lato" w:cs="Calibri" w:hint="default"/>
      <w:sz w:val="24"/>
      <w:szCs w:val="24"/>
    </w:rPr>
  </w:style>
  <w:style w:type="character" w:customStyle="1" w:styleId="WW8Num111z0">
    <w:name w:val="WW8Num111z0"/>
    <w:rPr>
      <w:rFonts w:ascii="Lato" w:eastAsia="Times New Roman" w:hAnsi="Lato" w:cs="Calibri" w:hint="default"/>
      <w:bCs/>
      <w:sz w:val="24"/>
      <w:szCs w:val="24"/>
      <w:lang w:eastAsia="pl-PL"/>
    </w:rPr>
  </w:style>
  <w:style w:type="character" w:customStyle="1" w:styleId="WW8Num112z0">
    <w:name w:val="WW8Num112z0"/>
    <w:rPr>
      <w:rFonts w:ascii="Lato" w:hAnsi="Lato" w:cs="Lato"/>
      <w:sz w:val="24"/>
      <w:szCs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Lato" w:hAnsi="Lato" w:cs="Times New Roman"/>
      <w:b w:val="0"/>
      <w:bCs w:val="0"/>
      <w:i w:val="0"/>
      <w:iCs w:val="0"/>
      <w:kern w:val="2"/>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b/>
    </w:rPr>
  </w:style>
  <w:style w:type="character" w:customStyle="1" w:styleId="WW8Num114z1">
    <w:name w:val="WW8Num114z1"/>
    <w:rPr>
      <w:rFonts w:ascii="Lato" w:hAnsi="Lato" w:cs="Calibri"/>
      <w:color w:val="auto"/>
      <w:sz w:val="24"/>
      <w:szCs w:val="24"/>
    </w:rPr>
  </w:style>
  <w:style w:type="character" w:customStyle="1" w:styleId="WW8Num114z2">
    <w:name w:val="WW8Num114z2"/>
    <w:rPr>
      <w:rFonts w:hint="default"/>
    </w:rPr>
  </w:style>
  <w:style w:type="character" w:customStyle="1" w:styleId="WW8Num114z3">
    <w:name w:val="WW8Num114z3"/>
  </w:style>
  <w:style w:type="character" w:customStyle="1" w:styleId="WW8Num114z4">
    <w:name w:val="WW8Num114z4"/>
    <w:rPr>
      <w:rFonts w:hint="default"/>
      <w:color w:val="FF0000"/>
    </w:rPr>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6z0">
    <w:name w:val="WW8Num116z0"/>
    <w:rPr>
      <w:rFonts w:ascii="Lato" w:hAnsi="Lato" w:cs="Calibri" w:hint="default"/>
      <w:sz w:val="24"/>
      <w:szCs w:val="24"/>
    </w:rPr>
  </w:style>
  <w:style w:type="character" w:customStyle="1" w:styleId="WW8Num116z2">
    <w:name w:val="WW8Num116z2"/>
    <w:rPr>
      <w:rFonts w:ascii="Lato" w:hAnsi="Lato" w:cs="Calibri" w:hint="default"/>
      <w:sz w:val="24"/>
      <w:szCs w:val="24"/>
    </w:rPr>
  </w:style>
  <w:style w:type="character" w:customStyle="1" w:styleId="WW8Num117z0">
    <w:name w:val="WW8Num117z0"/>
    <w:rPr>
      <w:rFonts w:ascii="Lato" w:hAnsi="Lato" w:cs="Times New Roman" w:hint="default"/>
      <w:sz w:val="24"/>
      <w:szCs w:val="24"/>
      <w:lang w:eastAsia="pl-PL"/>
    </w:rPr>
  </w:style>
  <w:style w:type="character" w:customStyle="1" w:styleId="WW8Num117z2">
    <w:name w:val="WW8Num117z2"/>
    <w:rPr>
      <w:rFonts w:ascii="Lato" w:eastAsia="Times New Roman" w:hAnsi="Lato" w:cs="Times New Roman" w:hint="default"/>
      <w:b w:val="0"/>
      <w:bCs/>
      <w:i w:val="0"/>
      <w:sz w:val="24"/>
      <w:szCs w:val="24"/>
      <w:lang w:val="pt-BR" w:eastAsia="pl-PL"/>
    </w:rPr>
  </w:style>
  <w:style w:type="character" w:customStyle="1" w:styleId="WW8Num118z0">
    <w:name w:val="WW8Num118z0"/>
    <w:rPr>
      <w:rFonts w:ascii="Lato" w:eastAsia="Times New Roman" w:hAnsi="Lato" w:cs="Calibri" w:hint="default"/>
      <w:sz w:val="24"/>
      <w:szCs w:val="24"/>
      <w:lang w:eastAsia="pl-PL"/>
    </w:rPr>
  </w:style>
  <w:style w:type="character" w:customStyle="1" w:styleId="WW8Num119z0">
    <w:name w:val="WW8Num119z0"/>
    <w:rPr>
      <w:rFonts w:hint="default"/>
      <w:b/>
      <w:i w:val="0"/>
      <w:color w:val="auto"/>
    </w:rPr>
  </w:style>
  <w:style w:type="character" w:customStyle="1" w:styleId="WW8Num119z1">
    <w:name w:val="WW8Num119z1"/>
    <w:rPr>
      <w:rFonts w:ascii="Calibri" w:eastAsia="Calibri" w:hAnsi="Calibri" w:cs="Calibri" w:hint="default"/>
    </w:rPr>
  </w:style>
  <w:style w:type="character" w:customStyle="1" w:styleId="WW8Num119z2">
    <w:name w:val="WW8Num119z2"/>
    <w:rPr>
      <w:rFonts w:hint="default"/>
    </w:rPr>
  </w:style>
  <w:style w:type="character" w:customStyle="1" w:styleId="WW8Num119z6">
    <w:name w:val="WW8Num119z6"/>
    <w:rPr>
      <w:rFonts w:ascii="Lato" w:hAnsi="Lato" w:cs="Calibri" w:hint="default"/>
      <w:b w:val="0"/>
      <w:sz w:val="24"/>
      <w:szCs w:val="24"/>
    </w:rPr>
  </w:style>
  <w:style w:type="character" w:customStyle="1" w:styleId="WW8Num120z0">
    <w:name w:val="WW8Num120z0"/>
    <w:rPr>
      <w:b w:val="0"/>
    </w:rPr>
  </w:style>
  <w:style w:type="character" w:customStyle="1" w:styleId="WW8Num120z1">
    <w:name w:val="WW8Num120z1"/>
    <w:rPr>
      <w:rFonts w:hint="default"/>
    </w:rPr>
  </w:style>
  <w:style w:type="character" w:customStyle="1" w:styleId="WW8Num121z0">
    <w:name w:val="WW8Num121z0"/>
    <w:rPr>
      <w:rFonts w:ascii="Lato" w:hAnsi="Lato" w:cs="Lato"/>
      <w:kern w:val="2"/>
      <w:sz w:val="24"/>
      <w:szCs w:val="24"/>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hint="default"/>
      <w:b/>
      <w:i w:val="0"/>
      <w:color w:val="auto"/>
    </w:rPr>
  </w:style>
  <w:style w:type="character" w:customStyle="1" w:styleId="WW8Num122z1">
    <w:name w:val="WW8Num122z1"/>
    <w:rPr>
      <w:rFonts w:ascii="Calibri" w:eastAsia="Calibri" w:hAnsi="Calibri" w:cs="Calibri" w:hint="default"/>
    </w:rPr>
  </w:style>
  <w:style w:type="character" w:customStyle="1" w:styleId="WW8Num122z2">
    <w:name w:val="WW8Num122z2"/>
    <w:rPr>
      <w:rFonts w:hint="default"/>
    </w:rPr>
  </w:style>
  <w:style w:type="character" w:customStyle="1" w:styleId="WW8Num122z6">
    <w:name w:val="WW8Num122z6"/>
    <w:rPr>
      <w:rFonts w:ascii="Lato" w:hAnsi="Lato" w:cs="Calibri" w:hint="default"/>
      <w:b w:val="0"/>
      <w:sz w:val="24"/>
      <w:szCs w:val="24"/>
    </w:rPr>
  </w:style>
  <w:style w:type="character" w:customStyle="1" w:styleId="WW8Num123z0">
    <w:name w:val="WW8Num123z0"/>
    <w:rPr>
      <w:rFonts w:ascii="Lato" w:hAnsi="Lato" w:cs="Calibri" w:hint="default"/>
      <w:sz w:val="24"/>
      <w:szCs w:val="24"/>
    </w:rPr>
  </w:style>
  <w:style w:type="character" w:customStyle="1" w:styleId="WW8Num124z0">
    <w:name w:val="WW8Num124z0"/>
    <w:rPr>
      <w:rFonts w:ascii="Lato" w:eastAsia="Times New Roman" w:hAnsi="Lato" w:cs="Calibri" w:hint="default"/>
      <w:iCs/>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Lato" w:hAnsi="Lato" w:cs="Calibri" w:hint="default"/>
      <w:sz w:val="24"/>
      <w:szCs w:val="24"/>
    </w:rPr>
  </w:style>
  <w:style w:type="character" w:customStyle="1" w:styleId="WW8Num126z0">
    <w:name w:val="WW8Num126z0"/>
    <w:rPr>
      <w:rFonts w:hint="default"/>
    </w:rPr>
  </w:style>
  <w:style w:type="character" w:customStyle="1" w:styleId="WW8Num127z0">
    <w:name w:val="WW8Num127z0"/>
    <w:rPr>
      <w:rFonts w:ascii="Lato" w:eastAsia="Times New Roman" w:hAnsi="Lato" w:cs="Calibri" w:hint="default"/>
      <w:b/>
      <w:bCs/>
      <w:i w:val="0"/>
      <w:color w:val="auto"/>
      <w:sz w:val="24"/>
      <w:szCs w:val="24"/>
      <w:lang w:eastAsia="pl-PL"/>
    </w:rPr>
  </w:style>
  <w:style w:type="character" w:customStyle="1" w:styleId="WW8Num127z1">
    <w:name w:val="WW8Num127z1"/>
    <w:rPr>
      <w:rFonts w:ascii="Lato" w:eastAsia="Calibri" w:hAnsi="Lato" w:cs="Calibri" w:hint="default"/>
      <w:sz w:val="24"/>
      <w:szCs w:val="24"/>
    </w:rPr>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rPr>
      <w:rFonts w:ascii="Lato" w:eastAsia="Times New Roman" w:hAnsi="Lato" w:cs="Calibri"/>
      <w:b w:val="0"/>
      <w:bCs/>
      <w:iCs/>
      <w:sz w:val="24"/>
      <w:szCs w:val="24"/>
      <w:lang w:eastAsia="pl-PL"/>
    </w:rPr>
  </w:style>
  <w:style w:type="character" w:customStyle="1" w:styleId="WW8Num127z7">
    <w:name w:val="WW8Num127z7"/>
  </w:style>
  <w:style w:type="character" w:customStyle="1" w:styleId="WW8Num127z8">
    <w:name w:val="WW8Num127z8"/>
  </w:style>
  <w:style w:type="character" w:customStyle="1" w:styleId="WW8Num128z0">
    <w:name w:val="WW8Num128z0"/>
    <w:rPr>
      <w:rFonts w:hint="default"/>
    </w:rPr>
  </w:style>
  <w:style w:type="character" w:customStyle="1" w:styleId="WW8Num129z0">
    <w:name w:val="WW8Num129z0"/>
    <w:rPr>
      <w:rFonts w:ascii="Lato" w:hAnsi="Lato" w:cs="Calibri" w:hint="default"/>
      <w:sz w:val="24"/>
      <w:szCs w:val="24"/>
    </w:rPr>
  </w:style>
  <w:style w:type="character" w:customStyle="1" w:styleId="WW8Num130z0">
    <w:name w:val="WW8Num130z0"/>
    <w:rPr>
      <w:rFonts w:hint="default"/>
      <w:u w:val="single"/>
    </w:rPr>
  </w:style>
  <w:style w:type="character" w:customStyle="1" w:styleId="WW8Num130z1">
    <w:name w:val="WW8Num130z1"/>
    <w:rPr>
      <w:rFonts w:hint="default"/>
      <w:u w:val="none"/>
    </w:rPr>
  </w:style>
  <w:style w:type="character" w:customStyle="1" w:styleId="WW8Num131z0">
    <w:name w:val="WW8Num131z0"/>
  </w:style>
  <w:style w:type="character" w:customStyle="1" w:styleId="WW8Num132z0">
    <w:name w:val="WW8Num132z0"/>
    <w:rPr>
      <w:rFonts w:ascii="Lato" w:eastAsia="Times New Roman" w:hAnsi="Lato" w:cs="Calibri" w:hint="default"/>
      <w:bCs/>
      <w:sz w:val="24"/>
      <w:szCs w:val="24"/>
      <w:lang w:eastAsia="pl-PL"/>
    </w:rPr>
  </w:style>
  <w:style w:type="character" w:customStyle="1" w:styleId="WW8Num133z0">
    <w:name w:val="WW8Num133z0"/>
    <w:rPr>
      <w:rFonts w:cs="Times New Roman" w:hint="default"/>
    </w:rPr>
  </w:style>
  <w:style w:type="character" w:customStyle="1" w:styleId="WW8Num133z1">
    <w:name w:val="WW8Num133z1"/>
    <w:rPr>
      <w:rFonts w:ascii="Lato" w:eastAsia="Times New Roman" w:hAnsi="Lato" w:cs="Tahoma" w:hint="default"/>
      <w:b w:val="0"/>
      <w:strike w:val="0"/>
      <w:dstrike w:val="0"/>
      <w:spacing w:val="-10"/>
      <w:sz w:val="24"/>
      <w:szCs w:val="24"/>
    </w:rPr>
  </w:style>
  <w:style w:type="character" w:customStyle="1" w:styleId="WW8Num133z2">
    <w:name w:val="WW8Num133z2"/>
    <w:rPr>
      <w:rFonts w:ascii="Times New Roman" w:eastAsia="Times New Roman" w:hAnsi="Times New Roman" w:cs="Times New Roman" w:hint="default"/>
    </w:rPr>
  </w:style>
  <w:style w:type="character" w:customStyle="1" w:styleId="WW8Num133z3">
    <w:name w:val="WW8Num133z3"/>
    <w:rPr>
      <w:rFonts w:cs="Times New Roman" w:hint="default"/>
      <w:b w:val="0"/>
      <w:bCs w:val="0"/>
      <w:i w:val="0"/>
      <w:iCs w:val="0"/>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Lato" w:hAnsi="Lato" w:cs="Times New Roman"/>
      <w:b w:val="0"/>
      <w:bCs w:val="0"/>
      <w:i w:val="0"/>
      <w:iCs w:val="0"/>
      <w:kern w:val="2"/>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Lato" w:hAnsi="Lato" w:cs="Lato"/>
      <w:kern w:val="2"/>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Lato" w:hAnsi="Lato" w:cs="Calibri" w:hint="default"/>
      <w:sz w:val="24"/>
      <w:szCs w:val="24"/>
    </w:rPr>
  </w:style>
  <w:style w:type="character" w:customStyle="1" w:styleId="WW8Num138z0">
    <w:name w:val="WW8Num138z0"/>
    <w:rPr>
      <w:rFonts w:ascii="Lato" w:eastAsia="Times New Roman" w:hAnsi="Lato" w:cs="Calibri" w:hint="default"/>
      <w:b w:val="0"/>
      <w:bCs/>
      <w:iCs/>
      <w:spacing w:val="-2"/>
      <w:sz w:val="24"/>
      <w:szCs w:val="24"/>
      <w:lang w:eastAsia="pl-PL"/>
    </w:rPr>
  </w:style>
  <w:style w:type="character" w:customStyle="1" w:styleId="WW8Num138z1">
    <w:name w:val="WW8Num138z1"/>
    <w:rPr>
      <w:rFonts w:hint="default"/>
    </w:rPr>
  </w:style>
  <w:style w:type="character" w:customStyle="1" w:styleId="WW8Num139z0">
    <w:name w:val="WW8Num139z0"/>
    <w:rPr>
      <w:rFonts w:ascii="Lato" w:hAnsi="Lato" w:cs="Calibri" w:hint="default"/>
      <w:b/>
      <w:i w:val="0"/>
      <w:color w:val="auto"/>
      <w:sz w:val="24"/>
      <w:szCs w:val="24"/>
    </w:rPr>
  </w:style>
  <w:style w:type="character" w:customStyle="1" w:styleId="WW8Num139z1">
    <w:name w:val="WW8Num139z1"/>
    <w:rPr>
      <w:rFonts w:ascii="Calibri" w:eastAsia="Calibri" w:hAnsi="Calibri" w:cs="Calibri" w:hint="default"/>
    </w:rPr>
  </w:style>
  <w:style w:type="character" w:customStyle="1" w:styleId="WW8Num139z2">
    <w:name w:val="WW8Num139z2"/>
    <w:rPr>
      <w:rFonts w:hint="default"/>
    </w:rPr>
  </w:style>
  <w:style w:type="character" w:customStyle="1" w:styleId="WW8Num139z6">
    <w:name w:val="WW8Num139z6"/>
    <w:rPr>
      <w:rFonts w:ascii="Lato" w:hAnsi="Lato" w:cs="Calibri" w:hint="default"/>
      <w:b w:val="0"/>
      <w:sz w:val="24"/>
      <w:szCs w:val="24"/>
    </w:rPr>
  </w:style>
  <w:style w:type="character" w:customStyle="1" w:styleId="WW8Num140z0">
    <w:name w:val="WW8Num140z0"/>
    <w:rPr>
      <w:rFonts w:hint="default"/>
      <w:b/>
      <w:i w:val="0"/>
      <w:color w:val="auto"/>
    </w:rPr>
  </w:style>
  <w:style w:type="character" w:customStyle="1" w:styleId="WW8Num140z1">
    <w:name w:val="WW8Num140z1"/>
    <w:rPr>
      <w:rFonts w:ascii="Calibri" w:eastAsia="Calibri" w:hAnsi="Calibri" w:cs="Calibri"/>
    </w:rPr>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rPr>
      <w:rFonts w:ascii="Lato" w:eastAsia="Times New Roman" w:hAnsi="Lato" w:cs="Calibri"/>
      <w:b w:val="0"/>
      <w:bCs/>
      <w:sz w:val="24"/>
      <w:szCs w:val="24"/>
      <w:lang w:eastAsia="pl-PL"/>
    </w:rPr>
  </w:style>
  <w:style w:type="character" w:customStyle="1" w:styleId="WW8Num140z7">
    <w:name w:val="WW8Num140z7"/>
  </w:style>
  <w:style w:type="character" w:customStyle="1" w:styleId="WW8Num140z8">
    <w:name w:val="WW8Num140z8"/>
  </w:style>
  <w:style w:type="character" w:customStyle="1" w:styleId="WW8Num141z0">
    <w:name w:val="WW8Num141z0"/>
    <w:rPr>
      <w:rFonts w:ascii="Lato" w:hAnsi="Lato" w:cs="Times New Roman"/>
      <w:b w:val="0"/>
      <w:color w:val="auto"/>
      <w:kern w:val="2"/>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Lato" w:eastAsia="Times New Roman" w:hAnsi="Lato" w:cs="Calibri" w:hint="default"/>
      <w:bCs/>
      <w:spacing w:val="-6"/>
      <w:sz w:val="24"/>
      <w:szCs w:val="24"/>
      <w:lang w:eastAsia="pl-PL"/>
    </w:rPr>
  </w:style>
  <w:style w:type="character" w:customStyle="1" w:styleId="WW8Num144z0">
    <w:name w:val="WW8Num144z0"/>
    <w:rPr>
      <w:rFonts w:hint="default"/>
    </w:rPr>
  </w:style>
  <w:style w:type="character" w:customStyle="1" w:styleId="WW8Num145z0">
    <w:name w:val="WW8Num145z0"/>
    <w:rPr>
      <w:rFonts w:hint="default"/>
      <w:b/>
      <w:i w:val="0"/>
      <w:color w:val="auto"/>
    </w:rPr>
  </w:style>
  <w:style w:type="character" w:customStyle="1" w:styleId="WW8Num145z1">
    <w:name w:val="WW8Num145z1"/>
    <w:rPr>
      <w:rFonts w:ascii="Lato" w:eastAsia="Calibri" w:hAnsi="Lato" w:cs="Calibri" w:hint="default"/>
      <w:sz w:val="24"/>
      <w:szCs w:val="24"/>
    </w:rPr>
  </w:style>
  <w:style w:type="character" w:customStyle="1" w:styleId="WW8Num145z2">
    <w:name w:val="WW8Num145z2"/>
    <w:rPr>
      <w:rFonts w:hint="default"/>
    </w:rPr>
  </w:style>
  <w:style w:type="character" w:customStyle="1" w:styleId="WW8Num145z6">
    <w:name w:val="WW8Num145z6"/>
    <w:rPr>
      <w:rFonts w:ascii="Lato" w:hAnsi="Lato" w:cs="Calibri" w:hint="default"/>
      <w:b w:val="0"/>
      <w:sz w:val="24"/>
      <w:szCs w:val="24"/>
    </w:rPr>
  </w:style>
  <w:style w:type="character" w:customStyle="1" w:styleId="WW8Num146z0">
    <w:name w:val="WW8Num146z0"/>
    <w:rPr>
      <w:rFonts w:ascii="Lato" w:hAnsi="Lato" w:cs="Calibri" w:hint="default"/>
      <w:sz w:val="24"/>
      <w:szCs w:val="24"/>
    </w:rPr>
  </w:style>
  <w:style w:type="character" w:customStyle="1" w:styleId="WW8Num146z2">
    <w:name w:val="WW8Num146z2"/>
    <w:rPr>
      <w:rFonts w:ascii="Lato" w:hAnsi="Lato" w:cs="Calibri" w:hint="default"/>
      <w:sz w:val="24"/>
      <w:szCs w:val="24"/>
    </w:rPr>
  </w:style>
  <w:style w:type="character" w:customStyle="1" w:styleId="WW8Num147z0">
    <w:name w:val="WW8Num147z0"/>
    <w:rPr>
      <w:rFonts w:hint="default"/>
    </w:rPr>
  </w:style>
  <w:style w:type="character" w:customStyle="1" w:styleId="WW8Num148z0">
    <w:name w:val="WW8Num148z0"/>
    <w:rPr>
      <w:rFonts w:ascii="Lato" w:hAnsi="Lato" w:cs="Calibri" w:hint="default"/>
      <w:b/>
      <w:i w:val="0"/>
      <w:color w:val="auto"/>
      <w:sz w:val="24"/>
      <w:szCs w:val="24"/>
    </w:rPr>
  </w:style>
  <w:style w:type="character" w:customStyle="1" w:styleId="WW8Num148z1">
    <w:name w:val="WW8Num148z1"/>
    <w:rPr>
      <w:rFonts w:ascii="Calibri" w:eastAsia="Calibri" w:hAnsi="Calibri" w:cs="Calibri" w:hint="default"/>
    </w:rPr>
  </w:style>
  <w:style w:type="character" w:customStyle="1" w:styleId="WW8Num148z2">
    <w:name w:val="WW8Num148z2"/>
    <w:rPr>
      <w:rFonts w:hint="default"/>
    </w:rPr>
  </w:style>
  <w:style w:type="character" w:customStyle="1" w:styleId="WW8Num148z6">
    <w:name w:val="WW8Num148z6"/>
    <w:rPr>
      <w:rFonts w:ascii="Lato" w:hAnsi="Lato" w:cs="Calibri" w:hint="default"/>
      <w:b w:val="0"/>
      <w:sz w:val="24"/>
      <w:szCs w:val="24"/>
    </w:rPr>
  </w:style>
  <w:style w:type="character" w:customStyle="1" w:styleId="WW8Num149z0">
    <w:name w:val="WW8Num149z0"/>
    <w:rPr>
      <w:rFonts w:ascii="Lato" w:hAnsi="Lato" w:cs="Calibri" w:hint="default"/>
      <w:b w:val="0"/>
      <w:sz w:val="24"/>
      <w:szCs w:val="24"/>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hint="default"/>
    </w:rPr>
  </w:style>
  <w:style w:type="character" w:customStyle="1" w:styleId="WW8Num151z0">
    <w:name w:val="WW8Num151z0"/>
    <w:rPr>
      <w:rFonts w:ascii="Lato" w:hAnsi="Lato" w:cs="Calibri" w:hint="default"/>
      <w:sz w:val="24"/>
      <w:szCs w:val="24"/>
    </w:rPr>
  </w:style>
  <w:style w:type="character" w:customStyle="1" w:styleId="WW8Num152z0">
    <w:name w:val="WW8Num152z0"/>
    <w:rPr>
      <w:rFonts w:ascii="Lato" w:hAnsi="Lato" w:cs="Lato"/>
      <w:kern w:val="2"/>
      <w:sz w:val="24"/>
      <w:szCs w:val="24"/>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Lato" w:hAnsi="Lato" w:cs="Lato"/>
      <w:b w:val="0"/>
      <w:color w:val="auto"/>
      <w:kern w:val="2"/>
      <w:sz w:val="24"/>
      <w:szCs w:val="24"/>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Lato" w:hAnsi="Lato" w:cs="Calibri" w:hint="default"/>
      <w:sz w:val="24"/>
      <w:szCs w:val="24"/>
    </w:rPr>
  </w:style>
  <w:style w:type="character" w:customStyle="1" w:styleId="WW8Num155z0">
    <w:name w:val="WW8Num155z0"/>
    <w:rPr>
      <w:rFonts w:ascii="Lato" w:hAnsi="Lato" w:cs="Calibri" w:hint="default"/>
      <w:sz w:val="24"/>
      <w:szCs w:val="24"/>
    </w:rPr>
  </w:style>
  <w:style w:type="character" w:customStyle="1" w:styleId="WW8Num156z0">
    <w:name w:val="WW8Num156z0"/>
    <w:rPr>
      <w:rFonts w:ascii="Lato" w:hAnsi="Lato" w:cs="Calibri" w:hint="default"/>
      <w:b/>
      <w:i w:val="0"/>
      <w:color w:val="auto"/>
      <w:sz w:val="24"/>
      <w:szCs w:val="24"/>
    </w:rPr>
  </w:style>
  <w:style w:type="character" w:customStyle="1" w:styleId="WW8Num156z1">
    <w:name w:val="WW8Num156z1"/>
    <w:rPr>
      <w:rFonts w:ascii="Calibri" w:eastAsia="Calibri" w:hAnsi="Calibri" w:cs="Calibri" w:hint="default"/>
    </w:rPr>
  </w:style>
  <w:style w:type="character" w:customStyle="1" w:styleId="WW8Num156z2">
    <w:name w:val="WW8Num156z2"/>
    <w:rPr>
      <w:rFonts w:hint="default"/>
    </w:rPr>
  </w:style>
  <w:style w:type="character" w:customStyle="1" w:styleId="WW8Num156z6">
    <w:name w:val="WW8Num156z6"/>
    <w:rPr>
      <w:rFonts w:hint="default"/>
      <w:b w:val="0"/>
    </w:rPr>
  </w:style>
  <w:style w:type="character" w:customStyle="1" w:styleId="WW8Num157z0">
    <w:name w:val="WW8Num157z0"/>
    <w:rPr>
      <w:rFonts w:hint="default"/>
      <w:b w:val="0"/>
    </w:rPr>
  </w:style>
  <w:style w:type="character" w:customStyle="1" w:styleId="WW8Num157z1">
    <w:name w:val="WW8Num157z1"/>
    <w:rPr>
      <w:rFonts w:ascii="Lato" w:hAnsi="Lato" w:cs="Calibri" w:hint="default"/>
      <w:b w:val="0"/>
      <w:color w:val="auto"/>
      <w:sz w:val="24"/>
      <w:szCs w:val="24"/>
      <w:lang w:eastAsia="pl-PL"/>
    </w:rPr>
  </w:style>
  <w:style w:type="character" w:customStyle="1" w:styleId="WW8Num157z2">
    <w:name w:val="WW8Num157z2"/>
    <w:rPr>
      <w:rFonts w:hint="default"/>
    </w:rPr>
  </w:style>
  <w:style w:type="character" w:customStyle="1" w:styleId="WW8Num158z0">
    <w:name w:val="WW8Num158z0"/>
    <w:rPr>
      <w:rFonts w:hint="default"/>
      <w:b w:val="0"/>
      <w:i w:val="0"/>
      <w:color w:val="auto"/>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hint="default"/>
      <w:b/>
      <w:strike w:val="0"/>
      <w:dstrike w:val="0"/>
    </w:rPr>
  </w:style>
  <w:style w:type="character" w:customStyle="1" w:styleId="WW8Num159z1">
    <w:name w:val="WW8Num159z1"/>
    <w:rPr>
      <w:rFonts w:ascii="Lato" w:hAnsi="Lato" w:cs="Times New Roman" w:hint="default"/>
      <w:b w:val="0"/>
      <w:bCs w:val="0"/>
      <w:i w:val="0"/>
      <w:strike w:val="0"/>
      <w:dstrike w:val="0"/>
      <w:color w:val="auto"/>
    </w:rPr>
  </w:style>
  <w:style w:type="character" w:customStyle="1" w:styleId="WW8Num159z2">
    <w:name w:val="WW8Num159z2"/>
    <w:rPr>
      <w:rFonts w:cs="Times New Roman" w:hint="default"/>
    </w:rPr>
  </w:style>
  <w:style w:type="character" w:customStyle="1" w:styleId="WW8Num159z3">
    <w:name w:val="WW8Num159z3"/>
    <w:rPr>
      <w:rFonts w:ascii="Lato" w:eastAsia="Times New Roman" w:hAnsi="Lato" w:cs="Times New Roman" w:hint="default"/>
      <w:b w:val="0"/>
    </w:rPr>
  </w:style>
  <w:style w:type="character" w:customStyle="1" w:styleId="WW8Num160z0">
    <w:name w:val="WW8Num160z0"/>
    <w:rPr>
      <w:rFonts w:ascii="Lato" w:hAnsi="Lato" w:cs="Calibri" w:hint="default"/>
      <w:sz w:val="24"/>
      <w:szCs w:val="24"/>
    </w:rPr>
  </w:style>
  <w:style w:type="character" w:customStyle="1" w:styleId="WW8Num161z0">
    <w:name w:val="WW8Num161z0"/>
    <w:rPr>
      <w:rFonts w:hint="default"/>
      <w:b/>
      <w:i w:val="0"/>
      <w:color w:val="auto"/>
    </w:rPr>
  </w:style>
  <w:style w:type="character" w:customStyle="1" w:styleId="WW8Num161z1">
    <w:name w:val="WW8Num161z1"/>
    <w:rPr>
      <w:rFonts w:ascii="Lato" w:eastAsia="Calibri" w:hAnsi="Lato" w:cs="Calibri" w:hint="default"/>
      <w:sz w:val="24"/>
      <w:szCs w:val="24"/>
    </w:rPr>
  </w:style>
  <w:style w:type="character" w:customStyle="1" w:styleId="WW8Num161z2">
    <w:name w:val="WW8Num161z2"/>
    <w:rPr>
      <w:rFonts w:hint="default"/>
    </w:rPr>
  </w:style>
  <w:style w:type="character" w:customStyle="1" w:styleId="WW8Num161z6">
    <w:name w:val="WW8Num161z6"/>
    <w:rPr>
      <w:rFonts w:hint="default"/>
      <w:b w:val="0"/>
    </w:rPr>
  </w:style>
  <w:style w:type="character" w:customStyle="1" w:styleId="WW8Num162z0">
    <w:name w:val="WW8Num162z0"/>
    <w:rPr>
      <w:rFonts w:ascii="Lato" w:hAnsi="Lato" w:cs="Calibri" w:hint="default"/>
      <w:b/>
      <w:bCs/>
      <w:iCs/>
      <w:sz w:val="24"/>
      <w:szCs w:val="24"/>
      <w:lang w:val="pl-PL"/>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Lato" w:eastAsia="Times New Roman" w:hAnsi="Lato" w:cs="Calibri" w:hint="default"/>
      <w:iCs/>
      <w:sz w:val="24"/>
      <w:szCs w:val="24"/>
      <w:lang w:eastAsia="pl-PL"/>
    </w:rPr>
  </w:style>
  <w:style w:type="character" w:customStyle="1" w:styleId="Domylnaczcionkaakapitu3">
    <w:name w:val="Domyślna czcionka akapitu3"/>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Odwoaniedokomentarza3">
    <w:name w:val="Odwołanie do komentarza3"/>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styleId="Hipercze">
    <w:name w:val="Hyperlink"/>
    <w:rPr>
      <w:color w:val="0563C1"/>
      <w:u w:val="single"/>
    </w:rPr>
  </w:style>
  <w:style w:type="character" w:customStyle="1" w:styleId="akapitdomyslny">
    <w:name w:val="akapitdomyslny"/>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lp1 Znak"/>
    <w:uiPriority w:val="34"/>
    <w:qFormat/>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49">
    <w:name w:val="Font Style49"/>
    <w:rPr>
      <w:rFonts w:ascii="Times New Roman" w:hAnsi="Times New Roman" w:cs="Times New Roman"/>
      <w:color w:val="000000"/>
      <w:sz w:val="22"/>
      <w:szCs w:val="22"/>
    </w:rPr>
  </w:style>
  <w:style w:type="character" w:customStyle="1" w:styleId="Nagwek5Znak">
    <w:name w:val="Nagłówek 5 Znak"/>
    <w:rPr>
      <w:rFonts w:ascii="Arial" w:eastAsia="Times New Roman" w:hAnsi="Arial" w:cs="Times New Roman"/>
      <w:szCs w:val="20"/>
    </w:rPr>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HTML-wstpniesformatowanyZnak">
    <w:name w:val="HTML - wstępnie sformatowany Znak"/>
    <w:rPr>
      <w:rFonts w:ascii="Courier New" w:eastAsia="Times New Roman" w:hAnsi="Courier New" w:cs="Courier New"/>
      <w:color w:val="000000"/>
      <w:sz w:val="16"/>
      <w:szCs w:val="16"/>
    </w:rPr>
  </w:style>
  <w:style w:type="character" w:customStyle="1" w:styleId="NagwekZnak1">
    <w:name w:val="Nagłówek Znak1"/>
    <w:rPr>
      <w:rFonts w:ascii="Times New Roman" w:eastAsia="Times New Roman" w:hAnsi="Times New Roman" w:cs="Times New Roman"/>
      <w:sz w:val="24"/>
      <w:szCs w:val="24"/>
    </w:rPr>
  </w:style>
  <w:style w:type="character" w:styleId="UyteHipercze">
    <w:name w:val="FollowedHyperlink"/>
    <w:rPr>
      <w:color w:val="954F72"/>
      <w:u w:val="single"/>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Nagwek1Znak">
    <w:name w:val="Nagłówek 1 Znak"/>
    <w:rPr>
      <w:rFonts w:ascii="Arial" w:eastAsia="Times New Roman" w:hAnsi="Arial" w:cs="Arial"/>
      <w:b/>
      <w:bCs/>
      <w:kern w:val="2"/>
      <w:sz w:val="32"/>
      <w:szCs w:val="32"/>
    </w:rPr>
  </w:style>
  <w:style w:type="character" w:customStyle="1" w:styleId="Nagwek2Znak">
    <w:name w:val="Nagłówek 2 Znak"/>
    <w:rPr>
      <w:rFonts w:ascii="Arial" w:eastAsia="Times New Roman" w:hAnsi="Arial" w:cs="Arial"/>
      <w:b/>
      <w:bCs/>
      <w:i/>
      <w:iCs/>
      <w:sz w:val="28"/>
      <w:szCs w:val="28"/>
    </w:rPr>
  </w:style>
  <w:style w:type="character" w:customStyle="1" w:styleId="Nagwek3Znak">
    <w:name w:val="Nagłówek 3 Znak"/>
    <w:rPr>
      <w:rFonts w:ascii="Times New Roman" w:eastAsia="Times New Roman" w:hAnsi="Times New Roman" w:cs="Times New Roman"/>
      <w:b/>
      <w:bCs/>
      <w:sz w:val="24"/>
      <w:szCs w:val="24"/>
      <w:lang w:val="en-US"/>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7z1">
    <w:name w:val="WW8Num1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4">
    <w:name w:val="WW8Num27z4"/>
    <w:rPr>
      <w:rFonts w:cs="Times New Roman"/>
      <w:b w:val="0"/>
      <w:i w:val="0"/>
    </w:rPr>
  </w:style>
  <w:style w:type="character" w:customStyle="1" w:styleId="WW8Num28z2">
    <w:name w:val="WW8Num28z2"/>
    <w:rPr>
      <w:rFonts w:cs="Times New Roman"/>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8z4">
    <w:name w:val="WW8Num28z4"/>
    <w:rPr>
      <w:rFonts w:cs="Times New Roman"/>
      <w:b w:val="0"/>
      <w:i w:val="0"/>
    </w:rPr>
  </w:style>
  <w:style w:type="character" w:customStyle="1" w:styleId="WW8Num38z1">
    <w:name w:val="WW8Num38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9z1">
    <w:name w:val="WW8Num49z1"/>
    <w:rPr>
      <w:rFonts w:ascii="OpenSymbol" w:hAnsi="OpenSymbol" w:cs="OpenSymbol"/>
    </w:rPr>
  </w:style>
  <w:style w:type="character" w:customStyle="1" w:styleId="WW8Num50z1">
    <w:name w:val="WW8Num50z1"/>
    <w:rPr>
      <w:b w:val="0"/>
      <w:bCs w:val="0"/>
      <w:color w:val="auto"/>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12z1">
    <w:name w:val="WW8Num12z1"/>
    <w:rPr>
      <w:rFonts w:ascii="Times New Roman" w:eastAsia="Times New Roman" w:hAnsi="Times New Roman" w:cs="Times New Roman"/>
    </w:rPr>
  </w:style>
  <w:style w:type="character" w:customStyle="1" w:styleId="WW8Num21z1">
    <w:name w:val="WW8Num21z1"/>
    <w:rPr>
      <w:rFonts w:ascii="Times New Roman" w:eastAsia="Times New Roman" w:hAnsi="Times New Roman" w:cs="Times New Roman"/>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uiPriority w:val="22"/>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character" w:customStyle="1" w:styleId="TekstpodstawowywcityZnak">
    <w:name w:val="Tekst podstawowy wcięty Znak"/>
    <w:rPr>
      <w:rFonts w:ascii="Arial" w:eastAsia="Times New Roman" w:hAnsi="Arial" w:cs="Arial"/>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PodtytuZnak">
    <w:name w:val="Podtytuł Znak"/>
    <w:rPr>
      <w:rFonts w:ascii="Times New Roman" w:eastAsia="Times New Roman" w:hAnsi="Times New Roman" w:cs="Times New Roman"/>
      <w:sz w:val="24"/>
      <w:szCs w:val="24"/>
    </w:rPr>
  </w:style>
  <w:style w:type="character" w:customStyle="1" w:styleId="TekstprzypisukocowegoZnak">
    <w:name w:val="Tekst przypisu końcowego Znak"/>
    <w:rPr>
      <w:rFonts w:ascii="Arial" w:eastAsia="Times New Roman" w:hAnsi="Arial" w:cs="Arial"/>
    </w:rPr>
  </w:style>
  <w:style w:type="character" w:customStyle="1" w:styleId="NormalBoldChar">
    <w:name w:val="NormalBold Char"/>
    <w:rPr>
      <w:rFonts w:ascii="Times New Roman" w:eastAsia="Times New Roman" w:hAnsi="Times New Roman" w:cs="Times New Roman"/>
      <w:b/>
      <w:sz w:val="24"/>
      <w:szCs w:val="22"/>
    </w:rPr>
  </w:style>
  <w:style w:type="character" w:customStyle="1" w:styleId="DeltaViewInsertion">
    <w:name w:val="DeltaView Insertion"/>
    <w:rPr>
      <w:b/>
      <w:i/>
      <w:spacing w:val="0"/>
    </w:rPr>
  </w:style>
  <w:style w:type="character" w:customStyle="1" w:styleId="akapitdomyslny1">
    <w:name w:val="akapitdomyslny1"/>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styleId="Nierozpoznanawzmianka">
    <w:name w:val="Unresolved Mention"/>
    <w:rPr>
      <w:color w:val="605E5C"/>
      <w:shd w:val="clear" w:color="auto" w:fill="E1DFDD"/>
    </w:rPr>
  </w:style>
  <w:style w:type="character" w:styleId="Numerstrony">
    <w:name w:val="page number"/>
    <w:rPr>
      <w:rFonts w:cs="Times New Roman"/>
    </w:rPr>
  </w:style>
  <w:style w:type="character" w:customStyle="1" w:styleId="amount">
    <w:name w:val="amount"/>
  </w:style>
  <w:style w:type="character" w:customStyle="1" w:styleId="ZagicieodgryformularzaZnak">
    <w:name w:val="Zagięcie od góry formularza Znak"/>
    <w:rPr>
      <w:rFonts w:ascii="Arial" w:eastAsia="Times New Roman" w:hAnsi="Arial" w:cs="Arial"/>
      <w:vanish/>
      <w:sz w:val="16"/>
      <w:szCs w:val="16"/>
    </w:rPr>
  </w:style>
  <w:style w:type="character" w:customStyle="1" w:styleId="ZagicieoddouformularzaZnak">
    <w:name w:val="Zagięcie od dołu formularza Znak"/>
    <w:rPr>
      <w:rFonts w:ascii="Arial" w:eastAsia="Times New Roman" w:hAnsi="Arial" w:cs="Arial"/>
      <w:vanish/>
      <w:sz w:val="16"/>
      <w:szCs w:val="16"/>
    </w:rPr>
  </w:style>
  <w:style w:type="character" w:customStyle="1" w:styleId="Odwoanieprzypisukocowego1">
    <w:name w:val="Odwołanie przypisu końcowego1"/>
    <w:rPr>
      <w:vertAlign w:val="superscript"/>
    </w:rPr>
  </w:style>
  <w:style w:type="character" w:customStyle="1" w:styleId="TekstpodstawowyzwciciemZnak">
    <w:name w:val="Tekst podstawowy z wcięciem Znak"/>
    <w:rPr>
      <w:rFonts w:ascii="Times New Roman" w:eastAsia="Times New Roman" w:hAnsi="Times New Roman" w:cs="Times New Roman"/>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rFonts w:hint="default"/>
    </w:rPr>
  </w:style>
  <w:style w:type="character" w:customStyle="1" w:styleId="WW8Num15z3">
    <w:name w:val="WW8Num15z3"/>
    <w:rPr>
      <w:rFonts w:ascii="Lato" w:eastAsia="Times New Roman" w:hAnsi="Lato" w:cs="Times New Roman"/>
      <w:kern w:val="2"/>
    </w:rPr>
  </w:style>
  <w:style w:type="character" w:customStyle="1" w:styleId="WW8Num18z2">
    <w:name w:val="WW8Num18z2"/>
    <w:rPr>
      <w:rFonts w:cs="Times New Roman"/>
    </w:rPr>
  </w:style>
  <w:style w:type="character" w:customStyle="1" w:styleId="WW8Num18z3">
    <w:name w:val="WW8Num18z3"/>
    <w:rPr>
      <w:rFonts w:ascii="Lato" w:eastAsia="Times New Roman" w:hAnsi="Lato" w:cs="Times New Roman"/>
    </w:rPr>
  </w:style>
  <w:style w:type="character" w:customStyle="1" w:styleId="WW8Num26z3">
    <w:name w:val="WW8Num26z3"/>
    <w:rPr>
      <w:rFonts w:cs="Times New Roman"/>
      <w:b w:val="0"/>
      <w:bCs w:val="0"/>
      <w:i w:val="0"/>
      <w:iCs w:val="0"/>
    </w:rPr>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b w:val="0"/>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rPr>
      <w:rFonts w:ascii="Lato" w:eastAsia="Times New Roman" w:hAnsi="Lato" w:cs="Times New Roman"/>
      <w:i w:val="0"/>
      <w:color w:val="auto"/>
    </w:rPr>
  </w:style>
  <w:style w:type="character" w:customStyle="1" w:styleId="WW8Num36z1">
    <w:name w:val="WW8Num36z1"/>
  </w:style>
  <w:style w:type="character" w:customStyle="1" w:styleId="WW8Num36z2">
    <w:name w:val="WW8Num36z2"/>
    <w:rPr>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cs="Times New Roman"/>
      <w:color w:val="auto"/>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4z1">
    <w:name w:val="WW8Num44z1"/>
    <w:rPr>
      <w:b w:val="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2">
    <w:name w:val="WW8Num47z2"/>
    <w:rPr>
      <w:color w:val="auto"/>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2">
    <w:name w:val="WW8Num49z2"/>
    <w:rPr>
      <w:rFonts w:cs="Times New Roman"/>
      <w:b w:val="0"/>
    </w:rPr>
  </w:style>
  <w:style w:type="character" w:customStyle="1" w:styleId="WW8Num50z2">
    <w:name w:val="WW8Num50z2"/>
    <w:rPr>
      <w:color w:val="auto"/>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7">
    <w:name w:val="WW8Num55z7"/>
  </w:style>
  <w:style w:type="character" w:customStyle="1" w:styleId="WW8Num55z8">
    <w:name w:val="WW8Num55z8"/>
  </w:style>
  <w:style w:type="character" w:customStyle="1" w:styleId="WW8Num69z1">
    <w:name w:val="WW8Num69z1"/>
    <w:rPr>
      <w:rFonts w:ascii="Lato" w:eastAsia="Times New Roman" w:hAnsi="Lato" w:cs="Times New Roman"/>
      <w:b/>
      <w:kern w:val="2"/>
    </w:rPr>
  </w:style>
  <w:style w:type="character" w:customStyle="1" w:styleId="WW8Num69z2">
    <w:name w:val="WW8Num69z2"/>
    <w:rPr>
      <w:rFonts w:ascii="Times New Roman" w:eastAsia="Times New Roman" w:hAnsi="Times New Roman" w:cs="Times New Roman"/>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rPr>
      <w:rFonts w:cs="Lato" w:hint="default"/>
    </w:rPr>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cs="Times New Roman"/>
      <w:b w:val="0"/>
      <w:bCs w:val="0"/>
      <w:i w:val="0"/>
      <w:iCs w:val="0"/>
    </w:rPr>
  </w:style>
  <w:style w:type="character" w:customStyle="1" w:styleId="WW8Num79z3">
    <w:name w:val="WW8Num79z3"/>
    <w:rPr>
      <w:rFonts w:cs="Times New Roman"/>
      <w:b w:val="0"/>
      <w:bCs w:val="0"/>
      <w:i w:val="0"/>
      <w:iCs w:val="0"/>
    </w:rPr>
  </w:style>
  <w:style w:type="character" w:customStyle="1" w:styleId="WW8Num81z1">
    <w:name w:val="WW8Num81z1"/>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3">
    <w:name w:val="WW8Num82z3"/>
    <w:rPr>
      <w:rFonts w:cs="Times New Roman"/>
      <w:color w:val="auto"/>
    </w:rPr>
  </w:style>
  <w:style w:type="character" w:customStyle="1" w:styleId="WW8Num84z1">
    <w:name w:val="WW8Num84z1"/>
    <w:rPr>
      <w:rFonts w:ascii="Lato" w:eastAsia="Times New Roman" w:hAnsi="Lato" w:cs="Times New Roman"/>
    </w:rPr>
  </w:style>
  <w:style w:type="character" w:customStyle="1" w:styleId="WW8Num84z2">
    <w:name w:val="WW8Num84z2"/>
    <w:rPr>
      <w:rFonts w:ascii="Times New Roman" w:eastAsia="Times New Roman" w:hAnsi="Times New Roman" w:cs="Times New Roman"/>
      <w:b/>
      <w:bCs/>
    </w:rPr>
  </w:style>
  <w:style w:type="character" w:customStyle="1" w:styleId="WW8Num84z3">
    <w:name w:val="WW8Num84z3"/>
    <w:rPr>
      <w:rFonts w:cs="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rPr>
      <w:rFonts w:ascii="Wingdings" w:hAnsi="Wingdings" w:cs="Wingdings"/>
    </w:rPr>
  </w:style>
  <w:style w:type="character" w:customStyle="1" w:styleId="WW8Num87z1">
    <w:name w:val="WW8Num87z1"/>
    <w:rPr>
      <w:rFonts w:ascii="Lato" w:eastAsia="Times New Roman" w:hAnsi="Lato" w:cs="Times New Roman"/>
      <w:b w:val="0"/>
      <w:strike w:val="0"/>
      <w:dstrike w:val="0"/>
      <w:sz w:val="24"/>
      <w:szCs w:val="24"/>
    </w:rPr>
  </w:style>
  <w:style w:type="character" w:customStyle="1" w:styleId="WW8Num87z2">
    <w:name w:val="WW8Num87z2"/>
    <w:rPr>
      <w:rFonts w:ascii="Times New Roman" w:eastAsia="Times New Roman" w:hAnsi="Times New Roman" w:cs="Times New Roman"/>
    </w:rPr>
  </w:style>
  <w:style w:type="character" w:customStyle="1" w:styleId="WW8Num87z3">
    <w:name w:val="WW8Num87z3"/>
    <w:rPr>
      <w:rFonts w:cs="Times New Roman"/>
      <w:b w:val="0"/>
      <w:bCs w:val="0"/>
      <w:i w:val="0"/>
      <w:iCs w:val="0"/>
    </w:rPr>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3">
    <w:name w:val="WW8Num88z3"/>
    <w:rPr>
      <w:rFonts w:ascii="Lato" w:hAnsi="Lato" w:cs="Lato"/>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rPr>
      <w:rFonts w:hint="default"/>
      <w:b w:val="0"/>
      <w:bCs/>
    </w:rPr>
  </w:style>
  <w:style w:type="character" w:customStyle="1" w:styleId="WW8Num115z1">
    <w:name w:val="WW8Num115z1"/>
    <w:rPr>
      <w:rFonts w:ascii="Lato" w:eastAsia="Times New Roman" w:hAnsi="Lato" w:cs="Times New Roman" w:hint="default"/>
      <w:b w:val="0"/>
      <w:i w:val="0"/>
      <w:color w:val="auto"/>
    </w:rPr>
  </w:style>
  <w:style w:type="character" w:customStyle="1" w:styleId="WW8Num115z2">
    <w:name w:val="WW8Num115z2"/>
    <w:rPr>
      <w:rFonts w:ascii="Courier New" w:hAnsi="Courier New" w:cs="Courier New" w:hint="default"/>
    </w:rPr>
  </w:style>
  <w:style w:type="character" w:customStyle="1" w:styleId="WW8Num115z3">
    <w:name w:val="WW8Num115z3"/>
  </w:style>
  <w:style w:type="character" w:customStyle="1" w:styleId="WW8Num115z4">
    <w:name w:val="WW8Num115z4"/>
    <w:rPr>
      <w:rFonts w:hint="default"/>
    </w:rPr>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rPr>
      <w:rFonts w:ascii="Symbol" w:hAnsi="Symbol" w:cs="Symbol" w:hint="default"/>
      <w:strike w:val="0"/>
      <w:dstrike w:val="0"/>
    </w:rPr>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1">
    <w:name w:val="WW8Num117z1"/>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0z2">
    <w:name w:val="WW8Num120z2"/>
    <w:rPr>
      <w:rFonts w:hint="default"/>
      <w:color w:val="auto"/>
    </w:rPr>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5z1">
    <w:name w:val="WW8Num125z1"/>
    <w:rPr>
      <w:rFonts w:ascii="Lato" w:hAnsi="Lato" w:cs="Lato" w:hint="default"/>
      <w:kern w:val="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8z1">
    <w:name w:val="WW8Num128z1"/>
    <w:rPr>
      <w:rFonts w:ascii="Symbol" w:hAnsi="Symbol" w:cs="Symbol" w:hint="default"/>
    </w:rPr>
  </w:style>
  <w:style w:type="character" w:customStyle="1" w:styleId="WW8Num128z2">
    <w:name w:val="WW8Num128z2"/>
    <w:rPr>
      <w:rFonts w:hint="default"/>
    </w:rPr>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1">
    <w:name w:val="WW8Num129z1"/>
    <w:rPr>
      <w:rFonts w:ascii="Symbol" w:hAnsi="Symbol" w:cs="Symbol" w:hint="default"/>
    </w:rPr>
  </w:style>
  <w:style w:type="character" w:customStyle="1" w:styleId="WW8Num129z2">
    <w:name w:val="WW8Num129z2"/>
    <w:rPr>
      <w:rFonts w:hint="default"/>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2">
    <w:name w:val="WW8Num130z2"/>
    <w:rPr>
      <w:rFonts w:ascii="Symbol" w:hAnsi="Symbol" w:cs="Symbol"/>
    </w:rPr>
  </w:style>
  <w:style w:type="character" w:customStyle="1" w:styleId="WW8Num131z1">
    <w:name w:val="WW8Num131z1"/>
    <w:rPr>
      <w:rFonts w:ascii="Lato" w:hAnsi="Lato" w:cs="Times New Roman" w:hint="default"/>
      <w:b w:val="0"/>
      <w:bCs w:val="0"/>
      <w:i w:val="0"/>
      <w:strike w:val="0"/>
      <w:dstrike w:val="0"/>
      <w:color w:val="auto"/>
    </w:rPr>
  </w:style>
  <w:style w:type="character" w:customStyle="1" w:styleId="WW8Num131z2">
    <w:name w:val="WW8Num131z2"/>
    <w:rPr>
      <w:rFonts w:cs="Times New Roman" w:hint="default"/>
    </w:rPr>
  </w:style>
  <w:style w:type="character" w:customStyle="1" w:styleId="WW8Num131z3">
    <w:name w:val="WW8Num131z3"/>
    <w:rPr>
      <w:rFonts w:ascii="Lato" w:eastAsia="Times New Roman" w:hAnsi="Lato" w:cs="Times New Roman" w:hint="default"/>
      <w:b w:val="0"/>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Domylnaczcionkaakapitu2">
    <w:name w:val="Domyślna czcionka akapitu2"/>
  </w:style>
  <w:style w:type="character" w:customStyle="1" w:styleId="WW8Num35z2">
    <w:name w:val="WW8Num35z2"/>
    <w:rPr>
      <w:rFonts w:ascii="Courier New" w:hAnsi="Courier New" w:cs="Courier New"/>
    </w:rPr>
  </w:style>
  <w:style w:type="character" w:customStyle="1" w:styleId="WW8Num57z3">
    <w:name w:val="WW8Num57z3"/>
    <w:rPr>
      <w:rFonts w:ascii="Times New Roman" w:eastAsia="Calibri" w:hAnsi="Times New Roman" w:cs="Times New Roman"/>
    </w:rPr>
  </w:style>
  <w:style w:type="character" w:customStyle="1" w:styleId="WW8Num58z1">
    <w:name w:val="WW8Num58z1"/>
    <w:rPr>
      <w:rFonts w:cs="Times New Roman"/>
    </w:rPr>
  </w:style>
  <w:style w:type="character" w:customStyle="1" w:styleId="WW8Num77z2">
    <w:name w:val="WW8Num77z2"/>
    <w:rPr>
      <w:rFonts w:ascii="Times New Roman" w:eastAsia="Times New Roman" w:hAnsi="Times New Roman" w:cs="Times New Roman"/>
    </w:rPr>
  </w:style>
  <w:style w:type="character" w:customStyle="1" w:styleId="WW8Num86z3">
    <w:name w:val="WW8Num86z3"/>
    <w:rPr>
      <w:rFonts w:cs="Times New Roman"/>
      <w:b w:val="0"/>
      <w:bCs w:val="0"/>
      <w:i w:val="0"/>
      <w:iCs w:val="0"/>
    </w:rPr>
  </w:style>
  <w:style w:type="character" w:customStyle="1" w:styleId="WW8Num90z3">
    <w:name w:val="WW8Num90z3"/>
    <w:rPr>
      <w:rFonts w:cs="Times New Roman"/>
      <w:color w:val="auto"/>
    </w:rPr>
  </w:style>
  <w:style w:type="character" w:customStyle="1" w:styleId="WW8Num92z3">
    <w:name w:val="WW8Num92z3"/>
    <w:rPr>
      <w:rFonts w:cs="Times New Roman"/>
    </w:rPr>
  </w:style>
  <w:style w:type="character" w:customStyle="1" w:styleId="WW8Num21z3">
    <w:name w:val="WW8Num21z3"/>
    <w:rPr>
      <w:rFonts w:ascii="Lato" w:eastAsia="Times New Roman" w:hAnsi="Lato" w:cs="Times New Roman"/>
    </w:rPr>
  </w:style>
  <w:style w:type="character" w:customStyle="1" w:styleId="WW8Num39z2">
    <w:name w:val="WW8Num39z2"/>
    <w:rPr>
      <w:rFonts w:ascii="Courier New" w:hAnsi="Courier New" w:cs="Courier New"/>
    </w:rPr>
  </w:style>
  <w:style w:type="character" w:customStyle="1" w:styleId="WW8Num61z2">
    <w:name w:val="WW8Num61z2"/>
    <w:rPr>
      <w:rFonts w:cs="Times New Roman"/>
      <w:b w:val="0"/>
    </w:rPr>
  </w:style>
  <w:style w:type="character" w:customStyle="1" w:styleId="WW8Num65z1">
    <w:name w:val="WW8Num65z1"/>
    <w:rPr>
      <w:rFonts w:ascii="Times New Roman" w:eastAsia="Times New Roman" w:hAnsi="Times New Roman" w:cs="Times New Roman"/>
    </w:rPr>
  </w:style>
  <w:style w:type="character" w:customStyle="1" w:styleId="WW8Num77z1">
    <w:name w:val="WW8Num77z1"/>
    <w:rPr>
      <w:rFonts w:ascii="Times New Roman" w:hAnsi="Times New Roman" w:cs="Times New Roman"/>
      <w:b w:val="0"/>
      <w:bCs w:val="0"/>
    </w:rPr>
  </w:style>
  <w:style w:type="character" w:customStyle="1" w:styleId="WW8Num89z4">
    <w:name w:val="WW8Num89z4"/>
    <w:rPr>
      <w:rFonts w:ascii="Courier New" w:hAnsi="Courier New" w:cs="Courier New"/>
    </w:rPr>
  </w:style>
  <w:style w:type="character" w:customStyle="1" w:styleId="WW8Num89z5">
    <w:name w:val="WW8Num89z5"/>
    <w:rPr>
      <w:rFonts w:ascii="Wingdings" w:hAnsi="Wingdings" w:cs="Wingdings"/>
    </w:rPr>
  </w:style>
  <w:style w:type="character" w:customStyle="1" w:styleId="WW8Num90z1">
    <w:name w:val="WW8Num90z1"/>
    <w:rPr>
      <w:rFonts w:ascii="Lato" w:eastAsia="Times New Roman" w:hAnsi="Lato" w:cs="Times New Roman"/>
    </w:rPr>
  </w:style>
  <w:style w:type="character" w:customStyle="1" w:styleId="Tekstpodstawowy3Znak">
    <w:name w:val="Tekst podstawowy 3 Znak"/>
    <w:rPr>
      <w:rFonts w:ascii="Arial" w:eastAsia="Times New Roman" w:hAnsi="Arial" w:cs="Arial"/>
      <w:sz w:val="16"/>
      <w:szCs w:val="16"/>
    </w:rPr>
  </w:style>
  <w:style w:type="character" w:customStyle="1" w:styleId="Tekstpodstawowy2Znak">
    <w:name w:val="Tekst podstawowy 2 Znak"/>
    <w:rPr>
      <w:rFonts w:ascii="Arial" w:eastAsia="Times New Roman" w:hAnsi="Arial" w:cs="Arial"/>
    </w:rPr>
  </w:style>
  <w:style w:type="character" w:customStyle="1" w:styleId="Tekstpodstawowywcity3Znak">
    <w:name w:val="Tekst podstawowy wcięty 3 Znak"/>
    <w:rPr>
      <w:rFonts w:ascii="Arial" w:eastAsia="Times New Roman" w:hAnsi="Arial" w:cs="Arial"/>
      <w:sz w:val="16"/>
      <w:szCs w:val="16"/>
    </w:rPr>
  </w:style>
  <w:style w:type="character" w:styleId="Uwydatnienie">
    <w:name w:val="Emphasis"/>
    <w:qFormat/>
    <w:rPr>
      <w:i/>
    </w:rPr>
  </w:style>
  <w:style w:type="character" w:customStyle="1" w:styleId="Heading1Char">
    <w:name w:val="Heading 1 Char"/>
    <w:rPr>
      <w:rFonts w:ascii="Cambria" w:hAnsi="Cambria" w:cs="Cambria"/>
      <w:b/>
      <w:kern w:val="2"/>
      <w:sz w:val="32"/>
    </w:rPr>
  </w:style>
  <w:style w:type="character" w:customStyle="1" w:styleId="FooterChar">
    <w:name w:val="Footer Char"/>
    <w:rPr>
      <w:sz w:val="24"/>
    </w:rPr>
  </w:style>
  <w:style w:type="character" w:customStyle="1" w:styleId="ZnakZnak15">
    <w:name w:val="Znak Znak15"/>
    <w:rPr>
      <w:sz w:val="24"/>
    </w:rPr>
  </w:style>
  <w:style w:type="character" w:customStyle="1" w:styleId="apple-converted-space">
    <w:name w:val="apple-converted-space"/>
    <w:rPr>
      <w:rFonts w:cs="Times New Roman"/>
    </w:rPr>
  </w:style>
  <w:style w:type="character" w:customStyle="1" w:styleId="WW-Znakiprzypiswdolnych">
    <w:name w:val="WW-Znaki przypisów dolnych"/>
    <w:rPr>
      <w:vertAlign w:val="superscript"/>
    </w:rPr>
  </w:style>
  <w:style w:type="character" w:customStyle="1" w:styleId="h2">
    <w:name w:val="h2"/>
  </w:style>
  <w:style w:type="character" w:customStyle="1" w:styleId="MapadokumentuZnak">
    <w:name w:val="Mapa dokumentu Znak"/>
    <w:rPr>
      <w:rFonts w:ascii="Tahoma" w:eastAsia="Times New Roman" w:hAnsi="Tahoma" w:cs="Tahoma"/>
      <w:sz w:val="20"/>
      <w:szCs w:val="20"/>
      <w:shd w:val="clear" w:color="auto" w:fill="000080"/>
    </w:rPr>
  </w:style>
  <w:style w:type="character" w:customStyle="1" w:styleId="akapitustep1">
    <w:name w:val="akapitustep1"/>
  </w:style>
  <w:style w:type="character" w:customStyle="1" w:styleId="WW8Num21z4">
    <w:name w:val="WW8Num21z4"/>
  </w:style>
  <w:style w:type="character" w:customStyle="1" w:styleId="Odwoaniedokomentarza2">
    <w:name w:val="Odwołanie do komentarza2"/>
    <w:rPr>
      <w:sz w:val="16"/>
    </w:rPr>
  </w:style>
  <w:style w:type="character" w:customStyle="1" w:styleId="TekstkomentarzaZnak1">
    <w:name w:val="Tekst komentarza Znak1"/>
  </w:style>
  <w:style w:type="paragraph" w:customStyle="1" w:styleId="Nagwek30">
    <w:name w:val="Nagłówek3"/>
    <w:basedOn w:val="Normalny"/>
    <w:next w:val="Podtytu"/>
    <w:pPr>
      <w:spacing w:after="0" w:line="240" w:lineRule="auto"/>
      <w:jc w:val="center"/>
    </w:pPr>
    <w:rPr>
      <w:rFonts w:ascii="Times New Roman" w:eastAsia="Times New Roman" w:hAnsi="Times New Roman"/>
      <w:b/>
      <w:bCs/>
      <w:sz w:val="24"/>
      <w:szCs w:val="24"/>
      <w:lang w:val="x-none"/>
    </w:rPr>
  </w:style>
  <w:style w:type="paragraph" w:styleId="Tekstpodstawowy">
    <w:name w:val="Body Text"/>
    <w:basedOn w:val="Normalny"/>
    <w:pPr>
      <w:spacing w:after="120" w:line="240" w:lineRule="auto"/>
    </w:pPr>
    <w:rPr>
      <w:rFonts w:ascii="Times New Roman" w:eastAsia="Times New Roman" w:hAnsi="Times New Roman"/>
      <w:sz w:val="20"/>
      <w:szCs w:val="20"/>
      <w:lang w:val="x-none"/>
    </w:rPr>
  </w:style>
  <w:style w:type="paragraph" w:styleId="Lista">
    <w:name w:val="List"/>
    <w:basedOn w:val="Normalny"/>
    <w:pPr>
      <w:spacing w:after="0" w:line="240" w:lineRule="auto"/>
      <w:ind w:left="283" w:hanging="283"/>
    </w:pPr>
    <w:rPr>
      <w:rFonts w:ascii="Times New Roman" w:eastAsia="Times New Roman" w:hAnsi="Times New Roman"/>
      <w:sz w:val="20"/>
      <w:szCs w:val="20"/>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widowControl w:val="0"/>
      <w:suppressLineNumbers/>
      <w:spacing w:after="0" w:line="240" w:lineRule="auto"/>
      <w:jc w:val="center"/>
    </w:pPr>
    <w:rPr>
      <w:rFonts w:ascii="Times New Roman" w:eastAsia="Times New Roman" w:hAnsi="Times New Roman" w:cs="Mangal"/>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uiPriority w:val="34"/>
    <w:qFormat/>
    <w:pPr>
      <w:ind w:left="720"/>
      <w:contextualSpacing/>
    </w:pPr>
  </w:style>
  <w:style w:type="paragraph" w:customStyle="1" w:styleId="Tekstkomentarza3">
    <w:name w:val="Tekst komentarza3"/>
    <w:basedOn w:val="Normalny"/>
    <w:pPr>
      <w:spacing w:line="240" w:lineRule="auto"/>
    </w:pPr>
    <w:rPr>
      <w:sz w:val="20"/>
      <w:szCs w:val="20"/>
      <w:lang w:val="x-none"/>
    </w:rPr>
  </w:style>
  <w:style w:type="paragraph" w:styleId="Tematkomentarza">
    <w:name w:val="annotation subject"/>
    <w:basedOn w:val="Tekstkomentarza3"/>
    <w:next w:val="Tekstkomentarza3"/>
    <w:rPr>
      <w:b/>
      <w:bCs/>
    </w:rPr>
  </w:style>
  <w:style w:type="paragraph" w:styleId="Tekstdymka">
    <w:name w:val="Balloon Text"/>
    <w:basedOn w:val="Normalny"/>
    <w:pPr>
      <w:spacing w:after="0" w:line="240" w:lineRule="auto"/>
    </w:pPr>
    <w:rPr>
      <w:rFonts w:ascii="Segoe UI" w:hAnsi="Segoe UI" w:cs="Segoe UI"/>
      <w:sz w:val="18"/>
      <w:szCs w:val="18"/>
      <w:lang w:val="x-none"/>
    </w:rPr>
  </w:style>
  <w:style w:type="paragraph" w:customStyle="1" w:styleId="Style6">
    <w:name w:val="Style6"/>
    <w:basedOn w:val="Normalny"/>
    <w:pPr>
      <w:widowControl w:val="0"/>
      <w:autoSpaceDE w:val="0"/>
      <w:spacing w:after="0" w:line="274" w:lineRule="exact"/>
    </w:pPr>
    <w:rPr>
      <w:rFonts w:ascii="Times New Roman" w:eastAsia="Times New Roman" w:hAnsi="Times New Roman"/>
      <w:sz w:val="24"/>
      <w:szCs w:val="24"/>
    </w:rPr>
  </w:style>
  <w:style w:type="paragraph" w:customStyle="1" w:styleId="Default">
    <w:name w:val="Default"/>
    <w:pPr>
      <w:suppressAutoHyphens/>
      <w:autoSpaceDE w:val="0"/>
    </w:pPr>
    <w:rPr>
      <w:color w:val="000000"/>
      <w:sz w:val="24"/>
      <w:szCs w:val="24"/>
      <w:lang w:eastAsia="zh-CN"/>
    </w:rPr>
  </w:style>
  <w:style w:type="paragraph" w:styleId="HTML-wstpniesformatowany">
    <w:name w:val="HTML Preformatted"/>
    <w:basedOn w:val="Normalny"/>
    <w:pPr>
      <w:spacing w:after="0" w:line="240" w:lineRule="auto"/>
    </w:pPr>
    <w:rPr>
      <w:rFonts w:ascii="Courier New" w:eastAsia="Times New Roman" w:hAnsi="Courier New" w:cs="Courier New"/>
      <w:color w:val="000000"/>
      <w:sz w:val="16"/>
      <w:szCs w:val="16"/>
      <w:lang w:val="x-none"/>
    </w:rPr>
  </w:style>
  <w:style w:type="paragraph" w:styleId="Poprawka">
    <w:name w:val="Revision"/>
    <w:pPr>
      <w:suppressAutoHyphens/>
    </w:pPr>
    <w:rPr>
      <w:rFonts w:ascii="Calibri" w:eastAsia="Calibri" w:hAnsi="Calibri"/>
      <w:sz w:val="22"/>
      <w:szCs w:val="22"/>
      <w:lang w:eastAsia="zh-CN"/>
    </w:rPr>
  </w:style>
  <w:style w:type="paragraph" w:styleId="NormalnyWeb">
    <w:name w:val="Normal (Web)"/>
    <w:basedOn w:val="Normalny"/>
    <w:pPr>
      <w:spacing w:after="0" w:line="240" w:lineRule="auto"/>
    </w:pPr>
    <w:rPr>
      <w:rFonts w:ascii="Times New Roman" w:hAnsi="Times New Roman"/>
      <w:sz w:val="24"/>
      <w:szCs w:val="24"/>
    </w:rPr>
  </w:style>
  <w:style w:type="paragraph" w:styleId="Tekstprzypisudolnego">
    <w:name w:val="footnote text"/>
    <w:basedOn w:val="Normalny"/>
    <w:pPr>
      <w:spacing w:after="200" w:line="276" w:lineRule="auto"/>
    </w:pPr>
    <w:rPr>
      <w:sz w:val="20"/>
      <w:szCs w:val="20"/>
      <w:lang w:val="x-none"/>
    </w:rPr>
  </w:style>
  <w:style w:type="paragraph" w:customStyle="1" w:styleId="Nagwek10">
    <w:name w:val="Nagłówek1"/>
    <w:basedOn w:val="Normalny"/>
    <w:next w:val="Tekstpodstawowy"/>
    <w:pPr>
      <w:keepNext/>
      <w:widowControl w:val="0"/>
      <w:spacing w:before="240" w:after="120" w:line="240" w:lineRule="auto"/>
      <w:jc w:val="center"/>
    </w:pPr>
    <w:rPr>
      <w:rFonts w:ascii="Arial" w:eastAsia="Lucida Sans Unicode" w:hAnsi="Arial" w:cs="Mangal"/>
      <w:sz w:val="28"/>
      <w:szCs w:val="28"/>
    </w:rPr>
  </w:style>
  <w:style w:type="paragraph" w:customStyle="1" w:styleId="Podpis1">
    <w:name w:val="Podpis1"/>
    <w:basedOn w:val="Normalny"/>
    <w:pPr>
      <w:widowControl w:val="0"/>
      <w:suppressLineNumbers/>
      <w:spacing w:before="120" w:after="120" w:line="240" w:lineRule="auto"/>
      <w:jc w:val="center"/>
    </w:pPr>
    <w:rPr>
      <w:rFonts w:ascii="Times New Roman" w:eastAsia="Times New Roman" w:hAnsi="Times New Roman" w:cs="Mangal"/>
      <w:i/>
      <w:iCs/>
      <w:sz w:val="24"/>
      <w:szCs w:val="24"/>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Tekstpodstawowywcity">
    <w:name w:val="Body Text Indent"/>
    <w:basedOn w:val="Normalny"/>
    <w:pPr>
      <w:spacing w:after="120" w:line="360" w:lineRule="auto"/>
      <w:ind w:left="283"/>
    </w:pPr>
    <w:rPr>
      <w:rFonts w:ascii="Arial" w:eastAsia="Times New Roman" w:hAnsi="Arial" w:cs="Arial"/>
      <w:sz w:val="24"/>
      <w:szCs w:val="24"/>
      <w:lang w:val="x-none"/>
    </w:rPr>
  </w:style>
  <w:style w:type="paragraph" w:customStyle="1" w:styleId="BodyText22">
    <w:name w:val="Body Text 22"/>
    <w:basedOn w:val="Normalny"/>
    <w:pPr>
      <w:spacing w:after="0" w:line="360" w:lineRule="auto"/>
      <w:jc w:val="both"/>
    </w:pPr>
    <w:rPr>
      <w:rFonts w:ascii="Times New Roman" w:eastAsia="Times New Roman" w:hAnsi="Times New Roman"/>
      <w:sz w:val="26"/>
      <w:szCs w:val="26"/>
    </w:rPr>
  </w:style>
  <w:style w:type="paragraph" w:styleId="Podtytu">
    <w:name w:val="Subtitle"/>
    <w:basedOn w:val="Normalny"/>
    <w:next w:val="Tekstpodstawowy"/>
    <w:qFormat/>
    <w:pPr>
      <w:spacing w:before="280" w:after="280" w:line="240" w:lineRule="auto"/>
    </w:pPr>
    <w:rPr>
      <w:rFonts w:ascii="Times New Roman" w:eastAsia="Times New Roman" w:hAnsi="Times New Roman"/>
      <w:sz w:val="24"/>
      <w:szCs w:val="24"/>
      <w:lang w:val="x-none"/>
    </w:rPr>
  </w:style>
  <w:style w:type="paragraph" w:customStyle="1" w:styleId="Tekstpodstawowy31">
    <w:name w:val="Tekst podstawowy 31"/>
    <w:basedOn w:val="Normalny"/>
    <w:pPr>
      <w:spacing w:after="120" w:line="360" w:lineRule="auto"/>
    </w:pPr>
    <w:rPr>
      <w:rFonts w:ascii="Arial" w:eastAsia="Times New Roman" w:hAnsi="Arial" w:cs="Arial"/>
      <w:sz w:val="16"/>
      <w:szCs w:val="16"/>
    </w:rPr>
  </w:style>
  <w:style w:type="paragraph" w:customStyle="1" w:styleId="Tekstpodstawowy21">
    <w:name w:val="Tekst podstawowy 21"/>
    <w:basedOn w:val="Normalny"/>
    <w:pPr>
      <w:widowControl w:val="0"/>
      <w:spacing w:after="0" w:line="240" w:lineRule="auto"/>
      <w:jc w:val="both"/>
    </w:pPr>
    <w:rPr>
      <w:rFonts w:ascii="Arial" w:eastAsia="Times New Roman" w:hAnsi="Arial" w:cs="Arial"/>
    </w:rPr>
  </w:style>
  <w:style w:type="paragraph" w:customStyle="1" w:styleId="Nagwekwykazurde1">
    <w:name w:val="Nagłówek wykazu źródeł1"/>
    <w:basedOn w:val="Normalny"/>
    <w:next w:val="Normalny"/>
    <w:pPr>
      <w:spacing w:before="120" w:after="0" w:line="240" w:lineRule="auto"/>
      <w:jc w:val="both"/>
    </w:pPr>
    <w:rPr>
      <w:rFonts w:ascii="Arial" w:eastAsia="Times New Roman" w:hAnsi="Arial" w:cs="Arial"/>
      <w:b/>
      <w:bCs/>
      <w:sz w:val="24"/>
      <w:szCs w:val="24"/>
    </w:rPr>
  </w:style>
  <w:style w:type="paragraph" w:styleId="Tekstprzypisukocowego">
    <w:name w:val="endnote text"/>
    <w:basedOn w:val="Normalny"/>
    <w:pPr>
      <w:spacing w:after="0" w:line="360" w:lineRule="auto"/>
    </w:pPr>
    <w:rPr>
      <w:rFonts w:ascii="Arial" w:eastAsia="Times New Roman" w:hAnsi="Arial" w:cs="Arial"/>
      <w:sz w:val="20"/>
      <w:szCs w:val="20"/>
      <w:lang w:val="x-none"/>
    </w:rPr>
  </w:style>
  <w:style w:type="paragraph" w:customStyle="1" w:styleId="Tekstpodstawowywcity31">
    <w:name w:val="Tekst podstawowy wcięty 31"/>
    <w:basedOn w:val="Normalny"/>
    <w:pPr>
      <w:spacing w:after="120" w:line="360" w:lineRule="auto"/>
      <w:ind w:left="283"/>
    </w:pPr>
    <w:rPr>
      <w:rFonts w:ascii="Arial" w:eastAsia="Times New Roman" w:hAnsi="Arial" w:cs="Arial"/>
      <w:sz w:val="16"/>
      <w:szCs w:val="16"/>
    </w:rPr>
  </w:style>
  <w:style w:type="paragraph" w:customStyle="1" w:styleId="Tekstpodstawowywcity21">
    <w:name w:val="Tekst podstawowy wcięty 21"/>
    <w:basedOn w:val="Normalny"/>
    <w:pPr>
      <w:spacing w:after="120" w:line="480" w:lineRule="auto"/>
      <w:ind w:left="283"/>
    </w:pPr>
    <w:rPr>
      <w:rFonts w:ascii="Arial" w:eastAsia="Times New Roman" w:hAnsi="Arial" w:cs="Arial"/>
      <w:sz w:val="24"/>
      <w:szCs w:val="24"/>
    </w:rPr>
  </w:style>
  <w:style w:type="paragraph" w:customStyle="1" w:styleId="listapunktowana">
    <w:name w:val="listapunktowana"/>
    <w:basedOn w:val="Normalny"/>
    <w:pPr>
      <w:spacing w:before="280" w:after="280" w:line="240" w:lineRule="auto"/>
    </w:pPr>
    <w:rPr>
      <w:rFonts w:ascii="Times New Roman" w:eastAsia="Times New Roman" w:hAnsi="Times New Roman"/>
      <w:sz w:val="24"/>
      <w:szCs w:val="24"/>
    </w:rPr>
  </w:style>
  <w:style w:type="paragraph" w:customStyle="1" w:styleId="listanawias">
    <w:name w:val="listanawias"/>
    <w:basedOn w:val="Normalny"/>
    <w:pPr>
      <w:spacing w:before="280" w:after="280" w:line="240" w:lineRule="auto"/>
    </w:pPr>
    <w:rPr>
      <w:rFonts w:ascii="Times New Roman" w:eastAsia="Times New Roman" w:hAnsi="Times New Roman"/>
      <w:sz w:val="24"/>
      <w:szCs w:val="24"/>
    </w:rPr>
  </w:style>
  <w:style w:type="paragraph" w:styleId="Spistreci1">
    <w:name w:val="toc 1"/>
    <w:basedOn w:val="Normalny"/>
    <w:next w:val="Normalny"/>
    <w:pPr>
      <w:numPr>
        <w:numId w:val="11"/>
      </w:numPr>
      <w:spacing w:after="0" w:line="240" w:lineRule="auto"/>
      <w:jc w:val="both"/>
    </w:pPr>
    <w:rPr>
      <w:rFonts w:ascii="Times New Roman" w:eastAsia="MS Mincho" w:hAnsi="Times New Roman"/>
      <w:sz w:val="24"/>
      <w:szCs w:val="24"/>
    </w:rPr>
  </w:style>
  <w:style w:type="paragraph" w:customStyle="1" w:styleId="Akapitzlist1">
    <w:name w:val="Akapit z listą1"/>
    <w:basedOn w:val="Normalny"/>
    <w:pPr>
      <w:spacing w:after="200" w:line="276" w:lineRule="auto"/>
      <w:ind w:left="720"/>
    </w:pPr>
    <w:rPr>
      <w:rFonts w:eastAsia="Times New Roman" w:cs="Calibri"/>
    </w:rPr>
  </w:style>
  <w:style w:type="paragraph" w:customStyle="1" w:styleId="Texte-mail">
    <w:name w:val="Text e-mail"/>
    <w:basedOn w:val="Normalny"/>
    <w:pPr>
      <w:spacing w:after="0" w:line="240" w:lineRule="auto"/>
      <w:jc w:val="both"/>
    </w:pPr>
    <w:rPr>
      <w:rFonts w:ascii="Arial" w:eastAsia="Times New Roman" w:hAnsi="Arial" w:cs="Arial"/>
      <w:sz w:val="20"/>
      <w:szCs w:val="20"/>
    </w:rPr>
  </w:style>
  <w:style w:type="paragraph" w:customStyle="1" w:styleId="Legenda1">
    <w:name w:val="Legenda1"/>
    <w:basedOn w:val="Normalny"/>
    <w:next w:val="Normalny"/>
    <w:pPr>
      <w:widowControl w:val="0"/>
      <w:spacing w:after="0" w:line="240" w:lineRule="auto"/>
      <w:jc w:val="center"/>
    </w:pPr>
    <w:rPr>
      <w:rFonts w:ascii="Times New Roman" w:eastAsia="Times New Roman" w:hAnsi="Times New Roman"/>
      <w:b/>
      <w:bCs/>
      <w:sz w:val="20"/>
      <w:szCs w:val="20"/>
    </w:rPr>
  </w:style>
  <w:style w:type="paragraph" w:customStyle="1" w:styleId="Tekstkomentarza1">
    <w:name w:val="Tekst komentarza1"/>
    <w:basedOn w:val="Normalny"/>
    <w:pPr>
      <w:spacing w:after="0" w:line="360" w:lineRule="auto"/>
    </w:pPr>
    <w:rPr>
      <w:rFonts w:ascii="Arial" w:eastAsia="Times New Roman" w:hAnsi="Arial" w:cs="Arial"/>
      <w:sz w:val="20"/>
      <w:szCs w:val="20"/>
    </w:rPr>
  </w:style>
  <w:style w:type="paragraph" w:customStyle="1" w:styleId="Poprawka1">
    <w:name w:val="Poprawka1"/>
    <w:pPr>
      <w:suppressAutoHyphens/>
    </w:pPr>
    <w:rPr>
      <w:rFonts w:ascii="Arial" w:eastAsia="Arial" w:hAnsi="Arial" w:cs="Arial"/>
      <w:sz w:val="24"/>
      <w:szCs w:val="24"/>
      <w:lang w:eastAsia="zh-CN"/>
    </w:rPr>
  </w:style>
  <w:style w:type="paragraph" w:customStyle="1" w:styleId="ListParagraph1">
    <w:name w:val="List Paragraph1"/>
    <w:basedOn w:val="Normalny"/>
    <w:pPr>
      <w:spacing w:after="200" w:line="276" w:lineRule="auto"/>
      <w:ind w:left="720"/>
    </w:pPr>
    <w:rPr>
      <w:rFonts w:eastAsia="Times New Roman"/>
    </w:rPr>
  </w:style>
  <w:style w:type="paragraph" w:customStyle="1" w:styleId="Zawartotabeli">
    <w:name w:val="Zawartość tabeli"/>
    <w:basedOn w:val="Normalny"/>
    <w:pPr>
      <w:widowControl w:val="0"/>
      <w:suppressLineNumbers/>
      <w:spacing w:after="0" w:line="240" w:lineRule="auto"/>
      <w:jc w:val="center"/>
    </w:pPr>
    <w:rPr>
      <w:rFonts w:ascii="Times New Roman" w:eastAsia="Times New Roman" w:hAnsi="Times New Roman"/>
      <w:sz w:val="24"/>
      <w:szCs w:val="24"/>
    </w:rPr>
  </w:style>
  <w:style w:type="paragraph" w:customStyle="1" w:styleId="Nagwektabeli">
    <w:name w:val="Nagłówek tabeli"/>
    <w:basedOn w:val="Zawartotabeli"/>
    <w:rPr>
      <w:b/>
      <w:bCs/>
    </w:rPr>
  </w:style>
  <w:style w:type="paragraph" w:customStyle="1" w:styleId="Style8">
    <w:name w:val="Style8"/>
    <w:basedOn w:val="Normalny"/>
    <w:pPr>
      <w:widowControl w:val="0"/>
      <w:autoSpaceDE w:val="0"/>
      <w:spacing w:after="0" w:line="200" w:lineRule="exact"/>
      <w:jc w:val="both"/>
    </w:pPr>
    <w:rPr>
      <w:rFonts w:ascii="Arial" w:eastAsia="Times New Roman" w:hAnsi="Arial" w:cs="Arial"/>
      <w:sz w:val="24"/>
      <w:szCs w:val="24"/>
    </w:rPr>
  </w:style>
  <w:style w:type="paragraph" w:styleId="Bezodstpw">
    <w:name w:val="No Spacing"/>
    <w:qFormat/>
    <w:pPr>
      <w:suppressAutoHyphens/>
    </w:pPr>
    <w:rPr>
      <w:rFonts w:ascii="Calibri" w:eastAsia="Calibri" w:hAnsi="Calibri"/>
      <w:sz w:val="22"/>
      <w:szCs w:val="22"/>
      <w:lang w:eastAsia="zh-CN"/>
    </w:rPr>
  </w:style>
  <w:style w:type="paragraph" w:customStyle="1" w:styleId="NormalBold">
    <w:name w:val="NormalBold"/>
    <w:basedOn w:val="Normalny"/>
    <w:pPr>
      <w:widowControl w:val="0"/>
      <w:spacing w:after="0" w:line="240" w:lineRule="auto"/>
    </w:pPr>
    <w:rPr>
      <w:rFonts w:ascii="Times New Roman" w:eastAsia="Times New Roman" w:hAnsi="Times New Roman"/>
      <w:b/>
      <w:sz w:val="24"/>
      <w:lang w:val="x-none"/>
    </w:rPr>
  </w:style>
  <w:style w:type="paragraph" w:customStyle="1" w:styleId="Text1">
    <w:name w:val="Text 1"/>
    <w:basedOn w:val="Normalny"/>
    <w:pPr>
      <w:spacing w:before="120" w:after="120" w:line="240" w:lineRule="auto"/>
      <w:ind w:left="850"/>
      <w:jc w:val="both"/>
    </w:pPr>
    <w:rPr>
      <w:rFonts w:ascii="Times New Roman" w:hAnsi="Times New Roman"/>
      <w:sz w:val="24"/>
    </w:rPr>
  </w:style>
  <w:style w:type="paragraph" w:customStyle="1" w:styleId="NormalLeft">
    <w:name w:val="Normal Left"/>
    <w:basedOn w:val="Normalny"/>
    <w:pPr>
      <w:spacing w:before="120" w:after="120" w:line="240" w:lineRule="auto"/>
    </w:pPr>
    <w:rPr>
      <w:rFonts w:ascii="Times New Roman" w:hAnsi="Times New Roman"/>
      <w:sz w:val="24"/>
    </w:rPr>
  </w:style>
  <w:style w:type="paragraph" w:customStyle="1" w:styleId="Tiret0">
    <w:name w:val="Tiret 0"/>
    <w:basedOn w:val="Normalny"/>
    <w:pPr>
      <w:numPr>
        <w:numId w:val="62"/>
      </w:numPr>
      <w:spacing w:before="120" w:after="120" w:line="240" w:lineRule="auto"/>
      <w:jc w:val="both"/>
    </w:pPr>
    <w:rPr>
      <w:rFonts w:ascii="Times New Roman" w:hAnsi="Times New Roman"/>
      <w:sz w:val="24"/>
    </w:rPr>
  </w:style>
  <w:style w:type="paragraph" w:customStyle="1" w:styleId="Tiret1">
    <w:name w:val="Tiret 1"/>
    <w:basedOn w:val="Normalny"/>
    <w:pPr>
      <w:numPr>
        <w:numId w:val="50"/>
      </w:numPr>
      <w:spacing w:before="120" w:after="120" w:line="240" w:lineRule="auto"/>
      <w:jc w:val="both"/>
    </w:pPr>
    <w:rPr>
      <w:rFonts w:ascii="Times New Roman" w:hAnsi="Times New Roman"/>
      <w:sz w:val="24"/>
    </w:rPr>
  </w:style>
  <w:style w:type="paragraph" w:customStyle="1" w:styleId="NumPar1">
    <w:name w:val="NumPar 1"/>
    <w:basedOn w:val="Normalny"/>
    <w:next w:val="Text1"/>
    <w:pPr>
      <w:numPr>
        <w:numId w:val="37"/>
      </w:numPr>
      <w:spacing w:before="120" w:after="120" w:line="240" w:lineRule="auto"/>
      <w:jc w:val="both"/>
    </w:pPr>
    <w:rPr>
      <w:rFonts w:ascii="Times New Roman" w:hAnsi="Times New Roman"/>
      <w:sz w:val="24"/>
    </w:rPr>
  </w:style>
  <w:style w:type="paragraph" w:customStyle="1" w:styleId="NumPar2">
    <w:name w:val="NumPar 2"/>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pPr>
      <w:keepNext/>
      <w:spacing w:before="120" w:after="360" w:line="240" w:lineRule="auto"/>
      <w:jc w:val="center"/>
    </w:pPr>
    <w:rPr>
      <w:rFonts w:ascii="Times New Roman" w:hAnsi="Times New Roman"/>
      <w:b/>
      <w:sz w:val="32"/>
    </w:rPr>
  </w:style>
  <w:style w:type="paragraph" w:customStyle="1" w:styleId="SectionTitle">
    <w:name w:val="SectionTitle"/>
    <w:basedOn w:val="Normalny"/>
    <w:next w:val="Nagwek1"/>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ny"/>
    <w:next w:val="Normalny"/>
    <w:pPr>
      <w:spacing w:before="120" w:after="120" w:line="240" w:lineRule="auto"/>
      <w:jc w:val="center"/>
    </w:pPr>
    <w:rPr>
      <w:rFonts w:ascii="Times New Roman" w:hAnsi="Times New Roman"/>
      <w:b/>
      <w:sz w:val="24"/>
      <w:u w:val="single"/>
    </w:rPr>
  </w:style>
  <w:style w:type="paragraph" w:customStyle="1" w:styleId="Tekstpodstawowywcity22">
    <w:name w:val="Tekst podstawowy wcięty 22"/>
    <w:basedOn w:val="Normalny"/>
    <w:pPr>
      <w:widowControl w:val="0"/>
      <w:spacing w:after="120" w:line="480" w:lineRule="auto"/>
      <w:ind w:left="283"/>
      <w:jc w:val="center"/>
    </w:pPr>
    <w:rPr>
      <w:rFonts w:ascii="Times New Roman" w:eastAsia="Times New Roman" w:hAnsi="Times New Roman"/>
      <w:sz w:val="24"/>
      <w:szCs w:val="24"/>
      <w:lang w:val="x-none"/>
    </w:rPr>
  </w:style>
  <w:style w:type="paragraph" w:customStyle="1" w:styleId="Teksttabela">
    <w:name w:val="Tekst_tabela"/>
    <w:basedOn w:val="Bezodstpw"/>
    <w:pPr>
      <w:spacing w:before="40" w:after="40"/>
    </w:pPr>
    <w:rPr>
      <w:rFonts w:ascii="Arial" w:hAnsi="Arial" w:cs="Tahoma"/>
      <w:szCs w:val="20"/>
    </w:rPr>
  </w:style>
  <w:style w:type="paragraph" w:customStyle="1" w:styleId="Kolorowalistaakcent11">
    <w:name w:val="Kolorowa lista — akcent 11"/>
    <w:basedOn w:val="Normalny"/>
    <w:pPr>
      <w:spacing w:after="200" w:line="276" w:lineRule="auto"/>
      <w:ind w:left="720"/>
    </w:pPr>
    <w:rPr>
      <w:rFonts w:eastAsia="Times New Roman" w:cs="Calibri"/>
    </w:rPr>
  </w:style>
  <w:style w:type="paragraph" w:customStyle="1" w:styleId="price">
    <w:name w:val="price"/>
    <w:basedOn w:val="Normalny"/>
    <w:pPr>
      <w:spacing w:before="280" w:after="280" w:line="240" w:lineRule="auto"/>
    </w:pPr>
    <w:rPr>
      <w:rFonts w:ascii="Times New Roman" w:eastAsia="Times New Roman" w:hAnsi="Times New Roman"/>
      <w:sz w:val="24"/>
      <w:szCs w:val="24"/>
    </w:rPr>
  </w:style>
  <w:style w:type="paragraph" w:styleId="Zagicieodgryformularza">
    <w:name w:val="HTML Top of Form"/>
    <w:basedOn w:val="Normalny"/>
    <w:next w:val="Normalny"/>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val="x-none"/>
    </w:rPr>
  </w:style>
  <w:style w:type="paragraph" w:styleId="Zagicieoddouformularza">
    <w:name w:val="HTML Bottom of Form"/>
    <w:basedOn w:val="Normalny"/>
    <w:next w:val="Normalny"/>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val="x-none"/>
    </w:rPr>
  </w:style>
  <w:style w:type="paragraph" w:customStyle="1" w:styleId="xmsonormal">
    <w:name w:val="x_msonormal"/>
    <w:basedOn w:val="Normalny"/>
    <w:pPr>
      <w:spacing w:after="0" w:line="240" w:lineRule="auto"/>
    </w:pPr>
    <w:rPr>
      <w:rFonts w:cs="Calibri"/>
    </w:rPr>
  </w:style>
  <w:style w:type="paragraph" w:customStyle="1" w:styleId="Tekstpodstawowyzwciciem1">
    <w:name w:val="Tekst podstawowy z wcięciem1"/>
    <w:basedOn w:val="Tekstpodstawowy"/>
    <w:pPr>
      <w:spacing w:after="0"/>
      <w:ind w:firstLine="360"/>
    </w:pPr>
    <w:rPr>
      <w:sz w:val="24"/>
      <w:szCs w:val="24"/>
      <w:lang w:val="en-US"/>
    </w:rPr>
  </w:style>
  <w:style w:type="paragraph" w:customStyle="1" w:styleId="Nagwek20">
    <w:name w:val="Nagłówek2"/>
    <w:basedOn w:val="Normalny"/>
    <w:next w:val="Tekstpodstawowy"/>
    <w:pPr>
      <w:keepNext/>
      <w:widowControl w:val="0"/>
      <w:spacing w:before="240" w:after="120" w:line="240" w:lineRule="auto"/>
      <w:jc w:val="center"/>
    </w:pPr>
    <w:rPr>
      <w:rFonts w:ascii="Arial" w:eastAsia="Microsoft YaHei" w:hAnsi="Arial" w:cs="Lucida Sans"/>
      <w:sz w:val="28"/>
      <w:szCs w:val="28"/>
    </w:rPr>
  </w:style>
  <w:style w:type="paragraph" w:customStyle="1" w:styleId="Legenda2">
    <w:name w:val="Legenda2"/>
    <w:basedOn w:val="Normalny"/>
    <w:pPr>
      <w:widowControl w:val="0"/>
      <w:suppressLineNumbers/>
      <w:spacing w:before="120" w:after="120" w:line="240" w:lineRule="auto"/>
      <w:jc w:val="center"/>
    </w:pPr>
    <w:rPr>
      <w:rFonts w:ascii="Times New Roman" w:eastAsia="Times New Roman" w:hAnsi="Times New Roman" w:cs="Mangal"/>
      <w:i/>
      <w:iCs/>
      <w:sz w:val="24"/>
      <w:szCs w:val="24"/>
    </w:rPr>
  </w:style>
  <w:style w:type="paragraph" w:customStyle="1" w:styleId="Akapitzlist2">
    <w:name w:val="Akapit z listą2"/>
    <w:basedOn w:val="Normalny"/>
    <w:pPr>
      <w:spacing w:after="200" w:line="276" w:lineRule="auto"/>
      <w:ind w:left="720"/>
    </w:pPr>
    <w:rPr>
      <w:rFonts w:eastAsia="Times New Roman" w:cs="Calibri"/>
    </w:rPr>
  </w:style>
  <w:style w:type="paragraph" w:customStyle="1" w:styleId="Poprawka2">
    <w:name w:val="Poprawka2"/>
    <w:pPr>
      <w:suppressAutoHyphens/>
    </w:pPr>
    <w:rPr>
      <w:sz w:val="24"/>
      <w:szCs w:val="24"/>
      <w:lang w:eastAsia="zh-CN"/>
    </w:rPr>
  </w:style>
  <w:style w:type="paragraph" w:customStyle="1" w:styleId="Listapunktowana1">
    <w:name w:val="Lista punktowana1"/>
    <w:basedOn w:val="Normalny"/>
    <w:pPr>
      <w:widowControl w:val="0"/>
      <w:tabs>
        <w:tab w:val="left" w:pos="360"/>
      </w:tabs>
      <w:spacing w:after="0" w:line="240" w:lineRule="auto"/>
      <w:ind w:left="360" w:hanging="360"/>
      <w:jc w:val="center"/>
    </w:pPr>
    <w:rPr>
      <w:rFonts w:ascii="Times New Roman" w:eastAsia="Times New Roman" w:hAnsi="Times New Roman"/>
      <w:sz w:val="24"/>
      <w:szCs w:val="24"/>
    </w:rPr>
  </w:style>
  <w:style w:type="paragraph" w:customStyle="1" w:styleId="Mapadokumentu1">
    <w:name w:val="Mapa dokumentu1"/>
    <w:basedOn w:val="Normalny"/>
    <w:pPr>
      <w:widowControl w:val="0"/>
      <w:shd w:val="clear" w:color="auto" w:fill="000080"/>
      <w:spacing w:after="0" w:line="240" w:lineRule="auto"/>
      <w:jc w:val="center"/>
    </w:pPr>
    <w:rPr>
      <w:rFonts w:ascii="Tahoma" w:eastAsia="Times New Roman" w:hAnsi="Tahoma" w:cs="Tahoma"/>
      <w:sz w:val="20"/>
      <w:szCs w:val="20"/>
    </w:rPr>
  </w:style>
  <w:style w:type="paragraph" w:customStyle="1" w:styleId="LO-Normal">
    <w:name w:val="LO-Normal"/>
    <w:pPr>
      <w:suppressAutoHyphens/>
      <w:autoSpaceDE w:val="0"/>
    </w:pPr>
    <w:rPr>
      <w:color w:val="000000"/>
      <w:sz w:val="24"/>
      <w:szCs w:val="24"/>
      <w:lang w:eastAsia="zh-CN"/>
    </w:rPr>
  </w:style>
  <w:style w:type="paragraph" w:customStyle="1" w:styleId="wcicie">
    <w:name w:val="wcięcie"/>
    <w:basedOn w:val="Normalny"/>
    <w:pPr>
      <w:spacing w:after="0" w:line="240" w:lineRule="auto"/>
      <w:ind w:left="708"/>
    </w:pPr>
    <w:rPr>
      <w:rFonts w:ascii="Arial" w:eastAsia="Times New Roman" w:hAnsi="Arial" w:cs="Arial"/>
      <w:sz w:val="24"/>
      <w:szCs w:val="24"/>
    </w:rPr>
  </w:style>
  <w:style w:type="paragraph" w:customStyle="1" w:styleId="Nagwekwykazurde2">
    <w:name w:val="Nagłówek wykazu źródeł2"/>
    <w:basedOn w:val="Nagwek1"/>
    <w:next w:val="Normalny"/>
    <w:pPr>
      <w:keepLines/>
      <w:numPr>
        <w:numId w:val="0"/>
      </w:numPr>
      <w:spacing w:after="0" w:line="252" w:lineRule="auto"/>
    </w:pPr>
    <w:rPr>
      <w:rFonts w:ascii="Calibri Light" w:hAnsi="Calibri Light" w:cs="Calibri Light"/>
      <w:b w:val="0"/>
      <w:bCs w:val="0"/>
      <w:color w:val="2E74B5"/>
      <w:lang w:val="pl-PL"/>
    </w:rPr>
  </w:style>
  <w:style w:type="paragraph" w:customStyle="1" w:styleId="Tekstkomentarza2">
    <w:name w:val="Tekst komentarza2"/>
    <w:basedOn w:val="Normalny"/>
    <w:pPr>
      <w:widowControl w:val="0"/>
      <w:spacing w:after="0" w:line="240" w:lineRule="auto"/>
      <w:jc w:val="center"/>
    </w:pPr>
    <w:rPr>
      <w:rFonts w:ascii="Times New Roman" w:eastAsia="Times New Roman" w:hAnsi="Times New Roman"/>
      <w:sz w:val="20"/>
      <w:szCs w:val="20"/>
    </w:rPr>
  </w:style>
  <w:style w:type="character" w:styleId="Odwoaniedokomentarza">
    <w:name w:val="annotation reference"/>
    <w:uiPriority w:val="99"/>
    <w:unhideWhenUsed/>
    <w:rsid w:val="00E16D01"/>
    <w:rPr>
      <w:sz w:val="16"/>
      <w:szCs w:val="16"/>
    </w:rPr>
  </w:style>
  <w:style w:type="paragraph" w:styleId="Tekstkomentarza">
    <w:name w:val="annotation text"/>
    <w:basedOn w:val="Normalny"/>
    <w:link w:val="TekstkomentarzaZnak2"/>
    <w:uiPriority w:val="99"/>
    <w:unhideWhenUsed/>
    <w:rsid w:val="00E16D01"/>
    <w:rPr>
      <w:sz w:val="20"/>
      <w:szCs w:val="20"/>
    </w:rPr>
  </w:style>
  <w:style w:type="character" w:customStyle="1" w:styleId="TekstkomentarzaZnak2">
    <w:name w:val="Tekst komentarza Znak2"/>
    <w:link w:val="Tekstkomentarza"/>
    <w:uiPriority w:val="99"/>
    <w:rsid w:val="00E16D01"/>
    <w:rPr>
      <w:rFonts w:ascii="Calibri" w:eastAsia="Calibri" w:hAnsi="Calibri"/>
      <w:lang w:eastAsia="zh-CN"/>
    </w:rPr>
  </w:style>
  <w:style w:type="numbering" w:styleId="111111">
    <w:name w:val="Outline List 2"/>
    <w:basedOn w:val="Bezlisty"/>
    <w:unhideWhenUsed/>
    <w:rsid w:val="000D43A5"/>
    <w:pPr>
      <w:numPr>
        <w:numId w:val="89"/>
      </w:numPr>
    </w:pPr>
  </w:style>
  <w:style w:type="character" w:customStyle="1" w:styleId="markedcontent">
    <w:name w:val="markedcontent"/>
    <w:basedOn w:val="Domylnaczcionkaakapitu"/>
    <w:rsid w:val="00243AD6"/>
  </w:style>
  <w:style w:type="character" w:styleId="Odwoanieprzypisukocowego">
    <w:name w:val="endnote reference"/>
    <w:uiPriority w:val="99"/>
    <w:semiHidden/>
    <w:unhideWhenUsed/>
    <w:rsid w:val="009960F6"/>
    <w:rPr>
      <w:vertAlign w:val="superscript"/>
    </w:rPr>
  </w:style>
  <w:style w:type="paragraph" w:customStyle="1" w:styleId="Standard">
    <w:name w:val="Standard"/>
    <w:rsid w:val="0065174C"/>
    <w:pPr>
      <w:widowControl w:val="0"/>
      <w:suppressAutoHyphens/>
      <w:autoSpaceDN w:val="0"/>
      <w:jc w:val="center"/>
      <w:textAlignment w:val="baseline"/>
    </w:pPr>
    <w:rPr>
      <w:rFonts w:eastAsia="Calibri"/>
      <w:kern w:val="3"/>
      <w:sz w:val="24"/>
      <w:szCs w:val="24"/>
      <w:lang w:eastAsia="zh-CN"/>
    </w:rPr>
  </w:style>
  <w:style w:type="numbering" w:customStyle="1" w:styleId="WW8Num9">
    <w:name w:val="WW8Num9"/>
    <w:basedOn w:val="Bezlisty"/>
    <w:rsid w:val="00252449"/>
    <w:pPr>
      <w:numPr>
        <w:numId w:val="106"/>
      </w:numPr>
    </w:pPr>
  </w:style>
  <w:style w:type="character" w:customStyle="1" w:styleId="hgkelc">
    <w:name w:val="hgkelc"/>
    <w:basedOn w:val="Domylnaczcionkaakapitu"/>
    <w:rsid w:val="00C76876"/>
  </w:style>
  <w:style w:type="character" w:customStyle="1" w:styleId="cf01">
    <w:name w:val="cf01"/>
    <w:rsid w:val="006A66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8091">
      <w:bodyDiv w:val="1"/>
      <w:marLeft w:val="0"/>
      <w:marRight w:val="0"/>
      <w:marTop w:val="0"/>
      <w:marBottom w:val="0"/>
      <w:divBdr>
        <w:top w:val="none" w:sz="0" w:space="0" w:color="auto"/>
        <w:left w:val="none" w:sz="0" w:space="0" w:color="auto"/>
        <w:bottom w:val="none" w:sz="0" w:space="0" w:color="auto"/>
        <w:right w:val="none" w:sz="0" w:space="0" w:color="auto"/>
      </w:divBdr>
    </w:div>
    <w:div w:id="148055551">
      <w:bodyDiv w:val="1"/>
      <w:marLeft w:val="0"/>
      <w:marRight w:val="0"/>
      <w:marTop w:val="0"/>
      <w:marBottom w:val="0"/>
      <w:divBdr>
        <w:top w:val="none" w:sz="0" w:space="0" w:color="auto"/>
        <w:left w:val="none" w:sz="0" w:space="0" w:color="auto"/>
        <w:bottom w:val="none" w:sz="0" w:space="0" w:color="auto"/>
        <w:right w:val="none" w:sz="0" w:space="0" w:color="auto"/>
      </w:divBdr>
    </w:div>
    <w:div w:id="173956058">
      <w:bodyDiv w:val="1"/>
      <w:marLeft w:val="0"/>
      <w:marRight w:val="0"/>
      <w:marTop w:val="0"/>
      <w:marBottom w:val="0"/>
      <w:divBdr>
        <w:top w:val="none" w:sz="0" w:space="0" w:color="auto"/>
        <w:left w:val="none" w:sz="0" w:space="0" w:color="auto"/>
        <w:bottom w:val="none" w:sz="0" w:space="0" w:color="auto"/>
        <w:right w:val="none" w:sz="0" w:space="0" w:color="auto"/>
      </w:divBdr>
    </w:div>
    <w:div w:id="419329239">
      <w:bodyDiv w:val="1"/>
      <w:marLeft w:val="0"/>
      <w:marRight w:val="0"/>
      <w:marTop w:val="0"/>
      <w:marBottom w:val="0"/>
      <w:divBdr>
        <w:top w:val="none" w:sz="0" w:space="0" w:color="auto"/>
        <w:left w:val="none" w:sz="0" w:space="0" w:color="auto"/>
        <w:bottom w:val="none" w:sz="0" w:space="0" w:color="auto"/>
        <w:right w:val="none" w:sz="0" w:space="0" w:color="auto"/>
      </w:divBdr>
    </w:div>
    <w:div w:id="489518903">
      <w:bodyDiv w:val="1"/>
      <w:marLeft w:val="0"/>
      <w:marRight w:val="0"/>
      <w:marTop w:val="0"/>
      <w:marBottom w:val="0"/>
      <w:divBdr>
        <w:top w:val="none" w:sz="0" w:space="0" w:color="auto"/>
        <w:left w:val="none" w:sz="0" w:space="0" w:color="auto"/>
        <w:bottom w:val="none" w:sz="0" w:space="0" w:color="auto"/>
        <w:right w:val="none" w:sz="0" w:space="0" w:color="auto"/>
      </w:divBdr>
    </w:div>
    <w:div w:id="659776913">
      <w:bodyDiv w:val="1"/>
      <w:marLeft w:val="0"/>
      <w:marRight w:val="0"/>
      <w:marTop w:val="0"/>
      <w:marBottom w:val="0"/>
      <w:divBdr>
        <w:top w:val="none" w:sz="0" w:space="0" w:color="auto"/>
        <w:left w:val="none" w:sz="0" w:space="0" w:color="auto"/>
        <w:bottom w:val="none" w:sz="0" w:space="0" w:color="auto"/>
        <w:right w:val="none" w:sz="0" w:space="0" w:color="auto"/>
      </w:divBdr>
    </w:div>
    <w:div w:id="763187500">
      <w:bodyDiv w:val="1"/>
      <w:marLeft w:val="0"/>
      <w:marRight w:val="0"/>
      <w:marTop w:val="0"/>
      <w:marBottom w:val="0"/>
      <w:divBdr>
        <w:top w:val="none" w:sz="0" w:space="0" w:color="auto"/>
        <w:left w:val="none" w:sz="0" w:space="0" w:color="auto"/>
        <w:bottom w:val="none" w:sz="0" w:space="0" w:color="auto"/>
        <w:right w:val="none" w:sz="0" w:space="0" w:color="auto"/>
      </w:divBdr>
    </w:div>
    <w:div w:id="795873779">
      <w:bodyDiv w:val="1"/>
      <w:marLeft w:val="0"/>
      <w:marRight w:val="0"/>
      <w:marTop w:val="0"/>
      <w:marBottom w:val="0"/>
      <w:divBdr>
        <w:top w:val="none" w:sz="0" w:space="0" w:color="auto"/>
        <w:left w:val="none" w:sz="0" w:space="0" w:color="auto"/>
        <w:bottom w:val="none" w:sz="0" w:space="0" w:color="auto"/>
        <w:right w:val="none" w:sz="0" w:space="0" w:color="auto"/>
      </w:divBdr>
    </w:div>
    <w:div w:id="916086733">
      <w:bodyDiv w:val="1"/>
      <w:marLeft w:val="0"/>
      <w:marRight w:val="0"/>
      <w:marTop w:val="0"/>
      <w:marBottom w:val="0"/>
      <w:divBdr>
        <w:top w:val="none" w:sz="0" w:space="0" w:color="auto"/>
        <w:left w:val="none" w:sz="0" w:space="0" w:color="auto"/>
        <w:bottom w:val="none" w:sz="0" w:space="0" w:color="auto"/>
        <w:right w:val="none" w:sz="0" w:space="0" w:color="auto"/>
      </w:divBdr>
    </w:div>
    <w:div w:id="1037388824">
      <w:bodyDiv w:val="1"/>
      <w:marLeft w:val="0"/>
      <w:marRight w:val="0"/>
      <w:marTop w:val="0"/>
      <w:marBottom w:val="0"/>
      <w:divBdr>
        <w:top w:val="none" w:sz="0" w:space="0" w:color="auto"/>
        <w:left w:val="none" w:sz="0" w:space="0" w:color="auto"/>
        <w:bottom w:val="none" w:sz="0" w:space="0" w:color="auto"/>
        <w:right w:val="none" w:sz="0" w:space="0" w:color="auto"/>
      </w:divBdr>
    </w:div>
    <w:div w:id="1472862826">
      <w:bodyDiv w:val="1"/>
      <w:marLeft w:val="0"/>
      <w:marRight w:val="0"/>
      <w:marTop w:val="0"/>
      <w:marBottom w:val="0"/>
      <w:divBdr>
        <w:top w:val="none" w:sz="0" w:space="0" w:color="auto"/>
        <w:left w:val="none" w:sz="0" w:space="0" w:color="auto"/>
        <w:bottom w:val="none" w:sz="0" w:space="0" w:color="auto"/>
        <w:right w:val="none" w:sz="0" w:space="0" w:color="auto"/>
      </w:divBdr>
    </w:div>
    <w:div w:id="1600022005">
      <w:bodyDiv w:val="1"/>
      <w:marLeft w:val="0"/>
      <w:marRight w:val="0"/>
      <w:marTop w:val="0"/>
      <w:marBottom w:val="0"/>
      <w:divBdr>
        <w:top w:val="none" w:sz="0" w:space="0" w:color="auto"/>
        <w:left w:val="none" w:sz="0" w:space="0" w:color="auto"/>
        <w:bottom w:val="none" w:sz="0" w:space="0" w:color="auto"/>
        <w:right w:val="none" w:sz="0" w:space="0" w:color="auto"/>
      </w:divBdr>
    </w:div>
    <w:div w:id="1810784118">
      <w:bodyDiv w:val="1"/>
      <w:marLeft w:val="0"/>
      <w:marRight w:val="0"/>
      <w:marTop w:val="0"/>
      <w:marBottom w:val="0"/>
      <w:divBdr>
        <w:top w:val="none" w:sz="0" w:space="0" w:color="auto"/>
        <w:left w:val="none" w:sz="0" w:space="0" w:color="auto"/>
        <w:bottom w:val="none" w:sz="0" w:space="0" w:color="auto"/>
        <w:right w:val="none" w:sz="0" w:space="0" w:color="auto"/>
      </w:divBdr>
    </w:div>
    <w:div w:id="1852909554">
      <w:bodyDiv w:val="1"/>
      <w:marLeft w:val="0"/>
      <w:marRight w:val="0"/>
      <w:marTop w:val="0"/>
      <w:marBottom w:val="0"/>
      <w:divBdr>
        <w:top w:val="none" w:sz="0" w:space="0" w:color="auto"/>
        <w:left w:val="none" w:sz="0" w:space="0" w:color="auto"/>
        <w:bottom w:val="none" w:sz="0" w:space="0" w:color="auto"/>
        <w:right w:val="none" w:sz="0" w:space="0" w:color="auto"/>
      </w:divBdr>
    </w:div>
    <w:div w:id="1950237493">
      <w:bodyDiv w:val="1"/>
      <w:marLeft w:val="0"/>
      <w:marRight w:val="0"/>
      <w:marTop w:val="0"/>
      <w:marBottom w:val="0"/>
      <w:divBdr>
        <w:top w:val="none" w:sz="0" w:space="0" w:color="auto"/>
        <w:left w:val="none" w:sz="0" w:space="0" w:color="auto"/>
        <w:bottom w:val="none" w:sz="0" w:space="0" w:color="auto"/>
        <w:right w:val="none" w:sz="0" w:space="0" w:color="auto"/>
      </w:divBdr>
    </w:div>
    <w:div w:id="20791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m.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kerinfinite.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zzm.krakow.pl/" TargetMode="External"/><Relationship Id="rId1" Type="http://schemas.openxmlformats.org/officeDocument/2006/relationships/hyperlink" Target="mailto:przetargi@zz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486A-D91B-43FC-A43C-F5B77AA6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6228</Words>
  <Characters>37370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43511</CharactersWithSpaces>
  <SharedDoc>false</SharedDoc>
  <HLinks>
    <vt:vector size="162" baseType="variant">
      <vt:variant>
        <vt:i4>6488103</vt:i4>
      </vt:variant>
      <vt:variant>
        <vt:i4>72</vt:i4>
      </vt:variant>
      <vt:variant>
        <vt:i4>0</vt:i4>
      </vt:variant>
      <vt:variant>
        <vt:i4>5</vt:i4>
      </vt:variant>
      <vt:variant>
        <vt:lpwstr>https://budzet.krakow.pl/projekty2022/5277-park_miejski_na_bialych_morzach.html</vt:lpwstr>
      </vt:variant>
      <vt:variant>
        <vt:lpwstr/>
      </vt:variant>
      <vt:variant>
        <vt:i4>4456459</vt:i4>
      </vt:variant>
      <vt:variant>
        <vt:i4>69</vt:i4>
      </vt:variant>
      <vt:variant>
        <vt:i4>0</vt:i4>
      </vt:variant>
      <vt:variant>
        <vt:i4>5</vt:i4>
      </vt:variant>
      <vt:variant>
        <vt:lpwstr>https://budzet.krakow.pl/projekty2022/4418-park_biale_morza.html</vt:lpwstr>
      </vt:variant>
      <vt:variant>
        <vt:lpwstr/>
      </vt:variant>
      <vt:variant>
        <vt:i4>917573</vt:i4>
      </vt:variant>
      <vt:variant>
        <vt:i4>66</vt:i4>
      </vt:variant>
      <vt:variant>
        <vt:i4>0</vt:i4>
      </vt:variant>
      <vt:variant>
        <vt:i4>5</vt:i4>
      </vt:variant>
      <vt:variant>
        <vt:lpwstr>http://zzm.krakow.pl/index.php/przetargi.html</vt:lpwstr>
      </vt:variant>
      <vt:variant>
        <vt:lpwstr/>
      </vt:variant>
      <vt:variant>
        <vt:i4>2949239</vt:i4>
      </vt:variant>
      <vt:variant>
        <vt:i4>63</vt:i4>
      </vt:variant>
      <vt:variant>
        <vt:i4>0</vt:i4>
      </vt:variant>
      <vt:variant>
        <vt:i4>5</vt:i4>
      </vt:variant>
      <vt:variant>
        <vt:lpwstr>https://miniportal.uzp.gov.pl/</vt:lpwstr>
      </vt:variant>
      <vt:variant>
        <vt:lpwstr/>
      </vt:variant>
      <vt:variant>
        <vt:i4>917573</vt:i4>
      </vt:variant>
      <vt:variant>
        <vt:i4>60</vt:i4>
      </vt:variant>
      <vt:variant>
        <vt:i4>0</vt:i4>
      </vt:variant>
      <vt:variant>
        <vt:i4>5</vt:i4>
      </vt:variant>
      <vt:variant>
        <vt:lpwstr>http://zzm.krakow.pl/index.php/przetargi.html</vt:lpwstr>
      </vt:variant>
      <vt:variant>
        <vt:lpwstr/>
      </vt:variant>
      <vt:variant>
        <vt:i4>3604561</vt:i4>
      </vt:variant>
      <vt:variant>
        <vt:i4>57</vt:i4>
      </vt:variant>
      <vt:variant>
        <vt:i4>0</vt:i4>
      </vt:variant>
      <vt:variant>
        <vt:i4>5</vt:i4>
      </vt:variant>
      <vt:variant>
        <vt:lpwstr>mailto:przetargi@zzm.krakow.pl</vt:lpwstr>
      </vt:variant>
      <vt:variant>
        <vt:lpwstr/>
      </vt:variant>
      <vt:variant>
        <vt:i4>2687083</vt:i4>
      </vt:variant>
      <vt:variant>
        <vt:i4>54</vt:i4>
      </vt:variant>
      <vt:variant>
        <vt:i4>0</vt:i4>
      </vt:variant>
      <vt:variant>
        <vt:i4>5</vt:i4>
      </vt:variant>
      <vt:variant>
        <vt:lpwstr>https://www.brokerinfinite.efaktura.gov.pl/</vt:lpwstr>
      </vt:variant>
      <vt:variant>
        <vt:lpwstr/>
      </vt:variant>
      <vt:variant>
        <vt:i4>5439536</vt:i4>
      </vt:variant>
      <vt:variant>
        <vt:i4>51</vt:i4>
      </vt:variant>
      <vt:variant>
        <vt:i4>0</vt:i4>
      </vt:variant>
      <vt:variant>
        <vt:i4>5</vt:i4>
      </vt:variant>
      <vt:variant>
        <vt:lpwstr>mailto:sekretariat@zzm.krakow.pl</vt:lpwstr>
      </vt:variant>
      <vt:variant>
        <vt:lpwstr/>
      </vt:variant>
      <vt:variant>
        <vt:i4>917573</vt:i4>
      </vt:variant>
      <vt:variant>
        <vt:i4>48</vt:i4>
      </vt:variant>
      <vt:variant>
        <vt:i4>0</vt:i4>
      </vt:variant>
      <vt:variant>
        <vt:i4>5</vt:i4>
      </vt:variant>
      <vt:variant>
        <vt:lpwstr>http://zzm.krakow.pl/index.php/przetargi.html</vt:lpwstr>
      </vt:variant>
      <vt:variant>
        <vt:lpwstr/>
      </vt:variant>
      <vt:variant>
        <vt:i4>2949239</vt:i4>
      </vt:variant>
      <vt:variant>
        <vt:i4>45</vt:i4>
      </vt:variant>
      <vt:variant>
        <vt:i4>0</vt:i4>
      </vt:variant>
      <vt:variant>
        <vt:i4>5</vt:i4>
      </vt:variant>
      <vt:variant>
        <vt:lpwstr>https://miniportal.uzp.gov.pl/</vt:lpwstr>
      </vt:variant>
      <vt:variant>
        <vt:lpwstr/>
      </vt:variant>
      <vt:variant>
        <vt:i4>2949239</vt:i4>
      </vt:variant>
      <vt:variant>
        <vt:i4>42</vt:i4>
      </vt:variant>
      <vt:variant>
        <vt:i4>0</vt:i4>
      </vt:variant>
      <vt:variant>
        <vt:i4>5</vt:i4>
      </vt:variant>
      <vt:variant>
        <vt:lpwstr>https://miniportal.uzp.gov.pl/</vt:lpwstr>
      </vt:variant>
      <vt:variant>
        <vt:lpwstr/>
      </vt:variant>
      <vt:variant>
        <vt:i4>917573</vt:i4>
      </vt:variant>
      <vt:variant>
        <vt:i4>39</vt:i4>
      </vt:variant>
      <vt:variant>
        <vt:i4>0</vt:i4>
      </vt:variant>
      <vt:variant>
        <vt:i4>5</vt:i4>
      </vt:variant>
      <vt:variant>
        <vt:lpwstr>http://zzm.krakow.pl/index.php/przetargi.html</vt:lpwstr>
      </vt:variant>
      <vt:variant>
        <vt:lpwstr/>
      </vt:variant>
      <vt:variant>
        <vt:i4>3604561</vt:i4>
      </vt:variant>
      <vt:variant>
        <vt:i4>36</vt:i4>
      </vt:variant>
      <vt:variant>
        <vt:i4>0</vt:i4>
      </vt:variant>
      <vt:variant>
        <vt:i4>5</vt:i4>
      </vt:variant>
      <vt:variant>
        <vt:lpwstr>mailto:przetargi@zzm.krakow.pl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3604561</vt:i4>
      </vt:variant>
      <vt:variant>
        <vt:i4>30</vt:i4>
      </vt:variant>
      <vt:variant>
        <vt:i4>0</vt:i4>
      </vt:variant>
      <vt:variant>
        <vt:i4>5</vt:i4>
      </vt:variant>
      <vt:variant>
        <vt:lpwstr>mailto:przetargi@zzm.krakow.pl</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3604561</vt:i4>
      </vt:variant>
      <vt:variant>
        <vt:i4>18</vt:i4>
      </vt:variant>
      <vt:variant>
        <vt:i4>0</vt:i4>
      </vt:variant>
      <vt:variant>
        <vt:i4>5</vt:i4>
      </vt:variant>
      <vt:variant>
        <vt:lpwstr>mailto:przetargi@zzm.krakow.pl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917573</vt:i4>
      </vt:variant>
      <vt:variant>
        <vt:i4>9</vt:i4>
      </vt:variant>
      <vt:variant>
        <vt:i4>0</vt:i4>
      </vt:variant>
      <vt:variant>
        <vt:i4>5</vt:i4>
      </vt:variant>
      <vt:variant>
        <vt:lpwstr>http://zzm.krakow.pl/index.php/przetargi.html</vt:lpwstr>
      </vt:variant>
      <vt:variant>
        <vt:lpwstr/>
      </vt:variant>
      <vt:variant>
        <vt:i4>917573</vt:i4>
      </vt:variant>
      <vt:variant>
        <vt:i4>6</vt:i4>
      </vt:variant>
      <vt:variant>
        <vt:i4>0</vt:i4>
      </vt:variant>
      <vt:variant>
        <vt:i4>5</vt:i4>
      </vt:variant>
      <vt:variant>
        <vt:lpwstr>http://zzm.krakow.pl/index.php/przetargi.html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Dorota Otorowska-Cieślik</cp:lastModifiedBy>
  <cp:revision>2</cp:revision>
  <cp:lastPrinted>2023-08-09T10:10:00Z</cp:lastPrinted>
  <dcterms:created xsi:type="dcterms:W3CDTF">2023-10-02T09:50:00Z</dcterms:created>
  <dcterms:modified xsi:type="dcterms:W3CDTF">2023-10-02T09:50:00Z</dcterms:modified>
</cp:coreProperties>
</file>