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ADCE7B" w14:textId="77777777" w:rsidR="00C8133A" w:rsidRPr="00D353AB" w:rsidRDefault="00C8133A" w:rsidP="00C314A2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bCs/>
          <w:sz w:val="24"/>
          <w:szCs w:val="24"/>
        </w:rPr>
        <w:t>Załącznik nr 1 do SWZ</w:t>
      </w:r>
    </w:p>
    <w:p w14:paraId="4FD721F8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0B3F0668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0BE5790F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D353AB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D61ED8B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30E2D712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D353AB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61A4D6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01FD4A50" w14:textId="77777777" w:rsidR="00C8133A" w:rsidRPr="00D353AB" w:rsidRDefault="00C8133A" w:rsidP="00C314A2">
      <w:pPr>
        <w:tabs>
          <w:tab w:val="left" w:pos="540"/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D1884C0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0A9A19A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6A9786B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0E7D9B28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03B611CC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AD55E6D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69478F3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68F0FE22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05241DC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6EB550C9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CE9343E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59861519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E4537A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5D63184E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DA84FE3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7D0D9259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right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0CB46D33" w14:textId="33DE64CE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i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o przetargu nieograniczonym </w:t>
      </w:r>
      <w:r w:rsidRPr="00D353AB">
        <w:rPr>
          <w:rFonts w:ascii="Lato" w:hAnsi="Lato" w:cs="Calibri"/>
          <w:b/>
          <w:bCs/>
          <w:i/>
          <w:sz w:val="24"/>
          <w:szCs w:val="24"/>
          <w:lang w:eastAsia="pl-PL"/>
        </w:rPr>
        <w:t>na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4D46D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wyłonienie Wykonawcy w zakresie świadczenia sukcesywnych usług dotyczących realizacji zadania pn.: „Usługi w zakresie gospodarki leśnej, dla Zarządu Zieleni Miejskiej w Krakowie w 202</w:t>
      </w:r>
      <w:r w:rsidR="0041402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4D46D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</w:t>
      </w:r>
      <w:r w:rsidR="005D34A9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4D46D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Postępowanie nr </w:t>
      </w:r>
      <w:r w:rsidR="0041402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NP.26.2.79.23.BT</w:t>
      </w:r>
      <w:r w:rsidR="00D661CD" w:rsidRPr="00D353A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,</w:t>
      </w:r>
    </w:p>
    <w:p w14:paraId="00CE0397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7A6C64F6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b/>
          <w:i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2B6A188C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03C7686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4A9BA6FB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5061BCC8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50941714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5C462C9C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0B2A4E6B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0F0801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8B303D9" w14:textId="77777777" w:rsidR="001201B9" w:rsidRPr="00D353AB" w:rsidRDefault="001201B9" w:rsidP="00C314A2">
      <w:pPr>
        <w:tabs>
          <w:tab w:val="left" w:pos="709"/>
          <w:tab w:val="left" w:pos="993"/>
          <w:tab w:val="num" w:pos="1134"/>
          <w:tab w:val="left" w:pos="1276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sz w:val="24"/>
          <w:szCs w:val="24"/>
          <w:lang w:eastAsia="en-US"/>
        </w:rPr>
        <w:t>nazwa i adres Wykonawcy</w:t>
      </w:r>
    </w:p>
    <w:p w14:paraId="36A794D8" w14:textId="77777777" w:rsidR="001201B9" w:rsidRPr="00D353AB" w:rsidRDefault="001201B9" w:rsidP="00C314A2">
      <w:pPr>
        <w:tabs>
          <w:tab w:val="left" w:pos="993"/>
          <w:tab w:val="num" w:pos="1134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</w:p>
    <w:p w14:paraId="5605E35B" w14:textId="77777777" w:rsidR="001201B9" w:rsidRPr="00D353AB" w:rsidRDefault="001201B9" w:rsidP="00C314A2">
      <w:pPr>
        <w:tabs>
          <w:tab w:val="left" w:pos="993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</w:p>
    <w:p w14:paraId="3AEFFF70" w14:textId="77777777" w:rsidR="001201B9" w:rsidRPr="00D353AB" w:rsidRDefault="001201B9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sz w:val="24"/>
          <w:szCs w:val="24"/>
          <w:lang w:eastAsia="en-US"/>
        </w:rPr>
        <w:t>Oferujemy realizację przedmiotu zamówienia na warunkach określonych w SWZ, zgodnie z treścią SWZ, ewentualnych wyjaśnień do SWZ oraz jej zmian, jeżeli dotyczy</w:t>
      </w:r>
      <w:r w:rsidR="000847B0" w:rsidRPr="00D353AB">
        <w:rPr>
          <w:rFonts w:ascii="Lato" w:hAnsi="Lato"/>
          <w:iCs/>
          <w:sz w:val="24"/>
          <w:szCs w:val="24"/>
        </w:rPr>
        <w:t>, na niżej przedstawionych warunkach</w:t>
      </w:r>
      <w:r w:rsidRPr="00D353AB">
        <w:rPr>
          <w:rFonts w:ascii="Lato" w:hAnsi="Lato" w:cs="Calibri"/>
          <w:sz w:val="24"/>
          <w:szCs w:val="24"/>
          <w:lang w:eastAsia="en-US"/>
        </w:rPr>
        <w:t>:</w:t>
      </w:r>
    </w:p>
    <w:p w14:paraId="24273C50" w14:textId="765FBB18" w:rsidR="00DC05E4" w:rsidRPr="00D353AB" w:rsidRDefault="00DC05E4" w:rsidP="00C314A2">
      <w:pPr>
        <w:tabs>
          <w:tab w:val="left" w:pos="567"/>
          <w:tab w:val="left" w:pos="993"/>
        </w:tabs>
        <w:suppressAutoHyphens w:val="0"/>
        <w:spacing w:after="0" w:line="480" w:lineRule="auto"/>
        <w:ind w:left="567" w:right="1"/>
        <w:jc w:val="both"/>
        <w:rPr>
          <w:rFonts w:ascii="Lato" w:eastAsia="Times New Roman" w:hAnsi="Lato" w:cs="Lato"/>
          <w:sz w:val="24"/>
          <w:szCs w:val="24"/>
        </w:rPr>
      </w:pPr>
      <w:r w:rsidRPr="00D353AB">
        <w:rPr>
          <w:rFonts w:ascii="Lato" w:hAnsi="Lato" w:cs="Lato"/>
          <w:iCs/>
          <w:sz w:val="24"/>
          <w:szCs w:val="24"/>
        </w:rPr>
        <w:lastRenderedPageBreak/>
        <w:t xml:space="preserve">za łączną kwotę </w:t>
      </w:r>
      <w:r w:rsidRPr="00D353AB">
        <w:rPr>
          <w:rFonts w:ascii="Lato" w:eastAsia="Times New Roman" w:hAnsi="Lato" w:cs="Lato"/>
          <w:b/>
          <w:bCs/>
          <w:sz w:val="24"/>
          <w:szCs w:val="24"/>
        </w:rPr>
        <w:t>………………………………</w:t>
      </w:r>
      <w:proofErr w:type="gramStart"/>
      <w:r w:rsidRPr="00D353AB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D353AB">
        <w:rPr>
          <w:rFonts w:ascii="Lato" w:eastAsia="Times New Roman" w:hAnsi="Lato" w:cs="Lato"/>
          <w:b/>
          <w:bCs/>
          <w:sz w:val="24"/>
          <w:szCs w:val="24"/>
        </w:rPr>
        <w:t>.…….. zł brutto (słownie: …</w:t>
      </w:r>
      <w:r w:rsidR="0041225D" w:rsidRPr="00D353AB">
        <w:rPr>
          <w:rFonts w:ascii="Lato" w:eastAsia="Times New Roman" w:hAnsi="Lato" w:cs="Lato"/>
          <w:b/>
          <w:bCs/>
          <w:sz w:val="24"/>
          <w:szCs w:val="24"/>
        </w:rPr>
        <w:t>……………………………………………………………………</w:t>
      </w:r>
      <w:r w:rsidRPr="00D353AB">
        <w:rPr>
          <w:rFonts w:ascii="Lato" w:eastAsia="Times New Roman" w:hAnsi="Lato" w:cs="Lato"/>
          <w:b/>
          <w:bCs/>
          <w:sz w:val="24"/>
          <w:szCs w:val="24"/>
        </w:rPr>
        <w:t>…………</w:t>
      </w:r>
      <w:proofErr w:type="gramStart"/>
      <w:r w:rsidRPr="00D353AB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D353AB">
        <w:rPr>
          <w:rFonts w:ascii="Lato" w:eastAsia="Times New Roman" w:hAnsi="Lato" w:cs="Lato"/>
          <w:b/>
          <w:bCs/>
          <w:sz w:val="24"/>
          <w:szCs w:val="24"/>
        </w:rPr>
        <w:t xml:space="preserve">…… złotych 00/100), </w:t>
      </w:r>
      <w:r w:rsidRPr="00D353AB">
        <w:rPr>
          <w:rFonts w:ascii="Lato" w:eastAsia="Times New Roman" w:hAnsi="Lato" w:cs="Lato"/>
          <w:sz w:val="24"/>
          <w:szCs w:val="24"/>
        </w:rPr>
        <w:t>w której uwzględnio</w:t>
      </w:r>
      <w:r w:rsidR="007A740C" w:rsidRPr="00D353AB">
        <w:rPr>
          <w:rFonts w:ascii="Lato" w:eastAsia="Times New Roman" w:hAnsi="Lato" w:cs="Lato"/>
          <w:sz w:val="24"/>
          <w:szCs w:val="24"/>
        </w:rPr>
        <w:t>no należny podatek VAT w stawce</w:t>
      </w:r>
      <w:r w:rsidRPr="00D353AB">
        <w:rPr>
          <w:rFonts w:ascii="Lato" w:eastAsia="Times New Roman" w:hAnsi="Lato" w:cs="Lato"/>
          <w:sz w:val="24"/>
          <w:szCs w:val="24"/>
        </w:rPr>
        <w:t xml:space="preserve"> 8%,</w:t>
      </w:r>
      <w:r w:rsidR="007A740C" w:rsidRPr="00D353AB">
        <w:rPr>
          <w:rFonts w:ascii="Lato" w:eastAsia="Times New Roman" w:hAnsi="Lato" w:cs="Lato"/>
          <w:sz w:val="24"/>
          <w:szCs w:val="24"/>
        </w:rPr>
        <w:t xml:space="preserve"> przy czym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poniżej wyliczenie ceny oferty (tabel</w:t>
      </w:r>
      <w:r w:rsidR="00DC5CE6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a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kalkulacyjn</w:t>
      </w:r>
      <w:r w:rsidR="00DC5CE6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a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), przedstawiając</w:t>
      </w:r>
      <w:r w:rsidR="00DC5CE6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a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ryczałtowe ceny jednostkowe</w:t>
      </w:r>
      <w:r w:rsidR="007A740C" w:rsidRPr="00D353AB">
        <w:rPr>
          <w:rFonts w:ascii="Lato" w:eastAsia="Times New Roman" w:hAnsi="Lato" w:cs="Lato"/>
          <w:sz w:val="24"/>
          <w:szCs w:val="24"/>
        </w:rPr>
        <w:t>:</w:t>
      </w:r>
    </w:p>
    <w:tbl>
      <w:tblPr>
        <w:tblW w:w="8462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097"/>
        <w:gridCol w:w="1810"/>
        <w:gridCol w:w="1309"/>
        <w:gridCol w:w="1700"/>
      </w:tblGrid>
      <w:tr w:rsidR="005814D3" w:rsidRPr="00D353AB" w14:paraId="2C512F6F" w14:textId="77777777">
        <w:trPr>
          <w:trHeight w:val="640"/>
        </w:trPr>
        <w:tc>
          <w:tcPr>
            <w:tcW w:w="546" w:type="dxa"/>
            <w:shd w:val="clear" w:color="auto" w:fill="E7E6E6"/>
          </w:tcPr>
          <w:p w14:paraId="10418DA0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097" w:type="dxa"/>
            <w:shd w:val="clear" w:color="auto" w:fill="E7E6E6"/>
          </w:tcPr>
          <w:p w14:paraId="3DE2EE52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810" w:type="dxa"/>
            <w:shd w:val="clear" w:color="auto" w:fill="E7E6E6"/>
          </w:tcPr>
          <w:p w14:paraId="45DD864C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Cena jednostkowa w zł brutto</w:t>
            </w:r>
          </w:p>
        </w:tc>
        <w:tc>
          <w:tcPr>
            <w:tcW w:w="1309" w:type="dxa"/>
            <w:shd w:val="clear" w:color="auto" w:fill="E7E6E6"/>
          </w:tcPr>
          <w:p w14:paraId="5E75E886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0" w:type="dxa"/>
            <w:shd w:val="clear" w:color="auto" w:fill="E7E6E6"/>
          </w:tcPr>
          <w:p w14:paraId="6C66517E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Wartość łączna w zł brutto</w:t>
            </w:r>
          </w:p>
        </w:tc>
      </w:tr>
      <w:tr w:rsidR="005814D3" w:rsidRPr="00D353AB" w14:paraId="777D6385" w14:textId="77777777">
        <w:tc>
          <w:tcPr>
            <w:tcW w:w="546" w:type="dxa"/>
            <w:shd w:val="clear" w:color="auto" w:fill="E7E6E6"/>
          </w:tcPr>
          <w:p w14:paraId="41957517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7" w:type="dxa"/>
            <w:shd w:val="clear" w:color="auto" w:fill="E7E6E6"/>
          </w:tcPr>
          <w:p w14:paraId="1DB9BCF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pielęgnacja 1 ha powierzchni zakrzewionej</w:t>
            </w:r>
          </w:p>
        </w:tc>
        <w:tc>
          <w:tcPr>
            <w:tcW w:w="1810" w:type="dxa"/>
            <w:shd w:val="clear" w:color="auto" w:fill="auto"/>
          </w:tcPr>
          <w:p w14:paraId="799204E5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1D2D0DB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3 ha</w:t>
            </w:r>
          </w:p>
        </w:tc>
        <w:tc>
          <w:tcPr>
            <w:tcW w:w="1700" w:type="dxa"/>
            <w:shd w:val="clear" w:color="auto" w:fill="auto"/>
          </w:tcPr>
          <w:p w14:paraId="3FA3519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D1EE6E7" w14:textId="77777777">
        <w:tc>
          <w:tcPr>
            <w:tcW w:w="546" w:type="dxa"/>
            <w:shd w:val="clear" w:color="auto" w:fill="E7E6E6"/>
          </w:tcPr>
          <w:p w14:paraId="205FCD7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97" w:type="dxa"/>
            <w:shd w:val="clear" w:color="auto" w:fill="E7E6E6"/>
          </w:tcPr>
          <w:p w14:paraId="165A3AA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cięcia pielęgnacyjne (lub wycinka) 1 szt. drzewa przy alejkach lub polanach</w:t>
            </w:r>
          </w:p>
        </w:tc>
        <w:tc>
          <w:tcPr>
            <w:tcW w:w="1810" w:type="dxa"/>
            <w:shd w:val="clear" w:color="auto" w:fill="auto"/>
          </w:tcPr>
          <w:p w14:paraId="1E88EC2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05D7E1E5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250 szt.</w:t>
            </w:r>
          </w:p>
        </w:tc>
        <w:tc>
          <w:tcPr>
            <w:tcW w:w="1700" w:type="dxa"/>
            <w:shd w:val="clear" w:color="auto" w:fill="auto"/>
          </w:tcPr>
          <w:p w14:paraId="4601C63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3FCE45DB" w14:textId="77777777">
        <w:tc>
          <w:tcPr>
            <w:tcW w:w="546" w:type="dxa"/>
            <w:shd w:val="clear" w:color="auto" w:fill="E7E6E6"/>
          </w:tcPr>
          <w:p w14:paraId="358D167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97" w:type="dxa"/>
            <w:shd w:val="clear" w:color="auto" w:fill="E7E6E6"/>
          </w:tcPr>
          <w:p w14:paraId="00A3B85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zrębkowanie</w:t>
            </w:r>
            <w:proofErr w:type="spellEnd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 1mp gałęzi</w:t>
            </w:r>
          </w:p>
        </w:tc>
        <w:tc>
          <w:tcPr>
            <w:tcW w:w="1810" w:type="dxa"/>
            <w:shd w:val="clear" w:color="auto" w:fill="auto"/>
          </w:tcPr>
          <w:p w14:paraId="23E289D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44CDC59B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3000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2522B6D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1A2F53D6" w14:textId="77777777">
        <w:tc>
          <w:tcPr>
            <w:tcW w:w="546" w:type="dxa"/>
            <w:shd w:val="clear" w:color="auto" w:fill="E7E6E6"/>
          </w:tcPr>
          <w:p w14:paraId="675AA8E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97" w:type="dxa"/>
            <w:shd w:val="clear" w:color="auto" w:fill="E7E6E6"/>
          </w:tcPr>
          <w:p w14:paraId="1C0F085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pozyskanie 1mp drewna</w:t>
            </w:r>
          </w:p>
        </w:tc>
        <w:tc>
          <w:tcPr>
            <w:tcW w:w="1810" w:type="dxa"/>
            <w:shd w:val="clear" w:color="auto" w:fill="auto"/>
          </w:tcPr>
          <w:p w14:paraId="07C03B6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4B324DF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179A6C0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CC669C2" w14:textId="77777777">
        <w:tc>
          <w:tcPr>
            <w:tcW w:w="546" w:type="dxa"/>
            <w:shd w:val="clear" w:color="auto" w:fill="E7E6E6"/>
          </w:tcPr>
          <w:p w14:paraId="24B005E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97" w:type="dxa"/>
            <w:shd w:val="clear" w:color="auto" w:fill="E7E6E6"/>
          </w:tcPr>
          <w:p w14:paraId="0FDFE5A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zrywka ciągnikowa 1mp drewna</w:t>
            </w:r>
          </w:p>
        </w:tc>
        <w:tc>
          <w:tcPr>
            <w:tcW w:w="1810" w:type="dxa"/>
            <w:shd w:val="clear" w:color="auto" w:fill="auto"/>
          </w:tcPr>
          <w:p w14:paraId="1B7A3D5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3B900E3E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207F3FF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BCC6336" w14:textId="77777777">
        <w:tc>
          <w:tcPr>
            <w:tcW w:w="546" w:type="dxa"/>
            <w:shd w:val="clear" w:color="auto" w:fill="E7E6E6"/>
          </w:tcPr>
          <w:p w14:paraId="72D40EB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97" w:type="dxa"/>
            <w:shd w:val="clear" w:color="auto" w:fill="E7E6E6"/>
          </w:tcPr>
          <w:p w14:paraId="4C4486A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mechaniczne lub ręczne usunięcie roślinności zielnej z 1 ara powierzchni upraw leśnych (pielęgnacja upraw)</w:t>
            </w:r>
          </w:p>
        </w:tc>
        <w:tc>
          <w:tcPr>
            <w:tcW w:w="1810" w:type="dxa"/>
            <w:shd w:val="clear" w:color="auto" w:fill="auto"/>
          </w:tcPr>
          <w:p w14:paraId="7BED785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602FC2F4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20 000 a</w:t>
            </w:r>
          </w:p>
        </w:tc>
        <w:tc>
          <w:tcPr>
            <w:tcW w:w="1700" w:type="dxa"/>
            <w:shd w:val="clear" w:color="auto" w:fill="auto"/>
          </w:tcPr>
          <w:p w14:paraId="235700F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C578F46" w14:textId="77777777">
        <w:tc>
          <w:tcPr>
            <w:tcW w:w="546" w:type="dxa"/>
            <w:shd w:val="clear" w:color="auto" w:fill="E7E6E6"/>
          </w:tcPr>
          <w:p w14:paraId="4B06EEE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97" w:type="dxa"/>
            <w:shd w:val="clear" w:color="auto" w:fill="E7E6E6"/>
          </w:tcPr>
          <w:p w14:paraId="6407D70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za 1ha cięć krajobrazowych</w:t>
            </w:r>
          </w:p>
        </w:tc>
        <w:tc>
          <w:tcPr>
            <w:tcW w:w="1810" w:type="dxa"/>
            <w:shd w:val="clear" w:color="auto" w:fill="auto"/>
          </w:tcPr>
          <w:p w14:paraId="1BD2045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62FD1F52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20 ha</w:t>
            </w:r>
          </w:p>
        </w:tc>
        <w:tc>
          <w:tcPr>
            <w:tcW w:w="1700" w:type="dxa"/>
            <w:shd w:val="clear" w:color="auto" w:fill="auto"/>
          </w:tcPr>
          <w:p w14:paraId="23A782F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7E9C41E" w14:textId="77777777">
        <w:tc>
          <w:tcPr>
            <w:tcW w:w="546" w:type="dxa"/>
            <w:shd w:val="clear" w:color="auto" w:fill="E7E6E6"/>
          </w:tcPr>
          <w:p w14:paraId="762058F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97" w:type="dxa"/>
            <w:shd w:val="clear" w:color="auto" w:fill="E7E6E6"/>
          </w:tcPr>
          <w:p w14:paraId="52017177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zrębkowanie</w:t>
            </w:r>
            <w:proofErr w:type="spellEnd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 1mp gałęzi (w cięciach krajobrazowych)</w:t>
            </w:r>
          </w:p>
        </w:tc>
        <w:tc>
          <w:tcPr>
            <w:tcW w:w="1810" w:type="dxa"/>
            <w:shd w:val="clear" w:color="auto" w:fill="auto"/>
          </w:tcPr>
          <w:p w14:paraId="1C6AC09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466A4874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3 000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66A527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7F72FE1" w14:textId="77777777">
        <w:tc>
          <w:tcPr>
            <w:tcW w:w="546" w:type="dxa"/>
            <w:shd w:val="clear" w:color="auto" w:fill="E7E6E6"/>
          </w:tcPr>
          <w:p w14:paraId="0E15918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97" w:type="dxa"/>
            <w:shd w:val="clear" w:color="auto" w:fill="E7E6E6"/>
          </w:tcPr>
          <w:p w14:paraId="6C7CF80E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przygotowanie 1a pow. pod nasadzenia</w:t>
            </w:r>
          </w:p>
        </w:tc>
        <w:tc>
          <w:tcPr>
            <w:tcW w:w="1810" w:type="dxa"/>
            <w:shd w:val="clear" w:color="auto" w:fill="auto"/>
          </w:tcPr>
          <w:p w14:paraId="11450F4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2167B05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 00 a</w:t>
            </w:r>
          </w:p>
        </w:tc>
        <w:tc>
          <w:tcPr>
            <w:tcW w:w="1700" w:type="dxa"/>
            <w:shd w:val="clear" w:color="auto" w:fill="auto"/>
          </w:tcPr>
          <w:p w14:paraId="21E4F77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2699BEC" w14:textId="77777777">
        <w:tc>
          <w:tcPr>
            <w:tcW w:w="546" w:type="dxa"/>
            <w:shd w:val="clear" w:color="auto" w:fill="E7E6E6"/>
          </w:tcPr>
          <w:p w14:paraId="10F4B0C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97" w:type="dxa"/>
            <w:shd w:val="clear" w:color="auto" w:fill="E7E6E6"/>
          </w:tcPr>
          <w:p w14:paraId="162F1E5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sadzenie 1 szt. sadzonki</w:t>
            </w:r>
          </w:p>
        </w:tc>
        <w:tc>
          <w:tcPr>
            <w:tcW w:w="1810" w:type="dxa"/>
            <w:shd w:val="clear" w:color="auto" w:fill="auto"/>
          </w:tcPr>
          <w:p w14:paraId="28AC754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B1B238A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10 000 szt.</w:t>
            </w:r>
          </w:p>
        </w:tc>
        <w:tc>
          <w:tcPr>
            <w:tcW w:w="1700" w:type="dxa"/>
            <w:shd w:val="clear" w:color="auto" w:fill="auto"/>
          </w:tcPr>
          <w:p w14:paraId="5B2F58A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EE95FC4" w14:textId="77777777">
        <w:tc>
          <w:tcPr>
            <w:tcW w:w="546" w:type="dxa"/>
            <w:shd w:val="clear" w:color="auto" w:fill="E7E6E6"/>
          </w:tcPr>
          <w:p w14:paraId="688F739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97" w:type="dxa"/>
            <w:shd w:val="clear" w:color="auto" w:fill="E7E6E6"/>
          </w:tcPr>
          <w:p w14:paraId="625347C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cena 1 szt. sadzonki</w:t>
            </w:r>
          </w:p>
        </w:tc>
        <w:tc>
          <w:tcPr>
            <w:tcW w:w="1810" w:type="dxa"/>
            <w:shd w:val="clear" w:color="auto" w:fill="auto"/>
          </w:tcPr>
          <w:p w14:paraId="2FF616F5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0EDB712D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10 000 szt.</w:t>
            </w:r>
          </w:p>
        </w:tc>
        <w:tc>
          <w:tcPr>
            <w:tcW w:w="1700" w:type="dxa"/>
            <w:shd w:val="clear" w:color="auto" w:fill="auto"/>
          </w:tcPr>
          <w:p w14:paraId="1391795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280A6254" w14:textId="77777777">
        <w:tc>
          <w:tcPr>
            <w:tcW w:w="546" w:type="dxa"/>
            <w:shd w:val="clear" w:color="auto" w:fill="E7E6E6"/>
          </w:tcPr>
          <w:p w14:paraId="6A0BB585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97" w:type="dxa"/>
            <w:shd w:val="clear" w:color="auto" w:fill="E7E6E6"/>
          </w:tcPr>
          <w:p w14:paraId="5E3FAEE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przygotowanie 1a pow. pod nasadzenia (poprawki)</w:t>
            </w:r>
          </w:p>
        </w:tc>
        <w:tc>
          <w:tcPr>
            <w:tcW w:w="1810" w:type="dxa"/>
            <w:shd w:val="clear" w:color="auto" w:fill="auto"/>
          </w:tcPr>
          <w:p w14:paraId="4C26540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5723E2C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100 a</w:t>
            </w:r>
          </w:p>
        </w:tc>
        <w:tc>
          <w:tcPr>
            <w:tcW w:w="1700" w:type="dxa"/>
            <w:shd w:val="clear" w:color="auto" w:fill="auto"/>
          </w:tcPr>
          <w:p w14:paraId="3AC80F9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08BD9F36" w14:textId="77777777">
        <w:tc>
          <w:tcPr>
            <w:tcW w:w="546" w:type="dxa"/>
            <w:shd w:val="clear" w:color="auto" w:fill="E7E6E6"/>
          </w:tcPr>
          <w:p w14:paraId="316B07E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097" w:type="dxa"/>
            <w:shd w:val="clear" w:color="auto" w:fill="E7E6E6"/>
          </w:tcPr>
          <w:p w14:paraId="721A3AF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sadzenie 1 szt. sadzonki (poprawki)</w:t>
            </w:r>
          </w:p>
        </w:tc>
        <w:tc>
          <w:tcPr>
            <w:tcW w:w="1810" w:type="dxa"/>
            <w:shd w:val="clear" w:color="auto" w:fill="auto"/>
          </w:tcPr>
          <w:p w14:paraId="735636EE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4D8630B0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5000 szt.</w:t>
            </w:r>
          </w:p>
        </w:tc>
        <w:tc>
          <w:tcPr>
            <w:tcW w:w="1700" w:type="dxa"/>
            <w:shd w:val="clear" w:color="auto" w:fill="auto"/>
          </w:tcPr>
          <w:p w14:paraId="30069CE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2CD85508" w14:textId="77777777">
        <w:tc>
          <w:tcPr>
            <w:tcW w:w="546" w:type="dxa"/>
            <w:shd w:val="clear" w:color="auto" w:fill="E7E6E6"/>
          </w:tcPr>
          <w:p w14:paraId="6D919FE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97" w:type="dxa"/>
            <w:shd w:val="clear" w:color="auto" w:fill="E7E6E6"/>
          </w:tcPr>
          <w:p w14:paraId="06B1219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cena 1 szt. sadzonki (poprawki)</w:t>
            </w:r>
          </w:p>
        </w:tc>
        <w:tc>
          <w:tcPr>
            <w:tcW w:w="1810" w:type="dxa"/>
            <w:shd w:val="clear" w:color="auto" w:fill="auto"/>
          </w:tcPr>
          <w:p w14:paraId="546347B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FC25253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5000 szt.</w:t>
            </w:r>
          </w:p>
        </w:tc>
        <w:tc>
          <w:tcPr>
            <w:tcW w:w="1700" w:type="dxa"/>
            <w:shd w:val="clear" w:color="auto" w:fill="auto"/>
          </w:tcPr>
          <w:p w14:paraId="5CDD321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76617AFD" w14:textId="77777777">
        <w:tc>
          <w:tcPr>
            <w:tcW w:w="546" w:type="dxa"/>
            <w:shd w:val="clear" w:color="auto" w:fill="E7E6E6"/>
          </w:tcPr>
          <w:p w14:paraId="0242ED3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97" w:type="dxa"/>
            <w:shd w:val="clear" w:color="auto" w:fill="E7E6E6"/>
          </w:tcPr>
          <w:p w14:paraId="5C936AF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zabezpieczenie repelentem 1a uprawy (preparat TRICO)</w:t>
            </w:r>
          </w:p>
        </w:tc>
        <w:tc>
          <w:tcPr>
            <w:tcW w:w="1810" w:type="dxa"/>
            <w:shd w:val="clear" w:color="auto" w:fill="auto"/>
          </w:tcPr>
          <w:p w14:paraId="1E7B559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C8FFDE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1000 a</w:t>
            </w:r>
          </w:p>
        </w:tc>
        <w:tc>
          <w:tcPr>
            <w:tcW w:w="1700" w:type="dxa"/>
            <w:shd w:val="clear" w:color="auto" w:fill="auto"/>
          </w:tcPr>
          <w:p w14:paraId="3B0CD55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16FA4A58" w14:textId="77777777">
        <w:tc>
          <w:tcPr>
            <w:tcW w:w="546" w:type="dxa"/>
            <w:shd w:val="clear" w:color="auto" w:fill="E7E6E6"/>
          </w:tcPr>
          <w:p w14:paraId="14B83CF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97" w:type="dxa"/>
            <w:shd w:val="clear" w:color="auto" w:fill="E7E6E6"/>
          </w:tcPr>
          <w:p w14:paraId="7B0694EE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przekopanie gleby wokół 1 sadzonki na talerzu o śr. 60 cm</w:t>
            </w:r>
          </w:p>
        </w:tc>
        <w:tc>
          <w:tcPr>
            <w:tcW w:w="1810" w:type="dxa"/>
            <w:shd w:val="clear" w:color="auto" w:fill="auto"/>
          </w:tcPr>
          <w:p w14:paraId="468C752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15785655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100 000 szt.</w:t>
            </w:r>
          </w:p>
        </w:tc>
        <w:tc>
          <w:tcPr>
            <w:tcW w:w="1700" w:type="dxa"/>
            <w:shd w:val="clear" w:color="auto" w:fill="auto"/>
          </w:tcPr>
          <w:p w14:paraId="4494AE9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7D9F96A3" w14:textId="77777777">
        <w:tc>
          <w:tcPr>
            <w:tcW w:w="546" w:type="dxa"/>
            <w:shd w:val="clear" w:color="auto" w:fill="E7E6E6"/>
          </w:tcPr>
          <w:p w14:paraId="1B02DEF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097" w:type="dxa"/>
            <w:shd w:val="clear" w:color="auto" w:fill="E7E6E6"/>
          </w:tcPr>
          <w:p w14:paraId="5831ABF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pielęgnacja 1 ha młodników (czyszczenia późne) </w:t>
            </w:r>
          </w:p>
        </w:tc>
        <w:tc>
          <w:tcPr>
            <w:tcW w:w="1810" w:type="dxa"/>
            <w:shd w:val="clear" w:color="auto" w:fill="auto"/>
          </w:tcPr>
          <w:p w14:paraId="049FCA1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0118FBF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4 ha</w:t>
            </w:r>
          </w:p>
        </w:tc>
        <w:tc>
          <w:tcPr>
            <w:tcW w:w="1700" w:type="dxa"/>
            <w:shd w:val="clear" w:color="auto" w:fill="auto"/>
          </w:tcPr>
          <w:p w14:paraId="36873F9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26A36846" w14:textId="77777777">
        <w:tc>
          <w:tcPr>
            <w:tcW w:w="546" w:type="dxa"/>
            <w:shd w:val="clear" w:color="auto" w:fill="E7E6E6"/>
          </w:tcPr>
          <w:p w14:paraId="6E62F083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97" w:type="dxa"/>
            <w:shd w:val="clear" w:color="auto" w:fill="E7E6E6"/>
          </w:tcPr>
          <w:p w14:paraId="64B1B0D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utrzymanie 1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mb</w:t>
            </w:r>
            <w:proofErr w:type="spellEnd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 pasów przeciwpożarowych o szer. 4m</w:t>
            </w:r>
          </w:p>
        </w:tc>
        <w:tc>
          <w:tcPr>
            <w:tcW w:w="1810" w:type="dxa"/>
            <w:shd w:val="clear" w:color="auto" w:fill="auto"/>
          </w:tcPr>
          <w:p w14:paraId="0FD9636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21C7043E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24 000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mb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6AFA7D3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31F43C3" w14:textId="77777777">
        <w:tc>
          <w:tcPr>
            <w:tcW w:w="546" w:type="dxa"/>
            <w:shd w:val="clear" w:color="auto" w:fill="E7E6E6"/>
          </w:tcPr>
          <w:p w14:paraId="65E41A7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097" w:type="dxa"/>
            <w:shd w:val="clear" w:color="auto" w:fill="E7E6E6"/>
          </w:tcPr>
          <w:p w14:paraId="7AD87403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koszenie 1a łąki oligotroficznej</w:t>
            </w:r>
          </w:p>
        </w:tc>
        <w:tc>
          <w:tcPr>
            <w:tcW w:w="1810" w:type="dxa"/>
            <w:shd w:val="clear" w:color="auto" w:fill="auto"/>
          </w:tcPr>
          <w:p w14:paraId="5CE7920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3ADAB30C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300 a</w:t>
            </w:r>
          </w:p>
        </w:tc>
        <w:tc>
          <w:tcPr>
            <w:tcW w:w="1700" w:type="dxa"/>
            <w:shd w:val="clear" w:color="auto" w:fill="auto"/>
          </w:tcPr>
          <w:p w14:paraId="7313A14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1C29C21" w14:textId="77777777">
        <w:tc>
          <w:tcPr>
            <w:tcW w:w="546" w:type="dxa"/>
            <w:shd w:val="clear" w:color="auto" w:fill="E7E6E6"/>
          </w:tcPr>
          <w:p w14:paraId="71776C6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097" w:type="dxa"/>
            <w:shd w:val="clear" w:color="auto" w:fill="E7E6E6"/>
          </w:tcPr>
          <w:p w14:paraId="0D85853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koszenie 1a polan widokowych i rekreacyjnych (na fragmentach murawy kserotermiczne)</w:t>
            </w:r>
          </w:p>
        </w:tc>
        <w:tc>
          <w:tcPr>
            <w:tcW w:w="1810" w:type="dxa"/>
            <w:shd w:val="clear" w:color="auto" w:fill="auto"/>
          </w:tcPr>
          <w:p w14:paraId="5654E0B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113D430B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2300 a</w:t>
            </w:r>
          </w:p>
        </w:tc>
        <w:tc>
          <w:tcPr>
            <w:tcW w:w="1700" w:type="dxa"/>
            <w:shd w:val="clear" w:color="auto" w:fill="auto"/>
          </w:tcPr>
          <w:p w14:paraId="7641B4D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71D62BDE" w14:textId="77777777">
        <w:tc>
          <w:tcPr>
            <w:tcW w:w="546" w:type="dxa"/>
            <w:shd w:val="clear" w:color="auto" w:fill="E7E6E6"/>
          </w:tcPr>
          <w:p w14:paraId="31EC6E8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097" w:type="dxa"/>
            <w:shd w:val="clear" w:color="auto" w:fill="E7E6E6"/>
          </w:tcPr>
          <w:p w14:paraId="565961B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palikowanie jednej szt. sadzonki palikiem drewnianym w odległości ok. 10 cm od sadzonki, palik grubości ok. 3 x 3 cm, wysokość palika ok. 1,4 m</w:t>
            </w:r>
          </w:p>
        </w:tc>
        <w:tc>
          <w:tcPr>
            <w:tcW w:w="1810" w:type="dxa"/>
            <w:shd w:val="clear" w:color="auto" w:fill="auto"/>
          </w:tcPr>
          <w:p w14:paraId="3E06DBE3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282E599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10 000 szt.</w:t>
            </w:r>
          </w:p>
        </w:tc>
        <w:tc>
          <w:tcPr>
            <w:tcW w:w="1700" w:type="dxa"/>
            <w:shd w:val="clear" w:color="auto" w:fill="auto"/>
          </w:tcPr>
          <w:p w14:paraId="15301D0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0C61505" w14:textId="77777777">
        <w:tc>
          <w:tcPr>
            <w:tcW w:w="546" w:type="dxa"/>
            <w:shd w:val="clear" w:color="auto" w:fill="E7E6E6"/>
          </w:tcPr>
          <w:p w14:paraId="405DE8C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097" w:type="dxa"/>
            <w:shd w:val="clear" w:color="auto" w:fill="E7E6E6"/>
          </w:tcPr>
          <w:p w14:paraId="6DB8AB67" w14:textId="77777777" w:rsidR="005814D3" w:rsidRPr="00D353AB" w:rsidRDefault="00EA2752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g</w:t>
            </w:r>
            <w:r w:rsidR="005814D3" w:rsidRPr="00D353AB">
              <w:rPr>
                <w:rFonts w:ascii="Lato" w:hAnsi="Lato"/>
                <w:sz w:val="24"/>
                <w:szCs w:val="24"/>
                <w:lang w:eastAsia="en-US"/>
              </w:rPr>
              <w:t>rodzenie upraw leśnych</w:t>
            </w:r>
          </w:p>
        </w:tc>
        <w:tc>
          <w:tcPr>
            <w:tcW w:w="1810" w:type="dxa"/>
            <w:shd w:val="clear" w:color="auto" w:fill="auto"/>
          </w:tcPr>
          <w:p w14:paraId="609491B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3EA61622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1100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mb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04ABE03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A25A34B" w14:textId="77777777">
        <w:trPr>
          <w:trHeight w:val="1123"/>
        </w:trPr>
        <w:tc>
          <w:tcPr>
            <w:tcW w:w="6762" w:type="dxa"/>
            <w:gridSpan w:val="4"/>
            <w:shd w:val="clear" w:color="auto" w:fill="E7E6E6"/>
          </w:tcPr>
          <w:p w14:paraId="5A2135A2" w14:textId="77777777" w:rsidR="005814D3" w:rsidRPr="00D353AB" w:rsidRDefault="005814D3" w:rsidP="004A5810">
            <w:pPr>
              <w:suppressAutoHyphens w:val="0"/>
              <w:jc w:val="right"/>
              <w:rPr>
                <w:rFonts w:ascii="Lato" w:hAnsi="Lato"/>
                <w:sz w:val="24"/>
                <w:szCs w:val="24"/>
                <w:lang w:eastAsia="en-US"/>
              </w:rPr>
            </w:pPr>
          </w:p>
          <w:p w14:paraId="4713795E" w14:textId="1C50523B" w:rsidR="005814D3" w:rsidRPr="00D353AB" w:rsidRDefault="005814D3" w:rsidP="004A5810">
            <w:pPr>
              <w:suppressAutoHyphens w:val="0"/>
              <w:jc w:val="right"/>
              <w:rPr>
                <w:rFonts w:ascii="Lato" w:hAnsi="Lato"/>
                <w:b/>
                <w:bCs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bCs/>
                <w:sz w:val="24"/>
                <w:szCs w:val="24"/>
                <w:lang w:eastAsia="en-US"/>
              </w:rPr>
              <w:t>RAZEM</w:t>
            </w:r>
            <w:r w:rsidR="00DC5CE6" w:rsidRPr="00D353AB">
              <w:rPr>
                <w:rFonts w:ascii="Lato" w:hAnsi="Lato"/>
                <w:b/>
                <w:bCs/>
                <w:sz w:val="24"/>
                <w:szCs w:val="24"/>
                <w:lang w:eastAsia="en-US"/>
              </w:rPr>
              <w:t xml:space="preserve"> BRUTTO</w:t>
            </w:r>
          </w:p>
        </w:tc>
        <w:tc>
          <w:tcPr>
            <w:tcW w:w="1700" w:type="dxa"/>
            <w:shd w:val="clear" w:color="auto" w:fill="auto"/>
          </w:tcPr>
          <w:p w14:paraId="5123EC1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</w:tbl>
    <w:p w14:paraId="40F66C22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489F1FCE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1B93F84E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16A99358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028643A1" w14:textId="77777777" w:rsidR="00B1707A" w:rsidRPr="00D353AB" w:rsidRDefault="00B1707A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  <w:r w:rsidRPr="00D353AB">
        <w:rPr>
          <w:rFonts w:ascii="Lato" w:hAnsi="Lato"/>
          <w:sz w:val="24"/>
          <w:szCs w:val="24"/>
          <w:u w:val="single"/>
        </w:rPr>
        <w:lastRenderedPageBreak/>
        <w:t>Ponadto:</w:t>
      </w:r>
    </w:p>
    <w:p w14:paraId="73DD34DA" w14:textId="5199867F" w:rsidR="00B1707A" w:rsidRPr="00D353AB" w:rsidRDefault="00B1707A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hAnsi="Lato"/>
          <w:iCs/>
          <w:sz w:val="24"/>
          <w:szCs w:val="24"/>
          <w:lang w:val="x-none" w:eastAsia="x-none"/>
        </w:rPr>
      </w:pPr>
      <w:r w:rsidRPr="00D353AB">
        <w:rPr>
          <w:rFonts w:ascii="Lato" w:hAnsi="Lato"/>
          <w:iCs/>
          <w:sz w:val="24"/>
          <w:szCs w:val="24"/>
          <w:lang w:val="x-none" w:eastAsia="x-none"/>
        </w:rPr>
        <w:t xml:space="preserve">Oświadczamy, iż dla potrzeb oceny oferty w kryterium </w:t>
      </w:r>
      <w:r w:rsidRPr="00D353AB">
        <w:rPr>
          <w:rFonts w:ascii="Lato" w:hAnsi="Lato"/>
          <w:b/>
          <w:iCs/>
          <w:sz w:val="24"/>
          <w:szCs w:val="24"/>
          <w:lang w:val="x-none" w:eastAsia="x-none"/>
        </w:rPr>
        <w:t xml:space="preserve">doświadczenie </w:t>
      </w:r>
      <w:r w:rsidRPr="00D353AB">
        <w:rPr>
          <w:rFonts w:ascii="Lato" w:hAnsi="Lato"/>
          <w:b/>
          <w:iCs/>
          <w:sz w:val="24"/>
          <w:szCs w:val="24"/>
          <w:lang w:eastAsia="x-none"/>
        </w:rPr>
        <w:t>osoby nadzorującej</w:t>
      </w:r>
      <w:r w:rsidRPr="00D353AB">
        <w:rPr>
          <w:rFonts w:ascii="Lato" w:hAnsi="Lato"/>
          <w:iCs/>
          <w:sz w:val="24"/>
          <w:szCs w:val="24"/>
          <w:lang w:val="x-none" w:eastAsia="x-none"/>
        </w:rPr>
        <w:t>, wykazana w treści oferty osoba</w:t>
      </w:r>
      <w:r w:rsidRPr="00D353AB">
        <w:rPr>
          <w:rFonts w:ascii="Lato" w:hAnsi="Lato"/>
          <w:iCs/>
          <w:sz w:val="24"/>
          <w:szCs w:val="24"/>
          <w:lang w:eastAsia="x-none"/>
        </w:rPr>
        <w:t xml:space="preserve">, </w:t>
      </w:r>
    </w:p>
    <w:p w14:paraId="08418656" w14:textId="77777777" w:rsidR="00B1707A" w:rsidRPr="00D353AB" w:rsidRDefault="00B1707A" w:rsidP="00C314A2">
      <w:pPr>
        <w:tabs>
          <w:tab w:val="left" w:pos="993"/>
        </w:tabs>
        <w:suppressAutoHyphens w:val="0"/>
        <w:ind w:left="567" w:right="1"/>
        <w:jc w:val="both"/>
        <w:rPr>
          <w:rFonts w:ascii="Lato" w:hAnsi="Lato"/>
          <w:b/>
          <w:iCs/>
          <w:sz w:val="24"/>
          <w:szCs w:val="24"/>
          <w:lang w:eastAsia="x-none"/>
        </w:rPr>
      </w:pPr>
    </w:p>
    <w:p w14:paraId="54CB5474" w14:textId="77777777" w:rsidR="00B1707A" w:rsidRPr="00D353AB" w:rsidRDefault="00B1707A" w:rsidP="00C314A2">
      <w:pPr>
        <w:tabs>
          <w:tab w:val="left" w:pos="993"/>
        </w:tabs>
        <w:suppressAutoHyphens w:val="0"/>
        <w:ind w:left="567" w:right="1"/>
        <w:jc w:val="both"/>
        <w:rPr>
          <w:rFonts w:ascii="Lato" w:hAnsi="Lato"/>
          <w:b/>
          <w:iCs/>
          <w:sz w:val="24"/>
          <w:szCs w:val="24"/>
          <w:lang w:val="x-none" w:eastAsia="x-none"/>
        </w:rPr>
      </w:pPr>
      <w:r w:rsidRPr="00D353AB">
        <w:rPr>
          <w:rFonts w:ascii="Lato" w:hAnsi="Lato"/>
          <w:b/>
          <w:iCs/>
          <w:sz w:val="24"/>
          <w:szCs w:val="24"/>
          <w:lang w:eastAsia="x-none"/>
        </w:rPr>
        <w:t>tj. Pani/Pan …………………………………………………………</w:t>
      </w:r>
      <w:proofErr w:type="gramStart"/>
      <w:r w:rsidRPr="00D353AB">
        <w:rPr>
          <w:rFonts w:ascii="Lato" w:hAnsi="Lato"/>
          <w:b/>
          <w:iCs/>
          <w:sz w:val="24"/>
          <w:szCs w:val="24"/>
          <w:lang w:eastAsia="x-none"/>
        </w:rPr>
        <w:t>…….</w:t>
      </w:r>
      <w:proofErr w:type="gramEnd"/>
      <w:r w:rsidRPr="00D353AB">
        <w:rPr>
          <w:rFonts w:ascii="Lato" w:hAnsi="Lato"/>
          <w:b/>
          <w:iCs/>
          <w:sz w:val="24"/>
          <w:szCs w:val="24"/>
          <w:lang w:eastAsia="x-none"/>
        </w:rPr>
        <w:t>………………………………….</w:t>
      </w:r>
      <w:r w:rsidRPr="00D353AB">
        <w:rPr>
          <w:rFonts w:ascii="Lato" w:hAnsi="Lato"/>
          <w:b/>
          <w:iCs/>
          <w:sz w:val="24"/>
          <w:szCs w:val="24"/>
          <w:lang w:val="x-none" w:eastAsia="x-none"/>
        </w:rPr>
        <w:t xml:space="preserve">, </w:t>
      </w:r>
    </w:p>
    <w:p w14:paraId="1773BD5C" w14:textId="77777777" w:rsidR="00B1707A" w:rsidRPr="00D353AB" w:rsidRDefault="00B1707A" w:rsidP="00C314A2">
      <w:pPr>
        <w:tabs>
          <w:tab w:val="left" w:pos="993"/>
        </w:tabs>
        <w:suppressAutoHyphens w:val="0"/>
        <w:ind w:left="567" w:right="1"/>
        <w:jc w:val="both"/>
        <w:rPr>
          <w:rFonts w:ascii="Lato" w:hAnsi="Lato"/>
          <w:iCs/>
          <w:sz w:val="24"/>
          <w:szCs w:val="24"/>
          <w:lang w:val="x-none" w:eastAsia="x-none"/>
        </w:rPr>
      </w:pPr>
      <w:r w:rsidRPr="00D353AB">
        <w:rPr>
          <w:rFonts w:ascii="Lato" w:hAnsi="Lato"/>
          <w:iCs/>
          <w:sz w:val="24"/>
          <w:szCs w:val="24"/>
          <w:lang w:val="x-none" w:eastAsia="x-none"/>
        </w:rPr>
        <w:t xml:space="preserve">przewidziana do realizacji zamówienia i odpowiedzialna za </w:t>
      </w:r>
      <w:r w:rsidRPr="00D353AB">
        <w:rPr>
          <w:rFonts w:ascii="Lato" w:hAnsi="Lato"/>
          <w:iCs/>
          <w:sz w:val="24"/>
          <w:szCs w:val="24"/>
          <w:lang w:eastAsia="x-none"/>
        </w:rPr>
        <w:t xml:space="preserve">nadzorowanie wykonywania </w:t>
      </w:r>
      <w:r w:rsidRPr="00D353AB">
        <w:rPr>
          <w:rFonts w:ascii="Lato" w:hAnsi="Lato"/>
          <w:iCs/>
          <w:sz w:val="24"/>
          <w:szCs w:val="24"/>
          <w:lang w:val="x-none" w:eastAsia="x-none"/>
        </w:rPr>
        <w:t>przedmiotu zamówienia, posiada następujące dodatkowe (ponad wymagane minimum określone w warunku udziału w postępowaniu) doświadczenie:</w:t>
      </w:r>
    </w:p>
    <w:tbl>
      <w:tblPr>
        <w:tblW w:w="88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67"/>
        <w:gridCol w:w="2699"/>
        <w:gridCol w:w="2484"/>
      </w:tblGrid>
      <w:tr w:rsidR="00B1707A" w:rsidRPr="00D353AB" w14:paraId="661FDEA6" w14:textId="77777777">
        <w:tc>
          <w:tcPr>
            <w:tcW w:w="709" w:type="dxa"/>
            <w:shd w:val="clear" w:color="auto" w:fill="E7E6E6"/>
            <w:vAlign w:val="center"/>
          </w:tcPr>
          <w:p w14:paraId="4E343662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L.p.</w:t>
            </w:r>
          </w:p>
        </w:tc>
        <w:tc>
          <w:tcPr>
            <w:tcW w:w="2967" w:type="dxa"/>
            <w:shd w:val="clear" w:color="auto" w:fill="E7E6E6"/>
            <w:vAlign w:val="center"/>
          </w:tcPr>
          <w:p w14:paraId="44171DC6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Przedmiot nadzoru (rodzaj, zakres prac i ich wartości itp.)</w:t>
            </w:r>
          </w:p>
        </w:tc>
        <w:tc>
          <w:tcPr>
            <w:tcW w:w="2699" w:type="dxa"/>
            <w:shd w:val="clear" w:color="auto" w:fill="E7E6E6"/>
            <w:vAlign w:val="center"/>
          </w:tcPr>
          <w:p w14:paraId="45DE1C68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Data/y realizacji</w:t>
            </w:r>
          </w:p>
        </w:tc>
        <w:tc>
          <w:tcPr>
            <w:tcW w:w="2484" w:type="dxa"/>
            <w:shd w:val="clear" w:color="auto" w:fill="E7E6E6"/>
            <w:vAlign w:val="center"/>
          </w:tcPr>
          <w:p w14:paraId="74F495B3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Nazwa, adres zleceniodawcy</w:t>
            </w:r>
          </w:p>
        </w:tc>
      </w:tr>
      <w:tr w:rsidR="00B1707A" w:rsidRPr="00D353AB" w14:paraId="416DA07D" w14:textId="77777777">
        <w:trPr>
          <w:trHeight w:val="1602"/>
        </w:trPr>
        <w:tc>
          <w:tcPr>
            <w:tcW w:w="709" w:type="dxa"/>
            <w:shd w:val="clear" w:color="auto" w:fill="E7E6E6"/>
            <w:vAlign w:val="center"/>
          </w:tcPr>
          <w:p w14:paraId="6FAD726C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1.</w:t>
            </w:r>
          </w:p>
          <w:p w14:paraId="6C0B9D8E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14A84866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967" w:type="dxa"/>
          </w:tcPr>
          <w:p w14:paraId="16EE359E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14:paraId="4B8BA997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47F5F2BA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B1707A" w:rsidRPr="00D353AB" w14:paraId="2378A405" w14:textId="77777777">
        <w:tc>
          <w:tcPr>
            <w:tcW w:w="709" w:type="dxa"/>
            <w:shd w:val="clear" w:color="auto" w:fill="E7E6E6"/>
            <w:vAlign w:val="center"/>
          </w:tcPr>
          <w:p w14:paraId="25B2A9DD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2.</w:t>
            </w:r>
          </w:p>
          <w:p w14:paraId="522B3D94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5FE63CBE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967" w:type="dxa"/>
          </w:tcPr>
          <w:p w14:paraId="1EB52708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14:paraId="26A727DD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5B10779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</w:tr>
    </w:tbl>
    <w:p w14:paraId="66391F6B" w14:textId="77777777" w:rsidR="000357EF" w:rsidRPr="00D353AB" w:rsidRDefault="000357EF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 w:cs="Calibri"/>
          <w:i/>
          <w:iCs/>
          <w:sz w:val="24"/>
          <w:szCs w:val="24"/>
        </w:rPr>
      </w:pPr>
    </w:p>
    <w:p w14:paraId="38773047" w14:textId="77777777" w:rsidR="00AA1E13" w:rsidRPr="00D353AB" w:rsidRDefault="00273CAB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  <w:lang w:val="pl-PL"/>
        </w:rPr>
        <w:t>* - wypełnić odpowiednio i odpowiednią ilość raz z uwzględnieniem i</w:t>
      </w:r>
      <w:r w:rsidR="00766DDF" w:rsidRPr="00D353AB">
        <w:rPr>
          <w:rFonts w:ascii="Lato" w:hAnsi="Lato" w:cs="Calibri"/>
          <w:i/>
          <w:iCs/>
          <w:color w:val="FF0000"/>
          <w:sz w:val="24"/>
          <w:szCs w:val="24"/>
          <w:lang w:val="pl-PL"/>
        </w:rPr>
        <w:t xml:space="preserve">nformacji zawartych pkt. </w:t>
      </w:r>
      <w:r w:rsidRPr="00D353AB">
        <w:rPr>
          <w:rFonts w:ascii="Lato" w:hAnsi="Lato" w:cs="Calibri"/>
          <w:i/>
          <w:iCs/>
          <w:color w:val="FF0000"/>
          <w:sz w:val="24"/>
          <w:szCs w:val="24"/>
          <w:lang w:val="pl-PL"/>
        </w:rPr>
        <w:t>18) SWZ pozwalających na przyznanie punktów</w:t>
      </w:r>
    </w:p>
    <w:p w14:paraId="4F83D68E" w14:textId="77777777" w:rsidR="00102B59" w:rsidRPr="00D353AB" w:rsidRDefault="00102B59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 w:cs="Calibri"/>
          <w:i/>
          <w:iCs/>
          <w:sz w:val="24"/>
          <w:szCs w:val="24"/>
        </w:rPr>
      </w:pPr>
    </w:p>
    <w:p w14:paraId="0FCAD95C" w14:textId="77777777" w:rsidR="009C66F7" w:rsidRPr="00D353AB" w:rsidRDefault="00C84014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sz w:val="24"/>
          <w:szCs w:val="24"/>
          <w:lang w:eastAsia="en-US"/>
        </w:rPr>
        <w:t xml:space="preserve">Oświadczamy, że zobowiązujemy się wykonać przedmiot umowy sukcesywnie </w:t>
      </w:r>
      <w:r w:rsidR="00102B59" w:rsidRPr="00D353AB">
        <w:rPr>
          <w:rFonts w:ascii="Lato" w:eastAsia="Times New Roman" w:hAnsi="Lato" w:cs="Calibri"/>
          <w:sz w:val="24"/>
          <w:szCs w:val="24"/>
          <w:lang w:eastAsia="ar-SA"/>
        </w:rPr>
        <w:t xml:space="preserve">w </w:t>
      </w:r>
      <w:r w:rsidR="00102B59" w:rsidRPr="00D353AB">
        <w:rPr>
          <w:rFonts w:ascii="Lato" w:hAnsi="Lato" w:cs="Calibri"/>
          <w:sz w:val="24"/>
          <w:szCs w:val="24"/>
        </w:rPr>
        <w:t xml:space="preserve">terminie nie dłuższym niż </w:t>
      </w:r>
      <w:r w:rsidR="004965EA" w:rsidRPr="00D353AB">
        <w:rPr>
          <w:rFonts w:ascii="Lato" w:hAnsi="Lato" w:cs="Calibri"/>
          <w:b/>
          <w:bCs/>
          <w:sz w:val="24"/>
          <w:szCs w:val="24"/>
        </w:rPr>
        <w:t>12</w:t>
      </w:r>
      <w:r w:rsidR="00102B59" w:rsidRPr="00D353AB">
        <w:rPr>
          <w:rFonts w:ascii="Lato" w:hAnsi="Lato" w:cs="Calibri"/>
          <w:b/>
          <w:bCs/>
          <w:sz w:val="24"/>
          <w:szCs w:val="24"/>
        </w:rPr>
        <w:t xml:space="preserve"> miesięcy</w:t>
      </w:r>
      <w:r w:rsidR="00102B59" w:rsidRPr="00D353AB">
        <w:rPr>
          <w:rFonts w:ascii="Lato" w:hAnsi="Lato" w:cs="Calibri"/>
          <w:sz w:val="24"/>
          <w:szCs w:val="24"/>
        </w:rPr>
        <w:t>, tj.</w:t>
      </w:r>
      <w:r w:rsidR="00102B59" w:rsidRPr="00D353AB">
        <w:rPr>
          <w:rFonts w:ascii="Lato" w:hAnsi="Lato"/>
          <w:sz w:val="24"/>
          <w:szCs w:val="24"/>
        </w:rPr>
        <w:t xml:space="preserve"> od godziny 00:00 dnia 1 </w:t>
      </w:r>
      <w:r w:rsidR="004965EA" w:rsidRPr="00D353AB">
        <w:rPr>
          <w:rFonts w:ascii="Lato" w:hAnsi="Lato"/>
          <w:sz w:val="24"/>
          <w:szCs w:val="24"/>
        </w:rPr>
        <w:t>stycznia 202</w:t>
      </w:r>
      <w:r w:rsidR="00EF2C04" w:rsidRPr="00D353AB">
        <w:rPr>
          <w:rFonts w:ascii="Lato" w:hAnsi="Lato"/>
          <w:sz w:val="24"/>
          <w:szCs w:val="24"/>
        </w:rPr>
        <w:t>4</w:t>
      </w:r>
      <w:r w:rsidR="00102B59" w:rsidRPr="00D353AB">
        <w:rPr>
          <w:rFonts w:ascii="Lato" w:hAnsi="Lato"/>
          <w:sz w:val="24"/>
          <w:szCs w:val="24"/>
        </w:rPr>
        <w:t xml:space="preserve">r. lub od dnia zawarcia umowy, </w:t>
      </w:r>
      <w:r w:rsidR="00102B59" w:rsidRPr="00D353AB">
        <w:rPr>
          <w:rFonts w:ascii="Lato" w:hAnsi="Lato"/>
          <w:b/>
          <w:bCs/>
          <w:sz w:val="24"/>
          <w:szCs w:val="24"/>
        </w:rPr>
        <w:t xml:space="preserve">do godziny 23:59 dnia </w:t>
      </w:r>
      <w:r w:rsidR="00096C52" w:rsidRPr="00D353AB">
        <w:rPr>
          <w:rFonts w:ascii="Lato" w:hAnsi="Lato"/>
          <w:b/>
          <w:bCs/>
          <w:sz w:val="24"/>
          <w:szCs w:val="24"/>
        </w:rPr>
        <w:t>16</w:t>
      </w:r>
      <w:r w:rsidR="00102B59" w:rsidRPr="00D353AB">
        <w:rPr>
          <w:rFonts w:ascii="Lato" w:hAnsi="Lato"/>
          <w:b/>
          <w:bCs/>
          <w:sz w:val="24"/>
          <w:szCs w:val="24"/>
        </w:rPr>
        <w:t xml:space="preserve"> </w:t>
      </w:r>
      <w:r w:rsidR="004965EA" w:rsidRPr="00D353AB">
        <w:rPr>
          <w:rFonts w:ascii="Lato" w:hAnsi="Lato"/>
          <w:b/>
          <w:bCs/>
          <w:sz w:val="24"/>
          <w:szCs w:val="24"/>
        </w:rPr>
        <w:t>grudnia 202</w:t>
      </w:r>
      <w:r w:rsidR="00EF2C04" w:rsidRPr="00D353AB">
        <w:rPr>
          <w:rFonts w:ascii="Lato" w:hAnsi="Lato"/>
          <w:b/>
          <w:bCs/>
          <w:sz w:val="24"/>
          <w:szCs w:val="24"/>
        </w:rPr>
        <w:t>4</w:t>
      </w:r>
      <w:r w:rsidR="00102B59" w:rsidRPr="00D353AB">
        <w:rPr>
          <w:rFonts w:ascii="Lato" w:hAnsi="Lato"/>
          <w:b/>
          <w:bCs/>
          <w:sz w:val="24"/>
          <w:szCs w:val="24"/>
        </w:rPr>
        <w:t>r.</w:t>
      </w:r>
      <w:r w:rsidRPr="00D353AB">
        <w:rPr>
          <w:rFonts w:ascii="Lato" w:hAnsi="Lato" w:cs="Calibri"/>
          <w:sz w:val="24"/>
          <w:szCs w:val="24"/>
          <w:lang w:eastAsia="en-US"/>
        </w:rPr>
        <w:t xml:space="preserve">, przy uwzględnieniu wymagań </w:t>
      </w:r>
      <w:r w:rsidR="00C34C49" w:rsidRPr="00D353AB">
        <w:rPr>
          <w:rFonts w:ascii="Lato" w:hAnsi="Lato" w:cs="Calibri"/>
          <w:sz w:val="24"/>
          <w:szCs w:val="24"/>
          <w:lang w:eastAsia="en-US"/>
        </w:rPr>
        <w:t>i terminów etapów opisanych w S</w:t>
      </w:r>
      <w:r w:rsidRPr="00D353AB">
        <w:rPr>
          <w:rFonts w:ascii="Lato" w:hAnsi="Lato" w:cs="Calibri"/>
          <w:sz w:val="24"/>
          <w:szCs w:val="24"/>
          <w:lang w:eastAsia="en-US"/>
        </w:rPr>
        <w:t>WZ.</w:t>
      </w:r>
      <w:r w:rsidR="00102B59" w:rsidRPr="00D353AB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</w:p>
    <w:p w14:paraId="740154BE" w14:textId="77777777" w:rsidR="009C66F7" w:rsidRPr="00D353AB" w:rsidRDefault="00A63704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color w:val="000000"/>
          <w:sz w:val="24"/>
          <w:szCs w:val="24"/>
          <w:lang w:eastAsia="pl-PL"/>
        </w:rPr>
        <w:t>Oświadczamy, że oferujemy zakresy rękojmi spełniający warunki i wymagania wynikające ze specyfikacji warunków zamówienia, w szczególności w odniesieniu do ich zakresu i formy realizacji.</w:t>
      </w:r>
    </w:p>
    <w:p w14:paraId="721CF14F" w14:textId="77777777" w:rsidR="000E1137" w:rsidRPr="00D353AB" w:rsidRDefault="00A63704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>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5B62604E" w14:textId="77777777" w:rsidR="000E1137" w:rsidRPr="00D353AB" w:rsidRDefault="00D333C1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SWZ, tj. </w:t>
      </w:r>
      <w:r w:rsidRPr="00D353AB">
        <w:rPr>
          <w:rFonts w:ascii="Lato" w:hAnsi="Lato" w:cs="Calibri"/>
          <w:b/>
          <w:sz w:val="24"/>
          <w:szCs w:val="24"/>
          <w:lang w:eastAsia="pl-PL"/>
        </w:rPr>
        <w:t>60 dni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od daty składania ofert.</w:t>
      </w:r>
    </w:p>
    <w:p w14:paraId="68156CDF" w14:textId="77777777" w:rsidR="000E1137" w:rsidRPr="00D353AB" w:rsidRDefault="00D333C1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D353A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D353A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sz w:val="24"/>
          <w:szCs w:val="24"/>
        </w:rPr>
        <w:t>termin płatności faktury do 30 dni kalendarzowych, liczony od doręczenia prawidłowo wystawionej faktury, odpowiednio dla wymagań określonych w SWZ i wzorze umowy</w:t>
      </w:r>
      <w:r w:rsidRPr="00D353AB">
        <w:rPr>
          <w:rFonts w:ascii="Lato" w:hAnsi="Lato" w:cs="Calibri"/>
          <w:sz w:val="24"/>
          <w:szCs w:val="24"/>
          <w:lang w:eastAsia="pl-PL"/>
        </w:rPr>
        <w:t>.</w:t>
      </w:r>
    </w:p>
    <w:p w14:paraId="18FE8D5E" w14:textId="77777777" w:rsidR="004C7CEC" w:rsidRPr="00D353AB" w:rsidRDefault="004C7CEC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>, że jesteśmy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.</w:t>
      </w:r>
    </w:p>
    <w:p w14:paraId="78820744" w14:textId="77777777" w:rsidR="00257290" w:rsidRPr="00D353AB" w:rsidRDefault="004C7CEC" w:rsidP="00C314A2">
      <w:pPr>
        <w:tabs>
          <w:tab w:val="left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2F5DBDC8" w14:textId="77777777" w:rsidR="001201B9" w:rsidRPr="00D353AB" w:rsidRDefault="001201B9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, że wykonanie niniejszego zamówienia zamierzamy wykonać bez udziału podwykonawców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/ z udziałem podwykonawców 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 .</w:t>
      </w:r>
      <w:proofErr w:type="gramEnd"/>
      <w:r w:rsidRPr="00D353A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  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 xml:space="preserve">   </w:t>
      </w:r>
      <w:r w:rsidRPr="00D353AB">
        <w:rPr>
          <w:rFonts w:ascii="Lato" w:hAnsi="Lato" w:cs="Calibri"/>
          <w:i/>
          <w:sz w:val="24"/>
          <w:szCs w:val="24"/>
          <w:lang w:eastAsia="pl-PL"/>
        </w:rPr>
        <w:t>(</w:t>
      </w:r>
      <w:proofErr w:type="gramEnd"/>
      <w:r w:rsidRPr="00D353AB">
        <w:rPr>
          <w:rFonts w:ascii="Lato" w:hAnsi="Lato" w:cs="Calibri"/>
          <w:i/>
          <w:sz w:val="24"/>
          <w:szCs w:val="24"/>
          <w:lang w:eastAsia="pl-PL"/>
        </w:rPr>
        <w:t>zakres prac powierzony podwykonawcom i nazwa firmy o ile jest znana na etapie składania ofert)</w:t>
      </w:r>
    </w:p>
    <w:p w14:paraId="3A4661B8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91FB54C" w14:textId="77777777" w:rsidR="00A84E3A" w:rsidRPr="00D353AB" w:rsidRDefault="001201B9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i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iCs/>
          <w:sz w:val="24"/>
          <w:szCs w:val="24"/>
          <w:lang w:eastAsia="en-US"/>
        </w:rPr>
        <w:t>Oświadczamy</w:t>
      </w:r>
      <w:r w:rsidRPr="00D353AB">
        <w:rPr>
          <w:rFonts w:ascii="Lato" w:hAnsi="Lato" w:cs="Calibri"/>
          <w:iCs/>
          <w:sz w:val="24"/>
          <w:szCs w:val="24"/>
          <w:lang w:eastAsia="en-US"/>
        </w:rPr>
        <w:t>, iż wyrażamy zgodę na przetwarzanie moich danych o</w:t>
      </w:r>
      <w:r w:rsidR="00B92374" w:rsidRPr="00D353AB">
        <w:rPr>
          <w:rFonts w:ascii="Lato" w:hAnsi="Lato" w:cs="Calibri"/>
          <w:iCs/>
          <w:sz w:val="24"/>
          <w:szCs w:val="24"/>
          <w:lang w:eastAsia="en-US"/>
        </w:rPr>
        <w:t xml:space="preserve">sobowych w zakresie wynikającym </w:t>
      </w:r>
      <w:r w:rsidRPr="00D353AB">
        <w:rPr>
          <w:rFonts w:ascii="Lato" w:hAnsi="Lato" w:cs="Calibri"/>
          <w:iCs/>
          <w:sz w:val="24"/>
          <w:szCs w:val="24"/>
          <w:lang w:eastAsia="en-US"/>
        </w:rPr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</w:t>
      </w:r>
      <w:r w:rsidRPr="00D353AB">
        <w:rPr>
          <w:rFonts w:ascii="Lato" w:hAnsi="Lato" w:cs="Calibri"/>
          <w:iCs/>
          <w:sz w:val="24"/>
          <w:szCs w:val="24"/>
          <w:lang w:eastAsia="en-US"/>
        </w:rPr>
        <w:lastRenderedPageBreak/>
        <w:t>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592A1754" w14:textId="77777777" w:rsidR="0007374F" w:rsidRPr="00D353AB" w:rsidRDefault="001201B9" w:rsidP="0007374F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3ECDD373" w14:textId="77777777" w:rsidR="00246512" w:rsidRPr="00D353AB" w:rsidRDefault="00195044" w:rsidP="0007374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………….</w:t>
      </w:r>
      <w:r w:rsidR="001201B9"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</w:t>
      </w:r>
      <w:r w:rsidR="00B92374"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</w:t>
      </w:r>
      <w:r w:rsidR="0007374F" w:rsidRPr="00D353AB">
        <w:rPr>
          <w:rFonts w:ascii="Lato" w:hAnsi="Lato" w:cs="Calibri"/>
          <w:sz w:val="24"/>
          <w:szCs w:val="24"/>
          <w:lang w:eastAsia="pl-PL"/>
        </w:rPr>
        <w:t>…………</w:t>
      </w:r>
    </w:p>
    <w:p w14:paraId="7935A5C3" w14:textId="77777777" w:rsidR="00246512" w:rsidRPr="00D353AB" w:rsidRDefault="00246512" w:rsidP="00246512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1A251284" w14:textId="5029AD41" w:rsidR="00246512" w:rsidRPr="00D353AB" w:rsidRDefault="00246512" w:rsidP="0007374F">
      <w:pPr>
        <w:numPr>
          <w:ilvl w:val="1"/>
          <w:numId w:val="116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(Dziennik Ustaw z 2023r., poz. </w:t>
      </w:r>
      <w:r w:rsidR="00C654C0" w:rsidRPr="00D353AB">
        <w:rPr>
          <w:rFonts w:ascii="Lato" w:hAnsi="Lato" w:cs="Calibri"/>
          <w:sz w:val="24"/>
          <w:szCs w:val="24"/>
          <w:lang w:eastAsia="pl-PL"/>
        </w:rPr>
        <w:t>1497</w:t>
      </w:r>
      <w:r w:rsidR="00DC5CE6" w:rsidRPr="00D353AB">
        <w:rPr>
          <w:rFonts w:ascii="Lato" w:hAnsi="Lato" w:cs="Calibri"/>
          <w:sz w:val="24"/>
          <w:szCs w:val="24"/>
          <w:lang w:eastAsia="pl-PL"/>
        </w:rPr>
        <w:t xml:space="preserve"> z </w:t>
      </w:r>
      <w:proofErr w:type="spellStart"/>
      <w:r w:rsidR="00DC5CE6" w:rsidRPr="00D353AB">
        <w:rPr>
          <w:rFonts w:ascii="Lato" w:hAnsi="Lato" w:cs="Calibri"/>
          <w:sz w:val="24"/>
          <w:szCs w:val="24"/>
          <w:lang w:eastAsia="pl-PL"/>
        </w:rPr>
        <w:t>późm</w:t>
      </w:r>
      <w:proofErr w:type="spellEnd"/>
      <w:r w:rsidR="00DC5CE6" w:rsidRPr="00D353AB">
        <w:rPr>
          <w:rFonts w:ascii="Lato" w:hAnsi="Lato" w:cs="Calibri"/>
          <w:sz w:val="24"/>
          <w:szCs w:val="24"/>
          <w:lang w:eastAsia="pl-PL"/>
        </w:rPr>
        <w:t>. zm.</w:t>
      </w:r>
      <w:r w:rsidRPr="00D353AB">
        <w:rPr>
          <w:rFonts w:ascii="Lato" w:hAnsi="Lato" w:cs="Calibri"/>
          <w:sz w:val="24"/>
          <w:szCs w:val="24"/>
          <w:lang w:eastAsia="pl-PL"/>
        </w:rPr>
        <w:t>), tj.:</w:t>
      </w:r>
    </w:p>
    <w:p w14:paraId="1B44225B" w14:textId="77777777" w:rsidR="00246512" w:rsidRPr="00D353AB" w:rsidRDefault="00246512">
      <w:pPr>
        <w:numPr>
          <w:ilvl w:val="2"/>
          <w:numId w:val="133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1FE6ACB7" w14:textId="22585630" w:rsidR="0007374F" w:rsidRPr="00D353AB" w:rsidRDefault="00246512">
      <w:pPr>
        <w:numPr>
          <w:ilvl w:val="2"/>
          <w:numId w:val="133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</w:t>
      </w:r>
      <w:r w:rsidRPr="00D353AB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Pr="00D353AB">
        <w:rPr>
          <w:rFonts w:ascii="Lato" w:hAnsi="Lato" w:cs="Lato"/>
          <w:bCs/>
          <w:sz w:val="24"/>
          <w:szCs w:val="24"/>
        </w:rPr>
        <w:t>2023r., poz. 1124</w:t>
      </w:r>
      <w:r w:rsidR="00DC5CE6" w:rsidRPr="00D353AB">
        <w:rPr>
          <w:rFonts w:ascii="Lato" w:hAnsi="Lato" w:cs="Lato"/>
          <w:bCs/>
          <w:sz w:val="24"/>
          <w:szCs w:val="24"/>
        </w:rPr>
        <w:t xml:space="preserve"> z późn. zm.</w:t>
      </w:r>
      <w:r w:rsidRPr="00D353AB">
        <w:rPr>
          <w:rFonts w:ascii="Lato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F7CB009" w14:textId="77777777" w:rsidR="008E7DF6" w:rsidRPr="00D353AB" w:rsidRDefault="00246512">
      <w:pPr>
        <w:numPr>
          <w:ilvl w:val="2"/>
          <w:numId w:val="133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D7A3505" w14:textId="77777777" w:rsidR="0007374F" w:rsidRPr="00D353AB" w:rsidRDefault="0007374F" w:rsidP="0007374F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7450BC15" w14:textId="77777777" w:rsidR="00174A26" w:rsidRPr="00D353AB" w:rsidRDefault="00174A26" w:rsidP="00174A26">
      <w:pPr>
        <w:numPr>
          <w:ilvl w:val="1"/>
          <w:numId w:val="116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Oświadczamy, że nie zachodzą w stosunku do nas przesłanki wykluczenia z postępowania na podstawie art. 5k rozporządzenia Rady (UE) nr 833/2014 z dnia 31 lipca 2014r. dotyczącego środków ograniczających w związku z działaniami Rosji destabilizującymi sytuację na Ukrainie (Dz. Urz. UE nr L 229 z 31.7.2014, str. </w:t>
      </w:r>
      <w:r w:rsidRPr="00D353AB">
        <w:rPr>
          <w:rFonts w:ascii="Lato" w:hAnsi="Lato" w:cs="Calibri"/>
          <w:sz w:val="24"/>
          <w:szCs w:val="24"/>
          <w:lang w:eastAsia="pl-PL"/>
        </w:rPr>
        <w:lastRenderedPageBreak/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84C6578" w14:textId="77777777" w:rsidR="00174A26" w:rsidRPr="00D353AB" w:rsidRDefault="00174A26" w:rsidP="00174A26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05DD7F8B" w14:textId="77777777" w:rsidR="001201B9" w:rsidRPr="00D353AB" w:rsidRDefault="001201B9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b/>
          <w:sz w:val="24"/>
          <w:szCs w:val="24"/>
          <w:lang w:eastAsia="pl-PL"/>
        </w:rPr>
        <w:t>,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1D72ADE5" w14:textId="77777777" w:rsidR="00C92B51" w:rsidRPr="00D353AB" w:rsidRDefault="00C92B51" w:rsidP="00A62DDA">
      <w:pPr>
        <w:pStyle w:val="Akapitzlist"/>
        <w:numPr>
          <w:ilvl w:val="1"/>
          <w:numId w:val="109"/>
        </w:numPr>
        <w:tabs>
          <w:tab w:val="clear" w:pos="0"/>
          <w:tab w:val="num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D353AB">
        <w:rPr>
          <w:rFonts w:ascii="Lato" w:hAnsi="Lato" w:cs="Calibri"/>
          <w:sz w:val="24"/>
          <w:szCs w:val="24"/>
        </w:rPr>
        <w:t xml:space="preserve">Zarząd Zieleni Miejskiej w Krakowie, ul. Reymonta 20, 30-059 Kraków – sekretariat pok. 72     </w:t>
      </w:r>
      <w:r w:rsidRPr="00D353AB">
        <w:rPr>
          <w:rFonts w:ascii="Lato" w:hAnsi="Lato" w:cs="Calibri"/>
          <w:color w:val="FF0000"/>
          <w:sz w:val="24"/>
          <w:szCs w:val="24"/>
        </w:rPr>
        <w:t>*,</w:t>
      </w:r>
    </w:p>
    <w:p w14:paraId="5385FF16" w14:textId="77777777" w:rsidR="00C92B51" w:rsidRPr="00D353AB" w:rsidRDefault="00C92B51" w:rsidP="00A62DDA">
      <w:pPr>
        <w:pStyle w:val="Akapitzlist"/>
        <w:numPr>
          <w:ilvl w:val="1"/>
          <w:numId w:val="109"/>
        </w:numPr>
        <w:tabs>
          <w:tab w:val="clear" w:pos="0"/>
          <w:tab w:val="num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D353A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D353AB">
        <w:rPr>
          <w:rFonts w:ascii="Lato" w:hAnsi="Lato" w:cs="Calibri"/>
          <w:sz w:val="24"/>
          <w:szCs w:val="24"/>
          <w:lang w:eastAsia="pl-PL"/>
        </w:rPr>
        <w:t xml:space="preserve"> (wskazany przez Zamawiającego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),</w:t>
      </w:r>
      <w:r w:rsidRPr="00D353AB">
        <w:rPr>
          <w:rFonts w:ascii="Lato" w:hAnsi="Lato" w:cs="Calibri"/>
          <w:sz w:val="24"/>
          <w:szCs w:val="24"/>
        </w:rPr>
        <w:t xml:space="preserve">   </w:t>
      </w:r>
      <w:proofErr w:type="gramEnd"/>
      <w:r w:rsidRPr="00D353AB">
        <w:rPr>
          <w:rFonts w:ascii="Lato" w:hAnsi="Lato" w:cs="Calibri"/>
          <w:sz w:val="24"/>
          <w:szCs w:val="24"/>
        </w:rPr>
        <w:t xml:space="preserve"> 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5697C11D" w14:textId="77777777" w:rsidR="00C92B51" w:rsidRPr="00D353AB" w:rsidRDefault="00C92B51" w:rsidP="00A62DDA">
      <w:pPr>
        <w:pStyle w:val="Akapitzlist"/>
        <w:numPr>
          <w:ilvl w:val="1"/>
          <w:numId w:val="109"/>
        </w:numPr>
        <w:tabs>
          <w:tab w:val="clear" w:pos="0"/>
          <w:tab w:val="num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D353A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D353A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16D85260" w14:textId="77777777" w:rsidR="00C92B51" w:rsidRPr="00D353AB" w:rsidRDefault="00C92B51" w:rsidP="00A62DDA">
      <w:pPr>
        <w:pStyle w:val="Akapitzlist"/>
        <w:tabs>
          <w:tab w:val="num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D353A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D353AB">
        <w:rPr>
          <w:rFonts w:ascii="Lato" w:hAnsi="Lato" w:cs="Calibri"/>
          <w:sz w:val="24"/>
          <w:szCs w:val="24"/>
          <w:lang w:eastAsia="pl-PL"/>
        </w:rPr>
        <w:t xml:space="preserve">; Numer PEPPOL – 6793112799    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03DCE261" w14:textId="77777777" w:rsidR="00C92B51" w:rsidRPr="00D353AB" w:rsidRDefault="00C92B51" w:rsidP="00A62DDA">
      <w:pPr>
        <w:pStyle w:val="Akapitzlist"/>
        <w:tabs>
          <w:tab w:val="num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D353AB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4BE54AE0" w14:textId="77777777" w:rsidR="00195044" w:rsidRPr="00D353AB" w:rsidRDefault="00195044" w:rsidP="00A62DDA">
      <w:pPr>
        <w:pStyle w:val="Akapitzlist"/>
        <w:tabs>
          <w:tab w:val="num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36765096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73FE62D4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 Bank: ……………………………………………*</w:t>
      </w:r>
    </w:p>
    <w:p w14:paraId="01226524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1F8ECEF3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Cs/>
          <w:sz w:val="24"/>
          <w:szCs w:val="24"/>
          <w:lang w:eastAsia="en-US"/>
        </w:rPr>
        <w:t>Oświadczamy</w:t>
      </w:r>
      <w:r w:rsidRPr="00D353AB">
        <w:rPr>
          <w:rFonts w:ascii="Lato" w:hAnsi="Lato" w:cs="Calibri"/>
          <w:sz w:val="24"/>
          <w:szCs w:val="24"/>
          <w:lang w:eastAsia="en-US"/>
        </w:rPr>
        <w:t>, iż jesteśmy/nie jesteśmy czynnym podatnikiem podatku od towarów i usług (VAT)*.</w:t>
      </w:r>
    </w:p>
    <w:p w14:paraId="44A614F3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i/>
          <w:iCs/>
          <w:color w:val="FF0000"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en-US"/>
        </w:rPr>
        <w:t>* - niepotrzebne skreślić</w:t>
      </w:r>
    </w:p>
    <w:p w14:paraId="327E76FF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 zakresie złożonej oferty oraz w sprawach dotyczących ewentualnej realizacji umowy jest: </w:t>
      </w:r>
      <w:r w:rsidR="00195044" w:rsidRPr="00D353AB">
        <w:rPr>
          <w:rFonts w:ascii="Lato" w:hAnsi="Lato" w:cs="Calibri"/>
          <w:sz w:val="24"/>
          <w:szCs w:val="24"/>
          <w:lang w:eastAsia="pl-PL"/>
        </w:rPr>
        <w:t>…………</w:t>
      </w:r>
      <w:proofErr w:type="gramStart"/>
      <w:r w:rsidR="00195044" w:rsidRPr="00D353AB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……………………………………………………….……….……………</w:t>
      </w:r>
      <w:r w:rsidR="004213A2" w:rsidRPr="00D353AB">
        <w:rPr>
          <w:rFonts w:ascii="Lato" w:hAnsi="Lato" w:cs="Calibri"/>
          <w:sz w:val="24"/>
          <w:szCs w:val="24"/>
          <w:lang w:eastAsia="pl-PL"/>
        </w:rPr>
        <w:t>…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, </w:t>
      </w:r>
    </w:p>
    <w:p w14:paraId="38A7E629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e-mail:</w:t>
      </w:r>
      <w:r w:rsidR="004213A2" w:rsidRPr="00D353A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sz w:val="24"/>
          <w:szCs w:val="24"/>
          <w:lang w:eastAsia="pl-PL"/>
        </w:rPr>
        <w:t>……………………………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D353AB">
        <w:rPr>
          <w:rFonts w:ascii="Lato" w:hAnsi="Lato" w:cs="Calibri"/>
          <w:sz w:val="24"/>
          <w:szCs w:val="24"/>
          <w:lang w:eastAsia="pl-PL"/>
        </w:rPr>
        <w:t xml:space="preserve">……………., tel.: ……………………………………………….…….. </w:t>
      </w: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1C357E5A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4B3CF2CD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lastRenderedPageBreak/>
        <w:t xml:space="preserve">a) nie będzie prowadził do powstania u Zamawiającego obowiązku podatkowego zgodnie przepisami ustawy o podatku od towarów i 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usług.*</w:t>
      </w:r>
      <w:proofErr w:type="gramEnd"/>
    </w:p>
    <w:p w14:paraId="7C3B6D79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b) będzie prowadził do powstania u Zamawiającego obowiązku podatkowego</w:t>
      </w:r>
      <w:r w:rsidR="00435615" w:rsidRPr="00D353AB">
        <w:rPr>
          <w:rFonts w:ascii="Lato" w:hAnsi="Lato" w:cs="Calibri"/>
          <w:sz w:val="24"/>
          <w:szCs w:val="24"/>
          <w:lang w:eastAsia="pl-PL"/>
        </w:rPr>
        <w:t xml:space="preserve"> zgodnie z przepisami ustawy 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0EE3B458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508A5156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655F2103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objętych przedmiotem zamówienia*</w:t>
      </w:r>
    </w:p>
    <w:p w14:paraId="0D8268F4" w14:textId="77777777" w:rsidR="001201B9" w:rsidRPr="00D353AB" w:rsidRDefault="001201B9" w:rsidP="000F49CF">
      <w:pPr>
        <w:numPr>
          <w:ilvl w:val="0"/>
          <w:numId w:val="5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sz w:val="24"/>
          <w:szCs w:val="24"/>
          <w:lang w:eastAsia="en-US"/>
        </w:rPr>
        <w:t xml:space="preserve">Załączniki: </w:t>
      </w:r>
    </w:p>
    <w:p w14:paraId="5F010B97" w14:textId="31EF3A71" w:rsidR="00E710CF" w:rsidRPr="00D353AB" w:rsidRDefault="00723C38" w:rsidP="000F49CF">
      <w:pPr>
        <w:numPr>
          <w:ilvl w:val="0"/>
          <w:numId w:val="30"/>
        </w:numPr>
        <w:tabs>
          <w:tab w:val="left" w:pos="993"/>
          <w:tab w:val="left" w:leader="dot" w:pos="3544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  <w:r w:rsidRPr="00D353AB">
        <w:rPr>
          <w:rFonts w:ascii="Lato" w:hAnsi="Lato"/>
          <w:iCs/>
          <w:color w:val="000000"/>
          <w:sz w:val="24"/>
          <w:szCs w:val="24"/>
        </w:rPr>
        <w:t>…………………………………….</w:t>
      </w:r>
    </w:p>
    <w:p w14:paraId="46268D7A" w14:textId="77777777" w:rsidR="00E835F7" w:rsidRPr="00D353AB" w:rsidRDefault="00E835F7" w:rsidP="000F49CF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00E5131" w14:textId="77777777" w:rsidR="00E835F7" w:rsidRPr="00D353AB" w:rsidRDefault="00E835F7" w:rsidP="000F49CF">
      <w:pPr>
        <w:tabs>
          <w:tab w:val="left" w:pos="993"/>
          <w:tab w:val="left" w:leader="dot" w:pos="3544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</w:p>
    <w:p w14:paraId="504DB6C4" w14:textId="77777777" w:rsidR="00CC1FC3" w:rsidRPr="00D353AB" w:rsidRDefault="001201B9" w:rsidP="00C314A2">
      <w:pPr>
        <w:tabs>
          <w:tab w:val="left" w:pos="993"/>
        </w:tabs>
        <w:suppressAutoHyphens w:val="0"/>
        <w:spacing w:after="0" w:line="240" w:lineRule="auto"/>
        <w:ind w:left="567" w:right="1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b/>
          <w:i/>
          <w:sz w:val="24"/>
          <w:szCs w:val="24"/>
          <w:u w:val="single"/>
          <w:lang w:eastAsia="en-US"/>
        </w:rPr>
        <w:br w:type="page"/>
      </w:r>
    </w:p>
    <w:p w14:paraId="5069619B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43D41" w:rsidRPr="00D353A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6BBF2CB4" w14:textId="77777777" w:rsidR="00D353AB" w:rsidRPr="00D353AB" w:rsidRDefault="00D353AB" w:rsidP="00D353A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75D2606E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A5619" w14:textId="795E25CC" w:rsidR="001201B9" w:rsidRPr="00D353AB" w:rsidRDefault="00D353AB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4755B38E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D62A73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5C274BC7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do oddania do dyspozycji Wykonawcy niezbędnych zasobów na okres korzystania z nich przy wykonywaniu zamówienia zgodnie z art. 118 ustawy Pzp</w:t>
      </w:r>
    </w:p>
    <w:p w14:paraId="6A92EE80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1D4A335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7585E1A5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2E7C64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66CF24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9253E25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44CDCF68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CEiDG</w:t>
      </w:r>
      <w:proofErr w:type="spellEnd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- o ile </w:t>
      </w:r>
      <w:proofErr w:type="gramStart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dotyczy)*</w:t>
      </w:r>
      <w:proofErr w:type="gramEnd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269AAAF0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9C9115" w14:textId="1A819388" w:rsidR="001201B9" w:rsidRPr="00D353AB" w:rsidRDefault="00D2014F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wyłonienie Wykonawcy 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 zakresie świadczenia sukcesywnych usług dotyczących realizacji zadania pn.: „Usługi w zakresie gospodarki leśnej, dla Zarządu Zieleni Miejskiej w Krakowie w 202</w:t>
      </w:r>
      <w:r w:rsidR="00EF2C0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  Postępowanie nr </w:t>
      </w:r>
      <w:r w:rsidR="00EF2C0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NP.26.2.79.23.BT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</w:p>
    <w:p w14:paraId="0F768895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62673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471E6D77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55A48D1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3A86AEB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1A8FEB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090FD5FC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(pełna nazwa Wykonawcy i adres/siedziba Wykonawcy, składającego </w:t>
      </w:r>
      <w:proofErr w:type="gramStart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ofertę)*</w:t>
      </w:r>
      <w:proofErr w:type="gramEnd"/>
    </w:p>
    <w:p w14:paraId="3F90CD15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11882BC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145C338D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32661D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188441BA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DA3239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C56A47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8B211F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0D82A1B8" w14:textId="5BCC413D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(wskazać </w:t>
      </w:r>
      <w:r w:rsidR="00D353AB"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i opisać 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6782C245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63B446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7207A7C9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BCB95D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51FFBA1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70516F8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794F0CDE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68ADAC9D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C3E890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BBDBAE0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B6DFB1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AB06B9A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D1CFF22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3C74B5DC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(wskazać dokładnie np. umowa zlecenia, o dzieło, pożyczki, użyczenia itp.)</w:t>
      </w:r>
    </w:p>
    <w:p w14:paraId="6471921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3FE35AC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7A5E05F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4179F9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95202A7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3C8D3E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00375CB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(wskazać dokładnie te elementy zamówienia, tj. odpowiednio o ile dotyczy usług, dostaw lub robót budowlanych, które będą realizowane przez podmiot udostępniający zasoby)</w:t>
      </w:r>
    </w:p>
    <w:p w14:paraId="1FCAA060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3B773C1F" w14:textId="77777777" w:rsidR="00DB58D8" w:rsidRPr="00D353AB" w:rsidRDefault="00DB58D8" w:rsidP="00F608C5">
      <w:pPr>
        <w:numPr>
          <w:ilvl w:val="1"/>
          <w:numId w:val="9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84A503B" w14:textId="77777777" w:rsidR="00DB58D8" w:rsidRPr="00D353AB" w:rsidRDefault="00DB58D8" w:rsidP="00F608C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DD3A" w14:textId="77777777" w:rsidR="00DB58D8" w:rsidRPr="00D353AB" w:rsidRDefault="00DB58D8" w:rsidP="00F608C5">
      <w:pPr>
        <w:numPr>
          <w:ilvl w:val="1"/>
          <w:numId w:val="9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1DD79BDE" w14:textId="77777777" w:rsidR="00DB58D8" w:rsidRPr="00D353AB" w:rsidRDefault="00DB58D8" w:rsidP="00F608C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83440D" w14:textId="77777777" w:rsidR="00DB58D8" w:rsidRPr="00D353AB" w:rsidRDefault="00DB58D8" w:rsidP="00F608C5">
      <w:pPr>
        <w:numPr>
          <w:ilvl w:val="1"/>
          <w:numId w:val="9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1951EE" w:rsidRPr="00D353AB">
        <w:rPr>
          <w:rFonts w:ascii="Lato" w:eastAsia="Lato" w:hAnsi="Lato" w:cs="Lato"/>
          <w:sz w:val="24"/>
          <w:szCs w:val="24"/>
        </w:rPr>
        <w:t>1497</w:t>
      </w:r>
      <w:r w:rsidRPr="00D353AB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0DD68D9A" w14:textId="77777777" w:rsidR="00DB58D8" w:rsidRPr="00D353AB" w:rsidRDefault="00DB58D8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7B030F8E" w14:textId="29000592" w:rsidR="00DB58D8" w:rsidRPr="00D353AB" w:rsidRDefault="00DB58D8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D353AB">
        <w:rPr>
          <w:rFonts w:ascii="Lato" w:hAnsi="Lato" w:cs="Lato"/>
          <w:bCs/>
          <w:sz w:val="24"/>
          <w:szCs w:val="24"/>
        </w:rPr>
        <w:t>2023r., poz. 1124</w:t>
      </w:r>
      <w:r w:rsidR="00D353AB" w:rsidRPr="00D353AB">
        <w:rPr>
          <w:rFonts w:ascii="Lato" w:hAnsi="Lato" w:cs="Lato"/>
          <w:bCs/>
          <w:sz w:val="24"/>
          <w:szCs w:val="24"/>
        </w:rPr>
        <w:t xml:space="preserve"> z późn. zm.</w:t>
      </w:r>
      <w:r w:rsidRPr="00D353AB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D353AB">
        <w:rPr>
          <w:rFonts w:ascii="Lato" w:eastAsia="Lato" w:hAnsi="Lato" w:cs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3F78A6C8" w14:textId="77777777" w:rsidR="00DB58D8" w:rsidRPr="00D353AB" w:rsidRDefault="00DB58D8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2A32B96" w14:textId="77777777" w:rsidR="00DB58D8" w:rsidRPr="00D353AB" w:rsidRDefault="00DB58D8" w:rsidP="00F608C5">
      <w:pPr>
        <w:tabs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8CBE6AC" w14:textId="77777777" w:rsidR="00DB58D8" w:rsidRPr="00D353AB" w:rsidRDefault="00DB58D8">
      <w:pPr>
        <w:numPr>
          <w:ilvl w:val="0"/>
          <w:numId w:val="13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bookmarkStart w:id="0" w:name="_Hlk104555226"/>
      <w:r w:rsidRPr="00D353AB">
        <w:rPr>
          <w:rFonts w:ascii="Lato" w:eastAsia="Times New Roman" w:hAnsi="Lato" w:cs="Calibri"/>
          <w:sz w:val="24"/>
          <w:szCs w:val="24"/>
          <w:lang w:eastAsia="pl-PL"/>
        </w:rPr>
        <w:t>Oświadczamy, że nie zachodzą w stosunku do nas przesłanki wykluczenia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bookmarkEnd w:id="0"/>
    <w:p w14:paraId="615D0B68" w14:textId="77777777" w:rsidR="00670300" w:rsidRPr="00D353AB" w:rsidRDefault="00670300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8B7417" w14:textId="77777777" w:rsidR="00CB2001" w:rsidRPr="00D353AB" w:rsidRDefault="00CB2001" w:rsidP="00C314A2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794928" w:rsidRPr="00D353AB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5F171FF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1AAEFCB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46227B82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3E90172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E93661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9D7D10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177BA0D7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7CD605A9" w14:textId="0CCF976A" w:rsidR="00CB2001" w:rsidRPr="00D353AB" w:rsidRDefault="00CB2001" w:rsidP="00C314A2">
      <w:pPr>
        <w:tabs>
          <w:tab w:val="left" w:pos="993"/>
        </w:tabs>
        <w:autoSpaceDE w:val="0"/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wyłonienie Wykonawcy 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 zakresie świadczenia sukcesywnych usług dotyczących realizacji zadania pn.: „Usługi w zakresie gospodarki leśnej, dla Zarządu Zieleni Miejskiej w Krakowie w 202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  Postępowanie nr 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NP.26.2.79.23.BT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9A40F05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5E0F893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02ACFD5E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4180AA15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009C48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1C5DBF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6E9479E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15A559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675168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4EE3906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120E57F3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50C4A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7495A13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B56DE07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D353A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3E906F9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46168EEF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6A7649CD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6FA3BA7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58CF4B03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37D87A9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1CA2282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9A8CF9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E1F0BB0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681059F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65862A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17CE49B0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FED9950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391F6AA1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54A70C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13D5C81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0B6A7BA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D353A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0F170A05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  <w:r w:rsidRPr="00D353A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</w:p>
    <w:p w14:paraId="01E80C74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794928" w:rsidRPr="00D353AB">
        <w:rPr>
          <w:rFonts w:ascii="Lato" w:eastAsia="Times New Roman" w:hAnsi="Lato" w:cs="Calibri"/>
          <w:sz w:val="24"/>
          <w:szCs w:val="24"/>
          <w:lang w:eastAsia="pl-PL"/>
        </w:rPr>
        <w:t>4</w:t>
      </w: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3E327F2E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245D4AA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b/>
          <w:sz w:val="24"/>
          <w:szCs w:val="24"/>
        </w:rPr>
      </w:pPr>
    </w:p>
    <w:p w14:paraId="3BFC5D24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D353A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5B8E10AF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outlineLvl w:val="0"/>
        <w:rPr>
          <w:rFonts w:ascii="Lato" w:hAnsi="Lato" w:cs="Calibri"/>
          <w:bCs/>
          <w:sz w:val="24"/>
          <w:szCs w:val="24"/>
        </w:rPr>
      </w:pPr>
    </w:p>
    <w:p w14:paraId="7422E4E9" w14:textId="2FC072FA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color w:val="0D0D0D"/>
          <w:sz w:val="24"/>
          <w:szCs w:val="24"/>
        </w:rPr>
      </w:pPr>
      <w:r w:rsidRPr="00D353A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na 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wyłonienie Wykonawcy </w:t>
      </w:r>
      <w:r w:rsidR="000D112F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 zakresie świadczenia sukcesywnych usług dotyczących realizacji zadania pn.: „Usługi w zakresie gospodarki leśnej, dla Zarządu Zieleni Miejskiej w Krakowie w 202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0D112F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  Postępowanie nr 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NP.26.2.79.23.BT</w:t>
      </w:r>
      <w:r w:rsidRPr="00D353AB">
        <w:rPr>
          <w:rFonts w:ascii="Lato" w:hAnsi="Lato" w:cs="Calibri"/>
          <w:b/>
          <w:i/>
          <w:iCs/>
          <w:color w:val="0D0D0D"/>
          <w:sz w:val="24"/>
          <w:szCs w:val="24"/>
        </w:rPr>
        <w:t>,</w:t>
      </w:r>
    </w:p>
    <w:p w14:paraId="79B4A897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22B4A311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oświadczamy, że:</w:t>
      </w:r>
    </w:p>
    <w:p w14:paraId="06E0808C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DB02544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D353AB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9929A91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28405FB4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48A44A9E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1CF5B26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D353AB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6AE8B325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7C2D7352" w14:textId="318C5A2B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 xml:space="preserve">w rozumieniu art. 4 pkt 14) ustawy z dnia 16 lutego 2007r. o ochronie konkurencji i konsumentów (tekst </w:t>
      </w:r>
      <w:r w:rsidR="00BC264D" w:rsidRPr="00D353AB">
        <w:rPr>
          <w:rFonts w:ascii="Lato" w:hAnsi="Lato" w:cs="Calibri"/>
          <w:bCs/>
          <w:spacing w:val="-4"/>
          <w:sz w:val="24"/>
          <w:szCs w:val="24"/>
        </w:rPr>
        <w:t>jednolity: Dziennik Ustaw z 202</w:t>
      </w:r>
      <w:r w:rsidR="00D353AB" w:rsidRPr="00D353AB">
        <w:rPr>
          <w:rFonts w:ascii="Lato" w:hAnsi="Lato" w:cs="Calibri"/>
          <w:bCs/>
          <w:spacing w:val="-4"/>
          <w:sz w:val="24"/>
          <w:szCs w:val="24"/>
        </w:rPr>
        <w:t>1</w:t>
      </w:r>
      <w:r w:rsidRPr="00D353AB">
        <w:rPr>
          <w:rFonts w:ascii="Lato" w:hAnsi="Lato" w:cs="Calibri"/>
          <w:bCs/>
          <w:spacing w:val="-4"/>
          <w:sz w:val="24"/>
          <w:szCs w:val="24"/>
        </w:rPr>
        <w:t xml:space="preserve">r. poz. </w:t>
      </w:r>
      <w:r w:rsidR="00D353AB" w:rsidRPr="00D353AB">
        <w:rPr>
          <w:rFonts w:ascii="Lato" w:hAnsi="Lato" w:cs="Calibri"/>
          <w:bCs/>
          <w:spacing w:val="-4"/>
          <w:sz w:val="24"/>
          <w:szCs w:val="24"/>
        </w:rPr>
        <w:t>275</w:t>
      </w:r>
      <w:r w:rsidR="00C531A0" w:rsidRPr="00D353AB">
        <w:rPr>
          <w:rFonts w:ascii="Lato" w:hAnsi="Lato" w:cs="Calibri"/>
          <w:bCs/>
          <w:spacing w:val="-4"/>
          <w:sz w:val="24"/>
          <w:szCs w:val="24"/>
        </w:rPr>
        <w:t xml:space="preserve"> </w:t>
      </w:r>
      <w:r w:rsidRPr="00D353AB">
        <w:rPr>
          <w:rFonts w:ascii="Lato" w:hAnsi="Lato" w:cs="Calibri"/>
          <w:bCs/>
          <w:spacing w:val="-4"/>
          <w:sz w:val="24"/>
          <w:szCs w:val="24"/>
        </w:rPr>
        <w:t>z późn. zm.).</w:t>
      </w:r>
    </w:p>
    <w:p w14:paraId="76AE0BBE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  <w:u w:val="single"/>
        </w:rPr>
      </w:pPr>
    </w:p>
    <w:p w14:paraId="0E057B14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  <w:vertAlign w:val="superscript"/>
        </w:rPr>
      </w:pPr>
      <w:r w:rsidRPr="00D353AB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kapitałowej, o ile dotyczy*</w:t>
      </w:r>
      <w:r w:rsidRPr="00D353AB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034F55E8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  <w:u w:val="single"/>
        </w:rPr>
      </w:pPr>
    </w:p>
    <w:p w14:paraId="159F5C22" w14:textId="77777777" w:rsidR="00CB2001" w:rsidRPr="00D353AB" w:rsidRDefault="00CB2001">
      <w:pPr>
        <w:widowControl w:val="0"/>
        <w:numPr>
          <w:ilvl w:val="0"/>
          <w:numId w:val="1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 w:firstLine="0"/>
        <w:jc w:val="both"/>
        <w:rPr>
          <w:rFonts w:ascii="Lato" w:hAnsi="Lato" w:cs="Calibri"/>
          <w:spacing w:val="-4"/>
          <w:sz w:val="24"/>
          <w:szCs w:val="24"/>
        </w:rPr>
      </w:pPr>
      <w:r w:rsidRPr="00D353AB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1D9E3655" w14:textId="77777777" w:rsidR="00CB2001" w:rsidRPr="00D353AB" w:rsidRDefault="00CB2001" w:rsidP="00C314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</w:rPr>
      </w:pPr>
    </w:p>
    <w:p w14:paraId="59972B47" w14:textId="77777777" w:rsidR="00CB2001" w:rsidRPr="00D353AB" w:rsidRDefault="00CB2001">
      <w:pPr>
        <w:widowControl w:val="0"/>
        <w:numPr>
          <w:ilvl w:val="0"/>
          <w:numId w:val="1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 w:firstLine="0"/>
        <w:jc w:val="both"/>
        <w:rPr>
          <w:rFonts w:ascii="Lato" w:hAnsi="Lato" w:cs="Calibri"/>
          <w:spacing w:val="-4"/>
          <w:sz w:val="24"/>
          <w:szCs w:val="24"/>
        </w:rPr>
      </w:pPr>
      <w:r w:rsidRPr="00D353AB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176418D0" w14:textId="77777777" w:rsidR="00CB2001" w:rsidRPr="00D353AB" w:rsidRDefault="00CB2001" w:rsidP="00C314A2">
      <w:pPr>
        <w:pStyle w:val="Akapitzlist"/>
        <w:tabs>
          <w:tab w:val="left" w:pos="993"/>
        </w:tabs>
        <w:spacing w:after="0" w:line="240" w:lineRule="auto"/>
        <w:ind w:left="567" w:right="1"/>
        <w:rPr>
          <w:rFonts w:ascii="Lato" w:hAnsi="Lato" w:cs="Calibri"/>
          <w:spacing w:val="-4"/>
          <w:sz w:val="24"/>
          <w:szCs w:val="24"/>
        </w:rPr>
      </w:pPr>
    </w:p>
    <w:p w14:paraId="7618AB1E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color w:val="0D0D0D"/>
          <w:sz w:val="24"/>
          <w:szCs w:val="24"/>
        </w:rPr>
      </w:pPr>
      <w:r w:rsidRPr="00D353AB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D353A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D353A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2B6989A6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0AD26094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D353A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CFB4E1" w14:textId="77777777" w:rsidR="00F33ABF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="00F33ABF"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794928" w:rsidRPr="00D353A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F33ABF"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25AEE8A" w14:textId="77777777" w:rsidR="00F33ABF" w:rsidRPr="00D353AB" w:rsidRDefault="00F33ABF" w:rsidP="00C314A2">
      <w:pPr>
        <w:tabs>
          <w:tab w:val="left" w:pos="993"/>
        </w:tabs>
        <w:spacing w:after="0" w:line="240" w:lineRule="auto"/>
        <w:ind w:left="567" w:right="1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457DCC98" w14:textId="77777777" w:rsidR="00F23CA9" w:rsidRPr="00D353AB" w:rsidRDefault="00F23CA9" w:rsidP="00C314A2">
      <w:pPr>
        <w:tabs>
          <w:tab w:val="left" w:pos="993"/>
        </w:tabs>
        <w:spacing w:after="0" w:line="240" w:lineRule="auto"/>
        <w:ind w:left="567" w:right="1"/>
        <w:rPr>
          <w:rFonts w:ascii="Lato" w:hAnsi="Lato"/>
          <w:sz w:val="24"/>
          <w:szCs w:val="24"/>
        </w:rPr>
      </w:pPr>
    </w:p>
    <w:p w14:paraId="061EC05C" w14:textId="77777777" w:rsidR="00F23CA9" w:rsidRPr="00D353AB" w:rsidRDefault="00F23CA9" w:rsidP="00C314A2">
      <w:pPr>
        <w:pStyle w:val="Tekstpodstawowy"/>
        <w:tabs>
          <w:tab w:val="left" w:pos="993"/>
        </w:tabs>
        <w:spacing w:after="0"/>
        <w:ind w:left="567" w:right="1"/>
        <w:jc w:val="center"/>
        <w:outlineLvl w:val="0"/>
        <w:rPr>
          <w:rFonts w:ascii="Lato" w:hAnsi="Lato"/>
          <w:b/>
          <w:bCs/>
          <w:sz w:val="24"/>
          <w:szCs w:val="24"/>
          <w:u w:val="single"/>
        </w:rPr>
      </w:pPr>
      <w:r w:rsidRPr="00D353AB">
        <w:rPr>
          <w:rFonts w:ascii="Lato" w:hAnsi="Lato"/>
          <w:b/>
          <w:bCs/>
          <w:sz w:val="24"/>
          <w:szCs w:val="24"/>
          <w:u w:val="single"/>
        </w:rPr>
        <w:t xml:space="preserve">WYKAZ </w:t>
      </w:r>
      <w:r w:rsidRPr="00D353AB">
        <w:rPr>
          <w:rFonts w:ascii="Lato" w:hAnsi="Lato"/>
          <w:b/>
          <w:bCs/>
          <w:sz w:val="24"/>
          <w:szCs w:val="24"/>
          <w:u w:val="single"/>
          <w:lang w:val="pl-PL"/>
        </w:rPr>
        <w:t xml:space="preserve"> </w:t>
      </w:r>
      <w:r w:rsidRPr="00D353AB">
        <w:rPr>
          <w:rFonts w:ascii="Lato" w:hAnsi="Lato"/>
          <w:b/>
          <w:bCs/>
          <w:sz w:val="24"/>
          <w:szCs w:val="24"/>
          <w:u w:val="single"/>
        </w:rPr>
        <w:t>OSÓB</w:t>
      </w:r>
    </w:p>
    <w:p w14:paraId="64C6346E" w14:textId="77777777" w:rsidR="00F23CA9" w:rsidRPr="00D353AB" w:rsidRDefault="00F23CA9" w:rsidP="00C314A2">
      <w:pPr>
        <w:pStyle w:val="Tekstpodstawowy"/>
        <w:tabs>
          <w:tab w:val="left" w:pos="993"/>
        </w:tabs>
        <w:spacing w:after="0"/>
        <w:ind w:left="567" w:right="1"/>
        <w:outlineLvl w:val="0"/>
        <w:rPr>
          <w:rFonts w:ascii="Lato" w:hAnsi="Lato"/>
          <w:bCs/>
          <w:sz w:val="24"/>
          <w:szCs w:val="24"/>
        </w:rPr>
      </w:pPr>
    </w:p>
    <w:p w14:paraId="22D643D8" w14:textId="77777777" w:rsidR="00F23CA9" w:rsidRPr="00D353AB" w:rsidRDefault="00F23CA9" w:rsidP="00C314A2">
      <w:pPr>
        <w:tabs>
          <w:tab w:val="left" w:pos="993"/>
        </w:tabs>
        <w:adjustRightInd w:val="0"/>
        <w:spacing w:after="0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D353AB">
        <w:rPr>
          <w:rFonts w:ascii="Lato" w:hAnsi="Lato"/>
          <w:sz w:val="24"/>
          <w:szCs w:val="24"/>
        </w:rPr>
        <w:t>Składając ofertę oświadczamy, że dysponuj</w:t>
      </w:r>
      <w:r w:rsidR="00531CEA" w:rsidRPr="00D353AB">
        <w:rPr>
          <w:rFonts w:ascii="Lato" w:hAnsi="Lato"/>
          <w:sz w:val="24"/>
          <w:szCs w:val="24"/>
        </w:rPr>
        <w:t>e</w:t>
      </w:r>
      <w:r w:rsidRPr="00D353AB">
        <w:rPr>
          <w:rFonts w:ascii="Lato" w:hAnsi="Lato"/>
          <w:sz w:val="24"/>
          <w:szCs w:val="24"/>
        </w:rPr>
        <w:t>my osobami zdolnymi do realizacji zamówienia, tj.:</w:t>
      </w:r>
    </w:p>
    <w:p w14:paraId="10F56DD1" w14:textId="77777777" w:rsidR="00195044" w:rsidRPr="00D353AB" w:rsidRDefault="00195044">
      <w:pPr>
        <w:widowControl w:val="0"/>
        <w:numPr>
          <w:ilvl w:val="0"/>
          <w:numId w:val="112"/>
        </w:numPr>
        <w:tabs>
          <w:tab w:val="left" w:pos="993"/>
        </w:tabs>
        <w:suppressAutoHyphens w:val="0"/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/>
          <w:b/>
          <w:sz w:val="24"/>
          <w:szCs w:val="24"/>
        </w:rPr>
        <w:t>co najmniej 4 osobami</w:t>
      </w:r>
      <w:r w:rsidRPr="00D353AB">
        <w:rPr>
          <w:rFonts w:ascii="Lato" w:hAnsi="Lato"/>
          <w:sz w:val="24"/>
          <w:szCs w:val="24"/>
        </w:rPr>
        <w:t xml:space="preserve"> z których każda posiada co najmniej 24 – miesięczne doświadczenie w wykonywaniu usług w zakresie gospodarki leśnej, a w tym co najmniej 3 osoby posiadające minimum 12 miesięczne doświadczenie w wykonywaniu czynności pilarza i ukończone z wynikiem pozytywnym szkolenie dopuszczające do pracy z pilarką zgodnie z § 21 rozporządzenia Ministra Środowiska z dnia 24 sierpnia 2006r. w sprawie bezpieczeństwa i higieny pracy przy wykonywaniu niektórych prac z zakresu gospodarki leśnej (Dziennik Ustaw z 2006r. nr 161, poz. 1141), lub odpowiadające im uprawnienia wydane w innych Państwach Członkowskich Unii Europejskiej uznane zgodnie z przepisami ustawy z dnia 22 grudnia 2015r. o zasadach uznawania kwalifikacji zawodowych nabytych w państwach członkowskich Unii Europejskiej (</w:t>
      </w:r>
      <w:r w:rsidRPr="00D353AB">
        <w:rPr>
          <w:rFonts w:ascii="Lato" w:hAnsi="Lato" w:cs="Calibri"/>
          <w:sz w:val="24"/>
          <w:szCs w:val="24"/>
          <w:lang w:eastAsia="en-US"/>
        </w:rPr>
        <w:t xml:space="preserve">tekst jednolity: </w:t>
      </w:r>
      <w:r w:rsidRPr="00D353AB">
        <w:rPr>
          <w:rFonts w:ascii="Lato" w:hAnsi="Lato"/>
          <w:sz w:val="24"/>
          <w:szCs w:val="24"/>
        </w:rPr>
        <w:t>Dziennik Ustaw z 202</w:t>
      </w:r>
      <w:r w:rsidR="00636D74" w:rsidRPr="00D353AB">
        <w:rPr>
          <w:rFonts w:ascii="Lato" w:hAnsi="Lato"/>
          <w:sz w:val="24"/>
          <w:szCs w:val="24"/>
        </w:rPr>
        <w:t>3</w:t>
      </w:r>
      <w:r w:rsidRPr="00D353AB">
        <w:rPr>
          <w:rFonts w:ascii="Lato" w:hAnsi="Lato"/>
          <w:sz w:val="24"/>
          <w:szCs w:val="24"/>
        </w:rPr>
        <w:t xml:space="preserve">r., poz. </w:t>
      </w:r>
      <w:r w:rsidR="00636D74" w:rsidRPr="00D353AB">
        <w:rPr>
          <w:rFonts w:ascii="Lato" w:hAnsi="Lato"/>
          <w:sz w:val="24"/>
          <w:szCs w:val="24"/>
        </w:rPr>
        <w:t>334</w:t>
      </w:r>
      <w:r w:rsidRPr="00D353AB">
        <w:rPr>
          <w:rFonts w:ascii="Lato" w:hAnsi="Lato"/>
          <w:sz w:val="24"/>
          <w:szCs w:val="24"/>
        </w:rPr>
        <w:t>),</w:t>
      </w:r>
    </w:p>
    <w:p w14:paraId="3282B52E" w14:textId="77777777" w:rsidR="00FC67D9" w:rsidRPr="00D353AB" w:rsidRDefault="00195044">
      <w:pPr>
        <w:widowControl w:val="0"/>
        <w:numPr>
          <w:ilvl w:val="0"/>
          <w:numId w:val="112"/>
        </w:numPr>
        <w:tabs>
          <w:tab w:val="left" w:pos="993"/>
        </w:tabs>
        <w:suppressAutoHyphens w:val="0"/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/>
          <w:sz w:val="24"/>
          <w:szCs w:val="24"/>
          <w:lang w:eastAsia="en-US"/>
        </w:rPr>
        <w:t xml:space="preserve">co najmniej 1 osobą </w:t>
      </w:r>
      <w:r w:rsidRPr="00D353AB">
        <w:rPr>
          <w:rFonts w:ascii="Lato" w:hAnsi="Lato" w:cs="Calibri"/>
          <w:sz w:val="24"/>
          <w:szCs w:val="24"/>
          <w:lang w:eastAsia="en-US"/>
        </w:rPr>
        <w:t xml:space="preserve">pełniącą nadzór nad wykonywanymi pracami z wykształceniem leśnym wyższym lub ukończonymi studiami podyplomowymi bądź licencjatem na wydziale leśnym oraz co najmniej dwuletnią praktyką zawodową w zakresie odpowiadającym wykształceniu i doświadczenie w pracach związanych z zagospodarowaniem terenów leśnych przy co najmniej dwóch zrealizowanych usługach w zakresie gospodarki leśnej na ogólnie dostępnych dla turystów i spacerowiczów terenach lasów komunalnych lub ogrodów zoologicznych lub ogrodów botanicznych lub cmentarzy komunalnych, obejmujących swoim zakresem łącznie w ramach wykazanych dwóch usług co najmniej pozyskanie drewna, sadzenie drzew, pielęgnację upraw leśnych, czyszczenie upraw, pielęgnację muraw na stromych stokach o nachyleniu powyżej 30 stopni, utrzymanie „na czarno” pasów przeciwpożarowych i pielęgnację drzew oraz krzewów, o wartości łącznej wykazanych dwóch usług nie mniejszej niż 300.000,00 zł brutto (słownie: trzysta tysięcy złotych) i wartości jednostkowej każdej z wykazanych dwóch usług nie mniejszej </w:t>
      </w:r>
      <w:r w:rsidR="008619FF" w:rsidRPr="00D353AB">
        <w:rPr>
          <w:rFonts w:ascii="Lato" w:hAnsi="Lato" w:cs="Calibri"/>
          <w:sz w:val="24"/>
          <w:szCs w:val="24"/>
          <w:lang w:eastAsia="en-US"/>
        </w:rPr>
        <w:t xml:space="preserve">niż </w:t>
      </w:r>
      <w:r w:rsidRPr="00D353AB">
        <w:rPr>
          <w:rFonts w:ascii="Lato" w:hAnsi="Lato" w:cs="Calibri"/>
          <w:sz w:val="24"/>
          <w:szCs w:val="24"/>
          <w:lang w:eastAsia="en-US"/>
        </w:rPr>
        <w:t>15.000 zł brutto (piętnaście tysięcy złotych)</w:t>
      </w:r>
      <w:r w:rsidRPr="00D353AB">
        <w:rPr>
          <w:rFonts w:ascii="Lato" w:hAnsi="Lato" w:cs="Calibri"/>
          <w:sz w:val="24"/>
          <w:szCs w:val="24"/>
        </w:rPr>
        <w:t>.</w:t>
      </w:r>
    </w:p>
    <w:p w14:paraId="5B6D7FC6" w14:textId="77777777" w:rsidR="0090740E" w:rsidRPr="00D353AB" w:rsidRDefault="0090740E" w:rsidP="00C314A2">
      <w:pPr>
        <w:pStyle w:val="Tekstpodstawowy"/>
        <w:tabs>
          <w:tab w:val="left" w:pos="993"/>
        </w:tabs>
        <w:spacing w:after="0"/>
        <w:ind w:left="567" w:right="1"/>
        <w:jc w:val="both"/>
        <w:rPr>
          <w:rFonts w:ascii="Lato" w:hAnsi="Lato"/>
          <w:i/>
          <w:sz w:val="24"/>
          <w:szCs w:val="24"/>
          <w:lang w:val="pl-PL"/>
        </w:rPr>
      </w:pPr>
    </w:p>
    <w:p w14:paraId="12CBB582" w14:textId="77777777" w:rsidR="00F23CA9" w:rsidRPr="00D353AB" w:rsidRDefault="00F23CA9" w:rsidP="00C314A2">
      <w:pPr>
        <w:pStyle w:val="Tekstpodstawowy"/>
        <w:tabs>
          <w:tab w:val="left" w:pos="993"/>
        </w:tabs>
        <w:spacing w:after="0"/>
        <w:ind w:left="567" w:right="1"/>
        <w:jc w:val="both"/>
        <w:rPr>
          <w:rFonts w:ascii="Lato" w:hAnsi="Lato"/>
          <w:i/>
          <w:color w:val="FF0000"/>
          <w:sz w:val="24"/>
          <w:szCs w:val="24"/>
        </w:rPr>
      </w:pPr>
      <w:r w:rsidRPr="00D353AB">
        <w:rPr>
          <w:rFonts w:ascii="Lato" w:hAnsi="Lato"/>
          <w:i/>
          <w:color w:val="FF0000"/>
          <w:sz w:val="24"/>
          <w:szCs w:val="24"/>
        </w:rPr>
        <w:t xml:space="preserve">Należy </w:t>
      </w:r>
      <w:r w:rsidRPr="00D353AB">
        <w:rPr>
          <w:rFonts w:ascii="Lato" w:hAnsi="Lato"/>
          <w:i/>
          <w:color w:val="FF0000"/>
          <w:sz w:val="24"/>
          <w:szCs w:val="24"/>
          <w:lang w:val="pl-PL"/>
        </w:rPr>
        <w:t xml:space="preserve">odpowiednio dla wymagań i opisu warunku udziału w postępowaniu </w:t>
      </w:r>
      <w:r w:rsidRPr="00D353AB">
        <w:rPr>
          <w:rFonts w:ascii="Lato" w:hAnsi="Lato"/>
          <w:i/>
          <w:color w:val="FF0000"/>
          <w:sz w:val="24"/>
          <w:szCs w:val="24"/>
        </w:rPr>
        <w:t>przedstawić wykaz osób wraz z informacją o podstawie dysponowania</w:t>
      </w:r>
      <w:r w:rsidRPr="00D353AB">
        <w:rPr>
          <w:rFonts w:ascii="Lato" w:hAnsi="Lato"/>
          <w:i/>
          <w:color w:val="FF0000"/>
          <w:sz w:val="24"/>
          <w:szCs w:val="24"/>
          <w:lang w:val="pl-PL"/>
        </w:rPr>
        <w:t xml:space="preserve"> </w:t>
      </w:r>
      <w:r w:rsidRPr="00D353AB">
        <w:rPr>
          <w:rFonts w:ascii="Lato" w:hAnsi="Lato"/>
          <w:i/>
          <w:color w:val="FF0000"/>
          <w:sz w:val="24"/>
          <w:szCs w:val="24"/>
        </w:rPr>
        <w:t>w przypadku, gdy są to osoby lub po</w:t>
      </w:r>
      <w:r w:rsidR="00EE7D93" w:rsidRPr="00D353AB">
        <w:rPr>
          <w:rFonts w:ascii="Lato" w:hAnsi="Lato"/>
          <w:i/>
          <w:color w:val="FF0000"/>
          <w:sz w:val="24"/>
          <w:szCs w:val="24"/>
          <w:lang w:val="pl-PL"/>
        </w:rPr>
        <w:t>d</w:t>
      </w:r>
      <w:r w:rsidRPr="00D353AB">
        <w:rPr>
          <w:rFonts w:ascii="Lato" w:hAnsi="Lato"/>
          <w:i/>
          <w:color w:val="FF0000"/>
          <w:sz w:val="24"/>
          <w:szCs w:val="24"/>
        </w:rPr>
        <w:t>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14:paraId="2BFF0941" w14:textId="77777777" w:rsidR="000173BF" w:rsidRPr="00D353AB" w:rsidRDefault="000173BF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  <w:lang w:val="pl-PL"/>
        </w:rPr>
      </w:pPr>
    </w:p>
    <w:p w14:paraId="7212D1F6" w14:textId="77777777" w:rsidR="000173BF" w:rsidRPr="00D353AB" w:rsidRDefault="000173BF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p w14:paraId="570DB1EB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tbl>
      <w:tblPr>
        <w:tblpPr w:leftFromText="141" w:rightFromText="141" w:vertAnchor="text" w:horzAnchor="page" w:tblpX="1978" w:tblpY="14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169"/>
        <w:gridCol w:w="1793"/>
        <w:gridCol w:w="1705"/>
        <w:gridCol w:w="2123"/>
        <w:gridCol w:w="1757"/>
      </w:tblGrid>
      <w:tr w:rsidR="00F23CA9" w:rsidRPr="00D353AB" w14:paraId="69991DFD" w14:textId="77777777" w:rsidTr="00767D61">
        <w:trPr>
          <w:tblHeader/>
        </w:trPr>
        <w:tc>
          <w:tcPr>
            <w:tcW w:w="510" w:type="dxa"/>
            <w:shd w:val="clear" w:color="auto" w:fill="E7E6E6"/>
          </w:tcPr>
          <w:p w14:paraId="436F5F69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lastRenderedPageBreak/>
              <w:t>Lp.</w:t>
            </w:r>
          </w:p>
        </w:tc>
        <w:tc>
          <w:tcPr>
            <w:tcW w:w="1172" w:type="dxa"/>
            <w:shd w:val="clear" w:color="auto" w:fill="E7E6E6"/>
          </w:tcPr>
          <w:p w14:paraId="22AC0D39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Imię i nazwisko </w:t>
            </w:r>
          </w:p>
        </w:tc>
        <w:tc>
          <w:tcPr>
            <w:tcW w:w="1794" w:type="dxa"/>
            <w:shd w:val="clear" w:color="auto" w:fill="E7E6E6"/>
          </w:tcPr>
          <w:p w14:paraId="3D84018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Zakres wykonywanych czynności – kwalifikacje zawodowe (np. nr uprawnień o ile dotyczy)</w:t>
            </w:r>
          </w:p>
        </w:tc>
        <w:tc>
          <w:tcPr>
            <w:tcW w:w="1706" w:type="dxa"/>
            <w:shd w:val="clear" w:color="auto" w:fill="E7E6E6"/>
          </w:tcPr>
          <w:p w14:paraId="0C3B45E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Wykształcenie i okres praktyki zawodowej – odpowiednio do wymagania opisu warunku</w:t>
            </w:r>
          </w:p>
        </w:tc>
        <w:tc>
          <w:tcPr>
            <w:tcW w:w="2150" w:type="dxa"/>
            <w:shd w:val="clear" w:color="auto" w:fill="E7E6E6"/>
          </w:tcPr>
          <w:p w14:paraId="58F568B0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Opis doświadczenia w zakresie przedstawienia realizacji prac potwierdzających spełnienie warunku udz</w:t>
            </w:r>
            <w:r w:rsidR="00117D4C"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iału w postępowaniu opisanych S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WZ odpowiednio dla danej osoby o ile dotyczy</w:t>
            </w:r>
          </w:p>
        </w:tc>
        <w:tc>
          <w:tcPr>
            <w:tcW w:w="1728" w:type="dxa"/>
            <w:shd w:val="clear" w:color="auto" w:fill="E7E6E6"/>
          </w:tcPr>
          <w:p w14:paraId="59BE0380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Informacja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br/>
              <w:t xml:space="preserve">o podstawie dysponowania i/lub załączone zobowiązania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br/>
              <w:t>o udostępnieniu</w:t>
            </w:r>
          </w:p>
        </w:tc>
      </w:tr>
      <w:tr w:rsidR="00F23CA9" w:rsidRPr="00D353AB" w14:paraId="17916FEE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3220609B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172" w:type="dxa"/>
          </w:tcPr>
          <w:p w14:paraId="1F26F12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33FE2CA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3903C11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6013283B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59FB44F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F23CA9" w:rsidRPr="00D353AB" w14:paraId="3951C1C8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417FB9C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1172" w:type="dxa"/>
          </w:tcPr>
          <w:p w14:paraId="5C06E999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103C786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7AE4283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1DE7982E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58C5DA3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F23CA9" w:rsidRPr="00D353AB" w14:paraId="1B6B7B86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1083DFE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1172" w:type="dxa"/>
          </w:tcPr>
          <w:p w14:paraId="2E31C7B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46C75155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6787F6E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6617F1A1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3F9D950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C314A2" w:rsidRPr="00D353AB" w14:paraId="0380BCAB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056E83D2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1172" w:type="dxa"/>
          </w:tcPr>
          <w:p w14:paraId="7BC3D558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22DC8ACE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01C5C1CE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1AA89B75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5160A402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437FA9" w:rsidRPr="00D353AB" w14:paraId="1AE9FB85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7CD29AB9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1172" w:type="dxa"/>
          </w:tcPr>
          <w:p w14:paraId="3686AAA9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674DEE2F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33B76448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1D8EE484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0DE164F0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</w:tbl>
    <w:p w14:paraId="1D62D6DD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p w14:paraId="73D9A2F1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p w14:paraId="7F4CDC67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right"/>
        <w:rPr>
          <w:rFonts w:ascii="Lato" w:hAnsi="Lato"/>
          <w:i/>
          <w:sz w:val="24"/>
          <w:szCs w:val="24"/>
          <w:u w:val="single"/>
        </w:rPr>
      </w:pPr>
      <w:r w:rsidRPr="00D353AB">
        <w:rPr>
          <w:rFonts w:ascii="Lato" w:hAnsi="Lato"/>
          <w:i/>
          <w:iCs/>
          <w:sz w:val="24"/>
          <w:szCs w:val="24"/>
        </w:rPr>
        <w:br w:type="page"/>
      </w:r>
    </w:p>
    <w:p w14:paraId="42B04824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center"/>
        <w:outlineLvl w:val="0"/>
        <w:rPr>
          <w:rFonts w:ascii="Lato" w:hAnsi="Lato"/>
          <w:b/>
          <w:bCs/>
          <w:sz w:val="24"/>
          <w:szCs w:val="24"/>
          <w:u w:val="single"/>
        </w:rPr>
      </w:pPr>
    </w:p>
    <w:p w14:paraId="7FCC5621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center"/>
        <w:outlineLvl w:val="0"/>
        <w:rPr>
          <w:rFonts w:ascii="Lato" w:hAnsi="Lato"/>
          <w:b/>
          <w:bCs/>
          <w:sz w:val="24"/>
          <w:szCs w:val="24"/>
          <w:u w:val="single"/>
          <w:lang w:val="pl-PL"/>
        </w:rPr>
      </w:pPr>
      <w:r w:rsidRPr="00D353AB">
        <w:rPr>
          <w:rFonts w:ascii="Lato" w:hAnsi="Lato"/>
          <w:b/>
          <w:bCs/>
          <w:sz w:val="24"/>
          <w:szCs w:val="24"/>
          <w:u w:val="single"/>
        </w:rPr>
        <w:t>WYKAZ</w:t>
      </w:r>
      <w:r w:rsidRPr="00D353AB">
        <w:rPr>
          <w:rFonts w:ascii="Lato" w:hAnsi="Lato"/>
          <w:b/>
          <w:bCs/>
          <w:sz w:val="24"/>
          <w:szCs w:val="24"/>
          <w:u w:val="single"/>
          <w:lang w:val="pl-PL"/>
        </w:rPr>
        <w:t xml:space="preserve"> USŁUG</w:t>
      </w:r>
    </w:p>
    <w:p w14:paraId="5D113403" w14:textId="77777777" w:rsidR="00F23CA9" w:rsidRPr="00D353AB" w:rsidRDefault="00F23CA9" w:rsidP="00C314A2">
      <w:pPr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p w14:paraId="78053306" w14:textId="77777777" w:rsidR="00531CEA" w:rsidRPr="00D353AB" w:rsidRDefault="00F87884" w:rsidP="00C314A2">
      <w:pPr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D353AB">
        <w:rPr>
          <w:rFonts w:ascii="Lato" w:hAnsi="Lato"/>
          <w:sz w:val="24"/>
          <w:szCs w:val="24"/>
        </w:rPr>
        <w:t>Składając ofertę oświadczamy, że posiadam</w:t>
      </w:r>
      <w:r w:rsidR="007E2AA9" w:rsidRPr="00D353AB">
        <w:rPr>
          <w:rFonts w:ascii="Lato" w:hAnsi="Lato"/>
          <w:sz w:val="24"/>
          <w:szCs w:val="24"/>
        </w:rPr>
        <w:t xml:space="preserve">y niezbędną wiedzę i doświadczenie, czyli iż </w:t>
      </w:r>
      <w:r w:rsidR="008619FF" w:rsidRPr="00D353AB">
        <w:rPr>
          <w:rFonts w:ascii="Lato" w:hAnsi="Lato" w:cs="Calibri"/>
          <w:sz w:val="24"/>
          <w:szCs w:val="24"/>
        </w:rPr>
        <w:t>w okresie ostatnich 3 lat przed upływem terminu składania ofert, a jeżeli okres prowadzenia działalności jest krótszy – w tym okresie, zrealizowaliśmy lub realizujemy co najmniej trzy usługi w zakresie gospodarki leśnej na ogólnie dostępnych dla turystów i spacerowiczów terenach lasów komunalnych lub ogrodów zoologicznych lub ogrodów botanicznych lub cmentarzy komunalnych, obejmujące swoim zakresem łącznie w ramach wykazanych trzech usług co najmniej pozyskanie drewna, sadzenie drzew, pielęgnację upraw leśnych, czyszczenie upraw, pielęgnację muraw na stromych stokach o nachyleniu powyżej 30 stopni, utrzymanie „na czarno” pasów przeciwpożarowych i pielęgnację drzew oraz krzewów, o wartości łącznej wykazanych trzech usług nie mniejszej niż 300.000,00 zł brutto (słownie: trzysta tysięcy złotych) i wartości jednostkowej każdej z wykazanych trzech usług nie mniejszej niż 15.000 zł brutto (piętnaście tysięcy złotych)</w:t>
      </w:r>
      <w:r w:rsidR="007E2AA9" w:rsidRPr="00D353AB">
        <w:rPr>
          <w:rFonts w:ascii="Lato" w:hAnsi="Lato"/>
          <w:sz w:val="24"/>
          <w:szCs w:val="24"/>
        </w:rPr>
        <w:t>,</w:t>
      </w:r>
      <w:r w:rsidR="00E052B6" w:rsidRPr="00D353AB">
        <w:rPr>
          <w:rFonts w:ascii="Lato" w:hAnsi="Lato" w:cs="Calibri"/>
          <w:sz w:val="24"/>
          <w:szCs w:val="24"/>
        </w:rPr>
        <w:t xml:space="preserve"> na potwierdzenie spełnienia warunku udziału w postępowaniu.</w:t>
      </w:r>
    </w:p>
    <w:p w14:paraId="7A836882" w14:textId="77777777" w:rsidR="00445BBC" w:rsidRPr="00D353AB" w:rsidRDefault="00445BBC" w:rsidP="00C314A2">
      <w:pPr>
        <w:widowControl w:val="0"/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iCs/>
          <w:sz w:val="24"/>
          <w:szCs w:val="24"/>
        </w:rPr>
      </w:pPr>
    </w:p>
    <w:p w14:paraId="1E4D42D5" w14:textId="77777777" w:rsidR="00531CEA" w:rsidRPr="00D353AB" w:rsidRDefault="00F87884" w:rsidP="00C314A2">
      <w:pPr>
        <w:widowControl w:val="0"/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iCs/>
          <w:sz w:val="24"/>
          <w:szCs w:val="24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1509A5BF" w14:textId="77777777" w:rsidR="00531CEA" w:rsidRPr="00D353AB" w:rsidRDefault="00531CEA" w:rsidP="00C314A2">
      <w:pPr>
        <w:tabs>
          <w:tab w:val="left" w:pos="993"/>
        </w:tabs>
        <w:suppressAutoHyphens w:val="0"/>
        <w:adjustRightInd w:val="0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tbl>
      <w:tblPr>
        <w:tblW w:w="89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8"/>
        <w:gridCol w:w="1559"/>
        <w:gridCol w:w="1559"/>
        <w:gridCol w:w="1077"/>
        <w:gridCol w:w="1928"/>
      </w:tblGrid>
      <w:tr w:rsidR="001A04D9" w:rsidRPr="00D353AB" w14:paraId="3F358A97" w14:textId="77777777" w:rsidTr="00C314A2">
        <w:trPr>
          <w:trHeight w:val="1287"/>
          <w:tblHeader/>
        </w:trPr>
        <w:tc>
          <w:tcPr>
            <w:tcW w:w="539" w:type="dxa"/>
            <w:shd w:val="clear" w:color="auto" w:fill="E7E6E6"/>
          </w:tcPr>
          <w:p w14:paraId="2E2844FD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2268" w:type="dxa"/>
            <w:shd w:val="clear" w:color="auto" w:fill="E7E6E6"/>
          </w:tcPr>
          <w:p w14:paraId="59EB650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 xml:space="preserve">Przedmiot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 xml:space="preserve">zamówienia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(rodzaj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 xml:space="preserve">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i zakres czynności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>)</w:t>
            </w:r>
          </w:p>
          <w:p w14:paraId="368F32C1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shd w:val="clear" w:color="auto" w:fill="E7E6E6"/>
          </w:tcPr>
          <w:p w14:paraId="2E9AE9F6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Całkowita wartość brutto</w:t>
            </w:r>
          </w:p>
          <w:p w14:paraId="080E3FAA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14:paraId="25AD0033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Data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>/y realizacji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 xml:space="preserve"> i miejsce wykonania</w:t>
            </w:r>
          </w:p>
          <w:p w14:paraId="78ED7B2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7E6E6"/>
          </w:tcPr>
          <w:p w14:paraId="499A1362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Nazwa, adres Zleceniodawcy</w:t>
            </w:r>
          </w:p>
        </w:tc>
        <w:tc>
          <w:tcPr>
            <w:tcW w:w="1928" w:type="dxa"/>
            <w:shd w:val="clear" w:color="auto" w:fill="E7E6E6"/>
          </w:tcPr>
          <w:p w14:paraId="36E66175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Zasób własny / udostępnionych przez podmiot trzeci</w:t>
            </w:r>
          </w:p>
        </w:tc>
      </w:tr>
      <w:tr w:rsidR="001A04D9" w:rsidRPr="00D353AB" w14:paraId="0C8FFEAA" w14:textId="77777777" w:rsidTr="00C314A2">
        <w:trPr>
          <w:trHeight w:val="2268"/>
        </w:trPr>
        <w:tc>
          <w:tcPr>
            <w:tcW w:w="539" w:type="dxa"/>
            <w:shd w:val="clear" w:color="auto" w:fill="E7E6E6"/>
          </w:tcPr>
          <w:p w14:paraId="0412887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60A0D41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AB5027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EC45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122EB46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14:paraId="24CB2D22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218F2BCC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1A04D9" w:rsidRPr="00D353AB" w14:paraId="0122C89D" w14:textId="77777777" w:rsidTr="00C314A2">
        <w:trPr>
          <w:trHeight w:val="2268"/>
        </w:trPr>
        <w:tc>
          <w:tcPr>
            <w:tcW w:w="539" w:type="dxa"/>
            <w:shd w:val="clear" w:color="auto" w:fill="E7E6E6"/>
          </w:tcPr>
          <w:p w14:paraId="0B29732A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033B699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6AF0E917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B0B92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7AF6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69C05083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14:paraId="11DDB2D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1A04D9" w:rsidRPr="00D353AB" w14:paraId="22B6C65A" w14:textId="77777777" w:rsidTr="00C314A2">
        <w:trPr>
          <w:trHeight w:val="2268"/>
        </w:trPr>
        <w:tc>
          <w:tcPr>
            <w:tcW w:w="539" w:type="dxa"/>
            <w:shd w:val="clear" w:color="auto" w:fill="E7E6E6"/>
          </w:tcPr>
          <w:p w14:paraId="2E76CEBB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14:paraId="1EE5AF6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6F51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586C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07C0557D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9C640A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</w:tr>
    </w:tbl>
    <w:p w14:paraId="58E421C4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Cs/>
          <w:sz w:val="24"/>
          <w:szCs w:val="24"/>
          <w:lang w:val="pl-PL"/>
        </w:rPr>
      </w:pPr>
    </w:p>
    <w:p w14:paraId="42F04973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t>Wykaz dokumentów potwierdzających, że wykazane wyżej zamówienia zostały wykonane:</w:t>
      </w:r>
    </w:p>
    <w:p w14:paraId="173E942D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Cs/>
          <w:sz w:val="24"/>
          <w:szCs w:val="24"/>
        </w:rPr>
      </w:pPr>
    </w:p>
    <w:p w14:paraId="56C73C31" w14:textId="77777777" w:rsidR="00F23CA9" w:rsidRPr="00D353AB" w:rsidRDefault="00F23CA9">
      <w:pPr>
        <w:pStyle w:val="Tekstpodstawowy"/>
        <w:numPr>
          <w:ilvl w:val="0"/>
          <w:numId w:val="110"/>
        </w:numPr>
        <w:tabs>
          <w:tab w:val="left" w:pos="993"/>
        </w:tabs>
        <w:suppressAutoHyphens w:val="0"/>
        <w:spacing w:after="0"/>
        <w:ind w:left="567" w:right="1" w:firstLine="0"/>
        <w:jc w:val="both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t>………………………………………………………………………………………</w:t>
      </w:r>
    </w:p>
    <w:p w14:paraId="345D0655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Cs/>
          <w:sz w:val="24"/>
          <w:szCs w:val="24"/>
        </w:rPr>
      </w:pPr>
    </w:p>
    <w:p w14:paraId="6FC8BF3F" w14:textId="77777777" w:rsidR="00C5426E" w:rsidRPr="00D353AB" w:rsidRDefault="00F23CA9">
      <w:pPr>
        <w:pStyle w:val="Tekstpodstawowy"/>
        <w:numPr>
          <w:ilvl w:val="0"/>
          <w:numId w:val="110"/>
        </w:numPr>
        <w:tabs>
          <w:tab w:val="left" w:pos="993"/>
        </w:tabs>
        <w:suppressAutoHyphens w:val="0"/>
        <w:spacing w:after="0"/>
        <w:ind w:left="567" w:right="1" w:firstLine="0"/>
        <w:jc w:val="both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t>………………………………………………………………………………………</w:t>
      </w:r>
    </w:p>
    <w:p w14:paraId="035DC1F6" w14:textId="77777777" w:rsidR="00C46A4E" w:rsidRPr="00D353AB" w:rsidRDefault="00C5426E" w:rsidP="00C314A2">
      <w:pPr>
        <w:pStyle w:val="Tekstpodstawowy"/>
        <w:tabs>
          <w:tab w:val="left" w:pos="993"/>
        </w:tabs>
        <w:spacing w:after="0"/>
        <w:ind w:left="567" w:right="1"/>
        <w:jc w:val="center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br w:type="page"/>
      </w:r>
    </w:p>
    <w:p w14:paraId="3EE6A766" w14:textId="77777777" w:rsidR="005D4AC9" w:rsidRPr="00D353AB" w:rsidRDefault="005D4AC9" w:rsidP="00C314A2">
      <w:pPr>
        <w:pStyle w:val="Tekstpodstawowy"/>
        <w:tabs>
          <w:tab w:val="left" w:pos="993"/>
        </w:tabs>
        <w:spacing w:after="0"/>
        <w:ind w:left="567" w:right="1"/>
        <w:jc w:val="center"/>
        <w:rPr>
          <w:rFonts w:ascii="Lato" w:hAnsi="Lato"/>
          <w:b/>
          <w:bCs/>
          <w:sz w:val="24"/>
          <w:szCs w:val="24"/>
          <w:u w:val="single"/>
          <w:lang w:val="pl-PL"/>
        </w:rPr>
      </w:pPr>
      <w:r w:rsidRPr="00D353AB">
        <w:rPr>
          <w:rFonts w:ascii="Lato" w:hAnsi="Lato" w:cs="Calibri"/>
          <w:b/>
          <w:bCs/>
          <w:sz w:val="24"/>
          <w:szCs w:val="24"/>
          <w:u w:val="single"/>
        </w:rPr>
        <w:lastRenderedPageBreak/>
        <w:t xml:space="preserve">WYKAZ </w:t>
      </w:r>
      <w:r w:rsidRPr="00D353AB">
        <w:rPr>
          <w:rFonts w:ascii="Lato" w:hAnsi="Lato" w:cs="Calibri"/>
          <w:b/>
          <w:bCs/>
          <w:sz w:val="24"/>
          <w:szCs w:val="24"/>
          <w:u w:val="single"/>
          <w:lang w:val="pl-PL"/>
        </w:rPr>
        <w:t>SPRZĘTU</w:t>
      </w:r>
    </w:p>
    <w:p w14:paraId="31B0D444" w14:textId="77777777" w:rsidR="005D4AC9" w:rsidRPr="00D353AB" w:rsidRDefault="005D4AC9" w:rsidP="00C314A2">
      <w:pPr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7CBF0DE" w14:textId="77777777" w:rsidR="00A84968" w:rsidRPr="00D353AB" w:rsidRDefault="00A84968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>Składając ofertę oświadczamy, że dysponujemy maszynami i urządzeniami niezbędnymi do realizacji zamówienia, tj.:</w:t>
      </w:r>
    </w:p>
    <w:p w14:paraId="15E46F62" w14:textId="77777777" w:rsidR="00A84968" w:rsidRPr="00D353AB" w:rsidRDefault="00A84968">
      <w:pPr>
        <w:numPr>
          <w:ilvl w:val="3"/>
          <w:numId w:val="12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 xml:space="preserve">co najmniej </w:t>
      </w:r>
      <w:r w:rsidR="00162CDE" w:rsidRPr="00D353AB">
        <w:rPr>
          <w:rFonts w:ascii="Lato" w:hAnsi="Lato" w:cs="Calibri"/>
          <w:sz w:val="24"/>
          <w:szCs w:val="24"/>
        </w:rPr>
        <w:t>2 ciągnikami rolniczymi lub leśnymi</w:t>
      </w:r>
      <w:r w:rsidRPr="00D353AB">
        <w:rPr>
          <w:rFonts w:ascii="Lato" w:hAnsi="Lato" w:cs="Calibri"/>
          <w:sz w:val="24"/>
          <w:szCs w:val="24"/>
        </w:rPr>
        <w:t>,</w:t>
      </w:r>
    </w:p>
    <w:p w14:paraId="7791CA4E" w14:textId="77777777" w:rsidR="00A84968" w:rsidRPr="00D353AB" w:rsidRDefault="00A84968">
      <w:pPr>
        <w:numPr>
          <w:ilvl w:val="3"/>
          <w:numId w:val="12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 xml:space="preserve">co najmniej </w:t>
      </w:r>
      <w:r w:rsidR="00162CDE" w:rsidRPr="00D353AB">
        <w:rPr>
          <w:rFonts w:ascii="Lato" w:hAnsi="Lato" w:cs="Calibri"/>
          <w:sz w:val="24"/>
          <w:szCs w:val="24"/>
        </w:rPr>
        <w:t xml:space="preserve">1 rębarką do odpadów zrębowych o średnicy </w:t>
      </w:r>
      <w:proofErr w:type="spellStart"/>
      <w:r w:rsidR="00162CDE" w:rsidRPr="00D353AB">
        <w:rPr>
          <w:rFonts w:ascii="Lato" w:hAnsi="Lato" w:cs="Calibri"/>
          <w:sz w:val="24"/>
          <w:szCs w:val="24"/>
        </w:rPr>
        <w:t>zrębkowania</w:t>
      </w:r>
      <w:proofErr w:type="spellEnd"/>
      <w:r w:rsidR="00162CDE" w:rsidRPr="00D353AB">
        <w:rPr>
          <w:rFonts w:ascii="Lato" w:hAnsi="Lato" w:cs="Calibri"/>
          <w:sz w:val="24"/>
          <w:szCs w:val="24"/>
        </w:rPr>
        <w:t xml:space="preserve"> gałęzi minimum do 10 cm</w:t>
      </w:r>
      <w:r w:rsidRPr="00D353AB">
        <w:rPr>
          <w:rFonts w:ascii="Lato" w:hAnsi="Lato" w:cs="Calibri"/>
          <w:sz w:val="24"/>
          <w:szCs w:val="24"/>
        </w:rPr>
        <w:t>,</w:t>
      </w:r>
    </w:p>
    <w:p w14:paraId="2F0B0C05" w14:textId="77777777" w:rsidR="00A84968" w:rsidRPr="00D353AB" w:rsidRDefault="00A84968">
      <w:pPr>
        <w:numPr>
          <w:ilvl w:val="3"/>
          <w:numId w:val="12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 xml:space="preserve">co najmniej </w:t>
      </w:r>
      <w:r w:rsidR="00912E7B" w:rsidRPr="00D353AB">
        <w:rPr>
          <w:rFonts w:ascii="Lato" w:hAnsi="Lato" w:cs="Calibri"/>
          <w:sz w:val="24"/>
          <w:szCs w:val="24"/>
        </w:rPr>
        <w:t>1 łuparką hydrauliczną do łupania drew</w:t>
      </w:r>
      <w:r w:rsidR="008E58C2" w:rsidRPr="00D353AB">
        <w:rPr>
          <w:rFonts w:ascii="Lato" w:hAnsi="Lato" w:cs="Calibri"/>
          <w:sz w:val="24"/>
          <w:szCs w:val="24"/>
        </w:rPr>
        <w:t>.</w:t>
      </w:r>
    </w:p>
    <w:p w14:paraId="55D8F50E" w14:textId="77777777" w:rsidR="00A84968" w:rsidRPr="00D353AB" w:rsidRDefault="00A84968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</w:p>
    <w:p w14:paraId="7F3E00BC" w14:textId="77777777" w:rsidR="005D4AC9" w:rsidRPr="00D353AB" w:rsidRDefault="005D4AC9" w:rsidP="00C314A2">
      <w:pPr>
        <w:tabs>
          <w:tab w:val="left" w:pos="567"/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Należy przedstawić wykaz </w:t>
      </w:r>
      <w:r w:rsidRPr="00D353AB">
        <w:rPr>
          <w:rFonts w:ascii="Lato" w:hAnsi="Lato" w:cs="Calibri"/>
          <w:i/>
          <w:color w:val="FF0000"/>
          <w:sz w:val="24"/>
          <w:szCs w:val="24"/>
        </w:rPr>
        <w:t>sprzętu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D353AB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D353AB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z informacją o podstawie dysponowania w przypadku, gdy są to </w:t>
      </w:r>
      <w:r w:rsidRPr="00D353AB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D353AB">
        <w:rPr>
          <w:rFonts w:ascii="Lato" w:hAnsi="Lato" w:cs="Calibri"/>
          <w:i/>
          <w:color w:val="FF0000"/>
          <w:sz w:val="24"/>
          <w:szCs w:val="24"/>
        </w:rPr>
        <w:t>one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08AF26A9" w14:textId="77777777" w:rsidR="005D4AC9" w:rsidRPr="00D353AB" w:rsidRDefault="005D4AC9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000000"/>
          <w:sz w:val="24"/>
          <w:szCs w:val="24"/>
          <w:lang w:val="x-none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2551"/>
      </w:tblGrid>
      <w:tr w:rsidR="005D4AC9" w:rsidRPr="00D353AB" w14:paraId="42AE9C52" w14:textId="77777777" w:rsidTr="00C314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26AC656" w14:textId="77777777" w:rsidR="005D4AC9" w:rsidRPr="00D353AB" w:rsidRDefault="005D4AC9" w:rsidP="00C314A2">
            <w:pPr>
              <w:tabs>
                <w:tab w:val="left" w:pos="824"/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54799C7" w14:textId="77777777" w:rsidR="005D4AC9" w:rsidRPr="00D353AB" w:rsidRDefault="005D4AC9" w:rsidP="00C314A2">
            <w:pPr>
              <w:tabs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Nazwa maszyny lub urządzenia, ilość sztuk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6E3142C" w14:textId="77777777" w:rsidR="005D4AC9" w:rsidRPr="00D353AB" w:rsidRDefault="005D4AC9" w:rsidP="00C314A2">
            <w:pPr>
              <w:tabs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Opis maszyny lub urządzenia i wyposażenia pozwalający na ocenę czy opis warunku udziału w postępowaniu jest spełniony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89D4A0" w14:textId="77777777" w:rsidR="005D4AC9" w:rsidRPr="00D353AB" w:rsidRDefault="005D4AC9" w:rsidP="00C314A2">
            <w:pPr>
              <w:tabs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Informacja o podstawie dysponowania i/lub załączone zobowiązania o udostępnieniu (np. własne, użyczone, leasing itp.)</w:t>
            </w:r>
          </w:p>
        </w:tc>
      </w:tr>
      <w:tr w:rsidR="005D4AC9" w:rsidRPr="00D353AB" w14:paraId="074D0BE1" w14:textId="77777777" w:rsidTr="00C314A2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FAFD759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/>
                <w:sz w:val="24"/>
                <w:szCs w:val="24"/>
              </w:rPr>
            </w:pPr>
            <w:r w:rsidRPr="00D353AB">
              <w:rPr>
                <w:rFonts w:ascii="Lato" w:hAnsi="Lato" w:cs="Calibri"/>
                <w:i/>
                <w:sz w:val="24"/>
                <w:szCs w:val="24"/>
              </w:rPr>
              <w:t>1</w:t>
            </w:r>
          </w:p>
          <w:p w14:paraId="57E5434D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D63D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9FE6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2E2B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D4AC9" w:rsidRPr="00D353AB" w14:paraId="121A623E" w14:textId="77777777" w:rsidTr="00C314A2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1CD6B90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/>
                <w:sz w:val="24"/>
                <w:szCs w:val="24"/>
              </w:rPr>
            </w:pPr>
            <w:r w:rsidRPr="00D353AB">
              <w:rPr>
                <w:rFonts w:ascii="Lato" w:hAnsi="Lato" w:cs="Calibri"/>
                <w:i/>
                <w:sz w:val="24"/>
                <w:szCs w:val="24"/>
              </w:rPr>
              <w:t>2</w:t>
            </w:r>
          </w:p>
          <w:p w14:paraId="30A44F53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FF17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EA53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4B3D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D4AC9" w:rsidRPr="00D353AB" w14:paraId="663C0A15" w14:textId="77777777" w:rsidTr="00C314A2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9379A66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/>
                <w:sz w:val="24"/>
                <w:szCs w:val="24"/>
              </w:rPr>
            </w:pPr>
            <w:r w:rsidRPr="00D353AB">
              <w:rPr>
                <w:rFonts w:ascii="Lato" w:hAnsi="Lato" w:cs="Calibri"/>
                <w:i/>
                <w:sz w:val="24"/>
                <w:szCs w:val="24"/>
              </w:rPr>
              <w:t>3</w:t>
            </w:r>
          </w:p>
          <w:p w14:paraId="052B058A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2160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3A16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281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85BC510" w14:textId="77777777" w:rsidR="005D4AC9" w:rsidRPr="00D353AB" w:rsidRDefault="005D4AC9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sz w:val="24"/>
          <w:szCs w:val="24"/>
          <w:lang w:val="x-none"/>
        </w:rPr>
      </w:pPr>
    </w:p>
    <w:p w14:paraId="63A3ACD5" w14:textId="77777777" w:rsidR="008C72AE" w:rsidRPr="00D353AB" w:rsidRDefault="008C72AE" w:rsidP="004A338C">
      <w:pPr>
        <w:jc w:val="center"/>
        <w:rPr>
          <w:rFonts w:ascii="Lato" w:hAnsi="Lato"/>
          <w:sz w:val="24"/>
          <w:szCs w:val="24"/>
          <w:lang w:val="x-none"/>
        </w:rPr>
      </w:pPr>
    </w:p>
    <w:sectPr w:rsidR="008C72AE" w:rsidRPr="00D353AB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876B" w14:textId="77777777" w:rsidR="00D33D36" w:rsidRDefault="00D33D36">
      <w:pPr>
        <w:spacing w:after="0" w:line="240" w:lineRule="auto"/>
      </w:pPr>
      <w:r>
        <w:separator/>
      </w:r>
    </w:p>
  </w:endnote>
  <w:endnote w:type="continuationSeparator" w:id="0">
    <w:p w14:paraId="0B10B68A" w14:textId="77777777" w:rsidR="00D33D36" w:rsidRDefault="00D3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52B" w14:textId="77777777" w:rsidR="008C444B" w:rsidRDefault="008C444B">
    <w:pPr>
      <w:pStyle w:val="Stopka"/>
      <w:tabs>
        <w:tab w:val="right" w:pos="10065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__________________________________________________________________________________________________________</w:t>
    </w:r>
  </w:p>
  <w:p w14:paraId="57424D8B" w14:textId="77777777" w:rsidR="008C444B" w:rsidRDefault="008C444B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25A5AF21" w14:textId="77777777" w:rsidR="008C444B" w:rsidRPr="002A7EFF" w:rsidRDefault="008C444B">
    <w:pPr>
      <w:pStyle w:val="Stopka"/>
      <w:tabs>
        <w:tab w:val="left" w:pos="1134"/>
      </w:tabs>
      <w:ind w:left="567"/>
      <w:rPr>
        <w:lang w:val="en-US"/>
      </w:rPr>
    </w:pPr>
    <w:r w:rsidRPr="002A7EFF">
      <w:rPr>
        <w:rFonts w:ascii="Lato" w:hAnsi="Lato" w:cs="Lato"/>
        <w:sz w:val="14"/>
        <w:lang w:val="en-US"/>
      </w:rPr>
      <w:t xml:space="preserve">tel. +48 12 20 10 240, </w:t>
    </w:r>
    <w:r w:rsidRPr="002A7EFF">
      <w:rPr>
        <w:rFonts w:ascii="Lato" w:hAnsi="Lato" w:cs="Lato"/>
        <w:b/>
        <w:sz w:val="14"/>
        <w:lang w:val="en-US"/>
      </w:rPr>
      <w:t xml:space="preserve">e-mail: </w:t>
    </w:r>
    <w:hyperlink r:id="rId1" w:history="1">
      <w:r w:rsidRPr="002A7EFF">
        <w:rPr>
          <w:rStyle w:val="Hipercze"/>
          <w:rFonts w:ascii="Lato" w:hAnsi="Lato" w:cs="Lato"/>
          <w:b/>
          <w:sz w:val="14"/>
          <w:lang w:val="en-US"/>
        </w:rPr>
        <w:t>przetargi@zzm.krakow.pl</w:t>
      </w:r>
    </w:hyperlink>
    <w:r w:rsidRPr="002A7EFF">
      <w:rPr>
        <w:rFonts w:ascii="Lato" w:hAnsi="Lato" w:cs="Lato"/>
        <w:b/>
        <w:sz w:val="14"/>
        <w:lang w:val="en-US"/>
      </w:rPr>
      <w:t xml:space="preserve"> </w:t>
    </w:r>
  </w:p>
  <w:p w14:paraId="603C5276" w14:textId="77777777" w:rsidR="008C444B" w:rsidRDefault="008C444B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05347208" w14:textId="77777777" w:rsidR="008C444B" w:rsidRDefault="00000000">
    <w:pPr>
      <w:ind w:left="567"/>
      <w:jc w:val="both"/>
    </w:pPr>
    <w:hyperlink r:id="rId2" w:history="1">
      <w:r w:rsidR="008C444B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0A2AB1">
      <w:rPr>
        <w:rFonts w:ascii="Lato" w:hAnsi="Lato" w:cs="Lato"/>
        <w:b/>
        <w:bCs/>
        <w:i/>
        <w:iCs/>
        <w:noProof/>
        <w:sz w:val="14"/>
        <w:szCs w:val="14"/>
        <w:lang w:val="pt-BR"/>
      </w:rPr>
      <w:t>1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8C444B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0A2AB1">
      <w:rPr>
        <w:rFonts w:ascii="Lato" w:hAnsi="Lato" w:cs="Lato"/>
        <w:b/>
        <w:bCs/>
        <w:i/>
        <w:iCs/>
        <w:noProof/>
        <w:sz w:val="14"/>
        <w:szCs w:val="14"/>
        <w:lang w:val="pt-BR"/>
      </w:rPr>
      <w:t>83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96C0" w14:textId="77777777" w:rsidR="00D33D36" w:rsidRDefault="00D33D36">
      <w:pPr>
        <w:spacing w:after="0" w:line="240" w:lineRule="auto"/>
      </w:pPr>
      <w:r>
        <w:separator/>
      </w:r>
    </w:p>
  </w:footnote>
  <w:footnote w:type="continuationSeparator" w:id="0">
    <w:p w14:paraId="6BF9630B" w14:textId="77777777" w:rsidR="00D33D36" w:rsidRDefault="00D3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4357" w14:textId="0513538F" w:rsidR="008C444B" w:rsidRDefault="00004277">
    <w:pPr>
      <w:tabs>
        <w:tab w:val="right" w:pos="9072"/>
      </w:tabs>
      <w:spacing w:after="0"/>
      <w:ind w:left="567" w:right="-2"/>
      <w:jc w:val="both"/>
    </w:pPr>
    <w:r>
      <w:rPr>
        <w:rFonts w:ascii="Lato" w:hAnsi="Lato" w:cs="Lato"/>
        <w:i/>
        <w:sz w:val="14"/>
        <w:szCs w:val="14"/>
      </w:rPr>
      <w:t>Formularz oferty</w:t>
    </w:r>
    <w:r w:rsidR="008C444B">
      <w:rPr>
        <w:rFonts w:ascii="Lato" w:hAnsi="Lato" w:cs="Lato"/>
        <w:i/>
        <w:sz w:val="14"/>
        <w:szCs w:val="14"/>
      </w:rPr>
      <w:t xml:space="preserve"> </w:t>
    </w:r>
    <w:bookmarkStart w:id="1" w:name="_Hlk69368623"/>
    <w:r w:rsidR="008C444B" w:rsidRPr="00E031DB">
      <w:rPr>
        <w:rFonts w:ascii="Lato" w:hAnsi="Lato" w:cs="Lato"/>
        <w:i/>
        <w:sz w:val="14"/>
        <w:szCs w:val="14"/>
      </w:rPr>
      <w:t xml:space="preserve">w postępowaniu na wyłonienie Wykonawcy w zakresie </w:t>
    </w:r>
    <w:r w:rsidR="008C444B" w:rsidRPr="00EF2B38">
      <w:rPr>
        <w:rFonts w:ascii="Lato" w:hAnsi="Lato" w:cs="Lato"/>
        <w:i/>
        <w:sz w:val="14"/>
        <w:szCs w:val="14"/>
      </w:rPr>
      <w:t xml:space="preserve">świadczenia sukcesywnych usług dotyczących realizacji zadania </w:t>
    </w:r>
    <w:r w:rsidR="008C444B" w:rsidRPr="00E031DB">
      <w:rPr>
        <w:rFonts w:ascii="Lato" w:hAnsi="Lato" w:cs="Lato"/>
        <w:i/>
        <w:sz w:val="14"/>
        <w:szCs w:val="14"/>
      </w:rPr>
      <w:t>pn.: „Usługi w zakresie gospodarki leśnej, dla Zarządu Zieleni Miejskiej w Krakowie w 202</w:t>
    </w:r>
    <w:r w:rsidR="00952C7D">
      <w:rPr>
        <w:rFonts w:ascii="Lato" w:hAnsi="Lato" w:cs="Lato"/>
        <w:i/>
        <w:sz w:val="14"/>
        <w:szCs w:val="14"/>
      </w:rPr>
      <w:t>4</w:t>
    </w:r>
    <w:r w:rsidR="008C444B" w:rsidRPr="00E031DB">
      <w:rPr>
        <w:rFonts w:ascii="Lato" w:hAnsi="Lato" w:cs="Lato"/>
        <w:i/>
        <w:sz w:val="14"/>
        <w:szCs w:val="14"/>
      </w:rPr>
      <w:t xml:space="preserve"> roku</w:t>
    </w:r>
    <w:bookmarkEnd w:id="1"/>
    <w:r w:rsidR="008C444B">
      <w:rPr>
        <w:rFonts w:ascii="Lato" w:hAnsi="Lato" w:cs="Lato"/>
        <w:i/>
        <w:sz w:val="14"/>
        <w:szCs w:val="14"/>
      </w:rPr>
      <w:t>”.</w:t>
    </w:r>
    <w:r w:rsidR="008C444B">
      <w:rPr>
        <w:rFonts w:ascii="Lato" w:hAnsi="Lato" w:cs="Lato"/>
        <w:i/>
        <w:sz w:val="14"/>
        <w:szCs w:val="14"/>
      </w:rPr>
      <w:tab/>
    </w:r>
    <w:bookmarkStart w:id="2" w:name="_Hlk70426646"/>
    <w:r w:rsidR="008C444B">
      <w:rPr>
        <w:rFonts w:ascii="Lato" w:hAnsi="Lato" w:cs="Lato"/>
        <w:sz w:val="14"/>
        <w:szCs w:val="14"/>
      </w:rPr>
      <w:t xml:space="preserve">Postępowanie nr </w:t>
    </w:r>
    <w:bookmarkEnd w:id="2"/>
    <w:r w:rsidR="00E8459A" w:rsidRPr="00E8459A">
      <w:rPr>
        <w:rFonts w:ascii="Lato" w:hAnsi="Lato" w:cs="Lato"/>
        <w:sz w:val="14"/>
        <w:szCs w:val="14"/>
      </w:rPr>
      <w:t>NP.26.2.79.23.BT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3312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lang w:val="pt-BR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5790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styleLink w:val="11111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F1609C4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styleLink w:val="11111111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styleLink w:val="Styl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52EA470A"/>
    <w:styleLink w:val="Styl2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7FB6FB84"/>
    <w:name w:val="WW8Num9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E"/>
    <w:multiLevelType w:val="multilevel"/>
    <w:tmpl w:val="2932DE24"/>
    <w:name w:val="WW8Num9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9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0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3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4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015C6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0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1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2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3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4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5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6" w15:restartNumberingAfterBreak="0">
    <w:nsid w:val="00000031"/>
    <w:multiLevelType w:val="multilevel"/>
    <w:tmpl w:val="0000003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8" w15:restartNumberingAfterBreak="0">
    <w:nsid w:val="00000033"/>
    <w:multiLevelType w:val="singleLevel"/>
    <w:tmpl w:val="0E4CB768"/>
    <w:name w:val="WW8Num71"/>
    <w:lvl w:ilvl="0">
      <w:start w:val="15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49" w15:restartNumberingAfterBreak="0">
    <w:nsid w:val="00000034"/>
    <w:multiLevelType w:val="multilevel"/>
    <w:tmpl w:val="00000034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1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2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3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0000003B"/>
    <w:multiLevelType w:val="multilevel"/>
    <w:tmpl w:val="0000003B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5" w15:restartNumberingAfterBreak="0">
    <w:nsid w:val="0000003C"/>
    <w:multiLevelType w:val="multilevel"/>
    <w:tmpl w:val="0000003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57" w15:restartNumberingAfterBreak="0">
    <w:nsid w:val="0000003E"/>
    <w:multiLevelType w:val="multilevel"/>
    <w:tmpl w:val="0000003E"/>
    <w:name w:val="WW8Num85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58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59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0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1" w15:restartNumberingAfterBreak="0">
    <w:nsid w:val="00000042"/>
    <w:multiLevelType w:val="multilevel"/>
    <w:tmpl w:val="00000042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2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4" w15:restartNumberingAfterBreak="0">
    <w:nsid w:val="00000045"/>
    <w:multiLevelType w:val="multilevel"/>
    <w:tmpl w:val="0000004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5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66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67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8" w15:restartNumberingAfterBreak="0">
    <w:nsid w:val="00000049"/>
    <w:multiLevelType w:val="multilevel"/>
    <w:tmpl w:val="0000004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0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1" w15:restartNumberingAfterBreak="0">
    <w:nsid w:val="0000004C"/>
    <w:multiLevelType w:val="multilevel"/>
    <w:tmpl w:val="0000004C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2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3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4" w15:restartNumberingAfterBreak="0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75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77" w15:restartNumberingAfterBreak="0">
    <w:nsid w:val="00000052"/>
    <w:multiLevelType w:val="multilevel"/>
    <w:tmpl w:val="000000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78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79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0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1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2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3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4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5" w15:restartNumberingAfterBreak="0">
    <w:nsid w:val="0000005A"/>
    <w:multiLevelType w:val="multilevel"/>
    <w:tmpl w:val="CB003A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decimal"/>
      <w:lvlText w:val="%3.1.11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6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88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89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0" w15:restartNumberingAfterBreak="0">
    <w:nsid w:val="00000060"/>
    <w:multiLevelType w:val="singleLevel"/>
    <w:tmpl w:val="0000006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1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2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3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4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5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6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97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98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99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1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2" w15:restartNumberingAfterBreak="0">
    <w:nsid w:val="0000006C"/>
    <w:multiLevelType w:val="singleLevel"/>
    <w:tmpl w:val="0000006C"/>
    <w:name w:val="WW8Num149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3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4" w15:restartNumberingAfterBreak="0">
    <w:nsid w:val="0000006E"/>
    <w:multiLevelType w:val="singleLevel"/>
    <w:tmpl w:val="0000006E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</w:abstractNum>
  <w:abstractNum w:abstractNumId="105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06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07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08" w15:restartNumberingAfterBreak="0">
    <w:nsid w:val="00000072"/>
    <w:multiLevelType w:val="multilevel"/>
    <w:tmpl w:val="00000072"/>
    <w:name w:val="WW8Num156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9" w15:restartNumberingAfterBreak="0">
    <w:nsid w:val="00000073"/>
    <w:multiLevelType w:val="multilevel"/>
    <w:tmpl w:val="0000007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0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1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2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3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4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5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043212EE"/>
    <w:multiLevelType w:val="hybridMultilevel"/>
    <w:tmpl w:val="069E1D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BE0C72">
      <w:start w:val="1"/>
      <w:numFmt w:val="bullet"/>
      <w:lvlText w:val=""/>
      <w:lvlJc w:val="left"/>
      <w:pPr>
        <w:tabs>
          <w:tab w:val="num" w:pos="227"/>
        </w:tabs>
        <w:ind w:left="510" w:hanging="283"/>
      </w:pPr>
      <w:rPr>
        <w:rFonts w:ascii="Symbol" w:hAnsi="Symbol" w:hint="default"/>
      </w:rPr>
    </w:lvl>
    <w:lvl w:ilvl="2" w:tplc="362EF756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33457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8" w15:restartNumberingAfterBreak="0">
    <w:nsid w:val="062A3C77"/>
    <w:multiLevelType w:val="multilevel"/>
    <w:tmpl w:val="CCB4974C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9" w15:restartNumberingAfterBreak="0">
    <w:nsid w:val="06773775"/>
    <w:multiLevelType w:val="multilevel"/>
    <w:tmpl w:val="C28C0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0" w15:restartNumberingAfterBreak="0">
    <w:nsid w:val="07114E7F"/>
    <w:multiLevelType w:val="multilevel"/>
    <w:tmpl w:val="214CA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081C400C"/>
    <w:multiLevelType w:val="multilevel"/>
    <w:tmpl w:val="2D4AF48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08747D02"/>
    <w:multiLevelType w:val="multilevel"/>
    <w:tmpl w:val="2A2A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Lato" w:hAnsi="Lato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3" w15:restartNumberingAfterBreak="0">
    <w:nsid w:val="094964AC"/>
    <w:multiLevelType w:val="hybridMultilevel"/>
    <w:tmpl w:val="FF1C6FFA"/>
    <w:lvl w:ilvl="0" w:tplc="06ECFD66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0A0F1C84"/>
    <w:multiLevelType w:val="hybridMultilevel"/>
    <w:tmpl w:val="0A2ECBDE"/>
    <w:lvl w:ilvl="0" w:tplc="468CE7CA">
      <w:start w:val="1"/>
      <w:numFmt w:val="decimal"/>
      <w:lvlText w:val="%1."/>
      <w:lvlJc w:val="left"/>
      <w:pPr>
        <w:ind w:left="360" w:hanging="360"/>
      </w:pPr>
      <w:rPr>
        <w:rFonts w:ascii="Lato" w:eastAsia="Calibri" w:hAnsi="Lato" w:cs="Times New Roman" w:hint="default"/>
      </w:rPr>
    </w:lvl>
    <w:lvl w:ilvl="1" w:tplc="3B0CA6F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4B4D9BE">
      <w:start w:val="1"/>
      <w:numFmt w:val="decimal"/>
      <w:lvlText w:val="%4."/>
      <w:lvlJc w:val="left"/>
      <w:pPr>
        <w:ind w:left="644" w:hanging="360"/>
      </w:pPr>
      <w:rPr>
        <w:b w:val="0"/>
        <w:bCs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 w15:restartNumberingAfterBreak="0">
    <w:nsid w:val="0C442E0F"/>
    <w:multiLevelType w:val="hybridMultilevel"/>
    <w:tmpl w:val="6E04F5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0DB9305E"/>
    <w:multiLevelType w:val="multilevel"/>
    <w:tmpl w:val="B7CC905C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11384F21"/>
    <w:multiLevelType w:val="hybridMultilevel"/>
    <w:tmpl w:val="27CE7E2C"/>
    <w:lvl w:ilvl="0" w:tplc="31EED5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12836480"/>
    <w:multiLevelType w:val="hybridMultilevel"/>
    <w:tmpl w:val="A70CF19E"/>
    <w:lvl w:ilvl="0" w:tplc="DBCCA33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1293519C"/>
    <w:multiLevelType w:val="multilevel"/>
    <w:tmpl w:val="5A90CF8E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13321677"/>
    <w:multiLevelType w:val="hybridMultilevel"/>
    <w:tmpl w:val="1714C9C2"/>
    <w:lvl w:ilvl="0" w:tplc="BA68B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trike w:val="0"/>
        <w:color w:val="auto"/>
      </w:rPr>
    </w:lvl>
    <w:lvl w:ilvl="1" w:tplc="8CB22540">
      <w:start w:val="1"/>
      <w:numFmt w:val="lowerLetter"/>
      <w:lvlText w:val="%2)"/>
      <w:lvlJc w:val="left"/>
      <w:pPr>
        <w:ind w:left="1440" w:hanging="36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141F2617"/>
    <w:multiLevelType w:val="hybridMultilevel"/>
    <w:tmpl w:val="578AA43A"/>
    <w:lvl w:ilvl="0" w:tplc="03DEB90A">
      <w:start w:val="1"/>
      <w:numFmt w:val="decimal"/>
      <w:lvlText w:val="%1."/>
      <w:lvlJc w:val="left"/>
      <w:pPr>
        <w:ind w:left="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82AFA">
      <w:start w:val="1"/>
      <w:numFmt w:val="lowerLetter"/>
      <w:lvlText w:val="%2)"/>
      <w:lvlJc w:val="left"/>
      <w:pPr>
        <w:ind w:left="568"/>
      </w:pPr>
      <w:rPr>
        <w:rFonts w:ascii="Lato" w:eastAsia="Calibri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E3E4">
      <w:start w:val="1"/>
      <w:numFmt w:val="bullet"/>
      <w:lvlText w:val="-"/>
      <w:lvlJc w:val="left"/>
      <w:pPr>
        <w:ind w:left="1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015CC">
      <w:start w:val="1"/>
      <w:numFmt w:val="bullet"/>
      <w:lvlText w:val="•"/>
      <w:lvlJc w:val="left"/>
      <w:pPr>
        <w:ind w:left="19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C69E2">
      <w:start w:val="1"/>
      <w:numFmt w:val="bullet"/>
      <w:lvlText w:val="o"/>
      <w:lvlJc w:val="left"/>
      <w:pPr>
        <w:ind w:left="26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2251C">
      <w:start w:val="1"/>
      <w:numFmt w:val="bullet"/>
      <w:lvlText w:val="▪"/>
      <w:lvlJc w:val="left"/>
      <w:pPr>
        <w:ind w:left="33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89AC6">
      <w:start w:val="1"/>
      <w:numFmt w:val="bullet"/>
      <w:lvlText w:val="•"/>
      <w:lvlJc w:val="left"/>
      <w:pPr>
        <w:ind w:left="41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E0DC2">
      <w:start w:val="1"/>
      <w:numFmt w:val="bullet"/>
      <w:lvlText w:val="o"/>
      <w:lvlJc w:val="left"/>
      <w:pPr>
        <w:ind w:left="48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47108">
      <w:start w:val="1"/>
      <w:numFmt w:val="bullet"/>
      <w:lvlText w:val="▪"/>
      <w:lvlJc w:val="left"/>
      <w:pPr>
        <w:ind w:left="55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36" w15:restartNumberingAfterBreak="0">
    <w:nsid w:val="151B5F86"/>
    <w:multiLevelType w:val="multilevel"/>
    <w:tmpl w:val="BAC21B1E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hAnsi="Lato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15520EB5"/>
    <w:multiLevelType w:val="multilevel"/>
    <w:tmpl w:val="28B0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8" w15:restartNumberingAfterBreak="0">
    <w:nsid w:val="15A510F9"/>
    <w:multiLevelType w:val="hybridMultilevel"/>
    <w:tmpl w:val="C9566FC2"/>
    <w:lvl w:ilvl="0" w:tplc="621EB73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11">
      <w:start w:val="1"/>
      <w:numFmt w:val="decimal"/>
      <w:lvlText w:val="%4)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1623671A"/>
    <w:multiLevelType w:val="hybridMultilevel"/>
    <w:tmpl w:val="485E9538"/>
    <w:lvl w:ilvl="0" w:tplc="258E1B62">
      <w:start w:val="8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74B5149"/>
    <w:multiLevelType w:val="hybridMultilevel"/>
    <w:tmpl w:val="7480B456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8FA5453"/>
    <w:multiLevelType w:val="multilevel"/>
    <w:tmpl w:val="21D414BE"/>
    <w:name w:val="WW8Num19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3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4" w15:restartNumberingAfterBreak="0">
    <w:nsid w:val="1FCF0C06"/>
    <w:multiLevelType w:val="multilevel"/>
    <w:tmpl w:val="F8CC41C0"/>
    <w:styleLink w:val="WW8Num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1FE97146"/>
    <w:multiLevelType w:val="multilevel"/>
    <w:tmpl w:val="95D47F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7" w15:restartNumberingAfterBreak="0">
    <w:nsid w:val="204229F3"/>
    <w:multiLevelType w:val="hybridMultilevel"/>
    <w:tmpl w:val="415480E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9" w15:restartNumberingAfterBreak="0">
    <w:nsid w:val="22902CF7"/>
    <w:multiLevelType w:val="multilevel"/>
    <w:tmpl w:val="7522193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253F2243"/>
    <w:multiLevelType w:val="hybridMultilevel"/>
    <w:tmpl w:val="6E8C7D86"/>
    <w:lvl w:ilvl="0" w:tplc="5E321928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3" w15:restartNumberingAfterBreak="0">
    <w:nsid w:val="2555618E"/>
    <w:multiLevelType w:val="multilevel"/>
    <w:tmpl w:val="272ABA28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5" w15:restartNumberingAfterBreak="0">
    <w:nsid w:val="255E433D"/>
    <w:multiLevelType w:val="multilevel"/>
    <w:tmpl w:val="84A8BA96"/>
    <w:styleLink w:val="WW8Num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 %1.%2."/>
      <w:lvlJc w:val="left"/>
      <w:pPr>
        <w:ind w:left="1506" w:hanging="360"/>
      </w:pPr>
    </w:lvl>
    <w:lvl w:ilvl="2">
      <w:start w:val="1"/>
      <w:numFmt w:val="lowerLetter"/>
      <w:lvlText w:val=" %3)"/>
      <w:lvlJc w:val="left"/>
      <w:pPr>
        <w:ind w:left="2226" w:hanging="360"/>
      </w:pPr>
    </w:lvl>
    <w:lvl w:ilvl="3">
      <w:start w:val="1"/>
      <w:numFmt w:val="lowerLetter"/>
      <w:lvlText w:val="%4)"/>
      <w:lvlJc w:val="left"/>
      <w:pPr>
        <w:ind w:left="994" w:hanging="360"/>
      </w:pPr>
    </w:lvl>
    <w:lvl w:ilvl="4">
      <w:numFmt w:val="bullet"/>
      <w:lvlText w:val="•"/>
      <w:lvlJc w:val="left"/>
      <w:pPr>
        <w:ind w:left="3666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4386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5106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5826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6546" w:hanging="360"/>
      </w:pPr>
      <w:rPr>
        <w:rFonts w:ascii="StarSymbol" w:hAnsi="StarSymbol"/>
      </w:rPr>
    </w:lvl>
  </w:abstractNum>
  <w:abstractNum w:abstractNumId="156" w15:restartNumberingAfterBreak="0">
    <w:nsid w:val="2662379A"/>
    <w:multiLevelType w:val="hybridMultilevel"/>
    <w:tmpl w:val="0304F322"/>
    <w:lvl w:ilvl="0" w:tplc="19623590">
      <w:start w:val="1"/>
      <w:numFmt w:val="decimal"/>
      <w:lvlText w:val="%1."/>
      <w:lvlJc w:val="left"/>
      <w:pPr>
        <w:ind w:left="568"/>
      </w:pPr>
      <w:rPr>
        <w:rFonts w:ascii="Lato" w:eastAsia="Cambria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4EDC">
      <w:start w:val="1"/>
      <w:numFmt w:val="lowerLetter"/>
      <w:lvlText w:val="%2)"/>
      <w:lvlJc w:val="left"/>
      <w:pPr>
        <w:ind w:left="108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A43A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9E4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0C48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E2A9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1ECBB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C91F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27B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26844815"/>
    <w:multiLevelType w:val="multilevel"/>
    <w:tmpl w:val="ED1C0BF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8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9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2B28677B"/>
    <w:multiLevelType w:val="multilevel"/>
    <w:tmpl w:val="6CE4F1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1" w15:restartNumberingAfterBreak="0">
    <w:nsid w:val="2BAC2DF5"/>
    <w:multiLevelType w:val="multilevel"/>
    <w:tmpl w:val="894EE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2" w15:restartNumberingAfterBreak="0">
    <w:nsid w:val="2BF76480"/>
    <w:multiLevelType w:val="multilevel"/>
    <w:tmpl w:val="E782E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Calibri" w:hAnsi="Lato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3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6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2F8B113A"/>
    <w:multiLevelType w:val="hybridMultilevel"/>
    <w:tmpl w:val="C1BA8C3A"/>
    <w:lvl w:ilvl="0" w:tplc="182E0E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70" w15:restartNumberingAfterBreak="0">
    <w:nsid w:val="355C4CDF"/>
    <w:multiLevelType w:val="hybridMultilevel"/>
    <w:tmpl w:val="0590A97A"/>
    <w:lvl w:ilvl="0" w:tplc="CB9A8470">
      <w:start w:val="1"/>
      <w:numFmt w:val="decimal"/>
      <w:lvlText w:val="%1."/>
      <w:lvlJc w:val="left"/>
      <w:pPr>
        <w:ind w:left="1080" w:hanging="360"/>
      </w:pPr>
      <w:rPr>
        <w:rFonts w:ascii="Lato" w:eastAsia="Times New Roman" w:hAnsi="Lato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1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2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73" w15:restartNumberingAfterBreak="0">
    <w:nsid w:val="39790868"/>
    <w:multiLevelType w:val="hybridMultilevel"/>
    <w:tmpl w:val="695091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3A1E4EC1"/>
    <w:multiLevelType w:val="hybridMultilevel"/>
    <w:tmpl w:val="73560FAA"/>
    <w:lvl w:ilvl="0" w:tplc="46522E1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D7037BD"/>
    <w:multiLevelType w:val="multilevel"/>
    <w:tmpl w:val="4CEEA66A"/>
    <w:name w:val="WW8Num10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177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0820FE5"/>
    <w:multiLevelType w:val="multilevel"/>
    <w:tmpl w:val="12B4F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 w15:restartNumberingAfterBreak="0">
    <w:nsid w:val="40D86C8A"/>
    <w:multiLevelType w:val="hybridMultilevel"/>
    <w:tmpl w:val="6EFC3E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2" w15:restartNumberingAfterBreak="0">
    <w:nsid w:val="42C95EB3"/>
    <w:multiLevelType w:val="multilevel"/>
    <w:tmpl w:val="340AAB26"/>
    <w:name w:val="WW8Num92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83" w15:restartNumberingAfterBreak="0">
    <w:nsid w:val="432A7732"/>
    <w:multiLevelType w:val="multilevel"/>
    <w:tmpl w:val="D8A6D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4" w15:restartNumberingAfterBreak="0">
    <w:nsid w:val="44B17DF0"/>
    <w:multiLevelType w:val="multilevel"/>
    <w:tmpl w:val="2D18379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ato" w:hAnsi="Lato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5" w15:restartNumberingAfterBreak="0">
    <w:nsid w:val="45713674"/>
    <w:multiLevelType w:val="hybridMultilevel"/>
    <w:tmpl w:val="6A0835D6"/>
    <w:lvl w:ilvl="0" w:tplc="EE88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87" w15:restartNumberingAfterBreak="0">
    <w:nsid w:val="4AEE3E52"/>
    <w:multiLevelType w:val="multilevel"/>
    <w:tmpl w:val="B7E099EC"/>
    <w:name w:val="WW8Num40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88" w15:restartNumberingAfterBreak="0">
    <w:nsid w:val="4B1361AE"/>
    <w:multiLevelType w:val="hybridMultilevel"/>
    <w:tmpl w:val="0A9AF2F4"/>
    <w:lvl w:ilvl="0" w:tplc="9C6419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4B9B4ED7"/>
    <w:multiLevelType w:val="multilevel"/>
    <w:tmpl w:val="AF06E5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0" w15:restartNumberingAfterBreak="0">
    <w:nsid w:val="4DEE5964"/>
    <w:multiLevelType w:val="hybridMultilevel"/>
    <w:tmpl w:val="2C8A1F7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92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3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55E31A8A"/>
    <w:multiLevelType w:val="hybridMultilevel"/>
    <w:tmpl w:val="11044274"/>
    <w:name w:val="WW8Num2023"/>
    <w:lvl w:ilvl="0" w:tplc="B226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8" w15:restartNumberingAfterBreak="0">
    <w:nsid w:val="564C7B72"/>
    <w:multiLevelType w:val="hybridMultilevel"/>
    <w:tmpl w:val="E1F4E012"/>
    <w:lvl w:ilvl="0" w:tplc="91AAB2A4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200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3" w15:restartNumberingAfterBreak="0">
    <w:nsid w:val="5B5C1DA7"/>
    <w:multiLevelType w:val="multilevel"/>
    <w:tmpl w:val="955EB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4" w15:restartNumberingAfterBreak="0">
    <w:nsid w:val="5C1431BD"/>
    <w:multiLevelType w:val="hybridMultilevel"/>
    <w:tmpl w:val="F32A2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7" w15:restartNumberingAfterBreak="0">
    <w:nsid w:val="5F354017"/>
    <w:multiLevelType w:val="multilevel"/>
    <w:tmpl w:val="DF50C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8" w15:restartNumberingAfterBreak="0">
    <w:nsid w:val="5FA219FB"/>
    <w:multiLevelType w:val="multilevel"/>
    <w:tmpl w:val="D3DE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61165845"/>
    <w:multiLevelType w:val="multilevel"/>
    <w:tmpl w:val="3F609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1" w15:restartNumberingAfterBreak="0">
    <w:nsid w:val="636E317D"/>
    <w:multiLevelType w:val="multilevel"/>
    <w:tmpl w:val="27148B12"/>
    <w:lvl w:ilvl="0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olor w:val="auto"/>
        <w:kern w:val="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2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13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4" w15:restartNumberingAfterBreak="0">
    <w:nsid w:val="69594076"/>
    <w:multiLevelType w:val="multilevel"/>
    <w:tmpl w:val="E782E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Calibri" w:hAnsi="Lato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5" w15:restartNumberingAfterBreak="0">
    <w:nsid w:val="6C0A0D40"/>
    <w:multiLevelType w:val="multilevel"/>
    <w:tmpl w:val="7DB2B5B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6" w15:restartNumberingAfterBreak="0">
    <w:nsid w:val="6F2F3327"/>
    <w:multiLevelType w:val="multilevel"/>
    <w:tmpl w:val="37180D86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7" w15:restartNumberingAfterBreak="0">
    <w:nsid w:val="6F4042F3"/>
    <w:multiLevelType w:val="multilevel"/>
    <w:tmpl w:val="60B8F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8" w15:restartNumberingAfterBreak="0">
    <w:nsid w:val="6FAE2B80"/>
    <w:multiLevelType w:val="multilevel"/>
    <w:tmpl w:val="1C2079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20" w15:restartNumberingAfterBreak="0">
    <w:nsid w:val="70A250A3"/>
    <w:multiLevelType w:val="hybridMultilevel"/>
    <w:tmpl w:val="9CA4C76C"/>
    <w:lvl w:ilvl="0" w:tplc="209EC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1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223" w15:restartNumberingAfterBreak="0">
    <w:nsid w:val="7677007D"/>
    <w:multiLevelType w:val="multilevel"/>
    <w:tmpl w:val="D96815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5" w15:restartNumberingAfterBreak="0">
    <w:nsid w:val="783D06C1"/>
    <w:multiLevelType w:val="hybridMultilevel"/>
    <w:tmpl w:val="A6DCD5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6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7" w15:restartNumberingAfterBreak="0">
    <w:nsid w:val="7D004E9A"/>
    <w:multiLevelType w:val="hybridMultilevel"/>
    <w:tmpl w:val="445AAE1C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2A75EF"/>
    <w:multiLevelType w:val="multilevel"/>
    <w:tmpl w:val="DEBA2AC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9" w15:restartNumberingAfterBreak="0">
    <w:nsid w:val="7F290E1E"/>
    <w:multiLevelType w:val="hybridMultilevel"/>
    <w:tmpl w:val="22441182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496917185">
    <w:abstractNumId w:val="0"/>
  </w:num>
  <w:num w:numId="2" w16cid:durableId="1580018334">
    <w:abstractNumId w:val="10"/>
  </w:num>
  <w:num w:numId="3" w16cid:durableId="810945257">
    <w:abstractNumId w:val="16"/>
  </w:num>
  <w:num w:numId="4" w16cid:durableId="1162618927">
    <w:abstractNumId w:val="21"/>
  </w:num>
  <w:num w:numId="5" w16cid:durableId="1122647598">
    <w:abstractNumId w:val="2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Lato" w:hAnsi="Lato" w:cs="Times New Roman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86" w:hanging="360"/>
        </w:pPr>
        <w:rPr>
          <w:rFonts w:ascii="Symbol" w:hAnsi="Symbol" w:cs="Symbol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854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421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348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915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842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5409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6336" w:hanging="1800"/>
        </w:pPr>
        <w:rPr>
          <w:rFonts w:ascii="Lato" w:eastAsia="Calibri" w:hAnsi="Lato" w:cs="Calibri"/>
          <w:b w:val="0"/>
          <w:bCs w:val="0"/>
        </w:rPr>
      </w:lvl>
    </w:lvlOverride>
  </w:num>
  <w:num w:numId="6" w16cid:durableId="840242377">
    <w:abstractNumId w:val="34"/>
  </w:num>
  <w:num w:numId="7" w16cid:durableId="418454714">
    <w:abstractNumId w:val="37"/>
  </w:num>
  <w:num w:numId="8" w16cid:durableId="893007820">
    <w:abstractNumId w:val="51"/>
  </w:num>
  <w:num w:numId="9" w16cid:durableId="1202286832">
    <w:abstractNumId w:val="69"/>
  </w:num>
  <w:num w:numId="10" w16cid:durableId="1796564012">
    <w:abstractNumId w:val="77"/>
  </w:num>
  <w:num w:numId="11" w16cid:durableId="1179736353">
    <w:abstractNumId w:val="85"/>
  </w:num>
  <w:num w:numId="12" w16cid:durableId="127861062">
    <w:abstractNumId w:val="87"/>
  </w:num>
  <w:num w:numId="13" w16cid:durableId="290865581">
    <w:abstractNumId w:val="121"/>
  </w:num>
  <w:num w:numId="14" w16cid:durableId="962157682">
    <w:abstractNumId w:val="15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1506" w:hanging="360"/>
        </w:pPr>
      </w:lvl>
    </w:lvlOverride>
    <w:lvlOverride w:ilvl="2">
      <w:lvl w:ilvl="2">
        <w:start w:val="1"/>
        <w:numFmt w:val="lowerLetter"/>
        <w:lvlText w:val=" %3)"/>
        <w:lvlJc w:val="left"/>
        <w:pPr>
          <w:ind w:left="2226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994" w:hanging="360"/>
        </w:pPr>
      </w:lvl>
    </w:lvlOverride>
    <w:lvlOverride w:ilvl="4">
      <w:lvl w:ilvl="4">
        <w:numFmt w:val="bullet"/>
        <w:lvlText w:val="•"/>
        <w:lvlJc w:val="left"/>
        <w:pPr>
          <w:ind w:left="3666" w:hanging="360"/>
        </w:pPr>
        <w:rPr>
          <w:rFonts w:ascii="StarSymbol" w:hAnsi="StarSymbol"/>
        </w:rPr>
      </w:lvl>
    </w:lvlOverride>
    <w:lvlOverride w:ilvl="5">
      <w:lvl w:ilvl="5">
        <w:numFmt w:val="bullet"/>
        <w:lvlText w:val="•"/>
        <w:lvlJc w:val="left"/>
        <w:pPr>
          <w:ind w:left="4386" w:hanging="360"/>
        </w:pPr>
        <w:rPr>
          <w:rFonts w:ascii="StarSymbol" w:hAnsi="StarSymbol"/>
        </w:rPr>
      </w:lvl>
    </w:lvlOverride>
    <w:lvlOverride w:ilvl="6">
      <w:lvl w:ilvl="6">
        <w:numFmt w:val="bullet"/>
        <w:lvlText w:val="•"/>
        <w:lvlJc w:val="left"/>
        <w:pPr>
          <w:ind w:left="5106" w:hanging="360"/>
        </w:pPr>
        <w:rPr>
          <w:rFonts w:ascii="StarSymbol" w:hAnsi="StarSymbol"/>
        </w:rPr>
      </w:lvl>
    </w:lvlOverride>
    <w:lvlOverride w:ilvl="7">
      <w:lvl w:ilvl="7">
        <w:numFmt w:val="bullet"/>
        <w:lvlText w:val="•"/>
        <w:lvlJc w:val="left"/>
        <w:pPr>
          <w:ind w:left="5826" w:hanging="360"/>
        </w:pPr>
        <w:rPr>
          <w:rFonts w:ascii="StarSymbol" w:hAnsi="StarSymbol"/>
        </w:rPr>
      </w:lvl>
    </w:lvlOverride>
    <w:lvlOverride w:ilvl="8">
      <w:lvl w:ilvl="8">
        <w:numFmt w:val="bullet"/>
        <w:lvlText w:val="•"/>
        <w:lvlJc w:val="left"/>
        <w:pPr>
          <w:ind w:left="6546" w:hanging="360"/>
        </w:pPr>
        <w:rPr>
          <w:rFonts w:ascii="StarSymbol" w:hAnsi="StarSymbol"/>
        </w:rPr>
      </w:lvl>
    </w:lvlOverride>
  </w:num>
  <w:num w:numId="15" w16cid:durableId="1544320023">
    <w:abstractNumId w:val="127"/>
  </w:num>
  <w:num w:numId="16" w16cid:durableId="1547528674">
    <w:abstractNumId w:val="141"/>
  </w:num>
  <w:num w:numId="17" w16cid:durableId="1152452015">
    <w:abstractNumId w:val="144"/>
  </w:num>
  <w:num w:numId="18" w16cid:durableId="1045370109">
    <w:abstractNumId w:val="40"/>
  </w:num>
  <w:num w:numId="19" w16cid:durableId="1454405902">
    <w:abstractNumId w:val="169"/>
  </w:num>
  <w:num w:numId="20" w16cid:durableId="1306549129">
    <w:abstractNumId w:val="212"/>
  </w:num>
  <w:num w:numId="21" w16cid:durableId="1684042387">
    <w:abstractNumId w:val="177"/>
  </w:num>
  <w:num w:numId="22" w16cid:durableId="812257065">
    <w:abstractNumId w:val="8"/>
  </w:num>
  <w:num w:numId="23" w16cid:durableId="1474523574">
    <w:abstractNumId w:val="205"/>
  </w:num>
  <w:num w:numId="24" w16cid:durableId="676928796">
    <w:abstractNumId w:val="114"/>
  </w:num>
  <w:num w:numId="25" w16cid:durableId="2029746756">
    <w:abstractNumId w:val="194"/>
  </w:num>
  <w:num w:numId="26" w16cid:durableId="1426149172">
    <w:abstractNumId w:val="119"/>
  </w:num>
  <w:num w:numId="27" w16cid:durableId="1300258502">
    <w:abstractNumId w:val="136"/>
  </w:num>
  <w:num w:numId="28" w16cid:durableId="614747608">
    <w:abstractNumId w:val="222"/>
  </w:num>
  <w:num w:numId="29" w16cid:durableId="755829037">
    <w:abstractNumId w:val="140"/>
  </w:num>
  <w:num w:numId="30" w16cid:durableId="913005681">
    <w:abstractNumId w:val="175"/>
  </w:num>
  <w:num w:numId="31" w16cid:durableId="412749426">
    <w:abstractNumId w:val="174"/>
  </w:num>
  <w:num w:numId="32" w16cid:durableId="1325278193">
    <w:abstractNumId w:val="213"/>
  </w:num>
  <w:num w:numId="33" w16cid:durableId="2086339675">
    <w:abstractNumId w:val="163"/>
  </w:num>
  <w:num w:numId="34" w16cid:durableId="1157653389">
    <w:abstractNumId w:val="151"/>
  </w:num>
  <w:num w:numId="35" w16cid:durableId="1955751777">
    <w:abstractNumId w:val="122"/>
  </w:num>
  <w:num w:numId="36" w16cid:durableId="847133081">
    <w:abstractNumId w:val="165"/>
  </w:num>
  <w:num w:numId="37" w16cid:durableId="1740860738">
    <w:abstractNumId w:val="143"/>
  </w:num>
  <w:num w:numId="38" w16cid:durableId="1315138692">
    <w:abstractNumId w:val="219"/>
  </w:num>
  <w:num w:numId="39" w16cid:durableId="1469400111">
    <w:abstractNumId w:val="179"/>
  </w:num>
  <w:num w:numId="40" w16cid:durableId="209268184">
    <w:abstractNumId w:val="172"/>
  </w:num>
  <w:num w:numId="41" w16cid:durableId="1671911258">
    <w:abstractNumId w:val="186"/>
  </w:num>
  <w:num w:numId="42" w16cid:durableId="1787312068">
    <w:abstractNumId w:val="124"/>
  </w:num>
  <w:num w:numId="43" w16cid:durableId="283275555">
    <w:abstractNumId w:val="199"/>
  </w:num>
  <w:num w:numId="44" w16cid:durableId="364331996">
    <w:abstractNumId w:val="135"/>
  </w:num>
  <w:num w:numId="45" w16cid:durableId="126776837">
    <w:abstractNumId w:val="191"/>
  </w:num>
  <w:num w:numId="46" w16cid:durableId="28141767">
    <w:abstractNumId w:val="190"/>
  </w:num>
  <w:num w:numId="47" w16cid:durableId="1529835147">
    <w:abstractNumId w:val="221"/>
  </w:num>
  <w:num w:numId="48" w16cid:durableId="539393527">
    <w:abstractNumId w:val="137"/>
  </w:num>
  <w:num w:numId="49" w16cid:durableId="1071151247">
    <w:abstractNumId w:val="216"/>
  </w:num>
  <w:num w:numId="50" w16cid:durableId="1192106555">
    <w:abstractNumId w:val="131"/>
  </w:num>
  <w:num w:numId="51" w16cid:durableId="1925912021">
    <w:abstractNumId w:val="193"/>
  </w:num>
  <w:num w:numId="52" w16cid:durableId="1144590257">
    <w:abstractNumId w:val="115"/>
  </w:num>
  <w:num w:numId="53" w16cid:durableId="743531615">
    <w:abstractNumId w:val="210"/>
  </w:num>
  <w:num w:numId="54" w16cid:durableId="1533109412">
    <w:abstractNumId w:val="224"/>
  </w:num>
  <w:num w:numId="55" w16cid:durableId="1159810763">
    <w:abstractNumId w:val="117"/>
  </w:num>
  <w:num w:numId="56" w16cid:durableId="101264213">
    <w:abstractNumId w:val="120"/>
  </w:num>
  <w:num w:numId="57" w16cid:durableId="249899539">
    <w:abstractNumId w:val="153"/>
  </w:num>
  <w:num w:numId="58" w16cid:durableId="1123619503">
    <w:abstractNumId w:val="228"/>
  </w:num>
  <w:num w:numId="59" w16cid:durableId="140195919">
    <w:abstractNumId w:val="215"/>
  </w:num>
  <w:num w:numId="60" w16cid:durableId="1871870516">
    <w:abstractNumId w:val="195"/>
  </w:num>
  <w:num w:numId="61" w16cid:durableId="1798596187">
    <w:abstractNumId w:val="202"/>
  </w:num>
  <w:num w:numId="62" w16cid:durableId="13188380">
    <w:abstractNumId w:val="166"/>
  </w:num>
  <w:num w:numId="63" w16cid:durableId="433979541">
    <w:abstractNumId w:val="223"/>
  </w:num>
  <w:num w:numId="64" w16cid:durableId="146213829">
    <w:abstractNumId w:val="209"/>
  </w:num>
  <w:num w:numId="65" w16cid:durableId="1100569515">
    <w:abstractNumId w:val="207"/>
  </w:num>
  <w:num w:numId="66" w16cid:durableId="2007586540">
    <w:abstractNumId w:val="226"/>
  </w:num>
  <w:num w:numId="67" w16cid:durableId="1869175607">
    <w:abstractNumId w:val="197"/>
  </w:num>
  <w:num w:numId="68" w16cid:durableId="324627576">
    <w:abstractNumId w:val="184"/>
  </w:num>
  <w:num w:numId="69" w16cid:durableId="298999829">
    <w:abstractNumId w:val="123"/>
  </w:num>
  <w:num w:numId="70" w16cid:durableId="1135609284">
    <w:abstractNumId w:val="185"/>
  </w:num>
  <w:num w:numId="71" w16cid:durableId="1448045339">
    <w:abstractNumId w:val="129"/>
  </w:num>
  <w:num w:numId="72" w16cid:durableId="1063986336">
    <w:abstractNumId w:val="220"/>
  </w:num>
  <w:num w:numId="73" w16cid:durableId="1083647425">
    <w:abstractNumId w:val="170"/>
  </w:num>
  <w:num w:numId="74" w16cid:durableId="344209961">
    <w:abstractNumId w:val="160"/>
  </w:num>
  <w:num w:numId="75" w16cid:durableId="1923026187">
    <w:abstractNumId w:val="130"/>
  </w:num>
  <w:num w:numId="76" w16cid:durableId="181405766">
    <w:abstractNumId w:val="2"/>
  </w:num>
  <w:num w:numId="77" w16cid:durableId="630020233">
    <w:abstractNumId w:val="116"/>
  </w:num>
  <w:num w:numId="78" w16cid:durableId="1396507891">
    <w:abstractNumId w:val="152"/>
  </w:num>
  <w:num w:numId="79" w16cid:durableId="486214557">
    <w:abstractNumId w:val="14"/>
  </w:num>
  <w:num w:numId="80" w16cid:durableId="993878058">
    <w:abstractNumId w:val="52"/>
  </w:num>
  <w:num w:numId="81" w16cid:durableId="46801814">
    <w:abstractNumId w:val="90"/>
  </w:num>
  <w:num w:numId="82" w16cid:durableId="2002006485">
    <w:abstractNumId w:val="147"/>
  </w:num>
  <w:num w:numId="83" w16cid:durableId="2049446599">
    <w:abstractNumId w:val="125"/>
  </w:num>
  <w:num w:numId="84" w16cid:durableId="68315405">
    <w:abstractNumId w:val="229"/>
  </w:num>
  <w:num w:numId="85" w16cid:durableId="1524125492">
    <w:abstractNumId w:val="105"/>
  </w:num>
  <w:num w:numId="86" w16cid:durableId="1060323645">
    <w:abstractNumId w:val="74"/>
  </w:num>
  <w:num w:numId="87" w16cid:durableId="2084524009">
    <w:abstractNumId w:val="204"/>
  </w:num>
  <w:num w:numId="88" w16cid:durableId="1566992523">
    <w:abstractNumId w:val="167"/>
  </w:num>
  <w:num w:numId="89" w16cid:durableId="1566839265">
    <w:abstractNumId w:val="198"/>
  </w:num>
  <w:num w:numId="90" w16cid:durableId="120805296">
    <w:abstractNumId w:val="208"/>
  </w:num>
  <w:num w:numId="91" w16cid:durableId="890045561">
    <w:abstractNumId w:val="132"/>
  </w:num>
  <w:num w:numId="92" w16cid:durableId="1357658735">
    <w:abstractNumId w:val="225"/>
  </w:num>
  <w:num w:numId="93" w16cid:durableId="1651714448">
    <w:abstractNumId w:val="161"/>
  </w:num>
  <w:num w:numId="94" w16cid:durableId="1162235188">
    <w:abstractNumId w:val="162"/>
  </w:num>
  <w:num w:numId="95" w16cid:durableId="2119372422">
    <w:abstractNumId w:val="3"/>
  </w:num>
  <w:num w:numId="96" w16cid:durableId="1786078531">
    <w:abstractNumId w:val="91"/>
  </w:num>
  <w:num w:numId="97" w16cid:durableId="227695451">
    <w:abstractNumId w:val="211"/>
  </w:num>
  <w:num w:numId="98" w16cid:durableId="1764301238">
    <w:abstractNumId w:val="55"/>
  </w:num>
  <w:num w:numId="99" w16cid:durableId="392629182">
    <w:abstractNumId w:val="64"/>
  </w:num>
  <w:num w:numId="100" w16cid:durableId="881600297">
    <w:abstractNumId w:val="68"/>
  </w:num>
  <w:num w:numId="101" w16cid:durableId="305167993">
    <w:abstractNumId w:val="71"/>
  </w:num>
  <w:num w:numId="102" w16cid:durableId="1154031014">
    <w:abstractNumId w:val="110"/>
  </w:num>
  <w:num w:numId="103" w16cid:durableId="354578584">
    <w:abstractNumId w:val="47"/>
  </w:num>
  <w:num w:numId="104" w16cid:durableId="1155683963">
    <w:abstractNumId w:val="61"/>
  </w:num>
  <w:num w:numId="105" w16cid:durableId="1787264794">
    <w:abstractNumId w:val="171"/>
  </w:num>
  <w:num w:numId="106" w16cid:durableId="1266420942">
    <w:abstractNumId w:val="29"/>
  </w:num>
  <w:num w:numId="107" w16cid:durableId="1850951417">
    <w:abstractNumId w:val="38"/>
  </w:num>
  <w:num w:numId="108" w16cid:durableId="1998534128">
    <w:abstractNumId w:val="43"/>
  </w:num>
  <w:num w:numId="109" w16cid:durableId="2010866965">
    <w:abstractNumId w:val="109"/>
  </w:num>
  <w:num w:numId="110" w16cid:durableId="317728249">
    <w:abstractNumId w:val="180"/>
  </w:num>
  <w:num w:numId="111" w16cid:durableId="80757754">
    <w:abstractNumId w:val="158"/>
  </w:num>
  <w:num w:numId="112" w16cid:durableId="333922362">
    <w:abstractNumId w:val="173"/>
  </w:num>
  <w:num w:numId="113" w16cid:durableId="909384193">
    <w:abstractNumId w:val="157"/>
  </w:num>
  <w:num w:numId="114" w16cid:durableId="1327629779">
    <w:abstractNumId w:val="134"/>
  </w:num>
  <w:num w:numId="115" w16cid:durableId="524751209">
    <w:abstractNumId w:val="183"/>
  </w:num>
  <w:num w:numId="116" w16cid:durableId="614287074">
    <w:abstractNumId w:val="217"/>
  </w:num>
  <w:num w:numId="117" w16cid:durableId="433865197">
    <w:abstractNumId w:val="188"/>
  </w:num>
  <w:num w:numId="118" w16cid:durableId="1363048940">
    <w:abstractNumId w:val="156"/>
  </w:num>
  <w:num w:numId="119" w16cid:durableId="638996982">
    <w:abstractNumId w:val="133"/>
  </w:num>
  <w:num w:numId="120" w16cid:durableId="385186275">
    <w:abstractNumId w:val="126"/>
  </w:num>
  <w:num w:numId="121" w16cid:durableId="1330792720">
    <w:abstractNumId w:val="138"/>
  </w:num>
  <w:num w:numId="122" w16cid:durableId="671303774">
    <w:abstractNumId w:val="178"/>
  </w:num>
  <w:num w:numId="123" w16cid:durableId="2028676949">
    <w:abstractNumId w:val="128"/>
  </w:num>
  <w:num w:numId="124" w16cid:durableId="477384783">
    <w:abstractNumId w:val="189"/>
  </w:num>
  <w:num w:numId="125" w16cid:durableId="479537930">
    <w:abstractNumId w:val="149"/>
  </w:num>
  <w:num w:numId="126" w16cid:durableId="1796219402">
    <w:abstractNumId w:val="218"/>
  </w:num>
  <w:num w:numId="127" w16cid:durableId="21711798">
    <w:abstractNumId w:val="203"/>
  </w:num>
  <w:num w:numId="128" w16cid:durableId="1563831004">
    <w:abstractNumId w:val="159"/>
  </w:num>
  <w:num w:numId="129" w16cid:durableId="1847478476">
    <w:abstractNumId w:val="192"/>
  </w:num>
  <w:num w:numId="130" w16cid:durableId="52434443">
    <w:abstractNumId w:val="146"/>
  </w:num>
  <w:num w:numId="131" w16cid:durableId="1527253953">
    <w:abstractNumId w:val="200"/>
  </w:num>
  <w:num w:numId="132" w16cid:durableId="307323163">
    <w:abstractNumId w:val="168"/>
  </w:num>
  <w:num w:numId="133" w16cid:durableId="530722656">
    <w:abstractNumId w:val="214"/>
  </w:num>
  <w:num w:numId="134" w16cid:durableId="1143892473">
    <w:abstractNumId w:val="145"/>
  </w:num>
  <w:num w:numId="135" w16cid:durableId="1251426282">
    <w:abstractNumId w:val="139"/>
  </w:num>
  <w:num w:numId="136" w16cid:durableId="885725730">
    <w:abstractNumId w:val="6"/>
  </w:num>
  <w:num w:numId="137" w16cid:durableId="1288462421">
    <w:abstractNumId w:val="75"/>
  </w:num>
  <w:num w:numId="138" w16cid:durableId="1844053619">
    <w:abstractNumId w:val="201"/>
  </w:num>
  <w:num w:numId="139" w16cid:durableId="437532187">
    <w:abstractNumId w:val="148"/>
  </w:num>
  <w:num w:numId="140" w16cid:durableId="1807042194">
    <w:abstractNumId w:val="164"/>
  </w:num>
  <w:num w:numId="141" w16cid:durableId="1663049403">
    <w:abstractNumId w:val="118"/>
  </w:num>
  <w:num w:numId="142" w16cid:durableId="39327164">
    <w:abstractNumId w:val="22"/>
  </w:num>
  <w:num w:numId="143" w16cid:durableId="251163090">
    <w:abstractNumId w:val="127"/>
  </w:num>
  <w:num w:numId="144" w16cid:durableId="1599095178">
    <w:abstractNumId w:val="141"/>
  </w:num>
  <w:num w:numId="145" w16cid:durableId="122775163">
    <w:abstractNumId w:val="15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042"/>
    <w:rsid w:val="000002F2"/>
    <w:rsid w:val="00000673"/>
    <w:rsid w:val="00001D7B"/>
    <w:rsid w:val="00001E9C"/>
    <w:rsid w:val="00003C7C"/>
    <w:rsid w:val="00004277"/>
    <w:rsid w:val="00004CCC"/>
    <w:rsid w:val="0000769B"/>
    <w:rsid w:val="00010179"/>
    <w:rsid w:val="00010F03"/>
    <w:rsid w:val="000114DA"/>
    <w:rsid w:val="0001343A"/>
    <w:rsid w:val="000143CB"/>
    <w:rsid w:val="000150B8"/>
    <w:rsid w:val="000173BF"/>
    <w:rsid w:val="00023D61"/>
    <w:rsid w:val="00027D1A"/>
    <w:rsid w:val="000300C8"/>
    <w:rsid w:val="00030EAF"/>
    <w:rsid w:val="00032A55"/>
    <w:rsid w:val="00034397"/>
    <w:rsid w:val="000357EF"/>
    <w:rsid w:val="00036AF0"/>
    <w:rsid w:val="000370AF"/>
    <w:rsid w:val="00037CBE"/>
    <w:rsid w:val="0004000D"/>
    <w:rsid w:val="000424DD"/>
    <w:rsid w:val="00043665"/>
    <w:rsid w:val="00044CFF"/>
    <w:rsid w:val="00046977"/>
    <w:rsid w:val="00050F60"/>
    <w:rsid w:val="000512B0"/>
    <w:rsid w:val="00054AFB"/>
    <w:rsid w:val="00054BFA"/>
    <w:rsid w:val="000554E8"/>
    <w:rsid w:val="00055589"/>
    <w:rsid w:val="000564CA"/>
    <w:rsid w:val="0005787D"/>
    <w:rsid w:val="000610A2"/>
    <w:rsid w:val="000626CC"/>
    <w:rsid w:val="00063818"/>
    <w:rsid w:val="000641F1"/>
    <w:rsid w:val="000649B9"/>
    <w:rsid w:val="000658B0"/>
    <w:rsid w:val="00065973"/>
    <w:rsid w:val="00067B09"/>
    <w:rsid w:val="000713F9"/>
    <w:rsid w:val="0007374F"/>
    <w:rsid w:val="00074D4A"/>
    <w:rsid w:val="00075551"/>
    <w:rsid w:val="000757D3"/>
    <w:rsid w:val="00076FB8"/>
    <w:rsid w:val="00077A44"/>
    <w:rsid w:val="000801F2"/>
    <w:rsid w:val="0008259F"/>
    <w:rsid w:val="00082EA6"/>
    <w:rsid w:val="000845CF"/>
    <w:rsid w:val="000847B0"/>
    <w:rsid w:val="00084DCC"/>
    <w:rsid w:val="00085C2D"/>
    <w:rsid w:val="00086D9B"/>
    <w:rsid w:val="0009103C"/>
    <w:rsid w:val="0009125D"/>
    <w:rsid w:val="000917D8"/>
    <w:rsid w:val="0009396C"/>
    <w:rsid w:val="00093C03"/>
    <w:rsid w:val="0009547E"/>
    <w:rsid w:val="00096C52"/>
    <w:rsid w:val="00096F0B"/>
    <w:rsid w:val="00097DFA"/>
    <w:rsid w:val="000A04BB"/>
    <w:rsid w:val="000A0A68"/>
    <w:rsid w:val="000A2AB1"/>
    <w:rsid w:val="000A308A"/>
    <w:rsid w:val="000A40FA"/>
    <w:rsid w:val="000A4688"/>
    <w:rsid w:val="000A4E8B"/>
    <w:rsid w:val="000A4EAB"/>
    <w:rsid w:val="000B080A"/>
    <w:rsid w:val="000B1BB6"/>
    <w:rsid w:val="000B1D2A"/>
    <w:rsid w:val="000B20E2"/>
    <w:rsid w:val="000B4DC9"/>
    <w:rsid w:val="000C0A7B"/>
    <w:rsid w:val="000C10FA"/>
    <w:rsid w:val="000C155C"/>
    <w:rsid w:val="000C2355"/>
    <w:rsid w:val="000C33EC"/>
    <w:rsid w:val="000C51B6"/>
    <w:rsid w:val="000C53F4"/>
    <w:rsid w:val="000C585F"/>
    <w:rsid w:val="000C5A1B"/>
    <w:rsid w:val="000C7009"/>
    <w:rsid w:val="000C7650"/>
    <w:rsid w:val="000D112F"/>
    <w:rsid w:val="000D1336"/>
    <w:rsid w:val="000D1673"/>
    <w:rsid w:val="000D23E3"/>
    <w:rsid w:val="000D51BE"/>
    <w:rsid w:val="000D5BE6"/>
    <w:rsid w:val="000D625C"/>
    <w:rsid w:val="000D7767"/>
    <w:rsid w:val="000D7991"/>
    <w:rsid w:val="000D7B97"/>
    <w:rsid w:val="000E0013"/>
    <w:rsid w:val="000E01D3"/>
    <w:rsid w:val="000E0DCA"/>
    <w:rsid w:val="000E1137"/>
    <w:rsid w:val="000E1E5D"/>
    <w:rsid w:val="000E234F"/>
    <w:rsid w:val="000E2BDF"/>
    <w:rsid w:val="000E6B0B"/>
    <w:rsid w:val="000E7639"/>
    <w:rsid w:val="000E7BF7"/>
    <w:rsid w:val="000F0CC1"/>
    <w:rsid w:val="000F26BD"/>
    <w:rsid w:val="000F4274"/>
    <w:rsid w:val="000F49CF"/>
    <w:rsid w:val="000F5AC6"/>
    <w:rsid w:val="000F63B8"/>
    <w:rsid w:val="0010057C"/>
    <w:rsid w:val="00102B59"/>
    <w:rsid w:val="0010469B"/>
    <w:rsid w:val="001057F8"/>
    <w:rsid w:val="00107CDE"/>
    <w:rsid w:val="00107D0B"/>
    <w:rsid w:val="001110A8"/>
    <w:rsid w:val="00111BC4"/>
    <w:rsid w:val="001120E4"/>
    <w:rsid w:val="00113F7B"/>
    <w:rsid w:val="00113FA5"/>
    <w:rsid w:val="00117108"/>
    <w:rsid w:val="00117D4C"/>
    <w:rsid w:val="00117E55"/>
    <w:rsid w:val="00117FDE"/>
    <w:rsid w:val="001201B9"/>
    <w:rsid w:val="0012259B"/>
    <w:rsid w:val="0012358A"/>
    <w:rsid w:val="001235B5"/>
    <w:rsid w:val="001254EB"/>
    <w:rsid w:val="00130417"/>
    <w:rsid w:val="00132F2A"/>
    <w:rsid w:val="00133A4C"/>
    <w:rsid w:val="0013558F"/>
    <w:rsid w:val="00135CE9"/>
    <w:rsid w:val="00136086"/>
    <w:rsid w:val="00136A3E"/>
    <w:rsid w:val="001405A3"/>
    <w:rsid w:val="00140A73"/>
    <w:rsid w:val="0014149C"/>
    <w:rsid w:val="00142A4E"/>
    <w:rsid w:val="00143284"/>
    <w:rsid w:val="001441CD"/>
    <w:rsid w:val="00144955"/>
    <w:rsid w:val="00144C1C"/>
    <w:rsid w:val="00146F29"/>
    <w:rsid w:val="00147C18"/>
    <w:rsid w:val="001504EC"/>
    <w:rsid w:val="001511A9"/>
    <w:rsid w:val="00153ED6"/>
    <w:rsid w:val="0015511F"/>
    <w:rsid w:val="00155340"/>
    <w:rsid w:val="00155F27"/>
    <w:rsid w:val="001563E3"/>
    <w:rsid w:val="00160E21"/>
    <w:rsid w:val="00161046"/>
    <w:rsid w:val="001616B9"/>
    <w:rsid w:val="00162CDE"/>
    <w:rsid w:val="00166FFA"/>
    <w:rsid w:val="00170238"/>
    <w:rsid w:val="00171D08"/>
    <w:rsid w:val="0017412C"/>
    <w:rsid w:val="0017416B"/>
    <w:rsid w:val="00174A26"/>
    <w:rsid w:val="0017504C"/>
    <w:rsid w:val="001778D1"/>
    <w:rsid w:val="00177AA0"/>
    <w:rsid w:val="0018050C"/>
    <w:rsid w:val="00183449"/>
    <w:rsid w:val="001857C5"/>
    <w:rsid w:val="00187AFD"/>
    <w:rsid w:val="0019254A"/>
    <w:rsid w:val="001934FF"/>
    <w:rsid w:val="00193C37"/>
    <w:rsid w:val="00195010"/>
    <w:rsid w:val="00195044"/>
    <w:rsid w:val="001951EE"/>
    <w:rsid w:val="00195470"/>
    <w:rsid w:val="001A04D9"/>
    <w:rsid w:val="001A0B7A"/>
    <w:rsid w:val="001A20A7"/>
    <w:rsid w:val="001A47AD"/>
    <w:rsid w:val="001A5170"/>
    <w:rsid w:val="001A538A"/>
    <w:rsid w:val="001A6CD1"/>
    <w:rsid w:val="001A6E5C"/>
    <w:rsid w:val="001B1166"/>
    <w:rsid w:val="001B146D"/>
    <w:rsid w:val="001B4669"/>
    <w:rsid w:val="001C0B80"/>
    <w:rsid w:val="001C555F"/>
    <w:rsid w:val="001C5943"/>
    <w:rsid w:val="001D1C1A"/>
    <w:rsid w:val="001D2979"/>
    <w:rsid w:val="001D43AC"/>
    <w:rsid w:val="001D5DF0"/>
    <w:rsid w:val="001D7184"/>
    <w:rsid w:val="001D7279"/>
    <w:rsid w:val="001E063F"/>
    <w:rsid w:val="001E13C0"/>
    <w:rsid w:val="001E3CD6"/>
    <w:rsid w:val="001E5FFC"/>
    <w:rsid w:val="001F06D3"/>
    <w:rsid w:val="001F08B1"/>
    <w:rsid w:val="001F2968"/>
    <w:rsid w:val="001F4546"/>
    <w:rsid w:val="001F5115"/>
    <w:rsid w:val="001F5C2F"/>
    <w:rsid w:val="001F5C6C"/>
    <w:rsid w:val="001F64CD"/>
    <w:rsid w:val="001F6FA1"/>
    <w:rsid w:val="001F73EB"/>
    <w:rsid w:val="00200735"/>
    <w:rsid w:val="00202B54"/>
    <w:rsid w:val="002034EF"/>
    <w:rsid w:val="00203E4B"/>
    <w:rsid w:val="0020432A"/>
    <w:rsid w:val="00206B13"/>
    <w:rsid w:val="00211B7D"/>
    <w:rsid w:val="00215595"/>
    <w:rsid w:val="00215F43"/>
    <w:rsid w:val="002162AB"/>
    <w:rsid w:val="00216886"/>
    <w:rsid w:val="00220B8F"/>
    <w:rsid w:val="00221170"/>
    <w:rsid w:val="002213AC"/>
    <w:rsid w:val="00222A02"/>
    <w:rsid w:val="00222A91"/>
    <w:rsid w:val="002234CC"/>
    <w:rsid w:val="00224C5A"/>
    <w:rsid w:val="00225EDC"/>
    <w:rsid w:val="002260C0"/>
    <w:rsid w:val="002267F7"/>
    <w:rsid w:val="002303F2"/>
    <w:rsid w:val="00234A61"/>
    <w:rsid w:val="00234A80"/>
    <w:rsid w:val="002352EC"/>
    <w:rsid w:val="002357C2"/>
    <w:rsid w:val="00235F52"/>
    <w:rsid w:val="002405EF"/>
    <w:rsid w:val="00242E79"/>
    <w:rsid w:val="00243070"/>
    <w:rsid w:val="002459E1"/>
    <w:rsid w:val="00245CD0"/>
    <w:rsid w:val="00246512"/>
    <w:rsid w:val="0024654A"/>
    <w:rsid w:val="00250B00"/>
    <w:rsid w:val="00253182"/>
    <w:rsid w:val="0025366E"/>
    <w:rsid w:val="00253D73"/>
    <w:rsid w:val="00257290"/>
    <w:rsid w:val="00257D6E"/>
    <w:rsid w:val="002641CF"/>
    <w:rsid w:val="002652BD"/>
    <w:rsid w:val="00265D00"/>
    <w:rsid w:val="00266228"/>
    <w:rsid w:val="002665D6"/>
    <w:rsid w:val="00266B82"/>
    <w:rsid w:val="00270E12"/>
    <w:rsid w:val="00271736"/>
    <w:rsid w:val="002727FF"/>
    <w:rsid w:val="00272F89"/>
    <w:rsid w:val="00273CAB"/>
    <w:rsid w:val="00274398"/>
    <w:rsid w:val="002744AE"/>
    <w:rsid w:val="00277915"/>
    <w:rsid w:val="00280459"/>
    <w:rsid w:val="00280B62"/>
    <w:rsid w:val="002847C0"/>
    <w:rsid w:val="0028492D"/>
    <w:rsid w:val="00285C6A"/>
    <w:rsid w:val="0029067D"/>
    <w:rsid w:val="00291959"/>
    <w:rsid w:val="0029252E"/>
    <w:rsid w:val="00292EB7"/>
    <w:rsid w:val="00293041"/>
    <w:rsid w:val="00294872"/>
    <w:rsid w:val="0029495B"/>
    <w:rsid w:val="0029510B"/>
    <w:rsid w:val="002952BD"/>
    <w:rsid w:val="002959B9"/>
    <w:rsid w:val="00297D91"/>
    <w:rsid w:val="00297F37"/>
    <w:rsid w:val="002A18D9"/>
    <w:rsid w:val="002A32B7"/>
    <w:rsid w:val="002A3ECB"/>
    <w:rsid w:val="002A531B"/>
    <w:rsid w:val="002A7388"/>
    <w:rsid w:val="002A7CD8"/>
    <w:rsid w:val="002A7EFF"/>
    <w:rsid w:val="002B0268"/>
    <w:rsid w:val="002B2DFC"/>
    <w:rsid w:val="002B533F"/>
    <w:rsid w:val="002B6B69"/>
    <w:rsid w:val="002B6F38"/>
    <w:rsid w:val="002B75AF"/>
    <w:rsid w:val="002B7D86"/>
    <w:rsid w:val="002C2102"/>
    <w:rsid w:val="002C2224"/>
    <w:rsid w:val="002C2469"/>
    <w:rsid w:val="002C25E9"/>
    <w:rsid w:val="002C379F"/>
    <w:rsid w:val="002C53A7"/>
    <w:rsid w:val="002C5AC0"/>
    <w:rsid w:val="002D04BC"/>
    <w:rsid w:val="002D079B"/>
    <w:rsid w:val="002D125F"/>
    <w:rsid w:val="002D253E"/>
    <w:rsid w:val="002D2643"/>
    <w:rsid w:val="002D26CA"/>
    <w:rsid w:val="002D3061"/>
    <w:rsid w:val="002D3563"/>
    <w:rsid w:val="002D397F"/>
    <w:rsid w:val="002D419C"/>
    <w:rsid w:val="002D4F38"/>
    <w:rsid w:val="002D5285"/>
    <w:rsid w:val="002D59A6"/>
    <w:rsid w:val="002D68E2"/>
    <w:rsid w:val="002E26F3"/>
    <w:rsid w:val="002E2ECD"/>
    <w:rsid w:val="002E2F7C"/>
    <w:rsid w:val="002E3C9A"/>
    <w:rsid w:val="002E7C7D"/>
    <w:rsid w:val="002F02E7"/>
    <w:rsid w:val="002F0538"/>
    <w:rsid w:val="002F0804"/>
    <w:rsid w:val="002F24FF"/>
    <w:rsid w:val="002F4D7B"/>
    <w:rsid w:val="002F698C"/>
    <w:rsid w:val="00300432"/>
    <w:rsid w:val="003010AF"/>
    <w:rsid w:val="00301E2F"/>
    <w:rsid w:val="00303864"/>
    <w:rsid w:val="00303E2F"/>
    <w:rsid w:val="003043B4"/>
    <w:rsid w:val="00304ACE"/>
    <w:rsid w:val="00307130"/>
    <w:rsid w:val="003072FC"/>
    <w:rsid w:val="0030774C"/>
    <w:rsid w:val="003117BC"/>
    <w:rsid w:val="00311E64"/>
    <w:rsid w:val="00312DBC"/>
    <w:rsid w:val="00313720"/>
    <w:rsid w:val="00315AD8"/>
    <w:rsid w:val="0032024B"/>
    <w:rsid w:val="00322EFE"/>
    <w:rsid w:val="0032366A"/>
    <w:rsid w:val="00324583"/>
    <w:rsid w:val="00326BE4"/>
    <w:rsid w:val="00327810"/>
    <w:rsid w:val="00327A20"/>
    <w:rsid w:val="00334C49"/>
    <w:rsid w:val="00335A2B"/>
    <w:rsid w:val="003363FB"/>
    <w:rsid w:val="0034032A"/>
    <w:rsid w:val="0034048F"/>
    <w:rsid w:val="00340B10"/>
    <w:rsid w:val="0034173D"/>
    <w:rsid w:val="003427BF"/>
    <w:rsid w:val="00343332"/>
    <w:rsid w:val="00344C15"/>
    <w:rsid w:val="00346175"/>
    <w:rsid w:val="00346EF9"/>
    <w:rsid w:val="0034764F"/>
    <w:rsid w:val="00351204"/>
    <w:rsid w:val="0035165E"/>
    <w:rsid w:val="00351D4A"/>
    <w:rsid w:val="00351E13"/>
    <w:rsid w:val="00355402"/>
    <w:rsid w:val="00356FCA"/>
    <w:rsid w:val="003572FC"/>
    <w:rsid w:val="00361D72"/>
    <w:rsid w:val="00362638"/>
    <w:rsid w:val="0036368C"/>
    <w:rsid w:val="003640D6"/>
    <w:rsid w:val="00365476"/>
    <w:rsid w:val="003657CE"/>
    <w:rsid w:val="003666B2"/>
    <w:rsid w:val="003675AA"/>
    <w:rsid w:val="00371217"/>
    <w:rsid w:val="00371800"/>
    <w:rsid w:val="00373126"/>
    <w:rsid w:val="00374E64"/>
    <w:rsid w:val="00375991"/>
    <w:rsid w:val="00376C21"/>
    <w:rsid w:val="0038184F"/>
    <w:rsid w:val="003826BE"/>
    <w:rsid w:val="003843B2"/>
    <w:rsid w:val="00385FBA"/>
    <w:rsid w:val="0038642A"/>
    <w:rsid w:val="003865D1"/>
    <w:rsid w:val="0038753B"/>
    <w:rsid w:val="0039058F"/>
    <w:rsid w:val="00390B09"/>
    <w:rsid w:val="0039140F"/>
    <w:rsid w:val="003917EB"/>
    <w:rsid w:val="00392845"/>
    <w:rsid w:val="00395042"/>
    <w:rsid w:val="003967CD"/>
    <w:rsid w:val="003971BD"/>
    <w:rsid w:val="003977E9"/>
    <w:rsid w:val="003A0973"/>
    <w:rsid w:val="003A0A82"/>
    <w:rsid w:val="003A1DF4"/>
    <w:rsid w:val="003A5801"/>
    <w:rsid w:val="003B0F0B"/>
    <w:rsid w:val="003B1788"/>
    <w:rsid w:val="003B2DA5"/>
    <w:rsid w:val="003B3B38"/>
    <w:rsid w:val="003B58C5"/>
    <w:rsid w:val="003B7844"/>
    <w:rsid w:val="003C201A"/>
    <w:rsid w:val="003C50B3"/>
    <w:rsid w:val="003C66EA"/>
    <w:rsid w:val="003C74D4"/>
    <w:rsid w:val="003C7540"/>
    <w:rsid w:val="003C75BA"/>
    <w:rsid w:val="003C7A36"/>
    <w:rsid w:val="003C7D41"/>
    <w:rsid w:val="003D09BD"/>
    <w:rsid w:val="003D100B"/>
    <w:rsid w:val="003D32EA"/>
    <w:rsid w:val="003D3BC4"/>
    <w:rsid w:val="003D3CA8"/>
    <w:rsid w:val="003D52C4"/>
    <w:rsid w:val="003D775A"/>
    <w:rsid w:val="003E0014"/>
    <w:rsid w:val="003E164B"/>
    <w:rsid w:val="003E1952"/>
    <w:rsid w:val="003E1FFC"/>
    <w:rsid w:val="003E4B58"/>
    <w:rsid w:val="003E5D35"/>
    <w:rsid w:val="003F2EEA"/>
    <w:rsid w:val="003F7DFB"/>
    <w:rsid w:val="0040285B"/>
    <w:rsid w:val="00406081"/>
    <w:rsid w:val="00410007"/>
    <w:rsid w:val="00410555"/>
    <w:rsid w:val="00410885"/>
    <w:rsid w:val="00411A26"/>
    <w:rsid w:val="0041225D"/>
    <w:rsid w:val="00412972"/>
    <w:rsid w:val="00412EBB"/>
    <w:rsid w:val="004137FD"/>
    <w:rsid w:val="0041402A"/>
    <w:rsid w:val="004141ED"/>
    <w:rsid w:val="004142DA"/>
    <w:rsid w:val="0041587D"/>
    <w:rsid w:val="004213A2"/>
    <w:rsid w:val="00422A77"/>
    <w:rsid w:val="00422AED"/>
    <w:rsid w:val="0042421B"/>
    <w:rsid w:val="00424AA8"/>
    <w:rsid w:val="00425119"/>
    <w:rsid w:val="00427BDD"/>
    <w:rsid w:val="00431887"/>
    <w:rsid w:val="00434348"/>
    <w:rsid w:val="00434D0F"/>
    <w:rsid w:val="004350F6"/>
    <w:rsid w:val="00435615"/>
    <w:rsid w:val="00437FA9"/>
    <w:rsid w:val="00440821"/>
    <w:rsid w:val="00443D05"/>
    <w:rsid w:val="00445BBC"/>
    <w:rsid w:val="00446BBE"/>
    <w:rsid w:val="00450318"/>
    <w:rsid w:val="00451065"/>
    <w:rsid w:val="004511E5"/>
    <w:rsid w:val="0045137F"/>
    <w:rsid w:val="00451A28"/>
    <w:rsid w:val="0045260E"/>
    <w:rsid w:val="00452D38"/>
    <w:rsid w:val="0045362C"/>
    <w:rsid w:val="00453C04"/>
    <w:rsid w:val="00454982"/>
    <w:rsid w:val="004556FD"/>
    <w:rsid w:val="00455913"/>
    <w:rsid w:val="004561EC"/>
    <w:rsid w:val="004565D5"/>
    <w:rsid w:val="00456AC0"/>
    <w:rsid w:val="00460234"/>
    <w:rsid w:val="00460A42"/>
    <w:rsid w:val="004611BD"/>
    <w:rsid w:val="00462035"/>
    <w:rsid w:val="00462194"/>
    <w:rsid w:val="0047131E"/>
    <w:rsid w:val="00472A60"/>
    <w:rsid w:val="004747E6"/>
    <w:rsid w:val="00475CEE"/>
    <w:rsid w:val="00480BA5"/>
    <w:rsid w:val="00480D9A"/>
    <w:rsid w:val="00484800"/>
    <w:rsid w:val="0048487F"/>
    <w:rsid w:val="00487EFD"/>
    <w:rsid w:val="004909A3"/>
    <w:rsid w:val="004926E9"/>
    <w:rsid w:val="00492A25"/>
    <w:rsid w:val="00493404"/>
    <w:rsid w:val="00493639"/>
    <w:rsid w:val="00493CC9"/>
    <w:rsid w:val="00495888"/>
    <w:rsid w:val="00495BA3"/>
    <w:rsid w:val="00496118"/>
    <w:rsid w:val="004965EA"/>
    <w:rsid w:val="004967E3"/>
    <w:rsid w:val="004969D0"/>
    <w:rsid w:val="004A005E"/>
    <w:rsid w:val="004A12C9"/>
    <w:rsid w:val="004A338C"/>
    <w:rsid w:val="004A346D"/>
    <w:rsid w:val="004A481A"/>
    <w:rsid w:val="004A5810"/>
    <w:rsid w:val="004A5C92"/>
    <w:rsid w:val="004B08CD"/>
    <w:rsid w:val="004B09CD"/>
    <w:rsid w:val="004B0FA4"/>
    <w:rsid w:val="004B1AB4"/>
    <w:rsid w:val="004B4D2B"/>
    <w:rsid w:val="004B6BB6"/>
    <w:rsid w:val="004B7AF9"/>
    <w:rsid w:val="004C0997"/>
    <w:rsid w:val="004C0BAE"/>
    <w:rsid w:val="004C1D2D"/>
    <w:rsid w:val="004C23A5"/>
    <w:rsid w:val="004C31A1"/>
    <w:rsid w:val="004C4EED"/>
    <w:rsid w:val="004C529F"/>
    <w:rsid w:val="004C7CEC"/>
    <w:rsid w:val="004D0718"/>
    <w:rsid w:val="004D1BE0"/>
    <w:rsid w:val="004D341C"/>
    <w:rsid w:val="004D3524"/>
    <w:rsid w:val="004D378A"/>
    <w:rsid w:val="004D3A61"/>
    <w:rsid w:val="004D46D4"/>
    <w:rsid w:val="004D6BEA"/>
    <w:rsid w:val="004D6FCF"/>
    <w:rsid w:val="004D7DB3"/>
    <w:rsid w:val="004E10C1"/>
    <w:rsid w:val="004E2C8C"/>
    <w:rsid w:val="004E315E"/>
    <w:rsid w:val="004E379D"/>
    <w:rsid w:val="004E53B6"/>
    <w:rsid w:val="004E54A6"/>
    <w:rsid w:val="004F00AB"/>
    <w:rsid w:val="004F1808"/>
    <w:rsid w:val="004F2770"/>
    <w:rsid w:val="004F5419"/>
    <w:rsid w:val="004F6B06"/>
    <w:rsid w:val="004F7455"/>
    <w:rsid w:val="004F7474"/>
    <w:rsid w:val="004F772E"/>
    <w:rsid w:val="00502D62"/>
    <w:rsid w:val="005036A3"/>
    <w:rsid w:val="00503A41"/>
    <w:rsid w:val="00503FDB"/>
    <w:rsid w:val="00505E09"/>
    <w:rsid w:val="0051124E"/>
    <w:rsid w:val="005143B3"/>
    <w:rsid w:val="005162CB"/>
    <w:rsid w:val="0051747E"/>
    <w:rsid w:val="00517B96"/>
    <w:rsid w:val="00522BBD"/>
    <w:rsid w:val="00523194"/>
    <w:rsid w:val="00524068"/>
    <w:rsid w:val="00527755"/>
    <w:rsid w:val="00527E87"/>
    <w:rsid w:val="005311F6"/>
    <w:rsid w:val="00531CEA"/>
    <w:rsid w:val="00533378"/>
    <w:rsid w:val="00533C6A"/>
    <w:rsid w:val="005340F2"/>
    <w:rsid w:val="00536630"/>
    <w:rsid w:val="00541504"/>
    <w:rsid w:val="00542668"/>
    <w:rsid w:val="00543788"/>
    <w:rsid w:val="00545109"/>
    <w:rsid w:val="00547A45"/>
    <w:rsid w:val="00552608"/>
    <w:rsid w:val="00553A53"/>
    <w:rsid w:val="00553FC7"/>
    <w:rsid w:val="00554205"/>
    <w:rsid w:val="00554EFD"/>
    <w:rsid w:val="00555FE5"/>
    <w:rsid w:val="00562993"/>
    <w:rsid w:val="005630D2"/>
    <w:rsid w:val="00563F9B"/>
    <w:rsid w:val="00564F13"/>
    <w:rsid w:val="00565258"/>
    <w:rsid w:val="005725AA"/>
    <w:rsid w:val="00572629"/>
    <w:rsid w:val="00573260"/>
    <w:rsid w:val="00574A82"/>
    <w:rsid w:val="005814D3"/>
    <w:rsid w:val="00581B7C"/>
    <w:rsid w:val="00582D4F"/>
    <w:rsid w:val="005833E0"/>
    <w:rsid w:val="00583E0A"/>
    <w:rsid w:val="00587FA4"/>
    <w:rsid w:val="00590677"/>
    <w:rsid w:val="005938EC"/>
    <w:rsid w:val="0059455B"/>
    <w:rsid w:val="00596FEA"/>
    <w:rsid w:val="005A073A"/>
    <w:rsid w:val="005A08BC"/>
    <w:rsid w:val="005A3565"/>
    <w:rsid w:val="005A38B1"/>
    <w:rsid w:val="005A5D4F"/>
    <w:rsid w:val="005A6941"/>
    <w:rsid w:val="005A7501"/>
    <w:rsid w:val="005A770C"/>
    <w:rsid w:val="005B00AA"/>
    <w:rsid w:val="005B0F61"/>
    <w:rsid w:val="005B2C7B"/>
    <w:rsid w:val="005B34D8"/>
    <w:rsid w:val="005B5A64"/>
    <w:rsid w:val="005C0C2B"/>
    <w:rsid w:val="005C11A5"/>
    <w:rsid w:val="005C4696"/>
    <w:rsid w:val="005C474A"/>
    <w:rsid w:val="005C54F0"/>
    <w:rsid w:val="005C5CB5"/>
    <w:rsid w:val="005D230C"/>
    <w:rsid w:val="005D2A37"/>
    <w:rsid w:val="005D34A9"/>
    <w:rsid w:val="005D3CFF"/>
    <w:rsid w:val="005D4AC9"/>
    <w:rsid w:val="005D4CC3"/>
    <w:rsid w:val="005D530A"/>
    <w:rsid w:val="005D5D48"/>
    <w:rsid w:val="005D7490"/>
    <w:rsid w:val="005E15A0"/>
    <w:rsid w:val="005E15DD"/>
    <w:rsid w:val="005E1629"/>
    <w:rsid w:val="005E33D7"/>
    <w:rsid w:val="005E5100"/>
    <w:rsid w:val="005E52D3"/>
    <w:rsid w:val="005E60EB"/>
    <w:rsid w:val="005E69F0"/>
    <w:rsid w:val="005E700A"/>
    <w:rsid w:val="005E7A1A"/>
    <w:rsid w:val="005F1A9A"/>
    <w:rsid w:val="005F1E6E"/>
    <w:rsid w:val="005F2813"/>
    <w:rsid w:val="005F51A3"/>
    <w:rsid w:val="005F5383"/>
    <w:rsid w:val="005F6F1B"/>
    <w:rsid w:val="00600C74"/>
    <w:rsid w:val="00602B65"/>
    <w:rsid w:val="0060731F"/>
    <w:rsid w:val="00610AD2"/>
    <w:rsid w:val="00615720"/>
    <w:rsid w:val="0061633C"/>
    <w:rsid w:val="00617121"/>
    <w:rsid w:val="00620FE4"/>
    <w:rsid w:val="00621167"/>
    <w:rsid w:val="00622B09"/>
    <w:rsid w:val="00622BB9"/>
    <w:rsid w:val="00624700"/>
    <w:rsid w:val="00624A16"/>
    <w:rsid w:val="00626197"/>
    <w:rsid w:val="006322A3"/>
    <w:rsid w:val="0063369A"/>
    <w:rsid w:val="00634068"/>
    <w:rsid w:val="006340CC"/>
    <w:rsid w:val="006349C7"/>
    <w:rsid w:val="00634CE0"/>
    <w:rsid w:val="0063519B"/>
    <w:rsid w:val="00636076"/>
    <w:rsid w:val="00636D74"/>
    <w:rsid w:val="00637FA7"/>
    <w:rsid w:val="0064104E"/>
    <w:rsid w:val="00646D37"/>
    <w:rsid w:val="00650D40"/>
    <w:rsid w:val="0065103D"/>
    <w:rsid w:val="00652890"/>
    <w:rsid w:val="00653040"/>
    <w:rsid w:val="006533DF"/>
    <w:rsid w:val="006539E5"/>
    <w:rsid w:val="006544FD"/>
    <w:rsid w:val="00654F58"/>
    <w:rsid w:val="0065615C"/>
    <w:rsid w:val="00657CB1"/>
    <w:rsid w:val="00663B4F"/>
    <w:rsid w:val="00664363"/>
    <w:rsid w:val="00664635"/>
    <w:rsid w:val="00666044"/>
    <w:rsid w:val="00666316"/>
    <w:rsid w:val="00670300"/>
    <w:rsid w:val="00671523"/>
    <w:rsid w:val="0067196E"/>
    <w:rsid w:val="006727D1"/>
    <w:rsid w:val="00672D1B"/>
    <w:rsid w:val="00673349"/>
    <w:rsid w:val="00673D2B"/>
    <w:rsid w:val="00674AC2"/>
    <w:rsid w:val="006758C1"/>
    <w:rsid w:val="0067736F"/>
    <w:rsid w:val="0067741F"/>
    <w:rsid w:val="0067751B"/>
    <w:rsid w:val="00680D7F"/>
    <w:rsid w:val="00682624"/>
    <w:rsid w:val="00683784"/>
    <w:rsid w:val="006863A2"/>
    <w:rsid w:val="00690E54"/>
    <w:rsid w:val="00693A97"/>
    <w:rsid w:val="006954B7"/>
    <w:rsid w:val="0069616E"/>
    <w:rsid w:val="006A0190"/>
    <w:rsid w:val="006A2598"/>
    <w:rsid w:val="006A307E"/>
    <w:rsid w:val="006A4E70"/>
    <w:rsid w:val="006A50E6"/>
    <w:rsid w:val="006A50EA"/>
    <w:rsid w:val="006A50EF"/>
    <w:rsid w:val="006A6551"/>
    <w:rsid w:val="006A6CCD"/>
    <w:rsid w:val="006B210C"/>
    <w:rsid w:val="006B2582"/>
    <w:rsid w:val="006B777D"/>
    <w:rsid w:val="006B7DC2"/>
    <w:rsid w:val="006C011D"/>
    <w:rsid w:val="006C17BE"/>
    <w:rsid w:val="006C2DBF"/>
    <w:rsid w:val="006C624A"/>
    <w:rsid w:val="006C7C9D"/>
    <w:rsid w:val="006D0C5F"/>
    <w:rsid w:val="006D0CA4"/>
    <w:rsid w:val="006D10CE"/>
    <w:rsid w:val="006D1B93"/>
    <w:rsid w:val="006D2E69"/>
    <w:rsid w:val="006D3B9F"/>
    <w:rsid w:val="006D5645"/>
    <w:rsid w:val="006D68AF"/>
    <w:rsid w:val="006D7240"/>
    <w:rsid w:val="006D78AC"/>
    <w:rsid w:val="006D7FEB"/>
    <w:rsid w:val="006E29D9"/>
    <w:rsid w:val="006E2B85"/>
    <w:rsid w:val="006E6191"/>
    <w:rsid w:val="006E7835"/>
    <w:rsid w:val="006E79CD"/>
    <w:rsid w:val="006E7B2A"/>
    <w:rsid w:val="006F0D09"/>
    <w:rsid w:val="006F1681"/>
    <w:rsid w:val="006F1C71"/>
    <w:rsid w:val="007006D3"/>
    <w:rsid w:val="007009FC"/>
    <w:rsid w:val="00701111"/>
    <w:rsid w:val="00704DBC"/>
    <w:rsid w:val="00705137"/>
    <w:rsid w:val="00706BFA"/>
    <w:rsid w:val="00710472"/>
    <w:rsid w:val="007116DF"/>
    <w:rsid w:val="007124A0"/>
    <w:rsid w:val="00712CA7"/>
    <w:rsid w:val="007143F9"/>
    <w:rsid w:val="0072025E"/>
    <w:rsid w:val="00720C94"/>
    <w:rsid w:val="007225D6"/>
    <w:rsid w:val="0072332D"/>
    <w:rsid w:val="00723C38"/>
    <w:rsid w:val="00725348"/>
    <w:rsid w:val="00725903"/>
    <w:rsid w:val="00730FF2"/>
    <w:rsid w:val="00732D57"/>
    <w:rsid w:val="007361F7"/>
    <w:rsid w:val="00740467"/>
    <w:rsid w:val="0074097A"/>
    <w:rsid w:val="00740F95"/>
    <w:rsid w:val="007411AD"/>
    <w:rsid w:val="007426A2"/>
    <w:rsid w:val="00744EBF"/>
    <w:rsid w:val="00751C0A"/>
    <w:rsid w:val="00753531"/>
    <w:rsid w:val="00760C33"/>
    <w:rsid w:val="00760EE7"/>
    <w:rsid w:val="00764291"/>
    <w:rsid w:val="00765AAE"/>
    <w:rsid w:val="00766DDF"/>
    <w:rsid w:val="00767948"/>
    <w:rsid w:val="00767A3D"/>
    <w:rsid w:val="00767D61"/>
    <w:rsid w:val="00767EA8"/>
    <w:rsid w:val="007705AD"/>
    <w:rsid w:val="0077147B"/>
    <w:rsid w:val="00773160"/>
    <w:rsid w:val="00774938"/>
    <w:rsid w:val="00777B90"/>
    <w:rsid w:val="007802C7"/>
    <w:rsid w:val="00780FFD"/>
    <w:rsid w:val="00782B4C"/>
    <w:rsid w:val="00783498"/>
    <w:rsid w:val="00784E26"/>
    <w:rsid w:val="007858BC"/>
    <w:rsid w:val="00786AAB"/>
    <w:rsid w:val="00786E21"/>
    <w:rsid w:val="00790B95"/>
    <w:rsid w:val="00794928"/>
    <w:rsid w:val="0079526E"/>
    <w:rsid w:val="00795E0F"/>
    <w:rsid w:val="00796E18"/>
    <w:rsid w:val="00797116"/>
    <w:rsid w:val="0079734D"/>
    <w:rsid w:val="007975E0"/>
    <w:rsid w:val="00797AF9"/>
    <w:rsid w:val="007A2944"/>
    <w:rsid w:val="007A3013"/>
    <w:rsid w:val="007A31B7"/>
    <w:rsid w:val="007A559E"/>
    <w:rsid w:val="007A58D9"/>
    <w:rsid w:val="007A5CE0"/>
    <w:rsid w:val="007A5D51"/>
    <w:rsid w:val="007A5DF3"/>
    <w:rsid w:val="007A5E65"/>
    <w:rsid w:val="007A6A3E"/>
    <w:rsid w:val="007A740C"/>
    <w:rsid w:val="007A7A55"/>
    <w:rsid w:val="007A7D77"/>
    <w:rsid w:val="007B1837"/>
    <w:rsid w:val="007B2075"/>
    <w:rsid w:val="007B23F2"/>
    <w:rsid w:val="007B29C2"/>
    <w:rsid w:val="007B41CC"/>
    <w:rsid w:val="007B4DA3"/>
    <w:rsid w:val="007B5977"/>
    <w:rsid w:val="007B60AA"/>
    <w:rsid w:val="007B620D"/>
    <w:rsid w:val="007B6354"/>
    <w:rsid w:val="007B63CE"/>
    <w:rsid w:val="007B7817"/>
    <w:rsid w:val="007B7A20"/>
    <w:rsid w:val="007B7A37"/>
    <w:rsid w:val="007B7ABF"/>
    <w:rsid w:val="007C058D"/>
    <w:rsid w:val="007C17EA"/>
    <w:rsid w:val="007C1832"/>
    <w:rsid w:val="007C1AEF"/>
    <w:rsid w:val="007C1D68"/>
    <w:rsid w:val="007C2735"/>
    <w:rsid w:val="007C2918"/>
    <w:rsid w:val="007C368C"/>
    <w:rsid w:val="007C434A"/>
    <w:rsid w:val="007C48BB"/>
    <w:rsid w:val="007C545B"/>
    <w:rsid w:val="007C553B"/>
    <w:rsid w:val="007C5E37"/>
    <w:rsid w:val="007D01E2"/>
    <w:rsid w:val="007D600D"/>
    <w:rsid w:val="007D7914"/>
    <w:rsid w:val="007E04E7"/>
    <w:rsid w:val="007E0E7C"/>
    <w:rsid w:val="007E1448"/>
    <w:rsid w:val="007E15D8"/>
    <w:rsid w:val="007E2AA9"/>
    <w:rsid w:val="007E3C2D"/>
    <w:rsid w:val="007E44EF"/>
    <w:rsid w:val="007E4719"/>
    <w:rsid w:val="007E5809"/>
    <w:rsid w:val="007E595E"/>
    <w:rsid w:val="007E6104"/>
    <w:rsid w:val="007E69BD"/>
    <w:rsid w:val="007E6A3E"/>
    <w:rsid w:val="007E761C"/>
    <w:rsid w:val="007F01F9"/>
    <w:rsid w:val="007F2179"/>
    <w:rsid w:val="007F3CF7"/>
    <w:rsid w:val="007F4032"/>
    <w:rsid w:val="007F613F"/>
    <w:rsid w:val="007F70D6"/>
    <w:rsid w:val="008000F2"/>
    <w:rsid w:val="00801867"/>
    <w:rsid w:val="00801C44"/>
    <w:rsid w:val="00804567"/>
    <w:rsid w:val="0080543A"/>
    <w:rsid w:val="00805B06"/>
    <w:rsid w:val="00806219"/>
    <w:rsid w:val="00806645"/>
    <w:rsid w:val="008101B8"/>
    <w:rsid w:val="00812156"/>
    <w:rsid w:val="008123EC"/>
    <w:rsid w:val="00812D73"/>
    <w:rsid w:val="008130B6"/>
    <w:rsid w:val="008131C4"/>
    <w:rsid w:val="0081376E"/>
    <w:rsid w:val="00813CE6"/>
    <w:rsid w:val="00815648"/>
    <w:rsid w:val="00815719"/>
    <w:rsid w:val="008207FB"/>
    <w:rsid w:val="00820936"/>
    <w:rsid w:val="008214D8"/>
    <w:rsid w:val="008254C2"/>
    <w:rsid w:val="00825D32"/>
    <w:rsid w:val="0083270D"/>
    <w:rsid w:val="0083322F"/>
    <w:rsid w:val="00834D32"/>
    <w:rsid w:val="0083503F"/>
    <w:rsid w:val="008360F9"/>
    <w:rsid w:val="00841247"/>
    <w:rsid w:val="00844F7B"/>
    <w:rsid w:val="00845B44"/>
    <w:rsid w:val="008466BF"/>
    <w:rsid w:val="008509A6"/>
    <w:rsid w:val="00853242"/>
    <w:rsid w:val="008541D5"/>
    <w:rsid w:val="008546D3"/>
    <w:rsid w:val="008553AF"/>
    <w:rsid w:val="00855EA6"/>
    <w:rsid w:val="008560F2"/>
    <w:rsid w:val="008561F4"/>
    <w:rsid w:val="00856F06"/>
    <w:rsid w:val="008619FF"/>
    <w:rsid w:val="00862009"/>
    <w:rsid w:val="00864E73"/>
    <w:rsid w:val="008661D9"/>
    <w:rsid w:val="00866B86"/>
    <w:rsid w:val="00866C74"/>
    <w:rsid w:val="0087045E"/>
    <w:rsid w:val="008704EF"/>
    <w:rsid w:val="00870542"/>
    <w:rsid w:val="00873E58"/>
    <w:rsid w:val="00875B81"/>
    <w:rsid w:val="008779A2"/>
    <w:rsid w:val="00882A5B"/>
    <w:rsid w:val="00884BAF"/>
    <w:rsid w:val="0088629B"/>
    <w:rsid w:val="0088727C"/>
    <w:rsid w:val="008872CD"/>
    <w:rsid w:val="008909D2"/>
    <w:rsid w:val="00891635"/>
    <w:rsid w:val="00891EAA"/>
    <w:rsid w:val="00893C17"/>
    <w:rsid w:val="00894CE9"/>
    <w:rsid w:val="00895DD1"/>
    <w:rsid w:val="008960D5"/>
    <w:rsid w:val="00896446"/>
    <w:rsid w:val="00896A19"/>
    <w:rsid w:val="008976AF"/>
    <w:rsid w:val="00897BEF"/>
    <w:rsid w:val="008A140B"/>
    <w:rsid w:val="008A1640"/>
    <w:rsid w:val="008A3A1A"/>
    <w:rsid w:val="008A4EF7"/>
    <w:rsid w:val="008A50A0"/>
    <w:rsid w:val="008A60FB"/>
    <w:rsid w:val="008A76BC"/>
    <w:rsid w:val="008B0743"/>
    <w:rsid w:val="008B469C"/>
    <w:rsid w:val="008B559F"/>
    <w:rsid w:val="008B5609"/>
    <w:rsid w:val="008B5A81"/>
    <w:rsid w:val="008B5F3E"/>
    <w:rsid w:val="008C0A82"/>
    <w:rsid w:val="008C1954"/>
    <w:rsid w:val="008C2701"/>
    <w:rsid w:val="008C3621"/>
    <w:rsid w:val="008C4141"/>
    <w:rsid w:val="008C444B"/>
    <w:rsid w:val="008C4EDA"/>
    <w:rsid w:val="008C5215"/>
    <w:rsid w:val="008C6AF6"/>
    <w:rsid w:val="008C72AE"/>
    <w:rsid w:val="008C768B"/>
    <w:rsid w:val="008D0706"/>
    <w:rsid w:val="008D333A"/>
    <w:rsid w:val="008D3494"/>
    <w:rsid w:val="008D5B59"/>
    <w:rsid w:val="008D6560"/>
    <w:rsid w:val="008D7723"/>
    <w:rsid w:val="008E0C2D"/>
    <w:rsid w:val="008E32BC"/>
    <w:rsid w:val="008E4062"/>
    <w:rsid w:val="008E58C2"/>
    <w:rsid w:val="008E6021"/>
    <w:rsid w:val="008E67CC"/>
    <w:rsid w:val="008E72B0"/>
    <w:rsid w:val="008E796B"/>
    <w:rsid w:val="008E7A51"/>
    <w:rsid w:val="008E7B6F"/>
    <w:rsid w:val="008E7DF6"/>
    <w:rsid w:val="008F0A93"/>
    <w:rsid w:val="008F172B"/>
    <w:rsid w:val="008F18D0"/>
    <w:rsid w:val="008F270F"/>
    <w:rsid w:val="008F37BF"/>
    <w:rsid w:val="008F4F44"/>
    <w:rsid w:val="008F699C"/>
    <w:rsid w:val="008F7BF8"/>
    <w:rsid w:val="009029B6"/>
    <w:rsid w:val="00902B2C"/>
    <w:rsid w:val="0090469E"/>
    <w:rsid w:val="0090518E"/>
    <w:rsid w:val="00905E77"/>
    <w:rsid w:val="00905F4F"/>
    <w:rsid w:val="00906A60"/>
    <w:rsid w:val="0090740E"/>
    <w:rsid w:val="00907F01"/>
    <w:rsid w:val="00910D95"/>
    <w:rsid w:val="00910E28"/>
    <w:rsid w:val="00911B72"/>
    <w:rsid w:val="0091272A"/>
    <w:rsid w:val="00912E7B"/>
    <w:rsid w:val="009130BF"/>
    <w:rsid w:val="0091430D"/>
    <w:rsid w:val="00914DC2"/>
    <w:rsid w:val="00916995"/>
    <w:rsid w:val="00917196"/>
    <w:rsid w:val="009202E4"/>
    <w:rsid w:val="009213AB"/>
    <w:rsid w:val="00921E79"/>
    <w:rsid w:val="00923451"/>
    <w:rsid w:val="0092461C"/>
    <w:rsid w:val="00925060"/>
    <w:rsid w:val="00925FAC"/>
    <w:rsid w:val="00926592"/>
    <w:rsid w:val="009315CC"/>
    <w:rsid w:val="00931F84"/>
    <w:rsid w:val="009346C4"/>
    <w:rsid w:val="00935174"/>
    <w:rsid w:val="00936064"/>
    <w:rsid w:val="00940CE2"/>
    <w:rsid w:val="009411F8"/>
    <w:rsid w:val="00942CBD"/>
    <w:rsid w:val="00942E51"/>
    <w:rsid w:val="00944112"/>
    <w:rsid w:val="009454BC"/>
    <w:rsid w:val="00945F7F"/>
    <w:rsid w:val="009515D8"/>
    <w:rsid w:val="0095168F"/>
    <w:rsid w:val="00952617"/>
    <w:rsid w:val="00952C7D"/>
    <w:rsid w:val="009551D5"/>
    <w:rsid w:val="00957702"/>
    <w:rsid w:val="00957A87"/>
    <w:rsid w:val="00960CB4"/>
    <w:rsid w:val="00960D6E"/>
    <w:rsid w:val="009636CF"/>
    <w:rsid w:val="00965782"/>
    <w:rsid w:val="00966502"/>
    <w:rsid w:val="00967D8F"/>
    <w:rsid w:val="009702B6"/>
    <w:rsid w:val="00970B7A"/>
    <w:rsid w:val="00971327"/>
    <w:rsid w:val="009716D6"/>
    <w:rsid w:val="00974146"/>
    <w:rsid w:val="009750DA"/>
    <w:rsid w:val="00975E99"/>
    <w:rsid w:val="00975F2B"/>
    <w:rsid w:val="00976972"/>
    <w:rsid w:val="00980CE6"/>
    <w:rsid w:val="00982789"/>
    <w:rsid w:val="0098341A"/>
    <w:rsid w:val="00983756"/>
    <w:rsid w:val="00984402"/>
    <w:rsid w:val="00985078"/>
    <w:rsid w:val="00985D3E"/>
    <w:rsid w:val="00987353"/>
    <w:rsid w:val="00990264"/>
    <w:rsid w:val="009909A1"/>
    <w:rsid w:val="00991786"/>
    <w:rsid w:val="00991C9C"/>
    <w:rsid w:val="00991F34"/>
    <w:rsid w:val="0099245E"/>
    <w:rsid w:val="009924AF"/>
    <w:rsid w:val="00993F2C"/>
    <w:rsid w:val="00995DF6"/>
    <w:rsid w:val="00995FA0"/>
    <w:rsid w:val="0099637C"/>
    <w:rsid w:val="00996EDB"/>
    <w:rsid w:val="0099741F"/>
    <w:rsid w:val="009A11D6"/>
    <w:rsid w:val="009A1493"/>
    <w:rsid w:val="009A1CC8"/>
    <w:rsid w:val="009A208D"/>
    <w:rsid w:val="009A24CD"/>
    <w:rsid w:val="009A2E97"/>
    <w:rsid w:val="009A4F31"/>
    <w:rsid w:val="009A5B4B"/>
    <w:rsid w:val="009B04B3"/>
    <w:rsid w:val="009B1FC0"/>
    <w:rsid w:val="009B2CAC"/>
    <w:rsid w:val="009B32BF"/>
    <w:rsid w:val="009B5496"/>
    <w:rsid w:val="009B56B8"/>
    <w:rsid w:val="009B6007"/>
    <w:rsid w:val="009B6820"/>
    <w:rsid w:val="009C09CA"/>
    <w:rsid w:val="009C191A"/>
    <w:rsid w:val="009C1A5A"/>
    <w:rsid w:val="009C27A0"/>
    <w:rsid w:val="009C46BA"/>
    <w:rsid w:val="009C66F7"/>
    <w:rsid w:val="009C7E8D"/>
    <w:rsid w:val="009D00FC"/>
    <w:rsid w:val="009D18DD"/>
    <w:rsid w:val="009D1A95"/>
    <w:rsid w:val="009D1E78"/>
    <w:rsid w:val="009D2522"/>
    <w:rsid w:val="009D3F03"/>
    <w:rsid w:val="009D489E"/>
    <w:rsid w:val="009D641B"/>
    <w:rsid w:val="009D68A7"/>
    <w:rsid w:val="009D6ED4"/>
    <w:rsid w:val="009D7DB1"/>
    <w:rsid w:val="009E25C7"/>
    <w:rsid w:val="009E29B2"/>
    <w:rsid w:val="009E5D2C"/>
    <w:rsid w:val="009E6581"/>
    <w:rsid w:val="009E7B83"/>
    <w:rsid w:val="009F0572"/>
    <w:rsid w:val="009F14EF"/>
    <w:rsid w:val="009F27DC"/>
    <w:rsid w:val="009F3962"/>
    <w:rsid w:val="009F5579"/>
    <w:rsid w:val="009F644E"/>
    <w:rsid w:val="00A00322"/>
    <w:rsid w:val="00A00A92"/>
    <w:rsid w:val="00A00C76"/>
    <w:rsid w:val="00A03374"/>
    <w:rsid w:val="00A040C4"/>
    <w:rsid w:val="00A044CF"/>
    <w:rsid w:val="00A07819"/>
    <w:rsid w:val="00A07D76"/>
    <w:rsid w:val="00A10C00"/>
    <w:rsid w:val="00A10EEF"/>
    <w:rsid w:val="00A12F6E"/>
    <w:rsid w:val="00A1383A"/>
    <w:rsid w:val="00A153E9"/>
    <w:rsid w:val="00A176EE"/>
    <w:rsid w:val="00A22C24"/>
    <w:rsid w:val="00A22DE0"/>
    <w:rsid w:val="00A3142D"/>
    <w:rsid w:val="00A3255A"/>
    <w:rsid w:val="00A340D3"/>
    <w:rsid w:val="00A35063"/>
    <w:rsid w:val="00A369E2"/>
    <w:rsid w:val="00A36DE2"/>
    <w:rsid w:val="00A373EE"/>
    <w:rsid w:val="00A420E1"/>
    <w:rsid w:val="00A42EFF"/>
    <w:rsid w:val="00A45543"/>
    <w:rsid w:val="00A468D3"/>
    <w:rsid w:val="00A46AB8"/>
    <w:rsid w:val="00A4720C"/>
    <w:rsid w:val="00A4749F"/>
    <w:rsid w:val="00A508E5"/>
    <w:rsid w:val="00A522C0"/>
    <w:rsid w:val="00A52753"/>
    <w:rsid w:val="00A531D7"/>
    <w:rsid w:val="00A53D0C"/>
    <w:rsid w:val="00A54034"/>
    <w:rsid w:val="00A54B31"/>
    <w:rsid w:val="00A550C0"/>
    <w:rsid w:val="00A55897"/>
    <w:rsid w:val="00A560C3"/>
    <w:rsid w:val="00A60259"/>
    <w:rsid w:val="00A60CD4"/>
    <w:rsid w:val="00A61B8D"/>
    <w:rsid w:val="00A62DDA"/>
    <w:rsid w:val="00A62EBD"/>
    <w:rsid w:val="00A632DB"/>
    <w:rsid w:val="00A63704"/>
    <w:rsid w:val="00A64717"/>
    <w:rsid w:val="00A647D5"/>
    <w:rsid w:val="00A70014"/>
    <w:rsid w:val="00A7027D"/>
    <w:rsid w:val="00A707C6"/>
    <w:rsid w:val="00A71B4F"/>
    <w:rsid w:val="00A734F5"/>
    <w:rsid w:val="00A80961"/>
    <w:rsid w:val="00A821C1"/>
    <w:rsid w:val="00A827C7"/>
    <w:rsid w:val="00A83667"/>
    <w:rsid w:val="00A842C2"/>
    <w:rsid w:val="00A84968"/>
    <w:rsid w:val="00A84E3A"/>
    <w:rsid w:val="00A860A7"/>
    <w:rsid w:val="00A86EF3"/>
    <w:rsid w:val="00A87D21"/>
    <w:rsid w:val="00A90059"/>
    <w:rsid w:val="00A906AF"/>
    <w:rsid w:val="00A916EA"/>
    <w:rsid w:val="00A937C8"/>
    <w:rsid w:val="00A9542E"/>
    <w:rsid w:val="00A95599"/>
    <w:rsid w:val="00A95A3D"/>
    <w:rsid w:val="00A97694"/>
    <w:rsid w:val="00A97C2C"/>
    <w:rsid w:val="00AA0EDF"/>
    <w:rsid w:val="00AA1E13"/>
    <w:rsid w:val="00AA2766"/>
    <w:rsid w:val="00AA3763"/>
    <w:rsid w:val="00AA5AEF"/>
    <w:rsid w:val="00AA62A2"/>
    <w:rsid w:val="00AB0381"/>
    <w:rsid w:val="00AB0757"/>
    <w:rsid w:val="00AB0FB7"/>
    <w:rsid w:val="00AB113D"/>
    <w:rsid w:val="00AB598C"/>
    <w:rsid w:val="00AB7509"/>
    <w:rsid w:val="00AC1D6A"/>
    <w:rsid w:val="00AC1F70"/>
    <w:rsid w:val="00AC2AD7"/>
    <w:rsid w:val="00AC2E34"/>
    <w:rsid w:val="00AC398B"/>
    <w:rsid w:val="00AC4FB4"/>
    <w:rsid w:val="00AC5251"/>
    <w:rsid w:val="00AC5BD8"/>
    <w:rsid w:val="00AD34E6"/>
    <w:rsid w:val="00AD3D80"/>
    <w:rsid w:val="00AD465C"/>
    <w:rsid w:val="00AD795C"/>
    <w:rsid w:val="00AE13F3"/>
    <w:rsid w:val="00AE424F"/>
    <w:rsid w:val="00AE53C5"/>
    <w:rsid w:val="00AE5DEF"/>
    <w:rsid w:val="00AE66FE"/>
    <w:rsid w:val="00AF0B37"/>
    <w:rsid w:val="00AF1882"/>
    <w:rsid w:val="00AF1EC2"/>
    <w:rsid w:val="00AF24CE"/>
    <w:rsid w:val="00AF3073"/>
    <w:rsid w:val="00AF47A5"/>
    <w:rsid w:val="00AF6432"/>
    <w:rsid w:val="00AF6F3C"/>
    <w:rsid w:val="00AF7C33"/>
    <w:rsid w:val="00B01021"/>
    <w:rsid w:val="00B013C0"/>
    <w:rsid w:val="00B03D59"/>
    <w:rsid w:val="00B03FCF"/>
    <w:rsid w:val="00B04A1F"/>
    <w:rsid w:val="00B05754"/>
    <w:rsid w:val="00B05869"/>
    <w:rsid w:val="00B12DD1"/>
    <w:rsid w:val="00B14C1F"/>
    <w:rsid w:val="00B150CF"/>
    <w:rsid w:val="00B15BA8"/>
    <w:rsid w:val="00B1707A"/>
    <w:rsid w:val="00B17A64"/>
    <w:rsid w:val="00B20EB7"/>
    <w:rsid w:val="00B20F06"/>
    <w:rsid w:val="00B21F00"/>
    <w:rsid w:val="00B23A6F"/>
    <w:rsid w:val="00B24DC9"/>
    <w:rsid w:val="00B25C8E"/>
    <w:rsid w:val="00B26D91"/>
    <w:rsid w:val="00B32C25"/>
    <w:rsid w:val="00B330FA"/>
    <w:rsid w:val="00B331A4"/>
    <w:rsid w:val="00B332AB"/>
    <w:rsid w:val="00B34C0B"/>
    <w:rsid w:val="00B36094"/>
    <w:rsid w:val="00B36D62"/>
    <w:rsid w:val="00B378B5"/>
    <w:rsid w:val="00B41790"/>
    <w:rsid w:val="00B47969"/>
    <w:rsid w:val="00B50E12"/>
    <w:rsid w:val="00B51273"/>
    <w:rsid w:val="00B51417"/>
    <w:rsid w:val="00B51969"/>
    <w:rsid w:val="00B52B5B"/>
    <w:rsid w:val="00B52F54"/>
    <w:rsid w:val="00B54ACF"/>
    <w:rsid w:val="00B55506"/>
    <w:rsid w:val="00B57735"/>
    <w:rsid w:val="00B578BF"/>
    <w:rsid w:val="00B6097F"/>
    <w:rsid w:val="00B60AB4"/>
    <w:rsid w:val="00B60E58"/>
    <w:rsid w:val="00B62999"/>
    <w:rsid w:val="00B62CA3"/>
    <w:rsid w:val="00B65417"/>
    <w:rsid w:val="00B677E1"/>
    <w:rsid w:val="00B717A2"/>
    <w:rsid w:val="00B72753"/>
    <w:rsid w:val="00B72E15"/>
    <w:rsid w:val="00B73554"/>
    <w:rsid w:val="00B735BA"/>
    <w:rsid w:val="00B7446D"/>
    <w:rsid w:val="00B7453A"/>
    <w:rsid w:val="00B75624"/>
    <w:rsid w:val="00B76189"/>
    <w:rsid w:val="00B764A1"/>
    <w:rsid w:val="00B822D2"/>
    <w:rsid w:val="00B82A6B"/>
    <w:rsid w:val="00B82E48"/>
    <w:rsid w:val="00B8314B"/>
    <w:rsid w:val="00B839E9"/>
    <w:rsid w:val="00B844AD"/>
    <w:rsid w:val="00B86348"/>
    <w:rsid w:val="00B86592"/>
    <w:rsid w:val="00B86788"/>
    <w:rsid w:val="00B86DD2"/>
    <w:rsid w:val="00B9048F"/>
    <w:rsid w:val="00B9225F"/>
    <w:rsid w:val="00B92374"/>
    <w:rsid w:val="00B92E51"/>
    <w:rsid w:val="00B93598"/>
    <w:rsid w:val="00B93B84"/>
    <w:rsid w:val="00B94D1A"/>
    <w:rsid w:val="00B94FD2"/>
    <w:rsid w:val="00BA03A3"/>
    <w:rsid w:val="00BA37F2"/>
    <w:rsid w:val="00BA3A32"/>
    <w:rsid w:val="00BA7628"/>
    <w:rsid w:val="00BA7CE6"/>
    <w:rsid w:val="00BB0CD9"/>
    <w:rsid w:val="00BB218D"/>
    <w:rsid w:val="00BB5F96"/>
    <w:rsid w:val="00BB64E3"/>
    <w:rsid w:val="00BB7830"/>
    <w:rsid w:val="00BC0B89"/>
    <w:rsid w:val="00BC264D"/>
    <w:rsid w:val="00BC5B0A"/>
    <w:rsid w:val="00BD07A4"/>
    <w:rsid w:val="00BD1C23"/>
    <w:rsid w:val="00BD304D"/>
    <w:rsid w:val="00BD5BAF"/>
    <w:rsid w:val="00BD5C39"/>
    <w:rsid w:val="00BD69B8"/>
    <w:rsid w:val="00BD6A5E"/>
    <w:rsid w:val="00BD74D1"/>
    <w:rsid w:val="00BD7AB6"/>
    <w:rsid w:val="00BE0547"/>
    <w:rsid w:val="00BE3131"/>
    <w:rsid w:val="00BE4195"/>
    <w:rsid w:val="00BE41FD"/>
    <w:rsid w:val="00BE4B75"/>
    <w:rsid w:val="00BE5424"/>
    <w:rsid w:val="00BE5D67"/>
    <w:rsid w:val="00BF05A2"/>
    <w:rsid w:val="00BF37A1"/>
    <w:rsid w:val="00BF53B0"/>
    <w:rsid w:val="00BF5811"/>
    <w:rsid w:val="00BF7E94"/>
    <w:rsid w:val="00C00145"/>
    <w:rsid w:val="00C032F1"/>
    <w:rsid w:val="00C035C7"/>
    <w:rsid w:val="00C03ADC"/>
    <w:rsid w:val="00C04CF6"/>
    <w:rsid w:val="00C055A9"/>
    <w:rsid w:val="00C05A11"/>
    <w:rsid w:val="00C06C85"/>
    <w:rsid w:val="00C06CF5"/>
    <w:rsid w:val="00C07D30"/>
    <w:rsid w:val="00C129CB"/>
    <w:rsid w:val="00C1389C"/>
    <w:rsid w:val="00C140AB"/>
    <w:rsid w:val="00C17127"/>
    <w:rsid w:val="00C23C3C"/>
    <w:rsid w:val="00C23E4C"/>
    <w:rsid w:val="00C2404D"/>
    <w:rsid w:val="00C2445A"/>
    <w:rsid w:val="00C2537F"/>
    <w:rsid w:val="00C258DA"/>
    <w:rsid w:val="00C25A5D"/>
    <w:rsid w:val="00C26410"/>
    <w:rsid w:val="00C264A3"/>
    <w:rsid w:val="00C267FC"/>
    <w:rsid w:val="00C26846"/>
    <w:rsid w:val="00C27AAC"/>
    <w:rsid w:val="00C30154"/>
    <w:rsid w:val="00C31207"/>
    <w:rsid w:val="00C314A2"/>
    <w:rsid w:val="00C317F1"/>
    <w:rsid w:val="00C31B7C"/>
    <w:rsid w:val="00C31CE8"/>
    <w:rsid w:val="00C33F74"/>
    <w:rsid w:val="00C34C49"/>
    <w:rsid w:val="00C34F75"/>
    <w:rsid w:val="00C40CD5"/>
    <w:rsid w:val="00C41C62"/>
    <w:rsid w:val="00C41ED6"/>
    <w:rsid w:val="00C43395"/>
    <w:rsid w:val="00C43D41"/>
    <w:rsid w:val="00C455F5"/>
    <w:rsid w:val="00C459DD"/>
    <w:rsid w:val="00C46698"/>
    <w:rsid w:val="00C46A4E"/>
    <w:rsid w:val="00C50ADC"/>
    <w:rsid w:val="00C51B64"/>
    <w:rsid w:val="00C531A0"/>
    <w:rsid w:val="00C5320F"/>
    <w:rsid w:val="00C533B8"/>
    <w:rsid w:val="00C533BF"/>
    <w:rsid w:val="00C533C9"/>
    <w:rsid w:val="00C5426E"/>
    <w:rsid w:val="00C560B6"/>
    <w:rsid w:val="00C576AA"/>
    <w:rsid w:val="00C618DF"/>
    <w:rsid w:val="00C62146"/>
    <w:rsid w:val="00C64B9F"/>
    <w:rsid w:val="00C64E2F"/>
    <w:rsid w:val="00C65414"/>
    <w:rsid w:val="00C654C0"/>
    <w:rsid w:val="00C661B7"/>
    <w:rsid w:val="00C66524"/>
    <w:rsid w:val="00C7020D"/>
    <w:rsid w:val="00C73222"/>
    <w:rsid w:val="00C735DE"/>
    <w:rsid w:val="00C7482B"/>
    <w:rsid w:val="00C752F8"/>
    <w:rsid w:val="00C76BC7"/>
    <w:rsid w:val="00C80369"/>
    <w:rsid w:val="00C8133A"/>
    <w:rsid w:val="00C82D29"/>
    <w:rsid w:val="00C832A0"/>
    <w:rsid w:val="00C83731"/>
    <w:rsid w:val="00C84014"/>
    <w:rsid w:val="00C844BE"/>
    <w:rsid w:val="00C84BEE"/>
    <w:rsid w:val="00C84FED"/>
    <w:rsid w:val="00C855C6"/>
    <w:rsid w:val="00C858A5"/>
    <w:rsid w:val="00C86763"/>
    <w:rsid w:val="00C87489"/>
    <w:rsid w:val="00C9148E"/>
    <w:rsid w:val="00C91AAA"/>
    <w:rsid w:val="00C92B51"/>
    <w:rsid w:val="00C92CA2"/>
    <w:rsid w:val="00C943D0"/>
    <w:rsid w:val="00C948F8"/>
    <w:rsid w:val="00C95B0E"/>
    <w:rsid w:val="00C964EC"/>
    <w:rsid w:val="00C9780A"/>
    <w:rsid w:val="00CA10B9"/>
    <w:rsid w:val="00CA3D73"/>
    <w:rsid w:val="00CA45FD"/>
    <w:rsid w:val="00CA5612"/>
    <w:rsid w:val="00CA67DF"/>
    <w:rsid w:val="00CA797D"/>
    <w:rsid w:val="00CB065E"/>
    <w:rsid w:val="00CB2001"/>
    <w:rsid w:val="00CB3272"/>
    <w:rsid w:val="00CB4BF6"/>
    <w:rsid w:val="00CB52B2"/>
    <w:rsid w:val="00CB60E6"/>
    <w:rsid w:val="00CC0830"/>
    <w:rsid w:val="00CC08B0"/>
    <w:rsid w:val="00CC13B0"/>
    <w:rsid w:val="00CC1FC3"/>
    <w:rsid w:val="00CC2FFA"/>
    <w:rsid w:val="00CC4164"/>
    <w:rsid w:val="00CC4215"/>
    <w:rsid w:val="00CC55CA"/>
    <w:rsid w:val="00CC7C91"/>
    <w:rsid w:val="00CD219E"/>
    <w:rsid w:val="00CD2682"/>
    <w:rsid w:val="00CD3535"/>
    <w:rsid w:val="00CD42A4"/>
    <w:rsid w:val="00CD4762"/>
    <w:rsid w:val="00CD6773"/>
    <w:rsid w:val="00CD754A"/>
    <w:rsid w:val="00CD7DCB"/>
    <w:rsid w:val="00CD7F09"/>
    <w:rsid w:val="00CE135B"/>
    <w:rsid w:val="00CE209E"/>
    <w:rsid w:val="00CE60DF"/>
    <w:rsid w:val="00CE6E37"/>
    <w:rsid w:val="00CF248A"/>
    <w:rsid w:val="00CF28AF"/>
    <w:rsid w:val="00CF534C"/>
    <w:rsid w:val="00CF56BC"/>
    <w:rsid w:val="00CF5930"/>
    <w:rsid w:val="00CF5FC3"/>
    <w:rsid w:val="00CF6005"/>
    <w:rsid w:val="00CF6838"/>
    <w:rsid w:val="00D00888"/>
    <w:rsid w:val="00D01578"/>
    <w:rsid w:val="00D02A11"/>
    <w:rsid w:val="00D03CE1"/>
    <w:rsid w:val="00D03F1E"/>
    <w:rsid w:val="00D04F14"/>
    <w:rsid w:val="00D1052C"/>
    <w:rsid w:val="00D10895"/>
    <w:rsid w:val="00D11207"/>
    <w:rsid w:val="00D1168D"/>
    <w:rsid w:val="00D12AD3"/>
    <w:rsid w:val="00D1420E"/>
    <w:rsid w:val="00D14F69"/>
    <w:rsid w:val="00D15C85"/>
    <w:rsid w:val="00D15FF5"/>
    <w:rsid w:val="00D2014F"/>
    <w:rsid w:val="00D25214"/>
    <w:rsid w:val="00D27AC9"/>
    <w:rsid w:val="00D3145B"/>
    <w:rsid w:val="00D331DF"/>
    <w:rsid w:val="00D333C1"/>
    <w:rsid w:val="00D3370F"/>
    <w:rsid w:val="00D33B2C"/>
    <w:rsid w:val="00D33D36"/>
    <w:rsid w:val="00D3458C"/>
    <w:rsid w:val="00D34E24"/>
    <w:rsid w:val="00D3515B"/>
    <w:rsid w:val="00D353AB"/>
    <w:rsid w:val="00D36F6B"/>
    <w:rsid w:val="00D37AF1"/>
    <w:rsid w:val="00D37D83"/>
    <w:rsid w:val="00D409D8"/>
    <w:rsid w:val="00D42B92"/>
    <w:rsid w:val="00D432B6"/>
    <w:rsid w:val="00D44F62"/>
    <w:rsid w:val="00D475E1"/>
    <w:rsid w:val="00D5187C"/>
    <w:rsid w:val="00D52049"/>
    <w:rsid w:val="00D55313"/>
    <w:rsid w:val="00D556CB"/>
    <w:rsid w:val="00D55B13"/>
    <w:rsid w:val="00D578A0"/>
    <w:rsid w:val="00D57B6B"/>
    <w:rsid w:val="00D661CD"/>
    <w:rsid w:val="00D72858"/>
    <w:rsid w:val="00D737C5"/>
    <w:rsid w:val="00D74747"/>
    <w:rsid w:val="00D75290"/>
    <w:rsid w:val="00D766DF"/>
    <w:rsid w:val="00D76B5D"/>
    <w:rsid w:val="00D7765E"/>
    <w:rsid w:val="00D8025E"/>
    <w:rsid w:val="00D80B3D"/>
    <w:rsid w:val="00D80F70"/>
    <w:rsid w:val="00D81FCF"/>
    <w:rsid w:val="00D84043"/>
    <w:rsid w:val="00D840EB"/>
    <w:rsid w:val="00D944DC"/>
    <w:rsid w:val="00D94C80"/>
    <w:rsid w:val="00D95F55"/>
    <w:rsid w:val="00D96D67"/>
    <w:rsid w:val="00D97173"/>
    <w:rsid w:val="00D97AA7"/>
    <w:rsid w:val="00DA0347"/>
    <w:rsid w:val="00DA0C09"/>
    <w:rsid w:val="00DA25DC"/>
    <w:rsid w:val="00DA2FA6"/>
    <w:rsid w:val="00DA4F12"/>
    <w:rsid w:val="00DA6BD1"/>
    <w:rsid w:val="00DB0E88"/>
    <w:rsid w:val="00DB346B"/>
    <w:rsid w:val="00DB4174"/>
    <w:rsid w:val="00DB58D8"/>
    <w:rsid w:val="00DB77DE"/>
    <w:rsid w:val="00DC05E4"/>
    <w:rsid w:val="00DC0CE2"/>
    <w:rsid w:val="00DC2F56"/>
    <w:rsid w:val="00DC49FE"/>
    <w:rsid w:val="00DC5CE6"/>
    <w:rsid w:val="00DC6631"/>
    <w:rsid w:val="00DC78D0"/>
    <w:rsid w:val="00DC7EEB"/>
    <w:rsid w:val="00DD1043"/>
    <w:rsid w:val="00DD10C1"/>
    <w:rsid w:val="00DD119A"/>
    <w:rsid w:val="00DD1D06"/>
    <w:rsid w:val="00DD2700"/>
    <w:rsid w:val="00DD37FB"/>
    <w:rsid w:val="00DD3C01"/>
    <w:rsid w:val="00DD3CC5"/>
    <w:rsid w:val="00DD4A98"/>
    <w:rsid w:val="00DD5AD7"/>
    <w:rsid w:val="00DD5DFB"/>
    <w:rsid w:val="00DD67D7"/>
    <w:rsid w:val="00DD6928"/>
    <w:rsid w:val="00DD697F"/>
    <w:rsid w:val="00DD6E5D"/>
    <w:rsid w:val="00DD778D"/>
    <w:rsid w:val="00DE2927"/>
    <w:rsid w:val="00DE40A0"/>
    <w:rsid w:val="00DE51BD"/>
    <w:rsid w:val="00DE54DD"/>
    <w:rsid w:val="00DE5BED"/>
    <w:rsid w:val="00DE731B"/>
    <w:rsid w:val="00DF0BD6"/>
    <w:rsid w:val="00DF4BAE"/>
    <w:rsid w:val="00DF4D5B"/>
    <w:rsid w:val="00DF6CE8"/>
    <w:rsid w:val="00DF7491"/>
    <w:rsid w:val="00DF7A86"/>
    <w:rsid w:val="00E004C7"/>
    <w:rsid w:val="00E017D6"/>
    <w:rsid w:val="00E031DB"/>
    <w:rsid w:val="00E03C5B"/>
    <w:rsid w:val="00E041ED"/>
    <w:rsid w:val="00E052B6"/>
    <w:rsid w:val="00E064B1"/>
    <w:rsid w:val="00E0708A"/>
    <w:rsid w:val="00E07872"/>
    <w:rsid w:val="00E11814"/>
    <w:rsid w:val="00E118BE"/>
    <w:rsid w:val="00E11CC5"/>
    <w:rsid w:val="00E127EB"/>
    <w:rsid w:val="00E136B4"/>
    <w:rsid w:val="00E14D9E"/>
    <w:rsid w:val="00E1639A"/>
    <w:rsid w:val="00E16522"/>
    <w:rsid w:val="00E171A7"/>
    <w:rsid w:val="00E203A2"/>
    <w:rsid w:val="00E2117B"/>
    <w:rsid w:val="00E235CA"/>
    <w:rsid w:val="00E24407"/>
    <w:rsid w:val="00E25BC7"/>
    <w:rsid w:val="00E26C18"/>
    <w:rsid w:val="00E26E2B"/>
    <w:rsid w:val="00E26EC9"/>
    <w:rsid w:val="00E31735"/>
    <w:rsid w:val="00E31F52"/>
    <w:rsid w:val="00E348B7"/>
    <w:rsid w:val="00E35CB6"/>
    <w:rsid w:val="00E36756"/>
    <w:rsid w:val="00E36C75"/>
    <w:rsid w:val="00E40DB7"/>
    <w:rsid w:val="00E427BB"/>
    <w:rsid w:val="00E43227"/>
    <w:rsid w:val="00E4485A"/>
    <w:rsid w:val="00E45106"/>
    <w:rsid w:val="00E45B4A"/>
    <w:rsid w:val="00E46B4D"/>
    <w:rsid w:val="00E50821"/>
    <w:rsid w:val="00E51F04"/>
    <w:rsid w:val="00E55288"/>
    <w:rsid w:val="00E553F5"/>
    <w:rsid w:val="00E567C5"/>
    <w:rsid w:val="00E57A34"/>
    <w:rsid w:val="00E57B45"/>
    <w:rsid w:val="00E60A39"/>
    <w:rsid w:val="00E61C6B"/>
    <w:rsid w:val="00E621B1"/>
    <w:rsid w:val="00E62B75"/>
    <w:rsid w:val="00E62CAD"/>
    <w:rsid w:val="00E646A0"/>
    <w:rsid w:val="00E660F9"/>
    <w:rsid w:val="00E66411"/>
    <w:rsid w:val="00E710CF"/>
    <w:rsid w:val="00E714B7"/>
    <w:rsid w:val="00E71C18"/>
    <w:rsid w:val="00E73645"/>
    <w:rsid w:val="00E73EB6"/>
    <w:rsid w:val="00E749BF"/>
    <w:rsid w:val="00E76D23"/>
    <w:rsid w:val="00E77504"/>
    <w:rsid w:val="00E82095"/>
    <w:rsid w:val="00E82599"/>
    <w:rsid w:val="00E835F7"/>
    <w:rsid w:val="00E83CA4"/>
    <w:rsid w:val="00E8459A"/>
    <w:rsid w:val="00E85B61"/>
    <w:rsid w:val="00E87165"/>
    <w:rsid w:val="00E87278"/>
    <w:rsid w:val="00E905DC"/>
    <w:rsid w:val="00E93F9C"/>
    <w:rsid w:val="00E9520B"/>
    <w:rsid w:val="00E95329"/>
    <w:rsid w:val="00E967FF"/>
    <w:rsid w:val="00EA0DF1"/>
    <w:rsid w:val="00EA170C"/>
    <w:rsid w:val="00EA2752"/>
    <w:rsid w:val="00EA3AB2"/>
    <w:rsid w:val="00EA3FF4"/>
    <w:rsid w:val="00EA5CCA"/>
    <w:rsid w:val="00EA6692"/>
    <w:rsid w:val="00EA694C"/>
    <w:rsid w:val="00EA7BE4"/>
    <w:rsid w:val="00EB2CF4"/>
    <w:rsid w:val="00EB3380"/>
    <w:rsid w:val="00EB38DB"/>
    <w:rsid w:val="00EB5440"/>
    <w:rsid w:val="00EB586A"/>
    <w:rsid w:val="00EB5B95"/>
    <w:rsid w:val="00EB633B"/>
    <w:rsid w:val="00EB71F8"/>
    <w:rsid w:val="00EC0E07"/>
    <w:rsid w:val="00EC13BE"/>
    <w:rsid w:val="00EC23F9"/>
    <w:rsid w:val="00EC38B8"/>
    <w:rsid w:val="00EC3A92"/>
    <w:rsid w:val="00EC3AC7"/>
    <w:rsid w:val="00EC3BB1"/>
    <w:rsid w:val="00EC40BD"/>
    <w:rsid w:val="00EC5219"/>
    <w:rsid w:val="00EC6863"/>
    <w:rsid w:val="00ED2168"/>
    <w:rsid w:val="00ED4181"/>
    <w:rsid w:val="00EE0486"/>
    <w:rsid w:val="00EE3019"/>
    <w:rsid w:val="00EE6E4B"/>
    <w:rsid w:val="00EE702B"/>
    <w:rsid w:val="00EE7D93"/>
    <w:rsid w:val="00EF24C1"/>
    <w:rsid w:val="00EF2B38"/>
    <w:rsid w:val="00EF2C04"/>
    <w:rsid w:val="00EF3043"/>
    <w:rsid w:val="00EF3BD4"/>
    <w:rsid w:val="00EF5522"/>
    <w:rsid w:val="00EF5680"/>
    <w:rsid w:val="00EF685C"/>
    <w:rsid w:val="00EF6A09"/>
    <w:rsid w:val="00EF77FF"/>
    <w:rsid w:val="00F006DF"/>
    <w:rsid w:val="00F01716"/>
    <w:rsid w:val="00F017CC"/>
    <w:rsid w:val="00F01B8A"/>
    <w:rsid w:val="00F02682"/>
    <w:rsid w:val="00F02E4E"/>
    <w:rsid w:val="00F07E70"/>
    <w:rsid w:val="00F10D26"/>
    <w:rsid w:val="00F13249"/>
    <w:rsid w:val="00F136CF"/>
    <w:rsid w:val="00F14BE2"/>
    <w:rsid w:val="00F17238"/>
    <w:rsid w:val="00F218D6"/>
    <w:rsid w:val="00F227A2"/>
    <w:rsid w:val="00F22E97"/>
    <w:rsid w:val="00F23CA9"/>
    <w:rsid w:val="00F2415A"/>
    <w:rsid w:val="00F24485"/>
    <w:rsid w:val="00F2488F"/>
    <w:rsid w:val="00F24DC5"/>
    <w:rsid w:val="00F24F25"/>
    <w:rsid w:val="00F25CC7"/>
    <w:rsid w:val="00F26918"/>
    <w:rsid w:val="00F26A86"/>
    <w:rsid w:val="00F26FB6"/>
    <w:rsid w:val="00F27217"/>
    <w:rsid w:val="00F27786"/>
    <w:rsid w:val="00F3011A"/>
    <w:rsid w:val="00F312F5"/>
    <w:rsid w:val="00F32DCF"/>
    <w:rsid w:val="00F3339A"/>
    <w:rsid w:val="00F33ABF"/>
    <w:rsid w:val="00F33EEF"/>
    <w:rsid w:val="00F35B99"/>
    <w:rsid w:val="00F36914"/>
    <w:rsid w:val="00F4165C"/>
    <w:rsid w:val="00F42027"/>
    <w:rsid w:val="00F42900"/>
    <w:rsid w:val="00F43C6F"/>
    <w:rsid w:val="00F46006"/>
    <w:rsid w:val="00F50783"/>
    <w:rsid w:val="00F50C82"/>
    <w:rsid w:val="00F51823"/>
    <w:rsid w:val="00F51C08"/>
    <w:rsid w:val="00F51C3E"/>
    <w:rsid w:val="00F52CC6"/>
    <w:rsid w:val="00F55EE5"/>
    <w:rsid w:val="00F608C5"/>
    <w:rsid w:val="00F63BD1"/>
    <w:rsid w:val="00F641FC"/>
    <w:rsid w:val="00F67867"/>
    <w:rsid w:val="00F67DE4"/>
    <w:rsid w:val="00F70DCA"/>
    <w:rsid w:val="00F722B6"/>
    <w:rsid w:val="00F73A3D"/>
    <w:rsid w:val="00F757CC"/>
    <w:rsid w:val="00F80C68"/>
    <w:rsid w:val="00F8130E"/>
    <w:rsid w:val="00F82E72"/>
    <w:rsid w:val="00F84D73"/>
    <w:rsid w:val="00F85327"/>
    <w:rsid w:val="00F86990"/>
    <w:rsid w:val="00F87884"/>
    <w:rsid w:val="00F913B8"/>
    <w:rsid w:val="00F928D6"/>
    <w:rsid w:val="00F95395"/>
    <w:rsid w:val="00F96314"/>
    <w:rsid w:val="00F96E4B"/>
    <w:rsid w:val="00F97539"/>
    <w:rsid w:val="00FA17D3"/>
    <w:rsid w:val="00FA2168"/>
    <w:rsid w:val="00FA22AE"/>
    <w:rsid w:val="00FA4693"/>
    <w:rsid w:val="00FA48B6"/>
    <w:rsid w:val="00FA6B17"/>
    <w:rsid w:val="00FA719E"/>
    <w:rsid w:val="00FA7EDE"/>
    <w:rsid w:val="00FB1363"/>
    <w:rsid w:val="00FB20E9"/>
    <w:rsid w:val="00FB2429"/>
    <w:rsid w:val="00FB2647"/>
    <w:rsid w:val="00FB2996"/>
    <w:rsid w:val="00FB2EF1"/>
    <w:rsid w:val="00FB55BE"/>
    <w:rsid w:val="00FB5A92"/>
    <w:rsid w:val="00FC320C"/>
    <w:rsid w:val="00FC3499"/>
    <w:rsid w:val="00FC39CF"/>
    <w:rsid w:val="00FC67D9"/>
    <w:rsid w:val="00FD1CE9"/>
    <w:rsid w:val="00FD35D0"/>
    <w:rsid w:val="00FD4310"/>
    <w:rsid w:val="00FE0B0A"/>
    <w:rsid w:val="00FE144D"/>
    <w:rsid w:val="00FE1450"/>
    <w:rsid w:val="00FE17F0"/>
    <w:rsid w:val="00FE2EAC"/>
    <w:rsid w:val="00FE33CE"/>
    <w:rsid w:val="00FE44F5"/>
    <w:rsid w:val="00FF00DE"/>
    <w:rsid w:val="00FF0E47"/>
    <w:rsid w:val="00FF2EE4"/>
    <w:rsid w:val="00FF3F92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124FB5"/>
  <w15:chartTrackingRefBased/>
  <w15:docId w15:val="{878BC3CB-C457-4045-A113-7E89177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  <w:uiPriority w:val="99"/>
  </w:style>
  <w:style w:type="character" w:customStyle="1" w:styleId="StopkaZnak">
    <w:name w:val="Stopka Znak"/>
    <w:basedOn w:val="Domylnaczcionkaakapitu3"/>
    <w:uiPriority w:val="99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uiPriority w:val="34"/>
    <w:qFormat/>
  </w:style>
  <w:style w:type="character" w:customStyle="1" w:styleId="FontStyle61">
    <w:name w:val="Font Style6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uiPriority w:val="9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uiPriority w:val="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uiPriority w:val="99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link w:val="Tekstpodstawowyzwciciem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link w:val="TekstpodstawowyZnak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uiPriority w:val="9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uiPriority w:val="99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3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uiPriority w:val="99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uiPriority w:val="99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uiPriority w:val="99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DF0BD6"/>
    <w:pPr>
      <w:widowControl w:val="0"/>
      <w:suppressAutoHyphens/>
      <w:autoSpaceDN w:val="0"/>
      <w:jc w:val="center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DF0BD6"/>
    <w:pPr>
      <w:numPr>
        <w:numId w:val="145"/>
      </w:numPr>
    </w:pPr>
  </w:style>
  <w:style w:type="numbering" w:customStyle="1" w:styleId="WW8Num58">
    <w:name w:val="WW8Num58"/>
    <w:basedOn w:val="Bezlisty"/>
    <w:rsid w:val="00DF0BD6"/>
    <w:pPr>
      <w:numPr>
        <w:numId w:val="15"/>
      </w:numPr>
    </w:pPr>
  </w:style>
  <w:style w:type="character" w:customStyle="1" w:styleId="PogrubienieTeksttreci2Verdana8pt">
    <w:name w:val="Pogrubienie;Tekst treści (2) + Verdana;8 pt"/>
    <w:rsid w:val="008C270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numbering" w:customStyle="1" w:styleId="WW8Num37">
    <w:name w:val="WW8Num37"/>
    <w:basedOn w:val="Bezlisty"/>
    <w:rsid w:val="001F4546"/>
    <w:pPr>
      <w:numPr>
        <w:numId w:val="16"/>
      </w:numPr>
    </w:pPr>
  </w:style>
  <w:style w:type="numbering" w:customStyle="1" w:styleId="WW8Num56">
    <w:name w:val="WW8Num56"/>
    <w:basedOn w:val="Bezlisty"/>
    <w:rsid w:val="0029067D"/>
    <w:pPr>
      <w:numPr>
        <w:numId w:val="17"/>
      </w:numPr>
    </w:pPr>
  </w:style>
  <w:style w:type="paragraph" w:customStyle="1" w:styleId="Tekstpodstawowy22">
    <w:name w:val="Tekst podstawowy 22"/>
    <w:basedOn w:val="Standard"/>
    <w:rsid w:val="007426A2"/>
    <w:pPr>
      <w:suppressAutoHyphens w:val="0"/>
      <w:autoSpaceDN/>
      <w:jc w:val="both"/>
    </w:pPr>
    <w:rPr>
      <w:kern w:val="1"/>
      <w:sz w:val="20"/>
      <w:szCs w:val="20"/>
    </w:rPr>
  </w:style>
  <w:style w:type="numbering" w:customStyle="1" w:styleId="Styl21">
    <w:name w:val="Styl21"/>
    <w:uiPriority w:val="99"/>
    <w:rsid w:val="00C26846"/>
  </w:style>
  <w:style w:type="numbering" w:customStyle="1" w:styleId="Bezlisty1">
    <w:name w:val="Bez listy1"/>
    <w:next w:val="Bezlisty"/>
    <w:uiPriority w:val="99"/>
    <w:semiHidden/>
    <w:unhideWhenUsed/>
    <w:rsid w:val="001201B9"/>
  </w:style>
  <w:style w:type="character" w:styleId="Odwoaniedokomentarza">
    <w:name w:val="annotation reference"/>
    <w:uiPriority w:val="99"/>
    <w:unhideWhenUsed/>
    <w:rsid w:val="00120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01B9"/>
    <w:pPr>
      <w:suppressAutoHyphens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uiPriority w:val="99"/>
    <w:semiHidden/>
    <w:rsid w:val="001201B9"/>
    <w:rPr>
      <w:rFonts w:ascii="Calibri" w:eastAsia="Calibri" w:hAnsi="Calibri"/>
      <w:lang w:eastAsia="zh-CN"/>
    </w:rPr>
  </w:style>
  <w:style w:type="numbering" w:customStyle="1" w:styleId="Styl5">
    <w:name w:val="Styl5"/>
    <w:uiPriority w:val="99"/>
    <w:rsid w:val="001201B9"/>
    <w:pPr>
      <w:numPr>
        <w:numId w:val="28"/>
      </w:numPr>
    </w:pPr>
  </w:style>
  <w:style w:type="numbering" w:customStyle="1" w:styleId="WW8Num3312">
    <w:name w:val="WW8Num3312"/>
    <w:rsid w:val="001201B9"/>
    <w:pPr>
      <w:numPr>
        <w:numId w:val="31"/>
      </w:numPr>
    </w:pPr>
  </w:style>
  <w:style w:type="numbering" w:customStyle="1" w:styleId="1111111">
    <w:name w:val="1 / 1.1 / 1.1.11"/>
    <w:basedOn w:val="Bezlisty"/>
    <w:next w:val="111111"/>
    <w:rsid w:val="001201B9"/>
    <w:pPr>
      <w:numPr>
        <w:numId w:val="32"/>
      </w:numPr>
    </w:pPr>
  </w:style>
  <w:style w:type="numbering" w:styleId="111111">
    <w:name w:val="Outline List 2"/>
    <w:basedOn w:val="Bezlisty"/>
    <w:unhideWhenUsed/>
    <w:rsid w:val="001201B9"/>
    <w:pPr>
      <w:numPr>
        <w:numId w:val="36"/>
      </w:numPr>
    </w:pPr>
  </w:style>
  <w:style w:type="numbering" w:customStyle="1" w:styleId="Styl1">
    <w:name w:val="Styl1"/>
    <w:rsid w:val="001201B9"/>
    <w:pPr>
      <w:numPr>
        <w:numId w:val="33"/>
      </w:numPr>
    </w:pPr>
  </w:style>
  <w:style w:type="numbering" w:customStyle="1" w:styleId="Styl2">
    <w:name w:val="Styl2"/>
    <w:uiPriority w:val="99"/>
    <w:rsid w:val="001201B9"/>
    <w:pPr>
      <w:numPr>
        <w:numId w:val="34"/>
      </w:numPr>
    </w:pPr>
  </w:style>
  <w:style w:type="numbering" w:customStyle="1" w:styleId="WW8Num33121">
    <w:name w:val="WW8Num33121"/>
    <w:rsid w:val="001201B9"/>
    <w:pPr>
      <w:numPr>
        <w:numId w:val="1"/>
      </w:numPr>
    </w:pPr>
  </w:style>
  <w:style w:type="character" w:styleId="Odwoanieprzypisudolnego">
    <w:name w:val="footnote reference"/>
    <w:rsid w:val="001201B9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1201B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uiPriority w:val="10"/>
    <w:rsid w:val="001201B9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120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">
    <w:name w:val="Styl11"/>
    <w:rsid w:val="001201B9"/>
    <w:pPr>
      <w:numPr>
        <w:numId w:val="37"/>
      </w:numPr>
    </w:pPr>
  </w:style>
  <w:style w:type="paragraph" w:styleId="Tekstpodstawowywcity2">
    <w:name w:val="Body Text Indent 2"/>
    <w:basedOn w:val="Normalny"/>
    <w:link w:val="Tekstpodstawowywcity2Znak"/>
    <w:uiPriority w:val="99"/>
    <w:rsid w:val="001201B9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201B9"/>
    <w:rPr>
      <w:rFonts w:ascii="Calibri" w:eastAsia="Calibri" w:hAnsi="Calibri"/>
      <w:sz w:val="22"/>
      <w:szCs w:val="22"/>
      <w:lang w:eastAsia="zh-CN"/>
    </w:rPr>
  </w:style>
  <w:style w:type="numbering" w:customStyle="1" w:styleId="Styl3">
    <w:name w:val="Styl3"/>
    <w:uiPriority w:val="99"/>
    <w:rsid w:val="001201B9"/>
    <w:pPr>
      <w:numPr>
        <w:numId w:val="38"/>
      </w:numPr>
    </w:pPr>
  </w:style>
  <w:style w:type="numbering" w:customStyle="1" w:styleId="Styl4">
    <w:name w:val="Styl4"/>
    <w:uiPriority w:val="99"/>
    <w:rsid w:val="001201B9"/>
    <w:pPr>
      <w:numPr>
        <w:numId w:val="39"/>
      </w:numPr>
    </w:pPr>
  </w:style>
  <w:style w:type="numbering" w:customStyle="1" w:styleId="Styl6">
    <w:name w:val="Styl6"/>
    <w:uiPriority w:val="99"/>
    <w:rsid w:val="001201B9"/>
    <w:pPr>
      <w:numPr>
        <w:numId w:val="40"/>
      </w:numPr>
    </w:pPr>
  </w:style>
  <w:style w:type="numbering" w:customStyle="1" w:styleId="Styl7">
    <w:name w:val="Styl7"/>
    <w:uiPriority w:val="99"/>
    <w:rsid w:val="001201B9"/>
    <w:pPr>
      <w:numPr>
        <w:numId w:val="41"/>
      </w:numPr>
    </w:pPr>
  </w:style>
  <w:style w:type="numbering" w:customStyle="1" w:styleId="Styl8">
    <w:name w:val="Styl8"/>
    <w:uiPriority w:val="99"/>
    <w:rsid w:val="001201B9"/>
    <w:pPr>
      <w:numPr>
        <w:numId w:val="42"/>
      </w:numPr>
    </w:pPr>
  </w:style>
  <w:style w:type="numbering" w:customStyle="1" w:styleId="Styl9">
    <w:name w:val="Styl9"/>
    <w:uiPriority w:val="99"/>
    <w:rsid w:val="001201B9"/>
    <w:pPr>
      <w:numPr>
        <w:numId w:val="43"/>
      </w:numPr>
    </w:pPr>
  </w:style>
  <w:style w:type="numbering" w:customStyle="1" w:styleId="Styl10">
    <w:name w:val="Styl10"/>
    <w:uiPriority w:val="99"/>
    <w:rsid w:val="001201B9"/>
    <w:pPr>
      <w:numPr>
        <w:numId w:val="44"/>
      </w:numPr>
    </w:pPr>
  </w:style>
  <w:style w:type="numbering" w:customStyle="1" w:styleId="Styl12">
    <w:name w:val="Styl12"/>
    <w:uiPriority w:val="99"/>
    <w:rsid w:val="001201B9"/>
    <w:pPr>
      <w:numPr>
        <w:numId w:val="45"/>
      </w:numPr>
    </w:pPr>
  </w:style>
  <w:style w:type="character" w:styleId="Odwoanieprzypisukocowego">
    <w:name w:val="endnote reference"/>
    <w:uiPriority w:val="99"/>
    <w:semiHidden/>
    <w:unhideWhenUsed/>
    <w:rsid w:val="001201B9"/>
    <w:rPr>
      <w:vertAlign w:val="superscript"/>
    </w:rPr>
  </w:style>
  <w:style w:type="numbering" w:customStyle="1" w:styleId="11111112">
    <w:name w:val="1 / 1.1 / 1.1.112"/>
    <w:basedOn w:val="Bezlisty"/>
    <w:next w:val="111111"/>
    <w:rsid w:val="001201B9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1201B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01B9"/>
    <w:pPr>
      <w:suppressAutoHyphens w:val="0"/>
      <w:spacing w:after="0"/>
      <w:ind w:firstLine="360"/>
    </w:pPr>
    <w:rPr>
      <w:sz w:val="24"/>
      <w:szCs w:val="24"/>
      <w:lang w:val="en-US" w:eastAsia="pl-PL"/>
    </w:rPr>
  </w:style>
  <w:style w:type="character" w:customStyle="1" w:styleId="TekstpodstawowyZnak1">
    <w:name w:val="Tekst podstawowy Znak1"/>
    <w:link w:val="Tekstpodstawowy"/>
    <w:rsid w:val="001201B9"/>
    <w:rPr>
      <w:lang w:val="x-none" w:eastAsia="zh-CN"/>
    </w:rPr>
  </w:style>
  <w:style w:type="character" w:customStyle="1" w:styleId="TekstpodstawowyzwciciemZnak1">
    <w:name w:val="Tekst podstawowy z wcięciem Znak1"/>
    <w:uiPriority w:val="99"/>
    <w:semiHidden/>
    <w:rsid w:val="001201B9"/>
    <w:rPr>
      <w:rFonts w:ascii="Calibri" w:eastAsia="Calibri" w:hAnsi="Calibri"/>
      <w:sz w:val="22"/>
      <w:szCs w:val="22"/>
      <w:lang w:val="x-none" w:eastAsia="zh-CN"/>
    </w:rPr>
  </w:style>
  <w:style w:type="numbering" w:customStyle="1" w:styleId="Styl51">
    <w:name w:val="Styl51"/>
    <w:uiPriority w:val="99"/>
    <w:rsid w:val="001201B9"/>
    <w:pPr>
      <w:numPr>
        <w:numId w:val="23"/>
      </w:numPr>
    </w:pPr>
  </w:style>
  <w:style w:type="numbering" w:customStyle="1" w:styleId="WW8Num33122">
    <w:name w:val="WW8Num33122"/>
    <w:rsid w:val="001201B9"/>
    <w:pPr>
      <w:numPr>
        <w:numId w:val="24"/>
      </w:numPr>
    </w:pPr>
  </w:style>
  <w:style w:type="numbering" w:customStyle="1" w:styleId="11111111">
    <w:name w:val="1 / 1.1 / 1.1.111"/>
    <w:basedOn w:val="Bezlisty"/>
    <w:next w:val="111111"/>
    <w:rsid w:val="001201B9"/>
    <w:pPr>
      <w:numPr>
        <w:numId w:val="3"/>
      </w:numPr>
    </w:pPr>
  </w:style>
  <w:style w:type="numbering" w:customStyle="1" w:styleId="1111112">
    <w:name w:val="1 / 1.1 / 1.1.12"/>
    <w:basedOn w:val="Bezlisty"/>
    <w:next w:val="111111"/>
    <w:unhideWhenUsed/>
    <w:rsid w:val="001201B9"/>
    <w:pPr>
      <w:numPr>
        <w:numId w:val="25"/>
      </w:numPr>
    </w:pPr>
  </w:style>
  <w:style w:type="numbering" w:customStyle="1" w:styleId="Styl13">
    <w:name w:val="Styl13"/>
    <w:rsid w:val="001201B9"/>
    <w:pPr>
      <w:numPr>
        <w:numId w:val="4"/>
      </w:numPr>
    </w:pPr>
  </w:style>
  <w:style w:type="numbering" w:customStyle="1" w:styleId="Styl211">
    <w:name w:val="Styl211"/>
    <w:uiPriority w:val="99"/>
    <w:rsid w:val="001201B9"/>
    <w:pPr>
      <w:numPr>
        <w:numId w:val="142"/>
      </w:numPr>
    </w:pPr>
  </w:style>
  <w:style w:type="numbering" w:customStyle="1" w:styleId="WW8Num331211">
    <w:name w:val="WW8Num331211"/>
    <w:rsid w:val="001201B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1A6C-FD31-4DB8-AAD3-5DE0A2E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Links>
    <vt:vector size="162" baseType="variant">
      <vt:variant>
        <vt:i4>2687083</vt:i4>
      </vt:variant>
      <vt:variant>
        <vt:i4>72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69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1048618</vt:i4>
      </vt:variant>
      <vt:variant>
        <vt:i4>66</vt:i4>
      </vt:variant>
      <vt:variant>
        <vt:i4>0</vt:i4>
      </vt:variant>
      <vt:variant>
        <vt:i4>5</vt:i4>
      </vt:variant>
      <vt:variant>
        <vt:lpwstr>mailto:biuro@bkwuslugi.pl</vt:lpwstr>
      </vt:variant>
      <vt:variant>
        <vt:lpwstr/>
      </vt:variant>
      <vt:variant>
        <vt:i4>1048618</vt:i4>
      </vt:variant>
      <vt:variant>
        <vt:i4>63</vt:i4>
      </vt:variant>
      <vt:variant>
        <vt:i4>0</vt:i4>
      </vt:variant>
      <vt:variant>
        <vt:i4>5</vt:i4>
      </vt:variant>
      <vt:variant>
        <vt:lpwstr>mailto:biuro@bkwuslugi.pl</vt:lpwstr>
      </vt:variant>
      <vt:variant>
        <vt:lpwstr/>
      </vt:variant>
      <vt:variant>
        <vt:i4>1048618</vt:i4>
      </vt:variant>
      <vt:variant>
        <vt:i4>60</vt:i4>
      </vt:variant>
      <vt:variant>
        <vt:i4>0</vt:i4>
      </vt:variant>
      <vt:variant>
        <vt:i4>5</vt:i4>
      </vt:variant>
      <vt:variant>
        <vt:lpwstr>mailto:biuro@bkwuslugi.pl</vt:lpwstr>
      </vt:variant>
      <vt:variant>
        <vt:lpwstr/>
      </vt:variant>
      <vt:variant>
        <vt:i4>2687083</vt:i4>
      </vt:variant>
      <vt:variant>
        <vt:i4>57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7078001</vt:i4>
      </vt:variant>
      <vt:variant>
        <vt:i4>51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5046274</vt:i4>
      </vt:variant>
      <vt:variant>
        <vt:i4>30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917573</vt:i4>
      </vt:variant>
      <vt:variant>
        <vt:i4>24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Bartomiej Tarczynski</cp:lastModifiedBy>
  <cp:revision>5</cp:revision>
  <cp:lastPrinted>2020-06-09T11:49:00Z</cp:lastPrinted>
  <dcterms:created xsi:type="dcterms:W3CDTF">2023-09-22T06:49:00Z</dcterms:created>
  <dcterms:modified xsi:type="dcterms:W3CDTF">2023-09-29T13:59:00Z</dcterms:modified>
</cp:coreProperties>
</file>