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219" w14:textId="78A81307" w:rsidR="00215F39" w:rsidRPr="007C106E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7C106E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7C106E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7C106E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7C106E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C106E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7C106E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C106E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7C106E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7C106E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7C106E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C106E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7C106E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C106E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7C106E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7C106E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7C106E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7C106E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7C106E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7C106E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7C106E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7C106E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7C106E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7C106E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7C106E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7C106E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7C106E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7C106E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7C106E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7C106E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7C106E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BCE21E4" w14:textId="77777777" w:rsidR="00D9683D" w:rsidRPr="007C106E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 xml:space="preserve">Tel. - .................................................; </w:t>
      </w:r>
    </w:p>
    <w:p w14:paraId="0DF70A94" w14:textId="77777777" w:rsidR="00037741" w:rsidRPr="007C106E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595D8364" w14:textId="77777777" w:rsidR="00D9683D" w:rsidRPr="007C106E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>E-mail: ........................................................................;</w:t>
      </w:r>
    </w:p>
    <w:p w14:paraId="738672EF" w14:textId="77777777" w:rsidR="00037741" w:rsidRPr="007C106E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7F43257" w14:textId="77777777" w:rsidR="004027BC" w:rsidRPr="007C106E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7C106E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eastAsia="pl-PL"/>
        </w:rPr>
      </w:pPr>
    </w:p>
    <w:p w14:paraId="3592AED2" w14:textId="7F45558F" w:rsidR="00BE2A12" w:rsidRPr="007C106E" w:rsidRDefault="00143321" w:rsidP="00BE2A12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7C106E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7C106E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bookmarkStart w:id="0" w:name="_Hlk77669640"/>
      <w:bookmarkStart w:id="1" w:name="_Hlk116026328"/>
      <w:r w:rsidR="004D50B4" w:rsidRPr="007C106E">
        <w:rPr>
          <w:rFonts w:ascii="Lato" w:hAnsi="Lato"/>
          <w:b/>
          <w:bCs/>
          <w:sz w:val="24"/>
          <w:szCs w:val="24"/>
        </w:rPr>
        <w:t>na</w:t>
      </w:r>
      <w:bookmarkEnd w:id="0"/>
      <w:bookmarkEnd w:id="1"/>
      <w:r w:rsidR="004D50B4" w:rsidRPr="007C106E">
        <w:rPr>
          <w:rFonts w:ascii="Lato" w:hAnsi="Lato"/>
          <w:sz w:val="24"/>
          <w:szCs w:val="24"/>
        </w:rPr>
        <w:t xml:space="preserve"> </w:t>
      </w:r>
      <w:r w:rsidR="004D50B4" w:rsidRPr="007C106E">
        <w:rPr>
          <w:rFonts w:ascii="Lato" w:hAnsi="Lato"/>
          <w:b/>
          <w:bCs/>
          <w:sz w:val="24"/>
          <w:szCs w:val="24"/>
        </w:rPr>
        <w:t>wyłonienie Wykonawcy robót budowlanych w ramach zadania projektu BO pn.: „Karuzela – duża w Parku Solvay – budżet obywatelski dzielnic – edycja IX</w:t>
      </w:r>
      <w:r w:rsidR="006D6279" w:rsidRPr="007C106E">
        <w:rPr>
          <w:rFonts w:ascii="Lato" w:hAnsi="Lato"/>
          <w:b/>
          <w:bCs/>
          <w:sz w:val="24"/>
          <w:szCs w:val="24"/>
        </w:rPr>
        <w:t>”</w:t>
      </w:r>
      <w:r w:rsidR="00BE2A12" w:rsidRPr="007C106E">
        <w:rPr>
          <w:rFonts w:ascii="Lato" w:hAnsi="Lato" w:cs="Calibri"/>
          <w:b/>
          <w:bCs/>
          <w:sz w:val="24"/>
          <w:szCs w:val="24"/>
        </w:rPr>
        <w:t>, dla Zarządu Zieleni Miejskiej w Krakowie. Postępowanie</w:t>
      </w:r>
      <w:r w:rsidR="00D6533F" w:rsidRPr="007C106E">
        <w:rPr>
          <w:rFonts w:ascii="Lato" w:hAnsi="Lato" w:cs="Calibri"/>
          <w:b/>
          <w:bCs/>
          <w:sz w:val="24"/>
          <w:szCs w:val="24"/>
        </w:rPr>
        <w:t xml:space="preserve"> n</w:t>
      </w:r>
      <w:r w:rsidR="00BE2A12" w:rsidRPr="007C106E">
        <w:rPr>
          <w:rFonts w:ascii="Lato" w:hAnsi="Lato" w:cs="Calibri"/>
          <w:b/>
          <w:bCs/>
          <w:sz w:val="24"/>
          <w:szCs w:val="24"/>
        </w:rPr>
        <w:t xml:space="preserve">r </w:t>
      </w:r>
      <w:r w:rsidR="00514467" w:rsidRPr="00514467">
        <w:rPr>
          <w:rFonts w:ascii="Lato" w:hAnsi="Lato" w:cs="Calibri"/>
          <w:b/>
          <w:bCs/>
          <w:sz w:val="24"/>
          <w:szCs w:val="24"/>
        </w:rPr>
        <w:t>NP.26.2.80.23.BM</w:t>
      </w:r>
      <w:r w:rsidR="00BE2A12" w:rsidRPr="007C106E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7C106E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7C106E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7C106E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7C106E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7C106E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7C106E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7C106E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7C106E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7C106E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7C106E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7C106E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7C106E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7C106E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7C106E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7C106E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7C106E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7C106E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2" w:name="_Hlk97704138"/>
      <w:r w:rsidRPr="007C106E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7C106E">
        <w:rPr>
          <w:rFonts w:ascii="Lato" w:hAnsi="Lato" w:cs="Calibri"/>
          <w:sz w:val="24"/>
          <w:szCs w:val="24"/>
        </w:rPr>
        <w:t> </w:t>
      </w:r>
      <w:r w:rsidR="0006286C" w:rsidRPr="007C106E">
        <w:rPr>
          <w:rFonts w:ascii="Lato" w:hAnsi="Lato" w:cs="Calibri"/>
          <w:sz w:val="24"/>
          <w:szCs w:val="24"/>
        </w:rPr>
        <w:t>SWZ</w:t>
      </w:r>
      <w:r w:rsidRPr="007C106E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7C106E">
        <w:rPr>
          <w:rFonts w:ascii="Lato" w:hAnsi="Lato" w:cs="Calibri"/>
          <w:sz w:val="24"/>
          <w:szCs w:val="24"/>
        </w:rPr>
        <w:t>SWZ</w:t>
      </w:r>
      <w:r w:rsidRPr="007C106E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7C106E">
        <w:rPr>
          <w:rFonts w:ascii="Lato" w:hAnsi="Lato" w:cs="Calibri"/>
          <w:sz w:val="24"/>
          <w:szCs w:val="24"/>
        </w:rPr>
        <w:t>SWZ</w:t>
      </w:r>
      <w:r w:rsidRPr="007C106E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311A5435" w14:textId="3F7EE87E" w:rsidR="00A02A88" w:rsidRPr="007C106E" w:rsidRDefault="00A02A88" w:rsidP="006D627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3" w:name="_Hlk130213853"/>
      <w:bookmarkStart w:id="4" w:name="_Hlk97719183"/>
      <w:bookmarkEnd w:id="2"/>
      <w:r w:rsidRPr="007C106E">
        <w:rPr>
          <w:rFonts w:ascii="Lato" w:hAnsi="Lato"/>
          <w:iCs/>
          <w:sz w:val="24"/>
          <w:szCs w:val="24"/>
        </w:rPr>
        <w:lastRenderedPageBreak/>
        <w:t>realizację zamówienia za łączną kwotę</w:t>
      </w:r>
      <w:r w:rsidRPr="007C106E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7C106E">
        <w:rPr>
          <w:rFonts w:ascii="Lato" w:eastAsia="Lucida Sans Unicode" w:hAnsi="Lato"/>
          <w:b/>
          <w:bCs/>
          <w:sz w:val="24"/>
          <w:szCs w:val="24"/>
        </w:rPr>
        <w:t xml:space="preserve">……………………………………..…….. zł </w:t>
      </w:r>
      <w:r w:rsidRPr="007C106E">
        <w:rPr>
          <w:rFonts w:ascii="Lato" w:hAnsi="Lato"/>
          <w:b/>
          <w:bCs/>
          <w:iCs/>
          <w:sz w:val="24"/>
          <w:szCs w:val="24"/>
        </w:rPr>
        <w:t>brutto</w:t>
      </w:r>
      <w:r w:rsidRPr="007C106E">
        <w:rPr>
          <w:rFonts w:ascii="Lato" w:eastAsia="Lucida Sans Unicode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…………………………………………………………………………………………………….…… złotych 00/100), </w:t>
      </w:r>
      <w:r w:rsidRPr="007C106E">
        <w:rPr>
          <w:rFonts w:ascii="Lato" w:eastAsia="Lucida Sans Unicode" w:hAnsi="Lato"/>
          <w:sz w:val="24"/>
          <w:szCs w:val="24"/>
        </w:rPr>
        <w:t>w której uwzględniono należny podatek VAT w stawce 23%</w:t>
      </w:r>
      <w:r w:rsidR="006D6279" w:rsidRPr="007C106E">
        <w:rPr>
          <w:rFonts w:ascii="Lato" w:eastAsia="Lucida Sans Unicode" w:hAnsi="Lato"/>
          <w:sz w:val="24"/>
          <w:szCs w:val="24"/>
        </w:rPr>
        <w:t>.</w:t>
      </w:r>
    </w:p>
    <w:bookmarkEnd w:id="3"/>
    <w:bookmarkEnd w:id="4"/>
    <w:p w14:paraId="4D25519F" w14:textId="4FF4A8B9" w:rsidR="00834DFA" w:rsidRPr="007C106E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7C106E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6B79D8" w:rsidRPr="007C106E">
        <w:rPr>
          <w:rFonts w:ascii="Lato" w:hAnsi="Lato" w:cs="Calibri"/>
          <w:b/>
          <w:bCs/>
          <w:sz w:val="24"/>
          <w:szCs w:val="24"/>
          <w:lang w:eastAsia="pl-PL"/>
        </w:rPr>
        <w:t>4</w:t>
      </w:r>
      <w:r w:rsidR="006D6279" w:rsidRPr="007C106E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7C106E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7C106E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7C106E">
        <w:rPr>
          <w:rFonts w:ascii="Lato" w:hAnsi="Lato" w:cs="Calibri"/>
          <w:sz w:val="24"/>
          <w:szCs w:val="24"/>
        </w:rPr>
        <w:t xml:space="preserve">liczonym od dnia zawarcia umowy, </w:t>
      </w:r>
      <w:r w:rsidRPr="007C106E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7C106E">
        <w:rPr>
          <w:rFonts w:ascii="Lato" w:hAnsi="Lato" w:cs="Calibri"/>
          <w:sz w:val="24"/>
          <w:szCs w:val="24"/>
          <w:lang w:eastAsia="pl-PL"/>
        </w:rPr>
        <w:t> </w:t>
      </w:r>
      <w:r w:rsidRPr="007C106E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7C106E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C106E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7C106E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7C106E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7C106E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7C106E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7A1B56A3" w14:textId="77F9A23D" w:rsidR="00834DFA" w:rsidRPr="007C106E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C106E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7C106E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zamówienia, </w:t>
      </w:r>
    </w:p>
    <w:p w14:paraId="05D79BE9" w14:textId="3ED1F79F" w:rsidR="00834DFA" w:rsidRPr="007C106E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C106E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7C106E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7C106E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7C106E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zamówienia.</w:t>
      </w:r>
    </w:p>
    <w:p w14:paraId="3B84F450" w14:textId="77777777" w:rsidR="001C6147" w:rsidRPr="007C106E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7C106E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C106E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7C106E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7C106E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7C106E">
        <w:rPr>
          <w:rFonts w:ascii="Lato" w:hAnsi="Lato" w:cs="Calibri"/>
          <w:sz w:val="24"/>
          <w:szCs w:val="24"/>
          <w:lang w:eastAsia="pl-PL"/>
        </w:rPr>
        <w:t>ymi</w:t>
      </w:r>
      <w:r w:rsidRPr="007C106E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7C106E">
        <w:rPr>
          <w:rFonts w:ascii="Lato" w:hAnsi="Lato" w:cs="Calibri"/>
          <w:sz w:val="24"/>
          <w:szCs w:val="24"/>
          <w:lang w:eastAsia="pl-PL"/>
        </w:rPr>
        <w:t>SWZ</w:t>
      </w:r>
      <w:r w:rsidRPr="007C106E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7C106E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7C106E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7C106E">
        <w:rPr>
          <w:rFonts w:ascii="Lato" w:hAnsi="Lato" w:cs="Calibri"/>
          <w:sz w:val="24"/>
          <w:szCs w:val="24"/>
          <w:lang w:eastAsia="pl-PL"/>
        </w:rPr>
        <w:t> </w:t>
      </w:r>
      <w:r w:rsidRPr="007C106E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7C106E">
        <w:rPr>
          <w:rFonts w:ascii="Lato" w:hAnsi="Lato" w:cs="Calibri"/>
          <w:sz w:val="24"/>
          <w:szCs w:val="24"/>
          <w:lang w:eastAsia="pl-PL"/>
        </w:rPr>
        <w:t>ch</w:t>
      </w:r>
      <w:r w:rsidRPr="007C106E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7C106E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C106E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7C106E">
        <w:rPr>
          <w:rFonts w:ascii="Lato" w:hAnsi="Lato" w:cs="Calibri"/>
          <w:sz w:val="24"/>
          <w:szCs w:val="24"/>
          <w:lang w:eastAsia="pl-PL"/>
        </w:rPr>
        <w:t>SWZ</w:t>
      </w:r>
      <w:r w:rsidRPr="007C106E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7C106E">
        <w:rPr>
          <w:rFonts w:ascii="Lato" w:hAnsi="Lato" w:cs="Calibri"/>
          <w:b/>
          <w:sz w:val="24"/>
          <w:szCs w:val="24"/>
          <w:lang w:eastAsia="pl-PL"/>
        </w:rPr>
        <w:t>3</w:t>
      </w:r>
      <w:r w:rsidRPr="007C106E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7C106E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7C106E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7C106E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7C106E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7C106E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7C106E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7C106E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7C106E">
        <w:rPr>
          <w:rFonts w:ascii="Lato" w:hAnsi="Lato" w:cs="Calibri"/>
          <w:sz w:val="24"/>
          <w:szCs w:val="24"/>
        </w:rPr>
        <w:t>30</w:t>
      </w:r>
      <w:r w:rsidRPr="007C106E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7C106E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7C106E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C106E">
        <w:rPr>
          <w:rFonts w:ascii="Lato" w:hAnsi="Lato" w:cs="Calibri"/>
          <w:sz w:val="24"/>
          <w:szCs w:val="24"/>
          <w:lang w:eastAsia="pl-PL"/>
        </w:rPr>
        <w:t>, że jesteśmy</w:t>
      </w:r>
      <w:r w:rsidRPr="007C106E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7C106E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7C106E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C106E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7C106E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C106E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7C106E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C106E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7C106E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7C106E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7C106E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C106E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7C106E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7C106E">
        <w:rPr>
          <w:rFonts w:ascii="Lato" w:hAnsi="Lato" w:cs="Calibri"/>
          <w:bCs/>
          <w:sz w:val="24"/>
          <w:szCs w:val="24"/>
        </w:rPr>
        <w:lastRenderedPageBreak/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7C106E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C106E">
        <w:rPr>
          <w:rFonts w:ascii="Lato" w:hAnsi="Lato" w:cs="Calibri"/>
          <w:bCs/>
          <w:iCs/>
          <w:sz w:val="24"/>
          <w:szCs w:val="24"/>
        </w:rPr>
        <w:t>Oświadczamy</w:t>
      </w:r>
      <w:r w:rsidRPr="007C106E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7C106E">
        <w:rPr>
          <w:rFonts w:ascii="Lato" w:hAnsi="Lato" w:cs="Calibri"/>
          <w:iCs/>
          <w:sz w:val="24"/>
          <w:szCs w:val="24"/>
        </w:rPr>
        <w:t>naszych</w:t>
      </w:r>
      <w:r w:rsidRPr="007C106E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7C106E">
        <w:rPr>
          <w:rFonts w:ascii="Lato" w:hAnsi="Lato" w:cs="Calibri"/>
          <w:iCs/>
          <w:sz w:val="24"/>
          <w:szCs w:val="24"/>
        </w:rPr>
        <w:t xml:space="preserve"> </w:t>
      </w:r>
      <w:r w:rsidRPr="007C106E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7C106E">
        <w:rPr>
          <w:rFonts w:ascii="Lato" w:hAnsi="Lato" w:cs="Calibri"/>
          <w:iCs/>
          <w:sz w:val="24"/>
          <w:szCs w:val="24"/>
        </w:rPr>
        <w:t xml:space="preserve"> </w:t>
      </w:r>
      <w:r w:rsidRPr="007C106E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7C106E">
        <w:rPr>
          <w:rFonts w:ascii="Lato" w:hAnsi="Lato" w:cs="Calibri"/>
          <w:iCs/>
          <w:sz w:val="24"/>
          <w:szCs w:val="24"/>
        </w:rPr>
        <w:t xml:space="preserve"> </w:t>
      </w:r>
      <w:r w:rsidRPr="007C106E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7C106E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7C106E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7C106E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7C106E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7C106E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7C106E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7C106E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7C106E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C106E">
        <w:rPr>
          <w:rFonts w:ascii="Lato" w:hAnsi="Lato" w:cs="Calibri"/>
          <w:b/>
          <w:sz w:val="24"/>
          <w:szCs w:val="24"/>
          <w:lang w:eastAsia="pl-PL"/>
        </w:rPr>
        <w:t>,</w:t>
      </w:r>
      <w:r w:rsidRPr="007C106E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7C106E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7C106E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7C106E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7C106E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7C106E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7C106E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7C106E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7C106E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7C106E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7C106E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7C106E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7C106E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7C106E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7C106E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7C106E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7C106E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7C106E">
        <w:rPr>
          <w:rFonts w:ascii="Lato" w:hAnsi="Lato" w:cs="Calibri"/>
          <w:sz w:val="24"/>
          <w:szCs w:val="24"/>
          <w:lang w:eastAsia="pl-PL"/>
        </w:rPr>
        <w:t xml:space="preserve">; Numer </w:t>
      </w:r>
      <w:proofErr w:type="spellStart"/>
      <w:r w:rsidRPr="007C106E">
        <w:rPr>
          <w:rFonts w:ascii="Lato" w:hAnsi="Lato" w:cs="Calibri"/>
          <w:sz w:val="24"/>
          <w:szCs w:val="24"/>
          <w:lang w:eastAsia="pl-PL"/>
        </w:rPr>
        <w:t>PEPPOL</w:t>
      </w:r>
      <w:proofErr w:type="spellEnd"/>
      <w:r w:rsidRPr="007C106E">
        <w:rPr>
          <w:rFonts w:ascii="Lato" w:hAnsi="Lato" w:cs="Calibri"/>
          <w:sz w:val="24"/>
          <w:szCs w:val="24"/>
          <w:lang w:eastAsia="pl-PL"/>
        </w:rPr>
        <w:t xml:space="preserve"> – 6793112799</w:t>
      </w:r>
      <w:r w:rsidRPr="007C106E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7C106E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7C106E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7C106E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7C106E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7C106E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7C106E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7C106E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7C106E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>…………………………………………………</w:t>
      </w:r>
      <w:r w:rsidR="00D44E7B" w:rsidRPr="007C106E">
        <w:rPr>
          <w:rFonts w:ascii="Lato" w:hAnsi="Lato" w:cs="Calibri"/>
          <w:sz w:val="24"/>
          <w:szCs w:val="24"/>
          <w:lang w:eastAsia="pl-PL"/>
        </w:rPr>
        <w:t>.</w:t>
      </w:r>
      <w:r w:rsidRPr="007C106E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7C106E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7C106E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7C106E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7C106E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7C106E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7C106E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7C106E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7C106E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7C106E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7C106E">
        <w:rPr>
          <w:rFonts w:ascii="Lato" w:hAnsi="Lato" w:cs="Calibri"/>
          <w:bCs/>
          <w:sz w:val="24"/>
          <w:szCs w:val="24"/>
        </w:rPr>
        <w:t>Oświadczamy</w:t>
      </w:r>
      <w:r w:rsidRPr="007C106E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7C106E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7C106E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7C106E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7C106E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lastRenderedPageBreak/>
        <w:t>Oświadczamy, iż osobą upoważnioną do kontaktów z Zamawiającym w zakresie złożonej oferty oraz w sprawach dotyczących ewentualnej realizacji umowy jest: …</w:t>
      </w:r>
      <w:r w:rsidR="00A134AF" w:rsidRPr="007C106E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7C106E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7C106E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7C106E">
        <w:rPr>
          <w:rFonts w:ascii="Lato" w:hAnsi="Lato" w:cs="Calibri"/>
          <w:sz w:val="24"/>
          <w:szCs w:val="24"/>
          <w:lang w:eastAsia="pl-PL"/>
        </w:rPr>
        <w:t>……..</w:t>
      </w:r>
      <w:r w:rsidRPr="007C106E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7C106E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7C106E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7C106E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7C106E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>O</w:t>
      </w:r>
      <w:r w:rsidR="00C171D8" w:rsidRPr="007C106E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7C106E" w:rsidRDefault="00C171D8">
      <w:pPr>
        <w:pStyle w:val="Akapitzlist"/>
        <w:numPr>
          <w:ilvl w:val="1"/>
          <w:numId w:val="16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7C106E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7C106E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7C106E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7C106E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7C106E" w:rsidRDefault="00C171D8">
      <w:pPr>
        <w:pStyle w:val="Akapitzlist"/>
        <w:numPr>
          <w:ilvl w:val="1"/>
          <w:numId w:val="164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7C106E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7C106E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7C106E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7C106E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7C106E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7C106E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7C106E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7C106E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7C106E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7C106E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7C106E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7C106E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7C106E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7C106E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7C106E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7C106E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7C106E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7C106E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7C106E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7C106E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7C106E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7C106E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7C106E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7C106E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553D9BBF" w:rsidR="00D7174D" w:rsidRPr="007C106E" w:rsidRDefault="00D7174D" w:rsidP="00D6533F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Na potrzeby postępowania o udzielenie zamówienia publicznego </w:t>
      </w:r>
      <w:r w:rsidR="004D50B4" w:rsidRPr="007C106E">
        <w:rPr>
          <w:rFonts w:ascii="Lato" w:hAnsi="Lato"/>
          <w:b/>
          <w:bCs/>
          <w:sz w:val="24"/>
          <w:szCs w:val="24"/>
        </w:rPr>
        <w:t>na</w:t>
      </w:r>
      <w:r w:rsidR="004D50B4" w:rsidRPr="007C106E">
        <w:rPr>
          <w:rFonts w:ascii="Lato" w:hAnsi="Lato"/>
          <w:sz w:val="24"/>
          <w:szCs w:val="24"/>
        </w:rPr>
        <w:t xml:space="preserve"> </w:t>
      </w:r>
      <w:r w:rsidR="004D50B4" w:rsidRPr="007C106E">
        <w:rPr>
          <w:rFonts w:ascii="Lato" w:hAnsi="Lato"/>
          <w:b/>
          <w:bCs/>
          <w:sz w:val="24"/>
          <w:szCs w:val="24"/>
        </w:rPr>
        <w:t>wyłonienie Wykonawcy robót budowlanych w ramach zadania projektu BO pn.: „Karuzela – duża w Parku Solvay – budżet obywatelski dzielnic – edycja IX</w:t>
      </w:r>
      <w:r w:rsidR="006D6279" w:rsidRPr="007C106E">
        <w:rPr>
          <w:rFonts w:ascii="Lato" w:hAnsi="Lato"/>
          <w:b/>
          <w:bCs/>
          <w:sz w:val="24"/>
          <w:szCs w:val="24"/>
        </w:rPr>
        <w:t>”</w:t>
      </w:r>
      <w:r w:rsidR="004D50B4" w:rsidRPr="007C106E">
        <w:rPr>
          <w:rFonts w:ascii="Lato" w:hAnsi="Lato"/>
          <w:b/>
          <w:bCs/>
          <w:sz w:val="24"/>
          <w:szCs w:val="24"/>
        </w:rPr>
        <w:t>,</w:t>
      </w:r>
      <w:r w:rsidR="00D6533F" w:rsidRPr="007C106E">
        <w:rPr>
          <w:rFonts w:ascii="Lato" w:hAnsi="Lato" w:cs="Calibri"/>
          <w:b/>
          <w:bCs/>
          <w:sz w:val="24"/>
          <w:szCs w:val="24"/>
        </w:rPr>
        <w:t xml:space="preserve"> dla Zarządu Zieleni Miejskiej w Krakowie. Postępowanie nr </w:t>
      </w:r>
      <w:r w:rsidR="00514467" w:rsidRPr="00514467">
        <w:rPr>
          <w:rFonts w:ascii="Lato" w:hAnsi="Lato" w:cs="Calibri"/>
          <w:b/>
          <w:bCs/>
          <w:sz w:val="24"/>
          <w:szCs w:val="24"/>
        </w:rPr>
        <w:t>NP.26.2.80.23.BM</w:t>
      </w:r>
      <w:r w:rsidR="00D6533F" w:rsidRPr="007C106E">
        <w:rPr>
          <w:rFonts w:ascii="Lato" w:hAnsi="Lato" w:cs="Calibri"/>
          <w:b/>
          <w:bCs/>
          <w:iCs/>
          <w:sz w:val="24"/>
          <w:szCs w:val="24"/>
        </w:rPr>
        <w:t xml:space="preserve">, </w:t>
      </w:r>
      <w:r w:rsidRPr="007C106E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7C106E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7C106E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7C106E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7C106E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7C106E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7C106E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7C106E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7C106E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7C106E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7C106E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7C106E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7C106E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7C106E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7C106E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7C106E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7C106E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7C106E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nie zachodzą podstawy wykluczenia z postępowania o udzielenie zamówienia.</w:t>
      </w:r>
    </w:p>
    <w:p w14:paraId="49378933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7C106E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7C106E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7C106E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7C106E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7C106E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18B98E00" w:rsidR="00032F56" w:rsidRPr="007C106E" w:rsidRDefault="00D7174D" w:rsidP="001E10CB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6D6279" w:rsidRPr="007C106E">
        <w:rPr>
          <w:rFonts w:ascii="Lato" w:eastAsia="Times New Roman" w:hAnsi="Lato" w:cs="Calibri"/>
          <w:sz w:val="24"/>
          <w:szCs w:val="24"/>
          <w:lang w:eastAsia="pl-PL"/>
        </w:rPr>
        <w:t>15</w:t>
      </w:r>
      <w:r w:rsidR="003E5710" w:rsidRPr="007C106E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6D6279" w:rsidRPr="007C106E">
        <w:rPr>
          <w:rFonts w:ascii="Lato" w:eastAsia="Times New Roman" w:hAnsi="Lato" w:cs="Calibri"/>
          <w:sz w:val="24"/>
          <w:szCs w:val="24"/>
          <w:lang w:eastAsia="pl-PL"/>
        </w:rPr>
        <w:t>sto pięćdziesiąt</w:t>
      </w:r>
      <w:r w:rsidR="00D774C6"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A10A90" w:rsidRPr="007C106E">
        <w:rPr>
          <w:rFonts w:ascii="Lato" w:eastAsia="Times New Roman" w:hAnsi="Lato" w:cs="Calibri"/>
          <w:sz w:val="24"/>
          <w:szCs w:val="24"/>
          <w:lang w:eastAsia="pl-PL"/>
        </w:rPr>
        <w:t>tysięcy</w:t>
      </w:r>
      <w:r w:rsidR="00E1640B"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47256390" w:rsidR="00D7174D" w:rsidRPr="007C106E" w:rsidRDefault="00D7174D" w:rsidP="00D65A14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6D6279" w:rsidRPr="007C106E">
        <w:rPr>
          <w:rFonts w:ascii="Lato" w:eastAsia="Times New Roman" w:hAnsi="Lato" w:cs="Calibri"/>
          <w:sz w:val="24"/>
          <w:szCs w:val="24"/>
          <w:lang w:eastAsia="pl-PL"/>
        </w:rPr>
        <w:t>15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0.000,00 zł. (słownie: </w:t>
      </w:r>
      <w:r w:rsidR="006D6279"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sto pięćdziesiąt </w:t>
      </w:r>
      <w:r w:rsidR="00D774C6" w:rsidRPr="007C106E">
        <w:rPr>
          <w:rFonts w:ascii="Lato" w:eastAsia="Times New Roman" w:hAnsi="Lato" w:cs="Calibri"/>
          <w:sz w:val="24"/>
          <w:szCs w:val="24"/>
          <w:lang w:eastAsia="pl-PL"/>
        </w:rPr>
        <w:t>tysięcy</w:t>
      </w:r>
      <w:r w:rsidR="005720E5"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7C106E" w:rsidRDefault="00D7174D" w:rsidP="00D65A14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7C106E" w:rsidRDefault="00D7174D" w:rsidP="00D65A14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24DE89AA" w14:textId="2788C2E0" w:rsidR="004D50B4" w:rsidRPr="007C106E" w:rsidRDefault="00D65A14" w:rsidP="00757735">
      <w:pPr>
        <w:pStyle w:val="Akapitzlist"/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bookmarkStart w:id="5" w:name="_Hlk135124416"/>
      <w:r w:rsidRPr="007C106E">
        <w:rPr>
          <w:rFonts w:ascii="Lato" w:hAnsi="Lato" w:cs="Lato"/>
          <w:sz w:val="24"/>
          <w:szCs w:val="24"/>
        </w:rPr>
        <w:t xml:space="preserve">osobą przeznaczoną do pełnienia </w:t>
      </w:r>
      <w:r w:rsidRPr="007C106E">
        <w:rPr>
          <w:rFonts w:ascii="Lato" w:hAnsi="Lato" w:cs="Lato"/>
          <w:b/>
          <w:bCs/>
          <w:sz w:val="24"/>
          <w:szCs w:val="24"/>
        </w:rPr>
        <w:t>funkcji kierownika budowy</w:t>
      </w:r>
      <w:r w:rsidR="004D50B4" w:rsidRPr="007C106E">
        <w:rPr>
          <w:rFonts w:ascii="Lato" w:hAnsi="Lato" w:cs="Lato"/>
          <w:b/>
          <w:bCs/>
          <w:sz w:val="24"/>
          <w:szCs w:val="24"/>
        </w:rPr>
        <w:t xml:space="preserve"> </w:t>
      </w:r>
      <w:r w:rsidR="004D50B4" w:rsidRPr="007C106E">
        <w:rPr>
          <w:rFonts w:ascii="Lato" w:hAnsi="Lato" w:cs="Lato"/>
          <w:sz w:val="24"/>
          <w:szCs w:val="24"/>
        </w:rPr>
        <w:t xml:space="preserve">posiadającą uprawnienia budowlane </w:t>
      </w:r>
      <w:r w:rsidR="006D6279" w:rsidRPr="007C106E">
        <w:rPr>
          <w:rFonts w:ascii="Lato" w:hAnsi="Lato" w:cs="Lato"/>
          <w:sz w:val="24"/>
          <w:szCs w:val="24"/>
        </w:rPr>
        <w:t xml:space="preserve">w </w:t>
      </w:r>
      <w:r w:rsidR="006D6279" w:rsidRPr="007C106E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="006D6279" w:rsidRPr="007C106E">
        <w:rPr>
          <w:rFonts w:ascii="Lato" w:hAnsi="Lato" w:cs="Lato"/>
          <w:sz w:val="24"/>
          <w:szCs w:val="24"/>
        </w:rPr>
        <w:t xml:space="preserve"> </w:t>
      </w:r>
      <w:r w:rsidR="004D50B4" w:rsidRPr="007C106E">
        <w:rPr>
          <w:rFonts w:ascii="Lato" w:hAnsi="Lato" w:cs="Lato"/>
          <w:sz w:val="24"/>
          <w:szCs w:val="24"/>
        </w:rPr>
        <w:t>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budowy/montażu elementów małej architektury w zakresie odpowiadającym posiadanym uprawnieniom</w:t>
      </w:r>
      <w:r w:rsidR="006D6279" w:rsidRPr="007C106E">
        <w:rPr>
          <w:rFonts w:ascii="Lato" w:hAnsi="Lato" w:cs="Lato"/>
          <w:sz w:val="24"/>
          <w:szCs w:val="24"/>
        </w:rPr>
        <w:t>,</w:t>
      </w:r>
    </w:p>
    <w:p w14:paraId="6572BCF1" w14:textId="7D44C748" w:rsidR="00981D7F" w:rsidRPr="007C106E" w:rsidRDefault="00575433" w:rsidP="00575433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  <w:r w:rsidRPr="007C106E">
        <w:rPr>
          <w:rFonts w:ascii="Lato" w:hAnsi="Lato" w:cs="Calibri"/>
          <w:sz w:val="24"/>
          <w:szCs w:val="24"/>
        </w:rPr>
        <w:t xml:space="preserve">2.2 </w:t>
      </w:r>
      <w:r w:rsidR="00745297" w:rsidRPr="007C106E">
        <w:rPr>
          <w:rFonts w:ascii="Lato" w:hAnsi="Lato" w:cs="Calibri"/>
          <w:sz w:val="24"/>
          <w:szCs w:val="24"/>
        </w:rPr>
        <w:t xml:space="preserve">posiadamy niezbędną wiedzę i doświadczenie, tzn. </w:t>
      </w:r>
      <w:r w:rsidR="00981D7F" w:rsidRPr="007C106E">
        <w:rPr>
          <w:rFonts w:ascii="Lato" w:hAnsi="Lato" w:cs="Calibri"/>
          <w:sz w:val="24"/>
          <w:szCs w:val="24"/>
        </w:rPr>
        <w:t>iż w okresie ostatnich 5 lat przed upływem terminu składania ofert o udzielenie zamówienia, a</w:t>
      </w:r>
      <w:r w:rsidR="00795A6F" w:rsidRPr="007C106E">
        <w:rPr>
          <w:rFonts w:ascii="Lato" w:hAnsi="Lato" w:cs="Calibri"/>
          <w:sz w:val="24"/>
          <w:szCs w:val="24"/>
        </w:rPr>
        <w:t xml:space="preserve"> </w:t>
      </w:r>
      <w:r w:rsidR="00981D7F" w:rsidRPr="007C106E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7C106E">
        <w:rPr>
          <w:rFonts w:ascii="Lato" w:hAnsi="Lato" w:cs="Calibri"/>
          <w:sz w:val="24"/>
          <w:szCs w:val="24"/>
        </w:rPr>
        <w:t xml:space="preserve">zrealizowaliśmy </w:t>
      </w:r>
      <w:r w:rsidR="00D65A14" w:rsidRPr="007C106E">
        <w:rPr>
          <w:rFonts w:ascii="Lato" w:hAnsi="Lato" w:cs="Calibri"/>
          <w:sz w:val="24"/>
          <w:szCs w:val="24"/>
        </w:rPr>
        <w:t>dwie roboty budowlane w zakresie budowy/przebudowy/remontu obiektów budowlanych wraz z zagospodarowaniem terenu w przestrzeni publicznej w rozumieniu ustawy z dnia 27 marca 2003r. o planowaniu i zagospodarowaniu przestrzennym (tekst jednolity: Dziennik Ustaw z 202</w:t>
      </w:r>
      <w:r w:rsidR="006D6279" w:rsidRPr="007C106E">
        <w:rPr>
          <w:rFonts w:ascii="Lato" w:hAnsi="Lato" w:cs="Calibri"/>
          <w:sz w:val="24"/>
          <w:szCs w:val="24"/>
        </w:rPr>
        <w:t>3</w:t>
      </w:r>
      <w:r w:rsidR="00D65A14" w:rsidRPr="007C106E">
        <w:rPr>
          <w:rFonts w:ascii="Lato" w:hAnsi="Lato" w:cs="Calibri"/>
          <w:sz w:val="24"/>
          <w:szCs w:val="24"/>
        </w:rPr>
        <w:t xml:space="preserve">r. poz. </w:t>
      </w:r>
      <w:r w:rsidR="006D6279" w:rsidRPr="007C106E">
        <w:rPr>
          <w:rFonts w:ascii="Lato" w:hAnsi="Lato" w:cs="Calibri"/>
          <w:sz w:val="24"/>
          <w:szCs w:val="24"/>
        </w:rPr>
        <w:t>977</w:t>
      </w:r>
      <w:r w:rsidR="00D65A14" w:rsidRPr="007C106E">
        <w:rPr>
          <w:rFonts w:ascii="Lato" w:hAnsi="Lato" w:cs="Calibri"/>
          <w:sz w:val="24"/>
          <w:szCs w:val="24"/>
        </w:rPr>
        <w:t xml:space="preserve">), zgodnie z obowiązującymi przepisami prawa, o łącznej wartości wykazanych dwóch robót nie mniejszej niż </w:t>
      </w:r>
      <w:r w:rsidR="0061403C" w:rsidRPr="007C106E">
        <w:rPr>
          <w:rFonts w:ascii="Lato" w:hAnsi="Lato" w:cs="Calibri"/>
          <w:sz w:val="24"/>
          <w:szCs w:val="24"/>
        </w:rPr>
        <w:t>2</w:t>
      </w:r>
      <w:r w:rsidR="00D65A14" w:rsidRPr="007C106E">
        <w:rPr>
          <w:rFonts w:ascii="Lato" w:hAnsi="Lato" w:cs="Calibri"/>
          <w:sz w:val="24"/>
          <w:szCs w:val="24"/>
        </w:rPr>
        <w:t xml:space="preserve">00.000,00 zł brutto (słownie: </w:t>
      </w:r>
      <w:r w:rsidR="0061403C" w:rsidRPr="007C106E">
        <w:rPr>
          <w:rFonts w:ascii="Lato" w:hAnsi="Lato" w:cs="Calibri"/>
          <w:sz w:val="24"/>
          <w:szCs w:val="24"/>
        </w:rPr>
        <w:t>dwieście</w:t>
      </w:r>
      <w:r w:rsidR="00B7270B" w:rsidRPr="007C106E">
        <w:rPr>
          <w:rFonts w:ascii="Lato" w:hAnsi="Lato" w:cs="Calibri"/>
          <w:sz w:val="24"/>
          <w:szCs w:val="24"/>
        </w:rPr>
        <w:t xml:space="preserve"> </w:t>
      </w:r>
      <w:r w:rsidR="005105E4" w:rsidRPr="007C106E">
        <w:rPr>
          <w:rFonts w:ascii="Lato" w:hAnsi="Lato" w:cs="Calibri"/>
          <w:sz w:val="24"/>
          <w:szCs w:val="24"/>
        </w:rPr>
        <w:t>tysięcy</w:t>
      </w:r>
      <w:r w:rsidR="00D65A14" w:rsidRPr="007C106E">
        <w:rPr>
          <w:rFonts w:ascii="Lato" w:hAnsi="Lato" w:cs="Calibri"/>
          <w:sz w:val="24"/>
          <w:szCs w:val="24"/>
        </w:rPr>
        <w:t xml:space="preserve"> złotych brutto)</w:t>
      </w:r>
      <w:r w:rsidR="00981D7F" w:rsidRPr="007C106E">
        <w:rPr>
          <w:rFonts w:ascii="Lato" w:hAnsi="Lato" w:cs="Calibri"/>
          <w:sz w:val="24"/>
          <w:szCs w:val="24"/>
        </w:rPr>
        <w:t>.</w:t>
      </w:r>
    </w:p>
    <w:bookmarkEnd w:id="5"/>
    <w:p w14:paraId="7DC7537F" w14:textId="77777777" w:rsidR="00032F56" w:rsidRPr="007C106E" w:rsidRDefault="00D7174D" w:rsidP="00795A6F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7C106E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7C106E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7C106E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7C106E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7C106E" w:rsidRDefault="00D7174D" w:rsidP="00795A6F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7C106E">
        <w:rPr>
          <w:rFonts w:ascii="Lato" w:hAnsi="Lato" w:cs="Calibri"/>
          <w:sz w:val="24"/>
          <w:szCs w:val="24"/>
        </w:rPr>
        <w:t xml:space="preserve">ust. 1 pkt 4), 5), 7), 8), 9) i 10) 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7C106E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7C106E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7C106E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0C9AB6F8" w:rsidR="00D40E93" w:rsidRPr="007C106E" w:rsidRDefault="00D40E93" w:rsidP="00795A6F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01361A"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tekst jednolity: Dziennik Ustaw z 2023r. poz. </w:t>
      </w:r>
      <w:r w:rsidR="006D6279" w:rsidRPr="007C106E">
        <w:rPr>
          <w:rFonts w:ascii="Lato" w:eastAsia="Times New Roman" w:hAnsi="Lato" w:cs="Calibri"/>
          <w:sz w:val="24"/>
          <w:szCs w:val="24"/>
          <w:lang w:eastAsia="pl-PL"/>
        </w:rPr>
        <w:t>1497)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>, tj.:</w:t>
      </w:r>
    </w:p>
    <w:p w14:paraId="783DE804" w14:textId="77777777" w:rsidR="00D40E93" w:rsidRPr="007C106E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60B70F7" w:rsidR="00D40E93" w:rsidRPr="007C106E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B7270B" w:rsidRPr="007C106E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B7270B"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1124</w:t>
      </w:r>
      <w:r w:rsidR="006D6279"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6D6279" w:rsidRPr="007C106E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6D6279" w:rsidRPr="007C106E">
        <w:rPr>
          <w:rFonts w:ascii="Lato" w:eastAsia="Times New Roman" w:hAnsi="Lato" w:cs="Calibri"/>
          <w:sz w:val="24"/>
          <w:szCs w:val="24"/>
          <w:lang w:eastAsia="pl-PL"/>
        </w:rPr>
        <w:t>. zm.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) jest osoba wymieniona w wykazach określonych w rozporządzeniu 765/2006 i rozporządzeniu 269/2014 ani wpisana na listę lub będąca takim beneficjentem 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lastRenderedPageBreak/>
        <w:t>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132D2491" w:rsidR="00F142C4" w:rsidRPr="007C106E" w:rsidRDefault="00D40E93">
      <w:pPr>
        <w:numPr>
          <w:ilvl w:val="1"/>
          <w:numId w:val="15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D65A14" w:rsidRPr="007C106E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D65A14"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="0001361A"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z </w:t>
      </w:r>
      <w:proofErr w:type="spellStart"/>
      <w:r w:rsidR="0001361A" w:rsidRPr="007C106E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="0001361A" w:rsidRPr="007C106E">
        <w:rPr>
          <w:rFonts w:ascii="Lato" w:eastAsia="Times New Roman" w:hAnsi="Lato" w:cs="Calibri"/>
          <w:sz w:val="24"/>
          <w:szCs w:val="24"/>
          <w:lang w:eastAsia="pl-PL"/>
        </w:rPr>
        <w:t>. zm</w:t>
      </w:r>
      <w:r w:rsidR="00F37F1E" w:rsidRPr="007C106E">
        <w:rPr>
          <w:rFonts w:ascii="Lato" w:eastAsia="Times New Roman" w:hAnsi="Lato" w:cs="Calibri"/>
          <w:sz w:val="24"/>
          <w:szCs w:val="24"/>
          <w:lang w:eastAsia="pl-PL"/>
        </w:rPr>
        <w:t>.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7C106E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7C106E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7C106E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7C106E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7C106E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7C106E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7C106E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7C106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7C106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7C106E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7C106E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7C106E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7C106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7C106E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7C106E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4E1743E7" w:rsidR="00371644" w:rsidRPr="007C106E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Oświadczamy, że w postępowaniu</w:t>
      </w:r>
      <w:r w:rsidR="00F36307"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F97CCA" w:rsidRPr="007C106E">
        <w:rPr>
          <w:rFonts w:ascii="Lato" w:hAnsi="Lato"/>
          <w:b/>
          <w:bCs/>
          <w:sz w:val="24"/>
          <w:szCs w:val="24"/>
        </w:rPr>
        <w:t>na</w:t>
      </w:r>
      <w:r w:rsidR="00F97CCA" w:rsidRPr="007C106E">
        <w:rPr>
          <w:rFonts w:ascii="Lato" w:hAnsi="Lato"/>
          <w:sz w:val="24"/>
          <w:szCs w:val="24"/>
        </w:rPr>
        <w:t xml:space="preserve"> </w:t>
      </w:r>
      <w:r w:rsidR="00F97CCA" w:rsidRPr="007C106E">
        <w:rPr>
          <w:rFonts w:ascii="Lato" w:hAnsi="Lato"/>
          <w:b/>
          <w:bCs/>
          <w:sz w:val="24"/>
          <w:szCs w:val="24"/>
        </w:rPr>
        <w:t>wyłonienie Wykonawcy robót budowlanych w ramach zadania projektu BO pn.: „Karuzela – duża w Parku Solvay – budżet obywatelski dzielnic – edycja IX</w:t>
      </w:r>
      <w:r w:rsidR="006D6279" w:rsidRPr="007C106E">
        <w:rPr>
          <w:rFonts w:ascii="Lato" w:hAnsi="Lato"/>
          <w:b/>
          <w:bCs/>
          <w:sz w:val="24"/>
          <w:szCs w:val="24"/>
        </w:rPr>
        <w:t>”</w:t>
      </w:r>
      <w:r w:rsidR="00F97CCA" w:rsidRPr="007C106E">
        <w:rPr>
          <w:rFonts w:ascii="Lato" w:hAnsi="Lato"/>
          <w:b/>
          <w:bCs/>
          <w:sz w:val="24"/>
          <w:szCs w:val="24"/>
        </w:rPr>
        <w:t>, dla Zarządu Zieleni Miejskiej w Krakowie</w:t>
      </w:r>
      <w:r w:rsidR="00A53133" w:rsidRPr="007C106E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610FC7" w:rsidRPr="00610FC7">
        <w:rPr>
          <w:rFonts w:ascii="Lato" w:hAnsi="Lato" w:cs="Calibri"/>
          <w:b/>
          <w:bCs/>
          <w:sz w:val="24"/>
          <w:szCs w:val="24"/>
        </w:rPr>
        <w:t>NP.26.2.80.23.BM</w:t>
      </w:r>
    </w:p>
    <w:p w14:paraId="6294D1E3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7C106E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7C106E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lastRenderedPageBreak/>
        <w:t>sposób i okres udostępnienia Wykonawcy i wykorzystania przez niego zasobów podmiotu udostępniającego te zasoby przy wykonywaniu zamówienia:</w:t>
      </w:r>
    </w:p>
    <w:p w14:paraId="35E0408A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7C106E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7C106E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7C106E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C106E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7C106E">
        <w:rPr>
          <w:rFonts w:ascii="Lato" w:hAnsi="Lato"/>
          <w:sz w:val="24"/>
          <w:szCs w:val="24"/>
        </w:rPr>
        <w:t>Pzp</w:t>
      </w:r>
      <w:proofErr w:type="spellEnd"/>
      <w:r w:rsidRPr="007C106E">
        <w:rPr>
          <w:rFonts w:ascii="Lato" w:hAnsi="Lato"/>
          <w:sz w:val="24"/>
          <w:szCs w:val="24"/>
        </w:rPr>
        <w:t>.</w:t>
      </w:r>
    </w:p>
    <w:p w14:paraId="7E8A64BB" w14:textId="77777777" w:rsidR="00DF3FDA" w:rsidRPr="007C106E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7C106E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C106E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7C106E">
        <w:rPr>
          <w:rFonts w:ascii="Lato" w:hAnsi="Lato"/>
          <w:sz w:val="24"/>
          <w:szCs w:val="24"/>
        </w:rPr>
        <w:t>Pzp</w:t>
      </w:r>
      <w:proofErr w:type="spellEnd"/>
      <w:r w:rsidRPr="007C106E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7C106E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3AFB7DC4" w:rsidR="00DF3FDA" w:rsidRPr="007C106E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C106E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</w:t>
      </w:r>
      <w:r w:rsidR="00F37F1E" w:rsidRPr="007C106E">
        <w:rPr>
          <w:rFonts w:ascii="Lato" w:hAnsi="Lato"/>
          <w:sz w:val="24"/>
          <w:szCs w:val="24"/>
        </w:rPr>
        <w:t xml:space="preserve">tekst jednolity </w:t>
      </w:r>
      <w:r w:rsidRPr="007C106E">
        <w:rPr>
          <w:rFonts w:ascii="Lato" w:hAnsi="Lato"/>
          <w:sz w:val="24"/>
          <w:szCs w:val="24"/>
        </w:rPr>
        <w:t>Dziennik Ustaw z 202</w:t>
      </w:r>
      <w:r w:rsidR="00F37F1E" w:rsidRPr="007C106E">
        <w:rPr>
          <w:rFonts w:ascii="Lato" w:hAnsi="Lato"/>
          <w:sz w:val="24"/>
          <w:szCs w:val="24"/>
        </w:rPr>
        <w:t>3</w:t>
      </w:r>
      <w:r w:rsidRPr="007C106E">
        <w:rPr>
          <w:rFonts w:ascii="Lato" w:hAnsi="Lato"/>
          <w:sz w:val="24"/>
          <w:szCs w:val="24"/>
        </w:rPr>
        <w:t xml:space="preserve">r., poz. </w:t>
      </w:r>
      <w:r w:rsidR="006D6279" w:rsidRPr="007C106E">
        <w:rPr>
          <w:rFonts w:ascii="Lato" w:hAnsi="Lato"/>
          <w:sz w:val="24"/>
          <w:szCs w:val="24"/>
        </w:rPr>
        <w:t>1497</w:t>
      </w:r>
      <w:r w:rsidRPr="007C106E">
        <w:rPr>
          <w:rFonts w:ascii="Lato" w:hAnsi="Lato"/>
          <w:sz w:val="24"/>
          <w:szCs w:val="24"/>
        </w:rPr>
        <w:t>), tj.:</w:t>
      </w:r>
    </w:p>
    <w:p w14:paraId="64351609" w14:textId="77777777" w:rsidR="00DF3FDA" w:rsidRPr="007C106E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C106E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65B36497" w:rsidR="00DF3FDA" w:rsidRPr="007C106E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C106E">
        <w:rPr>
          <w:rFonts w:ascii="Lato" w:hAnsi="Lato"/>
          <w:sz w:val="24"/>
          <w:szCs w:val="24"/>
        </w:rPr>
        <w:t>nie jesteśmy Wykonawcą, którego beneficjentem rzeczywistym w rozumieniu ustawy z dnia 1 marca 2018r. o przeciwdziałaniu praniu pieniędzy oraz finansowaniu terroryzmu (tekst jednolity: Dziennik Ustaw z 202</w:t>
      </w:r>
      <w:r w:rsidR="00B7270B" w:rsidRPr="007C106E">
        <w:rPr>
          <w:rFonts w:ascii="Lato" w:hAnsi="Lato"/>
          <w:sz w:val="24"/>
          <w:szCs w:val="24"/>
        </w:rPr>
        <w:t>3</w:t>
      </w:r>
      <w:r w:rsidRPr="007C106E">
        <w:rPr>
          <w:rFonts w:ascii="Lato" w:hAnsi="Lato"/>
          <w:sz w:val="24"/>
          <w:szCs w:val="24"/>
        </w:rPr>
        <w:t>r., poz.</w:t>
      </w:r>
      <w:r w:rsidR="00B7270B" w:rsidRPr="007C106E">
        <w:rPr>
          <w:rFonts w:ascii="Lato" w:hAnsi="Lato"/>
          <w:sz w:val="24"/>
          <w:szCs w:val="24"/>
        </w:rPr>
        <w:t xml:space="preserve"> 1124</w:t>
      </w:r>
      <w:r w:rsidR="006D6279" w:rsidRPr="007C106E">
        <w:rPr>
          <w:rFonts w:ascii="Lato" w:hAnsi="Lato"/>
          <w:sz w:val="24"/>
          <w:szCs w:val="24"/>
        </w:rPr>
        <w:t xml:space="preserve"> z </w:t>
      </w:r>
      <w:proofErr w:type="spellStart"/>
      <w:r w:rsidR="006D6279" w:rsidRPr="007C106E">
        <w:rPr>
          <w:rFonts w:ascii="Lato" w:hAnsi="Lato"/>
          <w:sz w:val="24"/>
          <w:szCs w:val="24"/>
        </w:rPr>
        <w:t>późn</w:t>
      </w:r>
      <w:proofErr w:type="spellEnd"/>
      <w:r w:rsidR="006D6279" w:rsidRPr="007C106E">
        <w:rPr>
          <w:rFonts w:ascii="Lato" w:hAnsi="Lato"/>
          <w:sz w:val="24"/>
          <w:szCs w:val="24"/>
        </w:rPr>
        <w:t>. zm.</w:t>
      </w:r>
      <w:r w:rsidRPr="007C106E">
        <w:rPr>
          <w:rFonts w:ascii="Lato" w:hAnsi="Lato"/>
          <w:sz w:val="24"/>
          <w:szCs w:val="24"/>
        </w:rPr>
        <w:t xml:space="preserve">) jest osoba wymieniona w wykazach określonych w rozporządzeniu 765/2006 i rozporządzeniu 269/2014 ani wpisana na listę lub będąca takim beneficjentem rzeczywistym od dnia 24 lutego 2022r., o ile została wpisana na listę na podstawie </w:t>
      </w:r>
      <w:r w:rsidRPr="007C106E">
        <w:rPr>
          <w:rFonts w:ascii="Lato" w:hAnsi="Lato"/>
          <w:sz w:val="24"/>
          <w:szCs w:val="24"/>
        </w:rPr>
        <w:lastRenderedPageBreak/>
        <w:t>decyzji w sprawie wpisu na listę rozstrzygającej o zastosowaniu środka, o którym mowa w art. 1 pkt 3 cytowanej ustawy;</w:t>
      </w:r>
    </w:p>
    <w:p w14:paraId="550DE174" w14:textId="78D96FF9" w:rsidR="00DF3FDA" w:rsidRPr="007C106E" w:rsidRDefault="00DF3FDA">
      <w:pPr>
        <w:numPr>
          <w:ilvl w:val="0"/>
          <w:numId w:val="155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7C106E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D65A14" w:rsidRPr="007C106E">
        <w:rPr>
          <w:rFonts w:ascii="Lato" w:hAnsi="Lato"/>
          <w:sz w:val="24"/>
          <w:szCs w:val="24"/>
        </w:rPr>
        <w:t>3</w:t>
      </w:r>
      <w:r w:rsidRPr="007C106E">
        <w:rPr>
          <w:rFonts w:ascii="Lato" w:hAnsi="Lato"/>
          <w:sz w:val="24"/>
          <w:szCs w:val="24"/>
        </w:rPr>
        <w:t xml:space="preserve">r., poz. </w:t>
      </w:r>
      <w:r w:rsidR="00D65A14" w:rsidRPr="007C106E">
        <w:rPr>
          <w:rFonts w:ascii="Lato" w:hAnsi="Lato"/>
          <w:sz w:val="24"/>
          <w:szCs w:val="24"/>
        </w:rPr>
        <w:t>120</w:t>
      </w:r>
      <w:r w:rsidR="00F37F1E" w:rsidRPr="007C106E">
        <w:rPr>
          <w:rFonts w:ascii="Lato" w:hAnsi="Lato"/>
          <w:sz w:val="24"/>
          <w:szCs w:val="24"/>
        </w:rPr>
        <w:t xml:space="preserve"> z </w:t>
      </w:r>
      <w:proofErr w:type="spellStart"/>
      <w:r w:rsidR="00F37F1E" w:rsidRPr="007C106E">
        <w:rPr>
          <w:rFonts w:ascii="Lato" w:hAnsi="Lato"/>
          <w:sz w:val="24"/>
          <w:szCs w:val="24"/>
        </w:rPr>
        <w:t>późn</w:t>
      </w:r>
      <w:proofErr w:type="spellEnd"/>
      <w:r w:rsidR="00F37F1E" w:rsidRPr="007C106E">
        <w:rPr>
          <w:rFonts w:ascii="Lato" w:hAnsi="Lato"/>
          <w:sz w:val="24"/>
          <w:szCs w:val="24"/>
        </w:rPr>
        <w:t>. zm.</w:t>
      </w:r>
      <w:r w:rsidRPr="007C106E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7C106E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7C106E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7C106E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7C106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7C106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7C106E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7C106E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7C106E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48793AD0" w14:textId="22A22A21" w:rsidR="003B3E57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bCs/>
          <w:sz w:val="24"/>
          <w:szCs w:val="24"/>
        </w:rPr>
      </w:pPr>
      <w:r w:rsidRPr="007C106E">
        <w:rPr>
          <w:rFonts w:ascii="Lato" w:hAnsi="Lato" w:cs="Calibri"/>
          <w:bCs/>
          <w:color w:val="0D0D0D"/>
          <w:sz w:val="24"/>
          <w:szCs w:val="24"/>
        </w:rPr>
        <w:t>Biorąc udział w postępowaniu</w:t>
      </w:r>
      <w:r w:rsidR="001832AF" w:rsidRPr="007C106E">
        <w:rPr>
          <w:rFonts w:ascii="Lato" w:hAnsi="Lato" w:cs="Calibri"/>
          <w:bCs/>
          <w:color w:val="0D0D0D"/>
          <w:sz w:val="24"/>
          <w:szCs w:val="24"/>
        </w:rPr>
        <w:t xml:space="preserve"> </w:t>
      </w:r>
      <w:r w:rsidR="00F97CCA" w:rsidRPr="007C106E">
        <w:rPr>
          <w:rFonts w:ascii="Lato" w:hAnsi="Lato"/>
          <w:b/>
          <w:bCs/>
          <w:sz w:val="24"/>
          <w:szCs w:val="24"/>
        </w:rPr>
        <w:t>na</w:t>
      </w:r>
      <w:r w:rsidR="00F97CCA" w:rsidRPr="007C106E">
        <w:rPr>
          <w:rFonts w:ascii="Lato" w:hAnsi="Lato"/>
          <w:sz w:val="24"/>
          <w:szCs w:val="24"/>
        </w:rPr>
        <w:t xml:space="preserve"> </w:t>
      </w:r>
      <w:r w:rsidR="00F97CCA" w:rsidRPr="007C106E">
        <w:rPr>
          <w:rFonts w:ascii="Lato" w:hAnsi="Lato"/>
          <w:b/>
          <w:bCs/>
          <w:sz w:val="24"/>
          <w:szCs w:val="24"/>
        </w:rPr>
        <w:t>wyłonienie Wykonawcy robót budowlanych w ramach zadania projektu BO pn.: „Karuzela – duża w Parku Solvay – budżet obywatelski dzielnic – edycja IX</w:t>
      </w:r>
      <w:r w:rsidR="006D6279" w:rsidRPr="007C106E">
        <w:rPr>
          <w:rFonts w:ascii="Lato" w:hAnsi="Lato"/>
          <w:b/>
          <w:bCs/>
          <w:sz w:val="24"/>
          <w:szCs w:val="24"/>
        </w:rPr>
        <w:t>”</w:t>
      </w:r>
      <w:r w:rsidR="00F97CCA" w:rsidRPr="007C106E">
        <w:rPr>
          <w:rFonts w:ascii="Lato" w:hAnsi="Lato"/>
          <w:b/>
          <w:bCs/>
          <w:sz w:val="24"/>
          <w:szCs w:val="24"/>
        </w:rPr>
        <w:t>, dla Zarządu Zieleni Miejskiej w Krakowie</w:t>
      </w:r>
      <w:r w:rsidR="00A53133" w:rsidRPr="007C106E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610FC7" w:rsidRPr="00610FC7">
        <w:rPr>
          <w:rFonts w:ascii="Lato" w:hAnsi="Lato" w:cs="Calibri"/>
          <w:b/>
          <w:bCs/>
          <w:sz w:val="24"/>
          <w:szCs w:val="24"/>
        </w:rPr>
        <w:t>NP.26.2.80.23.BM</w:t>
      </w:r>
    </w:p>
    <w:p w14:paraId="0654E97E" w14:textId="77777777" w:rsidR="00B7270B" w:rsidRPr="007C106E" w:rsidRDefault="00B7270B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C106E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7C106E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7C106E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7C106E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7C106E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7C106E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7C106E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7C106E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7C106E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7C106E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7C106E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7C106E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7C106E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2A7AE394" w14:textId="6632F6A4" w:rsidR="007C03C4" w:rsidRPr="007C106E" w:rsidRDefault="00B06C64" w:rsidP="00A53133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C106E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7C106E">
        <w:rPr>
          <w:rFonts w:ascii="Lato" w:hAnsi="Lato" w:cs="Calibri"/>
          <w:bCs/>
          <w:color w:val="0D0D0D"/>
          <w:sz w:val="24"/>
          <w:szCs w:val="24"/>
        </w:rPr>
        <w:t xml:space="preserve">postępowaniu </w:t>
      </w:r>
      <w:r w:rsidR="00F97CCA" w:rsidRPr="007C106E">
        <w:rPr>
          <w:rFonts w:ascii="Lato" w:hAnsi="Lato"/>
          <w:b/>
          <w:bCs/>
          <w:sz w:val="24"/>
          <w:szCs w:val="24"/>
        </w:rPr>
        <w:t>na</w:t>
      </w:r>
      <w:r w:rsidR="00F97CCA" w:rsidRPr="007C106E">
        <w:rPr>
          <w:rFonts w:ascii="Lato" w:hAnsi="Lato"/>
          <w:sz w:val="24"/>
          <w:szCs w:val="24"/>
        </w:rPr>
        <w:t xml:space="preserve"> </w:t>
      </w:r>
      <w:r w:rsidR="00F97CCA" w:rsidRPr="007C106E">
        <w:rPr>
          <w:rFonts w:ascii="Lato" w:hAnsi="Lato"/>
          <w:b/>
          <w:bCs/>
          <w:sz w:val="24"/>
          <w:szCs w:val="24"/>
        </w:rPr>
        <w:t>wyłonienie Wykonawcy robót budowlanych w ramach zadania projektu BO pn.: „Karuzela – duża w Parku Solvay – budżet obywatelski dzielnic – edycja IX</w:t>
      </w:r>
      <w:r w:rsidR="006D6279" w:rsidRPr="007C106E">
        <w:rPr>
          <w:rFonts w:ascii="Lato" w:hAnsi="Lato"/>
          <w:b/>
          <w:bCs/>
          <w:sz w:val="24"/>
          <w:szCs w:val="24"/>
        </w:rPr>
        <w:t>”</w:t>
      </w:r>
      <w:r w:rsidR="00F97CCA" w:rsidRPr="007C106E">
        <w:rPr>
          <w:rFonts w:ascii="Lato" w:hAnsi="Lato"/>
          <w:b/>
          <w:bCs/>
          <w:sz w:val="24"/>
          <w:szCs w:val="24"/>
        </w:rPr>
        <w:t>, dla Zarządu Zieleni Miejskiej w Krakowie</w:t>
      </w:r>
      <w:r w:rsidR="00F97CCA" w:rsidRPr="007C106E">
        <w:rPr>
          <w:rFonts w:ascii="Lato" w:hAnsi="Lato" w:cs="Calibri"/>
          <w:b/>
          <w:bCs/>
          <w:sz w:val="24"/>
          <w:szCs w:val="24"/>
        </w:rPr>
        <w:t xml:space="preserve">. </w:t>
      </w:r>
      <w:r w:rsidR="00A53133" w:rsidRPr="007C106E">
        <w:rPr>
          <w:rFonts w:ascii="Lato" w:hAnsi="Lato" w:cs="Calibri"/>
          <w:b/>
          <w:bCs/>
          <w:sz w:val="24"/>
          <w:szCs w:val="24"/>
        </w:rPr>
        <w:t xml:space="preserve">Postępowanie nr </w:t>
      </w:r>
      <w:r w:rsidR="00610FC7" w:rsidRPr="00610FC7">
        <w:rPr>
          <w:rFonts w:ascii="Lato" w:hAnsi="Lato" w:cs="Calibri"/>
          <w:b/>
          <w:bCs/>
          <w:sz w:val="24"/>
          <w:szCs w:val="24"/>
        </w:rPr>
        <w:t>NP.26.2.80.23.BM</w:t>
      </w:r>
      <w:r w:rsidR="00895D4F" w:rsidRPr="007C106E">
        <w:rPr>
          <w:rFonts w:ascii="Lato" w:hAnsi="Lato" w:cs="Calibri"/>
          <w:b/>
          <w:bCs/>
          <w:sz w:val="24"/>
          <w:szCs w:val="24"/>
        </w:rPr>
        <w:t>,</w:t>
      </w:r>
      <w:r w:rsidR="00A53133" w:rsidRPr="007C106E">
        <w:rPr>
          <w:rFonts w:ascii="Lato" w:hAnsi="Lato" w:cs="Calibri"/>
          <w:b/>
          <w:bCs/>
          <w:sz w:val="24"/>
          <w:szCs w:val="24"/>
        </w:rPr>
        <w:t xml:space="preserve"> </w:t>
      </w:r>
      <w:r w:rsidRPr="007C106E">
        <w:rPr>
          <w:rFonts w:ascii="Lato" w:hAnsi="Lato" w:cs="Calibri"/>
          <w:bCs/>
          <w:sz w:val="24"/>
          <w:szCs w:val="24"/>
        </w:rPr>
        <w:t>o</w:t>
      </w:r>
      <w:r w:rsidR="007C03C4" w:rsidRPr="007C106E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7C106E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7C106E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C106E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7C106E">
        <w:rPr>
          <w:rFonts w:ascii="Lato" w:hAnsi="Lato" w:cs="Calibri"/>
          <w:bCs/>
          <w:sz w:val="24"/>
          <w:szCs w:val="24"/>
        </w:rPr>
        <w:t>W</w:t>
      </w:r>
      <w:r w:rsidRPr="007C106E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7C106E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7C106E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7C106E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C106E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7C106E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7C106E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C106E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7C106E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7C106E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7C106E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7C106E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7C106E">
        <w:rPr>
          <w:rFonts w:ascii="Lato" w:hAnsi="Lato" w:cs="Calibri"/>
          <w:bCs/>
          <w:sz w:val="24"/>
          <w:szCs w:val="24"/>
        </w:rPr>
        <w:t>)</w:t>
      </w:r>
      <w:r w:rsidRPr="007C106E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7C106E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7C106E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7C106E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7C106E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7C106E">
        <w:rPr>
          <w:rFonts w:ascii="Lato" w:hAnsi="Lato" w:cs="Calibri"/>
          <w:bCs/>
          <w:sz w:val="24"/>
          <w:szCs w:val="24"/>
        </w:rPr>
        <w:t>. zm.)</w:t>
      </w:r>
      <w:r w:rsidRPr="007C106E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7C106E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7C106E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7C106E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7C106E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7C106E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7C106E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7C106E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7C106E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7C106E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7C106E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7C106E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7C106E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7C106E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7C106E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7C106E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7C106E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7C106E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7C106E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7C106E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7C106E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7C106E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7C106E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7C106E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7C106E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7C106E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7C106E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7C106E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7C106E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7C106E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7C106E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7C106E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7C106E" w:rsidRDefault="009F2721" w:rsidP="0018632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6" w:name="_Hlk74227470"/>
      <w:r w:rsidRPr="007C106E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77CA4009" w14:textId="316F9FFC" w:rsidR="00F97CCA" w:rsidRPr="007C106E" w:rsidRDefault="00186329" w:rsidP="0056203E">
      <w:pPr>
        <w:pStyle w:val="Akapitzlist"/>
        <w:widowControl w:val="0"/>
        <w:numPr>
          <w:ilvl w:val="2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7C106E">
        <w:rPr>
          <w:rFonts w:ascii="Lato" w:hAnsi="Lato" w:cs="Lato"/>
          <w:sz w:val="24"/>
          <w:szCs w:val="24"/>
        </w:rPr>
        <w:t xml:space="preserve">osobą przeznaczoną do pełnienia </w:t>
      </w:r>
      <w:r w:rsidRPr="007C106E">
        <w:rPr>
          <w:rFonts w:ascii="Lato" w:hAnsi="Lato" w:cs="Lato"/>
          <w:b/>
          <w:bCs/>
          <w:sz w:val="24"/>
          <w:szCs w:val="24"/>
        </w:rPr>
        <w:t>funkcji kierownika budowy</w:t>
      </w:r>
      <w:r w:rsidRPr="007C106E">
        <w:rPr>
          <w:rFonts w:ascii="Lato" w:hAnsi="Lato" w:cs="Lato"/>
          <w:sz w:val="24"/>
          <w:szCs w:val="24"/>
        </w:rPr>
        <w:t xml:space="preserve">, </w:t>
      </w:r>
      <w:r w:rsidR="00F97CCA" w:rsidRPr="007C106E">
        <w:rPr>
          <w:rFonts w:ascii="Lato" w:hAnsi="Lato" w:cs="Lato"/>
          <w:sz w:val="24"/>
          <w:szCs w:val="24"/>
        </w:rPr>
        <w:t xml:space="preserve">posiadającą uprawnienia budowlane </w:t>
      </w:r>
      <w:r w:rsidR="006D6279" w:rsidRPr="007C106E">
        <w:rPr>
          <w:rFonts w:ascii="Lato" w:hAnsi="Lato" w:cs="Lato"/>
          <w:sz w:val="24"/>
          <w:szCs w:val="24"/>
        </w:rPr>
        <w:t xml:space="preserve">w </w:t>
      </w:r>
      <w:r w:rsidR="006D6279" w:rsidRPr="007C106E">
        <w:rPr>
          <w:rFonts w:ascii="Lato" w:hAnsi="Lato" w:cs="Lato"/>
          <w:b/>
          <w:bCs/>
          <w:sz w:val="24"/>
          <w:szCs w:val="24"/>
        </w:rPr>
        <w:t>specjalności konstrukcyjno-budowlanej</w:t>
      </w:r>
      <w:r w:rsidR="006D6279" w:rsidRPr="007C106E">
        <w:rPr>
          <w:rFonts w:ascii="Lato" w:hAnsi="Lato" w:cs="Lato"/>
          <w:sz w:val="24"/>
          <w:szCs w:val="24"/>
        </w:rPr>
        <w:t xml:space="preserve"> </w:t>
      </w:r>
      <w:r w:rsidR="00F97CCA" w:rsidRPr="007C106E">
        <w:rPr>
          <w:rFonts w:ascii="Lato" w:hAnsi="Lato" w:cs="Lato"/>
          <w:sz w:val="24"/>
          <w:szCs w:val="24"/>
        </w:rPr>
        <w:t>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budowy/montażu elementów małej architektury w zakresie odpowiadającym posiadanym uprawnieniom</w:t>
      </w:r>
      <w:r w:rsidR="006D6279" w:rsidRPr="007C106E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7C106E" w:rsidRDefault="00981D7F" w:rsidP="00186329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6"/>
    <w:p w14:paraId="030349E9" w14:textId="77777777" w:rsidR="00CA4355" w:rsidRPr="007C106E" w:rsidRDefault="00CA4355" w:rsidP="0018632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7C106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7C106E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7C106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7C106E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7C106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7C106E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7C106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7C106E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7C106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7C106E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7C106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7C106E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7C106E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7C106E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C106E">
              <w:rPr>
                <w:rFonts w:ascii="Lato" w:hAnsi="Lato" w:cs="Calibri"/>
                <w:i/>
                <w:sz w:val="24"/>
                <w:szCs w:val="24"/>
              </w:rPr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7C106E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C106E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7C106E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C106E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7C106E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C106E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7C106E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7C106E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7C106E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7C106E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7C106E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7C106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7C106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7C106E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7C106E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7C106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7C106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7C106E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7C106E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7C106E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7C106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7C106E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7C106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7C106E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7C106E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7C106E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7C106E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7C106E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bookmarkStart w:id="7" w:name="_Hlk142330729"/>
      <w:r w:rsidRPr="007C106E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7C106E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14573C80" w:rsidR="00981D7F" w:rsidRPr="007C106E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7C106E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7C106E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7C106E">
        <w:rPr>
          <w:rFonts w:ascii="Lato" w:hAnsi="Lato" w:cs="Calibri"/>
          <w:sz w:val="24"/>
          <w:szCs w:val="24"/>
        </w:rPr>
        <w:t>zujemy</w:t>
      </w:r>
      <w:r w:rsidR="00745297" w:rsidRPr="007C106E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7C106E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7C106E">
        <w:rPr>
          <w:rFonts w:ascii="Lato" w:hAnsi="Lato" w:cs="Calibri"/>
          <w:sz w:val="24"/>
          <w:szCs w:val="24"/>
        </w:rPr>
        <w:t xml:space="preserve">zrealizowaliśmy </w:t>
      </w:r>
      <w:r w:rsidR="00BE6625" w:rsidRPr="007C106E">
        <w:rPr>
          <w:rFonts w:ascii="Lato" w:hAnsi="Lato" w:cs="Calibri"/>
          <w:sz w:val="24"/>
          <w:szCs w:val="24"/>
        </w:rPr>
        <w:t>dwie roboty budowlane w zakresie budowy/przebudowy/remontu obiektów budowlanych wraz z zagospodarowaniem terenu w przestrzeni publicznej w rozumieniu ustawy z dnia 27 marca 2003r. o planowaniu i zagospodarowaniu przestrzennym (tekst jednolity: Dziennik Ustaw z 202</w:t>
      </w:r>
      <w:r w:rsidR="006D6279" w:rsidRPr="007C106E">
        <w:rPr>
          <w:rFonts w:ascii="Lato" w:hAnsi="Lato" w:cs="Calibri"/>
          <w:sz w:val="24"/>
          <w:szCs w:val="24"/>
        </w:rPr>
        <w:t>3</w:t>
      </w:r>
      <w:r w:rsidR="00BE6625" w:rsidRPr="007C106E">
        <w:rPr>
          <w:rFonts w:ascii="Lato" w:hAnsi="Lato" w:cs="Calibri"/>
          <w:sz w:val="24"/>
          <w:szCs w:val="24"/>
        </w:rPr>
        <w:t xml:space="preserve">r. poz. </w:t>
      </w:r>
      <w:r w:rsidR="007C106E" w:rsidRPr="007C106E">
        <w:rPr>
          <w:rFonts w:ascii="Lato" w:hAnsi="Lato" w:cs="Calibri"/>
          <w:sz w:val="24"/>
          <w:szCs w:val="24"/>
        </w:rPr>
        <w:t>977</w:t>
      </w:r>
      <w:r w:rsidR="00BE6625" w:rsidRPr="007C106E">
        <w:rPr>
          <w:rFonts w:ascii="Lato" w:hAnsi="Lato" w:cs="Calibri"/>
          <w:sz w:val="24"/>
          <w:szCs w:val="24"/>
        </w:rPr>
        <w:t xml:space="preserve">), zgodnie z obowiązującymi przepisami prawa, o łącznej wartości wykazanych dwóch robót nie mniejszej niż </w:t>
      </w:r>
      <w:r w:rsidR="0061403C" w:rsidRPr="007C106E">
        <w:rPr>
          <w:rFonts w:ascii="Lato" w:hAnsi="Lato" w:cs="Calibri"/>
          <w:sz w:val="24"/>
          <w:szCs w:val="24"/>
        </w:rPr>
        <w:t>2</w:t>
      </w:r>
      <w:r w:rsidR="00BE6625" w:rsidRPr="007C106E">
        <w:rPr>
          <w:rFonts w:ascii="Lato" w:hAnsi="Lato" w:cs="Calibri"/>
          <w:sz w:val="24"/>
          <w:szCs w:val="24"/>
        </w:rPr>
        <w:t xml:space="preserve">00.000,00 zł brutto (słownie: </w:t>
      </w:r>
      <w:r w:rsidR="0061403C" w:rsidRPr="007C106E">
        <w:rPr>
          <w:rFonts w:ascii="Lato" w:hAnsi="Lato" w:cs="Calibri"/>
          <w:sz w:val="24"/>
          <w:szCs w:val="24"/>
        </w:rPr>
        <w:t>dwieście</w:t>
      </w:r>
      <w:r w:rsidR="00895D4F" w:rsidRPr="007C106E">
        <w:rPr>
          <w:rFonts w:ascii="Lato" w:hAnsi="Lato" w:cs="Calibri"/>
          <w:sz w:val="24"/>
          <w:szCs w:val="24"/>
        </w:rPr>
        <w:t xml:space="preserve"> </w:t>
      </w:r>
      <w:r w:rsidR="00EB6C82" w:rsidRPr="007C106E">
        <w:rPr>
          <w:rFonts w:ascii="Lato" w:hAnsi="Lato" w:cs="Calibri"/>
          <w:sz w:val="24"/>
          <w:szCs w:val="24"/>
        </w:rPr>
        <w:t>tysięcy</w:t>
      </w:r>
      <w:r w:rsidR="00BE6625" w:rsidRPr="007C106E">
        <w:rPr>
          <w:rFonts w:ascii="Lato" w:hAnsi="Lato" w:cs="Calibri"/>
          <w:sz w:val="24"/>
          <w:szCs w:val="24"/>
        </w:rPr>
        <w:t xml:space="preserve"> złotych brutto)</w:t>
      </w:r>
      <w:r w:rsidR="00981D7F" w:rsidRPr="007C106E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7C106E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7C106E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7C106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7C106E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7C106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7C106E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7C106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7C106E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7C106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7C106E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7C106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7C106E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7C106E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7C106E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7C106E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7C106E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7C106E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7C106E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7C106E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7C106E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7C106E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7C106E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7C106E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C106E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7C106E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C106E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7C106E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7C106E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7C106E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7C106E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7C106E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7C106E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7C106E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7C106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C106E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7C106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7C106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7C106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7C106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7C106E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7C106E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7C106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7C106E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7C106E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7C106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7C106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7C106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7C106E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7C106E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7C106E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7C106E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7C106E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7C106E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7C106E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7C106E">
        <w:rPr>
          <w:rFonts w:ascii="Lato" w:hAnsi="Lato" w:cs="Calibri"/>
          <w:iCs/>
          <w:sz w:val="24"/>
          <w:szCs w:val="24"/>
        </w:rPr>
        <w:t>…………</w:t>
      </w:r>
      <w:r w:rsidRPr="007C106E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7C106E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7C106E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7C106E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7C106E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7C106E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bookmarkEnd w:id="7"/>
    <w:p w14:paraId="0B4B35AC" w14:textId="2592561A" w:rsidR="007F5CAF" w:rsidRPr="00F967DD" w:rsidRDefault="007F5CAF" w:rsidP="00F967DD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</w:p>
    <w:sectPr w:rsidR="007F5CAF" w:rsidRPr="00F967DD" w:rsidSect="00165974">
      <w:headerReference w:type="default" r:id="rId10"/>
      <w:footerReference w:type="default" r:id="rId11"/>
      <w:pgSz w:w="11906" w:h="16838"/>
      <w:pgMar w:top="1171" w:right="1416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2496" w14:textId="77777777" w:rsidR="003D5189" w:rsidRDefault="003D5189" w:rsidP="001F7E52">
      <w:pPr>
        <w:spacing w:after="0" w:line="240" w:lineRule="auto"/>
      </w:pPr>
      <w:r>
        <w:separator/>
      </w:r>
    </w:p>
  </w:endnote>
  <w:endnote w:type="continuationSeparator" w:id="0">
    <w:p w14:paraId="57053A72" w14:textId="77777777" w:rsidR="003D5189" w:rsidRDefault="003D5189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34C7F827" w:rsidR="006A33C9" w:rsidRPr="00CF4423" w:rsidRDefault="006A33C9" w:rsidP="00165974">
    <w:pPr>
      <w:pStyle w:val="Stopka"/>
      <w:tabs>
        <w:tab w:val="clear" w:pos="9072"/>
        <w:tab w:val="right" w:pos="9356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</w:t>
    </w:r>
    <w:r w:rsidR="00165974">
      <w:rPr>
        <w:rFonts w:cs="Calibri"/>
        <w:bCs/>
        <w:i/>
        <w:sz w:val="16"/>
        <w:szCs w:val="16"/>
      </w:rPr>
      <w:t>____</w:t>
    </w:r>
    <w:r w:rsidRPr="00CF4423">
      <w:rPr>
        <w:rFonts w:cs="Calibri"/>
        <w:bCs/>
        <w:i/>
        <w:sz w:val="16"/>
        <w:szCs w:val="16"/>
      </w:rPr>
      <w:t>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302A12AB" w:rsidR="006A33C9" w:rsidRPr="00CF4423" w:rsidRDefault="00000000" w:rsidP="00B21997">
    <w:pPr>
      <w:tabs>
        <w:tab w:val="right" w:pos="9356"/>
      </w:tabs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6C55C2">
      <w:rPr>
        <w:rFonts w:ascii="Lato" w:hAnsi="Lato" w:cs="Lato"/>
        <w:bCs/>
        <w:i/>
        <w:iCs/>
        <w:noProof/>
        <w:sz w:val="14"/>
        <w:szCs w:val="14"/>
        <w:lang w:val="pt-BR"/>
      </w:rPr>
      <w:t>6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6C55C2">
      <w:rPr>
        <w:rFonts w:ascii="Lato" w:hAnsi="Lato" w:cs="Lato"/>
        <w:bCs/>
        <w:i/>
        <w:iCs/>
        <w:noProof/>
        <w:sz w:val="14"/>
        <w:szCs w:val="14"/>
        <w:lang w:val="pt-BR"/>
      </w:rPr>
      <w:t>122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8F89" w14:textId="77777777" w:rsidR="003D5189" w:rsidRDefault="003D5189" w:rsidP="001F7E52">
      <w:pPr>
        <w:spacing w:after="0" w:line="240" w:lineRule="auto"/>
      </w:pPr>
      <w:r>
        <w:separator/>
      </w:r>
    </w:p>
  </w:footnote>
  <w:footnote w:type="continuationSeparator" w:id="0">
    <w:p w14:paraId="5C730822" w14:textId="77777777" w:rsidR="003D5189" w:rsidRDefault="003D5189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84C2" w14:textId="0537570A" w:rsidR="00350B87" w:rsidRPr="00B832DB" w:rsidRDefault="005A0CED" w:rsidP="00C04304">
    <w:pPr>
      <w:tabs>
        <w:tab w:val="right" w:pos="9356"/>
      </w:tabs>
      <w:spacing w:after="0" w:line="240" w:lineRule="auto"/>
      <w:ind w:left="567" w:right="-2"/>
      <w:jc w:val="both"/>
      <w:rPr>
        <w:rFonts w:ascii="Lato" w:hAnsi="Lato" w:cs="Lato"/>
        <w:iCs/>
        <w:sz w:val="14"/>
        <w:szCs w:val="14"/>
      </w:rPr>
    </w:pPr>
    <w:proofErr w:type="spellStart"/>
    <w:r w:rsidRPr="00E755A8">
      <w:rPr>
        <w:rFonts w:ascii="Lato" w:hAnsi="Lato" w:cs="Lato"/>
        <w:i/>
        <w:sz w:val="14"/>
        <w:szCs w:val="14"/>
      </w:rPr>
      <w:t>SWZ</w:t>
    </w:r>
    <w:proofErr w:type="spellEnd"/>
    <w:r w:rsidRPr="00E755A8">
      <w:rPr>
        <w:rFonts w:ascii="Lato" w:hAnsi="Lato" w:cs="Lato"/>
        <w:i/>
        <w:sz w:val="14"/>
        <w:szCs w:val="14"/>
      </w:rPr>
      <w:t xml:space="preserve"> w postępowaniu na w</w:t>
    </w:r>
    <w:r w:rsidR="007E5C31" w:rsidRPr="00E755A8">
      <w:rPr>
        <w:rFonts w:ascii="Lato" w:hAnsi="Lato" w:cs="Lato"/>
        <w:i/>
        <w:sz w:val="14"/>
        <w:szCs w:val="14"/>
      </w:rPr>
      <w:t xml:space="preserve">yłonienie </w:t>
    </w:r>
    <w:r w:rsidR="003A42EA" w:rsidRPr="00E755A8">
      <w:rPr>
        <w:rFonts w:ascii="Lato" w:hAnsi="Lato" w:cs="Lato"/>
        <w:i/>
        <w:sz w:val="14"/>
        <w:szCs w:val="14"/>
      </w:rPr>
      <w:t>Wykonawcy robót budowlanych w ramach projektu BO pn.: „Karuzela – duża w parku Solvay-budżet obywatelski dzielnic edycja IX</w:t>
    </w:r>
    <w:r w:rsidR="00E755A8" w:rsidRPr="00E755A8">
      <w:rPr>
        <w:rFonts w:ascii="Lato" w:hAnsi="Lato" w:cs="Lato"/>
        <w:i/>
        <w:sz w:val="14"/>
        <w:szCs w:val="14"/>
      </w:rPr>
      <w:t>”</w:t>
    </w:r>
    <w:r w:rsidR="007E5C31" w:rsidRPr="00E755A8">
      <w:rPr>
        <w:rFonts w:ascii="Lato" w:hAnsi="Lato" w:cs="Lato"/>
        <w:i/>
        <w:sz w:val="14"/>
        <w:szCs w:val="14"/>
      </w:rPr>
      <w:t xml:space="preserve">, dla Zarządu Zieleni Miejskiej w Krakowie.  </w:t>
    </w:r>
    <w:r w:rsidR="00E755A8" w:rsidRPr="00E755A8">
      <w:rPr>
        <w:rFonts w:ascii="Lato" w:hAnsi="Lato" w:cs="Lato"/>
        <w:i/>
        <w:sz w:val="14"/>
        <w:szCs w:val="14"/>
      </w:rPr>
      <w:tab/>
    </w:r>
    <w:r w:rsidR="003D67AF" w:rsidRPr="00B832DB">
      <w:rPr>
        <w:rFonts w:ascii="Lato" w:hAnsi="Lato" w:cs="Lato"/>
        <w:iCs/>
        <w:sz w:val="14"/>
        <w:szCs w:val="14"/>
      </w:rPr>
      <w:t xml:space="preserve">Postępowanie nr </w:t>
    </w:r>
    <w:bookmarkStart w:id="8" w:name="_Hlk146094299"/>
    <w:r w:rsidR="00B832DB" w:rsidRPr="00B832DB">
      <w:rPr>
        <w:rFonts w:ascii="Lato" w:hAnsi="Lato" w:cs="Lato"/>
        <w:iCs/>
        <w:sz w:val="14"/>
        <w:szCs w:val="14"/>
      </w:rPr>
      <w:t>NP.26.2.80.23.BM</w:t>
    </w:r>
    <w:bookmarkEnd w:id="8"/>
  </w:p>
  <w:p w14:paraId="0D789CA1" w14:textId="77777777" w:rsidR="00350B87" w:rsidRDefault="00350B87" w:rsidP="005817CB">
    <w:pPr>
      <w:tabs>
        <w:tab w:val="right" w:pos="9072"/>
      </w:tabs>
      <w:spacing w:after="0" w:line="240" w:lineRule="auto"/>
      <w:ind w:left="567" w:right="-2"/>
      <w:jc w:val="both"/>
      <w:rPr>
        <w:rFonts w:ascii="Lato" w:hAnsi="Lato" w:cs="Lato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1D7C6B34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382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A21A6F9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66D7F10"/>
    <w:multiLevelType w:val="multilevel"/>
    <w:tmpl w:val="B8007DB4"/>
    <w:lvl w:ilvl="0">
      <w:start w:val="1"/>
      <w:numFmt w:val="decimal"/>
      <w:lvlText w:val="%1)"/>
      <w:lvlJc w:val="left"/>
      <w:pPr>
        <w:ind w:left="987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0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07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0F2C5C"/>
    <w:multiLevelType w:val="multilevel"/>
    <w:tmpl w:val="FFEE0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5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6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8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9" w15:restartNumberingAfterBreak="0">
    <w:nsid w:val="2E3275B1"/>
    <w:multiLevelType w:val="multilevel"/>
    <w:tmpl w:val="B4A80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0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1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2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7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8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9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90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2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5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6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8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0C17CB1"/>
    <w:multiLevelType w:val="multilevel"/>
    <w:tmpl w:val="E87CA1C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880" w:hanging="360"/>
      </w:pPr>
    </w:lvl>
    <w:lvl w:ilvl="2">
      <w:start w:val="1"/>
      <w:numFmt w:val="decimal"/>
      <w:lvlText w:val="%1.%2.%3"/>
      <w:lvlJc w:val="left"/>
      <w:pPr>
        <w:ind w:left="5760" w:hanging="720"/>
      </w:pPr>
    </w:lvl>
    <w:lvl w:ilvl="3">
      <w:start w:val="1"/>
      <w:numFmt w:val="decimal"/>
      <w:lvlText w:val="%1.%2.%3.%4"/>
      <w:lvlJc w:val="left"/>
      <w:pPr>
        <w:ind w:left="8280" w:hanging="720"/>
      </w:pPr>
    </w:lvl>
    <w:lvl w:ilvl="4">
      <w:start w:val="1"/>
      <w:numFmt w:val="decimal"/>
      <w:lvlText w:val="%1.%2.%3.%4.%5"/>
      <w:lvlJc w:val="left"/>
      <w:pPr>
        <w:ind w:left="10800" w:hanging="720"/>
      </w:pPr>
    </w:lvl>
    <w:lvl w:ilvl="5">
      <w:start w:val="1"/>
      <w:numFmt w:val="decimal"/>
      <w:lvlText w:val="%1.%2.%3.%4.%5.%6"/>
      <w:lvlJc w:val="left"/>
      <w:pPr>
        <w:ind w:left="13680" w:hanging="1080"/>
      </w:pPr>
    </w:lvl>
    <w:lvl w:ilvl="6">
      <w:start w:val="1"/>
      <w:numFmt w:val="decimal"/>
      <w:lvlText w:val="%1.%2.%3.%4.%5.%6.%7"/>
      <w:lvlJc w:val="left"/>
      <w:pPr>
        <w:ind w:left="16200" w:hanging="1080"/>
      </w:pPr>
    </w:lvl>
    <w:lvl w:ilvl="7">
      <w:start w:val="1"/>
      <w:numFmt w:val="decimal"/>
      <w:lvlText w:val="%1.%2.%3.%4.%5.%6.%7.%8"/>
      <w:lvlJc w:val="left"/>
      <w:pPr>
        <w:ind w:left="19080" w:hanging="1440"/>
      </w:pPr>
    </w:lvl>
    <w:lvl w:ilvl="8">
      <w:start w:val="1"/>
      <w:numFmt w:val="decimal"/>
      <w:lvlText w:val="%1.%2.%3.%4.%5.%6.%7.%8.%9"/>
      <w:lvlJc w:val="left"/>
      <w:pPr>
        <w:ind w:left="21600" w:hanging="1440"/>
      </w:pPr>
    </w:lvl>
  </w:abstractNum>
  <w:abstractNum w:abstractNumId="100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2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43DB7B78"/>
    <w:multiLevelType w:val="hybridMultilevel"/>
    <w:tmpl w:val="49A844DE"/>
    <w:lvl w:ilvl="0" w:tplc="BFFA53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11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2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3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4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5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6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8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0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55C70A5D"/>
    <w:multiLevelType w:val="multilevel"/>
    <w:tmpl w:val="A0E27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2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3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5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6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7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1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3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5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6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7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61CD531A"/>
    <w:multiLevelType w:val="multilevel"/>
    <w:tmpl w:val="64103E6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0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1" w15:restartNumberingAfterBreak="0">
    <w:nsid w:val="63910E0D"/>
    <w:multiLevelType w:val="hybridMultilevel"/>
    <w:tmpl w:val="8082730A"/>
    <w:lvl w:ilvl="0" w:tplc="63C85A4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3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5" w15:restartNumberingAfterBreak="0">
    <w:nsid w:val="68294D57"/>
    <w:multiLevelType w:val="multilevel"/>
    <w:tmpl w:val="8F5AE27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46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7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C501AA2"/>
    <w:multiLevelType w:val="hybridMultilevel"/>
    <w:tmpl w:val="A9CEDD64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3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6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7" w15:restartNumberingAfterBreak="0">
    <w:nsid w:val="74511E2B"/>
    <w:multiLevelType w:val="hybridMultilevel"/>
    <w:tmpl w:val="FA24039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8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59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1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2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3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4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5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6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7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8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9" w15:restartNumberingAfterBreak="0">
    <w:nsid w:val="7F6C1D3B"/>
    <w:multiLevelType w:val="hybridMultilevel"/>
    <w:tmpl w:val="50E24632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56821FD0">
      <w:start w:val="1"/>
      <w:numFmt w:val="lowerLetter"/>
      <w:lvlText w:val="%2)"/>
      <w:lvlJc w:val="left"/>
      <w:pPr>
        <w:ind w:left="1707" w:hanging="42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0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27199299">
    <w:abstractNumId w:val="96"/>
  </w:num>
  <w:num w:numId="2" w16cid:durableId="463235456">
    <w:abstractNumId w:val="3"/>
  </w:num>
  <w:num w:numId="3" w16cid:durableId="1455832458">
    <w:abstractNumId w:val="133"/>
  </w:num>
  <w:num w:numId="4" w16cid:durableId="475491803">
    <w:abstractNumId w:val="20"/>
  </w:num>
  <w:num w:numId="5" w16cid:durableId="1388794440">
    <w:abstractNumId w:val="15"/>
  </w:num>
  <w:num w:numId="6" w16cid:durableId="805005268">
    <w:abstractNumId w:val="16"/>
  </w:num>
  <w:num w:numId="7" w16cid:durableId="794910346">
    <w:abstractNumId w:val="17"/>
  </w:num>
  <w:num w:numId="8" w16cid:durableId="1647391015">
    <w:abstractNumId w:val="117"/>
  </w:num>
  <w:num w:numId="9" w16cid:durableId="2010139222">
    <w:abstractNumId w:val="53"/>
  </w:num>
  <w:num w:numId="10" w16cid:durableId="1816095246">
    <w:abstractNumId w:val="155"/>
  </w:num>
  <w:num w:numId="11" w16cid:durableId="1145586063">
    <w:abstractNumId w:val="57"/>
  </w:num>
  <w:num w:numId="12" w16cid:durableId="890312042">
    <w:abstractNumId w:val="92"/>
  </w:num>
  <w:num w:numId="13" w16cid:durableId="895895872">
    <w:abstractNumId w:val="90"/>
  </w:num>
  <w:num w:numId="14" w16cid:durableId="407767782">
    <w:abstractNumId w:val="146"/>
  </w:num>
  <w:num w:numId="15" w16cid:durableId="4598745">
    <w:abstractNumId w:val="73"/>
  </w:num>
  <w:num w:numId="16" w16cid:durableId="291522177">
    <w:abstractNumId w:val="127"/>
  </w:num>
  <w:num w:numId="17" w16cid:durableId="1206794969">
    <w:abstractNumId w:val="28"/>
  </w:num>
  <w:num w:numId="18" w16cid:durableId="1659918241">
    <w:abstractNumId w:val="142"/>
  </w:num>
  <w:num w:numId="19" w16cid:durableId="1846555647">
    <w:abstractNumId w:val="76"/>
  </w:num>
  <w:num w:numId="20" w16cid:durableId="22944762">
    <w:abstractNumId w:val="63"/>
  </w:num>
  <w:num w:numId="21" w16cid:durableId="521549761">
    <w:abstractNumId w:val="34"/>
  </w:num>
  <w:num w:numId="22" w16cid:durableId="1658727410">
    <w:abstractNumId w:val="5"/>
  </w:num>
  <w:num w:numId="23" w16cid:durableId="1057315161">
    <w:abstractNumId w:val="81"/>
  </w:num>
  <w:num w:numId="24" w16cid:durableId="646085503">
    <w:abstractNumId w:val="58"/>
  </w:num>
  <w:num w:numId="25" w16cid:durableId="1291666377">
    <w:abstractNumId w:val="134"/>
    <w:lvlOverride w:ilvl="0">
      <w:startOverride w:val="1"/>
    </w:lvlOverride>
  </w:num>
  <w:num w:numId="26" w16cid:durableId="1747997059">
    <w:abstractNumId w:val="101"/>
    <w:lvlOverride w:ilvl="0">
      <w:startOverride w:val="1"/>
    </w:lvlOverride>
  </w:num>
  <w:num w:numId="27" w16cid:durableId="447774044">
    <w:abstractNumId w:val="62"/>
  </w:num>
  <w:num w:numId="28" w16cid:durableId="569775892">
    <w:abstractNumId w:val="152"/>
  </w:num>
  <w:num w:numId="29" w16cid:durableId="1006399813">
    <w:abstractNumId w:val="100"/>
  </w:num>
  <w:num w:numId="30" w16cid:durableId="1679305534">
    <w:abstractNumId w:val="89"/>
  </w:num>
  <w:num w:numId="31" w16cid:durableId="1609385189">
    <w:abstractNumId w:val="110"/>
  </w:num>
  <w:num w:numId="32" w16cid:durableId="141116644">
    <w:abstractNumId w:val="36"/>
  </w:num>
  <w:num w:numId="33" w16cid:durableId="1635021534">
    <w:abstractNumId w:val="125"/>
  </w:num>
  <w:num w:numId="34" w16cid:durableId="1039861093">
    <w:abstractNumId w:val="52"/>
  </w:num>
  <w:num w:numId="35" w16cid:durableId="2048017908">
    <w:abstractNumId w:val="113"/>
  </w:num>
  <w:num w:numId="36" w16cid:durableId="446894065">
    <w:abstractNumId w:val="154"/>
  </w:num>
  <w:num w:numId="37" w16cid:durableId="2081249749">
    <w:abstractNumId w:val="162"/>
  </w:num>
  <w:num w:numId="38" w16cid:durableId="913398458">
    <w:abstractNumId w:val="38"/>
  </w:num>
  <w:num w:numId="39" w16cid:durableId="1714695368">
    <w:abstractNumId w:val="51"/>
  </w:num>
  <w:num w:numId="40" w16cid:durableId="1122192623">
    <w:abstractNumId w:val="22"/>
  </w:num>
  <w:num w:numId="41" w16cid:durableId="718557768">
    <w:abstractNumId w:val="54"/>
  </w:num>
  <w:num w:numId="42" w16cid:durableId="503206814">
    <w:abstractNumId w:val="87"/>
  </w:num>
  <w:num w:numId="43" w16cid:durableId="992028353">
    <w:abstractNumId w:val="47"/>
  </w:num>
  <w:num w:numId="44" w16cid:durableId="857086729">
    <w:abstractNumId w:val="116"/>
  </w:num>
  <w:num w:numId="45" w16cid:durableId="1814062989">
    <w:abstractNumId w:val="25"/>
  </w:num>
  <w:num w:numId="46" w16cid:durableId="21520103">
    <w:abstractNumId w:val="139"/>
  </w:num>
  <w:num w:numId="47" w16cid:durableId="1914314365">
    <w:abstractNumId w:val="158"/>
  </w:num>
  <w:num w:numId="48" w16cid:durableId="236675594">
    <w:abstractNumId w:val="26"/>
  </w:num>
  <w:num w:numId="49" w16cid:durableId="585383931">
    <w:abstractNumId w:val="30"/>
  </w:num>
  <w:num w:numId="50" w16cid:durableId="2039236666">
    <w:abstractNumId w:val="64"/>
  </w:num>
  <w:num w:numId="51" w16cid:durableId="1321419547">
    <w:abstractNumId w:val="166"/>
  </w:num>
  <w:num w:numId="52" w16cid:durableId="307831268">
    <w:abstractNumId w:val="147"/>
  </w:num>
  <w:num w:numId="53" w16cid:durableId="1228296897">
    <w:abstractNumId w:val="120"/>
  </w:num>
  <w:num w:numId="54" w16cid:durableId="1088111973">
    <w:abstractNumId w:val="131"/>
  </w:num>
  <w:num w:numId="55" w16cid:durableId="275406378">
    <w:abstractNumId w:val="72"/>
  </w:num>
  <w:num w:numId="56" w16cid:durableId="38672569">
    <w:abstractNumId w:val="97"/>
  </w:num>
  <w:num w:numId="57" w16cid:durableId="201601037">
    <w:abstractNumId w:val="111"/>
  </w:num>
  <w:num w:numId="58" w16cid:durableId="325793184">
    <w:abstractNumId w:val="91"/>
  </w:num>
  <w:num w:numId="59" w16cid:durableId="825321737">
    <w:abstractNumId w:val="165"/>
  </w:num>
  <w:num w:numId="60" w16cid:durableId="972636483">
    <w:abstractNumId w:val="82"/>
  </w:num>
  <w:num w:numId="61" w16cid:durableId="1901595853">
    <w:abstractNumId w:val="160"/>
  </w:num>
  <w:num w:numId="62" w16cid:durableId="366948501">
    <w:abstractNumId w:val="94"/>
  </w:num>
  <w:num w:numId="63" w16cid:durableId="1185091370">
    <w:abstractNumId w:val="31"/>
  </w:num>
  <w:num w:numId="64" w16cid:durableId="400950512">
    <w:abstractNumId w:val="122"/>
  </w:num>
  <w:num w:numId="65" w16cid:durableId="1858225696">
    <w:abstractNumId w:val="161"/>
  </w:num>
  <w:num w:numId="66" w16cid:durableId="1801798288">
    <w:abstractNumId w:val="136"/>
  </w:num>
  <w:num w:numId="67" w16cid:durableId="1058895849">
    <w:abstractNumId w:val="153"/>
  </w:num>
  <w:num w:numId="68" w16cid:durableId="316350053">
    <w:abstractNumId w:val="156"/>
  </w:num>
  <w:num w:numId="69" w16cid:durableId="1030691834">
    <w:abstractNumId w:val="143"/>
  </w:num>
  <w:num w:numId="70" w16cid:durableId="9528010">
    <w:abstractNumId w:val="88"/>
  </w:num>
  <w:num w:numId="71" w16cid:durableId="1258834275">
    <w:abstractNumId w:val="59"/>
  </w:num>
  <w:num w:numId="72" w16cid:durableId="1342128060">
    <w:abstractNumId w:val="45"/>
  </w:num>
  <w:num w:numId="73" w16cid:durableId="65300007">
    <w:abstractNumId w:val="115"/>
  </w:num>
  <w:num w:numId="74" w16cid:durableId="1516533646">
    <w:abstractNumId w:val="29"/>
  </w:num>
  <w:num w:numId="75" w16cid:durableId="1334410382">
    <w:abstractNumId w:val="19"/>
  </w:num>
  <w:num w:numId="76" w16cid:durableId="1846549515">
    <w:abstractNumId w:val="68"/>
  </w:num>
  <w:num w:numId="77" w16cid:durableId="1881893666">
    <w:abstractNumId w:val="60"/>
  </w:num>
  <w:num w:numId="78" w16cid:durableId="1533149728">
    <w:abstractNumId w:val="112"/>
  </w:num>
  <w:num w:numId="79" w16cid:durableId="1919248145">
    <w:abstractNumId w:val="80"/>
  </w:num>
  <w:num w:numId="80" w16cid:durableId="1935166532">
    <w:abstractNumId w:val="135"/>
  </w:num>
  <w:num w:numId="81" w16cid:durableId="579751944">
    <w:abstractNumId w:val="137"/>
  </w:num>
  <w:num w:numId="82" w16cid:durableId="1375037769">
    <w:abstractNumId w:val="144"/>
  </w:num>
  <w:num w:numId="83" w16cid:durableId="1761680321">
    <w:abstractNumId w:val="167"/>
  </w:num>
  <w:num w:numId="84" w16cid:durableId="2062292102">
    <w:abstractNumId w:val="114"/>
  </w:num>
  <w:num w:numId="85" w16cid:durableId="106582810">
    <w:abstractNumId w:val="35"/>
  </w:num>
  <w:num w:numId="86" w16cid:durableId="1426997142">
    <w:abstractNumId w:val="14"/>
  </w:num>
  <w:num w:numId="87" w16cid:durableId="1414278011">
    <w:abstractNumId w:val="41"/>
  </w:num>
  <w:num w:numId="88" w16cid:durableId="1180897270">
    <w:abstractNumId w:val="130"/>
  </w:num>
  <w:num w:numId="89" w16cid:durableId="1151093551">
    <w:abstractNumId w:val="49"/>
  </w:num>
  <w:num w:numId="90" w16cid:durableId="696274936">
    <w:abstractNumId w:val="42"/>
  </w:num>
  <w:num w:numId="91" w16cid:durableId="1237013201">
    <w:abstractNumId w:val="98"/>
  </w:num>
  <w:num w:numId="92" w16cid:durableId="657805642">
    <w:abstractNumId w:val="150"/>
  </w:num>
  <w:num w:numId="93" w16cid:durableId="1106078419">
    <w:abstractNumId w:val="169"/>
  </w:num>
  <w:num w:numId="94" w16cid:durableId="2101021138">
    <w:abstractNumId w:val="71"/>
  </w:num>
  <w:num w:numId="95" w16cid:durableId="646132733">
    <w:abstractNumId w:val="149"/>
  </w:num>
  <w:num w:numId="96" w16cid:durableId="904684401">
    <w:abstractNumId w:val="69"/>
  </w:num>
  <w:num w:numId="97" w16cid:durableId="1603151544">
    <w:abstractNumId w:val="93"/>
  </w:num>
  <w:num w:numId="98" w16cid:durableId="44187282">
    <w:abstractNumId w:val="24"/>
  </w:num>
  <w:num w:numId="99" w16cid:durableId="1762412745">
    <w:abstractNumId w:val="23"/>
  </w:num>
  <w:num w:numId="100" w16cid:durableId="1278295465">
    <w:abstractNumId w:val="21"/>
  </w:num>
  <w:num w:numId="101" w16cid:durableId="1451582441">
    <w:abstractNumId w:val="14"/>
  </w:num>
  <w:num w:numId="102" w16cid:durableId="1823767268">
    <w:abstractNumId w:val="14"/>
  </w:num>
  <w:num w:numId="103" w16cid:durableId="1774351637">
    <w:abstractNumId w:val="107"/>
  </w:num>
  <w:num w:numId="104" w16cid:durableId="1585453680">
    <w:abstractNumId w:val="37"/>
  </w:num>
  <w:num w:numId="105" w16cid:durableId="481697516">
    <w:abstractNumId w:val="14"/>
  </w:num>
  <w:num w:numId="106" w16cid:durableId="1168640809">
    <w:abstractNumId w:val="14"/>
  </w:num>
  <w:num w:numId="107" w16cid:durableId="1910772018">
    <w:abstractNumId w:val="84"/>
  </w:num>
  <w:num w:numId="108" w16cid:durableId="981277989">
    <w:abstractNumId w:val="170"/>
  </w:num>
  <w:num w:numId="109" w16cid:durableId="2135437742">
    <w:abstractNumId w:val="39"/>
  </w:num>
  <w:num w:numId="110" w16cid:durableId="1646204311">
    <w:abstractNumId w:val="67"/>
  </w:num>
  <w:num w:numId="111" w16cid:durableId="1675298241">
    <w:abstractNumId w:val="14"/>
  </w:num>
  <w:num w:numId="112" w16cid:durableId="325132233">
    <w:abstractNumId w:val="70"/>
  </w:num>
  <w:num w:numId="113" w16cid:durableId="291450737">
    <w:abstractNumId w:val="50"/>
  </w:num>
  <w:num w:numId="114" w16cid:durableId="1229682760">
    <w:abstractNumId w:val="40"/>
  </w:num>
  <w:num w:numId="115" w16cid:durableId="888683099">
    <w:abstractNumId w:val="151"/>
  </w:num>
  <w:num w:numId="116" w16cid:durableId="1552377660">
    <w:abstractNumId w:val="105"/>
  </w:num>
  <w:num w:numId="117" w16cid:durableId="362482775">
    <w:abstractNumId w:val="128"/>
  </w:num>
  <w:num w:numId="118" w16cid:durableId="1252927262">
    <w:abstractNumId w:val="66"/>
  </w:num>
  <w:num w:numId="119" w16cid:durableId="1358041919">
    <w:abstractNumId w:val="109"/>
  </w:num>
  <w:num w:numId="120" w16cid:durableId="260650857">
    <w:abstractNumId w:val="129"/>
  </w:num>
  <w:num w:numId="121" w16cid:durableId="696079863">
    <w:abstractNumId w:val="118"/>
  </w:num>
  <w:num w:numId="122" w16cid:durableId="42140512">
    <w:abstractNumId w:val="106"/>
  </w:num>
  <w:num w:numId="123" w16cid:durableId="5119341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846021692">
    <w:abstractNumId w:val="48"/>
  </w:num>
  <w:num w:numId="125" w16cid:durableId="587807487">
    <w:abstractNumId w:val="148"/>
  </w:num>
  <w:num w:numId="126" w16cid:durableId="62855721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16879255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415519955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98526430">
    <w:abstractNumId w:val="83"/>
  </w:num>
  <w:num w:numId="130" w16cid:durableId="1310942338">
    <w:abstractNumId w:val="123"/>
  </w:num>
  <w:num w:numId="131" w16cid:durableId="559218723">
    <w:abstractNumId w:val="102"/>
  </w:num>
  <w:num w:numId="132" w16cid:durableId="583731113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392772475">
    <w:abstractNumId w:val="126"/>
  </w:num>
  <w:num w:numId="134" w16cid:durableId="2050254185">
    <w:abstractNumId w:val="163"/>
  </w:num>
  <w:num w:numId="135" w16cid:durableId="1748918629">
    <w:abstractNumId w:val="32"/>
  </w:num>
  <w:num w:numId="136" w16cid:durableId="1519585051">
    <w:abstractNumId w:val="108"/>
  </w:num>
  <w:num w:numId="137" w16cid:durableId="1907835810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8" w16cid:durableId="1112015746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148335399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26931992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3116405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2" w16cid:durableId="147298908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3" w16cid:durableId="20941559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4" w16cid:durableId="133741893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5" w16cid:durableId="1932619386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6" w16cid:durableId="1879007890">
    <w:abstractNumId w:val="103"/>
  </w:num>
  <w:num w:numId="147" w16cid:durableId="689137087">
    <w:abstractNumId w:val="46"/>
  </w:num>
  <w:num w:numId="148" w16cid:durableId="2051608927">
    <w:abstractNumId w:val="140"/>
  </w:num>
  <w:num w:numId="149" w16cid:durableId="722604285">
    <w:abstractNumId w:val="56"/>
  </w:num>
  <w:num w:numId="150" w16cid:durableId="255329753">
    <w:abstractNumId w:val="44"/>
  </w:num>
  <w:num w:numId="151" w16cid:durableId="1019047484">
    <w:abstractNumId w:val="119"/>
  </w:num>
  <w:num w:numId="152" w16cid:durableId="1508211713">
    <w:abstractNumId w:val="132"/>
  </w:num>
  <w:num w:numId="153" w16cid:durableId="1282608558">
    <w:abstractNumId w:val="43"/>
  </w:num>
  <w:num w:numId="154" w16cid:durableId="379942304">
    <w:abstractNumId w:val="95"/>
  </w:num>
  <w:num w:numId="155" w16cid:durableId="1156383850">
    <w:abstractNumId w:val="27"/>
  </w:num>
  <w:num w:numId="156" w16cid:durableId="1951862611">
    <w:abstractNumId w:val="61"/>
  </w:num>
  <w:num w:numId="157" w16cid:durableId="1464152093">
    <w:abstractNumId w:val="33"/>
  </w:num>
  <w:num w:numId="158" w16cid:durableId="1756050330">
    <w:abstractNumId w:val="138"/>
  </w:num>
  <w:num w:numId="159" w16cid:durableId="1924753989">
    <w:abstractNumId w:val="124"/>
  </w:num>
  <w:num w:numId="160" w16cid:durableId="1449277694">
    <w:abstractNumId w:val="168"/>
  </w:num>
  <w:num w:numId="161" w16cid:durableId="849371633">
    <w:abstractNumId w:val="159"/>
  </w:num>
  <w:num w:numId="162" w16cid:durableId="471286972">
    <w:abstractNumId w:val="77"/>
  </w:num>
  <w:num w:numId="163" w16cid:durableId="996806679">
    <w:abstractNumId w:val="164"/>
  </w:num>
  <w:num w:numId="164" w16cid:durableId="1837575952">
    <w:abstractNumId w:val="75"/>
  </w:num>
  <w:num w:numId="165" w16cid:durableId="119886416">
    <w:abstractNumId w:val="14"/>
    <w:lvlOverride w:ilvl="0">
      <w:startOverride w:val="1"/>
    </w:lvlOverride>
    <w:lvlOverride w:ilvl="1">
      <w:startOverride w:val="29"/>
    </w:lvlOverride>
    <w:lvlOverride w:ilvl="2">
      <w:startOverride w:val="12"/>
    </w:lvlOverride>
    <w:lvlOverride w:ilvl="3">
      <w:startOverride w:val="8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66" w16cid:durableId="298538296">
    <w:abstractNumId w:val="141"/>
  </w:num>
  <w:num w:numId="167" w16cid:durableId="1316453535">
    <w:abstractNumId w:val="121"/>
  </w:num>
  <w:num w:numId="168" w16cid:durableId="588580286">
    <w:abstractNumId w:val="104"/>
  </w:num>
  <w:num w:numId="169" w16cid:durableId="817456020">
    <w:abstractNumId w:val="79"/>
  </w:num>
  <w:num w:numId="170" w16cid:durableId="1617061423">
    <w:abstractNumId w:val="157"/>
  </w:num>
  <w:num w:numId="171" w16cid:durableId="123813819">
    <w:abstractNumId w:val="145"/>
  </w:num>
  <w:num w:numId="172" w16cid:durableId="752825413">
    <w:abstractNumId w:val="99"/>
  </w:num>
  <w:num w:numId="173" w16cid:durableId="302390986">
    <w:abstractNumId w:val="74"/>
  </w:num>
  <w:num w:numId="174" w16cid:durableId="823200294">
    <w:abstractNumId w:val="55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441"/>
    <w:rsid w:val="00006630"/>
    <w:rsid w:val="00006A4D"/>
    <w:rsid w:val="0000736B"/>
    <w:rsid w:val="000073A8"/>
    <w:rsid w:val="000078B1"/>
    <w:rsid w:val="00007C2B"/>
    <w:rsid w:val="00007C93"/>
    <w:rsid w:val="00007F78"/>
    <w:rsid w:val="00010E76"/>
    <w:rsid w:val="00011220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61A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0701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A01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47785"/>
    <w:rsid w:val="00050AFC"/>
    <w:rsid w:val="00051992"/>
    <w:rsid w:val="000521CC"/>
    <w:rsid w:val="00052922"/>
    <w:rsid w:val="00053286"/>
    <w:rsid w:val="000547E3"/>
    <w:rsid w:val="00054BE1"/>
    <w:rsid w:val="00054DC8"/>
    <w:rsid w:val="00056821"/>
    <w:rsid w:val="00056A7E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29E"/>
    <w:rsid w:val="00064433"/>
    <w:rsid w:val="00064B01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3745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406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5F75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3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5AD7"/>
    <w:rsid w:val="000D6B5C"/>
    <w:rsid w:val="000D6BC2"/>
    <w:rsid w:val="000D6E85"/>
    <w:rsid w:val="000D6F60"/>
    <w:rsid w:val="000E06AD"/>
    <w:rsid w:val="000E080D"/>
    <w:rsid w:val="000E0C19"/>
    <w:rsid w:val="000E0F88"/>
    <w:rsid w:val="000E31DA"/>
    <w:rsid w:val="000E37CE"/>
    <w:rsid w:val="000E392E"/>
    <w:rsid w:val="000E3D7C"/>
    <w:rsid w:val="000E51EE"/>
    <w:rsid w:val="000E5620"/>
    <w:rsid w:val="000E5B93"/>
    <w:rsid w:val="000E5DD4"/>
    <w:rsid w:val="000E5F84"/>
    <w:rsid w:val="000E61EE"/>
    <w:rsid w:val="000E6617"/>
    <w:rsid w:val="000E6E2E"/>
    <w:rsid w:val="000E72FA"/>
    <w:rsid w:val="000E77EE"/>
    <w:rsid w:val="000E7A64"/>
    <w:rsid w:val="000E7DBA"/>
    <w:rsid w:val="000F0459"/>
    <w:rsid w:val="000F10CB"/>
    <w:rsid w:val="000F124F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1AC0"/>
    <w:rsid w:val="001026D5"/>
    <w:rsid w:val="0010283F"/>
    <w:rsid w:val="0010299B"/>
    <w:rsid w:val="001031BD"/>
    <w:rsid w:val="001033D7"/>
    <w:rsid w:val="001036AF"/>
    <w:rsid w:val="00103873"/>
    <w:rsid w:val="00103E26"/>
    <w:rsid w:val="00103F58"/>
    <w:rsid w:val="001041F6"/>
    <w:rsid w:val="00104348"/>
    <w:rsid w:val="001045E7"/>
    <w:rsid w:val="00104719"/>
    <w:rsid w:val="0010520F"/>
    <w:rsid w:val="0010532D"/>
    <w:rsid w:val="00106AAD"/>
    <w:rsid w:val="001079B8"/>
    <w:rsid w:val="00107B3C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5FF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28E"/>
    <w:rsid w:val="0015251E"/>
    <w:rsid w:val="0015277A"/>
    <w:rsid w:val="00152845"/>
    <w:rsid w:val="0015295C"/>
    <w:rsid w:val="00153363"/>
    <w:rsid w:val="00153378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57E3E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974"/>
    <w:rsid w:val="00165F3F"/>
    <w:rsid w:val="00166553"/>
    <w:rsid w:val="00166BDE"/>
    <w:rsid w:val="00167B78"/>
    <w:rsid w:val="00167BBB"/>
    <w:rsid w:val="00170948"/>
    <w:rsid w:val="00170A03"/>
    <w:rsid w:val="00170AFF"/>
    <w:rsid w:val="00170C7C"/>
    <w:rsid w:val="00170E80"/>
    <w:rsid w:val="00171C0D"/>
    <w:rsid w:val="00172907"/>
    <w:rsid w:val="00172A76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46C"/>
    <w:rsid w:val="00181576"/>
    <w:rsid w:val="00182ED5"/>
    <w:rsid w:val="00182EE8"/>
    <w:rsid w:val="00183034"/>
    <w:rsid w:val="001831D5"/>
    <w:rsid w:val="001832AF"/>
    <w:rsid w:val="001832B9"/>
    <w:rsid w:val="00183579"/>
    <w:rsid w:val="0018381D"/>
    <w:rsid w:val="00184249"/>
    <w:rsid w:val="00184AE4"/>
    <w:rsid w:val="00184D1B"/>
    <w:rsid w:val="00185787"/>
    <w:rsid w:val="00186049"/>
    <w:rsid w:val="00186329"/>
    <w:rsid w:val="00186DD8"/>
    <w:rsid w:val="00186E94"/>
    <w:rsid w:val="00187512"/>
    <w:rsid w:val="001908FD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3BFD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274E"/>
    <w:rsid w:val="001A359C"/>
    <w:rsid w:val="001A3B9C"/>
    <w:rsid w:val="001A4189"/>
    <w:rsid w:val="001A451F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814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046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1F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A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619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4CD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47E9E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3BA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6A79"/>
    <w:rsid w:val="0026713B"/>
    <w:rsid w:val="00267D63"/>
    <w:rsid w:val="00270328"/>
    <w:rsid w:val="00270680"/>
    <w:rsid w:val="00270D27"/>
    <w:rsid w:val="002710A8"/>
    <w:rsid w:val="00271740"/>
    <w:rsid w:val="002718EC"/>
    <w:rsid w:val="00271C11"/>
    <w:rsid w:val="0027239B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3A0"/>
    <w:rsid w:val="0029348C"/>
    <w:rsid w:val="00293F27"/>
    <w:rsid w:val="002942CB"/>
    <w:rsid w:val="002947CC"/>
    <w:rsid w:val="00294C39"/>
    <w:rsid w:val="00294D74"/>
    <w:rsid w:val="002956AE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2EB2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A93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6B8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3E"/>
    <w:rsid w:val="002F0999"/>
    <w:rsid w:val="002F0EC1"/>
    <w:rsid w:val="002F118B"/>
    <w:rsid w:val="002F15A8"/>
    <w:rsid w:val="002F19D1"/>
    <w:rsid w:val="002F1EDA"/>
    <w:rsid w:val="002F1FF4"/>
    <w:rsid w:val="002F267E"/>
    <w:rsid w:val="002F287C"/>
    <w:rsid w:val="002F2972"/>
    <w:rsid w:val="002F3135"/>
    <w:rsid w:val="002F396E"/>
    <w:rsid w:val="002F3F61"/>
    <w:rsid w:val="002F4656"/>
    <w:rsid w:val="002F4D37"/>
    <w:rsid w:val="002F6257"/>
    <w:rsid w:val="002F6519"/>
    <w:rsid w:val="002F6978"/>
    <w:rsid w:val="002F69EB"/>
    <w:rsid w:val="002F6E90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5816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271C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5CB"/>
    <w:rsid w:val="0033577E"/>
    <w:rsid w:val="00335BF3"/>
    <w:rsid w:val="00337853"/>
    <w:rsid w:val="00337AF2"/>
    <w:rsid w:val="00337FD6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B87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4B2D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5E7A"/>
    <w:rsid w:val="003864A1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174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BAA"/>
    <w:rsid w:val="00396CE9"/>
    <w:rsid w:val="003A0366"/>
    <w:rsid w:val="003A0C7D"/>
    <w:rsid w:val="003A0CEC"/>
    <w:rsid w:val="003A1859"/>
    <w:rsid w:val="003A25F4"/>
    <w:rsid w:val="003A34F7"/>
    <w:rsid w:val="003A42EA"/>
    <w:rsid w:val="003A49D6"/>
    <w:rsid w:val="003A4BD9"/>
    <w:rsid w:val="003A4EBB"/>
    <w:rsid w:val="003A5729"/>
    <w:rsid w:val="003A58DC"/>
    <w:rsid w:val="003A5BB3"/>
    <w:rsid w:val="003A5D52"/>
    <w:rsid w:val="003A68AC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24F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0896"/>
    <w:rsid w:val="003D1672"/>
    <w:rsid w:val="003D19AD"/>
    <w:rsid w:val="003D1D0D"/>
    <w:rsid w:val="003D2703"/>
    <w:rsid w:val="003D2D25"/>
    <w:rsid w:val="003D2D27"/>
    <w:rsid w:val="003D3278"/>
    <w:rsid w:val="003D4AD5"/>
    <w:rsid w:val="003D5189"/>
    <w:rsid w:val="003D6525"/>
    <w:rsid w:val="003D67AF"/>
    <w:rsid w:val="003D6982"/>
    <w:rsid w:val="003D7460"/>
    <w:rsid w:val="003D755A"/>
    <w:rsid w:val="003D7F1D"/>
    <w:rsid w:val="003E05AF"/>
    <w:rsid w:val="003E0AD5"/>
    <w:rsid w:val="003E16C2"/>
    <w:rsid w:val="003E175B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11E"/>
    <w:rsid w:val="003F13B4"/>
    <w:rsid w:val="003F1497"/>
    <w:rsid w:val="003F2000"/>
    <w:rsid w:val="003F201F"/>
    <w:rsid w:val="003F207D"/>
    <w:rsid w:val="003F22A4"/>
    <w:rsid w:val="003F2CA1"/>
    <w:rsid w:val="003F2DF4"/>
    <w:rsid w:val="003F3431"/>
    <w:rsid w:val="003F48F3"/>
    <w:rsid w:val="003F589E"/>
    <w:rsid w:val="003F6236"/>
    <w:rsid w:val="003F6542"/>
    <w:rsid w:val="003F657B"/>
    <w:rsid w:val="003F6ABA"/>
    <w:rsid w:val="003F6D9C"/>
    <w:rsid w:val="003F6FBB"/>
    <w:rsid w:val="003F7C98"/>
    <w:rsid w:val="00400E27"/>
    <w:rsid w:val="0040138B"/>
    <w:rsid w:val="00401BAF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9F3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17AC8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663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989"/>
    <w:rsid w:val="00443A37"/>
    <w:rsid w:val="00443F86"/>
    <w:rsid w:val="00444B02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4F5D"/>
    <w:rsid w:val="00455FB4"/>
    <w:rsid w:val="0045606A"/>
    <w:rsid w:val="0045671D"/>
    <w:rsid w:val="00456EE4"/>
    <w:rsid w:val="00460282"/>
    <w:rsid w:val="00460ED6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48B7"/>
    <w:rsid w:val="004961D4"/>
    <w:rsid w:val="0049642E"/>
    <w:rsid w:val="00496501"/>
    <w:rsid w:val="00496A99"/>
    <w:rsid w:val="004976A8"/>
    <w:rsid w:val="00497B91"/>
    <w:rsid w:val="00497E48"/>
    <w:rsid w:val="004A0027"/>
    <w:rsid w:val="004A02E4"/>
    <w:rsid w:val="004A0AAC"/>
    <w:rsid w:val="004A0D42"/>
    <w:rsid w:val="004A1CF6"/>
    <w:rsid w:val="004A1D05"/>
    <w:rsid w:val="004A26C5"/>
    <w:rsid w:val="004A27F1"/>
    <w:rsid w:val="004A2FDE"/>
    <w:rsid w:val="004A38B9"/>
    <w:rsid w:val="004A3B66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A7383"/>
    <w:rsid w:val="004A7B79"/>
    <w:rsid w:val="004B0E6C"/>
    <w:rsid w:val="004B153F"/>
    <w:rsid w:val="004B19F6"/>
    <w:rsid w:val="004B1E51"/>
    <w:rsid w:val="004B2B03"/>
    <w:rsid w:val="004B2D82"/>
    <w:rsid w:val="004B30CA"/>
    <w:rsid w:val="004B3713"/>
    <w:rsid w:val="004B3F79"/>
    <w:rsid w:val="004B4E77"/>
    <w:rsid w:val="004B549A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5FA8"/>
    <w:rsid w:val="004C604D"/>
    <w:rsid w:val="004C655F"/>
    <w:rsid w:val="004C6E52"/>
    <w:rsid w:val="004C6F93"/>
    <w:rsid w:val="004C7B82"/>
    <w:rsid w:val="004C7E44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0B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1A3"/>
    <w:rsid w:val="004F51DA"/>
    <w:rsid w:val="004F5228"/>
    <w:rsid w:val="004F5564"/>
    <w:rsid w:val="004F5CA4"/>
    <w:rsid w:val="004F6395"/>
    <w:rsid w:val="004F6680"/>
    <w:rsid w:val="004F6D08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5E4"/>
    <w:rsid w:val="005109A2"/>
    <w:rsid w:val="00510CC7"/>
    <w:rsid w:val="005114CA"/>
    <w:rsid w:val="00511508"/>
    <w:rsid w:val="00511CAC"/>
    <w:rsid w:val="0051224C"/>
    <w:rsid w:val="00513AA3"/>
    <w:rsid w:val="00514467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27DB0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5C4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69DA"/>
    <w:rsid w:val="0055729D"/>
    <w:rsid w:val="005573A8"/>
    <w:rsid w:val="00557803"/>
    <w:rsid w:val="00557921"/>
    <w:rsid w:val="00557BB8"/>
    <w:rsid w:val="00557CCF"/>
    <w:rsid w:val="005605A1"/>
    <w:rsid w:val="005606E1"/>
    <w:rsid w:val="00561D61"/>
    <w:rsid w:val="00561DA6"/>
    <w:rsid w:val="00561DDA"/>
    <w:rsid w:val="0056202C"/>
    <w:rsid w:val="00562A64"/>
    <w:rsid w:val="00563333"/>
    <w:rsid w:val="00563538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33"/>
    <w:rsid w:val="00575441"/>
    <w:rsid w:val="00575E03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7CB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87F1F"/>
    <w:rsid w:val="0059012A"/>
    <w:rsid w:val="0059069E"/>
    <w:rsid w:val="00590721"/>
    <w:rsid w:val="0059095C"/>
    <w:rsid w:val="005909C5"/>
    <w:rsid w:val="00590B7F"/>
    <w:rsid w:val="00590C85"/>
    <w:rsid w:val="00590F0D"/>
    <w:rsid w:val="005917EE"/>
    <w:rsid w:val="00591F5A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0A39"/>
    <w:rsid w:val="005A0CED"/>
    <w:rsid w:val="005A167C"/>
    <w:rsid w:val="005A1CC6"/>
    <w:rsid w:val="005A208A"/>
    <w:rsid w:val="005A267B"/>
    <w:rsid w:val="005A2896"/>
    <w:rsid w:val="005A2B5C"/>
    <w:rsid w:val="005A2C15"/>
    <w:rsid w:val="005A358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A81"/>
    <w:rsid w:val="005C2D2C"/>
    <w:rsid w:val="005C3699"/>
    <w:rsid w:val="005C378E"/>
    <w:rsid w:val="005C3C93"/>
    <w:rsid w:val="005C454E"/>
    <w:rsid w:val="005C47BC"/>
    <w:rsid w:val="005C4A7C"/>
    <w:rsid w:val="005C4AC9"/>
    <w:rsid w:val="005C4BA9"/>
    <w:rsid w:val="005C4C1F"/>
    <w:rsid w:val="005C5095"/>
    <w:rsid w:val="005C51A1"/>
    <w:rsid w:val="005C53AA"/>
    <w:rsid w:val="005C5519"/>
    <w:rsid w:val="005C553F"/>
    <w:rsid w:val="005C583A"/>
    <w:rsid w:val="005C5944"/>
    <w:rsid w:val="005C6243"/>
    <w:rsid w:val="005C686E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0131"/>
    <w:rsid w:val="005E1A09"/>
    <w:rsid w:val="005E1E89"/>
    <w:rsid w:val="005E264F"/>
    <w:rsid w:val="005E3360"/>
    <w:rsid w:val="005E366D"/>
    <w:rsid w:val="005E3954"/>
    <w:rsid w:val="005E5636"/>
    <w:rsid w:val="005E59C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79E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22E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0FC7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03C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6D"/>
    <w:rsid w:val="00624D88"/>
    <w:rsid w:val="006255BD"/>
    <w:rsid w:val="0062564C"/>
    <w:rsid w:val="0062595B"/>
    <w:rsid w:val="00626016"/>
    <w:rsid w:val="0062707B"/>
    <w:rsid w:val="00627706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3C29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476"/>
    <w:rsid w:val="006436D0"/>
    <w:rsid w:val="0064372F"/>
    <w:rsid w:val="00643B06"/>
    <w:rsid w:val="00643BCD"/>
    <w:rsid w:val="006449B2"/>
    <w:rsid w:val="00644C44"/>
    <w:rsid w:val="00644D0D"/>
    <w:rsid w:val="00644FAC"/>
    <w:rsid w:val="006450E1"/>
    <w:rsid w:val="006452C6"/>
    <w:rsid w:val="006454D4"/>
    <w:rsid w:val="006459CA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3D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61A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C61"/>
    <w:rsid w:val="00694A3D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9D8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5C2"/>
    <w:rsid w:val="006C5B06"/>
    <w:rsid w:val="006C61CE"/>
    <w:rsid w:val="006C62A9"/>
    <w:rsid w:val="006C634E"/>
    <w:rsid w:val="006C63D8"/>
    <w:rsid w:val="006C70A6"/>
    <w:rsid w:val="006C7586"/>
    <w:rsid w:val="006C7868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43A"/>
    <w:rsid w:val="006D343E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279"/>
    <w:rsid w:val="006D659A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3F0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A03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2D07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D93"/>
    <w:rsid w:val="00731F53"/>
    <w:rsid w:val="007320AE"/>
    <w:rsid w:val="007326BA"/>
    <w:rsid w:val="0073274A"/>
    <w:rsid w:val="00732F26"/>
    <w:rsid w:val="0073312A"/>
    <w:rsid w:val="0073354C"/>
    <w:rsid w:val="00733650"/>
    <w:rsid w:val="0073398D"/>
    <w:rsid w:val="00733BB5"/>
    <w:rsid w:val="00734366"/>
    <w:rsid w:val="00734565"/>
    <w:rsid w:val="00734AE3"/>
    <w:rsid w:val="00734B1E"/>
    <w:rsid w:val="00734F7F"/>
    <w:rsid w:val="007350DE"/>
    <w:rsid w:val="00735624"/>
    <w:rsid w:val="007361E3"/>
    <w:rsid w:val="007367F5"/>
    <w:rsid w:val="007369D6"/>
    <w:rsid w:val="00736E50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54B"/>
    <w:rsid w:val="00751A1A"/>
    <w:rsid w:val="00751B57"/>
    <w:rsid w:val="0075355C"/>
    <w:rsid w:val="00753699"/>
    <w:rsid w:val="0075405D"/>
    <w:rsid w:val="007542CE"/>
    <w:rsid w:val="007543CA"/>
    <w:rsid w:val="00754793"/>
    <w:rsid w:val="00754FE3"/>
    <w:rsid w:val="007551DB"/>
    <w:rsid w:val="007552E4"/>
    <w:rsid w:val="0075555B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07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6D6F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2D90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A7A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4E2A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5A6F"/>
    <w:rsid w:val="00796490"/>
    <w:rsid w:val="00796FDF"/>
    <w:rsid w:val="0079736F"/>
    <w:rsid w:val="00797428"/>
    <w:rsid w:val="00797B9E"/>
    <w:rsid w:val="007A0636"/>
    <w:rsid w:val="007A0736"/>
    <w:rsid w:val="007A088F"/>
    <w:rsid w:val="007A0891"/>
    <w:rsid w:val="007A0A1F"/>
    <w:rsid w:val="007A103D"/>
    <w:rsid w:val="007A125D"/>
    <w:rsid w:val="007A26B3"/>
    <w:rsid w:val="007A2D34"/>
    <w:rsid w:val="007A2FC2"/>
    <w:rsid w:val="007A3A06"/>
    <w:rsid w:val="007A417B"/>
    <w:rsid w:val="007A48A2"/>
    <w:rsid w:val="007A4A93"/>
    <w:rsid w:val="007A569C"/>
    <w:rsid w:val="007A5A91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1F6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06E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2F36"/>
    <w:rsid w:val="007E352A"/>
    <w:rsid w:val="007E35AE"/>
    <w:rsid w:val="007E374F"/>
    <w:rsid w:val="007E43D2"/>
    <w:rsid w:val="007E4706"/>
    <w:rsid w:val="007E4977"/>
    <w:rsid w:val="007E4DF0"/>
    <w:rsid w:val="007E4EEB"/>
    <w:rsid w:val="007E5104"/>
    <w:rsid w:val="007E5542"/>
    <w:rsid w:val="007E5C31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346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5D60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3162"/>
    <w:rsid w:val="00814434"/>
    <w:rsid w:val="008147E8"/>
    <w:rsid w:val="00814812"/>
    <w:rsid w:val="008150ED"/>
    <w:rsid w:val="0081538C"/>
    <w:rsid w:val="008156EB"/>
    <w:rsid w:val="00816636"/>
    <w:rsid w:val="00816850"/>
    <w:rsid w:val="00816CAF"/>
    <w:rsid w:val="0081720B"/>
    <w:rsid w:val="008176B6"/>
    <w:rsid w:val="008179F2"/>
    <w:rsid w:val="00817B63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3F9C"/>
    <w:rsid w:val="008456AD"/>
    <w:rsid w:val="00845947"/>
    <w:rsid w:val="0084613B"/>
    <w:rsid w:val="008462FA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2DEF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5631F"/>
    <w:rsid w:val="00857C85"/>
    <w:rsid w:val="008608DE"/>
    <w:rsid w:val="00861338"/>
    <w:rsid w:val="00861D75"/>
    <w:rsid w:val="0086281C"/>
    <w:rsid w:val="00863A37"/>
    <w:rsid w:val="00863B49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1E0F"/>
    <w:rsid w:val="00872920"/>
    <w:rsid w:val="00872FAA"/>
    <w:rsid w:val="008734EE"/>
    <w:rsid w:val="00873C0F"/>
    <w:rsid w:val="008744C5"/>
    <w:rsid w:val="008748FF"/>
    <w:rsid w:val="00874C38"/>
    <w:rsid w:val="0087579B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79B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59D"/>
    <w:rsid w:val="0089465B"/>
    <w:rsid w:val="008956F5"/>
    <w:rsid w:val="008958D9"/>
    <w:rsid w:val="00895D4F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1DDF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C30"/>
    <w:rsid w:val="008C3F95"/>
    <w:rsid w:val="008C4106"/>
    <w:rsid w:val="008C4B95"/>
    <w:rsid w:val="008C4BEB"/>
    <w:rsid w:val="008C5BE2"/>
    <w:rsid w:val="008C5FAC"/>
    <w:rsid w:val="008C6177"/>
    <w:rsid w:val="008C6CEF"/>
    <w:rsid w:val="008C71A8"/>
    <w:rsid w:val="008C799E"/>
    <w:rsid w:val="008C7E55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6C6C"/>
    <w:rsid w:val="008E71D4"/>
    <w:rsid w:val="008F027E"/>
    <w:rsid w:val="008F02C6"/>
    <w:rsid w:val="008F17CD"/>
    <w:rsid w:val="008F197F"/>
    <w:rsid w:val="008F27B4"/>
    <w:rsid w:val="008F31C6"/>
    <w:rsid w:val="008F3440"/>
    <w:rsid w:val="008F38A2"/>
    <w:rsid w:val="008F3D2B"/>
    <w:rsid w:val="008F3DD3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AF3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6BC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5D5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4FFE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928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223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2DD5"/>
    <w:rsid w:val="00953AFD"/>
    <w:rsid w:val="009540EB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438"/>
    <w:rsid w:val="00964A45"/>
    <w:rsid w:val="009653E4"/>
    <w:rsid w:val="0096568A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5D7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77B5B"/>
    <w:rsid w:val="0098011B"/>
    <w:rsid w:val="009803DA"/>
    <w:rsid w:val="009805AC"/>
    <w:rsid w:val="00980BB9"/>
    <w:rsid w:val="009816B6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B19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506"/>
    <w:rsid w:val="009A396F"/>
    <w:rsid w:val="009A3974"/>
    <w:rsid w:val="009A3C5A"/>
    <w:rsid w:val="009A4E75"/>
    <w:rsid w:val="009A52FD"/>
    <w:rsid w:val="009A53F4"/>
    <w:rsid w:val="009A6260"/>
    <w:rsid w:val="009A628A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0C8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AF1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00B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401"/>
    <w:rsid w:val="009E7A93"/>
    <w:rsid w:val="009E7D77"/>
    <w:rsid w:val="009F0054"/>
    <w:rsid w:val="009F09BF"/>
    <w:rsid w:val="009F159E"/>
    <w:rsid w:val="009F2720"/>
    <w:rsid w:val="009F2721"/>
    <w:rsid w:val="009F290C"/>
    <w:rsid w:val="009F4169"/>
    <w:rsid w:val="009F43F6"/>
    <w:rsid w:val="009F4466"/>
    <w:rsid w:val="009F48CB"/>
    <w:rsid w:val="009F4ABA"/>
    <w:rsid w:val="009F4C90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2A88"/>
    <w:rsid w:val="00A03E99"/>
    <w:rsid w:val="00A03FF6"/>
    <w:rsid w:val="00A04000"/>
    <w:rsid w:val="00A04232"/>
    <w:rsid w:val="00A04C7B"/>
    <w:rsid w:val="00A05B85"/>
    <w:rsid w:val="00A0622C"/>
    <w:rsid w:val="00A0633C"/>
    <w:rsid w:val="00A06378"/>
    <w:rsid w:val="00A06580"/>
    <w:rsid w:val="00A06F72"/>
    <w:rsid w:val="00A06FE5"/>
    <w:rsid w:val="00A076B7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2EFE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911"/>
    <w:rsid w:val="00A26AD8"/>
    <w:rsid w:val="00A26B73"/>
    <w:rsid w:val="00A26C3E"/>
    <w:rsid w:val="00A26E7C"/>
    <w:rsid w:val="00A277DE"/>
    <w:rsid w:val="00A27A2A"/>
    <w:rsid w:val="00A30288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674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323"/>
    <w:rsid w:val="00A43B0D"/>
    <w:rsid w:val="00A43C8A"/>
    <w:rsid w:val="00A43DDF"/>
    <w:rsid w:val="00A442E4"/>
    <w:rsid w:val="00A44303"/>
    <w:rsid w:val="00A445AF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11BE"/>
    <w:rsid w:val="00A52582"/>
    <w:rsid w:val="00A5275C"/>
    <w:rsid w:val="00A53133"/>
    <w:rsid w:val="00A53EE7"/>
    <w:rsid w:val="00A53F26"/>
    <w:rsid w:val="00A540D3"/>
    <w:rsid w:val="00A5412F"/>
    <w:rsid w:val="00A544AE"/>
    <w:rsid w:val="00A55089"/>
    <w:rsid w:val="00A555DA"/>
    <w:rsid w:val="00A55B8D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107"/>
    <w:rsid w:val="00A6152C"/>
    <w:rsid w:val="00A622B8"/>
    <w:rsid w:val="00A62892"/>
    <w:rsid w:val="00A629C2"/>
    <w:rsid w:val="00A62ABC"/>
    <w:rsid w:val="00A62CB6"/>
    <w:rsid w:val="00A6358F"/>
    <w:rsid w:val="00A635D9"/>
    <w:rsid w:val="00A64693"/>
    <w:rsid w:val="00A648BE"/>
    <w:rsid w:val="00A6587C"/>
    <w:rsid w:val="00A65C65"/>
    <w:rsid w:val="00A65F40"/>
    <w:rsid w:val="00A66441"/>
    <w:rsid w:val="00A66496"/>
    <w:rsid w:val="00A666E5"/>
    <w:rsid w:val="00A673C2"/>
    <w:rsid w:val="00A676A6"/>
    <w:rsid w:val="00A67817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188"/>
    <w:rsid w:val="00A768DD"/>
    <w:rsid w:val="00A76D08"/>
    <w:rsid w:val="00A7737B"/>
    <w:rsid w:val="00A800E0"/>
    <w:rsid w:val="00A803BC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800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28B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AAC"/>
    <w:rsid w:val="00AB2D25"/>
    <w:rsid w:val="00AB332E"/>
    <w:rsid w:val="00AB33B8"/>
    <w:rsid w:val="00AB389A"/>
    <w:rsid w:val="00AB41D4"/>
    <w:rsid w:val="00AB43D5"/>
    <w:rsid w:val="00AB4A1D"/>
    <w:rsid w:val="00AB54AA"/>
    <w:rsid w:val="00AB568E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16E7"/>
    <w:rsid w:val="00AC2851"/>
    <w:rsid w:val="00AC3209"/>
    <w:rsid w:val="00AC34ED"/>
    <w:rsid w:val="00AC35FB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166"/>
    <w:rsid w:val="00AC79D1"/>
    <w:rsid w:val="00AC7EAB"/>
    <w:rsid w:val="00AD0A9E"/>
    <w:rsid w:val="00AD0D60"/>
    <w:rsid w:val="00AD1E25"/>
    <w:rsid w:val="00AD29A0"/>
    <w:rsid w:val="00AD2F67"/>
    <w:rsid w:val="00AD3566"/>
    <w:rsid w:val="00AD35D3"/>
    <w:rsid w:val="00AD390F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46EA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01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4ED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6D4F"/>
    <w:rsid w:val="00B07554"/>
    <w:rsid w:val="00B077BF"/>
    <w:rsid w:val="00B105E4"/>
    <w:rsid w:val="00B10840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418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7EC"/>
    <w:rsid w:val="00B218EE"/>
    <w:rsid w:val="00B21997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E41"/>
    <w:rsid w:val="00B46F24"/>
    <w:rsid w:val="00B472A4"/>
    <w:rsid w:val="00B475B0"/>
    <w:rsid w:val="00B47B3B"/>
    <w:rsid w:val="00B47B81"/>
    <w:rsid w:val="00B47D76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14A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70B"/>
    <w:rsid w:val="00B72A56"/>
    <w:rsid w:val="00B72A5C"/>
    <w:rsid w:val="00B72CD7"/>
    <w:rsid w:val="00B72D33"/>
    <w:rsid w:val="00B72D94"/>
    <w:rsid w:val="00B73529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2DB"/>
    <w:rsid w:val="00B833AC"/>
    <w:rsid w:val="00B845BB"/>
    <w:rsid w:val="00B8487A"/>
    <w:rsid w:val="00B85593"/>
    <w:rsid w:val="00B8601B"/>
    <w:rsid w:val="00B86068"/>
    <w:rsid w:val="00B87657"/>
    <w:rsid w:val="00B87811"/>
    <w:rsid w:val="00B87C65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68E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1FD2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563"/>
    <w:rsid w:val="00BD4D7B"/>
    <w:rsid w:val="00BD5445"/>
    <w:rsid w:val="00BD5B4F"/>
    <w:rsid w:val="00BD5DC3"/>
    <w:rsid w:val="00BD63D3"/>
    <w:rsid w:val="00BD7122"/>
    <w:rsid w:val="00BD7325"/>
    <w:rsid w:val="00BE0723"/>
    <w:rsid w:val="00BE12B0"/>
    <w:rsid w:val="00BE13BE"/>
    <w:rsid w:val="00BE1774"/>
    <w:rsid w:val="00BE1790"/>
    <w:rsid w:val="00BE1C4A"/>
    <w:rsid w:val="00BE25BC"/>
    <w:rsid w:val="00BE2A12"/>
    <w:rsid w:val="00BE2E49"/>
    <w:rsid w:val="00BE2F24"/>
    <w:rsid w:val="00BE3121"/>
    <w:rsid w:val="00BE33D0"/>
    <w:rsid w:val="00BE345D"/>
    <w:rsid w:val="00BE3703"/>
    <w:rsid w:val="00BE3CD2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6091"/>
    <w:rsid w:val="00BE60F2"/>
    <w:rsid w:val="00BE6326"/>
    <w:rsid w:val="00BE6625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886"/>
    <w:rsid w:val="00C02A3E"/>
    <w:rsid w:val="00C02BA8"/>
    <w:rsid w:val="00C02D47"/>
    <w:rsid w:val="00C02E73"/>
    <w:rsid w:val="00C02EC0"/>
    <w:rsid w:val="00C0327F"/>
    <w:rsid w:val="00C032ED"/>
    <w:rsid w:val="00C03ABB"/>
    <w:rsid w:val="00C03DD2"/>
    <w:rsid w:val="00C03EA7"/>
    <w:rsid w:val="00C03F89"/>
    <w:rsid w:val="00C04304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0D7D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27445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4E7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37D12"/>
    <w:rsid w:val="00C40253"/>
    <w:rsid w:val="00C40731"/>
    <w:rsid w:val="00C40D7F"/>
    <w:rsid w:val="00C41F3A"/>
    <w:rsid w:val="00C428ED"/>
    <w:rsid w:val="00C42B44"/>
    <w:rsid w:val="00C42B4A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65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0FF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887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CF0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91A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A5B"/>
    <w:rsid w:val="00CC6EB6"/>
    <w:rsid w:val="00CC7684"/>
    <w:rsid w:val="00CC7906"/>
    <w:rsid w:val="00CC7AFA"/>
    <w:rsid w:val="00CC7C77"/>
    <w:rsid w:val="00CC7DC2"/>
    <w:rsid w:val="00CD0D9A"/>
    <w:rsid w:val="00CD0E32"/>
    <w:rsid w:val="00CD0F5C"/>
    <w:rsid w:val="00CD12A9"/>
    <w:rsid w:val="00CD14FA"/>
    <w:rsid w:val="00CD174F"/>
    <w:rsid w:val="00CD33F0"/>
    <w:rsid w:val="00CD392B"/>
    <w:rsid w:val="00CD398C"/>
    <w:rsid w:val="00CD3C14"/>
    <w:rsid w:val="00CD3CFF"/>
    <w:rsid w:val="00CD3D62"/>
    <w:rsid w:val="00CD3E71"/>
    <w:rsid w:val="00CD427C"/>
    <w:rsid w:val="00CD441E"/>
    <w:rsid w:val="00CD4585"/>
    <w:rsid w:val="00CD5274"/>
    <w:rsid w:val="00CD57E4"/>
    <w:rsid w:val="00CD5A49"/>
    <w:rsid w:val="00CD6650"/>
    <w:rsid w:val="00CD6F5C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48D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8FF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7DD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5135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2EB3"/>
    <w:rsid w:val="00D4359E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CFC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533F"/>
    <w:rsid w:val="00D65A14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1C63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4C6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788"/>
    <w:rsid w:val="00D90EE1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0F1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3B0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391D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AC8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5AE1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C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13D"/>
    <w:rsid w:val="00E2520F"/>
    <w:rsid w:val="00E2545E"/>
    <w:rsid w:val="00E25808"/>
    <w:rsid w:val="00E25C02"/>
    <w:rsid w:val="00E25C37"/>
    <w:rsid w:val="00E25DE6"/>
    <w:rsid w:val="00E26015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6AB7"/>
    <w:rsid w:val="00E36E08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6F3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7E6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544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5DC"/>
    <w:rsid w:val="00E7489B"/>
    <w:rsid w:val="00E74A35"/>
    <w:rsid w:val="00E74FD8"/>
    <w:rsid w:val="00E755A8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08F"/>
    <w:rsid w:val="00E94B3D"/>
    <w:rsid w:val="00E94FBE"/>
    <w:rsid w:val="00E955DF"/>
    <w:rsid w:val="00E97CDB"/>
    <w:rsid w:val="00EA0259"/>
    <w:rsid w:val="00EA0380"/>
    <w:rsid w:val="00EA0618"/>
    <w:rsid w:val="00EA0A6F"/>
    <w:rsid w:val="00EA15C5"/>
    <w:rsid w:val="00EA198C"/>
    <w:rsid w:val="00EA1C0E"/>
    <w:rsid w:val="00EA2530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53"/>
    <w:rsid w:val="00EB0285"/>
    <w:rsid w:val="00EB0B6E"/>
    <w:rsid w:val="00EB0F88"/>
    <w:rsid w:val="00EB1377"/>
    <w:rsid w:val="00EB28E4"/>
    <w:rsid w:val="00EB2CE2"/>
    <w:rsid w:val="00EB2EB9"/>
    <w:rsid w:val="00EB3348"/>
    <w:rsid w:val="00EB427C"/>
    <w:rsid w:val="00EB42F5"/>
    <w:rsid w:val="00EB476B"/>
    <w:rsid w:val="00EB50F5"/>
    <w:rsid w:val="00EB537E"/>
    <w:rsid w:val="00EB5652"/>
    <w:rsid w:val="00EB5946"/>
    <w:rsid w:val="00EB5E46"/>
    <w:rsid w:val="00EB6647"/>
    <w:rsid w:val="00EB669E"/>
    <w:rsid w:val="00EB6C82"/>
    <w:rsid w:val="00EB7132"/>
    <w:rsid w:val="00EB7186"/>
    <w:rsid w:val="00EB7496"/>
    <w:rsid w:val="00EB752E"/>
    <w:rsid w:val="00EB789F"/>
    <w:rsid w:val="00EB7D03"/>
    <w:rsid w:val="00EC0238"/>
    <w:rsid w:val="00EC17DA"/>
    <w:rsid w:val="00EC1AC9"/>
    <w:rsid w:val="00EC1D51"/>
    <w:rsid w:val="00EC23BE"/>
    <w:rsid w:val="00EC23C9"/>
    <w:rsid w:val="00EC240B"/>
    <w:rsid w:val="00EC2FEF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08E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5CB7"/>
    <w:rsid w:val="00ED658C"/>
    <w:rsid w:val="00ED680C"/>
    <w:rsid w:val="00ED6CF2"/>
    <w:rsid w:val="00ED7229"/>
    <w:rsid w:val="00EE083E"/>
    <w:rsid w:val="00EE0E68"/>
    <w:rsid w:val="00EE15C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193"/>
    <w:rsid w:val="00EE4892"/>
    <w:rsid w:val="00EE5838"/>
    <w:rsid w:val="00EE59A4"/>
    <w:rsid w:val="00EE61F7"/>
    <w:rsid w:val="00EE65FA"/>
    <w:rsid w:val="00EE6C2E"/>
    <w:rsid w:val="00EE6C33"/>
    <w:rsid w:val="00EE7327"/>
    <w:rsid w:val="00EE782F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5A4E"/>
    <w:rsid w:val="00F065EC"/>
    <w:rsid w:val="00F06C2A"/>
    <w:rsid w:val="00F07440"/>
    <w:rsid w:val="00F1022B"/>
    <w:rsid w:val="00F10308"/>
    <w:rsid w:val="00F10B0D"/>
    <w:rsid w:val="00F11BDF"/>
    <w:rsid w:val="00F12451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6C5E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13E"/>
    <w:rsid w:val="00F25349"/>
    <w:rsid w:val="00F253A1"/>
    <w:rsid w:val="00F25C43"/>
    <w:rsid w:val="00F25DD6"/>
    <w:rsid w:val="00F25FAA"/>
    <w:rsid w:val="00F26BA6"/>
    <w:rsid w:val="00F26D62"/>
    <w:rsid w:val="00F273BA"/>
    <w:rsid w:val="00F276AE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9F9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3765E"/>
    <w:rsid w:val="00F37F1E"/>
    <w:rsid w:val="00F408E7"/>
    <w:rsid w:val="00F4097D"/>
    <w:rsid w:val="00F410CD"/>
    <w:rsid w:val="00F41A03"/>
    <w:rsid w:val="00F41E5B"/>
    <w:rsid w:val="00F4250F"/>
    <w:rsid w:val="00F42C04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0FF7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722E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5D27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4EC"/>
    <w:rsid w:val="00F8492C"/>
    <w:rsid w:val="00F85774"/>
    <w:rsid w:val="00F8599C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7DD"/>
    <w:rsid w:val="00F96AA7"/>
    <w:rsid w:val="00F96EB2"/>
    <w:rsid w:val="00F975FD"/>
    <w:rsid w:val="00F97788"/>
    <w:rsid w:val="00F97B1D"/>
    <w:rsid w:val="00F97CCA"/>
    <w:rsid w:val="00FA04A2"/>
    <w:rsid w:val="00FA07C2"/>
    <w:rsid w:val="00FA0B0D"/>
    <w:rsid w:val="00FA1115"/>
    <w:rsid w:val="00FA1B56"/>
    <w:rsid w:val="00FA1BED"/>
    <w:rsid w:val="00FA251F"/>
    <w:rsid w:val="00FA254C"/>
    <w:rsid w:val="00FA27B8"/>
    <w:rsid w:val="00FA2C01"/>
    <w:rsid w:val="00FA30E9"/>
    <w:rsid w:val="00FA3B6F"/>
    <w:rsid w:val="00FA4591"/>
    <w:rsid w:val="00FA45CA"/>
    <w:rsid w:val="00FA47DF"/>
    <w:rsid w:val="00FA5333"/>
    <w:rsid w:val="00FA5B86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5567"/>
    <w:rsid w:val="00FB61DC"/>
    <w:rsid w:val="00FB641D"/>
    <w:rsid w:val="00FB700F"/>
    <w:rsid w:val="00FB715C"/>
    <w:rsid w:val="00FB7DBE"/>
    <w:rsid w:val="00FC10E5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037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7E4"/>
    <w:rsid w:val="00FE788A"/>
    <w:rsid w:val="00FF011E"/>
    <w:rsid w:val="00FF0764"/>
    <w:rsid w:val="00FF086B"/>
    <w:rsid w:val="00FF0D94"/>
    <w:rsid w:val="00FF2D0C"/>
    <w:rsid w:val="00FF3588"/>
    <w:rsid w:val="00FF3638"/>
    <w:rsid w:val="00FF469A"/>
    <w:rsid w:val="00FF5A9A"/>
    <w:rsid w:val="00FF5E9F"/>
    <w:rsid w:val="00FF5F1B"/>
    <w:rsid w:val="00FF6004"/>
    <w:rsid w:val="00FF65D7"/>
    <w:rsid w:val="00FF6946"/>
    <w:rsid w:val="00FF6D21"/>
    <w:rsid w:val="00FF731F"/>
    <w:rsid w:val="00FF74D8"/>
    <w:rsid w:val="00FF76F3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DE00E532-52FF-45C7-912C-1F4956FC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86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1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72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72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6C30-53E8-4D4A-A802-ED5495B5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3699</Words>
  <Characters>22194</Characters>
  <Application>Microsoft Office Word</Application>
  <DocSecurity>0</DocSecurity>
  <Lines>184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25842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bmarkiewicz</cp:lastModifiedBy>
  <cp:revision>10</cp:revision>
  <cp:lastPrinted>2023-09-20T08:28:00Z</cp:lastPrinted>
  <dcterms:created xsi:type="dcterms:W3CDTF">2023-09-11T14:17:00Z</dcterms:created>
  <dcterms:modified xsi:type="dcterms:W3CDTF">2023-09-20T08:30:00Z</dcterms:modified>
</cp:coreProperties>
</file>