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FEB" w14:textId="5A06767D" w:rsidR="00FE27BE" w:rsidRPr="0054204E" w:rsidRDefault="00FE27BE" w:rsidP="0054204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600C9B50" w14:textId="77777777" w:rsidR="00367F3D" w:rsidRPr="0054204E" w:rsidRDefault="00367F3D" w:rsidP="0054204E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b/>
          <w:bCs/>
          <w:sz w:val="24"/>
          <w:szCs w:val="24"/>
        </w:rPr>
      </w:pPr>
    </w:p>
    <w:p w14:paraId="58EE8219" w14:textId="79D440D8" w:rsidR="00215F39" w:rsidRPr="0054204E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54204E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54204E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54204E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54204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4204E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54204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4204E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4204E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54204E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54204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4204E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54204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4204E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54204E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54204E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54204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54204E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54204E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4204E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54204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54204E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54204E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54204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54204E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54204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54204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54204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54204E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3592AED2" w14:textId="30D6BC1A" w:rsidR="00BE2A12" w:rsidRPr="0054204E" w:rsidRDefault="00143321" w:rsidP="00BE2A1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54204E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54204E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54204E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795A6F" w:rsidRPr="0054204E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411FC0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Mochnackiego/Estońskiej</w:t>
      </w:r>
      <w:r w:rsidR="00BE2A12" w:rsidRPr="0054204E">
        <w:rPr>
          <w:rFonts w:ascii="Lato" w:hAnsi="Lato" w:cs="Calibri"/>
          <w:b/>
          <w:bCs/>
          <w:sz w:val="24"/>
          <w:szCs w:val="24"/>
        </w:rPr>
        <w:t>, dla Zarządu Zieleni Miejskiej w Krakowie. Postępowanie</w:t>
      </w:r>
      <w:r w:rsidR="00D6533F" w:rsidRPr="0054204E">
        <w:rPr>
          <w:rFonts w:ascii="Lato" w:hAnsi="Lato" w:cs="Calibri"/>
          <w:b/>
          <w:bCs/>
          <w:sz w:val="24"/>
          <w:szCs w:val="24"/>
        </w:rPr>
        <w:t xml:space="preserve"> n</w:t>
      </w:r>
      <w:r w:rsidR="00BE2A12" w:rsidRPr="0054204E">
        <w:rPr>
          <w:rFonts w:ascii="Lato" w:hAnsi="Lato" w:cs="Calibri"/>
          <w:b/>
          <w:bCs/>
          <w:sz w:val="24"/>
          <w:szCs w:val="24"/>
        </w:rPr>
        <w:t xml:space="preserve">r </w:t>
      </w:r>
      <w:r w:rsidR="00C03DD2" w:rsidRPr="0054204E">
        <w:rPr>
          <w:rFonts w:ascii="Lato" w:hAnsi="Lato" w:cs="Calibri"/>
          <w:b/>
          <w:bCs/>
          <w:sz w:val="24"/>
          <w:szCs w:val="24"/>
        </w:rPr>
        <w:t>NP.26.2</w:t>
      </w:r>
      <w:r w:rsidR="009B2C25">
        <w:rPr>
          <w:rFonts w:ascii="Lato" w:hAnsi="Lato" w:cs="Calibri"/>
          <w:b/>
          <w:bCs/>
          <w:sz w:val="24"/>
          <w:szCs w:val="24"/>
        </w:rPr>
        <w:t>.77.23.UK</w:t>
      </w:r>
      <w:r w:rsidR="00B7270B" w:rsidRPr="0054204E">
        <w:rPr>
          <w:rFonts w:ascii="Lato" w:hAnsi="Lato" w:cs="Calibri"/>
          <w:b/>
          <w:bCs/>
          <w:sz w:val="24"/>
          <w:szCs w:val="24"/>
        </w:rPr>
        <w:t>.</w:t>
      </w:r>
      <w:r w:rsidR="00BE2A12" w:rsidRPr="0054204E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54204E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54204E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4204E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54204E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4204E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54204E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54204E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54204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54204E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4204E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54204E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54204E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54204E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54204E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54204E">
        <w:rPr>
          <w:rFonts w:ascii="Lato" w:hAnsi="Lato" w:cs="Calibri"/>
          <w:sz w:val="24"/>
          <w:szCs w:val="24"/>
        </w:rPr>
        <w:t> </w:t>
      </w:r>
      <w:r w:rsidR="0006286C" w:rsidRPr="0054204E">
        <w:rPr>
          <w:rFonts w:ascii="Lato" w:hAnsi="Lato" w:cs="Calibri"/>
          <w:sz w:val="24"/>
          <w:szCs w:val="24"/>
        </w:rPr>
        <w:t>SWZ</w:t>
      </w:r>
      <w:r w:rsidRPr="0054204E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54204E">
        <w:rPr>
          <w:rFonts w:ascii="Lato" w:hAnsi="Lato" w:cs="Calibri"/>
          <w:sz w:val="24"/>
          <w:szCs w:val="24"/>
        </w:rPr>
        <w:t>SWZ</w:t>
      </w:r>
      <w:r w:rsidRPr="0054204E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54204E">
        <w:rPr>
          <w:rFonts w:ascii="Lato" w:hAnsi="Lato" w:cs="Calibri"/>
          <w:sz w:val="24"/>
          <w:szCs w:val="24"/>
        </w:rPr>
        <w:t>SWZ</w:t>
      </w:r>
      <w:r w:rsidRPr="0054204E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A0807A6" w14:textId="64481CE0" w:rsidR="00A02A88" w:rsidRPr="0054204E" w:rsidRDefault="00A02A88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bookmarkStart w:id="1" w:name="_Hlk130213853"/>
      <w:bookmarkStart w:id="2" w:name="_Hlk97719183"/>
      <w:bookmarkEnd w:id="0"/>
      <w:r w:rsidRPr="0054204E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54204E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4204E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54204E">
        <w:rPr>
          <w:rFonts w:ascii="Lato" w:hAnsi="Lato"/>
          <w:b/>
          <w:bCs/>
          <w:iCs/>
          <w:sz w:val="24"/>
          <w:szCs w:val="24"/>
        </w:rPr>
        <w:t>brutto</w:t>
      </w:r>
      <w:r w:rsidRPr="0054204E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54204E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311A5435" w14:textId="4CCCE01C" w:rsidR="00A02A88" w:rsidRPr="0054204E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4204E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B72CD7" w:rsidRPr="0054204E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411FC0" w:rsidRPr="0054204E">
        <w:rPr>
          <w:rFonts w:ascii="Lato" w:hAnsi="Lato"/>
          <w:iCs/>
          <w:sz w:val="24"/>
          <w:szCs w:val="24"/>
          <w:lang w:val="pl-PL"/>
        </w:rPr>
        <w:t>93</w:t>
      </w:r>
      <w:r w:rsidR="00B72CD7" w:rsidRPr="0054204E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411FC0" w:rsidRPr="0054204E">
        <w:rPr>
          <w:rFonts w:ascii="Lato" w:hAnsi="Lato"/>
          <w:iCs/>
          <w:sz w:val="24"/>
          <w:szCs w:val="24"/>
          <w:lang w:val="pl-PL"/>
        </w:rPr>
        <w:t>98</w:t>
      </w:r>
      <w:r w:rsidR="00B72CD7" w:rsidRPr="0054204E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54204E">
        <w:rPr>
          <w:rFonts w:ascii="Lato" w:hAnsi="Lato"/>
          <w:iCs/>
          <w:sz w:val="24"/>
          <w:szCs w:val="24"/>
          <w:lang w:val="pl-PL"/>
        </w:rPr>
        <w:t xml:space="preserve">,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1087C9BA" w14:textId="3ED20341" w:rsidR="00A02A88" w:rsidRPr="0054204E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4204E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9E41E0" w:rsidRPr="0054204E">
        <w:rPr>
          <w:rFonts w:ascii="Lato" w:hAnsi="Lato"/>
          <w:iCs/>
          <w:sz w:val="24"/>
          <w:szCs w:val="24"/>
          <w:lang w:val="pl-PL"/>
        </w:rPr>
        <w:t>praz w zakresie gospodarki drzewostanem</w:t>
      </w:r>
      <w:r w:rsidR="00B72CD7" w:rsidRPr="0054204E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3A4518" w:rsidRPr="0054204E">
        <w:rPr>
          <w:rFonts w:ascii="Lato" w:hAnsi="Lato"/>
          <w:iCs/>
          <w:sz w:val="24"/>
          <w:szCs w:val="24"/>
          <w:lang w:val="pl-PL"/>
        </w:rPr>
        <w:t>2</w:t>
      </w:r>
      <w:r w:rsidR="00B72CD7" w:rsidRPr="0054204E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3A4518" w:rsidRPr="0054204E">
        <w:rPr>
          <w:rFonts w:ascii="Lato" w:hAnsi="Lato"/>
          <w:iCs/>
          <w:sz w:val="24"/>
          <w:szCs w:val="24"/>
          <w:lang w:val="pl-PL"/>
        </w:rPr>
        <w:t>7</w:t>
      </w:r>
      <w:r w:rsidR="00B72CD7" w:rsidRPr="0054204E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54204E">
        <w:rPr>
          <w:rFonts w:ascii="Lato" w:hAnsi="Lato"/>
          <w:iCs/>
          <w:sz w:val="24"/>
          <w:szCs w:val="24"/>
          <w:lang w:val="pl-PL"/>
        </w:rPr>
        <w:t>, tj. kwotę …………….. zł brutto (słownie: ……………………………………….…………..………………………… złotych 00/100), w której uwzględniono należny podatek od towarów i usług VAT w stawce 8%</w:t>
      </w:r>
      <w:r w:rsidR="00B72CD7" w:rsidRPr="0054204E">
        <w:rPr>
          <w:rFonts w:ascii="Lato" w:hAnsi="Lato"/>
          <w:iCs/>
          <w:sz w:val="24"/>
          <w:szCs w:val="24"/>
          <w:lang w:val="pl-PL"/>
        </w:rPr>
        <w:t>.</w:t>
      </w:r>
      <w:r w:rsidRPr="0054204E">
        <w:rPr>
          <w:rFonts w:ascii="Lato" w:hAnsi="Lato"/>
          <w:iCs/>
          <w:sz w:val="24"/>
          <w:szCs w:val="24"/>
          <w:lang w:val="pl-PL"/>
        </w:rPr>
        <w:t xml:space="preserve"> </w:t>
      </w:r>
    </w:p>
    <w:bookmarkEnd w:id="1"/>
    <w:bookmarkEnd w:id="2"/>
    <w:p w14:paraId="4D25519F" w14:textId="78626847" w:rsidR="00834DFA" w:rsidRPr="0054204E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54204E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A26724" w:rsidRPr="0054204E">
        <w:rPr>
          <w:rFonts w:ascii="Lato" w:hAnsi="Lato" w:cs="Calibri"/>
          <w:b/>
          <w:bCs/>
          <w:sz w:val="24"/>
          <w:szCs w:val="24"/>
          <w:lang w:eastAsia="pl-PL"/>
        </w:rPr>
        <w:t>6</w:t>
      </w:r>
      <w:r w:rsidR="00A53133" w:rsidRPr="0054204E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54204E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54204E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54204E">
        <w:rPr>
          <w:rFonts w:ascii="Lato" w:hAnsi="Lato" w:cs="Calibri"/>
          <w:sz w:val="24"/>
          <w:szCs w:val="24"/>
        </w:rPr>
        <w:t xml:space="preserve">liczonym od dnia zawarcia umowy, </w:t>
      </w:r>
      <w:r w:rsidRPr="0054204E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54204E">
        <w:rPr>
          <w:rFonts w:ascii="Lato" w:hAnsi="Lato" w:cs="Calibri"/>
          <w:sz w:val="24"/>
          <w:szCs w:val="24"/>
          <w:lang w:eastAsia="pl-PL"/>
        </w:rPr>
        <w:t> </w:t>
      </w:r>
      <w:r w:rsidRPr="0054204E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54204E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4204E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54204E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54204E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54204E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54204E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18FB40A6" w:rsidR="00834DFA" w:rsidRPr="0054204E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54204E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54204E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54204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54204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54204E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54204E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54204E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54204E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54204E">
        <w:rPr>
          <w:rFonts w:ascii="Lato" w:hAnsi="Lato" w:cs="Calibri"/>
          <w:sz w:val="24"/>
          <w:szCs w:val="24"/>
          <w:lang w:eastAsia="pl-PL"/>
        </w:rPr>
        <w:t>ymi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54204E">
        <w:rPr>
          <w:rFonts w:ascii="Lato" w:hAnsi="Lato" w:cs="Calibri"/>
          <w:sz w:val="24"/>
          <w:szCs w:val="24"/>
          <w:lang w:eastAsia="pl-PL"/>
        </w:rPr>
        <w:t>SWZ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54204E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54204E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54204E">
        <w:rPr>
          <w:rFonts w:ascii="Lato" w:hAnsi="Lato" w:cs="Calibri"/>
          <w:sz w:val="24"/>
          <w:szCs w:val="24"/>
          <w:lang w:eastAsia="pl-PL"/>
        </w:rPr>
        <w:t> </w:t>
      </w:r>
      <w:r w:rsidRPr="0054204E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54204E">
        <w:rPr>
          <w:rFonts w:ascii="Lato" w:hAnsi="Lato" w:cs="Calibri"/>
          <w:sz w:val="24"/>
          <w:szCs w:val="24"/>
          <w:lang w:eastAsia="pl-PL"/>
        </w:rPr>
        <w:t>ch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54204E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54204E">
        <w:rPr>
          <w:rFonts w:ascii="Lato" w:hAnsi="Lato" w:cs="Calibri"/>
          <w:sz w:val="24"/>
          <w:szCs w:val="24"/>
          <w:lang w:eastAsia="pl-PL"/>
        </w:rPr>
        <w:t>SWZ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54204E">
        <w:rPr>
          <w:rFonts w:ascii="Lato" w:hAnsi="Lato" w:cs="Calibri"/>
          <w:b/>
          <w:sz w:val="24"/>
          <w:szCs w:val="24"/>
          <w:lang w:eastAsia="pl-PL"/>
        </w:rPr>
        <w:t>3</w:t>
      </w:r>
      <w:r w:rsidRPr="0054204E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54204E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54204E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54204E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54204E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54204E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54204E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54204E">
        <w:rPr>
          <w:rFonts w:ascii="Lato" w:hAnsi="Lato" w:cs="Calibri"/>
          <w:sz w:val="24"/>
          <w:szCs w:val="24"/>
        </w:rPr>
        <w:t>30</w:t>
      </w:r>
      <w:r w:rsidRPr="0054204E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54204E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54204E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4204E">
        <w:rPr>
          <w:rFonts w:ascii="Lato" w:hAnsi="Lato" w:cs="Calibri"/>
          <w:sz w:val="24"/>
          <w:szCs w:val="24"/>
          <w:lang w:eastAsia="pl-PL"/>
        </w:rPr>
        <w:t>, że jesteśmy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4204E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4204E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4204E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4204E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54204E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54204E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54204E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iCs/>
          <w:sz w:val="24"/>
          <w:szCs w:val="24"/>
        </w:rPr>
        <w:t>Oświadczamy</w:t>
      </w:r>
      <w:r w:rsidRPr="0054204E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54204E">
        <w:rPr>
          <w:rFonts w:ascii="Lato" w:hAnsi="Lato" w:cs="Calibri"/>
          <w:iCs/>
          <w:sz w:val="24"/>
          <w:szCs w:val="24"/>
        </w:rPr>
        <w:t>naszych</w:t>
      </w:r>
      <w:r w:rsidRPr="0054204E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54204E">
        <w:rPr>
          <w:rFonts w:ascii="Lato" w:hAnsi="Lato" w:cs="Calibri"/>
          <w:iCs/>
          <w:sz w:val="24"/>
          <w:szCs w:val="24"/>
        </w:rPr>
        <w:t xml:space="preserve"> </w:t>
      </w:r>
      <w:r w:rsidRPr="0054204E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54204E">
        <w:rPr>
          <w:rFonts w:ascii="Lato" w:hAnsi="Lato" w:cs="Calibri"/>
          <w:iCs/>
          <w:sz w:val="24"/>
          <w:szCs w:val="24"/>
        </w:rPr>
        <w:t xml:space="preserve"> </w:t>
      </w:r>
      <w:r w:rsidRPr="0054204E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54204E">
        <w:rPr>
          <w:rFonts w:ascii="Lato" w:hAnsi="Lato" w:cs="Calibri"/>
          <w:iCs/>
          <w:sz w:val="24"/>
          <w:szCs w:val="24"/>
        </w:rPr>
        <w:t xml:space="preserve"> </w:t>
      </w:r>
      <w:r w:rsidRPr="0054204E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54204E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54204E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54204E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54204E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54204E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54204E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54204E">
        <w:rPr>
          <w:rFonts w:ascii="Lato" w:hAnsi="Lato" w:cs="Calibri"/>
          <w:b/>
          <w:sz w:val="24"/>
          <w:szCs w:val="24"/>
          <w:lang w:eastAsia="pl-PL"/>
        </w:rPr>
        <w:t>,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54204E" w:rsidRDefault="008A06D8" w:rsidP="00A26724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54204E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54204E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54204E" w:rsidRDefault="008A06D8" w:rsidP="00A26724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54204E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54204E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54204E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4204E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4204E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54204E" w:rsidRDefault="008A06D8" w:rsidP="00A26724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54204E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54204E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54204E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54204E" w:rsidRDefault="001E03C1" w:rsidP="00A2672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Nazwa skrzynki – Zarząd Zieleni Miejskiej w Krakowie; Skrócona nazwa skrzynki – ZZM_Krakow; Numer PEPPOL – 6793112799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4204E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54204E" w:rsidRDefault="008A06D8" w:rsidP="00A2672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54204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54204E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54204E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4204E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54204E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54204E">
        <w:rPr>
          <w:rFonts w:ascii="Lato" w:hAnsi="Lato" w:cs="Calibri"/>
          <w:sz w:val="24"/>
          <w:szCs w:val="24"/>
          <w:lang w:eastAsia="pl-PL"/>
        </w:rPr>
        <w:t>.</w:t>
      </w:r>
      <w:r w:rsidRPr="0054204E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54204E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54204E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54204E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54204E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54204E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54204E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54204E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54204E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bCs/>
          <w:sz w:val="24"/>
          <w:szCs w:val="24"/>
        </w:rPr>
        <w:t>Oświadczamy</w:t>
      </w:r>
      <w:r w:rsidRPr="0054204E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4204E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54204E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4204E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54204E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54204E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54204E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54204E">
        <w:rPr>
          <w:rFonts w:ascii="Lato" w:hAnsi="Lato" w:cs="Calibri"/>
          <w:sz w:val="24"/>
          <w:szCs w:val="24"/>
          <w:lang w:eastAsia="pl-PL"/>
        </w:rPr>
        <w:t>……..</w:t>
      </w:r>
      <w:r w:rsidRPr="0054204E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54204E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4204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4204E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54204E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O</w:t>
      </w:r>
      <w:r w:rsidR="00C171D8" w:rsidRPr="0054204E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54204E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54204E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54204E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4204E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54204E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lastRenderedPageBreak/>
        <w:t>będzie prowadził do powstania u Zamawiającego obowiązku podatkowego zgodnie z przepisami</w:t>
      </w:r>
      <w:r w:rsidR="0063617C" w:rsidRPr="0054204E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54204E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54204E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54204E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54204E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54204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54204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54204E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54204E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4204E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54204E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54204E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54204E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4204E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54204E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54204E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54204E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54204E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54204E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54204E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54204E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21FA3240" w:rsidR="00D7174D" w:rsidRPr="0054204E" w:rsidRDefault="00D7174D" w:rsidP="00D6533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6E53F0" w:rsidRPr="0054204E">
        <w:rPr>
          <w:rFonts w:ascii="Lato" w:hAnsi="Lato" w:cs="Calibri"/>
          <w:b/>
          <w:bCs/>
          <w:sz w:val="24"/>
          <w:szCs w:val="24"/>
        </w:rPr>
        <w:t xml:space="preserve">na wyłonienie Wykonawcy robót budowlanych </w:t>
      </w:r>
      <w:r w:rsidR="003A4518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Mochnackiego/Estońskiej</w:t>
      </w:r>
      <w:r w:rsidR="00B85A05" w:rsidRPr="0054204E">
        <w:rPr>
          <w:rFonts w:ascii="Lato" w:hAnsi="Lato" w:cs="Calibri"/>
          <w:b/>
          <w:bCs/>
          <w:sz w:val="24"/>
          <w:szCs w:val="24"/>
        </w:rPr>
        <w:t>,</w:t>
      </w:r>
      <w:r w:rsidR="003A4518" w:rsidRPr="0054204E">
        <w:rPr>
          <w:rFonts w:ascii="Lato" w:hAnsi="Lato" w:cs="Calibri"/>
          <w:b/>
          <w:bCs/>
          <w:sz w:val="24"/>
          <w:szCs w:val="24"/>
        </w:rPr>
        <w:t xml:space="preserve"> </w:t>
      </w:r>
      <w:r w:rsidR="00D6533F" w:rsidRPr="0054204E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9F4C90" w:rsidRPr="0054204E">
        <w:rPr>
          <w:rFonts w:ascii="Lato" w:hAnsi="Lato" w:cs="Calibri"/>
          <w:b/>
          <w:bCs/>
          <w:sz w:val="24"/>
          <w:szCs w:val="24"/>
        </w:rPr>
        <w:t>NP.26.</w:t>
      </w:r>
      <w:r w:rsidR="009B2C25">
        <w:rPr>
          <w:rFonts w:ascii="Lato" w:hAnsi="Lato" w:cs="Calibri"/>
          <w:b/>
          <w:bCs/>
          <w:sz w:val="24"/>
          <w:szCs w:val="24"/>
        </w:rPr>
        <w:t>2.77.23.UK</w:t>
      </w:r>
      <w:r w:rsidR="00D6533F" w:rsidRPr="0054204E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54204E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54204E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54204E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1D08C81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54204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C070B22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54204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58A83CF6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54204E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54204E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54204E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9D0A3D3" w:rsidR="00032F56" w:rsidRPr="0054204E" w:rsidRDefault="00D7174D" w:rsidP="00B85A05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774C6" w:rsidRPr="0054204E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54204E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54204E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774C6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A10A90" w:rsidRPr="0054204E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2CF76D4" w:rsidR="00D7174D" w:rsidRPr="0054204E" w:rsidRDefault="00D7174D" w:rsidP="00B85A05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85A05" w:rsidRPr="0054204E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B7270B" w:rsidRPr="0054204E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B85A05" w:rsidRPr="0054204E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B7270B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D774C6" w:rsidRPr="0054204E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5720E5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54204E" w:rsidRDefault="00D7174D" w:rsidP="00B85A0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54204E" w:rsidRDefault="00D7174D" w:rsidP="00B85A05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70BCDF32" w14:textId="77777777" w:rsidR="00B85A05" w:rsidRPr="0054204E" w:rsidRDefault="00B85A05" w:rsidP="00B85A0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3" w:name="_Hlk135124416"/>
      <w:r w:rsidRPr="0054204E">
        <w:rPr>
          <w:rFonts w:ascii="Lato" w:hAnsi="Lato" w:cs="Lato"/>
          <w:sz w:val="24"/>
          <w:szCs w:val="24"/>
        </w:rPr>
        <w:t xml:space="preserve">osobą przeznaczoną do pełnienia </w:t>
      </w:r>
      <w:r w:rsidRPr="0054204E">
        <w:rPr>
          <w:rFonts w:ascii="Lato" w:hAnsi="Lato" w:cs="Lato"/>
          <w:b/>
          <w:bCs/>
          <w:sz w:val="24"/>
          <w:szCs w:val="24"/>
        </w:rPr>
        <w:t>funkcji kierownika budowy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w </w:t>
      </w:r>
      <w:r w:rsidRPr="0054204E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</w:t>
      </w:r>
      <w:r w:rsidRPr="0054204E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54204E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C2EDCD5" w14:textId="77777777" w:rsidR="00B85A05" w:rsidRPr="0054204E" w:rsidRDefault="00B85A05" w:rsidP="00B85A0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przeznaczoną do pełnienia </w:t>
      </w:r>
      <w:r w:rsidRPr="0054204E">
        <w:rPr>
          <w:rFonts w:ascii="Lato" w:hAnsi="Lato" w:cs="Lato"/>
          <w:b/>
          <w:sz w:val="24"/>
          <w:szCs w:val="24"/>
        </w:rPr>
        <w:t>funkcji kierownika robót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</w:t>
      </w:r>
      <w:r w:rsidRPr="0054204E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315255D" w14:textId="73BEE182" w:rsidR="00B85A05" w:rsidRPr="0054204E" w:rsidRDefault="00B85A05" w:rsidP="00B85A0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przeznaczoną </w:t>
      </w:r>
      <w:r w:rsidR="0030510C" w:rsidRPr="0054204E">
        <w:rPr>
          <w:rFonts w:ascii="Lato" w:hAnsi="Lato" w:cs="Lato"/>
          <w:sz w:val="24"/>
          <w:szCs w:val="24"/>
        </w:rPr>
        <w:t xml:space="preserve">do pełnienia </w:t>
      </w:r>
      <w:r w:rsidR="0030510C" w:rsidRPr="0054204E">
        <w:rPr>
          <w:rFonts w:ascii="Lato" w:hAnsi="Lato" w:cs="Lato"/>
          <w:b/>
          <w:bCs/>
          <w:sz w:val="24"/>
          <w:szCs w:val="24"/>
        </w:rPr>
        <w:t xml:space="preserve">funkcji </w:t>
      </w:r>
      <w:r w:rsidRPr="0054204E">
        <w:rPr>
          <w:rFonts w:ascii="Lato" w:hAnsi="Lato" w:cs="Lato"/>
          <w:b/>
          <w:sz w:val="24"/>
          <w:szCs w:val="24"/>
        </w:rPr>
        <w:t>kierownika robót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</w:t>
      </w:r>
      <w:r w:rsidRPr="0054204E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69DD8B34" w14:textId="718FA381" w:rsidR="00B85A05" w:rsidRPr="0054204E" w:rsidRDefault="00B85A05" w:rsidP="00B85A0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przeznaczoną </w:t>
      </w:r>
      <w:r w:rsidR="0030510C" w:rsidRPr="0054204E">
        <w:rPr>
          <w:rFonts w:ascii="Lato" w:hAnsi="Lato" w:cs="Lato"/>
          <w:sz w:val="24"/>
          <w:szCs w:val="24"/>
        </w:rPr>
        <w:t xml:space="preserve">do pełnienia </w:t>
      </w:r>
      <w:r w:rsidR="0030510C" w:rsidRPr="0054204E">
        <w:rPr>
          <w:rFonts w:ascii="Lato" w:hAnsi="Lato" w:cs="Lato"/>
          <w:b/>
          <w:bCs/>
          <w:sz w:val="24"/>
          <w:szCs w:val="24"/>
        </w:rPr>
        <w:t xml:space="preserve">funkcji </w:t>
      </w:r>
      <w:r w:rsidRPr="0054204E">
        <w:rPr>
          <w:rFonts w:ascii="Lato" w:hAnsi="Lato" w:cs="Lato"/>
          <w:b/>
          <w:bCs/>
          <w:sz w:val="24"/>
          <w:szCs w:val="24"/>
        </w:rPr>
        <w:t>kierownika robót w zakresie branży sanitarnej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</w:t>
      </w:r>
      <w:r w:rsidRPr="0054204E">
        <w:rPr>
          <w:rFonts w:ascii="Lato" w:hAnsi="Lato" w:cs="Lato"/>
          <w:b/>
          <w:bCs/>
          <w:sz w:val="24"/>
          <w:szCs w:val="24"/>
        </w:rPr>
        <w:t>w specjalności sieci, instalacji i urządzeń sanitarnych, wodociągowych i kanalizacyjnych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</w:t>
      </w:r>
    </w:p>
    <w:p w14:paraId="3541C59F" w14:textId="136AC6DC" w:rsidR="00EE76BC" w:rsidRPr="0054204E" w:rsidRDefault="00B85A05" w:rsidP="00B85A0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</w:t>
      </w:r>
      <w:r w:rsidRPr="0054204E">
        <w:rPr>
          <w:rFonts w:ascii="Lato" w:hAnsi="Lato" w:cs="Arial"/>
          <w:sz w:val="24"/>
          <w:szCs w:val="24"/>
        </w:rPr>
        <w:t xml:space="preserve">przeznaczoną </w:t>
      </w:r>
      <w:r w:rsidR="0030510C" w:rsidRPr="0054204E">
        <w:rPr>
          <w:rFonts w:ascii="Lato" w:hAnsi="Lato" w:cs="Lato"/>
          <w:sz w:val="24"/>
          <w:szCs w:val="24"/>
        </w:rPr>
        <w:t xml:space="preserve">do pełnienia </w:t>
      </w:r>
      <w:r w:rsidR="0030510C" w:rsidRPr="0054204E">
        <w:rPr>
          <w:rFonts w:ascii="Lato" w:hAnsi="Lato" w:cs="Lato"/>
          <w:b/>
          <w:bCs/>
          <w:sz w:val="24"/>
          <w:szCs w:val="24"/>
        </w:rPr>
        <w:t xml:space="preserve">funkcji </w:t>
      </w:r>
      <w:r w:rsidRPr="0054204E">
        <w:rPr>
          <w:rFonts w:ascii="Lato" w:hAnsi="Lato" w:cs="Arial"/>
          <w:b/>
          <w:bCs/>
          <w:sz w:val="24"/>
          <w:szCs w:val="24"/>
        </w:rPr>
        <w:t>kierownika robót ogrodniczych,</w:t>
      </w:r>
      <w:r w:rsidRPr="0054204E">
        <w:rPr>
          <w:rFonts w:ascii="Lato" w:hAnsi="Lato" w:cs="Arial"/>
          <w:sz w:val="24"/>
          <w:szCs w:val="24"/>
        </w:rPr>
        <w:t xml:space="preserve"> posiadającą wykształcenie wyższe w specjalności architekt krajobrazu, ogrodnictwo, leśnictwo lub sztuka ogrodowa lub ukończone studia podyplomowe w tym zakresie, a także posiadającą co najmniej 2-letnie doświadczenie zawodowe oraz posiadającą co najmniej 9-miesiączną praktykę w pracach konserwatorskich </w:t>
      </w:r>
      <w:r w:rsidRPr="0054204E">
        <w:rPr>
          <w:rFonts w:ascii="Lato" w:hAnsi="Lato" w:cs="Arial"/>
          <w:sz w:val="24"/>
          <w:szCs w:val="24"/>
        </w:rPr>
        <w:lastRenderedPageBreak/>
        <w:t>lub restauratorskich 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sportowych lub terenach rekreacyjnych, w tym co najmniej jedna z wykazanych robót musiała być zrealizowana na terenie objętym wpisem do rejestru zabytków lub inną formą ochrony zabytków w rozumieniu zapisów art. 7 ustawy z dn. 23 lipca 2003r. o ochronie zabytków i opiece nad zabytkami (</w:t>
      </w:r>
      <w:r w:rsidRPr="0054204E">
        <w:rPr>
          <w:rFonts w:ascii="Lato" w:hAnsi="Lato" w:cs="Lato"/>
          <w:sz w:val="24"/>
          <w:szCs w:val="24"/>
        </w:rPr>
        <w:t>tekst jednolity: Dziennik Ustaw z 2022r. poz. 840 z późn. zm.</w:t>
      </w:r>
      <w:r w:rsidRPr="0054204E">
        <w:rPr>
          <w:rFonts w:ascii="Lato" w:hAnsi="Lato" w:cs="Arial"/>
          <w:sz w:val="24"/>
          <w:szCs w:val="24"/>
        </w:rPr>
        <w:t>), w zakresie odpowiadającym posiadanemu wykształceniu,</w:t>
      </w:r>
    </w:p>
    <w:p w14:paraId="6572BCF1" w14:textId="2E5C81E6" w:rsidR="00981D7F" w:rsidRPr="0054204E" w:rsidRDefault="00575433" w:rsidP="00B85A05">
      <w:pPr>
        <w:pStyle w:val="Akapitzlist"/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 xml:space="preserve">2.2 </w:t>
      </w:r>
      <w:r w:rsidR="00745297" w:rsidRPr="0054204E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54204E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  <w:r w:rsidR="00795A6F" w:rsidRPr="0054204E">
        <w:rPr>
          <w:rFonts w:ascii="Lato" w:hAnsi="Lato" w:cs="Calibri"/>
          <w:sz w:val="24"/>
          <w:szCs w:val="24"/>
        </w:rPr>
        <w:t xml:space="preserve"> </w:t>
      </w:r>
      <w:r w:rsidR="00981D7F" w:rsidRPr="0054204E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54204E">
        <w:rPr>
          <w:rFonts w:ascii="Lato" w:hAnsi="Lato" w:cs="Calibri"/>
          <w:sz w:val="24"/>
          <w:szCs w:val="24"/>
        </w:rPr>
        <w:t xml:space="preserve">zrealizowaliśmy </w:t>
      </w:r>
      <w:r w:rsidR="00D65A14" w:rsidRPr="0054204E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r w:rsidR="00414B8E" w:rsidRPr="0054204E">
        <w:rPr>
          <w:rFonts w:ascii="Lato" w:hAnsi="Lato" w:cs="Calibri"/>
          <w:sz w:val="24"/>
          <w:szCs w:val="24"/>
        </w:rPr>
        <w:t>pracami z zakresu gospodarki drzewostanem</w:t>
      </w:r>
      <w:r w:rsidR="00D65A14" w:rsidRPr="0054204E">
        <w:rPr>
          <w:rFonts w:ascii="Lato" w:hAnsi="Lato" w:cs="Calibri"/>
          <w:sz w:val="24"/>
          <w:szCs w:val="24"/>
        </w:rPr>
        <w:t xml:space="preserve"> w przestrzeni publicznej w rozumieniu ustawy z dnia 27 marca 2003r. o planowaniu i zagospodarowaniu przestrzennym (tekst jednolity: Dziennik Ustaw z 202</w:t>
      </w:r>
      <w:r w:rsidR="00B85A05" w:rsidRPr="0054204E">
        <w:rPr>
          <w:rFonts w:ascii="Lato" w:hAnsi="Lato" w:cs="Calibri"/>
          <w:sz w:val="24"/>
          <w:szCs w:val="24"/>
        </w:rPr>
        <w:t>3</w:t>
      </w:r>
      <w:r w:rsidR="00D65A14" w:rsidRPr="0054204E">
        <w:rPr>
          <w:rFonts w:ascii="Lato" w:hAnsi="Lato" w:cs="Calibri"/>
          <w:sz w:val="24"/>
          <w:szCs w:val="24"/>
        </w:rPr>
        <w:t xml:space="preserve">r. poz. </w:t>
      </w:r>
      <w:r w:rsidR="00B85A05" w:rsidRPr="0054204E">
        <w:rPr>
          <w:rFonts w:ascii="Lato" w:hAnsi="Lato" w:cs="Calibri"/>
          <w:sz w:val="24"/>
          <w:szCs w:val="24"/>
        </w:rPr>
        <w:t>977</w:t>
      </w:r>
      <w:r w:rsidR="00D65A14" w:rsidRPr="0054204E">
        <w:rPr>
          <w:rFonts w:ascii="Lato" w:hAnsi="Lato" w:cs="Calibri"/>
          <w:sz w:val="24"/>
          <w:szCs w:val="24"/>
        </w:rPr>
        <w:t xml:space="preserve">), zgodnie z obowiązującymi przepisami prawa, o łącznej wartości wykazanych dwóch robót nie mniejszej niż </w:t>
      </w:r>
      <w:r w:rsidR="00B85A05" w:rsidRPr="0054204E">
        <w:rPr>
          <w:rFonts w:ascii="Lato" w:hAnsi="Lato" w:cs="Calibri"/>
          <w:sz w:val="24"/>
          <w:szCs w:val="24"/>
        </w:rPr>
        <w:t>4</w:t>
      </w:r>
      <w:r w:rsidR="00D65A14" w:rsidRPr="0054204E">
        <w:rPr>
          <w:rFonts w:ascii="Lato" w:hAnsi="Lato" w:cs="Calibri"/>
          <w:sz w:val="24"/>
          <w:szCs w:val="24"/>
        </w:rPr>
        <w:t xml:space="preserve">00.000,00 zł brutto (słownie: </w:t>
      </w:r>
      <w:r w:rsidR="00B85A05" w:rsidRPr="0054204E">
        <w:rPr>
          <w:rFonts w:ascii="Lato" w:hAnsi="Lato" w:cs="Calibri"/>
          <w:sz w:val="24"/>
          <w:szCs w:val="24"/>
        </w:rPr>
        <w:t xml:space="preserve">czterysta </w:t>
      </w:r>
      <w:r w:rsidR="005105E4" w:rsidRPr="0054204E">
        <w:rPr>
          <w:rFonts w:ascii="Lato" w:hAnsi="Lato" w:cs="Calibri"/>
          <w:sz w:val="24"/>
          <w:szCs w:val="24"/>
        </w:rPr>
        <w:t>tysięcy</w:t>
      </w:r>
      <w:r w:rsidR="00D65A14" w:rsidRPr="0054204E">
        <w:rPr>
          <w:rFonts w:ascii="Lato" w:hAnsi="Lato" w:cs="Calibri"/>
          <w:sz w:val="24"/>
          <w:szCs w:val="24"/>
        </w:rPr>
        <w:t xml:space="preserve"> złotych brutto)</w:t>
      </w:r>
      <w:r w:rsidR="00981D7F" w:rsidRPr="0054204E">
        <w:rPr>
          <w:rFonts w:ascii="Lato" w:hAnsi="Lato" w:cs="Calibri"/>
          <w:sz w:val="24"/>
          <w:szCs w:val="24"/>
        </w:rPr>
        <w:t>.</w:t>
      </w:r>
    </w:p>
    <w:bookmarkEnd w:id="3"/>
    <w:p w14:paraId="7DC7537F" w14:textId="77777777" w:rsidR="00032F56" w:rsidRPr="0054204E" w:rsidRDefault="00D7174D" w:rsidP="00795A6F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54204E" w:rsidRDefault="00D7174D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54204E">
        <w:rPr>
          <w:rFonts w:ascii="Lato" w:hAnsi="Lato" w:cs="Calibri"/>
          <w:sz w:val="24"/>
          <w:szCs w:val="24"/>
        </w:rPr>
        <w:t xml:space="preserve">ust. 1 pkt 4), 5), 7), 8), 9) i 10) 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30C13F0A" w:rsidR="00D40E93" w:rsidRPr="0054204E" w:rsidRDefault="00D40E93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Dziennik Ustaw z 2023r. poz. </w:t>
      </w:r>
      <w:r w:rsidR="00A26724" w:rsidRPr="0054204E">
        <w:rPr>
          <w:rFonts w:ascii="Lato" w:eastAsia="Times New Roman" w:hAnsi="Lato" w:cs="Calibri"/>
          <w:sz w:val="24"/>
          <w:szCs w:val="24"/>
          <w:lang w:eastAsia="pl-PL"/>
        </w:rPr>
        <w:t>1497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54204E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68B05703" w:rsidR="00D40E93" w:rsidRPr="0054204E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54204E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B7270B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1</w:t>
      </w:r>
      <w:r w:rsidR="00A26724" w:rsidRPr="0054204E">
        <w:rPr>
          <w:rFonts w:ascii="Lato" w:eastAsia="Times New Roman" w:hAnsi="Lato" w:cs="Calibri"/>
          <w:sz w:val="24"/>
          <w:szCs w:val="24"/>
          <w:lang w:eastAsia="pl-PL"/>
        </w:rPr>
        <w:t>124 z późn. zm.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54204E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54204E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54204E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54204E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54204E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1101E0DE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54204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54204E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54204E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25E76AC" w:rsidR="00371644" w:rsidRPr="0054204E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832AF" w:rsidRPr="0054204E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5329DA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Mochnackiego/Estońskiej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9B2C25">
        <w:rPr>
          <w:rFonts w:ascii="Lato" w:hAnsi="Lato" w:cs="Calibri"/>
          <w:b/>
          <w:bCs/>
          <w:sz w:val="24"/>
          <w:szCs w:val="24"/>
        </w:rPr>
        <w:t>.77.23.UK</w:t>
      </w:r>
      <w:r w:rsidR="00B7270B" w:rsidRPr="0054204E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54204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54204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54204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54204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54204E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204E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54204E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54204E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204E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54204E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53E9A55" w:rsidR="00DF3FDA" w:rsidRPr="0054204E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204E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54204E">
        <w:rPr>
          <w:rFonts w:ascii="Lato" w:hAnsi="Lato"/>
          <w:sz w:val="24"/>
          <w:szCs w:val="24"/>
        </w:rPr>
        <w:t xml:space="preserve">tekst jednolity </w:t>
      </w:r>
      <w:r w:rsidRPr="0054204E">
        <w:rPr>
          <w:rFonts w:ascii="Lato" w:hAnsi="Lato"/>
          <w:sz w:val="24"/>
          <w:szCs w:val="24"/>
        </w:rPr>
        <w:t>Dziennik Ustaw z 202</w:t>
      </w:r>
      <w:r w:rsidR="00F37F1E" w:rsidRPr="0054204E">
        <w:rPr>
          <w:rFonts w:ascii="Lato" w:hAnsi="Lato"/>
          <w:sz w:val="24"/>
          <w:szCs w:val="24"/>
        </w:rPr>
        <w:t>3</w:t>
      </w:r>
      <w:r w:rsidRPr="0054204E">
        <w:rPr>
          <w:rFonts w:ascii="Lato" w:hAnsi="Lato"/>
          <w:sz w:val="24"/>
          <w:szCs w:val="24"/>
        </w:rPr>
        <w:t xml:space="preserve">r., poz. </w:t>
      </w:r>
      <w:r w:rsidR="00F37F1E" w:rsidRPr="0054204E">
        <w:rPr>
          <w:rFonts w:ascii="Lato" w:hAnsi="Lato"/>
          <w:sz w:val="24"/>
          <w:szCs w:val="24"/>
        </w:rPr>
        <w:t>1</w:t>
      </w:r>
      <w:r w:rsidR="00A26724" w:rsidRPr="0054204E">
        <w:rPr>
          <w:rFonts w:ascii="Lato" w:hAnsi="Lato"/>
          <w:sz w:val="24"/>
          <w:szCs w:val="24"/>
        </w:rPr>
        <w:t>4</w:t>
      </w:r>
      <w:r w:rsidR="00F37F1E" w:rsidRPr="0054204E">
        <w:rPr>
          <w:rFonts w:ascii="Lato" w:hAnsi="Lato"/>
          <w:sz w:val="24"/>
          <w:szCs w:val="24"/>
        </w:rPr>
        <w:t>9</w:t>
      </w:r>
      <w:r w:rsidR="00A26724" w:rsidRPr="0054204E">
        <w:rPr>
          <w:rFonts w:ascii="Lato" w:hAnsi="Lato"/>
          <w:sz w:val="24"/>
          <w:szCs w:val="24"/>
        </w:rPr>
        <w:t>7</w:t>
      </w:r>
      <w:r w:rsidRPr="0054204E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54204E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204E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65655C03" w:rsidR="00DF3FDA" w:rsidRPr="0054204E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204E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54204E">
        <w:rPr>
          <w:rFonts w:ascii="Lato" w:hAnsi="Lato"/>
          <w:sz w:val="24"/>
          <w:szCs w:val="24"/>
        </w:rPr>
        <w:t>3</w:t>
      </w:r>
      <w:r w:rsidRPr="0054204E">
        <w:rPr>
          <w:rFonts w:ascii="Lato" w:hAnsi="Lato"/>
          <w:sz w:val="24"/>
          <w:szCs w:val="24"/>
        </w:rPr>
        <w:t>r., poz.</w:t>
      </w:r>
      <w:r w:rsidR="00B7270B" w:rsidRPr="0054204E">
        <w:rPr>
          <w:rFonts w:ascii="Lato" w:hAnsi="Lato"/>
          <w:sz w:val="24"/>
          <w:szCs w:val="24"/>
        </w:rPr>
        <w:t xml:space="preserve"> 1124</w:t>
      </w:r>
      <w:r w:rsidR="00A26724" w:rsidRPr="0054204E">
        <w:rPr>
          <w:rFonts w:ascii="Lato" w:hAnsi="Lato"/>
          <w:sz w:val="24"/>
          <w:szCs w:val="24"/>
        </w:rPr>
        <w:t xml:space="preserve"> z późn. zm.</w:t>
      </w:r>
      <w:r w:rsidRPr="0054204E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</w:t>
      </w:r>
      <w:r w:rsidRPr="0054204E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54204E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204E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54204E">
        <w:rPr>
          <w:rFonts w:ascii="Lato" w:hAnsi="Lato"/>
          <w:sz w:val="24"/>
          <w:szCs w:val="24"/>
        </w:rPr>
        <w:t>3</w:t>
      </w:r>
      <w:r w:rsidRPr="0054204E">
        <w:rPr>
          <w:rFonts w:ascii="Lato" w:hAnsi="Lato"/>
          <w:sz w:val="24"/>
          <w:szCs w:val="24"/>
        </w:rPr>
        <w:t xml:space="preserve">r., poz. </w:t>
      </w:r>
      <w:r w:rsidR="00D65A14" w:rsidRPr="0054204E">
        <w:rPr>
          <w:rFonts w:ascii="Lato" w:hAnsi="Lato"/>
          <w:sz w:val="24"/>
          <w:szCs w:val="24"/>
        </w:rPr>
        <w:t>120</w:t>
      </w:r>
      <w:r w:rsidR="00F37F1E" w:rsidRPr="0054204E">
        <w:rPr>
          <w:rFonts w:ascii="Lato" w:hAnsi="Lato"/>
          <w:sz w:val="24"/>
          <w:szCs w:val="24"/>
        </w:rPr>
        <w:t xml:space="preserve"> z późn. zm.</w:t>
      </w:r>
      <w:r w:rsidRPr="0054204E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54204E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54204E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54204E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8793AD0" w14:textId="60CBD75D" w:rsidR="003B3E57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54204E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54204E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54204E">
        <w:rPr>
          <w:rFonts w:ascii="Lato" w:hAnsi="Lato" w:cs="Calibri"/>
          <w:b/>
          <w:bCs/>
          <w:sz w:val="24"/>
          <w:szCs w:val="24"/>
        </w:rPr>
        <w:t>na w</w:t>
      </w:r>
      <w:r w:rsidR="005C47BC" w:rsidRPr="0054204E">
        <w:rPr>
          <w:rFonts w:ascii="Lato" w:hAnsi="Lato" w:cs="Calibri"/>
          <w:b/>
          <w:bCs/>
          <w:sz w:val="24"/>
          <w:szCs w:val="24"/>
        </w:rPr>
        <w:t>yłonienie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 Wykonawcy robót </w:t>
      </w:r>
      <w:r w:rsidR="005329DA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Mochnackiego/Estońskiej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0F5ED4">
        <w:rPr>
          <w:rFonts w:ascii="Lato" w:hAnsi="Lato" w:cs="Calibri"/>
          <w:b/>
          <w:bCs/>
          <w:sz w:val="24"/>
          <w:szCs w:val="24"/>
        </w:rPr>
        <w:t>.77.23.UK</w:t>
      </w:r>
    </w:p>
    <w:p w14:paraId="0654E97E" w14:textId="77777777" w:rsidR="00B7270B" w:rsidRPr="0054204E" w:rsidRDefault="00B7270B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204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4204E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204E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54204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54204E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54204E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54204E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4204E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54204E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54204E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54204E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54204E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54204E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2A7AE394" w14:textId="5841F911" w:rsidR="007C03C4" w:rsidRPr="0054204E" w:rsidRDefault="00B06C64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54204E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5329DA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Mochnackiego/Estońskiej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0F5ED4">
        <w:rPr>
          <w:rFonts w:ascii="Lato" w:hAnsi="Lato" w:cs="Calibri"/>
          <w:b/>
          <w:bCs/>
          <w:sz w:val="24"/>
          <w:szCs w:val="24"/>
        </w:rPr>
        <w:t>.77.23.UK</w:t>
      </w:r>
      <w:r w:rsidR="00895D4F" w:rsidRPr="0054204E">
        <w:rPr>
          <w:rFonts w:ascii="Lato" w:hAnsi="Lato" w:cs="Calibri"/>
          <w:b/>
          <w:bCs/>
          <w:sz w:val="24"/>
          <w:szCs w:val="24"/>
        </w:rPr>
        <w:t>,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 </w:t>
      </w:r>
      <w:r w:rsidRPr="0054204E">
        <w:rPr>
          <w:rFonts w:ascii="Lato" w:hAnsi="Lato" w:cs="Calibri"/>
          <w:bCs/>
          <w:sz w:val="24"/>
          <w:szCs w:val="24"/>
        </w:rPr>
        <w:t>o</w:t>
      </w:r>
      <w:r w:rsidR="007C03C4" w:rsidRPr="0054204E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54204E">
        <w:rPr>
          <w:rFonts w:ascii="Lato" w:hAnsi="Lato" w:cs="Calibri"/>
          <w:bCs/>
          <w:sz w:val="24"/>
          <w:szCs w:val="24"/>
        </w:rPr>
        <w:t>W</w:t>
      </w:r>
      <w:r w:rsidRPr="0054204E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54204E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54204E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54204E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54204E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54204E">
        <w:rPr>
          <w:rFonts w:ascii="Lato" w:hAnsi="Lato" w:cs="Calibri"/>
          <w:bCs/>
          <w:sz w:val="24"/>
          <w:szCs w:val="24"/>
        </w:rPr>
        <w:t>)</w:t>
      </w:r>
      <w:r w:rsidRPr="0054204E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54204E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54204E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54204E">
        <w:rPr>
          <w:rFonts w:ascii="Lato" w:hAnsi="Lato" w:cs="Calibri"/>
          <w:bCs/>
          <w:sz w:val="24"/>
          <w:szCs w:val="24"/>
        </w:rPr>
        <w:t>z późn. zm.)</w:t>
      </w:r>
      <w:r w:rsidRPr="0054204E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54204E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54204E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54204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54204E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54204E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54204E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54204E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54204E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54204E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54204E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54204E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54204E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54204E">
        <w:rPr>
          <w:rFonts w:ascii="Lato" w:hAnsi="Lato" w:cs="Calibri"/>
          <w:color w:val="0D0D0D"/>
          <w:sz w:val="24"/>
          <w:szCs w:val="24"/>
        </w:rPr>
        <w:t>może przedstawić dowody, że powiązania z innym wykonawcą/ami nie prowadzą do zakłócenia konkurencji w postępowaniu o udzielenie zamówienia.</w:t>
      </w:r>
    </w:p>
    <w:p w14:paraId="1121B142" w14:textId="77777777" w:rsidR="007C03C4" w:rsidRPr="0054204E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54204E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54204E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4204E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54204E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54204E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54204E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6CFAFC3" w14:textId="77777777" w:rsidR="00CA4355" w:rsidRPr="0054204E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54204E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54204E" w:rsidRDefault="009F2721" w:rsidP="00A2672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4" w:name="_Hlk74227470"/>
      <w:r w:rsidRPr="0054204E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1DE9CA53" w14:textId="77777777" w:rsidR="00A26724" w:rsidRPr="0054204E" w:rsidRDefault="00A26724" w:rsidP="00A26724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przeznaczoną do pełnienia </w:t>
      </w:r>
      <w:r w:rsidRPr="0054204E">
        <w:rPr>
          <w:rFonts w:ascii="Lato" w:hAnsi="Lato" w:cs="Lato"/>
          <w:b/>
          <w:bCs/>
          <w:sz w:val="24"/>
          <w:szCs w:val="24"/>
        </w:rPr>
        <w:t>funkcji kierownika budowy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w </w:t>
      </w:r>
      <w:r w:rsidRPr="0054204E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</w:t>
      </w:r>
      <w:r w:rsidRPr="0054204E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54204E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D038867" w14:textId="77777777" w:rsidR="00A26724" w:rsidRPr="0054204E" w:rsidRDefault="00A26724" w:rsidP="00A26724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przeznaczoną do pełnienia </w:t>
      </w:r>
      <w:r w:rsidRPr="0054204E">
        <w:rPr>
          <w:rFonts w:ascii="Lato" w:hAnsi="Lato" w:cs="Lato"/>
          <w:b/>
          <w:sz w:val="24"/>
          <w:szCs w:val="24"/>
        </w:rPr>
        <w:t>funkcji kierownika robót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</w:t>
      </w:r>
      <w:r w:rsidRPr="0054204E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7B949E5F" w14:textId="7BF3FF88" w:rsidR="00A26724" w:rsidRPr="0054204E" w:rsidRDefault="00A26724" w:rsidP="00A26724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przeznaczoną </w:t>
      </w:r>
      <w:r w:rsidR="0030510C" w:rsidRPr="0054204E">
        <w:rPr>
          <w:rFonts w:ascii="Lato" w:hAnsi="Lato" w:cs="Lato"/>
          <w:sz w:val="24"/>
          <w:szCs w:val="24"/>
        </w:rPr>
        <w:t xml:space="preserve">do pełnienia </w:t>
      </w:r>
      <w:r w:rsidR="0030510C" w:rsidRPr="0054204E">
        <w:rPr>
          <w:rFonts w:ascii="Lato" w:hAnsi="Lato" w:cs="Lato"/>
          <w:b/>
          <w:bCs/>
          <w:sz w:val="24"/>
          <w:szCs w:val="24"/>
        </w:rPr>
        <w:t xml:space="preserve">funkcji </w:t>
      </w:r>
      <w:r w:rsidRPr="0054204E">
        <w:rPr>
          <w:rFonts w:ascii="Lato" w:hAnsi="Lato" w:cs="Lato"/>
          <w:b/>
          <w:sz w:val="24"/>
          <w:szCs w:val="24"/>
        </w:rPr>
        <w:t>kierownika robót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</w:t>
      </w:r>
      <w:r w:rsidRPr="0054204E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10FBA2E" w14:textId="1EF703A6" w:rsidR="00A26724" w:rsidRPr="0054204E" w:rsidRDefault="00A26724" w:rsidP="00A26724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przeznaczoną </w:t>
      </w:r>
      <w:r w:rsidR="0030510C" w:rsidRPr="0054204E">
        <w:rPr>
          <w:rFonts w:ascii="Lato" w:hAnsi="Lato" w:cs="Lato"/>
          <w:sz w:val="24"/>
          <w:szCs w:val="24"/>
        </w:rPr>
        <w:t xml:space="preserve">do pełnienia </w:t>
      </w:r>
      <w:r w:rsidR="0030510C" w:rsidRPr="0054204E">
        <w:rPr>
          <w:rFonts w:ascii="Lato" w:hAnsi="Lato" w:cs="Lato"/>
          <w:b/>
          <w:bCs/>
          <w:sz w:val="24"/>
          <w:szCs w:val="24"/>
        </w:rPr>
        <w:t xml:space="preserve">funkcji </w:t>
      </w:r>
      <w:r w:rsidRPr="0054204E">
        <w:rPr>
          <w:rFonts w:ascii="Lato" w:hAnsi="Lato" w:cs="Lato"/>
          <w:b/>
          <w:bCs/>
          <w:sz w:val="24"/>
          <w:szCs w:val="24"/>
        </w:rPr>
        <w:t>kierownika robót w zakresie branży sanitarnej</w:t>
      </w:r>
      <w:r w:rsidRPr="0054204E">
        <w:rPr>
          <w:rFonts w:ascii="Lato" w:hAnsi="Lato" w:cs="Lato"/>
          <w:sz w:val="24"/>
          <w:szCs w:val="24"/>
        </w:rPr>
        <w:t xml:space="preserve">, posiadającą uprawnienia budowlane </w:t>
      </w:r>
      <w:r w:rsidRPr="0054204E">
        <w:rPr>
          <w:rFonts w:ascii="Lato" w:hAnsi="Lato" w:cs="Lato"/>
          <w:b/>
          <w:bCs/>
          <w:sz w:val="24"/>
          <w:szCs w:val="24"/>
        </w:rPr>
        <w:t>w specjalności sieci, instalacji i urządzeń sanitarnych, wodociągowych i kanalizacyjnych</w:t>
      </w:r>
      <w:r w:rsidRPr="0054204E">
        <w:rPr>
          <w:rFonts w:ascii="Lato" w:hAnsi="Lato" w:cs="Lato"/>
          <w:sz w:val="24"/>
          <w:szCs w:val="24"/>
        </w:rPr>
        <w:t xml:space="preserve"> w zakresie niezbędnym do realizacji zamówienia,</w:t>
      </w:r>
    </w:p>
    <w:p w14:paraId="0BC6E231" w14:textId="785DCEB6" w:rsidR="0070295D" w:rsidRPr="0054204E" w:rsidRDefault="00A26724" w:rsidP="00A26724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204E">
        <w:rPr>
          <w:rFonts w:ascii="Lato" w:hAnsi="Lato" w:cs="Lato"/>
          <w:sz w:val="24"/>
          <w:szCs w:val="24"/>
        </w:rPr>
        <w:t xml:space="preserve">osobą </w:t>
      </w:r>
      <w:r w:rsidRPr="0054204E">
        <w:rPr>
          <w:rFonts w:ascii="Lato" w:hAnsi="Lato" w:cs="Arial"/>
          <w:sz w:val="24"/>
          <w:szCs w:val="24"/>
        </w:rPr>
        <w:t xml:space="preserve">przeznaczoną </w:t>
      </w:r>
      <w:r w:rsidR="0030510C" w:rsidRPr="0054204E">
        <w:rPr>
          <w:rFonts w:ascii="Lato" w:hAnsi="Lato" w:cs="Lato"/>
          <w:sz w:val="24"/>
          <w:szCs w:val="24"/>
        </w:rPr>
        <w:t xml:space="preserve">do pełnienia </w:t>
      </w:r>
      <w:r w:rsidR="0030510C" w:rsidRPr="0054204E">
        <w:rPr>
          <w:rFonts w:ascii="Lato" w:hAnsi="Lato" w:cs="Lato"/>
          <w:b/>
          <w:bCs/>
          <w:sz w:val="24"/>
          <w:szCs w:val="24"/>
        </w:rPr>
        <w:t xml:space="preserve">funkcji </w:t>
      </w:r>
      <w:r w:rsidRPr="0054204E">
        <w:rPr>
          <w:rFonts w:ascii="Lato" w:hAnsi="Lato" w:cs="Arial"/>
          <w:b/>
          <w:bCs/>
          <w:sz w:val="24"/>
          <w:szCs w:val="24"/>
        </w:rPr>
        <w:t>kierownika robót ogrodniczych,</w:t>
      </w:r>
      <w:r w:rsidRPr="0054204E">
        <w:rPr>
          <w:rFonts w:ascii="Lato" w:hAnsi="Lato" w:cs="Arial"/>
          <w:sz w:val="24"/>
          <w:szCs w:val="24"/>
        </w:rPr>
        <w:t xml:space="preserve"> posiadającą wykształcenie wyższe w specjalności architekt krajobrazu, ogrodnictwo, leśnictwo lub sztuka ogrodowa lub ukończone studia podyplomowe w tym zakresie, a także posiadającą co najmniej 2-letnie doświadczenie zawodowe oraz posiadającą co 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sportowych lub terenach rekreacyjnych, w tym co najmniej jedna z wykazanych robót musiała być zrealizowana na terenie objętym wpisem do rejestru zabytków lub inną formą ochrony zabytków w rozumieniu zapisów art. 7 </w:t>
      </w:r>
      <w:r w:rsidRPr="0054204E">
        <w:rPr>
          <w:rFonts w:ascii="Lato" w:hAnsi="Lato" w:cs="Arial"/>
          <w:sz w:val="24"/>
          <w:szCs w:val="24"/>
        </w:rPr>
        <w:lastRenderedPageBreak/>
        <w:t>ustawy z dn. 23 lipca 2003r. o ochronie zabytków i opiece nad zabytkami (</w:t>
      </w:r>
      <w:r w:rsidRPr="0054204E">
        <w:rPr>
          <w:rFonts w:ascii="Lato" w:hAnsi="Lato" w:cs="Lato"/>
          <w:sz w:val="24"/>
          <w:szCs w:val="24"/>
        </w:rPr>
        <w:t>tekst jednolity: Dziennik Ustaw z 2022r. poz. 840 z późn. zm.</w:t>
      </w:r>
      <w:r w:rsidRPr="0054204E">
        <w:rPr>
          <w:rFonts w:ascii="Lato" w:hAnsi="Lato" w:cs="Arial"/>
          <w:sz w:val="24"/>
          <w:szCs w:val="24"/>
        </w:rPr>
        <w:t>), w zakresie odpowiadającym posiadanemu wykształceniu.</w:t>
      </w:r>
    </w:p>
    <w:p w14:paraId="4399EC19" w14:textId="67E03708" w:rsidR="00981D7F" w:rsidRPr="0054204E" w:rsidRDefault="00981D7F" w:rsidP="00A26724">
      <w:pPr>
        <w:pStyle w:val="Akapitzlist"/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4"/>
    <w:p w14:paraId="030349E9" w14:textId="77777777" w:rsidR="00CA4355" w:rsidRPr="0054204E" w:rsidRDefault="00CA4355" w:rsidP="00A267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54204E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54204E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54204E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54204E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54204E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54204E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54204E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54204E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54204E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54204E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54204E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54204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54204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54204E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54204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54204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54204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54204E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54204E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54204E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54204E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54204E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54204E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54204E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06441" w:rsidRPr="0054204E" w14:paraId="69C27194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588B552" w14:textId="14775C83" w:rsidR="00006441" w:rsidRPr="0054204E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0A18" w14:textId="77777777" w:rsidR="00006441" w:rsidRPr="0054204E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0592" w14:textId="77777777" w:rsidR="00006441" w:rsidRPr="0054204E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9D7D" w14:textId="77777777" w:rsidR="00006441" w:rsidRPr="0054204E" w:rsidRDefault="00006441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8A2B" w14:textId="77777777" w:rsidR="00006441" w:rsidRPr="0054204E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75433" w:rsidRPr="0054204E" w14:paraId="102F7D30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1079AD2" w14:textId="6BC5A7D5" w:rsidR="00575433" w:rsidRPr="0054204E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38AA" w14:textId="77777777" w:rsidR="00575433" w:rsidRPr="0054204E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AB73" w14:textId="77777777" w:rsidR="00575433" w:rsidRPr="0054204E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1E84" w14:textId="77777777" w:rsidR="00575433" w:rsidRPr="0054204E" w:rsidRDefault="00575433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6939" w14:textId="77777777" w:rsidR="00575433" w:rsidRPr="0054204E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0295D" w:rsidRPr="0054204E" w14:paraId="3B0B737B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DF41890" w14:textId="340FFC03" w:rsidR="0070295D" w:rsidRPr="0054204E" w:rsidRDefault="0070295D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489F" w14:textId="77777777" w:rsidR="0070295D" w:rsidRPr="0054204E" w:rsidRDefault="0070295D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1BC6D" w14:textId="77777777" w:rsidR="0070295D" w:rsidRPr="0054204E" w:rsidRDefault="0070295D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7213" w14:textId="77777777" w:rsidR="0070295D" w:rsidRPr="0054204E" w:rsidRDefault="0070295D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F986" w14:textId="77777777" w:rsidR="0070295D" w:rsidRPr="0054204E" w:rsidRDefault="0070295D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54204E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54204E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54204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7C2FA3CC" w:rsidR="00981D7F" w:rsidRPr="0054204E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54204E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54204E">
        <w:rPr>
          <w:rFonts w:ascii="Lato" w:hAnsi="Lato" w:cs="Calibri"/>
          <w:sz w:val="24"/>
          <w:szCs w:val="24"/>
        </w:rPr>
        <w:t>zujemy</w:t>
      </w:r>
      <w:r w:rsidR="00745297" w:rsidRPr="0054204E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54204E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54204E">
        <w:rPr>
          <w:rFonts w:ascii="Lato" w:hAnsi="Lato" w:cs="Calibri"/>
          <w:sz w:val="24"/>
          <w:szCs w:val="24"/>
        </w:rPr>
        <w:t xml:space="preserve">zrealizowaliśmy </w:t>
      </w:r>
      <w:r w:rsidR="00BE6625" w:rsidRPr="0054204E">
        <w:rPr>
          <w:rFonts w:ascii="Lato" w:hAnsi="Lato" w:cs="Calibri"/>
          <w:sz w:val="24"/>
          <w:szCs w:val="24"/>
        </w:rPr>
        <w:t>dwie roboty budowlane w zakresie budowy/przebudowy/remontu obiektów budowlanych wraz z</w:t>
      </w:r>
      <w:r w:rsidR="008C022B" w:rsidRPr="0054204E">
        <w:rPr>
          <w:rFonts w:ascii="Lato" w:hAnsi="Lato" w:cs="Calibri"/>
          <w:sz w:val="24"/>
          <w:szCs w:val="24"/>
        </w:rPr>
        <w:t> </w:t>
      </w:r>
      <w:r w:rsidR="00BE6625" w:rsidRPr="0054204E">
        <w:rPr>
          <w:rFonts w:ascii="Lato" w:hAnsi="Lato" w:cs="Calibri"/>
          <w:sz w:val="24"/>
          <w:szCs w:val="24"/>
        </w:rPr>
        <w:t xml:space="preserve"> zagospodarowaniem terenu i </w:t>
      </w:r>
      <w:r w:rsidR="008C022B" w:rsidRPr="0054204E">
        <w:rPr>
          <w:rFonts w:ascii="Lato" w:hAnsi="Lato" w:cs="Calibri"/>
          <w:sz w:val="24"/>
          <w:szCs w:val="24"/>
        </w:rPr>
        <w:t xml:space="preserve">pracami z zakresu gospodarki drzewostanem </w:t>
      </w:r>
      <w:r w:rsidR="00BE6625" w:rsidRPr="0054204E">
        <w:rPr>
          <w:rFonts w:ascii="Lato" w:hAnsi="Lato" w:cs="Calibri"/>
          <w:sz w:val="24"/>
          <w:szCs w:val="24"/>
        </w:rPr>
        <w:t>w</w:t>
      </w:r>
      <w:r w:rsidR="008C022B" w:rsidRPr="0054204E">
        <w:rPr>
          <w:rFonts w:ascii="Lato" w:hAnsi="Lato" w:cs="Calibri"/>
          <w:sz w:val="24"/>
          <w:szCs w:val="24"/>
        </w:rPr>
        <w:t> </w:t>
      </w:r>
      <w:r w:rsidR="00BE6625" w:rsidRPr="0054204E">
        <w:rPr>
          <w:rFonts w:ascii="Lato" w:hAnsi="Lato" w:cs="Calibri"/>
          <w:sz w:val="24"/>
          <w:szCs w:val="24"/>
        </w:rPr>
        <w:t>przestrzeni publicznej w rozumieniu ustawy z dnia 27 marca 2003r. o</w:t>
      </w:r>
      <w:r w:rsidR="008C022B" w:rsidRPr="0054204E">
        <w:rPr>
          <w:rFonts w:ascii="Lato" w:hAnsi="Lato" w:cs="Calibri"/>
          <w:sz w:val="24"/>
          <w:szCs w:val="24"/>
        </w:rPr>
        <w:t> </w:t>
      </w:r>
      <w:r w:rsidR="00BE6625" w:rsidRPr="0054204E">
        <w:rPr>
          <w:rFonts w:ascii="Lato" w:hAnsi="Lato" w:cs="Calibri"/>
          <w:sz w:val="24"/>
          <w:szCs w:val="24"/>
        </w:rPr>
        <w:t>planowaniu i zagospodarowaniu przestrzennym (tekst jednolity: Dziennik Ustaw z 202</w:t>
      </w:r>
      <w:r w:rsidR="006364B1">
        <w:rPr>
          <w:rFonts w:ascii="Lato" w:hAnsi="Lato" w:cs="Calibri"/>
          <w:sz w:val="24"/>
          <w:szCs w:val="24"/>
        </w:rPr>
        <w:t>3</w:t>
      </w:r>
      <w:r w:rsidR="00BE6625" w:rsidRPr="0054204E">
        <w:rPr>
          <w:rFonts w:ascii="Lato" w:hAnsi="Lato" w:cs="Calibri"/>
          <w:sz w:val="24"/>
          <w:szCs w:val="24"/>
        </w:rPr>
        <w:t xml:space="preserve">r. poz. </w:t>
      </w:r>
      <w:r w:rsidR="006364B1">
        <w:rPr>
          <w:rFonts w:ascii="Lato" w:hAnsi="Lato" w:cs="Calibri"/>
          <w:sz w:val="24"/>
          <w:szCs w:val="24"/>
        </w:rPr>
        <w:t>977</w:t>
      </w:r>
      <w:r w:rsidR="00BE6625" w:rsidRPr="0054204E">
        <w:rPr>
          <w:rFonts w:ascii="Lato" w:hAnsi="Lato" w:cs="Calibri"/>
          <w:sz w:val="24"/>
          <w:szCs w:val="24"/>
        </w:rPr>
        <w:t>), zgodnie z obowiązującymi przepisami prawa, o</w:t>
      </w:r>
      <w:r w:rsidR="008C022B" w:rsidRPr="0054204E">
        <w:rPr>
          <w:rFonts w:ascii="Lato" w:hAnsi="Lato" w:cs="Calibri"/>
          <w:sz w:val="24"/>
          <w:szCs w:val="24"/>
        </w:rPr>
        <w:t> </w:t>
      </w:r>
      <w:r w:rsidR="00BE6625" w:rsidRPr="0054204E">
        <w:rPr>
          <w:rFonts w:ascii="Lato" w:hAnsi="Lato" w:cs="Calibri"/>
          <w:sz w:val="24"/>
          <w:szCs w:val="24"/>
        </w:rPr>
        <w:t xml:space="preserve">łącznej wartości wykazanych dwóch robót nie mniejszej niż </w:t>
      </w:r>
      <w:r w:rsidR="00A26724" w:rsidRPr="0054204E">
        <w:rPr>
          <w:rFonts w:ascii="Lato" w:hAnsi="Lato" w:cs="Calibri"/>
          <w:sz w:val="24"/>
          <w:szCs w:val="24"/>
        </w:rPr>
        <w:t>4</w:t>
      </w:r>
      <w:r w:rsidR="00BE6625" w:rsidRPr="0054204E">
        <w:rPr>
          <w:rFonts w:ascii="Lato" w:hAnsi="Lato" w:cs="Calibri"/>
          <w:sz w:val="24"/>
          <w:szCs w:val="24"/>
        </w:rPr>
        <w:t xml:space="preserve">00.000,00 zł brutto (słownie: </w:t>
      </w:r>
      <w:r w:rsidR="00A26724" w:rsidRPr="0054204E">
        <w:rPr>
          <w:rFonts w:ascii="Lato" w:hAnsi="Lato" w:cs="Calibri"/>
          <w:sz w:val="24"/>
          <w:szCs w:val="24"/>
        </w:rPr>
        <w:t>czterysta</w:t>
      </w:r>
      <w:r w:rsidR="00895D4F" w:rsidRPr="0054204E">
        <w:rPr>
          <w:rFonts w:ascii="Lato" w:hAnsi="Lato" w:cs="Calibri"/>
          <w:sz w:val="24"/>
          <w:szCs w:val="24"/>
        </w:rPr>
        <w:t xml:space="preserve"> </w:t>
      </w:r>
      <w:r w:rsidR="00EB6C82" w:rsidRPr="0054204E">
        <w:rPr>
          <w:rFonts w:ascii="Lato" w:hAnsi="Lato" w:cs="Calibri"/>
          <w:sz w:val="24"/>
          <w:szCs w:val="24"/>
        </w:rPr>
        <w:t>tysięcy</w:t>
      </w:r>
      <w:r w:rsidR="00BE6625" w:rsidRPr="0054204E">
        <w:rPr>
          <w:rFonts w:ascii="Lato" w:hAnsi="Lato" w:cs="Calibri"/>
          <w:sz w:val="24"/>
          <w:szCs w:val="24"/>
        </w:rPr>
        <w:t xml:space="preserve"> złotych brutto)</w:t>
      </w:r>
      <w:r w:rsidR="00981D7F" w:rsidRPr="0054204E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54204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54204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4204E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4204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54204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54204E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4204E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54204E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54204E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54204E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54204E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54204E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54204E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54204E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4204E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4204E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54204E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54204E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4204E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54204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54204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54204E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54204E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54204E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54204E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54204E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…………</w:t>
      </w:r>
      <w:r w:rsidRPr="0054204E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54204E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54204E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54204E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54204E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54204E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54204E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54204E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54204E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54204E">
        <w:rPr>
          <w:rFonts w:ascii="Lato" w:hAnsi="Lato" w:cs="Calibri"/>
          <w:bCs/>
          <w:sz w:val="24"/>
          <w:szCs w:val="24"/>
          <w:lang w:val="pl-PL"/>
        </w:rPr>
        <w:t>7</w:t>
      </w:r>
      <w:r w:rsidRPr="0054204E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54204E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54204E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54204E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54204E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54204E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54204E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B1079D" w14:textId="322E3F9A" w:rsidR="00A53133" w:rsidRPr="0054204E" w:rsidRDefault="007F7464" w:rsidP="00895D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bookmarkStart w:id="5" w:name="_Hlk74148011"/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5"/>
      <w:r w:rsidR="001832AF" w:rsidRPr="0054204E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9F4C90" w:rsidRPr="0054204E">
        <w:rPr>
          <w:rFonts w:ascii="Lato" w:hAnsi="Lato" w:cs="Calibri"/>
          <w:b/>
          <w:bCs/>
          <w:sz w:val="24"/>
          <w:szCs w:val="24"/>
        </w:rPr>
        <w:t>NP.26.2</w:t>
      </w:r>
      <w:r w:rsidR="000F5ED4">
        <w:rPr>
          <w:rFonts w:ascii="Lato" w:hAnsi="Lato" w:cs="Calibri"/>
          <w:b/>
          <w:bCs/>
          <w:sz w:val="24"/>
          <w:szCs w:val="24"/>
        </w:rPr>
        <w:t>.77.23.UK</w:t>
      </w:r>
      <w:r w:rsidR="001832AF" w:rsidRPr="0054204E">
        <w:rPr>
          <w:rFonts w:ascii="Lato" w:hAnsi="Lato" w:cs="Calibri"/>
          <w:b/>
          <w:bCs/>
          <w:sz w:val="24"/>
          <w:szCs w:val="24"/>
        </w:rPr>
        <w:t xml:space="preserve">, </w:t>
      </w:r>
      <w:r w:rsidR="00895D4F" w:rsidRPr="0054204E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2F7213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Mochnackiego/Estońskiej</w:t>
      </w:r>
      <w:r w:rsidR="00A26724" w:rsidRPr="0054204E">
        <w:rPr>
          <w:rFonts w:ascii="Lato" w:hAnsi="Lato" w:cs="Calibri"/>
          <w:b/>
          <w:bCs/>
          <w:sz w:val="24"/>
          <w:szCs w:val="24"/>
        </w:rPr>
        <w:t>,</w:t>
      </w:r>
      <w:r w:rsidR="002F7213" w:rsidRPr="0054204E">
        <w:rPr>
          <w:rFonts w:ascii="Lato" w:hAnsi="Lato" w:cs="Calibri"/>
          <w:b/>
          <w:bCs/>
          <w:sz w:val="24"/>
          <w:szCs w:val="24"/>
        </w:rPr>
        <w:t xml:space="preserve"> 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dla Zarządu Zieleni Miejskiej w Krakowie. </w:t>
      </w:r>
    </w:p>
    <w:p w14:paraId="0DAE319D" w14:textId="77777777" w:rsidR="00895D4F" w:rsidRPr="0054204E" w:rsidRDefault="00895D4F" w:rsidP="00895D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5E8DE829" w:rsidR="007F7464" w:rsidRPr="0054204E" w:rsidRDefault="007F7464" w:rsidP="00895D4F">
      <w:pPr>
        <w:pStyle w:val="Akapitzlist"/>
        <w:numPr>
          <w:ilvl w:val="3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54204E" w:rsidRDefault="007F7464" w:rsidP="00895D4F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54204E" w:rsidRDefault="007F7464" w:rsidP="00895D4F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54204E" w:rsidRDefault="00E02567" w:rsidP="00895D4F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54204E" w:rsidRDefault="00E02567" w:rsidP="00895D4F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54204E" w:rsidRDefault="007F7464" w:rsidP="00895D4F">
      <w:pPr>
        <w:pStyle w:val="Akapitzlist"/>
        <w:numPr>
          <w:ilvl w:val="0"/>
          <w:numId w:val="16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54204E" w:rsidRDefault="007F7464" w:rsidP="00895D4F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54204E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54204E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54204E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54204E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54204E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54204E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54204E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54204E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54204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54204E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54204E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54204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54204E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54204E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54204E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54204E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54204E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54204E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54204E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54204E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54204E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54204E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54204E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54204E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54204E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54204E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0F3CC1ED" w14:textId="2D77DA57" w:rsidR="00176263" w:rsidRPr="0054204E" w:rsidRDefault="00D02E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54204E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54204E">
        <w:rPr>
          <w:rFonts w:ascii="Lato" w:hAnsi="Lato" w:cs="Calibri"/>
          <w:b/>
          <w:bCs/>
          <w:sz w:val="24"/>
          <w:szCs w:val="24"/>
        </w:rPr>
        <w:t>a</w:t>
      </w:r>
      <w:r w:rsidR="00312868" w:rsidRPr="0054204E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F4C90" w:rsidRPr="0054204E">
        <w:rPr>
          <w:rFonts w:ascii="Lato" w:hAnsi="Lato" w:cs="Calibri"/>
          <w:b/>
          <w:bCs/>
          <w:sz w:val="24"/>
          <w:szCs w:val="24"/>
        </w:rPr>
        <w:t>NP.26.2</w:t>
      </w:r>
      <w:r w:rsidR="000F5ED4">
        <w:rPr>
          <w:rFonts w:ascii="Lato" w:hAnsi="Lato" w:cs="Calibri"/>
          <w:b/>
          <w:bCs/>
          <w:sz w:val="24"/>
          <w:szCs w:val="24"/>
        </w:rPr>
        <w:t>.77.23.UK</w:t>
      </w:r>
      <w:r w:rsidR="00312868" w:rsidRPr="0054204E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54204E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95D4F" w:rsidRPr="0054204E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2F7213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Mochnackiego/Estońskiej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5576EB9E" w14:textId="77777777" w:rsidR="00895D4F" w:rsidRPr="0054204E" w:rsidRDefault="00895D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54204E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4204E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54204E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54204E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4204E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54204E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54204E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54204E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54204E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54204E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54204E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54204E">
        <w:rPr>
          <w:rFonts w:ascii="Lato" w:hAnsi="Lato" w:cs="Calibri"/>
          <w:iCs/>
          <w:sz w:val="24"/>
          <w:szCs w:val="24"/>
        </w:rPr>
        <w:t>202</w:t>
      </w:r>
      <w:r w:rsidRPr="0054204E">
        <w:rPr>
          <w:rFonts w:ascii="Lato" w:hAnsi="Lato" w:cs="Calibri"/>
          <w:iCs/>
          <w:sz w:val="24"/>
          <w:szCs w:val="24"/>
          <w:lang w:val="pl-PL"/>
        </w:rPr>
        <w:t>3</w:t>
      </w:r>
      <w:r w:rsidRPr="0054204E">
        <w:rPr>
          <w:rFonts w:ascii="Lato" w:hAnsi="Lato" w:cs="Calibri"/>
          <w:iCs/>
          <w:sz w:val="24"/>
          <w:szCs w:val="24"/>
        </w:rPr>
        <w:t>r. do godziny 1</w:t>
      </w:r>
      <w:r w:rsidRPr="0054204E">
        <w:rPr>
          <w:rFonts w:ascii="Lato" w:hAnsi="Lato" w:cs="Calibri"/>
          <w:iCs/>
          <w:sz w:val="24"/>
          <w:szCs w:val="24"/>
          <w:lang w:val="pl-PL"/>
        </w:rPr>
        <w:t>1</w:t>
      </w:r>
      <w:r w:rsidRPr="0054204E">
        <w:rPr>
          <w:rFonts w:ascii="Lato" w:hAnsi="Lato" w:cs="Calibri"/>
          <w:iCs/>
          <w:sz w:val="24"/>
          <w:szCs w:val="24"/>
        </w:rPr>
        <w:t>:00:00</w:t>
      </w:r>
      <w:r w:rsidRPr="0054204E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54204E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4204E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54204E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54204E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54204E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54204E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54204E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54204E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54204E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4204E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54204E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4204E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54204E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4204E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54204E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54204E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54204E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54204E">
        <w:rPr>
          <w:rFonts w:ascii="Lato" w:hAnsi="Lato" w:cs="Calibri"/>
          <w:iCs/>
          <w:sz w:val="24"/>
          <w:szCs w:val="24"/>
          <w:lang w:val="pl-PL"/>
        </w:rPr>
        <w:t>2023</w:t>
      </w:r>
      <w:r w:rsidRPr="0054204E">
        <w:rPr>
          <w:rFonts w:ascii="Lato" w:hAnsi="Lato" w:cs="Calibri"/>
          <w:iCs/>
          <w:sz w:val="24"/>
          <w:szCs w:val="24"/>
        </w:rPr>
        <w:t>r. o godzinie 11:0</w:t>
      </w:r>
      <w:r w:rsidRPr="0054204E">
        <w:rPr>
          <w:rFonts w:ascii="Lato" w:hAnsi="Lato" w:cs="Calibri"/>
          <w:iCs/>
          <w:sz w:val="24"/>
          <w:szCs w:val="24"/>
          <w:lang w:val="pl-PL"/>
        </w:rPr>
        <w:t>5</w:t>
      </w:r>
      <w:r w:rsidRPr="0054204E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54204E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54204E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54204E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54204E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54204E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54204E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54204E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54204E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54204E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54204E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54204E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54204E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54204E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54204E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54204E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54204E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54204E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54204E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54204E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54204E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54204E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54204E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4204E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54204E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674D5BA3" w14:textId="53380477" w:rsidR="00176263" w:rsidRPr="0054204E" w:rsidRDefault="009F2721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54204E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54204E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373BBE" w:rsidRPr="0054204E">
        <w:rPr>
          <w:rFonts w:ascii="Lato" w:hAnsi="Lato" w:cs="Calibri"/>
          <w:b/>
          <w:bCs/>
          <w:sz w:val="24"/>
          <w:szCs w:val="24"/>
        </w:rPr>
        <w:t>w zakresie realizacji części etapu I rewitalizacji Parku Duchackiego w Krakowie - wykonanie parkingu przy ul. Mochnackiego/ Estońskiej</w:t>
      </w:r>
      <w:r w:rsidR="00A53133" w:rsidRPr="0054204E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0F5ED4">
        <w:rPr>
          <w:rFonts w:ascii="Lato" w:hAnsi="Lato" w:cs="Calibri"/>
          <w:b/>
          <w:bCs/>
          <w:sz w:val="24"/>
          <w:szCs w:val="24"/>
        </w:rPr>
        <w:t>.77.23.UK</w:t>
      </w:r>
      <w:r w:rsidR="00895D4F" w:rsidRPr="0054204E">
        <w:rPr>
          <w:rFonts w:ascii="Lato" w:hAnsi="Lato" w:cs="Calibri"/>
          <w:b/>
          <w:bCs/>
          <w:sz w:val="24"/>
          <w:szCs w:val="24"/>
        </w:rPr>
        <w:t>,</w:t>
      </w:r>
    </w:p>
    <w:p w14:paraId="52CFDC0D" w14:textId="77777777" w:rsidR="00895D4F" w:rsidRPr="0054204E" w:rsidRDefault="00895D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54204E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4204E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4204E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54204E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4204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54204E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4204E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54204E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54204E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6" w:name="_Hlk135136492"/>
      <w:r w:rsidRPr="0054204E">
        <w:rPr>
          <w:rFonts w:ascii="Lato" w:hAnsi="Lato" w:cs="Calibri"/>
          <w:sz w:val="24"/>
          <w:szCs w:val="24"/>
        </w:rPr>
        <w:t>Oświadczamy, że oferujemy ostatecznie:</w:t>
      </w:r>
    </w:p>
    <w:p w14:paraId="50702426" w14:textId="0E6481CD" w:rsidR="00A02A88" w:rsidRPr="0054204E" w:rsidRDefault="00745297" w:rsidP="00795A6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54204E">
        <w:rPr>
          <w:rFonts w:ascii="Lato" w:hAnsi="Lato"/>
          <w:iCs/>
          <w:sz w:val="24"/>
          <w:szCs w:val="24"/>
        </w:rPr>
        <w:t>realizację zamówienia za łączną kwotę</w:t>
      </w:r>
      <w:r w:rsidRPr="0054204E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4204E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54204E">
        <w:rPr>
          <w:rFonts w:ascii="Lato" w:hAnsi="Lato"/>
          <w:b/>
          <w:bCs/>
          <w:iCs/>
          <w:sz w:val="24"/>
          <w:szCs w:val="24"/>
        </w:rPr>
        <w:t>brutto</w:t>
      </w:r>
      <w:r w:rsidRPr="0054204E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54204E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54204E">
        <w:rPr>
          <w:rFonts w:ascii="Lato" w:eastAsia="Lucida Sans Unicode" w:hAnsi="Lato"/>
          <w:sz w:val="24"/>
          <w:szCs w:val="24"/>
        </w:rPr>
        <w:t>w której uwzględniono należny podatek VAT w stawce 8% i 23%</w:t>
      </w:r>
      <w:r w:rsidR="00A02A88" w:rsidRPr="0054204E">
        <w:rPr>
          <w:rFonts w:ascii="Lato" w:eastAsia="Lucida Sans Unicode" w:hAnsi="Lato"/>
          <w:sz w:val="24"/>
          <w:szCs w:val="24"/>
        </w:rPr>
        <w:t xml:space="preserve"> (</w:t>
      </w:r>
      <w:r w:rsidRPr="0054204E">
        <w:rPr>
          <w:rFonts w:ascii="Lato" w:eastAsia="Lucida Sans Unicode" w:hAnsi="Lato"/>
          <w:sz w:val="24"/>
          <w:szCs w:val="24"/>
        </w:rPr>
        <w:t>w zależności od przedmiotu opodatkowania</w:t>
      </w:r>
      <w:r w:rsidR="00A02A88" w:rsidRPr="0054204E">
        <w:rPr>
          <w:rFonts w:ascii="Lato" w:eastAsia="Lucida Sans Unicode" w:hAnsi="Lato"/>
          <w:sz w:val="24"/>
          <w:szCs w:val="24"/>
        </w:rPr>
        <w:t>), przy czym w powyższej kwocie uwzględniono:</w:t>
      </w:r>
    </w:p>
    <w:p w14:paraId="062BD245" w14:textId="7675D929" w:rsidR="00CB791A" w:rsidRPr="0054204E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4204E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496501" w:rsidRPr="0054204E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373BBE" w:rsidRPr="0054204E">
        <w:rPr>
          <w:rFonts w:ascii="Lato" w:hAnsi="Lato"/>
          <w:iCs/>
          <w:sz w:val="24"/>
          <w:szCs w:val="24"/>
          <w:lang w:val="pl-PL"/>
        </w:rPr>
        <w:t>93</w:t>
      </w:r>
      <w:r w:rsidR="00496501" w:rsidRPr="0054204E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373BBE" w:rsidRPr="0054204E">
        <w:rPr>
          <w:rFonts w:ascii="Lato" w:hAnsi="Lato"/>
          <w:iCs/>
          <w:sz w:val="24"/>
          <w:szCs w:val="24"/>
          <w:lang w:val="pl-PL"/>
        </w:rPr>
        <w:t>98</w:t>
      </w:r>
      <w:r w:rsidR="00496501" w:rsidRPr="0054204E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54204E">
        <w:rPr>
          <w:rFonts w:ascii="Lato" w:hAnsi="Lato"/>
          <w:iCs/>
          <w:sz w:val="24"/>
          <w:szCs w:val="24"/>
          <w:lang w:val="pl-PL"/>
        </w:rPr>
        <w:t xml:space="preserve">,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5F87DEB3" w14:textId="6AC430DA" w:rsidR="00A02A88" w:rsidRPr="0054204E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4204E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8C022B" w:rsidRPr="0054204E">
        <w:rPr>
          <w:rFonts w:ascii="Lato" w:hAnsi="Lato"/>
          <w:iCs/>
          <w:sz w:val="24"/>
          <w:szCs w:val="24"/>
          <w:lang w:val="pl-PL"/>
        </w:rPr>
        <w:t>prac z zakresu gospodarki drzewostanem</w:t>
      </w:r>
      <w:r w:rsidR="00496501" w:rsidRPr="0054204E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373BBE" w:rsidRPr="0054204E">
        <w:rPr>
          <w:rFonts w:ascii="Lato" w:hAnsi="Lato"/>
          <w:iCs/>
          <w:sz w:val="24"/>
          <w:szCs w:val="24"/>
          <w:lang w:val="pl-PL"/>
        </w:rPr>
        <w:t>2</w:t>
      </w:r>
      <w:r w:rsidR="00496501" w:rsidRPr="0054204E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373BBE" w:rsidRPr="0054204E">
        <w:rPr>
          <w:rFonts w:ascii="Lato" w:hAnsi="Lato"/>
          <w:iCs/>
          <w:sz w:val="24"/>
          <w:szCs w:val="24"/>
          <w:lang w:val="pl-PL"/>
        </w:rPr>
        <w:t>7</w:t>
      </w:r>
      <w:r w:rsidR="00496501" w:rsidRPr="0054204E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54204E">
        <w:rPr>
          <w:rFonts w:ascii="Lato" w:hAnsi="Lato"/>
          <w:iCs/>
          <w:sz w:val="24"/>
          <w:szCs w:val="24"/>
          <w:lang w:val="pl-PL"/>
        </w:rPr>
        <w:t xml:space="preserve">, tj.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0A982EE1" w14:textId="3916F359" w:rsidR="005050EC" w:rsidRPr="0054204E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7" w:name="_Hlk135136836"/>
      <w:bookmarkEnd w:id="6"/>
      <w:r w:rsidRPr="0054204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54204E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 (z wyłączeniem zieleni)</w:t>
      </w:r>
      <w:r w:rsidR="00CB791A" w:rsidRPr="0054204E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54204E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54204E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54204E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  <w:bookmarkEnd w:id="7"/>
    </w:p>
    <w:sectPr w:rsidR="007F5CAF" w:rsidRPr="0054204E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934F" w14:textId="77777777" w:rsidR="00CF782F" w:rsidRDefault="00CF782F" w:rsidP="001F7E52">
      <w:pPr>
        <w:spacing w:after="0" w:line="240" w:lineRule="auto"/>
      </w:pPr>
      <w:r>
        <w:separator/>
      </w:r>
    </w:p>
  </w:endnote>
  <w:endnote w:type="continuationSeparator" w:id="0">
    <w:p w14:paraId="5E91A1AC" w14:textId="77777777" w:rsidR="00CF782F" w:rsidRDefault="00CF782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6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122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A3CB" w14:textId="77777777" w:rsidR="00CF782F" w:rsidRDefault="00CF782F" w:rsidP="001F7E52">
      <w:pPr>
        <w:spacing w:after="0" w:line="240" w:lineRule="auto"/>
      </w:pPr>
      <w:r>
        <w:separator/>
      </w:r>
    </w:p>
  </w:footnote>
  <w:footnote w:type="continuationSeparator" w:id="0">
    <w:p w14:paraId="4FA433F4" w14:textId="77777777" w:rsidR="00CF782F" w:rsidRDefault="00CF782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CDA" w14:textId="4ACFB511" w:rsidR="005A0CED" w:rsidRDefault="005A0CED" w:rsidP="00350B87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SWZ w postępowaniu na w</w:t>
    </w:r>
    <w:r w:rsidR="007E5C31" w:rsidRPr="007E5C31">
      <w:rPr>
        <w:rFonts w:ascii="Lato" w:hAnsi="Lato" w:cs="Lato"/>
        <w:i/>
        <w:sz w:val="14"/>
        <w:szCs w:val="14"/>
      </w:rPr>
      <w:t xml:space="preserve">yłonienie </w:t>
    </w:r>
    <w:bookmarkStart w:id="8" w:name="_Hlk143258674"/>
    <w:r w:rsidR="007E5C31" w:rsidRPr="007E5C31">
      <w:rPr>
        <w:rFonts w:ascii="Lato" w:hAnsi="Lato" w:cs="Lato"/>
        <w:i/>
        <w:sz w:val="14"/>
        <w:szCs w:val="14"/>
      </w:rPr>
      <w:t xml:space="preserve">Wykonawcy robót budowlanych </w:t>
    </w:r>
    <w:r w:rsidR="002E3BFD">
      <w:rPr>
        <w:rFonts w:ascii="Lato" w:hAnsi="Lato" w:cs="Lato"/>
        <w:i/>
        <w:sz w:val="14"/>
        <w:szCs w:val="14"/>
      </w:rPr>
      <w:t>w</w:t>
    </w:r>
    <w:r w:rsidR="002E3BFD" w:rsidRPr="002E3BFD">
      <w:rPr>
        <w:rFonts w:ascii="Lato" w:hAnsi="Lato" w:cs="Lato"/>
        <w:i/>
        <w:sz w:val="14"/>
        <w:szCs w:val="14"/>
      </w:rPr>
      <w:t xml:space="preserve"> zakre</w:t>
    </w:r>
    <w:r w:rsidR="002E3BFD">
      <w:rPr>
        <w:rFonts w:ascii="Lato" w:hAnsi="Lato" w:cs="Lato"/>
        <w:i/>
        <w:sz w:val="14"/>
        <w:szCs w:val="14"/>
      </w:rPr>
      <w:t xml:space="preserve">sie realizacji części </w:t>
    </w:r>
    <w:r w:rsidR="002E3BFD" w:rsidRPr="002E3BFD">
      <w:rPr>
        <w:rFonts w:ascii="Lato" w:hAnsi="Lato" w:cs="Lato"/>
        <w:i/>
        <w:sz w:val="14"/>
        <w:szCs w:val="14"/>
      </w:rPr>
      <w:t>etapu I rewitalizacji Parku Duchackiego w Krakowie - wykonanie parkingu przy ul. Mochnackiego/Estońskiej</w:t>
    </w:r>
    <w:r w:rsidR="007E5C31" w:rsidRPr="007E5C31">
      <w:rPr>
        <w:rFonts w:ascii="Lato" w:hAnsi="Lato" w:cs="Lato"/>
        <w:i/>
        <w:sz w:val="14"/>
        <w:szCs w:val="14"/>
      </w:rPr>
      <w:t>, dla Zarządu Zieleni Miejskiej w Krakowie.</w:t>
    </w:r>
    <w:r w:rsidR="007E5C31">
      <w:rPr>
        <w:rFonts w:ascii="Lato" w:hAnsi="Lato" w:cs="Lato"/>
        <w:i/>
        <w:sz w:val="14"/>
        <w:szCs w:val="14"/>
      </w:rPr>
      <w:t xml:space="preserve">  </w:t>
    </w:r>
  </w:p>
  <w:p w14:paraId="671D84C2" w14:textId="7D20869A" w:rsidR="00350B87" w:rsidRPr="00350B87" w:rsidRDefault="001A451F" w:rsidP="005A0CED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945223">
      <w:rPr>
        <w:rFonts w:ascii="Lato" w:hAnsi="Lato" w:cs="Lato"/>
        <w:i/>
        <w:sz w:val="14"/>
        <w:szCs w:val="14"/>
      </w:rPr>
      <w:tab/>
    </w:r>
    <w:bookmarkEnd w:id="8"/>
    <w:r w:rsidR="003D67AF" w:rsidRPr="00945223">
      <w:rPr>
        <w:rFonts w:ascii="Lato" w:hAnsi="Lato" w:cs="Lato"/>
        <w:i/>
        <w:sz w:val="14"/>
        <w:szCs w:val="14"/>
      </w:rPr>
      <w:t xml:space="preserve"> Postępowanie nr </w:t>
    </w:r>
    <w:r w:rsidR="00C03DD2" w:rsidRPr="00C03DD2">
      <w:rPr>
        <w:rFonts w:ascii="Lato" w:hAnsi="Lato" w:cs="Lato"/>
        <w:i/>
        <w:sz w:val="14"/>
        <w:szCs w:val="14"/>
      </w:rPr>
      <w:t>NP.26.</w:t>
    </w:r>
    <w:r w:rsidR="009B2C25">
      <w:rPr>
        <w:rFonts w:ascii="Lato" w:hAnsi="Lato" w:cs="Lato"/>
        <w:i/>
        <w:sz w:val="14"/>
        <w:szCs w:val="14"/>
      </w:rPr>
      <w:t>2.77.23.UK</w:t>
    </w:r>
  </w:p>
  <w:p w14:paraId="0D789CA1" w14:textId="77777777" w:rsidR="00350B87" w:rsidRDefault="00350B8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D7C6B3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A21A6F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0F2C5C"/>
    <w:multiLevelType w:val="multilevel"/>
    <w:tmpl w:val="FFEE0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3275B1"/>
    <w:multiLevelType w:val="multilevel"/>
    <w:tmpl w:val="B4A8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8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64103E6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4511E2B"/>
    <w:multiLevelType w:val="hybridMultilevel"/>
    <w:tmpl w:val="FA2403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0E24632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6821FD0">
      <w:start w:val="1"/>
      <w:numFmt w:val="lowerLetter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199299">
    <w:abstractNumId w:val="96"/>
  </w:num>
  <w:num w:numId="2" w16cid:durableId="463235456">
    <w:abstractNumId w:val="3"/>
  </w:num>
  <w:num w:numId="3" w16cid:durableId="1455832458">
    <w:abstractNumId w:val="133"/>
  </w:num>
  <w:num w:numId="4" w16cid:durableId="475491803">
    <w:abstractNumId w:val="20"/>
  </w:num>
  <w:num w:numId="5" w16cid:durableId="1388794440">
    <w:abstractNumId w:val="15"/>
  </w:num>
  <w:num w:numId="6" w16cid:durableId="805005268">
    <w:abstractNumId w:val="16"/>
  </w:num>
  <w:num w:numId="7" w16cid:durableId="794910346">
    <w:abstractNumId w:val="17"/>
  </w:num>
  <w:num w:numId="8" w16cid:durableId="1647391015">
    <w:abstractNumId w:val="117"/>
  </w:num>
  <w:num w:numId="9" w16cid:durableId="2010139222">
    <w:abstractNumId w:val="53"/>
  </w:num>
  <w:num w:numId="10" w16cid:durableId="1816095246">
    <w:abstractNumId w:val="155"/>
  </w:num>
  <w:num w:numId="11" w16cid:durableId="1145586063">
    <w:abstractNumId w:val="57"/>
  </w:num>
  <w:num w:numId="12" w16cid:durableId="890312042">
    <w:abstractNumId w:val="92"/>
  </w:num>
  <w:num w:numId="13" w16cid:durableId="895895872">
    <w:abstractNumId w:val="90"/>
  </w:num>
  <w:num w:numId="14" w16cid:durableId="407767782">
    <w:abstractNumId w:val="146"/>
  </w:num>
  <w:num w:numId="15" w16cid:durableId="4598745">
    <w:abstractNumId w:val="73"/>
  </w:num>
  <w:num w:numId="16" w16cid:durableId="291522177">
    <w:abstractNumId w:val="127"/>
  </w:num>
  <w:num w:numId="17" w16cid:durableId="1206794969">
    <w:abstractNumId w:val="28"/>
  </w:num>
  <w:num w:numId="18" w16cid:durableId="1659918241">
    <w:abstractNumId w:val="142"/>
  </w:num>
  <w:num w:numId="19" w16cid:durableId="1846555647">
    <w:abstractNumId w:val="76"/>
  </w:num>
  <w:num w:numId="20" w16cid:durableId="22944762">
    <w:abstractNumId w:val="63"/>
  </w:num>
  <w:num w:numId="21" w16cid:durableId="521549761">
    <w:abstractNumId w:val="34"/>
  </w:num>
  <w:num w:numId="22" w16cid:durableId="1658727410">
    <w:abstractNumId w:val="5"/>
  </w:num>
  <w:num w:numId="23" w16cid:durableId="1057315161">
    <w:abstractNumId w:val="81"/>
  </w:num>
  <w:num w:numId="24" w16cid:durableId="646085503">
    <w:abstractNumId w:val="58"/>
  </w:num>
  <w:num w:numId="25" w16cid:durableId="1291666377">
    <w:abstractNumId w:val="134"/>
    <w:lvlOverride w:ilvl="0">
      <w:startOverride w:val="1"/>
    </w:lvlOverride>
  </w:num>
  <w:num w:numId="26" w16cid:durableId="1747997059">
    <w:abstractNumId w:val="101"/>
    <w:lvlOverride w:ilvl="0">
      <w:startOverride w:val="1"/>
    </w:lvlOverride>
  </w:num>
  <w:num w:numId="27" w16cid:durableId="447774044">
    <w:abstractNumId w:val="62"/>
  </w:num>
  <w:num w:numId="28" w16cid:durableId="569775892">
    <w:abstractNumId w:val="152"/>
  </w:num>
  <w:num w:numId="29" w16cid:durableId="1006399813">
    <w:abstractNumId w:val="100"/>
  </w:num>
  <w:num w:numId="30" w16cid:durableId="1679305534">
    <w:abstractNumId w:val="89"/>
  </w:num>
  <w:num w:numId="31" w16cid:durableId="1609385189">
    <w:abstractNumId w:val="110"/>
  </w:num>
  <w:num w:numId="32" w16cid:durableId="141116644">
    <w:abstractNumId w:val="36"/>
  </w:num>
  <w:num w:numId="33" w16cid:durableId="1635021534">
    <w:abstractNumId w:val="125"/>
  </w:num>
  <w:num w:numId="34" w16cid:durableId="1039861093">
    <w:abstractNumId w:val="52"/>
  </w:num>
  <w:num w:numId="35" w16cid:durableId="2048017908">
    <w:abstractNumId w:val="113"/>
  </w:num>
  <w:num w:numId="36" w16cid:durableId="446894065">
    <w:abstractNumId w:val="154"/>
  </w:num>
  <w:num w:numId="37" w16cid:durableId="2081249749">
    <w:abstractNumId w:val="162"/>
  </w:num>
  <w:num w:numId="38" w16cid:durableId="913398458">
    <w:abstractNumId w:val="38"/>
  </w:num>
  <w:num w:numId="39" w16cid:durableId="1714695368">
    <w:abstractNumId w:val="51"/>
  </w:num>
  <w:num w:numId="40" w16cid:durableId="1122192623">
    <w:abstractNumId w:val="22"/>
  </w:num>
  <w:num w:numId="41" w16cid:durableId="718557768">
    <w:abstractNumId w:val="54"/>
  </w:num>
  <w:num w:numId="42" w16cid:durableId="503206814">
    <w:abstractNumId w:val="87"/>
  </w:num>
  <w:num w:numId="43" w16cid:durableId="992028353">
    <w:abstractNumId w:val="47"/>
  </w:num>
  <w:num w:numId="44" w16cid:durableId="857086729">
    <w:abstractNumId w:val="116"/>
  </w:num>
  <w:num w:numId="45" w16cid:durableId="1814062989">
    <w:abstractNumId w:val="25"/>
  </w:num>
  <w:num w:numId="46" w16cid:durableId="21520103">
    <w:abstractNumId w:val="139"/>
  </w:num>
  <w:num w:numId="47" w16cid:durableId="1914314365">
    <w:abstractNumId w:val="158"/>
  </w:num>
  <w:num w:numId="48" w16cid:durableId="236675594">
    <w:abstractNumId w:val="26"/>
  </w:num>
  <w:num w:numId="49" w16cid:durableId="585383931">
    <w:abstractNumId w:val="30"/>
  </w:num>
  <w:num w:numId="50" w16cid:durableId="2039236666">
    <w:abstractNumId w:val="64"/>
  </w:num>
  <w:num w:numId="51" w16cid:durableId="1321419547">
    <w:abstractNumId w:val="166"/>
  </w:num>
  <w:num w:numId="52" w16cid:durableId="307831268">
    <w:abstractNumId w:val="147"/>
  </w:num>
  <w:num w:numId="53" w16cid:durableId="1228296897">
    <w:abstractNumId w:val="120"/>
  </w:num>
  <w:num w:numId="54" w16cid:durableId="1088111973">
    <w:abstractNumId w:val="131"/>
  </w:num>
  <w:num w:numId="55" w16cid:durableId="275406378">
    <w:abstractNumId w:val="72"/>
  </w:num>
  <w:num w:numId="56" w16cid:durableId="38672569">
    <w:abstractNumId w:val="97"/>
  </w:num>
  <w:num w:numId="57" w16cid:durableId="201601037">
    <w:abstractNumId w:val="111"/>
  </w:num>
  <w:num w:numId="58" w16cid:durableId="325793184">
    <w:abstractNumId w:val="91"/>
  </w:num>
  <w:num w:numId="59" w16cid:durableId="825321737">
    <w:abstractNumId w:val="165"/>
  </w:num>
  <w:num w:numId="60" w16cid:durableId="972636483">
    <w:abstractNumId w:val="82"/>
  </w:num>
  <w:num w:numId="61" w16cid:durableId="1901595853">
    <w:abstractNumId w:val="160"/>
  </w:num>
  <w:num w:numId="62" w16cid:durableId="366948501">
    <w:abstractNumId w:val="94"/>
  </w:num>
  <w:num w:numId="63" w16cid:durableId="1185091370">
    <w:abstractNumId w:val="31"/>
  </w:num>
  <w:num w:numId="64" w16cid:durableId="400950512">
    <w:abstractNumId w:val="122"/>
  </w:num>
  <w:num w:numId="65" w16cid:durableId="1858225696">
    <w:abstractNumId w:val="161"/>
  </w:num>
  <w:num w:numId="66" w16cid:durableId="1801798288">
    <w:abstractNumId w:val="136"/>
  </w:num>
  <w:num w:numId="67" w16cid:durableId="1058895849">
    <w:abstractNumId w:val="153"/>
  </w:num>
  <w:num w:numId="68" w16cid:durableId="316350053">
    <w:abstractNumId w:val="156"/>
  </w:num>
  <w:num w:numId="69" w16cid:durableId="1030691834">
    <w:abstractNumId w:val="143"/>
  </w:num>
  <w:num w:numId="70" w16cid:durableId="9528010">
    <w:abstractNumId w:val="88"/>
  </w:num>
  <w:num w:numId="71" w16cid:durableId="1258834275">
    <w:abstractNumId w:val="59"/>
  </w:num>
  <w:num w:numId="72" w16cid:durableId="1342128060">
    <w:abstractNumId w:val="45"/>
  </w:num>
  <w:num w:numId="73" w16cid:durableId="65300007">
    <w:abstractNumId w:val="115"/>
  </w:num>
  <w:num w:numId="74" w16cid:durableId="1516533646">
    <w:abstractNumId w:val="29"/>
  </w:num>
  <w:num w:numId="75" w16cid:durableId="1334410382">
    <w:abstractNumId w:val="19"/>
  </w:num>
  <w:num w:numId="76" w16cid:durableId="1846549515">
    <w:abstractNumId w:val="68"/>
  </w:num>
  <w:num w:numId="77" w16cid:durableId="1881893666">
    <w:abstractNumId w:val="60"/>
  </w:num>
  <w:num w:numId="78" w16cid:durableId="1533149728">
    <w:abstractNumId w:val="112"/>
  </w:num>
  <w:num w:numId="79" w16cid:durableId="1919248145">
    <w:abstractNumId w:val="80"/>
  </w:num>
  <w:num w:numId="80" w16cid:durableId="1935166532">
    <w:abstractNumId w:val="135"/>
  </w:num>
  <w:num w:numId="81" w16cid:durableId="579751944">
    <w:abstractNumId w:val="137"/>
  </w:num>
  <w:num w:numId="82" w16cid:durableId="1375037769">
    <w:abstractNumId w:val="144"/>
  </w:num>
  <w:num w:numId="83" w16cid:durableId="1761680321">
    <w:abstractNumId w:val="167"/>
  </w:num>
  <w:num w:numId="84" w16cid:durableId="2062292102">
    <w:abstractNumId w:val="114"/>
  </w:num>
  <w:num w:numId="85" w16cid:durableId="106582810">
    <w:abstractNumId w:val="35"/>
  </w:num>
  <w:num w:numId="86" w16cid:durableId="1426997142">
    <w:abstractNumId w:val="14"/>
  </w:num>
  <w:num w:numId="87" w16cid:durableId="1414278011">
    <w:abstractNumId w:val="41"/>
  </w:num>
  <w:num w:numId="88" w16cid:durableId="1180897270">
    <w:abstractNumId w:val="130"/>
  </w:num>
  <w:num w:numId="89" w16cid:durableId="1151093551">
    <w:abstractNumId w:val="49"/>
  </w:num>
  <w:num w:numId="90" w16cid:durableId="696274936">
    <w:abstractNumId w:val="42"/>
  </w:num>
  <w:num w:numId="91" w16cid:durableId="1237013201">
    <w:abstractNumId w:val="98"/>
  </w:num>
  <w:num w:numId="92" w16cid:durableId="657805642">
    <w:abstractNumId w:val="150"/>
  </w:num>
  <w:num w:numId="93" w16cid:durableId="1106078419">
    <w:abstractNumId w:val="169"/>
  </w:num>
  <w:num w:numId="94" w16cid:durableId="2101021138">
    <w:abstractNumId w:val="71"/>
  </w:num>
  <w:num w:numId="95" w16cid:durableId="646132733">
    <w:abstractNumId w:val="149"/>
  </w:num>
  <w:num w:numId="96" w16cid:durableId="904684401">
    <w:abstractNumId w:val="69"/>
  </w:num>
  <w:num w:numId="97" w16cid:durableId="1603151544">
    <w:abstractNumId w:val="93"/>
  </w:num>
  <w:num w:numId="98" w16cid:durableId="44187282">
    <w:abstractNumId w:val="24"/>
  </w:num>
  <w:num w:numId="99" w16cid:durableId="1762412745">
    <w:abstractNumId w:val="23"/>
  </w:num>
  <w:num w:numId="100" w16cid:durableId="1278295465">
    <w:abstractNumId w:val="21"/>
  </w:num>
  <w:num w:numId="101" w16cid:durableId="1451582441">
    <w:abstractNumId w:val="14"/>
  </w:num>
  <w:num w:numId="102" w16cid:durableId="1823767268">
    <w:abstractNumId w:val="14"/>
  </w:num>
  <w:num w:numId="103" w16cid:durableId="1774351637">
    <w:abstractNumId w:val="107"/>
  </w:num>
  <w:num w:numId="104" w16cid:durableId="1585453680">
    <w:abstractNumId w:val="37"/>
  </w:num>
  <w:num w:numId="105" w16cid:durableId="481697516">
    <w:abstractNumId w:val="14"/>
  </w:num>
  <w:num w:numId="106" w16cid:durableId="1168640809">
    <w:abstractNumId w:val="14"/>
  </w:num>
  <w:num w:numId="107" w16cid:durableId="1910772018">
    <w:abstractNumId w:val="84"/>
  </w:num>
  <w:num w:numId="108" w16cid:durableId="981277989">
    <w:abstractNumId w:val="170"/>
  </w:num>
  <w:num w:numId="109" w16cid:durableId="2135437742">
    <w:abstractNumId w:val="39"/>
  </w:num>
  <w:num w:numId="110" w16cid:durableId="1646204311">
    <w:abstractNumId w:val="67"/>
  </w:num>
  <w:num w:numId="111" w16cid:durableId="1675298241">
    <w:abstractNumId w:val="14"/>
  </w:num>
  <w:num w:numId="112" w16cid:durableId="325132233">
    <w:abstractNumId w:val="70"/>
  </w:num>
  <w:num w:numId="113" w16cid:durableId="291450737">
    <w:abstractNumId w:val="50"/>
  </w:num>
  <w:num w:numId="114" w16cid:durableId="1229682760">
    <w:abstractNumId w:val="40"/>
  </w:num>
  <w:num w:numId="115" w16cid:durableId="888683099">
    <w:abstractNumId w:val="151"/>
  </w:num>
  <w:num w:numId="116" w16cid:durableId="1552377660">
    <w:abstractNumId w:val="105"/>
  </w:num>
  <w:num w:numId="117" w16cid:durableId="362482775">
    <w:abstractNumId w:val="128"/>
  </w:num>
  <w:num w:numId="118" w16cid:durableId="1252927262">
    <w:abstractNumId w:val="66"/>
  </w:num>
  <w:num w:numId="119" w16cid:durableId="1358041919">
    <w:abstractNumId w:val="109"/>
  </w:num>
  <w:num w:numId="120" w16cid:durableId="260650857">
    <w:abstractNumId w:val="129"/>
  </w:num>
  <w:num w:numId="121" w16cid:durableId="696079863">
    <w:abstractNumId w:val="118"/>
  </w:num>
  <w:num w:numId="122" w16cid:durableId="42140512">
    <w:abstractNumId w:val="106"/>
  </w:num>
  <w:num w:numId="123" w16cid:durableId="51193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846021692">
    <w:abstractNumId w:val="48"/>
  </w:num>
  <w:num w:numId="125" w16cid:durableId="587807487">
    <w:abstractNumId w:val="148"/>
  </w:num>
  <w:num w:numId="126" w16cid:durableId="628557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687925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41551995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8526430">
    <w:abstractNumId w:val="83"/>
  </w:num>
  <w:num w:numId="130" w16cid:durableId="1310942338">
    <w:abstractNumId w:val="123"/>
  </w:num>
  <w:num w:numId="131" w16cid:durableId="559218723">
    <w:abstractNumId w:val="102"/>
  </w:num>
  <w:num w:numId="132" w16cid:durableId="58373111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392772475">
    <w:abstractNumId w:val="126"/>
  </w:num>
  <w:num w:numId="134" w16cid:durableId="2050254185">
    <w:abstractNumId w:val="163"/>
  </w:num>
  <w:num w:numId="135" w16cid:durableId="1748918629">
    <w:abstractNumId w:val="32"/>
  </w:num>
  <w:num w:numId="136" w16cid:durableId="1519585051">
    <w:abstractNumId w:val="108"/>
  </w:num>
  <w:num w:numId="137" w16cid:durableId="19078358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112015746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4833539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26931992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3116405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47298908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20941559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33741893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193261938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1879007890">
    <w:abstractNumId w:val="103"/>
  </w:num>
  <w:num w:numId="147" w16cid:durableId="689137087">
    <w:abstractNumId w:val="46"/>
  </w:num>
  <w:num w:numId="148" w16cid:durableId="2051608927">
    <w:abstractNumId w:val="140"/>
  </w:num>
  <w:num w:numId="149" w16cid:durableId="722604285">
    <w:abstractNumId w:val="56"/>
  </w:num>
  <w:num w:numId="150" w16cid:durableId="255329753">
    <w:abstractNumId w:val="44"/>
  </w:num>
  <w:num w:numId="151" w16cid:durableId="1019047484">
    <w:abstractNumId w:val="119"/>
  </w:num>
  <w:num w:numId="152" w16cid:durableId="1508211713">
    <w:abstractNumId w:val="132"/>
  </w:num>
  <w:num w:numId="153" w16cid:durableId="1282608558">
    <w:abstractNumId w:val="43"/>
  </w:num>
  <w:num w:numId="154" w16cid:durableId="379942304">
    <w:abstractNumId w:val="95"/>
  </w:num>
  <w:num w:numId="155" w16cid:durableId="1156383850">
    <w:abstractNumId w:val="27"/>
  </w:num>
  <w:num w:numId="156" w16cid:durableId="1951862611">
    <w:abstractNumId w:val="61"/>
  </w:num>
  <w:num w:numId="157" w16cid:durableId="1464152093">
    <w:abstractNumId w:val="33"/>
  </w:num>
  <w:num w:numId="158" w16cid:durableId="1756050330">
    <w:abstractNumId w:val="138"/>
  </w:num>
  <w:num w:numId="159" w16cid:durableId="1924753989">
    <w:abstractNumId w:val="124"/>
  </w:num>
  <w:num w:numId="160" w16cid:durableId="1449277694">
    <w:abstractNumId w:val="168"/>
  </w:num>
  <w:num w:numId="161" w16cid:durableId="849371633">
    <w:abstractNumId w:val="159"/>
  </w:num>
  <w:num w:numId="162" w16cid:durableId="471286972">
    <w:abstractNumId w:val="77"/>
  </w:num>
  <w:num w:numId="163" w16cid:durableId="996806679">
    <w:abstractNumId w:val="164"/>
  </w:num>
  <w:num w:numId="164" w16cid:durableId="1837575952">
    <w:abstractNumId w:val="75"/>
  </w:num>
  <w:num w:numId="165" w16cid:durableId="11988641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6" w16cid:durableId="298538296">
    <w:abstractNumId w:val="141"/>
  </w:num>
  <w:num w:numId="167" w16cid:durableId="1316453535">
    <w:abstractNumId w:val="121"/>
  </w:num>
  <w:num w:numId="168" w16cid:durableId="588580286">
    <w:abstractNumId w:val="104"/>
  </w:num>
  <w:num w:numId="169" w16cid:durableId="817456020">
    <w:abstractNumId w:val="79"/>
  </w:num>
  <w:num w:numId="170" w16cid:durableId="1617061423">
    <w:abstractNumId w:val="157"/>
  </w:num>
  <w:num w:numId="171" w16cid:durableId="123813819">
    <w:abstractNumId w:val="145"/>
  </w:num>
  <w:num w:numId="172" w16cid:durableId="752825413">
    <w:abstractNumId w:val="99"/>
  </w:num>
  <w:num w:numId="173" w16cid:durableId="302390986">
    <w:abstractNumId w:val="74"/>
  </w:num>
  <w:num w:numId="174" w16cid:durableId="823200294">
    <w:abstractNumId w:val="5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441"/>
    <w:rsid w:val="00006630"/>
    <w:rsid w:val="00006A4D"/>
    <w:rsid w:val="0000736B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0E99"/>
    <w:rsid w:val="00031133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5152"/>
    <w:rsid w:val="000465D3"/>
    <w:rsid w:val="00046A37"/>
    <w:rsid w:val="00047494"/>
    <w:rsid w:val="00047517"/>
    <w:rsid w:val="00047785"/>
    <w:rsid w:val="00050AFC"/>
    <w:rsid w:val="00051992"/>
    <w:rsid w:val="000521CC"/>
    <w:rsid w:val="00052922"/>
    <w:rsid w:val="00053286"/>
    <w:rsid w:val="000547E3"/>
    <w:rsid w:val="00054BE1"/>
    <w:rsid w:val="00054DC8"/>
    <w:rsid w:val="00055185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B0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795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5F75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3FE2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2CD2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AF5"/>
    <w:rsid w:val="000E5B93"/>
    <w:rsid w:val="000E5DD4"/>
    <w:rsid w:val="000E5F84"/>
    <w:rsid w:val="000E61EE"/>
    <w:rsid w:val="000E6617"/>
    <w:rsid w:val="000E6E2E"/>
    <w:rsid w:val="000E72FA"/>
    <w:rsid w:val="000E77EE"/>
    <w:rsid w:val="000E7A64"/>
    <w:rsid w:val="000E7DBA"/>
    <w:rsid w:val="000F0459"/>
    <w:rsid w:val="000F10CB"/>
    <w:rsid w:val="000F124F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5ED4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285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5FF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1347"/>
    <w:rsid w:val="0015228E"/>
    <w:rsid w:val="0015251E"/>
    <w:rsid w:val="0015277A"/>
    <w:rsid w:val="00152845"/>
    <w:rsid w:val="0015295C"/>
    <w:rsid w:val="00153363"/>
    <w:rsid w:val="00153378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948"/>
    <w:rsid w:val="00170A03"/>
    <w:rsid w:val="00170AFF"/>
    <w:rsid w:val="00170C7C"/>
    <w:rsid w:val="00170E80"/>
    <w:rsid w:val="00171492"/>
    <w:rsid w:val="00171C0D"/>
    <w:rsid w:val="00172907"/>
    <w:rsid w:val="00172A76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2D3"/>
    <w:rsid w:val="00176390"/>
    <w:rsid w:val="00176FEE"/>
    <w:rsid w:val="0018030D"/>
    <w:rsid w:val="001807D3"/>
    <w:rsid w:val="00180B85"/>
    <w:rsid w:val="00181383"/>
    <w:rsid w:val="0018146C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8FD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3BFD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814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1F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792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4CD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E51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24F"/>
    <w:rsid w:val="00270328"/>
    <w:rsid w:val="00270680"/>
    <w:rsid w:val="00270D27"/>
    <w:rsid w:val="002710A8"/>
    <w:rsid w:val="00271740"/>
    <w:rsid w:val="002718EC"/>
    <w:rsid w:val="00271C11"/>
    <w:rsid w:val="0027239B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3A0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5F00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2EB2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3BFD"/>
    <w:rsid w:val="002E46B8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1FF4"/>
    <w:rsid w:val="002F267E"/>
    <w:rsid w:val="002F2972"/>
    <w:rsid w:val="002F3135"/>
    <w:rsid w:val="002F396E"/>
    <w:rsid w:val="002F3F61"/>
    <w:rsid w:val="002F4656"/>
    <w:rsid w:val="002F4D37"/>
    <w:rsid w:val="002F6257"/>
    <w:rsid w:val="002F6519"/>
    <w:rsid w:val="002F6978"/>
    <w:rsid w:val="002F69EB"/>
    <w:rsid w:val="002F6E90"/>
    <w:rsid w:val="002F7140"/>
    <w:rsid w:val="002F7213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10C"/>
    <w:rsid w:val="00305D1B"/>
    <w:rsid w:val="003061F5"/>
    <w:rsid w:val="0030661F"/>
    <w:rsid w:val="00306673"/>
    <w:rsid w:val="003066F8"/>
    <w:rsid w:val="003074B0"/>
    <w:rsid w:val="00307CB2"/>
    <w:rsid w:val="003103C6"/>
    <w:rsid w:val="00310737"/>
    <w:rsid w:val="00310868"/>
    <w:rsid w:val="003112FF"/>
    <w:rsid w:val="0031157B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71C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37FD6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956"/>
    <w:rsid w:val="00346F18"/>
    <w:rsid w:val="0034725E"/>
    <w:rsid w:val="003473DF"/>
    <w:rsid w:val="00347674"/>
    <w:rsid w:val="00347829"/>
    <w:rsid w:val="00347963"/>
    <w:rsid w:val="00347E64"/>
    <w:rsid w:val="00350B87"/>
    <w:rsid w:val="00350F89"/>
    <w:rsid w:val="003517DC"/>
    <w:rsid w:val="00351D72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2E12"/>
    <w:rsid w:val="00373BBE"/>
    <w:rsid w:val="00373F8D"/>
    <w:rsid w:val="003741FB"/>
    <w:rsid w:val="003743E7"/>
    <w:rsid w:val="00374796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E7A"/>
    <w:rsid w:val="003864A1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BAA"/>
    <w:rsid w:val="00396CE9"/>
    <w:rsid w:val="003A0366"/>
    <w:rsid w:val="003A0C7D"/>
    <w:rsid w:val="003A0CEC"/>
    <w:rsid w:val="003A1859"/>
    <w:rsid w:val="003A25F4"/>
    <w:rsid w:val="003A34F7"/>
    <w:rsid w:val="003A4518"/>
    <w:rsid w:val="003A49D6"/>
    <w:rsid w:val="003A4BD9"/>
    <w:rsid w:val="003A4EBB"/>
    <w:rsid w:val="003A5729"/>
    <w:rsid w:val="003A58DC"/>
    <w:rsid w:val="003A5BB3"/>
    <w:rsid w:val="003A5D52"/>
    <w:rsid w:val="003A68AC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24F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0896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11E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589E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9F3"/>
    <w:rsid w:val="00411B34"/>
    <w:rsid w:val="00411FC0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8E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989"/>
    <w:rsid w:val="00443A37"/>
    <w:rsid w:val="00443F86"/>
    <w:rsid w:val="00444B02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5D"/>
    <w:rsid w:val="00455FB4"/>
    <w:rsid w:val="0045606A"/>
    <w:rsid w:val="0045671D"/>
    <w:rsid w:val="00456EE4"/>
    <w:rsid w:val="00460282"/>
    <w:rsid w:val="00460ED6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42E"/>
    <w:rsid w:val="00496501"/>
    <w:rsid w:val="00496A99"/>
    <w:rsid w:val="004976A8"/>
    <w:rsid w:val="00497B91"/>
    <w:rsid w:val="00497E48"/>
    <w:rsid w:val="004A0027"/>
    <w:rsid w:val="004A02E4"/>
    <w:rsid w:val="004A0AAC"/>
    <w:rsid w:val="004A0D42"/>
    <w:rsid w:val="004A1CF6"/>
    <w:rsid w:val="004A1D05"/>
    <w:rsid w:val="004A1D9C"/>
    <w:rsid w:val="004A26C5"/>
    <w:rsid w:val="004A27F1"/>
    <w:rsid w:val="004A2FDE"/>
    <w:rsid w:val="004A38B9"/>
    <w:rsid w:val="004A3B66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A7B79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49A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E44"/>
    <w:rsid w:val="004C7FCE"/>
    <w:rsid w:val="004D025C"/>
    <w:rsid w:val="004D0265"/>
    <w:rsid w:val="004D055E"/>
    <w:rsid w:val="004D11FA"/>
    <w:rsid w:val="004D1608"/>
    <w:rsid w:val="004D1646"/>
    <w:rsid w:val="004D1AAA"/>
    <w:rsid w:val="004D1DCC"/>
    <w:rsid w:val="004D1EC9"/>
    <w:rsid w:val="004D2203"/>
    <w:rsid w:val="004D25FF"/>
    <w:rsid w:val="004D2FF0"/>
    <w:rsid w:val="004D32D9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A3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5E4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9DA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04E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B61"/>
    <w:rsid w:val="00550CB8"/>
    <w:rsid w:val="00550E4A"/>
    <w:rsid w:val="00551204"/>
    <w:rsid w:val="0055138D"/>
    <w:rsid w:val="0055140B"/>
    <w:rsid w:val="005515C4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69DA"/>
    <w:rsid w:val="0055729D"/>
    <w:rsid w:val="005573A8"/>
    <w:rsid w:val="00557803"/>
    <w:rsid w:val="00557921"/>
    <w:rsid w:val="00557BB8"/>
    <w:rsid w:val="00557CCF"/>
    <w:rsid w:val="005605A1"/>
    <w:rsid w:val="005606E1"/>
    <w:rsid w:val="00561D61"/>
    <w:rsid w:val="00561DA6"/>
    <w:rsid w:val="00561DDA"/>
    <w:rsid w:val="0056202C"/>
    <w:rsid w:val="00562A64"/>
    <w:rsid w:val="00563333"/>
    <w:rsid w:val="00563538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33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9C5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64CB"/>
    <w:rsid w:val="00597568"/>
    <w:rsid w:val="005A0439"/>
    <w:rsid w:val="005A0A39"/>
    <w:rsid w:val="005A0CED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4C1F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131"/>
    <w:rsid w:val="005E1A09"/>
    <w:rsid w:val="005E1E89"/>
    <w:rsid w:val="005E264F"/>
    <w:rsid w:val="005E3360"/>
    <w:rsid w:val="005E366D"/>
    <w:rsid w:val="005E3954"/>
    <w:rsid w:val="005E5636"/>
    <w:rsid w:val="005E59C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22E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3C29"/>
    <w:rsid w:val="0063513F"/>
    <w:rsid w:val="0063577F"/>
    <w:rsid w:val="0063617C"/>
    <w:rsid w:val="006364B1"/>
    <w:rsid w:val="00636593"/>
    <w:rsid w:val="006367A0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54D4"/>
    <w:rsid w:val="006459CA"/>
    <w:rsid w:val="006462F7"/>
    <w:rsid w:val="006465C8"/>
    <w:rsid w:val="006468B8"/>
    <w:rsid w:val="00646E42"/>
    <w:rsid w:val="00647029"/>
    <w:rsid w:val="006508B3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3FD8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3D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03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61A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A3D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C2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A"/>
    <w:rsid w:val="006D343E"/>
    <w:rsid w:val="006D3897"/>
    <w:rsid w:val="006D397F"/>
    <w:rsid w:val="006D4126"/>
    <w:rsid w:val="006D4E1D"/>
    <w:rsid w:val="006D4E5F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3F0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95D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D3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98D"/>
    <w:rsid w:val="00733BB5"/>
    <w:rsid w:val="00734366"/>
    <w:rsid w:val="00734565"/>
    <w:rsid w:val="00734AE3"/>
    <w:rsid w:val="00734B1E"/>
    <w:rsid w:val="00734F7F"/>
    <w:rsid w:val="007350DE"/>
    <w:rsid w:val="00735624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1363"/>
    <w:rsid w:val="007926E4"/>
    <w:rsid w:val="00792A7F"/>
    <w:rsid w:val="007930E1"/>
    <w:rsid w:val="007945C8"/>
    <w:rsid w:val="00794ACF"/>
    <w:rsid w:val="00794C00"/>
    <w:rsid w:val="007950F7"/>
    <w:rsid w:val="007959CC"/>
    <w:rsid w:val="00795A6F"/>
    <w:rsid w:val="00796490"/>
    <w:rsid w:val="00796FDF"/>
    <w:rsid w:val="0079736F"/>
    <w:rsid w:val="00797428"/>
    <w:rsid w:val="00797B9E"/>
    <w:rsid w:val="007A0636"/>
    <w:rsid w:val="007A0736"/>
    <w:rsid w:val="007A088F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5A91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1F6"/>
    <w:rsid w:val="007B4AC7"/>
    <w:rsid w:val="007B5148"/>
    <w:rsid w:val="007B542F"/>
    <w:rsid w:val="007B5593"/>
    <w:rsid w:val="007B5FE0"/>
    <w:rsid w:val="007B636D"/>
    <w:rsid w:val="007B64E6"/>
    <w:rsid w:val="007B668A"/>
    <w:rsid w:val="007B68E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346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F36"/>
    <w:rsid w:val="007E352A"/>
    <w:rsid w:val="007E35AE"/>
    <w:rsid w:val="007E374F"/>
    <w:rsid w:val="007E43D2"/>
    <w:rsid w:val="007E4706"/>
    <w:rsid w:val="007E4977"/>
    <w:rsid w:val="007E4DF0"/>
    <w:rsid w:val="007E4EEB"/>
    <w:rsid w:val="007E5104"/>
    <w:rsid w:val="007E5542"/>
    <w:rsid w:val="007E5C31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346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5D60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850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631F"/>
    <w:rsid w:val="00857C85"/>
    <w:rsid w:val="008608DE"/>
    <w:rsid w:val="00861338"/>
    <w:rsid w:val="00861D75"/>
    <w:rsid w:val="0086281C"/>
    <w:rsid w:val="00863A37"/>
    <w:rsid w:val="00863B49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59D"/>
    <w:rsid w:val="0089465B"/>
    <w:rsid w:val="008956F5"/>
    <w:rsid w:val="008958D9"/>
    <w:rsid w:val="00895D4F"/>
    <w:rsid w:val="00895E33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1DDF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3B54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22B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C30"/>
    <w:rsid w:val="008C3F95"/>
    <w:rsid w:val="008C4106"/>
    <w:rsid w:val="008C4B95"/>
    <w:rsid w:val="008C4BEB"/>
    <w:rsid w:val="008C5BE2"/>
    <w:rsid w:val="008C5FAC"/>
    <w:rsid w:val="008C6177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3F56"/>
    <w:rsid w:val="008E521D"/>
    <w:rsid w:val="008E5C13"/>
    <w:rsid w:val="008E6714"/>
    <w:rsid w:val="008E6C6C"/>
    <w:rsid w:val="008E71D4"/>
    <w:rsid w:val="008F027E"/>
    <w:rsid w:val="008F02C6"/>
    <w:rsid w:val="008F17CD"/>
    <w:rsid w:val="008F197F"/>
    <w:rsid w:val="008F27B4"/>
    <w:rsid w:val="008F2EE7"/>
    <w:rsid w:val="008F31C6"/>
    <w:rsid w:val="008F3440"/>
    <w:rsid w:val="008F38A2"/>
    <w:rsid w:val="008F3D2B"/>
    <w:rsid w:val="008F3DD3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AF3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6BC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749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D5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4FFE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223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2DD5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5D7"/>
    <w:rsid w:val="0097160B"/>
    <w:rsid w:val="00971859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506"/>
    <w:rsid w:val="009A396F"/>
    <w:rsid w:val="009A3974"/>
    <w:rsid w:val="009A3C5A"/>
    <w:rsid w:val="009A4E75"/>
    <w:rsid w:val="009A52FD"/>
    <w:rsid w:val="009A53F4"/>
    <w:rsid w:val="009A6260"/>
    <w:rsid w:val="009A628A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C25"/>
    <w:rsid w:val="009B2D95"/>
    <w:rsid w:val="009B321F"/>
    <w:rsid w:val="009B3474"/>
    <w:rsid w:val="009B34D1"/>
    <w:rsid w:val="009B384E"/>
    <w:rsid w:val="009B3F29"/>
    <w:rsid w:val="009B41F0"/>
    <w:rsid w:val="009B493C"/>
    <w:rsid w:val="009B50C8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AF1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1E0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401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4C90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2A88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724"/>
    <w:rsid w:val="00A26911"/>
    <w:rsid w:val="00A26AD8"/>
    <w:rsid w:val="00A26B73"/>
    <w:rsid w:val="00A26C3E"/>
    <w:rsid w:val="00A26E7C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A47"/>
    <w:rsid w:val="00A42DDA"/>
    <w:rsid w:val="00A43323"/>
    <w:rsid w:val="00A43B0D"/>
    <w:rsid w:val="00A43C8A"/>
    <w:rsid w:val="00A43DDF"/>
    <w:rsid w:val="00A442E4"/>
    <w:rsid w:val="00A44303"/>
    <w:rsid w:val="00A445AF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1BE"/>
    <w:rsid w:val="00A52582"/>
    <w:rsid w:val="00A5275C"/>
    <w:rsid w:val="00A53133"/>
    <w:rsid w:val="00A53EE7"/>
    <w:rsid w:val="00A53F26"/>
    <w:rsid w:val="00A540D3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107"/>
    <w:rsid w:val="00A6152C"/>
    <w:rsid w:val="00A622B8"/>
    <w:rsid w:val="00A62892"/>
    <w:rsid w:val="00A629C2"/>
    <w:rsid w:val="00A62ABC"/>
    <w:rsid w:val="00A62CB6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188"/>
    <w:rsid w:val="00A768DD"/>
    <w:rsid w:val="00A76D08"/>
    <w:rsid w:val="00A7737B"/>
    <w:rsid w:val="00A800E0"/>
    <w:rsid w:val="00A803BC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AAC"/>
    <w:rsid w:val="00AB2D25"/>
    <w:rsid w:val="00AB332E"/>
    <w:rsid w:val="00AB33B8"/>
    <w:rsid w:val="00AB389A"/>
    <w:rsid w:val="00AB41D4"/>
    <w:rsid w:val="00AB43D5"/>
    <w:rsid w:val="00AB4A1D"/>
    <w:rsid w:val="00AB54AA"/>
    <w:rsid w:val="00AB568E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2851"/>
    <w:rsid w:val="00AC2D66"/>
    <w:rsid w:val="00AC3209"/>
    <w:rsid w:val="00AC34ED"/>
    <w:rsid w:val="00AC35FB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0F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840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418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14A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70B"/>
    <w:rsid w:val="00B72A56"/>
    <w:rsid w:val="00B72A5C"/>
    <w:rsid w:val="00B72CD7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A05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68E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FD2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A12"/>
    <w:rsid w:val="00BE2E49"/>
    <w:rsid w:val="00BE2F24"/>
    <w:rsid w:val="00BE2FBA"/>
    <w:rsid w:val="00BE3121"/>
    <w:rsid w:val="00BE33D0"/>
    <w:rsid w:val="00BE345D"/>
    <w:rsid w:val="00BE3703"/>
    <w:rsid w:val="00BE3CD2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DD2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0D7D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6EB8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283"/>
    <w:rsid w:val="00C84B72"/>
    <w:rsid w:val="00C84BF8"/>
    <w:rsid w:val="00C85103"/>
    <w:rsid w:val="00C8531D"/>
    <w:rsid w:val="00C85986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1FD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CF0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91A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A5B"/>
    <w:rsid w:val="00CC6EB6"/>
    <w:rsid w:val="00CC7684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3F0"/>
    <w:rsid w:val="00CD392B"/>
    <w:rsid w:val="00CD398C"/>
    <w:rsid w:val="00CD3C14"/>
    <w:rsid w:val="00CD3CFF"/>
    <w:rsid w:val="00CD3D62"/>
    <w:rsid w:val="00CD3E71"/>
    <w:rsid w:val="00CD427C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2F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8FF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7DD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62E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B3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85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33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1C63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1F28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79B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37C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C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51D"/>
    <w:rsid w:val="00E25808"/>
    <w:rsid w:val="00E25C02"/>
    <w:rsid w:val="00E25C37"/>
    <w:rsid w:val="00E25DE6"/>
    <w:rsid w:val="00E26015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6AB7"/>
    <w:rsid w:val="00E36E08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6F3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5DC"/>
    <w:rsid w:val="00E7489B"/>
    <w:rsid w:val="00E74A35"/>
    <w:rsid w:val="00E74FD8"/>
    <w:rsid w:val="00E75952"/>
    <w:rsid w:val="00E75B0C"/>
    <w:rsid w:val="00E76E4C"/>
    <w:rsid w:val="00E77DF6"/>
    <w:rsid w:val="00E8019E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281"/>
    <w:rsid w:val="00E97CDB"/>
    <w:rsid w:val="00EA0259"/>
    <w:rsid w:val="00EA0380"/>
    <w:rsid w:val="00EA0618"/>
    <w:rsid w:val="00EA0A6F"/>
    <w:rsid w:val="00EA15C5"/>
    <w:rsid w:val="00EA198C"/>
    <w:rsid w:val="00EA1C0E"/>
    <w:rsid w:val="00EA2530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6C82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08E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6BC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451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13E"/>
    <w:rsid w:val="00F25349"/>
    <w:rsid w:val="00F25C43"/>
    <w:rsid w:val="00F25DD6"/>
    <w:rsid w:val="00F25FAA"/>
    <w:rsid w:val="00F26BA6"/>
    <w:rsid w:val="00F26D62"/>
    <w:rsid w:val="00F273BA"/>
    <w:rsid w:val="00F276AE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9F9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65E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189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5D27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4EC"/>
    <w:rsid w:val="00F8492C"/>
    <w:rsid w:val="00F85774"/>
    <w:rsid w:val="00F8599C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1F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86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037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363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C30-53E8-4D4A-A802-ED5495B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5697</Words>
  <Characters>34182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39800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2023-09-13T08:42:00Z</cp:lastPrinted>
  <dcterms:created xsi:type="dcterms:W3CDTF">2023-09-13T08:43:00Z</dcterms:created>
  <dcterms:modified xsi:type="dcterms:W3CDTF">2023-09-13T08:44:00Z</dcterms:modified>
</cp:coreProperties>
</file>