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4D9D" w14:textId="77777777" w:rsidR="00FE27BE" w:rsidRPr="000840F1" w:rsidRDefault="00FE27BE" w:rsidP="00496501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16D0386C" w:rsidR="00215F39" w:rsidRPr="000840F1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0840F1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0840F1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0840F1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0840F1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0840F1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0840F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0840F1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0840F1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840F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0840F1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0840F1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0840F1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0840F1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592AED2" w14:textId="0D0F7186" w:rsidR="00BE2A12" w:rsidRPr="000840F1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0840F1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0840F1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0840F1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DE4EB7" w:rsidRPr="000840F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B85154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B85154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B85154" w:rsidRPr="000840F1">
        <w:rPr>
          <w:rFonts w:ascii="Lato" w:hAnsi="Lato" w:cs="Calibri"/>
          <w:b/>
          <w:bCs/>
          <w:sz w:val="24"/>
          <w:szCs w:val="24"/>
        </w:rPr>
        <w:t xml:space="preserve"> przy ul. Lubostroń</w:t>
      </w:r>
      <w:r w:rsidR="00BE2A12" w:rsidRPr="000840F1">
        <w:rPr>
          <w:rFonts w:ascii="Lato" w:hAnsi="Lato" w:cs="Calibri"/>
          <w:b/>
          <w:bCs/>
          <w:sz w:val="24"/>
          <w:szCs w:val="24"/>
        </w:rPr>
        <w:t>, dla Zarządu Zieleni Miejskiej w Krakowie. Postępowanie</w:t>
      </w:r>
      <w:r w:rsidR="00D6533F" w:rsidRPr="000840F1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0840F1">
        <w:rPr>
          <w:rFonts w:ascii="Lato" w:hAnsi="Lato" w:cs="Calibri"/>
          <w:b/>
          <w:bCs/>
          <w:sz w:val="24"/>
          <w:szCs w:val="24"/>
        </w:rPr>
        <w:t xml:space="preserve">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BE2A12" w:rsidRPr="000840F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0840F1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0840F1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0840F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0840F1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0840F1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0840F1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0840F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0840F1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0840F1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0840F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0840F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0840F1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0840F1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0840F1">
        <w:rPr>
          <w:rFonts w:ascii="Lato" w:hAnsi="Lato" w:cs="Calibri"/>
          <w:sz w:val="24"/>
          <w:szCs w:val="24"/>
        </w:rPr>
        <w:t> </w:t>
      </w:r>
      <w:r w:rsidR="0006286C" w:rsidRPr="000840F1">
        <w:rPr>
          <w:rFonts w:ascii="Lato" w:hAnsi="Lato" w:cs="Calibri"/>
          <w:sz w:val="24"/>
          <w:szCs w:val="24"/>
        </w:rPr>
        <w:t>SWZ</w:t>
      </w:r>
      <w:r w:rsidRPr="000840F1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0840F1">
        <w:rPr>
          <w:rFonts w:ascii="Lato" w:hAnsi="Lato" w:cs="Calibri"/>
          <w:sz w:val="24"/>
          <w:szCs w:val="24"/>
        </w:rPr>
        <w:t>SWZ</w:t>
      </w:r>
      <w:r w:rsidRPr="000840F1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0840F1">
        <w:rPr>
          <w:rFonts w:ascii="Lato" w:hAnsi="Lato" w:cs="Calibri"/>
          <w:sz w:val="24"/>
          <w:szCs w:val="24"/>
        </w:rPr>
        <w:t>SWZ</w:t>
      </w:r>
      <w:r w:rsidRPr="000840F1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24440A7" w14:textId="77777777" w:rsidR="00DE4EB7" w:rsidRPr="000840F1" w:rsidRDefault="00DE4EB7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130213853"/>
      <w:bookmarkStart w:id="2" w:name="_Hlk97719183"/>
      <w:bookmarkEnd w:id="0"/>
    </w:p>
    <w:p w14:paraId="4A0807A6" w14:textId="41234CC0" w:rsidR="00A02A88" w:rsidRPr="000840F1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0840F1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0840F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0840F1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0840F1">
        <w:rPr>
          <w:rFonts w:ascii="Lato" w:hAnsi="Lato"/>
          <w:b/>
          <w:bCs/>
          <w:iCs/>
          <w:sz w:val="24"/>
          <w:szCs w:val="24"/>
        </w:rPr>
        <w:t>brutto</w:t>
      </w:r>
      <w:r w:rsidRPr="000840F1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0840F1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735CDA2C" w14:textId="77777777" w:rsidR="00732D17" w:rsidRPr="000840F1" w:rsidRDefault="00732D17" w:rsidP="00006DB6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3" w:name="_Hlk138753875"/>
      <w:r w:rsidRPr="000840F1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0840F1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0840F1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1087C9BA" w14:textId="49997975" w:rsidR="00A02A88" w:rsidRPr="000840F1" w:rsidRDefault="00A02A88" w:rsidP="00006DB6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0840F1">
        <w:rPr>
          <w:rFonts w:ascii="Lato" w:hAnsi="Lato"/>
          <w:iCs/>
          <w:sz w:val="24"/>
          <w:szCs w:val="24"/>
          <w:lang w:val="pl-PL"/>
        </w:rPr>
        <w:t>wynagrodzenie za wykonanie zieleni</w:t>
      </w:r>
      <w:r w:rsidR="00732D17" w:rsidRPr="000840F1">
        <w:rPr>
          <w:rFonts w:ascii="Lato" w:hAnsi="Lato"/>
          <w:iCs/>
          <w:sz w:val="24"/>
          <w:szCs w:val="24"/>
          <w:lang w:val="pl-PL"/>
        </w:rPr>
        <w:t xml:space="preserve"> wynosi </w:t>
      </w:r>
      <w:r w:rsidR="00B72CD7" w:rsidRPr="000840F1">
        <w:rPr>
          <w:rFonts w:ascii="Lato" w:hAnsi="Lato"/>
          <w:iCs/>
          <w:sz w:val="24"/>
          <w:szCs w:val="24"/>
          <w:lang w:val="pl-PL"/>
        </w:rPr>
        <w:t xml:space="preserve">nie więcej niż </w:t>
      </w:r>
      <w:r w:rsidR="00F70558" w:rsidRPr="000840F1">
        <w:rPr>
          <w:rFonts w:ascii="Lato" w:hAnsi="Lato"/>
          <w:iCs/>
          <w:sz w:val="24"/>
          <w:szCs w:val="24"/>
          <w:lang w:val="pl-PL"/>
        </w:rPr>
        <w:t>9</w:t>
      </w:r>
      <w:r w:rsidR="00B72CD7" w:rsidRPr="000840F1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0840F1">
        <w:rPr>
          <w:rFonts w:ascii="Lato" w:hAnsi="Lato"/>
          <w:iCs/>
          <w:sz w:val="24"/>
          <w:szCs w:val="24"/>
          <w:lang w:val="pl-PL"/>
        </w:rPr>
        <w:t>, tj. kwotę …………….. zł brutto (słownie: ……………………………………….…………..………………………… złotych 00/100), w której uwzględniono należny podatek od towarów i usług VAT w stawce 8%</w:t>
      </w:r>
      <w:r w:rsidR="00B72CD7" w:rsidRPr="000840F1">
        <w:rPr>
          <w:rFonts w:ascii="Lato" w:hAnsi="Lato"/>
          <w:iCs/>
          <w:sz w:val="24"/>
          <w:szCs w:val="24"/>
          <w:lang w:val="pl-PL"/>
        </w:rPr>
        <w:t>.</w:t>
      </w:r>
      <w:r w:rsidRPr="000840F1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bookmarkEnd w:id="3"/>
    <w:p w14:paraId="4D25519F" w14:textId="6E6C2BAD" w:rsidR="00834DFA" w:rsidRPr="000840F1" w:rsidRDefault="00834DFA" w:rsidP="00006DB6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0840F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06DB6" w:rsidRPr="000840F1">
        <w:rPr>
          <w:rFonts w:ascii="Lato" w:hAnsi="Lato" w:cs="Calibri"/>
          <w:b/>
          <w:bCs/>
          <w:sz w:val="24"/>
          <w:szCs w:val="24"/>
          <w:lang w:eastAsia="pl-PL"/>
        </w:rPr>
        <w:t>6</w:t>
      </w:r>
      <w:r w:rsidR="00862E6F" w:rsidRPr="000840F1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0840F1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0840F1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0840F1">
        <w:rPr>
          <w:rFonts w:ascii="Lato" w:hAnsi="Lato" w:cs="Calibri"/>
          <w:sz w:val="24"/>
          <w:szCs w:val="24"/>
        </w:rPr>
        <w:t xml:space="preserve">liczonym od dnia zawarcia umowy, </w:t>
      </w:r>
      <w:r w:rsidRPr="000840F1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0840F1">
        <w:rPr>
          <w:rFonts w:ascii="Lato" w:hAnsi="Lato" w:cs="Calibri"/>
          <w:sz w:val="24"/>
          <w:szCs w:val="24"/>
          <w:lang w:eastAsia="pl-PL"/>
        </w:rPr>
        <w:t> </w:t>
      </w:r>
      <w:r w:rsidRPr="000840F1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0840F1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0840F1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0840F1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551FEBB3" w:rsidR="002D63CD" w:rsidRPr="000840F1" w:rsidRDefault="00DE4EB7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840F1">
        <w:rPr>
          <w:rFonts w:ascii="Lato" w:eastAsia="Lato" w:hAnsi="Lato" w:cs="Lato"/>
          <w:sz w:val="24"/>
          <w:szCs w:val="24"/>
        </w:rPr>
        <w:t>36-miesięczny okres gwarancji na nasadzenia drzew</w:t>
      </w:r>
      <w:r w:rsidR="00527DB0" w:rsidRPr="000840F1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0840F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0840F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0840F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0840F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rękojmi na całość przedmiotu zamówienia 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(z wyłączeniem zieleni).</w:t>
      </w:r>
    </w:p>
    <w:p w14:paraId="3B84F450" w14:textId="77777777" w:rsidR="001C6147" w:rsidRPr="000840F1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0840F1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0840F1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0840F1">
        <w:rPr>
          <w:rFonts w:ascii="Lato" w:hAnsi="Lato" w:cs="Calibri"/>
          <w:sz w:val="24"/>
          <w:szCs w:val="24"/>
          <w:lang w:eastAsia="pl-PL"/>
        </w:rPr>
        <w:t>ymi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0840F1">
        <w:rPr>
          <w:rFonts w:ascii="Lato" w:hAnsi="Lato" w:cs="Calibri"/>
          <w:sz w:val="24"/>
          <w:szCs w:val="24"/>
          <w:lang w:eastAsia="pl-PL"/>
        </w:rPr>
        <w:t>SWZ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0840F1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0840F1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0840F1">
        <w:rPr>
          <w:rFonts w:ascii="Lato" w:hAnsi="Lato" w:cs="Calibri"/>
          <w:sz w:val="24"/>
          <w:szCs w:val="24"/>
          <w:lang w:eastAsia="pl-PL"/>
        </w:rPr>
        <w:t> </w:t>
      </w:r>
      <w:r w:rsidRPr="000840F1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0840F1">
        <w:rPr>
          <w:rFonts w:ascii="Lato" w:hAnsi="Lato" w:cs="Calibri"/>
          <w:sz w:val="24"/>
          <w:szCs w:val="24"/>
          <w:lang w:eastAsia="pl-PL"/>
        </w:rPr>
        <w:t>ch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0840F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0840F1">
        <w:rPr>
          <w:rFonts w:ascii="Lato" w:hAnsi="Lato" w:cs="Calibri"/>
          <w:sz w:val="24"/>
          <w:szCs w:val="24"/>
          <w:lang w:eastAsia="pl-PL"/>
        </w:rPr>
        <w:t>SWZ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0840F1">
        <w:rPr>
          <w:rFonts w:ascii="Lato" w:hAnsi="Lato" w:cs="Calibri"/>
          <w:b/>
          <w:sz w:val="24"/>
          <w:szCs w:val="24"/>
          <w:lang w:eastAsia="pl-PL"/>
        </w:rPr>
        <w:t>3</w:t>
      </w:r>
      <w:r w:rsidRPr="000840F1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0840F1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0840F1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0840F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0840F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0840F1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0840F1">
        <w:rPr>
          <w:rFonts w:ascii="Lato" w:hAnsi="Lato" w:cs="Calibri"/>
          <w:sz w:val="24"/>
          <w:szCs w:val="24"/>
        </w:rPr>
        <w:t>30</w:t>
      </w:r>
      <w:r w:rsidRPr="000840F1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0840F1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0840F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840F1">
        <w:rPr>
          <w:rFonts w:ascii="Lato" w:hAnsi="Lato" w:cs="Calibri"/>
          <w:sz w:val="24"/>
          <w:szCs w:val="24"/>
          <w:lang w:eastAsia="pl-PL"/>
        </w:rPr>
        <w:t>, że jesteśmy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840F1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840F1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840F1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840F1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0840F1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0840F1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0840F1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iCs/>
          <w:sz w:val="24"/>
          <w:szCs w:val="24"/>
        </w:rPr>
        <w:t>Oświadczamy</w:t>
      </w:r>
      <w:r w:rsidRPr="000840F1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0840F1">
        <w:rPr>
          <w:rFonts w:ascii="Lato" w:hAnsi="Lato" w:cs="Calibri"/>
          <w:iCs/>
          <w:sz w:val="24"/>
          <w:szCs w:val="24"/>
        </w:rPr>
        <w:t>naszych</w:t>
      </w:r>
      <w:r w:rsidRPr="000840F1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0840F1">
        <w:rPr>
          <w:rFonts w:ascii="Lato" w:hAnsi="Lato" w:cs="Calibri"/>
          <w:iCs/>
          <w:sz w:val="24"/>
          <w:szCs w:val="24"/>
        </w:rPr>
        <w:t xml:space="preserve"> </w:t>
      </w:r>
      <w:r w:rsidRPr="000840F1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0840F1">
        <w:rPr>
          <w:rFonts w:ascii="Lato" w:hAnsi="Lato" w:cs="Calibri"/>
          <w:iCs/>
          <w:sz w:val="24"/>
          <w:szCs w:val="24"/>
        </w:rPr>
        <w:t xml:space="preserve"> </w:t>
      </w:r>
      <w:r w:rsidRPr="000840F1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0840F1">
        <w:rPr>
          <w:rFonts w:ascii="Lato" w:hAnsi="Lato" w:cs="Calibri"/>
          <w:iCs/>
          <w:sz w:val="24"/>
          <w:szCs w:val="24"/>
        </w:rPr>
        <w:t xml:space="preserve"> </w:t>
      </w:r>
      <w:r w:rsidRPr="000840F1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0840F1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0840F1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0840F1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0840F1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0840F1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0840F1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0840F1">
        <w:rPr>
          <w:rFonts w:ascii="Lato" w:hAnsi="Lato" w:cs="Calibri"/>
          <w:b/>
          <w:sz w:val="24"/>
          <w:szCs w:val="24"/>
          <w:lang w:eastAsia="pl-PL"/>
        </w:rPr>
        <w:t>,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0840F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0840F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0840F1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0840F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0840F1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0840F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0840F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0840F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0840F1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0840F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0840F1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0840F1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0840F1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0840F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0840F1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0840F1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0840F1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840F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0840F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0840F1">
        <w:rPr>
          <w:rFonts w:ascii="Lato" w:hAnsi="Lato" w:cs="Calibri"/>
          <w:sz w:val="24"/>
          <w:szCs w:val="24"/>
          <w:lang w:eastAsia="pl-PL"/>
        </w:rPr>
        <w:t>.</w:t>
      </w:r>
      <w:r w:rsidRPr="000840F1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0840F1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0840F1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0840F1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0840F1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0840F1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0840F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0840F1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>Oświadczamy</w:t>
      </w:r>
      <w:r w:rsidRPr="000840F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0840F1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0840F1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0840F1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0840F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0840F1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0840F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0840F1">
        <w:rPr>
          <w:rFonts w:ascii="Lato" w:hAnsi="Lato" w:cs="Calibri"/>
          <w:sz w:val="24"/>
          <w:szCs w:val="24"/>
          <w:lang w:eastAsia="pl-PL"/>
        </w:rPr>
        <w:t>……..</w:t>
      </w:r>
      <w:r w:rsidRPr="000840F1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0840F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0840F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0840F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O</w:t>
      </w:r>
      <w:r w:rsidR="00C171D8" w:rsidRPr="000840F1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0840F1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0840F1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0840F1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0840F1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0840F1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0840F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0840F1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0840F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0840F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0840F1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0840F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0840F1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0840F1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0840F1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0840F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0840F1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0840F1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0840F1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0840F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0840F1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0840F1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EC68E59" w:rsidR="00D7174D" w:rsidRPr="000840F1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DE4EB7" w:rsidRPr="000840F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BF63D1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BF63D1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BF63D1" w:rsidRPr="000840F1">
        <w:rPr>
          <w:rFonts w:ascii="Lato" w:hAnsi="Lato" w:cs="Calibri"/>
          <w:b/>
          <w:bCs/>
          <w:sz w:val="24"/>
          <w:szCs w:val="24"/>
        </w:rPr>
        <w:t xml:space="preserve"> przy ul. Lubostroń</w:t>
      </w:r>
      <w:r w:rsidR="00D6533F" w:rsidRPr="000840F1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D6533F" w:rsidRPr="000840F1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0840F1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0840F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0840F1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0840F1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447506B4" w:rsidR="00032F56" w:rsidRPr="000840F1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E4EB7" w:rsidRPr="000840F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="00E1640B" w:rsidRPr="000840F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0840F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E4EB7" w:rsidRPr="000840F1">
        <w:rPr>
          <w:rFonts w:ascii="Lato" w:eastAsia="Times New Roman" w:hAnsi="Lato" w:cs="Calibri"/>
          <w:sz w:val="24"/>
          <w:szCs w:val="24"/>
          <w:lang w:eastAsia="pl-PL"/>
        </w:rPr>
        <w:t>trzysta</w:t>
      </w:r>
      <w:r w:rsidR="00D774C6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0A90" w:rsidRPr="000840F1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304D0AF0" w:rsidR="00D7174D" w:rsidRPr="000840F1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774C6" w:rsidRPr="000840F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DA2F50" w:rsidRPr="000840F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D774C6" w:rsidRPr="000840F1">
        <w:rPr>
          <w:rFonts w:ascii="Lato" w:eastAsia="Times New Roman" w:hAnsi="Lato" w:cs="Calibri"/>
          <w:sz w:val="24"/>
          <w:szCs w:val="24"/>
          <w:lang w:eastAsia="pl-PL"/>
        </w:rPr>
        <w:t>pięćset tysięcy</w:t>
      </w:r>
      <w:r w:rsidR="005720E5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0840F1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0840F1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50337D98" w:rsidR="00D65A14" w:rsidRPr="000840F1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4" w:name="_Hlk135124416"/>
      <w:r w:rsidRPr="000840F1">
        <w:rPr>
          <w:rFonts w:ascii="Lato" w:hAnsi="Lato" w:cs="Lato"/>
          <w:sz w:val="24"/>
          <w:szCs w:val="24"/>
        </w:rPr>
        <w:t xml:space="preserve">osobą przeznaczoną do pełnienia </w:t>
      </w:r>
      <w:r w:rsidRPr="000840F1">
        <w:rPr>
          <w:rFonts w:ascii="Lato" w:hAnsi="Lato" w:cs="Lato"/>
          <w:b/>
          <w:bCs/>
          <w:sz w:val="24"/>
          <w:szCs w:val="24"/>
        </w:rPr>
        <w:t>funkcji kierownika budowy</w:t>
      </w:r>
      <w:r w:rsidRPr="000840F1">
        <w:rPr>
          <w:rFonts w:ascii="Lato" w:hAnsi="Lato" w:cs="Lato"/>
          <w:sz w:val="24"/>
          <w:szCs w:val="24"/>
        </w:rPr>
        <w:t xml:space="preserve">, posiadającą uprawnienia budowlane w </w:t>
      </w:r>
      <w:r w:rsidRPr="000840F1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862E6F" w:rsidRPr="000840F1">
        <w:rPr>
          <w:rFonts w:ascii="Lato" w:hAnsi="Lato" w:cs="Lato"/>
          <w:b/>
          <w:bCs/>
          <w:sz w:val="24"/>
          <w:szCs w:val="24"/>
        </w:rPr>
        <w:t>inżynieryjnej drogowej</w:t>
      </w:r>
      <w:r w:rsidRPr="000840F1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0840F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0840F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86E7FD" w14:textId="2AB9C24C" w:rsidR="00981D7F" w:rsidRPr="000840F1" w:rsidRDefault="00D65A14" w:rsidP="00D65A1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0840F1">
        <w:rPr>
          <w:rFonts w:ascii="Lato" w:hAnsi="Lato" w:cs="Lato"/>
          <w:sz w:val="24"/>
          <w:szCs w:val="24"/>
        </w:rPr>
        <w:t xml:space="preserve">osobą przeznaczoną na funkcję </w:t>
      </w:r>
      <w:r w:rsidRPr="000840F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0840F1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0840F1">
        <w:rPr>
          <w:rFonts w:ascii="Lato" w:hAnsi="Lato" w:cs="Lato"/>
          <w:sz w:val="24"/>
          <w:szCs w:val="24"/>
        </w:rPr>
        <w:t xml:space="preserve"> leśnictwo lub</w:t>
      </w:r>
      <w:r w:rsidRPr="000840F1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0840F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0840F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0840F1">
        <w:rPr>
          <w:rFonts w:ascii="Lato" w:hAnsi="Lato"/>
          <w:sz w:val="24"/>
          <w:szCs w:val="24"/>
        </w:rPr>
        <w:t>w zakresie odpowiadającym posiadanemu wykształceniu</w:t>
      </w:r>
      <w:r w:rsidR="00981D7F" w:rsidRPr="000840F1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0840F1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0840F1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1CDADC8A" w:rsidR="00981D7F" w:rsidRPr="000840F1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0840F1">
        <w:rPr>
          <w:rFonts w:ascii="Lato" w:hAnsi="Lato" w:cs="Calibri"/>
          <w:sz w:val="24"/>
          <w:szCs w:val="24"/>
        </w:rPr>
        <w:t xml:space="preserve">zrealizowaliśmy </w:t>
      </w:r>
      <w:r w:rsidR="00006DB6" w:rsidRPr="000840F1">
        <w:rPr>
          <w:rFonts w:ascii="Lato" w:hAnsi="Lato" w:cs="Calibri"/>
          <w:sz w:val="24"/>
          <w:szCs w:val="24"/>
        </w:rPr>
        <w:t>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</w:t>
      </w:r>
      <w:r w:rsidR="00A55673" w:rsidRPr="000840F1">
        <w:rPr>
          <w:rFonts w:ascii="Lato" w:hAnsi="Lato" w:cs="Calibri"/>
          <w:sz w:val="24"/>
          <w:szCs w:val="24"/>
        </w:rPr>
        <w:t xml:space="preserve"> z późn. zm.</w:t>
      </w:r>
      <w:r w:rsidR="00006DB6" w:rsidRPr="000840F1">
        <w:rPr>
          <w:rFonts w:ascii="Lato" w:hAnsi="Lato" w:cs="Calibri"/>
          <w:sz w:val="24"/>
          <w:szCs w:val="24"/>
        </w:rPr>
        <w:t>), zgodnie z obowiązującymi przepisami prawa, o łącznej wartości wykazanych dwóch robót nie mniejszej niż 800.000,00 zł brutto (słownie: osiemset tysięcy złotych brutto)</w:t>
      </w:r>
      <w:r w:rsidRPr="000840F1">
        <w:rPr>
          <w:rFonts w:ascii="Lato" w:hAnsi="Lato" w:cs="Calibri"/>
          <w:sz w:val="24"/>
          <w:szCs w:val="24"/>
        </w:rPr>
        <w:t>.</w:t>
      </w:r>
    </w:p>
    <w:bookmarkEnd w:id="4"/>
    <w:p w14:paraId="7DC7537F" w14:textId="77777777" w:rsidR="00032F56" w:rsidRPr="000840F1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0840F1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0840F1">
        <w:rPr>
          <w:rFonts w:ascii="Lato" w:hAnsi="Lato" w:cs="Calibri"/>
          <w:sz w:val="24"/>
          <w:szCs w:val="24"/>
        </w:rPr>
        <w:t xml:space="preserve">ust. 1 pkt 4), 5), 7), 8), 9) i 10)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6CBF3C9D" w:rsidR="00D40E93" w:rsidRPr="000840F1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bezpieczeństwa narodowego (</w:t>
      </w:r>
      <w:r w:rsidR="0001361A" w:rsidRPr="000840F1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</w:t>
      </w:r>
      <w:r w:rsidR="00DE4EB7" w:rsidRPr="000840F1">
        <w:rPr>
          <w:rFonts w:ascii="Lato" w:eastAsia="Times New Roman" w:hAnsi="Lato" w:cs="Calibri"/>
          <w:sz w:val="24"/>
          <w:szCs w:val="24"/>
          <w:lang w:eastAsia="pl-PL"/>
        </w:rPr>
        <w:t>497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0840F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5A6F2DB6" w:rsidR="00D40E93" w:rsidRPr="000840F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E4EB7" w:rsidRPr="000840F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DE4EB7" w:rsidRPr="000840F1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0840F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0840F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0840F1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0840F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zamówienia w charakterze swojego podwykonawcy zobowiązany jest podać nazwy (firmy) podwykonawców.</w:t>
      </w:r>
    </w:p>
    <w:p w14:paraId="6209343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0840F1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0840F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0840F1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0840F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BC7AFA1" w:rsidR="00371644" w:rsidRPr="000840F1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na </w:t>
      </w:r>
      <w:r w:rsidR="00F37F1E" w:rsidRPr="000840F1">
        <w:rPr>
          <w:rFonts w:ascii="Lato" w:hAnsi="Lato" w:cs="Calibri"/>
          <w:b/>
          <w:bCs/>
          <w:sz w:val="24"/>
          <w:szCs w:val="24"/>
        </w:rPr>
        <w:t>wyłonienie Wykonawcy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 </w:t>
      </w:r>
      <w:r w:rsidR="001B7089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1B7089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1B7089" w:rsidRPr="000840F1">
        <w:rPr>
          <w:rFonts w:ascii="Lato" w:hAnsi="Lato" w:cs="Calibri"/>
          <w:b/>
          <w:bCs/>
          <w:sz w:val="24"/>
          <w:szCs w:val="24"/>
        </w:rPr>
        <w:t xml:space="preserve"> przy ul. Lubostroń, 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0840F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0840F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0840F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0840F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0840F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840F1">
        <w:rPr>
          <w:rFonts w:ascii="Lato" w:hAnsi="Lato"/>
          <w:sz w:val="24"/>
          <w:szCs w:val="24"/>
        </w:rPr>
        <w:t>Pzp</w:t>
      </w:r>
      <w:proofErr w:type="spellEnd"/>
      <w:r w:rsidRPr="000840F1">
        <w:rPr>
          <w:rFonts w:ascii="Lato" w:hAnsi="Lato"/>
          <w:sz w:val="24"/>
          <w:szCs w:val="24"/>
        </w:rPr>
        <w:t>.</w:t>
      </w:r>
    </w:p>
    <w:p w14:paraId="7E8A64BB" w14:textId="77777777" w:rsidR="00DF3FDA" w:rsidRPr="000840F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0840F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840F1">
        <w:rPr>
          <w:rFonts w:ascii="Lato" w:hAnsi="Lato"/>
          <w:sz w:val="24"/>
          <w:szCs w:val="24"/>
        </w:rPr>
        <w:t>Pzp</w:t>
      </w:r>
      <w:proofErr w:type="spellEnd"/>
      <w:r w:rsidRPr="000840F1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0840F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F853F9B" w:rsidR="00DF3FDA" w:rsidRPr="000840F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0840F1">
        <w:rPr>
          <w:rFonts w:ascii="Lato" w:hAnsi="Lato"/>
          <w:sz w:val="24"/>
          <w:szCs w:val="24"/>
        </w:rPr>
        <w:t xml:space="preserve">tekst jednolity </w:t>
      </w:r>
      <w:r w:rsidRPr="000840F1">
        <w:rPr>
          <w:rFonts w:ascii="Lato" w:hAnsi="Lato"/>
          <w:sz w:val="24"/>
          <w:szCs w:val="24"/>
        </w:rPr>
        <w:t>Dziennik Ustaw z 202</w:t>
      </w:r>
      <w:r w:rsidR="00F37F1E" w:rsidRPr="000840F1">
        <w:rPr>
          <w:rFonts w:ascii="Lato" w:hAnsi="Lato"/>
          <w:sz w:val="24"/>
          <w:szCs w:val="24"/>
        </w:rPr>
        <w:t>3</w:t>
      </w:r>
      <w:r w:rsidRPr="000840F1">
        <w:rPr>
          <w:rFonts w:ascii="Lato" w:hAnsi="Lato"/>
          <w:sz w:val="24"/>
          <w:szCs w:val="24"/>
        </w:rPr>
        <w:t xml:space="preserve">r., poz. </w:t>
      </w:r>
      <w:r w:rsidR="00DE4EB7" w:rsidRPr="000840F1">
        <w:rPr>
          <w:rFonts w:ascii="Lato" w:hAnsi="Lato"/>
          <w:sz w:val="24"/>
          <w:szCs w:val="24"/>
        </w:rPr>
        <w:t>1497</w:t>
      </w:r>
      <w:r w:rsidRPr="000840F1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0840F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6A9396E4" w:rsidR="00DF3FDA" w:rsidRPr="000840F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E4EB7" w:rsidRPr="000840F1">
        <w:rPr>
          <w:rFonts w:ascii="Lato" w:hAnsi="Lato"/>
          <w:sz w:val="24"/>
          <w:szCs w:val="24"/>
        </w:rPr>
        <w:t>3</w:t>
      </w:r>
      <w:r w:rsidRPr="000840F1">
        <w:rPr>
          <w:rFonts w:ascii="Lato" w:hAnsi="Lato"/>
          <w:sz w:val="24"/>
          <w:szCs w:val="24"/>
        </w:rPr>
        <w:t xml:space="preserve">r., poz. </w:t>
      </w:r>
      <w:r w:rsidR="00DE4EB7" w:rsidRPr="000840F1">
        <w:rPr>
          <w:rFonts w:ascii="Lato" w:hAnsi="Lato"/>
          <w:sz w:val="24"/>
          <w:szCs w:val="24"/>
        </w:rPr>
        <w:t>1124</w:t>
      </w:r>
      <w:r w:rsidRPr="000840F1">
        <w:rPr>
          <w:rFonts w:ascii="Lato" w:hAnsi="Lato"/>
          <w:sz w:val="24"/>
          <w:szCs w:val="24"/>
        </w:rPr>
        <w:t xml:space="preserve">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0840F1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0840F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0840F1">
        <w:rPr>
          <w:rFonts w:ascii="Lato" w:hAnsi="Lato"/>
          <w:sz w:val="24"/>
          <w:szCs w:val="24"/>
        </w:rPr>
        <w:t>3</w:t>
      </w:r>
      <w:r w:rsidRPr="000840F1">
        <w:rPr>
          <w:rFonts w:ascii="Lato" w:hAnsi="Lato"/>
          <w:sz w:val="24"/>
          <w:szCs w:val="24"/>
        </w:rPr>
        <w:t xml:space="preserve">r., poz. </w:t>
      </w:r>
      <w:r w:rsidR="00D65A14" w:rsidRPr="000840F1">
        <w:rPr>
          <w:rFonts w:ascii="Lato" w:hAnsi="Lato"/>
          <w:sz w:val="24"/>
          <w:szCs w:val="24"/>
        </w:rPr>
        <w:t>120</w:t>
      </w:r>
      <w:r w:rsidR="00F37F1E" w:rsidRPr="000840F1">
        <w:rPr>
          <w:rFonts w:ascii="Lato" w:hAnsi="Lato"/>
          <w:sz w:val="24"/>
          <w:szCs w:val="24"/>
        </w:rPr>
        <w:t xml:space="preserve"> z późn. zm.</w:t>
      </w:r>
      <w:r w:rsidRPr="000840F1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0840F1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0840F1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0840F1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56716472" w:rsidR="0047158F" w:rsidRPr="000840F1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0840F1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0840F1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>na w</w:t>
      </w:r>
      <w:r w:rsidR="005C47BC" w:rsidRPr="000840F1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 </w:t>
      </w:r>
      <w:r w:rsidR="00FB4616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FB4616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FB4616" w:rsidRPr="000840F1">
        <w:rPr>
          <w:rFonts w:ascii="Lato" w:hAnsi="Lato" w:cs="Calibri"/>
          <w:b/>
          <w:bCs/>
          <w:sz w:val="24"/>
          <w:szCs w:val="24"/>
        </w:rPr>
        <w:t xml:space="preserve"> przy ul. Lubostroń, 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>.</w:t>
      </w:r>
    </w:p>
    <w:p w14:paraId="48793AD0" w14:textId="77777777" w:rsidR="003B3E57" w:rsidRPr="000840F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0840F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840F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0840F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0840F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0840F1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0840F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0840F1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0840F1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0840F1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0840F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0840F1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439BFEF6" w:rsidR="006A07E4" w:rsidRPr="000840F1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0840F1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0840F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FB4616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FB4616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FB4616" w:rsidRPr="000840F1">
        <w:rPr>
          <w:rFonts w:ascii="Lato" w:hAnsi="Lato" w:cs="Calibri"/>
          <w:b/>
          <w:bCs/>
          <w:sz w:val="24"/>
          <w:szCs w:val="24"/>
        </w:rPr>
        <w:t xml:space="preserve"> przy ul. Lubostroń, 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ED008E" w:rsidRPr="000840F1">
        <w:rPr>
          <w:rFonts w:ascii="Lato" w:hAnsi="Lato" w:cs="Calibri"/>
          <w:b/>
          <w:bCs/>
          <w:sz w:val="24"/>
          <w:szCs w:val="24"/>
        </w:rPr>
        <w:t>.</w:t>
      </w:r>
    </w:p>
    <w:p w14:paraId="2A7AE394" w14:textId="77777777" w:rsidR="007C03C4" w:rsidRPr="000840F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>o</w:t>
      </w:r>
      <w:r w:rsidR="007C03C4" w:rsidRPr="000840F1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0840F1">
        <w:rPr>
          <w:rFonts w:ascii="Lato" w:hAnsi="Lato" w:cs="Calibri"/>
          <w:bCs/>
          <w:sz w:val="24"/>
          <w:szCs w:val="24"/>
        </w:rPr>
        <w:t>W</w:t>
      </w:r>
      <w:r w:rsidRPr="000840F1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0840F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0840F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0840F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0840F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0840F1">
        <w:rPr>
          <w:rFonts w:ascii="Lato" w:hAnsi="Lato" w:cs="Calibri"/>
          <w:bCs/>
          <w:sz w:val="24"/>
          <w:szCs w:val="24"/>
        </w:rPr>
        <w:t>)</w:t>
      </w:r>
      <w:r w:rsidRPr="000840F1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0840F1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0840F1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0840F1">
        <w:rPr>
          <w:rFonts w:ascii="Lato" w:hAnsi="Lato" w:cs="Calibri"/>
          <w:bCs/>
          <w:sz w:val="24"/>
          <w:szCs w:val="24"/>
        </w:rPr>
        <w:t>z późn. zm.)</w:t>
      </w:r>
      <w:r w:rsidRPr="000840F1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0840F1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0840F1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0840F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0840F1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0840F1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0840F1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0840F1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0840F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0840F1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0840F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0840F1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0840F1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0840F1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0840F1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0840F1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0840F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0840F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0840F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0840F1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0840F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0840F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0840F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0840F1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0840F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0840F1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0840F1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0840F1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22B0D346" w:rsidR="00186329" w:rsidRPr="000840F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0840F1">
        <w:rPr>
          <w:rFonts w:ascii="Lato" w:hAnsi="Lato" w:cs="Lato"/>
          <w:sz w:val="24"/>
          <w:szCs w:val="24"/>
        </w:rPr>
        <w:t xml:space="preserve">osobą przeznaczoną do pełnienia </w:t>
      </w:r>
      <w:r w:rsidRPr="000840F1">
        <w:rPr>
          <w:rFonts w:ascii="Lato" w:hAnsi="Lato" w:cs="Lato"/>
          <w:b/>
          <w:bCs/>
          <w:sz w:val="24"/>
          <w:szCs w:val="24"/>
        </w:rPr>
        <w:t>funkcji kierownika budowy</w:t>
      </w:r>
      <w:r w:rsidRPr="000840F1">
        <w:rPr>
          <w:rFonts w:ascii="Lato" w:hAnsi="Lato" w:cs="Lato"/>
          <w:sz w:val="24"/>
          <w:szCs w:val="24"/>
        </w:rPr>
        <w:t xml:space="preserve">, posiadającą uprawnienia budowlane w </w:t>
      </w:r>
      <w:r w:rsidRPr="000840F1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862E6F" w:rsidRPr="000840F1">
        <w:rPr>
          <w:rFonts w:ascii="Lato" w:hAnsi="Lato" w:cs="Lato"/>
          <w:b/>
          <w:bCs/>
          <w:sz w:val="24"/>
          <w:szCs w:val="24"/>
        </w:rPr>
        <w:t>inżynieryjnej drogowej</w:t>
      </w:r>
      <w:r w:rsidRPr="000840F1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0840F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0840F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D7CB0DD" w14:textId="6B3CB1F2" w:rsidR="00981D7F" w:rsidRPr="000840F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0840F1">
        <w:rPr>
          <w:rFonts w:ascii="Lato" w:hAnsi="Lato" w:cs="Lato"/>
          <w:sz w:val="24"/>
          <w:szCs w:val="24"/>
        </w:rPr>
        <w:t xml:space="preserve">osobą przeznaczoną na funkcję </w:t>
      </w:r>
      <w:r w:rsidRPr="000840F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0840F1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0840F1">
        <w:rPr>
          <w:rFonts w:ascii="Lato" w:hAnsi="Lato" w:cs="Lato"/>
          <w:sz w:val="24"/>
          <w:szCs w:val="24"/>
        </w:rPr>
        <w:t xml:space="preserve"> leśnictwo lub</w:t>
      </w:r>
      <w:r w:rsidRPr="000840F1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0840F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0840F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0840F1">
        <w:rPr>
          <w:rFonts w:ascii="Lato" w:hAnsi="Lato"/>
          <w:sz w:val="24"/>
          <w:szCs w:val="24"/>
        </w:rPr>
        <w:t>w zakresie odpowiadającym posiadanemu wykształceniu</w:t>
      </w:r>
      <w:r w:rsidR="006711EB" w:rsidRPr="000840F1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0840F1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0840F1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0840F1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0840F1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0840F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0840F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0840F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0840F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0840F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0840F1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0840F1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0840F1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0840F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0840F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0840F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0840F1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0840F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0840F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0840F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0840F1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0840F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0840F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0840F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0840F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0840F1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0840F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0840F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0840F1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0840F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1B5C05B" w:rsidR="00981D7F" w:rsidRPr="000840F1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0840F1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0840F1">
        <w:rPr>
          <w:rFonts w:ascii="Lato" w:hAnsi="Lato" w:cs="Calibri"/>
          <w:sz w:val="24"/>
          <w:szCs w:val="24"/>
        </w:rPr>
        <w:t>zujemy</w:t>
      </w:r>
      <w:r w:rsidR="00745297" w:rsidRPr="000840F1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0840F1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0840F1">
        <w:rPr>
          <w:rFonts w:ascii="Lato" w:hAnsi="Lato" w:cs="Calibri"/>
          <w:sz w:val="24"/>
          <w:szCs w:val="24"/>
        </w:rPr>
        <w:t xml:space="preserve">zrealizowaliśmy </w:t>
      </w:r>
      <w:r w:rsidR="00006DB6" w:rsidRPr="000840F1">
        <w:rPr>
          <w:rFonts w:ascii="Lato" w:hAnsi="Lato" w:cs="Calibri"/>
          <w:sz w:val="24"/>
          <w:szCs w:val="24"/>
        </w:rPr>
        <w:t>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</w:t>
      </w:r>
      <w:r w:rsidR="00183A10" w:rsidRPr="000840F1">
        <w:rPr>
          <w:rFonts w:ascii="Lato" w:hAnsi="Lato" w:cs="Calibri"/>
          <w:sz w:val="24"/>
          <w:szCs w:val="24"/>
        </w:rPr>
        <w:t xml:space="preserve"> z późn. zm.</w:t>
      </w:r>
      <w:r w:rsidR="00006DB6" w:rsidRPr="000840F1">
        <w:rPr>
          <w:rFonts w:ascii="Lato" w:hAnsi="Lato" w:cs="Calibri"/>
          <w:sz w:val="24"/>
          <w:szCs w:val="24"/>
        </w:rPr>
        <w:t>), zgodnie z obowiązującymi przepisami prawa, o łącznej wartości wykazanych dwóch robót nie mniejszej niż 800.000,00 zł brutto (słownie: osiemset tysięcy złotych brutto)</w:t>
      </w:r>
      <w:r w:rsidR="00981D7F" w:rsidRPr="000840F1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0840F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0840F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0840F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0840F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0840F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0840F1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840F1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0840F1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0840F1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0840F1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0840F1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0840F1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0840F1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0840F1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840F1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840F1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0840F1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0840F1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840F1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0840F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0840F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0840F1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0840F1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0840F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0840F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0840F1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…………</w:t>
      </w:r>
      <w:r w:rsidRPr="000840F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0840F1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0840F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0840F1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0840F1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0840F1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0840F1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0840F1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0840F1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0840F1">
        <w:rPr>
          <w:rFonts w:ascii="Lato" w:hAnsi="Lato" w:cs="Calibri"/>
          <w:bCs/>
          <w:sz w:val="24"/>
          <w:szCs w:val="24"/>
          <w:lang w:val="pl-PL"/>
        </w:rPr>
        <w:t>7</w:t>
      </w:r>
      <w:r w:rsidRPr="000840F1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0840F1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0840F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D0EF965" w14:textId="7300CAEC" w:rsidR="007A088F" w:rsidRPr="000840F1" w:rsidRDefault="007F7464" w:rsidP="007A08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7" w:name="_Hlk129695521"/>
      <w:r w:rsidR="001832AF" w:rsidRPr="000840F1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0840F1">
        <w:rPr>
          <w:rFonts w:ascii="Lato" w:hAnsi="Lato" w:cs="Calibri"/>
          <w:b/>
          <w:bCs/>
          <w:sz w:val="24"/>
          <w:szCs w:val="24"/>
        </w:rPr>
        <w:t>łonienie Wykonawcy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 </w:t>
      </w:r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732474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 przy ul. Lubostroń</w:t>
      </w:r>
      <w:r w:rsidR="007A088F" w:rsidRPr="000840F1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0F8A8B49" w14:textId="77777777" w:rsidR="00DE4EB7" w:rsidRPr="000840F1" w:rsidRDefault="00DE4EB7" w:rsidP="007A08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bookmarkEnd w:id="7"/>
    <w:p w14:paraId="62B88C46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0840F1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0840F1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0840F1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0840F1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0840F1" w:rsidRDefault="007F7464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0840F1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0840F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0840F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0840F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0840F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0840F1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0840F1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0840F1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0840F1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0840F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0840F1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0840F1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0840F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0840F1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0840F1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0840F1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0840F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0840F1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0840F1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0840F1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0840F1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0840F1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0840F1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0840F1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0840F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0840F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0840F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F5E4DCF" w14:textId="24CA8BF2" w:rsidR="004C7E44" w:rsidRPr="000840F1" w:rsidRDefault="00D02E4F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0840F1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0840F1">
        <w:rPr>
          <w:rFonts w:ascii="Lato" w:hAnsi="Lato" w:cs="Calibri"/>
          <w:b/>
          <w:bCs/>
          <w:sz w:val="24"/>
          <w:szCs w:val="24"/>
        </w:rPr>
        <w:t>a</w:t>
      </w:r>
      <w:r w:rsidR="00312868" w:rsidRPr="000840F1">
        <w:rPr>
          <w:rFonts w:ascii="Lato" w:hAnsi="Lato" w:cs="Calibri"/>
          <w:b/>
          <w:bCs/>
          <w:sz w:val="24"/>
          <w:szCs w:val="24"/>
        </w:rPr>
        <w:t xml:space="preserve"> nr </w:t>
      </w:r>
      <w:r w:rsidR="001F7C11" w:rsidRPr="001F7C11">
        <w:rPr>
          <w:rFonts w:ascii="Lato" w:hAnsi="Lato" w:cs="Calibri"/>
          <w:b/>
          <w:bCs/>
          <w:iCs/>
          <w:sz w:val="24"/>
          <w:szCs w:val="24"/>
        </w:rPr>
        <w:t>NP.26.2.75.23.JC1</w:t>
      </w:r>
      <w:r w:rsidR="00312868" w:rsidRPr="000840F1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0840F1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>na w</w:t>
      </w:r>
      <w:r w:rsidR="00AE46EA" w:rsidRPr="000840F1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 xml:space="preserve"> </w:t>
      </w:r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732474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 przy ul. Lubostroń</w:t>
      </w:r>
      <w:r w:rsidR="004C7E44" w:rsidRPr="000840F1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0F3CC1ED" w14:textId="0B0E927A" w:rsidR="00176263" w:rsidRPr="000840F1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0840F1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840F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0840F1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0840F1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840F1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0840F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0840F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0840F1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0840F1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0840F1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0840F1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0840F1">
        <w:rPr>
          <w:rFonts w:ascii="Lato" w:hAnsi="Lato" w:cs="Calibri"/>
          <w:iCs/>
          <w:sz w:val="24"/>
          <w:szCs w:val="24"/>
        </w:rPr>
        <w:t>202</w:t>
      </w:r>
      <w:r w:rsidRPr="000840F1">
        <w:rPr>
          <w:rFonts w:ascii="Lato" w:hAnsi="Lato" w:cs="Calibri"/>
          <w:iCs/>
          <w:sz w:val="24"/>
          <w:szCs w:val="24"/>
          <w:lang w:val="pl-PL"/>
        </w:rPr>
        <w:t>3</w:t>
      </w:r>
      <w:r w:rsidRPr="000840F1">
        <w:rPr>
          <w:rFonts w:ascii="Lato" w:hAnsi="Lato" w:cs="Calibri"/>
          <w:iCs/>
          <w:sz w:val="24"/>
          <w:szCs w:val="24"/>
        </w:rPr>
        <w:t>r. do godziny 1</w:t>
      </w:r>
      <w:r w:rsidRPr="000840F1">
        <w:rPr>
          <w:rFonts w:ascii="Lato" w:hAnsi="Lato" w:cs="Calibri"/>
          <w:iCs/>
          <w:sz w:val="24"/>
          <w:szCs w:val="24"/>
          <w:lang w:val="pl-PL"/>
        </w:rPr>
        <w:t>1</w:t>
      </w:r>
      <w:r w:rsidRPr="000840F1">
        <w:rPr>
          <w:rFonts w:ascii="Lato" w:hAnsi="Lato" w:cs="Calibri"/>
          <w:iCs/>
          <w:sz w:val="24"/>
          <w:szCs w:val="24"/>
        </w:rPr>
        <w:t>:00:00</w:t>
      </w:r>
      <w:r w:rsidRPr="000840F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0840F1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840F1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0840F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0840F1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0840F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0840F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0840F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0840F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0840F1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840F1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0840F1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840F1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0840F1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840F1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0840F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0840F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0840F1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0840F1">
        <w:rPr>
          <w:rFonts w:ascii="Lato" w:hAnsi="Lato" w:cs="Calibri"/>
          <w:iCs/>
          <w:sz w:val="24"/>
          <w:szCs w:val="24"/>
          <w:lang w:val="pl-PL"/>
        </w:rPr>
        <w:t>2023</w:t>
      </w:r>
      <w:r w:rsidRPr="000840F1">
        <w:rPr>
          <w:rFonts w:ascii="Lato" w:hAnsi="Lato" w:cs="Calibri"/>
          <w:iCs/>
          <w:sz w:val="24"/>
          <w:szCs w:val="24"/>
        </w:rPr>
        <w:t>r. o godzinie 11:0</w:t>
      </w:r>
      <w:r w:rsidRPr="000840F1">
        <w:rPr>
          <w:rFonts w:ascii="Lato" w:hAnsi="Lato" w:cs="Calibri"/>
          <w:iCs/>
          <w:sz w:val="24"/>
          <w:szCs w:val="24"/>
          <w:lang w:val="pl-PL"/>
        </w:rPr>
        <w:t>5</w:t>
      </w:r>
      <w:r w:rsidRPr="000840F1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0840F1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0840F1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0840F1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0840F1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0840F1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0840F1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0840F1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0840F1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0840F1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0840F1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0840F1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0840F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0840F1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0840F1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0840F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840F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840F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0840F1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FCDCB5F" w14:textId="297A6887" w:rsidR="004C7E44" w:rsidRPr="000840F1" w:rsidRDefault="009F2721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840F1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0840F1">
        <w:rPr>
          <w:rFonts w:ascii="Lato" w:hAnsi="Lato" w:cs="Calibri"/>
          <w:b/>
          <w:bCs/>
          <w:sz w:val="24"/>
          <w:szCs w:val="24"/>
        </w:rPr>
        <w:t>na w</w:t>
      </w:r>
      <w:r w:rsidR="00AE46EA" w:rsidRPr="000840F1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toru rowerowego typu </w:t>
      </w:r>
      <w:proofErr w:type="spellStart"/>
      <w:r w:rsidR="00732474" w:rsidRPr="000840F1">
        <w:rPr>
          <w:rFonts w:ascii="Lato" w:hAnsi="Lato" w:cs="Calibri"/>
          <w:b/>
          <w:bCs/>
          <w:sz w:val="24"/>
          <w:szCs w:val="24"/>
        </w:rPr>
        <w:t>pumptrack</w:t>
      </w:r>
      <w:proofErr w:type="spellEnd"/>
      <w:r w:rsidR="00732474" w:rsidRPr="000840F1">
        <w:rPr>
          <w:rFonts w:ascii="Lato" w:hAnsi="Lato" w:cs="Calibri"/>
          <w:b/>
          <w:bCs/>
          <w:sz w:val="24"/>
          <w:szCs w:val="24"/>
        </w:rPr>
        <w:t xml:space="preserve"> przy ul. Lubostroń</w:t>
      </w:r>
      <w:r w:rsidR="004C7E44" w:rsidRPr="000840F1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1F7C11" w:rsidRPr="001F7C11">
        <w:rPr>
          <w:rFonts w:ascii="Lato" w:hAnsi="Lato" w:cs="Calibri"/>
          <w:b/>
          <w:bCs/>
          <w:sz w:val="24"/>
          <w:szCs w:val="24"/>
        </w:rPr>
        <w:t>NP.26.2.75.23.JC1</w:t>
      </w:r>
      <w:r w:rsidR="004C7E44" w:rsidRPr="000840F1">
        <w:rPr>
          <w:rFonts w:ascii="Lato" w:hAnsi="Lato" w:cs="Calibri"/>
          <w:b/>
          <w:bCs/>
          <w:sz w:val="24"/>
          <w:szCs w:val="24"/>
        </w:rPr>
        <w:t>.</w:t>
      </w:r>
    </w:p>
    <w:p w14:paraId="674D5BA3" w14:textId="77777777" w:rsidR="00176263" w:rsidRPr="000840F1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0840F1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0840F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0840F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0840F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840F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0840F1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0840F1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0840F1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0840F1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8" w:name="_Hlk135136492"/>
      <w:r w:rsidRPr="000840F1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0840F1" w:rsidRDefault="00745297" w:rsidP="00DE4EB7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0840F1">
        <w:rPr>
          <w:rFonts w:ascii="Lato" w:hAnsi="Lato"/>
          <w:iCs/>
          <w:sz w:val="24"/>
          <w:szCs w:val="24"/>
        </w:rPr>
        <w:t>realizację zamówienia za łączną kwotę</w:t>
      </w:r>
      <w:r w:rsidRPr="000840F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0840F1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0840F1">
        <w:rPr>
          <w:rFonts w:ascii="Lato" w:hAnsi="Lato"/>
          <w:b/>
          <w:bCs/>
          <w:iCs/>
          <w:sz w:val="24"/>
          <w:szCs w:val="24"/>
        </w:rPr>
        <w:t>brutto</w:t>
      </w:r>
      <w:r w:rsidRPr="000840F1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0840F1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0840F1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0840F1">
        <w:rPr>
          <w:rFonts w:ascii="Lato" w:eastAsia="Lucida Sans Unicode" w:hAnsi="Lato"/>
          <w:sz w:val="24"/>
          <w:szCs w:val="24"/>
        </w:rPr>
        <w:t xml:space="preserve"> (</w:t>
      </w:r>
      <w:r w:rsidRPr="000840F1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0840F1">
        <w:rPr>
          <w:rFonts w:ascii="Lato" w:eastAsia="Lucida Sans Unicode" w:hAnsi="Lato"/>
          <w:sz w:val="24"/>
          <w:szCs w:val="24"/>
        </w:rPr>
        <w:t>), przy czym w powyższej kwocie uwzględniono:</w:t>
      </w:r>
    </w:p>
    <w:bookmarkEnd w:id="8"/>
    <w:p w14:paraId="0265C0B7" w14:textId="77777777" w:rsidR="00DE4EB7" w:rsidRPr="000840F1" w:rsidRDefault="00732D17" w:rsidP="00DE4EB7">
      <w:pPr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/>
          <w:iCs/>
          <w:sz w:val="24"/>
          <w:szCs w:val="24"/>
          <w:lang w:eastAsia="pl-PL"/>
        </w:rPr>
        <w:t>wynagrodzenie za wykonanie robót budowlanych, które</w:t>
      </w:r>
      <w:r w:rsidRPr="000840F1">
        <w:rPr>
          <w:rFonts w:ascii="Lato" w:eastAsia="Times New Roman" w:hAnsi="Lato"/>
          <w:b/>
          <w:bCs/>
          <w:iCs/>
          <w:sz w:val="24"/>
          <w:szCs w:val="24"/>
          <w:lang w:eastAsia="pl-PL"/>
        </w:rPr>
        <w:t xml:space="preserve"> </w:t>
      </w:r>
      <w:r w:rsidRPr="000840F1">
        <w:rPr>
          <w:rFonts w:ascii="Lato" w:eastAsia="Times New Roman" w:hAnsi="Lato"/>
          <w:iCs/>
          <w:sz w:val="24"/>
          <w:szCs w:val="24"/>
          <w:lang w:eastAsia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2F6257" w14:textId="149ECCA1" w:rsidR="00732D17" w:rsidRPr="000840F1" w:rsidRDefault="00732D17" w:rsidP="00DE4EB7">
      <w:pPr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iCs/>
          <w:sz w:val="24"/>
          <w:szCs w:val="24"/>
          <w:lang w:eastAsia="pl-PL"/>
        </w:rPr>
      </w:pPr>
      <w:r w:rsidRPr="000840F1">
        <w:rPr>
          <w:rFonts w:ascii="Lato" w:eastAsia="Times New Roman" w:hAnsi="Lato"/>
          <w:iCs/>
          <w:sz w:val="24"/>
          <w:szCs w:val="24"/>
          <w:lang w:eastAsia="pl-PL"/>
        </w:rPr>
        <w:t xml:space="preserve">wynagrodzenie za wykonanie zieleni wynosi  nie więcej niż </w:t>
      </w:r>
      <w:r w:rsidR="00F70558" w:rsidRPr="000840F1">
        <w:rPr>
          <w:rFonts w:ascii="Lato" w:eastAsia="Times New Roman" w:hAnsi="Lato"/>
          <w:iCs/>
          <w:sz w:val="24"/>
          <w:szCs w:val="24"/>
          <w:lang w:eastAsia="pl-PL"/>
        </w:rPr>
        <w:t>9</w:t>
      </w:r>
      <w:r w:rsidRPr="000840F1">
        <w:rPr>
          <w:rFonts w:ascii="Lato" w:eastAsia="Times New Roman" w:hAnsi="Lato"/>
          <w:iCs/>
          <w:sz w:val="24"/>
          <w:szCs w:val="24"/>
          <w:lang w:eastAsia="pl-PL"/>
        </w:rPr>
        <w:t xml:space="preserve">% łącznej ceny oferty, tj. kwotę …………….. zł brutto (słownie: ……………………………………….…………..………………………… złotych 00/100), w której uwzględniono należny podatek od towarów i usług VAT w stawce 8%. </w:t>
      </w:r>
    </w:p>
    <w:p w14:paraId="401BE5B5" w14:textId="44A20FD6" w:rsidR="002D63CD" w:rsidRPr="000840F1" w:rsidRDefault="00DE4EB7" w:rsidP="00DE4EB7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840F1">
        <w:rPr>
          <w:rFonts w:ascii="Lato" w:eastAsia="Lato" w:hAnsi="Lato" w:cs="Lato"/>
          <w:sz w:val="24"/>
          <w:szCs w:val="24"/>
        </w:rPr>
        <w:t>36-miesięczny okres gwarancji na nasadzenia drzew</w:t>
      </w:r>
      <w:r w:rsidR="001832AF" w:rsidRPr="000840F1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A982EE1" w14:textId="034E7138" w:rsidR="005050EC" w:rsidRPr="000840F1" w:rsidRDefault="007F5CAF" w:rsidP="00DE4EB7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9" w:name="_Hlk135136836"/>
      <w:r w:rsidRPr="000840F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0840F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0840F1" w:rsidRDefault="007F5CAF" w:rsidP="00DE4EB7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840F1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0840F1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9"/>
    </w:p>
    <w:sectPr w:rsidR="007F5CAF" w:rsidRPr="000840F1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4E12" w14:textId="77777777" w:rsidR="003137EF" w:rsidRDefault="003137EF" w:rsidP="001F7E52">
      <w:pPr>
        <w:spacing w:after="0" w:line="240" w:lineRule="auto"/>
      </w:pPr>
      <w:r>
        <w:separator/>
      </w:r>
    </w:p>
  </w:endnote>
  <w:endnote w:type="continuationSeparator" w:id="0">
    <w:p w14:paraId="64CF2B3A" w14:textId="77777777" w:rsidR="003137EF" w:rsidRDefault="003137E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5EC2" w14:textId="77777777" w:rsidR="003137EF" w:rsidRDefault="003137EF" w:rsidP="001F7E52">
      <w:pPr>
        <w:spacing w:after="0" w:line="240" w:lineRule="auto"/>
      </w:pPr>
      <w:r>
        <w:separator/>
      </w:r>
    </w:p>
  </w:footnote>
  <w:footnote w:type="continuationSeparator" w:id="0">
    <w:p w14:paraId="63D8F93D" w14:textId="77777777" w:rsidR="003137EF" w:rsidRDefault="003137E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4C2" w14:textId="1B2780D5" w:rsidR="00350B87" w:rsidRPr="00350B87" w:rsidRDefault="00D21176" w:rsidP="00350B87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6D29D0" w:rsidRPr="00D40340">
      <w:rPr>
        <w:rFonts w:ascii="Lato" w:hAnsi="Lato" w:cs="Lato"/>
        <w:i/>
        <w:sz w:val="14"/>
        <w:szCs w:val="14"/>
      </w:rPr>
      <w:t xml:space="preserve">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="0088679B">
      <w:rPr>
        <w:rFonts w:ascii="Lato" w:hAnsi="Lato" w:cs="Lato"/>
        <w:i/>
        <w:sz w:val="14"/>
        <w:szCs w:val="14"/>
      </w:rPr>
      <w:t xml:space="preserve"> wyłonienie Wykonawcy</w:t>
    </w:r>
    <w:r w:rsidR="003D67AF" w:rsidRPr="003D67AF">
      <w:rPr>
        <w:rFonts w:ascii="Lato" w:hAnsi="Lato" w:cs="Lato"/>
        <w:i/>
        <w:sz w:val="14"/>
        <w:szCs w:val="14"/>
      </w:rPr>
      <w:t xml:space="preserve"> robót budowlanych i nasadzeń zieleni związanych </w:t>
    </w:r>
    <w:r w:rsidR="00A16CD4" w:rsidRPr="00A16CD4">
      <w:rPr>
        <w:rFonts w:ascii="Lato" w:hAnsi="Lato" w:cs="Lato"/>
        <w:i/>
        <w:sz w:val="14"/>
        <w:szCs w:val="14"/>
      </w:rPr>
      <w:t xml:space="preserve">z budową toru rowerowego typu </w:t>
    </w:r>
    <w:proofErr w:type="spellStart"/>
    <w:r w:rsidR="00A16CD4" w:rsidRPr="00A16CD4">
      <w:rPr>
        <w:rFonts w:ascii="Lato" w:hAnsi="Lato" w:cs="Lato"/>
        <w:i/>
        <w:sz w:val="14"/>
        <w:szCs w:val="14"/>
      </w:rPr>
      <w:t>pumptrack</w:t>
    </w:r>
    <w:proofErr w:type="spellEnd"/>
    <w:r w:rsidR="00A16CD4" w:rsidRPr="00A16CD4">
      <w:rPr>
        <w:rFonts w:ascii="Lato" w:hAnsi="Lato" w:cs="Lato"/>
        <w:i/>
        <w:sz w:val="14"/>
        <w:szCs w:val="14"/>
      </w:rPr>
      <w:t xml:space="preserve"> przy ul. Lubostroń</w:t>
    </w:r>
    <w:r w:rsidR="003D67AF" w:rsidRPr="003D67AF">
      <w:rPr>
        <w:rFonts w:ascii="Lato" w:hAnsi="Lato" w:cs="Lato"/>
        <w:i/>
        <w:sz w:val="14"/>
        <w:szCs w:val="14"/>
      </w:rPr>
      <w:t>, dla Zarządu Zieleni Miejskiej w Krakowie.</w:t>
    </w:r>
    <w:r w:rsidR="001A451F">
      <w:rPr>
        <w:rFonts w:ascii="Lato" w:hAnsi="Lato" w:cs="Lato"/>
        <w:i/>
        <w:sz w:val="14"/>
        <w:szCs w:val="14"/>
      </w:rPr>
      <w:tab/>
    </w:r>
    <w:r w:rsidR="003D67AF" w:rsidRPr="003D67AF">
      <w:rPr>
        <w:rFonts w:ascii="Lato" w:hAnsi="Lato" w:cs="Lato"/>
        <w:i/>
        <w:sz w:val="14"/>
        <w:szCs w:val="14"/>
      </w:rPr>
      <w:t xml:space="preserve"> Postępowanie nr</w:t>
    </w:r>
    <w:r w:rsidR="001F7C11">
      <w:rPr>
        <w:rFonts w:ascii="Lato" w:hAnsi="Lato" w:cs="Lato"/>
        <w:i/>
        <w:sz w:val="14"/>
        <w:szCs w:val="14"/>
      </w:rPr>
      <w:t xml:space="preserve"> </w:t>
    </w:r>
    <w:r w:rsidR="00362A35" w:rsidRPr="00362A35">
      <w:rPr>
        <w:rFonts w:ascii="Lato" w:hAnsi="Lato" w:cs="Lato"/>
        <w:i/>
        <w:sz w:val="14"/>
        <w:szCs w:val="14"/>
      </w:rPr>
      <w:t>NP.26.2.75.23.JC1</w:t>
    </w:r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0C205B3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23EC9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5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6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639D455B"/>
    <w:multiLevelType w:val="multilevel"/>
    <w:tmpl w:val="A54A82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  <w:color w:val="auto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4"/>
  </w:num>
  <w:num w:numId="2" w16cid:durableId="463235456">
    <w:abstractNumId w:val="3"/>
  </w:num>
  <w:num w:numId="3" w16cid:durableId="1455832458">
    <w:abstractNumId w:val="132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6"/>
  </w:num>
  <w:num w:numId="9" w16cid:durableId="2010139222">
    <w:abstractNumId w:val="53"/>
  </w:num>
  <w:num w:numId="10" w16cid:durableId="1816095246">
    <w:abstractNumId w:val="154"/>
  </w:num>
  <w:num w:numId="11" w16cid:durableId="1145586063">
    <w:abstractNumId w:val="56"/>
  </w:num>
  <w:num w:numId="12" w16cid:durableId="890312042">
    <w:abstractNumId w:val="90"/>
  </w:num>
  <w:num w:numId="13" w16cid:durableId="895895872">
    <w:abstractNumId w:val="88"/>
  </w:num>
  <w:num w:numId="14" w16cid:durableId="407767782">
    <w:abstractNumId w:val="145"/>
  </w:num>
  <w:num w:numId="15" w16cid:durableId="4598745">
    <w:abstractNumId w:val="72"/>
  </w:num>
  <w:num w:numId="16" w16cid:durableId="291522177">
    <w:abstractNumId w:val="126"/>
  </w:num>
  <w:num w:numId="17" w16cid:durableId="1206794969">
    <w:abstractNumId w:val="28"/>
  </w:num>
  <w:num w:numId="18" w16cid:durableId="1659918241">
    <w:abstractNumId w:val="141"/>
  </w:num>
  <w:num w:numId="19" w16cid:durableId="1846555647">
    <w:abstractNumId w:val="74"/>
  </w:num>
  <w:num w:numId="20" w16cid:durableId="22944762">
    <w:abstractNumId w:val="62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79"/>
  </w:num>
  <w:num w:numId="24" w16cid:durableId="646085503">
    <w:abstractNumId w:val="57"/>
  </w:num>
  <w:num w:numId="25" w16cid:durableId="1291666377">
    <w:abstractNumId w:val="133"/>
    <w:lvlOverride w:ilvl="0">
      <w:startOverride w:val="1"/>
    </w:lvlOverride>
  </w:num>
  <w:num w:numId="26" w16cid:durableId="1747997059">
    <w:abstractNumId w:val="100"/>
    <w:lvlOverride w:ilvl="0">
      <w:startOverride w:val="1"/>
    </w:lvlOverride>
  </w:num>
  <w:num w:numId="27" w16cid:durableId="447774044">
    <w:abstractNumId w:val="61"/>
  </w:num>
  <w:num w:numId="28" w16cid:durableId="569775892">
    <w:abstractNumId w:val="151"/>
  </w:num>
  <w:num w:numId="29" w16cid:durableId="1006399813">
    <w:abstractNumId w:val="98"/>
  </w:num>
  <w:num w:numId="30" w16cid:durableId="1679305534">
    <w:abstractNumId w:val="87"/>
  </w:num>
  <w:num w:numId="31" w16cid:durableId="1609385189">
    <w:abstractNumId w:val="109"/>
  </w:num>
  <w:num w:numId="32" w16cid:durableId="141116644">
    <w:abstractNumId w:val="36"/>
  </w:num>
  <w:num w:numId="33" w16cid:durableId="1635021534">
    <w:abstractNumId w:val="124"/>
  </w:num>
  <w:num w:numId="34" w16cid:durableId="1039861093">
    <w:abstractNumId w:val="52"/>
  </w:num>
  <w:num w:numId="35" w16cid:durableId="2048017908">
    <w:abstractNumId w:val="112"/>
  </w:num>
  <w:num w:numId="36" w16cid:durableId="446894065">
    <w:abstractNumId w:val="153"/>
  </w:num>
  <w:num w:numId="37" w16cid:durableId="2081249749">
    <w:abstractNumId w:val="161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5"/>
  </w:num>
  <w:num w:numId="43" w16cid:durableId="992028353">
    <w:abstractNumId w:val="47"/>
  </w:num>
  <w:num w:numId="44" w16cid:durableId="857086729">
    <w:abstractNumId w:val="115"/>
  </w:num>
  <w:num w:numId="45" w16cid:durableId="1814062989">
    <w:abstractNumId w:val="25"/>
  </w:num>
  <w:num w:numId="46" w16cid:durableId="21520103">
    <w:abstractNumId w:val="138"/>
  </w:num>
  <w:num w:numId="47" w16cid:durableId="1914314365">
    <w:abstractNumId w:val="157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3"/>
  </w:num>
  <w:num w:numId="51" w16cid:durableId="1321419547">
    <w:abstractNumId w:val="165"/>
  </w:num>
  <w:num w:numId="52" w16cid:durableId="307831268">
    <w:abstractNumId w:val="146"/>
  </w:num>
  <w:num w:numId="53" w16cid:durableId="1228296897">
    <w:abstractNumId w:val="119"/>
  </w:num>
  <w:num w:numId="54" w16cid:durableId="1088111973">
    <w:abstractNumId w:val="130"/>
  </w:num>
  <w:num w:numId="55" w16cid:durableId="275406378">
    <w:abstractNumId w:val="71"/>
  </w:num>
  <w:num w:numId="56" w16cid:durableId="38672569">
    <w:abstractNumId w:val="95"/>
  </w:num>
  <w:num w:numId="57" w16cid:durableId="201601037">
    <w:abstractNumId w:val="110"/>
  </w:num>
  <w:num w:numId="58" w16cid:durableId="325793184">
    <w:abstractNumId w:val="89"/>
  </w:num>
  <w:num w:numId="59" w16cid:durableId="825321737">
    <w:abstractNumId w:val="164"/>
  </w:num>
  <w:num w:numId="60" w16cid:durableId="972636483">
    <w:abstractNumId w:val="80"/>
  </w:num>
  <w:num w:numId="61" w16cid:durableId="1901595853">
    <w:abstractNumId w:val="159"/>
  </w:num>
  <w:num w:numId="62" w16cid:durableId="366948501">
    <w:abstractNumId w:val="92"/>
  </w:num>
  <w:num w:numId="63" w16cid:durableId="1185091370">
    <w:abstractNumId w:val="31"/>
  </w:num>
  <w:num w:numId="64" w16cid:durableId="400950512">
    <w:abstractNumId w:val="121"/>
  </w:num>
  <w:num w:numId="65" w16cid:durableId="1858225696">
    <w:abstractNumId w:val="160"/>
  </w:num>
  <w:num w:numId="66" w16cid:durableId="1801798288">
    <w:abstractNumId w:val="135"/>
  </w:num>
  <w:num w:numId="67" w16cid:durableId="1058895849">
    <w:abstractNumId w:val="152"/>
  </w:num>
  <w:num w:numId="68" w16cid:durableId="316350053">
    <w:abstractNumId w:val="155"/>
  </w:num>
  <w:num w:numId="69" w16cid:durableId="1030691834">
    <w:abstractNumId w:val="142"/>
  </w:num>
  <w:num w:numId="70" w16cid:durableId="9528010">
    <w:abstractNumId w:val="86"/>
  </w:num>
  <w:num w:numId="71" w16cid:durableId="1258834275">
    <w:abstractNumId w:val="58"/>
  </w:num>
  <w:num w:numId="72" w16cid:durableId="1342128060">
    <w:abstractNumId w:val="45"/>
  </w:num>
  <w:num w:numId="73" w16cid:durableId="65300007">
    <w:abstractNumId w:val="114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7"/>
  </w:num>
  <w:num w:numId="77" w16cid:durableId="1881893666">
    <w:abstractNumId w:val="59"/>
  </w:num>
  <w:num w:numId="78" w16cid:durableId="1533149728">
    <w:abstractNumId w:val="111"/>
  </w:num>
  <w:num w:numId="79" w16cid:durableId="1919248145">
    <w:abstractNumId w:val="78"/>
  </w:num>
  <w:num w:numId="80" w16cid:durableId="1935166532">
    <w:abstractNumId w:val="134"/>
  </w:num>
  <w:num w:numId="81" w16cid:durableId="579751944">
    <w:abstractNumId w:val="136"/>
  </w:num>
  <w:num w:numId="82" w16cid:durableId="1375037769">
    <w:abstractNumId w:val="143"/>
  </w:num>
  <w:num w:numId="83" w16cid:durableId="1761680321">
    <w:abstractNumId w:val="166"/>
  </w:num>
  <w:num w:numId="84" w16cid:durableId="2062292102">
    <w:abstractNumId w:val="113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29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6"/>
  </w:num>
  <w:num w:numId="92" w16cid:durableId="657805642">
    <w:abstractNumId w:val="149"/>
  </w:num>
  <w:num w:numId="93" w16cid:durableId="1106078419">
    <w:abstractNumId w:val="168"/>
  </w:num>
  <w:num w:numId="94" w16cid:durableId="2101021138">
    <w:abstractNumId w:val="70"/>
  </w:num>
  <w:num w:numId="95" w16cid:durableId="646132733">
    <w:abstractNumId w:val="148"/>
  </w:num>
  <w:num w:numId="96" w16cid:durableId="904684401">
    <w:abstractNumId w:val="68"/>
  </w:num>
  <w:num w:numId="97" w16cid:durableId="1603151544">
    <w:abstractNumId w:val="91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6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2"/>
  </w:num>
  <w:num w:numId="108" w16cid:durableId="981277989">
    <w:abstractNumId w:val="169"/>
  </w:num>
  <w:num w:numId="109" w16cid:durableId="2135437742">
    <w:abstractNumId w:val="39"/>
  </w:num>
  <w:num w:numId="110" w16cid:durableId="1646204311">
    <w:abstractNumId w:val="66"/>
  </w:num>
  <w:num w:numId="111" w16cid:durableId="1675298241">
    <w:abstractNumId w:val="14"/>
  </w:num>
  <w:num w:numId="112" w16cid:durableId="325132233">
    <w:abstractNumId w:val="69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0"/>
  </w:num>
  <w:num w:numId="116" w16cid:durableId="1552377660">
    <w:abstractNumId w:val="104"/>
  </w:num>
  <w:num w:numId="117" w16cid:durableId="362482775">
    <w:abstractNumId w:val="127"/>
  </w:num>
  <w:num w:numId="118" w16cid:durableId="1252927262">
    <w:abstractNumId w:val="65"/>
  </w:num>
  <w:num w:numId="119" w16cid:durableId="1358041919">
    <w:abstractNumId w:val="108"/>
  </w:num>
  <w:num w:numId="120" w16cid:durableId="260650857">
    <w:abstractNumId w:val="128"/>
  </w:num>
  <w:num w:numId="121" w16cid:durableId="696079863">
    <w:abstractNumId w:val="117"/>
  </w:num>
  <w:num w:numId="122" w16cid:durableId="42140512">
    <w:abstractNumId w:val="105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7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1"/>
  </w:num>
  <w:num w:numId="130" w16cid:durableId="1310942338">
    <w:abstractNumId w:val="122"/>
  </w:num>
  <w:num w:numId="131" w16cid:durableId="559218723">
    <w:abstractNumId w:val="101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5"/>
  </w:num>
  <w:num w:numId="134" w16cid:durableId="2050254185">
    <w:abstractNumId w:val="162"/>
  </w:num>
  <w:num w:numId="135" w16cid:durableId="1748918629">
    <w:abstractNumId w:val="32"/>
  </w:num>
  <w:num w:numId="136" w16cid:durableId="1519585051">
    <w:abstractNumId w:val="107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2"/>
  </w:num>
  <w:num w:numId="147" w16cid:durableId="689137087">
    <w:abstractNumId w:val="46"/>
  </w:num>
  <w:num w:numId="148" w16cid:durableId="2051608927">
    <w:abstractNumId w:val="139"/>
  </w:num>
  <w:num w:numId="149" w16cid:durableId="722604285">
    <w:abstractNumId w:val="55"/>
  </w:num>
  <w:num w:numId="150" w16cid:durableId="255329753">
    <w:abstractNumId w:val="44"/>
  </w:num>
  <w:num w:numId="151" w16cid:durableId="1019047484">
    <w:abstractNumId w:val="118"/>
  </w:num>
  <w:num w:numId="152" w16cid:durableId="1508211713">
    <w:abstractNumId w:val="131"/>
  </w:num>
  <w:num w:numId="153" w16cid:durableId="1282608558">
    <w:abstractNumId w:val="43"/>
  </w:num>
  <w:num w:numId="154" w16cid:durableId="379942304">
    <w:abstractNumId w:val="93"/>
  </w:num>
  <w:num w:numId="155" w16cid:durableId="1156383850">
    <w:abstractNumId w:val="27"/>
  </w:num>
  <w:num w:numId="156" w16cid:durableId="1951862611">
    <w:abstractNumId w:val="60"/>
  </w:num>
  <w:num w:numId="157" w16cid:durableId="1464152093">
    <w:abstractNumId w:val="33"/>
  </w:num>
  <w:num w:numId="158" w16cid:durableId="1756050330">
    <w:abstractNumId w:val="137"/>
  </w:num>
  <w:num w:numId="159" w16cid:durableId="1924753989">
    <w:abstractNumId w:val="123"/>
  </w:num>
  <w:num w:numId="160" w16cid:durableId="1449277694">
    <w:abstractNumId w:val="167"/>
  </w:num>
  <w:num w:numId="161" w16cid:durableId="849371633">
    <w:abstractNumId w:val="158"/>
  </w:num>
  <w:num w:numId="162" w16cid:durableId="471286972">
    <w:abstractNumId w:val="75"/>
  </w:num>
  <w:num w:numId="163" w16cid:durableId="996806679">
    <w:abstractNumId w:val="163"/>
  </w:num>
  <w:num w:numId="164" w16cid:durableId="1837575952">
    <w:abstractNumId w:val="73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0"/>
  </w:num>
  <w:num w:numId="167" w16cid:durableId="1316453535">
    <w:abstractNumId w:val="120"/>
  </w:num>
  <w:num w:numId="168" w16cid:durableId="588580286">
    <w:abstractNumId w:val="103"/>
  </w:num>
  <w:num w:numId="169" w16cid:durableId="817456020">
    <w:abstractNumId w:val="77"/>
  </w:num>
  <w:num w:numId="170" w16cid:durableId="1617061423">
    <w:abstractNumId w:val="156"/>
  </w:num>
  <w:num w:numId="171" w16cid:durableId="906502092">
    <w:abstractNumId w:val="144"/>
  </w:num>
  <w:num w:numId="172" w16cid:durableId="175920815">
    <w:abstractNumId w:val="99"/>
  </w:num>
  <w:num w:numId="173" w16cid:durableId="1523664516">
    <w:abstractNumId w:val="9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6DB6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5C5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40F1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3E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45A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1E6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5427"/>
    <w:rsid w:val="00116F38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2A3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3A10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089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1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822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2E32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A4A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6E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1F3C"/>
    <w:rsid w:val="00312868"/>
    <w:rsid w:val="003133A4"/>
    <w:rsid w:val="003137EF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2E96"/>
    <w:rsid w:val="0033307B"/>
    <w:rsid w:val="003336BB"/>
    <w:rsid w:val="00333F65"/>
    <w:rsid w:val="00334748"/>
    <w:rsid w:val="00334887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5F5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2A35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2CD6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556"/>
    <w:rsid w:val="00393CAE"/>
    <w:rsid w:val="00394A8B"/>
    <w:rsid w:val="00394BA3"/>
    <w:rsid w:val="00394BB2"/>
    <w:rsid w:val="003956A4"/>
    <w:rsid w:val="0039570D"/>
    <w:rsid w:val="0039585C"/>
    <w:rsid w:val="00395929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0BF4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3EA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4A44"/>
    <w:rsid w:val="003C501B"/>
    <w:rsid w:val="003C58B7"/>
    <w:rsid w:val="003C6B72"/>
    <w:rsid w:val="003C7469"/>
    <w:rsid w:val="003D03C3"/>
    <w:rsid w:val="003D0E35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4CD7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55E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457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26A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0D9A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2B7D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3C7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5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474"/>
    <w:rsid w:val="007326BA"/>
    <w:rsid w:val="0073274A"/>
    <w:rsid w:val="00732D17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CDC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C9E"/>
    <w:rsid w:val="00772CCA"/>
    <w:rsid w:val="00772D90"/>
    <w:rsid w:val="00773C75"/>
    <w:rsid w:val="00773F94"/>
    <w:rsid w:val="007741D6"/>
    <w:rsid w:val="00774E76"/>
    <w:rsid w:val="0077505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4C79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0C03"/>
    <w:rsid w:val="007B17E2"/>
    <w:rsid w:val="007B1850"/>
    <w:rsid w:val="007B1AFA"/>
    <w:rsid w:val="007B1EA1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708"/>
    <w:rsid w:val="00806145"/>
    <w:rsid w:val="008061A6"/>
    <w:rsid w:val="00806587"/>
    <w:rsid w:val="008065AB"/>
    <w:rsid w:val="00806864"/>
    <w:rsid w:val="00806BD3"/>
    <w:rsid w:val="00806CF9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2E6F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5B5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429"/>
    <w:rsid w:val="00901820"/>
    <w:rsid w:val="0090197D"/>
    <w:rsid w:val="00901A03"/>
    <w:rsid w:val="0090249B"/>
    <w:rsid w:val="00903139"/>
    <w:rsid w:val="00903334"/>
    <w:rsid w:val="00903701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5F2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8C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7D2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1B3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CD4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BFE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EE7"/>
    <w:rsid w:val="00A53F26"/>
    <w:rsid w:val="00A5412F"/>
    <w:rsid w:val="00A544AE"/>
    <w:rsid w:val="00A55089"/>
    <w:rsid w:val="00A555DA"/>
    <w:rsid w:val="00A55673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415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3C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154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A3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3D1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07ABD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6C26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64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C86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D60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80D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1176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DCA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33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4EB7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6CAD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3D90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3BC4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439"/>
    <w:rsid w:val="00EF7A2D"/>
    <w:rsid w:val="00EF7F05"/>
    <w:rsid w:val="00EF7F79"/>
    <w:rsid w:val="00F00367"/>
    <w:rsid w:val="00F015C6"/>
    <w:rsid w:val="00F01A05"/>
    <w:rsid w:val="00F01CF6"/>
    <w:rsid w:val="00F01CFB"/>
    <w:rsid w:val="00F01EB5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558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4616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5065</Words>
  <Characters>30393</Characters>
  <Application>Microsoft Office Word</Application>
  <DocSecurity>0</DocSecurity>
  <Lines>253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35388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2022-10-26T09:56:00Z</cp:lastPrinted>
  <dcterms:created xsi:type="dcterms:W3CDTF">2023-09-04T06:29:00Z</dcterms:created>
  <dcterms:modified xsi:type="dcterms:W3CDTF">2023-09-04T06:29:00Z</dcterms:modified>
</cp:coreProperties>
</file>