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6AF262" w14:textId="77777777" w:rsidR="000C7650" w:rsidRPr="0066047B" w:rsidRDefault="000C7650">
      <w:pPr>
        <w:pageBreakBefore/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bCs/>
          <w:sz w:val="24"/>
          <w:szCs w:val="24"/>
        </w:rPr>
        <w:t>Załącznik nr 1 do SWZ</w:t>
      </w:r>
    </w:p>
    <w:p w14:paraId="3BE19097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66047B">
        <w:rPr>
          <w:rFonts w:ascii="Lato" w:hAnsi="Lato" w:cs="Lato"/>
          <w:b/>
          <w:bCs/>
          <w:sz w:val="24"/>
          <w:szCs w:val="24"/>
          <w:u w:val="single"/>
          <w:lang w:eastAsia="pl-PL"/>
        </w:rPr>
        <w:t>FORMULARZ   OFERTY</w:t>
      </w:r>
    </w:p>
    <w:p w14:paraId="5774B56A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33608511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66047B">
        <w:rPr>
          <w:rFonts w:ascii="Lato" w:hAnsi="Lato" w:cs="Lato"/>
          <w:iCs/>
          <w:sz w:val="24"/>
          <w:szCs w:val="24"/>
          <w:lang w:eastAsia="pl-PL"/>
        </w:rPr>
        <w:t xml:space="preserve">– </w:t>
      </w:r>
      <w:r w:rsidRPr="0066047B">
        <w:rPr>
          <w:rFonts w:ascii="Lato" w:hAnsi="Lato" w:cs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18DDA3B0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Lato"/>
          <w:b/>
          <w:bCs/>
          <w:sz w:val="24"/>
          <w:szCs w:val="24"/>
          <w:lang w:eastAsia="pl-PL"/>
        </w:rPr>
        <w:t>ul. Reymonta 20, 30-059 Kraków.</w:t>
      </w:r>
    </w:p>
    <w:p w14:paraId="09DD477F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66047B">
        <w:rPr>
          <w:rFonts w:ascii="Lato" w:hAnsi="Lato" w:cs="Lato"/>
          <w:bCs/>
          <w:sz w:val="24"/>
          <w:szCs w:val="24"/>
          <w:lang w:eastAsia="pl-PL"/>
        </w:rPr>
        <w:t xml:space="preserve"> </w:t>
      </w:r>
      <w:r w:rsidRPr="0066047B">
        <w:rPr>
          <w:rFonts w:ascii="Lato" w:hAnsi="Lato" w:cs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090C7B3A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3EE01A5D" w14:textId="77777777" w:rsidR="000C7650" w:rsidRPr="0066047B" w:rsidRDefault="000C7650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366047C3" w14:textId="77777777" w:rsidR="000C7650" w:rsidRPr="0066047B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26ADE5D9" w14:textId="77777777" w:rsidR="000C7650" w:rsidRPr="0066047B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78577FC8" w14:textId="77777777" w:rsidR="000C7650" w:rsidRPr="0066047B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4FCE2693" w14:textId="77777777" w:rsidR="000C7650" w:rsidRPr="0066047B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32AAA640" w14:textId="77777777" w:rsidR="000C7650" w:rsidRPr="0066047B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7B8BEB7" w14:textId="77777777" w:rsidR="000C7650" w:rsidRPr="0066047B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657947AC" w14:textId="77777777" w:rsidR="000C7650" w:rsidRPr="0066047B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78BF7F7A" w14:textId="77777777" w:rsidR="000C7650" w:rsidRPr="0066047B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658A5E09" w14:textId="77777777" w:rsidR="000C7650" w:rsidRPr="0066047B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8465CB5" w14:textId="77777777" w:rsidR="000C7650" w:rsidRPr="0066047B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E5F52A4" w14:textId="77777777" w:rsidR="000C7650" w:rsidRPr="0066047B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79F20A9B" w14:textId="77777777" w:rsidR="000C7650" w:rsidRPr="0066047B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58DE2E1" w14:textId="77777777" w:rsidR="000C7650" w:rsidRPr="0066047B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3F45B445" w14:textId="77777777" w:rsidR="000C7650" w:rsidRPr="0066047B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70218F6F" w14:textId="77777777" w:rsidR="000C7650" w:rsidRPr="0066047B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52888365" w14:textId="77777777" w:rsidR="000C7650" w:rsidRPr="0066047B" w:rsidRDefault="000C7650">
      <w:pPr>
        <w:tabs>
          <w:tab w:val="left" w:pos="993"/>
        </w:tabs>
        <w:autoSpaceDE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5A258D16" w14:textId="3CBF4805" w:rsidR="000C7650" w:rsidRPr="0066047B" w:rsidRDefault="000C7650">
      <w:pPr>
        <w:pStyle w:val="Akapitzlist"/>
        <w:tabs>
          <w:tab w:val="left" w:pos="993"/>
          <w:tab w:val="left" w:pos="1222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i/>
          <w:sz w:val="24"/>
          <w:szCs w:val="24"/>
          <w:lang w:eastAsia="pl-PL"/>
        </w:rPr>
        <w:t xml:space="preserve">Nawiązując do ogłoszenia </w:t>
      </w:r>
      <w:bookmarkStart w:id="0" w:name="_Hlk64714504"/>
      <w:r w:rsidRPr="0066047B">
        <w:rPr>
          <w:rFonts w:ascii="Lato" w:hAnsi="Lato" w:cs="Calibri"/>
          <w:i/>
          <w:sz w:val="24"/>
          <w:szCs w:val="24"/>
          <w:lang w:eastAsia="pl-PL"/>
        </w:rPr>
        <w:t>o zamówieniu w trybie podstawowym z fakultatywnymi negocjacjami</w:t>
      </w:r>
      <w:r w:rsidR="001E2181" w:rsidRPr="0066047B">
        <w:rPr>
          <w:rFonts w:ascii="Lato" w:hAnsi="Lato" w:cs="Calibri"/>
          <w:b/>
          <w:bCs/>
          <w:sz w:val="24"/>
          <w:szCs w:val="24"/>
        </w:rPr>
        <w:t xml:space="preserve"> </w:t>
      </w:r>
      <w:r w:rsidR="001E2181" w:rsidRPr="0066047B">
        <w:rPr>
          <w:rFonts w:ascii="Lato" w:hAnsi="Lato" w:cs="Calibri"/>
          <w:i/>
          <w:iCs/>
          <w:sz w:val="24"/>
          <w:szCs w:val="24"/>
        </w:rPr>
        <w:t>na</w:t>
      </w:r>
      <w:r w:rsidR="008F0D2A" w:rsidRPr="0066047B">
        <w:rPr>
          <w:rFonts w:ascii="Lato" w:hAnsi="Lato" w:cs="Calibri"/>
          <w:i/>
          <w:iCs/>
          <w:sz w:val="24"/>
          <w:szCs w:val="24"/>
          <w:lang w:eastAsia="pl-PL"/>
        </w:rPr>
        <w:t xml:space="preserve"> </w:t>
      </w:r>
      <w:r w:rsidR="008F0D2A" w:rsidRPr="0066047B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wyłonienie Wykonawcy usług projektowych w zakresie opracowania koncepcji oraz kompletnej dokumentacji projektowo-kosztorysowej wykonania odwodnienia parku Maćka i Doroty dla zadania pn.: „Odwodnienie Parku Maćka i Doroty”</w:t>
      </w:r>
      <w:r w:rsidR="002D3DB3" w:rsidRPr="0066047B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, dla Zarządu Zieleni Miejskiej w Krakowie. Postępowanie nr </w:t>
      </w:r>
      <w:r w:rsidR="00763C61" w:rsidRPr="0066047B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NP.26.2.</w:t>
      </w:r>
      <w:r w:rsidR="00B01624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74</w:t>
      </w:r>
      <w:r w:rsidR="00763C61" w:rsidRPr="0066047B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.23.DO</w:t>
      </w:r>
      <w:bookmarkEnd w:id="0"/>
      <w:r w:rsidR="00763C61" w:rsidRPr="0066047B">
        <w:rPr>
          <w:rFonts w:ascii="Lato" w:hAnsi="Lato" w:cs="Calibri"/>
          <w:i/>
          <w:iCs/>
          <w:sz w:val="24"/>
          <w:szCs w:val="24"/>
          <w:lang w:eastAsia="pl-PL"/>
        </w:rPr>
        <w:t>,</w:t>
      </w:r>
    </w:p>
    <w:p w14:paraId="6DA26533" w14:textId="77777777" w:rsidR="000C7650" w:rsidRPr="0066047B" w:rsidRDefault="000C7650">
      <w:pPr>
        <w:pStyle w:val="Akapitzlist"/>
        <w:tabs>
          <w:tab w:val="left" w:pos="993"/>
          <w:tab w:val="left" w:pos="1222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0A113810" w14:textId="77777777" w:rsidR="000C7650" w:rsidRPr="0066047B" w:rsidRDefault="000C7650">
      <w:pPr>
        <w:pStyle w:val="Akapitzlist"/>
        <w:tabs>
          <w:tab w:val="left" w:pos="993"/>
          <w:tab w:val="left" w:pos="1222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51A06BE5" w14:textId="77777777" w:rsidR="000C7650" w:rsidRPr="0066047B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i/>
          <w:sz w:val="24"/>
          <w:szCs w:val="24"/>
          <w:lang w:eastAsia="pl-PL"/>
        </w:rPr>
      </w:pPr>
    </w:p>
    <w:p w14:paraId="1257FEDF" w14:textId="77777777" w:rsidR="000C7650" w:rsidRPr="0066047B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4D959D9" w14:textId="77777777" w:rsidR="000C7650" w:rsidRPr="0066047B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3158B373" w14:textId="77777777" w:rsidR="000C7650" w:rsidRPr="0066047B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32E8FF8C" w14:textId="77777777" w:rsidR="000C7650" w:rsidRPr="0066047B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FA05D40" w14:textId="77777777" w:rsidR="000C7650" w:rsidRPr="0066047B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36262D5A" w14:textId="77777777" w:rsidR="000C7650" w:rsidRPr="0066047B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1A6AC03" w14:textId="77777777" w:rsidR="000C7650" w:rsidRPr="0066047B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221D286" w14:textId="77777777" w:rsidR="000C7650" w:rsidRPr="0066047B" w:rsidRDefault="000C7650" w:rsidP="000577D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i/>
          <w:sz w:val="24"/>
          <w:szCs w:val="24"/>
        </w:rPr>
        <w:t>nazwa i adres Wykonawcy</w:t>
      </w:r>
    </w:p>
    <w:p w14:paraId="069613A8" w14:textId="77777777" w:rsidR="000C7650" w:rsidRPr="0066047B" w:rsidRDefault="000C7650" w:rsidP="000577D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467CD79E" w14:textId="77777777" w:rsidR="000C7650" w:rsidRPr="0066047B" w:rsidRDefault="000C7650" w:rsidP="000577D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3E689C18" w14:textId="77777777" w:rsidR="000C7650" w:rsidRPr="0066047B" w:rsidRDefault="000C7650" w:rsidP="00217AAB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bookmarkStart w:id="1" w:name="_Hlk140822688"/>
      <w:r w:rsidRPr="0066047B">
        <w:rPr>
          <w:rFonts w:ascii="Lato" w:hAnsi="Lato" w:cs="Calibri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4E391A70" w14:textId="3398C08B" w:rsidR="002D2A0B" w:rsidRPr="0066047B" w:rsidRDefault="000C7650" w:rsidP="00931D5B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 w:cs="Lato"/>
          <w:sz w:val="24"/>
          <w:szCs w:val="24"/>
        </w:rPr>
      </w:pPr>
      <w:r w:rsidRPr="0066047B">
        <w:rPr>
          <w:rFonts w:ascii="Lato" w:hAnsi="Lato" w:cs="Lato"/>
          <w:iCs/>
          <w:sz w:val="24"/>
          <w:szCs w:val="24"/>
        </w:rPr>
        <w:lastRenderedPageBreak/>
        <w:t xml:space="preserve">za łączną kwotę </w:t>
      </w:r>
      <w:r w:rsidRPr="0066047B">
        <w:rPr>
          <w:rFonts w:ascii="Lato" w:eastAsia="Times New Roman" w:hAnsi="Lato" w:cs="Lato"/>
          <w:b/>
          <w:bCs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 złotych 00/100), </w:t>
      </w:r>
      <w:r w:rsidRPr="0066047B">
        <w:rPr>
          <w:rFonts w:ascii="Lato" w:eastAsia="Times New Roman" w:hAnsi="Lato" w:cs="Lato"/>
          <w:sz w:val="24"/>
          <w:szCs w:val="24"/>
        </w:rPr>
        <w:t>w której uwzględniono należny podatek VAT w stawce 23%</w:t>
      </w:r>
      <w:r w:rsidR="00882A12" w:rsidRPr="0066047B">
        <w:rPr>
          <w:rFonts w:ascii="Lato" w:eastAsia="Times New Roman" w:hAnsi="Lato" w:cs="Lato"/>
          <w:sz w:val="24"/>
          <w:szCs w:val="24"/>
        </w:rPr>
        <w:t xml:space="preserve">, </w:t>
      </w:r>
      <w:r w:rsidR="00882A12" w:rsidRPr="0066047B">
        <w:rPr>
          <w:rFonts w:ascii="Lato" w:eastAsia="Times New Roman" w:hAnsi="Lato" w:cs="Lato"/>
          <w:b/>
          <w:bCs/>
          <w:sz w:val="24"/>
          <w:szCs w:val="24"/>
        </w:rPr>
        <w:t>przy czym poniżej przedstawiamy kosztorys ofertowy wraz z zakresem prac:</w:t>
      </w:r>
      <w:r w:rsidR="00882A12" w:rsidRPr="0066047B">
        <w:rPr>
          <w:rFonts w:ascii="Lato" w:eastAsia="Times New Roman" w:hAnsi="Lato" w:cs="Lato"/>
          <w:sz w:val="24"/>
          <w:szCs w:val="24"/>
        </w:rPr>
        <w:t xml:space="preserve"> </w:t>
      </w:r>
    </w:p>
    <w:p w14:paraId="7FB80CBB" w14:textId="77777777" w:rsidR="00882A12" w:rsidRPr="0066047B" w:rsidRDefault="00882A12" w:rsidP="00931D5B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 w:cs="Lato"/>
          <w:b/>
          <w:bCs/>
          <w:sz w:val="24"/>
          <w:szCs w:val="24"/>
          <w:u w:val="single"/>
        </w:rPr>
      </w:pPr>
      <w:r w:rsidRPr="0066047B">
        <w:rPr>
          <w:rFonts w:ascii="Lato" w:eastAsia="Times New Roman" w:hAnsi="Lato" w:cs="Lato"/>
          <w:b/>
          <w:bCs/>
          <w:sz w:val="24"/>
          <w:szCs w:val="24"/>
          <w:u w:val="single"/>
        </w:rPr>
        <w:t>Podana wartość brutto w ww. pozycjach obejmuje wszystkie niezbędne koszty.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014"/>
        <w:gridCol w:w="2545"/>
      </w:tblGrid>
      <w:tr w:rsidR="00882A12" w:rsidRPr="0066047B" w14:paraId="21A98C1F" w14:textId="77777777" w:rsidTr="009B1770">
        <w:trPr>
          <w:trHeight w:val="567"/>
        </w:trPr>
        <w:tc>
          <w:tcPr>
            <w:tcW w:w="774" w:type="dxa"/>
            <w:shd w:val="clear" w:color="auto" w:fill="auto"/>
            <w:vAlign w:val="center"/>
          </w:tcPr>
          <w:p w14:paraId="52CD5E2A" w14:textId="77777777" w:rsidR="00882A12" w:rsidRPr="0066047B" w:rsidRDefault="00882A12" w:rsidP="00882A1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BA25164" w14:textId="77777777" w:rsidR="00882A12" w:rsidRPr="0066047B" w:rsidRDefault="00882A12" w:rsidP="00882A1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0D1944E5" w14:textId="77777777" w:rsidR="00882A12" w:rsidRPr="0066047B" w:rsidRDefault="00882A12" w:rsidP="00882A12">
            <w:pPr>
              <w:tabs>
                <w:tab w:val="left" w:pos="567"/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  <w:t>Kwota wynagrodzenia brutto</w:t>
            </w:r>
          </w:p>
          <w:p w14:paraId="1D74B752" w14:textId="77777777" w:rsidR="00882A12" w:rsidRPr="0066047B" w:rsidRDefault="00882A12" w:rsidP="00882A1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  <w:t>(netto + 23 % VAT)</w:t>
            </w:r>
          </w:p>
        </w:tc>
      </w:tr>
      <w:tr w:rsidR="00882A12" w:rsidRPr="0066047B" w14:paraId="715EBA4F" w14:textId="77777777" w:rsidTr="009B1770">
        <w:trPr>
          <w:trHeight w:val="567"/>
        </w:trPr>
        <w:tc>
          <w:tcPr>
            <w:tcW w:w="774" w:type="dxa"/>
            <w:shd w:val="clear" w:color="auto" w:fill="auto"/>
            <w:vAlign w:val="center"/>
          </w:tcPr>
          <w:p w14:paraId="0071581C" w14:textId="77777777" w:rsidR="00882A12" w:rsidRPr="0066047B" w:rsidRDefault="00882A12" w:rsidP="00882A1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74DCB4B" w14:textId="77777777" w:rsidR="00882A12" w:rsidRPr="0066047B" w:rsidRDefault="00882A12" w:rsidP="00882A1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Opracowanie mapy do celów projektowych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1E7CBAAA" w14:textId="77777777" w:rsidR="00882A12" w:rsidRPr="0066047B" w:rsidRDefault="00882A12" w:rsidP="00882A1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  <w:p w14:paraId="3211D680" w14:textId="77777777" w:rsidR="00882A12" w:rsidRPr="0066047B" w:rsidRDefault="00882A12" w:rsidP="00882A12">
            <w:pPr>
              <w:tabs>
                <w:tab w:val="left" w:pos="567"/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882A12" w:rsidRPr="0066047B" w14:paraId="2F6CAD2B" w14:textId="77777777" w:rsidTr="009B1770">
        <w:trPr>
          <w:trHeight w:val="567"/>
        </w:trPr>
        <w:tc>
          <w:tcPr>
            <w:tcW w:w="774" w:type="dxa"/>
            <w:shd w:val="clear" w:color="auto" w:fill="auto"/>
            <w:vAlign w:val="center"/>
          </w:tcPr>
          <w:p w14:paraId="5A1E6E08" w14:textId="77777777" w:rsidR="00882A12" w:rsidRPr="0066047B" w:rsidRDefault="00882A12" w:rsidP="00882A1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C701EC4" w14:textId="77777777" w:rsidR="00882A12" w:rsidRPr="0066047B" w:rsidRDefault="00882A12" w:rsidP="00882A1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Wypisy i wyrysy z ewidencji gruntów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54593AB1" w14:textId="77777777" w:rsidR="00882A12" w:rsidRPr="0066047B" w:rsidRDefault="00882A12" w:rsidP="00882A1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  <w:p w14:paraId="7E2D6AF1" w14:textId="77777777" w:rsidR="00882A12" w:rsidRPr="0066047B" w:rsidRDefault="00882A12" w:rsidP="00882A1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882A12" w:rsidRPr="0066047B" w14:paraId="29BAE175" w14:textId="77777777" w:rsidTr="009B1770">
        <w:trPr>
          <w:trHeight w:val="567"/>
        </w:trPr>
        <w:tc>
          <w:tcPr>
            <w:tcW w:w="774" w:type="dxa"/>
            <w:shd w:val="clear" w:color="auto" w:fill="auto"/>
            <w:vAlign w:val="center"/>
          </w:tcPr>
          <w:p w14:paraId="773C09C8" w14:textId="77777777" w:rsidR="00882A12" w:rsidRPr="0066047B" w:rsidRDefault="00882A12" w:rsidP="00882A1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5504294" w14:textId="77777777" w:rsidR="00882A12" w:rsidRPr="0066047B" w:rsidRDefault="00882A12" w:rsidP="00882A1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Opinia geotechniczna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03170A9A" w14:textId="77777777" w:rsidR="00882A12" w:rsidRPr="0066047B" w:rsidRDefault="00882A12" w:rsidP="00882A1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  <w:p w14:paraId="25FE5977" w14:textId="77777777" w:rsidR="00882A12" w:rsidRPr="0066047B" w:rsidRDefault="00882A12" w:rsidP="00882A1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800CAC" w:rsidRPr="0066047B" w14:paraId="2A256CAB" w14:textId="77777777" w:rsidTr="009B1770">
        <w:trPr>
          <w:trHeight w:val="567"/>
        </w:trPr>
        <w:tc>
          <w:tcPr>
            <w:tcW w:w="774" w:type="dxa"/>
            <w:shd w:val="clear" w:color="auto" w:fill="auto"/>
            <w:vAlign w:val="center"/>
          </w:tcPr>
          <w:p w14:paraId="01680AF7" w14:textId="77777777" w:rsidR="00800CAC" w:rsidRPr="0066047B" w:rsidRDefault="00800CAC" w:rsidP="00882A1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F7967D2" w14:textId="77777777" w:rsidR="00800CAC" w:rsidRPr="0066047B" w:rsidRDefault="00800CAC" w:rsidP="00882A1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66047B">
              <w:rPr>
                <w:rFonts w:ascii="Lato" w:hAnsi="Lato"/>
                <w:sz w:val="24"/>
                <w:szCs w:val="24"/>
                <w:lang w:eastAsia="x-none"/>
              </w:rPr>
              <w:t>Opracowanie koncepcji odwodnienia wraz z niezbędnymi analizami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3F909EB5" w14:textId="77777777" w:rsidR="00800CAC" w:rsidRPr="0066047B" w:rsidRDefault="00800CAC" w:rsidP="00882A1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882A12" w:rsidRPr="0066047B" w14:paraId="36AB7A98" w14:textId="77777777" w:rsidTr="009B1770">
        <w:trPr>
          <w:trHeight w:val="567"/>
        </w:trPr>
        <w:tc>
          <w:tcPr>
            <w:tcW w:w="774" w:type="dxa"/>
            <w:shd w:val="clear" w:color="auto" w:fill="auto"/>
            <w:vAlign w:val="center"/>
          </w:tcPr>
          <w:p w14:paraId="78C6B548" w14:textId="77777777" w:rsidR="00882A12" w:rsidRPr="0066047B" w:rsidRDefault="00800CAC" w:rsidP="00882A1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5</w:t>
            </w:r>
            <w:r w:rsidR="00882A12"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A259133" w14:textId="77777777" w:rsidR="00800CAC" w:rsidRPr="0066047B" w:rsidRDefault="00882A12" w:rsidP="00800CAC">
            <w:pPr>
              <w:tabs>
                <w:tab w:val="left" w:pos="309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sz w:val="24"/>
                <w:szCs w:val="24"/>
                <w:lang w:eastAsia="x-none"/>
              </w:rPr>
            </w:pPr>
            <w:r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 xml:space="preserve">Opracowanie projektu budowlanego: </w:t>
            </w:r>
          </w:p>
          <w:p w14:paraId="0E405016" w14:textId="77777777" w:rsidR="00800CAC" w:rsidRPr="0066047B" w:rsidRDefault="00800CAC">
            <w:pPr>
              <w:numPr>
                <w:ilvl w:val="2"/>
                <w:numId w:val="121"/>
              </w:numPr>
              <w:tabs>
                <w:tab w:val="left" w:pos="309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sz w:val="24"/>
                <w:szCs w:val="24"/>
                <w:lang w:eastAsia="x-none"/>
              </w:rPr>
            </w:pPr>
            <w:r w:rsidRPr="0066047B">
              <w:rPr>
                <w:rFonts w:ascii="Lato" w:hAnsi="Lato"/>
                <w:sz w:val="24"/>
                <w:szCs w:val="24"/>
                <w:lang w:eastAsia="x-none"/>
              </w:rPr>
              <w:t>Projekt zagospodarowania terenu</w:t>
            </w:r>
          </w:p>
          <w:p w14:paraId="544D0786" w14:textId="77777777" w:rsidR="00800CAC" w:rsidRPr="0066047B" w:rsidRDefault="00800CAC">
            <w:pPr>
              <w:numPr>
                <w:ilvl w:val="2"/>
                <w:numId w:val="121"/>
              </w:numPr>
              <w:tabs>
                <w:tab w:val="left" w:pos="309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sz w:val="24"/>
                <w:szCs w:val="24"/>
                <w:lang w:eastAsia="x-none"/>
              </w:rPr>
            </w:pPr>
            <w:r w:rsidRPr="0066047B">
              <w:rPr>
                <w:rFonts w:ascii="Lato" w:hAnsi="Lato"/>
                <w:sz w:val="24"/>
                <w:szCs w:val="24"/>
                <w:lang w:eastAsia="x-none"/>
              </w:rPr>
              <w:t>Projekt architektoniczno-budowlany</w:t>
            </w:r>
          </w:p>
          <w:p w14:paraId="2A268DFA" w14:textId="77777777" w:rsidR="00800CAC" w:rsidRPr="0066047B" w:rsidRDefault="00800CAC">
            <w:pPr>
              <w:numPr>
                <w:ilvl w:val="2"/>
                <w:numId w:val="121"/>
              </w:numPr>
              <w:tabs>
                <w:tab w:val="left" w:pos="309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sz w:val="24"/>
                <w:szCs w:val="24"/>
                <w:lang w:eastAsia="x-none"/>
              </w:rPr>
            </w:pPr>
            <w:r w:rsidRPr="0066047B">
              <w:rPr>
                <w:rFonts w:ascii="Lato" w:hAnsi="Lato"/>
                <w:sz w:val="24"/>
                <w:szCs w:val="24"/>
                <w:lang w:eastAsia="x-none"/>
              </w:rPr>
              <w:t>Projekt techniczny</w:t>
            </w:r>
          </w:p>
          <w:p w14:paraId="242171AF" w14:textId="77777777" w:rsidR="00882A12" w:rsidRPr="0066047B" w:rsidRDefault="00800CAC" w:rsidP="00800CAC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66047B">
              <w:rPr>
                <w:rFonts w:ascii="Lato" w:hAnsi="Lato"/>
                <w:sz w:val="24"/>
                <w:szCs w:val="24"/>
                <w:lang w:eastAsia="x-none"/>
              </w:rPr>
              <w:t>(</w:t>
            </w:r>
            <w:r w:rsidRPr="0066047B">
              <w:rPr>
                <w:rFonts w:ascii="Lato" w:hAnsi="Lato" w:cs="Symbol"/>
                <w:color w:val="000000"/>
                <w:sz w:val="24"/>
                <w:szCs w:val="24"/>
              </w:rPr>
              <w:t>zawierający projekty wszystkich niezbędnych branż, karty techniczne, opisy techniczne i rysunki zawarte w projekcie z uwzględnieniem występujących branż)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32131374" w14:textId="77777777" w:rsidR="00882A12" w:rsidRPr="0066047B" w:rsidRDefault="00882A12" w:rsidP="00882A1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  <w:p w14:paraId="20DE0A8E" w14:textId="77777777" w:rsidR="00882A12" w:rsidRPr="0066047B" w:rsidRDefault="00882A12" w:rsidP="00882A1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  <w:p w14:paraId="0147B305" w14:textId="77777777" w:rsidR="00882A12" w:rsidRPr="0066047B" w:rsidRDefault="00882A12" w:rsidP="00882A1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800CAC" w:rsidRPr="0066047B" w14:paraId="3A05B96B" w14:textId="77777777" w:rsidTr="009B1770">
        <w:trPr>
          <w:trHeight w:val="567"/>
        </w:trPr>
        <w:tc>
          <w:tcPr>
            <w:tcW w:w="774" w:type="dxa"/>
            <w:shd w:val="clear" w:color="auto" w:fill="auto"/>
            <w:vAlign w:val="center"/>
          </w:tcPr>
          <w:p w14:paraId="6B8AE066" w14:textId="77777777" w:rsidR="00800CAC" w:rsidRPr="0066047B" w:rsidRDefault="00800CAC" w:rsidP="00800CAC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14:paraId="49CFA3C9" w14:textId="77777777" w:rsidR="00800CAC" w:rsidRPr="0066047B" w:rsidRDefault="00800CAC" w:rsidP="00800CAC">
            <w:pPr>
              <w:tabs>
                <w:tab w:val="left" w:pos="309"/>
              </w:tabs>
              <w:suppressAutoHyphens w:val="0"/>
              <w:spacing w:after="0" w:line="240" w:lineRule="auto"/>
              <w:jc w:val="both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66047B">
              <w:rPr>
                <w:rFonts w:ascii="Lato" w:hAnsi="Lato"/>
                <w:sz w:val="24"/>
                <w:szCs w:val="24"/>
                <w:lang w:eastAsia="x-none"/>
              </w:rPr>
              <w:t>Projekt wykonawczy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3DCB443D" w14:textId="77777777" w:rsidR="00800CAC" w:rsidRPr="0066047B" w:rsidRDefault="00800CAC" w:rsidP="00800CAC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800CAC" w:rsidRPr="0066047B" w14:paraId="3EE59EBE" w14:textId="77777777" w:rsidTr="009B1770">
        <w:trPr>
          <w:trHeight w:val="567"/>
        </w:trPr>
        <w:tc>
          <w:tcPr>
            <w:tcW w:w="774" w:type="dxa"/>
            <w:shd w:val="clear" w:color="auto" w:fill="auto"/>
            <w:vAlign w:val="center"/>
          </w:tcPr>
          <w:p w14:paraId="08A70EDF" w14:textId="77777777" w:rsidR="00800CAC" w:rsidRPr="0066047B" w:rsidRDefault="009B1770" w:rsidP="00800CAC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7</w:t>
            </w:r>
            <w:r w:rsidR="00800CAC"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BF2420E" w14:textId="77777777" w:rsidR="00800CAC" w:rsidRPr="0066047B" w:rsidRDefault="00800CAC" w:rsidP="00800CAC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Opracowanie kosztorysów, przedmiarów i Specyfikacji Technicznej Wykonania i Odbioru Robót Budowlanych oraz inne niezbędne dokumenty/opracowania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67DCB9AC" w14:textId="77777777" w:rsidR="00800CAC" w:rsidRPr="0066047B" w:rsidRDefault="00800CAC" w:rsidP="00800CAC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  <w:p w14:paraId="19CBEA3B" w14:textId="77777777" w:rsidR="00800CAC" w:rsidRPr="0066047B" w:rsidRDefault="00800CAC" w:rsidP="00800CAC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800CAC" w:rsidRPr="0066047B" w14:paraId="689651BD" w14:textId="77777777" w:rsidTr="009B1770">
        <w:trPr>
          <w:trHeight w:val="567"/>
        </w:trPr>
        <w:tc>
          <w:tcPr>
            <w:tcW w:w="774" w:type="dxa"/>
            <w:shd w:val="clear" w:color="auto" w:fill="auto"/>
            <w:vAlign w:val="center"/>
          </w:tcPr>
          <w:p w14:paraId="0A07B98A" w14:textId="77777777" w:rsidR="00800CAC" w:rsidRPr="0066047B" w:rsidRDefault="009B1770" w:rsidP="00800CAC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8</w:t>
            </w:r>
            <w:r w:rsidR="00800CAC"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565A6CB" w14:textId="77777777" w:rsidR="00800CAC" w:rsidRPr="0066047B" w:rsidRDefault="00800CAC" w:rsidP="00800CAC">
            <w:pPr>
              <w:tabs>
                <w:tab w:val="left" w:pos="709"/>
              </w:tabs>
              <w:suppressAutoHyphens w:val="0"/>
              <w:spacing w:after="0" w:line="240" w:lineRule="auto"/>
              <w:ind w:right="283"/>
              <w:jc w:val="both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/>
                <w:sz w:val="24"/>
                <w:szCs w:val="24"/>
                <w:lang w:eastAsia="x-none"/>
              </w:rPr>
              <w:t>Wytyczne, warunki, opinie, uzgodnienia, decyzje administracyjne (na etapie koncepcji i opracowania dokumentacji projektowej)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07BC946A" w14:textId="77777777" w:rsidR="00800CAC" w:rsidRPr="0066047B" w:rsidRDefault="00800CAC" w:rsidP="00800CAC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800CAC" w:rsidRPr="0066047B" w14:paraId="38A000DE" w14:textId="77777777" w:rsidTr="009B1770">
        <w:trPr>
          <w:trHeight w:val="567"/>
        </w:trPr>
        <w:tc>
          <w:tcPr>
            <w:tcW w:w="774" w:type="dxa"/>
            <w:shd w:val="clear" w:color="auto" w:fill="auto"/>
            <w:vAlign w:val="center"/>
          </w:tcPr>
          <w:p w14:paraId="69CAB871" w14:textId="77777777" w:rsidR="00800CAC" w:rsidRPr="0066047B" w:rsidRDefault="009B1770" w:rsidP="00800CAC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9</w:t>
            </w:r>
            <w:r w:rsidR="00800CAC"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112BFC3" w14:textId="77777777" w:rsidR="00800CAC" w:rsidRPr="0066047B" w:rsidRDefault="00800CAC" w:rsidP="00800CAC">
            <w:pPr>
              <w:tabs>
                <w:tab w:val="left" w:pos="709"/>
              </w:tabs>
              <w:rPr>
                <w:rFonts w:ascii="Lato" w:hAnsi="Lato"/>
                <w:sz w:val="24"/>
                <w:szCs w:val="24"/>
                <w:lang w:eastAsia="x-none"/>
              </w:rPr>
            </w:pPr>
            <w:r w:rsidRPr="0066047B">
              <w:rPr>
                <w:rFonts w:ascii="Lato" w:eastAsia="Times New Roman" w:hAnsi="Lato"/>
                <w:sz w:val="24"/>
                <w:szCs w:val="24"/>
                <w:lang w:eastAsia="x-none"/>
              </w:rPr>
              <w:t xml:space="preserve">Złożenie wniosku i uzyskanie decyzji </w:t>
            </w:r>
            <w:proofErr w:type="spellStart"/>
            <w:r w:rsidRPr="0066047B">
              <w:rPr>
                <w:rFonts w:ascii="Lato" w:eastAsia="Times New Roman" w:hAnsi="Lato"/>
                <w:sz w:val="24"/>
                <w:szCs w:val="24"/>
                <w:lang w:eastAsia="x-none"/>
              </w:rPr>
              <w:t>PnB</w:t>
            </w:r>
            <w:proofErr w:type="spellEnd"/>
            <w:r w:rsidRPr="0066047B">
              <w:rPr>
                <w:rFonts w:ascii="Lato" w:eastAsia="Times New Roman" w:hAnsi="Lato"/>
                <w:sz w:val="24"/>
                <w:szCs w:val="24"/>
                <w:lang w:eastAsia="x-none"/>
              </w:rPr>
              <w:t xml:space="preserve"> i/lub zaświadczenia o braku sprzeciwu wobec zgłoszenia zamiary wykonania robót</w:t>
            </w:r>
            <w:r w:rsidRPr="0066047B">
              <w:rPr>
                <w:rFonts w:ascii="Lato" w:hAnsi="Lato"/>
                <w:sz w:val="24"/>
                <w:szCs w:val="24"/>
                <w:lang w:eastAsia="x-none"/>
              </w:rPr>
              <w:t xml:space="preserve">/operat wodno-prawny </w:t>
            </w:r>
          </w:p>
          <w:p w14:paraId="67536737" w14:textId="77777777" w:rsidR="00800CAC" w:rsidRPr="0066047B" w:rsidRDefault="00800CAC" w:rsidP="00800CAC">
            <w:pPr>
              <w:tabs>
                <w:tab w:val="left" w:pos="709"/>
              </w:tabs>
              <w:suppressAutoHyphens w:val="0"/>
              <w:spacing w:after="0" w:line="240" w:lineRule="auto"/>
              <w:ind w:right="283"/>
              <w:rPr>
                <w:rFonts w:ascii="Lato" w:eastAsia="Times New Roman" w:hAnsi="Lato"/>
                <w:sz w:val="24"/>
                <w:szCs w:val="24"/>
                <w:lang w:eastAsia="x-none"/>
              </w:rPr>
            </w:pPr>
            <w:r w:rsidRPr="0066047B">
              <w:rPr>
                <w:rFonts w:ascii="Lato" w:eastAsia="Times New Roman" w:hAnsi="Lato"/>
                <w:sz w:val="24"/>
                <w:szCs w:val="24"/>
                <w:lang w:eastAsia="x-none"/>
              </w:rPr>
              <w:t xml:space="preserve"> (jeżeli dotyczy)</w:t>
            </w:r>
          </w:p>
          <w:p w14:paraId="05AB9ED9" w14:textId="77777777" w:rsidR="00800CAC" w:rsidRPr="0066047B" w:rsidRDefault="00800CAC" w:rsidP="00800CAC">
            <w:pPr>
              <w:tabs>
                <w:tab w:val="left" w:pos="709"/>
              </w:tabs>
              <w:suppressAutoHyphens w:val="0"/>
              <w:spacing w:after="0" w:line="240" w:lineRule="auto"/>
              <w:ind w:right="283"/>
              <w:jc w:val="both"/>
              <w:rPr>
                <w:rFonts w:ascii="Lato" w:eastAsia="Times New Roman" w:hAnsi="Lato"/>
                <w:sz w:val="24"/>
                <w:szCs w:val="24"/>
                <w:lang w:eastAsia="x-none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14:paraId="23F99398" w14:textId="77777777" w:rsidR="00800CAC" w:rsidRPr="0066047B" w:rsidRDefault="00800CAC" w:rsidP="00800CAC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lastRenderedPageBreak/>
              <w:t>………………….. zł</w:t>
            </w:r>
          </w:p>
        </w:tc>
      </w:tr>
      <w:tr w:rsidR="00800CAC" w:rsidRPr="0066047B" w14:paraId="334B0864" w14:textId="77777777" w:rsidTr="009B1770">
        <w:trPr>
          <w:trHeight w:val="567"/>
        </w:trPr>
        <w:tc>
          <w:tcPr>
            <w:tcW w:w="774" w:type="dxa"/>
            <w:shd w:val="clear" w:color="auto" w:fill="auto"/>
            <w:vAlign w:val="center"/>
          </w:tcPr>
          <w:p w14:paraId="6D4E0589" w14:textId="77777777" w:rsidR="00800CAC" w:rsidRPr="0066047B" w:rsidRDefault="00800CAC" w:rsidP="00800CAC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1</w:t>
            </w:r>
            <w:r w:rsidR="009B1770"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0</w:t>
            </w:r>
            <w:r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5373E25" w14:textId="77777777" w:rsidR="00800CAC" w:rsidRPr="0066047B" w:rsidRDefault="00800CAC" w:rsidP="00800CAC">
            <w:pPr>
              <w:tabs>
                <w:tab w:val="left" w:pos="709"/>
              </w:tabs>
              <w:rPr>
                <w:rFonts w:ascii="Lato" w:eastAsia="Times New Roman" w:hAnsi="Lato"/>
                <w:sz w:val="24"/>
                <w:szCs w:val="24"/>
                <w:lang w:eastAsia="x-none"/>
              </w:rPr>
            </w:pPr>
            <w:proofErr w:type="spellStart"/>
            <w:r w:rsidRPr="0066047B">
              <w:rPr>
                <w:rFonts w:ascii="Lato" w:eastAsia="Times New Roman" w:hAnsi="Lato"/>
                <w:sz w:val="24"/>
                <w:szCs w:val="24"/>
                <w:lang w:eastAsia="x-none"/>
              </w:rPr>
              <w:t>STWiORB</w:t>
            </w:r>
            <w:proofErr w:type="spellEnd"/>
            <w:r w:rsidRPr="0066047B">
              <w:rPr>
                <w:rFonts w:ascii="Lato" w:eastAsia="Times New Roman" w:hAnsi="Lato"/>
                <w:sz w:val="24"/>
                <w:szCs w:val="24"/>
                <w:lang w:eastAsia="x-none"/>
              </w:rPr>
              <w:t xml:space="preserve"> (dla każdej branży osobno)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13580881" w14:textId="77777777" w:rsidR="00800CAC" w:rsidRPr="0066047B" w:rsidRDefault="00800CAC" w:rsidP="00800CAC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800CAC" w:rsidRPr="0066047B" w14:paraId="5543942C" w14:textId="77777777" w:rsidTr="009B1770">
        <w:trPr>
          <w:trHeight w:val="567"/>
        </w:trPr>
        <w:tc>
          <w:tcPr>
            <w:tcW w:w="6019" w:type="dxa"/>
            <w:gridSpan w:val="2"/>
            <w:shd w:val="clear" w:color="auto" w:fill="auto"/>
            <w:vAlign w:val="center"/>
          </w:tcPr>
          <w:p w14:paraId="608DC1C3" w14:textId="77777777" w:rsidR="00800CAC" w:rsidRPr="0066047B" w:rsidRDefault="00800CAC" w:rsidP="00800CAC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right"/>
              <w:rPr>
                <w:rFonts w:ascii="Lato" w:eastAsia="Times New Roman" w:hAnsi="Lato" w:cs="Calibri"/>
                <w:b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 w:cs="Lato"/>
                <w:b/>
                <w:bCs/>
                <w:sz w:val="24"/>
                <w:szCs w:val="24"/>
                <w:lang w:eastAsia="pl-PL"/>
              </w:rPr>
              <w:t>ŁĄCZNIE KWOTA BRUTTO [ZŁ]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394F4316" w14:textId="77777777" w:rsidR="00800CAC" w:rsidRPr="0066047B" w:rsidRDefault="00800CAC" w:rsidP="00800CAC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/>
                <w:b/>
                <w:bCs/>
                <w:sz w:val="24"/>
                <w:szCs w:val="24"/>
                <w:lang w:eastAsia="pl-PL"/>
              </w:rPr>
            </w:pPr>
          </w:p>
          <w:p w14:paraId="30CD7663" w14:textId="77777777" w:rsidR="00800CAC" w:rsidRPr="0066047B" w:rsidRDefault="00800CAC" w:rsidP="00800CAC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pl-PL"/>
              </w:rPr>
            </w:pPr>
            <w:r w:rsidRPr="0066047B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 xml:space="preserve">………………….. </w:t>
            </w:r>
            <w:r w:rsidRPr="0066047B">
              <w:rPr>
                <w:rFonts w:ascii="Lato" w:eastAsia="Times New Roman" w:hAnsi="Lato"/>
                <w:sz w:val="24"/>
                <w:szCs w:val="24"/>
                <w:lang w:eastAsia="pl-PL"/>
              </w:rPr>
              <w:t>zł</w:t>
            </w:r>
            <w:r w:rsidRPr="0066047B">
              <w:rPr>
                <w:rFonts w:ascii="Lato" w:eastAsia="Times New Roman" w:hAnsi="Lato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6047B">
              <w:rPr>
                <w:rFonts w:ascii="Lato" w:eastAsia="Times New Roman" w:hAnsi="Lato"/>
                <w:sz w:val="24"/>
                <w:szCs w:val="24"/>
                <w:lang w:eastAsia="pl-PL"/>
              </w:rPr>
              <w:t>brutto</w:t>
            </w:r>
          </w:p>
        </w:tc>
      </w:tr>
    </w:tbl>
    <w:p w14:paraId="1C983E84" w14:textId="77777777" w:rsidR="00882A12" w:rsidRPr="0066047B" w:rsidRDefault="00882A12" w:rsidP="00931D5B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 w:cs="Lato"/>
          <w:sz w:val="24"/>
          <w:szCs w:val="24"/>
        </w:rPr>
      </w:pPr>
    </w:p>
    <w:bookmarkEnd w:id="1"/>
    <w:p w14:paraId="17A32253" w14:textId="061F5DEE" w:rsidR="000C7650" w:rsidRPr="0066047B" w:rsidRDefault="000C7650" w:rsidP="00217AAB">
      <w:pPr>
        <w:numPr>
          <w:ilvl w:val="0"/>
          <w:numId w:val="44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66047B">
        <w:rPr>
          <w:rFonts w:ascii="Lato" w:hAnsi="Lato" w:cs="Lato"/>
          <w:bCs/>
          <w:sz w:val="24"/>
          <w:szCs w:val="24"/>
        </w:rPr>
        <w:t xml:space="preserve">Oświadczamy, że zobowiązujemy się wykonać przedmiot umowy w terminie do </w:t>
      </w:r>
      <w:r w:rsidR="00A32EDB" w:rsidRPr="0066047B">
        <w:rPr>
          <w:rFonts w:ascii="Lato" w:hAnsi="Lato" w:cs="Lato"/>
          <w:b/>
          <w:sz w:val="24"/>
          <w:szCs w:val="24"/>
        </w:rPr>
        <w:t xml:space="preserve">470 </w:t>
      </w:r>
      <w:r w:rsidRPr="0066047B">
        <w:rPr>
          <w:rFonts w:ascii="Lato" w:hAnsi="Lato" w:cs="Lato"/>
          <w:b/>
          <w:sz w:val="24"/>
          <w:szCs w:val="24"/>
        </w:rPr>
        <w:t>dni liczonych</w:t>
      </w:r>
      <w:r w:rsidRPr="0066047B">
        <w:rPr>
          <w:rFonts w:ascii="Lato" w:hAnsi="Lato" w:cs="Lato"/>
          <w:bCs/>
          <w:sz w:val="24"/>
          <w:szCs w:val="24"/>
        </w:rPr>
        <w:t xml:space="preserve"> od dnia zawarcia umowy, przy uwzględnieniu wymagań i warunków opisanych w treści SWZ.</w:t>
      </w:r>
    </w:p>
    <w:p w14:paraId="686891DB" w14:textId="77777777" w:rsidR="000C7650" w:rsidRPr="0066047B" w:rsidRDefault="000C7650" w:rsidP="00217AAB">
      <w:pPr>
        <w:numPr>
          <w:ilvl w:val="0"/>
          <w:numId w:val="44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66047B">
        <w:rPr>
          <w:rFonts w:ascii="Lato" w:hAnsi="Lato" w:cs="Lato"/>
          <w:bCs/>
          <w:sz w:val="24"/>
          <w:szCs w:val="24"/>
        </w:rPr>
        <w:t>Oświadczamy, że oferujemy zakresy rękojmi i gwarancji, jak i usługi gwarancyjne spełniające warunki i wymagania wynikające ze specyfikacji warunków zamówienia, w szczególności w odniesieniu do ich zakresu i formy realizacji.</w:t>
      </w:r>
    </w:p>
    <w:p w14:paraId="0EB0783F" w14:textId="77777777" w:rsidR="000C7650" w:rsidRPr="0066047B" w:rsidRDefault="000C7650" w:rsidP="00217AAB">
      <w:pPr>
        <w:numPr>
          <w:ilvl w:val="0"/>
          <w:numId w:val="44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66047B">
        <w:rPr>
          <w:rFonts w:ascii="Lato" w:hAnsi="Lato" w:cs="Lato"/>
          <w:bCs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 warunkach w nich określonych w miejscu i terminie wskazanym przez Zamawiającego.</w:t>
      </w:r>
    </w:p>
    <w:p w14:paraId="2301BBC4" w14:textId="77777777" w:rsidR="000C7650" w:rsidRPr="0066047B" w:rsidRDefault="000C7650" w:rsidP="00217AAB">
      <w:pPr>
        <w:numPr>
          <w:ilvl w:val="0"/>
          <w:numId w:val="44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66047B">
        <w:rPr>
          <w:rFonts w:ascii="Lato" w:hAnsi="Lato" w:cs="Lato"/>
          <w:bCs/>
          <w:sz w:val="24"/>
          <w:szCs w:val="24"/>
        </w:rPr>
        <w:t>Oświadczamy, że uważamy się za związanych niniejszą ofertą na czas wskazany w SWZ, tj. 30 dni od daty składania ofert.</w:t>
      </w:r>
    </w:p>
    <w:p w14:paraId="148D0E7F" w14:textId="77777777" w:rsidR="000C7650" w:rsidRPr="0066047B" w:rsidRDefault="000C7650" w:rsidP="00217AAB">
      <w:pPr>
        <w:numPr>
          <w:ilvl w:val="0"/>
          <w:numId w:val="44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66047B">
        <w:rPr>
          <w:rFonts w:ascii="Lato" w:hAnsi="Lato" w:cs="Lato"/>
          <w:bCs/>
          <w:sz w:val="24"/>
          <w:szCs w:val="24"/>
        </w:rPr>
        <w:t>Oświadczamy, że akceptujemy termin płatności faktury do 30 dni kalendarzowych, liczony od doręczenia prawidłowo wystawionej faktury, odpowiednio dla wymagań określonych w SWZ i wzorze umowy.</w:t>
      </w:r>
    </w:p>
    <w:p w14:paraId="0271CBC6" w14:textId="77777777" w:rsidR="000C7650" w:rsidRPr="0066047B" w:rsidRDefault="000C7650" w:rsidP="00217AAB">
      <w:pPr>
        <w:numPr>
          <w:ilvl w:val="0"/>
          <w:numId w:val="44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66047B">
        <w:rPr>
          <w:rFonts w:ascii="Lato" w:hAnsi="Lato" w:cs="Lato"/>
          <w:bCs/>
          <w:sz w:val="24"/>
          <w:szCs w:val="24"/>
        </w:rPr>
        <w:t>Oświadczamy, że jesteśmy* / nie jesteśmy*: mikroprzedsiębiorstwem*, małym przedsiębiorstwem*, średnim przedsiębiorstwem*.</w:t>
      </w:r>
    </w:p>
    <w:p w14:paraId="62A30FCB" w14:textId="77777777" w:rsidR="000C7650" w:rsidRPr="0066047B" w:rsidRDefault="000C7650" w:rsidP="00083760">
      <w:pPr>
        <w:tabs>
          <w:tab w:val="left" w:pos="993"/>
        </w:tabs>
        <w:ind w:left="567"/>
        <w:jc w:val="both"/>
        <w:rPr>
          <w:rFonts w:ascii="Lato" w:hAnsi="Lato" w:cs="Lato"/>
          <w:bCs/>
          <w:sz w:val="24"/>
          <w:szCs w:val="24"/>
        </w:rPr>
      </w:pPr>
      <w:r w:rsidRPr="0066047B">
        <w:rPr>
          <w:rFonts w:ascii="Lato" w:hAnsi="Lato" w:cs="Lato"/>
          <w:bCs/>
          <w:sz w:val="24"/>
          <w:szCs w:val="24"/>
        </w:rPr>
        <w:t>* - niepotrzebne skreślić</w:t>
      </w:r>
    </w:p>
    <w:p w14:paraId="24A1C6AD" w14:textId="77777777" w:rsidR="000C7650" w:rsidRPr="0066047B" w:rsidRDefault="000C7650" w:rsidP="00217AAB">
      <w:pPr>
        <w:numPr>
          <w:ilvl w:val="0"/>
          <w:numId w:val="44"/>
        </w:numPr>
        <w:tabs>
          <w:tab w:val="left" w:pos="993"/>
        </w:tabs>
        <w:ind w:left="567" w:firstLine="0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 SWZ. </w:t>
      </w:r>
    </w:p>
    <w:p w14:paraId="6D4FA2DA" w14:textId="77777777" w:rsidR="000C7650" w:rsidRPr="0066047B" w:rsidRDefault="000C7650" w:rsidP="00217AAB">
      <w:pPr>
        <w:numPr>
          <w:ilvl w:val="0"/>
          <w:numId w:val="44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bCs/>
          <w:iCs/>
          <w:sz w:val="24"/>
          <w:szCs w:val="24"/>
        </w:rPr>
        <w:t>Oświadczamy</w:t>
      </w:r>
      <w:r w:rsidRPr="0066047B">
        <w:rPr>
          <w:rFonts w:ascii="Lato" w:hAnsi="Lato" w:cs="Calibri"/>
          <w:iCs/>
          <w:sz w:val="24"/>
          <w:szCs w:val="24"/>
        </w:rPr>
        <w:t xml:space="preserve"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 ochronie danych osobowych (tekst jednolity: Dziennik Ustaw z 2019r. poz. 1781), oraz z klauzulą informacyjną dołączoną do dokumentacji postępowania, a </w:t>
      </w:r>
      <w:r w:rsidRPr="0066047B">
        <w:rPr>
          <w:rFonts w:ascii="Lato" w:hAnsi="Lato" w:cs="Calibri"/>
          <w:iCs/>
          <w:sz w:val="24"/>
          <w:szCs w:val="24"/>
        </w:rPr>
        <w:lastRenderedPageBreak/>
        <w:t>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 niniejszym postępowaniu.</w:t>
      </w:r>
    </w:p>
    <w:p w14:paraId="23277464" w14:textId="77777777" w:rsidR="000C7650" w:rsidRPr="0066047B" w:rsidRDefault="000C7650" w:rsidP="00217AAB">
      <w:pPr>
        <w:numPr>
          <w:ilvl w:val="0"/>
          <w:numId w:val="44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3BA8E916" w14:textId="77777777" w:rsidR="000C7650" w:rsidRPr="0066047B" w:rsidRDefault="000C7650" w:rsidP="000577D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……………………………………………………..…………………………………………………………………………</w:t>
      </w:r>
    </w:p>
    <w:p w14:paraId="5A02B2C7" w14:textId="77777777" w:rsidR="000C7650" w:rsidRPr="0066047B" w:rsidRDefault="000C7650" w:rsidP="00217AAB">
      <w:pPr>
        <w:pStyle w:val="Akapitzlist"/>
        <w:numPr>
          <w:ilvl w:val="0"/>
          <w:numId w:val="44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6047B">
        <w:rPr>
          <w:rFonts w:ascii="Lato" w:hAnsi="Lato" w:cs="Calibri"/>
          <w:b/>
          <w:sz w:val="24"/>
          <w:szCs w:val="24"/>
          <w:lang w:eastAsia="pl-PL"/>
        </w:rPr>
        <w:t>,</w:t>
      </w:r>
      <w:r w:rsidRPr="0066047B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34916891" w14:textId="40A5D6D9" w:rsidR="000C7650" w:rsidRPr="0066047B" w:rsidRDefault="000C7650">
      <w:pPr>
        <w:pStyle w:val="Akapitzlist"/>
        <w:numPr>
          <w:ilvl w:val="1"/>
          <w:numId w:val="89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Pr="0066047B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Pr="0066047B">
        <w:rPr>
          <w:rFonts w:ascii="Lato" w:hAnsi="Lato" w:cs="Calibri"/>
          <w:color w:val="FF0000"/>
          <w:sz w:val="24"/>
          <w:szCs w:val="24"/>
        </w:rPr>
        <w:t>*,</w:t>
      </w:r>
    </w:p>
    <w:p w14:paraId="49654836" w14:textId="152DB251" w:rsidR="000C7650" w:rsidRPr="0066047B" w:rsidRDefault="000C7650">
      <w:pPr>
        <w:pStyle w:val="Akapitzlist"/>
        <w:numPr>
          <w:ilvl w:val="1"/>
          <w:numId w:val="89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  <w:lang w:eastAsia="pl-PL"/>
        </w:rPr>
        <w:t xml:space="preserve">w formie elektronicznej wraz z wymaganymi załącznikami pod warunkiem przesłania na adres: </w:t>
      </w:r>
      <w:hyperlink r:id="rId8" w:history="1">
        <w:r w:rsidRPr="0066047B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Pr="0066047B">
        <w:rPr>
          <w:rFonts w:ascii="Lato" w:hAnsi="Lato" w:cs="Calibri"/>
          <w:sz w:val="24"/>
          <w:szCs w:val="24"/>
          <w:lang w:eastAsia="pl-PL"/>
        </w:rPr>
        <w:t xml:space="preserve"> (wskazany przez Zamawiającego)</w:t>
      </w:r>
      <w:r w:rsidRPr="0066047B">
        <w:rPr>
          <w:rFonts w:ascii="Lato" w:hAnsi="Lato" w:cs="Calibri"/>
          <w:color w:val="FF0000"/>
          <w:sz w:val="24"/>
          <w:szCs w:val="24"/>
          <w:lang w:eastAsia="pl-PL"/>
        </w:rPr>
        <w:t>*,</w:t>
      </w:r>
    </w:p>
    <w:p w14:paraId="4D9008AC" w14:textId="77777777" w:rsidR="000C7650" w:rsidRPr="0066047B" w:rsidRDefault="000C7650">
      <w:pPr>
        <w:pStyle w:val="Akapitzlist"/>
        <w:numPr>
          <w:ilvl w:val="1"/>
          <w:numId w:val="89"/>
        </w:numPr>
        <w:tabs>
          <w:tab w:val="left" w:pos="993"/>
        </w:tabs>
        <w:spacing w:line="276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Platformy Elektronicznego Fakturowania: </w:t>
      </w:r>
      <w:hyperlink r:id="rId9" w:history="1">
        <w:r w:rsidRPr="0066047B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Pr="0066047B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29A98C25" w14:textId="151E81A7" w:rsidR="000C7650" w:rsidRPr="0066047B" w:rsidRDefault="000C7650" w:rsidP="000577D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66047B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66047B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66047B">
        <w:rPr>
          <w:rFonts w:ascii="Lato" w:hAnsi="Lato" w:cs="Calibri"/>
          <w:color w:val="FF0000"/>
          <w:sz w:val="24"/>
          <w:szCs w:val="24"/>
          <w:lang w:eastAsia="pl-PL"/>
        </w:rPr>
        <w:t>*,</w:t>
      </w:r>
    </w:p>
    <w:p w14:paraId="6872433A" w14:textId="77777777" w:rsidR="000C7650" w:rsidRPr="0066047B" w:rsidRDefault="000C7650" w:rsidP="000577D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Lato" w:hAnsi="Lato" w:cs="Lato"/>
          <w:color w:val="FF0000"/>
          <w:sz w:val="24"/>
          <w:szCs w:val="24"/>
          <w:lang w:eastAsia="pl-PL"/>
        </w:rPr>
        <w:t xml:space="preserve"> </w:t>
      </w:r>
      <w:r w:rsidRPr="0066047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0289F578" w14:textId="77777777" w:rsidR="000C7650" w:rsidRPr="0066047B" w:rsidRDefault="000C7650" w:rsidP="000577D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019AB791" w14:textId="77777777" w:rsidR="000C7650" w:rsidRPr="0066047B" w:rsidRDefault="000C7650" w:rsidP="00217AAB">
      <w:pPr>
        <w:numPr>
          <w:ilvl w:val="0"/>
          <w:numId w:val="4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6047B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2780E748" w14:textId="77777777" w:rsidR="000C7650" w:rsidRPr="0066047B" w:rsidRDefault="000C7650" w:rsidP="000577D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  <w:lang w:eastAsia="pl-PL"/>
        </w:rPr>
        <w:t>………………………………………………….………………………………… Bank: ……………………………*</w:t>
      </w:r>
    </w:p>
    <w:p w14:paraId="17358913" w14:textId="77777777" w:rsidR="000C7650" w:rsidRPr="0066047B" w:rsidRDefault="000C7650" w:rsidP="000577D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7BD84F04" w14:textId="77777777" w:rsidR="000C7650" w:rsidRPr="0066047B" w:rsidRDefault="000C7650" w:rsidP="00217AAB">
      <w:pPr>
        <w:pStyle w:val="Akapitzlist"/>
        <w:numPr>
          <w:ilvl w:val="0"/>
          <w:numId w:val="4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bCs/>
          <w:sz w:val="24"/>
          <w:szCs w:val="24"/>
        </w:rPr>
        <w:t>Oświadczamy</w:t>
      </w:r>
      <w:r w:rsidRPr="0066047B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66047B">
        <w:rPr>
          <w:rFonts w:ascii="Lato" w:hAnsi="Lato" w:cs="Calibri"/>
          <w:color w:val="FF0000"/>
          <w:sz w:val="24"/>
          <w:szCs w:val="24"/>
        </w:rPr>
        <w:t>*.</w:t>
      </w:r>
    </w:p>
    <w:p w14:paraId="345C3BFC" w14:textId="77777777" w:rsidR="000C7650" w:rsidRPr="0066047B" w:rsidRDefault="000C7650" w:rsidP="000577D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51760797" w14:textId="77777777" w:rsidR="000C7650" w:rsidRPr="0066047B" w:rsidRDefault="000C7650" w:rsidP="00217AAB">
      <w:pPr>
        <w:pStyle w:val="Akapitzlist"/>
        <w:numPr>
          <w:ilvl w:val="0"/>
          <w:numId w:val="44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  <w:lang w:eastAsia="pl-PL"/>
        </w:rPr>
        <w:t xml:space="preserve">Oświadczamy, iż osobą upoważnioną do kontaktów z Zamawiającym w zakresie złożonej oferty oraz w sprawach dotyczących ewentualnej realizacji umowy jest: ……………………………..…………………………………………………….……….…………….., </w:t>
      </w:r>
    </w:p>
    <w:p w14:paraId="380E0BEA" w14:textId="77777777" w:rsidR="000C7650" w:rsidRPr="0066047B" w:rsidRDefault="000C7650" w:rsidP="000577D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  <w:lang w:eastAsia="pl-PL"/>
        </w:rPr>
        <w:t>e-mail: ……………………………………………..…………., tel.: ………………………………………………….</w:t>
      </w:r>
    </w:p>
    <w:p w14:paraId="0DEBE49B" w14:textId="77777777" w:rsidR="000C7650" w:rsidRPr="0066047B" w:rsidRDefault="000C7650" w:rsidP="000577D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66047B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DADC48F" w14:textId="77777777" w:rsidR="000C7650" w:rsidRPr="0066047B" w:rsidRDefault="000C7650" w:rsidP="003C44D8">
      <w:pPr>
        <w:pStyle w:val="Akapitzlist"/>
        <w:numPr>
          <w:ilvl w:val="0"/>
          <w:numId w:val="44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  <w:lang w:eastAsia="pl-PL"/>
        </w:rPr>
        <w:lastRenderedPageBreak/>
        <w:t>Oświadczamy, że wybór oferty:</w:t>
      </w:r>
    </w:p>
    <w:p w14:paraId="7E5A68E7" w14:textId="15D6045A" w:rsidR="000C7650" w:rsidRPr="0066047B" w:rsidRDefault="000C7650">
      <w:pPr>
        <w:pStyle w:val="Akapitzlist"/>
        <w:numPr>
          <w:ilvl w:val="1"/>
          <w:numId w:val="88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 ustawy o podatku od towarów i usług,*</w:t>
      </w:r>
    </w:p>
    <w:p w14:paraId="6D7766A4" w14:textId="0FD0E931" w:rsidR="000C7650" w:rsidRPr="0066047B" w:rsidRDefault="000C7650">
      <w:pPr>
        <w:pStyle w:val="Akapitzlist"/>
        <w:numPr>
          <w:ilvl w:val="1"/>
          <w:numId w:val="88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  <w:lang w:eastAsia="pl-PL"/>
        </w:rPr>
        <w:t xml:space="preserve">będzie prowadził do powstania u Zamawiającego obowiązku podatkowego zgodnie z przepisami ustawy o podatku od towarów i usług*. </w:t>
      </w:r>
    </w:p>
    <w:p w14:paraId="18A9A42E" w14:textId="77777777" w:rsidR="000C7650" w:rsidRPr="0066047B" w:rsidRDefault="000C7650" w:rsidP="003C44D8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3F0C4344" w14:textId="77777777" w:rsidR="000C7650" w:rsidRPr="0066047B" w:rsidRDefault="000C7650" w:rsidP="000577D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………………………………………………………………………………………………………………………………. </w:t>
      </w:r>
    </w:p>
    <w:p w14:paraId="547D5747" w14:textId="77777777" w:rsidR="002D2A0B" w:rsidRPr="0066047B" w:rsidRDefault="000C7650" w:rsidP="003C44D8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6047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(Należy wpisać nazwę /rodzaj towaru lub usługi, które będą prowadziły do powstania u Zamawiającego obowiązku podatkowego zgodnie z przepisami o podatku od towarów i usług)</w:t>
      </w:r>
      <w:r w:rsidRPr="0066047B">
        <w:rPr>
          <w:rFonts w:ascii="Lato" w:hAnsi="Lato" w:cs="Calibri"/>
          <w:sz w:val="24"/>
          <w:szCs w:val="24"/>
          <w:lang w:eastAsia="pl-PL"/>
        </w:rPr>
        <w:t xml:space="preserve"> objętych przedmiotem zamówienia. *</w:t>
      </w:r>
    </w:p>
    <w:p w14:paraId="4F9DC419" w14:textId="77777777" w:rsidR="003C44D8" w:rsidRPr="0066047B" w:rsidRDefault="003C44D8" w:rsidP="003C44D8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</w:p>
    <w:p w14:paraId="7DBD66CA" w14:textId="66EC9ECC" w:rsidR="00B40BAD" w:rsidRPr="0066047B" w:rsidRDefault="00B40BAD" w:rsidP="00B40BAD">
      <w:pPr>
        <w:pStyle w:val="Tekstpodstawowy"/>
        <w:numPr>
          <w:ilvl w:val="0"/>
          <w:numId w:val="44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Lato"/>
          <w:iCs/>
          <w:sz w:val="24"/>
          <w:szCs w:val="24"/>
        </w:rPr>
      </w:pPr>
      <w:r w:rsidRPr="0066047B">
        <w:rPr>
          <w:rFonts w:ascii="Lato" w:hAnsi="Lato" w:cs="Lato"/>
          <w:iCs/>
          <w:sz w:val="24"/>
          <w:szCs w:val="24"/>
          <w:lang w:val="pl-PL"/>
        </w:rPr>
        <w:t xml:space="preserve"> </w:t>
      </w:r>
      <w:r w:rsidRPr="0066047B">
        <w:rPr>
          <w:rFonts w:ascii="Lato" w:hAnsi="Lato" w:cs="Lato"/>
          <w:iCs/>
          <w:sz w:val="24"/>
          <w:szCs w:val="24"/>
        </w:rPr>
        <w:t xml:space="preserve">Oświadczam/y, iż wykazana w treści oferty osoba </w:t>
      </w:r>
      <w:r w:rsidRPr="0066047B">
        <w:rPr>
          <w:rFonts w:ascii="Lato" w:hAnsi="Lato" w:cs="Lato"/>
          <w:b/>
          <w:iCs/>
          <w:sz w:val="24"/>
          <w:szCs w:val="24"/>
        </w:rPr>
        <w:t>głównego projektanta</w:t>
      </w:r>
      <w:r w:rsidRPr="0066047B">
        <w:rPr>
          <w:rFonts w:ascii="Lato" w:hAnsi="Lato"/>
          <w:sz w:val="24"/>
          <w:szCs w:val="24"/>
        </w:rPr>
        <w:t xml:space="preserve"> </w:t>
      </w:r>
      <w:r w:rsidRPr="0066047B">
        <w:rPr>
          <w:rFonts w:ascii="Lato" w:hAnsi="Lato" w:cs="Lato"/>
          <w:b/>
          <w:iCs/>
          <w:sz w:val="24"/>
          <w:szCs w:val="24"/>
        </w:rPr>
        <w:t>branży architektonicznej</w:t>
      </w:r>
      <w:r w:rsidRPr="0066047B">
        <w:rPr>
          <w:rFonts w:ascii="Lato" w:hAnsi="Lato" w:cs="Lato"/>
          <w:iCs/>
          <w:sz w:val="24"/>
          <w:szCs w:val="24"/>
        </w:rPr>
        <w:t>, tj.:</w:t>
      </w:r>
    </w:p>
    <w:p w14:paraId="0F4D2589" w14:textId="5315DB91" w:rsidR="00B40BAD" w:rsidRPr="0066047B" w:rsidRDefault="00B40BAD" w:rsidP="00A6243D">
      <w:pPr>
        <w:pStyle w:val="Tekstpodstawowy"/>
        <w:tabs>
          <w:tab w:val="left" w:pos="993"/>
        </w:tabs>
        <w:spacing w:before="120"/>
        <w:ind w:left="567"/>
        <w:jc w:val="both"/>
        <w:rPr>
          <w:rFonts w:ascii="Lato" w:hAnsi="Lato" w:cs="Lato"/>
          <w:iCs/>
          <w:sz w:val="24"/>
          <w:szCs w:val="24"/>
        </w:rPr>
      </w:pPr>
      <w:r w:rsidRPr="0066047B">
        <w:rPr>
          <w:rFonts w:ascii="Lato" w:hAnsi="Lato" w:cs="Lato"/>
          <w:b/>
          <w:iCs/>
          <w:sz w:val="24"/>
          <w:szCs w:val="24"/>
        </w:rPr>
        <w:t>Pani/Pan ……………………………………………………. (imię i nazwisko)</w:t>
      </w:r>
    </w:p>
    <w:p w14:paraId="768EACE9" w14:textId="3214BC06" w:rsidR="00B40BAD" w:rsidRPr="0066047B" w:rsidRDefault="00B40BAD" w:rsidP="008931A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Cs/>
          <w:sz w:val="24"/>
          <w:szCs w:val="24"/>
        </w:rPr>
      </w:pPr>
      <w:r w:rsidRPr="0066047B">
        <w:rPr>
          <w:rFonts w:ascii="Lato" w:hAnsi="Lato" w:cs="Lato"/>
          <w:iCs/>
          <w:sz w:val="24"/>
          <w:szCs w:val="24"/>
        </w:rPr>
        <w:t xml:space="preserve">przewidziana/y do realizacji zamówienia i odpowiedzialna/y za wykonanie dokumentacji, posiada następujące dodatkowe </w:t>
      </w:r>
      <w:r w:rsidRPr="0066047B">
        <w:rPr>
          <w:rFonts w:ascii="Lato" w:hAnsi="Lato" w:cs="Lato"/>
          <w:iCs/>
          <w:sz w:val="24"/>
          <w:szCs w:val="24"/>
          <w:u w:val="single"/>
        </w:rPr>
        <w:t>(ponad wymagane minimum określone w warunku udziału w postępowaniu)</w:t>
      </w:r>
      <w:r w:rsidRPr="0066047B">
        <w:rPr>
          <w:rFonts w:ascii="Lato" w:hAnsi="Lato" w:cs="Lato"/>
          <w:iCs/>
          <w:sz w:val="24"/>
          <w:szCs w:val="24"/>
        </w:rPr>
        <w:t xml:space="preserve"> doświadczenie, dotyczące wykonanych </w:t>
      </w:r>
      <w:r w:rsidRPr="0066047B">
        <w:rPr>
          <w:rFonts w:ascii="Lato" w:hAnsi="Lato" w:cs="Lato"/>
          <w:sz w:val="24"/>
          <w:szCs w:val="24"/>
        </w:rPr>
        <w:t xml:space="preserve">dokumentacji projektowych w zakresie odpowiadającym posiadanym uprawnieniom, </w:t>
      </w:r>
      <w:r w:rsidRPr="0066047B">
        <w:rPr>
          <w:rFonts w:ascii="Lato" w:hAnsi="Lato" w:cs="Lato"/>
          <w:iCs/>
          <w:sz w:val="24"/>
          <w:szCs w:val="24"/>
        </w:rPr>
        <w:t>dla potrzeb oceny oferty w kryterium „doświadczenie głównego projektanta</w:t>
      </w:r>
      <w:r w:rsidR="00725D9D" w:rsidRPr="0066047B">
        <w:rPr>
          <w:rFonts w:ascii="Lato" w:hAnsi="Lato" w:cs="Lato"/>
          <w:iCs/>
          <w:sz w:val="24"/>
          <w:szCs w:val="24"/>
          <w:lang w:val="pl-PL"/>
        </w:rPr>
        <w:t xml:space="preserve"> branży architektonicznej</w:t>
      </w:r>
      <w:r w:rsidRPr="0066047B">
        <w:rPr>
          <w:rFonts w:ascii="Lato" w:hAnsi="Lato" w:cs="Lato"/>
          <w:iCs/>
          <w:sz w:val="24"/>
          <w:szCs w:val="24"/>
        </w:rPr>
        <w:t>” odpowiednio do treści opisu z pkt 1</w:t>
      </w:r>
      <w:r w:rsidR="008931A8" w:rsidRPr="0066047B">
        <w:rPr>
          <w:rFonts w:ascii="Lato" w:hAnsi="Lato" w:cs="Lato"/>
          <w:iCs/>
          <w:sz w:val="24"/>
          <w:szCs w:val="24"/>
          <w:lang w:val="pl-PL"/>
        </w:rPr>
        <w:t>7</w:t>
      </w:r>
      <w:r w:rsidRPr="0066047B">
        <w:rPr>
          <w:rFonts w:ascii="Lato" w:hAnsi="Lato" w:cs="Lato"/>
          <w:iCs/>
          <w:sz w:val="24"/>
          <w:szCs w:val="24"/>
        </w:rPr>
        <w:t>) SIWZ,</w:t>
      </w:r>
    </w:p>
    <w:tbl>
      <w:tblPr>
        <w:tblpPr w:leftFromText="141" w:rightFromText="141" w:vertAnchor="text" w:horzAnchor="page" w:tblpX="1834" w:tblpY="16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150"/>
        <w:gridCol w:w="2126"/>
        <w:gridCol w:w="1276"/>
        <w:gridCol w:w="1559"/>
        <w:gridCol w:w="1417"/>
      </w:tblGrid>
      <w:tr w:rsidR="00B40BAD" w:rsidRPr="0066047B" w14:paraId="56D10A79" w14:textId="77777777" w:rsidTr="008931A8">
        <w:trPr>
          <w:trHeight w:val="260"/>
        </w:trPr>
        <w:tc>
          <w:tcPr>
            <w:tcW w:w="9067" w:type="dxa"/>
            <w:gridSpan w:val="6"/>
            <w:shd w:val="clear" w:color="auto" w:fill="auto"/>
          </w:tcPr>
          <w:p w14:paraId="5A8C6379" w14:textId="624F8773" w:rsidR="00B40BAD" w:rsidRPr="0066047B" w:rsidRDefault="00B40BAD" w:rsidP="00A6243D">
            <w:pPr>
              <w:spacing w:before="120" w:after="120" w:line="257" w:lineRule="auto"/>
              <w:rPr>
                <w:rFonts w:ascii="Lato" w:hAnsi="Lato"/>
                <w:b/>
                <w:sz w:val="24"/>
                <w:szCs w:val="24"/>
              </w:rPr>
            </w:pPr>
            <w:r w:rsidRPr="0066047B">
              <w:rPr>
                <w:rFonts w:ascii="Lato" w:hAnsi="Lato"/>
                <w:b/>
                <w:sz w:val="24"/>
                <w:szCs w:val="24"/>
              </w:rPr>
              <w:t xml:space="preserve">Główny </w:t>
            </w:r>
            <w:r w:rsidR="00C1062A" w:rsidRPr="0066047B">
              <w:rPr>
                <w:rFonts w:ascii="Lato" w:hAnsi="Lato"/>
                <w:b/>
                <w:sz w:val="24"/>
                <w:szCs w:val="24"/>
              </w:rPr>
              <w:t>p</w:t>
            </w:r>
            <w:r w:rsidRPr="0066047B">
              <w:rPr>
                <w:rFonts w:ascii="Lato" w:hAnsi="Lato"/>
                <w:b/>
                <w:sz w:val="24"/>
                <w:szCs w:val="24"/>
              </w:rPr>
              <w:t>rojektant</w:t>
            </w:r>
            <w:r w:rsidR="00C1062A" w:rsidRPr="0066047B">
              <w:rPr>
                <w:rFonts w:ascii="Lato" w:hAnsi="Lato"/>
                <w:b/>
                <w:sz w:val="24"/>
                <w:szCs w:val="24"/>
              </w:rPr>
              <w:t xml:space="preserve"> branży architektonicznej</w:t>
            </w:r>
          </w:p>
        </w:tc>
      </w:tr>
      <w:tr w:rsidR="00B40BAD" w:rsidRPr="0066047B" w14:paraId="2D5A7FD8" w14:textId="77777777" w:rsidTr="00A6243D">
        <w:trPr>
          <w:trHeight w:val="2655"/>
        </w:trPr>
        <w:tc>
          <w:tcPr>
            <w:tcW w:w="539" w:type="dxa"/>
            <w:shd w:val="clear" w:color="auto" w:fill="auto"/>
          </w:tcPr>
          <w:p w14:paraId="2C8BA4EA" w14:textId="77777777" w:rsidR="00B40BAD" w:rsidRPr="0066047B" w:rsidRDefault="00B40BAD" w:rsidP="00FE4937">
            <w:pPr>
              <w:rPr>
                <w:rFonts w:ascii="Lato" w:hAnsi="Lato"/>
                <w:b/>
                <w:sz w:val="24"/>
                <w:szCs w:val="24"/>
              </w:rPr>
            </w:pPr>
            <w:r w:rsidRPr="0066047B">
              <w:rPr>
                <w:rFonts w:ascii="Lato" w:hAnsi="Lato"/>
                <w:b/>
                <w:sz w:val="24"/>
                <w:szCs w:val="24"/>
              </w:rPr>
              <w:t>Lp.</w:t>
            </w:r>
          </w:p>
        </w:tc>
        <w:tc>
          <w:tcPr>
            <w:tcW w:w="2150" w:type="dxa"/>
            <w:shd w:val="clear" w:color="auto" w:fill="auto"/>
          </w:tcPr>
          <w:p w14:paraId="04428080" w14:textId="77777777" w:rsidR="00B40BAD" w:rsidRPr="0066047B" w:rsidRDefault="00B40BAD" w:rsidP="00FE4937">
            <w:pPr>
              <w:rPr>
                <w:rFonts w:ascii="Lato" w:hAnsi="Lato"/>
                <w:sz w:val="24"/>
                <w:szCs w:val="24"/>
              </w:rPr>
            </w:pPr>
            <w:r w:rsidRPr="0066047B">
              <w:rPr>
                <w:rFonts w:ascii="Lato" w:hAnsi="Lato"/>
                <w:b/>
                <w:sz w:val="24"/>
                <w:szCs w:val="24"/>
              </w:rPr>
              <w:t>Nazwa inwestycji</w:t>
            </w:r>
            <w:r w:rsidRPr="0066047B">
              <w:rPr>
                <w:rFonts w:ascii="Lato" w:hAnsi="Lato"/>
                <w:sz w:val="24"/>
                <w:szCs w:val="24"/>
              </w:rPr>
              <w:t xml:space="preserve"> </w:t>
            </w:r>
            <w:r w:rsidRPr="0066047B">
              <w:rPr>
                <w:rFonts w:ascii="Lato" w:hAnsi="Lato"/>
                <w:i/>
                <w:sz w:val="24"/>
                <w:szCs w:val="24"/>
              </w:rPr>
              <w:t>(rodzaj, zakres usług objętych projektowaniem, z jednoznacznym wskazaniem informacji pozwalającej na przyznanie odpowiedniej liczby punktów)</w:t>
            </w:r>
          </w:p>
        </w:tc>
        <w:tc>
          <w:tcPr>
            <w:tcW w:w="2126" w:type="dxa"/>
            <w:shd w:val="clear" w:color="auto" w:fill="auto"/>
          </w:tcPr>
          <w:p w14:paraId="064859AA" w14:textId="77777777" w:rsidR="00B40BAD" w:rsidRPr="0066047B" w:rsidRDefault="00B40BAD" w:rsidP="00FE4937">
            <w:pPr>
              <w:rPr>
                <w:rFonts w:ascii="Lato" w:hAnsi="Lato"/>
                <w:b/>
                <w:sz w:val="24"/>
                <w:szCs w:val="24"/>
              </w:rPr>
            </w:pPr>
            <w:r w:rsidRPr="0066047B">
              <w:rPr>
                <w:rFonts w:ascii="Lato" w:hAnsi="Lato"/>
                <w:b/>
                <w:sz w:val="24"/>
                <w:szCs w:val="24"/>
              </w:rPr>
              <w:t>Rodzaj uzyskanej decyzji</w:t>
            </w:r>
            <w:r w:rsidRPr="0066047B">
              <w:rPr>
                <w:rFonts w:ascii="Lato" w:hAnsi="Lato"/>
                <w:sz w:val="24"/>
                <w:szCs w:val="24"/>
              </w:rPr>
              <w:t xml:space="preserve"> </w:t>
            </w:r>
            <w:r w:rsidRPr="0066047B">
              <w:rPr>
                <w:rFonts w:ascii="Lato" w:hAnsi="Lato"/>
                <w:i/>
                <w:sz w:val="24"/>
                <w:szCs w:val="24"/>
              </w:rPr>
              <w:t>(</w:t>
            </w:r>
            <w:proofErr w:type="spellStart"/>
            <w:r w:rsidRPr="0066047B">
              <w:rPr>
                <w:rFonts w:ascii="Lato" w:hAnsi="Lato" w:cs="Lato"/>
                <w:i/>
                <w:sz w:val="24"/>
                <w:szCs w:val="24"/>
              </w:rPr>
              <w:t>PnB</w:t>
            </w:r>
            <w:proofErr w:type="spellEnd"/>
            <w:r w:rsidRPr="0066047B">
              <w:rPr>
                <w:rFonts w:ascii="Lato" w:hAnsi="Lato" w:cs="Lato"/>
                <w:i/>
                <w:sz w:val="24"/>
                <w:szCs w:val="24"/>
              </w:rPr>
              <w:t>/</w:t>
            </w:r>
            <w:proofErr w:type="spellStart"/>
            <w:r w:rsidRPr="0066047B">
              <w:rPr>
                <w:rFonts w:ascii="Lato" w:hAnsi="Lato" w:cs="Lato"/>
                <w:i/>
                <w:sz w:val="24"/>
                <w:szCs w:val="24"/>
              </w:rPr>
              <w:t>WZiZT</w:t>
            </w:r>
            <w:proofErr w:type="spellEnd"/>
            <w:r w:rsidRPr="0066047B">
              <w:rPr>
                <w:rFonts w:ascii="Lato" w:hAnsi="Lato" w:cs="Lato"/>
                <w:i/>
                <w:sz w:val="24"/>
                <w:szCs w:val="24"/>
              </w:rPr>
              <w:t>/ULICP/zaświadczenia o niewniesieniu sprzeciwu wobec zamiaru wykonania robót budowlanych)</w:t>
            </w:r>
            <w:r w:rsidRPr="0066047B">
              <w:rPr>
                <w:rFonts w:ascii="Lato" w:hAnsi="Lat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0A473D9" w14:textId="77777777" w:rsidR="00B40BAD" w:rsidRPr="0066047B" w:rsidRDefault="00B40BAD" w:rsidP="00FE4937">
            <w:pPr>
              <w:rPr>
                <w:rFonts w:ascii="Lato" w:hAnsi="Lato"/>
                <w:sz w:val="24"/>
                <w:szCs w:val="24"/>
              </w:rPr>
            </w:pPr>
            <w:r w:rsidRPr="0066047B">
              <w:rPr>
                <w:rFonts w:ascii="Lato" w:hAnsi="Lato"/>
                <w:b/>
                <w:sz w:val="24"/>
                <w:szCs w:val="24"/>
              </w:rPr>
              <w:t xml:space="preserve">Nr uzyskanej decyzji </w:t>
            </w:r>
          </w:p>
        </w:tc>
        <w:tc>
          <w:tcPr>
            <w:tcW w:w="1559" w:type="dxa"/>
            <w:shd w:val="clear" w:color="auto" w:fill="auto"/>
          </w:tcPr>
          <w:p w14:paraId="5FFD224C" w14:textId="77777777" w:rsidR="00B40BAD" w:rsidRPr="0066047B" w:rsidRDefault="00B40BAD" w:rsidP="00FE4937">
            <w:pPr>
              <w:rPr>
                <w:rFonts w:ascii="Lato" w:hAnsi="Lato"/>
                <w:b/>
                <w:sz w:val="24"/>
                <w:szCs w:val="24"/>
              </w:rPr>
            </w:pPr>
            <w:r w:rsidRPr="0066047B">
              <w:rPr>
                <w:rFonts w:ascii="Lato" w:hAnsi="Lato"/>
                <w:b/>
                <w:sz w:val="24"/>
                <w:szCs w:val="24"/>
              </w:rPr>
              <w:t>Data/y zakończenia inwestycji</w:t>
            </w:r>
          </w:p>
        </w:tc>
        <w:tc>
          <w:tcPr>
            <w:tcW w:w="1417" w:type="dxa"/>
            <w:shd w:val="clear" w:color="auto" w:fill="auto"/>
          </w:tcPr>
          <w:p w14:paraId="0D19AEFB" w14:textId="77777777" w:rsidR="00B40BAD" w:rsidRPr="0066047B" w:rsidRDefault="00B40BAD" w:rsidP="00FE4937">
            <w:pPr>
              <w:rPr>
                <w:rFonts w:ascii="Lato" w:hAnsi="Lato"/>
                <w:b/>
                <w:sz w:val="24"/>
                <w:szCs w:val="24"/>
              </w:rPr>
            </w:pPr>
            <w:r w:rsidRPr="0066047B">
              <w:rPr>
                <w:rFonts w:ascii="Lato" w:hAnsi="Lato"/>
                <w:b/>
                <w:sz w:val="24"/>
                <w:szCs w:val="24"/>
              </w:rPr>
              <w:t xml:space="preserve">Nazwa oraz adres Zleceniodawcy </w:t>
            </w:r>
          </w:p>
        </w:tc>
      </w:tr>
      <w:tr w:rsidR="00B40BAD" w:rsidRPr="0066047B" w14:paraId="38D8E844" w14:textId="77777777" w:rsidTr="00A73385">
        <w:trPr>
          <w:trHeight w:val="956"/>
        </w:trPr>
        <w:tc>
          <w:tcPr>
            <w:tcW w:w="539" w:type="dxa"/>
            <w:shd w:val="clear" w:color="auto" w:fill="auto"/>
          </w:tcPr>
          <w:p w14:paraId="03E73ED7" w14:textId="77777777" w:rsidR="00B40BAD" w:rsidRPr="0066047B" w:rsidRDefault="00B40BAD" w:rsidP="00FE4937">
            <w:pPr>
              <w:rPr>
                <w:rFonts w:ascii="Lato" w:hAnsi="Lato"/>
                <w:sz w:val="24"/>
                <w:szCs w:val="24"/>
              </w:rPr>
            </w:pPr>
            <w:r w:rsidRPr="0066047B">
              <w:rPr>
                <w:rFonts w:ascii="Lato" w:hAnsi="Lato"/>
                <w:sz w:val="24"/>
                <w:szCs w:val="24"/>
              </w:rPr>
              <w:t>1.</w:t>
            </w:r>
          </w:p>
        </w:tc>
        <w:tc>
          <w:tcPr>
            <w:tcW w:w="2150" w:type="dxa"/>
            <w:shd w:val="clear" w:color="auto" w:fill="auto"/>
          </w:tcPr>
          <w:p w14:paraId="59626883" w14:textId="77777777" w:rsidR="00B40BAD" w:rsidRPr="0066047B" w:rsidRDefault="00B40BAD" w:rsidP="00FE4937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F506273" w14:textId="77777777" w:rsidR="00B40BAD" w:rsidRPr="0066047B" w:rsidRDefault="00B40BAD" w:rsidP="00FE4937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DDAF18" w14:textId="77777777" w:rsidR="00B40BAD" w:rsidRPr="0066047B" w:rsidRDefault="00B40BAD" w:rsidP="00FE4937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892F2FB" w14:textId="77777777" w:rsidR="00B40BAD" w:rsidRPr="0066047B" w:rsidRDefault="00B40BAD" w:rsidP="00FE4937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88030B3" w14:textId="77777777" w:rsidR="00B40BAD" w:rsidRPr="0066047B" w:rsidRDefault="00B40BAD" w:rsidP="00FE4937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B40BAD" w:rsidRPr="0066047B" w14:paraId="324CB4F8" w14:textId="77777777" w:rsidTr="00A73385">
        <w:trPr>
          <w:trHeight w:val="982"/>
        </w:trPr>
        <w:tc>
          <w:tcPr>
            <w:tcW w:w="539" w:type="dxa"/>
            <w:shd w:val="clear" w:color="auto" w:fill="auto"/>
          </w:tcPr>
          <w:p w14:paraId="74535D1B" w14:textId="77777777" w:rsidR="00B40BAD" w:rsidRPr="0066047B" w:rsidRDefault="00B40BAD" w:rsidP="00FE4937">
            <w:pPr>
              <w:rPr>
                <w:rFonts w:ascii="Lato" w:hAnsi="Lato"/>
                <w:sz w:val="24"/>
                <w:szCs w:val="24"/>
              </w:rPr>
            </w:pPr>
            <w:r w:rsidRPr="0066047B">
              <w:rPr>
                <w:rFonts w:ascii="Lato" w:hAnsi="La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0" w:type="dxa"/>
            <w:shd w:val="clear" w:color="auto" w:fill="auto"/>
          </w:tcPr>
          <w:p w14:paraId="3D27BDEF" w14:textId="77777777" w:rsidR="00B40BAD" w:rsidRPr="0066047B" w:rsidRDefault="00B40BAD" w:rsidP="00FE4937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8AE4DAB" w14:textId="77777777" w:rsidR="00B40BAD" w:rsidRPr="0066047B" w:rsidRDefault="00B40BAD" w:rsidP="00FE4937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1E67CC7" w14:textId="77777777" w:rsidR="00B40BAD" w:rsidRPr="0066047B" w:rsidRDefault="00B40BAD" w:rsidP="00FE4937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24DA819" w14:textId="77777777" w:rsidR="00B40BAD" w:rsidRPr="0066047B" w:rsidRDefault="00B40BAD" w:rsidP="00FE4937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8369DB4" w14:textId="77777777" w:rsidR="00B40BAD" w:rsidRPr="0066047B" w:rsidRDefault="00B40BAD" w:rsidP="00FE4937">
            <w:pPr>
              <w:rPr>
                <w:rFonts w:ascii="Lato" w:hAnsi="Lato"/>
                <w:sz w:val="24"/>
                <w:szCs w:val="24"/>
              </w:rPr>
            </w:pPr>
          </w:p>
        </w:tc>
      </w:tr>
    </w:tbl>
    <w:p w14:paraId="2F011EC4" w14:textId="235677D0" w:rsidR="00B40BAD" w:rsidRPr="0066047B" w:rsidRDefault="00B40BAD" w:rsidP="005E0FD8">
      <w:pPr>
        <w:pStyle w:val="Tekstpodstawowy"/>
        <w:tabs>
          <w:tab w:val="left" w:pos="567"/>
        </w:tabs>
        <w:rPr>
          <w:rFonts w:ascii="Lato" w:hAnsi="Lato" w:cs="Lato"/>
          <w:i/>
          <w:iCs/>
          <w:sz w:val="24"/>
          <w:szCs w:val="24"/>
        </w:rPr>
      </w:pPr>
      <w:r w:rsidRPr="0066047B">
        <w:rPr>
          <w:rFonts w:ascii="Lato" w:hAnsi="Lato" w:cs="Lato"/>
          <w:i/>
          <w:iCs/>
          <w:sz w:val="24"/>
          <w:szCs w:val="24"/>
        </w:rPr>
        <w:tab/>
      </w:r>
      <w:bookmarkStart w:id="2" w:name="_Hlk6996753"/>
      <w:r w:rsidRPr="0066047B">
        <w:rPr>
          <w:rFonts w:ascii="Lato" w:hAnsi="Lato" w:cs="Lato"/>
          <w:i/>
          <w:iCs/>
          <w:sz w:val="24"/>
          <w:szCs w:val="24"/>
        </w:rPr>
        <w:t>* powyższe wypełnić odpowiednią ilość razy o ile dotyczy</w:t>
      </w:r>
    </w:p>
    <w:p w14:paraId="5905FEAC" w14:textId="76415AAC" w:rsidR="00B40BAD" w:rsidRPr="0066047B" w:rsidRDefault="00B40BAD" w:rsidP="008931A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/>
          <w:iCs/>
          <w:sz w:val="24"/>
          <w:szCs w:val="24"/>
        </w:rPr>
      </w:pPr>
      <w:r w:rsidRPr="0066047B">
        <w:rPr>
          <w:rFonts w:ascii="Lato" w:hAnsi="Lato" w:cs="Lato"/>
          <w:i/>
          <w:iCs/>
          <w:sz w:val="24"/>
          <w:szCs w:val="24"/>
        </w:rPr>
        <w:t xml:space="preserve">Z uwagi na fakt, iż zgodnie z opisem kryteriów oceny i porównania ofert ocenie podlegają nie więcej niż </w:t>
      </w:r>
      <w:r w:rsidR="008931A8" w:rsidRPr="0066047B">
        <w:rPr>
          <w:rFonts w:ascii="Lato" w:hAnsi="Lato" w:cs="Lato"/>
          <w:i/>
          <w:iCs/>
          <w:sz w:val="24"/>
          <w:szCs w:val="24"/>
          <w:lang w:val="pl-PL"/>
        </w:rPr>
        <w:t>dwie</w:t>
      </w:r>
      <w:r w:rsidRPr="0066047B">
        <w:rPr>
          <w:rFonts w:ascii="Lato" w:hAnsi="Lato" w:cs="Lato"/>
          <w:i/>
          <w:iCs/>
          <w:sz w:val="24"/>
          <w:szCs w:val="24"/>
        </w:rPr>
        <w:t xml:space="preserve"> dodatkowe usługi, zaleca się podanie jedynie maksymalnie </w:t>
      </w:r>
      <w:r w:rsidR="008931A8" w:rsidRPr="0066047B">
        <w:rPr>
          <w:rFonts w:ascii="Lato" w:hAnsi="Lato" w:cs="Lato"/>
          <w:i/>
          <w:iCs/>
          <w:sz w:val="24"/>
          <w:szCs w:val="24"/>
          <w:lang w:val="pl-PL"/>
        </w:rPr>
        <w:t>dwóch</w:t>
      </w:r>
      <w:r w:rsidRPr="0066047B">
        <w:rPr>
          <w:rFonts w:ascii="Lato" w:hAnsi="Lato" w:cs="Lato"/>
          <w:i/>
          <w:iCs/>
          <w:sz w:val="24"/>
          <w:szCs w:val="24"/>
        </w:rPr>
        <w:t xml:space="preserve"> dodatkowych usług podlegających punktacji z opisaniem niezbędnych informacji i danych, które ewentualnie pozwolą na przyznanie punktów.</w:t>
      </w:r>
    </w:p>
    <w:p w14:paraId="09F05ABF" w14:textId="74A8E83C" w:rsidR="00B40BAD" w:rsidRPr="0066047B" w:rsidRDefault="00B40BAD" w:rsidP="008931A8">
      <w:pPr>
        <w:pStyle w:val="Tekstpodstawowy"/>
        <w:numPr>
          <w:ilvl w:val="0"/>
          <w:numId w:val="44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Lato"/>
          <w:iCs/>
          <w:sz w:val="24"/>
          <w:szCs w:val="24"/>
        </w:rPr>
      </w:pPr>
      <w:bookmarkStart w:id="3" w:name="_Hlk141097313"/>
      <w:bookmarkEnd w:id="2"/>
      <w:r w:rsidRPr="0066047B">
        <w:rPr>
          <w:rFonts w:ascii="Lato" w:hAnsi="Lato" w:cs="Lato"/>
          <w:iCs/>
          <w:sz w:val="24"/>
          <w:szCs w:val="24"/>
        </w:rPr>
        <w:t xml:space="preserve">Oświadczam/y, iż wykazana w treści oferty osoba </w:t>
      </w:r>
      <w:r w:rsidRPr="0066047B">
        <w:rPr>
          <w:rFonts w:ascii="Lato" w:hAnsi="Lato"/>
          <w:b/>
          <w:sz w:val="24"/>
          <w:szCs w:val="24"/>
        </w:rPr>
        <w:t xml:space="preserve">projektanta branży </w:t>
      </w:r>
      <w:r w:rsidR="008931A8" w:rsidRPr="0066047B">
        <w:rPr>
          <w:rFonts w:ascii="Lato" w:hAnsi="Lato"/>
          <w:b/>
          <w:sz w:val="24"/>
          <w:szCs w:val="24"/>
          <w:lang w:val="pl-PL"/>
        </w:rPr>
        <w:t>instalacyjnej</w:t>
      </w:r>
      <w:r w:rsidR="0066047B" w:rsidRPr="0066047B">
        <w:rPr>
          <w:rFonts w:ascii="Lato" w:hAnsi="Lato"/>
          <w:b/>
          <w:sz w:val="24"/>
          <w:szCs w:val="24"/>
          <w:lang w:val="pl-PL"/>
        </w:rPr>
        <w:t>,</w:t>
      </w:r>
      <w:r w:rsidR="0066047B" w:rsidRPr="0066047B">
        <w:rPr>
          <w:rFonts w:ascii="Lato" w:hAnsi="Lato"/>
          <w:sz w:val="24"/>
          <w:szCs w:val="24"/>
        </w:rPr>
        <w:t xml:space="preserve"> </w:t>
      </w:r>
      <w:r w:rsidR="0066047B" w:rsidRPr="0066047B">
        <w:rPr>
          <w:rFonts w:ascii="Lato" w:hAnsi="Lato"/>
          <w:b/>
          <w:sz w:val="24"/>
          <w:szCs w:val="24"/>
          <w:lang w:val="pl-PL"/>
        </w:rPr>
        <w:t>w zakresie sieci, instalacji i urządzeń cieplnych, wentylacyjnych, gazowych, wodociągowych i kanalizacyjnych</w:t>
      </w:r>
      <w:r w:rsidRPr="0066047B">
        <w:rPr>
          <w:rFonts w:ascii="Lato" w:hAnsi="Lato" w:cs="Lato"/>
          <w:iCs/>
          <w:sz w:val="24"/>
          <w:szCs w:val="24"/>
        </w:rPr>
        <w:t>:</w:t>
      </w:r>
    </w:p>
    <w:p w14:paraId="0445A447" w14:textId="77777777" w:rsidR="00B40BAD" w:rsidRPr="0066047B" w:rsidRDefault="00B40BAD" w:rsidP="00A6243D">
      <w:pPr>
        <w:pStyle w:val="Tekstpodstawowy"/>
        <w:tabs>
          <w:tab w:val="left" w:pos="993"/>
        </w:tabs>
        <w:spacing w:before="120"/>
        <w:ind w:left="567"/>
        <w:jc w:val="both"/>
        <w:rPr>
          <w:rFonts w:ascii="Lato" w:hAnsi="Lato" w:cs="Lato"/>
          <w:iCs/>
          <w:sz w:val="24"/>
          <w:szCs w:val="24"/>
        </w:rPr>
      </w:pPr>
      <w:r w:rsidRPr="0066047B">
        <w:rPr>
          <w:rFonts w:ascii="Lato" w:hAnsi="Lato" w:cs="Lato"/>
          <w:b/>
          <w:iCs/>
          <w:sz w:val="24"/>
          <w:szCs w:val="24"/>
        </w:rPr>
        <w:t>Pani/Pan ……………………………………………………. (imię i nazwisko)</w:t>
      </w:r>
    </w:p>
    <w:p w14:paraId="7EBBDE9A" w14:textId="5C3CCB77" w:rsidR="00B40BAD" w:rsidRPr="0066047B" w:rsidRDefault="00B40BAD" w:rsidP="008931A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Cs/>
          <w:sz w:val="24"/>
          <w:szCs w:val="24"/>
        </w:rPr>
      </w:pPr>
      <w:r w:rsidRPr="0066047B">
        <w:rPr>
          <w:rFonts w:ascii="Lato" w:hAnsi="Lato" w:cs="Lato"/>
          <w:iCs/>
          <w:sz w:val="24"/>
          <w:szCs w:val="24"/>
        </w:rPr>
        <w:t xml:space="preserve">przewidziana/y do realizacji zamówienia i odpowiedzialna/y za wykonanie dokumentacji, posiada następujące dodatkowe </w:t>
      </w:r>
      <w:r w:rsidRPr="0066047B">
        <w:rPr>
          <w:rFonts w:ascii="Lato" w:hAnsi="Lato" w:cs="Lato"/>
          <w:iCs/>
          <w:sz w:val="24"/>
          <w:szCs w:val="24"/>
          <w:u w:val="single"/>
        </w:rPr>
        <w:t>(ponad wymagane minimum określone w warunku udziału w postępowaniu)</w:t>
      </w:r>
      <w:r w:rsidRPr="0066047B">
        <w:rPr>
          <w:rFonts w:ascii="Lato" w:hAnsi="Lato" w:cs="Lato"/>
          <w:iCs/>
          <w:sz w:val="24"/>
          <w:szCs w:val="24"/>
        </w:rPr>
        <w:t xml:space="preserve"> doświadczenie, dotyczące wykonanych </w:t>
      </w:r>
      <w:r w:rsidRPr="0066047B">
        <w:rPr>
          <w:rFonts w:ascii="Lato" w:hAnsi="Lato" w:cs="Lato"/>
          <w:sz w:val="24"/>
          <w:szCs w:val="24"/>
        </w:rPr>
        <w:t xml:space="preserve">dokumentacji projektowych w zakresie odpowiadającym posiadanym uprawnieniom, </w:t>
      </w:r>
      <w:r w:rsidRPr="0066047B">
        <w:rPr>
          <w:rFonts w:ascii="Lato" w:hAnsi="Lato" w:cs="Lato"/>
          <w:iCs/>
          <w:sz w:val="24"/>
          <w:szCs w:val="24"/>
        </w:rPr>
        <w:t xml:space="preserve">dla potrzeb oceny oferty w kryterium „doświadczenie projektanta branży </w:t>
      </w:r>
      <w:r w:rsidR="005E0FD8" w:rsidRPr="0066047B">
        <w:rPr>
          <w:rFonts w:ascii="Lato" w:hAnsi="Lato" w:cs="Lato"/>
          <w:iCs/>
          <w:sz w:val="24"/>
          <w:szCs w:val="24"/>
          <w:lang w:val="pl-PL"/>
        </w:rPr>
        <w:t>instalacyjnej</w:t>
      </w:r>
      <w:r w:rsidRPr="0066047B">
        <w:rPr>
          <w:rFonts w:ascii="Lato" w:hAnsi="Lato" w:cs="Lato"/>
          <w:iCs/>
          <w:sz w:val="24"/>
          <w:szCs w:val="24"/>
        </w:rPr>
        <w:t>” odpowiednio do treści opisu z pkt 1</w:t>
      </w:r>
      <w:r w:rsidR="008931A8" w:rsidRPr="0066047B">
        <w:rPr>
          <w:rFonts w:ascii="Lato" w:hAnsi="Lato" w:cs="Lato"/>
          <w:iCs/>
          <w:sz w:val="24"/>
          <w:szCs w:val="24"/>
          <w:lang w:val="pl-PL"/>
        </w:rPr>
        <w:t>7</w:t>
      </w:r>
      <w:r w:rsidRPr="0066047B">
        <w:rPr>
          <w:rFonts w:ascii="Lato" w:hAnsi="Lato" w:cs="Lato"/>
          <w:iCs/>
          <w:sz w:val="24"/>
          <w:szCs w:val="24"/>
        </w:rPr>
        <w:t>) SIWZ,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351"/>
        <w:gridCol w:w="2664"/>
        <w:gridCol w:w="2297"/>
      </w:tblGrid>
      <w:tr w:rsidR="00B40BAD" w:rsidRPr="0066047B" w14:paraId="1827A98E" w14:textId="77777777" w:rsidTr="00A6243D">
        <w:trPr>
          <w:trHeight w:val="334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4F9B" w14:textId="682EDADE" w:rsidR="00B40BAD" w:rsidRPr="0066047B" w:rsidRDefault="00725D9D" w:rsidP="00A6243D">
            <w:pPr>
              <w:pStyle w:val="Tekstpodstawowy"/>
              <w:tabs>
                <w:tab w:val="left" w:pos="993"/>
              </w:tabs>
              <w:spacing w:before="120"/>
              <w:rPr>
                <w:rFonts w:ascii="Lato" w:eastAsia="Calibri" w:hAnsi="Lato"/>
                <w:b/>
                <w:sz w:val="24"/>
                <w:szCs w:val="24"/>
                <w:lang w:val="pl-PL"/>
              </w:rPr>
            </w:pPr>
            <w:r w:rsidRPr="0066047B">
              <w:rPr>
                <w:rFonts w:ascii="Lato" w:eastAsia="Calibri" w:hAnsi="Lato"/>
                <w:b/>
                <w:sz w:val="24"/>
                <w:szCs w:val="24"/>
                <w:lang w:val="pl-PL"/>
              </w:rPr>
              <w:t xml:space="preserve">Projektant </w:t>
            </w:r>
            <w:r w:rsidR="008931A8" w:rsidRPr="0066047B">
              <w:rPr>
                <w:rFonts w:ascii="Lato" w:eastAsia="Calibri" w:hAnsi="Lato"/>
                <w:b/>
                <w:sz w:val="24"/>
                <w:szCs w:val="24"/>
              </w:rPr>
              <w:t>branży instalacyjnej</w:t>
            </w:r>
            <w:r w:rsidR="009467B7" w:rsidRPr="0066047B">
              <w:rPr>
                <w:rFonts w:ascii="Lato" w:eastAsia="Calibri" w:hAnsi="Lato"/>
                <w:b/>
                <w:sz w:val="24"/>
                <w:szCs w:val="24"/>
                <w:lang w:val="pl-PL"/>
              </w:rPr>
              <w:t xml:space="preserve"> </w:t>
            </w:r>
          </w:p>
        </w:tc>
      </w:tr>
      <w:tr w:rsidR="00B40BAD" w:rsidRPr="0066047B" w14:paraId="2F3DDDF3" w14:textId="77777777" w:rsidTr="005E0FD8">
        <w:trPr>
          <w:trHeight w:val="1389"/>
        </w:trPr>
        <w:tc>
          <w:tcPr>
            <w:tcW w:w="647" w:type="dxa"/>
            <w:shd w:val="clear" w:color="auto" w:fill="auto"/>
          </w:tcPr>
          <w:p w14:paraId="44A0618F" w14:textId="77777777" w:rsidR="00B40BAD" w:rsidRPr="0066047B" w:rsidRDefault="00B40BAD" w:rsidP="00FE4937">
            <w:pPr>
              <w:rPr>
                <w:rFonts w:ascii="Lato" w:hAnsi="Lato"/>
                <w:b/>
                <w:sz w:val="24"/>
                <w:szCs w:val="24"/>
              </w:rPr>
            </w:pPr>
            <w:r w:rsidRPr="0066047B">
              <w:rPr>
                <w:rFonts w:ascii="Lato" w:hAnsi="Lato"/>
                <w:b/>
                <w:sz w:val="24"/>
                <w:szCs w:val="24"/>
              </w:rPr>
              <w:t>Lp.</w:t>
            </w:r>
          </w:p>
        </w:tc>
        <w:tc>
          <w:tcPr>
            <w:tcW w:w="3351" w:type="dxa"/>
            <w:shd w:val="clear" w:color="auto" w:fill="auto"/>
          </w:tcPr>
          <w:p w14:paraId="57CB94E6" w14:textId="77777777" w:rsidR="00B40BAD" w:rsidRPr="0066047B" w:rsidRDefault="00B40BAD" w:rsidP="00FE4937">
            <w:pPr>
              <w:rPr>
                <w:rFonts w:ascii="Lato" w:hAnsi="Lato"/>
                <w:sz w:val="24"/>
                <w:szCs w:val="24"/>
              </w:rPr>
            </w:pPr>
            <w:r w:rsidRPr="0066047B">
              <w:rPr>
                <w:rFonts w:ascii="Lato" w:hAnsi="Lato"/>
                <w:b/>
                <w:sz w:val="24"/>
                <w:szCs w:val="24"/>
              </w:rPr>
              <w:t>Nazwa inwestycji</w:t>
            </w:r>
            <w:r w:rsidRPr="0066047B">
              <w:rPr>
                <w:rFonts w:ascii="Lato" w:hAnsi="Lato"/>
                <w:b/>
                <w:sz w:val="24"/>
                <w:szCs w:val="24"/>
              </w:rPr>
              <w:br/>
            </w:r>
            <w:r w:rsidRPr="0066047B">
              <w:rPr>
                <w:rFonts w:ascii="Lato" w:hAnsi="Lato"/>
                <w:sz w:val="24"/>
                <w:szCs w:val="24"/>
              </w:rPr>
              <w:t xml:space="preserve"> </w:t>
            </w:r>
            <w:r w:rsidRPr="0066047B">
              <w:rPr>
                <w:rFonts w:ascii="Lato" w:hAnsi="Lato"/>
                <w:i/>
                <w:sz w:val="24"/>
                <w:szCs w:val="24"/>
              </w:rPr>
              <w:t>(rodzaj, zakres usług objętych projektowaniem, z jednoznacznym wskazaniem informacji pozwalającej na przyznanie odpowiedniej liczby punktów)</w:t>
            </w:r>
          </w:p>
        </w:tc>
        <w:tc>
          <w:tcPr>
            <w:tcW w:w="2664" w:type="dxa"/>
            <w:shd w:val="clear" w:color="auto" w:fill="auto"/>
          </w:tcPr>
          <w:p w14:paraId="381C0F40" w14:textId="77777777" w:rsidR="00B40BAD" w:rsidRPr="0066047B" w:rsidRDefault="00B40BAD" w:rsidP="00FE4937">
            <w:pPr>
              <w:rPr>
                <w:rFonts w:ascii="Lato" w:hAnsi="Lato"/>
                <w:i/>
                <w:sz w:val="24"/>
                <w:szCs w:val="24"/>
              </w:rPr>
            </w:pPr>
          </w:p>
          <w:p w14:paraId="2781DFF8" w14:textId="77777777" w:rsidR="00B40BAD" w:rsidRPr="0066047B" w:rsidRDefault="00B40BAD" w:rsidP="00FE4937">
            <w:pPr>
              <w:rPr>
                <w:rFonts w:ascii="Lato" w:hAnsi="Lato"/>
                <w:b/>
                <w:sz w:val="24"/>
                <w:szCs w:val="24"/>
              </w:rPr>
            </w:pPr>
            <w:r w:rsidRPr="0066047B">
              <w:rPr>
                <w:rFonts w:ascii="Lato" w:hAnsi="Lato"/>
                <w:b/>
                <w:sz w:val="24"/>
                <w:szCs w:val="24"/>
              </w:rPr>
              <w:t>Data/y zakończenia inwestycji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C79FF24" w14:textId="77777777" w:rsidR="00B40BAD" w:rsidRPr="0066047B" w:rsidRDefault="00B40BAD" w:rsidP="00FE4937">
            <w:pPr>
              <w:rPr>
                <w:rFonts w:ascii="Lato" w:hAnsi="Lato"/>
                <w:b/>
                <w:sz w:val="24"/>
                <w:szCs w:val="24"/>
              </w:rPr>
            </w:pPr>
            <w:r w:rsidRPr="0066047B">
              <w:rPr>
                <w:rFonts w:ascii="Lato" w:hAnsi="Lato"/>
                <w:b/>
                <w:sz w:val="24"/>
                <w:szCs w:val="24"/>
              </w:rPr>
              <w:t xml:space="preserve">Nazwa oraz adres Zleceniodawcy </w:t>
            </w:r>
          </w:p>
        </w:tc>
      </w:tr>
      <w:tr w:rsidR="00B40BAD" w:rsidRPr="0066047B" w14:paraId="471FB564" w14:textId="77777777" w:rsidTr="00A73385">
        <w:trPr>
          <w:trHeight w:val="1075"/>
        </w:trPr>
        <w:tc>
          <w:tcPr>
            <w:tcW w:w="647" w:type="dxa"/>
            <w:shd w:val="clear" w:color="auto" w:fill="auto"/>
          </w:tcPr>
          <w:p w14:paraId="73786CE5" w14:textId="77777777" w:rsidR="00B40BAD" w:rsidRPr="0066047B" w:rsidRDefault="00B40BAD" w:rsidP="00FE4937">
            <w:pPr>
              <w:rPr>
                <w:rFonts w:ascii="Lato" w:hAnsi="Lato"/>
                <w:sz w:val="24"/>
                <w:szCs w:val="24"/>
              </w:rPr>
            </w:pPr>
            <w:r w:rsidRPr="0066047B">
              <w:rPr>
                <w:rFonts w:ascii="Lato" w:hAnsi="Lato"/>
                <w:sz w:val="24"/>
                <w:szCs w:val="24"/>
              </w:rPr>
              <w:t>1.</w:t>
            </w:r>
          </w:p>
        </w:tc>
        <w:tc>
          <w:tcPr>
            <w:tcW w:w="3351" w:type="dxa"/>
            <w:shd w:val="clear" w:color="auto" w:fill="auto"/>
          </w:tcPr>
          <w:p w14:paraId="6DF6812E" w14:textId="77777777" w:rsidR="00B40BAD" w:rsidRPr="0066047B" w:rsidRDefault="00B40BAD" w:rsidP="00FE4937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24C6A272" w14:textId="77777777" w:rsidR="00B40BAD" w:rsidRPr="0066047B" w:rsidRDefault="00B40BAD" w:rsidP="00FE4937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7352B612" w14:textId="77777777" w:rsidR="00B40BAD" w:rsidRPr="0066047B" w:rsidRDefault="00B40BAD" w:rsidP="00FE4937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B40BAD" w:rsidRPr="0066047B" w14:paraId="05B406CB" w14:textId="77777777" w:rsidTr="00A73385">
        <w:trPr>
          <w:trHeight w:val="1147"/>
        </w:trPr>
        <w:tc>
          <w:tcPr>
            <w:tcW w:w="647" w:type="dxa"/>
            <w:shd w:val="clear" w:color="auto" w:fill="auto"/>
          </w:tcPr>
          <w:p w14:paraId="267EAA0D" w14:textId="77777777" w:rsidR="00B40BAD" w:rsidRPr="0066047B" w:rsidRDefault="00B40BAD" w:rsidP="00FE4937">
            <w:pPr>
              <w:rPr>
                <w:rFonts w:ascii="Lato" w:hAnsi="Lato"/>
                <w:sz w:val="24"/>
                <w:szCs w:val="24"/>
              </w:rPr>
            </w:pPr>
            <w:r w:rsidRPr="0066047B">
              <w:rPr>
                <w:rFonts w:ascii="Lato" w:hAnsi="Lato"/>
                <w:sz w:val="24"/>
                <w:szCs w:val="24"/>
              </w:rPr>
              <w:t>2.</w:t>
            </w:r>
          </w:p>
        </w:tc>
        <w:tc>
          <w:tcPr>
            <w:tcW w:w="3351" w:type="dxa"/>
            <w:shd w:val="clear" w:color="auto" w:fill="auto"/>
          </w:tcPr>
          <w:p w14:paraId="644E7DB3" w14:textId="77777777" w:rsidR="00B40BAD" w:rsidRPr="0066047B" w:rsidRDefault="00B40BAD" w:rsidP="00FE4937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32393915" w14:textId="77777777" w:rsidR="00B40BAD" w:rsidRPr="0066047B" w:rsidRDefault="00B40BAD" w:rsidP="00FE4937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584FBA89" w14:textId="77777777" w:rsidR="00B40BAD" w:rsidRPr="0066047B" w:rsidRDefault="00B40BAD" w:rsidP="00FE4937">
            <w:pPr>
              <w:rPr>
                <w:rFonts w:ascii="Lato" w:hAnsi="Lato"/>
                <w:sz w:val="24"/>
                <w:szCs w:val="24"/>
              </w:rPr>
            </w:pPr>
          </w:p>
        </w:tc>
      </w:tr>
    </w:tbl>
    <w:p w14:paraId="3442C627" w14:textId="77777777" w:rsidR="00B40BAD" w:rsidRPr="0066047B" w:rsidRDefault="00B40BAD" w:rsidP="008931A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/>
          <w:iCs/>
          <w:sz w:val="24"/>
          <w:szCs w:val="24"/>
        </w:rPr>
      </w:pPr>
      <w:r w:rsidRPr="0066047B">
        <w:rPr>
          <w:rFonts w:ascii="Lato" w:hAnsi="Lato" w:cs="Lato"/>
          <w:i/>
          <w:iCs/>
          <w:sz w:val="24"/>
          <w:szCs w:val="24"/>
        </w:rPr>
        <w:t>* powyższe wypełnić odpowiednią ilość razy o ile dotyczy</w:t>
      </w:r>
    </w:p>
    <w:p w14:paraId="00B88E07" w14:textId="76BDA06E" w:rsidR="00B40BAD" w:rsidRPr="0066047B" w:rsidRDefault="00B40BAD" w:rsidP="008931A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/>
          <w:iCs/>
          <w:sz w:val="24"/>
          <w:szCs w:val="24"/>
        </w:rPr>
      </w:pPr>
      <w:r w:rsidRPr="0066047B">
        <w:rPr>
          <w:rFonts w:ascii="Lato" w:hAnsi="Lato" w:cs="Lato"/>
          <w:i/>
          <w:iCs/>
          <w:sz w:val="24"/>
          <w:szCs w:val="24"/>
        </w:rPr>
        <w:t xml:space="preserve">Z uwagi na fakt, iż zgodnie z opisem kryteriów oceny i porównania ofert ocenie podlegają nie więcej niż </w:t>
      </w:r>
      <w:r w:rsidR="008931A8" w:rsidRPr="0066047B">
        <w:rPr>
          <w:rFonts w:ascii="Lato" w:hAnsi="Lato" w:cs="Lato"/>
          <w:i/>
          <w:iCs/>
          <w:sz w:val="24"/>
          <w:szCs w:val="24"/>
          <w:lang w:val="pl-PL"/>
        </w:rPr>
        <w:t>dwie</w:t>
      </w:r>
      <w:r w:rsidRPr="0066047B">
        <w:rPr>
          <w:rFonts w:ascii="Lato" w:hAnsi="Lato" w:cs="Lato"/>
          <w:i/>
          <w:iCs/>
          <w:sz w:val="24"/>
          <w:szCs w:val="24"/>
        </w:rPr>
        <w:t xml:space="preserve"> dodatkowe usługi, zaleca się podanie jedynie maksymalnie </w:t>
      </w:r>
      <w:r w:rsidR="008931A8" w:rsidRPr="0066047B">
        <w:rPr>
          <w:rFonts w:ascii="Lato" w:hAnsi="Lato" w:cs="Lato"/>
          <w:i/>
          <w:iCs/>
          <w:sz w:val="24"/>
          <w:szCs w:val="24"/>
          <w:lang w:val="pl-PL"/>
        </w:rPr>
        <w:t>dwóch</w:t>
      </w:r>
      <w:r w:rsidRPr="0066047B">
        <w:rPr>
          <w:rFonts w:ascii="Lato" w:hAnsi="Lato" w:cs="Lato"/>
          <w:i/>
          <w:iCs/>
          <w:sz w:val="24"/>
          <w:szCs w:val="24"/>
        </w:rPr>
        <w:t xml:space="preserve"> dodatkowych usług podlegających punktacji z opisaniem niezbędnych informacji i danych, które ewentualnie pozwolą na przyznanie punktów.</w:t>
      </w:r>
    </w:p>
    <w:bookmarkEnd w:id="3"/>
    <w:p w14:paraId="678A14E2" w14:textId="274D772A" w:rsidR="000C7650" w:rsidRPr="0066047B" w:rsidRDefault="000C7650" w:rsidP="00217AAB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567" w:right="1" w:firstLine="0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</w:rPr>
        <w:t xml:space="preserve">Załączniki: </w:t>
      </w:r>
    </w:p>
    <w:p w14:paraId="375016FE" w14:textId="77777777" w:rsidR="000C7650" w:rsidRPr="0066047B" w:rsidRDefault="00E42C1A">
      <w:pPr>
        <w:numPr>
          <w:ilvl w:val="0"/>
          <w:numId w:val="59"/>
        </w:numPr>
        <w:tabs>
          <w:tab w:val="left" w:pos="993"/>
          <w:tab w:val="left" w:leader="dot" w:pos="3544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/>
          <w:sz w:val="24"/>
          <w:szCs w:val="24"/>
        </w:rPr>
        <w:t>………</w:t>
      </w:r>
      <w:r w:rsidR="00AF153F" w:rsidRPr="0066047B">
        <w:rPr>
          <w:rFonts w:ascii="Lato" w:hAnsi="Lato" w:cs="Lato"/>
          <w:sz w:val="24"/>
          <w:szCs w:val="24"/>
        </w:rPr>
        <w:t>,</w:t>
      </w:r>
    </w:p>
    <w:p w14:paraId="168ECF8A" w14:textId="77777777" w:rsidR="000C7650" w:rsidRPr="0066047B" w:rsidRDefault="000C7650">
      <w:pPr>
        <w:numPr>
          <w:ilvl w:val="0"/>
          <w:numId w:val="59"/>
        </w:numPr>
        <w:tabs>
          <w:tab w:val="left" w:pos="993"/>
          <w:tab w:val="left" w:leader="dot" w:pos="3544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</w:rPr>
        <w:t>…….</w:t>
      </w:r>
    </w:p>
    <w:p w14:paraId="7FBC9C9F" w14:textId="77777777" w:rsidR="00521047" w:rsidRPr="0066047B" w:rsidRDefault="00521047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</w:p>
    <w:p w14:paraId="01D18883" w14:textId="77777777" w:rsidR="000C7650" w:rsidRPr="0066047B" w:rsidRDefault="000C7650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i/>
          <w:iCs/>
          <w:color w:val="FF0000"/>
          <w:sz w:val="24"/>
          <w:szCs w:val="24"/>
        </w:rPr>
        <w:lastRenderedPageBreak/>
        <w:t>Uwaga! Miejsca wykropkowane i/lub oznaczone „*” we wzorze formularza oferty i wzorach załączników do SWZ Wykonawca zobowiązany jest odpowiednio do ich treści wypełnić lub skreślić.</w:t>
      </w:r>
    </w:p>
    <w:p w14:paraId="5E6EA9BC" w14:textId="77777777" w:rsidR="000C7650" w:rsidRPr="0066047B" w:rsidRDefault="000C7650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2 do SWZ</w:t>
      </w:r>
    </w:p>
    <w:p w14:paraId="56726837" w14:textId="25B91E91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7E14EB6E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398D8EB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19C66FE3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6CBF1A00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7A55573A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7003532" w14:textId="3A40E775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</w:t>
      </w:r>
      <w:r w:rsidR="00881E56" w:rsidRPr="0066047B">
        <w:rPr>
          <w:rFonts w:ascii="Lato" w:eastAsia="Times New Roman" w:hAnsi="Lato" w:cs="Calibri"/>
          <w:sz w:val="24"/>
          <w:szCs w:val="24"/>
          <w:lang w:eastAsia="pl-PL"/>
        </w:rPr>
        <w:t xml:space="preserve"> na</w:t>
      </w:r>
      <w:r w:rsidR="008F0D2A" w:rsidRPr="0066047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8F0D2A" w:rsidRPr="0066047B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wyłonienie Wykonawcy usług projektowych w zakresie opracowania koncepcji oraz kompletnej dokumentacji projektowo-kosztorysowej wykonania odwodnienia parku Maćka i Doroty dla zadania pn.: „Odwodnienie Parku Maćka i Doroty”</w:t>
      </w:r>
      <w:r w:rsidR="002D3DB3" w:rsidRPr="0066047B">
        <w:rPr>
          <w:rFonts w:ascii="Lato" w:hAnsi="Lato" w:cs="Calibri"/>
          <w:b/>
          <w:bCs/>
          <w:i/>
          <w:iCs/>
          <w:sz w:val="24"/>
          <w:szCs w:val="24"/>
        </w:rPr>
        <w:t>, dla Zarządu Zieleni Miejskiej w Krakowie</w:t>
      </w:r>
      <w:r w:rsidR="00763C61" w:rsidRPr="0066047B">
        <w:rPr>
          <w:rFonts w:ascii="Lato" w:hAnsi="Lato" w:cs="Calibri"/>
          <w:b/>
          <w:bCs/>
          <w:i/>
          <w:iCs/>
          <w:sz w:val="24"/>
          <w:szCs w:val="24"/>
        </w:rPr>
        <w:t>,</w:t>
      </w:r>
      <w:r w:rsidR="002D3DB3" w:rsidRPr="0066047B">
        <w:rPr>
          <w:rFonts w:ascii="Lato" w:hAnsi="Lato" w:cs="Calibri"/>
          <w:b/>
          <w:bCs/>
          <w:i/>
          <w:iCs/>
          <w:sz w:val="24"/>
          <w:szCs w:val="24"/>
        </w:rPr>
        <w:t xml:space="preserve"> Postępowanie nr </w:t>
      </w:r>
      <w:r w:rsidR="00763C61" w:rsidRPr="0066047B">
        <w:rPr>
          <w:rFonts w:ascii="Lato" w:hAnsi="Lato" w:cs="Calibri"/>
          <w:b/>
          <w:bCs/>
          <w:i/>
          <w:iCs/>
          <w:sz w:val="24"/>
          <w:szCs w:val="24"/>
        </w:rPr>
        <w:t>NP.26.2.</w:t>
      </w:r>
      <w:r w:rsidR="00B01624">
        <w:rPr>
          <w:rFonts w:ascii="Lato" w:hAnsi="Lato" w:cs="Calibri"/>
          <w:b/>
          <w:bCs/>
          <w:i/>
          <w:iCs/>
          <w:sz w:val="24"/>
          <w:szCs w:val="24"/>
        </w:rPr>
        <w:t>74</w:t>
      </w:r>
      <w:r w:rsidR="00763C61" w:rsidRPr="0066047B">
        <w:rPr>
          <w:rFonts w:ascii="Lato" w:hAnsi="Lato" w:cs="Calibri"/>
          <w:b/>
          <w:bCs/>
          <w:i/>
          <w:iCs/>
          <w:sz w:val="24"/>
          <w:szCs w:val="24"/>
        </w:rPr>
        <w:t xml:space="preserve">.23.DO, </w:t>
      </w:r>
      <w:r w:rsidRPr="0066047B">
        <w:rPr>
          <w:rFonts w:ascii="Lato" w:eastAsia="Times New Roman" w:hAnsi="Lato" w:cs="Calibri"/>
          <w:sz w:val="24"/>
          <w:szCs w:val="24"/>
          <w:lang w:eastAsia="pl-PL"/>
        </w:rPr>
        <w:t>oświadczamy, co następuje:</w:t>
      </w:r>
    </w:p>
    <w:p w14:paraId="1E059303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E59761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0ED5468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6BCBF065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Oświadczamy, że spełniamy warunki udziału w postępowaniu określone przez Zamawiającego w SWZ.</w:t>
      </w:r>
    </w:p>
    <w:p w14:paraId="09D25200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A06E7D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BB9CDB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 INNYCH PODMIOTÓW:</w:t>
      </w:r>
    </w:p>
    <w:p w14:paraId="2D7D6988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F465681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66047B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6047B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08717360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63DB8E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28EA9A79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34DD29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4615597E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C170A52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5AF3B392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23CC254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7FF7E5A1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315EE0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511AE49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2580A7A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96A9A3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CF69858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1B3F68C6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A330B2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66047B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6047B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66047B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66047B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66047B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6047B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1190026B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B98FF9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5D519C6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B4AA45B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lastRenderedPageBreak/>
        <w:t>………………………………………………………………………….……………………………………………………</w:t>
      </w:r>
    </w:p>
    <w:p w14:paraId="299038B0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6047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6047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1CDB74B5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A190325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1C9A6F8C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BB5FDD0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FD6F7FE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4F4A69D" w14:textId="77777777" w:rsidR="000C7650" w:rsidRPr="0066047B" w:rsidRDefault="000C7650" w:rsidP="00C960F2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 art. 112 ustawy </w:t>
      </w:r>
      <w:proofErr w:type="spellStart"/>
      <w:r w:rsidRPr="0066047B">
        <w:rPr>
          <w:rFonts w:ascii="Lato" w:eastAsia="Times New Roman" w:hAnsi="Lato" w:cs="Calibri"/>
          <w:sz w:val="24"/>
          <w:szCs w:val="24"/>
          <w:lang w:eastAsia="pl-PL"/>
        </w:rPr>
        <w:t>Pzp</w:t>
      </w:r>
      <w:proofErr w:type="spellEnd"/>
      <w:r w:rsidRPr="0066047B">
        <w:rPr>
          <w:rFonts w:ascii="Lato" w:eastAsia="Times New Roman" w:hAnsi="Lato" w:cs="Calibri"/>
          <w:sz w:val="24"/>
          <w:szCs w:val="24"/>
          <w:lang w:eastAsia="pl-PL"/>
        </w:rPr>
        <w:t xml:space="preserve"> i opisane w SWZ, a w szczególności:</w:t>
      </w:r>
    </w:p>
    <w:p w14:paraId="28A8989F" w14:textId="77777777" w:rsidR="000C7650" w:rsidRPr="0066047B" w:rsidRDefault="000C7650" w:rsidP="00C960F2">
      <w:pPr>
        <w:numPr>
          <w:ilvl w:val="6"/>
          <w:numId w:val="38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66F3DF74" w14:textId="0060D551" w:rsidR="00175BA6" w:rsidRPr="0066047B" w:rsidRDefault="00175BA6">
      <w:pPr>
        <w:numPr>
          <w:ilvl w:val="1"/>
          <w:numId w:val="65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0F2CFB" w:rsidRPr="0066047B">
        <w:rPr>
          <w:rFonts w:ascii="Lato" w:hAnsi="Lato" w:cs="Calibri"/>
          <w:sz w:val="24"/>
          <w:szCs w:val="24"/>
        </w:rPr>
        <w:t>30.000,00 zł brutto (słownie: trzydzieści tysięcy złotych brutto)</w:t>
      </w:r>
      <w:r w:rsidRPr="0066047B">
        <w:rPr>
          <w:rFonts w:ascii="Lato" w:eastAsia="Times New Roman" w:hAnsi="Lato" w:cs="Calibri"/>
          <w:sz w:val="24"/>
          <w:szCs w:val="24"/>
          <w:lang w:eastAsia="pl-PL"/>
        </w:rPr>
        <w:t>,</w:t>
      </w:r>
    </w:p>
    <w:p w14:paraId="34D06139" w14:textId="1DE43488" w:rsidR="000C7650" w:rsidRPr="0066047B" w:rsidRDefault="000C7650">
      <w:pPr>
        <w:numPr>
          <w:ilvl w:val="1"/>
          <w:numId w:val="65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0F2CFB" w:rsidRPr="0066047B">
        <w:rPr>
          <w:rFonts w:ascii="Lato" w:hAnsi="Lato" w:cs="Calibri"/>
          <w:sz w:val="24"/>
          <w:szCs w:val="24"/>
        </w:rPr>
        <w:t>100.000,00 zł (słownie: sto tysięcy złotych).</w:t>
      </w:r>
    </w:p>
    <w:p w14:paraId="392E99C1" w14:textId="77777777" w:rsidR="000C7650" w:rsidRPr="0066047B" w:rsidRDefault="000C7650" w:rsidP="00C960F2">
      <w:pPr>
        <w:numPr>
          <w:ilvl w:val="0"/>
          <w:numId w:val="38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4BCD56FB" w14:textId="77777777" w:rsidR="00032ED0" w:rsidRPr="0066047B" w:rsidRDefault="000C7650" w:rsidP="00C960F2">
      <w:pPr>
        <w:numPr>
          <w:ilvl w:val="1"/>
          <w:numId w:val="34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79B5567C" w14:textId="21426D8E" w:rsidR="00C960F2" w:rsidRPr="0066047B" w:rsidRDefault="00C960F2" w:rsidP="00C960F2">
      <w:pPr>
        <w:pStyle w:val="Akapitzlist"/>
        <w:widowControl w:val="0"/>
        <w:numPr>
          <w:ilvl w:val="2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66047B">
        <w:rPr>
          <w:rFonts w:ascii="Lato" w:hAnsi="Lato" w:cs="Lato"/>
          <w:sz w:val="24"/>
          <w:szCs w:val="24"/>
        </w:rPr>
        <w:t xml:space="preserve">osobą przeznaczoną na funkcję </w:t>
      </w:r>
      <w:r w:rsidRPr="0066047B">
        <w:rPr>
          <w:rFonts w:ascii="Lato" w:hAnsi="Lato" w:cs="Lato"/>
          <w:b/>
          <w:sz w:val="24"/>
          <w:szCs w:val="24"/>
        </w:rPr>
        <w:t>głównego projektanta branży architektonicznej</w:t>
      </w:r>
      <w:r w:rsidRPr="0066047B">
        <w:rPr>
          <w:rFonts w:ascii="Lato" w:hAnsi="Lato" w:cs="Lato"/>
          <w:sz w:val="24"/>
          <w:szCs w:val="24"/>
        </w:rPr>
        <w:t>, posiadającą uprawnienia do projektowania w specjalności architektonicznej w zakresie niezbędnym do realizacji przedmiotowego zadania, a także posiadającą co najmniej pięcioletnie doświadczenie zawodowe w pełnieniu obowiązków projektanta w zakresie odpowiadającym posiadanym uprawnieniom oraz doświadczenie w opracowaniu co najmniej dwóch dokumentacji projektowych zagospodarowania terenu, przy czym każda z wskazanych dokumentacji obejmująca powierzchnię minimum 0,5 ha i uzyskała decyzję pozwolenia na budowę lub zaświadczenie o niewniesieniu sprzeciwu wobec zamiaru wykonania robót budowlanych, w zakresie odpowiadającym posiadanym uprawnieniom,</w:t>
      </w:r>
    </w:p>
    <w:p w14:paraId="4AD8B10B" w14:textId="77777777" w:rsidR="00C960F2" w:rsidRPr="0066047B" w:rsidRDefault="00C960F2" w:rsidP="00C960F2">
      <w:pPr>
        <w:pStyle w:val="Akapitzlist"/>
        <w:widowControl w:val="0"/>
        <w:numPr>
          <w:ilvl w:val="2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66047B">
        <w:rPr>
          <w:rFonts w:ascii="Lato" w:hAnsi="Lato" w:cs="Lato"/>
          <w:sz w:val="24"/>
          <w:szCs w:val="24"/>
        </w:rPr>
        <w:t xml:space="preserve">osobą przeznaczoną na funkcję </w:t>
      </w:r>
      <w:r w:rsidRPr="0066047B">
        <w:rPr>
          <w:rFonts w:ascii="Lato" w:hAnsi="Lato" w:cs="Lato"/>
          <w:b/>
          <w:bCs/>
          <w:sz w:val="24"/>
          <w:szCs w:val="24"/>
        </w:rPr>
        <w:t xml:space="preserve">projektanta posiadającego uprawnienia do projektowania w specjalności instalacyjnej w zakresie sieci, instalacji i urządzeń cieplnych, wentylacyjnych, gazowych, wodociągowych i kanalizacyjnych </w:t>
      </w:r>
      <w:r w:rsidRPr="0066047B">
        <w:rPr>
          <w:rFonts w:ascii="Lato" w:hAnsi="Lato" w:cs="Lato"/>
          <w:sz w:val="24"/>
          <w:szCs w:val="24"/>
        </w:rPr>
        <w:t>w zakresie niezbędnym do realizacji przedmiotowego zadania, a także posiadającego co najmniej pięcioletnie doświadczenie zawodowe w pełnieniu obowiązków projektanta w zakresie odpowiadającym posiadanym uprawnieniom oraz doświadczenie przy opracowaniu co najmniej dwóch w zakresie odpowiadającym posiadanym uprawnieniom,</w:t>
      </w:r>
    </w:p>
    <w:p w14:paraId="1CB02F9F" w14:textId="77777777" w:rsidR="00C960F2" w:rsidRPr="0066047B" w:rsidRDefault="00C960F2" w:rsidP="00C960F2">
      <w:pPr>
        <w:pStyle w:val="Akapitzlist"/>
        <w:widowControl w:val="0"/>
        <w:numPr>
          <w:ilvl w:val="2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66047B">
        <w:rPr>
          <w:rFonts w:ascii="Lato" w:hAnsi="Lato" w:cs="Lato"/>
          <w:sz w:val="24"/>
          <w:szCs w:val="24"/>
        </w:rPr>
        <w:t xml:space="preserve">osobą przeznaczoną na funkcję </w:t>
      </w:r>
      <w:r w:rsidRPr="0066047B">
        <w:rPr>
          <w:rFonts w:ascii="Lato" w:hAnsi="Lato" w:cs="Lato"/>
          <w:b/>
          <w:bCs/>
          <w:sz w:val="24"/>
          <w:szCs w:val="24"/>
        </w:rPr>
        <w:t>architekta krajobrazu</w:t>
      </w:r>
      <w:r w:rsidRPr="0066047B">
        <w:rPr>
          <w:rFonts w:ascii="Lato" w:hAnsi="Lato" w:cs="Lato"/>
          <w:sz w:val="24"/>
          <w:szCs w:val="24"/>
        </w:rPr>
        <w:t>, posiadającą wykształcenie wyższe na kierunku architektura krajobrazu, ogrodnictwo, leśnictwo lub sztuka ogrodowa, a także posiadającą co najmniej pięcioletnie doświadczenie zawodowe w pełnieniu obowiązków architekta krajobrazu w zakresie odpowiadającym posiadanej specjalności oraz doświadczenie przy opracowaniu co najmniej dwóch projektów zieleni w przestrzeni publicznej, w zakresie odpowiadającym posiadanej specjalności,</w:t>
      </w:r>
    </w:p>
    <w:p w14:paraId="3B4A63C2" w14:textId="68D3B413" w:rsidR="00C960F2" w:rsidRPr="0066047B" w:rsidRDefault="00C960F2" w:rsidP="00C960F2">
      <w:pPr>
        <w:pStyle w:val="Akapitzlist"/>
        <w:widowControl w:val="0"/>
        <w:numPr>
          <w:ilvl w:val="2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66047B">
        <w:rPr>
          <w:rFonts w:ascii="Lato" w:hAnsi="Lato" w:cs="Lato"/>
          <w:sz w:val="24"/>
          <w:szCs w:val="24"/>
        </w:rPr>
        <w:t xml:space="preserve">osobą przeznaczoną na funkcję projektanta branżowego, posiadającą uprawnienia do projektowania </w:t>
      </w:r>
      <w:r w:rsidRPr="0066047B">
        <w:rPr>
          <w:rFonts w:ascii="Lato" w:hAnsi="Lato" w:cs="Lato"/>
          <w:b/>
          <w:bCs/>
          <w:sz w:val="24"/>
          <w:szCs w:val="24"/>
        </w:rPr>
        <w:t>w specjalności konstrukcyjno-budowlanej</w:t>
      </w:r>
      <w:r w:rsidRPr="0066047B">
        <w:rPr>
          <w:rFonts w:ascii="Lato" w:hAnsi="Lato" w:cs="Lato"/>
          <w:sz w:val="24"/>
          <w:szCs w:val="24"/>
        </w:rPr>
        <w:t xml:space="preserve"> w </w:t>
      </w:r>
      <w:r w:rsidRPr="0066047B">
        <w:rPr>
          <w:rFonts w:ascii="Lato" w:hAnsi="Lato" w:cs="Lato"/>
          <w:sz w:val="24"/>
          <w:szCs w:val="24"/>
        </w:rPr>
        <w:lastRenderedPageBreak/>
        <w:t>zakresie niezbędnym do realizacji zamówienia, a także posiadającą co najmniej dwuletnie doświadczenie zawodowe w pełnieniu funkcji projektanta w zakresie odpowiadającym posiadanym uprawnieniom,</w:t>
      </w:r>
    </w:p>
    <w:p w14:paraId="21F07F02" w14:textId="2FE1D18F" w:rsidR="00032ED0" w:rsidRPr="0066047B" w:rsidRDefault="00C960F2" w:rsidP="00C960F2">
      <w:pPr>
        <w:numPr>
          <w:ilvl w:val="2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/>
          <w:sz w:val="24"/>
          <w:szCs w:val="24"/>
        </w:rPr>
        <w:t xml:space="preserve">osobą przeznaczoną na funkcję </w:t>
      </w:r>
      <w:r w:rsidRPr="0066047B">
        <w:rPr>
          <w:rFonts w:ascii="Lato" w:hAnsi="Lato"/>
          <w:b/>
          <w:sz w:val="24"/>
          <w:szCs w:val="24"/>
        </w:rPr>
        <w:t>autora operatu dendrologicznego</w:t>
      </w:r>
      <w:r w:rsidRPr="0066047B">
        <w:rPr>
          <w:rFonts w:ascii="Lato" w:hAnsi="Lato"/>
          <w:sz w:val="24"/>
          <w:szCs w:val="24"/>
        </w:rPr>
        <w:t xml:space="preserve"> i gospodarką drzewostanem legitymującą się dokumentem potwierdzającym ukończenie kursu zawierającego w swych ramach programowych zajęcia praktyczne z oceny VTA (np. CID, ETW, ETT lub inne równoważne), oraz posiadającą doświadczenie polegające na opracowaniu lub współopracowaniu co najmniej trzech inwentaryzacji i operatów dendrologicznych wraz z gospodarką drzewostanem na terenie o powierzchni minimum 0,5 ha każda, w tym co najmniej jednej z wykorzystaniem metody VTA</w:t>
      </w:r>
      <w:r w:rsidR="00032ED0" w:rsidRPr="0066047B">
        <w:rPr>
          <w:rFonts w:ascii="Lato" w:hAnsi="Lato"/>
          <w:sz w:val="24"/>
          <w:szCs w:val="24"/>
        </w:rPr>
        <w:t>.</w:t>
      </w:r>
    </w:p>
    <w:p w14:paraId="512AD626" w14:textId="7D0D72B0" w:rsidR="00600BD0" w:rsidRPr="0066047B" w:rsidRDefault="00881E56" w:rsidP="00C960F2">
      <w:pPr>
        <w:widowControl w:val="0"/>
        <w:numPr>
          <w:ilvl w:val="1"/>
          <w:numId w:val="34"/>
        </w:numPr>
        <w:tabs>
          <w:tab w:val="left" w:pos="567"/>
          <w:tab w:val="left" w:pos="993"/>
        </w:tabs>
        <w:spacing w:after="0" w:line="240" w:lineRule="auto"/>
        <w:ind w:left="567" w:right="1" w:firstLine="0"/>
        <w:jc w:val="both"/>
        <w:textAlignment w:val="baseline"/>
        <w:rPr>
          <w:rFonts w:ascii="Lato" w:hAnsi="Lato"/>
          <w:sz w:val="24"/>
          <w:szCs w:val="24"/>
        </w:rPr>
      </w:pPr>
      <w:r w:rsidRPr="0066047B">
        <w:rPr>
          <w:rFonts w:ascii="Lato" w:hAnsi="Lato" w:cs="Lato"/>
          <w:sz w:val="24"/>
          <w:szCs w:val="24"/>
        </w:rPr>
        <w:t>posiadamy niezbędną wiedzę i doświadczenie</w:t>
      </w:r>
      <w:r w:rsidR="003626EB" w:rsidRPr="0066047B">
        <w:rPr>
          <w:rFonts w:ascii="Lato" w:hAnsi="Lato" w:cs="Lato"/>
          <w:sz w:val="24"/>
          <w:szCs w:val="24"/>
        </w:rPr>
        <w:t xml:space="preserve">, czyli </w:t>
      </w:r>
      <w:r w:rsidR="003626EB" w:rsidRPr="0066047B">
        <w:rPr>
          <w:rFonts w:ascii="Lato" w:hAnsi="Lato" w:cs="Calibri"/>
          <w:sz w:val="24"/>
          <w:szCs w:val="24"/>
        </w:rPr>
        <w:t xml:space="preserve">iż w okresie ostatnich </w:t>
      </w:r>
      <w:r w:rsidR="003212F3" w:rsidRPr="0066047B">
        <w:rPr>
          <w:rFonts w:ascii="Lato" w:hAnsi="Lato" w:cs="Calibri"/>
          <w:sz w:val="24"/>
          <w:szCs w:val="24"/>
        </w:rPr>
        <w:t>5</w:t>
      </w:r>
      <w:r w:rsidR="003626EB" w:rsidRPr="0066047B">
        <w:rPr>
          <w:rFonts w:ascii="Lato" w:hAnsi="Lato" w:cs="Calibri"/>
          <w:sz w:val="24"/>
          <w:szCs w:val="24"/>
        </w:rPr>
        <w:t xml:space="preserve"> lat przed upływem terminu składania ofert, a jeżeli okres prowadzenia działalności jest krótszy – w tym okresie, </w:t>
      </w:r>
      <w:r w:rsidR="00C960F2" w:rsidRPr="0066047B">
        <w:rPr>
          <w:rFonts w:ascii="Lato" w:hAnsi="Lato" w:cs="Calibri"/>
          <w:sz w:val="24"/>
          <w:szCs w:val="24"/>
        </w:rPr>
        <w:t xml:space="preserve">zrealizowaliśmy </w:t>
      </w:r>
      <w:r w:rsidR="00C960F2" w:rsidRPr="0066047B">
        <w:rPr>
          <w:rFonts w:ascii="Lato" w:hAnsi="Lato"/>
          <w:sz w:val="24"/>
          <w:szCs w:val="24"/>
        </w:rPr>
        <w:t xml:space="preserve">dwie zakończone i odebrane kompletne dokumentacje projektowo-kosztorysowe obejmujące budowę lub przebudowę instalacji/obiektów służących odwodnieniu terenu </w:t>
      </w:r>
      <w:r w:rsidR="003F33D0" w:rsidRPr="0066047B">
        <w:rPr>
          <w:rFonts w:ascii="Lato" w:hAnsi="Lato"/>
          <w:sz w:val="24"/>
          <w:szCs w:val="24"/>
        </w:rPr>
        <w:t>lub</w:t>
      </w:r>
      <w:r w:rsidR="00C960F2" w:rsidRPr="0066047B">
        <w:rPr>
          <w:rFonts w:ascii="Lato" w:hAnsi="Lato"/>
          <w:sz w:val="24"/>
          <w:szCs w:val="24"/>
        </w:rPr>
        <w:t xml:space="preserve"> kanalizacji opadowej o długości co najmniej 200 m każda</w:t>
      </w:r>
      <w:r w:rsidR="00600BD0" w:rsidRPr="0066047B">
        <w:rPr>
          <w:rFonts w:ascii="Lato" w:hAnsi="Lato"/>
          <w:sz w:val="24"/>
          <w:szCs w:val="24"/>
        </w:rPr>
        <w:t>.</w:t>
      </w:r>
    </w:p>
    <w:p w14:paraId="73664EE3" w14:textId="77777777" w:rsidR="000C7650" w:rsidRPr="0066047B" w:rsidRDefault="005C6255" w:rsidP="00600BD0">
      <w:pPr>
        <w:widowControl w:val="0"/>
        <w:tabs>
          <w:tab w:val="left" w:pos="993"/>
        </w:tabs>
        <w:spacing w:after="0" w:line="240" w:lineRule="auto"/>
        <w:ind w:left="567" w:right="1"/>
        <w:jc w:val="both"/>
        <w:textAlignment w:val="baseline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3.</w:t>
      </w:r>
      <w:r w:rsidRPr="0066047B">
        <w:rPr>
          <w:rFonts w:ascii="Lato" w:eastAsia="Times New Roman" w:hAnsi="Lato" w:cs="Calibri"/>
          <w:sz w:val="24"/>
          <w:szCs w:val="24"/>
          <w:lang w:eastAsia="pl-PL"/>
        </w:rPr>
        <w:tab/>
      </w:r>
      <w:r w:rsidR="000C7650" w:rsidRPr="0066047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108 ust. 1 ustawy </w:t>
      </w:r>
      <w:proofErr w:type="spellStart"/>
      <w:r w:rsidR="000C7650" w:rsidRPr="0066047B">
        <w:rPr>
          <w:rFonts w:ascii="Lato" w:eastAsia="Times New Roman" w:hAnsi="Lato" w:cs="Calibri"/>
          <w:sz w:val="24"/>
          <w:szCs w:val="24"/>
          <w:lang w:eastAsia="pl-PL"/>
        </w:rPr>
        <w:t>Pzp</w:t>
      </w:r>
      <w:proofErr w:type="spellEnd"/>
      <w:r w:rsidR="000C7650" w:rsidRPr="0066047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6ED4790" w14:textId="77777777" w:rsidR="000C7650" w:rsidRPr="0066047B" w:rsidRDefault="005C6255" w:rsidP="005C625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4.</w:t>
      </w:r>
      <w:r w:rsidRPr="0066047B">
        <w:rPr>
          <w:rFonts w:ascii="Lato" w:eastAsia="Times New Roman" w:hAnsi="Lato" w:cs="Calibri"/>
          <w:sz w:val="24"/>
          <w:szCs w:val="24"/>
          <w:lang w:eastAsia="pl-PL"/>
        </w:rPr>
        <w:tab/>
      </w:r>
      <w:r w:rsidR="000C7650" w:rsidRPr="0066047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109 </w:t>
      </w:r>
      <w:r w:rsidR="000C7650" w:rsidRPr="0066047B">
        <w:rPr>
          <w:rFonts w:ascii="Lato" w:hAnsi="Lato" w:cs="Calibri"/>
          <w:sz w:val="24"/>
          <w:szCs w:val="24"/>
        </w:rPr>
        <w:t xml:space="preserve">ust. 1 pkt 4), 5), 7), 8), 9) i 10) </w:t>
      </w:r>
      <w:r w:rsidR="000C7650" w:rsidRPr="0066047B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="000C7650" w:rsidRPr="0066047B">
        <w:rPr>
          <w:rFonts w:ascii="Lato" w:eastAsia="Times New Roman" w:hAnsi="Lato" w:cs="Calibri"/>
          <w:sz w:val="24"/>
          <w:szCs w:val="24"/>
          <w:lang w:eastAsia="pl-PL"/>
        </w:rPr>
        <w:t>Pzp</w:t>
      </w:r>
      <w:proofErr w:type="spellEnd"/>
      <w:r w:rsidR="000C7650" w:rsidRPr="0066047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47DF24C5" w14:textId="2047CDC7" w:rsidR="00BE0B08" w:rsidRPr="0066047B" w:rsidRDefault="005C6255" w:rsidP="00BE0B0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/>
          <w:sz w:val="24"/>
          <w:szCs w:val="24"/>
        </w:rPr>
        <w:t>5</w:t>
      </w:r>
      <w:r w:rsidR="00BE0B08" w:rsidRPr="0066047B">
        <w:rPr>
          <w:rFonts w:ascii="Lato" w:hAnsi="Lato"/>
          <w:sz w:val="24"/>
          <w:szCs w:val="24"/>
        </w:rPr>
        <w:t>.</w:t>
      </w:r>
      <w:r w:rsidR="00BE0B08" w:rsidRPr="0066047B">
        <w:rPr>
          <w:rFonts w:ascii="Lato" w:hAnsi="Lato"/>
          <w:sz w:val="24"/>
          <w:szCs w:val="24"/>
        </w:rPr>
        <w:tab/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2023r. poz. 1</w:t>
      </w:r>
      <w:r w:rsidR="000E5E92" w:rsidRPr="0066047B">
        <w:rPr>
          <w:rFonts w:ascii="Lato" w:hAnsi="Lato"/>
          <w:sz w:val="24"/>
          <w:szCs w:val="24"/>
        </w:rPr>
        <w:t>497</w:t>
      </w:r>
      <w:r w:rsidR="00BE0B08" w:rsidRPr="0066047B">
        <w:rPr>
          <w:rFonts w:ascii="Lato" w:hAnsi="Lato"/>
          <w:sz w:val="24"/>
          <w:szCs w:val="24"/>
        </w:rPr>
        <w:t xml:space="preserve"> z </w:t>
      </w:r>
      <w:proofErr w:type="spellStart"/>
      <w:r w:rsidR="00BE0B08" w:rsidRPr="0066047B">
        <w:rPr>
          <w:rFonts w:ascii="Lato" w:hAnsi="Lato"/>
          <w:sz w:val="24"/>
          <w:szCs w:val="24"/>
        </w:rPr>
        <w:t>późn</w:t>
      </w:r>
      <w:proofErr w:type="spellEnd"/>
      <w:r w:rsidR="00BE0B08" w:rsidRPr="0066047B">
        <w:rPr>
          <w:rFonts w:ascii="Lato" w:hAnsi="Lato"/>
          <w:sz w:val="24"/>
          <w:szCs w:val="24"/>
        </w:rPr>
        <w:t>. zm.), tj.:</w:t>
      </w:r>
    </w:p>
    <w:p w14:paraId="56928204" w14:textId="77777777" w:rsidR="00BE0B08" w:rsidRPr="0066047B" w:rsidRDefault="005C6255" w:rsidP="00436B0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/>
          <w:sz w:val="24"/>
          <w:szCs w:val="24"/>
        </w:rPr>
        <w:t>5</w:t>
      </w:r>
      <w:r w:rsidR="00BE0B08" w:rsidRPr="0066047B">
        <w:rPr>
          <w:rFonts w:ascii="Lato" w:hAnsi="Lato"/>
          <w:sz w:val="24"/>
          <w:szCs w:val="24"/>
        </w:rPr>
        <w:t>.1</w:t>
      </w:r>
      <w:r w:rsidR="00BE0B08" w:rsidRPr="0066047B">
        <w:rPr>
          <w:rFonts w:ascii="Lato" w:hAnsi="Lato"/>
          <w:sz w:val="24"/>
          <w:szCs w:val="24"/>
        </w:rPr>
        <w:tab/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4D92B53C" w14:textId="4F64DA29" w:rsidR="00BE0B08" w:rsidRPr="0066047B" w:rsidRDefault="005C6255" w:rsidP="00436B0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/>
          <w:sz w:val="24"/>
          <w:szCs w:val="24"/>
        </w:rPr>
        <w:t>5</w:t>
      </w:r>
      <w:r w:rsidR="00BE0B08" w:rsidRPr="0066047B">
        <w:rPr>
          <w:rFonts w:ascii="Lato" w:hAnsi="Lato"/>
          <w:sz w:val="24"/>
          <w:szCs w:val="24"/>
        </w:rPr>
        <w:t>.2</w:t>
      </w:r>
      <w:r w:rsidR="00BE0B08" w:rsidRPr="0066047B">
        <w:rPr>
          <w:rFonts w:ascii="Lato" w:hAnsi="Lato"/>
          <w:sz w:val="24"/>
          <w:szCs w:val="24"/>
        </w:rPr>
        <w:tab/>
        <w:t>nie jesteśmy Wykonawcą, którego beneficjentem rzeczywistym w rozumieniu ustawy z dnia 1 marca 2018r. o przeciwdziałaniu praniu pieniędzy oraz finansowaniu terroryzmu (</w:t>
      </w:r>
      <w:r w:rsidR="00436B0B" w:rsidRPr="0066047B">
        <w:rPr>
          <w:rFonts w:ascii="Lato" w:eastAsia="Lato" w:hAnsi="Lato" w:cs="Lato"/>
          <w:sz w:val="24"/>
          <w:szCs w:val="24"/>
        </w:rPr>
        <w:t xml:space="preserve">tekst jednolity: Dziennik Ustaw z </w:t>
      </w:r>
      <w:r w:rsidR="00436B0B" w:rsidRPr="0066047B">
        <w:rPr>
          <w:rFonts w:ascii="Lato" w:hAnsi="Lato" w:cs="Lato"/>
          <w:bCs/>
          <w:sz w:val="24"/>
          <w:szCs w:val="24"/>
        </w:rPr>
        <w:t>2023r., poz. 1124</w:t>
      </w:r>
      <w:r w:rsidR="0066047B" w:rsidRPr="0066047B">
        <w:rPr>
          <w:rFonts w:ascii="Lato" w:hAnsi="Lato" w:cs="Lato"/>
          <w:bCs/>
          <w:sz w:val="24"/>
          <w:szCs w:val="24"/>
        </w:rPr>
        <w:t xml:space="preserve"> z </w:t>
      </w:r>
      <w:proofErr w:type="spellStart"/>
      <w:r w:rsidR="0066047B" w:rsidRPr="0066047B">
        <w:rPr>
          <w:rFonts w:ascii="Lato" w:hAnsi="Lato" w:cs="Lato"/>
          <w:bCs/>
          <w:sz w:val="24"/>
          <w:szCs w:val="24"/>
        </w:rPr>
        <w:t>późn</w:t>
      </w:r>
      <w:proofErr w:type="spellEnd"/>
      <w:r w:rsidR="0066047B" w:rsidRPr="0066047B">
        <w:rPr>
          <w:rFonts w:ascii="Lato" w:hAnsi="Lato" w:cs="Lato"/>
          <w:bCs/>
          <w:sz w:val="24"/>
          <w:szCs w:val="24"/>
        </w:rPr>
        <w:t>. zm.</w:t>
      </w:r>
      <w:r w:rsidR="00BE0B08" w:rsidRPr="0066047B">
        <w:rPr>
          <w:rFonts w:ascii="Lato" w:hAnsi="Lato"/>
          <w:sz w:val="24"/>
          <w:szCs w:val="24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103F9A36" w14:textId="77777777" w:rsidR="00BE0B08" w:rsidRPr="0066047B" w:rsidRDefault="005C6255" w:rsidP="00436B0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/>
          <w:sz w:val="24"/>
          <w:szCs w:val="24"/>
        </w:rPr>
        <w:t>5</w:t>
      </w:r>
      <w:r w:rsidR="00BE0B08" w:rsidRPr="0066047B">
        <w:rPr>
          <w:rFonts w:ascii="Lato" w:hAnsi="Lato"/>
          <w:sz w:val="24"/>
          <w:szCs w:val="24"/>
        </w:rPr>
        <w:t>.3</w:t>
      </w:r>
      <w:r w:rsidR="00BE0B08" w:rsidRPr="0066047B">
        <w:rPr>
          <w:rFonts w:ascii="Lato" w:hAnsi="Lato"/>
          <w:sz w:val="24"/>
          <w:szCs w:val="24"/>
        </w:rPr>
        <w:tab/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="00BE0B08" w:rsidRPr="0066047B">
        <w:rPr>
          <w:rFonts w:ascii="Lato" w:hAnsi="Lato"/>
          <w:sz w:val="24"/>
          <w:szCs w:val="24"/>
        </w:rPr>
        <w:t>późn</w:t>
      </w:r>
      <w:proofErr w:type="spellEnd"/>
      <w:r w:rsidR="00BE0B08" w:rsidRPr="0066047B">
        <w:rPr>
          <w:rFonts w:ascii="Lato" w:hAnsi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BD42B" w14:textId="77777777" w:rsidR="00BE0B08" w:rsidRPr="0066047B" w:rsidRDefault="00BE0B08" w:rsidP="00BE0B0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7D76B8F" w14:textId="77777777" w:rsidR="000C7650" w:rsidRPr="0066047B" w:rsidRDefault="000C7650" w:rsidP="00BE0B0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Oświadczamy, że zachodzą w stosunku do nas podstawy wykluczenia z postępowania na podstawie art. …………. ustawy </w:t>
      </w:r>
      <w:proofErr w:type="spellStart"/>
      <w:r w:rsidRPr="0066047B">
        <w:rPr>
          <w:rFonts w:ascii="Lato" w:eastAsia="Times New Roman" w:hAnsi="Lato" w:cs="Calibri"/>
          <w:sz w:val="24"/>
          <w:szCs w:val="24"/>
          <w:lang w:eastAsia="pl-PL"/>
        </w:rPr>
        <w:t>Pzp</w:t>
      </w:r>
      <w:proofErr w:type="spellEnd"/>
      <w:r w:rsidRPr="0066047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E462332" w14:textId="77777777" w:rsidR="000C7650" w:rsidRPr="0066047B" w:rsidRDefault="000C7650" w:rsidP="003626EB">
      <w:pPr>
        <w:tabs>
          <w:tab w:val="num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art. 108 ust. 1 pkt 1), 2) i 5) lub art. 109 ust. 1 pkt 2)-5) i 7)-10) - o ile dotyczy)* </w:t>
      </w:r>
    </w:p>
    <w:p w14:paraId="33C0EB43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B0E48BA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powyższym, na podstawie art. 110 ust. 2 ustawy </w:t>
      </w:r>
      <w:proofErr w:type="spellStart"/>
      <w:r w:rsidRPr="0066047B">
        <w:rPr>
          <w:rFonts w:ascii="Lato" w:eastAsia="Times New Roman" w:hAnsi="Lato" w:cs="Calibri"/>
          <w:sz w:val="24"/>
          <w:szCs w:val="24"/>
          <w:lang w:eastAsia="pl-PL"/>
        </w:rPr>
        <w:t>Pzp</w:t>
      </w:r>
      <w:proofErr w:type="spellEnd"/>
      <w:r w:rsidRPr="0066047B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3E08C3D0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14CDDE6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E9AA81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EEAB6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7BF0568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3F56F3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6F77EE5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 *</w:t>
      </w:r>
    </w:p>
    <w:p w14:paraId="6FCBF021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7DC81320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F92BD9D" w14:textId="77777777" w:rsidR="00FF606F" w:rsidRPr="0066047B" w:rsidRDefault="00FF606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B812E24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 xml:space="preserve">WYKAZ PODWYKONAWCÓW </w:t>
      </w:r>
      <w:r w:rsidRPr="0066047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– </w:t>
      </w:r>
      <w:r w:rsidRPr="0066047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</w:p>
    <w:p w14:paraId="65D3E987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</w:p>
    <w:p w14:paraId="0DB2C0B4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1D977902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 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5709FD5E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3549EF78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748CC8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4249CBB8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4191D73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728B82D1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26750C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7654790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776969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7138BA2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6047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6047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 *</w:t>
      </w:r>
    </w:p>
    <w:p w14:paraId="63E078F3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358CFDD6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7CF2C25F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817A93B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EC3F382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E61891D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ED5CA91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C8FCE1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B9A4CA3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397AB74C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3D6AD49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66047B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66047B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4DC298B8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69A475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8D6FFA3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B19CF9C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83E3A68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6047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6047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 *</w:t>
      </w:r>
    </w:p>
    <w:p w14:paraId="0653A477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51D9264C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129F0CE0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BDA9FD" w14:textId="77777777" w:rsidR="00FF606F" w:rsidRPr="0066047B" w:rsidRDefault="00FF606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F4D17" w14:textId="77777777" w:rsidR="00FF606F" w:rsidRPr="0066047B" w:rsidRDefault="00FF606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6AD40B4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F97E899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41C2F9B1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FF1D968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2E7061" w14:textId="77777777" w:rsidR="000C7650" w:rsidRPr="0066047B" w:rsidRDefault="000C7650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0C9A0DFC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66047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66047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D1740BC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01B2B03" w14:textId="1F9301A7" w:rsidR="000C7650" w:rsidRPr="0066047B" w:rsidRDefault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D4DED34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7191B8EE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7E7088E1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66047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3E401AD9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C52BB18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4CE04D67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4063F69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EBB7491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87394D9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5222F30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6047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6047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 * </w:t>
      </w:r>
    </w:p>
    <w:p w14:paraId="5B78FC8F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B7DD5A9" w14:textId="41459D2D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Oświadczamy, że w postępowaniu</w:t>
      </w:r>
      <w:r w:rsidR="00881E56" w:rsidRPr="0066047B">
        <w:rPr>
          <w:rFonts w:ascii="Lato" w:eastAsia="Times New Roman" w:hAnsi="Lato" w:cs="Calibri"/>
          <w:sz w:val="24"/>
          <w:szCs w:val="24"/>
          <w:lang w:eastAsia="pl-PL"/>
        </w:rPr>
        <w:t xml:space="preserve"> na</w:t>
      </w:r>
      <w:r w:rsidR="00B45D26" w:rsidRPr="0066047B">
        <w:rPr>
          <w:rFonts w:ascii="Lato" w:hAnsi="Lato" w:cs="Calibri"/>
          <w:b/>
          <w:bCs/>
          <w:i/>
          <w:iCs/>
          <w:sz w:val="24"/>
          <w:szCs w:val="24"/>
        </w:rPr>
        <w:t xml:space="preserve"> </w:t>
      </w:r>
      <w:r w:rsidR="00B45D26" w:rsidRPr="0066047B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wyłonienie Wykonawcy usług projektowych w zakresie opracowania koncepcji oraz kompletnej dokumentacji projektowo-kosztorysowej wykonania odwodnienia parku Maćka i Doroty dla zadania pn.: „Odwodnienie Parku Maćka i Doroty”</w:t>
      </w:r>
      <w:r w:rsidR="002D3DB3" w:rsidRPr="0066047B">
        <w:rPr>
          <w:rFonts w:ascii="Lato" w:hAnsi="Lato" w:cs="Calibri"/>
          <w:b/>
          <w:bCs/>
          <w:i/>
          <w:iCs/>
          <w:sz w:val="24"/>
          <w:szCs w:val="24"/>
        </w:rPr>
        <w:t xml:space="preserve">, dla Zarządu Zieleni Miejskiej w Krakowie. Postępowanie nr </w:t>
      </w:r>
      <w:r w:rsidR="00763C61" w:rsidRPr="0066047B">
        <w:rPr>
          <w:rFonts w:ascii="Lato" w:hAnsi="Lato" w:cs="Calibri"/>
          <w:b/>
          <w:bCs/>
          <w:i/>
          <w:iCs/>
          <w:sz w:val="24"/>
          <w:szCs w:val="24"/>
        </w:rPr>
        <w:t>NP.26.2.</w:t>
      </w:r>
      <w:r w:rsidR="00B01624">
        <w:rPr>
          <w:rFonts w:ascii="Lato" w:hAnsi="Lato" w:cs="Calibri"/>
          <w:b/>
          <w:bCs/>
          <w:i/>
          <w:iCs/>
          <w:sz w:val="24"/>
          <w:szCs w:val="24"/>
        </w:rPr>
        <w:t>74</w:t>
      </w:r>
      <w:r w:rsidR="00763C61" w:rsidRPr="0066047B">
        <w:rPr>
          <w:rFonts w:ascii="Lato" w:hAnsi="Lato" w:cs="Calibri"/>
          <w:b/>
          <w:bCs/>
          <w:i/>
          <w:iCs/>
          <w:sz w:val="24"/>
          <w:szCs w:val="24"/>
        </w:rPr>
        <w:t>.23.DO</w:t>
      </w:r>
      <w:r w:rsidR="006F6919" w:rsidRPr="0066047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,</w:t>
      </w:r>
      <w:r w:rsidRPr="0066047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</w:p>
    <w:p w14:paraId="357A9AD3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502208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6047B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36367E93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A29602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6047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F61A4F0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0017FB4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6047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48CE140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6047B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BAA2B51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4C9ED0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6047B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487569FA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B6F828C" w14:textId="77777777" w:rsidR="00C8685C" w:rsidRPr="0066047B" w:rsidRDefault="00C8685C">
      <w:pPr>
        <w:numPr>
          <w:ilvl w:val="1"/>
          <w:numId w:val="135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6047B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5FF00FD2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79BD8C3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6047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0D772C7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5B1023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6047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6486F25E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6047B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280CF078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371E9CA" w14:textId="77777777" w:rsidR="00C8685C" w:rsidRPr="0066047B" w:rsidRDefault="00C8685C">
      <w:pPr>
        <w:numPr>
          <w:ilvl w:val="1"/>
          <w:numId w:val="135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6047B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142294B8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B02260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6047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92373F3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23F829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6047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EF4104B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6047B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1421C718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EDF9FE2" w14:textId="77777777" w:rsidR="00C8685C" w:rsidRPr="0066047B" w:rsidRDefault="00C8685C">
      <w:pPr>
        <w:numPr>
          <w:ilvl w:val="1"/>
          <w:numId w:val="135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6047B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14059BD6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6382899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6047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37A56D7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762471B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6047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004E97DA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6047B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62242CC8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D6E367" w14:textId="77777777" w:rsidR="00C8685C" w:rsidRPr="0066047B" w:rsidRDefault="00C8685C">
      <w:pPr>
        <w:numPr>
          <w:ilvl w:val="1"/>
          <w:numId w:val="135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6047B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6EDEBA1C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196C040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6047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F5A4FA9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AEDC57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6047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D47B631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6047B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432565AB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0CBA324E" w14:textId="77777777" w:rsidR="00C8685C" w:rsidRPr="0066047B" w:rsidRDefault="00C8685C">
      <w:pPr>
        <w:numPr>
          <w:ilvl w:val="1"/>
          <w:numId w:val="135"/>
        </w:numPr>
        <w:tabs>
          <w:tab w:val="left" w:pos="993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6047B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66047B">
        <w:rPr>
          <w:rFonts w:ascii="Lato" w:eastAsia="Lato" w:hAnsi="Lato" w:cs="Lato"/>
          <w:sz w:val="24"/>
          <w:szCs w:val="24"/>
        </w:rPr>
        <w:t>Pzp</w:t>
      </w:r>
      <w:proofErr w:type="spellEnd"/>
      <w:r w:rsidRPr="0066047B">
        <w:rPr>
          <w:rFonts w:ascii="Lato" w:eastAsia="Lato" w:hAnsi="Lato" w:cs="Lato"/>
          <w:sz w:val="24"/>
          <w:szCs w:val="24"/>
        </w:rPr>
        <w:t>.</w:t>
      </w:r>
    </w:p>
    <w:p w14:paraId="5E28A45D" w14:textId="77777777" w:rsidR="00C8685C" w:rsidRPr="0066047B" w:rsidRDefault="00C8685C" w:rsidP="00C8685C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8366F4E" w14:textId="77777777" w:rsidR="00C8685C" w:rsidRPr="0066047B" w:rsidRDefault="00C8685C">
      <w:pPr>
        <w:numPr>
          <w:ilvl w:val="1"/>
          <w:numId w:val="135"/>
        </w:numPr>
        <w:tabs>
          <w:tab w:val="left" w:pos="993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6047B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66047B">
        <w:rPr>
          <w:rFonts w:ascii="Lato" w:eastAsia="Lato" w:hAnsi="Lato" w:cs="Lato"/>
          <w:sz w:val="24"/>
          <w:szCs w:val="24"/>
        </w:rPr>
        <w:t>Pzp</w:t>
      </w:r>
      <w:proofErr w:type="spellEnd"/>
      <w:r w:rsidRPr="0066047B">
        <w:rPr>
          <w:rFonts w:ascii="Lato" w:eastAsia="Lato" w:hAnsi="Lato" w:cs="Lato"/>
          <w:sz w:val="24"/>
          <w:szCs w:val="24"/>
        </w:rPr>
        <w:t xml:space="preserve">. </w:t>
      </w:r>
    </w:p>
    <w:p w14:paraId="3B58F647" w14:textId="77777777" w:rsidR="00C8685C" w:rsidRPr="0066047B" w:rsidRDefault="00C8685C" w:rsidP="00C8685C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ECCDB2" w14:textId="411769CD" w:rsidR="00C8685C" w:rsidRPr="0066047B" w:rsidRDefault="00C8685C">
      <w:pPr>
        <w:numPr>
          <w:ilvl w:val="1"/>
          <w:numId w:val="135"/>
        </w:numPr>
        <w:tabs>
          <w:tab w:val="left" w:pos="993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6047B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2023r., poz. </w:t>
      </w:r>
      <w:r w:rsidR="007E1617" w:rsidRPr="0066047B">
        <w:rPr>
          <w:rFonts w:ascii="Lato" w:eastAsia="Lato" w:hAnsi="Lato" w:cs="Lato"/>
          <w:sz w:val="24"/>
          <w:szCs w:val="24"/>
        </w:rPr>
        <w:t xml:space="preserve">1497 </w:t>
      </w:r>
      <w:r w:rsidRPr="0066047B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66047B">
        <w:rPr>
          <w:rFonts w:ascii="Lato" w:eastAsia="Lato" w:hAnsi="Lato" w:cs="Lato"/>
          <w:sz w:val="24"/>
          <w:szCs w:val="24"/>
        </w:rPr>
        <w:t>późn</w:t>
      </w:r>
      <w:proofErr w:type="spellEnd"/>
      <w:r w:rsidRPr="0066047B">
        <w:rPr>
          <w:rFonts w:ascii="Lato" w:eastAsia="Lato" w:hAnsi="Lato" w:cs="Lato"/>
          <w:sz w:val="24"/>
          <w:szCs w:val="24"/>
        </w:rPr>
        <w:t>. zm.), tj.:</w:t>
      </w:r>
    </w:p>
    <w:p w14:paraId="3D9BFF94" w14:textId="77777777" w:rsidR="00C8685C" w:rsidRPr="0066047B" w:rsidRDefault="00C8685C">
      <w:pPr>
        <w:numPr>
          <w:ilvl w:val="0"/>
          <w:numId w:val="134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6047B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24A8A968" w14:textId="0880DE23" w:rsidR="00C8685C" w:rsidRPr="0066047B" w:rsidRDefault="00C8685C">
      <w:pPr>
        <w:numPr>
          <w:ilvl w:val="0"/>
          <w:numId w:val="134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6047B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Pr="0066047B">
        <w:rPr>
          <w:rFonts w:ascii="Lato" w:hAnsi="Lato" w:cs="Lato"/>
          <w:bCs/>
          <w:sz w:val="24"/>
          <w:szCs w:val="24"/>
        </w:rPr>
        <w:t>2023r., poz. 1124</w:t>
      </w:r>
      <w:r w:rsidR="0066047B" w:rsidRPr="0066047B">
        <w:rPr>
          <w:rFonts w:ascii="Lato" w:hAnsi="Lato" w:cs="Lato"/>
          <w:bCs/>
          <w:sz w:val="24"/>
          <w:szCs w:val="24"/>
        </w:rPr>
        <w:t xml:space="preserve"> z </w:t>
      </w:r>
      <w:proofErr w:type="spellStart"/>
      <w:r w:rsidR="0066047B" w:rsidRPr="0066047B">
        <w:rPr>
          <w:rFonts w:ascii="Lato" w:hAnsi="Lato" w:cs="Lato"/>
          <w:bCs/>
          <w:sz w:val="24"/>
          <w:szCs w:val="24"/>
        </w:rPr>
        <w:t>późn</w:t>
      </w:r>
      <w:proofErr w:type="spellEnd"/>
      <w:r w:rsidR="0066047B" w:rsidRPr="0066047B">
        <w:rPr>
          <w:rFonts w:ascii="Lato" w:hAnsi="Lato" w:cs="Lato"/>
          <w:bCs/>
          <w:sz w:val="24"/>
          <w:szCs w:val="24"/>
        </w:rPr>
        <w:t>. zm.</w:t>
      </w:r>
      <w:r w:rsidRPr="0066047B">
        <w:rPr>
          <w:rFonts w:ascii="Lato" w:eastAsia="Lato" w:hAnsi="Lato" w:cs="Lato"/>
          <w:sz w:val="24"/>
          <w:szCs w:val="24"/>
        </w:rPr>
        <w:t xml:space="preserve">) jest osoba wymieniona w wykazach określonych w rozporządzeniu 765/2006 i rozporządzeniu 269/2014 ani wpisana na listę lub będąca takim </w:t>
      </w:r>
      <w:r w:rsidRPr="0066047B">
        <w:rPr>
          <w:rFonts w:ascii="Lato" w:eastAsia="Lato" w:hAnsi="Lato" w:cs="Lato"/>
          <w:sz w:val="24"/>
          <w:szCs w:val="24"/>
        </w:rPr>
        <w:lastRenderedPageBreak/>
        <w:t>beneficjentem rzeczywistym od dnia 24 lutego 2022r., o ile została wpisana na listę na podstawie decyzji w sprawie wpisu na listę rozstrzygającej o zastosowaniu środka, o którym mowa w art. 1 pkt 3 cytowanej ustawy;</w:t>
      </w:r>
    </w:p>
    <w:p w14:paraId="7577D00C" w14:textId="77777777" w:rsidR="00C8685C" w:rsidRPr="0066047B" w:rsidRDefault="00C8685C">
      <w:pPr>
        <w:numPr>
          <w:ilvl w:val="0"/>
          <w:numId w:val="134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6047B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66047B">
        <w:rPr>
          <w:rFonts w:ascii="Lato" w:eastAsia="Lato" w:hAnsi="Lato" w:cs="Lato"/>
          <w:sz w:val="24"/>
          <w:szCs w:val="24"/>
        </w:rPr>
        <w:t>późn</w:t>
      </w:r>
      <w:proofErr w:type="spellEnd"/>
      <w:r w:rsidRPr="0066047B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755153" w14:textId="77777777" w:rsidR="00C8685C" w:rsidRPr="0066047B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2D7895" w14:textId="77777777" w:rsidR="000C0A58" w:rsidRPr="0066047B" w:rsidRDefault="000C0A58" w:rsidP="000C0A58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6877ABD1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66047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66047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520759E6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7F10B8BF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3F8C82AE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6047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wspólnie ubiegających się o udzielenie zamówienia w zakresie,  </w:t>
      </w:r>
    </w:p>
    <w:p w14:paraId="0C7E1A77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66047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5CCA051F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6047B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4D335173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44C884CA" w14:textId="30C37775" w:rsidR="000C0A58" w:rsidRPr="0066047B" w:rsidRDefault="000C0A58" w:rsidP="000C0A58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bCs/>
          <w:color w:val="0D0D0D"/>
          <w:sz w:val="24"/>
          <w:szCs w:val="24"/>
        </w:rPr>
        <w:t>Biorąc udział w postępowaniu</w:t>
      </w:r>
      <w:r w:rsidR="00881E56" w:rsidRPr="0066047B">
        <w:rPr>
          <w:rFonts w:ascii="Lato" w:hAnsi="Lato" w:cs="Calibri"/>
          <w:bCs/>
          <w:color w:val="0D0D0D"/>
          <w:sz w:val="24"/>
          <w:szCs w:val="24"/>
        </w:rPr>
        <w:t xml:space="preserve"> na</w:t>
      </w:r>
      <w:r w:rsidR="00B45D26" w:rsidRPr="0066047B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 wyłonienie Wykonawcy usług projektowych w zakresie opracowania koncepcji oraz kompletnej dokumentacji projektowo-kosztorysowej wykonania odwodnienia parku Maćka i Doroty dla zadania pn.: „Odwodnienie Parku Maćka i Doroty”</w:t>
      </w:r>
      <w:r w:rsidR="002D3DB3" w:rsidRPr="0066047B">
        <w:rPr>
          <w:rFonts w:ascii="Lato" w:hAnsi="Lato" w:cs="Calibri"/>
          <w:b/>
          <w:bCs/>
          <w:i/>
          <w:iCs/>
          <w:sz w:val="24"/>
          <w:szCs w:val="24"/>
        </w:rPr>
        <w:t xml:space="preserve">, dla Zarządu Zieleni Miejskiej w Krakowie. Postępowanie nr </w:t>
      </w:r>
      <w:r w:rsidR="00763C61" w:rsidRPr="0066047B">
        <w:rPr>
          <w:rFonts w:ascii="Lato" w:hAnsi="Lato" w:cs="Calibri"/>
          <w:b/>
          <w:bCs/>
          <w:i/>
          <w:iCs/>
          <w:sz w:val="24"/>
          <w:szCs w:val="24"/>
        </w:rPr>
        <w:t>NP.26.2.</w:t>
      </w:r>
      <w:r w:rsidR="00B01624">
        <w:rPr>
          <w:rFonts w:ascii="Lato" w:hAnsi="Lato" w:cs="Calibri"/>
          <w:b/>
          <w:bCs/>
          <w:i/>
          <w:iCs/>
          <w:sz w:val="24"/>
          <w:szCs w:val="24"/>
        </w:rPr>
        <w:t>74</w:t>
      </w:r>
      <w:r w:rsidR="00763C61" w:rsidRPr="0066047B">
        <w:rPr>
          <w:rFonts w:ascii="Lato" w:hAnsi="Lato" w:cs="Calibri"/>
          <w:b/>
          <w:bCs/>
          <w:i/>
          <w:iCs/>
          <w:sz w:val="24"/>
          <w:szCs w:val="24"/>
        </w:rPr>
        <w:t>.23.DO</w:t>
      </w:r>
      <w:r w:rsidRPr="0066047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,</w:t>
      </w:r>
      <w:r w:rsidRPr="0066047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</w:p>
    <w:p w14:paraId="5B9B1552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78DBFC1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6047B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44024E91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6047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278CE965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63E27D90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F7EE29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7C783D22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BCE41EF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C42CB1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AF344FC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AA6AB6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41CCA8ED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37959A6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41710F12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95BF03F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66047B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66047B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71C5809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56A1F1F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6047B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7338B788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6047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61E5E35A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6047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4B4FD2C7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0560963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6047B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0FB306CA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62183578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5C81E60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6047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79422449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976F56F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6047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63B29956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5B15561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6047B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0F253B9D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26CB38E" w14:textId="77777777" w:rsidR="000C0A58" w:rsidRPr="0066047B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3F3106EF" w14:textId="77777777" w:rsidR="000C0A58" w:rsidRPr="0066047B" w:rsidRDefault="000C0A58" w:rsidP="000C0A58">
      <w:pPr>
        <w:ind w:left="567"/>
        <w:rPr>
          <w:rFonts w:ascii="Lato" w:hAnsi="Lato"/>
          <w:i/>
          <w:color w:val="FF0000"/>
          <w:sz w:val="24"/>
          <w:szCs w:val="24"/>
          <w:u w:val="single"/>
        </w:rPr>
      </w:pPr>
      <w:r w:rsidRPr="0066047B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6E3C914" w14:textId="77777777" w:rsidR="000C7650" w:rsidRPr="0066047B" w:rsidRDefault="000C7650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Cs/>
          <w:iCs/>
          <w:sz w:val="24"/>
          <w:szCs w:val="24"/>
          <w:lang w:eastAsia="pl-PL"/>
        </w:rPr>
      </w:pPr>
    </w:p>
    <w:p w14:paraId="7BA5DE53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t xml:space="preserve">Załącznik nr </w:t>
      </w:r>
      <w:r w:rsidR="00C77C7E" w:rsidRPr="0066047B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Pr="0066047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254F2318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68021CD1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34187A9C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A246FBD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 w:cs="Calibri"/>
          <w:b/>
          <w:bCs/>
          <w:sz w:val="24"/>
          <w:szCs w:val="24"/>
        </w:rPr>
      </w:pPr>
    </w:p>
    <w:p w14:paraId="52DF80EC" w14:textId="193586F7" w:rsidR="000C7650" w:rsidRPr="0066047B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bCs/>
          <w:color w:val="0D0D0D"/>
          <w:sz w:val="24"/>
          <w:szCs w:val="24"/>
        </w:rPr>
        <w:t>Biorąc udział w postępowaniu</w:t>
      </w:r>
      <w:r w:rsidR="00881E56" w:rsidRPr="0066047B">
        <w:rPr>
          <w:rFonts w:ascii="Lato" w:hAnsi="Lato" w:cs="Calibri"/>
          <w:bCs/>
          <w:color w:val="0D0D0D"/>
          <w:sz w:val="24"/>
          <w:szCs w:val="24"/>
        </w:rPr>
        <w:t xml:space="preserve"> na</w:t>
      </w:r>
      <w:r w:rsidR="00B45D26" w:rsidRPr="0066047B">
        <w:rPr>
          <w:rFonts w:ascii="Lato" w:hAnsi="Lato" w:cs="Calibri"/>
          <w:b/>
          <w:bCs/>
          <w:i/>
          <w:iCs/>
          <w:sz w:val="24"/>
          <w:szCs w:val="24"/>
        </w:rPr>
        <w:t xml:space="preserve"> </w:t>
      </w:r>
      <w:r w:rsidR="00B45D26" w:rsidRPr="0066047B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wyłonienie Wykonawcy usług projektowych w zakresie opracowania koncepcji oraz kompletnej dokumentacji projektowo-kosztorysowej wykonania odwodnienia parku Maćka i Doroty dla zadania pn.: „Odwodnienie Parku Maćka i Doroty”</w:t>
      </w:r>
      <w:r w:rsidR="00CC114E" w:rsidRPr="0066047B">
        <w:rPr>
          <w:rFonts w:ascii="Lato" w:hAnsi="Lato" w:cs="Calibri"/>
          <w:b/>
          <w:bCs/>
          <w:i/>
          <w:iCs/>
          <w:sz w:val="24"/>
          <w:szCs w:val="24"/>
        </w:rPr>
        <w:t xml:space="preserve">, dla Zarządu Zieleni Miejskiej w Krakowie. Postępowanie nr </w:t>
      </w:r>
      <w:r w:rsidR="00763C61" w:rsidRPr="0066047B">
        <w:rPr>
          <w:rFonts w:ascii="Lato" w:hAnsi="Lato" w:cs="Calibri"/>
          <w:b/>
          <w:bCs/>
          <w:i/>
          <w:iCs/>
          <w:sz w:val="24"/>
          <w:szCs w:val="24"/>
        </w:rPr>
        <w:t>NP.26.2.</w:t>
      </w:r>
      <w:r w:rsidR="00B01624">
        <w:rPr>
          <w:rFonts w:ascii="Lato" w:hAnsi="Lato" w:cs="Calibri"/>
          <w:b/>
          <w:bCs/>
          <w:i/>
          <w:iCs/>
          <w:sz w:val="24"/>
          <w:szCs w:val="24"/>
        </w:rPr>
        <w:t>74</w:t>
      </w:r>
      <w:r w:rsidR="00763C61" w:rsidRPr="0066047B">
        <w:rPr>
          <w:rFonts w:ascii="Lato" w:hAnsi="Lato" w:cs="Calibri"/>
          <w:b/>
          <w:bCs/>
          <w:i/>
          <w:iCs/>
          <w:sz w:val="24"/>
          <w:szCs w:val="24"/>
        </w:rPr>
        <w:t>.23.DO,</w:t>
      </w:r>
    </w:p>
    <w:p w14:paraId="6361C0B6" w14:textId="77777777" w:rsidR="000C7650" w:rsidRPr="0066047B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color w:val="0D0D0D"/>
          <w:sz w:val="24"/>
          <w:szCs w:val="24"/>
        </w:rPr>
      </w:pPr>
    </w:p>
    <w:p w14:paraId="382B044C" w14:textId="77777777" w:rsidR="000C7650" w:rsidRPr="0066047B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bCs/>
          <w:spacing w:val="-4"/>
          <w:sz w:val="24"/>
          <w:szCs w:val="24"/>
        </w:rPr>
        <w:t>oświadczamy, że :</w:t>
      </w:r>
    </w:p>
    <w:p w14:paraId="6550ACF3" w14:textId="77777777" w:rsidR="000C7650" w:rsidRPr="0066047B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6307E235" w14:textId="77777777" w:rsidR="000C7650" w:rsidRPr="0066047B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bCs/>
          <w:spacing w:val="-4"/>
          <w:sz w:val="24"/>
          <w:szCs w:val="24"/>
        </w:rPr>
        <w:t>nie należymy do tej samej grupy kapitałowej z żadnym z Wykonawców, którzy złożyli ofertę w niniejszym postępowaniu *</w:t>
      </w:r>
      <w:r w:rsidRPr="0066047B">
        <w:rPr>
          <w:rFonts w:ascii="Lato" w:hAnsi="Lato" w:cs="Calibri"/>
          <w:bCs/>
          <w:spacing w:val="-4"/>
          <w:sz w:val="24"/>
          <w:szCs w:val="24"/>
          <w:vertAlign w:val="superscript"/>
        </w:rPr>
        <w:t>)</w:t>
      </w:r>
    </w:p>
    <w:p w14:paraId="407DF5BA" w14:textId="77777777" w:rsidR="000C7650" w:rsidRPr="0066047B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3B48BEAE" w14:textId="77777777" w:rsidR="000C7650" w:rsidRPr="0066047B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bCs/>
          <w:spacing w:val="-4"/>
          <w:sz w:val="24"/>
          <w:szCs w:val="24"/>
        </w:rPr>
        <w:t>lub</w:t>
      </w:r>
    </w:p>
    <w:p w14:paraId="70C7F871" w14:textId="77777777" w:rsidR="000C7650" w:rsidRPr="0066047B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42930215" w14:textId="77777777" w:rsidR="000C7650" w:rsidRPr="0066047B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bCs/>
          <w:spacing w:val="-4"/>
          <w:sz w:val="24"/>
          <w:szCs w:val="24"/>
        </w:rPr>
        <w:t>należymy do tej samej grupy kapitałowej z następującymi Wykonawcami *</w:t>
      </w:r>
      <w:r w:rsidRPr="0066047B">
        <w:rPr>
          <w:rFonts w:ascii="Lato" w:hAnsi="Lato" w:cs="Calibri"/>
          <w:bCs/>
          <w:spacing w:val="-4"/>
          <w:sz w:val="24"/>
          <w:szCs w:val="24"/>
          <w:vertAlign w:val="superscript"/>
        </w:rPr>
        <w:t>)</w:t>
      </w:r>
    </w:p>
    <w:p w14:paraId="1CC3C35C" w14:textId="77777777" w:rsidR="000C7650" w:rsidRPr="0066047B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1D2A7132" w14:textId="77777777" w:rsidR="000C7650" w:rsidRPr="0066047B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bCs/>
          <w:spacing w:val="-4"/>
          <w:sz w:val="24"/>
          <w:szCs w:val="24"/>
        </w:rPr>
        <w:t>w rozumieniu art. 4 pkt 14) ustawy z dnia 16 lutego 2007r. o ochronie konkurencji i konsumentów (tekst jednolity: Dziennik Ustaw z 202</w:t>
      </w:r>
      <w:r w:rsidR="003353DB" w:rsidRPr="0066047B">
        <w:rPr>
          <w:rFonts w:ascii="Lato" w:hAnsi="Lato" w:cs="Calibri"/>
          <w:bCs/>
          <w:spacing w:val="-4"/>
          <w:sz w:val="24"/>
          <w:szCs w:val="24"/>
        </w:rPr>
        <w:t>1</w:t>
      </w:r>
      <w:r w:rsidRPr="0066047B">
        <w:rPr>
          <w:rFonts w:ascii="Lato" w:hAnsi="Lato" w:cs="Calibri"/>
          <w:bCs/>
          <w:spacing w:val="-4"/>
          <w:sz w:val="24"/>
          <w:szCs w:val="24"/>
        </w:rPr>
        <w:t>r. poz.</w:t>
      </w:r>
      <w:r w:rsidR="003353DB" w:rsidRPr="0066047B">
        <w:rPr>
          <w:rFonts w:ascii="Lato" w:hAnsi="Lato" w:cs="Calibri"/>
          <w:bCs/>
          <w:spacing w:val="-4"/>
          <w:sz w:val="24"/>
          <w:szCs w:val="24"/>
        </w:rPr>
        <w:t xml:space="preserve"> 275</w:t>
      </w:r>
      <w:r w:rsidRPr="0066047B">
        <w:rPr>
          <w:rFonts w:ascii="Lato" w:hAnsi="Lato" w:cs="Calibri"/>
          <w:bCs/>
          <w:spacing w:val="-4"/>
          <w:sz w:val="24"/>
          <w:szCs w:val="24"/>
        </w:rPr>
        <w:t xml:space="preserve"> z </w:t>
      </w:r>
      <w:proofErr w:type="spellStart"/>
      <w:r w:rsidRPr="0066047B">
        <w:rPr>
          <w:rFonts w:ascii="Lato" w:hAnsi="Lato" w:cs="Calibri"/>
          <w:bCs/>
          <w:spacing w:val="-4"/>
          <w:sz w:val="24"/>
          <w:szCs w:val="24"/>
        </w:rPr>
        <w:t>późn</w:t>
      </w:r>
      <w:proofErr w:type="spellEnd"/>
      <w:r w:rsidRPr="0066047B">
        <w:rPr>
          <w:rFonts w:ascii="Lato" w:hAnsi="Lato" w:cs="Calibri"/>
          <w:bCs/>
          <w:spacing w:val="-4"/>
          <w:sz w:val="24"/>
          <w:szCs w:val="24"/>
        </w:rPr>
        <w:t>. zm.).</w:t>
      </w:r>
    </w:p>
    <w:p w14:paraId="00455DAA" w14:textId="77777777" w:rsidR="000C7650" w:rsidRPr="0066047B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  <w:u w:val="single"/>
        </w:rPr>
      </w:pPr>
    </w:p>
    <w:p w14:paraId="0026F5B7" w14:textId="77777777" w:rsidR="000C7650" w:rsidRPr="0066047B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pacing w:val="-4"/>
          <w:sz w:val="24"/>
          <w:szCs w:val="24"/>
        </w:rPr>
        <w:t>Lista Wykonawców składających ofertę w niniejszy postępowaniu, należących do tej samej grupy kapitałowej , o ile dotyczy*</w:t>
      </w:r>
      <w:r w:rsidRPr="0066047B">
        <w:rPr>
          <w:rFonts w:ascii="Lato" w:hAnsi="Lato" w:cs="Calibri"/>
          <w:spacing w:val="-4"/>
          <w:sz w:val="24"/>
          <w:szCs w:val="24"/>
          <w:vertAlign w:val="superscript"/>
        </w:rPr>
        <w:t>)</w:t>
      </w:r>
    </w:p>
    <w:p w14:paraId="71AD0E5F" w14:textId="77777777" w:rsidR="000C7650" w:rsidRPr="0066047B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spacing w:val="-4"/>
          <w:sz w:val="24"/>
          <w:szCs w:val="24"/>
          <w:u w:val="single"/>
          <w:vertAlign w:val="superscript"/>
        </w:rPr>
      </w:pPr>
    </w:p>
    <w:p w14:paraId="170D5720" w14:textId="77777777" w:rsidR="000C7650" w:rsidRPr="0066047B" w:rsidRDefault="000C7650">
      <w:pPr>
        <w:widowControl w:val="0"/>
        <w:numPr>
          <w:ilvl w:val="0"/>
          <w:numId w:val="5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75D427E2" w14:textId="77777777" w:rsidR="000C7650" w:rsidRPr="0066047B" w:rsidRDefault="000C7650">
      <w:pPr>
        <w:widowControl w:val="0"/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spacing w:val="-4"/>
          <w:sz w:val="24"/>
          <w:szCs w:val="24"/>
        </w:rPr>
      </w:pPr>
    </w:p>
    <w:p w14:paraId="670B1152" w14:textId="77777777" w:rsidR="000C7650" w:rsidRPr="0066047B" w:rsidRDefault="000C7650">
      <w:pPr>
        <w:widowControl w:val="0"/>
        <w:numPr>
          <w:ilvl w:val="0"/>
          <w:numId w:val="5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pacing w:val="-4"/>
          <w:sz w:val="24"/>
          <w:szCs w:val="24"/>
        </w:rPr>
        <w:t>……………………………………….....................................................................................................................</w:t>
      </w:r>
    </w:p>
    <w:p w14:paraId="2EA45952" w14:textId="77777777" w:rsidR="000C7650" w:rsidRPr="0066047B" w:rsidRDefault="000C7650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pacing w:val="-4"/>
          <w:sz w:val="24"/>
          <w:szCs w:val="24"/>
        </w:rPr>
      </w:pPr>
    </w:p>
    <w:p w14:paraId="72037328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66047B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66047B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0965B39B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color w:val="0D0D0D"/>
          <w:sz w:val="24"/>
          <w:szCs w:val="24"/>
          <w:u w:val="single"/>
        </w:rPr>
      </w:pPr>
    </w:p>
    <w:p w14:paraId="1DA7EE58" w14:textId="77777777" w:rsidR="000C7650" w:rsidRPr="0066047B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E6F5FD0" w14:textId="77777777" w:rsidR="000C7650" w:rsidRPr="0066047B" w:rsidRDefault="000C7650" w:rsidP="00881E56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C77C7E" w:rsidRPr="0066047B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66047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21BB9118" w14:textId="77777777" w:rsidR="000C7650" w:rsidRPr="0066047B" w:rsidRDefault="000C7650" w:rsidP="00881E56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66047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33BA1A17" w14:textId="77777777" w:rsidR="000C7650" w:rsidRPr="0066047B" w:rsidRDefault="000C7650" w:rsidP="00881E56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i/>
          <w:iCs/>
          <w:sz w:val="24"/>
          <w:szCs w:val="24"/>
          <w:u w:val="single"/>
          <w:lang w:eastAsia="pl-PL"/>
        </w:rPr>
      </w:pPr>
    </w:p>
    <w:p w14:paraId="0587AC11" w14:textId="77777777" w:rsidR="000C7650" w:rsidRPr="0066047B" w:rsidRDefault="000C7650" w:rsidP="00881E56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</w:rPr>
        <w:t>WYKAZ OSÓB</w:t>
      </w:r>
    </w:p>
    <w:p w14:paraId="40E0B522" w14:textId="77777777" w:rsidR="000C7650" w:rsidRPr="0066047B" w:rsidRDefault="000C7650" w:rsidP="00C960F2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0791B298" w14:textId="77777777" w:rsidR="000C7650" w:rsidRPr="0066047B" w:rsidRDefault="000C7650" w:rsidP="00C960F2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2EC7A9CD" w14:textId="0C06F395" w:rsidR="00C960F2" w:rsidRPr="0066047B" w:rsidRDefault="00C960F2" w:rsidP="00C960F2">
      <w:pPr>
        <w:pStyle w:val="Akapitzlist"/>
        <w:widowControl w:val="0"/>
        <w:numPr>
          <w:ilvl w:val="3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66047B">
        <w:rPr>
          <w:rFonts w:ascii="Lato" w:hAnsi="Lato" w:cs="Lato"/>
          <w:sz w:val="24"/>
          <w:szCs w:val="24"/>
        </w:rPr>
        <w:t xml:space="preserve">osobą przeznaczoną na funkcję </w:t>
      </w:r>
      <w:r w:rsidRPr="0066047B">
        <w:rPr>
          <w:rFonts w:ascii="Lato" w:hAnsi="Lato" w:cs="Lato"/>
          <w:b/>
          <w:sz w:val="24"/>
          <w:szCs w:val="24"/>
        </w:rPr>
        <w:t>głównego projektanta branży architektonicznej</w:t>
      </w:r>
      <w:r w:rsidRPr="0066047B">
        <w:rPr>
          <w:rFonts w:ascii="Lato" w:hAnsi="Lato" w:cs="Lato"/>
          <w:sz w:val="24"/>
          <w:szCs w:val="24"/>
        </w:rPr>
        <w:t>, posiadającą uprawnienia do projektowania w specjalności architektonicznej w zakresie niezbędnym do realizacji przedmiotowego zadania, a także posiadającą co najmniej pięcioletnie doświadczenie zawodowe w pełnieniu obowiązków projektanta w zakresie odpowiadającym posiadanym uprawnieniom oraz doświadczenie w opracowaniu co najmniej dwóch dokumentacji projektowych zagospodarowania terenu, przy czym każda z wskazanych dokumentacji obejmująca powierzchnię minimum 0,5 ha i uzyskała decyzję pozwolenia na budowę lub zaświadczenie o niewniesieniu sprzeciwu wobec zamiaru wykonania robót budowlanych, w zakresie odpowiadającym posiadanym uprawnieniom,</w:t>
      </w:r>
    </w:p>
    <w:p w14:paraId="3CC9EA20" w14:textId="77777777" w:rsidR="00C960F2" w:rsidRPr="0066047B" w:rsidRDefault="00C960F2" w:rsidP="00C960F2">
      <w:pPr>
        <w:widowControl w:val="0"/>
        <w:numPr>
          <w:ilvl w:val="3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66047B">
        <w:rPr>
          <w:rFonts w:ascii="Lato" w:hAnsi="Lato" w:cs="Lato"/>
          <w:sz w:val="24"/>
          <w:szCs w:val="24"/>
        </w:rPr>
        <w:t xml:space="preserve">osobą przeznaczoną na funkcję </w:t>
      </w:r>
      <w:r w:rsidRPr="0066047B">
        <w:rPr>
          <w:rFonts w:ascii="Lato" w:hAnsi="Lato" w:cs="Lato"/>
          <w:b/>
          <w:bCs/>
          <w:sz w:val="24"/>
          <w:szCs w:val="24"/>
        </w:rPr>
        <w:t xml:space="preserve">projektanta posiadającego uprawnienia do projektowania w specjalności instalacyjnej w zakresie sieci, instalacji i urządzeń cieplnych, wentylacyjnych, gazowych, wodociągowych i kanalizacyjnych </w:t>
      </w:r>
      <w:r w:rsidRPr="0066047B">
        <w:rPr>
          <w:rFonts w:ascii="Lato" w:hAnsi="Lato" w:cs="Lato"/>
          <w:sz w:val="24"/>
          <w:szCs w:val="24"/>
        </w:rPr>
        <w:t>w zakresie niezbędnym do realizacji przedmiotowego zadania, a także posiadającego co najmniej pięcioletnie doświadczenie zawodowe w pełnieniu obowiązków projektanta w zakresie odpowiadającym posiadanym uprawnieniom oraz doświadczenie przy opracowaniu co najmniej dwóch w zakresie odpowiadającym posiadanym uprawnieniom,</w:t>
      </w:r>
    </w:p>
    <w:p w14:paraId="2927A07F" w14:textId="77777777" w:rsidR="00C960F2" w:rsidRPr="0066047B" w:rsidRDefault="00C960F2" w:rsidP="00C960F2">
      <w:pPr>
        <w:widowControl w:val="0"/>
        <w:numPr>
          <w:ilvl w:val="3"/>
          <w:numId w:val="34"/>
        </w:numPr>
        <w:tabs>
          <w:tab w:val="left" w:pos="993"/>
        </w:tabs>
        <w:spacing w:after="0" w:line="240" w:lineRule="auto"/>
        <w:ind w:left="567" w:right="1" w:firstLine="0"/>
        <w:jc w:val="both"/>
        <w:textAlignment w:val="baseline"/>
        <w:rPr>
          <w:rFonts w:ascii="Lato" w:hAnsi="Lato"/>
          <w:sz w:val="24"/>
          <w:szCs w:val="24"/>
        </w:rPr>
      </w:pPr>
      <w:r w:rsidRPr="0066047B">
        <w:rPr>
          <w:rFonts w:ascii="Lato" w:hAnsi="Lato" w:cs="Lato"/>
          <w:sz w:val="24"/>
          <w:szCs w:val="24"/>
        </w:rPr>
        <w:t xml:space="preserve">osobą przeznaczoną na funkcję </w:t>
      </w:r>
      <w:r w:rsidRPr="0066047B">
        <w:rPr>
          <w:rFonts w:ascii="Lato" w:hAnsi="Lato" w:cs="Lato"/>
          <w:b/>
          <w:bCs/>
          <w:sz w:val="24"/>
          <w:szCs w:val="24"/>
        </w:rPr>
        <w:t>architekta krajobrazu</w:t>
      </w:r>
      <w:r w:rsidRPr="0066047B">
        <w:rPr>
          <w:rFonts w:ascii="Lato" w:hAnsi="Lato" w:cs="Lato"/>
          <w:sz w:val="24"/>
          <w:szCs w:val="24"/>
        </w:rPr>
        <w:t>, posiadającą wykształcenie wyższe na kierunku architektura krajobrazu, ogrodnictwo, leśnictwo lub sztuka ogrodowa, a także posiadającą co najmniej pięcioletnie doświadczenie zawodowe w pełnieniu obowiązków architekta krajobrazu w zakresie odpowiadającym posiadanej specjalności oraz doświadczenie przy opracowaniu co najmniej dwóch projektów zieleni w przestrzeni publicznej, w zakresie odpowiadającym posiadanej specjalności,</w:t>
      </w:r>
    </w:p>
    <w:p w14:paraId="33A2A8FA" w14:textId="77777777" w:rsidR="00C960F2" w:rsidRPr="0066047B" w:rsidRDefault="00C960F2" w:rsidP="00C960F2">
      <w:pPr>
        <w:widowControl w:val="0"/>
        <w:numPr>
          <w:ilvl w:val="3"/>
          <w:numId w:val="34"/>
        </w:numPr>
        <w:tabs>
          <w:tab w:val="left" w:pos="993"/>
        </w:tabs>
        <w:spacing w:after="0" w:line="240" w:lineRule="auto"/>
        <w:ind w:left="567" w:right="1" w:firstLine="0"/>
        <w:jc w:val="both"/>
        <w:textAlignment w:val="baseline"/>
        <w:rPr>
          <w:rFonts w:ascii="Lato" w:hAnsi="Lato"/>
          <w:sz w:val="24"/>
          <w:szCs w:val="24"/>
        </w:rPr>
      </w:pPr>
      <w:r w:rsidRPr="0066047B">
        <w:rPr>
          <w:rFonts w:ascii="Lato" w:hAnsi="Lato" w:cs="Lato"/>
          <w:sz w:val="24"/>
          <w:szCs w:val="24"/>
        </w:rPr>
        <w:t xml:space="preserve">osobą przeznaczoną na funkcję projektanta branżowego, posiadającą uprawnienia do projektowania </w:t>
      </w:r>
      <w:r w:rsidRPr="0066047B">
        <w:rPr>
          <w:rFonts w:ascii="Lato" w:hAnsi="Lato" w:cs="Lato"/>
          <w:b/>
          <w:bCs/>
          <w:sz w:val="24"/>
          <w:szCs w:val="24"/>
        </w:rPr>
        <w:t>w specjalności konstrukcyjno-budowlanej</w:t>
      </w:r>
      <w:r w:rsidRPr="0066047B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dwuletnie doświadczenie zawodowe w pełnieniu funkcji projektanta w zakresie odpowiadającym posiadanym uprawnieniom,</w:t>
      </w:r>
    </w:p>
    <w:p w14:paraId="46392802" w14:textId="4D118185" w:rsidR="00600BD0" w:rsidRPr="0066047B" w:rsidRDefault="00C960F2" w:rsidP="00C960F2">
      <w:pPr>
        <w:widowControl w:val="0"/>
        <w:numPr>
          <w:ilvl w:val="3"/>
          <w:numId w:val="34"/>
        </w:numPr>
        <w:tabs>
          <w:tab w:val="left" w:pos="993"/>
        </w:tabs>
        <w:spacing w:after="0" w:line="240" w:lineRule="auto"/>
        <w:ind w:left="567" w:right="1" w:firstLine="0"/>
        <w:jc w:val="both"/>
        <w:textAlignment w:val="baseline"/>
        <w:rPr>
          <w:rFonts w:ascii="Lato" w:hAnsi="Lato"/>
          <w:sz w:val="24"/>
          <w:szCs w:val="24"/>
        </w:rPr>
      </w:pPr>
      <w:r w:rsidRPr="0066047B">
        <w:rPr>
          <w:rFonts w:ascii="Lato" w:hAnsi="Lato"/>
          <w:sz w:val="24"/>
          <w:szCs w:val="24"/>
        </w:rPr>
        <w:t xml:space="preserve">osobą przeznaczoną na funkcję </w:t>
      </w:r>
      <w:r w:rsidRPr="0066047B">
        <w:rPr>
          <w:rFonts w:ascii="Lato" w:hAnsi="Lato"/>
          <w:b/>
          <w:sz w:val="24"/>
          <w:szCs w:val="24"/>
        </w:rPr>
        <w:t>autora operatu dendrologicznego</w:t>
      </w:r>
      <w:r w:rsidRPr="0066047B">
        <w:rPr>
          <w:rFonts w:ascii="Lato" w:hAnsi="Lato"/>
          <w:sz w:val="24"/>
          <w:szCs w:val="24"/>
        </w:rPr>
        <w:t xml:space="preserve"> i gospodarką drzewostanem legitymującą się dokumentem potwierdzającym ukończenie kursu zawierającego w swych ramach programowych zajęcia praktyczne z oceny VTA (np. CID, ETW, ETT lub inne równoważne), oraz posiadającą doświadczenie polegające na opracowaniu lub współopracowaniu co najmniej trzech inwentaryzacji i operatów dendrologicznych wraz z gospodarką drzewostanem na terenie o powierzchni minimum 0,5 ha każda, w tym co najmniej jednej z wykorzystaniem metody VTA</w:t>
      </w:r>
      <w:r w:rsidR="00600BD0" w:rsidRPr="0066047B">
        <w:rPr>
          <w:rFonts w:ascii="Lato" w:hAnsi="Lato"/>
          <w:sz w:val="24"/>
          <w:szCs w:val="24"/>
        </w:rPr>
        <w:t>.</w:t>
      </w:r>
    </w:p>
    <w:p w14:paraId="19C0A700" w14:textId="77777777" w:rsidR="006D145C" w:rsidRPr="0066047B" w:rsidRDefault="006D145C" w:rsidP="00C960F2">
      <w:pPr>
        <w:widowControl w:val="0"/>
        <w:tabs>
          <w:tab w:val="left" w:pos="993"/>
        </w:tabs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0ED36F6A" w14:textId="77777777" w:rsidR="000C7650" w:rsidRPr="0066047B" w:rsidRDefault="000C7650" w:rsidP="00C960F2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val="x-none"/>
        </w:rPr>
      </w:pPr>
      <w:r w:rsidRPr="0066047B">
        <w:rPr>
          <w:rFonts w:ascii="Lato" w:hAnsi="Lato" w:cs="Calibri"/>
          <w:i/>
          <w:color w:val="FF0000"/>
          <w:sz w:val="24"/>
          <w:szCs w:val="24"/>
          <w:lang w:val="x-none"/>
        </w:rPr>
        <w:lastRenderedPageBreak/>
        <w:t xml:space="preserve">Należy przedstawić wykaz </w:t>
      </w:r>
      <w:r w:rsidRPr="0066047B">
        <w:rPr>
          <w:rFonts w:ascii="Lato" w:hAnsi="Lato" w:cs="Calibri"/>
          <w:i/>
          <w:color w:val="FF0000"/>
          <w:sz w:val="24"/>
          <w:szCs w:val="24"/>
        </w:rPr>
        <w:t>osób</w:t>
      </w:r>
      <w:r w:rsidRPr="0066047B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</w:t>
      </w:r>
      <w:r w:rsidRPr="0066047B">
        <w:rPr>
          <w:rFonts w:ascii="Lato" w:hAnsi="Lato" w:cs="Calibri"/>
          <w:i/>
          <w:color w:val="FF0000"/>
          <w:sz w:val="24"/>
          <w:szCs w:val="24"/>
        </w:rPr>
        <w:t>z opisem zawierającym dane i informacje, z których</w:t>
      </w:r>
      <w:r w:rsidRPr="0066047B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będzie jednoznacznie wynikać spełnienie </w:t>
      </w:r>
      <w:r w:rsidRPr="0066047B">
        <w:rPr>
          <w:rFonts w:ascii="Lato" w:hAnsi="Lato" w:cs="Calibri"/>
          <w:i/>
          <w:color w:val="FF0000"/>
          <w:sz w:val="24"/>
          <w:szCs w:val="24"/>
        </w:rPr>
        <w:t>opisu warunku udziału w postępowania,</w:t>
      </w:r>
      <w:r w:rsidRPr="0066047B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wraz z informacją o podstawie dysponowania w przypadku, gdy są to </w:t>
      </w:r>
      <w:r w:rsidRPr="0066047B">
        <w:rPr>
          <w:rFonts w:ascii="Lato" w:hAnsi="Lato" w:cs="Calibri"/>
          <w:i/>
          <w:color w:val="FF0000"/>
          <w:sz w:val="24"/>
          <w:szCs w:val="24"/>
        </w:rPr>
        <w:t xml:space="preserve">zasoby </w:t>
      </w:r>
      <w:r w:rsidRPr="0066047B">
        <w:rPr>
          <w:rFonts w:ascii="Lato" w:hAnsi="Lato" w:cs="Calibri"/>
          <w:i/>
          <w:color w:val="FF0000"/>
          <w:sz w:val="24"/>
          <w:szCs w:val="24"/>
          <w:lang w:val="x-none"/>
        </w:rPr>
        <w:t>udostępni</w:t>
      </w:r>
      <w:r w:rsidRPr="0066047B">
        <w:rPr>
          <w:rFonts w:ascii="Lato" w:hAnsi="Lato" w:cs="Calibri"/>
          <w:i/>
          <w:color w:val="FF0000"/>
          <w:sz w:val="24"/>
          <w:szCs w:val="24"/>
        </w:rPr>
        <w:t>one</w:t>
      </w:r>
      <w:r w:rsidRPr="0066047B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Wykonawcy, według na przykład poniższej tabeli.</w:t>
      </w:r>
    </w:p>
    <w:p w14:paraId="6065E2C3" w14:textId="77777777" w:rsidR="00C30EBF" w:rsidRPr="0066047B" w:rsidRDefault="00C30EBF" w:rsidP="0026322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tbl>
      <w:tblPr>
        <w:tblW w:w="893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1275"/>
        <w:gridCol w:w="1709"/>
        <w:gridCol w:w="3253"/>
        <w:gridCol w:w="2126"/>
      </w:tblGrid>
      <w:tr w:rsidR="000C7650" w:rsidRPr="0066047B" w14:paraId="56453C1C" w14:textId="77777777" w:rsidTr="00C30EB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FB947F4" w14:textId="77777777" w:rsidR="000C7650" w:rsidRPr="0066047B" w:rsidRDefault="000C7650">
            <w:pPr>
              <w:tabs>
                <w:tab w:val="left" w:pos="824"/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/>
                <w:sz w:val="24"/>
                <w:szCs w:val="24"/>
              </w:rPr>
            </w:pPr>
            <w:r w:rsidRPr="0066047B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20A31CF" w14:textId="77777777" w:rsidR="000C7650" w:rsidRPr="0066047B" w:rsidRDefault="000C7650" w:rsidP="003756E0">
            <w:pPr>
              <w:tabs>
                <w:tab w:val="left" w:pos="824"/>
                <w:tab w:val="left" w:pos="993"/>
              </w:tabs>
              <w:spacing w:after="0" w:line="240" w:lineRule="auto"/>
              <w:ind w:left="31"/>
              <w:jc w:val="center"/>
              <w:rPr>
                <w:rFonts w:ascii="Lato" w:hAnsi="Lato"/>
                <w:sz w:val="24"/>
                <w:szCs w:val="24"/>
              </w:rPr>
            </w:pPr>
            <w:r w:rsidRPr="0066047B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25A7B2" w14:textId="77777777" w:rsidR="000C7650" w:rsidRPr="0066047B" w:rsidRDefault="000C7650" w:rsidP="003756E0">
            <w:pPr>
              <w:tabs>
                <w:tab w:val="left" w:pos="993"/>
              </w:tabs>
              <w:spacing w:after="0" w:line="240" w:lineRule="auto"/>
              <w:ind w:left="25"/>
              <w:jc w:val="center"/>
              <w:rPr>
                <w:rFonts w:ascii="Lato" w:hAnsi="Lato"/>
                <w:sz w:val="24"/>
                <w:szCs w:val="24"/>
              </w:rPr>
            </w:pPr>
            <w:r w:rsidRPr="0066047B">
              <w:rPr>
                <w:rFonts w:ascii="Lato" w:hAnsi="Lato" w:cs="Calibri"/>
                <w:i/>
                <w:sz w:val="24"/>
                <w:szCs w:val="24"/>
              </w:rPr>
              <w:t>Kwalifikacje, wykształcenie, uprawnienia, certyfikaty itp.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B9F14CE" w14:textId="77777777" w:rsidR="000C7650" w:rsidRPr="0066047B" w:rsidRDefault="000C7650" w:rsidP="003756E0">
            <w:pPr>
              <w:tabs>
                <w:tab w:val="left" w:pos="993"/>
              </w:tabs>
              <w:spacing w:after="0" w:line="240" w:lineRule="auto"/>
              <w:ind w:left="18"/>
              <w:jc w:val="center"/>
              <w:rPr>
                <w:rFonts w:ascii="Lato" w:hAnsi="Lato"/>
                <w:sz w:val="24"/>
                <w:szCs w:val="24"/>
              </w:rPr>
            </w:pPr>
            <w:r w:rsidRPr="0066047B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usług potwierdzających spełnienie warunku udziału w postępowaniu opisanych SWZ odpowiednio dla danej osoby (np. rodzaj prac,</w:t>
            </w:r>
            <w:r w:rsidR="004F4EE3" w:rsidRPr="0066047B">
              <w:rPr>
                <w:rFonts w:ascii="Lato" w:hAnsi="Lato" w:cs="Calibri"/>
                <w:i/>
                <w:sz w:val="24"/>
                <w:szCs w:val="24"/>
              </w:rPr>
              <w:t xml:space="preserve"> otrzymane zwolnienia/pozwolenia,</w:t>
            </w:r>
            <w:r w:rsidRPr="0066047B">
              <w:rPr>
                <w:rFonts w:ascii="Lato" w:hAnsi="Lato" w:cs="Calibri"/>
                <w:i/>
                <w:sz w:val="24"/>
                <w:szCs w:val="24"/>
              </w:rPr>
              <w:t xml:space="preserve"> lokalizacje i zakresy usług, itp.)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0EE0511" w14:textId="77777777" w:rsidR="000C7650" w:rsidRPr="0066047B" w:rsidRDefault="000C7650" w:rsidP="003756E0">
            <w:pPr>
              <w:tabs>
                <w:tab w:val="left" w:pos="993"/>
              </w:tabs>
              <w:spacing w:after="0" w:line="240" w:lineRule="auto"/>
              <w:ind w:left="41"/>
              <w:jc w:val="center"/>
              <w:rPr>
                <w:rFonts w:ascii="Lato" w:hAnsi="Lato"/>
                <w:sz w:val="24"/>
                <w:szCs w:val="24"/>
              </w:rPr>
            </w:pPr>
            <w:r w:rsidRPr="0066047B">
              <w:rPr>
                <w:rFonts w:ascii="Lato" w:hAnsi="Lato" w:cs="Calibri"/>
                <w:i/>
                <w:sz w:val="24"/>
                <w:szCs w:val="24"/>
              </w:rPr>
              <w:t>Informacja</w:t>
            </w:r>
            <w:r w:rsidR="004F4EE3" w:rsidRPr="0066047B">
              <w:rPr>
                <w:rFonts w:ascii="Lato" w:hAnsi="Lato" w:cs="Calibri"/>
                <w:i/>
                <w:sz w:val="24"/>
                <w:szCs w:val="24"/>
              </w:rPr>
              <w:br/>
            </w:r>
            <w:r w:rsidRPr="0066047B">
              <w:rPr>
                <w:rFonts w:ascii="Lato" w:hAnsi="Lato" w:cs="Calibri"/>
                <w:i/>
                <w:sz w:val="24"/>
                <w:szCs w:val="24"/>
              </w:rPr>
              <w:t>o podstawie dysponowania i/lub załączone zobowiązania</w:t>
            </w:r>
            <w:r w:rsidR="004F4EE3" w:rsidRPr="0066047B">
              <w:rPr>
                <w:rFonts w:ascii="Lato" w:hAnsi="Lato" w:cs="Calibri"/>
                <w:i/>
                <w:sz w:val="24"/>
                <w:szCs w:val="24"/>
              </w:rPr>
              <w:br/>
            </w:r>
            <w:r w:rsidRPr="0066047B">
              <w:rPr>
                <w:rFonts w:ascii="Lato" w:hAnsi="Lato" w:cs="Calibri"/>
                <w:i/>
                <w:sz w:val="24"/>
                <w:szCs w:val="24"/>
              </w:rPr>
              <w:t>o udostępnieniu</w:t>
            </w:r>
          </w:p>
        </w:tc>
      </w:tr>
      <w:tr w:rsidR="000C7650" w:rsidRPr="0066047B" w14:paraId="3EDE41D0" w14:textId="77777777" w:rsidTr="00C30EB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91FDD55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/>
                <w:sz w:val="24"/>
                <w:szCs w:val="24"/>
              </w:rPr>
            </w:pPr>
            <w:r w:rsidRPr="0066047B">
              <w:rPr>
                <w:rFonts w:ascii="Lato" w:hAnsi="Lato" w:cs="Calibri"/>
                <w:i/>
                <w:sz w:val="24"/>
                <w:szCs w:val="24"/>
              </w:rPr>
              <w:t>1</w:t>
            </w:r>
          </w:p>
          <w:p w14:paraId="167AD395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113BC78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D320A0D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3B89959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FBDAE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17C8796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16A7B5C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D0B212E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F04DAB8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7B7B5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25F860D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7EC2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9B0BE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0C7650" w:rsidRPr="0066047B" w14:paraId="257EBA46" w14:textId="77777777" w:rsidTr="00C30EB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F8FABC4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/>
                <w:sz w:val="24"/>
                <w:szCs w:val="24"/>
              </w:rPr>
            </w:pPr>
            <w:r w:rsidRPr="0066047B">
              <w:rPr>
                <w:rFonts w:ascii="Lato" w:hAnsi="Lato" w:cs="Calibri"/>
                <w:i/>
                <w:sz w:val="24"/>
                <w:szCs w:val="24"/>
              </w:rPr>
              <w:t>2</w:t>
            </w:r>
          </w:p>
          <w:p w14:paraId="75BD6AEC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7EBBCF26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06E8E8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221C8BF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37A0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5F913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122CB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BE3B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0C7650" w:rsidRPr="0066047B" w14:paraId="499013C6" w14:textId="77777777" w:rsidTr="00C30EB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9BCC4EF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66047B">
              <w:rPr>
                <w:rFonts w:ascii="Lato" w:hAnsi="Lato" w:cs="Calibri"/>
                <w:i/>
                <w:sz w:val="24"/>
                <w:szCs w:val="24"/>
              </w:rPr>
              <w:t>3</w:t>
            </w:r>
          </w:p>
          <w:p w14:paraId="29DBAC77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B740813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D66BF9B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49D17D24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AB422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3EF7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54F90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2C3E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0C7650" w:rsidRPr="0066047B" w14:paraId="4FFE6EF3" w14:textId="77777777" w:rsidTr="00C30EB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753772F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66047B">
              <w:rPr>
                <w:rFonts w:ascii="Lato" w:hAnsi="Lato" w:cs="Calibri"/>
                <w:i/>
                <w:sz w:val="24"/>
                <w:szCs w:val="24"/>
              </w:rPr>
              <w:t>4</w:t>
            </w:r>
          </w:p>
          <w:p w14:paraId="18102144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DD8E35A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4496CFA2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8A84ED1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4A762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0CF4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C8E0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2A39" w14:textId="77777777" w:rsidR="000C7650" w:rsidRPr="0066047B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D75392" w:rsidRPr="0066047B" w14:paraId="35150000" w14:textId="77777777" w:rsidTr="00C30EB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EF33A7E" w14:textId="77777777" w:rsidR="00D75392" w:rsidRPr="0066047B" w:rsidRDefault="00D75392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6047B">
              <w:rPr>
                <w:rFonts w:ascii="Lato" w:hAnsi="Lato" w:cs="Calibri"/>
                <w:i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7D8EE" w14:textId="77777777" w:rsidR="00D75392" w:rsidRPr="0066047B" w:rsidRDefault="00D75392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9DE55" w14:textId="77777777" w:rsidR="00D75392" w:rsidRPr="0066047B" w:rsidRDefault="00D75392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31B60" w14:textId="77777777" w:rsidR="00D75392" w:rsidRPr="0066047B" w:rsidRDefault="00D75392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E0A11" w14:textId="77777777" w:rsidR="00D75392" w:rsidRPr="0066047B" w:rsidRDefault="00D75392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01ADC0F8" w14:textId="77777777" w:rsidR="000C0A58" w:rsidRPr="0066047B" w:rsidRDefault="000C0A58" w:rsidP="000C0A58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01D089B8" w14:textId="77777777" w:rsidR="00176983" w:rsidRPr="0066047B" w:rsidRDefault="000C0A58" w:rsidP="00176983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lang w:val="pl-PL"/>
        </w:rPr>
      </w:pPr>
      <w:r w:rsidRPr="0066047B">
        <w:rPr>
          <w:rFonts w:ascii="Lato" w:hAnsi="Lato" w:cs="Calibri"/>
          <w:sz w:val="24"/>
          <w:szCs w:val="24"/>
        </w:rPr>
        <w:br w:type="page"/>
      </w:r>
      <w:r w:rsidR="00176983" w:rsidRPr="0066047B">
        <w:rPr>
          <w:rFonts w:ascii="Lato" w:hAnsi="Lato" w:cs="Calibri"/>
          <w:b/>
          <w:bCs/>
          <w:sz w:val="24"/>
          <w:szCs w:val="24"/>
        </w:rPr>
        <w:lastRenderedPageBreak/>
        <w:t xml:space="preserve">WYKAZ </w:t>
      </w:r>
      <w:r w:rsidR="00176983" w:rsidRPr="0066047B">
        <w:rPr>
          <w:rFonts w:ascii="Lato" w:hAnsi="Lato" w:cs="Calibri"/>
          <w:b/>
          <w:bCs/>
          <w:sz w:val="24"/>
          <w:szCs w:val="24"/>
          <w:lang w:val="pl-PL"/>
        </w:rPr>
        <w:t>USŁUG</w:t>
      </w:r>
    </w:p>
    <w:p w14:paraId="383FFDFC" w14:textId="77777777" w:rsidR="00176983" w:rsidRPr="0066047B" w:rsidRDefault="00176983" w:rsidP="00176983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09FF887C" w14:textId="09EBA02C" w:rsidR="00600BD0" w:rsidRPr="0066047B" w:rsidRDefault="00176983" w:rsidP="00600BD0">
      <w:pPr>
        <w:widowControl w:val="0"/>
        <w:tabs>
          <w:tab w:val="left" w:pos="993"/>
        </w:tabs>
        <w:spacing w:after="0" w:line="240" w:lineRule="auto"/>
        <w:ind w:left="567" w:right="1"/>
        <w:jc w:val="both"/>
        <w:textAlignment w:val="baseline"/>
        <w:rPr>
          <w:rFonts w:ascii="Lato" w:hAnsi="Lato"/>
          <w:sz w:val="24"/>
          <w:szCs w:val="24"/>
        </w:rPr>
      </w:pPr>
      <w:r w:rsidRPr="0066047B">
        <w:rPr>
          <w:rFonts w:ascii="Lato" w:hAnsi="Lato" w:cs="Calibri"/>
          <w:sz w:val="24"/>
          <w:szCs w:val="24"/>
        </w:rPr>
        <w:t xml:space="preserve">Składając ofertę oświadczamy, że posiadamy niezbędną wiedzę i doświadczenie, </w:t>
      </w:r>
      <w:r w:rsidR="004F16DD" w:rsidRPr="0066047B">
        <w:rPr>
          <w:rFonts w:ascii="Lato" w:hAnsi="Lato" w:cs="Calibri"/>
          <w:sz w:val="24"/>
          <w:szCs w:val="24"/>
        </w:rPr>
        <w:t xml:space="preserve">tzn. wskazujemy, </w:t>
      </w:r>
      <w:r w:rsidRPr="0066047B">
        <w:rPr>
          <w:rFonts w:ascii="Lato" w:hAnsi="Lato" w:cs="Calibri"/>
          <w:sz w:val="24"/>
          <w:szCs w:val="24"/>
        </w:rPr>
        <w:t xml:space="preserve">iż </w:t>
      </w:r>
      <w:r w:rsidR="00600BD0" w:rsidRPr="0066047B">
        <w:rPr>
          <w:rFonts w:ascii="Lato" w:hAnsi="Lato"/>
          <w:sz w:val="24"/>
          <w:szCs w:val="24"/>
        </w:rPr>
        <w:t xml:space="preserve">w okresie ostatnich pięciu lat przed upływem terminu składania ofert </w:t>
      </w:r>
      <w:r w:rsidR="004F16DD" w:rsidRPr="0066047B">
        <w:rPr>
          <w:rFonts w:ascii="Lato" w:hAnsi="Lato"/>
          <w:sz w:val="24"/>
          <w:szCs w:val="24"/>
        </w:rPr>
        <w:t xml:space="preserve">o udzielnie zamówienia, </w:t>
      </w:r>
      <w:r w:rsidR="00600BD0" w:rsidRPr="0066047B">
        <w:rPr>
          <w:rFonts w:ascii="Lato" w:hAnsi="Lato"/>
          <w:sz w:val="24"/>
          <w:szCs w:val="24"/>
        </w:rPr>
        <w:t>a jeżeli okres prowadzenia działalności jest krótszy, w tym okresie</w:t>
      </w:r>
      <w:r w:rsidR="004F16DD" w:rsidRPr="0066047B">
        <w:rPr>
          <w:rFonts w:ascii="Lato" w:hAnsi="Lato"/>
          <w:sz w:val="24"/>
          <w:szCs w:val="24"/>
        </w:rPr>
        <w:t xml:space="preserve">, zrealizowaliśmy </w:t>
      </w:r>
      <w:r w:rsidR="00C960F2" w:rsidRPr="0066047B">
        <w:rPr>
          <w:rFonts w:ascii="Lato" w:hAnsi="Lato"/>
          <w:sz w:val="24"/>
          <w:szCs w:val="24"/>
        </w:rPr>
        <w:t xml:space="preserve">dwie zakończone i odebrane kompletne dokumentacje projektowo-kosztorysowe obejmujące budowę lub przebudowę instalacji/obiektów służących odwodnieniu terenu </w:t>
      </w:r>
      <w:r w:rsidR="003F33D0" w:rsidRPr="0066047B">
        <w:rPr>
          <w:rFonts w:ascii="Lato" w:hAnsi="Lato"/>
          <w:sz w:val="24"/>
          <w:szCs w:val="24"/>
        </w:rPr>
        <w:t>lub</w:t>
      </w:r>
      <w:r w:rsidR="00C960F2" w:rsidRPr="0066047B">
        <w:rPr>
          <w:rFonts w:ascii="Lato" w:hAnsi="Lato"/>
          <w:sz w:val="24"/>
          <w:szCs w:val="24"/>
        </w:rPr>
        <w:t xml:space="preserve"> kanalizacji opadowej o długości co najmniej 200 m każda.</w:t>
      </w:r>
    </w:p>
    <w:p w14:paraId="2B23A403" w14:textId="77777777" w:rsidR="00B36220" w:rsidRPr="0066047B" w:rsidRDefault="00B36220" w:rsidP="00176983">
      <w:pPr>
        <w:widowControl w:val="0"/>
        <w:tabs>
          <w:tab w:val="left" w:pos="993"/>
        </w:tabs>
        <w:spacing w:after="0" w:line="240" w:lineRule="auto"/>
        <w:ind w:left="567" w:right="1"/>
        <w:jc w:val="both"/>
        <w:textAlignment w:val="baseline"/>
        <w:rPr>
          <w:rFonts w:ascii="Lato" w:hAnsi="Lato"/>
          <w:sz w:val="24"/>
          <w:szCs w:val="24"/>
        </w:rPr>
      </w:pPr>
    </w:p>
    <w:p w14:paraId="1157CBF4" w14:textId="77777777" w:rsidR="00176983" w:rsidRPr="0066047B" w:rsidRDefault="00176983" w:rsidP="00176983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i/>
          <w:color w:val="FF0000"/>
          <w:sz w:val="24"/>
          <w:szCs w:val="24"/>
          <w:lang w:val="x-none" w:eastAsia="x-none"/>
        </w:rPr>
      </w:pPr>
      <w:r w:rsidRPr="0066047B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Należy przedstawić wykaz </w:t>
      </w:r>
      <w:r w:rsidRPr="0066047B">
        <w:rPr>
          <w:rFonts w:ascii="Lato" w:hAnsi="Lato" w:cs="Calibri"/>
          <w:i/>
          <w:color w:val="FF0000"/>
          <w:sz w:val="24"/>
          <w:szCs w:val="24"/>
          <w:lang w:eastAsia="x-none"/>
        </w:rPr>
        <w:t>usług</w:t>
      </w:r>
      <w:r w:rsidRPr="0066047B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</w:t>
      </w:r>
      <w:r w:rsidRPr="0066047B">
        <w:rPr>
          <w:rFonts w:ascii="Lato" w:hAnsi="Lato" w:cs="Calibri"/>
          <w:i/>
          <w:color w:val="FF0000"/>
          <w:sz w:val="24"/>
          <w:szCs w:val="24"/>
          <w:lang w:eastAsia="x-none"/>
        </w:rPr>
        <w:t>z opisem zawierającym dane i informacje, z których</w:t>
      </w:r>
      <w:r w:rsidRPr="0066047B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będzie jednoznacznie wynikać spełnienie </w:t>
      </w:r>
      <w:r w:rsidRPr="0066047B">
        <w:rPr>
          <w:rFonts w:ascii="Lato" w:hAnsi="Lato" w:cs="Calibri"/>
          <w:i/>
          <w:color w:val="FF0000"/>
          <w:sz w:val="24"/>
          <w:szCs w:val="24"/>
          <w:lang w:eastAsia="x-none"/>
        </w:rPr>
        <w:t>opisu warunku udziału w postępowania,</w:t>
      </w:r>
      <w:r w:rsidRPr="0066047B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66047B">
        <w:rPr>
          <w:rFonts w:ascii="Lato" w:hAnsi="Lato" w:cs="Calibri"/>
          <w:i/>
          <w:color w:val="FF0000"/>
          <w:sz w:val="24"/>
          <w:szCs w:val="24"/>
          <w:lang w:eastAsia="x-none"/>
        </w:rPr>
        <w:t xml:space="preserve">zasoby </w:t>
      </w:r>
      <w:r w:rsidRPr="0066047B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>udostępni</w:t>
      </w:r>
      <w:r w:rsidRPr="0066047B">
        <w:rPr>
          <w:rFonts w:ascii="Lato" w:hAnsi="Lato" w:cs="Calibri"/>
          <w:i/>
          <w:color w:val="FF0000"/>
          <w:sz w:val="24"/>
          <w:szCs w:val="24"/>
          <w:lang w:eastAsia="x-none"/>
        </w:rPr>
        <w:t>one</w:t>
      </w:r>
      <w:r w:rsidRPr="0066047B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Wykonawcy, według na przykład poniższej tabeli.</w:t>
      </w:r>
    </w:p>
    <w:p w14:paraId="70380057" w14:textId="77777777" w:rsidR="001121CE" w:rsidRPr="0066047B" w:rsidRDefault="001121CE" w:rsidP="00176983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FF0000"/>
          <w:sz w:val="24"/>
          <w:szCs w:val="24"/>
        </w:rPr>
      </w:pPr>
    </w:p>
    <w:tbl>
      <w:tblPr>
        <w:tblW w:w="850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1843"/>
        <w:gridCol w:w="1842"/>
      </w:tblGrid>
      <w:tr w:rsidR="00176983" w:rsidRPr="0066047B" w14:paraId="23A10CA0" w14:textId="77777777" w:rsidTr="001121CE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F720C5B" w14:textId="77777777" w:rsidR="00176983" w:rsidRPr="0066047B" w:rsidRDefault="00176983" w:rsidP="00DD5A89">
            <w:pPr>
              <w:tabs>
                <w:tab w:val="left" w:pos="993"/>
              </w:tabs>
              <w:spacing w:after="0" w:line="240" w:lineRule="auto"/>
              <w:ind w:left="-33" w:hanging="1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66047B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550D78D" w14:textId="77777777" w:rsidR="00176983" w:rsidRPr="0066047B" w:rsidRDefault="00176983" w:rsidP="00DD5A89">
            <w:pPr>
              <w:tabs>
                <w:tab w:val="left" w:pos="993"/>
                <w:tab w:val="left" w:pos="1246"/>
              </w:tabs>
              <w:spacing w:after="0" w:line="240" w:lineRule="auto"/>
              <w:ind w:left="-33" w:hanging="1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</w:pPr>
            <w:r w:rsidRPr="0066047B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Przedmiot zamówienia (rodzaj i zakres usług, opis pozwalający na jednoznaczną ocenę spełnienia warunku udziału)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96A038E" w14:textId="77777777" w:rsidR="00176983" w:rsidRPr="0066047B" w:rsidRDefault="00176983" w:rsidP="00DD5A89">
            <w:pPr>
              <w:tabs>
                <w:tab w:val="left" w:pos="993"/>
              </w:tabs>
              <w:spacing w:after="0" w:line="240" w:lineRule="auto"/>
              <w:ind w:left="-33" w:hanging="1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66047B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Data</w:t>
            </w:r>
            <w:r w:rsidRPr="0066047B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/y realizacji</w:t>
            </w:r>
            <w:r w:rsidRPr="0066047B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 xml:space="preserve"> i miejsce wykonania</w:t>
            </w:r>
          </w:p>
          <w:p w14:paraId="0317356F" w14:textId="77777777" w:rsidR="00176983" w:rsidRPr="0066047B" w:rsidRDefault="00176983" w:rsidP="00DD5A89">
            <w:pPr>
              <w:tabs>
                <w:tab w:val="left" w:pos="993"/>
              </w:tabs>
              <w:spacing w:after="0" w:line="240" w:lineRule="auto"/>
              <w:ind w:left="-33" w:hanging="1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C698472" w14:textId="77777777" w:rsidR="00176983" w:rsidRPr="0066047B" w:rsidRDefault="00176983" w:rsidP="00DD5A89">
            <w:pPr>
              <w:tabs>
                <w:tab w:val="left" w:pos="993"/>
              </w:tabs>
              <w:spacing w:after="0" w:line="240" w:lineRule="auto"/>
              <w:ind w:left="-33" w:hanging="1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66047B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0AC7D4" w14:textId="77777777" w:rsidR="00176983" w:rsidRPr="0066047B" w:rsidRDefault="00176983" w:rsidP="00DD5A89">
            <w:pPr>
              <w:tabs>
                <w:tab w:val="left" w:pos="993"/>
              </w:tabs>
              <w:spacing w:after="0" w:line="240" w:lineRule="auto"/>
              <w:ind w:left="-33" w:hanging="1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66047B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76983" w:rsidRPr="0066047B" w14:paraId="3DC0E81A" w14:textId="77777777" w:rsidTr="001121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46E0C38" w14:textId="77777777" w:rsidR="00176983" w:rsidRPr="0066047B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6047B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C617" w14:textId="77777777" w:rsidR="00176983" w:rsidRPr="0066047B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  <w:p w14:paraId="3CD74309" w14:textId="77777777" w:rsidR="00176983" w:rsidRPr="0066047B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  <w:p w14:paraId="29339294" w14:textId="77777777" w:rsidR="00176983" w:rsidRPr="0066047B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  <w:p w14:paraId="3A8AF73B" w14:textId="77777777" w:rsidR="00176983" w:rsidRPr="0066047B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  <w:p w14:paraId="003B6682" w14:textId="77777777" w:rsidR="00176983" w:rsidRPr="0066047B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83510" w14:textId="77777777" w:rsidR="00176983" w:rsidRPr="0066047B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86441" w14:textId="77777777" w:rsidR="00176983" w:rsidRPr="0066047B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F7BA" w14:textId="77777777" w:rsidR="00176983" w:rsidRPr="0066047B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78EE8A96" w14:textId="77777777" w:rsidR="00176983" w:rsidRPr="0066047B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72478B88" w14:textId="77777777" w:rsidR="00176983" w:rsidRPr="0066047B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176983" w:rsidRPr="0066047B" w14:paraId="1592D011" w14:textId="77777777" w:rsidTr="001121CE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C95057D" w14:textId="77777777" w:rsidR="00176983" w:rsidRPr="0066047B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6047B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0504B" w14:textId="77777777" w:rsidR="00176983" w:rsidRPr="0066047B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3153CD0" w14:textId="77777777" w:rsidR="00176983" w:rsidRPr="0066047B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40CAE33C" w14:textId="77777777" w:rsidR="00176983" w:rsidRPr="0066047B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427C4F4F" w14:textId="77777777" w:rsidR="00176983" w:rsidRPr="0066047B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5FB73B9" w14:textId="77777777" w:rsidR="00176983" w:rsidRPr="0066047B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35AE0" w14:textId="77777777" w:rsidR="00176983" w:rsidRPr="0066047B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1EE9C" w14:textId="77777777" w:rsidR="00176983" w:rsidRPr="0066047B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A919" w14:textId="77777777" w:rsidR="00176983" w:rsidRPr="0066047B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3C44E78E" w14:textId="77777777" w:rsidR="00176983" w:rsidRPr="0066047B" w:rsidRDefault="00176983" w:rsidP="00176983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3A740216" w14:textId="77777777" w:rsidR="00176983" w:rsidRPr="0066047B" w:rsidRDefault="00176983" w:rsidP="00176983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  <w:r w:rsidRPr="0066047B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0F80D51F" w14:textId="77777777" w:rsidR="00176983" w:rsidRPr="0066047B" w:rsidRDefault="00176983" w:rsidP="00176983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C7CB28B" w14:textId="77777777" w:rsidR="00176983" w:rsidRPr="0066047B" w:rsidRDefault="00176983">
      <w:pPr>
        <w:pStyle w:val="Tekstpodstawowy"/>
        <w:numPr>
          <w:ilvl w:val="0"/>
          <w:numId w:val="109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6047B">
        <w:rPr>
          <w:rFonts w:ascii="Lato" w:hAnsi="Lato" w:cs="Calibri"/>
          <w:iCs/>
          <w:sz w:val="24"/>
          <w:szCs w:val="24"/>
        </w:rPr>
        <w:t>…………</w:t>
      </w:r>
      <w:r w:rsidRPr="0066047B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66047B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36DA65C0" w14:textId="77777777" w:rsidR="00176983" w:rsidRPr="0066047B" w:rsidRDefault="00176983" w:rsidP="00176983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737E35C3" w14:textId="77777777" w:rsidR="00176983" w:rsidRPr="0066047B" w:rsidRDefault="00176983">
      <w:pPr>
        <w:pStyle w:val="Tekstpodstawowy"/>
        <w:numPr>
          <w:ilvl w:val="0"/>
          <w:numId w:val="109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6047B">
        <w:rPr>
          <w:rFonts w:ascii="Lato" w:hAnsi="Lato" w:cs="Calibri"/>
          <w:iCs/>
          <w:sz w:val="24"/>
          <w:szCs w:val="24"/>
        </w:rPr>
        <w:t>…………</w:t>
      </w:r>
      <w:r w:rsidRPr="0066047B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66047B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22FCBB32" w14:textId="77777777" w:rsidR="007768B5" w:rsidRDefault="007768B5" w:rsidP="007768B5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 w:cs="Calibri"/>
          <w:sz w:val="24"/>
          <w:szCs w:val="24"/>
        </w:rPr>
      </w:pPr>
    </w:p>
    <w:p w14:paraId="0724A3E3" w14:textId="77777777" w:rsidR="007768B5" w:rsidRPr="007768B5" w:rsidRDefault="007768B5" w:rsidP="007768B5">
      <w:pPr>
        <w:rPr>
          <w:lang w:val="x-none"/>
        </w:rPr>
      </w:pPr>
    </w:p>
    <w:p w14:paraId="3100D31E" w14:textId="77777777" w:rsidR="007768B5" w:rsidRPr="007768B5" w:rsidRDefault="007768B5" w:rsidP="007768B5">
      <w:pPr>
        <w:rPr>
          <w:lang w:val="x-none"/>
        </w:rPr>
      </w:pPr>
    </w:p>
    <w:p w14:paraId="05A80AB3" w14:textId="77777777" w:rsidR="007768B5" w:rsidRDefault="007768B5" w:rsidP="007768B5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 w:cs="Calibri"/>
          <w:sz w:val="24"/>
          <w:szCs w:val="24"/>
        </w:rPr>
      </w:pPr>
    </w:p>
    <w:p w14:paraId="4B6FBD05" w14:textId="77777777" w:rsidR="007768B5" w:rsidRDefault="007768B5" w:rsidP="007768B5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 w:cs="Calibri"/>
          <w:sz w:val="24"/>
          <w:szCs w:val="24"/>
        </w:rPr>
      </w:pPr>
    </w:p>
    <w:p w14:paraId="766622F8" w14:textId="2F0E6A0F" w:rsidR="00782354" w:rsidRPr="003C44D8" w:rsidRDefault="007768B5" w:rsidP="007768B5">
      <w:pPr>
        <w:pStyle w:val="Tekstpodstawowy"/>
        <w:tabs>
          <w:tab w:val="left" w:pos="825"/>
          <w:tab w:val="left" w:pos="993"/>
        </w:tabs>
        <w:spacing w:after="0"/>
        <w:ind w:left="567"/>
        <w:rPr>
          <w:rFonts w:ascii="Lato" w:hAnsi="Lato" w:cs="Lato"/>
          <w:sz w:val="24"/>
          <w:szCs w:val="24"/>
        </w:rPr>
      </w:pPr>
      <w:r>
        <w:rPr>
          <w:rFonts w:ascii="Lato" w:hAnsi="Lato" w:cs="Calibri"/>
          <w:sz w:val="24"/>
          <w:szCs w:val="24"/>
        </w:rPr>
        <w:tab/>
      </w:r>
    </w:p>
    <w:sectPr w:rsidR="00782354" w:rsidRPr="003C44D8">
      <w:headerReference w:type="default" r:id="rId10"/>
      <w:footerReference w:type="default" r:id="rId11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952D5" w14:textId="77777777" w:rsidR="00A43FED" w:rsidRDefault="00A43FED">
      <w:pPr>
        <w:spacing w:after="0" w:line="240" w:lineRule="auto"/>
      </w:pPr>
      <w:r>
        <w:separator/>
      </w:r>
    </w:p>
  </w:endnote>
  <w:endnote w:type="continuationSeparator" w:id="0">
    <w:p w14:paraId="11E0ADBB" w14:textId="77777777" w:rsidR="00A43FED" w:rsidRDefault="00A4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9203" w14:textId="77777777" w:rsidR="000C7650" w:rsidRDefault="000C7650">
    <w:pPr>
      <w:pStyle w:val="Stopka"/>
      <w:tabs>
        <w:tab w:val="right" w:pos="10065"/>
      </w:tabs>
      <w:ind w:left="567"/>
      <w:jc w:val="both"/>
    </w:pPr>
    <w:r>
      <w:rPr>
        <w:rFonts w:cs="Calibri"/>
        <w:b/>
        <w:i/>
        <w:sz w:val="16"/>
        <w:szCs w:val="16"/>
      </w:rPr>
      <w:t>__________________________________________________________________________________________________________</w:t>
    </w:r>
  </w:p>
  <w:p w14:paraId="5E0A71E7" w14:textId="77777777" w:rsidR="000C7650" w:rsidRDefault="000C7650">
    <w:pPr>
      <w:pStyle w:val="Stopka"/>
      <w:tabs>
        <w:tab w:val="left" w:pos="1134"/>
      </w:tabs>
      <w:ind w:left="567"/>
    </w:pPr>
    <w:r>
      <w:rPr>
        <w:rFonts w:ascii="Lato" w:hAnsi="Lato" w:cs="Lato"/>
        <w:b/>
        <w:sz w:val="14"/>
      </w:rPr>
      <w:t>Zarząd Zieleni Miejskiej w Krakowie</w:t>
    </w:r>
  </w:p>
  <w:p w14:paraId="51C08B93" w14:textId="77777777" w:rsidR="000C7650" w:rsidRDefault="000C7650">
    <w:pPr>
      <w:pStyle w:val="Stopka"/>
      <w:tabs>
        <w:tab w:val="left" w:pos="1134"/>
      </w:tabs>
      <w:ind w:left="567"/>
    </w:pPr>
    <w:r>
      <w:rPr>
        <w:rFonts w:ascii="Lato" w:hAnsi="Lato" w:cs="Lato"/>
        <w:sz w:val="14"/>
      </w:rPr>
      <w:t xml:space="preserve">tel. +48 12 20 10 240, </w:t>
    </w:r>
    <w:r>
      <w:rPr>
        <w:rFonts w:ascii="Lato" w:hAnsi="Lato" w:cs="Lato"/>
        <w:b/>
        <w:sz w:val="14"/>
      </w:rPr>
      <w:t>e</w:t>
    </w:r>
    <w:r w:rsidR="00DF2FC5">
      <w:rPr>
        <w:rFonts w:ascii="Lato" w:hAnsi="Lato" w:cs="Lato"/>
        <w:b/>
        <w:sz w:val="14"/>
      </w:rPr>
      <w:t>-</w:t>
    </w:r>
    <w:r>
      <w:rPr>
        <w:rFonts w:ascii="Lato" w:hAnsi="Lato" w:cs="Lato"/>
        <w:b/>
        <w:sz w:val="14"/>
      </w:rPr>
      <w:t xml:space="preserve">mail: </w:t>
    </w:r>
    <w:hyperlink r:id="rId1" w:history="1">
      <w:r>
        <w:rPr>
          <w:rStyle w:val="Hipercze"/>
          <w:rFonts w:ascii="Lato" w:hAnsi="Lato" w:cs="Lato"/>
          <w:b/>
          <w:sz w:val="14"/>
        </w:rPr>
        <w:t>przetargi@zzm.krakow.pl</w:t>
      </w:r>
    </w:hyperlink>
    <w:r>
      <w:rPr>
        <w:rFonts w:ascii="Lato" w:hAnsi="Lato" w:cs="Lato"/>
        <w:b/>
        <w:sz w:val="14"/>
      </w:rPr>
      <w:t xml:space="preserve"> </w:t>
    </w:r>
  </w:p>
  <w:p w14:paraId="62B76C61" w14:textId="77777777" w:rsidR="000C7650" w:rsidRDefault="000C7650">
    <w:pPr>
      <w:pStyle w:val="Stopka"/>
      <w:tabs>
        <w:tab w:val="left" w:pos="1134"/>
      </w:tabs>
      <w:ind w:left="567"/>
    </w:pPr>
    <w:r>
      <w:rPr>
        <w:rFonts w:ascii="Lato" w:hAnsi="Lato" w:cs="Lato"/>
        <w:sz w:val="14"/>
      </w:rPr>
      <w:t>Adres siedziby: ul. Reymonta 20, 30-059 Kraków</w:t>
    </w:r>
  </w:p>
  <w:p w14:paraId="31C5A73F" w14:textId="77777777" w:rsidR="000C7650" w:rsidRPr="00607B12" w:rsidRDefault="00000000" w:rsidP="004A1A51">
    <w:pPr>
      <w:spacing w:after="0" w:line="240" w:lineRule="auto"/>
      <w:ind w:left="567"/>
      <w:jc w:val="both"/>
      <w:rPr>
        <w:rFonts w:ascii="Lato" w:hAnsi="Lato"/>
        <w:sz w:val="14"/>
        <w:szCs w:val="14"/>
      </w:rPr>
    </w:pPr>
    <w:hyperlink r:id="rId2" w:history="1">
      <w:r w:rsidR="000C7650" w:rsidRPr="00607B12">
        <w:rPr>
          <w:rStyle w:val="Hipercze"/>
          <w:rFonts w:ascii="Lato" w:hAnsi="Lato" w:cs="Lato"/>
          <w:b/>
          <w:sz w:val="14"/>
          <w:szCs w:val="14"/>
        </w:rPr>
        <w:t>www.zzm.krakow.pl</w:t>
      </w:r>
    </w:hyperlink>
    <w:r w:rsidR="000C7650" w:rsidRPr="00607B12">
      <w:rPr>
        <w:rFonts w:ascii="Lato" w:hAnsi="Lato" w:cs="Lato"/>
        <w:i/>
        <w:sz w:val="14"/>
        <w:szCs w:val="14"/>
      </w:rPr>
      <w:tab/>
    </w:r>
    <w:r w:rsidR="000C7650" w:rsidRPr="00607B12">
      <w:rPr>
        <w:rFonts w:ascii="Lato" w:hAnsi="Lato" w:cs="Lato"/>
        <w:i/>
        <w:sz w:val="14"/>
        <w:szCs w:val="14"/>
      </w:rPr>
      <w:tab/>
    </w:r>
    <w:r w:rsidR="000C7650" w:rsidRPr="00607B12">
      <w:rPr>
        <w:rFonts w:ascii="Lato" w:hAnsi="Lato" w:cs="Lato"/>
        <w:i/>
        <w:sz w:val="14"/>
        <w:szCs w:val="14"/>
      </w:rPr>
      <w:tab/>
    </w:r>
    <w:r w:rsidR="000C7650" w:rsidRPr="00607B12">
      <w:rPr>
        <w:rFonts w:ascii="Lato" w:hAnsi="Lato" w:cs="Lato"/>
        <w:i/>
        <w:sz w:val="14"/>
        <w:szCs w:val="14"/>
      </w:rPr>
      <w:tab/>
    </w:r>
    <w:r w:rsidR="000C7650" w:rsidRPr="00607B12">
      <w:rPr>
        <w:rFonts w:ascii="Lato" w:hAnsi="Lato" w:cs="Lato"/>
        <w:i/>
        <w:sz w:val="14"/>
        <w:szCs w:val="14"/>
      </w:rPr>
      <w:tab/>
    </w:r>
    <w:r w:rsidR="000C7650" w:rsidRPr="00607B12">
      <w:rPr>
        <w:rFonts w:ascii="Lato" w:hAnsi="Lato" w:cs="Lato"/>
        <w:i/>
        <w:sz w:val="14"/>
        <w:szCs w:val="14"/>
      </w:rPr>
      <w:tab/>
    </w:r>
    <w:r w:rsidR="000C7650" w:rsidRPr="00607B12">
      <w:rPr>
        <w:rFonts w:ascii="Lato" w:hAnsi="Lato" w:cs="Lato"/>
        <w:i/>
        <w:sz w:val="14"/>
        <w:szCs w:val="14"/>
      </w:rPr>
      <w:tab/>
    </w:r>
    <w:r w:rsidR="000C7650" w:rsidRPr="00607B12">
      <w:rPr>
        <w:rFonts w:ascii="Lato" w:hAnsi="Lato" w:cs="Lato"/>
        <w:i/>
        <w:sz w:val="14"/>
        <w:szCs w:val="14"/>
      </w:rPr>
      <w:tab/>
    </w:r>
    <w:r w:rsidR="004A1A51">
      <w:rPr>
        <w:rFonts w:ascii="Lato" w:hAnsi="Lato" w:cs="Lato"/>
        <w:i/>
        <w:sz w:val="14"/>
        <w:szCs w:val="14"/>
      </w:rPr>
      <w:tab/>
      <w:t xml:space="preserve">               </w:t>
    </w:r>
    <w:r w:rsidR="000C7650" w:rsidRPr="00607B12">
      <w:rPr>
        <w:rFonts w:ascii="Lato" w:hAnsi="Lato" w:cs="Lato"/>
        <w:b/>
        <w:bCs/>
        <w:i/>
        <w:iCs/>
        <w:sz w:val="14"/>
        <w:szCs w:val="14"/>
      </w:rPr>
      <w:t xml:space="preserve">Strona </w: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PAGE </w:instrTex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 w:rsidR="00E44CF9">
      <w:rPr>
        <w:rFonts w:ascii="Lato" w:hAnsi="Lato" w:cs="Lato"/>
        <w:b/>
        <w:bCs/>
        <w:i/>
        <w:iCs/>
        <w:noProof/>
        <w:sz w:val="14"/>
        <w:szCs w:val="14"/>
        <w:lang w:val="pt-BR"/>
      </w:rPr>
      <w:t>26</w: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  <w:r w:rsidR="000C7650" w:rsidRPr="00607B12">
      <w:rPr>
        <w:rFonts w:ascii="Lato" w:hAnsi="Lato" w:cs="Lato"/>
        <w:b/>
        <w:bCs/>
        <w:i/>
        <w:iCs/>
        <w:sz w:val="14"/>
        <w:szCs w:val="14"/>
      </w:rPr>
      <w:t xml:space="preserve"> z </w: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NUMPAGES \* ARABIC </w:instrTex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 w:rsidR="00E44CF9">
      <w:rPr>
        <w:rFonts w:ascii="Lato" w:hAnsi="Lato" w:cs="Lato"/>
        <w:b/>
        <w:bCs/>
        <w:i/>
        <w:iCs/>
        <w:noProof/>
        <w:sz w:val="14"/>
        <w:szCs w:val="14"/>
        <w:lang w:val="pt-BR"/>
      </w:rPr>
      <w:t>78</w: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FC6C" w14:textId="77777777" w:rsidR="00A43FED" w:rsidRDefault="00A43FED">
      <w:pPr>
        <w:spacing w:after="0" w:line="240" w:lineRule="auto"/>
      </w:pPr>
      <w:r>
        <w:separator/>
      </w:r>
    </w:p>
  </w:footnote>
  <w:footnote w:type="continuationSeparator" w:id="0">
    <w:p w14:paraId="7E8BBAE7" w14:textId="77777777" w:rsidR="00A43FED" w:rsidRDefault="00A4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FAB9" w14:textId="7EE091EA" w:rsidR="00866BEB" w:rsidRPr="002D3DB3" w:rsidRDefault="002D3DB3" w:rsidP="002D3DB3">
    <w:pPr>
      <w:tabs>
        <w:tab w:val="right" w:pos="9072"/>
      </w:tabs>
      <w:spacing w:after="0"/>
      <w:ind w:left="567" w:right="-2"/>
      <w:jc w:val="both"/>
    </w:pPr>
    <w:bookmarkStart w:id="4" w:name="_Hlk78014467"/>
    <w:bookmarkStart w:id="5" w:name="_Hlk78014468"/>
    <w:r w:rsidRPr="00763C61">
      <w:rPr>
        <w:rFonts w:ascii="Lato" w:hAnsi="Lato" w:cs="Lato"/>
        <w:i/>
        <w:sz w:val="14"/>
        <w:szCs w:val="14"/>
      </w:rPr>
      <w:t xml:space="preserve">SWZ w postępowaniu na wyłonienie Wykonawcy usług projektowych w zakresie </w:t>
    </w:r>
    <w:r w:rsidRPr="00763C61">
      <w:rPr>
        <w:rFonts w:ascii="Lato" w:hAnsi="Lato"/>
        <w:i/>
        <w:sz w:val="14"/>
        <w:szCs w:val="14"/>
      </w:rPr>
      <w:t xml:space="preserve">opracowania koncepcji </w:t>
    </w:r>
    <w:bookmarkStart w:id="6" w:name="_Hlk134088077"/>
    <w:r w:rsidR="003714EB" w:rsidRPr="00763C61">
      <w:rPr>
        <w:rFonts w:ascii="Lato" w:hAnsi="Lato"/>
        <w:i/>
        <w:sz w:val="14"/>
        <w:szCs w:val="14"/>
      </w:rPr>
      <w:t xml:space="preserve">oraz kompletnej </w:t>
    </w:r>
    <w:r w:rsidR="003714EB" w:rsidRPr="008C07C5">
      <w:rPr>
        <w:rFonts w:ascii="Lato" w:hAnsi="Lato"/>
        <w:i/>
        <w:sz w:val="14"/>
        <w:szCs w:val="14"/>
      </w:rPr>
      <w:t xml:space="preserve">dokumentacji projektowo-kosztorysowej wykonania odwodnienia parku Maćka i Doroty </w:t>
    </w:r>
    <w:r w:rsidRPr="008C07C5">
      <w:rPr>
        <w:rFonts w:ascii="Lato" w:hAnsi="Lato"/>
        <w:i/>
        <w:sz w:val="14"/>
        <w:szCs w:val="14"/>
      </w:rPr>
      <w:t>dla zadania pn.: „</w:t>
    </w:r>
    <w:r w:rsidR="003714EB" w:rsidRPr="008C07C5">
      <w:rPr>
        <w:rFonts w:ascii="Lato" w:hAnsi="Lato"/>
        <w:i/>
        <w:sz w:val="14"/>
        <w:szCs w:val="14"/>
      </w:rPr>
      <w:t>Odwodnienie Parku Maćka i Doroty</w:t>
    </w:r>
    <w:r w:rsidRPr="008C07C5">
      <w:rPr>
        <w:rFonts w:ascii="Lato" w:hAnsi="Lato"/>
        <w:i/>
        <w:sz w:val="14"/>
        <w:szCs w:val="14"/>
      </w:rPr>
      <w:t>”</w:t>
    </w:r>
    <w:bookmarkEnd w:id="6"/>
    <w:r w:rsidRPr="008C07C5">
      <w:rPr>
        <w:rFonts w:ascii="Lato" w:hAnsi="Lato" w:cs="Lato"/>
        <w:i/>
        <w:sz w:val="14"/>
        <w:szCs w:val="14"/>
      </w:rPr>
      <w:t xml:space="preserve">, dla Zarządu Zieleni Miejskiej </w:t>
    </w:r>
    <w:r w:rsidR="00763C61" w:rsidRPr="008C07C5">
      <w:rPr>
        <w:rFonts w:ascii="Lato" w:hAnsi="Lato" w:cs="Lato"/>
        <w:i/>
        <w:sz w:val="14"/>
        <w:szCs w:val="14"/>
      </w:rPr>
      <w:br/>
    </w:r>
    <w:r w:rsidRPr="008C07C5">
      <w:rPr>
        <w:rFonts w:ascii="Lato" w:hAnsi="Lato" w:cs="Lato"/>
        <w:i/>
        <w:sz w:val="14"/>
        <w:szCs w:val="14"/>
      </w:rPr>
      <w:t>w Krakowie.</w:t>
    </w:r>
    <w:r w:rsidR="00866BEB" w:rsidRPr="008C07C5">
      <w:rPr>
        <w:rFonts w:ascii="Lato" w:hAnsi="Lato"/>
        <w:sz w:val="14"/>
        <w:szCs w:val="14"/>
      </w:rPr>
      <w:tab/>
    </w:r>
    <w:r w:rsidR="00866BEB" w:rsidRPr="008C07C5">
      <w:rPr>
        <w:rFonts w:ascii="Lato" w:hAnsi="Lato" w:cs="Lato"/>
        <w:sz w:val="14"/>
        <w:szCs w:val="14"/>
      </w:rPr>
      <w:t xml:space="preserve">Postępowanie nr </w:t>
    </w:r>
    <w:bookmarkStart w:id="7" w:name="_Hlk79404557"/>
    <w:r w:rsidR="00763C61" w:rsidRPr="008C07C5">
      <w:rPr>
        <w:rFonts w:ascii="Lato" w:hAnsi="Lato" w:cs="Lato"/>
        <w:sz w:val="14"/>
        <w:szCs w:val="14"/>
      </w:rPr>
      <w:t>NP.26.2</w:t>
    </w:r>
    <w:r w:rsidR="00E564FF">
      <w:rPr>
        <w:rFonts w:ascii="Lato" w:hAnsi="Lato" w:cs="Lato"/>
        <w:sz w:val="14"/>
        <w:szCs w:val="14"/>
      </w:rPr>
      <w:t>.</w:t>
    </w:r>
    <w:r w:rsidR="00B01624">
      <w:rPr>
        <w:rFonts w:ascii="Lato" w:hAnsi="Lato" w:cs="Lato"/>
        <w:sz w:val="14"/>
        <w:szCs w:val="14"/>
      </w:rPr>
      <w:t>74</w:t>
    </w:r>
    <w:r w:rsidR="00763C61" w:rsidRPr="008C07C5">
      <w:rPr>
        <w:rFonts w:ascii="Lato" w:hAnsi="Lato" w:cs="Lato"/>
        <w:sz w:val="14"/>
        <w:szCs w:val="14"/>
      </w:rPr>
      <w:t>.23.DO</w:t>
    </w:r>
    <w:bookmarkEnd w:id="4"/>
    <w:bookmarkEnd w:id="5"/>
  </w:p>
  <w:bookmarkEnd w:id="7"/>
  <w:p w14:paraId="5DCA4666" w14:textId="77777777" w:rsidR="00276D99" w:rsidRPr="00607B12" w:rsidRDefault="00276D99" w:rsidP="00607B12">
    <w:pPr>
      <w:tabs>
        <w:tab w:val="right" w:pos="9072"/>
      </w:tabs>
      <w:spacing w:after="0"/>
      <w:ind w:left="567" w:right="-2"/>
      <w:jc w:val="right"/>
      <w:rPr>
        <w:rFonts w:ascii="Lato" w:hAnsi="Lato" w:cs="Lato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6E8C6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Calibri" w:hAnsi="Lato" w:cs="Lato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Lato" w:hAnsi="Lato" w:cs="Lato"/>
        <w:color w:val="auto"/>
        <w:kern w:val="2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Lato" w:hAnsi="Lato" w:cs="Lato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Lato" w:hAnsi="Lato" w:cs="Lato"/>
        <w:color w:val="auto"/>
        <w:kern w:val="2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Lato" w:hAnsi="Lato" w:cs="Lato"/>
        <w:color w:val="auto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Lato" w:hAnsi="Lato" w:cs="Lato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Lato" w:hAnsi="Lato" w:cs="Lato"/>
        <w:color w:val="auto"/>
        <w:kern w:val="2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Lato" w:hAnsi="Lato" w:cs="Lato"/>
        <w:color w:val="auto"/>
        <w:kern w:val="2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Lato" w:hAnsi="Lato" w:cs="Lato"/>
        <w:color w:val="auto"/>
        <w:kern w:val="2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1"/>
      <w:numFmt w:val="none"/>
      <w:suff w:val="nothing"/>
      <w:lvlText w:val="."/>
      <w:lvlJc w:val="left"/>
      <w:pPr>
        <w:tabs>
          <w:tab w:val="num" w:pos="0"/>
        </w:tabs>
        <w:ind w:left="1211" w:hanging="360"/>
      </w:pPr>
      <w:rPr>
        <w:color w:val="auto"/>
      </w:rPr>
    </w:lvl>
    <w:lvl w:ilvl="1">
      <w:start w:val="1"/>
      <w:numFmt w:val="lowerLetter"/>
      <w:lvlText w:val=".%2"/>
      <w:lvlJc w:val="left"/>
      <w:pPr>
        <w:tabs>
          <w:tab w:val="num" w:pos="0"/>
        </w:tabs>
        <w:ind w:left="1931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0"/>
        </w:tabs>
        <w:ind w:left="2651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371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4">
      <w:start w:val="1"/>
      <w:numFmt w:val="lowerLetter"/>
      <w:lvlText w:val=".%5"/>
      <w:lvlJc w:val="left"/>
      <w:pPr>
        <w:tabs>
          <w:tab w:val="num" w:pos="0"/>
        </w:tabs>
        <w:ind w:left="4091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0"/>
        </w:tabs>
        <w:ind w:left="4811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0"/>
        </w:tabs>
        <w:ind w:left="5531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0"/>
        </w:tabs>
        <w:ind w:left="6251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0"/>
        </w:tabs>
        <w:ind w:left="6971" w:hanging="18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746"/>
        </w:tabs>
        <w:ind w:left="5746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</w:abstractNum>
  <w:abstractNum w:abstractNumId="8" w15:restartNumberingAfterBreak="0">
    <w:nsid w:val="00000009"/>
    <w:multiLevelType w:val="multilevel"/>
    <w:tmpl w:val="4AB6B98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ascii="Lato" w:eastAsia="Calibri" w:hAnsi="Lato" w:cs="Calibri"/>
        <w:b w:val="0"/>
        <w:bCs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color w:val="auto"/>
        <w:kern w:val="2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Lato" w:eastAsia="Calibri" w:hAnsi="Lato" w:cs="Lato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color w:val="auto"/>
        <w:kern w:val="2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/>
        <w:b w:val="0"/>
        <w:bCs/>
        <w:kern w:val="2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Lato" w:hAnsi="Lato" w:cs="Times New Roman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Lato" w:hAnsi="Lato" w:cs="Times New Roman"/>
        <w:kern w:val="2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Lato" w:hAnsi="Lato" w:cs="Times New Roman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Lato" w:hAnsi="Lato" w:cs="Times New Roman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Lato" w:hAnsi="Lato" w:cs="Times New Roman"/>
        <w:kern w:val="2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Lato" w:hAnsi="Lato" w:cs="Times New Roman"/>
        <w:kern w:val="2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Lato" w:hAnsi="Lato" w:cs="Times New Roman"/>
        <w:kern w:val="2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Times New Roman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Times New Roman"/>
        <w:i w:val="0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Lato"/>
        <w:b w:val="0"/>
        <w:i w:val="0"/>
        <w:color w:val="00000A"/>
        <w:kern w:val="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b w:val="0"/>
        <w:bCs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  <w:bCs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6"/>
    <w:multiLevelType w:val="multilevel"/>
    <w:tmpl w:val="00000016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ascii="Lato" w:hAnsi="Lato" w:cs="La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2" w15:restartNumberingAfterBreak="0">
    <w:nsid w:val="00000017"/>
    <w:multiLevelType w:val="multilevel"/>
    <w:tmpl w:val="1C6E035C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/>
        <w:b/>
        <w:bCs/>
      </w:rPr>
    </w:lvl>
  </w:abstractNum>
  <w:abstractNum w:abstractNumId="23" w15:restartNumberingAfterBreak="0">
    <w:nsid w:val="00000018"/>
    <w:multiLevelType w:val="multilevel"/>
    <w:tmpl w:val="472CE40E"/>
    <w:name w:val="WW8Num3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b w:val="0"/>
        <w:bCs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 w:hint="default"/>
      </w:rPr>
    </w:lvl>
  </w:abstractNum>
  <w:abstractNum w:abstractNumId="24" w15:restartNumberingAfterBreak="0">
    <w:nsid w:val="00000019"/>
    <w:multiLevelType w:val="multilevel"/>
    <w:tmpl w:val="27F2D862"/>
    <w:name w:val="WW8Num37"/>
    <w:lvl w:ilvl="0">
      <w:start w:val="2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Lato" w:hAnsi="Lato" w:cs="Times New Roman" w:hint="default"/>
        <w:strike w:val="0"/>
        <w:d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rFonts w:ascii="Lato" w:hAnsi="Lato" w:cs="Lato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6" w15:restartNumberingAfterBreak="0">
    <w:nsid w:val="0000001B"/>
    <w:multiLevelType w:val="multilevel"/>
    <w:tmpl w:val="0000001B"/>
    <w:name w:val="WW8Num39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1">
      <w:start w:val="4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ascii="Lato" w:hAnsi="Lato" w:cs="Lato" w:hint="default"/>
        <w:kern w:val="2"/>
        <w:sz w:val="24"/>
        <w:szCs w:val="24"/>
      </w:rPr>
    </w:lvl>
    <w:lvl w:ilvl="2">
      <w:start w:val="400"/>
      <w:numFmt w:val="lowerRoman"/>
      <w:lvlText w:val="%3)"/>
      <w:lvlJc w:val="left"/>
      <w:pPr>
        <w:tabs>
          <w:tab w:val="num" w:pos="0"/>
        </w:tabs>
        <w:ind w:left="7020" w:hanging="720"/>
      </w:pPr>
      <w:rPr>
        <w:rFonts w:ascii="Lato" w:hAnsi="Lato" w:cs="Lato" w:hint="default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hint="default"/>
        <w:b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hint="default"/>
        <w:b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hint="default"/>
        <w:b w:val="0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hint="default"/>
        <w:b w:val="0"/>
        <w:color w:val="auto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Lato" w:hAnsi="Lato" w:cs="Times New Roman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0" w15:restartNumberingAfterBreak="0">
    <w:nsid w:val="0000001F"/>
    <w:multiLevelType w:val="singleLevel"/>
    <w:tmpl w:val="0000001F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Lato" w:hAnsi="Lato" w:cs="Calibri" w:hint="default"/>
        <w:sz w:val="24"/>
        <w:szCs w:val="24"/>
      </w:rPr>
    </w:lvl>
  </w:abstractNum>
  <w:abstractNum w:abstractNumId="31" w15:restartNumberingAfterBreak="0">
    <w:nsid w:val="00000020"/>
    <w:multiLevelType w:val="multilevel"/>
    <w:tmpl w:val="00000020"/>
    <w:name w:val="WW8Num4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32" w15:restartNumberingAfterBreak="0">
    <w:nsid w:val="00000021"/>
    <w:multiLevelType w:val="multilevel"/>
    <w:tmpl w:val="00000021"/>
    <w:name w:val="WW8Num5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33" w15:restartNumberingAfterBreak="0">
    <w:nsid w:val="00000022"/>
    <w:multiLevelType w:val="multilevel"/>
    <w:tmpl w:val="00000022"/>
    <w:name w:val="WW8Num5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hAnsi="Lato" w:cs="Calibri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bCs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Lato" w:hAnsi="Lato" w:cs="Lato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49" w:hanging="720"/>
      </w:pPr>
      <w:rPr>
        <w:rFonts w:ascii="Lato" w:hAnsi="Lato" w:cs="Lato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78" w:hanging="720"/>
      </w:pPr>
      <w:rPr>
        <w:rFonts w:ascii="Lato" w:hAnsi="Lato" w:cs="Lato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7" w:hanging="720"/>
      </w:pPr>
      <w:rPr>
        <w:rFonts w:ascii="Lato" w:hAnsi="Lato" w:cs="Lato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96" w:hanging="1080"/>
      </w:pPr>
      <w:rPr>
        <w:rFonts w:ascii="Lato" w:hAnsi="Lato" w:cs="Lato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5" w:hanging="1080"/>
      </w:pPr>
      <w:rPr>
        <w:rFonts w:ascii="Lato" w:hAnsi="Lato" w:cs="Lato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14" w:hanging="1440"/>
      </w:pPr>
      <w:rPr>
        <w:rFonts w:ascii="Lato" w:hAnsi="Lato" w:cs="Lato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3" w:hanging="1440"/>
      </w:pPr>
      <w:rPr>
        <w:rFonts w:ascii="Lato" w:hAnsi="Lato" w:cs="Lato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1800"/>
      </w:pPr>
      <w:rPr>
        <w:rFonts w:ascii="Lato" w:hAnsi="Lato" w:cs="Lato" w:hint="default"/>
        <w:sz w:val="24"/>
        <w:szCs w:val="24"/>
      </w:rPr>
    </w:lvl>
  </w:abstractNum>
  <w:abstractNum w:abstractNumId="35" w15:restartNumberingAfterBreak="0">
    <w:nsid w:val="00000024"/>
    <w:multiLevelType w:val="multilevel"/>
    <w:tmpl w:val="0000002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 w15:restartNumberingAfterBreak="0">
    <w:nsid w:val="00000025"/>
    <w:multiLevelType w:val="multilevel"/>
    <w:tmpl w:val="2C24D8DC"/>
    <w:name w:val="WW8Num5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-1440"/>
        </w:tabs>
        <w:ind w:left="72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720"/>
      </w:pPr>
      <w:rPr>
        <w:rFonts w:ascii="Lato" w:eastAsia="Calibri" w:hAnsi="Lato" w:cs="Lato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37" w15:restartNumberingAfterBreak="0">
    <w:nsid w:val="00000026"/>
    <w:multiLevelType w:val="multilevel"/>
    <w:tmpl w:val="00000026"/>
    <w:name w:val="WW8Num55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520" w:hanging="360"/>
      </w:pPr>
      <w:rPr>
        <w:rFonts w:ascii="Lato" w:eastAsia="Calibri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6"/>
    <w:lvl w:ilvl="0">
      <w:start w:val="2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bCs/>
        <w:i w:val="0"/>
        <w:color w:val="auto"/>
        <w:sz w:val="24"/>
        <w:szCs w:val="24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9" w15:restartNumberingAfterBreak="0">
    <w:nsid w:val="00000028"/>
    <w:multiLevelType w:val="multilevel"/>
    <w:tmpl w:val="05B092D0"/>
    <w:name w:val="WW8Num57"/>
    <w:lvl w:ilvl="0">
      <w:start w:val="1"/>
      <w:numFmt w:val="decimal"/>
      <w:lvlText w:val="%1."/>
      <w:lvlJc w:val="left"/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40" w15:restartNumberingAfterBreak="0">
    <w:nsid w:val="00000029"/>
    <w:multiLevelType w:val="multilevel"/>
    <w:tmpl w:val="00000029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Calibri"/>
        <w:b w:val="0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Lato" w:hAnsi="Lato" w:cs="Calibri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eastAsia="Times New Roman" w:hAnsi="Lato" w:cs="Calibri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 w:val="24"/>
        <w:szCs w:val="24"/>
      </w:rPr>
    </w:lvl>
  </w:abstractNum>
  <w:abstractNum w:abstractNumId="42" w15:restartNumberingAfterBreak="0">
    <w:nsid w:val="0000002B"/>
    <w:multiLevelType w:val="multilevel"/>
    <w:tmpl w:val="0000002B"/>
    <w:name w:val="WW8Num6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41"/>
        </w:tabs>
        <w:ind w:left="3621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43" w15:restartNumberingAfterBreak="0">
    <w:nsid w:val="0000002C"/>
    <w:multiLevelType w:val="singleLevel"/>
    <w:tmpl w:val="0000002C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</w:abstractNum>
  <w:abstractNum w:abstractNumId="44" w15:restartNumberingAfterBreak="0">
    <w:nsid w:val="0000002D"/>
    <w:multiLevelType w:val="multilevel"/>
    <w:tmpl w:val="0000002D"/>
    <w:name w:val="WW8Num63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Lato" w:hAnsi="Lato" w:cs="Calibri" w:hint="default"/>
        <w:sz w:val="24"/>
        <w:szCs w:val="24"/>
      </w:rPr>
    </w:lvl>
  </w:abstractNum>
  <w:abstractNum w:abstractNumId="46" w15:restartNumberingAfterBreak="0">
    <w:nsid w:val="0000002F"/>
    <w:multiLevelType w:val="multilevel"/>
    <w:tmpl w:val="0000002F"/>
    <w:name w:val="WW8Num6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7" w15:restartNumberingAfterBreak="0">
    <w:nsid w:val="00000030"/>
    <w:multiLevelType w:val="multilevel"/>
    <w:tmpl w:val="00000030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Calibri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8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hAnsi="Lato" w:cs="Calibri"/>
        <w:iCs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2"/>
    <w:multiLevelType w:val="multilevel"/>
    <w:tmpl w:val="00000032"/>
    <w:name w:val="WW8Num7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50" w15:restartNumberingAfterBreak="0">
    <w:nsid w:val="00000033"/>
    <w:multiLevelType w:val="singleLevel"/>
    <w:tmpl w:val="00000033"/>
    <w:name w:val="WW8Num71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iCs/>
        <w:sz w:val="24"/>
        <w:szCs w:val="24"/>
        <w:lang w:eastAsia="pl-PL"/>
      </w:rPr>
    </w:lvl>
  </w:abstractNum>
  <w:abstractNum w:abstractNumId="51" w15:restartNumberingAfterBreak="0">
    <w:nsid w:val="00000034"/>
    <w:multiLevelType w:val="multilevel"/>
    <w:tmpl w:val="000000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5103"/>
        </w:tabs>
        <w:ind w:left="603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52" w15:restartNumberingAfterBreak="0">
    <w:nsid w:val="00000035"/>
    <w:multiLevelType w:val="multilevel"/>
    <w:tmpl w:val="00000035"/>
    <w:name w:val="WW8Num73"/>
    <w:lvl w:ilvl="0">
      <w:start w:val="1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17" w:hanging="45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sz w:val="24"/>
        <w:szCs w:val="24"/>
      </w:rPr>
    </w:lvl>
  </w:abstractNum>
  <w:abstractNum w:abstractNumId="53" w15:restartNumberingAfterBreak="0">
    <w:nsid w:val="00000036"/>
    <w:multiLevelType w:val="multilevel"/>
    <w:tmpl w:val="00000036"/>
    <w:name w:val="WW8Num7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 w:val="0"/>
        <w:i w:val="0"/>
        <w:iCs w:val="0"/>
        <w:sz w:val="24"/>
        <w:szCs w:val="24"/>
      </w:rPr>
    </w:lvl>
  </w:abstractNum>
  <w:abstractNum w:abstractNumId="55" w15:restartNumberingAfterBreak="0">
    <w:nsid w:val="00000038"/>
    <w:multiLevelType w:val="multilevel"/>
    <w:tmpl w:val="00000038"/>
    <w:name w:val="WW8Num76"/>
    <w:lvl w:ilvl="0">
      <w:start w:val="1"/>
      <w:numFmt w:val="decimal"/>
      <w:lvlText w:val="%1"/>
      <w:lvlJc w:val="left"/>
      <w:pPr>
        <w:tabs>
          <w:tab w:val="num" w:pos="0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2" w:hanging="495"/>
      </w:pPr>
      <w:rPr>
        <w:rFonts w:ascii="Lato" w:hAnsi="Lato" w:cs="Calibri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b/>
      </w:rPr>
    </w:lvl>
  </w:abstractNum>
  <w:abstractNum w:abstractNumId="56" w15:restartNumberingAfterBreak="0">
    <w:nsid w:val="00000039"/>
    <w:multiLevelType w:val="multilevel"/>
    <w:tmpl w:val="00000039"/>
    <w:name w:val="WW8Num78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8" w15:restartNumberingAfterBreak="0">
    <w:nsid w:val="0000003B"/>
    <w:multiLevelType w:val="multilevel"/>
    <w:tmpl w:val="4B2C36F0"/>
    <w:name w:val="WW8Num8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5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Lato" w:eastAsia="Calibri" w:hAnsi="Lato" w:cs="La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421" w:hanging="720"/>
      </w:pPr>
      <w:rPr>
        <w:rFonts w:ascii="Lato" w:eastAsia="Calibri" w:hAnsi="Lato" w:cs="Times New Roman"/>
        <w:i w:val="0"/>
        <w:i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59" w15:restartNumberingAfterBreak="0">
    <w:nsid w:val="0000003C"/>
    <w:multiLevelType w:val="multilevel"/>
    <w:tmpl w:val="0000003C"/>
    <w:name w:val="WW8Num8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6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61" w15:restartNumberingAfterBreak="0">
    <w:nsid w:val="0000003E"/>
    <w:multiLevelType w:val="multilevel"/>
    <w:tmpl w:val="DC6255B4"/>
    <w:lvl w:ilvl="0">
      <w:start w:val="2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ascii="Lato" w:hAnsi="Lato" w:cs="Lato" w:hint="default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004" w:hanging="675"/>
      </w:pPr>
      <w:rPr>
        <w:rFonts w:ascii="Lato" w:hAnsi="Lato" w:cs="Lato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78" w:hanging="720"/>
      </w:pPr>
      <w:rPr>
        <w:rFonts w:ascii="Lato" w:hAnsi="Lato" w:cs="Lato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6"/>
        </w:tabs>
        <w:ind w:left="1713" w:hanging="720"/>
      </w:pPr>
      <w:rPr>
        <w:rFonts w:ascii="Lato" w:hAnsi="Lato" w:cs="Lato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96" w:hanging="1080"/>
      </w:pPr>
      <w:rPr>
        <w:rFonts w:ascii="Lato" w:hAnsi="Lato" w:cs="Lato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25" w:hanging="1080"/>
      </w:pPr>
      <w:rPr>
        <w:rFonts w:ascii="Lato" w:hAnsi="Lato" w:cs="Lato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14" w:hanging="1440"/>
      </w:pPr>
      <w:rPr>
        <w:rFonts w:ascii="Lato" w:hAnsi="Lato" w:cs="Lato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3" w:hanging="1440"/>
      </w:pPr>
      <w:rPr>
        <w:rFonts w:ascii="Lato" w:hAnsi="Lato" w:cs="Lato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32" w:hanging="1800"/>
      </w:pPr>
      <w:rPr>
        <w:rFonts w:ascii="Lato" w:hAnsi="Lato" w:cs="Lato" w:hint="default"/>
        <w:sz w:val="24"/>
        <w:szCs w:val="24"/>
      </w:rPr>
    </w:lvl>
  </w:abstractNum>
  <w:abstractNum w:abstractNumId="62" w15:restartNumberingAfterBreak="0">
    <w:nsid w:val="0000003F"/>
    <w:multiLevelType w:val="multilevel"/>
    <w:tmpl w:val="0000003F"/>
    <w:name w:val="WW8Num86"/>
    <w:lvl w:ilvl="0">
      <w:start w:val="1"/>
      <w:numFmt w:val="decimal"/>
      <w:lvlText w:val="%1."/>
      <w:lvlJc w:val="left"/>
      <w:pPr>
        <w:tabs>
          <w:tab w:val="num" w:pos="2051"/>
        </w:tabs>
        <w:ind w:left="3338" w:hanging="360"/>
      </w:pPr>
      <w:rPr>
        <w:rFonts w:ascii="Lato" w:hAnsi="Lato" w:cs="Times New Roman"/>
        <w:b w:val="0"/>
        <w:bCs w:val="0"/>
        <w:i w:val="0"/>
        <w:iCs w:val="0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07" w:hanging="108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67" w:hanging="144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67" w:hanging="144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27" w:hanging="180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27" w:hanging="1800"/>
      </w:pPr>
      <w:rPr>
        <w:rFonts w:ascii="Lato" w:hAnsi="Lato" w:cs="Calibri" w:hint="default"/>
        <w:sz w:val="24"/>
        <w:szCs w:val="24"/>
      </w:rPr>
    </w:lvl>
  </w:abstractNum>
  <w:abstractNum w:abstractNumId="63" w15:restartNumberingAfterBreak="0">
    <w:nsid w:val="00000040"/>
    <w:multiLevelType w:val="multilevel"/>
    <w:tmpl w:val="00000040"/>
    <w:name w:val="WW8Num8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64" w15:restartNumberingAfterBreak="0">
    <w:nsid w:val="00000041"/>
    <w:multiLevelType w:val="multilevel"/>
    <w:tmpl w:val="00000041"/>
    <w:name w:val="WW8Num91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5" w15:restartNumberingAfterBreak="0">
    <w:nsid w:val="00000042"/>
    <w:multiLevelType w:val="multilevel"/>
    <w:tmpl w:val="5CFA4988"/>
    <w:name w:val="WW8Num92"/>
    <w:lvl w:ilvl="0">
      <w:start w:val="3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bCs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 w:hint="default"/>
        <w:b w:val="0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ascii="Lato" w:hAnsi="Lato" w:cs="Calibri" w:hint="default"/>
        <w:sz w:val="24"/>
        <w:szCs w:val="24"/>
      </w:rPr>
    </w:lvl>
  </w:abstractNum>
  <w:abstractNum w:abstractNumId="67" w15:restartNumberingAfterBreak="0">
    <w:nsid w:val="00000044"/>
    <w:multiLevelType w:val="singleLevel"/>
    <w:tmpl w:val="00000044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iCs/>
        <w:sz w:val="24"/>
        <w:szCs w:val="24"/>
      </w:rPr>
    </w:lvl>
  </w:abstractNum>
  <w:abstractNum w:abstractNumId="68" w15:restartNumberingAfterBreak="0">
    <w:nsid w:val="00000045"/>
    <w:multiLevelType w:val="multilevel"/>
    <w:tmpl w:val="00000045"/>
    <w:name w:val="WW8Num99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69" w15:restartNumberingAfterBreak="0">
    <w:nsid w:val="00000046"/>
    <w:multiLevelType w:val="multilevel"/>
    <w:tmpl w:val="00000046"/>
    <w:name w:val="WW8Num10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70" w15:restartNumberingAfterBreak="0">
    <w:nsid w:val="00000047"/>
    <w:multiLevelType w:val="singleLevel"/>
    <w:tmpl w:val="00000047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i w:val="0"/>
        <w:iCs w:val="0"/>
      </w:rPr>
    </w:lvl>
  </w:abstractNum>
  <w:abstractNum w:abstractNumId="71" w15:restartNumberingAfterBreak="0">
    <w:nsid w:val="00000048"/>
    <w:multiLevelType w:val="multilevel"/>
    <w:tmpl w:val="00000048"/>
    <w:name w:val="WW8Num10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bCs/>
        <w:i w:val="0"/>
        <w:iCs/>
        <w:color w:val="auto"/>
        <w:sz w:val="24"/>
        <w:szCs w:val="24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72" w15:restartNumberingAfterBreak="0">
    <w:nsid w:val="00000049"/>
    <w:multiLevelType w:val="multilevel"/>
    <w:tmpl w:val="00000049"/>
    <w:name w:val="WW8Num10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73" w15:restartNumberingAfterBreak="0">
    <w:nsid w:val="0000004A"/>
    <w:multiLevelType w:val="singleLevel"/>
    <w:tmpl w:val="0000004A"/>
    <w:name w:val="WW8Num10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74" w15:restartNumberingAfterBreak="0">
    <w:nsid w:val="0000004B"/>
    <w:multiLevelType w:val="singleLevel"/>
    <w:tmpl w:val="0000004B"/>
    <w:name w:val="WW8Num107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iCs/>
        <w:sz w:val="24"/>
        <w:szCs w:val="24"/>
      </w:rPr>
    </w:lvl>
  </w:abstractNum>
  <w:abstractNum w:abstractNumId="75" w15:restartNumberingAfterBreak="0">
    <w:nsid w:val="0000004C"/>
    <w:multiLevelType w:val="multilevel"/>
    <w:tmpl w:val="0000004C"/>
    <w:name w:val="WW8Num11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76" w15:restartNumberingAfterBreak="0">
    <w:nsid w:val="0000004D"/>
    <w:multiLevelType w:val="multilevel"/>
    <w:tmpl w:val="0000004D"/>
    <w:name w:val="WW8Num11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77" w15:restartNumberingAfterBreak="0">
    <w:nsid w:val="0000004E"/>
    <w:multiLevelType w:val="singleLevel"/>
    <w:tmpl w:val="0000004E"/>
    <w:name w:val="WW8Num11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 w:val="24"/>
        <w:szCs w:val="24"/>
      </w:rPr>
    </w:lvl>
  </w:abstractNum>
  <w:abstractNum w:abstractNumId="78" w15:restartNumberingAfterBreak="0">
    <w:nsid w:val="0000004F"/>
    <w:multiLevelType w:val="multilevel"/>
    <w:tmpl w:val="7A522FDA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Times New Roman"/>
        <w:b w:val="0"/>
        <w:bCs w:val="0"/>
        <w:i w:val="0"/>
        <w:iCs w:val="0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</w:rPr>
    </w:lvl>
  </w:abstractNum>
  <w:abstractNum w:abstractNumId="79" w15:restartNumberingAfterBreak="0">
    <w:nsid w:val="00000050"/>
    <w:multiLevelType w:val="multilevel"/>
    <w:tmpl w:val="00000050"/>
    <w:name w:val="WW8Num11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Lato" w:hAnsi="Lato" w:cs="Calibri"/>
        <w:color w:val="auto"/>
        <w:sz w:val="24"/>
        <w:szCs w:val="24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00000051"/>
    <w:multiLevelType w:val="multilevel"/>
    <w:tmpl w:val="00000051"/>
    <w:name w:val="WW8Num116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ascii="Lato" w:hAnsi="Lato" w:cs="Calibri" w:hint="default"/>
        <w:sz w:val="24"/>
        <w:szCs w:val="24"/>
      </w:rPr>
    </w:lvl>
  </w:abstractNum>
  <w:abstractNum w:abstractNumId="81" w15:restartNumberingAfterBreak="0">
    <w:nsid w:val="00000052"/>
    <w:multiLevelType w:val="multilevel"/>
    <w:tmpl w:val="00000052"/>
    <w:name w:val="WW8Num11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ascii="Lato" w:hAnsi="Lato" w:cs="Times New Roman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Lato" w:eastAsia="Times New Roman" w:hAnsi="Lato" w:cs="Times New Roman" w:hint="default"/>
        <w:b w:val="0"/>
        <w:bCs/>
        <w:i w:val="0"/>
        <w:sz w:val="24"/>
        <w:szCs w:val="24"/>
        <w:lang w:val="pt-BR" w:eastAsia="pl-PL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Lato" w:hAnsi="Lato" w:cs="Times New Roman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Lato" w:hAnsi="Lato" w:cs="Times New Roman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Lato" w:hAnsi="Lato" w:cs="Times New Roman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Lato" w:hAnsi="Lato" w:cs="Times New Roman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Lato" w:hAnsi="Lato" w:cs="Times New Roman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Lato" w:hAnsi="Lato" w:cs="Times New Roman" w:hint="default"/>
        <w:sz w:val="24"/>
        <w:szCs w:val="24"/>
        <w:lang w:eastAsia="pl-PL"/>
      </w:rPr>
    </w:lvl>
  </w:abstractNum>
  <w:abstractNum w:abstractNumId="82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83" w15:restartNumberingAfterBreak="0">
    <w:nsid w:val="00000054"/>
    <w:multiLevelType w:val="multilevel"/>
    <w:tmpl w:val="00000054"/>
    <w:name w:val="WW8Num119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4" w15:restartNumberingAfterBreak="0">
    <w:nsid w:val="00000055"/>
    <w:multiLevelType w:val="singleLevel"/>
    <w:tmpl w:val="00000055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 w:val="24"/>
        <w:szCs w:val="24"/>
      </w:rPr>
    </w:lvl>
  </w:abstractNum>
  <w:abstractNum w:abstractNumId="85" w15:restartNumberingAfterBreak="0">
    <w:nsid w:val="00000056"/>
    <w:multiLevelType w:val="multilevel"/>
    <w:tmpl w:val="00000056"/>
    <w:name w:val="WW8Num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6" w15:restartNumberingAfterBreak="0">
    <w:nsid w:val="00000057"/>
    <w:multiLevelType w:val="multilevel"/>
    <w:tmpl w:val="00000057"/>
    <w:name w:val="WW8Num1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87" w15:restartNumberingAfterBreak="0">
    <w:nsid w:val="00000058"/>
    <w:multiLevelType w:val="singleLevel"/>
    <w:tmpl w:val="00000058"/>
    <w:name w:val="WW8Num12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Lato" w:eastAsia="Times New Roman" w:hAnsi="Lato" w:cs="Calibri" w:hint="default"/>
        <w:iCs/>
        <w:sz w:val="24"/>
        <w:szCs w:val="24"/>
      </w:rPr>
    </w:lvl>
  </w:abstractNum>
  <w:abstractNum w:abstractNumId="88" w15:restartNumberingAfterBreak="0">
    <w:nsid w:val="00000059"/>
    <w:multiLevelType w:val="multilevel"/>
    <w:tmpl w:val="00000059"/>
    <w:name w:val="WW8Num12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89" w15:restartNumberingAfterBreak="0">
    <w:nsid w:val="0000005A"/>
    <w:multiLevelType w:val="multilevel"/>
    <w:tmpl w:val="0000005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/>
        <w:bCs/>
        <w:i w:val="0"/>
        <w:color w:val="auto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633"/>
        </w:tabs>
        <w:ind w:left="1353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/>
        <w:b w:val="0"/>
        <w:bCs/>
        <w:i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0" w15:restartNumberingAfterBreak="0">
    <w:nsid w:val="0000005B"/>
    <w:multiLevelType w:val="multilevel"/>
    <w:tmpl w:val="0000005B"/>
    <w:name w:val="WW8Num12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91" w15:restartNumberingAfterBreak="0">
    <w:nsid w:val="0000005C"/>
    <w:multiLevelType w:val="singleLevel"/>
    <w:tmpl w:val="0000005C"/>
    <w:name w:val="WW8Num131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92" w15:restartNumberingAfterBreak="0">
    <w:nsid w:val="0000005D"/>
    <w:multiLevelType w:val="multilevel"/>
    <w:tmpl w:val="0000005D"/>
    <w:name w:val="WW8Num13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93" w15:restartNumberingAfterBreak="0">
    <w:nsid w:val="0000005E"/>
    <w:multiLevelType w:val="multilevel"/>
    <w:tmpl w:val="C832B678"/>
    <w:name w:val="WW8Num133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pacing w:val="-1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94" w15:restartNumberingAfterBreak="0">
    <w:nsid w:val="0000005F"/>
    <w:multiLevelType w:val="singleLevel"/>
    <w:tmpl w:val="0000005F"/>
    <w:name w:val="WW8Num13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95" w15:restartNumberingAfterBreak="0">
    <w:nsid w:val="00000060"/>
    <w:multiLevelType w:val="singleLevel"/>
    <w:tmpl w:val="00000060"/>
    <w:name w:val="WW8Num13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Times New Roman"/>
        <w:b w:val="0"/>
        <w:bCs w:val="0"/>
        <w:i w:val="0"/>
        <w:iCs w:val="0"/>
        <w:kern w:val="2"/>
        <w:sz w:val="24"/>
        <w:szCs w:val="24"/>
      </w:rPr>
    </w:lvl>
  </w:abstractNum>
  <w:abstractNum w:abstractNumId="96" w15:restartNumberingAfterBreak="0">
    <w:nsid w:val="00000061"/>
    <w:multiLevelType w:val="singleLevel"/>
    <w:tmpl w:val="00000061"/>
    <w:name w:val="WW8Num13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 w:val="24"/>
        <w:szCs w:val="24"/>
      </w:rPr>
    </w:lvl>
  </w:abstractNum>
  <w:abstractNum w:abstractNumId="97" w15:restartNumberingAfterBreak="0">
    <w:nsid w:val="00000062"/>
    <w:multiLevelType w:val="multilevel"/>
    <w:tmpl w:val="00000062"/>
    <w:name w:val="WW8Num13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98" w15:restartNumberingAfterBreak="0">
    <w:nsid w:val="00000063"/>
    <w:multiLevelType w:val="multilevel"/>
    <w:tmpl w:val="00000063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Lato" w:eastAsia="Times New Roman" w:hAnsi="Lato" w:cs="Calibri" w:hint="default"/>
        <w:b w:val="0"/>
        <w:bCs/>
        <w:iCs/>
        <w:spacing w:val="-2"/>
        <w:sz w:val="24"/>
        <w:szCs w:val="24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99" w15:restartNumberingAfterBreak="0">
    <w:nsid w:val="00000064"/>
    <w:multiLevelType w:val="multilevel"/>
    <w:tmpl w:val="00000064"/>
    <w:name w:val="WW8Num139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0" w15:restartNumberingAfterBreak="0">
    <w:nsid w:val="00000065"/>
    <w:multiLevelType w:val="multilevel"/>
    <w:tmpl w:val="00000065"/>
    <w:name w:val="WW8Num14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/>
        <w:b w:val="0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1" w15:restartNumberingAfterBreak="0">
    <w:nsid w:val="00000066"/>
    <w:multiLevelType w:val="singleLevel"/>
    <w:tmpl w:val="00000066"/>
    <w:name w:val="WW8Num141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</w:abstractNum>
  <w:abstractNum w:abstractNumId="102" w15:restartNumberingAfterBreak="0">
    <w:nsid w:val="00000067"/>
    <w:multiLevelType w:val="singleLevel"/>
    <w:tmpl w:val="00000067"/>
    <w:name w:val="WW8Num14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03" w15:restartNumberingAfterBreak="0">
    <w:nsid w:val="00000068"/>
    <w:multiLevelType w:val="multilevel"/>
    <w:tmpl w:val="00000068"/>
    <w:name w:val="WW8Num14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68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</w:abstractNum>
  <w:abstractNum w:abstractNumId="104" w15:restartNumberingAfterBreak="0">
    <w:nsid w:val="00000069"/>
    <w:multiLevelType w:val="multilevel"/>
    <w:tmpl w:val="00000069"/>
    <w:name w:val="WW8Num145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5" w15:restartNumberingAfterBreak="0">
    <w:nsid w:val="0000006A"/>
    <w:multiLevelType w:val="multilevel"/>
    <w:tmpl w:val="0000006A"/>
    <w:name w:val="WW8Num146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Lato" w:hAnsi="Lato" w:cs="Calibri" w:hint="default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Lato" w:hAnsi="Lato" w:cs="Calibri" w:hint="default"/>
        <w:sz w:val="24"/>
        <w:szCs w:val="24"/>
      </w:rPr>
    </w:lvl>
  </w:abstractNum>
  <w:abstractNum w:abstractNumId="106" w15:restartNumberingAfterBreak="0">
    <w:nsid w:val="0000006B"/>
    <w:multiLevelType w:val="multilevel"/>
    <w:tmpl w:val="0000006B"/>
    <w:name w:val="WW8Num148"/>
    <w:lvl w:ilvl="0">
      <w:start w:val="2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7" w15:restartNumberingAfterBreak="0">
    <w:nsid w:val="0000006C"/>
    <w:multiLevelType w:val="singleLevel"/>
    <w:tmpl w:val="08588D8E"/>
    <w:name w:val="WW8Num149"/>
    <w:lvl w:ilvl="0">
      <w:start w:val="9"/>
      <w:numFmt w:val="decimal"/>
      <w:lvlText w:val="%1."/>
      <w:lvlJc w:val="left"/>
      <w:pPr>
        <w:tabs>
          <w:tab w:val="num" w:pos="3828"/>
        </w:tabs>
        <w:ind w:left="4472" w:hanging="360"/>
      </w:pPr>
      <w:rPr>
        <w:rFonts w:ascii="Lato" w:hAnsi="Lato" w:cs="Calibri" w:hint="default"/>
        <w:b w:val="0"/>
        <w:sz w:val="24"/>
        <w:szCs w:val="24"/>
      </w:rPr>
    </w:lvl>
  </w:abstractNum>
  <w:abstractNum w:abstractNumId="108" w15:restartNumberingAfterBreak="0">
    <w:nsid w:val="0000006D"/>
    <w:multiLevelType w:val="multilevel"/>
    <w:tmpl w:val="0000006D"/>
    <w:name w:val="WW8Num15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109" w15:restartNumberingAfterBreak="0">
    <w:nsid w:val="0000006E"/>
    <w:multiLevelType w:val="singleLevel"/>
    <w:tmpl w:val="0000006E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Lato" w:hAnsi="Lato" w:cs="Lato"/>
        <w:kern w:val="2"/>
        <w:sz w:val="24"/>
        <w:szCs w:val="24"/>
      </w:rPr>
    </w:lvl>
  </w:abstractNum>
  <w:abstractNum w:abstractNumId="110" w15:restartNumberingAfterBreak="0">
    <w:nsid w:val="0000006F"/>
    <w:multiLevelType w:val="multilevel"/>
    <w:tmpl w:val="0000006F"/>
    <w:name w:val="WW8Num1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</w:lvl>
  </w:abstractNum>
  <w:abstractNum w:abstractNumId="111" w15:restartNumberingAfterBreak="0">
    <w:nsid w:val="00000070"/>
    <w:multiLevelType w:val="multilevel"/>
    <w:tmpl w:val="00000070"/>
    <w:name w:val="WW8Num15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1527"/>
        </w:tabs>
        <w:ind w:left="1353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112" w15:restartNumberingAfterBreak="0">
    <w:nsid w:val="00000071"/>
    <w:multiLevelType w:val="multilevel"/>
    <w:tmpl w:val="00000071"/>
    <w:name w:val="WW8Num155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113" w15:restartNumberingAfterBreak="0">
    <w:nsid w:val="00000072"/>
    <w:multiLevelType w:val="multilevel"/>
    <w:tmpl w:val="047C72BA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4" w15:restartNumberingAfterBreak="0">
    <w:nsid w:val="00000073"/>
    <w:multiLevelType w:val="multilevel"/>
    <w:tmpl w:val="00000073"/>
    <w:name w:val="WW8Num15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b w:val="0"/>
        <w:color w:val="auto"/>
        <w:sz w:val="24"/>
        <w:szCs w:val="24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15" w15:restartNumberingAfterBreak="0">
    <w:nsid w:val="00000074"/>
    <w:multiLevelType w:val="multilevel"/>
    <w:tmpl w:val="00000074"/>
    <w:name w:val="WW8Num160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116" w15:restartNumberingAfterBreak="0">
    <w:nsid w:val="00000075"/>
    <w:multiLevelType w:val="multilevel"/>
    <w:tmpl w:val="00000075"/>
    <w:name w:val="WW8Num161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7" w15:restartNumberingAfterBreak="0">
    <w:nsid w:val="00000076"/>
    <w:multiLevelType w:val="singleLevel"/>
    <w:tmpl w:val="00000076"/>
    <w:name w:val="WW8Num162"/>
    <w:lvl w:ilvl="0">
      <w:start w:val="1"/>
      <w:numFmt w:val="decimal"/>
      <w:lvlText w:val="%1)"/>
      <w:lvlJc w:val="left"/>
      <w:pPr>
        <w:tabs>
          <w:tab w:val="num" w:pos="0"/>
        </w:tabs>
        <w:ind w:left="5400" w:hanging="360"/>
      </w:pPr>
      <w:rPr>
        <w:rFonts w:ascii="Lato" w:hAnsi="Lato" w:cs="Calibri" w:hint="default"/>
        <w:b/>
        <w:bCs/>
        <w:iCs/>
        <w:sz w:val="24"/>
        <w:szCs w:val="24"/>
        <w:lang w:val="pl-PL"/>
      </w:rPr>
    </w:lvl>
  </w:abstractNum>
  <w:abstractNum w:abstractNumId="118" w15:restartNumberingAfterBreak="0">
    <w:nsid w:val="00000077"/>
    <w:multiLevelType w:val="multilevel"/>
    <w:tmpl w:val="00000077"/>
    <w:name w:val="WW8Num16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</w:abstractNum>
  <w:abstractNum w:abstractNumId="119" w15:restartNumberingAfterBreak="0">
    <w:nsid w:val="05734AB0"/>
    <w:multiLevelType w:val="multilevel"/>
    <w:tmpl w:val="29D06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0" w15:restartNumberingAfterBreak="0">
    <w:nsid w:val="06B92265"/>
    <w:multiLevelType w:val="multilevel"/>
    <w:tmpl w:val="E86C1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Lato" w:eastAsia="Calibri" w:hAnsi="Lato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0E7143B5"/>
    <w:multiLevelType w:val="multilevel"/>
    <w:tmpl w:val="EA6252BE"/>
    <w:lvl w:ilvl="0">
      <w:start w:val="15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10124393"/>
    <w:multiLevelType w:val="multilevel"/>
    <w:tmpl w:val="38CEB6BA"/>
    <w:lvl w:ilvl="0">
      <w:start w:val="1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3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24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144D1086"/>
    <w:multiLevelType w:val="hybridMultilevel"/>
    <w:tmpl w:val="4CC0D9C8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6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27" w15:restartNumberingAfterBreak="0">
    <w:nsid w:val="15520EB5"/>
    <w:multiLevelType w:val="multilevel"/>
    <w:tmpl w:val="F9085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8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178158A1"/>
    <w:multiLevelType w:val="multilevel"/>
    <w:tmpl w:val="2662C9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179260AF"/>
    <w:multiLevelType w:val="multilevel"/>
    <w:tmpl w:val="ACB07C54"/>
    <w:name w:val="WW8Num412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Lato" w:hAnsi="Lato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131" w15:restartNumberingAfterBreak="0">
    <w:nsid w:val="1B680BF5"/>
    <w:multiLevelType w:val="multilevel"/>
    <w:tmpl w:val="0000003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132" w15:restartNumberingAfterBreak="0">
    <w:nsid w:val="1DC006C7"/>
    <w:multiLevelType w:val="multilevel"/>
    <w:tmpl w:val="7DA80EFE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3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1FE97146"/>
    <w:multiLevelType w:val="multilevel"/>
    <w:tmpl w:val="D514F4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35" w15:restartNumberingAfterBreak="0">
    <w:nsid w:val="207A19D1"/>
    <w:multiLevelType w:val="multilevel"/>
    <w:tmpl w:val="E554790C"/>
    <w:name w:val="WW8Num3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136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7" w15:restartNumberingAfterBreak="0">
    <w:nsid w:val="23DF57AD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hAnsi="Lato" w:cs="Calibri"/>
        <w:iCs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8" w15:restartNumberingAfterBreak="0">
    <w:nsid w:val="26A1163D"/>
    <w:multiLevelType w:val="multilevel"/>
    <w:tmpl w:val="A3B279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9" w15:restartNumberingAfterBreak="0">
    <w:nsid w:val="26D752CC"/>
    <w:multiLevelType w:val="multilevel"/>
    <w:tmpl w:val="3A1EFD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0" w15:restartNumberingAfterBreak="0">
    <w:nsid w:val="2809175F"/>
    <w:multiLevelType w:val="multilevel"/>
    <w:tmpl w:val="7FCE67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1" w15:restartNumberingAfterBreak="0">
    <w:nsid w:val="29375B9B"/>
    <w:multiLevelType w:val="hybridMultilevel"/>
    <w:tmpl w:val="B1BCFD6C"/>
    <w:lvl w:ilvl="0" w:tplc="4BC2A65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3F005314">
      <w:start w:val="1"/>
      <w:numFmt w:val="decimal"/>
      <w:lvlText w:val="%2."/>
      <w:lvlJc w:val="left"/>
      <w:pPr>
        <w:ind w:left="1707" w:hanging="420"/>
      </w:pPr>
      <w:rPr>
        <w:rFonts w:hint="default"/>
      </w:rPr>
    </w:lvl>
    <w:lvl w:ilvl="2" w:tplc="A12C9694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3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4" w15:restartNumberingAfterBreak="0">
    <w:nsid w:val="35C62FED"/>
    <w:multiLevelType w:val="multilevel"/>
    <w:tmpl w:val="C48A684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/>
        <w:bCs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33"/>
        </w:tabs>
        <w:ind w:left="1353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 w:hint="default"/>
        <w:b w:val="0"/>
        <w:bCs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5" w15:restartNumberingAfterBreak="0">
    <w:nsid w:val="417F718A"/>
    <w:multiLevelType w:val="multilevel"/>
    <w:tmpl w:val="7F6A86E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9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46" w15:restartNumberingAfterBreak="0">
    <w:nsid w:val="4285178D"/>
    <w:multiLevelType w:val="multilevel"/>
    <w:tmpl w:val="254C53B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8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47" w15:restartNumberingAfterBreak="0">
    <w:nsid w:val="45470752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 w:val="24"/>
        <w:szCs w:val="24"/>
      </w:rPr>
    </w:lvl>
  </w:abstractNum>
  <w:abstractNum w:abstractNumId="148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505A4892"/>
    <w:multiLevelType w:val="multilevel"/>
    <w:tmpl w:val="7A487A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1" w15:restartNumberingAfterBreak="0">
    <w:nsid w:val="53CF7A3D"/>
    <w:multiLevelType w:val="multilevel"/>
    <w:tmpl w:val="0D14F32C"/>
    <w:name w:val="WW8Num3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152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3" w15:restartNumberingAfterBreak="0">
    <w:nsid w:val="5A000684"/>
    <w:multiLevelType w:val="multilevel"/>
    <w:tmpl w:val="8D64DBEC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4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5" w15:restartNumberingAfterBreak="0">
    <w:nsid w:val="5DAD0B13"/>
    <w:multiLevelType w:val="multilevel"/>
    <w:tmpl w:val="DD24707C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56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7" w15:restartNumberingAfterBreak="0">
    <w:nsid w:val="680D15A1"/>
    <w:multiLevelType w:val="multilevel"/>
    <w:tmpl w:val="17346BB0"/>
    <w:name w:val="WW8Num3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158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9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0" w15:restartNumberingAfterBreak="0">
    <w:nsid w:val="6CB77539"/>
    <w:multiLevelType w:val="multilevel"/>
    <w:tmpl w:val="66A8B218"/>
    <w:lvl w:ilvl="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1" w15:restartNumberingAfterBreak="0">
    <w:nsid w:val="6D732CA6"/>
    <w:multiLevelType w:val="multilevel"/>
    <w:tmpl w:val="C82A7262"/>
    <w:name w:val="WW8Num892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</w:rPr>
    </w:lvl>
  </w:abstractNum>
  <w:abstractNum w:abstractNumId="162" w15:restartNumberingAfterBreak="0">
    <w:nsid w:val="6F0D0DA2"/>
    <w:multiLevelType w:val="multilevel"/>
    <w:tmpl w:val="54B40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63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5" w15:restartNumberingAfterBreak="0">
    <w:nsid w:val="77677BC3"/>
    <w:multiLevelType w:val="multilevel"/>
    <w:tmpl w:val="34CE0A08"/>
    <w:name w:val="WW8Num7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3403"/>
        </w:tabs>
        <w:ind w:left="433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bCs/>
        <w:sz w:val="24"/>
        <w:szCs w:val="24"/>
      </w:rPr>
    </w:lvl>
  </w:abstractNum>
  <w:abstractNum w:abstractNumId="166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7" w15:restartNumberingAfterBreak="0">
    <w:nsid w:val="7D660B85"/>
    <w:multiLevelType w:val="multilevel"/>
    <w:tmpl w:val="62FE3B38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Calibri" w:hint="default"/>
      </w:rPr>
    </w:lvl>
  </w:abstractNum>
  <w:abstractNum w:abstractNumId="168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num w:numId="1" w16cid:durableId="1631740173">
    <w:abstractNumId w:val="0"/>
  </w:num>
  <w:num w:numId="2" w16cid:durableId="2019698877">
    <w:abstractNumId w:val="1"/>
  </w:num>
  <w:num w:numId="3" w16cid:durableId="222064254">
    <w:abstractNumId w:val="2"/>
  </w:num>
  <w:num w:numId="4" w16cid:durableId="345445093">
    <w:abstractNumId w:val="3"/>
  </w:num>
  <w:num w:numId="5" w16cid:durableId="161507987">
    <w:abstractNumId w:val="4"/>
  </w:num>
  <w:num w:numId="6" w16cid:durableId="1165822442">
    <w:abstractNumId w:val="5"/>
  </w:num>
  <w:num w:numId="7" w16cid:durableId="35936617">
    <w:abstractNumId w:val="6"/>
  </w:num>
  <w:num w:numId="8" w16cid:durableId="1579904976">
    <w:abstractNumId w:val="7"/>
  </w:num>
  <w:num w:numId="9" w16cid:durableId="1021010868">
    <w:abstractNumId w:val="8"/>
  </w:num>
  <w:num w:numId="10" w16cid:durableId="992836014">
    <w:abstractNumId w:val="9"/>
  </w:num>
  <w:num w:numId="11" w16cid:durableId="1465386780">
    <w:abstractNumId w:val="10"/>
  </w:num>
  <w:num w:numId="12" w16cid:durableId="1997151103">
    <w:abstractNumId w:val="11"/>
  </w:num>
  <w:num w:numId="13" w16cid:durableId="2057196496">
    <w:abstractNumId w:val="12"/>
  </w:num>
  <w:num w:numId="14" w16cid:durableId="389158351">
    <w:abstractNumId w:val="13"/>
  </w:num>
  <w:num w:numId="15" w16cid:durableId="1340044127">
    <w:abstractNumId w:val="14"/>
  </w:num>
  <w:num w:numId="16" w16cid:durableId="1696153639">
    <w:abstractNumId w:val="15"/>
  </w:num>
  <w:num w:numId="17" w16cid:durableId="1457917170">
    <w:abstractNumId w:val="16"/>
  </w:num>
  <w:num w:numId="18" w16cid:durableId="1492405376">
    <w:abstractNumId w:val="17"/>
  </w:num>
  <w:num w:numId="19" w16cid:durableId="319315686">
    <w:abstractNumId w:val="18"/>
  </w:num>
  <w:num w:numId="20" w16cid:durableId="1971131722">
    <w:abstractNumId w:val="19"/>
  </w:num>
  <w:num w:numId="21" w16cid:durableId="1933932200">
    <w:abstractNumId w:val="20"/>
  </w:num>
  <w:num w:numId="22" w16cid:durableId="1317760837">
    <w:abstractNumId w:val="21"/>
  </w:num>
  <w:num w:numId="23" w16cid:durableId="2045330142">
    <w:abstractNumId w:val="22"/>
  </w:num>
  <w:num w:numId="24" w16cid:durableId="106896667">
    <w:abstractNumId w:val="23"/>
  </w:num>
  <w:num w:numId="25" w16cid:durableId="1492284991">
    <w:abstractNumId w:val="24"/>
  </w:num>
  <w:num w:numId="26" w16cid:durableId="232665022">
    <w:abstractNumId w:val="25"/>
  </w:num>
  <w:num w:numId="27" w16cid:durableId="1538085955">
    <w:abstractNumId w:val="26"/>
  </w:num>
  <w:num w:numId="28" w16cid:durableId="1482119589">
    <w:abstractNumId w:val="27"/>
  </w:num>
  <w:num w:numId="29" w16cid:durableId="1673725517">
    <w:abstractNumId w:val="28"/>
  </w:num>
  <w:num w:numId="30" w16cid:durableId="1598908217">
    <w:abstractNumId w:val="29"/>
  </w:num>
  <w:num w:numId="31" w16cid:durableId="822434069">
    <w:abstractNumId w:val="30"/>
  </w:num>
  <w:num w:numId="32" w16cid:durableId="1025443578">
    <w:abstractNumId w:val="31"/>
  </w:num>
  <w:num w:numId="33" w16cid:durableId="1250776291">
    <w:abstractNumId w:val="32"/>
  </w:num>
  <w:num w:numId="34" w16cid:durableId="1502891851">
    <w:abstractNumId w:val="36"/>
  </w:num>
  <w:num w:numId="35" w16cid:durableId="1146236798">
    <w:abstractNumId w:val="37"/>
  </w:num>
  <w:num w:numId="36" w16cid:durableId="998465392">
    <w:abstractNumId w:val="38"/>
  </w:num>
  <w:num w:numId="37" w16cid:durableId="300693476">
    <w:abstractNumId w:val="39"/>
  </w:num>
  <w:num w:numId="38" w16cid:durableId="1760979329">
    <w:abstractNumId w:val="40"/>
  </w:num>
  <w:num w:numId="39" w16cid:durableId="1123966890">
    <w:abstractNumId w:val="41"/>
  </w:num>
  <w:num w:numId="40" w16cid:durableId="896403839">
    <w:abstractNumId w:val="42"/>
  </w:num>
  <w:num w:numId="41" w16cid:durableId="2094813143">
    <w:abstractNumId w:val="43"/>
  </w:num>
  <w:num w:numId="42" w16cid:durableId="1114905495">
    <w:abstractNumId w:val="44"/>
  </w:num>
  <w:num w:numId="43" w16cid:durableId="351302029">
    <w:abstractNumId w:val="45"/>
  </w:num>
  <w:num w:numId="44" w16cid:durableId="65156165">
    <w:abstractNumId w:val="48"/>
  </w:num>
  <w:num w:numId="45" w16cid:durableId="201134792">
    <w:abstractNumId w:val="49"/>
  </w:num>
  <w:num w:numId="46" w16cid:durableId="1218930344">
    <w:abstractNumId w:val="51"/>
  </w:num>
  <w:num w:numId="47" w16cid:durableId="1986929754">
    <w:abstractNumId w:val="53"/>
  </w:num>
  <w:num w:numId="48" w16cid:durableId="985428075">
    <w:abstractNumId w:val="54"/>
  </w:num>
  <w:num w:numId="49" w16cid:durableId="181285020">
    <w:abstractNumId w:val="57"/>
  </w:num>
  <w:num w:numId="50" w16cid:durableId="1128746279">
    <w:abstractNumId w:val="59"/>
  </w:num>
  <w:num w:numId="51" w16cid:durableId="288322314">
    <w:abstractNumId w:val="60"/>
  </w:num>
  <w:num w:numId="52" w16cid:durableId="108088895">
    <w:abstractNumId w:val="61"/>
  </w:num>
  <w:num w:numId="53" w16cid:durableId="2046055691">
    <w:abstractNumId w:val="62"/>
  </w:num>
  <w:num w:numId="54" w16cid:durableId="1191071608">
    <w:abstractNumId w:val="63"/>
  </w:num>
  <w:num w:numId="55" w16cid:durableId="29648947">
    <w:abstractNumId w:val="64"/>
  </w:num>
  <w:num w:numId="56" w16cid:durableId="755053757">
    <w:abstractNumId w:val="65"/>
  </w:num>
  <w:num w:numId="57" w16cid:durableId="2018968895">
    <w:abstractNumId w:val="66"/>
  </w:num>
  <w:num w:numId="58" w16cid:durableId="1626277347">
    <w:abstractNumId w:val="68"/>
  </w:num>
  <w:num w:numId="59" w16cid:durableId="1926064335">
    <w:abstractNumId w:val="70"/>
  </w:num>
  <w:num w:numId="60" w16cid:durableId="539898294">
    <w:abstractNumId w:val="72"/>
  </w:num>
  <w:num w:numId="61" w16cid:durableId="1420835503">
    <w:abstractNumId w:val="73"/>
  </w:num>
  <w:num w:numId="62" w16cid:durableId="2131851601">
    <w:abstractNumId w:val="75"/>
  </w:num>
  <w:num w:numId="63" w16cid:durableId="1791242518">
    <w:abstractNumId w:val="76"/>
  </w:num>
  <w:num w:numId="64" w16cid:durableId="1193883567">
    <w:abstractNumId w:val="78"/>
  </w:num>
  <w:num w:numId="65" w16cid:durableId="1680694952">
    <w:abstractNumId w:val="82"/>
  </w:num>
  <w:num w:numId="66" w16cid:durableId="350297633">
    <w:abstractNumId w:val="84"/>
  </w:num>
  <w:num w:numId="67" w16cid:durableId="392046429">
    <w:abstractNumId w:val="85"/>
  </w:num>
  <w:num w:numId="68" w16cid:durableId="1362629415">
    <w:abstractNumId w:val="89"/>
  </w:num>
  <w:num w:numId="69" w16cid:durableId="1752585694">
    <w:abstractNumId w:val="90"/>
  </w:num>
  <w:num w:numId="70" w16cid:durableId="1617521623">
    <w:abstractNumId w:val="91"/>
  </w:num>
  <w:num w:numId="71" w16cid:durableId="1880314492">
    <w:abstractNumId w:val="92"/>
  </w:num>
  <w:num w:numId="72" w16cid:durableId="877744135">
    <w:abstractNumId w:val="94"/>
  </w:num>
  <w:num w:numId="73" w16cid:durableId="1627199129">
    <w:abstractNumId w:val="95"/>
  </w:num>
  <w:num w:numId="74" w16cid:durableId="437721076">
    <w:abstractNumId w:val="96"/>
  </w:num>
  <w:num w:numId="75" w16cid:durableId="482813534">
    <w:abstractNumId w:val="97"/>
  </w:num>
  <w:num w:numId="76" w16cid:durableId="790588118">
    <w:abstractNumId w:val="98"/>
  </w:num>
  <w:num w:numId="77" w16cid:durableId="1939479134">
    <w:abstractNumId w:val="99"/>
  </w:num>
  <w:num w:numId="78" w16cid:durableId="1278637569">
    <w:abstractNumId w:val="100"/>
  </w:num>
  <w:num w:numId="79" w16cid:durableId="1246647576">
    <w:abstractNumId w:val="101"/>
  </w:num>
  <w:num w:numId="80" w16cid:durableId="1409033056">
    <w:abstractNumId w:val="103"/>
  </w:num>
  <w:num w:numId="81" w16cid:durableId="1445153738">
    <w:abstractNumId w:val="104"/>
  </w:num>
  <w:num w:numId="82" w16cid:durableId="1161240089">
    <w:abstractNumId w:val="106"/>
  </w:num>
  <w:num w:numId="83" w16cid:durableId="1650134095">
    <w:abstractNumId w:val="108"/>
  </w:num>
  <w:num w:numId="84" w16cid:durableId="1654026431">
    <w:abstractNumId w:val="109"/>
  </w:num>
  <w:num w:numId="85" w16cid:durableId="503908712">
    <w:abstractNumId w:val="110"/>
  </w:num>
  <w:num w:numId="86" w16cid:durableId="278143709">
    <w:abstractNumId w:val="111"/>
  </w:num>
  <w:num w:numId="87" w16cid:durableId="900940911">
    <w:abstractNumId w:val="112"/>
  </w:num>
  <w:num w:numId="88" w16cid:durableId="685326060">
    <w:abstractNumId w:val="113"/>
  </w:num>
  <w:num w:numId="89" w16cid:durableId="521357756">
    <w:abstractNumId w:val="114"/>
  </w:num>
  <w:num w:numId="90" w16cid:durableId="140925080">
    <w:abstractNumId w:val="115"/>
  </w:num>
  <w:num w:numId="91" w16cid:durableId="2125732937">
    <w:abstractNumId w:val="116"/>
  </w:num>
  <w:num w:numId="92" w16cid:durableId="1064451485">
    <w:abstractNumId w:val="126"/>
  </w:num>
  <w:num w:numId="93" w16cid:durableId="1825705197">
    <w:abstractNumId w:val="155"/>
  </w:num>
  <w:num w:numId="94" w16cid:durableId="415058860">
    <w:abstractNumId w:val="119"/>
  </w:num>
  <w:num w:numId="95" w16cid:durableId="1920358375">
    <w:abstractNumId w:val="143"/>
  </w:num>
  <w:num w:numId="96" w16cid:durableId="67388328">
    <w:abstractNumId w:val="141"/>
  </w:num>
  <w:num w:numId="97" w16cid:durableId="939023345">
    <w:abstractNumId w:val="120"/>
  </w:num>
  <w:num w:numId="98" w16cid:durableId="1713535055">
    <w:abstractNumId w:val="150"/>
  </w:num>
  <w:num w:numId="99" w16cid:durableId="205603272">
    <w:abstractNumId w:val="130"/>
  </w:num>
  <w:num w:numId="100" w16cid:durableId="1473911097">
    <w:abstractNumId w:val="135"/>
  </w:num>
  <w:num w:numId="101" w16cid:durableId="1642348503">
    <w:abstractNumId w:val="151"/>
  </w:num>
  <w:num w:numId="102" w16cid:durableId="1374504176">
    <w:abstractNumId w:val="127"/>
  </w:num>
  <w:num w:numId="103" w16cid:durableId="1392313729">
    <w:abstractNumId w:val="140"/>
  </w:num>
  <w:num w:numId="104" w16cid:durableId="1278870613">
    <w:abstractNumId w:val="134"/>
  </w:num>
  <w:num w:numId="105" w16cid:durableId="1944191125">
    <w:abstractNumId w:val="153"/>
  </w:num>
  <w:num w:numId="106" w16cid:durableId="901402578">
    <w:abstractNumId w:val="128"/>
  </w:num>
  <w:num w:numId="107" w16cid:durableId="1856188479">
    <w:abstractNumId w:val="168"/>
  </w:num>
  <w:num w:numId="108" w16cid:durableId="193428361">
    <w:abstractNumId w:val="158"/>
  </w:num>
  <w:num w:numId="109" w16cid:durableId="536813420">
    <w:abstractNumId w:val="131"/>
  </w:num>
  <w:num w:numId="110" w16cid:durableId="1268465853">
    <w:abstractNumId w:val="144"/>
  </w:num>
  <w:num w:numId="111" w16cid:durableId="1123689415">
    <w:abstractNumId w:val="152"/>
  </w:num>
  <w:num w:numId="112" w16cid:durableId="1910731585">
    <w:abstractNumId w:val="159"/>
  </w:num>
  <w:num w:numId="113" w16cid:durableId="1173376287">
    <w:abstractNumId w:val="148"/>
  </w:num>
  <w:num w:numId="114" w16cid:durableId="120534758">
    <w:abstractNumId w:val="124"/>
  </w:num>
  <w:num w:numId="115" w16cid:durableId="1352950058">
    <w:abstractNumId w:val="156"/>
  </w:num>
  <w:num w:numId="116" w16cid:durableId="1587568242">
    <w:abstractNumId w:val="136"/>
  </w:num>
  <w:num w:numId="117" w16cid:durableId="2037611728">
    <w:abstractNumId w:val="142"/>
  </w:num>
  <w:num w:numId="118" w16cid:durableId="1109278033">
    <w:abstractNumId w:val="132"/>
  </w:num>
  <w:num w:numId="119" w16cid:durableId="148056387">
    <w:abstractNumId w:val="121"/>
  </w:num>
  <w:num w:numId="120" w16cid:durableId="1837960917">
    <w:abstractNumId w:val="164"/>
  </w:num>
  <w:num w:numId="121" w16cid:durableId="1158034340">
    <w:abstractNumId w:val="129"/>
  </w:num>
  <w:num w:numId="122" w16cid:durableId="1585918998">
    <w:abstractNumId w:val="154"/>
  </w:num>
  <w:num w:numId="123" w16cid:durableId="2013675878">
    <w:abstractNumId w:val="123"/>
  </w:num>
  <w:num w:numId="124" w16cid:durableId="642470557">
    <w:abstractNumId w:val="122"/>
  </w:num>
  <w:num w:numId="125" w16cid:durableId="723599008">
    <w:abstractNumId w:val="166"/>
  </w:num>
  <w:num w:numId="126" w16cid:durableId="1220556026">
    <w:abstractNumId w:val="147"/>
  </w:num>
  <w:num w:numId="127" w16cid:durableId="111941438">
    <w:abstractNumId w:val="138"/>
  </w:num>
  <w:num w:numId="128" w16cid:durableId="1276985637">
    <w:abstractNumId w:val="167"/>
  </w:num>
  <w:num w:numId="129" w16cid:durableId="1931965188">
    <w:abstractNumId w:val="125"/>
  </w:num>
  <w:num w:numId="130" w16cid:durableId="1470976203">
    <w:abstractNumId w:val="146"/>
  </w:num>
  <w:num w:numId="131" w16cid:durableId="1839953935">
    <w:abstractNumId w:val="149"/>
  </w:num>
  <w:num w:numId="132" w16cid:durableId="553781334">
    <w:abstractNumId w:val="145"/>
  </w:num>
  <w:num w:numId="133" w16cid:durableId="1682275518">
    <w:abstractNumId w:val="162"/>
  </w:num>
  <w:num w:numId="134" w16cid:durableId="1292633547">
    <w:abstractNumId w:val="133"/>
  </w:num>
  <w:num w:numId="135" w16cid:durableId="1892306266">
    <w:abstractNumId w:val="163"/>
  </w:num>
  <w:num w:numId="136" w16cid:durableId="1634099886">
    <w:abstractNumId w:val="160"/>
  </w:num>
  <w:num w:numId="137" w16cid:durableId="1588078181">
    <w:abstractNumId w:val="137"/>
  </w:num>
  <w:num w:numId="138" w16cid:durableId="114714032">
    <w:abstractNumId w:val="139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D2"/>
    <w:rsid w:val="00000BC5"/>
    <w:rsid w:val="00000BF9"/>
    <w:rsid w:val="00003844"/>
    <w:rsid w:val="00003FAA"/>
    <w:rsid w:val="00006ABB"/>
    <w:rsid w:val="00006DF0"/>
    <w:rsid w:val="00006F7E"/>
    <w:rsid w:val="0001149F"/>
    <w:rsid w:val="0001226B"/>
    <w:rsid w:val="00015A8D"/>
    <w:rsid w:val="0001691E"/>
    <w:rsid w:val="00020463"/>
    <w:rsid w:val="00022ED7"/>
    <w:rsid w:val="00022FBC"/>
    <w:rsid w:val="000244FA"/>
    <w:rsid w:val="000255F0"/>
    <w:rsid w:val="000278A2"/>
    <w:rsid w:val="000300C8"/>
    <w:rsid w:val="00030ED5"/>
    <w:rsid w:val="00032CCB"/>
    <w:rsid w:val="00032ED0"/>
    <w:rsid w:val="000360BA"/>
    <w:rsid w:val="000403D4"/>
    <w:rsid w:val="00040B31"/>
    <w:rsid w:val="00046977"/>
    <w:rsid w:val="00052755"/>
    <w:rsid w:val="00053563"/>
    <w:rsid w:val="000577D9"/>
    <w:rsid w:val="00061F02"/>
    <w:rsid w:val="000627F7"/>
    <w:rsid w:val="00064D6E"/>
    <w:rsid w:val="00066354"/>
    <w:rsid w:val="000675A6"/>
    <w:rsid w:val="000770ED"/>
    <w:rsid w:val="00081405"/>
    <w:rsid w:val="00081858"/>
    <w:rsid w:val="00082440"/>
    <w:rsid w:val="00082472"/>
    <w:rsid w:val="0008259F"/>
    <w:rsid w:val="00083760"/>
    <w:rsid w:val="00083DB0"/>
    <w:rsid w:val="00084DCC"/>
    <w:rsid w:val="00086167"/>
    <w:rsid w:val="000A0A84"/>
    <w:rsid w:val="000A42AE"/>
    <w:rsid w:val="000A46E1"/>
    <w:rsid w:val="000A4B15"/>
    <w:rsid w:val="000A4B8E"/>
    <w:rsid w:val="000A79A6"/>
    <w:rsid w:val="000B0BC4"/>
    <w:rsid w:val="000B22A0"/>
    <w:rsid w:val="000B239E"/>
    <w:rsid w:val="000B5F88"/>
    <w:rsid w:val="000B6B69"/>
    <w:rsid w:val="000C0A58"/>
    <w:rsid w:val="000C1169"/>
    <w:rsid w:val="000C1C8C"/>
    <w:rsid w:val="000C4524"/>
    <w:rsid w:val="000C4A78"/>
    <w:rsid w:val="000C5FBE"/>
    <w:rsid w:val="000C713E"/>
    <w:rsid w:val="000C7650"/>
    <w:rsid w:val="000D43A5"/>
    <w:rsid w:val="000D51EB"/>
    <w:rsid w:val="000D6451"/>
    <w:rsid w:val="000D7E12"/>
    <w:rsid w:val="000E18E6"/>
    <w:rsid w:val="000E5E92"/>
    <w:rsid w:val="000E6B41"/>
    <w:rsid w:val="000F2C37"/>
    <w:rsid w:val="000F2CFB"/>
    <w:rsid w:val="000F4A13"/>
    <w:rsid w:val="000F5ED8"/>
    <w:rsid w:val="00101DE4"/>
    <w:rsid w:val="00102681"/>
    <w:rsid w:val="00106138"/>
    <w:rsid w:val="00107F43"/>
    <w:rsid w:val="0011073E"/>
    <w:rsid w:val="001107EC"/>
    <w:rsid w:val="00110E17"/>
    <w:rsid w:val="001121CE"/>
    <w:rsid w:val="001130B3"/>
    <w:rsid w:val="001155D0"/>
    <w:rsid w:val="00121FD9"/>
    <w:rsid w:val="00122486"/>
    <w:rsid w:val="00130B3B"/>
    <w:rsid w:val="00143AC3"/>
    <w:rsid w:val="001478D6"/>
    <w:rsid w:val="00150101"/>
    <w:rsid w:val="00151501"/>
    <w:rsid w:val="00154B63"/>
    <w:rsid w:val="00155691"/>
    <w:rsid w:val="0016042C"/>
    <w:rsid w:val="00170006"/>
    <w:rsid w:val="00175BA6"/>
    <w:rsid w:val="00175C10"/>
    <w:rsid w:val="00176983"/>
    <w:rsid w:val="0018039D"/>
    <w:rsid w:val="001846CD"/>
    <w:rsid w:val="00185944"/>
    <w:rsid w:val="001903C4"/>
    <w:rsid w:val="00190935"/>
    <w:rsid w:val="001954D6"/>
    <w:rsid w:val="001A20F9"/>
    <w:rsid w:val="001A6CD1"/>
    <w:rsid w:val="001B541A"/>
    <w:rsid w:val="001C03F3"/>
    <w:rsid w:val="001C4D7E"/>
    <w:rsid w:val="001C570B"/>
    <w:rsid w:val="001D031C"/>
    <w:rsid w:val="001D1F81"/>
    <w:rsid w:val="001D35F7"/>
    <w:rsid w:val="001D3727"/>
    <w:rsid w:val="001D7B31"/>
    <w:rsid w:val="001E2181"/>
    <w:rsid w:val="001E3745"/>
    <w:rsid w:val="001E7CD8"/>
    <w:rsid w:val="001F0994"/>
    <w:rsid w:val="001F0DDA"/>
    <w:rsid w:val="001F208F"/>
    <w:rsid w:val="001F2507"/>
    <w:rsid w:val="001F357F"/>
    <w:rsid w:val="001F5C91"/>
    <w:rsid w:val="002004B2"/>
    <w:rsid w:val="002009DC"/>
    <w:rsid w:val="00203EBE"/>
    <w:rsid w:val="00207962"/>
    <w:rsid w:val="00211D1C"/>
    <w:rsid w:val="00212162"/>
    <w:rsid w:val="00212CF7"/>
    <w:rsid w:val="00214B61"/>
    <w:rsid w:val="00215074"/>
    <w:rsid w:val="00215F3D"/>
    <w:rsid w:val="00217AAB"/>
    <w:rsid w:val="0022210D"/>
    <w:rsid w:val="00222810"/>
    <w:rsid w:val="00222949"/>
    <w:rsid w:val="0022400E"/>
    <w:rsid w:val="002272D3"/>
    <w:rsid w:val="00234537"/>
    <w:rsid w:val="0023521C"/>
    <w:rsid w:val="0023734F"/>
    <w:rsid w:val="00243AD6"/>
    <w:rsid w:val="00245613"/>
    <w:rsid w:val="0024596C"/>
    <w:rsid w:val="00246E7F"/>
    <w:rsid w:val="00253705"/>
    <w:rsid w:val="00254DC4"/>
    <w:rsid w:val="00262153"/>
    <w:rsid w:val="0026322B"/>
    <w:rsid w:val="00264CC5"/>
    <w:rsid w:val="002754FD"/>
    <w:rsid w:val="00276278"/>
    <w:rsid w:val="00276D99"/>
    <w:rsid w:val="0028132C"/>
    <w:rsid w:val="00285445"/>
    <w:rsid w:val="0028602C"/>
    <w:rsid w:val="00286E31"/>
    <w:rsid w:val="002923D9"/>
    <w:rsid w:val="00292449"/>
    <w:rsid w:val="002930ED"/>
    <w:rsid w:val="00297033"/>
    <w:rsid w:val="002A56AF"/>
    <w:rsid w:val="002A5EE6"/>
    <w:rsid w:val="002A7347"/>
    <w:rsid w:val="002B0BE8"/>
    <w:rsid w:val="002B4A60"/>
    <w:rsid w:val="002C37A3"/>
    <w:rsid w:val="002C51D4"/>
    <w:rsid w:val="002C74AA"/>
    <w:rsid w:val="002D0848"/>
    <w:rsid w:val="002D2573"/>
    <w:rsid w:val="002D2A0B"/>
    <w:rsid w:val="002D329C"/>
    <w:rsid w:val="002D3DB3"/>
    <w:rsid w:val="002D6826"/>
    <w:rsid w:val="002E315F"/>
    <w:rsid w:val="002E40AE"/>
    <w:rsid w:val="002E474F"/>
    <w:rsid w:val="002E5919"/>
    <w:rsid w:val="002F0D01"/>
    <w:rsid w:val="002F1C73"/>
    <w:rsid w:val="00302792"/>
    <w:rsid w:val="003075FA"/>
    <w:rsid w:val="00307A4A"/>
    <w:rsid w:val="003117BC"/>
    <w:rsid w:val="00313AFD"/>
    <w:rsid w:val="00314A1B"/>
    <w:rsid w:val="00315C41"/>
    <w:rsid w:val="00317156"/>
    <w:rsid w:val="003212F3"/>
    <w:rsid w:val="00323B14"/>
    <w:rsid w:val="00330A6D"/>
    <w:rsid w:val="00332927"/>
    <w:rsid w:val="003353DB"/>
    <w:rsid w:val="00335CB1"/>
    <w:rsid w:val="003374CC"/>
    <w:rsid w:val="00337E6B"/>
    <w:rsid w:val="00341557"/>
    <w:rsid w:val="0035383B"/>
    <w:rsid w:val="00355FDD"/>
    <w:rsid w:val="003624CB"/>
    <w:rsid w:val="003626EB"/>
    <w:rsid w:val="003644AE"/>
    <w:rsid w:val="003653D9"/>
    <w:rsid w:val="003661BA"/>
    <w:rsid w:val="003714EB"/>
    <w:rsid w:val="00373867"/>
    <w:rsid w:val="00373B03"/>
    <w:rsid w:val="003756E0"/>
    <w:rsid w:val="003834C8"/>
    <w:rsid w:val="003879E0"/>
    <w:rsid w:val="00387BC2"/>
    <w:rsid w:val="00387EFE"/>
    <w:rsid w:val="00391EB3"/>
    <w:rsid w:val="00394E44"/>
    <w:rsid w:val="003A0E70"/>
    <w:rsid w:val="003B0417"/>
    <w:rsid w:val="003B1AEF"/>
    <w:rsid w:val="003C008C"/>
    <w:rsid w:val="003C0169"/>
    <w:rsid w:val="003C19A1"/>
    <w:rsid w:val="003C44D8"/>
    <w:rsid w:val="003C4650"/>
    <w:rsid w:val="003C53A0"/>
    <w:rsid w:val="003D49F5"/>
    <w:rsid w:val="003E6BF4"/>
    <w:rsid w:val="003F0606"/>
    <w:rsid w:val="003F33D0"/>
    <w:rsid w:val="003F52A1"/>
    <w:rsid w:val="003F63FA"/>
    <w:rsid w:val="00401569"/>
    <w:rsid w:val="00401F3F"/>
    <w:rsid w:val="00402947"/>
    <w:rsid w:val="00407989"/>
    <w:rsid w:val="00414DE8"/>
    <w:rsid w:val="00416DC3"/>
    <w:rsid w:val="00417848"/>
    <w:rsid w:val="0042021E"/>
    <w:rsid w:val="00420BB5"/>
    <w:rsid w:val="00422D99"/>
    <w:rsid w:val="0042319E"/>
    <w:rsid w:val="004234F9"/>
    <w:rsid w:val="00427290"/>
    <w:rsid w:val="00427DEF"/>
    <w:rsid w:val="004314E8"/>
    <w:rsid w:val="004352F9"/>
    <w:rsid w:val="00436634"/>
    <w:rsid w:val="00436B0B"/>
    <w:rsid w:val="00437CA7"/>
    <w:rsid w:val="00437E5D"/>
    <w:rsid w:val="00443622"/>
    <w:rsid w:val="00444FC0"/>
    <w:rsid w:val="00445AC6"/>
    <w:rsid w:val="004508A5"/>
    <w:rsid w:val="00450960"/>
    <w:rsid w:val="00452DCE"/>
    <w:rsid w:val="00464E5F"/>
    <w:rsid w:val="00467A23"/>
    <w:rsid w:val="00473C39"/>
    <w:rsid w:val="00474F7C"/>
    <w:rsid w:val="00480DD1"/>
    <w:rsid w:val="00482D19"/>
    <w:rsid w:val="00486B19"/>
    <w:rsid w:val="004874BF"/>
    <w:rsid w:val="00495888"/>
    <w:rsid w:val="0049596F"/>
    <w:rsid w:val="004A1A51"/>
    <w:rsid w:val="004A367D"/>
    <w:rsid w:val="004A3FD1"/>
    <w:rsid w:val="004A4000"/>
    <w:rsid w:val="004A7D28"/>
    <w:rsid w:val="004B231A"/>
    <w:rsid w:val="004B4FB4"/>
    <w:rsid w:val="004B56B9"/>
    <w:rsid w:val="004B79BD"/>
    <w:rsid w:val="004B79EA"/>
    <w:rsid w:val="004B7AF9"/>
    <w:rsid w:val="004C1D2B"/>
    <w:rsid w:val="004C30A7"/>
    <w:rsid w:val="004C6119"/>
    <w:rsid w:val="004C65CA"/>
    <w:rsid w:val="004C7710"/>
    <w:rsid w:val="004D524B"/>
    <w:rsid w:val="004D7299"/>
    <w:rsid w:val="004E3E1F"/>
    <w:rsid w:val="004E5989"/>
    <w:rsid w:val="004F01A4"/>
    <w:rsid w:val="004F16DD"/>
    <w:rsid w:val="004F4EE3"/>
    <w:rsid w:val="004F70F1"/>
    <w:rsid w:val="00501729"/>
    <w:rsid w:val="00503E89"/>
    <w:rsid w:val="00504241"/>
    <w:rsid w:val="0050702E"/>
    <w:rsid w:val="005073F6"/>
    <w:rsid w:val="005202B7"/>
    <w:rsid w:val="00521047"/>
    <w:rsid w:val="00522D54"/>
    <w:rsid w:val="00522F40"/>
    <w:rsid w:val="00523830"/>
    <w:rsid w:val="00525679"/>
    <w:rsid w:val="005520AF"/>
    <w:rsid w:val="00553B0A"/>
    <w:rsid w:val="005562B9"/>
    <w:rsid w:val="005647D7"/>
    <w:rsid w:val="00571211"/>
    <w:rsid w:val="00575033"/>
    <w:rsid w:val="005750A8"/>
    <w:rsid w:val="0058437A"/>
    <w:rsid w:val="005924D9"/>
    <w:rsid w:val="00592F1E"/>
    <w:rsid w:val="005933DE"/>
    <w:rsid w:val="00595AE0"/>
    <w:rsid w:val="00596787"/>
    <w:rsid w:val="005A14B4"/>
    <w:rsid w:val="005A31A5"/>
    <w:rsid w:val="005A5D02"/>
    <w:rsid w:val="005B1889"/>
    <w:rsid w:val="005B2530"/>
    <w:rsid w:val="005B7BA7"/>
    <w:rsid w:val="005B7DB7"/>
    <w:rsid w:val="005C0193"/>
    <w:rsid w:val="005C3A74"/>
    <w:rsid w:val="005C6255"/>
    <w:rsid w:val="005D1989"/>
    <w:rsid w:val="005D39C0"/>
    <w:rsid w:val="005D66B2"/>
    <w:rsid w:val="005E0FD8"/>
    <w:rsid w:val="005E148E"/>
    <w:rsid w:val="005E21BC"/>
    <w:rsid w:val="005E563B"/>
    <w:rsid w:val="005F2813"/>
    <w:rsid w:val="006004B4"/>
    <w:rsid w:val="00600BD0"/>
    <w:rsid w:val="00606775"/>
    <w:rsid w:val="00607B12"/>
    <w:rsid w:val="006113D0"/>
    <w:rsid w:val="00611707"/>
    <w:rsid w:val="006119AC"/>
    <w:rsid w:val="00611C24"/>
    <w:rsid w:val="00613C73"/>
    <w:rsid w:val="00616283"/>
    <w:rsid w:val="006165EA"/>
    <w:rsid w:val="00616F5D"/>
    <w:rsid w:val="006171CE"/>
    <w:rsid w:val="00624700"/>
    <w:rsid w:val="0063125A"/>
    <w:rsid w:val="0063194B"/>
    <w:rsid w:val="006377B2"/>
    <w:rsid w:val="0064624B"/>
    <w:rsid w:val="00651A02"/>
    <w:rsid w:val="006531D7"/>
    <w:rsid w:val="00657E30"/>
    <w:rsid w:val="0066047B"/>
    <w:rsid w:val="006614DC"/>
    <w:rsid w:val="00664BE2"/>
    <w:rsid w:val="00667206"/>
    <w:rsid w:val="00675B71"/>
    <w:rsid w:val="00684104"/>
    <w:rsid w:val="00685DC3"/>
    <w:rsid w:val="0069196E"/>
    <w:rsid w:val="00692A72"/>
    <w:rsid w:val="006949B7"/>
    <w:rsid w:val="006A27C6"/>
    <w:rsid w:val="006A5F85"/>
    <w:rsid w:val="006B2582"/>
    <w:rsid w:val="006B691A"/>
    <w:rsid w:val="006B7EAB"/>
    <w:rsid w:val="006B7EBC"/>
    <w:rsid w:val="006C24FB"/>
    <w:rsid w:val="006C60B0"/>
    <w:rsid w:val="006C6240"/>
    <w:rsid w:val="006C624A"/>
    <w:rsid w:val="006C6B79"/>
    <w:rsid w:val="006C6C25"/>
    <w:rsid w:val="006D05ED"/>
    <w:rsid w:val="006D145C"/>
    <w:rsid w:val="006D16E7"/>
    <w:rsid w:val="006D381D"/>
    <w:rsid w:val="006D4628"/>
    <w:rsid w:val="006D5978"/>
    <w:rsid w:val="006D5F74"/>
    <w:rsid w:val="006D643A"/>
    <w:rsid w:val="006D64FA"/>
    <w:rsid w:val="006F0A2C"/>
    <w:rsid w:val="006F122F"/>
    <w:rsid w:val="006F48AA"/>
    <w:rsid w:val="006F4D04"/>
    <w:rsid w:val="006F58D5"/>
    <w:rsid w:val="006F6919"/>
    <w:rsid w:val="006F77FC"/>
    <w:rsid w:val="0070153E"/>
    <w:rsid w:val="00701C90"/>
    <w:rsid w:val="00702AAB"/>
    <w:rsid w:val="007062A3"/>
    <w:rsid w:val="00706D96"/>
    <w:rsid w:val="0071381C"/>
    <w:rsid w:val="00722DD6"/>
    <w:rsid w:val="00723C78"/>
    <w:rsid w:val="00725D9D"/>
    <w:rsid w:val="00726860"/>
    <w:rsid w:val="00726A81"/>
    <w:rsid w:val="0073089C"/>
    <w:rsid w:val="00733AA9"/>
    <w:rsid w:val="00743435"/>
    <w:rsid w:val="00751875"/>
    <w:rsid w:val="00752E2D"/>
    <w:rsid w:val="00753054"/>
    <w:rsid w:val="007549FA"/>
    <w:rsid w:val="00763C61"/>
    <w:rsid w:val="007641CA"/>
    <w:rsid w:val="00770E4F"/>
    <w:rsid w:val="00770E87"/>
    <w:rsid w:val="0077364C"/>
    <w:rsid w:val="007768B5"/>
    <w:rsid w:val="00782354"/>
    <w:rsid w:val="00795094"/>
    <w:rsid w:val="0079548A"/>
    <w:rsid w:val="00795ABC"/>
    <w:rsid w:val="007A0FE9"/>
    <w:rsid w:val="007A3B07"/>
    <w:rsid w:val="007A521B"/>
    <w:rsid w:val="007A559E"/>
    <w:rsid w:val="007A74EE"/>
    <w:rsid w:val="007B0116"/>
    <w:rsid w:val="007B1936"/>
    <w:rsid w:val="007B3C79"/>
    <w:rsid w:val="007B7734"/>
    <w:rsid w:val="007B791E"/>
    <w:rsid w:val="007C0A43"/>
    <w:rsid w:val="007D0BD8"/>
    <w:rsid w:val="007D147B"/>
    <w:rsid w:val="007D1D35"/>
    <w:rsid w:val="007D68BA"/>
    <w:rsid w:val="007D7563"/>
    <w:rsid w:val="007E1617"/>
    <w:rsid w:val="007E32FB"/>
    <w:rsid w:val="007E5555"/>
    <w:rsid w:val="007E595E"/>
    <w:rsid w:val="007F1645"/>
    <w:rsid w:val="007F3049"/>
    <w:rsid w:val="008009B1"/>
    <w:rsid w:val="00800CAC"/>
    <w:rsid w:val="00801ED4"/>
    <w:rsid w:val="0080299C"/>
    <w:rsid w:val="0080757B"/>
    <w:rsid w:val="00816F06"/>
    <w:rsid w:val="008249D0"/>
    <w:rsid w:val="00827A1C"/>
    <w:rsid w:val="00830897"/>
    <w:rsid w:val="0083322F"/>
    <w:rsid w:val="0083424E"/>
    <w:rsid w:val="00834885"/>
    <w:rsid w:val="00834DEA"/>
    <w:rsid w:val="00836F2B"/>
    <w:rsid w:val="00837489"/>
    <w:rsid w:val="00846328"/>
    <w:rsid w:val="00852BCE"/>
    <w:rsid w:val="00853D0A"/>
    <w:rsid w:val="008546D3"/>
    <w:rsid w:val="008560F2"/>
    <w:rsid w:val="00856526"/>
    <w:rsid w:val="00856532"/>
    <w:rsid w:val="00860425"/>
    <w:rsid w:val="008605DA"/>
    <w:rsid w:val="00860E1C"/>
    <w:rsid w:val="00862E31"/>
    <w:rsid w:val="008633BD"/>
    <w:rsid w:val="00864F48"/>
    <w:rsid w:val="008650B7"/>
    <w:rsid w:val="00866BEB"/>
    <w:rsid w:val="00867A58"/>
    <w:rsid w:val="008724EE"/>
    <w:rsid w:val="00877555"/>
    <w:rsid w:val="00881E56"/>
    <w:rsid w:val="0088200E"/>
    <w:rsid w:val="00882A12"/>
    <w:rsid w:val="00884EE7"/>
    <w:rsid w:val="008909D2"/>
    <w:rsid w:val="00891B7C"/>
    <w:rsid w:val="008931A8"/>
    <w:rsid w:val="00894AB6"/>
    <w:rsid w:val="008976AF"/>
    <w:rsid w:val="00897BEF"/>
    <w:rsid w:val="008B062F"/>
    <w:rsid w:val="008B2064"/>
    <w:rsid w:val="008B7511"/>
    <w:rsid w:val="008C07C5"/>
    <w:rsid w:val="008C38AB"/>
    <w:rsid w:val="008C3940"/>
    <w:rsid w:val="008C47B8"/>
    <w:rsid w:val="008C714B"/>
    <w:rsid w:val="008D057B"/>
    <w:rsid w:val="008D0B28"/>
    <w:rsid w:val="008D5999"/>
    <w:rsid w:val="008E0D51"/>
    <w:rsid w:val="008E11CC"/>
    <w:rsid w:val="008E63D3"/>
    <w:rsid w:val="008E67CC"/>
    <w:rsid w:val="008E7AC8"/>
    <w:rsid w:val="008E7B8B"/>
    <w:rsid w:val="008F0D2A"/>
    <w:rsid w:val="008F0D8E"/>
    <w:rsid w:val="008F4DF4"/>
    <w:rsid w:val="00904281"/>
    <w:rsid w:val="0090509E"/>
    <w:rsid w:val="009101D6"/>
    <w:rsid w:val="009105FF"/>
    <w:rsid w:val="00911E50"/>
    <w:rsid w:val="00917238"/>
    <w:rsid w:val="009178B1"/>
    <w:rsid w:val="00917EB0"/>
    <w:rsid w:val="009248A3"/>
    <w:rsid w:val="00925D53"/>
    <w:rsid w:val="00931D5B"/>
    <w:rsid w:val="00934F72"/>
    <w:rsid w:val="00935AFD"/>
    <w:rsid w:val="009372BF"/>
    <w:rsid w:val="00940E78"/>
    <w:rsid w:val="0094467A"/>
    <w:rsid w:val="00946715"/>
    <w:rsid w:val="00946759"/>
    <w:rsid w:val="009467B7"/>
    <w:rsid w:val="009474F6"/>
    <w:rsid w:val="00950448"/>
    <w:rsid w:val="00950D26"/>
    <w:rsid w:val="009520AB"/>
    <w:rsid w:val="009523EE"/>
    <w:rsid w:val="00953AFD"/>
    <w:rsid w:val="0095527B"/>
    <w:rsid w:val="00955406"/>
    <w:rsid w:val="0095640E"/>
    <w:rsid w:val="009579EA"/>
    <w:rsid w:val="00957AD9"/>
    <w:rsid w:val="0096005A"/>
    <w:rsid w:val="00962733"/>
    <w:rsid w:val="00962F7E"/>
    <w:rsid w:val="00964849"/>
    <w:rsid w:val="0096625C"/>
    <w:rsid w:val="0096730B"/>
    <w:rsid w:val="0096785D"/>
    <w:rsid w:val="0097531D"/>
    <w:rsid w:val="00976ED7"/>
    <w:rsid w:val="009779CC"/>
    <w:rsid w:val="009809F8"/>
    <w:rsid w:val="00982EC8"/>
    <w:rsid w:val="0098305A"/>
    <w:rsid w:val="00983896"/>
    <w:rsid w:val="009845C3"/>
    <w:rsid w:val="009927CA"/>
    <w:rsid w:val="009928FD"/>
    <w:rsid w:val="00992C41"/>
    <w:rsid w:val="00996EE2"/>
    <w:rsid w:val="009A4262"/>
    <w:rsid w:val="009A703F"/>
    <w:rsid w:val="009A73F2"/>
    <w:rsid w:val="009A7905"/>
    <w:rsid w:val="009B1717"/>
    <w:rsid w:val="009B1770"/>
    <w:rsid w:val="009B6038"/>
    <w:rsid w:val="009B66E3"/>
    <w:rsid w:val="009B7661"/>
    <w:rsid w:val="009B7693"/>
    <w:rsid w:val="009C24E6"/>
    <w:rsid w:val="009C4C80"/>
    <w:rsid w:val="009C4D80"/>
    <w:rsid w:val="009C71C8"/>
    <w:rsid w:val="009D02BB"/>
    <w:rsid w:val="009D0CFE"/>
    <w:rsid w:val="009D0E0B"/>
    <w:rsid w:val="009D4D2A"/>
    <w:rsid w:val="009D65B9"/>
    <w:rsid w:val="009E73C6"/>
    <w:rsid w:val="009F4AAE"/>
    <w:rsid w:val="009F56FB"/>
    <w:rsid w:val="00A06863"/>
    <w:rsid w:val="00A06F2C"/>
    <w:rsid w:val="00A10EEF"/>
    <w:rsid w:val="00A15D98"/>
    <w:rsid w:val="00A202C3"/>
    <w:rsid w:val="00A249B8"/>
    <w:rsid w:val="00A2632C"/>
    <w:rsid w:val="00A26FC5"/>
    <w:rsid w:val="00A27141"/>
    <w:rsid w:val="00A327B0"/>
    <w:rsid w:val="00A32EDB"/>
    <w:rsid w:val="00A32F2A"/>
    <w:rsid w:val="00A33EA3"/>
    <w:rsid w:val="00A37592"/>
    <w:rsid w:val="00A41309"/>
    <w:rsid w:val="00A4373F"/>
    <w:rsid w:val="00A43A0A"/>
    <w:rsid w:val="00A43FED"/>
    <w:rsid w:val="00A46111"/>
    <w:rsid w:val="00A47B12"/>
    <w:rsid w:val="00A520B2"/>
    <w:rsid w:val="00A53FBD"/>
    <w:rsid w:val="00A6243D"/>
    <w:rsid w:val="00A65066"/>
    <w:rsid w:val="00A65B43"/>
    <w:rsid w:val="00A71FA8"/>
    <w:rsid w:val="00A72294"/>
    <w:rsid w:val="00A73385"/>
    <w:rsid w:val="00A814B2"/>
    <w:rsid w:val="00A842C2"/>
    <w:rsid w:val="00A91A8A"/>
    <w:rsid w:val="00A9430F"/>
    <w:rsid w:val="00AA0CAA"/>
    <w:rsid w:val="00AA3684"/>
    <w:rsid w:val="00AA7DC7"/>
    <w:rsid w:val="00AB2047"/>
    <w:rsid w:val="00AB40A4"/>
    <w:rsid w:val="00AB75B5"/>
    <w:rsid w:val="00AC0438"/>
    <w:rsid w:val="00AC24E1"/>
    <w:rsid w:val="00AC6452"/>
    <w:rsid w:val="00AD069A"/>
    <w:rsid w:val="00AD1526"/>
    <w:rsid w:val="00AD3214"/>
    <w:rsid w:val="00AD4B6B"/>
    <w:rsid w:val="00AE17D5"/>
    <w:rsid w:val="00AE43C7"/>
    <w:rsid w:val="00AE4D2E"/>
    <w:rsid w:val="00AF088F"/>
    <w:rsid w:val="00AF0CBD"/>
    <w:rsid w:val="00AF0DE2"/>
    <w:rsid w:val="00AF0E22"/>
    <w:rsid w:val="00AF153F"/>
    <w:rsid w:val="00AF3073"/>
    <w:rsid w:val="00AF4171"/>
    <w:rsid w:val="00AF5A9B"/>
    <w:rsid w:val="00AF7F47"/>
    <w:rsid w:val="00B003D7"/>
    <w:rsid w:val="00B00C8E"/>
    <w:rsid w:val="00B01392"/>
    <w:rsid w:val="00B01624"/>
    <w:rsid w:val="00B06D05"/>
    <w:rsid w:val="00B11AA9"/>
    <w:rsid w:val="00B167B8"/>
    <w:rsid w:val="00B26B20"/>
    <w:rsid w:val="00B26D21"/>
    <w:rsid w:val="00B27351"/>
    <w:rsid w:val="00B317C0"/>
    <w:rsid w:val="00B32859"/>
    <w:rsid w:val="00B332CE"/>
    <w:rsid w:val="00B3567F"/>
    <w:rsid w:val="00B36220"/>
    <w:rsid w:val="00B369C7"/>
    <w:rsid w:val="00B37CDD"/>
    <w:rsid w:val="00B40BAD"/>
    <w:rsid w:val="00B426CF"/>
    <w:rsid w:val="00B447CF"/>
    <w:rsid w:val="00B45D26"/>
    <w:rsid w:val="00B47D19"/>
    <w:rsid w:val="00B55E1B"/>
    <w:rsid w:val="00B5768C"/>
    <w:rsid w:val="00B62F40"/>
    <w:rsid w:val="00B6469E"/>
    <w:rsid w:val="00B65C1F"/>
    <w:rsid w:val="00B6666A"/>
    <w:rsid w:val="00B705F5"/>
    <w:rsid w:val="00B73482"/>
    <w:rsid w:val="00B802CD"/>
    <w:rsid w:val="00B822D2"/>
    <w:rsid w:val="00B8515B"/>
    <w:rsid w:val="00B877D0"/>
    <w:rsid w:val="00B95F11"/>
    <w:rsid w:val="00B97B25"/>
    <w:rsid w:val="00BA0DFC"/>
    <w:rsid w:val="00BA162D"/>
    <w:rsid w:val="00BA4F4D"/>
    <w:rsid w:val="00BA6108"/>
    <w:rsid w:val="00BA6561"/>
    <w:rsid w:val="00BB0CBC"/>
    <w:rsid w:val="00BB4941"/>
    <w:rsid w:val="00BC0469"/>
    <w:rsid w:val="00BC7C0C"/>
    <w:rsid w:val="00BD28CE"/>
    <w:rsid w:val="00BD40CE"/>
    <w:rsid w:val="00BE0B08"/>
    <w:rsid w:val="00BE2C95"/>
    <w:rsid w:val="00BF68E1"/>
    <w:rsid w:val="00C01268"/>
    <w:rsid w:val="00C014FA"/>
    <w:rsid w:val="00C032F1"/>
    <w:rsid w:val="00C05928"/>
    <w:rsid w:val="00C06C3A"/>
    <w:rsid w:val="00C06EE2"/>
    <w:rsid w:val="00C1062A"/>
    <w:rsid w:val="00C1147D"/>
    <w:rsid w:val="00C1279B"/>
    <w:rsid w:val="00C1303D"/>
    <w:rsid w:val="00C224BD"/>
    <w:rsid w:val="00C23C85"/>
    <w:rsid w:val="00C30EBF"/>
    <w:rsid w:val="00C30F09"/>
    <w:rsid w:val="00C32C05"/>
    <w:rsid w:val="00C32FDA"/>
    <w:rsid w:val="00C35FE4"/>
    <w:rsid w:val="00C40CEF"/>
    <w:rsid w:val="00C44305"/>
    <w:rsid w:val="00C5449B"/>
    <w:rsid w:val="00C579DB"/>
    <w:rsid w:val="00C6067C"/>
    <w:rsid w:val="00C6083C"/>
    <w:rsid w:val="00C60DB1"/>
    <w:rsid w:val="00C60DCD"/>
    <w:rsid w:val="00C61C9D"/>
    <w:rsid w:val="00C62E3D"/>
    <w:rsid w:val="00C6662E"/>
    <w:rsid w:val="00C7219A"/>
    <w:rsid w:val="00C73BE3"/>
    <w:rsid w:val="00C74547"/>
    <w:rsid w:val="00C7551E"/>
    <w:rsid w:val="00C76594"/>
    <w:rsid w:val="00C77C7E"/>
    <w:rsid w:val="00C8453B"/>
    <w:rsid w:val="00C8685C"/>
    <w:rsid w:val="00C91B6A"/>
    <w:rsid w:val="00C92CE1"/>
    <w:rsid w:val="00C92E22"/>
    <w:rsid w:val="00C932B4"/>
    <w:rsid w:val="00C95C2C"/>
    <w:rsid w:val="00C960F2"/>
    <w:rsid w:val="00CA4A64"/>
    <w:rsid w:val="00CA729C"/>
    <w:rsid w:val="00CB3404"/>
    <w:rsid w:val="00CB3CFC"/>
    <w:rsid w:val="00CB5D09"/>
    <w:rsid w:val="00CB7DA0"/>
    <w:rsid w:val="00CC00CE"/>
    <w:rsid w:val="00CC0DBF"/>
    <w:rsid w:val="00CC114E"/>
    <w:rsid w:val="00CC2721"/>
    <w:rsid w:val="00CC559B"/>
    <w:rsid w:val="00CD3E57"/>
    <w:rsid w:val="00CD42A4"/>
    <w:rsid w:val="00CE1EF4"/>
    <w:rsid w:val="00CE7DFB"/>
    <w:rsid w:val="00CF0A30"/>
    <w:rsid w:val="00CF4BB6"/>
    <w:rsid w:val="00CF67B3"/>
    <w:rsid w:val="00CF79D1"/>
    <w:rsid w:val="00D01353"/>
    <w:rsid w:val="00D026A6"/>
    <w:rsid w:val="00D0279B"/>
    <w:rsid w:val="00D1168D"/>
    <w:rsid w:val="00D14F69"/>
    <w:rsid w:val="00D16ED7"/>
    <w:rsid w:val="00D20CEB"/>
    <w:rsid w:val="00D219CD"/>
    <w:rsid w:val="00D33304"/>
    <w:rsid w:val="00D34418"/>
    <w:rsid w:val="00D3648E"/>
    <w:rsid w:val="00D36802"/>
    <w:rsid w:val="00D4423A"/>
    <w:rsid w:val="00D45CC7"/>
    <w:rsid w:val="00D50A36"/>
    <w:rsid w:val="00D53131"/>
    <w:rsid w:val="00D57D30"/>
    <w:rsid w:val="00D64ADD"/>
    <w:rsid w:val="00D671FB"/>
    <w:rsid w:val="00D71329"/>
    <w:rsid w:val="00D71A35"/>
    <w:rsid w:val="00D727BC"/>
    <w:rsid w:val="00D7300D"/>
    <w:rsid w:val="00D74297"/>
    <w:rsid w:val="00D75392"/>
    <w:rsid w:val="00D860CA"/>
    <w:rsid w:val="00D86421"/>
    <w:rsid w:val="00D93906"/>
    <w:rsid w:val="00DA01B9"/>
    <w:rsid w:val="00DA07A8"/>
    <w:rsid w:val="00DA2297"/>
    <w:rsid w:val="00DA4753"/>
    <w:rsid w:val="00DA56B1"/>
    <w:rsid w:val="00DA6B2C"/>
    <w:rsid w:val="00DB13EC"/>
    <w:rsid w:val="00DB4DB2"/>
    <w:rsid w:val="00DB6902"/>
    <w:rsid w:val="00DC0743"/>
    <w:rsid w:val="00DC7546"/>
    <w:rsid w:val="00DC78CD"/>
    <w:rsid w:val="00DD596B"/>
    <w:rsid w:val="00DD5A89"/>
    <w:rsid w:val="00DE2927"/>
    <w:rsid w:val="00DF2BB9"/>
    <w:rsid w:val="00DF2FC5"/>
    <w:rsid w:val="00DF3A2A"/>
    <w:rsid w:val="00DF4AAB"/>
    <w:rsid w:val="00DF5F40"/>
    <w:rsid w:val="00DF7A38"/>
    <w:rsid w:val="00E02A46"/>
    <w:rsid w:val="00E02D46"/>
    <w:rsid w:val="00E04409"/>
    <w:rsid w:val="00E05FDF"/>
    <w:rsid w:val="00E10F71"/>
    <w:rsid w:val="00E121F5"/>
    <w:rsid w:val="00E15C47"/>
    <w:rsid w:val="00E16D01"/>
    <w:rsid w:val="00E2117B"/>
    <w:rsid w:val="00E26415"/>
    <w:rsid w:val="00E269EA"/>
    <w:rsid w:val="00E35E82"/>
    <w:rsid w:val="00E429CE"/>
    <w:rsid w:val="00E42C1A"/>
    <w:rsid w:val="00E44CF9"/>
    <w:rsid w:val="00E45029"/>
    <w:rsid w:val="00E5017E"/>
    <w:rsid w:val="00E51F04"/>
    <w:rsid w:val="00E556C6"/>
    <w:rsid w:val="00E55EC9"/>
    <w:rsid w:val="00E564FF"/>
    <w:rsid w:val="00E57B37"/>
    <w:rsid w:val="00E57C01"/>
    <w:rsid w:val="00E64C66"/>
    <w:rsid w:val="00E82095"/>
    <w:rsid w:val="00E86BE9"/>
    <w:rsid w:val="00E919A2"/>
    <w:rsid w:val="00E92D6E"/>
    <w:rsid w:val="00E9348B"/>
    <w:rsid w:val="00E94C5F"/>
    <w:rsid w:val="00E954F7"/>
    <w:rsid w:val="00E96740"/>
    <w:rsid w:val="00E97588"/>
    <w:rsid w:val="00E97E5C"/>
    <w:rsid w:val="00EA5481"/>
    <w:rsid w:val="00EA58D2"/>
    <w:rsid w:val="00EB0203"/>
    <w:rsid w:val="00EB538B"/>
    <w:rsid w:val="00EB573F"/>
    <w:rsid w:val="00EB7DAE"/>
    <w:rsid w:val="00EC4359"/>
    <w:rsid w:val="00EC69E8"/>
    <w:rsid w:val="00ED27E5"/>
    <w:rsid w:val="00ED2B2E"/>
    <w:rsid w:val="00ED7016"/>
    <w:rsid w:val="00EE4655"/>
    <w:rsid w:val="00EE49FE"/>
    <w:rsid w:val="00EE4D3F"/>
    <w:rsid w:val="00EE77CC"/>
    <w:rsid w:val="00EF0A9A"/>
    <w:rsid w:val="00EF6B18"/>
    <w:rsid w:val="00EF78AB"/>
    <w:rsid w:val="00F0124F"/>
    <w:rsid w:val="00F0164E"/>
    <w:rsid w:val="00F12542"/>
    <w:rsid w:val="00F12573"/>
    <w:rsid w:val="00F13051"/>
    <w:rsid w:val="00F131DF"/>
    <w:rsid w:val="00F20A0F"/>
    <w:rsid w:val="00F219AA"/>
    <w:rsid w:val="00F23519"/>
    <w:rsid w:val="00F31D7A"/>
    <w:rsid w:val="00F33CAF"/>
    <w:rsid w:val="00F52D3A"/>
    <w:rsid w:val="00F53B8E"/>
    <w:rsid w:val="00F55DC1"/>
    <w:rsid w:val="00F57063"/>
    <w:rsid w:val="00F57184"/>
    <w:rsid w:val="00F57347"/>
    <w:rsid w:val="00F61E00"/>
    <w:rsid w:val="00F637A7"/>
    <w:rsid w:val="00F63BD1"/>
    <w:rsid w:val="00F646E2"/>
    <w:rsid w:val="00F64AC2"/>
    <w:rsid w:val="00F6547B"/>
    <w:rsid w:val="00F655D9"/>
    <w:rsid w:val="00F77548"/>
    <w:rsid w:val="00F77661"/>
    <w:rsid w:val="00F77CB6"/>
    <w:rsid w:val="00F80004"/>
    <w:rsid w:val="00F845A3"/>
    <w:rsid w:val="00F84881"/>
    <w:rsid w:val="00F85599"/>
    <w:rsid w:val="00F87AC0"/>
    <w:rsid w:val="00F93D0A"/>
    <w:rsid w:val="00F96E4B"/>
    <w:rsid w:val="00FA2D22"/>
    <w:rsid w:val="00FA5CE2"/>
    <w:rsid w:val="00FA62E7"/>
    <w:rsid w:val="00FA67A0"/>
    <w:rsid w:val="00FB0AA1"/>
    <w:rsid w:val="00FB0F95"/>
    <w:rsid w:val="00FB2429"/>
    <w:rsid w:val="00FC6CD9"/>
    <w:rsid w:val="00FD0772"/>
    <w:rsid w:val="00FD0BB8"/>
    <w:rsid w:val="00FD2F4F"/>
    <w:rsid w:val="00FD455F"/>
    <w:rsid w:val="00FD4585"/>
    <w:rsid w:val="00FD751F"/>
    <w:rsid w:val="00FD7CB0"/>
    <w:rsid w:val="00FE778F"/>
    <w:rsid w:val="00FF0F45"/>
    <w:rsid w:val="00FF606F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A7ED3F"/>
  <w15:chartTrackingRefBased/>
  <w15:docId w15:val="{64F137A1-BB40-4F1E-B31E-B5A35B58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FA8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09"/>
        <w:tab w:val="left" w:pos="3600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 w:val="20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iCs/>
    </w:rPr>
  </w:style>
  <w:style w:type="character" w:customStyle="1" w:styleId="WW8Num1z1">
    <w:name w:val="WW8Num1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1z2">
    <w:name w:val="WW8Num1z2"/>
    <w:rPr>
      <w:rFonts w:eastAsia="Times New Roman" w:cs="Times New Roman"/>
    </w:rPr>
  </w:style>
  <w:style w:type="character" w:customStyle="1" w:styleId="WW8Num1z3">
    <w:name w:val="WW8Num1z3"/>
    <w:rPr>
      <w:rFonts w:cs="Times New Roman"/>
      <w:b w:val="0"/>
      <w:bCs w:val="0"/>
      <w:i w:val="0"/>
      <w:iCs w:val="0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alibri" w:hAnsi="Calibri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Calibri" w:hAnsi="Calibri" w:cs="Calibri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Lato" w:hAnsi="Lato" w:cs="Lato"/>
      <w:b w:val="0"/>
      <w:color w:val="auto"/>
      <w:sz w:val="24"/>
      <w:szCs w:val="24"/>
    </w:rPr>
  </w:style>
  <w:style w:type="character" w:customStyle="1" w:styleId="WW8Num4z1">
    <w:name w:val="WW8Num4z1"/>
    <w:rPr>
      <w:rFonts w:ascii="Calibri" w:eastAsia="Calibri" w:hAnsi="Calibri" w:cs="Calibri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  <w:rPr>
      <w:b w:val="0"/>
    </w:rPr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Lato" w:hAnsi="Lato" w:cs="Lato"/>
      <w:color w:val="auto"/>
      <w:kern w:val="2"/>
      <w:sz w:val="24"/>
      <w:szCs w:val="24"/>
    </w:rPr>
  </w:style>
  <w:style w:type="character" w:customStyle="1" w:styleId="WW8Num6z1">
    <w:name w:val="WW8Num6z1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7z0">
    <w:name w:val="WW8Num7z0"/>
    <w:rPr>
      <w:color w:val="auto"/>
    </w:rPr>
  </w:style>
  <w:style w:type="character" w:customStyle="1" w:styleId="WW8Num7z1">
    <w:name w:val="WW8Num7z1"/>
    <w:rPr>
      <w:rFonts w:hint="default"/>
    </w:rPr>
  </w:style>
  <w:style w:type="character" w:customStyle="1" w:styleId="WW8Num7z3">
    <w:name w:val="WW8Num7z3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8z0">
    <w:name w:val="WW8Num8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9z0">
    <w:name w:val="WW8Num9z0"/>
    <w:rPr>
      <w:rFonts w:ascii="Lato" w:hAnsi="Lato" w:cs="Times New Roman"/>
      <w:kern w:val="2"/>
      <w:sz w:val="24"/>
      <w:szCs w:val="24"/>
    </w:rPr>
  </w:style>
  <w:style w:type="character" w:customStyle="1" w:styleId="WW8Num9z1">
    <w:name w:val="WW8Num9z1"/>
    <w:rPr>
      <w:rFonts w:ascii="Lato" w:eastAsia="Times New Roman" w:hAnsi="Lato" w:cs="Tahoma" w:hint="default"/>
      <w:b w:val="0"/>
      <w:strike w:val="0"/>
      <w:dstrike w:val="0"/>
      <w:sz w:val="24"/>
      <w:szCs w:val="24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cs="Times New Roman"/>
      <w:b w:val="0"/>
      <w:bCs w:val="0"/>
      <w:i w:val="0"/>
      <w:iCs w:val="0"/>
    </w:rPr>
  </w:style>
  <w:style w:type="character" w:customStyle="1" w:styleId="WW8Num10z0">
    <w:name w:val="WW8Num10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1z0">
    <w:name w:val="WW8Num11z0"/>
    <w:rPr>
      <w:rFonts w:ascii="Lato" w:hAnsi="Lato" w:cs="Times New Roman"/>
      <w:kern w:val="2"/>
      <w:sz w:val="24"/>
      <w:szCs w:val="24"/>
    </w:rPr>
  </w:style>
  <w:style w:type="character" w:customStyle="1" w:styleId="WW8Num11z1">
    <w:name w:val="WW8Num11z1"/>
    <w:rPr>
      <w:color w:val="00000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13z0">
    <w:name w:val="WW8Num13z0"/>
    <w:rPr>
      <w:rFonts w:ascii="Lato" w:hAnsi="Lato" w:cs="Lato"/>
      <w:b w:val="0"/>
      <w:bCs/>
      <w:color w:val="auto"/>
      <w:kern w:val="2"/>
      <w:sz w:val="24"/>
      <w:szCs w:val="24"/>
      <w:lang w:eastAsia="zh-C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Lato" w:eastAsia="Calibri" w:hAnsi="Lato" w:cs="Lato"/>
      <w:kern w:val="2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Lato" w:hAnsi="Lato" w:cs="Lato"/>
      <w:color w:val="auto"/>
      <w:kern w:val="2"/>
      <w:sz w:val="24"/>
      <w:szCs w:val="24"/>
    </w:rPr>
  </w:style>
  <w:style w:type="character" w:customStyle="1" w:styleId="WW8Num16z0">
    <w:name w:val="WW8Num16z0"/>
    <w:rPr>
      <w:rFonts w:ascii="Symbol" w:hAnsi="Symbol" w:cs="Times New Roman"/>
    </w:rPr>
  </w:style>
  <w:style w:type="character" w:customStyle="1" w:styleId="WW8Num17z0">
    <w:name w:val="WW8Num17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8z0">
    <w:name w:val="WW8Num18z0"/>
    <w:rPr>
      <w:rFonts w:ascii="Lato" w:hAnsi="Lato" w:cs="Times New Roman"/>
      <w:b w:val="0"/>
      <w:bCs/>
      <w:kern w:val="2"/>
      <w:sz w:val="24"/>
      <w:szCs w:val="24"/>
    </w:rPr>
  </w:style>
  <w:style w:type="character" w:customStyle="1" w:styleId="WW8Num18z1">
    <w:name w:val="WW8Num18z1"/>
    <w:rPr>
      <w:rFonts w:ascii="Lato" w:hAnsi="Lato" w:cs="Times New Roman"/>
      <w:kern w:val="2"/>
      <w:sz w:val="24"/>
      <w:szCs w:val="24"/>
    </w:rPr>
  </w:style>
  <w:style w:type="character" w:customStyle="1" w:styleId="WW8Num19z0">
    <w:name w:val="WW8Num19z0"/>
    <w:rPr>
      <w:rFonts w:ascii="Lato" w:hAnsi="Lato" w:cs="Times New Roman"/>
      <w:sz w:val="24"/>
      <w:szCs w:val="24"/>
    </w:rPr>
  </w:style>
  <w:style w:type="character" w:customStyle="1" w:styleId="WW8Num20z0">
    <w:name w:val="WW8Num20z0"/>
    <w:rPr>
      <w:rFonts w:ascii="Symbol" w:hAnsi="Symbol" w:cs="Times New Roman"/>
    </w:rPr>
  </w:style>
  <w:style w:type="character" w:customStyle="1" w:styleId="WW8Num21z0">
    <w:name w:val="WW8Num21z0"/>
    <w:rPr>
      <w:rFonts w:ascii="Lato" w:hAnsi="Lato" w:cs="Times New Roman"/>
      <w:i w:val="0"/>
      <w:sz w:val="24"/>
      <w:szCs w:val="24"/>
    </w:rPr>
  </w:style>
  <w:style w:type="character" w:customStyle="1" w:styleId="WW8Num22z0">
    <w:name w:val="WW8Num22z0"/>
    <w:rPr>
      <w:rFonts w:ascii="Lato" w:hAnsi="Lato" w:cs="Lato"/>
      <w:b w:val="0"/>
      <w:i w:val="0"/>
      <w:color w:val="00000A"/>
      <w:kern w:val="2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5z1">
    <w:name w:val="WW8Num25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Lato" w:hAnsi="Lato" w:cs="Times New Roman"/>
      <w:b w:val="0"/>
      <w:bCs/>
      <w:kern w:val="2"/>
      <w:sz w:val="24"/>
      <w:szCs w:val="24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6z2">
    <w:name w:val="WW8Num26z2"/>
    <w:rPr>
      <w:rFonts w:ascii="Times New Roman" w:hAnsi="Times New Roman" w:cs="Times New Roman"/>
    </w:rPr>
  </w:style>
  <w:style w:type="character" w:customStyle="1" w:styleId="WW8Num26z4">
    <w:name w:val="WW8Num26z4"/>
    <w:rPr>
      <w:rFonts w:cs="Times New Roman"/>
      <w:b w:val="0"/>
    </w:rPr>
  </w:style>
  <w:style w:type="character" w:customStyle="1" w:styleId="WW8Num26z5">
    <w:name w:val="WW8Num26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27z0">
    <w:name w:val="WW8Num27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27z1">
    <w:name w:val="WW8Num27z1"/>
    <w:rPr>
      <w:rFonts w:hint="default"/>
    </w:rPr>
  </w:style>
  <w:style w:type="character" w:customStyle="1" w:styleId="WW8Num28z0">
    <w:name w:val="WW8Num28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ascii="Calibri" w:eastAsia="Times New Roman" w:hAnsi="Calibri" w:cs="Tahoma"/>
    </w:rPr>
  </w:style>
  <w:style w:type="character" w:customStyle="1" w:styleId="WW8Num29z1">
    <w:name w:val="WW8Num29z1"/>
    <w:rPr>
      <w:rFonts w:ascii="Calibri" w:hAnsi="Calibri" w:cs="Tahoma"/>
      <w:sz w:val="20"/>
      <w:szCs w:val="20"/>
    </w:rPr>
  </w:style>
  <w:style w:type="character" w:customStyle="1" w:styleId="WW8Num29z2">
    <w:name w:val="WW8Num29z2"/>
    <w:rPr>
      <w:rFonts w:ascii="Times New Roman" w:hAnsi="Times New Roman" w:cs="Times New Roman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1">
    <w:name w:val="WW8Num30z1"/>
    <w:rPr>
      <w:rFonts w:ascii="Lato" w:eastAsia="Times New Roman" w:hAnsi="Lato" w:cs="Times New Roman"/>
      <w:bCs/>
      <w:kern w:val="2"/>
      <w:sz w:val="24"/>
      <w:szCs w:val="24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Lato" w:hAnsi="Lato" w:cs="Lato"/>
      <w:sz w:val="24"/>
      <w:szCs w:val="24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Lato" w:hAnsi="Lato" w:cs="Times New Roman"/>
      <w:b w:val="0"/>
      <w:color w:val="auto"/>
      <w:sz w:val="24"/>
      <w:szCs w:val="24"/>
    </w:rPr>
  </w:style>
  <w:style w:type="character" w:customStyle="1" w:styleId="WW8Num32z1">
    <w:name w:val="WW8Num32z1"/>
    <w:rPr>
      <w:rFonts w:ascii="Symbol" w:hAnsi="Symbol" w:cs="Symbol"/>
    </w:rPr>
  </w:style>
  <w:style w:type="character" w:customStyle="1" w:styleId="WW8Num32z2">
    <w:name w:val="WW8Num32z2"/>
    <w:rPr>
      <w:rFonts w:ascii="Times New Roman" w:eastAsia="Times New Roman" w:hAnsi="Times New Roman" w:cs="Times New Roman"/>
      <w:b/>
      <w:bCs/>
    </w:rPr>
  </w:style>
  <w:style w:type="character" w:customStyle="1" w:styleId="WW8Num33z0">
    <w:name w:val="WW8Num33z0"/>
    <w:rPr>
      <w:rFonts w:ascii="Lato" w:hAnsi="Lato" w:cs="Times New Roman" w:hint="default"/>
      <w:b w:val="0"/>
      <w:bCs/>
      <w:kern w:val="2"/>
      <w:sz w:val="24"/>
      <w:szCs w:val="24"/>
    </w:rPr>
  </w:style>
  <w:style w:type="character" w:customStyle="1" w:styleId="WW8Num33z1">
    <w:name w:val="WW8Num33z1"/>
    <w:rPr>
      <w:rFonts w:ascii="Lato" w:eastAsia="Times New Roman" w:hAnsi="Lato" w:cs="Times New Roman" w:hint="default"/>
    </w:rPr>
  </w:style>
  <w:style w:type="character" w:customStyle="1" w:styleId="WW8Num33z2">
    <w:name w:val="WW8Num33z2"/>
    <w:rPr>
      <w:rFonts w:ascii="Symbol" w:hAnsi="Symbol" w:cs="Symbol" w:hint="default"/>
    </w:rPr>
  </w:style>
  <w:style w:type="character" w:customStyle="1" w:styleId="WW8Num34z0">
    <w:name w:val="WW8Num34z0"/>
    <w:rPr>
      <w:rFonts w:ascii="Lato" w:hAnsi="Lato" w:cs="Lato" w:hint="default"/>
      <w:b w:val="0"/>
      <w:color w:val="auto"/>
      <w:kern w:val="2"/>
    </w:rPr>
  </w:style>
  <w:style w:type="character" w:customStyle="1" w:styleId="WW8Num35z0">
    <w:name w:val="WW8Num35z0"/>
    <w:rPr>
      <w:rFonts w:ascii="Lato" w:hAnsi="Lato" w:cs="Lato" w:hint="default"/>
      <w:b w:val="0"/>
      <w:color w:val="auto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ascii="Lato" w:hAnsi="Lato" w:cs="Times New Roman" w:hint="default"/>
      <w:strike w:val="0"/>
      <w:dstrike w:val="0"/>
      <w:color w:val="auto"/>
      <w:sz w:val="24"/>
      <w:szCs w:val="24"/>
    </w:rPr>
  </w:style>
  <w:style w:type="character" w:customStyle="1" w:styleId="WW8Num37z1">
    <w:name w:val="WW8Num37z1"/>
    <w:rPr>
      <w:rFonts w:hint="default"/>
      <w:b w:val="0"/>
    </w:rPr>
  </w:style>
  <w:style w:type="character" w:customStyle="1" w:styleId="WW8Num37z2">
    <w:name w:val="WW8Num37z2"/>
    <w:rPr>
      <w:rFonts w:cs="Times New Roman" w:hint="default"/>
    </w:rPr>
  </w:style>
  <w:style w:type="character" w:customStyle="1" w:styleId="WW8Num38z0">
    <w:name w:val="WW8Num38z0"/>
    <w:rPr>
      <w:rFonts w:ascii="Lato" w:hAnsi="Lato" w:cs="Lato" w:hint="default"/>
      <w:sz w:val="24"/>
      <w:szCs w:val="24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 w:val="0"/>
      <w:color w:val="auto"/>
    </w:rPr>
  </w:style>
  <w:style w:type="character" w:customStyle="1" w:styleId="WW8Num39z1">
    <w:name w:val="WW8Num39z1"/>
    <w:rPr>
      <w:rFonts w:ascii="Lato" w:hAnsi="Lato" w:cs="Lato" w:hint="default"/>
      <w:kern w:val="2"/>
      <w:sz w:val="24"/>
      <w:szCs w:val="24"/>
    </w:rPr>
  </w:style>
  <w:style w:type="character" w:customStyle="1" w:styleId="WW8Num40z0">
    <w:name w:val="WW8Num40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  <w:rPr>
      <w:rFonts w:ascii="Lato" w:hAnsi="Lato" w:cs="Times New Roman"/>
      <w:b w:val="0"/>
      <w:bCs w:val="0"/>
      <w:color w:val="auto"/>
      <w:sz w:val="24"/>
      <w:szCs w:val="24"/>
    </w:rPr>
  </w:style>
  <w:style w:type="character" w:customStyle="1" w:styleId="WW8Num41z2">
    <w:name w:val="WW8Num41z2"/>
  </w:style>
  <w:style w:type="character" w:customStyle="1" w:styleId="WW8Num41z3">
    <w:name w:val="WW8Num41z3"/>
    <w:rPr>
      <w:b w:val="0"/>
      <w:bCs w:val="0"/>
      <w:i w:val="0"/>
      <w:iCs w:val="0"/>
    </w:rPr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Lato" w:hAnsi="Lato" w:cs="Lato"/>
      <w:b w:val="0"/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  <w:rPr>
      <w:rFonts w:hint="default"/>
    </w:rPr>
  </w:style>
  <w:style w:type="character" w:customStyle="1" w:styleId="WW8Num44z0">
    <w:name w:val="WW8Num44z0"/>
    <w:rPr>
      <w:rFonts w:ascii="Lato" w:eastAsia="Times New Roman" w:hAnsi="Lato" w:cs="Times New Roman"/>
      <w:b w:val="0"/>
      <w:color w:val="auto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5z1">
    <w:name w:val="WW8Num45z1"/>
    <w:rPr>
      <w:rFonts w:ascii="Lato" w:hAnsi="Lato" w:cs="Courier New" w:hint="default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cs="Times New Roman"/>
      <w:b w:val="0"/>
      <w:bCs w:val="0"/>
      <w:i w:val="0"/>
      <w:iCs w:val="0"/>
    </w:rPr>
  </w:style>
  <w:style w:type="character" w:customStyle="1" w:styleId="WW8Num46z0">
    <w:name w:val="WW8Num46z0"/>
    <w:rPr>
      <w:rFonts w:ascii="Lato" w:hAnsi="Lato" w:cs="Times New Roman" w:hint="default"/>
      <w:b w:val="0"/>
      <w:i/>
      <w:color w:val="auto"/>
      <w:kern w:val="2"/>
    </w:rPr>
  </w:style>
  <w:style w:type="character" w:customStyle="1" w:styleId="WW8Num47z0">
    <w:name w:val="WW8Num47z0"/>
    <w:rPr>
      <w:rFonts w:hint="default"/>
      <w:u w:val="single"/>
    </w:rPr>
  </w:style>
  <w:style w:type="character" w:customStyle="1" w:styleId="WW8Num47z1">
    <w:name w:val="WW8Num47z1"/>
    <w:rPr>
      <w:rFonts w:hint="default"/>
      <w:b w:val="0"/>
      <w:u w:val="none"/>
    </w:rPr>
  </w:style>
  <w:style w:type="character" w:customStyle="1" w:styleId="WW8Num48z0">
    <w:name w:val="WW8Num48z0"/>
    <w:rPr>
      <w:rFonts w:ascii="Lato" w:hAnsi="Lato" w:cs="Calibri" w:hint="default"/>
      <w:sz w:val="24"/>
      <w:szCs w:val="24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Lato" w:hAnsi="Lato" w:cs="Calibri" w:hint="default"/>
      <w:sz w:val="24"/>
      <w:szCs w:val="24"/>
    </w:rPr>
  </w:style>
  <w:style w:type="character" w:customStyle="1" w:styleId="WW8Num50z0">
    <w:name w:val="WW8Num50z0"/>
    <w:rPr>
      <w:rFonts w:ascii="Lato" w:hAnsi="Lato" w:cs="Calibri" w:hint="default"/>
      <w:sz w:val="24"/>
      <w:szCs w:val="24"/>
    </w:rPr>
  </w:style>
  <w:style w:type="character" w:customStyle="1" w:styleId="WW8Num51z0">
    <w:name w:val="WW8Num51z0"/>
    <w:rPr>
      <w:rFonts w:ascii="Lato" w:hAnsi="Lato" w:cs="Calibri" w:hint="default"/>
      <w:bCs/>
      <w:sz w:val="24"/>
      <w:szCs w:val="24"/>
    </w:rPr>
  </w:style>
  <w:style w:type="character" w:customStyle="1" w:styleId="WW8Num52z0">
    <w:name w:val="WW8Num52z0"/>
    <w:rPr>
      <w:rFonts w:ascii="Lato" w:hAnsi="Lato" w:cs="Lato" w:hint="default"/>
      <w:sz w:val="24"/>
      <w:szCs w:val="24"/>
    </w:rPr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Lato" w:eastAsia="Times New Roman" w:hAnsi="Lato" w:cs="Calibri" w:hint="default"/>
      <w:sz w:val="24"/>
      <w:szCs w:val="24"/>
      <w:lang w:eastAsia="pl-PL"/>
    </w:rPr>
  </w:style>
  <w:style w:type="character" w:customStyle="1" w:styleId="WW8Num55z0">
    <w:name w:val="WW8Num55z0"/>
    <w:rPr>
      <w:rFonts w:hint="default"/>
      <w:b/>
      <w:i w:val="0"/>
      <w:color w:val="auto"/>
    </w:rPr>
  </w:style>
  <w:style w:type="character" w:customStyle="1" w:styleId="WW8Num55z1">
    <w:name w:val="WW8Num55z1"/>
    <w:rPr>
      <w:rFonts w:ascii="Lato" w:eastAsia="Calibri" w:hAnsi="Lato" w:cs="Calibri" w:hint="default"/>
      <w:sz w:val="24"/>
      <w:szCs w:val="24"/>
    </w:rPr>
  </w:style>
  <w:style w:type="character" w:customStyle="1" w:styleId="WW8Num55z2">
    <w:name w:val="WW8Num55z2"/>
    <w:rPr>
      <w:rFonts w:hint="default"/>
    </w:rPr>
  </w:style>
  <w:style w:type="character" w:customStyle="1" w:styleId="WW8Num55z6">
    <w:name w:val="WW8Num55z6"/>
    <w:rPr>
      <w:rFonts w:ascii="Lato" w:eastAsia="Calibri" w:hAnsi="Lato" w:cs="Calibri" w:hint="default"/>
      <w:b w:val="0"/>
      <w:sz w:val="24"/>
      <w:szCs w:val="24"/>
    </w:rPr>
  </w:style>
  <w:style w:type="character" w:customStyle="1" w:styleId="WW8Num56z0">
    <w:name w:val="WW8Num56z0"/>
    <w:rPr>
      <w:rFonts w:ascii="Lato" w:hAnsi="Lato" w:cs="Calibri" w:hint="default"/>
      <w:b/>
      <w:bCs/>
      <w:i w:val="0"/>
      <w:color w:val="auto"/>
      <w:sz w:val="24"/>
      <w:szCs w:val="24"/>
    </w:rPr>
  </w:style>
  <w:style w:type="character" w:customStyle="1" w:styleId="WW8Num56z1">
    <w:name w:val="WW8Num56z1"/>
    <w:rPr>
      <w:rFonts w:ascii="Calibri" w:eastAsia="Calibri" w:hAnsi="Calibri" w:cs="Calibri" w:hint="default"/>
    </w:rPr>
  </w:style>
  <w:style w:type="character" w:customStyle="1" w:styleId="WW8Num56z2">
    <w:name w:val="WW8Num56z2"/>
    <w:rPr>
      <w:rFonts w:hint="default"/>
    </w:rPr>
  </w:style>
  <w:style w:type="character" w:customStyle="1" w:styleId="WW8Num56z6">
    <w:name w:val="WW8Num56z6"/>
    <w:rPr>
      <w:rFonts w:ascii="Lato" w:hAnsi="Lato" w:cs="Calibri" w:hint="default"/>
      <w:b w:val="0"/>
      <w:iCs/>
      <w:sz w:val="24"/>
      <w:szCs w:val="24"/>
    </w:rPr>
  </w:style>
  <w:style w:type="character" w:customStyle="1" w:styleId="WW8Num57z0">
    <w:name w:val="WW8Num57z0"/>
    <w:rPr>
      <w:rFonts w:ascii="Lato" w:eastAsia="Times New Roman" w:hAnsi="Lato" w:cs="Calibri" w:hint="default"/>
      <w:b w:val="0"/>
      <w:bCs/>
      <w:i w:val="0"/>
      <w:iCs/>
      <w:color w:val="auto"/>
      <w:spacing w:val="-2"/>
      <w:sz w:val="24"/>
      <w:szCs w:val="24"/>
      <w:lang w:eastAsia="pl-PL"/>
    </w:rPr>
  </w:style>
  <w:style w:type="character" w:customStyle="1" w:styleId="WW8Num57z1">
    <w:name w:val="WW8Num57z1"/>
    <w:rPr>
      <w:rFonts w:hint="default"/>
    </w:rPr>
  </w:style>
  <w:style w:type="character" w:customStyle="1" w:styleId="WW8Num57z2">
    <w:name w:val="WW8Num57z2"/>
    <w:rPr>
      <w:rFonts w:hint="default"/>
      <w:b w:val="0"/>
      <w:bCs/>
      <w:color w:val="auto"/>
    </w:rPr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Lato" w:eastAsia="Times New Roman" w:hAnsi="Lato" w:cs="Calibri"/>
      <w:b w:val="0"/>
      <w:sz w:val="24"/>
      <w:szCs w:val="24"/>
      <w:lang w:eastAsia="pl-PL"/>
    </w:rPr>
  </w:style>
  <w:style w:type="character" w:customStyle="1" w:styleId="WW8Num59z1">
    <w:name w:val="WW8Num59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9z2">
    <w:name w:val="WW8Num59z2"/>
  </w:style>
  <w:style w:type="character" w:customStyle="1" w:styleId="WW8Num59z3">
    <w:name w:val="WW8Num59z3"/>
    <w:rPr>
      <w:rFonts w:ascii="Lato" w:hAnsi="Lato" w:cs="Calibri"/>
      <w:b w:val="0"/>
      <w:i w:val="0"/>
      <w:sz w:val="24"/>
      <w:szCs w:val="24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  <w:rPr>
      <w:rFonts w:ascii="Lato" w:eastAsia="Times New Roman" w:hAnsi="Lato" w:cs="Calibri"/>
      <w:sz w:val="24"/>
      <w:szCs w:val="24"/>
      <w:lang w:eastAsia="pl-PL"/>
    </w:rPr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Lato" w:hAnsi="Lato" w:cs="Lato"/>
      <w:sz w:val="24"/>
      <w:szCs w:val="24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Lato" w:hAnsi="Lato" w:cs="Calibri" w:hint="default"/>
      <w:sz w:val="24"/>
      <w:szCs w:val="24"/>
    </w:rPr>
  </w:style>
  <w:style w:type="character" w:customStyle="1" w:styleId="WW8Num62z0">
    <w:name w:val="WW8Num62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  <w:color w:val="auto"/>
    </w:rPr>
  </w:style>
  <w:style w:type="character" w:customStyle="1" w:styleId="WW8Num63z1">
    <w:name w:val="WW8Num63z1"/>
    <w:rPr>
      <w:rFonts w:ascii="Lato" w:eastAsia="Calibri" w:hAnsi="Lato" w:cs="Calibri" w:hint="default"/>
      <w:sz w:val="24"/>
      <w:szCs w:val="24"/>
    </w:rPr>
  </w:style>
  <w:style w:type="character" w:customStyle="1" w:styleId="WW8Num63z2">
    <w:name w:val="WW8Num63z2"/>
    <w:rPr>
      <w:rFonts w:hint="default"/>
    </w:rPr>
  </w:style>
  <w:style w:type="character" w:customStyle="1" w:styleId="WW8Num63z6">
    <w:name w:val="WW8Num63z6"/>
    <w:rPr>
      <w:rFonts w:hint="default"/>
      <w:b w:val="0"/>
    </w:rPr>
  </w:style>
  <w:style w:type="character" w:customStyle="1" w:styleId="WW8Num64z0">
    <w:name w:val="WW8Num64z0"/>
    <w:rPr>
      <w:rFonts w:ascii="Lato" w:hAnsi="Lato" w:cs="Calibri" w:hint="default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Times New Roman" w:hint="default"/>
    </w:rPr>
  </w:style>
  <w:style w:type="character" w:customStyle="1" w:styleId="WW8Num66z1">
    <w:name w:val="WW8Num6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66z2">
    <w:name w:val="WW8Num66z2"/>
    <w:rPr>
      <w:rFonts w:ascii="Times New Roman" w:eastAsia="Times New Roman" w:hAnsi="Times New Roman" w:cs="Times New Roman" w:hint="default"/>
    </w:rPr>
  </w:style>
  <w:style w:type="character" w:customStyle="1" w:styleId="WW8Num66z3">
    <w:name w:val="WW8Num66z3"/>
    <w:rPr>
      <w:rFonts w:cs="Times New Roman" w:hint="default"/>
      <w:b w:val="0"/>
      <w:bCs w:val="0"/>
      <w:i w:val="0"/>
      <w:iCs w:val="0"/>
    </w:rPr>
  </w:style>
  <w:style w:type="character" w:customStyle="1" w:styleId="WW8Num67z0">
    <w:name w:val="WW8Num67z0"/>
    <w:rPr>
      <w:rFonts w:ascii="Lato" w:hAnsi="Lato" w:cs="Calibri" w:hint="default"/>
      <w:color w:val="auto"/>
      <w:sz w:val="24"/>
      <w:szCs w:val="24"/>
    </w:rPr>
  </w:style>
  <w:style w:type="character" w:customStyle="1" w:styleId="WW8Num67z1">
    <w:name w:val="WW8Num67z1"/>
    <w:rPr>
      <w:rFonts w:cs="Times New Roman" w:hint="default"/>
      <w:sz w:val="24"/>
      <w:szCs w:val="24"/>
    </w:rPr>
  </w:style>
  <w:style w:type="character" w:customStyle="1" w:styleId="WW8Num67z2">
    <w:name w:val="WW8Num67z2"/>
    <w:rPr>
      <w:rFonts w:cs="Times New Roman" w:hint="default"/>
    </w:rPr>
  </w:style>
  <w:style w:type="character" w:customStyle="1" w:styleId="WW8Num68z0">
    <w:name w:val="WW8Num68z0"/>
    <w:rPr>
      <w:rFonts w:ascii="Lato" w:hAnsi="Lato" w:cs="Calibri" w:hint="default"/>
      <w:b w:val="0"/>
      <w:i w:val="0"/>
      <w:color w:val="auto"/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  <w:rPr>
      <w:rFonts w:ascii="Lato" w:eastAsia="Times New Roman" w:hAnsi="Lato" w:cs="Calibri"/>
      <w:sz w:val="24"/>
      <w:szCs w:val="24"/>
      <w:lang w:eastAsia="pl-PL"/>
    </w:rPr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  <w:rPr>
      <w:rFonts w:ascii="Lato" w:hAnsi="Lato" w:cs="Calibri"/>
      <w:iCs/>
      <w:sz w:val="24"/>
      <w:szCs w:val="24"/>
      <w:lang w:val="pl-PL"/>
    </w:rPr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</w:rPr>
  </w:style>
  <w:style w:type="character" w:customStyle="1" w:styleId="WW8Num70z0">
    <w:name w:val="WW8Num70z0"/>
    <w:rPr>
      <w:rFonts w:ascii="Lato" w:hAnsi="Lato" w:cs="Calibri" w:hint="default"/>
      <w:sz w:val="24"/>
      <w:szCs w:val="24"/>
    </w:rPr>
  </w:style>
  <w:style w:type="character" w:customStyle="1" w:styleId="WW8Num71z0">
    <w:name w:val="WW8Num71z0"/>
    <w:rPr>
      <w:rFonts w:ascii="Lato" w:hAnsi="Lato" w:cs="Calibri" w:hint="default"/>
      <w:b w:val="0"/>
      <w:i w:val="0"/>
      <w:iCs/>
      <w:sz w:val="24"/>
      <w:szCs w:val="24"/>
      <w:lang w:eastAsia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73z0">
    <w:name w:val="WW8Num73z0"/>
    <w:rPr>
      <w:rFonts w:ascii="Lato" w:hAnsi="Lato" w:cs="Calibri" w:hint="default"/>
      <w:sz w:val="24"/>
      <w:szCs w:val="24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Lato" w:hAnsi="Lato" w:cs="Lato"/>
      <w:b w:val="0"/>
      <w:bCs w:val="0"/>
      <w:i w:val="0"/>
      <w:iCs w:val="0"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  <w:b/>
    </w:rPr>
  </w:style>
  <w:style w:type="character" w:customStyle="1" w:styleId="WW8Num76z1">
    <w:name w:val="WW8Num76z1"/>
    <w:rPr>
      <w:rFonts w:ascii="Lato" w:hAnsi="Lato" w:cs="Calibri" w:hint="default"/>
      <w:b w:val="0"/>
      <w:bCs/>
      <w:sz w:val="24"/>
      <w:szCs w:val="24"/>
    </w:rPr>
  </w:style>
  <w:style w:type="character" w:customStyle="1" w:styleId="WW8Num77z0">
    <w:name w:val="WW8Num77z0"/>
    <w:rPr>
      <w:rFonts w:hint="default"/>
    </w:rPr>
  </w:style>
  <w:style w:type="character" w:customStyle="1" w:styleId="WW8Num78z0">
    <w:name w:val="WW8Num78z0"/>
    <w:rPr>
      <w:rFonts w:ascii="Lato" w:hAnsi="Lato" w:cs="Calibri" w:hint="default"/>
      <w:sz w:val="24"/>
      <w:szCs w:val="24"/>
    </w:rPr>
  </w:style>
  <w:style w:type="character" w:customStyle="1" w:styleId="WW8Num79z0">
    <w:name w:val="WW8Num79z0"/>
    <w:rPr>
      <w:rFonts w:hint="default"/>
      <w:b/>
      <w:i w:val="0"/>
      <w:color w:val="auto"/>
    </w:rPr>
  </w:style>
  <w:style w:type="character" w:customStyle="1" w:styleId="WW8Num79z1">
    <w:name w:val="WW8Num79z1"/>
    <w:rPr>
      <w:rFonts w:ascii="Lato" w:eastAsia="Calibri" w:hAnsi="Lato" w:cs="Calibri" w:hint="default"/>
      <w:sz w:val="24"/>
      <w:szCs w:val="24"/>
    </w:rPr>
  </w:style>
  <w:style w:type="character" w:customStyle="1" w:styleId="WW8Num79z2">
    <w:name w:val="WW8Num79z2"/>
    <w:rPr>
      <w:rFonts w:hint="default"/>
    </w:rPr>
  </w:style>
  <w:style w:type="character" w:customStyle="1" w:styleId="WW8Num79z6">
    <w:name w:val="WW8Num79z6"/>
    <w:rPr>
      <w:rFonts w:hint="default"/>
      <w:b w:val="0"/>
    </w:rPr>
  </w:style>
  <w:style w:type="character" w:customStyle="1" w:styleId="WW8Num80z0">
    <w:name w:val="WW8Num80z0"/>
    <w:rPr>
      <w:rFonts w:cs="Times New Roman" w:hint="default"/>
      <w:b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0z2">
    <w:name w:val="WW8Num80z2"/>
    <w:rPr>
      <w:rFonts w:cs="Times New Roman"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1z3">
    <w:name w:val="WW8Num81z3"/>
    <w:rPr>
      <w:rFonts w:ascii="Lato" w:eastAsia="Calibri" w:hAnsi="Lato" w:cs="Times New Roman"/>
      <w:i w:val="0"/>
      <w:iCs/>
      <w:sz w:val="24"/>
      <w:szCs w:val="24"/>
    </w:rPr>
  </w:style>
  <w:style w:type="character" w:customStyle="1" w:styleId="WW8Num82z0">
    <w:name w:val="WW8Num82z0"/>
    <w:rPr>
      <w:rFonts w:ascii="Lato" w:hAnsi="Lato" w:cs="Calibri" w:hint="default"/>
      <w:sz w:val="24"/>
      <w:szCs w:val="24"/>
    </w:rPr>
  </w:style>
  <w:style w:type="character" w:customStyle="1" w:styleId="WW8Num83z0">
    <w:name w:val="WW8Num83z0"/>
    <w:rPr>
      <w:rFonts w:ascii="Lato" w:hAnsi="Lato" w:cs="Calibri"/>
      <w:spacing w:val="-4"/>
      <w:sz w:val="24"/>
      <w:szCs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5z0">
    <w:name w:val="WW8Num85z0"/>
    <w:rPr>
      <w:rFonts w:ascii="Lato" w:hAnsi="Lato" w:cs="Lato" w:hint="default"/>
      <w:sz w:val="24"/>
      <w:szCs w:val="24"/>
    </w:rPr>
  </w:style>
  <w:style w:type="character" w:customStyle="1" w:styleId="WW8Num86z0">
    <w:name w:val="WW8Num86z0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86z1">
    <w:name w:val="WW8Num86z1"/>
    <w:rPr>
      <w:rFonts w:ascii="Lato" w:hAnsi="Lato" w:cs="Calibri" w:hint="default"/>
      <w:sz w:val="24"/>
      <w:szCs w:val="24"/>
    </w:rPr>
  </w:style>
  <w:style w:type="character" w:customStyle="1" w:styleId="WW8Num87z0">
    <w:name w:val="WW8Num87z0"/>
    <w:rPr>
      <w:rFonts w:hint="default"/>
    </w:rPr>
  </w:style>
  <w:style w:type="character" w:customStyle="1" w:styleId="WW8Num88z0">
    <w:name w:val="WW8Num88z0"/>
    <w:rPr>
      <w:rFonts w:cs="Times New Roman" w:hint="default"/>
      <w:b w:val="0"/>
    </w:rPr>
  </w:style>
  <w:style w:type="character" w:customStyle="1" w:styleId="WW8Num88z1">
    <w:name w:val="WW8Num88z1"/>
    <w:rPr>
      <w:rFonts w:ascii="Calibri" w:eastAsia="Times New Roman" w:hAnsi="Calibri" w:cs="Calibri" w:hint="default"/>
    </w:rPr>
  </w:style>
  <w:style w:type="character" w:customStyle="1" w:styleId="WW8Num88z2">
    <w:name w:val="WW8Num88z2"/>
    <w:rPr>
      <w:rFonts w:cs="Times New Roman" w:hint="default"/>
    </w:rPr>
  </w:style>
  <w:style w:type="character" w:customStyle="1" w:styleId="WW8Num89z0">
    <w:name w:val="WW8Num89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90z0">
    <w:name w:val="WW8Num90z0"/>
    <w:rPr>
      <w:rFonts w:cs="Times New Roman"/>
    </w:rPr>
  </w:style>
  <w:style w:type="character" w:customStyle="1" w:styleId="WW8Num91z0">
    <w:name w:val="WW8Num91z0"/>
    <w:rPr>
      <w:rFonts w:hint="default"/>
      <w:b/>
      <w:i w:val="0"/>
      <w:color w:val="auto"/>
    </w:rPr>
  </w:style>
  <w:style w:type="character" w:customStyle="1" w:styleId="WW8Num91z1">
    <w:name w:val="WW8Num91z1"/>
    <w:rPr>
      <w:rFonts w:ascii="Calibri" w:eastAsia="Calibri" w:hAnsi="Calibri" w:cs="Calibri" w:hint="default"/>
    </w:rPr>
  </w:style>
  <w:style w:type="character" w:customStyle="1" w:styleId="WW8Num91z2">
    <w:name w:val="WW8Num91z2"/>
    <w:rPr>
      <w:rFonts w:hint="default"/>
    </w:rPr>
  </w:style>
  <w:style w:type="character" w:customStyle="1" w:styleId="WW8Num91z6">
    <w:name w:val="WW8Num91z6"/>
    <w:rPr>
      <w:rFonts w:ascii="Lato" w:hAnsi="Lato" w:cs="Calibri" w:hint="default"/>
      <w:b w:val="0"/>
      <w:sz w:val="24"/>
      <w:szCs w:val="24"/>
    </w:rPr>
  </w:style>
  <w:style w:type="character" w:customStyle="1" w:styleId="WW8Num92z0">
    <w:name w:val="WW8Num92z0"/>
    <w:rPr>
      <w:rFonts w:ascii="Lato" w:hAnsi="Lato" w:cs="Calibri" w:hint="default"/>
      <w:b/>
      <w:bCs/>
      <w:i w:val="0"/>
      <w:color w:val="auto"/>
      <w:sz w:val="24"/>
      <w:szCs w:val="24"/>
    </w:rPr>
  </w:style>
  <w:style w:type="character" w:customStyle="1" w:styleId="WW8Num92z1">
    <w:name w:val="WW8Num92z1"/>
    <w:rPr>
      <w:rFonts w:ascii="Calibri" w:eastAsia="Calibri" w:hAnsi="Calibri" w:cs="Calibri" w:hint="default"/>
    </w:rPr>
  </w:style>
  <w:style w:type="character" w:customStyle="1" w:styleId="WW8Num92z2">
    <w:name w:val="WW8Num92z2"/>
    <w:rPr>
      <w:rFonts w:hint="default"/>
    </w:rPr>
  </w:style>
  <w:style w:type="character" w:customStyle="1" w:styleId="WW8Num92z6">
    <w:name w:val="WW8Num92z6"/>
    <w:rPr>
      <w:rFonts w:ascii="Lato" w:eastAsia="Times New Roman" w:hAnsi="Lato" w:cs="Calibri" w:hint="default"/>
      <w:b w:val="0"/>
      <w:bCs/>
      <w:sz w:val="24"/>
      <w:szCs w:val="24"/>
      <w:lang w:eastAsia="pl-PL"/>
    </w:rPr>
  </w:style>
  <w:style w:type="character" w:customStyle="1" w:styleId="WW8Num93z0">
    <w:name w:val="WW8Num93z0"/>
    <w:rPr>
      <w:b w:val="0"/>
      <w:i w:val="0"/>
      <w:strike w:val="0"/>
      <w:dstrike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cs="Times New Roman" w:hint="default"/>
      <w:b w:val="0"/>
    </w:rPr>
  </w:style>
  <w:style w:type="character" w:customStyle="1" w:styleId="WW8Num94z1">
    <w:name w:val="WW8Num94z1"/>
    <w:rPr>
      <w:rFonts w:hint="default"/>
    </w:rPr>
  </w:style>
  <w:style w:type="character" w:customStyle="1" w:styleId="WW8Num94z2">
    <w:name w:val="WW8Num94z2"/>
    <w:rPr>
      <w:rFonts w:cs="Times New Roman" w:hint="default"/>
    </w:rPr>
  </w:style>
  <w:style w:type="character" w:customStyle="1" w:styleId="WW8Num95z0">
    <w:name w:val="WW8Num95z0"/>
    <w:rPr>
      <w:rFonts w:ascii="Lato" w:hAnsi="Lato" w:cs="Calibri" w:hint="default"/>
      <w:sz w:val="24"/>
      <w:szCs w:val="24"/>
    </w:rPr>
  </w:style>
  <w:style w:type="character" w:customStyle="1" w:styleId="WW8Num96z0">
    <w:name w:val="WW8Num96z0"/>
    <w:rPr>
      <w:rFonts w:ascii="Lato" w:hAnsi="Lato" w:cs="Lato"/>
      <w:iCs/>
      <w:sz w:val="24"/>
      <w:szCs w:val="24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hint="default"/>
    </w:rPr>
  </w:style>
  <w:style w:type="character" w:customStyle="1" w:styleId="WW8Num98z0">
    <w:name w:val="WW8Num98z0"/>
    <w:rPr>
      <w:rFonts w:ascii="Symbol" w:hAnsi="Symbol" w:cs="Symbol" w:hint="default"/>
    </w:rPr>
  </w:style>
  <w:style w:type="character" w:customStyle="1" w:styleId="WW8Num98z1">
    <w:name w:val="WW8Num98z1"/>
    <w:rPr>
      <w:rFonts w:ascii="Courier New" w:hAnsi="Courier New" w:cs="Courier New" w:hint="default"/>
    </w:rPr>
  </w:style>
  <w:style w:type="character" w:customStyle="1" w:styleId="WW8Num98z2">
    <w:name w:val="WW8Num98z2"/>
    <w:rPr>
      <w:rFonts w:ascii="Wingdings" w:hAnsi="Wingdings" w:cs="Wingdings" w:hint="default"/>
    </w:rPr>
  </w:style>
  <w:style w:type="character" w:customStyle="1" w:styleId="WW8Num99z0">
    <w:name w:val="WW8Num99z0"/>
    <w:rPr>
      <w:rFonts w:ascii="Lato" w:hAnsi="Lato" w:cs="Calibri" w:hint="default"/>
      <w:sz w:val="24"/>
      <w:szCs w:val="24"/>
    </w:rPr>
  </w:style>
  <w:style w:type="character" w:customStyle="1" w:styleId="WW8Num100z0">
    <w:name w:val="WW8Num100z0"/>
    <w:rPr>
      <w:rFonts w:hint="default"/>
    </w:rPr>
  </w:style>
  <w:style w:type="character" w:customStyle="1" w:styleId="WW8Num100z1">
    <w:name w:val="WW8Num100z1"/>
    <w:rPr>
      <w:rFonts w:ascii="Lato" w:hAnsi="Lato" w:cs="Calibri" w:hint="default"/>
      <w:sz w:val="24"/>
      <w:szCs w:val="24"/>
    </w:rPr>
  </w:style>
  <w:style w:type="character" w:customStyle="1" w:styleId="WW8Num101z0">
    <w:name w:val="WW8Num101z0"/>
    <w:rPr>
      <w:rFonts w:ascii="Lato" w:eastAsia="Calibri" w:hAnsi="Lato" w:cs="Calibri" w:hint="default"/>
      <w:i w:val="0"/>
      <w:iCs w:val="0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Lato" w:hAnsi="Lato" w:cs="Calibri" w:hint="default"/>
      <w:b w:val="0"/>
      <w:bCs/>
      <w:i w:val="0"/>
      <w:iCs/>
      <w:color w:val="auto"/>
      <w:sz w:val="24"/>
      <w:szCs w:val="24"/>
      <w:lang w:eastAsia="pl-PL"/>
    </w:rPr>
  </w:style>
  <w:style w:type="character" w:customStyle="1" w:styleId="WW8Num102z1">
    <w:name w:val="WW8Num102z1"/>
    <w:rPr>
      <w:rFonts w:hint="default"/>
      <w:b/>
    </w:rPr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Lato" w:hAnsi="Lato" w:cs="Calibri" w:hint="default"/>
      <w:sz w:val="24"/>
      <w:szCs w:val="24"/>
    </w:rPr>
  </w:style>
  <w:style w:type="character" w:customStyle="1" w:styleId="WW8Num105z0">
    <w:name w:val="WW8Num105z0"/>
    <w:rPr>
      <w:rFonts w:hint="default"/>
    </w:rPr>
  </w:style>
  <w:style w:type="character" w:customStyle="1" w:styleId="WW8Num105z2">
    <w:name w:val="WW8Num105z2"/>
    <w:rPr>
      <w:rFonts w:hint="default"/>
      <w:color w:val="auto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ascii="Lato" w:hAnsi="Lato" w:cs="Lato"/>
      <w:iCs/>
      <w:sz w:val="24"/>
      <w:szCs w:val="24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Lato" w:hAnsi="Lato" w:cs="Lato"/>
      <w:b w:val="0"/>
      <w:color w:val="auto"/>
      <w:kern w:val="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hint="default"/>
    </w:rPr>
  </w:style>
  <w:style w:type="character" w:customStyle="1" w:styleId="WW8Num110z0">
    <w:name w:val="WW8Num110z0"/>
    <w:rPr>
      <w:rFonts w:ascii="Lato" w:hAnsi="Lato" w:cs="Calibri" w:hint="default"/>
      <w:sz w:val="24"/>
      <w:szCs w:val="24"/>
    </w:rPr>
  </w:style>
  <w:style w:type="character" w:customStyle="1" w:styleId="WW8Num111z0">
    <w:name w:val="WW8Num111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112z0">
    <w:name w:val="WW8Num112z0"/>
    <w:rPr>
      <w:rFonts w:ascii="Lato" w:hAnsi="Lato" w:cs="Lato"/>
      <w:sz w:val="24"/>
      <w:szCs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hint="default"/>
      <w:b/>
    </w:rPr>
  </w:style>
  <w:style w:type="character" w:customStyle="1" w:styleId="WW8Num114z1">
    <w:name w:val="WW8Num114z1"/>
    <w:rPr>
      <w:rFonts w:ascii="Lato" w:hAnsi="Lato" w:cs="Calibri"/>
      <w:color w:val="auto"/>
      <w:sz w:val="24"/>
      <w:szCs w:val="24"/>
    </w:rPr>
  </w:style>
  <w:style w:type="character" w:customStyle="1" w:styleId="WW8Num114z2">
    <w:name w:val="WW8Num114z2"/>
    <w:rPr>
      <w:rFonts w:hint="default"/>
    </w:rPr>
  </w:style>
  <w:style w:type="character" w:customStyle="1" w:styleId="WW8Num114z3">
    <w:name w:val="WW8Num114z3"/>
  </w:style>
  <w:style w:type="character" w:customStyle="1" w:styleId="WW8Num114z4">
    <w:name w:val="WW8Num114z4"/>
    <w:rPr>
      <w:rFonts w:hint="default"/>
      <w:color w:val="FF0000"/>
    </w:rPr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hint="default"/>
    </w:rPr>
  </w:style>
  <w:style w:type="character" w:customStyle="1" w:styleId="WW8Num116z0">
    <w:name w:val="WW8Num116z0"/>
    <w:rPr>
      <w:rFonts w:ascii="Lato" w:hAnsi="Lato" w:cs="Calibri" w:hint="default"/>
      <w:sz w:val="24"/>
      <w:szCs w:val="24"/>
    </w:rPr>
  </w:style>
  <w:style w:type="character" w:customStyle="1" w:styleId="WW8Num116z2">
    <w:name w:val="WW8Num116z2"/>
    <w:rPr>
      <w:rFonts w:ascii="Lato" w:hAnsi="Lato" w:cs="Calibri" w:hint="default"/>
      <w:sz w:val="24"/>
      <w:szCs w:val="24"/>
    </w:rPr>
  </w:style>
  <w:style w:type="character" w:customStyle="1" w:styleId="WW8Num117z0">
    <w:name w:val="WW8Num117z0"/>
    <w:rPr>
      <w:rFonts w:ascii="Lato" w:hAnsi="Lato" w:cs="Times New Roman" w:hint="default"/>
      <w:sz w:val="24"/>
      <w:szCs w:val="24"/>
      <w:lang w:eastAsia="pl-PL"/>
    </w:rPr>
  </w:style>
  <w:style w:type="character" w:customStyle="1" w:styleId="WW8Num117z2">
    <w:name w:val="WW8Num117z2"/>
    <w:rPr>
      <w:rFonts w:ascii="Lato" w:eastAsia="Times New Roman" w:hAnsi="Lato" w:cs="Times New Roman" w:hint="default"/>
      <w:b w:val="0"/>
      <w:bCs/>
      <w:i w:val="0"/>
      <w:sz w:val="24"/>
      <w:szCs w:val="24"/>
      <w:lang w:val="pt-BR" w:eastAsia="pl-PL"/>
    </w:rPr>
  </w:style>
  <w:style w:type="character" w:customStyle="1" w:styleId="WW8Num118z0">
    <w:name w:val="WW8Num118z0"/>
    <w:rPr>
      <w:rFonts w:ascii="Lato" w:eastAsia="Times New Roman" w:hAnsi="Lato" w:cs="Calibri" w:hint="default"/>
      <w:sz w:val="24"/>
      <w:szCs w:val="24"/>
      <w:lang w:eastAsia="pl-PL"/>
    </w:rPr>
  </w:style>
  <w:style w:type="character" w:customStyle="1" w:styleId="WW8Num119z0">
    <w:name w:val="WW8Num119z0"/>
    <w:rPr>
      <w:rFonts w:hint="default"/>
      <w:b/>
      <w:i w:val="0"/>
      <w:color w:val="auto"/>
    </w:rPr>
  </w:style>
  <w:style w:type="character" w:customStyle="1" w:styleId="WW8Num119z1">
    <w:name w:val="WW8Num119z1"/>
    <w:rPr>
      <w:rFonts w:ascii="Calibri" w:eastAsia="Calibri" w:hAnsi="Calibri" w:cs="Calibri" w:hint="default"/>
    </w:rPr>
  </w:style>
  <w:style w:type="character" w:customStyle="1" w:styleId="WW8Num119z2">
    <w:name w:val="WW8Num119z2"/>
    <w:rPr>
      <w:rFonts w:hint="default"/>
    </w:rPr>
  </w:style>
  <w:style w:type="character" w:customStyle="1" w:styleId="WW8Num119z6">
    <w:name w:val="WW8Num119z6"/>
    <w:rPr>
      <w:rFonts w:ascii="Lato" w:hAnsi="Lato" w:cs="Calibri" w:hint="default"/>
      <w:b w:val="0"/>
      <w:sz w:val="24"/>
      <w:szCs w:val="24"/>
    </w:rPr>
  </w:style>
  <w:style w:type="character" w:customStyle="1" w:styleId="WW8Num120z0">
    <w:name w:val="WW8Num120z0"/>
    <w:rPr>
      <w:b w:val="0"/>
    </w:rPr>
  </w:style>
  <w:style w:type="character" w:customStyle="1" w:styleId="WW8Num120z1">
    <w:name w:val="WW8Num120z1"/>
    <w:rPr>
      <w:rFonts w:hint="default"/>
    </w:rPr>
  </w:style>
  <w:style w:type="character" w:customStyle="1" w:styleId="WW8Num121z0">
    <w:name w:val="WW8Num121z0"/>
    <w:rPr>
      <w:rFonts w:ascii="Lato" w:hAnsi="Lato" w:cs="Lato"/>
      <w:kern w:val="2"/>
      <w:sz w:val="24"/>
      <w:szCs w:val="24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hint="default"/>
      <w:b/>
      <w:i w:val="0"/>
      <w:color w:val="auto"/>
    </w:rPr>
  </w:style>
  <w:style w:type="character" w:customStyle="1" w:styleId="WW8Num122z1">
    <w:name w:val="WW8Num122z1"/>
    <w:rPr>
      <w:rFonts w:ascii="Calibri" w:eastAsia="Calibri" w:hAnsi="Calibri" w:cs="Calibri" w:hint="default"/>
    </w:rPr>
  </w:style>
  <w:style w:type="character" w:customStyle="1" w:styleId="WW8Num122z2">
    <w:name w:val="WW8Num122z2"/>
    <w:rPr>
      <w:rFonts w:hint="default"/>
    </w:rPr>
  </w:style>
  <w:style w:type="character" w:customStyle="1" w:styleId="WW8Num122z6">
    <w:name w:val="WW8Num122z6"/>
    <w:rPr>
      <w:rFonts w:ascii="Lato" w:hAnsi="Lato" w:cs="Calibri" w:hint="default"/>
      <w:b w:val="0"/>
      <w:sz w:val="24"/>
      <w:szCs w:val="24"/>
    </w:rPr>
  </w:style>
  <w:style w:type="character" w:customStyle="1" w:styleId="WW8Num123z0">
    <w:name w:val="WW8Num123z0"/>
    <w:rPr>
      <w:rFonts w:ascii="Lato" w:hAnsi="Lato" w:cs="Calibri" w:hint="default"/>
      <w:sz w:val="24"/>
      <w:szCs w:val="24"/>
    </w:rPr>
  </w:style>
  <w:style w:type="character" w:customStyle="1" w:styleId="WW8Num124z0">
    <w:name w:val="WW8Num124z0"/>
    <w:rPr>
      <w:rFonts w:ascii="Lato" w:eastAsia="Times New Roman" w:hAnsi="Lato" w:cs="Calibri" w:hint="default"/>
      <w:iCs/>
      <w:sz w:val="24"/>
      <w:szCs w:val="24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Lato" w:hAnsi="Lato" w:cs="Calibri" w:hint="default"/>
      <w:sz w:val="24"/>
      <w:szCs w:val="24"/>
    </w:rPr>
  </w:style>
  <w:style w:type="character" w:customStyle="1" w:styleId="WW8Num126z0">
    <w:name w:val="WW8Num126z0"/>
    <w:rPr>
      <w:rFonts w:hint="default"/>
    </w:rPr>
  </w:style>
  <w:style w:type="character" w:customStyle="1" w:styleId="WW8Num127z0">
    <w:name w:val="WW8Num127z0"/>
    <w:rPr>
      <w:rFonts w:ascii="Lato" w:eastAsia="Times New Roman" w:hAnsi="Lato" w:cs="Calibri" w:hint="default"/>
      <w:b/>
      <w:bCs/>
      <w:i w:val="0"/>
      <w:color w:val="auto"/>
      <w:sz w:val="24"/>
      <w:szCs w:val="24"/>
      <w:lang w:eastAsia="pl-PL"/>
    </w:rPr>
  </w:style>
  <w:style w:type="character" w:customStyle="1" w:styleId="WW8Num127z1">
    <w:name w:val="WW8Num127z1"/>
    <w:rPr>
      <w:rFonts w:ascii="Lato" w:eastAsia="Calibri" w:hAnsi="Lato" w:cs="Calibri" w:hint="default"/>
      <w:sz w:val="24"/>
      <w:szCs w:val="24"/>
    </w:rPr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  <w:rPr>
      <w:rFonts w:ascii="Lato" w:eastAsia="Times New Roman" w:hAnsi="Lato" w:cs="Calibri"/>
      <w:b w:val="0"/>
      <w:bCs/>
      <w:iCs/>
      <w:sz w:val="24"/>
      <w:szCs w:val="24"/>
      <w:lang w:eastAsia="pl-PL"/>
    </w:rPr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rFonts w:hint="default"/>
    </w:rPr>
  </w:style>
  <w:style w:type="character" w:customStyle="1" w:styleId="WW8Num129z0">
    <w:name w:val="WW8Num129z0"/>
    <w:rPr>
      <w:rFonts w:ascii="Lato" w:hAnsi="Lato" w:cs="Calibri" w:hint="default"/>
      <w:sz w:val="24"/>
      <w:szCs w:val="24"/>
    </w:rPr>
  </w:style>
  <w:style w:type="character" w:customStyle="1" w:styleId="WW8Num130z0">
    <w:name w:val="WW8Num130z0"/>
    <w:rPr>
      <w:rFonts w:hint="default"/>
      <w:u w:val="single"/>
    </w:rPr>
  </w:style>
  <w:style w:type="character" w:customStyle="1" w:styleId="WW8Num130z1">
    <w:name w:val="WW8Num130z1"/>
    <w:rPr>
      <w:rFonts w:hint="default"/>
      <w:u w:val="none"/>
    </w:rPr>
  </w:style>
  <w:style w:type="character" w:customStyle="1" w:styleId="WW8Num131z0">
    <w:name w:val="WW8Num131z0"/>
  </w:style>
  <w:style w:type="character" w:customStyle="1" w:styleId="WW8Num132z0">
    <w:name w:val="WW8Num132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133z0">
    <w:name w:val="WW8Num133z0"/>
    <w:rPr>
      <w:rFonts w:cs="Times New Roman" w:hint="default"/>
    </w:rPr>
  </w:style>
  <w:style w:type="character" w:customStyle="1" w:styleId="WW8Num133z1">
    <w:name w:val="WW8Num133z1"/>
    <w:rPr>
      <w:rFonts w:ascii="Lato" w:eastAsia="Times New Roman" w:hAnsi="Lato" w:cs="Tahoma" w:hint="default"/>
      <w:b w:val="0"/>
      <w:strike w:val="0"/>
      <w:dstrike w:val="0"/>
      <w:spacing w:val="-10"/>
      <w:sz w:val="24"/>
      <w:szCs w:val="24"/>
    </w:rPr>
  </w:style>
  <w:style w:type="character" w:customStyle="1" w:styleId="WW8Num133z2">
    <w:name w:val="WW8Num133z2"/>
    <w:rPr>
      <w:rFonts w:ascii="Times New Roman" w:eastAsia="Times New Roman" w:hAnsi="Times New Roman" w:cs="Times New Roman" w:hint="default"/>
    </w:rPr>
  </w:style>
  <w:style w:type="character" w:customStyle="1" w:styleId="WW8Num133z3">
    <w:name w:val="WW8Num133z3"/>
    <w:rPr>
      <w:rFonts w:cs="Times New Roman" w:hint="default"/>
      <w:b w:val="0"/>
      <w:bCs w:val="0"/>
      <w:i w:val="0"/>
      <w:iCs w:val="0"/>
    </w:rPr>
  </w:style>
  <w:style w:type="character" w:customStyle="1" w:styleId="WW8Num134z0">
    <w:name w:val="WW8Num134z0"/>
    <w:rPr>
      <w:rFonts w:hint="default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Lato" w:hAnsi="Lato" w:cs="Lato"/>
      <w:kern w:val="2"/>
      <w:sz w:val="24"/>
      <w:szCs w:val="24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Lato" w:hAnsi="Lato" w:cs="Calibri" w:hint="default"/>
      <w:sz w:val="24"/>
      <w:szCs w:val="24"/>
    </w:rPr>
  </w:style>
  <w:style w:type="character" w:customStyle="1" w:styleId="WW8Num138z0">
    <w:name w:val="WW8Num138z0"/>
    <w:rPr>
      <w:rFonts w:ascii="Lato" w:eastAsia="Times New Roman" w:hAnsi="Lato" w:cs="Calibri" w:hint="default"/>
      <w:b w:val="0"/>
      <w:bCs/>
      <w:iCs/>
      <w:spacing w:val="-2"/>
      <w:sz w:val="24"/>
      <w:szCs w:val="24"/>
      <w:lang w:eastAsia="pl-PL"/>
    </w:rPr>
  </w:style>
  <w:style w:type="character" w:customStyle="1" w:styleId="WW8Num138z1">
    <w:name w:val="WW8Num138z1"/>
    <w:rPr>
      <w:rFonts w:hint="default"/>
    </w:rPr>
  </w:style>
  <w:style w:type="character" w:customStyle="1" w:styleId="WW8Num139z0">
    <w:name w:val="WW8Num139z0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39z1">
    <w:name w:val="WW8Num139z1"/>
    <w:rPr>
      <w:rFonts w:ascii="Calibri" w:eastAsia="Calibri" w:hAnsi="Calibri" w:cs="Calibri" w:hint="default"/>
    </w:rPr>
  </w:style>
  <w:style w:type="character" w:customStyle="1" w:styleId="WW8Num139z2">
    <w:name w:val="WW8Num139z2"/>
    <w:rPr>
      <w:rFonts w:hint="default"/>
    </w:rPr>
  </w:style>
  <w:style w:type="character" w:customStyle="1" w:styleId="WW8Num139z6">
    <w:name w:val="WW8Num139z6"/>
    <w:rPr>
      <w:rFonts w:ascii="Lato" w:hAnsi="Lato" w:cs="Calibri" w:hint="default"/>
      <w:b w:val="0"/>
      <w:sz w:val="24"/>
      <w:szCs w:val="24"/>
    </w:rPr>
  </w:style>
  <w:style w:type="character" w:customStyle="1" w:styleId="WW8Num140z0">
    <w:name w:val="WW8Num140z0"/>
    <w:rPr>
      <w:rFonts w:hint="default"/>
      <w:b/>
      <w:i w:val="0"/>
      <w:color w:val="auto"/>
    </w:rPr>
  </w:style>
  <w:style w:type="character" w:customStyle="1" w:styleId="WW8Num140z1">
    <w:name w:val="WW8Num140z1"/>
    <w:rPr>
      <w:rFonts w:ascii="Calibri" w:eastAsia="Calibri" w:hAnsi="Calibri" w:cs="Calibri"/>
    </w:rPr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  <w:rPr>
      <w:rFonts w:ascii="Lato" w:eastAsia="Times New Roman" w:hAnsi="Lato" w:cs="Calibri"/>
      <w:b w:val="0"/>
      <w:bCs/>
      <w:sz w:val="24"/>
      <w:szCs w:val="24"/>
      <w:lang w:eastAsia="pl-PL"/>
    </w:rPr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ascii="Lato" w:eastAsia="Times New Roman" w:hAnsi="Lato" w:cs="Calibri" w:hint="default"/>
      <w:bCs/>
      <w:spacing w:val="-6"/>
      <w:sz w:val="24"/>
      <w:szCs w:val="24"/>
      <w:lang w:eastAsia="pl-PL"/>
    </w:rPr>
  </w:style>
  <w:style w:type="character" w:customStyle="1" w:styleId="WW8Num144z0">
    <w:name w:val="WW8Num144z0"/>
    <w:rPr>
      <w:rFonts w:hint="default"/>
    </w:rPr>
  </w:style>
  <w:style w:type="character" w:customStyle="1" w:styleId="WW8Num145z0">
    <w:name w:val="WW8Num145z0"/>
    <w:rPr>
      <w:rFonts w:hint="default"/>
      <w:b/>
      <w:i w:val="0"/>
      <w:color w:val="auto"/>
    </w:rPr>
  </w:style>
  <w:style w:type="character" w:customStyle="1" w:styleId="WW8Num145z1">
    <w:name w:val="WW8Num145z1"/>
    <w:rPr>
      <w:rFonts w:ascii="Lato" w:eastAsia="Calibri" w:hAnsi="Lato" w:cs="Calibri" w:hint="default"/>
      <w:sz w:val="24"/>
      <w:szCs w:val="24"/>
    </w:rPr>
  </w:style>
  <w:style w:type="character" w:customStyle="1" w:styleId="WW8Num145z2">
    <w:name w:val="WW8Num145z2"/>
    <w:rPr>
      <w:rFonts w:hint="default"/>
    </w:rPr>
  </w:style>
  <w:style w:type="character" w:customStyle="1" w:styleId="WW8Num145z6">
    <w:name w:val="WW8Num145z6"/>
    <w:rPr>
      <w:rFonts w:ascii="Lato" w:hAnsi="Lato" w:cs="Calibri" w:hint="default"/>
      <w:b w:val="0"/>
      <w:sz w:val="24"/>
      <w:szCs w:val="24"/>
    </w:rPr>
  </w:style>
  <w:style w:type="character" w:customStyle="1" w:styleId="WW8Num146z0">
    <w:name w:val="WW8Num146z0"/>
    <w:rPr>
      <w:rFonts w:ascii="Lato" w:hAnsi="Lato" w:cs="Calibri" w:hint="default"/>
      <w:sz w:val="24"/>
      <w:szCs w:val="24"/>
    </w:rPr>
  </w:style>
  <w:style w:type="character" w:customStyle="1" w:styleId="WW8Num146z2">
    <w:name w:val="WW8Num146z2"/>
    <w:rPr>
      <w:rFonts w:ascii="Lato" w:hAnsi="Lato" w:cs="Calibri" w:hint="default"/>
      <w:sz w:val="24"/>
      <w:szCs w:val="24"/>
    </w:rPr>
  </w:style>
  <w:style w:type="character" w:customStyle="1" w:styleId="WW8Num147z0">
    <w:name w:val="WW8Num147z0"/>
    <w:rPr>
      <w:rFonts w:hint="default"/>
    </w:rPr>
  </w:style>
  <w:style w:type="character" w:customStyle="1" w:styleId="WW8Num148z0">
    <w:name w:val="WW8Num148z0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48z1">
    <w:name w:val="WW8Num148z1"/>
    <w:rPr>
      <w:rFonts w:ascii="Calibri" w:eastAsia="Calibri" w:hAnsi="Calibri" w:cs="Calibri" w:hint="default"/>
    </w:rPr>
  </w:style>
  <w:style w:type="character" w:customStyle="1" w:styleId="WW8Num148z2">
    <w:name w:val="WW8Num148z2"/>
    <w:rPr>
      <w:rFonts w:hint="default"/>
    </w:rPr>
  </w:style>
  <w:style w:type="character" w:customStyle="1" w:styleId="WW8Num148z6">
    <w:name w:val="WW8Num148z6"/>
    <w:rPr>
      <w:rFonts w:ascii="Lato" w:hAnsi="Lato" w:cs="Calibri" w:hint="default"/>
      <w:b w:val="0"/>
      <w:sz w:val="24"/>
      <w:szCs w:val="24"/>
    </w:rPr>
  </w:style>
  <w:style w:type="character" w:customStyle="1" w:styleId="WW8Num149z0">
    <w:name w:val="WW8Num149z0"/>
    <w:rPr>
      <w:rFonts w:ascii="Lato" w:hAnsi="Lato" w:cs="Calibri" w:hint="default"/>
      <w:b w:val="0"/>
      <w:sz w:val="24"/>
      <w:szCs w:val="24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hint="default"/>
    </w:rPr>
  </w:style>
  <w:style w:type="character" w:customStyle="1" w:styleId="WW8Num151z0">
    <w:name w:val="WW8Num151z0"/>
    <w:rPr>
      <w:rFonts w:ascii="Lato" w:hAnsi="Lato" w:cs="Calibri" w:hint="default"/>
      <w:sz w:val="24"/>
      <w:szCs w:val="24"/>
    </w:rPr>
  </w:style>
  <w:style w:type="character" w:customStyle="1" w:styleId="WW8Num152z0">
    <w:name w:val="WW8Num152z0"/>
    <w:rPr>
      <w:rFonts w:ascii="Lato" w:hAnsi="Lato" w:cs="Lato"/>
      <w:kern w:val="2"/>
      <w:sz w:val="24"/>
      <w:szCs w:val="24"/>
    </w:rPr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Lato" w:hAnsi="Lato" w:cs="Calibri" w:hint="default"/>
      <w:sz w:val="24"/>
      <w:szCs w:val="24"/>
    </w:rPr>
  </w:style>
  <w:style w:type="character" w:customStyle="1" w:styleId="WW8Num155z0">
    <w:name w:val="WW8Num155z0"/>
    <w:rPr>
      <w:rFonts w:ascii="Lato" w:hAnsi="Lato" w:cs="Calibri" w:hint="default"/>
      <w:sz w:val="24"/>
      <w:szCs w:val="24"/>
    </w:rPr>
  </w:style>
  <w:style w:type="character" w:customStyle="1" w:styleId="WW8Num156z0">
    <w:name w:val="WW8Num156z0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56z1">
    <w:name w:val="WW8Num156z1"/>
    <w:rPr>
      <w:rFonts w:ascii="Calibri" w:eastAsia="Calibri" w:hAnsi="Calibri" w:cs="Calibri" w:hint="default"/>
    </w:rPr>
  </w:style>
  <w:style w:type="character" w:customStyle="1" w:styleId="WW8Num156z2">
    <w:name w:val="WW8Num156z2"/>
    <w:rPr>
      <w:rFonts w:hint="default"/>
    </w:rPr>
  </w:style>
  <w:style w:type="character" w:customStyle="1" w:styleId="WW8Num156z6">
    <w:name w:val="WW8Num156z6"/>
    <w:rPr>
      <w:rFonts w:hint="default"/>
      <w:b w:val="0"/>
    </w:rPr>
  </w:style>
  <w:style w:type="character" w:customStyle="1" w:styleId="WW8Num157z0">
    <w:name w:val="WW8Num157z0"/>
    <w:rPr>
      <w:rFonts w:hint="default"/>
      <w:b w:val="0"/>
    </w:rPr>
  </w:style>
  <w:style w:type="character" w:customStyle="1" w:styleId="WW8Num157z1">
    <w:name w:val="WW8Num157z1"/>
    <w:rPr>
      <w:rFonts w:ascii="Lato" w:hAnsi="Lato" w:cs="Calibri" w:hint="default"/>
      <w:b w:val="0"/>
      <w:color w:val="auto"/>
      <w:sz w:val="24"/>
      <w:szCs w:val="24"/>
      <w:lang w:eastAsia="pl-PL"/>
    </w:rPr>
  </w:style>
  <w:style w:type="character" w:customStyle="1" w:styleId="WW8Num157z2">
    <w:name w:val="WW8Num157z2"/>
    <w:rPr>
      <w:rFonts w:hint="default"/>
    </w:rPr>
  </w:style>
  <w:style w:type="character" w:customStyle="1" w:styleId="WW8Num158z0">
    <w:name w:val="WW8Num158z0"/>
    <w:rPr>
      <w:rFonts w:hint="default"/>
      <w:b w:val="0"/>
      <w:i w:val="0"/>
      <w:color w:val="auto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hint="default"/>
      <w:b/>
      <w:strike w:val="0"/>
      <w:dstrike w:val="0"/>
    </w:rPr>
  </w:style>
  <w:style w:type="character" w:customStyle="1" w:styleId="WW8Num159z1">
    <w:name w:val="WW8Num159z1"/>
    <w:rPr>
      <w:rFonts w:ascii="Lato" w:hAnsi="Lato" w:cs="Times New Roman" w:hint="default"/>
      <w:b w:val="0"/>
      <w:bCs w:val="0"/>
      <w:i w:val="0"/>
      <w:strike w:val="0"/>
      <w:dstrike w:val="0"/>
      <w:color w:val="auto"/>
    </w:rPr>
  </w:style>
  <w:style w:type="character" w:customStyle="1" w:styleId="WW8Num159z2">
    <w:name w:val="WW8Num159z2"/>
    <w:rPr>
      <w:rFonts w:cs="Times New Roman" w:hint="default"/>
    </w:rPr>
  </w:style>
  <w:style w:type="character" w:customStyle="1" w:styleId="WW8Num159z3">
    <w:name w:val="WW8Num159z3"/>
    <w:rPr>
      <w:rFonts w:ascii="Lato" w:eastAsia="Times New Roman" w:hAnsi="Lato" w:cs="Times New Roman" w:hint="default"/>
      <w:b w:val="0"/>
    </w:rPr>
  </w:style>
  <w:style w:type="character" w:customStyle="1" w:styleId="WW8Num160z0">
    <w:name w:val="WW8Num160z0"/>
    <w:rPr>
      <w:rFonts w:ascii="Lato" w:hAnsi="Lato" w:cs="Calibri" w:hint="default"/>
      <w:sz w:val="24"/>
      <w:szCs w:val="24"/>
    </w:rPr>
  </w:style>
  <w:style w:type="character" w:customStyle="1" w:styleId="WW8Num161z0">
    <w:name w:val="WW8Num161z0"/>
    <w:rPr>
      <w:rFonts w:hint="default"/>
      <w:b/>
      <w:i w:val="0"/>
      <w:color w:val="auto"/>
    </w:rPr>
  </w:style>
  <w:style w:type="character" w:customStyle="1" w:styleId="WW8Num161z1">
    <w:name w:val="WW8Num161z1"/>
    <w:rPr>
      <w:rFonts w:ascii="Lato" w:eastAsia="Calibri" w:hAnsi="Lato" w:cs="Calibri" w:hint="default"/>
      <w:sz w:val="24"/>
      <w:szCs w:val="24"/>
    </w:rPr>
  </w:style>
  <w:style w:type="character" w:customStyle="1" w:styleId="WW8Num161z2">
    <w:name w:val="WW8Num161z2"/>
    <w:rPr>
      <w:rFonts w:hint="default"/>
    </w:rPr>
  </w:style>
  <w:style w:type="character" w:customStyle="1" w:styleId="WW8Num161z6">
    <w:name w:val="WW8Num161z6"/>
    <w:rPr>
      <w:rFonts w:hint="default"/>
      <w:b w:val="0"/>
    </w:rPr>
  </w:style>
  <w:style w:type="character" w:customStyle="1" w:styleId="WW8Num162z0">
    <w:name w:val="WW8Num162z0"/>
    <w:rPr>
      <w:rFonts w:ascii="Lato" w:hAnsi="Lato" w:cs="Calibri" w:hint="default"/>
      <w:b/>
      <w:bCs/>
      <w:iCs/>
      <w:sz w:val="24"/>
      <w:szCs w:val="24"/>
      <w:lang w:val="pl-PL"/>
    </w:rPr>
  </w:style>
  <w:style w:type="character" w:customStyle="1" w:styleId="WW8Num162z1">
    <w:name w:val="WW8Num162z1"/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rFonts w:ascii="Lato" w:eastAsia="Times New Roman" w:hAnsi="Lato" w:cs="Calibri" w:hint="default"/>
      <w:iCs/>
      <w:sz w:val="24"/>
      <w:szCs w:val="24"/>
      <w:lang w:eastAsia="pl-PL"/>
    </w:rPr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1,Akapit z listą numerowaną Znak1,lp1 Znak1,Bullet List Znak1,FooterText Znak1,numbered Znak1,列出段落 Znak1,lp1 Znak"/>
    <w:uiPriority w:val="34"/>
    <w:qFormat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4">
    <w:name w:val="WW8Num27z4"/>
    <w:rPr>
      <w:rFonts w:cs="Times New Roman"/>
      <w:b w:val="0"/>
      <w:i w:val="0"/>
    </w:rPr>
  </w:style>
  <w:style w:type="character" w:customStyle="1" w:styleId="WW8Num28z2">
    <w:name w:val="WW8Num28z2"/>
    <w:rPr>
      <w:rFonts w:cs="Times New Roman"/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8z4">
    <w:name w:val="WW8Num28z4"/>
    <w:rPr>
      <w:rFonts w:cs="Times New Roman"/>
      <w:b w:val="0"/>
      <w:i w:val="0"/>
    </w:rPr>
  </w:style>
  <w:style w:type="character" w:customStyle="1" w:styleId="WW8Num38z1">
    <w:name w:val="WW8Num38z1"/>
    <w:rPr>
      <w:b w:val="0"/>
    </w:rPr>
  </w:style>
  <w:style w:type="character" w:customStyle="1" w:styleId="WW8Num46z1">
    <w:name w:val="WW8Num46z1"/>
    <w:rPr>
      <w:rFonts w:cs="Times New Roman"/>
      <w:b w:val="0"/>
      <w:bCs w:val="0"/>
    </w:rPr>
  </w:style>
  <w:style w:type="character" w:customStyle="1" w:styleId="WW8Num46z3">
    <w:name w:val="WW8Num46z3"/>
    <w:rPr>
      <w:b w:val="0"/>
      <w:bCs w:val="0"/>
      <w:i w:val="0"/>
      <w:iCs w:val="0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8Num51z1">
    <w:name w:val="WW8Num51z1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rFonts w:hint="default"/>
    </w:rPr>
  </w:style>
  <w:style w:type="character" w:customStyle="1" w:styleId="WW8Num15z3">
    <w:name w:val="WW8Num15z3"/>
    <w:rPr>
      <w:rFonts w:ascii="Lato" w:eastAsia="Times New Roman" w:hAnsi="Lato" w:cs="Times New Roman"/>
      <w:kern w:val="2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8z3">
    <w:name w:val="WW8Num18z3"/>
    <w:rPr>
      <w:rFonts w:ascii="Lato" w:eastAsia="Times New Roman" w:hAnsi="Lato" w:cs="Times New Roman"/>
    </w:rPr>
  </w:style>
  <w:style w:type="character" w:customStyle="1" w:styleId="WW8Num26z3">
    <w:name w:val="WW8Num26z3"/>
    <w:rPr>
      <w:rFonts w:cs="Times New Roman"/>
      <w:b w:val="0"/>
      <w:bCs w:val="0"/>
      <w:i w:val="0"/>
      <w:iCs w:val="0"/>
    </w:rPr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3">
    <w:name w:val="WW8Num27z3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1z1">
    <w:name w:val="WW8Num31z1"/>
    <w:rPr>
      <w:b w:val="0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5z1">
    <w:name w:val="WW8Num35z1"/>
    <w:rPr>
      <w:rFonts w:ascii="Lato" w:eastAsia="Times New Roman" w:hAnsi="Lato" w:cs="Times New Roman"/>
      <w:i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color w:val="auto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3">
    <w:name w:val="WW8Num37z3"/>
    <w:rPr>
      <w:rFonts w:cs="Times New Roman"/>
      <w:color w:val="auto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4z1">
    <w:name w:val="WW8Num44z1"/>
    <w:rPr>
      <w:b w:val="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7z2">
    <w:name w:val="WW8Num47z2"/>
    <w:rPr>
      <w:color w:val="auto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2">
    <w:name w:val="WW8Num49z2"/>
    <w:rPr>
      <w:rFonts w:cs="Times New Roman"/>
      <w:b w:val="0"/>
    </w:rPr>
  </w:style>
  <w:style w:type="character" w:customStyle="1" w:styleId="WW8Num50z2">
    <w:name w:val="WW8Num50z2"/>
    <w:rPr>
      <w:color w:val="auto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69z1">
    <w:name w:val="WW8Num69z1"/>
    <w:rPr>
      <w:rFonts w:ascii="Lato" w:eastAsia="Times New Roman" w:hAnsi="Lato" w:cs="Times New Roman"/>
      <w:b/>
      <w:kern w:val="2"/>
    </w:rPr>
  </w:style>
  <w:style w:type="character" w:customStyle="1" w:styleId="WW8Num69z2">
    <w:name w:val="WW8Num69z2"/>
    <w:rPr>
      <w:rFonts w:ascii="Times New Roman" w:eastAsia="Times New Roman" w:hAnsi="Times New Roman" w:cs="Times New Roman"/>
    </w:rPr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1">
    <w:name w:val="WW8Num70z1"/>
  </w:style>
  <w:style w:type="character" w:customStyle="1" w:styleId="WW8Num70z2">
    <w:name w:val="WW8Num70z2"/>
    <w:rPr>
      <w:rFonts w:cs="Lato" w:hint="default"/>
    </w:rPr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cs="Times New Roman"/>
      <w:b w:val="0"/>
      <w:bCs w:val="0"/>
      <w:i w:val="0"/>
      <w:iCs w:val="0"/>
    </w:rPr>
  </w:style>
  <w:style w:type="character" w:customStyle="1" w:styleId="WW8Num79z3">
    <w:name w:val="WW8Num79z3"/>
    <w:rPr>
      <w:rFonts w:cs="Times New Roman"/>
      <w:b w:val="0"/>
      <w:bCs w:val="0"/>
      <w:i w:val="0"/>
      <w:iCs w:val="0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3">
    <w:name w:val="WW8Num82z3"/>
    <w:rPr>
      <w:rFonts w:cs="Times New Roman"/>
      <w:color w:val="auto"/>
    </w:rPr>
  </w:style>
  <w:style w:type="character" w:customStyle="1" w:styleId="WW8Num84z1">
    <w:name w:val="WW8Num84z1"/>
    <w:rPr>
      <w:rFonts w:ascii="Lato" w:eastAsia="Times New Roman" w:hAnsi="Lato" w:cs="Times New Roman"/>
    </w:rPr>
  </w:style>
  <w:style w:type="character" w:customStyle="1" w:styleId="WW8Num84z2">
    <w:name w:val="WW8Num84z2"/>
    <w:rPr>
      <w:rFonts w:ascii="Times New Roman" w:eastAsia="Times New Roman" w:hAnsi="Times New Roman" w:cs="Times New Roman"/>
      <w:b/>
      <w:bCs/>
    </w:rPr>
  </w:style>
  <w:style w:type="character" w:customStyle="1" w:styleId="WW8Num84z3">
    <w:name w:val="WW8Num84z3"/>
    <w:rPr>
      <w:rFonts w:cs="Times New Roman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7z1">
    <w:name w:val="WW8Num87z1"/>
    <w:rPr>
      <w:rFonts w:ascii="Lato" w:eastAsia="Times New Roman" w:hAnsi="Lato" w:cs="Times New Roman"/>
      <w:b w:val="0"/>
      <w:strike w:val="0"/>
      <w:dstrike w:val="0"/>
      <w:sz w:val="24"/>
      <w:szCs w:val="24"/>
    </w:rPr>
  </w:style>
  <w:style w:type="character" w:customStyle="1" w:styleId="WW8Num87z2">
    <w:name w:val="WW8Num87z2"/>
    <w:rPr>
      <w:rFonts w:ascii="Times New Roman" w:eastAsia="Times New Roman" w:hAnsi="Times New Roman" w:cs="Times New Roman"/>
    </w:rPr>
  </w:style>
  <w:style w:type="character" w:customStyle="1" w:styleId="WW8Num87z3">
    <w:name w:val="WW8Num87z3"/>
    <w:rPr>
      <w:rFonts w:cs="Times New Roman"/>
      <w:b w:val="0"/>
      <w:bCs w:val="0"/>
      <w:i w:val="0"/>
      <w:iCs w:val="0"/>
    </w:rPr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3">
    <w:name w:val="WW8Num88z3"/>
    <w:rPr>
      <w:rFonts w:ascii="Lato" w:hAnsi="Lato" w:cs="Lato"/>
    </w:rPr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6z1">
    <w:name w:val="WW8Num106z1"/>
    <w:rPr>
      <w:rFonts w:ascii="Courier New" w:hAnsi="Courier New" w:cs="Courier New" w:hint="default"/>
    </w:rPr>
  </w:style>
  <w:style w:type="character" w:customStyle="1" w:styleId="WW8Num106z2">
    <w:name w:val="WW8Num106z2"/>
    <w:rPr>
      <w:rFonts w:ascii="Wingdings" w:hAnsi="Wingdings" w:cs="Wingdings" w:hint="default"/>
    </w:rPr>
  </w:style>
  <w:style w:type="character" w:customStyle="1" w:styleId="WW8Num106z3">
    <w:name w:val="WW8Num106z3"/>
    <w:rPr>
      <w:rFonts w:ascii="Symbol" w:hAnsi="Symbol" w:cs="Symbol" w:hint="default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1">
    <w:name w:val="WW8Num111z1"/>
    <w:rPr>
      <w:rFonts w:hint="default"/>
      <w:b w:val="0"/>
      <w:bCs/>
    </w:rPr>
  </w:style>
  <w:style w:type="character" w:customStyle="1" w:styleId="WW8Num115z1">
    <w:name w:val="WW8Num115z1"/>
    <w:rPr>
      <w:rFonts w:ascii="Lato" w:eastAsia="Times New Roman" w:hAnsi="Lato" w:cs="Times New Roman" w:hint="default"/>
      <w:b w:val="0"/>
      <w:i w:val="0"/>
      <w:color w:val="auto"/>
    </w:rPr>
  </w:style>
  <w:style w:type="character" w:customStyle="1" w:styleId="WW8Num115z2">
    <w:name w:val="WW8Num115z2"/>
    <w:rPr>
      <w:rFonts w:ascii="Courier New" w:hAnsi="Courier New" w:cs="Courier New" w:hint="default"/>
    </w:rPr>
  </w:style>
  <w:style w:type="character" w:customStyle="1" w:styleId="WW8Num115z3">
    <w:name w:val="WW8Num115z3"/>
  </w:style>
  <w:style w:type="character" w:customStyle="1" w:styleId="WW8Num115z4">
    <w:name w:val="WW8Num115z4"/>
    <w:rPr>
      <w:rFonts w:hint="default"/>
    </w:rPr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1">
    <w:name w:val="WW8Num116z1"/>
    <w:rPr>
      <w:rFonts w:ascii="Symbol" w:hAnsi="Symbol" w:cs="Symbol" w:hint="default"/>
      <w:strike w:val="0"/>
      <w:dstrike w:val="0"/>
    </w:rPr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1">
    <w:name w:val="WW8Num117z1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0z2">
    <w:name w:val="WW8Num120z2"/>
    <w:rPr>
      <w:rFonts w:hint="default"/>
      <w:color w:val="auto"/>
    </w:rPr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5z1">
    <w:name w:val="WW8Num125z1"/>
    <w:rPr>
      <w:rFonts w:ascii="Lato" w:hAnsi="Lato" w:cs="Lato" w:hint="default"/>
      <w:kern w:val="2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8z1">
    <w:name w:val="WW8Num128z1"/>
    <w:rPr>
      <w:rFonts w:ascii="Symbol" w:hAnsi="Symbol" w:cs="Symbol" w:hint="default"/>
    </w:rPr>
  </w:style>
  <w:style w:type="character" w:customStyle="1" w:styleId="WW8Num128z2">
    <w:name w:val="WW8Num128z2"/>
    <w:rPr>
      <w:rFonts w:hint="default"/>
    </w:rPr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1">
    <w:name w:val="WW8Num129z1"/>
    <w:rPr>
      <w:rFonts w:ascii="Symbol" w:hAnsi="Symbol" w:cs="Symbol" w:hint="default"/>
    </w:rPr>
  </w:style>
  <w:style w:type="character" w:customStyle="1" w:styleId="WW8Num129z2">
    <w:name w:val="WW8Num129z2"/>
    <w:rPr>
      <w:rFonts w:hint="default"/>
    </w:rPr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2">
    <w:name w:val="WW8Num130z2"/>
    <w:rPr>
      <w:rFonts w:ascii="Symbol" w:hAnsi="Symbol" w:cs="Symbol"/>
    </w:rPr>
  </w:style>
  <w:style w:type="character" w:customStyle="1" w:styleId="WW8Num131z1">
    <w:name w:val="WW8Num131z1"/>
    <w:rPr>
      <w:rFonts w:ascii="Lato" w:hAnsi="Lato" w:cs="Times New Roman" w:hint="default"/>
      <w:b w:val="0"/>
      <w:bCs w:val="0"/>
      <w:i w:val="0"/>
      <w:strike w:val="0"/>
      <w:dstrike w:val="0"/>
      <w:color w:val="auto"/>
    </w:rPr>
  </w:style>
  <w:style w:type="character" w:customStyle="1" w:styleId="WW8Num131z2">
    <w:name w:val="WW8Num131z2"/>
    <w:rPr>
      <w:rFonts w:cs="Times New Roman" w:hint="default"/>
    </w:rPr>
  </w:style>
  <w:style w:type="character" w:customStyle="1" w:styleId="WW8Num131z3">
    <w:name w:val="WW8Num131z3"/>
    <w:rPr>
      <w:rFonts w:ascii="Lato" w:eastAsia="Times New Roman" w:hAnsi="Lato" w:cs="Times New Roman" w:hint="default"/>
      <w:b w:val="0"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Domylnaczcionkaakapitu2">
    <w:name w:val="Domyślna czcionka akapitu2"/>
  </w:style>
  <w:style w:type="character" w:customStyle="1" w:styleId="WW8Num35z2">
    <w:name w:val="WW8Num35z2"/>
    <w:rPr>
      <w:rFonts w:ascii="Courier New" w:hAnsi="Courier New" w:cs="Courier New"/>
    </w:rPr>
  </w:style>
  <w:style w:type="character" w:customStyle="1" w:styleId="WW8Num57z3">
    <w:name w:val="WW8Num57z3"/>
    <w:rPr>
      <w:rFonts w:ascii="Times New Roman" w:eastAsia="Calibri" w:hAnsi="Times New Roman" w:cs="Times New Roman"/>
    </w:rPr>
  </w:style>
  <w:style w:type="character" w:customStyle="1" w:styleId="WW8Num58z1">
    <w:name w:val="WW8Num58z1"/>
    <w:rPr>
      <w:rFonts w:cs="Times New Roman"/>
    </w:rPr>
  </w:style>
  <w:style w:type="character" w:customStyle="1" w:styleId="WW8Num77z2">
    <w:name w:val="WW8Num77z2"/>
    <w:rPr>
      <w:rFonts w:ascii="Times New Roman" w:eastAsia="Times New Roman" w:hAnsi="Times New Roman" w:cs="Times New Roman"/>
    </w:rPr>
  </w:style>
  <w:style w:type="character" w:customStyle="1" w:styleId="WW8Num86z3">
    <w:name w:val="WW8Num86z3"/>
    <w:rPr>
      <w:rFonts w:cs="Times New Roman"/>
      <w:b w:val="0"/>
      <w:bCs w:val="0"/>
      <w:i w:val="0"/>
      <w:iCs w:val="0"/>
    </w:rPr>
  </w:style>
  <w:style w:type="character" w:customStyle="1" w:styleId="WW8Num90z3">
    <w:name w:val="WW8Num90z3"/>
    <w:rPr>
      <w:rFonts w:cs="Times New Roman"/>
      <w:color w:val="auto"/>
    </w:rPr>
  </w:style>
  <w:style w:type="character" w:customStyle="1" w:styleId="WW8Num92z3">
    <w:name w:val="WW8Num92z3"/>
    <w:rPr>
      <w:rFonts w:cs="Times New Roman"/>
    </w:rPr>
  </w:style>
  <w:style w:type="character" w:customStyle="1" w:styleId="WW8Num21z3">
    <w:name w:val="WW8Num21z3"/>
    <w:rPr>
      <w:rFonts w:ascii="Lato" w:eastAsia="Times New Roman" w:hAnsi="Lato" w:cs="Times New Roman"/>
    </w:rPr>
  </w:style>
  <w:style w:type="character" w:customStyle="1" w:styleId="WW8Num39z2">
    <w:name w:val="WW8Num39z2"/>
    <w:rPr>
      <w:rFonts w:ascii="Courier New" w:hAnsi="Courier New" w:cs="Courier New"/>
    </w:rPr>
  </w:style>
  <w:style w:type="character" w:customStyle="1" w:styleId="WW8Num61z2">
    <w:name w:val="WW8Num61z2"/>
    <w:rPr>
      <w:rFonts w:cs="Times New Roman"/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</w:rPr>
  </w:style>
  <w:style w:type="character" w:customStyle="1" w:styleId="WW8Num77z1">
    <w:name w:val="WW8Num77z1"/>
    <w:rPr>
      <w:rFonts w:ascii="Times New Roman" w:hAnsi="Times New Roman" w:cs="Times New Roman"/>
      <w:b w:val="0"/>
      <w:bCs w:val="0"/>
    </w:rPr>
  </w:style>
  <w:style w:type="character" w:customStyle="1" w:styleId="WW8Num89z4">
    <w:name w:val="WW8Num89z4"/>
    <w:rPr>
      <w:rFonts w:ascii="Courier New" w:hAnsi="Courier New" w:cs="Courier New"/>
    </w:rPr>
  </w:style>
  <w:style w:type="character" w:customStyle="1" w:styleId="WW8Num89z5">
    <w:name w:val="WW8Num89z5"/>
    <w:rPr>
      <w:rFonts w:ascii="Wingdings" w:hAnsi="Wingdings" w:cs="Wingdings"/>
    </w:rPr>
  </w:style>
  <w:style w:type="character" w:customStyle="1" w:styleId="WW8Num90z1">
    <w:name w:val="WW8Num90z1"/>
    <w:rPr>
      <w:rFonts w:ascii="Lato" w:eastAsia="Times New Roman" w:hAnsi="Lato" w:cs="Times New Roman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16"/>
      <w:szCs w:val="16"/>
    </w:rPr>
  </w:style>
  <w:style w:type="character" w:customStyle="1" w:styleId="Tekstpodstawowy2Znak">
    <w:name w:val="Tekst podstawowy 2 Znak"/>
    <w:rPr>
      <w:rFonts w:ascii="Arial" w:eastAsia="Times New Roman" w:hAnsi="Arial" w:cs="Arial"/>
    </w:rPr>
  </w:style>
  <w:style w:type="character" w:customStyle="1" w:styleId="Tekstpodstawowywcity3Znak">
    <w:name w:val="Tekst podstawowy wcięty 3 Znak"/>
    <w:rPr>
      <w:rFonts w:ascii="Arial" w:eastAsia="Times New Roman" w:hAnsi="Arial" w:cs="Arial"/>
      <w:sz w:val="16"/>
      <w:szCs w:val="16"/>
    </w:rPr>
  </w:style>
  <w:style w:type="character" w:styleId="Uwydatnienie">
    <w:name w:val="Emphasis"/>
    <w:qFormat/>
    <w:rPr>
      <w:i/>
    </w:rPr>
  </w:style>
  <w:style w:type="character" w:customStyle="1" w:styleId="Heading1Char">
    <w:name w:val="Heading 1 Char"/>
    <w:rPr>
      <w:rFonts w:ascii="Cambria" w:hAnsi="Cambria" w:cs="Cambria"/>
      <w:b/>
      <w:kern w:val="2"/>
      <w:sz w:val="32"/>
    </w:rPr>
  </w:style>
  <w:style w:type="character" w:customStyle="1" w:styleId="FooterChar">
    <w:name w:val="Footer Char"/>
    <w:rPr>
      <w:sz w:val="24"/>
    </w:rPr>
  </w:style>
  <w:style w:type="character" w:customStyle="1" w:styleId="ZnakZnak15">
    <w:name w:val="Znak Znak15"/>
    <w:rPr>
      <w:sz w:val="24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h2">
    <w:name w:val="h2"/>
  </w:style>
  <w:style w:type="character" w:customStyle="1" w:styleId="MapadokumentuZnak">
    <w:name w:val="Mapa dokumentu Znak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kapitustep1">
    <w:name w:val="akapitustep1"/>
  </w:style>
  <w:style w:type="character" w:customStyle="1" w:styleId="WW8Num21z4">
    <w:name w:val="WW8Num21z4"/>
  </w:style>
  <w:style w:type="character" w:customStyle="1" w:styleId="Odwoaniedokomentarza2">
    <w:name w:val="Odwołanie do komentarza2"/>
    <w:rPr>
      <w:sz w:val="16"/>
    </w:rPr>
  </w:style>
  <w:style w:type="character" w:customStyle="1" w:styleId="TekstkomentarzaZnak1">
    <w:name w:val="Tekst komentarza Znak1"/>
  </w:style>
  <w:style w:type="paragraph" w:customStyle="1" w:styleId="Nagwek30">
    <w:name w:val="Nagłówek3"/>
    <w:basedOn w:val="Normalny"/>
    <w:next w:val="Podtytu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uiPriority w:val="34"/>
    <w:qFormat/>
    <w:pPr>
      <w:ind w:left="720"/>
      <w:contextualSpacing/>
    </w:pPr>
  </w:style>
  <w:style w:type="paragraph" w:customStyle="1" w:styleId="Tekstkomentarza3">
    <w:name w:val="Tekst komentarza3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3"/>
    <w:next w:val="Tekstkomentarza3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styleId="Poprawka">
    <w:name w:val="Revision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 w:val="20"/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after="0" w:line="360" w:lineRule="auto"/>
    </w:pPr>
    <w:rPr>
      <w:rFonts w:ascii="Arial" w:eastAsia="Times New Roman" w:hAnsi="Arial" w:cs="Arial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pPr>
      <w:numPr>
        <w:numId w:val="17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Tekstkomentarza1">
    <w:name w:val="Tekst komentarza1"/>
    <w:basedOn w:val="Normalny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after="0"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70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6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4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Bezodstpw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after="0"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Nagwek20">
    <w:name w:val="Nagłówek2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Microsoft YaHei" w:hAnsi="Arial" w:cs="Lucida Sans"/>
      <w:sz w:val="28"/>
      <w:szCs w:val="28"/>
    </w:rPr>
  </w:style>
  <w:style w:type="paragraph" w:customStyle="1" w:styleId="Legenda2">
    <w:name w:val="Legenda2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Akapitzlist2">
    <w:name w:val="Akapit z listą2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oprawka2">
    <w:name w:val="Poprawka2"/>
    <w:pPr>
      <w:suppressAutoHyphens/>
    </w:pPr>
    <w:rPr>
      <w:sz w:val="24"/>
      <w:szCs w:val="24"/>
      <w:lang w:eastAsia="zh-CN"/>
    </w:rPr>
  </w:style>
  <w:style w:type="paragraph" w:customStyle="1" w:styleId="Listapunktowana1">
    <w:name w:val="Lista punktowana1"/>
    <w:basedOn w:val="Normalny"/>
    <w:pPr>
      <w:widowControl w:val="0"/>
      <w:tabs>
        <w:tab w:val="left" w:pos="360"/>
      </w:tabs>
      <w:spacing w:after="0" w:line="240" w:lineRule="auto"/>
      <w:ind w:left="360" w:hanging="360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Mapadokumentu1">
    <w:name w:val="Mapa dokumentu1"/>
    <w:basedOn w:val="Normalny"/>
    <w:pPr>
      <w:widowControl w:val="0"/>
      <w:shd w:val="clear" w:color="auto" w:fill="000080"/>
      <w:spacing w:after="0" w:line="240" w:lineRule="auto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LO-Normal">
    <w:name w:val="LO-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wcicie">
    <w:name w:val="wcięcie"/>
    <w:basedOn w:val="Normalny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Nagwekwykazurde2">
    <w:name w:val="Nagłówek wykazu źródeł2"/>
    <w:basedOn w:val="Nagwek1"/>
    <w:next w:val="Normalny"/>
    <w:pPr>
      <w:keepLines/>
      <w:numPr>
        <w:numId w:val="0"/>
      </w:numPr>
      <w:spacing w:after="0" w:line="252" w:lineRule="auto"/>
    </w:pPr>
    <w:rPr>
      <w:rFonts w:ascii="Calibri Light" w:hAnsi="Calibri Light" w:cs="Calibri Light"/>
      <w:b w:val="0"/>
      <w:bCs w:val="0"/>
      <w:color w:val="2E74B5"/>
      <w:lang w:val="pl-PL"/>
    </w:rPr>
  </w:style>
  <w:style w:type="paragraph" w:customStyle="1" w:styleId="Tekstkomentarza2">
    <w:name w:val="Tekst komentarza2"/>
    <w:basedOn w:val="Normalny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unhideWhenUsed/>
    <w:rsid w:val="00E16D01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6D01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E16D01"/>
    <w:rPr>
      <w:rFonts w:ascii="Calibri" w:eastAsia="Calibri" w:hAnsi="Calibri"/>
      <w:lang w:eastAsia="zh-CN"/>
    </w:rPr>
  </w:style>
  <w:style w:type="numbering" w:styleId="111111">
    <w:name w:val="Outline List 2"/>
    <w:basedOn w:val="Bezlisty"/>
    <w:unhideWhenUsed/>
    <w:rsid w:val="000D43A5"/>
    <w:pPr>
      <w:numPr>
        <w:numId w:val="95"/>
      </w:numPr>
    </w:pPr>
  </w:style>
  <w:style w:type="character" w:customStyle="1" w:styleId="markedcontent">
    <w:name w:val="markedcontent"/>
    <w:basedOn w:val="Domylnaczcionkaakapitu"/>
    <w:rsid w:val="00243AD6"/>
  </w:style>
  <w:style w:type="character" w:styleId="Odwoanieprzypisukocowego">
    <w:name w:val="endnote reference"/>
    <w:uiPriority w:val="99"/>
    <w:semiHidden/>
    <w:unhideWhenUsed/>
    <w:rsid w:val="00BA6108"/>
    <w:rPr>
      <w:vertAlign w:val="superscript"/>
    </w:rPr>
  </w:style>
  <w:style w:type="numbering" w:customStyle="1" w:styleId="Styl13">
    <w:name w:val="Styl13"/>
    <w:rsid w:val="0096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C1054-7BD0-4829-B5CB-FAF88D7F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4871</Words>
  <Characters>29229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34032</CharactersWithSpaces>
  <SharedDoc>false</SharedDoc>
  <HLinks>
    <vt:vector size="144" baseType="variant">
      <vt:variant>
        <vt:i4>917573</vt:i4>
      </vt:variant>
      <vt:variant>
        <vt:i4>63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8257580</vt:i4>
      </vt:variant>
      <vt:variant>
        <vt:i4>57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917573</vt:i4>
      </vt:variant>
      <vt:variant>
        <vt:i4>54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51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45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42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7078001</vt:i4>
      </vt:variant>
      <vt:variant>
        <vt:i4>39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3604561</vt:i4>
      </vt:variant>
      <vt:variant>
        <vt:i4>36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33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30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27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6815846</vt:i4>
      </vt:variant>
      <vt:variant>
        <vt:i4>24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21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6815846</vt:i4>
      </vt:variant>
      <vt:variant>
        <vt:i4>18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917573</vt:i4>
      </vt:variant>
      <vt:variant>
        <vt:i4>15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12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Dorota Otorowska-Cieślik</cp:lastModifiedBy>
  <cp:revision>3</cp:revision>
  <cp:lastPrinted>2023-08-28T10:36:00Z</cp:lastPrinted>
  <dcterms:created xsi:type="dcterms:W3CDTF">2023-08-31T11:12:00Z</dcterms:created>
  <dcterms:modified xsi:type="dcterms:W3CDTF">2023-08-31T11:13:00Z</dcterms:modified>
</cp:coreProperties>
</file>