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1FF8A5C2" w:rsidR="00215F39" w:rsidRPr="002314AC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2314AC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2314AC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2314AC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2314A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314AC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2314A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314AC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2314AC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2314AC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2314A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314AC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2314A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314AC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2314AC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2314AC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2314A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2314AC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2314AC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314AC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2314A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2314AC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2314AC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2314A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2314AC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2314A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2314A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2314A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2314AC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6E4E84EB" w:rsidR="006A07E4" w:rsidRPr="002314AC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2314AC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2314AC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2314AC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2314AC">
        <w:rPr>
          <w:rFonts w:ascii="Lato" w:hAnsi="Lato" w:cs="Calibri"/>
          <w:b/>
          <w:bCs/>
          <w:sz w:val="24"/>
          <w:szCs w:val="24"/>
        </w:rPr>
        <w:t>wyłonienie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Postępowanie nr </w:t>
      </w:r>
      <w:r w:rsidR="00B83F5D" w:rsidRPr="00D46920">
        <w:rPr>
          <w:rFonts w:ascii="Lato" w:hAnsi="Lato" w:cs="Calibri"/>
          <w:b/>
          <w:bCs/>
          <w:sz w:val="24"/>
          <w:szCs w:val="24"/>
        </w:rPr>
        <w:t>NP.26.2.7.23.BT</w:t>
      </w:r>
    </w:p>
    <w:p w14:paraId="3686ED1C" w14:textId="77777777" w:rsidR="00312868" w:rsidRPr="002314AC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color w:val="C00000"/>
          <w:sz w:val="24"/>
          <w:szCs w:val="24"/>
          <w:lang w:eastAsia="pl-PL"/>
        </w:rPr>
      </w:pPr>
    </w:p>
    <w:p w14:paraId="714309CF" w14:textId="77777777" w:rsidR="001C6147" w:rsidRPr="002314AC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2314AC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2314AC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2314AC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2314AC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2314AC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2314A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2314AC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2314AC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2314AC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2314AC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2314AC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2314AC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2314AC">
        <w:rPr>
          <w:rFonts w:ascii="Lato" w:hAnsi="Lato" w:cs="Calibri"/>
          <w:sz w:val="24"/>
          <w:szCs w:val="24"/>
        </w:rPr>
        <w:t> </w:t>
      </w:r>
      <w:r w:rsidR="0006286C" w:rsidRPr="002314AC">
        <w:rPr>
          <w:rFonts w:ascii="Lato" w:hAnsi="Lato" w:cs="Calibri"/>
          <w:sz w:val="24"/>
          <w:szCs w:val="24"/>
        </w:rPr>
        <w:t>SWZ</w:t>
      </w:r>
      <w:r w:rsidRPr="002314AC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2314AC">
        <w:rPr>
          <w:rFonts w:ascii="Lato" w:hAnsi="Lato" w:cs="Calibri"/>
          <w:sz w:val="24"/>
          <w:szCs w:val="24"/>
        </w:rPr>
        <w:t>SWZ</w:t>
      </w:r>
      <w:r w:rsidRPr="002314AC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2314AC">
        <w:rPr>
          <w:rFonts w:ascii="Lato" w:hAnsi="Lato" w:cs="Calibri"/>
          <w:sz w:val="24"/>
          <w:szCs w:val="24"/>
        </w:rPr>
        <w:t>SWZ</w:t>
      </w:r>
      <w:r w:rsidRPr="002314AC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24CCB96C" w:rsidR="009B13C4" w:rsidRPr="002314AC" w:rsidRDefault="003A25F4" w:rsidP="009B13C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1" w:name="_Hlk97287449"/>
      <w:r w:rsidRPr="002314AC">
        <w:rPr>
          <w:rFonts w:ascii="Lato" w:hAnsi="Lato"/>
          <w:iCs/>
          <w:sz w:val="24"/>
          <w:szCs w:val="24"/>
        </w:rPr>
        <w:lastRenderedPageBreak/>
        <w:t>za łączną kwotę</w:t>
      </w:r>
      <w:r w:rsidRPr="002314AC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2314AC">
        <w:rPr>
          <w:rFonts w:ascii="Lato" w:eastAsia="Times New Roman" w:hAnsi="Lato"/>
          <w:b/>
          <w:bCs/>
          <w:sz w:val="24"/>
          <w:szCs w:val="24"/>
        </w:rPr>
        <w:t>………………………………</w:t>
      </w:r>
      <w:proofErr w:type="gramStart"/>
      <w:r w:rsidRPr="002314AC">
        <w:rPr>
          <w:rFonts w:ascii="Lato" w:eastAsia="Times New Roman" w:hAnsi="Lato"/>
          <w:b/>
          <w:bCs/>
          <w:sz w:val="24"/>
          <w:szCs w:val="24"/>
        </w:rPr>
        <w:t>…….</w:t>
      </w:r>
      <w:proofErr w:type="gramEnd"/>
      <w:r w:rsidRPr="002314AC">
        <w:rPr>
          <w:rFonts w:ascii="Lato" w:eastAsia="Times New Roman" w:hAnsi="Lato"/>
          <w:b/>
          <w:bCs/>
          <w:sz w:val="24"/>
          <w:szCs w:val="24"/>
        </w:rPr>
        <w:t xml:space="preserve">.…….. zł </w:t>
      </w:r>
      <w:r w:rsidRPr="002314AC">
        <w:rPr>
          <w:rFonts w:ascii="Lato" w:hAnsi="Lato"/>
          <w:b/>
          <w:bCs/>
          <w:iCs/>
          <w:sz w:val="24"/>
          <w:szCs w:val="24"/>
        </w:rPr>
        <w:t>brutto</w:t>
      </w:r>
      <w:r w:rsidRPr="002314AC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</w:t>
      </w:r>
      <w:proofErr w:type="gramStart"/>
      <w:r w:rsidRPr="002314AC">
        <w:rPr>
          <w:rFonts w:ascii="Lato" w:eastAsia="Times New Roman" w:hAnsi="Lato"/>
          <w:b/>
          <w:bCs/>
          <w:sz w:val="24"/>
          <w:szCs w:val="24"/>
        </w:rPr>
        <w:t>…….</w:t>
      </w:r>
      <w:proofErr w:type="gramEnd"/>
      <w:r w:rsidRPr="002314AC">
        <w:rPr>
          <w:rFonts w:ascii="Lato" w:eastAsia="Times New Roman" w:hAnsi="Lato"/>
          <w:b/>
          <w:bCs/>
          <w:sz w:val="24"/>
          <w:szCs w:val="24"/>
        </w:rPr>
        <w:t xml:space="preserve">…… złotych 00/100), </w:t>
      </w:r>
      <w:r w:rsidRPr="002314AC">
        <w:rPr>
          <w:rFonts w:ascii="Lato" w:eastAsia="Times New Roman" w:hAnsi="Lato"/>
          <w:sz w:val="24"/>
          <w:szCs w:val="24"/>
        </w:rPr>
        <w:t>w której uwzględniono należny podatek VAT w stawce 23%</w:t>
      </w:r>
      <w:bookmarkStart w:id="2" w:name="_Hlk97719183"/>
      <w:bookmarkStart w:id="3" w:name="_Hlk97287063"/>
      <w:bookmarkStart w:id="4" w:name="_Hlk109050566"/>
      <w:bookmarkEnd w:id="0"/>
      <w:bookmarkEnd w:id="1"/>
      <w:r w:rsidR="009B13C4" w:rsidRPr="002314AC">
        <w:rPr>
          <w:rFonts w:ascii="Lato" w:eastAsia="Times New Roman" w:hAnsi="Lato"/>
          <w:sz w:val="24"/>
          <w:szCs w:val="24"/>
        </w:rPr>
        <w:t>.</w:t>
      </w:r>
    </w:p>
    <w:bookmarkEnd w:id="2"/>
    <w:bookmarkEnd w:id="3"/>
    <w:bookmarkEnd w:id="4"/>
    <w:p w14:paraId="4D25519F" w14:textId="283DBAD2" w:rsidR="00834DFA" w:rsidRPr="002314AC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2314AC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9B13C4" w:rsidRPr="002314AC">
        <w:rPr>
          <w:rFonts w:ascii="Lato" w:hAnsi="Lato" w:cs="Calibri"/>
          <w:b/>
          <w:bCs/>
          <w:sz w:val="24"/>
          <w:szCs w:val="24"/>
          <w:lang w:eastAsia="pl-PL"/>
        </w:rPr>
        <w:t>1</w:t>
      </w:r>
      <w:r w:rsidR="008422A3" w:rsidRPr="002314AC">
        <w:rPr>
          <w:rFonts w:ascii="Lato" w:hAnsi="Lato" w:cs="Calibri"/>
          <w:b/>
          <w:bCs/>
          <w:sz w:val="24"/>
          <w:szCs w:val="24"/>
          <w:lang w:eastAsia="pl-PL"/>
        </w:rPr>
        <w:t>5</w:t>
      </w:r>
      <w:r w:rsidR="009825D0" w:rsidRPr="002314AC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2314AC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2314AC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2314AC">
        <w:rPr>
          <w:rFonts w:ascii="Lato" w:hAnsi="Lato" w:cs="Calibri"/>
          <w:sz w:val="24"/>
          <w:szCs w:val="24"/>
        </w:rPr>
        <w:t xml:space="preserve">liczonym od dnia zawarcia umowy, </w:t>
      </w:r>
      <w:r w:rsidRPr="002314AC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2314AC">
        <w:rPr>
          <w:rFonts w:ascii="Lato" w:hAnsi="Lato" w:cs="Calibri"/>
          <w:sz w:val="24"/>
          <w:szCs w:val="24"/>
          <w:lang w:eastAsia="pl-PL"/>
        </w:rPr>
        <w:t> </w:t>
      </w:r>
      <w:r w:rsidRPr="002314AC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2314AC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2314AC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2314AC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15019873" w:rsidR="00834DFA" w:rsidRPr="002314AC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tj. </w:t>
      </w:r>
      <w:r w:rsidR="00103873" w:rsidRPr="002314AC">
        <w:rPr>
          <w:rFonts w:ascii="Lato" w:hAnsi="Lato" w:cs="Calibri"/>
          <w:sz w:val="24"/>
          <w:szCs w:val="24"/>
        </w:rPr>
        <w:t>na roboty budowlane, w tym również urządzenia, czyli dostarczone lub wykonane i zamontowane urządzenia i elementy małej architektury wraz z przeglądami</w:t>
      </w:r>
      <w:r w:rsidR="009B13C4" w:rsidRPr="002314AC">
        <w:rPr>
          <w:rFonts w:ascii="Lato" w:hAnsi="Lato" w:cs="Calibri"/>
          <w:sz w:val="24"/>
          <w:szCs w:val="24"/>
        </w:rPr>
        <w:t xml:space="preserve"> i</w:t>
      </w:r>
      <w:r w:rsidR="00103873" w:rsidRPr="002314AC">
        <w:rPr>
          <w:rFonts w:ascii="Lato" w:hAnsi="Lato" w:cs="Calibri"/>
          <w:sz w:val="24"/>
          <w:szCs w:val="24"/>
        </w:rPr>
        <w:t xml:space="preserve"> regulacjami zgodnie z zaleceniami producenta/ów</w:t>
      </w: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75362A9" w:rsidR="00834DFA" w:rsidRPr="002314AC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</w:t>
      </w:r>
      <w:proofErr w:type="gramStart"/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</w:t>
      </w:r>
      <w:r w:rsidR="00F42EA6"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proofErr w:type="gramEnd"/>
      <w:r w:rsidR="00F42EA6"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241754" w:rsidRPr="002314AC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2314AC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2314AC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2314AC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2314AC">
        <w:rPr>
          <w:rFonts w:ascii="Lato" w:hAnsi="Lato" w:cs="Calibri"/>
          <w:sz w:val="24"/>
          <w:szCs w:val="24"/>
          <w:lang w:eastAsia="pl-PL"/>
        </w:rPr>
        <w:t>ymi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2314AC">
        <w:rPr>
          <w:rFonts w:ascii="Lato" w:hAnsi="Lato" w:cs="Calibri"/>
          <w:sz w:val="24"/>
          <w:szCs w:val="24"/>
          <w:lang w:eastAsia="pl-PL"/>
        </w:rPr>
        <w:t>SWZ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2314AC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2314AC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2314AC">
        <w:rPr>
          <w:rFonts w:ascii="Lato" w:hAnsi="Lato" w:cs="Calibri"/>
          <w:sz w:val="24"/>
          <w:szCs w:val="24"/>
          <w:lang w:eastAsia="pl-PL"/>
        </w:rPr>
        <w:t> </w:t>
      </w:r>
      <w:r w:rsidRPr="002314AC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2314AC">
        <w:rPr>
          <w:rFonts w:ascii="Lato" w:hAnsi="Lato" w:cs="Calibri"/>
          <w:sz w:val="24"/>
          <w:szCs w:val="24"/>
          <w:lang w:eastAsia="pl-PL"/>
        </w:rPr>
        <w:t>ch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2314AC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2314AC">
        <w:rPr>
          <w:rFonts w:ascii="Lato" w:hAnsi="Lato" w:cs="Calibri"/>
          <w:sz w:val="24"/>
          <w:szCs w:val="24"/>
          <w:lang w:eastAsia="pl-PL"/>
        </w:rPr>
        <w:t>SWZ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2314AC">
        <w:rPr>
          <w:rFonts w:ascii="Lato" w:hAnsi="Lato" w:cs="Calibri"/>
          <w:b/>
          <w:sz w:val="24"/>
          <w:szCs w:val="24"/>
          <w:lang w:eastAsia="pl-PL"/>
        </w:rPr>
        <w:t>3</w:t>
      </w:r>
      <w:r w:rsidRPr="002314AC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2314AC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2314AC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color w:val="000000"/>
          <w:sz w:val="24"/>
          <w:szCs w:val="24"/>
          <w:lang w:eastAsia="pl-PL"/>
        </w:rPr>
        <w:lastRenderedPageBreak/>
        <w:t>Oświadczamy</w:t>
      </w:r>
      <w:r w:rsidRPr="002314AC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2314AC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2314AC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2314AC">
        <w:rPr>
          <w:rFonts w:ascii="Lato" w:hAnsi="Lato" w:cs="Calibri"/>
          <w:sz w:val="24"/>
          <w:szCs w:val="24"/>
        </w:rPr>
        <w:t>30</w:t>
      </w:r>
      <w:r w:rsidRPr="002314AC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2314AC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2314AC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314AC">
        <w:rPr>
          <w:rFonts w:ascii="Lato" w:hAnsi="Lato" w:cs="Calibri"/>
          <w:sz w:val="24"/>
          <w:szCs w:val="24"/>
          <w:lang w:eastAsia="pl-PL"/>
        </w:rPr>
        <w:t>, że jesteśmy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314AC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314AC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314AC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314AC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2314AC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2314AC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2314AC">
        <w:rPr>
          <w:rFonts w:ascii="Lato" w:hAnsi="Lato" w:cs="Calibri"/>
          <w:bCs/>
          <w:sz w:val="24"/>
          <w:szCs w:val="24"/>
        </w:rPr>
        <w:t>oraz,</w:t>
      </w:r>
      <w:proofErr w:type="gramEnd"/>
      <w:r w:rsidRPr="002314AC">
        <w:rPr>
          <w:rFonts w:ascii="Lato" w:hAnsi="Lato" w:cs="Calibri"/>
          <w:bCs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0CA6BF4F" w14:textId="77777777" w:rsidR="001C6147" w:rsidRPr="002314AC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iCs/>
          <w:sz w:val="24"/>
          <w:szCs w:val="24"/>
        </w:rPr>
        <w:t>Oświadczamy</w:t>
      </w:r>
      <w:r w:rsidRPr="002314AC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2314AC">
        <w:rPr>
          <w:rFonts w:ascii="Lato" w:hAnsi="Lato" w:cs="Calibri"/>
          <w:iCs/>
          <w:sz w:val="24"/>
          <w:szCs w:val="24"/>
        </w:rPr>
        <w:t>naszych</w:t>
      </w:r>
      <w:r w:rsidRPr="002314AC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2314AC">
        <w:rPr>
          <w:rFonts w:ascii="Lato" w:hAnsi="Lato" w:cs="Calibri"/>
          <w:iCs/>
          <w:sz w:val="24"/>
          <w:szCs w:val="24"/>
        </w:rPr>
        <w:t xml:space="preserve"> </w:t>
      </w:r>
      <w:r w:rsidRPr="002314AC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2314AC">
        <w:rPr>
          <w:rFonts w:ascii="Lato" w:hAnsi="Lato" w:cs="Calibri"/>
          <w:iCs/>
          <w:sz w:val="24"/>
          <w:szCs w:val="24"/>
        </w:rPr>
        <w:t xml:space="preserve"> </w:t>
      </w:r>
      <w:r w:rsidRPr="002314AC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2314AC">
        <w:rPr>
          <w:rFonts w:ascii="Lato" w:hAnsi="Lato" w:cs="Calibri"/>
          <w:iCs/>
          <w:sz w:val="24"/>
          <w:szCs w:val="24"/>
        </w:rPr>
        <w:t xml:space="preserve"> </w:t>
      </w:r>
      <w:r w:rsidRPr="002314AC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2314AC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2314AC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2314AC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2314AC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2314AC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2314AC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314AC">
        <w:rPr>
          <w:rFonts w:ascii="Lato" w:hAnsi="Lato" w:cs="Calibri"/>
          <w:b/>
          <w:sz w:val="24"/>
          <w:szCs w:val="24"/>
          <w:lang w:eastAsia="pl-PL"/>
        </w:rPr>
        <w:t>,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2314AC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2314AC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2314AC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2314AC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2314AC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2314AC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2314AC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(wskazany przez </w:t>
      </w:r>
      <w:proofErr w:type="gramStart"/>
      <w:r w:rsidRPr="002314AC">
        <w:rPr>
          <w:rFonts w:ascii="Lato" w:hAnsi="Lato" w:cs="Calibri"/>
          <w:sz w:val="24"/>
          <w:szCs w:val="24"/>
          <w:lang w:eastAsia="pl-PL"/>
        </w:rPr>
        <w:t>Zamawiającego)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proofErr w:type="gramEnd"/>
      <w:r w:rsidR="004C4673" w:rsidRPr="002314AC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2314AC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2314AC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2314AC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2314AC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2314AC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2314AC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2314AC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2314AC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2314AC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lastRenderedPageBreak/>
        <w:t xml:space="preserve"> </w:t>
      </w:r>
      <w:r w:rsidRPr="002314A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2314AC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2314AC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314AC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2314AC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2314AC">
        <w:rPr>
          <w:rFonts w:ascii="Lato" w:hAnsi="Lato" w:cs="Calibri"/>
          <w:sz w:val="24"/>
          <w:szCs w:val="24"/>
          <w:lang w:eastAsia="pl-PL"/>
        </w:rPr>
        <w:t>.</w:t>
      </w:r>
      <w:r w:rsidRPr="002314AC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2314AC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2314AC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2314AC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2314AC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2314AC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2314AC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2314AC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2314AC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t>Oświadczamy</w:t>
      </w:r>
      <w:r w:rsidRPr="002314AC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2314AC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2314AC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2314AC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2314AC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2314AC">
        <w:rPr>
          <w:rFonts w:ascii="Lato" w:hAnsi="Lato" w:cs="Calibri"/>
          <w:sz w:val="24"/>
          <w:szCs w:val="24"/>
          <w:lang w:eastAsia="pl-PL"/>
        </w:rPr>
        <w:t>……………………</w:t>
      </w:r>
      <w:proofErr w:type="gramStart"/>
      <w:r w:rsidR="00A134AF" w:rsidRPr="002314AC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2314AC">
        <w:rPr>
          <w:rFonts w:ascii="Lato" w:hAnsi="Lato" w:cs="Calibri"/>
          <w:sz w:val="24"/>
          <w:szCs w:val="24"/>
          <w:lang w:eastAsia="pl-PL"/>
        </w:rPr>
        <w:t>.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2314AC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proofErr w:type="gramStart"/>
      <w:r w:rsidR="00A134AF" w:rsidRPr="002314AC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2314AC">
        <w:rPr>
          <w:rFonts w:ascii="Lato" w:hAnsi="Lato" w:cs="Calibri"/>
          <w:sz w:val="24"/>
          <w:szCs w:val="24"/>
          <w:lang w:eastAsia="pl-PL"/>
        </w:rPr>
        <w:t>.</w:t>
      </w:r>
      <w:r w:rsidRPr="002314AC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2314AC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2314A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2314AC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2314AC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O</w:t>
      </w:r>
      <w:r w:rsidR="00C171D8" w:rsidRPr="002314AC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2314AC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2314AC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2314AC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2314AC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2314AC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2314AC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2314AC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2314AC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2314AC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2314AC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2314A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2314A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2314AC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2314AC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2314AC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2314AC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2314AC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lastRenderedPageBreak/>
        <w:t>…….</w:t>
      </w:r>
    </w:p>
    <w:p w14:paraId="39D33B9F" w14:textId="77777777" w:rsidR="00F1638B" w:rsidRPr="002314AC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2314AC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2314AC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2314AC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2314AC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2314AC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2314AC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2314AC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328E7C4A" w:rsidR="00D7174D" w:rsidRPr="002314AC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</w:t>
      </w:r>
      <w:r w:rsidR="00176263" w:rsidRPr="002314AC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B83F5D" w:rsidRPr="00D46920">
        <w:rPr>
          <w:rFonts w:ascii="Lato" w:hAnsi="Lato" w:cs="Calibri"/>
          <w:b/>
          <w:bCs/>
          <w:sz w:val="24"/>
          <w:szCs w:val="24"/>
        </w:rPr>
        <w:t>NP.26.2.7.23.BT</w:t>
      </w:r>
      <w:r w:rsidR="00312868" w:rsidRPr="002314AC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2314AC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2314AC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2314AC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2314AC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2314AC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2314A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podmiot/y i określić odpowiedni zakres dla wskazanego podmiotu/ów - o ile </w:t>
      </w:r>
      <w:proofErr w:type="gramStart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</w:p>
    <w:p w14:paraId="2D1A005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2314AC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2314AC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2314AC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2314AC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2314A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</w:t>
      </w:r>
      <w:proofErr w:type="gramStart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</w:p>
    <w:p w14:paraId="58A83CF6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2314AC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2314AC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2314AC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0A2FC788" w:rsidR="00032F56" w:rsidRPr="002314AC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3B1ACE" w:rsidRPr="002314AC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2314AC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2314AC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3B1ACE" w:rsidRPr="002314AC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A10A90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1AAC83C4" w:rsidR="00D7174D" w:rsidRPr="002314AC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B1ACE" w:rsidRPr="002314AC">
        <w:rPr>
          <w:rFonts w:ascii="Lato" w:eastAsia="Times New Roman" w:hAnsi="Lato" w:cs="Calibri"/>
          <w:sz w:val="24"/>
          <w:szCs w:val="24"/>
          <w:lang w:eastAsia="pl-PL"/>
        </w:rPr>
        <w:t>300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3B1ACE" w:rsidRPr="002314AC">
        <w:rPr>
          <w:rFonts w:ascii="Lato" w:eastAsia="Times New Roman" w:hAnsi="Lato" w:cs="Calibri"/>
          <w:sz w:val="24"/>
          <w:szCs w:val="24"/>
          <w:lang w:eastAsia="pl-PL"/>
        </w:rPr>
        <w:t>trzysta tysięcy</w:t>
      </w:r>
      <w:r w:rsidR="005720E5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2314AC" w:rsidRDefault="00D7174D" w:rsidP="001E10C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2314AC" w:rsidRDefault="00D7174D" w:rsidP="001E10CB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22ECF609" w14:textId="64FCB83F" w:rsidR="001E10CB" w:rsidRPr="002314AC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2314AC">
        <w:rPr>
          <w:rFonts w:ascii="Lato" w:hAnsi="Lato" w:cs="Lato"/>
          <w:sz w:val="24"/>
          <w:szCs w:val="24"/>
        </w:rPr>
        <w:t xml:space="preserve">osobą przeznaczoną do pełnienia </w:t>
      </w:r>
      <w:r w:rsidRPr="002314AC">
        <w:rPr>
          <w:rFonts w:ascii="Lato" w:hAnsi="Lato" w:cs="Lato"/>
          <w:b/>
          <w:bCs/>
          <w:sz w:val="24"/>
          <w:szCs w:val="24"/>
        </w:rPr>
        <w:t>funkcji kierownika budowy</w:t>
      </w:r>
      <w:r w:rsidRPr="002314AC">
        <w:rPr>
          <w:rFonts w:ascii="Lato" w:hAnsi="Lato" w:cs="Lato"/>
          <w:sz w:val="24"/>
          <w:szCs w:val="24"/>
        </w:rPr>
        <w:t xml:space="preserve">, posiadającą uprawnienia budowlane w zakresie niezbędnym do realizacji zamówienia, posiadającą co najmniej 5-letnie </w:t>
      </w:r>
      <w:r w:rsidRPr="002314AC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2314AC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17EB857" w14:textId="77777777" w:rsidR="00981D7F" w:rsidRPr="002314AC" w:rsidRDefault="00745297" w:rsidP="001E10CB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2314AC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3AEFFB53" w:rsidR="00981D7F" w:rsidRPr="002314AC" w:rsidRDefault="00981D7F" w:rsidP="001E10CB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2314AC">
        <w:rPr>
          <w:rFonts w:ascii="Lato" w:hAnsi="Lato" w:cs="Calibri"/>
          <w:sz w:val="24"/>
          <w:szCs w:val="24"/>
        </w:rPr>
        <w:t xml:space="preserve">zrealizowaliśmy </w:t>
      </w:r>
      <w:r w:rsidR="003B1ACE" w:rsidRPr="002314AC">
        <w:rPr>
          <w:rFonts w:ascii="Lato" w:hAnsi="Lato" w:cs="Calibri"/>
          <w:sz w:val="24"/>
          <w:szCs w:val="24"/>
        </w:rPr>
        <w:t xml:space="preserve">dwie roboty budowlane w zakresie budowy/przebudowy/remontu obiektów budowlanych </w:t>
      </w:r>
      <w:r w:rsidR="009B13C4" w:rsidRPr="002314AC">
        <w:rPr>
          <w:rFonts w:ascii="Lato" w:hAnsi="Lato" w:cs="Calibri"/>
          <w:sz w:val="24"/>
          <w:szCs w:val="24"/>
        </w:rPr>
        <w:t xml:space="preserve">wraz z elementami małej architektury i </w:t>
      </w:r>
      <w:r w:rsidR="003B1ACE" w:rsidRPr="002314AC">
        <w:rPr>
          <w:rFonts w:ascii="Lato" w:hAnsi="Lato" w:cs="Calibri"/>
          <w:sz w:val="24"/>
          <w:szCs w:val="24"/>
        </w:rPr>
        <w:t>zagospodarowaniem terenu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300.000,00 zł brutto (słownie: trzysta tysięcy złotych brutto)</w:t>
      </w:r>
      <w:r w:rsidRPr="002314AC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2314AC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2314AC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2314AC">
        <w:rPr>
          <w:rFonts w:ascii="Lato" w:hAnsi="Lato" w:cs="Calibri"/>
          <w:sz w:val="24"/>
          <w:szCs w:val="24"/>
        </w:rPr>
        <w:t xml:space="preserve">ust. 1 pkt 4), 5), 7), 8), 9) i 10) 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2314AC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2314AC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2314AC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4F5430CE" w:rsidR="00F142C4" w:rsidRPr="002314AC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3B1ACE" w:rsidRPr="002314AC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3B1ACE" w:rsidRPr="002314AC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art. 108 ust. 1 pkt 1), 2) i 5) lub art. 109 ust. 1 pkt </w:t>
      </w:r>
      <w:proofErr w:type="gramStart"/>
      <w:r w:rsidR="00032F56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2)-</w:t>
      </w:r>
      <w:proofErr w:type="gramEnd"/>
      <w:r w:rsidR="00032F56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5) i 7)-10)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2314AC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2314AC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4FEE79FF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2314AC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2314A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2314AC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2314AC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65A450DF" w:rsidR="00371644" w:rsidRPr="002314AC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C0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941458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Postępowanie nr </w:t>
      </w:r>
      <w:r w:rsidR="00B83F5D" w:rsidRPr="00D46920">
        <w:rPr>
          <w:rFonts w:ascii="Lato" w:hAnsi="Lato" w:cs="Calibri"/>
          <w:b/>
          <w:bCs/>
          <w:sz w:val="24"/>
          <w:szCs w:val="24"/>
        </w:rPr>
        <w:t>NP.26.2.7.23.BT</w:t>
      </w:r>
    </w:p>
    <w:p w14:paraId="6294D1E3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2314A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2314A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2314A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2314A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2314AC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314AC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2314AC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2314AC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314AC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2314AC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3529ACA3" w:rsidR="00DF3FDA" w:rsidRPr="002314AC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314AC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2314AC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314AC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2314AC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314AC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2314AC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01159CB6" w:rsidR="00DF3FDA" w:rsidRPr="002314AC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314AC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3B1ACE" w:rsidRPr="002314AC">
        <w:rPr>
          <w:rFonts w:ascii="Lato" w:hAnsi="Lato"/>
          <w:sz w:val="24"/>
          <w:szCs w:val="24"/>
        </w:rPr>
        <w:t>3</w:t>
      </w:r>
      <w:r w:rsidRPr="002314AC">
        <w:rPr>
          <w:rFonts w:ascii="Lato" w:hAnsi="Lato"/>
          <w:sz w:val="24"/>
          <w:szCs w:val="24"/>
        </w:rPr>
        <w:t xml:space="preserve">r., poz. </w:t>
      </w:r>
      <w:r w:rsidR="003B1ACE" w:rsidRPr="002314AC">
        <w:rPr>
          <w:rFonts w:ascii="Lato" w:hAnsi="Lato"/>
          <w:sz w:val="24"/>
          <w:szCs w:val="24"/>
        </w:rPr>
        <w:t>120</w:t>
      </w:r>
      <w:r w:rsidRPr="002314AC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2314AC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2314AC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2314AC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97CBA76" w:rsidR="0047158F" w:rsidRPr="002314AC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color w:val="C00000"/>
          <w:sz w:val="24"/>
          <w:szCs w:val="24"/>
        </w:rPr>
      </w:pPr>
      <w:r w:rsidRPr="002314AC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2314AC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Postępowanie nr </w:t>
      </w:r>
      <w:r w:rsidR="00B83F5D" w:rsidRPr="00D46920">
        <w:rPr>
          <w:rFonts w:ascii="Lato" w:hAnsi="Lato" w:cs="Calibri"/>
          <w:b/>
          <w:bCs/>
          <w:sz w:val="24"/>
          <w:szCs w:val="24"/>
        </w:rPr>
        <w:t>NP.26.2.7.23.BT</w:t>
      </w:r>
    </w:p>
    <w:p w14:paraId="48793AD0" w14:textId="77777777" w:rsidR="003B3E57" w:rsidRPr="002314AC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314A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2314AC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314AC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2314A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2314AC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2314AC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2314AC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2314AC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2314AC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2314AC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2314AC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2314AC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1CDA1952" w:rsidR="009F2721" w:rsidRPr="002314AC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C00000"/>
          <w:sz w:val="24"/>
          <w:szCs w:val="24"/>
          <w:lang w:eastAsia="pl-PL"/>
        </w:rPr>
      </w:pPr>
      <w:r w:rsidRPr="002314AC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2314AC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2314AC">
        <w:rPr>
          <w:rFonts w:ascii="Lato" w:hAnsi="Lato" w:cs="Calibri"/>
          <w:b/>
          <w:bCs/>
          <w:sz w:val="24"/>
          <w:szCs w:val="24"/>
        </w:rPr>
        <w:t>wyłonienie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Postępowanie nr </w:t>
      </w:r>
      <w:r w:rsidR="00687066" w:rsidRPr="00D46920">
        <w:rPr>
          <w:rFonts w:ascii="Lato" w:hAnsi="Lato" w:cs="Calibri"/>
          <w:b/>
          <w:bCs/>
          <w:sz w:val="24"/>
          <w:szCs w:val="24"/>
        </w:rPr>
        <w:t>NP.26.2.7.23.BT</w:t>
      </w:r>
    </w:p>
    <w:p w14:paraId="4FF94FE5" w14:textId="77777777" w:rsidR="006A07E4" w:rsidRPr="002314AC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2314AC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t>o</w:t>
      </w:r>
      <w:r w:rsidR="007C03C4" w:rsidRPr="002314AC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2314AC">
        <w:rPr>
          <w:rFonts w:ascii="Lato" w:hAnsi="Lato" w:cs="Calibri"/>
          <w:bCs/>
          <w:sz w:val="24"/>
          <w:szCs w:val="24"/>
        </w:rPr>
        <w:t>W</w:t>
      </w:r>
      <w:r w:rsidRPr="002314AC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2314AC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2314AC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2314AC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2314AC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2314AC">
        <w:rPr>
          <w:rFonts w:ascii="Lato" w:hAnsi="Lato" w:cs="Calibri"/>
          <w:bCs/>
          <w:sz w:val="24"/>
          <w:szCs w:val="24"/>
        </w:rPr>
        <w:t>)</w:t>
      </w:r>
      <w:r w:rsidRPr="002314AC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2314AC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2314AC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2314AC">
        <w:rPr>
          <w:rFonts w:ascii="Lato" w:hAnsi="Lato" w:cs="Calibri"/>
          <w:bCs/>
          <w:sz w:val="24"/>
          <w:szCs w:val="24"/>
        </w:rPr>
        <w:t>z późn. zm.)</w:t>
      </w:r>
      <w:r w:rsidRPr="002314AC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2314AC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2314AC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2314A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2314AC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2314AC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2314AC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2314AC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2314AC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2314AC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2314AC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2314AC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2314AC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2314AC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2314AC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2314AC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2314AC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2314AC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2314AC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2314AC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2314AC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2314AC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2314AC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2314AC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2314AC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2314AC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2314AC" w:rsidRDefault="009F2721" w:rsidP="001E10C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2314AC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40635B6F" w14:textId="68703610" w:rsidR="001E10CB" w:rsidRPr="002314AC" w:rsidRDefault="001E10CB" w:rsidP="001E10CB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2314AC">
        <w:rPr>
          <w:rFonts w:ascii="Lato" w:hAnsi="Lato" w:cs="Lato"/>
          <w:sz w:val="24"/>
          <w:szCs w:val="24"/>
        </w:rPr>
        <w:t xml:space="preserve">osobą przeznaczoną do pełnienia </w:t>
      </w:r>
      <w:r w:rsidRPr="002314AC">
        <w:rPr>
          <w:rFonts w:ascii="Lato" w:hAnsi="Lato" w:cs="Lato"/>
          <w:b/>
          <w:bCs/>
          <w:sz w:val="24"/>
          <w:szCs w:val="24"/>
        </w:rPr>
        <w:t>funkcji kierownika budowy</w:t>
      </w:r>
      <w:r w:rsidRPr="002314AC">
        <w:rPr>
          <w:rFonts w:ascii="Lato" w:hAnsi="Lato" w:cs="Lato"/>
          <w:sz w:val="24"/>
          <w:szCs w:val="24"/>
        </w:rPr>
        <w:t xml:space="preserve">, posiadającą uprawnienia budowlane w zakresie niezbędnym do realizacji zamówienia, posiadającą co najmniej 5-letnie </w:t>
      </w:r>
      <w:r w:rsidRPr="002314AC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2314AC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3B1ACE" w:rsidRPr="002314AC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2314AC" w:rsidRDefault="00981D7F" w:rsidP="001E10CB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2314AC" w:rsidRDefault="00CA4355" w:rsidP="001E10C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2314AC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2314AC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2314AC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2314AC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2314A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2314A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2314A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2314AC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2314AC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2314AC" w14:paraId="355F5E13" w14:textId="77777777" w:rsidTr="00941458">
        <w:trPr>
          <w:trHeight w:val="39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2314AC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2314A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2314A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2314AC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2314A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2314A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2314A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2314AC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2314AC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2314AC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25194D9E" w14:textId="79D5DD94" w:rsidR="00CA4355" w:rsidRPr="002314AC" w:rsidRDefault="00CA4355" w:rsidP="008339D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2314AC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2314AC">
        <w:rPr>
          <w:rFonts w:ascii="Lato" w:hAnsi="Lato" w:cs="Calibri"/>
          <w:sz w:val="24"/>
          <w:szCs w:val="24"/>
        </w:rPr>
        <w:t>zujemy</w:t>
      </w:r>
      <w:r w:rsidR="00745297" w:rsidRPr="002314AC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2314AC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2314AC">
        <w:rPr>
          <w:rFonts w:ascii="Lato" w:hAnsi="Lato" w:cs="Calibri"/>
          <w:sz w:val="24"/>
          <w:szCs w:val="24"/>
        </w:rPr>
        <w:t xml:space="preserve">zrealizowaliśmy </w:t>
      </w:r>
      <w:r w:rsidR="003B1ACE" w:rsidRPr="002314AC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9B13C4" w:rsidRPr="002314AC">
        <w:rPr>
          <w:rFonts w:ascii="Lato" w:hAnsi="Lato" w:cs="Calibri"/>
          <w:sz w:val="24"/>
          <w:szCs w:val="24"/>
        </w:rPr>
        <w:t xml:space="preserve">elementami małej architektury i </w:t>
      </w:r>
      <w:r w:rsidR="003B1ACE" w:rsidRPr="002314AC">
        <w:rPr>
          <w:rFonts w:ascii="Lato" w:hAnsi="Lato" w:cs="Calibri"/>
          <w:sz w:val="24"/>
          <w:szCs w:val="24"/>
        </w:rPr>
        <w:t>zagospodarowaniem terenu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300.000,00 zł brutto (słownie: trzysta tysięcy złotych brutto)</w:t>
      </w:r>
      <w:r w:rsidR="008339D8" w:rsidRPr="002314AC">
        <w:rPr>
          <w:rFonts w:ascii="Lato" w:hAnsi="Lato" w:cs="Calibri"/>
          <w:sz w:val="24"/>
          <w:szCs w:val="24"/>
        </w:rPr>
        <w:t>.</w:t>
      </w:r>
    </w:p>
    <w:p w14:paraId="55CCCABF" w14:textId="77777777" w:rsidR="003B1ACE" w:rsidRPr="002314AC" w:rsidRDefault="003B1ACE" w:rsidP="008339D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2314AC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2314AC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2314A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2314AC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2314AC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2314AC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2314AC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2314AC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2314AC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2314AC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2314AC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2314AC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2314AC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2314AC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2314AC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2314AC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2314AC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2314AC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2314A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2314A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2314AC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2314AC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2314AC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2314AC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2314AC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…………</w:t>
      </w:r>
      <w:r w:rsidRPr="002314AC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2314AC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2314AC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2314AC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2314AC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2314AC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2314AC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2314AC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2314AC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2314AC">
        <w:rPr>
          <w:rFonts w:ascii="Lato" w:hAnsi="Lato" w:cs="Calibri"/>
          <w:bCs/>
          <w:sz w:val="24"/>
          <w:szCs w:val="24"/>
          <w:lang w:val="pl-PL"/>
        </w:rPr>
        <w:t>7</w:t>
      </w:r>
      <w:r w:rsidRPr="002314AC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2314AC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2314AC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2314AC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2314AC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2314AC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2314AC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7AE47273" w:rsidR="006711EB" w:rsidRPr="002314AC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6" w:name="_Hlk74148011"/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312868" w:rsidRPr="002314AC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2314AC">
        <w:rPr>
          <w:rFonts w:ascii="Lato" w:hAnsi="Lato" w:cs="Calibri"/>
          <w:b/>
          <w:bCs/>
          <w:sz w:val="24"/>
          <w:szCs w:val="24"/>
        </w:rPr>
        <w:t>a</w:t>
      </w:r>
      <w:r w:rsidR="00312868" w:rsidRPr="002314AC">
        <w:rPr>
          <w:rFonts w:ascii="Lato" w:hAnsi="Lato" w:cs="Calibri"/>
          <w:b/>
          <w:bCs/>
          <w:sz w:val="24"/>
          <w:szCs w:val="24"/>
        </w:rPr>
        <w:t xml:space="preserve"> nr </w:t>
      </w:r>
      <w:r w:rsidR="00687066" w:rsidRPr="00D46920">
        <w:rPr>
          <w:rFonts w:ascii="Lato" w:hAnsi="Lato" w:cs="Calibri"/>
          <w:b/>
          <w:bCs/>
          <w:sz w:val="24"/>
          <w:szCs w:val="24"/>
        </w:rPr>
        <w:t>NP.26.2.7.23.BT</w:t>
      </w:r>
      <w:r w:rsidR="00312868" w:rsidRPr="002314AC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2314AC">
        <w:rPr>
          <w:rFonts w:ascii="Lato" w:hAnsi="Lato" w:cs="Calibri"/>
          <w:b/>
          <w:bCs/>
          <w:sz w:val="24"/>
          <w:szCs w:val="24"/>
        </w:rPr>
        <w:t xml:space="preserve"> na 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</w:t>
      </w:r>
    </w:p>
    <w:p w14:paraId="62B88C46" w14:textId="77777777" w:rsidR="007F7464" w:rsidRPr="002314AC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2314AC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2314AC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</w:t>
      </w:r>
      <w:proofErr w:type="gramStart"/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E715C3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2314AC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: Firma </w:t>
      </w:r>
      <w:proofErr w:type="gramStart"/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3C4915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2314AC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2314AC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2314AC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2314AC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2314AC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2314AC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2314AC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2314AC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2314AC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2314AC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2314AC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2314A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2314AC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2314AC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2314A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2314AC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2314AC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2314AC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2314AC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2314AC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2314AC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2314AC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2314AC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2314AC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2314AC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2314AC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2314AC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2314AC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2314AC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25B0DD59" w:rsidR="007367F5" w:rsidRPr="002314AC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2314AC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2314AC">
        <w:rPr>
          <w:rFonts w:ascii="Lato" w:hAnsi="Lato" w:cs="Calibri"/>
          <w:b/>
          <w:bCs/>
          <w:sz w:val="24"/>
          <w:szCs w:val="24"/>
        </w:rPr>
        <w:t>a</w:t>
      </w:r>
      <w:r w:rsidR="00312868" w:rsidRPr="002314AC">
        <w:rPr>
          <w:rFonts w:ascii="Lato" w:hAnsi="Lato" w:cs="Calibri"/>
          <w:b/>
          <w:bCs/>
          <w:sz w:val="24"/>
          <w:szCs w:val="24"/>
        </w:rPr>
        <w:t xml:space="preserve"> nr </w:t>
      </w:r>
      <w:r w:rsidR="00687066" w:rsidRPr="00D46920">
        <w:rPr>
          <w:rFonts w:ascii="Lato" w:hAnsi="Lato" w:cs="Calibri"/>
          <w:b/>
          <w:bCs/>
          <w:sz w:val="24"/>
          <w:szCs w:val="24"/>
        </w:rPr>
        <w:t>NP.26.2.7.23.BT</w:t>
      </w:r>
      <w:r w:rsidR="00312868" w:rsidRPr="002314AC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2314AC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2314AC">
        <w:rPr>
          <w:rFonts w:ascii="Lato" w:hAnsi="Lato" w:cs="Calibri"/>
          <w:b/>
          <w:bCs/>
          <w:iCs/>
          <w:color w:val="000000" w:themeColor="text1"/>
          <w:sz w:val="24"/>
          <w:szCs w:val="24"/>
        </w:rPr>
        <w:t xml:space="preserve">na 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</w:t>
      </w:r>
    </w:p>
    <w:p w14:paraId="0F3CC1ED" w14:textId="77777777" w:rsidR="00176263" w:rsidRPr="002314AC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2314AC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2314AC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2314AC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2314AC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2314AC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2314AC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2314AC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2314AC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2314AC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2314AC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2314AC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2314AC">
        <w:rPr>
          <w:rFonts w:ascii="Lato" w:hAnsi="Lato" w:cs="Calibri"/>
          <w:iCs/>
          <w:sz w:val="24"/>
          <w:szCs w:val="24"/>
        </w:rPr>
        <w:t>202</w:t>
      </w:r>
      <w:r w:rsidRPr="002314AC">
        <w:rPr>
          <w:rFonts w:ascii="Lato" w:hAnsi="Lato" w:cs="Calibri"/>
          <w:iCs/>
          <w:sz w:val="24"/>
          <w:szCs w:val="24"/>
          <w:lang w:val="pl-PL"/>
        </w:rPr>
        <w:t>3</w:t>
      </w:r>
      <w:r w:rsidRPr="002314AC">
        <w:rPr>
          <w:rFonts w:ascii="Lato" w:hAnsi="Lato" w:cs="Calibri"/>
          <w:iCs/>
          <w:sz w:val="24"/>
          <w:szCs w:val="24"/>
        </w:rPr>
        <w:t>r. do godziny 1</w:t>
      </w:r>
      <w:r w:rsidRPr="002314AC">
        <w:rPr>
          <w:rFonts w:ascii="Lato" w:hAnsi="Lato" w:cs="Calibri"/>
          <w:iCs/>
          <w:sz w:val="24"/>
          <w:szCs w:val="24"/>
          <w:lang w:val="pl-PL"/>
        </w:rPr>
        <w:t>1</w:t>
      </w:r>
      <w:r w:rsidRPr="002314AC">
        <w:rPr>
          <w:rFonts w:ascii="Lato" w:hAnsi="Lato" w:cs="Calibri"/>
          <w:iCs/>
          <w:sz w:val="24"/>
          <w:szCs w:val="24"/>
        </w:rPr>
        <w:t>:00:00</w:t>
      </w:r>
      <w:r w:rsidRPr="002314AC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2314AC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2314AC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2314AC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2314AC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2314AC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2314AC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2314AC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2314AC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2314AC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2314AC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2314AC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2314AC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2314AC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2314AC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2314AC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2314AC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2314AC">
        <w:rPr>
          <w:rFonts w:ascii="Lato" w:hAnsi="Lato" w:cs="Calibri"/>
          <w:iCs/>
          <w:sz w:val="24"/>
          <w:szCs w:val="24"/>
          <w:lang w:val="pl-PL"/>
        </w:rPr>
        <w:t>2023</w:t>
      </w:r>
      <w:r w:rsidRPr="002314AC">
        <w:rPr>
          <w:rFonts w:ascii="Lato" w:hAnsi="Lato" w:cs="Calibri"/>
          <w:iCs/>
          <w:sz w:val="24"/>
          <w:szCs w:val="24"/>
        </w:rPr>
        <w:t xml:space="preserve">r. o godzinie </w:t>
      </w:r>
      <w:proofErr w:type="gramStart"/>
      <w:r w:rsidRPr="002314AC">
        <w:rPr>
          <w:rFonts w:ascii="Lato" w:hAnsi="Lato" w:cs="Calibri"/>
          <w:iCs/>
          <w:sz w:val="24"/>
          <w:szCs w:val="24"/>
        </w:rPr>
        <w:t>11:0</w:t>
      </w:r>
      <w:r w:rsidRPr="002314AC">
        <w:rPr>
          <w:rFonts w:ascii="Lato" w:hAnsi="Lato" w:cs="Calibri"/>
          <w:iCs/>
          <w:sz w:val="24"/>
          <w:szCs w:val="24"/>
          <w:lang w:val="pl-PL"/>
        </w:rPr>
        <w:t>5</w:t>
      </w:r>
      <w:r w:rsidRPr="002314AC">
        <w:rPr>
          <w:rFonts w:ascii="Lato" w:hAnsi="Lato" w:cs="Calibri"/>
          <w:iCs/>
          <w:sz w:val="24"/>
          <w:szCs w:val="24"/>
        </w:rPr>
        <w:t>:00  na</w:t>
      </w:r>
      <w:proofErr w:type="gramEnd"/>
      <w:r w:rsidRPr="002314AC">
        <w:rPr>
          <w:rFonts w:ascii="Lato" w:hAnsi="Lato" w:cs="Calibri"/>
          <w:iCs/>
          <w:sz w:val="24"/>
          <w:szCs w:val="24"/>
        </w:rPr>
        <w:t xml:space="preserve"> komputerze Zamawiającego. Niezwłocznie po otwarciu ofert Zamawiający </w:t>
      </w:r>
      <w:r w:rsidRPr="002314AC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2314AC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2314AC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2314AC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2314AC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2314AC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2314AC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2314AC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2314AC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2314AC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2314AC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2314AC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2314AC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2314AC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2314AC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2314AC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2314AC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2314AC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2314AC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2314AC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2314AC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2314AC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2314AC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314AC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314AC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2314AC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5F1D3F72" w:rsidR="009C7ADC" w:rsidRPr="002314AC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2314AC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budową I etapu placu zabaw przy ul. </w:t>
      </w:r>
      <w:proofErr w:type="spellStart"/>
      <w:r w:rsidR="00941458" w:rsidRPr="002314AC">
        <w:rPr>
          <w:rFonts w:ascii="Lato" w:hAnsi="Lato" w:cs="Calibri"/>
          <w:b/>
          <w:bCs/>
          <w:sz w:val="24"/>
          <w:szCs w:val="24"/>
        </w:rPr>
        <w:t>Kantorowickiej</w:t>
      </w:r>
      <w:proofErr w:type="spellEnd"/>
      <w:r w:rsidR="00941458" w:rsidRPr="002314AC">
        <w:rPr>
          <w:rFonts w:ascii="Lato" w:hAnsi="Lato" w:cs="Calibri"/>
          <w:b/>
          <w:bCs/>
          <w:sz w:val="24"/>
          <w:szCs w:val="24"/>
        </w:rPr>
        <w:t xml:space="preserve"> w Krakowie, dla Zarządu Zieleni Miejskiej w Krakowie. Postępowanie nr </w:t>
      </w:r>
      <w:r w:rsidR="00687066" w:rsidRPr="00D46920">
        <w:rPr>
          <w:rFonts w:ascii="Lato" w:hAnsi="Lato" w:cs="Calibri"/>
          <w:b/>
          <w:bCs/>
          <w:sz w:val="24"/>
          <w:szCs w:val="24"/>
        </w:rPr>
        <w:t>NP.26.2.7.23.BT</w:t>
      </w:r>
    </w:p>
    <w:p w14:paraId="674D5BA3" w14:textId="77777777" w:rsidR="00176263" w:rsidRPr="002314AC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2314AC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2314AC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2314AC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2314AC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314A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2314AC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2314AC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2314AC" w:rsidRDefault="009C7ADC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2314AC" w:rsidRDefault="007F5CAF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2314AC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630C83C6" w:rsidR="009B13C4" w:rsidRPr="002314AC" w:rsidRDefault="00745297" w:rsidP="009B13C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r w:rsidRPr="002314AC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2314AC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2314AC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2314AC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2314AC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2314AC">
        <w:rPr>
          <w:rFonts w:ascii="Lato" w:hAnsi="Lato"/>
          <w:b/>
          <w:bCs/>
          <w:iCs/>
          <w:sz w:val="24"/>
          <w:szCs w:val="24"/>
        </w:rPr>
        <w:t>brutto</w:t>
      </w:r>
      <w:r w:rsidRPr="002314AC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2314AC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2314AC">
        <w:rPr>
          <w:rFonts w:ascii="Lato" w:eastAsia="Lucida Sans Unicode" w:hAnsi="Lato"/>
          <w:b/>
          <w:bCs/>
          <w:sz w:val="24"/>
          <w:szCs w:val="24"/>
        </w:rPr>
        <w:t xml:space="preserve">…… złotych 00/100), </w:t>
      </w:r>
      <w:r w:rsidRPr="002314AC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9B13C4" w:rsidRPr="002314AC">
        <w:rPr>
          <w:rFonts w:ascii="Lato" w:eastAsia="Lucida Sans Unicode" w:hAnsi="Lato"/>
          <w:sz w:val="24"/>
          <w:szCs w:val="24"/>
        </w:rPr>
        <w:t>.</w:t>
      </w:r>
    </w:p>
    <w:p w14:paraId="0A982EE1" w14:textId="3E0071FE" w:rsidR="005050EC" w:rsidRPr="002314AC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2314AC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</w:t>
      </w:r>
      <w:r w:rsidR="00103873" w:rsidRPr="002314AC">
        <w:rPr>
          <w:rFonts w:ascii="Lato" w:hAnsi="Lato" w:cs="Calibri"/>
          <w:sz w:val="24"/>
          <w:szCs w:val="24"/>
        </w:rPr>
        <w:t>na roboty budowlane, w tym również urządzenia, czyli dostarczone lub wykonane i zamontowane urządzenia i elementy małej architektury wraz z przeglądami</w:t>
      </w:r>
      <w:r w:rsidR="009B13C4" w:rsidRPr="002314AC">
        <w:rPr>
          <w:rFonts w:ascii="Lato" w:hAnsi="Lato" w:cs="Calibri"/>
          <w:sz w:val="24"/>
          <w:szCs w:val="24"/>
        </w:rPr>
        <w:t xml:space="preserve"> i</w:t>
      </w:r>
      <w:r w:rsidR="00103873" w:rsidRPr="002314AC">
        <w:rPr>
          <w:rFonts w:ascii="Lato" w:hAnsi="Lato" w:cs="Calibri"/>
          <w:sz w:val="24"/>
          <w:szCs w:val="24"/>
        </w:rPr>
        <w:t xml:space="preserve"> regulacjami zgodnie z zaleceniami producenta/ów</w:t>
      </w:r>
      <w:r w:rsidR="00D82E43" w:rsidRPr="002314AC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11FB2EC1" w:rsidR="007F5CAF" w:rsidRPr="002314AC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</w:t>
      </w:r>
      <w:proofErr w:type="gramStart"/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…….</w:t>
      </w:r>
      <w:proofErr w:type="gramEnd"/>
      <w:r w:rsidRPr="002314AC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*</w:t>
      </w:r>
      <w:r w:rsidRPr="002314AC">
        <w:rPr>
          <w:rFonts w:ascii="Lato" w:hAnsi="Lato" w:cs="Calibri"/>
          <w:color w:val="000000"/>
          <w:sz w:val="24"/>
          <w:szCs w:val="24"/>
        </w:rPr>
        <w:t>-miesięczny okres rękojmi na całość przedmiotu zamówienia</w:t>
      </w:r>
      <w:r w:rsidR="00C469CE" w:rsidRPr="002314AC">
        <w:rPr>
          <w:rFonts w:ascii="Lato" w:hAnsi="Lato" w:cs="Calibri"/>
          <w:color w:val="000000"/>
          <w:sz w:val="24"/>
          <w:szCs w:val="24"/>
        </w:rPr>
        <w:t>.</w:t>
      </w:r>
    </w:p>
    <w:sectPr w:rsidR="007F5CAF" w:rsidRPr="002314AC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9FBF" w14:textId="77777777" w:rsidR="003825D2" w:rsidRDefault="003825D2" w:rsidP="001F7E52">
      <w:pPr>
        <w:spacing w:after="0" w:line="240" w:lineRule="auto"/>
      </w:pPr>
      <w:r>
        <w:separator/>
      </w:r>
    </w:p>
  </w:endnote>
  <w:endnote w:type="continuationSeparator" w:id="0">
    <w:p w14:paraId="57DCFAD3" w14:textId="77777777" w:rsidR="003825D2" w:rsidRDefault="003825D2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018E" w14:textId="77777777" w:rsidR="003825D2" w:rsidRDefault="003825D2" w:rsidP="001F7E52">
      <w:pPr>
        <w:spacing w:after="0" w:line="240" w:lineRule="auto"/>
      </w:pPr>
      <w:r>
        <w:separator/>
      </w:r>
    </w:p>
  </w:footnote>
  <w:footnote w:type="continuationSeparator" w:id="0">
    <w:p w14:paraId="0F503F1F" w14:textId="77777777" w:rsidR="003825D2" w:rsidRDefault="003825D2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6009459E" w:rsidR="006A33C9" w:rsidRPr="0068148A" w:rsidRDefault="0055170B" w:rsidP="00491313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oferty</w:t>
    </w:r>
    <w:r w:rsidR="006D29D0" w:rsidRPr="00083336">
      <w:rPr>
        <w:rFonts w:ascii="Lato" w:hAnsi="Lato" w:cs="Lato"/>
        <w:i/>
        <w:sz w:val="14"/>
        <w:szCs w:val="14"/>
      </w:rPr>
      <w:t xml:space="preserve"> w postępowaniu</w:t>
    </w:r>
    <w:r w:rsidR="00AA0EB0" w:rsidRPr="00083336">
      <w:rPr>
        <w:rFonts w:ascii="Lato" w:hAnsi="Lato" w:cs="Lato"/>
        <w:i/>
        <w:sz w:val="14"/>
        <w:szCs w:val="14"/>
      </w:rPr>
      <w:t xml:space="preserve"> na</w:t>
    </w:r>
    <w:r w:rsidR="006D29D0" w:rsidRPr="00083336">
      <w:rPr>
        <w:rFonts w:ascii="Lato" w:hAnsi="Lato" w:cs="Lato"/>
        <w:i/>
        <w:sz w:val="14"/>
        <w:szCs w:val="14"/>
      </w:rPr>
      <w:t xml:space="preserve"> </w:t>
    </w:r>
    <w:bookmarkStart w:id="7" w:name="_Hlk98919356"/>
    <w:bookmarkStart w:id="8" w:name="_Hlk98919483"/>
    <w:r w:rsidR="00A768DD" w:rsidRPr="00083336">
      <w:rPr>
        <w:rFonts w:ascii="Lato" w:hAnsi="Lato" w:cs="Lato"/>
        <w:i/>
        <w:sz w:val="14"/>
        <w:szCs w:val="14"/>
      </w:rPr>
      <w:t xml:space="preserve">wyłonienie </w:t>
    </w:r>
    <w:bookmarkEnd w:id="7"/>
    <w:r w:rsidR="00491313" w:rsidRPr="00083336">
      <w:rPr>
        <w:rFonts w:ascii="Lato" w:hAnsi="Lato" w:cs="Lato"/>
        <w:i/>
        <w:sz w:val="14"/>
        <w:szCs w:val="14"/>
      </w:rPr>
      <w:t xml:space="preserve">Wykonawcy robót budowlanych związanych z budową I etapu placu zabaw przy ul. </w:t>
    </w:r>
    <w:proofErr w:type="spellStart"/>
    <w:r w:rsidR="00491313" w:rsidRPr="00083336">
      <w:rPr>
        <w:rFonts w:ascii="Lato" w:hAnsi="Lato" w:cs="Lato"/>
        <w:i/>
        <w:sz w:val="14"/>
        <w:szCs w:val="14"/>
      </w:rPr>
      <w:t>Kantorowickiej</w:t>
    </w:r>
    <w:proofErr w:type="spellEnd"/>
    <w:r w:rsidR="00491313" w:rsidRPr="00083336">
      <w:rPr>
        <w:rFonts w:ascii="Lato" w:hAnsi="Lato" w:cs="Lato"/>
        <w:i/>
        <w:sz w:val="14"/>
        <w:szCs w:val="14"/>
      </w:rPr>
      <w:t xml:space="preserve"> w Krakowie, dla Zarządu Zieleni Miejskiej w Krakowie.</w:t>
    </w:r>
    <w:r w:rsidR="00F3034C" w:rsidRPr="00083336">
      <w:rPr>
        <w:rFonts w:ascii="Lato" w:hAnsi="Lato" w:cs="Lato"/>
        <w:i/>
        <w:sz w:val="14"/>
        <w:szCs w:val="14"/>
      </w:rPr>
      <w:tab/>
    </w:r>
    <w:bookmarkStart w:id="9" w:name="_Hlk98919377"/>
    <w:r w:rsidR="00C623C5" w:rsidRPr="00083336">
      <w:rPr>
        <w:rFonts w:ascii="Lato" w:hAnsi="Lato" w:cs="Lato"/>
        <w:sz w:val="14"/>
        <w:szCs w:val="14"/>
      </w:rPr>
      <w:t>Postępowanie n</w:t>
    </w:r>
    <w:bookmarkEnd w:id="8"/>
    <w:bookmarkEnd w:id="9"/>
    <w:r w:rsidR="00A026D8" w:rsidRPr="00083336">
      <w:rPr>
        <w:rFonts w:ascii="Lato" w:hAnsi="Lato" w:cs="Lato"/>
        <w:sz w:val="14"/>
        <w:szCs w:val="14"/>
      </w:rPr>
      <w:t>r</w:t>
    </w:r>
    <w:r w:rsidR="00047157" w:rsidRPr="00047157">
      <w:rPr>
        <w:rFonts w:ascii="Lato" w:hAnsi="Lato" w:cs="Lato"/>
        <w:sz w:val="14"/>
        <w:szCs w:val="14"/>
      </w:rPr>
      <w:t xml:space="preserve"> NP.26.2.7.23.BT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72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50C975EF"/>
    <w:multiLevelType w:val="multilevel"/>
    <w:tmpl w:val="47B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3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2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3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8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9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2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4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9" w15:restartNumberingAfterBreak="0">
    <w:nsid w:val="6540094D"/>
    <w:multiLevelType w:val="multilevel"/>
    <w:tmpl w:val="498017D6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7E74500"/>
    <w:multiLevelType w:val="multilevel"/>
    <w:tmpl w:val="A96AC20E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color w:val="0D0D0D"/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42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3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9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8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9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0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1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3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30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4"/>
  </w:num>
  <w:num w:numId="9" w16cid:durableId="924143100">
    <w:abstractNumId w:val="53"/>
  </w:num>
  <w:num w:numId="10" w16cid:durableId="129058464">
    <w:abstractNumId w:val="151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2"/>
  </w:num>
  <w:num w:numId="15" w16cid:durableId="1241407024">
    <w:abstractNumId w:val="72"/>
  </w:num>
  <w:num w:numId="16" w16cid:durableId="729884501">
    <w:abstractNumId w:val="123"/>
  </w:num>
  <w:num w:numId="17" w16cid:durableId="700131658">
    <w:abstractNumId w:val="28"/>
  </w:num>
  <w:num w:numId="18" w16cid:durableId="763113848">
    <w:abstractNumId w:val="138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1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8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6"/>
  </w:num>
  <w:num w:numId="32" w16cid:durableId="686563535">
    <w:abstractNumId w:val="36"/>
  </w:num>
  <w:num w:numId="33" w16cid:durableId="1794670581">
    <w:abstractNumId w:val="121"/>
  </w:num>
  <w:num w:numId="34" w16cid:durableId="908422426">
    <w:abstractNumId w:val="52"/>
  </w:num>
  <w:num w:numId="35" w16cid:durableId="1248926373">
    <w:abstractNumId w:val="109"/>
  </w:num>
  <w:num w:numId="36" w16cid:durableId="1678729667">
    <w:abstractNumId w:val="150"/>
  </w:num>
  <w:num w:numId="37" w16cid:durableId="1400129025">
    <w:abstractNumId w:val="157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3"/>
  </w:num>
  <w:num w:numId="45" w16cid:durableId="1934043548">
    <w:abstractNumId w:val="25"/>
  </w:num>
  <w:num w:numId="46" w16cid:durableId="260186872">
    <w:abstractNumId w:val="136"/>
  </w:num>
  <w:num w:numId="47" w16cid:durableId="980110964">
    <w:abstractNumId w:val="153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61"/>
  </w:num>
  <w:num w:numId="52" w16cid:durableId="958032381">
    <w:abstractNumId w:val="143"/>
  </w:num>
  <w:num w:numId="53" w16cid:durableId="1670938383">
    <w:abstractNumId w:val="117"/>
  </w:num>
  <w:num w:numId="54" w16cid:durableId="1214661702">
    <w:abstractNumId w:val="128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7"/>
  </w:num>
  <w:num w:numId="58" w16cid:durableId="2042702845">
    <w:abstractNumId w:val="88"/>
  </w:num>
  <w:num w:numId="59" w16cid:durableId="1375160196">
    <w:abstractNumId w:val="160"/>
  </w:num>
  <w:num w:numId="60" w16cid:durableId="1658879388">
    <w:abstractNumId w:val="79"/>
  </w:num>
  <w:num w:numId="61" w16cid:durableId="207453348">
    <w:abstractNumId w:val="155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8"/>
  </w:num>
  <w:num w:numId="65" w16cid:durableId="507985112">
    <w:abstractNumId w:val="156"/>
  </w:num>
  <w:num w:numId="66" w16cid:durableId="1861429925">
    <w:abstractNumId w:val="133"/>
  </w:num>
  <w:num w:numId="67" w16cid:durableId="1159660397">
    <w:abstractNumId w:val="149"/>
  </w:num>
  <w:num w:numId="68" w16cid:durableId="340359868">
    <w:abstractNumId w:val="152"/>
  </w:num>
  <w:num w:numId="69" w16cid:durableId="1117679078">
    <w:abstractNumId w:val="139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2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8"/>
  </w:num>
  <w:num w:numId="79" w16cid:durableId="1003437834">
    <w:abstractNumId w:val="77"/>
  </w:num>
  <w:num w:numId="80" w16cid:durableId="701441016">
    <w:abstractNumId w:val="132"/>
  </w:num>
  <w:num w:numId="81" w16cid:durableId="587034072">
    <w:abstractNumId w:val="134"/>
  </w:num>
  <w:num w:numId="82" w16cid:durableId="967592128">
    <w:abstractNumId w:val="140"/>
  </w:num>
  <w:num w:numId="83" w16cid:durableId="680620399">
    <w:abstractNumId w:val="162"/>
  </w:num>
  <w:num w:numId="84" w16cid:durableId="183902489">
    <w:abstractNumId w:val="110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6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6"/>
  </w:num>
  <w:num w:numId="93" w16cid:durableId="2027749761">
    <w:abstractNumId w:val="164"/>
  </w:num>
  <w:num w:numId="94" w16cid:durableId="1885435545">
    <w:abstractNumId w:val="70"/>
  </w:num>
  <w:num w:numId="95" w16cid:durableId="705566227">
    <w:abstractNumId w:val="145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2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5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7"/>
  </w:num>
  <w:num w:numId="116" w16cid:durableId="1888057419">
    <w:abstractNumId w:val="100"/>
  </w:num>
  <w:num w:numId="117" w16cid:durableId="414595248">
    <w:abstractNumId w:val="124"/>
  </w:num>
  <w:num w:numId="118" w16cid:durableId="2066367800">
    <w:abstractNumId w:val="65"/>
  </w:num>
  <w:num w:numId="119" w16cid:durableId="738678008">
    <w:abstractNumId w:val="105"/>
  </w:num>
  <w:num w:numId="120" w16cid:durableId="13121120">
    <w:abstractNumId w:val="125"/>
  </w:num>
  <w:num w:numId="121" w16cid:durableId="1241871538">
    <w:abstractNumId w:val="115"/>
  </w:num>
  <w:num w:numId="122" w16cid:durableId="722214139">
    <w:abstractNumId w:val="101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4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9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4"/>
  </w:num>
  <w:num w:numId="134" w16cid:durableId="1579319079">
    <w:abstractNumId w:val="122"/>
  </w:num>
  <w:num w:numId="135" w16cid:durableId="1424961297">
    <w:abstractNumId w:val="158"/>
  </w:num>
  <w:num w:numId="136" w16cid:durableId="1565870949">
    <w:abstractNumId w:val="32"/>
  </w:num>
  <w:num w:numId="137" w16cid:durableId="786630612">
    <w:abstractNumId w:val="10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7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6"/>
  </w:num>
  <w:num w:numId="153" w16cid:durableId="227425608">
    <w:abstractNumId w:val="129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7"/>
  </w:num>
  <w:num w:numId="159" w16cid:durableId="768503467">
    <w:abstractNumId w:val="33"/>
  </w:num>
  <w:num w:numId="160" w16cid:durableId="1918055578">
    <w:abstractNumId w:val="135"/>
  </w:num>
  <w:num w:numId="161" w16cid:durableId="669453836">
    <w:abstractNumId w:val="120"/>
  </w:num>
  <w:num w:numId="162" w16cid:durableId="110174622">
    <w:abstractNumId w:val="163"/>
  </w:num>
  <w:num w:numId="163" w16cid:durableId="1604606514">
    <w:abstractNumId w:val="154"/>
  </w:num>
  <w:num w:numId="164" w16cid:durableId="1136485704">
    <w:abstractNumId w:val="75"/>
  </w:num>
  <w:num w:numId="165" w16cid:durableId="1533959280">
    <w:abstractNumId w:val="159"/>
  </w:num>
  <w:num w:numId="166" w16cid:durableId="279608636">
    <w:abstractNumId w:val="73"/>
  </w:num>
  <w:num w:numId="167" w16cid:durableId="1894534169">
    <w:abstractNumId w:val="141"/>
  </w:num>
  <w:num w:numId="168" w16cid:durableId="1814830428">
    <w:abstractNumId w:val="11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157"/>
    <w:rsid w:val="00047494"/>
    <w:rsid w:val="00047517"/>
    <w:rsid w:val="00047878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36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0988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1971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7B6"/>
    <w:rsid w:val="0022181E"/>
    <w:rsid w:val="00223AB2"/>
    <w:rsid w:val="002241B2"/>
    <w:rsid w:val="00224214"/>
    <w:rsid w:val="00225DFC"/>
    <w:rsid w:val="00225EAC"/>
    <w:rsid w:val="002261B8"/>
    <w:rsid w:val="00226FD1"/>
    <w:rsid w:val="002314AC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754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6CB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2F42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045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14C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20B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040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17CC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5D2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7BD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ACE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23C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DC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313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23D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70B"/>
    <w:rsid w:val="00551ED5"/>
    <w:rsid w:val="00551FB4"/>
    <w:rsid w:val="0055355B"/>
    <w:rsid w:val="00553E6B"/>
    <w:rsid w:val="005540FC"/>
    <w:rsid w:val="00554C44"/>
    <w:rsid w:val="00554DF1"/>
    <w:rsid w:val="00555586"/>
    <w:rsid w:val="005556AB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5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3DB3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87066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8ED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20D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9FC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38B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9D8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0E08"/>
    <w:rsid w:val="008422A3"/>
    <w:rsid w:val="008424B2"/>
    <w:rsid w:val="00842C6E"/>
    <w:rsid w:val="00843CBE"/>
    <w:rsid w:val="00843CC3"/>
    <w:rsid w:val="008451FD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2C9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3B51"/>
    <w:rsid w:val="0089437D"/>
    <w:rsid w:val="00894395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458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58C5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3C4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0F5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E4A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7C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2ECF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E6A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057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CE0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B27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3F5D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5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B78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1E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5BC0"/>
    <w:rsid w:val="00C464BC"/>
    <w:rsid w:val="00C4654B"/>
    <w:rsid w:val="00C469CE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593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B1D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8E1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962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46920"/>
    <w:rsid w:val="00D50022"/>
    <w:rsid w:val="00D50276"/>
    <w:rsid w:val="00D50526"/>
    <w:rsid w:val="00D50A1B"/>
    <w:rsid w:val="00D50F5F"/>
    <w:rsid w:val="00D510DC"/>
    <w:rsid w:val="00D523A9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9F7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2C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1E0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067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963"/>
    <w:rsid w:val="00ED658C"/>
    <w:rsid w:val="00ED680C"/>
    <w:rsid w:val="00ED6CF2"/>
    <w:rsid w:val="00ED7229"/>
    <w:rsid w:val="00EE083E"/>
    <w:rsid w:val="00EE0E68"/>
    <w:rsid w:val="00EE15D6"/>
    <w:rsid w:val="00EE2305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0BEC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D73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83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4A74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00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4728</Words>
  <Characters>28372</Characters>
  <Application>Microsoft Office Word</Application>
  <DocSecurity>0</DocSecurity>
  <Lines>236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33034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Bartłomiej Tarczyński</cp:lastModifiedBy>
  <cp:revision>8</cp:revision>
  <cp:lastPrinted>2022-10-26T09:56:00Z</cp:lastPrinted>
  <dcterms:created xsi:type="dcterms:W3CDTF">2023-02-08T09:06:00Z</dcterms:created>
  <dcterms:modified xsi:type="dcterms:W3CDTF">2023-02-14T14:32:00Z</dcterms:modified>
</cp:coreProperties>
</file>