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3FEA2DD1" w:rsidR="00215F39" w:rsidRPr="00895D4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895D4F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95D4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95D4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95D4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95D4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95D4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95D4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95D4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95D4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95D4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95D4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95D4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0741B7DF" w:rsidR="00BE2A12" w:rsidRPr="00895D4F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95D4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895D4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895D4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E14FD8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E14FD8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E14FD8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NP.26.2.68.23.BT</w:t>
      </w:r>
      <w:r w:rsidR="00BE2A12" w:rsidRPr="00895D4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895D4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95D4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95D4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95D4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95D4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95D4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95D4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95D4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95D4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95D4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95D4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95D4F">
        <w:rPr>
          <w:rFonts w:ascii="Lato" w:hAnsi="Lato" w:cs="Calibri"/>
          <w:sz w:val="24"/>
          <w:szCs w:val="24"/>
        </w:rPr>
        <w:t> 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95D4F">
        <w:rPr>
          <w:rFonts w:ascii="Lato" w:hAnsi="Lato" w:cs="Calibri"/>
          <w:sz w:val="24"/>
          <w:szCs w:val="24"/>
        </w:rPr>
        <w:t>SWZ</w:t>
      </w:r>
      <w:r w:rsidRPr="00895D4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A0807A6" w14:textId="64481CE0" w:rsidR="00A02A88" w:rsidRPr="00895D4F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1" w:name="_Hlk130213853"/>
      <w:bookmarkStart w:id="2" w:name="_Hlk97719183"/>
      <w:bookmarkEnd w:id="0"/>
      <w:r w:rsidRPr="00895D4F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895D4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95D4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895D4F">
        <w:rPr>
          <w:rFonts w:ascii="Lato" w:hAnsi="Lato"/>
          <w:b/>
          <w:bCs/>
          <w:iCs/>
          <w:sz w:val="24"/>
          <w:szCs w:val="24"/>
        </w:rPr>
        <w:t>brutto</w:t>
      </w:r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…… złotych 00/100), </w:t>
      </w:r>
      <w:r w:rsidRPr="00895D4F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311A5435" w14:textId="0767FFDB" w:rsidR="00A02A88" w:rsidRPr="00895D4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75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80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1087C9BA" w14:textId="17CEA1FC" w:rsidR="00A02A88" w:rsidRPr="00895D4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795A6F" w:rsidRPr="00895D4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895D4F">
        <w:rPr>
          <w:rFonts w:ascii="Lato" w:hAnsi="Lato"/>
          <w:iCs/>
          <w:sz w:val="24"/>
          <w:szCs w:val="24"/>
          <w:lang w:val="pl-PL"/>
        </w:rPr>
        <w:t>zieleni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20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25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…………..………………………… złotych 00/100), w której uwzględniono należny podatek od towarów i usług VAT w stawce 8%</w:t>
      </w:r>
      <w:r w:rsidR="00B72CD7" w:rsidRPr="00895D4F">
        <w:rPr>
          <w:rFonts w:ascii="Lato" w:hAnsi="Lato"/>
          <w:iCs/>
          <w:sz w:val="24"/>
          <w:szCs w:val="24"/>
          <w:lang w:val="pl-PL"/>
        </w:rPr>
        <w:t>.</w:t>
      </w:r>
      <w:r w:rsidRPr="00895D4F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p w14:paraId="4D25519F" w14:textId="4EE5EA9B" w:rsidR="00834DFA" w:rsidRPr="00895D4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A53133" w:rsidRPr="00895D4F">
        <w:rPr>
          <w:rFonts w:ascii="Lato" w:hAnsi="Lato" w:cs="Calibri"/>
          <w:b/>
          <w:bCs/>
          <w:sz w:val="24"/>
          <w:szCs w:val="24"/>
          <w:lang w:eastAsia="pl-PL"/>
        </w:rPr>
        <w:t>100</w:t>
      </w:r>
      <w:r w:rsidR="00D33BB0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95D4F">
        <w:rPr>
          <w:rFonts w:ascii="Lato" w:hAnsi="Lato" w:cs="Calibri"/>
          <w:sz w:val="24"/>
          <w:szCs w:val="24"/>
        </w:rPr>
        <w:t xml:space="preserve">liczonym od dnia zawarcia umowy, </w:t>
      </w:r>
      <w:r w:rsidRPr="00895D4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95D4F">
        <w:rPr>
          <w:rFonts w:ascii="Lato" w:hAnsi="Lato" w:cs="Calibri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895D4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95D4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895D4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629FB169" w:rsidR="002D63CD" w:rsidRPr="00895D4F" w:rsidRDefault="00CB791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A61107" w:rsidRPr="00895D4F">
        <w:rPr>
          <w:rFonts w:ascii="Lato" w:eastAsia="Lato" w:hAnsi="Lato" w:cs="Lato"/>
          <w:sz w:val="24"/>
          <w:szCs w:val="24"/>
        </w:rPr>
        <w:t>,</w:t>
      </w:r>
    </w:p>
    <w:p w14:paraId="7A1B56A3" w14:textId="18FB40A6" w:rsidR="00834DFA" w:rsidRPr="00895D4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895D4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</w:t>
      </w:r>
      <w:r w:rsidR="00F42EA6"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proofErr w:type="gramEnd"/>
      <w:r w:rsidR="00F42EA6"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rękojmi na całość przedmiotu zamówienia 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(z wyłączeniem zieleni).</w:t>
      </w:r>
    </w:p>
    <w:p w14:paraId="3B84F450" w14:textId="77777777" w:rsidR="001C6147" w:rsidRPr="00895D4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95D4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>ymi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95D4F">
        <w:rPr>
          <w:rFonts w:ascii="Lato" w:hAnsi="Lato" w:cs="Calibri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95D4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95D4F">
        <w:rPr>
          <w:rFonts w:ascii="Lato" w:hAnsi="Lato" w:cs="Calibri"/>
          <w:sz w:val="24"/>
          <w:szCs w:val="24"/>
          <w:lang w:eastAsia="pl-PL"/>
        </w:rPr>
        <w:t> </w:t>
      </w:r>
      <w:r w:rsidRPr="00895D4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95D4F">
        <w:rPr>
          <w:rFonts w:ascii="Lato" w:hAnsi="Lato" w:cs="Calibri"/>
          <w:sz w:val="24"/>
          <w:szCs w:val="24"/>
          <w:lang w:eastAsia="pl-PL"/>
        </w:rPr>
        <w:t>ch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95D4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95D4F">
        <w:rPr>
          <w:rFonts w:ascii="Lato" w:hAnsi="Lato" w:cs="Calibri"/>
          <w:sz w:val="24"/>
          <w:szCs w:val="24"/>
          <w:lang w:eastAsia="pl-PL"/>
        </w:rPr>
        <w:t>SWZ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95D4F">
        <w:rPr>
          <w:rFonts w:ascii="Lato" w:hAnsi="Lato" w:cs="Calibri"/>
          <w:b/>
          <w:sz w:val="24"/>
          <w:szCs w:val="24"/>
          <w:lang w:eastAsia="pl-PL"/>
        </w:rPr>
        <w:t>3</w:t>
      </w:r>
      <w:r w:rsidRPr="00895D4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95D4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95D4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95D4F">
        <w:rPr>
          <w:rFonts w:ascii="Lato" w:hAnsi="Lato" w:cs="Calibri"/>
          <w:sz w:val="24"/>
          <w:szCs w:val="24"/>
        </w:rPr>
        <w:t>30</w:t>
      </w:r>
      <w:r w:rsidRPr="00895D4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95D4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>, że jesteśmy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95D4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95D4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95D4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895D4F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895D4F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0CA6BF4F" w14:textId="77777777" w:rsidR="001C6147" w:rsidRPr="00895D4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iCs/>
          <w:sz w:val="24"/>
          <w:szCs w:val="24"/>
        </w:rPr>
        <w:t>Oświadczamy</w:t>
      </w:r>
      <w:r w:rsidRPr="00895D4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95D4F">
        <w:rPr>
          <w:rFonts w:ascii="Lato" w:hAnsi="Lato" w:cs="Calibri"/>
          <w:iCs/>
          <w:sz w:val="24"/>
          <w:szCs w:val="24"/>
        </w:rPr>
        <w:t>naszych</w:t>
      </w:r>
      <w:r w:rsidRPr="00895D4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95D4F">
        <w:rPr>
          <w:rFonts w:ascii="Lato" w:hAnsi="Lato" w:cs="Calibri"/>
          <w:iCs/>
          <w:sz w:val="24"/>
          <w:szCs w:val="24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95D4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95D4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95D4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95D4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lastRenderedPageBreak/>
        <w:t>……………………………………………………</w:t>
      </w:r>
      <w:r w:rsidR="00A134AF" w:rsidRPr="00895D4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95D4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b/>
          <w:sz w:val="24"/>
          <w:szCs w:val="24"/>
          <w:lang w:eastAsia="pl-PL"/>
        </w:rPr>
        <w:t>,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95D4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95D4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95D4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95D4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(wskazany przez </w:t>
      </w:r>
      <w:proofErr w:type="gramStart"/>
      <w:r w:rsidRPr="00895D4F">
        <w:rPr>
          <w:rFonts w:ascii="Lato" w:hAnsi="Lato" w:cs="Calibri"/>
          <w:sz w:val="24"/>
          <w:szCs w:val="24"/>
          <w:lang w:eastAsia="pl-PL"/>
        </w:rPr>
        <w:t>Zamawiającego)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="004C4673"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95D4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95D4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95D4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95D4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95D4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95D4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95D4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95D4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95D4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95D4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95D4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95D4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95D4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95D4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95D4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95D4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Oświadczamy</w:t>
      </w:r>
      <w:r w:rsidRPr="00895D4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95D4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95D4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95D4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895D4F">
        <w:rPr>
          <w:rFonts w:ascii="Lato" w:hAnsi="Lato" w:cs="Calibri"/>
          <w:sz w:val="24"/>
          <w:szCs w:val="24"/>
          <w:lang w:eastAsia="pl-PL"/>
        </w:rPr>
        <w:t>……………………</w:t>
      </w:r>
      <w:proofErr w:type="gramStart"/>
      <w:r w:rsidR="00A134AF" w:rsidRPr="00895D4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="00A134AF" w:rsidRPr="00895D4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895D4F">
        <w:rPr>
          <w:rFonts w:ascii="Lato" w:hAnsi="Lato" w:cs="Calibri"/>
          <w:sz w:val="24"/>
          <w:szCs w:val="24"/>
          <w:lang w:eastAsia="pl-PL"/>
        </w:rPr>
        <w:t>.</w:t>
      </w:r>
      <w:r w:rsidRPr="00895D4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95D4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95D4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95D4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95D4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95D4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95D4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lastRenderedPageBreak/>
        <w:t>będzie prowadził do powstania u Zamawiającego obowiązku podatkowego zgodnie z przepisami</w:t>
      </w:r>
      <w:r w:rsidR="0063617C" w:rsidRPr="00895D4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95D4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95D4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95D4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95D4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95D4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95D4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95D4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95D4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95D4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95D4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95D4F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95D4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95D4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95D4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F0EF660" w:rsidR="00D7174D" w:rsidRPr="00895D4F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6E53F0" w:rsidRPr="00895D4F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związanych z zagospodarowaniem terenu zielonego przy ul. Rakowickiej oraz ul. Stefana Otwinowskiego w ramach zadania pn.: „Kraków Olsza Park nad </w:t>
      </w:r>
      <w:proofErr w:type="spellStart"/>
      <w:r w:rsidR="006E53F0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6E53F0" w:rsidRPr="00895D4F">
        <w:rPr>
          <w:rFonts w:ascii="Lato" w:hAnsi="Lato" w:cs="Calibri"/>
          <w:b/>
          <w:bCs/>
          <w:sz w:val="24"/>
          <w:szCs w:val="24"/>
        </w:rPr>
        <w:t>”</w:t>
      </w:r>
      <w:r w:rsidR="00D6533F" w:rsidRPr="00895D4F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D6533F" w:rsidRPr="00895D4F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95D4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D1A005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95D4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A83CF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95D4F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95D4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895D4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895D4F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CD6FDD8" w:rsidR="00D7174D" w:rsidRPr="00895D4F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5A6F" w:rsidRPr="00895D4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pięćset </w:t>
      </w:r>
      <w:r w:rsidR="00D774C6" w:rsidRPr="00895D4F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5720E5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95D4F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95D4F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0C211BF" w14:textId="77777777" w:rsidR="00006441" w:rsidRPr="00895D4F" w:rsidRDefault="00D65A14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5124416"/>
      <w:r w:rsidRPr="00895D4F">
        <w:rPr>
          <w:rFonts w:ascii="Lato" w:hAnsi="Lato" w:cs="Lato"/>
          <w:sz w:val="24"/>
          <w:szCs w:val="24"/>
        </w:rPr>
        <w:t xml:space="preserve">osobą przeznaczoną do pełnienia </w:t>
      </w:r>
      <w:r w:rsidRPr="00895D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95D4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95D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6536A38" w14:textId="77777777" w:rsidR="00006441" w:rsidRPr="00895D4F" w:rsidRDefault="00006441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kierownika robót w </w:t>
      </w:r>
      <w:r w:rsidRPr="00895D4F">
        <w:rPr>
          <w:rFonts w:ascii="Lato" w:hAnsi="Lato" w:cs="Lato"/>
          <w:b/>
          <w:bCs/>
          <w:sz w:val="24"/>
          <w:szCs w:val="24"/>
        </w:rPr>
        <w:t>zakresie branży drogowej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specjalności drogowej w zakresie niezbędnym do realizacji zamówienia, </w:t>
      </w:r>
    </w:p>
    <w:p w14:paraId="6B86E7FD" w14:textId="6138AD0B" w:rsidR="00981D7F" w:rsidRPr="00895D4F" w:rsidRDefault="00D65A14" w:rsidP="0000644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</w:t>
      </w:r>
      <w:r w:rsidRPr="00895D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95D4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895D4F">
        <w:rPr>
          <w:rFonts w:ascii="Lato" w:hAnsi="Lato" w:cs="Lato"/>
          <w:sz w:val="24"/>
          <w:szCs w:val="24"/>
        </w:rPr>
        <w:t xml:space="preserve"> leśnictwo lub</w:t>
      </w:r>
      <w:r w:rsidRPr="00895D4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95D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95D4F">
        <w:rPr>
          <w:rFonts w:ascii="Lato" w:hAnsi="Lato"/>
          <w:sz w:val="24"/>
          <w:szCs w:val="24"/>
        </w:rPr>
        <w:t>w zakresie odpowiadającym posiadanemu wykształceniu</w:t>
      </w:r>
      <w:r w:rsidR="00981D7F" w:rsidRPr="00895D4F">
        <w:rPr>
          <w:rFonts w:ascii="Lato" w:hAnsi="Lato" w:cs="Lato"/>
          <w:sz w:val="24"/>
          <w:szCs w:val="24"/>
        </w:rPr>
        <w:t>,</w:t>
      </w:r>
    </w:p>
    <w:p w14:paraId="3ED569E9" w14:textId="77777777" w:rsidR="00575433" w:rsidRPr="00895D4F" w:rsidRDefault="00575433" w:rsidP="00575433">
      <w:pPr>
        <w:pStyle w:val="Akapitzlist"/>
        <w:widowControl w:val="0"/>
        <w:numPr>
          <w:ilvl w:val="3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895D4F">
        <w:rPr>
          <w:rFonts w:ascii="Lato" w:hAnsi="Lato" w:cs="Lato"/>
          <w:b/>
          <w:bCs/>
          <w:sz w:val="24"/>
          <w:szCs w:val="24"/>
        </w:rPr>
        <w:t>nadzoru przyrodniczego</w:t>
      </w:r>
      <w:r w:rsidRPr="00895D4F">
        <w:rPr>
          <w:rFonts w:ascii="Lato" w:hAnsi="Lato" w:cs="Lato"/>
          <w:sz w:val="24"/>
          <w:szCs w:val="24"/>
        </w:rPr>
        <w:t xml:space="preserve">, który musi być realizowany przez osobę lub zespół osób w dziedzinie ochrony przyrody, a w tym botaniki / fitosocjologii, entomologii, ornitologii,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 posiadającej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Pr="00895D4F">
        <w:rPr>
          <w:rFonts w:ascii="Lato" w:hAnsi="Lato" w:cs="Lato"/>
          <w:sz w:val="24"/>
          <w:szCs w:val="24"/>
        </w:rPr>
        <w:t>chiropterologicznego</w:t>
      </w:r>
      <w:proofErr w:type="spellEnd"/>
      <w:r w:rsidRPr="00895D4F">
        <w:rPr>
          <w:rFonts w:ascii="Lato" w:hAnsi="Lato" w:cs="Lato"/>
          <w:sz w:val="24"/>
          <w:szCs w:val="24"/>
        </w:rPr>
        <w:t>.</w:t>
      </w:r>
    </w:p>
    <w:p w14:paraId="6572BCF1" w14:textId="6D871B4E" w:rsidR="00981D7F" w:rsidRPr="00895D4F" w:rsidRDefault="00575433" w:rsidP="00575433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2.2 </w:t>
      </w:r>
      <w:r w:rsidR="00745297" w:rsidRPr="00895D4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895D4F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895D4F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  <w:r w:rsidR="00795A6F" w:rsidRPr="00895D4F">
        <w:rPr>
          <w:rFonts w:ascii="Lato" w:hAnsi="Lato" w:cs="Calibri"/>
          <w:sz w:val="24"/>
          <w:szCs w:val="24"/>
        </w:rPr>
        <w:t xml:space="preserve"> </w:t>
      </w:r>
      <w:r w:rsidR="00981D7F" w:rsidRPr="00895D4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895D4F">
        <w:rPr>
          <w:rFonts w:ascii="Lato" w:hAnsi="Lato" w:cs="Calibri"/>
          <w:sz w:val="24"/>
          <w:szCs w:val="24"/>
        </w:rPr>
        <w:t xml:space="preserve">zrealizowaliśmy </w:t>
      </w:r>
      <w:r w:rsidR="00D65A14" w:rsidRPr="00895D4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B7270B" w:rsidRPr="00895D4F">
        <w:rPr>
          <w:rFonts w:ascii="Lato" w:hAnsi="Lato" w:cs="Calibri"/>
          <w:sz w:val="24"/>
          <w:szCs w:val="24"/>
        </w:rPr>
        <w:t>8</w:t>
      </w:r>
      <w:r w:rsidR="00D65A14" w:rsidRPr="00895D4F">
        <w:rPr>
          <w:rFonts w:ascii="Lato" w:hAnsi="Lato" w:cs="Calibri"/>
          <w:sz w:val="24"/>
          <w:szCs w:val="24"/>
        </w:rPr>
        <w:t xml:space="preserve">00.000,00 zł brutto (słownie: </w:t>
      </w:r>
      <w:r w:rsidR="00B7270B" w:rsidRPr="00895D4F">
        <w:rPr>
          <w:rFonts w:ascii="Lato" w:hAnsi="Lato" w:cs="Calibri"/>
          <w:sz w:val="24"/>
          <w:szCs w:val="24"/>
        </w:rPr>
        <w:t xml:space="preserve">osiemset </w:t>
      </w:r>
      <w:r w:rsidR="005105E4" w:rsidRPr="00895D4F">
        <w:rPr>
          <w:rFonts w:ascii="Lato" w:hAnsi="Lato" w:cs="Calibri"/>
          <w:sz w:val="24"/>
          <w:szCs w:val="24"/>
        </w:rPr>
        <w:t>tysięcy</w:t>
      </w:r>
      <w:r w:rsidR="00D65A14" w:rsidRPr="00895D4F">
        <w:rPr>
          <w:rFonts w:ascii="Lato" w:hAnsi="Lato" w:cs="Calibri"/>
          <w:sz w:val="24"/>
          <w:szCs w:val="24"/>
        </w:rPr>
        <w:t xml:space="preserve"> złotych brutto)</w:t>
      </w:r>
      <w:r w:rsidR="00981D7F" w:rsidRPr="00895D4F">
        <w:rPr>
          <w:rFonts w:ascii="Lato" w:hAnsi="Lato" w:cs="Calibri"/>
          <w:sz w:val="24"/>
          <w:szCs w:val="24"/>
        </w:rPr>
        <w:t>.</w:t>
      </w:r>
    </w:p>
    <w:bookmarkEnd w:id="3"/>
    <w:p w14:paraId="7DC7537F" w14:textId="77777777" w:rsidR="00032F56" w:rsidRPr="00895D4F" w:rsidRDefault="00D7174D" w:rsidP="00795A6F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95D4F" w:rsidRDefault="00D7174D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95D4F">
        <w:rPr>
          <w:rFonts w:ascii="Lato" w:hAnsi="Lato" w:cs="Calibri"/>
          <w:sz w:val="24"/>
          <w:szCs w:val="24"/>
        </w:rPr>
        <w:t xml:space="preserve">ust. 1 pkt 4), 5), 7), 8), 9) i 10) 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895D4F" w:rsidRDefault="00D40E93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895D4F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86741EA" w:rsidR="00D40E93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B7270B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1124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895D4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95D4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art. 108 ust. 1 pkt 1), 2) i 5) lub art. 109 ust. 1 pkt </w:t>
      </w:r>
      <w:proofErr w:type="gramStart"/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5) i 7)-10)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95D4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95D4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95D4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95D4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9E7527B" w:rsidR="00371644" w:rsidRPr="00895D4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</w:p>
    <w:p w14:paraId="6294D1E3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95D4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895D4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895D4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895D4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895D4F">
        <w:rPr>
          <w:rFonts w:ascii="Lato" w:hAnsi="Lato"/>
          <w:sz w:val="24"/>
          <w:szCs w:val="24"/>
        </w:rPr>
        <w:t xml:space="preserve">tekst jednolity </w:t>
      </w:r>
      <w:r w:rsidRPr="00895D4F">
        <w:rPr>
          <w:rFonts w:ascii="Lato" w:hAnsi="Lato"/>
          <w:sz w:val="24"/>
          <w:szCs w:val="24"/>
        </w:rPr>
        <w:t>Dziennik Ustaw z 202</w:t>
      </w:r>
      <w:r w:rsidR="00F37F1E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 xml:space="preserve">r., poz. </w:t>
      </w:r>
      <w:r w:rsidR="00F37F1E" w:rsidRPr="00895D4F">
        <w:rPr>
          <w:rFonts w:ascii="Lato" w:hAnsi="Lato"/>
          <w:sz w:val="24"/>
          <w:szCs w:val="24"/>
        </w:rPr>
        <w:t>129 z późn. zm.</w:t>
      </w:r>
      <w:r w:rsidRPr="00895D4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5431A4C2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>r., poz.</w:t>
      </w:r>
      <w:r w:rsidR="00B7270B" w:rsidRPr="00895D4F">
        <w:rPr>
          <w:rFonts w:ascii="Lato" w:hAnsi="Lato"/>
          <w:sz w:val="24"/>
          <w:szCs w:val="24"/>
        </w:rPr>
        <w:t xml:space="preserve"> 1124</w:t>
      </w:r>
      <w:r w:rsidRPr="00895D4F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beneficjentem </w:t>
      </w:r>
      <w:r w:rsidRPr="00895D4F">
        <w:rPr>
          <w:rFonts w:ascii="Lato" w:hAnsi="Lato"/>
          <w:sz w:val="24"/>
          <w:szCs w:val="24"/>
        </w:rPr>
        <w:lastRenderedPageBreak/>
        <w:t>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78D96FF9" w:rsidR="00DF3FDA" w:rsidRPr="00895D4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95D4F">
        <w:rPr>
          <w:rFonts w:ascii="Lato" w:hAnsi="Lato"/>
          <w:sz w:val="24"/>
          <w:szCs w:val="24"/>
        </w:rPr>
        <w:t>3</w:t>
      </w:r>
      <w:r w:rsidRPr="00895D4F">
        <w:rPr>
          <w:rFonts w:ascii="Lato" w:hAnsi="Lato"/>
          <w:sz w:val="24"/>
          <w:szCs w:val="24"/>
        </w:rPr>
        <w:t xml:space="preserve">r., poz. </w:t>
      </w:r>
      <w:r w:rsidR="00D65A14" w:rsidRPr="00895D4F">
        <w:rPr>
          <w:rFonts w:ascii="Lato" w:hAnsi="Lato"/>
          <w:sz w:val="24"/>
          <w:szCs w:val="24"/>
        </w:rPr>
        <w:t>120</w:t>
      </w:r>
      <w:r w:rsidR="00F37F1E" w:rsidRPr="00895D4F">
        <w:rPr>
          <w:rFonts w:ascii="Lato" w:hAnsi="Lato"/>
          <w:sz w:val="24"/>
          <w:szCs w:val="24"/>
        </w:rPr>
        <w:t xml:space="preserve"> z późn. zm.</w:t>
      </w:r>
      <w:r w:rsidRPr="00895D4F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95D4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95D4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95D4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8793AD0" w14:textId="1900B1B4" w:rsidR="003B3E57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895D4F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>na w</w:t>
      </w:r>
      <w:r w:rsidR="005C47BC" w:rsidRPr="00895D4F">
        <w:rPr>
          <w:rFonts w:ascii="Lato" w:hAnsi="Lato" w:cs="Calibri"/>
          <w:b/>
          <w:bCs/>
          <w:sz w:val="24"/>
          <w:szCs w:val="24"/>
        </w:rPr>
        <w:t>yłonienie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</w:p>
    <w:p w14:paraId="0654E97E" w14:textId="77777777" w:rsidR="00B7270B" w:rsidRPr="00895D4F" w:rsidRDefault="00B7270B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95D4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95D4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95D4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95D4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95D4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95D4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2A7AE394" w14:textId="69F0028F" w:rsidR="007C03C4" w:rsidRPr="00895D4F" w:rsidRDefault="00B06C64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95D4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>”, dla Zarządu Zieleni Miejskiej w Krakowie. Postępowanie nr NP.26.2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>…………………,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 </w:t>
      </w:r>
      <w:r w:rsidRPr="00895D4F">
        <w:rPr>
          <w:rFonts w:ascii="Lato" w:hAnsi="Lato" w:cs="Calibri"/>
          <w:bCs/>
          <w:sz w:val="24"/>
          <w:szCs w:val="24"/>
        </w:rPr>
        <w:t>o</w:t>
      </w:r>
      <w:r w:rsidR="007C03C4" w:rsidRPr="00895D4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95D4F">
        <w:rPr>
          <w:rFonts w:ascii="Lato" w:hAnsi="Lato" w:cs="Calibri"/>
          <w:bCs/>
          <w:sz w:val="24"/>
          <w:szCs w:val="24"/>
        </w:rPr>
        <w:t>W</w:t>
      </w:r>
      <w:r w:rsidRPr="00895D4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95D4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95D4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95D4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95D4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95D4F">
        <w:rPr>
          <w:rFonts w:ascii="Lato" w:hAnsi="Lato" w:cs="Calibri"/>
          <w:bCs/>
          <w:sz w:val="24"/>
          <w:szCs w:val="24"/>
        </w:rPr>
        <w:t>)</w:t>
      </w:r>
      <w:r w:rsidRPr="00895D4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95D4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95D4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95D4F">
        <w:rPr>
          <w:rFonts w:ascii="Lato" w:hAnsi="Lato" w:cs="Calibri"/>
          <w:bCs/>
          <w:sz w:val="24"/>
          <w:szCs w:val="24"/>
        </w:rPr>
        <w:t>z późn. zm.)</w:t>
      </w:r>
      <w:r w:rsidRPr="00895D4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95D4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95D4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95D4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95D4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95D4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95D4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95D4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95D4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95D4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95D4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95D4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95D4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95D4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95D4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95D4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95D4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95D4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95D4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895D4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95D4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95D4F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4" w:name="_Hlk74227470"/>
      <w:r w:rsidRPr="00895D4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7C3A0B42" w:rsidR="00186329" w:rsidRPr="00895D4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</w:t>
      </w:r>
      <w:r w:rsidRPr="00895D4F">
        <w:rPr>
          <w:rFonts w:ascii="Lato" w:hAnsi="Lato" w:cs="Lato"/>
          <w:b/>
          <w:bCs/>
          <w:sz w:val="24"/>
          <w:szCs w:val="24"/>
        </w:rPr>
        <w:t>funkcji kierownika budowy</w:t>
      </w:r>
      <w:r w:rsidRPr="00895D4F">
        <w:rPr>
          <w:rFonts w:ascii="Lato" w:hAnsi="Lato" w:cs="Lato"/>
          <w:sz w:val="24"/>
          <w:szCs w:val="24"/>
        </w:rPr>
        <w:t xml:space="preserve">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95D4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95D4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64BE28" w14:textId="5F550A33" w:rsidR="00006441" w:rsidRPr="00895D4F" w:rsidRDefault="00006441" w:rsidP="00006441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kierownika robót w zakresie branży drogowej, posiadającą uprawnienia budowlane w </w:t>
      </w:r>
      <w:r w:rsidRPr="00895D4F">
        <w:rPr>
          <w:rFonts w:ascii="Lato" w:hAnsi="Lato" w:cs="Lato"/>
          <w:b/>
          <w:bCs/>
          <w:sz w:val="24"/>
          <w:szCs w:val="24"/>
        </w:rPr>
        <w:t xml:space="preserve">specjalności drogowej </w:t>
      </w:r>
      <w:r w:rsidRPr="00895D4F">
        <w:rPr>
          <w:rFonts w:ascii="Lato" w:hAnsi="Lato" w:cs="Lato"/>
          <w:sz w:val="24"/>
          <w:szCs w:val="24"/>
        </w:rPr>
        <w:t xml:space="preserve">w zakresie niezbędnym do realizacji zamówienia, </w:t>
      </w:r>
    </w:p>
    <w:p w14:paraId="4D7CB0DD" w14:textId="253E212B" w:rsidR="00981D7F" w:rsidRPr="00895D4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na funkcję </w:t>
      </w:r>
      <w:r w:rsidRPr="00895D4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95D4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895D4F">
        <w:rPr>
          <w:rFonts w:ascii="Lato" w:hAnsi="Lato" w:cs="Lato"/>
          <w:sz w:val="24"/>
          <w:szCs w:val="24"/>
        </w:rPr>
        <w:t xml:space="preserve"> leśnictwo lub</w:t>
      </w:r>
      <w:r w:rsidRPr="00895D4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895D4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95D4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95D4F">
        <w:rPr>
          <w:rFonts w:ascii="Lato" w:hAnsi="Lato"/>
          <w:sz w:val="24"/>
          <w:szCs w:val="24"/>
        </w:rPr>
        <w:t>w zakresie odpowiadającym posiadanemu wykształceniu</w:t>
      </w:r>
      <w:r w:rsidR="00575433" w:rsidRPr="00895D4F">
        <w:rPr>
          <w:rFonts w:ascii="Lato" w:hAnsi="Lato" w:cs="Lato"/>
          <w:sz w:val="24"/>
          <w:szCs w:val="24"/>
        </w:rPr>
        <w:t>,</w:t>
      </w:r>
    </w:p>
    <w:p w14:paraId="6D682FC6" w14:textId="6B3B258B" w:rsidR="00575433" w:rsidRPr="00895D4F" w:rsidRDefault="00575433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95D4F">
        <w:rPr>
          <w:rFonts w:ascii="Lato" w:hAnsi="Lato" w:cs="Lato"/>
          <w:sz w:val="24"/>
          <w:szCs w:val="24"/>
        </w:rPr>
        <w:t xml:space="preserve">osobą przeznaczoną do pełnienia funkcji </w:t>
      </w:r>
      <w:r w:rsidRPr="00895D4F">
        <w:rPr>
          <w:rFonts w:ascii="Lato" w:hAnsi="Lato" w:cs="Lato"/>
          <w:b/>
          <w:bCs/>
          <w:sz w:val="24"/>
          <w:szCs w:val="24"/>
        </w:rPr>
        <w:t>nadzoru przyrodniczego</w:t>
      </w:r>
      <w:r w:rsidRPr="00895D4F">
        <w:rPr>
          <w:rFonts w:ascii="Lato" w:hAnsi="Lato" w:cs="Lato"/>
          <w:sz w:val="24"/>
          <w:szCs w:val="24"/>
        </w:rPr>
        <w:t xml:space="preserve">, który musi być realizowany przez osobę lub zespół osób w dziedzinie ochrony przyrody, a w tym botaniki / fitosocjologii, entomologii, ornitologii, posiadającymi niezbędne kwalifikacje gwarantujące należyte wykonanie powierzonych obowiązków, tj. legitymującymi się wykształceniem wyższym o kierunku biologia, ochrona środowiska lub pokrewne obejmujące programem nauczania przedmioty w zakresie specjalizacji botanika/ fitosocjologia, entomologia, ornitologia posiadającej doświadczenie w nadzorowaniu albo kierowaniu co najmniej dwoma zadaniami związanymi z pełnieniem funkcji nadzoru przyrodniczego w zakresie nadzorowania robót budowlanych pod względem uwzględnienia zasad oraz przepisów dot. ochrony przyrody, w tym nadzoru herpetologicznego, ornitologicznego, entomologicznego i </w:t>
      </w:r>
      <w:proofErr w:type="spellStart"/>
      <w:r w:rsidRPr="00895D4F">
        <w:rPr>
          <w:rFonts w:ascii="Lato" w:hAnsi="Lato" w:cs="Lato"/>
          <w:sz w:val="24"/>
          <w:szCs w:val="24"/>
        </w:rPr>
        <w:t>chiropterologicznego</w:t>
      </w:r>
      <w:proofErr w:type="spellEnd"/>
      <w:r w:rsidRPr="00895D4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95D4F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4"/>
    <w:p w14:paraId="030349E9" w14:textId="77777777" w:rsidR="00CA4355" w:rsidRPr="00895D4F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895D4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895D4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895D4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895D4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895D4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895D4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895D4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895D4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95D4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95D4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95D4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895D4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895D4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895D4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895D4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006441" w:rsidRPr="00895D4F" w14:paraId="69C27194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588B552" w14:textId="14775C83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0A18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0592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9D7D" w14:textId="77777777" w:rsidR="00006441" w:rsidRPr="00895D4F" w:rsidRDefault="00006441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8A2B" w14:textId="77777777" w:rsidR="00006441" w:rsidRPr="00895D4F" w:rsidRDefault="00006441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75433" w:rsidRPr="00895D4F" w14:paraId="102F7D30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1079AD2" w14:textId="6BC5A7D5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38AA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AB73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1E84" w14:textId="77777777" w:rsidR="00575433" w:rsidRPr="00895D4F" w:rsidRDefault="00575433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6939" w14:textId="77777777" w:rsidR="00575433" w:rsidRPr="00895D4F" w:rsidRDefault="00575433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95D4F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496A679E" w:rsidR="00981D7F" w:rsidRPr="00895D4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895D4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895D4F">
        <w:rPr>
          <w:rFonts w:ascii="Lato" w:hAnsi="Lato" w:cs="Calibri"/>
          <w:sz w:val="24"/>
          <w:szCs w:val="24"/>
        </w:rPr>
        <w:t>zujemy</w:t>
      </w:r>
      <w:r w:rsidR="00745297" w:rsidRPr="00895D4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895D4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895D4F">
        <w:rPr>
          <w:rFonts w:ascii="Lato" w:hAnsi="Lato" w:cs="Calibri"/>
          <w:sz w:val="24"/>
          <w:szCs w:val="24"/>
        </w:rPr>
        <w:t xml:space="preserve">zrealizowaliśmy </w:t>
      </w:r>
      <w:r w:rsidR="00BE6625" w:rsidRPr="00895D4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895D4F" w:rsidRPr="00895D4F">
        <w:rPr>
          <w:rFonts w:ascii="Lato" w:hAnsi="Lato" w:cs="Calibri"/>
          <w:sz w:val="24"/>
          <w:szCs w:val="24"/>
        </w:rPr>
        <w:t>8</w:t>
      </w:r>
      <w:r w:rsidR="00BE6625" w:rsidRPr="00895D4F">
        <w:rPr>
          <w:rFonts w:ascii="Lato" w:hAnsi="Lato" w:cs="Calibri"/>
          <w:sz w:val="24"/>
          <w:szCs w:val="24"/>
        </w:rPr>
        <w:t xml:space="preserve">00.000,00 zł brutto (słownie: </w:t>
      </w:r>
      <w:r w:rsidR="00895D4F" w:rsidRPr="00895D4F">
        <w:rPr>
          <w:rFonts w:ascii="Lato" w:hAnsi="Lato" w:cs="Calibri"/>
          <w:sz w:val="24"/>
          <w:szCs w:val="24"/>
        </w:rPr>
        <w:t xml:space="preserve">osiemset </w:t>
      </w:r>
      <w:r w:rsidR="00EB6C82" w:rsidRPr="00895D4F">
        <w:rPr>
          <w:rFonts w:ascii="Lato" w:hAnsi="Lato" w:cs="Calibri"/>
          <w:sz w:val="24"/>
          <w:szCs w:val="24"/>
        </w:rPr>
        <w:t>tysięcy</w:t>
      </w:r>
      <w:r w:rsidR="00BE6625" w:rsidRPr="00895D4F">
        <w:rPr>
          <w:rFonts w:ascii="Lato" w:hAnsi="Lato" w:cs="Calibri"/>
          <w:sz w:val="24"/>
          <w:szCs w:val="24"/>
        </w:rPr>
        <w:t xml:space="preserve"> złotych brutto)</w:t>
      </w:r>
      <w:r w:rsidR="00981D7F" w:rsidRPr="00895D4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95D4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95D4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95D4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895D4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95D4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95D4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95D4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95D4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95D4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95D4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95D4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95D4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95D4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95D4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95D4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95D4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95D4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895D4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…………</w:t>
      </w:r>
      <w:r w:rsidRPr="00895D4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95D4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895D4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895D4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95D4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895D4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895D4F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895D4F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895D4F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895D4F">
        <w:rPr>
          <w:rFonts w:ascii="Lato" w:hAnsi="Lato" w:cs="Calibri"/>
          <w:bCs/>
          <w:sz w:val="24"/>
          <w:szCs w:val="24"/>
          <w:lang w:val="pl-PL"/>
        </w:rPr>
        <w:t>7</w:t>
      </w:r>
      <w:r w:rsidRPr="00895D4F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895D4F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B1079D" w14:textId="12628847" w:rsidR="00A53133" w:rsidRPr="00895D4F" w:rsidRDefault="007F7464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bookmarkStart w:id="5" w:name="_Hlk74148011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5"/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, 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p w14:paraId="0DAE319D" w14:textId="77777777" w:rsidR="00895D4F" w:rsidRPr="00895D4F" w:rsidRDefault="00895D4F" w:rsidP="00895D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5E8DE829" w:rsidR="007F7464" w:rsidRPr="00895D4F" w:rsidRDefault="007F7464" w:rsidP="00895D4F">
      <w:pPr>
        <w:pStyle w:val="Akapitzlist"/>
        <w:numPr>
          <w:ilvl w:val="3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895D4F" w:rsidRDefault="007F7464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895D4F" w:rsidRDefault="007F7464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E715C3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895D4F" w:rsidRDefault="00E02567" w:rsidP="00895D4F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3C4915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895D4F" w:rsidRDefault="00E02567" w:rsidP="00895D4F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895D4F" w:rsidRDefault="007F7464" w:rsidP="00895D4F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895D4F" w:rsidRDefault="007F7464" w:rsidP="00895D4F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895D4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895D4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895D4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895D4F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895D4F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895D4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895D4F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895D4F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895D4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895D4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895D4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895D4F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895D4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895D4F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895D4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895D4F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895D4F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895D4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895D4F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895D4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895D4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0F3CC1ED" w14:textId="0E8B73E4" w:rsidR="00176263" w:rsidRPr="00895D4F" w:rsidRDefault="00D02E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895D4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895D4F">
        <w:rPr>
          <w:rFonts w:ascii="Lato" w:hAnsi="Lato" w:cs="Calibri"/>
          <w:b/>
          <w:bCs/>
          <w:sz w:val="24"/>
          <w:szCs w:val="24"/>
        </w:rPr>
        <w:t>a</w:t>
      </w:r>
      <w:r w:rsidR="00312868" w:rsidRPr="00895D4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312868" w:rsidRPr="00895D4F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895D4F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95D4F" w:rsidRPr="00895D4F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</w:t>
      </w:r>
    </w:p>
    <w:p w14:paraId="5576EB9E" w14:textId="77777777" w:rsidR="00895D4F" w:rsidRPr="00895D4F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895D4F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895D4F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895D4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95D4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895D4F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895D4F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895D4F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895D4F">
        <w:rPr>
          <w:rFonts w:ascii="Lato" w:hAnsi="Lato" w:cs="Calibri"/>
          <w:iCs/>
          <w:sz w:val="24"/>
          <w:szCs w:val="24"/>
        </w:rPr>
        <w:t>202</w:t>
      </w:r>
      <w:r w:rsidRPr="00895D4F">
        <w:rPr>
          <w:rFonts w:ascii="Lato" w:hAnsi="Lato" w:cs="Calibri"/>
          <w:iCs/>
          <w:sz w:val="24"/>
          <w:szCs w:val="24"/>
          <w:lang w:val="pl-PL"/>
        </w:rPr>
        <w:t>3</w:t>
      </w:r>
      <w:r w:rsidRPr="00895D4F">
        <w:rPr>
          <w:rFonts w:ascii="Lato" w:hAnsi="Lato" w:cs="Calibri"/>
          <w:iCs/>
          <w:sz w:val="24"/>
          <w:szCs w:val="24"/>
        </w:rPr>
        <w:t>r. do godziny 1</w:t>
      </w:r>
      <w:r w:rsidRPr="00895D4F">
        <w:rPr>
          <w:rFonts w:ascii="Lato" w:hAnsi="Lato" w:cs="Calibri"/>
          <w:iCs/>
          <w:sz w:val="24"/>
          <w:szCs w:val="24"/>
          <w:lang w:val="pl-PL"/>
        </w:rPr>
        <w:t>1</w:t>
      </w:r>
      <w:r w:rsidRPr="00895D4F">
        <w:rPr>
          <w:rFonts w:ascii="Lato" w:hAnsi="Lato" w:cs="Calibri"/>
          <w:iCs/>
          <w:sz w:val="24"/>
          <w:szCs w:val="24"/>
        </w:rPr>
        <w:t>:00:00</w:t>
      </w:r>
      <w:r w:rsidRPr="00895D4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895D4F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95D4F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895D4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895D4F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895D4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895D4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895D4F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895D4F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895D4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95D4F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895D4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95D4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895D4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895D4F">
        <w:rPr>
          <w:rFonts w:ascii="Lato" w:hAnsi="Lato" w:cs="Calibri"/>
          <w:iCs/>
          <w:sz w:val="24"/>
          <w:szCs w:val="24"/>
          <w:lang w:val="pl-PL"/>
        </w:rPr>
        <w:t>2023</w:t>
      </w:r>
      <w:r w:rsidRPr="00895D4F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895D4F">
        <w:rPr>
          <w:rFonts w:ascii="Lato" w:hAnsi="Lato" w:cs="Calibri"/>
          <w:iCs/>
          <w:sz w:val="24"/>
          <w:szCs w:val="24"/>
        </w:rPr>
        <w:t>11:0</w:t>
      </w:r>
      <w:r w:rsidRPr="00895D4F">
        <w:rPr>
          <w:rFonts w:ascii="Lato" w:hAnsi="Lato" w:cs="Calibri"/>
          <w:iCs/>
          <w:sz w:val="24"/>
          <w:szCs w:val="24"/>
          <w:lang w:val="pl-PL"/>
        </w:rPr>
        <w:t>5</w:t>
      </w:r>
      <w:r w:rsidRPr="00895D4F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895D4F">
        <w:rPr>
          <w:rFonts w:ascii="Lato" w:hAnsi="Lato" w:cs="Calibri"/>
          <w:iCs/>
          <w:sz w:val="24"/>
          <w:szCs w:val="24"/>
        </w:rPr>
        <w:t xml:space="preserve"> komputerze Zamawiającego. Niezwłocznie po otwarciu ofert Zamawiający udostępni na Platformie e-Zamówienia w zakładce Informacje podstawowe o postępowaniu oraz swojej stronie internetowej informacje o</w:t>
      </w:r>
      <w:r w:rsidRPr="00895D4F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895D4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895D4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895D4F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895D4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895D4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895D4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895D4F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895D4F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895D4F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895D4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95D4F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895D4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895D4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95D4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895D4F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674D5BA3" w14:textId="1B10232D" w:rsidR="00176263" w:rsidRPr="00895D4F" w:rsidRDefault="009F2721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895D4F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895D4F">
        <w:rPr>
          <w:rFonts w:ascii="Lato" w:hAnsi="Lato" w:cs="Calibri"/>
          <w:b/>
          <w:bCs/>
          <w:sz w:val="24"/>
          <w:szCs w:val="24"/>
        </w:rPr>
        <w:t xml:space="preserve">na </w:t>
      </w:r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wyłonienie Wykonawcy robót budowlanych i nasadzeń zieleni związanych z zagospodarowaniem terenu zielonego przy ul. Rakowickiej oraz ul. Otwinowskiego w ramach zadania pn. „Kraków Olsza Park nad </w:t>
      </w:r>
      <w:proofErr w:type="spellStart"/>
      <w:r w:rsidR="00A53133" w:rsidRPr="00895D4F">
        <w:rPr>
          <w:rFonts w:ascii="Lato" w:hAnsi="Lato" w:cs="Calibri"/>
          <w:b/>
          <w:bCs/>
          <w:sz w:val="24"/>
          <w:szCs w:val="24"/>
        </w:rPr>
        <w:t>Białuchą</w:t>
      </w:r>
      <w:proofErr w:type="spellEnd"/>
      <w:r w:rsidR="00A53133" w:rsidRPr="00895D4F">
        <w:rPr>
          <w:rFonts w:ascii="Lato" w:hAnsi="Lato" w:cs="Calibri"/>
          <w:b/>
          <w:bCs/>
          <w:sz w:val="24"/>
          <w:szCs w:val="24"/>
        </w:rPr>
        <w:t xml:space="preserve">”, dla Zarządu Zieleni Miejskiej w Krakowie. Postępowanie nr </w:t>
      </w:r>
      <w:r w:rsidR="00E9015F" w:rsidRPr="00DF12AA">
        <w:rPr>
          <w:rFonts w:ascii="Lato" w:hAnsi="Lato" w:cs="Calibri"/>
          <w:b/>
          <w:bCs/>
          <w:sz w:val="24"/>
          <w:szCs w:val="24"/>
        </w:rPr>
        <w:t>NP.26.2.68.23.BT</w:t>
      </w:r>
      <w:r w:rsidR="00895D4F" w:rsidRPr="00895D4F">
        <w:rPr>
          <w:rFonts w:ascii="Lato" w:hAnsi="Lato" w:cs="Calibri"/>
          <w:b/>
          <w:bCs/>
          <w:sz w:val="24"/>
          <w:szCs w:val="24"/>
        </w:rPr>
        <w:t>,</w:t>
      </w:r>
    </w:p>
    <w:p w14:paraId="52CFDC0D" w14:textId="77777777" w:rsidR="00895D4F" w:rsidRPr="00895D4F" w:rsidRDefault="00895D4F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895D4F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95D4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895D4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95D4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895D4F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95D4F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895D4F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895D4F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6" w:name="_Hlk135136492"/>
      <w:r w:rsidRPr="00895D4F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895D4F" w:rsidRDefault="00745297" w:rsidP="00795A6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895D4F">
        <w:rPr>
          <w:rFonts w:ascii="Lato" w:hAnsi="Lato"/>
          <w:iCs/>
          <w:sz w:val="24"/>
          <w:szCs w:val="24"/>
        </w:rPr>
        <w:t>realizację zamówienia za łączną kwotę</w:t>
      </w:r>
      <w:r w:rsidRPr="00895D4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95D4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895D4F">
        <w:rPr>
          <w:rFonts w:ascii="Lato" w:hAnsi="Lato"/>
          <w:b/>
          <w:bCs/>
          <w:iCs/>
          <w:sz w:val="24"/>
          <w:szCs w:val="24"/>
        </w:rPr>
        <w:t>brutto</w:t>
      </w:r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895D4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895D4F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895D4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895D4F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895D4F">
        <w:rPr>
          <w:rFonts w:ascii="Lato" w:eastAsia="Lucida Sans Unicode" w:hAnsi="Lato"/>
          <w:sz w:val="24"/>
          <w:szCs w:val="24"/>
        </w:rPr>
        <w:t xml:space="preserve"> (</w:t>
      </w:r>
      <w:r w:rsidRPr="00895D4F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895D4F">
        <w:rPr>
          <w:rFonts w:ascii="Lato" w:eastAsia="Lucida Sans Unicode" w:hAnsi="Lato"/>
          <w:sz w:val="24"/>
          <w:szCs w:val="24"/>
        </w:rPr>
        <w:t>), przy czym w powyższej kwocie uwzględniono:</w:t>
      </w:r>
    </w:p>
    <w:p w14:paraId="062BD245" w14:textId="0809E1DF" w:rsidR="00CB791A" w:rsidRPr="00895D4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75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80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5F87DEB3" w14:textId="549882F0" w:rsidR="00A02A88" w:rsidRPr="00895D4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95D4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CB791A" w:rsidRPr="00895D4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895D4F">
        <w:rPr>
          <w:rFonts w:ascii="Lato" w:hAnsi="Lato"/>
          <w:iCs/>
          <w:sz w:val="24"/>
          <w:szCs w:val="24"/>
          <w:lang w:val="pl-PL"/>
        </w:rPr>
        <w:t>zieleni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20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A53133" w:rsidRPr="00895D4F">
        <w:rPr>
          <w:rFonts w:ascii="Lato" w:hAnsi="Lato"/>
          <w:iCs/>
          <w:sz w:val="24"/>
          <w:szCs w:val="24"/>
          <w:lang w:val="pl-PL"/>
        </w:rPr>
        <w:t>25</w:t>
      </w:r>
      <w:r w:rsidR="00496501" w:rsidRPr="00895D4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895D4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895D4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895D4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8%, </w:t>
      </w:r>
    </w:p>
    <w:bookmarkEnd w:id="6"/>
    <w:p w14:paraId="401BE5B5" w14:textId="25D4554C" w:rsidR="002D63CD" w:rsidRPr="00895D4F" w:rsidRDefault="00A76188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95D4F">
        <w:rPr>
          <w:rFonts w:ascii="Lato" w:eastAsia="Lato" w:hAnsi="Lato" w:cs="Lato"/>
          <w:sz w:val="24"/>
          <w:szCs w:val="24"/>
        </w:rPr>
        <w:t>12-miesięczny okres gwarancji na nasadzenia zieleni</w:t>
      </w:r>
      <w:r w:rsidR="00A61107" w:rsidRPr="00895D4F">
        <w:rPr>
          <w:rFonts w:ascii="Lato" w:eastAsia="Lato" w:hAnsi="Lato" w:cs="Lato"/>
          <w:sz w:val="24"/>
          <w:szCs w:val="24"/>
        </w:rPr>
        <w:t>,</w:t>
      </w:r>
    </w:p>
    <w:p w14:paraId="0A982EE1" w14:textId="3916F359" w:rsidR="005050EC" w:rsidRPr="00895D4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7" w:name="_Hlk135136836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895D4F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CB791A" w:rsidRPr="00895D4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895D4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</w:t>
      </w:r>
      <w:proofErr w:type="gramStart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…….</w:t>
      </w:r>
      <w:proofErr w:type="gramEnd"/>
      <w:r w:rsidRPr="00895D4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*</w:t>
      </w:r>
      <w:r w:rsidRPr="00895D4F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7"/>
    </w:p>
    <w:sectPr w:rsidR="007F5CAF" w:rsidRPr="00895D4F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4C83" w14:textId="77777777" w:rsidR="001A6447" w:rsidRDefault="001A6447" w:rsidP="001F7E52">
      <w:pPr>
        <w:spacing w:after="0" w:line="240" w:lineRule="auto"/>
      </w:pPr>
      <w:r>
        <w:separator/>
      </w:r>
    </w:p>
  </w:endnote>
  <w:endnote w:type="continuationSeparator" w:id="0">
    <w:p w14:paraId="3C509B04" w14:textId="77777777" w:rsidR="001A6447" w:rsidRDefault="001A644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5640" w14:textId="77777777" w:rsidR="001A6447" w:rsidRDefault="001A6447" w:rsidP="001F7E52">
      <w:pPr>
        <w:spacing w:after="0" w:line="240" w:lineRule="auto"/>
      </w:pPr>
      <w:r>
        <w:separator/>
      </w:r>
    </w:p>
  </w:footnote>
  <w:footnote w:type="continuationSeparator" w:id="0">
    <w:p w14:paraId="70FF8E7D" w14:textId="77777777" w:rsidR="001A6447" w:rsidRDefault="001A644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CDA" w14:textId="7FE05CD3" w:rsidR="005A0CED" w:rsidRDefault="008409D9" w:rsidP="008409D9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oferty</w:t>
    </w:r>
    <w:r w:rsidR="005A0CED">
      <w:rPr>
        <w:rFonts w:ascii="Lato" w:hAnsi="Lato" w:cs="Lato"/>
        <w:i/>
        <w:sz w:val="14"/>
        <w:szCs w:val="14"/>
      </w:rPr>
      <w:t xml:space="preserve"> w postępowaniu na w</w:t>
    </w:r>
    <w:r w:rsidR="007E5C31" w:rsidRPr="007E5C31">
      <w:rPr>
        <w:rFonts w:ascii="Lato" w:hAnsi="Lato" w:cs="Lato"/>
        <w:i/>
        <w:sz w:val="14"/>
        <w:szCs w:val="14"/>
      </w:rPr>
      <w:t xml:space="preserve">yłonienie Wykonawcy robót budowlanych i nasadzeń zieleni związanych z zagospodarowaniem terenu zielonego przy ul. Rakowickiej oraz ul. </w:t>
    </w:r>
    <w:r w:rsidR="007E5C31">
      <w:rPr>
        <w:rFonts w:ascii="Lato" w:hAnsi="Lato" w:cs="Lato"/>
        <w:i/>
        <w:sz w:val="14"/>
        <w:szCs w:val="14"/>
      </w:rPr>
      <w:t xml:space="preserve">Stefana </w:t>
    </w:r>
    <w:r w:rsidR="007E5C31" w:rsidRPr="007E5C31">
      <w:rPr>
        <w:rFonts w:ascii="Lato" w:hAnsi="Lato" w:cs="Lato"/>
        <w:i/>
        <w:sz w:val="14"/>
        <w:szCs w:val="14"/>
      </w:rPr>
      <w:t>Otwinowskiego w ramach zadania pn.</w:t>
    </w:r>
    <w:r w:rsidR="005A0CED">
      <w:rPr>
        <w:rFonts w:ascii="Lato" w:hAnsi="Lato" w:cs="Lato"/>
        <w:i/>
        <w:sz w:val="14"/>
        <w:szCs w:val="14"/>
      </w:rPr>
      <w:t>:</w:t>
    </w:r>
    <w:r w:rsidR="007E5C31" w:rsidRPr="007E5C31">
      <w:rPr>
        <w:rFonts w:ascii="Lato" w:hAnsi="Lato" w:cs="Lato"/>
        <w:i/>
        <w:sz w:val="14"/>
        <w:szCs w:val="14"/>
      </w:rPr>
      <w:t xml:space="preserve"> „Kraków Olsza Park nad </w:t>
    </w:r>
    <w:proofErr w:type="spellStart"/>
    <w:r w:rsidR="007E5C31" w:rsidRPr="007E5C31">
      <w:rPr>
        <w:rFonts w:ascii="Lato" w:hAnsi="Lato" w:cs="Lato"/>
        <w:i/>
        <w:sz w:val="14"/>
        <w:szCs w:val="14"/>
      </w:rPr>
      <w:t>Białuchą</w:t>
    </w:r>
    <w:proofErr w:type="spellEnd"/>
    <w:r w:rsidR="007E5C31" w:rsidRPr="007E5C31">
      <w:rPr>
        <w:rFonts w:ascii="Lato" w:hAnsi="Lato" w:cs="Lato"/>
        <w:i/>
        <w:sz w:val="14"/>
        <w:szCs w:val="14"/>
      </w:rPr>
      <w:t>”, dla Zarządu Zieleni Miejskiej w Krakowie.</w:t>
    </w:r>
  </w:p>
  <w:p w14:paraId="671D84C2" w14:textId="189E449A" w:rsidR="00350B87" w:rsidRPr="00350B87" w:rsidRDefault="001A451F" w:rsidP="005A0CED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 w:rsidRPr="00945223">
      <w:rPr>
        <w:rFonts w:ascii="Lato" w:hAnsi="Lato" w:cs="Lato"/>
        <w:i/>
        <w:sz w:val="14"/>
        <w:szCs w:val="14"/>
      </w:rPr>
      <w:tab/>
    </w:r>
    <w:r w:rsidR="003D67AF" w:rsidRPr="00945223">
      <w:rPr>
        <w:rFonts w:ascii="Lato" w:hAnsi="Lato" w:cs="Lato"/>
        <w:i/>
        <w:sz w:val="14"/>
        <w:szCs w:val="14"/>
      </w:rPr>
      <w:t xml:space="preserve"> Postępowanie nr </w:t>
    </w:r>
    <w:r w:rsidR="00150410" w:rsidRPr="00150410">
      <w:rPr>
        <w:rFonts w:ascii="Lato" w:hAnsi="Lato" w:cs="Lato"/>
        <w:i/>
        <w:sz w:val="14"/>
        <w:szCs w:val="14"/>
      </w:rPr>
      <w:t>NP.26.2.68.23.BT</w:t>
    </w:r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A89E5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0F2C5C"/>
    <w:multiLevelType w:val="multilevel"/>
    <w:tmpl w:val="FFEE0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6"/>
  </w:num>
  <w:num w:numId="2" w16cid:durableId="463235456">
    <w:abstractNumId w:val="3"/>
  </w:num>
  <w:num w:numId="3" w16cid:durableId="1455832458">
    <w:abstractNumId w:val="133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7"/>
  </w:num>
  <w:num w:numId="9" w16cid:durableId="2010139222">
    <w:abstractNumId w:val="53"/>
  </w:num>
  <w:num w:numId="10" w16cid:durableId="1816095246">
    <w:abstractNumId w:val="155"/>
  </w:num>
  <w:num w:numId="11" w16cid:durableId="1145586063">
    <w:abstractNumId w:val="57"/>
  </w:num>
  <w:num w:numId="12" w16cid:durableId="890312042">
    <w:abstractNumId w:val="92"/>
  </w:num>
  <w:num w:numId="13" w16cid:durableId="895895872">
    <w:abstractNumId w:val="90"/>
  </w:num>
  <w:num w:numId="14" w16cid:durableId="407767782">
    <w:abstractNumId w:val="146"/>
  </w:num>
  <w:num w:numId="15" w16cid:durableId="4598745">
    <w:abstractNumId w:val="73"/>
  </w:num>
  <w:num w:numId="16" w16cid:durableId="291522177">
    <w:abstractNumId w:val="127"/>
  </w:num>
  <w:num w:numId="17" w16cid:durableId="1206794969">
    <w:abstractNumId w:val="28"/>
  </w:num>
  <w:num w:numId="18" w16cid:durableId="1659918241">
    <w:abstractNumId w:val="142"/>
  </w:num>
  <w:num w:numId="19" w16cid:durableId="1846555647">
    <w:abstractNumId w:val="76"/>
  </w:num>
  <w:num w:numId="20" w16cid:durableId="22944762">
    <w:abstractNumId w:val="63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81"/>
  </w:num>
  <w:num w:numId="24" w16cid:durableId="646085503">
    <w:abstractNumId w:val="58"/>
  </w:num>
  <w:num w:numId="25" w16cid:durableId="1291666377">
    <w:abstractNumId w:val="134"/>
    <w:lvlOverride w:ilvl="0">
      <w:startOverride w:val="1"/>
    </w:lvlOverride>
  </w:num>
  <w:num w:numId="26" w16cid:durableId="1747997059">
    <w:abstractNumId w:val="101"/>
    <w:lvlOverride w:ilvl="0">
      <w:startOverride w:val="1"/>
    </w:lvlOverride>
  </w:num>
  <w:num w:numId="27" w16cid:durableId="447774044">
    <w:abstractNumId w:val="62"/>
  </w:num>
  <w:num w:numId="28" w16cid:durableId="569775892">
    <w:abstractNumId w:val="152"/>
  </w:num>
  <w:num w:numId="29" w16cid:durableId="1006399813">
    <w:abstractNumId w:val="100"/>
  </w:num>
  <w:num w:numId="30" w16cid:durableId="1679305534">
    <w:abstractNumId w:val="89"/>
  </w:num>
  <w:num w:numId="31" w16cid:durableId="1609385189">
    <w:abstractNumId w:val="110"/>
  </w:num>
  <w:num w:numId="32" w16cid:durableId="141116644">
    <w:abstractNumId w:val="36"/>
  </w:num>
  <w:num w:numId="33" w16cid:durableId="1635021534">
    <w:abstractNumId w:val="125"/>
  </w:num>
  <w:num w:numId="34" w16cid:durableId="1039861093">
    <w:abstractNumId w:val="52"/>
  </w:num>
  <w:num w:numId="35" w16cid:durableId="2048017908">
    <w:abstractNumId w:val="113"/>
  </w:num>
  <w:num w:numId="36" w16cid:durableId="446894065">
    <w:abstractNumId w:val="154"/>
  </w:num>
  <w:num w:numId="37" w16cid:durableId="2081249749">
    <w:abstractNumId w:val="162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7"/>
  </w:num>
  <w:num w:numId="43" w16cid:durableId="992028353">
    <w:abstractNumId w:val="47"/>
  </w:num>
  <w:num w:numId="44" w16cid:durableId="857086729">
    <w:abstractNumId w:val="116"/>
  </w:num>
  <w:num w:numId="45" w16cid:durableId="1814062989">
    <w:abstractNumId w:val="25"/>
  </w:num>
  <w:num w:numId="46" w16cid:durableId="21520103">
    <w:abstractNumId w:val="139"/>
  </w:num>
  <w:num w:numId="47" w16cid:durableId="1914314365">
    <w:abstractNumId w:val="158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4"/>
  </w:num>
  <w:num w:numId="51" w16cid:durableId="1321419547">
    <w:abstractNumId w:val="166"/>
  </w:num>
  <w:num w:numId="52" w16cid:durableId="307831268">
    <w:abstractNumId w:val="147"/>
  </w:num>
  <w:num w:numId="53" w16cid:durableId="1228296897">
    <w:abstractNumId w:val="120"/>
  </w:num>
  <w:num w:numId="54" w16cid:durableId="1088111973">
    <w:abstractNumId w:val="131"/>
  </w:num>
  <w:num w:numId="55" w16cid:durableId="275406378">
    <w:abstractNumId w:val="72"/>
  </w:num>
  <w:num w:numId="56" w16cid:durableId="38672569">
    <w:abstractNumId w:val="97"/>
  </w:num>
  <w:num w:numId="57" w16cid:durableId="201601037">
    <w:abstractNumId w:val="111"/>
  </w:num>
  <w:num w:numId="58" w16cid:durableId="325793184">
    <w:abstractNumId w:val="91"/>
  </w:num>
  <w:num w:numId="59" w16cid:durableId="825321737">
    <w:abstractNumId w:val="165"/>
  </w:num>
  <w:num w:numId="60" w16cid:durableId="972636483">
    <w:abstractNumId w:val="82"/>
  </w:num>
  <w:num w:numId="61" w16cid:durableId="1901595853">
    <w:abstractNumId w:val="160"/>
  </w:num>
  <w:num w:numId="62" w16cid:durableId="366948501">
    <w:abstractNumId w:val="94"/>
  </w:num>
  <w:num w:numId="63" w16cid:durableId="1185091370">
    <w:abstractNumId w:val="31"/>
  </w:num>
  <w:num w:numId="64" w16cid:durableId="400950512">
    <w:abstractNumId w:val="122"/>
  </w:num>
  <w:num w:numId="65" w16cid:durableId="1858225696">
    <w:abstractNumId w:val="161"/>
  </w:num>
  <w:num w:numId="66" w16cid:durableId="1801798288">
    <w:abstractNumId w:val="136"/>
  </w:num>
  <w:num w:numId="67" w16cid:durableId="1058895849">
    <w:abstractNumId w:val="153"/>
  </w:num>
  <w:num w:numId="68" w16cid:durableId="316350053">
    <w:abstractNumId w:val="156"/>
  </w:num>
  <w:num w:numId="69" w16cid:durableId="1030691834">
    <w:abstractNumId w:val="143"/>
  </w:num>
  <w:num w:numId="70" w16cid:durableId="9528010">
    <w:abstractNumId w:val="88"/>
  </w:num>
  <w:num w:numId="71" w16cid:durableId="1258834275">
    <w:abstractNumId w:val="59"/>
  </w:num>
  <w:num w:numId="72" w16cid:durableId="1342128060">
    <w:abstractNumId w:val="45"/>
  </w:num>
  <w:num w:numId="73" w16cid:durableId="65300007">
    <w:abstractNumId w:val="115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8"/>
  </w:num>
  <w:num w:numId="77" w16cid:durableId="1881893666">
    <w:abstractNumId w:val="60"/>
  </w:num>
  <w:num w:numId="78" w16cid:durableId="1533149728">
    <w:abstractNumId w:val="112"/>
  </w:num>
  <w:num w:numId="79" w16cid:durableId="1919248145">
    <w:abstractNumId w:val="80"/>
  </w:num>
  <w:num w:numId="80" w16cid:durableId="1935166532">
    <w:abstractNumId w:val="135"/>
  </w:num>
  <w:num w:numId="81" w16cid:durableId="579751944">
    <w:abstractNumId w:val="137"/>
  </w:num>
  <w:num w:numId="82" w16cid:durableId="1375037769">
    <w:abstractNumId w:val="144"/>
  </w:num>
  <w:num w:numId="83" w16cid:durableId="1761680321">
    <w:abstractNumId w:val="167"/>
  </w:num>
  <w:num w:numId="84" w16cid:durableId="2062292102">
    <w:abstractNumId w:val="114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30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8"/>
  </w:num>
  <w:num w:numId="92" w16cid:durableId="657805642">
    <w:abstractNumId w:val="150"/>
  </w:num>
  <w:num w:numId="93" w16cid:durableId="1106078419">
    <w:abstractNumId w:val="169"/>
  </w:num>
  <w:num w:numId="94" w16cid:durableId="2101021138">
    <w:abstractNumId w:val="71"/>
  </w:num>
  <w:num w:numId="95" w16cid:durableId="646132733">
    <w:abstractNumId w:val="149"/>
  </w:num>
  <w:num w:numId="96" w16cid:durableId="904684401">
    <w:abstractNumId w:val="69"/>
  </w:num>
  <w:num w:numId="97" w16cid:durableId="1603151544">
    <w:abstractNumId w:val="93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7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4"/>
  </w:num>
  <w:num w:numId="108" w16cid:durableId="981277989">
    <w:abstractNumId w:val="170"/>
  </w:num>
  <w:num w:numId="109" w16cid:durableId="2135437742">
    <w:abstractNumId w:val="39"/>
  </w:num>
  <w:num w:numId="110" w16cid:durableId="1646204311">
    <w:abstractNumId w:val="67"/>
  </w:num>
  <w:num w:numId="111" w16cid:durableId="1675298241">
    <w:abstractNumId w:val="14"/>
  </w:num>
  <w:num w:numId="112" w16cid:durableId="325132233">
    <w:abstractNumId w:val="70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1"/>
  </w:num>
  <w:num w:numId="116" w16cid:durableId="1552377660">
    <w:abstractNumId w:val="105"/>
  </w:num>
  <w:num w:numId="117" w16cid:durableId="362482775">
    <w:abstractNumId w:val="128"/>
  </w:num>
  <w:num w:numId="118" w16cid:durableId="1252927262">
    <w:abstractNumId w:val="66"/>
  </w:num>
  <w:num w:numId="119" w16cid:durableId="1358041919">
    <w:abstractNumId w:val="109"/>
  </w:num>
  <w:num w:numId="120" w16cid:durableId="260650857">
    <w:abstractNumId w:val="129"/>
  </w:num>
  <w:num w:numId="121" w16cid:durableId="696079863">
    <w:abstractNumId w:val="118"/>
  </w:num>
  <w:num w:numId="122" w16cid:durableId="42140512">
    <w:abstractNumId w:val="106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8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3"/>
  </w:num>
  <w:num w:numId="130" w16cid:durableId="1310942338">
    <w:abstractNumId w:val="123"/>
  </w:num>
  <w:num w:numId="131" w16cid:durableId="559218723">
    <w:abstractNumId w:val="102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6"/>
  </w:num>
  <w:num w:numId="134" w16cid:durableId="2050254185">
    <w:abstractNumId w:val="163"/>
  </w:num>
  <w:num w:numId="135" w16cid:durableId="1748918629">
    <w:abstractNumId w:val="32"/>
  </w:num>
  <w:num w:numId="136" w16cid:durableId="1519585051">
    <w:abstractNumId w:val="108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3"/>
  </w:num>
  <w:num w:numId="147" w16cid:durableId="689137087">
    <w:abstractNumId w:val="46"/>
  </w:num>
  <w:num w:numId="148" w16cid:durableId="2051608927">
    <w:abstractNumId w:val="140"/>
  </w:num>
  <w:num w:numId="149" w16cid:durableId="722604285">
    <w:abstractNumId w:val="56"/>
  </w:num>
  <w:num w:numId="150" w16cid:durableId="255329753">
    <w:abstractNumId w:val="44"/>
  </w:num>
  <w:num w:numId="151" w16cid:durableId="1019047484">
    <w:abstractNumId w:val="119"/>
  </w:num>
  <w:num w:numId="152" w16cid:durableId="1508211713">
    <w:abstractNumId w:val="132"/>
  </w:num>
  <w:num w:numId="153" w16cid:durableId="1282608558">
    <w:abstractNumId w:val="43"/>
  </w:num>
  <w:num w:numId="154" w16cid:durableId="379942304">
    <w:abstractNumId w:val="95"/>
  </w:num>
  <w:num w:numId="155" w16cid:durableId="1156383850">
    <w:abstractNumId w:val="27"/>
  </w:num>
  <w:num w:numId="156" w16cid:durableId="1951862611">
    <w:abstractNumId w:val="61"/>
  </w:num>
  <w:num w:numId="157" w16cid:durableId="1464152093">
    <w:abstractNumId w:val="33"/>
  </w:num>
  <w:num w:numId="158" w16cid:durableId="1756050330">
    <w:abstractNumId w:val="138"/>
  </w:num>
  <w:num w:numId="159" w16cid:durableId="1924753989">
    <w:abstractNumId w:val="124"/>
  </w:num>
  <w:num w:numId="160" w16cid:durableId="1449277694">
    <w:abstractNumId w:val="168"/>
  </w:num>
  <w:num w:numId="161" w16cid:durableId="849371633">
    <w:abstractNumId w:val="159"/>
  </w:num>
  <w:num w:numId="162" w16cid:durableId="471286972">
    <w:abstractNumId w:val="77"/>
  </w:num>
  <w:num w:numId="163" w16cid:durableId="996806679">
    <w:abstractNumId w:val="164"/>
  </w:num>
  <w:num w:numId="164" w16cid:durableId="1837575952">
    <w:abstractNumId w:val="75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1"/>
  </w:num>
  <w:num w:numId="167" w16cid:durableId="1316453535">
    <w:abstractNumId w:val="121"/>
  </w:num>
  <w:num w:numId="168" w16cid:durableId="588580286">
    <w:abstractNumId w:val="104"/>
  </w:num>
  <w:num w:numId="169" w16cid:durableId="817456020">
    <w:abstractNumId w:val="79"/>
  </w:num>
  <w:num w:numId="170" w16cid:durableId="1617061423">
    <w:abstractNumId w:val="157"/>
  </w:num>
  <w:num w:numId="171" w16cid:durableId="123813819">
    <w:abstractNumId w:val="145"/>
  </w:num>
  <w:num w:numId="172" w16cid:durableId="752825413">
    <w:abstractNumId w:val="99"/>
  </w:num>
  <w:num w:numId="173" w16cid:durableId="302390986">
    <w:abstractNumId w:val="74"/>
  </w:num>
  <w:num w:numId="174" w16cid:durableId="823200294">
    <w:abstractNumId w:val="5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441"/>
    <w:rsid w:val="00006630"/>
    <w:rsid w:val="00006A4D"/>
    <w:rsid w:val="0000736B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785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B0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5F75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4125"/>
    <w:rsid w:val="000E51EE"/>
    <w:rsid w:val="000E5620"/>
    <w:rsid w:val="000E5B93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5FF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410"/>
    <w:rsid w:val="00150BF1"/>
    <w:rsid w:val="00150DA4"/>
    <w:rsid w:val="00151115"/>
    <w:rsid w:val="0015228E"/>
    <w:rsid w:val="0015251E"/>
    <w:rsid w:val="0015277A"/>
    <w:rsid w:val="00152845"/>
    <w:rsid w:val="0015295C"/>
    <w:rsid w:val="00153363"/>
    <w:rsid w:val="00153378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C0D"/>
    <w:rsid w:val="00172907"/>
    <w:rsid w:val="00172A76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8FD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BFD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6447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1F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39B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15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3A0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2EB2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6B8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1FF4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71C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37FD6"/>
    <w:rsid w:val="00340025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E7A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BA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A68AC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4F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896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589E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9F3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5D"/>
    <w:rsid w:val="00455FB4"/>
    <w:rsid w:val="0045606A"/>
    <w:rsid w:val="0045671D"/>
    <w:rsid w:val="00456EE4"/>
    <w:rsid w:val="00460282"/>
    <w:rsid w:val="00460ED6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CF6"/>
    <w:rsid w:val="004A1D05"/>
    <w:rsid w:val="004A26C5"/>
    <w:rsid w:val="004A27F1"/>
    <w:rsid w:val="004A2FDE"/>
    <w:rsid w:val="004A38B9"/>
    <w:rsid w:val="004A3B66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A7B79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49A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A3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5E4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5C4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9DA"/>
    <w:rsid w:val="0055729D"/>
    <w:rsid w:val="005573A8"/>
    <w:rsid w:val="00557803"/>
    <w:rsid w:val="00557921"/>
    <w:rsid w:val="00557BB8"/>
    <w:rsid w:val="00557CCF"/>
    <w:rsid w:val="005605A1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33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9C5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0CED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4C1F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22E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3C29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3D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61A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A"/>
    <w:rsid w:val="006D343E"/>
    <w:rsid w:val="006D3897"/>
    <w:rsid w:val="006D397F"/>
    <w:rsid w:val="006D4126"/>
    <w:rsid w:val="006D4C3C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3F0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98D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A6F"/>
    <w:rsid w:val="00796490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5A91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1F6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F36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5C31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346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D60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850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6B84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09D9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631F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59D"/>
    <w:rsid w:val="0089465B"/>
    <w:rsid w:val="008956F5"/>
    <w:rsid w:val="008958D9"/>
    <w:rsid w:val="00895D4F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1DDF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C30"/>
    <w:rsid w:val="008C3F95"/>
    <w:rsid w:val="008C4106"/>
    <w:rsid w:val="008C4B95"/>
    <w:rsid w:val="008C4BEB"/>
    <w:rsid w:val="008C5BE2"/>
    <w:rsid w:val="008C5FAC"/>
    <w:rsid w:val="008C6177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7CD"/>
    <w:rsid w:val="008F197F"/>
    <w:rsid w:val="008F27B4"/>
    <w:rsid w:val="008F31C6"/>
    <w:rsid w:val="008F3440"/>
    <w:rsid w:val="008F38A2"/>
    <w:rsid w:val="008F3D2B"/>
    <w:rsid w:val="008F3DD3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6BC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D5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4FFE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223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2DD5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5D7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506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C8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AF1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4C90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323"/>
    <w:rsid w:val="00A43B0D"/>
    <w:rsid w:val="00A43C8A"/>
    <w:rsid w:val="00A43DDF"/>
    <w:rsid w:val="00A442E4"/>
    <w:rsid w:val="00A44303"/>
    <w:rsid w:val="00A445AF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133"/>
    <w:rsid w:val="00A53EE7"/>
    <w:rsid w:val="00A53F26"/>
    <w:rsid w:val="00A540D3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107"/>
    <w:rsid w:val="00A6152C"/>
    <w:rsid w:val="00A622B8"/>
    <w:rsid w:val="00A62892"/>
    <w:rsid w:val="00A629C2"/>
    <w:rsid w:val="00A62ABC"/>
    <w:rsid w:val="00A62CB6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188"/>
    <w:rsid w:val="00A768DD"/>
    <w:rsid w:val="00A76D08"/>
    <w:rsid w:val="00A7737B"/>
    <w:rsid w:val="00A800E0"/>
    <w:rsid w:val="00A803BC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AAC"/>
    <w:rsid w:val="00AB2D25"/>
    <w:rsid w:val="00AB332E"/>
    <w:rsid w:val="00AB33B8"/>
    <w:rsid w:val="00AB389A"/>
    <w:rsid w:val="00AB41D4"/>
    <w:rsid w:val="00AB43D5"/>
    <w:rsid w:val="00AB4A1D"/>
    <w:rsid w:val="00AB54AA"/>
    <w:rsid w:val="00AB568E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5FB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0F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840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418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14A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70B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68E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DD2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0D7D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800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CF0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91A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5B"/>
    <w:rsid w:val="00CC6EB6"/>
    <w:rsid w:val="00CC7684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3F0"/>
    <w:rsid w:val="00CD392B"/>
    <w:rsid w:val="00CD398C"/>
    <w:rsid w:val="00CD3C14"/>
    <w:rsid w:val="00CD3CFF"/>
    <w:rsid w:val="00CD3D62"/>
    <w:rsid w:val="00CD3E71"/>
    <w:rsid w:val="00CD427C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8FF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7DD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1C63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87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2AA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4FD8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C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6AB7"/>
    <w:rsid w:val="00E36E08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6F3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15F"/>
    <w:rsid w:val="00E90309"/>
    <w:rsid w:val="00E904F2"/>
    <w:rsid w:val="00E90D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259"/>
    <w:rsid w:val="00EA0380"/>
    <w:rsid w:val="00EA0618"/>
    <w:rsid w:val="00EA0A6F"/>
    <w:rsid w:val="00EA15C5"/>
    <w:rsid w:val="00EA198C"/>
    <w:rsid w:val="00EA1C0E"/>
    <w:rsid w:val="00EA2530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6C82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A20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451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6AE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9F9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65E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2DB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4EC"/>
    <w:rsid w:val="00F8492C"/>
    <w:rsid w:val="00F85774"/>
    <w:rsid w:val="00F8599C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86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037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363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5467</Words>
  <Characters>32802</Characters>
  <Application>Microsoft Office Word</Application>
  <DocSecurity>0</DocSecurity>
  <Lines>273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38193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9</cp:revision>
  <cp:lastPrinted>2023-07-07T11:16:00Z</cp:lastPrinted>
  <dcterms:created xsi:type="dcterms:W3CDTF">2023-08-07T09:12:00Z</dcterms:created>
  <dcterms:modified xsi:type="dcterms:W3CDTF">2023-08-23T11:11:00Z</dcterms:modified>
</cp:coreProperties>
</file>