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219" w14:textId="3FEA2DD1" w:rsidR="00215F39" w:rsidRPr="00895D4F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895D4F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895D4F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895D4F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895D4F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95D4F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895D4F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95D4F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895D4F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895D4F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895D4F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95D4F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895D4F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95D4F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895D4F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895D4F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895D4F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895D4F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895D4F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95D4F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895D4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895D4F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895D4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895D4F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895D4F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895D4F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895D4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895D4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895D4F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895D4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895D4F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BCE21E4" w14:textId="77777777" w:rsidR="00D9683D" w:rsidRPr="00895D4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 xml:space="preserve">Tel. - .................................................; </w:t>
      </w:r>
    </w:p>
    <w:p w14:paraId="0DF70A94" w14:textId="77777777" w:rsidR="00037741" w:rsidRPr="00895D4F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95D8364" w14:textId="77777777" w:rsidR="00D9683D" w:rsidRPr="00895D4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E-mail: ........................................................................;</w:t>
      </w:r>
    </w:p>
    <w:p w14:paraId="738672EF" w14:textId="77777777" w:rsidR="00037741" w:rsidRPr="00895D4F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7F43257" w14:textId="77777777" w:rsidR="004027BC" w:rsidRPr="00895D4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895D4F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eastAsia="pl-PL"/>
        </w:rPr>
      </w:pPr>
    </w:p>
    <w:p w14:paraId="3592AED2" w14:textId="3F11CE38" w:rsidR="00BE2A12" w:rsidRPr="00895D4F" w:rsidRDefault="00143321" w:rsidP="00BE2A12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895D4F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895D4F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895D4F">
        <w:rPr>
          <w:rFonts w:ascii="Lato" w:hAnsi="Lato" w:cs="Calibri"/>
          <w:iCs/>
          <w:sz w:val="24"/>
          <w:szCs w:val="24"/>
          <w:lang w:eastAsia="pl-PL"/>
        </w:rPr>
        <w:t>na</w:t>
      </w:r>
      <w:r w:rsidR="00802D96" w:rsidRPr="00895D4F">
        <w:rPr>
          <w:rFonts w:ascii="Lato" w:hAnsi="Lato" w:cs="Calibri"/>
          <w:iCs/>
          <w:sz w:val="24"/>
          <w:szCs w:val="24"/>
          <w:lang w:eastAsia="pl-PL"/>
        </w:rPr>
        <w:t xml:space="preserve"> </w:t>
      </w:r>
      <w:r w:rsidR="00795A6F" w:rsidRPr="00895D4F">
        <w:rPr>
          <w:rFonts w:ascii="Lato" w:hAnsi="Lato" w:cs="Calibri"/>
          <w:b/>
          <w:bCs/>
          <w:sz w:val="24"/>
          <w:szCs w:val="24"/>
        </w:rPr>
        <w:t>wyłonienie Wykonawcy robót budowlanych i nasadzeń zieleni związanych z budową parku kieszonkowego przy ul. Lublańskiej</w:t>
      </w:r>
      <w:r w:rsidR="00BE2A12" w:rsidRPr="00895D4F">
        <w:rPr>
          <w:rFonts w:ascii="Lato" w:hAnsi="Lato" w:cs="Calibri"/>
          <w:b/>
          <w:bCs/>
          <w:sz w:val="24"/>
          <w:szCs w:val="24"/>
        </w:rPr>
        <w:t>, dla Zarządu Zieleni Miejskiej w Krakowie. Postępowanie</w:t>
      </w:r>
      <w:r w:rsidR="00D6533F" w:rsidRPr="00895D4F">
        <w:rPr>
          <w:rFonts w:ascii="Lato" w:hAnsi="Lato" w:cs="Calibri"/>
          <w:b/>
          <w:bCs/>
          <w:sz w:val="24"/>
          <w:szCs w:val="24"/>
        </w:rPr>
        <w:t xml:space="preserve"> n</w:t>
      </w:r>
      <w:r w:rsidR="00BE2A12" w:rsidRPr="00895D4F">
        <w:rPr>
          <w:rFonts w:ascii="Lato" w:hAnsi="Lato" w:cs="Calibri"/>
          <w:b/>
          <w:bCs/>
          <w:sz w:val="24"/>
          <w:szCs w:val="24"/>
        </w:rPr>
        <w:t xml:space="preserve">r </w:t>
      </w:r>
      <w:r w:rsidR="00E9015F" w:rsidRPr="00DF12AA">
        <w:rPr>
          <w:rFonts w:ascii="Lato" w:hAnsi="Lato" w:cs="Calibri"/>
          <w:b/>
          <w:bCs/>
          <w:sz w:val="24"/>
          <w:szCs w:val="24"/>
        </w:rPr>
        <w:t>NP.26.2.68.23.BT</w:t>
      </w:r>
      <w:r w:rsidR="00BE2A12" w:rsidRPr="00895D4F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895D4F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895D4F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895D4F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895D4F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895D4F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895D4F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895D4F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895D4F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895D4F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895D4F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895D4F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895D4F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895D4F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895D4F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895D4F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895D4F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895D4F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r w:rsidRPr="00895D4F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895D4F">
        <w:rPr>
          <w:rFonts w:ascii="Lato" w:hAnsi="Lato" w:cs="Calibri"/>
          <w:sz w:val="24"/>
          <w:szCs w:val="24"/>
        </w:rPr>
        <w:t> </w:t>
      </w:r>
      <w:r w:rsidR="0006286C" w:rsidRPr="00895D4F">
        <w:rPr>
          <w:rFonts w:ascii="Lato" w:hAnsi="Lato" w:cs="Calibri"/>
          <w:sz w:val="24"/>
          <w:szCs w:val="24"/>
        </w:rPr>
        <w:t>SWZ</w:t>
      </w:r>
      <w:r w:rsidRPr="00895D4F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895D4F">
        <w:rPr>
          <w:rFonts w:ascii="Lato" w:hAnsi="Lato" w:cs="Calibri"/>
          <w:sz w:val="24"/>
          <w:szCs w:val="24"/>
        </w:rPr>
        <w:t>SWZ</w:t>
      </w:r>
      <w:r w:rsidRPr="00895D4F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895D4F">
        <w:rPr>
          <w:rFonts w:ascii="Lato" w:hAnsi="Lato" w:cs="Calibri"/>
          <w:sz w:val="24"/>
          <w:szCs w:val="24"/>
        </w:rPr>
        <w:t>SWZ</w:t>
      </w:r>
      <w:r w:rsidRPr="00895D4F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4A0807A6" w14:textId="64481CE0" w:rsidR="00A02A88" w:rsidRPr="00895D4F" w:rsidRDefault="00A02A88" w:rsidP="00A02A88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ucida Sans Unicode" w:hAnsi="Lato"/>
          <w:sz w:val="24"/>
          <w:szCs w:val="24"/>
        </w:rPr>
      </w:pPr>
      <w:bookmarkStart w:id="1" w:name="_Hlk130213853"/>
      <w:bookmarkStart w:id="2" w:name="_Hlk97719183"/>
      <w:bookmarkEnd w:id="0"/>
      <w:r w:rsidRPr="00895D4F">
        <w:rPr>
          <w:rFonts w:ascii="Lato" w:hAnsi="Lato"/>
          <w:iCs/>
          <w:sz w:val="24"/>
          <w:szCs w:val="24"/>
        </w:rPr>
        <w:t>realizację zamówienia za łączną kwotę</w:t>
      </w:r>
      <w:r w:rsidRPr="00895D4F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895D4F">
        <w:rPr>
          <w:rFonts w:ascii="Lato" w:eastAsia="Lucida Sans Unicode" w:hAnsi="Lato"/>
          <w:b/>
          <w:bCs/>
          <w:sz w:val="24"/>
          <w:szCs w:val="24"/>
        </w:rPr>
        <w:t>………………………………</w:t>
      </w:r>
      <w:proofErr w:type="gramStart"/>
      <w:r w:rsidRPr="00895D4F">
        <w:rPr>
          <w:rFonts w:ascii="Lato" w:eastAsia="Lucida Sans Unicode" w:hAnsi="Lato"/>
          <w:b/>
          <w:bCs/>
          <w:sz w:val="24"/>
          <w:szCs w:val="24"/>
        </w:rPr>
        <w:t>…….</w:t>
      </w:r>
      <w:proofErr w:type="gramEnd"/>
      <w:r w:rsidRPr="00895D4F">
        <w:rPr>
          <w:rFonts w:ascii="Lato" w:eastAsia="Lucida Sans Unicode" w:hAnsi="Lato"/>
          <w:b/>
          <w:bCs/>
          <w:sz w:val="24"/>
          <w:szCs w:val="24"/>
        </w:rPr>
        <w:t xml:space="preserve">.…….. zł </w:t>
      </w:r>
      <w:r w:rsidRPr="00895D4F">
        <w:rPr>
          <w:rFonts w:ascii="Lato" w:hAnsi="Lato"/>
          <w:b/>
          <w:bCs/>
          <w:iCs/>
          <w:sz w:val="24"/>
          <w:szCs w:val="24"/>
        </w:rPr>
        <w:t>brutto</w:t>
      </w:r>
      <w:r w:rsidRPr="00895D4F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</w:t>
      </w:r>
      <w:proofErr w:type="gramStart"/>
      <w:r w:rsidRPr="00895D4F">
        <w:rPr>
          <w:rFonts w:ascii="Lato" w:eastAsia="Lucida Sans Unicode" w:hAnsi="Lato"/>
          <w:b/>
          <w:bCs/>
          <w:sz w:val="24"/>
          <w:szCs w:val="24"/>
        </w:rPr>
        <w:t>…….</w:t>
      </w:r>
      <w:proofErr w:type="gramEnd"/>
      <w:r w:rsidRPr="00895D4F">
        <w:rPr>
          <w:rFonts w:ascii="Lato" w:eastAsia="Lucida Sans Unicode" w:hAnsi="Lato"/>
          <w:b/>
          <w:bCs/>
          <w:sz w:val="24"/>
          <w:szCs w:val="24"/>
        </w:rPr>
        <w:t xml:space="preserve">…… </w:t>
      </w:r>
      <w:r w:rsidRPr="00895D4F">
        <w:rPr>
          <w:rFonts w:ascii="Lato" w:eastAsia="Lucida Sans Unicode" w:hAnsi="Lato"/>
          <w:b/>
          <w:bCs/>
          <w:sz w:val="24"/>
          <w:szCs w:val="24"/>
        </w:rPr>
        <w:lastRenderedPageBreak/>
        <w:t xml:space="preserve">złotych 00/100), </w:t>
      </w:r>
      <w:r w:rsidRPr="00895D4F">
        <w:rPr>
          <w:rFonts w:ascii="Lato" w:eastAsia="Lucida Sans Unicode" w:hAnsi="Lato"/>
          <w:sz w:val="24"/>
          <w:szCs w:val="24"/>
        </w:rPr>
        <w:t>w której uwzględniono należny podatek VAT w stawce 8% i 23% (w zależności od przedmiotu opodatkowania), przy czym w powyższej kwocie uwzględniono:</w:t>
      </w:r>
    </w:p>
    <w:p w14:paraId="311A5435" w14:textId="0767FFDB" w:rsidR="00A02A88" w:rsidRPr="00895D4F" w:rsidRDefault="00A02A88" w:rsidP="00A02A88">
      <w:pPr>
        <w:pStyle w:val="Tekstpodstawowy"/>
        <w:numPr>
          <w:ilvl w:val="1"/>
          <w:numId w:val="16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895D4F">
        <w:rPr>
          <w:rFonts w:ascii="Lato" w:hAnsi="Lato"/>
          <w:iCs/>
          <w:sz w:val="24"/>
          <w:szCs w:val="24"/>
          <w:lang w:val="pl-PL"/>
        </w:rPr>
        <w:t>wynagrodzenie za wykonanie robót budowlanych</w:t>
      </w:r>
      <w:r w:rsidR="00B72CD7" w:rsidRPr="00895D4F">
        <w:rPr>
          <w:rFonts w:ascii="Lato" w:hAnsi="Lato"/>
          <w:iCs/>
          <w:sz w:val="24"/>
          <w:szCs w:val="24"/>
          <w:lang w:val="pl-PL"/>
        </w:rPr>
        <w:t xml:space="preserve"> nie mniej niż </w:t>
      </w:r>
      <w:r w:rsidR="00A53133" w:rsidRPr="00895D4F">
        <w:rPr>
          <w:rFonts w:ascii="Lato" w:hAnsi="Lato"/>
          <w:iCs/>
          <w:sz w:val="24"/>
          <w:szCs w:val="24"/>
          <w:lang w:val="pl-PL"/>
        </w:rPr>
        <w:t>75</w:t>
      </w:r>
      <w:r w:rsidR="00B72CD7" w:rsidRPr="00895D4F">
        <w:rPr>
          <w:rFonts w:ascii="Lato" w:hAnsi="Lato"/>
          <w:iCs/>
          <w:sz w:val="24"/>
          <w:szCs w:val="24"/>
          <w:lang w:val="pl-PL"/>
        </w:rPr>
        <w:t xml:space="preserve">% i nie więcej niż </w:t>
      </w:r>
      <w:r w:rsidR="00A53133" w:rsidRPr="00895D4F">
        <w:rPr>
          <w:rFonts w:ascii="Lato" w:hAnsi="Lato"/>
          <w:iCs/>
          <w:sz w:val="24"/>
          <w:szCs w:val="24"/>
          <w:lang w:val="pl-PL"/>
        </w:rPr>
        <w:t>80</w:t>
      </w:r>
      <w:r w:rsidR="00B72CD7" w:rsidRPr="00895D4F">
        <w:rPr>
          <w:rFonts w:ascii="Lato" w:hAnsi="Lato"/>
          <w:iCs/>
          <w:sz w:val="24"/>
          <w:szCs w:val="24"/>
          <w:lang w:val="pl-PL"/>
        </w:rPr>
        <w:t>% łącznej ceny oferty</w:t>
      </w:r>
      <w:r w:rsidRPr="00895D4F">
        <w:rPr>
          <w:rFonts w:ascii="Lato" w:hAnsi="Lato"/>
          <w:iCs/>
          <w:sz w:val="24"/>
          <w:szCs w:val="24"/>
          <w:lang w:val="pl-PL"/>
        </w:rPr>
        <w:t>, tj. kwotę ………</w:t>
      </w:r>
      <w:proofErr w:type="gramStart"/>
      <w:r w:rsidRPr="00895D4F">
        <w:rPr>
          <w:rFonts w:ascii="Lato" w:hAnsi="Lato"/>
          <w:iCs/>
          <w:sz w:val="24"/>
          <w:szCs w:val="24"/>
          <w:lang w:val="pl-PL"/>
        </w:rPr>
        <w:t>…….</w:t>
      </w:r>
      <w:proofErr w:type="gramEnd"/>
      <w:r w:rsidRPr="00895D4F">
        <w:rPr>
          <w:rFonts w:ascii="Lato" w:hAnsi="Lato"/>
          <w:iCs/>
          <w:sz w:val="24"/>
          <w:szCs w:val="24"/>
          <w:lang w:val="pl-PL"/>
        </w:rPr>
        <w:t>. zł brutto (słownie: …………………………………</w:t>
      </w:r>
      <w:proofErr w:type="gramStart"/>
      <w:r w:rsidRPr="00895D4F">
        <w:rPr>
          <w:rFonts w:ascii="Lato" w:hAnsi="Lato"/>
          <w:iCs/>
          <w:sz w:val="24"/>
          <w:szCs w:val="24"/>
          <w:lang w:val="pl-PL"/>
        </w:rPr>
        <w:t>…….</w:t>
      </w:r>
      <w:proofErr w:type="gramEnd"/>
      <w:r w:rsidRPr="00895D4F">
        <w:rPr>
          <w:rFonts w:ascii="Lato" w:hAnsi="Lato"/>
          <w:iCs/>
          <w:sz w:val="24"/>
          <w:szCs w:val="24"/>
          <w:lang w:val="pl-PL"/>
        </w:rPr>
        <w:t xml:space="preserve">…………..………………………… złotych 00/100), w której uwzględniono należny podatek od towarów i usług VAT w stawce 23%, </w:t>
      </w:r>
    </w:p>
    <w:p w14:paraId="1087C9BA" w14:textId="17CEA1FC" w:rsidR="00A02A88" w:rsidRPr="00895D4F" w:rsidRDefault="00A02A88" w:rsidP="00A02A88">
      <w:pPr>
        <w:pStyle w:val="Tekstpodstawowy"/>
        <w:numPr>
          <w:ilvl w:val="1"/>
          <w:numId w:val="16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895D4F">
        <w:rPr>
          <w:rFonts w:ascii="Lato" w:hAnsi="Lato"/>
          <w:iCs/>
          <w:sz w:val="24"/>
          <w:szCs w:val="24"/>
          <w:lang w:val="pl-PL"/>
        </w:rPr>
        <w:t xml:space="preserve">wynagrodzenie za wykonanie </w:t>
      </w:r>
      <w:r w:rsidR="00795A6F" w:rsidRPr="00895D4F">
        <w:rPr>
          <w:rFonts w:ascii="Lato" w:hAnsi="Lato"/>
          <w:iCs/>
          <w:sz w:val="24"/>
          <w:szCs w:val="24"/>
          <w:lang w:val="pl-PL"/>
        </w:rPr>
        <w:t xml:space="preserve">nasadzeń </w:t>
      </w:r>
      <w:r w:rsidRPr="00895D4F">
        <w:rPr>
          <w:rFonts w:ascii="Lato" w:hAnsi="Lato"/>
          <w:iCs/>
          <w:sz w:val="24"/>
          <w:szCs w:val="24"/>
          <w:lang w:val="pl-PL"/>
        </w:rPr>
        <w:t>zieleni</w:t>
      </w:r>
      <w:r w:rsidR="00B72CD7" w:rsidRPr="00895D4F">
        <w:rPr>
          <w:rFonts w:ascii="Lato" w:hAnsi="Lato"/>
          <w:iCs/>
          <w:sz w:val="24"/>
          <w:szCs w:val="24"/>
          <w:lang w:val="pl-PL"/>
        </w:rPr>
        <w:t xml:space="preserve"> nie mniej niż </w:t>
      </w:r>
      <w:r w:rsidR="00A53133" w:rsidRPr="00895D4F">
        <w:rPr>
          <w:rFonts w:ascii="Lato" w:hAnsi="Lato"/>
          <w:iCs/>
          <w:sz w:val="24"/>
          <w:szCs w:val="24"/>
          <w:lang w:val="pl-PL"/>
        </w:rPr>
        <w:t>20</w:t>
      </w:r>
      <w:r w:rsidR="00B72CD7" w:rsidRPr="00895D4F">
        <w:rPr>
          <w:rFonts w:ascii="Lato" w:hAnsi="Lato"/>
          <w:iCs/>
          <w:sz w:val="24"/>
          <w:szCs w:val="24"/>
          <w:lang w:val="pl-PL"/>
        </w:rPr>
        <w:t xml:space="preserve">% i nie więcej niż </w:t>
      </w:r>
      <w:r w:rsidR="00A53133" w:rsidRPr="00895D4F">
        <w:rPr>
          <w:rFonts w:ascii="Lato" w:hAnsi="Lato"/>
          <w:iCs/>
          <w:sz w:val="24"/>
          <w:szCs w:val="24"/>
          <w:lang w:val="pl-PL"/>
        </w:rPr>
        <w:t>25</w:t>
      </w:r>
      <w:r w:rsidR="00B72CD7" w:rsidRPr="00895D4F">
        <w:rPr>
          <w:rFonts w:ascii="Lato" w:hAnsi="Lato"/>
          <w:iCs/>
          <w:sz w:val="24"/>
          <w:szCs w:val="24"/>
          <w:lang w:val="pl-PL"/>
        </w:rPr>
        <w:t>% łącznej ceny oferty</w:t>
      </w:r>
      <w:r w:rsidRPr="00895D4F">
        <w:rPr>
          <w:rFonts w:ascii="Lato" w:hAnsi="Lato"/>
          <w:iCs/>
          <w:sz w:val="24"/>
          <w:szCs w:val="24"/>
          <w:lang w:val="pl-PL"/>
        </w:rPr>
        <w:t>, tj. kwotę ………</w:t>
      </w:r>
      <w:proofErr w:type="gramStart"/>
      <w:r w:rsidRPr="00895D4F">
        <w:rPr>
          <w:rFonts w:ascii="Lato" w:hAnsi="Lato"/>
          <w:iCs/>
          <w:sz w:val="24"/>
          <w:szCs w:val="24"/>
          <w:lang w:val="pl-PL"/>
        </w:rPr>
        <w:t>…….</w:t>
      </w:r>
      <w:proofErr w:type="gramEnd"/>
      <w:r w:rsidRPr="00895D4F">
        <w:rPr>
          <w:rFonts w:ascii="Lato" w:hAnsi="Lato"/>
          <w:iCs/>
          <w:sz w:val="24"/>
          <w:szCs w:val="24"/>
          <w:lang w:val="pl-PL"/>
        </w:rPr>
        <w:t>. zł brutto (słownie: …………………………………</w:t>
      </w:r>
      <w:proofErr w:type="gramStart"/>
      <w:r w:rsidRPr="00895D4F">
        <w:rPr>
          <w:rFonts w:ascii="Lato" w:hAnsi="Lato"/>
          <w:iCs/>
          <w:sz w:val="24"/>
          <w:szCs w:val="24"/>
          <w:lang w:val="pl-PL"/>
        </w:rPr>
        <w:t>…….</w:t>
      </w:r>
      <w:proofErr w:type="gramEnd"/>
      <w:r w:rsidRPr="00895D4F">
        <w:rPr>
          <w:rFonts w:ascii="Lato" w:hAnsi="Lato"/>
          <w:iCs/>
          <w:sz w:val="24"/>
          <w:szCs w:val="24"/>
          <w:lang w:val="pl-PL"/>
        </w:rPr>
        <w:t>…………..………………………… złotych 00/100), w której uwzględniono należny podatek od towarów i usług VAT w stawce 8%</w:t>
      </w:r>
      <w:r w:rsidR="00B72CD7" w:rsidRPr="00895D4F">
        <w:rPr>
          <w:rFonts w:ascii="Lato" w:hAnsi="Lato"/>
          <w:iCs/>
          <w:sz w:val="24"/>
          <w:szCs w:val="24"/>
          <w:lang w:val="pl-PL"/>
        </w:rPr>
        <w:t>.</w:t>
      </w:r>
      <w:r w:rsidRPr="00895D4F">
        <w:rPr>
          <w:rFonts w:ascii="Lato" w:hAnsi="Lato"/>
          <w:iCs/>
          <w:sz w:val="24"/>
          <w:szCs w:val="24"/>
          <w:lang w:val="pl-PL"/>
        </w:rPr>
        <w:t xml:space="preserve"> </w:t>
      </w:r>
    </w:p>
    <w:bookmarkEnd w:id="1"/>
    <w:bookmarkEnd w:id="2"/>
    <w:p w14:paraId="4D25519F" w14:textId="4EE5EA9B" w:rsidR="00834DFA" w:rsidRPr="00895D4F" w:rsidRDefault="00834DFA" w:rsidP="00581951">
      <w:pPr>
        <w:numPr>
          <w:ilvl w:val="0"/>
          <w:numId w:val="1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895D4F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A53133" w:rsidRPr="00895D4F">
        <w:rPr>
          <w:rFonts w:ascii="Lato" w:hAnsi="Lato" w:cs="Calibri"/>
          <w:b/>
          <w:bCs/>
          <w:sz w:val="24"/>
          <w:szCs w:val="24"/>
          <w:lang w:eastAsia="pl-PL"/>
        </w:rPr>
        <w:t>100</w:t>
      </w:r>
      <w:r w:rsidR="00D33BB0" w:rsidRPr="00895D4F">
        <w:rPr>
          <w:rFonts w:ascii="Lato" w:hAnsi="Lato" w:cs="Calibri"/>
          <w:b/>
          <w:bCs/>
          <w:sz w:val="24"/>
          <w:szCs w:val="24"/>
          <w:lang w:eastAsia="pl-PL"/>
        </w:rPr>
        <w:t xml:space="preserve"> dni</w:t>
      </w:r>
      <w:r w:rsidR="004D33B4" w:rsidRPr="00895D4F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895D4F">
        <w:rPr>
          <w:rFonts w:ascii="Lato" w:hAnsi="Lato" w:cs="Calibri"/>
          <w:sz w:val="24"/>
          <w:szCs w:val="24"/>
        </w:rPr>
        <w:t xml:space="preserve">liczonym od dnia zawarcia umowy, </w:t>
      </w:r>
      <w:r w:rsidRPr="00895D4F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895D4F">
        <w:rPr>
          <w:rFonts w:ascii="Lato" w:hAnsi="Lato" w:cs="Calibri"/>
          <w:sz w:val="24"/>
          <w:szCs w:val="24"/>
          <w:lang w:eastAsia="pl-PL"/>
        </w:rPr>
        <w:t> </w:t>
      </w:r>
      <w:r w:rsidRPr="00895D4F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895D4F" w:rsidRDefault="00834DFA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895D4F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895D4F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895D4F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895D4F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895D4F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223FE5C3" w14:textId="629FB169" w:rsidR="002D63CD" w:rsidRPr="00895D4F" w:rsidRDefault="00CB791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895D4F">
        <w:rPr>
          <w:rFonts w:ascii="Lato" w:eastAsia="Lato" w:hAnsi="Lato" w:cs="Lato"/>
          <w:sz w:val="24"/>
          <w:szCs w:val="24"/>
        </w:rPr>
        <w:t>12-miesięczny okres gwarancji na nasadzenia zieleni</w:t>
      </w:r>
      <w:r w:rsidR="00A61107" w:rsidRPr="00895D4F">
        <w:rPr>
          <w:rFonts w:ascii="Lato" w:eastAsia="Lato" w:hAnsi="Lato" w:cs="Lato"/>
          <w:sz w:val="24"/>
          <w:szCs w:val="24"/>
        </w:rPr>
        <w:t>,</w:t>
      </w:r>
    </w:p>
    <w:p w14:paraId="7A1B56A3" w14:textId="18FB40A6" w:rsidR="00834DFA" w:rsidRPr="00895D4F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895D4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proofErr w:type="gramStart"/>
      <w:r w:rsidRPr="00895D4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</w:t>
      </w:r>
      <w:proofErr w:type="gramEnd"/>
      <w:r w:rsidRPr="00895D4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*</w:t>
      </w:r>
      <w:r w:rsidRPr="00895D4F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 (z wyłączeniem zieleni), </w:t>
      </w:r>
    </w:p>
    <w:p w14:paraId="05D79BE9" w14:textId="77777777" w:rsidR="00834DFA" w:rsidRPr="00895D4F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895D4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</w:t>
      </w:r>
      <w:proofErr w:type="gramStart"/>
      <w:r w:rsidRPr="00895D4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</w:t>
      </w:r>
      <w:r w:rsidR="00F42EA6" w:rsidRPr="00895D4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</w:t>
      </w:r>
      <w:proofErr w:type="gramEnd"/>
      <w:r w:rsidR="00F42EA6" w:rsidRPr="00895D4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</w:t>
      </w:r>
      <w:r w:rsidRPr="00895D4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895D4F">
        <w:rPr>
          <w:rFonts w:ascii="Lato" w:hAnsi="Lato" w:cs="Calibri"/>
          <w:color w:val="000000"/>
          <w:sz w:val="24"/>
          <w:szCs w:val="24"/>
          <w:lang w:eastAsia="pl-PL"/>
        </w:rPr>
        <w:t>-miesięczny okres rękojmi na całość przedmiotu zamówienia (z wyłączeniem zieleni).</w:t>
      </w:r>
    </w:p>
    <w:p w14:paraId="3B84F450" w14:textId="77777777" w:rsidR="001C6147" w:rsidRPr="00895D4F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895D4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895D4F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895D4F">
        <w:rPr>
          <w:rFonts w:ascii="Lato" w:hAnsi="Lato" w:cs="Calibri"/>
          <w:sz w:val="24"/>
          <w:szCs w:val="24"/>
          <w:lang w:eastAsia="pl-PL"/>
        </w:rPr>
        <w:t xml:space="preserve">projektowanymi postanowieniami </w:t>
      </w:r>
      <w:r w:rsidR="008E0446" w:rsidRPr="00895D4F">
        <w:rPr>
          <w:rFonts w:ascii="Lato" w:hAnsi="Lato" w:cs="Calibri"/>
          <w:sz w:val="24"/>
          <w:szCs w:val="24"/>
          <w:lang w:eastAsia="pl-PL"/>
        </w:rPr>
        <w:lastRenderedPageBreak/>
        <w:t>umowy</w:t>
      </w:r>
      <w:r w:rsidRPr="00895D4F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895D4F">
        <w:rPr>
          <w:rFonts w:ascii="Lato" w:hAnsi="Lato" w:cs="Calibri"/>
          <w:sz w:val="24"/>
          <w:szCs w:val="24"/>
          <w:lang w:eastAsia="pl-PL"/>
        </w:rPr>
        <w:t>ymi</w:t>
      </w:r>
      <w:r w:rsidRPr="00895D4F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895D4F">
        <w:rPr>
          <w:rFonts w:ascii="Lato" w:hAnsi="Lato" w:cs="Calibri"/>
          <w:sz w:val="24"/>
          <w:szCs w:val="24"/>
          <w:lang w:eastAsia="pl-PL"/>
        </w:rPr>
        <w:t>SWZ</w:t>
      </w:r>
      <w:r w:rsidRPr="00895D4F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895D4F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895D4F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895D4F">
        <w:rPr>
          <w:rFonts w:ascii="Lato" w:hAnsi="Lato" w:cs="Calibri"/>
          <w:sz w:val="24"/>
          <w:szCs w:val="24"/>
          <w:lang w:eastAsia="pl-PL"/>
        </w:rPr>
        <w:t> </w:t>
      </w:r>
      <w:r w:rsidRPr="00895D4F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895D4F">
        <w:rPr>
          <w:rFonts w:ascii="Lato" w:hAnsi="Lato" w:cs="Calibri"/>
          <w:sz w:val="24"/>
          <w:szCs w:val="24"/>
          <w:lang w:eastAsia="pl-PL"/>
        </w:rPr>
        <w:t>ch</w:t>
      </w:r>
      <w:r w:rsidRPr="00895D4F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895D4F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895D4F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895D4F">
        <w:rPr>
          <w:rFonts w:ascii="Lato" w:hAnsi="Lato" w:cs="Calibri"/>
          <w:sz w:val="24"/>
          <w:szCs w:val="24"/>
          <w:lang w:eastAsia="pl-PL"/>
        </w:rPr>
        <w:t>SWZ</w:t>
      </w:r>
      <w:r w:rsidRPr="00895D4F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895D4F">
        <w:rPr>
          <w:rFonts w:ascii="Lato" w:hAnsi="Lato" w:cs="Calibri"/>
          <w:b/>
          <w:sz w:val="24"/>
          <w:szCs w:val="24"/>
          <w:lang w:eastAsia="pl-PL"/>
        </w:rPr>
        <w:t>3</w:t>
      </w:r>
      <w:r w:rsidRPr="00895D4F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895D4F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895D4F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895D4F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895D4F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895D4F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895D4F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895D4F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895D4F">
        <w:rPr>
          <w:rFonts w:ascii="Lato" w:hAnsi="Lato" w:cs="Calibri"/>
          <w:sz w:val="24"/>
          <w:szCs w:val="24"/>
        </w:rPr>
        <w:t>30</w:t>
      </w:r>
      <w:r w:rsidRPr="00895D4F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895D4F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895D4F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895D4F">
        <w:rPr>
          <w:rFonts w:ascii="Lato" w:hAnsi="Lato" w:cs="Calibri"/>
          <w:sz w:val="24"/>
          <w:szCs w:val="24"/>
          <w:lang w:eastAsia="pl-PL"/>
        </w:rPr>
        <w:t>, że jesteśmy</w:t>
      </w:r>
      <w:r w:rsidRPr="00895D4F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895D4F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895D4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895D4F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895D4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895D4F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895D4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895D4F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895D4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895D4F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895D4F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895D4F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895D4F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895D4F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</w:t>
      </w:r>
      <w:proofErr w:type="gramStart"/>
      <w:r w:rsidRPr="00895D4F">
        <w:rPr>
          <w:rFonts w:ascii="Lato" w:hAnsi="Lato" w:cs="Calibri"/>
          <w:bCs/>
          <w:sz w:val="24"/>
          <w:szCs w:val="24"/>
        </w:rPr>
        <w:t>oraz,</w:t>
      </w:r>
      <w:proofErr w:type="gramEnd"/>
      <w:r w:rsidRPr="00895D4F">
        <w:rPr>
          <w:rFonts w:ascii="Lato" w:hAnsi="Lato" w:cs="Calibri"/>
          <w:bCs/>
          <w:sz w:val="24"/>
          <w:szCs w:val="24"/>
        </w:rPr>
        <w:t xml:space="preserve"> że oferujemy przedmiot zamówienia zgodny z wymaganiami i warunkami opisanymi oraz określonymi przez Zamawiającego w SWZ. </w:t>
      </w:r>
    </w:p>
    <w:p w14:paraId="0CA6BF4F" w14:textId="77777777" w:rsidR="001C6147" w:rsidRPr="00895D4F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895D4F">
        <w:rPr>
          <w:rFonts w:ascii="Lato" w:hAnsi="Lato" w:cs="Calibri"/>
          <w:bCs/>
          <w:iCs/>
          <w:sz w:val="24"/>
          <w:szCs w:val="24"/>
        </w:rPr>
        <w:t>Oświadczamy</w:t>
      </w:r>
      <w:r w:rsidRPr="00895D4F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895D4F">
        <w:rPr>
          <w:rFonts w:ascii="Lato" w:hAnsi="Lato" w:cs="Calibri"/>
          <w:iCs/>
          <w:sz w:val="24"/>
          <w:szCs w:val="24"/>
        </w:rPr>
        <w:t>naszych</w:t>
      </w:r>
      <w:r w:rsidRPr="00895D4F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895D4F">
        <w:rPr>
          <w:rFonts w:ascii="Lato" w:hAnsi="Lato" w:cs="Calibri"/>
          <w:iCs/>
          <w:sz w:val="24"/>
          <w:szCs w:val="24"/>
        </w:rPr>
        <w:t xml:space="preserve"> </w:t>
      </w:r>
      <w:r w:rsidRPr="00895D4F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895D4F">
        <w:rPr>
          <w:rFonts w:ascii="Lato" w:hAnsi="Lato" w:cs="Calibri"/>
          <w:iCs/>
          <w:sz w:val="24"/>
          <w:szCs w:val="24"/>
        </w:rPr>
        <w:t xml:space="preserve"> </w:t>
      </w:r>
      <w:r w:rsidRPr="00895D4F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895D4F">
        <w:rPr>
          <w:rFonts w:ascii="Lato" w:hAnsi="Lato" w:cs="Calibri"/>
          <w:iCs/>
          <w:sz w:val="24"/>
          <w:szCs w:val="24"/>
        </w:rPr>
        <w:t xml:space="preserve"> </w:t>
      </w:r>
      <w:r w:rsidRPr="00895D4F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895D4F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895D4F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895D4F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895D4F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895D4F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895D4F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895D4F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895D4F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895D4F">
        <w:rPr>
          <w:rFonts w:ascii="Lato" w:hAnsi="Lato" w:cs="Calibri"/>
          <w:b/>
          <w:sz w:val="24"/>
          <w:szCs w:val="24"/>
          <w:lang w:eastAsia="pl-PL"/>
        </w:rPr>
        <w:t>,</w:t>
      </w:r>
      <w:r w:rsidRPr="00895D4F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895D4F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lastRenderedPageBreak/>
        <w:t xml:space="preserve">w formie papierowej wraz z wymaganymi załącznikami pod warunkiem doręczenia na adres: </w:t>
      </w:r>
      <w:r w:rsidR="005D2587" w:rsidRPr="00895D4F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895D4F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895D4F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895D4F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895D4F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895D4F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895D4F">
        <w:rPr>
          <w:rFonts w:ascii="Lato" w:hAnsi="Lato" w:cs="Calibri"/>
          <w:sz w:val="24"/>
          <w:szCs w:val="24"/>
          <w:lang w:eastAsia="pl-PL"/>
        </w:rPr>
        <w:t xml:space="preserve">(wskazany przez </w:t>
      </w:r>
      <w:proofErr w:type="gramStart"/>
      <w:r w:rsidRPr="00895D4F">
        <w:rPr>
          <w:rFonts w:ascii="Lato" w:hAnsi="Lato" w:cs="Calibri"/>
          <w:sz w:val="24"/>
          <w:szCs w:val="24"/>
          <w:lang w:eastAsia="pl-PL"/>
        </w:rPr>
        <w:t>Zamawiającego)</w:t>
      </w:r>
      <w:r w:rsidRPr="00895D4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proofErr w:type="gramEnd"/>
      <w:r w:rsidR="004C4673" w:rsidRPr="00895D4F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895D4F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895D4F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895D4F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895D4F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895D4F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895D4F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895D4F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895D4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895D4F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895D4F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895D4F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895D4F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895D4F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895D4F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895D4F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895D4F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895D4F">
        <w:rPr>
          <w:rFonts w:ascii="Lato" w:hAnsi="Lato" w:cs="Calibri"/>
          <w:sz w:val="24"/>
          <w:szCs w:val="24"/>
          <w:lang w:eastAsia="pl-PL"/>
        </w:rPr>
        <w:t>.</w:t>
      </w:r>
      <w:r w:rsidRPr="00895D4F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895D4F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895D4F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895D4F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895D4F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895D4F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895D4F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895D4F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895D4F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895D4F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895D4F">
        <w:rPr>
          <w:rFonts w:ascii="Lato" w:hAnsi="Lato" w:cs="Calibri"/>
          <w:bCs/>
          <w:sz w:val="24"/>
          <w:szCs w:val="24"/>
        </w:rPr>
        <w:t>Oświadczamy</w:t>
      </w:r>
      <w:r w:rsidRPr="00895D4F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895D4F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895D4F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895D4F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895D4F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895D4F">
        <w:rPr>
          <w:rFonts w:ascii="Lato" w:hAnsi="Lato" w:cs="Calibri"/>
          <w:sz w:val="24"/>
          <w:szCs w:val="24"/>
          <w:lang w:eastAsia="pl-PL"/>
        </w:rPr>
        <w:t>……………………</w:t>
      </w:r>
      <w:proofErr w:type="gramStart"/>
      <w:r w:rsidR="00A134AF" w:rsidRPr="00895D4F">
        <w:rPr>
          <w:rFonts w:ascii="Lato" w:hAnsi="Lato" w:cs="Calibri"/>
          <w:sz w:val="24"/>
          <w:szCs w:val="24"/>
          <w:lang w:eastAsia="pl-PL"/>
        </w:rPr>
        <w:t>…….</w:t>
      </w:r>
      <w:proofErr w:type="gramEnd"/>
      <w:r w:rsidR="00A134AF" w:rsidRPr="00895D4F">
        <w:rPr>
          <w:rFonts w:ascii="Lato" w:hAnsi="Lato" w:cs="Calibri"/>
          <w:sz w:val="24"/>
          <w:szCs w:val="24"/>
          <w:lang w:eastAsia="pl-PL"/>
        </w:rPr>
        <w:t>.</w:t>
      </w:r>
      <w:r w:rsidRPr="00895D4F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895D4F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proofErr w:type="gramStart"/>
      <w:r w:rsidR="00A134AF" w:rsidRPr="00895D4F">
        <w:rPr>
          <w:rFonts w:ascii="Lato" w:hAnsi="Lato" w:cs="Calibri"/>
          <w:sz w:val="24"/>
          <w:szCs w:val="24"/>
          <w:lang w:eastAsia="pl-PL"/>
        </w:rPr>
        <w:t>…….</w:t>
      </w:r>
      <w:proofErr w:type="gramEnd"/>
      <w:r w:rsidR="00A134AF" w:rsidRPr="00895D4F">
        <w:rPr>
          <w:rFonts w:ascii="Lato" w:hAnsi="Lato" w:cs="Calibri"/>
          <w:sz w:val="24"/>
          <w:szCs w:val="24"/>
          <w:lang w:eastAsia="pl-PL"/>
        </w:rPr>
        <w:t>.</w:t>
      </w:r>
      <w:r w:rsidRPr="00895D4F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895D4F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895D4F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895D4F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895D4F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O</w:t>
      </w:r>
      <w:r w:rsidR="00C171D8" w:rsidRPr="00895D4F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895D4F" w:rsidRDefault="00C171D8">
      <w:pPr>
        <w:pStyle w:val="Akapitzlist"/>
        <w:numPr>
          <w:ilvl w:val="1"/>
          <w:numId w:val="164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895D4F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895D4F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895D4F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895D4F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895D4F" w:rsidRDefault="00C171D8">
      <w:pPr>
        <w:pStyle w:val="Akapitzlist"/>
        <w:numPr>
          <w:ilvl w:val="1"/>
          <w:numId w:val="164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895D4F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895D4F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895D4F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lastRenderedPageBreak/>
        <w:t xml:space="preserve">Powyższy obowiązek podatkowy będzie dotyczył </w:t>
      </w:r>
    </w:p>
    <w:p w14:paraId="6945B288" w14:textId="77777777" w:rsidR="0063617C" w:rsidRPr="00895D4F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895D4F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895D4F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895D4F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895D4F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895D4F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895D4F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895D4F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895D4F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895D4F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895D4F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895D4F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895D4F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895D4F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895D4F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895D4F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895D4F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895D4F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895D4F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895D4F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895D4F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6F0EF660" w:rsidR="00D7174D" w:rsidRPr="00895D4F" w:rsidRDefault="00D7174D" w:rsidP="00D6533F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Na potrzeby postępowania o udzielenie zamówienia publicznego </w:t>
      </w:r>
      <w:r w:rsidR="006E53F0" w:rsidRPr="00895D4F">
        <w:rPr>
          <w:rFonts w:ascii="Lato" w:hAnsi="Lato" w:cs="Calibri"/>
          <w:b/>
          <w:bCs/>
          <w:sz w:val="24"/>
          <w:szCs w:val="24"/>
        </w:rPr>
        <w:t xml:space="preserve">na wyłonienie Wykonawcy robót budowlanych i nasadzeń zieleni związanych z zagospodarowaniem terenu zielonego przy ul. Rakowickiej oraz ul. Stefana Otwinowskiego w ramach zadania pn.: „Kraków Olsza Park nad </w:t>
      </w:r>
      <w:proofErr w:type="spellStart"/>
      <w:r w:rsidR="006E53F0" w:rsidRPr="00895D4F">
        <w:rPr>
          <w:rFonts w:ascii="Lato" w:hAnsi="Lato" w:cs="Calibri"/>
          <w:b/>
          <w:bCs/>
          <w:sz w:val="24"/>
          <w:szCs w:val="24"/>
        </w:rPr>
        <w:t>Białuchą</w:t>
      </w:r>
      <w:proofErr w:type="spellEnd"/>
      <w:r w:rsidR="006E53F0" w:rsidRPr="00895D4F">
        <w:rPr>
          <w:rFonts w:ascii="Lato" w:hAnsi="Lato" w:cs="Calibri"/>
          <w:b/>
          <w:bCs/>
          <w:sz w:val="24"/>
          <w:szCs w:val="24"/>
        </w:rPr>
        <w:t>”</w:t>
      </w:r>
      <w:r w:rsidR="00D6533F" w:rsidRPr="00895D4F">
        <w:rPr>
          <w:rFonts w:ascii="Lato" w:hAnsi="Lato" w:cs="Calibri"/>
          <w:b/>
          <w:bCs/>
          <w:sz w:val="24"/>
          <w:szCs w:val="24"/>
        </w:rPr>
        <w:t xml:space="preserve"> dla Zarządu Zieleni Miejskiej w Krakowie. Postępowanie nr </w:t>
      </w:r>
      <w:r w:rsidR="00E9015F" w:rsidRPr="00DF12AA">
        <w:rPr>
          <w:rFonts w:ascii="Lato" w:hAnsi="Lato" w:cs="Calibri"/>
          <w:b/>
          <w:bCs/>
          <w:sz w:val="24"/>
          <w:szCs w:val="24"/>
        </w:rPr>
        <w:t>NP.26.2.68.23.BT</w:t>
      </w:r>
      <w:r w:rsidR="00D6533F" w:rsidRPr="00895D4F">
        <w:rPr>
          <w:rFonts w:ascii="Lato" w:hAnsi="Lato" w:cs="Calibri"/>
          <w:b/>
          <w:bCs/>
          <w:iCs/>
          <w:sz w:val="24"/>
          <w:szCs w:val="24"/>
        </w:rPr>
        <w:t xml:space="preserve">, </w:t>
      </w:r>
      <w:r w:rsidRPr="00895D4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895D4F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895D4F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895D4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895D4F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895D4F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895D4F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895D4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895D4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895D4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895D4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(wskazać podmiot/y i określić odpowiedni zakres dla wskazanego podmiotu/ów - o ile </w:t>
      </w:r>
      <w:proofErr w:type="gramStart"/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dotyczy)*</w:t>
      </w:r>
      <w:proofErr w:type="gramEnd"/>
    </w:p>
    <w:p w14:paraId="2D1A005B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895D4F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895D4F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895D4F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895D4F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895D4F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895D4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895D4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</w:t>
      </w:r>
      <w:proofErr w:type="gramStart"/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dotyczy)*</w:t>
      </w:r>
      <w:proofErr w:type="gramEnd"/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</w:p>
    <w:p w14:paraId="58A83CF6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lastRenderedPageBreak/>
        <w:t>nie zachodzą podstawy wykluczenia z postępowania o udzielenie zamówienia.</w:t>
      </w:r>
    </w:p>
    <w:p w14:paraId="49378933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895D4F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 ustawy P</w:t>
      </w:r>
      <w:r w:rsidR="004D025C"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zp i </w:t>
      </w:r>
      <w:r w:rsidR="00032F56"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895D4F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895D4F" w:rsidRDefault="00D7174D" w:rsidP="001E10CB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69D0A3D3" w:rsidR="00032F56" w:rsidRPr="00895D4F" w:rsidRDefault="00D7174D" w:rsidP="001E10CB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D774C6" w:rsidRPr="00895D4F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E1640B" w:rsidRPr="00895D4F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="003E5710" w:rsidRPr="00895D4F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D774C6"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dwieście </w:t>
      </w:r>
      <w:r w:rsidR="00A10A90" w:rsidRPr="00895D4F">
        <w:rPr>
          <w:rFonts w:ascii="Lato" w:eastAsia="Times New Roman" w:hAnsi="Lato" w:cs="Calibri"/>
          <w:sz w:val="24"/>
          <w:szCs w:val="24"/>
          <w:lang w:eastAsia="pl-PL"/>
        </w:rPr>
        <w:t>tysięcy</w:t>
      </w:r>
      <w:r w:rsidR="00E1640B"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2CD6FDD8" w:rsidR="00D7174D" w:rsidRPr="00895D4F" w:rsidRDefault="00D7174D" w:rsidP="00D65A14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795A6F" w:rsidRPr="00895D4F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7270B" w:rsidRPr="00895D4F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0.000,00 zł. (słownie: </w:t>
      </w:r>
      <w:r w:rsidR="00B7270B"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pięćset </w:t>
      </w:r>
      <w:r w:rsidR="00D774C6" w:rsidRPr="00895D4F">
        <w:rPr>
          <w:rFonts w:ascii="Lato" w:eastAsia="Times New Roman" w:hAnsi="Lato" w:cs="Calibri"/>
          <w:sz w:val="24"/>
          <w:szCs w:val="24"/>
          <w:lang w:eastAsia="pl-PL"/>
        </w:rPr>
        <w:t>tysięcy</w:t>
      </w:r>
      <w:r w:rsidR="005720E5"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895D4F" w:rsidRDefault="00D7174D" w:rsidP="00D65A14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895D4F" w:rsidRDefault="00D7174D" w:rsidP="00D65A14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30C211BF" w14:textId="77777777" w:rsidR="00006441" w:rsidRPr="00895D4F" w:rsidRDefault="00D65A14" w:rsidP="00006441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bookmarkStart w:id="3" w:name="_Hlk135124416"/>
      <w:r w:rsidRPr="00895D4F">
        <w:rPr>
          <w:rFonts w:ascii="Lato" w:hAnsi="Lato" w:cs="Lato"/>
          <w:sz w:val="24"/>
          <w:szCs w:val="24"/>
        </w:rPr>
        <w:t xml:space="preserve">osobą przeznaczoną do pełnienia </w:t>
      </w:r>
      <w:r w:rsidRPr="00895D4F">
        <w:rPr>
          <w:rFonts w:ascii="Lato" w:hAnsi="Lato" w:cs="Lato"/>
          <w:b/>
          <w:bCs/>
          <w:sz w:val="24"/>
          <w:szCs w:val="24"/>
        </w:rPr>
        <w:t>funkcji kierownika budowy</w:t>
      </w:r>
      <w:r w:rsidRPr="00895D4F">
        <w:rPr>
          <w:rFonts w:ascii="Lato" w:hAnsi="Lato" w:cs="Lato"/>
          <w:sz w:val="24"/>
          <w:szCs w:val="24"/>
        </w:rPr>
        <w:t xml:space="preserve">, posiadającą uprawnienia budowlane w </w:t>
      </w:r>
      <w:r w:rsidRPr="00895D4F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895D4F">
        <w:rPr>
          <w:rFonts w:ascii="Lato" w:hAnsi="Lato" w:cs="Lato"/>
          <w:sz w:val="24"/>
          <w:szCs w:val="24"/>
        </w:rPr>
        <w:t xml:space="preserve"> w zakresie niezbędnym do realizacji zamówienia, posiadającą co najmniej 5-letnie </w:t>
      </w:r>
      <w:r w:rsidRPr="00895D4F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895D4F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56536A38" w14:textId="77777777" w:rsidR="00006441" w:rsidRPr="00895D4F" w:rsidRDefault="00006441" w:rsidP="00006441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895D4F">
        <w:rPr>
          <w:rFonts w:ascii="Lato" w:hAnsi="Lato" w:cs="Lato"/>
          <w:sz w:val="24"/>
          <w:szCs w:val="24"/>
        </w:rPr>
        <w:t xml:space="preserve">osobą przeznaczoną na funkcję kierownika robót w </w:t>
      </w:r>
      <w:r w:rsidRPr="00895D4F">
        <w:rPr>
          <w:rFonts w:ascii="Lato" w:hAnsi="Lato" w:cs="Lato"/>
          <w:b/>
          <w:bCs/>
          <w:sz w:val="24"/>
          <w:szCs w:val="24"/>
        </w:rPr>
        <w:t>zakresie branży drogowej</w:t>
      </w:r>
      <w:r w:rsidRPr="00895D4F">
        <w:rPr>
          <w:rFonts w:ascii="Lato" w:hAnsi="Lato" w:cs="Lato"/>
          <w:sz w:val="24"/>
          <w:szCs w:val="24"/>
        </w:rPr>
        <w:t xml:space="preserve">, posiadającą uprawnienia budowlane w specjalności drogowej w zakresie niezbędnym do realizacji zamówienia, </w:t>
      </w:r>
    </w:p>
    <w:p w14:paraId="6B86E7FD" w14:textId="6138AD0B" w:rsidR="00981D7F" w:rsidRPr="00895D4F" w:rsidRDefault="00D65A14" w:rsidP="00006441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895D4F">
        <w:rPr>
          <w:rFonts w:ascii="Lato" w:hAnsi="Lato" w:cs="Lato"/>
          <w:sz w:val="24"/>
          <w:szCs w:val="24"/>
        </w:rPr>
        <w:t xml:space="preserve">osobą przeznaczoną na funkcję </w:t>
      </w:r>
      <w:r w:rsidRPr="00895D4F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895D4F">
        <w:rPr>
          <w:rFonts w:ascii="Lato" w:hAnsi="Lato" w:cs="Lato"/>
          <w:sz w:val="24"/>
          <w:szCs w:val="24"/>
        </w:rPr>
        <w:t>, posiadającą wykształcenie wyższe w specjalności architekt krajobrazu, ogrodnictwo lub</w:t>
      </w:r>
      <w:r w:rsidR="00496501" w:rsidRPr="00895D4F">
        <w:rPr>
          <w:rFonts w:ascii="Lato" w:hAnsi="Lato" w:cs="Lato"/>
          <w:sz w:val="24"/>
          <w:szCs w:val="24"/>
        </w:rPr>
        <w:t xml:space="preserve"> leśnictwo lub</w:t>
      </w:r>
      <w:r w:rsidRPr="00895D4F">
        <w:rPr>
          <w:rFonts w:ascii="Lato" w:hAnsi="Lato" w:cs="Lato"/>
          <w:sz w:val="24"/>
          <w:szCs w:val="24"/>
        </w:rPr>
        <w:t xml:space="preserve"> sztuka ogrodowa lub ukończone studia podyplomowe w tym zakresie, a także posiadającą co najmniej 3-letnie </w:t>
      </w:r>
      <w:r w:rsidRPr="00895D4F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895D4F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895D4F">
        <w:rPr>
          <w:rFonts w:ascii="Lato" w:hAnsi="Lato"/>
          <w:sz w:val="24"/>
          <w:szCs w:val="24"/>
        </w:rPr>
        <w:t>w zakresie odpowiadającym posiadanemu wykształceniu</w:t>
      </w:r>
      <w:r w:rsidR="00981D7F" w:rsidRPr="00895D4F">
        <w:rPr>
          <w:rFonts w:ascii="Lato" w:hAnsi="Lato" w:cs="Lato"/>
          <w:sz w:val="24"/>
          <w:szCs w:val="24"/>
        </w:rPr>
        <w:t>,</w:t>
      </w:r>
    </w:p>
    <w:p w14:paraId="3ED569E9" w14:textId="77777777" w:rsidR="00575433" w:rsidRPr="00895D4F" w:rsidRDefault="00575433" w:rsidP="00575433">
      <w:pPr>
        <w:pStyle w:val="Akapitzlist"/>
        <w:widowControl w:val="0"/>
        <w:numPr>
          <w:ilvl w:val="3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895D4F">
        <w:rPr>
          <w:rFonts w:ascii="Lato" w:hAnsi="Lato" w:cs="Lato"/>
          <w:sz w:val="24"/>
          <w:szCs w:val="24"/>
        </w:rPr>
        <w:t xml:space="preserve">osobą przeznaczoną do pełnienia funkcji </w:t>
      </w:r>
      <w:r w:rsidRPr="00895D4F">
        <w:rPr>
          <w:rFonts w:ascii="Lato" w:hAnsi="Lato" w:cs="Lato"/>
          <w:b/>
          <w:bCs/>
          <w:sz w:val="24"/>
          <w:szCs w:val="24"/>
        </w:rPr>
        <w:t>nadzoru przyrodniczego</w:t>
      </w:r>
      <w:r w:rsidRPr="00895D4F">
        <w:rPr>
          <w:rFonts w:ascii="Lato" w:hAnsi="Lato" w:cs="Lato"/>
          <w:sz w:val="24"/>
          <w:szCs w:val="24"/>
        </w:rPr>
        <w:t xml:space="preserve">, który musi być realizowany przez osobę lub zespół osób w dziedzinie ochrony przyrody, a w tym botaniki / fitosocjologii, entomologii, ornitologii, posiadającymi niezbędne kwalifikacje gwarantujące należyte wykonanie powierzonych obowiązków, tj. legitymującymi się wykształceniem wyższym o kierunku biologia, ochrona środowiska lub pokrewne obejmujące programem nauczania przedmioty w zakresie specjalizacji botanika/ fitosocjologia, entomologia, ornitologia posiadającej doświadczenie w nadzorowaniu albo kierowaniu co najmniej dwoma zadaniami związanymi z pełnieniem funkcji nadzoru przyrodniczego w zakresie nadzorowania robót budowlanych pod względem uwzględnienia zasad oraz przepisów dot. ochrony przyrody, w tym nadzoru herpetologicznego, ornitologicznego, entomologicznego i </w:t>
      </w:r>
      <w:proofErr w:type="spellStart"/>
      <w:r w:rsidRPr="00895D4F">
        <w:rPr>
          <w:rFonts w:ascii="Lato" w:hAnsi="Lato" w:cs="Lato"/>
          <w:sz w:val="24"/>
          <w:szCs w:val="24"/>
        </w:rPr>
        <w:t>chiropterologicznego</w:t>
      </w:r>
      <w:proofErr w:type="spellEnd"/>
      <w:r w:rsidRPr="00895D4F">
        <w:rPr>
          <w:rFonts w:ascii="Lato" w:hAnsi="Lato" w:cs="Lato"/>
          <w:sz w:val="24"/>
          <w:szCs w:val="24"/>
        </w:rPr>
        <w:t>.</w:t>
      </w:r>
    </w:p>
    <w:p w14:paraId="6572BCF1" w14:textId="6D871B4E" w:rsidR="00981D7F" w:rsidRPr="00895D4F" w:rsidRDefault="00575433" w:rsidP="00575433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  <w:r w:rsidRPr="00895D4F">
        <w:rPr>
          <w:rFonts w:ascii="Lato" w:hAnsi="Lato" w:cs="Calibri"/>
          <w:sz w:val="24"/>
          <w:szCs w:val="24"/>
        </w:rPr>
        <w:t xml:space="preserve">2.2 </w:t>
      </w:r>
      <w:r w:rsidR="00745297" w:rsidRPr="00895D4F">
        <w:rPr>
          <w:rFonts w:ascii="Lato" w:hAnsi="Lato" w:cs="Calibri"/>
          <w:sz w:val="24"/>
          <w:szCs w:val="24"/>
        </w:rPr>
        <w:t xml:space="preserve">posiadamy niezbędną wiedzę i doświadczenie, tzn. </w:t>
      </w:r>
      <w:r w:rsidR="00981D7F" w:rsidRPr="00895D4F">
        <w:rPr>
          <w:rFonts w:ascii="Lato" w:hAnsi="Lato" w:cs="Calibri"/>
          <w:sz w:val="24"/>
          <w:szCs w:val="24"/>
        </w:rPr>
        <w:t xml:space="preserve">wykaże, iż w okresie </w:t>
      </w:r>
      <w:r w:rsidR="00981D7F" w:rsidRPr="00895D4F">
        <w:rPr>
          <w:rFonts w:ascii="Lato" w:hAnsi="Lato" w:cs="Calibri"/>
          <w:sz w:val="24"/>
          <w:szCs w:val="24"/>
        </w:rPr>
        <w:lastRenderedPageBreak/>
        <w:t>ostatnich 5 lat przed upływem terminu składania ofert o udzielenie zamówienia, a</w:t>
      </w:r>
      <w:r w:rsidR="00795A6F" w:rsidRPr="00895D4F">
        <w:rPr>
          <w:rFonts w:ascii="Lato" w:hAnsi="Lato" w:cs="Calibri"/>
          <w:sz w:val="24"/>
          <w:szCs w:val="24"/>
        </w:rPr>
        <w:t xml:space="preserve"> </w:t>
      </w:r>
      <w:r w:rsidR="00981D7F" w:rsidRPr="00895D4F">
        <w:rPr>
          <w:rFonts w:ascii="Lato" w:hAnsi="Lato" w:cs="Calibri"/>
          <w:sz w:val="24"/>
          <w:szCs w:val="24"/>
        </w:rPr>
        <w:t xml:space="preserve">jeżeli okres prowadzenia działalności jest krótszy, to w tym okresie, </w:t>
      </w:r>
      <w:r w:rsidR="001C1E94" w:rsidRPr="00895D4F">
        <w:rPr>
          <w:rFonts w:ascii="Lato" w:hAnsi="Lato" w:cs="Calibri"/>
          <w:sz w:val="24"/>
          <w:szCs w:val="24"/>
        </w:rPr>
        <w:t xml:space="preserve">zrealizowaliśmy </w:t>
      </w:r>
      <w:r w:rsidR="00D65A14" w:rsidRPr="00895D4F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zagospodarowaniem terenu i nasadzeniami zieleni w przestrzeni publicznej w rozumieniu ustawy z dnia 27 marca 2003r. o planowaniu i zagospodarowaniu przestrzennym (tekst jednolity: Dziennik Ustaw z 2022r. poz. 503 z późn. zm.), zgodnie z obowiązującymi przepisami prawa, o łącznej wartości wykazanych dwóch robót nie mniejszej niż </w:t>
      </w:r>
      <w:r w:rsidR="00B7270B" w:rsidRPr="00895D4F">
        <w:rPr>
          <w:rFonts w:ascii="Lato" w:hAnsi="Lato" w:cs="Calibri"/>
          <w:sz w:val="24"/>
          <w:szCs w:val="24"/>
        </w:rPr>
        <w:t>8</w:t>
      </w:r>
      <w:r w:rsidR="00D65A14" w:rsidRPr="00895D4F">
        <w:rPr>
          <w:rFonts w:ascii="Lato" w:hAnsi="Lato" w:cs="Calibri"/>
          <w:sz w:val="24"/>
          <w:szCs w:val="24"/>
        </w:rPr>
        <w:t xml:space="preserve">00.000,00 zł brutto (słownie: </w:t>
      </w:r>
      <w:r w:rsidR="00B7270B" w:rsidRPr="00895D4F">
        <w:rPr>
          <w:rFonts w:ascii="Lato" w:hAnsi="Lato" w:cs="Calibri"/>
          <w:sz w:val="24"/>
          <w:szCs w:val="24"/>
        </w:rPr>
        <w:t xml:space="preserve">osiemset </w:t>
      </w:r>
      <w:r w:rsidR="005105E4" w:rsidRPr="00895D4F">
        <w:rPr>
          <w:rFonts w:ascii="Lato" w:hAnsi="Lato" w:cs="Calibri"/>
          <w:sz w:val="24"/>
          <w:szCs w:val="24"/>
        </w:rPr>
        <w:t>tysięcy</w:t>
      </w:r>
      <w:r w:rsidR="00D65A14" w:rsidRPr="00895D4F">
        <w:rPr>
          <w:rFonts w:ascii="Lato" w:hAnsi="Lato" w:cs="Calibri"/>
          <w:sz w:val="24"/>
          <w:szCs w:val="24"/>
        </w:rPr>
        <w:t xml:space="preserve"> złotych brutto)</w:t>
      </w:r>
      <w:r w:rsidR="00981D7F" w:rsidRPr="00895D4F">
        <w:rPr>
          <w:rFonts w:ascii="Lato" w:hAnsi="Lato" w:cs="Calibri"/>
          <w:sz w:val="24"/>
          <w:szCs w:val="24"/>
        </w:rPr>
        <w:t>.</w:t>
      </w:r>
    </w:p>
    <w:bookmarkEnd w:id="3"/>
    <w:p w14:paraId="7DC7537F" w14:textId="77777777" w:rsidR="00032F56" w:rsidRPr="00895D4F" w:rsidRDefault="00D7174D" w:rsidP="00795A6F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895D4F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P</w:t>
      </w:r>
      <w:r w:rsidR="00032F56" w:rsidRPr="00895D4F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895D4F" w:rsidRDefault="00D7174D" w:rsidP="00795A6F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895D4F">
        <w:rPr>
          <w:rFonts w:ascii="Lato" w:hAnsi="Lato" w:cs="Calibri"/>
          <w:sz w:val="24"/>
          <w:szCs w:val="24"/>
        </w:rPr>
        <w:t xml:space="preserve">ust. 1 pkt 4), 5), 7), 8), 9) i 10) 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>ustawy P</w:t>
      </w:r>
      <w:r w:rsidR="00032F56" w:rsidRPr="00895D4F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555521C5" w:rsidR="00D40E93" w:rsidRPr="00895D4F" w:rsidRDefault="00D40E93" w:rsidP="00795A6F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01361A" w:rsidRPr="00895D4F">
        <w:rPr>
          <w:rFonts w:ascii="Lato" w:eastAsia="Times New Roman" w:hAnsi="Lato" w:cs="Calibri"/>
          <w:sz w:val="24"/>
          <w:szCs w:val="24"/>
          <w:lang w:eastAsia="pl-PL"/>
        </w:rPr>
        <w:t>tekst jednolity: Dziennik Ustaw z 2023r. poz. 129 z późn. zm.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77777777" w:rsidR="00D40E93" w:rsidRPr="00895D4F" w:rsidRDefault="00D40E93">
      <w:pPr>
        <w:numPr>
          <w:ilvl w:val="1"/>
          <w:numId w:val="15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186741EA" w:rsidR="00D40E93" w:rsidRPr="00895D4F" w:rsidRDefault="00D40E93">
      <w:pPr>
        <w:numPr>
          <w:ilvl w:val="1"/>
          <w:numId w:val="15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B7270B" w:rsidRPr="00895D4F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B7270B"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 1124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132D2491" w:rsidR="00F142C4" w:rsidRPr="00895D4F" w:rsidRDefault="00D40E93">
      <w:pPr>
        <w:numPr>
          <w:ilvl w:val="1"/>
          <w:numId w:val="15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 w:rsidRPr="00895D4F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01361A"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 z późn. zm</w:t>
      </w:r>
      <w:r w:rsidR="00F37F1E" w:rsidRPr="00895D4F">
        <w:rPr>
          <w:rFonts w:ascii="Lato" w:eastAsia="Times New Roman" w:hAnsi="Lato" w:cs="Calibri"/>
          <w:sz w:val="24"/>
          <w:szCs w:val="24"/>
          <w:lang w:eastAsia="pl-PL"/>
        </w:rPr>
        <w:t>.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Oświadczamy, że zachodzą w stosunku do nas podstawy wykluczenia z postępowania na podstawie art. …………. ustawy P</w:t>
      </w:r>
      <w:r w:rsidR="00032F56" w:rsidRPr="00895D4F">
        <w:rPr>
          <w:rFonts w:ascii="Lato" w:eastAsia="Times New Roman" w:hAnsi="Lato" w:cs="Calibri"/>
          <w:sz w:val="24"/>
          <w:szCs w:val="24"/>
          <w:lang w:eastAsia="pl-PL"/>
        </w:rPr>
        <w:t>zp.</w:t>
      </w:r>
    </w:p>
    <w:p w14:paraId="15A8FF40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art. 108 ust. 1 pkt 1), 2) i 5) lub art. 109 ust. 1 pkt </w:t>
      </w:r>
      <w:proofErr w:type="gramStart"/>
      <w:r w:rsidR="00032F56"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2)-</w:t>
      </w:r>
      <w:proofErr w:type="gramEnd"/>
      <w:r w:rsidR="00032F56"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5) i 7)-10)</w:t>
      </w: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895D4F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895D4F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 ustawy P</w:t>
      </w:r>
      <w:r w:rsidR="00371644" w:rsidRPr="00895D4F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895D4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895D4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895D4F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lastRenderedPageBreak/>
        <w:t>(podać pełną nazwę/firmę, adres, a także w zależności od podmiotu: NIP/PESEL, KRS/</w:t>
      </w:r>
      <w:proofErr w:type="spellStart"/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895D4F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895D4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895D4F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oddania do dyspozycji Wykonawcy niezbędnych zasobów na okres korzystania z nich przy wykonywaniu zamówienia zgodnie z art. 118 ustawy Pzp</w:t>
      </w:r>
    </w:p>
    <w:p w14:paraId="63BB2EF1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49E7527B" w:rsidR="00371644" w:rsidRPr="00895D4F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Oświadczamy, że w postępowaniu</w:t>
      </w:r>
      <w:r w:rsidR="00F36307"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1832AF" w:rsidRPr="00895D4F">
        <w:rPr>
          <w:rFonts w:ascii="Lato" w:hAnsi="Lato" w:cs="Calibri"/>
          <w:b/>
          <w:bCs/>
          <w:sz w:val="24"/>
          <w:szCs w:val="24"/>
        </w:rPr>
        <w:t xml:space="preserve">na </w:t>
      </w:r>
      <w:r w:rsidR="00A53133" w:rsidRPr="00895D4F">
        <w:rPr>
          <w:rFonts w:ascii="Lato" w:hAnsi="Lato" w:cs="Calibri"/>
          <w:b/>
          <w:bCs/>
          <w:sz w:val="24"/>
          <w:szCs w:val="24"/>
        </w:rPr>
        <w:t xml:space="preserve">wyłonienie Wykonawcy robót budowlanych i nasadzeń zieleni związanych z zagospodarowaniem terenu zielonego przy ul. Rakowickiej oraz ul. Otwinowskiego w ramach zadania pn. „Kraków Olsza Park nad </w:t>
      </w:r>
      <w:proofErr w:type="spellStart"/>
      <w:r w:rsidR="00A53133" w:rsidRPr="00895D4F">
        <w:rPr>
          <w:rFonts w:ascii="Lato" w:hAnsi="Lato" w:cs="Calibri"/>
          <w:b/>
          <w:bCs/>
          <w:sz w:val="24"/>
          <w:szCs w:val="24"/>
        </w:rPr>
        <w:t>Białuchą</w:t>
      </w:r>
      <w:proofErr w:type="spellEnd"/>
      <w:r w:rsidR="00A53133" w:rsidRPr="00895D4F">
        <w:rPr>
          <w:rFonts w:ascii="Lato" w:hAnsi="Lato" w:cs="Calibri"/>
          <w:b/>
          <w:bCs/>
          <w:sz w:val="24"/>
          <w:szCs w:val="24"/>
        </w:rPr>
        <w:t xml:space="preserve">”, dla Zarządu Zieleni Miejskiej w Krakowie. Postępowanie nr </w:t>
      </w:r>
      <w:r w:rsidR="00E9015F" w:rsidRPr="00DF12AA">
        <w:rPr>
          <w:rFonts w:ascii="Lato" w:hAnsi="Lato" w:cs="Calibri"/>
          <w:b/>
          <w:bCs/>
          <w:sz w:val="24"/>
          <w:szCs w:val="24"/>
        </w:rPr>
        <w:t>NP.26.2.68.23.BT</w:t>
      </w:r>
    </w:p>
    <w:p w14:paraId="6294D1E3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895D4F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895D4F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zamówienia:</w:t>
      </w:r>
    </w:p>
    <w:p w14:paraId="35E0408A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895D4F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895D4F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895D4F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95D4F">
        <w:rPr>
          <w:rFonts w:ascii="Lato" w:hAnsi="Lato"/>
          <w:sz w:val="24"/>
          <w:szCs w:val="24"/>
        </w:rPr>
        <w:t>Oświadczamy, że nie podlegamy wykluczeniu z postępowania na podstawie art. 108 ust. 1 ustawy Pzp.</w:t>
      </w:r>
    </w:p>
    <w:p w14:paraId="7E8A64BB" w14:textId="77777777" w:rsidR="00DF3FDA" w:rsidRPr="00895D4F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895D4F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95D4F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Pzp. </w:t>
      </w:r>
    </w:p>
    <w:p w14:paraId="31CA08EE" w14:textId="77777777" w:rsidR="00DF3FDA" w:rsidRPr="00895D4F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78F477B8" w:rsidR="00DF3FDA" w:rsidRPr="00895D4F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95D4F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F37F1E" w:rsidRPr="00895D4F">
        <w:rPr>
          <w:rFonts w:ascii="Lato" w:hAnsi="Lato"/>
          <w:sz w:val="24"/>
          <w:szCs w:val="24"/>
        </w:rPr>
        <w:t xml:space="preserve">tekst jednolity </w:t>
      </w:r>
      <w:r w:rsidRPr="00895D4F">
        <w:rPr>
          <w:rFonts w:ascii="Lato" w:hAnsi="Lato"/>
          <w:sz w:val="24"/>
          <w:szCs w:val="24"/>
        </w:rPr>
        <w:t>Dziennik Ustaw z 202</w:t>
      </w:r>
      <w:r w:rsidR="00F37F1E" w:rsidRPr="00895D4F">
        <w:rPr>
          <w:rFonts w:ascii="Lato" w:hAnsi="Lato"/>
          <w:sz w:val="24"/>
          <w:szCs w:val="24"/>
        </w:rPr>
        <w:t>3</w:t>
      </w:r>
      <w:r w:rsidRPr="00895D4F">
        <w:rPr>
          <w:rFonts w:ascii="Lato" w:hAnsi="Lato"/>
          <w:sz w:val="24"/>
          <w:szCs w:val="24"/>
        </w:rPr>
        <w:t xml:space="preserve">r., poz. </w:t>
      </w:r>
      <w:r w:rsidR="00F37F1E" w:rsidRPr="00895D4F">
        <w:rPr>
          <w:rFonts w:ascii="Lato" w:hAnsi="Lato"/>
          <w:sz w:val="24"/>
          <w:szCs w:val="24"/>
        </w:rPr>
        <w:t>129 z późn. zm.</w:t>
      </w:r>
      <w:r w:rsidRPr="00895D4F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895D4F" w:rsidRDefault="00DF3FDA">
      <w:pPr>
        <w:numPr>
          <w:ilvl w:val="0"/>
          <w:numId w:val="155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95D4F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5431A4C2" w:rsidR="00DF3FDA" w:rsidRPr="00895D4F" w:rsidRDefault="00DF3FDA">
      <w:pPr>
        <w:numPr>
          <w:ilvl w:val="0"/>
          <w:numId w:val="155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95D4F">
        <w:rPr>
          <w:rFonts w:ascii="Lato" w:hAnsi="Lato"/>
          <w:sz w:val="24"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B7270B" w:rsidRPr="00895D4F">
        <w:rPr>
          <w:rFonts w:ascii="Lato" w:hAnsi="Lato"/>
          <w:sz w:val="24"/>
          <w:szCs w:val="24"/>
        </w:rPr>
        <w:t>3</w:t>
      </w:r>
      <w:r w:rsidRPr="00895D4F">
        <w:rPr>
          <w:rFonts w:ascii="Lato" w:hAnsi="Lato"/>
          <w:sz w:val="24"/>
          <w:szCs w:val="24"/>
        </w:rPr>
        <w:t>r., poz.</w:t>
      </w:r>
      <w:r w:rsidR="00B7270B" w:rsidRPr="00895D4F">
        <w:rPr>
          <w:rFonts w:ascii="Lato" w:hAnsi="Lato"/>
          <w:sz w:val="24"/>
          <w:szCs w:val="24"/>
        </w:rPr>
        <w:t xml:space="preserve"> 1124</w:t>
      </w:r>
      <w:r w:rsidRPr="00895D4F">
        <w:rPr>
          <w:rFonts w:ascii="Lato" w:hAnsi="Lato"/>
          <w:sz w:val="24"/>
          <w:szCs w:val="24"/>
        </w:rPr>
        <w:t xml:space="preserve">) jest osoba wymieniona w wykazach określonych w rozporządzeniu 765/2006 i rozporządzeniu 269/2014 ani wpisana na listę lub będąca takim beneficjentem </w:t>
      </w:r>
      <w:r w:rsidRPr="00895D4F">
        <w:rPr>
          <w:rFonts w:ascii="Lato" w:hAnsi="Lato"/>
          <w:sz w:val="24"/>
          <w:szCs w:val="24"/>
        </w:rPr>
        <w:lastRenderedPageBreak/>
        <w:t>rzeczywistym od dnia 24 lutego 2022r., o ile została wpisana na listę na podstawie decyzji w sprawie wpisu na listę rozstrzygającej o zastosowaniu środka, o którym mowa w art. 1 pkt 3 cytowanej ustawy;</w:t>
      </w:r>
    </w:p>
    <w:p w14:paraId="550DE174" w14:textId="78D96FF9" w:rsidR="00DF3FDA" w:rsidRPr="00895D4F" w:rsidRDefault="00DF3FDA">
      <w:pPr>
        <w:numPr>
          <w:ilvl w:val="0"/>
          <w:numId w:val="155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95D4F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 w:rsidRPr="00895D4F">
        <w:rPr>
          <w:rFonts w:ascii="Lato" w:hAnsi="Lato"/>
          <w:sz w:val="24"/>
          <w:szCs w:val="24"/>
        </w:rPr>
        <w:t>3</w:t>
      </w:r>
      <w:r w:rsidRPr="00895D4F">
        <w:rPr>
          <w:rFonts w:ascii="Lato" w:hAnsi="Lato"/>
          <w:sz w:val="24"/>
          <w:szCs w:val="24"/>
        </w:rPr>
        <w:t xml:space="preserve">r., poz. </w:t>
      </w:r>
      <w:r w:rsidR="00D65A14" w:rsidRPr="00895D4F">
        <w:rPr>
          <w:rFonts w:ascii="Lato" w:hAnsi="Lato"/>
          <w:sz w:val="24"/>
          <w:szCs w:val="24"/>
        </w:rPr>
        <w:t>120</w:t>
      </w:r>
      <w:r w:rsidR="00F37F1E" w:rsidRPr="00895D4F">
        <w:rPr>
          <w:rFonts w:ascii="Lato" w:hAnsi="Lato"/>
          <w:sz w:val="24"/>
          <w:szCs w:val="24"/>
        </w:rPr>
        <w:t xml:space="preserve"> z późn. zm.</w:t>
      </w:r>
      <w:r w:rsidRPr="00895D4F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895D4F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895D4F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895D4F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895D4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895D4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895D4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895D4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 którym mowa w art. 117 ust. 4 ustawy Pzp</w:t>
      </w:r>
    </w:p>
    <w:p w14:paraId="6C66630D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48793AD0" w14:textId="1900B1B4" w:rsidR="003B3E57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bCs/>
          <w:sz w:val="24"/>
          <w:szCs w:val="24"/>
        </w:rPr>
      </w:pPr>
      <w:r w:rsidRPr="00895D4F">
        <w:rPr>
          <w:rFonts w:ascii="Lato" w:hAnsi="Lato" w:cs="Calibri"/>
          <w:bCs/>
          <w:color w:val="0D0D0D"/>
          <w:sz w:val="24"/>
          <w:szCs w:val="24"/>
        </w:rPr>
        <w:t>Biorąc udział w postępowaniu</w:t>
      </w:r>
      <w:r w:rsidR="001832AF" w:rsidRPr="00895D4F">
        <w:rPr>
          <w:rFonts w:ascii="Lato" w:hAnsi="Lato" w:cs="Calibri"/>
          <w:bCs/>
          <w:color w:val="0D0D0D"/>
          <w:sz w:val="24"/>
          <w:szCs w:val="24"/>
        </w:rPr>
        <w:t xml:space="preserve"> </w:t>
      </w:r>
      <w:r w:rsidR="001832AF" w:rsidRPr="00895D4F">
        <w:rPr>
          <w:rFonts w:ascii="Lato" w:hAnsi="Lato" w:cs="Calibri"/>
          <w:b/>
          <w:bCs/>
          <w:sz w:val="24"/>
          <w:szCs w:val="24"/>
        </w:rPr>
        <w:t>na w</w:t>
      </w:r>
      <w:r w:rsidR="005C47BC" w:rsidRPr="00895D4F">
        <w:rPr>
          <w:rFonts w:ascii="Lato" w:hAnsi="Lato" w:cs="Calibri"/>
          <w:b/>
          <w:bCs/>
          <w:sz w:val="24"/>
          <w:szCs w:val="24"/>
        </w:rPr>
        <w:t>yłonienie</w:t>
      </w:r>
      <w:r w:rsidR="00A53133" w:rsidRPr="00895D4F">
        <w:rPr>
          <w:rFonts w:ascii="Lato" w:hAnsi="Lato" w:cs="Calibri"/>
          <w:b/>
          <w:bCs/>
          <w:sz w:val="24"/>
          <w:szCs w:val="24"/>
        </w:rPr>
        <w:t xml:space="preserve"> Wykonawcy robót budowlanych i nasadzeń zieleni związanych z zagospodarowaniem terenu zielonego przy ul. Rakowickiej oraz ul. Otwinowskiego w ramach zadania pn. „Kraków Olsza Park nad </w:t>
      </w:r>
      <w:proofErr w:type="spellStart"/>
      <w:r w:rsidR="00A53133" w:rsidRPr="00895D4F">
        <w:rPr>
          <w:rFonts w:ascii="Lato" w:hAnsi="Lato" w:cs="Calibri"/>
          <w:b/>
          <w:bCs/>
          <w:sz w:val="24"/>
          <w:szCs w:val="24"/>
        </w:rPr>
        <w:t>Białuchą</w:t>
      </w:r>
      <w:proofErr w:type="spellEnd"/>
      <w:r w:rsidR="00A53133" w:rsidRPr="00895D4F">
        <w:rPr>
          <w:rFonts w:ascii="Lato" w:hAnsi="Lato" w:cs="Calibri"/>
          <w:b/>
          <w:bCs/>
          <w:sz w:val="24"/>
          <w:szCs w:val="24"/>
        </w:rPr>
        <w:t xml:space="preserve">”, dla Zarządu Zieleni Miejskiej w Krakowie. Postępowanie nr </w:t>
      </w:r>
      <w:r w:rsidR="00E9015F" w:rsidRPr="00DF12AA">
        <w:rPr>
          <w:rFonts w:ascii="Lato" w:hAnsi="Lato" w:cs="Calibri"/>
          <w:b/>
          <w:bCs/>
          <w:sz w:val="24"/>
          <w:szCs w:val="24"/>
        </w:rPr>
        <w:t>NP.26.2.68.23.BT</w:t>
      </w:r>
    </w:p>
    <w:p w14:paraId="0654E97E" w14:textId="77777777" w:rsidR="00B7270B" w:rsidRPr="00895D4F" w:rsidRDefault="00B7270B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895D4F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95D4F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895D4F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895D4F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895D4F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895D4F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895D4F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895D4F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895D4F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895D4F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895D4F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2A7AE394" w14:textId="69F0028F" w:rsidR="007C03C4" w:rsidRPr="00895D4F" w:rsidRDefault="00B06C64" w:rsidP="00A53133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95D4F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895D4F">
        <w:rPr>
          <w:rFonts w:ascii="Lato" w:hAnsi="Lato" w:cs="Calibri"/>
          <w:bCs/>
          <w:color w:val="0D0D0D"/>
          <w:sz w:val="24"/>
          <w:szCs w:val="24"/>
        </w:rPr>
        <w:t xml:space="preserve">postępowaniu na </w:t>
      </w:r>
      <w:r w:rsidR="00A53133" w:rsidRPr="00895D4F">
        <w:rPr>
          <w:rFonts w:ascii="Lato" w:hAnsi="Lato" w:cs="Calibri"/>
          <w:b/>
          <w:bCs/>
          <w:sz w:val="24"/>
          <w:szCs w:val="24"/>
        </w:rPr>
        <w:t xml:space="preserve">wyłonienie Wykonawcy robót budowlanych i nasadzeń zieleni związanych z zagospodarowaniem terenu zielonego przy ul. Rakowickiej oraz ul. Otwinowskiego w ramach zadania pn. „Kraków Olsza Park nad </w:t>
      </w:r>
      <w:proofErr w:type="spellStart"/>
      <w:r w:rsidR="00A53133" w:rsidRPr="00895D4F">
        <w:rPr>
          <w:rFonts w:ascii="Lato" w:hAnsi="Lato" w:cs="Calibri"/>
          <w:b/>
          <w:bCs/>
          <w:sz w:val="24"/>
          <w:szCs w:val="24"/>
        </w:rPr>
        <w:t>Białuchą</w:t>
      </w:r>
      <w:proofErr w:type="spellEnd"/>
      <w:r w:rsidR="00A53133" w:rsidRPr="00895D4F">
        <w:rPr>
          <w:rFonts w:ascii="Lato" w:hAnsi="Lato" w:cs="Calibri"/>
          <w:b/>
          <w:bCs/>
          <w:sz w:val="24"/>
          <w:szCs w:val="24"/>
        </w:rPr>
        <w:t>”, dla Zarządu Zieleni Miejskiej w Krakowie. Postępowanie nr NP.26.2</w:t>
      </w:r>
      <w:r w:rsidR="00895D4F" w:rsidRPr="00895D4F">
        <w:rPr>
          <w:rFonts w:ascii="Lato" w:hAnsi="Lato" w:cs="Calibri"/>
          <w:b/>
          <w:bCs/>
          <w:sz w:val="24"/>
          <w:szCs w:val="24"/>
        </w:rPr>
        <w:t>…………………,</w:t>
      </w:r>
      <w:r w:rsidR="00A53133" w:rsidRPr="00895D4F">
        <w:rPr>
          <w:rFonts w:ascii="Lato" w:hAnsi="Lato" w:cs="Calibri"/>
          <w:b/>
          <w:bCs/>
          <w:sz w:val="24"/>
          <w:szCs w:val="24"/>
        </w:rPr>
        <w:t xml:space="preserve"> </w:t>
      </w:r>
      <w:r w:rsidRPr="00895D4F">
        <w:rPr>
          <w:rFonts w:ascii="Lato" w:hAnsi="Lato" w:cs="Calibri"/>
          <w:bCs/>
          <w:sz w:val="24"/>
          <w:szCs w:val="24"/>
        </w:rPr>
        <w:t>o</w:t>
      </w:r>
      <w:r w:rsidR="007C03C4" w:rsidRPr="00895D4F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895D4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895D4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95D4F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895D4F">
        <w:rPr>
          <w:rFonts w:ascii="Lato" w:hAnsi="Lato" w:cs="Calibri"/>
          <w:bCs/>
          <w:sz w:val="24"/>
          <w:szCs w:val="24"/>
        </w:rPr>
        <w:t>W</w:t>
      </w:r>
      <w:r w:rsidRPr="00895D4F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895D4F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895D4F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895D4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95D4F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895D4F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895D4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95D4F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895D4F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895D4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895D4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95D4F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895D4F">
        <w:rPr>
          <w:rFonts w:ascii="Lato" w:hAnsi="Lato" w:cs="Calibri"/>
          <w:bCs/>
          <w:sz w:val="24"/>
          <w:szCs w:val="24"/>
        </w:rPr>
        <w:t>)</w:t>
      </w:r>
      <w:r w:rsidRPr="00895D4F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895D4F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895D4F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895D4F">
        <w:rPr>
          <w:rFonts w:ascii="Lato" w:hAnsi="Lato" w:cs="Calibri"/>
          <w:bCs/>
          <w:sz w:val="24"/>
          <w:szCs w:val="24"/>
        </w:rPr>
        <w:t>z późn. zm.)</w:t>
      </w:r>
      <w:r w:rsidRPr="00895D4F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895D4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895D4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895D4F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895D4F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895D4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895D4F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895D4F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895D4F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895D4F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895D4F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895D4F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895D4F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895D4F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895D4F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895D4F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895D4F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895D4F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895D4F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895D4F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895D4F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895D4F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895D4F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895D4F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895D4F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895D4F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895D4F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895D4F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895D4F" w:rsidRDefault="00DF3FDA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895D4F" w:rsidRDefault="009F2721" w:rsidP="0018632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4" w:name="_Hlk74227470"/>
      <w:r w:rsidRPr="00895D4F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321C74E0" w14:textId="7C3A0B42" w:rsidR="00186329" w:rsidRPr="00895D4F" w:rsidRDefault="00186329" w:rsidP="00186329">
      <w:pPr>
        <w:pStyle w:val="Akapitzlist"/>
        <w:widowControl w:val="0"/>
        <w:numPr>
          <w:ilvl w:val="2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895D4F">
        <w:rPr>
          <w:rFonts w:ascii="Lato" w:hAnsi="Lato" w:cs="Lato"/>
          <w:sz w:val="24"/>
          <w:szCs w:val="24"/>
        </w:rPr>
        <w:t xml:space="preserve">osobą przeznaczoną do pełnienia </w:t>
      </w:r>
      <w:r w:rsidRPr="00895D4F">
        <w:rPr>
          <w:rFonts w:ascii="Lato" w:hAnsi="Lato" w:cs="Lato"/>
          <w:b/>
          <w:bCs/>
          <w:sz w:val="24"/>
          <w:szCs w:val="24"/>
        </w:rPr>
        <w:t>funkcji kierownika budowy</w:t>
      </w:r>
      <w:r w:rsidRPr="00895D4F">
        <w:rPr>
          <w:rFonts w:ascii="Lato" w:hAnsi="Lato" w:cs="Lato"/>
          <w:sz w:val="24"/>
          <w:szCs w:val="24"/>
        </w:rPr>
        <w:t xml:space="preserve">, posiadającą uprawnienia budowlane w </w:t>
      </w:r>
      <w:r w:rsidRPr="00895D4F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895D4F">
        <w:rPr>
          <w:rFonts w:ascii="Lato" w:hAnsi="Lato" w:cs="Lato"/>
          <w:sz w:val="24"/>
          <w:szCs w:val="24"/>
        </w:rPr>
        <w:t xml:space="preserve"> w zakresie niezbędnym do realizacji zamówienia, posiadającą co najmniej 5-letnie </w:t>
      </w:r>
      <w:r w:rsidRPr="00895D4F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895D4F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5364BE28" w14:textId="5F550A33" w:rsidR="00006441" w:rsidRPr="00895D4F" w:rsidRDefault="00006441" w:rsidP="00006441">
      <w:pPr>
        <w:pStyle w:val="Akapitzlist"/>
        <w:widowControl w:val="0"/>
        <w:numPr>
          <w:ilvl w:val="2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895D4F">
        <w:rPr>
          <w:rFonts w:ascii="Lato" w:hAnsi="Lato" w:cs="Lato"/>
          <w:sz w:val="24"/>
          <w:szCs w:val="24"/>
        </w:rPr>
        <w:t xml:space="preserve">osobą przeznaczoną na funkcję kierownika robót w zakresie branży drogowej, posiadającą uprawnienia budowlane w </w:t>
      </w:r>
      <w:r w:rsidRPr="00895D4F">
        <w:rPr>
          <w:rFonts w:ascii="Lato" w:hAnsi="Lato" w:cs="Lato"/>
          <w:b/>
          <w:bCs/>
          <w:sz w:val="24"/>
          <w:szCs w:val="24"/>
        </w:rPr>
        <w:t xml:space="preserve">specjalności drogowej </w:t>
      </w:r>
      <w:r w:rsidRPr="00895D4F">
        <w:rPr>
          <w:rFonts w:ascii="Lato" w:hAnsi="Lato" w:cs="Lato"/>
          <w:sz w:val="24"/>
          <w:szCs w:val="24"/>
        </w:rPr>
        <w:t xml:space="preserve">w zakresie niezbędnym do realizacji zamówienia, </w:t>
      </w:r>
    </w:p>
    <w:p w14:paraId="4D7CB0DD" w14:textId="253E212B" w:rsidR="00981D7F" w:rsidRPr="00895D4F" w:rsidRDefault="00186329" w:rsidP="00186329">
      <w:pPr>
        <w:pStyle w:val="Akapitzlist"/>
        <w:widowControl w:val="0"/>
        <w:numPr>
          <w:ilvl w:val="2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895D4F">
        <w:rPr>
          <w:rFonts w:ascii="Lato" w:hAnsi="Lato" w:cs="Lato"/>
          <w:sz w:val="24"/>
          <w:szCs w:val="24"/>
        </w:rPr>
        <w:t xml:space="preserve">osobą przeznaczoną na funkcję </w:t>
      </w:r>
      <w:r w:rsidRPr="00895D4F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895D4F">
        <w:rPr>
          <w:rFonts w:ascii="Lato" w:hAnsi="Lato" w:cs="Lato"/>
          <w:sz w:val="24"/>
          <w:szCs w:val="24"/>
        </w:rPr>
        <w:t>, posiadającą wykształcenie wyższe w specjalności architekt krajobrazu, ogrodnictwo lub</w:t>
      </w:r>
      <w:r w:rsidR="00496501" w:rsidRPr="00895D4F">
        <w:rPr>
          <w:rFonts w:ascii="Lato" w:hAnsi="Lato" w:cs="Lato"/>
          <w:sz w:val="24"/>
          <w:szCs w:val="24"/>
        </w:rPr>
        <w:t xml:space="preserve"> leśnictwo lub</w:t>
      </w:r>
      <w:r w:rsidRPr="00895D4F">
        <w:rPr>
          <w:rFonts w:ascii="Lato" w:hAnsi="Lato" w:cs="Lato"/>
          <w:sz w:val="24"/>
          <w:szCs w:val="24"/>
        </w:rPr>
        <w:t xml:space="preserve"> sztuka ogrodowa lub ukończone studia podyplomowe w tym zakresie, a także posiadającą co najmniej 3-letnie </w:t>
      </w:r>
      <w:r w:rsidRPr="00895D4F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895D4F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895D4F">
        <w:rPr>
          <w:rFonts w:ascii="Lato" w:hAnsi="Lato"/>
          <w:sz w:val="24"/>
          <w:szCs w:val="24"/>
        </w:rPr>
        <w:t>w zakresie odpowiadającym posiadanemu wykształceniu</w:t>
      </w:r>
      <w:r w:rsidR="00575433" w:rsidRPr="00895D4F">
        <w:rPr>
          <w:rFonts w:ascii="Lato" w:hAnsi="Lato" w:cs="Lato"/>
          <w:sz w:val="24"/>
          <w:szCs w:val="24"/>
        </w:rPr>
        <w:t>,</w:t>
      </w:r>
    </w:p>
    <w:p w14:paraId="6D682FC6" w14:textId="6B3B258B" w:rsidR="00575433" w:rsidRPr="00895D4F" w:rsidRDefault="00575433" w:rsidP="00186329">
      <w:pPr>
        <w:pStyle w:val="Akapitzlist"/>
        <w:widowControl w:val="0"/>
        <w:numPr>
          <w:ilvl w:val="2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895D4F">
        <w:rPr>
          <w:rFonts w:ascii="Lato" w:hAnsi="Lato" w:cs="Lato"/>
          <w:sz w:val="24"/>
          <w:szCs w:val="24"/>
        </w:rPr>
        <w:t xml:space="preserve">osobą przeznaczoną do pełnienia funkcji </w:t>
      </w:r>
      <w:r w:rsidRPr="00895D4F">
        <w:rPr>
          <w:rFonts w:ascii="Lato" w:hAnsi="Lato" w:cs="Lato"/>
          <w:b/>
          <w:bCs/>
          <w:sz w:val="24"/>
          <w:szCs w:val="24"/>
        </w:rPr>
        <w:t>nadzoru przyrodniczego</w:t>
      </w:r>
      <w:r w:rsidRPr="00895D4F">
        <w:rPr>
          <w:rFonts w:ascii="Lato" w:hAnsi="Lato" w:cs="Lato"/>
          <w:sz w:val="24"/>
          <w:szCs w:val="24"/>
        </w:rPr>
        <w:t xml:space="preserve">, który musi być realizowany przez osobę lub zespół osób w dziedzinie ochrony przyrody, a w tym botaniki / fitosocjologii, entomologii, ornitologii, posiadającymi niezbędne kwalifikacje gwarantujące należyte wykonanie powierzonych obowiązków, tj. legitymującymi się wykształceniem wyższym o kierunku biologia, ochrona środowiska lub pokrewne obejmujące programem nauczania przedmioty w zakresie specjalizacji botanika/ fitosocjologia, entomologia, ornitologia posiadającej doświadczenie w nadzorowaniu albo kierowaniu co najmniej dwoma zadaniami związanymi z pełnieniem funkcji nadzoru przyrodniczego w zakresie nadzorowania robót budowlanych pod względem uwzględnienia zasad oraz przepisów dot. ochrony przyrody, w tym nadzoru herpetologicznego, ornitologicznego, entomologicznego i </w:t>
      </w:r>
      <w:proofErr w:type="spellStart"/>
      <w:r w:rsidRPr="00895D4F">
        <w:rPr>
          <w:rFonts w:ascii="Lato" w:hAnsi="Lato" w:cs="Lato"/>
          <w:sz w:val="24"/>
          <w:szCs w:val="24"/>
        </w:rPr>
        <w:t>chiropterologicznego</w:t>
      </w:r>
      <w:proofErr w:type="spellEnd"/>
      <w:r w:rsidRPr="00895D4F">
        <w:rPr>
          <w:rFonts w:ascii="Lato" w:hAnsi="Lato" w:cs="Lato"/>
          <w:sz w:val="24"/>
          <w:szCs w:val="24"/>
        </w:rPr>
        <w:t>.</w:t>
      </w:r>
    </w:p>
    <w:p w14:paraId="4399EC19" w14:textId="77777777" w:rsidR="00981D7F" w:rsidRPr="00895D4F" w:rsidRDefault="00981D7F" w:rsidP="00186329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4"/>
    <w:p w14:paraId="030349E9" w14:textId="77777777" w:rsidR="00CA4355" w:rsidRPr="00895D4F" w:rsidRDefault="00CA4355" w:rsidP="0018632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895D4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895D4F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895D4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895D4F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895D4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895D4F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895D4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895D4F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895D4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895D4F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895D4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895D4F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895D4F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895D4F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95D4F">
              <w:rPr>
                <w:rFonts w:ascii="Lato" w:hAnsi="Lato" w:cs="Calibri"/>
                <w:i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895D4F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95D4F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895D4F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95D4F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895D4F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95D4F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895D4F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895D4F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895D4F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895D4F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895D4F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895D4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895D4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95D4F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895D4F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895D4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895D4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895D4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895D4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895D4F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895D4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895D4F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895D4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895D4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895D4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895D4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23676" w:rsidRPr="00895D4F" w14:paraId="40D89C7A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6A8D047" w14:textId="77777777" w:rsidR="00923676" w:rsidRPr="00895D4F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95D4F">
              <w:rPr>
                <w:rFonts w:ascii="Lato" w:hAnsi="Lato" w:cs="Calibri"/>
                <w:i/>
                <w:sz w:val="24"/>
                <w:szCs w:val="24"/>
              </w:rPr>
              <w:t>2</w:t>
            </w:r>
            <w:r w:rsidR="00E27563" w:rsidRPr="00895D4F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F14F" w14:textId="77777777" w:rsidR="00923676" w:rsidRPr="00895D4F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4269" w14:textId="77777777" w:rsidR="00923676" w:rsidRPr="00895D4F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8067" w14:textId="77777777" w:rsidR="00923676" w:rsidRPr="00895D4F" w:rsidRDefault="00923676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A31E" w14:textId="77777777" w:rsidR="00923676" w:rsidRPr="00895D4F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006441" w:rsidRPr="00895D4F" w14:paraId="69C27194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588B552" w14:textId="14775C83" w:rsidR="00006441" w:rsidRPr="00895D4F" w:rsidRDefault="00006441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95D4F">
              <w:rPr>
                <w:rFonts w:ascii="Lato" w:hAnsi="Lato" w:cs="Calibri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10A18" w14:textId="77777777" w:rsidR="00006441" w:rsidRPr="00895D4F" w:rsidRDefault="00006441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D0592" w14:textId="77777777" w:rsidR="00006441" w:rsidRPr="00895D4F" w:rsidRDefault="00006441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B9D7D" w14:textId="77777777" w:rsidR="00006441" w:rsidRPr="00895D4F" w:rsidRDefault="00006441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58A2B" w14:textId="77777777" w:rsidR="00006441" w:rsidRPr="00895D4F" w:rsidRDefault="00006441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575433" w:rsidRPr="00895D4F" w14:paraId="102F7D30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1079AD2" w14:textId="6BC5A7D5" w:rsidR="00575433" w:rsidRPr="00895D4F" w:rsidRDefault="00575433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95D4F">
              <w:rPr>
                <w:rFonts w:ascii="Lato" w:hAnsi="Lato" w:cs="Calibri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B38AA" w14:textId="77777777" w:rsidR="00575433" w:rsidRPr="00895D4F" w:rsidRDefault="00575433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9AB73" w14:textId="77777777" w:rsidR="00575433" w:rsidRPr="00895D4F" w:rsidRDefault="00575433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31E84" w14:textId="77777777" w:rsidR="00575433" w:rsidRPr="00895D4F" w:rsidRDefault="00575433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66939" w14:textId="77777777" w:rsidR="00575433" w:rsidRPr="00895D4F" w:rsidRDefault="00575433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895D4F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895D4F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895D4F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895D4F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496A679E" w:rsidR="00981D7F" w:rsidRPr="00895D4F" w:rsidRDefault="00CA4355" w:rsidP="00981D7F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895D4F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895D4F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895D4F">
        <w:rPr>
          <w:rFonts w:ascii="Lato" w:hAnsi="Lato" w:cs="Calibri"/>
          <w:sz w:val="24"/>
          <w:szCs w:val="24"/>
        </w:rPr>
        <w:t>zujemy</w:t>
      </w:r>
      <w:r w:rsidR="00745297" w:rsidRPr="00895D4F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895D4F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895D4F">
        <w:rPr>
          <w:rFonts w:ascii="Lato" w:hAnsi="Lato" w:cs="Calibri"/>
          <w:sz w:val="24"/>
          <w:szCs w:val="24"/>
        </w:rPr>
        <w:t xml:space="preserve">zrealizowaliśmy </w:t>
      </w:r>
      <w:r w:rsidR="00BE6625" w:rsidRPr="00895D4F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zagospodarowaniem terenu i nasadzeniami zieleni w przestrzeni publicznej w rozumieniu ustawy z dnia 27 marca 2003r. o planowaniu i zagospodarowaniu przestrzennym (tekst jednolity: Dziennik Ustaw z 2022r. poz. 503 z późn. zm.), zgodnie z obowiązującymi przepisami prawa, o łącznej wartości wykazanych dwóch robót nie mniejszej niż </w:t>
      </w:r>
      <w:r w:rsidR="00895D4F" w:rsidRPr="00895D4F">
        <w:rPr>
          <w:rFonts w:ascii="Lato" w:hAnsi="Lato" w:cs="Calibri"/>
          <w:sz w:val="24"/>
          <w:szCs w:val="24"/>
        </w:rPr>
        <w:t>8</w:t>
      </w:r>
      <w:r w:rsidR="00BE6625" w:rsidRPr="00895D4F">
        <w:rPr>
          <w:rFonts w:ascii="Lato" w:hAnsi="Lato" w:cs="Calibri"/>
          <w:sz w:val="24"/>
          <w:szCs w:val="24"/>
        </w:rPr>
        <w:t xml:space="preserve">00.000,00 zł brutto (słownie: </w:t>
      </w:r>
      <w:r w:rsidR="00895D4F" w:rsidRPr="00895D4F">
        <w:rPr>
          <w:rFonts w:ascii="Lato" w:hAnsi="Lato" w:cs="Calibri"/>
          <w:sz w:val="24"/>
          <w:szCs w:val="24"/>
        </w:rPr>
        <w:t xml:space="preserve">osiemset </w:t>
      </w:r>
      <w:r w:rsidR="00EB6C82" w:rsidRPr="00895D4F">
        <w:rPr>
          <w:rFonts w:ascii="Lato" w:hAnsi="Lato" w:cs="Calibri"/>
          <w:sz w:val="24"/>
          <w:szCs w:val="24"/>
        </w:rPr>
        <w:t>tysięcy</w:t>
      </w:r>
      <w:r w:rsidR="00BE6625" w:rsidRPr="00895D4F">
        <w:rPr>
          <w:rFonts w:ascii="Lato" w:hAnsi="Lato" w:cs="Calibri"/>
          <w:sz w:val="24"/>
          <w:szCs w:val="24"/>
        </w:rPr>
        <w:t xml:space="preserve"> złotych brutto)</w:t>
      </w:r>
      <w:r w:rsidR="00981D7F" w:rsidRPr="00895D4F">
        <w:rPr>
          <w:rFonts w:ascii="Lato" w:hAnsi="Lato" w:cs="Calibri"/>
          <w:sz w:val="24"/>
          <w:szCs w:val="24"/>
        </w:rPr>
        <w:t>.</w:t>
      </w:r>
    </w:p>
    <w:p w14:paraId="25194D9E" w14:textId="77777777" w:rsidR="00CA4355" w:rsidRPr="00895D4F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895D4F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895D4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895D4F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895D4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895D4F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895D4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895D4F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895D4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895D4F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895D4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895D4F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895D4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895D4F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895D4F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895D4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895D4F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895D4F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895D4F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895D4F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895D4F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895D4F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895D4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895D4F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895D4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895D4F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895D4F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895D4F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895D4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895D4F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895D4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895D4F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895D4F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895D4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895D4F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895D4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895D4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895D4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895D4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895D4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895D4F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895D4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895D4F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895D4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895D4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895D4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895D4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895D4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895D4F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895D4F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895D4F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895D4F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895D4F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77777777" w:rsidR="00CA4355" w:rsidRPr="00895D4F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95D4F">
        <w:rPr>
          <w:rFonts w:ascii="Lato" w:hAnsi="Lato" w:cs="Calibri"/>
          <w:iCs/>
          <w:sz w:val="24"/>
          <w:szCs w:val="24"/>
        </w:rPr>
        <w:t>…………</w:t>
      </w:r>
      <w:r w:rsidRPr="00895D4F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895D4F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6AB05D3C" w14:textId="77777777" w:rsidR="00CA4355" w:rsidRPr="00895D4F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77777777" w:rsidR="006711EB" w:rsidRPr="00895D4F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895D4F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895D4F">
        <w:rPr>
          <w:rFonts w:ascii="Lato" w:hAnsi="Lato" w:cs="Calibri"/>
          <w:iCs/>
          <w:sz w:val="24"/>
          <w:szCs w:val="24"/>
          <w:lang w:val="pl-PL"/>
        </w:rPr>
        <w:t>……………………………………</w:t>
      </w:r>
    </w:p>
    <w:p w14:paraId="7CEA0D7B" w14:textId="77777777" w:rsidR="006711EB" w:rsidRPr="00895D4F" w:rsidRDefault="006711EB" w:rsidP="006711E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34088D3E" w14:textId="77777777" w:rsidR="006711EB" w:rsidRPr="00895D4F" w:rsidRDefault="006711EB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  <w:r w:rsidRPr="00895D4F">
        <w:rPr>
          <w:rFonts w:ascii="Lato" w:hAnsi="Lato" w:cs="Calibri"/>
          <w:bCs/>
          <w:sz w:val="24"/>
          <w:szCs w:val="24"/>
        </w:rPr>
        <w:br w:type="page"/>
      </w:r>
    </w:p>
    <w:p w14:paraId="0AF5C43B" w14:textId="3A143380" w:rsidR="00B81686" w:rsidRPr="00895D4F" w:rsidRDefault="00B81686" w:rsidP="006711EB">
      <w:pPr>
        <w:pStyle w:val="Tekstpodstawowy"/>
        <w:widowControl w:val="0"/>
        <w:tabs>
          <w:tab w:val="left" w:pos="993"/>
        </w:tabs>
        <w:suppressAutoHyphens/>
        <w:spacing w:after="0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895D4F">
        <w:rPr>
          <w:rFonts w:ascii="Lato" w:hAnsi="Lato" w:cs="Calibri"/>
          <w:bCs/>
          <w:sz w:val="24"/>
          <w:szCs w:val="24"/>
        </w:rPr>
        <w:lastRenderedPageBreak/>
        <w:t xml:space="preserve">Załącznik nr </w:t>
      </w:r>
      <w:r w:rsidR="003956A4" w:rsidRPr="00895D4F">
        <w:rPr>
          <w:rFonts w:ascii="Lato" w:hAnsi="Lato" w:cs="Calibri"/>
          <w:bCs/>
          <w:sz w:val="24"/>
          <w:szCs w:val="24"/>
          <w:lang w:val="pl-PL"/>
        </w:rPr>
        <w:t>7</w:t>
      </w:r>
      <w:r w:rsidRPr="00895D4F">
        <w:rPr>
          <w:rFonts w:ascii="Lato" w:hAnsi="Lato" w:cs="Calibri"/>
          <w:bCs/>
          <w:sz w:val="24"/>
          <w:szCs w:val="24"/>
        </w:rPr>
        <w:t xml:space="preserve"> do SWZ</w:t>
      </w:r>
    </w:p>
    <w:p w14:paraId="1175C176" w14:textId="77777777" w:rsidR="00AC6627" w:rsidRPr="00895D4F" w:rsidRDefault="00AC662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6D8B7DEB" w14:textId="77777777" w:rsidR="00B81686" w:rsidRPr="00895D4F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/>
          <w:sz w:val="24"/>
          <w:szCs w:val="24"/>
          <w:lang w:eastAsia="pl-PL"/>
        </w:rPr>
        <w:t>ZAPROSZENIE DO NEGOCJACJI</w:t>
      </w:r>
    </w:p>
    <w:p w14:paraId="1B6A871A" w14:textId="77777777" w:rsidR="007F7464" w:rsidRPr="00895D4F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0CDA51E" w14:textId="77777777" w:rsidR="007F7464" w:rsidRPr="00895D4F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4C446456" w14:textId="77777777" w:rsidR="007F7464" w:rsidRPr="00895D4F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76CA1B6B" w14:textId="77777777" w:rsidR="007F7464" w:rsidRPr="00895D4F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2B1079D" w14:textId="12628847" w:rsidR="00A53133" w:rsidRPr="00895D4F" w:rsidRDefault="007F7464" w:rsidP="00895D4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bCs/>
          <w:sz w:val="24"/>
          <w:szCs w:val="24"/>
        </w:rPr>
      </w:pPr>
      <w:bookmarkStart w:id="5" w:name="_Hlk74148011"/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bookmarkEnd w:id="5"/>
      <w:r w:rsidR="001832AF" w:rsidRPr="00895D4F">
        <w:rPr>
          <w:rFonts w:ascii="Lato" w:hAnsi="Lato" w:cs="Calibri"/>
          <w:b/>
          <w:bCs/>
          <w:sz w:val="24"/>
          <w:szCs w:val="24"/>
        </w:rPr>
        <w:t xml:space="preserve">Postępowanie nr </w:t>
      </w:r>
      <w:r w:rsidR="00E9015F" w:rsidRPr="00DF12AA">
        <w:rPr>
          <w:rFonts w:ascii="Lato" w:hAnsi="Lato" w:cs="Calibri"/>
          <w:b/>
          <w:bCs/>
          <w:sz w:val="24"/>
          <w:szCs w:val="24"/>
        </w:rPr>
        <w:t>NP.26.2.68.23.BT</w:t>
      </w:r>
      <w:r w:rsidR="001832AF" w:rsidRPr="00895D4F">
        <w:rPr>
          <w:rFonts w:ascii="Lato" w:hAnsi="Lato" w:cs="Calibri"/>
          <w:b/>
          <w:bCs/>
          <w:sz w:val="24"/>
          <w:szCs w:val="24"/>
        </w:rPr>
        <w:t xml:space="preserve">, </w:t>
      </w:r>
      <w:r w:rsidR="00895D4F" w:rsidRPr="00895D4F">
        <w:rPr>
          <w:rFonts w:ascii="Lato" w:hAnsi="Lato" w:cs="Calibri"/>
          <w:b/>
          <w:bCs/>
          <w:sz w:val="24"/>
          <w:szCs w:val="24"/>
        </w:rPr>
        <w:t xml:space="preserve">na </w:t>
      </w:r>
      <w:r w:rsidR="00A53133" w:rsidRPr="00895D4F">
        <w:rPr>
          <w:rFonts w:ascii="Lato" w:hAnsi="Lato" w:cs="Calibri"/>
          <w:b/>
          <w:bCs/>
          <w:sz w:val="24"/>
          <w:szCs w:val="24"/>
        </w:rPr>
        <w:t xml:space="preserve">wyłonienie Wykonawcy robót budowlanych i nasadzeń zieleni związanych z zagospodarowaniem terenu zielonego przy ul. Rakowickiej oraz ul. Otwinowskiego w ramach zadania pn. „Kraków Olsza Park nad </w:t>
      </w:r>
      <w:proofErr w:type="spellStart"/>
      <w:r w:rsidR="00A53133" w:rsidRPr="00895D4F">
        <w:rPr>
          <w:rFonts w:ascii="Lato" w:hAnsi="Lato" w:cs="Calibri"/>
          <w:b/>
          <w:bCs/>
          <w:sz w:val="24"/>
          <w:szCs w:val="24"/>
        </w:rPr>
        <w:t>Białuchą</w:t>
      </w:r>
      <w:proofErr w:type="spellEnd"/>
      <w:r w:rsidR="00A53133" w:rsidRPr="00895D4F">
        <w:rPr>
          <w:rFonts w:ascii="Lato" w:hAnsi="Lato" w:cs="Calibri"/>
          <w:b/>
          <w:bCs/>
          <w:sz w:val="24"/>
          <w:szCs w:val="24"/>
        </w:rPr>
        <w:t xml:space="preserve">”, dla Zarządu Zieleni Miejskiej w Krakowie. </w:t>
      </w:r>
    </w:p>
    <w:p w14:paraId="0DAE319D" w14:textId="77777777" w:rsidR="00895D4F" w:rsidRPr="00895D4F" w:rsidRDefault="00895D4F" w:rsidP="00895D4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bCs/>
          <w:sz w:val="24"/>
          <w:szCs w:val="24"/>
        </w:rPr>
      </w:pPr>
    </w:p>
    <w:p w14:paraId="62B88C46" w14:textId="5E8DE829" w:rsidR="007F7464" w:rsidRPr="00895D4F" w:rsidRDefault="007F7464" w:rsidP="00895D4F">
      <w:pPr>
        <w:pStyle w:val="Akapitzlist"/>
        <w:numPr>
          <w:ilvl w:val="3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iż:</w:t>
      </w:r>
    </w:p>
    <w:p w14:paraId="5CEA34FE" w14:textId="77777777" w:rsidR="007F7464" w:rsidRPr="00895D4F" w:rsidRDefault="007F7464" w:rsidP="00895D4F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Streszczenie oceny i porównania ofert, które nie zostały odrzucone przedstawia się następująco – </w:t>
      </w:r>
    </w:p>
    <w:p w14:paraId="1FFFCCC4" w14:textId="77777777" w:rsidR="007F7464" w:rsidRPr="00895D4F" w:rsidRDefault="007F7464" w:rsidP="00895D4F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1: Firma </w:t>
      </w:r>
      <w:proofErr w:type="gramStart"/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… :</w:t>
      </w:r>
      <w:proofErr w:type="gramEnd"/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„Cena bru</w:t>
      </w:r>
      <w:r w:rsidR="00E715C3"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……………..</w:t>
      </w: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„Gwarancja na </w:t>
      </w:r>
      <w:r w:rsidR="008B1DAB"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całość zamówienia</w:t>
      </w: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”: … pkt., „Rękojmia</w:t>
      </w:r>
      <w:r w:rsidR="008B1DAB"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na całość zamówienia</w:t>
      </w: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”: … pkt., co daje łączny wynik wynoszący: … pkt;</w:t>
      </w:r>
    </w:p>
    <w:p w14:paraId="335F4289" w14:textId="77777777" w:rsidR="00E02567" w:rsidRPr="00895D4F" w:rsidRDefault="00E02567" w:rsidP="00895D4F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</w:t>
      </w:r>
      <w:r w:rsidR="000B2961"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2</w:t>
      </w: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: Firma </w:t>
      </w:r>
      <w:proofErr w:type="gramStart"/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… :</w:t>
      </w:r>
      <w:proofErr w:type="gramEnd"/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„Cena bru</w:t>
      </w:r>
      <w:r w:rsidR="003C4915"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………………</w:t>
      </w: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</w:t>
      </w:r>
      <w:r w:rsidR="008B1DAB"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„Gwarancja na całość zamówienia”: … pkt., „Rękojmia na całość zamówienia”: … pkt., co daje łączny wynik wynoszący: … pkt</w:t>
      </w: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;</w:t>
      </w:r>
    </w:p>
    <w:p w14:paraId="6888589C" w14:textId="77777777" w:rsidR="007F7464" w:rsidRPr="00895D4F" w:rsidRDefault="00E02567" w:rsidP="00895D4F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Odrzucił/nie odrzucił z postępowania oferty następujących Wykonawców </w:t>
      </w:r>
      <w:r w:rsidR="007F7464"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podając uzasadnienie faktyczne i prawne</w:t>
      </w: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, odpowiednio o ile dotyczy</w:t>
      </w:r>
      <w:r w:rsidR="007F7464"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</w:p>
    <w:p w14:paraId="51BC4684" w14:textId="77777777" w:rsidR="00E02567" w:rsidRPr="00895D4F" w:rsidRDefault="007F7464" w:rsidP="00895D4F">
      <w:pPr>
        <w:pStyle w:val="Akapitzlist"/>
        <w:numPr>
          <w:ilvl w:val="0"/>
          <w:numId w:val="16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Zamawiający </w:t>
      </w:r>
      <w:r w:rsidR="00E02567"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informuje, iż:</w:t>
      </w:r>
    </w:p>
    <w:p w14:paraId="3EEA1ABB" w14:textId="77777777" w:rsidR="007F7464" w:rsidRPr="00895D4F" w:rsidRDefault="007F7464" w:rsidP="00895D4F">
      <w:pPr>
        <w:pStyle w:val="Akapitzlist"/>
        <w:numPr>
          <w:ilvl w:val="1"/>
          <w:numId w:val="75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miejsce, termin i sposób prowadzenia negocjacji oraz kryteria oceny ofert, w ramach których będą prowadzone negocjacje w celu ulepszenia treści ofert.</w:t>
      </w:r>
    </w:p>
    <w:p w14:paraId="36105D8A" w14:textId="77777777" w:rsidR="007F7464" w:rsidRPr="00895D4F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rPr>
          <w:rFonts w:ascii="Lato" w:hAnsi="Lato" w:cs="Calibri"/>
          <w:bCs/>
          <w:sz w:val="24"/>
          <w:szCs w:val="24"/>
        </w:rPr>
      </w:pPr>
    </w:p>
    <w:p w14:paraId="2CE1364D" w14:textId="77777777" w:rsidR="00B81686" w:rsidRPr="00895D4F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br w:type="page"/>
      </w: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lastRenderedPageBreak/>
        <w:t xml:space="preserve">Załącznik nr </w:t>
      </w:r>
      <w:r w:rsidR="003956A4"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8</w:t>
      </w: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do SWZ </w:t>
      </w:r>
    </w:p>
    <w:p w14:paraId="56ECE02B" w14:textId="77777777" w:rsidR="00B81686" w:rsidRPr="00895D4F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5860B44D" w14:textId="77777777" w:rsidR="00B81686" w:rsidRPr="00895D4F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</w:rPr>
      </w:pPr>
      <w:r w:rsidRPr="00895D4F">
        <w:rPr>
          <w:rFonts w:ascii="Lato" w:eastAsia="Times New Roman" w:hAnsi="Lato" w:cs="Calibri"/>
          <w:b/>
          <w:sz w:val="24"/>
          <w:szCs w:val="24"/>
          <w:lang w:eastAsia="pl-PL"/>
        </w:rPr>
        <w:t>ZAPROSZENIE DO SKŁADANIA OFERT DODATKOWYCH</w:t>
      </w:r>
    </w:p>
    <w:p w14:paraId="10F1D048" w14:textId="77777777" w:rsidR="00E02567" w:rsidRPr="00895D4F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27D0199F" w14:textId="77777777" w:rsidR="003743E7" w:rsidRPr="00895D4F" w:rsidRDefault="003743E7">
      <w:pPr>
        <w:pStyle w:val="Akapitzlist"/>
        <w:numPr>
          <w:ilvl w:val="0"/>
          <w:numId w:val="8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/>
          <w:sz w:val="24"/>
          <w:szCs w:val="24"/>
          <w:lang w:eastAsia="pl-PL"/>
        </w:rPr>
        <w:t>Nazwa oraz adres Zamawiającego.</w:t>
      </w:r>
    </w:p>
    <w:p w14:paraId="7573BCD4" w14:textId="77777777" w:rsidR="003743E7" w:rsidRPr="00895D4F" w:rsidRDefault="00926C2A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Zarząd Zieleni Miejskiej w Krakowie, ul. Reymonta 20, 30-059 Kraków</w:t>
      </w:r>
      <w:r w:rsidR="003743E7" w:rsidRPr="00895D4F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4200993" w14:textId="77777777" w:rsidR="003743E7" w:rsidRPr="00895D4F" w:rsidRDefault="003743E7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ar-SA"/>
        </w:rPr>
        <w:t>Jednostka prowadząca postępowanie:</w:t>
      </w:r>
    </w:p>
    <w:p w14:paraId="0C1C3049" w14:textId="77777777" w:rsidR="003743E7" w:rsidRPr="00895D4F" w:rsidRDefault="00926C2A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Zespół ds. Zamówień Publicznych Zarządu</w:t>
      </w:r>
      <w:r w:rsidRPr="00895D4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</w:t>
      </w: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Zieleni Miejskiej w Krakowie – Adres biura i korespondencyjny: ul. Reymonta 20, 30-059 Kraków</w:t>
      </w:r>
      <w:r w:rsidR="003743E7"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307518F1" w14:textId="77777777" w:rsidR="003743E7" w:rsidRPr="00895D4F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Telefon – </w:t>
      </w:r>
      <w:r w:rsidR="00926C2A"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12-20-10-240</w:t>
      </w: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174AA6C7" w14:textId="77777777" w:rsidR="003743E7" w:rsidRPr="00895D4F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895D4F">
        <w:rPr>
          <w:rFonts w:ascii="Lato" w:eastAsia="Times New Roman" w:hAnsi="Lato" w:cs="Calibri"/>
          <w:bCs/>
          <w:sz w:val="24"/>
          <w:szCs w:val="24"/>
          <w:lang w:val="pt-PT" w:eastAsia="pl-PL"/>
        </w:rPr>
        <w:t>Adres poczty elektronicznej e-mail:</w:t>
      </w:r>
      <w:r w:rsidR="003C1C86" w:rsidRPr="00895D4F">
        <w:rPr>
          <w:rFonts w:ascii="Lato" w:hAnsi="Lato" w:cs="Calibri"/>
          <w:sz w:val="24"/>
          <w:szCs w:val="24"/>
        </w:rPr>
        <w:t xml:space="preserve"> </w:t>
      </w:r>
      <w:hyperlink r:id="rId10" w:history="1">
        <w:r w:rsidR="003C1C86" w:rsidRPr="00895D4F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3C1C86" w:rsidRPr="00895D4F">
        <w:rPr>
          <w:rFonts w:ascii="Lato" w:hAnsi="Lato" w:cs="Calibri"/>
          <w:sz w:val="24"/>
          <w:szCs w:val="24"/>
        </w:rPr>
        <w:t xml:space="preserve"> </w:t>
      </w:r>
    </w:p>
    <w:p w14:paraId="27A8DEC6" w14:textId="77777777" w:rsidR="006711EB" w:rsidRPr="00895D4F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 strony internetowej prowadzonego postępowania: </w:t>
      </w:r>
      <w:hyperlink r:id="rId11" w:history="1">
        <w:r w:rsidRPr="00895D4F">
          <w:rPr>
            <w:rStyle w:val="Hipercze"/>
            <w:rFonts w:ascii="Lato" w:hAnsi="Lato" w:cs="Calibri"/>
            <w:iCs/>
            <w:sz w:val="24"/>
            <w:szCs w:val="24"/>
          </w:rPr>
          <w:t>http://ezamowienia.gov.pl</w:t>
        </w:r>
      </w:hyperlink>
      <w:r w:rsidRPr="00895D4F">
        <w:rPr>
          <w:rFonts w:ascii="Lato" w:hAnsi="Lato" w:cs="Calibri"/>
          <w:sz w:val="24"/>
          <w:szCs w:val="24"/>
        </w:rPr>
        <w:t xml:space="preserve"> </w:t>
      </w:r>
    </w:p>
    <w:p w14:paraId="08EF84F8" w14:textId="14770FAC" w:rsidR="00713B09" w:rsidRPr="00895D4F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Dodatkowa strona internetowa, na której będą także dostępne dokumenty postępowania: </w:t>
      </w:r>
      <w:hyperlink r:id="rId12" w:history="1">
        <w:r w:rsidRPr="00895D4F">
          <w:rPr>
            <w:rStyle w:val="Hipercze"/>
            <w:rFonts w:ascii="Lato" w:eastAsia="Times New Roman" w:hAnsi="Lato" w:cs="Calibri"/>
            <w:bCs/>
            <w:sz w:val="24"/>
            <w:szCs w:val="24"/>
            <w:lang w:eastAsia="pl-PL"/>
          </w:rPr>
          <w:t>http://zzm.krakow.pl/index.php/przetargi.html</w:t>
        </w:r>
      </w:hyperlink>
    </w:p>
    <w:p w14:paraId="67CCC13C" w14:textId="77777777" w:rsidR="00E02567" w:rsidRPr="00895D4F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51DFBE8" w14:textId="77777777" w:rsidR="00E02567" w:rsidRPr="00895D4F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5A55B657" w14:textId="77777777" w:rsidR="00E02567" w:rsidRPr="00895D4F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25411740" w14:textId="77777777" w:rsidR="00E02567" w:rsidRPr="00895D4F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0F3CC1ED" w14:textId="0E8B73E4" w:rsidR="00176263" w:rsidRPr="00895D4F" w:rsidRDefault="00D02E4F" w:rsidP="00A53133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bCs/>
          <w:sz w:val="24"/>
          <w:szCs w:val="24"/>
        </w:rPr>
      </w:pP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r w:rsidR="00312868" w:rsidRPr="00895D4F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895D4F">
        <w:rPr>
          <w:rFonts w:ascii="Lato" w:hAnsi="Lato" w:cs="Calibri"/>
          <w:b/>
          <w:bCs/>
          <w:sz w:val="24"/>
          <w:szCs w:val="24"/>
        </w:rPr>
        <w:t>a</w:t>
      </w:r>
      <w:r w:rsidR="00312868" w:rsidRPr="00895D4F">
        <w:rPr>
          <w:rFonts w:ascii="Lato" w:hAnsi="Lato" w:cs="Calibri"/>
          <w:b/>
          <w:bCs/>
          <w:sz w:val="24"/>
          <w:szCs w:val="24"/>
        </w:rPr>
        <w:t xml:space="preserve"> nr </w:t>
      </w:r>
      <w:r w:rsidR="00E9015F" w:rsidRPr="00DF12AA">
        <w:rPr>
          <w:rFonts w:ascii="Lato" w:hAnsi="Lato" w:cs="Calibri"/>
          <w:b/>
          <w:bCs/>
          <w:sz w:val="24"/>
          <w:szCs w:val="24"/>
        </w:rPr>
        <w:t>NP.26.2.68.23.BT</w:t>
      </w:r>
      <w:r w:rsidR="00312868" w:rsidRPr="00895D4F">
        <w:rPr>
          <w:rFonts w:ascii="Lato" w:hAnsi="Lato" w:cs="Calibri"/>
          <w:b/>
          <w:bCs/>
          <w:iCs/>
          <w:sz w:val="24"/>
          <w:szCs w:val="24"/>
        </w:rPr>
        <w:t>,</w:t>
      </w:r>
      <w:r w:rsidR="00D5571F" w:rsidRPr="00895D4F">
        <w:rPr>
          <w:rFonts w:ascii="Lato" w:hAnsi="Lato" w:cs="Calibri"/>
          <w:b/>
          <w:bCs/>
          <w:iCs/>
          <w:sz w:val="24"/>
          <w:szCs w:val="24"/>
        </w:rPr>
        <w:t xml:space="preserve"> </w:t>
      </w:r>
      <w:r w:rsidR="00895D4F" w:rsidRPr="00895D4F">
        <w:rPr>
          <w:rFonts w:ascii="Lato" w:hAnsi="Lato" w:cs="Calibri"/>
          <w:b/>
          <w:bCs/>
          <w:iCs/>
          <w:sz w:val="24"/>
          <w:szCs w:val="24"/>
        </w:rPr>
        <w:t xml:space="preserve">na </w:t>
      </w:r>
      <w:r w:rsidR="00A53133" w:rsidRPr="00895D4F">
        <w:rPr>
          <w:rFonts w:ascii="Lato" w:hAnsi="Lato" w:cs="Calibri"/>
          <w:b/>
          <w:bCs/>
          <w:sz w:val="24"/>
          <w:szCs w:val="24"/>
        </w:rPr>
        <w:t xml:space="preserve">wyłonienie Wykonawcy robót budowlanych i nasadzeń zieleni związanych z zagospodarowaniem terenu zielonego przy ul. Rakowickiej oraz ul. Otwinowskiego w ramach zadania pn. „Kraków Olsza Park nad </w:t>
      </w:r>
      <w:proofErr w:type="spellStart"/>
      <w:r w:rsidR="00A53133" w:rsidRPr="00895D4F">
        <w:rPr>
          <w:rFonts w:ascii="Lato" w:hAnsi="Lato" w:cs="Calibri"/>
          <w:b/>
          <w:bCs/>
          <w:sz w:val="24"/>
          <w:szCs w:val="24"/>
        </w:rPr>
        <w:t>Białuchą</w:t>
      </w:r>
      <w:proofErr w:type="spellEnd"/>
      <w:r w:rsidR="00A53133" w:rsidRPr="00895D4F">
        <w:rPr>
          <w:rFonts w:ascii="Lato" w:hAnsi="Lato" w:cs="Calibri"/>
          <w:b/>
          <w:bCs/>
          <w:sz w:val="24"/>
          <w:szCs w:val="24"/>
        </w:rPr>
        <w:t xml:space="preserve">”, dla Zarządu Zieleni Miejskiej w Krakowie. </w:t>
      </w:r>
    </w:p>
    <w:p w14:paraId="5576EB9E" w14:textId="77777777" w:rsidR="00895D4F" w:rsidRPr="00895D4F" w:rsidRDefault="00895D4F" w:rsidP="00A5313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C083791" w14:textId="45C0C46F" w:rsidR="00E02567" w:rsidRPr="00895D4F" w:rsidRDefault="00E02567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 negocjacje zostały zakończone i zaprasza do składania ofert dodatkowych.</w:t>
      </w:r>
    </w:p>
    <w:p w14:paraId="22487DD5" w14:textId="77777777" w:rsidR="00D316A2" w:rsidRPr="00895D4F" w:rsidRDefault="00D316A2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102B25" w14:textId="77777777" w:rsidR="003743E7" w:rsidRPr="00895D4F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895D4F">
        <w:rPr>
          <w:rFonts w:ascii="Lato" w:hAnsi="Lato" w:cs="Calibri"/>
          <w:b/>
          <w:bCs/>
          <w:iCs/>
          <w:sz w:val="24"/>
          <w:szCs w:val="24"/>
        </w:rPr>
        <w:t>Sposób oraz termin składania ofert</w:t>
      </w:r>
      <w:r w:rsidRPr="00895D4F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895D4F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59BF7968" w14:textId="5C637D64" w:rsidR="006711EB" w:rsidRPr="00895D4F" w:rsidRDefault="006711EB" w:rsidP="006711EB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95D4F">
        <w:rPr>
          <w:rFonts w:ascii="Lato" w:hAnsi="Lato" w:cs="Calibri"/>
          <w:iCs/>
          <w:sz w:val="24"/>
          <w:szCs w:val="24"/>
        </w:rPr>
        <w:t xml:space="preserve">Ofertę dodatkową należy złożyć przy użyciu Platformy e-Zamówienia, która jest dostępna pod adresem </w:t>
      </w:r>
      <w:hyperlink r:id="rId13" w:history="1">
        <w:r w:rsidRPr="00895D4F">
          <w:rPr>
            <w:rStyle w:val="Hipercze"/>
            <w:rFonts w:ascii="Lato" w:hAnsi="Lato" w:cs="Calibri"/>
            <w:iCs/>
            <w:sz w:val="24"/>
            <w:szCs w:val="24"/>
          </w:rPr>
          <w:t>https://ezamowienia.gov.pl</w:t>
        </w:r>
      </w:hyperlink>
      <w:r w:rsidRPr="00895D4F">
        <w:rPr>
          <w:rFonts w:ascii="Lato" w:hAnsi="Lato" w:cs="Calibri"/>
          <w:iCs/>
          <w:sz w:val="24"/>
          <w:szCs w:val="24"/>
        </w:rPr>
        <w:t>, nie później niż do dnia ..............</w:t>
      </w:r>
      <w:r w:rsidRPr="00895D4F">
        <w:rPr>
          <w:rFonts w:ascii="Lato" w:hAnsi="Lato" w:cs="Calibri"/>
          <w:iCs/>
          <w:sz w:val="24"/>
          <w:szCs w:val="24"/>
          <w:lang w:val="pl-PL"/>
        </w:rPr>
        <w:t xml:space="preserve"> </w:t>
      </w:r>
      <w:r w:rsidRPr="00895D4F">
        <w:rPr>
          <w:rFonts w:ascii="Lato" w:hAnsi="Lato" w:cs="Calibri"/>
          <w:iCs/>
          <w:sz w:val="24"/>
          <w:szCs w:val="24"/>
        </w:rPr>
        <w:t>202</w:t>
      </w:r>
      <w:r w:rsidRPr="00895D4F">
        <w:rPr>
          <w:rFonts w:ascii="Lato" w:hAnsi="Lato" w:cs="Calibri"/>
          <w:iCs/>
          <w:sz w:val="24"/>
          <w:szCs w:val="24"/>
          <w:lang w:val="pl-PL"/>
        </w:rPr>
        <w:t>3</w:t>
      </w:r>
      <w:r w:rsidRPr="00895D4F">
        <w:rPr>
          <w:rFonts w:ascii="Lato" w:hAnsi="Lato" w:cs="Calibri"/>
          <w:iCs/>
          <w:sz w:val="24"/>
          <w:szCs w:val="24"/>
        </w:rPr>
        <w:t>r. do godziny 1</w:t>
      </w:r>
      <w:r w:rsidRPr="00895D4F">
        <w:rPr>
          <w:rFonts w:ascii="Lato" w:hAnsi="Lato" w:cs="Calibri"/>
          <w:iCs/>
          <w:sz w:val="24"/>
          <w:szCs w:val="24"/>
          <w:lang w:val="pl-PL"/>
        </w:rPr>
        <w:t>1</w:t>
      </w:r>
      <w:r w:rsidRPr="00895D4F">
        <w:rPr>
          <w:rFonts w:ascii="Lato" w:hAnsi="Lato" w:cs="Calibri"/>
          <w:iCs/>
          <w:sz w:val="24"/>
          <w:szCs w:val="24"/>
        </w:rPr>
        <w:t>:00:00</w:t>
      </w:r>
      <w:r w:rsidRPr="00895D4F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21293954" w14:textId="28DF6DFC" w:rsidR="00713B09" w:rsidRPr="00895D4F" w:rsidRDefault="006711EB" w:rsidP="006711EB">
      <w:pPr>
        <w:numPr>
          <w:ilvl w:val="6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895D4F">
        <w:rPr>
          <w:rFonts w:ascii="Lato" w:hAnsi="Lato" w:cs="Calibri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4" w:history="1">
        <w:r w:rsidRPr="00895D4F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713B09" w:rsidRPr="00895D4F">
        <w:rPr>
          <w:rFonts w:ascii="Lato" w:hAnsi="Lato" w:cs="Calibri"/>
          <w:iCs/>
          <w:sz w:val="24"/>
          <w:szCs w:val="24"/>
        </w:rPr>
        <w:t>.</w:t>
      </w:r>
    </w:p>
    <w:p w14:paraId="45890A61" w14:textId="77777777" w:rsidR="00713B09" w:rsidRPr="00895D4F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95D4F">
        <w:rPr>
          <w:rFonts w:ascii="Lato" w:hAnsi="Lato" w:cs="Calibri"/>
          <w:iCs/>
          <w:sz w:val="24"/>
          <w:szCs w:val="24"/>
        </w:rPr>
        <w:t>W przypadku otrzymania przez Zamawiającego oferty po terminie podanym w pkt 1 powyżej, oferta zostanie odrzucona.</w:t>
      </w:r>
    </w:p>
    <w:p w14:paraId="3560144A" w14:textId="77777777" w:rsidR="00713B09" w:rsidRPr="00895D4F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95D4F">
        <w:rPr>
          <w:rFonts w:ascii="Lato" w:hAnsi="Lato" w:cs="Calibri"/>
          <w:iCs/>
          <w:sz w:val="24"/>
          <w:szCs w:val="24"/>
          <w:lang w:val="pl-PL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41F727AF" w14:textId="77777777" w:rsidR="00D316A2" w:rsidRPr="00895D4F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95D4F">
        <w:rPr>
          <w:rFonts w:ascii="Lato" w:hAnsi="Lato" w:cs="Calibri"/>
          <w:iCs/>
          <w:sz w:val="24"/>
          <w:szCs w:val="24"/>
          <w:lang w:val="pl-PL"/>
        </w:rPr>
        <w:t>Oferta powinna być złożona według wzoru formularza oferty zamieszczonego w zaproszeniu</w:t>
      </w:r>
      <w:r w:rsidR="009C7ADC" w:rsidRPr="00895D4F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41BA4562" w14:textId="77777777" w:rsidR="00D316A2" w:rsidRPr="00895D4F" w:rsidRDefault="00D316A2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895D4F">
        <w:rPr>
          <w:rFonts w:ascii="Lato" w:hAnsi="Lato" w:cs="Calibri"/>
          <w:b/>
          <w:bCs/>
          <w:iCs/>
          <w:sz w:val="24"/>
          <w:szCs w:val="24"/>
          <w:lang w:val="pl-PL"/>
        </w:rPr>
        <w:t>Oferty dodatkowe muszą być złożone w języku polskim.</w:t>
      </w:r>
    </w:p>
    <w:p w14:paraId="22048E28" w14:textId="77777777" w:rsidR="009C7ADC" w:rsidRPr="00895D4F" w:rsidRDefault="009C7ADC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895D4F">
        <w:rPr>
          <w:rFonts w:ascii="Lato" w:hAnsi="Lato" w:cs="Calibri"/>
          <w:b/>
          <w:bCs/>
          <w:iCs/>
          <w:sz w:val="24"/>
          <w:szCs w:val="24"/>
          <w:lang w:val="pl-PL"/>
        </w:rPr>
        <w:t>Zapisy SWZ dotyczące formy i sposobu składania ofert oraz ich podpisu mają odpowiednie zastosowania do składania ofert dodatkowych.</w:t>
      </w:r>
    </w:p>
    <w:p w14:paraId="23CE47EF" w14:textId="77777777" w:rsidR="003743E7" w:rsidRPr="00895D4F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895D4F">
        <w:rPr>
          <w:rFonts w:ascii="Lato" w:hAnsi="Lato" w:cs="Calibri"/>
          <w:b/>
          <w:bCs/>
          <w:iCs/>
          <w:sz w:val="24"/>
          <w:szCs w:val="24"/>
        </w:rPr>
        <w:t>Termin otwarcia ofert</w:t>
      </w:r>
      <w:r w:rsidRPr="00895D4F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895D4F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6777D529" w14:textId="10C0E346" w:rsidR="006711EB" w:rsidRPr="00895D4F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95D4F">
        <w:rPr>
          <w:rFonts w:ascii="Lato" w:hAnsi="Lato" w:cs="Calibri"/>
          <w:iCs/>
          <w:sz w:val="24"/>
          <w:szCs w:val="24"/>
        </w:rPr>
        <w:lastRenderedPageBreak/>
        <w:t>Otwarcie ofert rozpocznie się  w dniu ………….....</w:t>
      </w:r>
      <w:r w:rsidRPr="00895D4F">
        <w:rPr>
          <w:rFonts w:ascii="Lato" w:hAnsi="Lato" w:cs="Calibri"/>
          <w:iCs/>
          <w:sz w:val="24"/>
          <w:szCs w:val="24"/>
          <w:lang w:val="pl-PL"/>
        </w:rPr>
        <w:t>2023</w:t>
      </w:r>
      <w:r w:rsidRPr="00895D4F">
        <w:rPr>
          <w:rFonts w:ascii="Lato" w:hAnsi="Lato" w:cs="Calibri"/>
          <w:iCs/>
          <w:sz w:val="24"/>
          <w:szCs w:val="24"/>
        </w:rPr>
        <w:t xml:space="preserve">r. o godzinie </w:t>
      </w:r>
      <w:proofErr w:type="gramStart"/>
      <w:r w:rsidRPr="00895D4F">
        <w:rPr>
          <w:rFonts w:ascii="Lato" w:hAnsi="Lato" w:cs="Calibri"/>
          <w:iCs/>
          <w:sz w:val="24"/>
          <w:szCs w:val="24"/>
        </w:rPr>
        <w:t>11:0</w:t>
      </w:r>
      <w:r w:rsidRPr="00895D4F">
        <w:rPr>
          <w:rFonts w:ascii="Lato" w:hAnsi="Lato" w:cs="Calibri"/>
          <w:iCs/>
          <w:sz w:val="24"/>
          <w:szCs w:val="24"/>
          <w:lang w:val="pl-PL"/>
        </w:rPr>
        <w:t>5</w:t>
      </w:r>
      <w:r w:rsidRPr="00895D4F">
        <w:rPr>
          <w:rFonts w:ascii="Lato" w:hAnsi="Lato" w:cs="Calibri"/>
          <w:iCs/>
          <w:sz w:val="24"/>
          <w:szCs w:val="24"/>
        </w:rPr>
        <w:t>:00  na</w:t>
      </w:r>
      <w:proofErr w:type="gramEnd"/>
      <w:r w:rsidRPr="00895D4F">
        <w:rPr>
          <w:rFonts w:ascii="Lato" w:hAnsi="Lato" w:cs="Calibri"/>
          <w:iCs/>
          <w:sz w:val="24"/>
          <w:szCs w:val="24"/>
        </w:rPr>
        <w:t xml:space="preserve"> komputerze Zamawiającego. Niezwłocznie po otwarciu ofert Zamawiający udostępni na Platformie e-Zamówienia w zakładce Informacje podstawowe o postępowaniu oraz swojej stronie internetowej informacje o</w:t>
      </w:r>
      <w:r w:rsidRPr="00895D4F">
        <w:rPr>
          <w:rFonts w:ascii="Lato" w:hAnsi="Lato" w:cs="Calibri"/>
          <w:iCs/>
          <w:sz w:val="24"/>
          <w:szCs w:val="24"/>
          <w:lang w:val="pl-PL"/>
        </w:rPr>
        <w:t>:</w:t>
      </w:r>
    </w:p>
    <w:p w14:paraId="7B396EF1" w14:textId="77777777" w:rsidR="006711EB" w:rsidRPr="00895D4F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95D4F">
        <w:rPr>
          <w:rFonts w:ascii="Lato" w:hAnsi="Lato" w:cs="Calibri"/>
          <w:iCs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05550EF7" w14:textId="29E79CD4" w:rsidR="00713B09" w:rsidRPr="00895D4F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95D4F">
        <w:rPr>
          <w:rFonts w:ascii="Lato" w:hAnsi="Lato" w:cs="Calibri"/>
          <w:iCs/>
          <w:sz w:val="24"/>
          <w:szCs w:val="24"/>
        </w:rPr>
        <w:t>cenach zawartych w ofertach</w:t>
      </w:r>
      <w:r w:rsidR="00713B09" w:rsidRPr="00895D4F">
        <w:rPr>
          <w:rFonts w:ascii="Lato" w:hAnsi="Lato" w:cs="Calibri"/>
          <w:iCs/>
          <w:sz w:val="24"/>
          <w:szCs w:val="24"/>
        </w:rPr>
        <w:t>.</w:t>
      </w:r>
    </w:p>
    <w:p w14:paraId="2B2BD3F4" w14:textId="77777777" w:rsidR="00713B09" w:rsidRPr="00895D4F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95D4F">
        <w:rPr>
          <w:rFonts w:ascii="Lato" w:hAnsi="Lato" w:cs="Calibri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B6EF049" w14:textId="77777777" w:rsidR="00713B09" w:rsidRPr="00895D4F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95D4F">
        <w:rPr>
          <w:rFonts w:ascii="Lato" w:hAnsi="Lato" w:cs="Calibri"/>
          <w:iCs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7A0506A5" w14:textId="753944D6" w:rsidR="00B81686" w:rsidRPr="00895D4F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95D4F">
        <w:rPr>
          <w:rFonts w:ascii="Lato" w:hAnsi="Lato" w:cs="Calibri"/>
          <w:iCs/>
          <w:sz w:val="24"/>
          <w:szCs w:val="24"/>
          <w:lang w:val="pl-PL"/>
        </w:rPr>
        <w:t xml:space="preserve">Zamawiający poinformuje o zmianie terminu otwarcia ofert dodatkowych na Platformie e-Zamówienia oraz na stronie internetowej Zamawiającego: </w:t>
      </w:r>
      <w:hyperlink r:id="rId15" w:history="1">
        <w:r w:rsidRPr="00895D4F">
          <w:rPr>
            <w:rStyle w:val="Hipercze"/>
            <w:rFonts w:ascii="Lato" w:hAnsi="Lato" w:cs="Calibri"/>
            <w:bCs/>
            <w:sz w:val="24"/>
            <w:szCs w:val="24"/>
          </w:rPr>
          <w:t>http://zzm.krakow.pl/index.php/przetargi.html</w:t>
        </w:r>
      </w:hyperlink>
      <w:r w:rsidR="003743E7" w:rsidRPr="00895D4F">
        <w:rPr>
          <w:rFonts w:ascii="Lato" w:hAnsi="Lato" w:cs="Calibri"/>
          <w:iCs/>
          <w:sz w:val="24"/>
          <w:szCs w:val="24"/>
        </w:rPr>
        <w:t>.</w:t>
      </w:r>
    </w:p>
    <w:p w14:paraId="2DDCD7E3" w14:textId="77777777" w:rsidR="009C7ADC" w:rsidRPr="00895D4F" w:rsidRDefault="009C7ADC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0C52E155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  <w:r w:rsidRPr="00895D4F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895D4F">
        <w:rPr>
          <w:rFonts w:ascii="Lato" w:hAnsi="Lato" w:cs="Calibri"/>
          <w:b/>
          <w:bCs/>
          <w:sz w:val="24"/>
          <w:szCs w:val="24"/>
          <w:u w:val="single"/>
        </w:rPr>
        <w:lastRenderedPageBreak/>
        <w:t>FORMULARZ OFERTY DODATKOWEJ</w:t>
      </w:r>
    </w:p>
    <w:p w14:paraId="629B2064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</w:p>
    <w:p w14:paraId="7436841A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  <w:r w:rsidRPr="00895D4F">
        <w:rPr>
          <w:rFonts w:ascii="Lato" w:hAnsi="Lato" w:cs="Calibri"/>
          <w:b/>
          <w:sz w:val="24"/>
          <w:szCs w:val="24"/>
          <w:lang w:eastAsia="pl-PL"/>
        </w:rPr>
        <w:t>OFERTA DODATKOWA</w:t>
      </w:r>
    </w:p>
    <w:p w14:paraId="6A76C93C" w14:textId="77777777" w:rsidR="007651E5" w:rsidRPr="00895D4F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895D4F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6A13034C" w14:textId="77777777" w:rsidR="007651E5" w:rsidRPr="00895D4F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895D4F">
        <w:rPr>
          <w:rFonts w:ascii="Lato" w:hAnsi="Lato" w:cs="Calibri"/>
          <w:b/>
          <w:i/>
          <w:iCs/>
          <w:sz w:val="24"/>
          <w:szCs w:val="24"/>
          <w:u w:val="single"/>
          <w:lang w:eastAsia="pl-PL"/>
        </w:rPr>
        <w:t xml:space="preserve">ZAMAWIAJĄCY </w:t>
      </w:r>
      <w:r w:rsidRPr="00895D4F">
        <w:rPr>
          <w:rFonts w:ascii="Lato" w:hAnsi="Lato" w:cs="Calibri"/>
          <w:b/>
          <w:iCs/>
          <w:sz w:val="24"/>
          <w:szCs w:val="24"/>
          <w:lang w:eastAsia="pl-PL"/>
        </w:rPr>
        <w:t xml:space="preserve">– </w:t>
      </w:r>
      <w:r w:rsidRPr="00895D4F">
        <w:rPr>
          <w:rFonts w:ascii="Lato" w:hAnsi="Lato" w:cs="Calibri"/>
          <w:b/>
          <w:bCs/>
          <w:sz w:val="24"/>
          <w:szCs w:val="24"/>
          <w:lang w:eastAsia="pl-PL"/>
        </w:rPr>
        <w:t xml:space="preserve">Zarząd Zieleni Miejskiej w Krakowie </w:t>
      </w:r>
    </w:p>
    <w:p w14:paraId="76726827" w14:textId="77777777" w:rsidR="007651E5" w:rsidRPr="00895D4F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895D4F">
        <w:rPr>
          <w:rFonts w:ascii="Lato" w:hAnsi="Lato" w:cs="Calibri"/>
          <w:b/>
          <w:bCs/>
          <w:sz w:val="24"/>
          <w:szCs w:val="24"/>
          <w:lang w:eastAsia="pl-PL"/>
        </w:rPr>
        <w:t>ul. Reymonta 20, 30-059 Kraków.</w:t>
      </w:r>
    </w:p>
    <w:p w14:paraId="1E128F70" w14:textId="77777777" w:rsidR="007651E5" w:rsidRPr="00895D4F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895D4F"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  <w:t>Jednostka prowadząca sprawę:</w:t>
      </w:r>
      <w:r w:rsidRPr="00895D4F">
        <w:rPr>
          <w:rFonts w:ascii="Lato" w:hAnsi="Lato" w:cs="Calibri"/>
          <w:b/>
          <w:bCs/>
          <w:sz w:val="24"/>
          <w:szCs w:val="24"/>
          <w:lang w:eastAsia="pl-PL"/>
        </w:rPr>
        <w:t xml:space="preserve"> Zespół ds. Zamówień Publicznych Zarządu Zieleni Miejskiej w Krakowie </w:t>
      </w:r>
    </w:p>
    <w:p w14:paraId="49158B7C" w14:textId="77777777" w:rsidR="007651E5" w:rsidRPr="00895D4F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</w:pPr>
      <w:r w:rsidRPr="00895D4F">
        <w:rPr>
          <w:rFonts w:ascii="Lato" w:hAnsi="Lato" w:cs="Calibri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5A94FF0B" w14:textId="77777777" w:rsidR="007651E5" w:rsidRPr="00895D4F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895D4F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21093186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78BDA410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E4BF778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3618198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2EB59D9B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86C00AE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3262BD9F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11114F43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</w:p>
    <w:p w14:paraId="601A704A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………………...................................................................................................................</w:t>
      </w:r>
    </w:p>
    <w:p w14:paraId="7152B480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CE388BE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 xml:space="preserve">Tel. - .................................................; </w:t>
      </w:r>
    </w:p>
    <w:p w14:paraId="1001866A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258E5C7D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E-mail: ........................................................................;</w:t>
      </w:r>
    </w:p>
    <w:p w14:paraId="617EE1ED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BAE3BFB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NIP - ...........................................................; REGON - .............................................;</w:t>
      </w:r>
    </w:p>
    <w:p w14:paraId="463FE1D4" w14:textId="77777777" w:rsidR="009C7ADC" w:rsidRPr="00895D4F" w:rsidRDefault="009C7ADC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eastAsia="pl-PL"/>
        </w:rPr>
      </w:pPr>
    </w:p>
    <w:p w14:paraId="674D5BA3" w14:textId="1B10232D" w:rsidR="00176263" w:rsidRPr="00895D4F" w:rsidRDefault="009F2721" w:rsidP="00A53133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bCs/>
          <w:sz w:val="24"/>
          <w:szCs w:val="24"/>
        </w:rPr>
      </w:pPr>
      <w:r w:rsidRPr="00895D4F">
        <w:rPr>
          <w:rFonts w:ascii="Lato" w:hAnsi="Lato" w:cs="Calibri"/>
          <w:iCs/>
          <w:sz w:val="24"/>
          <w:szCs w:val="24"/>
          <w:lang w:eastAsia="pl-PL"/>
        </w:rPr>
        <w:t xml:space="preserve">Nawiązując do zaproszenia do złożenia oferty dodatkowej </w:t>
      </w:r>
      <w:r w:rsidR="001832AF" w:rsidRPr="00895D4F">
        <w:rPr>
          <w:rFonts w:ascii="Lato" w:hAnsi="Lato" w:cs="Calibri"/>
          <w:b/>
          <w:bCs/>
          <w:sz w:val="24"/>
          <w:szCs w:val="24"/>
        </w:rPr>
        <w:t xml:space="preserve">na </w:t>
      </w:r>
      <w:r w:rsidR="00A53133" w:rsidRPr="00895D4F">
        <w:rPr>
          <w:rFonts w:ascii="Lato" w:hAnsi="Lato" w:cs="Calibri"/>
          <w:b/>
          <w:bCs/>
          <w:sz w:val="24"/>
          <w:szCs w:val="24"/>
        </w:rPr>
        <w:t xml:space="preserve">wyłonienie Wykonawcy robót budowlanych i nasadzeń zieleni związanych z zagospodarowaniem terenu zielonego przy ul. Rakowickiej oraz ul. Otwinowskiego w ramach zadania pn. „Kraków Olsza Park nad </w:t>
      </w:r>
      <w:proofErr w:type="spellStart"/>
      <w:r w:rsidR="00A53133" w:rsidRPr="00895D4F">
        <w:rPr>
          <w:rFonts w:ascii="Lato" w:hAnsi="Lato" w:cs="Calibri"/>
          <w:b/>
          <w:bCs/>
          <w:sz w:val="24"/>
          <w:szCs w:val="24"/>
        </w:rPr>
        <w:t>Białuchą</w:t>
      </w:r>
      <w:proofErr w:type="spellEnd"/>
      <w:r w:rsidR="00A53133" w:rsidRPr="00895D4F">
        <w:rPr>
          <w:rFonts w:ascii="Lato" w:hAnsi="Lato" w:cs="Calibri"/>
          <w:b/>
          <w:bCs/>
          <w:sz w:val="24"/>
          <w:szCs w:val="24"/>
        </w:rPr>
        <w:t xml:space="preserve">”, dla Zarządu Zieleni Miejskiej w Krakowie. Postępowanie nr </w:t>
      </w:r>
      <w:r w:rsidR="00E9015F" w:rsidRPr="00DF12AA">
        <w:rPr>
          <w:rFonts w:ascii="Lato" w:hAnsi="Lato" w:cs="Calibri"/>
          <w:b/>
          <w:bCs/>
          <w:sz w:val="24"/>
          <w:szCs w:val="24"/>
        </w:rPr>
        <w:t>NP.26.2.68.23.BT</w:t>
      </w:r>
      <w:r w:rsidR="00895D4F" w:rsidRPr="00895D4F">
        <w:rPr>
          <w:rFonts w:ascii="Lato" w:hAnsi="Lato" w:cs="Calibri"/>
          <w:b/>
          <w:bCs/>
          <w:sz w:val="24"/>
          <w:szCs w:val="24"/>
        </w:rPr>
        <w:t>,</w:t>
      </w:r>
    </w:p>
    <w:p w14:paraId="52CFDC0D" w14:textId="77777777" w:rsidR="00895D4F" w:rsidRPr="00895D4F" w:rsidRDefault="00895D4F" w:rsidP="00A53133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47E56BB5" w14:textId="6D1C0735" w:rsidR="009C7ADC" w:rsidRPr="00895D4F" w:rsidRDefault="009C7ADC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895D4F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4761DE5D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09C66F0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B25ADCC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895D4F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4F89562E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62BC1234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4133984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0927AFB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E84DCF5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A1D5A73" w14:textId="77777777" w:rsidR="009C7ADC" w:rsidRPr="00895D4F" w:rsidRDefault="009C7ADC" w:rsidP="001832B9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895D4F">
        <w:rPr>
          <w:rFonts w:ascii="Lato" w:hAnsi="Lato" w:cs="Calibri"/>
          <w:i/>
          <w:sz w:val="24"/>
          <w:szCs w:val="24"/>
        </w:rPr>
        <w:t>nazwa i adres Wykonawcy</w:t>
      </w:r>
    </w:p>
    <w:p w14:paraId="0323D781" w14:textId="77777777" w:rsidR="009C7ADC" w:rsidRPr="00895D4F" w:rsidRDefault="009C7ADC" w:rsidP="00AC716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110F2EA8" w14:textId="77777777" w:rsidR="007F5CAF" w:rsidRPr="00895D4F" w:rsidRDefault="007F5CAF" w:rsidP="00AC7166">
      <w:pPr>
        <w:numPr>
          <w:ilvl w:val="3"/>
          <w:numId w:val="85"/>
        </w:numPr>
        <w:tabs>
          <w:tab w:val="clear" w:pos="0"/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6" w:name="_Hlk135136492"/>
      <w:r w:rsidRPr="00895D4F">
        <w:rPr>
          <w:rFonts w:ascii="Lato" w:hAnsi="Lato" w:cs="Calibri"/>
          <w:sz w:val="24"/>
          <w:szCs w:val="24"/>
        </w:rPr>
        <w:t>Oświadczamy, że oferujemy ostatecznie:</w:t>
      </w:r>
    </w:p>
    <w:p w14:paraId="50702426" w14:textId="0E6481CD" w:rsidR="00A02A88" w:rsidRPr="00895D4F" w:rsidRDefault="00745297" w:rsidP="00795A6F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ucida Sans Unicode" w:hAnsi="Lato"/>
          <w:sz w:val="24"/>
          <w:szCs w:val="24"/>
        </w:rPr>
      </w:pPr>
      <w:r w:rsidRPr="00895D4F">
        <w:rPr>
          <w:rFonts w:ascii="Lato" w:hAnsi="Lato"/>
          <w:iCs/>
          <w:sz w:val="24"/>
          <w:szCs w:val="24"/>
        </w:rPr>
        <w:t>realizację zamówienia za łączną kwotę</w:t>
      </w:r>
      <w:r w:rsidRPr="00895D4F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895D4F">
        <w:rPr>
          <w:rFonts w:ascii="Lato" w:eastAsia="Lucida Sans Unicode" w:hAnsi="Lato"/>
          <w:b/>
          <w:bCs/>
          <w:sz w:val="24"/>
          <w:szCs w:val="24"/>
        </w:rPr>
        <w:t>………………………………</w:t>
      </w:r>
      <w:proofErr w:type="gramStart"/>
      <w:r w:rsidRPr="00895D4F">
        <w:rPr>
          <w:rFonts w:ascii="Lato" w:eastAsia="Lucida Sans Unicode" w:hAnsi="Lato"/>
          <w:b/>
          <w:bCs/>
          <w:sz w:val="24"/>
          <w:szCs w:val="24"/>
        </w:rPr>
        <w:t>…….</w:t>
      </w:r>
      <w:proofErr w:type="gramEnd"/>
      <w:r w:rsidRPr="00895D4F">
        <w:rPr>
          <w:rFonts w:ascii="Lato" w:eastAsia="Lucida Sans Unicode" w:hAnsi="Lato"/>
          <w:b/>
          <w:bCs/>
          <w:sz w:val="24"/>
          <w:szCs w:val="24"/>
        </w:rPr>
        <w:t xml:space="preserve">.…….. zł </w:t>
      </w:r>
      <w:r w:rsidRPr="00895D4F">
        <w:rPr>
          <w:rFonts w:ascii="Lato" w:hAnsi="Lato"/>
          <w:b/>
          <w:bCs/>
          <w:iCs/>
          <w:sz w:val="24"/>
          <w:szCs w:val="24"/>
        </w:rPr>
        <w:t>brutto</w:t>
      </w:r>
      <w:r w:rsidRPr="00895D4F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</w:t>
      </w:r>
      <w:proofErr w:type="gramStart"/>
      <w:r w:rsidRPr="00895D4F">
        <w:rPr>
          <w:rFonts w:ascii="Lato" w:eastAsia="Lucida Sans Unicode" w:hAnsi="Lato"/>
          <w:b/>
          <w:bCs/>
          <w:sz w:val="24"/>
          <w:szCs w:val="24"/>
        </w:rPr>
        <w:t>…….</w:t>
      </w:r>
      <w:proofErr w:type="gramEnd"/>
      <w:r w:rsidRPr="00895D4F">
        <w:rPr>
          <w:rFonts w:ascii="Lato" w:eastAsia="Lucida Sans Unicode" w:hAnsi="Lato"/>
          <w:b/>
          <w:bCs/>
          <w:sz w:val="24"/>
          <w:szCs w:val="24"/>
        </w:rPr>
        <w:t xml:space="preserve">…… </w:t>
      </w:r>
      <w:r w:rsidRPr="00895D4F">
        <w:rPr>
          <w:rFonts w:ascii="Lato" w:eastAsia="Lucida Sans Unicode" w:hAnsi="Lato"/>
          <w:b/>
          <w:bCs/>
          <w:sz w:val="24"/>
          <w:szCs w:val="24"/>
        </w:rPr>
        <w:lastRenderedPageBreak/>
        <w:t xml:space="preserve">złotych 00/100), </w:t>
      </w:r>
      <w:r w:rsidRPr="00895D4F">
        <w:rPr>
          <w:rFonts w:ascii="Lato" w:eastAsia="Lucida Sans Unicode" w:hAnsi="Lato"/>
          <w:sz w:val="24"/>
          <w:szCs w:val="24"/>
        </w:rPr>
        <w:t>w której uwzględniono należny podatek VAT w stawce 8% i 23%</w:t>
      </w:r>
      <w:r w:rsidR="00A02A88" w:rsidRPr="00895D4F">
        <w:rPr>
          <w:rFonts w:ascii="Lato" w:eastAsia="Lucida Sans Unicode" w:hAnsi="Lato"/>
          <w:sz w:val="24"/>
          <w:szCs w:val="24"/>
        </w:rPr>
        <w:t xml:space="preserve"> (</w:t>
      </w:r>
      <w:r w:rsidRPr="00895D4F">
        <w:rPr>
          <w:rFonts w:ascii="Lato" w:eastAsia="Lucida Sans Unicode" w:hAnsi="Lato"/>
          <w:sz w:val="24"/>
          <w:szCs w:val="24"/>
        </w:rPr>
        <w:t>w zależności od przedmiotu opodatkowania</w:t>
      </w:r>
      <w:r w:rsidR="00A02A88" w:rsidRPr="00895D4F">
        <w:rPr>
          <w:rFonts w:ascii="Lato" w:eastAsia="Lucida Sans Unicode" w:hAnsi="Lato"/>
          <w:sz w:val="24"/>
          <w:szCs w:val="24"/>
        </w:rPr>
        <w:t>), przy czym w powyższej kwocie uwzględniono:</w:t>
      </w:r>
    </w:p>
    <w:p w14:paraId="062BD245" w14:textId="0809E1DF" w:rsidR="00CB791A" w:rsidRPr="00895D4F" w:rsidRDefault="00A02A88" w:rsidP="00795A6F">
      <w:pPr>
        <w:pStyle w:val="Tekstpodstawowy"/>
        <w:numPr>
          <w:ilvl w:val="1"/>
          <w:numId w:val="17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895D4F">
        <w:rPr>
          <w:rFonts w:ascii="Lato" w:hAnsi="Lato"/>
          <w:iCs/>
          <w:sz w:val="24"/>
          <w:szCs w:val="24"/>
          <w:lang w:val="pl-PL"/>
        </w:rPr>
        <w:t>wynagrodzenie za wykonanie robót budowlanych</w:t>
      </w:r>
      <w:r w:rsidR="00496501" w:rsidRPr="00895D4F">
        <w:rPr>
          <w:rFonts w:ascii="Lato" w:hAnsi="Lato"/>
          <w:iCs/>
          <w:sz w:val="24"/>
          <w:szCs w:val="24"/>
          <w:lang w:val="pl-PL"/>
        </w:rPr>
        <w:t xml:space="preserve"> nie mniej niż </w:t>
      </w:r>
      <w:r w:rsidR="00A53133" w:rsidRPr="00895D4F">
        <w:rPr>
          <w:rFonts w:ascii="Lato" w:hAnsi="Lato"/>
          <w:iCs/>
          <w:sz w:val="24"/>
          <w:szCs w:val="24"/>
          <w:lang w:val="pl-PL"/>
        </w:rPr>
        <w:t>75</w:t>
      </w:r>
      <w:r w:rsidR="00496501" w:rsidRPr="00895D4F">
        <w:rPr>
          <w:rFonts w:ascii="Lato" w:hAnsi="Lato"/>
          <w:iCs/>
          <w:sz w:val="24"/>
          <w:szCs w:val="24"/>
          <w:lang w:val="pl-PL"/>
        </w:rPr>
        <w:t xml:space="preserve">% i nie więcej niż </w:t>
      </w:r>
      <w:r w:rsidR="00A53133" w:rsidRPr="00895D4F">
        <w:rPr>
          <w:rFonts w:ascii="Lato" w:hAnsi="Lato"/>
          <w:iCs/>
          <w:sz w:val="24"/>
          <w:szCs w:val="24"/>
          <w:lang w:val="pl-PL"/>
        </w:rPr>
        <w:t>80</w:t>
      </w:r>
      <w:r w:rsidR="00496501" w:rsidRPr="00895D4F">
        <w:rPr>
          <w:rFonts w:ascii="Lato" w:hAnsi="Lato"/>
          <w:iCs/>
          <w:sz w:val="24"/>
          <w:szCs w:val="24"/>
          <w:lang w:val="pl-PL"/>
        </w:rPr>
        <w:t>% łącznej ceny oferty</w:t>
      </w:r>
      <w:r w:rsidRPr="00895D4F">
        <w:rPr>
          <w:rFonts w:ascii="Lato" w:hAnsi="Lato"/>
          <w:iCs/>
          <w:sz w:val="24"/>
          <w:szCs w:val="24"/>
          <w:lang w:val="pl-PL"/>
        </w:rPr>
        <w:t>, tj. kwotę ………</w:t>
      </w:r>
      <w:proofErr w:type="gramStart"/>
      <w:r w:rsidRPr="00895D4F">
        <w:rPr>
          <w:rFonts w:ascii="Lato" w:hAnsi="Lato"/>
          <w:iCs/>
          <w:sz w:val="24"/>
          <w:szCs w:val="24"/>
          <w:lang w:val="pl-PL"/>
        </w:rPr>
        <w:t>…….</w:t>
      </w:r>
      <w:proofErr w:type="gramEnd"/>
      <w:r w:rsidRPr="00895D4F">
        <w:rPr>
          <w:rFonts w:ascii="Lato" w:hAnsi="Lato"/>
          <w:iCs/>
          <w:sz w:val="24"/>
          <w:szCs w:val="24"/>
          <w:lang w:val="pl-PL"/>
        </w:rPr>
        <w:t>. zł brutto (słownie: …………………………………</w:t>
      </w:r>
      <w:proofErr w:type="gramStart"/>
      <w:r w:rsidRPr="00895D4F">
        <w:rPr>
          <w:rFonts w:ascii="Lato" w:hAnsi="Lato"/>
          <w:iCs/>
          <w:sz w:val="24"/>
          <w:szCs w:val="24"/>
          <w:lang w:val="pl-PL"/>
        </w:rPr>
        <w:t>…….</w:t>
      </w:r>
      <w:proofErr w:type="gramEnd"/>
      <w:r w:rsidRPr="00895D4F">
        <w:rPr>
          <w:rFonts w:ascii="Lato" w:hAnsi="Lato"/>
          <w:iCs/>
          <w:sz w:val="24"/>
          <w:szCs w:val="24"/>
          <w:lang w:val="pl-PL"/>
        </w:rPr>
        <w:t xml:space="preserve">…………..………………………… złotych 00/100), w której uwzględniono należny podatek od towarów i usług VAT w stawce 23%, </w:t>
      </w:r>
    </w:p>
    <w:p w14:paraId="5F87DEB3" w14:textId="549882F0" w:rsidR="00A02A88" w:rsidRPr="00895D4F" w:rsidRDefault="00A02A88" w:rsidP="00795A6F">
      <w:pPr>
        <w:pStyle w:val="Tekstpodstawowy"/>
        <w:numPr>
          <w:ilvl w:val="1"/>
          <w:numId w:val="17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895D4F">
        <w:rPr>
          <w:rFonts w:ascii="Lato" w:hAnsi="Lato"/>
          <w:iCs/>
          <w:sz w:val="24"/>
          <w:szCs w:val="24"/>
          <w:lang w:val="pl-PL"/>
        </w:rPr>
        <w:t xml:space="preserve">wynagrodzenie za wykonanie </w:t>
      </w:r>
      <w:r w:rsidR="00CB791A" w:rsidRPr="00895D4F">
        <w:rPr>
          <w:rFonts w:ascii="Lato" w:hAnsi="Lato"/>
          <w:iCs/>
          <w:sz w:val="24"/>
          <w:szCs w:val="24"/>
          <w:lang w:val="pl-PL"/>
        </w:rPr>
        <w:t xml:space="preserve">nasadzeń </w:t>
      </w:r>
      <w:r w:rsidRPr="00895D4F">
        <w:rPr>
          <w:rFonts w:ascii="Lato" w:hAnsi="Lato"/>
          <w:iCs/>
          <w:sz w:val="24"/>
          <w:szCs w:val="24"/>
          <w:lang w:val="pl-PL"/>
        </w:rPr>
        <w:t>zieleni</w:t>
      </w:r>
      <w:r w:rsidR="00496501" w:rsidRPr="00895D4F">
        <w:rPr>
          <w:rFonts w:ascii="Lato" w:hAnsi="Lato"/>
          <w:iCs/>
          <w:sz w:val="24"/>
          <w:szCs w:val="24"/>
          <w:lang w:val="pl-PL"/>
        </w:rPr>
        <w:t xml:space="preserve"> nie mniej niż </w:t>
      </w:r>
      <w:r w:rsidR="00A53133" w:rsidRPr="00895D4F">
        <w:rPr>
          <w:rFonts w:ascii="Lato" w:hAnsi="Lato"/>
          <w:iCs/>
          <w:sz w:val="24"/>
          <w:szCs w:val="24"/>
          <w:lang w:val="pl-PL"/>
        </w:rPr>
        <w:t>20</w:t>
      </w:r>
      <w:r w:rsidR="00496501" w:rsidRPr="00895D4F">
        <w:rPr>
          <w:rFonts w:ascii="Lato" w:hAnsi="Lato"/>
          <w:iCs/>
          <w:sz w:val="24"/>
          <w:szCs w:val="24"/>
          <w:lang w:val="pl-PL"/>
        </w:rPr>
        <w:t xml:space="preserve">% i nie więcej niż </w:t>
      </w:r>
      <w:r w:rsidR="00A53133" w:rsidRPr="00895D4F">
        <w:rPr>
          <w:rFonts w:ascii="Lato" w:hAnsi="Lato"/>
          <w:iCs/>
          <w:sz w:val="24"/>
          <w:szCs w:val="24"/>
          <w:lang w:val="pl-PL"/>
        </w:rPr>
        <w:t>25</w:t>
      </w:r>
      <w:r w:rsidR="00496501" w:rsidRPr="00895D4F">
        <w:rPr>
          <w:rFonts w:ascii="Lato" w:hAnsi="Lato"/>
          <w:iCs/>
          <w:sz w:val="24"/>
          <w:szCs w:val="24"/>
          <w:lang w:val="pl-PL"/>
        </w:rPr>
        <w:t>% łącznej ceny oferty</w:t>
      </w:r>
      <w:r w:rsidRPr="00895D4F">
        <w:rPr>
          <w:rFonts w:ascii="Lato" w:hAnsi="Lato"/>
          <w:iCs/>
          <w:sz w:val="24"/>
          <w:szCs w:val="24"/>
          <w:lang w:val="pl-PL"/>
        </w:rPr>
        <w:t>, tj. kwotę ………</w:t>
      </w:r>
      <w:proofErr w:type="gramStart"/>
      <w:r w:rsidRPr="00895D4F">
        <w:rPr>
          <w:rFonts w:ascii="Lato" w:hAnsi="Lato"/>
          <w:iCs/>
          <w:sz w:val="24"/>
          <w:szCs w:val="24"/>
          <w:lang w:val="pl-PL"/>
        </w:rPr>
        <w:t>…….</w:t>
      </w:r>
      <w:proofErr w:type="gramEnd"/>
      <w:r w:rsidRPr="00895D4F">
        <w:rPr>
          <w:rFonts w:ascii="Lato" w:hAnsi="Lato"/>
          <w:iCs/>
          <w:sz w:val="24"/>
          <w:szCs w:val="24"/>
          <w:lang w:val="pl-PL"/>
        </w:rPr>
        <w:t>. zł brutto (słownie: …………………………………</w:t>
      </w:r>
      <w:proofErr w:type="gramStart"/>
      <w:r w:rsidRPr="00895D4F">
        <w:rPr>
          <w:rFonts w:ascii="Lato" w:hAnsi="Lato"/>
          <w:iCs/>
          <w:sz w:val="24"/>
          <w:szCs w:val="24"/>
          <w:lang w:val="pl-PL"/>
        </w:rPr>
        <w:t>…….</w:t>
      </w:r>
      <w:proofErr w:type="gramEnd"/>
      <w:r w:rsidRPr="00895D4F">
        <w:rPr>
          <w:rFonts w:ascii="Lato" w:hAnsi="Lato"/>
          <w:iCs/>
          <w:sz w:val="24"/>
          <w:szCs w:val="24"/>
          <w:lang w:val="pl-PL"/>
        </w:rPr>
        <w:t xml:space="preserve">…………..………………………… złotych 00/100), w której uwzględniono należny podatek od towarów i usług VAT w stawce 8%, </w:t>
      </w:r>
    </w:p>
    <w:bookmarkEnd w:id="6"/>
    <w:p w14:paraId="401BE5B5" w14:textId="25D4554C" w:rsidR="002D63CD" w:rsidRPr="00895D4F" w:rsidRDefault="00A76188" w:rsidP="00795A6F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895D4F">
        <w:rPr>
          <w:rFonts w:ascii="Lato" w:eastAsia="Lato" w:hAnsi="Lato" w:cs="Lato"/>
          <w:sz w:val="24"/>
          <w:szCs w:val="24"/>
        </w:rPr>
        <w:t>12-miesięczny okres gwarancji na nasadzenia zieleni</w:t>
      </w:r>
      <w:r w:rsidR="00A61107" w:rsidRPr="00895D4F">
        <w:rPr>
          <w:rFonts w:ascii="Lato" w:eastAsia="Lato" w:hAnsi="Lato" w:cs="Lato"/>
          <w:sz w:val="24"/>
          <w:szCs w:val="24"/>
        </w:rPr>
        <w:t>,</w:t>
      </w:r>
    </w:p>
    <w:p w14:paraId="0A982EE1" w14:textId="3916F359" w:rsidR="005050EC" w:rsidRPr="00895D4F" w:rsidRDefault="007F5CAF" w:rsidP="00795A6F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bookmarkStart w:id="7" w:name="_Hlk135136836"/>
      <w:r w:rsidRPr="00895D4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proofErr w:type="gramStart"/>
      <w:r w:rsidRPr="00895D4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</w:t>
      </w:r>
      <w:proofErr w:type="gramEnd"/>
      <w:r w:rsidRPr="00895D4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*</w:t>
      </w:r>
      <w:r w:rsidRPr="00895D4F">
        <w:rPr>
          <w:rFonts w:ascii="Lato" w:hAnsi="Lato" w:cs="Calibri"/>
          <w:color w:val="000000"/>
          <w:sz w:val="24"/>
          <w:szCs w:val="24"/>
          <w:lang w:eastAsia="pl-PL"/>
        </w:rPr>
        <w:t>-miesięczny okres gwarancji na całość przedmiotu zamówienia (z wyłączeniem zieleni)</w:t>
      </w:r>
      <w:r w:rsidR="00CB791A" w:rsidRPr="00895D4F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0B4B35AC" w14:textId="77777777" w:rsidR="007F5CAF" w:rsidRPr="00895D4F" w:rsidRDefault="007F5CAF" w:rsidP="00795A6F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895D4F">
        <w:rPr>
          <w:rFonts w:ascii="Lato" w:hAnsi="Lato" w:cs="Calibri"/>
          <w:b/>
          <w:bCs/>
          <w:color w:val="000000"/>
          <w:sz w:val="24"/>
          <w:szCs w:val="24"/>
          <w:u w:val="single"/>
        </w:rPr>
        <w:t>………………</w:t>
      </w:r>
      <w:proofErr w:type="gramStart"/>
      <w:r w:rsidRPr="00895D4F">
        <w:rPr>
          <w:rFonts w:ascii="Lato" w:hAnsi="Lato" w:cs="Calibri"/>
          <w:b/>
          <w:bCs/>
          <w:color w:val="000000"/>
          <w:sz w:val="24"/>
          <w:szCs w:val="24"/>
          <w:u w:val="single"/>
        </w:rPr>
        <w:t>…….</w:t>
      </w:r>
      <w:proofErr w:type="gramEnd"/>
      <w:r w:rsidRPr="00895D4F">
        <w:rPr>
          <w:rFonts w:ascii="Lato" w:hAnsi="Lato" w:cs="Calibri"/>
          <w:b/>
          <w:bCs/>
          <w:color w:val="000000"/>
          <w:sz w:val="24"/>
          <w:szCs w:val="24"/>
          <w:u w:val="single"/>
        </w:rPr>
        <w:t>*</w:t>
      </w:r>
      <w:r w:rsidRPr="00895D4F">
        <w:rPr>
          <w:rFonts w:ascii="Lato" w:hAnsi="Lato" w:cs="Calibri"/>
          <w:color w:val="000000"/>
          <w:sz w:val="24"/>
          <w:szCs w:val="24"/>
        </w:rPr>
        <w:t>-miesięczny okres rękojmi na całość przedmiotu zamówienia (z wyłączeniem zieleni).</w:t>
      </w:r>
      <w:bookmarkEnd w:id="7"/>
    </w:p>
    <w:sectPr w:rsidR="007F5CAF" w:rsidRPr="00895D4F" w:rsidSect="00FD62E9">
      <w:headerReference w:type="default" r:id="rId16"/>
      <w:footerReference w:type="default" r:id="rId17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31C4" w14:textId="77777777" w:rsidR="00EF2A20" w:rsidRDefault="00EF2A20" w:rsidP="001F7E52">
      <w:pPr>
        <w:spacing w:after="0" w:line="240" w:lineRule="auto"/>
      </w:pPr>
      <w:r>
        <w:separator/>
      </w:r>
    </w:p>
  </w:endnote>
  <w:endnote w:type="continuationSeparator" w:id="0">
    <w:p w14:paraId="60DC02E5" w14:textId="77777777" w:rsidR="00EF2A20" w:rsidRDefault="00EF2A20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6C55C2">
      <w:rPr>
        <w:rFonts w:ascii="Lato" w:hAnsi="Lato" w:cs="Lato"/>
        <w:bCs/>
        <w:i/>
        <w:iCs/>
        <w:noProof/>
        <w:sz w:val="14"/>
        <w:szCs w:val="14"/>
        <w:lang w:val="pt-BR"/>
      </w:rPr>
      <w:t>6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6C55C2">
      <w:rPr>
        <w:rFonts w:ascii="Lato" w:hAnsi="Lato" w:cs="Lato"/>
        <w:bCs/>
        <w:i/>
        <w:iCs/>
        <w:noProof/>
        <w:sz w:val="14"/>
        <w:szCs w:val="14"/>
        <w:lang w:val="pt-BR"/>
      </w:rPr>
      <w:t>122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85CA" w14:textId="77777777" w:rsidR="00EF2A20" w:rsidRDefault="00EF2A20" w:rsidP="001F7E52">
      <w:pPr>
        <w:spacing w:after="0" w:line="240" w:lineRule="auto"/>
      </w:pPr>
      <w:r>
        <w:separator/>
      </w:r>
    </w:p>
  </w:footnote>
  <w:footnote w:type="continuationSeparator" w:id="0">
    <w:p w14:paraId="25B5E3FA" w14:textId="77777777" w:rsidR="00EF2A20" w:rsidRDefault="00EF2A20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1CDA" w14:textId="7FE05CD3" w:rsidR="005A0CED" w:rsidRDefault="008409D9" w:rsidP="008409D9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r>
      <w:rPr>
        <w:rFonts w:ascii="Lato" w:hAnsi="Lato" w:cs="Lato"/>
        <w:i/>
        <w:sz w:val="14"/>
        <w:szCs w:val="14"/>
      </w:rPr>
      <w:t>Formularz oferty</w:t>
    </w:r>
    <w:r w:rsidR="005A0CED">
      <w:rPr>
        <w:rFonts w:ascii="Lato" w:hAnsi="Lato" w:cs="Lato"/>
        <w:i/>
        <w:sz w:val="14"/>
        <w:szCs w:val="14"/>
      </w:rPr>
      <w:t xml:space="preserve"> w postępowaniu na w</w:t>
    </w:r>
    <w:r w:rsidR="007E5C31" w:rsidRPr="007E5C31">
      <w:rPr>
        <w:rFonts w:ascii="Lato" w:hAnsi="Lato" w:cs="Lato"/>
        <w:i/>
        <w:sz w:val="14"/>
        <w:szCs w:val="14"/>
      </w:rPr>
      <w:t xml:space="preserve">yłonienie Wykonawcy robót budowlanych i nasadzeń zieleni związanych z zagospodarowaniem terenu zielonego przy ul. Rakowickiej oraz ul. </w:t>
    </w:r>
    <w:r w:rsidR="007E5C31">
      <w:rPr>
        <w:rFonts w:ascii="Lato" w:hAnsi="Lato" w:cs="Lato"/>
        <w:i/>
        <w:sz w:val="14"/>
        <w:szCs w:val="14"/>
      </w:rPr>
      <w:t xml:space="preserve">Stefana </w:t>
    </w:r>
    <w:r w:rsidR="007E5C31" w:rsidRPr="007E5C31">
      <w:rPr>
        <w:rFonts w:ascii="Lato" w:hAnsi="Lato" w:cs="Lato"/>
        <w:i/>
        <w:sz w:val="14"/>
        <w:szCs w:val="14"/>
      </w:rPr>
      <w:t>Otwinowskiego w ramach zadania pn.</w:t>
    </w:r>
    <w:r w:rsidR="005A0CED">
      <w:rPr>
        <w:rFonts w:ascii="Lato" w:hAnsi="Lato" w:cs="Lato"/>
        <w:i/>
        <w:sz w:val="14"/>
        <w:szCs w:val="14"/>
      </w:rPr>
      <w:t>:</w:t>
    </w:r>
    <w:r w:rsidR="007E5C31" w:rsidRPr="007E5C31">
      <w:rPr>
        <w:rFonts w:ascii="Lato" w:hAnsi="Lato" w:cs="Lato"/>
        <w:i/>
        <w:sz w:val="14"/>
        <w:szCs w:val="14"/>
      </w:rPr>
      <w:t xml:space="preserve"> „Kraków Olsza Park nad </w:t>
    </w:r>
    <w:proofErr w:type="spellStart"/>
    <w:r w:rsidR="007E5C31" w:rsidRPr="007E5C31">
      <w:rPr>
        <w:rFonts w:ascii="Lato" w:hAnsi="Lato" w:cs="Lato"/>
        <w:i/>
        <w:sz w:val="14"/>
        <w:szCs w:val="14"/>
      </w:rPr>
      <w:t>Białuchą</w:t>
    </w:r>
    <w:proofErr w:type="spellEnd"/>
    <w:r w:rsidR="007E5C31" w:rsidRPr="007E5C31">
      <w:rPr>
        <w:rFonts w:ascii="Lato" w:hAnsi="Lato" w:cs="Lato"/>
        <w:i/>
        <w:sz w:val="14"/>
        <w:szCs w:val="14"/>
      </w:rPr>
      <w:t>”, dla Zarządu Zieleni Miejskiej w Krakowie.</w:t>
    </w:r>
  </w:p>
  <w:p w14:paraId="671D84C2" w14:textId="189E449A" w:rsidR="00350B87" w:rsidRPr="00350B87" w:rsidRDefault="001A451F" w:rsidP="005A0CED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r w:rsidRPr="00945223">
      <w:rPr>
        <w:rFonts w:ascii="Lato" w:hAnsi="Lato" w:cs="Lato"/>
        <w:i/>
        <w:sz w:val="14"/>
        <w:szCs w:val="14"/>
      </w:rPr>
      <w:tab/>
    </w:r>
    <w:r w:rsidR="003D67AF" w:rsidRPr="00945223">
      <w:rPr>
        <w:rFonts w:ascii="Lato" w:hAnsi="Lato" w:cs="Lato"/>
        <w:i/>
        <w:sz w:val="14"/>
        <w:szCs w:val="14"/>
      </w:rPr>
      <w:t xml:space="preserve"> Postępowanie nr </w:t>
    </w:r>
    <w:r w:rsidR="00150410" w:rsidRPr="00150410">
      <w:rPr>
        <w:rFonts w:ascii="Lato" w:hAnsi="Lato" w:cs="Lato"/>
        <w:i/>
        <w:sz w:val="14"/>
        <w:szCs w:val="14"/>
      </w:rPr>
      <w:t>NP.26.2.68.23.BT</w:t>
    </w:r>
  </w:p>
  <w:p w14:paraId="0D789CA1" w14:textId="77777777" w:rsidR="00350B87" w:rsidRDefault="00350B87" w:rsidP="005817CB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1D7C6B34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D4679F"/>
    <w:multiLevelType w:val="multilevel"/>
    <w:tmpl w:val="C8748B7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3823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4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6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D079E2"/>
    <w:multiLevelType w:val="multilevel"/>
    <w:tmpl w:val="A21A6F9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49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3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4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5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9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0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07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4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6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25B662E8"/>
    <w:multiLevelType w:val="multilevel"/>
    <w:tmpl w:val="A89E5A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3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4" w15:restartNumberingAfterBreak="0">
    <w:nsid w:val="2A0F2C5C"/>
    <w:multiLevelType w:val="multilevel"/>
    <w:tmpl w:val="FFEE02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5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6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8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9" w15:restartNumberingAfterBreak="0">
    <w:nsid w:val="2E3275B1"/>
    <w:multiLevelType w:val="multilevel"/>
    <w:tmpl w:val="B4A807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0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1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2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7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8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9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90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2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5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6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8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0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2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43DB7B78"/>
    <w:multiLevelType w:val="hybridMultilevel"/>
    <w:tmpl w:val="49A844DE"/>
    <w:lvl w:ilvl="0" w:tplc="BFFA533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1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2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3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4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5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6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8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 w15:restartNumberingAfterBreak="0">
    <w:nsid w:val="55C70A5D"/>
    <w:multiLevelType w:val="multilevel"/>
    <w:tmpl w:val="A0E27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2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3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6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7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1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2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3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5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6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7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8" w15:restartNumberingAfterBreak="0">
    <w:nsid w:val="61CD531A"/>
    <w:multiLevelType w:val="multilevel"/>
    <w:tmpl w:val="64103E66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0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 w15:restartNumberingAfterBreak="0">
    <w:nsid w:val="63910E0D"/>
    <w:multiLevelType w:val="hybridMultilevel"/>
    <w:tmpl w:val="8082730A"/>
    <w:lvl w:ilvl="0" w:tplc="63C85A4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2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43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4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5" w15:restartNumberingAfterBreak="0">
    <w:nsid w:val="68294D57"/>
    <w:multiLevelType w:val="multilevel"/>
    <w:tmpl w:val="8F5AE27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6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7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53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4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6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7" w15:restartNumberingAfterBreak="0">
    <w:nsid w:val="74511E2B"/>
    <w:multiLevelType w:val="hybridMultilevel"/>
    <w:tmpl w:val="FA24039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8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9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1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3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4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5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6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7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8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9" w15:restartNumberingAfterBreak="0">
    <w:nsid w:val="7F6C1D3B"/>
    <w:multiLevelType w:val="hybridMultilevel"/>
    <w:tmpl w:val="50E24632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56821FD0">
      <w:start w:val="1"/>
      <w:numFmt w:val="lowerLetter"/>
      <w:lvlText w:val="%2)"/>
      <w:lvlJc w:val="left"/>
      <w:pPr>
        <w:ind w:left="1707" w:hanging="42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0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27199299">
    <w:abstractNumId w:val="96"/>
  </w:num>
  <w:num w:numId="2" w16cid:durableId="463235456">
    <w:abstractNumId w:val="3"/>
  </w:num>
  <w:num w:numId="3" w16cid:durableId="1455832458">
    <w:abstractNumId w:val="133"/>
  </w:num>
  <w:num w:numId="4" w16cid:durableId="475491803">
    <w:abstractNumId w:val="20"/>
  </w:num>
  <w:num w:numId="5" w16cid:durableId="1388794440">
    <w:abstractNumId w:val="15"/>
  </w:num>
  <w:num w:numId="6" w16cid:durableId="805005268">
    <w:abstractNumId w:val="16"/>
  </w:num>
  <w:num w:numId="7" w16cid:durableId="794910346">
    <w:abstractNumId w:val="17"/>
  </w:num>
  <w:num w:numId="8" w16cid:durableId="1647391015">
    <w:abstractNumId w:val="117"/>
  </w:num>
  <w:num w:numId="9" w16cid:durableId="2010139222">
    <w:abstractNumId w:val="53"/>
  </w:num>
  <w:num w:numId="10" w16cid:durableId="1816095246">
    <w:abstractNumId w:val="155"/>
  </w:num>
  <w:num w:numId="11" w16cid:durableId="1145586063">
    <w:abstractNumId w:val="57"/>
  </w:num>
  <w:num w:numId="12" w16cid:durableId="890312042">
    <w:abstractNumId w:val="92"/>
  </w:num>
  <w:num w:numId="13" w16cid:durableId="895895872">
    <w:abstractNumId w:val="90"/>
  </w:num>
  <w:num w:numId="14" w16cid:durableId="407767782">
    <w:abstractNumId w:val="146"/>
  </w:num>
  <w:num w:numId="15" w16cid:durableId="4598745">
    <w:abstractNumId w:val="73"/>
  </w:num>
  <w:num w:numId="16" w16cid:durableId="291522177">
    <w:abstractNumId w:val="127"/>
  </w:num>
  <w:num w:numId="17" w16cid:durableId="1206794969">
    <w:abstractNumId w:val="28"/>
  </w:num>
  <w:num w:numId="18" w16cid:durableId="1659918241">
    <w:abstractNumId w:val="142"/>
  </w:num>
  <w:num w:numId="19" w16cid:durableId="1846555647">
    <w:abstractNumId w:val="76"/>
  </w:num>
  <w:num w:numId="20" w16cid:durableId="22944762">
    <w:abstractNumId w:val="63"/>
  </w:num>
  <w:num w:numId="21" w16cid:durableId="521549761">
    <w:abstractNumId w:val="34"/>
  </w:num>
  <w:num w:numId="22" w16cid:durableId="1658727410">
    <w:abstractNumId w:val="5"/>
  </w:num>
  <w:num w:numId="23" w16cid:durableId="1057315161">
    <w:abstractNumId w:val="81"/>
  </w:num>
  <w:num w:numId="24" w16cid:durableId="646085503">
    <w:abstractNumId w:val="58"/>
  </w:num>
  <w:num w:numId="25" w16cid:durableId="1291666377">
    <w:abstractNumId w:val="134"/>
    <w:lvlOverride w:ilvl="0">
      <w:startOverride w:val="1"/>
    </w:lvlOverride>
  </w:num>
  <w:num w:numId="26" w16cid:durableId="1747997059">
    <w:abstractNumId w:val="101"/>
    <w:lvlOverride w:ilvl="0">
      <w:startOverride w:val="1"/>
    </w:lvlOverride>
  </w:num>
  <w:num w:numId="27" w16cid:durableId="447774044">
    <w:abstractNumId w:val="62"/>
  </w:num>
  <w:num w:numId="28" w16cid:durableId="569775892">
    <w:abstractNumId w:val="152"/>
  </w:num>
  <w:num w:numId="29" w16cid:durableId="1006399813">
    <w:abstractNumId w:val="100"/>
  </w:num>
  <w:num w:numId="30" w16cid:durableId="1679305534">
    <w:abstractNumId w:val="89"/>
  </w:num>
  <w:num w:numId="31" w16cid:durableId="1609385189">
    <w:abstractNumId w:val="110"/>
  </w:num>
  <w:num w:numId="32" w16cid:durableId="141116644">
    <w:abstractNumId w:val="36"/>
  </w:num>
  <w:num w:numId="33" w16cid:durableId="1635021534">
    <w:abstractNumId w:val="125"/>
  </w:num>
  <w:num w:numId="34" w16cid:durableId="1039861093">
    <w:abstractNumId w:val="52"/>
  </w:num>
  <w:num w:numId="35" w16cid:durableId="2048017908">
    <w:abstractNumId w:val="113"/>
  </w:num>
  <w:num w:numId="36" w16cid:durableId="446894065">
    <w:abstractNumId w:val="154"/>
  </w:num>
  <w:num w:numId="37" w16cid:durableId="2081249749">
    <w:abstractNumId w:val="162"/>
  </w:num>
  <w:num w:numId="38" w16cid:durableId="913398458">
    <w:abstractNumId w:val="38"/>
  </w:num>
  <w:num w:numId="39" w16cid:durableId="1714695368">
    <w:abstractNumId w:val="51"/>
  </w:num>
  <w:num w:numId="40" w16cid:durableId="1122192623">
    <w:abstractNumId w:val="22"/>
  </w:num>
  <w:num w:numId="41" w16cid:durableId="718557768">
    <w:abstractNumId w:val="54"/>
  </w:num>
  <w:num w:numId="42" w16cid:durableId="503206814">
    <w:abstractNumId w:val="87"/>
  </w:num>
  <w:num w:numId="43" w16cid:durableId="992028353">
    <w:abstractNumId w:val="47"/>
  </w:num>
  <w:num w:numId="44" w16cid:durableId="857086729">
    <w:abstractNumId w:val="116"/>
  </w:num>
  <w:num w:numId="45" w16cid:durableId="1814062989">
    <w:abstractNumId w:val="25"/>
  </w:num>
  <w:num w:numId="46" w16cid:durableId="21520103">
    <w:abstractNumId w:val="139"/>
  </w:num>
  <w:num w:numId="47" w16cid:durableId="1914314365">
    <w:abstractNumId w:val="158"/>
  </w:num>
  <w:num w:numId="48" w16cid:durableId="236675594">
    <w:abstractNumId w:val="26"/>
  </w:num>
  <w:num w:numId="49" w16cid:durableId="585383931">
    <w:abstractNumId w:val="30"/>
  </w:num>
  <w:num w:numId="50" w16cid:durableId="2039236666">
    <w:abstractNumId w:val="64"/>
  </w:num>
  <w:num w:numId="51" w16cid:durableId="1321419547">
    <w:abstractNumId w:val="166"/>
  </w:num>
  <w:num w:numId="52" w16cid:durableId="307831268">
    <w:abstractNumId w:val="147"/>
  </w:num>
  <w:num w:numId="53" w16cid:durableId="1228296897">
    <w:abstractNumId w:val="120"/>
  </w:num>
  <w:num w:numId="54" w16cid:durableId="1088111973">
    <w:abstractNumId w:val="131"/>
  </w:num>
  <w:num w:numId="55" w16cid:durableId="275406378">
    <w:abstractNumId w:val="72"/>
  </w:num>
  <w:num w:numId="56" w16cid:durableId="38672569">
    <w:abstractNumId w:val="97"/>
  </w:num>
  <w:num w:numId="57" w16cid:durableId="201601037">
    <w:abstractNumId w:val="111"/>
  </w:num>
  <w:num w:numId="58" w16cid:durableId="325793184">
    <w:abstractNumId w:val="91"/>
  </w:num>
  <w:num w:numId="59" w16cid:durableId="825321737">
    <w:abstractNumId w:val="165"/>
  </w:num>
  <w:num w:numId="60" w16cid:durableId="972636483">
    <w:abstractNumId w:val="82"/>
  </w:num>
  <w:num w:numId="61" w16cid:durableId="1901595853">
    <w:abstractNumId w:val="160"/>
  </w:num>
  <w:num w:numId="62" w16cid:durableId="366948501">
    <w:abstractNumId w:val="94"/>
  </w:num>
  <w:num w:numId="63" w16cid:durableId="1185091370">
    <w:abstractNumId w:val="31"/>
  </w:num>
  <w:num w:numId="64" w16cid:durableId="400950512">
    <w:abstractNumId w:val="122"/>
  </w:num>
  <w:num w:numId="65" w16cid:durableId="1858225696">
    <w:abstractNumId w:val="161"/>
  </w:num>
  <w:num w:numId="66" w16cid:durableId="1801798288">
    <w:abstractNumId w:val="136"/>
  </w:num>
  <w:num w:numId="67" w16cid:durableId="1058895849">
    <w:abstractNumId w:val="153"/>
  </w:num>
  <w:num w:numId="68" w16cid:durableId="316350053">
    <w:abstractNumId w:val="156"/>
  </w:num>
  <w:num w:numId="69" w16cid:durableId="1030691834">
    <w:abstractNumId w:val="143"/>
  </w:num>
  <w:num w:numId="70" w16cid:durableId="9528010">
    <w:abstractNumId w:val="88"/>
  </w:num>
  <w:num w:numId="71" w16cid:durableId="1258834275">
    <w:abstractNumId w:val="59"/>
  </w:num>
  <w:num w:numId="72" w16cid:durableId="1342128060">
    <w:abstractNumId w:val="45"/>
  </w:num>
  <w:num w:numId="73" w16cid:durableId="65300007">
    <w:abstractNumId w:val="115"/>
  </w:num>
  <w:num w:numId="74" w16cid:durableId="1516533646">
    <w:abstractNumId w:val="29"/>
  </w:num>
  <w:num w:numId="75" w16cid:durableId="1334410382">
    <w:abstractNumId w:val="19"/>
  </w:num>
  <w:num w:numId="76" w16cid:durableId="1846549515">
    <w:abstractNumId w:val="68"/>
  </w:num>
  <w:num w:numId="77" w16cid:durableId="1881893666">
    <w:abstractNumId w:val="60"/>
  </w:num>
  <w:num w:numId="78" w16cid:durableId="1533149728">
    <w:abstractNumId w:val="112"/>
  </w:num>
  <w:num w:numId="79" w16cid:durableId="1919248145">
    <w:abstractNumId w:val="80"/>
  </w:num>
  <w:num w:numId="80" w16cid:durableId="1935166532">
    <w:abstractNumId w:val="135"/>
  </w:num>
  <w:num w:numId="81" w16cid:durableId="579751944">
    <w:abstractNumId w:val="137"/>
  </w:num>
  <w:num w:numId="82" w16cid:durableId="1375037769">
    <w:abstractNumId w:val="144"/>
  </w:num>
  <w:num w:numId="83" w16cid:durableId="1761680321">
    <w:abstractNumId w:val="167"/>
  </w:num>
  <w:num w:numId="84" w16cid:durableId="2062292102">
    <w:abstractNumId w:val="114"/>
  </w:num>
  <w:num w:numId="85" w16cid:durableId="106582810">
    <w:abstractNumId w:val="35"/>
  </w:num>
  <w:num w:numId="86" w16cid:durableId="1426997142">
    <w:abstractNumId w:val="14"/>
  </w:num>
  <w:num w:numId="87" w16cid:durableId="1414278011">
    <w:abstractNumId w:val="41"/>
  </w:num>
  <w:num w:numId="88" w16cid:durableId="1180897270">
    <w:abstractNumId w:val="130"/>
  </w:num>
  <w:num w:numId="89" w16cid:durableId="1151093551">
    <w:abstractNumId w:val="49"/>
  </w:num>
  <w:num w:numId="90" w16cid:durableId="696274936">
    <w:abstractNumId w:val="42"/>
  </w:num>
  <w:num w:numId="91" w16cid:durableId="1237013201">
    <w:abstractNumId w:val="98"/>
  </w:num>
  <w:num w:numId="92" w16cid:durableId="657805642">
    <w:abstractNumId w:val="150"/>
  </w:num>
  <w:num w:numId="93" w16cid:durableId="1106078419">
    <w:abstractNumId w:val="169"/>
  </w:num>
  <w:num w:numId="94" w16cid:durableId="2101021138">
    <w:abstractNumId w:val="71"/>
  </w:num>
  <w:num w:numId="95" w16cid:durableId="646132733">
    <w:abstractNumId w:val="149"/>
  </w:num>
  <w:num w:numId="96" w16cid:durableId="904684401">
    <w:abstractNumId w:val="69"/>
  </w:num>
  <w:num w:numId="97" w16cid:durableId="1603151544">
    <w:abstractNumId w:val="93"/>
  </w:num>
  <w:num w:numId="98" w16cid:durableId="44187282">
    <w:abstractNumId w:val="24"/>
  </w:num>
  <w:num w:numId="99" w16cid:durableId="1762412745">
    <w:abstractNumId w:val="23"/>
  </w:num>
  <w:num w:numId="100" w16cid:durableId="1278295465">
    <w:abstractNumId w:val="21"/>
  </w:num>
  <w:num w:numId="101" w16cid:durableId="1451582441">
    <w:abstractNumId w:val="14"/>
  </w:num>
  <w:num w:numId="102" w16cid:durableId="1823767268">
    <w:abstractNumId w:val="14"/>
  </w:num>
  <w:num w:numId="103" w16cid:durableId="1774351637">
    <w:abstractNumId w:val="107"/>
  </w:num>
  <w:num w:numId="104" w16cid:durableId="1585453680">
    <w:abstractNumId w:val="37"/>
  </w:num>
  <w:num w:numId="105" w16cid:durableId="481697516">
    <w:abstractNumId w:val="14"/>
  </w:num>
  <w:num w:numId="106" w16cid:durableId="1168640809">
    <w:abstractNumId w:val="14"/>
  </w:num>
  <w:num w:numId="107" w16cid:durableId="1910772018">
    <w:abstractNumId w:val="84"/>
  </w:num>
  <w:num w:numId="108" w16cid:durableId="981277989">
    <w:abstractNumId w:val="170"/>
  </w:num>
  <w:num w:numId="109" w16cid:durableId="2135437742">
    <w:abstractNumId w:val="39"/>
  </w:num>
  <w:num w:numId="110" w16cid:durableId="1646204311">
    <w:abstractNumId w:val="67"/>
  </w:num>
  <w:num w:numId="111" w16cid:durableId="1675298241">
    <w:abstractNumId w:val="14"/>
  </w:num>
  <w:num w:numId="112" w16cid:durableId="325132233">
    <w:abstractNumId w:val="70"/>
  </w:num>
  <w:num w:numId="113" w16cid:durableId="291450737">
    <w:abstractNumId w:val="50"/>
  </w:num>
  <w:num w:numId="114" w16cid:durableId="1229682760">
    <w:abstractNumId w:val="40"/>
  </w:num>
  <w:num w:numId="115" w16cid:durableId="888683099">
    <w:abstractNumId w:val="151"/>
  </w:num>
  <w:num w:numId="116" w16cid:durableId="1552377660">
    <w:abstractNumId w:val="105"/>
  </w:num>
  <w:num w:numId="117" w16cid:durableId="362482775">
    <w:abstractNumId w:val="128"/>
  </w:num>
  <w:num w:numId="118" w16cid:durableId="1252927262">
    <w:abstractNumId w:val="66"/>
  </w:num>
  <w:num w:numId="119" w16cid:durableId="1358041919">
    <w:abstractNumId w:val="109"/>
  </w:num>
  <w:num w:numId="120" w16cid:durableId="260650857">
    <w:abstractNumId w:val="129"/>
  </w:num>
  <w:num w:numId="121" w16cid:durableId="696079863">
    <w:abstractNumId w:val="118"/>
  </w:num>
  <w:num w:numId="122" w16cid:durableId="42140512">
    <w:abstractNumId w:val="106"/>
  </w:num>
  <w:num w:numId="123" w16cid:durableId="5119341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846021692">
    <w:abstractNumId w:val="48"/>
  </w:num>
  <w:num w:numId="125" w16cid:durableId="587807487">
    <w:abstractNumId w:val="148"/>
  </w:num>
  <w:num w:numId="126" w16cid:durableId="62855721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16879255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415519955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98526430">
    <w:abstractNumId w:val="83"/>
  </w:num>
  <w:num w:numId="130" w16cid:durableId="1310942338">
    <w:abstractNumId w:val="123"/>
  </w:num>
  <w:num w:numId="131" w16cid:durableId="559218723">
    <w:abstractNumId w:val="102"/>
  </w:num>
  <w:num w:numId="132" w16cid:durableId="583731113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392772475">
    <w:abstractNumId w:val="126"/>
  </w:num>
  <w:num w:numId="134" w16cid:durableId="2050254185">
    <w:abstractNumId w:val="163"/>
  </w:num>
  <w:num w:numId="135" w16cid:durableId="1748918629">
    <w:abstractNumId w:val="32"/>
  </w:num>
  <w:num w:numId="136" w16cid:durableId="1519585051">
    <w:abstractNumId w:val="108"/>
  </w:num>
  <w:num w:numId="137" w16cid:durableId="1907835810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8" w16cid:durableId="1112015746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148335399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269319926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3116405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2" w16cid:durableId="147298908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3" w16cid:durableId="20941559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4" w16cid:durableId="1337418936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5" w16cid:durableId="1932619386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6" w16cid:durableId="1879007890">
    <w:abstractNumId w:val="103"/>
  </w:num>
  <w:num w:numId="147" w16cid:durableId="689137087">
    <w:abstractNumId w:val="46"/>
  </w:num>
  <w:num w:numId="148" w16cid:durableId="2051608927">
    <w:abstractNumId w:val="140"/>
  </w:num>
  <w:num w:numId="149" w16cid:durableId="722604285">
    <w:abstractNumId w:val="56"/>
  </w:num>
  <w:num w:numId="150" w16cid:durableId="255329753">
    <w:abstractNumId w:val="44"/>
  </w:num>
  <w:num w:numId="151" w16cid:durableId="1019047484">
    <w:abstractNumId w:val="119"/>
  </w:num>
  <w:num w:numId="152" w16cid:durableId="1508211713">
    <w:abstractNumId w:val="132"/>
  </w:num>
  <w:num w:numId="153" w16cid:durableId="1282608558">
    <w:abstractNumId w:val="43"/>
  </w:num>
  <w:num w:numId="154" w16cid:durableId="379942304">
    <w:abstractNumId w:val="95"/>
  </w:num>
  <w:num w:numId="155" w16cid:durableId="1156383850">
    <w:abstractNumId w:val="27"/>
  </w:num>
  <w:num w:numId="156" w16cid:durableId="1951862611">
    <w:abstractNumId w:val="61"/>
  </w:num>
  <w:num w:numId="157" w16cid:durableId="1464152093">
    <w:abstractNumId w:val="33"/>
  </w:num>
  <w:num w:numId="158" w16cid:durableId="1756050330">
    <w:abstractNumId w:val="138"/>
  </w:num>
  <w:num w:numId="159" w16cid:durableId="1924753989">
    <w:abstractNumId w:val="124"/>
  </w:num>
  <w:num w:numId="160" w16cid:durableId="1449277694">
    <w:abstractNumId w:val="168"/>
  </w:num>
  <w:num w:numId="161" w16cid:durableId="849371633">
    <w:abstractNumId w:val="159"/>
  </w:num>
  <w:num w:numId="162" w16cid:durableId="471286972">
    <w:abstractNumId w:val="77"/>
  </w:num>
  <w:num w:numId="163" w16cid:durableId="996806679">
    <w:abstractNumId w:val="164"/>
  </w:num>
  <w:num w:numId="164" w16cid:durableId="1837575952">
    <w:abstractNumId w:val="75"/>
  </w:num>
  <w:num w:numId="165" w16cid:durableId="119886416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8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66" w16cid:durableId="298538296">
    <w:abstractNumId w:val="141"/>
  </w:num>
  <w:num w:numId="167" w16cid:durableId="1316453535">
    <w:abstractNumId w:val="121"/>
  </w:num>
  <w:num w:numId="168" w16cid:durableId="588580286">
    <w:abstractNumId w:val="104"/>
  </w:num>
  <w:num w:numId="169" w16cid:durableId="817456020">
    <w:abstractNumId w:val="79"/>
  </w:num>
  <w:num w:numId="170" w16cid:durableId="1617061423">
    <w:abstractNumId w:val="157"/>
  </w:num>
  <w:num w:numId="171" w16cid:durableId="123813819">
    <w:abstractNumId w:val="145"/>
  </w:num>
  <w:num w:numId="172" w16cid:durableId="752825413">
    <w:abstractNumId w:val="99"/>
  </w:num>
  <w:num w:numId="173" w16cid:durableId="302390986">
    <w:abstractNumId w:val="74"/>
  </w:num>
  <w:num w:numId="174" w16cid:durableId="823200294">
    <w:abstractNumId w:val="55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441"/>
    <w:rsid w:val="00006630"/>
    <w:rsid w:val="00006A4D"/>
    <w:rsid w:val="0000736B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61A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0701"/>
    <w:rsid w:val="000312CA"/>
    <w:rsid w:val="00031834"/>
    <w:rsid w:val="00031C2A"/>
    <w:rsid w:val="00031D9A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A01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A37"/>
    <w:rsid w:val="00047494"/>
    <w:rsid w:val="00047517"/>
    <w:rsid w:val="00047785"/>
    <w:rsid w:val="00050AFC"/>
    <w:rsid w:val="00051992"/>
    <w:rsid w:val="000521CC"/>
    <w:rsid w:val="00052922"/>
    <w:rsid w:val="00053286"/>
    <w:rsid w:val="000547E3"/>
    <w:rsid w:val="00054BE1"/>
    <w:rsid w:val="00054DC8"/>
    <w:rsid w:val="00056821"/>
    <w:rsid w:val="00056A7E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29E"/>
    <w:rsid w:val="00064433"/>
    <w:rsid w:val="00064B01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3745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9008C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406"/>
    <w:rsid w:val="00094C2F"/>
    <w:rsid w:val="00094F40"/>
    <w:rsid w:val="0009567B"/>
    <w:rsid w:val="000956BD"/>
    <w:rsid w:val="00095A48"/>
    <w:rsid w:val="00095DF7"/>
    <w:rsid w:val="00095EAB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5F75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3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F8B"/>
    <w:rsid w:val="000D5472"/>
    <w:rsid w:val="000D5966"/>
    <w:rsid w:val="000D5AD7"/>
    <w:rsid w:val="000D6B5C"/>
    <w:rsid w:val="000D6BC2"/>
    <w:rsid w:val="000D6E85"/>
    <w:rsid w:val="000D6F60"/>
    <w:rsid w:val="000E06AD"/>
    <w:rsid w:val="000E080D"/>
    <w:rsid w:val="000E0C19"/>
    <w:rsid w:val="000E0F88"/>
    <w:rsid w:val="000E31DA"/>
    <w:rsid w:val="000E37CE"/>
    <w:rsid w:val="000E392E"/>
    <w:rsid w:val="000E3D7C"/>
    <w:rsid w:val="000E4125"/>
    <w:rsid w:val="000E51EE"/>
    <w:rsid w:val="000E5620"/>
    <w:rsid w:val="000E5B93"/>
    <w:rsid w:val="000E5DD4"/>
    <w:rsid w:val="000E5F84"/>
    <w:rsid w:val="000E61EE"/>
    <w:rsid w:val="000E6617"/>
    <w:rsid w:val="000E6E2E"/>
    <w:rsid w:val="000E72FA"/>
    <w:rsid w:val="000E77EE"/>
    <w:rsid w:val="000E7A64"/>
    <w:rsid w:val="000E7DBA"/>
    <w:rsid w:val="000F0459"/>
    <w:rsid w:val="000F10CB"/>
    <w:rsid w:val="000F124F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26D5"/>
    <w:rsid w:val="0010283F"/>
    <w:rsid w:val="0010299B"/>
    <w:rsid w:val="001031BD"/>
    <w:rsid w:val="001033D7"/>
    <w:rsid w:val="001036AF"/>
    <w:rsid w:val="00103873"/>
    <w:rsid w:val="00103E26"/>
    <w:rsid w:val="00103F58"/>
    <w:rsid w:val="001041F6"/>
    <w:rsid w:val="00104348"/>
    <w:rsid w:val="001045E7"/>
    <w:rsid w:val="00104719"/>
    <w:rsid w:val="0010520F"/>
    <w:rsid w:val="0010532D"/>
    <w:rsid w:val="00106AAD"/>
    <w:rsid w:val="001079B8"/>
    <w:rsid w:val="00107B3C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5FF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2AB6"/>
    <w:rsid w:val="00143321"/>
    <w:rsid w:val="001443FA"/>
    <w:rsid w:val="001453F7"/>
    <w:rsid w:val="001456BA"/>
    <w:rsid w:val="001474C4"/>
    <w:rsid w:val="0014750A"/>
    <w:rsid w:val="00150194"/>
    <w:rsid w:val="00150410"/>
    <w:rsid w:val="00150BF1"/>
    <w:rsid w:val="00150DA4"/>
    <w:rsid w:val="00151115"/>
    <w:rsid w:val="0015228E"/>
    <w:rsid w:val="0015251E"/>
    <w:rsid w:val="0015277A"/>
    <w:rsid w:val="00152845"/>
    <w:rsid w:val="0015295C"/>
    <w:rsid w:val="00153363"/>
    <w:rsid w:val="00153378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57E3E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6553"/>
    <w:rsid w:val="00166BDE"/>
    <w:rsid w:val="00167B78"/>
    <w:rsid w:val="00167BBB"/>
    <w:rsid w:val="00170948"/>
    <w:rsid w:val="00170A03"/>
    <w:rsid w:val="00170AFF"/>
    <w:rsid w:val="00170C7C"/>
    <w:rsid w:val="00170E80"/>
    <w:rsid w:val="00171C0D"/>
    <w:rsid w:val="00172907"/>
    <w:rsid w:val="00172A76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1383"/>
    <w:rsid w:val="0018146C"/>
    <w:rsid w:val="00181576"/>
    <w:rsid w:val="00182ED5"/>
    <w:rsid w:val="00182EE8"/>
    <w:rsid w:val="00183034"/>
    <w:rsid w:val="001831D5"/>
    <w:rsid w:val="001832AF"/>
    <w:rsid w:val="001832B9"/>
    <w:rsid w:val="00183579"/>
    <w:rsid w:val="0018381D"/>
    <w:rsid w:val="00184249"/>
    <w:rsid w:val="00184AE4"/>
    <w:rsid w:val="00184D1B"/>
    <w:rsid w:val="00185787"/>
    <w:rsid w:val="00186049"/>
    <w:rsid w:val="00186329"/>
    <w:rsid w:val="00186DD8"/>
    <w:rsid w:val="00186E94"/>
    <w:rsid w:val="00187512"/>
    <w:rsid w:val="001908FD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3BFD"/>
    <w:rsid w:val="00194F8A"/>
    <w:rsid w:val="00195696"/>
    <w:rsid w:val="001959D5"/>
    <w:rsid w:val="00195EEF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223D"/>
    <w:rsid w:val="001A359C"/>
    <w:rsid w:val="001A3B9C"/>
    <w:rsid w:val="001A4189"/>
    <w:rsid w:val="001A451F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814"/>
    <w:rsid w:val="001B6EFD"/>
    <w:rsid w:val="001B787C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DC9"/>
    <w:rsid w:val="001D5316"/>
    <w:rsid w:val="001D557D"/>
    <w:rsid w:val="001D5821"/>
    <w:rsid w:val="001D5968"/>
    <w:rsid w:val="001D70EC"/>
    <w:rsid w:val="001D71FC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A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ABF"/>
    <w:rsid w:val="00201113"/>
    <w:rsid w:val="00201619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4CD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47E9E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3BA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569"/>
    <w:rsid w:val="0026465C"/>
    <w:rsid w:val="00264758"/>
    <w:rsid w:val="00264E85"/>
    <w:rsid w:val="002653CF"/>
    <w:rsid w:val="00265FD3"/>
    <w:rsid w:val="00266A79"/>
    <w:rsid w:val="0026713B"/>
    <w:rsid w:val="00267D63"/>
    <w:rsid w:val="00270328"/>
    <w:rsid w:val="00270680"/>
    <w:rsid w:val="00270D27"/>
    <w:rsid w:val="002710A8"/>
    <w:rsid w:val="00271740"/>
    <w:rsid w:val="002718EC"/>
    <w:rsid w:val="00271C11"/>
    <w:rsid w:val="0027239B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15A"/>
    <w:rsid w:val="00280214"/>
    <w:rsid w:val="00280CFB"/>
    <w:rsid w:val="002816E7"/>
    <w:rsid w:val="002822D4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3A0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2EB2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A93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6B8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EC1"/>
    <w:rsid w:val="002F118B"/>
    <w:rsid w:val="002F15A8"/>
    <w:rsid w:val="002F19D1"/>
    <w:rsid w:val="002F1EDA"/>
    <w:rsid w:val="002F1FF4"/>
    <w:rsid w:val="002F267E"/>
    <w:rsid w:val="002F2972"/>
    <w:rsid w:val="002F3135"/>
    <w:rsid w:val="002F396E"/>
    <w:rsid w:val="002F3F61"/>
    <w:rsid w:val="002F4656"/>
    <w:rsid w:val="002F4D37"/>
    <w:rsid w:val="002F6257"/>
    <w:rsid w:val="002F6519"/>
    <w:rsid w:val="002F6978"/>
    <w:rsid w:val="002F69EB"/>
    <w:rsid w:val="002F6E90"/>
    <w:rsid w:val="002F7140"/>
    <w:rsid w:val="002F7A3B"/>
    <w:rsid w:val="00300C6D"/>
    <w:rsid w:val="003010F3"/>
    <w:rsid w:val="00301C54"/>
    <w:rsid w:val="00301CED"/>
    <w:rsid w:val="00302615"/>
    <w:rsid w:val="0030284A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5816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271C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748"/>
    <w:rsid w:val="00334A2E"/>
    <w:rsid w:val="00334AC4"/>
    <w:rsid w:val="00334ED6"/>
    <w:rsid w:val="003355CB"/>
    <w:rsid w:val="0033577E"/>
    <w:rsid w:val="00335BF3"/>
    <w:rsid w:val="00337853"/>
    <w:rsid w:val="00337AF2"/>
    <w:rsid w:val="00337FD6"/>
    <w:rsid w:val="00340025"/>
    <w:rsid w:val="00340B8A"/>
    <w:rsid w:val="00341024"/>
    <w:rsid w:val="00341BB2"/>
    <w:rsid w:val="00342028"/>
    <w:rsid w:val="00343764"/>
    <w:rsid w:val="00343B7C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B87"/>
    <w:rsid w:val="00350F89"/>
    <w:rsid w:val="003517DC"/>
    <w:rsid w:val="003520D5"/>
    <w:rsid w:val="00352563"/>
    <w:rsid w:val="00352A8D"/>
    <w:rsid w:val="003536AE"/>
    <w:rsid w:val="003546AE"/>
    <w:rsid w:val="00354977"/>
    <w:rsid w:val="00354C5D"/>
    <w:rsid w:val="003557CA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6425"/>
    <w:rsid w:val="0037642C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5E7A"/>
    <w:rsid w:val="003864A1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174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BA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A68AC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24F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8B7"/>
    <w:rsid w:val="003C6B72"/>
    <w:rsid w:val="003C7469"/>
    <w:rsid w:val="003D03C3"/>
    <w:rsid w:val="003D0896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7AF"/>
    <w:rsid w:val="003D6982"/>
    <w:rsid w:val="003D7460"/>
    <w:rsid w:val="003D755A"/>
    <w:rsid w:val="003D7F1D"/>
    <w:rsid w:val="003E05AF"/>
    <w:rsid w:val="003E0AD5"/>
    <w:rsid w:val="003E16C2"/>
    <w:rsid w:val="003E175B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11E"/>
    <w:rsid w:val="003F13B4"/>
    <w:rsid w:val="003F1497"/>
    <w:rsid w:val="003F2000"/>
    <w:rsid w:val="003F201F"/>
    <w:rsid w:val="003F207D"/>
    <w:rsid w:val="003F22A4"/>
    <w:rsid w:val="003F2CA1"/>
    <w:rsid w:val="003F2DF4"/>
    <w:rsid w:val="003F3431"/>
    <w:rsid w:val="003F48F3"/>
    <w:rsid w:val="003F589E"/>
    <w:rsid w:val="003F6236"/>
    <w:rsid w:val="003F6542"/>
    <w:rsid w:val="003F657B"/>
    <w:rsid w:val="003F6ABA"/>
    <w:rsid w:val="003F6D9C"/>
    <w:rsid w:val="003F6FBB"/>
    <w:rsid w:val="003F7C98"/>
    <w:rsid w:val="00400E27"/>
    <w:rsid w:val="0040138B"/>
    <w:rsid w:val="00401BAF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9F3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755"/>
    <w:rsid w:val="00417285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663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989"/>
    <w:rsid w:val="00443A37"/>
    <w:rsid w:val="00443F86"/>
    <w:rsid w:val="00444B02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4B6F"/>
    <w:rsid w:val="00454DA0"/>
    <w:rsid w:val="00454F5D"/>
    <w:rsid w:val="00455FB4"/>
    <w:rsid w:val="0045606A"/>
    <w:rsid w:val="0045671D"/>
    <w:rsid w:val="00456EE4"/>
    <w:rsid w:val="00460282"/>
    <w:rsid w:val="00460ED6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48B7"/>
    <w:rsid w:val="004961D4"/>
    <w:rsid w:val="0049642E"/>
    <w:rsid w:val="00496501"/>
    <w:rsid w:val="00496A99"/>
    <w:rsid w:val="004976A8"/>
    <w:rsid w:val="00497B91"/>
    <w:rsid w:val="00497E48"/>
    <w:rsid w:val="004A0027"/>
    <w:rsid w:val="004A02E4"/>
    <w:rsid w:val="004A0AAC"/>
    <w:rsid w:val="004A0D42"/>
    <w:rsid w:val="004A1CF6"/>
    <w:rsid w:val="004A1D05"/>
    <w:rsid w:val="004A26C5"/>
    <w:rsid w:val="004A27F1"/>
    <w:rsid w:val="004A2FDE"/>
    <w:rsid w:val="004A38B9"/>
    <w:rsid w:val="004A3B66"/>
    <w:rsid w:val="004A3DCA"/>
    <w:rsid w:val="004A42B3"/>
    <w:rsid w:val="004A4513"/>
    <w:rsid w:val="004A470A"/>
    <w:rsid w:val="004A553B"/>
    <w:rsid w:val="004A5F54"/>
    <w:rsid w:val="004A6B33"/>
    <w:rsid w:val="004A6C3A"/>
    <w:rsid w:val="004A70F2"/>
    <w:rsid w:val="004A7B79"/>
    <w:rsid w:val="004B0E6C"/>
    <w:rsid w:val="004B153F"/>
    <w:rsid w:val="004B19F6"/>
    <w:rsid w:val="004B1E51"/>
    <w:rsid w:val="004B2B03"/>
    <w:rsid w:val="004B2D82"/>
    <w:rsid w:val="004B30CA"/>
    <w:rsid w:val="004B3713"/>
    <w:rsid w:val="004B3F79"/>
    <w:rsid w:val="004B4E77"/>
    <w:rsid w:val="004B549A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673"/>
    <w:rsid w:val="004C526A"/>
    <w:rsid w:val="004C5646"/>
    <w:rsid w:val="004C5F22"/>
    <w:rsid w:val="004C5FA8"/>
    <w:rsid w:val="004C604D"/>
    <w:rsid w:val="004C655F"/>
    <w:rsid w:val="004C6E52"/>
    <w:rsid w:val="004C6F93"/>
    <w:rsid w:val="004C7B82"/>
    <w:rsid w:val="004C7E44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203"/>
    <w:rsid w:val="004D25FF"/>
    <w:rsid w:val="004D2FF0"/>
    <w:rsid w:val="004D335A"/>
    <w:rsid w:val="004D33B4"/>
    <w:rsid w:val="004D362F"/>
    <w:rsid w:val="004D5024"/>
    <w:rsid w:val="004D5580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1A3"/>
    <w:rsid w:val="004F51DA"/>
    <w:rsid w:val="004F5564"/>
    <w:rsid w:val="004F5CA4"/>
    <w:rsid w:val="004F6395"/>
    <w:rsid w:val="004F6680"/>
    <w:rsid w:val="004F6D08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5E4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27DB0"/>
    <w:rsid w:val="0053005D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5C4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69DA"/>
    <w:rsid w:val="0055729D"/>
    <w:rsid w:val="005573A8"/>
    <w:rsid w:val="00557803"/>
    <w:rsid w:val="00557921"/>
    <w:rsid w:val="00557BB8"/>
    <w:rsid w:val="00557CCF"/>
    <w:rsid w:val="005605A1"/>
    <w:rsid w:val="005606E1"/>
    <w:rsid w:val="00561D61"/>
    <w:rsid w:val="00561DA6"/>
    <w:rsid w:val="00561DDA"/>
    <w:rsid w:val="0056202C"/>
    <w:rsid w:val="00562A64"/>
    <w:rsid w:val="00563333"/>
    <w:rsid w:val="00563538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5148"/>
    <w:rsid w:val="00575433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7CB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9C5"/>
    <w:rsid w:val="00590B7F"/>
    <w:rsid w:val="00590C85"/>
    <w:rsid w:val="00590F0D"/>
    <w:rsid w:val="005917EE"/>
    <w:rsid w:val="00591F5A"/>
    <w:rsid w:val="005922A0"/>
    <w:rsid w:val="00592741"/>
    <w:rsid w:val="00592B14"/>
    <w:rsid w:val="00592CCB"/>
    <w:rsid w:val="005930E1"/>
    <w:rsid w:val="005933D5"/>
    <w:rsid w:val="00593B32"/>
    <w:rsid w:val="00594BE8"/>
    <w:rsid w:val="00594C91"/>
    <w:rsid w:val="00594E4E"/>
    <w:rsid w:val="00595578"/>
    <w:rsid w:val="005957CC"/>
    <w:rsid w:val="00595CC8"/>
    <w:rsid w:val="00597568"/>
    <w:rsid w:val="005A0439"/>
    <w:rsid w:val="005A0A39"/>
    <w:rsid w:val="005A0CED"/>
    <w:rsid w:val="005A167C"/>
    <w:rsid w:val="005A1CC6"/>
    <w:rsid w:val="005A208A"/>
    <w:rsid w:val="005A267B"/>
    <w:rsid w:val="005A2896"/>
    <w:rsid w:val="005A2B5C"/>
    <w:rsid w:val="005A2C15"/>
    <w:rsid w:val="005A3585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A81"/>
    <w:rsid w:val="005C2D2C"/>
    <w:rsid w:val="005C3699"/>
    <w:rsid w:val="005C378E"/>
    <w:rsid w:val="005C3C93"/>
    <w:rsid w:val="005C454E"/>
    <w:rsid w:val="005C47BC"/>
    <w:rsid w:val="005C4A7C"/>
    <w:rsid w:val="005C4AC9"/>
    <w:rsid w:val="005C4BA9"/>
    <w:rsid w:val="005C4C1F"/>
    <w:rsid w:val="005C5095"/>
    <w:rsid w:val="005C51A1"/>
    <w:rsid w:val="005C53AA"/>
    <w:rsid w:val="005C5519"/>
    <w:rsid w:val="005C553F"/>
    <w:rsid w:val="005C583A"/>
    <w:rsid w:val="005C5944"/>
    <w:rsid w:val="005C6243"/>
    <w:rsid w:val="005C6D28"/>
    <w:rsid w:val="005C72B3"/>
    <w:rsid w:val="005C7FDC"/>
    <w:rsid w:val="005D0188"/>
    <w:rsid w:val="005D0397"/>
    <w:rsid w:val="005D0A50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0131"/>
    <w:rsid w:val="005E1A09"/>
    <w:rsid w:val="005E1E89"/>
    <w:rsid w:val="005E264F"/>
    <w:rsid w:val="005E3360"/>
    <w:rsid w:val="005E366D"/>
    <w:rsid w:val="005E3954"/>
    <w:rsid w:val="005E5636"/>
    <w:rsid w:val="005E59C6"/>
    <w:rsid w:val="005E7D73"/>
    <w:rsid w:val="005E7DDA"/>
    <w:rsid w:val="005F043A"/>
    <w:rsid w:val="005F061A"/>
    <w:rsid w:val="005F0920"/>
    <w:rsid w:val="005F1150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79E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522E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6016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3C29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476"/>
    <w:rsid w:val="006436D0"/>
    <w:rsid w:val="0064372F"/>
    <w:rsid w:val="00643B06"/>
    <w:rsid w:val="00643BCD"/>
    <w:rsid w:val="006449B2"/>
    <w:rsid w:val="00644C44"/>
    <w:rsid w:val="00644D0D"/>
    <w:rsid w:val="00644FAC"/>
    <w:rsid w:val="006450E1"/>
    <w:rsid w:val="006452C6"/>
    <w:rsid w:val="006454D4"/>
    <w:rsid w:val="006459CA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7365"/>
    <w:rsid w:val="00657708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3D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61A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4A3D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4C8"/>
    <w:rsid w:val="006C1604"/>
    <w:rsid w:val="006C1AE2"/>
    <w:rsid w:val="006C2598"/>
    <w:rsid w:val="006C293C"/>
    <w:rsid w:val="006C2BA8"/>
    <w:rsid w:val="006C4215"/>
    <w:rsid w:val="006C4380"/>
    <w:rsid w:val="006C43A6"/>
    <w:rsid w:val="006C4B5D"/>
    <w:rsid w:val="006C4D6A"/>
    <w:rsid w:val="006C5531"/>
    <w:rsid w:val="006C55C2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43A"/>
    <w:rsid w:val="006D343E"/>
    <w:rsid w:val="006D3897"/>
    <w:rsid w:val="006D397F"/>
    <w:rsid w:val="006D4126"/>
    <w:rsid w:val="006D4C3C"/>
    <w:rsid w:val="006D4E1D"/>
    <w:rsid w:val="006D5266"/>
    <w:rsid w:val="006D560F"/>
    <w:rsid w:val="006D5729"/>
    <w:rsid w:val="006D57B6"/>
    <w:rsid w:val="006D5D2D"/>
    <w:rsid w:val="006D659A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3F0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A03"/>
    <w:rsid w:val="006F3BCE"/>
    <w:rsid w:val="006F3FCC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2D07"/>
    <w:rsid w:val="0070372F"/>
    <w:rsid w:val="00703DB1"/>
    <w:rsid w:val="007045BA"/>
    <w:rsid w:val="007046C1"/>
    <w:rsid w:val="0070493B"/>
    <w:rsid w:val="00705359"/>
    <w:rsid w:val="00705B04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98D"/>
    <w:rsid w:val="00733BB5"/>
    <w:rsid w:val="00734366"/>
    <w:rsid w:val="00734565"/>
    <w:rsid w:val="00734AE3"/>
    <w:rsid w:val="00734B1E"/>
    <w:rsid w:val="00734F7F"/>
    <w:rsid w:val="007350DE"/>
    <w:rsid w:val="00735624"/>
    <w:rsid w:val="007361E3"/>
    <w:rsid w:val="007367F5"/>
    <w:rsid w:val="007369D6"/>
    <w:rsid w:val="00736E50"/>
    <w:rsid w:val="00736FEE"/>
    <w:rsid w:val="007377A3"/>
    <w:rsid w:val="00737D55"/>
    <w:rsid w:val="007404F2"/>
    <w:rsid w:val="00740547"/>
    <w:rsid w:val="00741BC3"/>
    <w:rsid w:val="00741D6A"/>
    <w:rsid w:val="007422C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54B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55B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07"/>
    <w:rsid w:val="00760918"/>
    <w:rsid w:val="007609CE"/>
    <w:rsid w:val="00760A15"/>
    <w:rsid w:val="00761644"/>
    <w:rsid w:val="007617C4"/>
    <w:rsid w:val="00762F54"/>
    <w:rsid w:val="00763BE6"/>
    <w:rsid w:val="00764492"/>
    <w:rsid w:val="007645DC"/>
    <w:rsid w:val="007651E5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2D90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5A6F"/>
    <w:rsid w:val="00796490"/>
    <w:rsid w:val="00796FDF"/>
    <w:rsid w:val="0079736F"/>
    <w:rsid w:val="00797428"/>
    <w:rsid w:val="00797B9E"/>
    <w:rsid w:val="007A0636"/>
    <w:rsid w:val="007A0736"/>
    <w:rsid w:val="007A088F"/>
    <w:rsid w:val="007A0891"/>
    <w:rsid w:val="007A0A1F"/>
    <w:rsid w:val="007A103D"/>
    <w:rsid w:val="007A125D"/>
    <w:rsid w:val="007A26B3"/>
    <w:rsid w:val="007A2D34"/>
    <w:rsid w:val="007A2FC2"/>
    <w:rsid w:val="007A3A06"/>
    <w:rsid w:val="007A417B"/>
    <w:rsid w:val="007A48A2"/>
    <w:rsid w:val="007A4A93"/>
    <w:rsid w:val="007A569C"/>
    <w:rsid w:val="007A5A91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1F6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2F36"/>
    <w:rsid w:val="007E352A"/>
    <w:rsid w:val="007E35AE"/>
    <w:rsid w:val="007E374F"/>
    <w:rsid w:val="007E43D2"/>
    <w:rsid w:val="007E4706"/>
    <w:rsid w:val="007E4977"/>
    <w:rsid w:val="007E4DF0"/>
    <w:rsid w:val="007E4EEB"/>
    <w:rsid w:val="007E5104"/>
    <w:rsid w:val="007E5542"/>
    <w:rsid w:val="007E5C31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C2D"/>
    <w:rsid w:val="007F6E34"/>
    <w:rsid w:val="007F7004"/>
    <w:rsid w:val="007F7109"/>
    <w:rsid w:val="007F723E"/>
    <w:rsid w:val="007F7346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3AA"/>
    <w:rsid w:val="00804568"/>
    <w:rsid w:val="008049E8"/>
    <w:rsid w:val="00804E76"/>
    <w:rsid w:val="00805D60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850"/>
    <w:rsid w:val="00816CAF"/>
    <w:rsid w:val="0081720B"/>
    <w:rsid w:val="008176B6"/>
    <w:rsid w:val="008179F2"/>
    <w:rsid w:val="00817B63"/>
    <w:rsid w:val="00817DC8"/>
    <w:rsid w:val="008225AF"/>
    <w:rsid w:val="00822C30"/>
    <w:rsid w:val="00823DE3"/>
    <w:rsid w:val="008244FA"/>
    <w:rsid w:val="0082469F"/>
    <w:rsid w:val="008257E3"/>
    <w:rsid w:val="00826B84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09D9"/>
    <w:rsid w:val="008422A3"/>
    <w:rsid w:val="008424B2"/>
    <w:rsid w:val="00842C6E"/>
    <w:rsid w:val="00843CBE"/>
    <w:rsid w:val="00843CC3"/>
    <w:rsid w:val="00843F9C"/>
    <w:rsid w:val="008456AD"/>
    <w:rsid w:val="00845947"/>
    <w:rsid w:val="0084613B"/>
    <w:rsid w:val="008462FA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D13"/>
    <w:rsid w:val="0085631F"/>
    <w:rsid w:val="00857C85"/>
    <w:rsid w:val="008608DE"/>
    <w:rsid w:val="00861338"/>
    <w:rsid w:val="00861D75"/>
    <w:rsid w:val="0086281C"/>
    <w:rsid w:val="00863A37"/>
    <w:rsid w:val="00863B49"/>
    <w:rsid w:val="008646E6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1E0F"/>
    <w:rsid w:val="00872920"/>
    <w:rsid w:val="00872FAA"/>
    <w:rsid w:val="008734EE"/>
    <w:rsid w:val="00873C0F"/>
    <w:rsid w:val="008744C5"/>
    <w:rsid w:val="008748FF"/>
    <w:rsid w:val="00874C38"/>
    <w:rsid w:val="0087579B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79B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59D"/>
    <w:rsid w:val="0089465B"/>
    <w:rsid w:val="008956F5"/>
    <w:rsid w:val="008958D9"/>
    <w:rsid w:val="00895D4F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1DDF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C30"/>
    <w:rsid w:val="008C3F95"/>
    <w:rsid w:val="008C4106"/>
    <w:rsid w:val="008C4B95"/>
    <w:rsid w:val="008C4BEB"/>
    <w:rsid w:val="008C5BE2"/>
    <w:rsid w:val="008C5FAC"/>
    <w:rsid w:val="008C6177"/>
    <w:rsid w:val="008C6CEF"/>
    <w:rsid w:val="008C71A8"/>
    <w:rsid w:val="008C799E"/>
    <w:rsid w:val="008C7E55"/>
    <w:rsid w:val="008D0215"/>
    <w:rsid w:val="008D05F5"/>
    <w:rsid w:val="008D0F5E"/>
    <w:rsid w:val="008D101E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67C"/>
    <w:rsid w:val="008E521D"/>
    <w:rsid w:val="008E5C13"/>
    <w:rsid w:val="008E6714"/>
    <w:rsid w:val="008E6C6C"/>
    <w:rsid w:val="008E71D4"/>
    <w:rsid w:val="008F027E"/>
    <w:rsid w:val="008F02C6"/>
    <w:rsid w:val="008F17CD"/>
    <w:rsid w:val="008F197F"/>
    <w:rsid w:val="008F27B4"/>
    <w:rsid w:val="008F31C6"/>
    <w:rsid w:val="008F3440"/>
    <w:rsid w:val="008F38A2"/>
    <w:rsid w:val="008F3D2B"/>
    <w:rsid w:val="008F3DD3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AF3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6BC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5D5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4FFE"/>
    <w:rsid w:val="00926527"/>
    <w:rsid w:val="00926C2A"/>
    <w:rsid w:val="0092769E"/>
    <w:rsid w:val="00927867"/>
    <w:rsid w:val="009302A7"/>
    <w:rsid w:val="009308F8"/>
    <w:rsid w:val="0093142D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769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223"/>
    <w:rsid w:val="00945604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2DD5"/>
    <w:rsid w:val="00953AFD"/>
    <w:rsid w:val="009540EB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438"/>
    <w:rsid w:val="00964A45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5D7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77B5B"/>
    <w:rsid w:val="0098011B"/>
    <w:rsid w:val="009803DA"/>
    <w:rsid w:val="009805AC"/>
    <w:rsid w:val="00980BB9"/>
    <w:rsid w:val="009816B6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B19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506"/>
    <w:rsid w:val="009A396F"/>
    <w:rsid w:val="009A3974"/>
    <w:rsid w:val="009A3C5A"/>
    <w:rsid w:val="009A4E75"/>
    <w:rsid w:val="009A52FD"/>
    <w:rsid w:val="009A53F4"/>
    <w:rsid w:val="009A6260"/>
    <w:rsid w:val="009A628A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0C8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AF1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00B"/>
    <w:rsid w:val="009E0867"/>
    <w:rsid w:val="009E09F6"/>
    <w:rsid w:val="009E10B5"/>
    <w:rsid w:val="009E1260"/>
    <w:rsid w:val="009E1635"/>
    <w:rsid w:val="009E1DA7"/>
    <w:rsid w:val="009E2AA8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401"/>
    <w:rsid w:val="009E7A93"/>
    <w:rsid w:val="009E7D77"/>
    <w:rsid w:val="009F0054"/>
    <w:rsid w:val="009F09BF"/>
    <w:rsid w:val="009F159E"/>
    <w:rsid w:val="009F2720"/>
    <w:rsid w:val="009F2721"/>
    <w:rsid w:val="009F290C"/>
    <w:rsid w:val="009F4169"/>
    <w:rsid w:val="009F43F6"/>
    <w:rsid w:val="009F4466"/>
    <w:rsid w:val="009F48CB"/>
    <w:rsid w:val="009F4ABA"/>
    <w:rsid w:val="009F4C90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2A88"/>
    <w:rsid w:val="00A03E99"/>
    <w:rsid w:val="00A03FF6"/>
    <w:rsid w:val="00A04000"/>
    <w:rsid w:val="00A04232"/>
    <w:rsid w:val="00A04C7B"/>
    <w:rsid w:val="00A05B85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5583"/>
    <w:rsid w:val="00A25A95"/>
    <w:rsid w:val="00A26643"/>
    <w:rsid w:val="00A26911"/>
    <w:rsid w:val="00A26AD8"/>
    <w:rsid w:val="00A26B73"/>
    <w:rsid w:val="00A26C3E"/>
    <w:rsid w:val="00A26E7C"/>
    <w:rsid w:val="00A277DE"/>
    <w:rsid w:val="00A30288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674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323"/>
    <w:rsid w:val="00A43B0D"/>
    <w:rsid w:val="00A43C8A"/>
    <w:rsid w:val="00A43DDF"/>
    <w:rsid w:val="00A442E4"/>
    <w:rsid w:val="00A44303"/>
    <w:rsid w:val="00A445AF"/>
    <w:rsid w:val="00A44626"/>
    <w:rsid w:val="00A44E96"/>
    <w:rsid w:val="00A44F87"/>
    <w:rsid w:val="00A4594F"/>
    <w:rsid w:val="00A45F90"/>
    <w:rsid w:val="00A46149"/>
    <w:rsid w:val="00A46338"/>
    <w:rsid w:val="00A46ACC"/>
    <w:rsid w:val="00A473B6"/>
    <w:rsid w:val="00A510A6"/>
    <w:rsid w:val="00A511BE"/>
    <w:rsid w:val="00A52582"/>
    <w:rsid w:val="00A5275C"/>
    <w:rsid w:val="00A53133"/>
    <w:rsid w:val="00A53EE7"/>
    <w:rsid w:val="00A53F26"/>
    <w:rsid w:val="00A540D3"/>
    <w:rsid w:val="00A5412F"/>
    <w:rsid w:val="00A544AE"/>
    <w:rsid w:val="00A55089"/>
    <w:rsid w:val="00A555DA"/>
    <w:rsid w:val="00A55B8D"/>
    <w:rsid w:val="00A55BC0"/>
    <w:rsid w:val="00A55D31"/>
    <w:rsid w:val="00A55E74"/>
    <w:rsid w:val="00A55E83"/>
    <w:rsid w:val="00A56895"/>
    <w:rsid w:val="00A57D0C"/>
    <w:rsid w:val="00A6001E"/>
    <w:rsid w:val="00A60496"/>
    <w:rsid w:val="00A60C50"/>
    <w:rsid w:val="00A61107"/>
    <w:rsid w:val="00A6152C"/>
    <w:rsid w:val="00A622B8"/>
    <w:rsid w:val="00A62892"/>
    <w:rsid w:val="00A629C2"/>
    <w:rsid w:val="00A62ABC"/>
    <w:rsid w:val="00A62CB6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17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6188"/>
    <w:rsid w:val="00A768DD"/>
    <w:rsid w:val="00A76D08"/>
    <w:rsid w:val="00A7737B"/>
    <w:rsid w:val="00A800E0"/>
    <w:rsid w:val="00A803BC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AAC"/>
    <w:rsid w:val="00AB2D25"/>
    <w:rsid w:val="00AB332E"/>
    <w:rsid w:val="00AB33B8"/>
    <w:rsid w:val="00AB389A"/>
    <w:rsid w:val="00AB41D4"/>
    <w:rsid w:val="00AB43D5"/>
    <w:rsid w:val="00AB4A1D"/>
    <w:rsid w:val="00AB54AA"/>
    <w:rsid w:val="00AB568E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16E7"/>
    <w:rsid w:val="00AC2851"/>
    <w:rsid w:val="00AC3209"/>
    <w:rsid w:val="00AC34ED"/>
    <w:rsid w:val="00AC35FB"/>
    <w:rsid w:val="00AC3D70"/>
    <w:rsid w:val="00AC4AE7"/>
    <w:rsid w:val="00AC537C"/>
    <w:rsid w:val="00AC5546"/>
    <w:rsid w:val="00AC59C7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0F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E5B"/>
    <w:rsid w:val="00AD7F0C"/>
    <w:rsid w:val="00AE0732"/>
    <w:rsid w:val="00AE135A"/>
    <w:rsid w:val="00AE16A3"/>
    <w:rsid w:val="00AE186C"/>
    <w:rsid w:val="00AE1A2F"/>
    <w:rsid w:val="00AE2E7F"/>
    <w:rsid w:val="00AE3C41"/>
    <w:rsid w:val="00AE41A4"/>
    <w:rsid w:val="00AE42B4"/>
    <w:rsid w:val="00AE46EA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670E"/>
    <w:rsid w:val="00AF69B5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4ED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6D4F"/>
    <w:rsid w:val="00B07554"/>
    <w:rsid w:val="00B077BF"/>
    <w:rsid w:val="00B105E4"/>
    <w:rsid w:val="00B10840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418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E47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5963"/>
    <w:rsid w:val="00B45A06"/>
    <w:rsid w:val="00B46644"/>
    <w:rsid w:val="00B4674E"/>
    <w:rsid w:val="00B46965"/>
    <w:rsid w:val="00B46D2D"/>
    <w:rsid w:val="00B46E06"/>
    <w:rsid w:val="00B46E41"/>
    <w:rsid w:val="00B46F24"/>
    <w:rsid w:val="00B472A4"/>
    <w:rsid w:val="00B475B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14A"/>
    <w:rsid w:val="00B643DC"/>
    <w:rsid w:val="00B64830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70B"/>
    <w:rsid w:val="00B72A56"/>
    <w:rsid w:val="00B72A5C"/>
    <w:rsid w:val="00B72CD7"/>
    <w:rsid w:val="00B72D33"/>
    <w:rsid w:val="00B72D94"/>
    <w:rsid w:val="00B73529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68E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1FD2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563"/>
    <w:rsid w:val="00BD4D7B"/>
    <w:rsid w:val="00BD5445"/>
    <w:rsid w:val="00BD5B4F"/>
    <w:rsid w:val="00BD5DC3"/>
    <w:rsid w:val="00BD63D3"/>
    <w:rsid w:val="00BD7122"/>
    <w:rsid w:val="00BD7325"/>
    <w:rsid w:val="00BE0723"/>
    <w:rsid w:val="00BE12B0"/>
    <w:rsid w:val="00BE13BE"/>
    <w:rsid w:val="00BE1774"/>
    <w:rsid w:val="00BE1790"/>
    <w:rsid w:val="00BE1C4A"/>
    <w:rsid w:val="00BE25BC"/>
    <w:rsid w:val="00BE2A12"/>
    <w:rsid w:val="00BE2E49"/>
    <w:rsid w:val="00BE2F24"/>
    <w:rsid w:val="00BE3121"/>
    <w:rsid w:val="00BE33D0"/>
    <w:rsid w:val="00BE345D"/>
    <w:rsid w:val="00BE3703"/>
    <w:rsid w:val="00BE3CD2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625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DD2"/>
    <w:rsid w:val="00C03EA7"/>
    <w:rsid w:val="00C03F89"/>
    <w:rsid w:val="00C043B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58C"/>
    <w:rsid w:val="00C207DB"/>
    <w:rsid w:val="00C2086F"/>
    <w:rsid w:val="00C208C8"/>
    <w:rsid w:val="00C20D7D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7C8"/>
    <w:rsid w:val="00C26998"/>
    <w:rsid w:val="00C273EA"/>
    <w:rsid w:val="00C27445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4E7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37D12"/>
    <w:rsid w:val="00C40253"/>
    <w:rsid w:val="00C40731"/>
    <w:rsid w:val="00C40D7F"/>
    <w:rsid w:val="00C41F3A"/>
    <w:rsid w:val="00C428ED"/>
    <w:rsid w:val="00C42B44"/>
    <w:rsid w:val="00C42B4A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C5"/>
    <w:rsid w:val="00C6251D"/>
    <w:rsid w:val="00C6265E"/>
    <w:rsid w:val="00C62E0E"/>
    <w:rsid w:val="00C63214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800"/>
    <w:rsid w:val="00C92C9A"/>
    <w:rsid w:val="00C92DDC"/>
    <w:rsid w:val="00C92E81"/>
    <w:rsid w:val="00C94009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5700"/>
    <w:rsid w:val="00CA62C2"/>
    <w:rsid w:val="00CA6E1D"/>
    <w:rsid w:val="00CA7C3E"/>
    <w:rsid w:val="00CB047A"/>
    <w:rsid w:val="00CB154E"/>
    <w:rsid w:val="00CB15D3"/>
    <w:rsid w:val="00CB1E7A"/>
    <w:rsid w:val="00CB1F2F"/>
    <w:rsid w:val="00CB21A1"/>
    <w:rsid w:val="00CB2459"/>
    <w:rsid w:val="00CB2626"/>
    <w:rsid w:val="00CB47E9"/>
    <w:rsid w:val="00CB4CF0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91A"/>
    <w:rsid w:val="00CB7B4F"/>
    <w:rsid w:val="00CB7B79"/>
    <w:rsid w:val="00CB7E8B"/>
    <w:rsid w:val="00CC037F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A5B"/>
    <w:rsid w:val="00CC6EB6"/>
    <w:rsid w:val="00CC7684"/>
    <w:rsid w:val="00CC7906"/>
    <w:rsid w:val="00CC7AFA"/>
    <w:rsid w:val="00CC7C77"/>
    <w:rsid w:val="00CC7DC2"/>
    <w:rsid w:val="00CD0D9A"/>
    <w:rsid w:val="00CD0E32"/>
    <w:rsid w:val="00CD0F5C"/>
    <w:rsid w:val="00CD12A9"/>
    <w:rsid w:val="00CD14FA"/>
    <w:rsid w:val="00CD174F"/>
    <w:rsid w:val="00CD33F0"/>
    <w:rsid w:val="00CD392B"/>
    <w:rsid w:val="00CD398C"/>
    <w:rsid w:val="00CD3C14"/>
    <w:rsid w:val="00CD3CFF"/>
    <w:rsid w:val="00CD3D62"/>
    <w:rsid w:val="00CD3E71"/>
    <w:rsid w:val="00CD427C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48D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ED5"/>
    <w:rsid w:val="00CF22B7"/>
    <w:rsid w:val="00CF2C69"/>
    <w:rsid w:val="00CF2D6B"/>
    <w:rsid w:val="00CF4382"/>
    <w:rsid w:val="00CF441C"/>
    <w:rsid w:val="00CF4423"/>
    <w:rsid w:val="00CF48B0"/>
    <w:rsid w:val="00CF4D5E"/>
    <w:rsid w:val="00CF501C"/>
    <w:rsid w:val="00CF5EDE"/>
    <w:rsid w:val="00CF7301"/>
    <w:rsid w:val="00CF759D"/>
    <w:rsid w:val="00CF78FD"/>
    <w:rsid w:val="00D0023B"/>
    <w:rsid w:val="00D0094B"/>
    <w:rsid w:val="00D0152A"/>
    <w:rsid w:val="00D017B4"/>
    <w:rsid w:val="00D020AA"/>
    <w:rsid w:val="00D021AF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8FF"/>
    <w:rsid w:val="00D12B77"/>
    <w:rsid w:val="00D12CFF"/>
    <w:rsid w:val="00D12ECF"/>
    <w:rsid w:val="00D138EE"/>
    <w:rsid w:val="00D13B49"/>
    <w:rsid w:val="00D14619"/>
    <w:rsid w:val="00D147C2"/>
    <w:rsid w:val="00D149B0"/>
    <w:rsid w:val="00D14C80"/>
    <w:rsid w:val="00D14F00"/>
    <w:rsid w:val="00D157DD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5135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2EB3"/>
    <w:rsid w:val="00D4359E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CFC"/>
    <w:rsid w:val="00D50F5F"/>
    <w:rsid w:val="00D510DC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533F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1C63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4C6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788"/>
    <w:rsid w:val="00D90EE1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36A"/>
    <w:rsid w:val="00D97E2D"/>
    <w:rsid w:val="00D97E41"/>
    <w:rsid w:val="00DA04C8"/>
    <w:rsid w:val="00DA1DF4"/>
    <w:rsid w:val="00DA1EAA"/>
    <w:rsid w:val="00DA20F1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87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2AA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391D"/>
    <w:rsid w:val="00E04155"/>
    <w:rsid w:val="00E05528"/>
    <w:rsid w:val="00E057DA"/>
    <w:rsid w:val="00E057FA"/>
    <w:rsid w:val="00E059B8"/>
    <w:rsid w:val="00E05C1A"/>
    <w:rsid w:val="00E0707B"/>
    <w:rsid w:val="00E07C2A"/>
    <w:rsid w:val="00E10C8B"/>
    <w:rsid w:val="00E116DD"/>
    <w:rsid w:val="00E11A93"/>
    <w:rsid w:val="00E11AC8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5AE1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C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6015"/>
    <w:rsid w:val="00E27563"/>
    <w:rsid w:val="00E27588"/>
    <w:rsid w:val="00E27A3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6AB7"/>
    <w:rsid w:val="00E36E08"/>
    <w:rsid w:val="00E3738B"/>
    <w:rsid w:val="00E377C5"/>
    <w:rsid w:val="00E37C79"/>
    <w:rsid w:val="00E40387"/>
    <w:rsid w:val="00E40C6D"/>
    <w:rsid w:val="00E41871"/>
    <w:rsid w:val="00E42392"/>
    <w:rsid w:val="00E429FE"/>
    <w:rsid w:val="00E42AAB"/>
    <w:rsid w:val="00E432EE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6F3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7E6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544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5DC"/>
    <w:rsid w:val="00E7489B"/>
    <w:rsid w:val="00E74A35"/>
    <w:rsid w:val="00E74FD8"/>
    <w:rsid w:val="00E75952"/>
    <w:rsid w:val="00E75B0C"/>
    <w:rsid w:val="00E76E4C"/>
    <w:rsid w:val="00E77DF6"/>
    <w:rsid w:val="00E804C7"/>
    <w:rsid w:val="00E805DC"/>
    <w:rsid w:val="00E805E6"/>
    <w:rsid w:val="00E80D9A"/>
    <w:rsid w:val="00E80DC5"/>
    <w:rsid w:val="00E81352"/>
    <w:rsid w:val="00E8156F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15F"/>
    <w:rsid w:val="00E90309"/>
    <w:rsid w:val="00E904F2"/>
    <w:rsid w:val="00E90D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08F"/>
    <w:rsid w:val="00E94B3D"/>
    <w:rsid w:val="00E94FBE"/>
    <w:rsid w:val="00E955DF"/>
    <w:rsid w:val="00E97CDB"/>
    <w:rsid w:val="00EA0259"/>
    <w:rsid w:val="00EA0380"/>
    <w:rsid w:val="00EA0618"/>
    <w:rsid w:val="00EA0A6F"/>
    <w:rsid w:val="00EA15C5"/>
    <w:rsid w:val="00EA198C"/>
    <w:rsid w:val="00EA1C0E"/>
    <w:rsid w:val="00EA2530"/>
    <w:rsid w:val="00EA25B8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53"/>
    <w:rsid w:val="00EB0285"/>
    <w:rsid w:val="00EB0B6E"/>
    <w:rsid w:val="00EB0F88"/>
    <w:rsid w:val="00EB1377"/>
    <w:rsid w:val="00EB28E4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647"/>
    <w:rsid w:val="00EB669E"/>
    <w:rsid w:val="00EB6C82"/>
    <w:rsid w:val="00EB7132"/>
    <w:rsid w:val="00EB7186"/>
    <w:rsid w:val="00EB7496"/>
    <w:rsid w:val="00EB752E"/>
    <w:rsid w:val="00EB789F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08E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658C"/>
    <w:rsid w:val="00ED680C"/>
    <w:rsid w:val="00ED6CF2"/>
    <w:rsid w:val="00ED7229"/>
    <w:rsid w:val="00EE083E"/>
    <w:rsid w:val="00EE0E68"/>
    <w:rsid w:val="00EE15C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193"/>
    <w:rsid w:val="00EE4892"/>
    <w:rsid w:val="00EE5838"/>
    <w:rsid w:val="00EE59A4"/>
    <w:rsid w:val="00EE61F7"/>
    <w:rsid w:val="00EE65FA"/>
    <w:rsid w:val="00EE6C2E"/>
    <w:rsid w:val="00EE6C33"/>
    <w:rsid w:val="00EE7327"/>
    <w:rsid w:val="00EE782F"/>
    <w:rsid w:val="00EE7B5D"/>
    <w:rsid w:val="00EF1883"/>
    <w:rsid w:val="00EF2602"/>
    <w:rsid w:val="00EF295D"/>
    <w:rsid w:val="00EF2A05"/>
    <w:rsid w:val="00EF2A20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EDC"/>
    <w:rsid w:val="00F04727"/>
    <w:rsid w:val="00F05A4E"/>
    <w:rsid w:val="00F065EC"/>
    <w:rsid w:val="00F06C2A"/>
    <w:rsid w:val="00F07440"/>
    <w:rsid w:val="00F1022B"/>
    <w:rsid w:val="00F10308"/>
    <w:rsid w:val="00F10B0D"/>
    <w:rsid w:val="00F11BDF"/>
    <w:rsid w:val="00F12451"/>
    <w:rsid w:val="00F12546"/>
    <w:rsid w:val="00F1269C"/>
    <w:rsid w:val="00F12AAB"/>
    <w:rsid w:val="00F136DE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6C5E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13E"/>
    <w:rsid w:val="00F25349"/>
    <w:rsid w:val="00F25C43"/>
    <w:rsid w:val="00F25DD6"/>
    <w:rsid w:val="00F25FAA"/>
    <w:rsid w:val="00F26BA6"/>
    <w:rsid w:val="00F26D62"/>
    <w:rsid w:val="00F273BA"/>
    <w:rsid w:val="00F276AE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9F9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3765E"/>
    <w:rsid w:val="00F37F1E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0FF7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2DB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5D27"/>
    <w:rsid w:val="00F6611A"/>
    <w:rsid w:val="00F668B0"/>
    <w:rsid w:val="00F66E0D"/>
    <w:rsid w:val="00F66FD9"/>
    <w:rsid w:val="00F673A6"/>
    <w:rsid w:val="00F674D7"/>
    <w:rsid w:val="00F67624"/>
    <w:rsid w:val="00F67E94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338D"/>
    <w:rsid w:val="00F83854"/>
    <w:rsid w:val="00F83A5A"/>
    <w:rsid w:val="00F841C8"/>
    <w:rsid w:val="00F844A3"/>
    <w:rsid w:val="00F844AF"/>
    <w:rsid w:val="00F844EC"/>
    <w:rsid w:val="00F8492C"/>
    <w:rsid w:val="00F85774"/>
    <w:rsid w:val="00F8599C"/>
    <w:rsid w:val="00F85C15"/>
    <w:rsid w:val="00F86F8A"/>
    <w:rsid w:val="00F873B4"/>
    <w:rsid w:val="00F87484"/>
    <w:rsid w:val="00F87D20"/>
    <w:rsid w:val="00F90FDE"/>
    <w:rsid w:val="00F92CED"/>
    <w:rsid w:val="00F92E30"/>
    <w:rsid w:val="00F939A3"/>
    <w:rsid w:val="00F93EEA"/>
    <w:rsid w:val="00F9472C"/>
    <w:rsid w:val="00F94C6C"/>
    <w:rsid w:val="00F94E41"/>
    <w:rsid w:val="00F96AA7"/>
    <w:rsid w:val="00F96EB2"/>
    <w:rsid w:val="00F975FD"/>
    <w:rsid w:val="00F97788"/>
    <w:rsid w:val="00F97B1D"/>
    <w:rsid w:val="00FA04A2"/>
    <w:rsid w:val="00FA07C2"/>
    <w:rsid w:val="00FA0B0D"/>
    <w:rsid w:val="00FA1115"/>
    <w:rsid w:val="00FA1B56"/>
    <w:rsid w:val="00FA1BED"/>
    <w:rsid w:val="00FA251F"/>
    <w:rsid w:val="00FA254C"/>
    <w:rsid w:val="00FA27B8"/>
    <w:rsid w:val="00FA2C01"/>
    <w:rsid w:val="00FA30E9"/>
    <w:rsid w:val="00FA3B6F"/>
    <w:rsid w:val="00FA4591"/>
    <w:rsid w:val="00FA45CA"/>
    <w:rsid w:val="00FA47DF"/>
    <w:rsid w:val="00FA5333"/>
    <w:rsid w:val="00FA5B86"/>
    <w:rsid w:val="00FA5BDC"/>
    <w:rsid w:val="00FA6154"/>
    <w:rsid w:val="00FA61F6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44C"/>
    <w:rsid w:val="00FB54A7"/>
    <w:rsid w:val="00FB5567"/>
    <w:rsid w:val="00FB61DC"/>
    <w:rsid w:val="00FB641D"/>
    <w:rsid w:val="00FB700F"/>
    <w:rsid w:val="00FB715C"/>
    <w:rsid w:val="00FB7DBE"/>
    <w:rsid w:val="00FC10E5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D0037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7E4"/>
    <w:rsid w:val="00FE788A"/>
    <w:rsid w:val="00FF011E"/>
    <w:rsid w:val="00FF0764"/>
    <w:rsid w:val="00FF086B"/>
    <w:rsid w:val="00FF0D94"/>
    <w:rsid w:val="00FF2D0C"/>
    <w:rsid w:val="00FF3588"/>
    <w:rsid w:val="00FF3638"/>
    <w:rsid w:val="00FF469A"/>
    <w:rsid w:val="00FF5A9A"/>
    <w:rsid w:val="00FF5E9F"/>
    <w:rsid w:val="00FF5F1B"/>
    <w:rsid w:val="00FF6004"/>
    <w:rsid w:val="00FF65D7"/>
    <w:rsid w:val="00FF6946"/>
    <w:rsid w:val="00FF6D21"/>
    <w:rsid w:val="00FF731F"/>
    <w:rsid w:val="00FF74D8"/>
    <w:rsid w:val="00FF76F3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86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zm.krakow.pl/index.php/przetargi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amowieni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zm.krakow.pl/index.php/przetargi.html" TargetMode="External"/><Relationship Id="rId10" Type="http://schemas.openxmlformats.org/officeDocument/2006/relationships/hyperlink" Target="mailto:przetargi@zzm.krak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hyperlink" Target="mailto:przetargi@zzm.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16C30-53E8-4D4A-A802-ED5495B5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5454</Words>
  <Characters>32730</Characters>
  <Application>Microsoft Office Word</Application>
  <DocSecurity>0</DocSecurity>
  <Lines>272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38108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Bartomiej Tarczynski</cp:lastModifiedBy>
  <cp:revision>8</cp:revision>
  <cp:lastPrinted>2023-07-07T11:16:00Z</cp:lastPrinted>
  <dcterms:created xsi:type="dcterms:W3CDTF">2023-08-07T09:12:00Z</dcterms:created>
  <dcterms:modified xsi:type="dcterms:W3CDTF">2023-08-09T11:43:00Z</dcterms:modified>
</cp:coreProperties>
</file>