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C8355" w14:textId="77777777" w:rsidR="00BF5EA6" w:rsidRDefault="00BF5EA6" w:rsidP="00C8133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 w:cs="Lato"/>
          <w:sz w:val="24"/>
          <w:szCs w:val="24"/>
          <w:lang w:eastAsia="pl-PL"/>
        </w:rPr>
      </w:pPr>
    </w:p>
    <w:p w14:paraId="54CF0221" w14:textId="4BC9B408" w:rsidR="00C8133A" w:rsidRPr="006D0096" w:rsidRDefault="00C8133A" w:rsidP="00C8133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D0096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2491963D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003D6B5F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D0096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6D0096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4F4CBA62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4D971526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D0096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6D0096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381328F9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217ADF3" w14:textId="77777777" w:rsidR="00C8133A" w:rsidRPr="006D0096" w:rsidRDefault="00C8133A" w:rsidP="00C8133A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717926C8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4FD1A8E3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948EB66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3D7B8737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46FF16AE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4315F8E9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CFAEB78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012838DC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F19F05D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6D009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21271294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3008144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6D009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56C152C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4E752268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6D009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EB5DF7F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24C04AC" w14:textId="77777777" w:rsidR="00C8133A" w:rsidRPr="006D0096" w:rsidRDefault="00C8133A" w:rsidP="00C8133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6D009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95C05F0" w14:textId="77777777" w:rsidR="001201B9" w:rsidRPr="006D0096" w:rsidRDefault="001201B9" w:rsidP="00C8133A">
      <w:pPr>
        <w:tabs>
          <w:tab w:val="left" w:pos="567"/>
        </w:tabs>
        <w:suppressAutoHyphens w:val="0"/>
        <w:spacing w:after="0" w:line="240" w:lineRule="auto"/>
        <w:ind w:left="284" w:right="1"/>
        <w:jc w:val="right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3A5C9EA8" w14:textId="49A02D5C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b/>
          <w:i/>
          <w:sz w:val="24"/>
          <w:szCs w:val="24"/>
          <w:lang w:eastAsia="pl-PL"/>
        </w:rPr>
      </w:pPr>
      <w:r w:rsidRPr="006D0096">
        <w:rPr>
          <w:rFonts w:ascii="Lato" w:hAnsi="Lato" w:cs="Calibri"/>
          <w:i/>
          <w:sz w:val="24"/>
          <w:szCs w:val="24"/>
          <w:lang w:eastAsia="pl-PL"/>
        </w:rPr>
        <w:t>Nawiązując do ogłoszenia o przetargu nieograniczonym na</w:t>
      </w:r>
      <w:r w:rsidRPr="006D009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19ED" w:rsidRPr="006D0096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>wyłonienie Wykonawcy w zakresie usług sadzenia roślin wraz z dostawą materiału roślinnego na terenie Gminy Miejskiej Kraków w roku 202</w:t>
      </w:r>
      <w:r w:rsidR="00614436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>3</w:t>
      </w:r>
      <w:r w:rsidR="004819ED" w:rsidRPr="006D0096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 xml:space="preserve"> oraz usługami pielęgnacji w latach 202</w:t>
      </w:r>
      <w:r w:rsidR="00614436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>3</w:t>
      </w:r>
      <w:r w:rsidR="004819ED" w:rsidRPr="006D0096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 xml:space="preserve"> – 2024, odpowiednio w odniesieniu od 1 do </w:t>
      </w:r>
      <w:r w:rsidR="00614436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>6</w:t>
      </w:r>
      <w:r w:rsidR="004819ED" w:rsidRPr="006D0096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 xml:space="preserve"> części zamówienia, dla Zarządu Zieleni Miejskiej w Krakowie. Postępowanie nr </w:t>
      </w:r>
      <w:r w:rsidR="00960684" w:rsidRPr="00960684"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  <w:t>NP.26.2.65.23.BT</w:t>
      </w:r>
      <w:r w:rsidR="00D661CD" w:rsidRPr="006D0096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,</w:t>
      </w:r>
    </w:p>
    <w:p w14:paraId="0E3F5E0A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3007524B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b/>
          <w:i/>
          <w:sz w:val="24"/>
          <w:szCs w:val="24"/>
          <w:lang w:eastAsia="en-US"/>
        </w:rPr>
      </w:pPr>
      <w:r w:rsidRPr="006D009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23ECC49D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4D3F8BCF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9E356B3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D009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181C3FB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2A483B71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301D2DED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77A8B3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B8FBF6F" w14:textId="77777777" w:rsidR="001201B9" w:rsidRPr="006D0096" w:rsidRDefault="001201B9" w:rsidP="00FA4693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4AFC816" w14:textId="77777777" w:rsidR="001201B9" w:rsidRPr="006D0096" w:rsidRDefault="001201B9" w:rsidP="00FA4693">
      <w:pPr>
        <w:tabs>
          <w:tab w:val="left" w:pos="709"/>
          <w:tab w:val="left" w:pos="993"/>
          <w:tab w:val="num" w:pos="1134"/>
          <w:tab w:val="left" w:pos="1276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  <w:r w:rsidRPr="006D0096">
        <w:rPr>
          <w:rFonts w:ascii="Lato" w:hAnsi="Lato" w:cs="Calibri"/>
          <w:i/>
          <w:sz w:val="24"/>
          <w:szCs w:val="24"/>
          <w:lang w:eastAsia="en-US"/>
        </w:rPr>
        <w:t>nazwa i adres Wykonawcy</w:t>
      </w:r>
    </w:p>
    <w:p w14:paraId="069BC7C4" w14:textId="77777777" w:rsidR="001201B9" w:rsidRPr="006D0096" w:rsidRDefault="001201B9" w:rsidP="00FA4693">
      <w:pPr>
        <w:tabs>
          <w:tab w:val="left" w:pos="993"/>
          <w:tab w:val="num" w:pos="1134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</w:p>
    <w:p w14:paraId="214B6087" w14:textId="77777777" w:rsidR="001201B9" w:rsidRPr="006D0096" w:rsidRDefault="001201B9" w:rsidP="00B05754">
      <w:pPr>
        <w:tabs>
          <w:tab w:val="left" w:pos="993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highlight w:val="yellow"/>
          <w:lang w:eastAsia="en-US"/>
        </w:rPr>
      </w:pPr>
    </w:p>
    <w:p w14:paraId="63C2E8F7" w14:textId="77777777" w:rsidR="001201B9" w:rsidRPr="006D0096" w:rsidRDefault="001201B9" w:rsidP="006439F1">
      <w:pPr>
        <w:numPr>
          <w:ilvl w:val="0"/>
          <w:numId w:val="28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sz w:val="24"/>
          <w:szCs w:val="24"/>
          <w:lang w:eastAsia="en-US"/>
        </w:rPr>
        <w:t xml:space="preserve">Oferujemy realizację przedmiotu zamówienia na warunkach określonych w SWZ, zgodnie z treścią SWZ, ewentualnych wyjaśnień do SWZ oraz jej zmian, jeżeli </w:t>
      </w:r>
      <w:r w:rsidRPr="006D0096">
        <w:rPr>
          <w:rFonts w:ascii="Lato" w:hAnsi="Lato" w:cs="Calibri"/>
          <w:sz w:val="24"/>
          <w:szCs w:val="24"/>
          <w:lang w:eastAsia="en-US"/>
        </w:rPr>
        <w:lastRenderedPageBreak/>
        <w:t>dotyczy</w:t>
      </w:r>
      <w:r w:rsidR="000847B0" w:rsidRPr="006D0096">
        <w:rPr>
          <w:rFonts w:ascii="Lato" w:hAnsi="Lato"/>
          <w:iCs/>
          <w:sz w:val="24"/>
          <w:szCs w:val="24"/>
        </w:rPr>
        <w:t xml:space="preserve"> odpowiednio dla oferowanych części zamówienia, na niżej przedstawionych warunkach</w:t>
      </w:r>
      <w:r w:rsidRPr="006D0096">
        <w:rPr>
          <w:rFonts w:ascii="Lato" w:hAnsi="Lato" w:cs="Calibri"/>
          <w:sz w:val="24"/>
          <w:szCs w:val="24"/>
          <w:lang w:eastAsia="en-US"/>
        </w:rPr>
        <w:t>:</w:t>
      </w:r>
    </w:p>
    <w:p w14:paraId="47704856" w14:textId="77777777" w:rsidR="00DC05E4" w:rsidRPr="006D0096" w:rsidRDefault="00C035C7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/>
          <w:b/>
          <w:iCs/>
          <w:sz w:val="24"/>
          <w:szCs w:val="24"/>
        </w:rPr>
        <w:t>DLA CZĘŚCI ……………* ZAMÓWIENIA</w:t>
      </w:r>
    </w:p>
    <w:p w14:paraId="3993E7B4" w14:textId="77777777" w:rsidR="00DC05E4" w:rsidRPr="006D0096" w:rsidRDefault="00DC05E4" w:rsidP="00AA1E13">
      <w:pPr>
        <w:tabs>
          <w:tab w:val="left" w:pos="567"/>
          <w:tab w:val="left" w:pos="993"/>
        </w:tabs>
        <w:suppressAutoHyphens w:val="0"/>
        <w:spacing w:after="0" w:line="480" w:lineRule="auto"/>
        <w:ind w:left="567"/>
        <w:jc w:val="both"/>
        <w:rPr>
          <w:rFonts w:ascii="Lato" w:eastAsia="Times New Roman" w:hAnsi="Lato" w:cs="Lato"/>
          <w:sz w:val="24"/>
          <w:szCs w:val="24"/>
        </w:rPr>
      </w:pPr>
      <w:r w:rsidRPr="006D0096">
        <w:rPr>
          <w:rFonts w:ascii="Lato" w:hAnsi="Lato" w:cs="Lato"/>
          <w:iCs/>
          <w:sz w:val="24"/>
          <w:szCs w:val="24"/>
        </w:rPr>
        <w:t xml:space="preserve">za łączną kwotę </w:t>
      </w:r>
      <w:r w:rsidRPr="006D0096">
        <w:rPr>
          <w:rFonts w:ascii="Lato" w:eastAsia="Times New Roman" w:hAnsi="Lato" w:cs="Lato"/>
          <w:b/>
          <w:bCs/>
          <w:sz w:val="24"/>
          <w:szCs w:val="24"/>
        </w:rPr>
        <w:t>……………………………………..…….. zł brutto (słownie: …</w:t>
      </w:r>
      <w:r w:rsidR="0041225D" w:rsidRPr="006D0096">
        <w:rPr>
          <w:rFonts w:ascii="Lato" w:eastAsia="Times New Roman" w:hAnsi="Lato" w:cs="Lato"/>
          <w:b/>
          <w:bCs/>
          <w:sz w:val="24"/>
          <w:szCs w:val="24"/>
        </w:rPr>
        <w:t>……………………………………………………………………</w:t>
      </w:r>
      <w:r w:rsidRPr="006D0096">
        <w:rPr>
          <w:rFonts w:ascii="Lato" w:eastAsia="Times New Roman" w:hAnsi="Lato" w:cs="Lato"/>
          <w:b/>
          <w:bCs/>
          <w:sz w:val="24"/>
          <w:szCs w:val="24"/>
        </w:rPr>
        <w:t xml:space="preserve">……………….…… złotych 00/100), </w:t>
      </w:r>
      <w:r w:rsidRPr="006D0096">
        <w:rPr>
          <w:rFonts w:ascii="Lato" w:eastAsia="Times New Roman" w:hAnsi="Lato" w:cs="Lato"/>
          <w:sz w:val="24"/>
          <w:szCs w:val="24"/>
        </w:rPr>
        <w:t>w której uwzględniono należny podatek VAT w stawce 8%,</w:t>
      </w:r>
    </w:p>
    <w:p w14:paraId="7A2CC3C5" w14:textId="77777777" w:rsidR="00CB68A1" w:rsidRPr="006D0096" w:rsidRDefault="00CB68A1" w:rsidP="00CB68A1">
      <w:pPr>
        <w:pStyle w:val="Tekstpodstawowy"/>
        <w:tabs>
          <w:tab w:val="left" w:pos="993"/>
        </w:tabs>
        <w:suppressAutoHyphens w:val="0"/>
        <w:adjustRightInd w:val="0"/>
        <w:spacing w:after="0"/>
        <w:ind w:left="567"/>
        <w:jc w:val="both"/>
        <w:textAlignment w:val="baseline"/>
        <w:rPr>
          <w:rFonts w:ascii="Lato" w:hAnsi="Lato"/>
          <w:iCs/>
          <w:sz w:val="24"/>
          <w:szCs w:val="24"/>
        </w:rPr>
      </w:pPr>
    </w:p>
    <w:p w14:paraId="225F658A" w14:textId="77777777" w:rsidR="005B0F61" w:rsidRPr="006D0096" w:rsidRDefault="005B0F61" w:rsidP="006439F1">
      <w:pPr>
        <w:pStyle w:val="Tekstpodstawowy"/>
        <w:numPr>
          <w:ilvl w:val="1"/>
          <w:numId w:val="93"/>
        </w:numPr>
        <w:tabs>
          <w:tab w:val="left" w:pos="993"/>
        </w:tabs>
        <w:suppressAutoHyphens w:val="0"/>
        <w:adjustRightInd w:val="0"/>
        <w:spacing w:after="0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</w:rPr>
      </w:pPr>
      <w:r w:rsidRPr="006D0096">
        <w:rPr>
          <w:rFonts w:ascii="Lato" w:hAnsi="Lato" w:cs="Calibri"/>
          <w:iCs/>
          <w:sz w:val="24"/>
          <w:szCs w:val="24"/>
          <w:lang w:val="pl-PL"/>
        </w:rPr>
        <w:t xml:space="preserve">Oświadczam/y, iż </w:t>
      </w:r>
      <w:r w:rsidRPr="006D0096">
        <w:rPr>
          <w:rFonts w:ascii="Lato" w:hAnsi="Lato" w:cs="Calibri"/>
          <w:iCs/>
          <w:sz w:val="24"/>
          <w:szCs w:val="24"/>
        </w:rPr>
        <w:t xml:space="preserve">dla potrzeb oceny oferty w kryterium </w:t>
      </w:r>
      <w:r w:rsidRPr="006D0096">
        <w:rPr>
          <w:rFonts w:ascii="Lato" w:hAnsi="Lato" w:cs="Calibri"/>
          <w:iCs/>
          <w:sz w:val="24"/>
          <w:szCs w:val="24"/>
          <w:lang w:val="pl-PL"/>
        </w:rPr>
        <w:t>„</w:t>
      </w:r>
      <w:r w:rsidRPr="006D0096">
        <w:rPr>
          <w:rFonts w:ascii="Lato" w:hAnsi="Lato" w:cs="Calibri"/>
          <w:iCs/>
          <w:sz w:val="24"/>
          <w:szCs w:val="24"/>
        </w:rPr>
        <w:t>Aspekty społeczne</w:t>
      </w:r>
      <w:r w:rsidRPr="006D0096">
        <w:rPr>
          <w:rFonts w:ascii="Lato" w:hAnsi="Lato"/>
          <w:sz w:val="24"/>
          <w:szCs w:val="24"/>
          <w:lang w:val="pl-PL"/>
        </w:rPr>
        <w:t>”</w:t>
      </w:r>
      <w:r w:rsidRPr="006D0096">
        <w:rPr>
          <w:rFonts w:ascii="Lato" w:hAnsi="Lato" w:cs="Calibri"/>
          <w:iCs/>
          <w:sz w:val="24"/>
          <w:szCs w:val="24"/>
        </w:rPr>
        <w:t xml:space="preserve"> oświadczamy, iż </w:t>
      </w:r>
      <w:r w:rsidRPr="006D0096">
        <w:rPr>
          <w:rFonts w:ascii="Lato" w:hAnsi="Lato" w:cs="Calibri"/>
          <w:b/>
          <w:iCs/>
          <w:sz w:val="24"/>
          <w:szCs w:val="24"/>
          <w:u w:val="single"/>
        </w:rPr>
        <w:t>przyjmujemy / nie przyjmujemy*</w:t>
      </w:r>
      <w:r w:rsidRPr="006D0096">
        <w:rPr>
          <w:rFonts w:ascii="Lato" w:hAnsi="Lato" w:cs="Calibri"/>
          <w:iCs/>
          <w:sz w:val="24"/>
          <w:szCs w:val="24"/>
        </w:rPr>
        <w:t xml:space="preserve"> na siebie zobowiązanie realizacji przedmiotu umowy przy pomocy </w:t>
      </w:r>
    </w:p>
    <w:p w14:paraId="40C7141B" w14:textId="77777777" w:rsidR="005B0F61" w:rsidRPr="006D0096" w:rsidRDefault="005B0F61" w:rsidP="00AA1E13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305B39C2" w14:textId="77777777" w:rsidR="005B0F61" w:rsidRPr="006D0096" w:rsidRDefault="005B0F61" w:rsidP="00AA1E13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sz w:val="24"/>
          <w:szCs w:val="24"/>
          <w:lang w:val="pl-PL"/>
        </w:rPr>
      </w:pPr>
      <w:r w:rsidRPr="006D0096">
        <w:rPr>
          <w:rFonts w:ascii="Lato" w:hAnsi="Lato" w:cs="Calibri"/>
          <w:b/>
          <w:iCs/>
          <w:sz w:val="24"/>
          <w:szCs w:val="24"/>
          <w:u w:val="single"/>
        </w:rPr>
        <w:t>……….*</w:t>
      </w:r>
      <w:r w:rsidRPr="006D0096">
        <w:rPr>
          <w:rFonts w:ascii="Lato" w:hAnsi="Lato" w:cs="Calibri"/>
          <w:iCs/>
          <w:sz w:val="24"/>
          <w:szCs w:val="24"/>
        </w:rPr>
        <w:t xml:space="preserve"> osób niepełnosprawnych przeznaczonych do realizacji zamówienia w całym okresie jego trwania zatrudnionych na podstawie umowy o pracę</w:t>
      </w:r>
      <w:r w:rsidRPr="006D0096">
        <w:rPr>
          <w:rFonts w:ascii="Lato" w:hAnsi="Lato" w:cs="Calibri"/>
          <w:iCs/>
          <w:sz w:val="24"/>
          <w:szCs w:val="24"/>
          <w:lang w:val="pl-PL"/>
        </w:rPr>
        <w:t xml:space="preserve">, </w:t>
      </w:r>
      <w:r w:rsidRPr="006D0096">
        <w:rPr>
          <w:rFonts w:ascii="Lato" w:hAnsi="Lato" w:cs="Calibri"/>
          <w:sz w:val="24"/>
          <w:szCs w:val="24"/>
        </w:rPr>
        <w:t xml:space="preserve">przy czym 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odpowiada to </w:t>
      </w:r>
      <w:r w:rsidRPr="006D0096">
        <w:rPr>
          <w:rFonts w:ascii="Lato" w:hAnsi="Lato" w:cs="Calibri"/>
          <w:b/>
          <w:sz w:val="24"/>
          <w:szCs w:val="24"/>
          <w:u w:val="single"/>
          <w:lang w:val="pl-PL"/>
        </w:rPr>
        <w:t>1*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 </w:t>
      </w:r>
      <w:r w:rsidRPr="006D0096">
        <w:rPr>
          <w:rFonts w:ascii="Lato" w:hAnsi="Lato" w:cs="Calibri"/>
          <w:sz w:val="24"/>
          <w:szCs w:val="24"/>
        </w:rPr>
        <w:t>pełn</w:t>
      </w:r>
      <w:r w:rsidRPr="006D0096">
        <w:rPr>
          <w:rFonts w:ascii="Lato" w:hAnsi="Lato" w:cs="Calibri"/>
          <w:sz w:val="24"/>
          <w:szCs w:val="24"/>
          <w:lang w:val="pl-PL"/>
        </w:rPr>
        <w:t>emu/</w:t>
      </w:r>
      <w:r w:rsidRPr="006D0096">
        <w:rPr>
          <w:rFonts w:ascii="Lato" w:hAnsi="Lato" w:cs="Calibri"/>
          <w:sz w:val="24"/>
          <w:szCs w:val="24"/>
        </w:rPr>
        <w:t>y</w:t>
      </w:r>
      <w:r w:rsidRPr="006D0096">
        <w:rPr>
          <w:rFonts w:ascii="Lato" w:hAnsi="Lato" w:cs="Calibri"/>
          <w:sz w:val="24"/>
          <w:szCs w:val="24"/>
          <w:lang w:val="pl-PL"/>
        </w:rPr>
        <w:t>m</w:t>
      </w:r>
      <w:r w:rsidRPr="006D0096">
        <w:rPr>
          <w:rFonts w:ascii="Lato" w:hAnsi="Lato" w:cs="Calibri"/>
          <w:sz w:val="24"/>
          <w:szCs w:val="24"/>
        </w:rPr>
        <w:t xml:space="preserve"> wymiar</w:t>
      </w:r>
      <w:r w:rsidRPr="006D0096">
        <w:rPr>
          <w:rFonts w:ascii="Lato" w:hAnsi="Lato" w:cs="Calibri"/>
          <w:sz w:val="24"/>
          <w:szCs w:val="24"/>
          <w:lang w:val="pl-PL"/>
        </w:rPr>
        <w:t>owi/om</w:t>
      </w:r>
      <w:r w:rsidRPr="006D0096">
        <w:rPr>
          <w:rFonts w:ascii="Lato" w:hAnsi="Lato" w:cs="Calibri"/>
          <w:sz w:val="24"/>
          <w:szCs w:val="24"/>
        </w:rPr>
        <w:t xml:space="preserve"> etatu</w:t>
      </w:r>
      <w:r w:rsidR="0093321E" w:rsidRPr="006D0096">
        <w:rPr>
          <w:rFonts w:ascii="Lato" w:hAnsi="Lato" w:cs="Calibri"/>
          <w:sz w:val="24"/>
          <w:szCs w:val="24"/>
          <w:lang w:val="pl-PL"/>
        </w:rPr>
        <w:t>/ów</w:t>
      </w:r>
    </w:p>
    <w:p w14:paraId="36C39B2C" w14:textId="77777777" w:rsidR="0093321E" w:rsidRPr="006D0096" w:rsidRDefault="0093321E" w:rsidP="00AA1E13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sz w:val="24"/>
          <w:szCs w:val="24"/>
          <w:lang w:val="pl-PL"/>
        </w:rPr>
      </w:pPr>
    </w:p>
    <w:p w14:paraId="0924BCB5" w14:textId="77777777" w:rsidR="0093321E" w:rsidRPr="006D0096" w:rsidRDefault="0093321E" w:rsidP="00AA1E13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sz w:val="24"/>
          <w:szCs w:val="24"/>
          <w:lang w:val="pl-PL"/>
        </w:rPr>
      </w:pPr>
      <w:r w:rsidRPr="006D0096">
        <w:rPr>
          <w:rFonts w:ascii="Lato" w:hAnsi="Lato" w:cs="Calibri"/>
          <w:b/>
          <w:iCs/>
          <w:sz w:val="24"/>
          <w:szCs w:val="24"/>
          <w:u w:val="single"/>
        </w:rPr>
        <w:t>……….*</w:t>
      </w:r>
      <w:r w:rsidRPr="006D0096">
        <w:rPr>
          <w:rFonts w:ascii="Lato" w:hAnsi="Lato" w:cs="Calibri"/>
          <w:iCs/>
          <w:sz w:val="24"/>
          <w:szCs w:val="24"/>
        </w:rPr>
        <w:t xml:space="preserve"> osób bezrobotnych przeznaczonych do realizacji zamówienia w całym okresie jego trwania zatrudnionych na podstawie umowy o pracę</w:t>
      </w:r>
      <w:r w:rsidRPr="006D0096">
        <w:rPr>
          <w:rFonts w:ascii="Lato" w:hAnsi="Lato" w:cs="Calibri"/>
          <w:iCs/>
          <w:sz w:val="24"/>
          <w:szCs w:val="24"/>
          <w:lang w:val="pl-PL"/>
        </w:rPr>
        <w:t xml:space="preserve">, </w:t>
      </w:r>
      <w:r w:rsidRPr="006D0096">
        <w:rPr>
          <w:rFonts w:ascii="Lato" w:hAnsi="Lato" w:cs="Calibri"/>
          <w:sz w:val="24"/>
          <w:szCs w:val="24"/>
        </w:rPr>
        <w:t xml:space="preserve">przy czym 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odpowiada to </w:t>
      </w:r>
      <w:r w:rsidRPr="006D0096">
        <w:rPr>
          <w:rFonts w:ascii="Lato" w:hAnsi="Lato" w:cs="Calibri"/>
          <w:b/>
          <w:sz w:val="24"/>
          <w:szCs w:val="24"/>
          <w:u w:val="single"/>
          <w:lang w:val="pl-PL"/>
        </w:rPr>
        <w:t>1*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 </w:t>
      </w:r>
      <w:r w:rsidRPr="006D0096">
        <w:rPr>
          <w:rFonts w:ascii="Lato" w:hAnsi="Lato" w:cs="Calibri"/>
          <w:sz w:val="24"/>
          <w:szCs w:val="24"/>
        </w:rPr>
        <w:t>pełn</w:t>
      </w:r>
      <w:r w:rsidRPr="006D0096">
        <w:rPr>
          <w:rFonts w:ascii="Lato" w:hAnsi="Lato" w:cs="Calibri"/>
          <w:sz w:val="24"/>
          <w:szCs w:val="24"/>
          <w:lang w:val="pl-PL"/>
        </w:rPr>
        <w:t>emu/</w:t>
      </w:r>
      <w:r w:rsidRPr="006D0096">
        <w:rPr>
          <w:rFonts w:ascii="Lato" w:hAnsi="Lato" w:cs="Calibri"/>
          <w:sz w:val="24"/>
          <w:szCs w:val="24"/>
        </w:rPr>
        <w:t>y</w:t>
      </w:r>
      <w:r w:rsidRPr="006D0096">
        <w:rPr>
          <w:rFonts w:ascii="Lato" w:hAnsi="Lato" w:cs="Calibri"/>
          <w:sz w:val="24"/>
          <w:szCs w:val="24"/>
          <w:lang w:val="pl-PL"/>
        </w:rPr>
        <w:t>m</w:t>
      </w:r>
      <w:r w:rsidRPr="006D0096">
        <w:rPr>
          <w:rFonts w:ascii="Lato" w:hAnsi="Lato" w:cs="Calibri"/>
          <w:sz w:val="24"/>
          <w:szCs w:val="24"/>
        </w:rPr>
        <w:t xml:space="preserve"> wymiar</w:t>
      </w:r>
      <w:r w:rsidRPr="006D0096">
        <w:rPr>
          <w:rFonts w:ascii="Lato" w:hAnsi="Lato" w:cs="Calibri"/>
          <w:sz w:val="24"/>
          <w:szCs w:val="24"/>
          <w:lang w:val="pl-PL"/>
        </w:rPr>
        <w:t>owi/om</w:t>
      </w:r>
      <w:r w:rsidRPr="006D0096">
        <w:rPr>
          <w:rFonts w:ascii="Lato" w:hAnsi="Lato" w:cs="Calibri"/>
          <w:sz w:val="24"/>
          <w:szCs w:val="24"/>
        </w:rPr>
        <w:t xml:space="preserve"> etatu</w:t>
      </w:r>
      <w:r w:rsidRPr="006D0096">
        <w:rPr>
          <w:rFonts w:ascii="Lato" w:hAnsi="Lato" w:cs="Calibri"/>
          <w:sz w:val="24"/>
          <w:szCs w:val="24"/>
          <w:lang w:val="pl-PL"/>
        </w:rPr>
        <w:t>/ów</w:t>
      </w:r>
    </w:p>
    <w:p w14:paraId="6168176F" w14:textId="77777777" w:rsidR="005B0F61" w:rsidRPr="006D0096" w:rsidRDefault="005B0F61" w:rsidP="00AA1E13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Cs/>
          <w:sz w:val="24"/>
          <w:szCs w:val="24"/>
          <w:lang w:val="pl-PL"/>
        </w:rPr>
      </w:pPr>
      <w:r w:rsidRPr="006D0096">
        <w:rPr>
          <w:rFonts w:ascii="Lato" w:hAnsi="Lato" w:cs="Calibri"/>
          <w:i/>
          <w:sz w:val="24"/>
          <w:szCs w:val="24"/>
          <w:u w:val="single"/>
          <w:lang w:val="pl-PL"/>
        </w:rPr>
        <w:t>– niepotrzebne skreślić!</w:t>
      </w:r>
    </w:p>
    <w:p w14:paraId="7157F98D" w14:textId="77777777" w:rsidR="005B0F61" w:rsidRPr="006D0096" w:rsidRDefault="005B0F61" w:rsidP="00AA1E13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/>
          <w:iCs/>
          <w:sz w:val="24"/>
          <w:szCs w:val="24"/>
        </w:rPr>
      </w:pPr>
      <w:r w:rsidRPr="006D0096">
        <w:rPr>
          <w:rFonts w:ascii="Lato" w:hAnsi="Lato" w:cs="Calibri"/>
          <w:i/>
          <w:iCs/>
          <w:sz w:val="24"/>
          <w:szCs w:val="24"/>
        </w:rPr>
        <w:t>* - wypełnić i/lub odpowiednio skreślić z uwzględnieniem i</w:t>
      </w:r>
      <w:r w:rsidR="0041225D" w:rsidRPr="006D0096">
        <w:rPr>
          <w:rFonts w:ascii="Lato" w:hAnsi="Lato" w:cs="Calibri"/>
          <w:i/>
          <w:iCs/>
          <w:sz w:val="24"/>
          <w:szCs w:val="24"/>
        </w:rPr>
        <w:t xml:space="preserve">nformacji zawartych </w:t>
      </w:r>
      <w:r w:rsidR="0041225D" w:rsidRPr="006D0096">
        <w:rPr>
          <w:rFonts w:ascii="Lato" w:hAnsi="Lato" w:cs="Calibri"/>
          <w:i/>
          <w:iCs/>
          <w:sz w:val="24"/>
          <w:szCs w:val="24"/>
          <w:lang w:val="pl-PL"/>
        </w:rPr>
        <w:t xml:space="preserve">w </w:t>
      </w:r>
      <w:r w:rsidR="0041225D" w:rsidRPr="006D0096">
        <w:rPr>
          <w:rFonts w:ascii="Lato" w:hAnsi="Lato" w:cs="Calibri"/>
          <w:i/>
          <w:iCs/>
          <w:sz w:val="24"/>
          <w:szCs w:val="24"/>
        </w:rPr>
        <w:t xml:space="preserve">pkt. </w:t>
      </w:r>
      <w:r w:rsidR="00B05754" w:rsidRPr="006D0096">
        <w:rPr>
          <w:rFonts w:ascii="Lato" w:hAnsi="Lato" w:cs="Calibri"/>
          <w:i/>
          <w:iCs/>
          <w:sz w:val="24"/>
          <w:szCs w:val="24"/>
        </w:rPr>
        <w:t>18) S</w:t>
      </w:r>
      <w:r w:rsidRPr="006D0096">
        <w:rPr>
          <w:rFonts w:ascii="Lato" w:hAnsi="Lato" w:cs="Calibri"/>
          <w:i/>
          <w:iCs/>
          <w:sz w:val="24"/>
          <w:szCs w:val="24"/>
        </w:rPr>
        <w:t>WZ</w:t>
      </w:r>
    </w:p>
    <w:p w14:paraId="570D9C91" w14:textId="77777777" w:rsidR="00F146D5" w:rsidRPr="006D0096" w:rsidRDefault="00F146D5" w:rsidP="00AA1E13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/>
          <w:iCs/>
          <w:sz w:val="24"/>
          <w:szCs w:val="24"/>
        </w:rPr>
      </w:pPr>
    </w:p>
    <w:p w14:paraId="403C5ABD" w14:textId="77777777" w:rsidR="005B0F61" w:rsidRPr="006D0096" w:rsidRDefault="005B0F61" w:rsidP="006439F1">
      <w:pPr>
        <w:numPr>
          <w:ilvl w:val="1"/>
          <w:numId w:val="93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hAnsi="Lato"/>
          <w:iCs/>
          <w:sz w:val="24"/>
          <w:szCs w:val="24"/>
        </w:rPr>
      </w:pPr>
      <w:r w:rsidRPr="006D0096">
        <w:rPr>
          <w:rFonts w:ascii="Lato" w:hAnsi="Lato"/>
          <w:iCs/>
          <w:sz w:val="24"/>
          <w:szCs w:val="24"/>
        </w:rPr>
        <w:t>Oświadczamy, iż dla potrzeb oceny i porównania ofert w kryterium "Aspekty środowiskowe" związanym z używaniem przez cały okres realizacji zamówienia części sprzętu o napędzie wyłącznie elektrycznym</w:t>
      </w:r>
      <w:r w:rsidR="007C1832" w:rsidRPr="006D0096">
        <w:rPr>
          <w:rFonts w:ascii="Lato" w:hAnsi="Lato"/>
          <w:sz w:val="24"/>
          <w:szCs w:val="24"/>
        </w:rPr>
        <w:t xml:space="preserve"> lub napędzanych CNG albo LNG bądź wodorem</w:t>
      </w:r>
      <w:r w:rsidRPr="006D0096">
        <w:rPr>
          <w:rFonts w:ascii="Lato" w:hAnsi="Lato"/>
          <w:iCs/>
          <w:sz w:val="24"/>
          <w:szCs w:val="24"/>
        </w:rPr>
        <w:t>:</w:t>
      </w:r>
    </w:p>
    <w:p w14:paraId="6671EC5C" w14:textId="77777777" w:rsidR="005B0F61" w:rsidRPr="006D0096" w:rsidRDefault="005B0F61" w:rsidP="008E4062">
      <w:pPr>
        <w:tabs>
          <w:tab w:val="left" w:pos="993"/>
        </w:tabs>
        <w:suppressAutoHyphens w:val="0"/>
        <w:ind w:left="567"/>
        <w:jc w:val="both"/>
        <w:rPr>
          <w:rFonts w:ascii="Lato" w:hAnsi="Lato"/>
          <w:iCs/>
          <w:sz w:val="24"/>
          <w:szCs w:val="24"/>
        </w:rPr>
      </w:pPr>
    </w:p>
    <w:p w14:paraId="3B856E3F" w14:textId="77777777" w:rsidR="00B03FCF" w:rsidRPr="006D0096" w:rsidRDefault="008E4062" w:rsidP="008E4062">
      <w:pPr>
        <w:tabs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hAnsi="Lato"/>
          <w:iCs/>
          <w:sz w:val="24"/>
          <w:szCs w:val="24"/>
        </w:rPr>
      </w:pPr>
      <w:r w:rsidRPr="006D0096">
        <w:rPr>
          <w:rFonts w:ascii="Lato" w:hAnsi="Lato"/>
          <w:b/>
          <w:iCs/>
          <w:sz w:val="24"/>
          <w:szCs w:val="24"/>
        </w:rPr>
        <w:t xml:space="preserve">- </w:t>
      </w:r>
      <w:r w:rsidR="00B03FCF" w:rsidRPr="006D0096">
        <w:rPr>
          <w:rFonts w:ascii="Lato" w:hAnsi="Lato"/>
          <w:b/>
          <w:iCs/>
          <w:sz w:val="24"/>
          <w:szCs w:val="24"/>
        </w:rPr>
        <w:t>deklarujemy</w:t>
      </w:r>
      <w:r w:rsidR="00B03FCF" w:rsidRPr="006D0096">
        <w:rPr>
          <w:rFonts w:ascii="Lato" w:hAnsi="Lato"/>
          <w:b/>
          <w:iCs/>
          <w:sz w:val="24"/>
          <w:szCs w:val="24"/>
        </w:rPr>
        <w:tab/>
        <w:t>/</w:t>
      </w:r>
      <w:r w:rsidR="0056437B" w:rsidRPr="006D0096">
        <w:rPr>
          <w:rFonts w:ascii="Lato" w:hAnsi="Lato"/>
          <w:b/>
          <w:iCs/>
          <w:sz w:val="24"/>
          <w:szCs w:val="24"/>
        </w:rPr>
        <w:t xml:space="preserve"> </w:t>
      </w:r>
      <w:r w:rsidR="00B03FCF" w:rsidRPr="006D0096">
        <w:rPr>
          <w:rFonts w:ascii="Lato" w:hAnsi="Lato"/>
          <w:b/>
          <w:iCs/>
          <w:sz w:val="24"/>
          <w:szCs w:val="24"/>
        </w:rPr>
        <w:t>nie deklarujemy*</w:t>
      </w:r>
      <w:r w:rsidR="00B03FCF" w:rsidRPr="006D0096">
        <w:rPr>
          <w:rFonts w:ascii="Lato" w:hAnsi="Lato"/>
          <w:iCs/>
          <w:sz w:val="24"/>
          <w:szCs w:val="24"/>
        </w:rPr>
        <w:t xml:space="preserve"> używanie do realizacji zamówienia zgodnie z zapisami SWZ przez cały okres realizacji zamówienia </w:t>
      </w:r>
      <w:r w:rsidR="00B03FCF" w:rsidRPr="006D0096">
        <w:rPr>
          <w:rFonts w:ascii="Lato" w:hAnsi="Lato"/>
          <w:sz w:val="24"/>
          <w:szCs w:val="24"/>
          <w:u w:val="single"/>
        </w:rPr>
        <w:t>samochodów elektrycznych</w:t>
      </w:r>
      <w:r w:rsidR="007C1832" w:rsidRPr="006D0096">
        <w:rPr>
          <w:rFonts w:ascii="Lato" w:hAnsi="Lato"/>
          <w:sz w:val="24"/>
          <w:szCs w:val="24"/>
          <w:u w:val="single"/>
        </w:rPr>
        <w:t xml:space="preserve"> lub napędzanych CNG albo LNG bądź wodorem</w:t>
      </w:r>
      <w:r w:rsidR="00B03FCF" w:rsidRPr="006D0096">
        <w:rPr>
          <w:rFonts w:ascii="Lato" w:hAnsi="Lato"/>
          <w:sz w:val="24"/>
          <w:szCs w:val="24"/>
          <w:u w:val="single"/>
        </w:rPr>
        <w:t xml:space="preserve"> dostawczych lub półciężarowych o DMC do 3,5 tony (nieosobowych i nie typu pick-up) </w:t>
      </w:r>
      <w:r w:rsidR="00B03FCF" w:rsidRPr="006D0096">
        <w:rPr>
          <w:rFonts w:ascii="Lato" w:hAnsi="Lato"/>
          <w:iCs/>
          <w:sz w:val="24"/>
          <w:szCs w:val="24"/>
          <w:u w:val="single"/>
        </w:rPr>
        <w:t>w liczbie:</w:t>
      </w:r>
    </w:p>
    <w:p w14:paraId="08E34526" w14:textId="77777777" w:rsidR="00B03FCF" w:rsidRPr="006D0096" w:rsidRDefault="00B03FCF" w:rsidP="008E4062">
      <w:pPr>
        <w:tabs>
          <w:tab w:val="left" w:pos="993"/>
        </w:tabs>
        <w:suppressAutoHyphens w:val="0"/>
        <w:ind w:left="567"/>
        <w:jc w:val="both"/>
        <w:rPr>
          <w:rFonts w:ascii="Lato" w:hAnsi="Lato"/>
          <w:iCs/>
          <w:sz w:val="24"/>
          <w:szCs w:val="24"/>
          <w:u w:val="single"/>
        </w:rPr>
      </w:pPr>
    </w:p>
    <w:p w14:paraId="11E0899D" w14:textId="77777777" w:rsidR="00B03FCF" w:rsidRPr="006D0096" w:rsidRDefault="00B03FCF" w:rsidP="008E4062">
      <w:pPr>
        <w:tabs>
          <w:tab w:val="left" w:pos="993"/>
        </w:tabs>
        <w:suppressAutoHyphens w:val="0"/>
        <w:ind w:left="567"/>
        <w:jc w:val="both"/>
        <w:rPr>
          <w:rFonts w:ascii="Lato" w:hAnsi="Lato"/>
          <w:b/>
          <w:iCs/>
          <w:sz w:val="24"/>
          <w:szCs w:val="24"/>
        </w:rPr>
      </w:pPr>
      <w:r w:rsidRPr="006D0096">
        <w:rPr>
          <w:rFonts w:ascii="Lato" w:hAnsi="Lato"/>
          <w:b/>
          <w:iCs/>
          <w:sz w:val="24"/>
          <w:szCs w:val="24"/>
        </w:rPr>
        <w:t>………………..…. * sztuk</w:t>
      </w:r>
    </w:p>
    <w:p w14:paraId="6E0C1876" w14:textId="77777777" w:rsidR="0041225D" w:rsidRPr="006D0096" w:rsidRDefault="0041225D" w:rsidP="008E4062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/>
          <w:iCs/>
          <w:sz w:val="24"/>
          <w:szCs w:val="24"/>
        </w:rPr>
      </w:pPr>
      <w:r w:rsidRPr="006D0096">
        <w:rPr>
          <w:rFonts w:ascii="Lato" w:hAnsi="Lato" w:cs="Calibri"/>
          <w:i/>
          <w:iCs/>
          <w:sz w:val="24"/>
          <w:szCs w:val="24"/>
        </w:rPr>
        <w:t xml:space="preserve">* - wypełnić i/lub odpowiednio skreślić z uwzględnieniem informacji zawartych </w:t>
      </w:r>
      <w:r w:rsidRPr="006D0096">
        <w:rPr>
          <w:rFonts w:ascii="Lato" w:hAnsi="Lato" w:cs="Calibri"/>
          <w:i/>
          <w:iCs/>
          <w:sz w:val="24"/>
          <w:szCs w:val="24"/>
          <w:lang w:val="pl-PL"/>
        </w:rPr>
        <w:t xml:space="preserve">w </w:t>
      </w:r>
      <w:r w:rsidRPr="006D0096">
        <w:rPr>
          <w:rFonts w:ascii="Lato" w:hAnsi="Lato" w:cs="Calibri"/>
          <w:i/>
          <w:iCs/>
          <w:sz w:val="24"/>
          <w:szCs w:val="24"/>
        </w:rPr>
        <w:t>pkt. 18) SWZ</w:t>
      </w:r>
    </w:p>
    <w:p w14:paraId="61134B32" w14:textId="77777777" w:rsidR="00AA1E13" w:rsidRPr="006D0096" w:rsidRDefault="00AA1E13" w:rsidP="008E4062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/>
          <w:iCs/>
          <w:sz w:val="24"/>
          <w:szCs w:val="24"/>
        </w:rPr>
      </w:pPr>
    </w:p>
    <w:p w14:paraId="3C389F65" w14:textId="77777777" w:rsidR="0086515D" w:rsidRPr="006D0096" w:rsidRDefault="0086515D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/>
          <w:b/>
          <w:iCs/>
          <w:sz w:val="24"/>
          <w:szCs w:val="24"/>
        </w:rPr>
        <w:lastRenderedPageBreak/>
        <w:t>DLA CZĘŚCI ……………* ZAMÓWIENIA</w:t>
      </w:r>
    </w:p>
    <w:p w14:paraId="6347C48C" w14:textId="77777777" w:rsidR="0086515D" w:rsidRPr="006D0096" w:rsidRDefault="0086515D" w:rsidP="00F14FFF">
      <w:pPr>
        <w:tabs>
          <w:tab w:val="left" w:pos="993"/>
        </w:tabs>
        <w:suppressAutoHyphens w:val="0"/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Lato"/>
          <w:iCs/>
          <w:sz w:val="24"/>
          <w:szCs w:val="24"/>
        </w:rPr>
        <w:t xml:space="preserve">za łączną kwotę </w:t>
      </w:r>
      <w:r w:rsidRPr="006D0096">
        <w:rPr>
          <w:rFonts w:ascii="Lato" w:eastAsia="Times New Roman" w:hAnsi="Lato" w:cs="Lato"/>
          <w:b/>
          <w:bCs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……………………………………………………………………………………….…… złotych 00/100), </w:t>
      </w:r>
      <w:r w:rsidRPr="006D0096">
        <w:rPr>
          <w:rFonts w:ascii="Lato" w:eastAsia="Times New Roman" w:hAnsi="Lato" w:cs="Lato"/>
          <w:sz w:val="24"/>
          <w:szCs w:val="24"/>
        </w:rPr>
        <w:t>w której uwzględniono należny podatek VAT w stawce 8%,</w:t>
      </w:r>
    </w:p>
    <w:p w14:paraId="534C2D6A" w14:textId="77777777" w:rsidR="00F14FFF" w:rsidRPr="006D0096" w:rsidRDefault="00F14FFF" w:rsidP="006439F1">
      <w:pPr>
        <w:pStyle w:val="Tekstpodstawowy"/>
        <w:numPr>
          <w:ilvl w:val="1"/>
          <w:numId w:val="114"/>
        </w:numPr>
        <w:tabs>
          <w:tab w:val="left" w:pos="993"/>
        </w:tabs>
        <w:suppressAutoHyphens w:val="0"/>
        <w:adjustRightInd w:val="0"/>
        <w:spacing w:after="0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</w:rPr>
      </w:pPr>
      <w:r w:rsidRPr="006D0096">
        <w:rPr>
          <w:rFonts w:ascii="Lato" w:hAnsi="Lato" w:cs="Calibri"/>
          <w:iCs/>
          <w:sz w:val="24"/>
          <w:szCs w:val="24"/>
          <w:lang w:val="pl-PL"/>
        </w:rPr>
        <w:t xml:space="preserve">Oświadczam/y, iż </w:t>
      </w:r>
      <w:r w:rsidRPr="006D0096">
        <w:rPr>
          <w:rFonts w:ascii="Lato" w:hAnsi="Lato" w:cs="Calibri"/>
          <w:iCs/>
          <w:sz w:val="24"/>
          <w:szCs w:val="24"/>
        </w:rPr>
        <w:t xml:space="preserve">dla potrzeb oceny oferty w kryterium </w:t>
      </w:r>
      <w:r w:rsidRPr="006D0096">
        <w:rPr>
          <w:rFonts w:ascii="Lato" w:hAnsi="Lato" w:cs="Calibri"/>
          <w:iCs/>
          <w:sz w:val="24"/>
          <w:szCs w:val="24"/>
          <w:lang w:val="pl-PL"/>
        </w:rPr>
        <w:t>„</w:t>
      </w:r>
      <w:r w:rsidRPr="006D0096">
        <w:rPr>
          <w:rFonts w:ascii="Lato" w:hAnsi="Lato" w:cs="Calibri"/>
          <w:iCs/>
          <w:sz w:val="24"/>
          <w:szCs w:val="24"/>
        </w:rPr>
        <w:t>Aspekty społeczne</w:t>
      </w:r>
      <w:r w:rsidRPr="006D0096">
        <w:rPr>
          <w:rFonts w:ascii="Lato" w:hAnsi="Lato"/>
          <w:sz w:val="24"/>
          <w:szCs w:val="24"/>
          <w:lang w:val="pl-PL"/>
        </w:rPr>
        <w:t>”</w:t>
      </w:r>
      <w:r w:rsidRPr="006D0096">
        <w:rPr>
          <w:rFonts w:ascii="Lato" w:hAnsi="Lato" w:cs="Calibri"/>
          <w:iCs/>
          <w:sz w:val="24"/>
          <w:szCs w:val="24"/>
        </w:rPr>
        <w:t xml:space="preserve"> oświadczamy, iż </w:t>
      </w:r>
      <w:r w:rsidRPr="006D0096">
        <w:rPr>
          <w:rFonts w:ascii="Lato" w:hAnsi="Lato" w:cs="Calibri"/>
          <w:b/>
          <w:iCs/>
          <w:sz w:val="24"/>
          <w:szCs w:val="24"/>
          <w:u w:val="single"/>
        </w:rPr>
        <w:t>przyjmujemy / nie przyjmujemy*</w:t>
      </w:r>
      <w:r w:rsidRPr="006D0096">
        <w:rPr>
          <w:rFonts w:ascii="Lato" w:hAnsi="Lato" w:cs="Calibri"/>
          <w:iCs/>
          <w:sz w:val="24"/>
          <w:szCs w:val="24"/>
        </w:rPr>
        <w:t xml:space="preserve"> na siebie zobowiązanie realizacji przedmiotu umowy przy pomocy </w:t>
      </w:r>
    </w:p>
    <w:p w14:paraId="2C770D55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6E4736D7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sz w:val="24"/>
          <w:szCs w:val="24"/>
          <w:lang w:val="pl-PL"/>
        </w:rPr>
      </w:pPr>
      <w:r w:rsidRPr="006D0096">
        <w:rPr>
          <w:rFonts w:ascii="Lato" w:hAnsi="Lato" w:cs="Calibri"/>
          <w:b/>
          <w:iCs/>
          <w:sz w:val="24"/>
          <w:szCs w:val="24"/>
          <w:u w:val="single"/>
        </w:rPr>
        <w:t>……….*</w:t>
      </w:r>
      <w:r w:rsidRPr="006D0096">
        <w:rPr>
          <w:rFonts w:ascii="Lato" w:hAnsi="Lato" w:cs="Calibri"/>
          <w:iCs/>
          <w:sz w:val="24"/>
          <w:szCs w:val="24"/>
        </w:rPr>
        <w:t xml:space="preserve"> osób niepełnosprawnych przeznaczonych do realizacji zamówienia w całym okresie jego trwania zatrudnionych na podstawie umowy o pracę</w:t>
      </w:r>
      <w:r w:rsidRPr="006D0096">
        <w:rPr>
          <w:rFonts w:ascii="Lato" w:hAnsi="Lato" w:cs="Calibri"/>
          <w:iCs/>
          <w:sz w:val="24"/>
          <w:szCs w:val="24"/>
          <w:lang w:val="pl-PL"/>
        </w:rPr>
        <w:t xml:space="preserve">, </w:t>
      </w:r>
      <w:r w:rsidRPr="006D0096">
        <w:rPr>
          <w:rFonts w:ascii="Lato" w:hAnsi="Lato" w:cs="Calibri"/>
          <w:sz w:val="24"/>
          <w:szCs w:val="24"/>
        </w:rPr>
        <w:t xml:space="preserve">przy czym 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odpowiada to </w:t>
      </w:r>
      <w:r w:rsidRPr="006D0096">
        <w:rPr>
          <w:rFonts w:ascii="Lato" w:hAnsi="Lato" w:cs="Calibri"/>
          <w:b/>
          <w:sz w:val="24"/>
          <w:szCs w:val="24"/>
          <w:u w:val="single"/>
          <w:lang w:val="pl-PL"/>
        </w:rPr>
        <w:t>1*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 </w:t>
      </w:r>
      <w:r w:rsidRPr="006D0096">
        <w:rPr>
          <w:rFonts w:ascii="Lato" w:hAnsi="Lato" w:cs="Calibri"/>
          <w:sz w:val="24"/>
          <w:szCs w:val="24"/>
        </w:rPr>
        <w:t>pełn</w:t>
      </w:r>
      <w:r w:rsidRPr="006D0096">
        <w:rPr>
          <w:rFonts w:ascii="Lato" w:hAnsi="Lato" w:cs="Calibri"/>
          <w:sz w:val="24"/>
          <w:szCs w:val="24"/>
          <w:lang w:val="pl-PL"/>
        </w:rPr>
        <w:t>emu/</w:t>
      </w:r>
      <w:r w:rsidRPr="006D0096">
        <w:rPr>
          <w:rFonts w:ascii="Lato" w:hAnsi="Lato" w:cs="Calibri"/>
          <w:sz w:val="24"/>
          <w:szCs w:val="24"/>
        </w:rPr>
        <w:t>y</w:t>
      </w:r>
      <w:r w:rsidRPr="006D0096">
        <w:rPr>
          <w:rFonts w:ascii="Lato" w:hAnsi="Lato" w:cs="Calibri"/>
          <w:sz w:val="24"/>
          <w:szCs w:val="24"/>
          <w:lang w:val="pl-PL"/>
        </w:rPr>
        <w:t>m</w:t>
      </w:r>
      <w:r w:rsidRPr="006D0096">
        <w:rPr>
          <w:rFonts w:ascii="Lato" w:hAnsi="Lato" w:cs="Calibri"/>
          <w:sz w:val="24"/>
          <w:szCs w:val="24"/>
        </w:rPr>
        <w:t xml:space="preserve"> wymiar</w:t>
      </w:r>
      <w:r w:rsidRPr="006D0096">
        <w:rPr>
          <w:rFonts w:ascii="Lato" w:hAnsi="Lato" w:cs="Calibri"/>
          <w:sz w:val="24"/>
          <w:szCs w:val="24"/>
          <w:lang w:val="pl-PL"/>
        </w:rPr>
        <w:t>owi/om</w:t>
      </w:r>
      <w:r w:rsidRPr="006D0096">
        <w:rPr>
          <w:rFonts w:ascii="Lato" w:hAnsi="Lato" w:cs="Calibri"/>
          <w:sz w:val="24"/>
          <w:szCs w:val="24"/>
        </w:rPr>
        <w:t xml:space="preserve"> etatu</w:t>
      </w:r>
      <w:r w:rsidRPr="006D0096">
        <w:rPr>
          <w:rFonts w:ascii="Lato" w:hAnsi="Lato" w:cs="Calibri"/>
          <w:sz w:val="24"/>
          <w:szCs w:val="24"/>
          <w:lang w:val="pl-PL"/>
        </w:rPr>
        <w:t>/ów</w:t>
      </w:r>
    </w:p>
    <w:p w14:paraId="3D0FC274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sz w:val="24"/>
          <w:szCs w:val="24"/>
          <w:lang w:val="pl-PL"/>
        </w:rPr>
      </w:pPr>
    </w:p>
    <w:p w14:paraId="20A3A8CB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sz w:val="24"/>
          <w:szCs w:val="24"/>
          <w:lang w:val="pl-PL"/>
        </w:rPr>
      </w:pPr>
      <w:r w:rsidRPr="006D0096">
        <w:rPr>
          <w:rFonts w:ascii="Lato" w:hAnsi="Lato" w:cs="Calibri"/>
          <w:b/>
          <w:iCs/>
          <w:sz w:val="24"/>
          <w:szCs w:val="24"/>
          <w:u w:val="single"/>
        </w:rPr>
        <w:t>……….*</w:t>
      </w:r>
      <w:r w:rsidRPr="006D0096">
        <w:rPr>
          <w:rFonts w:ascii="Lato" w:hAnsi="Lato" w:cs="Calibri"/>
          <w:iCs/>
          <w:sz w:val="24"/>
          <w:szCs w:val="24"/>
        </w:rPr>
        <w:t xml:space="preserve"> osób bezrobotnych przeznaczonych do realizacji zamówienia w całym okresie jego trwania zatrudnionych na podstawie umowy o pracę</w:t>
      </w:r>
      <w:r w:rsidRPr="006D0096">
        <w:rPr>
          <w:rFonts w:ascii="Lato" w:hAnsi="Lato" w:cs="Calibri"/>
          <w:iCs/>
          <w:sz w:val="24"/>
          <w:szCs w:val="24"/>
          <w:lang w:val="pl-PL"/>
        </w:rPr>
        <w:t xml:space="preserve">, </w:t>
      </w:r>
      <w:r w:rsidRPr="006D0096">
        <w:rPr>
          <w:rFonts w:ascii="Lato" w:hAnsi="Lato" w:cs="Calibri"/>
          <w:sz w:val="24"/>
          <w:szCs w:val="24"/>
        </w:rPr>
        <w:t xml:space="preserve">przy czym 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odpowiada to </w:t>
      </w:r>
      <w:r w:rsidRPr="006D0096">
        <w:rPr>
          <w:rFonts w:ascii="Lato" w:hAnsi="Lato" w:cs="Calibri"/>
          <w:b/>
          <w:sz w:val="24"/>
          <w:szCs w:val="24"/>
          <w:u w:val="single"/>
          <w:lang w:val="pl-PL"/>
        </w:rPr>
        <w:t>1*</w:t>
      </w:r>
      <w:r w:rsidRPr="006D0096">
        <w:rPr>
          <w:rFonts w:ascii="Lato" w:hAnsi="Lato" w:cs="Calibri"/>
          <w:sz w:val="24"/>
          <w:szCs w:val="24"/>
          <w:lang w:val="pl-PL"/>
        </w:rPr>
        <w:t xml:space="preserve"> </w:t>
      </w:r>
      <w:r w:rsidRPr="006D0096">
        <w:rPr>
          <w:rFonts w:ascii="Lato" w:hAnsi="Lato" w:cs="Calibri"/>
          <w:sz w:val="24"/>
          <w:szCs w:val="24"/>
        </w:rPr>
        <w:t>pełn</w:t>
      </w:r>
      <w:r w:rsidRPr="006D0096">
        <w:rPr>
          <w:rFonts w:ascii="Lato" w:hAnsi="Lato" w:cs="Calibri"/>
          <w:sz w:val="24"/>
          <w:szCs w:val="24"/>
          <w:lang w:val="pl-PL"/>
        </w:rPr>
        <w:t>emu/</w:t>
      </w:r>
      <w:r w:rsidRPr="006D0096">
        <w:rPr>
          <w:rFonts w:ascii="Lato" w:hAnsi="Lato" w:cs="Calibri"/>
          <w:sz w:val="24"/>
          <w:szCs w:val="24"/>
        </w:rPr>
        <w:t>y</w:t>
      </w:r>
      <w:r w:rsidRPr="006D0096">
        <w:rPr>
          <w:rFonts w:ascii="Lato" w:hAnsi="Lato" w:cs="Calibri"/>
          <w:sz w:val="24"/>
          <w:szCs w:val="24"/>
          <w:lang w:val="pl-PL"/>
        </w:rPr>
        <w:t>m</w:t>
      </w:r>
      <w:r w:rsidRPr="006D0096">
        <w:rPr>
          <w:rFonts w:ascii="Lato" w:hAnsi="Lato" w:cs="Calibri"/>
          <w:sz w:val="24"/>
          <w:szCs w:val="24"/>
        </w:rPr>
        <w:t xml:space="preserve"> wymiar</w:t>
      </w:r>
      <w:r w:rsidRPr="006D0096">
        <w:rPr>
          <w:rFonts w:ascii="Lato" w:hAnsi="Lato" w:cs="Calibri"/>
          <w:sz w:val="24"/>
          <w:szCs w:val="24"/>
          <w:lang w:val="pl-PL"/>
        </w:rPr>
        <w:t>owi/om</w:t>
      </w:r>
      <w:r w:rsidRPr="006D0096">
        <w:rPr>
          <w:rFonts w:ascii="Lato" w:hAnsi="Lato" w:cs="Calibri"/>
          <w:sz w:val="24"/>
          <w:szCs w:val="24"/>
        </w:rPr>
        <w:t xml:space="preserve"> etatu</w:t>
      </w:r>
      <w:r w:rsidRPr="006D0096">
        <w:rPr>
          <w:rFonts w:ascii="Lato" w:hAnsi="Lato" w:cs="Calibri"/>
          <w:sz w:val="24"/>
          <w:szCs w:val="24"/>
          <w:lang w:val="pl-PL"/>
        </w:rPr>
        <w:t>/ów</w:t>
      </w:r>
    </w:p>
    <w:p w14:paraId="418F469E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Cs/>
          <w:sz w:val="24"/>
          <w:szCs w:val="24"/>
          <w:lang w:val="pl-PL"/>
        </w:rPr>
      </w:pPr>
      <w:r w:rsidRPr="006D0096">
        <w:rPr>
          <w:rFonts w:ascii="Lato" w:hAnsi="Lato" w:cs="Calibri"/>
          <w:i/>
          <w:sz w:val="24"/>
          <w:szCs w:val="24"/>
          <w:u w:val="single"/>
          <w:lang w:val="pl-PL"/>
        </w:rPr>
        <w:t>– niepotrzebne skreślić!</w:t>
      </w:r>
    </w:p>
    <w:p w14:paraId="3094F131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/>
          <w:iCs/>
          <w:sz w:val="24"/>
          <w:szCs w:val="24"/>
        </w:rPr>
      </w:pPr>
      <w:r w:rsidRPr="006D0096">
        <w:rPr>
          <w:rFonts w:ascii="Lato" w:hAnsi="Lato" w:cs="Calibri"/>
          <w:i/>
          <w:iCs/>
          <w:sz w:val="24"/>
          <w:szCs w:val="24"/>
        </w:rPr>
        <w:t xml:space="preserve">* - wypełnić i/lub odpowiednio skreślić z uwzględnieniem informacji zawartych </w:t>
      </w:r>
      <w:r w:rsidRPr="006D0096">
        <w:rPr>
          <w:rFonts w:ascii="Lato" w:hAnsi="Lato" w:cs="Calibri"/>
          <w:i/>
          <w:iCs/>
          <w:sz w:val="24"/>
          <w:szCs w:val="24"/>
          <w:lang w:val="pl-PL"/>
        </w:rPr>
        <w:t xml:space="preserve">w </w:t>
      </w:r>
      <w:r w:rsidRPr="006D0096">
        <w:rPr>
          <w:rFonts w:ascii="Lato" w:hAnsi="Lato" w:cs="Calibri"/>
          <w:i/>
          <w:iCs/>
          <w:sz w:val="24"/>
          <w:szCs w:val="24"/>
        </w:rPr>
        <w:t>pkt. 18) SWZ</w:t>
      </w:r>
    </w:p>
    <w:p w14:paraId="5CF5BDD0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/>
          <w:iCs/>
          <w:sz w:val="24"/>
          <w:szCs w:val="24"/>
        </w:rPr>
      </w:pPr>
    </w:p>
    <w:p w14:paraId="5A7FCCAC" w14:textId="77777777" w:rsidR="00F14FFF" w:rsidRPr="006D0096" w:rsidRDefault="00F14FFF" w:rsidP="006439F1">
      <w:pPr>
        <w:numPr>
          <w:ilvl w:val="1"/>
          <w:numId w:val="11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hAnsi="Lato"/>
          <w:iCs/>
          <w:sz w:val="24"/>
          <w:szCs w:val="24"/>
        </w:rPr>
      </w:pPr>
      <w:r w:rsidRPr="006D0096">
        <w:rPr>
          <w:rFonts w:ascii="Lato" w:hAnsi="Lato"/>
          <w:iCs/>
          <w:sz w:val="24"/>
          <w:szCs w:val="24"/>
        </w:rPr>
        <w:t>Oświadczamy, iż dla potrzeb oceny i porównania ofert w kryterium "Aspekty środowiskowe" związanym z używaniem przez cały okres realizacji zamówienia części sprzętu o napędzie wyłącznie elektrycznym</w:t>
      </w:r>
      <w:r w:rsidRPr="006D0096">
        <w:rPr>
          <w:rFonts w:ascii="Lato" w:hAnsi="Lato"/>
          <w:sz w:val="24"/>
          <w:szCs w:val="24"/>
        </w:rPr>
        <w:t xml:space="preserve"> lub napędzanych CNG albo LNG bądź wodorem</w:t>
      </w:r>
      <w:r w:rsidRPr="006D0096">
        <w:rPr>
          <w:rFonts w:ascii="Lato" w:hAnsi="Lato"/>
          <w:iCs/>
          <w:sz w:val="24"/>
          <w:szCs w:val="24"/>
        </w:rPr>
        <w:t>:</w:t>
      </w:r>
    </w:p>
    <w:p w14:paraId="73DBC2D7" w14:textId="77777777" w:rsidR="00F14FFF" w:rsidRPr="006D0096" w:rsidRDefault="00F14FFF" w:rsidP="00F14FFF">
      <w:pPr>
        <w:tabs>
          <w:tab w:val="left" w:pos="993"/>
        </w:tabs>
        <w:suppressAutoHyphens w:val="0"/>
        <w:ind w:left="567"/>
        <w:jc w:val="both"/>
        <w:rPr>
          <w:rFonts w:ascii="Lato" w:hAnsi="Lato"/>
          <w:iCs/>
          <w:sz w:val="24"/>
          <w:szCs w:val="24"/>
        </w:rPr>
      </w:pPr>
    </w:p>
    <w:p w14:paraId="50CEA292" w14:textId="77777777" w:rsidR="00F14FFF" w:rsidRPr="006D0096" w:rsidRDefault="00F14FFF" w:rsidP="00F14FFF">
      <w:pPr>
        <w:tabs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hAnsi="Lato"/>
          <w:iCs/>
          <w:sz w:val="24"/>
          <w:szCs w:val="24"/>
        </w:rPr>
      </w:pPr>
      <w:r w:rsidRPr="006D0096">
        <w:rPr>
          <w:rFonts w:ascii="Lato" w:hAnsi="Lato"/>
          <w:b/>
          <w:iCs/>
          <w:sz w:val="24"/>
          <w:szCs w:val="24"/>
        </w:rPr>
        <w:t>- deklarujemy</w:t>
      </w:r>
      <w:r w:rsidRPr="006D0096">
        <w:rPr>
          <w:rFonts w:ascii="Lato" w:hAnsi="Lato"/>
          <w:b/>
          <w:iCs/>
          <w:sz w:val="24"/>
          <w:szCs w:val="24"/>
        </w:rPr>
        <w:tab/>
        <w:t>/</w:t>
      </w:r>
      <w:r w:rsidR="0056437B" w:rsidRPr="006D0096">
        <w:rPr>
          <w:rFonts w:ascii="Lato" w:hAnsi="Lato"/>
          <w:b/>
          <w:iCs/>
          <w:sz w:val="24"/>
          <w:szCs w:val="24"/>
        </w:rPr>
        <w:t xml:space="preserve"> </w:t>
      </w:r>
      <w:r w:rsidRPr="006D0096">
        <w:rPr>
          <w:rFonts w:ascii="Lato" w:hAnsi="Lato"/>
          <w:b/>
          <w:iCs/>
          <w:sz w:val="24"/>
          <w:szCs w:val="24"/>
        </w:rPr>
        <w:t>nie</w:t>
      </w:r>
      <w:r w:rsidR="0056437B" w:rsidRPr="006D0096">
        <w:rPr>
          <w:rFonts w:ascii="Lato" w:hAnsi="Lato"/>
          <w:b/>
          <w:iCs/>
          <w:sz w:val="24"/>
          <w:szCs w:val="24"/>
        </w:rPr>
        <w:t xml:space="preserve"> </w:t>
      </w:r>
      <w:r w:rsidRPr="006D0096">
        <w:rPr>
          <w:rFonts w:ascii="Lato" w:hAnsi="Lato"/>
          <w:b/>
          <w:iCs/>
          <w:sz w:val="24"/>
          <w:szCs w:val="24"/>
        </w:rPr>
        <w:t>deklarujemy*</w:t>
      </w:r>
      <w:r w:rsidRPr="006D0096">
        <w:rPr>
          <w:rFonts w:ascii="Lato" w:hAnsi="Lato"/>
          <w:iCs/>
          <w:sz w:val="24"/>
          <w:szCs w:val="24"/>
        </w:rPr>
        <w:t xml:space="preserve"> używanie do realizacji zamówienia zgodnie z zapisami SWZ przez cały okres realizacji zamówienia </w:t>
      </w:r>
      <w:r w:rsidRPr="006D0096">
        <w:rPr>
          <w:rFonts w:ascii="Lato" w:hAnsi="Lato"/>
          <w:sz w:val="24"/>
          <w:szCs w:val="24"/>
          <w:u w:val="single"/>
        </w:rPr>
        <w:t xml:space="preserve">samochodów elektrycznych lub napędzanych CNG albo LNG bądź wodorem dostawczych lub półciężarowych o DMC do 3,5 tony (nieosobowych i nie typu pick-up) </w:t>
      </w:r>
      <w:r w:rsidRPr="006D0096">
        <w:rPr>
          <w:rFonts w:ascii="Lato" w:hAnsi="Lato"/>
          <w:iCs/>
          <w:sz w:val="24"/>
          <w:szCs w:val="24"/>
          <w:u w:val="single"/>
        </w:rPr>
        <w:t>w liczbie:</w:t>
      </w:r>
    </w:p>
    <w:p w14:paraId="223FAD9B" w14:textId="77777777" w:rsidR="00F14FFF" w:rsidRPr="006D0096" w:rsidRDefault="00F14FFF" w:rsidP="00F14FFF">
      <w:pPr>
        <w:tabs>
          <w:tab w:val="left" w:pos="993"/>
        </w:tabs>
        <w:suppressAutoHyphens w:val="0"/>
        <w:ind w:left="567"/>
        <w:jc w:val="both"/>
        <w:rPr>
          <w:rFonts w:ascii="Lato" w:hAnsi="Lato"/>
          <w:iCs/>
          <w:sz w:val="24"/>
          <w:szCs w:val="24"/>
          <w:u w:val="single"/>
        </w:rPr>
      </w:pPr>
    </w:p>
    <w:p w14:paraId="7FF3E2BB" w14:textId="77777777" w:rsidR="00F14FFF" w:rsidRPr="006D0096" w:rsidRDefault="00F14FFF" w:rsidP="00F14FFF">
      <w:pPr>
        <w:tabs>
          <w:tab w:val="left" w:pos="993"/>
        </w:tabs>
        <w:suppressAutoHyphens w:val="0"/>
        <w:ind w:left="567"/>
        <w:jc w:val="both"/>
        <w:rPr>
          <w:rFonts w:ascii="Lato" w:hAnsi="Lato"/>
          <w:b/>
          <w:iCs/>
          <w:sz w:val="24"/>
          <w:szCs w:val="24"/>
        </w:rPr>
      </w:pPr>
      <w:r w:rsidRPr="006D0096">
        <w:rPr>
          <w:rFonts w:ascii="Lato" w:hAnsi="Lato"/>
          <w:b/>
          <w:iCs/>
          <w:sz w:val="24"/>
          <w:szCs w:val="24"/>
        </w:rPr>
        <w:t>………………..…. * sztuk</w:t>
      </w:r>
    </w:p>
    <w:p w14:paraId="4A4E0E74" w14:textId="77777777" w:rsidR="00F14FFF" w:rsidRPr="006D0096" w:rsidRDefault="00F14FFF" w:rsidP="00F14FFF">
      <w:pPr>
        <w:pStyle w:val="Tekstpodstawowy"/>
        <w:tabs>
          <w:tab w:val="left" w:pos="993"/>
        </w:tabs>
        <w:ind w:left="567"/>
        <w:jc w:val="both"/>
        <w:rPr>
          <w:rFonts w:ascii="Lato" w:hAnsi="Lato" w:cs="Calibri"/>
          <w:i/>
          <w:iCs/>
          <w:sz w:val="24"/>
          <w:szCs w:val="24"/>
        </w:rPr>
      </w:pPr>
      <w:r w:rsidRPr="006D0096">
        <w:rPr>
          <w:rFonts w:ascii="Lato" w:hAnsi="Lato" w:cs="Calibri"/>
          <w:i/>
          <w:iCs/>
          <w:sz w:val="24"/>
          <w:szCs w:val="24"/>
        </w:rPr>
        <w:t xml:space="preserve">* - wypełnić i/lub odpowiednio skreślić z uwzględnieniem informacji zawartych </w:t>
      </w:r>
      <w:r w:rsidRPr="006D0096">
        <w:rPr>
          <w:rFonts w:ascii="Lato" w:hAnsi="Lato" w:cs="Calibri"/>
          <w:i/>
          <w:iCs/>
          <w:sz w:val="24"/>
          <w:szCs w:val="24"/>
          <w:lang w:val="pl-PL"/>
        </w:rPr>
        <w:t xml:space="preserve">w </w:t>
      </w:r>
      <w:r w:rsidRPr="006D0096">
        <w:rPr>
          <w:rFonts w:ascii="Lato" w:hAnsi="Lato" w:cs="Calibri"/>
          <w:i/>
          <w:iCs/>
          <w:sz w:val="24"/>
          <w:szCs w:val="24"/>
        </w:rPr>
        <w:t>pkt. 18) SWZ</w:t>
      </w:r>
    </w:p>
    <w:p w14:paraId="2F8D4EFC" w14:textId="77777777" w:rsidR="0086515D" w:rsidRPr="006D0096" w:rsidRDefault="0086515D" w:rsidP="00F14FFF">
      <w:pPr>
        <w:tabs>
          <w:tab w:val="left" w:pos="993"/>
        </w:tabs>
        <w:suppressAutoHyphens w:val="0"/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en-US"/>
        </w:rPr>
      </w:pPr>
    </w:p>
    <w:p w14:paraId="5B1BE107" w14:textId="00F2C603" w:rsidR="005B0F61" w:rsidRPr="006D0096" w:rsidRDefault="00C84014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sz w:val="24"/>
          <w:szCs w:val="24"/>
          <w:lang w:eastAsia="en-US"/>
        </w:rPr>
        <w:t xml:space="preserve">Oświadczamy, że </w:t>
      </w:r>
      <w:r w:rsidR="00B60E96" w:rsidRPr="006D0096">
        <w:rPr>
          <w:rFonts w:ascii="Lato" w:hAnsi="Lato"/>
          <w:iCs/>
          <w:sz w:val="24"/>
          <w:szCs w:val="24"/>
        </w:rPr>
        <w:t xml:space="preserve">zobowiązujemy się wykonać przedmiot umowy w terminie do </w:t>
      </w:r>
      <w:r w:rsidR="00AD2BB9" w:rsidRPr="006D0096">
        <w:rPr>
          <w:rFonts w:ascii="Lato" w:hAnsi="Lato"/>
          <w:b/>
          <w:iCs/>
          <w:sz w:val="24"/>
          <w:szCs w:val="24"/>
          <w:u w:val="single"/>
        </w:rPr>
        <w:t>15.11.2024r.</w:t>
      </w:r>
      <w:r w:rsidR="00CE1BB2" w:rsidRPr="006D0096">
        <w:rPr>
          <w:rFonts w:ascii="Lato" w:hAnsi="Lato"/>
          <w:b/>
          <w:iCs/>
          <w:sz w:val="24"/>
          <w:szCs w:val="24"/>
          <w:u w:val="single"/>
        </w:rPr>
        <w:t>,</w:t>
      </w:r>
      <w:r w:rsidR="00CE1BB2" w:rsidRPr="006D0096">
        <w:rPr>
          <w:rFonts w:ascii="Lato" w:hAnsi="Lato"/>
          <w:b/>
          <w:iCs/>
          <w:sz w:val="24"/>
          <w:szCs w:val="24"/>
        </w:rPr>
        <w:t xml:space="preserve"> </w:t>
      </w:r>
      <w:r w:rsidR="00CE1BB2" w:rsidRPr="006D0096">
        <w:rPr>
          <w:rFonts w:ascii="Lato" w:hAnsi="Lato"/>
          <w:bCs/>
          <w:iCs/>
          <w:sz w:val="24"/>
          <w:szCs w:val="24"/>
        </w:rPr>
        <w:t>przy czym</w:t>
      </w:r>
      <w:r w:rsidR="00B60E96" w:rsidRPr="006D0096">
        <w:rPr>
          <w:rFonts w:ascii="Lato" w:hAnsi="Lato"/>
          <w:iCs/>
          <w:sz w:val="24"/>
          <w:szCs w:val="24"/>
        </w:rPr>
        <w:t xml:space="preserve"> Etapu I</w:t>
      </w:r>
      <w:r w:rsidR="002D7BBF" w:rsidRPr="006D0096">
        <w:rPr>
          <w:rFonts w:ascii="Lato" w:hAnsi="Lato"/>
          <w:iCs/>
          <w:sz w:val="24"/>
          <w:szCs w:val="24"/>
        </w:rPr>
        <w:t xml:space="preserve"> (sadzenie) do dnia </w:t>
      </w:r>
      <w:r w:rsidR="002D7BBF" w:rsidRPr="006D0096">
        <w:rPr>
          <w:rFonts w:ascii="Lato" w:hAnsi="Lato"/>
          <w:b/>
          <w:iCs/>
          <w:sz w:val="24"/>
          <w:szCs w:val="24"/>
          <w:u w:val="single"/>
        </w:rPr>
        <w:t>30.11.202</w:t>
      </w:r>
      <w:r w:rsidR="00F26B53">
        <w:rPr>
          <w:rFonts w:ascii="Lato" w:hAnsi="Lato"/>
          <w:b/>
          <w:iCs/>
          <w:sz w:val="24"/>
          <w:szCs w:val="24"/>
          <w:u w:val="single"/>
        </w:rPr>
        <w:t>3</w:t>
      </w:r>
      <w:r w:rsidR="002D7BBF" w:rsidRPr="006D0096">
        <w:rPr>
          <w:rFonts w:ascii="Lato" w:hAnsi="Lato"/>
          <w:b/>
          <w:iCs/>
          <w:sz w:val="24"/>
          <w:szCs w:val="24"/>
          <w:u w:val="single"/>
        </w:rPr>
        <w:t>r.</w:t>
      </w:r>
      <w:r w:rsidR="00B60E96" w:rsidRPr="006D0096">
        <w:rPr>
          <w:rFonts w:ascii="Lato" w:hAnsi="Lato"/>
          <w:iCs/>
          <w:sz w:val="24"/>
          <w:szCs w:val="24"/>
        </w:rPr>
        <w:t xml:space="preserve">, </w:t>
      </w:r>
      <w:r w:rsidR="002D7BBF" w:rsidRPr="006D0096">
        <w:rPr>
          <w:rFonts w:ascii="Lato" w:hAnsi="Lato"/>
          <w:iCs/>
          <w:sz w:val="24"/>
          <w:szCs w:val="24"/>
        </w:rPr>
        <w:t xml:space="preserve">natomiast </w:t>
      </w:r>
      <w:r w:rsidR="00E53E20" w:rsidRPr="006D0096">
        <w:rPr>
          <w:rFonts w:ascii="Lato" w:hAnsi="Lato"/>
          <w:iCs/>
          <w:sz w:val="24"/>
          <w:szCs w:val="24"/>
        </w:rPr>
        <w:lastRenderedPageBreak/>
        <w:t>Etapu II (pielęgnacja)</w:t>
      </w:r>
      <w:r w:rsidR="00B60E96" w:rsidRPr="006D0096">
        <w:rPr>
          <w:rFonts w:ascii="Lato" w:hAnsi="Lato"/>
          <w:iCs/>
          <w:sz w:val="24"/>
          <w:szCs w:val="24"/>
        </w:rPr>
        <w:t xml:space="preserve"> w terminie do </w:t>
      </w:r>
      <w:r w:rsidR="00B60E96" w:rsidRPr="006D0096">
        <w:rPr>
          <w:rFonts w:ascii="Lato" w:hAnsi="Lato"/>
          <w:b/>
          <w:iCs/>
          <w:sz w:val="24"/>
          <w:szCs w:val="24"/>
          <w:u w:val="single"/>
        </w:rPr>
        <w:t>15.11.202</w:t>
      </w:r>
      <w:r w:rsidR="00E53E20" w:rsidRPr="006D0096">
        <w:rPr>
          <w:rFonts w:ascii="Lato" w:hAnsi="Lato"/>
          <w:b/>
          <w:iCs/>
          <w:sz w:val="24"/>
          <w:szCs w:val="24"/>
          <w:u w:val="single"/>
        </w:rPr>
        <w:t>4</w:t>
      </w:r>
      <w:r w:rsidR="00B60E96" w:rsidRPr="006D0096">
        <w:rPr>
          <w:rFonts w:ascii="Lato" w:hAnsi="Lato"/>
          <w:b/>
          <w:iCs/>
          <w:sz w:val="24"/>
          <w:szCs w:val="24"/>
          <w:u w:val="single"/>
        </w:rPr>
        <w:t>r.</w:t>
      </w:r>
      <w:r w:rsidR="00B60E96" w:rsidRPr="006D0096">
        <w:rPr>
          <w:rFonts w:ascii="Lato" w:hAnsi="Lato"/>
          <w:iCs/>
          <w:sz w:val="24"/>
          <w:szCs w:val="24"/>
        </w:rPr>
        <w:t>, liczonych od dnia zawarcia umowy</w:t>
      </w:r>
      <w:r w:rsidRPr="006D0096">
        <w:rPr>
          <w:rFonts w:ascii="Lato" w:hAnsi="Lato" w:cs="Calibri"/>
          <w:sz w:val="24"/>
          <w:szCs w:val="24"/>
          <w:lang w:eastAsia="en-US"/>
        </w:rPr>
        <w:t xml:space="preserve">, przy uwzględnieniu wymagań </w:t>
      </w:r>
      <w:r w:rsidR="00C34C49" w:rsidRPr="006D0096">
        <w:rPr>
          <w:rFonts w:ascii="Lato" w:hAnsi="Lato" w:cs="Calibri"/>
          <w:sz w:val="24"/>
          <w:szCs w:val="24"/>
          <w:lang w:eastAsia="en-US"/>
        </w:rPr>
        <w:t>i terminów opisanych w S</w:t>
      </w:r>
      <w:r w:rsidRPr="006D0096">
        <w:rPr>
          <w:rFonts w:ascii="Lato" w:hAnsi="Lato" w:cs="Calibri"/>
          <w:sz w:val="24"/>
          <w:szCs w:val="24"/>
          <w:lang w:eastAsia="en-US"/>
        </w:rPr>
        <w:t>WZ.</w:t>
      </w:r>
      <w:r w:rsidR="00102B59" w:rsidRPr="006D0096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</w:p>
    <w:p w14:paraId="5794AE52" w14:textId="77777777" w:rsidR="00A63704" w:rsidRPr="006D0096" w:rsidRDefault="00A63704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color w:val="000000"/>
          <w:sz w:val="24"/>
          <w:szCs w:val="24"/>
          <w:lang w:eastAsia="pl-PL"/>
        </w:rPr>
        <w:t>Oświadczamy, że oferujemy zakresy rękojmi spełniający warunki i wymagania wynikające ze specyfikacji warunków zamówienia, w szczególności w odniesieniu do ich zakresu i formy realizacji.</w:t>
      </w:r>
    </w:p>
    <w:p w14:paraId="7DF06563" w14:textId="77777777" w:rsidR="00D333C1" w:rsidRPr="006D0096" w:rsidRDefault="00A63704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D0096">
        <w:rPr>
          <w:rFonts w:ascii="Lato" w:hAnsi="Lato" w:cs="Calibri"/>
          <w:sz w:val="24"/>
          <w:szCs w:val="24"/>
          <w:lang w:eastAsia="pl-PL"/>
        </w:rPr>
        <w:t>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0A6E92DC" w14:textId="1D90C09C" w:rsidR="00D333C1" w:rsidRPr="006D0096" w:rsidRDefault="00D333C1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SWZ, tj. </w:t>
      </w:r>
      <w:r w:rsidRPr="006D0096">
        <w:rPr>
          <w:rFonts w:ascii="Lato" w:hAnsi="Lato" w:cs="Calibri"/>
          <w:b/>
          <w:sz w:val="24"/>
          <w:szCs w:val="24"/>
          <w:lang w:eastAsia="pl-PL"/>
        </w:rPr>
        <w:t>60 dni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 od daty składania ofert, odpowiednio w odniesieniu od jednej do </w:t>
      </w:r>
      <w:r w:rsidR="00B55C01" w:rsidRPr="00B55C01">
        <w:rPr>
          <w:rFonts w:ascii="Lato" w:hAnsi="Lato" w:cs="Calibri"/>
          <w:sz w:val="24"/>
          <w:szCs w:val="24"/>
          <w:lang w:eastAsia="pl-PL"/>
        </w:rPr>
        <w:t>sześciu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 części zamówienia.</w:t>
      </w:r>
    </w:p>
    <w:p w14:paraId="4F04BA31" w14:textId="77777777" w:rsidR="00D333C1" w:rsidRPr="006D0096" w:rsidRDefault="00D333C1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D009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D0096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D009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D0096">
        <w:rPr>
          <w:rFonts w:ascii="Lato" w:hAnsi="Lato" w:cs="Calibri"/>
          <w:sz w:val="24"/>
          <w:szCs w:val="24"/>
        </w:rPr>
        <w:t>termin płatności faktury do 30 dni kalendarzowych, liczony od doręczenia prawidłowo wystawionej faktury, odpowiednio dla wymagań określonych w SWZ i wzorze umowy</w:t>
      </w:r>
      <w:r w:rsidRPr="006D0096">
        <w:rPr>
          <w:rFonts w:ascii="Lato" w:hAnsi="Lato" w:cs="Calibri"/>
          <w:sz w:val="24"/>
          <w:szCs w:val="24"/>
          <w:lang w:eastAsia="pl-PL"/>
        </w:rPr>
        <w:t>.</w:t>
      </w:r>
    </w:p>
    <w:p w14:paraId="0367D374" w14:textId="77777777" w:rsidR="004C7CEC" w:rsidRPr="006D0096" w:rsidRDefault="004C7CEC" w:rsidP="006439F1">
      <w:pPr>
        <w:numPr>
          <w:ilvl w:val="0"/>
          <w:numId w:val="4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D0096">
        <w:rPr>
          <w:rFonts w:ascii="Lato" w:hAnsi="Lato" w:cs="Calibri"/>
          <w:sz w:val="24"/>
          <w:szCs w:val="24"/>
          <w:lang w:eastAsia="pl-PL"/>
        </w:rPr>
        <w:t>, że jesteśmy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D0096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D0096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D0096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D0096">
        <w:rPr>
          <w:rFonts w:ascii="Lato" w:hAnsi="Lato" w:cs="Calibri"/>
          <w:sz w:val="24"/>
          <w:szCs w:val="24"/>
          <w:lang w:eastAsia="pl-PL"/>
        </w:rPr>
        <w:t>.</w:t>
      </w:r>
    </w:p>
    <w:p w14:paraId="4127C0F6" w14:textId="77777777" w:rsidR="004C7CEC" w:rsidRPr="006D0096" w:rsidRDefault="004C7CEC" w:rsidP="00A36DE2">
      <w:pPr>
        <w:tabs>
          <w:tab w:val="left" w:pos="993"/>
        </w:tabs>
        <w:suppressAutoHyphens w:val="0"/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2D228392" w14:textId="77777777" w:rsidR="001201B9" w:rsidRPr="006D0096" w:rsidRDefault="001201B9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b/>
          <w:sz w:val="24"/>
          <w:szCs w:val="24"/>
          <w:lang w:eastAsia="pl-PL"/>
        </w:rPr>
        <w:t>Oświadczamy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, że wykonanie niniejszego zamówienia zamierzamy wykonać bez udziału podwykonawców 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 / z udziałem podwykonawców ........................................................................ . 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      </w:t>
      </w:r>
      <w:r w:rsidRPr="006D0096">
        <w:rPr>
          <w:rFonts w:ascii="Lato" w:hAnsi="Lato" w:cs="Calibri"/>
          <w:i/>
          <w:sz w:val="24"/>
          <w:szCs w:val="24"/>
          <w:lang w:eastAsia="pl-PL"/>
        </w:rPr>
        <w:t>(zakres prac powierzony podwykonawcom i nazwa firmy o ile jest znana na etapie składania ofert)</w:t>
      </w:r>
    </w:p>
    <w:p w14:paraId="201E4897" w14:textId="77777777" w:rsidR="001201B9" w:rsidRPr="006D0096" w:rsidRDefault="001201B9" w:rsidP="00934301">
      <w:pPr>
        <w:tabs>
          <w:tab w:val="left" w:pos="993"/>
        </w:tabs>
        <w:suppressAutoHyphens w:val="0"/>
        <w:spacing w:after="0" w:line="480" w:lineRule="auto"/>
        <w:ind w:left="567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D0096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44D38672" w14:textId="77777777" w:rsidR="00ED24E6" w:rsidRPr="006D0096" w:rsidRDefault="001201B9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hAnsi="Lato" w:cs="Calibri"/>
          <w:i/>
          <w:sz w:val="24"/>
          <w:szCs w:val="24"/>
          <w:lang w:eastAsia="pl-PL"/>
        </w:rPr>
      </w:pPr>
      <w:r w:rsidRPr="006D0096">
        <w:rPr>
          <w:rFonts w:ascii="Lato" w:hAnsi="Lato" w:cs="Calibri"/>
          <w:bCs/>
          <w:iCs/>
          <w:sz w:val="24"/>
          <w:szCs w:val="24"/>
          <w:lang w:eastAsia="en-US"/>
        </w:rPr>
        <w:lastRenderedPageBreak/>
        <w:t>Oświadczamy</w:t>
      </w:r>
      <w:r w:rsidRPr="006D0096">
        <w:rPr>
          <w:rFonts w:ascii="Lato" w:hAnsi="Lato" w:cs="Calibri"/>
          <w:iCs/>
          <w:sz w:val="24"/>
          <w:szCs w:val="24"/>
          <w:lang w:eastAsia="en-US"/>
        </w:rPr>
        <w:t>, iż wyrażamy zgodę na przetwarzanie moich danych o</w:t>
      </w:r>
      <w:r w:rsidR="00B92374" w:rsidRPr="006D0096">
        <w:rPr>
          <w:rFonts w:ascii="Lato" w:hAnsi="Lato" w:cs="Calibri"/>
          <w:iCs/>
          <w:sz w:val="24"/>
          <w:szCs w:val="24"/>
          <w:lang w:eastAsia="en-US"/>
        </w:rPr>
        <w:t xml:space="preserve">sobowych w zakresie wynikającym </w:t>
      </w:r>
      <w:r w:rsidRPr="006D0096">
        <w:rPr>
          <w:rFonts w:ascii="Lato" w:hAnsi="Lato" w:cs="Calibri"/>
          <w:iCs/>
          <w:sz w:val="24"/>
          <w:szCs w:val="24"/>
          <w:lang w:eastAsia="en-US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01D9A919" w14:textId="77777777" w:rsidR="00700B62" w:rsidRPr="006D0096" w:rsidRDefault="00700B62" w:rsidP="00700B62">
      <w:pPr>
        <w:tabs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1638C3DB" w14:textId="77777777" w:rsidR="001201B9" w:rsidRPr="006D0096" w:rsidRDefault="001201B9" w:rsidP="006439F1">
      <w:pPr>
        <w:numPr>
          <w:ilvl w:val="0"/>
          <w:numId w:val="47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i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1ABE5CA4" w14:textId="77777777" w:rsidR="001201B9" w:rsidRPr="006D0096" w:rsidRDefault="001201B9" w:rsidP="00874AB9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</w:t>
      </w:r>
      <w:r w:rsidR="00B92374" w:rsidRPr="006D0096">
        <w:rPr>
          <w:rFonts w:ascii="Lato" w:hAnsi="Lato" w:cs="Calibri"/>
          <w:sz w:val="24"/>
          <w:szCs w:val="24"/>
          <w:lang w:eastAsia="pl-PL"/>
        </w:rPr>
        <w:t>…………………………………………</w:t>
      </w:r>
    </w:p>
    <w:p w14:paraId="4BBB4094" w14:textId="77777777" w:rsidR="00123F06" w:rsidRPr="00123F06" w:rsidRDefault="00123F06" w:rsidP="006439F1">
      <w:pPr>
        <w:pStyle w:val="Akapitzlist"/>
        <w:numPr>
          <w:ilvl w:val="0"/>
          <w:numId w:val="141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hAnsi="Lato" w:cs="Calibri"/>
          <w:vanish/>
          <w:sz w:val="24"/>
          <w:szCs w:val="24"/>
          <w:lang w:eastAsia="pl-PL"/>
        </w:rPr>
      </w:pPr>
    </w:p>
    <w:p w14:paraId="201B40BD" w14:textId="77777777" w:rsidR="00123F06" w:rsidRPr="00123F06" w:rsidRDefault="00123F06" w:rsidP="006439F1">
      <w:pPr>
        <w:pStyle w:val="Akapitzlist"/>
        <w:numPr>
          <w:ilvl w:val="0"/>
          <w:numId w:val="141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hAnsi="Lato" w:cs="Calibri"/>
          <w:vanish/>
          <w:sz w:val="24"/>
          <w:szCs w:val="24"/>
          <w:lang w:eastAsia="pl-PL"/>
        </w:rPr>
      </w:pPr>
    </w:p>
    <w:p w14:paraId="26739C81" w14:textId="77777777" w:rsidR="00123F06" w:rsidRPr="00123F06" w:rsidRDefault="00123F06" w:rsidP="006439F1">
      <w:pPr>
        <w:pStyle w:val="Akapitzlist"/>
        <w:numPr>
          <w:ilvl w:val="0"/>
          <w:numId w:val="141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hAnsi="Lato" w:cs="Calibri"/>
          <w:vanish/>
          <w:sz w:val="24"/>
          <w:szCs w:val="24"/>
          <w:lang w:eastAsia="pl-PL"/>
        </w:rPr>
      </w:pPr>
    </w:p>
    <w:p w14:paraId="2AB80769" w14:textId="77777777" w:rsidR="00123F06" w:rsidRPr="00123F06" w:rsidRDefault="00123F06" w:rsidP="006439F1">
      <w:pPr>
        <w:pStyle w:val="Akapitzlist"/>
        <w:numPr>
          <w:ilvl w:val="0"/>
          <w:numId w:val="141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hAnsi="Lato" w:cs="Calibri"/>
          <w:vanish/>
          <w:sz w:val="24"/>
          <w:szCs w:val="24"/>
          <w:lang w:eastAsia="pl-PL"/>
        </w:rPr>
      </w:pPr>
    </w:p>
    <w:p w14:paraId="50F410E5" w14:textId="77777777" w:rsidR="00123F06" w:rsidRPr="00123F06" w:rsidRDefault="00123F06" w:rsidP="006439F1">
      <w:pPr>
        <w:pStyle w:val="Akapitzlist"/>
        <w:numPr>
          <w:ilvl w:val="0"/>
          <w:numId w:val="141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hAnsi="Lato" w:cs="Calibri"/>
          <w:vanish/>
          <w:sz w:val="24"/>
          <w:szCs w:val="24"/>
          <w:lang w:eastAsia="pl-PL"/>
        </w:rPr>
      </w:pPr>
    </w:p>
    <w:p w14:paraId="44CEB1EE" w14:textId="710110F2" w:rsidR="00123F06" w:rsidRPr="005104F5" w:rsidRDefault="00123F06" w:rsidP="006439F1">
      <w:pPr>
        <w:numPr>
          <w:ilvl w:val="0"/>
          <w:numId w:val="141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5104F5">
        <w:rPr>
          <w:rFonts w:ascii="Lato" w:hAnsi="Lato" w:cs="Calibri"/>
          <w:sz w:val="24"/>
          <w:szCs w:val="24"/>
          <w:lang w:eastAsia="pl-PL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</w:t>
      </w:r>
      <w:r>
        <w:rPr>
          <w:rFonts w:ascii="Lato" w:hAnsi="Lato" w:cs="Calibri"/>
          <w:sz w:val="24"/>
          <w:szCs w:val="24"/>
          <w:lang w:eastAsia="pl-PL"/>
        </w:rPr>
        <w:t>3</w:t>
      </w:r>
      <w:r w:rsidRPr="005104F5">
        <w:rPr>
          <w:rFonts w:ascii="Lato" w:hAnsi="Lato" w:cs="Calibri"/>
          <w:sz w:val="24"/>
          <w:szCs w:val="24"/>
          <w:lang w:eastAsia="pl-PL"/>
        </w:rPr>
        <w:t xml:space="preserve">r., poz. </w:t>
      </w:r>
      <w:r>
        <w:rPr>
          <w:rFonts w:ascii="Lato" w:hAnsi="Lato" w:cs="Calibri"/>
          <w:sz w:val="24"/>
          <w:szCs w:val="24"/>
          <w:lang w:eastAsia="pl-PL"/>
        </w:rPr>
        <w:t>129</w:t>
      </w:r>
      <w:r w:rsidRPr="005104F5">
        <w:rPr>
          <w:rFonts w:ascii="Lato" w:hAnsi="Lato" w:cs="Calibri"/>
          <w:sz w:val="24"/>
          <w:szCs w:val="24"/>
          <w:lang w:eastAsia="pl-PL"/>
        </w:rPr>
        <w:t>), tj.:</w:t>
      </w:r>
    </w:p>
    <w:p w14:paraId="488CDFC3" w14:textId="77777777" w:rsidR="00123F06" w:rsidRPr="005104F5" w:rsidRDefault="00123F06" w:rsidP="006439F1">
      <w:pPr>
        <w:numPr>
          <w:ilvl w:val="2"/>
          <w:numId w:val="142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5104F5">
        <w:rPr>
          <w:rFonts w:ascii="Lato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2C7C4896" w14:textId="77777777" w:rsidR="00123F06" w:rsidRDefault="00123F06" w:rsidP="006439F1">
      <w:pPr>
        <w:numPr>
          <w:ilvl w:val="2"/>
          <w:numId w:val="142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123F06">
        <w:rPr>
          <w:rFonts w:ascii="Lato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</w:t>
      </w:r>
      <w:r w:rsidRPr="00123F06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Pr="00123F06">
        <w:rPr>
          <w:rFonts w:ascii="Lato" w:hAnsi="Lato" w:cs="Lato"/>
          <w:bCs/>
          <w:sz w:val="24"/>
          <w:szCs w:val="24"/>
        </w:rPr>
        <w:t>2023r., poz. 1124</w:t>
      </w:r>
      <w:r w:rsidRPr="00123F06">
        <w:rPr>
          <w:rFonts w:ascii="Lato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13EFFA40" w14:textId="4A013C8A" w:rsidR="0090054E" w:rsidRPr="00123F06" w:rsidRDefault="00123F06" w:rsidP="006439F1">
      <w:pPr>
        <w:numPr>
          <w:ilvl w:val="2"/>
          <w:numId w:val="142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123F06">
        <w:rPr>
          <w:rFonts w:ascii="Lato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tekst jednolity: Dziennik Ustaw z 2023r.,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786022DE" w14:textId="77777777" w:rsidR="000F4A33" w:rsidRPr="006D0096" w:rsidRDefault="000F4A33" w:rsidP="00123F06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1B2692A4" w14:textId="77777777" w:rsidR="0090054E" w:rsidRPr="006D0096" w:rsidRDefault="0090054E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 Urz. UE nr L 229 z 31.7.2014, str. </w:t>
      </w:r>
      <w:r w:rsidRPr="006D0096">
        <w:rPr>
          <w:rFonts w:ascii="Lato" w:hAnsi="Lato" w:cs="Calibri"/>
          <w:sz w:val="24"/>
          <w:szCs w:val="24"/>
          <w:lang w:eastAsia="pl-PL"/>
        </w:rPr>
        <w:lastRenderedPageBreak/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1D457F3" w14:textId="77777777" w:rsidR="00772863" w:rsidRPr="006D0096" w:rsidRDefault="00772863" w:rsidP="00123F06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3A3ECBDC" w14:textId="77777777" w:rsidR="001201B9" w:rsidRPr="006D0096" w:rsidRDefault="001201B9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D0096">
        <w:rPr>
          <w:rFonts w:ascii="Lato" w:hAnsi="Lato" w:cs="Calibri"/>
          <w:b/>
          <w:sz w:val="24"/>
          <w:szCs w:val="24"/>
          <w:lang w:eastAsia="pl-PL"/>
        </w:rPr>
        <w:t>,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161F94CF" w14:textId="481B0600" w:rsidR="00C92B51" w:rsidRPr="006D0096" w:rsidRDefault="00C92B51" w:rsidP="006439F1">
      <w:pPr>
        <w:pStyle w:val="Akapitzlist"/>
        <w:numPr>
          <w:ilvl w:val="1"/>
          <w:numId w:val="94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6D0096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6D0096">
        <w:rPr>
          <w:rFonts w:ascii="Lato" w:hAnsi="Lato" w:cs="Calibri"/>
          <w:color w:val="FF0000"/>
          <w:sz w:val="24"/>
          <w:szCs w:val="24"/>
        </w:rPr>
        <w:t>*,</w:t>
      </w:r>
    </w:p>
    <w:p w14:paraId="549C9387" w14:textId="78D6B65D" w:rsidR="00C92B51" w:rsidRPr="006D0096" w:rsidRDefault="00C92B51" w:rsidP="006439F1">
      <w:pPr>
        <w:pStyle w:val="Akapitzlist"/>
        <w:numPr>
          <w:ilvl w:val="1"/>
          <w:numId w:val="94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6D0096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6D0096">
        <w:rPr>
          <w:rFonts w:ascii="Lato" w:hAnsi="Lato" w:cs="Calibri"/>
          <w:sz w:val="24"/>
          <w:szCs w:val="24"/>
          <w:lang w:eastAsia="pl-PL"/>
        </w:rPr>
        <w:t xml:space="preserve"> (wskazany przez Zamawiającego)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15D48314" w14:textId="77777777" w:rsidR="00C92B51" w:rsidRPr="006D0096" w:rsidRDefault="00C92B51" w:rsidP="006439F1">
      <w:pPr>
        <w:pStyle w:val="Akapitzlist"/>
        <w:numPr>
          <w:ilvl w:val="1"/>
          <w:numId w:val="94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6D0096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6D009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14B5525C" w14:textId="7B29F9E4" w:rsidR="00C92B51" w:rsidRPr="006D0096" w:rsidRDefault="00C92B51" w:rsidP="00E96AC2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Nazwa skrzynki – Zarząd Zieleni Miejskiej w Krakowie; Skrócona nazwa skrzynki – ZZM_Krakow; Numer PEPPOL – 6793112799</w:t>
      </w:r>
      <w:r w:rsidRPr="006D0096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0B2560D4" w14:textId="77777777" w:rsidR="00C92B51" w:rsidRPr="006D0096" w:rsidRDefault="00C92B51" w:rsidP="00E96AC2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D0096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6D009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34004A7B" w14:textId="77777777" w:rsidR="00C75E4B" w:rsidRPr="006D0096" w:rsidRDefault="00C75E4B" w:rsidP="00E96AC2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0A3623A2" w14:textId="77777777" w:rsidR="001201B9" w:rsidRPr="006D0096" w:rsidRDefault="001201B9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D0096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5A01B440" w14:textId="77777777" w:rsidR="001201B9" w:rsidRPr="006D0096" w:rsidRDefault="001201B9" w:rsidP="00E96AC2">
      <w:pPr>
        <w:tabs>
          <w:tab w:val="left" w:pos="993"/>
        </w:tabs>
        <w:suppressAutoHyphens w:val="0"/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 Bank: ……………………………………………*</w:t>
      </w:r>
    </w:p>
    <w:p w14:paraId="0E6CD026" w14:textId="77777777" w:rsidR="001201B9" w:rsidRPr="006D0096" w:rsidRDefault="001201B9" w:rsidP="00E96AC2">
      <w:pPr>
        <w:tabs>
          <w:tab w:val="left" w:pos="993"/>
        </w:tabs>
        <w:suppressAutoHyphens w:val="0"/>
        <w:spacing w:after="0" w:line="480" w:lineRule="auto"/>
        <w:ind w:left="567"/>
        <w:jc w:val="both"/>
        <w:rPr>
          <w:rFonts w:ascii="Lato" w:hAnsi="Lato" w:cs="Calibri"/>
          <w:i/>
          <w:sz w:val="24"/>
          <w:szCs w:val="24"/>
          <w:lang w:eastAsia="pl-PL"/>
        </w:rPr>
      </w:pPr>
      <w:r w:rsidRPr="006D0096">
        <w:rPr>
          <w:rFonts w:ascii="Lato" w:hAnsi="Lato" w:cs="Calibri"/>
          <w:i/>
          <w:sz w:val="24"/>
          <w:szCs w:val="24"/>
          <w:lang w:eastAsia="pl-PL"/>
        </w:rPr>
        <w:t>* - należy odpowiednio wypełnić</w:t>
      </w:r>
    </w:p>
    <w:p w14:paraId="7F79ED8F" w14:textId="77777777" w:rsidR="001201B9" w:rsidRPr="006D0096" w:rsidRDefault="001201B9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bCs/>
          <w:sz w:val="24"/>
          <w:szCs w:val="24"/>
          <w:lang w:eastAsia="en-US"/>
        </w:rPr>
        <w:t>Oświadczamy</w:t>
      </w:r>
      <w:r w:rsidRPr="006D0096">
        <w:rPr>
          <w:rFonts w:ascii="Lato" w:hAnsi="Lato" w:cs="Calibri"/>
          <w:sz w:val="24"/>
          <w:szCs w:val="24"/>
          <w:lang w:eastAsia="en-US"/>
        </w:rPr>
        <w:t>, iż jesteśmy/nie jesteśmy czynnym podatnikiem podatku od towarów i usług (VAT)*.</w:t>
      </w:r>
    </w:p>
    <w:p w14:paraId="039B8A27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/>
        <w:contextualSpacing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  <w:r w:rsidRPr="006D0096">
        <w:rPr>
          <w:rFonts w:ascii="Lato" w:hAnsi="Lato" w:cs="Calibri"/>
          <w:i/>
          <w:iCs/>
          <w:sz w:val="24"/>
          <w:szCs w:val="24"/>
          <w:lang w:eastAsia="en-US"/>
        </w:rPr>
        <w:t>* - niepotrzebne skreślić</w:t>
      </w:r>
    </w:p>
    <w:p w14:paraId="010FAFBF" w14:textId="77777777" w:rsidR="001201B9" w:rsidRPr="006D0096" w:rsidRDefault="001201B9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 zakresie złożonej oferty oraz w sprawach dotyczących ewentualnej realizacji umowy jest: </w:t>
      </w:r>
    </w:p>
    <w:p w14:paraId="51D5E0FE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……………………………………………………….……….……………</w:t>
      </w:r>
      <w:r w:rsidR="004213A2" w:rsidRPr="006D0096">
        <w:rPr>
          <w:rFonts w:ascii="Lato" w:hAnsi="Lato" w:cs="Calibri"/>
          <w:sz w:val="24"/>
          <w:szCs w:val="24"/>
          <w:lang w:eastAsia="pl-PL"/>
        </w:rPr>
        <w:t>…………………..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, </w:t>
      </w:r>
    </w:p>
    <w:p w14:paraId="1525495E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e-mail:</w:t>
      </w:r>
      <w:r w:rsidR="004213A2" w:rsidRPr="006D009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………………………………….……………., tel.: ……………………………………………….…….. </w:t>
      </w:r>
      <w:r w:rsidRPr="006D0096">
        <w:rPr>
          <w:rFonts w:ascii="Lato" w:hAnsi="Lato" w:cs="Calibri"/>
          <w:i/>
          <w:iCs/>
          <w:sz w:val="24"/>
          <w:szCs w:val="24"/>
          <w:lang w:eastAsia="pl-PL"/>
        </w:rPr>
        <w:t>(można wypełnić fakultatywnie)</w:t>
      </w:r>
      <w:r w:rsidRPr="006D0096">
        <w:rPr>
          <w:rFonts w:ascii="Lato" w:hAnsi="Lato" w:cs="Calibri"/>
          <w:sz w:val="24"/>
          <w:szCs w:val="24"/>
          <w:lang w:eastAsia="pl-PL"/>
        </w:rPr>
        <w:t>,</w:t>
      </w:r>
    </w:p>
    <w:p w14:paraId="527C58F7" w14:textId="77777777" w:rsidR="001201B9" w:rsidRPr="006D0096" w:rsidRDefault="001201B9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lastRenderedPageBreak/>
        <w:t>Oświadczamy, że wybór oferty:</w:t>
      </w:r>
    </w:p>
    <w:p w14:paraId="076DCFF4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a) nie będzie prowadził do powstania u Zamawiającego obowiązku podatkowego zgodnie przepisami ustawy o podatku od towarów i usług.*</w:t>
      </w:r>
    </w:p>
    <w:p w14:paraId="1ACF7D6A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b) będzie prowadził do powstania u Zamawiającego obowiązku podatkowego</w:t>
      </w:r>
      <w:r w:rsidR="00435615" w:rsidRPr="006D0096">
        <w:rPr>
          <w:rFonts w:ascii="Lato" w:hAnsi="Lato" w:cs="Calibri"/>
          <w:sz w:val="24"/>
          <w:szCs w:val="24"/>
          <w:lang w:eastAsia="pl-PL"/>
        </w:rPr>
        <w:t xml:space="preserve"> zgodnie z przepisami ustawy 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250B00B5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226F83F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1C0E5039" w14:textId="77777777" w:rsidR="001201B9" w:rsidRPr="006D0096" w:rsidRDefault="001201B9" w:rsidP="00E87AEC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6D0096">
        <w:rPr>
          <w:rFonts w:ascii="Lato" w:hAnsi="Lato" w:cs="Calibri"/>
          <w:sz w:val="24"/>
          <w:szCs w:val="24"/>
          <w:lang w:eastAsia="pl-PL"/>
        </w:rPr>
        <w:t xml:space="preserve"> objętych przedmiotem zamówienia.*</w:t>
      </w:r>
    </w:p>
    <w:p w14:paraId="6C284B2F" w14:textId="77777777" w:rsidR="00CF6005" w:rsidRPr="006D0096" w:rsidRDefault="001201B9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sz w:val="24"/>
          <w:szCs w:val="24"/>
          <w:lang w:eastAsia="pl-PL"/>
        </w:rPr>
        <w:t>Oferta zawiera ......... kolejno ponumerowanych stron.</w:t>
      </w:r>
    </w:p>
    <w:p w14:paraId="60D937EB" w14:textId="77777777" w:rsidR="001201B9" w:rsidRPr="006D0096" w:rsidRDefault="001201B9" w:rsidP="006439F1">
      <w:pPr>
        <w:numPr>
          <w:ilvl w:val="0"/>
          <w:numId w:val="143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 w:cs="Calibri"/>
          <w:sz w:val="24"/>
          <w:szCs w:val="24"/>
          <w:lang w:eastAsia="en-US"/>
        </w:rPr>
        <w:t xml:space="preserve">Załączniki: </w:t>
      </w:r>
    </w:p>
    <w:p w14:paraId="0843174E" w14:textId="77777777" w:rsidR="001201B9" w:rsidRPr="006D0096" w:rsidRDefault="00E710CF" w:rsidP="006439F1">
      <w:pPr>
        <w:numPr>
          <w:ilvl w:val="0"/>
          <w:numId w:val="29"/>
        </w:numPr>
        <w:tabs>
          <w:tab w:val="left" w:pos="993"/>
          <w:tab w:val="left" w:leader="dot" w:pos="3544"/>
        </w:tabs>
        <w:suppressAutoHyphens w:val="0"/>
        <w:spacing w:after="0" w:line="36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  <w:r w:rsidRPr="006D0096">
        <w:rPr>
          <w:rFonts w:ascii="Lato" w:hAnsi="Lato" w:cs="Calibri"/>
          <w:iCs/>
          <w:sz w:val="24"/>
          <w:szCs w:val="24"/>
          <w:lang w:eastAsia="en-US"/>
        </w:rPr>
        <w:t xml:space="preserve">Kalkulacja ceny oferty wraz z opisem oferowanego przedmiotu zamówienia (odpowiednio do </w:t>
      </w:r>
      <w:r w:rsidRPr="006D0096">
        <w:rPr>
          <w:rFonts w:ascii="Lato" w:hAnsi="Lato" w:cs="Calibri"/>
          <w:sz w:val="24"/>
          <w:szCs w:val="24"/>
          <w:lang w:eastAsia="en-US"/>
        </w:rPr>
        <w:t>tabeli wzorcowej, czyli zgodnie z zestawieniem tabelarycznym do wyliczenia ceny oferty (kosztorysem</w:t>
      </w:r>
      <w:r w:rsidR="00AD2BB9" w:rsidRPr="006D0096">
        <w:rPr>
          <w:rFonts w:ascii="Lato" w:hAnsi="Lato" w:cs="Calibri"/>
          <w:sz w:val="24"/>
          <w:szCs w:val="24"/>
          <w:lang w:eastAsia="en-US"/>
        </w:rPr>
        <w:t xml:space="preserve"> ofertowym</w:t>
      </w:r>
      <w:r w:rsidRPr="006D0096">
        <w:rPr>
          <w:rFonts w:ascii="Lato" w:hAnsi="Lato" w:cs="Calibri"/>
          <w:sz w:val="24"/>
          <w:szCs w:val="24"/>
          <w:lang w:eastAsia="en-US"/>
        </w:rPr>
        <w:t>)</w:t>
      </w:r>
      <w:r w:rsidR="00F13249" w:rsidRPr="006D0096">
        <w:rPr>
          <w:rFonts w:ascii="Lato" w:hAnsi="Lato" w:cs="Calibri"/>
          <w:sz w:val="24"/>
          <w:szCs w:val="24"/>
          <w:lang w:eastAsia="en-US"/>
        </w:rPr>
        <w:t xml:space="preserve">, </w:t>
      </w:r>
      <w:r w:rsidRPr="006D0096">
        <w:rPr>
          <w:rFonts w:ascii="Lato" w:hAnsi="Lato" w:cs="Calibri"/>
          <w:sz w:val="24"/>
          <w:szCs w:val="24"/>
          <w:lang w:eastAsia="en-US"/>
        </w:rPr>
        <w:t xml:space="preserve">stanowiącym </w:t>
      </w:r>
      <w:r w:rsidR="004213A2" w:rsidRPr="006D0096">
        <w:rPr>
          <w:rFonts w:ascii="Lato" w:hAnsi="Lato" w:cs="Calibri"/>
          <w:sz w:val="24"/>
          <w:szCs w:val="24"/>
          <w:lang w:eastAsia="en-US"/>
        </w:rPr>
        <w:t>Z</w:t>
      </w:r>
      <w:r w:rsidRPr="006D0096">
        <w:rPr>
          <w:rFonts w:ascii="Lato" w:hAnsi="Lato" w:cs="Calibri"/>
          <w:sz w:val="24"/>
          <w:szCs w:val="24"/>
          <w:lang w:eastAsia="en-US"/>
        </w:rPr>
        <w:t>ałącznik</w:t>
      </w:r>
      <w:r w:rsidR="00723C38" w:rsidRPr="006D0096">
        <w:rPr>
          <w:rFonts w:ascii="Lato" w:hAnsi="Lato" w:cs="Calibri"/>
          <w:sz w:val="24"/>
          <w:szCs w:val="24"/>
          <w:lang w:eastAsia="en-US"/>
        </w:rPr>
        <w:t xml:space="preserve"> </w:t>
      </w:r>
      <w:r w:rsidR="004213A2" w:rsidRPr="006D0096">
        <w:rPr>
          <w:rFonts w:ascii="Lato" w:hAnsi="Lato" w:cs="Calibri"/>
          <w:sz w:val="24"/>
          <w:szCs w:val="24"/>
          <w:lang w:eastAsia="en-US"/>
        </w:rPr>
        <w:t xml:space="preserve">B </w:t>
      </w:r>
      <w:r w:rsidR="00723C38" w:rsidRPr="006D0096">
        <w:rPr>
          <w:rFonts w:ascii="Lato" w:hAnsi="Lato" w:cs="Calibri"/>
          <w:sz w:val="24"/>
          <w:szCs w:val="24"/>
          <w:lang w:eastAsia="en-US"/>
        </w:rPr>
        <w:t>do S</w:t>
      </w:r>
      <w:r w:rsidRPr="006D0096">
        <w:rPr>
          <w:rFonts w:ascii="Lato" w:hAnsi="Lato" w:cs="Calibri"/>
          <w:sz w:val="24"/>
          <w:szCs w:val="24"/>
          <w:lang w:eastAsia="en-US"/>
        </w:rPr>
        <w:t>WZ</w:t>
      </w:r>
      <w:r w:rsidRPr="006D0096">
        <w:rPr>
          <w:rFonts w:ascii="Lato" w:hAnsi="Lato" w:cs="Calibri"/>
          <w:iCs/>
          <w:sz w:val="24"/>
          <w:szCs w:val="24"/>
          <w:lang w:eastAsia="en-US"/>
        </w:rPr>
        <w:t>),</w:t>
      </w:r>
    </w:p>
    <w:p w14:paraId="10E1B227" w14:textId="77777777" w:rsidR="00E710CF" w:rsidRPr="006D0096" w:rsidRDefault="00723C38" w:rsidP="006439F1">
      <w:pPr>
        <w:numPr>
          <w:ilvl w:val="0"/>
          <w:numId w:val="29"/>
        </w:numPr>
        <w:tabs>
          <w:tab w:val="left" w:pos="993"/>
          <w:tab w:val="left" w:leader="dot" w:pos="3544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  <w:r w:rsidRPr="006D0096">
        <w:rPr>
          <w:rFonts w:ascii="Lato" w:hAnsi="Lato"/>
          <w:iCs/>
          <w:color w:val="000000"/>
          <w:sz w:val="24"/>
          <w:szCs w:val="24"/>
        </w:rPr>
        <w:t>Inne …………………………………….</w:t>
      </w:r>
    </w:p>
    <w:p w14:paraId="3D7C3917" w14:textId="77777777" w:rsidR="00E835F7" w:rsidRPr="006D0096" w:rsidRDefault="00E835F7" w:rsidP="00772863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61A706AA" w14:textId="77777777" w:rsidR="00E835F7" w:rsidRPr="006D0096" w:rsidRDefault="00E835F7" w:rsidP="00772863">
      <w:pPr>
        <w:tabs>
          <w:tab w:val="left" w:pos="993"/>
          <w:tab w:val="left" w:leader="dot" w:pos="3544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</w:p>
    <w:p w14:paraId="5FB78365" w14:textId="77777777" w:rsidR="00CC1FC3" w:rsidRPr="006D0096" w:rsidRDefault="001201B9" w:rsidP="00772863">
      <w:pPr>
        <w:tabs>
          <w:tab w:val="left" w:pos="993"/>
        </w:tabs>
        <w:suppressAutoHyphens w:val="0"/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D0096">
        <w:rPr>
          <w:rFonts w:ascii="Lato" w:hAnsi="Lato" w:cs="Calibri"/>
          <w:b/>
          <w:i/>
          <w:sz w:val="24"/>
          <w:szCs w:val="24"/>
          <w:u w:val="single"/>
          <w:lang w:eastAsia="en-US"/>
        </w:rPr>
        <w:br w:type="page"/>
      </w:r>
    </w:p>
    <w:p w14:paraId="1E389927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B2001" w:rsidRPr="006D0096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D009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5CB334D8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C44D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C44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7C583060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B99061" w14:textId="77777777" w:rsidR="00123F06" w:rsidRPr="003C44D8" w:rsidRDefault="00123F06" w:rsidP="00123F06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44D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10FDDC78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5FF9167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87A03E4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do oddania do dyspozycji Wykonawcy niezbędnych zasobów na okres korzystania z nich przy wykonywaniu zamówienia zgodnie z art. 118 ustawy Pzp</w:t>
      </w:r>
    </w:p>
    <w:p w14:paraId="2BF43C30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3B5C8AA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7FE009AE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0E055F1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94DD099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485373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6B642C2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492C0077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1AB5F7" w14:textId="0B1FC990" w:rsidR="001201B9" w:rsidRPr="006D0096" w:rsidRDefault="00D2014F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wyłonienie Wykonawcy w zakresie usług sadzenia roślin wraz z dostawą materiału roślinnego na terenie Gminy Miejskiej Kraków w roku 202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oraz usługami pielęgnacji w latach 202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– 2024, odpowiednio w odniesieniu od 1 do 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6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części zamówienia, dla Zarządu Zieleni Miejskiej w Krakowie. Postępowanie nr </w:t>
      </w:r>
      <w:r w:rsidR="00960684" w:rsidRPr="00960684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NP.26.2.65.23.BT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.</w:t>
      </w:r>
    </w:p>
    <w:p w14:paraId="73C38B4F" w14:textId="77777777" w:rsidR="001201B9" w:rsidRPr="006D0096" w:rsidRDefault="001201B9" w:rsidP="00772863">
      <w:pPr>
        <w:tabs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13645A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5AFDA896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395ECE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3F6D648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F877300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A53C7F4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3B2AA658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E3C5B7A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1C8E4B89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F4961F" w14:textId="77777777" w:rsidR="00B360D2" w:rsidRPr="003C44D8" w:rsidRDefault="00B360D2" w:rsidP="006439F1">
      <w:pPr>
        <w:numPr>
          <w:ilvl w:val="1"/>
          <w:numId w:val="14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572FE473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BEAAA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8466242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346A66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8E29E87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68E861DB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FEECF8" w14:textId="77777777" w:rsidR="00B360D2" w:rsidRPr="003C44D8" w:rsidRDefault="00B360D2" w:rsidP="006439F1">
      <w:pPr>
        <w:numPr>
          <w:ilvl w:val="1"/>
          <w:numId w:val="14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0FD5BAD7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D8E4B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6F891F7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904657B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8B5F4BB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77A63A0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4CEC15" w14:textId="77777777" w:rsidR="00B360D2" w:rsidRPr="003C44D8" w:rsidRDefault="00B360D2" w:rsidP="006439F1">
      <w:pPr>
        <w:numPr>
          <w:ilvl w:val="1"/>
          <w:numId w:val="14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6B09BE3D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FD4177A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695A41F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C61C65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C3C0E15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66F508BA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15CC440" w14:textId="77777777" w:rsidR="00B360D2" w:rsidRPr="003C44D8" w:rsidRDefault="00B360D2" w:rsidP="006439F1">
      <w:pPr>
        <w:numPr>
          <w:ilvl w:val="1"/>
          <w:numId w:val="14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3EE1AEAE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2F72479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E3F18F1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C8715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66C6E693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C44D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77888D36" w14:textId="77777777" w:rsidR="00B360D2" w:rsidRPr="003C44D8" w:rsidRDefault="00B360D2" w:rsidP="00B360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4C9E3B77" w14:textId="77777777" w:rsidR="00B360D2" w:rsidRPr="003C44D8" w:rsidRDefault="00B360D2" w:rsidP="006439F1">
      <w:pPr>
        <w:numPr>
          <w:ilvl w:val="1"/>
          <w:numId w:val="145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D5C1EF7" w14:textId="77777777" w:rsidR="00B360D2" w:rsidRPr="003C44D8" w:rsidRDefault="00B360D2" w:rsidP="00B360D2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21CE8AA" w14:textId="77777777" w:rsidR="00B360D2" w:rsidRPr="003C44D8" w:rsidRDefault="00B360D2" w:rsidP="006439F1">
      <w:pPr>
        <w:numPr>
          <w:ilvl w:val="1"/>
          <w:numId w:val="145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2A1669D9" w14:textId="77777777" w:rsidR="00B360D2" w:rsidRPr="003C44D8" w:rsidRDefault="00B360D2" w:rsidP="00B360D2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E76421" w14:textId="77777777" w:rsidR="00B360D2" w:rsidRPr="003C44D8" w:rsidRDefault="00B360D2" w:rsidP="006439F1">
      <w:pPr>
        <w:numPr>
          <w:ilvl w:val="1"/>
          <w:numId w:val="145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129 z późn. zm.), tj.:</w:t>
      </w:r>
    </w:p>
    <w:p w14:paraId="1FF91C9C" w14:textId="77777777" w:rsidR="00B360D2" w:rsidRPr="003C44D8" w:rsidRDefault="00B360D2" w:rsidP="006439F1">
      <w:pPr>
        <w:numPr>
          <w:ilvl w:val="0"/>
          <w:numId w:val="14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C44D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7DEBB9C2" w14:textId="77777777" w:rsidR="00B360D2" w:rsidRPr="00B360D2" w:rsidRDefault="00B360D2" w:rsidP="006439F1">
      <w:pPr>
        <w:numPr>
          <w:ilvl w:val="0"/>
          <w:numId w:val="14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0D2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</w:t>
      </w:r>
      <w:r w:rsidRPr="00B360D2">
        <w:rPr>
          <w:rFonts w:ascii="Lato" w:eastAsia="Lato" w:hAnsi="Lato" w:cs="Lato"/>
          <w:sz w:val="24"/>
          <w:szCs w:val="24"/>
        </w:rPr>
        <w:lastRenderedPageBreak/>
        <w:t xml:space="preserve">finansowaniu terroryzmu (tekst jednolity: Dziennik Ustaw z </w:t>
      </w:r>
      <w:r w:rsidRPr="00B360D2">
        <w:rPr>
          <w:rFonts w:ascii="Lato" w:hAnsi="Lato" w:cs="Lato"/>
          <w:bCs/>
          <w:sz w:val="24"/>
          <w:szCs w:val="24"/>
        </w:rPr>
        <w:t>2023r., poz. 1124</w:t>
      </w:r>
      <w:r w:rsidRPr="00B360D2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4CDD6F64" w14:textId="1F89A0D4" w:rsidR="0090054E" w:rsidRPr="00B360D2" w:rsidRDefault="00B360D2" w:rsidP="006439F1">
      <w:pPr>
        <w:numPr>
          <w:ilvl w:val="0"/>
          <w:numId w:val="14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360D2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66073A06" w14:textId="77777777" w:rsidR="0090054E" w:rsidRPr="006D0096" w:rsidRDefault="0090054E" w:rsidP="00B360D2">
      <w:pPr>
        <w:tabs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E49EB32" w14:textId="77777777" w:rsidR="00670300" w:rsidRPr="006D0096" w:rsidRDefault="0090054E" w:rsidP="006439F1">
      <w:pPr>
        <w:numPr>
          <w:ilvl w:val="0"/>
          <w:numId w:val="14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bookmarkStart w:id="0" w:name="_Hlk104555226"/>
      <w:r w:rsidRPr="006D0096">
        <w:rPr>
          <w:rFonts w:ascii="Lato" w:eastAsia="Times New Roman" w:hAnsi="Lato" w:cs="Calibri"/>
          <w:sz w:val="24"/>
          <w:szCs w:val="24"/>
          <w:lang w:eastAsia="pl-PL"/>
        </w:rPr>
        <w:t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bookmarkEnd w:id="0"/>
    <w:p w14:paraId="34D0B009" w14:textId="77777777" w:rsidR="00CB2001" w:rsidRPr="006D0096" w:rsidRDefault="00CB2001" w:rsidP="00772863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44FE1F10" w14:textId="77777777" w:rsidR="00CB2001" w:rsidRPr="006D0096" w:rsidRDefault="00CB2001" w:rsidP="00772863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D009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D009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63FA81D3" w14:textId="77777777" w:rsidR="00CB2001" w:rsidRPr="006D0096" w:rsidRDefault="00CB2001" w:rsidP="00772863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1C5373C4" w14:textId="77777777" w:rsidR="00CB2001" w:rsidRPr="006D0096" w:rsidRDefault="00CB2001" w:rsidP="00772863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88CE033" w14:textId="77777777" w:rsidR="00CB2001" w:rsidRPr="006D0096" w:rsidRDefault="00CB2001" w:rsidP="00772863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5F81CEA1" w14:textId="77777777" w:rsidR="00CB2001" w:rsidRPr="006D0096" w:rsidRDefault="00CB2001" w:rsidP="00772863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11E0E8FB" w14:textId="77777777" w:rsidR="00CB2001" w:rsidRPr="006D0096" w:rsidRDefault="00CB2001" w:rsidP="00772863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7C56ADA3" w14:textId="77777777" w:rsidR="00CB2001" w:rsidRPr="006D0096" w:rsidRDefault="00CB2001" w:rsidP="0077286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245038DB" w14:textId="5155C6FF" w:rsidR="00CB2001" w:rsidRPr="006D0096" w:rsidRDefault="00CB2001" w:rsidP="00772863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</w:pPr>
      <w:r w:rsidRPr="006D0096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wyłonienie Wykonawcy w zakresie usług sadzenia roślin wraz z dostawą materiału roślinnego na terenie Gminy Miejskiej Kraków w roku 202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oraz usługami pielęgnacji w latach 202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– 2024, odpowiednio w odniesieniu od 1 do 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6</w:t>
      </w:r>
      <w:r w:rsidR="004819ED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części zamówienia, dla Zarządu Zieleni Miejskiej w Krakowie. Postępowanie nr </w:t>
      </w:r>
      <w:r w:rsidR="00960684" w:rsidRPr="00960684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NP.26.2.65.23.BT</w:t>
      </w:r>
      <w:r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6D009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4A2001A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EAB76B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588B52C5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3F333AB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54121ABC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59882A0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56D81648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ADBA00C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697C8AD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7FA3FEE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3673784F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6DB494B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25976683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C448622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D0096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2BDA9853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C12770C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6B6E11D3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8AEBF43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62EC7808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4C5AD24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4E8FF693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03F33D99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58EC20B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70B6E0F5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2E1035A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D4A6058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95F0934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3DF0E5D5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DAE0354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7C29D61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D009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001C99B6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D0096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64419E2D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  <w:r w:rsidRPr="006D0096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</w:p>
    <w:p w14:paraId="445E13FE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5 do SWZ</w:t>
      </w:r>
    </w:p>
    <w:p w14:paraId="6831D1DC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5A4CD5EA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50B7488D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D0096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2671B32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688B1C10" w14:textId="738C7999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  <w:r w:rsidRPr="006D0096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na </w:t>
      </w:r>
      <w:r w:rsidR="003B37D6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wyłonienie Wykonawcy w zakresie usług sadzenia roślin wraz z dostawą materiału roślinnego na terenie Gminy Miejskiej Kraków w roku 202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3B37D6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oraz usługami pielęgnacji w latach 202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3B37D6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– 2024, odpowiednio w odniesieniu od 1 do </w:t>
      </w:r>
      <w:r w:rsidR="006144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6</w:t>
      </w:r>
      <w:r w:rsidR="003B37D6" w:rsidRPr="006D009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części zamówienia, dla Zarządu Zieleni Miejskiej w Krakowie. Postępowanie nr </w:t>
      </w:r>
      <w:r w:rsidR="00960684" w:rsidRPr="00960684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NP.26.2.65.23.BT</w:t>
      </w:r>
      <w:r w:rsidRPr="006D0096">
        <w:rPr>
          <w:rFonts w:ascii="Lato" w:hAnsi="Lato" w:cs="Calibri"/>
          <w:b/>
          <w:i/>
          <w:iCs/>
          <w:color w:val="0D0D0D"/>
          <w:sz w:val="24"/>
          <w:szCs w:val="24"/>
        </w:rPr>
        <w:t>,</w:t>
      </w:r>
    </w:p>
    <w:p w14:paraId="3BC075EB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6178859F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6D0096">
        <w:rPr>
          <w:rFonts w:ascii="Lato" w:hAnsi="Lato" w:cs="Calibri"/>
          <w:bCs/>
          <w:spacing w:val="-4"/>
          <w:sz w:val="24"/>
          <w:szCs w:val="24"/>
        </w:rPr>
        <w:t>oświadczamy, że :</w:t>
      </w:r>
    </w:p>
    <w:p w14:paraId="67AB0904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2785B9A5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6D0096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6D0096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502FA497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ECA10CB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6D0096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38F310B7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5FD51592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6D0096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6D0096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0CA95AC2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580B7A59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6D0096">
        <w:rPr>
          <w:rFonts w:ascii="Lato" w:hAnsi="Lato" w:cs="Calibri"/>
          <w:bCs/>
          <w:spacing w:val="-4"/>
          <w:sz w:val="24"/>
          <w:szCs w:val="24"/>
        </w:rPr>
        <w:t xml:space="preserve">w rozumieniu art. 4 pkt 14) ustawy z dnia 16 lutego 2007r. o ochronie konkurencji i konsumentów (tekst </w:t>
      </w:r>
      <w:r w:rsidR="00611139" w:rsidRPr="006D0096">
        <w:rPr>
          <w:rFonts w:ascii="Lato" w:hAnsi="Lato" w:cs="Calibri"/>
          <w:bCs/>
          <w:spacing w:val="-4"/>
          <w:sz w:val="24"/>
          <w:szCs w:val="24"/>
        </w:rPr>
        <w:t>jednolity: Dziennik Ustaw z 2021</w:t>
      </w:r>
      <w:r w:rsidRPr="006D0096">
        <w:rPr>
          <w:rFonts w:ascii="Lato" w:hAnsi="Lato" w:cs="Calibri"/>
          <w:bCs/>
          <w:spacing w:val="-4"/>
          <w:sz w:val="24"/>
          <w:szCs w:val="24"/>
        </w:rPr>
        <w:t>r. poz.</w:t>
      </w:r>
      <w:r w:rsidR="00611139" w:rsidRPr="006D0096">
        <w:rPr>
          <w:rFonts w:ascii="Lato" w:hAnsi="Lato" w:cs="Calibri"/>
          <w:bCs/>
          <w:spacing w:val="-4"/>
          <w:sz w:val="24"/>
          <w:szCs w:val="24"/>
        </w:rPr>
        <w:t xml:space="preserve"> 275</w:t>
      </w:r>
      <w:r w:rsidRPr="006D0096">
        <w:rPr>
          <w:rFonts w:ascii="Lato" w:hAnsi="Lato" w:cs="Calibri"/>
          <w:bCs/>
          <w:spacing w:val="-4"/>
          <w:sz w:val="24"/>
          <w:szCs w:val="24"/>
        </w:rPr>
        <w:t xml:space="preserve"> z późn. zm.).</w:t>
      </w:r>
    </w:p>
    <w:p w14:paraId="4B61992C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</w:rPr>
      </w:pPr>
    </w:p>
    <w:p w14:paraId="7A3E1BF3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vertAlign w:val="superscript"/>
        </w:rPr>
      </w:pPr>
      <w:r w:rsidRPr="006D0096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6D0096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3BC339DB" w14:textId="77777777" w:rsidR="00CB2001" w:rsidRPr="006D0096" w:rsidRDefault="00CB2001" w:rsidP="00CB20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</w:rPr>
      </w:pPr>
    </w:p>
    <w:p w14:paraId="4B8F54B5" w14:textId="77777777" w:rsidR="00CB2001" w:rsidRPr="006D0096" w:rsidRDefault="00CB2001" w:rsidP="006439F1">
      <w:pPr>
        <w:widowControl w:val="0"/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pacing w:val="-4"/>
          <w:sz w:val="24"/>
          <w:szCs w:val="24"/>
        </w:rPr>
      </w:pPr>
      <w:r w:rsidRPr="006D0096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4B18EE7" w14:textId="77777777" w:rsidR="00CB2001" w:rsidRPr="006D0096" w:rsidRDefault="00CB2001" w:rsidP="00CB2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3AC40404" w14:textId="77777777" w:rsidR="00CB2001" w:rsidRPr="006D0096" w:rsidRDefault="00CB2001" w:rsidP="006439F1">
      <w:pPr>
        <w:widowControl w:val="0"/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pacing w:val="-4"/>
          <w:sz w:val="24"/>
          <w:szCs w:val="24"/>
        </w:rPr>
      </w:pPr>
      <w:r w:rsidRPr="006D0096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0CDAEDF7" w14:textId="77777777" w:rsidR="00CB2001" w:rsidRPr="006D0096" w:rsidRDefault="00CB2001" w:rsidP="00CB2001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45E7CE68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D0096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8E65607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677F3A1C" w14:textId="77777777" w:rsidR="00CB2001" w:rsidRPr="006D0096" w:rsidRDefault="00CB2001" w:rsidP="00CB200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D009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16E52FC6" w14:textId="77777777" w:rsidR="00F33ABF" w:rsidRPr="006D0096" w:rsidRDefault="00CB2001" w:rsidP="00CB2001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D0096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="00F33ABF" w:rsidRPr="006D009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Pr="006D0096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="00F33ABF" w:rsidRPr="006D009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1666C1C" w14:textId="77777777" w:rsidR="00F33ABF" w:rsidRPr="006D0096" w:rsidRDefault="00F33ABF" w:rsidP="00F33ABF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D009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014E5C52" w14:textId="77777777" w:rsidR="00F23CA9" w:rsidRPr="006D0096" w:rsidRDefault="00F23CA9" w:rsidP="00F33ABF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</w:p>
    <w:p w14:paraId="363869DD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jc w:val="center"/>
        <w:outlineLvl w:val="0"/>
        <w:rPr>
          <w:rFonts w:ascii="Lato" w:hAnsi="Lato"/>
          <w:b/>
          <w:bCs/>
          <w:sz w:val="24"/>
          <w:szCs w:val="24"/>
          <w:u w:val="single"/>
        </w:rPr>
      </w:pPr>
      <w:r w:rsidRPr="006D0096">
        <w:rPr>
          <w:rFonts w:ascii="Lato" w:hAnsi="Lato"/>
          <w:b/>
          <w:bCs/>
          <w:sz w:val="24"/>
          <w:szCs w:val="24"/>
          <w:u w:val="single"/>
        </w:rPr>
        <w:t xml:space="preserve">WYKAZ </w:t>
      </w:r>
      <w:r w:rsidRPr="006D0096">
        <w:rPr>
          <w:rFonts w:ascii="Lato" w:hAnsi="Lato"/>
          <w:b/>
          <w:bCs/>
          <w:sz w:val="24"/>
          <w:szCs w:val="24"/>
          <w:u w:val="single"/>
          <w:lang w:val="pl-PL"/>
        </w:rPr>
        <w:t xml:space="preserve"> </w:t>
      </w:r>
      <w:r w:rsidRPr="006D0096">
        <w:rPr>
          <w:rFonts w:ascii="Lato" w:hAnsi="Lato"/>
          <w:b/>
          <w:bCs/>
          <w:sz w:val="24"/>
          <w:szCs w:val="24"/>
          <w:u w:val="single"/>
        </w:rPr>
        <w:t>OSÓB</w:t>
      </w:r>
    </w:p>
    <w:p w14:paraId="2D422658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outlineLvl w:val="0"/>
        <w:rPr>
          <w:rFonts w:ascii="Lato" w:hAnsi="Lato"/>
          <w:bCs/>
          <w:sz w:val="24"/>
          <w:szCs w:val="24"/>
        </w:rPr>
      </w:pPr>
    </w:p>
    <w:p w14:paraId="5DC5C1DA" w14:textId="77777777" w:rsidR="00F23CA9" w:rsidRPr="006D0096" w:rsidRDefault="00F23CA9" w:rsidP="00E7530F">
      <w:pPr>
        <w:tabs>
          <w:tab w:val="left" w:pos="993"/>
        </w:tabs>
        <w:adjustRightInd w:val="0"/>
        <w:spacing w:after="0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6D0096">
        <w:rPr>
          <w:rFonts w:ascii="Lato" w:hAnsi="Lato"/>
          <w:sz w:val="24"/>
          <w:szCs w:val="24"/>
        </w:rPr>
        <w:t>Składając ofertę oświadczamy, że dysponuj</w:t>
      </w:r>
      <w:r w:rsidR="00531CEA" w:rsidRPr="006D0096">
        <w:rPr>
          <w:rFonts w:ascii="Lato" w:hAnsi="Lato"/>
          <w:sz w:val="24"/>
          <w:szCs w:val="24"/>
        </w:rPr>
        <w:t>e</w:t>
      </w:r>
      <w:r w:rsidRPr="006D0096">
        <w:rPr>
          <w:rFonts w:ascii="Lato" w:hAnsi="Lato"/>
          <w:sz w:val="24"/>
          <w:szCs w:val="24"/>
        </w:rPr>
        <w:t>my osobami zdolnymi do realizacji zamówienia, tj.:</w:t>
      </w:r>
    </w:p>
    <w:p w14:paraId="06AAB7C4" w14:textId="45F132F3" w:rsidR="00E7530F" w:rsidRPr="006D7324" w:rsidRDefault="00E7530F" w:rsidP="006439F1">
      <w:pPr>
        <w:widowControl w:val="0"/>
        <w:numPr>
          <w:ilvl w:val="3"/>
          <w:numId w:val="107"/>
        </w:numPr>
        <w:tabs>
          <w:tab w:val="left" w:pos="993"/>
        </w:tabs>
        <w:suppressAutoHyphens w:val="0"/>
        <w:adjustRightInd w:val="0"/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trike/>
          <w:color w:val="FF0000"/>
          <w:sz w:val="24"/>
          <w:szCs w:val="24"/>
          <w:lang w:eastAsia="en-US"/>
        </w:rPr>
      </w:pPr>
      <w:r w:rsidRPr="006D0096">
        <w:rPr>
          <w:rFonts w:ascii="Lato" w:hAnsi="Lato"/>
          <w:sz w:val="24"/>
          <w:szCs w:val="24"/>
          <w:u w:val="single"/>
        </w:rPr>
        <w:t>w zakresie części 1, 2, 3, 4, 5, 6 i 7 zamówienia</w:t>
      </w:r>
      <w:r w:rsidRPr="006D0096">
        <w:rPr>
          <w:rFonts w:ascii="Lato" w:hAnsi="Lato"/>
          <w:sz w:val="24"/>
          <w:szCs w:val="24"/>
        </w:rPr>
        <w:t xml:space="preserve"> </w:t>
      </w:r>
      <w:r w:rsidRPr="006D0096">
        <w:rPr>
          <w:rFonts w:ascii="Lato" w:hAnsi="Lato"/>
          <w:b/>
          <w:sz w:val="24"/>
          <w:szCs w:val="24"/>
        </w:rPr>
        <w:t>co najmniej jedną osobą nadzorującą z wykształceniem wyższym kierunkowym posiadającą tytuł zawodowy magistra lub magistra inżyniera lub inżyniera w zakresie</w:t>
      </w:r>
      <w:r w:rsidRPr="006D0096">
        <w:rPr>
          <w:rFonts w:ascii="Lato" w:hAnsi="Lato"/>
          <w:sz w:val="24"/>
          <w:szCs w:val="24"/>
        </w:rPr>
        <w:t xml:space="preserve"> ogrodnictwa lub leśnictwa lub rolnictwa lub architektury </w:t>
      </w:r>
      <w:r w:rsidRPr="00D77558">
        <w:rPr>
          <w:rFonts w:ascii="Lato" w:hAnsi="Lato"/>
          <w:color w:val="000000" w:themeColor="text1"/>
          <w:sz w:val="24"/>
          <w:szCs w:val="24"/>
        </w:rPr>
        <w:t>krajobrazu,</w:t>
      </w:r>
    </w:p>
    <w:p w14:paraId="5E589F6F" w14:textId="31302B19" w:rsidR="00E7530F" w:rsidRPr="006D0096" w:rsidRDefault="00E7530F" w:rsidP="006439F1">
      <w:pPr>
        <w:widowControl w:val="0"/>
        <w:numPr>
          <w:ilvl w:val="3"/>
          <w:numId w:val="107"/>
        </w:numPr>
        <w:tabs>
          <w:tab w:val="left" w:pos="993"/>
        </w:tabs>
        <w:suppressAutoHyphens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  <w:lang w:eastAsia="en-US"/>
        </w:rPr>
      </w:pPr>
      <w:r w:rsidRPr="006D0096">
        <w:rPr>
          <w:rFonts w:ascii="Lato" w:hAnsi="Lato"/>
          <w:sz w:val="24"/>
          <w:szCs w:val="24"/>
          <w:u w:val="single"/>
        </w:rPr>
        <w:t xml:space="preserve">w zakresie części </w:t>
      </w:r>
      <w:r w:rsidR="006D7324" w:rsidRPr="006D7324">
        <w:rPr>
          <w:rFonts w:ascii="Lato" w:hAnsi="Lato"/>
          <w:color w:val="00B050"/>
          <w:sz w:val="24"/>
          <w:szCs w:val="24"/>
          <w:u w:val="single"/>
        </w:rPr>
        <w:t xml:space="preserve">2, 3 i 4 </w:t>
      </w:r>
      <w:r w:rsidRPr="006D0096">
        <w:rPr>
          <w:rFonts w:ascii="Lato" w:hAnsi="Lato"/>
          <w:sz w:val="24"/>
          <w:szCs w:val="24"/>
          <w:u w:val="single"/>
        </w:rPr>
        <w:t>zamówienia</w:t>
      </w:r>
      <w:r w:rsidRPr="006D0096">
        <w:rPr>
          <w:rFonts w:ascii="Lato" w:hAnsi="Lato"/>
          <w:sz w:val="24"/>
          <w:szCs w:val="24"/>
        </w:rPr>
        <w:t xml:space="preserve"> </w:t>
      </w:r>
      <w:r w:rsidRPr="006D0096">
        <w:rPr>
          <w:rFonts w:ascii="Lato" w:hAnsi="Lato"/>
          <w:b/>
          <w:sz w:val="24"/>
          <w:szCs w:val="24"/>
        </w:rPr>
        <w:t>co najmniej</w:t>
      </w:r>
      <w:r w:rsidRPr="006D0096">
        <w:rPr>
          <w:rFonts w:ascii="Lato" w:hAnsi="Lato"/>
          <w:sz w:val="24"/>
          <w:szCs w:val="24"/>
        </w:rPr>
        <w:t xml:space="preserve"> </w:t>
      </w:r>
      <w:r w:rsidRPr="006D0096">
        <w:rPr>
          <w:rFonts w:ascii="Lato" w:hAnsi="Lato"/>
          <w:b/>
          <w:sz w:val="24"/>
          <w:szCs w:val="24"/>
        </w:rPr>
        <w:t>5</w:t>
      </w:r>
      <w:r w:rsidRPr="006D0096">
        <w:rPr>
          <w:rFonts w:ascii="Lato" w:hAnsi="Lato"/>
          <w:sz w:val="24"/>
          <w:szCs w:val="24"/>
        </w:rPr>
        <w:t xml:space="preserve"> </w:t>
      </w:r>
      <w:r w:rsidRPr="006D0096">
        <w:rPr>
          <w:rFonts w:ascii="Lato" w:hAnsi="Lato"/>
          <w:b/>
          <w:sz w:val="24"/>
          <w:szCs w:val="24"/>
        </w:rPr>
        <w:t>pracownikami pomocniczymi</w:t>
      </w:r>
      <w:r w:rsidRPr="006D0096">
        <w:rPr>
          <w:rFonts w:ascii="Lato" w:hAnsi="Lato"/>
          <w:sz w:val="24"/>
          <w:szCs w:val="24"/>
        </w:rPr>
        <w:t>,</w:t>
      </w:r>
    </w:p>
    <w:p w14:paraId="08E95F3C" w14:textId="1224AFE5" w:rsidR="00E7530F" w:rsidRPr="006D0096" w:rsidRDefault="00E7530F" w:rsidP="006439F1">
      <w:pPr>
        <w:widowControl w:val="0"/>
        <w:numPr>
          <w:ilvl w:val="3"/>
          <w:numId w:val="107"/>
        </w:numPr>
        <w:tabs>
          <w:tab w:val="left" w:pos="993"/>
        </w:tabs>
        <w:suppressAutoHyphens w:val="0"/>
        <w:adjustRightInd w:val="0"/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D0096">
        <w:rPr>
          <w:rFonts w:ascii="Lato" w:hAnsi="Lato"/>
          <w:sz w:val="24"/>
          <w:szCs w:val="24"/>
          <w:u w:val="single"/>
        </w:rPr>
        <w:t xml:space="preserve">w zakresie części </w:t>
      </w:r>
      <w:r w:rsidR="006D7324" w:rsidRPr="006D7324">
        <w:rPr>
          <w:rFonts w:ascii="Lato" w:hAnsi="Lato"/>
          <w:color w:val="00B050"/>
          <w:sz w:val="24"/>
          <w:szCs w:val="24"/>
          <w:u w:val="single"/>
        </w:rPr>
        <w:t xml:space="preserve">1, 5 i 6 </w:t>
      </w:r>
      <w:r w:rsidRPr="006D0096">
        <w:rPr>
          <w:rFonts w:ascii="Lato" w:hAnsi="Lato"/>
          <w:sz w:val="24"/>
          <w:szCs w:val="24"/>
          <w:u w:val="single"/>
        </w:rPr>
        <w:t>zamówienia</w:t>
      </w:r>
      <w:r w:rsidRPr="006D0096">
        <w:rPr>
          <w:rFonts w:ascii="Lato" w:hAnsi="Lato"/>
          <w:sz w:val="24"/>
          <w:szCs w:val="24"/>
        </w:rPr>
        <w:t xml:space="preserve"> </w:t>
      </w:r>
      <w:r w:rsidRPr="006D0096">
        <w:rPr>
          <w:rFonts w:ascii="Lato" w:hAnsi="Lato"/>
          <w:b/>
          <w:sz w:val="24"/>
          <w:szCs w:val="24"/>
        </w:rPr>
        <w:t>co najmniej</w:t>
      </w:r>
      <w:r w:rsidRPr="006D0096">
        <w:rPr>
          <w:rFonts w:ascii="Lato" w:hAnsi="Lato"/>
          <w:sz w:val="24"/>
          <w:szCs w:val="24"/>
        </w:rPr>
        <w:t xml:space="preserve"> </w:t>
      </w:r>
      <w:r w:rsidRPr="006D0096">
        <w:rPr>
          <w:rFonts w:ascii="Lato" w:hAnsi="Lato"/>
          <w:b/>
          <w:bCs/>
          <w:sz w:val="24"/>
          <w:szCs w:val="24"/>
        </w:rPr>
        <w:t>4</w:t>
      </w:r>
      <w:r w:rsidRPr="006D0096">
        <w:rPr>
          <w:rFonts w:ascii="Lato" w:hAnsi="Lato"/>
          <w:sz w:val="24"/>
          <w:szCs w:val="24"/>
        </w:rPr>
        <w:t xml:space="preserve"> </w:t>
      </w:r>
      <w:r w:rsidRPr="006D0096">
        <w:rPr>
          <w:rFonts w:ascii="Lato" w:hAnsi="Lato"/>
          <w:b/>
          <w:sz w:val="24"/>
          <w:szCs w:val="24"/>
        </w:rPr>
        <w:t>pracownikami pomocniczymi</w:t>
      </w:r>
      <w:r w:rsidR="00960684">
        <w:rPr>
          <w:rFonts w:ascii="Lato" w:hAnsi="Lato"/>
          <w:b/>
          <w:sz w:val="24"/>
          <w:szCs w:val="24"/>
        </w:rPr>
        <w:t>.</w:t>
      </w:r>
    </w:p>
    <w:p w14:paraId="58A8300E" w14:textId="77777777" w:rsidR="0090740E" w:rsidRPr="006D0096" w:rsidRDefault="0090740E" w:rsidP="00E7530F">
      <w:pPr>
        <w:pStyle w:val="Tekstpodstawowy"/>
        <w:tabs>
          <w:tab w:val="left" w:pos="993"/>
        </w:tabs>
        <w:ind w:left="567"/>
        <w:jc w:val="both"/>
        <w:rPr>
          <w:rFonts w:ascii="Lato" w:hAnsi="Lato"/>
          <w:i/>
          <w:sz w:val="24"/>
          <w:szCs w:val="24"/>
          <w:lang w:val="pl-PL"/>
        </w:rPr>
      </w:pPr>
    </w:p>
    <w:p w14:paraId="47485E47" w14:textId="77777777" w:rsidR="00F23CA9" w:rsidRPr="006D0096" w:rsidRDefault="00F23CA9" w:rsidP="00E7530F">
      <w:pPr>
        <w:pStyle w:val="Tekstpodstawowy"/>
        <w:tabs>
          <w:tab w:val="left" w:pos="993"/>
        </w:tabs>
        <w:ind w:left="567"/>
        <w:jc w:val="both"/>
        <w:rPr>
          <w:rFonts w:ascii="Lato" w:hAnsi="Lato"/>
          <w:i/>
          <w:sz w:val="24"/>
          <w:szCs w:val="24"/>
        </w:rPr>
      </w:pPr>
      <w:r w:rsidRPr="006D0096">
        <w:rPr>
          <w:rFonts w:ascii="Lato" w:hAnsi="Lato"/>
          <w:i/>
          <w:sz w:val="24"/>
          <w:szCs w:val="24"/>
        </w:rPr>
        <w:t xml:space="preserve">Należy </w:t>
      </w:r>
      <w:r w:rsidRPr="006D0096">
        <w:rPr>
          <w:rFonts w:ascii="Lato" w:hAnsi="Lato"/>
          <w:i/>
          <w:sz w:val="24"/>
          <w:szCs w:val="24"/>
          <w:lang w:val="pl-PL"/>
        </w:rPr>
        <w:t xml:space="preserve">odpowiednio dla wymagań i opisu warunku udziału w postępowaniu </w:t>
      </w:r>
      <w:r w:rsidRPr="006D0096">
        <w:rPr>
          <w:rFonts w:ascii="Lato" w:hAnsi="Lato"/>
          <w:i/>
          <w:sz w:val="24"/>
          <w:szCs w:val="24"/>
        </w:rPr>
        <w:t>przedstawić wykaz osób wraz z informacją o podstawie dysponowania</w:t>
      </w:r>
      <w:r w:rsidRPr="006D0096">
        <w:rPr>
          <w:rFonts w:ascii="Lato" w:hAnsi="Lato"/>
          <w:i/>
          <w:sz w:val="24"/>
          <w:szCs w:val="24"/>
          <w:lang w:val="pl-PL"/>
        </w:rPr>
        <w:t xml:space="preserve"> </w:t>
      </w:r>
      <w:r w:rsidRPr="006D0096">
        <w:rPr>
          <w:rFonts w:ascii="Lato" w:hAnsi="Lato"/>
          <w:i/>
          <w:sz w:val="24"/>
          <w:szCs w:val="24"/>
        </w:rPr>
        <w:t>w przypadku, gdy są to osoby lub po</w:t>
      </w:r>
      <w:r w:rsidR="00EE7D93" w:rsidRPr="006D0096">
        <w:rPr>
          <w:rFonts w:ascii="Lato" w:hAnsi="Lato"/>
          <w:i/>
          <w:sz w:val="24"/>
          <w:szCs w:val="24"/>
          <w:lang w:val="pl-PL"/>
        </w:rPr>
        <w:t>d</w:t>
      </w:r>
      <w:r w:rsidRPr="006D0096">
        <w:rPr>
          <w:rFonts w:ascii="Lato" w:hAnsi="Lato"/>
          <w:i/>
          <w:sz w:val="24"/>
          <w:szCs w:val="24"/>
        </w:rPr>
        <w:t>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14:paraId="3E55B7CA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rPr>
          <w:rFonts w:ascii="Lato" w:hAnsi="Lato"/>
          <w:i/>
          <w:sz w:val="24"/>
          <w:szCs w:val="24"/>
        </w:rPr>
      </w:pPr>
    </w:p>
    <w:p w14:paraId="79788CBB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rPr>
          <w:rFonts w:ascii="Lato" w:hAnsi="Lato"/>
          <w:i/>
          <w:sz w:val="24"/>
          <w:szCs w:val="24"/>
        </w:rPr>
      </w:pPr>
    </w:p>
    <w:p w14:paraId="20BBE5A9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rPr>
          <w:rFonts w:ascii="Lato" w:hAnsi="Lato"/>
          <w:i/>
          <w:sz w:val="24"/>
          <w:szCs w:val="24"/>
        </w:rPr>
      </w:pPr>
    </w:p>
    <w:p w14:paraId="63664475" w14:textId="77777777" w:rsidR="00F23CA9" w:rsidRPr="006D0096" w:rsidRDefault="00F23CA9" w:rsidP="009B0395">
      <w:pPr>
        <w:pStyle w:val="Tekstpodstawowy"/>
        <w:tabs>
          <w:tab w:val="left" w:pos="993"/>
        </w:tabs>
        <w:rPr>
          <w:rFonts w:ascii="Lato" w:hAnsi="Lato"/>
          <w:i/>
          <w:sz w:val="24"/>
          <w:szCs w:val="24"/>
        </w:rPr>
      </w:pPr>
    </w:p>
    <w:tbl>
      <w:tblPr>
        <w:tblpPr w:leftFromText="141" w:rightFromText="141" w:vertAnchor="text" w:horzAnchor="page" w:tblpX="1978" w:tblpY="14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172"/>
        <w:gridCol w:w="1788"/>
        <w:gridCol w:w="1697"/>
        <w:gridCol w:w="2144"/>
        <w:gridCol w:w="1724"/>
      </w:tblGrid>
      <w:tr w:rsidR="00F23CA9" w:rsidRPr="006D0096" w14:paraId="755A0EC7" w14:textId="77777777" w:rsidTr="00450318">
        <w:trPr>
          <w:tblHeader/>
        </w:trPr>
        <w:tc>
          <w:tcPr>
            <w:tcW w:w="544" w:type="dxa"/>
            <w:shd w:val="clear" w:color="auto" w:fill="E7E6E6"/>
          </w:tcPr>
          <w:p w14:paraId="655D21F4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ind w:right="-174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lastRenderedPageBreak/>
              <w:t>Lp.</w:t>
            </w:r>
          </w:p>
        </w:tc>
        <w:tc>
          <w:tcPr>
            <w:tcW w:w="1179" w:type="dxa"/>
            <w:shd w:val="clear" w:color="auto" w:fill="E7E6E6"/>
          </w:tcPr>
          <w:p w14:paraId="40EC8B98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Imię i nazwisko </w:t>
            </w:r>
          </w:p>
        </w:tc>
        <w:tc>
          <w:tcPr>
            <w:tcW w:w="1740" w:type="dxa"/>
            <w:shd w:val="clear" w:color="auto" w:fill="E7E6E6"/>
          </w:tcPr>
          <w:p w14:paraId="4DB42D05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Zakres wykonywanych czynności – kwalifikacje zawodowe (np. </w:t>
            </w:r>
            <w:r w:rsidR="000F4A33"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certyfikaty, świadectwa, </w:t>
            </w: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nr uprawnień o ile dotyczy)</w:t>
            </w:r>
          </w:p>
        </w:tc>
        <w:tc>
          <w:tcPr>
            <w:tcW w:w="1653" w:type="dxa"/>
            <w:shd w:val="clear" w:color="auto" w:fill="E7E6E6"/>
          </w:tcPr>
          <w:p w14:paraId="142FFAC0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Wykształcenie i okres praktyki zawodowej – odpowiednio do wymagania opisu warunku</w:t>
            </w:r>
          </w:p>
        </w:tc>
        <w:tc>
          <w:tcPr>
            <w:tcW w:w="2202" w:type="dxa"/>
            <w:shd w:val="clear" w:color="auto" w:fill="E7E6E6"/>
          </w:tcPr>
          <w:p w14:paraId="0FB35ABD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Opis doświadczenia w zakresie przedstawienia realizacji prac potwierdzających spełnienie warunku udz</w:t>
            </w:r>
            <w:r w:rsidR="00117D4C"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iału w postępowaniu opisanych S</w:t>
            </w: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WZ odpowiednio dla danej osoby o ile dotyczy</w:t>
            </w:r>
          </w:p>
        </w:tc>
        <w:tc>
          <w:tcPr>
            <w:tcW w:w="1742" w:type="dxa"/>
            <w:shd w:val="clear" w:color="auto" w:fill="E7E6E6"/>
          </w:tcPr>
          <w:p w14:paraId="6EACC6F8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Informacja </w:t>
            </w: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br/>
              <w:t xml:space="preserve">o podstawie dysponowania i/lub załączone zobowiązania </w:t>
            </w:r>
            <w:r w:rsidRPr="006D0096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br/>
              <w:t>o udostępnieniu</w:t>
            </w:r>
          </w:p>
        </w:tc>
      </w:tr>
      <w:tr w:rsidR="00F23CA9" w:rsidRPr="006D0096" w14:paraId="13B98335" w14:textId="77777777" w:rsidTr="00450318">
        <w:trPr>
          <w:trHeight w:val="1701"/>
        </w:trPr>
        <w:tc>
          <w:tcPr>
            <w:tcW w:w="544" w:type="dxa"/>
            <w:shd w:val="clear" w:color="auto" w:fill="E7E6E6"/>
          </w:tcPr>
          <w:p w14:paraId="1AF5DDB5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i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179" w:type="dxa"/>
          </w:tcPr>
          <w:p w14:paraId="65473481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0" w:type="dxa"/>
          </w:tcPr>
          <w:p w14:paraId="77B62B33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dxa"/>
          </w:tcPr>
          <w:p w14:paraId="22A44AC6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202" w:type="dxa"/>
          </w:tcPr>
          <w:p w14:paraId="13D56287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2" w:type="dxa"/>
          </w:tcPr>
          <w:p w14:paraId="7C318B4A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F23CA9" w:rsidRPr="006D0096" w14:paraId="6620CEBE" w14:textId="77777777" w:rsidTr="00450318">
        <w:trPr>
          <w:trHeight w:val="1701"/>
        </w:trPr>
        <w:tc>
          <w:tcPr>
            <w:tcW w:w="544" w:type="dxa"/>
            <w:shd w:val="clear" w:color="auto" w:fill="E7E6E6"/>
          </w:tcPr>
          <w:p w14:paraId="4EEB3C54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i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1179" w:type="dxa"/>
          </w:tcPr>
          <w:p w14:paraId="31764592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0" w:type="dxa"/>
          </w:tcPr>
          <w:p w14:paraId="2157D0D3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dxa"/>
          </w:tcPr>
          <w:p w14:paraId="40F2FFE0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202" w:type="dxa"/>
          </w:tcPr>
          <w:p w14:paraId="454F0A51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2" w:type="dxa"/>
          </w:tcPr>
          <w:p w14:paraId="044BAC62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F23CA9" w:rsidRPr="006D0096" w14:paraId="33D83106" w14:textId="77777777" w:rsidTr="00450318">
        <w:trPr>
          <w:trHeight w:val="1701"/>
        </w:trPr>
        <w:tc>
          <w:tcPr>
            <w:tcW w:w="544" w:type="dxa"/>
            <w:shd w:val="clear" w:color="auto" w:fill="E7E6E6"/>
          </w:tcPr>
          <w:p w14:paraId="13A83022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i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1179" w:type="dxa"/>
          </w:tcPr>
          <w:p w14:paraId="364B4B6A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0" w:type="dxa"/>
          </w:tcPr>
          <w:p w14:paraId="0198EACB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dxa"/>
          </w:tcPr>
          <w:p w14:paraId="62741395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202" w:type="dxa"/>
          </w:tcPr>
          <w:p w14:paraId="1A2030EC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2" w:type="dxa"/>
          </w:tcPr>
          <w:p w14:paraId="60017AFD" w14:textId="77777777" w:rsidR="00F23CA9" w:rsidRPr="006D0096" w:rsidRDefault="00F23CA9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197327" w:rsidRPr="006D0096" w14:paraId="23AA162B" w14:textId="77777777" w:rsidTr="00450318">
        <w:trPr>
          <w:trHeight w:val="1701"/>
        </w:trPr>
        <w:tc>
          <w:tcPr>
            <w:tcW w:w="544" w:type="dxa"/>
            <w:shd w:val="clear" w:color="auto" w:fill="E7E6E6"/>
          </w:tcPr>
          <w:p w14:paraId="07DD895A" w14:textId="77777777" w:rsidR="00197327" w:rsidRPr="006D0096" w:rsidRDefault="00197327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i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1179" w:type="dxa"/>
          </w:tcPr>
          <w:p w14:paraId="58EAF0D3" w14:textId="77777777" w:rsidR="00197327" w:rsidRPr="006D0096" w:rsidRDefault="00197327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0" w:type="dxa"/>
          </w:tcPr>
          <w:p w14:paraId="4825B228" w14:textId="77777777" w:rsidR="00197327" w:rsidRPr="006D0096" w:rsidRDefault="00197327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dxa"/>
          </w:tcPr>
          <w:p w14:paraId="69308AC3" w14:textId="77777777" w:rsidR="00197327" w:rsidRPr="006D0096" w:rsidRDefault="00197327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202" w:type="dxa"/>
          </w:tcPr>
          <w:p w14:paraId="064839B4" w14:textId="77777777" w:rsidR="00197327" w:rsidRPr="006D0096" w:rsidRDefault="00197327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2" w:type="dxa"/>
          </w:tcPr>
          <w:p w14:paraId="1BDA6038" w14:textId="77777777" w:rsidR="00197327" w:rsidRPr="006D0096" w:rsidRDefault="00197327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29581F" w:rsidRPr="006D0096" w14:paraId="0527E17F" w14:textId="77777777" w:rsidTr="00450318">
        <w:trPr>
          <w:trHeight w:val="1701"/>
        </w:trPr>
        <w:tc>
          <w:tcPr>
            <w:tcW w:w="544" w:type="dxa"/>
            <w:shd w:val="clear" w:color="auto" w:fill="E7E6E6"/>
          </w:tcPr>
          <w:p w14:paraId="4F213095" w14:textId="77777777" w:rsidR="0029581F" w:rsidRPr="006D0096" w:rsidRDefault="0029581F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6D0096">
              <w:rPr>
                <w:rFonts w:ascii="Lato" w:hAnsi="Lato"/>
                <w:i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1179" w:type="dxa"/>
          </w:tcPr>
          <w:p w14:paraId="4751B07A" w14:textId="77777777" w:rsidR="0029581F" w:rsidRPr="006D0096" w:rsidRDefault="0029581F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0" w:type="dxa"/>
          </w:tcPr>
          <w:p w14:paraId="23EC04D3" w14:textId="77777777" w:rsidR="0029581F" w:rsidRPr="006D0096" w:rsidRDefault="0029581F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dxa"/>
          </w:tcPr>
          <w:p w14:paraId="3081D796" w14:textId="77777777" w:rsidR="0029581F" w:rsidRPr="006D0096" w:rsidRDefault="0029581F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202" w:type="dxa"/>
          </w:tcPr>
          <w:p w14:paraId="00387388" w14:textId="77777777" w:rsidR="0029581F" w:rsidRPr="006D0096" w:rsidRDefault="0029581F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42" w:type="dxa"/>
          </w:tcPr>
          <w:p w14:paraId="10B4DA50" w14:textId="77777777" w:rsidR="0029581F" w:rsidRPr="006D0096" w:rsidRDefault="0029581F" w:rsidP="00450318">
            <w:pPr>
              <w:pStyle w:val="Tekstpodstawowy"/>
              <w:tabs>
                <w:tab w:val="left" w:pos="993"/>
              </w:tabs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</w:tbl>
    <w:p w14:paraId="660269FB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rPr>
          <w:rFonts w:ascii="Lato" w:hAnsi="Lato"/>
          <w:i/>
          <w:sz w:val="24"/>
          <w:szCs w:val="24"/>
        </w:rPr>
      </w:pPr>
    </w:p>
    <w:p w14:paraId="05A8B1F6" w14:textId="77777777" w:rsidR="00F23CA9" w:rsidRPr="006D0096" w:rsidRDefault="00F23CA9" w:rsidP="00CB2001">
      <w:pPr>
        <w:pStyle w:val="Tekstpodstawowy"/>
        <w:tabs>
          <w:tab w:val="left" w:pos="993"/>
        </w:tabs>
        <w:ind w:left="567"/>
        <w:jc w:val="both"/>
        <w:rPr>
          <w:rFonts w:ascii="Lato" w:hAnsi="Lato"/>
          <w:i/>
          <w:sz w:val="24"/>
          <w:szCs w:val="24"/>
          <w:lang w:val="pl-PL"/>
        </w:rPr>
      </w:pPr>
      <w:r w:rsidRPr="006D0096">
        <w:rPr>
          <w:rFonts w:ascii="Lato" w:hAnsi="Lato"/>
          <w:i/>
          <w:sz w:val="24"/>
          <w:szCs w:val="24"/>
          <w:lang w:val="pl-PL"/>
        </w:rPr>
        <w:t>*wypełnić odpowiednią liczbę wierszy w zależności od liczby wykazanych osób dla potrzeb oceny spełnienia warunku udziału w postępowaniu w danej części zamówienia</w:t>
      </w:r>
    </w:p>
    <w:p w14:paraId="33BFE603" w14:textId="77777777" w:rsidR="00F23CA9" w:rsidRPr="006D0096" w:rsidRDefault="00F23CA9" w:rsidP="00D43110">
      <w:pPr>
        <w:pStyle w:val="Tekstpodstawowy"/>
        <w:tabs>
          <w:tab w:val="left" w:pos="993"/>
        </w:tabs>
        <w:ind w:left="567"/>
        <w:jc w:val="center"/>
        <w:rPr>
          <w:rFonts w:ascii="Lato" w:hAnsi="Lato"/>
          <w:i/>
          <w:sz w:val="24"/>
          <w:szCs w:val="24"/>
          <w:u w:val="single"/>
        </w:rPr>
      </w:pPr>
    </w:p>
    <w:p w14:paraId="63E7CB0B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jc w:val="center"/>
        <w:outlineLvl w:val="0"/>
        <w:rPr>
          <w:rFonts w:ascii="Lato" w:hAnsi="Lato"/>
          <w:b/>
          <w:bCs/>
          <w:sz w:val="24"/>
          <w:szCs w:val="24"/>
          <w:u w:val="single"/>
        </w:rPr>
      </w:pPr>
    </w:p>
    <w:p w14:paraId="4E65498D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jc w:val="center"/>
        <w:outlineLvl w:val="0"/>
        <w:rPr>
          <w:rFonts w:ascii="Lato" w:hAnsi="Lato"/>
          <w:b/>
          <w:bCs/>
          <w:sz w:val="24"/>
          <w:szCs w:val="24"/>
          <w:u w:val="single"/>
          <w:lang w:val="pl-PL"/>
        </w:rPr>
      </w:pPr>
      <w:r w:rsidRPr="006D0096">
        <w:rPr>
          <w:rFonts w:ascii="Lato" w:hAnsi="Lato"/>
          <w:b/>
          <w:bCs/>
          <w:sz w:val="24"/>
          <w:szCs w:val="24"/>
          <w:u w:val="single"/>
        </w:rPr>
        <w:t>WYKAZ</w:t>
      </w:r>
      <w:r w:rsidRPr="006D0096">
        <w:rPr>
          <w:rFonts w:ascii="Lato" w:hAnsi="Lato"/>
          <w:b/>
          <w:bCs/>
          <w:sz w:val="24"/>
          <w:szCs w:val="24"/>
          <w:u w:val="single"/>
          <w:lang w:val="pl-PL"/>
        </w:rPr>
        <w:t xml:space="preserve"> </w:t>
      </w:r>
      <w:r w:rsidR="00CA5012" w:rsidRPr="006D0096">
        <w:rPr>
          <w:rFonts w:ascii="Lato" w:hAnsi="Lato"/>
          <w:b/>
          <w:bCs/>
          <w:sz w:val="24"/>
          <w:szCs w:val="24"/>
          <w:u w:val="single"/>
          <w:lang w:val="pl-PL"/>
        </w:rPr>
        <w:t xml:space="preserve">DOSTAW lub </w:t>
      </w:r>
      <w:r w:rsidRPr="006D0096">
        <w:rPr>
          <w:rFonts w:ascii="Lato" w:hAnsi="Lato"/>
          <w:b/>
          <w:bCs/>
          <w:sz w:val="24"/>
          <w:szCs w:val="24"/>
          <w:u w:val="single"/>
          <w:lang w:val="pl-PL"/>
        </w:rPr>
        <w:t>USŁUG</w:t>
      </w:r>
    </w:p>
    <w:p w14:paraId="1EC376EC" w14:textId="77777777" w:rsidR="00F23CA9" w:rsidRPr="006D0096" w:rsidRDefault="00F23CA9" w:rsidP="00531CEA">
      <w:pPr>
        <w:tabs>
          <w:tab w:val="left" w:pos="993"/>
        </w:tabs>
        <w:suppressAutoHyphens w:val="0"/>
        <w:adjustRightInd w:val="0"/>
        <w:spacing w:after="0" w:line="240" w:lineRule="auto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</w:p>
    <w:p w14:paraId="4BB60743" w14:textId="77777777" w:rsidR="00F23CA9" w:rsidRDefault="00037CBE" w:rsidP="006D0096">
      <w:pPr>
        <w:tabs>
          <w:tab w:val="left" w:pos="993"/>
        </w:tabs>
        <w:suppressAutoHyphens w:val="0"/>
        <w:adjustRightInd w:val="0"/>
        <w:spacing w:after="0" w:line="240" w:lineRule="auto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  <w:r w:rsidRPr="006D0096">
        <w:rPr>
          <w:rFonts w:ascii="Lato" w:hAnsi="Lato"/>
          <w:sz w:val="24"/>
          <w:szCs w:val="24"/>
        </w:rPr>
        <w:t>Składając ofertę oświadczamy, że posiadamy niezbędną wiedzę i doświadczenie,</w:t>
      </w:r>
      <w:r w:rsidR="00531CEA" w:rsidRPr="006D0096">
        <w:rPr>
          <w:rFonts w:ascii="Lato" w:hAnsi="Lato"/>
          <w:sz w:val="24"/>
          <w:szCs w:val="24"/>
        </w:rPr>
        <w:t xml:space="preserve"> </w:t>
      </w:r>
      <w:r w:rsidR="00144348" w:rsidRPr="006D0096">
        <w:rPr>
          <w:rFonts w:ascii="Lato" w:hAnsi="Lato"/>
          <w:sz w:val="24"/>
          <w:szCs w:val="24"/>
        </w:rPr>
        <w:t>tj.,</w:t>
      </w:r>
      <w:r w:rsidRPr="006D0096">
        <w:rPr>
          <w:rFonts w:ascii="Lato" w:hAnsi="Lato"/>
          <w:sz w:val="24"/>
          <w:szCs w:val="24"/>
        </w:rPr>
        <w:t xml:space="preserve"> </w:t>
      </w:r>
      <w:r w:rsidR="00DB7D6D" w:rsidRPr="006D0096">
        <w:rPr>
          <w:rFonts w:ascii="Lato" w:hAnsi="Lato"/>
          <w:sz w:val="24"/>
          <w:szCs w:val="24"/>
        </w:rPr>
        <w:t>że w ciągu ostatnich 3 lat, a w przypadku, gdy okres prowadzenia działalności jest krótszy w tym okresie, licząc wstecz od dnia upływu terminu składania ofert, wykona</w:t>
      </w:r>
      <w:r w:rsidR="006D0096" w:rsidRPr="006D0096">
        <w:rPr>
          <w:rFonts w:ascii="Lato" w:hAnsi="Lato"/>
          <w:sz w:val="24"/>
          <w:szCs w:val="24"/>
        </w:rPr>
        <w:t>liśmy</w:t>
      </w:r>
      <w:r w:rsidR="00DB7D6D" w:rsidRPr="006D0096">
        <w:rPr>
          <w:rFonts w:ascii="Lato" w:hAnsi="Lato"/>
          <w:sz w:val="24"/>
          <w:szCs w:val="24"/>
        </w:rPr>
        <w:t>, a w przypadku świadczeń okresowych lub ciągłych również wykonuje</w:t>
      </w:r>
      <w:r w:rsidR="006D0096" w:rsidRPr="006D0096">
        <w:rPr>
          <w:rFonts w:ascii="Lato" w:hAnsi="Lato"/>
          <w:sz w:val="24"/>
          <w:szCs w:val="24"/>
        </w:rPr>
        <w:t>my</w:t>
      </w:r>
      <w:r w:rsidR="00DB7D6D" w:rsidRPr="006D0096">
        <w:rPr>
          <w:rFonts w:ascii="Lato" w:hAnsi="Lato"/>
          <w:sz w:val="24"/>
          <w:szCs w:val="24"/>
        </w:rPr>
        <w:t>, dostawy lub usługi</w:t>
      </w:r>
      <w:r w:rsidR="006D0096" w:rsidRPr="006D0096">
        <w:rPr>
          <w:rFonts w:ascii="Lato" w:hAnsi="Lato"/>
          <w:sz w:val="24"/>
          <w:szCs w:val="24"/>
        </w:rPr>
        <w:t>, tj.</w:t>
      </w:r>
      <w:r w:rsidRPr="006D0096">
        <w:rPr>
          <w:rFonts w:ascii="Lato" w:hAnsi="Lato"/>
          <w:sz w:val="24"/>
          <w:szCs w:val="24"/>
        </w:rPr>
        <w:t>:</w:t>
      </w:r>
    </w:p>
    <w:p w14:paraId="214172C7" w14:textId="77777777" w:rsidR="00F363E0" w:rsidRPr="006D0096" w:rsidRDefault="00F363E0" w:rsidP="006D0096">
      <w:pPr>
        <w:tabs>
          <w:tab w:val="left" w:pos="993"/>
        </w:tabs>
        <w:suppressAutoHyphens w:val="0"/>
        <w:adjustRightInd w:val="0"/>
        <w:spacing w:after="0" w:line="240" w:lineRule="auto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</w:p>
    <w:p w14:paraId="66DD032C" w14:textId="11ADF515" w:rsidR="006D0096" w:rsidRPr="00960684" w:rsidRDefault="006D0096" w:rsidP="006439F1">
      <w:pPr>
        <w:widowControl w:val="0"/>
        <w:numPr>
          <w:ilvl w:val="3"/>
          <w:numId w:val="115"/>
        </w:numPr>
        <w:tabs>
          <w:tab w:val="left" w:pos="993"/>
        </w:tabs>
        <w:suppressAutoHyphens w:val="0"/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color w:val="000000" w:themeColor="text1"/>
          <w:sz w:val="24"/>
          <w:szCs w:val="24"/>
        </w:rPr>
      </w:pPr>
      <w:r w:rsidRPr="00960684">
        <w:rPr>
          <w:rFonts w:ascii="Lato" w:hAnsi="Lato"/>
          <w:color w:val="000000" w:themeColor="text1"/>
          <w:sz w:val="24"/>
          <w:szCs w:val="24"/>
          <w:u w:val="single"/>
        </w:rPr>
        <w:t>w częściach</w:t>
      </w:r>
      <w:r w:rsidR="00960684" w:rsidRPr="00960684">
        <w:rPr>
          <w:rFonts w:ascii="Lato" w:hAnsi="Lato"/>
          <w:color w:val="000000" w:themeColor="text1"/>
          <w:sz w:val="24"/>
          <w:szCs w:val="24"/>
          <w:u w:val="single"/>
        </w:rPr>
        <w:t xml:space="preserve"> </w:t>
      </w:r>
      <w:r w:rsidR="006D7324" w:rsidRPr="00960684">
        <w:rPr>
          <w:rFonts w:ascii="Lato" w:hAnsi="Lato"/>
          <w:color w:val="000000" w:themeColor="text1"/>
          <w:sz w:val="24"/>
          <w:szCs w:val="24"/>
          <w:u w:val="single"/>
        </w:rPr>
        <w:t xml:space="preserve">2, 3 i 4 </w:t>
      </w:r>
      <w:r w:rsidRPr="00960684">
        <w:rPr>
          <w:rFonts w:ascii="Lato" w:hAnsi="Lato"/>
          <w:color w:val="000000" w:themeColor="text1"/>
          <w:sz w:val="24"/>
          <w:szCs w:val="24"/>
          <w:u w:val="single"/>
        </w:rPr>
        <w:t>zamówienia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 w ciągu ostatnich 3 lat, a w przypadku, gdy okres prowadzenia działalności jest krótszy w tym okresie, licząc wstecz od dnia upływu terminu składania ofert, wykonaliśmy, a w przypadku świadczeń okresowych lub ciągłych również wykonujemy,</w:t>
      </w:r>
      <w:r w:rsidR="00960684" w:rsidRPr="00960684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006D7324" w:rsidRPr="00960684">
        <w:rPr>
          <w:rFonts w:ascii="Lato" w:hAnsi="Lato"/>
          <w:color w:val="000000" w:themeColor="text1"/>
          <w:sz w:val="24"/>
          <w:szCs w:val="24"/>
        </w:rPr>
        <w:t xml:space="preserve">trzy 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dostawy lub usługi, polegające każda z nich na sadzeniu drzew i krzewów wraz z ich pielęgnacją o wartości łącznej wykazanych </w:t>
      </w:r>
      <w:r w:rsidR="006D7324" w:rsidRPr="00960684">
        <w:rPr>
          <w:rFonts w:ascii="Lato" w:hAnsi="Lato"/>
          <w:color w:val="000000" w:themeColor="text1"/>
          <w:sz w:val="24"/>
          <w:szCs w:val="24"/>
        </w:rPr>
        <w:t xml:space="preserve">trzech 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dostaw lub usług nie mniejszej niż </w:t>
      </w:r>
      <w:r w:rsidR="006D7324" w:rsidRPr="00960684">
        <w:rPr>
          <w:rFonts w:ascii="Lato" w:hAnsi="Lato"/>
          <w:b/>
          <w:color w:val="000000" w:themeColor="text1"/>
          <w:sz w:val="24"/>
          <w:szCs w:val="24"/>
          <w:u w:val="single"/>
        </w:rPr>
        <w:t xml:space="preserve">450.000,00 </w:t>
      </w:r>
      <w:r w:rsidRPr="00960684">
        <w:rPr>
          <w:rFonts w:ascii="Lato" w:hAnsi="Lato"/>
          <w:b/>
          <w:color w:val="000000" w:themeColor="text1"/>
          <w:sz w:val="24"/>
          <w:szCs w:val="24"/>
          <w:u w:val="single"/>
        </w:rPr>
        <w:t>PLN brutto (słownie: czterysta</w:t>
      </w:r>
      <w:r w:rsidR="006D7324" w:rsidRPr="00960684">
        <w:rPr>
          <w:rFonts w:ascii="Lato" w:hAnsi="Lato"/>
          <w:b/>
          <w:color w:val="000000" w:themeColor="text1"/>
          <w:sz w:val="24"/>
          <w:szCs w:val="24"/>
          <w:u w:val="single"/>
        </w:rPr>
        <w:t xml:space="preserve"> pięćdziesiąt</w:t>
      </w:r>
      <w:r w:rsidRPr="00960684">
        <w:rPr>
          <w:rFonts w:ascii="Lato" w:hAnsi="Lato"/>
          <w:b/>
          <w:color w:val="000000" w:themeColor="text1"/>
          <w:sz w:val="24"/>
          <w:szCs w:val="24"/>
          <w:u w:val="single"/>
        </w:rPr>
        <w:t xml:space="preserve"> tysięcy złotych)</w:t>
      </w:r>
      <w:r w:rsidRPr="00960684">
        <w:rPr>
          <w:rFonts w:ascii="Lato" w:hAnsi="Lato"/>
          <w:b/>
          <w:color w:val="000000" w:themeColor="text1"/>
          <w:sz w:val="24"/>
          <w:szCs w:val="24"/>
        </w:rPr>
        <w:t>,</w:t>
      </w:r>
    </w:p>
    <w:p w14:paraId="47CFA8BE" w14:textId="21E9CAF0" w:rsidR="006D0096" w:rsidRPr="00960684" w:rsidRDefault="006D0096" w:rsidP="006439F1">
      <w:pPr>
        <w:widowControl w:val="0"/>
        <w:numPr>
          <w:ilvl w:val="3"/>
          <w:numId w:val="115"/>
        </w:numPr>
        <w:tabs>
          <w:tab w:val="left" w:pos="993"/>
        </w:tabs>
        <w:suppressAutoHyphens w:val="0"/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color w:val="000000" w:themeColor="text1"/>
          <w:sz w:val="24"/>
          <w:szCs w:val="24"/>
        </w:rPr>
      </w:pPr>
      <w:r w:rsidRPr="00960684">
        <w:rPr>
          <w:rFonts w:ascii="Lato" w:hAnsi="Lato"/>
          <w:color w:val="000000" w:themeColor="text1"/>
          <w:sz w:val="24"/>
          <w:szCs w:val="24"/>
          <w:u w:val="single"/>
        </w:rPr>
        <w:t xml:space="preserve">w częściach </w:t>
      </w:r>
      <w:r w:rsidR="006D7324" w:rsidRPr="00960684">
        <w:rPr>
          <w:rFonts w:ascii="Lato" w:hAnsi="Lato"/>
          <w:color w:val="000000" w:themeColor="text1"/>
          <w:sz w:val="24"/>
          <w:szCs w:val="24"/>
          <w:u w:val="single"/>
        </w:rPr>
        <w:t xml:space="preserve">1 i 6 </w:t>
      </w:r>
      <w:r w:rsidRPr="00960684">
        <w:rPr>
          <w:rFonts w:ascii="Lato" w:hAnsi="Lato"/>
          <w:color w:val="000000" w:themeColor="text1"/>
          <w:sz w:val="24"/>
          <w:szCs w:val="24"/>
          <w:u w:val="single"/>
        </w:rPr>
        <w:t>zamówienia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 w ciągu ostatnich 3 lat, a w przypadku, gdy okres prowadzenia działalności jest krótszy w tym okresie, licząc wstecz od dnia upływu terminu składania ofert, wykonaliśmy, a w przypadku świadczeń okresowych lub ciągłych również wykonujemy, </w:t>
      </w:r>
      <w:r w:rsidR="006D7324" w:rsidRPr="00960684">
        <w:rPr>
          <w:rFonts w:ascii="Lato" w:hAnsi="Lato"/>
          <w:color w:val="000000" w:themeColor="text1"/>
          <w:sz w:val="24"/>
          <w:szCs w:val="24"/>
        </w:rPr>
        <w:t xml:space="preserve">trzy 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dostawy lub usługi, polegające każda z nich na sadzeniu drzew i krzewów wraz z ich pielęgnacją o wartości łącznej wykazanych </w:t>
      </w:r>
      <w:r w:rsidR="006D7324" w:rsidRPr="00960684">
        <w:rPr>
          <w:rFonts w:ascii="Lato" w:hAnsi="Lato"/>
          <w:color w:val="000000" w:themeColor="text1"/>
          <w:sz w:val="24"/>
          <w:szCs w:val="24"/>
        </w:rPr>
        <w:t xml:space="preserve">trzech 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dostaw lub usług nie mniejszej niż </w:t>
      </w:r>
      <w:r w:rsidRPr="00960684">
        <w:rPr>
          <w:rFonts w:ascii="Lato" w:hAnsi="Lato"/>
          <w:b/>
          <w:bCs/>
          <w:color w:val="000000" w:themeColor="text1"/>
          <w:sz w:val="24"/>
          <w:szCs w:val="24"/>
          <w:u w:val="single"/>
        </w:rPr>
        <w:t>300.000,00 PLN brutto (słownie: trzysta tysięcy złotych),</w:t>
      </w:r>
    </w:p>
    <w:p w14:paraId="0489613C" w14:textId="7EFA427E" w:rsidR="00C10745" w:rsidRPr="00960684" w:rsidRDefault="006D0096" w:rsidP="006439F1">
      <w:pPr>
        <w:widowControl w:val="0"/>
        <w:numPr>
          <w:ilvl w:val="3"/>
          <w:numId w:val="115"/>
        </w:numPr>
        <w:tabs>
          <w:tab w:val="left" w:pos="993"/>
        </w:tabs>
        <w:suppressAutoHyphens w:val="0"/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color w:val="000000" w:themeColor="text1"/>
          <w:sz w:val="24"/>
          <w:szCs w:val="24"/>
        </w:rPr>
      </w:pPr>
      <w:r w:rsidRPr="00960684">
        <w:rPr>
          <w:rFonts w:ascii="Lato" w:hAnsi="Lato"/>
          <w:color w:val="000000" w:themeColor="text1"/>
          <w:sz w:val="24"/>
          <w:szCs w:val="24"/>
          <w:u w:val="single"/>
        </w:rPr>
        <w:t xml:space="preserve">w częściach </w:t>
      </w:r>
      <w:r w:rsidR="006D7324" w:rsidRPr="00960684">
        <w:rPr>
          <w:rFonts w:ascii="Lato" w:hAnsi="Lato"/>
          <w:color w:val="000000" w:themeColor="text1"/>
          <w:sz w:val="24"/>
          <w:szCs w:val="24"/>
          <w:u w:val="single"/>
        </w:rPr>
        <w:t xml:space="preserve">5 </w:t>
      </w:r>
      <w:r w:rsidRPr="00960684">
        <w:rPr>
          <w:rFonts w:ascii="Lato" w:hAnsi="Lato"/>
          <w:color w:val="000000" w:themeColor="text1"/>
          <w:sz w:val="24"/>
          <w:szCs w:val="24"/>
          <w:u w:val="single"/>
        </w:rPr>
        <w:t>zamówienia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 że w ciągu ostatnich 3 lat, a w przypadku, gdy okres prowadzenia działalności jest krótszy w tym okresie, licząc wstecz od dnia upływu terminu składania ofert, wykonaliśmy, a w przypadku świadczeń okresowych lub ciągłych również wykonujemy, </w:t>
      </w:r>
      <w:r w:rsidR="006D7324" w:rsidRPr="00960684">
        <w:rPr>
          <w:rFonts w:ascii="Lato" w:hAnsi="Lato"/>
          <w:strike/>
          <w:color w:val="000000" w:themeColor="text1"/>
          <w:sz w:val="24"/>
          <w:szCs w:val="24"/>
        </w:rPr>
        <w:t>trzy</w:t>
      </w:r>
      <w:r w:rsidR="006D7324" w:rsidRPr="00960684">
        <w:rPr>
          <w:rFonts w:ascii="Lato" w:hAnsi="Lato"/>
          <w:color w:val="000000" w:themeColor="text1"/>
          <w:sz w:val="24"/>
          <w:szCs w:val="24"/>
        </w:rPr>
        <w:t xml:space="preserve"> 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dostawy lub usługi polegające każda z nich na sadzeniu drzew i krzewów wraz z ich pielęgnacją o wartości łącznej wykazanych </w:t>
      </w:r>
      <w:r w:rsidR="006D7324" w:rsidRPr="00960684">
        <w:rPr>
          <w:rFonts w:ascii="Lato" w:hAnsi="Lato"/>
          <w:color w:val="000000" w:themeColor="text1"/>
          <w:sz w:val="24"/>
          <w:szCs w:val="24"/>
        </w:rPr>
        <w:t>trzech</w:t>
      </w:r>
      <w:r w:rsidRPr="00960684">
        <w:rPr>
          <w:rFonts w:ascii="Lato" w:hAnsi="Lato"/>
          <w:color w:val="000000" w:themeColor="text1"/>
          <w:sz w:val="24"/>
          <w:szCs w:val="24"/>
        </w:rPr>
        <w:t xml:space="preserve"> dostaw lub usług nie mniejszej niż </w:t>
      </w:r>
      <w:r w:rsidR="006D7324" w:rsidRPr="00960684">
        <w:rPr>
          <w:rFonts w:ascii="Lato" w:hAnsi="Lato"/>
          <w:b/>
          <w:bCs/>
          <w:color w:val="000000" w:themeColor="text1"/>
          <w:sz w:val="24"/>
          <w:szCs w:val="24"/>
          <w:u w:val="single"/>
        </w:rPr>
        <w:t xml:space="preserve">200.000,00 </w:t>
      </w:r>
      <w:r w:rsidRPr="00960684">
        <w:rPr>
          <w:rFonts w:ascii="Lato" w:hAnsi="Lato"/>
          <w:b/>
          <w:bCs/>
          <w:color w:val="000000" w:themeColor="text1"/>
          <w:sz w:val="24"/>
          <w:szCs w:val="24"/>
          <w:u w:val="single"/>
        </w:rPr>
        <w:t xml:space="preserve">PLN brutto (słownie: </w:t>
      </w:r>
      <w:r w:rsidR="006D7324" w:rsidRPr="00960684">
        <w:rPr>
          <w:rFonts w:ascii="Lato" w:hAnsi="Lato"/>
          <w:b/>
          <w:bCs/>
          <w:color w:val="000000" w:themeColor="text1"/>
          <w:sz w:val="24"/>
          <w:szCs w:val="24"/>
          <w:u w:val="single"/>
        </w:rPr>
        <w:t xml:space="preserve">dwieście </w:t>
      </w:r>
      <w:r w:rsidRPr="00960684">
        <w:rPr>
          <w:rFonts w:ascii="Lato" w:hAnsi="Lato"/>
          <w:b/>
          <w:bCs/>
          <w:color w:val="000000" w:themeColor="text1"/>
          <w:sz w:val="24"/>
          <w:szCs w:val="24"/>
          <w:u w:val="single"/>
        </w:rPr>
        <w:t>tysięcy złotych).</w:t>
      </w:r>
    </w:p>
    <w:p w14:paraId="2563F6F7" w14:textId="77777777" w:rsidR="005F1A0D" w:rsidRPr="00960684" w:rsidRDefault="005F1A0D" w:rsidP="006D0096">
      <w:pPr>
        <w:widowControl w:val="0"/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iCs/>
          <w:color w:val="000000" w:themeColor="text1"/>
          <w:sz w:val="24"/>
          <w:szCs w:val="24"/>
        </w:rPr>
      </w:pPr>
    </w:p>
    <w:p w14:paraId="0706361B" w14:textId="77777777" w:rsidR="00F363E0" w:rsidRDefault="00F363E0" w:rsidP="006D0096">
      <w:pPr>
        <w:tabs>
          <w:tab w:val="left" w:pos="993"/>
        </w:tabs>
        <w:suppressAutoHyphens w:val="0"/>
        <w:adjustRightInd w:val="0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</w:p>
    <w:p w14:paraId="14564B28" w14:textId="77777777" w:rsidR="00F23CA9" w:rsidRDefault="00F23CA9" w:rsidP="006D0096">
      <w:pPr>
        <w:tabs>
          <w:tab w:val="left" w:pos="993"/>
        </w:tabs>
        <w:suppressAutoHyphens w:val="0"/>
        <w:adjustRightInd w:val="0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  <w:r w:rsidRPr="006D0096">
        <w:rPr>
          <w:rFonts w:ascii="Lato" w:hAnsi="Lato"/>
          <w:sz w:val="24"/>
          <w:szCs w:val="24"/>
        </w:rPr>
        <w:t xml:space="preserve">- </w:t>
      </w:r>
      <w:r w:rsidRPr="006D0096">
        <w:rPr>
          <w:rFonts w:ascii="Lato" w:hAnsi="Lato"/>
          <w:i/>
          <w:sz w:val="24"/>
          <w:szCs w:val="24"/>
        </w:rPr>
        <w:t>na potwierdzenie spełnienia warunku udziału w postępowaniu odpowiednio dla wymagań i opisu warunku udziału w postępowaniu</w:t>
      </w:r>
      <w:r w:rsidRPr="006D0096">
        <w:rPr>
          <w:rFonts w:ascii="Lato" w:hAnsi="Lato"/>
          <w:sz w:val="24"/>
          <w:szCs w:val="24"/>
        </w:rPr>
        <w:t>:</w:t>
      </w:r>
    </w:p>
    <w:p w14:paraId="4D8DEA7D" w14:textId="77777777" w:rsidR="00F363E0" w:rsidRDefault="00F363E0" w:rsidP="006D0096">
      <w:pPr>
        <w:tabs>
          <w:tab w:val="left" w:pos="993"/>
        </w:tabs>
        <w:suppressAutoHyphens w:val="0"/>
        <w:adjustRightInd w:val="0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</w:p>
    <w:p w14:paraId="586996A6" w14:textId="77777777" w:rsidR="00F363E0" w:rsidRDefault="00F363E0" w:rsidP="006D0096">
      <w:pPr>
        <w:tabs>
          <w:tab w:val="left" w:pos="993"/>
        </w:tabs>
        <w:suppressAutoHyphens w:val="0"/>
        <w:adjustRightInd w:val="0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</w:p>
    <w:p w14:paraId="65C544F4" w14:textId="77777777" w:rsidR="00F363E0" w:rsidRPr="006D0096" w:rsidRDefault="00F363E0" w:rsidP="006D0096">
      <w:pPr>
        <w:tabs>
          <w:tab w:val="left" w:pos="993"/>
        </w:tabs>
        <w:suppressAutoHyphens w:val="0"/>
        <w:adjustRightInd w:val="0"/>
        <w:ind w:left="567" w:right="-49"/>
        <w:jc w:val="both"/>
        <w:textAlignment w:val="baseline"/>
        <w:rPr>
          <w:rFonts w:ascii="Lato" w:hAnsi="Lato"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23"/>
        <w:gridCol w:w="1843"/>
        <w:gridCol w:w="2155"/>
      </w:tblGrid>
      <w:tr w:rsidR="00F23CA9" w:rsidRPr="006D0096" w14:paraId="2EE94C0A" w14:textId="77777777" w:rsidTr="00450318">
        <w:trPr>
          <w:tblHeader/>
        </w:trPr>
        <w:tc>
          <w:tcPr>
            <w:tcW w:w="2093" w:type="dxa"/>
            <w:shd w:val="clear" w:color="auto" w:fill="E7E6E6"/>
          </w:tcPr>
          <w:p w14:paraId="5BF33EFF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b/>
                <w:sz w:val="24"/>
                <w:szCs w:val="24"/>
                <w:lang w:eastAsia="x-none"/>
              </w:rPr>
            </w:pPr>
            <w:r w:rsidRPr="006D0096">
              <w:rPr>
                <w:rFonts w:ascii="Lato" w:hAnsi="Lato"/>
                <w:b/>
                <w:sz w:val="24"/>
                <w:szCs w:val="24"/>
                <w:lang w:val="x-none" w:eastAsia="x-none"/>
              </w:rPr>
              <w:lastRenderedPageBreak/>
              <w:t xml:space="preserve">Przedmiot </w:t>
            </w:r>
            <w:r w:rsidRPr="006D0096">
              <w:rPr>
                <w:rFonts w:ascii="Lato" w:hAnsi="Lato"/>
                <w:b/>
                <w:sz w:val="24"/>
                <w:szCs w:val="24"/>
                <w:lang w:eastAsia="x-none"/>
              </w:rPr>
              <w:t xml:space="preserve">zamówienia </w:t>
            </w:r>
            <w:r w:rsidRPr="006D0096">
              <w:rPr>
                <w:rFonts w:ascii="Lato" w:hAnsi="Lato"/>
                <w:b/>
                <w:sz w:val="24"/>
                <w:szCs w:val="24"/>
                <w:lang w:val="x-none" w:eastAsia="x-none"/>
              </w:rPr>
              <w:t>(rodzaj</w:t>
            </w:r>
            <w:r w:rsidRPr="006D0096">
              <w:rPr>
                <w:rFonts w:ascii="Lato" w:hAnsi="Lato"/>
                <w:b/>
                <w:sz w:val="24"/>
                <w:szCs w:val="24"/>
                <w:lang w:eastAsia="x-none"/>
              </w:rPr>
              <w:t xml:space="preserve"> </w:t>
            </w:r>
            <w:r w:rsidRPr="006D0096">
              <w:rPr>
                <w:rFonts w:ascii="Lato" w:hAnsi="Lato"/>
                <w:b/>
                <w:sz w:val="24"/>
                <w:szCs w:val="24"/>
                <w:lang w:val="x-none" w:eastAsia="x-none"/>
              </w:rPr>
              <w:t>i</w:t>
            </w:r>
            <w:r w:rsidR="005918B9" w:rsidRPr="006D0096">
              <w:rPr>
                <w:rFonts w:ascii="Lato" w:hAnsi="Lato"/>
                <w:b/>
                <w:sz w:val="24"/>
                <w:szCs w:val="24"/>
                <w:lang w:eastAsia="x-none"/>
              </w:rPr>
              <w:t xml:space="preserve"> </w:t>
            </w:r>
            <w:r w:rsidRPr="006D0096">
              <w:rPr>
                <w:rFonts w:ascii="Lato" w:hAnsi="Lato"/>
                <w:b/>
                <w:sz w:val="24"/>
                <w:szCs w:val="24"/>
                <w:lang w:val="x-none" w:eastAsia="x-none"/>
              </w:rPr>
              <w:t>zakres czynności</w:t>
            </w:r>
            <w:r w:rsidRPr="006D0096">
              <w:rPr>
                <w:rFonts w:ascii="Lato" w:hAnsi="Lato"/>
                <w:b/>
                <w:sz w:val="24"/>
                <w:szCs w:val="24"/>
                <w:lang w:eastAsia="x-none"/>
              </w:rPr>
              <w:t>)</w:t>
            </w:r>
          </w:p>
          <w:p w14:paraId="1DC4AE3B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b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shd w:val="clear" w:color="auto" w:fill="E7E6E6"/>
          </w:tcPr>
          <w:p w14:paraId="1D5CCF00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b/>
                <w:sz w:val="24"/>
                <w:szCs w:val="24"/>
                <w:lang w:eastAsia="x-none"/>
              </w:rPr>
            </w:pPr>
            <w:r w:rsidRPr="006D0096">
              <w:rPr>
                <w:rFonts w:ascii="Lato" w:hAnsi="Lato"/>
                <w:b/>
                <w:sz w:val="24"/>
                <w:szCs w:val="24"/>
                <w:lang w:val="x-none" w:eastAsia="x-none"/>
              </w:rPr>
              <w:t>Całkowita wartość brutto</w:t>
            </w:r>
          </w:p>
          <w:p w14:paraId="0C7DE402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7E6E6"/>
          </w:tcPr>
          <w:p w14:paraId="54A0CC42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b/>
                <w:sz w:val="24"/>
                <w:szCs w:val="24"/>
                <w:lang w:val="x-none" w:eastAsia="x-none"/>
              </w:rPr>
            </w:pPr>
            <w:r w:rsidRPr="006D0096">
              <w:rPr>
                <w:rFonts w:ascii="Lato" w:hAnsi="Lato"/>
                <w:b/>
                <w:sz w:val="24"/>
                <w:szCs w:val="24"/>
                <w:lang w:val="x-none" w:eastAsia="x-none"/>
              </w:rPr>
              <w:t>Data</w:t>
            </w:r>
            <w:r w:rsidRPr="006D0096">
              <w:rPr>
                <w:rFonts w:ascii="Lato" w:hAnsi="Lato"/>
                <w:b/>
                <w:sz w:val="24"/>
                <w:szCs w:val="24"/>
                <w:lang w:eastAsia="x-none"/>
              </w:rPr>
              <w:t>/y realizacji</w:t>
            </w:r>
            <w:r w:rsidRPr="006D0096">
              <w:rPr>
                <w:rFonts w:ascii="Lato" w:hAnsi="Lato"/>
                <w:b/>
                <w:sz w:val="24"/>
                <w:szCs w:val="24"/>
                <w:lang w:val="x-none" w:eastAsia="x-none"/>
              </w:rPr>
              <w:t xml:space="preserve"> i miejsce wykonania</w:t>
            </w:r>
          </w:p>
          <w:p w14:paraId="37C8EE46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rPr>
                <w:rFonts w:ascii="Lato" w:hAnsi="Lato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/>
          </w:tcPr>
          <w:p w14:paraId="3269B54B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6D0096">
              <w:rPr>
                <w:rFonts w:ascii="Lato" w:hAnsi="Lato"/>
                <w:b/>
                <w:sz w:val="24"/>
                <w:szCs w:val="24"/>
              </w:rPr>
              <w:t xml:space="preserve">Nazwa, adres Zleceniodawcy </w:t>
            </w:r>
          </w:p>
        </w:tc>
        <w:tc>
          <w:tcPr>
            <w:tcW w:w="2155" w:type="dxa"/>
            <w:shd w:val="clear" w:color="auto" w:fill="E7E6E6"/>
          </w:tcPr>
          <w:p w14:paraId="1C5CCB20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6D0096">
              <w:rPr>
                <w:rFonts w:ascii="Lato" w:hAnsi="Lato"/>
                <w:b/>
                <w:sz w:val="24"/>
                <w:szCs w:val="24"/>
              </w:rPr>
              <w:t>Zasób własny / udostępnionych przez podmiot trzeci</w:t>
            </w:r>
          </w:p>
        </w:tc>
      </w:tr>
      <w:tr w:rsidR="00F23CA9" w:rsidRPr="006D0096" w14:paraId="6D9FEF4F" w14:textId="77777777" w:rsidTr="00450318">
        <w:trPr>
          <w:trHeight w:val="2268"/>
        </w:trPr>
        <w:tc>
          <w:tcPr>
            <w:tcW w:w="2093" w:type="dxa"/>
          </w:tcPr>
          <w:p w14:paraId="4716E510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E70F3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14:paraId="462007D3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D8F28E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14:paraId="7EDE27AB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  <w:p w14:paraId="2BA4D584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6D7324" w:rsidRPr="006D0096" w14:paraId="522098B7" w14:textId="77777777" w:rsidTr="00450318">
        <w:trPr>
          <w:trHeight w:val="2268"/>
        </w:trPr>
        <w:tc>
          <w:tcPr>
            <w:tcW w:w="2093" w:type="dxa"/>
          </w:tcPr>
          <w:p w14:paraId="331B9B51" w14:textId="77777777" w:rsidR="006D7324" w:rsidRPr="006D0096" w:rsidRDefault="006D7324" w:rsidP="00450318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2491E" w14:textId="77777777" w:rsidR="006D7324" w:rsidRPr="006D0096" w:rsidRDefault="006D7324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14:paraId="4F5BE3CE" w14:textId="77777777" w:rsidR="006D7324" w:rsidRPr="006D0096" w:rsidRDefault="006D7324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3F42DC" w14:textId="77777777" w:rsidR="006D7324" w:rsidRPr="006D0096" w:rsidRDefault="006D7324" w:rsidP="00450318">
            <w:pPr>
              <w:tabs>
                <w:tab w:val="left" w:pos="993"/>
              </w:tabs>
              <w:suppressAutoHyphens w:val="0"/>
              <w:ind w:left="5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14:paraId="7CF4B069" w14:textId="77777777" w:rsidR="006D7324" w:rsidRPr="006D0096" w:rsidRDefault="006D7324" w:rsidP="00450318">
            <w:pPr>
              <w:tabs>
                <w:tab w:val="left" w:pos="993"/>
              </w:tabs>
              <w:suppressAutoHyphens w:val="0"/>
              <w:ind w:left="5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F23CA9" w:rsidRPr="006D0096" w14:paraId="64945CC1" w14:textId="77777777" w:rsidTr="00450318">
        <w:trPr>
          <w:trHeight w:val="2268"/>
        </w:trPr>
        <w:tc>
          <w:tcPr>
            <w:tcW w:w="2093" w:type="dxa"/>
          </w:tcPr>
          <w:p w14:paraId="2BAC990B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  <w:p w14:paraId="177811D7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512C96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14:paraId="69285B45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24BBE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60A486" w14:textId="77777777" w:rsidR="00F23CA9" w:rsidRPr="006D0096" w:rsidRDefault="00F23CA9" w:rsidP="00450318">
            <w:pPr>
              <w:tabs>
                <w:tab w:val="left" w:pos="993"/>
              </w:tabs>
              <w:suppressAutoHyphens w:val="0"/>
              <w:ind w:left="5"/>
              <w:rPr>
                <w:rFonts w:ascii="Lato" w:hAnsi="Lato"/>
                <w:i/>
                <w:sz w:val="24"/>
                <w:szCs w:val="24"/>
              </w:rPr>
            </w:pPr>
          </w:p>
        </w:tc>
      </w:tr>
    </w:tbl>
    <w:p w14:paraId="2AB73B2C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rPr>
          <w:rFonts w:ascii="Lato" w:hAnsi="Lato"/>
          <w:iCs/>
          <w:sz w:val="24"/>
          <w:szCs w:val="24"/>
          <w:lang w:val="pl-PL"/>
        </w:rPr>
      </w:pPr>
    </w:p>
    <w:p w14:paraId="5265BF68" w14:textId="77777777" w:rsidR="00F23CA9" w:rsidRPr="006D0096" w:rsidRDefault="00F23CA9" w:rsidP="002F698C">
      <w:pPr>
        <w:pStyle w:val="Tekstpodstawowy"/>
        <w:tabs>
          <w:tab w:val="left" w:pos="993"/>
        </w:tabs>
        <w:ind w:left="567"/>
        <w:jc w:val="both"/>
        <w:rPr>
          <w:rFonts w:ascii="Lato" w:hAnsi="Lato"/>
          <w:iCs/>
          <w:sz w:val="24"/>
          <w:szCs w:val="24"/>
        </w:rPr>
      </w:pPr>
      <w:r w:rsidRPr="006D0096">
        <w:rPr>
          <w:rFonts w:ascii="Lato" w:hAnsi="Lato"/>
          <w:iCs/>
          <w:sz w:val="24"/>
          <w:szCs w:val="24"/>
        </w:rPr>
        <w:t>Wykaz dokumentów potwierdzających, że wykazane wyżej zamówienia zostały wykonane:</w:t>
      </w:r>
    </w:p>
    <w:p w14:paraId="246CCA01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rPr>
          <w:rFonts w:ascii="Lato" w:hAnsi="Lato"/>
          <w:iCs/>
          <w:sz w:val="24"/>
          <w:szCs w:val="24"/>
        </w:rPr>
      </w:pPr>
    </w:p>
    <w:p w14:paraId="7C8E5E4D" w14:textId="77777777" w:rsidR="00F23CA9" w:rsidRPr="006D0096" w:rsidRDefault="00F23CA9" w:rsidP="006439F1">
      <w:pPr>
        <w:pStyle w:val="Tekstpodstawowy"/>
        <w:numPr>
          <w:ilvl w:val="0"/>
          <w:numId w:val="95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/>
          <w:iCs/>
          <w:sz w:val="24"/>
          <w:szCs w:val="24"/>
        </w:rPr>
      </w:pPr>
      <w:r w:rsidRPr="006D0096">
        <w:rPr>
          <w:rFonts w:ascii="Lato" w:hAnsi="Lato"/>
          <w:iCs/>
          <w:sz w:val="24"/>
          <w:szCs w:val="24"/>
        </w:rPr>
        <w:t>………………………………………………………………………………………</w:t>
      </w:r>
    </w:p>
    <w:p w14:paraId="7CC4BD49" w14:textId="77777777" w:rsidR="00F23CA9" w:rsidRPr="006D0096" w:rsidRDefault="00F23CA9" w:rsidP="00F23CA9">
      <w:pPr>
        <w:pStyle w:val="Tekstpodstawowy"/>
        <w:tabs>
          <w:tab w:val="left" w:pos="993"/>
        </w:tabs>
        <w:ind w:left="567"/>
        <w:rPr>
          <w:rFonts w:ascii="Lato" w:hAnsi="Lato"/>
          <w:iCs/>
          <w:sz w:val="24"/>
          <w:szCs w:val="24"/>
        </w:rPr>
      </w:pPr>
    </w:p>
    <w:p w14:paraId="7EC98E50" w14:textId="77777777" w:rsidR="006D7324" w:rsidRDefault="00F23CA9" w:rsidP="006D7324">
      <w:pPr>
        <w:pStyle w:val="Tekstpodstawowy"/>
        <w:numPr>
          <w:ilvl w:val="0"/>
          <w:numId w:val="95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/>
          <w:iCs/>
          <w:sz w:val="24"/>
          <w:szCs w:val="24"/>
        </w:rPr>
      </w:pPr>
      <w:r w:rsidRPr="006D0096">
        <w:rPr>
          <w:rFonts w:ascii="Lato" w:hAnsi="Lato"/>
          <w:iCs/>
          <w:sz w:val="24"/>
          <w:szCs w:val="24"/>
        </w:rPr>
        <w:t>………………………………………………………………………………………</w:t>
      </w:r>
    </w:p>
    <w:p w14:paraId="156590A5" w14:textId="77777777" w:rsidR="006D7324" w:rsidRDefault="006D7324" w:rsidP="006D7324">
      <w:pPr>
        <w:pStyle w:val="Akapitzlist"/>
        <w:rPr>
          <w:rFonts w:ascii="Lato" w:hAnsi="Lato"/>
          <w:iCs/>
          <w:sz w:val="24"/>
          <w:szCs w:val="24"/>
        </w:rPr>
      </w:pPr>
    </w:p>
    <w:p w14:paraId="667D6150" w14:textId="32BFAFD7" w:rsidR="006D7324" w:rsidRPr="006D7324" w:rsidRDefault="006D7324" w:rsidP="006D7324">
      <w:pPr>
        <w:pStyle w:val="Tekstpodstawowy"/>
        <w:numPr>
          <w:ilvl w:val="0"/>
          <w:numId w:val="95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/>
          <w:iCs/>
          <w:sz w:val="24"/>
          <w:szCs w:val="24"/>
        </w:rPr>
      </w:pPr>
      <w:r w:rsidRPr="006D7324">
        <w:rPr>
          <w:rFonts w:ascii="Lato" w:hAnsi="Lato"/>
          <w:iCs/>
          <w:sz w:val="24"/>
          <w:szCs w:val="24"/>
        </w:rPr>
        <w:t>………………………………………………………………………………………</w:t>
      </w:r>
    </w:p>
    <w:p w14:paraId="68131444" w14:textId="77777777" w:rsidR="006D7324" w:rsidRPr="006D0096" w:rsidRDefault="006D7324" w:rsidP="006D7324">
      <w:pPr>
        <w:pStyle w:val="Tekstpodstawowy"/>
        <w:tabs>
          <w:tab w:val="left" w:pos="993"/>
        </w:tabs>
        <w:suppressAutoHyphens w:val="0"/>
        <w:spacing w:after="0"/>
        <w:ind w:left="567"/>
        <w:jc w:val="both"/>
        <w:rPr>
          <w:rFonts w:ascii="Lato" w:hAnsi="Lato"/>
          <w:iCs/>
          <w:sz w:val="24"/>
          <w:szCs w:val="24"/>
        </w:rPr>
      </w:pPr>
    </w:p>
    <w:p w14:paraId="370F3BE4" w14:textId="77777777" w:rsidR="008C72AE" w:rsidRPr="007D01E2" w:rsidRDefault="008C72AE" w:rsidP="001A1991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Cs/>
          <w:sz w:val="24"/>
          <w:szCs w:val="24"/>
        </w:rPr>
      </w:pPr>
    </w:p>
    <w:sectPr w:rsidR="008C72AE" w:rsidRPr="007D01E2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DAF" w14:textId="77777777" w:rsidR="002879E1" w:rsidRDefault="002879E1">
      <w:pPr>
        <w:spacing w:after="0" w:line="240" w:lineRule="auto"/>
      </w:pPr>
      <w:r>
        <w:separator/>
      </w:r>
    </w:p>
  </w:endnote>
  <w:endnote w:type="continuationSeparator" w:id="0">
    <w:p w14:paraId="08E42EB9" w14:textId="77777777" w:rsidR="002879E1" w:rsidRDefault="002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539" w14:textId="77777777" w:rsidR="0014149C" w:rsidRDefault="0014149C">
    <w:pPr>
      <w:pStyle w:val="Stopka"/>
      <w:tabs>
        <w:tab w:val="right" w:pos="10065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__________________________________________________________________________________________________________</w:t>
    </w:r>
  </w:p>
  <w:p w14:paraId="46B042C6" w14:textId="77777777" w:rsidR="0014149C" w:rsidRDefault="0014149C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72FE8250" w14:textId="77777777" w:rsidR="0014149C" w:rsidRDefault="0014149C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>e</w:t>
    </w:r>
    <w:r w:rsidR="00342136">
      <w:rPr>
        <w:rFonts w:ascii="Lato" w:hAnsi="Lato" w:cs="Lato"/>
        <w:b/>
        <w:sz w:val="14"/>
      </w:rPr>
      <w:t>-</w:t>
    </w:r>
    <w:r>
      <w:rPr>
        <w:rFonts w:ascii="Lato" w:hAnsi="Lato" w:cs="Lato"/>
        <w:b/>
        <w:sz w:val="14"/>
      </w:rPr>
      <w:t xml:space="preserve">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28DA35D8" w14:textId="77777777" w:rsidR="0014149C" w:rsidRDefault="0014149C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56505FD5" w14:textId="77777777" w:rsidR="0014149C" w:rsidRDefault="00000000">
    <w:pPr>
      <w:ind w:left="567"/>
      <w:jc w:val="both"/>
    </w:pPr>
    <w:hyperlink r:id="rId2" w:history="1">
      <w:r w:rsidR="0014149C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i/>
        <w:sz w:val="14"/>
        <w:szCs w:val="14"/>
      </w:rPr>
      <w:tab/>
    </w:r>
    <w:r w:rsidR="0014149C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7F21B9">
      <w:rPr>
        <w:rFonts w:ascii="Lato" w:hAnsi="Lato" w:cs="Lato"/>
        <w:b/>
        <w:bCs/>
        <w:i/>
        <w:iCs/>
        <w:noProof/>
        <w:sz w:val="14"/>
        <w:szCs w:val="14"/>
        <w:lang w:val="pt-BR"/>
      </w:rPr>
      <w:t>28</w:t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14149C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7F21B9">
      <w:rPr>
        <w:rFonts w:ascii="Lato" w:hAnsi="Lato" w:cs="Lato"/>
        <w:b/>
        <w:bCs/>
        <w:i/>
        <w:iCs/>
        <w:noProof/>
        <w:sz w:val="14"/>
        <w:szCs w:val="14"/>
        <w:lang w:val="pt-BR"/>
      </w:rPr>
      <w:t>89</w:t>
    </w:r>
    <w:r w:rsidR="0014149C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3C0B" w14:textId="77777777" w:rsidR="002879E1" w:rsidRDefault="002879E1">
      <w:pPr>
        <w:spacing w:after="0" w:line="240" w:lineRule="auto"/>
      </w:pPr>
      <w:r>
        <w:separator/>
      </w:r>
    </w:p>
  </w:footnote>
  <w:footnote w:type="continuationSeparator" w:id="0">
    <w:p w14:paraId="205645C8" w14:textId="77777777" w:rsidR="002879E1" w:rsidRDefault="002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F291" w14:textId="0E1D580A" w:rsidR="0014149C" w:rsidRPr="00922720" w:rsidRDefault="0014149C" w:rsidP="00E53E37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B5639F">
      <w:rPr>
        <w:rFonts w:ascii="Lato" w:hAnsi="Lato" w:cs="Lato"/>
        <w:i/>
        <w:sz w:val="14"/>
        <w:szCs w:val="14"/>
      </w:rPr>
      <w:t xml:space="preserve">SWZ </w:t>
    </w:r>
    <w:r w:rsidR="00192222" w:rsidRPr="00192222">
      <w:rPr>
        <w:rFonts w:ascii="Lato" w:hAnsi="Lato" w:cs="Lato"/>
        <w:i/>
        <w:sz w:val="14"/>
        <w:szCs w:val="14"/>
      </w:rPr>
      <w:t xml:space="preserve">w postępowaniu na </w:t>
    </w:r>
    <w:bookmarkStart w:id="1" w:name="_Hlk106950112"/>
    <w:r w:rsidR="00192222" w:rsidRPr="00192222">
      <w:rPr>
        <w:rFonts w:ascii="Lato" w:hAnsi="Lato" w:cs="Lato"/>
        <w:i/>
        <w:sz w:val="14"/>
        <w:szCs w:val="14"/>
      </w:rPr>
      <w:t xml:space="preserve">wyłonienie Wykonawcy </w:t>
    </w:r>
    <w:bookmarkStart w:id="2" w:name="_Hlk107903618"/>
    <w:r w:rsidR="00192222" w:rsidRPr="00192222">
      <w:rPr>
        <w:rFonts w:ascii="Lato" w:hAnsi="Lato" w:cs="Lato"/>
        <w:i/>
        <w:sz w:val="14"/>
        <w:szCs w:val="14"/>
      </w:rPr>
      <w:t>w zakresie usług sadzenia roślin wraz z dostawą materiału roślinnego na terenie Gminy Miejskiej Kraków w roku</w:t>
    </w:r>
    <w:r w:rsidR="00192222">
      <w:rPr>
        <w:rFonts w:ascii="Lato" w:hAnsi="Lato" w:cs="Lato"/>
        <w:i/>
        <w:sz w:val="14"/>
        <w:szCs w:val="14"/>
      </w:rPr>
      <w:t xml:space="preserve"> </w:t>
    </w:r>
    <w:r w:rsidR="00192222" w:rsidRPr="00192222">
      <w:rPr>
        <w:rFonts w:ascii="Lato" w:hAnsi="Lato" w:cs="Lato"/>
        <w:i/>
        <w:sz w:val="14"/>
        <w:szCs w:val="14"/>
      </w:rPr>
      <w:t>202</w:t>
    </w:r>
    <w:r w:rsidR="00E328F0">
      <w:rPr>
        <w:rFonts w:ascii="Lato" w:hAnsi="Lato" w:cs="Lato"/>
        <w:i/>
        <w:sz w:val="14"/>
        <w:szCs w:val="14"/>
      </w:rPr>
      <w:t>3</w:t>
    </w:r>
    <w:r w:rsidR="00192222" w:rsidRPr="00192222">
      <w:rPr>
        <w:rFonts w:ascii="Lato" w:hAnsi="Lato" w:cs="Lato"/>
        <w:i/>
        <w:sz w:val="14"/>
        <w:szCs w:val="14"/>
      </w:rPr>
      <w:t xml:space="preserve"> oraz usługami pielęgnacji w latach 202</w:t>
    </w:r>
    <w:r w:rsidR="00E328F0">
      <w:rPr>
        <w:rFonts w:ascii="Lato" w:hAnsi="Lato" w:cs="Lato"/>
        <w:i/>
        <w:sz w:val="14"/>
        <w:szCs w:val="14"/>
      </w:rPr>
      <w:t>3</w:t>
    </w:r>
    <w:r w:rsidR="00192222" w:rsidRPr="00192222">
      <w:rPr>
        <w:rFonts w:ascii="Lato" w:hAnsi="Lato" w:cs="Lato"/>
        <w:i/>
        <w:sz w:val="14"/>
        <w:szCs w:val="14"/>
      </w:rPr>
      <w:t xml:space="preserve"> – 202</w:t>
    </w:r>
    <w:bookmarkEnd w:id="2"/>
    <w:r w:rsidR="00E328F0">
      <w:rPr>
        <w:rFonts w:ascii="Lato" w:hAnsi="Lato" w:cs="Lato"/>
        <w:i/>
        <w:sz w:val="14"/>
        <w:szCs w:val="14"/>
      </w:rPr>
      <w:t>4</w:t>
    </w:r>
    <w:r w:rsidR="00192222" w:rsidRPr="00192222">
      <w:rPr>
        <w:rFonts w:ascii="Lato" w:hAnsi="Lato" w:cs="Lato"/>
        <w:i/>
        <w:sz w:val="14"/>
        <w:szCs w:val="14"/>
      </w:rPr>
      <w:t xml:space="preserve">, odpowiednio w odniesieniu od 1 do </w:t>
    </w:r>
    <w:r w:rsidR="00614436">
      <w:rPr>
        <w:rFonts w:ascii="Lato" w:hAnsi="Lato" w:cs="Lato"/>
        <w:i/>
        <w:sz w:val="14"/>
        <w:szCs w:val="14"/>
      </w:rPr>
      <w:t>6</w:t>
    </w:r>
    <w:r w:rsidR="00192222" w:rsidRPr="00192222">
      <w:rPr>
        <w:rFonts w:ascii="Lato" w:hAnsi="Lato" w:cs="Lato"/>
        <w:i/>
        <w:sz w:val="14"/>
        <w:szCs w:val="14"/>
      </w:rPr>
      <w:t xml:space="preserve"> części zamówienia, dla Zarządu Zieleni Miejskiej w Krakowie</w:t>
    </w:r>
    <w:bookmarkEnd w:id="1"/>
    <w:r w:rsidR="00192222" w:rsidRPr="00192222">
      <w:rPr>
        <w:rFonts w:ascii="Lato" w:hAnsi="Lato" w:cs="Lato"/>
        <w:i/>
        <w:sz w:val="14"/>
        <w:szCs w:val="14"/>
      </w:rPr>
      <w:t>.</w:t>
    </w:r>
    <w:bookmarkStart w:id="3" w:name="_Hlk70426646"/>
    <w:r w:rsidR="00922720">
      <w:rPr>
        <w:rFonts w:ascii="Lato" w:hAnsi="Lato" w:cs="Lato"/>
        <w:i/>
        <w:sz w:val="14"/>
        <w:szCs w:val="14"/>
      </w:rPr>
      <w:tab/>
    </w:r>
    <w:r w:rsidRPr="00922720">
      <w:rPr>
        <w:rFonts w:ascii="Lato" w:hAnsi="Lato" w:cs="Lato"/>
        <w:sz w:val="14"/>
        <w:szCs w:val="14"/>
      </w:rPr>
      <w:t>Postępowanie nr</w:t>
    </w:r>
    <w:bookmarkEnd w:id="3"/>
    <w:r w:rsidR="00922720" w:rsidRPr="00922720">
      <w:rPr>
        <w:rFonts w:ascii="Lato" w:hAnsi="Lato" w:cs="Lato"/>
        <w:sz w:val="14"/>
        <w:szCs w:val="14"/>
      </w:rPr>
      <w:t xml:space="preserve"> </w:t>
    </w:r>
    <w:bookmarkStart w:id="4" w:name="_Hlk141429227"/>
    <w:r w:rsidR="00F736EC" w:rsidRPr="00922720">
      <w:rPr>
        <w:rFonts w:ascii="Lato" w:hAnsi="Lato" w:cs="Lato"/>
        <w:sz w:val="14"/>
        <w:szCs w:val="14"/>
      </w:rPr>
      <w:t>NP.26</w:t>
    </w:r>
    <w:r w:rsidR="00960684">
      <w:rPr>
        <w:rFonts w:ascii="Lato" w:hAnsi="Lato" w:cs="Lato"/>
        <w:sz w:val="14"/>
        <w:szCs w:val="14"/>
      </w:rPr>
      <w:t>.2.65.23.BT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3312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lang w:val="pt-BR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7E608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styleLink w:val="11111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F1609C4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styleLink w:val="11111111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styleLink w:val="Styl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029EE542"/>
    <w:styleLink w:val="Styl2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7FB6FB84"/>
    <w:name w:val="WW8Num9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E"/>
    <w:multiLevelType w:val="multilevel"/>
    <w:tmpl w:val="2932DE24"/>
    <w:name w:val="WW8Num9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9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0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3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4" w15:restartNumberingAfterBreak="0">
    <w:nsid w:val="00000024"/>
    <w:multiLevelType w:val="multilevel"/>
    <w:tmpl w:val="C950B69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8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39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0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1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2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3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4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5" w15:restartNumberingAfterBreak="0">
    <w:nsid w:val="00000031"/>
    <w:multiLevelType w:val="multilevel"/>
    <w:tmpl w:val="0000003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7" w15:restartNumberingAfterBreak="0">
    <w:nsid w:val="00000033"/>
    <w:multiLevelType w:val="singleLevel"/>
    <w:tmpl w:val="0E4CB768"/>
    <w:name w:val="WW8Num71"/>
    <w:lvl w:ilvl="0">
      <w:start w:val="15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48" w15:restartNumberingAfterBreak="0">
    <w:nsid w:val="00000034"/>
    <w:multiLevelType w:val="multilevel"/>
    <w:tmpl w:val="00000034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1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2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B"/>
    <w:multiLevelType w:val="multilevel"/>
    <w:tmpl w:val="0000003B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4" w15:restartNumberingAfterBreak="0">
    <w:nsid w:val="0000003C"/>
    <w:multiLevelType w:val="multilevel"/>
    <w:tmpl w:val="0000003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5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56" w15:restartNumberingAfterBreak="0">
    <w:nsid w:val="0000003E"/>
    <w:multiLevelType w:val="multilevel"/>
    <w:tmpl w:val="0000003E"/>
    <w:name w:val="WW8Num85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57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58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9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0" w15:restartNumberingAfterBreak="0">
    <w:nsid w:val="00000042"/>
    <w:multiLevelType w:val="multilevel"/>
    <w:tmpl w:val="00000042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1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2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3" w15:restartNumberingAfterBreak="0">
    <w:nsid w:val="00000045"/>
    <w:multiLevelType w:val="multilevel"/>
    <w:tmpl w:val="0000004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4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65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66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7" w15:restartNumberingAfterBreak="0">
    <w:nsid w:val="00000049"/>
    <w:multiLevelType w:val="multilevel"/>
    <w:tmpl w:val="0000004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8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9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0" w15:restartNumberingAfterBreak="0">
    <w:nsid w:val="0000004C"/>
    <w:multiLevelType w:val="multilevel"/>
    <w:tmpl w:val="0000004C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1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2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3" w15:restartNumberingAfterBreak="0">
    <w:nsid w:val="0000004F"/>
    <w:multiLevelType w:val="multilevel"/>
    <w:tmpl w:val="7A522FD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74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77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8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79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0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1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2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3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4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85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86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87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88" w15:restartNumberingAfterBreak="0">
    <w:nsid w:val="00000060"/>
    <w:multiLevelType w:val="singleLevel"/>
    <w:tmpl w:val="0000006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89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0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1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2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4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95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96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97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8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99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C"/>
    <w:multiLevelType w:val="singleLevel"/>
    <w:tmpl w:val="0000006C"/>
    <w:name w:val="WW8Num149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1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2" w15:restartNumberingAfterBreak="0">
    <w:nsid w:val="0000006E"/>
    <w:multiLevelType w:val="singleLevel"/>
    <w:tmpl w:val="0000006E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</w:abstractNum>
  <w:abstractNum w:abstractNumId="103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04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05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06" w15:restartNumberingAfterBreak="0">
    <w:nsid w:val="00000072"/>
    <w:multiLevelType w:val="multilevel"/>
    <w:tmpl w:val="00000072"/>
    <w:name w:val="WW8Num156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73"/>
    <w:multiLevelType w:val="multilevel"/>
    <w:tmpl w:val="0000007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08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9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0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1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2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025533B7"/>
    <w:multiLevelType w:val="multilevel"/>
    <w:tmpl w:val="52226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ascii="Lato" w:hAnsi="Lato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4406" w:hanging="720"/>
      </w:pPr>
      <w:rPr>
        <w:rFonts w:ascii="Lato" w:hAnsi="Lato" w:hint="default"/>
        <w:strike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5" w15:restartNumberingAfterBreak="0">
    <w:nsid w:val="043212EE"/>
    <w:multiLevelType w:val="hybridMultilevel"/>
    <w:tmpl w:val="069E1D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BE0C72">
      <w:start w:val="1"/>
      <w:numFmt w:val="bullet"/>
      <w:lvlText w:val=""/>
      <w:lvlJc w:val="left"/>
      <w:pPr>
        <w:tabs>
          <w:tab w:val="num" w:pos="227"/>
        </w:tabs>
        <w:ind w:left="510" w:hanging="283"/>
      </w:pPr>
      <w:rPr>
        <w:rFonts w:ascii="Symbol" w:hAnsi="Symbol" w:hint="default"/>
      </w:rPr>
    </w:lvl>
    <w:lvl w:ilvl="2" w:tplc="362EF756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33457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7" w15:restartNumberingAfterBreak="0">
    <w:nsid w:val="05955AEC"/>
    <w:multiLevelType w:val="multilevel"/>
    <w:tmpl w:val="B3C8A556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8" w15:restartNumberingAfterBreak="0">
    <w:nsid w:val="06773775"/>
    <w:multiLevelType w:val="multilevel"/>
    <w:tmpl w:val="D3AAA312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9" w15:restartNumberingAfterBreak="0">
    <w:nsid w:val="07114E7F"/>
    <w:multiLevelType w:val="multilevel"/>
    <w:tmpl w:val="214CA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081C400C"/>
    <w:multiLevelType w:val="multilevel"/>
    <w:tmpl w:val="2D4AF48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08747D02"/>
    <w:multiLevelType w:val="multilevel"/>
    <w:tmpl w:val="BAA6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Lato" w:hAnsi="Lato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2" w15:restartNumberingAfterBreak="0">
    <w:nsid w:val="094964AC"/>
    <w:multiLevelType w:val="hybridMultilevel"/>
    <w:tmpl w:val="13AE55C8"/>
    <w:lvl w:ilvl="0" w:tplc="742AF09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4" w15:restartNumberingAfterBreak="0">
    <w:nsid w:val="0A410E61"/>
    <w:multiLevelType w:val="hybridMultilevel"/>
    <w:tmpl w:val="08A4FF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7EDB7E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DB9305E"/>
    <w:multiLevelType w:val="multilevel"/>
    <w:tmpl w:val="B7CC905C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0E97616E"/>
    <w:multiLevelType w:val="hybridMultilevel"/>
    <w:tmpl w:val="5E72B94E"/>
    <w:lvl w:ilvl="0" w:tplc="8796F5D0">
      <w:start w:val="1"/>
      <w:numFmt w:val="lowerLetter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11384F21"/>
    <w:multiLevelType w:val="hybridMultilevel"/>
    <w:tmpl w:val="27CE7E2C"/>
    <w:lvl w:ilvl="0" w:tplc="31EED5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11B3270A"/>
    <w:multiLevelType w:val="multilevel"/>
    <w:tmpl w:val="D2383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29" w15:restartNumberingAfterBreak="0">
    <w:nsid w:val="1293519C"/>
    <w:multiLevelType w:val="multilevel"/>
    <w:tmpl w:val="BC42E1A0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13321677"/>
    <w:multiLevelType w:val="hybridMultilevel"/>
    <w:tmpl w:val="1714C9C2"/>
    <w:lvl w:ilvl="0" w:tplc="BA68B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trike w:val="0"/>
        <w:color w:val="auto"/>
      </w:rPr>
    </w:lvl>
    <w:lvl w:ilvl="1" w:tplc="8CB22540">
      <w:start w:val="1"/>
      <w:numFmt w:val="lowerLetter"/>
      <w:lvlText w:val="%2)"/>
      <w:lvlJc w:val="left"/>
      <w:pPr>
        <w:ind w:left="1440" w:hanging="36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139D2CFE"/>
    <w:multiLevelType w:val="hybridMultilevel"/>
    <w:tmpl w:val="4C388C3C"/>
    <w:lvl w:ilvl="0" w:tplc="5E0694CE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35" w15:restartNumberingAfterBreak="0">
    <w:nsid w:val="151B5F86"/>
    <w:multiLevelType w:val="multilevel"/>
    <w:tmpl w:val="BAC21B1E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hAnsi="Lato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6" w15:restartNumberingAfterBreak="0">
    <w:nsid w:val="15520EB5"/>
    <w:multiLevelType w:val="multilevel"/>
    <w:tmpl w:val="E65A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7" w15:restartNumberingAfterBreak="0">
    <w:nsid w:val="1623671A"/>
    <w:multiLevelType w:val="hybridMultilevel"/>
    <w:tmpl w:val="485E9538"/>
    <w:lvl w:ilvl="0" w:tplc="258E1B62">
      <w:start w:val="8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74B5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18FA5453"/>
    <w:multiLevelType w:val="multilevel"/>
    <w:tmpl w:val="21D414BE"/>
    <w:name w:val="WW8Num19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1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2" w15:restartNumberingAfterBreak="0">
    <w:nsid w:val="1D916A6D"/>
    <w:multiLevelType w:val="multilevel"/>
    <w:tmpl w:val="467A2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3" w15:restartNumberingAfterBreak="0">
    <w:nsid w:val="1FCF0C06"/>
    <w:multiLevelType w:val="multilevel"/>
    <w:tmpl w:val="F8CC41C0"/>
    <w:styleLink w:val="WW8Num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1FE97146"/>
    <w:multiLevelType w:val="multilevel"/>
    <w:tmpl w:val="95D47F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6" w15:restartNumberingAfterBreak="0">
    <w:nsid w:val="204229F3"/>
    <w:multiLevelType w:val="hybridMultilevel"/>
    <w:tmpl w:val="415480E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2902CF7"/>
    <w:multiLevelType w:val="multilevel"/>
    <w:tmpl w:val="7522193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238D0770"/>
    <w:multiLevelType w:val="multilevel"/>
    <w:tmpl w:val="D10C54D6"/>
    <w:lvl w:ilvl="0">
      <w:start w:val="1"/>
      <w:numFmt w:val="decimal"/>
      <w:lvlText w:val="%1)"/>
      <w:lvlJc w:val="left"/>
      <w:pPr>
        <w:ind w:left="360" w:hanging="360"/>
      </w:pPr>
      <w:rPr>
        <w:rFonts w:ascii="Lato" w:hAnsi="Lato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ascii="Lato" w:eastAsia="Calibri" w:hAnsi="Lato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1" w15:restartNumberingAfterBreak="0">
    <w:nsid w:val="253F2243"/>
    <w:multiLevelType w:val="hybridMultilevel"/>
    <w:tmpl w:val="6E8C7D86"/>
    <w:lvl w:ilvl="0" w:tplc="5E321928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2" w15:restartNumberingAfterBreak="0">
    <w:nsid w:val="2555618E"/>
    <w:multiLevelType w:val="multilevel"/>
    <w:tmpl w:val="272ABA28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4" w15:restartNumberingAfterBreak="0">
    <w:nsid w:val="255E433D"/>
    <w:multiLevelType w:val="multilevel"/>
    <w:tmpl w:val="84A8BA96"/>
    <w:styleLink w:val="WW8Num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 %1.%2."/>
      <w:lvlJc w:val="left"/>
      <w:pPr>
        <w:ind w:left="1506" w:hanging="360"/>
      </w:pPr>
    </w:lvl>
    <w:lvl w:ilvl="2">
      <w:start w:val="1"/>
      <w:numFmt w:val="lowerLetter"/>
      <w:lvlText w:val=" %3)"/>
      <w:lvlJc w:val="left"/>
      <w:pPr>
        <w:ind w:left="2226" w:hanging="360"/>
      </w:pPr>
    </w:lvl>
    <w:lvl w:ilvl="3">
      <w:start w:val="1"/>
      <w:numFmt w:val="lowerLetter"/>
      <w:lvlText w:val="%4)"/>
      <w:lvlJc w:val="left"/>
      <w:pPr>
        <w:ind w:left="994" w:hanging="360"/>
      </w:pPr>
    </w:lvl>
    <w:lvl w:ilvl="4">
      <w:numFmt w:val="bullet"/>
      <w:lvlText w:val="•"/>
      <w:lvlJc w:val="left"/>
      <w:pPr>
        <w:ind w:left="3666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4386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5106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5826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6546" w:hanging="360"/>
      </w:pPr>
      <w:rPr>
        <w:rFonts w:ascii="StarSymbol" w:hAnsi="StarSymbol"/>
      </w:rPr>
    </w:lvl>
  </w:abstractNum>
  <w:abstractNum w:abstractNumId="155" w15:restartNumberingAfterBreak="0">
    <w:nsid w:val="262176B5"/>
    <w:multiLevelType w:val="hybridMultilevel"/>
    <w:tmpl w:val="A030DFCA"/>
    <w:lvl w:ilvl="0" w:tplc="F984C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26844815"/>
    <w:multiLevelType w:val="multilevel"/>
    <w:tmpl w:val="DF28B4E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7" w15:restartNumberingAfterBreak="0">
    <w:nsid w:val="268B6F61"/>
    <w:multiLevelType w:val="multilevel"/>
    <w:tmpl w:val="3AD0C06C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8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9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29B65B6E"/>
    <w:multiLevelType w:val="multilevel"/>
    <w:tmpl w:val="FE2C8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1" w15:restartNumberingAfterBreak="0">
    <w:nsid w:val="2BF76480"/>
    <w:multiLevelType w:val="multilevel"/>
    <w:tmpl w:val="E782E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Calibri" w:hAnsi="Lato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2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2E0543AA"/>
    <w:multiLevelType w:val="hybridMultilevel"/>
    <w:tmpl w:val="3C34F998"/>
    <w:lvl w:ilvl="0" w:tplc="2D82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i w:val="0"/>
        <w:color w:val="auto"/>
        <w:sz w:val="24"/>
      </w:rPr>
    </w:lvl>
    <w:lvl w:ilvl="1" w:tplc="FF28614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2D6A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2E0F2433"/>
    <w:multiLevelType w:val="multilevel"/>
    <w:tmpl w:val="EFFAE222"/>
    <w:lvl w:ilvl="0">
      <w:start w:val="1"/>
      <w:numFmt w:val="decimal"/>
      <w:lvlText w:val="%1"/>
      <w:lvlJc w:val="left"/>
      <w:pPr>
        <w:ind w:left="420" w:hanging="420"/>
      </w:pPr>
      <w:rPr>
        <w:rFonts w:cs="Lato"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Lato"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Lato"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Lato"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Lato"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Lato"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Lato"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Lato"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Lato" w:hint="default"/>
        <w:i w:val="0"/>
        <w:u w:val="none"/>
      </w:rPr>
    </w:lvl>
  </w:abstractNum>
  <w:abstractNum w:abstractNumId="16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6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33090CD7"/>
    <w:multiLevelType w:val="hybridMultilevel"/>
    <w:tmpl w:val="DE96B5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2B0D5E0">
      <w:start w:val="1"/>
      <w:numFmt w:val="decimal"/>
      <w:lvlText w:val="%2)"/>
      <w:lvlJc w:val="left"/>
      <w:pPr>
        <w:ind w:left="206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70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1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7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3A1E4EC1"/>
    <w:multiLevelType w:val="hybridMultilevel"/>
    <w:tmpl w:val="73560FAA"/>
    <w:lvl w:ilvl="0" w:tplc="46522E1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A7D7C3D"/>
    <w:multiLevelType w:val="multilevel"/>
    <w:tmpl w:val="CEF8B39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75" w15:restartNumberingAfterBreak="0">
    <w:nsid w:val="3D577E3A"/>
    <w:multiLevelType w:val="multilevel"/>
    <w:tmpl w:val="8BAC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Lato" w:eastAsia="Times New Roman" w:hAnsi="Lato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6" w15:restartNumberingAfterBreak="0">
    <w:nsid w:val="3D7037BD"/>
    <w:multiLevelType w:val="multilevel"/>
    <w:tmpl w:val="4CEEA66A"/>
    <w:name w:val="WW8Num10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177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 w15:restartNumberingAfterBreak="0">
    <w:nsid w:val="40D86C8A"/>
    <w:multiLevelType w:val="hybridMultilevel"/>
    <w:tmpl w:val="6EFC3E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410764C8"/>
    <w:multiLevelType w:val="multilevel"/>
    <w:tmpl w:val="1842E7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2C95EB3"/>
    <w:multiLevelType w:val="multilevel"/>
    <w:tmpl w:val="340AAB26"/>
    <w:name w:val="WW8Num92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84" w15:restartNumberingAfterBreak="0">
    <w:nsid w:val="44B17DF0"/>
    <w:multiLevelType w:val="multilevel"/>
    <w:tmpl w:val="2D18379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ato" w:hAnsi="Lato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5" w15:restartNumberingAfterBreak="0">
    <w:nsid w:val="45713674"/>
    <w:multiLevelType w:val="hybridMultilevel"/>
    <w:tmpl w:val="6A0835D6"/>
    <w:lvl w:ilvl="0" w:tplc="EE88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87" w15:restartNumberingAfterBreak="0">
    <w:nsid w:val="4AEE3E52"/>
    <w:multiLevelType w:val="multilevel"/>
    <w:tmpl w:val="B7E099EC"/>
    <w:name w:val="WW8Num40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88" w15:restartNumberingAfterBreak="0">
    <w:nsid w:val="4B1361AE"/>
    <w:multiLevelType w:val="hybridMultilevel"/>
    <w:tmpl w:val="FBA47DB8"/>
    <w:lvl w:ilvl="0" w:tplc="9C6419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4B3B4882"/>
    <w:multiLevelType w:val="hybridMultilevel"/>
    <w:tmpl w:val="89B429DE"/>
    <w:lvl w:ilvl="0" w:tplc="B69037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000000"/>
      </w:rPr>
    </w:lvl>
    <w:lvl w:ilvl="1" w:tplc="8266F2A8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B776639"/>
    <w:multiLevelType w:val="multilevel"/>
    <w:tmpl w:val="43B261FC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1" w15:restartNumberingAfterBreak="0">
    <w:nsid w:val="4DEE5964"/>
    <w:multiLevelType w:val="hybridMultilevel"/>
    <w:tmpl w:val="2C8A1F7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E537B6F"/>
    <w:multiLevelType w:val="multilevel"/>
    <w:tmpl w:val="9574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eastAsia="Times New Roman" w:hAnsi="Lato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94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7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8" w15:restartNumberingAfterBreak="0">
    <w:nsid w:val="55B667A1"/>
    <w:multiLevelType w:val="hybridMultilevel"/>
    <w:tmpl w:val="8C6ED2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0" w15:restartNumberingAfterBreak="0">
    <w:nsid w:val="56914D7D"/>
    <w:multiLevelType w:val="multilevel"/>
    <w:tmpl w:val="F7F056F6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Calibri"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Calibri"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Calibri"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Calibri"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Calibri"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Calibri" w:hint="default"/>
        <w:i w:val="0"/>
        <w:u w:val="none"/>
      </w:rPr>
    </w:lvl>
  </w:abstractNum>
  <w:abstractNum w:abstractNumId="20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203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4" w15:restartNumberingAfterBreak="0">
    <w:nsid w:val="5A26287A"/>
    <w:multiLevelType w:val="multilevel"/>
    <w:tmpl w:val="BE149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5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6" w15:restartNumberingAfterBreak="0">
    <w:nsid w:val="5B5C1DA7"/>
    <w:multiLevelType w:val="multilevel"/>
    <w:tmpl w:val="955EB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7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0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9" w15:restartNumberingAfterBreak="0">
    <w:nsid w:val="5EB92825"/>
    <w:multiLevelType w:val="multilevel"/>
    <w:tmpl w:val="79B0C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0" w15:restartNumberingAfterBreak="0">
    <w:nsid w:val="5F354017"/>
    <w:multiLevelType w:val="multilevel"/>
    <w:tmpl w:val="DF50C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1" w15:restartNumberingAfterBreak="0">
    <w:nsid w:val="5FA219FB"/>
    <w:multiLevelType w:val="multilevel"/>
    <w:tmpl w:val="D3DE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2" w15:restartNumberingAfterBreak="0">
    <w:nsid w:val="61165845"/>
    <w:multiLevelType w:val="multilevel"/>
    <w:tmpl w:val="3F609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3" w15:restartNumberingAfterBreak="0">
    <w:nsid w:val="61986210"/>
    <w:multiLevelType w:val="hybridMultilevel"/>
    <w:tmpl w:val="FACCEB82"/>
    <w:lvl w:ilvl="0" w:tplc="A97C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5" w15:restartNumberingAfterBreak="0">
    <w:nsid w:val="636E317D"/>
    <w:multiLevelType w:val="multilevel"/>
    <w:tmpl w:val="27148B12"/>
    <w:lvl w:ilvl="0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olor w:val="auto"/>
        <w:kern w:val="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6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17" w15:restartNumberingAfterBreak="0">
    <w:nsid w:val="64196E7D"/>
    <w:multiLevelType w:val="hybridMultilevel"/>
    <w:tmpl w:val="1BAE6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1B90E1E2">
      <w:start w:val="1"/>
      <w:numFmt w:val="decimal"/>
      <w:lvlText w:val="%4)"/>
      <w:lvlJc w:val="left"/>
      <w:pPr>
        <w:ind w:left="3447" w:hanging="360"/>
      </w:pPr>
      <w:rPr>
        <w:rFonts w:ascii="Lato" w:hAnsi="Lato" w:cs="Times New Roman" w:hint="default"/>
        <w:b w:val="0"/>
        <w:i w:val="0"/>
        <w:color w:val="auto"/>
        <w:sz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5E429C1"/>
    <w:multiLevelType w:val="multilevel"/>
    <w:tmpl w:val="3CE6C716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 w:hint="default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 w:hint="default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hint="default"/>
        <w:vertAlign w:val="baseline"/>
      </w:rPr>
    </w:lvl>
    <w:lvl w:ilvl="3">
      <w:start w:val="4"/>
      <w:numFmt w:val="decimal"/>
      <w:lvlText w:val="%4."/>
      <w:lvlJc w:val="left"/>
      <w:pPr>
        <w:ind w:left="3240" w:firstLine="288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hint="default"/>
        <w:vertAlign w:val="baseline"/>
      </w:rPr>
    </w:lvl>
  </w:abstractNum>
  <w:abstractNum w:abstractNumId="219" w15:restartNumberingAfterBreak="0">
    <w:nsid w:val="66731598"/>
    <w:multiLevelType w:val="hybridMultilevel"/>
    <w:tmpl w:val="9FD2D292"/>
    <w:lvl w:ilvl="0" w:tplc="D228CE5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1" w15:restartNumberingAfterBreak="0">
    <w:nsid w:val="69594076"/>
    <w:multiLevelType w:val="multilevel"/>
    <w:tmpl w:val="E782E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Calibri" w:hAnsi="Lato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2" w15:restartNumberingAfterBreak="0">
    <w:nsid w:val="69A406D8"/>
    <w:multiLevelType w:val="multilevel"/>
    <w:tmpl w:val="0A0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BE321CD"/>
    <w:multiLevelType w:val="multilevel"/>
    <w:tmpl w:val="90663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224" w15:restartNumberingAfterBreak="0">
    <w:nsid w:val="6C0A0D40"/>
    <w:multiLevelType w:val="multilevel"/>
    <w:tmpl w:val="7DB2B5B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5" w15:restartNumberingAfterBreak="0">
    <w:nsid w:val="6E7B37BC"/>
    <w:multiLevelType w:val="multilevel"/>
    <w:tmpl w:val="EA14B140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Calibri" w:hint="default"/>
      </w:rPr>
    </w:lvl>
  </w:abstractNum>
  <w:abstractNum w:abstractNumId="22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2F3327"/>
    <w:multiLevelType w:val="multilevel"/>
    <w:tmpl w:val="37180D86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8" w15:restartNumberingAfterBreak="0">
    <w:nsid w:val="6FAE2B80"/>
    <w:multiLevelType w:val="multilevel"/>
    <w:tmpl w:val="1C2079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30" w15:restartNumberingAfterBreak="0">
    <w:nsid w:val="70A250A3"/>
    <w:multiLevelType w:val="hybridMultilevel"/>
    <w:tmpl w:val="67E8D126"/>
    <w:lvl w:ilvl="0" w:tplc="209EC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1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233" w15:restartNumberingAfterBreak="0">
    <w:nsid w:val="7677007D"/>
    <w:multiLevelType w:val="multilevel"/>
    <w:tmpl w:val="D96815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4" w15:restartNumberingAfterBreak="0">
    <w:nsid w:val="76C817B0"/>
    <w:multiLevelType w:val="multilevel"/>
    <w:tmpl w:val="EABE2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5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36" w15:restartNumberingAfterBreak="0">
    <w:nsid w:val="783D06C1"/>
    <w:multiLevelType w:val="hybridMultilevel"/>
    <w:tmpl w:val="A6DCD5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38" w15:restartNumberingAfterBreak="0">
    <w:nsid w:val="7CDF5C5E"/>
    <w:multiLevelType w:val="hybridMultilevel"/>
    <w:tmpl w:val="8702F7C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9" w15:restartNumberingAfterBreak="0">
    <w:nsid w:val="7D004E9A"/>
    <w:multiLevelType w:val="hybridMultilevel"/>
    <w:tmpl w:val="445AAE1C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D2A75EF"/>
    <w:multiLevelType w:val="multilevel"/>
    <w:tmpl w:val="DEBA2AC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1" w15:restartNumberingAfterBreak="0">
    <w:nsid w:val="7F290E1E"/>
    <w:multiLevelType w:val="hybridMultilevel"/>
    <w:tmpl w:val="22441182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94525328">
    <w:abstractNumId w:val="0"/>
  </w:num>
  <w:num w:numId="2" w16cid:durableId="1737237936">
    <w:abstractNumId w:val="10"/>
  </w:num>
  <w:num w:numId="3" w16cid:durableId="2002929659">
    <w:abstractNumId w:val="16"/>
  </w:num>
  <w:num w:numId="4" w16cid:durableId="633609348">
    <w:abstractNumId w:val="21"/>
  </w:num>
  <w:num w:numId="5" w16cid:durableId="958225171">
    <w:abstractNumId w:val="2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Lato" w:hAnsi="Lato" w:cs="Times New Roman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86" w:hanging="360"/>
        </w:pPr>
        <w:rPr>
          <w:rFonts w:ascii="Symbol" w:hAnsi="Symbol" w:cs="Symbol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854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421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348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915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842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5409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6336" w:hanging="1800"/>
        </w:pPr>
        <w:rPr>
          <w:rFonts w:ascii="Lato" w:eastAsia="Calibri" w:hAnsi="Lato" w:cs="Calibri"/>
          <w:b w:val="0"/>
          <w:bCs w:val="0"/>
        </w:rPr>
      </w:lvl>
    </w:lvlOverride>
  </w:num>
  <w:num w:numId="6" w16cid:durableId="925917274">
    <w:abstractNumId w:val="34"/>
  </w:num>
  <w:num w:numId="7" w16cid:durableId="817068419">
    <w:abstractNumId w:val="37"/>
  </w:num>
  <w:num w:numId="8" w16cid:durableId="1551500518">
    <w:abstractNumId w:val="50"/>
  </w:num>
  <w:num w:numId="9" w16cid:durableId="394161281">
    <w:abstractNumId w:val="68"/>
  </w:num>
  <w:num w:numId="10" w16cid:durableId="1914125292">
    <w:abstractNumId w:val="83"/>
  </w:num>
  <w:num w:numId="11" w16cid:durableId="494301008">
    <w:abstractNumId w:val="85"/>
  </w:num>
  <w:num w:numId="12" w16cid:durableId="572199982">
    <w:abstractNumId w:val="120"/>
  </w:num>
  <w:num w:numId="13" w16cid:durableId="465663429">
    <w:abstractNumId w:val="125"/>
  </w:num>
  <w:num w:numId="14" w16cid:durableId="1630432191">
    <w:abstractNumId w:val="139"/>
  </w:num>
  <w:num w:numId="15" w16cid:durableId="1217473677">
    <w:abstractNumId w:val="143"/>
  </w:num>
  <w:num w:numId="16" w16cid:durableId="1586526024">
    <w:abstractNumId w:val="39"/>
  </w:num>
  <w:num w:numId="17" w16cid:durableId="1187525620">
    <w:abstractNumId w:val="169"/>
  </w:num>
  <w:num w:numId="18" w16cid:durableId="1509058681">
    <w:abstractNumId w:val="216"/>
  </w:num>
  <w:num w:numId="19" w16cid:durableId="951789381">
    <w:abstractNumId w:val="225"/>
  </w:num>
  <w:num w:numId="20" w16cid:durableId="1132942845">
    <w:abstractNumId w:val="177"/>
  </w:num>
  <w:num w:numId="21" w16cid:durableId="326398573">
    <w:abstractNumId w:val="8"/>
  </w:num>
  <w:num w:numId="22" w16cid:durableId="2103796005">
    <w:abstractNumId w:val="207"/>
  </w:num>
  <w:num w:numId="23" w16cid:durableId="89662720">
    <w:abstractNumId w:val="112"/>
  </w:num>
  <w:num w:numId="24" w16cid:durableId="674114209">
    <w:abstractNumId w:val="196"/>
  </w:num>
  <w:num w:numId="25" w16cid:durableId="539056887">
    <w:abstractNumId w:val="118"/>
  </w:num>
  <w:num w:numId="26" w16cid:durableId="81730389">
    <w:abstractNumId w:val="135"/>
  </w:num>
  <w:num w:numId="27" w16cid:durableId="793715653">
    <w:abstractNumId w:val="232"/>
  </w:num>
  <w:num w:numId="28" w16cid:durableId="2085952467">
    <w:abstractNumId w:val="138"/>
  </w:num>
  <w:num w:numId="29" w16cid:durableId="286394317">
    <w:abstractNumId w:val="173"/>
  </w:num>
  <w:num w:numId="30" w16cid:durableId="1866676324">
    <w:abstractNumId w:val="172"/>
  </w:num>
  <w:num w:numId="31" w16cid:durableId="424811549">
    <w:abstractNumId w:val="220"/>
  </w:num>
  <w:num w:numId="32" w16cid:durableId="1211461347">
    <w:abstractNumId w:val="162"/>
  </w:num>
  <w:num w:numId="33" w16cid:durableId="1070007178">
    <w:abstractNumId w:val="150"/>
  </w:num>
  <w:num w:numId="34" w16cid:durableId="1785150653">
    <w:abstractNumId w:val="121"/>
  </w:num>
  <w:num w:numId="35" w16cid:durableId="1523199800">
    <w:abstractNumId w:val="165"/>
  </w:num>
  <w:num w:numId="36" w16cid:durableId="929235612">
    <w:abstractNumId w:val="141"/>
  </w:num>
  <w:num w:numId="37" w16cid:durableId="1252466953">
    <w:abstractNumId w:val="229"/>
  </w:num>
  <w:num w:numId="38" w16cid:durableId="2085180799">
    <w:abstractNumId w:val="178"/>
  </w:num>
  <w:num w:numId="39" w16cid:durableId="847526661">
    <w:abstractNumId w:val="171"/>
  </w:num>
  <w:num w:numId="40" w16cid:durableId="2035963066">
    <w:abstractNumId w:val="186"/>
  </w:num>
  <w:num w:numId="41" w16cid:durableId="572350417">
    <w:abstractNumId w:val="123"/>
  </w:num>
  <w:num w:numId="42" w16cid:durableId="309796694">
    <w:abstractNumId w:val="202"/>
  </w:num>
  <w:num w:numId="43" w16cid:durableId="1341929806">
    <w:abstractNumId w:val="134"/>
  </w:num>
  <w:num w:numId="44" w16cid:durableId="880364850">
    <w:abstractNumId w:val="193"/>
  </w:num>
  <w:num w:numId="45" w16cid:durableId="919022910">
    <w:abstractNumId w:val="191"/>
  </w:num>
  <w:num w:numId="46" w16cid:durableId="1868059146">
    <w:abstractNumId w:val="231"/>
  </w:num>
  <w:num w:numId="47" w16cid:durableId="488254173">
    <w:abstractNumId w:val="223"/>
  </w:num>
  <w:num w:numId="48" w16cid:durableId="282929327">
    <w:abstractNumId w:val="136"/>
  </w:num>
  <w:num w:numId="49" w16cid:durableId="45103933">
    <w:abstractNumId w:val="227"/>
  </w:num>
  <w:num w:numId="50" w16cid:durableId="1247150604">
    <w:abstractNumId w:val="129"/>
  </w:num>
  <w:num w:numId="51" w16cid:durableId="732823576">
    <w:abstractNumId w:val="195"/>
  </w:num>
  <w:num w:numId="52" w16cid:durableId="1389261087">
    <w:abstractNumId w:val="114"/>
  </w:num>
  <w:num w:numId="53" w16cid:durableId="1969503561">
    <w:abstractNumId w:val="214"/>
  </w:num>
  <w:num w:numId="54" w16cid:durableId="1358656415">
    <w:abstractNumId w:val="235"/>
  </w:num>
  <w:num w:numId="55" w16cid:durableId="1544292515">
    <w:abstractNumId w:val="116"/>
  </w:num>
  <w:num w:numId="56" w16cid:durableId="10375345">
    <w:abstractNumId w:val="119"/>
  </w:num>
  <w:num w:numId="57" w16cid:durableId="1857962914">
    <w:abstractNumId w:val="152"/>
  </w:num>
  <w:num w:numId="58" w16cid:durableId="1888107051">
    <w:abstractNumId w:val="240"/>
  </w:num>
  <w:num w:numId="59" w16cid:durableId="1375501408">
    <w:abstractNumId w:val="224"/>
  </w:num>
  <w:num w:numId="60" w16cid:durableId="966934689">
    <w:abstractNumId w:val="197"/>
  </w:num>
  <w:num w:numId="61" w16cid:durableId="829293787">
    <w:abstractNumId w:val="128"/>
  </w:num>
  <w:num w:numId="62" w16cid:durableId="2057585827">
    <w:abstractNumId w:val="205"/>
  </w:num>
  <w:num w:numId="63" w16cid:durableId="1426342508">
    <w:abstractNumId w:val="166"/>
  </w:num>
  <w:num w:numId="64" w16cid:durableId="2069451232">
    <w:abstractNumId w:val="233"/>
  </w:num>
  <w:num w:numId="65" w16cid:durableId="1234897095">
    <w:abstractNumId w:val="212"/>
  </w:num>
  <w:num w:numId="66" w16cid:durableId="1495026461">
    <w:abstractNumId w:val="210"/>
  </w:num>
  <w:num w:numId="67" w16cid:durableId="1275748808">
    <w:abstractNumId w:val="237"/>
  </w:num>
  <w:num w:numId="68" w16cid:durableId="228662879">
    <w:abstractNumId w:val="199"/>
  </w:num>
  <w:num w:numId="69" w16cid:durableId="1263106069">
    <w:abstractNumId w:val="184"/>
  </w:num>
  <w:num w:numId="70" w16cid:durableId="76293243">
    <w:abstractNumId w:val="122"/>
  </w:num>
  <w:num w:numId="71" w16cid:durableId="1296989699">
    <w:abstractNumId w:val="185"/>
  </w:num>
  <w:num w:numId="72" w16cid:durableId="373774791">
    <w:abstractNumId w:val="127"/>
  </w:num>
  <w:num w:numId="73" w16cid:durableId="1827285809">
    <w:abstractNumId w:val="230"/>
  </w:num>
  <w:num w:numId="74" w16cid:durableId="1717704091">
    <w:abstractNumId w:val="2"/>
  </w:num>
  <w:num w:numId="75" w16cid:durableId="278806227">
    <w:abstractNumId w:val="115"/>
  </w:num>
  <w:num w:numId="76" w16cid:durableId="1950820514">
    <w:abstractNumId w:val="151"/>
  </w:num>
  <w:num w:numId="77" w16cid:durableId="64956684">
    <w:abstractNumId w:val="241"/>
  </w:num>
  <w:num w:numId="78" w16cid:durableId="1704557771">
    <w:abstractNumId w:val="103"/>
  </w:num>
  <w:num w:numId="79" w16cid:durableId="1038315346">
    <w:abstractNumId w:val="211"/>
  </w:num>
  <w:num w:numId="80" w16cid:durableId="1524319479">
    <w:abstractNumId w:val="130"/>
  </w:num>
  <w:num w:numId="81" w16cid:durableId="1833330211">
    <w:abstractNumId w:val="236"/>
  </w:num>
  <w:num w:numId="82" w16cid:durableId="667171583">
    <w:abstractNumId w:val="161"/>
  </w:num>
  <w:num w:numId="83" w16cid:durableId="2108311502">
    <w:abstractNumId w:val="89"/>
  </w:num>
  <w:num w:numId="84" w16cid:durableId="1744377101">
    <w:abstractNumId w:val="215"/>
  </w:num>
  <w:num w:numId="85" w16cid:durableId="1369716917">
    <w:abstractNumId w:val="54"/>
  </w:num>
  <w:num w:numId="86" w16cid:durableId="843402384">
    <w:abstractNumId w:val="63"/>
  </w:num>
  <w:num w:numId="87" w16cid:durableId="1934238964">
    <w:abstractNumId w:val="67"/>
  </w:num>
  <w:num w:numId="88" w16cid:durableId="1380132228">
    <w:abstractNumId w:val="70"/>
  </w:num>
  <w:num w:numId="89" w16cid:durableId="1921523447">
    <w:abstractNumId w:val="108"/>
  </w:num>
  <w:num w:numId="90" w16cid:durableId="831291068">
    <w:abstractNumId w:val="46"/>
  </w:num>
  <w:num w:numId="91" w16cid:durableId="1481770761">
    <w:abstractNumId w:val="60"/>
  </w:num>
  <w:num w:numId="92" w16cid:durableId="591353816">
    <w:abstractNumId w:val="170"/>
  </w:num>
  <w:num w:numId="93" w16cid:durableId="1912344149">
    <w:abstractNumId w:val="164"/>
  </w:num>
  <w:num w:numId="94" w16cid:durableId="176120578">
    <w:abstractNumId w:val="107"/>
  </w:num>
  <w:num w:numId="95" w16cid:durableId="451289780">
    <w:abstractNumId w:val="179"/>
  </w:num>
  <w:num w:numId="96" w16cid:durableId="165439905">
    <w:abstractNumId w:val="158"/>
  </w:num>
  <w:num w:numId="97" w16cid:durableId="152574936">
    <w:abstractNumId w:val="156"/>
  </w:num>
  <w:num w:numId="98" w16cid:durableId="1539319273">
    <w:abstractNumId w:val="132"/>
  </w:num>
  <w:num w:numId="99" w16cid:durableId="232274571">
    <w:abstractNumId w:val="126"/>
  </w:num>
  <w:num w:numId="100" w16cid:durableId="832648163">
    <w:abstractNumId w:val="147"/>
  </w:num>
  <w:num w:numId="101" w16cid:durableId="1538202683">
    <w:abstractNumId w:val="159"/>
  </w:num>
  <w:num w:numId="102" w16cid:durableId="700519857">
    <w:abstractNumId w:val="194"/>
  </w:num>
  <w:num w:numId="103" w16cid:durableId="1594512137">
    <w:abstractNumId w:val="145"/>
  </w:num>
  <w:num w:numId="104" w16cid:durableId="942877815">
    <w:abstractNumId w:val="117"/>
  </w:num>
  <w:num w:numId="105" w16cid:durableId="2067413790">
    <w:abstractNumId w:val="157"/>
  </w:num>
  <w:num w:numId="106" w16cid:durableId="681394280">
    <w:abstractNumId w:val="203"/>
  </w:num>
  <w:num w:numId="107" w16cid:durableId="511720658">
    <w:abstractNumId w:val="217"/>
  </w:num>
  <w:num w:numId="108" w16cid:durableId="2020766888">
    <w:abstractNumId w:val="228"/>
  </w:num>
  <w:num w:numId="109" w16cid:durableId="729352727">
    <w:abstractNumId w:val="188"/>
  </w:num>
  <w:num w:numId="110" w16cid:durableId="1173644355">
    <w:abstractNumId w:val="206"/>
  </w:num>
  <w:num w:numId="111" w16cid:durableId="540745045">
    <w:abstractNumId w:val="234"/>
  </w:num>
  <w:num w:numId="112" w16cid:durableId="2106681307">
    <w:abstractNumId w:val="180"/>
  </w:num>
  <w:num w:numId="113" w16cid:durableId="2023194378">
    <w:abstractNumId w:val="209"/>
  </w:num>
  <w:num w:numId="114" w16cid:durableId="2060473340">
    <w:abstractNumId w:val="200"/>
  </w:num>
  <w:num w:numId="115" w16cid:durableId="635263645">
    <w:abstractNumId w:val="149"/>
  </w:num>
  <w:num w:numId="116" w16cid:durableId="1873688509">
    <w:abstractNumId w:val="175"/>
  </w:num>
  <w:num w:numId="117" w16cid:durableId="2066251603">
    <w:abstractNumId w:val="189"/>
  </w:num>
  <w:num w:numId="118" w16cid:durableId="1740439819">
    <w:abstractNumId w:val="219"/>
  </w:num>
  <w:num w:numId="119" w16cid:durableId="898905605">
    <w:abstractNumId w:val="190"/>
  </w:num>
  <w:num w:numId="120" w16cid:durableId="751202653">
    <w:abstractNumId w:val="222"/>
  </w:num>
  <w:num w:numId="121" w16cid:durableId="1204445100">
    <w:abstractNumId w:val="131"/>
  </w:num>
  <w:num w:numId="122" w16cid:durableId="468742143">
    <w:abstractNumId w:val="192"/>
  </w:num>
  <w:num w:numId="123" w16cid:durableId="1762411791">
    <w:abstractNumId w:val="238"/>
  </w:num>
  <w:num w:numId="124" w16cid:durableId="634918108">
    <w:abstractNumId w:val="213"/>
  </w:num>
  <w:num w:numId="125" w16cid:durableId="1695227595">
    <w:abstractNumId w:val="163"/>
  </w:num>
  <w:num w:numId="126" w16cid:durableId="2108114752">
    <w:abstractNumId w:val="160"/>
  </w:num>
  <w:num w:numId="127" w16cid:durableId="498276585">
    <w:abstractNumId w:val="218"/>
  </w:num>
  <w:num w:numId="128" w16cid:durableId="1637100863">
    <w:abstractNumId w:val="204"/>
  </w:num>
  <w:num w:numId="129" w16cid:durableId="90321395">
    <w:abstractNumId w:val="168"/>
  </w:num>
  <w:num w:numId="130" w16cid:durableId="33358601">
    <w:abstractNumId w:val="155"/>
  </w:num>
  <w:num w:numId="131" w16cid:durableId="676419329">
    <w:abstractNumId w:val="198"/>
  </w:num>
  <w:num w:numId="132" w16cid:durableId="1586380533">
    <w:abstractNumId w:val="124"/>
  </w:num>
  <w:num w:numId="133" w16cid:durableId="2048481247">
    <w:abstractNumId w:val="133"/>
  </w:num>
  <w:num w:numId="134" w16cid:durableId="1179395323">
    <w:abstractNumId w:val="113"/>
  </w:num>
  <w:num w:numId="135" w16cid:durableId="696613685">
    <w:abstractNumId w:val="167"/>
  </w:num>
  <w:num w:numId="136" w16cid:durableId="1669365058">
    <w:abstractNumId w:val="201"/>
  </w:num>
  <w:num w:numId="137" w16cid:durableId="653220370">
    <w:abstractNumId w:val="182"/>
  </w:num>
  <w:num w:numId="138" w16cid:durableId="1980182611">
    <w:abstractNumId w:val="142"/>
  </w:num>
  <w:num w:numId="139" w16cid:durableId="772092602">
    <w:abstractNumId w:val="22"/>
  </w:num>
  <w:num w:numId="140" w16cid:durableId="1939169359">
    <w:abstractNumId w:val="154"/>
  </w:num>
  <w:num w:numId="141" w16cid:durableId="1726030541">
    <w:abstractNumId w:val="2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Lato" w:hAnsi="Lato" w:cs="Times New Roman"/>
          <w:b w:val="0"/>
          <w:bCs/>
          <w:i w:val="0"/>
          <w:color w:val="FF000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86" w:hanging="360"/>
        </w:pPr>
        <w:rPr>
          <w:rFonts w:ascii="Symbol" w:hAnsi="Symbol" w:cs="Symbol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854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421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348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915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842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5409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6336" w:hanging="1800"/>
        </w:pPr>
        <w:rPr>
          <w:rFonts w:ascii="Lato" w:eastAsia="Calibri" w:hAnsi="Lato" w:cs="Calibri"/>
          <w:b w:val="0"/>
          <w:bCs w:val="0"/>
        </w:rPr>
      </w:lvl>
    </w:lvlOverride>
  </w:num>
  <w:num w:numId="142" w16cid:durableId="756293086">
    <w:abstractNumId w:val="221"/>
  </w:num>
  <w:num w:numId="143" w16cid:durableId="1851990319">
    <w:abstractNumId w:val="174"/>
  </w:num>
  <w:num w:numId="144" w16cid:durableId="618879959">
    <w:abstractNumId w:val="144"/>
  </w:num>
  <w:num w:numId="145" w16cid:durableId="151142783">
    <w:abstractNumId w:val="226"/>
  </w:num>
  <w:num w:numId="146" w16cid:durableId="1878811955">
    <w:abstractNumId w:val="137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042"/>
    <w:rsid w:val="00001182"/>
    <w:rsid w:val="00001D43"/>
    <w:rsid w:val="00001D7B"/>
    <w:rsid w:val="00001E9C"/>
    <w:rsid w:val="00002477"/>
    <w:rsid w:val="00003698"/>
    <w:rsid w:val="00003C7C"/>
    <w:rsid w:val="00004494"/>
    <w:rsid w:val="00004CCC"/>
    <w:rsid w:val="0000769B"/>
    <w:rsid w:val="00010047"/>
    <w:rsid w:val="00010179"/>
    <w:rsid w:val="00010F03"/>
    <w:rsid w:val="000114DA"/>
    <w:rsid w:val="00011E11"/>
    <w:rsid w:val="0001232D"/>
    <w:rsid w:val="0001343A"/>
    <w:rsid w:val="00013CDA"/>
    <w:rsid w:val="000143CB"/>
    <w:rsid w:val="00023D61"/>
    <w:rsid w:val="000243B9"/>
    <w:rsid w:val="0002441A"/>
    <w:rsid w:val="00024DE6"/>
    <w:rsid w:val="00027D1A"/>
    <w:rsid w:val="000300C8"/>
    <w:rsid w:val="00032A55"/>
    <w:rsid w:val="00033B55"/>
    <w:rsid w:val="00034397"/>
    <w:rsid w:val="00036AF0"/>
    <w:rsid w:val="00037CBE"/>
    <w:rsid w:val="0004000D"/>
    <w:rsid w:val="00040016"/>
    <w:rsid w:val="00041E2F"/>
    <w:rsid w:val="000424DD"/>
    <w:rsid w:val="00043032"/>
    <w:rsid w:val="00043665"/>
    <w:rsid w:val="00046647"/>
    <w:rsid w:val="00046977"/>
    <w:rsid w:val="000501E0"/>
    <w:rsid w:val="00050F60"/>
    <w:rsid w:val="000512B0"/>
    <w:rsid w:val="00052AD0"/>
    <w:rsid w:val="00053338"/>
    <w:rsid w:val="00053E74"/>
    <w:rsid w:val="00054798"/>
    <w:rsid w:val="00054AFB"/>
    <w:rsid w:val="00054BFA"/>
    <w:rsid w:val="000554E8"/>
    <w:rsid w:val="00055589"/>
    <w:rsid w:val="000564CA"/>
    <w:rsid w:val="00056F51"/>
    <w:rsid w:val="00060CF4"/>
    <w:rsid w:val="000622E9"/>
    <w:rsid w:val="000626CC"/>
    <w:rsid w:val="00062C32"/>
    <w:rsid w:val="00063818"/>
    <w:rsid w:val="00063B0E"/>
    <w:rsid w:val="000641F1"/>
    <w:rsid w:val="000649B9"/>
    <w:rsid w:val="000658B0"/>
    <w:rsid w:val="00065973"/>
    <w:rsid w:val="00066949"/>
    <w:rsid w:val="0006734B"/>
    <w:rsid w:val="00067B09"/>
    <w:rsid w:val="00075551"/>
    <w:rsid w:val="000757D3"/>
    <w:rsid w:val="000759E4"/>
    <w:rsid w:val="00076F07"/>
    <w:rsid w:val="00077A44"/>
    <w:rsid w:val="000804A7"/>
    <w:rsid w:val="0008122E"/>
    <w:rsid w:val="000817E2"/>
    <w:rsid w:val="0008259F"/>
    <w:rsid w:val="00082EA6"/>
    <w:rsid w:val="000845CF"/>
    <w:rsid w:val="000847B0"/>
    <w:rsid w:val="00084DCC"/>
    <w:rsid w:val="00085C2D"/>
    <w:rsid w:val="0009103C"/>
    <w:rsid w:val="0009241D"/>
    <w:rsid w:val="00093742"/>
    <w:rsid w:val="0009396C"/>
    <w:rsid w:val="00093C03"/>
    <w:rsid w:val="00094B40"/>
    <w:rsid w:val="0009547E"/>
    <w:rsid w:val="000956E4"/>
    <w:rsid w:val="000969BC"/>
    <w:rsid w:val="00096F0B"/>
    <w:rsid w:val="00097DFA"/>
    <w:rsid w:val="000A04BB"/>
    <w:rsid w:val="000A0A68"/>
    <w:rsid w:val="000A40FA"/>
    <w:rsid w:val="000A4E8B"/>
    <w:rsid w:val="000A4EAB"/>
    <w:rsid w:val="000A626F"/>
    <w:rsid w:val="000A66F2"/>
    <w:rsid w:val="000B080A"/>
    <w:rsid w:val="000B1D2A"/>
    <w:rsid w:val="000B2CC8"/>
    <w:rsid w:val="000B468B"/>
    <w:rsid w:val="000B4DC9"/>
    <w:rsid w:val="000B570D"/>
    <w:rsid w:val="000B7859"/>
    <w:rsid w:val="000C0A7B"/>
    <w:rsid w:val="000C10FA"/>
    <w:rsid w:val="000C155C"/>
    <w:rsid w:val="000C1A1D"/>
    <w:rsid w:val="000C2327"/>
    <w:rsid w:val="000C2355"/>
    <w:rsid w:val="000C2810"/>
    <w:rsid w:val="000C33EC"/>
    <w:rsid w:val="000C3EED"/>
    <w:rsid w:val="000C51B6"/>
    <w:rsid w:val="000C53F4"/>
    <w:rsid w:val="000C585F"/>
    <w:rsid w:val="000C7009"/>
    <w:rsid w:val="000C7650"/>
    <w:rsid w:val="000C7B71"/>
    <w:rsid w:val="000D037E"/>
    <w:rsid w:val="000D1673"/>
    <w:rsid w:val="000D22A8"/>
    <w:rsid w:val="000D23E3"/>
    <w:rsid w:val="000D51BE"/>
    <w:rsid w:val="000D52DB"/>
    <w:rsid w:val="000D5BE6"/>
    <w:rsid w:val="000D625C"/>
    <w:rsid w:val="000D7B97"/>
    <w:rsid w:val="000E0DCA"/>
    <w:rsid w:val="000E1E5D"/>
    <w:rsid w:val="000E234F"/>
    <w:rsid w:val="000E2BDF"/>
    <w:rsid w:val="000E7639"/>
    <w:rsid w:val="000E79F2"/>
    <w:rsid w:val="000E7BF7"/>
    <w:rsid w:val="000F004F"/>
    <w:rsid w:val="000F0CC1"/>
    <w:rsid w:val="000F26BD"/>
    <w:rsid w:val="000F4A33"/>
    <w:rsid w:val="000F5AC6"/>
    <w:rsid w:val="000F63B8"/>
    <w:rsid w:val="00100341"/>
    <w:rsid w:val="001004C5"/>
    <w:rsid w:val="0010057C"/>
    <w:rsid w:val="001009A8"/>
    <w:rsid w:val="00102406"/>
    <w:rsid w:val="00102B59"/>
    <w:rsid w:val="0010469B"/>
    <w:rsid w:val="00105E1A"/>
    <w:rsid w:val="00106656"/>
    <w:rsid w:val="001068E6"/>
    <w:rsid w:val="00107CDE"/>
    <w:rsid w:val="00110D9E"/>
    <w:rsid w:val="001110A8"/>
    <w:rsid w:val="00111BC4"/>
    <w:rsid w:val="001120E4"/>
    <w:rsid w:val="001121DC"/>
    <w:rsid w:val="0011395B"/>
    <w:rsid w:val="00113F7B"/>
    <w:rsid w:val="00113FA5"/>
    <w:rsid w:val="0011471C"/>
    <w:rsid w:val="00114D06"/>
    <w:rsid w:val="00117108"/>
    <w:rsid w:val="00117D4C"/>
    <w:rsid w:val="00117E55"/>
    <w:rsid w:val="00117FDE"/>
    <w:rsid w:val="001201B9"/>
    <w:rsid w:val="0012259B"/>
    <w:rsid w:val="00123357"/>
    <w:rsid w:val="0012358A"/>
    <w:rsid w:val="001235B5"/>
    <w:rsid w:val="001238A0"/>
    <w:rsid w:val="00123CB7"/>
    <w:rsid w:val="00123F06"/>
    <w:rsid w:val="001254EB"/>
    <w:rsid w:val="0012637D"/>
    <w:rsid w:val="00126B27"/>
    <w:rsid w:val="00130B37"/>
    <w:rsid w:val="00132F2A"/>
    <w:rsid w:val="00133A4C"/>
    <w:rsid w:val="00133E13"/>
    <w:rsid w:val="0013558F"/>
    <w:rsid w:val="00135CE9"/>
    <w:rsid w:val="00136086"/>
    <w:rsid w:val="00136A3E"/>
    <w:rsid w:val="001405A3"/>
    <w:rsid w:val="00140A73"/>
    <w:rsid w:val="0014149C"/>
    <w:rsid w:val="00142A4E"/>
    <w:rsid w:val="00143284"/>
    <w:rsid w:val="00143763"/>
    <w:rsid w:val="001441CD"/>
    <w:rsid w:val="00144348"/>
    <w:rsid w:val="00144C1C"/>
    <w:rsid w:val="00146994"/>
    <w:rsid w:val="00147DA4"/>
    <w:rsid w:val="001518F5"/>
    <w:rsid w:val="00153ED6"/>
    <w:rsid w:val="0015511F"/>
    <w:rsid w:val="001551E9"/>
    <w:rsid w:val="00155340"/>
    <w:rsid w:val="001556F3"/>
    <w:rsid w:val="00155EEB"/>
    <w:rsid w:val="001563E3"/>
    <w:rsid w:val="001573B1"/>
    <w:rsid w:val="00160E21"/>
    <w:rsid w:val="00161046"/>
    <w:rsid w:val="001616B9"/>
    <w:rsid w:val="00165C77"/>
    <w:rsid w:val="00170238"/>
    <w:rsid w:val="00171D08"/>
    <w:rsid w:val="0017416B"/>
    <w:rsid w:val="00174C92"/>
    <w:rsid w:val="00177370"/>
    <w:rsid w:val="001778D1"/>
    <w:rsid w:val="00177AA0"/>
    <w:rsid w:val="0018050C"/>
    <w:rsid w:val="00184F9F"/>
    <w:rsid w:val="00192222"/>
    <w:rsid w:val="001934FF"/>
    <w:rsid w:val="001943BF"/>
    <w:rsid w:val="00194B74"/>
    <w:rsid w:val="00195470"/>
    <w:rsid w:val="0019626D"/>
    <w:rsid w:val="00197327"/>
    <w:rsid w:val="001A080F"/>
    <w:rsid w:val="001A0B7A"/>
    <w:rsid w:val="001A0C8A"/>
    <w:rsid w:val="001A1991"/>
    <w:rsid w:val="001A20A7"/>
    <w:rsid w:val="001A3EBC"/>
    <w:rsid w:val="001A47AD"/>
    <w:rsid w:val="001A5170"/>
    <w:rsid w:val="001A6CD1"/>
    <w:rsid w:val="001B146D"/>
    <w:rsid w:val="001B155D"/>
    <w:rsid w:val="001B28FB"/>
    <w:rsid w:val="001B3FD1"/>
    <w:rsid w:val="001B4669"/>
    <w:rsid w:val="001B52E0"/>
    <w:rsid w:val="001C07A4"/>
    <w:rsid w:val="001C0B80"/>
    <w:rsid w:val="001C1613"/>
    <w:rsid w:val="001C33F1"/>
    <w:rsid w:val="001C4798"/>
    <w:rsid w:val="001C5943"/>
    <w:rsid w:val="001C6597"/>
    <w:rsid w:val="001D2979"/>
    <w:rsid w:val="001D43AC"/>
    <w:rsid w:val="001D5DF0"/>
    <w:rsid w:val="001D5EDA"/>
    <w:rsid w:val="001D7279"/>
    <w:rsid w:val="001E063F"/>
    <w:rsid w:val="001E13C0"/>
    <w:rsid w:val="001E3CD6"/>
    <w:rsid w:val="001E4B54"/>
    <w:rsid w:val="001E5FFC"/>
    <w:rsid w:val="001F00F1"/>
    <w:rsid w:val="001F06D3"/>
    <w:rsid w:val="001F2968"/>
    <w:rsid w:val="001F4546"/>
    <w:rsid w:val="001F5115"/>
    <w:rsid w:val="001F5C2F"/>
    <w:rsid w:val="001F5C6C"/>
    <w:rsid w:val="001F6FA1"/>
    <w:rsid w:val="001F73EB"/>
    <w:rsid w:val="001F7FC3"/>
    <w:rsid w:val="00200735"/>
    <w:rsid w:val="00202617"/>
    <w:rsid w:val="00203E4B"/>
    <w:rsid w:val="00204164"/>
    <w:rsid w:val="0020432A"/>
    <w:rsid w:val="00210735"/>
    <w:rsid w:val="002143DD"/>
    <w:rsid w:val="002148FD"/>
    <w:rsid w:val="002162AB"/>
    <w:rsid w:val="00216886"/>
    <w:rsid w:val="00221170"/>
    <w:rsid w:val="002213AC"/>
    <w:rsid w:val="00222A02"/>
    <w:rsid w:val="00222A91"/>
    <w:rsid w:val="00225EDC"/>
    <w:rsid w:val="002267F7"/>
    <w:rsid w:val="002303F2"/>
    <w:rsid w:val="00231CD4"/>
    <w:rsid w:val="00234A61"/>
    <w:rsid w:val="00234A80"/>
    <w:rsid w:val="002352EC"/>
    <w:rsid w:val="002357C2"/>
    <w:rsid w:val="00235F52"/>
    <w:rsid w:val="00237181"/>
    <w:rsid w:val="0023773F"/>
    <w:rsid w:val="002405EF"/>
    <w:rsid w:val="00243070"/>
    <w:rsid w:val="002430DA"/>
    <w:rsid w:val="00243C7E"/>
    <w:rsid w:val="00245069"/>
    <w:rsid w:val="00245ADC"/>
    <w:rsid w:val="00245CD0"/>
    <w:rsid w:val="002460F9"/>
    <w:rsid w:val="0024654A"/>
    <w:rsid w:val="00250B00"/>
    <w:rsid w:val="00251C02"/>
    <w:rsid w:val="002521D7"/>
    <w:rsid w:val="00252455"/>
    <w:rsid w:val="00253182"/>
    <w:rsid w:val="0025366E"/>
    <w:rsid w:val="00253D73"/>
    <w:rsid w:val="002564E6"/>
    <w:rsid w:val="00257D6E"/>
    <w:rsid w:val="002641CF"/>
    <w:rsid w:val="00265D00"/>
    <w:rsid w:val="00266228"/>
    <w:rsid w:val="00270EF7"/>
    <w:rsid w:val="00271736"/>
    <w:rsid w:val="002727FF"/>
    <w:rsid w:val="00274398"/>
    <w:rsid w:val="002744AE"/>
    <w:rsid w:val="00274898"/>
    <w:rsid w:val="002771EE"/>
    <w:rsid w:val="002773D7"/>
    <w:rsid w:val="00277915"/>
    <w:rsid w:val="0028492D"/>
    <w:rsid w:val="002859C3"/>
    <w:rsid w:val="00285C6A"/>
    <w:rsid w:val="002879E1"/>
    <w:rsid w:val="0029067D"/>
    <w:rsid w:val="00291959"/>
    <w:rsid w:val="0029220D"/>
    <w:rsid w:val="00292EB7"/>
    <w:rsid w:val="002946A7"/>
    <w:rsid w:val="00294872"/>
    <w:rsid w:val="0029495B"/>
    <w:rsid w:val="002952BD"/>
    <w:rsid w:val="0029581F"/>
    <w:rsid w:val="002959B9"/>
    <w:rsid w:val="00297D91"/>
    <w:rsid w:val="00297F37"/>
    <w:rsid w:val="002A0014"/>
    <w:rsid w:val="002A18D9"/>
    <w:rsid w:val="002A2051"/>
    <w:rsid w:val="002A32B7"/>
    <w:rsid w:val="002A3ECB"/>
    <w:rsid w:val="002A4B48"/>
    <w:rsid w:val="002A531B"/>
    <w:rsid w:val="002A7388"/>
    <w:rsid w:val="002B0268"/>
    <w:rsid w:val="002B0685"/>
    <w:rsid w:val="002B270F"/>
    <w:rsid w:val="002B2E4E"/>
    <w:rsid w:val="002B6B69"/>
    <w:rsid w:val="002B6F38"/>
    <w:rsid w:val="002B75AF"/>
    <w:rsid w:val="002C1D5D"/>
    <w:rsid w:val="002C2224"/>
    <w:rsid w:val="002C2469"/>
    <w:rsid w:val="002C25E9"/>
    <w:rsid w:val="002C2DD8"/>
    <w:rsid w:val="002C379F"/>
    <w:rsid w:val="002C53A7"/>
    <w:rsid w:val="002C5AC0"/>
    <w:rsid w:val="002D079B"/>
    <w:rsid w:val="002D125F"/>
    <w:rsid w:val="002D21A2"/>
    <w:rsid w:val="002D250F"/>
    <w:rsid w:val="002D2643"/>
    <w:rsid w:val="002D26CA"/>
    <w:rsid w:val="002D3061"/>
    <w:rsid w:val="002D3563"/>
    <w:rsid w:val="002D397F"/>
    <w:rsid w:val="002D4F38"/>
    <w:rsid w:val="002D5285"/>
    <w:rsid w:val="002D59A6"/>
    <w:rsid w:val="002D68E2"/>
    <w:rsid w:val="002D7BBF"/>
    <w:rsid w:val="002E1AFF"/>
    <w:rsid w:val="002E2A6E"/>
    <w:rsid w:val="002E2ECD"/>
    <w:rsid w:val="002E2F7C"/>
    <w:rsid w:val="002E3C9A"/>
    <w:rsid w:val="002E6A73"/>
    <w:rsid w:val="002E7517"/>
    <w:rsid w:val="002E7792"/>
    <w:rsid w:val="002E7C7D"/>
    <w:rsid w:val="002F02C5"/>
    <w:rsid w:val="002F02E7"/>
    <w:rsid w:val="002F0538"/>
    <w:rsid w:val="002F0804"/>
    <w:rsid w:val="002F15CF"/>
    <w:rsid w:val="002F24FF"/>
    <w:rsid w:val="002F4D78"/>
    <w:rsid w:val="002F4D7B"/>
    <w:rsid w:val="002F62B5"/>
    <w:rsid w:val="002F698C"/>
    <w:rsid w:val="00300432"/>
    <w:rsid w:val="00301DBB"/>
    <w:rsid w:val="00301E2F"/>
    <w:rsid w:val="00303864"/>
    <w:rsid w:val="00303A64"/>
    <w:rsid w:val="00303E2F"/>
    <w:rsid w:val="00304ACE"/>
    <w:rsid w:val="003072FC"/>
    <w:rsid w:val="00310299"/>
    <w:rsid w:val="003117BC"/>
    <w:rsid w:val="00311E64"/>
    <w:rsid w:val="00312026"/>
    <w:rsid w:val="00312DBC"/>
    <w:rsid w:val="00313720"/>
    <w:rsid w:val="00315AD8"/>
    <w:rsid w:val="00321B25"/>
    <w:rsid w:val="00322EFE"/>
    <w:rsid w:val="00324583"/>
    <w:rsid w:val="003257B7"/>
    <w:rsid w:val="003276AE"/>
    <w:rsid w:val="00327810"/>
    <w:rsid w:val="00327A20"/>
    <w:rsid w:val="00333B7D"/>
    <w:rsid w:val="00334C49"/>
    <w:rsid w:val="00335A2B"/>
    <w:rsid w:val="00336353"/>
    <w:rsid w:val="003363FB"/>
    <w:rsid w:val="0034032A"/>
    <w:rsid w:val="0034048F"/>
    <w:rsid w:val="003405AE"/>
    <w:rsid w:val="00340B10"/>
    <w:rsid w:val="0034173D"/>
    <w:rsid w:val="00342136"/>
    <w:rsid w:val="003427BF"/>
    <w:rsid w:val="00344C15"/>
    <w:rsid w:val="003461E4"/>
    <w:rsid w:val="00346EF9"/>
    <w:rsid w:val="00347DA5"/>
    <w:rsid w:val="00351204"/>
    <w:rsid w:val="0035165E"/>
    <w:rsid w:val="00351D4A"/>
    <w:rsid w:val="00351E13"/>
    <w:rsid w:val="00351E54"/>
    <w:rsid w:val="00354625"/>
    <w:rsid w:val="00355402"/>
    <w:rsid w:val="00356FCA"/>
    <w:rsid w:val="003572FC"/>
    <w:rsid w:val="00362638"/>
    <w:rsid w:val="0036368C"/>
    <w:rsid w:val="003640D6"/>
    <w:rsid w:val="003657CE"/>
    <w:rsid w:val="00365937"/>
    <w:rsid w:val="00371217"/>
    <w:rsid w:val="00371800"/>
    <w:rsid w:val="00373126"/>
    <w:rsid w:val="00373962"/>
    <w:rsid w:val="00374E64"/>
    <w:rsid w:val="00375991"/>
    <w:rsid w:val="00376C21"/>
    <w:rsid w:val="00377DDA"/>
    <w:rsid w:val="00380875"/>
    <w:rsid w:val="003826BE"/>
    <w:rsid w:val="003840A7"/>
    <w:rsid w:val="003843B2"/>
    <w:rsid w:val="00385FBA"/>
    <w:rsid w:val="0038642A"/>
    <w:rsid w:val="00386F07"/>
    <w:rsid w:val="0038753B"/>
    <w:rsid w:val="0039058F"/>
    <w:rsid w:val="0039078A"/>
    <w:rsid w:val="00390B09"/>
    <w:rsid w:val="0039140F"/>
    <w:rsid w:val="00392845"/>
    <w:rsid w:val="00392F56"/>
    <w:rsid w:val="003932B2"/>
    <w:rsid w:val="00393DD7"/>
    <w:rsid w:val="003967CD"/>
    <w:rsid w:val="00397154"/>
    <w:rsid w:val="003971BD"/>
    <w:rsid w:val="003977E9"/>
    <w:rsid w:val="003A012F"/>
    <w:rsid w:val="003A0973"/>
    <w:rsid w:val="003A0A82"/>
    <w:rsid w:val="003A16C1"/>
    <w:rsid w:val="003A3975"/>
    <w:rsid w:val="003A5801"/>
    <w:rsid w:val="003B0212"/>
    <w:rsid w:val="003B0F0B"/>
    <w:rsid w:val="003B2DA5"/>
    <w:rsid w:val="003B3764"/>
    <w:rsid w:val="003B37D6"/>
    <w:rsid w:val="003B44E8"/>
    <w:rsid w:val="003B58C5"/>
    <w:rsid w:val="003B7844"/>
    <w:rsid w:val="003C50B3"/>
    <w:rsid w:val="003C66EA"/>
    <w:rsid w:val="003C74D4"/>
    <w:rsid w:val="003C7A36"/>
    <w:rsid w:val="003C7D41"/>
    <w:rsid w:val="003D09BD"/>
    <w:rsid w:val="003D100B"/>
    <w:rsid w:val="003D11FA"/>
    <w:rsid w:val="003D1286"/>
    <w:rsid w:val="003D18F3"/>
    <w:rsid w:val="003D2875"/>
    <w:rsid w:val="003D32EA"/>
    <w:rsid w:val="003D3BC4"/>
    <w:rsid w:val="003D3CA8"/>
    <w:rsid w:val="003D4527"/>
    <w:rsid w:val="003D4EB8"/>
    <w:rsid w:val="003D552F"/>
    <w:rsid w:val="003D775A"/>
    <w:rsid w:val="003D7F64"/>
    <w:rsid w:val="003E1952"/>
    <w:rsid w:val="003E1FFC"/>
    <w:rsid w:val="003E5D35"/>
    <w:rsid w:val="003F055B"/>
    <w:rsid w:val="003F2EEA"/>
    <w:rsid w:val="003F5AB9"/>
    <w:rsid w:val="003F6D58"/>
    <w:rsid w:val="003F7262"/>
    <w:rsid w:val="003F7DFB"/>
    <w:rsid w:val="00401734"/>
    <w:rsid w:val="0040285B"/>
    <w:rsid w:val="00406081"/>
    <w:rsid w:val="00406835"/>
    <w:rsid w:val="00406BCF"/>
    <w:rsid w:val="00406FEC"/>
    <w:rsid w:val="00410007"/>
    <w:rsid w:val="00410555"/>
    <w:rsid w:val="00410885"/>
    <w:rsid w:val="00410A57"/>
    <w:rsid w:val="004118A4"/>
    <w:rsid w:val="0041225D"/>
    <w:rsid w:val="00412972"/>
    <w:rsid w:val="00412EBB"/>
    <w:rsid w:val="00412F08"/>
    <w:rsid w:val="00413200"/>
    <w:rsid w:val="0041325B"/>
    <w:rsid w:val="004142DA"/>
    <w:rsid w:val="00415D06"/>
    <w:rsid w:val="004213A2"/>
    <w:rsid w:val="00422459"/>
    <w:rsid w:val="00422869"/>
    <w:rsid w:val="004228C7"/>
    <w:rsid w:val="00424AA8"/>
    <w:rsid w:val="00425119"/>
    <w:rsid w:val="00426ABE"/>
    <w:rsid w:val="00427BDD"/>
    <w:rsid w:val="00430513"/>
    <w:rsid w:val="00431887"/>
    <w:rsid w:val="004332AD"/>
    <w:rsid w:val="004334B3"/>
    <w:rsid w:val="00434348"/>
    <w:rsid w:val="00435615"/>
    <w:rsid w:val="00436697"/>
    <w:rsid w:val="00436856"/>
    <w:rsid w:val="0043710D"/>
    <w:rsid w:val="004426A9"/>
    <w:rsid w:val="00443C13"/>
    <w:rsid w:val="00444CD5"/>
    <w:rsid w:val="0045020C"/>
    <w:rsid w:val="00450318"/>
    <w:rsid w:val="004511E5"/>
    <w:rsid w:val="00451A28"/>
    <w:rsid w:val="0045260E"/>
    <w:rsid w:val="0045362C"/>
    <w:rsid w:val="00453C04"/>
    <w:rsid w:val="00454982"/>
    <w:rsid w:val="00455528"/>
    <w:rsid w:val="004556FD"/>
    <w:rsid w:val="00455913"/>
    <w:rsid w:val="004565D5"/>
    <w:rsid w:val="00456AC0"/>
    <w:rsid w:val="00460A42"/>
    <w:rsid w:val="004611BD"/>
    <w:rsid w:val="00462035"/>
    <w:rsid w:val="00462194"/>
    <w:rsid w:val="00466DFB"/>
    <w:rsid w:val="0047131E"/>
    <w:rsid w:val="00472A60"/>
    <w:rsid w:val="004747E6"/>
    <w:rsid w:val="00474D11"/>
    <w:rsid w:val="004757E5"/>
    <w:rsid w:val="00476835"/>
    <w:rsid w:val="00480AE1"/>
    <w:rsid w:val="00480B09"/>
    <w:rsid w:val="00480BA5"/>
    <w:rsid w:val="00480D9A"/>
    <w:rsid w:val="004819ED"/>
    <w:rsid w:val="00482C15"/>
    <w:rsid w:val="004833DA"/>
    <w:rsid w:val="00484800"/>
    <w:rsid w:val="0048487F"/>
    <w:rsid w:val="00487EFD"/>
    <w:rsid w:val="004909A3"/>
    <w:rsid w:val="00490CA4"/>
    <w:rsid w:val="004926E9"/>
    <w:rsid w:val="00493404"/>
    <w:rsid w:val="00493A1F"/>
    <w:rsid w:val="00493CC9"/>
    <w:rsid w:val="00495888"/>
    <w:rsid w:val="00495C0F"/>
    <w:rsid w:val="004967E1"/>
    <w:rsid w:val="004967E3"/>
    <w:rsid w:val="004969D0"/>
    <w:rsid w:val="004A005E"/>
    <w:rsid w:val="004A0CA5"/>
    <w:rsid w:val="004A12C9"/>
    <w:rsid w:val="004A346D"/>
    <w:rsid w:val="004A457D"/>
    <w:rsid w:val="004A481A"/>
    <w:rsid w:val="004A5361"/>
    <w:rsid w:val="004B08CD"/>
    <w:rsid w:val="004B09CD"/>
    <w:rsid w:val="004B1AB4"/>
    <w:rsid w:val="004B2818"/>
    <w:rsid w:val="004B3237"/>
    <w:rsid w:val="004B4036"/>
    <w:rsid w:val="004B4D2B"/>
    <w:rsid w:val="004B77A3"/>
    <w:rsid w:val="004B7AF9"/>
    <w:rsid w:val="004B7F63"/>
    <w:rsid w:val="004C01A8"/>
    <w:rsid w:val="004C05B2"/>
    <w:rsid w:val="004C0997"/>
    <w:rsid w:val="004C09EE"/>
    <w:rsid w:val="004C1B97"/>
    <w:rsid w:val="004C1D2D"/>
    <w:rsid w:val="004C23A5"/>
    <w:rsid w:val="004C262A"/>
    <w:rsid w:val="004C31A1"/>
    <w:rsid w:val="004C4EED"/>
    <w:rsid w:val="004C628F"/>
    <w:rsid w:val="004C7444"/>
    <w:rsid w:val="004C7CEC"/>
    <w:rsid w:val="004D0718"/>
    <w:rsid w:val="004D1BE0"/>
    <w:rsid w:val="004D2281"/>
    <w:rsid w:val="004D341C"/>
    <w:rsid w:val="004D3524"/>
    <w:rsid w:val="004D378A"/>
    <w:rsid w:val="004D3A61"/>
    <w:rsid w:val="004D4E5A"/>
    <w:rsid w:val="004D6BEA"/>
    <w:rsid w:val="004D6FCF"/>
    <w:rsid w:val="004E00F3"/>
    <w:rsid w:val="004E108B"/>
    <w:rsid w:val="004E10C1"/>
    <w:rsid w:val="004E315E"/>
    <w:rsid w:val="004E379D"/>
    <w:rsid w:val="004E53B6"/>
    <w:rsid w:val="004E54A6"/>
    <w:rsid w:val="004F00AB"/>
    <w:rsid w:val="004F1808"/>
    <w:rsid w:val="004F1A96"/>
    <w:rsid w:val="004F366A"/>
    <w:rsid w:val="004F5419"/>
    <w:rsid w:val="004F7455"/>
    <w:rsid w:val="004F7474"/>
    <w:rsid w:val="004F772E"/>
    <w:rsid w:val="0050032F"/>
    <w:rsid w:val="00500429"/>
    <w:rsid w:val="00500B7B"/>
    <w:rsid w:val="00502D62"/>
    <w:rsid w:val="005036A3"/>
    <w:rsid w:val="00503A41"/>
    <w:rsid w:val="00503FDB"/>
    <w:rsid w:val="00505E09"/>
    <w:rsid w:val="00505E2B"/>
    <w:rsid w:val="005104F5"/>
    <w:rsid w:val="0051124E"/>
    <w:rsid w:val="00512DB0"/>
    <w:rsid w:val="00516E28"/>
    <w:rsid w:val="005170A3"/>
    <w:rsid w:val="0051747E"/>
    <w:rsid w:val="00517B96"/>
    <w:rsid w:val="00522B31"/>
    <w:rsid w:val="00522BBD"/>
    <w:rsid w:val="00522C87"/>
    <w:rsid w:val="00523194"/>
    <w:rsid w:val="00524068"/>
    <w:rsid w:val="005311F6"/>
    <w:rsid w:val="00531CEA"/>
    <w:rsid w:val="005321F6"/>
    <w:rsid w:val="00533378"/>
    <w:rsid w:val="00533C6A"/>
    <w:rsid w:val="005340F2"/>
    <w:rsid w:val="00536630"/>
    <w:rsid w:val="00542668"/>
    <w:rsid w:val="00545109"/>
    <w:rsid w:val="00546C36"/>
    <w:rsid w:val="00547A45"/>
    <w:rsid w:val="00550C6E"/>
    <w:rsid w:val="00552608"/>
    <w:rsid w:val="005531FA"/>
    <w:rsid w:val="00553A53"/>
    <w:rsid w:val="0055568C"/>
    <w:rsid w:val="00555FE5"/>
    <w:rsid w:val="005565CB"/>
    <w:rsid w:val="005566BB"/>
    <w:rsid w:val="0055711B"/>
    <w:rsid w:val="005605DA"/>
    <w:rsid w:val="00561BD4"/>
    <w:rsid w:val="00562993"/>
    <w:rsid w:val="00562AEE"/>
    <w:rsid w:val="00562FF8"/>
    <w:rsid w:val="00563F9B"/>
    <w:rsid w:val="0056437B"/>
    <w:rsid w:val="00564F13"/>
    <w:rsid w:val="00565258"/>
    <w:rsid w:val="005725AA"/>
    <w:rsid w:val="00573260"/>
    <w:rsid w:val="00573BA7"/>
    <w:rsid w:val="00573D10"/>
    <w:rsid w:val="005740EC"/>
    <w:rsid w:val="00574A82"/>
    <w:rsid w:val="00576F9C"/>
    <w:rsid w:val="00583E0A"/>
    <w:rsid w:val="00587FA4"/>
    <w:rsid w:val="00590F17"/>
    <w:rsid w:val="00590F51"/>
    <w:rsid w:val="005918B9"/>
    <w:rsid w:val="0059455B"/>
    <w:rsid w:val="0059496A"/>
    <w:rsid w:val="00595646"/>
    <w:rsid w:val="005A073A"/>
    <w:rsid w:val="005A08BC"/>
    <w:rsid w:val="005A3067"/>
    <w:rsid w:val="005A3565"/>
    <w:rsid w:val="005A4AD5"/>
    <w:rsid w:val="005A5D4F"/>
    <w:rsid w:val="005A5FBB"/>
    <w:rsid w:val="005A602D"/>
    <w:rsid w:val="005A6941"/>
    <w:rsid w:val="005A770C"/>
    <w:rsid w:val="005B00AA"/>
    <w:rsid w:val="005B0B51"/>
    <w:rsid w:val="005B0F61"/>
    <w:rsid w:val="005B2374"/>
    <w:rsid w:val="005B2C7B"/>
    <w:rsid w:val="005B3AC9"/>
    <w:rsid w:val="005B5A64"/>
    <w:rsid w:val="005B6872"/>
    <w:rsid w:val="005C012C"/>
    <w:rsid w:val="005C0C2B"/>
    <w:rsid w:val="005C4696"/>
    <w:rsid w:val="005C474A"/>
    <w:rsid w:val="005C50C4"/>
    <w:rsid w:val="005C54F0"/>
    <w:rsid w:val="005C5CB5"/>
    <w:rsid w:val="005C70A4"/>
    <w:rsid w:val="005D230C"/>
    <w:rsid w:val="005D2A37"/>
    <w:rsid w:val="005D3806"/>
    <w:rsid w:val="005D4AC9"/>
    <w:rsid w:val="005D4CC3"/>
    <w:rsid w:val="005D5D48"/>
    <w:rsid w:val="005D5EB3"/>
    <w:rsid w:val="005E15A0"/>
    <w:rsid w:val="005E15DD"/>
    <w:rsid w:val="005E1629"/>
    <w:rsid w:val="005E1E8F"/>
    <w:rsid w:val="005E5100"/>
    <w:rsid w:val="005E5859"/>
    <w:rsid w:val="005E5CB1"/>
    <w:rsid w:val="005E60EB"/>
    <w:rsid w:val="005E6706"/>
    <w:rsid w:val="005E700A"/>
    <w:rsid w:val="005E7084"/>
    <w:rsid w:val="005F16B6"/>
    <w:rsid w:val="005F1A0D"/>
    <w:rsid w:val="005F1A9A"/>
    <w:rsid w:val="005F1E6E"/>
    <w:rsid w:val="005F20C6"/>
    <w:rsid w:val="005F2813"/>
    <w:rsid w:val="005F51A3"/>
    <w:rsid w:val="005F5383"/>
    <w:rsid w:val="005F6F1B"/>
    <w:rsid w:val="005F7BD9"/>
    <w:rsid w:val="005F7C52"/>
    <w:rsid w:val="00600C74"/>
    <w:rsid w:val="00601A16"/>
    <w:rsid w:val="00602B65"/>
    <w:rsid w:val="00604AC1"/>
    <w:rsid w:val="00605CF2"/>
    <w:rsid w:val="006061E3"/>
    <w:rsid w:val="006067E8"/>
    <w:rsid w:val="0060731F"/>
    <w:rsid w:val="00607549"/>
    <w:rsid w:val="00607BC3"/>
    <w:rsid w:val="00610AD2"/>
    <w:rsid w:val="00610D83"/>
    <w:rsid w:val="00611139"/>
    <w:rsid w:val="00614436"/>
    <w:rsid w:val="0061515A"/>
    <w:rsid w:val="00615720"/>
    <w:rsid w:val="0061633C"/>
    <w:rsid w:val="00620D37"/>
    <w:rsid w:val="00620FE4"/>
    <w:rsid w:val="00621167"/>
    <w:rsid w:val="00622553"/>
    <w:rsid w:val="00622633"/>
    <w:rsid w:val="00622B09"/>
    <w:rsid w:val="00624700"/>
    <w:rsid w:val="00624A16"/>
    <w:rsid w:val="00626197"/>
    <w:rsid w:val="0063369A"/>
    <w:rsid w:val="00633917"/>
    <w:rsid w:val="00633F56"/>
    <w:rsid w:val="00634068"/>
    <w:rsid w:val="006347A2"/>
    <w:rsid w:val="006349C7"/>
    <w:rsid w:val="00634CE0"/>
    <w:rsid w:val="00636076"/>
    <w:rsid w:val="0064104E"/>
    <w:rsid w:val="006439F1"/>
    <w:rsid w:val="0064516B"/>
    <w:rsid w:val="00650613"/>
    <w:rsid w:val="00650D40"/>
    <w:rsid w:val="0065103D"/>
    <w:rsid w:val="00652890"/>
    <w:rsid w:val="00653040"/>
    <w:rsid w:val="006533DF"/>
    <w:rsid w:val="006539E5"/>
    <w:rsid w:val="00653E2A"/>
    <w:rsid w:val="006544FD"/>
    <w:rsid w:val="00654D43"/>
    <w:rsid w:val="00654F58"/>
    <w:rsid w:val="00657CB1"/>
    <w:rsid w:val="00663B4F"/>
    <w:rsid w:val="00664363"/>
    <w:rsid w:val="00666044"/>
    <w:rsid w:val="006660D4"/>
    <w:rsid w:val="00666316"/>
    <w:rsid w:val="00667410"/>
    <w:rsid w:val="00670300"/>
    <w:rsid w:val="00670980"/>
    <w:rsid w:val="00671523"/>
    <w:rsid w:val="0067196E"/>
    <w:rsid w:val="00672D1B"/>
    <w:rsid w:val="006730E7"/>
    <w:rsid w:val="00673349"/>
    <w:rsid w:val="0067349D"/>
    <w:rsid w:val="00673CE4"/>
    <w:rsid w:val="00673D2B"/>
    <w:rsid w:val="006756C3"/>
    <w:rsid w:val="00676A58"/>
    <w:rsid w:val="00676AE1"/>
    <w:rsid w:val="0067741F"/>
    <w:rsid w:val="00680D7F"/>
    <w:rsid w:val="00682624"/>
    <w:rsid w:val="006827C7"/>
    <w:rsid w:val="00683784"/>
    <w:rsid w:val="00683A86"/>
    <w:rsid w:val="00684E94"/>
    <w:rsid w:val="00690E54"/>
    <w:rsid w:val="00693815"/>
    <w:rsid w:val="00693A97"/>
    <w:rsid w:val="0069468C"/>
    <w:rsid w:val="006950C3"/>
    <w:rsid w:val="006954B7"/>
    <w:rsid w:val="006959A4"/>
    <w:rsid w:val="0069616E"/>
    <w:rsid w:val="00696199"/>
    <w:rsid w:val="006A0190"/>
    <w:rsid w:val="006A0E52"/>
    <w:rsid w:val="006A1D91"/>
    <w:rsid w:val="006A307E"/>
    <w:rsid w:val="006A41B7"/>
    <w:rsid w:val="006A4E70"/>
    <w:rsid w:val="006A50E6"/>
    <w:rsid w:val="006A50EA"/>
    <w:rsid w:val="006A50EF"/>
    <w:rsid w:val="006A5E34"/>
    <w:rsid w:val="006A6CCD"/>
    <w:rsid w:val="006A79BA"/>
    <w:rsid w:val="006B08E4"/>
    <w:rsid w:val="006B0D36"/>
    <w:rsid w:val="006B1967"/>
    <w:rsid w:val="006B210C"/>
    <w:rsid w:val="006B2582"/>
    <w:rsid w:val="006B25A0"/>
    <w:rsid w:val="006B2A15"/>
    <w:rsid w:val="006B4361"/>
    <w:rsid w:val="006B71CE"/>
    <w:rsid w:val="006B7206"/>
    <w:rsid w:val="006B777D"/>
    <w:rsid w:val="006B7DC2"/>
    <w:rsid w:val="006C011D"/>
    <w:rsid w:val="006C0606"/>
    <w:rsid w:val="006C17BE"/>
    <w:rsid w:val="006C2DBF"/>
    <w:rsid w:val="006C338C"/>
    <w:rsid w:val="006C3560"/>
    <w:rsid w:val="006C51DC"/>
    <w:rsid w:val="006C624A"/>
    <w:rsid w:val="006C7CE3"/>
    <w:rsid w:val="006D0096"/>
    <w:rsid w:val="006D0C5F"/>
    <w:rsid w:val="006D0CA4"/>
    <w:rsid w:val="006D10CE"/>
    <w:rsid w:val="006D2494"/>
    <w:rsid w:val="006D2E69"/>
    <w:rsid w:val="006D36A5"/>
    <w:rsid w:val="006D3B9F"/>
    <w:rsid w:val="006D7240"/>
    <w:rsid w:val="006D7324"/>
    <w:rsid w:val="006D78AC"/>
    <w:rsid w:val="006E2B85"/>
    <w:rsid w:val="006E6191"/>
    <w:rsid w:val="006E7835"/>
    <w:rsid w:val="006E79CD"/>
    <w:rsid w:val="006E7B2A"/>
    <w:rsid w:val="006F0D09"/>
    <w:rsid w:val="006F2EEF"/>
    <w:rsid w:val="006F31D6"/>
    <w:rsid w:val="006F3789"/>
    <w:rsid w:val="007002F9"/>
    <w:rsid w:val="007006D3"/>
    <w:rsid w:val="007009FC"/>
    <w:rsid w:val="00700B62"/>
    <w:rsid w:val="00701111"/>
    <w:rsid w:val="00704DBC"/>
    <w:rsid w:val="00705137"/>
    <w:rsid w:val="00710472"/>
    <w:rsid w:val="007116DF"/>
    <w:rsid w:val="007124A0"/>
    <w:rsid w:val="007124A6"/>
    <w:rsid w:val="0071279B"/>
    <w:rsid w:val="00712AAC"/>
    <w:rsid w:val="00712C42"/>
    <w:rsid w:val="00712CA7"/>
    <w:rsid w:val="007143F9"/>
    <w:rsid w:val="00714A8C"/>
    <w:rsid w:val="00714BFF"/>
    <w:rsid w:val="00717BEB"/>
    <w:rsid w:val="0072025E"/>
    <w:rsid w:val="00720C94"/>
    <w:rsid w:val="007225D6"/>
    <w:rsid w:val="00723967"/>
    <w:rsid w:val="00723C38"/>
    <w:rsid w:val="00724127"/>
    <w:rsid w:val="007249FC"/>
    <w:rsid w:val="00725903"/>
    <w:rsid w:val="00726216"/>
    <w:rsid w:val="00726340"/>
    <w:rsid w:val="0072675D"/>
    <w:rsid w:val="00726BE6"/>
    <w:rsid w:val="00730FF2"/>
    <w:rsid w:val="0073226B"/>
    <w:rsid w:val="0073266E"/>
    <w:rsid w:val="00732D57"/>
    <w:rsid w:val="007336F9"/>
    <w:rsid w:val="007339B5"/>
    <w:rsid w:val="00733AE7"/>
    <w:rsid w:val="00735CF7"/>
    <w:rsid w:val="007361F7"/>
    <w:rsid w:val="0073645C"/>
    <w:rsid w:val="00740467"/>
    <w:rsid w:val="0074097A"/>
    <w:rsid w:val="00740CE8"/>
    <w:rsid w:val="00740F95"/>
    <w:rsid w:val="007411AD"/>
    <w:rsid w:val="007426A2"/>
    <w:rsid w:val="007446B0"/>
    <w:rsid w:val="0074490F"/>
    <w:rsid w:val="00744EBF"/>
    <w:rsid w:val="00747917"/>
    <w:rsid w:val="00747E7A"/>
    <w:rsid w:val="00751C0A"/>
    <w:rsid w:val="00753723"/>
    <w:rsid w:val="00756E1D"/>
    <w:rsid w:val="00760117"/>
    <w:rsid w:val="00760C33"/>
    <w:rsid w:val="00760EE7"/>
    <w:rsid w:val="00761575"/>
    <w:rsid w:val="00762699"/>
    <w:rsid w:val="00762B30"/>
    <w:rsid w:val="00762C78"/>
    <w:rsid w:val="00764291"/>
    <w:rsid w:val="00767528"/>
    <w:rsid w:val="00767948"/>
    <w:rsid w:val="00767A3D"/>
    <w:rsid w:val="007705AD"/>
    <w:rsid w:val="0077147B"/>
    <w:rsid w:val="00771DF4"/>
    <w:rsid w:val="00772863"/>
    <w:rsid w:val="00772E0C"/>
    <w:rsid w:val="00773160"/>
    <w:rsid w:val="00774938"/>
    <w:rsid w:val="00777B90"/>
    <w:rsid w:val="00777C2D"/>
    <w:rsid w:val="00777CEF"/>
    <w:rsid w:val="007802C7"/>
    <w:rsid w:val="00780FFD"/>
    <w:rsid w:val="00783498"/>
    <w:rsid w:val="00783D4E"/>
    <w:rsid w:val="00784D2C"/>
    <w:rsid w:val="007858BC"/>
    <w:rsid w:val="00786AAB"/>
    <w:rsid w:val="00786E21"/>
    <w:rsid w:val="00790B95"/>
    <w:rsid w:val="007915FD"/>
    <w:rsid w:val="0079526E"/>
    <w:rsid w:val="00795E0F"/>
    <w:rsid w:val="00796E18"/>
    <w:rsid w:val="00797116"/>
    <w:rsid w:val="007975E0"/>
    <w:rsid w:val="00797AF9"/>
    <w:rsid w:val="007A12AB"/>
    <w:rsid w:val="007A2944"/>
    <w:rsid w:val="007A3013"/>
    <w:rsid w:val="007A3FC5"/>
    <w:rsid w:val="007A434F"/>
    <w:rsid w:val="007A559E"/>
    <w:rsid w:val="007A58D9"/>
    <w:rsid w:val="007A5CE0"/>
    <w:rsid w:val="007A5DF3"/>
    <w:rsid w:val="007A5E65"/>
    <w:rsid w:val="007A6A1E"/>
    <w:rsid w:val="007B1837"/>
    <w:rsid w:val="007B2075"/>
    <w:rsid w:val="007B23F2"/>
    <w:rsid w:val="007B29C2"/>
    <w:rsid w:val="007B41CC"/>
    <w:rsid w:val="007B4DA3"/>
    <w:rsid w:val="007B51EC"/>
    <w:rsid w:val="007B5977"/>
    <w:rsid w:val="007B60AA"/>
    <w:rsid w:val="007B620D"/>
    <w:rsid w:val="007B6354"/>
    <w:rsid w:val="007B6410"/>
    <w:rsid w:val="007B688A"/>
    <w:rsid w:val="007B7817"/>
    <w:rsid w:val="007B7A20"/>
    <w:rsid w:val="007B7A37"/>
    <w:rsid w:val="007B7ABF"/>
    <w:rsid w:val="007C058D"/>
    <w:rsid w:val="007C084B"/>
    <w:rsid w:val="007C1832"/>
    <w:rsid w:val="007C1AEF"/>
    <w:rsid w:val="007C1D68"/>
    <w:rsid w:val="007C2735"/>
    <w:rsid w:val="007C2918"/>
    <w:rsid w:val="007C48BB"/>
    <w:rsid w:val="007C4FDF"/>
    <w:rsid w:val="007C5332"/>
    <w:rsid w:val="007C553B"/>
    <w:rsid w:val="007C58DD"/>
    <w:rsid w:val="007C5E37"/>
    <w:rsid w:val="007C6886"/>
    <w:rsid w:val="007C69E1"/>
    <w:rsid w:val="007D01E2"/>
    <w:rsid w:val="007D19BD"/>
    <w:rsid w:val="007D1B17"/>
    <w:rsid w:val="007D35CE"/>
    <w:rsid w:val="007D575A"/>
    <w:rsid w:val="007E04E7"/>
    <w:rsid w:val="007E0503"/>
    <w:rsid w:val="007E0E7C"/>
    <w:rsid w:val="007E1448"/>
    <w:rsid w:val="007E15D8"/>
    <w:rsid w:val="007E3C2D"/>
    <w:rsid w:val="007E44EF"/>
    <w:rsid w:val="007E4719"/>
    <w:rsid w:val="007E5809"/>
    <w:rsid w:val="007E595E"/>
    <w:rsid w:val="007E6104"/>
    <w:rsid w:val="007E69BD"/>
    <w:rsid w:val="007E6A3E"/>
    <w:rsid w:val="007F01F9"/>
    <w:rsid w:val="007F04B8"/>
    <w:rsid w:val="007F0506"/>
    <w:rsid w:val="007F0FB2"/>
    <w:rsid w:val="007F21B9"/>
    <w:rsid w:val="007F3CF7"/>
    <w:rsid w:val="007F4032"/>
    <w:rsid w:val="007F569E"/>
    <w:rsid w:val="007F613F"/>
    <w:rsid w:val="007F70D6"/>
    <w:rsid w:val="007F7EC4"/>
    <w:rsid w:val="008000F2"/>
    <w:rsid w:val="00800670"/>
    <w:rsid w:val="00801851"/>
    <w:rsid w:val="00801867"/>
    <w:rsid w:val="00801C44"/>
    <w:rsid w:val="00802D0F"/>
    <w:rsid w:val="00805B06"/>
    <w:rsid w:val="00806219"/>
    <w:rsid w:val="00806645"/>
    <w:rsid w:val="008101B8"/>
    <w:rsid w:val="00811EFC"/>
    <w:rsid w:val="00812156"/>
    <w:rsid w:val="008123EC"/>
    <w:rsid w:val="00812D73"/>
    <w:rsid w:val="008130B6"/>
    <w:rsid w:val="008131C4"/>
    <w:rsid w:val="0081376E"/>
    <w:rsid w:val="00813CE6"/>
    <w:rsid w:val="00815648"/>
    <w:rsid w:val="00815719"/>
    <w:rsid w:val="0081644D"/>
    <w:rsid w:val="008200E9"/>
    <w:rsid w:val="008207FB"/>
    <w:rsid w:val="00820936"/>
    <w:rsid w:val="008214D8"/>
    <w:rsid w:val="00823AF7"/>
    <w:rsid w:val="00823F75"/>
    <w:rsid w:val="008242C8"/>
    <w:rsid w:val="00824E75"/>
    <w:rsid w:val="008254C2"/>
    <w:rsid w:val="008258A1"/>
    <w:rsid w:val="00825D32"/>
    <w:rsid w:val="00826393"/>
    <w:rsid w:val="0083322F"/>
    <w:rsid w:val="0083503F"/>
    <w:rsid w:val="008360F9"/>
    <w:rsid w:val="008370E0"/>
    <w:rsid w:val="008379A1"/>
    <w:rsid w:val="00837A42"/>
    <w:rsid w:val="008414D6"/>
    <w:rsid w:val="0084330C"/>
    <w:rsid w:val="0084421B"/>
    <w:rsid w:val="0084438E"/>
    <w:rsid w:val="00844F7B"/>
    <w:rsid w:val="008459D2"/>
    <w:rsid w:val="008466BF"/>
    <w:rsid w:val="008503A9"/>
    <w:rsid w:val="008509A6"/>
    <w:rsid w:val="00853242"/>
    <w:rsid w:val="00854389"/>
    <w:rsid w:val="008546D3"/>
    <w:rsid w:val="008553AF"/>
    <w:rsid w:val="00855EA6"/>
    <w:rsid w:val="008560F2"/>
    <w:rsid w:val="008561F4"/>
    <w:rsid w:val="00862009"/>
    <w:rsid w:val="00864E73"/>
    <w:rsid w:val="0086515D"/>
    <w:rsid w:val="00866B86"/>
    <w:rsid w:val="00866C74"/>
    <w:rsid w:val="008677A7"/>
    <w:rsid w:val="0087045E"/>
    <w:rsid w:val="008704EF"/>
    <w:rsid w:val="00870542"/>
    <w:rsid w:val="008718B9"/>
    <w:rsid w:val="00873E58"/>
    <w:rsid w:val="00874AB9"/>
    <w:rsid w:val="008759EE"/>
    <w:rsid w:val="00876BF8"/>
    <w:rsid w:val="00877508"/>
    <w:rsid w:val="008779A2"/>
    <w:rsid w:val="00880FF1"/>
    <w:rsid w:val="00882A5B"/>
    <w:rsid w:val="00883348"/>
    <w:rsid w:val="00884BAF"/>
    <w:rsid w:val="00886498"/>
    <w:rsid w:val="0088727C"/>
    <w:rsid w:val="008872CD"/>
    <w:rsid w:val="008909D2"/>
    <w:rsid w:val="00891635"/>
    <w:rsid w:val="00891EAA"/>
    <w:rsid w:val="00894CE9"/>
    <w:rsid w:val="00894D3F"/>
    <w:rsid w:val="00895DD1"/>
    <w:rsid w:val="008960D5"/>
    <w:rsid w:val="0089625E"/>
    <w:rsid w:val="00896446"/>
    <w:rsid w:val="008976AF"/>
    <w:rsid w:val="00897BEF"/>
    <w:rsid w:val="008A13C4"/>
    <w:rsid w:val="008A140B"/>
    <w:rsid w:val="008A3A1A"/>
    <w:rsid w:val="008A3F91"/>
    <w:rsid w:val="008A4C70"/>
    <w:rsid w:val="008A4E3A"/>
    <w:rsid w:val="008A4EF7"/>
    <w:rsid w:val="008A50A0"/>
    <w:rsid w:val="008A60FB"/>
    <w:rsid w:val="008A7191"/>
    <w:rsid w:val="008A76BC"/>
    <w:rsid w:val="008B0743"/>
    <w:rsid w:val="008B2355"/>
    <w:rsid w:val="008B469C"/>
    <w:rsid w:val="008B559F"/>
    <w:rsid w:val="008B5609"/>
    <w:rsid w:val="008B5F3E"/>
    <w:rsid w:val="008B651D"/>
    <w:rsid w:val="008C1A8D"/>
    <w:rsid w:val="008C2701"/>
    <w:rsid w:val="008C3621"/>
    <w:rsid w:val="008C4141"/>
    <w:rsid w:val="008C4EDA"/>
    <w:rsid w:val="008C5215"/>
    <w:rsid w:val="008C5DFA"/>
    <w:rsid w:val="008C6AF6"/>
    <w:rsid w:val="008C72AE"/>
    <w:rsid w:val="008C768B"/>
    <w:rsid w:val="008D0128"/>
    <w:rsid w:val="008D1245"/>
    <w:rsid w:val="008D2E8A"/>
    <w:rsid w:val="008D333A"/>
    <w:rsid w:val="008D3D1B"/>
    <w:rsid w:val="008D5B59"/>
    <w:rsid w:val="008D6BAC"/>
    <w:rsid w:val="008E0C2D"/>
    <w:rsid w:val="008E32BC"/>
    <w:rsid w:val="008E4062"/>
    <w:rsid w:val="008E4E0D"/>
    <w:rsid w:val="008E586E"/>
    <w:rsid w:val="008E6021"/>
    <w:rsid w:val="008E67CC"/>
    <w:rsid w:val="008E7574"/>
    <w:rsid w:val="008E7A51"/>
    <w:rsid w:val="008E7FD5"/>
    <w:rsid w:val="008F0A93"/>
    <w:rsid w:val="008F172B"/>
    <w:rsid w:val="008F270F"/>
    <w:rsid w:val="008F37BF"/>
    <w:rsid w:val="008F4F44"/>
    <w:rsid w:val="008F7BF8"/>
    <w:rsid w:val="0090054E"/>
    <w:rsid w:val="00900BFA"/>
    <w:rsid w:val="0090130D"/>
    <w:rsid w:val="00902B2C"/>
    <w:rsid w:val="00903569"/>
    <w:rsid w:val="00904448"/>
    <w:rsid w:val="0090469E"/>
    <w:rsid w:val="0090518E"/>
    <w:rsid w:val="00905E77"/>
    <w:rsid w:val="00905F4F"/>
    <w:rsid w:val="00906241"/>
    <w:rsid w:val="0090673D"/>
    <w:rsid w:val="00906A60"/>
    <w:rsid w:val="00906C50"/>
    <w:rsid w:val="0090740E"/>
    <w:rsid w:val="00907F01"/>
    <w:rsid w:val="00910D95"/>
    <w:rsid w:val="00911B72"/>
    <w:rsid w:val="0091272A"/>
    <w:rsid w:val="009130BF"/>
    <w:rsid w:val="0091430D"/>
    <w:rsid w:val="00914DC2"/>
    <w:rsid w:val="00916995"/>
    <w:rsid w:val="00917196"/>
    <w:rsid w:val="009202E4"/>
    <w:rsid w:val="00920A78"/>
    <w:rsid w:val="00921E79"/>
    <w:rsid w:val="00922720"/>
    <w:rsid w:val="00923451"/>
    <w:rsid w:val="0092461C"/>
    <w:rsid w:val="00925060"/>
    <w:rsid w:val="00925FAC"/>
    <w:rsid w:val="00926592"/>
    <w:rsid w:val="00927FC2"/>
    <w:rsid w:val="009312C4"/>
    <w:rsid w:val="009319E7"/>
    <w:rsid w:val="00931F84"/>
    <w:rsid w:val="00932D06"/>
    <w:rsid w:val="0093321E"/>
    <w:rsid w:val="00934301"/>
    <w:rsid w:val="009346C4"/>
    <w:rsid w:val="00936064"/>
    <w:rsid w:val="00937159"/>
    <w:rsid w:val="0093726E"/>
    <w:rsid w:val="009411F8"/>
    <w:rsid w:val="00942E51"/>
    <w:rsid w:val="00944112"/>
    <w:rsid w:val="009454BC"/>
    <w:rsid w:val="00945F7F"/>
    <w:rsid w:val="009515D8"/>
    <w:rsid w:val="0095168F"/>
    <w:rsid w:val="00952617"/>
    <w:rsid w:val="009540F1"/>
    <w:rsid w:val="009551D5"/>
    <w:rsid w:val="00955E22"/>
    <w:rsid w:val="00957702"/>
    <w:rsid w:val="00957A87"/>
    <w:rsid w:val="00960684"/>
    <w:rsid w:val="00960CB4"/>
    <w:rsid w:val="00960D6E"/>
    <w:rsid w:val="00961FCA"/>
    <w:rsid w:val="009636CF"/>
    <w:rsid w:val="00965782"/>
    <w:rsid w:val="00966502"/>
    <w:rsid w:val="00967D8F"/>
    <w:rsid w:val="009702B6"/>
    <w:rsid w:val="00970B7A"/>
    <w:rsid w:val="00971327"/>
    <w:rsid w:val="009716D6"/>
    <w:rsid w:val="009737B1"/>
    <w:rsid w:val="0097389F"/>
    <w:rsid w:val="00973F88"/>
    <w:rsid w:val="009750DA"/>
    <w:rsid w:val="00975E99"/>
    <w:rsid w:val="00975F2B"/>
    <w:rsid w:val="00976853"/>
    <w:rsid w:val="00976972"/>
    <w:rsid w:val="00977D5B"/>
    <w:rsid w:val="00980726"/>
    <w:rsid w:val="00980CE6"/>
    <w:rsid w:val="00981185"/>
    <w:rsid w:val="00981311"/>
    <w:rsid w:val="00983756"/>
    <w:rsid w:val="00983A57"/>
    <w:rsid w:val="00984402"/>
    <w:rsid w:val="00984B50"/>
    <w:rsid w:val="00984CE0"/>
    <w:rsid w:val="00984E2B"/>
    <w:rsid w:val="00985078"/>
    <w:rsid w:val="00985D3E"/>
    <w:rsid w:val="00986887"/>
    <w:rsid w:val="00987353"/>
    <w:rsid w:val="009909A1"/>
    <w:rsid w:val="0099147A"/>
    <w:rsid w:val="00991786"/>
    <w:rsid w:val="00991C9C"/>
    <w:rsid w:val="00992165"/>
    <w:rsid w:val="0099245E"/>
    <w:rsid w:val="009924AF"/>
    <w:rsid w:val="00992BC0"/>
    <w:rsid w:val="00993F2C"/>
    <w:rsid w:val="00994888"/>
    <w:rsid w:val="00995DF6"/>
    <w:rsid w:val="0099637C"/>
    <w:rsid w:val="00996620"/>
    <w:rsid w:val="0099741F"/>
    <w:rsid w:val="009A1CC8"/>
    <w:rsid w:val="009A208D"/>
    <w:rsid w:val="009A24CD"/>
    <w:rsid w:val="009A2E97"/>
    <w:rsid w:val="009A5B4B"/>
    <w:rsid w:val="009A6AE6"/>
    <w:rsid w:val="009B0395"/>
    <w:rsid w:val="009B04B3"/>
    <w:rsid w:val="009B0A97"/>
    <w:rsid w:val="009B13AA"/>
    <w:rsid w:val="009B143F"/>
    <w:rsid w:val="009B1FC0"/>
    <w:rsid w:val="009B2CAC"/>
    <w:rsid w:val="009B32BF"/>
    <w:rsid w:val="009B4659"/>
    <w:rsid w:val="009B50AB"/>
    <w:rsid w:val="009B5496"/>
    <w:rsid w:val="009B569E"/>
    <w:rsid w:val="009B56B8"/>
    <w:rsid w:val="009B6007"/>
    <w:rsid w:val="009B6820"/>
    <w:rsid w:val="009B686E"/>
    <w:rsid w:val="009C09CA"/>
    <w:rsid w:val="009C1875"/>
    <w:rsid w:val="009C191A"/>
    <w:rsid w:val="009C27A0"/>
    <w:rsid w:val="009C45D3"/>
    <w:rsid w:val="009C76E6"/>
    <w:rsid w:val="009C7E8D"/>
    <w:rsid w:val="009D00FC"/>
    <w:rsid w:val="009D1284"/>
    <w:rsid w:val="009D1A95"/>
    <w:rsid w:val="009D2522"/>
    <w:rsid w:val="009D3C27"/>
    <w:rsid w:val="009D3F4B"/>
    <w:rsid w:val="009D489E"/>
    <w:rsid w:val="009D68A7"/>
    <w:rsid w:val="009D6ED4"/>
    <w:rsid w:val="009D7DB1"/>
    <w:rsid w:val="009E25C7"/>
    <w:rsid w:val="009E2AF1"/>
    <w:rsid w:val="009E5D2C"/>
    <w:rsid w:val="009E6581"/>
    <w:rsid w:val="009E7420"/>
    <w:rsid w:val="009E762C"/>
    <w:rsid w:val="009E7AA2"/>
    <w:rsid w:val="009F0572"/>
    <w:rsid w:val="009F14EF"/>
    <w:rsid w:val="009F1605"/>
    <w:rsid w:val="009F17FC"/>
    <w:rsid w:val="009F27DC"/>
    <w:rsid w:val="009F286F"/>
    <w:rsid w:val="009F3962"/>
    <w:rsid w:val="009F3C85"/>
    <w:rsid w:val="009F4DC1"/>
    <w:rsid w:val="009F552D"/>
    <w:rsid w:val="009F5579"/>
    <w:rsid w:val="009F644E"/>
    <w:rsid w:val="00A00322"/>
    <w:rsid w:val="00A00763"/>
    <w:rsid w:val="00A00A92"/>
    <w:rsid w:val="00A00C76"/>
    <w:rsid w:val="00A02A38"/>
    <w:rsid w:val="00A03374"/>
    <w:rsid w:val="00A040C4"/>
    <w:rsid w:val="00A044CF"/>
    <w:rsid w:val="00A065E6"/>
    <w:rsid w:val="00A065FC"/>
    <w:rsid w:val="00A06FE4"/>
    <w:rsid w:val="00A07819"/>
    <w:rsid w:val="00A07D76"/>
    <w:rsid w:val="00A10CDA"/>
    <w:rsid w:val="00A10EEF"/>
    <w:rsid w:val="00A12F6E"/>
    <w:rsid w:val="00A1383A"/>
    <w:rsid w:val="00A15113"/>
    <w:rsid w:val="00A153E9"/>
    <w:rsid w:val="00A2006D"/>
    <w:rsid w:val="00A22C24"/>
    <w:rsid w:val="00A22DE0"/>
    <w:rsid w:val="00A23102"/>
    <w:rsid w:val="00A24852"/>
    <w:rsid w:val="00A25E1A"/>
    <w:rsid w:val="00A26353"/>
    <w:rsid w:val="00A27B19"/>
    <w:rsid w:val="00A27EA4"/>
    <w:rsid w:val="00A3142D"/>
    <w:rsid w:val="00A31B81"/>
    <w:rsid w:val="00A3255A"/>
    <w:rsid w:val="00A32897"/>
    <w:rsid w:val="00A340D3"/>
    <w:rsid w:val="00A369E2"/>
    <w:rsid w:val="00A36DE2"/>
    <w:rsid w:val="00A373EE"/>
    <w:rsid w:val="00A41CE6"/>
    <w:rsid w:val="00A42B69"/>
    <w:rsid w:val="00A42EFF"/>
    <w:rsid w:val="00A468D3"/>
    <w:rsid w:val="00A46AB8"/>
    <w:rsid w:val="00A46AC1"/>
    <w:rsid w:val="00A46BAF"/>
    <w:rsid w:val="00A46C38"/>
    <w:rsid w:val="00A4720C"/>
    <w:rsid w:val="00A47411"/>
    <w:rsid w:val="00A4749F"/>
    <w:rsid w:val="00A47654"/>
    <w:rsid w:val="00A508E5"/>
    <w:rsid w:val="00A522C0"/>
    <w:rsid w:val="00A52753"/>
    <w:rsid w:val="00A531D7"/>
    <w:rsid w:val="00A53A17"/>
    <w:rsid w:val="00A54034"/>
    <w:rsid w:val="00A543CE"/>
    <w:rsid w:val="00A54B31"/>
    <w:rsid w:val="00A550C0"/>
    <w:rsid w:val="00A55A5F"/>
    <w:rsid w:val="00A560C3"/>
    <w:rsid w:val="00A60259"/>
    <w:rsid w:val="00A61B8D"/>
    <w:rsid w:val="00A62ADF"/>
    <w:rsid w:val="00A62EBD"/>
    <w:rsid w:val="00A632DB"/>
    <w:rsid w:val="00A63704"/>
    <w:rsid w:val="00A64717"/>
    <w:rsid w:val="00A647D5"/>
    <w:rsid w:val="00A7027D"/>
    <w:rsid w:val="00A707C6"/>
    <w:rsid w:val="00A70AE7"/>
    <w:rsid w:val="00A734F5"/>
    <w:rsid w:val="00A73B23"/>
    <w:rsid w:val="00A80961"/>
    <w:rsid w:val="00A80B03"/>
    <w:rsid w:val="00A8116D"/>
    <w:rsid w:val="00A821C1"/>
    <w:rsid w:val="00A827C7"/>
    <w:rsid w:val="00A83667"/>
    <w:rsid w:val="00A842C2"/>
    <w:rsid w:val="00A84E3A"/>
    <w:rsid w:val="00A857D8"/>
    <w:rsid w:val="00A85C16"/>
    <w:rsid w:val="00A860A7"/>
    <w:rsid w:val="00A86EF3"/>
    <w:rsid w:val="00A87385"/>
    <w:rsid w:val="00A87D21"/>
    <w:rsid w:val="00A90059"/>
    <w:rsid w:val="00A9066A"/>
    <w:rsid w:val="00A906AF"/>
    <w:rsid w:val="00A916EA"/>
    <w:rsid w:val="00A91EFD"/>
    <w:rsid w:val="00A937C8"/>
    <w:rsid w:val="00A94760"/>
    <w:rsid w:val="00A95599"/>
    <w:rsid w:val="00A95A3D"/>
    <w:rsid w:val="00A96143"/>
    <w:rsid w:val="00A9748F"/>
    <w:rsid w:val="00A97694"/>
    <w:rsid w:val="00A97C2C"/>
    <w:rsid w:val="00AA1E13"/>
    <w:rsid w:val="00AA2766"/>
    <w:rsid w:val="00AA3797"/>
    <w:rsid w:val="00AA4734"/>
    <w:rsid w:val="00AA5AEF"/>
    <w:rsid w:val="00AA62A2"/>
    <w:rsid w:val="00AA707C"/>
    <w:rsid w:val="00AA7293"/>
    <w:rsid w:val="00AB0044"/>
    <w:rsid w:val="00AB0381"/>
    <w:rsid w:val="00AB0757"/>
    <w:rsid w:val="00AB0AAD"/>
    <w:rsid w:val="00AB0FB7"/>
    <w:rsid w:val="00AB113D"/>
    <w:rsid w:val="00AB13BC"/>
    <w:rsid w:val="00AB52A3"/>
    <w:rsid w:val="00AB598C"/>
    <w:rsid w:val="00AB5FEC"/>
    <w:rsid w:val="00AC1D6A"/>
    <w:rsid w:val="00AC1F70"/>
    <w:rsid w:val="00AC2AD7"/>
    <w:rsid w:val="00AC2E34"/>
    <w:rsid w:val="00AC398B"/>
    <w:rsid w:val="00AC5084"/>
    <w:rsid w:val="00AC5251"/>
    <w:rsid w:val="00AC5B7E"/>
    <w:rsid w:val="00AC5BD8"/>
    <w:rsid w:val="00AC6A77"/>
    <w:rsid w:val="00AD1163"/>
    <w:rsid w:val="00AD2BB9"/>
    <w:rsid w:val="00AD34E6"/>
    <w:rsid w:val="00AD465C"/>
    <w:rsid w:val="00AD5D13"/>
    <w:rsid w:val="00AD795C"/>
    <w:rsid w:val="00AD7D9B"/>
    <w:rsid w:val="00AE0343"/>
    <w:rsid w:val="00AE13F3"/>
    <w:rsid w:val="00AE29F6"/>
    <w:rsid w:val="00AE3A68"/>
    <w:rsid w:val="00AE4576"/>
    <w:rsid w:val="00AE51FE"/>
    <w:rsid w:val="00AE53C5"/>
    <w:rsid w:val="00AE53FF"/>
    <w:rsid w:val="00AE6190"/>
    <w:rsid w:val="00AE622D"/>
    <w:rsid w:val="00AE66F0"/>
    <w:rsid w:val="00AE66FE"/>
    <w:rsid w:val="00AF0282"/>
    <w:rsid w:val="00AF02D4"/>
    <w:rsid w:val="00AF1EC2"/>
    <w:rsid w:val="00AF3073"/>
    <w:rsid w:val="00AF3C46"/>
    <w:rsid w:val="00AF5242"/>
    <w:rsid w:val="00AF6432"/>
    <w:rsid w:val="00AF6439"/>
    <w:rsid w:val="00AF6F3C"/>
    <w:rsid w:val="00AF782A"/>
    <w:rsid w:val="00AF7C33"/>
    <w:rsid w:val="00B01021"/>
    <w:rsid w:val="00B013C0"/>
    <w:rsid w:val="00B0159D"/>
    <w:rsid w:val="00B01932"/>
    <w:rsid w:val="00B022E3"/>
    <w:rsid w:val="00B03B6B"/>
    <w:rsid w:val="00B03D59"/>
    <w:rsid w:val="00B03FCF"/>
    <w:rsid w:val="00B0456F"/>
    <w:rsid w:val="00B04A1F"/>
    <w:rsid w:val="00B05754"/>
    <w:rsid w:val="00B05869"/>
    <w:rsid w:val="00B05BF1"/>
    <w:rsid w:val="00B11EEB"/>
    <w:rsid w:val="00B12DD1"/>
    <w:rsid w:val="00B14C1F"/>
    <w:rsid w:val="00B150CF"/>
    <w:rsid w:val="00B15BA8"/>
    <w:rsid w:val="00B16BE4"/>
    <w:rsid w:val="00B17A64"/>
    <w:rsid w:val="00B20586"/>
    <w:rsid w:val="00B20EB7"/>
    <w:rsid w:val="00B21F00"/>
    <w:rsid w:val="00B23A6F"/>
    <w:rsid w:val="00B245CB"/>
    <w:rsid w:val="00B26D91"/>
    <w:rsid w:val="00B30B93"/>
    <w:rsid w:val="00B321AE"/>
    <w:rsid w:val="00B32C25"/>
    <w:rsid w:val="00B330FA"/>
    <w:rsid w:val="00B332AB"/>
    <w:rsid w:val="00B34C0B"/>
    <w:rsid w:val="00B36094"/>
    <w:rsid w:val="00B360D2"/>
    <w:rsid w:val="00B36916"/>
    <w:rsid w:val="00B378B5"/>
    <w:rsid w:val="00B41790"/>
    <w:rsid w:val="00B441B5"/>
    <w:rsid w:val="00B47969"/>
    <w:rsid w:val="00B5014A"/>
    <w:rsid w:val="00B50E12"/>
    <w:rsid w:val="00B51273"/>
    <w:rsid w:val="00B51417"/>
    <w:rsid w:val="00B51969"/>
    <w:rsid w:val="00B52B5B"/>
    <w:rsid w:val="00B52F54"/>
    <w:rsid w:val="00B54ACF"/>
    <w:rsid w:val="00B54C5D"/>
    <w:rsid w:val="00B55506"/>
    <w:rsid w:val="00B55C01"/>
    <w:rsid w:val="00B55F6E"/>
    <w:rsid w:val="00B5639F"/>
    <w:rsid w:val="00B57735"/>
    <w:rsid w:val="00B602C8"/>
    <w:rsid w:val="00B605C0"/>
    <w:rsid w:val="00B6097F"/>
    <w:rsid w:val="00B60AB4"/>
    <w:rsid w:val="00B60E58"/>
    <w:rsid w:val="00B60E96"/>
    <w:rsid w:val="00B620F9"/>
    <w:rsid w:val="00B62CA3"/>
    <w:rsid w:val="00B650AA"/>
    <w:rsid w:val="00B65417"/>
    <w:rsid w:val="00B677E1"/>
    <w:rsid w:val="00B67D3B"/>
    <w:rsid w:val="00B72301"/>
    <w:rsid w:val="00B72753"/>
    <w:rsid w:val="00B72E15"/>
    <w:rsid w:val="00B730DC"/>
    <w:rsid w:val="00B73554"/>
    <w:rsid w:val="00B735BA"/>
    <w:rsid w:val="00B7446D"/>
    <w:rsid w:val="00B74B7F"/>
    <w:rsid w:val="00B75624"/>
    <w:rsid w:val="00B76189"/>
    <w:rsid w:val="00B764A1"/>
    <w:rsid w:val="00B82009"/>
    <w:rsid w:val="00B822D2"/>
    <w:rsid w:val="00B8307F"/>
    <w:rsid w:val="00B839E9"/>
    <w:rsid w:val="00B839FB"/>
    <w:rsid w:val="00B83FA2"/>
    <w:rsid w:val="00B844AD"/>
    <w:rsid w:val="00B86348"/>
    <w:rsid w:val="00B86788"/>
    <w:rsid w:val="00B86B6F"/>
    <w:rsid w:val="00B86DD2"/>
    <w:rsid w:val="00B9048F"/>
    <w:rsid w:val="00B9096A"/>
    <w:rsid w:val="00B9200C"/>
    <w:rsid w:val="00B9225F"/>
    <w:rsid w:val="00B92374"/>
    <w:rsid w:val="00B9293A"/>
    <w:rsid w:val="00B93598"/>
    <w:rsid w:val="00B97F1E"/>
    <w:rsid w:val="00BA03A3"/>
    <w:rsid w:val="00BA0F75"/>
    <w:rsid w:val="00BA2F92"/>
    <w:rsid w:val="00BA4EB1"/>
    <w:rsid w:val="00BA71DD"/>
    <w:rsid w:val="00BA7628"/>
    <w:rsid w:val="00BB0081"/>
    <w:rsid w:val="00BB0CD9"/>
    <w:rsid w:val="00BB218D"/>
    <w:rsid w:val="00BB3C7D"/>
    <w:rsid w:val="00BB43EC"/>
    <w:rsid w:val="00BB5F96"/>
    <w:rsid w:val="00BB64E3"/>
    <w:rsid w:val="00BB7830"/>
    <w:rsid w:val="00BC2FC6"/>
    <w:rsid w:val="00BC7F39"/>
    <w:rsid w:val="00BD07A4"/>
    <w:rsid w:val="00BD1C23"/>
    <w:rsid w:val="00BD304D"/>
    <w:rsid w:val="00BD5BAF"/>
    <w:rsid w:val="00BD5C39"/>
    <w:rsid w:val="00BD6093"/>
    <w:rsid w:val="00BD69B8"/>
    <w:rsid w:val="00BD6A5E"/>
    <w:rsid w:val="00BD74D1"/>
    <w:rsid w:val="00BD7AB6"/>
    <w:rsid w:val="00BE0547"/>
    <w:rsid w:val="00BE23DE"/>
    <w:rsid w:val="00BE32F8"/>
    <w:rsid w:val="00BE33FC"/>
    <w:rsid w:val="00BE4195"/>
    <w:rsid w:val="00BE41FD"/>
    <w:rsid w:val="00BE4B75"/>
    <w:rsid w:val="00BE50B3"/>
    <w:rsid w:val="00BE5424"/>
    <w:rsid w:val="00BE5D67"/>
    <w:rsid w:val="00BF05A2"/>
    <w:rsid w:val="00BF1953"/>
    <w:rsid w:val="00BF24D2"/>
    <w:rsid w:val="00BF34DE"/>
    <w:rsid w:val="00BF358E"/>
    <w:rsid w:val="00BF37A1"/>
    <w:rsid w:val="00BF47D6"/>
    <w:rsid w:val="00BF4A05"/>
    <w:rsid w:val="00BF5811"/>
    <w:rsid w:val="00BF5EA6"/>
    <w:rsid w:val="00BF6F1C"/>
    <w:rsid w:val="00BF7E94"/>
    <w:rsid w:val="00C00145"/>
    <w:rsid w:val="00C028FF"/>
    <w:rsid w:val="00C02E19"/>
    <w:rsid w:val="00C032F1"/>
    <w:rsid w:val="00C035C7"/>
    <w:rsid w:val="00C03ADC"/>
    <w:rsid w:val="00C04999"/>
    <w:rsid w:val="00C055A9"/>
    <w:rsid w:val="00C05693"/>
    <w:rsid w:val="00C06C85"/>
    <w:rsid w:val="00C06CF5"/>
    <w:rsid w:val="00C10745"/>
    <w:rsid w:val="00C1080A"/>
    <w:rsid w:val="00C140AB"/>
    <w:rsid w:val="00C160EB"/>
    <w:rsid w:val="00C17127"/>
    <w:rsid w:val="00C2021F"/>
    <w:rsid w:val="00C228EA"/>
    <w:rsid w:val="00C23C3C"/>
    <w:rsid w:val="00C23E4C"/>
    <w:rsid w:val="00C2404D"/>
    <w:rsid w:val="00C24192"/>
    <w:rsid w:val="00C2537F"/>
    <w:rsid w:val="00C258DA"/>
    <w:rsid w:val="00C25AB2"/>
    <w:rsid w:val="00C25BCC"/>
    <w:rsid w:val="00C26410"/>
    <w:rsid w:val="00C264A3"/>
    <w:rsid w:val="00C267FC"/>
    <w:rsid w:val="00C26846"/>
    <w:rsid w:val="00C273E8"/>
    <w:rsid w:val="00C30154"/>
    <w:rsid w:val="00C31207"/>
    <w:rsid w:val="00C317F1"/>
    <w:rsid w:val="00C31CE8"/>
    <w:rsid w:val="00C33F74"/>
    <w:rsid w:val="00C34C49"/>
    <w:rsid w:val="00C34F75"/>
    <w:rsid w:val="00C3627A"/>
    <w:rsid w:val="00C40285"/>
    <w:rsid w:val="00C41C62"/>
    <w:rsid w:val="00C41ED6"/>
    <w:rsid w:val="00C43025"/>
    <w:rsid w:val="00C44503"/>
    <w:rsid w:val="00C44FF5"/>
    <w:rsid w:val="00C455F5"/>
    <w:rsid w:val="00C459DD"/>
    <w:rsid w:val="00C46698"/>
    <w:rsid w:val="00C46A4E"/>
    <w:rsid w:val="00C506CD"/>
    <w:rsid w:val="00C50ADC"/>
    <w:rsid w:val="00C51B64"/>
    <w:rsid w:val="00C5320F"/>
    <w:rsid w:val="00C533B8"/>
    <w:rsid w:val="00C533BF"/>
    <w:rsid w:val="00C5426E"/>
    <w:rsid w:val="00C560B6"/>
    <w:rsid w:val="00C56DBE"/>
    <w:rsid w:val="00C576AA"/>
    <w:rsid w:val="00C64B9F"/>
    <w:rsid w:val="00C64E2F"/>
    <w:rsid w:val="00C65414"/>
    <w:rsid w:val="00C661B7"/>
    <w:rsid w:val="00C66524"/>
    <w:rsid w:val="00C7020D"/>
    <w:rsid w:val="00C735DE"/>
    <w:rsid w:val="00C7370B"/>
    <w:rsid w:val="00C7482B"/>
    <w:rsid w:val="00C75A47"/>
    <w:rsid w:val="00C75E4B"/>
    <w:rsid w:val="00C769E1"/>
    <w:rsid w:val="00C76FC7"/>
    <w:rsid w:val="00C779E4"/>
    <w:rsid w:val="00C80369"/>
    <w:rsid w:val="00C80C82"/>
    <w:rsid w:val="00C80EDA"/>
    <w:rsid w:val="00C8133A"/>
    <w:rsid w:val="00C82D29"/>
    <w:rsid w:val="00C83255"/>
    <w:rsid w:val="00C832A0"/>
    <w:rsid w:val="00C84014"/>
    <w:rsid w:val="00C84BEE"/>
    <w:rsid w:val="00C84FED"/>
    <w:rsid w:val="00C855C6"/>
    <w:rsid w:val="00C87489"/>
    <w:rsid w:val="00C90E8D"/>
    <w:rsid w:val="00C913CA"/>
    <w:rsid w:val="00C9148E"/>
    <w:rsid w:val="00C91AAA"/>
    <w:rsid w:val="00C92829"/>
    <w:rsid w:val="00C92B51"/>
    <w:rsid w:val="00C931D9"/>
    <w:rsid w:val="00C93ACF"/>
    <w:rsid w:val="00C943D0"/>
    <w:rsid w:val="00C948F8"/>
    <w:rsid w:val="00C95B0E"/>
    <w:rsid w:val="00C964EC"/>
    <w:rsid w:val="00C9780A"/>
    <w:rsid w:val="00C97FEA"/>
    <w:rsid w:val="00CA09A0"/>
    <w:rsid w:val="00CA10B9"/>
    <w:rsid w:val="00CA136F"/>
    <w:rsid w:val="00CA3D73"/>
    <w:rsid w:val="00CA45FD"/>
    <w:rsid w:val="00CA5012"/>
    <w:rsid w:val="00CA51A7"/>
    <w:rsid w:val="00CA6354"/>
    <w:rsid w:val="00CA67DF"/>
    <w:rsid w:val="00CA797D"/>
    <w:rsid w:val="00CB00F2"/>
    <w:rsid w:val="00CB065E"/>
    <w:rsid w:val="00CB2001"/>
    <w:rsid w:val="00CB2CD9"/>
    <w:rsid w:val="00CB52B2"/>
    <w:rsid w:val="00CB60E6"/>
    <w:rsid w:val="00CB649E"/>
    <w:rsid w:val="00CB653F"/>
    <w:rsid w:val="00CB68A1"/>
    <w:rsid w:val="00CC08B0"/>
    <w:rsid w:val="00CC13B0"/>
    <w:rsid w:val="00CC1C83"/>
    <w:rsid w:val="00CC1FC3"/>
    <w:rsid w:val="00CC2FFA"/>
    <w:rsid w:val="00CC366D"/>
    <w:rsid w:val="00CC4164"/>
    <w:rsid w:val="00CC4215"/>
    <w:rsid w:val="00CC471A"/>
    <w:rsid w:val="00CC55CA"/>
    <w:rsid w:val="00CC5DEA"/>
    <w:rsid w:val="00CC7C91"/>
    <w:rsid w:val="00CD219E"/>
    <w:rsid w:val="00CD2682"/>
    <w:rsid w:val="00CD338D"/>
    <w:rsid w:val="00CD3535"/>
    <w:rsid w:val="00CD42A4"/>
    <w:rsid w:val="00CD475C"/>
    <w:rsid w:val="00CD4B49"/>
    <w:rsid w:val="00CD5274"/>
    <w:rsid w:val="00CD6773"/>
    <w:rsid w:val="00CD7DCB"/>
    <w:rsid w:val="00CD7F09"/>
    <w:rsid w:val="00CE07ED"/>
    <w:rsid w:val="00CE135B"/>
    <w:rsid w:val="00CE1BB2"/>
    <w:rsid w:val="00CE209E"/>
    <w:rsid w:val="00CE3961"/>
    <w:rsid w:val="00CE60DF"/>
    <w:rsid w:val="00CE72B1"/>
    <w:rsid w:val="00CF0283"/>
    <w:rsid w:val="00CF14D6"/>
    <w:rsid w:val="00CF1DB7"/>
    <w:rsid w:val="00CF230D"/>
    <w:rsid w:val="00CF248A"/>
    <w:rsid w:val="00CF28AF"/>
    <w:rsid w:val="00CF4267"/>
    <w:rsid w:val="00CF534C"/>
    <w:rsid w:val="00CF56BC"/>
    <w:rsid w:val="00CF5FC3"/>
    <w:rsid w:val="00CF6005"/>
    <w:rsid w:val="00CF608E"/>
    <w:rsid w:val="00CF67B3"/>
    <w:rsid w:val="00CF6838"/>
    <w:rsid w:val="00CF76AD"/>
    <w:rsid w:val="00D00888"/>
    <w:rsid w:val="00D01462"/>
    <w:rsid w:val="00D01578"/>
    <w:rsid w:val="00D02268"/>
    <w:rsid w:val="00D022C5"/>
    <w:rsid w:val="00D02A11"/>
    <w:rsid w:val="00D02EDF"/>
    <w:rsid w:val="00D03CE1"/>
    <w:rsid w:val="00D03F1E"/>
    <w:rsid w:val="00D06FB7"/>
    <w:rsid w:val="00D073BA"/>
    <w:rsid w:val="00D1052C"/>
    <w:rsid w:val="00D10895"/>
    <w:rsid w:val="00D11207"/>
    <w:rsid w:val="00D1168D"/>
    <w:rsid w:val="00D1183F"/>
    <w:rsid w:val="00D1246C"/>
    <w:rsid w:val="00D12AD3"/>
    <w:rsid w:val="00D13293"/>
    <w:rsid w:val="00D13D2D"/>
    <w:rsid w:val="00D1420E"/>
    <w:rsid w:val="00D14F69"/>
    <w:rsid w:val="00D17219"/>
    <w:rsid w:val="00D17CF5"/>
    <w:rsid w:val="00D2014F"/>
    <w:rsid w:val="00D218ED"/>
    <w:rsid w:val="00D22030"/>
    <w:rsid w:val="00D3145B"/>
    <w:rsid w:val="00D33318"/>
    <w:rsid w:val="00D333C1"/>
    <w:rsid w:val="00D3370F"/>
    <w:rsid w:val="00D33C62"/>
    <w:rsid w:val="00D3458C"/>
    <w:rsid w:val="00D34E24"/>
    <w:rsid w:val="00D3515B"/>
    <w:rsid w:val="00D36166"/>
    <w:rsid w:val="00D36F0C"/>
    <w:rsid w:val="00D36F6B"/>
    <w:rsid w:val="00D374D1"/>
    <w:rsid w:val="00D37AF1"/>
    <w:rsid w:val="00D37F6D"/>
    <w:rsid w:val="00D42088"/>
    <w:rsid w:val="00D43110"/>
    <w:rsid w:val="00D44987"/>
    <w:rsid w:val="00D44F62"/>
    <w:rsid w:val="00D475E1"/>
    <w:rsid w:val="00D500BE"/>
    <w:rsid w:val="00D5187C"/>
    <w:rsid w:val="00D51D24"/>
    <w:rsid w:val="00D51FF6"/>
    <w:rsid w:val="00D52AC9"/>
    <w:rsid w:val="00D53390"/>
    <w:rsid w:val="00D549EC"/>
    <w:rsid w:val="00D55517"/>
    <w:rsid w:val="00D556CB"/>
    <w:rsid w:val="00D55D01"/>
    <w:rsid w:val="00D56A41"/>
    <w:rsid w:val="00D578A0"/>
    <w:rsid w:val="00D57B6B"/>
    <w:rsid w:val="00D601F6"/>
    <w:rsid w:val="00D610FB"/>
    <w:rsid w:val="00D63FBA"/>
    <w:rsid w:val="00D647DC"/>
    <w:rsid w:val="00D64F71"/>
    <w:rsid w:val="00D661CD"/>
    <w:rsid w:val="00D709F3"/>
    <w:rsid w:val="00D72858"/>
    <w:rsid w:val="00D7343F"/>
    <w:rsid w:val="00D737C5"/>
    <w:rsid w:val="00D74379"/>
    <w:rsid w:val="00D74747"/>
    <w:rsid w:val="00D75290"/>
    <w:rsid w:val="00D752B6"/>
    <w:rsid w:val="00D753F1"/>
    <w:rsid w:val="00D766DF"/>
    <w:rsid w:val="00D76B5D"/>
    <w:rsid w:val="00D77558"/>
    <w:rsid w:val="00D77F27"/>
    <w:rsid w:val="00D8025E"/>
    <w:rsid w:val="00D80B3D"/>
    <w:rsid w:val="00D83569"/>
    <w:rsid w:val="00D84043"/>
    <w:rsid w:val="00D840EB"/>
    <w:rsid w:val="00D84BDB"/>
    <w:rsid w:val="00D85600"/>
    <w:rsid w:val="00D85D29"/>
    <w:rsid w:val="00D87202"/>
    <w:rsid w:val="00D908C4"/>
    <w:rsid w:val="00D944DC"/>
    <w:rsid w:val="00D94C80"/>
    <w:rsid w:val="00D956A5"/>
    <w:rsid w:val="00D96D67"/>
    <w:rsid w:val="00D97173"/>
    <w:rsid w:val="00D976D5"/>
    <w:rsid w:val="00D97AA7"/>
    <w:rsid w:val="00DA0347"/>
    <w:rsid w:val="00DA0C09"/>
    <w:rsid w:val="00DA4F12"/>
    <w:rsid w:val="00DA4FD0"/>
    <w:rsid w:val="00DA6245"/>
    <w:rsid w:val="00DB0E88"/>
    <w:rsid w:val="00DB2AA1"/>
    <w:rsid w:val="00DB346B"/>
    <w:rsid w:val="00DB4174"/>
    <w:rsid w:val="00DB4AB1"/>
    <w:rsid w:val="00DB6AF2"/>
    <w:rsid w:val="00DB7002"/>
    <w:rsid w:val="00DB77DE"/>
    <w:rsid w:val="00DB7D6D"/>
    <w:rsid w:val="00DC05E4"/>
    <w:rsid w:val="00DC0CE2"/>
    <w:rsid w:val="00DC1600"/>
    <w:rsid w:val="00DC2870"/>
    <w:rsid w:val="00DC2F56"/>
    <w:rsid w:val="00DC49FE"/>
    <w:rsid w:val="00DC5098"/>
    <w:rsid w:val="00DC62BF"/>
    <w:rsid w:val="00DC6631"/>
    <w:rsid w:val="00DC7310"/>
    <w:rsid w:val="00DC7EEB"/>
    <w:rsid w:val="00DD1043"/>
    <w:rsid w:val="00DD10C1"/>
    <w:rsid w:val="00DD119A"/>
    <w:rsid w:val="00DD13D8"/>
    <w:rsid w:val="00DD1D06"/>
    <w:rsid w:val="00DD2700"/>
    <w:rsid w:val="00DD3600"/>
    <w:rsid w:val="00DD37FB"/>
    <w:rsid w:val="00DD3C01"/>
    <w:rsid w:val="00DD3CC5"/>
    <w:rsid w:val="00DD3CE5"/>
    <w:rsid w:val="00DD4A98"/>
    <w:rsid w:val="00DD5DFB"/>
    <w:rsid w:val="00DD697F"/>
    <w:rsid w:val="00DD6E5D"/>
    <w:rsid w:val="00DD778D"/>
    <w:rsid w:val="00DD7FEF"/>
    <w:rsid w:val="00DE0DA9"/>
    <w:rsid w:val="00DE2927"/>
    <w:rsid w:val="00DE51BD"/>
    <w:rsid w:val="00DE54DD"/>
    <w:rsid w:val="00DE5BED"/>
    <w:rsid w:val="00DE5E92"/>
    <w:rsid w:val="00DE731B"/>
    <w:rsid w:val="00DE7574"/>
    <w:rsid w:val="00DE7AAA"/>
    <w:rsid w:val="00DF08DD"/>
    <w:rsid w:val="00DF0BD6"/>
    <w:rsid w:val="00DF4BAE"/>
    <w:rsid w:val="00DF7491"/>
    <w:rsid w:val="00DF782D"/>
    <w:rsid w:val="00DF7867"/>
    <w:rsid w:val="00DF7A86"/>
    <w:rsid w:val="00E004C7"/>
    <w:rsid w:val="00E0083C"/>
    <w:rsid w:val="00E017D6"/>
    <w:rsid w:val="00E03367"/>
    <w:rsid w:val="00E03F9A"/>
    <w:rsid w:val="00E064B1"/>
    <w:rsid w:val="00E06A52"/>
    <w:rsid w:val="00E0708A"/>
    <w:rsid w:val="00E07872"/>
    <w:rsid w:val="00E07CB5"/>
    <w:rsid w:val="00E10D6E"/>
    <w:rsid w:val="00E11814"/>
    <w:rsid w:val="00E118BE"/>
    <w:rsid w:val="00E11CC5"/>
    <w:rsid w:val="00E127EB"/>
    <w:rsid w:val="00E1298F"/>
    <w:rsid w:val="00E12A19"/>
    <w:rsid w:val="00E133A1"/>
    <w:rsid w:val="00E136B4"/>
    <w:rsid w:val="00E14D9E"/>
    <w:rsid w:val="00E1639A"/>
    <w:rsid w:val="00E16522"/>
    <w:rsid w:val="00E171A7"/>
    <w:rsid w:val="00E202F4"/>
    <w:rsid w:val="00E203A2"/>
    <w:rsid w:val="00E2043B"/>
    <w:rsid w:val="00E208EB"/>
    <w:rsid w:val="00E2117B"/>
    <w:rsid w:val="00E22EAD"/>
    <w:rsid w:val="00E24407"/>
    <w:rsid w:val="00E24C2F"/>
    <w:rsid w:val="00E26C18"/>
    <w:rsid w:val="00E26EC9"/>
    <w:rsid w:val="00E27E09"/>
    <w:rsid w:val="00E31F52"/>
    <w:rsid w:val="00E328F0"/>
    <w:rsid w:val="00E348B7"/>
    <w:rsid w:val="00E34DCE"/>
    <w:rsid w:val="00E34E8B"/>
    <w:rsid w:val="00E35CB6"/>
    <w:rsid w:val="00E36756"/>
    <w:rsid w:val="00E40260"/>
    <w:rsid w:val="00E41BAC"/>
    <w:rsid w:val="00E42257"/>
    <w:rsid w:val="00E427BB"/>
    <w:rsid w:val="00E42CF5"/>
    <w:rsid w:val="00E43227"/>
    <w:rsid w:val="00E4485A"/>
    <w:rsid w:val="00E44C89"/>
    <w:rsid w:val="00E45106"/>
    <w:rsid w:val="00E45B4A"/>
    <w:rsid w:val="00E46B4D"/>
    <w:rsid w:val="00E50821"/>
    <w:rsid w:val="00E51F04"/>
    <w:rsid w:val="00E52E97"/>
    <w:rsid w:val="00E53E20"/>
    <w:rsid w:val="00E53E37"/>
    <w:rsid w:val="00E54896"/>
    <w:rsid w:val="00E55288"/>
    <w:rsid w:val="00E553F5"/>
    <w:rsid w:val="00E567C5"/>
    <w:rsid w:val="00E5727A"/>
    <w:rsid w:val="00E57A34"/>
    <w:rsid w:val="00E57B45"/>
    <w:rsid w:val="00E57D38"/>
    <w:rsid w:val="00E60A39"/>
    <w:rsid w:val="00E61A71"/>
    <w:rsid w:val="00E61C6B"/>
    <w:rsid w:val="00E621B1"/>
    <w:rsid w:val="00E62B75"/>
    <w:rsid w:val="00E62CAD"/>
    <w:rsid w:val="00E660F9"/>
    <w:rsid w:val="00E662F5"/>
    <w:rsid w:val="00E66411"/>
    <w:rsid w:val="00E6662A"/>
    <w:rsid w:val="00E710CF"/>
    <w:rsid w:val="00E714B7"/>
    <w:rsid w:val="00E71C18"/>
    <w:rsid w:val="00E72C0B"/>
    <w:rsid w:val="00E73645"/>
    <w:rsid w:val="00E73EB6"/>
    <w:rsid w:val="00E740FF"/>
    <w:rsid w:val="00E7530F"/>
    <w:rsid w:val="00E76D23"/>
    <w:rsid w:val="00E82095"/>
    <w:rsid w:val="00E835F7"/>
    <w:rsid w:val="00E83E17"/>
    <w:rsid w:val="00E85B61"/>
    <w:rsid w:val="00E87061"/>
    <w:rsid w:val="00E87278"/>
    <w:rsid w:val="00E87AEC"/>
    <w:rsid w:val="00E905DC"/>
    <w:rsid w:val="00E9237E"/>
    <w:rsid w:val="00E93F9C"/>
    <w:rsid w:val="00E9459B"/>
    <w:rsid w:val="00E9520B"/>
    <w:rsid w:val="00E95329"/>
    <w:rsid w:val="00E95ACB"/>
    <w:rsid w:val="00E96440"/>
    <w:rsid w:val="00E967FF"/>
    <w:rsid w:val="00E96AC2"/>
    <w:rsid w:val="00EA0044"/>
    <w:rsid w:val="00EA0AAE"/>
    <w:rsid w:val="00EA249F"/>
    <w:rsid w:val="00EA3AB2"/>
    <w:rsid w:val="00EA3FF4"/>
    <w:rsid w:val="00EA4CDF"/>
    <w:rsid w:val="00EA5479"/>
    <w:rsid w:val="00EA5CCA"/>
    <w:rsid w:val="00EA6692"/>
    <w:rsid w:val="00EA694C"/>
    <w:rsid w:val="00EA7BE4"/>
    <w:rsid w:val="00EB0C67"/>
    <w:rsid w:val="00EB126D"/>
    <w:rsid w:val="00EB2CF4"/>
    <w:rsid w:val="00EB3380"/>
    <w:rsid w:val="00EB38DB"/>
    <w:rsid w:val="00EB586A"/>
    <w:rsid w:val="00EB5B95"/>
    <w:rsid w:val="00EB71F8"/>
    <w:rsid w:val="00EC0E07"/>
    <w:rsid w:val="00EC167F"/>
    <w:rsid w:val="00EC27E2"/>
    <w:rsid w:val="00EC38B8"/>
    <w:rsid w:val="00EC3AC7"/>
    <w:rsid w:val="00EC3F34"/>
    <w:rsid w:val="00EC40BD"/>
    <w:rsid w:val="00EC460B"/>
    <w:rsid w:val="00EC6863"/>
    <w:rsid w:val="00EC7B4D"/>
    <w:rsid w:val="00ED2168"/>
    <w:rsid w:val="00ED24E6"/>
    <w:rsid w:val="00ED4181"/>
    <w:rsid w:val="00ED5FCB"/>
    <w:rsid w:val="00EE0486"/>
    <w:rsid w:val="00EE0D0C"/>
    <w:rsid w:val="00EE3019"/>
    <w:rsid w:val="00EE3206"/>
    <w:rsid w:val="00EE6E4B"/>
    <w:rsid w:val="00EE702B"/>
    <w:rsid w:val="00EE7D93"/>
    <w:rsid w:val="00EF138A"/>
    <w:rsid w:val="00EF24C1"/>
    <w:rsid w:val="00EF3043"/>
    <w:rsid w:val="00EF3BD4"/>
    <w:rsid w:val="00EF4393"/>
    <w:rsid w:val="00EF5522"/>
    <w:rsid w:val="00EF5917"/>
    <w:rsid w:val="00EF685C"/>
    <w:rsid w:val="00EF696F"/>
    <w:rsid w:val="00EF6A09"/>
    <w:rsid w:val="00EF77FF"/>
    <w:rsid w:val="00F001CF"/>
    <w:rsid w:val="00F006DF"/>
    <w:rsid w:val="00F01716"/>
    <w:rsid w:val="00F017CC"/>
    <w:rsid w:val="00F01B8A"/>
    <w:rsid w:val="00F02E4E"/>
    <w:rsid w:val="00F040AB"/>
    <w:rsid w:val="00F102C9"/>
    <w:rsid w:val="00F10F5F"/>
    <w:rsid w:val="00F13249"/>
    <w:rsid w:val="00F136CF"/>
    <w:rsid w:val="00F143B6"/>
    <w:rsid w:val="00F146D5"/>
    <w:rsid w:val="00F14BE2"/>
    <w:rsid w:val="00F14FFF"/>
    <w:rsid w:val="00F15A43"/>
    <w:rsid w:val="00F15FFE"/>
    <w:rsid w:val="00F16320"/>
    <w:rsid w:val="00F17261"/>
    <w:rsid w:val="00F20DBC"/>
    <w:rsid w:val="00F21203"/>
    <w:rsid w:val="00F21636"/>
    <w:rsid w:val="00F218D6"/>
    <w:rsid w:val="00F227A2"/>
    <w:rsid w:val="00F22E97"/>
    <w:rsid w:val="00F23CA9"/>
    <w:rsid w:val="00F24485"/>
    <w:rsid w:val="00F24DC5"/>
    <w:rsid w:val="00F24F25"/>
    <w:rsid w:val="00F25CC7"/>
    <w:rsid w:val="00F26918"/>
    <w:rsid w:val="00F26A86"/>
    <w:rsid w:val="00F26B53"/>
    <w:rsid w:val="00F26FB6"/>
    <w:rsid w:val="00F27217"/>
    <w:rsid w:val="00F27786"/>
    <w:rsid w:val="00F3011A"/>
    <w:rsid w:val="00F3052A"/>
    <w:rsid w:val="00F31F5E"/>
    <w:rsid w:val="00F326E1"/>
    <w:rsid w:val="00F32DCF"/>
    <w:rsid w:val="00F33ABF"/>
    <w:rsid w:val="00F35B99"/>
    <w:rsid w:val="00F363E0"/>
    <w:rsid w:val="00F36914"/>
    <w:rsid w:val="00F41F43"/>
    <w:rsid w:val="00F42027"/>
    <w:rsid w:val="00F42900"/>
    <w:rsid w:val="00F43C6F"/>
    <w:rsid w:val="00F45959"/>
    <w:rsid w:val="00F45973"/>
    <w:rsid w:val="00F46006"/>
    <w:rsid w:val="00F46AA7"/>
    <w:rsid w:val="00F50C82"/>
    <w:rsid w:val="00F51555"/>
    <w:rsid w:val="00F51823"/>
    <w:rsid w:val="00F51C08"/>
    <w:rsid w:val="00F51C3E"/>
    <w:rsid w:val="00F55EE5"/>
    <w:rsid w:val="00F56F52"/>
    <w:rsid w:val="00F57BF1"/>
    <w:rsid w:val="00F63BD1"/>
    <w:rsid w:val="00F641FC"/>
    <w:rsid w:val="00F6551C"/>
    <w:rsid w:val="00F671DE"/>
    <w:rsid w:val="00F67696"/>
    <w:rsid w:val="00F67867"/>
    <w:rsid w:val="00F70DCA"/>
    <w:rsid w:val="00F72A39"/>
    <w:rsid w:val="00F736EC"/>
    <w:rsid w:val="00F73A3D"/>
    <w:rsid w:val="00F74AC9"/>
    <w:rsid w:val="00F75A8D"/>
    <w:rsid w:val="00F778B6"/>
    <w:rsid w:val="00F802A0"/>
    <w:rsid w:val="00F80479"/>
    <w:rsid w:val="00F80C68"/>
    <w:rsid w:val="00F8130E"/>
    <w:rsid w:val="00F82AAD"/>
    <w:rsid w:val="00F82B2E"/>
    <w:rsid w:val="00F82E72"/>
    <w:rsid w:val="00F84222"/>
    <w:rsid w:val="00F84D73"/>
    <w:rsid w:val="00F85327"/>
    <w:rsid w:val="00F86990"/>
    <w:rsid w:val="00F86DFA"/>
    <w:rsid w:val="00F913B8"/>
    <w:rsid w:val="00F91C70"/>
    <w:rsid w:val="00F92000"/>
    <w:rsid w:val="00F935E6"/>
    <w:rsid w:val="00F94E3A"/>
    <w:rsid w:val="00F95395"/>
    <w:rsid w:val="00F96314"/>
    <w:rsid w:val="00F96E4B"/>
    <w:rsid w:val="00F97539"/>
    <w:rsid w:val="00FA0D88"/>
    <w:rsid w:val="00FA2168"/>
    <w:rsid w:val="00FA2D1E"/>
    <w:rsid w:val="00FA447D"/>
    <w:rsid w:val="00FA4693"/>
    <w:rsid w:val="00FA48B6"/>
    <w:rsid w:val="00FA719E"/>
    <w:rsid w:val="00FB1F61"/>
    <w:rsid w:val="00FB2429"/>
    <w:rsid w:val="00FB2647"/>
    <w:rsid w:val="00FB2EF1"/>
    <w:rsid w:val="00FB4C49"/>
    <w:rsid w:val="00FB4F81"/>
    <w:rsid w:val="00FB55BE"/>
    <w:rsid w:val="00FB5A92"/>
    <w:rsid w:val="00FC320C"/>
    <w:rsid w:val="00FC3499"/>
    <w:rsid w:val="00FC47FF"/>
    <w:rsid w:val="00FC7F70"/>
    <w:rsid w:val="00FD2184"/>
    <w:rsid w:val="00FD35D0"/>
    <w:rsid w:val="00FD3C97"/>
    <w:rsid w:val="00FD3FB9"/>
    <w:rsid w:val="00FD4310"/>
    <w:rsid w:val="00FD5CE4"/>
    <w:rsid w:val="00FE144D"/>
    <w:rsid w:val="00FE1450"/>
    <w:rsid w:val="00FE17F0"/>
    <w:rsid w:val="00FE1940"/>
    <w:rsid w:val="00FE2EAC"/>
    <w:rsid w:val="00FE3EB1"/>
    <w:rsid w:val="00FE4022"/>
    <w:rsid w:val="00FE44F5"/>
    <w:rsid w:val="00FE56D3"/>
    <w:rsid w:val="00FE7904"/>
    <w:rsid w:val="00FF00DE"/>
    <w:rsid w:val="00FF0E47"/>
    <w:rsid w:val="00FF2EE4"/>
    <w:rsid w:val="00FF3293"/>
    <w:rsid w:val="00FF3F92"/>
    <w:rsid w:val="00FF4461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9817BC"/>
  <w15:chartTrackingRefBased/>
  <w15:docId w15:val="{DB028054-C617-425E-BABC-13058721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67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  <w:uiPriority w:val="99"/>
  </w:style>
  <w:style w:type="character" w:customStyle="1" w:styleId="StopkaZnak">
    <w:name w:val="Stopka Znak"/>
    <w:basedOn w:val="Domylnaczcionkaakapitu3"/>
    <w:uiPriority w:val="99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qFormat/>
  </w:style>
  <w:style w:type="character" w:customStyle="1" w:styleId="FontStyle61">
    <w:name w:val="Font Style6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uiPriority w:val="9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uiPriority w:val="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uiPriority w:val="99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link w:val="Tekstpodstawowyzwciciem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link w:val="TekstpodstawowyZnak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uiPriority w:val="9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uiPriority w:val="99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3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uiPriority w:val="99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uiPriority w:val="99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uiPriority w:val="99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DF0BD6"/>
    <w:pPr>
      <w:widowControl w:val="0"/>
      <w:suppressAutoHyphens/>
      <w:autoSpaceDN w:val="0"/>
      <w:jc w:val="center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DF0BD6"/>
    <w:pPr>
      <w:numPr>
        <w:numId w:val="140"/>
      </w:numPr>
    </w:pPr>
  </w:style>
  <w:style w:type="numbering" w:customStyle="1" w:styleId="WW8Num58">
    <w:name w:val="WW8Num58"/>
    <w:basedOn w:val="Bezlisty"/>
    <w:rsid w:val="00DF0BD6"/>
    <w:pPr>
      <w:numPr>
        <w:numId w:val="13"/>
      </w:numPr>
    </w:pPr>
  </w:style>
  <w:style w:type="character" w:customStyle="1" w:styleId="PogrubienieTeksttreci2Verdana8pt">
    <w:name w:val="Pogrubienie;Tekst treści (2) + Verdana;8 pt"/>
    <w:rsid w:val="008C270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numbering" w:customStyle="1" w:styleId="WW8Num37">
    <w:name w:val="WW8Num37"/>
    <w:basedOn w:val="Bezlisty"/>
    <w:rsid w:val="001F4546"/>
    <w:pPr>
      <w:numPr>
        <w:numId w:val="14"/>
      </w:numPr>
    </w:pPr>
  </w:style>
  <w:style w:type="numbering" w:customStyle="1" w:styleId="WW8Num56">
    <w:name w:val="WW8Num56"/>
    <w:basedOn w:val="Bezlisty"/>
    <w:rsid w:val="0029067D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7426A2"/>
    <w:pPr>
      <w:suppressAutoHyphens w:val="0"/>
      <w:autoSpaceDN/>
      <w:jc w:val="both"/>
    </w:pPr>
    <w:rPr>
      <w:kern w:val="1"/>
      <w:sz w:val="20"/>
      <w:szCs w:val="20"/>
    </w:rPr>
  </w:style>
  <w:style w:type="numbering" w:customStyle="1" w:styleId="Styl21">
    <w:name w:val="Styl21"/>
    <w:uiPriority w:val="99"/>
    <w:rsid w:val="00C26846"/>
  </w:style>
  <w:style w:type="numbering" w:customStyle="1" w:styleId="Bezlisty1">
    <w:name w:val="Bez listy1"/>
    <w:next w:val="Bezlisty"/>
    <w:uiPriority w:val="99"/>
    <w:semiHidden/>
    <w:unhideWhenUsed/>
    <w:rsid w:val="001201B9"/>
  </w:style>
  <w:style w:type="character" w:styleId="Odwoaniedokomentarza">
    <w:name w:val="annotation reference"/>
    <w:uiPriority w:val="99"/>
    <w:unhideWhenUsed/>
    <w:rsid w:val="00120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01B9"/>
    <w:pPr>
      <w:suppressAutoHyphens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uiPriority w:val="99"/>
    <w:semiHidden/>
    <w:rsid w:val="001201B9"/>
    <w:rPr>
      <w:rFonts w:ascii="Calibri" w:eastAsia="Calibri" w:hAnsi="Calibri"/>
      <w:lang w:eastAsia="zh-CN"/>
    </w:rPr>
  </w:style>
  <w:style w:type="numbering" w:customStyle="1" w:styleId="Styl5">
    <w:name w:val="Styl5"/>
    <w:uiPriority w:val="99"/>
    <w:rsid w:val="001201B9"/>
    <w:pPr>
      <w:numPr>
        <w:numId w:val="27"/>
      </w:numPr>
    </w:pPr>
  </w:style>
  <w:style w:type="numbering" w:customStyle="1" w:styleId="WW8Num3312">
    <w:name w:val="WW8Num3312"/>
    <w:rsid w:val="001201B9"/>
    <w:pPr>
      <w:numPr>
        <w:numId w:val="30"/>
      </w:numPr>
    </w:pPr>
  </w:style>
  <w:style w:type="numbering" w:customStyle="1" w:styleId="1111111">
    <w:name w:val="1 / 1.1 / 1.1.11"/>
    <w:basedOn w:val="Bezlisty"/>
    <w:next w:val="111111"/>
    <w:rsid w:val="001201B9"/>
    <w:pPr>
      <w:numPr>
        <w:numId w:val="31"/>
      </w:numPr>
    </w:pPr>
  </w:style>
  <w:style w:type="numbering" w:styleId="111111">
    <w:name w:val="Outline List 2"/>
    <w:basedOn w:val="Bezlisty"/>
    <w:unhideWhenUsed/>
    <w:rsid w:val="001201B9"/>
    <w:pPr>
      <w:numPr>
        <w:numId w:val="35"/>
      </w:numPr>
    </w:pPr>
  </w:style>
  <w:style w:type="numbering" w:customStyle="1" w:styleId="Styl1">
    <w:name w:val="Styl1"/>
    <w:rsid w:val="001201B9"/>
    <w:pPr>
      <w:numPr>
        <w:numId w:val="32"/>
      </w:numPr>
    </w:pPr>
  </w:style>
  <w:style w:type="numbering" w:customStyle="1" w:styleId="Styl2">
    <w:name w:val="Styl2"/>
    <w:uiPriority w:val="99"/>
    <w:rsid w:val="001201B9"/>
    <w:pPr>
      <w:numPr>
        <w:numId w:val="33"/>
      </w:numPr>
    </w:pPr>
  </w:style>
  <w:style w:type="numbering" w:customStyle="1" w:styleId="WW8Num33121">
    <w:name w:val="WW8Num33121"/>
    <w:rsid w:val="001201B9"/>
    <w:pPr>
      <w:numPr>
        <w:numId w:val="1"/>
      </w:numPr>
    </w:pPr>
  </w:style>
  <w:style w:type="character" w:styleId="Odwoanieprzypisudolnego">
    <w:name w:val="footnote reference"/>
    <w:rsid w:val="001201B9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1201B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uiPriority w:val="10"/>
    <w:rsid w:val="001201B9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120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">
    <w:name w:val="Styl11"/>
    <w:rsid w:val="001201B9"/>
    <w:pPr>
      <w:numPr>
        <w:numId w:val="36"/>
      </w:numPr>
    </w:pPr>
  </w:style>
  <w:style w:type="paragraph" w:styleId="Tekstpodstawowywcity2">
    <w:name w:val="Body Text Indent 2"/>
    <w:basedOn w:val="Normalny"/>
    <w:link w:val="Tekstpodstawowywcity2Znak"/>
    <w:uiPriority w:val="99"/>
    <w:rsid w:val="001201B9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201B9"/>
    <w:rPr>
      <w:rFonts w:ascii="Calibri" w:eastAsia="Calibri" w:hAnsi="Calibri"/>
      <w:sz w:val="22"/>
      <w:szCs w:val="22"/>
      <w:lang w:eastAsia="zh-CN"/>
    </w:rPr>
  </w:style>
  <w:style w:type="numbering" w:customStyle="1" w:styleId="Styl3">
    <w:name w:val="Styl3"/>
    <w:uiPriority w:val="99"/>
    <w:rsid w:val="001201B9"/>
    <w:pPr>
      <w:numPr>
        <w:numId w:val="37"/>
      </w:numPr>
    </w:pPr>
  </w:style>
  <w:style w:type="numbering" w:customStyle="1" w:styleId="Styl4">
    <w:name w:val="Styl4"/>
    <w:uiPriority w:val="99"/>
    <w:rsid w:val="001201B9"/>
    <w:pPr>
      <w:numPr>
        <w:numId w:val="38"/>
      </w:numPr>
    </w:pPr>
  </w:style>
  <w:style w:type="numbering" w:customStyle="1" w:styleId="Styl6">
    <w:name w:val="Styl6"/>
    <w:uiPriority w:val="99"/>
    <w:rsid w:val="001201B9"/>
    <w:pPr>
      <w:numPr>
        <w:numId w:val="39"/>
      </w:numPr>
    </w:pPr>
  </w:style>
  <w:style w:type="numbering" w:customStyle="1" w:styleId="Styl7">
    <w:name w:val="Styl7"/>
    <w:uiPriority w:val="99"/>
    <w:rsid w:val="001201B9"/>
    <w:pPr>
      <w:numPr>
        <w:numId w:val="40"/>
      </w:numPr>
    </w:pPr>
  </w:style>
  <w:style w:type="numbering" w:customStyle="1" w:styleId="Styl8">
    <w:name w:val="Styl8"/>
    <w:uiPriority w:val="99"/>
    <w:rsid w:val="001201B9"/>
    <w:pPr>
      <w:numPr>
        <w:numId w:val="41"/>
      </w:numPr>
    </w:pPr>
  </w:style>
  <w:style w:type="numbering" w:customStyle="1" w:styleId="Styl9">
    <w:name w:val="Styl9"/>
    <w:uiPriority w:val="99"/>
    <w:rsid w:val="001201B9"/>
    <w:pPr>
      <w:numPr>
        <w:numId w:val="42"/>
      </w:numPr>
    </w:pPr>
  </w:style>
  <w:style w:type="numbering" w:customStyle="1" w:styleId="Styl10">
    <w:name w:val="Styl10"/>
    <w:uiPriority w:val="99"/>
    <w:rsid w:val="001201B9"/>
    <w:pPr>
      <w:numPr>
        <w:numId w:val="43"/>
      </w:numPr>
    </w:pPr>
  </w:style>
  <w:style w:type="numbering" w:customStyle="1" w:styleId="Styl12">
    <w:name w:val="Styl12"/>
    <w:uiPriority w:val="99"/>
    <w:rsid w:val="001201B9"/>
    <w:pPr>
      <w:numPr>
        <w:numId w:val="44"/>
      </w:numPr>
    </w:pPr>
  </w:style>
  <w:style w:type="character" w:styleId="Odwoanieprzypisukocowego">
    <w:name w:val="endnote reference"/>
    <w:uiPriority w:val="99"/>
    <w:semiHidden/>
    <w:unhideWhenUsed/>
    <w:rsid w:val="001201B9"/>
    <w:rPr>
      <w:vertAlign w:val="superscript"/>
    </w:rPr>
  </w:style>
  <w:style w:type="numbering" w:customStyle="1" w:styleId="11111112">
    <w:name w:val="1 / 1.1 / 1.1.112"/>
    <w:basedOn w:val="Bezlisty"/>
    <w:next w:val="111111"/>
    <w:rsid w:val="001201B9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1201B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01B9"/>
    <w:pPr>
      <w:suppressAutoHyphens w:val="0"/>
      <w:spacing w:after="0"/>
      <w:ind w:firstLine="360"/>
    </w:pPr>
    <w:rPr>
      <w:sz w:val="24"/>
      <w:szCs w:val="24"/>
      <w:lang w:val="en-US" w:eastAsia="pl-PL"/>
    </w:rPr>
  </w:style>
  <w:style w:type="character" w:customStyle="1" w:styleId="TekstpodstawowyZnak1">
    <w:name w:val="Tekst podstawowy Znak1"/>
    <w:link w:val="Tekstpodstawowy"/>
    <w:rsid w:val="001201B9"/>
    <w:rPr>
      <w:lang w:val="x-none" w:eastAsia="zh-CN"/>
    </w:rPr>
  </w:style>
  <w:style w:type="character" w:customStyle="1" w:styleId="TekstpodstawowyzwciciemZnak1">
    <w:name w:val="Tekst podstawowy z wcięciem Znak1"/>
    <w:uiPriority w:val="99"/>
    <w:semiHidden/>
    <w:rsid w:val="001201B9"/>
    <w:rPr>
      <w:rFonts w:ascii="Calibri" w:eastAsia="Calibri" w:hAnsi="Calibri"/>
      <w:sz w:val="22"/>
      <w:szCs w:val="22"/>
      <w:lang w:val="x-none" w:eastAsia="zh-CN"/>
    </w:rPr>
  </w:style>
  <w:style w:type="numbering" w:customStyle="1" w:styleId="Styl51">
    <w:name w:val="Styl51"/>
    <w:uiPriority w:val="99"/>
    <w:rsid w:val="001201B9"/>
    <w:pPr>
      <w:numPr>
        <w:numId w:val="22"/>
      </w:numPr>
    </w:pPr>
  </w:style>
  <w:style w:type="numbering" w:customStyle="1" w:styleId="WW8Num33122">
    <w:name w:val="WW8Num33122"/>
    <w:rsid w:val="001201B9"/>
    <w:pPr>
      <w:numPr>
        <w:numId w:val="23"/>
      </w:numPr>
    </w:pPr>
  </w:style>
  <w:style w:type="numbering" w:customStyle="1" w:styleId="11111111">
    <w:name w:val="1 / 1.1 / 1.1.111"/>
    <w:basedOn w:val="Bezlisty"/>
    <w:next w:val="111111"/>
    <w:rsid w:val="001201B9"/>
    <w:pPr>
      <w:numPr>
        <w:numId w:val="3"/>
      </w:numPr>
    </w:pPr>
  </w:style>
  <w:style w:type="numbering" w:customStyle="1" w:styleId="1111112">
    <w:name w:val="1 / 1.1 / 1.1.12"/>
    <w:basedOn w:val="Bezlisty"/>
    <w:next w:val="111111"/>
    <w:unhideWhenUsed/>
    <w:rsid w:val="001201B9"/>
    <w:pPr>
      <w:numPr>
        <w:numId w:val="24"/>
      </w:numPr>
    </w:pPr>
  </w:style>
  <w:style w:type="numbering" w:customStyle="1" w:styleId="Styl13">
    <w:name w:val="Styl13"/>
    <w:rsid w:val="001201B9"/>
    <w:pPr>
      <w:numPr>
        <w:numId w:val="4"/>
      </w:numPr>
    </w:pPr>
  </w:style>
  <w:style w:type="numbering" w:customStyle="1" w:styleId="Styl211">
    <w:name w:val="Styl211"/>
    <w:uiPriority w:val="99"/>
    <w:rsid w:val="001201B9"/>
    <w:pPr>
      <w:numPr>
        <w:numId w:val="139"/>
      </w:numPr>
    </w:pPr>
  </w:style>
  <w:style w:type="numbering" w:customStyle="1" w:styleId="WW8Num331211">
    <w:name w:val="WW8Num331211"/>
    <w:rsid w:val="001201B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B557-B0FA-4F45-977C-F607DE90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3678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Links>
    <vt:vector size="174" baseType="variant">
      <vt:variant>
        <vt:i4>2687083</vt:i4>
      </vt:variant>
      <vt:variant>
        <vt:i4>78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75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7405588</vt:i4>
      </vt:variant>
      <vt:variant>
        <vt:i4>72</vt:i4>
      </vt:variant>
      <vt:variant>
        <vt:i4>0</vt:i4>
      </vt:variant>
      <vt:variant>
        <vt:i4>5</vt:i4>
      </vt:variant>
      <vt:variant>
        <vt:lpwstr>mailto:tomasz.brzek@wp.pl</vt:lpwstr>
      </vt:variant>
      <vt:variant>
        <vt:lpwstr/>
      </vt:variant>
      <vt:variant>
        <vt:i4>2687083</vt:i4>
      </vt:variant>
      <vt:variant>
        <vt:i4>69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7143452</vt:i4>
      </vt:variant>
      <vt:variant>
        <vt:i4>66</vt:i4>
      </vt:variant>
      <vt:variant>
        <vt:i4>0</vt:i4>
      </vt:variant>
      <vt:variant>
        <vt:i4>5</vt:i4>
      </vt:variant>
      <vt:variant>
        <vt:lpwstr>https://www.bip.krakow.pl/?dok_id=18307</vt:lpwstr>
      </vt:variant>
      <vt:variant>
        <vt:lpwstr/>
      </vt:variant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60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54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51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42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5046274</vt:i4>
      </vt:variant>
      <vt:variant>
        <vt:i4>27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24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Bartomiej Tarczynski</cp:lastModifiedBy>
  <cp:revision>13</cp:revision>
  <cp:lastPrinted>2020-06-09T11:49:00Z</cp:lastPrinted>
  <dcterms:created xsi:type="dcterms:W3CDTF">2023-07-28T07:32:00Z</dcterms:created>
  <dcterms:modified xsi:type="dcterms:W3CDTF">2023-08-02T08:46:00Z</dcterms:modified>
</cp:coreProperties>
</file>