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7DEA814B" w:rsidR="00215F39" w:rsidRPr="00626DFD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626DFD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626DFD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626DFD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626DFD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26DFD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626DFD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26DFD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26DFD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626DFD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626DFD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26DFD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626DFD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26DFD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26DFD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626DFD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626DFD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26DFD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626DFD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26DFD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626DFD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626DFD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626DFD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626DFD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626DFD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26DFD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626DFD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26DFD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626DFD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26DFD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626DFD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26DFD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626DFD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4AD83D92" w:rsidR="006A07E4" w:rsidRPr="00626DFD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626DFD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626DFD">
        <w:rPr>
          <w:rFonts w:ascii="Lato" w:hAnsi="Lato" w:cs="Calibri"/>
          <w:iCs/>
          <w:sz w:val="24"/>
          <w:szCs w:val="24"/>
          <w:lang w:eastAsia="pl-PL"/>
        </w:rPr>
        <w:t>na</w:t>
      </w:r>
      <w:r w:rsidR="00543D6B" w:rsidRPr="00626DFD">
        <w:rPr>
          <w:rFonts w:ascii="Lato" w:hAnsi="Lato"/>
          <w:sz w:val="24"/>
          <w:szCs w:val="24"/>
        </w:rPr>
        <w:t xml:space="preserve"> </w:t>
      </w:r>
      <w:r w:rsidR="00AD53FC" w:rsidRPr="00626DFD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</w:t>
      </w:r>
      <w:r w:rsidR="009945F6" w:rsidRPr="00626DFD">
        <w:rPr>
          <w:rFonts w:ascii="Lato" w:hAnsi="Lato" w:cs="Calibri"/>
          <w:b/>
          <w:bCs/>
          <w:sz w:val="24"/>
          <w:szCs w:val="24"/>
        </w:rPr>
        <w:br/>
      </w:r>
      <w:r w:rsidR="00AD53FC" w:rsidRPr="00626DFD">
        <w:rPr>
          <w:rFonts w:ascii="Lato" w:hAnsi="Lato" w:cs="Calibri"/>
          <w:b/>
          <w:bCs/>
          <w:sz w:val="24"/>
          <w:szCs w:val="24"/>
        </w:rPr>
        <w:t xml:space="preserve">z </w:t>
      </w:r>
      <w:r w:rsidR="008B7866" w:rsidRPr="00626DFD">
        <w:rPr>
          <w:rFonts w:ascii="Lato" w:hAnsi="Lato" w:cs="Calibri"/>
          <w:b/>
          <w:bCs/>
          <w:sz w:val="24"/>
          <w:szCs w:val="24"/>
        </w:rPr>
        <w:t xml:space="preserve">Modernizacją Plant </w:t>
      </w:r>
      <w:proofErr w:type="spellStart"/>
      <w:r w:rsidR="008B7866" w:rsidRPr="00626DFD">
        <w:rPr>
          <w:rFonts w:ascii="Lato" w:hAnsi="Lato" w:cs="Calibri"/>
          <w:b/>
          <w:bCs/>
          <w:sz w:val="24"/>
          <w:szCs w:val="24"/>
        </w:rPr>
        <w:t>Mistrzejowickich</w:t>
      </w:r>
      <w:proofErr w:type="spellEnd"/>
      <w:r w:rsidR="00AD53FC" w:rsidRPr="00626DFD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626DFD">
        <w:rPr>
          <w:rFonts w:ascii="Lato" w:hAnsi="Lato" w:cs="Calibri"/>
          <w:b/>
          <w:bCs/>
          <w:sz w:val="24"/>
          <w:szCs w:val="24"/>
        </w:rPr>
        <w:t>. Postępowanie nr NP.26</w:t>
      </w:r>
      <w:r w:rsidR="00B30F0D">
        <w:rPr>
          <w:rFonts w:ascii="Lato" w:hAnsi="Lato" w:cs="Calibri"/>
          <w:b/>
          <w:bCs/>
          <w:sz w:val="24"/>
          <w:szCs w:val="24"/>
        </w:rPr>
        <w:t>.2.54.23.UK</w:t>
      </w:r>
      <w:r w:rsidR="00312868" w:rsidRPr="00626DFD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626DFD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626DFD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26DFD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626DFD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26DFD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626DFD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626DFD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626DFD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626DFD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26DFD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626DFD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626DFD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626DFD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626DFD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626DFD">
        <w:rPr>
          <w:rFonts w:ascii="Lato" w:hAnsi="Lato" w:cs="Calibri"/>
          <w:sz w:val="24"/>
          <w:szCs w:val="24"/>
        </w:rPr>
        <w:t> </w:t>
      </w:r>
      <w:r w:rsidR="0006286C" w:rsidRPr="00626DFD">
        <w:rPr>
          <w:rFonts w:ascii="Lato" w:hAnsi="Lato" w:cs="Calibri"/>
          <w:sz w:val="24"/>
          <w:szCs w:val="24"/>
        </w:rPr>
        <w:t>SWZ</w:t>
      </w:r>
      <w:r w:rsidRPr="00626DFD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626DFD">
        <w:rPr>
          <w:rFonts w:ascii="Lato" w:hAnsi="Lato" w:cs="Calibri"/>
          <w:sz w:val="24"/>
          <w:szCs w:val="24"/>
        </w:rPr>
        <w:t>SWZ</w:t>
      </w:r>
      <w:r w:rsidRPr="00626DFD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626DFD">
        <w:rPr>
          <w:rFonts w:ascii="Lato" w:hAnsi="Lato" w:cs="Calibri"/>
          <w:sz w:val="24"/>
          <w:szCs w:val="24"/>
        </w:rPr>
        <w:t>SWZ</w:t>
      </w:r>
      <w:r w:rsidRPr="00626DFD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626DFD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52955505" w14:textId="77777777" w:rsidR="0023309F" w:rsidRPr="00626DFD" w:rsidRDefault="003A25F4" w:rsidP="00FC322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626DFD">
        <w:rPr>
          <w:rFonts w:ascii="Lato" w:hAnsi="Lato"/>
          <w:iCs/>
          <w:sz w:val="24"/>
          <w:szCs w:val="24"/>
        </w:rPr>
        <w:lastRenderedPageBreak/>
        <w:t>za łączną kwotę</w:t>
      </w:r>
      <w:r w:rsidRPr="00626DFD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26DFD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626DFD">
        <w:rPr>
          <w:rFonts w:ascii="Lato" w:hAnsi="Lato"/>
          <w:b/>
          <w:bCs/>
          <w:iCs/>
          <w:sz w:val="24"/>
          <w:szCs w:val="24"/>
        </w:rPr>
        <w:t>brutto</w:t>
      </w:r>
      <w:r w:rsidRPr="00626DFD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626DFD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8B7866" w:rsidRPr="00626DFD">
        <w:rPr>
          <w:rFonts w:ascii="Lato" w:eastAsia="Times New Roman" w:hAnsi="Lato"/>
          <w:sz w:val="24"/>
          <w:szCs w:val="24"/>
        </w:rPr>
        <w:t>.</w:t>
      </w:r>
      <w:r w:rsidR="003C2478" w:rsidRPr="00626DFD">
        <w:rPr>
          <w:rFonts w:ascii="Lato" w:eastAsia="Times New Roman" w:hAnsi="Lato"/>
          <w:sz w:val="24"/>
          <w:szCs w:val="24"/>
        </w:rPr>
        <w:t xml:space="preserve"> </w:t>
      </w:r>
      <w:bookmarkEnd w:id="0"/>
      <w:bookmarkEnd w:id="1"/>
      <w:bookmarkEnd w:id="2"/>
    </w:p>
    <w:p w14:paraId="4D25519F" w14:textId="6F299658" w:rsidR="00834DFA" w:rsidRPr="00FC3228" w:rsidRDefault="00834DFA" w:rsidP="00FC3228">
      <w:pPr>
        <w:pStyle w:val="Akapitzlist"/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C3228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FC3228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353A77" w:rsidRPr="00FC3228">
        <w:rPr>
          <w:rFonts w:ascii="Lato" w:hAnsi="Lato" w:cs="Calibri"/>
          <w:b/>
          <w:bCs/>
          <w:sz w:val="24"/>
          <w:szCs w:val="24"/>
          <w:lang w:eastAsia="pl-PL"/>
        </w:rPr>
        <w:t>60</w:t>
      </w:r>
      <w:r w:rsidR="00032227" w:rsidRPr="00FC3228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D33BB0" w:rsidRPr="00FC3228">
        <w:rPr>
          <w:rFonts w:ascii="Lato" w:hAnsi="Lato" w:cs="Calibri"/>
          <w:b/>
          <w:bCs/>
          <w:sz w:val="24"/>
          <w:szCs w:val="24"/>
          <w:lang w:eastAsia="pl-PL"/>
        </w:rPr>
        <w:t>dni</w:t>
      </w:r>
      <w:r w:rsidR="004D33B4" w:rsidRPr="00FC3228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FC3228">
        <w:rPr>
          <w:rFonts w:ascii="Lato" w:hAnsi="Lato" w:cs="Calibri"/>
          <w:sz w:val="24"/>
          <w:szCs w:val="24"/>
        </w:rPr>
        <w:t xml:space="preserve">liczonym od dnia zawarcia umowy, </w:t>
      </w:r>
      <w:r w:rsidRPr="00FC3228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FC3228">
        <w:rPr>
          <w:rFonts w:ascii="Lato" w:hAnsi="Lato" w:cs="Calibri"/>
          <w:sz w:val="24"/>
          <w:szCs w:val="24"/>
          <w:lang w:eastAsia="pl-PL"/>
        </w:rPr>
        <w:t> </w:t>
      </w:r>
      <w:r w:rsidRPr="00FC3228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10BCFEEA" w:rsidR="00834DFA" w:rsidRPr="00626DFD" w:rsidRDefault="00834DFA" w:rsidP="00FC3228">
      <w:pPr>
        <w:pStyle w:val="Akapitzlist"/>
        <w:widowControl w:val="0"/>
        <w:numPr>
          <w:ilvl w:val="0"/>
          <w:numId w:val="188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26DFD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626DFD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626DFD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626DFD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626DFD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3A0C9B9B" w14:textId="77777777" w:rsidR="00357046" w:rsidRPr="00626DFD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26DFD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26DFD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357046" w:rsidRPr="00626DFD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626DFD" w:rsidRDefault="001C6147" w:rsidP="0023309F">
      <w:pPr>
        <w:widowControl w:val="0"/>
        <w:numPr>
          <w:ilvl w:val="0"/>
          <w:numId w:val="188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26DF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626DFD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626DFD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626DFD">
        <w:rPr>
          <w:rFonts w:ascii="Lato" w:hAnsi="Lato" w:cs="Calibri"/>
          <w:sz w:val="24"/>
          <w:szCs w:val="24"/>
          <w:lang w:eastAsia="pl-PL"/>
        </w:rPr>
        <w:t>ymi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626DFD">
        <w:rPr>
          <w:rFonts w:ascii="Lato" w:hAnsi="Lato" w:cs="Calibri"/>
          <w:sz w:val="24"/>
          <w:szCs w:val="24"/>
          <w:lang w:eastAsia="pl-PL"/>
        </w:rPr>
        <w:t>SWZ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626DFD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626DFD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626DFD">
        <w:rPr>
          <w:rFonts w:ascii="Lato" w:hAnsi="Lato" w:cs="Calibri"/>
          <w:sz w:val="24"/>
          <w:szCs w:val="24"/>
          <w:lang w:eastAsia="pl-PL"/>
        </w:rPr>
        <w:t> </w:t>
      </w:r>
      <w:r w:rsidRPr="00626DFD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626DFD">
        <w:rPr>
          <w:rFonts w:ascii="Lato" w:hAnsi="Lato" w:cs="Calibri"/>
          <w:sz w:val="24"/>
          <w:szCs w:val="24"/>
          <w:lang w:eastAsia="pl-PL"/>
        </w:rPr>
        <w:t>ch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626DFD" w:rsidRDefault="001C6147" w:rsidP="0023309F">
      <w:pPr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626DFD">
        <w:rPr>
          <w:rFonts w:ascii="Lato" w:hAnsi="Lato" w:cs="Calibri"/>
          <w:sz w:val="24"/>
          <w:szCs w:val="24"/>
          <w:lang w:eastAsia="pl-PL"/>
        </w:rPr>
        <w:t>SWZ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626DFD">
        <w:rPr>
          <w:rFonts w:ascii="Lato" w:hAnsi="Lato" w:cs="Calibri"/>
          <w:b/>
          <w:sz w:val="24"/>
          <w:szCs w:val="24"/>
          <w:lang w:eastAsia="pl-PL"/>
        </w:rPr>
        <w:t>3</w:t>
      </w:r>
      <w:r w:rsidRPr="00626DFD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626DFD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626DFD" w:rsidRDefault="00834DFA" w:rsidP="0023309F">
      <w:pPr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626DFD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626DFD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626DFD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626DFD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626DFD">
        <w:rPr>
          <w:rFonts w:ascii="Lato" w:hAnsi="Lato" w:cs="Calibri"/>
          <w:sz w:val="24"/>
          <w:szCs w:val="24"/>
        </w:rPr>
        <w:t>30</w:t>
      </w:r>
      <w:r w:rsidRPr="00626DFD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626DFD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626DFD" w:rsidRDefault="001C6147" w:rsidP="0023309F">
      <w:pPr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26DFD">
        <w:rPr>
          <w:rFonts w:ascii="Lato" w:hAnsi="Lato" w:cs="Calibri"/>
          <w:sz w:val="24"/>
          <w:szCs w:val="24"/>
          <w:lang w:eastAsia="pl-PL"/>
        </w:rPr>
        <w:t>, że jesteśmy</w:t>
      </w: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26DFD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26DFD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26DFD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26DFD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626DFD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26DFD">
        <w:rPr>
          <w:rFonts w:ascii="Lato" w:hAnsi="Lato" w:cs="Calibri"/>
          <w:i/>
          <w:color w:val="FF0000"/>
          <w:sz w:val="24"/>
          <w:szCs w:val="24"/>
          <w:lang w:eastAsia="pl-PL"/>
        </w:rPr>
        <w:lastRenderedPageBreak/>
        <w:t>* - niepotrzebne skreślić</w:t>
      </w:r>
    </w:p>
    <w:p w14:paraId="343FBF9D" w14:textId="77777777" w:rsidR="00834DFA" w:rsidRPr="00626DFD" w:rsidRDefault="00834DFA" w:rsidP="0023309F">
      <w:pPr>
        <w:numPr>
          <w:ilvl w:val="0"/>
          <w:numId w:val="188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626DFD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626DFD" w:rsidRDefault="0017604F" w:rsidP="0023309F">
      <w:pPr>
        <w:numPr>
          <w:ilvl w:val="0"/>
          <w:numId w:val="18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26DFD">
        <w:rPr>
          <w:rFonts w:ascii="Lato" w:hAnsi="Lato" w:cs="Calibri"/>
          <w:bCs/>
          <w:iCs/>
          <w:sz w:val="24"/>
          <w:szCs w:val="24"/>
        </w:rPr>
        <w:t>Oświadczamy</w:t>
      </w:r>
      <w:r w:rsidRPr="00626DFD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626DFD">
        <w:rPr>
          <w:rFonts w:ascii="Lato" w:hAnsi="Lato" w:cs="Calibri"/>
          <w:iCs/>
          <w:sz w:val="24"/>
          <w:szCs w:val="24"/>
        </w:rPr>
        <w:t>naszych</w:t>
      </w:r>
      <w:r w:rsidRPr="00626DFD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626DFD">
        <w:rPr>
          <w:rFonts w:ascii="Lato" w:hAnsi="Lato" w:cs="Calibri"/>
          <w:iCs/>
          <w:sz w:val="24"/>
          <w:szCs w:val="24"/>
        </w:rPr>
        <w:t xml:space="preserve"> </w:t>
      </w:r>
      <w:r w:rsidRPr="00626DFD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626DFD">
        <w:rPr>
          <w:rFonts w:ascii="Lato" w:hAnsi="Lato" w:cs="Calibri"/>
          <w:iCs/>
          <w:sz w:val="24"/>
          <w:szCs w:val="24"/>
        </w:rPr>
        <w:t xml:space="preserve"> </w:t>
      </w:r>
      <w:r w:rsidRPr="00626DFD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626DFD">
        <w:rPr>
          <w:rFonts w:ascii="Lato" w:hAnsi="Lato" w:cs="Calibri"/>
          <w:iCs/>
          <w:sz w:val="24"/>
          <w:szCs w:val="24"/>
        </w:rPr>
        <w:t xml:space="preserve"> </w:t>
      </w:r>
      <w:r w:rsidRPr="00626DFD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626DFD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626DFD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626DFD" w:rsidRDefault="001C6147" w:rsidP="0023309F">
      <w:pPr>
        <w:numPr>
          <w:ilvl w:val="0"/>
          <w:numId w:val="18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626DFD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626DFD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626DFD" w:rsidRDefault="008A06D8" w:rsidP="0023309F">
      <w:pPr>
        <w:pStyle w:val="Akapitzlist"/>
        <w:numPr>
          <w:ilvl w:val="0"/>
          <w:numId w:val="188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26DFD">
        <w:rPr>
          <w:rFonts w:ascii="Lato" w:hAnsi="Lato" w:cs="Calibri"/>
          <w:b/>
          <w:sz w:val="24"/>
          <w:szCs w:val="24"/>
          <w:lang w:eastAsia="pl-PL"/>
        </w:rPr>
        <w:t>,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626DFD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626DFD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626DFD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626DFD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626DFD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626DFD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626DFD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26DFD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26DF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626DFD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626DFD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626DFD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626DFD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626DFD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26DFD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26DFD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26DF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626DFD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626DF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626DFD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626DFD" w:rsidRDefault="006D146D" w:rsidP="0023309F">
      <w:pPr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26DFD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626DFD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626DFD">
        <w:rPr>
          <w:rFonts w:ascii="Lato" w:hAnsi="Lato" w:cs="Calibri"/>
          <w:sz w:val="24"/>
          <w:szCs w:val="24"/>
          <w:lang w:eastAsia="pl-PL"/>
        </w:rPr>
        <w:t>.</w:t>
      </w:r>
      <w:r w:rsidRPr="00626DFD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626DFD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626DFD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626DFD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626DFD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626DFD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626DFD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626DFD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26DFD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626DFD" w:rsidRDefault="006D146D" w:rsidP="0023309F">
      <w:pPr>
        <w:pStyle w:val="Akapitzlist"/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bCs/>
          <w:sz w:val="24"/>
          <w:szCs w:val="24"/>
        </w:rPr>
        <w:lastRenderedPageBreak/>
        <w:t>Oświadczamy</w:t>
      </w:r>
      <w:r w:rsidRPr="00626DFD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26DFD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626DFD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26DFD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626DFD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626DFD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626DFD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626DFD">
        <w:rPr>
          <w:rFonts w:ascii="Lato" w:hAnsi="Lato" w:cs="Calibri"/>
          <w:sz w:val="24"/>
          <w:szCs w:val="24"/>
          <w:lang w:eastAsia="pl-PL"/>
        </w:rPr>
        <w:t>……..</w:t>
      </w:r>
      <w:r w:rsidRPr="00626DFD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626DFD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26DF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26DF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626DFD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O</w:t>
      </w:r>
      <w:r w:rsidR="00C171D8" w:rsidRPr="00626DFD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626DFD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626DFD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626DFD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26DFD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626DFD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626DFD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626DFD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626DFD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626DFD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626DFD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626DF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626DF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626DFD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626DFD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26DFD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626DFD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626DFD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626DFD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626DFD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26DFD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626DFD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626DFD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626DFD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626DF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626DFD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626DFD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626DFD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6CCDAF99" w:rsidR="00D7174D" w:rsidRPr="00626DFD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43D6B" w:rsidRPr="00626DFD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626DFD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</w:t>
      </w:r>
      <w:r w:rsidR="008B7866" w:rsidRPr="00626DFD">
        <w:rPr>
          <w:rFonts w:ascii="Lato" w:hAnsi="Lato" w:cs="Calibri"/>
          <w:b/>
          <w:bCs/>
          <w:sz w:val="24"/>
          <w:szCs w:val="24"/>
        </w:rPr>
        <w:t xml:space="preserve">Modernizacją Plant </w:t>
      </w:r>
      <w:proofErr w:type="spellStart"/>
      <w:r w:rsidR="008B7866" w:rsidRPr="00626DFD">
        <w:rPr>
          <w:rFonts w:ascii="Lato" w:hAnsi="Lato" w:cs="Calibri"/>
          <w:b/>
          <w:bCs/>
          <w:sz w:val="24"/>
          <w:szCs w:val="24"/>
        </w:rPr>
        <w:t>Mistrzejowickich</w:t>
      </w:r>
      <w:proofErr w:type="spellEnd"/>
      <w:r w:rsidR="00AD53FC" w:rsidRPr="00626DFD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626DFD">
        <w:rPr>
          <w:rFonts w:ascii="Lato" w:hAnsi="Lato" w:cs="Calibri"/>
          <w:b/>
          <w:bCs/>
          <w:sz w:val="24"/>
          <w:szCs w:val="24"/>
        </w:rPr>
        <w:t>. Postępowanie nr NP.26</w:t>
      </w:r>
      <w:r w:rsidR="00B30F0D">
        <w:rPr>
          <w:rFonts w:ascii="Lato" w:hAnsi="Lato" w:cs="Calibri"/>
          <w:b/>
          <w:bCs/>
          <w:sz w:val="24"/>
          <w:szCs w:val="24"/>
        </w:rPr>
        <w:t>.2.54.23.UK</w:t>
      </w:r>
      <w:r w:rsidR="00176263" w:rsidRPr="00626DFD">
        <w:rPr>
          <w:rFonts w:ascii="Lato" w:hAnsi="Lato" w:cs="Calibri"/>
          <w:b/>
          <w:bCs/>
          <w:sz w:val="24"/>
          <w:szCs w:val="24"/>
        </w:rPr>
        <w:t>.</w:t>
      </w:r>
      <w:r w:rsidR="00312868" w:rsidRPr="00626DFD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626DFD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626DF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626DFD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626DFD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626DF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626DFD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626DFD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626DF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626DF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626DF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626DF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626DFD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26DFD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626DF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626DFD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626DFD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626DF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626DFD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626DFD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7D31D731" w:rsidR="00032F56" w:rsidRPr="00626DFD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626DFD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626DFD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626DFD">
        <w:rPr>
          <w:rFonts w:ascii="Lato" w:eastAsia="Times New Roman" w:hAnsi="Lato" w:cs="Calibri"/>
          <w:sz w:val="24"/>
          <w:szCs w:val="24"/>
          <w:lang w:eastAsia="pl-PL"/>
        </w:rPr>
        <w:t>pi</w:t>
      </w:r>
      <w:r w:rsidR="00735374" w:rsidRPr="00626DFD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626DFD">
        <w:rPr>
          <w:rFonts w:ascii="Lato" w:eastAsia="Times New Roman" w:hAnsi="Lato" w:cs="Calibri"/>
          <w:sz w:val="24"/>
          <w:szCs w:val="24"/>
          <w:lang w:eastAsia="pl-PL"/>
        </w:rPr>
        <w:t>ćdziesiąt</w:t>
      </w:r>
      <w:r w:rsidR="00A10A90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5A41EAFF" w:rsidR="00D7174D" w:rsidRPr="00626DFD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79618E" w:rsidRPr="00626DFD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FC3228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79618E" w:rsidRPr="00626DFD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087E7C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tysięcy 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626DFD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626DFD" w:rsidRDefault="00D7174D" w:rsidP="00087E7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42A5B446" w:rsidR="00087E7C" w:rsidRPr="00626DFD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626DFD">
        <w:rPr>
          <w:rFonts w:ascii="Lato" w:hAnsi="Lato" w:cs="Lato"/>
          <w:sz w:val="24"/>
          <w:szCs w:val="24"/>
        </w:rPr>
        <w:t xml:space="preserve">osobą przeznaczoną do pełnienia </w:t>
      </w:r>
      <w:r w:rsidRPr="00626DFD">
        <w:rPr>
          <w:rFonts w:ascii="Lato" w:hAnsi="Lato" w:cs="Lato"/>
          <w:b/>
          <w:bCs/>
          <w:sz w:val="24"/>
          <w:szCs w:val="24"/>
        </w:rPr>
        <w:t>funkcji kierownika budowy</w:t>
      </w:r>
      <w:r w:rsidRPr="00626DFD">
        <w:rPr>
          <w:rFonts w:ascii="Lato" w:hAnsi="Lato" w:cs="Lato"/>
          <w:sz w:val="24"/>
          <w:szCs w:val="24"/>
        </w:rPr>
        <w:t xml:space="preserve">, posiadającą uprawnienia budowlane w </w:t>
      </w:r>
      <w:r w:rsidRPr="00626DFD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7E6B2F" w:rsidRPr="00626DFD">
        <w:rPr>
          <w:rFonts w:ascii="Lato" w:hAnsi="Lato" w:cs="Lato"/>
          <w:b/>
          <w:bCs/>
          <w:sz w:val="24"/>
          <w:szCs w:val="24"/>
        </w:rPr>
        <w:t xml:space="preserve">drogowej lub równoważne wydane na podstawie wcześniejszych przepisów </w:t>
      </w:r>
      <w:r w:rsidRPr="00626DFD">
        <w:rPr>
          <w:rFonts w:ascii="Lato" w:hAnsi="Lato" w:cs="Lato"/>
          <w:sz w:val="24"/>
          <w:szCs w:val="24"/>
        </w:rPr>
        <w:t xml:space="preserve">w zakresie niezbędnym do realizacji zamówienia, a także posiadającą co najmniej </w:t>
      </w:r>
      <w:r w:rsidR="00543D6B" w:rsidRPr="00626DFD">
        <w:rPr>
          <w:rFonts w:ascii="Lato" w:hAnsi="Lato" w:cs="Lato"/>
          <w:sz w:val="24"/>
          <w:szCs w:val="24"/>
        </w:rPr>
        <w:t>2</w:t>
      </w:r>
      <w:r w:rsidRPr="00626DFD">
        <w:rPr>
          <w:rFonts w:ascii="Lato" w:hAnsi="Lato" w:cs="Lato"/>
          <w:sz w:val="24"/>
          <w:szCs w:val="24"/>
        </w:rPr>
        <w:t xml:space="preserve">-letnie </w:t>
      </w:r>
      <w:r w:rsidRPr="00626DFD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626DFD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</w:t>
      </w:r>
      <w:r w:rsidR="007E6B2F" w:rsidRPr="00626DFD">
        <w:rPr>
          <w:rFonts w:ascii="Lato" w:hAnsi="Lato" w:cs="Lato"/>
          <w:sz w:val="24"/>
          <w:szCs w:val="24"/>
        </w:rPr>
        <w:t>nawierzchni wraz z wykonaniem podbudowy</w:t>
      </w:r>
      <w:r w:rsidRPr="00626DFD">
        <w:rPr>
          <w:rFonts w:ascii="Lato" w:hAnsi="Lato" w:cs="Lato"/>
          <w:sz w:val="24"/>
          <w:szCs w:val="24"/>
        </w:rPr>
        <w:t>, w zakresie odpowiadającym posiadanym uprawnieniom,</w:t>
      </w:r>
    </w:p>
    <w:p w14:paraId="4EE5A29E" w14:textId="77777777" w:rsidR="00C62498" w:rsidRPr="00626DFD" w:rsidRDefault="00C62498" w:rsidP="00C62498">
      <w:pPr>
        <w:widowControl w:val="0"/>
        <w:numPr>
          <w:ilvl w:val="2"/>
          <w:numId w:val="74"/>
        </w:numPr>
        <w:tabs>
          <w:tab w:val="left" w:pos="993"/>
        </w:tabs>
        <w:adjustRightInd w:val="0"/>
        <w:spacing w:after="0" w:line="240" w:lineRule="auto"/>
        <w:ind w:left="567" w:right="1" w:hanging="11"/>
        <w:jc w:val="both"/>
        <w:textAlignment w:val="baseline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297E6370" w14:textId="418F89A9" w:rsidR="00C62498" w:rsidRPr="00626DFD" w:rsidRDefault="00C62498" w:rsidP="00C6249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dwie roboty budowlane w zakresie budowy/przebudowy/remontu </w:t>
      </w:r>
      <w:r w:rsidR="007E6B2F" w:rsidRPr="00626DFD">
        <w:rPr>
          <w:rFonts w:ascii="Lato" w:hAnsi="Lato" w:cs="Calibri"/>
          <w:sz w:val="24"/>
          <w:szCs w:val="24"/>
        </w:rPr>
        <w:t>nawierzchni wraz z wykonaniem podbudowy</w:t>
      </w:r>
      <w:r w:rsidRPr="00626DFD">
        <w:rPr>
          <w:rFonts w:ascii="Lato" w:hAnsi="Lato" w:cs="Calibri"/>
          <w:sz w:val="24"/>
          <w:szCs w:val="24"/>
        </w:rPr>
        <w:t xml:space="preserve">, o łącznej wartości wykazanych dwóch robót nie mniejszej niż </w:t>
      </w:r>
      <w:r w:rsidR="00D36C69" w:rsidRPr="00626DFD">
        <w:rPr>
          <w:rFonts w:ascii="Lato" w:hAnsi="Lato" w:cs="Calibri"/>
          <w:sz w:val="24"/>
          <w:szCs w:val="24"/>
        </w:rPr>
        <w:t>5</w:t>
      </w:r>
      <w:r w:rsidRPr="00626DFD">
        <w:rPr>
          <w:rFonts w:ascii="Lato" w:hAnsi="Lato" w:cs="Calibri"/>
          <w:sz w:val="24"/>
          <w:szCs w:val="24"/>
        </w:rPr>
        <w:t xml:space="preserve">0.000,00 zł brutto (słownie: </w:t>
      </w:r>
      <w:r w:rsidR="00D36C69" w:rsidRPr="00626DFD">
        <w:rPr>
          <w:rFonts w:ascii="Lato" w:hAnsi="Lato" w:cs="Calibri"/>
          <w:sz w:val="24"/>
          <w:szCs w:val="24"/>
        </w:rPr>
        <w:t>pięćdziesiąt</w:t>
      </w:r>
      <w:r w:rsidR="008033F5" w:rsidRPr="00626DFD">
        <w:rPr>
          <w:rFonts w:ascii="Lato" w:hAnsi="Lato" w:cs="Calibri"/>
          <w:sz w:val="24"/>
          <w:szCs w:val="24"/>
        </w:rPr>
        <w:t xml:space="preserve"> </w:t>
      </w:r>
      <w:r w:rsidRPr="00626DFD">
        <w:rPr>
          <w:rFonts w:ascii="Lato" w:hAnsi="Lato" w:cs="Calibri"/>
          <w:sz w:val="24"/>
          <w:szCs w:val="24"/>
        </w:rPr>
        <w:t>tysięcy złotych brutto).</w:t>
      </w:r>
    </w:p>
    <w:p w14:paraId="7DC7537F" w14:textId="77777777" w:rsidR="00032F56" w:rsidRPr="00626DFD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26DFD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26DF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26DF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626DFD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626DFD">
        <w:rPr>
          <w:rFonts w:ascii="Lato" w:hAnsi="Lato" w:cs="Calibri"/>
          <w:sz w:val="24"/>
          <w:szCs w:val="24"/>
        </w:rPr>
        <w:t xml:space="preserve">ust. 1 pkt 4), 5), 7), 8), 9) i 10) 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26DF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26DF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626DFD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626DFD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626DFD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626DFD">
        <w:rPr>
          <w:rFonts w:ascii="Lato" w:hAnsi="Lato" w:cs="CIDFont+F1"/>
          <w:bCs/>
          <w:sz w:val="24"/>
          <w:szCs w:val="24"/>
        </w:rPr>
        <w:t>. zm.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20083A4F" w:rsidR="00D40E93" w:rsidRPr="00626DFD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którym mowa w art. 1 pkt 3 cytowanej ustawy,</w:t>
      </w:r>
    </w:p>
    <w:p w14:paraId="79FAD98F" w14:textId="77777777" w:rsidR="00D40E93" w:rsidRPr="00626DFD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na podstawie decyzji w sprawie wpisu na listę rozstrzygającej o zastosowaniu środka, o którym mowa w art. 1 pkt 3 cytowanej ustawy,</w:t>
      </w:r>
    </w:p>
    <w:p w14:paraId="277949BF" w14:textId="018A8423" w:rsidR="00F142C4" w:rsidRPr="00626DFD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626DFD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626DFD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626DFD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26DF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626DF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626DFD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626DFD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626DF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626DF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626DF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14:paraId="2975ACCE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26DFD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626DFD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626DFD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26DF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626DFD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26DF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582465A6" w:rsidR="00371644" w:rsidRPr="00626DFD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AD53FC" w:rsidRPr="00626DFD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8B7866" w:rsidRPr="00626DFD">
        <w:rPr>
          <w:rFonts w:ascii="Lato" w:hAnsi="Lato" w:cs="Calibri"/>
          <w:b/>
          <w:bCs/>
          <w:sz w:val="24"/>
          <w:szCs w:val="24"/>
        </w:rPr>
        <w:t xml:space="preserve">Modernizacją Plant </w:t>
      </w:r>
      <w:proofErr w:type="spellStart"/>
      <w:r w:rsidR="008B7866" w:rsidRPr="00626DFD">
        <w:rPr>
          <w:rFonts w:ascii="Lato" w:hAnsi="Lato" w:cs="Calibri"/>
          <w:b/>
          <w:bCs/>
          <w:sz w:val="24"/>
          <w:szCs w:val="24"/>
        </w:rPr>
        <w:t>Mistrzejowickich</w:t>
      </w:r>
      <w:proofErr w:type="spellEnd"/>
      <w:r w:rsidR="00AD53FC" w:rsidRPr="00626DFD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626DFD">
        <w:rPr>
          <w:rFonts w:ascii="Lato" w:hAnsi="Lato" w:cs="Calibri"/>
          <w:b/>
          <w:bCs/>
          <w:sz w:val="24"/>
          <w:szCs w:val="24"/>
        </w:rPr>
        <w:t>. Postępowanie nr NP.26</w:t>
      </w:r>
      <w:r w:rsidR="00B30F0D">
        <w:rPr>
          <w:rFonts w:ascii="Lato" w:hAnsi="Lato" w:cs="Calibri"/>
          <w:b/>
          <w:bCs/>
          <w:sz w:val="24"/>
          <w:szCs w:val="24"/>
        </w:rPr>
        <w:t>.2.54.23</w:t>
      </w:r>
      <w:r w:rsidR="00176263" w:rsidRPr="00626DFD">
        <w:rPr>
          <w:rFonts w:ascii="Lato" w:hAnsi="Lato" w:cs="Calibri"/>
          <w:b/>
          <w:bCs/>
          <w:sz w:val="24"/>
          <w:szCs w:val="24"/>
        </w:rPr>
        <w:t>.</w:t>
      </w:r>
      <w:r w:rsidR="00B30F0D">
        <w:rPr>
          <w:rFonts w:ascii="Lato" w:hAnsi="Lato" w:cs="Calibri"/>
          <w:b/>
          <w:bCs/>
          <w:sz w:val="24"/>
          <w:szCs w:val="24"/>
        </w:rPr>
        <w:t>UK</w:t>
      </w:r>
      <w:r w:rsidR="00312868" w:rsidRPr="00626DFD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626DFD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626DFD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626DFD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626DFD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626DFD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26DFD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26DFD">
        <w:rPr>
          <w:rFonts w:ascii="Lato" w:hAnsi="Lato"/>
          <w:sz w:val="24"/>
          <w:szCs w:val="24"/>
        </w:rPr>
        <w:t>Pzp</w:t>
      </w:r>
      <w:proofErr w:type="spellEnd"/>
      <w:r w:rsidRPr="00626DFD">
        <w:rPr>
          <w:rFonts w:ascii="Lato" w:hAnsi="Lato"/>
          <w:sz w:val="24"/>
          <w:szCs w:val="24"/>
        </w:rPr>
        <w:t>.</w:t>
      </w:r>
    </w:p>
    <w:p w14:paraId="7E8A64BB" w14:textId="77777777" w:rsidR="00DF3FDA" w:rsidRPr="00626DFD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626DFD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26DFD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26DFD">
        <w:rPr>
          <w:rFonts w:ascii="Lato" w:hAnsi="Lato"/>
          <w:sz w:val="24"/>
          <w:szCs w:val="24"/>
        </w:rPr>
        <w:t>Pzp</w:t>
      </w:r>
      <w:proofErr w:type="spellEnd"/>
      <w:r w:rsidRPr="00626DFD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626DFD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626DFD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26DFD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626DFD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626DFD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626DFD">
        <w:rPr>
          <w:rFonts w:ascii="Lato" w:hAnsi="Lato" w:cs="CIDFont+F1"/>
          <w:bCs/>
          <w:sz w:val="24"/>
          <w:szCs w:val="24"/>
        </w:rPr>
        <w:t>. zm.</w:t>
      </w:r>
      <w:r w:rsidRPr="00626DFD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626DFD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26DFD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626DFD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26DFD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26DFD">
        <w:rPr>
          <w:rFonts w:ascii="Lato" w:hAnsi="Lato"/>
          <w:sz w:val="24"/>
          <w:szCs w:val="24"/>
        </w:rPr>
        <w:t>późn</w:t>
      </w:r>
      <w:proofErr w:type="spellEnd"/>
      <w:r w:rsidRPr="00626DFD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626DFD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665F309C" w:rsidR="00DF3FDA" w:rsidRPr="00626DFD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26DFD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626DFD">
        <w:rPr>
          <w:rFonts w:ascii="Lato" w:hAnsi="Lato"/>
          <w:sz w:val="24"/>
          <w:szCs w:val="24"/>
        </w:rPr>
        <w:t>3</w:t>
      </w:r>
      <w:r w:rsidRPr="00626DFD">
        <w:rPr>
          <w:rFonts w:ascii="Lato" w:hAnsi="Lato"/>
          <w:sz w:val="24"/>
          <w:szCs w:val="24"/>
        </w:rPr>
        <w:t xml:space="preserve">r., poz. </w:t>
      </w:r>
      <w:r w:rsidR="00D65A14" w:rsidRPr="00626DFD">
        <w:rPr>
          <w:rFonts w:ascii="Lato" w:hAnsi="Lato"/>
          <w:sz w:val="24"/>
          <w:szCs w:val="24"/>
        </w:rPr>
        <w:t>120</w:t>
      </w:r>
      <w:r w:rsidR="00AF6C5F" w:rsidRPr="00626DFD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626DFD">
        <w:rPr>
          <w:rFonts w:ascii="Lato" w:hAnsi="Lato"/>
          <w:sz w:val="24"/>
          <w:szCs w:val="24"/>
        </w:rPr>
        <w:t>późn</w:t>
      </w:r>
      <w:proofErr w:type="spellEnd"/>
      <w:r w:rsidR="00AF6C5F" w:rsidRPr="00626DFD">
        <w:rPr>
          <w:rFonts w:ascii="Lato" w:hAnsi="Lato"/>
          <w:sz w:val="24"/>
          <w:szCs w:val="24"/>
        </w:rPr>
        <w:t>. zm.</w:t>
      </w:r>
      <w:r w:rsidRPr="00626DFD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626DFD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626DFD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626DFD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26DF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26DF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26DF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26DF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26DF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3120CF6F" w:rsidR="0047158F" w:rsidRPr="00626DFD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626DFD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626DFD">
        <w:rPr>
          <w:rFonts w:ascii="Lato" w:hAnsi="Lato" w:cs="Calibri"/>
          <w:bCs/>
          <w:color w:val="0D0D0D"/>
          <w:sz w:val="24"/>
          <w:szCs w:val="24"/>
        </w:rPr>
        <w:t>na</w:t>
      </w:r>
      <w:r w:rsidR="00543D6B" w:rsidRPr="00626DFD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626DFD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8B7866" w:rsidRPr="00626DFD">
        <w:rPr>
          <w:rFonts w:ascii="Lato" w:hAnsi="Lato" w:cs="Calibri"/>
          <w:b/>
          <w:bCs/>
          <w:sz w:val="24"/>
          <w:szCs w:val="24"/>
        </w:rPr>
        <w:t xml:space="preserve">Modernizacją Plant </w:t>
      </w:r>
      <w:proofErr w:type="spellStart"/>
      <w:r w:rsidR="008B7866" w:rsidRPr="00626DFD">
        <w:rPr>
          <w:rFonts w:ascii="Lato" w:hAnsi="Lato" w:cs="Calibri"/>
          <w:b/>
          <w:bCs/>
          <w:sz w:val="24"/>
          <w:szCs w:val="24"/>
        </w:rPr>
        <w:t>Mistrzejowickich</w:t>
      </w:r>
      <w:proofErr w:type="spellEnd"/>
      <w:r w:rsidR="00AD53FC" w:rsidRPr="00626DFD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626DFD">
        <w:rPr>
          <w:rFonts w:ascii="Lato" w:hAnsi="Lato" w:cs="Calibri"/>
          <w:b/>
          <w:bCs/>
          <w:sz w:val="24"/>
          <w:szCs w:val="24"/>
        </w:rPr>
        <w:t>. Postępowanie nr NP.26.</w:t>
      </w:r>
      <w:r w:rsidR="00B30F0D">
        <w:rPr>
          <w:rFonts w:ascii="Lato" w:hAnsi="Lato" w:cs="Calibri"/>
          <w:b/>
          <w:bCs/>
          <w:sz w:val="24"/>
          <w:szCs w:val="24"/>
        </w:rPr>
        <w:t>2.54.23.UK</w:t>
      </w:r>
      <w:r w:rsidR="00312868" w:rsidRPr="00626DFD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626DFD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26DF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26DFD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26DFD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626DFD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26DFD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626DFD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626DF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26DFD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626DFD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626DFD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626DFD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26DFD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626DFD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7C22E36A" w:rsidR="009F2721" w:rsidRPr="00626DFD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626DFD">
        <w:rPr>
          <w:rFonts w:ascii="Lato" w:hAnsi="Lato" w:cs="Calibri"/>
          <w:bCs/>
          <w:color w:val="0D0D0D"/>
          <w:sz w:val="24"/>
          <w:szCs w:val="24"/>
        </w:rPr>
        <w:t>postępowaniu na</w:t>
      </w:r>
      <w:r w:rsidR="00543D6B" w:rsidRPr="00626DFD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626DFD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8B7866" w:rsidRPr="00626DFD">
        <w:rPr>
          <w:rFonts w:ascii="Lato" w:hAnsi="Lato" w:cs="Calibri"/>
          <w:b/>
          <w:bCs/>
          <w:sz w:val="24"/>
          <w:szCs w:val="24"/>
        </w:rPr>
        <w:t xml:space="preserve">Modernizacją Plant </w:t>
      </w:r>
      <w:proofErr w:type="spellStart"/>
      <w:r w:rsidR="008B7866" w:rsidRPr="00626DFD">
        <w:rPr>
          <w:rFonts w:ascii="Lato" w:hAnsi="Lato" w:cs="Calibri"/>
          <w:b/>
          <w:bCs/>
          <w:sz w:val="24"/>
          <w:szCs w:val="24"/>
        </w:rPr>
        <w:t>Mistrzejowickich</w:t>
      </w:r>
      <w:proofErr w:type="spellEnd"/>
      <w:r w:rsidR="00AD53FC" w:rsidRPr="00626DFD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626DFD">
        <w:rPr>
          <w:rFonts w:ascii="Lato" w:hAnsi="Lato" w:cs="Calibri"/>
          <w:b/>
          <w:bCs/>
          <w:sz w:val="24"/>
          <w:szCs w:val="24"/>
        </w:rPr>
        <w:t>. Postępowanie nr NP.26</w:t>
      </w:r>
      <w:r w:rsidR="00B30F0D">
        <w:rPr>
          <w:rFonts w:ascii="Lato" w:hAnsi="Lato" w:cs="Calibri"/>
          <w:b/>
          <w:bCs/>
          <w:sz w:val="24"/>
          <w:szCs w:val="24"/>
        </w:rPr>
        <w:t>.2.54.23.UK</w:t>
      </w:r>
      <w:r w:rsidR="00312868" w:rsidRPr="00626DFD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626DFD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626DFD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26DFD">
        <w:rPr>
          <w:rFonts w:ascii="Lato" w:hAnsi="Lato" w:cs="Calibri"/>
          <w:bCs/>
          <w:sz w:val="24"/>
          <w:szCs w:val="24"/>
        </w:rPr>
        <w:t>o</w:t>
      </w:r>
      <w:r w:rsidR="007C03C4" w:rsidRPr="00626DFD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626DF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626DF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26DFD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626DFD">
        <w:rPr>
          <w:rFonts w:ascii="Lato" w:hAnsi="Lato" w:cs="Calibri"/>
          <w:bCs/>
          <w:sz w:val="24"/>
          <w:szCs w:val="24"/>
        </w:rPr>
        <w:t>W</w:t>
      </w:r>
      <w:r w:rsidRPr="00626DFD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626DFD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626DFD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626DF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26DFD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626DFD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626DF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26DFD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626DFD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626DF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626DF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26DFD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626DFD">
        <w:rPr>
          <w:rFonts w:ascii="Lato" w:hAnsi="Lato" w:cs="Calibri"/>
          <w:bCs/>
          <w:sz w:val="24"/>
          <w:szCs w:val="24"/>
        </w:rPr>
        <w:t>)</w:t>
      </w:r>
      <w:r w:rsidRPr="00626DFD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626DFD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626DFD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626DFD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626DFD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626DFD">
        <w:rPr>
          <w:rFonts w:ascii="Lato" w:hAnsi="Lato" w:cs="Calibri"/>
          <w:bCs/>
          <w:sz w:val="24"/>
          <w:szCs w:val="24"/>
        </w:rPr>
        <w:t>. zm.)</w:t>
      </w:r>
      <w:r w:rsidRPr="00626DFD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626DF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626DF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626DFD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626DFD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626DFD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626DFD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626DFD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626DFD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626DFD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626DFD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626DFD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626DFD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26DFD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626DFD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626DFD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626DFD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26DFD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626DFD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626DFD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26DFD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26DFD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26DF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626DFD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626DFD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626DFD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626DFD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626DFD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626DFD" w:rsidRDefault="009F2721" w:rsidP="0073537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626DFD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15988D4E" w:rsidR="00735374" w:rsidRPr="00626DFD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626DFD">
        <w:rPr>
          <w:rFonts w:ascii="Lato" w:hAnsi="Lato" w:cs="Lato"/>
          <w:sz w:val="24"/>
          <w:szCs w:val="24"/>
        </w:rPr>
        <w:t xml:space="preserve">osobą przeznaczoną do pełnienia </w:t>
      </w:r>
      <w:r w:rsidRPr="00626DFD">
        <w:rPr>
          <w:rFonts w:ascii="Lato" w:hAnsi="Lato" w:cs="Lato"/>
          <w:b/>
          <w:bCs/>
          <w:sz w:val="24"/>
          <w:szCs w:val="24"/>
        </w:rPr>
        <w:t>funkcji kierownika budowy</w:t>
      </w:r>
      <w:r w:rsidRPr="00626DFD">
        <w:rPr>
          <w:rFonts w:ascii="Lato" w:hAnsi="Lato" w:cs="Lato"/>
          <w:sz w:val="24"/>
          <w:szCs w:val="24"/>
        </w:rPr>
        <w:t xml:space="preserve">, posiadającą uprawnienia budowlane w </w:t>
      </w:r>
      <w:r w:rsidRPr="00626DFD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7E6B2F" w:rsidRPr="00626DFD">
        <w:rPr>
          <w:rFonts w:ascii="Lato" w:hAnsi="Lato" w:cs="Lato"/>
          <w:b/>
          <w:bCs/>
          <w:sz w:val="24"/>
          <w:szCs w:val="24"/>
        </w:rPr>
        <w:t>drogowej lub równoważne wydane na podstawie wcześniejszych przepisów</w:t>
      </w:r>
      <w:r w:rsidR="007E6B2F" w:rsidRPr="00626DFD" w:rsidDel="007E6B2F">
        <w:rPr>
          <w:rFonts w:ascii="Lato" w:hAnsi="Lato" w:cs="Lato"/>
          <w:b/>
          <w:bCs/>
          <w:sz w:val="24"/>
          <w:szCs w:val="24"/>
        </w:rPr>
        <w:t xml:space="preserve"> </w:t>
      </w:r>
      <w:r w:rsidRPr="00626DFD">
        <w:rPr>
          <w:rFonts w:ascii="Lato" w:hAnsi="Lato" w:cs="Lato"/>
          <w:sz w:val="24"/>
          <w:szCs w:val="24"/>
        </w:rPr>
        <w:t xml:space="preserve">w zakresie niezbędnym do realizacji zamówienia, a także posiadającą co najmniej </w:t>
      </w:r>
      <w:r w:rsidR="00543D6B" w:rsidRPr="00626DFD">
        <w:rPr>
          <w:rFonts w:ascii="Lato" w:hAnsi="Lato" w:cs="Lato"/>
          <w:sz w:val="24"/>
          <w:szCs w:val="24"/>
        </w:rPr>
        <w:t>2</w:t>
      </w:r>
      <w:r w:rsidRPr="00626DFD">
        <w:rPr>
          <w:rFonts w:ascii="Lato" w:hAnsi="Lato" w:cs="Lato"/>
          <w:sz w:val="24"/>
          <w:szCs w:val="24"/>
        </w:rPr>
        <w:t xml:space="preserve">-letnie </w:t>
      </w:r>
      <w:r w:rsidRPr="00626DFD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626DFD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</w:t>
      </w:r>
      <w:r w:rsidR="007E6B2F" w:rsidRPr="00626DFD">
        <w:rPr>
          <w:rFonts w:ascii="Lato" w:hAnsi="Lato" w:cs="Lato"/>
          <w:sz w:val="24"/>
          <w:szCs w:val="24"/>
        </w:rPr>
        <w:t>nawierzchni wraz wykonaniem podbudowy</w:t>
      </w:r>
      <w:r w:rsidRPr="00626DFD">
        <w:rPr>
          <w:rFonts w:ascii="Lato" w:hAnsi="Lato" w:cs="Lato"/>
          <w:sz w:val="24"/>
          <w:szCs w:val="24"/>
        </w:rPr>
        <w:t>, w zakresie odpowiadającym posiadanym uprawnieniom</w:t>
      </w:r>
      <w:r w:rsidR="00C51E45" w:rsidRPr="00626DFD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626DFD" w:rsidRDefault="00981D7F" w:rsidP="0073537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626DFD" w:rsidRDefault="00CA4355" w:rsidP="0073537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26DFD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26DFD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26DFD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26DFD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26DFD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626DFD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626DFD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626DFD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26DFD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626DFD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26DFD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626DFD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26DFD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626DFD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26DFD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626DFD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626DFD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626DFD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626DFD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626DFD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26DFD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626DFD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626DF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626DF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626DFD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626DFD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626DF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626DF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626DFD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626DFD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26DFD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626DFD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7A3C56C5" w:rsidR="00981D7F" w:rsidRPr="00626DFD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626DFD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626DFD">
        <w:rPr>
          <w:rFonts w:ascii="Lato" w:hAnsi="Lato" w:cs="Calibri"/>
          <w:sz w:val="24"/>
          <w:szCs w:val="24"/>
        </w:rPr>
        <w:t>zujemy</w:t>
      </w:r>
      <w:r w:rsidR="00745297" w:rsidRPr="00626DFD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626DFD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626DFD">
        <w:rPr>
          <w:rFonts w:ascii="Lato" w:hAnsi="Lato" w:cs="Calibri"/>
          <w:sz w:val="24"/>
          <w:szCs w:val="24"/>
        </w:rPr>
        <w:t xml:space="preserve">zrealizowaliśmy </w:t>
      </w:r>
      <w:r w:rsidR="00735374" w:rsidRPr="00626DFD">
        <w:rPr>
          <w:rFonts w:ascii="Lato" w:hAnsi="Lato" w:cs="Calibri"/>
          <w:sz w:val="24"/>
          <w:szCs w:val="24"/>
        </w:rPr>
        <w:t xml:space="preserve">dwie roboty budowlane w zakresie budowy/przebudowy/remontu </w:t>
      </w:r>
      <w:r w:rsidR="007E6B2F" w:rsidRPr="00626DFD">
        <w:rPr>
          <w:rFonts w:ascii="Lato" w:hAnsi="Lato" w:cs="Calibri"/>
          <w:sz w:val="24"/>
          <w:szCs w:val="24"/>
        </w:rPr>
        <w:t>nawierzchni wraz z wykonaniem podbudowy</w:t>
      </w:r>
      <w:r w:rsidR="00735374" w:rsidRPr="00626DFD">
        <w:rPr>
          <w:rFonts w:ascii="Lato" w:hAnsi="Lato" w:cs="Calibri"/>
          <w:sz w:val="24"/>
          <w:szCs w:val="24"/>
        </w:rPr>
        <w:t xml:space="preserve">, o łącznej wartości wykazanych dwóch robót nie mniejszej niż </w:t>
      </w:r>
      <w:r w:rsidR="00D36C69" w:rsidRPr="00626DFD">
        <w:rPr>
          <w:rFonts w:ascii="Lato" w:hAnsi="Lato" w:cs="Calibri"/>
          <w:sz w:val="24"/>
          <w:szCs w:val="24"/>
        </w:rPr>
        <w:t>50.</w:t>
      </w:r>
      <w:r w:rsidR="00735374" w:rsidRPr="00626DFD">
        <w:rPr>
          <w:rFonts w:ascii="Lato" w:hAnsi="Lato" w:cs="Calibri"/>
          <w:sz w:val="24"/>
          <w:szCs w:val="24"/>
        </w:rPr>
        <w:t xml:space="preserve">000,00 zł brutto (słownie: </w:t>
      </w:r>
      <w:r w:rsidR="00D36C69" w:rsidRPr="00626DFD">
        <w:rPr>
          <w:rFonts w:ascii="Lato" w:hAnsi="Lato" w:cs="Calibri"/>
          <w:sz w:val="24"/>
          <w:szCs w:val="24"/>
        </w:rPr>
        <w:t>pięćdziesiąt</w:t>
      </w:r>
      <w:r w:rsidR="008033F5" w:rsidRPr="00626DFD">
        <w:rPr>
          <w:rFonts w:ascii="Lato" w:hAnsi="Lato" w:cs="Calibri"/>
          <w:sz w:val="24"/>
          <w:szCs w:val="24"/>
        </w:rPr>
        <w:t xml:space="preserve"> </w:t>
      </w:r>
      <w:r w:rsidR="00735374" w:rsidRPr="00626DFD">
        <w:rPr>
          <w:rFonts w:ascii="Lato" w:hAnsi="Lato" w:cs="Calibri"/>
          <w:sz w:val="24"/>
          <w:szCs w:val="24"/>
        </w:rPr>
        <w:t>tysięcy złotych brutto).</w:t>
      </w:r>
    </w:p>
    <w:p w14:paraId="25194D9E" w14:textId="77777777" w:rsidR="00CA4355" w:rsidRPr="00626DFD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626DFD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26DFD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26DFD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26DFD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26DFD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26DFD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26DFD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626DFD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626DFD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626DF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26DFD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626DFD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626DFD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626DFD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626DFD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626DFD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626DF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26DFD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626DF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26DFD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626DFD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626DFD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626DF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26DFD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626DF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26DFD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626DFD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26DFD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626DF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626DFD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26DFD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626DFD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626DFD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626DFD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626DFD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626DFD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626DFD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626DFD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</w:rPr>
        <w:t>…………</w:t>
      </w:r>
      <w:r w:rsidRPr="00626DFD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626DFD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626DFD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21021C78" w:rsidR="006711EB" w:rsidRPr="00626DFD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626DFD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</w:p>
    <w:p w14:paraId="7CEA0D7B" w14:textId="77777777" w:rsidR="006711EB" w:rsidRPr="00626DFD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626DFD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626DFD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626DFD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26DFD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626DFD">
        <w:rPr>
          <w:rFonts w:ascii="Lato" w:hAnsi="Lato" w:cs="Calibri"/>
          <w:bCs/>
          <w:sz w:val="24"/>
          <w:szCs w:val="24"/>
          <w:lang w:val="pl-PL"/>
        </w:rPr>
        <w:t>7</w:t>
      </w:r>
      <w:r w:rsidRPr="00626DFD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626DFD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626DFD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626DFD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626DFD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626DFD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626DFD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3447AC9D" w:rsidR="007367F5" w:rsidRPr="00626DFD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4" w:name="_Hlk74148011"/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4"/>
      <w:r w:rsidR="00312868" w:rsidRPr="00626DFD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626DFD">
        <w:rPr>
          <w:rFonts w:ascii="Lato" w:hAnsi="Lato" w:cs="Calibri"/>
          <w:b/>
          <w:bCs/>
          <w:sz w:val="24"/>
          <w:szCs w:val="24"/>
        </w:rPr>
        <w:t>a</w:t>
      </w:r>
      <w:r w:rsidR="00312868" w:rsidRPr="00626DFD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626DFD">
        <w:rPr>
          <w:rFonts w:ascii="Lato" w:hAnsi="Lato" w:cs="Calibri"/>
          <w:b/>
          <w:bCs/>
          <w:iCs/>
          <w:sz w:val="24"/>
          <w:szCs w:val="24"/>
        </w:rPr>
        <w:t>NP.26</w:t>
      </w:r>
      <w:r w:rsidR="00B30F0D">
        <w:rPr>
          <w:rFonts w:ascii="Lato" w:hAnsi="Lato" w:cs="Calibri"/>
          <w:b/>
          <w:bCs/>
          <w:iCs/>
          <w:sz w:val="24"/>
          <w:szCs w:val="24"/>
        </w:rPr>
        <w:t>.2.54.23.UK</w:t>
      </w:r>
      <w:r w:rsidR="00312868" w:rsidRPr="00626DFD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626DFD">
        <w:rPr>
          <w:rFonts w:ascii="Lato" w:hAnsi="Lato" w:cs="Calibri"/>
          <w:b/>
          <w:bCs/>
          <w:sz w:val="24"/>
          <w:szCs w:val="24"/>
        </w:rPr>
        <w:t xml:space="preserve"> na</w:t>
      </w:r>
      <w:r w:rsidR="00543D6B" w:rsidRPr="00626DFD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626DFD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</w:t>
      </w:r>
      <w:r w:rsidR="008B7866" w:rsidRPr="00626DFD">
        <w:rPr>
          <w:rFonts w:ascii="Lato" w:hAnsi="Lato" w:cs="Calibri"/>
          <w:b/>
          <w:bCs/>
          <w:sz w:val="24"/>
          <w:szCs w:val="24"/>
        </w:rPr>
        <w:t xml:space="preserve">z Modernizacją Plant </w:t>
      </w:r>
      <w:proofErr w:type="spellStart"/>
      <w:r w:rsidR="008B7866" w:rsidRPr="00626DFD">
        <w:rPr>
          <w:rFonts w:ascii="Lato" w:hAnsi="Lato" w:cs="Calibri"/>
          <w:b/>
          <w:bCs/>
          <w:sz w:val="24"/>
          <w:szCs w:val="24"/>
        </w:rPr>
        <w:t>Mistrzejowickich</w:t>
      </w:r>
      <w:proofErr w:type="spellEnd"/>
      <w:r w:rsidR="00AD53FC" w:rsidRPr="00626DFD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626DFD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626DFD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0F834594" w:rsidR="007F7464" w:rsidRPr="00626DFD" w:rsidRDefault="007F7464" w:rsidP="00FC3228">
      <w:pPr>
        <w:pStyle w:val="Akapitzlist"/>
        <w:widowControl w:val="0"/>
        <w:numPr>
          <w:ilvl w:val="3"/>
          <w:numId w:val="38"/>
        </w:numPr>
        <w:tabs>
          <w:tab w:val="left" w:pos="993"/>
        </w:tabs>
        <w:suppressAutoHyphens/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626DFD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D0E381C" w:rsidR="007F7464" w:rsidRPr="00626DFD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”: … pkt</w:t>
      </w:r>
      <w:r w:rsidR="00353AB1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., 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co daje łączny wynik wynoszący: … pkt;</w:t>
      </w:r>
    </w:p>
    <w:p w14:paraId="335F4289" w14:textId="2199F246" w:rsidR="00E02567" w:rsidRPr="00626DFD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co daje łączny wynik wynoszący: … pkt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626DFD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626DFD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626DFD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626DFD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626DFD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626DFD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626DFD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626DFD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626DFD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626DFD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626DFD" w:rsidRDefault="00926C2A" w:rsidP="0023309F">
      <w:pPr>
        <w:pStyle w:val="Akapitzlist"/>
        <w:numPr>
          <w:ilvl w:val="3"/>
          <w:numId w:val="188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626DF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626DFD" w:rsidRDefault="003743E7" w:rsidP="0023309F">
      <w:pPr>
        <w:pStyle w:val="Akapitzlist"/>
        <w:numPr>
          <w:ilvl w:val="3"/>
          <w:numId w:val="188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626DFD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626DF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626DFD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626DFD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626DFD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626DFD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626DFD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626DFD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626DFD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626DFD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626DFD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626DFD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626DFD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626DFD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626DFD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626DFD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4CE7B49B" w:rsidR="007367F5" w:rsidRPr="00626DFD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626DFD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626DFD">
        <w:rPr>
          <w:rFonts w:ascii="Lato" w:hAnsi="Lato" w:cs="Calibri"/>
          <w:b/>
          <w:bCs/>
          <w:sz w:val="24"/>
          <w:szCs w:val="24"/>
        </w:rPr>
        <w:t>a</w:t>
      </w:r>
      <w:r w:rsidR="00312868" w:rsidRPr="00626DFD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626DFD">
        <w:rPr>
          <w:rFonts w:ascii="Lato" w:hAnsi="Lato" w:cs="Calibri"/>
          <w:b/>
          <w:bCs/>
          <w:iCs/>
          <w:sz w:val="24"/>
          <w:szCs w:val="24"/>
        </w:rPr>
        <w:t>NP.26</w:t>
      </w:r>
      <w:r w:rsidR="00B30F0D">
        <w:rPr>
          <w:rFonts w:ascii="Lato" w:hAnsi="Lato" w:cs="Calibri"/>
          <w:b/>
          <w:bCs/>
          <w:iCs/>
          <w:sz w:val="24"/>
          <w:szCs w:val="24"/>
        </w:rPr>
        <w:t>.2.54.23.UK</w:t>
      </w:r>
      <w:r w:rsidR="00312868" w:rsidRPr="00626DFD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626DFD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626DFD">
        <w:rPr>
          <w:rFonts w:ascii="Lato" w:hAnsi="Lato" w:cs="Calibri"/>
          <w:b/>
          <w:bCs/>
          <w:iCs/>
          <w:sz w:val="24"/>
          <w:szCs w:val="24"/>
        </w:rPr>
        <w:t>na</w:t>
      </w:r>
      <w:r w:rsidR="00543D6B" w:rsidRPr="00626DFD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626DFD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CF79B1" w:rsidRPr="00626DFD">
        <w:rPr>
          <w:rFonts w:ascii="Lato" w:hAnsi="Lato" w:cs="Calibri"/>
          <w:b/>
          <w:bCs/>
          <w:sz w:val="24"/>
          <w:szCs w:val="24"/>
        </w:rPr>
        <w:t xml:space="preserve">Modernizacją Plant </w:t>
      </w:r>
      <w:proofErr w:type="spellStart"/>
      <w:r w:rsidR="00CF79B1" w:rsidRPr="00626DFD">
        <w:rPr>
          <w:rFonts w:ascii="Lato" w:hAnsi="Lato" w:cs="Calibri"/>
          <w:b/>
          <w:bCs/>
          <w:sz w:val="24"/>
          <w:szCs w:val="24"/>
        </w:rPr>
        <w:t>Mistrzejowickich</w:t>
      </w:r>
      <w:proofErr w:type="spellEnd"/>
      <w:r w:rsidR="00AD53FC" w:rsidRPr="00626DFD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626DFD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626DFD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626DFD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26DFD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626DFD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626DFD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26DFD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626DFD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26DFD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626DFD" w:rsidRDefault="006711EB" w:rsidP="0023309F">
      <w:pPr>
        <w:pStyle w:val="Tekstpodstawowy"/>
        <w:numPr>
          <w:ilvl w:val="6"/>
          <w:numId w:val="188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626DFD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626DFD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626DFD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626DFD">
        <w:rPr>
          <w:rFonts w:ascii="Lato" w:hAnsi="Lato" w:cs="Calibri"/>
          <w:iCs/>
          <w:sz w:val="24"/>
          <w:szCs w:val="24"/>
        </w:rPr>
        <w:t>202</w:t>
      </w:r>
      <w:r w:rsidRPr="00626DFD">
        <w:rPr>
          <w:rFonts w:ascii="Lato" w:hAnsi="Lato" w:cs="Calibri"/>
          <w:iCs/>
          <w:sz w:val="24"/>
          <w:szCs w:val="24"/>
          <w:lang w:val="pl-PL"/>
        </w:rPr>
        <w:t>3</w:t>
      </w:r>
      <w:r w:rsidRPr="00626DFD">
        <w:rPr>
          <w:rFonts w:ascii="Lato" w:hAnsi="Lato" w:cs="Calibri"/>
          <w:iCs/>
          <w:sz w:val="24"/>
          <w:szCs w:val="24"/>
        </w:rPr>
        <w:t>r. do godziny 1</w:t>
      </w:r>
      <w:r w:rsidRPr="00626DFD">
        <w:rPr>
          <w:rFonts w:ascii="Lato" w:hAnsi="Lato" w:cs="Calibri"/>
          <w:iCs/>
          <w:sz w:val="24"/>
          <w:szCs w:val="24"/>
          <w:lang w:val="pl-PL"/>
        </w:rPr>
        <w:t>1</w:t>
      </w:r>
      <w:r w:rsidRPr="00626DFD">
        <w:rPr>
          <w:rFonts w:ascii="Lato" w:hAnsi="Lato" w:cs="Calibri"/>
          <w:iCs/>
          <w:sz w:val="24"/>
          <w:szCs w:val="24"/>
        </w:rPr>
        <w:t>:00:00</w:t>
      </w:r>
      <w:r w:rsidRPr="00626DFD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626DFD" w:rsidRDefault="006711EB" w:rsidP="0023309F">
      <w:pPr>
        <w:numPr>
          <w:ilvl w:val="6"/>
          <w:numId w:val="18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626DFD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626DFD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626DFD" w:rsidRDefault="00713B09" w:rsidP="0023309F">
      <w:pPr>
        <w:pStyle w:val="Tekstpodstawowy"/>
        <w:numPr>
          <w:ilvl w:val="6"/>
          <w:numId w:val="188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C9883C2" w:rsidR="00713B09" w:rsidRPr="00626DFD" w:rsidRDefault="00713B09" w:rsidP="0023309F">
      <w:pPr>
        <w:pStyle w:val="Tekstpodstawowy"/>
        <w:numPr>
          <w:ilvl w:val="6"/>
          <w:numId w:val="188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  <w:lang w:val="pl-PL"/>
        </w:rPr>
        <w:t>Oferta powinna przedstawiać cenę</w:t>
      </w:r>
      <w:r w:rsidR="00353AB1" w:rsidRPr="00626DFD">
        <w:rPr>
          <w:rFonts w:ascii="Lato" w:hAnsi="Lato" w:cs="Calibri"/>
          <w:iCs/>
          <w:sz w:val="24"/>
          <w:szCs w:val="24"/>
          <w:lang w:val="pl-PL"/>
        </w:rPr>
        <w:t xml:space="preserve"> i</w:t>
      </w:r>
      <w:r w:rsidRPr="00626DFD">
        <w:rPr>
          <w:rFonts w:ascii="Lato" w:hAnsi="Lato" w:cs="Calibri"/>
          <w:iCs/>
          <w:sz w:val="24"/>
          <w:szCs w:val="24"/>
          <w:lang w:val="pl-PL"/>
        </w:rPr>
        <w:t xml:space="preserve"> gwarancję, czyli elementy kryteriów oceny i porównania ofert, których dotyczyły negocjacje i są objęte ofertą dodatkową. </w:t>
      </w:r>
    </w:p>
    <w:p w14:paraId="41F727AF" w14:textId="77777777" w:rsidR="00D316A2" w:rsidRPr="00626DFD" w:rsidRDefault="00713B09" w:rsidP="0023309F">
      <w:pPr>
        <w:pStyle w:val="Tekstpodstawowy"/>
        <w:numPr>
          <w:ilvl w:val="6"/>
          <w:numId w:val="188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626DFD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626DFD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26DFD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626DFD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26DFD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626DFD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26DFD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626DFD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26DFD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626DFD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626DFD">
        <w:rPr>
          <w:rFonts w:ascii="Lato" w:hAnsi="Lato" w:cs="Calibri"/>
          <w:iCs/>
          <w:sz w:val="24"/>
          <w:szCs w:val="24"/>
          <w:lang w:val="pl-PL"/>
        </w:rPr>
        <w:t>2023</w:t>
      </w:r>
      <w:r w:rsidRPr="00626DFD">
        <w:rPr>
          <w:rFonts w:ascii="Lato" w:hAnsi="Lato" w:cs="Calibri"/>
          <w:iCs/>
          <w:sz w:val="24"/>
          <w:szCs w:val="24"/>
        </w:rPr>
        <w:t>r. o godzinie 11:0</w:t>
      </w:r>
      <w:r w:rsidRPr="00626DFD">
        <w:rPr>
          <w:rFonts w:ascii="Lato" w:hAnsi="Lato" w:cs="Calibri"/>
          <w:iCs/>
          <w:sz w:val="24"/>
          <w:szCs w:val="24"/>
          <w:lang w:val="pl-PL"/>
        </w:rPr>
        <w:t>5</w:t>
      </w:r>
      <w:r w:rsidRPr="00626DFD">
        <w:rPr>
          <w:rFonts w:ascii="Lato" w:hAnsi="Lato" w:cs="Calibri"/>
          <w:iCs/>
          <w:sz w:val="24"/>
          <w:szCs w:val="24"/>
        </w:rPr>
        <w:t xml:space="preserve">:00  na komputerze Zamawiającego. Niezwłocznie po otwarciu ofert Zamawiający </w:t>
      </w:r>
      <w:r w:rsidRPr="00626DFD">
        <w:rPr>
          <w:rFonts w:ascii="Lato" w:hAnsi="Lato" w:cs="Calibri"/>
          <w:iCs/>
          <w:sz w:val="24"/>
          <w:szCs w:val="24"/>
        </w:rPr>
        <w:lastRenderedPageBreak/>
        <w:t>udostępni na Platformie e-Zamówienia w zakładce Informacje podstawowe o postępowaniu oraz swojej stronie internetowej informacje o</w:t>
      </w:r>
      <w:r w:rsidRPr="00626DFD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626DFD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626DFD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626DFD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626DFD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626DFD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626DFD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626DFD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626DFD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626DFD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626DFD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26DFD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626DFD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626DF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26DFD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626DF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26DFD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626DFD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626DFD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626DF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26DFD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626DF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26DFD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626DFD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626DF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626DFD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626DFD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26DFD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26DFD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26DFD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26DFD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26DFD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626DFD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02A5AC9F" w:rsidR="009C7ADC" w:rsidRPr="00626DFD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26DFD">
        <w:rPr>
          <w:rFonts w:ascii="Lato" w:hAnsi="Lato" w:cs="Calibri"/>
          <w:iCs/>
          <w:sz w:val="24"/>
          <w:szCs w:val="24"/>
          <w:lang w:eastAsia="pl-PL"/>
        </w:rPr>
        <w:t>Nawiązując do zaproszenia do złożenia oferty dodatkowej</w:t>
      </w:r>
      <w:r w:rsidR="00543D6B" w:rsidRPr="00626DFD">
        <w:rPr>
          <w:rFonts w:ascii="Lato" w:hAnsi="Lato" w:cs="Calibri"/>
          <w:b/>
          <w:bCs/>
          <w:sz w:val="24"/>
          <w:szCs w:val="24"/>
        </w:rPr>
        <w:t xml:space="preserve"> na </w:t>
      </w:r>
      <w:r w:rsidR="00AD53FC" w:rsidRPr="00626DFD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CF79B1" w:rsidRPr="00626DFD">
        <w:rPr>
          <w:rFonts w:ascii="Lato" w:hAnsi="Lato" w:cs="Calibri"/>
          <w:b/>
          <w:bCs/>
          <w:sz w:val="24"/>
          <w:szCs w:val="24"/>
        </w:rPr>
        <w:t xml:space="preserve">Modernizacją Plant </w:t>
      </w:r>
      <w:proofErr w:type="spellStart"/>
      <w:r w:rsidR="00CF79B1" w:rsidRPr="00626DFD">
        <w:rPr>
          <w:rFonts w:ascii="Lato" w:hAnsi="Lato" w:cs="Calibri"/>
          <w:b/>
          <w:bCs/>
          <w:sz w:val="24"/>
          <w:szCs w:val="24"/>
        </w:rPr>
        <w:t>Mistrzejowickich</w:t>
      </w:r>
      <w:proofErr w:type="spellEnd"/>
      <w:r w:rsidR="00AD53FC" w:rsidRPr="00626DFD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626DFD">
        <w:rPr>
          <w:rFonts w:ascii="Lato" w:hAnsi="Lato" w:cs="Calibri"/>
          <w:b/>
          <w:bCs/>
          <w:sz w:val="24"/>
          <w:szCs w:val="24"/>
        </w:rPr>
        <w:t>. Postępowanie nr NP.26</w:t>
      </w:r>
      <w:r w:rsidR="00B30F0D">
        <w:rPr>
          <w:rFonts w:ascii="Lato" w:hAnsi="Lato" w:cs="Calibri"/>
          <w:b/>
          <w:bCs/>
          <w:sz w:val="24"/>
          <w:szCs w:val="24"/>
        </w:rPr>
        <w:t>.2.54.23.UK</w:t>
      </w:r>
      <w:r w:rsidR="00D5571F" w:rsidRPr="00626DFD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626DFD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626DFD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26DFD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26DFD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626DFD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26DF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626DFD" w:rsidRDefault="009C7ADC" w:rsidP="007F04F8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26DFD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626DFD" w:rsidRDefault="009C7ADC" w:rsidP="007F04F8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626DFD" w:rsidRDefault="007F5CAF" w:rsidP="00FC3228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26DFD">
        <w:rPr>
          <w:rFonts w:ascii="Lato" w:hAnsi="Lato" w:cs="Calibri"/>
          <w:sz w:val="24"/>
          <w:szCs w:val="24"/>
        </w:rPr>
        <w:t>Oświadczamy, że oferujemy ostatecznie:</w:t>
      </w:r>
    </w:p>
    <w:p w14:paraId="3A12B7F7" w14:textId="77777777" w:rsidR="00FC3228" w:rsidRDefault="00745297" w:rsidP="00FC3228">
      <w:pPr>
        <w:pStyle w:val="Akapitzlist"/>
        <w:numPr>
          <w:ilvl w:val="1"/>
          <w:numId w:val="18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FC3228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FC3228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FC3228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FC3228">
        <w:rPr>
          <w:rFonts w:ascii="Lato" w:hAnsi="Lato"/>
          <w:b/>
          <w:bCs/>
          <w:iCs/>
          <w:sz w:val="24"/>
          <w:szCs w:val="24"/>
        </w:rPr>
        <w:t>brutto</w:t>
      </w:r>
      <w:r w:rsidRPr="00FC3228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………………………………………………………………………………………….…… złotych 00/100), </w:t>
      </w:r>
      <w:r w:rsidRPr="00FC3228">
        <w:rPr>
          <w:rFonts w:ascii="Lato" w:eastAsia="Lucida Sans Unicode" w:hAnsi="Lato"/>
          <w:sz w:val="24"/>
          <w:szCs w:val="24"/>
        </w:rPr>
        <w:t>w której uwzględniono należny podatek VAT w stawce 23</w:t>
      </w:r>
      <w:r w:rsidR="00FC3228">
        <w:rPr>
          <w:rFonts w:ascii="Lato" w:eastAsia="Times New Roman" w:hAnsi="Lato"/>
          <w:sz w:val="24"/>
          <w:szCs w:val="24"/>
        </w:rPr>
        <w:t>%,</w:t>
      </w:r>
    </w:p>
    <w:p w14:paraId="0A982EE1" w14:textId="6F53B7B4" w:rsidR="005050EC" w:rsidRPr="00FC3228" w:rsidRDefault="007F5CAF" w:rsidP="00FC3228">
      <w:pPr>
        <w:pStyle w:val="Akapitzlist"/>
        <w:numPr>
          <w:ilvl w:val="1"/>
          <w:numId w:val="18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FC3228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FC3228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</w:t>
      </w:r>
      <w:r w:rsidR="00A468C2">
        <w:rPr>
          <w:rFonts w:ascii="Lato" w:hAnsi="Lato" w:cs="Calibri"/>
          <w:color w:val="000000"/>
          <w:sz w:val="24"/>
          <w:szCs w:val="24"/>
          <w:lang w:eastAsia="pl-PL"/>
        </w:rPr>
        <w:t xml:space="preserve"> zamówienia</w:t>
      </w:r>
      <w:r w:rsidR="00A4648F" w:rsidRPr="00FC3228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sectPr w:rsidR="005050EC" w:rsidRPr="00FC3228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F235" w14:textId="77777777" w:rsidR="00B4150A" w:rsidRDefault="00B4150A" w:rsidP="001F7E52">
      <w:pPr>
        <w:spacing w:after="0" w:line="240" w:lineRule="auto"/>
      </w:pPr>
      <w:r>
        <w:separator/>
      </w:r>
    </w:p>
  </w:endnote>
  <w:endnote w:type="continuationSeparator" w:id="0">
    <w:p w14:paraId="2C2C6ED0" w14:textId="77777777" w:rsidR="00B4150A" w:rsidRDefault="00B4150A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0F43" w14:textId="77777777" w:rsidR="00B4150A" w:rsidRDefault="00B4150A" w:rsidP="001F7E52">
      <w:pPr>
        <w:spacing w:after="0" w:line="240" w:lineRule="auto"/>
      </w:pPr>
      <w:r>
        <w:separator/>
      </w:r>
    </w:p>
  </w:footnote>
  <w:footnote w:type="continuationSeparator" w:id="0">
    <w:p w14:paraId="5F7906D5" w14:textId="77777777" w:rsidR="00B4150A" w:rsidRDefault="00B4150A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1C64843F" w:rsidR="006A33C9" w:rsidRPr="0068148A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922B55">
      <w:rPr>
        <w:rFonts w:ascii="Lato" w:hAnsi="Lato" w:cs="Lato"/>
        <w:i/>
        <w:sz w:val="14"/>
        <w:szCs w:val="14"/>
      </w:rPr>
      <w:t>SWZ w postępowaniu</w:t>
    </w:r>
    <w:r w:rsidR="00AA0EB0" w:rsidRPr="00922B55">
      <w:rPr>
        <w:rFonts w:ascii="Lato" w:hAnsi="Lato" w:cs="Lato"/>
        <w:i/>
        <w:sz w:val="14"/>
        <w:szCs w:val="14"/>
      </w:rPr>
      <w:t xml:space="preserve"> </w:t>
    </w:r>
    <w:bookmarkStart w:id="5" w:name="_Hlk98919356"/>
    <w:bookmarkStart w:id="6" w:name="_Hlk98919483"/>
    <w:r w:rsidR="004D5B65" w:rsidRPr="00922B55">
      <w:rPr>
        <w:rFonts w:ascii="Lato" w:hAnsi="Lato" w:cs="Lato"/>
        <w:i/>
        <w:sz w:val="14"/>
        <w:szCs w:val="14"/>
      </w:rPr>
      <w:t>na</w:t>
    </w:r>
    <w:r w:rsidR="00847308" w:rsidRPr="00922B55">
      <w:rPr>
        <w:rFonts w:ascii="Lato" w:hAnsi="Lato" w:cs="Lato"/>
        <w:i/>
        <w:sz w:val="14"/>
        <w:szCs w:val="14"/>
      </w:rPr>
      <w:t xml:space="preserve"> Wyłonienie wykonawcy robót budowlanych związanych </w:t>
    </w:r>
    <w:bookmarkStart w:id="7" w:name="_Hlk136254642"/>
    <w:r w:rsidR="00996DFF" w:rsidRPr="00922B55">
      <w:rPr>
        <w:rFonts w:ascii="Lato" w:hAnsi="Lato" w:cs="Lato"/>
        <w:i/>
        <w:sz w:val="14"/>
        <w:szCs w:val="14"/>
      </w:rPr>
      <w:t xml:space="preserve">z </w:t>
    </w:r>
    <w:bookmarkEnd w:id="7"/>
    <w:r w:rsidR="00575C78">
      <w:rPr>
        <w:rFonts w:ascii="Lato" w:hAnsi="Lato" w:cs="Lato"/>
        <w:i/>
        <w:sz w:val="14"/>
        <w:szCs w:val="14"/>
      </w:rPr>
      <w:t xml:space="preserve">Modernizacją Plant </w:t>
    </w:r>
    <w:proofErr w:type="spellStart"/>
    <w:r w:rsidR="00575C78">
      <w:rPr>
        <w:rFonts w:ascii="Lato" w:hAnsi="Lato" w:cs="Lato"/>
        <w:i/>
        <w:sz w:val="14"/>
        <w:szCs w:val="14"/>
      </w:rPr>
      <w:t>Mistrzejowickich</w:t>
    </w:r>
    <w:proofErr w:type="spellEnd"/>
    <w:r w:rsidR="00CF1871" w:rsidRPr="00922B55">
      <w:rPr>
        <w:rFonts w:ascii="Lato" w:hAnsi="Lato" w:cs="Lato"/>
        <w:i/>
        <w:sz w:val="14"/>
        <w:szCs w:val="14"/>
      </w:rPr>
      <w:t>,</w:t>
    </w:r>
    <w:r w:rsidR="004D5B65" w:rsidRPr="00922B55">
      <w:rPr>
        <w:rFonts w:ascii="Lato" w:hAnsi="Lato" w:cs="Lato"/>
        <w:i/>
        <w:sz w:val="14"/>
        <w:szCs w:val="14"/>
      </w:rPr>
      <w:t xml:space="preserve"> dla Zarządu Zieleni Miejskiej w Krakowie</w:t>
    </w:r>
    <w:r w:rsidRPr="00922B55">
      <w:rPr>
        <w:rFonts w:ascii="Lato" w:hAnsi="Lato" w:cs="Lato"/>
        <w:i/>
        <w:sz w:val="14"/>
        <w:szCs w:val="14"/>
      </w:rPr>
      <w:t>.</w:t>
    </w:r>
    <w:bookmarkEnd w:id="5"/>
    <w:r w:rsidR="00F3034C" w:rsidRPr="00D40340">
      <w:rPr>
        <w:rFonts w:ascii="Lato" w:hAnsi="Lato" w:cs="Lato"/>
        <w:i/>
        <w:sz w:val="14"/>
        <w:szCs w:val="14"/>
      </w:rPr>
      <w:tab/>
    </w:r>
    <w:bookmarkStart w:id="8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6"/>
    <w:bookmarkEnd w:id="8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B30F0D">
      <w:rPr>
        <w:rFonts w:ascii="Lato" w:hAnsi="Lato" w:cs="Lato"/>
        <w:sz w:val="14"/>
        <w:szCs w:val="14"/>
      </w:rPr>
      <w:t>.2.54.23.UK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CA70BB3C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DBE50EA"/>
    <w:lvl w:ilvl="0" w:tplc="80E09F8C">
      <w:start w:val="1"/>
      <w:numFmt w:val="lowerLetter"/>
      <w:lvlText w:val="%1)"/>
      <w:lvlJc w:val="left"/>
      <w:pPr>
        <w:ind w:left="987" w:hanging="420"/>
      </w:pPr>
      <w:rPr>
        <w:rFonts w:hint="default"/>
        <w:strike w:val="0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37C62BF"/>
    <w:multiLevelType w:val="hybridMultilevel"/>
    <w:tmpl w:val="225EEEB8"/>
    <w:lvl w:ilvl="0" w:tplc="274262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152EF8"/>
    <w:multiLevelType w:val="hybridMultilevel"/>
    <w:tmpl w:val="213AFA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3636B0"/>
    <w:multiLevelType w:val="multilevel"/>
    <w:tmpl w:val="DBA6F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9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4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7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9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2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6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7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174B5149"/>
    <w:multiLevelType w:val="hybridMultilevel"/>
    <w:tmpl w:val="8D8EE262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2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8" w15:restartNumberingAfterBreak="0">
    <w:nsid w:val="255E3469"/>
    <w:multiLevelType w:val="multilevel"/>
    <w:tmpl w:val="B1C6A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98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6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8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0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1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3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8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9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1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3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E33B79"/>
    <w:multiLevelType w:val="multilevel"/>
    <w:tmpl w:val="8B5A7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5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8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9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1" w15:restartNumberingAfterBreak="0">
    <w:nsid w:val="3F502FFE"/>
    <w:multiLevelType w:val="multilevel"/>
    <w:tmpl w:val="BD7A7A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2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14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5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8" w15:restartNumberingAfterBreak="0">
    <w:nsid w:val="4BFA6DAA"/>
    <w:multiLevelType w:val="multilevel"/>
    <w:tmpl w:val="AA82D6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9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21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2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23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5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58510CB"/>
    <w:multiLevelType w:val="hybridMultilevel"/>
    <w:tmpl w:val="F4365D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4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5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40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1" w15:restartNumberingAfterBreak="0">
    <w:nsid w:val="5B4D725A"/>
    <w:multiLevelType w:val="hybridMultilevel"/>
    <w:tmpl w:val="8814124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655F288B"/>
    <w:multiLevelType w:val="multilevel"/>
    <w:tmpl w:val="1C10EE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5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67296825"/>
    <w:multiLevelType w:val="multilevel"/>
    <w:tmpl w:val="245AD730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57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8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6D5A683F"/>
    <w:multiLevelType w:val="hybridMultilevel"/>
    <w:tmpl w:val="7430D28C"/>
    <w:lvl w:ilvl="0" w:tplc="D0BE813A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6E3834C3"/>
    <w:multiLevelType w:val="hybridMultilevel"/>
    <w:tmpl w:val="D0EA507A"/>
    <w:lvl w:ilvl="0" w:tplc="A7F4C44C">
      <w:start w:val="1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  <w:lang w:val="pl-PL" w:eastAsia="en-US" w:bidi="ar-SA"/>
      </w:rPr>
    </w:lvl>
    <w:lvl w:ilvl="1" w:tplc="505A1F5A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2A8214BE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1EEA3A36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A2064328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CDB2CB98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226A892E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1D0EFB72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ED009B7A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65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6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9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0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2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4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5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6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7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9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1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2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3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9"/>
  </w:num>
  <w:num w:numId="2" w16cid:durableId="997029740">
    <w:abstractNumId w:val="3"/>
  </w:num>
  <w:num w:numId="3" w16cid:durableId="1104764339">
    <w:abstractNumId w:val="143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24"/>
  </w:num>
  <w:num w:numId="9" w16cid:durableId="924143100">
    <w:abstractNumId w:val="56"/>
  </w:num>
  <w:num w:numId="10" w16cid:durableId="129058464">
    <w:abstractNumId w:val="168"/>
  </w:num>
  <w:num w:numId="11" w16cid:durableId="601188246">
    <w:abstractNumId w:val="59"/>
  </w:num>
  <w:num w:numId="12" w16cid:durableId="665744025">
    <w:abstractNumId w:val="93"/>
  </w:num>
  <w:num w:numId="13" w16cid:durableId="484200089">
    <w:abstractNumId w:val="91"/>
  </w:num>
  <w:num w:numId="14" w16cid:durableId="100497147">
    <w:abstractNumId w:val="157"/>
  </w:num>
  <w:num w:numId="15" w16cid:durableId="1241407024">
    <w:abstractNumId w:val="76"/>
  </w:num>
  <w:num w:numId="16" w16cid:durableId="729884501">
    <w:abstractNumId w:val="135"/>
  </w:num>
  <w:num w:numId="17" w16cid:durableId="700131658">
    <w:abstractNumId w:val="29"/>
  </w:num>
  <w:num w:numId="18" w16cid:durableId="763113848">
    <w:abstractNumId w:val="152"/>
  </w:num>
  <w:num w:numId="19" w16cid:durableId="328993469">
    <w:abstractNumId w:val="78"/>
  </w:num>
  <w:num w:numId="20" w16cid:durableId="708262566">
    <w:abstractNumId w:val="65"/>
  </w:num>
  <w:num w:numId="21" w16cid:durableId="1148863618">
    <w:abstractNumId w:val="36"/>
  </w:num>
  <w:num w:numId="22" w16cid:durableId="1849247413">
    <w:abstractNumId w:val="5"/>
  </w:num>
  <w:num w:numId="23" w16cid:durableId="1132865292">
    <w:abstractNumId w:val="82"/>
  </w:num>
  <w:num w:numId="24" w16cid:durableId="695548441">
    <w:abstractNumId w:val="60"/>
  </w:num>
  <w:num w:numId="25" w16cid:durableId="317614622">
    <w:abstractNumId w:val="144"/>
    <w:lvlOverride w:ilvl="0">
      <w:startOverride w:val="1"/>
    </w:lvlOverride>
  </w:num>
  <w:num w:numId="26" w16cid:durableId="1485857063">
    <w:abstractNumId w:val="104"/>
    <w:lvlOverride w:ilvl="0">
      <w:startOverride w:val="1"/>
    </w:lvlOverride>
  </w:num>
  <w:num w:numId="27" w16cid:durableId="1609194943">
    <w:abstractNumId w:val="64"/>
  </w:num>
  <w:num w:numId="28" w16cid:durableId="932516427">
    <w:abstractNumId w:val="165"/>
  </w:num>
  <w:num w:numId="29" w16cid:durableId="1968732045">
    <w:abstractNumId w:val="103"/>
  </w:num>
  <w:num w:numId="30" w16cid:durableId="787433451">
    <w:abstractNumId w:val="90"/>
  </w:num>
  <w:num w:numId="31" w16cid:durableId="940378643">
    <w:abstractNumId w:val="116"/>
  </w:num>
  <w:num w:numId="32" w16cid:durableId="686563535">
    <w:abstractNumId w:val="38"/>
  </w:num>
  <w:num w:numId="33" w16cid:durableId="1794670581">
    <w:abstractNumId w:val="133"/>
  </w:num>
  <w:num w:numId="34" w16cid:durableId="908422426">
    <w:abstractNumId w:val="55"/>
  </w:num>
  <w:num w:numId="35" w16cid:durableId="1248926373">
    <w:abstractNumId w:val="120"/>
  </w:num>
  <w:num w:numId="36" w16cid:durableId="1678729667">
    <w:abstractNumId w:val="167"/>
  </w:num>
  <w:num w:numId="37" w16cid:durableId="1400129025">
    <w:abstractNumId w:val="175"/>
  </w:num>
  <w:num w:numId="38" w16cid:durableId="1603955389">
    <w:abstractNumId w:val="40"/>
  </w:num>
  <w:num w:numId="39" w16cid:durableId="406733623">
    <w:abstractNumId w:val="54"/>
  </w:num>
  <w:num w:numId="40" w16cid:durableId="1202858498">
    <w:abstractNumId w:val="22"/>
  </w:num>
  <w:num w:numId="41" w16cid:durableId="1254440155">
    <w:abstractNumId w:val="57"/>
  </w:num>
  <w:num w:numId="42" w16cid:durableId="1650670405">
    <w:abstractNumId w:val="88"/>
  </w:num>
  <w:num w:numId="43" w16cid:durableId="170877395">
    <w:abstractNumId w:val="50"/>
  </w:num>
  <w:num w:numId="44" w16cid:durableId="692074869">
    <w:abstractNumId w:val="123"/>
  </w:num>
  <w:num w:numId="45" w16cid:durableId="1934043548">
    <w:abstractNumId w:val="25"/>
  </w:num>
  <w:num w:numId="46" w16cid:durableId="260186872">
    <w:abstractNumId w:val="149"/>
  </w:num>
  <w:num w:numId="47" w16cid:durableId="980110964">
    <w:abstractNumId w:val="171"/>
  </w:num>
  <w:num w:numId="48" w16cid:durableId="1949004782">
    <w:abstractNumId w:val="27"/>
  </w:num>
  <w:num w:numId="49" w16cid:durableId="1326010343">
    <w:abstractNumId w:val="31"/>
  </w:num>
  <w:num w:numId="50" w16cid:durableId="685249800">
    <w:abstractNumId w:val="66"/>
  </w:num>
  <w:num w:numId="51" w16cid:durableId="3016965">
    <w:abstractNumId w:val="179"/>
  </w:num>
  <w:num w:numId="52" w16cid:durableId="958032381">
    <w:abstractNumId w:val="159"/>
  </w:num>
  <w:num w:numId="53" w16cid:durableId="1670938383">
    <w:abstractNumId w:val="128"/>
  </w:num>
  <w:num w:numId="54" w16cid:durableId="1214661702">
    <w:abstractNumId w:val="140"/>
  </w:num>
  <w:num w:numId="55" w16cid:durableId="1911891362">
    <w:abstractNumId w:val="75"/>
  </w:num>
  <w:num w:numId="56" w16cid:durableId="1946424701">
    <w:abstractNumId w:val="100"/>
  </w:num>
  <w:num w:numId="57" w16cid:durableId="408117440">
    <w:abstractNumId w:val="117"/>
  </w:num>
  <w:num w:numId="58" w16cid:durableId="2042702845">
    <w:abstractNumId w:val="92"/>
  </w:num>
  <w:num w:numId="59" w16cid:durableId="1375160196">
    <w:abstractNumId w:val="178"/>
  </w:num>
  <w:num w:numId="60" w16cid:durableId="1658879388">
    <w:abstractNumId w:val="83"/>
  </w:num>
  <w:num w:numId="61" w16cid:durableId="207453348">
    <w:abstractNumId w:val="173"/>
  </w:num>
  <w:num w:numId="62" w16cid:durableId="1776172424">
    <w:abstractNumId w:val="97"/>
  </w:num>
  <w:num w:numId="63" w16cid:durableId="1091852407">
    <w:abstractNumId w:val="33"/>
  </w:num>
  <w:num w:numId="64" w16cid:durableId="395932780">
    <w:abstractNumId w:val="130"/>
  </w:num>
  <w:num w:numId="65" w16cid:durableId="507985112">
    <w:abstractNumId w:val="174"/>
  </w:num>
  <w:num w:numId="66" w16cid:durableId="1861429925">
    <w:abstractNumId w:val="146"/>
  </w:num>
  <w:num w:numId="67" w16cid:durableId="1159660397">
    <w:abstractNumId w:val="166"/>
  </w:num>
  <w:num w:numId="68" w16cid:durableId="340359868">
    <w:abstractNumId w:val="169"/>
  </w:num>
  <w:num w:numId="69" w16cid:durableId="1117679078">
    <w:abstractNumId w:val="153"/>
  </w:num>
  <w:num w:numId="70" w16cid:durableId="1547375950">
    <w:abstractNumId w:val="89"/>
  </w:num>
  <w:num w:numId="71" w16cid:durableId="206185314">
    <w:abstractNumId w:val="61"/>
  </w:num>
  <w:num w:numId="72" w16cid:durableId="715666283">
    <w:abstractNumId w:val="48"/>
  </w:num>
  <w:num w:numId="73" w16cid:durableId="1592201348">
    <w:abstractNumId w:val="122"/>
  </w:num>
  <w:num w:numId="74" w16cid:durableId="1299069976">
    <w:abstractNumId w:val="30"/>
  </w:num>
  <w:num w:numId="75" w16cid:durableId="733742125">
    <w:abstractNumId w:val="19"/>
  </w:num>
  <w:num w:numId="76" w16cid:durableId="1825272511">
    <w:abstractNumId w:val="71"/>
  </w:num>
  <w:num w:numId="77" w16cid:durableId="1258826506">
    <w:abstractNumId w:val="62"/>
  </w:num>
  <w:num w:numId="78" w16cid:durableId="1241871856">
    <w:abstractNumId w:val="119"/>
  </w:num>
  <w:num w:numId="79" w16cid:durableId="1003437834">
    <w:abstractNumId w:val="81"/>
  </w:num>
  <w:num w:numId="80" w16cid:durableId="701441016">
    <w:abstractNumId w:val="145"/>
  </w:num>
  <w:num w:numId="81" w16cid:durableId="587034072">
    <w:abstractNumId w:val="147"/>
  </w:num>
  <w:num w:numId="82" w16cid:durableId="967592128">
    <w:abstractNumId w:val="155"/>
  </w:num>
  <w:num w:numId="83" w16cid:durableId="680620399">
    <w:abstractNumId w:val="180"/>
  </w:num>
  <w:num w:numId="84" w16cid:durableId="183902489">
    <w:abstractNumId w:val="121"/>
  </w:num>
  <w:num w:numId="85" w16cid:durableId="1650136992">
    <w:abstractNumId w:val="37"/>
  </w:num>
  <w:num w:numId="86" w16cid:durableId="117843252">
    <w:abstractNumId w:val="14"/>
  </w:num>
  <w:num w:numId="87" w16cid:durableId="1791775459">
    <w:abstractNumId w:val="44"/>
  </w:num>
  <w:num w:numId="88" w16cid:durableId="199588140">
    <w:abstractNumId w:val="138"/>
  </w:num>
  <w:num w:numId="89" w16cid:durableId="1476946328">
    <w:abstractNumId w:val="52"/>
  </w:num>
  <w:num w:numId="90" w16cid:durableId="897596302">
    <w:abstractNumId w:val="45"/>
  </w:num>
  <w:num w:numId="91" w16cid:durableId="1934970450">
    <w:abstractNumId w:val="102"/>
  </w:num>
  <w:num w:numId="92" w16cid:durableId="1901011145">
    <w:abstractNumId w:val="162"/>
  </w:num>
  <w:num w:numId="93" w16cid:durableId="2027749761">
    <w:abstractNumId w:val="182"/>
  </w:num>
  <w:num w:numId="94" w16cid:durableId="1885435545">
    <w:abstractNumId w:val="74"/>
  </w:num>
  <w:num w:numId="95" w16cid:durableId="705566227">
    <w:abstractNumId w:val="161"/>
  </w:num>
  <w:num w:numId="96" w16cid:durableId="405962111">
    <w:abstractNumId w:val="72"/>
  </w:num>
  <w:num w:numId="97" w16cid:durableId="1331525054">
    <w:abstractNumId w:val="96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10"/>
  </w:num>
  <w:num w:numId="104" w16cid:durableId="88283650">
    <w:abstractNumId w:val="39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5"/>
  </w:num>
  <w:num w:numId="108" w16cid:durableId="1559323829">
    <w:abstractNumId w:val="183"/>
  </w:num>
  <w:num w:numId="109" w16cid:durableId="770272819">
    <w:abstractNumId w:val="41"/>
  </w:num>
  <w:num w:numId="110" w16cid:durableId="1503541972">
    <w:abstractNumId w:val="70"/>
  </w:num>
  <w:num w:numId="111" w16cid:durableId="495533297">
    <w:abstractNumId w:val="14"/>
  </w:num>
  <w:num w:numId="112" w16cid:durableId="457988436">
    <w:abstractNumId w:val="73"/>
  </w:num>
  <w:num w:numId="113" w16cid:durableId="1030452991">
    <w:abstractNumId w:val="53"/>
  </w:num>
  <w:num w:numId="114" w16cid:durableId="1712925204">
    <w:abstractNumId w:val="42"/>
  </w:num>
  <w:num w:numId="115" w16cid:durableId="129904295">
    <w:abstractNumId w:val="163"/>
  </w:num>
  <w:num w:numId="116" w16cid:durableId="1888057419">
    <w:abstractNumId w:val="108"/>
  </w:num>
  <w:num w:numId="117" w16cid:durableId="414595248">
    <w:abstractNumId w:val="136"/>
  </w:num>
  <w:num w:numId="118" w16cid:durableId="2066367800">
    <w:abstractNumId w:val="69"/>
  </w:num>
  <w:num w:numId="119" w16cid:durableId="738678008">
    <w:abstractNumId w:val="115"/>
  </w:num>
  <w:num w:numId="120" w16cid:durableId="13121120">
    <w:abstractNumId w:val="137"/>
  </w:num>
  <w:num w:numId="121" w16cid:durableId="1241871538">
    <w:abstractNumId w:val="125"/>
  </w:num>
  <w:num w:numId="122" w16cid:durableId="722214139">
    <w:abstractNumId w:val="109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51"/>
  </w:num>
  <w:num w:numId="125" w16cid:durableId="946353292">
    <w:abstractNumId w:val="160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4"/>
  </w:num>
  <w:num w:numId="130" w16cid:durableId="36129019">
    <w:abstractNumId w:val="131"/>
  </w:num>
  <w:num w:numId="131" w16cid:durableId="1986204490">
    <w:abstractNumId w:val="105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14"/>
  </w:num>
  <w:num w:numId="134" w16cid:durableId="1579319079">
    <w:abstractNumId w:val="134"/>
  </w:num>
  <w:num w:numId="135" w16cid:durableId="1424961297">
    <w:abstractNumId w:val="176"/>
  </w:num>
  <w:num w:numId="136" w16cid:durableId="1565870949">
    <w:abstractNumId w:val="34"/>
  </w:num>
  <w:num w:numId="137" w16cid:durableId="786630612">
    <w:abstractNumId w:val="112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6"/>
  </w:num>
  <w:num w:numId="148" w16cid:durableId="1011223006">
    <w:abstractNumId w:val="49"/>
  </w:num>
  <w:num w:numId="149" w16cid:durableId="1119882014">
    <w:abstractNumId w:val="150"/>
  </w:num>
  <w:num w:numId="150" w16cid:durableId="728772754">
    <w:abstractNumId w:val="58"/>
  </w:num>
  <w:num w:numId="151" w16cid:durableId="496111608">
    <w:abstractNumId w:val="47"/>
  </w:num>
  <w:num w:numId="152" w16cid:durableId="1305937229">
    <w:abstractNumId w:val="126"/>
  </w:num>
  <w:num w:numId="153" w16cid:durableId="227425608">
    <w:abstractNumId w:val="142"/>
  </w:num>
  <w:num w:numId="154" w16cid:durableId="777480894">
    <w:abstractNumId w:val="46"/>
  </w:num>
  <w:num w:numId="155" w16cid:durableId="1481458377">
    <w:abstractNumId w:val="98"/>
  </w:num>
  <w:num w:numId="156" w16cid:durableId="1526289360">
    <w:abstractNumId w:val="28"/>
  </w:num>
  <w:num w:numId="157" w16cid:durableId="1414936986">
    <w:abstractNumId w:val="63"/>
  </w:num>
  <w:num w:numId="158" w16cid:durableId="2064475682">
    <w:abstractNumId w:val="139"/>
  </w:num>
  <w:num w:numId="159" w16cid:durableId="768503467">
    <w:abstractNumId w:val="35"/>
  </w:num>
  <w:num w:numId="160" w16cid:durableId="1918055578">
    <w:abstractNumId w:val="148"/>
  </w:num>
  <w:num w:numId="161" w16cid:durableId="669453836">
    <w:abstractNumId w:val="132"/>
  </w:num>
  <w:num w:numId="162" w16cid:durableId="110174622">
    <w:abstractNumId w:val="181"/>
  </w:num>
  <w:num w:numId="163" w16cid:durableId="1604606514">
    <w:abstractNumId w:val="172"/>
  </w:num>
  <w:num w:numId="164" w16cid:durableId="1136485704">
    <w:abstractNumId w:val="79"/>
  </w:num>
  <w:num w:numId="165" w16cid:durableId="1533959280">
    <w:abstractNumId w:val="177"/>
  </w:num>
  <w:num w:numId="166" w16cid:durableId="279608636">
    <w:abstractNumId w:val="77"/>
  </w:num>
  <w:num w:numId="167" w16cid:durableId="1351835766">
    <w:abstractNumId w:val="111"/>
  </w:num>
  <w:num w:numId="168" w16cid:durableId="425805978">
    <w:abstractNumId w:val="43"/>
  </w:num>
  <w:num w:numId="169" w16cid:durableId="1799686152">
    <w:abstractNumId w:val="129"/>
  </w:num>
  <w:num w:numId="170" w16cid:durableId="409229542">
    <w:abstractNumId w:val="158"/>
  </w:num>
  <w:num w:numId="171" w16cid:durableId="1071582703">
    <w:abstractNumId w:val="101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51"/>
  </w:num>
  <w:num w:numId="174" w16cid:durableId="646711218">
    <w:abstractNumId w:val="141"/>
  </w:num>
  <w:num w:numId="175" w16cid:durableId="985816662">
    <w:abstractNumId w:val="107"/>
  </w:num>
  <w:num w:numId="176" w16cid:durableId="926764863">
    <w:abstractNumId w:val="113"/>
  </w:num>
  <w:num w:numId="177" w16cid:durableId="2020887419">
    <w:abstractNumId w:val="164"/>
  </w:num>
  <w:num w:numId="178" w16cid:durableId="1863087067">
    <w:abstractNumId w:val="170"/>
  </w:num>
  <w:num w:numId="179" w16cid:durableId="117141750">
    <w:abstractNumId w:val="95"/>
  </w:num>
  <w:num w:numId="180" w16cid:durableId="419326856">
    <w:abstractNumId w:val="32"/>
  </w:num>
  <w:num w:numId="181" w16cid:durableId="1900313569">
    <w:abstractNumId w:val="118"/>
  </w:num>
  <w:num w:numId="182" w16cid:durableId="1246569221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847257637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156769073">
    <w:abstractNumId w:val="68"/>
  </w:num>
  <w:num w:numId="185" w16cid:durableId="2132900180">
    <w:abstractNumId w:val="127"/>
  </w:num>
  <w:num w:numId="186" w16cid:durableId="1835604097">
    <w:abstractNumId w:val="154"/>
  </w:num>
  <w:num w:numId="187" w16cid:durableId="1863736928">
    <w:abstractNumId w:val="94"/>
  </w:num>
  <w:num w:numId="188" w16cid:durableId="1890650328">
    <w:abstractNumId w:val="26"/>
  </w:num>
  <w:num w:numId="189" w16cid:durableId="91051546">
    <w:abstractNumId w:val="156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325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27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5D4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C2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E3F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D78B2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A26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25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4F4D"/>
    <w:rsid w:val="001A52FB"/>
    <w:rsid w:val="001A544F"/>
    <w:rsid w:val="001A61D0"/>
    <w:rsid w:val="001A77BA"/>
    <w:rsid w:val="001A7C8C"/>
    <w:rsid w:val="001B0377"/>
    <w:rsid w:val="001B063F"/>
    <w:rsid w:val="001B0B25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AD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5DE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492A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09F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84B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2C7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AFE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B56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4F90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24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464"/>
    <w:rsid w:val="0033559B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3A77"/>
    <w:rsid w:val="00353AB1"/>
    <w:rsid w:val="003546AE"/>
    <w:rsid w:val="00354977"/>
    <w:rsid w:val="00354C5D"/>
    <w:rsid w:val="003557CA"/>
    <w:rsid w:val="003559D8"/>
    <w:rsid w:val="003568B9"/>
    <w:rsid w:val="00356CD1"/>
    <w:rsid w:val="00356CF3"/>
    <w:rsid w:val="00357046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79F"/>
    <w:rsid w:val="00364A67"/>
    <w:rsid w:val="00364F5B"/>
    <w:rsid w:val="00365D1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83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2478"/>
    <w:rsid w:val="003C3871"/>
    <w:rsid w:val="003C3C9D"/>
    <w:rsid w:val="003C3CDA"/>
    <w:rsid w:val="003C3D36"/>
    <w:rsid w:val="003C4100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0C32"/>
    <w:rsid w:val="003F13B4"/>
    <w:rsid w:val="003F1497"/>
    <w:rsid w:val="003F2000"/>
    <w:rsid w:val="003F201F"/>
    <w:rsid w:val="003F207D"/>
    <w:rsid w:val="003F2CA1"/>
    <w:rsid w:val="003F2DF4"/>
    <w:rsid w:val="003F3431"/>
    <w:rsid w:val="003F34A7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15E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034"/>
    <w:rsid w:val="004506D9"/>
    <w:rsid w:val="00450DF0"/>
    <w:rsid w:val="00452167"/>
    <w:rsid w:val="00452774"/>
    <w:rsid w:val="00453222"/>
    <w:rsid w:val="0045345A"/>
    <w:rsid w:val="004541F0"/>
    <w:rsid w:val="00454B6F"/>
    <w:rsid w:val="00454DA0"/>
    <w:rsid w:val="00455B25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3E9B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00DE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966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3D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410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D6B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30D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C78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0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109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5DB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49D6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DFD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0C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3DC"/>
    <w:rsid w:val="006544C7"/>
    <w:rsid w:val="006547E9"/>
    <w:rsid w:val="00655557"/>
    <w:rsid w:val="00655D18"/>
    <w:rsid w:val="00655D57"/>
    <w:rsid w:val="00656031"/>
    <w:rsid w:val="00656B1D"/>
    <w:rsid w:val="00656B97"/>
    <w:rsid w:val="00656BBA"/>
    <w:rsid w:val="00657365"/>
    <w:rsid w:val="00657708"/>
    <w:rsid w:val="006600DE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636"/>
    <w:rsid w:val="006917C4"/>
    <w:rsid w:val="00691B74"/>
    <w:rsid w:val="006924F9"/>
    <w:rsid w:val="006929AA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5F79"/>
    <w:rsid w:val="006A6F9D"/>
    <w:rsid w:val="006A72A6"/>
    <w:rsid w:val="006A7410"/>
    <w:rsid w:val="006B1C99"/>
    <w:rsid w:val="006B22E0"/>
    <w:rsid w:val="006B230C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7D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E50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27CF8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1EDF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A3F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A1F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CF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18E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495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B2F"/>
    <w:rsid w:val="007E6E01"/>
    <w:rsid w:val="007E6ECB"/>
    <w:rsid w:val="007E7723"/>
    <w:rsid w:val="007E7810"/>
    <w:rsid w:val="007E7A60"/>
    <w:rsid w:val="007E7C5E"/>
    <w:rsid w:val="007E7ECC"/>
    <w:rsid w:val="007E7F57"/>
    <w:rsid w:val="007F04F8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95A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F5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346B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B2D"/>
    <w:rsid w:val="00843CBE"/>
    <w:rsid w:val="00843CC3"/>
    <w:rsid w:val="008456AD"/>
    <w:rsid w:val="00845947"/>
    <w:rsid w:val="00846106"/>
    <w:rsid w:val="0084613B"/>
    <w:rsid w:val="00846565"/>
    <w:rsid w:val="00846767"/>
    <w:rsid w:val="008469D5"/>
    <w:rsid w:val="0084712C"/>
    <w:rsid w:val="00847308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56876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B3B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2C6A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866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47A3"/>
    <w:rsid w:val="008E521D"/>
    <w:rsid w:val="008E5C13"/>
    <w:rsid w:val="008E6714"/>
    <w:rsid w:val="008E71D4"/>
    <w:rsid w:val="008F027E"/>
    <w:rsid w:val="008F02C6"/>
    <w:rsid w:val="008F103B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432"/>
    <w:rsid w:val="00920748"/>
    <w:rsid w:val="00920874"/>
    <w:rsid w:val="00920E3D"/>
    <w:rsid w:val="0092155E"/>
    <w:rsid w:val="00921DFE"/>
    <w:rsid w:val="00921E0F"/>
    <w:rsid w:val="009226AD"/>
    <w:rsid w:val="00922B55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5F1"/>
    <w:rsid w:val="00931A06"/>
    <w:rsid w:val="00931A60"/>
    <w:rsid w:val="00932062"/>
    <w:rsid w:val="009321AC"/>
    <w:rsid w:val="00932921"/>
    <w:rsid w:val="00932E7F"/>
    <w:rsid w:val="00933167"/>
    <w:rsid w:val="00933793"/>
    <w:rsid w:val="00933A82"/>
    <w:rsid w:val="00933C46"/>
    <w:rsid w:val="00934273"/>
    <w:rsid w:val="00934D4B"/>
    <w:rsid w:val="00935FD7"/>
    <w:rsid w:val="009368FA"/>
    <w:rsid w:val="00936FAE"/>
    <w:rsid w:val="009371D3"/>
    <w:rsid w:val="0094025E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0EA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40C"/>
    <w:rsid w:val="009629DE"/>
    <w:rsid w:val="00964864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0343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5F6"/>
    <w:rsid w:val="00994E01"/>
    <w:rsid w:val="00995954"/>
    <w:rsid w:val="00995B48"/>
    <w:rsid w:val="00995C28"/>
    <w:rsid w:val="009966E8"/>
    <w:rsid w:val="00996DFF"/>
    <w:rsid w:val="0099711F"/>
    <w:rsid w:val="0099713C"/>
    <w:rsid w:val="0099752A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878"/>
    <w:rsid w:val="009A4E75"/>
    <w:rsid w:val="009A52FD"/>
    <w:rsid w:val="009A53F4"/>
    <w:rsid w:val="009A6260"/>
    <w:rsid w:val="009A67A3"/>
    <w:rsid w:val="009A6D09"/>
    <w:rsid w:val="009A7080"/>
    <w:rsid w:val="009A72A1"/>
    <w:rsid w:val="009B05DA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290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3B6"/>
    <w:rsid w:val="009D64C3"/>
    <w:rsid w:val="009D693E"/>
    <w:rsid w:val="009D6B83"/>
    <w:rsid w:val="009D6D4A"/>
    <w:rsid w:val="009D79B9"/>
    <w:rsid w:val="009D7D9E"/>
    <w:rsid w:val="009D7F39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B28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8C2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F55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3FC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05C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D70"/>
    <w:rsid w:val="00B02F34"/>
    <w:rsid w:val="00B0353E"/>
    <w:rsid w:val="00B038D5"/>
    <w:rsid w:val="00B03B6B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434D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0F0D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150A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C9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499E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5926"/>
    <w:rsid w:val="00B8601B"/>
    <w:rsid w:val="00B86068"/>
    <w:rsid w:val="00B872AB"/>
    <w:rsid w:val="00B87657"/>
    <w:rsid w:val="00B87811"/>
    <w:rsid w:val="00B90E53"/>
    <w:rsid w:val="00B91CCB"/>
    <w:rsid w:val="00B92FA6"/>
    <w:rsid w:val="00B9336A"/>
    <w:rsid w:val="00B93DE7"/>
    <w:rsid w:val="00B94199"/>
    <w:rsid w:val="00B94397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17A3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766"/>
    <w:rsid w:val="00BE5C5E"/>
    <w:rsid w:val="00BE5DEA"/>
    <w:rsid w:val="00BE6091"/>
    <w:rsid w:val="00BE60F2"/>
    <w:rsid w:val="00BE6326"/>
    <w:rsid w:val="00BE6625"/>
    <w:rsid w:val="00BE68C3"/>
    <w:rsid w:val="00BE6B98"/>
    <w:rsid w:val="00BE6DA3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168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32D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2F93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3DD"/>
    <w:rsid w:val="00C40731"/>
    <w:rsid w:val="00C40D7F"/>
    <w:rsid w:val="00C41598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5E3A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871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CF79B1"/>
    <w:rsid w:val="00CF7E37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0D2E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6C69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A27"/>
    <w:rsid w:val="00D42C07"/>
    <w:rsid w:val="00D42E58"/>
    <w:rsid w:val="00D44884"/>
    <w:rsid w:val="00D44E7B"/>
    <w:rsid w:val="00D45206"/>
    <w:rsid w:val="00D453E6"/>
    <w:rsid w:val="00D45583"/>
    <w:rsid w:val="00D45B80"/>
    <w:rsid w:val="00D45FB9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2B62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427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6DA"/>
    <w:rsid w:val="00D94908"/>
    <w:rsid w:val="00D94A4A"/>
    <w:rsid w:val="00D94A79"/>
    <w:rsid w:val="00D94D6F"/>
    <w:rsid w:val="00D95913"/>
    <w:rsid w:val="00D95C0E"/>
    <w:rsid w:val="00D96196"/>
    <w:rsid w:val="00D963D1"/>
    <w:rsid w:val="00D966C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3A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382A"/>
    <w:rsid w:val="00DB45A2"/>
    <w:rsid w:val="00DB4762"/>
    <w:rsid w:val="00DB49AB"/>
    <w:rsid w:val="00DB4AC7"/>
    <w:rsid w:val="00DB5018"/>
    <w:rsid w:val="00DB5466"/>
    <w:rsid w:val="00DB54E0"/>
    <w:rsid w:val="00DB5626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58B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7D7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6CE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267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61C"/>
    <w:rsid w:val="00E45C30"/>
    <w:rsid w:val="00E460C6"/>
    <w:rsid w:val="00E471BA"/>
    <w:rsid w:val="00E47A24"/>
    <w:rsid w:val="00E47AAA"/>
    <w:rsid w:val="00E47C30"/>
    <w:rsid w:val="00E47EAD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1CE4"/>
    <w:rsid w:val="00E82892"/>
    <w:rsid w:val="00E831AA"/>
    <w:rsid w:val="00E83422"/>
    <w:rsid w:val="00E83596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5E48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5B83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0AC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08B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6EB2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AC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8D9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22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2BF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00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27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4558</Words>
  <Characters>27353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31848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ukrol</cp:lastModifiedBy>
  <cp:revision>3</cp:revision>
  <cp:lastPrinted>2023-07-17T09:33:00Z</cp:lastPrinted>
  <dcterms:created xsi:type="dcterms:W3CDTF">2023-07-17T09:47:00Z</dcterms:created>
  <dcterms:modified xsi:type="dcterms:W3CDTF">2023-07-17T09:49:00Z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