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4634A63E" w:rsidR="00215F39" w:rsidRPr="0071354C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71354C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71354C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71354C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71354C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1354C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71354C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1354C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71354C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71354C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71354C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1354C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71354C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1354C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71354C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71354C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71354C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71354C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71354C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1354C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71354C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71354C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71354C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71354C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71354C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71354C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71354C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71354C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71354C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97EF4ED" w14:textId="294D39CF" w:rsidR="006A07E4" w:rsidRPr="0071354C" w:rsidRDefault="00143321" w:rsidP="00CE57C2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71354C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71354C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3D0EB3" w:rsidRPr="0071354C">
        <w:rPr>
          <w:rFonts w:ascii="Lato" w:hAnsi="Lato" w:cs="Calibri"/>
          <w:b/>
          <w:bCs/>
          <w:iCs/>
          <w:sz w:val="24"/>
          <w:szCs w:val="24"/>
          <w:lang w:eastAsia="pl-PL"/>
        </w:rPr>
        <w:t>na wyłonienie</w:t>
      </w:r>
      <w:r w:rsidR="003D0EB3" w:rsidRPr="0071354C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1346D3" w:rsidRPr="0071354C">
        <w:rPr>
          <w:rFonts w:ascii="Lato" w:hAnsi="Lato" w:cs="Calibri"/>
          <w:b/>
          <w:bCs/>
          <w:sz w:val="24"/>
          <w:szCs w:val="24"/>
        </w:rPr>
        <w:t xml:space="preserve">Wykonawcy robót budowlanych i nasadzeń zieleni związanych z budową parku kieszonkowego przy ul. Prądnickiej w Krakowie, dla Zarządu Zieleni Miejskiej w Krakowie. Postępowanie nr </w:t>
      </w:r>
      <w:r w:rsidR="00FF7C30" w:rsidRPr="00FF7C30">
        <w:rPr>
          <w:rFonts w:ascii="Lato" w:hAnsi="Lato" w:cs="Calibri"/>
          <w:b/>
          <w:bCs/>
          <w:sz w:val="24"/>
          <w:szCs w:val="24"/>
        </w:rPr>
        <w:t>NP.26.2.57.23.DO</w:t>
      </w:r>
      <w:r w:rsidR="00FF7C30">
        <w:rPr>
          <w:rFonts w:ascii="Lato" w:hAnsi="Lato" w:cs="Calibri"/>
          <w:b/>
          <w:bCs/>
          <w:sz w:val="24"/>
          <w:szCs w:val="24"/>
        </w:rPr>
        <w:t>.</w:t>
      </w:r>
    </w:p>
    <w:p w14:paraId="3686ED1C" w14:textId="77777777" w:rsidR="00312868" w:rsidRPr="0071354C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71354C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71354C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71354C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71354C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71354C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71354C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71354C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71354C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71354C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71354C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71354C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71354C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71354C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71354C">
        <w:rPr>
          <w:rFonts w:ascii="Lato" w:hAnsi="Lato" w:cs="Calibri"/>
          <w:sz w:val="24"/>
          <w:szCs w:val="24"/>
        </w:rPr>
        <w:t> </w:t>
      </w:r>
      <w:r w:rsidR="0006286C" w:rsidRPr="0071354C">
        <w:rPr>
          <w:rFonts w:ascii="Lato" w:hAnsi="Lato" w:cs="Calibri"/>
          <w:sz w:val="24"/>
          <w:szCs w:val="24"/>
        </w:rPr>
        <w:t>SWZ</w:t>
      </w:r>
      <w:r w:rsidRPr="0071354C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71354C">
        <w:rPr>
          <w:rFonts w:ascii="Lato" w:hAnsi="Lato" w:cs="Calibri"/>
          <w:sz w:val="24"/>
          <w:szCs w:val="24"/>
        </w:rPr>
        <w:t>SWZ</w:t>
      </w:r>
      <w:r w:rsidRPr="0071354C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71354C">
        <w:rPr>
          <w:rFonts w:ascii="Lato" w:hAnsi="Lato" w:cs="Calibri"/>
          <w:sz w:val="24"/>
          <w:szCs w:val="24"/>
        </w:rPr>
        <w:t>SWZ</w:t>
      </w:r>
      <w:r w:rsidRPr="0071354C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75596A7" w14:textId="77777777" w:rsidR="00854DDC" w:rsidRPr="0071354C" w:rsidRDefault="00854DDC" w:rsidP="008120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1" w:name="_Hlk97287449"/>
    </w:p>
    <w:p w14:paraId="57B69D7C" w14:textId="2128FED4" w:rsidR="00854DDC" w:rsidRPr="0071354C" w:rsidRDefault="00854DDC" w:rsidP="00854DDC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bookmarkStart w:id="2" w:name="_Hlk130213853"/>
      <w:bookmarkStart w:id="3" w:name="_Hlk97719183"/>
      <w:bookmarkStart w:id="4" w:name="_Hlk97287063"/>
      <w:bookmarkStart w:id="5" w:name="_Hlk109050566"/>
      <w:bookmarkEnd w:id="0"/>
      <w:bookmarkEnd w:id="1"/>
      <w:r w:rsidRPr="0071354C">
        <w:rPr>
          <w:rFonts w:ascii="Lato" w:hAnsi="Lato"/>
          <w:iCs/>
          <w:sz w:val="24"/>
          <w:szCs w:val="24"/>
        </w:rPr>
        <w:lastRenderedPageBreak/>
        <w:t>za łączną kwotę</w:t>
      </w:r>
      <w:r w:rsidRPr="0071354C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71354C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71354C">
        <w:rPr>
          <w:rFonts w:ascii="Lato" w:hAnsi="Lato"/>
          <w:b/>
          <w:bCs/>
          <w:iCs/>
          <w:sz w:val="24"/>
          <w:szCs w:val="24"/>
        </w:rPr>
        <w:t>brutto</w:t>
      </w:r>
      <w:r w:rsidRPr="0071354C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71354C">
        <w:rPr>
          <w:rFonts w:ascii="Lato" w:eastAsia="Lucida Sans Unicode" w:hAnsi="Lato"/>
          <w:sz w:val="24"/>
          <w:szCs w:val="24"/>
        </w:rPr>
        <w:t>w której uwzględniono należny podatek VAT w stawce 8% i 23% (w zależności od przedmiotu opodatkowania), przy czym w powyższej kwocie uwzględniono:</w:t>
      </w:r>
    </w:p>
    <w:p w14:paraId="13C48FCB" w14:textId="77777777" w:rsidR="00854DDC" w:rsidRPr="0071354C" w:rsidRDefault="00854DDC" w:rsidP="00854DDC">
      <w:pPr>
        <w:pStyle w:val="Tekstpodstawowy"/>
        <w:numPr>
          <w:ilvl w:val="1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1354C">
        <w:rPr>
          <w:rFonts w:ascii="Lato" w:hAnsi="Lato"/>
          <w:iCs/>
          <w:sz w:val="24"/>
          <w:szCs w:val="24"/>
        </w:rPr>
        <w:t>wynagrodzenie za wykonanie robót budowlanych</w:t>
      </w:r>
      <w:r w:rsidRPr="0071354C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71354C">
        <w:rPr>
          <w:rFonts w:ascii="Lato" w:hAnsi="Lato"/>
          <w:iCs/>
          <w:sz w:val="24"/>
          <w:szCs w:val="24"/>
        </w:rPr>
        <w:t>w zakresie podstawowym wynos</w:t>
      </w:r>
      <w:r w:rsidRPr="0071354C">
        <w:rPr>
          <w:rFonts w:ascii="Lato" w:hAnsi="Lato"/>
          <w:iCs/>
          <w:sz w:val="24"/>
          <w:szCs w:val="24"/>
          <w:lang w:val="pl-PL"/>
        </w:rPr>
        <w:t>zące</w:t>
      </w:r>
      <w:r w:rsidRPr="0071354C">
        <w:rPr>
          <w:rFonts w:ascii="Lato" w:hAnsi="Lato"/>
          <w:iCs/>
          <w:sz w:val="24"/>
          <w:szCs w:val="24"/>
        </w:rPr>
        <w:t xml:space="preserve"> kwotę ……………………….………….. zł brutto (słownie: ……………………………………….…………..………………………… złotych 00/100), w której uwzględniono należny podatek od towarów i usług VAT w stawce</w:t>
      </w:r>
      <w:r w:rsidRPr="0071354C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71354C">
        <w:rPr>
          <w:rFonts w:ascii="Lato" w:hAnsi="Lato"/>
          <w:iCs/>
          <w:sz w:val="24"/>
          <w:szCs w:val="24"/>
        </w:rPr>
        <w:t>23%,</w:t>
      </w:r>
    </w:p>
    <w:p w14:paraId="61413149" w14:textId="410E3428" w:rsidR="008120B9" w:rsidRPr="0071354C" w:rsidRDefault="00854DDC" w:rsidP="00854DDC">
      <w:pPr>
        <w:pStyle w:val="Tekstpodstawowy"/>
        <w:numPr>
          <w:ilvl w:val="1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1354C">
        <w:rPr>
          <w:rFonts w:ascii="Lato" w:hAnsi="Lato"/>
          <w:sz w:val="24"/>
          <w:szCs w:val="24"/>
        </w:rPr>
        <w:t xml:space="preserve">wynagrodzenie za wykonanie </w:t>
      </w:r>
      <w:r w:rsidRPr="0071354C">
        <w:rPr>
          <w:rFonts w:ascii="Lato" w:hAnsi="Lato"/>
          <w:sz w:val="24"/>
          <w:szCs w:val="24"/>
          <w:lang w:val="pl-PL"/>
        </w:rPr>
        <w:t>nasadzeń zieleni</w:t>
      </w:r>
      <w:r w:rsidRPr="0071354C">
        <w:rPr>
          <w:rFonts w:ascii="Lato" w:hAnsi="Lato"/>
          <w:sz w:val="24"/>
          <w:szCs w:val="24"/>
        </w:rPr>
        <w:t xml:space="preserve"> w zakresie opcji </w:t>
      </w:r>
      <w:r w:rsidR="002455E4" w:rsidRPr="0071354C">
        <w:rPr>
          <w:rFonts w:ascii="Lato" w:hAnsi="Lato"/>
          <w:sz w:val="24"/>
          <w:szCs w:val="24"/>
          <w:lang w:val="pl-PL"/>
        </w:rPr>
        <w:t>1</w:t>
      </w:r>
      <w:r w:rsidRPr="0071354C">
        <w:rPr>
          <w:rFonts w:ascii="Lato" w:hAnsi="Lato"/>
          <w:sz w:val="24"/>
          <w:szCs w:val="24"/>
        </w:rPr>
        <w:t xml:space="preserve">, </w:t>
      </w:r>
      <w:r w:rsidRPr="0071354C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Pr="0071354C">
        <w:rPr>
          <w:rFonts w:ascii="Lato" w:hAnsi="Lato"/>
          <w:b/>
          <w:bCs/>
          <w:sz w:val="24"/>
          <w:szCs w:val="24"/>
          <w:u w:val="single"/>
          <w:lang w:val="pl-PL"/>
        </w:rPr>
        <w:t>3</w:t>
      </w:r>
      <w:r w:rsidR="006C245A" w:rsidRPr="0071354C">
        <w:rPr>
          <w:rFonts w:ascii="Lato" w:hAnsi="Lato"/>
          <w:b/>
          <w:bCs/>
          <w:sz w:val="24"/>
          <w:szCs w:val="24"/>
          <w:u w:val="single"/>
          <w:lang w:val="pl-PL"/>
        </w:rPr>
        <w:t>0</w:t>
      </w:r>
      <w:r w:rsidRPr="0071354C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71354C">
        <w:rPr>
          <w:rFonts w:ascii="Lato" w:hAnsi="Lato"/>
          <w:b/>
          <w:bCs/>
          <w:sz w:val="24"/>
          <w:szCs w:val="24"/>
        </w:rPr>
        <w:t xml:space="preserve">, </w:t>
      </w:r>
      <w:r w:rsidRPr="0071354C">
        <w:rPr>
          <w:rFonts w:ascii="Lato" w:hAnsi="Lato"/>
          <w:sz w:val="24"/>
          <w:szCs w:val="24"/>
        </w:rPr>
        <w:t>tj. kwotę</w:t>
      </w:r>
      <w:r w:rsidR="0071354C" w:rsidRPr="0071354C">
        <w:rPr>
          <w:rFonts w:ascii="Lato" w:hAnsi="Lato"/>
          <w:sz w:val="24"/>
          <w:szCs w:val="24"/>
          <w:lang w:val="pl-PL"/>
        </w:rPr>
        <w:t xml:space="preserve"> </w:t>
      </w:r>
      <w:r w:rsidRPr="0071354C">
        <w:rPr>
          <w:rFonts w:ascii="Lato" w:hAnsi="Lato"/>
          <w:sz w:val="24"/>
          <w:szCs w:val="24"/>
        </w:rPr>
        <w:t xml:space="preserve">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Pr="0071354C">
        <w:rPr>
          <w:rFonts w:ascii="Lato" w:hAnsi="Lato"/>
          <w:sz w:val="24"/>
          <w:szCs w:val="24"/>
          <w:lang w:val="pl-PL"/>
        </w:rPr>
        <w:t>8</w:t>
      </w:r>
      <w:r w:rsidRPr="0071354C">
        <w:rPr>
          <w:rFonts w:ascii="Lato" w:hAnsi="Lato"/>
          <w:sz w:val="24"/>
          <w:szCs w:val="24"/>
        </w:rPr>
        <w:t>%</w:t>
      </w:r>
      <w:r w:rsidRPr="0071354C">
        <w:rPr>
          <w:rFonts w:ascii="Lato" w:hAnsi="Lato"/>
          <w:sz w:val="24"/>
          <w:szCs w:val="24"/>
          <w:lang w:val="pl-PL"/>
        </w:rPr>
        <w:t>.</w:t>
      </w:r>
    </w:p>
    <w:bookmarkEnd w:id="2"/>
    <w:bookmarkEnd w:id="3"/>
    <w:bookmarkEnd w:id="4"/>
    <w:bookmarkEnd w:id="5"/>
    <w:p w14:paraId="4D25519F" w14:textId="61B6FC4E" w:rsidR="00834DFA" w:rsidRPr="0071354C" w:rsidRDefault="00834DFA" w:rsidP="00854DDC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71354C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2455E4" w:rsidRPr="0071354C">
        <w:rPr>
          <w:rFonts w:ascii="Lato" w:hAnsi="Lato" w:cs="Calibri"/>
          <w:b/>
          <w:bCs/>
          <w:sz w:val="24"/>
          <w:szCs w:val="24"/>
          <w:lang w:eastAsia="pl-PL"/>
        </w:rPr>
        <w:t>2</w:t>
      </w:r>
      <w:r w:rsidR="00854DDC" w:rsidRPr="0071354C">
        <w:rPr>
          <w:rFonts w:ascii="Lato" w:hAnsi="Lato" w:cs="Calibri"/>
          <w:b/>
          <w:bCs/>
          <w:sz w:val="24"/>
          <w:szCs w:val="24"/>
          <w:lang w:eastAsia="pl-PL"/>
        </w:rPr>
        <w:t>1</w:t>
      </w:r>
      <w:r w:rsidR="00CE7A8F" w:rsidRPr="0071354C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A06BD2" w:rsidRPr="0071354C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71354C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71354C">
        <w:rPr>
          <w:rFonts w:ascii="Lato" w:hAnsi="Lato" w:cs="Calibri"/>
          <w:sz w:val="24"/>
          <w:szCs w:val="24"/>
        </w:rPr>
        <w:t xml:space="preserve">liczonym od dnia zawarcia umowy, </w:t>
      </w:r>
      <w:r w:rsidRPr="0071354C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71354C">
        <w:rPr>
          <w:rFonts w:ascii="Lato" w:hAnsi="Lato" w:cs="Calibri"/>
          <w:sz w:val="24"/>
          <w:szCs w:val="24"/>
          <w:lang w:eastAsia="pl-PL"/>
        </w:rPr>
        <w:t> </w:t>
      </w:r>
      <w:r w:rsidRPr="0071354C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71354C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1354C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71354C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71354C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71354C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71354C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5DDC3317" w14:textId="24968F8D" w:rsidR="00CE7A8F" w:rsidRPr="0071354C" w:rsidRDefault="00CE7A8F" w:rsidP="00CE7A8F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1354C">
        <w:rPr>
          <w:rFonts w:ascii="Lato" w:hAnsi="Lato" w:cs="Calibri"/>
          <w:sz w:val="24"/>
          <w:szCs w:val="24"/>
        </w:rPr>
        <w:t>12-miesięczny okres gwarancji na nasadzenia zieleni wraz z pielęgnacją w okresie gwarancji</w:t>
      </w:r>
      <w:r w:rsidR="00854DDC" w:rsidRPr="0071354C">
        <w:rPr>
          <w:rFonts w:ascii="Lato" w:hAnsi="Lato" w:cs="Calibri"/>
          <w:sz w:val="24"/>
          <w:szCs w:val="24"/>
        </w:rPr>
        <w:t xml:space="preserve"> i</w:t>
      </w:r>
      <w:r w:rsidR="00CC55EE" w:rsidRPr="0071354C">
        <w:rPr>
          <w:rFonts w:ascii="Lato" w:hAnsi="Lato" w:cs="Calibri"/>
          <w:sz w:val="24"/>
          <w:szCs w:val="24"/>
        </w:rPr>
        <w:t xml:space="preserve"> </w:t>
      </w:r>
      <w:r w:rsidRPr="0071354C">
        <w:rPr>
          <w:rFonts w:ascii="Lato" w:hAnsi="Lato" w:cs="Calibri"/>
          <w:sz w:val="24"/>
          <w:szCs w:val="24"/>
        </w:rPr>
        <w:t>36-miesięczny okres gwarancji na nasadzenia drzew wraz z pielęgnacją w okresie gwarancji</w:t>
      </w:r>
      <w:r w:rsidR="00854DDC" w:rsidRPr="0071354C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7A1B56A3" w14:textId="114FA4E0" w:rsidR="00834DFA" w:rsidRPr="0071354C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1354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71354C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</w:t>
      </w:r>
      <w:r w:rsidRPr="0071354C">
        <w:rPr>
          <w:rFonts w:ascii="Lato" w:hAnsi="Lato" w:cs="Calibri"/>
          <w:color w:val="000000"/>
          <w:sz w:val="24"/>
          <w:szCs w:val="24"/>
          <w:lang w:eastAsia="pl-PL"/>
        </w:rPr>
        <w:lastRenderedPageBreak/>
        <w:t>(z wyłączeniem zieleni),</w:t>
      </w:r>
    </w:p>
    <w:p w14:paraId="05D79BE9" w14:textId="77777777" w:rsidR="00834DFA" w:rsidRPr="0071354C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1354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71354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71354C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71354C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71354C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1354C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71354C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71354C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71354C">
        <w:rPr>
          <w:rFonts w:ascii="Lato" w:hAnsi="Lato" w:cs="Calibri"/>
          <w:sz w:val="24"/>
          <w:szCs w:val="24"/>
          <w:lang w:eastAsia="pl-PL"/>
        </w:rPr>
        <w:t>ymi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71354C">
        <w:rPr>
          <w:rFonts w:ascii="Lato" w:hAnsi="Lato" w:cs="Calibri"/>
          <w:sz w:val="24"/>
          <w:szCs w:val="24"/>
          <w:lang w:eastAsia="pl-PL"/>
        </w:rPr>
        <w:t>SWZ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71354C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71354C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71354C">
        <w:rPr>
          <w:rFonts w:ascii="Lato" w:hAnsi="Lato" w:cs="Calibri"/>
          <w:sz w:val="24"/>
          <w:szCs w:val="24"/>
          <w:lang w:eastAsia="pl-PL"/>
        </w:rPr>
        <w:t> </w:t>
      </w:r>
      <w:r w:rsidRPr="0071354C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71354C">
        <w:rPr>
          <w:rFonts w:ascii="Lato" w:hAnsi="Lato" w:cs="Calibri"/>
          <w:sz w:val="24"/>
          <w:szCs w:val="24"/>
          <w:lang w:eastAsia="pl-PL"/>
        </w:rPr>
        <w:t>ch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71354C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71354C">
        <w:rPr>
          <w:rFonts w:ascii="Lato" w:hAnsi="Lato" w:cs="Calibri"/>
          <w:sz w:val="24"/>
          <w:szCs w:val="24"/>
          <w:lang w:eastAsia="pl-PL"/>
        </w:rPr>
        <w:t>SWZ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71354C">
        <w:rPr>
          <w:rFonts w:ascii="Lato" w:hAnsi="Lato" w:cs="Calibri"/>
          <w:b/>
          <w:sz w:val="24"/>
          <w:szCs w:val="24"/>
          <w:lang w:eastAsia="pl-PL"/>
        </w:rPr>
        <w:t>3</w:t>
      </w:r>
      <w:r w:rsidRPr="0071354C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71354C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71354C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71354C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71354C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71354C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71354C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71354C">
        <w:rPr>
          <w:rFonts w:ascii="Lato" w:hAnsi="Lato" w:cs="Calibri"/>
          <w:sz w:val="24"/>
          <w:szCs w:val="24"/>
        </w:rPr>
        <w:t>30</w:t>
      </w:r>
      <w:r w:rsidRPr="0071354C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71354C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71354C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1354C">
        <w:rPr>
          <w:rFonts w:ascii="Lato" w:hAnsi="Lato" w:cs="Calibri"/>
          <w:sz w:val="24"/>
          <w:szCs w:val="24"/>
          <w:lang w:eastAsia="pl-PL"/>
        </w:rPr>
        <w:t>, że jesteśmy</w:t>
      </w:r>
      <w:r w:rsidRPr="0071354C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71354C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1354C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71354C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1354C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71354C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1354C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71354C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1354C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71354C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1354C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71354C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71354C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71354C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1354C">
        <w:rPr>
          <w:rFonts w:ascii="Lato" w:hAnsi="Lato" w:cs="Calibri"/>
          <w:bCs/>
          <w:iCs/>
          <w:sz w:val="24"/>
          <w:szCs w:val="24"/>
        </w:rPr>
        <w:t>Oświadczamy</w:t>
      </w:r>
      <w:r w:rsidRPr="0071354C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71354C">
        <w:rPr>
          <w:rFonts w:ascii="Lato" w:hAnsi="Lato" w:cs="Calibri"/>
          <w:iCs/>
          <w:sz w:val="24"/>
          <w:szCs w:val="24"/>
        </w:rPr>
        <w:t>naszych</w:t>
      </w:r>
      <w:r w:rsidRPr="0071354C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71354C">
        <w:rPr>
          <w:rFonts w:ascii="Lato" w:hAnsi="Lato" w:cs="Calibri"/>
          <w:iCs/>
          <w:sz w:val="24"/>
          <w:szCs w:val="24"/>
        </w:rPr>
        <w:t xml:space="preserve"> </w:t>
      </w:r>
      <w:r w:rsidRPr="0071354C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71354C">
        <w:rPr>
          <w:rFonts w:ascii="Lato" w:hAnsi="Lato" w:cs="Calibri"/>
          <w:iCs/>
          <w:sz w:val="24"/>
          <w:szCs w:val="24"/>
        </w:rPr>
        <w:t xml:space="preserve"> </w:t>
      </w:r>
      <w:r w:rsidRPr="0071354C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71354C">
        <w:rPr>
          <w:rFonts w:ascii="Lato" w:hAnsi="Lato" w:cs="Calibri"/>
          <w:iCs/>
          <w:sz w:val="24"/>
          <w:szCs w:val="24"/>
        </w:rPr>
        <w:t xml:space="preserve"> </w:t>
      </w:r>
      <w:r w:rsidRPr="0071354C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71354C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71354C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71354C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71354C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1354C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71354C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71354C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71354C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1354C">
        <w:rPr>
          <w:rFonts w:ascii="Lato" w:hAnsi="Lato" w:cs="Calibri"/>
          <w:b/>
          <w:sz w:val="24"/>
          <w:szCs w:val="24"/>
          <w:lang w:eastAsia="pl-PL"/>
        </w:rPr>
        <w:t>,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71354C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71354C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71354C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71354C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71354C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71354C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71354C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1354C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71354C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71354C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71354C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71354C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71354C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71354C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71354C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71354C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71354C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71354C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71354C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71354C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71354C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71354C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71354C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1354C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71354C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71354C">
        <w:rPr>
          <w:rFonts w:ascii="Lato" w:hAnsi="Lato" w:cs="Calibri"/>
          <w:sz w:val="24"/>
          <w:szCs w:val="24"/>
          <w:lang w:eastAsia="pl-PL"/>
        </w:rPr>
        <w:t>.</w:t>
      </w:r>
      <w:r w:rsidRPr="0071354C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71354C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71354C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71354C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71354C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71354C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71354C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71354C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1354C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71354C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71354C">
        <w:rPr>
          <w:rFonts w:ascii="Lato" w:hAnsi="Lato" w:cs="Calibri"/>
          <w:bCs/>
          <w:sz w:val="24"/>
          <w:szCs w:val="24"/>
        </w:rPr>
        <w:t>Oświadczamy</w:t>
      </w:r>
      <w:r w:rsidRPr="0071354C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71354C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71354C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71354C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71354C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71354C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71354C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71354C">
        <w:rPr>
          <w:rFonts w:ascii="Lato" w:hAnsi="Lato" w:cs="Calibri"/>
          <w:sz w:val="24"/>
          <w:szCs w:val="24"/>
          <w:lang w:eastAsia="pl-PL"/>
        </w:rPr>
        <w:t>……..</w:t>
      </w:r>
      <w:r w:rsidRPr="0071354C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71354C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1354C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71354C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71354C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O</w:t>
      </w:r>
      <w:r w:rsidR="00C171D8" w:rsidRPr="0071354C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71354C" w:rsidRDefault="00C171D8" w:rsidP="00F750B3">
      <w:pPr>
        <w:pStyle w:val="Akapitzlist"/>
        <w:numPr>
          <w:ilvl w:val="1"/>
          <w:numId w:val="16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lastRenderedPageBreak/>
        <w:t>nie będzie prowadził do powstania u Zamawiającego obowiązku podatkowego zgodnie przepisami</w:t>
      </w:r>
      <w:r w:rsidR="0063617C" w:rsidRPr="0071354C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71354C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1354C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71354C" w:rsidRDefault="00C171D8" w:rsidP="00F750B3">
      <w:pPr>
        <w:pStyle w:val="Akapitzlist"/>
        <w:numPr>
          <w:ilvl w:val="1"/>
          <w:numId w:val="16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71354C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71354C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71354C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71354C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71354C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71354C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71354C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71354C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71354C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1354C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71354C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71354C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71354C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71354C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71354C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71354C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71354C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71354C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71354C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71354C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71354C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71354C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71354C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3170193A" w:rsidR="00D7174D" w:rsidRPr="0071354C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BF3225" w:rsidRPr="0071354C">
        <w:rPr>
          <w:rFonts w:ascii="Lato" w:hAnsi="Lato" w:cs="Calibri"/>
          <w:b/>
          <w:bCs/>
          <w:sz w:val="24"/>
          <w:szCs w:val="24"/>
        </w:rPr>
        <w:t xml:space="preserve">na wyłonienie </w:t>
      </w:r>
      <w:r w:rsidR="00B814F5" w:rsidRPr="0071354C">
        <w:rPr>
          <w:rFonts w:ascii="Lato" w:hAnsi="Lato" w:cs="Calibri"/>
          <w:b/>
          <w:bCs/>
          <w:sz w:val="24"/>
          <w:szCs w:val="24"/>
        </w:rPr>
        <w:t xml:space="preserve">Wykonawcy robót budowlanych i nasadzeń zieleni związanych z budową parku kieszonkowego przy ul. Prądnickiej w Krakowie, dla Zarządu Zieleni Miejskiej w Krakowie. Postępowanie nr </w:t>
      </w:r>
      <w:r w:rsidR="00FF7C30" w:rsidRPr="00FF7C30">
        <w:rPr>
          <w:rFonts w:ascii="Lato" w:hAnsi="Lato" w:cs="Calibri"/>
          <w:b/>
          <w:bCs/>
          <w:sz w:val="24"/>
          <w:szCs w:val="24"/>
        </w:rPr>
        <w:t>NP.26.2.57.23.DO</w:t>
      </w:r>
      <w:r w:rsidR="00FF7C30">
        <w:rPr>
          <w:rFonts w:ascii="Lato" w:hAnsi="Lato" w:cs="Calibri"/>
          <w:b/>
          <w:bCs/>
          <w:sz w:val="24"/>
          <w:szCs w:val="24"/>
        </w:rPr>
        <w:t>,</w:t>
      </w:r>
      <w:r w:rsidR="00DE3711" w:rsidRPr="0071354C">
        <w:rPr>
          <w:rFonts w:ascii="Lato" w:hAnsi="Lato" w:cs="Calibri"/>
          <w:b/>
          <w:bCs/>
          <w:sz w:val="24"/>
          <w:szCs w:val="24"/>
        </w:rPr>
        <w:t xml:space="preserve"> </w:t>
      </w:r>
      <w:r w:rsidRPr="0071354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71354C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71354C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71354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71354C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71354C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71354C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71354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71354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71354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71354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71354C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71354C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71354C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71354C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71354C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71354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71354C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71354C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71354C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71354C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71354C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71354C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243A4161" w:rsidR="00032F56" w:rsidRPr="0071354C" w:rsidRDefault="00D7174D" w:rsidP="00CF6D92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124764" w:rsidRPr="0071354C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71354C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71354C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124764"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dwieście tysięcy złotych 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>(PLN),</w:t>
      </w:r>
    </w:p>
    <w:p w14:paraId="1B5CAB7B" w14:textId="26289E4F" w:rsidR="00D7174D" w:rsidRPr="0071354C" w:rsidRDefault="00D7174D" w:rsidP="00CF6D92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71354C" w:rsidRPr="0071354C">
        <w:rPr>
          <w:rFonts w:ascii="Lato" w:hAnsi="Lato" w:cs="Calibri"/>
          <w:sz w:val="24"/>
          <w:szCs w:val="24"/>
        </w:rPr>
        <w:t>1.0</w:t>
      </w:r>
      <w:r w:rsidR="00124764" w:rsidRPr="0071354C">
        <w:rPr>
          <w:rFonts w:ascii="Lato" w:hAnsi="Lato" w:cs="Calibri"/>
          <w:sz w:val="24"/>
          <w:szCs w:val="24"/>
        </w:rPr>
        <w:t xml:space="preserve">00.000,00 PLN brutto (słownie: </w:t>
      </w:r>
      <w:r w:rsidR="0071354C" w:rsidRPr="0071354C">
        <w:rPr>
          <w:rFonts w:ascii="Lato" w:hAnsi="Lato" w:cs="Calibri"/>
          <w:sz w:val="24"/>
          <w:szCs w:val="24"/>
        </w:rPr>
        <w:t xml:space="preserve">jeden milion </w:t>
      </w:r>
      <w:r w:rsidR="00124764" w:rsidRPr="0071354C">
        <w:rPr>
          <w:rFonts w:ascii="Lato" w:hAnsi="Lato" w:cs="Calibri"/>
          <w:sz w:val="24"/>
          <w:szCs w:val="24"/>
        </w:rPr>
        <w:t>złotych brutto).</w:t>
      </w:r>
    </w:p>
    <w:p w14:paraId="4D2B44FB" w14:textId="77777777" w:rsidR="00D7174D" w:rsidRPr="0071354C" w:rsidRDefault="00D7174D" w:rsidP="00CF6D9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3A0B2BD1" w14:textId="77777777" w:rsidR="00AE662A" w:rsidRPr="0071354C" w:rsidRDefault="00D7174D" w:rsidP="00CF6D92">
      <w:pPr>
        <w:widowControl w:val="0"/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0AE7021C" w14:textId="6C2BFE35" w:rsidR="00CF6D92" w:rsidRPr="0071354C" w:rsidRDefault="00CF6D92" w:rsidP="00CF6D92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6" w:name="_Hlk138847567"/>
      <w:r w:rsidRPr="0071354C">
        <w:rPr>
          <w:rFonts w:ascii="Lato" w:hAnsi="Lato" w:cs="Lato"/>
          <w:sz w:val="24"/>
          <w:szCs w:val="24"/>
        </w:rPr>
        <w:t xml:space="preserve">osobą przeznaczoną do pełnienia </w:t>
      </w:r>
      <w:r w:rsidRPr="0071354C">
        <w:rPr>
          <w:rFonts w:ascii="Lato" w:hAnsi="Lato" w:cs="Lato"/>
          <w:b/>
          <w:bCs/>
          <w:sz w:val="24"/>
          <w:szCs w:val="24"/>
        </w:rPr>
        <w:t>funkcji kierownika budowy</w:t>
      </w:r>
      <w:r w:rsidRPr="0071354C">
        <w:rPr>
          <w:rFonts w:ascii="Lato" w:hAnsi="Lato" w:cs="Lato"/>
          <w:sz w:val="24"/>
          <w:szCs w:val="24"/>
        </w:rPr>
        <w:t xml:space="preserve">, </w:t>
      </w:r>
      <w:r w:rsidR="00323F61" w:rsidRPr="0071354C">
        <w:rPr>
          <w:rFonts w:ascii="Lato" w:hAnsi="Lato" w:cs="Lato"/>
          <w:sz w:val="24"/>
          <w:szCs w:val="24"/>
        </w:rPr>
        <w:t xml:space="preserve">posiadającą uprawnienia budowlane w </w:t>
      </w:r>
      <w:r w:rsidR="00323F61" w:rsidRPr="0071354C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="0071354C" w:rsidRPr="0071354C">
        <w:rPr>
          <w:rFonts w:ascii="Lato" w:hAnsi="Lato" w:cs="Lato"/>
          <w:b/>
          <w:bCs/>
          <w:sz w:val="24"/>
          <w:szCs w:val="24"/>
        </w:rPr>
        <w:t>,</w:t>
      </w:r>
      <w:r w:rsidR="00323F61" w:rsidRPr="0071354C">
        <w:rPr>
          <w:rFonts w:ascii="Lato" w:hAnsi="Lato" w:cs="Lato"/>
          <w:sz w:val="24"/>
          <w:szCs w:val="24"/>
        </w:rPr>
        <w:t xml:space="preserve"> w zakresie niezbędnym do realizacji zamówienia oraz odbytą co najmniej 18-miesięczną praktykę na obiektach lub obszarach wpisanych do rejestru zabytków, zgodnie z wymaganiami wynikającymi z ustawy z dnia 23 lipca 2003r. o ochronie zabytków i opiece nad zabytkami (art. 37c), oraz posiadającą co najmniej 5-letnie doświadczenie zawodowe liczone od dnia uzyskania uprawnień oraz doświadczenie w nadzorowaniu lub kierowaniu dwoma robotami budowlanymi w zakresie budowy/przebudowy/remontu obiektów budowlanych wraz z zagospodarowaniem terenu i obiektami małej architektury, w tym co najmniej jedna z wykazanych dwóch robót musiała być zrealizowana na terenie objętym wpisem do rejestru zabytków lub inną formą ochrony zabytków w rozumieniu zapisów art. 7 ustawy z dnia 23 lipca 2003r. o ochronie zabytków i opiece nad zabytkami (tekst jedn.: Dziennik Ustaw z 2023r. poz. 951 z </w:t>
      </w:r>
      <w:proofErr w:type="spellStart"/>
      <w:r w:rsidR="00323F61" w:rsidRPr="0071354C">
        <w:rPr>
          <w:rFonts w:ascii="Lato" w:hAnsi="Lato" w:cs="Lato"/>
          <w:sz w:val="24"/>
          <w:szCs w:val="24"/>
        </w:rPr>
        <w:t>późn</w:t>
      </w:r>
      <w:proofErr w:type="spellEnd"/>
      <w:r w:rsidR="00323F61" w:rsidRPr="0071354C">
        <w:rPr>
          <w:rFonts w:ascii="Lato" w:hAnsi="Lato" w:cs="Lato"/>
          <w:sz w:val="24"/>
          <w:szCs w:val="24"/>
        </w:rPr>
        <w:t>. zm.)</w:t>
      </w:r>
      <w:r w:rsidRPr="0071354C">
        <w:rPr>
          <w:rFonts w:ascii="Lato" w:hAnsi="Lato" w:cs="Lato"/>
          <w:sz w:val="24"/>
          <w:szCs w:val="24"/>
        </w:rPr>
        <w:t>,</w:t>
      </w:r>
    </w:p>
    <w:p w14:paraId="3BC0D37E" w14:textId="7F4DF138" w:rsidR="00CF6D92" w:rsidRPr="0071354C" w:rsidRDefault="00CF6D92" w:rsidP="00CF6D92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1354C">
        <w:rPr>
          <w:rFonts w:ascii="Lato" w:hAnsi="Lato" w:cs="Lato"/>
          <w:sz w:val="24"/>
          <w:szCs w:val="24"/>
        </w:rPr>
        <w:t xml:space="preserve">osobą przeznaczoną do pełnienia </w:t>
      </w:r>
      <w:r w:rsidRPr="0071354C">
        <w:rPr>
          <w:rFonts w:ascii="Lato" w:hAnsi="Lato" w:cs="Lato"/>
          <w:b/>
          <w:sz w:val="24"/>
          <w:szCs w:val="24"/>
        </w:rPr>
        <w:t>funkcji kierownika robót</w:t>
      </w:r>
      <w:r w:rsidRPr="0071354C">
        <w:rPr>
          <w:rFonts w:ascii="Lato" w:hAnsi="Lato" w:cs="Lato"/>
          <w:sz w:val="24"/>
          <w:szCs w:val="24"/>
        </w:rPr>
        <w:t xml:space="preserve">, posiadającą uprawnienia budowlane </w:t>
      </w:r>
      <w:r w:rsidRPr="0071354C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="0071354C" w:rsidRPr="0071354C">
        <w:rPr>
          <w:rFonts w:ascii="Lato" w:hAnsi="Lato" w:cs="Lato"/>
          <w:b/>
          <w:sz w:val="24"/>
          <w:szCs w:val="24"/>
        </w:rPr>
        <w:t>,</w:t>
      </w:r>
      <w:r w:rsidRPr="0071354C">
        <w:rPr>
          <w:rFonts w:ascii="Lato" w:hAnsi="Lato" w:cs="Lato"/>
          <w:sz w:val="24"/>
          <w:szCs w:val="24"/>
        </w:rPr>
        <w:t xml:space="preserve"> </w:t>
      </w:r>
      <w:r w:rsidR="00323F61" w:rsidRPr="0071354C">
        <w:rPr>
          <w:rFonts w:ascii="Lato" w:hAnsi="Lato" w:cs="Lato"/>
          <w:sz w:val="24"/>
          <w:szCs w:val="24"/>
        </w:rPr>
        <w:t>w zakresie niezbędnym do realizacji zamówienia, a także posiadającą co najmniej 3-letnie doświadczenie zawodowe w pełnieniu obowiązków kierownika robót zakresie odpowiadającym posiadanym uprawnieniom</w:t>
      </w:r>
      <w:r w:rsidRPr="0071354C">
        <w:rPr>
          <w:rFonts w:ascii="Lato" w:hAnsi="Lato" w:cs="Lato"/>
          <w:sz w:val="24"/>
          <w:szCs w:val="24"/>
        </w:rPr>
        <w:t>,</w:t>
      </w:r>
    </w:p>
    <w:p w14:paraId="08FBFC30" w14:textId="5C0080EF" w:rsidR="00CF6D92" w:rsidRPr="0071354C" w:rsidRDefault="00CF6D92" w:rsidP="00CF6D92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1354C">
        <w:rPr>
          <w:rFonts w:ascii="Lato" w:hAnsi="Lato" w:cs="Lato"/>
          <w:sz w:val="24"/>
          <w:szCs w:val="24"/>
        </w:rPr>
        <w:t xml:space="preserve">osobą przeznaczoną na funkcję </w:t>
      </w:r>
      <w:r w:rsidRPr="0071354C">
        <w:rPr>
          <w:rFonts w:ascii="Lato" w:hAnsi="Lato" w:cs="Lato"/>
          <w:b/>
          <w:bCs/>
          <w:sz w:val="24"/>
          <w:szCs w:val="24"/>
        </w:rPr>
        <w:t xml:space="preserve">kierownika robót drogowych </w:t>
      </w:r>
      <w:r w:rsidR="00323F61" w:rsidRPr="0071354C">
        <w:rPr>
          <w:rFonts w:ascii="Lato" w:hAnsi="Lato" w:cs="Lato"/>
          <w:sz w:val="24"/>
          <w:szCs w:val="24"/>
        </w:rPr>
        <w:t>posiadającą uprawnienia do kierowania robotami budowlanymi w specjalności drogowej w zakresie niezbędnym do realizacji zamówienia, także posiadającą co najmniej 3-letnie doświadczenie zawodowe w pełnieniu obowiązków kierownika robót zakresie odpowiadającym posiadanym uprawnieniom</w:t>
      </w:r>
      <w:r w:rsidRPr="0071354C">
        <w:rPr>
          <w:rFonts w:ascii="Lato" w:hAnsi="Lato" w:cs="Lato"/>
          <w:sz w:val="24"/>
          <w:szCs w:val="24"/>
        </w:rPr>
        <w:t>,</w:t>
      </w:r>
    </w:p>
    <w:p w14:paraId="1C04A0B8" w14:textId="30B954BA" w:rsidR="00306FFE" w:rsidRPr="0071354C" w:rsidRDefault="00CF6D92" w:rsidP="00CF6D92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1354C">
        <w:rPr>
          <w:rFonts w:ascii="Lato" w:hAnsi="Lato" w:cs="Lato"/>
          <w:sz w:val="24"/>
          <w:szCs w:val="24"/>
        </w:rPr>
        <w:t xml:space="preserve">osobą przeznaczoną na funkcję </w:t>
      </w:r>
      <w:r w:rsidRPr="0071354C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71354C">
        <w:rPr>
          <w:rFonts w:ascii="Lato" w:hAnsi="Lato" w:cs="Lato"/>
          <w:sz w:val="24"/>
          <w:szCs w:val="24"/>
        </w:rPr>
        <w:t xml:space="preserve">, </w:t>
      </w:r>
      <w:r w:rsidR="00323F61" w:rsidRPr="0071354C">
        <w:rPr>
          <w:rFonts w:ascii="Lato" w:hAnsi="Lato" w:cs="Lato"/>
          <w:sz w:val="24"/>
          <w:szCs w:val="24"/>
        </w:rPr>
        <w:t xml:space="preserve">posiadającą wykształcenie wyższe w specjalności architekt krajobrazu, ogrodnictwo, leśnictwo lub sztuka ogrodowa lub ukończone studia podyplomowe w tym zakresie, a także posiadającą co najmniej 5-letnie doświadczenie zawodowe oraz posiadającą co najmniej 9-miesiączną praktykę w pracach konserwatorskich lub restauratorskich prowadzonych przy zabytkach będących parkami lub innego rodzaju zielenią wpisaną do rejestru zabytków, zgodnie z wymaganiami ustawy z dnia 23 lipca 2003r. o ochronie zabytków i opiece nad zabytkami (tekst jedn.: Dziennik Ustaw z 2023r. poz. 951 z </w:t>
      </w:r>
      <w:proofErr w:type="spellStart"/>
      <w:r w:rsidR="00323F61" w:rsidRPr="0071354C">
        <w:rPr>
          <w:rFonts w:ascii="Lato" w:hAnsi="Lato" w:cs="Lato"/>
          <w:sz w:val="24"/>
          <w:szCs w:val="24"/>
        </w:rPr>
        <w:t>późn</w:t>
      </w:r>
      <w:proofErr w:type="spellEnd"/>
      <w:r w:rsidR="00323F61" w:rsidRPr="0071354C">
        <w:rPr>
          <w:rFonts w:ascii="Lato" w:hAnsi="Lato" w:cs="Lato"/>
          <w:sz w:val="24"/>
          <w:szCs w:val="24"/>
        </w:rPr>
        <w:t xml:space="preserve">. zm.) (art. 37b), jak i doświadczenie w </w:t>
      </w:r>
      <w:r w:rsidR="00323F61" w:rsidRPr="0071354C">
        <w:rPr>
          <w:rFonts w:ascii="Lato" w:hAnsi="Lato" w:cs="Lato"/>
          <w:sz w:val="24"/>
          <w:szCs w:val="24"/>
        </w:rPr>
        <w:lastRenderedPageBreak/>
        <w:t xml:space="preserve">nadzorowaniu lub kierowaniu co najmniej dwoma pracami w zakresie tworzenia lub rewitalizacji elementów i obiektów zieleni, w tym co najmniej jedna z wykazanych dwóch prac musiała być zrealizowana na terenie objętym wpisem do rejestru zabytków lub inną formą ochrony zabytków w rozumieniu zapisów art. 7 ustawy z dnia 23 lipca 2003r. o ochronie zabytków i opiece nad zabytkami (tekst jedn.: Dziennik Ustaw z 2023r. poz. 951 z </w:t>
      </w:r>
      <w:proofErr w:type="spellStart"/>
      <w:r w:rsidR="00323F61" w:rsidRPr="0071354C">
        <w:rPr>
          <w:rFonts w:ascii="Lato" w:hAnsi="Lato" w:cs="Lato"/>
          <w:sz w:val="24"/>
          <w:szCs w:val="24"/>
        </w:rPr>
        <w:t>późn</w:t>
      </w:r>
      <w:proofErr w:type="spellEnd"/>
      <w:r w:rsidR="00323F61" w:rsidRPr="0071354C">
        <w:rPr>
          <w:rFonts w:ascii="Lato" w:hAnsi="Lato" w:cs="Lato"/>
          <w:sz w:val="24"/>
          <w:szCs w:val="24"/>
        </w:rPr>
        <w:t>. zm.), w zakresie odpowiadającym posiadanemu wykształceniu</w:t>
      </w:r>
      <w:r w:rsidRPr="0071354C">
        <w:rPr>
          <w:rFonts w:ascii="Lato" w:hAnsi="Lato"/>
          <w:sz w:val="24"/>
          <w:szCs w:val="24"/>
        </w:rPr>
        <w:t>,</w:t>
      </w:r>
    </w:p>
    <w:p w14:paraId="2F458DDE" w14:textId="1B6F6EC9" w:rsidR="00323F61" w:rsidRPr="0071354C" w:rsidRDefault="00323F61" w:rsidP="00CF6D92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1354C">
        <w:rPr>
          <w:rFonts w:ascii="Lato" w:hAnsi="Lato" w:cs="Lato"/>
          <w:sz w:val="24"/>
          <w:szCs w:val="24"/>
        </w:rPr>
        <w:t xml:space="preserve">osobą przeznaczoną do pełnienia funkcji </w:t>
      </w:r>
      <w:r w:rsidRPr="0071354C">
        <w:rPr>
          <w:rFonts w:ascii="Lato" w:hAnsi="Lato" w:cs="Lato"/>
          <w:b/>
          <w:bCs/>
          <w:sz w:val="24"/>
          <w:szCs w:val="24"/>
        </w:rPr>
        <w:t>nadzoru archeologicznego</w:t>
      </w:r>
      <w:r w:rsidRPr="0071354C">
        <w:rPr>
          <w:rFonts w:ascii="Lato" w:hAnsi="Lato" w:cs="Lato"/>
          <w:sz w:val="24"/>
          <w:szCs w:val="24"/>
        </w:rPr>
        <w:t xml:space="preserve"> zgodnie z wymaganiami ustawy z dnia 23 lipca 2003r. o ochronie zabytków i opiece nad zabytkami (tekst jedn.: Dziennik Ustaw z 2023r. poz. 951 z </w:t>
      </w:r>
      <w:proofErr w:type="spellStart"/>
      <w:r w:rsidRPr="0071354C">
        <w:rPr>
          <w:rFonts w:ascii="Lato" w:hAnsi="Lato" w:cs="Lato"/>
          <w:sz w:val="24"/>
          <w:szCs w:val="24"/>
        </w:rPr>
        <w:t>późn</w:t>
      </w:r>
      <w:proofErr w:type="spellEnd"/>
      <w:r w:rsidRPr="0071354C">
        <w:rPr>
          <w:rFonts w:ascii="Lato" w:hAnsi="Lato" w:cs="Lato"/>
          <w:sz w:val="24"/>
          <w:szCs w:val="24"/>
        </w:rPr>
        <w:t>. zm.), posiadającą uprawnienia w zakresie niezbędnym do realizacji zamówienia,</w:t>
      </w:r>
    </w:p>
    <w:bookmarkEnd w:id="6"/>
    <w:p w14:paraId="6572BCF1" w14:textId="50AA7040" w:rsidR="00981D7F" w:rsidRPr="0071354C" w:rsidRDefault="00745297" w:rsidP="00323F61">
      <w:pPr>
        <w:pStyle w:val="Akapitzlist"/>
        <w:widowControl w:val="0"/>
        <w:numPr>
          <w:ilvl w:val="1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71354C">
        <w:rPr>
          <w:rFonts w:ascii="Lato" w:hAnsi="Lato" w:cs="Calibri"/>
          <w:sz w:val="24"/>
          <w:szCs w:val="24"/>
        </w:rPr>
        <w:t xml:space="preserve">posiadamy </w:t>
      </w:r>
      <w:r w:rsidR="00323F61" w:rsidRPr="0071354C">
        <w:rPr>
          <w:rFonts w:ascii="Lato" w:hAnsi="Lato" w:cs="Calibri"/>
          <w:sz w:val="24"/>
          <w:szCs w:val="24"/>
        </w:rPr>
        <w:t>niezbędną wiedze i doświadczenie, tzn. wykazaliśmy, iż w okresie ostatnich 5 lat przed upływem terminu składania ofert o udzielenie zamówienia, a jeżeli okres prowadzenia działalności jest krótszy, to w tym okresie, wykonaliśmy dwie roboty polegające na budowie/przebudowie/remoncie obiektów budowlanych wraz z zagospodarowaniem terenu i obiektami małej architektury, w tym co najmniej jedna z wykazanych dwóch robót musiała być zrealizowana na terenie objętym wpisem do rejestru zabytków lub inną formą ochrony zabytków w rozumieniu zapisów art. 7 ustawy z dnia 23 lipca 2003r. o ochronie zabytków i opiece nad zabytkami (tekst jedn.: Dziennik Ustaw z </w:t>
      </w:r>
      <w:r w:rsidR="00323F61" w:rsidRPr="0071354C">
        <w:rPr>
          <w:rFonts w:ascii="Lato" w:hAnsi="Lato" w:cs="Lato"/>
          <w:sz w:val="24"/>
          <w:szCs w:val="24"/>
        </w:rPr>
        <w:t xml:space="preserve">2023r. poz. 951 z </w:t>
      </w:r>
      <w:proofErr w:type="spellStart"/>
      <w:r w:rsidR="00323F61" w:rsidRPr="0071354C">
        <w:rPr>
          <w:rFonts w:ascii="Lato" w:hAnsi="Lato" w:cs="Lato"/>
          <w:sz w:val="24"/>
          <w:szCs w:val="24"/>
        </w:rPr>
        <w:t>późn</w:t>
      </w:r>
      <w:proofErr w:type="spellEnd"/>
      <w:r w:rsidR="00323F61" w:rsidRPr="0071354C">
        <w:rPr>
          <w:rFonts w:ascii="Lato" w:hAnsi="Lato" w:cs="Lato"/>
          <w:sz w:val="24"/>
          <w:szCs w:val="24"/>
        </w:rPr>
        <w:t>. zm</w:t>
      </w:r>
      <w:r w:rsidR="00323F61" w:rsidRPr="0071354C">
        <w:rPr>
          <w:rFonts w:ascii="Lato" w:hAnsi="Lato" w:cs="Calibri"/>
          <w:sz w:val="24"/>
          <w:szCs w:val="24"/>
        </w:rPr>
        <w:t>.), o łącznej wartości wykazanych dwóch robót nie mniejszej niż 2.000.000,00 zł brutto (słownie: dwa miliony złotych PLN)</w:t>
      </w:r>
      <w:r w:rsidR="00981D7F" w:rsidRPr="0071354C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71354C" w:rsidRDefault="00D7174D" w:rsidP="00DE3711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71354C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71354C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1354C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1354C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71354C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71354C">
        <w:rPr>
          <w:rFonts w:ascii="Lato" w:hAnsi="Lato" w:cs="Calibri"/>
          <w:sz w:val="24"/>
          <w:szCs w:val="24"/>
        </w:rPr>
        <w:t xml:space="preserve">ust. 1 pkt 4), 5), 7), 8), 9) i 10) 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71354C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1354C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1354C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5521C5" w:rsidR="00D40E93" w:rsidRPr="0071354C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1361A"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tekst jednolity: Dziennik Ustaw z 2023r. poz. 129 z </w:t>
      </w:r>
      <w:proofErr w:type="spellStart"/>
      <w:r w:rsidR="0001361A" w:rsidRPr="0071354C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01361A" w:rsidRPr="0071354C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71354C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71354C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71354C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71354C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71354C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71354C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01361A" w:rsidRPr="0071354C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01361A" w:rsidRPr="0071354C">
        <w:rPr>
          <w:rFonts w:ascii="Lato" w:eastAsia="Times New Roman" w:hAnsi="Lato" w:cs="Calibri"/>
          <w:sz w:val="24"/>
          <w:szCs w:val="24"/>
          <w:lang w:eastAsia="pl-PL"/>
        </w:rPr>
        <w:t>. zm</w:t>
      </w:r>
      <w:r w:rsidR="00F37F1E" w:rsidRPr="0071354C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lastRenderedPageBreak/>
        <w:t>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71354C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1354C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71354C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71354C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71354C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71354C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71354C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71354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71354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71354C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71354C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71354C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71354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71354C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71354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632C2F52" w:rsidR="00371644" w:rsidRPr="0071354C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52C86" w:rsidRPr="0071354C">
        <w:rPr>
          <w:rFonts w:ascii="Lato" w:hAnsi="Lato" w:cs="Calibri"/>
          <w:b/>
          <w:bCs/>
          <w:sz w:val="24"/>
          <w:szCs w:val="24"/>
        </w:rPr>
        <w:t xml:space="preserve">na wyłonienie </w:t>
      </w:r>
      <w:r w:rsidR="005C6C3F" w:rsidRPr="0071354C">
        <w:rPr>
          <w:rFonts w:ascii="Lato" w:hAnsi="Lato" w:cs="Calibri"/>
          <w:b/>
          <w:bCs/>
          <w:sz w:val="24"/>
          <w:szCs w:val="24"/>
        </w:rPr>
        <w:t xml:space="preserve">Wykonawcy </w:t>
      </w:r>
      <w:r w:rsidR="00323F61" w:rsidRPr="0071354C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budową parku kieszonkowego przy ul. Prądnickiej w Krakowie, dla Zarządu Zieleni Miejskiej w Krakowie. Postępowanie nr </w:t>
      </w:r>
      <w:r w:rsidR="00FF7C30" w:rsidRPr="00FF7C30">
        <w:rPr>
          <w:rFonts w:ascii="Lato" w:hAnsi="Lato" w:cs="Calibri"/>
          <w:b/>
          <w:bCs/>
          <w:sz w:val="24"/>
          <w:szCs w:val="24"/>
        </w:rPr>
        <w:t>NP.26.2.57.23.DO</w:t>
      </w:r>
    </w:p>
    <w:p w14:paraId="6294D1E3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71354C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71354C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71354C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71354C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71354C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1354C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71354C">
        <w:rPr>
          <w:rFonts w:ascii="Lato" w:hAnsi="Lato"/>
          <w:sz w:val="24"/>
          <w:szCs w:val="24"/>
        </w:rPr>
        <w:t>Pzp</w:t>
      </w:r>
      <w:proofErr w:type="spellEnd"/>
      <w:r w:rsidRPr="0071354C">
        <w:rPr>
          <w:rFonts w:ascii="Lato" w:hAnsi="Lato"/>
          <w:sz w:val="24"/>
          <w:szCs w:val="24"/>
        </w:rPr>
        <w:t>.</w:t>
      </w:r>
    </w:p>
    <w:p w14:paraId="7E8A64BB" w14:textId="77777777" w:rsidR="00DF3FDA" w:rsidRPr="0071354C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71354C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1354C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71354C">
        <w:rPr>
          <w:rFonts w:ascii="Lato" w:hAnsi="Lato"/>
          <w:sz w:val="24"/>
          <w:szCs w:val="24"/>
        </w:rPr>
        <w:t>Pzp</w:t>
      </w:r>
      <w:proofErr w:type="spellEnd"/>
      <w:r w:rsidRPr="0071354C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71354C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8F477B8" w:rsidR="00DF3FDA" w:rsidRPr="0071354C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1354C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71354C">
        <w:rPr>
          <w:rFonts w:ascii="Lato" w:hAnsi="Lato"/>
          <w:sz w:val="24"/>
          <w:szCs w:val="24"/>
        </w:rPr>
        <w:t xml:space="preserve">tekst jednolity </w:t>
      </w:r>
      <w:r w:rsidRPr="0071354C">
        <w:rPr>
          <w:rFonts w:ascii="Lato" w:hAnsi="Lato"/>
          <w:sz w:val="24"/>
          <w:szCs w:val="24"/>
        </w:rPr>
        <w:t>Dziennik Ustaw z 202</w:t>
      </w:r>
      <w:r w:rsidR="00F37F1E" w:rsidRPr="0071354C">
        <w:rPr>
          <w:rFonts w:ascii="Lato" w:hAnsi="Lato"/>
          <w:sz w:val="24"/>
          <w:szCs w:val="24"/>
        </w:rPr>
        <w:t>3</w:t>
      </w:r>
      <w:r w:rsidRPr="0071354C">
        <w:rPr>
          <w:rFonts w:ascii="Lato" w:hAnsi="Lato"/>
          <w:sz w:val="24"/>
          <w:szCs w:val="24"/>
        </w:rPr>
        <w:t xml:space="preserve">r., poz. </w:t>
      </w:r>
      <w:r w:rsidR="00F37F1E" w:rsidRPr="0071354C">
        <w:rPr>
          <w:rFonts w:ascii="Lato" w:hAnsi="Lato"/>
          <w:sz w:val="24"/>
          <w:szCs w:val="24"/>
        </w:rPr>
        <w:t xml:space="preserve">129 z </w:t>
      </w:r>
      <w:proofErr w:type="spellStart"/>
      <w:r w:rsidR="00F37F1E" w:rsidRPr="0071354C">
        <w:rPr>
          <w:rFonts w:ascii="Lato" w:hAnsi="Lato"/>
          <w:sz w:val="24"/>
          <w:szCs w:val="24"/>
        </w:rPr>
        <w:t>późn</w:t>
      </w:r>
      <w:proofErr w:type="spellEnd"/>
      <w:r w:rsidR="00F37F1E" w:rsidRPr="0071354C">
        <w:rPr>
          <w:rFonts w:ascii="Lato" w:hAnsi="Lato"/>
          <w:sz w:val="24"/>
          <w:szCs w:val="24"/>
        </w:rPr>
        <w:t>. zm.</w:t>
      </w:r>
      <w:r w:rsidRPr="0071354C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71354C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1354C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71354C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1354C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71354C">
        <w:rPr>
          <w:rFonts w:ascii="Lato" w:hAnsi="Lato"/>
          <w:sz w:val="24"/>
          <w:szCs w:val="24"/>
        </w:rPr>
        <w:t>późn</w:t>
      </w:r>
      <w:proofErr w:type="spellEnd"/>
      <w:r w:rsidRPr="0071354C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71354C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78D96FF9" w:rsidR="00DF3FDA" w:rsidRPr="0071354C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1354C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71354C">
        <w:rPr>
          <w:rFonts w:ascii="Lato" w:hAnsi="Lato"/>
          <w:sz w:val="24"/>
          <w:szCs w:val="24"/>
        </w:rPr>
        <w:t>3</w:t>
      </w:r>
      <w:r w:rsidRPr="0071354C">
        <w:rPr>
          <w:rFonts w:ascii="Lato" w:hAnsi="Lato"/>
          <w:sz w:val="24"/>
          <w:szCs w:val="24"/>
        </w:rPr>
        <w:t xml:space="preserve">r., poz. </w:t>
      </w:r>
      <w:r w:rsidR="00D65A14" w:rsidRPr="0071354C">
        <w:rPr>
          <w:rFonts w:ascii="Lato" w:hAnsi="Lato"/>
          <w:sz w:val="24"/>
          <w:szCs w:val="24"/>
        </w:rPr>
        <w:t>120</w:t>
      </w:r>
      <w:r w:rsidR="00F37F1E" w:rsidRPr="0071354C">
        <w:rPr>
          <w:rFonts w:ascii="Lato" w:hAnsi="Lato"/>
          <w:sz w:val="24"/>
          <w:szCs w:val="24"/>
        </w:rPr>
        <w:t xml:space="preserve"> z </w:t>
      </w:r>
      <w:proofErr w:type="spellStart"/>
      <w:r w:rsidR="00F37F1E" w:rsidRPr="0071354C">
        <w:rPr>
          <w:rFonts w:ascii="Lato" w:hAnsi="Lato"/>
          <w:sz w:val="24"/>
          <w:szCs w:val="24"/>
        </w:rPr>
        <w:t>późn</w:t>
      </w:r>
      <w:proofErr w:type="spellEnd"/>
      <w:r w:rsidR="00F37F1E" w:rsidRPr="0071354C">
        <w:rPr>
          <w:rFonts w:ascii="Lato" w:hAnsi="Lato"/>
          <w:sz w:val="24"/>
          <w:szCs w:val="24"/>
        </w:rPr>
        <w:t>. zm.</w:t>
      </w:r>
      <w:r w:rsidRPr="0071354C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71354C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71354C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71354C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71354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71354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71354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71354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71354C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0EF1A45B" w:rsidR="0047158F" w:rsidRPr="0071354C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71354C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71354C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52C86" w:rsidRPr="0071354C">
        <w:rPr>
          <w:rFonts w:ascii="Lato" w:hAnsi="Lato" w:cs="Calibri"/>
          <w:b/>
          <w:bCs/>
          <w:sz w:val="24"/>
          <w:szCs w:val="24"/>
        </w:rPr>
        <w:t xml:space="preserve">na wyłonienie </w:t>
      </w:r>
      <w:r w:rsidR="005C6C3F" w:rsidRPr="0071354C">
        <w:rPr>
          <w:rFonts w:ascii="Lato" w:hAnsi="Lato" w:cs="Calibri"/>
          <w:b/>
          <w:bCs/>
          <w:sz w:val="24"/>
          <w:szCs w:val="24"/>
        </w:rPr>
        <w:t xml:space="preserve">Wykonawcy </w:t>
      </w:r>
      <w:r w:rsidR="00602CE7" w:rsidRPr="0071354C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budową parku kieszonkowego przy ul. Prądnickiej w Krakowie, dla Zarządu Zieleni Miejskiej w Krakowie. Postępowanie nr </w:t>
      </w:r>
      <w:r w:rsidR="00FF7C30" w:rsidRPr="00FF7C30">
        <w:rPr>
          <w:rFonts w:ascii="Lato" w:hAnsi="Lato" w:cs="Calibri"/>
          <w:b/>
          <w:bCs/>
          <w:sz w:val="24"/>
          <w:szCs w:val="24"/>
        </w:rPr>
        <w:t>NP.26.2.57.23.DO</w:t>
      </w:r>
    </w:p>
    <w:p w14:paraId="48793AD0" w14:textId="77777777" w:rsidR="003B3E57" w:rsidRPr="0071354C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1354C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71354C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1354C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71354C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71354C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71354C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71354C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71354C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71354C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71354C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71354C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71354C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71354C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4FF94FE5" w14:textId="1FE8A25C" w:rsidR="006A07E4" w:rsidRPr="0071354C" w:rsidRDefault="00B06C64" w:rsidP="001832A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r w:rsidRPr="0071354C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71354C">
        <w:rPr>
          <w:rFonts w:ascii="Lato" w:hAnsi="Lato" w:cs="Calibri"/>
          <w:bCs/>
          <w:color w:val="0D0D0D"/>
          <w:sz w:val="24"/>
          <w:szCs w:val="24"/>
        </w:rPr>
        <w:t xml:space="preserve">postępowaniu </w:t>
      </w:r>
      <w:r w:rsidR="00152C86" w:rsidRPr="0071354C">
        <w:rPr>
          <w:rFonts w:ascii="Lato" w:hAnsi="Lato" w:cs="Calibri"/>
          <w:b/>
          <w:bCs/>
          <w:sz w:val="24"/>
          <w:szCs w:val="24"/>
        </w:rPr>
        <w:t xml:space="preserve">na </w:t>
      </w:r>
      <w:bookmarkStart w:id="7" w:name="_Hlk139016789"/>
      <w:r w:rsidR="00152C86" w:rsidRPr="0071354C">
        <w:rPr>
          <w:rFonts w:ascii="Lato" w:hAnsi="Lato" w:cs="Calibri"/>
          <w:b/>
          <w:bCs/>
          <w:sz w:val="24"/>
          <w:szCs w:val="24"/>
        </w:rPr>
        <w:t xml:space="preserve">wyłonienie </w:t>
      </w:r>
      <w:r w:rsidR="005C6C3F" w:rsidRPr="0071354C">
        <w:rPr>
          <w:rFonts w:ascii="Lato" w:hAnsi="Lato" w:cs="Calibri"/>
          <w:b/>
          <w:bCs/>
          <w:sz w:val="24"/>
          <w:szCs w:val="24"/>
        </w:rPr>
        <w:t xml:space="preserve">Wykonawcy </w:t>
      </w:r>
      <w:bookmarkEnd w:id="7"/>
      <w:r w:rsidR="003A43F5" w:rsidRPr="0071354C">
        <w:rPr>
          <w:rFonts w:ascii="Lato" w:hAnsi="Lato" w:cs="Calibri"/>
          <w:b/>
          <w:bCs/>
          <w:sz w:val="24"/>
          <w:szCs w:val="24"/>
        </w:rPr>
        <w:t xml:space="preserve">robót budowlanych i nasadzeń zieleni związanych z budową parku kieszonkowego przy ul. Prądnickiej w Krakowie, dla Zarządu Zieleni Miejskiej w Krakowie. Postępowanie nr </w:t>
      </w:r>
      <w:r w:rsidR="00FF7C30" w:rsidRPr="00FF7C30">
        <w:rPr>
          <w:rFonts w:ascii="Lato" w:hAnsi="Lato" w:cs="Calibri"/>
          <w:b/>
          <w:bCs/>
          <w:sz w:val="24"/>
          <w:szCs w:val="24"/>
        </w:rPr>
        <w:t>NP.26.2.57.23.DO</w:t>
      </w:r>
    </w:p>
    <w:p w14:paraId="7903E4F1" w14:textId="77777777" w:rsidR="0071354C" w:rsidRPr="0071354C" w:rsidRDefault="0071354C" w:rsidP="001832A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71354C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1354C">
        <w:rPr>
          <w:rFonts w:ascii="Lato" w:hAnsi="Lato" w:cs="Calibri"/>
          <w:bCs/>
          <w:sz w:val="24"/>
          <w:szCs w:val="24"/>
        </w:rPr>
        <w:t>o</w:t>
      </w:r>
      <w:r w:rsidR="007C03C4" w:rsidRPr="0071354C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71354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71354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1354C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71354C">
        <w:rPr>
          <w:rFonts w:ascii="Lato" w:hAnsi="Lato" w:cs="Calibri"/>
          <w:bCs/>
          <w:sz w:val="24"/>
          <w:szCs w:val="24"/>
        </w:rPr>
        <w:t>W</w:t>
      </w:r>
      <w:r w:rsidRPr="0071354C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71354C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71354C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71354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1354C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71354C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71354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1354C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71354C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71354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71354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1354C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71354C">
        <w:rPr>
          <w:rFonts w:ascii="Lato" w:hAnsi="Lato" w:cs="Calibri"/>
          <w:bCs/>
          <w:sz w:val="24"/>
          <w:szCs w:val="24"/>
        </w:rPr>
        <w:t>)</w:t>
      </w:r>
      <w:r w:rsidRPr="0071354C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71354C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71354C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71354C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71354C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71354C">
        <w:rPr>
          <w:rFonts w:ascii="Lato" w:hAnsi="Lato" w:cs="Calibri"/>
          <w:bCs/>
          <w:sz w:val="24"/>
          <w:szCs w:val="24"/>
        </w:rPr>
        <w:t>. zm.)</w:t>
      </w:r>
      <w:r w:rsidRPr="0071354C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71354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71354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71354C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71354C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71354C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71354C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1354C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71354C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71354C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71354C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1354C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71354C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71354C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71354C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71354C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71354C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71354C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71354C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71354C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71354C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71354C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71354C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71354C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71354C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71354C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1354C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71354C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71354C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71354C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71354C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71354C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71354C" w:rsidRDefault="009F2721" w:rsidP="00CF6D92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8" w:name="_Hlk74227470"/>
      <w:r w:rsidRPr="0071354C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30E86C64" w14:textId="2572E6F7" w:rsidR="00CF6D92" w:rsidRPr="0071354C" w:rsidRDefault="00CF6D92" w:rsidP="00CF6D92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1354C">
        <w:rPr>
          <w:rFonts w:ascii="Lato" w:hAnsi="Lato" w:cs="Lato"/>
          <w:sz w:val="24"/>
          <w:szCs w:val="24"/>
        </w:rPr>
        <w:t xml:space="preserve">osobą przeznaczoną do pełnienia </w:t>
      </w:r>
      <w:r w:rsidRPr="0071354C">
        <w:rPr>
          <w:rFonts w:ascii="Lato" w:hAnsi="Lato" w:cs="Lato"/>
          <w:b/>
          <w:bCs/>
          <w:sz w:val="24"/>
          <w:szCs w:val="24"/>
        </w:rPr>
        <w:t>funkcji kierownika budowy</w:t>
      </w:r>
      <w:r w:rsidRPr="0071354C">
        <w:rPr>
          <w:rFonts w:ascii="Lato" w:hAnsi="Lato" w:cs="Lato"/>
          <w:sz w:val="24"/>
          <w:szCs w:val="24"/>
        </w:rPr>
        <w:t xml:space="preserve">, </w:t>
      </w:r>
      <w:r w:rsidR="003A43F5" w:rsidRPr="0071354C">
        <w:rPr>
          <w:rFonts w:ascii="Lato" w:hAnsi="Lato" w:cs="Lato"/>
          <w:sz w:val="24"/>
          <w:szCs w:val="24"/>
        </w:rPr>
        <w:t xml:space="preserve">posiadającą uprawnienia budowlane w </w:t>
      </w:r>
      <w:r w:rsidR="003A43F5" w:rsidRPr="0071354C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="0071354C" w:rsidRPr="0071354C">
        <w:rPr>
          <w:rFonts w:ascii="Lato" w:hAnsi="Lato" w:cs="Lato"/>
          <w:b/>
          <w:bCs/>
          <w:sz w:val="24"/>
          <w:szCs w:val="24"/>
        </w:rPr>
        <w:t>,</w:t>
      </w:r>
      <w:r w:rsidR="003A43F5" w:rsidRPr="0071354C">
        <w:rPr>
          <w:rFonts w:ascii="Lato" w:hAnsi="Lato" w:cs="Lato"/>
          <w:sz w:val="24"/>
          <w:szCs w:val="24"/>
        </w:rPr>
        <w:t xml:space="preserve"> w zakresie niezbędnym do realizacji zamówienia oraz odbytą co najmniej 18-miesięczną praktykę na obiektach lub obszarach wpisanych do rejestru zabytków, zgodnie z wymaganiami wynikającymi z ustawy z dnia 23 lipca 2003r. o ochronie zabytków i opiece nad zabytkami (art. 37c), oraz posiadającą co najmniej 5-letnie doświadczenie zawodowe liczone od dnia uzyskania uprawnień oraz doświadczenie w nadzorowaniu lub kierowaniu dwoma robotami budowlanymi w zakresie budowy/przebudowy/remontu obiektów budowlanych wraz z zagospodarowaniem terenu i obiektami małej architektury, w tym co najmniej jedna z wykazanych dwóch robót musiała być zrealizowana na terenie objętym wpisem do rejestru zabytków lub inną formą ochrony zabytków w rozumieniu zapisów art. 7 ustawy z dnia 23 lipca 2003r. o ochronie zabytków i opiece nad zabytkami (tekst jedn.: Dziennik Ustaw z 2023r. poz. 951 z </w:t>
      </w:r>
      <w:proofErr w:type="spellStart"/>
      <w:r w:rsidR="003A43F5" w:rsidRPr="0071354C">
        <w:rPr>
          <w:rFonts w:ascii="Lato" w:hAnsi="Lato" w:cs="Lato"/>
          <w:sz w:val="24"/>
          <w:szCs w:val="24"/>
        </w:rPr>
        <w:t>późn</w:t>
      </w:r>
      <w:proofErr w:type="spellEnd"/>
      <w:r w:rsidR="003A43F5" w:rsidRPr="0071354C">
        <w:rPr>
          <w:rFonts w:ascii="Lato" w:hAnsi="Lato" w:cs="Lato"/>
          <w:sz w:val="24"/>
          <w:szCs w:val="24"/>
        </w:rPr>
        <w:t>. zm.)</w:t>
      </w:r>
      <w:r w:rsidRPr="0071354C">
        <w:rPr>
          <w:rFonts w:ascii="Lato" w:hAnsi="Lato" w:cs="Lato"/>
          <w:sz w:val="24"/>
          <w:szCs w:val="24"/>
        </w:rPr>
        <w:t>,</w:t>
      </w:r>
    </w:p>
    <w:p w14:paraId="5F92F6D1" w14:textId="44135D7C" w:rsidR="00CF6D92" w:rsidRPr="0071354C" w:rsidRDefault="00CF6D92" w:rsidP="00CF6D92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1354C">
        <w:rPr>
          <w:rFonts w:ascii="Lato" w:hAnsi="Lato" w:cs="Lato"/>
          <w:sz w:val="24"/>
          <w:szCs w:val="24"/>
        </w:rPr>
        <w:t xml:space="preserve">osobą przeznaczoną do pełnienia </w:t>
      </w:r>
      <w:r w:rsidRPr="0071354C">
        <w:rPr>
          <w:rFonts w:ascii="Lato" w:hAnsi="Lato" w:cs="Lato"/>
          <w:b/>
          <w:sz w:val="24"/>
          <w:szCs w:val="24"/>
        </w:rPr>
        <w:t>funkcji kierownika robót</w:t>
      </w:r>
      <w:r w:rsidRPr="0071354C">
        <w:rPr>
          <w:rFonts w:ascii="Lato" w:hAnsi="Lato" w:cs="Lato"/>
          <w:sz w:val="24"/>
          <w:szCs w:val="24"/>
        </w:rPr>
        <w:t xml:space="preserve">, </w:t>
      </w:r>
      <w:r w:rsidR="003A43F5" w:rsidRPr="0071354C">
        <w:rPr>
          <w:rFonts w:ascii="Lato" w:hAnsi="Lato" w:cs="Lato"/>
          <w:sz w:val="24"/>
          <w:szCs w:val="24"/>
        </w:rPr>
        <w:t xml:space="preserve">posiadającą uprawnienia budowlane </w:t>
      </w:r>
      <w:r w:rsidR="003A43F5" w:rsidRPr="0071354C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="0071354C" w:rsidRPr="0071354C">
        <w:rPr>
          <w:rFonts w:ascii="Lato" w:hAnsi="Lato" w:cs="Lato"/>
          <w:b/>
          <w:sz w:val="24"/>
          <w:szCs w:val="24"/>
        </w:rPr>
        <w:t>,</w:t>
      </w:r>
      <w:r w:rsidR="003A43F5" w:rsidRPr="0071354C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zakresie odpowiadającym posiadanym uprawnieniom</w:t>
      </w:r>
      <w:r w:rsidRPr="0071354C">
        <w:rPr>
          <w:rFonts w:ascii="Lato" w:hAnsi="Lato" w:cs="Lato"/>
          <w:sz w:val="24"/>
          <w:szCs w:val="24"/>
        </w:rPr>
        <w:t>,</w:t>
      </w:r>
    </w:p>
    <w:p w14:paraId="24139C80" w14:textId="7B758B46" w:rsidR="00CF6D92" w:rsidRPr="0071354C" w:rsidRDefault="00CF6D92" w:rsidP="00CF6D92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1354C">
        <w:rPr>
          <w:rFonts w:ascii="Lato" w:hAnsi="Lato" w:cs="Lato"/>
          <w:sz w:val="24"/>
          <w:szCs w:val="24"/>
        </w:rPr>
        <w:t xml:space="preserve">osobą przeznaczoną na funkcję </w:t>
      </w:r>
      <w:r w:rsidRPr="0071354C">
        <w:rPr>
          <w:rFonts w:ascii="Lato" w:hAnsi="Lato" w:cs="Lato"/>
          <w:b/>
          <w:bCs/>
          <w:sz w:val="24"/>
          <w:szCs w:val="24"/>
        </w:rPr>
        <w:t xml:space="preserve">kierownika robót drogowych </w:t>
      </w:r>
      <w:r w:rsidR="003A43F5" w:rsidRPr="0071354C">
        <w:rPr>
          <w:rFonts w:ascii="Lato" w:hAnsi="Lato" w:cs="Lato"/>
          <w:sz w:val="24"/>
          <w:szCs w:val="24"/>
        </w:rPr>
        <w:t>posiadającą uprawnienia do kierowania robotami budowlanymi w specjalności drogowej w zakresie niezbędnym do realizacji zamówienia, także posiadającą co najmniej 3-letnie doświadczenie zawodowe w pełnieniu obowiązków kierownika robót zakresie odpowiadającym posiadanym uprawnieniom</w:t>
      </w:r>
      <w:r w:rsidRPr="0071354C">
        <w:rPr>
          <w:rFonts w:ascii="Lato" w:hAnsi="Lato" w:cs="Lato"/>
          <w:sz w:val="24"/>
          <w:szCs w:val="24"/>
        </w:rPr>
        <w:t>,</w:t>
      </w:r>
    </w:p>
    <w:p w14:paraId="4D7CB0DD" w14:textId="1F66BC6A" w:rsidR="00981D7F" w:rsidRPr="0071354C" w:rsidRDefault="00CF6D92" w:rsidP="00CF6D92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1354C">
        <w:rPr>
          <w:rFonts w:ascii="Lato" w:hAnsi="Lato" w:cs="Lato"/>
          <w:sz w:val="24"/>
          <w:szCs w:val="24"/>
        </w:rPr>
        <w:t xml:space="preserve">osobą przeznaczoną na funkcję </w:t>
      </w:r>
      <w:r w:rsidRPr="0071354C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71354C">
        <w:rPr>
          <w:rFonts w:ascii="Lato" w:hAnsi="Lato" w:cs="Lato"/>
          <w:sz w:val="24"/>
          <w:szCs w:val="24"/>
        </w:rPr>
        <w:t xml:space="preserve">, </w:t>
      </w:r>
      <w:r w:rsidR="003A43F5" w:rsidRPr="0071354C">
        <w:rPr>
          <w:rFonts w:ascii="Lato" w:hAnsi="Lato" w:cs="Lato"/>
          <w:sz w:val="24"/>
          <w:szCs w:val="24"/>
        </w:rPr>
        <w:t xml:space="preserve">posiadającą wykształcenie wyższe w specjalności architekt krajobrazu, ogrodnictwo, leśnictwo lub sztuka ogrodowa lub ukończone studia podyplomowe w tym zakresie, a także posiadającą co najmniej 5-letnie doświadczenie zawodowe oraz posiadającą co najmniej 9-miesiączną praktykę w pracach konserwatorskich lub restauratorskich prowadzonych przy zabytkach będących parkami lub innego rodzaju zielenią wpisaną do rejestru zabytków, zgodnie z wymaganiami ustawy z dnia 23 lipca 2003r. o ochronie zabytków i opiece nad zabytkami (tekst jedn.: Dziennik Ustaw z 2023r. poz. 951 z </w:t>
      </w:r>
      <w:proofErr w:type="spellStart"/>
      <w:r w:rsidR="003A43F5" w:rsidRPr="0071354C">
        <w:rPr>
          <w:rFonts w:ascii="Lato" w:hAnsi="Lato" w:cs="Lato"/>
          <w:sz w:val="24"/>
          <w:szCs w:val="24"/>
        </w:rPr>
        <w:t>późn</w:t>
      </w:r>
      <w:proofErr w:type="spellEnd"/>
      <w:r w:rsidR="003A43F5" w:rsidRPr="0071354C">
        <w:rPr>
          <w:rFonts w:ascii="Lato" w:hAnsi="Lato" w:cs="Lato"/>
          <w:sz w:val="24"/>
          <w:szCs w:val="24"/>
        </w:rPr>
        <w:t xml:space="preserve">. zm.) (art. 37b), jak i doświadczenie w nadzorowaniu lub kierowaniu co najmniej dwoma pracami w zakresie tworzenia lub rewitalizacji elementów i obiektów zieleni, w tym co najmniej jedna z wykazanych dwóch prac musiała być zrealizowana na terenie objętym wpisem do rejestru zabytków lub inną formą ochrony zabytków w rozumieniu zapisów art. 7 ustawy z dnia 23 lipca 2003r. o ochronie zabytków i opiece nad zabytkami (tekst jedn.: Dziennik Ustaw z 2023r. poz. 951 z </w:t>
      </w:r>
      <w:proofErr w:type="spellStart"/>
      <w:r w:rsidR="003A43F5" w:rsidRPr="0071354C">
        <w:rPr>
          <w:rFonts w:ascii="Lato" w:hAnsi="Lato" w:cs="Lato"/>
          <w:sz w:val="24"/>
          <w:szCs w:val="24"/>
        </w:rPr>
        <w:t>późn</w:t>
      </w:r>
      <w:proofErr w:type="spellEnd"/>
      <w:r w:rsidR="003A43F5" w:rsidRPr="0071354C">
        <w:rPr>
          <w:rFonts w:ascii="Lato" w:hAnsi="Lato" w:cs="Lato"/>
          <w:sz w:val="24"/>
          <w:szCs w:val="24"/>
        </w:rPr>
        <w:t xml:space="preserve">. zm.), w zakresie odpowiadającym posiadanemu </w:t>
      </w:r>
      <w:r w:rsidR="003A43F5" w:rsidRPr="0071354C">
        <w:rPr>
          <w:rFonts w:ascii="Lato" w:hAnsi="Lato" w:cs="Lato"/>
          <w:sz w:val="24"/>
          <w:szCs w:val="24"/>
        </w:rPr>
        <w:lastRenderedPageBreak/>
        <w:t>wykształceniu,</w:t>
      </w:r>
    </w:p>
    <w:p w14:paraId="7836860F" w14:textId="6488EAEC" w:rsidR="003A43F5" w:rsidRPr="0071354C" w:rsidRDefault="003A43F5" w:rsidP="00CF6D92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1354C">
        <w:rPr>
          <w:rFonts w:ascii="Lato" w:hAnsi="Lato" w:cs="Lato"/>
          <w:sz w:val="24"/>
          <w:szCs w:val="24"/>
        </w:rPr>
        <w:t xml:space="preserve">osobą przeznaczoną do pełnienia funkcji </w:t>
      </w:r>
      <w:r w:rsidRPr="0071354C">
        <w:rPr>
          <w:rFonts w:ascii="Lato" w:hAnsi="Lato" w:cs="Lato"/>
          <w:b/>
          <w:bCs/>
          <w:sz w:val="24"/>
          <w:szCs w:val="24"/>
        </w:rPr>
        <w:t>nadzoru archeologicznego</w:t>
      </w:r>
      <w:r w:rsidRPr="0071354C">
        <w:rPr>
          <w:rFonts w:ascii="Lato" w:hAnsi="Lato" w:cs="Lato"/>
          <w:sz w:val="24"/>
          <w:szCs w:val="24"/>
        </w:rPr>
        <w:t xml:space="preserve"> zgodnie z wymaganiami ustawy z dnia 23 lipca 2003r. o ochronie zabytków i opiece nad zabytkami (tekst jedn.: Dziennik Ustaw z 2023r. poz. 951 z </w:t>
      </w:r>
      <w:proofErr w:type="spellStart"/>
      <w:r w:rsidRPr="0071354C">
        <w:rPr>
          <w:rFonts w:ascii="Lato" w:hAnsi="Lato" w:cs="Lato"/>
          <w:sz w:val="24"/>
          <w:szCs w:val="24"/>
        </w:rPr>
        <w:t>późn</w:t>
      </w:r>
      <w:proofErr w:type="spellEnd"/>
      <w:r w:rsidRPr="0071354C">
        <w:rPr>
          <w:rFonts w:ascii="Lato" w:hAnsi="Lato" w:cs="Lato"/>
          <w:sz w:val="24"/>
          <w:szCs w:val="24"/>
        </w:rPr>
        <w:t>. zm.), posiadającą uprawnienia w zakresie niezbędnym do realizacji zamówienia.</w:t>
      </w:r>
    </w:p>
    <w:p w14:paraId="4399EC19" w14:textId="77777777" w:rsidR="00981D7F" w:rsidRPr="0071354C" w:rsidRDefault="00981D7F" w:rsidP="00CF6D92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p w14:paraId="54F0CA66" w14:textId="77777777" w:rsidR="00AE662A" w:rsidRPr="0071354C" w:rsidRDefault="00AE662A" w:rsidP="00CF6D92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8"/>
    <w:p w14:paraId="030349E9" w14:textId="77777777" w:rsidR="00CA4355" w:rsidRPr="0071354C" w:rsidRDefault="00CA4355" w:rsidP="00CF6D92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71354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71354C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71354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71354C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71354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71354C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71354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71354C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71354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71354C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71354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2FDC02BB" w:rsidR="00745297" w:rsidRPr="0071354C" w:rsidRDefault="00745297" w:rsidP="00771BA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71354C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71354C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71354C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71354C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71354C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71354C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71354C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71354C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71354C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71354C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71354C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71354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71354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71354C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71354C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71354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71354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71354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71354C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71354C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71354C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71354C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71354C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71354C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71354C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71354C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71354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71354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71354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71354C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71354C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71354C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71354C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71354C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71354C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71354C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71354C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2E4D38" w:rsidRPr="0071354C" w14:paraId="6E77E646" w14:textId="77777777" w:rsidTr="002E4D38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559643" w14:textId="29E828A5" w:rsidR="002E4D38" w:rsidRPr="0071354C" w:rsidRDefault="002E4D38" w:rsidP="00CE6622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3CA3" w14:textId="77777777" w:rsidR="002E4D38" w:rsidRPr="0071354C" w:rsidRDefault="002E4D38" w:rsidP="00CE6622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312D" w14:textId="77777777" w:rsidR="002E4D38" w:rsidRPr="0071354C" w:rsidRDefault="002E4D38" w:rsidP="00CE6622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5DD7" w14:textId="77777777" w:rsidR="002E4D38" w:rsidRPr="0071354C" w:rsidRDefault="002E4D38" w:rsidP="00CE6622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00C9" w14:textId="77777777" w:rsidR="002E4D38" w:rsidRPr="0071354C" w:rsidRDefault="002E4D38" w:rsidP="00CE6622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2A1053" w14:textId="77777777" w:rsidR="002E4D38" w:rsidRPr="0071354C" w:rsidRDefault="002E4D38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47393B88" w14:textId="77777777" w:rsidR="002E4D38" w:rsidRPr="0071354C" w:rsidRDefault="002E4D38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1501B4BA" w14:textId="77777777" w:rsidR="002E4D38" w:rsidRPr="0071354C" w:rsidRDefault="002E4D38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770CDFFD" w14:textId="79ADA0E0" w:rsidR="00CA4355" w:rsidRPr="0071354C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71354C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71354C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6B2F4A3A" w:rsidR="00981D7F" w:rsidRPr="0071354C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71354C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71354C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71354C">
        <w:rPr>
          <w:rFonts w:ascii="Lato" w:hAnsi="Lato" w:cs="Calibri"/>
          <w:sz w:val="24"/>
          <w:szCs w:val="24"/>
        </w:rPr>
        <w:t>zujemy</w:t>
      </w:r>
      <w:r w:rsidR="00745297" w:rsidRPr="0071354C">
        <w:rPr>
          <w:rFonts w:ascii="Lato" w:hAnsi="Lato" w:cs="Calibri"/>
          <w:sz w:val="24"/>
          <w:szCs w:val="24"/>
        </w:rPr>
        <w:t>, iż</w:t>
      </w:r>
      <w:r w:rsidR="00E50034" w:rsidRPr="0071354C">
        <w:rPr>
          <w:rFonts w:ascii="Lato" w:hAnsi="Lato" w:cs="Calibri"/>
          <w:sz w:val="24"/>
          <w:szCs w:val="24"/>
        </w:rPr>
        <w:t xml:space="preserve"> w okresie ostatnich 5 lat przed upływem terminu składania ofert o udzielenie zamówienia, a jeżeli okres prowadzenia działalności jest krótszy, to w tym okresie, wykonaliśmy dwie roboty polegające na budowie/przebudowie/remoncie obiektów budowlanych wraz z zagospodarowaniem terenu i obiektami małej architektury, w tym co najmniej jedna z wykazanych dwóch robót musiała być zrealizowana na terenie objętym wpisem do rejestru zabytków lub inną formą ochrony zabytków w rozumieniu zapisów art. 7 ustawy z dnia 23 lipca 2003r. o ochronie zabytków i opiece nad zabytkami (tekst jedn.: Dziennik Ustaw z </w:t>
      </w:r>
      <w:r w:rsidR="00E50034" w:rsidRPr="0071354C">
        <w:rPr>
          <w:rFonts w:ascii="Lato" w:hAnsi="Lato" w:cs="Lato"/>
          <w:sz w:val="24"/>
          <w:szCs w:val="24"/>
        </w:rPr>
        <w:t xml:space="preserve">2023r. poz. 951 z </w:t>
      </w:r>
      <w:proofErr w:type="spellStart"/>
      <w:r w:rsidR="00E50034" w:rsidRPr="0071354C">
        <w:rPr>
          <w:rFonts w:ascii="Lato" w:hAnsi="Lato" w:cs="Lato"/>
          <w:sz w:val="24"/>
          <w:szCs w:val="24"/>
        </w:rPr>
        <w:t>późn</w:t>
      </w:r>
      <w:proofErr w:type="spellEnd"/>
      <w:r w:rsidR="00E50034" w:rsidRPr="0071354C">
        <w:rPr>
          <w:rFonts w:ascii="Lato" w:hAnsi="Lato" w:cs="Lato"/>
          <w:sz w:val="24"/>
          <w:szCs w:val="24"/>
        </w:rPr>
        <w:t>. zm</w:t>
      </w:r>
      <w:r w:rsidR="00E50034" w:rsidRPr="0071354C">
        <w:rPr>
          <w:rFonts w:ascii="Lato" w:hAnsi="Lato" w:cs="Calibri"/>
          <w:sz w:val="24"/>
          <w:szCs w:val="24"/>
        </w:rPr>
        <w:t>.), o łącznej wartości wykazanych dwóch robót nie mniejszej niż 2.000.000,00 zł brutto (słownie: dwa miliony złotych PLN).</w:t>
      </w:r>
    </w:p>
    <w:p w14:paraId="25194D9E" w14:textId="77777777" w:rsidR="00CA4355" w:rsidRPr="0071354C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71354C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71354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71354C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71354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71354C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71354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71354C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71354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71354C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71354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71354C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71354C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71354C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71354C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71354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1354C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71354C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71354C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71354C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71354C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71354C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71354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71354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71354C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71354C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71354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1354C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71354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1354C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71354C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71354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71354C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1354C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71354C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71354C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71354C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71354C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71354C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71354C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71354C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71354C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1354C">
        <w:rPr>
          <w:rFonts w:ascii="Lato" w:hAnsi="Lato" w:cs="Calibri"/>
          <w:iCs/>
          <w:sz w:val="24"/>
          <w:szCs w:val="24"/>
        </w:rPr>
        <w:t>…………</w:t>
      </w:r>
      <w:r w:rsidRPr="0071354C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71354C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71354C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34088D3E" w14:textId="157A2928" w:rsidR="006711EB" w:rsidRPr="00C51500" w:rsidRDefault="00CA4355" w:rsidP="00755376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right"/>
        <w:rPr>
          <w:rFonts w:ascii="Lato" w:hAnsi="Lato" w:cs="Calibri"/>
          <w:bCs/>
          <w:sz w:val="24"/>
          <w:szCs w:val="24"/>
        </w:rPr>
      </w:pPr>
      <w:r w:rsidRPr="00C51500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C51500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sectPr w:rsidR="006711EB" w:rsidRPr="00C51500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FCD1" w14:textId="77777777" w:rsidR="00836537" w:rsidRDefault="00836537" w:rsidP="001F7E52">
      <w:pPr>
        <w:spacing w:after="0" w:line="240" w:lineRule="auto"/>
      </w:pPr>
      <w:r>
        <w:separator/>
      </w:r>
    </w:p>
  </w:endnote>
  <w:endnote w:type="continuationSeparator" w:id="0">
    <w:p w14:paraId="09EAADD6" w14:textId="77777777" w:rsidR="00836537" w:rsidRDefault="00836537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B50C" w14:textId="77777777" w:rsidR="00836537" w:rsidRDefault="00836537" w:rsidP="001F7E52">
      <w:pPr>
        <w:spacing w:after="0" w:line="240" w:lineRule="auto"/>
      </w:pPr>
      <w:r>
        <w:separator/>
      </w:r>
    </w:p>
  </w:footnote>
  <w:footnote w:type="continuationSeparator" w:id="0">
    <w:p w14:paraId="2F875C7D" w14:textId="77777777" w:rsidR="00836537" w:rsidRDefault="00836537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385F310F" w:rsidR="006A33C9" w:rsidRPr="0068148A" w:rsidRDefault="006D29D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2A475C">
      <w:rPr>
        <w:rFonts w:ascii="Lato" w:hAnsi="Lato" w:cs="Lato"/>
        <w:i/>
        <w:sz w:val="14"/>
        <w:szCs w:val="14"/>
      </w:rPr>
      <w:t>SWZ w postępowaniu</w:t>
    </w:r>
    <w:r w:rsidR="00AA0EB0" w:rsidRPr="002A475C">
      <w:rPr>
        <w:rFonts w:ascii="Lato" w:hAnsi="Lato" w:cs="Lato"/>
        <w:i/>
        <w:sz w:val="14"/>
        <w:szCs w:val="14"/>
      </w:rPr>
      <w:t xml:space="preserve"> na</w:t>
    </w:r>
    <w:r w:rsidR="0088679B" w:rsidRPr="002A475C">
      <w:rPr>
        <w:rFonts w:ascii="Lato" w:hAnsi="Lato" w:cs="Lato"/>
        <w:i/>
        <w:sz w:val="14"/>
        <w:szCs w:val="14"/>
      </w:rPr>
      <w:t xml:space="preserve"> wyłonienie </w:t>
    </w:r>
    <w:r w:rsidR="00655C68" w:rsidRPr="00655C68">
      <w:rPr>
        <w:rFonts w:ascii="Lato" w:hAnsi="Lato" w:cs="Lato"/>
        <w:i/>
        <w:sz w:val="14"/>
        <w:szCs w:val="14"/>
      </w:rPr>
      <w:t xml:space="preserve">Wykonawcy robót budowlanych i nasadzeń zieleni związanych z budową parku </w:t>
    </w:r>
    <w:r w:rsidR="00655C68" w:rsidRPr="00E444BC">
      <w:rPr>
        <w:rFonts w:ascii="Lato" w:hAnsi="Lato" w:cs="Lato"/>
        <w:i/>
        <w:sz w:val="14"/>
        <w:szCs w:val="14"/>
      </w:rPr>
      <w:t>kieszonkowego przy ul. Prądnickiej w Krakowie, dla Zarządu Zieleni Miejskiej w Krakowie.</w:t>
    </w:r>
    <w:r w:rsidR="001A451F" w:rsidRPr="00E444BC">
      <w:rPr>
        <w:rFonts w:ascii="Lato" w:hAnsi="Lato" w:cs="Lato"/>
        <w:i/>
        <w:sz w:val="14"/>
        <w:szCs w:val="14"/>
      </w:rPr>
      <w:tab/>
    </w:r>
    <w:r w:rsidR="003D67AF" w:rsidRPr="00E444BC">
      <w:rPr>
        <w:rFonts w:ascii="Lato" w:hAnsi="Lato" w:cs="Lato"/>
        <w:i/>
        <w:sz w:val="14"/>
        <w:szCs w:val="14"/>
      </w:rPr>
      <w:t xml:space="preserve"> Postępowanie nr </w:t>
    </w:r>
    <w:r w:rsidR="00FF7C30" w:rsidRPr="00FF7C30">
      <w:rPr>
        <w:rFonts w:ascii="Lato" w:hAnsi="Lato" w:cs="Lato"/>
        <w:i/>
        <w:sz w:val="14"/>
        <w:szCs w:val="14"/>
      </w:rPr>
      <w:t>NP.26.2.57.23.D</w:t>
    </w:r>
    <w:r w:rsidR="00FF7C30">
      <w:rPr>
        <w:rFonts w:ascii="Lato" w:hAnsi="Lato" w:cs="Lato"/>
        <w:i/>
        <w:sz w:val="14"/>
        <w:szCs w:val="14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643CDA90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ato" w:eastAsia="Lato" w:hAnsi="Lato" w:cs="Lato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2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2326E20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1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4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7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9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6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8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0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1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3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8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9" w15:restartNumberingAfterBreak="0">
    <w:nsid w:val="35A82C52"/>
    <w:multiLevelType w:val="hybridMultilevel"/>
    <w:tmpl w:val="F072E3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1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2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4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7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8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0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4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1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3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4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5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6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7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8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9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1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5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6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30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5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6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7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8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0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2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5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7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8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60B0235"/>
    <w:multiLevelType w:val="multilevel"/>
    <w:tmpl w:val="96E2F3B4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color w:val="0D0D0D"/>
        <w:vertAlign w:val="baseli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50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1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2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3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6C94292A"/>
    <w:multiLevelType w:val="hybridMultilevel"/>
    <w:tmpl w:val="FB7426E4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3B72FB62">
      <w:start w:val="19"/>
      <w:numFmt w:val="decimal"/>
      <w:lvlText w:val="%3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0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63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4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5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7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8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0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1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2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3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5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6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7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8"/>
  </w:num>
  <w:num w:numId="2" w16cid:durableId="997029740">
    <w:abstractNumId w:val="3"/>
  </w:num>
  <w:num w:numId="3" w16cid:durableId="1104764339">
    <w:abstractNumId w:val="137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20"/>
  </w:num>
  <w:num w:numId="9" w16cid:durableId="924143100">
    <w:abstractNumId w:val="54"/>
  </w:num>
  <w:num w:numId="10" w16cid:durableId="129058464">
    <w:abstractNumId w:val="162"/>
  </w:num>
  <w:num w:numId="11" w16cid:durableId="601188246">
    <w:abstractNumId w:val="58"/>
  </w:num>
  <w:num w:numId="12" w16cid:durableId="665744025">
    <w:abstractNumId w:val="94"/>
  </w:num>
  <w:num w:numId="13" w16cid:durableId="484200089">
    <w:abstractNumId w:val="92"/>
  </w:num>
  <w:num w:numId="14" w16cid:durableId="100497147">
    <w:abstractNumId w:val="152"/>
  </w:num>
  <w:num w:numId="15" w16cid:durableId="1241407024">
    <w:abstractNumId w:val="76"/>
  </w:num>
  <w:num w:numId="16" w16cid:durableId="729884501">
    <w:abstractNumId w:val="131"/>
  </w:num>
  <w:num w:numId="17" w16cid:durableId="700131658">
    <w:abstractNumId w:val="28"/>
  </w:num>
  <w:num w:numId="18" w16cid:durableId="763113848">
    <w:abstractNumId w:val="147"/>
  </w:num>
  <w:num w:numId="19" w16cid:durableId="328993469">
    <w:abstractNumId w:val="78"/>
  </w:num>
  <w:num w:numId="20" w16cid:durableId="708262566">
    <w:abstractNumId w:val="66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82"/>
  </w:num>
  <w:num w:numId="24" w16cid:durableId="695548441">
    <w:abstractNumId w:val="59"/>
  </w:num>
  <w:num w:numId="25" w16cid:durableId="317614622">
    <w:abstractNumId w:val="139"/>
    <w:lvlOverride w:ilvl="0">
      <w:startOverride w:val="1"/>
    </w:lvlOverride>
  </w:num>
  <w:num w:numId="26" w16cid:durableId="1485857063">
    <w:abstractNumId w:val="103"/>
    <w:lvlOverride w:ilvl="0">
      <w:startOverride w:val="1"/>
    </w:lvlOverride>
  </w:num>
  <w:num w:numId="27" w16cid:durableId="1609194943">
    <w:abstractNumId w:val="65"/>
  </w:num>
  <w:num w:numId="28" w16cid:durableId="932516427">
    <w:abstractNumId w:val="159"/>
  </w:num>
  <w:num w:numId="29" w16cid:durableId="1968732045">
    <w:abstractNumId w:val="102"/>
  </w:num>
  <w:num w:numId="30" w16cid:durableId="787433451">
    <w:abstractNumId w:val="91"/>
  </w:num>
  <w:num w:numId="31" w16cid:durableId="940378643">
    <w:abstractNumId w:val="112"/>
  </w:num>
  <w:num w:numId="32" w16cid:durableId="686563535">
    <w:abstractNumId w:val="36"/>
  </w:num>
  <w:num w:numId="33" w16cid:durableId="1794670581">
    <w:abstractNumId w:val="129"/>
  </w:num>
  <w:num w:numId="34" w16cid:durableId="908422426">
    <w:abstractNumId w:val="53"/>
  </w:num>
  <w:num w:numId="35" w16cid:durableId="1248926373">
    <w:abstractNumId w:val="116"/>
  </w:num>
  <w:num w:numId="36" w16cid:durableId="1678729667">
    <w:abstractNumId w:val="161"/>
  </w:num>
  <w:num w:numId="37" w16cid:durableId="1400129025">
    <w:abstractNumId w:val="169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8"/>
  </w:num>
  <w:num w:numId="43" w16cid:durableId="170877395">
    <w:abstractNumId w:val="48"/>
  </w:num>
  <w:num w:numId="44" w16cid:durableId="692074869">
    <w:abstractNumId w:val="119"/>
  </w:num>
  <w:num w:numId="45" w16cid:durableId="1934043548">
    <w:abstractNumId w:val="25"/>
  </w:num>
  <w:num w:numId="46" w16cid:durableId="260186872">
    <w:abstractNumId w:val="144"/>
  </w:num>
  <w:num w:numId="47" w16cid:durableId="980110964">
    <w:abstractNumId w:val="164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7"/>
  </w:num>
  <w:num w:numId="51" w16cid:durableId="3016965">
    <w:abstractNumId w:val="173"/>
  </w:num>
  <w:num w:numId="52" w16cid:durableId="958032381">
    <w:abstractNumId w:val="154"/>
  </w:num>
  <w:num w:numId="53" w16cid:durableId="1670938383">
    <w:abstractNumId w:val="123"/>
  </w:num>
  <w:num w:numId="54" w16cid:durableId="1214661702">
    <w:abstractNumId w:val="135"/>
  </w:num>
  <w:num w:numId="55" w16cid:durableId="1911891362">
    <w:abstractNumId w:val="75"/>
  </w:num>
  <w:num w:numId="56" w16cid:durableId="1946424701">
    <w:abstractNumId w:val="99"/>
  </w:num>
  <w:num w:numId="57" w16cid:durableId="408117440">
    <w:abstractNumId w:val="113"/>
  </w:num>
  <w:num w:numId="58" w16cid:durableId="2042702845">
    <w:abstractNumId w:val="93"/>
  </w:num>
  <w:num w:numId="59" w16cid:durableId="1375160196">
    <w:abstractNumId w:val="172"/>
  </w:num>
  <w:num w:numId="60" w16cid:durableId="1658879388">
    <w:abstractNumId w:val="83"/>
  </w:num>
  <w:num w:numId="61" w16cid:durableId="207453348">
    <w:abstractNumId w:val="167"/>
  </w:num>
  <w:num w:numId="62" w16cid:durableId="1776172424">
    <w:abstractNumId w:val="96"/>
  </w:num>
  <w:num w:numId="63" w16cid:durableId="1091852407">
    <w:abstractNumId w:val="31"/>
  </w:num>
  <w:num w:numId="64" w16cid:durableId="395932780">
    <w:abstractNumId w:val="125"/>
  </w:num>
  <w:num w:numId="65" w16cid:durableId="507985112">
    <w:abstractNumId w:val="168"/>
  </w:num>
  <w:num w:numId="66" w16cid:durableId="1861429925">
    <w:abstractNumId w:val="141"/>
  </w:num>
  <w:num w:numId="67" w16cid:durableId="1159660397">
    <w:abstractNumId w:val="160"/>
  </w:num>
  <w:num w:numId="68" w16cid:durableId="340359868">
    <w:abstractNumId w:val="163"/>
  </w:num>
  <w:num w:numId="69" w16cid:durableId="1117679078">
    <w:abstractNumId w:val="148"/>
  </w:num>
  <w:num w:numId="70" w16cid:durableId="1547375950">
    <w:abstractNumId w:val="90"/>
  </w:num>
  <w:num w:numId="71" w16cid:durableId="206185314">
    <w:abstractNumId w:val="60"/>
  </w:num>
  <w:num w:numId="72" w16cid:durableId="715666283">
    <w:abstractNumId w:val="46"/>
  </w:num>
  <w:num w:numId="73" w16cid:durableId="1592201348">
    <w:abstractNumId w:val="118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71"/>
  </w:num>
  <w:num w:numId="77" w16cid:durableId="1258826506">
    <w:abstractNumId w:val="61"/>
  </w:num>
  <w:num w:numId="78" w16cid:durableId="1241871856">
    <w:abstractNumId w:val="115"/>
  </w:num>
  <w:num w:numId="79" w16cid:durableId="1003437834">
    <w:abstractNumId w:val="81"/>
  </w:num>
  <w:num w:numId="80" w16cid:durableId="701441016">
    <w:abstractNumId w:val="140"/>
  </w:num>
  <w:num w:numId="81" w16cid:durableId="587034072">
    <w:abstractNumId w:val="142"/>
  </w:num>
  <w:num w:numId="82" w16cid:durableId="967592128">
    <w:abstractNumId w:val="150"/>
  </w:num>
  <w:num w:numId="83" w16cid:durableId="680620399">
    <w:abstractNumId w:val="174"/>
  </w:num>
  <w:num w:numId="84" w16cid:durableId="183902489">
    <w:abstractNumId w:val="117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34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101"/>
  </w:num>
  <w:num w:numId="92" w16cid:durableId="1901011145">
    <w:abstractNumId w:val="157"/>
  </w:num>
  <w:num w:numId="93" w16cid:durableId="2027749761">
    <w:abstractNumId w:val="176"/>
  </w:num>
  <w:num w:numId="94" w16cid:durableId="1885435545">
    <w:abstractNumId w:val="74"/>
  </w:num>
  <w:num w:numId="95" w16cid:durableId="705566227">
    <w:abstractNumId w:val="156"/>
  </w:num>
  <w:num w:numId="96" w16cid:durableId="405962111">
    <w:abstractNumId w:val="72"/>
  </w:num>
  <w:num w:numId="97" w16cid:durableId="1331525054">
    <w:abstractNumId w:val="95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8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5"/>
  </w:num>
  <w:num w:numId="108" w16cid:durableId="1559323829">
    <w:abstractNumId w:val="177"/>
  </w:num>
  <w:num w:numId="109" w16cid:durableId="770272819">
    <w:abstractNumId w:val="39"/>
  </w:num>
  <w:num w:numId="110" w16cid:durableId="1503541972">
    <w:abstractNumId w:val="70"/>
  </w:num>
  <w:num w:numId="111" w16cid:durableId="495533297">
    <w:abstractNumId w:val="14"/>
  </w:num>
  <w:num w:numId="112" w16cid:durableId="457988436">
    <w:abstractNumId w:val="73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8"/>
  </w:num>
  <w:num w:numId="116" w16cid:durableId="1888057419">
    <w:abstractNumId w:val="106"/>
  </w:num>
  <w:num w:numId="117" w16cid:durableId="414595248">
    <w:abstractNumId w:val="132"/>
  </w:num>
  <w:num w:numId="118" w16cid:durableId="2066367800">
    <w:abstractNumId w:val="69"/>
  </w:num>
  <w:num w:numId="119" w16cid:durableId="738678008">
    <w:abstractNumId w:val="111"/>
  </w:num>
  <w:num w:numId="120" w16cid:durableId="13121120">
    <w:abstractNumId w:val="133"/>
  </w:num>
  <w:num w:numId="121" w16cid:durableId="1241871538">
    <w:abstractNumId w:val="121"/>
  </w:num>
  <w:num w:numId="122" w16cid:durableId="722214139">
    <w:abstractNumId w:val="107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55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4"/>
  </w:num>
  <w:num w:numId="130" w16cid:durableId="36129019">
    <w:abstractNumId w:val="126"/>
  </w:num>
  <w:num w:numId="131" w16cid:durableId="1986204490">
    <w:abstractNumId w:val="104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10"/>
  </w:num>
  <w:num w:numId="134" w16cid:durableId="1579319079">
    <w:abstractNumId w:val="130"/>
  </w:num>
  <w:num w:numId="135" w16cid:durableId="1424961297">
    <w:abstractNumId w:val="170"/>
  </w:num>
  <w:num w:numId="136" w16cid:durableId="1565870949">
    <w:abstractNumId w:val="32"/>
  </w:num>
  <w:num w:numId="137" w16cid:durableId="786630612">
    <w:abstractNumId w:val="109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5"/>
  </w:num>
  <w:num w:numId="148" w16cid:durableId="1011223006">
    <w:abstractNumId w:val="47"/>
  </w:num>
  <w:num w:numId="149" w16cid:durableId="1119882014">
    <w:abstractNumId w:val="145"/>
  </w:num>
  <w:num w:numId="150" w16cid:durableId="728772754">
    <w:abstractNumId w:val="57"/>
  </w:num>
  <w:num w:numId="151" w16cid:durableId="496111608">
    <w:abstractNumId w:val="45"/>
  </w:num>
  <w:num w:numId="152" w16cid:durableId="1305937229">
    <w:abstractNumId w:val="122"/>
  </w:num>
  <w:num w:numId="153" w16cid:durableId="227425608">
    <w:abstractNumId w:val="136"/>
  </w:num>
  <w:num w:numId="154" w16cid:durableId="777480894">
    <w:abstractNumId w:val="44"/>
  </w:num>
  <w:num w:numId="155" w16cid:durableId="1481458377">
    <w:abstractNumId w:val="97"/>
  </w:num>
  <w:num w:numId="156" w16cid:durableId="1526289360">
    <w:abstractNumId w:val="27"/>
  </w:num>
  <w:num w:numId="157" w16cid:durableId="1414936986">
    <w:abstractNumId w:val="62"/>
  </w:num>
  <w:num w:numId="158" w16cid:durableId="768503467">
    <w:abstractNumId w:val="33"/>
  </w:num>
  <w:num w:numId="159" w16cid:durableId="1918055578">
    <w:abstractNumId w:val="143"/>
  </w:num>
  <w:num w:numId="160" w16cid:durableId="669453836">
    <w:abstractNumId w:val="128"/>
  </w:num>
  <w:num w:numId="161" w16cid:durableId="110174622">
    <w:abstractNumId w:val="175"/>
  </w:num>
  <w:num w:numId="162" w16cid:durableId="1604606514">
    <w:abstractNumId w:val="165"/>
  </w:num>
  <w:num w:numId="163" w16cid:durableId="1136485704">
    <w:abstractNumId w:val="79"/>
  </w:num>
  <w:num w:numId="164" w16cid:durableId="1533959280">
    <w:abstractNumId w:val="171"/>
  </w:num>
  <w:num w:numId="165" w16cid:durableId="279608636">
    <w:abstractNumId w:val="77"/>
  </w:num>
  <w:num w:numId="166" w16cid:durableId="425805978">
    <w:abstractNumId w:val="41"/>
  </w:num>
  <w:num w:numId="167" w16cid:durableId="1071582703">
    <w:abstractNumId w:val="100"/>
  </w:num>
  <w:num w:numId="168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9" w16cid:durableId="332028601">
    <w:abstractNumId w:val="146"/>
  </w:num>
  <w:num w:numId="170" w16cid:durableId="1109272585">
    <w:abstractNumId w:val="124"/>
  </w:num>
  <w:num w:numId="171" w16cid:durableId="1002470456">
    <w:abstractNumId w:val="89"/>
  </w:num>
  <w:num w:numId="172" w16cid:durableId="1792166425">
    <w:abstractNumId w:val="138"/>
  </w:num>
  <w:num w:numId="173" w16cid:durableId="1717927416">
    <w:abstractNumId w:val="153"/>
  </w:num>
  <w:num w:numId="174" w16cid:durableId="1055085809">
    <w:abstractNumId w:val="151"/>
  </w:num>
  <w:num w:numId="175" w16cid:durableId="1556768884">
    <w:abstractNumId w:val="127"/>
  </w:num>
  <w:num w:numId="176" w16cid:durableId="2097819024">
    <w:abstractNumId w:val="56"/>
  </w:num>
  <w:num w:numId="177" w16cid:durableId="1376002056">
    <w:abstractNumId w:val="149"/>
  </w:num>
  <w:num w:numId="178" w16cid:durableId="2081057870">
    <w:abstractNumId w:val="166"/>
  </w:num>
  <w:num w:numId="179" w16cid:durableId="1028606864">
    <w:abstractNumId w:val="114"/>
  </w:num>
  <w:num w:numId="180" w16cid:durableId="1599021343">
    <w:abstractNumId w:val="64"/>
  </w:num>
  <w:num w:numId="181" w16cid:durableId="1579703919">
    <w:abstractNumId w:val="63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B53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3ED"/>
    <w:rsid w:val="000465D3"/>
    <w:rsid w:val="00046A37"/>
    <w:rsid w:val="00047494"/>
    <w:rsid w:val="00047517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57646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4FC4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44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A7A43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0DDA"/>
    <w:rsid w:val="000C13C6"/>
    <w:rsid w:val="000C1FFB"/>
    <w:rsid w:val="000C24F1"/>
    <w:rsid w:val="000C2998"/>
    <w:rsid w:val="000C2D12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37D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0F2"/>
    <w:rsid w:val="00124406"/>
    <w:rsid w:val="0012448D"/>
    <w:rsid w:val="00124708"/>
    <w:rsid w:val="00124764"/>
    <w:rsid w:val="001259F8"/>
    <w:rsid w:val="00125F1E"/>
    <w:rsid w:val="0012697C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6D3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2C86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20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ACE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67F5A"/>
    <w:rsid w:val="00170A03"/>
    <w:rsid w:val="00170AFF"/>
    <w:rsid w:val="00170C7C"/>
    <w:rsid w:val="00170E80"/>
    <w:rsid w:val="00171C0D"/>
    <w:rsid w:val="00171EB5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1F5F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7A5"/>
    <w:rsid w:val="00197A83"/>
    <w:rsid w:val="00197CC2"/>
    <w:rsid w:val="00197F95"/>
    <w:rsid w:val="001A0316"/>
    <w:rsid w:val="001A117F"/>
    <w:rsid w:val="001A138E"/>
    <w:rsid w:val="001A1697"/>
    <w:rsid w:val="001A178F"/>
    <w:rsid w:val="001A1C3A"/>
    <w:rsid w:val="001A223D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353C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3D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7E5"/>
    <w:rsid w:val="00213C44"/>
    <w:rsid w:val="00214E5B"/>
    <w:rsid w:val="00214E83"/>
    <w:rsid w:val="00215362"/>
    <w:rsid w:val="0021577D"/>
    <w:rsid w:val="00215F39"/>
    <w:rsid w:val="00216031"/>
    <w:rsid w:val="002169CF"/>
    <w:rsid w:val="00217E0F"/>
    <w:rsid w:val="00217F2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0BDF"/>
    <w:rsid w:val="00241B22"/>
    <w:rsid w:val="00241B28"/>
    <w:rsid w:val="00241EDA"/>
    <w:rsid w:val="002422A4"/>
    <w:rsid w:val="002431F0"/>
    <w:rsid w:val="00243C99"/>
    <w:rsid w:val="00244665"/>
    <w:rsid w:val="00244AC1"/>
    <w:rsid w:val="002455E4"/>
    <w:rsid w:val="0024589F"/>
    <w:rsid w:val="00245D52"/>
    <w:rsid w:val="00245F7D"/>
    <w:rsid w:val="0024633D"/>
    <w:rsid w:val="00246A27"/>
    <w:rsid w:val="00246E1F"/>
    <w:rsid w:val="0024767B"/>
    <w:rsid w:val="00247867"/>
    <w:rsid w:val="002478A3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A50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2FD4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75C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4DA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38"/>
    <w:rsid w:val="002E4D5F"/>
    <w:rsid w:val="002E4F63"/>
    <w:rsid w:val="002E5789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31"/>
    <w:rsid w:val="002F267E"/>
    <w:rsid w:val="002F2972"/>
    <w:rsid w:val="002F396E"/>
    <w:rsid w:val="002F3F61"/>
    <w:rsid w:val="002F4656"/>
    <w:rsid w:val="002F4D37"/>
    <w:rsid w:val="002F6257"/>
    <w:rsid w:val="002F6519"/>
    <w:rsid w:val="002F6540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6FFE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6ED0"/>
    <w:rsid w:val="003175B8"/>
    <w:rsid w:val="00317C16"/>
    <w:rsid w:val="00317DC3"/>
    <w:rsid w:val="00320001"/>
    <w:rsid w:val="00320AC3"/>
    <w:rsid w:val="00321ACC"/>
    <w:rsid w:val="00321F46"/>
    <w:rsid w:val="00322445"/>
    <w:rsid w:val="00322FD5"/>
    <w:rsid w:val="003230FE"/>
    <w:rsid w:val="003232E0"/>
    <w:rsid w:val="00323982"/>
    <w:rsid w:val="00323F61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33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220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6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DDD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7FC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477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0EA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3F5"/>
    <w:rsid w:val="003A49D6"/>
    <w:rsid w:val="003A4BD9"/>
    <w:rsid w:val="003A4EBB"/>
    <w:rsid w:val="003A5729"/>
    <w:rsid w:val="003A58DC"/>
    <w:rsid w:val="003A5A03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ACC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0EB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818"/>
    <w:rsid w:val="003D6982"/>
    <w:rsid w:val="003D717C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21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6C0A"/>
    <w:rsid w:val="00417285"/>
    <w:rsid w:val="0042048F"/>
    <w:rsid w:val="00420B30"/>
    <w:rsid w:val="00421022"/>
    <w:rsid w:val="0042104D"/>
    <w:rsid w:val="00421690"/>
    <w:rsid w:val="00421A1D"/>
    <w:rsid w:val="00421BD4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6DCC"/>
    <w:rsid w:val="004472AE"/>
    <w:rsid w:val="00447701"/>
    <w:rsid w:val="004479AD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36A3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0D8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75E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A99"/>
    <w:rsid w:val="004976A8"/>
    <w:rsid w:val="004979AB"/>
    <w:rsid w:val="00497B91"/>
    <w:rsid w:val="00497E48"/>
    <w:rsid w:val="004A0027"/>
    <w:rsid w:val="004A02E4"/>
    <w:rsid w:val="004A0AAC"/>
    <w:rsid w:val="004A0D42"/>
    <w:rsid w:val="004A1062"/>
    <w:rsid w:val="004A1D05"/>
    <w:rsid w:val="004A26C5"/>
    <w:rsid w:val="004A27F1"/>
    <w:rsid w:val="004A2FDE"/>
    <w:rsid w:val="004A38B9"/>
    <w:rsid w:val="004A3DCA"/>
    <w:rsid w:val="004A4125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84E"/>
    <w:rsid w:val="004B59AC"/>
    <w:rsid w:val="004B5B32"/>
    <w:rsid w:val="004B5D23"/>
    <w:rsid w:val="004B6AB6"/>
    <w:rsid w:val="004B6AC1"/>
    <w:rsid w:val="004B7B46"/>
    <w:rsid w:val="004B7DA9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45B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4673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276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E7A3A"/>
    <w:rsid w:val="004F0637"/>
    <w:rsid w:val="004F088D"/>
    <w:rsid w:val="004F0925"/>
    <w:rsid w:val="004F14DC"/>
    <w:rsid w:val="004F1B12"/>
    <w:rsid w:val="004F21D3"/>
    <w:rsid w:val="004F256A"/>
    <w:rsid w:val="004F31D0"/>
    <w:rsid w:val="004F373F"/>
    <w:rsid w:val="004F3864"/>
    <w:rsid w:val="004F41BF"/>
    <w:rsid w:val="004F42AB"/>
    <w:rsid w:val="004F4BC6"/>
    <w:rsid w:val="004F4CA1"/>
    <w:rsid w:val="004F4D68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3D82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0144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B04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57D37"/>
    <w:rsid w:val="0056034B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A25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5C6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8AD"/>
    <w:rsid w:val="0059095C"/>
    <w:rsid w:val="00590B7F"/>
    <w:rsid w:val="00590C85"/>
    <w:rsid w:val="00590F0D"/>
    <w:rsid w:val="00591626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585"/>
    <w:rsid w:val="005A37B8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A7ED8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5095"/>
    <w:rsid w:val="005C51A1"/>
    <w:rsid w:val="005C53AA"/>
    <w:rsid w:val="005C5519"/>
    <w:rsid w:val="005C553F"/>
    <w:rsid w:val="005C583A"/>
    <w:rsid w:val="005C5944"/>
    <w:rsid w:val="005C6243"/>
    <w:rsid w:val="005C6B14"/>
    <w:rsid w:val="005C6C3F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95B"/>
    <w:rsid w:val="00602AF5"/>
    <w:rsid w:val="00602CE7"/>
    <w:rsid w:val="00602CED"/>
    <w:rsid w:val="00602F02"/>
    <w:rsid w:val="00603405"/>
    <w:rsid w:val="00604088"/>
    <w:rsid w:val="00604ED5"/>
    <w:rsid w:val="00605DCB"/>
    <w:rsid w:val="00605F9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5FEF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87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C68"/>
    <w:rsid w:val="00655D18"/>
    <w:rsid w:val="00655D57"/>
    <w:rsid w:val="00656031"/>
    <w:rsid w:val="00656B1D"/>
    <w:rsid w:val="00657365"/>
    <w:rsid w:val="00657708"/>
    <w:rsid w:val="0066024A"/>
    <w:rsid w:val="0066068B"/>
    <w:rsid w:val="00660726"/>
    <w:rsid w:val="00661242"/>
    <w:rsid w:val="0066138E"/>
    <w:rsid w:val="006615A1"/>
    <w:rsid w:val="00661BE2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5C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61C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A1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45A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2DD"/>
    <w:rsid w:val="006D146D"/>
    <w:rsid w:val="006D164E"/>
    <w:rsid w:val="006D1B7C"/>
    <w:rsid w:val="006D1DCC"/>
    <w:rsid w:val="006D2497"/>
    <w:rsid w:val="006D29D0"/>
    <w:rsid w:val="006D2AD8"/>
    <w:rsid w:val="006D343E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6D86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6CA"/>
    <w:rsid w:val="007118D3"/>
    <w:rsid w:val="007119C6"/>
    <w:rsid w:val="00711CD9"/>
    <w:rsid w:val="00711F2C"/>
    <w:rsid w:val="00713011"/>
    <w:rsid w:val="00713155"/>
    <w:rsid w:val="0071354C"/>
    <w:rsid w:val="00713605"/>
    <w:rsid w:val="0071376E"/>
    <w:rsid w:val="00713974"/>
    <w:rsid w:val="00713B09"/>
    <w:rsid w:val="00713D5C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08F1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656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4270"/>
    <w:rsid w:val="00745155"/>
    <w:rsid w:val="00745297"/>
    <w:rsid w:val="007456DB"/>
    <w:rsid w:val="007460C7"/>
    <w:rsid w:val="00746231"/>
    <w:rsid w:val="0074657F"/>
    <w:rsid w:val="00746839"/>
    <w:rsid w:val="00746D4D"/>
    <w:rsid w:val="007473A7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706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8D1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1BAC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41C"/>
    <w:rsid w:val="00787BE7"/>
    <w:rsid w:val="00787FF9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39D0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3611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3F24"/>
    <w:rsid w:val="007C44B5"/>
    <w:rsid w:val="007C470E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081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673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0B9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9A3"/>
    <w:rsid w:val="00834DFA"/>
    <w:rsid w:val="00835C27"/>
    <w:rsid w:val="00835E78"/>
    <w:rsid w:val="0083601C"/>
    <w:rsid w:val="00836537"/>
    <w:rsid w:val="00836D80"/>
    <w:rsid w:val="0083792D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34F"/>
    <w:rsid w:val="00854DDC"/>
    <w:rsid w:val="00854F44"/>
    <w:rsid w:val="00855D13"/>
    <w:rsid w:val="00857C85"/>
    <w:rsid w:val="008608DE"/>
    <w:rsid w:val="00861338"/>
    <w:rsid w:val="00861D75"/>
    <w:rsid w:val="00862684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7B4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B30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3EF"/>
    <w:rsid w:val="008B7452"/>
    <w:rsid w:val="008B7A6E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C7E55"/>
    <w:rsid w:val="008D0215"/>
    <w:rsid w:val="008D05F5"/>
    <w:rsid w:val="008D09DC"/>
    <w:rsid w:val="008D0F5E"/>
    <w:rsid w:val="008D101E"/>
    <w:rsid w:val="008D2438"/>
    <w:rsid w:val="008D24EA"/>
    <w:rsid w:val="008D2888"/>
    <w:rsid w:val="008D2AC6"/>
    <w:rsid w:val="008D32B5"/>
    <w:rsid w:val="008D3453"/>
    <w:rsid w:val="008D34A7"/>
    <w:rsid w:val="008D367E"/>
    <w:rsid w:val="008D41F5"/>
    <w:rsid w:val="008D422D"/>
    <w:rsid w:val="008D467B"/>
    <w:rsid w:val="008D54E0"/>
    <w:rsid w:val="008D56FD"/>
    <w:rsid w:val="008D58A5"/>
    <w:rsid w:val="008D58B6"/>
    <w:rsid w:val="008D6227"/>
    <w:rsid w:val="008D634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0F94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687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3DA"/>
    <w:rsid w:val="00910B5D"/>
    <w:rsid w:val="00911486"/>
    <w:rsid w:val="00911DC6"/>
    <w:rsid w:val="00911FD9"/>
    <w:rsid w:val="00912164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BDD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C4"/>
    <w:rsid w:val="00950BD7"/>
    <w:rsid w:val="00951903"/>
    <w:rsid w:val="009519CB"/>
    <w:rsid w:val="00951A77"/>
    <w:rsid w:val="00952AB8"/>
    <w:rsid w:val="00953AFD"/>
    <w:rsid w:val="00953C01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1BC3"/>
    <w:rsid w:val="009622A9"/>
    <w:rsid w:val="009629DE"/>
    <w:rsid w:val="00964438"/>
    <w:rsid w:val="00964A45"/>
    <w:rsid w:val="009653E4"/>
    <w:rsid w:val="0096568A"/>
    <w:rsid w:val="009657CA"/>
    <w:rsid w:val="00966570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002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3F2A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0770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5B58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586D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2ACF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7B5"/>
    <w:rsid w:val="009F290C"/>
    <w:rsid w:val="009F4169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E4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BD2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0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52A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060"/>
    <w:rsid w:val="00A277DE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22E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C71"/>
    <w:rsid w:val="00A44E96"/>
    <w:rsid w:val="00A44F87"/>
    <w:rsid w:val="00A4594F"/>
    <w:rsid w:val="00A45F90"/>
    <w:rsid w:val="00A46149"/>
    <w:rsid w:val="00A46338"/>
    <w:rsid w:val="00A4677D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5D0E"/>
    <w:rsid w:val="00A66441"/>
    <w:rsid w:val="00A66496"/>
    <w:rsid w:val="00A666E5"/>
    <w:rsid w:val="00A673C2"/>
    <w:rsid w:val="00A676A6"/>
    <w:rsid w:val="00A67817"/>
    <w:rsid w:val="00A678C7"/>
    <w:rsid w:val="00A67FA9"/>
    <w:rsid w:val="00A70D59"/>
    <w:rsid w:val="00A7115B"/>
    <w:rsid w:val="00A71302"/>
    <w:rsid w:val="00A73322"/>
    <w:rsid w:val="00A736E2"/>
    <w:rsid w:val="00A737F3"/>
    <w:rsid w:val="00A73815"/>
    <w:rsid w:val="00A73853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48EA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2A9C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62A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52B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B62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2DE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4F5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6E2A"/>
    <w:rsid w:val="00B87657"/>
    <w:rsid w:val="00B87811"/>
    <w:rsid w:val="00B90E53"/>
    <w:rsid w:val="00B92FA6"/>
    <w:rsid w:val="00B9336A"/>
    <w:rsid w:val="00B93DE7"/>
    <w:rsid w:val="00B94199"/>
    <w:rsid w:val="00B941BB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4B8A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E7D"/>
    <w:rsid w:val="00BC5FA7"/>
    <w:rsid w:val="00BC6AA9"/>
    <w:rsid w:val="00BC72BD"/>
    <w:rsid w:val="00BC76B3"/>
    <w:rsid w:val="00BD082E"/>
    <w:rsid w:val="00BD09D0"/>
    <w:rsid w:val="00BD0B45"/>
    <w:rsid w:val="00BD176F"/>
    <w:rsid w:val="00BD1B29"/>
    <w:rsid w:val="00BD1E48"/>
    <w:rsid w:val="00BD1E69"/>
    <w:rsid w:val="00BD21E2"/>
    <w:rsid w:val="00BD23BB"/>
    <w:rsid w:val="00BD2DA9"/>
    <w:rsid w:val="00BD3747"/>
    <w:rsid w:val="00BD3A26"/>
    <w:rsid w:val="00BD4530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3D0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225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3FC0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4A9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4796B"/>
    <w:rsid w:val="00C51056"/>
    <w:rsid w:val="00C511AF"/>
    <w:rsid w:val="00C51500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4C4"/>
    <w:rsid w:val="00C557B0"/>
    <w:rsid w:val="00C558DA"/>
    <w:rsid w:val="00C55953"/>
    <w:rsid w:val="00C55FCA"/>
    <w:rsid w:val="00C560A3"/>
    <w:rsid w:val="00C56987"/>
    <w:rsid w:val="00C56D17"/>
    <w:rsid w:val="00C56FC3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8D7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8B9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5EE"/>
    <w:rsid w:val="00CC5674"/>
    <w:rsid w:val="00CC5AA0"/>
    <w:rsid w:val="00CC62B6"/>
    <w:rsid w:val="00CC668A"/>
    <w:rsid w:val="00CC678B"/>
    <w:rsid w:val="00CC68B6"/>
    <w:rsid w:val="00CC6EB6"/>
    <w:rsid w:val="00CC7906"/>
    <w:rsid w:val="00CC7AFA"/>
    <w:rsid w:val="00CC7C77"/>
    <w:rsid w:val="00CC7DC2"/>
    <w:rsid w:val="00CD0817"/>
    <w:rsid w:val="00CD08DD"/>
    <w:rsid w:val="00CD0D9A"/>
    <w:rsid w:val="00CD0E32"/>
    <w:rsid w:val="00CD0F5C"/>
    <w:rsid w:val="00CD12A9"/>
    <w:rsid w:val="00CD14FA"/>
    <w:rsid w:val="00CD174F"/>
    <w:rsid w:val="00CD28E6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7C2"/>
    <w:rsid w:val="00CE5F44"/>
    <w:rsid w:val="00CE6D9B"/>
    <w:rsid w:val="00CE70D8"/>
    <w:rsid w:val="00CE7A8F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6D92"/>
    <w:rsid w:val="00CF7301"/>
    <w:rsid w:val="00CF737F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6B5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12AE"/>
    <w:rsid w:val="00D220CF"/>
    <w:rsid w:val="00D22981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C50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5B6"/>
    <w:rsid w:val="00D41680"/>
    <w:rsid w:val="00D42C07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57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449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740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711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2A7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6CA9"/>
    <w:rsid w:val="00E0707B"/>
    <w:rsid w:val="00E07C2A"/>
    <w:rsid w:val="00E10C8B"/>
    <w:rsid w:val="00E116DD"/>
    <w:rsid w:val="00E11A44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4FA2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086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27A9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4BC"/>
    <w:rsid w:val="00E44837"/>
    <w:rsid w:val="00E450C1"/>
    <w:rsid w:val="00E45C30"/>
    <w:rsid w:val="00E460C6"/>
    <w:rsid w:val="00E471BA"/>
    <w:rsid w:val="00E47A24"/>
    <w:rsid w:val="00E47AAA"/>
    <w:rsid w:val="00E47C30"/>
    <w:rsid w:val="00E50034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F65"/>
    <w:rsid w:val="00E7050F"/>
    <w:rsid w:val="00E7051A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4FD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380"/>
    <w:rsid w:val="00EA0618"/>
    <w:rsid w:val="00EA0A6F"/>
    <w:rsid w:val="00EA15C5"/>
    <w:rsid w:val="00EA15E8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91A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466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E5D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1E1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CF6"/>
    <w:rsid w:val="00F36E20"/>
    <w:rsid w:val="00F3715C"/>
    <w:rsid w:val="00F371CD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0B3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CDD"/>
    <w:rsid w:val="00F90FDE"/>
    <w:rsid w:val="00F92CED"/>
    <w:rsid w:val="00F92E30"/>
    <w:rsid w:val="00F939A3"/>
    <w:rsid w:val="00F93EEA"/>
    <w:rsid w:val="00F9472C"/>
    <w:rsid w:val="00F94C6C"/>
    <w:rsid w:val="00F94E41"/>
    <w:rsid w:val="00F956D1"/>
    <w:rsid w:val="00F9601C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059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248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D7945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559"/>
    <w:rsid w:val="00FE77E4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  <w:style w:type="character" w:customStyle="1" w:styleId="ui-provider">
    <w:name w:val="ui-provider"/>
    <w:basedOn w:val="Domylnaczcionkaakapitu"/>
    <w:rsid w:val="0036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4626</Words>
  <Characters>27757</Characters>
  <Application>Microsoft Office Word</Application>
  <DocSecurity>0</DocSecurity>
  <Lines>231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32319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Dorota Otorowska-Cieślik</cp:lastModifiedBy>
  <cp:revision>2</cp:revision>
  <cp:lastPrinted>2022-10-26T09:56:00Z</cp:lastPrinted>
  <dcterms:created xsi:type="dcterms:W3CDTF">2023-07-14T11:17:00Z</dcterms:created>
  <dcterms:modified xsi:type="dcterms:W3CDTF">2023-07-14T11:17:00Z</dcterms:modified>
</cp:coreProperties>
</file>