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1FEB" w14:textId="721949B2" w:rsidR="00FE27BE" w:rsidRPr="00E67A0D" w:rsidRDefault="00FE27BE" w:rsidP="00FF5E9F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/>
          <w:noProof/>
          <w:sz w:val="24"/>
          <w:szCs w:val="24"/>
        </w:rPr>
      </w:pPr>
    </w:p>
    <w:p w14:paraId="58EE8219" w14:textId="4F2D28B9" w:rsidR="00215F39" w:rsidRPr="00E67A0D" w:rsidRDefault="00215F39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r w:rsidRPr="00E67A0D">
        <w:rPr>
          <w:rFonts w:ascii="Lato" w:hAnsi="Lato" w:cs="Calibri"/>
          <w:bCs/>
          <w:sz w:val="24"/>
          <w:szCs w:val="24"/>
        </w:rPr>
        <w:t xml:space="preserve">Załącznik nr 1 </w:t>
      </w:r>
      <w:r w:rsidR="00FF6D21" w:rsidRPr="00E67A0D">
        <w:rPr>
          <w:rFonts w:ascii="Lato" w:hAnsi="Lato" w:cs="Calibri"/>
          <w:bCs/>
          <w:sz w:val="24"/>
          <w:szCs w:val="24"/>
        </w:rPr>
        <w:t>do SWZ</w:t>
      </w:r>
    </w:p>
    <w:p w14:paraId="5101CFD9" w14:textId="77777777" w:rsidR="009A4E75" w:rsidRPr="00E67A0D" w:rsidRDefault="009A4E75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E67A0D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E67A0D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E67A0D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E67A0D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E67A0D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E67A0D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E67A0D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E67A0D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E67A0D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E67A0D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E67A0D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E67A0D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E67A0D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E67A0D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E67A0D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E67A0D" w:rsidRDefault="009A4E75" w:rsidP="001832B9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E67A0D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E67A0D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E67A0D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E67A0D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E67A0D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E67A0D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E67A0D" w:rsidRDefault="00D81EA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E67A0D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E67A0D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E67A0D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E67A0D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E67A0D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E67A0D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E67A0D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E67A0D" w:rsidRDefault="002A3B36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E67A0D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E67A0D">
        <w:rPr>
          <w:rFonts w:ascii="Lato" w:hAnsi="Lato" w:cs="Calibri"/>
          <w:sz w:val="24"/>
          <w:szCs w:val="24"/>
          <w:lang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E67A0D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5BCE21E4" w14:textId="77777777" w:rsidR="00D9683D" w:rsidRPr="00E67A0D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E67A0D">
        <w:rPr>
          <w:rFonts w:ascii="Lato" w:hAnsi="Lato" w:cs="Calibri"/>
          <w:sz w:val="24"/>
          <w:szCs w:val="24"/>
          <w:lang w:eastAsia="pl-PL"/>
        </w:rPr>
        <w:t xml:space="preserve">Tel. - .................................................; </w:t>
      </w:r>
    </w:p>
    <w:p w14:paraId="0DF70A94" w14:textId="77777777" w:rsidR="00037741" w:rsidRPr="00E67A0D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595D8364" w14:textId="77777777" w:rsidR="00D9683D" w:rsidRPr="00E67A0D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E67A0D">
        <w:rPr>
          <w:rFonts w:ascii="Lato" w:hAnsi="Lato" w:cs="Calibri"/>
          <w:sz w:val="24"/>
          <w:szCs w:val="24"/>
          <w:lang w:eastAsia="pl-PL"/>
        </w:rPr>
        <w:t>E-mail: ........................................................................;</w:t>
      </w:r>
    </w:p>
    <w:p w14:paraId="738672EF" w14:textId="77777777" w:rsidR="00037741" w:rsidRPr="00E67A0D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7F43257" w14:textId="77777777" w:rsidR="004027BC" w:rsidRPr="00E67A0D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E67A0D">
        <w:rPr>
          <w:rFonts w:ascii="Lato" w:hAnsi="Lato" w:cs="Calibri"/>
          <w:sz w:val="24"/>
          <w:szCs w:val="24"/>
          <w:lang w:eastAsia="pl-PL"/>
        </w:rPr>
        <w:t>NIP - ...........................................................; REGON - .............................................;</w:t>
      </w:r>
    </w:p>
    <w:p w14:paraId="3E3BDC4B" w14:textId="77777777" w:rsidR="00AC5546" w:rsidRPr="00E67A0D" w:rsidRDefault="00AC5546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eastAsia="pl-PL"/>
        </w:rPr>
      </w:pPr>
    </w:p>
    <w:p w14:paraId="197EF4ED" w14:textId="48950FC0" w:rsidR="006A07E4" w:rsidRPr="00E67A0D" w:rsidRDefault="00143321" w:rsidP="00CE57C2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E67A0D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E67A0D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DE3711" w:rsidRPr="00E67A0D">
        <w:rPr>
          <w:rFonts w:ascii="Lato" w:hAnsi="Lato" w:cs="Calibri"/>
          <w:b/>
          <w:bCs/>
          <w:sz w:val="24"/>
          <w:szCs w:val="24"/>
        </w:rPr>
        <w:t xml:space="preserve">na wyłonienie </w:t>
      </w:r>
      <w:r w:rsidR="00CE57C2" w:rsidRPr="00E67A0D">
        <w:rPr>
          <w:rFonts w:ascii="Lato" w:hAnsi="Lato" w:cs="Calibri"/>
          <w:b/>
          <w:bCs/>
          <w:sz w:val="24"/>
          <w:szCs w:val="24"/>
        </w:rPr>
        <w:t xml:space="preserve">Wykonawcy robót budowlanych i </w:t>
      </w:r>
      <w:proofErr w:type="spellStart"/>
      <w:r w:rsidR="00CE57C2" w:rsidRPr="00E67A0D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CE57C2" w:rsidRPr="00E67A0D">
        <w:rPr>
          <w:rFonts w:ascii="Lato" w:hAnsi="Lato" w:cs="Calibri"/>
          <w:b/>
          <w:bCs/>
          <w:sz w:val="24"/>
          <w:szCs w:val="24"/>
        </w:rPr>
        <w:t xml:space="preserve"> zieleni związanych z budową parku</w:t>
      </w:r>
      <w:r w:rsidR="001B6A2B" w:rsidRPr="00E67A0D">
        <w:rPr>
          <w:rFonts w:ascii="Lato" w:hAnsi="Lato" w:cs="Calibri"/>
          <w:b/>
          <w:bCs/>
          <w:sz w:val="24"/>
          <w:szCs w:val="24"/>
        </w:rPr>
        <w:t xml:space="preserve"> kieszonkowe</w:t>
      </w:r>
      <w:r w:rsidR="00CE57C2" w:rsidRPr="00E67A0D">
        <w:rPr>
          <w:rFonts w:ascii="Lato" w:hAnsi="Lato" w:cs="Calibri"/>
          <w:b/>
          <w:bCs/>
          <w:sz w:val="24"/>
          <w:szCs w:val="24"/>
        </w:rPr>
        <w:t xml:space="preserve"> na os. Piastów, </w:t>
      </w:r>
      <w:r w:rsidR="00DE3711" w:rsidRPr="00E67A0D">
        <w:rPr>
          <w:rFonts w:ascii="Lato" w:hAnsi="Lato" w:cs="Calibri"/>
          <w:b/>
          <w:bCs/>
          <w:sz w:val="24"/>
          <w:szCs w:val="24"/>
        </w:rPr>
        <w:t xml:space="preserve">dla Zarządu Zieleni Miejskiej w Krakowie. Postępowanie nr </w:t>
      </w:r>
      <w:r w:rsidR="000E32F4" w:rsidRPr="000E32F4">
        <w:rPr>
          <w:rFonts w:ascii="Lato" w:hAnsi="Lato" w:cs="Calibri"/>
          <w:b/>
          <w:bCs/>
          <w:sz w:val="24"/>
          <w:szCs w:val="24"/>
        </w:rPr>
        <w:t>NP.26.2.56.23.JC1</w:t>
      </w:r>
      <w:r w:rsidR="00DE3711" w:rsidRPr="00E67A0D">
        <w:rPr>
          <w:rFonts w:ascii="Lato" w:hAnsi="Lato" w:cs="Calibri"/>
          <w:b/>
          <w:bCs/>
          <w:sz w:val="24"/>
          <w:szCs w:val="24"/>
        </w:rPr>
        <w:t>.</w:t>
      </w:r>
    </w:p>
    <w:p w14:paraId="3686ED1C" w14:textId="77777777" w:rsidR="00312868" w:rsidRPr="00E67A0D" w:rsidRDefault="00312868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714309CF" w14:textId="77777777" w:rsidR="001C6147" w:rsidRPr="00E67A0D" w:rsidRDefault="001C6147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E67A0D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E67A0D" w:rsidRDefault="00D44E7B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E67A0D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E67A0D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E67A0D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E67A0D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E67A0D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E67A0D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E67A0D" w:rsidRDefault="002A3B36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E67A0D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E67A0D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E67A0D" w:rsidRDefault="00037741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E67A0D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E67A0D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E67A0D" w:rsidRDefault="00D9683D" w:rsidP="001832B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E67A0D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E67A0D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E67A0D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7777777" w:rsidR="001C6147" w:rsidRPr="00E67A0D" w:rsidRDefault="001C6147" w:rsidP="001832B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0" w:name="_Hlk97704138"/>
      <w:r w:rsidRPr="00E67A0D">
        <w:rPr>
          <w:rFonts w:ascii="Lato" w:hAnsi="Lato" w:cs="Calibri"/>
          <w:sz w:val="24"/>
          <w:szCs w:val="24"/>
        </w:rPr>
        <w:t>Oferujemy realizację przedmiotu zamówienia na warunkach określonych w</w:t>
      </w:r>
      <w:r w:rsidR="006A1C8E" w:rsidRPr="00E67A0D">
        <w:rPr>
          <w:rFonts w:ascii="Lato" w:hAnsi="Lato" w:cs="Calibri"/>
          <w:sz w:val="24"/>
          <w:szCs w:val="24"/>
        </w:rPr>
        <w:t> </w:t>
      </w:r>
      <w:r w:rsidR="0006286C" w:rsidRPr="00E67A0D">
        <w:rPr>
          <w:rFonts w:ascii="Lato" w:hAnsi="Lato" w:cs="Calibri"/>
          <w:sz w:val="24"/>
          <w:szCs w:val="24"/>
        </w:rPr>
        <w:t>SWZ</w:t>
      </w:r>
      <w:r w:rsidRPr="00E67A0D">
        <w:rPr>
          <w:rFonts w:ascii="Lato" w:hAnsi="Lato" w:cs="Calibri"/>
          <w:sz w:val="24"/>
          <w:szCs w:val="24"/>
        </w:rPr>
        <w:t xml:space="preserve">, zgodnie z treścią </w:t>
      </w:r>
      <w:r w:rsidR="0006286C" w:rsidRPr="00E67A0D">
        <w:rPr>
          <w:rFonts w:ascii="Lato" w:hAnsi="Lato" w:cs="Calibri"/>
          <w:sz w:val="24"/>
          <w:szCs w:val="24"/>
        </w:rPr>
        <w:t>SWZ</w:t>
      </w:r>
      <w:r w:rsidRPr="00E67A0D">
        <w:rPr>
          <w:rFonts w:ascii="Lato" w:hAnsi="Lato" w:cs="Calibri"/>
          <w:sz w:val="24"/>
          <w:szCs w:val="24"/>
        </w:rPr>
        <w:t xml:space="preserve">, ewentualnych wyjaśnień do </w:t>
      </w:r>
      <w:r w:rsidR="0006286C" w:rsidRPr="00E67A0D">
        <w:rPr>
          <w:rFonts w:ascii="Lato" w:hAnsi="Lato" w:cs="Calibri"/>
          <w:sz w:val="24"/>
          <w:szCs w:val="24"/>
        </w:rPr>
        <w:t>SWZ</w:t>
      </w:r>
      <w:r w:rsidRPr="00E67A0D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03DD5DC9" w14:textId="77777777" w:rsidR="003A25F4" w:rsidRPr="00E67A0D" w:rsidRDefault="003A25F4" w:rsidP="008120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bookmarkStart w:id="1" w:name="_Hlk97287449"/>
      <w:r w:rsidRPr="00E67A0D">
        <w:rPr>
          <w:rFonts w:ascii="Lato" w:hAnsi="Lato"/>
          <w:iCs/>
          <w:sz w:val="24"/>
          <w:szCs w:val="24"/>
        </w:rPr>
        <w:lastRenderedPageBreak/>
        <w:t>za łączną kwotę</w:t>
      </w:r>
      <w:r w:rsidRPr="00E67A0D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E67A0D">
        <w:rPr>
          <w:rFonts w:ascii="Lato" w:eastAsia="Times New Roman" w:hAnsi="Lato"/>
          <w:b/>
          <w:bCs/>
          <w:sz w:val="24"/>
          <w:szCs w:val="24"/>
        </w:rPr>
        <w:t xml:space="preserve">……………………………………..…….. zł </w:t>
      </w:r>
      <w:r w:rsidRPr="00E67A0D">
        <w:rPr>
          <w:rFonts w:ascii="Lato" w:hAnsi="Lato"/>
          <w:b/>
          <w:bCs/>
          <w:iCs/>
          <w:sz w:val="24"/>
          <w:szCs w:val="24"/>
        </w:rPr>
        <w:t>brutto</w:t>
      </w:r>
      <w:r w:rsidRPr="00E67A0D">
        <w:rPr>
          <w:rFonts w:ascii="Lato" w:eastAsia="Times New Roman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……………………………………………………………………………………………………….…… złotych 00/100), </w:t>
      </w:r>
      <w:r w:rsidRPr="00E67A0D">
        <w:rPr>
          <w:rFonts w:ascii="Lato" w:eastAsia="Times New Roman" w:hAnsi="Lato"/>
          <w:sz w:val="24"/>
          <w:szCs w:val="24"/>
        </w:rPr>
        <w:t>w której uwzględniono należny podatek VAT w stawce 8% i 23% w zależności od przedmiotu opodatkowania, przy czym w powyższej kwocie uwzględniono:</w:t>
      </w:r>
    </w:p>
    <w:p w14:paraId="23E21FD0" w14:textId="77777777" w:rsidR="00A4677D" w:rsidRPr="00E67A0D" w:rsidRDefault="00A4677D" w:rsidP="008120B9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bookmarkStart w:id="2" w:name="_Hlk130213853"/>
      <w:bookmarkStart w:id="3" w:name="_Hlk97719183"/>
      <w:bookmarkStart w:id="4" w:name="_Hlk97287063"/>
      <w:bookmarkStart w:id="5" w:name="_Hlk109050566"/>
      <w:bookmarkEnd w:id="0"/>
      <w:bookmarkEnd w:id="1"/>
      <w:r w:rsidRPr="00E67A0D">
        <w:rPr>
          <w:rFonts w:ascii="Lato" w:hAnsi="Lato"/>
          <w:iCs/>
          <w:sz w:val="24"/>
          <w:szCs w:val="24"/>
        </w:rPr>
        <w:t>wynagrodzenie za wykonanie robót budowlanych w zakresie podstawowym wynosi kwotę ……………………….………….. zł brutto (słownie: ……………………………………….…………..………………………… złotych 00/100), w której uwzględniono należny podatek od towarów i usług VAT w stawce 23%,</w:t>
      </w:r>
    </w:p>
    <w:p w14:paraId="61458187" w14:textId="2C18970E" w:rsidR="00C5673C" w:rsidRPr="00E67A0D" w:rsidRDefault="00C5673C" w:rsidP="00C5673C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E67A0D">
        <w:rPr>
          <w:rFonts w:ascii="Lato" w:hAnsi="Lato"/>
          <w:sz w:val="24"/>
          <w:szCs w:val="24"/>
        </w:rPr>
        <w:t xml:space="preserve">wynagrodzenie za wykonanie robót budowlanych związanych z </w:t>
      </w:r>
      <w:r w:rsidR="00B533BC" w:rsidRPr="00E67A0D">
        <w:rPr>
          <w:rFonts w:ascii="Lato" w:hAnsi="Lato"/>
          <w:sz w:val="24"/>
          <w:szCs w:val="24"/>
          <w:lang w:val="pl-PL"/>
        </w:rPr>
        <w:t xml:space="preserve">zakupem dostawą i </w:t>
      </w:r>
      <w:r w:rsidRPr="00E67A0D">
        <w:rPr>
          <w:rFonts w:ascii="Lato" w:hAnsi="Lato"/>
          <w:sz w:val="24"/>
          <w:szCs w:val="24"/>
        </w:rPr>
        <w:t xml:space="preserve">montażem elementów małej architektury w zakresie opcji </w:t>
      </w:r>
      <w:r w:rsidRPr="00E67A0D">
        <w:rPr>
          <w:rFonts w:ascii="Lato" w:hAnsi="Lato"/>
          <w:sz w:val="24"/>
          <w:szCs w:val="24"/>
          <w:lang w:val="pl-PL"/>
        </w:rPr>
        <w:t>1</w:t>
      </w:r>
      <w:r w:rsidRPr="00E67A0D">
        <w:rPr>
          <w:rFonts w:ascii="Lato" w:hAnsi="Lato"/>
          <w:sz w:val="24"/>
          <w:szCs w:val="24"/>
        </w:rPr>
        <w:t xml:space="preserve">, </w:t>
      </w:r>
      <w:r w:rsidRPr="00E67A0D">
        <w:rPr>
          <w:rFonts w:ascii="Lato" w:hAnsi="Lato"/>
          <w:b/>
          <w:bCs/>
          <w:sz w:val="24"/>
          <w:szCs w:val="24"/>
          <w:u w:val="single"/>
        </w:rPr>
        <w:t xml:space="preserve">nie mniej niż </w:t>
      </w:r>
      <w:r w:rsidR="00A31E7A" w:rsidRPr="00E67A0D">
        <w:rPr>
          <w:rFonts w:ascii="Lato" w:hAnsi="Lato"/>
          <w:b/>
          <w:bCs/>
          <w:sz w:val="24"/>
          <w:szCs w:val="24"/>
          <w:u w:val="single"/>
          <w:lang w:val="pl-PL"/>
        </w:rPr>
        <w:t>5</w:t>
      </w:r>
      <w:r w:rsidRPr="00E67A0D">
        <w:rPr>
          <w:rFonts w:ascii="Lato" w:hAnsi="Lato"/>
          <w:b/>
          <w:bCs/>
          <w:sz w:val="24"/>
          <w:szCs w:val="24"/>
          <w:u w:val="single"/>
        </w:rPr>
        <w:t>% łącznej ceny oferty</w:t>
      </w:r>
      <w:r w:rsidRPr="00E67A0D">
        <w:rPr>
          <w:rFonts w:ascii="Lato" w:hAnsi="Lato"/>
          <w:b/>
          <w:bCs/>
          <w:sz w:val="24"/>
          <w:szCs w:val="24"/>
        </w:rPr>
        <w:t xml:space="preserve">, </w:t>
      </w:r>
      <w:r w:rsidRPr="00E67A0D">
        <w:rPr>
          <w:rFonts w:ascii="Lato" w:hAnsi="Lato"/>
          <w:sz w:val="24"/>
          <w:szCs w:val="24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23%,</w:t>
      </w:r>
    </w:p>
    <w:p w14:paraId="04A8F810" w14:textId="358E3874" w:rsidR="008120B9" w:rsidRPr="00E67A0D" w:rsidRDefault="008120B9" w:rsidP="008120B9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E67A0D">
        <w:rPr>
          <w:rFonts w:ascii="Lato" w:hAnsi="Lato"/>
          <w:sz w:val="24"/>
          <w:szCs w:val="24"/>
        </w:rPr>
        <w:t xml:space="preserve">wynagrodzenie za </w:t>
      </w:r>
      <w:r w:rsidR="005C6B14" w:rsidRPr="00E67A0D">
        <w:rPr>
          <w:rFonts w:ascii="Lato" w:hAnsi="Lato" w:cs="Symbol"/>
          <w:iCs/>
          <w:sz w:val="24"/>
          <w:szCs w:val="24"/>
        </w:rPr>
        <w:t xml:space="preserve">wykonanie </w:t>
      </w:r>
      <w:proofErr w:type="spellStart"/>
      <w:r w:rsidR="009D7A24" w:rsidRPr="00E67A0D">
        <w:rPr>
          <w:rFonts w:ascii="Lato" w:hAnsi="Lato" w:cs="Symbol"/>
          <w:iCs/>
          <w:sz w:val="24"/>
          <w:szCs w:val="24"/>
          <w:lang w:val="pl-PL"/>
        </w:rPr>
        <w:t>nasadzeń</w:t>
      </w:r>
      <w:proofErr w:type="spellEnd"/>
      <w:r w:rsidR="009D7A24" w:rsidRPr="00E67A0D">
        <w:rPr>
          <w:rFonts w:ascii="Lato" w:hAnsi="Lato" w:cs="Symbol"/>
          <w:iCs/>
          <w:sz w:val="24"/>
          <w:szCs w:val="24"/>
          <w:lang w:val="pl-PL"/>
        </w:rPr>
        <w:t xml:space="preserve"> </w:t>
      </w:r>
      <w:r w:rsidR="005C6B14" w:rsidRPr="00E67A0D">
        <w:rPr>
          <w:rFonts w:ascii="Lato" w:hAnsi="Lato" w:cs="Symbol"/>
          <w:iCs/>
          <w:sz w:val="24"/>
          <w:szCs w:val="24"/>
        </w:rPr>
        <w:t>zieleni</w:t>
      </w:r>
      <w:r w:rsidR="0076316A" w:rsidRPr="00E67A0D">
        <w:rPr>
          <w:rFonts w:ascii="Lato" w:hAnsi="Lato" w:cs="Symbol"/>
          <w:iCs/>
          <w:sz w:val="24"/>
          <w:szCs w:val="24"/>
          <w:lang w:val="pl-PL"/>
        </w:rPr>
        <w:t xml:space="preserve"> wraz z pielęgnacją w okresie gwarancji</w:t>
      </w:r>
      <w:r w:rsidR="005C6B14" w:rsidRPr="00E67A0D">
        <w:rPr>
          <w:rFonts w:ascii="Lato" w:hAnsi="Lato"/>
          <w:iCs/>
          <w:sz w:val="24"/>
          <w:szCs w:val="24"/>
        </w:rPr>
        <w:t xml:space="preserve"> </w:t>
      </w:r>
      <w:r w:rsidRPr="00E67A0D">
        <w:rPr>
          <w:rFonts w:ascii="Lato" w:hAnsi="Lato"/>
          <w:sz w:val="24"/>
          <w:szCs w:val="24"/>
        </w:rPr>
        <w:t xml:space="preserve">w zakresie opcji </w:t>
      </w:r>
      <w:r w:rsidR="00C5673C" w:rsidRPr="00E67A0D">
        <w:rPr>
          <w:rFonts w:ascii="Lato" w:hAnsi="Lato"/>
          <w:sz w:val="24"/>
          <w:szCs w:val="24"/>
          <w:lang w:val="pl-PL"/>
        </w:rPr>
        <w:t>2</w:t>
      </w:r>
      <w:r w:rsidRPr="00E67A0D">
        <w:rPr>
          <w:rFonts w:ascii="Lato" w:hAnsi="Lato"/>
          <w:sz w:val="24"/>
          <w:szCs w:val="24"/>
        </w:rPr>
        <w:t xml:space="preserve">, </w:t>
      </w:r>
      <w:r w:rsidRPr="00E67A0D">
        <w:rPr>
          <w:rFonts w:ascii="Lato" w:hAnsi="Lato"/>
          <w:b/>
          <w:bCs/>
          <w:sz w:val="24"/>
          <w:szCs w:val="24"/>
          <w:u w:val="single"/>
        </w:rPr>
        <w:t xml:space="preserve">nie mniej niż </w:t>
      </w:r>
      <w:r w:rsidR="00C5673C" w:rsidRPr="00E67A0D">
        <w:rPr>
          <w:rFonts w:ascii="Lato" w:hAnsi="Lato"/>
          <w:b/>
          <w:bCs/>
          <w:sz w:val="24"/>
          <w:szCs w:val="24"/>
          <w:u w:val="single"/>
          <w:lang w:val="pl-PL"/>
        </w:rPr>
        <w:t>9</w:t>
      </w:r>
      <w:r w:rsidRPr="00E67A0D">
        <w:rPr>
          <w:rFonts w:ascii="Lato" w:hAnsi="Lato"/>
          <w:b/>
          <w:bCs/>
          <w:sz w:val="24"/>
          <w:szCs w:val="24"/>
          <w:u w:val="single"/>
        </w:rPr>
        <w:t>% łącznej ceny oferty</w:t>
      </w:r>
      <w:r w:rsidRPr="00E67A0D">
        <w:rPr>
          <w:rFonts w:ascii="Lato" w:hAnsi="Lato"/>
          <w:b/>
          <w:bCs/>
          <w:sz w:val="24"/>
          <w:szCs w:val="24"/>
        </w:rPr>
        <w:t>,</w:t>
      </w:r>
      <w:r w:rsidRPr="00E67A0D">
        <w:rPr>
          <w:rFonts w:ascii="Lato" w:hAnsi="Lato"/>
          <w:sz w:val="24"/>
          <w:szCs w:val="24"/>
        </w:rPr>
        <w:t xml:space="preserve"> tj. kwotę …………….. zł brutto (słownie: ……………………………………….…………..………………………… złotych 00/100), w której uwzględniono należny podatek od towarów i usług VAT w stawce </w:t>
      </w:r>
      <w:r w:rsidR="005C6B14" w:rsidRPr="00E67A0D">
        <w:rPr>
          <w:rFonts w:ascii="Lato" w:hAnsi="Lato"/>
          <w:sz w:val="24"/>
          <w:szCs w:val="24"/>
          <w:lang w:val="pl-PL"/>
        </w:rPr>
        <w:t>8</w:t>
      </w:r>
      <w:r w:rsidRPr="00E67A0D">
        <w:rPr>
          <w:rFonts w:ascii="Lato" w:hAnsi="Lato"/>
          <w:sz w:val="24"/>
          <w:szCs w:val="24"/>
        </w:rPr>
        <w:t xml:space="preserve">%, </w:t>
      </w:r>
    </w:p>
    <w:p w14:paraId="5F26AE05" w14:textId="4667B08E" w:rsidR="005C6B14" w:rsidRPr="00E67A0D" w:rsidRDefault="005C6B14" w:rsidP="005C6B14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E67A0D">
        <w:rPr>
          <w:rFonts w:ascii="Lato" w:hAnsi="Lato"/>
          <w:sz w:val="24"/>
          <w:szCs w:val="24"/>
        </w:rPr>
        <w:t xml:space="preserve">wynagrodzenie za wykonanie robót budowlanych związanych z </w:t>
      </w:r>
      <w:r w:rsidR="0076316A" w:rsidRPr="00E67A0D">
        <w:rPr>
          <w:rFonts w:ascii="Lato" w:hAnsi="Lato"/>
          <w:sz w:val="24"/>
          <w:szCs w:val="24"/>
          <w:lang w:val="pl-PL"/>
        </w:rPr>
        <w:t xml:space="preserve">zakupem, dostawą i </w:t>
      </w:r>
      <w:r w:rsidRPr="00E67A0D">
        <w:rPr>
          <w:rFonts w:ascii="Lato" w:hAnsi="Lato"/>
          <w:sz w:val="24"/>
          <w:szCs w:val="24"/>
        </w:rPr>
        <w:t xml:space="preserve">montażem </w:t>
      </w:r>
      <w:r w:rsidRPr="00E67A0D">
        <w:rPr>
          <w:rFonts w:ascii="Lato" w:hAnsi="Lato"/>
          <w:sz w:val="24"/>
          <w:szCs w:val="24"/>
          <w:lang w:val="pl-PL"/>
        </w:rPr>
        <w:t>latarni</w:t>
      </w:r>
      <w:r w:rsidRPr="00E67A0D">
        <w:rPr>
          <w:rFonts w:ascii="Lato" w:hAnsi="Lato"/>
          <w:sz w:val="24"/>
          <w:szCs w:val="24"/>
        </w:rPr>
        <w:t xml:space="preserve"> w zakresie opcji </w:t>
      </w:r>
      <w:r w:rsidRPr="00E67A0D">
        <w:rPr>
          <w:rFonts w:ascii="Lato" w:hAnsi="Lato"/>
          <w:sz w:val="24"/>
          <w:szCs w:val="24"/>
          <w:lang w:val="pl-PL"/>
        </w:rPr>
        <w:t>3</w:t>
      </w:r>
      <w:r w:rsidRPr="00E67A0D">
        <w:rPr>
          <w:rFonts w:ascii="Lato" w:hAnsi="Lato"/>
          <w:sz w:val="24"/>
          <w:szCs w:val="24"/>
        </w:rPr>
        <w:t xml:space="preserve">, </w:t>
      </w:r>
      <w:r w:rsidRPr="00E67A0D">
        <w:rPr>
          <w:rFonts w:ascii="Lato" w:hAnsi="Lato"/>
          <w:b/>
          <w:bCs/>
          <w:sz w:val="24"/>
          <w:szCs w:val="24"/>
          <w:u w:val="single"/>
        </w:rPr>
        <w:t xml:space="preserve">nie mniej niż </w:t>
      </w:r>
      <w:r w:rsidR="00C93192" w:rsidRPr="00E67A0D">
        <w:rPr>
          <w:rFonts w:ascii="Lato" w:hAnsi="Lato"/>
          <w:b/>
          <w:bCs/>
          <w:sz w:val="24"/>
          <w:szCs w:val="24"/>
          <w:u w:val="single"/>
          <w:lang w:val="pl-PL"/>
        </w:rPr>
        <w:t>3</w:t>
      </w:r>
      <w:r w:rsidRPr="00E67A0D">
        <w:rPr>
          <w:rFonts w:ascii="Lato" w:hAnsi="Lato"/>
          <w:b/>
          <w:bCs/>
          <w:sz w:val="24"/>
          <w:szCs w:val="24"/>
          <w:u w:val="single"/>
        </w:rPr>
        <w:t>% łącznej ceny oferty</w:t>
      </w:r>
      <w:r w:rsidRPr="00E67A0D">
        <w:rPr>
          <w:rFonts w:ascii="Lato" w:hAnsi="Lato"/>
          <w:b/>
          <w:bCs/>
          <w:sz w:val="24"/>
          <w:szCs w:val="24"/>
        </w:rPr>
        <w:t xml:space="preserve">, </w:t>
      </w:r>
      <w:r w:rsidRPr="00E67A0D">
        <w:rPr>
          <w:rFonts w:ascii="Lato" w:hAnsi="Lato"/>
          <w:sz w:val="24"/>
          <w:szCs w:val="24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23%,</w:t>
      </w:r>
    </w:p>
    <w:p w14:paraId="5FE76E7E" w14:textId="189199BF" w:rsidR="00A31E7A" w:rsidRPr="00E67A0D" w:rsidRDefault="00A31E7A" w:rsidP="00A31E7A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E67A0D">
        <w:rPr>
          <w:rFonts w:ascii="Lato" w:hAnsi="Lato"/>
          <w:sz w:val="24"/>
          <w:szCs w:val="24"/>
        </w:rPr>
        <w:lastRenderedPageBreak/>
        <w:t xml:space="preserve">wynagrodzenie za wykonanie robót budowlanych związanych z </w:t>
      </w:r>
      <w:r w:rsidR="0076316A" w:rsidRPr="00E67A0D">
        <w:rPr>
          <w:rFonts w:ascii="Lato" w:hAnsi="Lato"/>
          <w:sz w:val="24"/>
          <w:szCs w:val="24"/>
          <w:lang w:val="pl-PL"/>
        </w:rPr>
        <w:t>zakupem, dostawą koszy na śmieci</w:t>
      </w:r>
      <w:r w:rsidRPr="00E67A0D">
        <w:rPr>
          <w:rFonts w:ascii="Lato" w:hAnsi="Lato"/>
          <w:sz w:val="24"/>
          <w:szCs w:val="24"/>
        </w:rPr>
        <w:t xml:space="preserve"> w zakresie opcji </w:t>
      </w:r>
      <w:r w:rsidRPr="00E67A0D">
        <w:rPr>
          <w:rFonts w:ascii="Lato" w:hAnsi="Lato"/>
          <w:sz w:val="24"/>
          <w:szCs w:val="24"/>
          <w:lang w:val="pl-PL"/>
        </w:rPr>
        <w:t>4</w:t>
      </w:r>
      <w:r w:rsidRPr="00E67A0D">
        <w:rPr>
          <w:rFonts w:ascii="Lato" w:hAnsi="Lato"/>
          <w:sz w:val="24"/>
          <w:szCs w:val="24"/>
        </w:rPr>
        <w:t xml:space="preserve">, </w:t>
      </w:r>
      <w:r w:rsidRPr="00E67A0D">
        <w:rPr>
          <w:rFonts w:ascii="Lato" w:hAnsi="Lato"/>
          <w:b/>
          <w:bCs/>
          <w:sz w:val="24"/>
          <w:szCs w:val="24"/>
          <w:u w:val="single"/>
        </w:rPr>
        <w:t xml:space="preserve">nie mniej niż </w:t>
      </w:r>
      <w:r w:rsidRPr="00E67A0D">
        <w:rPr>
          <w:rFonts w:ascii="Lato" w:hAnsi="Lato"/>
          <w:b/>
          <w:bCs/>
          <w:sz w:val="24"/>
          <w:szCs w:val="24"/>
          <w:u w:val="single"/>
          <w:lang w:val="pl-PL"/>
        </w:rPr>
        <w:t>2</w:t>
      </w:r>
      <w:r w:rsidRPr="00E67A0D">
        <w:rPr>
          <w:rFonts w:ascii="Lato" w:hAnsi="Lato"/>
          <w:b/>
          <w:bCs/>
          <w:sz w:val="24"/>
          <w:szCs w:val="24"/>
          <w:u w:val="single"/>
        </w:rPr>
        <w:t>% łącznej ceny oferty</w:t>
      </w:r>
      <w:r w:rsidRPr="00E67A0D">
        <w:rPr>
          <w:rFonts w:ascii="Lato" w:hAnsi="Lato"/>
          <w:b/>
          <w:bCs/>
          <w:sz w:val="24"/>
          <w:szCs w:val="24"/>
        </w:rPr>
        <w:t xml:space="preserve">, </w:t>
      </w:r>
      <w:r w:rsidRPr="00E67A0D">
        <w:rPr>
          <w:rFonts w:ascii="Lato" w:hAnsi="Lato"/>
          <w:sz w:val="24"/>
          <w:szCs w:val="24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23%</w:t>
      </w:r>
      <w:r w:rsidR="009D7A24" w:rsidRPr="00E67A0D">
        <w:rPr>
          <w:rFonts w:ascii="Lato" w:hAnsi="Lato"/>
          <w:sz w:val="24"/>
          <w:szCs w:val="24"/>
          <w:lang w:val="pl-PL"/>
        </w:rPr>
        <w:t>.</w:t>
      </w:r>
    </w:p>
    <w:bookmarkEnd w:id="2"/>
    <w:bookmarkEnd w:id="3"/>
    <w:bookmarkEnd w:id="4"/>
    <w:bookmarkEnd w:id="5"/>
    <w:p w14:paraId="4D25519F" w14:textId="43A177D8" w:rsidR="00834DFA" w:rsidRPr="00E67A0D" w:rsidRDefault="00834DFA" w:rsidP="008120B9">
      <w:pPr>
        <w:numPr>
          <w:ilvl w:val="0"/>
          <w:numId w:val="1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E67A0D">
        <w:rPr>
          <w:rFonts w:ascii="Lato" w:hAnsi="Lato" w:cs="Calibri"/>
          <w:sz w:val="24"/>
          <w:szCs w:val="24"/>
          <w:lang w:eastAsia="pl-PL"/>
        </w:rPr>
        <w:t xml:space="preserve">Oświadczamy, że zobowiązujemy się wykonać przedmiot umowy w terminie </w:t>
      </w:r>
      <w:r w:rsidR="00393CAE" w:rsidRPr="00E67A0D">
        <w:rPr>
          <w:rFonts w:ascii="Lato" w:hAnsi="Lato" w:cs="Calibri"/>
          <w:b/>
          <w:bCs/>
          <w:sz w:val="24"/>
          <w:szCs w:val="24"/>
          <w:lang w:eastAsia="pl-PL"/>
        </w:rPr>
        <w:t xml:space="preserve">do </w:t>
      </w:r>
      <w:r w:rsidR="009D7A24" w:rsidRPr="00E67A0D">
        <w:rPr>
          <w:rFonts w:ascii="Lato" w:hAnsi="Lato" w:cs="Calibri"/>
          <w:b/>
          <w:bCs/>
          <w:sz w:val="24"/>
          <w:szCs w:val="24"/>
          <w:lang w:eastAsia="pl-PL"/>
        </w:rPr>
        <w:t>11</w:t>
      </w:r>
      <w:r w:rsidR="00CE7A8F" w:rsidRPr="00E67A0D">
        <w:rPr>
          <w:rFonts w:ascii="Lato" w:hAnsi="Lato" w:cs="Calibri"/>
          <w:b/>
          <w:bCs/>
          <w:sz w:val="24"/>
          <w:szCs w:val="24"/>
          <w:lang w:eastAsia="pl-PL"/>
        </w:rPr>
        <w:t>0</w:t>
      </w:r>
      <w:r w:rsidR="00A06BD2" w:rsidRPr="00E67A0D">
        <w:rPr>
          <w:rFonts w:ascii="Lato" w:hAnsi="Lato" w:cs="Calibri"/>
          <w:b/>
          <w:bCs/>
          <w:sz w:val="24"/>
          <w:szCs w:val="24"/>
          <w:lang w:eastAsia="pl-PL"/>
        </w:rPr>
        <w:t xml:space="preserve"> dni</w:t>
      </w:r>
      <w:r w:rsidR="004D33B4" w:rsidRPr="00E67A0D">
        <w:rPr>
          <w:rFonts w:ascii="Lato" w:hAnsi="Lato" w:cs="Calibri"/>
          <w:b/>
          <w:bCs/>
          <w:sz w:val="24"/>
          <w:szCs w:val="24"/>
          <w:lang w:eastAsia="pl-PL"/>
        </w:rPr>
        <w:t xml:space="preserve">, </w:t>
      </w:r>
      <w:r w:rsidR="00D963D1" w:rsidRPr="00E67A0D">
        <w:rPr>
          <w:rFonts w:ascii="Lato" w:hAnsi="Lato" w:cs="Calibri"/>
          <w:sz w:val="24"/>
          <w:szCs w:val="24"/>
        </w:rPr>
        <w:t xml:space="preserve">liczonym od dnia zawarcia umowy, </w:t>
      </w:r>
      <w:r w:rsidRPr="00E67A0D">
        <w:rPr>
          <w:rFonts w:ascii="Lato" w:hAnsi="Lato" w:cs="Calibri"/>
          <w:sz w:val="24"/>
          <w:szCs w:val="24"/>
          <w:lang w:eastAsia="pl-PL"/>
        </w:rPr>
        <w:t>przy uwzględnieniu wymagań i</w:t>
      </w:r>
      <w:r w:rsidR="00A04000" w:rsidRPr="00E67A0D">
        <w:rPr>
          <w:rFonts w:ascii="Lato" w:hAnsi="Lato" w:cs="Calibri"/>
          <w:sz w:val="24"/>
          <w:szCs w:val="24"/>
          <w:lang w:eastAsia="pl-PL"/>
        </w:rPr>
        <w:t> </w:t>
      </w:r>
      <w:r w:rsidRPr="00E67A0D">
        <w:rPr>
          <w:rFonts w:ascii="Lato" w:hAnsi="Lato" w:cs="Calibri"/>
          <w:sz w:val="24"/>
          <w:szCs w:val="24"/>
          <w:lang w:eastAsia="pl-PL"/>
        </w:rPr>
        <w:t>warunków opisanych w treści SWZ.</w:t>
      </w:r>
    </w:p>
    <w:p w14:paraId="2BB92DB6" w14:textId="77777777" w:rsidR="00834DFA" w:rsidRPr="00E67A0D" w:rsidRDefault="00834DFA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E67A0D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r w:rsidR="00A35DF3" w:rsidRPr="00E67A0D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r w:rsidRPr="00E67A0D">
        <w:rPr>
          <w:rFonts w:ascii="Lato" w:hAnsi="Lato" w:cs="Calibri"/>
          <w:color w:val="000000"/>
          <w:sz w:val="24"/>
          <w:szCs w:val="24"/>
          <w:lang w:eastAsia="pl-PL"/>
        </w:rPr>
        <w:t>, w</w:t>
      </w:r>
      <w:r w:rsidR="00A04000" w:rsidRPr="00E67A0D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E67A0D">
        <w:rPr>
          <w:rFonts w:ascii="Lato" w:hAnsi="Lato" w:cs="Calibri"/>
          <w:color w:val="000000"/>
          <w:sz w:val="24"/>
          <w:szCs w:val="24"/>
          <w:lang w:eastAsia="pl-PL"/>
        </w:rPr>
        <w:t>szczególności w odniesieniu do ich zakresu i formy realizacji, przy czym oferujemy:</w:t>
      </w:r>
    </w:p>
    <w:p w14:paraId="5DDC3317" w14:textId="247F6AFE" w:rsidR="00CE7A8F" w:rsidRPr="00E67A0D" w:rsidRDefault="00CE7A8F" w:rsidP="00CE7A8F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E67A0D">
        <w:rPr>
          <w:rFonts w:ascii="Lato" w:hAnsi="Lato" w:cs="Calibri"/>
          <w:sz w:val="24"/>
          <w:szCs w:val="24"/>
        </w:rPr>
        <w:t>12-miesięczny okres gwarancji na nasadzenia zieleni wraz z pielęgnacją w okresie gwarancji</w:t>
      </w:r>
      <w:r w:rsidRPr="00E67A0D">
        <w:rPr>
          <w:rFonts w:ascii="Lato" w:hAnsi="Lato" w:cs="Calibri"/>
          <w:color w:val="000000"/>
          <w:sz w:val="24"/>
          <w:szCs w:val="24"/>
          <w:lang w:eastAsia="pl-PL"/>
        </w:rPr>
        <w:t>,</w:t>
      </w:r>
      <w:r w:rsidRPr="00E67A0D">
        <w:rPr>
          <w:rFonts w:ascii="Lato" w:hAnsi="Lato"/>
          <w:sz w:val="24"/>
          <w:szCs w:val="24"/>
        </w:rPr>
        <w:t xml:space="preserve"> </w:t>
      </w:r>
    </w:p>
    <w:p w14:paraId="7A1B56A3" w14:textId="05FAD191" w:rsidR="00834DFA" w:rsidRPr="00E67A0D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E67A0D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E67A0D">
        <w:rPr>
          <w:rFonts w:ascii="Lato" w:hAnsi="Lato" w:cs="Calibri"/>
          <w:color w:val="000000"/>
          <w:sz w:val="24"/>
          <w:szCs w:val="24"/>
          <w:lang w:eastAsia="pl-PL"/>
        </w:rPr>
        <w:t xml:space="preserve">-miesięczny okres gwarancji na całość przedmiotu zamówienia (z wyłączeniem zieleni), </w:t>
      </w:r>
    </w:p>
    <w:p w14:paraId="05D79BE9" w14:textId="77777777" w:rsidR="00834DFA" w:rsidRPr="00E67A0D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E67A0D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</w:t>
      </w:r>
      <w:r w:rsidR="00F42EA6" w:rsidRPr="00E67A0D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..</w:t>
      </w:r>
      <w:r w:rsidRPr="00E67A0D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…….*</w:t>
      </w:r>
      <w:r w:rsidRPr="00E67A0D">
        <w:rPr>
          <w:rFonts w:ascii="Lato" w:hAnsi="Lato" w:cs="Calibri"/>
          <w:color w:val="000000"/>
          <w:sz w:val="24"/>
          <w:szCs w:val="24"/>
          <w:lang w:eastAsia="pl-PL"/>
        </w:rPr>
        <w:t>-miesięczny okres rękojmi na całość przedmiotu zamówienia (z wyłączeniem zieleni).</w:t>
      </w:r>
    </w:p>
    <w:p w14:paraId="3B84F450" w14:textId="77777777" w:rsidR="001C6147" w:rsidRPr="00E67A0D" w:rsidRDefault="001C6147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E67A0D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E67A0D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E67A0D">
        <w:rPr>
          <w:rFonts w:ascii="Lato" w:hAnsi="Lato" w:cs="Calibri"/>
          <w:sz w:val="24"/>
          <w:szCs w:val="24"/>
          <w:lang w:eastAsia="pl-PL"/>
        </w:rPr>
        <w:t>projektowanymi postanowieniami umowy</w:t>
      </w:r>
      <w:r w:rsidRPr="00E67A0D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E67A0D">
        <w:rPr>
          <w:rFonts w:ascii="Lato" w:hAnsi="Lato" w:cs="Calibri"/>
          <w:sz w:val="24"/>
          <w:szCs w:val="24"/>
          <w:lang w:eastAsia="pl-PL"/>
        </w:rPr>
        <w:t>ymi</w:t>
      </w:r>
      <w:r w:rsidRPr="00E67A0D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r w:rsidR="0006286C" w:rsidRPr="00E67A0D">
        <w:rPr>
          <w:rFonts w:ascii="Lato" w:hAnsi="Lato" w:cs="Calibri"/>
          <w:sz w:val="24"/>
          <w:szCs w:val="24"/>
          <w:lang w:eastAsia="pl-PL"/>
        </w:rPr>
        <w:t>SWZ</w:t>
      </w:r>
      <w:r w:rsidRPr="00E67A0D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E67A0D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E67A0D">
        <w:rPr>
          <w:rFonts w:ascii="Lato" w:hAnsi="Lato" w:cs="Calibri"/>
          <w:sz w:val="24"/>
          <w:szCs w:val="24"/>
          <w:lang w:eastAsia="pl-PL"/>
        </w:rPr>
        <w:t>bez zastrzeżeń oraz zobowiązujemy się, w razie wyboru naszej oferty, do zawarcia umowy na</w:t>
      </w:r>
      <w:r w:rsidR="00A04000" w:rsidRPr="00E67A0D">
        <w:rPr>
          <w:rFonts w:ascii="Lato" w:hAnsi="Lato" w:cs="Calibri"/>
          <w:sz w:val="24"/>
          <w:szCs w:val="24"/>
          <w:lang w:eastAsia="pl-PL"/>
        </w:rPr>
        <w:t> </w:t>
      </w:r>
      <w:r w:rsidRPr="00E67A0D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E67A0D">
        <w:rPr>
          <w:rFonts w:ascii="Lato" w:hAnsi="Lato" w:cs="Calibri"/>
          <w:sz w:val="24"/>
          <w:szCs w:val="24"/>
          <w:lang w:eastAsia="pl-PL"/>
        </w:rPr>
        <w:t>ch</w:t>
      </w:r>
      <w:r w:rsidRPr="00E67A0D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Zamawiającego.</w:t>
      </w:r>
    </w:p>
    <w:p w14:paraId="769D8384" w14:textId="77777777" w:rsidR="001C6147" w:rsidRPr="00E67A0D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E67A0D">
        <w:rPr>
          <w:rFonts w:ascii="Lato" w:hAnsi="Lato" w:cs="Calibri"/>
          <w:bCs/>
          <w:sz w:val="24"/>
          <w:szCs w:val="24"/>
          <w:lang w:eastAsia="pl-PL"/>
        </w:rPr>
        <w:lastRenderedPageBreak/>
        <w:t>Oświadczamy</w:t>
      </w:r>
      <w:r w:rsidRPr="00E67A0D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r w:rsidR="0006286C" w:rsidRPr="00E67A0D">
        <w:rPr>
          <w:rFonts w:ascii="Lato" w:hAnsi="Lato" w:cs="Calibri"/>
          <w:sz w:val="24"/>
          <w:szCs w:val="24"/>
          <w:lang w:eastAsia="pl-PL"/>
        </w:rPr>
        <w:t>SWZ</w:t>
      </w:r>
      <w:r w:rsidRPr="00E67A0D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E67A0D">
        <w:rPr>
          <w:rFonts w:ascii="Lato" w:hAnsi="Lato" w:cs="Calibri"/>
          <w:b/>
          <w:sz w:val="24"/>
          <w:szCs w:val="24"/>
          <w:lang w:eastAsia="pl-PL"/>
        </w:rPr>
        <w:t>3</w:t>
      </w:r>
      <w:r w:rsidRPr="00E67A0D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E67A0D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E67A0D">
        <w:rPr>
          <w:rFonts w:ascii="Lato" w:hAnsi="Lato" w:cs="Calibri"/>
          <w:sz w:val="24"/>
          <w:szCs w:val="24"/>
          <w:lang w:eastAsia="pl-PL"/>
        </w:rPr>
        <w:t>.</w:t>
      </w:r>
    </w:p>
    <w:p w14:paraId="13CB52B8" w14:textId="77777777" w:rsidR="00834DFA" w:rsidRPr="00E67A0D" w:rsidRDefault="00834DFA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E67A0D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E67A0D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E67A0D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E67A0D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E67A0D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E67A0D">
        <w:rPr>
          <w:rFonts w:ascii="Lato" w:hAnsi="Lato" w:cs="Calibri"/>
          <w:sz w:val="24"/>
          <w:szCs w:val="24"/>
        </w:rPr>
        <w:t>30</w:t>
      </w:r>
      <w:r w:rsidRPr="00E67A0D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SWZ i wzorze umowy</w:t>
      </w:r>
      <w:r w:rsidRPr="00E67A0D">
        <w:rPr>
          <w:rFonts w:ascii="Lato" w:hAnsi="Lato" w:cs="Calibri"/>
          <w:sz w:val="24"/>
          <w:szCs w:val="24"/>
          <w:lang w:eastAsia="pl-PL"/>
        </w:rPr>
        <w:t>.</w:t>
      </w:r>
    </w:p>
    <w:p w14:paraId="7A3128BE" w14:textId="77777777" w:rsidR="001C6147" w:rsidRPr="00E67A0D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E67A0D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E67A0D">
        <w:rPr>
          <w:rFonts w:ascii="Lato" w:hAnsi="Lato" w:cs="Calibri"/>
          <w:sz w:val="24"/>
          <w:szCs w:val="24"/>
          <w:lang w:eastAsia="pl-PL"/>
        </w:rPr>
        <w:t>, że jesteśmy</w:t>
      </w:r>
      <w:r w:rsidRPr="00E67A0D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E67A0D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E67A0D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E67A0D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E67A0D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E67A0D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E67A0D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E67A0D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E67A0D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E67A0D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E67A0D" w:rsidRDefault="001C6147" w:rsidP="001832B9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E67A0D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343FBF9D" w14:textId="77777777" w:rsidR="00834DFA" w:rsidRPr="00E67A0D" w:rsidRDefault="00834DFA">
      <w:pPr>
        <w:numPr>
          <w:ilvl w:val="0"/>
          <w:numId w:val="62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E67A0D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0CA6BF4F" w14:textId="77777777" w:rsidR="001C6147" w:rsidRPr="00E67A0D" w:rsidRDefault="0017604F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E67A0D">
        <w:rPr>
          <w:rFonts w:ascii="Lato" w:hAnsi="Lato" w:cs="Calibri"/>
          <w:bCs/>
          <w:iCs/>
          <w:sz w:val="24"/>
          <w:szCs w:val="24"/>
        </w:rPr>
        <w:t>Oświadczamy</w:t>
      </w:r>
      <w:r w:rsidRPr="00E67A0D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E67A0D">
        <w:rPr>
          <w:rFonts w:ascii="Lato" w:hAnsi="Lato" w:cs="Calibri"/>
          <w:iCs/>
          <w:sz w:val="24"/>
          <w:szCs w:val="24"/>
        </w:rPr>
        <w:t>naszych</w:t>
      </w:r>
      <w:r w:rsidRPr="00E67A0D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E67A0D">
        <w:rPr>
          <w:rFonts w:ascii="Lato" w:hAnsi="Lato" w:cs="Calibri"/>
          <w:iCs/>
          <w:sz w:val="24"/>
          <w:szCs w:val="24"/>
        </w:rPr>
        <w:t xml:space="preserve"> </w:t>
      </w:r>
      <w:r w:rsidRPr="00E67A0D">
        <w:rPr>
          <w:rFonts w:ascii="Lato" w:hAnsi="Lato" w:cs="Calibri"/>
          <w:iCs/>
          <w:sz w:val="24"/>
          <w:szCs w:val="24"/>
        </w:rPr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E67A0D">
        <w:rPr>
          <w:rFonts w:ascii="Lato" w:hAnsi="Lato" w:cs="Calibri"/>
          <w:iCs/>
          <w:sz w:val="24"/>
          <w:szCs w:val="24"/>
        </w:rPr>
        <w:t xml:space="preserve"> </w:t>
      </w:r>
      <w:r w:rsidRPr="00E67A0D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E67A0D">
        <w:rPr>
          <w:rFonts w:ascii="Lato" w:hAnsi="Lato" w:cs="Calibri"/>
          <w:iCs/>
          <w:sz w:val="24"/>
          <w:szCs w:val="24"/>
        </w:rPr>
        <w:t xml:space="preserve"> </w:t>
      </w:r>
      <w:r w:rsidRPr="00E67A0D">
        <w:rPr>
          <w:rFonts w:ascii="Lato" w:hAnsi="Lato" w:cs="Calibri"/>
          <w:iCs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E67A0D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E67A0D" w:rsidRDefault="0038006D" w:rsidP="001832B9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E67A0D" w:rsidRDefault="001C6147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E67A0D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E67A0D" w:rsidRDefault="001C6147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E67A0D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E67A0D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E67A0D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E67A0D" w:rsidRDefault="008A06D8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E67A0D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E67A0D">
        <w:rPr>
          <w:rFonts w:ascii="Lato" w:hAnsi="Lato" w:cs="Calibri"/>
          <w:b/>
          <w:sz w:val="24"/>
          <w:szCs w:val="24"/>
          <w:lang w:eastAsia="pl-PL"/>
        </w:rPr>
        <w:t>,</w:t>
      </w:r>
      <w:r w:rsidRPr="00E67A0D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E67A0D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E67A0D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E67A0D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E67A0D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E67A0D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E67A0D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E67A0D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E67A0D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E67A0D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E67A0D">
        <w:rPr>
          <w:rFonts w:ascii="Lato" w:hAnsi="Lato" w:cs="Calibri"/>
          <w:sz w:val="24"/>
          <w:szCs w:val="24"/>
          <w:lang w:eastAsia="pl-PL"/>
        </w:rPr>
        <w:t>(wskazany przez Zamawiającego)</w:t>
      </w:r>
      <w:r w:rsidRPr="00E67A0D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E67A0D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E67A0D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line="276" w:lineRule="auto"/>
        <w:ind w:left="567" w:right="1" w:firstLine="0"/>
        <w:rPr>
          <w:rFonts w:ascii="Lato" w:hAnsi="Lato" w:cs="Calibri"/>
          <w:sz w:val="24"/>
          <w:szCs w:val="24"/>
          <w:lang w:eastAsia="pl-PL"/>
        </w:rPr>
      </w:pPr>
      <w:r w:rsidRPr="00E67A0D">
        <w:rPr>
          <w:rFonts w:ascii="Lato" w:hAnsi="Lato" w:cs="Calibri"/>
          <w:sz w:val="24"/>
          <w:szCs w:val="24"/>
          <w:lang w:eastAsia="pl-PL"/>
        </w:rPr>
        <w:lastRenderedPageBreak/>
        <w:t xml:space="preserve">w formie ustrukturyzowanych faktur elektronicznych wraz z wymaganymi załącznikami pod warunkiem przesłania na adres </w:t>
      </w:r>
      <w:r w:rsidR="001E03C1" w:rsidRPr="00E67A0D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E67A0D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E67A0D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E67A0D" w:rsidRDefault="001E03C1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E67A0D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E67A0D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E67A0D">
        <w:rPr>
          <w:rFonts w:ascii="Lato" w:hAnsi="Lato" w:cs="Calibri"/>
          <w:sz w:val="24"/>
          <w:szCs w:val="24"/>
          <w:lang w:eastAsia="pl-PL"/>
        </w:rPr>
        <w:t>; Numer PEPPOL – 6793112799</w:t>
      </w:r>
      <w:r w:rsidRPr="00E67A0D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E67A0D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E67A0D" w:rsidRDefault="008A06D8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E67A0D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E67A0D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E67A0D" w:rsidRDefault="004472AE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E67A0D" w:rsidRDefault="006D146D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E67A0D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E67A0D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E67A0D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E67A0D">
        <w:rPr>
          <w:rFonts w:ascii="Lato" w:hAnsi="Lato" w:cs="Calibri"/>
          <w:sz w:val="24"/>
          <w:szCs w:val="24"/>
          <w:lang w:eastAsia="pl-PL"/>
        </w:rPr>
        <w:t>…………………………………………………</w:t>
      </w:r>
      <w:r w:rsidR="00D44E7B" w:rsidRPr="00E67A0D">
        <w:rPr>
          <w:rFonts w:ascii="Lato" w:hAnsi="Lato" w:cs="Calibri"/>
          <w:sz w:val="24"/>
          <w:szCs w:val="24"/>
          <w:lang w:eastAsia="pl-PL"/>
        </w:rPr>
        <w:t>.</w:t>
      </w:r>
      <w:r w:rsidRPr="00E67A0D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E67A0D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E67A0D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E67A0D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E67A0D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E67A0D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E67A0D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E67A0D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E67A0D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E67A0D" w:rsidRDefault="006D146D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E67A0D">
        <w:rPr>
          <w:rFonts w:ascii="Lato" w:hAnsi="Lato" w:cs="Calibri"/>
          <w:bCs/>
          <w:sz w:val="24"/>
          <w:szCs w:val="24"/>
        </w:rPr>
        <w:t>Oświadczamy</w:t>
      </w:r>
      <w:r w:rsidRPr="00E67A0D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E67A0D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E67A0D" w:rsidRDefault="004961D4" w:rsidP="001832B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E67A0D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E67A0D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E67A0D">
        <w:rPr>
          <w:rFonts w:ascii="Lato" w:hAnsi="Lato" w:cs="Calibri"/>
          <w:sz w:val="24"/>
          <w:szCs w:val="24"/>
          <w:lang w:eastAsia="pl-PL"/>
        </w:rPr>
        <w:t>Oświadczamy, iż osobą upoważnioną do kontaktów z Zamawiającym w zakresie złożonej oferty oraz w sprawach dotyczących ewentualnej realizacji umowy jest: …</w:t>
      </w:r>
      <w:r w:rsidR="00A134AF" w:rsidRPr="00E67A0D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E67A0D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E67A0D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E67A0D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r w:rsidR="00A134AF" w:rsidRPr="00E67A0D">
        <w:rPr>
          <w:rFonts w:ascii="Lato" w:hAnsi="Lato" w:cs="Calibri"/>
          <w:sz w:val="24"/>
          <w:szCs w:val="24"/>
          <w:lang w:eastAsia="pl-PL"/>
        </w:rPr>
        <w:t>……..</w:t>
      </w:r>
      <w:r w:rsidRPr="00E67A0D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E67A0D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E67A0D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E67A0D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E67A0D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E67A0D">
        <w:rPr>
          <w:rFonts w:ascii="Lato" w:hAnsi="Lato" w:cs="Calibri"/>
          <w:sz w:val="24"/>
          <w:szCs w:val="24"/>
          <w:lang w:eastAsia="pl-PL"/>
        </w:rPr>
        <w:t>O</w:t>
      </w:r>
      <w:r w:rsidR="00C171D8" w:rsidRPr="00E67A0D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3AC0B6EA" w:rsidR="00C171D8" w:rsidRPr="00E67A0D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E67A0D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E67A0D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E67A0D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E67A0D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E67A0D">
        <w:rPr>
          <w:rFonts w:ascii="Lato" w:hAnsi="Lato" w:cs="Calibri"/>
          <w:sz w:val="24"/>
          <w:szCs w:val="24"/>
          <w:lang w:eastAsia="pl-PL"/>
        </w:rPr>
        <w:t>*</w:t>
      </w:r>
    </w:p>
    <w:p w14:paraId="6D6C6801" w14:textId="77777777" w:rsidR="0063617C" w:rsidRPr="00E67A0D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E67A0D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E67A0D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E67A0D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E67A0D" w:rsidRDefault="00C171D8" w:rsidP="006255BD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E67A0D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E67A0D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E67A0D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E67A0D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E67A0D" w:rsidRDefault="00C171D8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E67A0D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lastRenderedPageBreak/>
        <w:t>(</w:t>
      </w:r>
      <w:r w:rsidR="0063617C" w:rsidRPr="00E67A0D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E67A0D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E67A0D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E67A0D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E67A0D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E67A0D" w:rsidRDefault="006D146D">
      <w:pPr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E67A0D">
        <w:rPr>
          <w:rFonts w:ascii="Lato" w:hAnsi="Lato" w:cs="Calibri"/>
          <w:sz w:val="24"/>
          <w:szCs w:val="24"/>
        </w:rPr>
        <w:t xml:space="preserve">Załączniki: </w:t>
      </w:r>
    </w:p>
    <w:p w14:paraId="1CCB2EE8" w14:textId="77777777" w:rsidR="006D146D" w:rsidRPr="00E67A0D" w:rsidRDefault="006D146D" w:rsidP="001832B9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E67A0D">
        <w:rPr>
          <w:rFonts w:ascii="Lato" w:hAnsi="Lato" w:cs="Calibri"/>
          <w:sz w:val="24"/>
          <w:szCs w:val="24"/>
        </w:rPr>
        <w:t>…….</w:t>
      </w:r>
    </w:p>
    <w:p w14:paraId="39D33B9F" w14:textId="77777777" w:rsidR="00F1638B" w:rsidRPr="00E67A0D" w:rsidRDefault="00F1638B" w:rsidP="001832B9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E67A0D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E67A0D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E67A0D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</w:p>
    <w:p w14:paraId="77A30538" w14:textId="77777777" w:rsidR="00D929CA" w:rsidRPr="00E67A0D" w:rsidRDefault="00624687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E67A0D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E67A0D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E67A0D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40C39F8" w14:textId="77777777" w:rsidR="00D929CA" w:rsidRPr="00E67A0D" w:rsidRDefault="00D929CA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E67A0D" w:rsidRDefault="00117541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4B10651E" w:rsidR="00D7174D" w:rsidRPr="00E67A0D" w:rsidRDefault="00D7174D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 xml:space="preserve">Na potrzeby postępowania o udzielenie zamówienia publicznego </w:t>
      </w:r>
      <w:r w:rsidR="00BF3225" w:rsidRPr="00E67A0D">
        <w:rPr>
          <w:rFonts w:ascii="Lato" w:hAnsi="Lato" w:cs="Calibri"/>
          <w:b/>
          <w:bCs/>
          <w:sz w:val="24"/>
          <w:szCs w:val="24"/>
        </w:rPr>
        <w:t xml:space="preserve">na wyłonienie Wykonawcy robót budowlanych i </w:t>
      </w:r>
      <w:proofErr w:type="spellStart"/>
      <w:r w:rsidR="00BF3225" w:rsidRPr="00E67A0D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BF3225" w:rsidRPr="00E67A0D">
        <w:rPr>
          <w:rFonts w:ascii="Lato" w:hAnsi="Lato" w:cs="Calibri"/>
          <w:b/>
          <w:bCs/>
          <w:sz w:val="24"/>
          <w:szCs w:val="24"/>
        </w:rPr>
        <w:t xml:space="preserve"> zieleni związanych z budową parku </w:t>
      </w:r>
      <w:r w:rsidR="001B6A2B" w:rsidRPr="00E67A0D">
        <w:rPr>
          <w:rFonts w:ascii="Lato" w:hAnsi="Lato" w:cs="Calibri"/>
          <w:b/>
          <w:bCs/>
          <w:sz w:val="24"/>
          <w:szCs w:val="24"/>
        </w:rPr>
        <w:t xml:space="preserve">kieszonkowego </w:t>
      </w:r>
      <w:r w:rsidR="00BF3225" w:rsidRPr="00E67A0D">
        <w:rPr>
          <w:rFonts w:ascii="Lato" w:hAnsi="Lato" w:cs="Calibri"/>
          <w:b/>
          <w:bCs/>
          <w:sz w:val="24"/>
          <w:szCs w:val="24"/>
        </w:rPr>
        <w:t>na os. Piastów, dla Zarządu Zieleni Miejskiej w Krakowie</w:t>
      </w:r>
      <w:r w:rsidR="00DE3711" w:rsidRPr="00E67A0D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0E32F4" w:rsidRPr="000E32F4">
        <w:rPr>
          <w:rFonts w:ascii="Lato" w:hAnsi="Lato" w:cs="Calibri"/>
          <w:b/>
          <w:bCs/>
          <w:sz w:val="24"/>
          <w:szCs w:val="24"/>
        </w:rPr>
        <w:t>NP.26.2.56.23.JC1</w:t>
      </w:r>
      <w:r w:rsidR="00DE3711" w:rsidRPr="00E67A0D">
        <w:rPr>
          <w:rFonts w:ascii="Lato" w:hAnsi="Lato" w:cs="Calibri"/>
          <w:b/>
          <w:bCs/>
          <w:sz w:val="24"/>
          <w:szCs w:val="24"/>
        </w:rPr>
        <w:t xml:space="preserve">, </w:t>
      </w:r>
      <w:r w:rsidRPr="00E67A0D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E67A0D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E67A0D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E67A0D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E67A0D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E67A0D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E67A0D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E67A0D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E67A0D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E67A0D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E67A0D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E67A0D">
        <w:rPr>
          <w:rFonts w:ascii="Lato" w:eastAsia="Times New Roman" w:hAnsi="Lato" w:cs="Calibri"/>
          <w:sz w:val="24"/>
          <w:szCs w:val="24"/>
          <w:lang w:eastAsia="pl-PL"/>
        </w:rPr>
        <w:t>, polegamy na zasobach następującego/</w:t>
      </w:r>
      <w:proofErr w:type="spellStart"/>
      <w:r w:rsidRPr="00E67A0D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E67A0D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1D08C81B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E67A0D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E67A0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E67A0D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E67A0D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E67A0D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D1A005B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E67A0D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E67A0D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E67A0D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E67A0D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E67A0D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E67A0D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E67A0D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7C070B22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E67A0D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E67A0D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E67A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E67A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58A83CF6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49378933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E67A0D" w:rsidRDefault="00D7174D" w:rsidP="009D7A24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lastRenderedPageBreak/>
        <w:t>OŚWIADCZENIA DOTYCZĄCE WYKONAWCY:</w:t>
      </w:r>
    </w:p>
    <w:p w14:paraId="31D4C9BE" w14:textId="77777777" w:rsidR="004D025C" w:rsidRPr="00E67A0D" w:rsidRDefault="00D7174D" w:rsidP="009D7A24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E67A0D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E67A0D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E67A0D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4D025C" w:rsidRPr="00E67A0D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4D025C" w:rsidRPr="00E67A0D">
        <w:rPr>
          <w:rFonts w:ascii="Lato" w:eastAsia="Times New Roman" w:hAnsi="Lato" w:cs="Calibri"/>
          <w:sz w:val="24"/>
          <w:szCs w:val="24"/>
          <w:lang w:eastAsia="pl-PL"/>
        </w:rPr>
        <w:t xml:space="preserve"> i </w:t>
      </w:r>
      <w:r w:rsidR="00032F56" w:rsidRPr="00E67A0D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E67A0D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4B4C43EE" w14:textId="77777777" w:rsidR="004D025C" w:rsidRPr="00E67A0D" w:rsidRDefault="00D7174D" w:rsidP="009D7A24">
      <w:pPr>
        <w:numPr>
          <w:ilvl w:val="6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47D6ED5C" w14:textId="243A4161" w:rsidR="00032F56" w:rsidRPr="00E67A0D" w:rsidRDefault="00D7174D" w:rsidP="009D7A24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124764" w:rsidRPr="00E67A0D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E1640B" w:rsidRPr="00E67A0D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="003E5710" w:rsidRPr="00E67A0D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E67A0D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124764" w:rsidRPr="00E67A0D">
        <w:rPr>
          <w:rFonts w:ascii="Lato" w:eastAsia="Times New Roman" w:hAnsi="Lato" w:cs="Calibri"/>
          <w:sz w:val="24"/>
          <w:szCs w:val="24"/>
          <w:lang w:eastAsia="pl-PL"/>
        </w:rPr>
        <w:t xml:space="preserve">dwieście tysięcy złotych </w:t>
      </w:r>
      <w:r w:rsidRPr="00E67A0D">
        <w:rPr>
          <w:rFonts w:ascii="Lato" w:eastAsia="Times New Roman" w:hAnsi="Lato" w:cs="Calibri"/>
          <w:sz w:val="24"/>
          <w:szCs w:val="24"/>
          <w:lang w:eastAsia="pl-PL"/>
        </w:rPr>
        <w:t>(PLN),</w:t>
      </w:r>
    </w:p>
    <w:p w14:paraId="1B5CAB7B" w14:textId="02931972" w:rsidR="00D7174D" w:rsidRPr="00E67A0D" w:rsidRDefault="00D7174D" w:rsidP="009D7A24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9D7A24" w:rsidRPr="00E67A0D">
        <w:rPr>
          <w:rFonts w:ascii="Lato" w:hAnsi="Lato" w:cs="Calibri"/>
          <w:sz w:val="24"/>
          <w:szCs w:val="24"/>
        </w:rPr>
        <w:t>6</w:t>
      </w:r>
      <w:r w:rsidR="00124764" w:rsidRPr="00E67A0D">
        <w:rPr>
          <w:rFonts w:ascii="Lato" w:hAnsi="Lato" w:cs="Calibri"/>
          <w:sz w:val="24"/>
          <w:szCs w:val="24"/>
        </w:rPr>
        <w:t xml:space="preserve">00.000,00 PLN brutto (słownie: </w:t>
      </w:r>
      <w:r w:rsidR="009D7A24" w:rsidRPr="00E67A0D">
        <w:rPr>
          <w:rFonts w:ascii="Lato" w:hAnsi="Lato" w:cs="Calibri"/>
          <w:sz w:val="24"/>
          <w:szCs w:val="24"/>
        </w:rPr>
        <w:t xml:space="preserve">sześćset </w:t>
      </w:r>
      <w:r w:rsidR="00124764" w:rsidRPr="00E67A0D">
        <w:rPr>
          <w:rFonts w:ascii="Lato" w:hAnsi="Lato" w:cs="Calibri"/>
          <w:sz w:val="24"/>
          <w:szCs w:val="24"/>
        </w:rPr>
        <w:t>tysięcy  złotych brutto).</w:t>
      </w:r>
    </w:p>
    <w:p w14:paraId="4D2B44FB" w14:textId="77777777" w:rsidR="00D7174D" w:rsidRPr="00E67A0D" w:rsidRDefault="00D7174D" w:rsidP="009D7A24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3A0B2BD1" w14:textId="77777777" w:rsidR="00AE662A" w:rsidRPr="00E67A0D" w:rsidRDefault="00D7174D" w:rsidP="009D7A24">
      <w:pPr>
        <w:widowControl w:val="0"/>
        <w:numPr>
          <w:ilvl w:val="1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7BA6C275" w14:textId="77777777" w:rsidR="009D7A24" w:rsidRPr="00E67A0D" w:rsidRDefault="00306FFE" w:rsidP="009D7A24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bookmarkStart w:id="6" w:name="_Hlk138847567"/>
      <w:r w:rsidRPr="00E67A0D">
        <w:rPr>
          <w:rFonts w:ascii="Lato" w:hAnsi="Lato" w:cs="Lato"/>
          <w:sz w:val="24"/>
          <w:szCs w:val="24"/>
        </w:rPr>
        <w:t xml:space="preserve">osobą przeznaczoną do pełnienia </w:t>
      </w:r>
      <w:r w:rsidRPr="00E67A0D">
        <w:rPr>
          <w:rFonts w:ascii="Lato" w:hAnsi="Lato" w:cs="Lato"/>
          <w:b/>
          <w:bCs/>
          <w:sz w:val="24"/>
          <w:szCs w:val="24"/>
        </w:rPr>
        <w:t>funkcji kierownika budowy</w:t>
      </w:r>
      <w:r w:rsidRPr="00E67A0D">
        <w:rPr>
          <w:rFonts w:ascii="Lato" w:hAnsi="Lato" w:cs="Lato"/>
          <w:sz w:val="24"/>
          <w:szCs w:val="24"/>
        </w:rPr>
        <w:t xml:space="preserve">, posiadającą uprawnienia budowlane w </w:t>
      </w:r>
      <w:r w:rsidRPr="00E67A0D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E67A0D">
        <w:rPr>
          <w:rFonts w:ascii="Lato" w:hAnsi="Lato" w:cs="Lato"/>
          <w:sz w:val="24"/>
          <w:szCs w:val="24"/>
        </w:rPr>
        <w:t xml:space="preserve"> w zakresie niezbędnym do realizacji zamówienia, posiadającą co najmniej 5-letnie </w:t>
      </w:r>
      <w:r w:rsidRPr="00E67A0D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E67A0D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1056532A" w14:textId="77777777" w:rsidR="009D7A24" w:rsidRPr="00E67A0D" w:rsidRDefault="00306FFE" w:rsidP="009D7A24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E67A0D">
        <w:rPr>
          <w:rFonts w:ascii="Lato" w:hAnsi="Lato" w:cs="Lato"/>
          <w:sz w:val="24"/>
          <w:szCs w:val="24"/>
        </w:rPr>
        <w:t xml:space="preserve">osobą przeznaczoną do pełnienia </w:t>
      </w:r>
      <w:r w:rsidRPr="00E67A0D">
        <w:rPr>
          <w:rFonts w:ascii="Lato" w:hAnsi="Lato" w:cs="Lato"/>
          <w:b/>
          <w:sz w:val="24"/>
          <w:szCs w:val="24"/>
        </w:rPr>
        <w:t>funkcji kierownika robót</w:t>
      </w:r>
      <w:r w:rsidRPr="00E67A0D">
        <w:rPr>
          <w:rFonts w:ascii="Lato" w:hAnsi="Lato" w:cs="Lato"/>
          <w:sz w:val="24"/>
          <w:szCs w:val="24"/>
        </w:rPr>
        <w:t xml:space="preserve">, posiadającą uprawnienia budowlane </w:t>
      </w:r>
      <w:r w:rsidRPr="00E67A0D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E67A0D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3-letnie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12377F94" w14:textId="77777777" w:rsidR="009D7A24" w:rsidRPr="00E67A0D" w:rsidRDefault="003D7E73" w:rsidP="009D7A24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E67A0D">
        <w:rPr>
          <w:rFonts w:ascii="Lato" w:hAnsi="Lato" w:cs="Lato"/>
          <w:sz w:val="24"/>
          <w:szCs w:val="24"/>
        </w:rPr>
        <w:t xml:space="preserve">osobą przeznaczoną na </w:t>
      </w:r>
      <w:r w:rsidRPr="00E67A0D">
        <w:rPr>
          <w:rFonts w:ascii="Lato" w:hAnsi="Lato" w:cs="Lato"/>
          <w:b/>
          <w:sz w:val="24"/>
          <w:szCs w:val="24"/>
        </w:rPr>
        <w:t>funkcję kierownika robót</w:t>
      </w:r>
      <w:r w:rsidRPr="00E67A0D">
        <w:rPr>
          <w:rFonts w:ascii="Lato" w:hAnsi="Lato" w:cs="Lato"/>
          <w:sz w:val="24"/>
          <w:szCs w:val="24"/>
        </w:rPr>
        <w:t xml:space="preserve">, posiadającą uprawnienia budowlane </w:t>
      </w:r>
      <w:r w:rsidRPr="00E67A0D">
        <w:rPr>
          <w:rFonts w:ascii="Lato" w:hAnsi="Lato" w:cs="Lato"/>
          <w:b/>
          <w:bCs/>
          <w:sz w:val="24"/>
          <w:szCs w:val="24"/>
        </w:rPr>
        <w:t>w specjalności inżynieryjnej drogowej</w:t>
      </w:r>
      <w:r w:rsidRPr="00E67A0D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1C04A0B8" w14:textId="73CCC892" w:rsidR="00306FFE" w:rsidRPr="00E67A0D" w:rsidRDefault="00306FFE" w:rsidP="009D7A24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E67A0D">
        <w:rPr>
          <w:rFonts w:ascii="Lato" w:hAnsi="Lato" w:cs="Lato"/>
          <w:sz w:val="24"/>
          <w:szCs w:val="24"/>
        </w:rPr>
        <w:t xml:space="preserve">osobą przeznaczoną na funkcję </w:t>
      </w:r>
      <w:r w:rsidRPr="00E67A0D">
        <w:rPr>
          <w:rFonts w:ascii="Lato" w:hAnsi="Lato" w:cs="Lato"/>
          <w:b/>
          <w:bCs/>
          <w:sz w:val="24"/>
          <w:szCs w:val="24"/>
        </w:rPr>
        <w:t>kierownika robót ogrodniczych</w:t>
      </w:r>
      <w:r w:rsidRPr="00E67A0D">
        <w:rPr>
          <w:rFonts w:ascii="Lato" w:hAnsi="Lato" w:cs="Lato"/>
          <w:sz w:val="24"/>
          <w:szCs w:val="24"/>
        </w:rPr>
        <w:t xml:space="preserve">, posiadającą wykształcenie wyższe w specjalności architekt krajobrazu, ogrodnictwo lub leśnictwo lub sztuka ogrodowa lub ukończone studia podyplomowe w tym zakresie, a także posiadającą co najmniej 5-letnie </w:t>
      </w:r>
      <w:r w:rsidRPr="00E67A0D">
        <w:rPr>
          <w:rFonts w:ascii="Lato" w:hAnsi="Lato" w:cs="Calibri"/>
          <w:sz w:val="24"/>
          <w:szCs w:val="24"/>
        </w:rPr>
        <w:t>doświadczenie zawodowe w pełnieniu obowiązków kierownika robót ogrodniczych</w:t>
      </w:r>
      <w:r w:rsidRPr="00E67A0D">
        <w:rPr>
          <w:rFonts w:ascii="Lato" w:hAnsi="Lato" w:cs="Lato"/>
          <w:sz w:val="24"/>
          <w:szCs w:val="24"/>
        </w:rPr>
        <w:t xml:space="preserve"> oraz doświadczenie w kierowaniu lub nadzorowaniu co najmniej dwoma zakończonymi pracami w zakresie zagospodarowania terenów zieleni w przestrzeni publicznej </w:t>
      </w:r>
      <w:r w:rsidRPr="00E67A0D">
        <w:rPr>
          <w:rFonts w:ascii="Lato" w:hAnsi="Lato"/>
          <w:sz w:val="24"/>
          <w:szCs w:val="24"/>
        </w:rPr>
        <w:t>w zakresie odpowiadającym posiadanemu wykształceniu.</w:t>
      </w:r>
    </w:p>
    <w:bookmarkEnd w:id="6"/>
    <w:p w14:paraId="317EB857" w14:textId="727B0827" w:rsidR="00981D7F" w:rsidRPr="00E67A0D" w:rsidRDefault="00745297" w:rsidP="009D7A24">
      <w:pPr>
        <w:pStyle w:val="Akapitzlist"/>
        <w:widowControl w:val="0"/>
        <w:numPr>
          <w:ilvl w:val="1"/>
          <w:numId w:val="74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E67A0D">
        <w:rPr>
          <w:rFonts w:ascii="Lato" w:hAnsi="Lato" w:cs="Calibri"/>
          <w:sz w:val="24"/>
          <w:szCs w:val="24"/>
        </w:rPr>
        <w:t xml:space="preserve">posiadamy niezbędną wiedzę i doświadczenie, tzn. </w:t>
      </w:r>
      <w:r w:rsidR="00981D7F" w:rsidRPr="00E67A0D">
        <w:rPr>
          <w:rFonts w:ascii="Lato" w:hAnsi="Lato" w:cs="Calibri"/>
          <w:sz w:val="24"/>
          <w:szCs w:val="24"/>
        </w:rPr>
        <w:t>wykaże, iż w okresie ostatnich 5 lat przed upływem terminu składania ofert o udzielenie zamówienia, a</w:t>
      </w:r>
    </w:p>
    <w:p w14:paraId="6572BCF1" w14:textId="1CB3A6FF" w:rsidR="00981D7F" w:rsidRPr="00E67A0D" w:rsidRDefault="00981D7F" w:rsidP="009D7A24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E67A0D">
        <w:rPr>
          <w:rFonts w:ascii="Lato" w:hAnsi="Lato" w:cs="Calibri"/>
          <w:sz w:val="24"/>
          <w:szCs w:val="24"/>
        </w:rPr>
        <w:t xml:space="preserve">jeżeli okres prowadzenia działalności jest krótszy, to w tym okresie, </w:t>
      </w:r>
      <w:r w:rsidR="001C1E94" w:rsidRPr="00E67A0D">
        <w:rPr>
          <w:rFonts w:ascii="Lato" w:hAnsi="Lato" w:cs="Calibri"/>
          <w:sz w:val="24"/>
          <w:szCs w:val="24"/>
        </w:rPr>
        <w:t xml:space="preserve">zrealizowaliśmy </w:t>
      </w:r>
      <w:r w:rsidR="00DE3711" w:rsidRPr="00E67A0D">
        <w:rPr>
          <w:rFonts w:ascii="Lato" w:hAnsi="Lato" w:cs="Calibri"/>
          <w:sz w:val="24"/>
          <w:szCs w:val="24"/>
        </w:rPr>
        <w:t xml:space="preserve">dwie roboty budowlane w zakresie budowy/przebudowy/remontu obiektów budowlanych wraz z </w:t>
      </w:r>
      <w:r w:rsidR="00DE3711" w:rsidRPr="00E67A0D">
        <w:rPr>
          <w:rFonts w:ascii="Lato" w:hAnsi="Lato" w:cs="Calibri"/>
          <w:sz w:val="24"/>
          <w:szCs w:val="24"/>
        </w:rPr>
        <w:lastRenderedPageBreak/>
        <w:t xml:space="preserve">zagospodarowaniem terenu i </w:t>
      </w:r>
      <w:proofErr w:type="spellStart"/>
      <w:r w:rsidR="00DE3711" w:rsidRPr="00E67A0D">
        <w:rPr>
          <w:rFonts w:ascii="Lato" w:hAnsi="Lato" w:cs="Calibri"/>
          <w:sz w:val="24"/>
          <w:szCs w:val="24"/>
        </w:rPr>
        <w:t>nasadzeniami</w:t>
      </w:r>
      <w:proofErr w:type="spellEnd"/>
      <w:r w:rsidR="00DE3711" w:rsidRPr="00E67A0D">
        <w:rPr>
          <w:rFonts w:ascii="Lato" w:hAnsi="Lato" w:cs="Calibri"/>
          <w:sz w:val="24"/>
          <w:szCs w:val="24"/>
        </w:rPr>
        <w:t xml:space="preserve"> zieleni w przestrzeni publicznej w rozumieniu ustawy z dnia 27 marca 2003r. o planowaniu i zagospodarowaniu przestrzennym (tekst jednolity: Dziennik Ustaw z 2022r. poz. 503 z </w:t>
      </w:r>
      <w:proofErr w:type="spellStart"/>
      <w:r w:rsidR="00DE3711" w:rsidRPr="00E67A0D">
        <w:rPr>
          <w:rFonts w:ascii="Lato" w:hAnsi="Lato" w:cs="Calibri"/>
          <w:sz w:val="24"/>
          <w:szCs w:val="24"/>
        </w:rPr>
        <w:t>późn</w:t>
      </w:r>
      <w:proofErr w:type="spellEnd"/>
      <w:r w:rsidR="00DE3711" w:rsidRPr="00E67A0D">
        <w:rPr>
          <w:rFonts w:ascii="Lato" w:hAnsi="Lato" w:cs="Calibri"/>
          <w:sz w:val="24"/>
          <w:szCs w:val="24"/>
        </w:rPr>
        <w:t xml:space="preserve">. zm.), zgodnie z obowiązującymi przepisami prawa, o łącznej wartości wykazanych dwóch robót nie mniejszej niż </w:t>
      </w:r>
      <w:r w:rsidR="009D7A24" w:rsidRPr="00E67A0D">
        <w:rPr>
          <w:rFonts w:ascii="Lato" w:hAnsi="Lato" w:cs="Calibri"/>
          <w:sz w:val="24"/>
          <w:szCs w:val="24"/>
        </w:rPr>
        <w:t>8</w:t>
      </w:r>
      <w:r w:rsidR="00DE3711" w:rsidRPr="00E67A0D">
        <w:rPr>
          <w:rFonts w:ascii="Lato" w:hAnsi="Lato" w:cs="Calibri"/>
          <w:sz w:val="24"/>
          <w:szCs w:val="24"/>
        </w:rPr>
        <w:t xml:space="preserve">00.000,00 zł brutto (słownie: </w:t>
      </w:r>
      <w:r w:rsidR="009D7A24" w:rsidRPr="00E67A0D">
        <w:rPr>
          <w:rFonts w:ascii="Lato" w:hAnsi="Lato" w:cs="Calibri"/>
          <w:sz w:val="24"/>
          <w:szCs w:val="24"/>
        </w:rPr>
        <w:t>osiemset</w:t>
      </w:r>
      <w:r w:rsidR="00DE3711" w:rsidRPr="00E67A0D">
        <w:rPr>
          <w:rFonts w:ascii="Lato" w:hAnsi="Lato" w:cs="Calibri"/>
          <w:sz w:val="24"/>
          <w:szCs w:val="24"/>
        </w:rPr>
        <w:t xml:space="preserve"> tysięcy złotych brutto)</w:t>
      </w:r>
      <w:r w:rsidRPr="00E67A0D">
        <w:rPr>
          <w:rFonts w:ascii="Lato" w:hAnsi="Lato" w:cs="Calibri"/>
          <w:sz w:val="24"/>
          <w:szCs w:val="24"/>
        </w:rPr>
        <w:t>.</w:t>
      </w:r>
    </w:p>
    <w:p w14:paraId="7DC7537F" w14:textId="77777777" w:rsidR="00032F56" w:rsidRPr="00E67A0D" w:rsidRDefault="00D7174D" w:rsidP="009D7A24">
      <w:pPr>
        <w:widowControl w:val="0"/>
        <w:numPr>
          <w:ilvl w:val="0"/>
          <w:numId w:val="38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E67A0D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E67A0D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</w:t>
      </w:r>
      <w:proofErr w:type="spellStart"/>
      <w:r w:rsidRPr="00E67A0D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E67A0D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E67A0D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E67A0D" w:rsidRDefault="00D7174D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E67A0D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E67A0D">
        <w:rPr>
          <w:rFonts w:ascii="Lato" w:hAnsi="Lato" w:cs="Calibri"/>
          <w:sz w:val="24"/>
          <w:szCs w:val="24"/>
        </w:rPr>
        <w:t xml:space="preserve">ust. 1 pkt 4), 5), 7), 8), 9) i 10) </w:t>
      </w:r>
      <w:r w:rsidRPr="00E67A0D">
        <w:rPr>
          <w:rFonts w:ascii="Lato" w:eastAsia="Times New Roman" w:hAnsi="Lato" w:cs="Calibri"/>
          <w:sz w:val="24"/>
          <w:szCs w:val="24"/>
          <w:lang w:eastAsia="pl-PL"/>
        </w:rPr>
        <w:t xml:space="preserve">ustawy </w:t>
      </w:r>
      <w:proofErr w:type="spellStart"/>
      <w:r w:rsidRPr="00E67A0D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E67A0D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E67A0D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555521C5" w:rsidR="00D40E93" w:rsidRPr="00E67A0D" w:rsidRDefault="00D40E9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01361A" w:rsidRPr="00E67A0D">
        <w:rPr>
          <w:rFonts w:ascii="Lato" w:eastAsia="Times New Roman" w:hAnsi="Lato" w:cs="Calibri"/>
          <w:sz w:val="24"/>
          <w:szCs w:val="24"/>
          <w:lang w:eastAsia="pl-PL"/>
        </w:rPr>
        <w:t xml:space="preserve">tekst jednolity: Dziennik Ustaw z 2023r. poz. 129 z </w:t>
      </w:r>
      <w:proofErr w:type="spellStart"/>
      <w:r w:rsidR="0001361A" w:rsidRPr="00E67A0D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="0001361A" w:rsidRPr="00E67A0D">
        <w:rPr>
          <w:rFonts w:ascii="Lato" w:eastAsia="Times New Roman" w:hAnsi="Lato" w:cs="Calibri"/>
          <w:sz w:val="24"/>
          <w:szCs w:val="24"/>
          <w:lang w:eastAsia="pl-PL"/>
        </w:rPr>
        <w:t>. zm.</w:t>
      </w:r>
      <w:r w:rsidRPr="00E67A0D">
        <w:rPr>
          <w:rFonts w:ascii="Lato" w:eastAsia="Times New Roman" w:hAnsi="Lato" w:cs="Calibri"/>
          <w:sz w:val="24"/>
          <w:szCs w:val="24"/>
          <w:lang w:eastAsia="pl-PL"/>
        </w:rPr>
        <w:t>), tj.:</w:t>
      </w:r>
    </w:p>
    <w:p w14:paraId="783DE804" w14:textId="77777777" w:rsidR="00D40E93" w:rsidRPr="00E67A0D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9FAD98F" w14:textId="77777777" w:rsidR="00D40E93" w:rsidRPr="00E67A0D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E67A0D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Pr="00E67A0D">
        <w:rPr>
          <w:rFonts w:ascii="Lato" w:eastAsia="Times New Roman" w:hAnsi="Lato" w:cs="Calibri"/>
          <w:sz w:val="24"/>
          <w:szCs w:val="24"/>
          <w:lang w:eastAsia="pl-PL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132D2491" w:rsidR="00F142C4" w:rsidRPr="00E67A0D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D65A14" w:rsidRPr="00E67A0D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E67A0D">
        <w:rPr>
          <w:rFonts w:ascii="Lato" w:eastAsia="Times New Roman" w:hAnsi="Lato" w:cs="Calibri"/>
          <w:sz w:val="24"/>
          <w:szCs w:val="24"/>
          <w:lang w:eastAsia="pl-PL"/>
        </w:rPr>
        <w:t>r., poz.</w:t>
      </w:r>
      <w:r w:rsidR="00D65A14" w:rsidRPr="00E67A0D">
        <w:rPr>
          <w:rFonts w:ascii="Lato" w:eastAsia="Times New Roman" w:hAnsi="Lato" w:cs="Calibri"/>
          <w:sz w:val="24"/>
          <w:szCs w:val="24"/>
          <w:lang w:eastAsia="pl-PL"/>
        </w:rPr>
        <w:t xml:space="preserve"> 120</w:t>
      </w:r>
      <w:r w:rsidR="0001361A" w:rsidRPr="00E67A0D">
        <w:rPr>
          <w:rFonts w:ascii="Lato" w:eastAsia="Times New Roman" w:hAnsi="Lato" w:cs="Calibri"/>
          <w:sz w:val="24"/>
          <w:szCs w:val="24"/>
          <w:lang w:eastAsia="pl-PL"/>
        </w:rPr>
        <w:t xml:space="preserve"> z </w:t>
      </w:r>
      <w:proofErr w:type="spellStart"/>
      <w:r w:rsidR="0001361A" w:rsidRPr="00E67A0D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="0001361A" w:rsidRPr="00E67A0D">
        <w:rPr>
          <w:rFonts w:ascii="Lato" w:eastAsia="Times New Roman" w:hAnsi="Lato" w:cs="Calibri"/>
          <w:sz w:val="24"/>
          <w:szCs w:val="24"/>
          <w:lang w:eastAsia="pl-PL"/>
        </w:rPr>
        <w:t>. zm</w:t>
      </w:r>
      <w:r w:rsidR="00F37F1E" w:rsidRPr="00E67A0D">
        <w:rPr>
          <w:rFonts w:ascii="Lato" w:eastAsia="Times New Roman" w:hAnsi="Lato" w:cs="Calibri"/>
          <w:sz w:val="24"/>
          <w:szCs w:val="24"/>
          <w:lang w:eastAsia="pl-PL"/>
        </w:rPr>
        <w:t>.</w:t>
      </w:r>
      <w:r w:rsidRPr="00E67A0D">
        <w:rPr>
          <w:rFonts w:ascii="Lato" w:eastAsia="Times New Roman" w:hAnsi="Lato" w:cs="Calibri"/>
          <w:sz w:val="24"/>
          <w:szCs w:val="24"/>
          <w:lang w:eastAsia="pl-PL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E67A0D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E67A0D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032F56" w:rsidRPr="00E67A0D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15A8FF40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E67A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E67A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E67A0D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E67A0D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E67A0D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E67A0D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E67A0D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371644" w:rsidRPr="00E67A0D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E67A0D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E67A0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E67A0D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E67A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E67A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E67A0D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E67A0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E67A0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E67A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E67A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E67A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E67A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62093436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FEE79FF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E67A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E67A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</w:t>
      </w:r>
      <w:r w:rsidR="00D0351D" w:rsidRPr="00E67A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E67A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E67A0D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E67A0D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1101E0DE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E67A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E67A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E67A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E67A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E67A0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E67A0D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5D6F254A" w14:textId="77777777" w:rsidR="00371644" w:rsidRPr="00E67A0D" w:rsidRDefault="00F325C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E67A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E67A0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E67A0D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oddania do dyspozycji Wykonawcy niezbędnych zasobów na okres korzystania z nich przy wykonywaniu zamówienia zgodnie z art. 118 ustawy </w:t>
      </w:r>
      <w:proofErr w:type="spellStart"/>
      <w:r w:rsidRPr="00E67A0D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3BB2EF1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E67A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E67A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E67A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E67A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7452046B" w:rsidR="00371644" w:rsidRPr="00E67A0D" w:rsidRDefault="0037164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Oświadczamy, że w postępowaniu</w:t>
      </w:r>
      <w:r w:rsidR="00F36307" w:rsidRPr="00E67A0D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152C86" w:rsidRPr="00E67A0D">
        <w:rPr>
          <w:rFonts w:ascii="Lato" w:hAnsi="Lato" w:cs="Calibri"/>
          <w:b/>
          <w:bCs/>
          <w:sz w:val="24"/>
          <w:szCs w:val="24"/>
        </w:rPr>
        <w:t xml:space="preserve">na wyłonienie Wykonawcy robót budowlanych i </w:t>
      </w:r>
      <w:proofErr w:type="spellStart"/>
      <w:r w:rsidR="00152C86" w:rsidRPr="00E67A0D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152C86" w:rsidRPr="00E67A0D">
        <w:rPr>
          <w:rFonts w:ascii="Lato" w:hAnsi="Lato" w:cs="Calibri"/>
          <w:b/>
          <w:bCs/>
          <w:sz w:val="24"/>
          <w:szCs w:val="24"/>
        </w:rPr>
        <w:t xml:space="preserve"> zieleni związanych z budową parku </w:t>
      </w:r>
      <w:r w:rsidR="001B6A2B" w:rsidRPr="00E67A0D">
        <w:rPr>
          <w:rFonts w:ascii="Lato" w:hAnsi="Lato" w:cs="Calibri"/>
          <w:b/>
          <w:bCs/>
          <w:sz w:val="24"/>
          <w:szCs w:val="24"/>
        </w:rPr>
        <w:t xml:space="preserve">kieszonkowego </w:t>
      </w:r>
      <w:r w:rsidR="00152C86" w:rsidRPr="00E67A0D">
        <w:rPr>
          <w:rFonts w:ascii="Lato" w:hAnsi="Lato" w:cs="Calibri"/>
          <w:b/>
          <w:bCs/>
          <w:sz w:val="24"/>
          <w:szCs w:val="24"/>
        </w:rPr>
        <w:t>na os. Piastów, dla Zarządu Zieleni Miejskiej w Krakowie</w:t>
      </w:r>
      <w:r w:rsidR="00CF737F" w:rsidRPr="00E67A0D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0E32F4" w:rsidRPr="000E32F4">
        <w:rPr>
          <w:rFonts w:ascii="Lato" w:hAnsi="Lato" w:cs="Calibri"/>
          <w:b/>
          <w:bCs/>
          <w:sz w:val="24"/>
          <w:szCs w:val="24"/>
        </w:rPr>
        <w:t>NP.26.2.56.23.JC1</w:t>
      </w:r>
      <w:r w:rsidR="00CF737F" w:rsidRPr="00E67A0D">
        <w:rPr>
          <w:rFonts w:ascii="Lato" w:hAnsi="Lato" w:cs="Calibri"/>
          <w:b/>
          <w:bCs/>
          <w:sz w:val="24"/>
          <w:szCs w:val="24"/>
        </w:rPr>
        <w:t>.</w:t>
      </w:r>
    </w:p>
    <w:p w14:paraId="6294D1E3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E67A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E67A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E67A0D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E67A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E67A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E67A0D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lastRenderedPageBreak/>
        <w:t>sposób i okres udostępnienia Wykonawcy i wykorzystania przez niego zasobów podmiotu udostępniającego te zasoby przy wykonywaniu zamówienia:</w:t>
      </w:r>
    </w:p>
    <w:p w14:paraId="35E0408A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E67A0D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E67A0D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E67A0D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E67A0D">
        <w:rPr>
          <w:rFonts w:ascii="Lato" w:hAnsi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E67A0D">
        <w:rPr>
          <w:rFonts w:ascii="Lato" w:hAnsi="Lato"/>
          <w:sz w:val="24"/>
          <w:szCs w:val="24"/>
        </w:rPr>
        <w:t>Pzp</w:t>
      </w:r>
      <w:proofErr w:type="spellEnd"/>
      <w:r w:rsidRPr="00E67A0D">
        <w:rPr>
          <w:rFonts w:ascii="Lato" w:hAnsi="Lato"/>
          <w:sz w:val="24"/>
          <w:szCs w:val="24"/>
        </w:rPr>
        <w:t>.</w:t>
      </w:r>
    </w:p>
    <w:p w14:paraId="7E8A64BB" w14:textId="77777777" w:rsidR="00DF3FDA" w:rsidRPr="00E67A0D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E67A0D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E67A0D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E67A0D">
        <w:rPr>
          <w:rFonts w:ascii="Lato" w:hAnsi="Lato"/>
          <w:sz w:val="24"/>
          <w:szCs w:val="24"/>
        </w:rPr>
        <w:t>Pzp</w:t>
      </w:r>
      <w:proofErr w:type="spellEnd"/>
      <w:r w:rsidRPr="00E67A0D">
        <w:rPr>
          <w:rFonts w:ascii="Lato" w:hAnsi="Lato"/>
          <w:sz w:val="24"/>
          <w:szCs w:val="24"/>
        </w:rPr>
        <w:t xml:space="preserve">. </w:t>
      </w:r>
    </w:p>
    <w:p w14:paraId="31CA08EE" w14:textId="77777777" w:rsidR="00DF3FDA" w:rsidRPr="00E67A0D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78F477B8" w:rsidR="00DF3FDA" w:rsidRPr="00E67A0D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E67A0D">
        <w:rPr>
          <w:rFonts w:ascii="Lato" w:hAnsi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F37F1E" w:rsidRPr="00E67A0D">
        <w:rPr>
          <w:rFonts w:ascii="Lato" w:hAnsi="Lato"/>
          <w:sz w:val="24"/>
          <w:szCs w:val="24"/>
        </w:rPr>
        <w:t xml:space="preserve">tekst jednolity </w:t>
      </w:r>
      <w:r w:rsidRPr="00E67A0D">
        <w:rPr>
          <w:rFonts w:ascii="Lato" w:hAnsi="Lato"/>
          <w:sz w:val="24"/>
          <w:szCs w:val="24"/>
        </w:rPr>
        <w:t>Dziennik Ustaw z 202</w:t>
      </w:r>
      <w:r w:rsidR="00F37F1E" w:rsidRPr="00E67A0D">
        <w:rPr>
          <w:rFonts w:ascii="Lato" w:hAnsi="Lato"/>
          <w:sz w:val="24"/>
          <w:szCs w:val="24"/>
        </w:rPr>
        <w:t>3</w:t>
      </w:r>
      <w:r w:rsidRPr="00E67A0D">
        <w:rPr>
          <w:rFonts w:ascii="Lato" w:hAnsi="Lato"/>
          <w:sz w:val="24"/>
          <w:szCs w:val="24"/>
        </w:rPr>
        <w:t xml:space="preserve">r., poz. </w:t>
      </w:r>
      <w:r w:rsidR="00F37F1E" w:rsidRPr="00E67A0D">
        <w:rPr>
          <w:rFonts w:ascii="Lato" w:hAnsi="Lato"/>
          <w:sz w:val="24"/>
          <w:szCs w:val="24"/>
        </w:rPr>
        <w:t xml:space="preserve">129 z </w:t>
      </w:r>
      <w:proofErr w:type="spellStart"/>
      <w:r w:rsidR="00F37F1E" w:rsidRPr="00E67A0D">
        <w:rPr>
          <w:rFonts w:ascii="Lato" w:hAnsi="Lato"/>
          <w:sz w:val="24"/>
          <w:szCs w:val="24"/>
        </w:rPr>
        <w:t>późn</w:t>
      </w:r>
      <w:proofErr w:type="spellEnd"/>
      <w:r w:rsidR="00F37F1E" w:rsidRPr="00E67A0D">
        <w:rPr>
          <w:rFonts w:ascii="Lato" w:hAnsi="Lato"/>
          <w:sz w:val="24"/>
          <w:szCs w:val="24"/>
        </w:rPr>
        <w:t>. zm.</w:t>
      </w:r>
      <w:r w:rsidRPr="00E67A0D">
        <w:rPr>
          <w:rFonts w:ascii="Lato" w:hAnsi="Lato"/>
          <w:sz w:val="24"/>
          <w:szCs w:val="24"/>
        </w:rPr>
        <w:t>), tj.:</w:t>
      </w:r>
    </w:p>
    <w:p w14:paraId="64351609" w14:textId="77777777" w:rsidR="00DF3FDA" w:rsidRPr="00E67A0D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E67A0D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77777777" w:rsidR="00DF3FDA" w:rsidRPr="00E67A0D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E67A0D">
        <w:rPr>
          <w:rFonts w:ascii="Lato" w:hAnsi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E67A0D">
        <w:rPr>
          <w:rFonts w:ascii="Lato" w:hAnsi="Lato"/>
          <w:sz w:val="24"/>
          <w:szCs w:val="24"/>
        </w:rPr>
        <w:t>późn</w:t>
      </w:r>
      <w:proofErr w:type="spellEnd"/>
      <w:r w:rsidRPr="00E67A0D">
        <w:rPr>
          <w:rFonts w:ascii="Lato" w:hAnsi="Lato"/>
          <w:sz w:val="24"/>
          <w:szCs w:val="24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</w:t>
      </w:r>
      <w:r w:rsidRPr="00E67A0D">
        <w:rPr>
          <w:rFonts w:ascii="Lato" w:hAnsi="Lato"/>
          <w:sz w:val="24"/>
          <w:szCs w:val="24"/>
        </w:rPr>
        <w:lastRenderedPageBreak/>
        <w:t>na podstawie decyzji w sprawie wpisu na listę rozstrzygającej o zastosowaniu środka, o którym mowa w art. 1 pkt 3 cytowanej ustawy;</w:t>
      </w:r>
    </w:p>
    <w:p w14:paraId="550DE174" w14:textId="78D96FF9" w:rsidR="00DF3FDA" w:rsidRPr="00E67A0D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E67A0D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D65A14" w:rsidRPr="00E67A0D">
        <w:rPr>
          <w:rFonts w:ascii="Lato" w:hAnsi="Lato"/>
          <w:sz w:val="24"/>
          <w:szCs w:val="24"/>
        </w:rPr>
        <w:t>3</w:t>
      </w:r>
      <w:r w:rsidRPr="00E67A0D">
        <w:rPr>
          <w:rFonts w:ascii="Lato" w:hAnsi="Lato"/>
          <w:sz w:val="24"/>
          <w:szCs w:val="24"/>
        </w:rPr>
        <w:t xml:space="preserve">r., poz. </w:t>
      </w:r>
      <w:r w:rsidR="00D65A14" w:rsidRPr="00E67A0D">
        <w:rPr>
          <w:rFonts w:ascii="Lato" w:hAnsi="Lato"/>
          <w:sz w:val="24"/>
          <w:szCs w:val="24"/>
        </w:rPr>
        <w:t>120</w:t>
      </w:r>
      <w:r w:rsidR="00F37F1E" w:rsidRPr="00E67A0D">
        <w:rPr>
          <w:rFonts w:ascii="Lato" w:hAnsi="Lato"/>
          <w:sz w:val="24"/>
          <w:szCs w:val="24"/>
        </w:rPr>
        <w:t xml:space="preserve"> z </w:t>
      </w:r>
      <w:proofErr w:type="spellStart"/>
      <w:r w:rsidR="00F37F1E" w:rsidRPr="00E67A0D">
        <w:rPr>
          <w:rFonts w:ascii="Lato" w:hAnsi="Lato"/>
          <w:sz w:val="24"/>
          <w:szCs w:val="24"/>
        </w:rPr>
        <w:t>późn</w:t>
      </w:r>
      <w:proofErr w:type="spellEnd"/>
      <w:r w:rsidR="00F37F1E" w:rsidRPr="00E67A0D">
        <w:rPr>
          <w:rFonts w:ascii="Lato" w:hAnsi="Lato"/>
          <w:sz w:val="24"/>
          <w:szCs w:val="24"/>
        </w:rPr>
        <w:t>. zm.</w:t>
      </w:r>
      <w:r w:rsidRPr="00E67A0D">
        <w:rPr>
          <w:rFonts w:ascii="Lato" w:hAnsi="Lato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E67A0D" w:rsidRDefault="00DF3FDA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E67A0D" w:rsidRDefault="00A8695E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E67A0D" w:rsidRDefault="0047158F" w:rsidP="001832B9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30AA15CB" w14:textId="77777777" w:rsidR="0047158F" w:rsidRPr="00E67A0D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E67A0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E67A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E67A0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E67A0D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E67A0D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E67A0D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E67A0D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E67A0D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E67A0D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 którym mowa w art. 117 ust. 4 ustawy </w:t>
      </w:r>
      <w:proofErr w:type="spellStart"/>
      <w:r w:rsidRPr="00E67A0D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C66630D" w14:textId="77777777" w:rsidR="0047158F" w:rsidRPr="00E67A0D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E67A0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3B52C82" w14:textId="13748FC6" w:rsidR="0047158F" w:rsidRPr="00E67A0D" w:rsidRDefault="0047158F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</w:rPr>
      </w:pPr>
      <w:r w:rsidRPr="00E67A0D">
        <w:rPr>
          <w:rFonts w:ascii="Lato" w:hAnsi="Lato" w:cs="Calibri"/>
          <w:bCs/>
          <w:color w:val="0D0D0D"/>
          <w:sz w:val="24"/>
          <w:szCs w:val="24"/>
        </w:rPr>
        <w:t>Biorąc udział w postępowaniu</w:t>
      </w:r>
      <w:r w:rsidR="001832AF" w:rsidRPr="00E67A0D">
        <w:rPr>
          <w:rFonts w:ascii="Lato" w:hAnsi="Lato" w:cs="Calibri"/>
          <w:bCs/>
          <w:color w:val="0D0D0D"/>
          <w:sz w:val="24"/>
          <w:szCs w:val="24"/>
        </w:rPr>
        <w:t xml:space="preserve"> </w:t>
      </w:r>
      <w:r w:rsidR="00152C86" w:rsidRPr="00E67A0D">
        <w:rPr>
          <w:rFonts w:ascii="Lato" w:hAnsi="Lato" w:cs="Calibri"/>
          <w:b/>
          <w:bCs/>
          <w:sz w:val="24"/>
          <w:szCs w:val="24"/>
        </w:rPr>
        <w:t xml:space="preserve">na wyłonienie Wykonawcy robót budowlanych i </w:t>
      </w:r>
      <w:proofErr w:type="spellStart"/>
      <w:r w:rsidR="00152C86" w:rsidRPr="00E67A0D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152C86" w:rsidRPr="00E67A0D">
        <w:rPr>
          <w:rFonts w:ascii="Lato" w:hAnsi="Lato" w:cs="Calibri"/>
          <w:b/>
          <w:bCs/>
          <w:sz w:val="24"/>
          <w:szCs w:val="24"/>
        </w:rPr>
        <w:t xml:space="preserve"> zieleni związanych z budową parku </w:t>
      </w:r>
      <w:r w:rsidR="001B6A2B" w:rsidRPr="00E67A0D">
        <w:rPr>
          <w:rFonts w:ascii="Lato" w:hAnsi="Lato" w:cs="Calibri"/>
          <w:b/>
          <w:bCs/>
          <w:sz w:val="24"/>
          <w:szCs w:val="24"/>
        </w:rPr>
        <w:t xml:space="preserve">kieszonkowego </w:t>
      </w:r>
      <w:r w:rsidR="00152C86" w:rsidRPr="00E67A0D">
        <w:rPr>
          <w:rFonts w:ascii="Lato" w:hAnsi="Lato" w:cs="Calibri"/>
          <w:b/>
          <w:bCs/>
          <w:sz w:val="24"/>
          <w:szCs w:val="24"/>
        </w:rPr>
        <w:t>na os. Piastów, dla Zarządu Zieleni Miejskiej w Krakowie</w:t>
      </w:r>
      <w:r w:rsidR="001832AF" w:rsidRPr="00E67A0D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0E32F4" w:rsidRPr="000E32F4">
        <w:rPr>
          <w:rFonts w:ascii="Lato" w:hAnsi="Lato" w:cs="Calibri"/>
          <w:b/>
          <w:bCs/>
          <w:sz w:val="24"/>
          <w:szCs w:val="24"/>
        </w:rPr>
        <w:t>NP.26.2.56.23.JC1</w:t>
      </w:r>
    </w:p>
    <w:p w14:paraId="48793AD0" w14:textId="77777777" w:rsidR="003B3E57" w:rsidRPr="00E67A0D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E67A0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EECE6B2" w14:textId="77777777" w:rsidR="0047158F" w:rsidRPr="00E67A0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15B0CB6" w14:textId="77777777" w:rsidR="0047158F" w:rsidRPr="00E67A0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E67A0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E67A0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E67A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E67A0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E67A0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E67A0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E67A0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E67A0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E67A0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E67A0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E67A0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E67A0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E67A0D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E67A0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E67A0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347CEAE" w14:textId="77777777" w:rsidR="0047158F" w:rsidRPr="00E67A0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4D097BD" w14:textId="77777777" w:rsidR="0047158F" w:rsidRPr="00E67A0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5A2627" w14:textId="77777777" w:rsidR="0047158F" w:rsidRPr="00E67A0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77777777" w:rsidR="0047158F" w:rsidRPr="00E67A0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78275D3" w14:textId="77777777" w:rsidR="0047158F" w:rsidRPr="00E67A0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2EEF5E5" w14:textId="77777777" w:rsidR="0047158F" w:rsidRPr="00E67A0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E67A0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E67A0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E67A0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E67A0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E67A0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E67A0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E67A0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E67A0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E67A0D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E67A0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E67A0D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E67A0D" w:rsidRDefault="0047158F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E67A0D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E67A0D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E67A0D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1DCEBA27" w14:textId="77777777" w:rsidR="0095741D" w:rsidRPr="00E67A0D" w:rsidRDefault="0095741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E67A0D" w:rsidRDefault="007C03C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E67A0D" w:rsidRDefault="007C03C4" w:rsidP="001832B9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E67A0D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E67A0D" w:rsidRDefault="007C03C4" w:rsidP="001832B9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4FF94FE5" w14:textId="2E023073" w:rsidR="006A07E4" w:rsidRPr="00E67A0D" w:rsidRDefault="00B06C64" w:rsidP="001832AF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E67A0D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E67A0D">
        <w:rPr>
          <w:rFonts w:ascii="Lato" w:hAnsi="Lato" w:cs="Calibri"/>
          <w:bCs/>
          <w:color w:val="0D0D0D"/>
          <w:sz w:val="24"/>
          <w:szCs w:val="24"/>
        </w:rPr>
        <w:t xml:space="preserve">postępowaniu </w:t>
      </w:r>
      <w:r w:rsidR="00152C86" w:rsidRPr="00E67A0D">
        <w:rPr>
          <w:rFonts w:ascii="Lato" w:hAnsi="Lato" w:cs="Calibri"/>
          <w:b/>
          <w:bCs/>
          <w:sz w:val="24"/>
          <w:szCs w:val="24"/>
        </w:rPr>
        <w:t xml:space="preserve">na wyłonienie Wykonawcy robót budowlanych i </w:t>
      </w:r>
      <w:proofErr w:type="spellStart"/>
      <w:r w:rsidR="00152C86" w:rsidRPr="00E67A0D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152C86" w:rsidRPr="00E67A0D">
        <w:rPr>
          <w:rFonts w:ascii="Lato" w:hAnsi="Lato" w:cs="Calibri"/>
          <w:b/>
          <w:bCs/>
          <w:sz w:val="24"/>
          <w:szCs w:val="24"/>
        </w:rPr>
        <w:t xml:space="preserve"> zieleni związanych z budową parku</w:t>
      </w:r>
      <w:r w:rsidR="001B6A2B" w:rsidRPr="00E67A0D">
        <w:rPr>
          <w:rFonts w:ascii="Lato" w:hAnsi="Lato" w:cs="Calibri"/>
          <w:b/>
          <w:bCs/>
          <w:sz w:val="24"/>
          <w:szCs w:val="24"/>
        </w:rPr>
        <w:t xml:space="preserve"> kieszonkowego</w:t>
      </w:r>
      <w:r w:rsidR="00152C86" w:rsidRPr="00E67A0D">
        <w:rPr>
          <w:rFonts w:ascii="Lato" w:hAnsi="Lato" w:cs="Calibri"/>
          <w:b/>
          <w:bCs/>
          <w:sz w:val="24"/>
          <w:szCs w:val="24"/>
        </w:rPr>
        <w:t xml:space="preserve"> na os. Piastów, dla Zarządu Zieleni Miejskiej w Krakowie</w:t>
      </w:r>
      <w:r w:rsidR="001832AF" w:rsidRPr="00E67A0D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0E32F4" w:rsidRPr="000E32F4">
        <w:rPr>
          <w:rFonts w:ascii="Lato" w:hAnsi="Lato" w:cs="Calibri"/>
          <w:b/>
          <w:bCs/>
          <w:sz w:val="24"/>
          <w:szCs w:val="24"/>
        </w:rPr>
        <w:t>NP.26.2.56.23.JC1</w:t>
      </w:r>
    </w:p>
    <w:p w14:paraId="2A7AE394" w14:textId="77777777" w:rsidR="007C03C4" w:rsidRPr="00E67A0D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E67A0D">
        <w:rPr>
          <w:rFonts w:ascii="Lato" w:hAnsi="Lato" w:cs="Calibri"/>
          <w:bCs/>
          <w:sz w:val="24"/>
          <w:szCs w:val="24"/>
        </w:rPr>
        <w:t>o</w:t>
      </w:r>
      <w:r w:rsidR="007C03C4" w:rsidRPr="00E67A0D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E67A0D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E67A0D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E67A0D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E67A0D">
        <w:rPr>
          <w:rFonts w:ascii="Lato" w:hAnsi="Lato" w:cs="Calibri"/>
          <w:bCs/>
          <w:sz w:val="24"/>
          <w:szCs w:val="24"/>
        </w:rPr>
        <w:t>W</w:t>
      </w:r>
      <w:r w:rsidRPr="00E67A0D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E67A0D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E67A0D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E67A0D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E67A0D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E67A0D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E67A0D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E67A0D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E67A0D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E67A0D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77777777" w:rsidR="007C03C4" w:rsidRPr="00E67A0D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E67A0D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E67A0D">
        <w:rPr>
          <w:rFonts w:ascii="Lato" w:hAnsi="Lato" w:cs="Calibri"/>
          <w:bCs/>
          <w:sz w:val="24"/>
          <w:szCs w:val="24"/>
        </w:rPr>
        <w:t>)</w:t>
      </w:r>
      <w:r w:rsidRPr="00E67A0D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E67A0D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E67A0D">
        <w:rPr>
          <w:rFonts w:ascii="Lato" w:hAnsi="Lato" w:cs="Calibri"/>
          <w:bCs/>
          <w:sz w:val="24"/>
          <w:szCs w:val="24"/>
        </w:rPr>
        <w:t xml:space="preserve">z 2021r. poz. 275 </w:t>
      </w:r>
      <w:r w:rsidR="00B06C64" w:rsidRPr="00E67A0D">
        <w:rPr>
          <w:rFonts w:ascii="Lato" w:hAnsi="Lato" w:cs="Calibri"/>
          <w:bCs/>
          <w:sz w:val="24"/>
          <w:szCs w:val="24"/>
        </w:rPr>
        <w:t xml:space="preserve">z </w:t>
      </w:r>
      <w:proofErr w:type="spellStart"/>
      <w:r w:rsidR="00B06C64" w:rsidRPr="00E67A0D">
        <w:rPr>
          <w:rFonts w:ascii="Lato" w:hAnsi="Lato" w:cs="Calibri"/>
          <w:bCs/>
          <w:sz w:val="24"/>
          <w:szCs w:val="24"/>
        </w:rPr>
        <w:t>późn</w:t>
      </w:r>
      <w:proofErr w:type="spellEnd"/>
      <w:r w:rsidR="00B06C64" w:rsidRPr="00E67A0D">
        <w:rPr>
          <w:rFonts w:ascii="Lato" w:hAnsi="Lato" w:cs="Calibri"/>
          <w:bCs/>
          <w:sz w:val="24"/>
          <w:szCs w:val="24"/>
        </w:rPr>
        <w:t>. zm.)</w:t>
      </w:r>
      <w:r w:rsidRPr="00E67A0D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E67A0D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77777777" w:rsidR="007C03C4" w:rsidRPr="00E67A0D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E67A0D">
        <w:rPr>
          <w:rFonts w:ascii="Lato" w:hAnsi="Lato" w:cs="Calibri"/>
          <w:sz w:val="24"/>
          <w:szCs w:val="24"/>
        </w:rPr>
        <w:t>Lista Wykonawców składających ofertę w niniejszy postępowaniu, należących do tej samej grupy kapitałowej, o ile dotyczy*</w:t>
      </w:r>
      <w:r w:rsidRPr="00E67A0D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E67A0D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E67A0D" w:rsidRDefault="007C03C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E67A0D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E67A0D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E67A0D" w:rsidRDefault="00B06C64" w:rsidP="001832B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E67A0D" w:rsidRDefault="00B06C6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E67A0D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E67A0D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E67A0D" w:rsidRDefault="0095741D" w:rsidP="001832B9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E67A0D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E67A0D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E67A0D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E67A0D">
        <w:rPr>
          <w:rFonts w:ascii="Lato" w:hAnsi="Lato" w:cs="Calibri"/>
          <w:color w:val="0D0D0D"/>
          <w:sz w:val="24"/>
          <w:szCs w:val="24"/>
        </w:rPr>
        <w:t>może przedstawić dowody, że powiązania z innym wykonawcą/</w:t>
      </w:r>
      <w:proofErr w:type="spellStart"/>
      <w:r w:rsidRPr="00E67A0D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E67A0D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1121B142" w14:textId="77777777" w:rsidR="007C03C4" w:rsidRPr="00E67A0D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E67A0D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E67A0D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E67A0D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E67A0D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E67A0D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7B261118" w14:textId="77777777" w:rsidR="00371644" w:rsidRPr="00E67A0D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7E6AB249" w14:textId="77777777" w:rsidR="00CA4355" w:rsidRPr="00E67A0D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</w:p>
    <w:p w14:paraId="5E46A25D" w14:textId="77777777" w:rsidR="00DF3FDA" w:rsidRPr="00E67A0D" w:rsidRDefault="00DF3FDA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56CFAFC3" w14:textId="77777777" w:rsidR="00CA4355" w:rsidRPr="00E67A0D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E67A0D">
        <w:rPr>
          <w:rFonts w:ascii="Lato" w:hAnsi="Lato" w:cs="Calibri"/>
          <w:sz w:val="24"/>
          <w:szCs w:val="24"/>
        </w:rPr>
        <w:t>WYKAZ OSÓB</w:t>
      </w:r>
    </w:p>
    <w:p w14:paraId="7896ADD8" w14:textId="77777777" w:rsidR="00DF3FDA" w:rsidRPr="00E67A0D" w:rsidRDefault="00DF3FDA" w:rsidP="006711EB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479827C9" w14:textId="77777777" w:rsidR="009F2721" w:rsidRPr="00E67A0D" w:rsidRDefault="009F2721" w:rsidP="00DE3711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bookmarkStart w:id="7" w:name="_Hlk74227470"/>
      <w:r w:rsidRPr="00E67A0D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5A4ACD0F" w14:textId="14C9CA5E" w:rsidR="00807322" w:rsidRPr="00E67A0D" w:rsidRDefault="00807322" w:rsidP="0094199D">
      <w:pPr>
        <w:pStyle w:val="Akapitzlist"/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E67A0D">
        <w:rPr>
          <w:rFonts w:ascii="Lato" w:hAnsi="Lato" w:cs="Lato"/>
          <w:sz w:val="24"/>
          <w:szCs w:val="24"/>
        </w:rPr>
        <w:t xml:space="preserve">osobą przeznaczoną do pełnienia </w:t>
      </w:r>
      <w:r w:rsidRPr="00E67A0D">
        <w:rPr>
          <w:rFonts w:ascii="Lato" w:hAnsi="Lato" w:cs="Lato"/>
          <w:b/>
          <w:bCs/>
          <w:sz w:val="24"/>
          <w:szCs w:val="24"/>
        </w:rPr>
        <w:t>funkcji kierownika budowy</w:t>
      </w:r>
      <w:r w:rsidRPr="00E67A0D">
        <w:rPr>
          <w:rFonts w:ascii="Lato" w:hAnsi="Lato" w:cs="Lato"/>
          <w:sz w:val="24"/>
          <w:szCs w:val="24"/>
        </w:rPr>
        <w:t xml:space="preserve">, posiadającą uprawnienia budowlane w </w:t>
      </w:r>
      <w:r w:rsidRPr="00E67A0D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E67A0D">
        <w:rPr>
          <w:rFonts w:ascii="Lato" w:hAnsi="Lato" w:cs="Lato"/>
          <w:sz w:val="24"/>
          <w:szCs w:val="24"/>
        </w:rPr>
        <w:t xml:space="preserve"> w zakresie niezbędnym do realizacji zamówienia, posiadającą co najmniej 5-letnie </w:t>
      </w:r>
      <w:r w:rsidRPr="00E67A0D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E67A0D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4FE3124F" w14:textId="43F78CC5" w:rsidR="00DE3711" w:rsidRPr="00E67A0D" w:rsidRDefault="00DE3711" w:rsidP="000476A0">
      <w:pPr>
        <w:pStyle w:val="Akapitzlist"/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E67A0D">
        <w:rPr>
          <w:rFonts w:ascii="Lato" w:hAnsi="Lato" w:cs="Lato"/>
          <w:sz w:val="24"/>
          <w:szCs w:val="24"/>
        </w:rPr>
        <w:t xml:space="preserve">osobą przeznaczoną do pełnienia </w:t>
      </w:r>
      <w:r w:rsidRPr="00E67A0D">
        <w:rPr>
          <w:rFonts w:ascii="Lato" w:hAnsi="Lato" w:cs="Lato"/>
          <w:b/>
          <w:sz w:val="24"/>
          <w:szCs w:val="24"/>
        </w:rPr>
        <w:t>funkcji kierownika robót</w:t>
      </w:r>
      <w:r w:rsidRPr="00E67A0D">
        <w:rPr>
          <w:rFonts w:ascii="Lato" w:hAnsi="Lato" w:cs="Lato"/>
          <w:sz w:val="24"/>
          <w:szCs w:val="24"/>
        </w:rPr>
        <w:t xml:space="preserve">, posiadającą uprawnienia budowlane </w:t>
      </w:r>
      <w:r w:rsidRPr="00E67A0D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E67A0D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52A2D654" w14:textId="77777777" w:rsidR="00DE3711" w:rsidRPr="00E67A0D" w:rsidRDefault="00DE3711" w:rsidP="00DE3711">
      <w:pPr>
        <w:pStyle w:val="Akapitzlist"/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E67A0D">
        <w:rPr>
          <w:rFonts w:ascii="Lato" w:hAnsi="Lato" w:cs="Lato"/>
          <w:sz w:val="24"/>
          <w:szCs w:val="24"/>
        </w:rPr>
        <w:t xml:space="preserve">osobą przeznaczoną na </w:t>
      </w:r>
      <w:r w:rsidRPr="00E67A0D">
        <w:rPr>
          <w:rFonts w:ascii="Lato" w:hAnsi="Lato" w:cs="Lato"/>
          <w:b/>
          <w:sz w:val="24"/>
          <w:szCs w:val="24"/>
        </w:rPr>
        <w:t>funkcję kierownika robót</w:t>
      </w:r>
      <w:r w:rsidRPr="00E67A0D">
        <w:rPr>
          <w:rFonts w:ascii="Lato" w:hAnsi="Lato" w:cs="Lato"/>
          <w:sz w:val="24"/>
          <w:szCs w:val="24"/>
        </w:rPr>
        <w:t xml:space="preserve">, posiadającą uprawnienia budowlane </w:t>
      </w:r>
      <w:r w:rsidRPr="00E67A0D">
        <w:rPr>
          <w:rFonts w:ascii="Lato" w:hAnsi="Lato" w:cs="Lato"/>
          <w:b/>
          <w:bCs/>
          <w:sz w:val="24"/>
          <w:szCs w:val="24"/>
        </w:rPr>
        <w:t>w specjalności inżynieryjnej drogowej</w:t>
      </w:r>
      <w:r w:rsidRPr="00E67A0D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4D7CB0DD" w14:textId="297D9AA8" w:rsidR="00981D7F" w:rsidRPr="00E67A0D" w:rsidRDefault="00DE3711" w:rsidP="00DE3711">
      <w:pPr>
        <w:pStyle w:val="Akapitzlist"/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E67A0D">
        <w:rPr>
          <w:rFonts w:ascii="Lato" w:hAnsi="Lato" w:cs="Lato"/>
          <w:sz w:val="24"/>
          <w:szCs w:val="24"/>
        </w:rPr>
        <w:t xml:space="preserve">osobą przeznaczoną na funkcję </w:t>
      </w:r>
      <w:r w:rsidRPr="00E67A0D">
        <w:rPr>
          <w:rFonts w:ascii="Lato" w:hAnsi="Lato" w:cs="Lato"/>
          <w:b/>
          <w:bCs/>
          <w:sz w:val="24"/>
          <w:szCs w:val="24"/>
        </w:rPr>
        <w:t>kierownika robót ogrodniczych</w:t>
      </w:r>
      <w:r w:rsidRPr="00E67A0D">
        <w:rPr>
          <w:rFonts w:ascii="Lato" w:hAnsi="Lato" w:cs="Lato"/>
          <w:sz w:val="24"/>
          <w:szCs w:val="24"/>
        </w:rPr>
        <w:t xml:space="preserve">, posiadającą wykształcenie wyższe w specjalności architekt krajobrazu, ogrodnictwo, leśnictwo lub sztuka ogrodowa lub ukończone studia podyplomowe w tym zakresie, a także posiadającą co najmniej 3-letnie </w:t>
      </w:r>
      <w:r w:rsidRPr="00E67A0D">
        <w:rPr>
          <w:rFonts w:ascii="Lato" w:hAnsi="Lato" w:cs="Calibri"/>
          <w:sz w:val="24"/>
          <w:szCs w:val="24"/>
        </w:rPr>
        <w:t>doświadczenie zawodowe w pełnieniu obowiązków kierownika robót ogrodniczych</w:t>
      </w:r>
      <w:r w:rsidRPr="00E67A0D">
        <w:rPr>
          <w:rFonts w:ascii="Lato" w:hAnsi="Lato" w:cs="Lato"/>
          <w:sz w:val="24"/>
          <w:szCs w:val="24"/>
        </w:rPr>
        <w:t xml:space="preserve"> oraz doświadczenie w kierowaniu lub nadzorowaniu co najmniej dwoma zakończonymi pracami w zakresie zagospodarowania terenów zieleni w przestrzeni publicznej </w:t>
      </w:r>
      <w:r w:rsidRPr="00E67A0D">
        <w:rPr>
          <w:rFonts w:ascii="Lato" w:hAnsi="Lato"/>
          <w:sz w:val="24"/>
          <w:szCs w:val="24"/>
        </w:rPr>
        <w:t>w zakresie odpowiadającym posiadanemu wykształceniu</w:t>
      </w:r>
      <w:r w:rsidR="006711EB" w:rsidRPr="00E67A0D">
        <w:rPr>
          <w:rFonts w:ascii="Lato" w:hAnsi="Lato" w:cs="Lato"/>
          <w:sz w:val="24"/>
          <w:szCs w:val="24"/>
        </w:rPr>
        <w:t>.</w:t>
      </w:r>
    </w:p>
    <w:p w14:paraId="4399EC19" w14:textId="77777777" w:rsidR="00981D7F" w:rsidRPr="00E67A0D" w:rsidRDefault="00981D7F" w:rsidP="00DE3711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</w:p>
    <w:p w14:paraId="54F0CA66" w14:textId="77777777" w:rsidR="00AE662A" w:rsidRPr="00E67A0D" w:rsidRDefault="00AE662A" w:rsidP="00DE3711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</w:p>
    <w:bookmarkEnd w:id="7"/>
    <w:p w14:paraId="030349E9" w14:textId="77777777" w:rsidR="00CA4355" w:rsidRPr="00E67A0D" w:rsidRDefault="00CA4355" w:rsidP="00DE3711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  <w:r w:rsidRPr="00E67A0D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E67A0D">
        <w:rPr>
          <w:rFonts w:ascii="Lato" w:hAnsi="Lato" w:cs="Calibri"/>
          <w:i/>
          <w:color w:val="000000"/>
          <w:sz w:val="24"/>
          <w:szCs w:val="24"/>
          <w:lang w:eastAsia="x-none"/>
        </w:rPr>
        <w:t>osób</w:t>
      </w:r>
      <w:r w:rsidRPr="00E67A0D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E67A0D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E67A0D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E67A0D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E67A0D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E67A0D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E67A0D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E67A0D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E67A0D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3037266B" w14:textId="2FDC02BB" w:rsidR="00745297" w:rsidRPr="00E67A0D" w:rsidRDefault="00745297" w:rsidP="00771BA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CA4355" w:rsidRPr="00E67A0D" w14:paraId="3B4CF35A" w14:textId="77777777" w:rsidTr="0058195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EC9A83F" w14:textId="77777777" w:rsidR="00CA4355" w:rsidRPr="00E67A0D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E67A0D">
              <w:rPr>
                <w:rFonts w:ascii="Lato" w:hAnsi="Lato" w:cs="Calibri"/>
                <w:i/>
                <w:sz w:val="24"/>
                <w:szCs w:val="24"/>
              </w:rPr>
              <w:lastRenderedPageBreak/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484D68" w14:textId="77777777" w:rsidR="00CA4355" w:rsidRPr="00E67A0D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E67A0D">
              <w:rPr>
                <w:rFonts w:ascii="Lato" w:hAnsi="Lato" w:cs="Calibri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CE646C" w14:textId="77777777" w:rsidR="00CA4355" w:rsidRPr="00E67A0D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E67A0D">
              <w:rPr>
                <w:rFonts w:ascii="Lato" w:hAnsi="Lato" w:cs="Calibri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EF74AC" w14:textId="77777777" w:rsidR="00CA4355" w:rsidRPr="00E67A0D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E67A0D">
              <w:rPr>
                <w:rFonts w:ascii="Lato" w:hAnsi="Lato" w:cs="Calibri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25BEAD7" w14:textId="77777777" w:rsidR="00CA4355" w:rsidRPr="00E67A0D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E67A0D">
              <w:rPr>
                <w:rFonts w:ascii="Lato" w:hAnsi="Lato" w:cs="Calibri"/>
                <w:i/>
                <w:sz w:val="24"/>
                <w:szCs w:val="24"/>
              </w:rPr>
              <w:t>Informacja o podstawie dysponowania</w:t>
            </w:r>
            <w:r w:rsidR="00557BB8" w:rsidRPr="00E67A0D">
              <w:rPr>
                <w:rFonts w:ascii="Lato" w:hAnsi="Lato" w:cs="Calibri"/>
                <w:i/>
                <w:sz w:val="24"/>
                <w:szCs w:val="24"/>
              </w:rPr>
              <w:t xml:space="preserve"> i/lub załączone zobowiązania o </w:t>
            </w:r>
            <w:r w:rsidRPr="00E67A0D">
              <w:rPr>
                <w:rFonts w:ascii="Lato" w:hAnsi="Lato" w:cs="Calibri"/>
                <w:i/>
                <w:sz w:val="24"/>
                <w:szCs w:val="24"/>
              </w:rPr>
              <w:t>udostępnieniu</w:t>
            </w:r>
          </w:p>
        </w:tc>
      </w:tr>
      <w:tr w:rsidR="00CA4355" w:rsidRPr="00E67A0D" w14:paraId="355F5E13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22094D9" w14:textId="77777777" w:rsidR="00CA4355" w:rsidRPr="00E67A0D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6FAF172" w14:textId="77777777" w:rsidR="001F416E" w:rsidRPr="00E67A0D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E67A0D">
              <w:rPr>
                <w:rFonts w:ascii="Lato" w:hAnsi="Lato" w:cs="Calibri"/>
                <w:i/>
                <w:sz w:val="24"/>
                <w:szCs w:val="24"/>
              </w:rPr>
              <w:t>1</w:t>
            </w:r>
            <w:r w:rsidR="00E27563" w:rsidRPr="00E67A0D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  <w:p w14:paraId="640D671F" w14:textId="77777777" w:rsidR="00CA4355" w:rsidRPr="00E67A0D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FFC1" w14:textId="77777777" w:rsidR="00CA4355" w:rsidRPr="00E67A0D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91573BE" w14:textId="77777777" w:rsidR="00981D7F" w:rsidRPr="00E67A0D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70617C4" w14:textId="77777777" w:rsidR="00981D7F" w:rsidRPr="00E67A0D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FCA8894" w14:textId="77777777" w:rsidR="00981D7F" w:rsidRPr="00E67A0D" w:rsidRDefault="00981D7F" w:rsidP="00981D7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6F75" w14:textId="77777777" w:rsidR="00CA4355" w:rsidRPr="00E67A0D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9F3E" w14:textId="77777777" w:rsidR="00CA4355" w:rsidRPr="00E67A0D" w:rsidRDefault="00CA4355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8CB" w14:textId="77777777" w:rsidR="00CA4355" w:rsidRPr="00E67A0D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F06E139" w14:textId="77777777" w:rsidR="00981D7F" w:rsidRPr="00E67A0D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5FB1A82" w14:textId="77777777" w:rsidR="00981D7F" w:rsidRPr="00E67A0D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D3495B1" w14:textId="77777777" w:rsidR="00981D7F" w:rsidRPr="00E67A0D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23676" w:rsidRPr="00E67A0D" w14:paraId="40D89C7A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6A8D047" w14:textId="77777777" w:rsidR="00923676" w:rsidRPr="00E67A0D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E67A0D">
              <w:rPr>
                <w:rFonts w:ascii="Lato" w:hAnsi="Lato" w:cs="Calibri"/>
                <w:i/>
                <w:sz w:val="24"/>
                <w:szCs w:val="24"/>
              </w:rPr>
              <w:t>2</w:t>
            </w:r>
            <w:r w:rsidR="00E27563" w:rsidRPr="00E67A0D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AF14F" w14:textId="77777777" w:rsidR="00923676" w:rsidRPr="00E67A0D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84269" w14:textId="77777777" w:rsidR="00923676" w:rsidRPr="00E67A0D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88067" w14:textId="77777777" w:rsidR="00923676" w:rsidRPr="00E67A0D" w:rsidRDefault="00923676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A31E" w14:textId="77777777" w:rsidR="00923676" w:rsidRPr="00E67A0D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81D7F" w:rsidRPr="00E67A0D" w14:paraId="43217EDE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50F7C16C" w14:textId="77777777" w:rsidR="00981D7F" w:rsidRPr="00E67A0D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E67A0D">
              <w:rPr>
                <w:rFonts w:ascii="Lato" w:hAnsi="Lato" w:cs="Calibri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4228D" w14:textId="77777777" w:rsidR="00981D7F" w:rsidRPr="00E67A0D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E5EA7" w14:textId="77777777" w:rsidR="00981D7F" w:rsidRPr="00E67A0D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207EF" w14:textId="77777777" w:rsidR="00981D7F" w:rsidRPr="00E67A0D" w:rsidRDefault="00981D7F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1871" w14:textId="77777777" w:rsidR="00981D7F" w:rsidRPr="00E67A0D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1E10CB" w:rsidRPr="00E67A0D" w14:paraId="0A5C1109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E17A0E1" w14:textId="4D107B02" w:rsidR="001E10CB" w:rsidRPr="00E67A0D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E67A0D">
              <w:rPr>
                <w:rFonts w:ascii="Lato" w:hAnsi="Lato" w:cs="Calibri"/>
                <w:i/>
                <w:sz w:val="24"/>
                <w:szCs w:val="24"/>
              </w:rPr>
              <w:t>4.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3BD6B" w14:textId="77777777" w:rsidR="001E10CB" w:rsidRPr="00E67A0D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67815" w14:textId="77777777" w:rsidR="001E10CB" w:rsidRPr="00E67A0D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978AD" w14:textId="77777777" w:rsidR="001E10CB" w:rsidRPr="00E67A0D" w:rsidRDefault="001E10CB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73D6C" w14:textId="77777777" w:rsidR="001E10CB" w:rsidRPr="00E67A0D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770CDFFD" w14:textId="77777777" w:rsidR="00CA4355" w:rsidRPr="00E67A0D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E67A0D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E67A0D">
        <w:rPr>
          <w:rFonts w:ascii="Lato" w:hAnsi="Lato" w:cs="Calibri"/>
          <w:sz w:val="24"/>
          <w:szCs w:val="24"/>
        </w:rPr>
        <w:lastRenderedPageBreak/>
        <w:t>WYKAZ RÓBÓT BUDOWLANYCH</w:t>
      </w:r>
    </w:p>
    <w:p w14:paraId="43F9E8D7" w14:textId="77777777" w:rsidR="00CA4355" w:rsidRPr="00E67A0D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65666ABA" w14:textId="5DAA6EBD" w:rsidR="00981D7F" w:rsidRPr="00E67A0D" w:rsidRDefault="00CA4355" w:rsidP="00981D7F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E67A0D">
        <w:rPr>
          <w:rFonts w:ascii="Lato" w:hAnsi="Lato" w:cs="Calibri"/>
          <w:sz w:val="24"/>
          <w:szCs w:val="24"/>
        </w:rPr>
        <w:t xml:space="preserve">Składając ofertę oświadczamy, że posiadamy </w:t>
      </w:r>
      <w:r w:rsidR="00745297" w:rsidRPr="00E67A0D">
        <w:rPr>
          <w:rFonts w:ascii="Lato" w:hAnsi="Lato" w:cs="Calibri"/>
          <w:sz w:val="24"/>
          <w:szCs w:val="24"/>
        </w:rPr>
        <w:t>niezbędną wiedzę i doświadczenie, tzn. wyka</w:t>
      </w:r>
      <w:r w:rsidR="005050EC" w:rsidRPr="00E67A0D">
        <w:rPr>
          <w:rFonts w:ascii="Lato" w:hAnsi="Lato" w:cs="Calibri"/>
          <w:sz w:val="24"/>
          <w:szCs w:val="24"/>
        </w:rPr>
        <w:t>zujemy</w:t>
      </w:r>
      <w:r w:rsidR="00745297" w:rsidRPr="00E67A0D">
        <w:rPr>
          <w:rFonts w:ascii="Lato" w:hAnsi="Lato" w:cs="Calibri"/>
          <w:sz w:val="24"/>
          <w:szCs w:val="24"/>
        </w:rPr>
        <w:t xml:space="preserve">, iż w okresie ostatnich 5 lat </w:t>
      </w:r>
      <w:r w:rsidR="00981D7F" w:rsidRPr="00E67A0D">
        <w:rPr>
          <w:rFonts w:ascii="Lato" w:hAnsi="Lato" w:cs="Calibri"/>
          <w:sz w:val="24"/>
          <w:szCs w:val="24"/>
        </w:rPr>
        <w:t xml:space="preserve">przed upływem terminu składania ofert o udzielenie zamówienia, a jeżeli okres prowadzenia działalności jest krótszy, to w tym okresie, </w:t>
      </w:r>
      <w:r w:rsidR="00C441B6" w:rsidRPr="00E67A0D">
        <w:rPr>
          <w:rFonts w:ascii="Lato" w:hAnsi="Lato" w:cs="Calibri"/>
          <w:sz w:val="24"/>
          <w:szCs w:val="24"/>
        </w:rPr>
        <w:t xml:space="preserve">zrealizowaliśmy </w:t>
      </w:r>
      <w:r w:rsidR="00DE3711" w:rsidRPr="00E67A0D">
        <w:rPr>
          <w:rFonts w:ascii="Lato" w:hAnsi="Lato" w:cs="Calibri"/>
          <w:sz w:val="24"/>
          <w:szCs w:val="24"/>
        </w:rPr>
        <w:t xml:space="preserve">dwie roboty budowlane w zakresie budowy/przebudowy/remontu obiektów budowlanych wraz z zagospodarowaniem terenu i </w:t>
      </w:r>
      <w:proofErr w:type="spellStart"/>
      <w:r w:rsidR="00DE3711" w:rsidRPr="00E67A0D">
        <w:rPr>
          <w:rFonts w:ascii="Lato" w:hAnsi="Lato" w:cs="Calibri"/>
          <w:sz w:val="24"/>
          <w:szCs w:val="24"/>
        </w:rPr>
        <w:t>nasadzeniami</w:t>
      </w:r>
      <w:proofErr w:type="spellEnd"/>
      <w:r w:rsidR="00DE3711" w:rsidRPr="00E67A0D">
        <w:rPr>
          <w:rFonts w:ascii="Lato" w:hAnsi="Lato" w:cs="Calibri"/>
          <w:sz w:val="24"/>
          <w:szCs w:val="24"/>
        </w:rPr>
        <w:t xml:space="preserve"> zieleni w przestrzeni publicznej w rozumieniu ustawy z dnia 27 marca 2003r. o planowaniu i zagospodarowaniu przestrzennym (tekst jednolity: Dziennik Ustaw z 2022r. poz. 503 z </w:t>
      </w:r>
      <w:proofErr w:type="spellStart"/>
      <w:r w:rsidR="00DE3711" w:rsidRPr="00E67A0D">
        <w:rPr>
          <w:rFonts w:ascii="Lato" w:hAnsi="Lato" w:cs="Calibri"/>
          <w:sz w:val="24"/>
          <w:szCs w:val="24"/>
        </w:rPr>
        <w:t>późn</w:t>
      </w:r>
      <w:proofErr w:type="spellEnd"/>
      <w:r w:rsidR="00DE3711" w:rsidRPr="00E67A0D">
        <w:rPr>
          <w:rFonts w:ascii="Lato" w:hAnsi="Lato" w:cs="Calibri"/>
          <w:sz w:val="24"/>
          <w:szCs w:val="24"/>
        </w:rPr>
        <w:t xml:space="preserve">. zm.), zgodnie z obowiązującymi przepisami prawa, o łącznej wartości wykazanych dwóch robót nie mniejszej niż </w:t>
      </w:r>
      <w:r w:rsidR="009D7A24" w:rsidRPr="00E67A0D">
        <w:rPr>
          <w:rFonts w:ascii="Lato" w:hAnsi="Lato" w:cs="Calibri"/>
          <w:sz w:val="24"/>
          <w:szCs w:val="24"/>
        </w:rPr>
        <w:t>8</w:t>
      </w:r>
      <w:r w:rsidR="00DE3711" w:rsidRPr="00E67A0D">
        <w:rPr>
          <w:rFonts w:ascii="Lato" w:hAnsi="Lato" w:cs="Calibri"/>
          <w:sz w:val="24"/>
          <w:szCs w:val="24"/>
        </w:rPr>
        <w:t xml:space="preserve">00.000,00 zł brutto (słownie: </w:t>
      </w:r>
      <w:r w:rsidR="009D7A24" w:rsidRPr="00E67A0D">
        <w:rPr>
          <w:rFonts w:ascii="Lato" w:hAnsi="Lato" w:cs="Calibri"/>
          <w:sz w:val="24"/>
          <w:szCs w:val="24"/>
        </w:rPr>
        <w:t>osiemset</w:t>
      </w:r>
      <w:r w:rsidR="00DE3711" w:rsidRPr="00E67A0D">
        <w:rPr>
          <w:rFonts w:ascii="Lato" w:hAnsi="Lato" w:cs="Calibri"/>
          <w:sz w:val="24"/>
          <w:szCs w:val="24"/>
        </w:rPr>
        <w:t xml:space="preserve"> tysięcy złotych brutto)</w:t>
      </w:r>
      <w:r w:rsidR="00981D7F" w:rsidRPr="00E67A0D">
        <w:rPr>
          <w:rFonts w:ascii="Lato" w:hAnsi="Lato" w:cs="Calibri"/>
          <w:sz w:val="24"/>
          <w:szCs w:val="24"/>
        </w:rPr>
        <w:t>.</w:t>
      </w:r>
    </w:p>
    <w:p w14:paraId="25194D9E" w14:textId="77777777" w:rsidR="00CA4355" w:rsidRPr="00E67A0D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56C37D64" w14:textId="77777777" w:rsidR="00CA4355" w:rsidRPr="00E67A0D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000000"/>
          <w:sz w:val="24"/>
          <w:szCs w:val="24"/>
        </w:rPr>
      </w:pPr>
      <w:r w:rsidRPr="00E67A0D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E67A0D">
        <w:rPr>
          <w:rFonts w:ascii="Lato" w:hAnsi="Lato" w:cs="Calibri"/>
          <w:i/>
          <w:color w:val="000000"/>
          <w:sz w:val="24"/>
          <w:szCs w:val="24"/>
          <w:lang w:eastAsia="x-none"/>
        </w:rPr>
        <w:t>robót</w:t>
      </w:r>
      <w:r w:rsidRPr="00E67A0D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E67A0D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E67A0D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E67A0D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E67A0D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E67A0D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E67A0D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E67A0D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E67A0D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24AE3AC0" w14:textId="77777777" w:rsidR="00CA4355" w:rsidRPr="00E67A0D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tbl>
      <w:tblPr>
        <w:tblW w:w="93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CA4355" w:rsidRPr="00E67A0D" w14:paraId="4F5602A8" w14:textId="77777777" w:rsidTr="00581951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B108DEC" w14:textId="77777777" w:rsidR="00CA4355" w:rsidRPr="00E67A0D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E67A0D">
              <w:rPr>
                <w:rFonts w:ascii="Lato" w:hAnsi="Lato" w:cs="Calibri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217D16" w14:textId="77777777" w:rsidR="00CA4355" w:rsidRPr="00E67A0D" w:rsidRDefault="00CA4355" w:rsidP="00581951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  <w:r w:rsidRPr="00E67A0D">
              <w:rPr>
                <w:rFonts w:ascii="Lato" w:hAnsi="Lato" w:cs="Calibri"/>
                <w:sz w:val="24"/>
                <w:szCs w:val="24"/>
                <w:lang w:val="x-none"/>
              </w:rPr>
              <w:t>Przedmiot robót (rodzaj</w:t>
            </w:r>
            <w:r w:rsidRPr="00E67A0D">
              <w:rPr>
                <w:rFonts w:ascii="Lato" w:hAnsi="Lato" w:cs="Calibri"/>
                <w:sz w:val="24"/>
                <w:szCs w:val="24"/>
              </w:rPr>
              <w:t>, powierzchni</w:t>
            </w:r>
            <w:r w:rsidRPr="00E67A0D">
              <w:rPr>
                <w:rFonts w:ascii="Lato" w:hAnsi="Lato" w:cs="Calibri"/>
                <w:sz w:val="24"/>
                <w:szCs w:val="24"/>
                <w:lang w:val="x-none"/>
              </w:rPr>
              <w:t xml:space="preserve"> i zakres czynności</w:t>
            </w:r>
            <w:r w:rsidRPr="00E67A0D">
              <w:rPr>
                <w:rFonts w:ascii="Lato" w:hAnsi="Lato" w:cs="Calibri"/>
                <w:sz w:val="24"/>
                <w:szCs w:val="24"/>
              </w:rPr>
              <w:t>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C8937B" w14:textId="77777777" w:rsidR="00CA4355" w:rsidRPr="00E67A0D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E67A0D">
              <w:rPr>
                <w:rFonts w:ascii="Lato" w:hAnsi="Lato" w:cs="Calibri"/>
                <w:sz w:val="24"/>
                <w:szCs w:val="24"/>
                <w:lang w:val="x-none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CE8B09" w14:textId="77777777" w:rsidR="00CA4355" w:rsidRPr="00E67A0D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E67A0D">
              <w:rPr>
                <w:rFonts w:ascii="Lato" w:hAnsi="Lato" w:cs="Calibri"/>
                <w:sz w:val="24"/>
                <w:szCs w:val="24"/>
                <w:lang w:val="x-none"/>
              </w:rPr>
              <w:t>Data</w:t>
            </w:r>
            <w:r w:rsidRPr="00E67A0D">
              <w:rPr>
                <w:rFonts w:ascii="Lato" w:hAnsi="Lato" w:cs="Calibri"/>
                <w:sz w:val="24"/>
                <w:szCs w:val="24"/>
              </w:rPr>
              <w:t>/y realizacji</w:t>
            </w:r>
            <w:r w:rsidRPr="00E67A0D">
              <w:rPr>
                <w:rFonts w:ascii="Lato" w:hAnsi="Lato" w:cs="Calibri"/>
                <w:sz w:val="24"/>
                <w:szCs w:val="24"/>
                <w:lang w:val="x-none"/>
              </w:rPr>
              <w:t xml:space="preserve">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3B89855" w14:textId="77777777" w:rsidR="00CA4355" w:rsidRPr="00E67A0D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E67A0D">
              <w:rPr>
                <w:rFonts w:ascii="Lato" w:hAnsi="Lato" w:cs="Calibri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BB8E5D6" w14:textId="77777777" w:rsidR="00CA4355" w:rsidRPr="00E67A0D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E67A0D">
              <w:rPr>
                <w:rFonts w:ascii="Lato" w:hAnsi="Lato" w:cs="Calibri"/>
                <w:sz w:val="24"/>
                <w:szCs w:val="24"/>
              </w:rPr>
              <w:t>Zasób własny / udostępniony przez podmiot trzeci</w:t>
            </w:r>
          </w:p>
        </w:tc>
      </w:tr>
      <w:tr w:rsidR="00CA4355" w:rsidRPr="00E67A0D" w14:paraId="2322C950" w14:textId="77777777" w:rsidTr="00581951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1B0BE8C" w14:textId="77777777" w:rsidR="00CA4355" w:rsidRPr="00E67A0D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E67A0D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E0B1" w14:textId="77777777" w:rsidR="00CA4355" w:rsidRPr="00E67A0D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CC5A" w14:textId="77777777" w:rsidR="00CA4355" w:rsidRPr="00E67A0D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81AB" w14:textId="77777777" w:rsidR="00CA4355" w:rsidRPr="00E67A0D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6951" w14:textId="77777777" w:rsidR="00CA4355" w:rsidRPr="00E67A0D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2D5B" w14:textId="77777777" w:rsidR="00CA4355" w:rsidRPr="00E67A0D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CA4355" w:rsidRPr="00E67A0D" w14:paraId="02843832" w14:textId="77777777" w:rsidTr="00581951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891BFF5" w14:textId="77777777" w:rsidR="00CA4355" w:rsidRPr="00E67A0D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E67A0D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CED4" w14:textId="77777777" w:rsidR="00CA4355" w:rsidRPr="00E67A0D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7708" w14:textId="77777777" w:rsidR="00CA4355" w:rsidRPr="00E67A0D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237B" w14:textId="77777777" w:rsidR="00CA4355" w:rsidRPr="00E67A0D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FAA7" w14:textId="77777777" w:rsidR="00CA4355" w:rsidRPr="00E67A0D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B1C3" w14:textId="77777777" w:rsidR="00CA4355" w:rsidRPr="00E67A0D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256C8C0A" w14:textId="77777777" w:rsidR="00CA4355" w:rsidRPr="00E67A0D" w:rsidRDefault="00CA4355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5045261D" w14:textId="77777777" w:rsidR="00B05007" w:rsidRPr="00E67A0D" w:rsidRDefault="00B05007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7D40626" w14:textId="77777777" w:rsidR="00CA4355" w:rsidRPr="00E67A0D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  <w:r w:rsidRPr="00E67A0D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BFC8A96" w14:textId="77777777" w:rsidR="00CA4355" w:rsidRPr="00E67A0D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5D91D4" w14:textId="77777777" w:rsidR="00CA4355" w:rsidRPr="00E67A0D" w:rsidRDefault="00CA4355">
      <w:pPr>
        <w:pStyle w:val="Tekstpodstawowy"/>
        <w:numPr>
          <w:ilvl w:val="0"/>
          <w:numId w:val="7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E67A0D">
        <w:rPr>
          <w:rFonts w:ascii="Lato" w:hAnsi="Lato" w:cs="Calibri"/>
          <w:iCs/>
          <w:sz w:val="24"/>
          <w:szCs w:val="24"/>
        </w:rPr>
        <w:t>…………</w:t>
      </w:r>
      <w:r w:rsidRPr="00E67A0D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E67A0D">
        <w:rPr>
          <w:rFonts w:ascii="Lato" w:hAnsi="Lato" w:cs="Calibri"/>
          <w:iCs/>
          <w:sz w:val="24"/>
          <w:szCs w:val="24"/>
        </w:rPr>
        <w:t>……………………………………</w:t>
      </w:r>
    </w:p>
    <w:p w14:paraId="6AB05D3C" w14:textId="77777777" w:rsidR="00CA4355" w:rsidRPr="00E67A0D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448D545B" w14:textId="77777777" w:rsidR="006711EB" w:rsidRPr="00E67A0D" w:rsidRDefault="00CA4355">
      <w:pPr>
        <w:pStyle w:val="Tekstpodstawowy"/>
        <w:widowControl w:val="0"/>
        <w:numPr>
          <w:ilvl w:val="0"/>
          <w:numId w:val="75"/>
        </w:numPr>
        <w:tabs>
          <w:tab w:val="left" w:pos="993"/>
        </w:tabs>
        <w:suppressAutoHyphens/>
        <w:spacing w:after="0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E67A0D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E67A0D">
        <w:rPr>
          <w:rFonts w:ascii="Lato" w:hAnsi="Lato" w:cs="Calibri"/>
          <w:iCs/>
          <w:sz w:val="24"/>
          <w:szCs w:val="24"/>
          <w:lang w:val="pl-PL"/>
        </w:rPr>
        <w:t>……………………………………</w:t>
      </w:r>
    </w:p>
    <w:p w14:paraId="7CEA0D7B" w14:textId="77777777" w:rsidR="006711EB" w:rsidRPr="00E67A0D" w:rsidRDefault="006711EB" w:rsidP="006711EB">
      <w:pPr>
        <w:pStyle w:val="Akapitzlist"/>
        <w:rPr>
          <w:rFonts w:ascii="Lato" w:hAnsi="Lato" w:cs="Calibri"/>
          <w:bCs/>
          <w:sz w:val="24"/>
          <w:szCs w:val="24"/>
        </w:rPr>
      </w:pPr>
    </w:p>
    <w:p w14:paraId="34088D3E" w14:textId="77777777" w:rsidR="006711EB" w:rsidRPr="00E67A0D" w:rsidRDefault="006711EB">
      <w:pPr>
        <w:spacing w:after="0" w:line="240" w:lineRule="auto"/>
        <w:rPr>
          <w:rFonts w:ascii="Lato" w:eastAsia="Times New Roman" w:hAnsi="Lato" w:cs="Calibri"/>
          <w:bCs/>
          <w:sz w:val="24"/>
          <w:szCs w:val="24"/>
          <w:lang w:val="x-none" w:eastAsia="pl-PL"/>
        </w:rPr>
      </w:pPr>
      <w:r w:rsidRPr="00E67A0D">
        <w:rPr>
          <w:rFonts w:ascii="Lato" w:hAnsi="Lato" w:cs="Calibri"/>
          <w:bCs/>
          <w:sz w:val="24"/>
          <w:szCs w:val="24"/>
        </w:rPr>
        <w:br w:type="page"/>
      </w:r>
    </w:p>
    <w:p w14:paraId="0AF5C43B" w14:textId="3A143380" w:rsidR="00B81686" w:rsidRPr="00E67A0D" w:rsidRDefault="00B81686" w:rsidP="006711EB">
      <w:pPr>
        <w:pStyle w:val="Tekstpodstawowy"/>
        <w:widowControl w:val="0"/>
        <w:tabs>
          <w:tab w:val="left" w:pos="993"/>
        </w:tabs>
        <w:suppressAutoHyphens/>
        <w:spacing w:after="0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E67A0D">
        <w:rPr>
          <w:rFonts w:ascii="Lato" w:hAnsi="Lato" w:cs="Calibri"/>
          <w:bCs/>
          <w:sz w:val="24"/>
          <w:szCs w:val="24"/>
        </w:rPr>
        <w:lastRenderedPageBreak/>
        <w:t xml:space="preserve">Załącznik nr </w:t>
      </w:r>
      <w:r w:rsidR="003956A4" w:rsidRPr="00E67A0D">
        <w:rPr>
          <w:rFonts w:ascii="Lato" w:hAnsi="Lato" w:cs="Calibri"/>
          <w:bCs/>
          <w:sz w:val="24"/>
          <w:szCs w:val="24"/>
          <w:lang w:val="pl-PL"/>
        </w:rPr>
        <w:t>7</w:t>
      </w:r>
      <w:r w:rsidRPr="00E67A0D">
        <w:rPr>
          <w:rFonts w:ascii="Lato" w:hAnsi="Lato" w:cs="Calibri"/>
          <w:bCs/>
          <w:sz w:val="24"/>
          <w:szCs w:val="24"/>
        </w:rPr>
        <w:t xml:space="preserve"> do SWZ</w:t>
      </w:r>
    </w:p>
    <w:p w14:paraId="1175C176" w14:textId="77777777" w:rsidR="00AC6627" w:rsidRPr="00E67A0D" w:rsidRDefault="00AC662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</w:p>
    <w:p w14:paraId="6D8B7DEB" w14:textId="77777777" w:rsidR="00B81686" w:rsidRPr="00E67A0D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b/>
          <w:sz w:val="24"/>
          <w:szCs w:val="24"/>
          <w:lang w:eastAsia="pl-PL"/>
        </w:rPr>
        <w:t>ZAPROSZENIE DO NEGOCJACJI</w:t>
      </w:r>
    </w:p>
    <w:p w14:paraId="1B6A871A" w14:textId="77777777" w:rsidR="007F7464" w:rsidRPr="00E67A0D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60CDA51E" w14:textId="77777777" w:rsidR="007F7464" w:rsidRPr="00E67A0D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4C446456" w14:textId="77777777" w:rsidR="007F7464" w:rsidRPr="00E67A0D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E67A0D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76CA1B6B" w14:textId="77777777" w:rsidR="007F7464" w:rsidRPr="00E67A0D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1795BE3F" w14:textId="5DA4D039" w:rsidR="006711EB" w:rsidRPr="00E67A0D" w:rsidRDefault="007F7464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bookmarkStart w:id="8" w:name="_Hlk74148011"/>
      <w:r w:rsidRPr="00E67A0D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bookmarkEnd w:id="8"/>
      <w:r w:rsidR="001832AF" w:rsidRPr="00E67A0D">
        <w:rPr>
          <w:rFonts w:ascii="Lato" w:hAnsi="Lato" w:cs="Calibri"/>
          <w:b/>
          <w:bCs/>
          <w:sz w:val="24"/>
          <w:szCs w:val="24"/>
        </w:rPr>
        <w:t xml:space="preserve">Postępowanie nr </w:t>
      </w:r>
      <w:r w:rsidR="000E32F4" w:rsidRPr="000E32F4">
        <w:rPr>
          <w:rFonts w:ascii="Lato" w:hAnsi="Lato" w:cs="Calibri"/>
          <w:b/>
          <w:bCs/>
          <w:sz w:val="24"/>
          <w:szCs w:val="24"/>
        </w:rPr>
        <w:t>NP.26.2.56.23.JC1</w:t>
      </w:r>
      <w:r w:rsidR="001832AF" w:rsidRPr="00E67A0D">
        <w:rPr>
          <w:rFonts w:ascii="Lato" w:hAnsi="Lato" w:cs="Calibri"/>
          <w:b/>
          <w:bCs/>
          <w:sz w:val="24"/>
          <w:szCs w:val="24"/>
        </w:rPr>
        <w:t xml:space="preserve">, </w:t>
      </w:r>
      <w:bookmarkStart w:id="9" w:name="_Hlk129695521"/>
      <w:r w:rsidR="00AE662A" w:rsidRPr="00E67A0D">
        <w:rPr>
          <w:rFonts w:ascii="Lato" w:hAnsi="Lato" w:cs="Calibri"/>
          <w:b/>
          <w:bCs/>
          <w:sz w:val="24"/>
          <w:szCs w:val="24"/>
        </w:rPr>
        <w:t xml:space="preserve">na wyłonienie Wykonawcy robót budowlanych i </w:t>
      </w:r>
      <w:proofErr w:type="spellStart"/>
      <w:r w:rsidR="00AE662A" w:rsidRPr="00E67A0D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AE662A" w:rsidRPr="00E67A0D">
        <w:rPr>
          <w:rFonts w:ascii="Lato" w:hAnsi="Lato" w:cs="Calibri"/>
          <w:b/>
          <w:bCs/>
          <w:sz w:val="24"/>
          <w:szCs w:val="24"/>
        </w:rPr>
        <w:t xml:space="preserve"> zieleni związanych z budową parku</w:t>
      </w:r>
      <w:r w:rsidR="001B6A2B" w:rsidRPr="00E67A0D">
        <w:rPr>
          <w:rFonts w:ascii="Lato" w:hAnsi="Lato" w:cs="Calibri"/>
          <w:b/>
          <w:bCs/>
          <w:sz w:val="24"/>
          <w:szCs w:val="24"/>
        </w:rPr>
        <w:t xml:space="preserve"> kieszonkowego</w:t>
      </w:r>
      <w:r w:rsidR="00AE662A" w:rsidRPr="00E67A0D">
        <w:rPr>
          <w:rFonts w:ascii="Lato" w:hAnsi="Lato" w:cs="Calibri"/>
          <w:b/>
          <w:bCs/>
          <w:sz w:val="24"/>
          <w:szCs w:val="24"/>
        </w:rPr>
        <w:t xml:space="preserve"> na os. Piastów, dla Zarządu Zieleni Miejskiej w Krakowie.</w:t>
      </w:r>
    </w:p>
    <w:p w14:paraId="1C4B3F82" w14:textId="77777777" w:rsidR="00E67A0D" w:rsidRPr="00E67A0D" w:rsidRDefault="00E67A0D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</w:p>
    <w:bookmarkEnd w:id="9"/>
    <w:p w14:paraId="62B88C46" w14:textId="1626304E" w:rsidR="007F7464" w:rsidRPr="00E67A0D" w:rsidRDefault="007F7464" w:rsidP="00E67A0D">
      <w:pPr>
        <w:pStyle w:val="Akapitzlist"/>
        <w:widowControl w:val="0"/>
        <w:numPr>
          <w:ilvl w:val="3"/>
          <w:numId w:val="38"/>
        </w:numPr>
        <w:tabs>
          <w:tab w:val="left" w:pos="993"/>
        </w:tabs>
        <w:suppressAutoHyphens/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iż:</w:t>
      </w:r>
    </w:p>
    <w:p w14:paraId="5CEA34FE" w14:textId="77777777" w:rsidR="007F7464" w:rsidRPr="00E67A0D" w:rsidRDefault="007F7464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Streszczenie oceny i porównania ofert, które nie zostały odrzucone przedstawia się następująco – </w:t>
      </w:r>
    </w:p>
    <w:p w14:paraId="1FFFCCC4" w14:textId="77777777" w:rsidR="007F7464" w:rsidRPr="00E67A0D" w:rsidRDefault="007F7464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bCs/>
          <w:sz w:val="24"/>
          <w:szCs w:val="24"/>
          <w:lang w:eastAsia="pl-PL"/>
        </w:rPr>
        <w:t>Oferta nr 1: Firma … : „Cena bru</w:t>
      </w:r>
      <w:r w:rsidR="00E715C3" w:rsidRPr="00E67A0D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……………..</w:t>
      </w:r>
      <w:r w:rsidRPr="00E67A0D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„Gwarancja na </w:t>
      </w:r>
      <w:r w:rsidR="008B1DAB" w:rsidRPr="00E67A0D">
        <w:rPr>
          <w:rFonts w:ascii="Lato" w:eastAsia="Times New Roman" w:hAnsi="Lato" w:cs="Calibri"/>
          <w:bCs/>
          <w:sz w:val="24"/>
          <w:szCs w:val="24"/>
          <w:lang w:eastAsia="pl-PL"/>
        </w:rPr>
        <w:t>całość zamówienia</w:t>
      </w:r>
      <w:r w:rsidRPr="00E67A0D">
        <w:rPr>
          <w:rFonts w:ascii="Lato" w:eastAsia="Times New Roman" w:hAnsi="Lato" w:cs="Calibri"/>
          <w:bCs/>
          <w:sz w:val="24"/>
          <w:szCs w:val="24"/>
          <w:lang w:eastAsia="pl-PL"/>
        </w:rPr>
        <w:t>”: … pkt., „Rękojmia</w:t>
      </w:r>
      <w:r w:rsidR="008B1DAB" w:rsidRPr="00E67A0D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na całość zamówienia</w:t>
      </w:r>
      <w:r w:rsidRPr="00E67A0D">
        <w:rPr>
          <w:rFonts w:ascii="Lato" w:eastAsia="Times New Roman" w:hAnsi="Lato" w:cs="Calibri"/>
          <w:bCs/>
          <w:sz w:val="24"/>
          <w:szCs w:val="24"/>
          <w:lang w:eastAsia="pl-PL"/>
        </w:rPr>
        <w:t>”: … pkt., co daje łączny wynik wynoszący: … pkt;</w:t>
      </w:r>
    </w:p>
    <w:p w14:paraId="335F4289" w14:textId="77777777" w:rsidR="00E02567" w:rsidRPr="00E67A0D" w:rsidRDefault="00E02567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Oferta nr </w:t>
      </w:r>
      <w:r w:rsidR="000B2961" w:rsidRPr="00E67A0D">
        <w:rPr>
          <w:rFonts w:ascii="Lato" w:eastAsia="Times New Roman" w:hAnsi="Lato" w:cs="Calibri"/>
          <w:bCs/>
          <w:sz w:val="24"/>
          <w:szCs w:val="24"/>
          <w:lang w:eastAsia="pl-PL"/>
        </w:rPr>
        <w:t>2</w:t>
      </w:r>
      <w:r w:rsidRPr="00E67A0D">
        <w:rPr>
          <w:rFonts w:ascii="Lato" w:eastAsia="Times New Roman" w:hAnsi="Lato" w:cs="Calibri"/>
          <w:bCs/>
          <w:sz w:val="24"/>
          <w:szCs w:val="24"/>
          <w:lang w:eastAsia="pl-PL"/>
        </w:rPr>
        <w:t>: Firma … : „Cena bru</w:t>
      </w:r>
      <w:r w:rsidR="003C4915" w:rsidRPr="00E67A0D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………………</w:t>
      </w:r>
      <w:r w:rsidRPr="00E67A0D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</w:t>
      </w:r>
      <w:r w:rsidR="008B1DAB" w:rsidRPr="00E67A0D">
        <w:rPr>
          <w:rFonts w:ascii="Lato" w:eastAsia="Times New Roman" w:hAnsi="Lato" w:cs="Calibri"/>
          <w:bCs/>
          <w:sz w:val="24"/>
          <w:szCs w:val="24"/>
          <w:lang w:eastAsia="pl-PL"/>
        </w:rPr>
        <w:t>„Gwarancja na całość zamówienia”: … pkt., „Rękojmia na całość zamówienia”: … pkt., co daje łączny wynik wynoszący: … pkt</w:t>
      </w:r>
      <w:r w:rsidRPr="00E67A0D">
        <w:rPr>
          <w:rFonts w:ascii="Lato" w:eastAsia="Times New Roman" w:hAnsi="Lato" w:cs="Calibri"/>
          <w:bCs/>
          <w:sz w:val="24"/>
          <w:szCs w:val="24"/>
          <w:lang w:eastAsia="pl-PL"/>
        </w:rPr>
        <w:t>;</w:t>
      </w:r>
    </w:p>
    <w:p w14:paraId="6888589C" w14:textId="77777777" w:rsidR="007F7464" w:rsidRPr="00E67A0D" w:rsidRDefault="00E02567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Odrzucił/nie odrzucił z postępowania oferty następujących Wykonawców </w:t>
      </w:r>
      <w:r w:rsidR="007F7464" w:rsidRPr="00E67A0D">
        <w:rPr>
          <w:rFonts w:ascii="Lato" w:eastAsia="Times New Roman" w:hAnsi="Lato" w:cs="Calibri"/>
          <w:bCs/>
          <w:sz w:val="24"/>
          <w:szCs w:val="24"/>
          <w:lang w:eastAsia="pl-PL"/>
        </w:rPr>
        <w:t>podając uzasadnienie faktyczne i prawne</w:t>
      </w:r>
      <w:r w:rsidRPr="00E67A0D">
        <w:rPr>
          <w:rFonts w:ascii="Lato" w:eastAsia="Times New Roman" w:hAnsi="Lato" w:cs="Calibri"/>
          <w:bCs/>
          <w:sz w:val="24"/>
          <w:szCs w:val="24"/>
          <w:lang w:eastAsia="pl-PL"/>
        </w:rPr>
        <w:t>, odpowiednio o ile dotyczy</w:t>
      </w:r>
      <w:r w:rsidR="007F7464" w:rsidRPr="00E67A0D">
        <w:rPr>
          <w:rFonts w:ascii="Lato" w:eastAsia="Times New Roman" w:hAnsi="Lato" w:cs="Calibri"/>
          <w:bCs/>
          <w:sz w:val="24"/>
          <w:szCs w:val="24"/>
          <w:lang w:eastAsia="pl-PL"/>
        </w:rPr>
        <w:t>.</w:t>
      </w:r>
    </w:p>
    <w:p w14:paraId="51BC4684" w14:textId="77777777" w:rsidR="00E02567" w:rsidRPr="00E67A0D" w:rsidRDefault="007F7464">
      <w:pPr>
        <w:pStyle w:val="Akapitzlist"/>
        <w:numPr>
          <w:ilvl w:val="0"/>
          <w:numId w:val="163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Zamawiający </w:t>
      </w:r>
      <w:r w:rsidR="00E02567" w:rsidRPr="00E67A0D">
        <w:rPr>
          <w:rFonts w:ascii="Lato" w:eastAsia="Times New Roman" w:hAnsi="Lato" w:cs="Calibri"/>
          <w:bCs/>
          <w:sz w:val="24"/>
          <w:szCs w:val="24"/>
          <w:lang w:eastAsia="pl-PL"/>
        </w:rPr>
        <w:t>informuje, iż:</w:t>
      </w:r>
    </w:p>
    <w:p w14:paraId="3EEA1ABB" w14:textId="77777777" w:rsidR="007F7464" w:rsidRPr="00E67A0D" w:rsidRDefault="007F7464">
      <w:pPr>
        <w:pStyle w:val="Akapitzlist"/>
        <w:numPr>
          <w:ilvl w:val="1"/>
          <w:numId w:val="75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E67A0D">
        <w:rPr>
          <w:rFonts w:ascii="Lato" w:hAnsi="Lato" w:cs="Calibri"/>
          <w:sz w:val="24"/>
          <w:szCs w:val="24"/>
          <w:lang w:eastAsia="pl-PL"/>
        </w:rPr>
        <w:t>miejsce, termin i sposób prowadzenia negocjacji oraz kryteria oceny ofert, w ramach których będą prowadzone negocjacje w celu ulepszenia treści ofert.</w:t>
      </w:r>
    </w:p>
    <w:p w14:paraId="36105D8A" w14:textId="77777777" w:rsidR="007F7464" w:rsidRPr="00E67A0D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rPr>
          <w:rFonts w:ascii="Lato" w:hAnsi="Lato" w:cs="Calibri"/>
          <w:bCs/>
          <w:sz w:val="24"/>
          <w:szCs w:val="24"/>
        </w:rPr>
      </w:pPr>
    </w:p>
    <w:p w14:paraId="2CE1364D" w14:textId="77777777" w:rsidR="00B81686" w:rsidRPr="00E67A0D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E67A0D">
        <w:rPr>
          <w:rFonts w:ascii="Lato" w:eastAsia="Times New Roman" w:hAnsi="Lato" w:cs="Calibri"/>
          <w:bCs/>
          <w:sz w:val="24"/>
          <w:szCs w:val="24"/>
          <w:lang w:eastAsia="pl-PL"/>
        </w:rPr>
        <w:br w:type="page"/>
      </w:r>
      <w:r w:rsidRPr="00E67A0D">
        <w:rPr>
          <w:rFonts w:ascii="Lato" w:eastAsia="Times New Roman" w:hAnsi="Lato" w:cs="Calibri"/>
          <w:bCs/>
          <w:sz w:val="24"/>
          <w:szCs w:val="24"/>
          <w:lang w:eastAsia="pl-PL"/>
        </w:rPr>
        <w:lastRenderedPageBreak/>
        <w:t xml:space="preserve">Załącznik nr </w:t>
      </w:r>
      <w:r w:rsidR="003956A4" w:rsidRPr="00E67A0D">
        <w:rPr>
          <w:rFonts w:ascii="Lato" w:eastAsia="Times New Roman" w:hAnsi="Lato" w:cs="Calibri"/>
          <w:bCs/>
          <w:sz w:val="24"/>
          <w:szCs w:val="24"/>
          <w:lang w:eastAsia="pl-PL"/>
        </w:rPr>
        <w:t>8</w:t>
      </w:r>
      <w:r w:rsidRPr="00E67A0D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do SWZ </w:t>
      </w:r>
    </w:p>
    <w:p w14:paraId="56ECE02B" w14:textId="77777777" w:rsidR="00B81686" w:rsidRPr="00E67A0D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5860B44D" w14:textId="77777777" w:rsidR="00B81686" w:rsidRPr="00E67A0D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</w:rPr>
      </w:pPr>
      <w:r w:rsidRPr="00E67A0D">
        <w:rPr>
          <w:rFonts w:ascii="Lato" w:eastAsia="Times New Roman" w:hAnsi="Lato" w:cs="Calibri"/>
          <w:b/>
          <w:sz w:val="24"/>
          <w:szCs w:val="24"/>
          <w:lang w:eastAsia="pl-PL"/>
        </w:rPr>
        <w:t>ZAPROSZENIE DO SKŁADANIA OFERT DODATKOWYCH</w:t>
      </w:r>
    </w:p>
    <w:p w14:paraId="10F1D048" w14:textId="77777777" w:rsidR="00E02567" w:rsidRPr="00E67A0D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27D0199F" w14:textId="77777777" w:rsidR="003743E7" w:rsidRPr="00E67A0D" w:rsidRDefault="003743E7">
      <w:pPr>
        <w:pStyle w:val="Akapitzlist"/>
        <w:numPr>
          <w:ilvl w:val="0"/>
          <w:numId w:val="8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b/>
          <w:sz w:val="24"/>
          <w:szCs w:val="24"/>
          <w:lang w:eastAsia="pl-PL"/>
        </w:rPr>
        <w:t>Nazwa oraz adres Zamawiającego.</w:t>
      </w:r>
    </w:p>
    <w:p w14:paraId="7573BCD4" w14:textId="77777777" w:rsidR="003743E7" w:rsidRPr="00E67A0D" w:rsidRDefault="00926C2A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pl-PL"/>
        </w:rPr>
        <w:t>Zarząd Zieleni Miejskiej w Krakowie, ul. Reymonta 20, 30-059 Kraków</w:t>
      </w:r>
      <w:r w:rsidR="003743E7" w:rsidRPr="00E67A0D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74200993" w14:textId="77777777" w:rsidR="003743E7" w:rsidRPr="00E67A0D" w:rsidRDefault="003743E7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sz w:val="24"/>
          <w:szCs w:val="24"/>
          <w:lang w:eastAsia="ar-SA"/>
        </w:rPr>
        <w:t>Jednostka prowadząca postępowanie:</w:t>
      </w:r>
    </w:p>
    <w:p w14:paraId="0C1C3049" w14:textId="77777777" w:rsidR="003743E7" w:rsidRPr="00E67A0D" w:rsidRDefault="00926C2A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bCs/>
          <w:sz w:val="24"/>
          <w:szCs w:val="24"/>
          <w:lang w:eastAsia="pl-PL"/>
        </w:rPr>
        <w:t>Zespół ds. Zamówień Publicznych Zarządu</w:t>
      </w:r>
      <w:r w:rsidRPr="00E67A0D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</w:t>
      </w:r>
      <w:r w:rsidRPr="00E67A0D">
        <w:rPr>
          <w:rFonts w:ascii="Lato" w:eastAsia="Times New Roman" w:hAnsi="Lato" w:cs="Calibri"/>
          <w:bCs/>
          <w:sz w:val="24"/>
          <w:szCs w:val="24"/>
          <w:lang w:eastAsia="pl-PL"/>
        </w:rPr>
        <w:t>Zieleni Miejskiej w Krakowie – Adres biura i korespondencyjny: ul. Reymonta 20, 30-059 Kraków</w:t>
      </w:r>
      <w:r w:rsidR="003743E7" w:rsidRPr="00E67A0D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307518F1" w14:textId="77777777" w:rsidR="003743E7" w:rsidRPr="00E67A0D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Telefon – </w:t>
      </w:r>
      <w:r w:rsidR="00926C2A" w:rsidRPr="00E67A0D">
        <w:rPr>
          <w:rFonts w:ascii="Lato" w:eastAsia="Times New Roman" w:hAnsi="Lato" w:cs="Calibri"/>
          <w:bCs/>
          <w:sz w:val="24"/>
          <w:szCs w:val="24"/>
          <w:lang w:eastAsia="pl-PL"/>
        </w:rPr>
        <w:t>12-20-10-240</w:t>
      </w:r>
      <w:r w:rsidRPr="00E67A0D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174AA6C7" w14:textId="77777777" w:rsidR="003743E7" w:rsidRPr="00E67A0D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E67A0D">
        <w:rPr>
          <w:rFonts w:ascii="Lato" w:eastAsia="Times New Roman" w:hAnsi="Lato" w:cs="Calibri"/>
          <w:bCs/>
          <w:sz w:val="24"/>
          <w:szCs w:val="24"/>
          <w:lang w:val="pt-PT" w:eastAsia="pl-PL"/>
        </w:rPr>
        <w:t>Adres poczty elektronicznej e-mail:</w:t>
      </w:r>
      <w:r w:rsidR="003C1C86" w:rsidRPr="00E67A0D">
        <w:rPr>
          <w:rFonts w:ascii="Lato" w:hAnsi="Lato" w:cs="Calibri"/>
          <w:sz w:val="24"/>
          <w:szCs w:val="24"/>
        </w:rPr>
        <w:t xml:space="preserve"> </w:t>
      </w:r>
      <w:hyperlink r:id="rId10" w:history="1">
        <w:r w:rsidR="003C1C86" w:rsidRPr="00E67A0D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3C1C86" w:rsidRPr="00E67A0D">
        <w:rPr>
          <w:rFonts w:ascii="Lato" w:hAnsi="Lato" w:cs="Calibri"/>
          <w:sz w:val="24"/>
          <w:szCs w:val="24"/>
        </w:rPr>
        <w:t xml:space="preserve"> </w:t>
      </w:r>
    </w:p>
    <w:p w14:paraId="27A8DEC6" w14:textId="77777777" w:rsidR="006711EB" w:rsidRPr="00E67A0D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 strony internetowej prowadzonego postępowania: </w:t>
      </w:r>
      <w:hyperlink r:id="rId11" w:history="1">
        <w:r w:rsidRPr="00E67A0D">
          <w:rPr>
            <w:rStyle w:val="Hipercze"/>
            <w:rFonts w:ascii="Lato" w:hAnsi="Lato" w:cs="Calibri"/>
            <w:iCs/>
            <w:sz w:val="24"/>
            <w:szCs w:val="24"/>
          </w:rPr>
          <w:t>http://ezamowienia.gov.pl</w:t>
        </w:r>
      </w:hyperlink>
      <w:r w:rsidRPr="00E67A0D">
        <w:rPr>
          <w:rFonts w:ascii="Lato" w:hAnsi="Lato" w:cs="Calibri"/>
          <w:sz w:val="24"/>
          <w:szCs w:val="24"/>
        </w:rPr>
        <w:t xml:space="preserve"> </w:t>
      </w:r>
    </w:p>
    <w:p w14:paraId="08EF84F8" w14:textId="14770FAC" w:rsidR="00713B09" w:rsidRPr="00E67A0D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E67A0D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Dodatkowa strona internetowa, na której będą także dostępne dokumenty postępowania: </w:t>
      </w:r>
      <w:hyperlink r:id="rId12" w:history="1">
        <w:r w:rsidRPr="00E67A0D">
          <w:rPr>
            <w:rStyle w:val="Hipercze"/>
            <w:rFonts w:ascii="Lato" w:eastAsia="Times New Roman" w:hAnsi="Lato" w:cs="Calibri"/>
            <w:bCs/>
            <w:sz w:val="24"/>
            <w:szCs w:val="24"/>
            <w:lang w:eastAsia="pl-PL"/>
          </w:rPr>
          <w:t>http://zzm.krakow.pl/index.php/przetargi.html</w:t>
        </w:r>
      </w:hyperlink>
    </w:p>
    <w:p w14:paraId="67CCC13C" w14:textId="77777777" w:rsidR="00E02567" w:rsidRPr="00E67A0D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51DFBE8" w14:textId="77777777" w:rsidR="00E02567" w:rsidRPr="00E67A0D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5A55B657" w14:textId="77777777" w:rsidR="00E02567" w:rsidRPr="00E67A0D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E67A0D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E67A0D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25411740" w14:textId="77777777" w:rsidR="00E02567" w:rsidRPr="00E67A0D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190FB7E5" w14:textId="18C7FB0E" w:rsidR="001832AF" w:rsidRPr="00E67A0D" w:rsidRDefault="00D02E4F" w:rsidP="001832AF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E67A0D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r w:rsidR="00312868" w:rsidRPr="00E67A0D">
        <w:rPr>
          <w:rFonts w:ascii="Lato" w:hAnsi="Lato" w:cs="Calibri"/>
          <w:b/>
          <w:bCs/>
          <w:sz w:val="24"/>
          <w:szCs w:val="24"/>
        </w:rPr>
        <w:t>Postępowani</w:t>
      </w:r>
      <w:r w:rsidR="009D453C" w:rsidRPr="00E67A0D">
        <w:rPr>
          <w:rFonts w:ascii="Lato" w:hAnsi="Lato" w:cs="Calibri"/>
          <w:b/>
          <w:bCs/>
          <w:sz w:val="24"/>
          <w:szCs w:val="24"/>
        </w:rPr>
        <w:t>a</w:t>
      </w:r>
      <w:r w:rsidR="00312868" w:rsidRPr="00E67A0D">
        <w:rPr>
          <w:rFonts w:ascii="Lato" w:hAnsi="Lato" w:cs="Calibri"/>
          <w:b/>
          <w:bCs/>
          <w:sz w:val="24"/>
          <w:szCs w:val="24"/>
        </w:rPr>
        <w:t xml:space="preserve"> nr </w:t>
      </w:r>
      <w:r w:rsidR="000E32F4" w:rsidRPr="000E32F4">
        <w:rPr>
          <w:rFonts w:ascii="Lato" w:hAnsi="Lato" w:cs="Calibri"/>
          <w:b/>
          <w:bCs/>
          <w:sz w:val="24"/>
          <w:szCs w:val="24"/>
        </w:rPr>
        <w:t>NP.26.2.56.23.JC1</w:t>
      </w:r>
      <w:r w:rsidR="000E32F4">
        <w:rPr>
          <w:rFonts w:ascii="Lato" w:hAnsi="Lato" w:cs="Calibri"/>
          <w:b/>
          <w:bCs/>
          <w:sz w:val="24"/>
          <w:szCs w:val="24"/>
        </w:rPr>
        <w:t>,</w:t>
      </w:r>
      <w:r w:rsidR="00FC2248" w:rsidRPr="00E67A0D">
        <w:rPr>
          <w:rFonts w:ascii="Lato" w:hAnsi="Lato" w:cs="Calibri"/>
          <w:b/>
          <w:bCs/>
          <w:sz w:val="24"/>
          <w:szCs w:val="24"/>
        </w:rPr>
        <w:t xml:space="preserve"> na wyłonienie Wykonawcy robót budowlanych i </w:t>
      </w:r>
      <w:proofErr w:type="spellStart"/>
      <w:r w:rsidR="00FC2248" w:rsidRPr="00E67A0D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FC2248" w:rsidRPr="00E67A0D">
        <w:rPr>
          <w:rFonts w:ascii="Lato" w:hAnsi="Lato" w:cs="Calibri"/>
          <w:b/>
          <w:bCs/>
          <w:sz w:val="24"/>
          <w:szCs w:val="24"/>
        </w:rPr>
        <w:t xml:space="preserve"> zieleni związanych z budową parku</w:t>
      </w:r>
      <w:r w:rsidR="001B6A2B" w:rsidRPr="00E67A0D">
        <w:rPr>
          <w:rFonts w:ascii="Lato" w:hAnsi="Lato" w:cs="Calibri"/>
          <w:b/>
          <w:bCs/>
          <w:sz w:val="24"/>
          <w:szCs w:val="24"/>
        </w:rPr>
        <w:t xml:space="preserve"> kieszonkowego</w:t>
      </w:r>
      <w:r w:rsidR="00FC2248" w:rsidRPr="00E67A0D">
        <w:rPr>
          <w:rFonts w:ascii="Lato" w:hAnsi="Lato" w:cs="Calibri"/>
          <w:b/>
          <w:bCs/>
          <w:sz w:val="24"/>
          <w:szCs w:val="24"/>
        </w:rPr>
        <w:t xml:space="preserve"> na os. Piastów, dla Zarządu Zieleni Miejskiej w Krakowie.</w:t>
      </w:r>
    </w:p>
    <w:p w14:paraId="0F3CC1ED" w14:textId="0B0E927A" w:rsidR="00176263" w:rsidRPr="00E67A0D" w:rsidRDefault="00176263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C083791" w14:textId="45C0C46F" w:rsidR="00E02567" w:rsidRPr="00E67A0D" w:rsidRDefault="00E02567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E67A0D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 negocjacje zostały zakończone i zaprasza do składania ofert dodatkowych.</w:t>
      </w:r>
    </w:p>
    <w:p w14:paraId="22487DD5" w14:textId="77777777" w:rsidR="00D316A2" w:rsidRPr="00E67A0D" w:rsidRDefault="00D316A2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102B25" w14:textId="77777777" w:rsidR="003743E7" w:rsidRPr="00E67A0D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E67A0D">
        <w:rPr>
          <w:rFonts w:ascii="Lato" w:hAnsi="Lato" w:cs="Calibri"/>
          <w:b/>
          <w:bCs/>
          <w:iCs/>
          <w:sz w:val="24"/>
          <w:szCs w:val="24"/>
        </w:rPr>
        <w:t>Sposób oraz termin składania ofert</w:t>
      </w:r>
      <w:r w:rsidRPr="00E67A0D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E67A0D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59BF7968" w14:textId="5C637D64" w:rsidR="006711EB" w:rsidRPr="00E67A0D" w:rsidRDefault="006711EB" w:rsidP="006711EB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E67A0D">
        <w:rPr>
          <w:rFonts w:ascii="Lato" w:hAnsi="Lato" w:cs="Calibri"/>
          <w:iCs/>
          <w:sz w:val="24"/>
          <w:szCs w:val="24"/>
        </w:rPr>
        <w:t xml:space="preserve">Ofertę dodatkową należy złożyć przy użyciu Platformy e-Zamówienia, która jest dostępna pod adresem </w:t>
      </w:r>
      <w:hyperlink r:id="rId13" w:history="1">
        <w:r w:rsidRPr="00E67A0D">
          <w:rPr>
            <w:rStyle w:val="Hipercze"/>
            <w:rFonts w:ascii="Lato" w:hAnsi="Lato" w:cs="Calibri"/>
            <w:iCs/>
            <w:sz w:val="24"/>
            <w:szCs w:val="24"/>
          </w:rPr>
          <w:t>https://ezamowienia.gov.pl</w:t>
        </w:r>
      </w:hyperlink>
      <w:r w:rsidRPr="00E67A0D">
        <w:rPr>
          <w:rFonts w:ascii="Lato" w:hAnsi="Lato" w:cs="Calibri"/>
          <w:iCs/>
          <w:sz w:val="24"/>
          <w:szCs w:val="24"/>
        </w:rPr>
        <w:t>, nie później niż do dnia ..............</w:t>
      </w:r>
      <w:r w:rsidRPr="00E67A0D">
        <w:rPr>
          <w:rFonts w:ascii="Lato" w:hAnsi="Lato" w:cs="Calibri"/>
          <w:iCs/>
          <w:sz w:val="24"/>
          <w:szCs w:val="24"/>
          <w:lang w:val="pl-PL"/>
        </w:rPr>
        <w:t xml:space="preserve"> </w:t>
      </w:r>
      <w:r w:rsidRPr="00E67A0D">
        <w:rPr>
          <w:rFonts w:ascii="Lato" w:hAnsi="Lato" w:cs="Calibri"/>
          <w:iCs/>
          <w:sz w:val="24"/>
          <w:szCs w:val="24"/>
        </w:rPr>
        <w:t>202</w:t>
      </w:r>
      <w:r w:rsidRPr="00E67A0D">
        <w:rPr>
          <w:rFonts w:ascii="Lato" w:hAnsi="Lato" w:cs="Calibri"/>
          <w:iCs/>
          <w:sz w:val="24"/>
          <w:szCs w:val="24"/>
          <w:lang w:val="pl-PL"/>
        </w:rPr>
        <w:t>3</w:t>
      </w:r>
      <w:r w:rsidRPr="00E67A0D">
        <w:rPr>
          <w:rFonts w:ascii="Lato" w:hAnsi="Lato" w:cs="Calibri"/>
          <w:iCs/>
          <w:sz w:val="24"/>
          <w:szCs w:val="24"/>
        </w:rPr>
        <w:t>r. do godziny 1</w:t>
      </w:r>
      <w:r w:rsidRPr="00E67A0D">
        <w:rPr>
          <w:rFonts w:ascii="Lato" w:hAnsi="Lato" w:cs="Calibri"/>
          <w:iCs/>
          <w:sz w:val="24"/>
          <w:szCs w:val="24"/>
          <w:lang w:val="pl-PL"/>
        </w:rPr>
        <w:t>1</w:t>
      </w:r>
      <w:r w:rsidRPr="00E67A0D">
        <w:rPr>
          <w:rFonts w:ascii="Lato" w:hAnsi="Lato" w:cs="Calibri"/>
          <w:iCs/>
          <w:sz w:val="24"/>
          <w:szCs w:val="24"/>
        </w:rPr>
        <w:t>:00:00</w:t>
      </w:r>
      <w:r w:rsidRPr="00E67A0D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21293954" w14:textId="28DF6DFC" w:rsidR="00713B09" w:rsidRPr="00E67A0D" w:rsidRDefault="006711EB" w:rsidP="006711EB">
      <w:pPr>
        <w:numPr>
          <w:ilvl w:val="6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E67A0D">
        <w:rPr>
          <w:rFonts w:ascii="Lato" w:hAnsi="Lato" w:cs="Calibri"/>
          <w:sz w:val="24"/>
          <w:szCs w:val="24"/>
        </w:rPr>
        <w:t xml:space="preserve">Za datę złożenia oferty oraz innych informacji przyjmuje się datę ich złożenia na Platformę e-Zamówienia, a wniosków, zawiadomień, dokumentów elektronicznych lub oświadczeń oraz innych informacji na wezwanie Zamawiającego przyjmuje się datę i godzinę ich złożenia na pocztę elektroniczną Zamawiającego pod adresem e-mail: </w:t>
      </w:r>
      <w:hyperlink r:id="rId14" w:history="1">
        <w:r w:rsidRPr="00E67A0D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713B09" w:rsidRPr="00E67A0D">
        <w:rPr>
          <w:rFonts w:ascii="Lato" w:hAnsi="Lato" w:cs="Calibri"/>
          <w:iCs/>
          <w:sz w:val="24"/>
          <w:szCs w:val="24"/>
        </w:rPr>
        <w:t>.</w:t>
      </w:r>
    </w:p>
    <w:p w14:paraId="45890A61" w14:textId="77777777" w:rsidR="00713B09" w:rsidRPr="00E67A0D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E67A0D">
        <w:rPr>
          <w:rFonts w:ascii="Lato" w:hAnsi="Lato" w:cs="Calibri"/>
          <w:iCs/>
          <w:sz w:val="24"/>
          <w:szCs w:val="24"/>
        </w:rPr>
        <w:t>W przypadku otrzymania przez Zamawiającego oferty po terminie podanym w pkt 1 powyżej, oferta zostanie odrzucona.</w:t>
      </w:r>
    </w:p>
    <w:p w14:paraId="3560144A" w14:textId="77777777" w:rsidR="00713B09" w:rsidRPr="00E67A0D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E67A0D">
        <w:rPr>
          <w:rFonts w:ascii="Lato" w:hAnsi="Lato" w:cs="Calibri"/>
          <w:iCs/>
          <w:sz w:val="24"/>
          <w:szCs w:val="24"/>
          <w:lang w:val="pl-PL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41F727AF" w14:textId="77777777" w:rsidR="00D316A2" w:rsidRPr="00E67A0D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E67A0D">
        <w:rPr>
          <w:rFonts w:ascii="Lato" w:hAnsi="Lato" w:cs="Calibri"/>
          <w:iCs/>
          <w:sz w:val="24"/>
          <w:szCs w:val="24"/>
          <w:lang w:val="pl-PL"/>
        </w:rPr>
        <w:t>Oferta powinna być złożona według wzoru formularza oferty zamieszczonego w zaproszeniu</w:t>
      </w:r>
      <w:r w:rsidR="009C7ADC" w:rsidRPr="00E67A0D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41BA4562" w14:textId="77777777" w:rsidR="00D316A2" w:rsidRPr="00E67A0D" w:rsidRDefault="00D316A2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E67A0D">
        <w:rPr>
          <w:rFonts w:ascii="Lato" w:hAnsi="Lato" w:cs="Calibri"/>
          <w:b/>
          <w:bCs/>
          <w:iCs/>
          <w:sz w:val="24"/>
          <w:szCs w:val="24"/>
          <w:lang w:val="pl-PL"/>
        </w:rPr>
        <w:t>Oferty dodatkowe muszą być złożone w języku polskim.</w:t>
      </w:r>
    </w:p>
    <w:p w14:paraId="22048E28" w14:textId="77777777" w:rsidR="009C7ADC" w:rsidRPr="00E67A0D" w:rsidRDefault="009C7ADC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E67A0D">
        <w:rPr>
          <w:rFonts w:ascii="Lato" w:hAnsi="Lato" w:cs="Calibri"/>
          <w:b/>
          <w:bCs/>
          <w:iCs/>
          <w:sz w:val="24"/>
          <w:szCs w:val="24"/>
          <w:lang w:val="pl-PL"/>
        </w:rPr>
        <w:t>Zapisy SWZ dotyczące formy i sposobu składania ofert oraz ich podpisu mają odpowiednie zastosowania do składania ofert dodatkowych.</w:t>
      </w:r>
    </w:p>
    <w:p w14:paraId="23CE47EF" w14:textId="77777777" w:rsidR="003743E7" w:rsidRPr="00E67A0D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E67A0D">
        <w:rPr>
          <w:rFonts w:ascii="Lato" w:hAnsi="Lato" w:cs="Calibri"/>
          <w:b/>
          <w:bCs/>
          <w:iCs/>
          <w:sz w:val="24"/>
          <w:szCs w:val="24"/>
        </w:rPr>
        <w:t>Termin otwarcia ofert</w:t>
      </w:r>
      <w:r w:rsidRPr="00E67A0D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E67A0D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6777D529" w14:textId="10C0E346" w:rsidR="006711EB" w:rsidRPr="00E67A0D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E67A0D">
        <w:rPr>
          <w:rFonts w:ascii="Lato" w:hAnsi="Lato" w:cs="Calibri"/>
          <w:iCs/>
          <w:sz w:val="24"/>
          <w:szCs w:val="24"/>
        </w:rPr>
        <w:t>Otwarcie ofert rozpocznie się  w dniu ………….....</w:t>
      </w:r>
      <w:r w:rsidRPr="00E67A0D">
        <w:rPr>
          <w:rFonts w:ascii="Lato" w:hAnsi="Lato" w:cs="Calibri"/>
          <w:iCs/>
          <w:sz w:val="24"/>
          <w:szCs w:val="24"/>
          <w:lang w:val="pl-PL"/>
        </w:rPr>
        <w:t>2023</w:t>
      </w:r>
      <w:r w:rsidRPr="00E67A0D">
        <w:rPr>
          <w:rFonts w:ascii="Lato" w:hAnsi="Lato" w:cs="Calibri"/>
          <w:iCs/>
          <w:sz w:val="24"/>
          <w:szCs w:val="24"/>
        </w:rPr>
        <w:t>r. o godzinie 11:0</w:t>
      </w:r>
      <w:r w:rsidRPr="00E67A0D">
        <w:rPr>
          <w:rFonts w:ascii="Lato" w:hAnsi="Lato" w:cs="Calibri"/>
          <w:iCs/>
          <w:sz w:val="24"/>
          <w:szCs w:val="24"/>
          <w:lang w:val="pl-PL"/>
        </w:rPr>
        <w:t>5</w:t>
      </w:r>
      <w:r w:rsidRPr="00E67A0D">
        <w:rPr>
          <w:rFonts w:ascii="Lato" w:hAnsi="Lato" w:cs="Calibri"/>
          <w:iCs/>
          <w:sz w:val="24"/>
          <w:szCs w:val="24"/>
        </w:rPr>
        <w:t xml:space="preserve">:00  na komputerze Zamawiającego. Niezwłocznie po otwarciu ofert Zamawiający </w:t>
      </w:r>
      <w:r w:rsidRPr="00E67A0D">
        <w:rPr>
          <w:rFonts w:ascii="Lato" w:hAnsi="Lato" w:cs="Calibri"/>
          <w:iCs/>
          <w:sz w:val="24"/>
          <w:szCs w:val="24"/>
        </w:rPr>
        <w:lastRenderedPageBreak/>
        <w:t>udostępni na Platformie e-Zamówienia w zakładce Informacje podstawowe o postępowaniu oraz swojej stronie internetowej informacje o</w:t>
      </w:r>
      <w:r w:rsidRPr="00E67A0D">
        <w:rPr>
          <w:rFonts w:ascii="Lato" w:hAnsi="Lato" w:cs="Calibri"/>
          <w:iCs/>
          <w:sz w:val="24"/>
          <w:szCs w:val="24"/>
          <w:lang w:val="pl-PL"/>
        </w:rPr>
        <w:t>:</w:t>
      </w:r>
    </w:p>
    <w:p w14:paraId="7B396EF1" w14:textId="77777777" w:rsidR="006711EB" w:rsidRPr="00E67A0D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E67A0D">
        <w:rPr>
          <w:rFonts w:ascii="Lato" w:hAnsi="Lato" w:cs="Calibri"/>
          <w:iCs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05550EF7" w14:textId="29E79CD4" w:rsidR="00713B09" w:rsidRPr="00E67A0D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E67A0D">
        <w:rPr>
          <w:rFonts w:ascii="Lato" w:hAnsi="Lato" w:cs="Calibri"/>
          <w:iCs/>
          <w:sz w:val="24"/>
          <w:szCs w:val="24"/>
        </w:rPr>
        <w:t>cenach zawartych w ofertach</w:t>
      </w:r>
      <w:r w:rsidR="00713B09" w:rsidRPr="00E67A0D">
        <w:rPr>
          <w:rFonts w:ascii="Lato" w:hAnsi="Lato" w:cs="Calibri"/>
          <w:iCs/>
          <w:sz w:val="24"/>
          <w:szCs w:val="24"/>
        </w:rPr>
        <w:t>.</w:t>
      </w:r>
    </w:p>
    <w:p w14:paraId="2B2BD3F4" w14:textId="77777777" w:rsidR="00713B09" w:rsidRPr="00E67A0D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E67A0D">
        <w:rPr>
          <w:rFonts w:ascii="Lato" w:hAnsi="Lato" w:cs="Calibri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4B6EF049" w14:textId="77777777" w:rsidR="00713B09" w:rsidRPr="00E67A0D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E67A0D">
        <w:rPr>
          <w:rFonts w:ascii="Lato" w:hAnsi="Lato" w:cs="Calibri"/>
          <w:iCs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7A0506A5" w14:textId="753944D6" w:rsidR="00B81686" w:rsidRPr="00E67A0D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E67A0D">
        <w:rPr>
          <w:rFonts w:ascii="Lato" w:hAnsi="Lato" w:cs="Calibri"/>
          <w:iCs/>
          <w:sz w:val="24"/>
          <w:szCs w:val="24"/>
          <w:lang w:val="pl-PL"/>
        </w:rPr>
        <w:t xml:space="preserve">Zamawiający poinformuje o zmianie terminu otwarcia ofert dodatkowych na Platformie e-Zamówienia oraz na stronie internetowej Zamawiającego: </w:t>
      </w:r>
      <w:hyperlink r:id="rId15" w:history="1">
        <w:r w:rsidRPr="00E67A0D">
          <w:rPr>
            <w:rStyle w:val="Hipercze"/>
            <w:rFonts w:ascii="Lato" w:hAnsi="Lato" w:cs="Calibri"/>
            <w:bCs/>
            <w:sz w:val="24"/>
            <w:szCs w:val="24"/>
          </w:rPr>
          <w:t>http://zzm.krakow.pl/index.php/przetargi.html</w:t>
        </w:r>
      </w:hyperlink>
      <w:r w:rsidR="003743E7" w:rsidRPr="00E67A0D">
        <w:rPr>
          <w:rFonts w:ascii="Lato" w:hAnsi="Lato" w:cs="Calibri"/>
          <w:iCs/>
          <w:sz w:val="24"/>
          <w:szCs w:val="24"/>
        </w:rPr>
        <w:t>.</w:t>
      </w:r>
    </w:p>
    <w:p w14:paraId="2DDCD7E3" w14:textId="77777777" w:rsidR="009C7ADC" w:rsidRPr="00E67A0D" w:rsidRDefault="009C7ADC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0C52E155" w14:textId="77777777" w:rsidR="009C7ADC" w:rsidRPr="00E67A0D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  <w:r w:rsidRPr="00E67A0D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E67A0D">
        <w:rPr>
          <w:rFonts w:ascii="Lato" w:hAnsi="Lato" w:cs="Calibri"/>
          <w:b/>
          <w:bCs/>
          <w:sz w:val="24"/>
          <w:szCs w:val="24"/>
          <w:u w:val="single"/>
        </w:rPr>
        <w:lastRenderedPageBreak/>
        <w:t>FORMULARZ OFERTY DODATKOWEJ</w:t>
      </w:r>
    </w:p>
    <w:p w14:paraId="629B2064" w14:textId="77777777" w:rsidR="009C7ADC" w:rsidRPr="00E67A0D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</w:p>
    <w:p w14:paraId="7436841A" w14:textId="77777777" w:rsidR="009C7ADC" w:rsidRPr="00E67A0D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  <w:r w:rsidRPr="00E67A0D">
        <w:rPr>
          <w:rFonts w:ascii="Lato" w:hAnsi="Lato" w:cs="Calibri"/>
          <w:b/>
          <w:sz w:val="24"/>
          <w:szCs w:val="24"/>
          <w:lang w:eastAsia="pl-PL"/>
        </w:rPr>
        <w:t>OFERTA DODATKOWA</w:t>
      </w:r>
    </w:p>
    <w:p w14:paraId="6A76C93C" w14:textId="77777777" w:rsidR="007651E5" w:rsidRPr="00E67A0D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E67A0D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6A13034C" w14:textId="77777777" w:rsidR="007651E5" w:rsidRPr="00E67A0D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E67A0D">
        <w:rPr>
          <w:rFonts w:ascii="Lato" w:hAnsi="Lato" w:cs="Calibri"/>
          <w:b/>
          <w:i/>
          <w:iCs/>
          <w:sz w:val="24"/>
          <w:szCs w:val="24"/>
          <w:u w:val="single"/>
          <w:lang w:eastAsia="pl-PL"/>
        </w:rPr>
        <w:t xml:space="preserve">ZAMAWIAJĄCY </w:t>
      </w:r>
      <w:r w:rsidRPr="00E67A0D">
        <w:rPr>
          <w:rFonts w:ascii="Lato" w:hAnsi="Lato" w:cs="Calibri"/>
          <w:b/>
          <w:iCs/>
          <w:sz w:val="24"/>
          <w:szCs w:val="24"/>
          <w:lang w:eastAsia="pl-PL"/>
        </w:rPr>
        <w:t xml:space="preserve">– </w:t>
      </w:r>
      <w:r w:rsidRPr="00E67A0D">
        <w:rPr>
          <w:rFonts w:ascii="Lato" w:hAnsi="Lato" w:cs="Calibri"/>
          <w:b/>
          <w:bCs/>
          <w:sz w:val="24"/>
          <w:szCs w:val="24"/>
          <w:lang w:eastAsia="pl-PL"/>
        </w:rPr>
        <w:t xml:space="preserve">Zarząd Zieleni Miejskiej w Krakowie </w:t>
      </w:r>
    </w:p>
    <w:p w14:paraId="76726827" w14:textId="77777777" w:rsidR="007651E5" w:rsidRPr="00E67A0D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E67A0D">
        <w:rPr>
          <w:rFonts w:ascii="Lato" w:hAnsi="Lato" w:cs="Calibri"/>
          <w:b/>
          <w:bCs/>
          <w:sz w:val="24"/>
          <w:szCs w:val="24"/>
          <w:lang w:eastAsia="pl-PL"/>
        </w:rPr>
        <w:t>ul. Reymonta 20, 30-059 Kraków.</w:t>
      </w:r>
    </w:p>
    <w:p w14:paraId="1E128F70" w14:textId="77777777" w:rsidR="007651E5" w:rsidRPr="00E67A0D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E67A0D"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  <w:t>Jednostka prowadząca sprawę:</w:t>
      </w:r>
      <w:r w:rsidRPr="00E67A0D">
        <w:rPr>
          <w:rFonts w:ascii="Lato" w:hAnsi="Lato" w:cs="Calibri"/>
          <w:b/>
          <w:bCs/>
          <w:sz w:val="24"/>
          <w:szCs w:val="24"/>
          <w:lang w:eastAsia="pl-PL"/>
        </w:rPr>
        <w:t xml:space="preserve"> Zespół ds. Zamówień Publicznych Zarządu Zieleni Miejskiej w Krakowie </w:t>
      </w:r>
    </w:p>
    <w:p w14:paraId="49158B7C" w14:textId="77777777" w:rsidR="007651E5" w:rsidRPr="00E67A0D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</w:pPr>
      <w:r w:rsidRPr="00E67A0D">
        <w:rPr>
          <w:rFonts w:ascii="Lato" w:hAnsi="Lato" w:cs="Calibri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5A94FF0B" w14:textId="77777777" w:rsidR="007651E5" w:rsidRPr="00E67A0D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E67A0D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21093186" w14:textId="77777777" w:rsidR="009C7ADC" w:rsidRPr="00E67A0D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E67A0D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78BDA410" w14:textId="77777777" w:rsidR="009C7ADC" w:rsidRPr="00E67A0D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1E4BF778" w14:textId="77777777" w:rsidR="009C7ADC" w:rsidRPr="00E67A0D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E67A0D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3618198" w14:textId="77777777" w:rsidR="009C7ADC" w:rsidRPr="00E67A0D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E67A0D">
        <w:rPr>
          <w:rFonts w:ascii="Lato" w:hAnsi="Lato" w:cs="Calibri"/>
          <w:sz w:val="24"/>
          <w:szCs w:val="24"/>
          <w:lang w:eastAsia="pl-PL"/>
        </w:rPr>
        <w:t xml:space="preserve">Adres Wykonawcy – </w:t>
      </w:r>
    </w:p>
    <w:p w14:paraId="2EB59D9B" w14:textId="77777777" w:rsidR="009C7ADC" w:rsidRPr="00E67A0D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86C00AE" w14:textId="77777777" w:rsidR="009C7ADC" w:rsidRPr="00E67A0D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E67A0D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3262BD9F" w14:textId="77777777" w:rsidR="009C7ADC" w:rsidRPr="00E67A0D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E67A0D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11114F43" w14:textId="77777777" w:rsidR="009C7ADC" w:rsidRPr="00E67A0D" w:rsidRDefault="009C7ADC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</w:p>
    <w:p w14:paraId="601A704A" w14:textId="77777777" w:rsidR="009C7ADC" w:rsidRPr="00E67A0D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E67A0D">
        <w:rPr>
          <w:rFonts w:ascii="Lato" w:hAnsi="Lato" w:cs="Calibri"/>
          <w:sz w:val="24"/>
          <w:szCs w:val="24"/>
          <w:lang w:eastAsia="pl-PL"/>
        </w:rPr>
        <w:t>………………...................................................................................................................</w:t>
      </w:r>
    </w:p>
    <w:p w14:paraId="7152B480" w14:textId="77777777" w:rsidR="009C7ADC" w:rsidRPr="00E67A0D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CE388BE" w14:textId="77777777" w:rsidR="009C7ADC" w:rsidRPr="00E67A0D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E67A0D">
        <w:rPr>
          <w:rFonts w:ascii="Lato" w:hAnsi="Lato" w:cs="Calibri"/>
          <w:sz w:val="24"/>
          <w:szCs w:val="24"/>
          <w:lang w:eastAsia="pl-PL"/>
        </w:rPr>
        <w:t xml:space="preserve">Tel. - .................................................; </w:t>
      </w:r>
    </w:p>
    <w:p w14:paraId="1001866A" w14:textId="77777777" w:rsidR="009C7ADC" w:rsidRPr="00E67A0D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258E5C7D" w14:textId="77777777" w:rsidR="009C7ADC" w:rsidRPr="00E67A0D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E67A0D">
        <w:rPr>
          <w:rFonts w:ascii="Lato" w:hAnsi="Lato" w:cs="Calibri"/>
          <w:sz w:val="24"/>
          <w:szCs w:val="24"/>
          <w:lang w:eastAsia="pl-PL"/>
        </w:rPr>
        <w:t>E-mail: ........................................................................;</w:t>
      </w:r>
    </w:p>
    <w:p w14:paraId="617EE1ED" w14:textId="77777777" w:rsidR="009C7ADC" w:rsidRPr="00E67A0D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5BAE3BFB" w14:textId="77777777" w:rsidR="009C7ADC" w:rsidRPr="00E67A0D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E67A0D">
        <w:rPr>
          <w:rFonts w:ascii="Lato" w:hAnsi="Lato" w:cs="Calibri"/>
          <w:sz w:val="24"/>
          <w:szCs w:val="24"/>
          <w:lang w:eastAsia="pl-PL"/>
        </w:rPr>
        <w:t>NIP - ...........................................................; REGON - .............................................;</w:t>
      </w:r>
    </w:p>
    <w:p w14:paraId="463FE1D4" w14:textId="77777777" w:rsidR="009C7ADC" w:rsidRPr="00E67A0D" w:rsidRDefault="009C7ADC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eastAsia="pl-PL"/>
        </w:rPr>
      </w:pPr>
    </w:p>
    <w:p w14:paraId="1BC74D19" w14:textId="18641291" w:rsidR="009C7ADC" w:rsidRPr="00E67A0D" w:rsidRDefault="009F2721" w:rsidP="00D146B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E67A0D">
        <w:rPr>
          <w:rFonts w:ascii="Lato" w:hAnsi="Lato" w:cs="Calibri"/>
          <w:iCs/>
          <w:sz w:val="24"/>
          <w:szCs w:val="24"/>
          <w:lang w:eastAsia="pl-PL"/>
        </w:rPr>
        <w:t xml:space="preserve">Nawiązując do zaproszenia do złożenia oferty dodatkowej </w:t>
      </w:r>
      <w:r w:rsidR="00D146B5" w:rsidRPr="00E67A0D">
        <w:rPr>
          <w:rFonts w:ascii="Lato" w:hAnsi="Lato" w:cs="Calibri"/>
          <w:b/>
          <w:bCs/>
          <w:sz w:val="24"/>
          <w:szCs w:val="24"/>
        </w:rPr>
        <w:t xml:space="preserve">na wyłonienie Wykonawcy robót budowlanych i </w:t>
      </w:r>
      <w:proofErr w:type="spellStart"/>
      <w:r w:rsidR="00D146B5" w:rsidRPr="00E67A0D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D146B5" w:rsidRPr="00E67A0D">
        <w:rPr>
          <w:rFonts w:ascii="Lato" w:hAnsi="Lato" w:cs="Calibri"/>
          <w:b/>
          <w:bCs/>
          <w:sz w:val="24"/>
          <w:szCs w:val="24"/>
        </w:rPr>
        <w:t xml:space="preserve"> zieleni związanych z budową parku </w:t>
      </w:r>
      <w:r w:rsidR="001B6A2B" w:rsidRPr="00E67A0D">
        <w:rPr>
          <w:rFonts w:ascii="Lato" w:hAnsi="Lato" w:cs="Calibri"/>
          <w:b/>
          <w:bCs/>
          <w:sz w:val="24"/>
          <w:szCs w:val="24"/>
        </w:rPr>
        <w:t xml:space="preserve">kieszonkowego </w:t>
      </w:r>
      <w:r w:rsidR="00D146B5" w:rsidRPr="00E67A0D">
        <w:rPr>
          <w:rFonts w:ascii="Lato" w:hAnsi="Lato" w:cs="Calibri"/>
          <w:b/>
          <w:bCs/>
          <w:sz w:val="24"/>
          <w:szCs w:val="24"/>
        </w:rPr>
        <w:t>na os. Piastów, dla Zarządu Zieleni Miejskiej w Krakowie</w:t>
      </w:r>
      <w:r w:rsidR="00176263" w:rsidRPr="00E67A0D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0E32F4" w:rsidRPr="000E32F4">
        <w:rPr>
          <w:rFonts w:ascii="Lato" w:hAnsi="Lato" w:cs="Calibri"/>
          <w:b/>
          <w:bCs/>
          <w:sz w:val="24"/>
          <w:szCs w:val="24"/>
        </w:rPr>
        <w:t>NP.26.2.56.23.JC1</w:t>
      </w:r>
      <w:r w:rsidR="00D5571F" w:rsidRPr="00E67A0D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74D5BA3" w14:textId="77777777" w:rsidR="00176263" w:rsidRPr="00E67A0D" w:rsidRDefault="00176263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sz w:val="24"/>
          <w:szCs w:val="24"/>
          <w:lang w:eastAsia="pl-PL"/>
        </w:rPr>
      </w:pPr>
    </w:p>
    <w:p w14:paraId="47E56BB5" w14:textId="6D1C0735" w:rsidR="009C7ADC" w:rsidRPr="00E67A0D" w:rsidRDefault="009C7ADC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E67A0D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4761DE5D" w14:textId="77777777" w:rsidR="009C7ADC" w:rsidRPr="00E67A0D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09C66F0" w14:textId="77777777" w:rsidR="009C7ADC" w:rsidRPr="00E67A0D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E67A0D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B25ADCC" w14:textId="77777777" w:rsidR="009C7ADC" w:rsidRPr="00E67A0D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E67A0D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4F89562E" w14:textId="77777777" w:rsidR="009C7ADC" w:rsidRPr="00E67A0D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E67A0D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62BC1234" w14:textId="77777777" w:rsidR="009C7ADC" w:rsidRPr="00E67A0D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4133984" w14:textId="77777777" w:rsidR="009C7ADC" w:rsidRPr="00E67A0D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E67A0D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0927AFB" w14:textId="77777777" w:rsidR="009C7ADC" w:rsidRPr="00E67A0D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E84DCF5" w14:textId="77777777" w:rsidR="009C7ADC" w:rsidRPr="00E67A0D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E67A0D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6A1D5A73" w14:textId="77777777" w:rsidR="009C7ADC" w:rsidRPr="00E67A0D" w:rsidRDefault="009C7ADC" w:rsidP="001832B9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E67A0D">
        <w:rPr>
          <w:rFonts w:ascii="Lato" w:hAnsi="Lato" w:cs="Calibri"/>
          <w:i/>
          <w:sz w:val="24"/>
          <w:szCs w:val="24"/>
        </w:rPr>
        <w:t>nazwa i adres Wykonawcy</w:t>
      </w:r>
    </w:p>
    <w:p w14:paraId="0323D781" w14:textId="77777777" w:rsidR="009C7ADC" w:rsidRPr="00E67A0D" w:rsidRDefault="009C7ADC" w:rsidP="00AC716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110F2EA8" w14:textId="77777777" w:rsidR="007F5CAF" w:rsidRPr="00E67A0D" w:rsidRDefault="007F5CAF" w:rsidP="00AC7166">
      <w:pPr>
        <w:numPr>
          <w:ilvl w:val="3"/>
          <w:numId w:val="85"/>
        </w:numPr>
        <w:tabs>
          <w:tab w:val="clear" w:pos="0"/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E67A0D">
        <w:rPr>
          <w:rFonts w:ascii="Lato" w:hAnsi="Lato" w:cs="Calibri"/>
          <w:sz w:val="24"/>
          <w:szCs w:val="24"/>
        </w:rPr>
        <w:t>Oświadczamy, że oferujemy ostatecznie:</w:t>
      </w:r>
    </w:p>
    <w:p w14:paraId="0E7D9EC1" w14:textId="04E549A0" w:rsidR="00745297" w:rsidRPr="00E67A0D" w:rsidRDefault="00745297" w:rsidP="008120B9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ucida Sans Unicode" w:hAnsi="Lato"/>
          <w:sz w:val="24"/>
          <w:szCs w:val="24"/>
        </w:rPr>
      </w:pPr>
      <w:r w:rsidRPr="00E67A0D">
        <w:rPr>
          <w:rFonts w:ascii="Lato" w:hAnsi="Lato"/>
          <w:iCs/>
          <w:sz w:val="24"/>
          <w:szCs w:val="24"/>
        </w:rPr>
        <w:t>realizację zamówienia za łączną kwotę</w:t>
      </w:r>
      <w:r w:rsidRPr="00E67A0D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E67A0D">
        <w:rPr>
          <w:rFonts w:ascii="Lato" w:eastAsia="Lucida Sans Unicode" w:hAnsi="Lato"/>
          <w:b/>
          <w:bCs/>
          <w:sz w:val="24"/>
          <w:szCs w:val="24"/>
        </w:rPr>
        <w:t xml:space="preserve">……………………………………..…….. zł </w:t>
      </w:r>
      <w:r w:rsidRPr="00E67A0D">
        <w:rPr>
          <w:rFonts w:ascii="Lato" w:hAnsi="Lato"/>
          <w:b/>
          <w:bCs/>
          <w:iCs/>
          <w:sz w:val="24"/>
          <w:szCs w:val="24"/>
        </w:rPr>
        <w:t>brutto</w:t>
      </w:r>
      <w:r w:rsidRPr="00E67A0D">
        <w:rPr>
          <w:rFonts w:ascii="Lato" w:eastAsia="Lucida Sans Unicode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…………………………………………………………………………………………………….…… </w:t>
      </w:r>
      <w:r w:rsidRPr="00E67A0D">
        <w:rPr>
          <w:rFonts w:ascii="Lato" w:eastAsia="Lucida Sans Unicode" w:hAnsi="Lato"/>
          <w:b/>
          <w:bCs/>
          <w:sz w:val="24"/>
          <w:szCs w:val="24"/>
        </w:rPr>
        <w:lastRenderedPageBreak/>
        <w:t xml:space="preserve">złotych 00/100), </w:t>
      </w:r>
      <w:r w:rsidRPr="00E67A0D">
        <w:rPr>
          <w:rFonts w:ascii="Lato" w:eastAsia="Lucida Sans Unicode" w:hAnsi="Lato"/>
          <w:sz w:val="24"/>
          <w:szCs w:val="24"/>
        </w:rPr>
        <w:t>w której uwzględniono należny podatek VAT w stawce 8% i 23% w zależności od przedmiotu opodatkowania), przy czym w powyższej kwocie uwzględniono:</w:t>
      </w:r>
    </w:p>
    <w:p w14:paraId="636A9EFF" w14:textId="77777777" w:rsidR="00057646" w:rsidRPr="00E67A0D" w:rsidRDefault="00A4677D" w:rsidP="00057646">
      <w:pPr>
        <w:pStyle w:val="Tekstpodstawowy"/>
        <w:numPr>
          <w:ilvl w:val="1"/>
          <w:numId w:val="17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bookmarkStart w:id="10" w:name="_Hlk135750108"/>
      <w:r w:rsidRPr="00E67A0D">
        <w:rPr>
          <w:rFonts w:ascii="Lato" w:hAnsi="Lato"/>
          <w:iCs/>
          <w:sz w:val="24"/>
          <w:szCs w:val="24"/>
        </w:rPr>
        <w:t>wynagrodzenie za wykonanie robót budowlanych w zakresie podstawowym wynosi kwotę ……………………….………….. zł brutto (słownie: ……………………………………….…………..………………………… złotych 00/100), w której uwzględniono należny podatek od towarów i usług VAT w stawce 23%,</w:t>
      </w:r>
      <w:bookmarkEnd w:id="10"/>
    </w:p>
    <w:p w14:paraId="6E4878D3" w14:textId="522AC20B" w:rsidR="00C5673C" w:rsidRPr="00E67A0D" w:rsidRDefault="00C5673C" w:rsidP="00463E26">
      <w:pPr>
        <w:pStyle w:val="Tekstpodstawowy"/>
        <w:numPr>
          <w:ilvl w:val="1"/>
          <w:numId w:val="17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E67A0D">
        <w:rPr>
          <w:rFonts w:ascii="Lato" w:hAnsi="Lato"/>
          <w:sz w:val="24"/>
          <w:szCs w:val="24"/>
        </w:rPr>
        <w:t xml:space="preserve">wynagrodzenie za wykonanie robót budowlanych związanych z montażem elementów małej architektury w zakresie opcji </w:t>
      </w:r>
      <w:r w:rsidRPr="00E67A0D">
        <w:rPr>
          <w:rFonts w:ascii="Lato" w:hAnsi="Lato"/>
          <w:sz w:val="24"/>
          <w:szCs w:val="24"/>
          <w:lang w:val="pl-PL"/>
        </w:rPr>
        <w:t>1</w:t>
      </w:r>
      <w:r w:rsidRPr="00E67A0D">
        <w:rPr>
          <w:rFonts w:ascii="Lato" w:hAnsi="Lato"/>
          <w:sz w:val="24"/>
          <w:szCs w:val="24"/>
        </w:rPr>
        <w:t xml:space="preserve">, </w:t>
      </w:r>
      <w:r w:rsidRPr="00E67A0D">
        <w:rPr>
          <w:rFonts w:ascii="Lato" w:hAnsi="Lato"/>
          <w:b/>
          <w:bCs/>
          <w:sz w:val="24"/>
          <w:szCs w:val="24"/>
          <w:u w:val="single"/>
        </w:rPr>
        <w:t xml:space="preserve">nie mniej niż </w:t>
      </w:r>
      <w:r w:rsidR="00A31E7A" w:rsidRPr="00E67A0D">
        <w:rPr>
          <w:rFonts w:ascii="Lato" w:hAnsi="Lato"/>
          <w:b/>
          <w:bCs/>
          <w:sz w:val="24"/>
          <w:szCs w:val="24"/>
          <w:u w:val="single"/>
          <w:lang w:val="pl-PL"/>
        </w:rPr>
        <w:t>5</w:t>
      </w:r>
      <w:r w:rsidRPr="00E67A0D">
        <w:rPr>
          <w:rFonts w:ascii="Lato" w:hAnsi="Lato"/>
          <w:b/>
          <w:bCs/>
          <w:sz w:val="24"/>
          <w:szCs w:val="24"/>
          <w:u w:val="single"/>
        </w:rPr>
        <w:t>% łącznej ceny oferty</w:t>
      </w:r>
      <w:r w:rsidRPr="00E67A0D">
        <w:rPr>
          <w:rFonts w:ascii="Lato" w:hAnsi="Lato"/>
          <w:b/>
          <w:bCs/>
          <w:sz w:val="24"/>
          <w:szCs w:val="24"/>
        </w:rPr>
        <w:t xml:space="preserve">, </w:t>
      </w:r>
      <w:r w:rsidRPr="00E67A0D">
        <w:rPr>
          <w:rFonts w:ascii="Lato" w:hAnsi="Lato"/>
          <w:sz w:val="24"/>
          <w:szCs w:val="24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23%,</w:t>
      </w:r>
    </w:p>
    <w:p w14:paraId="1CFCC904" w14:textId="05DA3C57" w:rsidR="00C5673C" w:rsidRPr="00E67A0D" w:rsidRDefault="00C5673C" w:rsidP="00B30231">
      <w:pPr>
        <w:pStyle w:val="Tekstpodstawowy"/>
        <w:numPr>
          <w:ilvl w:val="1"/>
          <w:numId w:val="17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E67A0D">
        <w:rPr>
          <w:rFonts w:ascii="Lato" w:hAnsi="Lato"/>
          <w:sz w:val="24"/>
          <w:szCs w:val="24"/>
          <w:lang w:val="pl-PL"/>
        </w:rPr>
        <w:t xml:space="preserve">wynagrodzenie za </w:t>
      </w:r>
      <w:r w:rsidRPr="00E67A0D">
        <w:rPr>
          <w:rFonts w:ascii="Lato" w:hAnsi="Lato" w:cs="Symbol"/>
          <w:iCs/>
          <w:sz w:val="24"/>
          <w:szCs w:val="24"/>
        </w:rPr>
        <w:t>wykonanie zieleni</w:t>
      </w:r>
      <w:r w:rsidRPr="00E67A0D">
        <w:rPr>
          <w:rFonts w:ascii="Lato" w:hAnsi="Lato"/>
          <w:iCs/>
          <w:sz w:val="24"/>
          <w:szCs w:val="24"/>
        </w:rPr>
        <w:t xml:space="preserve"> </w:t>
      </w:r>
      <w:r w:rsidRPr="00E67A0D">
        <w:rPr>
          <w:rFonts w:ascii="Lato" w:hAnsi="Lato"/>
          <w:sz w:val="24"/>
          <w:szCs w:val="24"/>
        </w:rPr>
        <w:t xml:space="preserve">w zakresie opcji </w:t>
      </w:r>
      <w:r w:rsidRPr="00E67A0D">
        <w:rPr>
          <w:rFonts w:ascii="Lato" w:hAnsi="Lato"/>
          <w:sz w:val="24"/>
          <w:szCs w:val="24"/>
          <w:lang w:val="pl-PL"/>
        </w:rPr>
        <w:t>2</w:t>
      </w:r>
      <w:r w:rsidRPr="00E67A0D">
        <w:rPr>
          <w:rFonts w:ascii="Lato" w:hAnsi="Lato"/>
          <w:sz w:val="24"/>
          <w:szCs w:val="24"/>
        </w:rPr>
        <w:t xml:space="preserve">, </w:t>
      </w:r>
      <w:r w:rsidRPr="00E67A0D">
        <w:rPr>
          <w:rFonts w:ascii="Lato" w:hAnsi="Lato"/>
          <w:b/>
          <w:bCs/>
          <w:sz w:val="24"/>
          <w:szCs w:val="24"/>
          <w:u w:val="single"/>
        </w:rPr>
        <w:t xml:space="preserve">nie mniej niż </w:t>
      </w:r>
      <w:r w:rsidRPr="00E67A0D">
        <w:rPr>
          <w:rFonts w:ascii="Lato" w:hAnsi="Lato"/>
          <w:b/>
          <w:bCs/>
          <w:sz w:val="24"/>
          <w:szCs w:val="24"/>
          <w:u w:val="single"/>
          <w:lang w:val="pl-PL"/>
        </w:rPr>
        <w:t>9</w:t>
      </w:r>
      <w:r w:rsidRPr="00E67A0D">
        <w:rPr>
          <w:rFonts w:ascii="Lato" w:hAnsi="Lato"/>
          <w:b/>
          <w:bCs/>
          <w:sz w:val="24"/>
          <w:szCs w:val="24"/>
          <w:u w:val="single"/>
        </w:rPr>
        <w:t>% łącznej ceny oferty</w:t>
      </w:r>
      <w:r w:rsidRPr="00E67A0D">
        <w:rPr>
          <w:rFonts w:ascii="Lato" w:hAnsi="Lato"/>
          <w:b/>
          <w:bCs/>
          <w:sz w:val="24"/>
          <w:szCs w:val="24"/>
        </w:rPr>
        <w:t>,</w:t>
      </w:r>
      <w:r w:rsidRPr="00E67A0D">
        <w:rPr>
          <w:rFonts w:ascii="Lato" w:hAnsi="Lato"/>
          <w:sz w:val="24"/>
          <w:szCs w:val="24"/>
        </w:rPr>
        <w:t xml:space="preserve"> tj. kwotę …………….. zł brutto (słownie: ……………………………………….…………..………………………… złotych 00/100), w której uwzględniono należny podatek od towarów i usług VAT w stawce </w:t>
      </w:r>
      <w:r w:rsidRPr="00E67A0D">
        <w:rPr>
          <w:rFonts w:ascii="Lato" w:hAnsi="Lato"/>
          <w:sz w:val="24"/>
          <w:szCs w:val="24"/>
          <w:lang w:val="pl-PL"/>
        </w:rPr>
        <w:t>8</w:t>
      </w:r>
      <w:r w:rsidRPr="00E67A0D">
        <w:rPr>
          <w:rFonts w:ascii="Lato" w:hAnsi="Lato"/>
          <w:sz w:val="24"/>
          <w:szCs w:val="24"/>
        </w:rPr>
        <w:t xml:space="preserve">%, </w:t>
      </w:r>
    </w:p>
    <w:p w14:paraId="0C291995" w14:textId="4D630320" w:rsidR="00C5673C" w:rsidRPr="00E67A0D" w:rsidRDefault="00C5673C" w:rsidP="001C2D57">
      <w:pPr>
        <w:pStyle w:val="Tekstpodstawowy"/>
        <w:numPr>
          <w:ilvl w:val="1"/>
          <w:numId w:val="17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E67A0D">
        <w:rPr>
          <w:rFonts w:ascii="Lato" w:hAnsi="Lato"/>
          <w:sz w:val="24"/>
          <w:szCs w:val="24"/>
          <w:lang w:val="pl-PL"/>
        </w:rPr>
        <w:t xml:space="preserve">wynagrodzenie </w:t>
      </w:r>
      <w:r w:rsidRPr="00E67A0D">
        <w:rPr>
          <w:rFonts w:ascii="Lato" w:hAnsi="Lato"/>
          <w:sz w:val="24"/>
          <w:szCs w:val="24"/>
        </w:rPr>
        <w:t xml:space="preserve">za wykonanie robót budowlanych związanych z montażem </w:t>
      </w:r>
      <w:r w:rsidRPr="00E67A0D">
        <w:rPr>
          <w:rFonts w:ascii="Lato" w:hAnsi="Lato"/>
          <w:sz w:val="24"/>
          <w:szCs w:val="24"/>
          <w:lang w:val="pl-PL"/>
        </w:rPr>
        <w:t>latarni</w:t>
      </w:r>
      <w:r w:rsidRPr="00E67A0D">
        <w:rPr>
          <w:rFonts w:ascii="Lato" w:hAnsi="Lato"/>
          <w:sz w:val="24"/>
          <w:szCs w:val="24"/>
        </w:rPr>
        <w:t xml:space="preserve"> w zakresie opcji </w:t>
      </w:r>
      <w:r w:rsidRPr="00E67A0D">
        <w:rPr>
          <w:rFonts w:ascii="Lato" w:hAnsi="Lato"/>
          <w:sz w:val="24"/>
          <w:szCs w:val="24"/>
          <w:lang w:val="pl-PL"/>
        </w:rPr>
        <w:t>3</w:t>
      </w:r>
      <w:r w:rsidRPr="00E67A0D">
        <w:rPr>
          <w:rFonts w:ascii="Lato" w:hAnsi="Lato"/>
          <w:sz w:val="24"/>
          <w:szCs w:val="24"/>
        </w:rPr>
        <w:t xml:space="preserve">, </w:t>
      </w:r>
      <w:r w:rsidRPr="00E67A0D">
        <w:rPr>
          <w:rFonts w:ascii="Lato" w:hAnsi="Lato"/>
          <w:b/>
          <w:bCs/>
          <w:sz w:val="24"/>
          <w:szCs w:val="24"/>
          <w:u w:val="single"/>
        </w:rPr>
        <w:t xml:space="preserve">nie mniej niż </w:t>
      </w:r>
      <w:r w:rsidR="00C93192" w:rsidRPr="00E67A0D">
        <w:rPr>
          <w:rFonts w:ascii="Lato" w:hAnsi="Lato"/>
          <w:b/>
          <w:bCs/>
          <w:sz w:val="24"/>
          <w:szCs w:val="24"/>
          <w:u w:val="single"/>
          <w:lang w:val="pl-PL"/>
        </w:rPr>
        <w:t>3</w:t>
      </w:r>
      <w:r w:rsidRPr="00E67A0D">
        <w:rPr>
          <w:rFonts w:ascii="Lato" w:hAnsi="Lato"/>
          <w:b/>
          <w:bCs/>
          <w:sz w:val="24"/>
          <w:szCs w:val="24"/>
          <w:u w:val="single"/>
        </w:rPr>
        <w:t>% łącznej ceny oferty</w:t>
      </w:r>
      <w:r w:rsidRPr="00E67A0D">
        <w:rPr>
          <w:rFonts w:ascii="Lato" w:hAnsi="Lato"/>
          <w:b/>
          <w:bCs/>
          <w:sz w:val="24"/>
          <w:szCs w:val="24"/>
        </w:rPr>
        <w:t xml:space="preserve">, </w:t>
      </w:r>
      <w:r w:rsidRPr="00E67A0D">
        <w:rPr>
          <w:rFonts w:ascii="Lato" w:hAnsi="Lato"/>
          <w:sz w:val="24"/>
          <w:szCs w:val="24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23%,</w:t>
      </w:r>
    </w:p>
    <w:p w14:paraId="08D5EBA2" w14:textId="6A7BC860" w:rsidR="00A31E7A" w:rsidRPr="00E67A0D" w:rsidRDefault="00A31E7A" w:rsidP="00A31E7A">
      <w:pPr>
        <w:pStyle w:val="Tekstpodstawowy"/>
        <w:numPr>
          <w:ilvl w:val="1"/>
          <w:numId w:val="17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E67A0D">
        <w:rPr>
          <w:rFonts w:ascii="Lato" w:hAnsi="Lato"/>
          <w:sz w:val="24"/>
          <w:szCs w:val="24"/>
          <w:lang w:val="pl-PL"/>
        </w:rPr>
        <w:t xml:space="preserve">wynagrodzenie </w:t>
      </w:r>
      <w:r w:rsidRPr="00E67A0D">
        <w:rPr>
          <w:rFonts w:ascii="Lato" w:hAnsi="Lato"/>
          <w:sz w:val="24"/>
          <w:szCs w:val="24"/>
        </w:rPr>
        <w:t xml:space="preserve">za wykonanie robót budowlanych związanych z montażem </w:t>
      </w:r>
      <w:r w:rsidRPr="00E67A0D">
        <w:rPr>
          <w:rFonts w:ascii="Lato" w:hAnsi="Lato"/>
          <w:sz w:val="24"/>
          <w:szCs w:val="24"/>
          <w:lang w:val="pl-PL"/>
        </w:rPr>
        <w:t>latarni</w:t>
      </w:r>
      <w:r w:rsidRPr="00E67A0D">
        <w:rPr>
          <w:rFonts w:ascii="Lato" w:hAnsi="Lato"/>
          <w:sz w:val="24"/>
          <w:szCs w:val="24"/>
        </w:rPr>
        <w:t xml:space="preserve"> w zakresie opcji </w:t>
      </w:r>
      <w:r w:rsidRPr="00E67A0D">
        <w:rPr>
          <w:rFonts w:ascii="Lato" w:hAnsi="Lato"/>
          <w:sz w:val="24"/>
          <w:szCs w:val="24"/>
          <w:lang w:val="pl-PL"/>
        </w:rPr>
        <w:t>4</w:t>
      </w:r>
      <w:r w:rsidRPr="00E67A0D">
        <w:rPr>
          <w:rFonts w:ascii="Lato" w:hAnsi="Lato"/>
          <w:sz w:val="24"/>
          <w:szCs w:val="24"/>
        </w:rPr>
        <w:t xml:space="preserve">, </w:t>
      </w:r>
      <w:r w:rsidRPr="00E67A0D">
        <w:rPr>
          <w:rFonts w:ascii="Lato" w:hAnsi="Lato"/>
          <w:b/>
          <w:bCs/>
          <w:sz w:val="24"/>
          <w:szCs w:val="24"/>
          <w:u w:val="single"/>
        </w:rPr>
        <w:t xml:space="preserve">nie mniej niż </w:t>
      </w:r>
      <w:r w:rsidRPr="00E67A0D">
        <w:rPr>
          <w:rFonts w:ascii="Lato" w:hAnsi="Lato"/>
          <w:b/>
          <w:bCs/>
          <w:sz w:val="24"/>
          <w:szCs w:val="24"/>
          <w:u w:val="single"/>
          <w:lang w:val="pl-PL"/>
        </w:rPr>
        <w:t>2</w:t>
      </w:r>
      <w:r w:rsidRPr="00E67A0D">
        <w:rPr>
          <w:rFonts w:ascii="Lato" w:hAnsi="Lato"/>
          <w:b/>
          <w:bCs/>
          <w:sz w:val="24"/>
          <w:szCs w:val="24"/>
          <w:u w:val="single"/>
        </w:rPr>
        <w:t>% łącznej ceny oferty</w:t>
      </w:r>
      <w:r w:rsidRPr="00E67A0D">
        <w:rPr>
          <w:rFonts w:ascii="Lato" w:hAnsi="Lato"/>
          <w:b/>
          <w:bCs/>
          <w:sz w:val="24"/>
          <w:szCs w:val="24"/>
        </w:rPr>
        <w:t xml:space="preserve">, </w:t>
      </w:r>
      <w:r w:rsidRPr="00E67A0D">
        <w:rPr>
          <w:rFonts w:ascii="Lato" w:hAnsi="Lato"/>
          <w:sz w:val="24"/>
          <w:szCs w:val="24"/>
        </w:rPr>
        <w:t xml:space="preserve">tj. kwotę………………………..……….. zł brutto (słownie: </w:t>
      </w:r>
      <w:r w:rsidRPr="00E67A0D">
        <w:rPr>
          <w:rFonts w:ascii="Lato" w:hAnsi="Lato"/>
          <w:sz w:val="24"/>
          <w:szCs w:val="24"/>
        </w:rPr>
        <w:lastRenderedPageBreak/>
        <w:t>…………………………………………………………….…………………..… złotych 00/100), w której uwzględniono należny podatek od towarów i usług VAT w stawce 23%,</w:t>
      </w:r>
    </w:p>
    <w:p w14:paraId="29D697CB" w14:textId="29C2FE57" w:rsidR="00057646" w:rsidRPr="00E67A0D" w:rsidRDefault="00057646" w:rsidP="00057646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E67A0D">
        <w:rPr>
          <w:rFonts w:ascii="Lato" w:hAnsi="Lato" w:cs="Calibri"/>
          <w:sz w:val="24"/>
          <w:szCs w:val="24"/>
        </w:rPr>
        <w:t>12-miesięczny okres gwarancji na nasadzenia zieleni wraz z pielęgnacją w okresie gwarancji</w:t>
      </w:r>
      <w:r w:rsidRPr="00E67A0D">
        <w:rPr>
          <w:rFonts w:ascii="Lato" w:hAnsi="Lato" w:cs="Calibri"/>
          <w:color w:val="000000"/>
          <w:sz w:val="24"/>
          <w:szCs w:val="24"/>
          <w:lang w:eastAsia="pl-PL"/>
        </w:rPr>
        <w:t>,</w:t>
      </w:r>
      <w:r w:rsidRPr="00E67A0D">
        <w:rPr>
          <w:rFonts w:ascii="Lato" w:hAnsi="Lato"/>
          <w:sz w:val="24"/>
          <w:szCs w:val="24"/>
        </w:rPr>
        <w:t xml:space="preserve"> </w:t>
      </w:r>
    </w:p>
    <w:p w14:paraId="0A982EE1" w14:textId="034E7138" w:rsidR="005050EC" w:rsidRPr="00E67A0D" w:rsidRDefault="007F5CAF" w:rsidP="008120B9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E67A0D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E67A0D">
        <w:rPr>
          <w:rFonts w:ascii="Lato" w:hAnsi="Lato" w:cs="Calibri"/>
          <w:color w:val="000000"/>
          <w:sz w:val="24"/>
          <w:szCs w:val="24"/>
          <w:lang w:eastAsia="pl-PL"/>
        </w:rPr>
        <w:t xml:space="preserve">-miesięczny okres gwarancji na całość przedmiotu zamówienia (z wyłączeniem zieleni), </w:t>
      </w:r>
    </w:p>
    <w:p w14:paraId="0B4B35AC" w14:textId="77777777" w:rsidR="007F5CAF" w:rsidRPr="00E67A0D" w:rsidRDefault="007F5CAF" w:rsidP="00E67544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E67A0D">
        <w:rPr>
          <w:rFonts w:ascii="Lato" w:hAnsi="Lato" w:cs="Calibri"/>
          <w:b/>
          <w:bCs/>
          <w:color w:val="000000"/>
          <w:sz w:val="24"/>
          <w:szCs w:val="24"/>
          <w:u w:val="single"/>
        </w:rPr>
        <w:t>…………………….*</w:t>
      </w:r>
      <w:r w:rsidRPr="00E67A0D">
        <w:rPr>
          <w:rFonts w:ascii="Lato" w:hAnsi="Lato" w:cs="Calibri"/>
          <w:color w:val="000000"/>
          <w:sz w:val="24"/>
          <w:szCs w:val="24"/>
        </w:rPr>
        <w:t>-miesięczny okres rękojmi na całość przedmiotu zamówienia (z wyłączeniem zieleni).</w:t>
      </w:r>
    </w:p>
    <w:sectPr w:rsidR="007F5CAF" w:rsidRPr="00E67A0D" w:rsidSect="00FD62E9">
      <w:headerReference w:type="default" r:id="rId16"/>
      <w:footerReference w:type="default" r:id="rId17"/>
      <w:pgSz w:w="11906" w:h="16838"/>
      <w:pgMar w:top="1171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8ACFF" w14:textId="77777777" w:rsidR="00920F55" w:rsidRDefault="00920F55" w:rsidP="001F7E52">
      <w:pPr>
        <w:spacing w:after="0" w:line="240" w:lineRule="auto"/>
      </w:pPr>
      <w:r>
        <w:separator/>
      </w:r>
    </w:p>
  </w:endnote>
  <w:endnote w:type="continuationSeparator" w:id="0">
    <w:p w14:paraId="10D3BADA" w14:textId="77777777" w:rsidR="00920F55" w:rsidRDefault="00920F55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7D1" w14:textId="77777777" w:rsidR="006A33C9" w:rsidRPr="00CF4423" w:rsidRDefault="006A33C9" w:rsidP="00A10A56">
    <w:pPr>
      <w:pStyle w:val="Stopka"/>
      <w:tabs>
        <w:tab w:val="clear" w:pos="9072"/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3031D2D3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 w:rsidR="00DE1E6E"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77777777" w:rsidR="006A33C9" w:rsidRPr="00CF4423" w:rsidRDefault="00000000" w:rsidP="00CF4423">
    <w:pPr>
      <w:spacing w:after="0"/>
      <w:ind w:left="567"/>
      <w:jc w:val="both"/>
      <w:rPr>
        <w:bCs/>
      </w:rPr>
    </w:pPr>
    <w:hyperlink r:id="rId2" w:history="1">
      <w:r w:rsidR="006A33C9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33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107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381C0" w14:textId="77777777" w:rsidR="00920F55" w:rsidRDefault="00920F55" w:rsidP="001F7E52">
      <w:pPr>
        <w:spacing w:after="0" w:line="240" w:lineRule="auto"/>
      </w:pPr>
      <w:r>
        <w:separator/>
      </w:r>
    </w:p>
  </w:footnote>
  <w:footnote w:type="continuationSeparator" w:id="0">
    <w:p w14:paraId="2407EC9D" w14:textId="77777777" w:rsidR="00920F55" w:rsidRDefault="00920F55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0A13" w14:textId="66B2BD69" w:rsidR="006A33C9" w:rsidRPr="0068148A" w:rsidRDefault="00044B95" w:rsidP="005817CB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  <w:r>
      <w:rPr>
        <w:rFonts w:ascii="Lato" w:hAnsi="Lato" w:cs="Lato"/>
        <w:i/>
        <w:sz w:val="14"/>
        <w:szCs w:val="14"/>
      </w:rPr>
      <w:t xml:space="preserve">Formularz oferty </w:t>
    </w:r>
    <w:r w:rsidR="006D29D0" w:rsidRPr="00593B37">
      <w:rPr>
        <w:rFonts w:ascii="Lato" w:hAnsi="Lato" w:cs="Lato"/>
        <w:i/>
        <w:sz w:val="14"/>
        <w:szCs w:val="14"/>
      </w:rPr>
      <w:t>w postępowaniu</w:t>
    </w:r>
    <w:r w:rsidR="00AA0EB0" w:rsidRPr="00593B37">
      <w:rPr>
        <w:rFonts w:ascii="Lato" w:hAnsi="Lato" w:cs="Lato"/>
        <w:i/>
        <w:sz w:val="14"/>
        <w:szCs w:val="14"/>
      </w:rPr>
      <w:t xml:space="preserve"> na</w:t>
    </w:r>
    <w:r w:rsidR="0088679B" w:rsidRPr="00593B37">
      <w:rPr>
        <w:rFonts w:ascii="Lato" w:hAnsi="Lato" w:cs="Lato"/>
        <w:i/>
        <w:sz w:val="14"/>
        <w:szCs w:val="14"/>
      </w:rPr>
      <w:t xml:space="preserve"> wyłonienie </w:t>
    </w:r>
    <w:r w:rsidR="008735B3" w:rsidRPr="00593B37">
      <w:rPr>
        <w:rFonts w:ascii="Lato" w:hAnsi="Lato" w:cs="Lato"/>
        <w:i/>
        <w:sz w:val="14"/>
        <w:szCs w:val="14"/>
      </w:rPr>
      <w:t xml:space="preserve">Wykonawcy robót budowlanych i </w:t>
    </w:r>
    <w:proofErr w:type="spellStart"/>
    <w:r w:rsidR="008735B3" w:rsidRPr="00593B37">
      <w:rPr>
        <w:rFonts w:ascii="Lato" w:hAnsi="Lato" w:cs="Lato"/>
        <w:i/>
        <w:sz w:val="14"/>
        <w:szCs w:val="14"/>
      </w:rPr>
      <w:t>nasadzeń</w:t>
    </w:r>
    <w:proofErr w:type="spellEnd"/>
    <w:r w:rsidR="008735B3" w:rsidRPr="00593B37">
      <w:rPr>
        <w:rFonts w:ascii="Lato" w:hAnsi="Lato" w:cs="Lato"/>
        <w:i/>
        <w:sz w:val="14"/>
        <w:szCs w:val="14"/>
      </w:rPr>
      <w:t xml:space="preserve"> zieleni związanych z budową parku kieszonkowego na os. Piastów</w:t>
    </w:r>
    <w:r w:rsidR="00B86E2A" w:rsidRPr="00593B37">
      <w:rPr>
        <w:rFonts w:ascii="Lato" w:hAnsi="Lato" w:cs="Lato"/>
        <w:i/>
        <w:sz w:val="14"/>
        <w:szCs w:val="14"/>
      </w:rPr>
      <w:t>, dla Zarządu Zieleni Miejskiej w Krakowie</w:t>
    </w:r>
    <w:r w:rsidR="003D67AF" w:rsidRPr="00593B37">
      <w:rPr>
        <w:rFonts w:ascii="Lato" w:hAnsi="Lato" w:cs="Lato"/>
        <w:i/>
        <w:sz w:val="14"/>
        <w:szCs w:val="14"/>
      </w:rPr>
      <w:t>.</w:t>
    </w:r>
    <w:r w:rsidR="001A451F" w:rsidRPr="00593B37">
      <w:rPr>
        <w:rFonts w:ascii="Lato" w:hAnsi="Lato" w:cs="Lato"/>
        <w:i/>
        <w:sz w:val="14"/>
        <w:szCs w:val="14"/>
      </w:rPr>
      <w:tab/>
    </w:r>
    <w:r w:rsidR="003D67AF" w:rsidRPr="00593B37">
      <w:rPr>
        <w:rFonts w:ascii="Lato" w:hAnsi="Lato" w:cs="Lato"/>
        <w:i/>
        <w:sz w:val="14"/>
        <w:szCs w:val="14"/>
      </w:rPr>
      <w:t xml:space="preserve"> Postępowanie nr NP.2</w:t>
    </w:r>
    <w:r w:rsidR="00540E61">
      <w:rPr>
        <w:rFonts w:ascii="Lato" w:hAnsi="Lato" w:cs="Lato"/>
        <w:i/>
        <w:sz w:val="14"/>
        <w:szCs w:val="14"/>
      </w:rPr>
      <w:t>6.2.56.23.JC1</w:t>
    </w:r>
    <w:r w:rsidR="00593B37" w:rsidRPr="00593B37">
      <w:rPr>
        <w:rFonts w:ascii="Lato" w:hAnsi="Lato" w:cs="Lato"/>
        <w:i/>
        <w:sz w:val="14"/>
        <w:szCs w:val="1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6"/>
    <w:multiLevelType w:val="multilevel"/>
    <w:tmpl w:val="5290B3E2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7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9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0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25533B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42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6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7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082817B9"/>
    <w:multiLevelType w:val="multilevel"/>
    <w:tmpl w:val="0C928A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083636B0"/>
    <w:multiLevelType w:val="multilevel"/>
    <w:tmpl w:val="7ED2B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08D4679F"/>
    <w:multiLevelType w:val="multilevel"/>
    <w:tmpl w:val="C8748B7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7" w15:restartNumberingAfterBreak="0">
    <w:nsid w:val="0A1904D8"/>
    <w:multiLevelType w:val="hybridMultilevel"/>
    <w:tmpl w:val="47225826"/>
    <w:lvl w:ilvl="0" w:tplc="7388C8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AEC225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0A410E61"/>
    <w:multiLevelType w:val="hybridMultilevel"/>
    <w:tmpl w:val="4E4C0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0FF6711A"/>
    <w:multiLevelType w:val="multilevel"/>
    <w:tmpl w:val="CB46EDC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2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10734A19"/>
    <w:multiLevelType w:val="hybridMultilevel"/>
    <w:tmpl w:val="FF88A3A2"/>
    <w:lvl w:ilvl="0" w:tplc="F7F04C9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31EDEF0">
      <w:start w:val="1"/>
      <w:numFmt w:val="lowerLetter"/>
      <w:lvlText w:val="%2)"/>
      <w:lvlJc w:val="left"/>
      <w:pPr>
        <w:ind w:left="3823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5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7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12D079E2"/>
    <w:multiLevelType w:val="multilevel"/>
    <w:tmpl w:val="46C085E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50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4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5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6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9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60" w15:restartNumberingAfterBreak="0">
    <w:nsid w:val="1DAA4160"/>
    <w:multiLevelType w:val="hybridMultilevel"/>
    <w:tmpl w:val="7BFABCBE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513CC0CA">
      <w:start w:val="1"/>
      <w:numFmt w:val="decimal"/>
      <w:lvlText w:val="%4)"/>
      <w:lvlJc w:val="left"/>
      <w:pPr>
        <w:ind w:left="2880" w:hanging="360"/>
      </w:pPr>
      <w:rPr>
        <w:rFonts w:ascii="Lato" w:eastAsia="Calibri" w:hAnsi="Lato" w:cs="La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4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6" w15:restartNumberingAfterBreak="0">
    <w:nsid w:val="257E7CA7"/>
    <w:multiLevelType w:val="hybridMultilevel"/>
    <w:tmpl w:val="278460F8"/>
    <w:lvl w:ilvl="0" w:tplc="F9140E4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25B662E8"/>
    <w:multiLevelType w:val="multilevel"/>
    <w:tmpl w:val="712E9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3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4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5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7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8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9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0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31025C67"/>
    <w:multiLevelType w:val="hybridMultilevel"/>
    <w:tmpl w:val="00D8AD64"/>
    <w:lvl w:ilvl="0" w:tplc="CC96405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5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6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7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8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0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3DD95B77"/>
    <w:multiLevelType w:val="multilevel"/>
    <w:tmpl w:val="FE5A8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93" w15:restartNumberingAfterBreak="0">
    <w:nsid w:val="3DE243D6"/>
    <w:multiLevelType w:val="multilevel"/>
    <w:tmpl w:val="471C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4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6" w15:restartNumberingAfterBreak="0">
    <w:nsid w:val="3F502FFE"/>
    <w:multiLevelType w:val="multilevel"/>
    <w:tmpl w:val="A23C72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 w15:restartNumberingAfterBreak="0">
    <w:nsid w:val="3F597F59"/>
    <w:multiLevelType w:val="hybridMultilevel"/>
    <w:tmpl w:val="D3A2A9AA"/>
    <w:lvl w:ilvl="0" w:tplc="3E8033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6292EE6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0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2" w15:restartNumberingAfterBreak="0">
    <w:nsid w:val="456B6F45"/>
    <w:multiLevelType w:val="hybridMultilevel"/>
    <w:tmpl w:val="B93A543A"/>
    <w:lvl w:ilvl="0" w:tplc="F81E19E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4729409E"/>
    <w:multiLevelType w:val="multilevel"/>
    <w:tmpl w:val="78828A5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106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 w15:restartNumberingAfterBreak="0">
    <w:nsid w:val="47F95E8F"/>
    <w:multiLevelType w:val="multilevel"/>
    <w:tmpl w:val="279027A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8" w15:restartNumberingAfterBreak="0">
    <w:nsid w:val="48523395"/>
    <w:multiLevelType w:val="hybridMultilevel"/>
    <w:tmpl w:val="4810243A"/>
    <w:lvl w:ilvl="0" w:tplc="3D287DE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10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1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2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3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4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rFonts w:hint="default"/>
      </w:rPr>
    </w:lvl>
  </w:abstractNum>
  <w:abstractNum w:abstractNumId="115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7" w15:restartNumberingAfterBreak="0">
    <w:nsid w:val="54EC1F9C"/>
    <w:multiLevelType w:val="hybridMultilevel"/>
    <w:tmpl w:val="F378DFB8"/>
    <w:lvl w:ilvl="0" w:tplc="3A680B8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8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0" w15:restartNumberingAfterBreak="0">
    <w:nsid w:val="55C70A5D"/>
    <w:multiLevelType w:val="multilevel"/>
    <w:tmpl w:val="A0E27E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1" w15:restartNumberingAfterBreak="0">
    <w:nsid w:val="560B2F18"/>
    <w:multiLevelType w:val="hybridMultilevel"/>
    <w:tmpl w:val="E3E2025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3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6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7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5A3600E1"/>
    <w:multiLevelType w:val="hybridMultilevel"/>
    <w:tmpl w:val="FDF2CCB4"/>
    <w:lvl w:ilvl="0" w:tplc="5504E5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9" w15:restartNumberingAfterBreak="0">
    <w:nsid w:val="5A3F7BAD"/>
    <w:multiLevelType w:val="hybridMultilevel"/>
    <w:tmpl w:val="5FD87610"/>
    <w:lvl w:ilvl="0" w:tplc="1AEA09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0" w15:restartNumberingAfterBreak="0">
    <w:nsid w:val="5B2B506F"/>
    <w:multiLevelType w:val="multilevel"/>
    <w:tmpl w:val="D2186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1" w15:restartNumberingAfterBreak="0">
    <w:nsid w:val="5B341B2D"/>
    <w:multiLevelType w:val="multilevel"/>
    <w:tmpl w:val="87DEB262"/>
    <w:lvl w:ilvl="0">
      <w:start w:val="1"/>
      <w:numFmt w:val="decimal"/>
      <w:lvlText w:val="%1"/>
      <w:lvlJc w:val="left"/>
      <w:pPr>
        <w:ind w:left="465" w:hanging="46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132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3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4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3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6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7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8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9" w15:restartNumberingAfterBreak="0">
    <w:nsid w:val="61CD531A"/>
    <w:multiLevelType w:val="multilevel"/>
    <w:tmpl w:val="FD9E4F4C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7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0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41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2" w15:restartNumberingAfterBreak="0">
    <w:nsid w:val="63910E0D"/>
    <w:multiLevelType w:val="hybridMultilevel"/>
    <w:tmpl w:val="8082730A"/>
    <w:lvl w:ilvl="0" w:tplc="63C85A4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3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44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6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7" w15:restartNumberingAfterBreak="0">
    <w:nsid w:val="6ABD2B23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8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0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6D5A683F"/>
    <w:multiLevelType w:val="hybridMultilevel"/>
    <w:tmpl w:val="1152E832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3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54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5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57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8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9" w15:restartNumberingAfterBreak="0">
    <w:nsid w:val="777F0AA7"/>
    <w:multiLevelType w:val="hybridMultilevel"/>
    <w:tmpl w:val="A2A04384"/>
    <w:lvl w:ilvl="0" w:tplc="9DFC42B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61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2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3" w15:restartNumberingAfterBreak="0">
    <w:nsid w:val="7A7229A7"/>
    <w:multiLevelType w:val="multilevel"/>
    <w:tmpl w:val="598A6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4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65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6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7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8" w15:restartNumberingAfterBreak="0">
    <w:nsid w:val="7DBE32B2"/>
    <w:multiLevelType w:val="multilevel"/>
    <w:tmpl w:val="2BAA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9" w15:restartNumberingAfterBreak="0">
    <w:nsid w:val="7F6C1D3B"/>
    <w:multiLevelType w:val="hybridMultilevel"/>
    <w:tmpl w:val="535EBF36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72D4949E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0" w15:restartNumberingAfterBreak="0">
    <w:nsid w:val="7FFD6479"/>
    <w:multiLevelType w:val="hybridMultilevel"/>
    <w:tmpl w:val="7E5639C0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9346491">
    <w:abstractNumId w:val="94"/>
  </w:num>
  <w:num w:numId="2" w16cid:durableId="997029740">
    <w:abstractNumId w:val="3"/>
  </w:num>
  <w:num w:numId="3" w16cid:durableId="1104764339">
    <w:abstractNumId w:val="134"/>
  </w:num>
  <w:num w:numId="4" w16cid:durableId="1442261856">
    <w:abstractNumId w:val="20"/>
  </w:num>
  <w:num w:numId="5" w16cid:durableId="1020427979">
    <w:abstractNumId w:val="15"/>
  </w:num>
  <w:num w:numId="6" w16cid:durableId="312830159">
    <w:abstractNumId w:val="16"/>
  </w:num>
  <w:num w:numId="7" w16cid:durableId="743456574">
    <w:abstractNumId w:val="17"/>
  </w:num>
  <w:num w:numId="8" w16cid:durableId="1574706388">
    <w:abstractNumId w:val="116"/>
  </w:num>
  <w:num w:numId="9" w16cid:durableId="924143100">
    <w:abstractNumId w:val="54"/>
  </w:num>
  <w:num w:numId="10" w16cid:durableId="129058464">
    <w:abstractNumId w:val="156"/>
  </w:num>
  <w:num w:numId="11" w16cid:durableId="601188246">
    <w:abstractNumId w:val="57"/>
  </w:num>
  <w:num w:numId="12" w16cid:durableId="665744025">
    <w:abstractNumId w:val="90"/>
  </w:num>
  <w:num w:numId="13" w16cid:durableId="484200089">
    <w:abstractNumId w:val="88"/>
  </w:num>
  <w:num w:numId="14" w16cid:durableId="100497147">
    <w:abstractNumId w:val="146"/>
  </w:num>
  <w:num w:numId="15" w16cid:durableId="1241407024">
    <w:abstractNumId w:val="73"/>
  </w:num>
  <w:num w:numId="16" w16cid:durableId="729884501">
    <w:abstractNumId w:val="127"/>
  </w:num>
  <w:num w:numId="17" w16cid:durableId="700131658">
    <w:abstractNumId w:val="28"/>
  </w:num>
  <w:num w:numId="18" w16cid:durableId="763113848">
    <w:abstractNumId w:val="143"/>
  </w:num>
  <w:num w:numId="19" w16cid:durableId="328993469">
    <w:abstractNumId w:val="75"/>
  </w:num>
  <w:num w:numId="20" w16cid:durableId="708262566">
    <w:abstractNumId w:val="63"/>
  </w:num>
  <w:num w:numId="21" w16cid:durableId="1148863618">
    <w:abstractNumId w:val="34"/>
  </w:num>
  <w:num w:numId="22" w16cid:durableId="1849247413">
    <w:abstractNumId w:val="5"/>
  </w:num>
  <w:num w:numId="23" w16cid:durableId="1132865292">
    <w:abstractNumId w:val="79"/>
  </w:num>
  <w:num w:numId="24" w16cid:durableId="695548441">
    <w:abstractNumId w:val="58"/>
  </w:num>
  <w:num w:numId="25" w16cid:durableId="317614622">
    <w:abstractNumId w:val="135"/>
    <w:lvlOverride w:ilvl="0">
      <w:startOverride w:val="1"/>
    </w:lvlOverride>
  </w:num>
  <w:num w:numId="26" w16cid:durableId="1485857063">
    <w:abstractNumId w:val="99"/>
    <w:lvlOverride w:ilvl="0">
      <w:startOverride w:val="1"/>
    </w:lvlOverride>
  </w:num>
  <w:num w:numId="27" w16cid:durableId="1609194943">
    <w:abstractNumId w:val="62"/>
  </w:num>
  <w:num w:numId="28" w16cid:durableId="932516427">
    <w:abstractNumId w:val="153"/>
  </w:num>
  <w:num w:numId="29" w16cid:durableId="1968732045">
    <w:abstractNumId w:val="98"/>
  </w:num>
  <w:num w:numId="30" w16cid:durableId="787433451">
    <w:abstractNumId w:val="87"/>
  </w:num>
  <w:num w:numId="31" w16cid:durableId="940378643">
    <w:abstractNumId w:val="109"/>
  </w:num>
  <w:num w:numId="32" w16cid:durableId="686563535">
    <w:abstractNumId w:val="36"/>
  </w:num>
  <w:num w:numId="33" w16cid:durableId="1794670581">
    <w:abstractNumId w:val="125"/>
  </w:num>
  <w:num w:numId="34" w16cid:durableId="908422426">
    <w:abstractNumId w:val="53"/>
  </w:num>
  <w:num w:numId="35" w16cid:durableId="1248926373">
    <w:abstractNumId w:val="112"/>
  </w:num>
  <w:num w:numId="36" w16cid:durableId="1678729667">
    <w:abstractNumId w:val="155"/>
  </w:num>
  <w:num w:numId="37" w16cid:durableId="1400129025">
    <w:abstractNumId w:val="162"/>
  </w:num>
  <w:num w:numId="38" w16cid:durableId="1603955389">
    <w:abstractNumId w:val="38"/>
  </w:num>
  <w:num w:numId="39" w16cid:durableId="406733623">
    <w:abstractNumId w:val="52"/>
  </w:num>
  <w:num w:numId="40" w16cid:durableId="1202858498">
    <w:abstractNumId w:val="22"/>
  </w:num>
  <w:num w:numId="41" w16cid:durableId="1254440155">
    <w:abstractNumId w:val="55"/>
  </w:num>
  <w:num w:numId="42" w16cid:durableId="1650670405">
    <w:abstractNumId w:val="85"/>
  </w:num>
  <w:num w:numId="43" w16cid:durableId="170877395">
    <w:abstractNumId w:val="48"/>
  </w:num>
  <w:num w:numId="44" w16cid:durableId="692074869">
    <w:abstractNumId w:val="115"/>
  </w:num>
  <w:num w:numId="45" w16cid:durableId="1934043548">
    <w:abstractNumId w:val="25"/>
  </w:num>
  <w:num w:numId="46" w16cid:durableId="260186872">
    <w:abstractNumId w:val="140"/>
  </w:num>
  <w:num w:numId="47" w16cid:durableId="980110964">
    <w:abstractNumId w:val="158"/>
  </w:num>
  <w:num w:numId="48" w16cid:durableId="1949004782">
    <w:abstractNumId w:val="26"/>
  </w:num>
  <w:num w:numId="49" w16cid:durableId="1326010343">
    <w:abstractNumId w:val="30"/>
  </w:num>
  <w:num w:numId="50" w16cid:durableId="685249800">
    <w:abstractNumId w:val="64"/>
  </w:num>
  <w:num w:numId="51" w16cid:durableId="3016965">
    <w:abstractNumId w:val="166"/>
  </w:num>
  <w:num w:numId="52" w16cid:durableId="958032381">
    <w:abstractNumId w:val="148"/>
  </w:num>
  <w:num w:numId="53" w16cid:durableId="1670938383">
    <w:abstractNumId w:val="119"/>
  </w:num>
  <w:num w:numId="54" w16cid:durableId="1214661702">
    <w:abstractNumId w:val="132"/>
  </w:num>
  <w:num w:numId="55" w16cid:durableId="1911891362">
    <w:abstractNumId w:val="72"/>
  </w:num>
  <w:num w:numId="56" w16cid:durableId="1946424701">
    <w:abstractNumId w:val="95"/>
  </w:num>
  <w:num w:numId="57" w16cid:durableId="408117440">
    <w:abstractNumId w:val="110"/>
  </w:num>
  <w:num w:numId="58" w16cid:durableId="2042702845">
    <w:abstractNumId w:val="89"/>
  </w:num>
  <w:num w:numId="59" w16cid:durableId="1375160196">
    <w:abstractNumId w:val="165"/>
  </w:num>
  <w:num w:numId="60" w16cid:durableId="1658879388">
    <w:abstractNumId w:val="80"/>
  </w:num>
  <w:num w:numId="61" w16cid:durableId="207453348">
    <w:abstractNumId w:val="160"/>
  </w:num>
  <w:num w:numId="62" w16cid:durableId="1776172424">
    <w:abstractNumId w:val="92"/>
  </w:num>
  <w:num w:numId="63" w16cid:durableId="1091852407">
    <w:abstractNumId w:val="31"/>
  </w:num>
  <w:num w:numId="64" w16cid:durableId="395932780">
    <w:abstractNumId w:val="122"/>
  </w:num>
  <w:num w:numId="65" w16cid:durableId="507985112">
    <w:abstractNumId w:val="161"/>
  </w:num>
  <w:num w:numId="66" w16cid:durableId="1861429925">
    <w:abstractNumId w:val="137"/>
  </w:num>
  <w:num w:numId="67" w16cid:durableId="1159660397">
    <w:abstractNumId w:val="154"/>
  </w:num>
  <w:num w:numId="68" w16cid:durableId="340359868">
    <w:abstractNumId w:val="157"/>
  </w:num>
  <w:num w:numId="69" w16cid:durableId="1117679078">
    <w:abstractNumId w:val="144"/>
  </w:num>
  <w:num w:numId="70" w16cid:durableId="1547375950">
    <w:abstractNumId w:val="86"/>
  </w:num>
  <w:num w:numId="71" w16cid:durableId="206185314">
    <w:abstractNumId w:val="59"/>
  </w:num>
  <w:num w:numId="72" w16cid:durableId="715666283">
    <w:abstractNumId w:val="46"/>
  </w:num>
  <w:num w:numId="73" w16cid:durableId="1592201348">
    <w:abstractNumId w:val="114"/>
  </w:num>
  <w:num w:numId="74" w16cid:durableId="1299069976">
    <w:abstractNumId w:val="29"/>
  </w:num>
  <w:num w:numId="75" w16cid:durableId="733742125">
    <w:abstractNumId w:val="19"/>
  </w:num>
  <w:num w:numId="76" w16cid:durableId="1825272511">
    <w:abstractNumId w:val="68"/>
  </w:num>
  <w:num w:numId="77" w16cid:durableId="1258826506">
    <w:abstractNumId w:val="60"/>
  </w:num>
  <w:num w:numId="78" w16cid:durableId="1241871856">
    <w:abstractNumId w:val="111"/>
  </w:num>
  <w:num w:numId="79" w16cid:durableId="1003437834">
    <w:abstractNumId w:val="78"/>
  </w:num>
  <w:num w:numId="80" w16cid:durableId="701441016">
    <w:abstractNumId w:val="136"/>
  </w:num>
  <w:num w:numId="81" w16cid:durableId="587034072">
    <w:abstractNumId w:val="138"/>
  </w:num>
  <w:num w:numId="82" w16cid:durableId="967592128">
    <w:abstractNumId w:val="145"/>
  </w:num>
  <w:num w:numId="83" w16cid:durableId="680620399">
    <w:abstractNumId w:val="167"/>
  </w:num>
  <w:num w:numId="84" w16cid:durableId="183902489">
    <w:abstractNumId w:val="113"/>
  </w:num>
  <w:num w:numId="85" w16cid:durableId="1650136992">
    <w:abstractNumId w:val="35"/>
  </w:num>
  <w:num w:numId="86" w16cid:durableId="117843252">
    <w:abstractNumId w:val="14"/>
  </w:num>
  <w:num w:numId="87" w16cid:durableId="1791775459">
    <w:abstractNumId w:val="42"/>
  </w:num>
  <w:num w:numId="88" w16cid:durableId="199588140">
    <w:abstractNumId w:val="130"/>
  </w:num>
  <w:num w:numId="89" w16cid:durableId="1476946328">
    <w:abstractNumId w:val="50"/>
  </w:num>
  <w:num w:numId="90" w16cid:durableId="897596302">
    <w:abstractNumId w:val="43"/>
  </w:num>
  <w:num w:numId="91" w16cid:durableId="1934970450">
    <w:abstractNumId w:val="97"/>
  </w:num>
  <w:num w:numId="92" w16cid:durableId="1901011145">
    <w:abstractNumId w:val="151"/>
  </w:num>
  <w:num w:numId="93" w16cid:durableId="2027749761">
    <w:abstractNumId w:val="169"/>
  </w:num>
  <w:num w:numId="94" w16cid:durableId="1885435545">
    <w:abstractNumId w:val="71"/>
  </w:num>
  <w:num w:numId="95" w16cid:durableId="705566227">
    <w:abstractNumId w:val="150"/>
  </w:num>
  <w:num w:numId="96" w16cid:durableId="405962111">
    <w:abstractNumId w:val="69"/>
  </w:num>
  <w:num w:numId="97" w16cid:durableId="1331525054">
    <w:abstractNumId w:val="91"/>
  </w:num>
  <w:num w:numId="98" w16cid:durableId="1338846685">
    <w:abstractNumId w:val="24"/>
  </w:num>
  <w:num w:numId="99" w16cid:durableId="1179539237">
    <w:abstractNumId w:val="23"/>
  </w:num>
  <w:num w:numId="100" w16cid:durableId="1907839079">
    <w:abstractNumId w:val="21"/>
  </w:num>
  <w:num w:numId="101" w16cid:durableId="1011645190">
    <w:abstractNumId w:val="14"/>
  </w:num>
  <w:num w:numId="102" w16cid:durableId="1656955960">
    <w:abstractNumId w:val="14"/>
  </w:num>
  <w:num w:numId="103" w16cid:durableId="610747159">
    <w:abstractNumId w:val="104"/>
  </w:num>
  <w:num w:numId="104" w16cid:durableId="88283650">
    <w:abstractNumId w:val="37"/>
  </w:num>
  <w:num w:numId="105" w16cid:durableId="1692027336">
    <w:abstractNumId w:val="14"/>
  </w:num>
  <w:num w:numId="106" w16cid:durableId="834347460">
    <w:abstractNumId w:val="14"/>
  </w:num>
  <w:num w:numId="107" w16cid:durableId="292254496">
    <w:abstractNumId w:val="82"/>
  </w:num>
  <w:num w:numId="108" w16cid:durableId="1559323829">
    <w:abstractNumId w:val="170"/>
  </w:num>
  <w:num w:numId="109" w16cid:durableId="770272819">
    <w:abstractNumId w:val="39"/>
  </w:num>
  <w:num w:numId="110" w16cid:durableId="1503541972">
    <w:abstractNumId w:val="67"/>
  </w:num>
  <w:num w:numId="111" w16cid:durableId="495533297">
    <w:abstractNumId w:val="14"/>
  </w:num>
  <w:num w:numId="112" w16cid:durableId="457988436">
    <w:abstractNumId w:val="70"/>
  </w:num>
  <w:num w:numId="113" w16cid:durableId="1030452991">
    <w:abstractNumId w:val="51"/>
  </w:num>
  <w:num w:numId="114" w16cid:durableId="1712925204">
    <w:abstractNumId w:val="40"/>
  </w:num>
  <w:num w:numId="115" w16cid:durableId="129904295">
    <w:abstractNumId w:val="152"/>
  </w:num>
  <w:num w:numId="116" w16cid:durableId="1888057419">
    <w:abstractNumId w:val="102"/>
  </w:num>
  <w:num w:numId="117" w16cid:durableId="414595248">
    <w:abstractNumId w:val="128"/>
  </w:num>
  <w:num w:numId="118" w16cid:durableId="2066367800">
    <w:abstractNumId w:val="66"/>
  </w:num>
  <w:num w:numId="119" w16cid:durableId="738678008">
    <w:abstractNumId w:val="108"/>
  </w:num>
  <w:num w:numId="120" w16cid:durableId="13121120">
    <w:abstractNumId w:val="129"/>
  </w:num>
  <w:num w:numId="121" w16cid:durableId="1241871538">
    <w:abstractNumId w:val="117"/>
  </w:num>
  <w:num w:numId="122" w16cid:durableId="722214139">
    <w:abstractNumId w:val="103"/>
  </w:num>
  <w:num w:numId="123" w16cid:durableId="19456516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124" w16cid:durableId="1501774690">
    <w:abstractNumId w:val="49"/>
  </w:num>
  <w:num w:numId="125" w16cid:durableId="946353292">
    <w:abstractNumId w:val="149"/>
  </w:num>
  <w:num w:numId="126" w16cid:durableId="68506145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71955225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1550844307">
    <w:abstractNumId w:val="1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12404261">
    <w:abstractNumId w:val="81"/>
  </w:num>
  <w:num w:numId="130" w16cid:durableId="36129019">
    <w:abstractNumId w:val="123"/>
  </w:num>
  <w:num w:numId="131" w16cid:durableId="1986204490">
    <w:abstractNumId w:val="100"/>
  </w:num>
  <w:num w:numId="132" w16cid:durableId="86810376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4"/>
    </w:lvlOverride>
    <w:lvlOverride w:ilvl="8">
      <w:startOverride w:val="1"/>
    </w:lvlOverride>
  </w:num>
  <w:num w:numId="133" w16cid:durableId="1523861964">
    <w:abstractNumId w:val="107"/>
  </w:num>
  <w:num w:numId="134" w16cid:durableId="1579319079">
    <w:abstractNumId w:val="126"/>
  </w:num>
  <w:num w:numId="135" w16cid:durableId="1424961297">
    <w:abstractNumId w:val="163"/>
  </w:num>
  <w:num w:numId="136" w16cid:durableId="1565870949">
    <w:abstractNumId w:val="32"/>
  </w:num>
  <w:num w:numId="137" w16cid:durableId="786630612">
    <w:abstractNumId w:val="106"/>
  </w:num>
  <w:num w:numId="138" w16cid:durableId="8985138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2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9" w16cid:durableId="531841165">
    <w:abstractNumId w:val="14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0" w16cid:durableId="83148140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1" w16cid:durableId="18856343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79175343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3" w16cid:durableId="152432528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4" w16cid:durableId="15977860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5" w16cid:durableId="152732827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46" w16cid:durableId="84813204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47" w16cid:durableId="530993962">
    <w:abstractNumId w:val="101"/>
  </w:num>
  <w:num w:numId="148" w16cid:durableId="1011223006">
    <w:abstractNumId w:val="47"/>
  </w:num>
  <w:num w:numId="149" w16cid:durableId="1119882014">
    <w:abstractNumId w:val="141"/>
  </w:num>
  <w:num w:numId="150" w16cid:durableId="728772754">
    <w:abstractNumId w:val="56"/>
  </w:num>
  <w:num w:numId="151" w16cid:durableId="496111608">
    <w:abstractNumId w:val="45"/>
  </w:num>
  <w:num w:numId="152" w16cid:durableId="1305937229">
    <w:abstractNumId w:val="118"/>
  </w:num>
  <w:num w:numId="153" w16cid:durableId="227425608">
    <w:abstractNumId w:val="133"/>
  </w:num>
  <w:num w:numId="154" w16cid:durableId="777480894">
    <w:abstractNumId w:val="44"/>
  </w:num>
  <w:num w:numId="155" w16cid:durableId="1481458377">
    <w:abstractNumId w:val="93"/>
  </w:num>
  <w:num w:numId="156" w16cid:durableId="1526289360">
    <w:abstractNumId w:val="27"/>
  </w:num>
  <w:num w:numId="157" w16cid:durableId="1414936986">
    <w:abstractNumId w:val="61"/>
  </w:num>
  <w:num w:numId="158" w16cid:durableId="2064475682">
    <w:abstractNumId w:val="131"/>
  </w:num>
  <w:num w:numId="159" w16cid:durableId="768503467">
    <w:abstractNumId w:val="33"/>
  </w:num>
  <w:num w:numId="160" w16cid:durableId="1918055578">
    <w:abstractNumId w:val="139"/>
  </w:num>
  <w:num w:numId="161" w16cid:durableId="669453836">
    <w:abstractNumId w:val="124"/>
  </w:num>
  <w:num w:numId="162" w16cid:durableId="110174622">
    <w:abstractNumId w:val="168"/>
  </w:num>
  <w:num w:numId="163" w16cid:durableId="1604606514">
    <w:abstractNumId w:val="159"/>
  </w:num>
  <w:num w:numId="164" w16cid:durableId="1136485704">
    <w:abstractNumId w:val="76"/>
  </w:num>
  <w:num w:numId="165" w16cid:durableId="1533959280">
    <w:abstractNumId w:val="164"/>
  </w:num>
  <w:num w:numId="166" w16cid:durableId="279608636">
    <w:abstractNumId w:val="74"/>
  </w:num>
  <w:num w:numId="167" w16cid:durableId="1351835766">
    <w:abstractNumId w:val="105"/>
  </w:num>
  <w:num w:numId="168" w16cid:durableId="425805978">
    <w:abstractNumId w:val="41"/>
  </w:num>
  <w:num w:numId="169" w16cid:durableId="1799686152">
    <w:abstractNumId w:val="121"/>
  </w:num>
  <w:num w:numId="170" w16cid:durableId="409229542">
    <w:abstractNumId w:val="147"/>
  </w:num>
  <w:num w:numId="171" w16cid:durableId="1071582703">
    <w:abstractNumId w:val="96"/>
  </w:num>
  <w:num w:numId="172" w16cid:durableId="1687100646">
    <w:abstractNumId w:val="14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8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73" w16cid:durableId="332028601">
    <w:abstractNumId w:val="142"/>
  </w:num>
  <w:num w:numId="174" w16cid:durableId="1109272585">
    <w:abstractNumId w:val="120"/>
  </w:num>
  <w:num w:numId="175" w16cid:durableId="1911037170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2"/>
    <w:rsid w:val="000012A3"/>
    <w:rsid w:val="000013D3"/>
    <w:rsid w:val="000016A6"/>
    <w:rsid w:val="00002056"/>
    <w:rsid w:val="00002209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445"/>
    <w:rsid w:val="00005F79"/>
    <w:rsid w:val="00006252"/>
    <w:rsid w:val="00006630"/>
    <w:rsid w:val="00006A4D"/>
    <w:rsid w:val="000073A8"/>
    <w:rsid w:val="000078B1"/>
    <w:rsid w:val="00007C2B"/>
    <w:rsid w:val="00007C93"/>
    <w:rsid w:val="00007F78"/>
    <w:rsid w:val="00010E76"/>
    <w:rsid w:val="00011220"/>
    <w:rsid w:val="00011332"/>
    <w:rsid w:val="00011DF5"/>
    <w:rsid w:val="00012119"/>
    <w:rsid w:val="0001280B"/>
    <w:rsid w:val="000129CC"/>
    <w:rsid w:val="00012ACE"/>
    <w:rsid w:val="00012ACF"/>
    <w:rsid w:val="00012C26"/>
    <w:rsid w:val="00012F45"/>
    <w:rsid w:val="0001361A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F63"/>
    <w:rsid w:val="00017161"/>
    <w:rsid w:val="0001737B"/>
    <w:rsid w:val="00017663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B53"/>
    <w:rsid w:val="00026CD8"/>
    <w:rsid w:val="00027DA2"/>
    <w:rsid w:val="00030215"/>
    <w:rsid w:val="000306B8"/>
    <w:rsid w:val="00030701"/>
    <w:rsid w:val="000312CA"/>
    <w:rsid w:val="00031834"/>
    <w:rsid w:val="00031C2A"/>
    <w:rsid w:val="00031D9A"/>
    <w:rsid w:val="00031EB7"/>
    <w:rsid w:val="0003203D"/>
    <w:rsid w:val="00032085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A01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EC"/>
    <w:rsid w:val="00042081"/>
    <w:rsid w:val="00042207"/>
    <w:rsid w:val="000429C4"/>
    <w:rsid w:val="00042FE1"/>
    <w:rsid w:val="0004314A"/>
    <w:rsid w:val="00043262"/>
    <w:rsid w:val="000437ED"/>
    <w:rsid w:val="00043F7C"/>
    <w:rsid w:val="000444A6"/>
    <w:rsid w:val="000446E4"/>
    <w:rsid w:val="00044833"/>
    <w:rsid w:val="00044B95"/>
    <w:rsid w:val="00044DD5"/>
    <w:rsid w:val="000465D3"/>
    <w:rsid w:val="00046A37"/>
    <w:rsid w:val="00047494"/>
    <w:rsid w:val="00047517"/>
    <w:rsid w:val="00050AFC"/>
    <w:rsid w:val="00051992"/>
    <w:rsid w:val="000521CC"/>
    <w:rsid w:val="00052922"/>
    <w:rsid w:val="00053286"/>
    <w:rsid w:val="000547E3"/>
    <w:rsid w:val="00054BE1"/>
    <w:rsid w:val="00054DC8"/>
    <w:rsid w:val="00056821"/>
    <w:rsid w:val="00056A7E"/>
    <w:rsid w:val="00056D78"/>
    <w:rsid w:val="00056DA7"/>
    <w:rsid w:val="00057646"/>
    <w:rsid w:val="000608E6"/>
    <w:rsid w:val="00060A42"/>
    <w:rsid w:val="00060AA5"/>
    <w:rsid w:val="0006140F"/>
    <w:rsid w:val="00061B0D"/>
    <w:rsid w:val="0006274B"/>
    <w:rsid w:val="0006286C"/>
    <w:rsid w:val="000632D1"/>
    <w:rsid w:val="00063640"/>
    <w:rsid w:val="00064256"/>
    <w:rsid w:val="0006429E"/>
    <w:rsid w:val="00064433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21C9"/>
    <w:rsid w:val="00072D2E"/>
    <w:rsid w:val="00072FCE"/>
    <w:rsid w:val="00073B52"/>
    <w:rsid w:val="00073DAC"/>
    <w:rsid w:val="0007411E"/>
    <w:rsid w:val="00074162"/>
    <w:rsid w:val="00074FC4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2204"/>
    <w:rsid w:val="00083390"/>
    <w:rsid w:val="00083745"/>
    <w:rsid w:val="00085A37"/>
    <w:rsid w:val="00085B8C"/>
    <w:rsid w:val="00085DCB"/>
    <w:rsid w:val="00086175"/>
    <w:rsid w:val="000863EB"/>
    <w:rsid w:val="000876E2"/>
    <w:rsid w:val="000876F2"/>
    <w:rsid w:val="00087D54"/>
    <w:rsid w:val="00087DFB"/>
    <w:rsid w:val="0009008C"/>
    <w:rsid w:val="00090979"/>
    <w:rsid w:val="0009106D"/>
    <w:rsid w:val="000919BC"/>
    <w:rsid w:val="00092246"/>
    <w:rsid w:val="00092444"/>
    <w:rsid w:val="000924B5"/>
    <w:rsid w:val="00092813"/>
    <w:rsid w:val="0009302D"/>
    <w:rsid w:val="000934DE"/>
    <w:rsid w:val="00093B51"/>
    <w:rsid w:val="00094406"/>
    <w:rsid w:val="00094C2F"/>
    <w:rsid w:val="00094F40"/>
    <w:rsid w:val="0009567B"/>
    <w:rsid w:val="000956BD"/>
    <w:rsid w:val="00095A48"/>
    <w:rsid w:val="00095DF7"/>
    <w:rsid w:val="00095EAB"/>
    <w:rsid w:val="00097D34"/>
    <w:rsid w:val="000A046A"/>
    <w:rsid w:val="000A0DFC"/>
    <w:rsid w:val="000A1566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6520"/>
    <w:rsid w:val="000A6BE0"/>
    <w:rsid w:val="000A6FD7"/>
    <w:rsid w:val="000A776D"/>
    <w:rsid w:val="000A7992"/>
    <w:rsid w:val="000B0C33"/>
    <w:rsid w:val="000B15E4"/>
    <w:rsid w:val="000B25B3"/>
    <w:rsid w:val="000B2635"/>
    <w:rsid w:val="000B2830"/>
    <w:rsid w:val="000B2961"/>
    <w:rsid w:val="000B3409"/>
    <w:rsid w:val="000B3934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62"/>
    <w:rsid w:val="000C020E"/>
    <w:rsid w:val="000C0582"/>
    <w:rsid w:val="000C0684"/>
    <w:rsid w:val="000C0B7C"/>
    <w:rsid w:val="000C0DD2"/>
    <w:rsid w:val="000C13C6"/>
    <w:rsid w:val="000C1FFB"/>
    <w:rsid w:val="000C24F1"/>
    <w:rsid w:val="000C2998"/>
    <w:rsid w:val="000C2F91"/>
    <w:rsid w:val="000C344C"/>
    <w:rsid w:val="000C35D9"/>
    <w:rsid w:val="000C3EA7"/>
    <w:rsid w:val="000C3F35"/>
    <w:rsid w:val="000C3F4A"/>
    <w:rsid w:val="000C3FE3"/>
    <w:rsid w:val="000C3FEC"/>
    <w:rsid w:val="000C40E0"/>
    <w:rsid w:val="000C4590"/>
    <w:rsid w:val="000C4F1B"/>
    <w:rsid w:val="000C4FCD"/>
    <w:rsid w:val="000C509C"/>
    <w:rsid w:val="000C6570"/>
    <w:rsid w:val="000C6799"/>
    <w:rsid w:val="000C73E0"/>
    <w:rsid w:val="000C7B2A"/>
    <w:rsid w:val="000C7B6D"/>
    <w:rsid w:val="000C7D94"/>
    <w:rsid w:val="000D0CC5"/>
    <w:rsid w:val="000D0E7A"/>
    <w:rsid w:val="000D1C62"/>
    <w:rsid w:val="000D1EA7"/>
    <w:rsid w:val="000D252D"/>
    <w:rsid w:val="000D293B"/>
    <w:rsid w:val="000D41AE"/>
    <w:rsid w:val="000D4816"/>
    <w:rsid w:val="000D4F8B"/>
    <w:rsid w:val="000D5472"/>
    <w:rsid w:val="000D5966"/>
    <w:rsid w:val="000D5AD7"/>
    <w:rsid w:val="000D6B5C"/>
    <w:rsid w:val="000D6BC2"/>
    <w:rsid w:val="000D6E85"/>
    <w:rsid w:val="000D6F60"/>
    <w:rsid w:val="000E06AD"/>
    <w:rsid w:val="000E080D"/>
    <w:rsid w:val="000E0C19"/>
    <w:rsid w:val="000E0F88"/>
    <w:rsid w:val="000E31DA"/>
    <w:rsid w:val="000E32F4"/>
    <w:rsid w:val="000E37CE"/>
    <w:rsid w:val="000E392E"/>
    <w:rsid w:val="000E3D7C"/>
    <w:rsid w:val="000E51EE"/>
    <w:rsid w:val="000E5620"/>
    <w:rsid w:val="000E5DD4"/>
    <w:rsid w:val="000E5F84"/>
    <w:rsid w:val="000E61EE"/>
    <w:rsid w:val="000E6617"/>
    <w:rsid w:val="000E6E2E"/>
    <w:rsid w:val="000E72FA"/>
    <w:rsid w:val="000E77EE"/>
    <w:rsid w:val="000E7A64"/>
    <w:rsid w:val="000F0459"/>
    <w:rsid w:val="000F10CB"/>
    <w:rsid w:val="000F16D7"/>
    <w:rsid w:val="000F1D7D"/>
    <w:rsid w:val="000F27D3"/>
    <w:rsid w:val="000F2A44"/>
    <w:rsid w:val="000F39A2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70FA"/>
    <w:rsid w:val="000F7351"/>
    <w:rsid w:val="001018EC"/>
    <w:rsid w:val="001019DD"/>
    <w:rsid w:val="00101A20"/>
    <w:rsid w:val="001026D5"/>
    <w:rsid w:val="0010283F"/>
    <w:rsid w:val="0010299B"/>
    <w:rsid w:val="001031BD"/>
    <w:rsid w:val="001033D7"/>
    <w:rsid w:val="001036AF"/>
    <w:rsid w:val="00103873"/>
    <w:rsid w:val="00103E26"/>
    <w:rsid w:val="00103F58"/>
    <w:rsid w:val="001041F6"/>
    <w:rsid w:val="00104348"/>
    <w:rsid w:val="001045E7"/>
    <w:rsid w:val="00104719"/>
    <w:rsid w:val="0010520F"/>
    <w:rsid w:val="0010532D"/>
    <w:rsid w:val="00106AAD"/>
    <w:rsid w:val="001079B8"/>
    <w:rsid w:val="00107B3C"/>
    <w:rsid w:val="001107D2"/>
    <w:rsid w:val="00110B84"/>
    <w:rsid w:val="00110F67"/>
    <w:rsid w:val="0011168A"/>
    <w:rsid w:val="00111823"/>
    <w:rsid w:val="00111FA7"/>
    <w:rsid w:val="00112570"/>
    <w:rsid w:val="00112ADD"/>
    <w:rsid w:val="00112B5A"/>
    <w:rsid w:val="001136F3"/>
    <w:rsid w:val="00113ED4"/>
    <w:rsid w:val="00114EE5"/>
    <w:rsid w:val="00115111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B05"/>
    <w:rsid w:val="00123D41"/>
    <w:rsid w:val="00124406"/>
    <w:rsid w:val="0012448D"/>
    <w:rsid w:val="00124708"/>
    <w:rsid w:val="00124764"/>
    <w:rsid w:val="001259F8"/>
    <w:rsid w:val="00125F1E"/>
    <w:rsid w:val="0012697C"/>
    <w:rsid w:val="00126DD1"/>
    <w:rsid w:val="001275C6"/>
    <w:rsid w:val="001278EC"/>
    <w:rsid w:val="00127FED"/>
    <w:rsid w:val="00130A7C"/>
    <w:rsid w:val="00131BD6"/>
    <w:rsid w:val="00131E30"/>
    <w:rsid w:val="00132111"/>
    <w:rsid w:val="00132592"/>
    <w:rsid w:val="00132E82"/>
    <w:rsid w:val="00133829"/>
    <w:rsid w:val="0013395F"/>
    <w:rsid w:val="00133BB1"/>
    <w:rsid w:val="00134ACA"/>
    <w:rsid w:val="0013581B"/>
    <w:rsid w:val="00136F10"/>
    <w:rsid w:val="0013718C"/>
    <w:rsid w:val="00140048"/>
    <w:rsid w:val="001404D3"/>
    <w:rsid w:val="001408AE"/>
    <w:rsid w:val="00142AB6"/>
    <w:rsid w:val="00143321"/>
    <w:rsid w:val="001443FA"/>
    <w:rsid w:val="001453F7"/>
    <w:rsid w:val="001456BA"/>
    <w:rsid w:val="001474C4"/>
    <w:rsid w:val="0014750A"/>
    <w:rsid w:val="00150194"/>
    <w:rsid w:val="00150BF1"/>
    <w:rsid w:val="00150DA4"/>
    <w:rsid w:val="00151115"/>
    <w:rsid w:val="0015251E"/>
    <w:rsid w:val="0015277A"/>
    <w:rsid w:val="00152845"/>
    <w:rsid w:val="0015295C"/>
    <w:rsid w:val="00152C86"/>
    <w:rsid w:val="00153363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57E3E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ACE"/>
    <w:rsid w:val="00164ED4"/>
    <w:rsid w:val="00165360"/>
    <w:rsid w:val="001653EB"/>
    <w:rsid w:val="00165726"/>
    <w:rsid w:val="0016594E"/>
    <w:rsid w:val="00165F3F"/>
    <w:rsid w:val="00166553"/>
    <w:rsid w:val="00166BDE"/>
    <w:rsid w:val="00167B78"/>
    <w:rsid w:val="00167BBB"/>
    <w:rsid w:val="00167F5A"/>
    <w:rsid w:val="00170A03"/>
    <w:rsid w:val="00170AFF"/>
    <w:rsid w:val="00170C7C"/>
    <w:rsid w:val="00170E80"/>
    <w:rsid w:val="00171C0D"/>
    <w:rsid w:val="00172907"/>
    <w:rsid w:val="00172B26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8030D"/>
    <w:rsid w:val="001807D3"/>
    <w:rsid w:val="00180B85"/>
    <w:rsid w:val="00181383"/>
    <w:rsid w:val="00181576"/>
    <w:rsid w:val="00181F5F"/>
    <w:rsid w:val="00182ED5"/>
    <w:rsid w:val="00182EE8"/>
    <w:rsid w:val="00183034"/>
    <w:rsid w:val="001831D5"/>
    <w:rsid w:val="001832AF"/>
    <w:rsid w:val="001832B9"/>
    <w:rsid w:val="00183579"/>
    <w:rsid w:val="0018381D"/>
    <w:rsid w:val="00184249"/>
    <w:rsid w:val="00184AE4"/>
    <w:rsid w:val="00184BEC"/>
    <w:rsid w:val="00184D1B"/>
    <w:rsid w:val="00185787"/>
    <w:rsid w:val="00186049"/>
    <w:rsid w:val="00186329"/>
    <w:rsid w:val="00186DD8"/>
    <w:rsid w:val="00186E94"/>
    <w:rsid w:val="00187512"/>
    <w:rsid w:val="00190A85"/>
    <w:rsid w:val="00190AAA"/>
    <w:rsid w:val="00190F2E"/>
    <w:rsid w:val="001918F6"/>
    <w:rsid w:val="0019249C"/>
    <w:rsid w:val="001925A1"/>
    <w:rsid w:val="00193345"/>
    <w:rsid w:val="001939C5"/>
    <w:rsid w:val="00193B9E"/>
    <w:rsid w:val="00193F62"/>
    <w:rsid w:val="00194F8A"/>
    <w:rsid w:val="00195696"/>
    <w:rsid w:val="001959D5"/>
    <w:rsid w:val="00195EEF"/>
    <w:rsid w:val="00196303"/>
    <w:rsid w:val="00197685"/>
    <w:rsid w:val="00197A83"/>
    <w:rsid w:val="00197CC2"/>
    <w:rsid w:val="00197F95"/>
    <w:rsid w:val="001A048F"/>
    <w:rsid w:val="001A117F"/>
    <w:rsid w:val="001A138E"/>
    <w:rsid w:val="001A1697"/>
    <w:rsid w:val="001A178F"/>
    <w:rsid w:val="001A1C3A"/>
    <w:rsid w:val="001A223D"/>
    <w:rsid w:val="001A359C"/>
    <w:rsid w:val="001A3B9C"/>
    <w:rsid w:val="001A4189"/>
    <w:rsid w:val="001A451F"/>
    <w:rsid w:val="001A52FB"/>
    <w:rsid w:val="001A544F"/>
    <w:rsid w:val="001A61D0"/>
    <w:rsid w:val="001A77BA"/>
    <w:rsid w:val="001A7C8C"/>
    <w:rsid w:val="001B0377"/>
    <w:rsid w:val="001B063F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A2B"/>
    <w:rsid w:val="001B6EFD"/>
    <w:rsid w:val="001B787C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1DEA"/>
    <w:rsid w:val="001C1E94"/>
    <w:rsid w:val="001C2437"/>
    <w:rsid w:val="001C2CC9"/>
    <w:rsid w:val="001C33B8"/>
    <w:rsid w:val="001C396D"/>
    <w:rsid w:val="001C4153"/>
    <w:rsid w:val="001C4250"/>
    <w:rsid w:val="001C4C8F"/>
    <w:rsid w:val="001C5C7E"/>
    <w:rsid w:val="001C6147"/>
    <w:rsid w:val="001C6702"/>
    <w:rsid w:val="001C6F34"/>
    <w:rsid w:val="001C71EA"/>
    <w:rsid w:val="001C7412"/>
    <w:rsid w:val="001C7657"/>
    <w:rsid w:val="001D00BC"/>
    <w:rsid w:val="001D03D9"/>
    <w:rsid w:val="001D081F"/>
    <w:rsid w:val="001D1553"/>
    <w:rsid w:val="001D1A7D"/>
    <w:rsid w:val="001D1FB1"/>
    <w:rsid w:val="001D2906"/>
    <w:rsid w:val="001D3504"/>
    <w:rsid w:val="001D3D52"/>
    <w:rsid w:val="001D3DA0"/>
    <w:rsid w:val="001D47AD"/>
    <w:rsid w:val="001D4DC9"/>
    <w:rsid w:val="001D4F31"/>
    <w:rsid w:val="001D5316"/>
    <w:rsid w:val="001D557D"/>
    <w:rsid w:val="001D5821"/>
    <w:rsid w:val="001D5968"/>
    <w:rsid w:val="001D70EC"/>
    <w:rsid w:val="001D7699"/>
    <w:rsid w:val="001D7720"/>
    <w:rsid w:val="001D7A25"/>
    <w:rsid w:val="001E03C1"/>
    <w:rsid w:val="001E10CB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B46"/>
    <w:rsid w:val="001F02C9"/>
    <w:rsid w:val="001F0414"/>
    <w:rsid w:val="001F04BE"/>
    <w:rsid w:val="001F14A2"/>
    <w:rsid w:val="001F14F3"/>
    <w:rsid w:val="001F1552"/>
    <w:rsid w:val="001F1803"/>
    <w:rsid w:val="001F1D47"/>
    <w:rsid w:val="001F2DA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3D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ABF"/>
    <w:rsid w:val="00201113"/>
    <w:rsid w:val="00201619"/>
    <w:rsid w:val="002017A7"/>
    <w:rsid w:val="00201AE9"/>
    <w:rsid w:val="002029AA"/>
    <w:rsid w:val="00203578"/>
    <w:rsid w:val="00203856"/>
    <w:rsid w:val="002038BA"/>
    <w:rsid w:val="002045BA"/>
    <w:rsid w:val="0020461F"/>
    <w:rsid w:val="0020469B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CE2"/>
    <w:rsid w:val="00210DB6"/>
    <w:rsid w:val="00210E10"/>
    <w:rsid w:val="00210E52"/>
    <w:rsid w:val="00210EF2"/>
    <w:rsid w:val="002110ED"/>
    <w:rsid w:val="0021111E"/>
    <w:rsid w:val="002114B1"/>
    <w:rsid w:val="002114DD"/>
    <w:rsid w:val="0021184E"/>
    <w:rsid w:val="002119F5"/>
    <w:rsid w:val="00211ECE"/>
    <w:rsid w:val="00212CFF"/>
    <w:rsid w:val="00213C44"/>
    <w:rsid w:val="00214E5B"/>
    <w:rsid w:val="00214E83"/>
    <w:rsid w:val="00215362"/>
    <w:rsid w:val="0021577D"/>
    <w:rsid w:val="00215F39"/>
    <w:rsid w:val="00216031"/>
    <w:rsid w:val="002169CF"/>
    <w:rsid w:val="00217E0F"/>
    <w:rsid w:val="00220C20"/>
    <w:rsid w:val="00220F7D"/>
    <w:rsid w:val="002210CE"/>
    <w:rsid w:val="0022181E"/>
    <w:rsid w:val="002241B2"/>
    <w:rsid w:val="00224214"/>
    <w:rsid w:val="00225DFC"/>
    <w:rsid w:val="00225EAC"/>
    <w:rsid w:val="00226FD1"/>
    <w:rsid w:val="00231648"/>
    <w:rsid w:val="00232B03"/>
    <w:rsid w:val="00232B2D"/>
    <w:rsid w:val="00232B7B"/>
    <w:rsid w:val="00233B48"/>
    <w:rsid w:val="00233CAB"/>
    <w:rsid w:val="00234389"/>
    <w:rsid w:val="00234B11"/>
    <w:rsid w:val="00235645"/>
    <w:rsid w:val="00235A0F"/>
    <w:rsid w:val="00235E4F"/>
    <w:rsid w:val="00236DBD"/>
    <w:rsid w:val="00236FED"/>
    <w:rsid w:val="002370CA"/>
    <w:rsid w:val="0023723E"/>
    <w:rsid w:val="00240937"/>
    <w:rsid w:val="00240A6D"/>
    <w:rsid w:val="00240B7D"/>
    <w:rsid w:val="00240BB2"/>
    <w:rsid w:val="00240BDF"/>
    <w:rsid w:val="00241B22"/>
    <w:rsid w:val="00241B28"/>
    <w:rsid w:val="00241EDA"/>
    <w:rsid w:val="002422A4"/>
    <w:rsid w:val="002431F0"/>
    <w:rsid w:val="00243C99"/>
    <w:rsid w:val="00244665"/>
    <w:rsid w:val="00244AC1"/>
    <w:rsid w:val="0024589F"/>
    <w:rsid w:val="00245D52"/>
    <w:rsid w:val="0024633D"/>
    <w:rsid w:val="00246A27"/>
    <w:rsid w:val="00246E1F"/>
    <w:rsid w:val="0024767B"/>
    <w:rsid w:val="00247867"/>
    <w:rsid w:val="002478A3"/>
    <w:rsid w:val="00247E9E"/>
    <w:rsid w:val="00250473"/>
    <w:rsid w:val="002504BB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2BF9"/>
    <w:rsid w:val="002533BA"/>
    <w:rsid w:val="0025354C"/>
    <w:rsid w:val="002535EF"/>
    <w:rsid w:val="00253F5D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0"/>
    <w:rsid w:val="00262244"/>
    <w:rsid w:val="002624E2"/>
    <w:rsid w:val="00262A50"/>
    <w:rsid w:val="00262C04"/>
    <w:rsid w:val="00262C61"/>
    <w:rsid w:val="00263331"/>
    <w:rsid w:val="002634A4"/>
    <w:rsid w:val="00263697"/>
    <w:rsid w:val="00264569"/>
    <w:rsid w:val="0026465C"/>
    <w:rsid w:val="00264758"/>
    <w:rsid w:val="00264E85"/>
    <w:rsid w:val="002653CF"/>
    <w:rsid w:val="00265FD3"/>
    <w:rsid w:val="00266A79"/>
    <w:rsid w:val="0026713B"/>
    <w:rsid w:val="00267D63"/>
    <w:rsid w:val="00270328"/>
    <w:rsid w:val="00270680"/>
    <w:rsid w:val="00270D27"/>
    <w:rsid w:val="002710A8"/>
    <w:rsid w:val="00271740"/>
    <w:rsid w:val="002718EC"/>
    <w:rsid w:val="00271C11"/>
    <w:rsid w:val="002724B8"/>
    <w:rsid w:val="00272A53"/>
    <w:rsid w:val="00273FFA"/>
    <w:rsid w:val="00274733"/>
    <w:rsid w:val="00274971"/>
    <w:rsid w:val="00275363"/>
    <w:rsid w:val="00275F6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922"/>
    <w:rsid w:val="00282E1C"/>
    <w:rsid w:val="00283138"/>
    <w:rsid w:val="00283587"/>
    <w:rsid w:val="00283DBA"/>
    <w:rsid w:val="00283FE3"/>
    <w:rsid w:val="00284E0A"/>
    <w:rsid w:val="00285E3B"/>
    <w:rsid w:val="00285F24"/>
    <w:rsid w:val="00286126"/>
    <w:rsid w:val="00286ECB"/>
    <w:rsid w:val="00287173"/>
    <w:rsid w:val="00287325"/>
    <w:rsid w:val="0028745F"/>
    <w:rsid w:val="00290440"/>
    <w:rsid w:val="00290A4F"/>
    <w:rsid w:val="00290C9A"/>
    <w:rsid w:val="002918BA"/>
    <w:rsid w:val="002919FC"/>
    <w:rsid w:val="00291E0C"/>
    <w:rsid w:val="0029250F"/>
    <w:rsid w:val="002928F7"/>
    <w:rsid w:val="00292D17"/>
    <w:rsid w:val="0029348C"/>
    <w:rsid w:val="00293F27"/>
    <w:rsid w:val="002942CB"/>
    <w:rsid w:val="002947CC"/>
    <w:rsid w:val="00294C39"/>
    <w:rsid w:val="00294D74"/>
    <w:rsid w:val="002956AE"/>
    <w:rsid w:val="00295AD9"/>
    <w:rsid w:val="002966C2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7D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826"/>
    <w:rsid w:val="002C2BC3"/>
    <w:rsid w:val="002C3A5C"/>
    <w:rsid w:val="002C3E1F"/>
    <w:rsid w:val="002C42AC"/>
    <w:rsid w:val="002C453C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A93"/>
    <w:rsid w:val="002D2BBE"/>
    <w:rsid w:val="002D3005"/>
    <w:rsid w:val="002D35F8"/>
    <w:rsid w:val="002D390C"/>
    <w:rsid w:val="002D3BDF"/>
    <w:rsid w:val="002D4577"/>
    <w:rsid w:val="002D46F1"/>
    <w:rsid w:val="002D4DA1"/>
    <w:rsid w:val="002D5524"/>
    <w:rsid w:val="002D5AAE"/>
    <w:rsid w:val="002D63CD"/>
    <w:rsid w:val="002D6821"/>
    <w:rsid w:val="002D68AC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EBE"/>
    <w:rsid w:val="002E2F5A"/>
    <w:rsid w:val="002E31A4"/>
    <w:rsid w:val="002E34DF"/>
    <w:rsid w:val="002E39E6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66D"/>
    <w:rsid w:val="002E66CF"/>
    <w:rsid w:val="002E6845"/>
    <w:rsid w:val="002E7F28"/>
    <w:rsid w:val="002E7FE6"/>
    <w:rsid w:val="002F0632"/>
    <w:rsid w:val="002F08FE"/>
    <w:rsid w:val="002F093E"/>
    <w:rsid w:val="002F0999"/>
    <w:rsid w:val="002F0EC1"/>
    <w:rsid w:val="002F118B"/>
    <w:rsid w:val="002F15A8"/>
    <w:rsid w:val="002F19D1"/>
    <w:rsid w:val="002F1EDA"/>
    <w:rsid w:val="002F267E"/>
    <w:rsid w:val="002F2972"/>
    <w:rsid w:val="002F396E"/>
    <w:rsid w:val="002F3F61"/>
    <w:rsid w:val="002F4656"/>
    <w:rsid w:val="002F4D37"/>
    <w:rsid w:val="002F6257"/>
    <w:rsid w:val="002F6519"/>
    <w:rsid w:val="002F6540"/>
    <w:rsid w:val="002F6978"/>
    <w:rsid w:val="002F69EB"/>
    <w:rsid w:val="002F7140"/>
    <w:rsid w:val="002F7A3B"/>
    <w:rsid w:val="00300C6D"/>
    <w:rsid w:val="003010F3"/>
    <w:rsid w:val="00301C54"/>
    <w:rsid w:val="00301CED"/>
    <w:rsid w:val="00302615"/>
    <w:rsid w:val="0030284A"/>
    <w:rsid w:val="00303841"/>
    <w:rsid w:val="0030418A"/>
    <w:rsid w:val="003046D4"/>
    <w:rsid w:val="00304822"/>
    <w:rsid w:val="00304A20"/>
    <w:rsid w:val="00305D1B"/>
    <w:rsid w:val="0030661F"/>
    <w:rsid w:val="00306673"/>
    <w:rsid w:val="003066F8"/>
    <w:rsid w:val="00306FFE"/>
    <w:rsid w:val="003074B0"/>
    <w:rsid w:val="00307CB2"/>
    <w:rsid w:val="003103C6"/>
    <w:rsid w:val="00310737"/>
    <w:rsid w:val="00310868"/>
    <w:rsid w:val="00311648"/>
    <w:rsid w:val="00311675"/>
    <w:rsid w:val="00311A28"/>
    <w:rsid w:val="00312868"/>
    <w:rsid w:val="003133A4"/>
    <w:rsid w:val="00313820"/>
    <w:rsid w:val="00313B14"/>
    <w:rsid w:val="003145ED"/>
    <w:rsid w:val="00314DC3"/>
    <w:rsid w:val="00315816"/>
    <w:rsid w:val="003161B5"/>
    <w:rsid w:val="00316369"/>
    <w:rsid w:val="00316565"/>
    <w:rsid w:val="00316789"/>
    <w:rsid w:val="00316B06"/>
    <w:rsid w:val="003175B8"/>
    <w:rsid w:val="00317C16"/>
    <w:rsid w:val="00317DC3"/>
    <w:rsid w:val="00320001"/>
    <w:rsid w:val="00320AC3"/>
    <w:rsid w:val="00321ACC"/>
    <w:rsid w:val="00321F46"/>
    <w:rsid w:val="00322445"/>
    <w:rsid w:val="00322FD5"/>
    <w:rsid w:val="003230FE"/>
    <w:rsid w:val="003232E0"/>
    <w:rsid w:val="00323982"/>
    <w:rsid w:val="003241FC"/>
    <w:rsid w:val="0032540B"/>
    <w:rsid w:val="003256EE"/>
    <w:rsid w:val="00325820"/>
    <w:rsid w:val="00325B3F"/>
    <w:rsid w:val="003266A2"/>
    <w:rsid w:val="00327285"/>
    <w:rsid w:val="00327340"/>
    <w:rsid w:val="00327F4C"/>
    <w:rsid w:val="00330239"/>
    <w:rsid w:val="00330352"/>
    <w:rsid w:val="00330BE4"/>
    <w:rsid w:val="00331422"/>
    <w:rsid w:val="0033167C"/>
    <w:rsid w:val="003320DD"/>
    <w:rsid w:val="003322DA"/>
    <w:rsid w:val="00332B7E"/>
    <w:rsid w:val="0033307B"/>
    <w:rsid w:val="00333633"/>
    <w:rsid w:val="003336BB"/>
    <w:rsid w:val="00333F65"/>
    <w:rsid w:val="00334748"/>
    <w:rsid w:val="00334A2E"/>
    <w:rsid w:val="00334AC4"/>
    <w:rsid w:val="00334ED6"/>
    <w:rsid w:val="003355CB"/>
    <w:rsid w:val="0033577E"/>
    <w:rsid w:val="00335BF3"/>
    <w:rsid w:val="00337853"/>
    <w:rsid w:val="00337AF2"/>
    <w:rsid w:val="00340B8A"/>
    <w:rsid w:val="00341024"/>
    <w:rsid w:val="00341BB2"/>
    <w:rsid w:val="00342028"/>
    <w:rsid w:val="00343764"/>
    <w:rsid w:val="00343B7C"/>
    <w:rsid w:val="003441C8"/>
    <w:rsid w:val="00344D8C"/>
    <w:rsid w:val="003461C6"/>
    <w:rsid w:val="00346481"/>
    <w:rsid w:val="00346F18"/>
    <w:rsid w:val="0034725E"/>
    <w:rsid w:val="003473DF"/>
    <w:rsid w:val="00347674"/>
    <w:rsid w:val="00347829"/>
    <w:rsid w:val="00347963"/>
    <w:rsid w:val="00347E64"/>
    <w:rsid w:val="00350F89"/>
    <w:rsid w:val="003517DC"/>
    <w:rsid w:val="003520D5"/>
    <w:rsid w:val="00352563"/>
    <w:rsid w:val="00352A8D"/>
    <w:rsid w:val="003536AE"/>
    <w:rsid w:val="003546AE"/>
    <w:rsid w:val="00354977"/>
    <w:rsid w:val="00354C5D"/>
    <w:rsid w:val="003557CA"/>
    <w:rsid w:val="003568B9"/>
    <w:rsid w:val="00356CD1"/>
    <w:rsid w:val="00356CF3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F5B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3F8D"/>
    <w:rsid w:val="003741FB"/>
    <w:rsid w:val="003743E7"/>
    <w:rsid w:val="00374DD1"/>
    <w:rsid w:val="00375065"/>
    <w:rsid w:val="003751E2"/>
    <w:rsid w:val="00376425"/>
    <w:rsid w:val="0037642C"/>
    <w:rsid w:val="00376B5A"/>
    <w:rsid w:val="00377067"/>
    <w:rsid w:val="00377246"/>
    <w:rsid w:val="00377275"/>
    <w:rsid w:val="00377F23"/>
    <w:rsid w:val="0038006D"/>
    <w:rsid w:val="00380DFA"/>
    <w:rsid w:val="00380E87"/>
    <w:rsid w:val="003811A6"/>
    <w:rsid w:val="00382306"/>
    <w:rsid w:val="003827C5"/>
    <w:rsid w:val="003828BD"/>
    <w:rsid w:val="00382AA4"/>
    <w:rsid w:val="00382C1A"/>
    <w:rsid w:val="00383694"/>
    <w:rsid w:val="00383DDA"/>
    <w:rsid w:val="00384139"/>
    <w:rsid w:val="00384A18"/>
    <w:rsid w:val="00384A60"/>
    <w:rsid w:val="00384B4D"/>
    <w:rsid w:val="00384F17"/>
    <w:rsid w:val="00386837"/>
    <w:rsid w:val="003868DD"/>
    <w:rsid w:val="00386BA5"/>
    <w:rsid w:val="003873A2"/>
    <w:rsid w:val="003875D1"/>
    <w:rsid w:val="00390A48"/>
    <w:rsid w:val="00390FC8"/>
    <w:rsid w:val="003912C2"/>
    <w:rsid w:val="00391BCF"/>
    <w:rsid w:val="00392174"/>
    <w:rsid w:val="0039222C"/>
    <w:rsid w:val="00392438"/>
    <w:rsid w:val="003925FF"/>
    <w:rsid w:val="00392D70"/>
    <w:rsid w:val="003930EA"/>
    <w:rsid w:val="00393CAE"/>
    <w:rsid w:val="00394A8B"/>
    <w:rsid w:val="00394BA3"/>
    <w:rsid w:val="00394BB2"/>
    <w:rsid w:val="003956A4"/>
    <w:rsid w:val="0039570D"/>
    <w:rsid w:val="0039585C"/>
    <w:rsid w:val="0039618B"/>
    <w:rsid w:val="003962A6"/>
    <w:rsid w:val="0039664A"/>
    <w:rsid w:val="00396CE9"/>
    <w:rsid w:val="003A0366"/>
    <w:rsid w:val="003A0C7D"/>
    <w:rsid w:val="003A0CEC"/>
    <w:rsid w:val="003A1859"/>
    <w:rsid w:val="003A25F4"/>
    <w:rsid w:val="003A34F7"/>
    <w:rsid w:val="003A49D6"/>
    <w:rsid w:val="003A4BD9"/>
    <w:rsid w:val="003A4EBB"/>
    <w:rsid w:val="003A5729"/>
    <w:rsid w:val="003A58DC"/>
    <w:rsid w:val="003A5BB3"/>
    <w:rsid w:val="003A5D52"/>
    <w:rsid w:val="003B04E1"/>
    <w:rsid w:val="003B0825"/>
    <w:rsid w:val="003B1929"/>
    <w:rsid w:val="003B1B29"/>
    <w:rsid w:val="003B1E34"/>
    <w:rsid w:val="003B3850"/>
    <w:rsid w:val="003B391D"/>
    <w:rsid w:val="003B3C3D"/>
    <w:rsid w:val="003B3E57"/>
    <w:rsid w:val="003B42D2"/>
    <w:rsid w:val="003B54CD"/>
    <w:rsid w:val="003B5B8C"/>
    <w:rsid w:val="003B63BB"/>
    <w:rsid w:val="003B64EE"/>
    <w:rsid w:val="003B6D8C"/>
    <w:rsid w:val="003B7C28"/>
    <w:rsid w:val="003B7F89"/>
    <w:rsid w:val="003C0925"/>
    <w:rsid w:val="003C0AB0"/>
    <w:rsid w:val="003C10E7"/>
    <w:rsid w:val="003C11AA"/>
    <w:rsid w:val="003C1C86"/>
    <w:rsid w:val="003C240B"/>
    <w:rsid w:val="003C245C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8B7"/>
    <w:rsid w:val="003C6B72"/>
    <w:rsid w:val="003C7469"/>
    <w:rsid w:val="003D03C3"/>
    <w:rsid w:val="003D1672"/>
    <w:rsid w:val="003D19AD"/>
    <w:rsid w:val="003D1D0D"/>
    <w:rsid w:val="003D2703"/>
    <w:rsid w:val="003D2D25"/>
    <w:rsid w:val="003D2D27"/>
    <w:rsid w:val="003D3278"/>
    <w:rsid w:val="003D4AD5"/>
    <w:rsid w:val="003D6525"/>
    <w:rsid w:val="003D67AF"/>
    <w:rsid w:val="003D6818"/>
    <w:rsid w:val="003D6982"/>
    <w:rsid w:val="003D717C"/>
    <w:rsid w:val="003D7460"/>
    <w:rsid w:val="003D755A"/>
    <w:rsid w:val="003D7E73"/>
    <w:rsid w:val="003D7F1D"/>
    <w:rsid w:val="003E05AF"/>
    <w:rsid w:val="003E0AD5"/>
    <w:rsid w:val="003E16C2"/>
    <w:rsid w:val="003E175B"/>
    <w:rsid w:val="003E220E"/>
    <w:rsid w:val="003E2F24"/>
    <w:rsid w:val="003E38FC"/>
    <w:rsid w:val="003E412D"/>
    <w:rsid w:val="003E45AC"/>
    <w:rsid w:val="003E48AB"/>
    <w:rsid w:val="003E51F8"/>
    <w:rsid w:val="003E5339"/>
    <w:rsid w:val="003E5710"/>
    <w:rsid w:val="003E5BC3"/>
    <w:rsid w:val="003E5E8B"/>
    <w:rsid w:val="003E6E5B"/>
    <w:rsid w:val="003E7460"/>
    <w:rsid w:val="003E751D"/>
    <w:rsid w:val="003E7521"/>
    <w:rsid w:val="003E756A"/>
    <w:rsid w:val="003E7E84"/>
    <w:rsid w:val="003F00C4"/>
    <w:rsid w:val="003F05FF"/>
    <w:rsid w:val="003F13B4"/>
    <w:rsid w:val="003F1497"/>
    <w:rsid w:val="003F2000"/>
    <w:rsid w:val="003F201F"/>
    <w:rsid w:val="003F207D"/>
    <w:rsid w:val="003F22A4"/>
    <w:rsid w:val="003F2CA1"/>
    <w:rsid w:val="003F2DF4"/>
    <w:rsid w:val="003F3431"/>
    <w:rsid w:val="003F48F3"/>
    <w:rsid w:val="003F6236"/>
    <w:rsid w:val="003F6542"/>
    <w:rsid w:val="003F657B"/>
    <w:rsid w:val="003F6ABA"/>
    <w:rsid w:val="003F6D9C"/>
    <w:rsid w:val="003F6FBB"/>
    <w:rsid w:val="003F7C98"/>
    <w:rsid w:val="00400E27"/>
    <w:rsid w:val="0040138B"/>
    <w:rsid w:val="00401BAF"/>
    <w:rsid w:val="00401EAE"/>
    <w:rsid w:val="00401EC7"/>
    <w:rsid w:val="00401ED9"/>
    <w:rsid w:val="004022AD"/>
    <w:rsid w:val="00402304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4B4"/>
    <w:rsid w:val="00407EE0"/>
    <w:rsid w:val="004100EE"/>
    <w:rsid w:val="004116CE"/>
    <w:rsid w:val="00411753"/>
    <w:rsid w:val="004117BD"/>
    <w:rsid w:val="00411B34"/>
    <w:rsid w:val="004120A5"/>
    <w:rsid w:val="0041246F"/>
    <w:rsid w:val="0041298E"/>
    <w:rsid w:val="00412A71"/>
    <w:rsid w:val="00413660"/>
    <w:rsid w:val="00413752"/>
    <w:rsid w:val="00413EB0"/>
    <w:rsid w:val="00414091"/>
    <w:rsid w:val="00414523"/>
    <w:rsid w:val="00414BD0"/>
    <w:rsid w:val="0041583D"/>
    <w:rsid w:val="004163FD"/>
    <w:rsid w:val="00416755"/>
    <w:rsid w:val="00416C0A"/>
    <w:rsid w:val="00417285"/>
    <w:rsid w:val="0042048F"/>
    <w:rsid w:val="00420573"/>
    <w:rsid w:val="00420B30"/>
    <w:rsid w:val="00421022"/>
    <w:rsid w:val="0042104D"/>
    <w:rsid w:val="00421690"/>
    <w:rsid w:val="00421A1D"/>
    <w:rsid w:val="00421BD4"/>
    <w:rsid w:val="00421C48"/>
    <w:rsid w:val="00421C80"/>
    <w:rsid w:val="00422181"/>
    <w:rsid w:val="0042237B"/>
    <w:rsid w:val="004226A3"/>
    <w:rsid w:val="004229C8"/>
    <w:rsid w:val="00422A78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E18"/>
    <w:rsid w:val="00435281"/>
    <w:rsid w:val="00435663"/>
    <w:rsid w:val="00435776"/>
    <w:rsid w:val="004360EA"/>
    <w:rsid w:val="00436142"/>
    <w:rsid w:val="004361C9"/>
    <w:rsid w:val="00436222"/>
    <w:rsid w:val="00436AC7"/>
    <w:rsid w:val="0043729F"/>
    <w:rsid w:val="004377D4"/>
    <w:rsid w:val="00440448"/>
    <w:rsid w:val="004408D6"/>
    <w:rsid w:val="00440970"/>
    <w:rsid w:val="00440C6E"/>
    <w:rsid w:val="00440D9E"/>
    <w:rsid w:val="004426C4"/>
    <w:rsid w:val="004427D8"/>
    <w:rsid w:val="0044288A"/>
    <w:rsid w:val="004429B2"/>
    <w:rsid w:val="00442A91"/>
    <w:rsid w:val="00443896"/>
    <w:rsid w:val="00443A37"/>
    <w:rsid w:val="00443F86"/>
    <w:rsid w:val="00444B9B"/>
    <w:rsid w:val="0044529B"/>
    <w:rsid w:val="004456D2"/>
    <w:rsid w:val="00446104"/>
    <w:rsid w:val="00446CFD"/>
    <w:rsid w:val="00446DCC"/>
    <w:rsid w:val="004472AE"/>
    <w:rsid w:val="00447701"/>
    <w:rsid w:val="00447AAC"/>
    <w:rsid w:val="00447B1A"/>
    <w:rsid w:val="00447FE0"/>
    <w:rsid w:val="004506D9"/>
    <w:rsid w:val="00450DF0"/>
    <w:rsid w:val="00452167"/>
    <w:rsid w:val="00452774"/>
    <w:rsid w:val="00453222"/>
    <w:rsid w:val="0045345A"/>
    <w:rsid w:val="004536A3"/>
    <w:rsid w:val="00454B6F"/>
    <w:rsid w:val="00454DA0"/>
    <w:rsid w:val="00455FB4"/>
    <w:rsid w:val="0045606A"/>
    <w:rsid w:val="004560E7"/>
    <w:rsid w:val="0045671D"/>
    <w:rsid w:val="00456EE4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75E"/>
    <w:rsid w:val="004758D7"/>
    <w:rsid w:val="0047698C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E05"/>
    <w:rsid w:val="004820D3"/>
    <w:rsid w:val="0048227A"/>
    <w:rsid w:val="00482485"/>
    <w:rsid w:val="00482834"/>
    <w:rsid w:val="00482EB3"/>
    <w:rsid w:val="00483BD6"/>
    <w:rsid w:val="00483BDB"/>
    <w:rsid w:val="00484B71"/>
    <w:rsid w:val="00484BAE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7221"/>
    <w:rsid w:val="00487BC0"/>
    <w:rsid w:val="00487E2C"/>
    <w:rsid w:val="00491B75"/>
    <w:rsid w:val="004922BA"/>
    <w:rsid w:val="0049250C"/>
    <w:rsid w:val="0049267F"/>
    <w:rsid w:val="004931B8"/>
    <w:rsid w:val="00493C61"/>
    <w:rsid w:val="00494555"/>
    <w:rsid w:val="004948B7"/>
    <w:rsid w:val="004961D4"/>
    <w:rsid w:val="00496A99"/>
    <w:rsid w:val="004976A8"/>
    <w:rsid w:val="00497B91"/>
    <w:rsid w:val="00497E48"/>
    <w:rsid w:val="004A0027"/>
    <w:rsid w:val="004A02E4"/>
    <w:rsid w:val="004A0AAC"/>
    <w:rsid w:val="004A0D42"/>
    <w:rsid w:val="004A1062"/>
    <w:rsid w:val="004A1D05"/>
    <w:rsid w:val="004A26C5"/>
    <w:rsid w:val="004A27F1"/>
    <w:rsid w:val="004A2FDE"/>
    <w:rsid w:val="004A38B9"/>
    <w:rsid w:val="004A3DCA"/>
    <w:rsid w:val="004A4125"/>
    <w:rsid w:val="004A42B3"/>
    <w:rsid w:val="004A4513"/>
    <w:rsid w:val="004A470A"/>
    <w:rsid w:val="004A553B"/>
    <w:rsid w:val="004A5F54"/>
    <w:rsid w:val="004A6B33"/>
    <w:rsid w:val="004A6C3A"/>
    <w:rsid w:val="004A70F2"/>
    <w:rsid w:val="004B0E6C"/>
    <w:rsid w:val="004B153F"/>
    <w:rsid w:val="004B19F6"/>
    <w:rsid w:val="004B1E51"/>
    <w:rsid w:val="004B2B03"/>
    <w:rsid w:val="004B2D82"/>
    <w:rsid w:val="004B30CA"/>
    <w:rsid w:val="004B3713"/>
    <w:rsid w:val="004B3F79"/>
    <w:rsid w:val="004B4E77"/>
    <w:rsid w:val="004B584E"/>
    <w:rsid w:val="004B59AC"/>
    <w:rsid w:val="004B5B32"/>
    <w:rsid w:val="004B5D23"/>
    <w:rsid w:val="004B6AB6"/>
    <w:rsid w:val="004B7B46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3047"/>
    <w:rsid w:val="004C30EA"/>
    <w:rsid w:val="004C3AD1"/>
    <w:rsid w:val="004C4468"/>
    <w:rsid w:val="004C4556"/>
    <w:rsid w:val="004C4673"/>
    <w:rsid w:val="004C526A"/>
    <w:rsid w:val="004C5646"/>
    <w:rsid w:val="004C5F22"/>
    <w:rsid w:val="004C5FA8"/>
    <w:rsid w:val="004C604D"/>
    <w:rsid w:val="004C655F"/>
    <w:rsid w:val="004C6E52"/>
    <w:rsid w:val="004C6F93"/>
    <w:rsid w:val="004C7B82"/>
    <w:rsid w:val="004C7FCE"/>
    <w:rsid w:val="004D025C"/>
    <w:rsid w:val="004D0265"/>
    <w:rsid w:val="004D055E"/>
    <w:rsid w:val="004D11FA"/>
    <w:rsid w:val="004D1646"/>
    <w:rsid w:val="004D1AAA"/>
    <w:rsid w:val="004D1DCC"/>
    <w:rsid w:val="004D1EC9"/>
    <w:rsid w:val="004D2203"/>
    <w:rsid w:val="004D25FF"/>
    <w:rsid w:val="004D2FF0"/>
    <w:rsid w:val="004D335A"/>
    <w:rsid w:val="004D33B4"/>
    <w:rsid w:val="004D362F"/>
    <w:rsid w:val="004D5024"/>
    <w:rsid w:val="004D5580"/>
    <w:rsid w:val="004D5D81"/>
    <w:rsid w:val="004D5F7B"/>
    <w:rsid w:val="004D64B8"/>
    <w:rsid w:val="004D6C44"/>
    <w:rsid w:val="004D7658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9A1"/>
    <w:rsid w:val="004E5C88"/>
    <w:rsid w:val="004E5D68"/>
    <w:rsid w:val="004E6373"/>
    <w:rsid w:val="004E63F5"/>
    <w:rsid w:val="004E66FF"/>
    <w:rsid w:val="004E6722"/>
    <w:rsid w:val="004E6991"/>
    <w:rsid w:val="004E743C"/>
    <w:rsid w:val="004E7801"/>
    <w:rsid w:val="004F0637"/>
    <w:rsid w:val="004F088D"/>
    <w:rsid w:val="004F0925"/>
    <w:rsid w:val="004F14DC"/>
    <w:rsid w:val="004F1B12"/>
    <w:rsid w:val="004F21D3"/>
    <w:rsid w:val="004F256A"/>
    <w:rsid w:val="004F31D0"/>
    <w:rsid w:val="004F3864"/>
    <w:rsid w:val="004F41BF"/>
    <w:rsid w:val="004F42AB"/>
    <w:rsid w:val="004F46CF"/>
    <w:rsid w:val="004F4CA1"/>
    <w:rsid w:val="004F4D68"/>
    <w:rsid w:val="004F51DA"/>
    <w:rsid w:val="004F5564"/>
    <w:rsid w:val="004F5CA4"/>
    <w:rsid w:val="004F6395"/>
    <w:rsid w:val="004F6680"/>
    <w:rsid w:val="004F6D08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9A2"/>
    <w:rsid w:val="00510CC7"/>
    <w:rsid w:val="005114CA"/>
    <w:rsid w:val="00511508"/>
    <w:rsid w:val="00511CAC"/>
    <w:rsid w:val="0051224C"/>
    <w:rsid w:val="00513AA3"/>
    <w:rsid w:val="00513D82"/>
    <w:rsid w:val="00514524"/>
    <w:rsid w:val="005151C8"/>
    <w:rsid w:val="00515489"/>
    <w:rsid w:val="00515DB3"/>
    <w:rsid w:val="00516A29"/>
    <w:rsid w:val="00516A42"/>
    <w:rsid w:val="00516D4D"/>
    <w:rsid w:val="00517970"/>
    <w:rsid w:val="005200CF"/>
    <w:rsid w:val="005201CF"/>
    <w:rsid w:val="00520B59"/>
    <w:rsid w:val="00520D38"/>
    <w:rsid w:val="005218DE"/>
    <w:rsid w:val="00521ADC"/>
    <w:rsid w:val="00521BC1"/>
    <w:rsid w:val="00522CEE"/>
    <w:rsid w:val="00524366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27DB0"/>
    <w:rsid w:val="0053005D"/>
    <w:rsid w:val="00531E17"/>
    <w:rsid w:val="00531FB8"/>
    <w:rsid w:val="00532F6F"/>
    <w:rsid w:val="0053353E"/>
    <w:rsid w:val="005341A0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40E61"/>
    <w:rsid w:val="0054254F"/>
    <w:rsid w:val="005426CE"/>
    <w:rsid w:val="00542856"/>
    <w:rsid w:val="00543083"/>
    <w:rsid w:val="005430DA"/>
    <w:rsid w:val="00543306"/>
    <w:rsid w:val="00543736"/>
    <w:rsid w:val="00543C98"/>
    <w:rsid w:val="00543E74"/>
    <w:rsid w:val="0054414D"/>
    <w:rsid w:val="005446C4"/>
    <w:rsid w:val="00544B03"/>
    <w:rsid w:val="00544FE8"/>
    <w:rsid w:val="005450FB"/>
    <w:rsid w:val="005454EA"/>
    <w:rsid w:val="0054588C"/>
    <w:rsid w:val="00545B51"/>
    <w:rsid w:val="00545EA7"/>
    <w:rsid w:val="00546510"/>
    <w:rsid w:val="00546D63"/>
    <w:rsid w:val="00546F4B"/>
    <w:rsid w:val="00547DEE"/>
    <w:rsid w:val="00550AF7"/>
    <w:rsid w:val="00550CB8"/>
    <w:rsid w:val="00550E4A"/>
    <w:rsid w:val="00551204"/>
    <w:rsid w:val="0055138D"/>
    <w:rsid w:val="0055140B"/>
    <w:rsid w:val="00551ED5"/>
    <w:rsid w:val="00551FB4"/>
    <w:rsid w:val="0055355B"/>
    <w:rsid w:val="005540FC"/>
    <w:rsid w:val="00554C44"/>
    <w:rsid w:val="00554DF1"/>
    <w:rsid w:val="00555586"/>
    <w:rsid w:val="0055587A"/>
    <w:rsid w:val="00555A8B"/>
    <w:rsid w:val="005563D4"/>
    <w:rsid w:val="005567AC"/>
    <w:rsid w:val="00556802"/>
    <w:rsid w:val="0055729D"/>
    <w:rsid w:val="005573A8"/>
    <w:rsid w:val="00557803"/>
    <w:rsid w:val="00557921"/>
    <w:rsid w:val="00557BB8"/>
    <w:rsid w:val="00557CCF"/>
    <w:rsid w:val="00557D37"/>
    <w:rsid w:val="0056034B"/>
    <w:rsid w:val="005606E1"/>
    <w:rsid w:val="00561D61"/>
    <w:rsid w:val="00561DA6"/>
    <w:rsid w:val="00561DDA"/>
    <w:rsid w:val="0056202C"/>
    <w:rsid w:val="00562A64"/>
    <w:rsid w:val="00563333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9CF"/>
    <w:rsid w:val="005711D6"/>
    <w:rsid w:val="00571D55"/>
    <w:rsid w:val="005720E5"/>
    <w:rsid w:val="0057291E"/>
    <w:rsid w:val="00573571"/>
    <w:rsid w:val="00573D2C"/>
    <w:rsid w:val="00574649"/>
    <w:rsid w:val="005748B5"/>
    <w:rsid w:val="00575148"/>
    <w:rsid w:val="00575441"/>
    <w:rsid w:val="00575E03"/>
    <w:rsid w:val="00576569"/>
    <w:rsid w:val="00576AEB"/>
    <w:rsid w:val="00577774"/>
    <w:rsid w:val="00580034"/>
    <w:rsid w:val="0058039F"/>
    <w:rsid w:val="00580801"/>
    <w:rsid w:val="00580854"/>
    <w:rsid w:val="00580A25"/>
    <w:rsid w:val="00580CE9"/>
    <w:rsid w:val="00580F52"/>
    <w:rsid w:val="005817CB"/>
    <w:rsid w:val="00581951"/>
    <w:rsid w:val="00581E61"/>
    <w:rsid w:val="005829DF"/>
    <w:rsid w:val="00582B3F"/>
    <w:rsid w:val="00583834"/>
    <w:rsid w:val="00583EC8"/>
    <w:rsid w:val="005855C6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69E"/>
    <w:rsid w:val="00590721"/>
    <w:rsid w:val="0059095C"/>
    <w:rsid w:val="00590B7F"/>
    <w:rsid w:val="00590C85"/>
    <w:rsid w:val="00590F0D"/>
    <w:rsid w:val="00591626"/>
    <w:rsid w:val="005917EE"/>
    <w:rsid w:val="00591F5A"/>
    <w:rsid w:val="005922A0"/>
    <w:rsid w:val="00592741"/>
    <w:rsid w:val="00592B14"/>
    <w:rsid w:val="00592CCB"/>
    <w:rsid w:val="005930E1"/>
    <w:rsid w:val="005933D5"/>
    <w:rsid w:val="00593B32"/>
    <w:rsid w:val="00593B37"/>
    <w:rsid w:val="00594BE8"/>
    <w:rsid w:val="00594C91"/>
    <w:rsid w:val="00594E4E"/>
    <w:rsid w:val="00595578"/>
    <w:rsid w:val="005957CC"/>
    <w:rsid w:val="00595CC8"/>
    <w:rsid w:val="00597568"/>
    <w:rsid w:val="005A0439"/>
    <w:rsid w:val="005A167C"/>
    <w:rsid w:val="005A1CC6"/>
    <w:rsid w:val="005A208A"/>
    <w:rsid w:val="005A267B"/>
    <w:rsid w:val="005A2896"/>
    <w:rsid w:val="005A2B5C"/>
    <w:rsid w:val="005A2C15"/>
    <w:rsid w:val="005A3585"/>
    <w:rsid w:val="005A3F40"/>
    <w:rsid w:val="005A4386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A7ED8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200A"/>
    <w:rsid w:val="005C277D"/>
    <w:rsid w:val="005C2A81"/>
    <w:rsid w:val="005C2D2C"/>
    <w:rsid w:val="005C3699"/>
    <w:rsid w:val="005C378E"/>
    <w:rsid w:val="005C3C93"/>
    <w:rsid w:val="005C454E"/>
    <w:rsid w:val="005C47BC"/>
    <w:rsid w:val="005C4A7C"/>
    <w:rsid w:val="005C4AC9"/>
    <w:rsid w:val="005C4BA9"/>
    <w:rsid w:val="005C5095"/>
    <w:rsid w:val="005C51A1"/>
    <w:rsid w:val="005C53AA"/>
    <w:rsid w:val="005C5519"/>
    <w:rsid w:val="005C553F"/>
    <w:rsid w:val="005C583A"/>
    <w:rsid w:val="005C5944"/>
    <w:rsid w:val="005C6243"/>
    <w:rsid w:val="005C6B14"/>
    <w:rsid w:val="005C6D28"/>
    <w:rsid w:val="005C72B3"/>
    <w:rsid w:val="005C7FDC"/>
    <w:rsid w:val="005D0188"/>
    <w:rsid w:val="005D0397"/>
    <w:rsid w:val="005D0A50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54BF"/>
    <w:rsid w:val="005D56A8"/>
    <w:rsid w:val="005D5824"/>
    <w:rsid w:val="005D6F01"/>
    <w:rsid w:val="005E17DB"/>
    <w:rsid w:val="005E1A09"/>
    <w:rsid w:val="005E1E89"/>
    <w:rsid w:val="005E264F"/>
    <w:rsid w:val="005E3360"/>
    <w:rsid w:val="005E366D"/>
    <w:rsid w:val="005E37A9"/>
    <w:rsid w:val="005E3954"/>
    <w:rsid w:val="005E5636"/>
    <w:rsid w:val="005E7D73"/>
    <w:rsid w:val="005E7DDA"/>
    <w:rsid w:val="005F043A"/>
    <w:rsid w:val="005F061A"/>
    <w:rsid w:val="005F0920"/>
    <w:rsid w:val="005F1150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79E"/>
    <w:rsid w:val="005F5959"/>
    <w:rsid w:val="005F5989"/>
    <w:rsid w:val="005F622A"/>
    <w:rsid w:val="005F6746"/>
    <w:rsid w:val="005F6823"/>
    <w:rsid w:val="005F698D"/>
    <w:rsid w:val="005F70C4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2082"/>
    <w:rsid w:val="00602398"/>
    <w:rsid w:val="006025C8"/>
    <w:rsid w:val="0060295B"/>
    <w:rsid w:val="00602AF5"/>
    <w:rsid w:val="00602CED"/>
    <w:rsid w:val="00602F02"/>
    <w:rsid w:val="00603405"/>
    <w:rsid w:val="00604088"/>
    <w:rsid w:val="00605DCB"/>
    <w:rsid w:val="00605F9B"/>
    <w:rsid w:val="00606370"/>
    <w:rsid w:val="00606777"/>
    <w:rsid w:val="006069AB"/>
    <w:rsid w:val="00606AC5"/>
    <w:rsid w:val="00607810"/>
    <w:rsid w:val="00607A14"/>
    <w:rsid w:val="00610346"/>
    <w:rsid w:val="00610CA3"/>
    <w:rsid w:val="006110F0"/>
    <w:rsid w:val="00611165"/>
    <w:rsid w:val="00611524"/>
    <w:rsid w:val="00611F74"/>
    <w:rsid w:val="006124E8"/>
    <w:rsid w:val="00612C4C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24F0"/>
    <w:rsid w:val="0062347D"/>
    <w:rsid w:val="00623D53"/>
    <w:rsid w:val="00624687"/>
    <w:rsid w:val="0062486D"/>
    <w:rsid w:val="00624D88"/>
    <w:rsid w:val="006255BD"/>
    <w:rsid w:val="0062564C"/>
    <w:rsid w:val="0062595B"/>
    <w:rsid w:val="00625FEF"/>
    <w:rsid w:val="00626016"/>
    <w:rsid w:val="0062707B"/>
    <w:rsid w:val="00627706"/>
    <w:rsid w:val="006277F2"/>
    <w:rsid w:val="00627FB1"/>
    <w:rsid w:val="00627FBF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B7E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87C"/>
    <w:rsid w:val="00641B9F"/>
    <w:rsid w:val="00641D96"/>
    <w:rsid w:val="00641FB4"/>
    <w:rsid w:val="00642083"/>
    <w:rsid w:val="00643476"/>
    <w:rsid w:val="006436D0"/>
    <w:rsid w:val="0064372F"/>
    <w:rsid w:val="00643B06"/>
    <w:rsid w:val="00643BCD"/>
    <w:rsid w:val="006449B2"/>
    <w:rsid w:val="00644C44"/>
    <w:rsid w:val="00644D0D"/>
    <w:rsid w:val="00644FAC"/>
    <w:rsid w:val="006450E1"/>
    <w:rsid w:val="006452C6"/>
    <w:rsid w:val="006462F7"/>
    <w:rsid w:val="006465C8"/>
    <w:rsid w:val="006468B8"/>
    <w:rsid w:val="00646E42"/>
    <w:rsid w:val="00647029"/>
    <w:rsid w:val="00650C7C"/>
    <w:rsid w:val="00651CA0"/>
    <w:rsid w:val="00652C57"/>
    <w:rsid w:val="00652DD3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D18"/>
    <w:rsid w:val="00655D57"/>
    <w:rsid w:val="00656031"/>
    <w:rsid w:val="00656B1D"/>
    <w:rsid w:val="00657365"/>
    <w:rsid w:val="00657708"/>
    <w:rsid w:val="0066024A"/>
    <w:rsid w:val="0066068B"/>
    <w:rsid w:val="00660726"/>
    <w:rsid w:val="00661242"/>
    <w:rsid w:val="0066138E"/>
    <w:rsid w:val="006615A1"/>
    <w:rsid w:val="00661BE2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72B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B23"/>
    <w:rsid w:val="00681C55"/>
    <w:rsid w:val="006828CC"/>
    <w:rsid w:val="00682ADD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86EE9"/>
    <w:rsid w:val="006902E9"/>
    <w:rsid w:val="00690999"/>
    <w:rsid w:val="00691277"/>
    <w:rsid w:val="0069133B"/>
    <w:rsid w:val="006917C4"/>
    <w:rsid w:val="00691B74"/>
    <w:rsid w:val="006924F9"/>
    <w:rsid w:val="006933F5"/>
    <w:rsid w:val="006935CD"/>
    <w:rsid w:val="00693C61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E4"/>
    <w:rsid w:val="006A17B6"/>
    <w:rsid w:val="006A1C8E"/>
    <w:rsid w:val="006A1FCB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61C"/>
    <w:rsid w:val="006A585D"/>
    <w:rsid w:val="006A5AE6"/>
    <w:rsid w:val="006A5E91"/>
    <w:rsid w:val="006A6F9D"/>
    <w:rsid w:val="006A72A6"/>
    <w:rsid w:val="006A7410"/>
    <w:rsid w:val="006B1C99"/>
    <w:rsid w:val="006B22E0"/>
    <w:rsid w:val="006B2720"/>
    <w:rsid w:val="006B2E00"/>
    <w:rsid w:val="006B35C7"/>
    <w:rsid w:val="006B36AB"/>
    <w:rsid w:val="006B38A5"/>
    <w:rsid w:val="006B3DEC"/>
    <w:rsid w:val="006B46AF"/>
    <w:rsid w:val="006B55A1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4C8"/>
    <w:rsid w:val="006C1604"/>
    <w:rsid w:val="006C1AE2"/>
    <w:rsid w:val="006C2598"/>
    <w:rsid w:val="006C293C"/>
    <w:rsid w:val="006C2BA8"/>
    <w:rsid w:val="006C4215"/>
    <w:rsid w:val="006C4380"/>
    <w:rsid w:val="006C43A6"/>
    <w:rsid w:val="006C4B5D"/>
    <w:rsid w:val="006C4D6A"/>
    <w:rsid w:val="006C5531"/>
    <w:rsid w:val="006C5B06"/>
    <w:rsid w:val="006C61CE"/>
    <w:rsid w:val="006C62A9"/>
    <w:rsid w:val="006C634E"/>
    <w:rsid w:val="006C63D8"/>
    <w:rsid w:val="006C70A6"/>
    <w:rsid w:val="006C7586"/>
    <w:rsid w:val="006C7868"/>
    <w:rsid w:val="006C7D29"/>
    <w:rsid w:val="006D0569"/>
    <w:rsid w:val="006D059F"/>
    <w:rsid w:val="006D06AB"/>
    <w:rsid w:val="006D146D"/>
    <w:rsid w:val="006D164E"/>
    <w:rsid w:val="006D1B7C"/>
    <w:rsid w:val="006D1DCC"/>
    <w:rsid w:val="006D2497"/>
    <w:rsid w:val="006D29D0"/>
    <w:rsid w:val="006D2AD8"/>
    <w:rsid w:val="006D343E"/>
    <w:rsid w:val="006D3897"/>
    <w:rsid w:val="006D397F"/>
    <w:rsid w:val="006D4126"/>
    <w:rsid w:val="006D4E1D"/>
    <w:rsid w:val="006D5266"/>
    <w:rsid w:val="006D560F"/>
    <w:rsid w:val="006D5729"/>
    <w:rsid w:val="006D57B6"/>
    <w:rsid w:val="006D5D2D"/>
    <w:rsid w:val="006D659A"/>
    <w:rsid w:val="006D6B70"/>
    <w:rsid w:val="006D6D86"/>
    <w:rsid w:val="006D7074"/>
    <w:rsid w:val="006D752E"/>
    <w:rsid w:val="006D78D4"/>
    <w:rsid w:val="006D7E79"/>
    <w:rsid w:val="006E0150"/>
    <w:rsid w:val="006E0C9F"/>
    <w:rsid w:val="006E1A9A"/>
    <w:rsid w:val="006E1C5F"/>
    <w:rsid w:val="006E2194"/>
    <w:rsid w:val="006E243B"/>
    <w:rsid w:val="006E2B94"/>
    <w:rsid w:val="006E3163"/>
    <w:rsid w:val="006E37F9"/>
    <w:rsid w:val="006E3BB3"/>
    <w:rsid w:val="006E3E5D"/>
    <w:rsid w:val="006E3FF3"/>
    <w:rsid w:val="006E40CE"/>
    <w:rsid w:val="006E4334"/>
    <w:rsid w:val="006E55A9"/>
    <w:rsid w:val="006E5B3B"/>
    <w:rsid w:val="006E5CB2"/>
    <w:rsid w:val="006E6893"/>
    <w:rsid w:val="006E6A53"/>
    <w:rsid w:val="006E7DF3"/>
    <w:rsid w:val="006F0210"/>
    <w:rsid w:val="006F1001"/>
    <w:rsid w:val="006F1032"/>
    <w:rsid w:val="006F15AE"/>
    <w:rsid w:val="006F17F6"/>
    <w:rsid w:val="006F26AD"/>
    <w:rsid w:val="006F3217"/>
    <w:rsid w:val="006F32D8"/>
    <w:rsid w:val="006F33E1"/>
    <w:rsid w:val="006F369C"/>
    <w:rsid w:val="006F36AF"/>
    <w:rsid w:val="006F3A03"/>
    <w:rsid w:val="006F3BCE"/>
    <w:rsid w:val="006F3FCC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70048A"/>
    <w:rsid w:val="007007EE"/>
    <w:rsid w:val="00701916"/>
    <w:rsid w:val="00701F4D"/>
    <w:rsid w:val="007023C7"/>
    <w:rsid w:val="00702417"/>
    <w:rsid w:val="007027B9"/>
    <w:rsid w:val="00702D07"/>
    <w:rsid w:val="0070372F"/>
    <w:rsid w:val="00703DB1"/>
    <w:rsid w:val="007045BA"/>
    <w:rsid w:val="007046C1"/>
    <w:rsid w:val="0070493B"/>
    <w:rsid w:val="00705359"/>
    <w:rsid w:val="00705B04"/>
    <w:rsid w:val="00705CC4"/>
    <w:rsid w:val="00705DB0"/>
    <w:rsid w:val="00706742"/>
    <w:rsid w:val="007067F4"/>
    <w:rsid w:val="007068E1"/>
    <w:rsid w:val="0070716C"/>
    <w:rsid w:val="0070749F"/>
    <w:rsid w:val="007079C5"/>
    <w:rsid w:val="00707F63"/>
    <w:rsid w:val="007101A5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958"/>
    <w:rsid w:val="00720512"/>
    <w:rsid w:val="00720C52"/>
    <w:rsid w:val="00721B06"/>
    <w:rsid w:val="00721CB5"/>
    <w:rsid w:val="00722007"/>
    <w:rsid w:val="00722D74"/>
    <w:rsid w:val="00723493"/>
    <w:rsid w:val="00723A83"/>
    <w:rsid w:val="00723F96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30274"/>
    <w:rsid w:val="007310D2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BB5"/>
    <w:rsid w:val="00734366"/>
    <w:rsid w:val="00734565"/>
    <w:rsid w:val="00734AE3"/>
    <w:rsid w:val="00734B1E"/>
    <w:rsid w:val="00734F7F"/>
    <w:rsid w:val="007350DE"/>
    <w:rsid w:val="007361E3"/>
    <w:rsid w:val="007367F5"/>
    <w:rsid w:val="007369D6"/>
    <w:rsid w:val="00736E50"/>
    <w:rsid w:val="00736FEE"/>
    <w:rsid w:val="007377A3"/>
    <w:rsid w:val="00737D55"/>
    <w:rsid w:val="007404F2"/>
    <w:rsid w:val="00740547"/>
    <w:rsid w:val="00741BC3"/>
    <w:rsid w:val="00741D6A"/>
    <w:rsid w:val="007422C3"/>
    <w:rsid w:val="00745155"/>
    <w:rsid w:val="00745297"/>
    <w:rsid w:val="007456DB"/>
    <w:rsid w:val="007460C7"/>
    <w:rsid w:val="00746231"/>
    <w:rsid w:val="0074657F"/>
    <w:rsid w:val="00746839"/>
    <w:rsid w:val="00746C47"/>
    <w:rsid w:val="00746D4D"/>
    <w:rsid w:val="00747428"/>
    <w:rsid w:val="00747986"/>
    <w:rsid w:val="007500C7"/>
    <w:rsid w:val="007504A5"/>
    <w:rsid w:val="007504A9"/>
    <w:rsid w:val="00750544"/>
    <w:rsid w:val="00750967"/>
    <w:rsid w:val="00750D22"/>
    <w:rsid w:val="0075154B"/>
    <w:rsid w:val="00751A1A"/>
    <w:rsid w:val="00751B57"/>
    <w:rsid w:val="0075355C"/>
    <w:rsid w:val="00753699"/>
    <w:rsid w:val="0075405D"/>
    <w:rsid w:val="007542CE"/>
    <w:rsid w:val="007543CA"/>
    <w:rsid w:val="00754793"/>
    <w:rsid w:val="00754FE3"/>
    <w:rsid w:val="007551DB"/>
    <w:rsid w:val="007552E4"/>
    <w:rsid w:val="0075555B"/>
    <w:rsid w:val="0075598F"/>
    <w:rsid w:val="0075667F"/>
    <w:rsid w:val="00756ED5"/>
    <w:rsid w:val="00757617"/>
    <w:rsid w:val="007579E4"/>
    <w:rsid w:val="00757DC5"/>
    <w:rsid w:val="00757FB6"/>
    <w:rsid w:val="00757FB9"/>
    <w:rsid w:val="007605D1"/>
    <w:rsid w:val="00760907"/>
    <w:rsid w:val="00760918"/>
    <w:rsid w:val="007609CE"/>
    <w:rsid w:val="00760A15"/>
    <w:rsid w:val="00761644"/>
    <w:rsid w:val="007617C4"/>
    <w:rsid w:val="00762F54"/>
    <w:rsid w:val="0076316A"/>
    <w:rsid w:val="00763BE6"/>
    <w:rsid w:val="00764492"/>
    <w:rsid w:val="007645DC"/>
    <w:rsid w:val="007651E5"/>
    <w:rsid w:val="00766832"/>
    <w:rsid w:val="007671C0"/>
    <w:rsid w:val="007675D3"/>
    <w:rsid w:val="00767D3C"/>
    <w:rsid w:val="00770121"/>
    <w:rsid w:val="007702E3"/>
    <w:rsid w:val="007702F0"/>
    <w:rsid w:val="00770571"/>
    <w:rsid w:val="00771398"/>
    <w:rsid w:val="00771749"/>
    <w:rsid w:val="00771BAC"/>
    <w:rsid w:val="00772CCA"/>
    <w:rsid w:val="00772D90"/>
    <w:rsid w:val="00773C75"/>
    <w:rsid w:val="00773F94"/>
    <w:rsid w:val="007741D6"/>
    <w:rsid w:val="00774E76"/>
    <w:rsid w:val="007763CC"/>
    <w:rsid w:val="007765B6"/>
    <w:rsid w:val="0077688C"/>
    <w:rsid w:val="0077724B"/>
    <w:rsid w:val="00777712"/>
    <w:rsid w:val="00777731"/>
    <w:rsid w:val="00777C7B"/>
    <w:rsid w:val="00777D52"/>
    <w:rsid w:val="00777F76"/>
    <w:rsid w:val="0078075F"/>
    <w:rsid w:val="0078094A"/>
    <w:rsid w:val="00780A65"/>
    <w:rsid w:val="00780BB4"/>
    <w:rsid w:val="00780D6E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8741C"/>
    <w:rsid w:val="00787BE7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30E1"/>
    <w:rsid w:val="007939D0"/>
    <w:rsid w:val="007945C8"/>
    <w:rsid w:val="00794ACF"/>
    <w:rsid w:val="00794C00"/>
    <w:rsid w:val="007950F7"/>
    <w:rsid w:val="007959CC"/>
    <w:rsid w:val="00796FDF"/>
    <w:rsid w:val="0079736F"/>
    <w:rsid w:val="00797428"/>
    <w:rsid w:val="00797B9E"/>
    <w:rsid w:val="007A0636"/>
    <w:rsid w:val="007A0736"/>
    <w:rsid w:val="007A0891"/>
    <w:rsid w:val="007A0A1F"/>
    <w:rsid w:val="007A103D"/>
    <w:rsid w:val="007A125D"/>
    <w:rsid w:val="007A26B3"/>
    <w:rsid w:val="007A2D34"/>
    <w:rsid w:val="007A2FC2"/>
    <w:rsid w:val="007A3A06"/>
    <w:rsid w:val="007A417B"/>
    <w:rsid w:val="007A48A2"/>
    <w:rsid w:val="007A4A93"/>
    <w:rsid w:val="007A569C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2D2B"/>
    <w:rsid w:val="007B3049"/>
    <w:rsid w:val="007B3611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925"/>
    <w:rsid w:val="007C5E61"/>
    <w:rsid w:val="007C69A7"/>
    <w:rsid w:val="007C6C5F"/>
    <w:rsid w:val="007C74D3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E3C"/>
    <w:rsid w:val="007D2E9F"/>
    <w:rsid w:val="007D37D0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6EC1"/>
    <w:rsid w:val="007D79C1"/>
    <w:rsid w:val="007D7CEF"/>
    <w:rsid w:val="007D7D2E"/>
    <w:rsid w:val="007E0369"/>
    <w:rsid w:val="007E05B5"/>
    <w:rsid w:val="007E088B"/>
    <w:rsid w:val="007E098F"/>
    <w:rsid w:val="007E16F6"/>
    <w:rsid w:val="007E2081"/>
    <w:rsid w:val="007E2B33"/>
    <w:rsid w:val="007E352A"/>
    <w:rsid w:val="007E35AE"/>
    <w:rsid w:val="007E43D2"/>
    <w:rsid w:val="007E4706"/>
    <w:rsid w:val="007E4977"/>
    <w:rsid w:val="007E4DF0"/>
    <w:rsid w:val="007E4EEB"/>
    <w:rsid w:val="007E5104"/>
    <w:rsid w:val="007E5542"/>
    <w:rsid w:val="007E632A"/>
    <w:rsid w:val="007E656A"/>
    <w:rsid w:val="007E68CB"/>
    <w:rsid w:val="007E6AAC"/>
    <w:rsid w:val="007E6E01"/>
    <w:rsid w:val="007E6ECB"/>
    <w:rsid w:val="007E7723"/>
    <w:rsid w:val="007E7810"/>
    <w:rsid w:val="007E7A60"/>
    <w:rsid w:val="007E7C5E"/>
    <w:rsid w:val="007E7ECC"/>
    <w:rsid w:val="007E7F57"/>
    <w:rsid w:val="007F066F"/>
    <w:rsid w:val="007F097A"/>
    <w:rsid w:val="007F0B3A"/>
    <w:rsid w:val="007F0DB3"/>
    <w:rsid w:val="007F0FD4"/>
    <w:rsid w:val="007F11E0"/>
    <w:rsid w:val="007F27BA"/>
    <w:rsid w:val="007F2910"/>
    <w:rsid w:val="007F29E6"/>
    <w:rsid w:val="007F301E"/>
    <w:rsid w:val="007F49A5"/>
    <w:rsid w:val="007F4A1B"/>
    <w:rsid w:val="007F4B56"/>
    <w:rsid w:val="007F512F"/>
    <w:rsid w:val="007F54A7"/>
    <w:rsid w:val="007F5CAF"/>
    <w:rsid w:val="007F5E86"/>
    <w:rsid w:val="007F6C2D"/>
    <w:rsid w:val="007F6E34"/>
    <w:rsid w:val="007F7004"/>
    <w:rsid w:val="007F7109"/>
    <w:rsid w:val="007F723E"/>
    <w:rsid w:val="007F7464"/>
    <w:rsid w:val="007F7810"/>
    <w:rsid w:val="007F7DDC"/>
    <w:rsid w:val="00800AF8"/>
    <w:rsid w:val="00800E7D"/>
    <w:rsid w:val="008023BC"/>
    <w:rsid w:val="00802B9C"/>
    <w:rsid w:val="00802D87"/>
    <w:rsid w:val="00802D96"/>
    <w:rsid w:val="008031B4"/>
    <w:rsid w:val="008033E0"/>
    <w:rsid w:val="008037BA"/>
    <w:rsid w:val="0080385B"/>
    <w:rsid w:val="008043AA"/>
    <w:rsid w:val="00804568"/>
    <w:rsid w:val="008049E8"/>
    <w:rsid w:val="00804E76"/>
    <w:rsid w:val="00806145"/>
    <w:rsid w:val="008061A6"/>
    <w:rsid w:val="00806587"/>
    <w:rsid w:val="008065AB"/>
    <w:rsid w:val="00806864"/>
    <w:rsid w:val="00806BD3"/>
    <w:rsid w:val="00807322"/>
    <w:rsid w:val="00807843"/>
    <w:rsid w:val="008079CB"/>
    <w:rsid w:val="00807D75"/>
    <w:rsid w:val="008108DA"/>
    <w:rsid w:val="00810FDE"/>
    <w:rsid w:val="00811544"/>
    <w:rsid w:val="008118FD"/>
    <w:rsid w:val="008120B9"/>
    <w:rsid w:val="008126DF"/>
    <w:rsid w:val="00812895"/>
    <w:rsid w:val="00814434"/>
    <w:rsid w:val="008147E8"/>
    <w:rsid w:val="00814812"/>
    <w:rsid w:val="008150ED"/>
    <w:rsid w:val="0081538C"/>
    <w:rsid w:val="008156EB"/>
    <w:rsid w:val="00816636"/>
    <w:rsid w:val="00816CAF"/>
    <w:rsid w:val="0081720B"/>
    <w:rsid w:val="008176B6"/>
    <w:rsid w:val="008179F2"/>
    <w:rsid w:val="00817B63"/>
    <w:rsid w:val="00817DC8"/>
    <w:rsid w:val="008225AF"/>
    <w:rsid w:val="00822C30"/>
    <w:rsid w:val="00823DE3"/>
    <w:rsid w:val="008244FA"/>
    <w:rsid w:val="0082469F"/>
    <w:rsid w:val="008257E3"/>
    <w:rsid w:val="0082755E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836"/>
    <w:rsid w:val="008349A3"/>
    <w:rsid w:val="00834DFA"/>
    <w:rsid w:val="00835C27"/>
    <w:rsid w:val="00835E78"/>
    <w:rsid w:val="0083601C"/>
    <w:rsid w:val="00836D80"/>
    <w:rsid w:val="0083792D"/>
    <w:rsid w:val="008422A3"/>
    <w:rsid w:val="008424B2"/>
    <w:rsid w:val="00842C6E"/>
    <w:rsid w:val="00843CBE"/>
    <w:rsid w:val="00843CC3"/>
    <w:rsid w:val="00843F9C"/>
    <w:rsid w:val="008456AD"/>
    <w:rsid w:val="00845947"/>
    <w:rsid w:val="0084613B"/>
    <w:rsid w:val="008462FA"/>
    <w:rsid w:val="00846565"/>
    <w:rsid w:val="00846767"/>
    <w:rsid w:val="008469D5"/>
    <w:rsid w:val="0084712C"/>
    <w:rsid w:val="0084790C"/>
    <w:rsid w:val="00847C4F"/>
    <w:rsid w:val="00850350"/>
    <w:rsid w:val="0085072F"/>
    <w:rsid w:val="00850944"/>
    <w:rsid w:val="0085103E"/>
    <w:rsid w:val="00851327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34F"/>
    <w:rsid w:val="00854F44"/>
    <w:rsid w:val="00855D13"/>
    <w:rsid w:val="00857C85"/>
    <w:rsid w:val="008608DE"/>
    <w:rsid w:val="00861338"/>
    <w:rsid w:val="00861D75"/>
    <w:rsid w:val="0086281C"/>
    <w:rsid w:val="00863A37"/>
    <w:rsid w:val="008646E6"/>
    <w:rsid w:val="00866225"/>
    <w:rsid w:val="008664EF"/>
    <w:rsid w:val="0086683E"/>
    <w:rsid w:val="008675A5"/>
    <w:rsid w:val="00867BCB"/>
    <w:rsid w:val="008703E0"/>
    <w:rsid w:val="00870C70"/>
    <w:rsid w:val="0087102B"/>
    <w:rsid w:val="00871222"/>
    <w:rsid w:val="00871E0F"/>
    <w:rsid w:val="00872920"/>
    <w:rsid w:val="00872FAA"/>
    <w:rsid w:val="008734EE"/>
    <w:rsid w:val="008735B3"/>
    <w:rsid w:val="00873C0F"/>
    <w:rsid w:val="008744C5"/>
    <w:rsid w:val="008748FF"/>
    <w:rsid w:val="00874C38"/>
    <w:rsid w:val="0087579B"/>
    <w:rsid w:val="00876234"/>
    <w:rsid w:val="008762EE"/>
    <w:rsid w:val="0087631F"/>
    <w:rsid w:val="00876758"/>
    <w:rsid w:val="008767B4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D9E"/>
    <w:rsid w:val="00885FE1"/>
    <w:rsid w:val="008863DC"/>
    <w:rsid w:val="008863E5"/>
    <w:rsid w:val="0088679B"/>
    <w:rsid w:val="00886A51"/>
    <w:rsid w:val="00890F0B"/>
    <w:rsid w:val="008910A2"/>
    <w:rsid w:val="00891109"/>
    <w:rsid w:val="00891325"/>
    <w:rsid w:val="008915ED"/>
    <w:rsid w:val="00891D5E"/>
    <w:rsid w:val="00892C89"/>
    <w:rsid w:val="00893AA1"/>
    <w:rsid w:val="0089437D"/>
    <w:rsid w:val="0089465B"/>
    <w:rsid w:val="008956F5"/>
    <w:rsid w:val="008958D9"/>
    <w:rsid w:val="008963ED"/>
    <w:rsid w:val="008966F5"/>
    <w:rsid w:val="00896D74"/>
    <w:rsid w:val="0089708C"/>
    <w:rsid w:val="00897472"/>
    <w:rsid w:val="00897711"/>
    <w:rsid w:val="00897B6C"/>
    <w:rsid w:val="00897C4A"/>
    <w:rsid w:val="008A06D8"/>
    <w:rsid w:val="008A1BA5"/>
    <w:rsid w:val="008A226C"/>
    <w:rsid w:val="008A23B1"/>
    <w:rsid w:val="008A2646"/>
    <w:rsid w:val="008A2A49"/>
    <w:rsid w:val="008A2EAD"/>
    <w:rsid w:val="008A3122"/>
    <w:rsid w:val="008A347E"/>
    <w:rsid w:val="008A3606"/>
    <w:rsid w:val="008A538C"/>
    <w:rsid w:val="008A5CAA"/>
    <w:rsid w:val="008A63DD"/>
    <w:rsid w:val="008A6DE4"/>
    <w:rsid w:val="008A73AF"/>
    <w:rsid w:val="008A7AC7"/>
    <w:rsid w:val="008A7B30"/>
    <w:rsid w:val="008A7CE5"/>
    <w:rsid w:val="008A7E36"/>
    <w:rsid w:val="008B0397"/>
    <w:rsid w:val="008B0414"/>
    <w:rsid w:val="008B0854"/>
    <w:rsid w:val="008B11C6"/>
    <w:rsid w:val="008B1659"/>
    <w:rsid w:val="008B1A56"/>
    <w:rsid w:val="008B1DAB"/>
    <w:rsid w:val="008B33C1"/>
    <w:rsid w:val="008B406A"/>
    <w:rsid w:val="008B5282"/>
    <w:rsid w:val="008B5544"/>
    <w:rsid w:val="008B56C6"/>
    <w:rsid w:val="008B589F"/>
    <w:rsid w:val="008B58A9"/>
    <w:rsid w:val="008B6EF6"/>
    <w:rsid w:val="008B7452"/>
    <w:rsid w:val="008B7C81"/>
    <w:rsid w:val="008C03C8"/>
    <w:rsid w:val="008C0657"/>
    <w:rsid w:val="008C0672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F95"/>
    <w:rsid w:val="008C4106"/>
    <w:rsid w:val="008C4B95"/>
    <w:rsid w:val="008C4BEB"/>
    <w:rsid w:val="008C5BE2"/>
    <w:rsid w:val="008C5FAC"/>
    <w:rsid w:val="008C6CEF"/>
    <w:rsid w:val="008C71A8"/>
    <w:rsid w:val="008C799E"/>
    <w:rsid w:val="008C7E55"/>
    <w:rsid w:val="008D0215"/>
    <w:rsid w:val="008D05F5"/>
    <w:rsid w:val="008D0F5E"/>
    <w:rsid w:val="008D101E"/>
    <w:rsid w:val="008D2438"/>
    <w:rsid w:val="008D24EA"/>
    <w:rsid w:val="008D2888"/>
    <w:rsid w:val="008D2AC6"/>
    <w:rsid w:val="008D32B5"/>
    <w:rsid w:val="008D3453"/>
    <w:rsid w:val="008D34A7"/>
    <w:rsid w:val="008D367E"/>
    <w:rsid w:val="008D41F5"/>
    <w:rsid w:val="008D422D"/>
    <w:rsid w:val="008D467B"/>
    <w:rsid w:val="008D533E"/>
    <w:rsid w:val="008D54E0"/>
    <w:rsid w:val="008D56FD"/>
    <w:rsid w:val="008D58A5"/>
    <w:rsid w:val="008D58B6"/>
    <w:rsid w:val="008D6227"/>
    <w:rsid w:val="008D634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67C"/>
    <w:rsid w:val="008E521D"/>
    <w:rsid w:val="008E5C13"/>
    <w:rsid w:val="008E6714"/>
    <w:rsid w:val="008E71D4"/>
    <w:rsid w:val="008F027E"/>
    <w:rsid w:val="008F02C6"/>
    <w:rsid w:val="008F197F"/>
    <w:rsid w:val="008F27B4"/>
    <w:rsid w:val="008F31C6"/>
    <w:rsid w:val="008F3440"/>
    <w:rsid w:val="008F38A2"/>
    <w:rsid w:val="008F3D2B"/>
    <w:rsid w:val="008F41F7"/>
    <w:rsid w:val="008F4762"/>
    <w:rsid w:val="008F49F5"/>
    <w:rsid w:val="008F4C98"/>
    <w:rsid w:val="008F5670"/>
    <w:rsid w:val="008F5F77"/>
    <w:rsid w:val="008F63C8"/>
    <w:rsid w:val="008F673E"/>
    <w:rsid w:val="008F699D"/>
    <w:rsid w:val="008F6B04"/>
    <w:rsid w:val="008F6B3B"/>
    <w:rsid w:val="008F6B58"/>
    <w:rsid w:val="008F7184"/>
    <w:rsid w:val="008F78F2"/>
    <w:rsid w:val="008F7C82"/>
    <w:rsid w:val="00901820"/>
    <w:rsid w:val="0090197D"/>
    <w:rsid w:val="00901A03"/>
    <w:rsid w:val="0090249B"/>
    <w:rsid w:val="00903139"/>
    <w:rsid w:val="00903334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1FD9"/>
    <w:rsid w:val="00912164"/>
    <w:rsid w:val="00912C41"/>
    <w:rsid w:val="00913DE7"/>
    <w:rsid w:val="00914066"/>
    <w:rsid w:val="00914085"/>
    <w:rsid w:val="00914196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327"/>
    <w:rsid w:val="00920748"/>
    <w:rsid w:val="00920874"/>
    <w:rsid w:val="00920E3D"/>
    <w:rsid w:val="00920F55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E76"/>
    <w:rsid w:val="00924F89"/>
    <w:rsid w:val="00926527"/>
    <w:rsid w:val="00926C2A"/>
    <w:rsid w:val="0092769E"/>
    <w:rsid w:val="00927867"/>
    <w:rsid w:val="009279BF"/>
    <w:rsid w:val="009302A7"/>
    <w:rsid w:val="009308F8"/>
    <w:rsid w:val="0093142D"/>
    <w:rsid w:val="00931A06"/>
    <w:rsid w:val="00931A60"/>
    <w:rsid w:val="00932062"/>
    <w:rsid w:val="009321AC"/>
    <w:rsid w:val="00932921"/>
    <w:rsid w:val="00932E7F"/>
    <w:rsid w:val="00933793"/>
    <w:rsid w:val="00933A82"/>
    <w:rsid w:val="00934273"/>
    <w:rsid w:val="00934D4B"/>
    <w:rsid w:val="00935FD7"/>
    <w:rsid w:val="009368FA"/>
    <w:rsid w:val="00936FAE"/>
    <w:rsid w:val="009371D3"/>
    <w:rsid w:val="00940769"/>
    <w:rsid w:val="00940E41"/>
    <w:rsid w:val="00941074"/>
    <w:rsid w:val="00941414"/>
    <w:rsid w:val="00941A90"/>
    <w:rsid w:val="00941D25"/>
    <w:rsid w:val="009427E7"/>
    <w:rsid w:val="00942945"/>
    <w:rsid w:val="00943D63"/>
    <w:rsid w:val="00944038"/>
    <w:rsid w:val="00944610"/>
    <w:rsid w:val="00944666"/>
    <w:rsid w:val="009446C1"/>
    <w:rsid w:val="0094502A"/>
    <w:rsid w:val="00945604"/>
    <w:rsid w:val="0094636A"/>
    <w:rsid w:val="009464C8"/>
    <w:rsid w:val="009468F4"/>
    <w:rsid w:val="00946C69"/>
    <w:rsid w:val="00946E1E"/>
    <w:rsid w:val="00947CC3"/>
    <w:rsid w:val="009506AE"/>
    <w:rsid w:val="00950915"/>
    <w:rsid w:val="00950BD7"/>
    <w:rsid w:val="00951903"/>
    <w:rsid w:val="009519CB"/>
    <w:rsid w:val="00951A77"/>
    <w:rsid w:val="00952AB8"/>
    <w:rsid w:val="00953AFD"/>
    <w:rsid w:val="009540EB"/>
    <w:rsid w:val="00954C98"/>
    <w:rsid w:val="00954CB0"/>
    <w:rsid w:val="0095564D"/>
    <w:rsid w:val="00955981"/>
    <w:rsid w:val="00956A1C"/>
    <w:rsid w:val="0095741D"/>
    <w:rsid w:val="00960759"/>
    <w:rsid w:val="00960800"/>
    <w:rsid w:val="009622A9"/>
    <w:rsid w:val="009629DE"/>
    <w:rsid w:val="00964438"/>
    <w:rsid w:val="00964A45"/>
    <w:rsid w:val="009653E4"/>
    <w:rsid w:val="0096568A"/>
    <w:rsid w:val="009657CA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60B"/>
    <w:rsid w:val="00971645"/>
    <w:rsid w:val="0097190F"/>
    <w:rsid w:val="00971D62"/>
    <w:rsid w:val="009724FB"/>
    <w:rsid w:val="0097264D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EF1"/>
    <w:rsid w:val="00976002"/>
    <w:rsid w:val="009768F8"/>
    <w:rsid w:val="00976E01"/>
    <w:rsid w:val="00977962"/>
    <w:rsid w:val="009779C2"/>
    <w:rsid w:val="00977B5B"/>
    <w:rsid w:val="0098011B"/>
    <w:rsid w:val="009803DA"/>
    <w:rsid w:val="009805AC"/>
    <w:rsid w:val="00980BB9"/>
    <w:rsid w:val="009816B6"/>
    <w:rsid w:val="00981902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F23"/>
    <w:rsid w:val="0098453F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8788C"/>
    <w:rsid w:val="009906A4"/>
    <w:rsid w:val="00990993"/>
    <w:rsid w:val="00990B19"/>
    <w:rsid w:val="00990C18"/>
    <w:rsid w:val="00991094"/>
    <w:rsid w:val="009911C1"/>
    <w:rsid w:val="00992129"/>
    <w:rsid w:val="009922BD"/>
    <w:rsid w:val="00992A77"/>
    <w:rsid w:val="00992B34"/>
    <w:rsid w:val="00992D7D"/>
    <w:rsid w:val="00992EEE"/>
    <w:rsid w:val="0099307E"/>
    <w:rsid w:val="00994E01"/>
    <w:rsid w:val="00995954"/>
    <w:rsid w:val="00995C28"/>
    <w:rsid w:val="009966E8"/>
    <w:rsid w:val="0099711F"/>
    <w:rsid w:val="0099713C"/>
    <w:rsid w:val="009977A1"/>
    <w:rsid w:val="00997891"/>
    <w:rsid w:val="009A069C"/>
    <w:rsid w:val="009A0770"/>
    <w:rsid w:val="009A1603"/>
    <w:rsid w:val="009A18E3"/>
    <w:rsid w:val="009A1E6F"/>
    <w:rsid w:val="009A2144"/>
    <w:rsid w:val="009A2930"/>
    <w:rsid w:val="009A3275"/>
    <w:rsid w:val="009A396F"/>
    <w:rsid w:val="009A3974"/>
    <w:rsid w:val="009A3C5A"/>
    <w:rsid w:val="009A4E75"/>
    <w:rsid w:val="009A52FD"/>
    <w:rsid w:val="009A53F4"/>
    <w:rsid w:val="009A6260"/>
    <w:rsid w:val="009A67A3"/>
    <w:rsid w:val="009A6D09"/>
    <w:rsid w:val="009A7080"/>
    <w:rsid w:val="009A72A1"/>
    <w:rsid w:val="009B0844"/>
    <w:rsid w:val="009B0B07"/>
    <w:rsid w:val="009B164F"/>
    <w:rsid w:val="009B1AD8"/>
    <w:rsid w:val="009B2606"/>
    <w:rsid w:val="009B2744"/>
    <w:rsid w:val="009B2A18"/>
    <w:rsid w:val="009B2B34"/>
    <w:rsid w:val="009B2D95"/>
    <w:rsid w:val="009B321F"/>
    <w:rsid w:val="009B3474"/>
    <w:rsid w:val="009B34D1"/>
    <w:rsid w:val="009B384E"/>
    <w:rsid w:val="009B3F29"/>
    <w:rsid w:val="009B41F0"/>
    <w:rsid w:val="009B493C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A37"/>
    <w:rsid w:val="009B7D2F"/>
    <w:rsid w:val="009C0CF6"/>
    <w:rsid w:val="009C0FE0"/>
    <w:rsid w:val="009C1C55"/>
    <w:rsid w:val="009C20D3"/>
    <w:rsid w:val="009C2C14"/>
    <w:rsid w:val="009C2FE2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64E5"/>
    <w:rsid w:val="009C791D"/>
    <w:rsid w:val="009C7ADC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C4F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60F5"/>
    <w:rsid w:val="009D64C3"/>
    <w:rsid w:val="009D693E"/>
    <w:rsid w:val="009D6B83"/>
    <w:rsid w:val="009D6D4A"/>
    <w:rsid w:val="009D79B9"/>
    <w:rsid w:val="009D7A24"/>
    <w:rsid w:val="009D7D9E"/>
    <w:rsid w:val="009E000B"/>
    <w:rsid w:val="009E0867"/>
    <w:rsid w:val="009E09F6"/>
    <w:rsid w:val="009E10B5"/>
    <w:rsid w:val="009E1260"/>
    <w:rsid w:val="009E1635"/>
    <w:rsid w:val="009E1DA7"/>
    <w:rsid w:val="009E2AA8"/>
    <w:rsid w:val="009E3A91"/>
    <w:rsid w:val="009E4718"/>
    <w:rsid w:val="009E51C9"/>
    <w:rsid w:val="009E5B61"/>
    <w:rsid w:val="009E5C18"/>
    <w:rsid w:val="009E5E57"/>
    <w:rsid w:val="009E5FC5"/>
    <w:rsid w:val="009E6028"/>
    <w:rsid w:val="009E64C6"/>
    <w:rsid w:val="009E6C9F"/>
    <w:rsid w:val="009E6E29"/>
    <w:rsid w:val="009E6E67"/>
    <w:rsid w:val="009E7A93"/>
    <w:rsid w:val="009E7D77"/>
    <w:rsid w:val="009F0054"/>
    <w:rsid w:val="009F09BF"/>
    <w:rsid w:val="009F159E"/>
    <w:rsid w:val="009F2720"/>
    <w:rsid w:val="009F2721"/>
    <w:rsid w:val="009F290C"/>
    <w:rsid w:val="009F4169"/>
    <w:rsid w:val="009F43F6"/>
    <w:rsid w:val="009F4466"/>
    <w:rsid w:val="009F48CB"/>
    <w:rsid w:val="009F4ABA"/>
    <w:rsid w:val="009F51EC"/>
    <w:rsid w:val="009F53AB"/>
    <w:rsid w:val="009F7404"/>
    <w:rsid w:val="009F744F"/>
    <w:rsid w:val="009F767C"/>
    <w:rsid w:val="009F7C00"/>
    <w:rsid w:val="00A0028D"/>
    <w:rsid w:val="00A00496"/>
    <w:rsid w:val="00A00AF6"/>
    <w:rsid w:val="00A00B51"/>
    <w:rsid w:val="00A01E8A"/>
    <w:rsid w:val="00A020D5"/>
    <w:rsid w:val="00A02650"/>
    <w:rsid w:val="00A026D8"/>
    <w:rsid w:val="00A0285F"/>
    <w:rsid w:val="00A03E99"/>
    <w:rsid w:val="00A03FE4"/>
    <w:rsid w:val="00A03FF6"/>
    <w:rsid w:val="00A04000"/>
    <w:rsid w:val="00A04232"/>
    <w:rsid w:val="00A04C7B"/>
    <w:rsid w:val="00A05B85"/>
    <w:rsid w:val="00A0622C"/>
    <w:rsid w:val="00A0633C"/>
    <w:rsid w:val="00A06378"/>
    <w:rsid w:val="00A06580"/>
    <w:rsid w:val="00A06BD2"/>
    <w:rsid w:val="00A06F72"/>
    <w:rsid w:val="00A06FE5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34AF"/>
    <w:rsid w:val="00A138ED"/>
    <w:rsid w:val="00A13CC5"/>
    <w:rsid w:val="00A13D6D"/>
    <w:rsid w:val="00A14032"/>
    <w:rsid w:val="00A14A5B"/>
    <w:rsid w:val="00A15FDC"/>
    <w:rsid w:val="00A16D13"/>
    <w:rsid w:val="00A17373"/>
    <w:rsid w:val="00A177DB"/>
    <w:rsid w:val="00A17866"/>
    <w:rsid w:val="00A211F6"/>
    <w:rsid w:val="00A214A8"/>
    <w:rsid w:val="00A218B6"/>
    <w:rsid w:val="00A22581"/>
    <w:rsid w:val="00A228C2"/>
    <w:rsid w:val="00A22964"/>
    <w:rsid w:val="00A22ABB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5583"/>
    <w:rsid w:val="00A25A95"/>
    <w:rsid w:val="00A26643"/>
    <w:rsid w:val="00A26911"/>
    <w:rsid w:val="00A26AD8"/>
    <w:rsid w:val="00A26B73"/>
    <w:rsid w:val="00A26C3E"/>
    <w:rsid w:val="00A26E7C"/>
    <w:rsid w:val="00A27060"/>
    <w:rsid w:val="00A277DE"/>
    <w:rsid w:val="00A30288"/>
    <w:rsid w:val="00A316F2"/>
    <w:rsid w:val="00A31AE6"/>
    <w:rsid w:val="00A31BDE"/>
    <w:rsid w:val="00A31E7A"/>
    <w:rsid w:val="00A31EA2"/>
    <w:rsid w:val="00A31F0F"/>
    <w:rsid w:val="00A328CA"/>
    <w:rsid w:val="00A33064"/>
    <w:rsid w:val="00A33178"/>
    <w:rsid w:val="00A331B8"/>
    <w:rsid w:val="00A3414B"/>
    <w:rsid w:val="00A34A03"/>
    <w:rsid w:val="00A34C39"/>
    <w:rsid w:val="00A3530F"/>
    <w:rsid w:val="00A35674"/>
    <w:rsid w:val="00A35819"/>
    <w:rsid w:val="00A35DF3"/>
    <w:rsid w:val="00A35F5F"/>
    <w:rsid w:val="00A3688D"/>
    <w:rsid w:val="00A36E00"/>
    <w:rsid w:val="00A371B9"/>
    <w:rsid w:val="00A4004F"/>
    <w:rsid w:val="00A406C4"/>
    <w:rsid w:val="00A40A25"/>
    <w:rsid w:val="00A4182F"/>
    <w:rsid w:val="00A41F7B"/>
    <w:rsid w:val="00A4222E"/>
    <w:rsid w:val="00A426E3"/>
    <w:rsid w:val="00A429AD"/>
    <w:rsid w:val="00A42DDA"/>
    <w:rsid w:val="00A43B0D"/>
    <w:rsid w:val="00A43C8A"/>
    <w:rsid w:val="00A43DDF"/>
    <w:rsid w:val="00A442E4"/>
    <w:rsid w:val="00A44303"/>
    <w:rsid w:val="00A44626"/>
    <w:rsid w:val="00A44E96"/>
    <w:rsid w:val="00A44F87"/>
    <w:rsid w:val="00A4594F"/>
    <w:rsid w:val="00A45F90"/>
    <w:rsid w:val="00A46149"/>
    <w:rsid w:val="00A46338"/>
    <w:rsid w:val="00A4677D"/>
    <w:rsid w:val="00A46ACC"/>
    <w:rsid w:val="00A473B6"/>
    <w:rsid w:val="00A510A6"/>
    <w:rsid w:val="00A52582"/>
    <w:rsid w:val="00A5275C"/>
    <w:rsid w:val="00A53EE7"/>
    <w:rsid w:val="00A53F26"/>
    <w:rsid w:val="00A5412F"/>
    <w:rsid w:val="00A544AE"/>
    <w:rsid w:val="00A55089"/>
    <w:rsid w:val="00A555DA"/>
    <w:rsid w:val="00A55B8D"/>
    <w:rsid w:val="00A55BC0"/>
    <w:rsid w:val="00A55D31"/>
    <w:rsid w:val="00A55E74"/>
    <w:rsid w:val="00A55E83"/>
    <w:rsid w:val="00A56895"/>
    <w:rsid w:val="00A57D0C"/>
    <w:rsid w:val="00A6001E"/>
    <w:rsid w:val="00A60496"/>
    <w:rsid w:val="00A60C50"/>
    <w:rsid w:val="00A6152C"/>
    <w:rsid w:val="00A622B8"/>
    <w:rsid w:val="00A62892"/>
    <w:rsid w:val="00A629C2"/>
    <w:rsid w:val="00A62ABC"/>
    <w:rsid w:val="00A6358F"/>
    <w:rsid w:val="00A635D9"/>
    <w:rsid w:val="00A64693"/>
    <w:rsid w:val="00A648BE"/>
    <w:rsid w:val="00A6587C"/>
    <w:rsid w:val="00A65C65"/>
    <w:rsid w:val="00A66441"/>
    <w:rsid w:val="00A66496"/>
    <w:rsid w:val="00A666E5"/>
    <w:rsid w:val="00A673C2"/>
    <w:rsid w:val="00A676A6"/>
    <w:rsid w:val="00A67817"/>
    <w:rsid w:val="00A678C7"/>
    <w:rsid w:val="00A70D59"/>
    <w:rsid w:val="00A7115B"/>
    <w:rsid w:val="00A71302"/>
    <w:rsid w:val="00A73322"/>
    <w:rsid w:val="00A736E2"/>
    <w:rsid w:val="00A737F3"/>
    <w:rsid w:val="00A73815"/>
    <w:rsid w:val="00A7400E"/>
    <w:rsid w:val="00A74BA2"/>
    <w:rsid w:val="00A768DD"/>
    <w:rsid w:val="00A76D08"/>
    <w:rsid w:val="00A7737B"/>
    <w:rsid w:val="00A800E0"/>
    <w:rsid w:val="00A80AAB"/>
    <w:rsid w:val="00A80B65"/>
    <w:rsid w:val="00A80DB6"/>
    <w:rsid w:val="00A80E7F"/>
    <w:rsid w:val="00A811AE"/>
    <w:rsid w:val="00A813A3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30C9"/>
    <w:rsid w:val="00A83444"/>
    <w:rsid w:val="00A838A6"/>
    <w:rsid w:val="00A849CC"/>
    <w:rsid w:val="00A84CEF"/>
    <w:rsid w:val="00A84E9E"/>
    <w:rsid w:val="00A84F29"/>
    <w:rsid w:val="00A855AF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5E75"/>
    <w:rsid w:val="00A9606C"/>
    <w:rsid w:val="00A96930"/>
    <w:rsid w:val="00A9701B"/>
    <w:rsid w:val="00A97624"/>
    <w:rsid w:val="00AA00DC"/>
    <w:rsid w:val="00AA0EB0"/>
    <w:rsid w:val="00AA18CA"/>
    <w:rsid w:val="00AA19AF"/>
    <w:rsid w:val="00AA44C2"/>
    <w:rsid w:val="00AA454C"/>
    <w:rsid w:val="00AA45D9"/>
    <w:rsid w:val="00AA4B74"/>
    <w:rsid w:val="00AA5228"/>
    <w:rsid w:val="00AA5FAD"/>
    <w:rsid w:val="00AA64D2"/>
    <w:rsid w:val="00AA6631"/>
    <w:rsid w:val="00AA77BE"/>
    <w:rsid w:val="00AA7EE5"/>
    <w:rsid w:val="00AA7FA8"/>
    <w:rsid w:val="00AB0333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41D4"/>
    <w:rsid w:val="00AB43D5"/>
    <w:rsid w:val="00AB4A1D"/>
    <w:rsid w:val="00AB54AA"/>
    <w:rsid w:val="00AB57DE"/>
    <w:rsid w:val="00AB5B5B"/>
    <w:rsid w:val="00AB62F0"/>
    <w:rsid w:val="00AB6303"/>
    <w:rsid w:val="00AB67AB"/>
    <w:rsid w:val="00AB6C78"/>
    <w:rsid w:val="00AB6F88"/>
    <w:rsid w:val="00AB7EDC"/>
    <w:rsid w:val="00AC016E"/>
    <w:rsid w:val="00AC1274"/>
    <w:rsid w:val="00AC14D2"/>
    <w:rsid w:val="00AC16E7"/>
    <w:rsid w:val="00AC3209"/>
    <w:rsid w:val="00AC34ED"/>
    <w:rsid w:val="00AC3D70"/>
    <w:rsid w:val="00AC4AE7"/>
    <w:rsid w:val="00AC537C"/>
    <w:rsid w:val="00AC5546"/>
    <w:rsid w:val="00AC59C7"/>
    <w:rsid w:val="00AC65B8"/>
    <w:rsid w:val="00AC6627"/>
    <w:rsid w:val="00AC678E"/>
    <w:rsid w:val="00AC6967"/>
    <w:rsid w:val="00AC7166"/>
    <w:rsid w:val="00AC79D1"/>
    <w:rsid w:val="00AC7EAB"/>
    <w:rsid w:val="00AD0A9E"/>
    <w:rsid w:val="00AD0D60"/>
    <w:rsid w:val="00AD1E25"/>
    <w:rsid w:val="00AD29A0"/>
    <w:rsid w:val="00AD2F67"/>
    <w:rsid w:val="00AD3566"/>
    <w:rsid w:val="00AD35D3"/>
    <w:rsid w:val="00AD3928"/>
    <w:rsid w:val="00AD3C75"/>
    <w:rsid w:val="00AD3ED8"/>
    <w:rsid w:val="00AD42FE"/>
    <w:rsid w:val="00AD4A5A"/>
    <w:rsid w:val="00AD5926"/>
    <w:rsid w:val="00AD5CDE"/>
    <w:rsid w:val="00AD6925"/>
    <w:rsid w:val="00AD6FA4"/>
    <w:rsid w:val="00AD71B2"/>
    <w:rsid w:val="00AD7E5B"/>
    <w:rsid w:val="00AD7F0C"/>
    <w:rsid w:val="00AE0732"/>
    <w:rsid w:val="00AE135A"/>
    <w:rsid w:val="00AE16A3"/>
    <w:rsid w:val="00AE186C"/>
    <w:rsid w:val="00AE1A2F"/>
    <w:rsid w:val="00AE2E7F"/>
    <w:rsid w:val="00AE3C41"/>
    <w:rsid w:val="00AE41A4"/>
    <w:rsid w:val="00AE42B4"/>
    <w:rsid w:val="00AE46EA"/>
    <w:rsid w:val="00AE53DF"/>
    <w:rsid w:val="00AE57D8"/>
    <w:rsid w:val="00AE6337"/>
    <w:rsid w:val="00AE65F8"/>
    <w:rsid w:val="00AE662A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A13"/>
    <w:rsid w:val="00AF2AE6"/>
    <w:rsid w:val="00AF2C71"/>
    <w:rsid w:val="00AF2CE3"/>
    <w:rsid w:val="00AF2F9A"/>
    <w:rsid w:val="00AF4963"/>
    <w:rsid w:val="00AF5220"/>
    <w:rsid w:val="00AF59F8"/>
    <w:rsid w:val="00AF5C8E"/>
    <w:rsid w:val="00AF670E"/>
    <w:rsid w:val="00AF69B5"/>
    <w:rsid w:val="00AF72C1"/>
    <w:rsid w:val="00AF7422"/>
    <w:rsid w:val="00AF7F02"/>
    <w:rsid w:val="00B00A95"/>
    <w:rsid w:val="00B01201"/>
    <w:rsid w:val="00B01250"/>
    <w:rsid w:val="00B0143E"/>
    <w:rsid w:val="00B01BAD"/>
    <w:rsid w:val="00B023D3"/>
    <w:rsid w:val="00B02F34"/>
    <w:rsid w:val="00B0353E"/>
    <w:rsid w:val="00B038D5"/>
    <w:rsid w:val="00B03BAE"/>
    <w:rsid w:val="00B03E63"/>
    <w:rsid w:val="00B040F5"/>
    <w:rsid w:val="00B041C6"/>
    <w:rsid w:val="00B044DC"/>
    <w:rsid w:val="00B044ED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6D4F"/>
    <w:rsid w:val="00B07554"/>
    <w:rsid w:val="00B077BF"/>
    <w:rsid w:val="00B105E4"/>
    <w:rsid w:val="00B10F57"/>
    <w:rsid w:val="00B1176B"/>
    <w:rsid w:val="00B1208C"/>
    <w:rsid w:val="00B12AAD"/>
    <w:rsid w:val="00B12B1D"/>
    <w:rsid w:val="00B130F1"/>
    <w:rsid w:val="00B13240"/>
    <w:rsid w:val="00B134EC"/>
    <w:rsid w:val="00B1364E"/>
    <w:rsid w:val="00B13E2A"/>
    <w:rsid w:val="00B14CFE"/>
    <w:rsid w:val="00B14D52"/>
    <w:rsid w:val="00B1572F"/>
    <w:rsid w:val="00B15EB1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5E83"/>
    <w:rsid w:val="00B25ED4"/>
    <w:rsid w:val="00B261CE"/>
    <w:rsid w:val="00B26AD1"/>
    <w:rsid w:val="00B26CC6"/>
    <w:rsid w:val="00B26D0C"/>
    <w:rsid w:val="00B27832"/>
    <w:rsid w:val="00B27B82"/>
    <w:rsid w:val="00B30636"/>
    <w:rsid w:val="00B30B5C"/>
    <w:rsid w:val="00B30DE4"/>
    <w:rsid w:val="00B31530"/>
    <w:rsid w:val="00B3207B"/>
    <w:rsid w:val="00B32E47"/>
    <w:rsid w:val="00B33352"/>
    <w:rsid w:val="00B34180"/>
    <w:rsid w:val="00B3425F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2363"/>
    <w:rsid w:val="00B4241B"/>
    <w:rsid w:val="00B42D18"/>
    <w:rsid w:val="00B4366F"/>
    <w:rsid w:val="00B439DA"/>
    <w:rsid w:val="00B444A4"/>
    <w:rsid w:val="00B4489C"/>
    <w:rsid w:val="00B45963"/>
    <w:rsid w:val="00B45A06"/>
    <w:rsid w:val="00B46644"/>
    <w:rsid w:val="00B4674E"/>
    <w:rsid w:val="00B46965"/>
    <w:rsid w:val="00B46D2D"/>
    <w:rsid w:val="00B46E06"/>
    <w:rsid w:val="00B46E41"/>
    <w:rsid w:val="00B46F24"/>
    <w:rsid w:val="00B472A4"/>
    <w:rsid w:val="00B475B0"/>
    <w:rsid w:val="00B47B3B"/>
    <w:rsid w:val="00B47B81"/>
    <w:rsid w:val="00B50AD6"/>
    <w:rsid w:val="00B51273"/>
    <w:rsid w:val="00B514FD"/>
    <w:rsid w:val="00B514FF"/>
    <w:rsid w:val="00B51EAC"/>
    <w:rsid w:val="00B526CB"/>
    <w:rsid w:val="00B52CB1"/>
    <w:rsid w:val="00B533BC"/>
    <w:rsid w:val="00B534BF"/>
    <w:rsid w:val="00B5373A"/>
    <w:rsid w:val="00B53CDA"/>
    <w:rsid w:val="00B5428D"/>
    <w:rsid w:val="00B542C5"/>
    <w:rsid w:val="00B54758"/>
    <w:rsid w:val="00B54949"/>
    <w:rsid w:val="00B5532A"/>
    <w:rsid w:val="00B55362"/>
    <w:rsid w:val="00B5537E"/>
    <w:rsid w:val="00B55C02"/>
    <w:rsid w:val="00B55C91"/>
    <w:rsid w:val="00B562DE"/>
    <w:rsid w:val="00B5630D"/>
    <w:rsid w:val="00B57464"/>
    <w:rsid w:val="00B57C6D"/>
    <w:rsid w:val="00B57CC8"/>
    <w:rsid w:val="00B600E0"/>
    <w:rsid w:val="00B60209"/>
    <w:rsid w:val="00B60F98"/>
    <w:rsid w:val="00B6168A"/>
    <w:rsid w:val="00B61AFB"/>
    <w:rsid w:val="00B625F9"/>
    <w:rsid w:val="00B626AF"/>
    <w:rsid w:val="00B62FD8"/>
    <w:rsid w:val="00B6348C"/>
    <w:rsid w:val="00B63EFB"/>
    <w:rsid w:val="00B643DC"/>
    <w:rsid w:val="00B64830"/>
    <w:rsid w:val="00B652DD"/>
    <w:rsid w:val="00B65309"/>
    <w:rsid w:val="00B65A14"/>
    <w:rsid w:val="00B65FF2"/>
    <w:rsid w:val="00B65FF4"/>
    <w:rsid w:val="00B67105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26B"/>
    <w:rsid w:val="00B72460"/>
    <w:rsid w:val="00B72A56"/>
    <w:rsid w:val="00B72A5C"/>
    <w:rsid w:val="00B72D33"/>
    <w:rsid w:val="00B72D94"/>
    <w:rsid w:val="00B73529"/>
    <w:rsid w:val="00B73785"/>
    <w:rsid w:val="00B739F0"/>
    <w:rsid w:val="00B73B42"/>
    <w:rsid w:val="00B7548B"/>
    <w:rsid w:val="00B75610"/>
    <w:rsid w:val="00B761CC"/>
    <w:rsid w:val="00B7683B"/>
    <w:rsid w:val="00B768F7"/>
    <w:rsid w:val="00B774E1"/>
    <w:rsid w:val="00B80402"/>
    <w:rsid w:val="00B81120"/>
    <w:rsid w:val="00B8143C"/>
    <w:rsid w:val="00B81582"/>
    <w:rsid w:val="00B81686"/>
    <w:rsid w:val="00B82955"/>
    <w:rsid w:val="00B829BE"/>
    <w:rsid w:val="00B833AC"/>
    <w:rsid w:val="00B845BB"/>
    <w:rsid w:val="00B8487A"/>
    <w:rsid w:val="00B85593"/>
    <w:rsid w:val="00B8601B"/>
    <w:rsid w:val="00B86068"/>
    <w:rsid w:val="00B86E2A"/>
    <w:rsid w:val="00B87657"/>
    <w:rsid w:val="00B87811"/>
    <w:rsid w:val="00B90E53"/>
    <w:rsid w:val="00B92FA6"/>
    <w:rsid w:val="00B9336A"/>
    <w:rsid w:val="00B93DE7"/>
    <w:rsid w:val="00B94199"/>
    <w:rsid w:val="00B94FAD"/>
    <w:rsid w:val="00B95274"/>
    <w:rsid w:val="00B95459"/>
    <w:rsid w:val="00B95677"/>
    <w:rsid w:val="00B956AD"/>
    <w:rsid w:val="00B95979"/>
    <w:rsid w:val="00B95ADD"/>
    <w:rsid w:val="00B96624"/>
    <w:rsid w:val="00B96B6C"/>
    <w:rsid w:val="00B970CC"/>
    <w:rsid w:val="00B97CA0"/>
    <w:rsid w:val="00BA0524"/>
    <w:rsid w:val="00BA075E"/>
    <w:rsid w:val="00BA17C1"/>
    <w:rsid w:val="00BA1D02"/>
    <w:rsid w:val="00BA22D6"/>
    <w:rsid w:val="00BA25B6"/>
    <w:rsid w:val="00BA2947"/>
    <w:rsid w:val="00BA2FDE"/>
    <w:rsid w:val="00BA3157"/>
    <w:rsid w:val="00BA3470"/>
    <w:rsid w:val="00BA3577"/>
    <w:rsid w:val="00BA3A21"/>
    <w:rsid w:val="00BA3DD5"/>
    <w:rsid w:val="00BA4B8A"/>
    <w:rsid w:val="00BA50E6"/>
    <w:rsid w:val="00BA5295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7702"/>
    <w:rsid w:val="00BB7D01"/>
    <w:rsid w:val="00BC0975"/>
    <w:rsid w:val="00BC0E84"/>
    <w:rsid w:val="00BC0EF5"/>
    <w:rsid w:val="00BC1200"/>
    <w:rsid w:val="00BC2E79"/>
    <w:rsid w:val="00BC2EA7"/>
    <w:rsid w:val="00BC3384"/>
    <w:rsid w:val="00BC358C"/>
    <w:rsid w:val="00BC3926"/>
    <w:rsid w:val="00BC49D9"/>
    <w:rsid w:val="00BC5243"/>
    <w:rsid w:val="00BC5498"/>
    <w:rsid w:val="00BC5982"/>
    <w:rsid w:val="00BC5FA7"/>
    <w:rsid w:val="00BC6AA9"/>
    <w:rsid w:val="00BC72BD"/>
    <w:rsid w:val="00BC76B3"/>
    <w:rsid w:val="00BD082E"/>
    <w:rsid w:val="00BD09D0"/>
    <w:rsid w:val="00BD0B45"/>
    <w:rsid w:val="00BD176F"/>
    <w:rsid w:val="00BD1B29"/>
    <w:rsid w:val="00BD1E48"/>
    <w:rsid w:val="00BD1E69"/>
    <w:rsid w:val="00BD21E2"/>
    <w:rsid w:val="00BD23BB"/>
    <w:rsid w:val="00BD2DA9"/>
    <w:rsid w:val="00BD3747"/>
    <w:rsid w:val="00BD3A26"/>
    <w:rsid w:val="00BD4530"/>
    <w:rsid w:val="00BD4563"/>
    <w:rsid w:val="00BD47D6"/>
    <w:rsid w:val="00BD4D7B"/>
    <w:rsid w:val="00BD5445"/>
    <w:rsid w:val="00BD5B4F"/>
    <w:rsid w:val="00BD5DC3"/>
    <w:rsid w:val="00BD63D3"/>
    <w:rsid w:val="00BD7122"/>
    <w:rsid w:val="00BD7325"/>
    <w:rsid w:val="00BE0723"/>
    <w:rsid w:val="00BE12B0"/>
    <w:rsid w:val="00BE13BE"/>
    <w:rsid w:val="00BE1774"/>
    <w:rsid w:val="00BE1790"/>
    <w:rsid w:val="00BE1C4A"/>
    <w:rsid w:val="00BE25BC"/>
    <w:rsid w:val="00BE2E49"/>
    <w:rsid w:val="00BE2F24"/>
    <w:rsid w:val="00BE3121"/>
    <w:rsid w:val="00BE33D0"/>
    <w:rsid w:val="00BE345D"/>
    <w:rsid w:val="00BE3703"/>
    <w:rsid w:val="00BE3CDF"/>
    <w:rsid w:val="00BE42C6"/>
    <w:rsid w:val="00BE4905"/>
    <w:rsid w:val="00BE522C"/>
    <w:rsid w:val="00BE52A6"/>
    <w:rsid w:val="00BE5421"/>
    <w:rsid w:val="00BE56F0"/>
    <w:rsid w:val="00BE5C5E"/>
    <w:rsid w:val="00BE5DEA"/>
    <w:rsid w:val="00BE6091"/>
    <w:rsid w:val="00BE60F2"/>
    <w:rsid w:val="00BE6326"/>
    <w:rsid w:val="00BE6625"/>
    <w:rsid w:val="00BE68C3"/>
    <w:rsid w:val="00BE6B98"/>
    <w:rsid w:val="00BE7728"/>
    <w:rsid w:val="00BE775C"/>
    <w:rsid w:val="00BF06E5"/>
    <w:rsid w:val="00BF1992"/>
    <w:rsid w:val="00BF1B48"/>
    <w:rsid w:val="00BF2889"/>
    <w:rsid w:val="00BF3225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EA7"/>
    <w:rsid w:val="00C03F89"/>
    <w:rsid w:val="00C043BF"/>
    <w:rsid w:val="00C04AAF"/>
    <w:rsid w:val="00C05080"/>
    <w:rsid w:val="00C054D5"/>
    <w:rsid w:val="00C0589B"/>
    <w:rsid w:val="00C0593B"/>
    <w:rsid w:val="00C05BCC"/>
    <w:rsid w:val="00C05CB9"/>
    <w:rsid w:val="00C0613E"/>
    <w:rsid w:val="00C065E3"/>
    <w:rsid w:val="00C066C5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E58"/>
    <w:rsid w:val="00C13FC0"/>
    <w:rsid w:val="00C15627"/>
    <w:rsid w:val="00C16068"/>
    <w:rsid w:val="00C16961"/>
    <w:rsid w:val="00C16995"/>
    <w:rsid w:val="00C171D8"/>
    <w:rsid w:val="00C179DC"/>
    <w:rsid w:val="00C2004E"/>
    <w:rsid w:val="00C20093"/>
    <w:rsid w:val="00C2058C"/>
    <w:rsid w:val="00C207DB"/>
    <w:rsid w:val="00C2086F"/>
    <w:rsid w:val="00C208C8"/>
    <w:rsid w:val="00C21623"/>
    <w:rsid w:val="00C21846"/>
    <w:rsid w:val="00C21FFF"/>
    <w:rsid w:val="00C220C0"/>
    <w:rsid w:val="00C22A74"/>
    <w:rsid w:val="00C22D48"/>
    <w:rsid w:val="00C23866"/>
    <w:rsid w:val="00C239C1"/>
    <w:rsid w:val="00C24EC0"/>
    <w:rsid w:val="00C24F59"/>
    <w:rsid w:val="00C250FE"/>
    <w:rsid w:val="00C254DC"/>
    <w:rsid w:val="00C25B7A"/>
    <w:rsid w:val="00C267C8"/>
    <w:rsid w:val="00C26998"/>
    <w:rsid w:val="00C273EA"/>
    <w:rsid w:val="00C27445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4E7"/>
    <w:rsid w:val="00C33838"/>
    <w:rsid w:val="00C33D9D"/>
    <w:rsid w:val="00C3439C"/>
    <w:rsid w:val="00C34F2B"/>
    <w:rsid w:val="00C3563B"/>
    <w:rsid w:val="00C357BB"/>
    <w:rsid w:val="00C372A0"/>
    <w:rsid w:val="00C373AE"/>
    <w:rsid w:val="00C378EA"/>
    <w:rsid w:val="00C378FC"/>
    <w:rsid w:val="00C37CF2"/>
    <w:rsid w:val="00C37D12"/>
    <w:rsid w:val="00C40253"/>
    <w:rsid w:val="00C40731"/>
    <w:rsid w:val="00C40D7F"/>
    <w:rsid w:val="00C41F3A"/>
    <w:rsid w:val="00C428ED"/>
    <w:rsid w:val="00C42B44"/>
    <w:rsid w:val="00C42B4A"/>
    <w:rsid w:val="00C42EAC"/>
    <w:rsid w:val="00C4304E"/>
    <w:rsid w:val="00C43DC2"/>
    <w:rsid w:val="00C43FA8"/>
    <w:rsid w:val="00C441B6"/>
    <w:rsid w:val="00C443B5"/>
    <w:rsid w:val="00C44440"/>
    <w:rsid w:val="00C4534A"/>
    <w:rsid w:val="00C464BC"/>
    <w:rsid w:val="00C4654B"/>
    <w:rsid w:val="00C51056"/>
    <w:rsid w:val="00C511AF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4C4"/>
    <w:rsid w:val="00C557B0"/>
    <w:rsid w:val="00C558DA"/>
    <w:rsid w:val="00C55953"/>
    <w:rsid w:val="00C55FCA"/>
    <w:rsid w:val="00C560A3"/>
    <w:rsid w:val="00C5673C"/>
    <w:rsid w:val="00C56987"/>
    <w:rsid w:val="00C56D17"/>
    <w:rsid w:val="00C56FC3"/>
    <w:rsid w:val="00C5707A"/>
    <w:rsid w:val="00C57B3D"/>
    <w:rsid w:val="00C60767"/>
    <w:rsid w:val="00C60C0E"/>
    <w:rsid w:val="00C60FF6"/>
    <w:rsid w:val="00C61291"/>
    <w:rsid w:val="00C6142A"/>
    <w:rsid w:val="00C61E37"/>
    <w:rsid w:val="00C623C5"/>
    <w:rsid w:val="00C6251D"/>
    <w:rsid w:val="00C6265E"/>
    <w:rsid w:val="00C62E0E"/>
    <w:rsid w:val="00C63214"/>
    <w:rsid w:val="00C64EC4"/>
    <w:rsid w:val="00C655CE"/>
    <w:rsid w:val="00C663B1"/>
    <w:rsid w:val="00C66BDD"/>
    <w:rsid w:val="00C67522"/>
    <w:rsid w:val="00C678FA"/>
    <w:rsid w:val="00C708D7"/>
    <w:rsid w:val="00C709B7"/>
    <w:rsid w:val="00C70C13"/>
    <w:rsid w:val="00C70EBE"/>
    <w:rsid w:val="00C71358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B72"/>
    <w:rsid w:val="00C84BF8"/>
    <w:rsid w:val="00C8531D"/>
    <w:rsid w:val="00C865A8"/>
    <w:rsid w:val="00C86CC3"/>
    <w:rsid w:val="00C87053"/>
    <w:rsid w:val="00C87703"/>
    <w:rsid w:val="00C87BEF"/>
    <w:rsid w:val="00C87BF4"/>
    <w:rsid w:val="00C90D3E"/>
    <w:rsid w:val="00C90FD5"/>
    <w:rsid w:val="00C91A6F"/>
    <w:rsid w:val="00C92C9A"/>
    <w:rsid w:val="00C92DDC"/>
    <w:rsid w:val="00C92E81"/>
    <w:rsid w:val="00C93192"/>
    <w:rsid w:val="00C94009"/>
    <w:rsid w:val="00C955AB"/>
    <w:rsid w:val="00C96BB0"/>
    <w:rsid w:val="00C97D04"/>
    <w:rsid w:val="00CA0A14"/>
    <w:rsid w:val="00CA0F6B"/>
    <w:rsid w:val="00CA1072"/>
    <w:rsid w:val="00CA125C"/>
    <w:rsid w:val="00CA1616"/>
    <w:rsid w:val="00CA1BB5"/>
    <w:rsid w:val="00CA1BE5"/>
    <w:rsid w:val="00CA201B"/>
    <w:rsid w:val="00CA2384"/>
    <w:rsid w:val="00CA2564"/>
    <w:rsid w:val="00CA25BE"/>
    <w:rsid w:val="00CA2DC2"/>
    <w:rsid w:val="00CA2F1F"/>
    <w:rsid w:val="00CA3148"/>
    <w:rsid w:val="00CA424D"/>
    <w:rsid w:val="00CA4258"/>
    <w:rsid w:val="00CA4355"/>
    <w:rsid w:val="00CA5700"/>
    <w:rsid w:val="00CA62C2"/>
    <w:rsid w:val="00CA6E1D"/>
    <w:rsid w:val="00CA7C3E"/>
    <w:rsid w:val="00CB047A"/>
    <w:rsid w:val="00CB154E"/>
    <w:rsid w:val="00CB15D3"/>
    <w:rsid w:val="00CB1E7A"/>
    <w:rsid w:val="00CB1F2F"/>
    <w:rsid w:val="00CB21A1"/>
    <w:rsid w:val="00CB2459"/>
    <w:rsid w:val="00CB2626"/>
    <w:rsid w:val="00CB47E9"/>
    <w:rsid w:val="00CB4E6E"/>
    <w:rsid w:val="00CB4FAF"/>
    <w:rsid w:val="00CB5207"/>
    <w:rsid w:val="00CB5472"/>
    <w:rsid w:val="00CB5B88"/>
    <w:rsid w:val="00CB5C89"/>
    <w:rsid w:val="00CB63CB"/>
    <w:rsid w:val="00CB6780"/>
    <w:rsid w:val="00CB6F5A"/>
    <w:rsid w:val="00CB7111"/>
    <w:rsid w:val="00CB7B4F"/>
    <w:rsid w:val="00CB7B79"/>
    <w:rsid w:val="00CB7E8B"/>
    <w:rsid w:val="00CC037F"/>
    <w:rsid w:val="00CC1AE9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4DA2"/>
    <w:rsid w:val="00CC4E4D"/>
    <w:rsid w:val="00CC4F2D"/>
    <w:rsid w:val="00CC5674"/>
    <w:rsid w:val="00CC5AA0"/>
    <w:rsid w:val="00CC62B6"/>
    <w:rsid w:val="00CC678B"/>
    <w:rsid w:val="00CC68B6"/>
    <w:rsid w:val="00CC6A90"/>
    <w:rsid w:val="00CC6EB6"/>
    <w:rsid w:val="00CC7906"/>
    <w:rsid w:val="00CC7AFA"/>
    <w:rsid w:val="00CC7C77"/>
    <w:rsid w:val="00CC7DC2"/>
    <w:rsid w:val="00CD0817"/>
    <w:rsid w:val="00CD08DD"/>
    <w:rsid w:val="00CD0D9A"/>
    <w:rsid w:val="00CD0E32"/>
    <w:rsid w:val="00CD0F5C"/>
    <w:rsid w:val="00CD12A9"/>
    <w:rsid w:val="00CD14FA"/>
    <w:rsid w:val="00CD174F"/>
    <w:rsid w:val="00CD392B"/>
    <w:rsid w:val="00CD398C"/>
    <w:rsid w:val="00CD3C14"/>
    <w:rsid w:val="00CD3CFF"/>
    <w:rsid w:val="00CD3D62"/>
    <w:rsid w:val="00CD3E71"/>
    <w:rsid w:val="00CD441E"/>
    <w:rsid w:val="00CD4585"/>
    <w:rsid w:val="00CD5274"/>
    <w:rsid w:val="00CD57E4"/>
    <w:rsid w:val="00CD5A49"/>
    <w:rsid w:val="00CD6650"/>
    <w:rsid w:val="00CD714A"/>
    <w:rsid w:val="00CD78E2"/>
    <w:rsid w:val="00CD7E7E"/>
    <w:rsid w:val="00CE00FF"/>
    <w:rsid w:val="00CE021C"/>
    <w:rsid w:val="00CE0303"/>
    <w:rsid w:val="00CE0FFF"/>
    <w:rsid w:val="00CE1099"/>
    <w:rsid w:val="00CE15B0"/>
    <w:rsid w:val="00CE1DE3"/>
    <w:rsid w:val="00CE215A"/>
    <w:rsid w:val="00CE2330"/>
    <w:rsid w:val="00CE2A5A"/>
    <w:rsid w:val="00CE2CA6"/>
    <w:rsid w:val="00CE36FE"/>
    <w:rsid w:val="00CE4019"/>
    <w:rsid w:val="00CE4364"/>
    <w:rsid w:val="00CE472B"/>
    <w:rsid w:val="00CE48DB"/>
    <w:rsid w:val="00CE5425"/>
    <w:rsid w:val="00CE5482"/>
    <w:rsid w:val="00CE54F8"/>
    <w:rsid w:val="00CE564E"/>
    <w:rsid w:val="00CE57C2"/>
    <w:rsid w:val="00CE5F44"/>
    <w:rsid w:val="00CE6D9B"/>
    <w:rsid w:val="00CE70D8"/>
    <w:rsid w:val="00CE7A8F"/>
    <w:rsid w:val="00CE7CD7"/>
    <w:rsid w:val="00CF1038"/>
    <w:rsid w:val="00CF127C"/>
    <w:rsid w:val="00CF1ED5"/>
    <w:rsid w:val="00CF22B7"/>
    <w:rsid w:val="00CF2C69"/>
    <w:rsid w:val="00CF2D6B"/>
    <w:rsid w:val="00CF4382"/>
    <w:rsid w:val="00CF441C"/>
    <w:rsid w:val="00CF4423"/>
    <w:rsid w:val="00CF48B0"/>
    <w:rsid w:val="00CF4D5E"/>
    <w:rsid w:val="00CF501C"/>
    <w:rsid w:val="00CF5EDE"/>
    <w:rsid w:val="00CF7301"/>
    <w:rsid w:val="00CF737F"/>
    <w:rsid w:val="00CF759D"/>
    <w:rsid w:val="00CF78FD"/>
    <w:rsid w:val="00D0023B"/>
    <w:rsid w:val="00D0094B"/>
    <w:rsid w:val="00D0152A"/>
    <w:rsid w:val="00D017B4"/>
    <w:rsid w:val="00D020AA"/>
    <w:rsid w:val="00D021AF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54D1"/>
    <w:rsid w:val="00D0560E"/>
    <w:rsid w:val="00D057B0"/>
    <w:rsid w:val="00D065D6"/>
    <w:rsid w:val="00D06B3D"/>
    <w:rsid w:val="00D07DC7"/>
    <w:rsid w:val="00D1006D"/>
    <w:rsid w:val="00D102E6"/>
    <w:rsid w:val="00D119CC"/>
    <w:rsid w:val="00D125C4"/>
    <w:rsid w:val="00D12B77"/>
    <w:rsid w:val="00D12CFF"/>
    <w:rsid w:val="00D12ECF"/>
    <w:rsid w:val="00D138EE"/>
    <w:rsid w:val="00D13B49"/>
    <w:rsid w:val="00D14619"/>
    <w:rsid w:val="00D146B5"/>
    <w:rsid w:val="00D147C2"/>
    <w:rsid w:val="00D149B0"/>
    <w:rsid w:val="00D14C80"/>
    <w:rsid w:val="00D14F00"/>
    <w:rsid w:val="00D15CA0"/>
    <w:rsid w:val="00D162E5"/>
    <w:rsid w:val="00D1713C"/>
    <w:rsid w:val="00D17CD4"/>
    <w:rsid w:val="00D2083F"/>
    <w:rsid w:val="00D20F64"/>
    <w:rsid w:val="00D220CF"/>
    <w:rsid w:val="00D22FAC"/>
    <w:rsid w:val="00D23472"/>
    <w:rsid w:val="00D24E89"/>
    <w:rsid w:val="00D24FFB"/>
    <w:rsid w:val="00D25135"/>
    <w:rsid w:val="00D26459"/>
    <w:rsid w:val="00D2647A"/>
    <w:rsid w:val="00D2665A"/>
    <w:rsid w:val="00D26714"/>
    <w:rsid w:val="00D2683B"/>
    <w:rsid w:val="00D26BD9"/>
    <w:rsid w:val="00D26CA8"/>
    <w:rsid w:val="00D27D31"/>
    <w:rsid w:val="00D3051A"/>
    <w:rsid w:val="00D313EB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A72"/>
    <w:rsid w:val="00D34C50"/>
    <w:rsid w:val="00D34F42"/>
    <w:rsid w:val="00D373AF"/>
    <w:rsid w:val="00D37402"/>
    <w:rsid w:val="00D40333"/>
    <w:rsid w:val="00D40340"/>
    <w:rsid w:val="00D40E93"/>
    <w:rsid w:val="00D40EEE"/>
    <w:rsid w:val="00D410B3"/>
    <w:rsid w:val="00D41461"/>
    <w:rsid w:val="00D41680"/>
    <w:rsid w:val="00D41B67"/>
    <w:rsid w:val="00D42C07"/>
    <w:rsid w:val="00D4359E"/>
    <w:rsid w:val="00D44884"/>
    <w:rsid w:val="00D44E7B"/>
    <w:rsid w:val="00D45206"/>
    <w:rsid w:val="00D453E6"/>
    <w:rsid w:val="00D45583"/>
    <w:rsid w:val="00D45B80"/>
    <w:rsid w:val="00D46639"/>
    <w:rsid w:val="00D50022"/>
    <w:rsid w:val="00D50276"/>
    <w:rsid w:val="00D50526"/>
    <w:rsid w:val="00D50A1B"/>
    <w:rsid w:val="00D50CFC"/>
    <w:rsid w:val="00D50F5F"/>
    <w:rsid w:val="00D510DC"/>
    <w:rsid w:val="00D5260E"/>
    <w:rsid w:val="00D52F83"/>
    <w:rsid w:val="00D535D4"/>
    <w:rsid w:val="00D54288"/>
    <w:rsid w:val="00D54391"/>
    <w:rsid w:val="00D54980"/>
    <w:rsid w:val="00D54C48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3A5F"/>
    <w:rsid w:val="00D6403A"/>
    <w:rsid w:val="00D6449A"/>
    <w:rsid w:val="00D65A14"/>
    <w:rsid w:val="00D66646"/>
    <w:rsid w:val="00D66CD0"/>
    <w:rsid w:val="00D66EDC"/>
    <w:rsid w:val="00D679C9"/>
    <w:rsid w:val="00D67DF6"/>
    <w:rsid w:val="00D7049C"/>
    <w:rsid w:val="00D7112D"/>
    <w:rsid w:val="00D7174D"/>
    <w:rsid w:val="00D71B81"/>
    <w:rsid w:val="00D7222D"/>
    <w:rsid w:val="00D72700"/>
    <w:rsid w:val="00D72ED5"/>
    <w:rsid w:val="00D73395"/>
    <w:rsid w:val="00D735D6"/>
    <w:rsid w:val="00D73B9B"/>
    <w:rsid w:val="00D7453A"/>
    <w:rsid w:val="00D74F00"/>
    <w:rsid w:val="00D75474"/>
    <w:rsid w:val="00D75A6C"/>
    <w:rsid w:val="00D75B74"/>
    <w:rsid w:val="00D75EEB"/>
    <w:rsid w:val="00D760A2"/>
    <w:rsid w:val="00D7688D"/>
    <w:rsid w:val="00D770AD"/>
    <w:rsid w:val="00D774C6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2E43"/>
    <w:rsid w:val="00D83435"/>
    <w:rsid w:val="00D8371D"/>
    <w:rsid w:val="00D83B2E"/>
    <w:rsid w:val="00D868B6"/>
    <w:rsid w:val="00D869D9"/>
    <w:rsid w:val="00D86E23"/>
    <w:rsid w:val="00D87344"/>
    <w:rsid w:val="00D87D69"/>
    <w:rsid w:val="00D87E4E"/>
    <w:rsid w:val="00D90788"/>
    <w:rsid w:val="00D90EE1"/>
    <w:rsid w:val="00D910D9"/>
    <w:rsid w:val="00D9110E"/>
    <w:rsid w:val="00D9124E"/>
    <w:rsid w:val="00D9153F"/>
    <w:rsid w:val="00D91620"/>
    <w:rsid w:val="00D917BF"/>
    <w:rsid w:val="00D91A7A"/>
    <w:rsid w:val="00D91C94"/>
    <w:rsid w:val="00D929CA"/>
    <w:rsid w:val="00D92D99"/>
    <w:rsid w:val="00D92E74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5913"/>
    <w:rsid w:val="00D95C0E"/>
    <w:rsid w:val="00D96196"/>
    <w:rsid w:val="00D963D1"/>
    <w:rsid w:val="00D9683D"/>
    <w:rsid w:val="00D96C66"/>
    <w:rsid w:val="00D9736A"/>
    <w:rsid w:val="00D97E2D"/>
    <w:rsid w:val="00D97E41"/>
    <w:rsid w:val="00DA04C8"/>
    <w:rsid w:val="00DA1DF4"/>
    <w:rsid w:val="00DA1EAA"/>
    <w:rsid w:val="00DA20F1"/>
    <w:rsid w:val="00DA2CD1"/>
    <w:rsid w:val="00DA2F50"/>
    <w:rsid w:val="00DA36C1"/>
    <w:rsid w:val="00DA4476"/>
    <w:rsid w:val="00DA4981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4F13"/>
    <w:rsid w:val="00DC52A0"/>
    <w:rsid w:val="00DC54DB"/>
    <w:rsid w:val="00DC5835"/>
    <w:rsid w:val="00DC5EB4"/>
    <w:rsid w:val="00DC6C37"/>
    <w:rsid w:val="00DC6FE2"/>
    <w:rsid w:val="00DC76FD"/>
    <w:rsid w:val="00DC7DD5"/>
    <w:rsid w:val="00DD01BB"/>
    <w:rsid w:val="00DD0307"/>
    <w:rsid w:val="00DD0321"/>
    <w:rsid w:val="00DD0B2C"/>
    <w:rsid w:val="00DD0B6B"/>
    <w:rsid w:val="00DD1226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1F2"/>
    <w:rsid w:val="00DD5868"/>
    <w:rsid w:val="00DD6492"/>
    <w:rsid w:val="00DD67AB"/>
    <w:rsid w:val="00DD67F3"/>
    <w:rsid w:val="00DD6ECE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711"/>
    <w:rsid w:val="00DE39E1"/>
    <w:rsid w:val="00DE3C8D"/>
    <w:rsid w:val="00DE3C9F"/>
    <w:rsid w:val="00DE5A44"/>
    <w:rsid w:val="00DE6B54"/>
    <w:rsid w:val="00DE745C"/>
    <w:rsid w:val="00DE75D7"/>
    <w:rsid w:val="00DF04DD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FDA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E01F1B"/>
    <w:rsid w:val="00E02509"/>
    <w:rsid w:val="00E02567"/>
    <w:rsid w:val="00E0391D"/>
    <w:rsid w:val="00E04155"/>
    <w:rsid w:val="00E05528"/>
    <w:rsid w:val="00E057DA"/>
    <w:rsid w:val="00E057FA"/>
    <w:rsid w:val="00E059B8"/>
    <w:rsid w:val="00E05C1A"/>
    <w:rsid w:val="00E0707B"/>
    <w:rsid w:val="00E07C2A"/>
    <w:rsid w:val="00E10C8B"/>
    <w:rsid w:val="00E116DD"/>
    <w:rsid w:val="00E11A93"/>
    <w:rsid w:val="00E11AC8"/>
    <w:rsid w:val="00E11B52"/>
    <w:rsid w:val="00E12134"/>
    <w:rsid w:val="00E12210"/>
    <w:rsid w:val="00E12CF4"/>
    <w:rsid w:val="00E148D1"/>
    <w:rsid w:val="00E14B1B"/>
    <w:rsid w:val="00E14BF1"/>
    <w:rsid w:val="00E14E1B"/>
    <w:rsid w:val="00E14FA2"/>
    <w:rsid w:val="00E15372"/>
    <w:rsid w:val="00E15AE1"/>
    <w:rsid w:val="00E1640B"/>
    <w:rsid w:val="00E16733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D64"/>
    <w:rsid w:val="00E22482"/>
    <w:rsid w:val="00E23178"/>
    <w:rsid w:val="00E234FC"/>
    <w:rsid w:val="00E238FD"/>
    <w:rsid w:val="00E23FF3"/>
    <w:rsid w:val="00E2425F"/>
    <w:rsid w:val="00E2497E"/>
    <w:rsid w:val="00E24D30"/>
    <w:rsid w:val="00E24F02"/>
    <w:rsid w:val="00E2520F"/>
    <w:rsid w:val="00E2545E"/>
    <w:rsid w:val="00E25808"/>
    <w:rsid w:val="00E25C02"/>
    <w:rsid w:val="00E25C37"/>
    <w:rsid w:val="00E25DE6"/>
    <w:rsid w:val="00E27563"/>
    <w:rsid w:val="00E27588"/>
    <w:rsid w:val="00E27A3C"/>
    <w:rsid w:val="00E27A9C"/>
    <w:rsid w:val="00E30321"/>
    <w:rsid w:val="00E309A9"/>
    <w:rsid w:val="00E30C05"/>
    <w:rsid w:val="00E30DF0"/>
    <w:rsid w:val="00E3135A"/>
    <w:rsid w:val="00E31388"/>
    <w:rsid w:val="00E318AE"/>
    <w:rsid w:val="00E32643"/>
    <w:rsid w:val="00E33312"/>
    <w:rsid w:val="00E34787"/>
    <w:rsid w:val="00E359E1"/>
    <w:rsid w:val="00E35AF3"/>
    <w:rsid w:val="00E35FD4"/>
    <w:rsid w:val="00E36329"/>
    <w:rsid w:val="00E36A3F"/>
    <w:rsid w:val="00E3738B"/>
    <w:rsid w:val="00E377C5"/>
    <w:rsid w:val="00E37C79"/>
    <w:rsid w:val="00E40387"/>
    <w:rsid w:val="00E40C6D"/>
    <w:rsid w:val="00E41871"/>
    <w:rsid w:val="00E42392"/>
    <w:rsid w:val="00E429FE"/>
    <w:rsid w:val="00E42AAB"/>
    <w:rsid w:val="00E432EE"/>
    <w:rsid w:val="00E434B3"/>
    <w:rsid w:val="00E43502"/>
    <w:rsid w:val="00E43772"/>
    <w:rsid w:val="00E44013"/>
    <w:rsid w:val="00E44837"/>
    <w:rsid w:val="00E450C1"/>
    <w:rsid w:val="00E45C30"/>
    <w:rsid w:val="00E460C6"/>
    <w:rsid w:val="00E46710"/>
    <w:rsid w:val="00E471BA"/>
    <w:rsid w:val="00E47A24"/>
    <w:rsid w:val="00E47AAA"/>
    <w:rsid w:val="00E47C30"/>
    <w:rsid w:val="00E508F5"/>
    <w:rsid w:val="00E50955"/>
    <w:rsid w:val="00E50F9C"/>
    <w:rsid w:val="00E5337F"/>
    <w:rsid w:val="00E543D7"/>
    <w:rsid w:val="00E54F1B"/>
    <w:rsid w:val="00E552C9"/>
    <w:rsid w:val="00E55AD8"/>
    <w:rsid w:val="00E55DC8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7E6"/>
    <w:rsid w:val="00E6291C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544"/>
    <w:rsid w:val="00E67855"/>
    <w:rsid w:val="00E679A5"/>
    <w:rsid w:val="00E67A0D"/>
    <w:rsid w:val="00E67F65"/>
    <w:rsid w:val="00E7050F"/>
    <w:rsid w:val="00E7051A"/>
    <w:rsid w:val="00E70D0F"/>
    <w:rsid w:val="00E715C3"/>
    <w:rsid w:val="00E7185D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89B"/>
    <w:rsid w:val="00E74A35"/>
    <w:rsid w:val="00E74FD8"/>
    <w:rsid w:val="00E75952"/>
    <w:rsid w:val="00E75B0C"/>
    <w:rsid w:val="00E76E4C"/>
    <w:rsid w:val="00E77DF6"/>
    <w:rsid w:val="00E804C7"/>
    <w:rsid w:val="00E805DC"/>
    <w:rsid w:val="00E805E6"/>
    <w:rsid w:val="00E80D9A"/>
    <w:rsid w:val="00E80DC5"/>
    <w:rsid w:val="00E81352"/>
    <w:rsid w:val="00E8156F"/>
    <w:rsid w:val="00E831AA"/>
    <w:rsid w:val="00E83422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90309"/>
    <w:rsid w:val="00E904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08F"/>
    <w:rsid w:val="00E94B3D"/>
    <w:rsid w:val="00E94FBE"/>
    <w:rsid w:val="00E955DF"/>
    <w:rsid w:val="00E97CDB"/>
    <w:rsid w:val="00EA0380"/>
    <w:rsid w:val="00EA0618"/>
    <w:rsid w:val="00EA0A6F"/>
    <w:rsid w:val="00EA15C5"/>
    <w:rsid w:val="00EA198C"/>
    <w:rsid w:val="00EA1C0E"/>
    <w:rsid w:val="00EA25B8"/>
    <w:rsid w:val="00EA268E"/>
    <w:rsid w:val="00EA37FD"/>
    <w:rsid w:val="00EA4BA9"/>
    <w:rsid w:val="00EA5625"/>
    <w:rsid w:val="00EA598E"/>
    <w:rsid w:val="00EA6759"/>
    <w:rsid w:val="00EA680D"/>
    <w:rsid w:val="00EA78FD"/>
    <w:rsid w:val="00EA7AED"/>
    <w:rsid w:val="00EA7F74"/>
    <w:rsid w:val="00EB0253"/>
    <w:rsid w:val="00EB0285"/>
    <w:rsid w:val="00EB091A"/>
    <w:rsid w:val="00EB0B6E"/>
    <w:rsid w:val="00EB0F88"/>
    <w:rsid w:val="00EB1377"/>
    <w:rsid w:val="00EB27B5"/>
    <w:rsid w:val="00EB28E4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647"/>
    <w:rsid w:val="00EB669E"/>
    <w:rsid w:val="00EB7132"/>
    <w:rsid w:val="00EB7186"/>
    <w:rsid w:val="00EB7496"/>
    <w:rsid w:val="00EB752E"/>
    <w:rsid w:val="00EB789F"/>
    <w:rsid w:val="00EB7D03"/>
    <w:rsid w:val="00EC0238"/>
    <w:rsid w:val="00EC17DA"/>
    <w:rsid w:val="00EC1AC9"/>
    <w:rsid w:val="00EC1D51"/>
    <w:rsid w:val="00EC23BE"/>
    <w:rsid w:val="00EC23C9"/>
    <w:rsid w:val="00EC240B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658C"/>
    <w:rsid w:val="00ED680C"/>
    <w:rsid w:val="00ED6CF2"/>
    <w:rsid w:val="00ED7229"/>
    <w:rsid w:val="00EE083E"/>
    <w:rsid w:val="00EE0E68"/>
    <w:rsid w:val="00EE15C8"/>
    <w:rsid w:val="00EE15D6"/>
    <w:rsid w:val="00EE264E"/>
    <w:rsid w:val="00EE296C"/>
    <w:rsid w:val="00EE2A10"/>
    <w:rsid w:val="00EE2B77"/>
    <w:rsid w:val="00EE2BEC"/>
    <w:rsid w:val="00EE2BF2"/>
    <w:rsid w:val="00EE2C61"/>
    <w:rsid w:val="00EE2F9F"/>
    <w:rsid w:val="00EE4193"/>
    <w:rsid w:val="00EE4892"/>
    <w:rsid w:val="00EE5838"/>
    <w:rsid w:val="00EE59A4"/>
    <w:rsid w:val="00EE61F7"/>
    <w:rsid w:val="00EE65FA"/>
    <w:rsid w:val="00EE6C2E"/>
    <w:rsid w:val="00EE6C33"/>
    <w:rsid w:val="00EE7327"/>
    <w:rsid w:val="00EE782F"/>
    <w:rsid w:val="00EE7B5D"/>
    <w:rsid w:val="00EF1883"/>
    <w:rsid w:val="00EF2602"/>
    <w:rsid w:val="00EF295D"/>
    <w:rsid w:val="00EF2A05"/>
    <w:rsid w:val="00EF2E44"/>
    <w:rsid w:val="00EF304C"/>
    <w:rsid w:val="00EF3315"/>
    <w:rsid w:val="00EF3550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7323"/>
    <w:rsid w:val="00EF7A2D"/>
    <w:rsid w:val="00EF7F05"/>
    <w:rsid w:val="00EF7F79"/>
    <w:rsid w:val="00F00367"/>
    <w:rsid w:val="00F015C6"/>
    <w:rsid w:val="00F01A05"/>
    <w:rsid w:val="00F01CF6"/>
    <w:rsid w:val="00F01CFB"/>
    <w:rsid w:val="00F026DD"/>
    <w:rsid w:val="00F034F3"/>
    <w:rsid w:val="00F03EDC"/>
    <w:rsid w:val="00F04727"/>
    <w:rsid w:val="00F05A4E"/>
    <w:rsid w:val="00F065EC"/>
    <w:rsid w:val="00F06C2A"/>
    <w:rsid w:val="00F07440"/>
    <w:rsid w:val="00F1022B"/>
    <w:rsid w:val="00F10308"/>
    <w:rsid w:val="00F10B0D"/>
    <w:rsid w:val="00F11BDF"/>
    <w:rsid w:val="00F12546"/>
    <w:rsid w:val="00F1269C"/>
    <w:rsid w:val="00F12AAB"/>
    <w:rsid w:val="00F136DE"/>
    <w:rsid w:val="00F13F49"/>
    <w:rsid w:val="00F142C4"/>
    <w:rsid w:val="00F143D5"/>
    <w:rsid w:val="00F14601"/>
    <w:rsid w:val="00F1476C"/>
    <w:rsid w:val="00F14882"/>
    <w:rsid w:val="00F14A2E"/>
    <w:rsid w:val="00F15129"/>
    <w:rsid w:val="00F156BC"/>
    <w:rsid w:val="00F15E35"/>
    <w:rsid w:val="00F1638B"/>
    <w:rsid w:val="00F16C5E"/>
    <w:rsid w:val="00F1731F"/>
    <w:rsid w:val="00F17853"/>
    <w:rsid w:val="00F17DA5"/>
    <w:rsid w:val="00F17FF5"/>
    <w:rsid w:val="00F20AA4"/>
    <w:rsid w:val="00F20CBD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620"/>
    <w:rsid w:val="00F25349"/>
    <w:rsid w:val="00F25C43"/>
    <w:rsid w:val="00F25DD6"/>
    <w:rsid w:val="00F25FAA"/>
    <w:rsid w:val="00F26BA6"/>
    <w:rsid w:val="00F26D62"/>
    <w:rsid w:val="00F273BA"/>
    <w:rsid w:val="00F27DE0"/>
    <w:rsid w:val="00F3034C"/>
    <w:rsid w:val="00F30385"/>
    <w:rsid w:val="00F30F1F"/>
    <w:rsid w:val="00F3156C"/>
    <w:rsid w:val="00F31BD3"/>
    <w:rsid w:val="00F3201F"/>
    <w:rsid w:val="00F325CC"/>
    <w:rsid w:val="00F332E3"/>
    <w:rsid w:val="00F33CDE"/>
    <w:rsid w:val="00F33EAB"/>
    <w:rsid w:val="00F34117"/>
    <w:rsid w:val="00F34AA2"/>
    <w:rsid w:val="00F34B04"/>
    <w:rsid w:val="00F35015"/>
    <w:rsid w:val="00F36307"/>
    <w:rsid w:val="00F368C0"/>
    <w:rsid w:val="00F36CF6"/>
    <w:rsid w:val="00F36E20"/>
    <w:rsid w:val="00F3715C"/>
    <w:rsid w:val="00F371CD"/>
    <w:rsid w:val="00F37F1E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DC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0FF7"/>
    <w:rsid w:val="00F51525"/>
    <w:rsid w:val="00F51CBD"/>
    <w:rsid w:val="00F52A39"/>
    <w:rsid w:val="00F52FD7"/>
    <w:rsid w:val="00F5314D"/>
    <w:rsid w:val="00F53977"/>
    <w:rsid w:val="00F53BA1"/>
    <w:rsid w:val="00F54579"/>
    <w:rsid w:val="00F5464C"/>
    <w:rsid w:val="00F54A4A"/>
    <w:rsid w:val="00F55F2E"/>
    <w:rsid w:val="00F562B8"/>
    <w:rsid w:val="00F56376"/>
    <w:rsid w:val="00F56772"/>
    <w:rsid w:val="00F57299"/>
    <w:rsid w:val="00F574EC"/>
    <w:rsid w:val="00F61254"/>
    <w:rsid w:val="00F62683"/>
    <w:rsid w:val="00F6287F"/>
    <w:rsid w:val="00F62E54"/>
    <w:rsid w:val="00F63403"/>
    <w:rsid w:val="00F638B1"/>
    <w:rsid w:val="00F63DD6"/>
    <w:rsid w:val="00F648E3"/>
    <w:rsid w:val="00F653AC"/>
    <w:rsid w:val="00F6589B"/>
    <w:rsid w:val="00F65A30"/>
    <w:rsid w:val="00F65B64"/>
    <w:rsid w:val="00F65D02"/>
    <w:rsid w:val="00F6611A"/>
    <w:rsid w:val="00F668B0"/>
    <w:rsid w:val="00F66E0D"/>
    <w:rsid w:val="00F66FD9"/>
    <w:rsid w:val="00F673A6"/>
    <w:rsid w:val="00F674D7"/>
    <w:rsid w:val="00F67624"/>
    <w:rsid w:val="00F67E94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46B"/>
    <w:rsid w:val="00F745A8"/>
    <w:rsid w:val="00F74BA7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B4E"/>
    <w:rsid w:val="00F813C0"/>
    <w:rsid w:val="00F81AAF"/>
    <w:rsid w:val="00F82247"/>
    <w:rsid w:val="00F8338D"/>
    <w:rsid w:val="00F83854"/>
    <w:rsid w:val="00F83A5A"/>
    <w:rsid w:val="00F841C8"/>
    <w:rsid w:val="00F844A3"/>
    <w:rsid w:val="00F844AF"/>
    <w:rsid w:val="00F8492C"/>
    <w:rsid w:val="00F85774"/>
    <w:rsid w:val="00F85C15"/>
    <w:rsid w:val="00F86F8A"/>
    <w:rsid w:val="00F873B4"/>
    <w:rsid w:val="00F87484"/>
    <w:rsid w:val="00F87D20"/>
    <w:rsid w:val="00F90FDE"/>
    <w:rsid w:val="00F92CED"/>
    <w:rsid w:val="00F92E30"/>
    <w:rsid w:val="00F939A3"/>
    <w:rsid w:val="00F93EEA"/>
    <w:rsid w:val="00F9472C"/>
    <w:rsid w:val="00F94C6C"/>
    <w:rsid w:val="00F94E41"/>
    <w:rsid w:val="00F956D1"/>
    <w:rsid w:val="00F96AA7"/>
    <w:rsid w:val="00F96EB2"/>
    <w:rsid w:val="00F975FD"/>
    <w:rsid w:val="00F97788"/>
    <w:rsid w:val="00F97B1D"/>
    <w:rsid w:val="00FA04A2"/>
    <w:rsid w:val="00FA07C2"/>
    <w:rsid w:val="00FA0B0D"/>
    <w:rsid w:val="00FA1115"/>
    <w:rsid w:val="00FA1B56"/>
    <w:rsid w:val="00FA1BED"/>
    <w:rsid w:val="00FA254C"/>
    <w:rsid w:val="00FA27B8"/>
    <w:rsid w:val="00FA2C01"/>
    <w:rsid w:val="00FA30E9"/>
    <w:rsid w:val="00FA3B6F"/>
    <w:rsid w:val="00FA4591"/>
    <w:rsid w:val="00FA45CA"/>
    <w:rsid w:val="00FA47DF"/>
    <w:rsid w:val="00FA5333"/>
    <w:rsid w:val="00FA5BDC"/>
    <w:rsid w:val="00FA6154"/>
    <w:rsid w:val="00FA61F6"/>
    <w:rsid w:val="00FA6707"/>
    <w:rsid w:val="00FA6C17"/>
    <w:rsid w:val="00FA6C9C"/>
    <w:rsid w:val="00FA6DD0"/>
    <w:rsid w:val="00FA7258"/>
    <w:rsid w:val="00FA7526"/>
    <w:rsid w:val="00FA7C5E"/>
    <w:rsid w:val="00FA7CF0"/>
    <w:rsid w:val="00FB0059"/>
    <w:rsid w:val="00FB01BB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44C"/>
    <w:rsid w:val="00FB54A7"/>
    <w:rsid w:val="00FB5567"/>
    <w:rsid w:val="00FB61DC"/>
    <w:rsid w:val="00FB641D"/>
    <w:rsid w:val="00FB700F"/>
    <w:rsid w:val="00FB715C"/>
    <w:rsid w:val="00FB7DBE"/>
    <w:rsid w:val="00FC10E5"/>
    <w:rsid w:val="00FC1B5B"/>
    <w:rsid w:val="00FC1C09"/>
    <w:rsid w:val="00FC2248"/>
    <w:rsid w:val="00FC2EC8"/>
    <w:rsid w:val="00FC362B"/>
    <w:rsid w:val="00FC4583"/>
    <w:rsid w:val="00FC4A24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D020A"/>
    <w:rsid w:val="00FD04E9"/>
    <w:rsid w:val="00FD12D8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BC4"/>
    <w:rsid w:val="00FE4E50"/>
    <w:rsid w:val="00FE4F04"/>
    <w:rsid w:val="00FE5081"/>
    <w:rsid w:val="00FE64CE"/>
    <w:rsid w:val="00FE6C89"/>
    <w:rsid w:val="00FE7439"/>
    <w:rsid w:val="00FE77E4"/>
    <w:rsid w:val="00FE788A"/>
    <w:rsid w:val="00FF011E"/>
    <w:rsid w:val="00FF0764"/>
    <w:rsid w:val="00FF086B"/>
    <w:rsid w:val="00FF0D94"/>
    <w:rsid w:val="00FF2D0C"/>
    <w:rsid w:val="00FF3588"/>
    <w:rsid w:val="00FF469A"/>
    <w:rsid w:val="00FF5A9A"/>
    <w:rsid w:val="00FF5E9F"/>
    <w:rsid w:val="00FF5F1B"/>
    <w:rsid w:val="00FF6004"/>
    <w:rsid w:val="00FF65D7"/>
    <w:rsid w:val="00FF6946"/>
    <w:rsid w:val="00FF6D21"/>
    <w:rsid w:val="00FF731F"/>
    <w:rsid w:val="00FF74D8"/>
    <w:rsid w:val="00FF76F3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00A56AEA-3C50-47CF-AFB0-92059C8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92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86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8"/>
      </w:numPr>
    </w:pPr>
  </w:style>
  <w:style w:type="numbering" w:customStyle="1" w:styleId="Styl4">
    <w:name w:val="Styl4"/>
    <w:uiPriority w:val="99"/>
    <w:rsid w:val="002624E2"/>
    <w:pPr>
      <w:numPr>
        <w:numId w:val="29"/>
      </w:numPr>
    </w:pPr>
  </w:style>
  <w:style w:type="numbering" w:customStyle="1" w:styleId="Styl6">
    <w:name w:val="Styl6"/>
    <w:uiPriority w:val="99"/>
    <w:rsid w:val="003322DA"/>
    <w:pPr>
      <w:numPr>
        <w:numId w:val="30"/>
      </w:numPr>
    </w:pPr>
  </w:style>
  <w:style w:type="numbering" w:customStyle="1" w:styleId="Styl7">
    <w:name w:val="Styl7"/>
    <w:uiPriority w:val="99"/>
    <w:rsid w:val="00FC6C2D"/>
    <w:pPr>
      <w:numPr>
        <w:numId w:val="31"/>
      </w:numPr>
    </w:pPr>
  </w:style>
  <w:style w:type="numbering" w:customStyle="1" w:styleId="Styl8">
    <w:name w:val="Styl8"/>
    <w:uiPriority w:val="99"/>
    <w:rsid w:val="003D2703"/>
    <w:pPr>
      <w:numPr>
        <w:numId w:val="32"/>
      </w:numPr>
    </w:pPr>
  </w:style>
  <w:style w:type="numbering" w:customStyle="1" w:styleId="Styl9">
    <w:name w:val="Styl9"/>
    <w:uiPriority w:val="99"/>
    <w:rsid w:val="009D01C1"/>
    <w:pPr>
      <w:numPr>
        <w:numId w:val="33"/>
      </w:numPr>
    </w:pPr>
  </w:style>
  <w:style w:type="numbering" w:customStyle="1" w:styleId="Styl10">
    <w:name w:val="Styl10"/>
    <w:uiPriority w:val="99"/>
    <w:rsid w:val="00F4250F"/>
    <w:pPr>
      <w:numPr>
        <w:numId w:val="34"/>
      </w:numPr>
    </w:pPr>
  </w:style>
  <w:style w:type="numbering" w:customStyle="1" w:styleId="Styl12">
    <w:name w:val="Styl12"/>
    <w:uiPriority w:val="99"/>
    <w:rsid w:val="007504A5"/>
    <w:pPr>
      <w:numPr>
        <w:numId w:val="3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hyperlink" Target="https://ezamowienia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zm.krakow.pl/index.php/przetargi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zamowieni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zm.krakow.pl/index.php/przetargi.html" TargetMode="External"/><Relationship Id="rId10" Type="http://schemas.openxmlformats.org/officeDocument/2006/relationships/hyperlink" Target="mailto:przetargi@zzm.krako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hyperlink" Target="mailto:przetargi@zzm.krak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4E4A-6E70-4A6E-B66C-C153D640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5611</Words>
  <Characters>33672</Characters>
  <Application>Microsoft Office Word</Application>
  <DocSecurity>0</DocSecurity>
  <Lines>280</Lines>
  <Paragraphs>78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39205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jcioch</cp:lastModifiedBy>
  <cp:revision>2</cp:revision>
  <cp:lastPrinted>2022-10-26T09:56:00Z</cp:lastPrinted>
  <dcterms:created xsi:type="dcterms:W3CDTF">2023-07-10T12:42:00Z</dcterms:created>
  <dcterms:modified xsi:type="dcterms:W3CDTF">2023-07-10T12:42:00Z</dcterms:modified>
</cp:coreProperties>
</file>