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CFD9" w14:textId="77777777" w:rsidR="009A4E75" w:rsidRPr="008F63B0" w:rsidRDefault="009A4E75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8F63B0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8F63B0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F63B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8F63B0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F63B0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8F63B0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8F63B0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8F63B0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F63B0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8F63B0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F63B0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8F63B0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8F63B0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8F63B0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8F63B0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8F63B0" w:rsidRDefault="009A4E75" w:rsidP="008F63B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F63B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8F63B0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8F63B0" w:rsidRDefault="00D81EA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8F63B0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8F63B0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8F63B0" w:rsidRDefault="002A3B36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F63B0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8F63B0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F63B0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8F63B0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F63B0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8F63B0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F63B0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8F63B0" w:rsidRDefault="00AC5546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028E7225" w:rsidR="006A07E4" w:rsidRPr="008F63B0" w:rsidRDefault="00143321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F63B0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8F63B0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74019F" w:rsidRPr="008F63B0">
        <w:rPr>
          <w:rFonts w:ascii="Lato" w:hAnsi="Lato" w:cs="Calibri"/>
          <w:b/>
          <w:bCs/>
          <w:iCs/>
          <w:sz w:val="24"/>
          <w:szCs w:val="24"/>
          <w:lang w:eastAsia="pl-PL"/>
        </w:rPr>
        <w:t>na wyłonienie Wykonawcy w zakresie sukcesywnego świadczenia usług ochrony fizycznej osób i mienia, dozoru oraz usługi grupy interwencyjnej w obiekcie przy ul. Wyłom 22 (Park Zakrzówek), dla Zarządu Zieleni Miejskiej w Krakowie</w:t>
      </w:r>
      <w:r w:rsidR="00176263" w:rsidRPr="008F63B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NP.26.2</w:t>
      </w:r>
      <w:r w:rsidR="00EC000B">
        <w:rPr>
          <w:rFonts w:ascii="Lato" w:hAnsi="Lato" w:cs="Calibri"/>
          <w:b/>
          <w:bCs/>
          <w:sz w:val="24"/>
          <w:szCs w:val="24"/>
        </w:rPr>
        <w:t>.53.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23.DO</w:t>
      </w:r>
      <w:r w:rsidR="00312868" w:rsidRPr="008F63B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8F63B0" w:rsidRDefault="00312868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8F63B0" w:rsidRDefault="001C6147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F63B0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8F63B0" w:rsidRDefault="00D44E7B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F63B0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8F63B0" w:rsidRDefault="002A3B36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8F63B0" w:rsidRDefault="00037741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8F63B0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8F63B0" w:rsidRDefault="00D9683D" w:rsidP="008F63B0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F63B0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8F63B0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8F63B0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63EC3648" w:rsidR="001C6147" w:rsidRPr="008F63B0" w:rsidRDefault="001C6147" w:rsidP="008F63B0">
      <w:pPr>
        <w:pStyle w:val="Akapitzlist"/>
        <w:numPr>
          <w:ilvl w:val="6"/>
          <w:numId w:val="5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0" w:name="_Hlk97704138"/>
      <w:bookmarkStart w:id="1" w:name="_Hlk131169694"/>
      <w:r w:rsidRPr="008F63B0">
        <w:rPr>
          <w:rFonts w:ascii="Lato" w:eastAsia="Times New Roman" w:hAnsi="Lato"/>
          <w:sz w:val="24"/>
          <w:szCs w:val="24"/>
        </w:rPr>
        <w:t>Oferujemy realizację przedmiotu zamówienia na warunkach określonych w</w:t>
      </w:r>
      <w:r w:rsidR="006A1C8E" w:rsidRPr="008F63B0">
        <w:rPr>
          <w:rFonts w:ascii="Lato" w:eastAsia="Times New Roman" w:hAnsi="Lato"/>
          <w:sz w:val="24"/>
          <w:szCs w:val="24"/>
        </w:rPr>
        <w:t> </w:t>
      </w:r>
      <w:r w:rsidR="0006286C" w:rsidRPr="008F63B0">
        <w:rPr>
          <w:rFonts w:ascii="Lato" w:eastAsia="Times New Roman" w:hAnsi="Lato"/>
          <w:sz w:val="24"/>
          <w:szCs w:val="24"/>
        </w:rPr>
        <w:t>SWZ</w:t>
      </w:r>
      <w:r w:rsidRPr="008F63B0">
        <w:rPr>
          <w:rFonts w:ascii="Lato" w:eastAsia="Times New Roman" w:hAnsi="Lato"/>
          <w:sz w:val="24"/>
          <w:szCs w:val="24"/>
        </w:rPr>
        <w:t xml:space="preserve">, ewentualnych wyjaśnień do </w:t>
      </w:r>
      <w:r w:rsidR="0006286C" w:rsidRPr="008F63B0">
        <w:rPr>
          <w:rFonts w:ascii="Lato" w:eastAsia="Times New Roman" w:hAnsi="Lato"/>
          <w:sz w:val="24"/>
          <w:szCs w:val="24"/>
        </w:rPr>
        <w:t>SWZ</w:t>
      </w:r>
      <w:r w:rsidRPr="008F63B0">
        <w:rPr>
          <w:rFonts w:ascii="Lato" w:eastAsia="Times New Roman" w:hAnsi="Lato"/>
          <w:sz w:val="24"/>
          <w:szCs w:val="24"/>
        </w:rPr>
        <w:t xml:space="preserve"> oraz jej zmian, jeżeli dotyczy:</w:t>
      </w:r>
    </w:p>
    <w:p w14:paraId="48F77C71" w14:textId="77777777" w:rsidR="00AC056A" w:rsidRPr="008F63B0" w:rsidRDefault="00AC056A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5E05CBF" w14:textId="77777777" w:rsidR="00AC056A" w:rsidRPr="008F63B0" w:rsidRDefault="003A25F4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hAnsi="Lato"/>
          <w:iCs/>
          <w:sz w:val="24"/>
          <w:szCs w:val="24"/>
        </w:rPr>
        <w:lastRenderedPageBreak/>
        <w:t xml:space="preserve">za </w:t>
      </w:r>
      <w:r w:rsidRPr="008F63B0">
        <w:rPr>
          <w:rFonts w:ascii="Lato" w:hAnsi="Lato"/>
          <w:b/>
          <w:bCs/>
          <w:iCs/>
          <w:sz w:val="24"/>
          <w:szCs w:val="24"/>
        </w:rPr>
        <w:t xml:space="preserve">łączną kwotę </w:t>
      </w:r>
      <w:r w:rsidRPr="008F63B0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8F63B0">
        <w:rPr>
          <w:rFonts w:ascii="Lato" w:hAnsi="Lato"/>
          <w:b/>
          <w:bCs/>
          <w:iCs/>
          <w:sz w:val="24"/>
          <w:szCs w:val="24"/>
        </w:rPr>
        <w:t>brutto</w:t>
      </w:r>
      <w:r w:rsidRPr="008F63B0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8F63B0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E269CB" w:rsidRPr="008F63B0">
        <w:rPr>
          <w:rFonts w:ascii="Lato" w:eastAsia="Times New Roman" w:hAnsi="Lato"/>
          <w:sz w:val="24"/>
          <w:szCs w:val="24"/>
        </w:rPr>
        <w:t>.</w:t>
      </w:r>
    </w:p>
    <w:p w14:paraId="071B0877" w14:textId="77777777" w:rsidR="002826C2" w:rsidRPr="008F63B0" w:rsidRDefault="002826C2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3320785A" w14:textId="77777777" w:rsidR="002826C2" w:rsidRPr="008F63B0" w:rsidRDefault="002826C2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eastAsia="Times New Roman" w:hAnsi="Lato"/>
          <w:sz w:val="24"/>
          <w:szCs w:val="24"/>
        </w:rPr>
        <w:t xml:space="preserve">zakres zamówienia objętego prawem opcji, zgodnie z poniższymi wyliczeniami, tj.: </w:t>
      </w:r>
    </w:p>
    <w:p w14:paraId="7FB5D43B" w14:textId="512800CD" w:rsidR="002826C2" w:rsidRPr="008F63B0" w:rsidRDefault="002826C2" w:rsidP="008F63B0">
      <w:pPr>
        <w:pStyle w:val="Akapitzlist"/>
        <w:numPr>
          <w:ilvl w:val="1"/>
          <w:numId w:val="23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eastAsia="Times New Roman" w:hAnsi="Lato"/>
          <w:sz w:val="24"/>
          <w:szCs w:val="24"/>
        </w:rPr>
        <w:t xml:space="preserve">za wykonanie całości zamówienia w podstawowym zakresie wynagrodzenie wynosi kwotę ............................ zł brutto, (słownie: ..................................................................... złotych 00/100), w tym należny podatek VAT w stawce 23%, </w:t>
      </w:r>
    </w:p>
    <w:p w14:paraId="7D9BDCD5" w14:textId="009892B7" w:rsidR="002826C2" w:rsidRPr="008F63B0" w:rsidRDefault="002826C2" w:rsidP="008F63B0">
      <w:pPr>
        <w:pStyle w:val="Akapitzlist"/>
        <w:numPr>
          <w:ilvl w:val="1"/>
          <w:numId w:val="23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eastAsia="Times New Roman" w:hAnsi="Lato"/>
          <w:sz w:val="24"/>
          <w:szCs w:val="24"/>
        </w:rPr>
        <w:t>za wykonanie całości zamówienia w zakresie objętym prawem opcji wynagrodzenie wynosi nie mniej niż 50% sumarycznej ceny oferty, tj. kwotę ............................ zł brutto, (słownie: .................................................................................... złotych 00/100), w tym należny podatek VAT w stawce 23%.</w:t>
      </w:r>
    </w:p>
    <w:p w14:paraId="4617D97D" w14:textId="77777777" w:rsidR="007406E6" w:rsidRPr="008F63B0" w:rsidRDefault="007406E6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eastAsia="Times New Roman" w:hAnsi="Lato"/>
          <w:sz w:val="24"/>
          <w:szCs w:val="24"/>
        </w:rPr>
        <w:t>Ponadto:</w:t>
      </w:r>
    </w:p>
    <w:p w14:paraId="1BFF5E7D" w14:textId="45035417" w:rsidR="007406E6" w:rsidRPr="008F63B0" w:rsidRDefault="007406E6" w:rsidP="008F63B0">
      <w:pPr>
        <w:pStyle w:val="Akapitzlist"/>
        <w:numPr>
          <w:ilvl w:val="6"/>
          <w:numId w:val="5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eastAsia="Times New Roman" w:hAnsi="Lato"/>
          <w:sz w:val="24"/>
          <w:szCs w:val="24"/>
        </w:rPr>
        <w:t>Oświadczamy, że:</w:t>
      </w:r>
    </w:p>
    <w:p w14:paraId="2ED89F3A" w14:textId="674C44F3" w:rsidR="007406E6" w:rsidRPr="008F63B0" w:rsidRDefault="007406E6" w:rsidP="008F63B0">
      <w:pPr>
        <w:pStyle w:val="Akapitzlist"/>
        <w:numPr>
          <w:ilvl w:val="1"/>
          <w:numId w:val="23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6DAD51CE" w14:textId="59C82319" w:rsidR="007406E6" w:rsidRPr="008F63B0" w:rsidRDefault="007406E6" w:rsidP="008F63B0">
      <w:pPr>
        <w:pStyle w:val="Akapitzlist"/>
        <w:numPr>
          <w:ilvl w:val="1"/>
          <w:numId w:val="23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F63B0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</w:t>
      </w:r>
      <w:r w:rsidR="00100F40" w:rsidRPr="008F63B0">
        <w:rPr>
          <w:rFonts w:ascii="Lato" w:eastAsia="Times New Roman" w:hAnsi="Lato"/>
          <w:sz w:val="24"/>
          <w:szCs w:val="24"/>
        </w:rPr>
        <w:t>.</w:t>
      </w:r>
    </w:p>
    <w:p w14:paraId="6F0EDBB0" w14:textId="77777777" w:rsidR="002826C2" w:rsidRPr="008F63B0" w:rsidRDefault="002826C2" w:rsidP="008F63B0">
      <w:pPr>
        <w:numPr>
          <w:ilvl w:val="0"/>
          <w:numId w:val="176"/>
        </w:numPr>
        <w:tabs>
          <w:tab w:val="left" w:pos="567"/>
          <w:tab w:val="left" w:pos="993"/>
        </w:tabs>
        <w:suppressAutoHyphens/>
        <w:spacing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8F63B0">
        <w:rPr>
          <w:rFonts w:ascii="Lato" w:eastAsia="Times New Roman" w:hAnsi="Lato" w:cs="Lato"/>
          <w:sz w:val="24"/>
          <w:szCs w:val="24"/>
        </w:rPr>
        <w:t xml:space="preserve">Oświadczamy dla potrzeb oceny w kryteriach porównania i oceny ofert, iż </w:t>
      </w:r>
      <w:r w:rsidRPr="008F63B0">
        <w:rPr>
          <w:rFonts w:ascii="Lato" w:eastAsia="Times New Roman" w:hAnsi="Lato" w:cs="Lato"/>
          <w:b/>
          <w:bCs/>
          <w:sz w:val="24"/>
          <w:szCs w:val="24"/>
        </w:rPr>
        <w:t>posiadamy / nie posiadamy* Certyfikat ISO 9001:2015</w:t>
      </w:r>
      <w:r w:rsidRPr="008F63B0">
        <w:rPr>
          <w:rFonts w:ascii="Lato" w:eastAsia="Times New Roman" w:hAnsi="Lato" w:cs="Lato"/>
          <w:sz w:val="24"/>
          <w:szCs w:val="24"/>
        </w:rPr>
        <w:t xml:space="preserve"> systemu zarządzania jakością w zakresie usług ochrony osób i mienia lub inny równoważny certyfikat </w:t>
      </w:r>
      <w:r w:rsidRPr="008F63B0">
        <w:rPr>
          <w:rFonts w:ascii="Lato" w:eastAsia="Times New Roman" w:hAnsi="Lato" w:cs="Lato"/>
          <w:sz w:val="24"/>
          <w:szCs w:val="24"/>
        </w:rPr>
        <w:lastRenderedPageBreak/>
        <w:t>zarządzania jakością w tym zakresie, co zostaje potwierdzone kopią aktualnego certyfikatu załączoną do oferty, o ile dotyczy.</w:t>
      </w:r>
    </w:p>
    <w:p w14:paraId="488F7A11" w14:textId="77777777" w:rsidR="002826C2" w:rsidRPr="008F63B0" w:rsidRDefault="002826C2" w:rsidP="008F63B0">
      <w:pPr>
        <w:numPr>
          <w:ilvl w:val="0"/>
          <w:numId w:val="176"/>
        </w:numPr>
        <w:tabs>
          <w:tab w:val="left" w:pos="993"/>
        </w:tabs>
        <w:suppressAutoHyphens/>
        <w:spacing w:line="257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8F63B0">
        <w:rPr>
          <w:rFonts w:ascii="Lato" w:eastAsia="Times New Roman" w:hAnsi="Lato" w:cs="Lato"/>
          <w:sz w:val="24"/>
          <w:szCs w:val="24"/>
        </w:rPr>
        <w:t xml:space="preserve">Oświadczamy, iż deklarujemy </w:t>
      </w:r>
      <w:r w:rsidRPr="008F63B0">
        <w:rPr>
          <w:rFonts w:ascii="Lato" w:eastAsia="Times New Roman" w:hAnsi="Lato" w:cs="Lato"/>
          <w:b/>
          <w:bCs/>
          <w:sz w:val="24"/>
          <w:szCs w:val="24"/>
        </w:rPr>
        <w:t>10 minut</w:t>
      </w:r>
      <w:r w:rsidRPr="008F63B0">
        <w:rPr>
          <w:rFonts w:ascii="Lato" w:eastAsia="Times New Roman" w:hAnsi="Lato" w:cs="Lato"/>
          <w:sz w:val="24"/>
          <w:szCs w:val="24"/>
        </w:rPr>
        <w:t xml:space="preserve"> jako czas dojazdu grupy interwencyjnej.</w:t>
      </w:r>
    </w:p>
    <w:bookmarkEnd w:id="0"/>
    <w:bookmarkEnd w:id="1"/>
    <w:bookmarkEnd w:id="2"/>
    <w:p w14:paraId="7E2CBCB8" w14:textId="68D60FD0" w:rsidR="002826C2" w:rsidRPr="008F63B0" w:rsidRDefault="002826C2" w:rsidP="008F63B0">
      <w:pPr>
        <w:pStyle w:val="Akapitzlist"/>
        <w:numPr>
          <w:ilvl w:val="0"/>
          <w:numId w:val="176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8F63B0">
        <w:rPr>
          <w:rFonts w:ascii="Lato" w:eastAsia="Times New Roman" w:hAnsi="Lato" w:cs="Lato"/>
          <w:sz w:val="24"/>
          <w:szCs w:val="24"/>
        </w:rPr>
        <w:t xml:space="preserve">Oświadczamy, że zobowiązujemy się wykonać przedmiot umowy sukcesywnie w terminie </w:t>
      </w:r>
      <w:r w:rsidR="00100F40" w:rsidRPr="008F63B0">
        <w:rPr>
          <w:rFonts w:ascii="Lato" w:hAnsi="Lato" w:cs="Calibri"/>
          <w:sz w:val="24"/>
          <w:szCs w:val="24"/>
        </w:rPr>
        <w:t xml:space="preserve">do 5 miesięcy, czyli okres </w:t>
      </w:r>
      <w:r w:rsidR="00100F40" w:rsidRPr="008F63B0">
        <w:rPr>
          <w:rFonts w:ascii="Lato" w:hAnsi="Lato" w:cs="Calibri"/>
          <w:b/>
          <w:bCs/>
          <w:sz w:val="24"/>
          <w:szCs w:val="24"/>
        </w:rPr>
        <w:t>do 61 dni, tj. od dnia 1 sierpnia 2023r. od godz. 00:00 do dnia 30 września 2023r., do godz. 24:00</w:t>
      </w:r>
      <w:r w:rsidR="00100F40" w:rsidRPr="008F63B0">
        <w:rPr>
          <w:rFonts w:ascii="Lato" w:hAnsi="Lato" w:cs="Calibri"/>
          <w:sz w:val="24"/>
          <w:szCs w:val="24"/>
        </w:rPr>
        <w:t xml:space="preserve"> w zakresie </w:t>
      </w:r>
      <w:r w:rsidR="00100F40" w:rsidRPr="008F63B0">
        <w:rPr>
          <w:rFonts w:ascii="Lato" w:hAnsi="Lato" w:cs="Calibri"/>
          <w:color w:val="000000"/>
          <w:sz w:val="24"/>
          <w:szCs w:val="24"/>
        </w:rPr>
        <w:t>podstawowym i ewentualnie przez okres kolejnych 92 dni (3 miesięcy), w zakresie objętym prawem opcji (o ile zostanie zlecona) jednak nie dłużej niż do dnia 31 grudnia 2023r. do godz. 24:00</w:t>
      </w:r>
      <w:r w:rsidR="00D1166D" w:rsidRPr="008F63B0">
        <w:rPr>
          <w:rFonts w:ascii="Lato" w:eastAsia="Times New Roman" w:hAnsi="Lato" w:cs="Lato"/>
          <w:sz w:val="24"/>
          <w:szCs w:val="24"/>
        </w:rPr>
        <w:t xml:space="preserve">, </w:t>
      </w:r>
      <w:r w:rsidRPr="008F63B0">
        <w:rPr>
          <w:rFonts w:ascii="Lato" w:eastAsia="Times New Roman" w:hAnsi="Lato" w:cs="Lato"/>
          <w:sz w:val="24"/>
          <w:szCs w:val="24"/>
        </w:rPr>
        <w:t>przy uwzględnieniu zapisów SWZ i wzoru umowy.</w:t>
      </w:r>
    </w:p>
    <w:p w14:paraId="3B84F450" w14:textId="25F3E052" w:rsidR="001C6147" w:rsidRPr="008F63B0" w:rsidRDefault="001C6147" w:rsidP="008F63B0">
      <w:pPr>
        <w:numPr>
          <w:ilvl w:val="0"/>
          <w:numId w:val="176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8F63B0">
        <w:rPr>
          <w:rFonts w:ascii="Lato" w:eastAsia="Times New Roman" w:hAnsi="Lato" w:cs="Lato"/>
          <w:sz w:val="24"/>
          <w:szCs w:val="24"/>
        </w:rPr>
        <w:t xml:space="preserve">Oświadczamy, że zapoznaliśmy się z </w:t>
      </w:r>
      <w:r w:rsidR="008E0446" w:rsidRPr="008F63B0">
        <w:rPr>
          <w:rFonts w:ascii="Lato" w:eastAsia="Times New Roman" w:hAnsi="Lato" w:cs="Lato"/>
          <w:sz w:val="24"/>
          <w:szCs w:val="24"/>
        </w:rPr>
        <w:t>projektowanymi postanowieniami umowy</w:t>
      </w:r>
      <w:r w:rsidRPr="008F63B0">
        <w:rPr>
          <w:rFonts w:ascii="Lato" w:eastAsia="Times New Roman" w:hAnsi="Lato" w:cs="Lato"/>
          <w:sz w:val="24"/>
          <w:szCs w:val="24"/>
        </w:rPr>
        <w:t>, stanowiąc</w:t>
      </w:r>
      <w:r w:rsidR="008E0446" w:rsidRPr="008F63B0">
        <w:rPr>
          <w:rFonts w:ascii="Lato" w:eastAsia="Times New Roman" w:hAnsi="Lato" w:cs="Lato"/>
          <w:sz w:val="24"/>
          <w:szCs w:val="24"/>
        </w:rPr>
        <w:t>ymi</w:t>
      </w:r>
      <w:r w:rsidRPr="008F63B0">
        <w:rPr>
          <w:rFonts w:ascii="Lato" w:eastAsia="Times New Roman" w:hAnsi="Lato" w:cs="Lato"/>
          <w:sz w:val="24"/>
          <w:szCs w:val="24"/>
        </w:rPr>
        <w:t xml:space="preserve"> integralną część </w:t>
      </w:r>
      <w:r w:rsidR="0006286C" w:rsidRPr="008F63B0">
        <w:rPr>
          <w:rFonts w:ascii="Lato" w:eastAsia="Times New Roman" w:hAnsi="Lato" w:cs="Lato"/>
          <w:sz w:val="24"/>
          <w:szCs w:val="24"/>
        </w:rPr>
        <w:t>SWZ</w:t>
      </w:r>
      <w:r w:rsidRPr="008F63B0">
        <w:rPr>
          <w:rFonts w:ascii="Lato" w:eastAsia="Times New Roman" w:hAnsi="Lato" w:cs="Lato"/>
          <w:sz w:val="24"/>
          <w:szCs w:val="24"/>
        </w:rPr>
        <w:t xml:space="preserve"> i akceptujemy </w:t>
      </w:r>
      <w:r w:rsidR="008E0446" w:rsidRPr="008F63B0">
        <w:rPr>
          <w:rFonts w:ascii="Lato" w:eastAsia="Times New Roman" w:hAnsi="Lato" w:cs="Lato"/>
          <w:sz w:val="24"/>
          <w:szCs w:val="24"/>
        </w:rPr>
        <w:t xml:space="preserve">je </w:t>
      </w:r>
      <w:r w:rsidRPr="008F63B0">
        <w:rPr>
          <w:rFonts w:ascii="Lato" w:eastAsia="Times New Roman" w:hAnsi="Lato" w:cs="Lato"/>
          <w:sz w:val="24"/>
          <w:szCs w:val="24"/>
        </w:rPr>
        <w:t>bez zastrzeżeń oraz zobowiązujemy się, w razie wyboru naszej oferty, do zawarcia umowy na</w:t>
      </w:r>
      <w:r w:rsidR="00A04000" w:rsidRPr="008F63B0">
        <w:rPr>
          <w:rFonts w:ascii="Lato" w:eastAsia="Times New Roman" w:hAnsi="Lato" w:cs="Lato"/>
          <w:sz w:val="24"/>
          <w:szCs w:val="24"/>
        </w:rPr>
        <w:t> </w:t>
      </w:r>
      <w:r w:rsidRPr="008F63B0">
        <w:rPr>
          <w:rFonts w:ascii="Lato" w:eastAsia="Times New Roman" w:hAnsi="Lato" w:cs="Lato"/>
          <w:sz w:val="24"/>
          <w:szCs w:val="24"/>
        </w:rPr>
        <w:t>warunkach w ni</w:t>
      </w:r>
      <w:r w:rsidR="008E0446" w:rsidRPr="008F63B0">
        <w:rPr>
          <w:rFonts w:ascii="Lato" w:eastAsia="Times New Roman" w:hAnsi="Lato" w:cs="Lato"/>
          <w:sz w:val="24"/>
          <w:szCs w:val="24"/>
        </w:rPr>
        <w:t>ch</w:t>
      </w:r>
      <w:r w:rsidRPr="008F63B0">
        <w:rPr>
          <w:rFonts w:ascii="Lato" w:eastAsia="Times New Roman" w:hAnsi="Lato" w:cs="Lato"/>
          <w:sz w:val="24"/>
          <w:szCs w:val="24"/>
        </w:rPr>
        <w:t xml:space="preserve"> określonych w miejscu i terminie wskazanym przez Zamawiającego.</w:t>
      </w:r>
    </w:p>
    <w:p w14:paraId="769D8384" w14:textId="77777777" w:rsidR="001C6147" w:rsidRPr="008F63B0" w:rsidRDefault="001C6147" w:rsidP="008F63B0">
      <w:pPr>
        <w:numPr>
          <w:ilvl w:val="0"/>
          <w:numId w:val="176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8F63B0">
        <w:rPr>
          <w:rFonts w:ascii="Lato" w:eastAsia="Times New Roman" w:hAnsi="Lato" w:cs="Lato"/>
          <w:sz w:val="24"/>
          <w:szCs w:val="24"/>
        </w:rPr>
        <w:t xml:space="preserve">Oświadczamy, że uważamy się za związanych niniejszą ofertą na czas wskazany w </w:t>
      </w:r>
      <w:r w:rsidR="0006286C" w:rsidRPr="008F63B0">
        <w:rPr>
          <w:rFonts w:ascii="Lato" w:eastAsia="Times New Roman" w:hAnsi="Lato" w:cs="Lato"/>
          <w:sz w:val="24"/>
          <w:szCs w:val="24"/>
        </w:rPr>
        <w:t>SWZ</w:t>
      </w:r>
      <w:r w:rsidRPr="008F63B0">
        <w:rPr>
          <w:rFonts w:ascii="Lato" w:eastAsia="Times New Roman" w:hAnsi="Lato" w:cs="Lato"/>
          <w:sz w:val="24"/>
          <w:szCs w:val="24"/>
        </w:rPr>
        <w:t xml:space="preserve">, tj. </w:t>
      </w:r>
      <w:r w:rsidR="00C535B0" w:rsidRPr="008F63B0">
        <w:rPr>
          <w:rFonts w:ascii="Lato" w:eastAsia="Times New Roman" w:hAnsi="Lato" w:cs="Lato"/>
          <w:sz w:val="24"/>
          <w:szCs w:val="24"/>
        </w:rPr>
        <w:t>3</w:t>
      </w:r>
      <w:r w:rsidRPr="008F63B0">
        <w:rPr>
          <w:rFonts w:ascii="Lato" w:eastAsia="Times New Roman" w:hAnsi="Lato" w:cs="Lato"/>
          <w:sz w:val="24"/>
          <w:szCs w:val="24"/>
        </w:rPr>
        <w:t>0 dni od daty składania ofert</w:t>
      </w:r>
      <w:r w:rsidR="00DF31A4" w:rsidRPr="008F63B0">
        <w:rPr>
          <w:rFonts w:ascii="Lato" w:eastAsia="Times New Roman" w:hAnsi="Lato" w:cs="Lato"/>
          <w:sz w:val="24"/>
          <w:szCs w:val="24"/>
        </w:rPr>
        <w:t>.</w:t>
      </w:r>
    </w:p>
    <w:p w14:paraId="13CB52B8" w14:textId="77777777" w:rsidR="00834DFA" w:rsidRPr="008F63B0" w:rsidRDefault="00834DFA" w:rsidP="008F63B0">
      <w:pPr>
        <w:numPr>
          <w:ilvl w:val="0"/>
          <w:numId w:val="176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8F63B0">
        <w:rPr>
          <w:rFonts w:ascii="Lato" w:eastAsia="Times New Roman" w:hAnsi="Lato" w:cs="Lato"/>
          <w:sz w:val="24"/>
          <w:szCs w:val="24"/>
        </w:rPr>
        <w:t xml:space="preserve">Oświadczamy, że akceptujemy termin płatności faktury do </w:t>
      </w:r>
      <w:r w:rsidR="00F63403" w:rsidRPr="008F63B0">
        <w:rPr>
          <w:rFonts w:ascii="Lato" w:eastAsia="Times New Roman" w:hAnsi="Lato" w:cs="Lato"/>
          <w:sz w:val="24"/>
          <w:szCs w:val="24"/>
        </w:rPr>
        <w:t>30</w:t>
      </w:r>
      <w:r w:rsidRPr="008F63B0">
        <w:rPr>
          <w:rFonts w:ascii="Lato" w:eastAsia="Times New Roman" w:hAnsi="Lato" w:cs="Lato"/>
          <w:sz w:val="24"/>
          <w:szCs w:val="24"/>
        </w:rPr>
        <w:t xml:space="preserve"> dni kalendarzowych, liczony od doręczenia prawidłowo wystawionej faktury, odpowiednio dla wymagań określonych w SWZ i wzorze umowy.</w:t>
      </w:r>
    </w:p>
    <w:p w14:paraId="7A3128BE" w14:textId="77777777" w:rsidR="001C6147" w:rsidRPr="008F63B0" w:rsidRDefault="001C6147" w:rsidP="008F63B0">
      <w:pPr>
        <w:numPr>
          <w:ilvl w:val="0"/>
          <w:numId w:val="17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F63B0">
        <w:rPr>
          <w:rFonts w:ascii="Lato" w:hAnsi="Lato" w:cs="Calibri"/>
          <w:sz w:val="24"/>
          <w:szCs w:val="24"/>
          <w:lang w:eastAsia="pl-PL"/>
        </w:rPr>
        <w:t>, że jesteśmy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8F63B0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F63B0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F63B0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F63B0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F63B0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8F63B0" w:rsidRDefault="001C6147" w:rsidP="008F63B0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F63B0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8F63B0" w:rsidRDefault="00834DFA" w:rsidP="008F63B0">
      <w:pPr>
        <w:numPr>
          <w:ilvl w:val="0"/>
          <w:numId w:val="176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8F63B0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8F63B0" w:rsidRDefault="0017604F" w:rsidP="008F63B0">
      <w:pPr>
        <w:numPr>
          <w:ilvl w:val="0"/>
          <w:numId w:val="176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F63B0">
        <w:rPr>
          <w:rFonts w:ascii="Lato" w:hAnsi="Lato" w:cs="Calibri"/>
          <w:bCs/>
          <w:iCs/>
          <w:sz w:val="24"/>
          <w:szCs w:val="24"/>
        </w:rPr>
        <w:t>Oświadczamy</w:t>
      </w:r>
      <w:r w:rsidRPr="008F63B0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8F63B0">
        <w:rPr>
          <w:rFonts w:ascii="Lato" w:hAnsi="Lato" w:cs="Calibri"/>
          <w:iCs/>
          <w:sz w:val="24"/>
          <w:szCs w:val="24"/>
        </w:rPr>
        <w:t>naszych</w:t>
      </w:r>
      <w:r w:rsidRPr="008F63B0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8F63B0">
        <w:rPr>
          <w:rFonts w:ascii="Lato" w:hAnsi="Lato" w:cs="Calibri"/>
          <w:iCs/>
          <w:sz w:val="24"/>
          <w:szCs w:val="24"/>
        </w:rPr>
        <w:t xml:space="preserve"> </w:t>
      </w:r>
      <w:r w:rsidRPr="008F63B0">
        <w:rPr>
          <w:rFonts w:ascii="Lato" w:hAnsi="Lato" w:cs="Calibri"/>
          <w:iCs/>
          <w:sz w:val="24"/>
          <w:szCs w:val="24"/>
        </w:rPr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</w:t>
      </w:r>
      <w:r w:rsidRPr="008F63B0">
        <w:rPr>
          <w:rFonts w:ascii="Lato" w:hAnsi="Lato" w:cs="Calibri"/>
          <w:iCs/>
          <w:sz w:val="24"/>
          <w:szCs w:val="24"/>
        </w:rPr>
        <w:lastRenderedPageBreak/>
        <w:t>2016/679 z dnia 27 kwietnia 2016r. oraz zgodnie ustawą z dnia 10 maja 2018r. o ochronie danych osobowych (tekst jednolity: Dziennik Ustaw</w:t>
      </w:r>
      <w:r w:rsidR="0063617C" w:rsidRPr="008F63B0">
        <w:rPr>
          <w:rFonts w:ascii="Lato" w:hAnsi="Lato" w:cs="Calibri"/>
          <w:iCs/>
          <w:sz w:val="24"/>
          <w:szCs w:val="24"/>
        </w:rPr>
        <w:t xml:space="preserve"> </w:t>
      </w:r>
      <w:r w:rsidRPr="008F63B0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8F63B0">
        <w:rPr>
          <w:rFonts w:ascii="Lato" w:hAnsi="Lato" w:cs="Calibri"/>
          <w:iCs/>
          <w:sz w:val="24"/>
          <w:szCs w:val="24"/>
        </w:rPr>
        <w:t xml:space="preserve"> </w:t>
      </w:r>
      <w:r w:rsidRPr="008F63B0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8F63B0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8F63B0" w:rsidRDefault="0038006D" w:rsidP="008F63B0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8F63B0" w:rsidRDefault="001C6147" w:rsidP="008F63B0">
      <w:pPr>
        <w:numPr>
          <w:ilvl w:val="0"/>
          <w:numId w:val="176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8F63B0" w:rsidRDefault="001C6147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8F63B0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8F63B0" w:rsidRDefault="008A06D8" w:rsidP="008F63B0">
      <w:pPr>
        <w:pStyle w:val="Akapitzlist"/>
        <w:numPr>
          <w:ilvl w:val="0"/>
          <w:numId w:val="17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F63B0">
        <w:rPr>
          <w:rFonts w:ascii="Lato" w:hAnsi="Lato" w:cs="Calibri"/>
          <w:b/>
          <w:sz w:val="24"/>
          <w:szCs w:val="24"/>
          <w:lang w:eastAsia="pl-PL"/>
        </w:rPr>
        <w:t>,</w:t>
      </w:r>
      <w:r w:rsidRPr="008F63B0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8F63B0" w:rsidRDefault="008A06D8" w:rsidP="008F63B0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8F63B0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8F63B0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8F63B0" w:rsidRDefault="008A06D8" w:rsidP="008F63B0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8F63B0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8F63B0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8F63B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F63B0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F63B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8F63B0" w:rsidRDefault="008A06D8" w:rsidP="008F63B0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8F63B0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8F63B0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8F63B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8F63B0" w:rsidRDefault="001E03C1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8F63B0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8F63B0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F63B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8F63B0" w:rsidRDefault="008A06D8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8F63B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8F63B0" w:rsidRDefault="004472AE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8F63B0" w:rsidRDefault="006D146D" w:rsidP="008F63B0">
      <w:pPr>
        <w:numPr>
          <w:ilvl w:val="0"/>
          <w:numId w:val="17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F63B0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8F63B0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8F63B0">
        <w:rPr>
          <w:rFonts w:ascii="Lato" w:hAnsi="Lato" w:cs="Calibri"/>
          <w:sz w:val="24"/>
          <w:szCs w:val="24"/>
          <w:lang w:eastAsia="pl-PL"/>
        </w:rPr>
        <w:t>.</w:t>
      </w:r>
      <w:r w:rsidRPr="008F63B0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8F63B0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8F63B0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8F63B0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8F63B0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8F63B0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8F63B0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8F63B0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F63B0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8F63B0" w:rsidRDefault="006D146D" w:rsidP="008F63B0">
      <w:pPr>
        <w:pStyle w:val="Akapitzlist"/>
        <w:numPr>
          <w:ilvl w:val="0"/>
          <w:numId w:val="176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bCs/>
          <w:sz w:val="24"/>
          <w:szCs w:val="24"/>
        </w:rPr>
        <w:t>Oświadczamy</w:t>
      </w:r>
      <w:r w:rsidRPr="008F63B0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8F63B0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8F63B0" w:rsidRDefault="004961D4" w:rsidP="008F63B0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F63B0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8F63B0" w:rsidRDefault="0063617C" w:rsidP="008F63B0">
      <w:pPr>
        <w:pStyle w:val="Akapitzlist"/>
        <w:numPr>
          <w:ilvl w:val="0"/>
          <w:numId w:val="17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8F63B0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8F63B0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8F63B0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lastRenderedPageBreak/>
        <w:t>e-mail: ………………………………………</w:t>
      </w:r>
      <w:r w:rsidR="00A134AF" w:rsidRPr="008F63B0">
        <w:rPr>
          <w:rFonts w:ascii="Lato" w:hAnsi="Lato" w:cs="Calibri"/>
          <w:sz w:val="24"/>
          <w:szCs w:val="24"/>
          <w:lang w:eastAsia="pl-PL"/>
        </w:rPr>
        <w:t>……..</w:t>
      </w:r>
      <w:r w:rsidRPr="008F63B0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8F63B0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F63B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8F63B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8F63B0" w:rsidRDefault="0063617C" w:rsidP="008F63B0">
      <w:pPr>
        <w:pStyle w:val="Akapitzlist"/>
        <w:numPr>
          <w:ilvl w:val="0"/>
          <w:numId w:val="17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O</w:t>
      </w:r>
      <w:r w:rsidR="00C171D8" w:rsidRPr="008F63B0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8F63B0" w:rsidRDefault="00C171D8" w:rsidP="008F63B0">
      <w:pPr>
        <w:pStyle w:val="Akapitzlist"/>
        <w:numPr>
          <w:ilvl w:val="1"/>
          <w:numId w:val="161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8F63B0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8F63B0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8F63B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F63B0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8F63B0" w:rsidRDefault="00C171D8" w:rsidP="008F63B0">
      <w:pPr>
        <w:pStyle w:val="Akapitzlist"/>
        <w:numPr>
          <w:ilvl w:val="1"/>
          <w:numId w:val="161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8F63B0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8F63B0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8F63B0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8F63B0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8F63B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8F63B0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8F63B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8F63B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8F63B0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8F63B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F63B0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8F63B0" w:rsidRDefault="006D146D" w:rsidP="008F63B0">
      <w:pPr>
        <w:numPr>
          <w:ilvl w:val="0"/>
          <w:numId w:val="176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</w:rPr>
        <w:t xml:space="preserve">Załączniki: </w:t>
      </w:r>
    </w:p>
    <w:p w14:paraId="59825D4F" w14:textId="77777777" w:rsidR="00042D6B" w:rsidRPr="008F63B0" w:rsidRDefault="00042D6B" w:rsidP="008F63B0">
      <w:pPr>
        <w:pStyle w:val="Akapitzlist"/>
        <w:numPr>
          <w:ilvl w:val="0"/>
          <w:numId w:val="12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</w:rPr>
        <w:t>certyfikat ISO 9001:2015 systemu zarządzania jakością w zakresie usług ochrony osób i mienia lub inny równoważny certyfikat zarządzania jakością w tym zakresie, co zostaje potwierdzone kopią aktualnego certyfikatu załączoną do oferty, o ile dotyczy</w:t>
      </w:r>
    </w:p>
    <w:p w14:paraId="745AB964" w14:textId="088E55E3" w:rsidR="00042D6B" w:rsidRPr="008F63B0" w:rsidRDefault="00042D6B" w:rsidP="008F63B0">
      <w:pPr>
        <w:pStyle w:val="Akapitzlist"/>
        <w:numPr>
          <w:ilvl w:val="0"/>
          <w:numId w:val="12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</w:rPr>
        <w:t>…..</w:t>
      </w:r>
    </w:p>
    <w:p w14:paraId="39D33B9F" w14:textId="77777777" w:rsidR="00F1638B" w:rsidRPr="008F63B0" w:rsidRDefault="00F1638B" w:rsidP="008F63B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F63B0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8F63B0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8F63B0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8F63B0" w:rsidRDefault="00624687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8F63B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8F63B0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8F63B0" w:rsidRDefault="00D929CA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8F63B0" w:rsidRDefault="00117541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1CFFA1FA" w:rsidR="00D7174D" w:rsidRPr="008F63B0" w:rsidRDefault="00D7174D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74019F"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wyłonienie Wykonawcy w zakresie sukcesywnego świadczenia usług ochrony fizycznej osób i mienia, dozoru oraz usługi grupy interwencyjnej w obiekcie przy </w:t>
      </w:r>
      <w:r w:rsidR="0074019F"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br/>
        <w:t xml:space="preserve">ul. Wyłom 22 (Park Zakrzówek), dla Zarządu Zieleni Miejskiej w Krakowie. </w:t>
      </w:r>
      <w:r w:rsidR="00176263" w:rsidRPr="008F63B0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NP.26.2</w:t>
      </w:r>
      <w:r w:rsidR="00EC000B">
        <w:rPr>
          <w:rFonts w:ascii="Lato" w:hAnsi="Lato" w:cs="Calibri"/>
          <w:b/>
          <w:bCs/>
          <w:sz w:val="24"/>
          <w:szCs w:val="24"/>
        </w:rPr>
        <w:t>.53.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23.DO</w:t>
      </w:r>
      <w:r w:rsidR="00312868" w:rsidRPr="008F63B0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8F63B0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EC000B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co następuje:</w:t>
      </w:r>
    </w:p>
    <w:p w14:paraId="283D20A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8F63B0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8F63B0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8F63B0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8F63B0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8F63B0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8F63B0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8F63B0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8F63B0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8F63B0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8F63B0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8F63B0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8F63B0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8F63B0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8F63B0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8F63B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8F63B0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5B64F41F" w14:textId="0DD32DBB" w:rsidR="00042D6B" w:rsidRPr="008F63B0" w:rsidRDefault="00042D6B" w:rsidP="008F63B0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F63B0">
        <w:rPr>
          <w:rFonts w:ascii="Lato" w:hAnsi="Lato"/>
          <w:sz w:val="24"/>
          <w:szCs w:val="24"/>
        </w:rPr>
        <w:t>1. Oświadczamy, iż posiadamy uprawnienia do prowadzenia określonej działalności gospodarczej lub zawodowej, o ile wynika to z odrębnych przepisów, pozwalających na realizację zamówienia, tj. uprawnienia do wykonywania określonej działalności, czyli posiadamy aktualną koncesję wydaną przez Ministra Spraw Wewnętrznych w zakresie ochrony osób i mienia zgodnie z przepisami ustawy z dnia 22 sierpnia 1997 roku o ochronie osób i mienia (tekst jednolity: Dziennik Ustaw z 2021r. poz. 1995).</w:t>
      </w:r>
    </w:p>
    <w:p w14:paraId="4B4C43EE" w14:textId="57818E86" w:rsidR="004D025C" w:rsidRPr="008F63B0" w:rsidRDefault="00D7174D" w:rsidP="008F63B0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1B5CAB7B" w14:textId="752289EE" w:rsidR="00D7174D" w:rsidRPr="008F63B0" w:rsidRDefault="00D7174D" w:rsidP="008F63B0">
      <w:pPr>
        <w:pStyle w:val="Akapitzlist"/>
        <w:numPr>
          <w:ilvl w:val="1"/>
          <w:numId w:val="17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135D7D" w:rsidRPr="008F63B0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AC056A" w:rsidRPr="008F63B0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135D7D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sto </w:t>
      </w:r>
      <w:r w:rsidR="00087E7C" w:rsidRPr="008F63B0">
        <w:rPr>
          <w:rFonts w:ascii="Lato" w:eastAsia="Times New Roman" w:hAnsi="Lato" w:cs="Calibri"/>
          <w:sz w:val="24"/>
          <w:szCs w:val="24"/>
          <w:lang w:eastAsia="pl-PL"/>
        </w:rPr>
        <w:t>pięć</w:t>
      </w:r>
      <w:r w:rsidR="00AC056A" w:rsidRPr="008F63B0">
        <w:rPr>
          <w:rFonts w:ascii="Lato" w:eastAsia="Times New Roman" w:hAnsi="Lato" w:cs="Calibri"/>
          <w:sz w:val="24"/>
          <w:szCs w:val="24"/>
          <w:lang w:eastAsia="pl-PL"/>
        </w:rPr>
        <w:t>dziesiąt</w:t>
      </w:r>
      <w:r w:rsidR="00087E7C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tysięcy 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11474FFA" w:rsidR="00D7174D" w:rsidRPr="008F63B0" w:rsidRDefault="00D7174D" w:rsidP="008F63B0">
      <w:pPr>
        <w:pStyle w:val="Akapitzlist"/>
        <w:numPr>
          <w:ilvl w:val="3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E4AE5F4" w14:textId="64032621" w:rsidR="00042D6B" w:rsidRPr="008F63B0" w:rsidRDefault="00042D6B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3.1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ab/>
        <w:t xml:space="preserve">dysponujemy co najmniej </w:t>
      </w:r>
      <w:r w:rsidR="00A750EC" w:rsidRPr="008F63B0">
        <w:rPr>
          <w:rFonts w:ascii="Lato" w:eastAsia="Times New Roman" w:hAnsi="Lato" w:cs="Calibri"/>
          <w:sz w:val="24"/>
          <w:szCs w:val="24"/>
          <w:lang w:eastAsia="pl-PL"/>
        </w:rPr>
        <w:t>siedmioma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osobami zdolnymi do realizacji przedmiotu zamówienia, wpisanymi na listę kwalifikowanych pracowników ochrony fizycznej zgodnie z obowiązującymi przepisami,</w:t>
      </w:r>
    </w:p>
    <w:p w14:paraId="0AAF37F7" w14:textId="12766265" w:rsidR="00042D6B" w:rsidRPr="008F63B0" w:rsidRDefault="00042D6B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3.2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ab/>
        <w:t xml:space="preserve">posiadamy niezbędną wiedzę i doświadczenie, tzn. iż w okresie ostatnich 3 lat przed upływem terminu składania ofert o udzielenie zamówienia, a jeżeli okres prowadzenia działalności jest krótszy, to w tym okresie, wykonaliśmy, a w przypadku świadczeń powtarzających się lub ciągłych wykonujemy, dwie usługi w zakresie świadczenia usług ochrony fizycznej osób i mienia </w:t>
      </w:r>
      <w:r w:rsidR="008F63B0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na terenach użyteczności publicznej lub 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w budynkach użyteczności publicznej o łącznej wartości wykazanych dwóch usług nie mniejszej niż </w:t>
      </w:r>
      <w:r w:rsidR="00A750EC" w:rsidRPr="008F63B0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00 000,00 zł brutto (słownie: </w:t>
      </w:r>
      <w:r w:rsidR="00A750EC" w:rsidRPr="008F63B0">
        <w:rPr>
          <w:rFonts w:ascii="Lato" w:eastAsia="Times New Roman" w:hAnsi="Lato" w:cs="Calibri"/>
          <w:sz w:val="24"/>
          <w:szCs w:val="24"/>
          <w:lang w:eastAsia="pl-PL"/>
        </w:rPr>
        <w:t>trzysta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brutto), wykonane lub wykonywane należycie, każda przez okres co najmniej 12 miesięcy w ramach jednego kontraktu.</w:t>
      </w:r>
    </w:p>
    <w:p w14:paraId="7DC7537F" w14:textId="77777777" w:rsidR="00032F56" w:rsidRPr="008F63B0" w:rsidRDefault="00D7174D" w:rsidP="008F63B0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F63B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8F63B0" w:rsidRDefault="00D7174D" w:rsidP="008F63B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8F63B0">
        <w:rPr>
          <w:rFonts w:ascii="Lato" w:hAnsi="Lato" w:cs="Calibri"/>
          <w:sz w:val="24"/>
          <w:szCs w:val="24"/>
        </w:rPr>
        <w:t xml:space="preserve">ust. 1 pkt 4), 5), 7), 8), 9) i 10) 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F63B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8F63B0" w:rsidRDefault="00D40E93" w:rsidP="008F63B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8F63B0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8F63B0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8F63B0">
        <w:rPr>
          <w:rFonts w:ascii="Lato" w:hAnsi="Lato" w:cs="CIDFont+F1"/>
          <w:bCs/>
          <w:sz w:val="24"/>
          <w:szCs w:val="24"/>
        </w:rPr>
        <w:t>. zm.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8F63B0" w:rsidRDefault="00D40E93" w:rsidP="008F63B0">
      <w:pPr>
        <w:numPr>
          <w:ilvl w:val="1"/>
          <w:numId w:val="15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14BFCA89" w:rsidR="00D40E93" w:rsidRPr="008F63B0" w:rsidRDefault="00D40E93" w:rsidP="008F63B0">
      <w:pPr>
        <w:numPr>
          <w:ilvl w:val="1"/>
          <w:numId w:val="15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F26578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26578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) jest osoba wymieniona w wykazach określonych w rozporządzeniu 765/2006 i 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8F63B0" w:rsidRDefault="00D40E93" w:rsidP="008F63B0">
      <w:pPr>
        <w:numPr>
          <w:ilvl w:val="1"/>
          <w:numId w:val="15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F63B0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8F63B0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8F63B0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8F63B0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8F63B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4FEE79FF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8F63B0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8F63B0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8F63B0" w:rsidRDefault="00F325C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8F63B0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53156661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4019F"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wyłonienie Wykonawcy w zakresie sukcesywnego świadczenia usług ochrony fizycznej osób i mienia, dozoru oraz usługi grupy interwencyjnej w obiekcie przy ul. Wyłom 22 (Park Zakrzówek), dla Zarządu Zieleni Miejskiej w Krakowie</w:t>
      </w:r>
      <w:r w:rsidR="00176263" w:rsidRPr="008F63B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NP.26.2</w:t>
      </w:r>
      <w:r w:rsidR="00EC000B">
        <w:rPr>
          <w:rFonts w:ascii="Lato" w:hAnsi="Lato" w:cs="Calibri"/>
          <w:b/>
          <w:bCs/>
          <w:sz w:val="24"/>
          <w:szCs w:val="24"/>
        </w:rPr>
        <w:t>.53.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23.DO</w:t>
      </w:r>
      <w:r w:rsidR="00312868" w:rsidRPr="008F63B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8F63B0" w:rsidRDefault="00371644" w:rsidP="008F63B0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8F63B0" w:rsidRDefault="00371644" w:rsidP="008F63B0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8F63B0" w:rsidRDefault="00371644" w:rsidP="008F63B0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8F63B0" w:rsidRDefault="00371644" w:rsidP="008F63B0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8F63B0" w:rsidRDefault="00DF3FDA" w:rsidP="008F63B0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F63B0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8F63B0">
        <w:rPr>
          <w:rFonts w:ascii="Lato" w:hAnsi="Lato"/>
          <w:sz w:val="24"/>
          <w:szCs w:val="24"/>
        </w:rPr>
        <w:t>Pzp</w:t>
      </w:r>
      <w:proofErr w:type="spellEnd"/>
      <w:r w:rsidRPr="008F63B0">
        <w:rPr>
          <w:rFonts w:ascii="Lato" w:hAnsi="Lato"/>
          <w:sz w:val="24"/>
          <w:szCs w:val="24"/>
        </w:rPr>
        <w:t>.</w:t>
      </w:r>
    </w:p>
    <w:p w14:paraId="7E8A64BB" w14:textId="77777777" w:rsidR="00DF3FDA" w:rsidRPr="008F63B0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8F63B0" w:rsidRDefault="00DF3FDA" w:rsidP="008F63B0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F63B0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8F63B0">
        <w:rPr>
          <w:rFonts w:ascii="Lato" w:hAnsi="Lato"/>
          <w:sz w:val="24"/>
          <w:szCs w:val="24"/>
        </w:rPr>
        <w:t>Pzp</w:t>
      </w:r>
      <w:proofErr w:type="spellEnd"/>
      <w:r w:rsidRPr="008F63B0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8F63B0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8F63B0" w:rsidRDefault="00DF3FDA" w:rsidP="008F63B0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F63B0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8F63B0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8F63B0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8F63B0">
        <w:rPr>
          <w:rFonts w:ascii="Lato" w:hAnsi="Lato" w:cs="CIDFont+F1"/>
          <w:bCs/>
          <w:sz w:val="24"/>
          <w:szCs w:val="24"/>
        </w:rPr>
        <w:t>. zm.</w:t>
      </w:r>
      <w:r w:rsidRPr="008F63B0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8F63B0" w:rsidRDefault="00DF3FDA" w:rsidP="008F63B0">
      <w:pPr>
        <w:numPr>
          <w:ilvl w:val="0"/>
          <w:numId w:val="153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F63B0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15153596" w:rsidR="00DF3FDA" w:rsidRPr="008F63B0" w:rsidRDefault="00DF3FDA" w:rsidP="008F63B0">
      <w:pPr>
        <w:numPr>
          <w:ilvl w:val="0"/>
          <w:numId w:val="153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F63B0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F26578">
        <w:rPr>
          <w:rFonts w:ascii="Lato" w:hAnsi="Lato"/>
          <w:sz w:val="24"/>
          <w:szCs w:val="24"/>
        </w:rPr>
        <w:t>3</w:t>
      </w:r>
      <w:r w:rsidRPr="008F63B0">
        <w:rPr>
          <w:rFonts w:ascii="Lato" w:hAnsi="Lato"/>
          <w:sz w:val="24"/>
          <w:szCs w:val="24"/>
        </w:rPr>
        <w:t xml:space="preserve">r., poz. </w:t>
      </w:r>
      <w:r w:rsidR="00F26578">
        <w:rPr>
          <w:rFonts w:ascii="Lato" w:hAnsi="Lato"/>
          <w:sz w:val="24"/>
          <w:szCs w:val="24"/>
        </w:rPr>
        <w:t>1124</w:t>
      </w:r>
      <w:r w:rsidRPr="008F63B0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8F63B0">
        <w:rPr>
          <w:rFonts w:ascii="Lato" w:hAnsi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550DE174" w14:textId="665F309C" w:rsidR="00DF3FDA" w:rsidRPr="008F63B0" w:rsidRDefault="00DF3FDA" w:rsidP="008F63B0">
      <w:pPr>
        <w:numPr>
          <w:ilvl w:val="0"/>
          <w:numId w:val="153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F63B0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F63B0">
        <w:rPr>
          <w:rFonts w:ascii="Lato" w:hAnsi="Lato"/>
          <w:sz w:val="24"/>
          <w:szCs w:val="24"/>
        </w:rPr>
        <w:t>3</w:t>
      </w:r>
      <w:r w:rsidRPr="008F63B0">
        <w:rPr>
          <w:rFonts w:ascii="Lato" w:hAnsi="Lato"/>
          <w:sz w:val="24"/>
          <w:szCs w:val="24"/>
        </w:rPr>
        <w:t xml:space="preserve">r., poz. </w:t>
      </w:r>
      <w:r w:rsidR="00D65A14" w:rsidRPr="008F63B0">
        <w:rPr>
          <w:rFonts w:ascii="Lato" w:hAnsi="Lato"/>
          <w:sz w:val="24"/>
          <w:szCs w:val="24"/>
        </w:rPr>
        <w:t>120</w:t>
      </w:r>
      <w:r w:rsidR="00AF6C5F" w:rsidRPr="008F63B0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8F63B0">
        <w:rPr>
          <w:rFonts w:ascii="Lato" w:hAnsi="Lato"/>
          <w:sz w:val="24"/>
          <w:szCs w:val="24"/>
        </w:rPr>
        <w:t>późn</w:t>
      </w:r>
      <w:proofErr w:type="spellEnd"/>
      <w:r w:rsidR="00AF6C5F" w:rsidRPr="008F63B0">
        <w:rPr>
          <w:rFonts w:ascii="Lato" w:hAnsi="Lato"/>
          <w:sz w:val="24"/>
          <w:szCs w:val="24"/>
        </w:rPr>
        <w:t>. zm.</w:t>
      </w:r>
      <w:r w:rsidRPr="008F63B0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8F63B0" w:rsidRDefault="00DF3FDA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8F63B0" w:rsidRDefault="00A8695E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8F63B0" w:rsidRDefault="0047158F" w:rsidP="008F63B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8F63B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73316E7B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8F63B0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4B5E8F" w:rsidRPr="008F63B0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74019F" w:rsidRPr="008F63B0">
        <w:rPr>
          <w:rFonts w:ascii="Lato" w:hAnsi="Lato" w:cs="Calibri"/>
          <w:b/>
          <w:color w:val="0D0D0D"/>
          <w:sz w:val="24"/>
          <w:szCs w:val="24"/>
        </w:rPr>
        <w:t>wyłonienie Wykonawcy w zakresie sukcesywnego świadczenia usług ochrony fizycznej osób i mienia, dozoru oraz usługi grupy interwencyjnej w obiekcie przy ul. Wyłom 22 (Park Zakrzówek), dla Zarządu Zieleni Miejskiej w Krakowie</w:t>
      </w:r>
      <w:r w:rsidR="00176263" w:rsidRPr="008F63B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NP.26.2</w:t>
      </w:r>
      <w:r w:rsidR="00EC000B">
        <w:rPr>
          <w:rFonts w:ascii="Lato" w:hAnsi="Lato" w:cs="Calibri"/>
          <w:b/>
          <w:bCs/>
          <w:sz w:val="24"/>
          <w:szCs w:val="24"/>
        </w:rPr>
        <w:t>.53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.23.DO</w:t>
      </w:r>
      <w:r w:rsidR="00312868" w:rsidRPr="008F63B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8F63B0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F63B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8F63B0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F63B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8F63B0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8F63B0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8F63B0" w:rsidRDefault="0047158F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8F63B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F63B0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8F63B0" w:rsidRDefault="0095741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8F63B0" w:rsidRDefault="007C03C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8F63B0" w:rsidRDefault="007C03C4" w:rsidP="008F63B0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8F63B0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8F63B0" w:rsidRDefault="007C03C4" w:rsidP="008F63B0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3F53E8F3" w:rsidR="009F2721" w:rsidRPr="008F63B0" w:rsidRDefault="00B06C6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8F63B0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74019F" w:rsidRPr="008F63B0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74019F" w:rsidRPr="008F63B0">
        <w:rPr>
          <w:rFonts w:ascii="Lato" w:hAnsi="Lato" w:cs="Calibri"/>
          <w:b/>
          <w:color w:val="0D0D0D"/>
          <w:sz w:val="24"/>
          <w:szCs w:val="24"/>
        </w:rPr>
        <w:t>wyłonienie Wykonawcy w zakresie sukcesywnego świadczenia usług ochrony fizycznej osób i mienia, dozoru oraz usługi grupy interwencyjnej w obiekcie przy ul. Wyłom 22 (Park Zakrzówek), dla Zarządu Zieleni Miejskiej w Krakowie</w:t>
      </w:r>
      <w:r w:rsidR="00176263" w:rsidRPr="008F63B0">
        <w:rPr>
          <w:rFonts w:ascii="Lato" w:hAnsi="Lato" w:cs="Calibri"/>
          <w:b/>
          <w:sz w:val="24"/>
          <w:szCs w:val="24"/>
        </w:rPr>
        <w:t>.</w:t>
      </w:r>
      <w:r w:rsidR="00176263" w:rsidRPr="008F63B0">
        <w:rPr>
          <w:rFonts w:ascii="Lato" w:hAnsi="Lato" w:cs="Calibri"/>
          <w:b/>
          <w:bCs/>
          <w:sz w:val="24"/>
          <w:szCs w:val="24"/>
        </w:rPr>
        <w:t xml:space="preserve"> Postępowanie nr 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NP.26.2</w:t>
      </w:r>
      <w:r w:rsidR="00EC000B">
        <w:rPr>
          <w:rFonts w:ascii="Lato" w:hAnsi="Lato" w:cs="Calibri"/>
          <w:b/>
          <w:bCs/>
          <w:sz w:val="24"/>
          <w:szCs w:val="24"/>
        </w:rPr>
        <w:t>.53</w:t>
      </w:r>
      <w:r w:rsidR="003B6AF7" w:rsidRPr="008F63B0">
        <w:rPr>
          <w:rFonts w:ascii="Lato" w:hAnsi="Lato" w:cs="Calibri"/>
          <w:b/>
          <w:bCs/>
          <w:sz w:val="24"/>
          <w:szCs w:val="24"/>
        </w:rPr>
        <w:t>.23.DO</w:t>
      </w:r>
      <w:r w:rsidR="00312868" w:rsidRPr="008F63B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8F63B0" w:rsidRDefault="006A07E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8F63B0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F63B0">
        <w:rPr>
          <w:rFonts w:ascii="Lato" w:hAnsi="Lato" w:cs="Calibri"/>
          <w:bCs/>
          <w:sz w:val="24"/>
          <w:szCs w:val="24"/>
        </w:rPr>
        <w:t>o</w:t>
      </w:r>
      <w:r w:rsidR="007C03C4" w:rsidRPr="008F63B0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F63B0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8F63B0">
        <w:rPr>
          <w:rFonts w:ascii="Lato" w:hAnsi="Lato" w:cs="Calibri"/>
          <w:bCs/>
          <w:sz w:val="24"/>
          <w:szCs w:val="24"/>
        </w:rPr>
        <w:t>W</w:t>
      </w:r>
      <w:r w:rsidRPr="008F63B0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8F63B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8F63B0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F63B0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8F63B0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F63B0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8F63B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F63B0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8F63B0">
        <w:rPr>
          <w:rFonts w:ascii="Lato" w:hAnsi="Lato" w:cs="Calibri"/>
          <w:bCs/>
          <w:sz w:val="24"/>
          <w:szCs w:val="24"/>
        </w:rPr>
        <w:t>)</w:t>
      </w:r>
      <w:r w:rsidRPr="008F63B0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8F63B0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8F63B0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8F63B0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8F63B0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8F63B0">
        <w:rPr>
          <w:rFonts w:ascii="Lato" w:hAnsi="Lato" w:cs="Calibri"/>
          <w:bCs/>
          <w:sz w:val="24"/>
          <w:szCs w:val="24"/>
        </w:rPr>
        <w:t>. zm.)</w:t>
      </w:r>
      <w:r w:rsidRPr="008F63B0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8F63B0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8F63B0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8F63B0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8F63B0" w:rsidRDefault="007C03C4" w:rsidP="008F63B0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8F63B0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8F63B0" w:rsidRDefault="00B06C64" w:rsidP="008F63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8F63B0" w:rsidRDefault="00B06C64" w:rsidP="008F63B0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8F63B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8F63B0" w:rsidRDefault="0095741D" w:rsidP="008F63B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8F63B0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8F63B0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8F63B0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8F63B0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8F63B0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8F63B0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8F63B0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8F63B0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8F63B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F63B0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8F63B0" w:rsidRDefault="00371644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F63B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4EDB3F42" w14:textId="77777777" w:rsidR="000B4518" w:rsidRDefault="000B4518" w:rsidP="008F63B0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4593B6DE" w:rsidR="00CA4355" w:rsidRPr="008F63B0" w:rsidRDefault="00CA4355" w:rsidP="008F63B0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</w:rPr>
        <w:t>WYKAZ OSÓB</w:t>
      </w:r>
    </w:p>
    <w:p w14:paraId="2F992750" w14:textId="23B2F552" w:rsidR="00042D6B" w:rsidRPr="008F63B0" w:rsidRDefault="00042D6B" w:rsidP="008F63B0">
      <w:pPr>
        <w:tabs>
          <w:tab w:val="left" w:pos="426"/>
          <w:tab w:val="left" w:pos="993"/>
        </w:tabs>
        <w:spacing w:after="0"/>
        <w:ind w:left="567"/>
        <w:jc w:val="both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  <w:lang w:eastAsia="ar-SA"/>
        </w:rPr>
        <w:t>Składając ofertę oświadczamy, że dysponujemy osobami zdolnymi do realizacji zamówienia, tj.:</w:t>
      </w:r>
      <w:r w:rsidRPr="008F63B0">
        <w:rPr>
          <w:rFonts w:ascii="Lato" w:hAnsi="Lato" w:cs="Calibri"/>
          <w:sz w:val="24"/>
          <w:szCs w:val="24"/>
        </w:rPr>
        <w:t xml:space="preserve"> zgodnie z postanowieniami ustawy z dnia 22 sierpnia 1997r. o ochronie osób i mienia</w:t>
      </w:r>
      <w:r w:rsidRPr="008F63B0">
        <w:rPr>
          <w:rFonts w:ascii="Lato" w:hAnsi="Lato" w:cs="Calibri"/>
          <w:b/>
          <w:sz w:val="24"/>
          <w:szCs w:val="24"/>
        </w:rPr>
        <w:t xml:space="preserve"> </w:t>
      </w:r>
      <w:r w:rsidRPr="008F63B0">
        <w:rPr>
          <w:rFonts w:ascii="Lato" w:hAnsi="Lato" w:cs="Calibri"/>
          <w:sz w:val="24"/>
          <w:szCs w:val="24"/>
        </w:rPr>
        <w:t>(tekst jedn.: Dziennik Ustaw z</w:t>
      </w:r>
      <w:r w:rsidRPr="008F63B0">
        <w:rPr>
          <w:rFonts w:ascii="Lato" w:hAnsi="Lato" w:cs="Calibri"/>
          <w:sz w:val="24"/>
          <w:szCs w:val="24"/>
          <w:lang w:eastAsia="ar-SA"/>
        </w:rPr>
        <w:t xml:space="preserve"> 202</w:t>
      </w:r>
      <w:r w:rsidR="00216870" w:rsidRPr="008F63B0">
        <w:rPr>
          <w:rFonts w:ascii="Lato" w:hAnsi="Lato" w:cs="Calibri"/>
          <w:sz w:val="24"/>
          <w:szCs w:val="24"/>
          <w:lang w:eastAsia="ar-SA"/>
        </w:rPr>
        <w:t>1</w:t>
      </w:r>
      <w:r w:rsidRPr="008F63B0">
        <w:rPr>
          <w:rFonts w:ascii="Lato" w:hAnsi="Lato" w:cs="Calibri"/>
          <w:sz w:val="24"/>
          <w:szCs w:val="24"/>
          <w:lang w:eastAsia="ar-SA"/>
        </w:rPr>
        <w:t xml:space="preserve">r. poz. </w:t>
      </w:r>
      <w:r w:rsidR="00216870" w:rsidRPr="008F63B0">
        <w:rPr>
          <w:rFonts w:ascii="Lato" w:hAnsi="Lato" w:cs="Calibri"/>
          <w:sz w:val="24"/>
          <w:szCs w:val="24"/>
          <w:lang w:eastAsia="ar-SA"/>
        </w:rPr>
        <w:t>1995</w:t>
      </w:r>
      <w:r w:rsidRPr="008F63B0">
        <w:rPr>
          <w:rFonts w:ascii="Lato" w:hAnsi="Lato" w:cs="Calibri"/>
          <w:sz w:val="24"/>
          <w:szCs w:val="24"/>
        </w:rPr>
        <w:t xml:space="preserve">), przedkładamy wykaz osób (minimum </w:t>
      </w:r>
      <w:r w:rsidR="00305C7B" w:rsidRPr="008F63B0">
        <w:rPr>
          <w:rFonts w:ascii="Lato" w:hAnsi="Lato" w:cs="Calibri"/>
          <w:sz w:val="24"/>
          <w:szCs w:val="24"/>
        </w:rPr>
        <w:t>7</w:t>
      </w:r>
      <w:r w:rsidRPr="008F63B0">
        <w:rPr>
          <w:rFonts w:ascii="Lato" w:hAnsi="Lato" w:cs="Calibri"/>
          <w:sz w:val="24"/>
          <w:szCs w:val="24"/>
        </w:rPr>
        <w:t xml:space="preserve"> osób), które będą uczestniczyć w wykonywaniu zamówienia wraz z informacjami na temat ich kwalifikacji zawodowych niezbędnych do wykonania zamówienia oraz informacją o podstawie do dysponowania tymi osobami. </w:t>
      </w:r>
    </w:p>
    <w:p w14:paraId="2185F1CB" w14:textId="77777777" w:rsidR="00042D6B" w:rsidRPr="008F63B0" w:rsidRDefault="00042D6B" w:rsidP="008F63B0">
      <w:pPr>
        <w:tabs>
          <w:tab w:val="left" w:pos="567"/>
          <w:tab w:val="left" w:pos="993"/>
        </w:tabs>
        <w:spacing w:after="0"/>
        <w:ind w:left="567"/>
        <w:jc w:val="both"/>
        <w:rPr>
          <w:rFonts w:ascii="Lato" w:hAnsi="Lato" w:cs="Calibri"/>
          <w:b/>
          <w:bCs/>
          <w:i/>
          <w:sz w:val="24"/>
          <w:szCs w:val="24"/>
          <w:lang w:eastAsia="ar-SA"/>
        </w:rPr>
      </w:pPr>
    </w:p>
    <w:p w14:paraId="2A99C866" w14:textId="77777777" w:rsidR="00042D6B" w:rsidRPr="008F63B0" w:rsidRDefault="00042D6B" w:rsidP="008F63B0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8F63B0">
        <w:rPr>
          <w:rFonts w:ascii="Lato" w:hAnsi="Lato" w:cs="Calibri"/>
          <w:i/>
          <w:color w:val="FF0000"/>
          <w:sz w:val="24"/>
          <w:szCs w:val="24"/>
          <w:lang w:val="x-none"/>
        </w:rPr>
        <w:t>Należy przedstawić wykaz osób z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68A9A7C0" w14:textId="77777777" w:rsidR="00042D6B" w:rsidRPr="008F63B0" w:rsidRDefault="00042D6B" w:rsidP="008F63B0">
      <w:pPr>
        <w:tabs>
          <w:tab w:val="left" w:pos="567"/>
          <w:tab w:val="left" w:pos="993"/>
        </w:tabs>
        <w:spacing w:after="0"/>
        <w:ind w:left="567"/>
        <w:jc w:val="both"/>
        <w:rPr>
          <w:rFonts w:ascii="Lato" w:hAnsi="Lato" w:cs="Calibri"/>
          <w:b/>
          <w:bCs/>
          <w:i/>
          <w:color w:val="000000"/>
          <w:sz w:val="24"/>
          <w:szCs w:val="24"/>
          <w:lang w:val="x-none" w:eastAsia="ar-SA"/>
        </w:rPr>
      </w:pPr>
    </w:p>
    <w:tbl>
      <w:tblPr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709"/>
        <w:gridCol w:w="2231"/>
        <w:gridCol w:w="3694"/>
        <w:gridCol w:w="1871"/>
      </w:tblGrid>
      <w:tr w:rsidR="00042D6B" w:rsidRPr="008F63B0" w14:paraId="5CDA6409" w14:textId="77777777" w:rsidTr="00984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F956184" w14:textId="77777777" w:rsidR="00042D6B" w:rsidRPr="008F63B0" w:rsidRDefault="00042D6B" w:rsidP="00984812">
            <w:pPr>
              <w:tabs>
                <w:tab w:val="left" w:pos="824"/>
                <w:tab w:val="left" w:pos="993"/>
              </w:tabs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F63B0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0CAECF4" w14:textId="77777777" w:rsidR="00042D6B" w:rsidRPr="008F63B0" w:rsidRDefault="00042D6B" w:rsidP="00210933">
            <w:pPr>
              <w:tabs>
                <w:tab w:val="left" w:pos="824"/>
                <w:tab w:val="left" w:pos="993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F63B0">
              <w:rPr>
                <w:rFonts w:ascii="Lato" w:hAnsi="Lato" w:cs="Calibri"/>
                <w:i/>
                <w:sz w:val="24"/>
                <w:szCs w:val="24"/>
              </w:rPr>
              <w:t>Nazwisko i imię osoby, która będzie wykonywać funkcje przy realizacji zamówienia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3F12AF9" w14:textId="77777777" w:rsidR="00042D6B" w:rsidRPr="008F63B0" w:rsidRDefault="00042D6B" w:rsidP="008F63B0">
            <w:pPr>
              <w:tabs>
                <w:tab w:val="left" w:pos="824"/>
                <w:tab w:val="left" w:pos="993"/>
              </w:tabs>
              <w:spacing w:after="0" w:line="240" w:lineRule="auto"/>
              <w:ind w:left="567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F63B0">
              <w:rPr>
                <w:rFonts w:ascii="Lato" w:hAnsi="Lato" w:cs="Calibri"/>
                <w:i/>
                <w:sz w:val="24"/>
                <w:szCs w:val="24"/>
              </w:rPr>
              <w:t>Opis kwalifikacji niezbędnych do wykonania zamówienia,  nr wpisu na listę kwalifikowanych pracowników ochrony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60A869A" w14:textId="77777777" w:rsidR="00042D6B" w:rsidRPr="008F63B0" w:rsidRDefault="00042D6B" w:rsidP="00A90AC1">
            <w:pPr>
              <w:tabs>
                <w:tab w:val="left" w:pos="824"/>
                <w:tab w:val="left" w:pos="993"/>
              </w:tabs>
              <w:spacing w:after="0" w:line="240" w:lineRule="auto"/>
              <w:ind w:left="57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F63B0">
              <w:rPr>
                <w:rFonts w:ascii="Lato" w:hAnsi="Lato" w:cs="Calibri"/>
                <w:i/>
                <w:sz w:val="24"/>
                <w:szCs w:val="24"/>
              </w:rPr>
              <w:t>Informacja o podstawie dysponowania i/lub załączone zobowiązania o udostępnieniu</w:t>
            </w:r>
          </w:p>
        </w:tc>
      </w:tr>
      <w:tr w:rsidR="00042D6B" w:rsidRPr="008F63B0" w14:paraId="609157B1" w14:textId="77777777" w:rsidTr="00984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9FE9" w14:textId="77777777" w:rsidR="00042D6B" w:rsidRPr="008F63B0" w:rsidRDefault="00042D6B" w:rsidP="00984812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8409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37AB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7243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42D6B" w:rsidRPr="008F63B0" w14:paraId="354A4EDC" w14:textId="77777777" w:rsidTr="00984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1BF5" w14:textId="77777777" w:rsidR="00042D6B" w:rsidRPr="008F63B0" w:rsidRDefault="00042D6B" w:rsidP="00984812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6D1B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7C3F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7C1D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42D6B" w:rsidRPr="008F63B0" w14:paraId="244E1D30" w14:textId="77777777" w:rsidTr="00984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1E17" w14:textId="77777777" w:rsidR="00042D6B" w:rsidRPr="008F63B0" w:rsidRDefault="00042D6B" w:rsidP="00984812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6632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6029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D020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42D6B" w:rsidRPr="008F63B0" w14:paraId="557C2A7C" w14:textId="77777777" w:rsidTr="00984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91CD" w14:textId="77777777" w:rsidR="00042D6B" w:rsidRPr="008F63B0" w:rsidRDefault="00042D6B" w:rsidP="00984812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5DBC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D3B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424B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42D6B" w:rsidRPr="008F63B0" w14:paraId="302287A8" w14:textId="77777777" w:rsidTr="00984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BED3" w14:textId="77777777" w:rsidR="00042D6B" w:rsidRPr="008F63B0" w:rsidRDefault="00042D6B" w:rsidP="00984812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6E15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F5C4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4DBF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42D6B" w:rsidRPr="008F63B0" w14:paraId="78CD0BF0" w14:textId="77777777" w:rsidTr="00984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07C1" w14:textId="77777777" w:rsidR="00042D6B" w:rsidRPr="008F63B0" w:rsidRDefault="00042D6B" w:rsidP="00984812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55B25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60BA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8196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42D6B" w:rsidRPr="008F63B0" w14:paraId="52915C7A" w14:textId="77777777" w:rsidTr="00984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FC15" w14:textId="77777777" w:rsidR="00042D6B" w:rsidRPr="008F63B0" w:rsidRDefault="00042D6B" w:rsidP="00984812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A23F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2507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44BA" w14:textId="77777777" w:rsidR="00042D6B" w:rsidRPr="008F63B0" w:rsidRDefault="00042D6B" w:rsidP="008F63B0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</w:tbl>
    <w:p w14:paraId="40276498" w14:textId="77777777" w:rsidR="00042D6B" w:rsidRPr="008F63B0" w:rsidRDefault="00042D6B" w:rsidP="008F63B0">
      <w:pPr>
        <w:tabs>
          <w:tab w:val="left" w:pos="567"/>
          <w:tab w:val="left" w:pos="993"/>
        </w:tabs>
        <w:spacing w:after="0"/>
        <w:ind w:left="567"/>
        <w:rPr>
          <w:rFonts w:ascii="Lato" w:hAnsi="Lato" w:cs="Calibri"/>
          <w:sz w:val="24"/>
          <w:szCs w:val="24"/>
        </w:rPr>
      </w:pPr>
    </w:p>
    <w:p w14:paraId="424AE566" w14:textId="77777777" w:rsidR="00042D6B" w:rsidRPr="008F63B0" w:rsidRDefault="00042D6B" w:rsidP="008F63B0">
      <w:pPr>
        <w:tabs>
          <w:tab w:val="left" w:pos="426"/>
          <w:tab w:val="left" w:pos="993"/>
        </w:tabs>
        <w:spacing w:after="0"/>
        <w:ind w:left="567"/>
        <w:jc w:val="both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</w:rPr>
        <w:t xml:space="preserve">Oświadczamy, że wymienione w wykazie osoby, które będą uczestniczyć w wykonywaniu przedmiotu zamówienia </w:t>
      </w:r>
      <w:bookmarkStart w:id="3" w:name="_Hlk139014445"/>
      <w:r w:rsidRPr="008F63B0">
        <w:rPr>
          <w:rFonts w:ascii="Lato" w:hAnsi="Lato" w:cs="Calibri"/>
          <w:sz w:val="24"/>
          <w:szCs w:val="24"/>
        </w:rPr>
        <w:t>są wpisane na listę kwalifikowanych pracowników ochrony fizycznej oraz posiadają ważne legitymacje</w:t>
      </w:r>
      <w:bookmarkEnd w:id="3"/>
      <w:r w:rsidRPr="008F63B0">
        <w:rPr>
          <w:rFonts w:ascii="Lato" w:hAnsi="Lato" w:cs="Calibri"/>
          <w:sz w:val="24"/>
          <w:szCs w:val="24"/>
        </w:rPr>
        <w:t>.</w:t>
      </w:r>
    </w:p>
    <w:p w14:paraId="7896ADD8" w14:textId="77777777" w:rsidR="00DF3FDA" w:rsidRPr="008F63B0" w:rsidRDefault="00DF3FDA" w:rsidP="008F63B0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3B4840D7" w14:textId="77777777" w:rsidR="00984812" w:rsidRDefault="00984812" w:rsidP="008F63B0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</w:rPr>
      </w:pPr>
    </w:p>
    <w:p w14:paraId="4E6C7E72" w14:textId="77777777" w:rsidR="00984812" w:rsidRDefault="00984812" w:rsidP="008F63B0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</w:rPr>
      </w:pPr>
    </w:p>
    <w:p w14:paraId="17CFEBD1" w14:textId="77777777" w:rsidR="00984812" w:rsidRDefault="00984812" w:rsidP="008F63B0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</w:rPr>
      </w:pPr>
    </w:p>
    <w:p w14:paraId="770CDFFD" w14:textId="333BCA62" w:rsidR="00CA4355" w:rsidRPr="008F63B0" w:rsidRDefault="00CA4355" w:rsidP="008F63B0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</w:rPr>
      </w:pPr>
      <w:r w:rsidRPr="008F63B0">
        <w:rPr>
          <w:rFonts w:ascii="Lato" w:hAnsi="Lato" w:cs="Calibri"/>
          <w:b/>
          <w:bCs/>
          <w:sz w:val="24"/>
          <w:szCs w:val="24"/>
        </w:rPr>
        <w:t xml:space="preserve">WYKAZ </w:t>
      </w:r>
      <w:r w:rsidR="007C0B02" w:rsidRPr="008F63B0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43F9E8D7" w14:textId="77777777" w:rsidR="00CA4355" w:rsidRPr="008F63B0" w:rsidRDefault="00CA4355" w:rsidP="008F63B0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72E3ED81" w14:textId="4C3C16A7" w:rsidR="007C0B02" w:rsidRPr="008F63B0" w:rsidRDefault="007C0B02" w:rsidP="008F63B0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sz w:val="24"/>
          <w:szCs w:val="24"/>
        </w:rPr>
        <w:t xml:space="preserve">Składając ofertę oświadczamy, że posiadamy niezbędną wiedzę i doświadczenie, tzn. </w:t>
      </w:r>
      <w:r w:rsidRPr="008F63B0">
        <w:rPr>
          <w:rFonts w:ascii="Lato" w:hAnsi="Lato"/>
          <w:sz w:val="24"/>
          <w:szCs w:val="24"/>
        </w:rPr>
        <w:t xml:space="preserve">iż w okresie ostatnich 3 lat przed upływem terminu składania ofert o udzielenie zamówienia, a jeżeli okres prowadzenia działalności jest krótszy, to w tym okresie, wykonaliśmy, a w przypadku świadczeń powtarzających się lub ciągłych wykonujemy, dwie usługi w zakresie świadczenia usług ochrony fizycznej osób i mienia </w:t>
      </w:r>
      <w:r w:rsidR="008F63B0" w:rsidRPr="008F63B0">
        <w:rPr>
          <w:rFonts w:ascii="Lato" w:eastAsia="Times New Roman" w:hAnsi="Lato" w:cs="Calibri"/>
          <w:sz w:val="24"/>
          <w:szCs w:val="24"/>
          <w:lang w:eastAsia="pl-PL"/>
        </w:rPr>
        <w:t xml:space="preserve">na terenach użyteczności publicznej lub </w:t>
      </w:r>
      <w:r w:rsidRPr="008F63B0">
        <w:rPr>
          <w:rFonts w:ascii="Lato" w:hAnsi="Lato"/>
          <w:sz w:val="24"/>
          <w:szCs w:val="24"/>
        </w:rPr>
        <w:t xml:space="preserve">w budynkach użyteczności publicznej o łącznej wartości wykazanych dwóch usług nie mniejszej niż </w:t>
      </w:r>
      <w:r w:rsidR="00305C7B" w:rsidRPr="008F63B0">
        <w:rPr>
          <w:rFonts w:ascii="Lato" w:hAnsi="Lato"/>
          <w:sz w:val="24"/>
          <w:szCs w:val="24"/>
        </w:rPr>
        <w:t>3</w:t>
      </w:r>
      <w:r w:rsidRPr="008F63B0">
        <w:rPr>
          <w:rFonts w:ascii="Lato" w:hAnsi="Lato"/>
          <w:sz w:val="24"/>
          <w:szCs w:val="24"/>
        </w:rPr>
        <w:t xml:space="preserve">00 000,00 zł brutto (słownie: </w:t>
      </w:r>
      <w:r w:rsidR="00305C7B" w:rsidRPr="008F63B0">
        <w:rPr>
          <w:rFonts w:ascii="Lato" w:hAnsi="Lato"/>
          <w:sz w:val="24"/>
          <w:szCs w:val="24"/>
        </w:rPr>
        <w:t>trzysta ty</w:t>
      </w:r>
      <w:r w:rsidRPr="008F63B0">
        <w:rPr>
          <w:rFonts w:ascii="Lato" w:hAnsi="Lato"/>
          <w:sz w:val="24"/>
          <w:szCs w:val="24"/>
        </w:rPr>
        <w:t>sięcy złotych brutto),</w:t>
      </w:r>
      <w:r w:rsidRPr="008F63B0">
        <w:rPr>
          <w:rFonts w:ascii="Lato" w:eastAsia="Times New Roman" w:hAnsi="Lato"/>
          <w:sz w:val="24"/>
          <w:szCs w:val="24"/>
        </w:rPr>
        <w:t xml:space="preserve"> wykonane lub wykonywane należycie, każda przez okres co najmniej 12 miesięcy w ramach jednego kontraktu,</w:t>
      </w:r>
      <w:r w:rsidRPr="008F63B0">
        <w:rPr>
          <w:rFonts w:ascii="Lato" w:hAnsi="Lato" w:cs="Calibri"/>
          <w:sz w:val="24"/>
          <w:szCs w:val="24"/>
        </w:rPr>
        <w:t xml:space="preserve"> na potwierdzenie spełnienia warunku udziału w postępowaniu. </w:t>
      </w:r>
    </w:p>
    <w:p w14:paraId="2D1B55B7" w14:textId="77777777" w:rsidR="007C0B02" w:rsidRPr="008F63B0" w:rsidRDefault="007C0B02" w:rsidP="008F63B0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CB41E08" w14:textId="77777777" w:rsidR="007C0B02" w:rsidRPr="008F63B0" w:rsidRDefault="007C0B02" w:rsidP="008F63B0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FF0000"/>
          <w:sz w:val="24"/>
          <w:szCs w:val="24"/>
        </w:rPr>
      </w:pPr>
      <w:r w:rsidRPr="008F63B0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8F63B0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8F63B0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8F63B0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8F63B0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8F63B0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8F63B0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F63B0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8F63B0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8F63B0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8F63B0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p w14:paraId="74F0D67F" w14:textId="77777777" w:rsidR="007C0B02" w:rsidRPr="008F63B0" w:rsidRDefault="007C0B02" w:rsidP="008F63B0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96"/>
        <w:gridCol w:w="1955"/>
        <w:gridCol w:w="1305"/>
        <w:gridCol w:w="1388"/>
        <w:gridCol w:w="1702"/>
        <w:gridCol w:w="1559"/>
      </w:tblGrid>
      <w:tr w:rsidR="007C0B02" w:rsidRPr="008F63B0" w14:paraId="6614CCDD" w14:textId="77777777" w:rsidTr="00984812">
        <w:trPr>
          <w:trHeight w:val="3728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661ABD0" w14:textId="77777777" w:rsidR="007C0B02" w:rsidRPr="008F63B0" w:rsidRDefault="007C0B02" w:rsidP="00984812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C093721" w14:textId="77777777" w:rsidR="007C0B02" w:rsidRPr="008F63B0" w:rsidRDefault="007C0B02" w:rsidP="000B4518">
            <w:pPr>
              <w:tabs>
                <w:tab w:val="left" w:pos="993"/>
                <w:tab w:val="left" w:pos="1246"/>
              </w:tabs>
              <w:spacing w:after="0" w:line="240" w:lineRule="auto"/>
              <w:ind w:left="59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Przedmiot 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usług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(rodzaj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i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zakres 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czynności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, opis pozwalający na jednoznaczną ocenę spełnienia warunku udziału)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894F4C3" w14:textId="76258CD6" w:rsidR="007C0B02" w:rsidRPr="008F63B0" w:rsidRDefault="007C0B02" w:rsidP="000B45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Całkowita wartość brutto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</w:t>
            </w:r>
            <w:r w:rsidRPr="008F63B0">
              <w:rPr>
                <w:rFonts w:ascii="Lato" w:hAnsi="Lato"/>
                <w:bCs/>
                <w:i/>
                <w:iCs/>
                <w:sz w:val="24"/>
                <w:szCs w:val="24"/>
              </w:rPr>
              <w:t xml:space="preserve"> 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wartość wykonana w przypadku świadczeń powtarzających lub ciągłych</w:t>
            </w:r>
          </w:p>
          <w:p w14:paraId="557E9569" w14:textId="77777777" w:rsidR="007C0B02" w:rsidRPr="008F63B0" w:rsidRDefault="007C0B02" w:rsidP="000B4518">
            <w:pPr>
              <w:tabs>
                <w:tab w:val="left" w:pos="993"/>
              </w:tabs>
              <w:spacing w:after="0" w:line="240" w:lineRule="auto"/>
              <w:ind w:left="567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436BC4D" w14:textId="77777777" w:rsidR="007C0B02" w:rsidRPr="008F63B0" w:rsidRDefault="007C0B02" w:rsidP="000B45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Termin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realizacji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/wykonywania w przypadku świadczeń powtarzających lub ciągłych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E2CA09" w14:textId="77777777" w:rsidR="007C0B02" w:rsidRPr="008F63B0" w:rsidRDefault="007C0B02" w:rsidP="000B45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16DA30D" w14:textId="77777777" w:rsidR="007C0B02" w:rsidRPr="008F63B0" w:rsidRDefault="007C0B02" w:rsidP="000B451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8F63B0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/udostępniony przez podmiot trzeci</w:t>
            </w:r>
          </w:p>
        </w:tc>
      </w:tr>
      <w:tr w:rsidR="007C0B02" w:rsidRPr="008F63B0" w14:paraId="2B325DB2" w14:textId="77777777" w:rsidTr="00984812">
        <w:trPr>
          <w:trHeight w:val="7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041B65" w14:textId="77777777" w:rsidR="007C0B02" w:rsidRPr="008F63B0" w:rsidRDefault="007C0B02" w:rsidP="0098481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F63B0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C038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0929E59C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275A4D2B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4E4F26A3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2803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CB0A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1135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D82C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23CF97D" w14:textId="77777777" w:rsidR="007C0B02" w:rsidRPr="008F63B0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83BDA4B" w14:textId="77777777" w:rsidR="007C0B02" w:rsidRPr="008F63B0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7C0B02" w:rsidRPr="008F63B0" w14:paraId="46BB2328" w14:textId="77777777" w:rsidTr="00984812">
        <w:trPr>
          <w:trHeight w:val="5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641362D" w14:textId="77777777" w:rsidR="007C0B02" w:rsidRPr="008F63B0" w:rsidRDefault="007C0B02" w:rsidP="0098481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F63B0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453F" w14:textId="77777777" w:rsidR="007C0B02" w:rsidRPr="008F63B0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15671D" w14:textId="77777777" w:rsidR="007C0B02" w:rsidRPr="008F63B0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21AC95" w14:textId="77777777" w:rsidR="007C0B02" w:rsidRPr="008F63B0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AE6C371" w14:textId="77777777" w:rsidR="007C0B02" w:rsidRPr="008F63B0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B4DF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9B4B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3C47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33D4" w14:textId="77777777" w:rsidR="007C0B02" w:rsidRPr="008F63B0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144098E4" w14:textId="77777777" w:rsidR="007C0B02" w:rsidRPr="008F63B0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D3610C3" w14:textId="77777777" w:rsidR="007C0B02" w:rsidRPr="008F63B0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8F63B0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E2DC993" w14:textId="77777777" w:rsidR="007C0B02" w:rsidRPr="008F63B0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3A73FA4D" w14:textId="0657E2AC" w:rsidR="007C0B02" w:rsidRPr="008F63B0" w:rsidRDefault="007C0B02" w:rsidP="008F63B0">
      <w:pPr>
        <w:pStyle w:val="Akapitzlist"/>
        <w:widowControl w:val="0"/>
        <w:numPr>
          <w:ilvl w:val="0"/>
          <w:numId w:val="7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8F63B0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B05D3C" w14:textId="77777777" w:rsidR="00CA4355" w:rsidRPr="008F63B0" w:rsidRDefault="00CA4355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34088D3E" w14:textId="069AA2D1" w:rsidR="006711EB" w:rsidRPr="008F63B0" w:rsidRDefault="00CA4355" w:rsidP="008F63B0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8F63B0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8F63B0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sectPr w:rsidR="006711EB" w:rsidRPr="008F63B0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997E" w14:textId="77777777" w:rsidR="003E5C9F" w:rsidRDefault="003E5C9F" w:rsidP="001F7E52">
      <w:pPr>
        <w:spacing w:after="0" w:line="240" w:lineRule="auto"/>
      </w:pPr>
      <w:r>
        <w:separator/>
      </w:r>
    </w:p>
  </w:endnote>
  <w:endnote w:type="continuationSeparator" w:id="0">
    <w:p w14:paraId="114F4691" w14:textId="77777777" w:rsidR="003E5C9F" w:rsidRDefault="003E5C9F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6719" w14:textId="77777777" w:rsidR="003E5C9F" w:rsidRDefault="003E5C9F" w:rsidP="001F7E52">
      <w:pPr>
        <w:spacing w:after="0" w:line="240" w:lineRule="auto"/>
      </w:pPr>
      <w:r>
        <w:separator/>
      </w:r>
    </w:p>
  </w:footnote>
  <w:footnote w:type="continuationSeparator" w:id="0">
    <w:p w14:paraId="2F8E2733" w14:textId="77777777" w:rsidR="003E5C9F" w:rsidRDefault="003E5C9F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33D1" w14:textId="616EFABA" w:rsidR="007C5CDE" w:rsidRPr="00E212BB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4" w:name="_Hlk98919356"/>
    <w:bookmarkStart w:id="5" w:name="_Hlk98919483"/>
    <w:r w:rsidR="00643EED">
      <w:rPr>
        <w:rFonts w:ascii="Lato" w:hAnsi="Lato" w:cs="Lato"/>
        <w:i/>
        <w:sz w:val="14"/>
        <w:szCs w:val="14"/>
      </w:rPr>
      <w:t xml:space="preserve">o udzielnie </w:t>
    </w:r>
    <w:bookmarkStart w:id="6" w:name="_Hlk138922467"/>
    <w:r w:rsidR="00643EED">
      <w:rPr>
        <w:rFonts w:ascii="Lato" w:hAnsi="Lato" w:cs="Lato"/>
        <w:i/>
        <w:sz w:val="14"/>
        <w:szCs w:val="14"/>
      </w:rPr>
      <w:t xml:space="preserve">zamówienia na </w:t>
    </w:r>
    <w:r w:rsidR="004D5B65" w:rsidRPr="004D5B65">
      <w:rPr>
        <w:rFonts w:ascii="Lato" w:hAnsi="Lato" w:cs="Lato"/>
        <w:i/>
        <w:sz w:val="14"/>
        <w:szCs w:val="14"/>
      </w:rPr>
      <w:t xml:space="preserve">wyłonienie </w:t>
    </w:r>
    <w:r w:rsidR="004D5B65">
      <w:rPr>
        <w:rFonts w:ascii="Lato" w:hAnsi="Lato" w:cs="Lato"/>
        <w:i/>
        <w:sz w:val="14"/>
        <w:szCs w:val="14"/>
      </w:rPr>
      <w:t>W</w:t>
    </w:r>
    <w:r w:rsidR="004D5B65" w:rsidRPr="004D5B65">
      <w:rPr>
        <w:rFonts w:ascii="Lato" w:hAnsi="Lato" w:cs="Lato"/>
        <w:i/>
        <w:sz w:val="14"/>
        <w:szCs w:val="14"/>
      </w:rPr>
      <w:t xml:space="preserve">ykonawcy </w:t>
    </w:r>
    <w:r w:rsidR="00643EED">
      <w:rPr>
        <w:rFonts w:ascii="Lato" w:hAnsi="Lato" w:cs="Lato"/>
        <w:i/>
        <w:sz w:val="14"/>
        <w:szCs w:val="14"/>
      </w:rPr>
      <w:t xml:space="preserve">w zakresie </w:t>
    </w:r>
    <w:r w:rsidR="007C5CDE">
      <w:rPr>
        <w:rFonts w:ascii="Lato" w:hAnsi="Lato" w:cs="Lato"/>
        <w:i/>
        <w:sz w:val="14"/>
        <w:szCs w:val="14"/>
      </w:rPr>
      <w:t xml:space="preserve">sukcesywnego świadczenia </w:t>
    </w:r>
    <w:r w:rsidR="00643EED" w:rsidRPr="00E212BB">
      <w:rPr>
        <w:rFonts w:ascii="Lato" w:hAnsi="Lato" w:cs="Lato"/>
        <w:i/>
        <w:sz w:val="14"/>
        <w:szCs w:val="14"/>
      </w:rPr>
      <w:t>usług ochrony fizycznej osób i mieni</w:t>
    </w:r>
    <w:r w:rsidR="007C5CDE" w:rsidRPr="00E212BB">
      <w:rPr>
        <w:rFonts w:ascii="Lato" w:hAnsi="Lato" w:cs="Lato"/>
        <w:i/>
        <w:sz w:val="14"/>
        <w:szCs w:val="14"/>
      </w:rPr>
      <w:t>a</w:t>
    </w:r>
    <w:r w:rsidR="00415937" w:rsidRPr="00E212BB">
      <w:rPr>
        <w:rFonts w:ascii="Lato" w:hAnsi="Lato" w:cs="Lato"/>
        <w:i/>
        <w:sz w:val="14"/>
        <w:szCs w:val="14"/>
      </w:rPr>
      <w:t xml:space="preserve">, dozoru </w:t>
    </w:r>
    <w:r w:rsidR="007C5CDE" w:rsidRPr="00E212BB">
      <w:rPr>
        <w:rFonts w:ascii="Lato" w:hAnsi="Lato" w:cs="Lato"/>
        <w:i/>
        <w:sz w:val="14"/>
        <w:szCs w:val="14"/>
      </w:rPr>
      <w:t xml:space="preserve">oraz </w:t>
    </w:r>
    <w:r w:rsidR="00643EED" w:rsidRPr="00E212BB">
      <w:rPr>
        <w:rFonts w:ascii="Lato" w:hAnsi="Lato" w:cs="Lato"/>
        <w:i/>
        <w:sz w:val="14"/>
        <w:szCs w:val="14"/>
      </w:rPr>
      <w:t>usługi grupy interwencyjnej w obiekcie przy ul. Wyłom 22 (Park Zakrzówek)</w:t>
    </w:r>
    <w:r w:rsidR="0082604A" w:rsidRPr="00E212BB">
      <w:rPr>
        <w:rFonts w:ascii="Lato" w:hAnsi="Lato" w:cs="Lato"/>
        <w:i/>
        <w:sz w:val="14"/>
        <w:szCs w:val="14"/>
      </w:rPr>
      <w:t xml:space="preserve">, </w:t>
    </w:r>
    <w:r w:rsidR="004D5B65" w:rsidRPr="00E212BB">
      <w:rPr>
        <w:rFonts w:ascii="Lato" w:hAnsi="Lato" w:cs="Lato"/>
        <w:i/>
        <w:sz w:val="14"/>
        <w:szCs w:val="14"/>
      </w:rPr>
      <w:t>dla Zarządu Zieleni Miejskiej w Krakowi</w:t>
    </w:r>
    <w:bookmarkEnd w:id="4"/>
    <w:r w:rsidR="00CB198C" w:rsidRPr="00E212BB">
      <w:rPr>
        <w:rFonts w:ascii="Lato" w:hAnsi="Lato" w:cs="Lato"/>
        <w:i/>
        <w:sz w:val="14"/>
        <w:szCs w:val="14"/>
      </w:rPr>
      <w:t>e.</w:t>
    </w:r>
    <w:bookmarkEnd w:id="6"/>
    <w:r w:rsidR="00F3034C" w:rsidRPr="00E212BB">
      <w:rPr>
        <w:rFonts w:ascii="Lato" w:hAnsi="Lato" w:cs="Lato"/>
        <w:i/>
        <w:sz w:val="14"/>
        <w:szCs w:val="14"/>
      </w:rPr>
      <w:tab/>
    </w:r>
    <w:bookmarkStart w:id="7" w:name="_Hlk98919377"/>
    <w:r w:rsidR="007C5CDE" w:rsidRPr="00E212BB">
      <w:rPr>
        <w:rFonts w:ascii="Lato" w:hAnsi="Lato" w:cs="Lato"/>
        <w:i/>
        <w:sz w:val="14"/>
        <w:szCs w:val="14"/>
      </w:rPr>
      <w:t xml:space="preserve"> </w:t>
    </w:r>
  </w:p>
  <w:p w14:paraId="26650A13" w14:textId="5CF4E3AE" w:rsidR="006A33C9" w:rsidRPr="0068148A" w:rsidRDefault="00C623C5" w:rsidP="007C5CDE">
    <w:pPr>
      <w:tabs>
        <w:tab w:val="right" w:pos="9072"/>
      </w:tabs>
      <w:spacing w:after="0" w:line="240" w:lineRule="auto"/>
      <w:ind w:left="567" w:right="-2"/>
      <w:jc w:val="right"/>
      <w:rPr>
        <w:rFonts w:ascii="Lato" w:hAnsi="Lato" w:cs="Lato"/>
        <w:i/>
        <w:sz w:val="14"/>
        <w:szCs w:val="14"/>
      </w:rPr>
    </w:pPr>
    <w:r w:rsidRPr="00E212BB">
      <w:rPr>
        <w:rFonts w:ascii="Lato" w:hAnsi="Lato" w:cs="Lato"/>
        <w:sz w:val="14"/>
        <w:szCs w:val="14"/>
      </w:rPr>
      <w:t>Postępowanie n</w:t>
    </w:r>
    <w:bookmarkEnd w:id="5"/>
    <w:bookmarkEnd w:id="7"/>
    <w:r w:rsidR="00A026D8" w:rsidRPr="00E212BB">
      <w:rPr>
        <w:rFonts w:ascii="Lato" w:hAnsi="Lato" w:cs="Lato"/>
        <w:sz w:val="14"/>
        <w:szCs w:val="14"/>
      </w:rPr>
      <w:t>r</w:t>
    </w:r>
    <w:r w:rsidR="003B6AF7" w:rsidRPr="00E212BB">
      <w:t xml:space="preserve"> </w:t>
    </w:r>
    <w:r w:rsidR="003B6AF7" w:rsidRPr="00E212BB">
      <w:rPr>
        <w:rFonts w:ascii="Lato" w:hAnsi="Lato" w:cs="Lato"/>
        <w:sz w:val="14"/>
        <w:szCs w:val="14"/>
      </w:rPr>
      <w:t>NP.26.2</w:t>
    </w:r>
    <w:r w:rsidR="00661678">
      <w:rPr>
        <w:rFonts w:ascii="Lato" w:hAnsi="Lato" w:cs="Lato"/>
        <w:sz w:val="14"/>
        <w:szCs w:val="14"/>
      </w:rPr>
      <w:t>.53.2</w:t>
    </w:r>
    <w:r w:rsidR="003B6AF7" w:rsidRPr="00E212BB">
      <w:rPr>
        <w:rFonts w:ascii="Lato" w:hAnsi="Lato" w:cs="Lato"/>
        <w:sz w:val="14"/>
        <w:szCs w:val="14"/>
      </w:rPr>
      <w:t>3.DO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852A21C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9"/>
    <w:multiLevelType w:val="multilevel"/>
    <w:tmpl w:val="644E637E"/>
    <w:name w:val="WW8Num1152"/>
    <w:lvl w:ilvl="0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0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2" w15:restartNumberingAfterBreak="0">
    <w:nsid w:val="00000056"/>
    <w:multiLevelType w:val="multilevel"/>
    <w:tmpl w:val="00000056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0000070"/>
    <w:multiLevelType w:val="multilevel"/>
    <w:tmpl w:val="00000070"/>
    <w:name w:val="WW8Num14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25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1" w15:restartNumberingAfterBreak="0">
    <w:nsid w:val="02DC5781"/>
    <w:multiLevelType w:val="hybridMultilevel"/>
    <w:tmpl w:val="4D60B014"/>
    <w:lvl w:ilvl="0" w:tplc="55DC40B6">
      <w:start w:val="1"/>
      <w:numFmt w:val="lowerLetter"/>
      <w:lvlText w:val="%1)"/>
      <w:lvlJc w:val="left"/>
      <w:pPr>
        <w:ind w:left="22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3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05DB51C3"/>
    <w:multiLevelType w:val="hybridMultilevel"/>
    <w:tmpl w:val="3F0E596A"/>
    <w:lvl w:ilvl="0" w:tplc="1EA4046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66615F7"/>
    <w:multiLevelType w:val="hybridMultilevel"/>
    <w:tmpl w:val="D37027A4"/>
    <w:lvl w:ilvl="0" w:tplc="1760448C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7B1327A"/>
    <w:multiLevelType w:val="hybridMultilevel"/>
    <w:tmpl w:val="07A21E92"/>
    <w:lvl w:ilvl="0" w:tplc="1760448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08F1298C"/>
    <w:multiLevelType w:val="multilevel"/>
    <w:tmpl w:val="40625350"/>
    <w:lvl w:ilvl="0">
      <w:start w:val="1"/>
      <w:numFmt w:val="decimal"/>
      <w:lvlText w:val="%1"/>
      <w:lvlJc w:val="left"/>
      <w:pPr>
        <w:ind w:left="420" w:hanging="420"/>
      </w:pPr>
      <w:rPr>
        <w:rFonts w:cs="Calibri"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Calibri" w:hint="default"/>
      </w:rPr>
    </w:lvl>
  </w:abstractNum>
  <w:abstractNum w:abstractNumId="4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4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A3B1CDA"/>
    <w:multiLevelType w:val="multilevel"/>
    <w:tmpl w:val="30A8F512"/>
    <w:name w:val="WW8Num115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0A410E61"/>
    <w:multiLevelType w:val="hybridMultilevel"/>
    <w:tmpl w:val="1BF03C76"/>
    <w:lvl w:ilvl="0" w:tplc="21C85D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ABE713E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BE20FC1"/>
    <w:multiLevelType w:val="hybridMultilevel"/>
    <w:tmpl w:val="BE9607DA"/>
    <w:lvl w:ilvl="0" w:tplc="DEFCFC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0D801342"/>
    <w:multiLevelType w:val="hybridMultilevel"/>
    <w:tmpl w:val="4D0E9AEE"/>
    <w:lvl w:ilvl="0" w:tplc="38BA955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5DC40B6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DF234E3"/>
    <w:multiLevelType w:val="hybridMultilevel"/>
    <w:tmpl w:val="3EF6BCC8"/>
    <w:lvl w:ilvl="0" w:tplc="01E401B2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0E656BD1"/>
    <w:multiLevelType w:val="hybridMultilevel"/>
    <w:tmpl w:val="96D87274"/>
    <w:lvl w:ilvl="0" w:tplc="73D8A6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0E8C558D"/>
    <w:multiLevelType w:val="hybridMultilevel"/>
    <w:tmpl w:val="65329F8A"/>
    <w:lvl w:ilvl="0" w:tplc="0B809AE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222C7CC2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0F392E7E"/>
    <w:multiLevelType w:val="hybridMultilevel"/>
    <w:tmpl w:val="B09CD29C"/>
    <w:lvl w:ilvl="0" w:tplc="1760448C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1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3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66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70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1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2" w15:restartNumberingAfterBreak="0">
    <w:nsid w:val="15906E0F"/>
    <w:multiLevelType w:val="hybridMultilevel"/>
    <w:tmpl w:val="0FBAB720"/>
    <w:lvl w:ilvl="0" w:tplc="DEFCFCFE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16475A5C"/>
    <w:multiLevelType w:val="hybridMultilevel"/>
    <w:tmpl w:val="8A80F10C"/>
    <w:lvl w:ilvl="0" w:tplc="73D8A6E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B84DC0"/>
    <w:multiLevelType w:val="hybridMultilevel"/>
    <w:tmpl w:val="DBCA8160"/>
    <w:lvl w:ilvl="0" w:tplc="88DAA5F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2C0C1CEE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1E960CD8"/>
    <w:multiLevelType w:val="multilevel"/>
    <w:tmpl w:val="FC90C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81" w15:restartNumberingAfterBreak="0">
    <w:nsid w:val="1EC05ADB"/>
    <w:multiLevelType w:val="hybridMultilevel"/>
    <w:tmpl w:val="44E207CA"/>
    <w:lvl w:ilvl="0" w:tplc="8B3617B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1EF01AB8"/>
    <w:multiLevelType w:val="hybridMultilevel"/>
    <w:tmpl w:val="6BD427B6"/>
    <w:lvl w:ilvl="0" w:tplc="AF2E2D2A">
      <w:start w:val="1"/>
      <w:numFmt w:val="decimal"/>
      <w:lvlText w:val="%1."/>
      <w:lvlJc w:val="left"/>
      <w:pPr>
        <w:ind w:left="31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1F7863CD"/>
    <w:multiLevelType w:val="multilevel"/>
    <w:tmpl w:val="71F4F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6" w:hanging="1800"/>
      </w:pPr>
      <w:rPr>
        <w:rFonts w:hint="default"/>
      </w:rPr>
    </w:lvl>
  </w:abstractNum>
  <w:abstractNum w:abstractNumId="84" w15:restartNumberingAfterBreak="0">
    <w:nsid w:val="204B27E0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2065010C"/>
    <w:multiLevelType w:val="multilevel"/>
    <w:tmpl w:val="9B569A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1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5B83E62"/>
    <w:multiLevelType w:val="hybridMultilevel"/>
    <w:tmpl w:val="039A7FFC"/>
    <w:lvl w:ilvl="0" w:tplc="1CC051CA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25E44A1C"/>
    <w:multiLevelType w:val="hybridMultilevel"/>
    <w:tmpl w:val="90E66946"/>
    <w:lvl w:ilvl="0" w:tplc="D5D4D140">
      <w:start w:val="1"/>
      <w:numFmt w:val="decimal"/>
      <w:lvlText w:val="%1."/>
      <w:lvlJc w:val="left"/>
      <w:pPr>
        <w:ind w:left="22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5F44C46"/>
    <w:multiLevelType w:val="hybridMultilevel"/>
    <w:tmpl w:val="96F00700"/>
    <w:lvl w:ilvl="0" w:tplc="1760448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27CF6FD4"/>
    <w:multiLevelType w:val="hybridMultilevel"/>
    <w:tmpl w:val="E876A6A0"/>
    <w:lvl w:ilvl="0" w:tplc="3C281BC4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3" w15:restartNumberingAfterBreak="0">
    <w:nsid w:val="289401F9"/>
    <w:multiLevelType w:val="hybridMultilevel"/>
    <w:tmpl w:val="976EC9EE"/>
    <w:lvl w:ilvl="0" w:tplc="A21811E0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5" w15:restartNumberingAfterBreak="0">
    <w:nsid w:val="2C1B4BE3"/>
    <w:multiLevelType w:val="multilevel"/>
    <w:tmpl w:val="E90289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2CE46A5A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10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2" w15:restartNumberingAfterBreak="0">
    <w:nsid w:val="2EB64B58"/>
    <w:multiLevelType w:val="hybridMultilevel"/>
    <w:tmpl w:val="5F0473AC"/>
    <w:lvl w:ilvl="0" w:tplc="18F4C65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2F5E706B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333C47C6"/>
    <w:multiLevelType w:val="hybridMultilevel"/>
    <w:tmpl w:val="0B8C373C"/>
    <w:lvl w:ilvl="0" w:tplc="CAC0ABC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3A90DBD"/>
    <w:multiLevelType w:val="hybridMultilevel"/>
    <w:tmpl w:val="8A627CD0"/>
    <w:lvl w:ilvl="0" w:tplc="73D8A6E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21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22" w15:restartNumberingAfterBreak="0">
    <w:nsid w:val="345D225B"/>
    <w:multiLevelType w:val="multilevel"/>
    <w:tmpl w:val="4C862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4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25" w15:restartNumberingAfterBreak="0">
    <w:nsid w:val="38572422"/>
    <w:multiLevelType w:val="hybridMultilevel"/>
    <w:tmpl w:val="97F2BCD4"/>
    <w:lvl w:ilvl="0" w:tplc="A21811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39B50968"/>
    <w:multiLevelType w:val="multilevel"/>
    <w:tmpl w:val="4F1A23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3A1E4EC1"/>
    <w:multiLevelType w:val="hybridMultilevel"/>
    <w:tmpl w:val="A57C1662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3DD95B77"/>
    <w:multiLevelType w:val="multilevel"/>
    <w:tmpl w:val="AA0C2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33" w15:restartNumberingAfterBreak="0">
    <w:nsid w:val="3DE243D6"/>
    <w:multiLevelType w:val="multilevel"/>
    <w:tmpl w:val="C95C4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3F5F5EDB"/>
    <w:multiLevelType w:val="hybridMultilevel"/>
    <w:tmpl w:val="9940CBC4"/>
    <w:lvl w:ilvl="0" w:tplc="B210BA6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402B74BA"/>
    <w:multiLevelType w:val="hybridMultilevel"/>
    <w:tmpl w:val="5C7A1EE6"/>
    <w:lvl w:ilvl="0" w:tplc="3C281BC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40D01C14"/>
    <w:multiLevelType w:val="multilevel"/>
    <w:tmpl w:val="6EAE7ED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41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916746"/>
    <w:multiLevelType w:val="hybridMultilevel"/>
    <w:tmpl w:val="2604EF40"/>
    <w:lvl w:ilvl="0" w:tplc="770EDB5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7" w15:restartNumberingAfterBreak="0">
    <w:nsid w:val="44EC5135"/>
    <w:multiLevelType w:val="multilevel"/>
    <w:tmpl w:val="4F1A23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8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53" w15:restartNumberingAfterBreak="0">
    <w:nsid w:val="479D1081"/>
    <w:multiLevelType w:val="hybridMultilevel"/>
    <w:tmpl w:val="A790D386"/>
    <w:lvl w:ilvl="0" w:tplc="73D8A6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4A3F1AFF"/>
    <w:multiLevelType w:val="hybridMultilevel"/>
    <w:tmpl w:val="D82EF79E"/>
    <w:lvl w:ilvl="0" w:tplc="770EDB54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5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4D1C69B2"/>
    <w:multiLevelType w:val="multilevel"/>
    <w:tmpl w:val="3D601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0" w15:restartNumberingAfterBreak="0">
    <w:nsid w:val="4E5130C8"/>
    <w:multiLevelType w:val="hybridMultilevel"/>
    <w:tmpl w:val="4A9CC87C"/>
    <w:lvl w:ilvl="0" w:tplc="0B809AEE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62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3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64" w15:restartNumberingAfterBreak="0">
    <w:nsid w:val="527A5301"/>
    <w:multiLevelType w:val="hybridMultilevel"/>
    <w:tmpl w:val="4844E9DE"/>
    <w:lvl w:ilvl="0" w:tplc="8A0441DC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8574DF7"/>
    <w:multiLevelType w:val="hybridMultilevel"/>
    <w:tmpl w:val="CBD2DAD2"/>
    <w:lvl w:ilvl="0" w:tplc="770EDB5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75" w15:restartNumberingAfterBreak="0">
    <w:nsid w:val="596C5F06"/>
    <w:multiLevelType w:val="multilevel"/>
    <w:tmpl w:val="56AEE78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720"/>
      </w:pPr>
      <w:rPr>
        <w:rFonts w:ascii="Lato" w:eastAsia="Calibri" w:hAnsi="Lato"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7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 w15:restartNumberingAfterBreak="0">
    <w:nsid w:val="5AD84CBF"/>
    <w:multiLevelType w:val="hybridMultilevel"/>
    <w:tmpl w:val="06E257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85" w15:restartNumberingAfterBreak="0">
    <w:nsid w:val="5C8D5B35"/>
    <w:multiLevelType w:val="multilevel"/>
    <w:tmpl w:val="71F4F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6" w:hanging="1800"/>
      </w:pPr>
      <w:rPr>
        <w:rFonts w:hint="default"/>
      </w:rPr>
    </w:lvl>
  </w:abstractNum>
  <w:abstractNum w:abstractNumId="1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7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8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89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1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2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94" w15:restartNumberingAfterBreak="0">
    <w:nsid w:val="64C81115"/>
    <w:multiLevelType w:val="hybridMultilevel"/>
    <w:tmpl w:val="14AED6A4"/>
    <w:lvl w:ilvl="0" w:tplc="73D8A6E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7" w15:restartNumberingAfterBreak="0">
    <w:nsid w:val="66FF1411"/>
    <w:multiLevelType w:val="hybridMultilevel"/>
    <w:tmpl w:val="814CCB5A"/>
    <w:lvl w:ilvl="0" w:tplc="A21811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9" w15:restartNumberingAfterBreak="0">
    <w:nsid w:val="68FC4CFA"/>
    <w:multiLevelType w:val="hybridMultilevel"/>
    <w:tmpl w:val="B1708A8E"/>
    <w:lvl w:ilvl="0" w:tplc="18F4C65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 w15:restartNumberingAfterBreak="0">
    <w:nsid w:val="6BDB0240"/>
    <w:multiLevelType w:val="multilevel"/>
    <w:tmpl w:val="E90289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1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4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5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EC01DBA"/>
    <w:multiLevelType w:val="hybridMultilevel"/>
    <w:tmpl w:val="B5204076"/>
    <w:lvl w:ilvl="0" w:tplc="48066C4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C92AC99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AF2E2D2A">
      <w:start w:val="1"/>
      <w:numFmt w:val="decimal"/>
      <w:lvlText w:val="%3."/>
      <w:lvlJc w:val="left"/>
      <w:pPr>
        <w:ind w:left="260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08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9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211" w15:restartNumberingAfterBreak="0">
    <w:nsid w:val="72DF3242"/>
    <w:multiLevelType w:val="hybridMultilevel"/>
    <w:tmpl w:val="FA0A1E96"/>
    <w:lvl w:ilvl="0" w:tplc="73D8A6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3" w15:restartNumberingAfterBreak="0">
    <w:nsid w:val="73EA3355"/>
    <w:multiLevelType w:val="hybridMultilevel"/>
    <w:tmpl w:val="1AD60626"/>
    <w:name w:val="WW8Num11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 w15:restartNumberingAfterBreak="0">
    <w:nsid w:val="74291E82"/>
    <w:multiLevelType w:val="multilevel"/>
    <w:tmpl w:val="AF2A9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5" w15:restartNumberingAfterBreak="0">
    <w:nsid w:val="743F6375"/>
    <w:multiLevelType w:val="multilevel"/>
    <w:tmpl w:val="70C4B280"/>
    <w:lvl w:ilvl="0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abstractNum w:abstractNumId="216" w15:restartNumberingAfterBreak="0">
    <w:nsid w:val="75632967"/>
    <w:multiLevelType w:val="hybridMultilevel"/>
    <w:tmpl w:val="1E643B22"/>
    <w:lvl w:ilvl="0" w:tplc="1CC051C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D3C0249C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8" w15:restartNumberingAfterBreak="0">
    <w:nsid w:val="777F0AA7"/>
    <w:multiLevelType w:val="multilevel"/>
    <w:tmpl w:val="8720508C"/>
    <w:name w:val="WW8Num1152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219" w15:restartNumberingAfterBreak="0">
    <w:nsid w:val="780E12D6"/>
    <w:multiLevelType w:val="multilevel"/>
    <w:tmpl w:val="FC3C5512"/>
    <w:name w:val="WW8Num14922"/>
    <w:lvl w:ilvl="0">
      <w:start w:val="4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0" w15:restartNumberingAfterBreak="0">
    <w:nsid w:val="78BD2DFE"/>
    <w:multiLevelType w:val="hybridMultilevel"/>
    <w:tmpl w:val="A0CC3348"/>
    <w:lvl w:ilvl="0" w:tplc="01E401B2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D5D4D140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1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22" w15:restartNumberingAfterBreak="0">
    <w:nsid w:val="79866A9A"/>
    <w:multiLevelType w:val="hybridMultilevel"/>
    <w:tmpl w:val="C2328068"/>
    <w:lvl w:ilvl="0" w:tplc="770EDB54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4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5" w15:restartNumberingAfterBreak="0">
    <w:nsid w:val="7A7229A7"/>
    <w:multiLevelType w:val="multilevel"/>
    <w:tmpl w:val="CFE41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6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7" w15:restartNumberingAfterBreak="0">
    <w:nsid w:val="7AA02339"/>
    <w:multiLevelType w:val="hybridMultilevel"/>
    <w:tmpl w:val="FC92FFA6"/>
    <w:lvl w:ilvl="0" w:tplc="8A0441D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9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1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2" w15:restartNumberingAfterBreak="0">
    <w:nsid w:val="7FAA6084"/>
    <w:multiLevelType w:val="hybridMultilevel"/>
    <w:tmpl w:val="41968818"/>
    <w:lvl w:ilvl="0" w:tplc="71BA4BB2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color w:val="auto"/>
      </w:rPr>
    </w:lvl>
    <w:lvl w:ilvl="1" w:tplc="D3B683E4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134"/>
  </w:num>
  <w:num w:numId="2" w16cid:durableId="997029740">
    <w:abstractNumId w:val="3"/>
  </w:num>
  <w:num w:numId="3" w16cid:durableId="1104764339">
    <w:abstractNumId w:val="184"/>
  </w:num>
  <w:num w:numId="4" w16cid:durableId="1442261856">
    <w:abstractNumId w:val="25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8"/>
  </w:num>
  <w:num w:numId="8" w16cid:durableId="1574706388">
    <w:abstractNumId w:val="166"/>
  </w:num>
  <w:num w:numId="9" w16cid:durableId="924143100">
    <w:abstractNumId w:val="70"/>
  </w:num>
  <w:num w:numId="10" w16cid:durableId="129058464">
    <w:abstractNumId w:val="210"/>
  </w:num>
  <w:num w:numId="11" w16cid:durableId="601188246">
    <w:abstractNumId w:val="75"/>
  </w:num>
  <w:num w:numId="12" w16cid:durableId="665744025">
    <w:abstractNumId w:val="129"/>
  </w:num>
  <w:num w:numId="13" w16cid:durableId="484200089">
    <w:abstractNumId w:val="126"/>
  </w:num>
  <w:num w:numId="14" w16cid:durableId="100497147">
    <w:abstractNumId w:val="198"/>
  </w:num>
  <w:num w:numId="15" w16cid:durableId="1241407024">
    <w:abstractNumId w:val="102"/>
  </w:num>
  <w:num w:numId="16" w16cid:durableId="729884501">
    <w:abstractNumId w:val="177"/>
  </w:num>
  <w:num w:numId="17" w16cid:durableId="700131658">
    <w:abstractNumId w:val="36"/>
  </w:num>
  <w:num w:numId="18" w16cid:durableId="763113848">
    <w:abstractNumId w:val="193"/>
  </w:num>
  <w:num w:numId="19" w16cid:durableId="328993469">
    <w:abstractNumId w:val="107"/>
  </w:num>
  <w:num w:numId="20" w16cid:durableId="708262566">
    <w:abstractNumId w:val="88"/>
  </w:num>
  <w:num w:numId="21" w16cid:durableId="1148863618">
    <w:abstractNumId w:val="43"/>
  </w:num>
  <w:num w:numId="22" w16cid:durableId="1849247413">
    <w:abstractNumId w:val="5"/>
  </w:num>
  <w:num w:numId="23" w16cid:durableId="1132865292">
    <w:abstractNumId w:val="111"/>
  </w:num>
  <w:num w:numId="24" w16cid:durableId="695548441">
    <w:abstractNumId w:val="76"/>
  </w:num>
  <w:num w:numId="25" w16cid:durableId="317614622">
    <w:abstractNumId w:val="186"/>
    <w:lvlOverride w:ilvl="0">
      <w:startOverride w:val="1"/>
    </w:lvlOverride>
  </w:num>
  <w:num w:numId="26" w16cid:durableId="1485857063">
    <w:abstractNumId w:val="142"/>
    <w:lvlOverride w:ilvl="0">
      <w:startOverride w:val="1"/>
    </w:lvlOverride>
  </w:num>
  <w:num w:numId="27" w16cid:durableId="1609194943">
    <w:abstractNumId w:val="87"/>
  </w:num>
  <w:num w:numId="28" w16cid:durableId="932516427">
    <w:abstractNumId w:val="207"/>
  </w:num>
  <w:num w:numId="29" w16cid:durableId="1968732045">
    <w:abstractNumId w:val="141"/>
  </w:num>
  <w:num w:numId="30" w16cid:durableId="787433451">
    <w:abstractNumId w:val="124"/>
  </w:num>
  <w:num w:numId="31" w16cid:durableId="940378643">
    <w:abstractNumId w:val="156"/>
  </w:num>
  <w:num w:numId="32" w16cid:durableId="686563535">
    <w:abstractNumId w:val="46"/>
  </w:num>
  <w:num w:numId="33" w16cid:durableId="1794670581">
    <w:abstractNumId w:val="174"/>
  </w:num>
  <w:num w:numId="34" w16cid:durableId="908422426">
    <w:abstractNumId w:val="69"/>
  </w:num>
  <w:num w:numId="35" w16cid:durableId="1248926373">
    <w:abstractNumId w:val="161"/>
  </w:num>
  <w:num w:numId="36" w16cid:durableId="1678729667">
    <w:abstractNumId w:val="209"/>
  </w:num>
  <w:num w:numId="37" w16cid:durableId="1400129025">
    <w:abstractNumId w:val="224"/>
  </w:num>
  <w:num w:numId="38" w16cid:durableId="1603955389">
    <w:abstractNumId w:val="49"/>
  </w:num>
  <w:num w:numId="39" w16cid:durableId="406733623">
    <w:abstractNumId w:val="68"/>
  </w:num>
  <w:num w:numId="40" w16cid:durableId="1202858498">
    <w:abstractNumId w:val="27"/>
  </w:num>
  <w:num w:numId="41" w16cid:durableId="1254440155">
    <w:abstractNumId w:val="71"/>
  </w:num>
  <w:num w:numId="42" w16cid:durableId="1650670405">
    <w:abstractNumId w:val="121"/>
  </w:num>
  <w:num w:numId="43" w16cid:durableId="170877395">
    <w:abstractNumId w:val="64"/>
  </w:num>
  <w:num w:numId="44" w16cid:durableId="692074869">
    <w:abstractNumId w:val="165"/>
  </w:num>
  <w:num w:numId="45" w16cid:durableId="1934043548">
    <w:abstractNumId w:val="30"/>
  </w:num>
  <w:num w:numId="46" w16cid:durableId="260186872">
    <w:abstractNumId w:val="191"/>
  </w:num>
  <w:num w:numId="47" w16cid:durableId="980110964">
    <w:abstractNumId w:val="217"/>
  </w:num>
  <w:num w:numId="48" w16cid:durableId="1949004782">
    <w:abstractNumId w:val="32"/>
  </w:num>
  <w:num w:numId="49" w16cid:durableId="1326010343">
    <w:abstractNumId w:val="38"/>
  </w:num>
  <w:num w:numId="50" w16cid:durableId="685249800">
    <w:abstractNumId w:val="89"/>
  </w:num>
  <w:num w:numId="51" w16cid:durableId="3016965">
    <w:abstractNumId w:val="229"/>
  </w:num>
  <w:num w:numId="52" w16cid:durableId="958032381">
    <w:abstractNumId w:val="201"/>
  </w:num>
  <w:num w:numId="53" w16cid:durableId="1670938383">
    <w:abstractNumId w:val="169"/>
  </w:num>
  <w:num w:numId="54" w16cid:durableId="1214661702">
    <w:abstractNumId w:val="182"/>
  </w:num>
  <w:num w:numId="55" w16cid:durableId="1911891362">
    <w:abstractNumId w:val="101"/>
  </w:num>
  <w:num w:numId="56" w16cid:durableId="1946424701">
    <w:abstractNumId w:val="135"/>
  </w:num>
  <w:num w:numId="57" w16cid:durableId="408117440">
    <w:abstractNumId w:val="157"/>
  </w:num>
  <w:num w:numId="58" w16cid:durableId="2042702845">
    <w:abstractNumId w:val="127"/>
  </w:num>
  <w:num w:numId="59" w16cid:durableId="1375160196">
    <w:abstractNumId w:val="228"/>
  </w:num>
  <w:num w:numId="60" w16cid:durableId="1658879388">
    <w:abstractNumId w:val="113"/>
  </w:num>
  <w:num w:numId="61" w16cid:durableId="207453348">
    <w:abstractNumId w:val="221"/>
  </w:num>
  <w:num w:numId="62" w16cid:durableId="1776172424">
    <w:abstractNumId w:val="132"/>
  </w:num>
  <w:num w:numId="63" w16cid:durableId="1091852407">
    <w:abstractNumId w:val="40"/>
  </w:num>
  <w:num w:numId="64" w16cid:durableId="395932780">
    <w:abstractNumId w:val="170"/>
  </w:num>
  <w:num w:numId="65" w16cid:durableId="507985112">
    <w:abstractNumId w:val="223"/>
  </w:num>
  <w:num w:numId="66" w16cid:durableId="1861429925">
    <w:abstractNumId w:val="188"/>
  </w:num>
  <w:num w:numId="67" w16cid:durableId="1159660397">
    <w:abstractNumId w:val="208"/>
  </w:num>
  <w:num w:numId="68" w16cid:durableId="340359868">
    <w:abstractNumId w:val="212"/>
  </w:num>
  <w:num w:numId="69" w16cid:durableId="1117679078">
    <w:abstractNumId w:val="195"/>
  </w:num>
  <w:num w:numId="70" w16cid:durableId="1547375950">
    <w:abstractNumId w:val="123"/>
  </w:num>
  <w:num w:numId="71" w16cid:durableId="206185314">
    <w:abstractNumId w:val="77"/>
  </w:num>
  <w:num w:numId="72" w16cid:durableId="715666283">
    <w:abstractNumId w:val="62"/>
  </w:num>
  <w:num w:numId="73" w16cid:durableId="1592201348">
    <w:abstractNumId w:val="163"/>
  </w:num>
  <w:num w:numId="74" w16cid:durableId="1299069976">
    <w:abstractNumId w:val="37"/>
  </w:num>
  <w:num w:numId="75" w16cid:durableId="733742125">
    <w:abstractNumId w:val="21"/>
  </w:num>
  <w:num w:numId="76" w16cid:durableId="1825272511">
    <w:abstractNumId w:val="93"/>
  </w:num>
  <w:num w:numId="77" w16cid:durableId="1258826506">
    <w:abstractNumId w:val="78"/>
  </w:num>
  <w:num w:numId="78" w16cid:durableId="1241871856">
    <w:abstractNumId w:val="158"/>
  </w:num>
  <w:num w:numId="79" w16cid:durableId="1003437834">
    <w:abstractNumId w:val="110"/>
  </w:num>
  <w:num w:numId="80" w16cid:durableId="701441016">
    <w:abstractNumId w:val="187"/>
  </w:num>
  <w:num w:numId="81" w16cid:durableId="587034072">
    <w:abstractNumId w:val="189"/>
  </w:num>
  <w:num w:numId="82" w16cid:durableId="967592128">
    <w:abstractNumId w:val="196"/>
  </w:num>
  <w:num w:numId="83" w16cid:durableId="680620399">
    <w:abstractNumId w:val="230"/>
  </w:num>
  <w:num w:numId="84" w16cid:durableId="183902489">
    <w:abstractNumId w:val="162"/>
  </w:num>
  <w:num w:numId="85" w16cid:durableId="1650136992">
    <w:abstractNumId w:val="44"/>
  </w:num>
  <w:num w:numId="86" w16cid:durableId="117843252">
    <w:abstractNumId w:val="14"/>
  </w:num>
  <w:num w:numId="87" w16cid:durableId="1791775459">
    <w:abstractNumId w:val="58"/>
  </w:num>
  <w:num w:numId="88" w16cid:durableId="199588140">
    <w:abstractNumId w:val="181"/>
  </w:num>
  <w:num w:numId="89" w16cid:durableId="1476946328">
    <w:abstractNumId w:val="66"/>
  </w:num>
  <w:num w:numId="90" w16cid:durableId="897596302">
    <w:abstractNumId w:val="59"/>
  </w:num>
  <w:num w:numId="91" w16cid:durableId="1934970450">
    <w:abstractNumId w:val="137"/>
  </w:num>
  <w:num w:numId="92" w16cid:durableId="1901011145">
    <w:abstractNumId w:val="204"/>
  </w:num>
  <w:num w:numId="93" w16cid:durableId="2027749761">
    <w:abstractNumId w:val="231"/>
  </w:num>
  <w:num w:numId="94" w16cid:durableId="1885435545">
    <w:abstractNumId w:val="99"/>
  </w:num>
  <w:num w:numId="95" w16cid:durableId="705566227">
    <w:abstractNumId w:val="203"/>
  </w:num>
  <w:num w:numId="96" w16cid:durableId="405962111">
    <w:abstractNumId w:val="95"/>
  </w:num>
  <w:num w:numId="97" w16cid:durableId="1331525054">
    <w:abstractNumId w:val="131"/>
  </w:num>
  <w:num w:numId="98" w16cid:durableId="1338846685">
    <w:abstractNumId w:val="29"/>
  </w:num>
  <w:num w:numId="99" w16cid:durableId="1179539237">
    <w:abstractNumId w:val="28"/>
  </w:num>
  <w:num w:numId="100" w16cid:durableId="1907839079">
    <w:abstractNumId w:val="26"/>
  </w:num>
  <w:num w:numId="101" w16cid:durableId="1011645190">
    <w:abstractNumId w:val="14"/>
  </w:num>
  <w:num w:numId="102" w16cid:durableId="610747159">
    <w:abstractNumId w:val="150"/>
  </w:num>
  <w:num w:numId="103" w16cid:durableId="88283650">
    <w:abstractNumId w:val="47"/>
  </w:num>
  <w:num w:numId="104" w16cid:durableId="1692027336">
    <w:abstractNumId w:val="14"/>
  </w:num>
  <w:num w:numId="105" w16cid:durableId="834347460">
    <w:abstractNumId w:val="14"/>
  </w:num>
  <w:num w:numId="106" w16cid:durableId="292254496">
    <w:abstractNumId w:val="116"/>
  </w:num>
  <w:num w:numId="107" w16cid:durableId="1559323829">
    <w:abstractNumId w:val="233"/>
  </w:num>
  <w:num w:numId="108" w16cid:durableId="770272819">
    <w:abstractNumId w:val="50"/>
  </w:num>
  <w:num w:numId="109" w16cid:durableId="1503541972">
    <w:abstractNumId w:val="92"/>
  </w:num>
  <w:num w:numId="110" w16cid:durableId="495533297">
    <w:abstractNumId w:val="14"/>
  </w:num>
  <w:num w:numId="111" w16cid:durableId="457988436">
    <w:abstractNumId w:val="98"/>
  </w:num>
  <w:num w:numId="112" w16cid:durableId="1030452991">
    <w:abstractNumId w:val="67"/>
  </w:num>
  <w:num w:numId="113" w16cid:durableId="1712925204">
    <w:abstractNumId w:val="56"/>
  </w:num>
  <w:num w:numId="114" w16cid:durableId="129904295">
    <w:abstractNumId w:val="205"/>
  </w:num>
  <w:num w:numId="115" w16cid:durableId="1888057419">
    <w:abstractNumId w:val="148"/>
  </w:num>
  <w:num w:numId="116" w16cid:durableId="414595248">
    <w:abstractNumId w:val="178"/>
  </w:num>
  <w:num w:numId="117" w16cid:durableId="2066367800">
    <w:abstractNumId w:val="91"/>
  </w:num>
  <w:num w:numId="118" w16cid:durableId="738678008">
    <w:abstractNumId w:val="154"/>
  </w:num>
  <w:num w:numId="119" w16cid:durableId="13121120">
    <w:abstractNumId w:val="179"/>
  </w:num>
  <w:num w:numId="120" w16cid:durableId="1241871538">
    <w:abstractNumId w:val="167"/>
  </w:num>
  <w:num w:numId="121" w16cid:durableId="722214139">
    <w:abstractNumId w:val="149"/>
  </w:num>
  <w:num w:numId="122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3" w16cid:durableId="1501774690">
    <w:abstractNumId w:val="65"/>
  </w:num>
  <w:num w:numId="124" w16cid:durableId="946353292">
    <w:abstractNumId w:val="202"/>
  </w:num>
  <w:num w:numId="125" w16cid:durableId="719552259">
    <w:abstractNumId w:val="14"/>
  </w:num>
  <w:num w:numId="126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2404261">
    <w:abstractNumId w:val="115"/>
  </w:num>
  <w:num w:numId="128" w16cid:durableId="36129019">
    <w:abstractNumId w:val="171"/>
  </w:num>
  <w:num w:numId="129" w16cid:durableId="1986204490">
    <w:abstractNumId w:val="144"/>
  </w:num>
  <w:num w:numId="130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1" w16cid:durableId="1579319079">
    <w:abstractNumId w:val="176"/>
  </w:num>
  <w:num w:numId="132" w16cid:durableId="1424961297">
    <w:abstractNumId w:val="225"/>
  </w:num>
  <w:num w:numId="133" w16cid:durableId="1565870949">
    <w:abstractNumId w:val="41"/>
  </w:num>
  <w:num w:numId="134" w16cid:durableId="786630612">
    <w:abstractNumId w:val="151"/>
  </w:num>
  <w:num w:numId="135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6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7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0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3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4" w16cid:durableId="530993962">
    <w:abstractNumId w:val="145"/>
  </w:num>
  <w:num w:numId="145" w16cid:durableId="1011223006">
    <w:abstractNumId w:val="63"/>
  </w:num>
  <w:num w:numId="146" w16cid:durableId="1119882014">
    <w:abstractNumId w:val="192"/>
  </w:num>
  <w:num w:numId="147" w16cid:durableId="728772754">
    <w:abstractNumId w:val="74"/>
  </w:num>
  <w:num w:numId="148" w16cid:durableId="496111608">
    <w:abstractNumId w:val="61"/>
  </w:num>
  <w:num w:numId="149" w16cid:durableId="1305937229">
    <w:abstractNumId w:val="168"/>
  </w:num>
  <w:num w:numId="150" w16cid:durableId="227425608">
    <w:abstractNumId w:val="183"/>
  </w:num>
  <w:num w:numId="151" w16cid:durableId="777480894">
    <w:abstractNumId w:val="60"/>
  </w:num>
  <w:num w:numId="152" w16cid:durableId="1481458377">
    <w:abstractNumId w:val="133"/>
  </w:num>
  <w:num w:numId="153" w16cid:durableId="1526289360">
    <w:abstractNumId w:val="33"/>
  </w:num>
  <w:num w:numId="154" w16cid:durableId="1414936986">
    <w:abstractNumId w:val="86"/>
  </w:num>
  <w:num w:numId="155" w16cid:durableId="768503467">
    <w:abstractNumId w:val="42"/>
  </w:num>
  <w:num w:numId="156" w16cid:durableId="1918055578">
    <w:abstractNumId w:val="190"/>
  </w:num>
  <w:num w:numId="157" w16cid:durableId="669453836">
    <w:abstractNumId w:val="173"/>
  </w:num>
  <w:num w:numId="158" w16cid:durableId="1604606514">
    <w:abstractNumId w:val="218"/>
  </w:num>
  <w:num w:numId="159" w16cid:durableId="1136485704">
    <w:abstractNumId w:val="108"/>
  </w:num>
  <w:num w:numId="160" w16cid:durableId="1533959280">
    <w:abstractNumId w:val="226"/>
  </w:num>
  <w:num w:numId="161" w16cid:durableId="279608636">
    <w:abstractNumId w:val="104"/>
  </w:num>
  <w:num w:numId="162" w16cid:durableId="1071582703">
    <w:abstractNumId w:val="136"/>
  </w:num>
  <w:num w:numId="163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4" w16cid:durableId="985816662">
    <w:abstractNumId w:val="146"/>
  </w:num>
  <w:num w:numId="165" w16cid:durableId="926764863">
    <w:abstractNumId w:val="152"/>
  </w:num>
  <w:num w:numId="166" w16cid:durableId="1863087067">
    <w:abstractNumId w:val="215"/>
  </w:num>
  <w:num w:numId="167" w16cid:durableId="117141750">
    <w:abstractNumId w:val="130"/>
  </w:num>
  <w:num w:numId="168" w16cid:durableId="118184435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1034383410">
    <w:abstractNumId w:val="45"/>
  </w:num>
  <w:num w:numId="170" w16cid:durableId="1493837981">
    <w:abstractNumId w:val="140"/>
  </w:num>
  <w:num w:numId="171" w16cid:durableId="567425577">
    <w:abstractNumId w:val="232"/>
  </w:num>
  <w:num w:numId="172" w16cid:durableId="159321974">
    <w:abstractNumId w:val="24"/>
  </w:num>
  <w:num w:numId="173" w16cid:durableId="1822960356">
    <w:abstractNumId w:val="20"/>
  </w:num>
  <w:num w:numId="174" w16cid:durableId="1233156424">
    <w:abstractNumId w:val="22"/>
  </w:num>
  <w:num w:numId="175" w16cid:durableId="1161501254">
    <w:abstractNumId w:val="219"/>
  </w:num>
  <w:num w:numId="176" w16cid:durableId="1321302507">
    <w:abstractNumId w:val="17"/>
  </w:num>
  <w:num w:numId="177" w16cid:durableId="1476222098">
    <w:abstractNumId w:val="175"/>
  </w:num>
  <w:num w:numId="178" w16cid:durableId="1238903335">
    <w:abstractNumId w:val="122"/>
  </w:num>
  <w:num w:numId="179" w16cid:durableId="730618205">
    <w:abstractNumId w:val="23"/>
  </w:num>
  <w:num w:numId="180" w16cid:durableId="1969432016">
    <w:abstractNumId w:val="13"/>
  </w:num>
  <w:num w:numId="181" w16cid:durableId="11225421">
    <w:abstractNumId w:val="180"/>
  </w:num>
  <w:num w:numId="182" w16cid:durableId="2000577909">
    <w:abstractNumId w:val="147"/>
  </w:num>
  <w:num w:numId="183" w16cid:durableId="1417022258">
    <w:abstractNumId w:val="128"/>
  </w:num>
  <w:num w:numId="184" w16cid:durableId="1427268845">
    <w:abstractNumId w:val="80"/>
  </w:num>
  <w:num w:numId="185" w16cid:durableId="1978291902">
    <w:abstractNumId w:val="97"/>
  </w:num>
  <w:num w:numId="186" w16cid:durableId="1014267752">
    <w:abstractNumId w:val="57"/>
  </w:num>
  <w:num w:numId="187" w16cid:durableId="1732384606">
    <w:abstractNumId w:val="114"/>
  </w:num>
  <w:num w:numId="188" w16cid:durableId="1274048594">
    <w:abstractNumId w:val="39"/>
  </w:num>
  <w:num w:numId="189" w16cid:durableId="431903519">
    <w:abstractNumId w:val="35"/>
  </w:num>
  <w:num w:numId="190" w16cid:durableId="353924311">
    <w:abstractNumId w:val="52"/>
  </w:num>
  <w:num w:numId="191" w16cid:durableId="1086422496">
    <w:abstractNumId w:val="79"/>
  </w:num>
  <w:num w:numId="192" w16cid:durableId="507600415">
    <w:abstractNumId w:val="206"/>
  </w:num>
  <w:num w:numId="193" w16cid:durableId="878322803">
    <w:abstractNumId w:val="185"/>
  </w:num>
  <w:num w:numId="194" w16cid:durableId="1776166367">
    <w:abstractNumId w:val="83"/>
  </w:num>
  <w:num w:numId="195" w16cid:durableId="426973171">
    <w:abstractNumId w:val="85"/>
  </w:num>
  <w:num w:numId="196" w16cid:durableId="880365296">
    <w:abstractNumId w:val="82"/>
  </w:num>
  <w:num w:numId="197" w16cid:durableId="1174957432">
    <w:abstractNumId w:val="197"/>
  </w:num>
  <w:num w:numId="198" w16cid:durableId="1433011490">
    <w:abstractNumId w:val="103"/>
  </w:num>
  <w:num w:numId="199" w16cid:durableId="1108700678">
    <w:abstractNumId w:val="125"/>
  </w:num>
  <w:num w:numId="200" w16cid:durableId="338578864">
    <w:abstractNumId w:val="84"/>
  </w:num>
  <w:num w:numId="201" w16cid:durableId="21367314">
    <w:abstractNumId w:val="31"/>
  </w:num>
  <w:num w:numId="202" w16cid:durableId="1343555582">
    <w:abstractNumId w:val="153"/>
  </w:num>
  <w:num w:numId="203" w16cid:durableId="28460291">
    <w:abstractNumId w:val="81"/>
  </w:num>
  <w:num w:numId="204" w16cid:durableId="1523127556">
    <w:abstractNumId w:val="117"/>
  </w:num>
  <w:num w:numId="205" w16cid:durableId="517432457">
    <w:abstractNumId w:val="73"/>
  </w:num>
  <w:num w:numId="206" w16cid:durableId="294145269">
    <w:abstractNumId w:val="54"/>
  </w:num>
  <w:num w:numId="207" w16cid:durableId="1413233095">
    <w:abstractNumId w:val="227"/>
  </w:num>
  <w:num w:numId="208" w16cid:durableId="628321986">
    <w:abstractNumId w:val="164"/>
  </w:num>
  <w:num w:numId="209" w16cid:durableId="1432630357">
    <w:abstractNumId w:val="51"/>
  </w:num>
  <w:num w:numId="210" w16cid:durableId="989135912">
    <w:abstractNumId w:val="72"/>
  </w:num>
  <w:num w:numId="211" w16cid:durableId="1648241516">
    <w:abstractNumId w:val="34"/>
  </w:num>
  <w:num w:numId="212" w16cid:durableId="275143446">
    <w:abstractNumId w:val="119"/>
  </w:num>
  <w:num w:numId="213" w16cid:durableId="239147332">
    <w:abstractNumId w:val="211"/>
  </w:num>
  <w:num w:numId="214" w16cid:durableId="833881061">
    <w:abstractNumId w:val="55"/>
  </w:num>
  <w:num w:numId="215" w16cid:durableId="1666326366">
    <w:abstractNumId w:val="220"/>
  </w:num>
  <w:num w:numId="216" w16cid:durableId="1040009360">
    <w:abstractNumId w:val="53"/>
  </w:num>
  <w:num w:numId="217" w16cid:durableId="2028869692">
    <w:abstractNumId w:val="194"/>
  </w:num>
  <w:num w:numId="218" w16cid:durableId="823933235">
    <w:abstractNumId w:val="96"/>
  </w:num>
  <w:num w:numId="219" w16cid:durableId="993604537">
    <w:abstractNumId w:val="199"/>
  </w:num>
  <w:num w:numId="220" w16cid:durableId="202792960">
    <w:abstractNumId w:val="112"/>
  </w:num>
  <w:num w:numId="221" w16cid:durableId="1902324462">
    <w:abstractNumId w:val="139"/>
  </w:num>
  <w:num w:numId="222" w16cid:durableId="1808082416">
    <w:abstractNumId w:val="100"/>
  </w:num>
  <w:num w:numId="223" w16cid:durableId="1046024052">
    <w:abstractNumId w:val="216"/>
  </w:num>
  <w:num w:numId="224" w16cid:durableId="624194846">
    <w:abstractNumId w:val="160"/>
  </w:num>
  <w:num w:numId="225" w16cid:durableId="751394276">
    <w:abstractNumId w:val="143"/>
  </w:num>
  <w:num w:numId="226" w16cid:durableId="715617927">
    <w:abstractNumId w:val="222"/>
  </w:num>
  <w:num w:numId="227" w16cid:durableId="32734773">
    <w:abstractNumId w:val="172"/>
  </w:num>
  <w:num w:numId="228" w16cid:durableId="984046135">
    <w:abstractNumId w:val="155"/>
  </w:num>
  <w:num w:numId="229" w16cid:durableId="703214884">
    <w:abstractNumId w:val="138"/>
  </w:num>
  <w:num w:numId="230" w16cid:durableId="858617874">
    <w:abstractNumId w:val="94"/>
  </w:num>
  <w:num w:numId="231" w16cid:durableId="1160466338">
    <w:abstractNumId w:val="200"/>
  </w:num>
  <w:num w:numId="232" w16cid:durableId="709377058">
    <w:abstractNumId w:val="105"/>
  </w:num>
  <w:num w:numId="233" w16cid:durableId="732241373">
    <w:abstractNumId w:val="159"/>
  </w:num>
  <w:num w:numId="234" w16cid:durableId="170607746">
    <w:abstractNumId w:val="213"/>
  </w:num>
  <w:num w:numId="235" w16cid:durableId="1016465730">
    <w:abstractNumId w:val="48"/>
  </w:num>
  <w:num w:numId="236" w16cid:durableId="194733244">
    <w:abstractNumId w:val="214"/>
  </w:num>
  <w:num w:numId="237" w16cid:durableId="1256327515">
    <w:abstractNumId w:val="10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0487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2D"/>
    <w:rsid w:val="000413EC"/>
    <w:rsid w:val="00042081"/>
    <w:rsid w:val="00042207"/>
    <w:rsid w:val="000429C4"/>
    <w:rsid w:val="00042D6B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0EB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1F14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124F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4518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2B5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68C7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D8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90D"/>
    <w:rsid w:val="000F70FA"/>
    <w:rsid w:val="000F7351"/>
    <w:rsid w:val="00100F40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2AA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5D7D"/>
    <w:rsid w:val="00136F10"/>
    <w:rsid w:val="0013718C"/>
    <w:rsid w:val="00140048"/>
    <w:rsid w:val="001404D3"/>
    <w:rsid w:val="001408AE"/>
    <w:rsid w:val="0014121A"/>
    <w:rsid w:val="001425C7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1E03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A25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2F93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030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933"/>
    <w:rsid w:val="00210CE2"/>
    <w:rsid w:val="00210DB6"/>
    <w:rsid w:val="00210E10"/>
    <w:rsid w:val="00210E52"/>
    <w:rsid w:val="00210EF2"/>
    <w:rsid w:val="002110ED"/>
    <w:rsid w:val="0021110B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870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7D7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6C2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B09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7E3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6F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9B8"/>
    <w:rsid w:val="002F4D37"/>
    <w:rsid w:val="002F5AFF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C7B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186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5A9"/>
    <w:rsid w:val="00320AC3"/>
    <w:rsid w:val="00321ACC"/>
    <w:rsid w:val="00321F46"/>
    <w:rsid w:val="00322445"/>
    <w:rsid w:val="00322D5D"/>
    <w:rsid w:val="003230FE"/>
    <w:rsid w:val="003232E0"/>
    <w:rsid w:val="00323982"/>
    <w:rsid w:val="003241FC"/>
    <w:rsid w:val="0032529A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00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1EEA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AF7"/>
    <w:rsid w:val="003B6D56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C9F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5937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627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025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045B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17D"/>
    <w:rsid w:val="004863C2"/>
    <w:rsid w:val="004865A2"/>
    <w:rsid w:val="00486609"/>
    <w:rsid w:val="004868AF"/>
    <w:rsid w:val="00486A7C"/>
    <w:rsid w:val="00487221"/>
    <w:rsid w:val="004875DF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588"/>
    <w:rsid w:val="004B584E"/>
    <w:rsid w:val="004B59AC"/>
    <w:rsid w:val="004B5B32"/>
    <w:rsid w:val="004B5D23"/>
    <w:rsid w:val="004B5E8F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2592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4C9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0B5F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2AD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90A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832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0E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5FB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3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772"/>
    <w:rsid w:val="00612C4C"/>
    <w:rsid w:val="00613072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193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3EE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718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678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90B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62E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6D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6F7EF6"/>
    <w:rsid w:val="0070048A"/>
    <w:rsid w:val="007007EE"/>
    <w:rsid w:val="00701916"/>
    <w:rsid w:val="00701F4D"/>
    <w:rsid w:val="007023C7"/>
    <w:rsid w:val="00702417"/>
    <w:rsid w:val="007027B9"/>
    <w:rsid w:val="007029FF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4591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EA7"/>
    <w:rsid w:val="00736FEE"/>
    <w:rsid w:val="007377A3"/>
    <w:rsid w:val="00737D55"/>
    <w:rsid w:val="0074019F"/>
    <w:rsid w:val="007404F2"/>
    <w:rsid w:val="00740547"/>
    <w:rsid w:val="007406E6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CB3"/>
    <w:rsid w:val="00761644"/>
    <w:rsid w:val="007617C4"/>
    <w:rsid w:val="00762F54"/>
    <w:rsid w:val="00763BE6"/>
    <w:rsid w:val="00764492"/>
    <w:rsid w:val="007645DC"/>
    <w:rsid w:val="007651E5"/>
    <w:rsid w:val="00765D50"/>
    <w:rsid w:val="00765FB9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2FB4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6D9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0B02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CDE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BBB"/>
    <w:rsid w:val="007D2E3C"/>
    <w:rsid w:val="007D2E9F"/>
    <w:rsid w:val="007D37D0"/>
    <w:rsid w:val="007D3BA1"/>
    <w:rsid w:val="007D40BA"/>
    <w:rsid w:val="007D41DF"/>
    <w:rsid w:val="007D52CF"/>
    <w:rsid w:val="007D54EE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6D8D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A21"/>
    <w:rsid w:val="00823DE3"/>
    <w:rsid w:val="008244FA"/>
    <w:rsid w:val="0082469F"/>
    <w:rsid w:val="008257E3"/>
    <w:rsid w:val="0082604A"/>
    <w:rsid w:val="00827518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30B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1DB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B7E7D"/>
    <w:rsid w:val="008C03C8"/>
    <w:rsid w:val="008C058E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03D"/>
    <w:rsid w:val="008C5BE2"/>
    <w:rsid w:val="008C5FAC"/>
    <w:rsid w:val="008C6CEF"/>
    <w:rsid w:val="008C71A8"/>
    <w:rsid w:val="008C799E"/>
    <w:rsid w:val="008C7B30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6FCF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B0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09F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409"/>
    <w:rsid w:val="00932921"/>
    <w:rsid w:val="00932E7F"/>
    <w:rsid w:val="00933793"/>
    <w:rsid w:val="00933A82"/>
    <w:rsid w:val="00934273"/>
    <w:rsid w:val="00934445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7B6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812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A99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9D3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7E5"/>
    <w:rsid w:val="00A56895"/>
    <w:rsid w:val="00A56A12"/>
    <w:rsid w:val="00A57AE7"/>
    <w:rsid w:val="00A57D0C"/>
    <w:rsid w:val="00A6001E"/>
    <w:rsid w:val="00A60496"/>
    <w:rsid w:val="00A60C50"/>
    <w:rsid w:val="00A6152C"/>
    <w:rsid w:val="00A616AE"/>
    <w:rsid w:val="00A622B8"/>
    <w:rsid w:val="00A62892"/>
    <w:rsid w:val="00A629C2"/>
    <w:rsid w:val="00A62ABC"/>
    <w:rsid w:val="00A6358F"/>
    <w:rsid w:val="00A635D9"/>
    <w:rsid w:val="00A6407C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50EC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04B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0AC1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056A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402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54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E36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C55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7CA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17B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5DEB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3C4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475"/>
    <w:rsid w:val="00BA25B6"/>
    <w:rsid w:val="00BA2947"/>
    <w:rsid w:val="00BA2FDE"/>
    <w:rsid w:val="00BA3157"/>
    <w:rsid w:val="00BA3470"/>
    <w:rsid w:val="00BA3577"/>
    <w:rsid w:val="00BA3A21"/>
    <w:rsid w:val="00BA3A32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39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CD8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334F"/>
    <w:rsid w:val="00C639D6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C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3B89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675"/>
    <w:rsid w:val="00C92C9A"/>
    <w:rsid w:val="00C92DDC"/>
    <w:rsid w:val="00C92E81"/>
    <w:rsid w:val="00C94009"/>
    <w:rsid w:val="00C94120"/>
    <w:rsid w:val="00C955AB"/>
    <w:rsid w:val="00C96BB0"/>
    <w:rsid w:val="00C978C9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98C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7A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166D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715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408D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50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65A8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12BB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1D58"/>
    <w:rsid w:val="00E32643"/>
    <w:rsid w:val="00E33312"/>
    <w:rsid w:val="00E34787"/>
    <w:rsid w:val="00E359E1"/>
    <w:rsid w:val="00E35AF3"/>
    <w:rsid w:val="00E35FD4"/>
    <w:rsid w:val="00E36329"/>
    <w:rsid w:val="00E3638A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1EC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516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00B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452D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0B48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81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741"/>
    <w:rsid w:val="00F25C43"/>
    <w:rsid w:val="00F25DD6"/>
    <w:rsid w:val="00F25FAA"/>
    <w:rsid w:val="00F26578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47E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330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482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2F08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3808"/>
    <w:rsid w:val="00FF469A"/>
    <w:rsid w:val="00FF5A9A"/>
    <w:rsid w:val="00FF5F1B"/>
    <w:rsid w:val="00FF6004"/>
    <w:rsid w:val="00FF65D7"/>
    <w:rsid w:val="00FF6946"/>
    <w:rsid w:val="00FF6D21"/>
    <w:rsid w:val="00FF711B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4013</Words>
  <Characters>24080</Characters>
  <Application>Microsoft Office Word</Application>
  <DocSecurity>0</DocSecurity>
  <Lines>200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28037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4</cp:revision>
  <cp:lastPrinted>2022-10-26T09:56:00Z</cp:lastPrinted>
  <dcterms:created xsi:type="dcterms:W3CDTF">2023-07-04T10:55:00Z</dcterms:created>
  <dcterms:modified xsi:type="dcterms:W3CDTF">2023-07-04T11:23:00Z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