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A69B" w14:textId="77777777" w:rsidR="00BE5F3F" w:rsidRDefault="00BE5F3F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bCs/>
          <w:sz w:val="24"/>
          <w:szCs w:val="24"/>
        </w:rPr>
      </w:pPr>
    </w:p>
    <w:p w14:paraId="58EE8219" w14:textId="78483ED0" w:rsidR="00215F39" w:rsidRPr="006711EB" w:rsidRDefault="00215F39" w:rsidP="001832B9">
      <w:pPr>
        <w:tabs>
          <w:tab w:val="left" w:pos="993"/>
        </w:tabs>
        <w:spacing w:after="0" w:line="240" w:lineRule="auto"/>
        <w:ind w:left="567" w:right="1"/>
        <w:jc w:val="right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</w:rPr>
        <w:t xml:space="preserve">Załącznik nr 1 </w:t>
      </w:r>
      <w:r w:rsidR="00FF6D21" w:rsidRPr="006711EB">
        <w:rPr>
          <w:rFonts w:ascii="Lato" w:hAnsi="Lato" w:cs="Calibri"/>
          <w:bCs/>
          <w:sz w:val="24"/>
          <w:szCs w:val="24"/>
        </w:rPr>
        <w:t>do SWZ</w:t>
      </w:r>
    </w:p>
    <w:p w14:paraId="5101CFD9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u w:val="single"/>
          <w:lang w:eastAsia="pl-PL"/>
        </w:rPr>
        <w:t>FORMULARZ   OFERTY</w:t>
      </w:r>
    </w:p>
    <w:p w14:paraId="4D8F9EB5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19C86EA8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i/>
          <w:iCs/>
          <w:sz w:val="24"/>
          <w:szCs w:val="24"/>
          <w:u w:val="single"/>
          <w:lang w:eastAsia="pl-PL"/>
        </w:rPr>
        <w:t xml:space="preserve">ZAMAWIAJĄCY </w:t>
      </w:r>
      <w:r w:rsidRPr="006711EB">
        <w:rPr>
          <w:rFonts w:ascii="Lato" w:hAnsi="Lato"/>
          <w:iCs/>
          <w:sz w:val="24"/>
          <w:szCs w:val="24"/>
          <w:lang w:eastAsia="pl-PL"/>
        </w:rPr>
        <w:t xml:space="preserve">– </w:t>
      </w:r>
      <w:r w:rsidRPr="006711EB">
        <w:rPr>
          <w:rFonts w:ascii="Lato" w:hAnsi="Lato"/>
          <w:b/>
          <w:bCs/>
          <w:sz w:val="24"/>
          <w:szCs w:val="24"/>
          <w:lang w:eastAsia="pl-PL"/>
        </w:rPr>
        <w:t xml:space="preserve">Zarząd Zieleni Miejskiej w Krakowie </w:t>
      </w:r>
    </w:p>
    <w:p w14:paraId="3949E1E6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ul. Reymonta 20, 30-059 Kraków.</w:t>
      </w:r>
    </w:p>
    <w:p w14:paraId="626BF73D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Cs/>
          <w:i/>
          <w:sz w:val="24"/>
          <w:szCs w:val="24"/>
          <w:u w:val="single"/>
          <w:lang w:eastAsia="pl-PL"/>
        </w:rPr>
        <w:t>Jednostka prowadząca sprawę:</w:t>
      </w:r>
      <w:r w:rsidRPr="006711EB">
        <w:rPr>
          <w:rFonts w:ascii="Lato" w:hAnsi="Lato"/>
          <w:bCs/>
          <w:sz w:val="24"/>
          <w:szCs w:val="24"/>
          <w:lang w:eastAsia="pl-PL"/>
        </w:rPr>
        <w:t xml:space="preserve"> </w:t>
      </w:r>
      <w:r w:rsidRPr="006711EB">
        <w:rPr>
          <w:rFonts w:ascii="Lato" w:hAnsi="Lato"/>
          <w:b/>
          <w:bCs/>
          <w:sz w:val="24"/>
          <w:szCs w:val="24"/>
          <w:lang w:eastAsia="pl-PL"/>
        </w:rPr>
        <w:t xml:space="preserve">Zespół ds. Zamówień Publicznych Zarządu Zieleni Miejskiej w Krakowie </w:t>
      </w:r>
    </w:p>
    <w:p w14:paraId="62F8D253" w14:textId="77777777" w:rsidR="009A4E75" w:rsidRPr="006711EB" w:rsidRDefault="009A4E75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bCs/>
          <w:i/>
          <w:sz w:val="24"/>
          <w:szCs w:val="24"/>
          <w:u w:val="single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Adres biura i korespondencyjny: ul. Reymonta 20, 30-059 Kraków</w:t>
      </w:r>
    </w:p>
    <w:p w14:paraId="7EA99AF5" w14:textId="77777777" w:rsidR="009A4E75" w:rsidRPr="006711EB" w:rsidRDefault="009A4E75" w:rsidP="001832B9">
      <w:pPr>
        <w:tabs>
          <w:tab w:val="left" w:pos="540"/>
          <w:tab w:val="left" w:pos="993"/>
        </w:tabs>
        <w:spacing w:after="0" w:line="240" w:lineRule="auto"/>
        <w:ind w:left="567"/>
        <w:jc w:val="both"/>
        <w:rPr>
          <w:rFonts w:ascii="Lato" w:hAnsi="Lato"/>
          <w:b/>
          <w:bCs/>
          <w:sz w:val="24"/>
          <w:szCs w:val="24"/>
          <w:lang w:eastAsia="pl-PL"/>
        </w:rPr>
      </w:pPr>
      <w:r w:rsidRPr="006711EB">
        <w:rPr>
          <w:rFonts w:ascii="Lato" w:hAnsi="Lato"/>
          <w:b/>
          <w:bCs/>
          <w:sz w:val="24"/>
          <w:szCs w:val="24"/>
          <w:lang w:eastAsia="pl-PL"/>
        </w:rPr>
        <w:t>______________________________________________________________________</w:t>
      </w:r>
    </w:p>
    <w:p w14:paraId="4BAA9CEB" w14:textId="77777777" w:rsidR="00F751B2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Nazwa (Firma) Wykonawcy – </w:t>
      </w:r>
    </w:p>
    <w:p w14:paraId="6B52BD35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6031924A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…………………….............................................................................................................</w:t>
      </w:r>
    </w:p>
    <w:p w14:paraId="68C5FA6C" w14:textId="77777777" w:rsidR="00F751B2" w:rsidRPr="006711EB" w:rsidRDefault="00D81EA5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Adres W</w:t>
      </w:r>
      <w:r w:rsidR="00D9683D" w:rsidRPr="006711EB">
        <w:rPr>
          <w:rFonts w:ascii="Lato" w:hAnsi="Lato" w:cs="Calibri"/>
          <w:sz w:val="24"/>
          <w:szCs w:val="24"/>
          <w:lang w:eastAsia="pl-PL"/>
        </w:rPr>
        <w:t xml:space="preserve">ykonawcy – </w:t>
      </w:r>
    </w:p>
    <w:p w14:paraId="0E24DD66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374E5591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……..............................................................................................................................</w:t>
      </w:r>
    </w:p>
    <w:p w14:paraId="53356867" w14:textId="77777777" w:rsidR="00F751B2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Adres do korespondencji –</w:t>
      </w:r>
    </w:p>
    <w:p w14:paraId="42F31142" w14:textId="77777777" w:rsidR="002A3B36" w:rsidRPr="006711EB" w:rsidRDefault="002A3B36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</w:p>
    <w:p w14:paraId="01E9E2A7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………………...................................................................................................................</w:t>
      </w:r>
    </w:p>
    <w:p w14:paraId="04A8D3B3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BCE21E4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 xml:space="preserve">Tel. - .................................................; </w:t>
      </w:r>
    </w:p>
    <w:p w14:paraId="0DF70A94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595D8364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E-mail: ........................................................................;</w:t>
      </w:r>
    </w:p>
    <w:p w14:paraId="738672EF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</w:p>
    <w:p w14:paraId="07F43257" w14:textId="77777777" w:rsidR="004027BC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sz w:val="24"/>
          <w:szCs w:val="24"/>
          <w:lang w:val="en-US" w:eastAsia="pl-PL"/>
        </w:rPr>
      </w:pPr>
      <w:r w:rsidRPr="006711EB">
        <w:rPr>
          <w:rFonts w:ascii="Lato" w:hAnsi="Lato" w:cs="Calibri"/>
          <w:sz w:val="24"/>
          <w:szCs w:val="24"/>
          <w:lang w:val="en-US" w:eastAsia="pl-PL"/>
        </w:rPr>
        <w:t>NIP - ...........................................................; REGON - .............................................;</w:t>
      </w:r>
    </w:p>
    <w:p w14:paraId="3E3BDC4B" w14:textId="77777777" w:rsidR="00AC5546" w:rsidRPr="006711EB" w:rsidRDefault="00AC5546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Lato" w:hAnsi="Lato" w:cs="Calibri"/>
          <w:color w:val="000000"/>
          <w:sz w:val="24"/>
          <w:szCs w:val="24"/>
          <w:lang w:val="en-US" w:eastAsia="pl-PL"/>
        </w:rPr>
      </w:pPr>
    </w:p>
    <w:p w14:paraId="197EF4ED" w14:textId="1EEBEAB1" w:rsidR="006A07E4" w:rsidRPr="006711EB" w:rsidRDefault="00143321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  <w:lang w:eastAsia="pl-PL"/>
        </w:rPr>
        <w:t xml:space="preserve">Nawiązując do ogłoszenia </w:t>
      </w:r>
      <w:r w:rsidR="00B45A06" w:rsidRPr="006711EB">
        <w:rPr>
          <w:rFonts w:ascii="Lato" w:hAnsi="Lato" w:cs="Calibri"/>
          <w:iCs/>
          <w:sz w:val="24"/>
          <w:szCs w:val="24"/>
          <w:lang w:eastAsia="pl-PL"/>
        </w:rPr>
        <w:t xml:space="preserve">o zamówieniu w trybie podstawowym z fakultatywnymi negocjacjami </w:t>
      </w:r>
      <w:r w:rsidR="00AA0EB0" w:rsidRPr="006711EB">
        <w:rPr>
          <w:rFonts w:ascii="Lato" w:hAnsi="Lato" w:cs="Calibri"/>
          <w:iCs/>
          <w:sz w:val="24"/>
          <w:szCs w:val="24"/>
          <w:lang w:eastAsia="pl-PL"/>
        </w:rPr>
        <w:t>na</w:t>
      </w:r>
      <w:r w:rsidR="00802D96" w:rsidRPr="006711EB">
        <w:rPr>
          <w:rFonts w:ascii="Lato" w:hAnsi="Lato" w:cs="Calibri"/>
          <w:iCs/>
          <w:sz w:val="24"/>
          <w:szCs w:val="24"/>
          <w:lang w:eastAsia="pl-PL"/>
        </w:rPr>
        <w:t xml:space="preserve"> 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653640" w:rsidRPr="00653640">
        <w:rPr>
          <w:rFonts w:ascii="Lato" w:hAnsi="Lato" w:cs="Calibri"/>
          <w:b/>
          <w:bCs/>
          <w:sz w:val="24"/>
          <w:szCs w:val="24"/>
        </w:rPr>
        <w:t>robót budowlanych związanych z dostawą, montażem i uruchomieniem nowej, modułowej, wolnostojącej toalety publicznej w ramach zadania pn.: „Budowa toalety przy placu zabaw ul. Jodłowa”, 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754DA8" w:rsidRPr="00754DA8">
        <w:rPr>
          <w:rFonts w:ascii="Lato" w:hAnsi="Lato" w:cs="Calibri"/>
          <w:b/>
          <w:bCs/>
          <w:sz w:val="24"/>
          <w:szCs w:val="24"/>
        </w:rPr>
        <w:t>NP.26.2.5.23.DO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3686ED1C" w14:textId="77777777" w:rsidR="00312868" w:rsidRPr="006711EB" w:rsidRDefault="00312868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eastAsia="Times New Roman" w:hAnsi="Lato" w:cs="Calibri"/>
          <w:b/>
          <w:i/>
          <w:iCs/>
          <w:sz w:val="24"/>
          <w:szCs w:val="24"/>
          <w:lang w:eastAsia="pl-PL"/>
        </w:rPr>
      </w:pPr>
    </w:p>
    <w:p w14:paraId="714309CF" w14:textId="77777777" w:rsidR="001C6147" w:rsidRPr="006711EB" w:rsidRDefault="001C6147" w:rsidP="001832B9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i/>
          <w:sz w:val="24"/>
          <w:szCs w:val="24"/>
        </w:rPr>
      </w:pPr>
      <w:r w:rsidRPr="006711EB">
        <w:rPr>
          <w:rFonts w:ascii="Lato" w:hAnsi="Lato" w:cs="Calibri"/>
          <w:i/>
          <w:sz w:val="24"/>
          <w:szCs w:val="24"/>
          <w:lang w:eastAsia="pl-PL"/>
        </w:rPr>
        <w:t>ja/my niżej podpisany/i:</w:t>
      </w:r>
    </w:p>
    <w:p w14:paraId="33DC44B5" w14:textId="77777777" w:rsidR="00D44E7B" w:rsidRPr="006711EB" w:rsidRDefault="00D44E7B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2444ACFF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79AD72EC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sz w:val="24"/>
          <w:szCs w:val="24"/>
          <w:lang w:eastAsia="pl-PL"/>
        </w:rPr>
        <w:t>imię i nazwisko osoby podpisującej ofertę</w:t>
      </w:r>
    </w:p>
    <w:p w14:paraId="0E1EC218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działając w imieniu i na rzecz:</w:t>
      </w:r>
    </w:p>
    <w:p w14:paraId="4D08DE05" w14:textId="77777777" w:rsidR="002A3B36" w:rsidRPr="006711EB" w:rsidRDefault="002A3B36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683A54B5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20D09D5D" w14:textId="77777777" w:rsidR="00037741" w:rsidRPr="006711EB" w:rsidRDefault="00037741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</w:p>
    <w:p w14:paraId="7E31CB0E" w14:textId="77777777" w:rsidR="00D9683D" w:rsidRPr="006711EB" w:rsidRDefault="00D9683D" w:rsidP="001832B9">
      <w:pPr>
        <w:tabs>
          <w:tab w:val="left" w:pos="993"/>
        </w:tabs>
        <w:spacing w:after="0" w:line="240" w:lineRule="auto"/>
        <w:ind w:left="567" w:right="1"/>
        <w:jc w:val="center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14:paraId="5747C2DC" w14:textId="77777777" w:rsidR="00D9683D" w:rsidRPr="006711EB" w:rsidRDefault="00D9683D" w:rsidP="001832B9">
      <w:pPr>
        <w:tabs>
          <w:tab w:val="left" w:pos="709"/>
          <w:tab w:val="left" w:pos="993"/>
          <w:tab w:val="left" w:pos="1276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  <w:r w:rsidRPr="006711EB">
        <w:rPr>
          <w:rFonts w:ascii="Lato" w:hAnsi="Lato" w:cs="Calibri"/>
          <w:i/>
          <w:sz w:val="24"/>
          <w:szCs w:val="24"/>
        </w:rPr>
        <w:t>nazwa i adres Wykonawcy</w:t>
      </w:r>
    </w:p>
    <w:p w14:paraId="770B459D" w14:textId="77777777" w:rsidR="00CE4364" w:rsidRPr="006711EB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067A941F" w14:textId="77777777" w:rsidR="00CE4364" w:rsidRPr="006711EB" w:rsidRDefault="00CE4364" w:rsidP="001832B9">
      <w:pPr>
        <w:tabs>
          <w:tab w:val="left" w:pos="993"/>
          <w:tab w:val="left" w:pos="6237"/>
        </w:tabs>
        <w:spacing w:after="0" w:line="240" w:lineRule="auto"/>
        <w:ind w:left="567" w:right="1"/>
        <w:jc w:val="center"/>
        <w:rPr>
          <w:rFonts w:ascii="Lato" w:hAnsi="Lato" w:cs="Calibri"/>
          <w:i/>
          <w:sz w:val="24"/>
          <w:szCs w:val="24"/>
        </w:rPr>
      </w:pPr>
    </w:p>
    <w:p w14:paraId="279114F2" w14:textId="77777777" w:rsidR="001C6147" w:rsidRPr="006711EB" w:rsidRDefault="001C6147" w:rsidP="001832B9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bookmarkStart w:id="0" w:name="_Hlk97704138"/>
      <w:r w:rsidRPr="006711EB">
        <w:rPr>
          <w:rFonts w:ascii="Lato" w:hAnsi="Lato" w:cs="Calibri"/>
          <w:sz w:val="24"/>
          <w:szCs w:val="24"/>
        </w:rPr>
        <w:t>Oferujemy realizację przedmiotu zamówienia na warunkach określonych w</w:t>
      </w:r>
      <w:r w:rsidR="006A1C8E" w:rsidRPr="006711EB">
        <w:rPr>
          <w:rFonts w:ascii="Lato" w:hAnsi="Lato" w:cs="Calibri"/>
          <w:sz w:val="24"/>
          <w:szCs w:val="24"/>
        </w:rPr>
        <w:t> </w:t>
      </w:r>
      <w:r w:rsidR="0006286C" w:rsidRPr="006711EB">
        <w:rPr>
          <w:rFonts w:ascii="Lato" w:hAnsi="Lato" w:cs="Calibri"/>
          <w:sz w:val="24"/>
          <w:szCs w:val="24"/>
        </w:rPr>
        <w:t>SWZ</w:t>
      </w:r>
      <w:r w:rsidRPr="006711EB">
        <w:rPr>
          <w:rFonts w:ascii="Lato" w:hAnsi="Lato" w:cs="Calibri"/>
          <w:sz w:val="24"/>
          <w:szCs w:val="24"/>
        </w:rPr>
        <w:t xml:space="preserve">, zgodnie z treścią </w:t>
      </w:r>
      <w:r w:rsidR="0006286C" w:rsidRPr="006711EB">
        <w:rPr>
          <w:rFonts w:ascii="Lato" w:hAnsi="Lato" w:cs="Calibri"/>
          <w:sz w:val="24"/>
          <w:szCs w:val="24"/>
        </w:rPr>
        <w:t>SWZ</w:t>
      </w:r>
      <w:r w:rsidRPr="006711EB">
        <w:rPr>
          <w:rFonts w:ascii="Lato" w:hAnsi="Lato" w:cs="Calibri"/>
          <w:sz w:val="24"/>
          <w:szCs w:val="24"/>
        </w:rPr>
        <w:t xml:space="preserve">, ewentualnych wyjaśnień do </w:t>
      </w:r>
      <w:r w:rsidR="0006286C" w:rsidRPr="006711EB">
        <w:rPr>
          <w:rFonts w:ascii="Lato" w:hAnsi="Lato" w:cs="Calibri"/>
          <w:sz w:val="24"/>
          <w:szCs w:val="24"/>
        </w:rPr>
        <w:t>SWZ</w:t>
      </w:r>
      <w:r w:rsidRPr="006711EB">
        <w:rPr>
          <w:rFonts w:ascii="Lato" w:hAnsi="Lato" w:cs="Calibri"/>
          <w:sz w:val="24"/>
          <w:szCs w:val="24"/>
        </w:rPr>
        <w:t xml:space="preserve"> oraz jej zmian, jeżeli dotyczy:</w:t>
      </w:r>
    </w:p>
    <w:p w14:paraId="2F3CDE35" w14:textId="6837A1DC" w:rsidR="00745297" w:rsidRPr="006711EB" w:rsidRDefault="003A25F4" w:rsidP="00653640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/>
          <w:iCs/>
          <w:sz w:val="24"/>
          <w:szCs w:val="24"/>
        </w:rPr>
      </w:pPr>
      <w:bookmarkStart w:id="1" w:name="_Hlk97287449"/>
      <w:r w:rsidRPr="006711EB">
        <w:rPr>
          <w:rFonts w:ascii="Lato" w:hAnsi="Lato"/>
          <w:iCs/>
          <w:sz w:val="24"/>
          <w:szCs w:val="24"/>
        </w:rPr>
        <w:lastRenderedPageBreak/>
        <w:t>za łączną kwotę</w:t>
      </w:r>
      <w:r w:rsidRPr="006711EB">
        <w:rPr>
          <w:rFonts w:ascii="Lato" w:hAnsi="Lato"/>
          <w:b/>
          <w:bCs/>
          <w:iCs/>
          <w:sz w:val="24"/>
          <w:szCs w:val="24"/>
        </w:rPr>
        <w:t xml:space="preserve"> </w:t>
      </w:r>
      <w:r w:rsidRPr="006711EB">
        <w:rPr>
          <w:rFonts w:ascii="Lato" w:eastAsia="Times New Roman" w:hAnsi="Lato"/>
          <w:b/>
          <w:bCs/>
          <w:sz w:val="24"/>
          <w:szCs w:val="24"/>
        </w:rPr>
        <w:t xml:space="preserve">……………………………………..…….. zł </w:t>
      </w:r>
      <w:r w:rsidRPr="006711EB">
        <w:rPr>
          <w:rFonts w:ascii="Lato" w:hAnsi="Lato"/>
          <w:b/>
          <w:bCs/>
          <w:iCs/>
          <w:sz w:val="24"/>
          <w:szCs w:val="24"/>
        </w:rPr>
        <w:t>brutto</w:t>
      </w:r>
      <w:r w:rsidRPr="006711EB">
        <w:rPr>
          <w:rFonts w:ascii="Lato" w:eastAsia="Times New Roman" w:hAnsi="Lato"/>
          <w:b/>
          <w:bCs/>
          <w:sz w:val="24"/>
          <w:szCs w:val="24"/>
        </w:rPr>
        <w:t xml:space="preserve"> (słownie: ……………………………………………………………………………………………………….…… złotych 00/100), </w:t>
      </w:r>
      <w:r w:rsidRPr="006711EB">
        <w:rPr>
          <w:rFonts w:ascii="Lato" w:eastAsia="Times New Roman" w:hAnsi="Lato"/>
          <w:sz w:val="24"/>
          <w:szCs w:val="24"/>
        </w:rPr>
        <w:t>w której uwzględniono należny podatek VAT w stawce 23%</w:t>
      </w:r>
      <w:bookmarkStart w:id="2" w:name="_Hlk97719183"/>
      <w:bookmarkStart w:id="3" w:name="_Hlk97287063"/>
      <w:bookmarkStart w:id="4" w:name="_Hlk109050566"/>
      <w:bookmarkEnd w:id="0"/>
      <w:bookmarkEnd w:id="1"/>
      <w:r w:rsidR="00745297" w:rsidRPr="006711EB">
        <w:rPr>
          <w:rFonts w:ascii="Lato" w:hAnsi="Lato"/>
          <w:iCs/>
          <w:sz w:val="24"/>
          <w:szCs w:val="24"/>
        </w:rPr>
        <w:t>.</w:t>
      </w:r>
    </w:p>
    <w:bookmarkEnd w:id="2"/>
    <w:bookmarkEnd w:id="3"/>
    <w:bookmarkEnd w:id="4"/>
    <w:p w14:paraId="4D25519F" w14:textId="4AF7B9CD" w:rsidR="00834DFA" w:rsidRPr="006711EB" w:rsidRDefault="00834DFA" w:rsidP="00581951">
      <w:pPr>
        <w:numPr>
          <w:ilvl w:val="0"/>
          <w:numId w:val="11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Oświadczamy, że zobowiązujemy się wykonać przedmiot umowy w terminie </w:t>
      </w:r>
      <w:r w:rsidR="00393CAE"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do </w:t>
      </w:r>
      <w:r w:rsidR="004D1AAA" w:rsidRPr="006711EB">
        <w:rPr>
          <w:rFonts w:ascii="Lato" w:hAnsi="Lato" w:cs="Calibri"/>
          <w:b/>
          <w:bCs/>
          <w:sz w:val="24"/>
          <w:szCs w:val="24"/>
          <w:lang w:eastAsia="pl-PL"/>
        </w:rPr>
        <w:t>2</w:t>
      </w:r>
      <w:r w:rsidR="00AD1558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9825D0" w:rsidRPr="006711EB">
        <w:rPr>
          <w:rFonts w:ascii="Lato" w:hAnsi="Lato" w:cs="Calibri"/>
          <w:b/>
          <w:bCs/>
          <w:sz w:val="24"/>
          <w:szCs w:val="24"/>
          <w:lang w:eastAsia="pl-PL"/>
        </w:rPr>
        <w:t>0</w:t>
      </w:r>
      <w:r w:rsidR="00D33BB0"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 dni</w:t>
      </w:r>
      <w:r w:rsidR="004D33B4" w:rsidRPr="006711EB">
        <w:rPr>
          <w:rFonts w:ascii="Lato" w:hAnsi="Lato" w:cs="Calibri"/>
          <w:b/>
          <w:bCs/>
          <w:sz w:val="24"/>
          <w:szCs w:val="24"/>
          <w:lang w:eastAsia="pl-PL"/>
        </w:rPr>
        <w:t xml:space="preserve">, </w:t>
      </w:r>
      <w:r w:rsidR="00D963D1" w:rsidRPr="006711EB">
        <w:rPr>
          <w:rFonts w:ascii="Lato" w:hAnsi="Lato" w:cs="Calibri"/>
          <w:sz w:val="24"/>
          <w:szCs w:val="24"/>
        </w:rPr>
        <w:t xml:space="preserve">liczonym od dnia zawarcia umowy, </w:t>
      </w:r>
      <w:r w:rsidRPr="006711EB">
        <w:rPr>
          <w:rFonts w:ascii="Lato" w:hAnsi="Lato" w:cs="Calibri"/>
          <w:sz w:val="24"/>
          <w:szCs w:val="24"/>
          <w:lang w:eastAsia="pl-PL"/>
        </w:rPr>
        <w:t>przy uwzględnieniu wymagań i</w:t>
      </w:r>
      <w:r w:rsidR="00A04000" w:rsidRPr="006711EB">
        <w:rPr>
          <w:rFonts w:ascii="Lato" w:hAnsi="Lato" w:cs="Calibri"/>
          <w:sz w:val="24"/>
          <w:szCs w:val="24"/>
          <w:lang w:eastAsia="pl-PL"/>
        </w:rPr>
        <w:t> </w:t>
      </w:r>
      <w:r w:rsidRPr="006711EB">
        <w:rPr>
          <w:rFonts w:ascii="Lato" w:hAnsi="Lato" w:cs="Calibri"/>
          <w:sz w:val="24"/>
          <w:szCs w:val="24"/>
          <w:lang w:eastAsia="pl-PL"/>
        </w:rPr>
        <w:t>warunków opisanych w treści SWZ.</w:t>
      </w:r>
    </w:p>
    <w:p w14:paraId="2BB92DB6" w14:textId="77777777" w:rsidR="00834DFA" w:rsidRPr="006711EB" w:rsidRDefault="00834DFA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 xml:space="preserve">Oświadczamy, że oferujemy zakresy rękojmi i gwarancji, jak i usługi gwarancyjne spełniające warunki i wymagania wynikające ze </w:t>
      </w:r>
      <w:r w:rsidR="00A35DF3" w:rsidRPr="006711EB">
        <w:rPr>
          <w:rFonts w:ascii="Lato" w:hAnsi="Lato" w:cs="Calibri"/>
          <w:color w:val="000000"/>
          <w:sz w:val="24"/>
          <w:szCs w:val="24"/>
          <w:lang w:eastAsia="pl-PL"/>
        </w:rPr>
        <w:t>SWZ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, w</w:t>
      </w:r>
      <w:r w:rsidR="00A04000" w:rsidRPr="006711EB">
        <w:rPr>
          <w:rFonts w:ascii="Lato" w:hAnsi="Lato" w:cs="Calibri"/>
          <w:color w:val="000000"/>
          <w:sz w:val="24"/>
          <w:szCs w:val="24"/>
          <w:lang w:eastAsia="pl-PL"/>
        </w:rPr>
        <w:t> 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szczególności w odniesieniu do ich zakresu i formy realizacji, przy czym oferujemy:</w:t>
      </w:r>
    </w:p>
    <w:p w14:paraId="7A1B56A3" w14:textId="5CC4DCC8" w:rsidR="00834DFA" w:rsidRPr="006711EB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…………………….*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 xml:space="preserve">-miesięczny okres gwarancji na całość przedmiotu zamówienia, tj. </w:t>
      </w:r>
      <w:r w:rsidR="00AD1558" w:rsidRPr="00CC5B85">
        <w:rPr>
          <w:rFonts w:ascii="Lato" w:hAnsi="Lato"/>
          <w:sz w:val="24"/>
          <w:szCs w:val="24"/>
        </w:rPr>
        <w:t>na roboty budowlane, w tym również materiały, urządzenia i instalacje wraz z przeglądami, regulacjami, zgodnie z zaleceniami producenta/ów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,</w:t>
      </w:r>
    </w:p>
    <w:p w14:paraId="05D79BE9" w14:textId="4EBAA2FC" w:rsidR="00834DFA" w:rsidRPr="006711EB" w:rsidRDefault="00834DFA">
      <w:pPr>
        <w:widowControl w:val="0"/>
        <w:numPr>
          <w:ilvl w:val="1"/>
          <w:numId w:val="76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………………</w:t>
      </w:r>
      <w:r w:rsidR="00F42EA6"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..</w:t>
      </w:r>
      <w:r w:rsidRPr="006711EB">
        <w:rPr>
          <w:rFonts w:ascii="Lato" w:hAnsi="Lato" w:cs="Calibri"/>
          <w:b/>
          <w:bCs/>
          <w:color w:val="000000"/>
          <w:sz w:val="24"/>
          <w:szCs w:val="24"/>
          <w:u w:val="single"/>
          <w:lang w:eastAsia="pl-PL"/>
        </w:rPr>
        <w:t>…….*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-miesięczny okres rękojmi na całość przedmiotu zamówienia</w:t>
      </w:r>
      <w:r w:rsidR="00AD1558">
        <w:rPr>
          <w:rFonts w:ascii="Lato" w:hAnsi="Lato" w:cs="Calibri"/>
          <w:color w:val="000000"/>
          <w:sz w:val="24"/>
          <w:szCs w:val="24"/>
          <w:lang w:eastAsia="pl-PL"/>
        </w:rPr>
        <w:t>.</w:t>
      </w:r>
    </w:p>
    <w:p w14:paraId="3B84F450" w14:textId="77777777" w:rsidR="001C6147" w:rsidRPr="006711EB" w:rsidRDefault="001C6147">
      <w:pPr>
        <w:widowControl w:val="0"/>
        <w:numPr>
          <w:ilvl w:val="0"/>
          <w:numId w:val="62"/>
        </w:numPr>
        <w:tabs>
          <w:tab w:val="left" w:pos="993"/>
        </w:tabs>
        <w:suppressAutoHyphens/>
        <w:spacing w:after="0" w:line="480" w:lineRule="auto"/>
        <w:ind w:left="567" w:firstLine="0"/>
        <w:jc w:val="both"/>
        <w:rPr>
          <w:rFonts w:ascii="Lato" w:hAnsi="Lato" w:cs="Calibri"/>
          <w:color w:val="000000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, że zapoznaliśmy się z 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>projektowanymi postanowieniami umowy</w:t>
      </w:r>
      <w:r w:rsidRPr="006711EB">
        <w:rPr>
          <w:rFonts w:ascii="Lato" w:hAnsi="Lato" w:cs="Calibri"/>
          <w:sz w:val="24"/>
          <w:szCs w:val="24"/>
          <w:lang w:eastAsia="pl-PL"/>
        </w:rPr>
        <w:t>, stanowiąc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>ymi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integralną część </w:t>
      </w:r>
      <w:r w:rsidR="0006286C" w:rsidRPr="006711EB">
        <w:rPr>
          <w:rFonts w:ascii="Lato" w:hAnsi="Lato" w:cs="Calibri"/>
          <w:sz w:val="24"/>
          <w:szCs w:val="24"/>
          <w:lang w:eastAsia="pl-PL"/>
        </w:rPr>
        <w:t>SWZ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i akceptujemy 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 xml:space="preserve">je </w:t>
      </w:r>
      <w:r w:rsidRPr="006711EB">
        <w:rPr>
          <w:rFonts w:ascii="Lato" w:hAnsi="Lato" w:cs="Calibri"/>
          <w:sz w:val="24"/>
          <w:szCs w:val="24"/>
          <w:lang w:eastAsia="pl-PL"/>
        </w:rPr>
        <w:t>bez zastrzeżeń oraz zobowiązujemy się, w razie wyboru naszej oferty, do zawarcia umowy na</w:t>
      </w:r>
      <w:r w:rsidR="00A04000" w:rsidRPr="006711EB">
        <w:rPr>
          <w:rFonts w:ascii="Lato" w:hAnsi="Lato" w:cs="Calibri"/>
          <w:sz w:val="24"/>
          <w:szCs w:val="24"/>
          <w:lang w:eastAsia="pl-PL"/>
        </w:rPr>
        <w:t> </w:t>
      </w:r>
      <w:r w:rsidRPr="006711EB">
        <w:rPr>
          <w:rFonts w:ascii="Lato" w:hAnsi="Lato" w:cs="Calibri"/>
          <w:sz w:val="24"/>
          <w:szCs w:val="24"/>
          <w:lang w:eastAsia="pl-PL"/>
        </w:rPr>
        <w:t>warunkach w ni</w:t>
      </w:r>
      <w:r w:rsidR="008E0446" w:rsidRPr="006711EB">
        <w:rPr>
          <w:rFonts w:ascii="Lato" w:hAnsi="Lato" w:cs="Calibri"/>
          <w:sz w:val="24"/>
          <w:szCs w:val="24"/>
          <w:lang w:eastAsia="pl-PL"/>
        </w:rPr>
        <w:t>ch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określonych w miejscu i terminie wskazanym przez Zamawiającego.</w:t>
      </w:r>
    </w:p>
    <w:p w14:paraId="769D8384" w14:textId="77777777" w:rsidR="001C6147" w:rsidRPr="006711EB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, że uważamy się za związanych niniejszą ofertą na czas wskazany w </w:t>
      </w:r>
      <w:r w:rsidR="0006286C" w:rsidRPr="006711EB">
        <w:rPr>
          <w:rFonts w:ascii="Lato" w:hAnsi="Lato" w:cs="Calibri"/>
          <w:sz w:val="24"/>
          <w:szCs w:val="24"/>
          <w:lang w:eastAsia="pl-PL"/>
        </w:rPr>
        <w:t>SWZ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, tj. </w:t>
      </w:r>
      <w:r w:rsidR="00C535B0" w:rsidRPr="006711EB">
        <w:rPr>
          <w:rFonts w:ascii="Lato" w:hAnsi="Lato" w:cs="Calibri"/>
          <w:b/>
          <w:sz w:val="24"/>
          <w:szCs w:val="24"/>
          <w:lang w:eastAsia="pl-PL"/>
        </w:rPr>
        <w:t>3</w:t>
      </w:r>
      <w:r w:rsidRPr="006711EB">
        <w:rPr>
          <w:rFonts w:ascii="Lato" w:hAnsi="Lato" w:cs="Calibri"/>
          <w:b/>
          <w:sz w:val="24"/>
          <w:szCs w:val="24"/>
          <w:lang w:eastAsia="pl-PL"/>
        </w:rPr>
        <w:t>0 dni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od daty składania ofert</w:t>
      </w:r>
      <w:r w:rsidR="00DF31A4" w:rsidRPr="006711EB">
        <w:rPr>
          <w:rFonts w:ascii="Lato" w:hAnsi="Lato" w:cs="Calibri"/>
          <w:sz w:val="24"/>
          <w:szCs w:val="24"/>
          <w:lang w:eastAsia="pl-PL"/>
        </w:rPr>
        <w:t>.</w:t>
      </w:r>
    </w:p>
    <w:p w14:paraId="13CB52B8" w14:textId="77777777" w:rsidR="00834DFA" w:rsidRPr="006711EB" w:rsidRDefault="00834DFA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color w:val="000000"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, </w:t>
      </w:r>
      <w:r w:rsidRPr="006711EB">
        <w:rPr>
          <w:rFonts w:ascii="Lato" w:hAnsi="Lato" w:cs="Calibri"/>
          <w:color w:val="000000"/>
          <w:sz w:val="24"/>
          <w:szCs w:val="24"/>
          <w:lang w:eastAsia="pl-PL"/>
        </w:rPr>
        <w:t>że akceptujemy</w:t>
      </w:r>
      <w:r w:rsidRPr="006711EB">
        <w:rPr>
          <w:rFonts w:ascii="Lato" w:hAnsi="Lato" w:cs="Calibri"/>
          <w:b/>
          <w:color w:val="000000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</w:rPr>
        <w:t xml:space="preserve">termin płatności faktury do </w:t>
      </w:r>
      <w:r w:rsidR="00F63403" w:rsidRPr="006711EB">
        <w:rPr>
          <w:rFonts w:ascii="Lato" w:hAnsi="Lato" w:cs="Calibri"/>
          <w:sz w:val="24"/>
          <w:szCs w:val="24"/>
        </w:rPr>
        <w:t>30</w:t>
      </w:r>
      <w:r w:rsidRPr="006711EB">
        <w:rPr>
          <w:rFonts w:ascii="Lato" w:hAnsi="Lato" w:cs="Calibri"/>
          <w:sz w:val="24"/>
          <w:szCs w:val="24"/>
        </w:rPr>
        <w:t xml:space="preserve"> dni kalendarzowych, liczony od doręczenia prawidłowo wystawionej faktury, odpowiednio dla wymagań określonych w SWZ i wzorze umowy</w:t>
      </w:r>
      <w:r w:rsidRPr="006711EB">
        <w:rPr>
          <w:rFonts w:ascii="Lato" w:hAnsi="Lato" w:cs="Calibri"/>
          <w:sz w:val="24"/>
          <w:szCs w:val="24"/>
          <w:lang w:eastAsia="pl-PL"/>
        </w:rPr>
        <w:t>.</w:t>
      </w:r>
    </w:p>
    <w:p w14:paraId="7A3128BE" w14:textId="77777777" w:rsidR="001C6147" w:rsidRPr="006711EB" w:rsidRDefault="001C6147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lastRenderedPageBreak/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>, że jesteśmy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 /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nie jesteśmy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: mikroprzedsiębiorstwem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, małym przedsiębiorstwem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, średnim przedsiębiorstwem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Pr="006711EB">
        <w:rPr>
          <w:rFonts w:ascii="Lato" w:hAnsi="Lato" w:cs="Calibri"/>
          <w:sz w:val="24"/>
          <w:szCs w:val="24"/>
          <w:lang w:eastAsia="pl-PL"/>
        </w:rPr>
        <w:t>.</w:t>
      </w:r>
    </w:p>
    <w:p w14:paraId="4AF5014D" w14:textId="77777777" w:rsidR="001C6147" w:rsidRPr="006711EB" w:rsidRDefault="001C6147" w:rsidP="001832B9">
      <w:pPr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color w:val="FF0000"/>
          <w:sz w:val="24"/>
          <w:szCs w:val="24"/>
          <w:lang w:eastAsia="pl-PL"/>
        </w:rPr>
        <w:t>* - niepotrzebne skreślić</w:t>
      </w:r>
    </w:p>
    <w:p w14:paraId="343FBF9D" w14:textId="77777777" w:rsidR="00834DFA" w:rsidRPr="006711EB" w:rsidRDefault="00834DFA">
      <w:pPr>
        <w:numPr>
          <w:ilvl w:val="0"/>
          <w:numId w:val="62"/>
        </w:numPr>
        <w:tabs>
          <w:tab w:val="left" w:pos="993"/>
        </w:tabs>
        <w:ind w:left="567" w:firstLine="0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 xml:space="preserve">Oświadczamy, iż w cenie ryczałtowej oferty uwzględniliśmy koszty i zakres całości przedmiotu zamówienia oraz, że oferujemy przedmiot zamówienia zgodny z wymaganiami i warunkami opisanymi oraz określonymi przez Zamawiającego w SWZ. </w:t>
      </w:r>
    </w:p>
    <w:p w14:paraId="0CA6BF4F" w14:textId="77777777" w:rsidR="001C6147" w:rsidRPr="006711EB" w:rsidRDefault="0017604F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iCs/>
          <w:sz w:val="24"/>
          <w:szCs w:val="24"/>
        </w:rPr>
        <w:t>Oświadczamy</w:t>
      </w:r>
      <w:r w:rsidRPr="006711EB">
        <w:rPr>
          <w:rFonts w:ascii="Lato" w:hAnsi="Lato" w:cs="Calibri"/>
          <w:iCs/>
          <w:sz w:val="24"/>
          <w:szCs w:val="24"/>
        </w:rPr>
        <w:t xml:space="preserve">, iż wyrażamy zgodę na przetwarzanie </w:t>
      </w:r>
      <w:r w:rsidR="004472AE" w:rsidRPr="006711EB">
        <w:rPr>
          <w:rFonts w:ascii="Lato" w:hAnsi="Lato" w:cs="Calibri"/>
          <w:iCs/>
          <w:sz w:val="24"/>
          <w:szCs w:val="24"/>
        </w:rPr>
        <w:t>naszych</w:t>
      </w:r>
      <w:r w:rsidRPr="006711EB">
        <w:rPr>
          <w:rFonts w:ascii="Lato" w:hAnsi="Lato" w:cs="Calibri"/>
          <w:iCs/>
          <w:sz w:val="24"/>
          <w:szCs w:val="24"/>
        </w:rPr>
        <w:t xml:space="preserve"> danych osobowych w zakresie wynikającym</w:t>
      </w:r>
      <w:r w:rsidR="0007687C" w:rsidRPr="006711EB">
        <w:rPr>
          <w:rFonts w:ascii="Lato" w:hAnsi="Lato" w:cs="Calibri"/>
          <w:iCs/>
          <w:sz w:val="24"/>
          <w:szCs w:val="24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>z powszechnie obowiązujących przepisów prawa w celu oceny i porównania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 (tekst jednolity: Dziennik Ustaw</w:t>
      </w:r>
      <w:r w:rsidR="0063617C" w:rsidRPr="006711EB">
        <w:rPr>
          <w:rFonts w:ascii="Lato" w:hAnsi="Lato" w:cs="Calibri"/>
          <w:iCs/>
          <w:sz w:val="24"/>
          <w:szCs w:val="24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>z 2019r. poz. 1781), oraz z klauzulą informacyjną dołączoną do dokumentacji postępowania,</w:t>
      </w:r>
      <w:r w:rsidR="0063617C" w:rsidRPr="006711EB">
        <w:rPr>
          <w:rFonts w:ascii="Lato" w:hAnsi="Lato" w:cs="Calibri"/>
          <w:iCs/>
          <w:sz w:val="24"/>
          <w:szCs w:val="24"/>
        </w:rPr>
        <w:t xml:space="preserve"> </w:t>
      </w:r>
      <w:r w:rsidRPr="006711EB">
        <w:rPr>
          <w:rFonts w:ascii="Lato" w:hAnsi="Lato" w:cs="Calibri"/>
          <w:iCs/>
          <w:sz w:val="24"/>
          <w:szCs w:val="24"/>
        </w:rPr>
        <w:t>a ponadto oświadczamy, iż wypełniliśmy obowiązki informacyjne oraz obowiązki związane z realizacją praw osób fizycznych przewidziane w art. 13 oraz art. 14 RODO, od których dane osobowe bezpośrednio lub pośrednio pozyskaliśmy w celu ubiegania się o udzielenie zamówienia publicznego w niniejszym postępowaniu</w:t>
      </w:r>
      <w:r w:rsidR="001C6147" w:rsidRPr="006711EB">
        <w:rPr>
          <w:rFonts w:ascii="Lato" w:hAnsi="Lato" w:cs="Calibri"/>
          <w:iCs/>
          <w:sz w:val="24"/>
          <w:szCs w:val="24"/>
        </w:rPr>
        <w:t>.</w:t>
      </w:r>
    </w:p>
    <w:p w14:paraId="7405E1EF" w14:textId="77777777" w:rsidR="0038006D" w:rsidRPr="006711EB" w:rsidRDefault="0038006D" w:rsidP="001832B9">
      <w:pPr>
        <w:tabs>
          <w:tab w:val="left" w:pos="284"/>
          <w:tab w:val="left" w:pos="993"/>
        </w:tabs>
        <w:spacing w:after="0" w:line="240" w:lineRule="auto"/>
        <w:ind w:left="567" w:right="1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</w:p>
    <w:p w14:paraId="20B97C6C" w14:textId="77777777" w:rsidR="001C6147" w:rsidRPr="006711EB" w:rsidRDefault="001C6147">
      <w:pPr>
        <w:numPr>
          <w:ilvl w:val="0"/>
          <w:numId w:val="62"/>
        </w:numPr>
        <w:tabs>
          <w:tab w:val="left" w:pos="284"/>
          <w:tab w:val="left" w:pos="993"/>
        </w:tabs>
        <w:spacing w:after="0" w:line="240" w:lineRule="auto"/>
        <w:ind w:left="567" w:right="1" w:firstLine="0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W przypadku wadium wniesionego w pieniądzu prosimy o jego zwrot na nr konta </w:t>
      </w:r>
    </w:p>
    <w:p w14:paraId="06E6F29C" w14:textId="77777777" w:rsidR="001C6147" w:rsidRPr="006711EB" w:rsidRDefault="001C6147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</w:t>
      </w:r>
      <w:r w:rsidR="00A134AF" w:rsidRPr="006711EB">
        <w:rPr>
          <w:rFonts w:ascii="Lato" w:hAnsi="Lato" w:cs="Calibri"/>
          <w:color w:val="FF0000"/>
          <w:sz w:val="24"/>
          <w:szCs w:val="24"/>
          <w:lang w:eastAsia="pl-PL"/>
        </w:rPr>
        <w:t>..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…………………………………………………………………………</w:t>
      </w:r>
    </w:p>
    <w:p w14:paraId="64F60710" w14:textId="77777777" w:rsidR="008A06D8" w:rsidRPr="006711EB" w:rsidRDefault="008A06D8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b/>
          <w:sz w:val="24"/>
          <w:szCs w:val="24"/>
          <w:lang w:eastAsia="pl-PL"/>
        </w:rPr>
        <w:t>,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że deklarujemy doręczanie faktur:</w:t>
      </w:r>
    </w:p>
    <w:p w14:paraId="4D79DA16" w14:textId="77777777" w:rsidR="008A06D8" w:rsidRPr="006711EB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right="1" w:firstLine="0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w formie papierowej wraz z wymaganymi załącznikami pod warunkiem doręczenia na adres: </w:t>
      </w:r>
      <w:r w:rsidR="005D2587" w:rsidRPr="006711EB">
        <w:rPr>
          <w:rFonts w:ascii="Lato" w:hAnsi="Lato" w:cs="Calibri"/>
          <w:sz w:val="24"/>
          <w:szCs w:val="24"/>
        </w:rPr>
        <w:t>Zarząd Zieleni Miejskiej w Krakowie, ul. Reymonta 20, 30-059 Kraków – sekretariat pok. 72</w:t>
      </w:r>
      <w:r w:rsidR="005D2587" w:rsidRPr="006711EB">
        <w:rPr>
          <w:rFonts w:ascii="Lato" w:hAnsi="Lato" w:cs="Calibri"/>
          <w:color w:val="FF0000"/>
          <w:sz w:val="24"/>
          <w:szCs w:val="24"/>
        </w:rPr>
        <w:t>*,</w:t>
      </w:r>
    </w:p>
    <w:p w14:paraId="56B05FB3" w14:textId="77777777" w:rsidR="008A06D8" w:rsidRPr="006711EB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after="0" w:line="276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w formie elektronicznej wraz z wymaganymi załącznikami pod warunkiem przesłania na adres</w:t>
      </w:r>
      <w:r w:rsidR="005F622A" w:rsidRPr="006711EB">
        <w:rPr>
          <w:rFonts w:ascii="Lato" w:hAnsi="Lato" w:cs="Calibri"/>
          <w:sz w:val="24"/>
          <w:szCs w:val="24"/>
          <w:lang w:eastAsia="pl-PL"/>
        </w:rPr>
        <w:t xml:space="preserve">: </w:t>
      </w:r>
      <w:hyperlink r:id="rId8" w:history="1">
        <w:r w:rsidR="005F622A" w:rsidRPr="006711EB">
          <w:rPr>
            <w:rStyle w:val="Hipercze"/>
            <w:rFonts w:ascii="Lato" w:hAnsi="Lato" w:cs="Calibri"/>
            <w:sz w:val="24"/>
            <w:szCs w:val="24"/>
            <w:lang w:eastAsia="pl-PL"/>
          </w:rPr>
          <w:t>sekretariat@zzm.krakow.pl</w:t>
        </w:r>
      </w:hyperlink>
      <w:r w:rsidR="005F622A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  <w:lang w:eastAsia="pl-PL"/>
        </w:rPr>
        <w:t>(wskazany przez Zamawiającego)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6711E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47542A79" w14:textId="77777777" w:rsidR="001E03C1" w:rsidRPr="006711EB" w:rsidRDefault="008A06D8">
      <w:pPr>
        <w:pStyle w:val="Akapitzlist"/>
        <w:numPr>
          <w:ilvl w:val="1"/>
          <w:numId w:val="37"/>
        </w:numPr>
        <w:tabs>
          <w:tab w:val="left" w:pos="993"/>
        </w:tabs>
        <w:spacing w:line="276" w:lineRule="auto"/>
        <w:ind w:left="567" w:right="1" w:firstLine="0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w formie ustrukturyzowanych faktur elektronicznych wraz z wymaganymi załącznikami pod warunkiem przesłania na adres </w:t>
      </w:r>
      <w:r w:rsidR="001E03C1" w:rsidRPr="006711EB">
        <w:rPr>
          <w:rFonts w:ascii="Lato" w:hAnsi="Lato" w:cs="Calibri"/>
          <w:sz w:val="24"/>
          <w:szCs w:val="24"/>
          <w:lang w:eastAsia="pl-PL"/>
        </w:rPr>
        <w:t xml:space="preserve">Platformy Elektronicznego Fakturowania: </w:t>
      </w:r>
      <w:hyperlink r:id="rId9" w:history="1">
        <w:r w:rsidR="001E03C1" w:rsidRPr="006711EB">
          <w:rPr>
            <w:rStyle w:val="Hipercze"/>
            <w:rFonts w:ascii="Lato" w:hAnsi="Lato" w:cs="Calibri"/>
            <w:sz w:val="24"/>
            <w:szCs w:val="24"/>
            <w:lang w:eastAsia="pl-PL"/>
          </w:rPr>
          <w:t>https://www.brokerinfinite.efaktura.gov.pl/</w:t>
        </w:r>
      </w:hyperlink>
      <w:r w:rsidR="001E03C1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02EE32A3" w14:textId="77777777" w:rsidR="008A06D8" w:rsidRPr="006711EB" w:rsidRDefault="001E03C1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Nazwa skrzynki – Zarząd Zieleni Miejskiej w Krakowie; Skrócona nazwa skrzynki – </w:t>
      </w:r>
      <w:proofErr w:type="spellStart"/>
      <w:r w:rsidRPr="006711EB">
        <w:rPr>
          <w:rFonts w:ascii="Lato" w:hAnsi="Lato" w:cs="Calibri"/>
          <w:sz w:val="24"/>
          <w:szCs w:val="24"/>
          <w:lang w:eastAsia="pl-PL"/>
        </w:rPr>
        <w:t>ZZM_Krakow</w:t>
      </w:r>
      <w:proofErr w:type="spellEnd"/>
      <w:r w:rsidRPr="006711EB">
        <w:rPr>
          <w:rFonts w:ascii="Lato" w:hAnsi="Lato" w:cs="Calibri"/>
          <w:sz w:val="24"/>
          <w:szCs w:val="24"/>
          <w:lang w:eastAsia="pl-PL"/>
        </w:rPr>
        <w:t>; Numer PEPPOL – 6793112799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*</w:t>
      </w:r>
      <w:r w:rsidR="004C4673" w:rsidRPr="006711E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0719400E" w14:textId="77777777" w:rsidR="008A06D8" w:rsidRPr="006711EB" w:rsidRDefault="008A06D8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* - niepotrzebne skreślić</w:t>
      </w:r>
    </w:p>
    <w:p w14:paraId="6EBB0C56" w14:textId="77777777" w:rsidR="004472AE" w:rsidRPr="006711EB" w:rsidRDefault="004472AE" w:rsidP="001832B9">
      <w:pPr>
        <w:pStyle w:val="Akapitzlist"/>
        <w:tabs>
          <w:tab w:val="left" w:pos="993"/>
        </w:tabs>
        <w:spacing w:after="0" w:line="276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  <w:lang w:eastAsia="pl-PL"/>
        </w:rPr>
      </w:pPr>
    </w:p>
    <w:p w14:paraId="18D5395E" w14:textId="77777777" w:rsidR="006D146D" w:rsidRPr="006711EB" w:rsidRDefault="006D146D">
      <w:pPr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sz w:val="24"/>
          <w:szCs w:val="24"/>
          <w:lang w:eastAsia="pl-PL"/>
        </w:rPr>
        <w:t>Oświadczamy</w:t>
      </w:r>
      <w:r w:rsidRPr="006711EB">
        <w:rPr>
          <w:rFonts w:ascii="Lato" w:hAnsi="Lato" w:cs="Calibri"/>
          <w:sz w:val="24"/>
          <w:szCs w:val="24"/>
          <w:lang w:eastAsia="pl-PL"/>
        </w:rPr>
        <w:t>, iż wpłata wynagrodzenia powinna być dokonana na rachunek bankowy Wykonawcy o numerze konta:</w:t>
      </w:r>
    </w:p>
    <w:p w14:paraId="470698B3" w14:textId="77777777" w:rsidR="006D146D" w:rsidRPr="006711EB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lastRenderedPageBreak/>
        <w:t>…………………………………………………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>.</w:t>
      </w:r>
      <w:r w:rsidRPr="006711EB">
        <w:rPr>
          <w:rFonts w:ascii="Lato" w:hAnsi="Lato" w:cs="Calibri"/>
          <w:sz w:val="24"/>
          <w:szCs w:val="24"/>
          <w:lang w:eastAsia="pl-PL"/>
        </w:rPr>
        <w:t>…………………………………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="008A2646" w:rsidRPr="006711EB">
        <w:rPr>
          <w:rFonts w:ascii="Lato" w:hAnsi="Lato" w:cs="Calibri"/>
          <w:sz w:val="24"/>
          <w:szCs w:val="24"/>
          <w:lang w:eastAsia="pl-PL"/>
        </w:rPr>
        <w:t>Bank: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 xml:space="preserve"> …</w:t>
      </w:r>
      <w:r w:rsidR="00A134AF" w:rsidRPr="006711EB">
        <w:rPr>
          <w:rFonts w:ascii="Lato" w:hAnsi="Lato" w:cs="Calibri"/>
          <w:sz w:val="24"/>
          <w:szCs w:val="24"/>
          <w:lang w:eastAsia="pl-PL"/>
        </w:rPr>
        <w:t>……</w:t>
      </w:r>
      <w:r w:rsidR="00D44E7B" w:rsidRPr="006711EB">
        <w:rPr>
          <w:rFonts w:ascii="Lato" w:hAnsi="Lato" w:cs="Calibri"/>
          <w:sz w:val="24"/>
          <w:szCs w:val="24"/>
          <w:lang w:eastAsia="pl-PL"/>
        </w:rPr>
        <w:t>……………………</w:t>
      </w:r>
      <w:r w:rsidRPr="006711EB">
        <w:rPr>
          <w:rFonts w:ascii="Lato" w:hAnsi="Lato" w:cs="Calibri"/>
          <w:sz w:val="24"/>
          <w:szCs w:val="24"/>
          <w:lang w:eastAsia="pl-PL"/>
        </w:rPr>
        <w:t>*</w:t>
      </w:r>
    </w:p>
    <w:p w14:paraId="631CE4CA" w14:textId="77777777" w:rsidR="006D146D" w:rsidRPr="006711EB" w:rsidRDefault="006D146D" w:rsidP="001832B9">
      <w:pPr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color w:val="FF0000"/>
          <w:sz w:val="24"/>
          <w:szCs w:val="24"/>
          <w:lang w:eastAsia="pl-PL"/>
        </w:rPr>
        <w:t>* - należy odpowiednio wypełnić</w:t>
      </w:r>
    </w:p>
    <w:p w14:paraId="66820A73" w14:textId="77777777" w:rsidR="006D146D" w:rsidRPr="006711EB" w:rsidRDefault="006D146D">
      <w:pPr>
        <w:pStyle w:val="Akapitzlist"/>
        <w:numPr>
          <w:ilvl w:val="0"/>
          <w:numId w:val="62"/>
        </w:numPr>
        <w:tabs>
          <w:tab w:val="left" w:pos="993"/>
        </w:tabs>
        <w:spacing w:after="0" w:line="480" w:lineRule="auto"/>
        <w:ind w:left="567" w:firstLine="0"/>
        <w:contextualSpacing w:val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Oświadczamy</w:t>
      </w:r>
      <w:r w:rsidRPr="006711EB">
        <w:rPr>
          <w:rFonts w:ascii="Lato" w:hAnsi="Lato" w:cs="Calibri"/>
          <w:sz w:val="24"/>
          <w:szCs w:val="24"/>
        </w:rPr>
        <w:t>, iż jesteśmy/nie jesteśmy czynnym podatnikiem podatku od towarów i usług (VAT)</w:t>
      </w:r>
      <w:r w:rsidRPr="006711EB">
        <w:rPr>
          <w:rFonts w:ascii="Lato" w:hAnsi="Lato" w:cs="Calibri"/>
          <w:color w:val="FF0000"/>
          <w:sz w:val="24"/>
          <w:szCs w:val="24"/>
        </w:rPr>
        <w:t>*.</w:t>
      </w:r>
    </w:p>
    <w:p w14:paraId="25D7BB4A" w14:textId="77777777" w:rsidR="006D146D" w:rsidRPr="006711EB" w:rsidRDefault="004961D4" w:rsidP="001832B9">
      <w:pPr>
        <w:pStyle w:val="Akapitzlist"/>
        <w:tabs>
          <w:tab w:val="left" w:pos="993"/>
        </w:tabs>
        <w:spacing w:after="0" w:line="480" w:lineRule="auto"/>
        <w:ind w:left="567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</w:rPr>
        <w:t>* - niepotrzebne skreślić</w:t>
      </w:r>
    </w:p>
    <w:p w14:paraId="6038D3BB" w14:textId="77777777" w:rsidR="0063617C" w:rsidRPr="006711EB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Oświadczamy, iż osobą upoważnioną do kontaktów z Zamawiającym w zakresie złożonej oferty oraz w sprawach dotyczących ewentualnej realizacji umowy jest: …</w:t>
      </w:r>
      <w:r w:rsidR="00A134AF" w:rsidRPr="006711EB">
        <w:rPr>
          <w:rFonts w:ascii="Lato" w:hAnsi="Lato" w:cs="Calibri"/>
          <w:sz w:val="24"/>
          <w:szCs w:val="24"/>
          <w:lang w:eastAsia="pl-PL"/>
        </w:rPr>
        <w:t>…………………………..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…………………………………………………….……….…………….., </w:t>
      </w:r>
    </w:p>
    <w:p w14:paraId="7F1FA291" w14:textId="77777777" w:rsidR="00834DFA" w:rsidRPr="006711E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e-mail: ………………………………………</w:t>
      </w:r>
      <w:r w:rsidR="00A134AF" w:rsidRPr="006711EB">
        <w:rPr>
          <w:rFonts w:ascii="Lato" w:hAnsi="Lato" w:cs="Calibri"/>
          <w:sz w:val="24"/>
          <w:szCs w:val="24"/>
          <w:lang w:eastAsia="pl-PL"/>
        </w:rPr>
        <w:t>……..</w:t>
      </w:r>
      <w:r w:rsidRPr="006711EB">
        <w:rPr>
          <w:rFonts w:ascii="Lato" w:hAnsi="Lato" w:cs="Calibri"/>
          <w:sz w:val="24"/>
          <w:szCs w:val="24"/>
          <w:lang w:eastAsia="pl-PL"/>
        </w:rPr>
        <w:t>…………., tel.: ………………………………………………….</w:t>
      </w:r>
    </w:p>
    <w:p w14:paraId="7BAC9B9E" w14:textId="77777777" w:rsidR="0063617C" w:rsidRPr="006711E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(można wypełnić fakultatywnie)</w:t>
      </w:r>
      <w:r w:rsidRPr="006711EB">
        <w:rPr>
          <w:rFonts w:ascii="Lato" w:hAnsi="Lato" w:cs="Calibri"/>
          <w:color w:val="FF0000"/>
          <w:sz w:val="24"/>
          <w:szCs w:val="24"/>
          <w:lang w:eastAsia="pl-PL"/>
        </w:rPr>
        <w:t>,</w:t>
      </w:r>
    </w:p>
    <w:p w14:paraId="27DB01D9" w14:textId="77777777" w:rsidR="00C171D8" w:rsidRPr="006711EB" w:rsidRDefault="0063617C">
      <w:pPr>
        <w:pStyle w:val="Akapitzlist"/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O</w:t>
      </w:r>
      <w:r w:rsidR="00C171D8" w:rsidRPr="006711EB">
        <w:rPr>
          <w:rFonts w:ascii="Lato" w:hAnsi="Lato" w:cs="Calibri"/>
          <w:sz w:val="24"/>
          <w:szCs w:val="24"/>
          <w:lang w:eastAsia="pl-PL"/>
        </w:rPr>
        <w:t>świadczamy, że wybór oferty:</w:t>
      </w:r>
    </w:p>
    <w:p w14:paraId="17E2A8A4" w14:textId="3AC0B6EA" w:rsidR="00C171D8" w:rsidRPr="006711EB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nie będzie prowadził do powstania u Zamawiającego obowiązku podatkowego zgodnie przepisami</w:t>
      </w:r>
      <w:r w:rsidR="0063617C" w:rsidRPr="006711EB">
        <w:rPr>
          <w:rFonts w:ascii="Lato" w:hAnsi="Lato" w:cs="Calibri"/>
          <w:sz w:val="24"/>
          <w:szCs w:val="24"/>
          <w:lang w:eastAsia="pl-PL"/>
        </w:rPr>
        <w:t xml:space="preserve"> ustawy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 podatku od towarów i usług.</w:t>
      </w:r>
      <w:r w:rsidR="00005F79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  <w:lang w:eastAsia="pl-PL"/>
        </w:rPr>
        <w:t>*</w:t>
      </w:r>
    </w:p>
    <w:p w14:paraId="6D6C6801" w14:textId="77777777" w:rsidR="0063617C" w:rsidRPr="006711EB" w:rsidRDefault="00C171D8">
      <w:pPr>
        <w:pStyle w:val="Akapitzlist"/>
        <w:numPr>
          <w:ilvl w:val="1"/>
          <w:numId w:val="166"/>
        </w:numPr>
        <w:tabs>
          <w:tab w:val="left" w:pos="993"/>
        </w:tabs>
        <w:spacing w:after="0" w:line="480" w:lineRule="auto"/>
        <w:ind w:left="567" w:right="1" w:firstLine="0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będzie prowadził do powstania u Zamawiającego obowiązku podatkowego zgodnie z przepisami</w:t>
      </w:r>
      <w:r w:rsidR="0063617C" w:rsidRPr="006711EB">
        <w:rPr>
          <w:rFonts w:ascii="Lato" w:hAnsi="Lato" w:cs="Calibri"/>
          <w:sz w:val="24"/>
          <w:szCs w:val="24"/>
          <w:lang w:eastAsia="pl-PL"/>
        </w:rPr>
        <w:t xml:space="preserve"> ustawy 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o podatku od towarów i usług. </w:t>
      </w:r>
    </w:p>
    <w:p w14:paraId="72DED2B1" w14:textId="77777777" w:rsidR="0063617C" w:rsidRPr="006711EB" w:rsidRDefault="00C171D8" w:rsidP="006255BD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 xml:space="preserve">Powyższy obowiązek podatkowy będzie dotyczył </w:t>
      </w:r>
    </w:p>
    <w:p w14:paraId="6945B288" w14:textId="77777777" w:rsidR="0063617C" w:rsidRPr="006711EB" w:rsidRDefault="0063617C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  <w:r w:rsidR="00C171D8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</w:p>
    <w:p w14:paraId="31DEEA57" w14:textId="77777777" w:rsidR="00C171D8" w:rsidRPr="006711EB" w:rsidRDefault="00C171D8" w:rsidP="001832B9">
      <w:pPr>
        <w:pStyle w:val="Akapitzlist"/>
        <w:tabs>
          <w:tab w:val="left" w:pos="993"/>
        </w:tabs>
        <w:spacing w:after="0" w:line="480" w:lineRule="auto"/>
        <w:ind w:left="567" w:right="1"/>
        <w:jc w:val="both"/>
        <w:rPr>
          <w:rFonts w:ascii="Lato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(</w:t>
      </w:r>
      <w:r w:rsidR="0063617C"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Należy w</w:t>
      </w:r>
      <w:r w:rsidRPr="006711EB">
        <w:rPr>
          <w:rFonts w:ascii="Lato" w:hAnsi="Lato" w:cs="Calibri"/>
          <w:i/>
          <w:iCs/>
          <w:color w:val="FF0000"/>
          <w:sz w:val="24"/>
          <w:szCs w:val="24"/>
          <w:lang w:eastAsia="pl-PL"/>
        </w:rPr>
        <w:t>pisać nazwę /rodzaj towaru lub usługi, które będą prowadziły do powstania u Zamawiającego obowiązku podatkowego zgodnie z przepisami o podatku od towarów i usług)</w:t>
      </w:r>
      <w:r w:rsidRPr="006711EB">
        <w:rPr>
          <w:rFonts w:ascii="Lato" w:hAnsi="Lato" w:cs="Calibri"/>
          <w:sz w:val="24"/>
          <w:szCs w:val="24"/>
          <w:lang w:eastAsia="pl-PL"/>
        </w:rPr>
        <w:t xml:space="preserve"> objętych przedmiotem zamówienia.</w:t>
      </w:r>
      <w:r w:rsidR="00005F79" w:rsidRPr="006711EB">
        <w:rPr>
          <w:rFonts w:ascii="Lato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hAnsi="Lato" w:cs="Calibri"/>
          <w:sz w:val="24"/>
          <w:szCs w:val="24"/>
          <w:lang w:eastAsia="pl-PL"/>
        </w:rPr>
        <w:t>*</w:t>
      </w:r>
    </w:p>
    <w:p w14:paraId="4FD0EAC4" w14:textId="77777777" w:rsidR="006D146D" w:rsidRPr="006711EB" w:rsidRDefault="006D146D">
      <w:pPr>
        <w:numPr>
          <w:ilvl w:val="0"/>
          <w:numId w:val="77"/>
        </w:numPr>
        <w:tabs>
          <w:tab w:val="left" w:pos="993"/>
        </w:tabs>
        <w:spacing w:after="0" w:line="480" w:lineRule="auto"/>
        <w:ind w:left="567" w:right="1" w:firstLine="0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Załączniki: </w:t>
      </w:r>
    </w:p>
    <w:p w14:paraId="1CCB2EE8" w14:textId="77777777" w:rsidR="006D146D" w:rsidRPr="006711EB" w:rsidRDefault="006D146D" w:rsidP="001832B9">
      <w:pPr>
        <w:numPr>
          <w:ilvl w:val="0"/>
          <w:numId w:val="12"/>
        </w:numPr>
        <w:tabs>
          <w:tab w:val="left" w:pos="993"/>
          <w:tab w:val="left" w:leader="dot" w:pos="3544"/>
        </w:tabs>
        <w:spacing w:after="0" w:line="480" w:lineRule="auto"/>
        <w:ind w:left="567" w:right="1" w:firstLine="0"/>
        <w:jc w:val="both"/>
        <w:rPr>
          <w:rFonts w:ascii="Lato" w:hAnsi="Lato" w:cs="Calibri"/>
          <w:i/>
          <w:iCs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…….</w:t>
      </w:r>
    </w:p>
    <w:p w14:paraId="39D33B9F" w14:textId="77777777" w:rsidR="00F1638B" w:rsidRPr="006711EB" w:rsidRDefault="00F1638B" w:rsidP="001832B9">
      <w:pPr>
        <w:tabs>
          <w:tab w:val="left" w:pos="993"/>
          <w:tab w:val="left" w:leader="dot" w:pos="3544"/>
        </w:tabs>
        <w:spacing w:after="0" w:line="240" w:lineRule="auto"/>
        <w:ind w:left="567" w:right="1"/>
        <w:jc w:val="both"/>
        <w:rPr>
          <w:rFonts w:ascii="Lato" w:hAnsi="Lato" w:cs="Calibri"/>
          <w:i/>
          <w:iCs/>
          <w:color w:val="FF0000"/>
          <w:sz w:val="24"/>
          <w:szCs w:val="24"/>
        </w:rPr>
      </w:pPr>
      <w:r w:rsidRPr="006711EB">
        <w:rPr>
          <w:rFonts w:ascii="Lato" w:hAnsi="Lato" w:cs="Calibri"/>
          <w:i/>
          <w:iCs/>
          <w:color w:val="FF0000"/>
          <w:sz w:val="24"/>
          <w:szCs w:val="24"/>
        </w:rPr>
        <w:t>Uwaga! Miejsca wykropkowane i/lub oznaczone „*” we wzorze formularza oferty i</w:t>
      </w:r>
      <w:r w:rsidR="00A04000" w:rsidRPr="006711EB">
        <w:rPr>
          <w:rFonts w:ascii="Lato" w:hAnsi="Lato" w:cs="Calibri"/>
          <w:i/>
          <w:iCs/>
          <w:color w:val="FF0000"/>
          <w:sz w:val="24"/>
          <w:szCs w:val="24"/>
        </w:rPr>
        <w:t> </w:t>
      </w:r>
      <w:r w:rsidRPr="006711EB">
        <w:rPr>
          <w:rFonts w:ascii="Lato" w:hAnsi="Lato" w:cs="Calibri"/>
          <w:i/>
          <w:iCs/>
          <w:color w:val="FF0000"/>
          <w:sz w:val="24"/>
          <w:szCs w:val="24"/>
        </w:rPr>
        <w:t>wzorach załączników do SWZ Wykonawca zobowiązany jest odpowiednio do ich treści wypełnić lub skreślić.</w:t>
      </w:r>
    </w:p>
    <w:p w14:paraId="77A30538" w14:textId="77777777" w:rsidR="00D929CA" w:rsidRPr="006711EB" w:rsidRDefault="00624687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/>
          <w:i/>
          <w:sz w:val="24"/>
          <w:szCs w:val="24"/>
          <w:u w:val="single"/>
        </w:rPr>
        <w:br w:type="page"/>
      </w:r>
      <w:r w:rsidR="00D929CA"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D929CA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440C39F8" w14:textId="77777777" w:rsidR="00D929CA" w:rsidRPr="006711EB" w:rsidRDefault="00D929CA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wraz z ofertą.</w:t>
      </w:r>
    </w:p>
    <w:p w14:paraId="2418A60E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0A71B16" w14:textId="77777777" w:rsidR="00D7174D" w:rsidRPr="006711EB" w:rsidRDefault="00117541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OŚWIADCZENIA WYKONAWCY</w:t>
      </w:r>
    </w:p>
    <w:p w14:paraId="05C6F71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019D2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DOTYCZĄCE SPEŁNIANIA WARUNKÓW UDZIAŁU W POSTĘPOWANIU</w:t>
      </w:r>
    </w:p>
    <w:p w14:paraId="01F771D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D6D1D9" w14:textId="69902691" w:rsidR="00D7174D" w:rsidRPr="006711EB" w:rsidRDefault="00D7174D" w:rsidP="007367F5">
      <w:pPr>
        <w:pStyle w:val="Akapitzlist"/>
        <w:tabs>
          <w:tab w:val="left" w:pos="993"/>
          <w:tab w:val="num" w:pos="1222"/>
        </w:tabs>
        <w:spacing w:after="0" w:line="240" w:lineRule="auto"/>
        <w:ind w:left="567" w:right="1"/>
        <w:jc w:val="both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Na potrzeby postępowania o udzielenie zamówienia publicznego na</w:t>
      </w:r>
      <w:r w:rsidR="0057291E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653640" w:rsidRPr="00653640">
        <w:rPr>
          <w:rFonts w:ascii="Lato" w:hAnsi="Lato" w:cs="Calibri"/>
          <w:b/>
          <w:bCs/>
          <w:sz w:val="24"/>
          <w:szCs w:val="24"/>
        </w:rPr>
        <w:t>robót budowlanych związanych z dostawą, montażem i uruchomieniem nowej, modułowej, wolnostojącej toalety publicznej w ramach zadania pn.: „Budowa toalety przy placu zabaw ul. Jodłowa”, 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754DA8" w:rsidRPr="00754DA8">
        <w:rPr>
          <w:rFonts w:ascii="Lato" w:hAnsi="Lato" w:cs="Calibri"/>
          <w:b/>
          <w:bCs/>
          <w:sz w:val="24"/>
          <w:szCs w:val="24"/>
        </w:rPr>
        <w:t>NP.26.2.5.23.DO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  <w:r w:rsidR="00B625F9"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oświadczamy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, co następuje:</w:t>
      </w:r>
    </w:p>
    <w:p w14:paraId="283D20A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C1AF86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INFORMACJA DOTYCZĄCA WYKONAWCY:</w:t>
      </w:r>
    </w:p>
    <w:p w14:paraId="41B7A201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 określone przez Zamawiającego w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3CCECCCA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49345B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INFORMACJA W ZWIĄZKU Z POLEGANIEM NA ZASOBACH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INNYCH PODMIOTÓW:</w:t>
      </w:r>
    </w:p>
    <w:p w14:paraId="00E63947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B300A5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w celu wykazania spełniania warunków udziału w</w:t>
      </w:r>
      <w:r w:rsidR="00A04000" w:rsidRPr="006711EB">
        <w:rPr>
          <w:rFonts w:ascii="Lato" w:eastAsia="Times New Roman" w:hAnsi="Lato" w:cs="Calibri"/>
          <w:sz w:val="24"/>
          <w:szCs w:val="24"/>
          <w:lang w:eastAsia="pl-PL"/>
        </w:rPr>
        <w:t> 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postępowaniu, określonych przez Zamawiającego w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SWZ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, polegamy na zasobach następującego/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podmiotu/ów: </w:t>
      </w:r>
    </w:p>
    <w:p w14:paraId="1D08C81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4F16A64" w14:textId="77777777" w:rsidR="00D7174D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</w:t>
      </w:r>
      <w:r w:rsidR="00D7174D"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</w:t>
      </w:r>
    </w:p>
    <w:p w14:paraId="6C8B77D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D80B4B1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0DA0B87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9D0FEE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w następującym zakresie: </w:t>
      </w:r>
    </w:p>
    <w:p w14:paraId="11D09A3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B850AD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5BFBAE8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6334ED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5F257A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podmiot/y i określić odpowiedni zakres dla wskazanego podmiotu/ów - o ile dotyczy)*</w:t>
      </w:r>
    </w:p>
    <w:p w14:paraId="2D1A005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8C769A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OŚWIADCZENIE DOTYCZĄCE PODMIOTU, NA KTÓREGO ZASOBY POWOŁUJE SIĘ WYKONAWCA:</w:t>
      </w:r>
    </w:p>
    <w:p w14:paraId="7CAEE016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BD7ACA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w stosunku do następującego/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podmiotu/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tów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, na którego/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ych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zasoby powołujemy się w niniejszym postępowaniu, tj.: </w:t>
      </w:r>
    </w:p>
    <w:p w14:paraId="7C070B2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430559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6730F3A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015DEF" w14:textId="77777777" w:rsidR="004D025C" w:rsidRPr="006711EB" w:rsidRDefault="004D025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………………………………………………………………………….……………………………………………………</w:t>
      </w:r>
    </w:p>
    <w:p w14:paraId="3B7D801A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58A83CF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nie zachodzą podstawy wykluczenia z postępowania o udzielenie zamówienia.</w:t>
      </w:r>
    </w:p>
    <w:p w14:paraId="4937893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2974F9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OŚWIADCZENIA DOTYCZĄCE WYKONAWCY:</w:t>
      </w:r>
    </w:p>
    <w:p w14:paraId="31D4C9BE" w14:textId="77777777" w:rsidR="004D025C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spełniamy warunki udziału w postępowaniu, o których mowa w art.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112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i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opisane </w:t>
      </w:r>
      <w:r w:rsidR="004D025C" w:rsidRPr="006711EB">
        <w:rPr>
          <w:rFonts w:ascii="Lato" w:eastAsia="Times New Roman" w:hAnsi="Lato" w:cs="Calibri"/>
          <w:sz w:val="24"/>
          <w:szCs w:val="24"/>
          <w:lang w:eastAsia="pl-PL"/>
        </w:rPr>
        <w:t>w SWZ, a w szczególności:</w:t>
      </w:r>
    </w:p>
    <w:p w14:paraId="4B4C43EE" w14:textId="77777777" w:rsidR="004D025C" w:rsidRPr="006711EB" w:rsidRDefault="00D7174D" w:rsidP="001E10CB">
      <w:pPr>
        <w:numPr>
          <w:ilvl w:val="6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znajdujemy się w sytuacji ekonomicznej lub finansowej pozwalającej, na realizację zamówienia, tj.:</w:t>
      </w:r>
    </w:p>
    <w:p w14:paraId="47D6ED5C" w14:textId="0DD408A8" w:rsidR="00032F56" w:rsidRPr="006711EB" w:rsidRDefault="00D7174D" w:rsidP="00233D24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posiadamy środki finansowe lub zdolność kredytową w wysokości co najmniej </w:t>
      </w:r>
      <w:r w:rsidR="00233D24">
        <w:rPr>
          <w:rFonts w:ascii="Lato" w:eastAsia="Times New Roman" w:hAnsi="Lato" w:cs="Calibri"/>
          <w:sz w:val="24"/>
          <w:szCs w:val="24"/>
          <w:lang w:eastAsia="pl-PL"/>
        </w:rPr>
        <w:t>2</w:t>
      </w:r>
      <w:r w:rsidR="00E1640B" w:rsidRPr="006711EB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="003E5710" w:rsidRPr="006711EB">
        <w:rPr>
          <w:rFonts w:ascii="Lato" w:eastAsia="Times New Roman" w:hAnsi="Lato" w:cs="Calibri"/>
          <w:sz w:val="24"/>
          <w:szCs w:val="24"/>
          <w:lang w:eastAsia="pl-PL"/>
        </w:rPr>
        <w:t>0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233D24">
        <w:rPr>
          <w:rFonts w:ascii="Lato" w:eastAsia="Times New Roman" w:hAnsi="Lato" w:cs="Calibri"/>
          <w:sz w:val="24"/>
          <w:szCs w:val="24"/>
          <w:lang w:eastAsia="pl-PL"/>
        </w:rPr>
        <w:t>dwieście</w:t>
      </w:r>
      <w:r w:rsidR="00A10A90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tysięcy</w:t>
      </w:r>
      <w:r w:rsidR="00E1640B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złotych (PLN),</w:t>
      </w:r>
    </w:p>
    <w:p w14:paraId="1B5CAB7B" w14:textId="74F58502" w:rsidR="00D7174D" w:rsidRPr="006711EB" w:rsidRDefault="00D7174D" w:rsidP="00233D24">
      <w:pPr>
        <w:numPr>
          <w:ilvl w:val="1"/>
          <w:numId w:val="73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jesteśmy ubezpieczeni od odpowiedzialności cywilnej w zakresie prowadzonej działalności gospodarczej związanej z przedmiotem zamówienia, przy czym kwota ubezpieczenia jest nie mniejsza niż </w:t>
      </w:r>
      <w:r w:rsidR="00233D24">
        <w:rPr>
          <w:rFonts w:ascii="Lato" w:eastAsia="Times New Roman" w:hAnsi="Lato" w:cs="Calibri"/>
          <w:sz w:val="24"/>
          <w:szCs w:val="24"/>
          <w:lang w:eastAsia="pl-PL"/>
        </w:rPr>
        <w:t>400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.000,00 zł. (słownie: </w:t>
      </w:r>
      <w:r w:rsidR="00233D24">
        <w:rPr>
          <w:rFonts w:ascii="Lato" w:eastAsia="Times New Roman" w:hAnsi="Lato" w:cs="Calibri"/>
          <w:sz w:val="24"/>
          <w:szCs w:val="24"/>
          <w:lang w:eastAsia="pl-PL"/>
        </w:rPr>
        <w:t xml:space="preserve">czterysta tysięcy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złotych (PLN).</w:t>
      </w:r>
    </w:p>
    <w:p w14:paraId="4D2B44FB" w14:textId="77777777" w:rsidR="00D7174D" w:rsidRPr="006711EB" w:rsidRDefault="00D7174D" w:rsidP="00233D24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posiadamy zdolność techniczną lub zawodową pozwalającą na realizację zamówienia, tj.:</w:t>
      </w:r>
    </w:p>
    <w:p w14:paraId="10022CF9" w14:textId="77777777" w:rsidR="00361279" w:rsidRPr="006711EB" w:rsidRDefault="00D7174D" w:rsidP="00233D24">
      <w:pPr>
        <w:numPr>
          <w:ilvl w:val="1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dysponujemy osobami zdolnymi do realizacji zamówienia, czyli: </w:t>
      </w:r>
    </w:p>
    <w:p w14:paraId="55836757" w14:textId="77777777" w:rsidR="00233D24" w:rsidRDefault="00233D24" w:rsidP="00233D24">
      <w:pPr>
        <w:pStyle w:val="Akapitzlist"/>
        <w:widowControl w:val="0"/>
        <w:numPr>
          <w:ilvl w:val="2"/>
          <w:numId w:val="7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233D24">
        <w:rPr>
          <w:rFonts w:ascii="Lato" w:eastAsia="Lato" w:hAnsi="Lato" w:cs="Lato"/>
          <w:color w:val="0D0D0D"/>
          <w:sz w:val="24"/>
          <w:szCs w:val="24"/>
        </w:rPr>
        <w:t xml:space="preserve">osobą przeznaczoną do pełnienia funkcji </w:t>
      </w:r>
      <w:r w:rsidRPr="00233D24">
        <w:rPr>
          <w:rFonts w:ascii="Lato" w:eastAsia="Lato" w:hAnsi="Lato" w:cs="Lato"/>
          <w:b/>
          <w:color w:val="0D0D0D"/>
          <w:sz w:val="24"/>
          <w:szCs w:val="24"/>
        </w:rPr>
        <w:t>kierownika budowy</w:t>
      </w:r>
      <w:r w:rsidRPr="00233D24">
        <w:rPr>
          <w:rFonts w:ascii="Lato" w:eastAsia="Lato" w:hAnsi="Lato" w:cs="Lato"/>
          <w:color w:val="0D0D0D"/>
          <w:sz w:val="24"/>
          <w:szCs w:val="24"/>
        </w:rPr>
        <w:t xml:space="preserve">, </w:t>
      </w:r>
      <w:r w:rsidRPr="00233D24">
        <w:rPr>
          <w:rFonts w:ascii="Lato" w:eastAsia="Lato" w:hAnsi="Lato" w:cs="Lato"/>
          <w:b/>
          <w:color w:val="0D0D0D"/>
          <w:sz w:val="24"/>
          <w:szCs w:val="24"/>
        </w:rPr>
        <w:t>posiadającą uprawnienia budowlane w specjalności konstrukcyjno-budowlanej</w:t>
      </w:r>
      <w:r w:rsidRPr="00233D24">
        <w:rPr>
          <w:rFonts w:ascii="Lato" w:eastAsia="Lato" w:hAnsi="Lato" w:cs="Lato"/>
          <w:color w:val="0D0D0D"/>
          <w:sz w:val="24"/>
          <w:szCs w:val="24"/>
        </w:rPr>
        <w:t xml:space="preserve"> w zakresie niezbędnym do realizacji zamówienia, posiadającą co najmniej 5-letnie doświadczenie zawodowe w pełnieniu obowiązków kierownika budowy oraz doświadczenie w nadzorowaniu lub kierowaniu co najmniej dwoma zakończonymi robotami budowlanymi w zakresie budowy/przebudowy/remontu obiektów budowlanych w zakresie odpowiadającym posiadanym uprawnieniom,</w:t>
      </w:r>
    </w:p>
    <w:p w14:paraId="5E02C6D6" w14:textId="77777777" w:rsidR="00233D24" w:rsidRPr="00233D24" w:rsidRDefault="00233D24" w:rsidP="00233D24">
      <w:pPr>
        <w:pStyle w:val="Akapitzlist"/>
        <w:widowControl w:val="0"/>
        <w:numPr>
          <w:ilvl w:val="2"/>
          <w:numId w:val="7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233D24">
        <w:rPr>
          <w:rFonts w:ascii="Lato" w:eastAsia="Lato" w:hAnsi="Lato" w:cs="Lato"/>
          <w:sz w:val="24"/>
          <w:szCs w:val="24"/>
        </w:rPr>
        <w:t xml:space="preserve">osobą przeznaczoną do pełnienia funkcji </w:t>
      </w:r>
      <w:r w:rsidRPr="00233D24">
        <w:rPr>
          <w:rFonts w:ascii="Lato" w:eastAsia="Lato" w:hAnsi="Lato" w:cs="Lato"/>
          <w:b/>
          <w:sz w:val="24"/>
          <w:szCs w:val="24"/>
        </w:rPr>
        <w:t>kierownika robót w specjalności instalacyjnej w zakresie sieci, instalacji i urządzeń elektrycznych i elektroenergetycznych,</w:t>
      </w:r>
      <w:r w:rsidRPr="00233D24">
        <w:rPr>
          <w:rFonts w:ascii="Lato" w:eastAsia="Lato" w:hAnsi="Lato" w:cs="Lato"/>
          <w:sz w:val="24"/>
          <w:szCs w:val="24"/>
        </w:rPr>
        <w:t xml:space="preserve"> posiadającą uprawnienia budowlane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uprawnieniom, </w:t>
      </w:r>
    </w:p>
    <w:p w14:paraId="55C2BB8D" w14:textId="7A9FC2D8" w:rsidR="00233D24" w:rsidRPr="00233D24" w:rsidRDefault="00233D24" w:rsidP="00233D24">
      <w:pPr>
        <w:pStyle w:val="Akapitzlist"/>
        <w:widowControl w:val="0"/>
        <w:numPr>
          <w:ilvl w:val="2"/>
          <w:numId w:val="7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233D24">
        <w:rPr>
          <w:rFonts w:ascii="Lato" w:eastAsia="Lato" w:hAnsi="Lato" w:cs="Lato"/>
          <w:sz w:val="24"/>
          <w:szCs w:val="24"/>
        </w:rPr>
        <w:t xml:space="preserve">osobą przeznaczoną do  pełnienia funkcji </w:t>
      </w:r>
      <w:r w:rsidRPr="00233D24">
        <w:rPr>
          <w:rFonts w:ascii="Lato" w:eastAsia="Lato" w:hAnsi="Lato" w:cs="Lato"/>
          <w:b/>
          <w:sz w:val="24"/>
          <w:szCs w:val="24"/>
        </w:rPr>
        <w:t>kierownika robót w specjalności instalacyjnej w zakresie sieci, instalacji i urządzeń cieplnych, wentylacyjnych, gazowych, wodociągowych i kanalizacyjnych</w:t>
      </w:r>
      <w:r w:rsidRPr="00233D24">
        <w:rPr>
          <w:rFonts w:ascii="Lato" w:eastAsia="Lato" w:hAnsi="Lato" w:cs="Lato"/>
          <w:sz w:val="24"/>
          <w:szCs w:val="24"/>
        </w:rPr>
        <w:t>, posiadającą uprawnienia budowlane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sanitarnych w zakresie odpowiadającym posiadanym uprawnieniom</w:t>
      </w:r>
      <w:r w:rsidRPr="00233D24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6B86E7FD" w14:textId="2AA1FB86" w:rsidR="00981D7F" w:rsidRPr="006711EB" w:rsidRDefault="00233D24" w:rsidP="00233D24">
      <w:pPr>
        <w:widowControl w:val="0"/>
        <w:numPr>
          <w:ilvl w:val="2"/>
          <w:numId w:val="74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C5B85">
        <w:rPr>
          <w:rFonts w:ascii="Lato" w:eastAsia="Lato" w:hAnsi="Lato" w:cs="Lato"/>
          <w:b/>
          <w:sz w:val="24"/>
          <w:szCs w:val="24"/>
        </w:rPr>
        <w:t xml:space="preserve"> osobą  przeznaczoną na funkcję kierownika robót ogrodniczych</w:t>
      </w:r>
      <w:r w:rsidRPr="00CC5B85">
        <w:rPr>
          <w:rFonts w:ascii="Lato" w:eastAsia="Lato" w:hAnsi="Lato" w:cs="Lato"/>
          <w:sz w:val="24"/>
          <w:szCs w:val="24"/>
        </w:rPr>
        <w:t>, posiadającą wykształcenie wyższe w specjalności architekt krajobrazu, ogrodnictwo lub sztuka ogrodowa lub ukończone studia podyplomowe w tym zakresie, a także posiadającą co najmniej 3-letnie doświadczenie zawodowe w pełnieniu obowiązków kierownika robót ogrodniczych oraz doświadczenie w kierowaniu lub nadzorowaniu co najmniej dwoma zakończonymi pracami w zakresie zagospodarowania terenów zieleni w przestrzeni publicznej w zakresie odpowiadającym posiadanemu wykształceniu</w:t>
      </w:r>
      <w:r w:rsidR="00981D7F" w:rsidRPr="006711EB">
        <w:rPr>
          <w:rFonts w:ascii="Lato" w:hAnsi="Lato" w:cs="Lato"/>
          <w:sz w:val="24"/>
          <w:szCs w:val="24"/>
        </w:rPr>
        <w:t>,</w:t>
      </w:r>
    </w:p>
    <w:p w14:paraId="317EB857" w14:textId="77777777" w:rsidR="00981D7F" w:rsidRPr="006711EB" w:rsidRDefault="00745297" w:rsidP="00233D24">
      <w:pPr>
        <w:widowControl w:val="0"/>
        <w:numPr>
          <w:ilvl w:val="2"/>
          <w:numId w:val="45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lastRenderedPageBreak/>
        <w:t xml:space="preserve">posiadamy niezbędną wiedzę i doświadczenie, tzn. </w:t>
      </w:r>
      <w:r w:rsidR="00981D7F" w:rsidRPr="006711EB">
        <w:rPr>
          <w:rFonts w:ascii="Lato" w:hAnsi="Lato" w:cs="Calibri"/>
          <w:sz w:val="24"/>
          <w:szCs w:val="24"/>
        </w:rPr>
        <w:t>wykaże, iż w okresie ostatnich 5 lat przed upływem terminu składania ofert o udzielenie zamówienia, a</w:t>
      </w:r>
    </w:p>
    <w:p w14:paraId="6572BCF1" w14:textId="3CDA0031" w:rsidR="00981D7F" w:rsidRPr="006711EB" w:rsidRDefault="00981D7F" w:rsidP="00233D24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jeżeli okres prowadzenia działalności jest krótszy, to w tym okresie, </w:t>
      </w:r>
      <w:r w:rsidR="001C1E94" w:rsidRPr="006711EB">
        <w:rPr>
          <w:rFonts w:ascii="Lato" w:hAnsi="Lato" w:cs="Calibri"/>
          <w:sz w:val="24"/>
          <w:szCs w:val="24"/>
        </w:rPr>
        <w:t>zrealizowa</w:t>
      </w:r>
      <w:r w:rsidR="001C1E94">
        <w:rPr>
          <w:rFonts w:ascii="Lato" w:hAnsi="Lato" w:cs="Calibri"/>
          <w:sz w:val="24"/>
          <w:szCs w:val="24"/>
        </w:rPr>
        <w:t>liśmy</w:t>
      </w:r>
      <w:r w:rsidR="001C1E94" w:rsidRPr="006711EB">
        <w:rPr>
          <w:rFonts w:ascii="Lato" w:hAnsi="Lato" w:cs="Calibri"/>
          <w:sz w:val="24"/>
          <w:szCs w:val="24"/>
        </w:rPr>
        <w:t xml:space="preserve"> </w:t>
      </w:r>
      <w:r w:rsidR="00233D24" w:rsidRPr="00CC5B85">
        <w:rPr>
          <w:rFonts w:ascii="Lato" w:eastAsia="Lato" w:hAnsi="Lato" w:cs="Lato"/>
          <w:color w:val="000000"/>
          <w:sz w:val="24"/>
          <w:szCs w:val="24"/>
        </w:rPr>
        <w:t xml:space="preserve">dwie roboty budowlane w zakresie budowy/przebudowy/remontu obiektów budowlanych, </w:t>
      </w:r>
      <w:r w:rsidR="00233D24" w:rsidRPr="00CC5B85">
        <w:rPr>
          <w:rFonts w:ascii="Lato" w:eastAsia="Lato" w:hAnsi="Lato" w:cs="Lato"/>
          <w:sz w:val="24"/>
          <w:szCs w:val="24"/>
        </w:rPr>
        <w:t xml:space="preserve">w zakres których wchodziła budowa/przebudowa/remont  </w:t>
      </w:r>
      <w:r w:rsidR="00233D24" w:rsidRPr="00CC5B85">
        <w:rPr>
          <w:rFonts w:ascii="Lato" w:eastAsia="Lato" w:hAnsi="Lato" w:cs="Lato"/>
          <w:color w:val="000000"/>
          <w:sz w:val="24"/>
          <w:szCs w:val="24"/>
        </w:rPr>
        <w:t xml:space="preserve">toalety publicznej lub szaletu </w:t>
      </w:r>
      <w:r w:rsidR="00233D24" w:rsidRPr="00CC5B85">
        <w:rPr>
          <w:rFonts w:ascii="Lato" w:eastAsia="Lato" w:hAnsi="Lato" w:cs="Lato"/>
          <w:sz w:val="24"/>
          <w:szCs w:val="24"/>
        </w:rPr>
        <w:t>w przestrzeni publicznej</w:t>
      </w:r>
      <w:r w:rsidR="00233D24">
        <w:rPr>
          <w:rFonts w:ascii="Lato" w:eastAsia="Lato" w:hAnsi="Lato" w:cs="Lato"/>
          <w:sz w:val="24"/>
          <w:szCs w:val="24"/>
        </w:rPr>
        <w:t>,</w:t>
      </w:r>
      <w:r w:rsidR="00233D24" w:rsidRPr="00CC5B85">
        <w:rPr>
          <w:rFonts w:ascii="Lato" w:eastAsia="Lato" w:hAnsi="Lato" w:cs="Lato"/>
          <w:sz w:val="24"/>
          <w:szCs w:val="24"/>
        </w:rPr>
        <w:t xml:space="preserve"> w rozumieniu ustawy z dnia 27 marca 2003r. o planowaniu i zagospodarowaniu przestrzennym (tekst jedn.: Dziennik Ustaw z 202</w:t>
      </w:r>
      <w:r w:rsidR="00233D24">
        <w:rPr>
          <w:rFonts w:ascii="Lato" w:eastAsia="Lato" w:hAnsi="Lato" w:cs="Lato"/>
          <w:sz w:val="24"/>
          <w:szCs w:val="24"/>
        </w:rPr>
        <w:t>2</w:t>
      </w:r>
      <w:r w:rsidR="00233D24" w:rsidRPr="00CC5B85">
        <w:rPr>
          <w:rFonts w:ascii="Lato" w:eastAsia="Lato" w:hAnsi="Lato" w:cs="Lato"/>
          <w:sz w:val="24"/>
          <w:szCs w:val="24"/>
        </w:rPr>
        <w:t xml:space="preserve">r. poz. </w:t>
      </w:r>
      <w:r w:rsidR="00233D24">
        <w:rPr>
          <w:rFonts w:ascii="Lato" w:eastAsia="Lato" w:hAnsi="Lato" w:cs="Lato"/>
          <w:sz w:val="24"/>
          <w:szCs w:val="24"/>
        </w:rPr>
        <w:t>503</w:t>
      </w:r>
      <w:r w:rsidR="00233D24" w:rsidRPr="00CC5B85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="00233D24" w:rsidRPr="00CC5B85">
        <w:rPr>
          <w:rFonts w:ascii="Lato" w:eastAsia="Lato" w:hAnsi="Lato" w:cs="Lato"/>
          <w:sz w:val="24"/>
          <w:szCs w:val="24"/>
        </w:rPr>
        <w:t>późn</w:t>
      </w:r>
      <w:proofErr w:type="spellEnd"/>
      <w:r w:rsidR="00233D24" w:rsidRPr="00CC5B85">
        <w:rPr>
          <w:rFonts w:ascii="Lato" w:eastAsia="Lato" w:hAnsi="Lato" w:cs="Lato"/>
          <w:sz w:val="24"/>
          <w:szCs w:val="24"/>
        </w:rPr>
        <w:t>. zm.), zgodnie z obowiązującymi przepisami prawa</w:t>
      </w:r>
      <w:r w:rsidR="00233D24">
        <w:rPr>
          <w:rFonts w:ascii="Lato" w:eastAsia="Lato" w:hAnsi="Lato" w:cs="Lato"/>
          <w:sz w:val="24"/>
          <w:szCs w:val="24"/>
        </w:rPr>
        <w:t>,</w:t>
      </w:r>
      <w:r w:rsidR="00233D24" w:rsidRPr="00CC5B85">
        <w:rPr>
          <w:rFonts w:ascii="Lato" w:eastAsia="Lato" w:hAnsi="Lato" w:cs="Lato"/>
          <w:sz w:val="24"/>
          <w:szCs w:val="24"/>
        </w:rPr>
        <w:t xml:space="preserve"> o łącznej wartości wykazanych dwóch robót nie mniejszej niż 500.000,00 zł</w:t>
      </w:r>
      <w:r w:rsidR="00233D24" w:rsidRPr="00CC5B85">
        <w:rPr>
          <w:rFonts w:ascii="Lato" w:eastAsia="Lato" w:hAnsi="Lato" w:cs="Lato"/>
          <w:color w:val="000000"/>
          <w:sz w:val="24"/>
          <w:szCs w:val="24"/>
        </w:rPr>
        <w:t xml:space="preserve"> brutto (słownie: pięćset</w:t>
      </w:r>
      <w:r w:rsidR="00233D24" w:rsidRPr="00CC5B85">
        <w:rPr>
          <w:rFonts w:ascii="Lato" w:eastAsia="Lato" w:hAnsi="Lato" w:cs="Lato"/>
          <w:sz w:val="24"/>
          <w:szCs w:val="24"/>
        </w:rPr>
        <w:t xml:space="preserve"> tysięcy</w:t>
      </w:r>
      <w:r w:rsidR="00233D24" w:rsidRPr="00CC5B85">
        <w:rPr>
          <w:rFonts w:ascii="Lato" w:eastAsia="Lato" w:hAnsi="Lato" w:cs="Lato"/>
          <w:color w:val="000000"/>
          <w:sz w:val="24"/>
          <w:szCs w:val="24"/>
        </w:rPr>
        <w:t xml:space="preserve"> złotych brutto)</w:t>
      </w:r>
      <w:r w:rsidRPr="006711EB">
        <w:rPr>
          <w:rFonts w:ascii="Lato" w:hAnsi="Lato" w:cs="Calibri"/>
          <w:sz w:val="24"/>
          <w:szCs w:val="24"/>
        </w:rPr>
        <w:t>.</w:t>
      </w:r>
    </w:p>
    <w:p w14:paraId="7DC7537F" w14:textId="77777777" w:rsidR="00032F56" w:rsidRPr="006711EB" w:rsidRDefault="00D7174D">
      <w:pPr>
        <w:widowControl w:val="0"/>
        <w:numPr>
          <w:ilvl w:val="0"/>
          <w:numId w:val="38"/>
        </w:numPr>
        <w:tabs>
          <w:tab w:val="left" w:pos="993"/>
        </w:tabs>
        <w:adjustRightInd w:val="0"/>
        <w:spacing w:after="0" w:line="240" w:lineRule="auto"/>
        <w:ind w:left="567" w:right="1" w:firstLine="0"/>
        <w:jc w:val="both"/>
        <w:textAlignment w:val="baseline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108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ust. 1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62DB2931" w14:textId="77777777" w:rsidR="00D7174D" w:rsidRPr="006711EB" w:rsidRDefault="00D7174D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nie podlegamy wykluczeniu z postępowania na podstawie art.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109 </w:t>
      </w:r>
      <w:r w:rsidR="00032F56" w:rsidRPr="006711EB">
        <w:rPr>
          <w:rFonts w:ascii="Lato" w:hAnsi="Lato" w:cs="Calibri"/>
          <w:sz w:val="24"/>
          <w:szCs w:val="24"/>
        </w:rPr>
        <w:t xml:space="preserve">ust. 1 pkt 4), 5), 7), 8), 9) i 10) 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0CC838F6" w14:textId="04446CD4" w:rsidR="00D40E93" w:rsidRPr="006711EB" w:rsidRDefault="00D40E93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(Dziennik Ustaw z 2022r., poz. 835), tj.:</w:t>
      </w:r>
    </w:p>
    <w:p w14:paraId="783DE804" w14:textId="77777777" w:rsidR="00D40E93" w:rsidRPr="006711EB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ustawy,</w:t>
      </w:r>
    </w:p>
    <w:p w14:paraId="79FAD98F" w14:textId="77777777" w:rsidR="00D40E93" w:rsidRPr="006711EB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późn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>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którym mowa w art. 1 pkt 3 cytowanej ustawy,</w:t>
      </w:r>
    </w:p>
    <w:p w14:paraId="277949BF" w14:textId="6ECA68A2" w:rsidR="00F142C4" w:rsidRPr="006711EB" w:rsidRDefault="00D40E93">
      <w:pPr>
        <w:numPr>
          <w:ilvl w:val="1"/>
          <w:numId w:val="155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nie jesteśmy Wykonawcą, którego jednostką dominującą w rozumieniu art. 3 ust. 1 pkt 37 ustawy z dnia 29 września 1994r. o rachunkowości (tekst jednolity: Dziennik Ustaw z 202</w:t>
      </w:r>
      <w:r w:rsidR="00233D24">
        <w:rPr>
          <w:rFonts w:ascii="Lato" w:eastAsia="Times New Roman" w:hAnsi="Lato" w:cs="Calibri"/>
          <w:sz w:val="24"/>
          <w:szCs w:val="24"/>
          <w:lang w:eastAsia="pl-PL"/>
        </w:rPr>
        <w:t>3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r., poz.</w:t>
      </w:r>
      <w:r w:rsidR="00233D24">
        <w:rPr>
          <w:rFonts w:ascii="Lato" w:eastAsia="Times New Roman" w:hAnsi="Lato" w:cs="Calibri"/>
          <w:sz w:val="24"/>
          <w:szCs w:val="24"/>
          <w:lang w:eastAsia="pl-PL"/>
        </w:rPr>
        <w:t xml:space="preserve"> 120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ustawy, decyzji w sprawie wpisu na listę rozstrzygającej o zastosowaniu środka, o którym mowa w art. 1 pkt 3 cytowanej ustawy.</w:t>
      </w:r>
    </w:p>
    <w:p w14:paraId="730EF58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EE57B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zachodzą w stosunku do nas podstawy wykluczenia z postępowania na podstawie art. ………….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.</w:t>
      </w:r>
    </w:p>
    <w:p w14:paraId="15A8FF40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(podać mającą zastosowanie podstawę wykluczenia spośród wymienionych w </w:t>
      </w:r>
      <w:r w:rsidR="00032F56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art. 108 ust. 1 pkt 1), 2) i 5) lub art. 109 ust. 1 pkt 2)-5) i 7)-10)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dotyczy)* </w:t>
      </w:r>
    </w:p>
    <w:p w14:paraId="0F54EAF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7C66F07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Jednocześnie oświadczam, że w związku z 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>powyższym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, na podstawie art. 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110 ust. 2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ustawy 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P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zp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podjąłem następujące środki naprawcze: </w:t>
      </w:r>
    </w:p>
    <w:p w14:paraId="229E37F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AD598B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</w:t>
      </w:r>
      <w:r w:rsidR="00371644"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</w:t>
      </w:r>
    </w:p>
    <w:p w14:paraId="5F5118E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534F6A9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1BE799B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0158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145FFE1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(- 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55764AE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6247CE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WYKAZ PODWYKONAWCÓW</w:t>
      </w:r>
      <w:r w:rsidR="00032F56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</w:t>
      </w:r>
      <w:r w:rsidR="00487BC0"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–</w:t>
      </w:r>
      <w:r w:rsidR="00032F56"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 </w:t>
      </w:r>
      <w:r w:rsidR="00487BC0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</w:t>
      </w:r>
      <w:r w:rsidR="00032F56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="00032F56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30D85C7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613EE9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Niniejszy załącznik zawiera zakres rzeczowy części zamówienia (czynności), przewidywanych do realizacji przez podwykonawcę (ów), wraz z podaniem ich nazw (firm), adresu i telefonu.</w:t>
      </w:r>
    </w:p>
    <w:p w14:paraId="68B77B7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W przypadku powołania się przez Wykonawcę na zasoby innych podmiotów w zakresie ich zdolności technicznych lub zawodowych lub sytuacji finansowej lub ekonomicznej w celu wykazania spełniania warunków udziału w postępowaniu, którym to podmiotom zamierza powierzyć realizację części niniejszego zamówienia w charakterze swojego podwykonawcy zobowiązany jest podać nazwy (firmy) podwykonawców.</w:t>
      </w:r>
    </w:p>
    <w:p w14:paraId="6209343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Załącznik ten jest wymagany obligatoryjnie jedynie w przypadku, gdy Wykonawca przewiduje zatrudnienie podwykonawcy/ów.</w:t>
      </w:r>
    </w:p>
    <w:p w14:paraId="1624F89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361DE86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powierzamy następującym podwykonawcy/om wykonanie następujących części (zakresu) zamówienia</w:t>
      </w:r>
    </w:p>
    <w:p w14:paraId="7CA2857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E6BDFD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Podwykonawca </w:t>
      </w:r>
    </w:p>
    <w:p w14:paraId="0C13365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818F15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4FEE79F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CB046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975ACCE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273213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5CD4425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Powierzany zakres zamówienia: </w:t>
      </w:r>
    </w:p>
    <w:p w14:paraId="1EBC1623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30A9F64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3592F00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F6CD17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CAD94F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A39429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1BC79CA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14:paraId="4699198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A75B732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następujący/e podmiot/y, będący/e podwykonawcą/</w:t>
      </w:r>
      <w:proofErr w:type="spellStart"/>
      <w:r w:rsidRPr="006711EB">
        <w:rPr>
          <w:rFonts w:ascii="Lato" w:eastAsia="Times New Roman" w:hAnsi="Lato" w:cs="Calibri"/>
          <w:sz w:val="24"/>
          <w:szCs w:val="24"/>
          <w:lang w:eastAsia="pl-PL"/>
        </w:rPr>
        <w:t>ami</w:t>
      </w:r>
      <w:proofErr w:type="spellEnd"/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: </w:t>
      </w:r>
    </w:p>
    <w:p w14:paraId="1101E0DE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1C671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2CAC7B6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0081821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1929CC8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lastRenderedPageBreak/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7095629F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DF54FE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nie podlega/ją wykluczeniu z postępowania o udzielenie zamówienia.</w:t>
      </w:r>
    </w:p>
    <w:p w14:paraId="3707CDCD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16F0CBC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C486B47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OŚWIADCZENIE DOTYCZĄCE PODANYCH INFORMACJI:</w:t>
      </w:r>
    </w:p>
    <w:p w14:paraId="61485A9B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FC8E804" w14:textId="77777777" w:rsidR="00D7174D" w:rsidRPr="006711EB" w:rsidRDefault="00D7174D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79B705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3 do SWZ</w:t>
      </w:r>
    </w:p>
    <w:p w14:paraId="5D6F254A" w14:textId="77777777" w:rsidR="00371644" w:rsidRPr="006711EB" w:rsidRDefault="00F325CC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BF665F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6B3A083" w14:textId="77777777" w:rsidR="00371644" w:rsidRPr="006711EB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(UWAGA: poniższe zastosować tylko wtedy, gdy Wykonawca powołuje się na zasoby podmiotu/ów trzeciego/ich, odpowiednią ilość razy w zależności od liczby podmiotów udostępniających zasoby Wykonawcy, a ponadto wymagane jest do złożenia wraz z ofertą w formie oryginału lub kopii poświadczonej za zgodność z oryginałem przez wykonawcę lub przez notariusza – zgodnie z rozporządzeniem z dnia 30 grudnia 2020 roku w sprawie sposobu sporządzania i przekazywania …)</w:t>
      </w:r>
    </w:p>
    <w:p w14:paraId="34216FE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1CE87C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PISEMNE ZOBOWIĄZANIE PODMIOTU</w:t>
      </w:r>
    </w:p>
    <w:p w14:paraId="6B3B79C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oddania do dyspozycji Wykonawcy niezbędnych zasobów na okres korzystania z nich przy wykonywaniu zamówienia zgodnie z art. 118 ustawy </w:t>
      </w:r>
      <w:proofErr w:type="spellStart"/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3BB2EF1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4C31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14BE418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1E378A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6E99995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59D125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5D5B58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CEiDG</w:t>
      </w:r>
      <w:proofErr w:type="spellEnd"/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- o ile dotyczy)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* </w:t>
      </w:r>
    </w:p>
    <w:p w14:paraId="32A1C3A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DC9034" w14:textId="0A42B000" w:rsidR="00371644" w:rsidRPr="006711EB" w:rsidRDefault="0037164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Oświadczamy, że w postępowaniu </w:t>
      </w:r>
      <w:r w:rsidR="00F36307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na 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653640" w:rsidRPr="00653640">
        <w:rPr>
          <w:rFonts w:ascii="Lato" w:hAnsi="Lato" w:cs="Calibri"/>
          <w:b/>
          <w:bCs/>
          <w:sz w:val="24"/>
          <w:szCs w:val="24"/>
        </w:rPr>
        <w:t>robót budowlanych związanych z dostawą, montażem i uruchomieniem nowej, modułowej, wolnostojącej toalety publicznej w ramach zadania pn.: „Budowa toalety przy placu zabaw ul. Jodłowa”, 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2D786C" w:rsidRPr="002D786C">
        <w:rPr>
          <w:rFonts w:ascii="Lato" w:hAnsi="Lato" w:cs="Calibri"/>
          <w:b/>
          <w:bCs/>
          <w:sz w:val="24"/>
          <w:szCs w:val="24"/>
        </w:rPr>
        <w:t>NP.26.2.5.23.DO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6294D1E3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244D7C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zobowiązujemy się udostępnić nasze zasoby Wykonawcy:</w:t>
      </w:r>
    </w:p>
    <w:p w14:paraId="2615828B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3DE544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3B91393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D4CF92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1D00196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  <w:r w:rsidR="00D0351D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*</w:t>
      </w:r>
    </w:p>
    <w:p w14:paraId="27DB470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40C3B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W celu oceny, czy wskazany wyżej Wykonawca będzie dysponował naszymi zasobami w stopniu niezbędnym dla należytego wykonania zamówienia oraz oceny, czy stosunek nas łączący gwarantuje rzeczywisty dostęp do naszych zasobów podaję:</w:t>
      </w:r>
    </w:p>
    <w:p w14:paraId="29A20E9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9168408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zakres naszych zasobów dostępnych Wykonawcy:</w:t>
      </w:r>
    </w:p>
    <w:p w14:paraId="7FD4043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3B1AB1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51FE2CC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F09E0A9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58FC769B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</w:t>
      </w:r>
      <w:r w:rsidR="003B3E57"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i opisać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 xml:space="preserve"> zakres udostępnionych zasobów, tj.: zdolności techniczne lub zawodowe, sytuację ekonomiczną lub finansową, doświadczenie, wiedzę, osoby, sprzęt, urządzenia itp., odpowiednio o ile dotyczy)</w:t>
      </w:r>
    </w:p>
    <w:p w14:paraId="685EEF8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D17D201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14:paraId="35E0408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718AF3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907D7C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CEEE47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43BF488D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realny i faktyczny sposób oraz okres (czas), wykorzystania zasobów przy wykonywaniu zamówienia publicznego)</w:t>
      </w:r>
    </w:p>
    <w:p w14:paraId="1C4F203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293B367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charakter stosunku, jaki będzie mnie łączył z Wykonawcą:</w:t>
      </w:r>
    </w:p>
    <w:p w14:paraId="17562C9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FF98335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022B66B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6113C5F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6E45EEF0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np. umowa zlecenia, o dzieło, pożyczki, użyczenia itp.)</w:t>
      </w:r>
    </w:p>
    <w:p w14:paraId="0BEC69A6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079DAD8C" w14:textId="77777777" w:rsidR="00371644" w:rsidRPr="006711EB" w:rsidRDefault="00371644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czy, a jeżeli tak, to w jakim zakresie podmiot udostępniający zasoby, na zdolnościach którego Wykonawca polega w odniesieniu do warunków udziału w postępowaniu dotyczących wykształcenia, kwalifikacji zawodowych lub doświadczenia, zrealizuje czynności, których wskazane zdolności dotyczą:</w:t>
      </w:r>
    </w:p>
    <w:p w14:paraId="471775B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A0C3E4E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</w:p>
    <w:p w14:paraId="72BF191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283270A2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……………………………………………………………….……………………………………………………………… </w:t>
      </w:r>
    </w:p>
    <w:p w14:paraId="3217B245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(wskazać dokładnie te elementy zamówienia, tj. odpowiednio o ile dotyczy usług lub robót budowlanych, które będą realizowane przez podmiot udostępniający zasoby)</w:t>
      </w:r>
    </w:p>
    <w:p w14:paraId="521EDC7A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04FD253E" w14:textId="77777777" w:rsidR="00DF3FDA" w:rsidRPr="006711EB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 xml:space="preserve">Oświadczamy, że nie podlegamy wykluczeniu z postępowania na podstawie art. 108 ust. 1 ustawy </w:t>
      </w:r>
      <w:proofErr w:type="spellStart"/>
      <w:r w:rsidRPr="006711EB">
        <w:rPr>
          <w:rFonts w:ascii="Lato" w:hAnsi="Lato"/>
          <w:sz w:val="24"/>
          <w:szCs w:val="24"/>
        </w:rPr>
        <w:t>Pzp</w:t>
      </w:r>
      <w:proofErr w:type="spellEnd"/>
      <w:r w:rsidRPr="006711EB">
        <w:rPr>
          <w:rFonts w:ascii="Lato" w:hAnsi="Lato"/>
          <w:sz w:val="24"/>
          <w:szCs w:val="24"/>
        </w:rPr>
        <w:t>.</w:t>
      </w:r>
    </w:p>
    <w:p w14:paraId="7E8A64BB" w14:textId="77777777" w:rsidR="00DF3FDA" w:rsidRPr="006711EB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1E475664" w14:textId="77777777" w:rsidR="00DF3FDA" w:rsidRPr="006711EB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 xml:space="preserve">Oświadczamy, że nie podlegamy wykluczeniu z postępowania na podstawie art. 109 ust. 1 pkt 4), 5), 7), 8), 9) i 10) ustawy </w:t>
      </w:r>
      <w:proofErr w:type="spellStart"/>
      <w:r w:rsidRPr="006711EB">
        <w:rPr>
          <w:rFonts w:ascii="Lato" w:hAnsi="Lato"/>
          <w:sz w:val="24"/>
          <w:szCs w:val="24"/>
        </w:rPr>
        <w:t>Pzp</w:t>
      </w:r>
      <w:proofErr w:type="spellEnd"/>
      <w:r w:rsidRPr="006711EB">
        <w:rPr>
          <w:rFonts w:ascii="Lato" w:hAnsi="Lato"/>
          <w:sz w:val="24"/>
          <w:szCs w:val="24"/>
        </w:rPr>
        <w:t xml:space="preserve">. </w:t>
      </w:r>
    </w:p>
    <w:p w14:paraId="31CA08EE" w14:textId="77777777" w:rsidR="00DF3FDA" w:rsidRPr="006711EB" w:rsidRDefault="00DF3FDA" w:rsidP="001832B9">
      <w:pPr>
        <w:tabs>
          <w:tab w:val="left" w:pos="993"/>
          <w:tab w:val="left" w:pos="1134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</w:p>
    <w:p w14:paraId="2EC55AB1" w14:textId="0AA77AAD" w:rsidR="00DF3FDA" w:rsidRPr="006711EB" w:rsidRDefault="00DF3FDA">
      <w:pPr>
        <w:numPr>
          <w:ilvl w:val="1"/>
          <w:numId w:val="38"/>
        </w:numPr>
        <w:tabs>
          <w:tab w:val="left" w:pos="993"/>
          <w:tab w:val="left" w:pos="1134"/>
        </w:tabs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>Oświadczamy, iż nie podlegamy wykluczeniu na podstawie art. 7 ust. 1 ustawy z dnia 13 kwietnia 2022r. o szczególnych rozwiązaniach w zakresie przeciwdziałania wspieraniu agresji na Ukrainę oraz służących ochronie bezpieczeństwa narodowego (Dziennik Ustaw z 2022r., poz. 835), tj.:</w:t>
      </w:r>
    </w:p>
    <w:p w14:paraId="64351609" w14:textId="77777777" w:rsidR="00DF3FDA" w:rsidRPr="006711EB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>nie jesteśmy Wykonawcą wymienionym w wykazach określonych w rozporządzeniu 765/2006 i rozporządzeniu 269/2014 ani wpisanym na listę na podstawie decyzji w sprawie wpisu na listę rozstrzygającej o zastosowaniu środka, o którym mowa w art. 1 pkt 3 cytowanej ustawy;</w:t>
      </w:r>
    </w:p>
    <w:p w14:paraId="639B3A06" w14:textId="77777777" w:rsidR="00DF3FDA" w:rsidRPr="006711EB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 xml:space="preserve">nie jesteśmy Wykonawcą, którego beneficjentem rzeczywistym w rozumieniu ustawy z dnia 1 marca 2018r. o przeciwdziałaniu praniu pieniędzy oraz finansowaniu terroryzmu (tekst jednolity: Dziennik Ustaw z 2022r., poz. 593 z </w:t>
      </w:r>
      <w:proofErr w:type="spellStart"/>
      <w:r w:rsidRPr="006711EB">
        <w:rPr>
          <w:rFonts w:ascii="Lato" w:hAnsi="Lato"/>
          <w:sz w:val="24"/>
          <w:szCs w:val="24"/>
        </w:rPr>
        <w:t>późn</w:t>
      </w:r>
      <w:proofErr w:type="spellEnd"/>
      <w:r w:rsidRPr="006711EB">
        <w:rPr>
          <w:rFonts w:ascii="Lato" w:hAnsi="Lato"/>
          <w:sz w:val="24"/>
          <w:szCs w:val="24"/>
        </w:rPr>
        <w:t xml:space="preserve">. zm.) jest osoba wymieniona w wykazach określonych w rozporządzeniu 765/2006 i rozporządzeniu 269/2014 ani wpisana na listę lub będąca takim beneficjentem rzeczywistym od dnia 24 lutego 2022r., o ile została wpisana na listę </w:t>
      </w:r>
      <w:r w:rsidRPr="006711EB">
        <w:rPr>
          <w:rFonts w:ascii="Lato" w:hAnsi="Lato"/>
          <w:sz w:val="24"/>
          <w:szCs w:val="24"/>
        </w:rPr>
        <w:lastRenderedPageBreak/>
        <w:t>na podstawie decyzji w sprawie wpisu na listę rozstrzygającej o zastosowaniu środka, o którym mowa w art. 1 pkt 3 cytowanej ustawy;</w:t>
      </w:r>
    </w:p>
    <w:p w14:paraId="550DE174" w14:textId="1C732FE1" w:rsidR="00DF3FDA" w:rsidRPr="006711EB" w:rsidRDefault="00DF3FDA">
      <w:pPr>
        <w:numPr>
          <w:ilvl w:val="0"/>
          <w:numId w:val="156"/>
        </w:numPr>
        <w:tabs>
          <w:tab w:val="left" w:pos="993"/>
        </w:tabs>
        <w:suppressAutoHyphens/>
        <w:spacing w:after="0" w:line="240" w:lineRule="auto"/>
        <w:ind w:left="567" w:firstLine="0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/>
          <w:sz w:val="24"/>
          <w:szCs w:val="24"/>
        </w:rPr>
        <w:t>nie jesteśmy Wykonawcą, którego jednostką dominującą w rozumieniu art. 3 ust. 1 pkt 37 ustawy z dnia 29 września 1994r. o rachunkowości (tekst jednolity: Dziennik Ustaw z 202</w:t>
      </w:r>
      <w:r w:rsidR="00233D24">
        <w:rPr>
          <w:rFonts w:ascii="Lato" w:hAnsi="Lato"/>
          <w:sz w:val="24"/>
          <w:szCs w:val="24"/>
        </w:rPr>
        <w:t>3</w:t>
      </w:r>
      <w:r w:rsidRPr="006711EB">
        <w:rPr>
          <w:rFonts w:ascii="Lato" w:hAnsi="Lato"/>
          <w:sz w:val="24"/>
          <w:szCs w:val="24"/>
        </w:rPr>
        <w:t>r., poz.</w:t>
      </w:r>
      <w:r w:rsidR="00233D24">
        <w:rPr>
          <w:rFonts w:ascii="Lato" w:hAnsi="Lato"/>
          <w:sz w:val="24"/>
          <w:szCs w:val="24"/>
        </w:rPr>
        <w:t xml:space="preserve"> 120</w:t>
      </w:r>
      <w:r w:rsidRPr="006711EB">
        <w:rPr>
          <w:rFonts w:ascii="Lato" w:hAnsi="Lato"/>
          <w:sz w:val="24"/>
          <w:szCs w:val="24"/>
        </w:rPr>
        <w:t>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cytowanej ustawy.</w:t>
      </w:r>
    </w:p>
    <w:p w14:paraId="108F00DA" w14:textId="77777777" w:rsidR="00DF3FDA" w:rsidRPr="006711EB" w:rsidRDefault="00DF3FDA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59205946" w14:textId="77777777" w:rsidR="00A8695E" w:rsidRPr="006711EB" w:rsidRDefault="00A8695E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b/>
          <w:i/>
          <w:sz w:val="24"/>
          <w:szCs w:val="24"/>
          <w:u w:val="single"/>
          <w:lang w:eastAsia="pl-PL"/>
        </w:rPr>
      </w:pPr>
    </w:p>
    <w:p w14:paraId="490DC778" w14:textId="77777777" w:rsidR="0047158F" w:rsidRPr="006711EB" w:rsidRDefault="0047158F" w:rsidP="001832B9">
      <w:pPr>
        <w:pageBreakBefore/>
        <w:tabs>
          <w:tab w:val="left" w:pos="993"/>
        </w:tabs>
        <w:spacing w:after="0" w:line="240" w:lineRule="auto"/>
        <w:ind w:left="567"/>
        <w:jc w:val="right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>Załącznik nr 4 do SWZ</w:t>
      </w:r>
    </w:p>
    <w:p w14:paraId="30AA15CB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 xml:space="preserve">Składane wraz z ofertą </w:t>
      </w: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(o ile dotyczy) *</w:t>
      </w: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.</w:t>
      </w:r>
    </w:p>
    <w:p w14:paraId="0812E65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</w:p>
    <w:p w14:paraId="581C3A8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Oświadczenie Wykonawców</w:t>
      </w:r>
    </w:p>
    <w:p w14:paraId="4DFF18FA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wspólnie ubiegających się o udzielenie zamówienia w zakresie,</w:t>
      </w:r>
    </w:p>
    <w:p w14:paraId="4E6DFBEC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 xml:space="preserve">o którym mowa w art. 117 ust. 4 ustawy </w:t>
      </w:r>
      <w:proofErr w:type="spellStart"/>
      <w:r w:rsidRPr="006711EB">
        <w:rPr>
          <w:rFonts w:ascii="Lato" w:eastAsia="Times New Roman" w:hAnsi="Lato" w:cs="Calibri"/>
          <w:b/>
          <w:bCs/>
          <w:sz w:val="24"/>
          <w:szCs w:val="24"/>
          <w:lang w:eastAsia="pl-PL"/>
        </w:rPr>
        <w:t>Pzp</w:t>
      </w:r>
      <w:proofErr w:type="spellEnd"/>
    </w:p>
    <w:p w14:paraId="6C66630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center"/>
        <w:rPr>
          <w:rFonts w:ascii="Lato" w:eastAsia="Times New Roman" w:hAnsi="Lato" w:cs="Calibri"/>
          <w:b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Cs/>
          <w:sz w:val="24"/>
          <w:szCs w:val="24"/>
          <w:lang w:eastAsia="pl-PL"/>
        </w:rPr>
        <w:t>(z którego wynika, które roboty budowlane, dostawy lub usługi wykonają poszczególni Wykonawcy)</w:t>
      </w:r>
    </w:p>
    <w:p w14:paraId="2EF2CD2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bCs/>
          <w:sz w:val="24"/>
          <w:szCs w:val="24"/>
          <w:lang w:eastAsia="pl-PL"/>
        </w:rPr>
      </w:pPr>
    </w:p>
    <w:p w14:paraId="33B52C82" w14:textId="70A2F3D5" w:rsidR="0047158F" w:rsidRPr="006711EB" w:rsidRDefault="0047158F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Cs/>
          <w:sz w:val="24"/>
          <w:szCs w:val="24"/>
        </w:rPr>
      </w:pPr>
      <w:r w:rsidRPr="006711EB">
        <w:rPr>
          <w:rFonts w:ascii="Lato" w:hAnsi="Lato" w:cs="Calibri"/>
          <w:bCs/>
          <w:color w:val="0D0D0D"/>
          <w:sz w:val="24"/>
          <w:szCs w:val="24"/>
        </w:rPr>
        <w:t xml:space="preserve">Biorąc udział w postępowaniu </w:t>
      </w:r>
      <w:r w:rsidR="00F36307" w:rsidRPr="006711EB">
        <w:rPr>
          <w:rFonts w:ascii="Lato" w:hAnsi="Lato" w:cs="Calibri"/>
          <w:bCs/>
          <w:color w:val="0D0D0D"/>
          <w:sz w:val="24"/>
          <w:szCs w:val="24"/>
        </w:rPr>
        <w:t xml:space="preserve">na 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653640" w:rsidRPr="00653640">
        <w:rPr>
          <w:rFonts w:ascii="Lato" w:hAnsi="Lato" w:cs="Calibri"/>
          <w:b/>
          <w:bCs/>
          <w:sz w:val="24"/>
          <w:szCs w:val="24"/>
        </w:rPr>
        <w:t>robót budowlanych związanych z dostawą, montażem i uruchomieniem nowej, modułowej, wolnostojącej toalety publicznej w ramach zadania pn.: „Budowa toalety przy placu zabaw ul. Jodłowa”, 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754DA8" w:rsidRPr="00754DA8">
        <w:rPr>
          <w:rFonts w:ascii="Lato" w:hAnsi="Lato" w:cs="Calibri"/>
          <w:b/>
          <w:bCs/>
          <w:sz w:val="24"/>
          <w:szCs w:val="24"/>
        </w:rPr>
        <w:t>NP.26.2.5.23.DO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8793AD0" w14:textId="77777777" w:rsidR="003B3E57" w:rsidRPr="006711EB" w:rsidRDefault="003B3E57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DD21141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Wykonawca:</w:t>
      </w:r>
    </w:p>
    <w:p w14:paraId="2EECE6B2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515B0CB6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2D0377F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791EDE8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Wykonawcy, składającego ofertę)</w:t>
      </w:r>
    </w:p>
    <w:p w14:paraId="304BD50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683874A3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działając w imieniu i na rzecz:</w:t>
      </w:r>
    </w:p>
    <w:p w14:paraId="58DF7E2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10F7C8C8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</w:p>
    <w:p w14:paraId="0CDE6AF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</w:p>
    <w:p w14:paraId="4BBB2694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  <w:t>(pełna nazwa Wykonawcy i adres/siedziba Wykonawcy wspólnie ubiegających się o udzielenie zamówienia)</w:t>
      </w:r>
    </w:p>
    <w:p w14:paraId="65C3DE38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2630FE1C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b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b/>
          <w:sz w:val="24"/>
          <w:szCs w:val="24"/>
          <w:lang w:eastAsia="pl-PL"/>
        </w:rPr>
        <w:t>Oświadczamy,</w:t>
      </w:r>
      <w:r w:rsidRPr="006711EB">
        <w:rPr>
          <w:rFonts w:ascii="Lato" w:eastAsia="Times New Roman" w:hAnsi="Lato" w:cs="Calibri"/>
          <w:b/>
          <w:iCs/>
          <w:sz w:val="24"/>
          <w:szCs w:val="24"/>
          <w:lang w:eastAsia="pl-PL"/>
        </w:rPr>
        <w:t xml:space="preserve"> iż następujące roboty budowlane/usługi/dostawy * wykonają poszczególni Wykonawcy wspólnie ubiegający się o udzielenie zamówienia:</w:t>
      </w:r>
    </w:p>
    <w:p w14:paraId="40914400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FEA86F3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Wykonawca (nazwa):</w:t>
      </w:r>
    </w:p>
    <w:p w14:paraId="0347CEAE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 </w:t>
      </w:r>
    </w:p>
    <w:p w14:paraId="74D097B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015A262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7A764D5A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278275D3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52EEF5E5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345C2EA7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Wykonawca (nazwa): </w:t>
      </w:r>
    </w:p>
    <w:p w14:paraId="4F769C0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144D8155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………………………………………………………………………………………………………………... </w:t>
      </w:r>
    </w:p>
    <w:p w14:paraId="7C674EDA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Cs/>
          <w:sz w:val="24"/>
          <w:szCs w:val="24"/>
          <w:lang w:eastAsia="pl-PL"/>
        </w:rPr>
      </w:pPr>
    </w:p>
    <w:p w14:paraId="2248EB25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Cs/>
          <w:sz w:val="24"/>
          <w:szCs w:val="24"/>
          <w:lang w:eastAsia="pl-PL"/>
        </w:rPr>
        <w:t>wykona: ……………………………………………………………………………………………………… **</w:t>
      </w:r>
    </w:p>
    <w:p w14:paraId="6271BE4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409DDA2D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i/>
          <w:iCs/>
          <w:color w:val="FF0000"/>
          <w:sz w:val="24"/>
          <w:szCs w:val="24"/>
          <w:lang w:eastAsia="pl-PL"/>
        </w:rPr>
      </w:pPr>
    </w:p>
    <w:p w14:paraId="02C7BA28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sz w:val="24"/>
          <w:szCs w:val="24"/>
        </w:rPr>
      </w:pPr>
      <w:r w:rsidRPr="006711EB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433D40C9" w14:textId="77777777" w:rsidR="0047158F" w:rsidRPr="006711EB" w:rsidRDefault="0047158F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/>
          <w:i/>
          <w:color w:val="FF0000"/>
          <w:sz w:val="24"/>
          <w:szCs w:val="24"/>
          <w:u w:val="single"/>
        </w:rPr>
      </w:pPr>
      <w:r w:rsidRPr="006711EB">
        <w:rPr>
          <w:rFonts w:ascii="Lato" w:hAnsi="Lato"/>
          <w:i/>
          <w:color w:val="FF0000"/>
          <w:sz w:val="24"/>
          <w:szCs w:val="24"/>
          <w:u w:val="single"/>
        </w:rPr>
        <w:t>** należy dostosować do ilości Wykonawców w konsorcjum</w:t>
      </w:r>
    </w:p>
    <w:p w14:paraId="1FEB37F7" w14:textId="77777777" w:rsidR="00B06C64" w:rsidRPr="006711EB" w:rsidRDefault="0047158F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hAnsi="Lato"/>
          <w:i/>
          <w:color w:val="FF0000"/>
          <w:sz w:val="24"/>
          <w:szCs w:val="24"/>
          <w:u w:val="single"/>
        </w:rPr>
        <w:br w:type="page"/>
      </w:r>
      <w:r w:rsidR="00B06C64"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6711EB">
        <w:rPr>
          <w:rFonts w:ascii="Lato" w:eastAsia="Times New Roman" w:hAnsi="Lato" w:cs="Calibri"/>
          <w:sz w:val="24"/>
          <w:szCs w:val="24"/>
          <w:lang w:eastAsia="pl-PL"/>
        </w:rPr>
        <w:t>5</w:t>
      </w:r>
      <w:r w:rsidR="00B06C64"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1DCEBA27" w14:textId="77777777" w:rsidR="0095741D" w:rsidRPr="006711EB" w:rsidRDefault="0095741D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1EC81F38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hAnsi="Lato" w:cs="Calibri"/>
          <w:b/>
          <w:sz w:val="24"/>
          <w:szCs w:val="24"/>
        </w:rPr>
      </w:pPr>
    </w:p>
    <w:p w14:paraId="7E6271E5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center"/>
        <w:outlineLvl w:val="0"/>
        <w:rPr>
          <w:rFonts w:ascii="Lato" w:hAnsi="Lato" w:cs="Calibri"/>
          <w:b/>
          <w:bCs/>
          <w:sz w:val="24"/>
          <w:szCs w:val="24"/>
        </w:rPr>
      </w:pPr>
      <w:r w:rsidRPr="006711EB">
        <w:rPr>
          <w:rFonts w:ascii="Lato" w:hAnsi="Lato" w:cs="Calibri"/>
          <w:b/>
          <w:bCs/>
          <w:sz w:val="24"/>
          <w:szCs w:val="24"/>
        </w:rPr>
        <w:t>OŚWIADCZENIE O POWIĄZANIU KAPITAŁOWYM</w:t>
      </w:r>
    </w:p>
    <w:p w14:paraId="21B85421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outlineLvl w:val="0"/>
        <w:rPr>
          <w:rFonts w:ascii="Lato" w:hAnsi="Lato" w:cs="Calibri"/>
          <w:bCs/>
          <w:sz w:val="24"/>
          <w:szCs w:val="24"/>
        </w:rPr>
      </w:pPr>
    </w:p>
    <w:p w14:paraId="37804C3B" w14:textId="516AB1A5" w:rsidR="009F2721" w:rsidRPr="006711EB" w:rsidRDefault="00B06C64" w:rsidP="007367F5">
      <w:pPr>
        <w:tabs>
          <w:tab w:val="left" w:pos="993"/>
        </w:tabs>
        <w:spacing w:after="0" w:line="240" w:lineRule="auto"/>
        <w:ind w:left="567"/>
        <w:jc w:val="both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hAnsi="Lato" w:cs="Calibri"/>
          <w:bCs/>
          <w:color w:val="0D0D0D"/>
          <w:sz w:val="24"/>
          <w:szCs w:val="24"/>
        </w:rPr>
        <w:t xml:space="preserve">Biorąc udział w </w:t>
      </w:r>
      <w:r w:rsidR="00974DE3" w:rsidRPr="006711EB">
        <w:rPr>
          <w:rFonts w:ascii="Lato" w:hAnsi="Lato" w:cs="Calibri"/>
          <w:bCs/>
          <w:color w:val="0D0D0D"/>
          <w:sz w:val="24"/>
          <w:szCs w:val="24"/>
        </w:rPr>
        <w:t xml:space="preserve">postępowaniu na 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wyłonienie Wykonawcy </w:t>
      </w:r>
      <w:r w:rsidR="00653640" w:rsidRPr="00653640">
        <w:rPr>
          <w:rFonts w:ascii="Lato" w:hAnsi="Lato" w:cs="Calibri"/>
          <w:b/>
          <w:bCs/>
          <w:sz w:val="24"/>
          <w:szCs w:val="24"/>
        </w:rPr>
        <w:t>robót budowlanych związanych z dostawą, montażem i uruchomieniem nowej, modułowej, wolnostojącej toalety publicznej w ramach zadania pn.: „Budowa toalety przy placu zabaw ul. Jodłowa”,  dla Zarządu Zieleni Miejskiej w Krakowie</w:t>
      </w:r>
      <w:r w:rsidR="00176263" w:rsidRPr="006711EB">
        <w:rPr>
          <w:rFonts w:ascii="Lato" w:hAnsi="Lato" w:cs="Calibri"/>
          <w:b/>
          <w:bCs/>
          <w:sz w:val="24"/>
          <w:szCs w:val="24"/>
        </w:rPr>
        <w:t xml:space="preserve">. Postępowanie nr </w:t>
      </w:r>
      <w:r w:rsidR="00754DA8" w:rsidRPr="00754DA8">
        <w:rPr>
          <w:rFonts w:ascii="Lato" w:hAnsi="Lato" w:cs="Calibri"/>
          <w:b/>
          <w:bCs/>
          <w:sz w:val="24"/>
          <w:szCs w:val="24"/>
        </w:rPr>
        <w:t>NP.26.2.5.23.DO</w:t>
      </w:r>
      <w:r w:rsidR="00312868" w:rsidRPr="006711EB">
        <w:rPr>
          <w:rFonts w:ascii="Lato" w:hAnsi="Lato" w:cs="Calibri"/>
          <w:b/>
          <w:bCs/>
          <w:iCs/>
          <w:sz w:val="24"/>
          <w:szCs w:val="24"/>
        </w:rPr>
        <w:t>,</w:t>
      </w:r>
    </w:p>
    <w:p w14:paraId="4FF94FE5" w14:textId="77777777" w:rsidR="006A07E4" w:rsidRPr="006711EB" w:rsidRDefault="006A07E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A7AE394" w14:textId="77777777" w:rsidR="007C03C4" w:rsidRPr="006711EB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o</w:t>
      </w:r>
      <w:r w:rsidR="007C03C4" w:rsidRPr="006711EB">
        <w:rPr>
          <w:rFonts w:ascii="Lato" w:hAnsi="Lato" w:cs="Calibri"/>
          <w:bCs/>
          <w:sz w:val="24"/>
          <w:szCs w:val="24"/>
        </w:rPr>
        <w:t>świadczamy, że:</w:t>
      </w:r>
    </w:p>
    <w:p w14:paraId="47796102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168B6511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 xml:space="preserve">nie należymy do tej samej grupy kapitałowej z żadnym z </w:t>
      </w:r>
      <w:r w:rsidR="0095741D" w:rsidRPr="006711EB">
        <w:rPr>
          <w:rFonts w:ascii="Lato" w:hAnsi="Lato" w:cs="Calibri"/>
          <w:bCs/>
          <w:sz w:val="24"/>
          <w:szCs w:val="24"/>
        </w:rPr>
        <w:t>W</w:t>
      </w:r>
      <w:r w:rsidRPr="006711EB">
        <w:rPr>
          <w:rFonts w:ascii="Lato" w:hAnsi="Lato" w:cs="Calibri"/>
          <w:bCs/>
          <w:sz w:val="24"/>
          <w:szCs w:val="24"/>
        </w:rPr>
        <w:t>ykonawców, którzy złożyli ofertę w niniejszym postępowaniu *</w:t>
      </w:r>
      <w:r w:rsidRPr="006711EB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7CB100C2" w14:textId="77777777" w:rsidR="00B06C64" w:rsidRPr="006711EB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2D770C89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lub</w:t>
      </w:r>
    </w:p>
    <w:p w14:paraId="4B28B990" w14:textId="77777777" w:rsidR="00B06C64" w:rsidRPr="006711EB" w:rsidRDefault="00B06C6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7463A253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należymy do tej samej grupy kapitałowej z następującymi Wykonawcami *</w:t>
      </w:r>
      <w:r w:rsidRPr="006711EB">
        <w:rPr>
          <w:rFonts w:ascii="Lato" w:hAnsi="Lato" w:cs="Calibri"/>
          <w:bCs/>
          <w:sz w:val="24"/>
          <w:szCs w:val="24"/>
          <w:vertAlign w:val="superscript"/>
        </w:rPr>
        <w:t>)</w:t>
      </w:r>
    </w:p>
    <w:p w14:paraId="2D574244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</w:p>
    <w:p w14:paraId="0795E4C7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bCs/>
          <w:sz w:val="24"/>
          <w:szCs w:val="24"/>
        </w:rPr>
        <w:t>w rozumieniu art. 4 pkt 14</w:t>
      </w:r>
      <w:r w:rsidR="0095741D" w:rsidRPr="006711EB">
        <w:rPr>
          <w:rFonts w:ascii="Lato" w:hAnsi="Lato" w:cs="Calibri"/>
          <w:bCs/>
          <w:sz w:val="24"/>
          <w:szCs w:val="24"/>
        </w:rPr>
        <w:t>)</w:t>
      </w:r>
      <w:r w:rsidRPr="006711EB">
        <w:rPr>
          <w:rFonts w:ascii="Lato" w:hAnsi="Lato" w:cs="Calibri"/>
          <w:bCs/>
          <w:sz w:val="24"/>
          <w:szCs w:val="24"/>
        </w:rPr>
        <w:t xml:space="preserve"> ustawy z dnia 16 lutego 2007r. o ochronie konkurencji i konsumentów</w:t>
      </w:r>
      <w:r w:rsidR="00B06C64" w:rsidRPr="006711EB">
        <w:rPr>
          <w:rFonts w:ascii="Lato" w:hAnsi="Lato" w:cs="Calibri"/>
          <w:bCs/>
          <w:sz w:val="24"/>
          <w:szCs w:val="24"/>
        </w:rPr>
        <w:t xml:space="preserve"> (tekst jednolity: Dziennik Ustaw </w:t>
      </w:r>
      <w:r w:rsidR="008D41F5" w:rsidRPr="006711EB">
        <w:rPr>
          <w:rFonts w:ascii="Lato" w:hAnsi="Lato" w:cs="Calibri"/>
          <w:bCs/>
          <w:sz w:val="24"/>
          <w:szCs w:val="24"/>
        </w:rPr>
        <w:t xml:space="preserve">z 2021r. poz. 275 </w:t>
      </w:r>
      <w:r w:rsidR="00B06C64" w:rsidRPr="006711EB">
        <w:rPr>
          <w:rFonts w:ascii="Lato" w:hAnsi="Lato" w:cs="Calibri"/>
          <w:bCs/>
          <w:sz w:val="24"/>
          <w:szCs w:val="24"/>
        </w:rPr>
        <w:t xml:space="preserve">z </w:t>
      </w:r>
      <w:proofErr w:type="spellStart"/>
      <w:r w:rsidR="00B06C64" w:rsidRPr="006711EB">
        <w:rPr>
          <w:rFonts w:ascii="Lato" w:hAnsi="Lato" w:cs="Calibri"/>
          <w:bCs/>
          <w:sz w:val="24"/>
          <w:szCs w:val="24"/>
        </w:rPr>
        <w:t>późn</w:t>
      </w:r>
      <w:proofErr w:type="spellEnd"/>
      <w:r w:rsidR="00B06C64" w:rsidRPr="006711EB">
        <w:rPr>
          <w:rFonts w:ascii="Lato" w:hAnsi="Lato" w:cs="Calibri"/>
          <w:bCs/>
          <w:sz w:val="24"/>
          <w:szCs w:val="24"/>
        </w:rPr>
        <w:t>. zm.)</w:t>
      </w:r>
      <w:r w:rsidRPr="006711EB">
        <w:rPr>
          <w:rFonts w:ascii="Lato" w:hAnsi="Lato" w:cs="Calibri"/>
          <w:bCs/>
          <w:sz w:val="24"/>
          <w:szCs w:val="24"/>
        </w:rPr>
        <w:t>.</w:t>
      </w:r>
    </w:p>
    <w:p w14:paraId="1C765101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020E5B60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vertAlign w:val="superscript"/>
        </w:rPr>
      </w:pPr>
      <w:r w:rsidRPr="006711EB">
        <w:rPr>
          <w:rFonts w:ascii="Lato" w:hAnsi="Lato" w:cs="Calibri"/>
          <w:sz w:val="24"/>
          <w:szCs w:val="24"/>
        </w:rPr>
        <w:t>Lista Wykonawców składających ofertę w niniejszy postępowaniu, należących do tej samej grupy kapitałowej, o ile dotyczy*</w:t>
      </w:r>
      <w:r w:rsidRPr="006711EB">
        <w:rPr>
          <w:rFonts w:ascii="Lato" w:hAnsi="Lato" w:cs="Calibri"/>
          <w:sz w:val="24"/>
          <w:szCs w:val="24"/>
          <w:vertAlign w:val="superscript"/>
        </w:rPr>
        <w:t>)</w:t>
      </w:r>
    </w:p>
    <w:p w14:paraId="7BD41457" w14:textId="77777777" w:rsidR="007C03C4" w:rsidRPr="006711EB" w:rsidRDefault="007C03C4" w:rsidP="001832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  <w:u w:val="single"/>
        </w:rPr>
      </w:pPr>
    </w:p>
    <w:p w14:paraId="121D3CBB" w14:textId="77777777" w:rsidR="007C03C4" w:rsidRPr="006711EB" w:rsidRDefault="007C03C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........................................................................................................................................</w:t>
      </w:r>
      <w:r w:rsidR="00B06C64" w:rsidRPr="006711EB">
        <w:rPr>
          <w:rFonts w:ascii="Lato" w:hAnsi="Lato" w:cs="Calibri"/>
          <w:sz w:val="24"/>
          <w:szCs w:val="24"/>
        </w:rPr>
        <w:t>......................</w:t>
      </w:r>
    </w:p>
    <w:p w14:paraId="06AF845D" w14:textId="77777777" w:rsidR="00B06C64" w:rsidRPr="006711EB" w:rsidRDefault="00B06C64" w:rsidP="001832B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ato" w:hAnsi="Lato" w:cs="Calibri"/>
          <w:sz w:val="24"/>
          <w:szCs w:val="24"/>
        </w:rPr>
      </w:pPr>
    </w:p>
    <w:p w14:paraId="1675A0A1" w14:textId="77777777" w:rsidR="007C03C4" w:rsidRPr="006711EB" w:rsidRDefault="00B06C64" w:rsidP="001832B9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………………………………………</w:t>
      </w:r>
      <w:r w:rsidR="007C03C4" w:rsidRPr="006711EB">
        <w:rPr>
          <w:rFonts w:ascii="Lato" w:hAnsi="Lato" w:cs="Calibri"/>
          <w:sz w:val="24"/>
          <w:szCs w:val="24"/>
        </w:rPr>
        <w:t>...........................................................................................................</w:t>
      </w:r>
    </w:p>
    <w:p w14:paraId="39A006D9" w14:textId="77777777" w:rsidR="0095741D" w:rsidRPr="006711EB" w:rsidRDefault="0095741D" w:rsidP="001832B9">
      <w:pPr>
        <w:pStyle w:val="Akapitzlist"/>
        <w:tabs>
          <w:tab w:val="left" w:pos="993"/>
        </w:tabs>
        <w:spacing w:after="0" w:line="240" w:lineRule="auto"/>
        <w:ind w:left="567"/>
        <w:rPr>
          <w:rFonts w:ascii="Lato" w:hAnsi="Lato" w:cs="Calibri"/>
          <w:sz w:val="24"/>
          <w:szCs w:val="24"/>
        </w:rPr>
      </w:pPr>
    </w:p>
    <w:p w14:paraId="4B337BD0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color w:val="0D0D0D"/>
          <w:sz w:val="24"/>
          <w:szCs w:val="24"/>
        </w:rPr>
      </w:pPr>
      <w:r w:rsidRPr="006711EB">
        <w:rPr>
          <w:rFonts w:ascii="Lato" w:hAnsi="Lato" w:cs="Calibri"/>
          <w:color w:val="0D0D0D"/>
          <w:sz w:val="24"/>
          <w:szCs w:val="24"/>
        </w:rPr>
        <w:t xml:space="preserve">Wraz ze złożeniem oświadczenia, Wykonawca </w:t>
      </w:r>
      <w:r w:rsidR="0095741D" w:rsidRPr="006711EB">
        <w:rPr>
          <w:rFonts w:ascii="Lato" w:hAnsi="Lato" w:cs="Calibri"/>
          <w:color w:val="0D0D0D"/>
          <w:sz w:val="24"/>
          <w:szCs w:val="24"/>
        </w:rPr>
        <w:t xml:space="preserve">o ile dotyczy </w:t>
      </w:r>
      <w:r w:rsidRPr="006711EB">
        <w:rPr>
          <w:rFonts w:ascii="Lato" w:hAnsi="Lato" w:cs="Calibri"/>
          <w:color w:val="0D0D0D"/>
          <w:sz w:val="24"/>
          <w:szCs w:val="24"/>
        </w:rPr>
        <w:t>może przedstawić dowody, że powiązania z innym wykonawcą/</w:t>
      </w:r>
      <w:proofErr w:type="spellStart"/>
      <w:r w:rsidRPr="006711EB">
        <w:rPr>
          <w:rFonts w:ascii="Lato" w:hAnsi="Lato" w:cs="Calibri"/>
          <w:color w:val="0D0D0D"/>
          <w:sz w:val="24"/>
          <w:szCs w:val="24"/>
        </w:rPr>
        <w:t>ami</w:t>
      </w:r>
      <w:proofErr w:type="spellEnd"/>
      <w:r w:rsidRPr="006711EB">
        <w:rPr>
          <w:rFonts w:ascii="Lato" w:hAnsi="Lato" w:cs="Calibri"/>
          <w:color w:val="0D0D0D"/>
          <w:sz w:val="24"/>
          <w:szCs w:val="24"/>
        </w:rPr>
        <w:t xml:space="preserve"> nie prowadzą do zakłócenia konkurencji w postępowaniu o udzielenie zamówienia.</w:t>
      </w:r>
    </w:p>
    <w:p w14:paraId="1121B142" w14:textId="77777777" w:rsidR="007C03C4" w:rsidRPr="006711EB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b/>
          <w:i/>
          <w:sz w:val="24"/>
          <w:szCs w:val="24"/>
          <w:u w:val="single"/>
        </w:rPr>
      </w:pPr>
    </w:p>
    <w:p w14:paraId="5499EA85" w14:textId="77777777" w:rsidR="00652C57" w:rsidRPr="006711EB" w:rsidRDefault="007C03C4" w:rsidP="001832B9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FF0000"/>
          <w:sz w:val="24"/>
          <w:szCs w:val="24"/>
          <w:u w:val="single"/>
        </w:rPr>
      </w:pPr>
      <w:r w:rsidRPr="006711EB">
        <w:rPr>
          <w:rFonts w:ascii="Lato" w:hAnsi="Lato" w:cs="Calibri"/>
          <w:i/>
          <w:color w:val="FF0000"/>
          <w:sz w:val="24"/>
          <w:szCs w:val="24"/>
          <w:u w:val="single"/>
        </w:rPr>
        <w:t>* niepotrzebne skreślić</w:t>
      </w:r>
    </w:p>
    <w:p w14:paraId="2FC6DD57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jc w:val="right"/>
        <w:rPr>
          <w:rFonts w:ascii="Lato" w:eastAsia="Times New Roman" w:hAnsi="Lato" w:cs="Calibri"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sz w:val="24"/>
          <w:szCs w:val="24"/>
          <w:lang w:eastAsia="pl-PL"/>
        </w:rPr>
        <w:br w:type="page"/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lastRenderedPageBreak/>
        <w:t xml:space="preserve">Załącznik nr </w:t>
      </w:r>
      <w:r w:rsidR="003956A4" w:rsidRPr="006711EB">
        <w:rPr>
          <w:rFonts w:ascii="Lato" w:eastAsia="Times New Roman" w:hAnsi="Lato" w:cs="Calibri"/>
          <w:sz w:val="24"/>
          <w:szCs w:val="24"/>
          <w:lang w:eastAsia="pl-PL"/>
        </w:rPr>
        <w:t>6</w:t>
      </w:r>
      <w:r w:rsidRPr="006711EB">
        <w:rPr>
          <w:rFonts w:ascii="Lato" w:eastAsia="Times New Roman" w:hAnsi="Lato" w:cs="Calibri"/>
          <w:sz w:val="24"/>
          <w:szCs w:val="24"/>
          <w:lang w:eastAsia="pl-PL"/>
        </w:rPr>
        <w:t xml:space="preserve"> do SWZ</w:t>
      </w:r>
    </w:p>
    <w:p w14:paraId="7B261118" w14:textId="77777777" w:rsidR="00371644" w:rsidRPr="006711EB" w:rsidRDefault="00371644" w:rsidP="001832B9">
      <w:pPr>
        <w:tabs>
          <w:tab w:val="left" w:pos="993"/>
        </w:tabs>
        <w:spacing w:after="0" w:line="240" w:lineRule="auto"/>
        <w:ind w:left="567"/>
        <w:rPr>
          <w:rFonts w:ascii="Lato" w:eastAsia="Times New Roman" w:hAnsi="Lato" w:cs="Calibri"/>
          <w:i/>
          <w:iCs/>
          <w:sz w:val="24"/>
          <w:szCs w:val="24"/>
          <w:lang w:eastAsia="pl-PL"/>
        </w:rPr>
      </w:pPr>
      <w:r w:rsidRPr="006711EB">
        <w:rPr>
          <w:rFonts w:ascii="Lato" w:eastAsia="Times New Roman" w:hAnsi="Lato" w:cs="Calibri"/>
          <w:i/>
          <w:iCs/>
          <w:sz w:val="24"/>
          <w:szCs w:val="24"/>
          <w:lang w:eastAsia="pl-PL"/>
        </w:rPr>
        <w:t>Składane w odpowiedzi na wezwanie Zamawiającego.</w:t>
      </w:r>
    </w:p>
    <w:p w14:paraId="7E6AB249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b/>
          <w:bCs/>
          <w:sz w:val="24"/>
          <w:szCs w:val="24"/>
          <w:u w:val="single"/>
        </w:rPr>
      </w:pPr>
    </w:p>
    <w:p w14:paraId="5E46A25D" w14:textId="77777777" w:rsidR="00DF3FDA" w:rsidRPr="006711EB" w:rsidRDefault="00DF3FDA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</w:p>
    <w:p w14:paraId="56CFAFC3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>WYKAZ OSÓB</w:t>
      </w:r>
    </w:p>
    <w:p w14:paraId="7896ADD8" w14:textId="77777777" w:rsidR="00DF3FDA" w:rsidRPr="006711EB" w:rsidRDefault="00DF3FDA" w:rsidP="006711EB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479827C9" w14:textId="77777777" w:rsidR="009F2721" w:rsidRPr="006711EB" w:rsidRDefault="009F2721" w:rsidP="00233D24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  <w:bookmarkStart w:id="5" w:name="_Hlk74227470"/>
      <w:r w:rsidRPr="006711EB">
        <w:rPr>
          <w:rFonts w:ascii="Lato" w:hAnsi="Lato" w:cs="Calibri"/>
          <w:sz w:val="24"/>
          <w:szCs w:val="24"/>
        </w:rPr>
        <w:t>Składając ofertę oświadczamy, że dysponujemy osobami zdolnymi do realizacji zamówienia, tj.:</w:t>
      </w:r>
    </w:p>
    <w:p w14:paraId="532730EC" w14:textId="77777777" w:rsidR="00233D24" w:rsidRPr="00CC5B85" w:rsidRDefault="00233D24" w:rsidP="00233D24">
      <w:pPr>
        <w:widowControl w:val="0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D0D0D"/>
          <w:sz w:val="24"/>
          <w:szCs w:val="24"/>
        </w:rPr>
      </w:pPr>
      <w:r w:rsidRPr="00CC5B85">
        <w:rPr>
          <w:rFonts w:ascii="Lato" w:eastAsia="Lato" w:hAnsi="Lato" w:cs="Lato"/>
          <w:color w:val="0D0D0D"/>
          <w:sz w:val="24"/>
          <w:szCs w:val="24"/>
        </w:rPr>
        <w:t xml:space="preserve">osobą przeznaczoną do pełnienia funkcji </w:t>
      </w:r>
      <w:r w:rsidRPr="00CC5B85">
        <w:rPr>
          <w:rFonts w:ascii="Lato" w:eastAsia="Lato" w:hAnsi="Lato" w:cs="Lato"/>
          <w:b/>
          <w:color w:val="0D0D0D"/>
          <w:sz w:val="24"/>
          <w:szCs w:val="24"/>
        </w:rPr>
        <w:t>kierownika budowy</w:t>
      </w:r>
      <w:r w:rsidRPr="00CC5B85">
        <w:rPr>
          <w:rFonts w:ascii="Lato" w:eastAsia="Lato" w:hAnsi="Lato" w:cs="Lato"/>
          <w:color w:val="0D0D0D"/>
          <w:sz w:val="24"/>
          <w:szCs w:val="24"/>
        </w:rPr>
        <w:t xml:space="preserve">, </w:t>
      </w:r>
      <w:r w:rsidRPr="00CC5B85">
        <w:rPr>
          <w:rFonts w:ascii="Lato" w:eastAsia="Lato" w:hAnsi="Lato" w:cs="Lato"/>
          <w:b/>
          <w:color w:val="0D0D0D"/>
          <w:sz w:val="24"/>
          <w:szCs w:val="24"/>
        </w:rPr>
        <w:t>posiadającą uprawnienia budowlane w specjalności konstrukcyjno-budowlanej</w:t>
      </w:r>
      <w:r w:rsidRPr="00CC5B85">
        <w:rPr>
          <w:rFonts w:ascii="Lato" w:eastAsia="Lato" w:hAnsi="Lato" w:cs="Lato"/>
          <w:color w:val="0D0D0D"/>
          <w:sz w:val="24"/>
          <w:szCs w:val="24"/>
        </w:rPr>
        <w:t xml:space="preserve"> w zakresie niezbędnym do realizacji zamówienia, posiadającą co najmniej 5-letnie doświadczenie zawodowe w pełnieniu obowiązków kierownika budowy oraz doświadczenie w nadzorowaniu lub kierowaniu co najmniej dwoma zakończonymi robotami budowlanymi w zakresie budowy/przebudowy/remontu obiektów budowlanych w zakresie odpowiadającym posiadanym uprawnieniom,</w:t>
      </w:r>
    </w:p>
    <w:p w14:paraId="218CBA02" w14:textId="77777777" w:rsidR="00233D24" w:rsidRPr="00CC5B85" w:rsidRDefault="00233D24" w:rsidP="00233D24">
      <w:pPr>
        <w:widowControl w:val="0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color w:val="000000"/>
          <w:sz w:val="24"/>
          <w:szCs w:val="24"/>
        </w:rPr>
      </w:pPr>
      <w:r w:rsidRPr="00CC5B85">
        <w:rPr>
          <w:rFonts w:ascii="Lato" w:eastAsia="Lato" w:hAnsi="Lato" w:cs="Lato"/>
          <w:sz w:val="24"/>
          <w:szCs w:val="24"/>
        </w:rPr>
        <w:t xml:space="preserve"> osobą przeznaczoną do pełnienia funkcji </w:t>
      </w:r>
      <w:r w:rsidRPr="00CC5B85">
        <w:rPr>
          <w:rFonts w:ascii="Lato" w:eastAsia="Lato" w:hAnsi="Lato" w:cs="Lato"/>
          <w:b/>
          <w:sz w:val="24"/>
          <w:szCs w:val="24"/>
        </w:rPr>
        <w:t>kierownika robót w specjalności instalacyjnej w zakresie sieci, instalacji i urządzeń elektrycznych i elektroenergetycznych,</w:t>
      </w:r>
      <w:r w:rsidRPr="00CC5B85">
        <w:rPr>
          <w:rFonts w:ascii="Lato" w:eastAsia="Lato" w:hAnsi="Lato" w:cs="Lato"/>
          <w:sz w:val="24"/>
          <w:szCs w:val="24"/>
        </w:rPr>
        <w:t xml:space="preserve"> posiadającą uprawnienia budowlane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elektrycznych w zakresie odpowiadającym posiadanym uprawnieniom, </w:t>
      </w:r>
    </w:p>
    <w:p w14:paraId="2EC8A443" w14:textId="77777777" w:rsidR="00233D24" w:rsidRPr="00CC5B85" w:rsidRDefault="00233D24" w:rsidP="00233D24">
      <w:pPr>
        <w:widowControl w:val="0"/>
        <w:numPr>
          <w:ilvl w:val="3"/>
          <w:numId w:val="7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Lato" w:eastAsia="Lato" w:hAnsi="Lato" w:cs="Lato"/>
          <w:sz w:val="24"/>
          <w:szCs w:val="24"/>
        </w:rPr>
      </w:pPr>
      <w:r w:rsidRPr="00CC5B85">
        <w:rPr>
          <w:rFonts w:ascii="Lato" w:eastAsia="Lato" w:hAnsi="Lato" w:cs="Lato"/>
          <w:sz w:val="24"/>
          <w:szCs w:val="24"/>
        </w:rPr>
        <w:t xml:space="preserve"> osobą przeznaczoną do  pełnienia funkcji </w:t>
      </w:r>
      <w:r w:rsidRPr="00CC5B85">
        <w:rPr>
          <w:rFonts w:ascii="Lato" w:eastAsia="Lato" w:hAnsi="Lato" w:cs="Lato"/>
          <w:b/>
          <w:sz w:val="24"/>
          <w:szCs w:val="24"/>
        </w:rPr>
        <w:t>kierownika robót w specjalności instalacyjnej w zakresie sieci, instalacji i urządzeń cieplnych, wentylacyjnych, gazowych, wodociągowych i kanalizacyjnych</w:t>
      </w:r>
      <w:r w:rsidRPr="00CC5B85">
        <w:rPr>
          <w:rFonts w:ascii="Lato" w:eastAsia="Lato" w:hAnsi="Lato" w:cs="Lato"/>
          <w:sz w:val="24"/>
          <w:szCs w:val="24"/>
        </w:rPr>
        <w:t>, posiadającą uprawnienia</w:t>
      </w:r>
      <w:r>
        <w:rPr>
          <w:rFonts w:ascii="Lato" w:eastAsia="Lato" w:hAnsi="Lato" w:cs="Lato"/>
          <w:sz w:val="24"/>
          <w:szCs w:val="24"/>
        </w:rPr>
        <w:t xml:space="preserve"> budowlane</w:t>
      </w:r>
      <w:r w:rsidRPr="00CC5B85">
        <w:rPr>
          <w:rFonts w:ascii="Lato" w:eastAsia="Lato" w:hAnsi="Lato" w:cs="Lato"/>
          <w:sz w:val="24"/>
          <w:szCs w:val="24"/>
        </w:rPr>
        <w:t xml:space="preserve"> w zakresie niezbędnym do realizacji zamówienia, a także posiadającą co najmniej 3-letnie doświadczenie zawodowe w pełnieniu obowiązków kierownika robót oraz doświadczenie w nadzorowaniu lub kierowaniu co najmniej dwoma zakończonymi robotami budowlanymi w zakresie budowy/przebudowy/remontu instalacji sanitarnych w zakresie odpowiadającym posiadanym uprawnieniom</w:t>
      </w:r>
      <w:r w:rsidRPr="00CC5B85">
        <w:rPr>
          <w:rFonts w:ascii="Lato" w:eastAsia="Lato" w:hAnsi="Lato" w:cs="Lato"/>
          <w:color w:val="000000"/>
          <w:sz w:val="24"/>
          <w:szCs w:val="24"/>
        </w:rPr>
        <w:t>,</w:t>
      </w:r>
    </w:p>
    <w:p w14:paraId="4D7CB0DD" w14:textId="62526765" w:rsidR="00981D7F" w:rsidRPr="001E10CB" w:rsidRDefault="00233D24" w:rsidP="00233D24">
      <w:pPr>
        <w:widowControl w:val="0"/>
        <w:numPr>
          <w:ilvl w:val="3"/>
          <w:numId w:val="77"/>
        </w:numPr>
        <w:tabs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Lato" w:hAnsi="Lato" w:cs="Lato"/>
          <w:sz w:val="24"/>
          <w:szCs w:val="24"/>
        </w:rPr>
      </w:pPr>
      <w:r w:rsidRPr="00CC5B85">
        <w:rPr>
          <w:rFonts w:ascii="Lato" w:eastAsia="Lato" w:hAnsi="Lato" w:cs="Lato"/>
          <w:b/>
          <w:sz w:val="24"/>
          <w:szCs w:val="24"/>
        </w:rPr>
        <w:t xml:space="preserve"> osobą  przeznaczoną na funkcję kierownika robót ogrodniczych</w:t>
      </w:r>
      <w:r w:rsidRPr="00CC5B85">
        <w:rPr>
          <w:rFonts w:ascii="Lato" w:eastAsia="Lato" w:hAnsi="Lato" w:cs="Lato"/>
          <w:sz w:val="24"/>
          <w:szCs w:val="24"/>
        </w:rPr>
        <w:t>, posiadającą wykształcenie wyższe w specjalności architekt krajobrazu, ogrodnictwo lub sztuka ogrodowa lub ukończone studia podyplomowe w tym zakresie, a także posiadającą co najmniej 3-letnie doświadczenie zawodowe w pełnieniu obowiązków kierownika robót ogrodniczych oraz doświadczenie w kierowaniu lub nadzorowaniu co najmniej dwoma zakończonymi pracami w zakresie zagospodarowania terenów zieleni w przestrzeni publicznej w zakresie odpowiadającym posiadanemu wykształceniu</w:t>
      </w:r>
      <w:r w:rsidR="006711EB" w:rsidRPr="001E10CB">
        <w:rPr>
          <w:rFonts w:ascii="Lato" w:hAnsi="Lato" w:cs="Lato"/>
          <w:sz w:val="24"/>
          <w:szCs w:val="24"/>
        </w:rPr>
        <w:t>.</w:t>
      </w:r>
    </w:p>
    <w:p w14:paraId="4399EC19" w14:textId="77777777" w:rsidR="00981D7F" w:rsidRPr="006711EB" w:rsidRDefault="00981D7F" w:rsidP="00233D24">
      <w:pPr>
        <w:widowControl w:val="0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Lato"/>
          <w:sz w:val="24"/>
          <w:szCs w:val="24"/>
        </w:rPr>
      </w:pPr>
    </w:p>
    <w:bookmarkEnd w:id="5"/>
    <w:p w14:paraId="030349E9" w14:textId="77777777" w:rsidR="00CA4355" w:rsidRPr="006711EB" w:rsidRDefault="00CA4355" w:rsidP="00233D24">
      <w:pPr>
        <w:tabs>
          <w:tab w:val="left" w:pos="993"/>
        </w:tabs>
        <w:spacing w:after="0" w:line="240" w:lineRule="auto"/>
        <w:ind w:left="567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osób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3037266B" w14:textId="77777777" w:rsidR="00745297" w:rsidRPr="006711EB" w:rsidRDefault="00745297" w:rsidP="00981D7F">
      <w:pPr>
        <w:tabs>
          <w:tab w:val="left" w:pos="993"/>
        </w:tabs>
        <w:spacing w:after="0" w:line="240" w:lineRule="auto"/>
        <w:jc w:val="both"/>
        <w:rPr>
          <w:rFonts w:ascii="Lato" w:hAnsi="Lato" w:cs="Calibri"/>
          <w:i/>
          <w:color w:val="000000"/>
          <w:sz w:val="24"/>
          <w:szCs w:val="24"/>
          <w:lang w:val="x-none" w:eastAsia="x-none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715"/>
        <w:gridCol w:w="1709"/>
        <w:gridCol w:w="2530"/>
        <w:gridCol w:w="2834"/>
      </w:tblGrid>
      <w:tr w:rsidR="00CA4355" w:rsidRPr="006711EB" w14:paraId="3B4CF35A" w14:textId="77777777" w:rsidTr="0058195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EC9A83F" w14:textId="77777777" w:rsidR="00CA4355" w:rsidRPr="006711EB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lastRenderedPageBreak/>
              <w:t>Lp.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484D68" w14:textId="77777777" w:rsidR="00CA4355" w:rsidRPr="006711EB" w:rsidRDefault="00CA4355" w:rsidP="00981D7F">
            <w:pPr>
              <w:tabs>
                <w:tab w:val="left" w:pos="824"/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Imię i nazwisko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CE646C" w14:textId="77777777" w:rsidR="00CA4355" w:rsidRPr="006711EB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Kwalifikacje, wykształcenie i okres praktyki zawodowej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9EF74AC" w14:textId="77777777" w:rsidR="00CA4355" w:rsidRPr="006711EB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Opis doświadczenia w zakresie przedstawienia realizacji robót potwierdzających spełnienie warunku udziału w postępowaniu opisanych SWZ odpowiednio dla danej osoby (np. rodzaj prac, lokalizacje i zakresy robót, itp.)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225BEAD7" w14:textId="77777777" w:rsidR="00CA4355" w:rsidRPr="006711EB" w:rsidRDefault="00CA4355" w:rsidP="00981D7F">
            <w:pPr>
              <w:tabs>
                <w:tab w:val="left" w:pos="993"/>
              </w:tabs>
              <w:spacing w:after="0" w:line="240" w:lineRule="auto"/>
              <w:ind w:left="-113"/>
              <w:jc w:val="center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Informacja o podstawie dysponowania</w:t>
            </w:r>
            <w:r w:rsidR="00557BB8" w:rsidRPr="006711EB">
              <w:rPr>
                <w:rFonts w:ascii="Lato" w:hAnsi="Lato" w:cs="Calibri"/>
                <w:i/>
                <w:sz w:val="24"/>
                <w:szCs w:val="24"/>
              </w:rPr>
              <w:t xml:space="preserve"> i/lub załączone zobowiązania o </w:t>
            </w:r>
            <w:r w:rsidRPr="006711EB">
              <w:rPr>
                <w:rFonts w:ascii="Lato" w:hAnsi="Lato" w:cs="Calibri"/>
                <w:i/>
                <w:sz w:val="24"/>
                <w:szCs w:val="24"/>
              </w:rPr>
              <w:t>udostępnieniu</w:t>
            </w:r>
          </w:p>
        </w:tc>
      </w:tr>
      <w:tr w:rsidR="00CA4355" w:rsidRPr="006711EB" w14:paraId="355F5E13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22094D9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6FAF172" w14:textId="77777777" w:rsidR="001F416E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1</w:t>
            </w:r>
            <w:r w:rsidR="00E27563" w:rsidRPr="006711EB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  <w:p w14:paraId="640D671F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FFC1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591573BE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70617C4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2FCA8894" w14:textId="77777777" w:rsidR="00981D7F" w:rsidRPr="006711EB" w:rsidRDefault="00981D7F" w:rsidP="00981D7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66F75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9F3E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C8CB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3F06E139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5FB1A82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  <w:p w14:paraId="0D3495B1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23676" w:rsidRPr="006711EB" w14:paraId="40D89C7A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6A8D047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2</w:t>
            </w:r>
            <w:r w:rsidR="00E27563" w:rsidRPr="006711EB">
              <w:rPr>
                <w:rFonts w:ascii="Lato" w:hAnsi="Lato" w:cs="Calibri"/>
                <w:i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F14F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84269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88067" w14:textId="77777777" w:rsidR="00923676" w:rsidRPr="006711EB" w:rsidRDefault="00923676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A31E" w14:textId="77777777" w:rsidR="00923676" w:rsidRPr="006711EB" w:rsidRDefault="00923676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981D7F" w:rsidRPr="006711EB" w14:paraId="43217EDE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50F7C16C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228D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5EA7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207EF" w14:textId="77777777" w:rsidR="00981D7F" w:rsidRPr="006711EB" w:rsidRDefault="00981D7F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1871" w14:textId="77777777" w:rsidR="00981D7F" w:rsidRPr="006711EB" w:rsidRDefault="00981D7F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1E10CB" w:rsidRPr="006711EB" w14:paraId="0A5C1109" w14:textId="77777777" w:rsidTr="00581951">
        <w:trPr>
          <w:trHeight w:val="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6E17A0E1" w14:textId="4D107B02" w:rsidR="001E10CB" w:rsidRPr="006711EB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center"/>
              <w:rPr>
                <w:rFonts w:ascii="Lato" w:hAnsi="Lato" w:cs="Calibri"/>
                <w:i/>
                <w:sz w:val="24"/>
                <w:szCs w:val="24"/>
              </w:rPr>
            </w:pPr>
            <w:r>
              <w:rPr>
                <w:rFonts w:ascii="Lato" w:hAnsi="Lato" w:cs="Calibri"/>
                <w:i/>
                <w:sz w:val="24"/>
                <w:szCs w:val="24"/>
              </w:rPr>
              <w:t>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3BD6B" w14:textId="77777777" w:rsidR="001E10CB" w:rsidRPr="006711EB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67815" w14:textId="77777777" w:rsidR="001E10CB" w:rsidRPr="006711EB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978AD" w14:textId="77777777" w:rsidR="001E10CB" w:rsidRPr="006711EB" w:rsidRDefault="001E10CB" w:rsidP="00581951">
            <w:pPr>
              <w:tabs>
                <w:tab w:val="left" w:pos="993"/>
              </w:tabs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3D6C" w14:textId="77777777" w:rsidR="001E10CB" w:rsidRPr="006711EB" w:rsidRDefault="001E10CB" w:rsidP="00581951">
            <w:pPr>
              <w:tabs>
                <w:tab w:val="left" w:pos="993"/>
              </w:tabs>
              <w:snapToGrid w:val="0"/>
              <w:spacing w:after="0" w:line="240" w:lineRule="auto"/>
              <w:ind w:left="-113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770CDFFD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jc w:val="center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b/>
          <w:bCs/>
          <w:sz w:val="24"/>
          <w:szCs w:val="24"/>
          <w:u w:val="single"/>
        </w:rPr>
        <w:br w:type="page"/>
      </w:r>
      <w:r w:rsidRPr="006711EB">
        <w:rPr>
          <w:rFonts w:ascii="Lato" w:hAnsi="Lato" w:cs="Calibri"/>
          <w:sz w:val="24"/>
          <w:szCs w:val="24"/>
        </w:rPr>
        <w:lastRenderedPageBreak/>
        <w:t>WYKAZ RÓBÓT BUDOWLANYCH</w:t>
      </w:r>
    </w:p>
    <w:p w14:paraId="43F9E8D7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65666ABA" w14:textId="37927355" w:rsidR="00981D7F" w:rsidRPr="006711EB" w:rsidRDefault="00CA4355" w:rsidP="00981D7F">
      <w:pPr>
        <w:widowControl w:val="0"/>
        <w:tabs>
          <w:tab w:val="left" w:pos="993"/>
        </w:tabs>
        <w:adjustRightInd w:val="0"/>
        <w:spacing w:after="0" w:line="240" w:lineRule="auto"/>
        <w:ind w:left="567" w:right="1"/>
        <w:jc w:val="both"/>
        <w:textAlignment w:val="baseline"/>
        <w:rPr>
          <w:rFonts w:ascii="Lato" w:hAnsi="Lato" w:cs="Calibri"/>
          <w:sz w:val="24"/>
          <w:szCs w:val="24"/>
        </w:rPr>
      </w:pPr>
      <w:r w:rsidRPr="006711EB">
        <w:rPr>
          <w:rFonts w:ascii="Lato" w:hAnsi="Lato" w:cs="Calibri"/>
          <w:sz w:val="24"/>
          <w:szCs w:val="24"/>
        </w:rPr>
        <w:t xml:space="preserve">Składając ofertę oświadczamy, że posiadamy </w:t>
      </w:r>
      <w:r w:rsidR="00745297" w:rsidRPr="006711EB">
        <w:rPr>
          <w:rFonts w:ascii="Lato" w:hAnsi="Lato" w:cs="Calibri"/>
          <w:sz w:val="24"/>
          <w:szCs w:val="24"/>
        </w:rPr>
        <w:t>niezbędną wiedzę i doświadczenie, tzn. wyka</w:t>
      </w:r>
      <w:r w:rsidR="005050EC" w:rsidRPr="006711EB">
        <w:rPr>
          <w:rFonts w:ascii="Lato" w:hAnsi="Lato" w:cs="Calibri"/>
          <w:sz w:val="24"/>
          <w:szCs w:val="24"/>
        </w:rPr>
        <w:t>zujemy</w:t>
      </w:r>
      <w:r w:rsidR="00745297" w:rsidRPr="006711EB">
        <w:rPr>
          <w:rFonts w:ascii="Lato" w:hAnsi="Lato" w:cs="Calibri"/>
          <w:sz w:val="24"/>
          <w:szCs w:val="24"/>
        </w:rPr>
        <w:t xml:space="preserve">, iż w okresie ostatnich 5 lat </w:t>
      </w:r>
      <w:r w:rsidR="00981D7F" w:rsidRPr="006711EB">
        <w:rPr>
          <w:rFonts w:ascii="Lato" w:hAnsi="Lato" w:cs="Calibri"/>
          <w:sz w:val="24"/>
          <w:szCs w:val="24"/>
        </w:rPr>
        <w:t xml:space="preserve">przed upływem terminu składania ofert o udzielenie zamówienia, a jeżeli okres prowadzenia działalności jest krótszy, to w tym okresie, </w:t>
      </w:r>
      <w:r w:rsidR="00C441B6" w:rsidRPr="006711EB">
        <w:rPr>
          <w:rFonts w:ascii="Lato" w:hAnsi="Lato" w:cs="Calibri"/>
          <w:sz w:val="24"/>
          <w:szCs w:val="24"/>
        </w:rPr>
        <w:t>zrealizowa</w:t>
      </w:r>
      <w:r w:rsidR="00C441B6">
        <w:rPr>
          <w:rFonts w:ascii="Lato" w:hAnsi="Lato" w:cs="Calibri"/>
          <w:sz w:val="24"/>
          <w:szCs w:val="24"/>
        </w:rPr>
        <w:t>liśmy</w:t>
      </w:r>
      <w:r w:rsidR="00C441B6" w:rsidRPr="006711EB">
        <w:rPr>
          <w:rFonts w:ascii="Lato" w:hAnsi="Lato" w:cs="Calibri"/>
          <w:sz w:val="24"/>
          <w:szCs w:val="24"/>
        </w:rPr>
        <w:t xml:space="preserve"> </w:t>
      </w:r>
      <w:r w:rsidR="00233D24" w:rsidRPr="00CC5B85">
        <w:rPr>
          <w:rFonts w:ascii="Lato" w:eastAsia="Lato" w:hAnsi="Lato" w:cs="Lato"/>
          <w:color w:val="000000"/>
          <w:sz w:val="24"/>
          <w:szCs w:val="24"/>
        </w:rPr>
        <w:t xml:space="preserve">dwie roboty budowlane w zakresie budowy/przebudowy/remontu obiektów budowlanych, </w:t>
      </w:r>
      <w:r w:rsidR="00233D24" w:rsidRPr="00CC5B85">
        <w:rPr>
          <w:rFonts w:ascii="Lato" w:eastAsia="Lato" w:hAnsi="Lato" w:cs="Lato"/>
          <w:sz w:val="24"/>
          <w:szCs w:val="24"/>
        </w:rPr>
        <w:t xml:space="preserve">w zakres których wchodziła budowa/przebudowa/remont  </w:t>
      </w:r>
      <w:r w:rsidR="00233D24" w:rsidRPr="00CC5B85">
        <w:rPr>
          <w:rFonts w:ascii="Lato" w:eastAsia="Lato" w:hAnsi="Lato" w:cs="Lato"/>
          <w:color w:val="000000"/>
          <w:sz w:val="24"/>
          <w:szCs w:val="24"/>
        </w:rPr>
        <w:t xml:space="preserve">toalety publicznej lub szaletu </w:t>
      </w:r>
      <w:r w:rsidR="00233D24" w:rsidRPr="00CC5B85">
        <w:rPr>
          <w:rFonts w:ascii="Lato" w:eastAsia="Lato" w:hAnsi="Lato" w:cs="Lato"/>
          <w:sz w:val="24"/>
          <w:szCs w:val="24"/>
        </w:rPr>
        <w:t>w przestrzeni publicznej</w:t>
      </w:r>
      <w:r w:rsidR="00233D24">
        <w:rPr>
          <w:rFonts w:ascii="Lato" w:eastAsia="Lato" w:hAnsi="Lato" w:cs="Lato"/>
          <w:sz w:val="24"/>
          <w:szCs w:val="24"/>
        </w:rPr>
        <w:t>,</w:t>
      </w:r>
      <w:r w:rsidR="00233D24" w:rsidRPr="00CC5B85">
        <w:rPr>
          <w:rFonts w:ascii="Lato" w:eastAsia="Lato" w:hAnsi="Lato" w:cs="Lato"/>
          <w:sz w:val="24"/>
          <w:szCs w:val="24"/>
        </w:rPr>
        <w:t xml:space="preserve"> w rozumieniu ustawy z dnia 27 marca 2003r. o planowaniu i zagospodarowaniu przestrzennym (tekst jedn.: Dziennik Ustaw z 202</w:t>
      </w:r>
      <w:r w:rsidR="00233D24">
        <w:rPr>
          <w:rFonts w:ascii="Lato" w:eastAsia="Lato" w:hAnsi="Lato" w:cs="Lato"/>
          <w:sz w:val="24"/>
          <w:szCs w:val="24"/>
        </w:rPr>
        <w:t>2</w:t>
      </w:r>
      <w:r w:rsidR="00233D24" w:rsidRPr="00CC5B85">
        <w:rPr>
          <w:rFonts w:ascii="Lato" w:eastAsia="Lato" w:hAnsi="Lato" w:cs="Lato"/>
          <w:sz w:val="24"/>
          <w:szCs w:val="24"/>
        </w:rPr>
        <w:t xml:space="preserve">r. poz. </w:t>
      </w:r>
      <w:r w:rsidR="00233D24">
        <w:rPr>
          <w:rFonts w:ascii="Lato" w:eastAsia="Lato" w:hAnsi="Lato" w:cs="Lato"/>
          <w:sz w:val="24"/>
          <w:szCs w:val="24"/>
        </w:rPr>
        <w:t>503</w:t>
      </w:r>
      <w:r w:rsidR="00233D24" w:rsidRPr="00CC5B85">
        <w:rPr>
          <w:rFonts w:ascii="Lato" w:eastAsia="Lato" w:hAnsi="Lato" w:cs="Lato"/>
          <w:sz w:val="24"/>
          <w:szCs w:val="24"/>
        </w:rPr>
        <w:t xml:space="preserve"> z </w:t>
      </w:r>
      <w:proofErr w:type="spellStart"/>
      <w:r w:rsidR="00233D24" w:rsidRPr="00CC5B85">
        <w:rPr>
          <w:rFonts w:ascii="Lato" w:eastAsia="Lato" w:hAnsi="Lato" w:cs="Lato"/>
          <w:sz w:val="24"/>
          <w:szCs w:val="24"/>
        </w:rPr>
        <w:t>późn</w:t>
      </w:r>
      <w:proofErr w:type="spellEnd"/>
      <w:r w:rsidR="00233D24" w:rsidRPr="00CC5B85">
        <w:rPr>
          <w:rFonts w:ascii="Lato" w:eastAsia="Lato" w:hAnsi="Lato" w:cs="Lato"/>
          <w:sz w:val="24"/>
          <w:szCs w:val="24"/>
        </w:rPr>
        <w:t>. zm.), zgodnie z obowiązującymi przepisami prawa</w:t>
      </w:r>
      <w:r w:rsidR="00233D24">
        <w:rPr>
          <w:rFonts w:ascii="Lato" w:eastAsia="Lato" w:hAnsi="Lato" w:cs="Lato"/>
          <w:sz w:val="24"/>
          <w:szCs w:val="24"/>
        </w:rPr>
        <w:t>,</w:t>
      </w:r>
      <w:r w:rsidR="00233D24" w:rsidRPr="00CC5B85">
        <w:rPr>
          <w:rFonts w:ascii="Lato" w:eastAsia="Lato" w:hAnsi="Lato" w:cs="Lato"/>
          <w:sz w:val="24"/>
          <w:szCs w:val="24"/>
        </w:rPr>
        <w:t xml:space="preserve"> o łącznej wartości wykazanych dwóch robót nie mniejszej niż 500.000,00 zł</w:t>
      </w:r>
      <w:r w:rsidR="00233D24" w:rsidRPr="00CC5B85">
        <w:rPr>
          <w:rFonts w:ascii="Lato" w:eastAsia="Lato" w:hAnsi="Lato" w:cs="Lato"/>
          <w:color w:val="000000"/>
          <w:sz w:val="24"/>
          <w:szCs w:val="24"/>
        </w:rPr>
        <w:t xml:space="preserve"> brutto (słownie: pięćset</w:t>
      </w:r>
      <w:r w:rsidR="00233D24" w:rsidRPr="00CC5B85">
        <w:rPr>
          <w:rFonts w:ascii="Lato" w:eastAsia="Lato" w:hAnsi="Lato" w:cs="Lato"/>
          <w:sz w:val="24"/>
          <w:szCs w:val="24"/>
        </w:rPr>
        <w:t xml:space="preserve"> tysięcy</w:t>
      </w:r>
      <w:r w:rsidR="00233D24" w:rsidRPr="00CC5B85">
        <w:rPr>
          <w:rFonts w:ascii="Lato" w:eastAsia="Lato" w:hAnsi="Lato" w:cs="Lato"/>
          <w:color w:val="000000"/>
          <w:sz w:val="24"/>
          <w:szCs w:val="24"/>
        </w:rPr>
        <w:t xml:space="preserve"> złotych brutto)</w:t>
      </w:r>
      <w:r w:rsidR="00981D7F" w:rsidRPr="006711EB">
        <w:rPr>
          <w:rFonts w:ascii="Lato" w:hAnsi="Lato" w:cs="Calibri"/>
          <w:sz w:val="24"/>
          <w:szCs w:val="24"/>
        </w:rPr>
        <w:t>.</w:t>
      </w:r>
    </w:p>
    <w:p w14:paraId="25194D9E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p w14:paraId="56C37D64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color w:val="000000"/>
          <w:sz w:val="24"/>
          <w:szCs w:val="24"/>
        </w:rPr>
      </w:pP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Należy przedstawić wykaz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robót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z opisem zawierającym dane i informacje, z których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będzie jednoznacznie wynikać spełnienie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opisu warunku udziału w postępowania,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wraz z informacją o podstawie dysponowania w przypadku, gdy są to 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 xml:space="preserve">zasoby 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>udostępni</w:t>
      </w:r>
      <w:r w:rsidRPr="006711EB">
        <w:rPr>
          <w:rFonts w:ascii="Lato" w:hAnsi="Lato" w:cs="Calibri"/>
          <w:i/>
          <w:color w:val="000000"/>
          <w:sz w:val="24"/>
          <w:szCs w:val="24"/>
          <w:lang w:eastAsia="x-none"/>
        </w:rPr>
        <w:t>one</w:t>
      </w:r>
      <w:r w:rsidRPr="006711EB">
        <w:rPr>
          <w:rFonts w:ascii="Lato" w:hAnsi="Lato" w:cs="Calibri"/>
          <w:i/>
          <w:color w:val="000000"/>
          <w:sz w:val="24"/>
          <w:szCs w:val="24"/>
          <w:lang w:val="x-none" w:eastAsia="x-none"/>
        </w:rPr>
        <w:t xml:space="preserve"> Wykonawcy, według na przykład poniższej tabeli.</w:t>
      </w:r>
    </w:p>
    <w:p w14:paraId="24AE3AC0" w14:textId="77777777" w:rsidR="00CA4355" w:rsidRPr="006711EB" w:rsidRDefault="00CA4355" w:rsidP="001832B9">
      <w:pPr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Lato" w:hAnsi="Lato" w:cs="Calibri"/>
          <w:sz w:val="24"/>
          <w:szCs w:val="24"/>
        </w:rPr>
      </w:pPr>
    </w:p>
    <w:tbl>
      <w:tblPr>
        <w:tblW w:w="935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1418"/>
        <w:gridCol w:w="1559"/>
        <w:gridCol w:w="2409"/>
      </w:tblGrid>
      <w:tr w:rsidR="00CA4355" w:rsidRPr="006711EB" w14:paraId="4F5602A8" w14:textId="77777777" w:rsidTr="00581951">
        <w:trPr>
          <w:trHeight w:val="155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4B108DEC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55217D16" w14:textId="77777777" w:rsidR="00CA4355" w:rsidRPr="006711EB" w:rsidRDefault="00CA4355" w:rsidP="00581951">
            <w:pPr>
              <w:tabs>
                <w:tab w:val="left" w:pos="993"/>
                <w:tab w:val="left" w:pos="1246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>Przedmiot robót (rodzaj</w:t>
            </w:r>
            <w:r w:rsidRPr="006711EB">
              <w:rPr>
                <w:rFonts w:ascii="Lato" w:hAnsi="Lato" w:cs="Calibri"/>
                <w:sz w:val="24"/>
                <w:szCs w:val="24"/>
              </w:rPr>
              <w:t>, powierzchni</w:t>
            </w: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 xml:space="preserve"> i zakres czynności</w:t>
            </w:r>
            <w:r w:rsidRPr="006711EB">
              <w:rPr>
                <w:rFonts w:ascii="Lato" w:hAnsi="Lato" w:cs="Calibri"/>
                <w:sz w:val="24"/>
                <w:szCs w:val="24"/>
              </w:rPr>
              <w:t>, itp.)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00C8937B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>Całkowita wartość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29CE8B09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>Data</w:t>
            </w:r>
            <w:r w:rsidRPr="006711EB">
              <w:rPr>
                <w:rFonts w:ascii="Lato" w:hAnsi="Lato" w:cs="Calibri"/>
                <w:sz w:val="24"/>
                <w:szCs w:val="24"/>
              </w:rPr>
              <w:t>/y realizacji</w:t>
            </w:r>
            <w:r w:rsidRPr="006711EB">
              <w:rPr>
                <w:rFonts w:ascii="Lato" w:hAnsi="Lato" w:cs="Calibri"/>
                <w:sz w:val="24"/>
                <w:szCs w:val="24"/>
                <w:lang w:val="x-none"/>
              </w:rPr>
              <w:t xml:space="preserve"> i miejsce wykonania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3B89855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</w:rPr>
              <w:t>Nazwa, adres i telefon Zleceniodawcy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0BB8E5D6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6711EB">
              <w:rPr>
                <w:rFonts w:ascii="Lato" w:hAnsi="Lato" w:cs="Calibri"/>
                <w:sz w:val="24"/>
                <w:szCs w:val="24"/>
              </w:rPr>
              <w:t>Zasób własny / udostępniony przez podmiot trzeci</w:t>
            </w:r>
          </w:p>
        </w:tc>
      </w:tr>
      <w:tr w:rsidR="00CA4355" w:rsidRPr="006711EB" w14:paraId="2322C950" w14:textId="77777777" w:rsidTr="00581951">
        <w:trPr>
          <w:trHeight w:val="14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31B0BE8C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E0B1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ACC5A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E81AB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6951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2D5B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  <w:tr w:rsidR="00CA4355" w:rsidRPr="006711EB" w14:paraId="02843832" w14:textId="77777777" w:rsidTr="00581951">
        <w:trPr>
          <w:trHeight w:val="1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891BFF5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  <w:r w:rsidRPr="006711EB">
              <w:rPr>
                <w:rFonts w:ascii="Lato" w:hAnsi="Lato" w:cs="Calibri"/>
                <w:i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CED4" w14:textId="77777777" w:rsidR="00CA4355" w:rsidRPr="006711EB" w:rsidRDefault="00CA4355" w:rsidP="00581951">
            <w:pPr>
              <w:tabs>
                <w:tab w:val="left" w:pos="993"/>
              </w:tabs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7708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7237B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8FAA7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B1C3" w14:textId="77777777" w:rsidR="00CA4355" w:rsidRPr="006711EB" w:rsidRDefault="00CA4355" w:rsidP="00581951">
            <w:pPr>
              <w:tabs>
                <w:tab w:val="left" w:pos="993"/>
              </w:tabs>
              <w:snapToGrid w:val="0"/>
              <w:spacing w:after="0" w:line="240" w:lineRule="auto"/>
              <w:ind w:left="29"/>
              <w:jc w:val="both"/>
              <w:rPr>
                <w:rFonts w:ascii="Lato" w:hAnsi="Lato" w:cs="Calibri"/>
                <w:i/>
                <w:sz w:val="24"/>
                <w:szCs w:val="24"/>
              </w:rPr>
            </w:pPr>
          </w:p>
        </w:tc>
      </w:tr>
    </w:tbl>
    <w:p w14:paraId="256C8C0A" w14:textId="77777777" w:rsidR="00CA4355" w:rsidRPr="006711EB" w:rsidRDefault="00CA4355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5045261D" w14:textId="77777777" w:rsidR="00B05007" w:rsidRPr="006711EB" w:rsidRDefault="00B05007" w:rsidP="001832B9">
      <w:pPr>
        <w:pStyle w:val="Tekstpodstawowy"/>
        <w:tabs>
          <w:tab w:val="left" w:pos="993"/>
        </w:tabs>
        <w:spacing w:after="0"/>
        <w:ind w:left="567"/>
        <w:rPr>
          <w:rFonts w:ascii="Lato" w:hAnsi="Lato" w:cs="Calibri"/>
          <w:iCs/>
          <w:sz w:val="24"/>
          <w:szCs w:val="24"/>
        </w:rPr>
      </w:pPr>
    </w:p>
    <w:p w14:paraId="07D40626" w14:textId="77777777" w:rsidR="00CA4355" w:rsidRPr="006711EB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Wykaz dokumentów potwierdzających, że wykazane wyżej zamówienia zostały wykonane należycie:</w:t>
      </w:r>
    </w:p>
    <w:p w14:paraId="6BFC8A96" w14:textId="77777777" w:rsidR="00CA4355" w:rsidRPr="006711EB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525D91D4" w14:textId="77777777" w:rsidR="00CA4355" w:rsidRPr="006711EB" w:rsidRDefault="00CA4355">
      <w:pPr>
        <w:pStyle w:val="Tekstpodstawowy"/>
        <w:numPr>
          <w:ilvl w:val="0"/>
          <w:numId w:val="75"/>
        </w:numPr>
        <w:tabs>
          <w:tab w:val="left" w:pos="993"/>
        </w:tabs>
        <w:spacing w:after="0"/>
        <w:ind w:left="567" w:firstLine="0"/>
        <w:jc w:val="both"/>
        <w:rPr>
          <w:rFonts w:ascii="Lato" w:hAnsi="Lato" w:cs="Calibri"/>
          <w:i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…………</w:t>
      </w:r>
      <w:r w:rsidRPr="006711EB">
        <w:rPr>
          <w:rFonts w:ascii="Lato" w:hAnsi="Lato" w:cs="Calibri"/>
          <w:iCs/>
          <w:sz w:val="24"/>
          <w:szCs w:val="24"/>
          <w:lang w:val="pl-PL"/>
        </w:rPr>
        <w:t>…………………………………………………………………………</w:t>
      </w:r>
      <w:r w:rsidRPr="006711EB">
        <w:rPr>
          <w:rFonts w:ascii="Lato" w:hAnsi="Lato" w:cs="Calibri"/>
          <w:iCs/>
          <w:sz w:val="24"/>
          <w:szCs w:val="24"/>
        </w:rPr>
        <w:t>……………………………………</w:t>
      </w:r>
    </w:p>
    <w:p w14:paraId="6AB05D3C" w14:textId="77777777" w:rsidR="00CA4355" w:rsidRPr="006711EB" w:rsidRDefault="00CA4355" w:rsidP="006711EB">
      <w:pPr>
        <w:pStyle w:val="Tekstpodstawowy"/>
        <w:tabs>
          <w:tab w:val="left" w:pos="993"/>
        </w:tabs>
        <w:spacing w:after="0"/>
        <w:ind w:left="567"/>
        <w:jc w:val="both"/>
        <w:rPr>
          <w:rFonts w:ascii="Lato" w:hAnsi="Lato" w:cs="Calibri"/>
          <w:iCs/>
          <w:sz w:val="24"/>
          <w:szCs w:val="24"/>
        </w:rPr>
      </w:pPr>
    </w:p>
    <w:p w14:paraId="448D545B" w14:textId="77777777" w:rsidR="006711EB" w:rsidRPr="006711EB" w:rsidRDefault="00CA4355">
      <w:pPr>
        <w:pStyle w:val="Tekstpodstawowy"/>
        <w:widowControl w:val="0"/>
        <w:numPr>
          <w:ilvl w:val="0"/>
          <w:numId w:val="75"/>
        </w:numPr>
        <w:tabs>
          <w:tab w:val="left" w:pos="993"/>
        </w:tabs>
        <w:suppressAutoHyphens/>
        <w:spacing w:after="0"/>
        <w:ind w:left="567" w:right="1" w:firstLine="0"/>
        <w:jc w:val="both"/>
        <w:rPr>
          <w:rFonts w:ascii="Lato" w:hAnsi="Lato" w:cs="Calibri"/>
          <w:bCs/>
          <w:sz w:val="24"/>
          <w:szCs w:val="24"/>
        </w:rPr>
      </w:pPr>
      <w:r w:rsidRPr="006711EB">
        <w:rPr>
          <w:rFonts w:ascii="Lato" w:hAnsi="Lato" w:cs="Calibri"/>
          <w:iCs/>
          <w:sz w:val="24"/>
          <w:szCs w:val="24"/>
        </w:rPr>
        <w:t>……………………………………………………………………………………</w:t>
      </w:r>
      <w:r w:rsidRPr="006711EB">
        <w:rPr>
          <w:rFonts w:ascii="Lato" w:hAnsi="Lato" w:cs="Calibri"/>
          <w:iCs/>
          <w:sz w:val="24"/>
          <w:szCs w:val="24"/>
          <w:lang w:val="pl-PL"/>
        </w:rPr>
        <w:t>……………………………………</w:t>
      </w:r>
    </w:p>
    <w:p w14:paraId="7CEA0D7B" w14:textId="77777777" w:rsidR="006711EB" w:rsidRPr="006711EB" w:rsidRDefault="006711EB" w:rsidP="006711EB">
      <w:pPr>
        <w:pStyle w:val="Akapitzlist"/>
        <w:rPr>
          <w:rFonts w:ascii="Lato" w:hAnsi="Lato" w:cs="Calibri"/>
          <w:bCs/>
          <w:sz w:val="24"/>
          <w:szCs w:val="24"/>
        </w:rPr>
      </w:pPr>
    </w:p>
    <w:p w14:paraId="34088D3E" w14:textId="300FF4AF" w:rsidR="006711EB" w:rsidRPr="006711EB" w:rsidRDefault="006711EB">
      <w:pPr>
        <w:spacing w:after="0" w:line="240" w:lineRule="auto"/>
        <w:rPr>
          <w:rFonts w:ascii="Lato" w:eastAsia="Times New Roman" w:hAnsi="Lato" w:cs="Calibri"/>
          <w:bCs/>
          <w:sz w:val="24"/>
          <w:szCs w:val="24"/>
          <w:lang w:val="x-none" w:eastAsia="pl-PL"/>
        </w:rPr>
      </w:pPr>
    </w:p>
    <w:p w14:paraId="0B4B35AC" w14:textId="637B98BA" w:rsidR="007F5CAF" w:rsidRPr="006711EB" w:rsidRDefault="007F5CAF" w:rsidP="00BE5F3F">
      <w:pPr>
        <w:tabs>
          <w:tab w:val="left" w:pos="993"/>
        </w:tabs>
        <w:spacing w:after="0" w:line="480" w:lineRule="auto"/>
        <w:jc w:val="both"/>
        <w:rPr>
          <w:rFonts w:ascii="Lato" w:eastAsia="Times New Roman" w:hAnsi="Lato"/>
          <w:sz w:val="24"/>
          <w:szCs w:val="24"/>
        </w:rPr>
      </w:pPr>
    </w:p>
    <w:sectPr w:rsidR="007F5CAF" w:rsidRPr="006711EB" w:rsidSect="00FD62E9">
      <w:headerReference w:type="default" r:id="rId10"/>
      <w:footerReference w:type="default" r:id="rId11"/>
      <w:pgSz w:w="11906" w:h="16838"/>
      <w:pgMar w:top="1171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A754" w14:textId="77777777" w:rsidR="008306FF" w:rsidRDefault="008306FF" w:rsidP="001F7E52">
      <w:pPr>
        <w:spacing w:after="0" w:line="240" w:lineRule="auto"/>
      </w:pPr>
      <w:r>
        <w:separator/>
      </w:r>
    </w:p>
  </w:endnote>
  <w:endnote w:type="continuationSeparator" w:id="0">
    <w:p w14:paraId="1CC6F2FA" w14:textId="77777777" w:rsidR="008306FF" w:rsidRDefault="008306FF" w:rsidP="001F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7D1" w14:textId="77777777" w:rsidR="006A33C9" w:rsidRPr="00CF4423" w:rsidRDefault="006A33C9" w:rsidP="00A10A56">
    <w:pPr>
      <w:pStyle w:val="Stopka"/>
      <w:tabs>
        <w:tab w:val="clear" w:pos="9072"/>
        <w:tab w:val="right" w:pos="10065"/>
      </w:tabs>
      <w:ind w:left="567"/>
      <w:jc w:val="both"/>
      <w:rPr>
        <w:rFonts w:cs="Calibri"/>
        <w:bCs/>
        <w:i/>
        <w:sz w:val="16"/>
        <w:szCs w:val="16"/>
      </w:rPr>
    </w:pPr>
    <w:r w:rsidRPr="00CF4423">
      <w:rPr>
        <w:rFonts w:cs="Calibri"/>
        <w:bCs/>
        <w:i/>
        <w:sz w:val="16"/>
        <w:szCs w:val="16"/>
      </w:rPr>
      <w:t>__________________________________________________________________________________________________________</w:t>
    </w:r>
  </w:p>
  <w:p w14:paraId="3031D2D3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Zarząd Zieleni Miejskiej w Krakowie</w:t>
    </w:r>
  </w:p>
  <w:p w14:paraId="0271B2E9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tel. +48 12 20 10 240, e</w:t>
    </w:r>
    <w:r w:rsidR="00DE1E6E">
      <w:rPr>
        <w:rFonts w:ascii="Lato" w:hAnsi="Lato" w:cs="Lato"/>
        <w:bCs/>
        <w:sz w:val="14"/>
      </w:rPr>
      <w:t>-</w:t>
    </w:r>
    <w:r w:rsidRPr="00CF4423">
      <w:rPr>
        <w:rFonts w:ascii="Lato" w:hAnsi="Lato" w:cs="Lato"/>
        <w:bCs/>
        <w:sz w:val="14"/>
      </w:rPr>
      <w:t xml:space="preserve">mail: </w:t>
    </w:r>
    <w:hyperlink r:id="rId1" w:history="1">
      <w:r w:rsidRPr="00CF4423">
        <w:rPr>
          <w:rStyle w:val="Hipercze"/>
          <w:rFonts w:ascii="Lato" w:hAnsi="Lato" w:cs="Lato"/>
          <w:bCs/>
          <w:sz w:val="14"/>
        </w:rPr>
        <w:t>przetargi@zzm.krakow.pl</w:t>
      </w:r>
    </w:hyperlink>
    <w:r w:rsidRPr="00CF4423">
      <w:rPr>
        <w:rFonts w:ascii="Lato" w:hAnsi="Lato" w:cs="Lato"/>
        <w:bCs/>
        <w:sz w:val="14"/>
      </w:rPr>
      <w:t xml:space="preserve"> </w:t>
    </w:r>
  </w:p>
  <w:p w14:paraId="5EE94858" w14:textId="77777777" w:rsidR="006A33C9" w:rsidRPr="00CF4423" w:rsidRDefault="006A33C9" w:rsidP="009C7C51">
    <w:pPr>
      <w:pStyle w:val="Stopka"/>
      <w:tabs>
        <w:tab w:val="left" w:pos="1134"/>
      </w:tabs>
      <w:ind w:left="567"/>
      <w:rPr>
        <w:bCs/>
      </w:rPr>
    </w:pPr>
    <w:r w:rsidRPr="00CF4423">
      <w:rPr>
        <w:rFonts w:ascii="Lato" w:hAnsi="Lato" w:cs="Lato"/>
        <w:bCs/>
        <w:sz w:val="14"/>
      </w:rPr>
      <w:t>Adres siedziby: ul. Reymonta 20, 30-059 Kraków</w:t>
    </w:r>
  </w:p>
  <w:p w14:paraId="36893E8C" w14:textId="77777777" w:rsidR="006A33C9" w:rsidRPr="00CF4423" w:rsidRDefault="00000000" w:rsidP="00CF4423">
    <w:pPr>
      <w:spacing w:after="0"/>
      <w:ind w:left="567"/>
      <w:jc w:val="both"/>
      <w:rPr>
        <w:bCs/>
      </w:rPr>
    </w:pPr>
    <w:hyperlink r:id="rId2" w:history="1">
      <w:r w:rsidR="006A33C9" w:rsidRPr="00CF4423">
        <w:rPr>
          <w:rStyle w:val="Hipercze"/>
          <w:rFonts w:ascii="Lato" w:hAnsi="Lato" w:cs="Lato"/>
          <w:bCs/>
          <w:sz w:val="14"/>
          <w:szCs w:val="14"/>
        </w:rPr>
        <w:t>www.zzm.krakow.pl</w:t>
      </w:r>
    </w:hyperlink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sz w:val="14"/>
        <w:szCs w:val="14"/>
      </w:rPr>
      <w:tab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Strona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PAGE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33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  <w:r w:rsidR="006A33C9" w:rsidRPr="00CF4423">
      <w:rPr>
        <w:rFonts w:ascii="Lato" w:hAnsi="Lato" w:cs="Lato"/>
        <w:bCs/>
        <w:i/>
        <w:iCs/>
        <w:sz w:val="14"/>
        <w:szCs w:val="14"/>
      </w:rPr>
      <w:t xml:space="preserve"> z 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begin"/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instrText xml:space="preserve"> NUMPAGES \* ARABIC </w:instrTex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separate"/>
    </w:r>
    <w:r w:rsidR="00E552C9">
      <w:rPr>
        <w:rFonts w:ascii="Lato" w:hAnsi="Lato" w:cs="Lato"/>
        <w:bCs/>
        <w:i/>
        <w:iCs/>
        <w:noProof/>
        <w:sz w:val="14"/>
        <w:szCs w:val="14"/>
        <w:lang w:val="pt-BR"/>
      </w:rPr>
      <w:t>107</w:t>
    </w:r>
    <w:r w:rsidR="006A33C9" w:rsidRPr="00CF4423">
      <w:rPr>
        <w:rFonts w:ascii="Lato" w:hAnsi="Lato" w:cs="Lato"/>
        <w:bCs/>
        <w:i/>
        <w:iCs/>
        <w:sz w:val="14"/>
        <w:szCs w:val="14"/>
        <w:lang w:val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E726" w14:textId="77777777" w:rsidR="008306FF" w:rsidRDefault="008306FF" w:rsidP="001F7E52">
      <w:pPr>
        <w:spacing w:after="0" w:line="240" w:lineRule="auto"/>
      </w:pPr>
      <w:r>
        <w:separator/>
      </w:r>
    </w:p>
  </w:footnote>
  <w:footnote w:type="continuationSeparator" w:id="0">
    <w:p w14:paraId="159A6A8A" w14:textId="77777777" w:rsidR="008306FF" w:rsidRDefault="008306FF" w:rsidP="001F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0A13" w14:textId="3D99F217" w:rsidR="006A33C9" w:rsidRPr="0068148A" w:rsidRDefault="006D29D0" w:rsidP="00F3034C">
    <w:pPr>
      <w:tabs>
        <w:tab w:val="right" w:pos="9072"/>
      </w:tabs>
      <w:spacing w:after="0"/>
      <w:ind w:left="567" w:right="-2"/>
      <w:jc w:val="both"/>
      <w:rPr>
        <w:rFonts w:ascii="Lato" w:hAnsi="Lato" w:cs="Lato"/>
        <w:i/>
        <w:sz w:val="14"/>
        <w:szCs w:val="14"/>
      </w:rPr>
    </w:pPr>
    <w:r w:rsidRPr="00D40340">
      <w:rPr>
        <w:rFonts w:ascii="Lato" w:hAnsi="Lato" w:cs="Lato"/>
        <w:i/>
        <w:sz w:val="14"/>
        <w:szCs w:val="14"/>
      </w:rPr>
      <w:t>SWZ w postępowaniu</w:t>
    </w:r>
    <w:r w:rsidR="00AA0EB0" w:rsidRPr="00D40340">
      <w:rPr>
        <w:rFonts w:ascii="Lato" w:hAnsi="Lato" w:cs="Lato"/>
        <w:i/>
        <w:sz w:val="14"/>
        <w:szCs w:val="14"/>
      </w:rPr>
      <w:t xml:space="preserve"> na</w:t>
    </w:r>
    <w:r w:rsidRPr="00D40340">
      <w:rPr>
        <w:rFonts w:ascii="Lato" w:hAnsi="Lato" w:cs="Lato"/>
        <w:i/>
        <w:sz w:val="14"/>
        <w:szCs w:val="14"/>
      </w:rPr>
      <w:t xml:space="preserve"> </w:t>
    </w:r>
    <w:bookmarkStart w:id="6" w:name="_Hlk98919356"/>
    <w:bookmarkStart w:id="7" w:name="_Hlk98919483"/>
    <w:r w:rsidR="00A768DD" w:rsidRPr="00A768DD">
      <w:rPr>
        <w:rFonts w:ascii="Lato" w:hAnsi="Lato" w:cs="Lato"/>
        <w:i/>
        <w:sz w:val="14"/>
        <w:szCs w:val="14"/>
      </w:rPr>
      <w:t xml:space="preserve">wyłonienie Wykonawcy </w:t>
    </w:r>
    <w:r w:rsidR="00041D6D" w:rsidRPr="006D5EAA">
      <w:rPr>
        <w:rFonts w:ascii="Lato" w:eastAsia="Lato" w:hAnsi="Lato" w:cs="Lato"/>
        <w:i/>
        <w:color w:val="000000"/>
        <w:sz w:val="14"/>
        <w:szCs w:val="14"/>
      </w:rPr>
      <w:t>robót budowlanych związanych z dostawą, montażem i uruchomieniem now</w:t>
    </w:r>
    <w:r w:rsidR="00041D6D">
      <w:rPr>
        <w:rFonts w:ascii="Lato" w:eastAsia="Lato" w:hAnsi="Lato" w:cs="Lato"/>
        <w:i/>
        <w:color w:val="000000"/>
        <w:sz w:val="14"/>
        <w:szCs w:val="14"/>
      </w:rPr>
      <w:t>ej</w:t>
    </w:r>
    <w:r w:rsidR="00041D6D" w:rsidRPr="006D5EAA">
      <w:rPr>
        <w:rFonts w:ascii="Lato" w:eastAsia="Lato" w:hAnsi="Lato" w:cs="Lato"/>
        <w:i/>
        <w:color w:val="000000"/>
        <w:sz w:val="14"/>
        <w:szCs w:val="14"/>
      </w:rPr>
      <w:t>, moduło</w:t>
    </w:r>
    <w:r w:rsidR="00041D6D">
      <w:rPr>
        <w:rFonts w:ascii="Lato" w:eastAsia="Lato" w:hAnsi="Lato" w:cs="Lato"/>
        <w:i/>
        <w:color w:val="000000"/>
        <w:sz w:val="14"/>
        <w:szCs w:val="14"/>
      </w:rPr>
      <w:t>wej</w:t>
    </w:r>
    <w:r w:rsidR="00041D6D" w:rsidRPr="006D5EAA">
      <w:rPr>
        <w:rFonts w:ascii="Lato" w:eastAsia="Lato" w:hAnsi="Lato" w:cs="Lato"/>
        <w:i/>
        <w:color w:val="000000"/>
        <w:sz w:val="14"/>
        <w:szCs w:val="14"/>
      </w:rPr>
      <w:t>, wolnostojąc</w:t>
    </w:r>
    <w:r w:rsidR="00041D6D">
      <w:rPr>
        <w:rFonts w:ascii="Lato" w:eastAsia="Lato" w:hAnsi="Lato" w:cs="Lato"/>
        <w:i/>
        <w:color w:val="000000"/>
        <w:sz w:val="14"/>
        <w:szCs w:val="14"/>
      </w:rPr>
      <w:t>ej</w:t>
    </w:r>
    <w:r w:rsidR="00041D6D" w:rsidRPr="006D5EAA">
      <w:rPr>
        <w:rFonts w:ascii="Lato" w:eastAsia="Lato" w:hAnsi="Lato" w:cs="Lato"/>
        <w:i/>
        <w:color w:val="000000"/>
        <w:sz w:val="14"/>
        <w:szCs w:val="14"/>
      </w:rPr>
      <w:t xml:space="preserve"> toalet</w:t>
    </w:r>
    <w:r w:rsidR="00041D6D">
      <w:rPr>
        <w:rFonts w:ascii="Lato" w:eastAsia="Lato" w:hAnsi="Lato" w:cs="Lato"/>
        <w:i/>
        <w:color w:val="000000"/>
        <w:sz w:val="14"/>
        <w:szCs w:val="14"/>
      </w:rPr>
      <w:t>y</w:t>
    </w:r>
    <w:r w:rsidR="00041D6D" w:rsidRPr="006D5EAA">
      <w:rPr>
        <w:rFonts w:ascii="Lato" w:eastAsia="Lato" w:hAnsi="Lato" w:cs="Lato"/>
        <w:i/>
        <w:color w:val="000000"/>
        <w:sz w:val="14"/>
        <w:szCs w:val="14"/>
      </w:rPr>
      <w:t xml:space="preserve"> publiczn</w:t>
    </w:r>
    <w:r w:rsidR="00041D6D">
      <w:rPr>
        <w:rFonts w:ascii="Lato" w:eastAsia="Lato" w:hAnsi="Lato" w:cs="Lato"/>
        <w:i/>
        <w:color w:val="000000"/>
        <w:sz w:val="14"/>
        <w:szCs w:val="14"/>
      </w:rPr>
      <w:t>ej</w:t>
    </w:r>
    <w:r w:rsidR="00041D6D" w:rsidRPr="006D5EAA">
      <w:rPr>
        <w:rFonts w:ascii="Lato" w:eastAsia="Lato" w:hAnsi="Lato" w:cs="Lato"/>
        <w:i/>
        <w:color w:val="000000"/>
        <w:sz w:val="14"/>
        <w:szCs w:val="14"/>
      </w:rPr>
      <w:t xml:space="preserve"> w ramach zadania pn.: „</w:t>
    </w:r>
    <w:r w:rsidR="00041D6D" w:rsidRPr="00AD1B0B">
      <w:rPr>
        <w:rFonts w:ascii="Lato" w:eastAsia="Lato" w:hAnsi="Lato" w:cs="Lato"/>
        <w:i/>
        <w:sz w:val="14"/>
        <w:szCs w:val="14"/>
      </w:rPr>
      <w:t>Budowa toalety przy placu zabaw ul. Jodłowa</w:t>
    </w:r>
    <w:r w:rsidR="00041D6D" w:rsidRPr="006D5EAA">
      <w:rPr>
        <w:rFonts w:ascii="Lato" w:eastAsia="Lato" w:hAnsi="Lato" w:cs="Lato"/>
        <w:i/>
        <w:color w:val="000000"/>
        <w:sz w:val="14"/>
        <w:szCs w:val="14"/>
      </w:rPr>
      <w:t>”,</w:t>
    </w:r>
    <w:r w:rsidR="00041D6D">
      <w:rPr>
        <w:rFonts w:ascii="Lato" w:eastAsia="Lato" w:hAnsi="Lato" w:cs="Lato"/>
        <w:i/>
        <w:color w:val="000000"/>
        <w:sz w:val="14"/>
        <w:szCs w:val="14"/>
      </w:rPr>
      <w:t xml:space="preserve"> </w:t>
    </w:r>
    <w:r w:rsidR="00041D6D" w:rsidRPr="006D5EAA">
      <w:rPr>
        <w:rFonts w:ascii="Lato" w:eastAsia="Lato" w:hAnsi="Lato" w:cs="Lato"/>
        <w:i/>
        <w:color w:val="000000"/>
        <w:sz w:val="14"/>
        <w:szCs w:val="14"/>
      </w:rPr>
      <w:t xml:space="preserve"> dla Zarządu Zieleni Miejskiej w Krakowie</w:t>
    </w:r>
    <w:r w:rsidRPr="00D40340">
      <w:rPr>
        <w:rFonts w:ascii="Lato" w:hAnsi="Lato" w:cs="Lato"/>
        <w:i/>
        <w:sz w:val="14"/>
        <w:szCs w:val="14"/>
      </w:rPr>
      <w:t>.</w:t>
    </w:r>
    <w:bookmarkEnd w:id="6"/>
    <w:r w:rsidR="00F3034C" w:rsidRPr="00D40340">
      <w:rPr>
        <w:rFonts w:ascii="Lato" w:hAnsi="Lato" w:cs="Lato"/>
        <w:i/>
        <w:sz w:val="14"/>
        <w:szCs w:val="14"/>
      </w:rPr>
      <w:tab/>
    </w:r>
    <w:bookmarkStart w:id="8" w:name="_Hlk98919377"/>
    <w:r w:rsidR="00C623C5" w:rsidRPr="00D40340">
      <w:rPr>
        <w:rFonts w:ascii="Lato" w:hAnsi="Lato" w:cs="Lato"/>
        <w:sz w:val="14"/>
        <w:szCs w:val="14"/>
      </w:rPr>
      <w:t>Postępowanie n</w:t>
    </w:r>
    <w:bookmarkEnd w:id="7"/>
    <w:bookmarkEnd w:id="8"/>
    <w:r w:rsidR="00A026D8" w:rsidRPr="00D40340">
      <w:rPr>
        <w:rFonts w:ascii="Lato" w:hAnsi="Lato" w:cs="Lato"/>
        <w:sz w:val="14"/>
        <w:szCs w:val="14"/>
      </w:rPr>
      <w:t xml:space="preserve">r </w:t>
    </w:r>
    <w:r w:rsidR="00754DA8" w:rsidRPr="00754DA8">
      <w:rPr>
        <w:rFonts w:ascii="Lato" w:hAnsi="Lato" w:cs="Lato"/>
        <w:sz w:val="14"/>
        <w:szCs w:val="14"/>
      </w:rPr>
      <w:t>NP.26.2.5.23.DO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E62C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  <w:b w:val="0"/>
        <w:strike w:val="0"/>
        <w:dstrike w:val="0"/>
        <w:sz w:val="20"/>
        <w:szCs w:val="18"/>
        <w:shd w:val="clear" w:color="auto" w:fill="FFFFFF"/>
      </w:rPr>
    </w:lvl>
    <w:lvl w:ilvl="2">
      <w:start w:val="12"/>
      <w:numFmt w:val="decimal"/>
      <w:lvlText w:val="%2.%3"/>
      <w:lvlJc w:val="left"/>
      <w:pPr>
        <w:tabs>
          <w:tab w:val="num" w:pos="2340"/>
        </w:tabs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upp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Tahom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3" w15:restartNumberingAfterBreak="0">
    <w:nsid w:val="00000009"/>
    <w:multiLevelType w:val="multilevel"/>
    <w:tmpl w:val="44327D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E"/>
    <w:multiLevelType w:val="multilevel"/>
    <w:tmpl w:val="0000000E"/>
    <w:name w:val="WW8Num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5" w15:restartNumberingAfterBreak="0">
    <w:nsid w:val="00000016"/>
    <w:multiLevelType w:val="singleLevel"/>
    <w:tmpl w:val="00000016"/>
    <w:name w:val="WW8Num23"/>
    <w:lvl w:ilvl="0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6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B"/>
    <w:multiLevelType w:val="multi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C"/>
    <w:multiLevelType w:val="multilevel"/>
    <w:tmpl w:val="DBF25A96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Calibri" w:hAnsi="Calibri" w:cs="Tahoma"/>
        <w:b w:val="0"/>
        <w:sz w:val="20"/>
        <w:szCs w:val="20"/>
        <w:lang w:val="sq-AL"/>
      </w:r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eastAsia="Times New Roman" w:hAnsi="Calibri" w:cs="Tahoma"/>
        <w:b w:val="0"/>
        <w:sz w:val="20"/>
        <w:szCs w:val="20"/>
        <w:lang w:val="sq-AL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00001E"/>
    <w:multiLevelType w:val="multilevel"/>
    <w:tmpl w:val="ED2A2DD6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0000001F"/>
    <w:multiLevelType w:val="multilevel"/>
    <w:tmpl w:val="4A66B3A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  <w:color w:val="00000A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Calibri" w:hAnsi="Calibri" w:cs="Tahoma"/>
        <w:sz w:val="20"/>
        <w:szCs w:val="20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upp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26"/>
    <w:multiLevelType w:val="multilevel"/>
    <w:tmpl w:val="21F4DF06"/>
    <w:lvl w:ilvl="0">
      <w:start w:val="1"/>
      <w:numFmt w:val="decimal"/>
      <w:pStyle w:val="Nagwek3"/>
      <w:lvlText w:val="%1)"/>
      <w:lvlJc w:val="left"/>
      <w:pPr>
        <w:tabs>
          <w:tab w:val="num" w:pos="786"/>
        </w:tabs>
        <w:ind w:left="786" w:hanging="360"/>
      </w:pPr>
      <w:rPr>
        <w:rFonts w:ascii="Lato" w:eastAsia="Calibri" w:hAnsi="Lato" w:cs="Times New Roman" w:hint="default"/>
        <w:b/>
        <w:bCs/>
        <w:color w:val="auto"/>
      </w:rPr>
    </w:lvl>
    <w:lvl w:ilvl="1">
      <w:start w:val="24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="Lato" w:eastAsia="Calibri" w:hAnsi="Lato" w:cs="Times New Roman" w:hint="default"/>
        <w:b w:val="0"/>
        <w:bCs w:val="0"/>
        <w:strike w:val="0"/>
        <w:dstrike w:val="0"/>
        <w:color w:val="auto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2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Lato" w:eastAsia="Calibri" w:hAnsi="Lato" w:cs="Times New Roman" w:hint="default"/>
        <w:b w:val="0"/>
        <w:bCs w:val="0"/>
        <w:i w:val="0"/>
        <w:iCs w:val="0"/>
        <w:strike w:val="0"/>
        <w:dstrike w:val="0"/>
        <w:color w:val="auto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6"/>
      <w:numFmt w:val="decimal"/>
      <w:lvlText w:val="%6."/>
      <w:lvlJc w:val="left"/>
      <w:pPr>
        <w:ind w:left="0" w:firstLine="0"/>
      </w:pPr>
      <w:rPr>
        <w:rFonts w:cs="Times New Roman" w:hint="default"/>
        <w:b w:val="0"/>
        <w:bCs w:val="0"/>
        <w:strike w:val="0"/>
        <w:color w:val="auto"/>
      </w:rPr>
    </w:lvl>
    <w:lvl w:ilvl="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5" w15:restartNumberingAfterBreak="0">
    <w:nsid w:val="00000027"/>
    <w:multiLevelType w:val="multilevel"/>
    <w:tmpl w:val="00000027"/>
    <w:name w:val="WW8Num40"/>
    <w:styleLink w:val="11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 w:hint="default"/>
      </w:rPr>
    </w:lvl>
  </w:abstractNum>
  <w:abstractNum w:abstractNumId="17" w15:restartNumberingAfterBreak="0">
    <w:nsid w:val="0000002B"/>
    <w:multiLevelType w:val="multilevel"/>
    <w:tmpl w:val="6C404A88"/>
    <w:name w:val="WW8Num44"/>
    <w:styleLink w:val="Styl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000002C"/>
    <w:multiLevelType w:val="multilevel"/>
    <w:tmpl w:val="CC2647B8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2.%3.%4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</w:rPr>
    </w:lvl>
    <w:lvl w:ilvl="4">
      <w:start w:val="1"/>
      <w:numFmt w:val="decimal"/>
      <w:lvlText w:val="%2.%3.%4.%5."/>
      <w:lvlJc w:val="left"/>
      <w:pPr>
        <w:tabs>
          <w:tab w:val="num" w:pos="964"/>
        </w:tabs>
        <w:ind w:left="567" w:hanging="567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</w:lvl>
  </w:abstractNum>
  <w:abstractNum w:abstractNumId="19" w15:restartNumberingAfterBreak="0">
    <w:nsid w:val="00000032"/>
    <w:multiLevelType w:val="multilevel"/>
    <w:tmpl w:val="B338D9E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0" w15:restartNumberingAfterBreak="0">
    <w:nsid w:val="001D00B1"/>
    <w:multiLevelType w:val="multilevel"/>
    <w:tmpl w:val="C7AA7632"/>
    <w:styleLink w:val="WW8Num331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21" w15:restartNumberingAfterBreak="0">
    <w:nsid w:val="00D62D32"/>
    <w:multiLevelType w:val="hybridMultilevel"/>
    <w:tmpl w:val="3F4462F6"/>
    <w:lvl w:ilvl="0" w:tplc="D868943C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1484CCF"/>
    <w:multiLevelType w:val="hybridMultilevel"/>
    <w:tmpl w:val="E356EE42"/>
    <w:lvl w:ilvl="0" w:tplc="813AF05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D5EB768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1CF13DC"/>
    <w:multiLevelType w:val="hybridMultilevel"/>
    <w:tmpl w:val="8946AC5C"/>
    <w:lvl w:ilvl="0" w:tplc="32869A7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C3B6A5C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25533B7"/>
    <w:multiLevelType w:val="multilevel"/>
    <w:tmpl w:val="99EC7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6" w15:restartNumberingAfterBreak="0">
    <w:nsid w:val="05524DF3"/>
    <w:multiLevelType w:val="multilevel"/>
    <w:tmpl w:val="73CA96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7" w15:restartNumberingAfterBreak="0">
    <w:nsid w:val="059D0E6D"/>
    <w:multiLevelType w:val="hybridMultilevel"/>
    <w:tmpl w:val="780A8D42"/>
    <w:name w:val="WW8Num162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06B922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07087765"/>
    <w:multiLevelType w:val="multilevel"/>
    <w:tmpl w:val="7D4AF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07114E7F"/>
    <w:multiLevelType w:val="multilevel"/>
    <w:tmpl w:val="00D446D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Lato" w:eastAsia="Calibri" w:hAnsi="Lato" w:cs="Calibri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81C400C"/>
    <w:multiLevelType w:val="multilevel"/>
    <w:tmpl w:val="D23A797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82817B9"/>
    <w:multiLevelType w:val="multilevel"/>
    <w:tmpl w:val="0C928A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083636B0"/>
    <w:multiLevelType w:val="multilevel"/>
    <w:tmpl w:val="7ED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 w15:restartNumberingAfterBreak="0">
    <w:nsid w:val="08747D02"/>
    <w:multiLevelType w:val="multilevel"/>
    <w:tmpl w:val="F7EE1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08D4679F"/>
    <w:multiLevelType w:val="multilevel"/>
    <w:tmpl w:val="C8748B7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kern w:val="1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9C61CD0"/>
    <w:multiLevelType w:val="multilevel"/>
    <w:tmpl w:val="58F2B3C4"/>
    <w:styleLink w:val="Styl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37" w15:restartNumberingAfterBreak="0">
    <w:nsid w:val="0A1904D8"/>
    <w:multiLevelType w:val="hybridMultilevel"/>
    <w:tmpl w:val="47225826"/>
    <w:lvl w:ilvl="0" w:tplc="7388C8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AEC225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A410E61"/>
    <w:multiLevelType w:val="hybridMultilevel"/>
    <w:tmpl w:val="4E4C0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D1EEE92">
      <w:start w:val="1"/>
      <w:numFmt w:val="decimal"/>
      <w:lvlText w:val="%2)"/>
      <w:lvlJc w:val="left"/>
      <w:pPr>
        <w:ind w:left="1440" w:hanging="360"/>
      </w:pPr>
      <w:rPr>
        <w:rFonts w:ascii="Lato" w:hAnsi="Lato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196673"/>
    <w:multiLevelType w:val="hybridMultilevel"/>
    <w:tmpl w:val="F300EFE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EF30976A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97616E"/>
    <w:multiLevelType w:val="hybridMultilevel"/>
    <w:tmpl w:val="1336654C"/>
    <w:lvl w:ilvl="0" w:tplc="107A8B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0400973"/>
    <w:multiLevelType w:val="multilevel"/>
    <w:tmpl w:val="440037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10734A19"/>
    <w:multiLevelType w:val="hybridMultilevel"/>
    <w:tmpl w:val="FF88A3A2"/>
    <w:lvl w:ilvl="0" w:tplc="F7F04C90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31EDEF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10B77556"/>
    <w:multiLevelType w:val="multilevel"/>
    <w:tmpl w:val="5B485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4" w15:restartNumberingAfterBreak="0">
    <w:nsid w:val="115C1AA6"/>
    <w:multiLevelType w:val="multilevel"/>
    <w:tmpl w:val="3A08D90C"/>
    <w:lvl w:ilvl="0">
      <w:start w:val="13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11CE4F7E"/>
    <w:multiLevelType w:val="multilevel"/>
    <w:tmpl w:val="D66464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46" w15:restartNumberingAfterBreak="0">
    <w:nsid w:val="1270001C"/>
    <w:multiLevelType w:val="multilevel"/>
    <w:tmpl w:val="675A541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1293519C"/>
    <w:multiLevelType w:val="multilevel"/>
    <w:tmpl w:val="28047872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12D079E2"/>
    <w:multiLevelType w:val="multilevel"/>
    <w:tmpl w:val="46C085E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abstractNum w:abstractNumId="49" w15:restartNumberingAfterBreak="0">
    <w:nsid w:val="13625CAD"/>
    <w:multiLevelType w:val="hybridMultilevel"/>
    <w:tmpl w:val="A6F46752"/>
    <w:lvl w:ilvl="0" w:tplc="A8B84EA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F77E31A0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148E3F89"/>
    <w:multiLevelType w:val="hybridMultilevel"/>
    <w:tmpl w:val="B4744106"/>
    <w:lvl w:ilvl="0" w:tplc="A54CFE2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14DA1598"/>
    <w:multiLevelType w:val="multilevel"/>
    <w:tmpl w:val="1C8EBDD4"/>
    <w:styleLink w:val="Styl1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53" w15:restartNumberingAfterBreak="0">
    <w:nsid w:val="151B5F86"/>
    <w:multiLevelType w:val="multilevel"/>
    <w:tmpl w:val="69182B5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ahoma" w:hint="default"/>
        <w:b w:val="0"/>
        <w:strike w:val="0"/>
        <w:sz w:val="20"/>
        <w:szCs w:val="18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54" w15:restartNumberingAfterBreak="0">
    <w:nsid w:val="15520EB5"/>
    <w:multiLevelType w:val="multilevel"/>
    <w:tmpl w:val="16DE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5" w15:restartNumberingAfterBreak="0">
    <w:nsid w:val="15A9266E"/>
    <w:multiLevelType w:val="multilevel"/>
    <w:tmpl w:val="08DC3800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vertAlign w:val="baseline"/>
      </w:rPr>
    </w:lvl>
  </w:abstractNum>
  <w:abstractNum w:abstractNumId="56" w15:restartNumberingAfterBreak="0">
    <w:nsid w:val="16E87E5C"/>
    <w:multiLevelType w:val="multilevel"/>
    <w:tmpl w:val="B2ACEF4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174B5149"/>
    <w:multiLevelType w:val="hybridMultilevel"/>
    <w:tmpl w:val="0338E5A0"/>
    <w:lvl w:ilvl="0" w:tplc="89223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7A21AE"/>
    <w:multiLevelType w:val="multilevel"/>
    <w:tmpl w:val="AE9C2452"/>
    <w:styleLink w:val="Styl1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9" w15:restartNumberingAfterBreak="0">
    <w:nsid w:val="1CE41314"/>
    <w:multiLevelType w:val="multilevel"/>
    <w:tmpl w:val="542C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0" w15:restartNumberingAfterBreak="0">
    <w:nsid w:val="1DAA4160"/>
    <w:multiLevelType w:val="hybridMultilevel"/>
    <w:tmpl w:val="7BFABCBE"/>
    <w:lvl w:ilvl="0" w:tplc="FEBAB618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C744FD6C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513CC0CA">
      <w:start w:val="1"/>
      <w:numFmt w:val="decimal"/>
      <w:lvlText w:val="%4)"/>
      <w:lvlJc w:val="left"/>
      <w:pPr>
        <w:ind w:left="2880" w:hanging="360"/>
      </w:pPr>
      <w:rPr>
        <w:rFonts w:ascii="Lato" w:eastAsia="Calibri" w:hAnsi="Lato" w:cs="La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8F1A8B"/>
    <w:multiLevelType w:val="multilevel"/>
    <w:tmpl w:val="FFA2AF24"/>
    <w:lvl w:ilvl="0">
      <w:start w:val="2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4B4467B"/>
    <w:multiLevelType w:val="multilevel"/>
    <w:tmpl w:val="7F9E4970"/>
    <w:styleLink w:val="Styl2"/>
    <w:lvl w:ilvl="0">
      <w:start w:val="1"/>
      <w:numFmt w:val="none"/>
      <w:lvlText w:val="14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4" w15:restartNumberingAfterBreak="0">
    <w:nsid w:val="2555618E"/>
    <w:multiLevelType w:val="multilevel"/>
    <w:tmpl w:val="6ADC185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5556C41"/>
    <w:multiLevelType w:val="multilevel"/>
    <w:tmpl w:val="E6E43E30"/>
    <w:name w:val="WW8Num443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66" w15:restartNumberingAfterBreak="0">
    <w:nsid w:val="257E7CA7"/>
    <w:multiLevelType w:val="hybridMultilevel"/>
    <w:tmpl w:val="278460F8"/>
    <w:lvl w:ilvl="0" w:tplc="F9140E4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258A595B"/>
    <w:multiLevelType w:val="hybridMultilevel"/>
    <w:tmpl w:val="320A2A5A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BA945CE2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25B662E8"/>
    <w:multiLevelType w:val="multilevel"/>
    <w:tmpl w:val="712E9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25DA464C"/>
    <w:multiLevelType w:val="hybridMultilevel"/>
    <w:tmpl w:val="6658CE1A"/>
    <w:lvl w:ilvl="0" w:tplc="BF0A8B9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11ECFA0C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26844815"/>
    <w:multiLevelType w:val="hybridMultilevel"/>
    <w:tmpl w:val="D44CF88E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276A45C0"/>
    <w:multiLevelType w:val="hybridMultilevel"/>
    <w:tmpl w:val="35685B3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AD9CBC0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27E36349"/>
    <w:multiLevelType w:val="multilevel"/>
    <w:tmpl w:val="4CBAD5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3" w15:restartNumberingAfterBreak="0">
    <w:nsid w:val="27FC35DB"/>
    <w:multiLevelType w:val="hybridMultilevel"/>
    <w:tmpl w:val="9DDC6DA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2A860077"/>
    <w:multiLevelType w:val="multilevel"/>
    <w:tmpl w:val="45AA124E"/>
    <w:lvl w:ilvl="0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Lato" w:eastAsia="Calibri" w:hAnsi="Lato" w:cs="Calibri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75" w15:restartNumberingAfterBreak="0">
    <w:nsid w:val="2CFA2BEE"/>
    <w:multiLevelType w:val="multilevel"/>
    <w:tmpl w:val="A12C8DB0"/>
    <w:styleLink w:val="Styl1"/>
    <w:lvl w:ilvl="0">
      <w:start w:val="1"/>
      <w:numFmt w:val="none"/>
      <w:lvlText w:val="14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2DBC3EF8"/>
    <w:multiLevelType w:val="multilevel"/>
    <w:tmpl w:val="040C8526"/>
    <w:lvl w:ilvl="0">
      <w:start w:val="2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7" w15:restartNumberingAfterBreak="0">
    <w:nsid w:val="2DE56BB0"/>
    <w:multiLevelType w:val="multilevel"/>
    <w:tmpl w:val="145206E2"/>
    <w:name w:val="WW8Num442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78" w15:restartNumberingAfterBreak="0">
    <w:nsid w:val="2E843A80"/>
    <w:multiLevelType w:val="multilevel"/>
    <w:tmpl w:val="F46A2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9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0" w15:restartNumberingAfterBreak="0">
    <w:nsid w:val="2F2846F7"/>
    <w:multiLevelType w:val="multilevel"/>
    <w:tmpl w:val="55703C28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2FA102B9"/>
    <w:multiLevelType w:val="hybridMultilevel"/>
    <w:tmpl w:val="831431AA"/>
    <w:lvl w:ilvl="0" w:tplc="98823E86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31025C67"/>
    <w:multiLevelType w:val="hybridMultilevel"/>
    <w:tmpl w:val="00D8AD64"/>
    <w:lvl w:ilvl="0" w:tplc="CC964054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327A42CF"/>
    <w:multiLevelType w:val="multilevel"/>
    <w:tmpl w:val="71D20788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84" w15:restartNumberingAfterBreak="0">
    <w:nsid w:val="33686131"/>
    <w:multiLevelType w:val="hybridMultilevel"/>
    <w:tmpl w:val="4FD05EEA"/>
    <w:name w:val="WW8Num1222"/>
    <w:lvl w:ilvl="0" w:tplc="D5FE257E">
      <w:start w:val="1"/>
      <w:numFmt w:val="decimal"/>
      <w:lvlText w:val="%1."/>
      <w:lvlJc w:val="left"/>
      <w:pPr>
        <w:ind w:left="288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2C44C5"/>
    <w:multiLevelType w:val="multilevel"/>
    <w:tmpl w:val="541AE51E"/>
    <w:name w:val="WW8Num4432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6" w15:restartNumberingAfterBreak="0">
    <w:nsid w:val="343C25BA"/>
    <w:multiLevelType w:val="multilevel"/>
    <w:tmpl w:val="37FC1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0" w:hanging="1440"/>
      </w:pPr>
      <w:rPr>
        <w:rFonts w:hint="default"/>
      </w:rPr>
    </w:lvl>
  </w:abstractNum>
  <w:abstractNum w:abstractNumId="87" w15:restartNumberingAfterBreak="0">
    <w:nsid w:val="36B61DF8"/>
    <w:multiLevelType w:val="multilevel"/>
    <w:tmpl w:val="C1101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88" w15:restartNumberingAfterBreak="0">
    <w:nsid w:val="37381BE3"/>
    <w:multiLevelType w:val="multilevel"/>
    <w:tmpl w:val="21B22D52"/>
    <w:styleLink w:val="Styl6"/>
    <w:lvl w:ilvl="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89" w15:restartNumberingAfterBreak="0">
    <w:nsid w:val="39997106"/>
    <w:multiLevelType w:val="hybridMultilevel"/>
    <w:tmpl w:val="1868D160"/>
    <w:styleLink w:val="WW8Num331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39B0627E"/>
    <w:multiLevelType w:val="multilevel"/>
    <w:tmpl w:val="A48048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1" w15:restartNumberingAfterBreak="0">
    <w:nsid w:val="3A1E4EC1"/>
    <w:multiLevelType w:val="hybridMultilevel"/>
    <w:tmpl w:val="4A4A8D36"/>
    <w:lvl w:ilvl="0" w:tplc="FA40EC00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244D05"/>
    <w:multiLevelType w:val="hybridMultilevel"/>
    <w:tmpl w:val="78B67682"/>
    <w:lvl w:ilvl="0" w:tplc="7956527A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EF07D2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3DD95B77"/>
    <w:multiLevelType w:val="multilevel"/>
    <w:tmpl w:val="FE5A82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>
      <w:start w:val="6"/>
      <w:numFmt w:val="decimal"/>
      <w:lvlText w:val="%1.%2.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  <w:b/>
      </w:rPr>
    </w:lvl>
  </w:abstractNum>
  <w:abstractNum w:abstractNumId="94" w15:restartNumberingAfterBreak="0">
    <w:nsid w:val="3DE243D6"/>
    <w:multiLevelType w:val="multilevel"/>
    <w:tmpl w:val="471C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5" w15:restartNumberingAfterBreak="0">
    <w:nsid w:val="3ED060AD"/>
    <w:multiLevelType w:val="hybridMultilevel"/>
    <w:tmpl w:val="9F38B13A"/>
    <w:styleLink w:val="WW8Num3312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EFD3F53"/>
    <w:multiLevelType w:val="multilevel"/>
    <w:tmpl w:val="22B62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97" w15:restartNumberingAfterBreak="0">
    <w:nsid w:val="3F597F59"/>
    <w:multiLevelType w:val="hybridMultilevel"/>
    <w:tmpl w:val="D3A2A9AA"/>
    <w:lvl w:ilvl="0" w:tplc="3E8033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6292EE66">
      <w:start w:val="1"/>
      <w:numFmt w:val="decimal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0D44082"/>
    <w:multiLevelType w:val="multilevel"/>
    <w:tmpl w:val="62C80DD2"/>
    <w:styleLink w:val="Styl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0" w15:restartNumberingAfterBreak="0">
    <w:nsid w:val="42A574F9"/>
    <w:multiLevelType w:val="hybridMultilevel"/>
    <w:tmpl w:val="68528060"/>
    <w:lvl w:ilvl="0" w:tplc="F2A8CA40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A86FD0"/>
    <w:multiLevelType w:val="multilevel"/>
    <w:tmpl w:val="7A766468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456B6F45"/>
    <w:multiLevelType w:val="hybridMultilevel"/>
    <w:tmpl w:val="B93A543A"/>
    <w:lvl w:ilvl="0" w:tplc="F81E19E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45B03EED"/>
    <w:multiLevelType w:val="hybridMultilevel"/>
    <w:tmpl w:val="8A52DD24"/>
    <w:lvl w:ilvl="0" w:tplc="AA82E6EA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469F14B5"/>
    <w:multiLevelType w:val="hybridMultilevel"/>
    <w:tmpl w:val="3588F26C"/>
    <w:lvl w:ilvl="0" w:tplc="3E8033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473C058C"/>
    <w:multiLevelType w:val="multilevel"/>
    <w:tmpl w:val="E29E80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47F95E8F"/>
    <w:multiLevelType w:val="multilevel"/>
    <w:tmpl w:val="9C04DD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3" w:hanging="4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7" w15:restartNumberingAfterBreak="0">
    <w:nsid w:val="48523395"/>
    <w:multiLevelType w:val="hybridMultilevel"/>
    <w:tmpl w:val="4810243A"/>
    <w:lvl w:ilvl="0" w:tplc="3D287DE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4A8354A3"/>
    <w:multiLevelType w:val="multilevel"/>
    <w:tmpl w:val="1C7C4710"/>
    <w:styleLink w:val="Styl7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09" w15:restartNumberingAfterBreak="0">
    <w:nsid w:val="4AD228F4"/>
    <w:multiLevelType w:val="multilevel"/>
    <w:tmpl w:val="B6DA7B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0" w15:restartNumberingAfterBreak="0">
    <w:nsid w:val="4BFE1CBD"/>
    <w:multiLevelType w:val="multilevel"/>
    <w:tmpl w:val="8D521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11" w15:restartNumberingAfterBreak="0">
    <w:nsid w:val="4E903014"/>
    <w:multiLevelType w:val="multilevel"/>
    <w:tmpl w:val="9C4A66D8"/>
    <w:styleLink w:val="Styl1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2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96" w:hanging="1440"/>
      </w:pPr>
      <w:rPr>
        <w:rFonts w:hint="default"/>
      </w:rPr>
    </w:lvl>
  </w:abstractNum>
  <w:abstractNum w:abstractNumId="112" w15:restartNumberingAfterBreak="0">
    <w:nsid w:val="505A4892"/>
    <w:multiLevelType w:val="multilevel"/>
    <w:tmpl w:val="CF6861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3" w15:restartNumberingAfterBreak="0">
    <w:nsid w:val="51FC0A7C"/>
    <w:multiLevelType w:val="multilevel"/>
    <w:tmpl w:val="E3FA9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76" w:hanging="1440"/>
      </w:pPr>
      <w:rPr>
        <w:rFonts w:hint="default"/>
      </w:rPr>
    </w:lvl>
  </w:abstractNum>
  <w:abstractNum w:abstractNumId="114" w15:restartNumberingAfterBreak="0">
    <w:nsid w:val="52501064"/>
    <w:multiLevelType w:val="multilevel"/>
    <w:tmpl w:val="E5581C6A"/>
    <w:lvl w:ilvl="0">
      <w:start w:val="10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vertAlign w:val="baseline"/>
      </w:rPr>
    </w:lvl>
  </w:abstractNum>
  <w:abstractNum w:abstractNumId="115" w15:restartNumberingAfterBreak="0">
    <w:nsid w:val="54810DD3"/>
    <w:multiLevelType w:val="multilevel"/>
    <w:tmpl w:val="1FF437D0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6" w15:restartNumberingAfterBreak="0">
    <w:nsid w:val="54A45CB9"/>
    <w:multiLevelType w:val="multilevel"/>
    <w:tmpl w:val="2DBC01AC"/>
    <w:styleLink w:val="111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7" w15:restartNumberingAfterBreak="0">
    <w:nsid w:val="54EC1F9C"/>
    <w:multiLevelType w:val="hybridMultilevel"/>
    <w:tmpl w:val="F378DFB8"/>
    <w:lvl w:ilvl="0" w:tplc="3A680B8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8" w15:restartNumberingAfterBreak="0">
    <w:nsid w:val="54FB5BE2"/>
    <w:multiLevelType w:val="multilevel"/>
    <w:tmpl w:val="0478C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55B36932"/>
    <w:multiLevelType w:val="multilevel"/>
    <w:tmpl w:val="8C6C9D0E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3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5615336B"/>
    <w:multiLevelType w:val="multilevel"/>
    <w:tmpl w:val="87DC6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21" w15:restartNumberingAfterBreak="0">
    <w:nsid w:val="578D05B2"/>
    <w:multiLevelType w:val="hybridMultilevel"/>
    <w:tmpl w:val="6B46E5A0"/>
    <w:lvl w:ilvl="0" w:tplc="C1E03C90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89F23DC"/>
    <w:multiLevelType w:val="multilevel"/>
    <w:tmpl w:val="B45492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b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vertAlign w:val="baseline"/>
      </w:rPr>
    </w:lvl>
  </w:abstractNum>
  <w:abstractNum w:abstractNumId="123" w15:restartNumberingAfterBreak="0">
    <w:nsid w:val="58C07C20"/>
    <w:multiLevelType w:val="multilevel"/>
    <w:tmpl w:val="DC6A56FC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58C13297"/>
    <w:multiLevelType w:val="multilevel"/>
    <w:tmpl w:val="67FC863E"/>
    <w:styleLink w:val="Styl9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8" w:hanging="1440"/>
      </w:pPr>
      <w:rPr>
        <w:rFonts w:hint="default"/>
      </w:rPr>
    </w:lvl>
  </w:abstractNum>
  <w:abstractNum w:abstractNumId="125" w15:restartNumberingAfterBreak="0">
    <w:nsid w:val="597A6235"/>
    <w:multiLevelType w:val="multilevel"/>
    <w:tmpl w:val="8850F0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6" w15:restartNumberingAfterBreak="0">
    <w:nsid w:val="5A000684"/>
    <w:multiLevelType w:val="multilevel"/>
    <w:tmpl w:val="27A2E7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5A3600E1"/>
    <w:multiLevelType w:val="hybridMultilevel"/>
    <w:tmpl w:val="FDF2CCB4"/>
    <w:lvl w:ilvl="0" w:tplc="5504E51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5A3F7BAD"/>
    <w:multiLevelType w:val="hybridMultilevel"/>
    <w:tmpl w:val="5FD87610"/>
    <w:lvl w:ilvl="0" w:tplc="1AEA09FE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5B2B506F"/>
    <w:multiLevelType w:val="multilevel"/>
    <w:tmpl w:val="D21863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0" w15:restartNumberingAfterBreak="0">
    <w:nsid w:val="5B341B2D"/>
    <w:multiLevelType w:val="multilevel"/>
    <w:tmpl w:val="87DEB262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31" w15:restartNumberingAfterBreak="0">
    <w:nsid w:val="5B4C3CDE"/>
    <w:multiLevelType w:val="multilevel"/>
    <w:tmpl w:val="B852D6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32" w15:restartNumberingAfterBreak="0">
    <w:nsid w:val="5B84300C"/>
    <w:multiLevelType w:val="multilevel"/>
    <w:tmpl w:val="0F580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3" w15:restartNumberingAfterBreak="0">
    <w:nsid w:val="5C1679D5"/>
    <w:multiLevelType w:val="multilevel"/>
    <w:tmpl w:val="ADD07E30"/>
    <w:styleLink w:val="Styl5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5" w15:restartNumberingAfterBreak="0">
    <w:nsid w:val="5CD77C9C"/>
    <w:multiLevelType w:val="multilevel"/>
    <w:tmpl w:val="6F547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6" w15:restartNumberingAfterBreak="0">
    <w:nsid w:val="5DAD0B13"/>
    <w:multiLevelType w:val="multilevel"/>
    <w:tmpl w:val="76D07FC8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37" w15:restartNumberingAfterBreak="0">
    <w:nsid w:val="5EB522AA"/>
    <w:multiLevelType w:val="hybridMultilevel"/>
    <w:tmpl w:val="90CC681A"/>
    <w:lvl w:ilvl="0" w:tplc="A7EC7B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8" w15:restartNumberingAfterBreak="0">
    <w:nsid w:val="60F847AA"/>
    <w:multiLevelType w:val="multilevel"/>
    <w:tmpl w:val="11B47AD8"/>
    <w:lvl w:ilvl="0">
      <w:start w:val="1"/>
      <w:numFmt w:val="decimal"/>
      <w:lvlText w:val="%1)"/>
      <w:lvlJc w:val="left"/>
      <w:pPr>
        <w:ind w:left="786" w:hanging="360"/>
      </w:pPr>
      <w:rPr>
        <w:rFonts w:ascii="Lato" w:eastAsia="Lato" w:hAnsi="Lato" w:cs="Lato"/>
        <w:b/>
        <w:color w:val="000000"/>
        <w:vertAlign w:val="baseline"/>
      </w:rPr>
    </w:lvl>
    <w:lvl w:ilvl="1">
      <w:start w:val="24"/>
      <w:numFmt w:val="decimal"/>
      <w:lvlText w:val="%2."/>
      <w:lvlJc w:val="left"/>
      <w:pPr>
        <w:ind w:left="501" w:hanging="360"/>
      </w:pPr>
      <w:rPr>
        <w:rFonts w:ascii="Lato" w:eastAsia="Lato" w:hAnsi="Lato" w:cs="Lato"/>
        <w:b w:val="0"/>
        <w:strike w:val="0"/>
        <w:color w:val="000000"/>
        <w:vertAlign w:val="baseline"/>
      </w:rPr>
    </w:lvl>
    <w:lvl w:ilvl="2">
      <w:start w:val="12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Lato" w:eastAsia="Lato" w:hAnsi="Lato" w:cs="Lato"/>
        <w:b w:val="0"/>
        <w:i w:val="0"/>
        <w:strike w:val="0"/>
        <w:vertAlign w:val="baseline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vertAlign w:val="baseline"/>
      </w:rPr>
    </w:lvl>
    <w:lvl w:ilvl="5">
      <w:start w:val="2"/>
      <w:numFmt w:val="decimal"/>
      <w:lvlText w:val="%6."/>
      <w:lvlJc w:val="left"/>
      <w:pPr>
        <w:ind w:left="0" w:firstLine="0"/>
      </w:pPr>
      <w:rPr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5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9" w15:restartNumberingAfterBreak="0">
    <w:nsid w:val="61CD531A"/>
    <w:multiLevelType w:val="multilevel"/>
    <w:tmpl w:val="0CE65726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hint="default"/>
        <w:b w:val="0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0" w15:restartNumberingAfterBreak="0">
    <w:nsid w:val="61FE26BC"/>
    <w:multiLevelType w:val="multilevel"/>
    <w:tmpl w:val="759A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41" w15:restartNumberingAfterBreak="0">
    <w:nsid w:val="630570F5"/>
    <w:multiLevelType w:val="multilevel"/>
    <w:tmpl w:val="CDDE3F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2" w15:restartNumberingAfterBreak="0">
    <w:nsid w:val="639D455B"/>
    <w:multiLevelType w:val="multilevel"/>
    <w:tmpl w:val="E38898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trike w:val="0"/>
      </w:rPr>
    </w:lvl>
    <w:lvl w:ilvl="1">
      <w:start w:val="1"/>
      <w:numFmt w:val="none"/>
      <w:lvlText w:val="2.1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43" w15:restartNumberingAfterBreak="0">
    <w:nsid w:val="6540094D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4" w15:restartNumberingAfterBreak="0">
    <w:nsid w:val="66FF08EC"/>
    <w:multiLevelType w:val="multilevel"/>
    <w:tmpl w:val="6E483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5" w15:restartNumberingAfterBreak="0">
    <w:nsid w:val="67E74500"/>
    <w:multiLevelType w:val="multilevel"/>
    <w:tmpl w:val="A96AC20E"/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426" w:firstLine="0"/>
      </w:pPr>
      <w:rPr>
        <w:color w:val="0D0D0D"/>
        <w:vertAlign w:val="baseli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vertAlign w:val="baseline"/>
      </w:rPr>
    </w:lvl>
  </w:abstractNum>
  <w:abstractNum w:abstractNumId="146" w15:restartNumberingAfterBreak="0">
    <w:nsid w:val="688F7B53"/>
    <w:multiLevelType w:val="multilevel"/>
    <w:tmpl w:val="CEE6CA12"/>
    <w:styleLink w:val="111111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7" w15:restartNumberingAfterBreak="0">
    <w:nsid w:val="6C0A0D40"/>
    <w:multiLevelType w:val="multilevel"/>
    <w:tmpl w:val="169812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Lato" w:eastAsia="Calibri" w:hAnsi="Lato" w:cs="Calibri" w:hint="default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8" w15:restartNumberingAfterBreak="0">
    <w:nsid w:val="6C4619F3"/>
    <w:multiLevelType w:val="multilevel"/>
    <w:tmpl w:val="06648E1A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 w15:restartNumberingAfterBreak="0">
    <w:nsid w:val="6C501AA2"/>
    <w:multiLevelType w:val="hybridMultilevel"/>
    <w:tmpl w:val="871CA0FA"/>
    <w:lvl w:ilvl="0" w:tplc="CBE8067E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DB40B57C">
      <w:start w:val="1"/>
      <w:numFmt w:val="lowerLetter"/>
      <w:lvlText w:val="%2)"/>
      <w:lvlJc w:val="left"/>
      <w:pPr>
        <w:ind w:left="1707" w:hanging="42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6C94292A"/>
    <w:multiLevelType w:val="hybridMultilevel"/>
    <w:tmpl w:val="DF82135A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46F0CAA4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6D5A683F"/>
    <w:multiLevelType w:val="hybridMultilevel"/>
    <w:tmpl w:val="1152E832"/>
    <w:lvl w:ilvl="0" w:tplc="FC7A99B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2" w15:restartNumberingAfterBreak="0">
    <w:nsid w:val="6FEC00DB"/>
    <w:multiLevelType w:val="multilevel"/>
    <w:tmpl w:val="5A2253FA"/>
    <w:styleLink w:val="Styl3"/>
    <w:lvl w:ilvl="0">
      <w:start w:val="1"/>
      <w:numFmt w:val="none"/>
      <w:lvlText w:val="3.7.1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3" w15:restartNumberingAfterBreak="0">
    <w:nsid w:val="7046059C"/>
    <w:multiLevelType w:val="multilevel"/>
    <w:tmpl w:val="B9161F3E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4" w15:restartNumberingAfterBreak="0">
    <w:nsid w:val="70FC38FF"/>
    <w:multiLevelType w:val="hybridMultilevel"/>
    <w:tmpl w:val="6540D2B6"/>
    <w:lvl w:ilvl="0" w:tplc="80C6A06C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10B1510"/>
    <w:multiLevelType w:val="multilevel"/>
    <w:tmpl w:val="5E80AA82"/>
    <w:lvl w:ilvl="0">
      <w:start w:val="1"/>
      <w:numFmt w:val="lowerLetter"/>
      <w:lvlText w:val="%1)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56" w15:restartNumberingAfterBreak="0">
    <w:nsid w:val="719536D5"/>
    <w:multiLevelType w:val="multilevel"/>
    <w:tmpl w:val="D61815B4"/>
    <w:styleLink w:val="Styl5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08" w:hanging="1440"/>
      </w:pPr>
      <w:rPr>
        <w:rFonts w:hint="default"/>
      </w:rPr>
    </w:lvl>
  </w:abstractNum>
  <w:abstractNum w:abstractNumId="157" w15:restartNumberingAfterBreak="0">
    <w:nsid w:val="73C522DA"/>
    <w:multiLevelType w:val="multilevel"/>
    <w:tmpl w:val="25F239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8" w15:restartNumberingAfterBreak="0">
    <w:nsid w:val="76556F7D"/>
    <w:multiLevelType w:val="multilevel"/>
    <w:tmpl w:val="C8F02546"/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vertAlign w:val="baseline"/>
      </w:rPr>
    </w:lvl>
  </w:abstractNum>
  <w:abstractNum w:abstractNumId="159" w15:restartNumberingAfterBreak="0">
    <w:nsid w:val="776C34A0"/>
    <w:multiLevelType w:val="multilevel"/>
    <w:tmpl w:val="173E2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0" w15:restartNumberingAfterBreak="0">
    <w:nsid w:val="777F0AA7"/>
    <w:multiLevelType w:val="hybridMultilevel"/>
    <w:tmpl w:val="A2A04384"/>
    <w:lvl w:ilvl="0" w:tplc="9DFC42B6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960223F"/>
    <w:multiLevelType w:val="multilevel"/>
    <w:tmpl w:val="110A10C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62" w15:restartNumberingAfterBreak="0">
    <w:nsid w:val="7A073156"/>
    <w:multiLevelType w:val="multilevel"/>
    <w:tmpl w:val="1E7033FA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3" w15:restartNumberingAfterBreak="0">
    <w:nsid w:val="7A1C5B61"/>
    <w:multiLevelType w:val="multilevel"/>
    <w:tmpl w:val="D826D0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4" w15:restartNumberingAfterBreak="0">
    <w:nsid w:val="7A7229A7"/>
    <w:multiLevelType w:val="multilevel"/>
    <w:tmpl w:val="598A66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5" w15:restartNumberingAfterBreak="0">
    <w:nsid w:val="7A8933E7"/>
    <w:multiLevelType w:val="multilevel"/>
    <w:tmpl w:val="7D6E75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Lato" w:eastAsia="Times New Roman" w:hAnsi="Lato" w:cs="Tahoma" w:hint="default"/>
        <w:b w:val="0"/>
        <w:strike w:val="0"/>
        <w:sz w:val="24"/>
        <w:szCs w:val="24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166" w15:restartNumberingAfterBreak="0">
    <w:nsid w:val="7C2A1D49"/>
    <w:multiLevelType w:val="multilevel"/>
    <w:tmpl w:val="3C6A3D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7" w15:restartNumberingAfterBreak="0">
    <w:nsid w:val="7D2A75EF"/>
    <w:multiLevelType w:val="multilevel"/>
    <w:tmpl w:val="03F08C9C"/>
    <w:lvl w:ilvl="0">
      <w:start w:val="2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Lato" w:eastAsia="Calibri" w:hAnsi="Lato" w:cs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8" w15:restartNumberingAfterBreak="0">
    <w:nsid w:val="7D6A2585"/>
    <w:multiLevelType w:val="hybridMultilevel"/>
    <w:tmpl w:val="68DA0FEC"/>
    <w:lvl w:ilvl="0" w:tplc="5824D5EA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9" w15:restartNumberingAfterBreak="0">
    <w:nsid w:val="7DBE32B2"/>
    <w:multiLevelType w:val="multilevel"/>
    <w:tmpl w:val="2BA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0" w15:restartNumberingAfterBreak="0">
    <w:nsid w:val="7F6C1D3B"/>
    <w:multiLevelType w:val="hybridMultilevel"/>
    <w:tmpl w:val="535EBF36"/>
    <w:lvl w:ilvl="0" w:tplc="53EA8906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72D4949E">
      <w:start w:val="1"/>
      <w:numFmt w:val="lowerLetter"/>
      <w:lvlText w:val="%2)"/>
      <w:lvlJc w:val="left"/>
      <w:pPr>
        <w:ind w:left="170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1" w15:restartNumberingAfterBreak="0">
    <w:nsid w:val="7FFD6479"/>
    <w:multiLevelType w:val="hybridMultilevel"/>
    <w:tmpl w:val="7E5639C0"/>
    <w:lvl w:ilvl="0" w:tplc="CF8A8966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9346491">
    <w:abstractNumId w:val="95"/>
  </w:num>
  <w:num w:numId="2" w16cid:durableId="997029740">
    <w:abstractNumId w:val="3"/>
  </w:num>
  <w:num w:numId="3" w16cid:durableId="1104764339">
    <w:abstractNumId w:val="133"/>
  </w:num>
  <w:num w:numId="4" w16cid:durableId="1442261856">
    <w:abstractNumId w:val="20"/>
  </w:num>
  <w:num w:numId="5" w16cid:durableId="1020427979">
    <w:abstractNumId w:val="15"/>
  </w:num>
  <w:num w:numId="6" w16cid:durableId="312830159">
    <w:abstractNumId w:val="16"/>
  </w:num>
  <w:num w:numId="7" w16cid:durableId="743456574">
    <w:abstractNumId w:val="17"/>
  </w:num>
  <w:num w:numId="8" w16cid:durableId="1574706388">
    <w:abstractNumId w:val="116"/>
  </w:num>
  <w:num w:numId="9" w16cid:durableId="924143100">
    <w:abstractNumId w:val="53"/>
  </w:num>
  <w:num w:numId="10" w16cid:durableId="129058464">
    <w:abstractNumId w:val="156"/>
  </w:num>
  <w:num w:numId="11" w16cid:durableId="601188246">
    <w:abstractNumId w:val="57"/>
  </w:num>
  <w:num w:numId="12" w16cid:durableId="665744025">
    <w:abstractNumId w:val="91"/>
  </w:num>
  <w:num w:numId="13" w16cid:durableId="484200089">
    <w:abstractNumId w:val="89"/>
  </w:num>
  <w:num w:numId="14" w16cid:durableId="100497147">
    <w:abstractNumId w:val="146"/>
  </w:num>
  <w:num w:numId="15" w16cid:durableId="1241407024">
    <w:abstractNumId w:val="73"/>
  </w:num>
  <w:num w:numId="16" w16cid:durableId="729884501">
    <w:abstractNumId w:val="126"/>
  </w:num>
  <w:num w:numId="17" w16cid:durableId="700131658">
    <w:abstractNumId w:val="28"/>
  </w:num>
  <w:num w:numId="18" w16cid:durableId="763113848">
    <w:abstractNumId w:val="142"/>
  </w:num>
  <w:num w:numId="19" w16cid:durableId="328993469">
    <w:abstractNumId w:val="75"/>
  </w:num>
  <w:num w:numId="20" w16cid:durableId="708262566">
    <w:abstractNumId w:val="63"/>
  </w:num>
  <w:num w:numId="21" w16cid:durableId="1148863618">
    <w:abstractNumId w:val="34"/>
  </w:num>
  <w:num w:numId="22" w16cid:durableId="1849247413">
    <w:abstractNumId w:val="5"/>
  </w:num>
  <w:num w:numId="23" w16cid:durableId="1132865292">
    <w:abstractNumId w:val="79"/>
  </w:num>
  <w:num w:numId="24" w16cid:durableId="695548441">
    <w:abstractNumId w:val="58"/>
  </w:num>
  <w:num w:numId="25" w16cid:durableId="317614622">
    <w:abstractNumId w:val="134"/>
    <w:lvlOverride w:ilvl="0">
      <w:startOverride w:val="1"/>
    </w:lvlOverride>
  </w:num>
  <w:num w:numId="26" w16cid:durableId="1485857063">
    <w:abstractNumId w:val="99"/>
    <w:lvlOverride w:ilvl="0">
      <w:startOverride w:val="1"/>
    </w:lvlOverride>
  </w:num>
  <w:num w:numId="27" w16cid:durableId="1609194943">
    <w:abstractNumId w:val="62"/>
  </w:num>
  <w:num w:numId="28" w16cid:durableId="932516427">
    <w:abstractNumId w:val="152"/>
  </w:num>
  <w:num w:numId="29" w16cid:durableId="1968732045">
    <w:abstractNumId w:val="98"/>
  </w:num>
  <w:num w:numId="30" w16cid:durableId="787433451">
    <w:abstractNumId w:val="88"/>
  </w:num>
  <w:num w:numId="31" w16cid:durableId="940378643">
    <w:abstractNumId w:val="108"/>
  </w:num>
  <w:num w:numId="32" w16cid:durableId="686563535">
    <w:abstractNumId w:val="36"/>
  </w:num>
  <w:num w:numId="33" w16cid:durableId="1794670581">
    <w:abstractNumId w:val="124"/>
  </w:num>
  <w:num w:numId="34" w16cid:durableId="908422426">
    <w:abstractNumId w:val="52"/>
  </w:num>
  <w:num w:numId="35" w16cid:durableId="1248926373">
    <w:abstractNumId w:val="111"/>
  </w:num>
  <w:num w:numId="36" w16cid:durableId="1678729667">
    <w:abstractNumId w:val="154"/>
  </w:num>
  <w:num w:numId="37" w16cid:durableId="1400129025">
    <w:abstractNumId w:val="163"/>
  </w:num>
  <w:num w:numId="38" w16cid:durableId="1603955389">
    <w:abstractNumId w:val="38"/>
  </w:num>
  <w:num w:numId="39" w16cid:durableId="406733623">
    <w:abstractNumId w:val="51"/>
  </w:num>
  <w:num w:numId="40" w16cid:durableId="1202858498">
    <w:abstractNumId w:val="22"/>
  </w:num>
  <w:num w:numId="41" w16cid:durableId="1254440155">
    <w:abstractNumId w:val="54"/>
  </w:num>
  <w:num w:numId="42" w16cid:durableId="1650670405">
    <w:abstractNumId w:val="86"/>
  </w:num>
  <w:num w:numId="43" w16cid:durableId="170877395">
    <w:abstractNumId w:val="47"/>
  </w:num>
  <w:num w:numId="44" w16cid:durableId="692074869">
    <w:abstractNumId w:val="115"/>
  </w:num>
  <w:num w:numId="45" w16cid:durableId="1934043548">
    <w:abstractNumId w:val="25"/>
  </w:num>
  <w:num w:numId="46" w16cid:durableId="260186872">
    <w:abstractNumId w:val="140"/>
  </w:num>
  <w:num w:numId="47" w16cid:durableId="980110964">
    <w:abstractNumId w:val="159"/>
  </w:num>
  <w:num w:numId="48" w16cid:durableId="1949004782">
    <w:abstractNumId w:val="26"/>
  </w:num>
  <w:num w:numId="49" w16cid:durableId="1326010343">
    <w:abstractNumId w:val="30"/>
  </w:num>
  <w:num w:numId="50" w16cid:durableId="685249800">
    <w:abstractNumId w:val="64"/>
  </w:num>
  <w:num w:numId="51" w16cid:durableId="3016965">
    <w:abstractNumId w:val="167"/>
  </w:num>
  <w:num w:numId="52" w16cid:durableId="958032381">
    <w:abstractNumId w:val="147"/>
  </w:num>
  <w:num w:numId="53" w16cid:durableId="1670938383">
    <w:abstractNumId w:val="119"/>
  </w:num>
  <w:num w:numId="54" w16cid:durableId="1214661702">
    <w:abstractNumId w:val="131"/>
  </w:num>
  <w:num w:numId="55" w16cid:durableId="1911891362">
    <w:abstractNumId w:val="72"/>
  </w:num>
  <w:num w:numId="56" w16cid:durableId="1946424701">
    <w:abstractNumId w:val="96"/>
  </w:num>
  <w:num w:numId="57" w16cid:durableId="408117440">
    <w:abstractNumId w:val="109"/>
  </w:num>
  <w:num w:numId="58" w16cid:durableId="2042702845">
    <w:abstractNumId w:val="90"/>
  </w:num>
  <w:num w:numId="59" w16cid:durableId="1375160196">
    <w:abstractNumId w:val="166"/>
  </w:num>
  <w:num w:numId="60" w16cid:durableId="1658879388">
    <w:abstractNumId w:val="80"/>
  </w:num>
  <w:num w:numId="61" w16cid:durableId="207453348">
    <w:abstractNumId w:val="161"/>
  </w:num>
  <w:num w:numId="62" w16cid:durableId="1776172424">
    <w:abstractNumId w:val="93"/>
  </w:num>
  <w:num w:numId="63" w16cid:durableId="1091852407">
    <w:abstractNumId w:val="31"/>
  </w:num>
  <w:num w:numId="64" w16cid:durableId="395932780">
    <w:abstractNumId w:val="120"/>
  </w:num>
  <w:num w:numId="65" w16cid:durableId="507985112">
    <w:abstractNumId w:val="162"/>
  </w:num>
  <w:num w:numId="66" w16cid:durableId="1861429925">
    <w:abstractNumId w:val="136"/>
  </w:num>
  <w:num w:numId="67" w16cid:durableId="1159660397">
    <w:abstractNumId w:val="153"/>
  </w:num>
  <w:num w:numId="68" w16cid:durableId="340359868">
    <w:abstractNumId w:val="157"/>
  </w:num>
  <w:num w:numId="69" w16cid:durableId="1117679078">
    <w:abstractNumId w:val="143"/>
  </w:num>
  <w:num w:numId="70" w16cid:durableId="1547375950">
    <w:abstractNumId w:val="87"/>
  </w:num>
  <w:num w:numId="71" w16cid:durableId="206185314">
    <w:abstractNumId w:val="59"/>
  </w:num>
  <w:num w:numId="72" w16cid:durableId="715666283">
    <w:abstractNumId w:val="45"/>
  </w:num>
  <w:num w:numId="73" w16cid:durableId="1592201348">
    <w:abstractNumId w:val="113"/>
  </w:num>
  <w:num w:numId="74" w16cid:durableId="1299069976">
    <w:abstractNumId w:val="29"/>
  </w:num>
  <w:num w:numId="75" w16cid:durableId="733742125">
    <w:abstractNumId w:val="19"/>
  </w:num>
  <w:num w:numId="76" w16cid:durableId="1825272511">
    <w:abstractNumId w:val="68"/>
  </w:num>
  <w:num w:numId="77" w16cid:durableId="1258826506">
    <w:abstractNumId w:val="60"/>
  </w:num>
  <w:num w:numId="78" w16cid:durableId="1241871856">
    <w:abstractNumId w:val="110"/>
  </w:num>
  <w:num w:numId="79" w16cid:durableId="1003437834">
    <w:abstractNumId w:val="78"/>
  </w:num>
  <w:num w:numId="80" w16cid:durableId="701441016">
    <w:abstractNumId w:val="135"/>
  </w:num>
  <w:num w:numId="81" w16cid:durableId="587034072">
    <w:abstractNumId w:val="137"/>
  </w:num>
  <w:num w:numId="82" w16cid:durableId="967592128">
    <w:abstractNumId w:val="144"/>
  </w:num>
  <w:num w:numId="83" w16cid:durableId="680620399">
    <w:abstractNumId w:val="168"/>
  </w:num>
  <w:num w:numId="84" w16cid:durableId="183902489">
    <w:abstractNumId w:val="112"/>
  </w:num>
  <w:num w:numId="85" w16cid:durableId="1650136992">
    <w:abstractNumId w:val="35"/>
  </w:num>
  <w:num w:numId="86" w16cid:durableId="117843252">
    <w:abstractNumId w:val="14"/>
  </w:num>
  <w:num w:numId="87" w16cid:durableId="1791775459">
    <w:abstractNumId w:val="41"/>
  </w:num>
  <w:num w:numId="88" w16cid:durableId="199588140">
    <w:abstractNumId w:val="129"/>
  </w:num>
  <w:num w:numId="89" w16cid:durableId="1476946328">
    <w:abstractNumId w:val="49"/>
  </w:num>
  <w:num w:numId="90" w16cid:durableId="897596302">
    <w:abstractNumId w:val="42"/>
  </w:num>
  <w:num w:numId="91" w16cid:durableId="1934970450">
    <w:abstractNumId w:val="97"/>
  </w:num>
  <w:num w:numId="92" w16cid:durableId="1901011145">
    <w:abstractNumId w:val="150"/>
  </w:num>
  <w:num w:numId="93" w16cid:durableId="2027749761">
    <w:abstractNumId w:val="170"/>
  </w:num>
  <w:num w:numId="94" w16cid:durableId="1885435545">
    <w:abstractNumId w:val="71"/>
  </w:num>
  <w:num w:numId="95" w16cid:durableId="705566227">
    <w:abstractNumId w:val="149"/>
  </w:num>
  <w:num w:numId="96" w16cid:durableId="405962111">
    <w:abstractNumId w:val="69"/>
  </w:num>
  <w:num w:numId="97" w16cid:durableId="1331525054">
    <w:abstractNumId w:val="92"/>
  </w:num>
  <w:num w:numId="98" w16cid:durableId="1338846685">
    <w:abstractNumId w:val="24"/>
  </w:num>
  <w:num w:numId="99" w16cid:durableId="1179539237">
    <w:abstractNumId w:val="23"/>
  </w:num>
  <w:num w:numId="100" w16cid:durableId="1907839079">
    <w:abstractNumId w:val="21"/>
  </w:num>
  <w:num w:numId="101" w16cid:durableId="1011645190">
    <w:abstractNumId w:val="14"/>
  </w:num>
  <w:num w:numId="102" w16cid:durableId="1656955960">
    <w:abstractNumId w:val="14"/>
  </w:num>
  <w:num w:numId="103" w16cid:durableId="610747159">
    <w:abstractNumId w:val="104"/>
  </w:num>
  <w:num w:numId="104" w16cid:durableId="88283650">
    <w:abstractNumId w:val="37"/>
  </w:num>
  <w:num w:numId="105" w16cid:durableId="1692027336">
    <w:abstractNumId w:val="14"/>
  </w:num>
  <w:num w:numId="106" w16cid:durableId="834347460">
    <w:abstractNumId w:val="14"/>
  </w:num>
  <w:num w:numId="107" w16cid:durableId="292254496">
    <w:abstractNumId w:val="82"/>
  </w:num>
  <w:num w:numId="108" w16cid:durableId="1559323829">
    <w:abstractNumId w:val="171"/>
  </w:num>
  <w:num w:numId="109" w16cid:durableId="770272819">
    <w:abstractNumId w:val="39"/>
  </w:num>
  <w:num w:numId="110" w16cid:durableId="1503541972">
    <w:abstractNumId w:val="67"/>
  </w:num>
  <w:num w:numId="111" w16cid:durableId="495533297">
    <w:abstractNumId w:val="14"/>
  </w:num>
  <w:num w:numId="112" w16cid:durableId="457988436">
    <w:abstractNumId w:val="70"/>
  </w:num>
  <w:num w:numId="113" w16cid:durableId="1030452991">
    <w:abstractNumId w:val="50"/>
  </w:num>
  <w:num w:numId="114" w16cid:durableId="1712925204">
    <w:abstractNumId w:val="40"/>
  </w:num>
  <w:num w:numId="115" w16cid:durableId="129904295">
    <w:abstractNumId w:val="151"/>
  </w:num>
  <w:num w:numId="116" w16cid:durableId="1888057419">
    <w:abstractNumId w:val="102"/>
  </w:num>
  <w:num w:numId="117" w16cid:durableId="414595248">
    <w:abstractNumId w:val="127"/>
  </w:num>
  <w:num w:numId="118" w16cid:durableId="2066367800">
    <w:abstractNumId w:val="66"/>
  </w:num>
  <w:num w:numId="119" w16cid:durableId="738678008">
    <w:abstractNumId w:val="107"/>
  </w:num>
  <w:num w:numId="120" w16cid:durableId="13121120">
    <w:abstractNumId w:val="128"/>
  </w:num>
  <w:num w:numId="121" w16cid:durableId="1241871538">
    <w:abstractNumId w:val="117"/>
  </w:num>
  <w:num w:numId="122" w16cid:durableId="722214139">
    <w:abstractNumId w:val="103"/>
  </w:num>
  <w:num w:numId="123" w16cid:durableId="19456516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6"/>
    </w:lvlOverride>
    <w:lvlOverride w:ilvl="8">
      <w:startOverride w:val="1"/>
    </w:lvlOverride>
  </w:num>
  <w:num w:numId="124" w16cid:durableId="1501774690">
    <w:abstractNumId w:val="48"/>
  </w:num>
  <w:num w:numId="125" w16cid:durableId="946353292">
    <w:abstractNumId w:val="148"/>
  </w:num>
  <w:num w:numId="126" w16cid:durableId="68506145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71955225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550844307">
    <w:abstractNumId w:val="1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04261">
    <w:abstractNumId w:val="81"/>
  </w:num>
  <w:num w:numId="130" w16cid:durableId="36129019">
    <w:abstractNumId w:val="121"/>
  </w:num>
  <w:num w:numId="131" w16cid:durableId="1986204490">
    <w:abstractNumId w:val="100"/>
  </w:num>
  <w:num w:numId="132" w16cid:durableId="86810376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4"/>
    </w:lvlOverride>
    <w:lvlOverride w:ilvl="8">
      <w:startOverride w:val="1"/>
    </w:lvlOverride>
  </w:num>
  <w:num w:numId="133" w16cid:durableId="1523861964">
    <w:abstractNumId w:val="106"/>
  </w:num>
  <w:num w:numId="134" w16cid:durableId="1579319079">
    <w:abstractNumId w:val="125"/>
  </w:num>
  <w:num w:numId="135" w16cid:durableId="1424961297">
    <w:abstractNumId w:val="164"/>
  </w:num>
  <w:num w:numId="136" w16cid:durableId="1565870949">
    <w:abstractNumId w:val="32"/>
  </w:num>
  <w:num w:numId="137" w16cid:durableId="786630612">
    <w:abstractNumId w:val="105"/>
  </w:num>
  <w:num w:numId="138" w16cid:durableId="89851382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2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39" w16cid:durableId="531841165">
    <w:abstractNumId w:val="14"/>
    <w:lvlOverride w:ilvl="0">
      <w:startOverride w:val="1"/>
    </w:lvlOverride>
    <w:lvlOverride w:ilvl="1">
      <w:startOverride w:val="2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0" w16cid:durableId="831481401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1" w16cid:durableId="18856343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2" w16cid:durableId="791753439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5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3" w16cid:durableId="152432528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8"/>
    </w:lvlOverride>
    <w:lvlOverride w:ilvl="7">
      <w:startOverride w:val="5"/>
    </w:lvlOverride>
    <w:lvlOverride w:ilvl="8">
      <w:startOverride w:val="1"/>
    </w:lvlOverride>
  </w:num>
  <w:num w:numId="144" w16cid:durableId="1597786015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"/>
    </w:lvlOverride>
    <w:lvlOverride w:ilvl="7">
      <w:startOverride w:val="5"/>
    </w:lvlOverride>
    <w:lvlOverride w:ilvl="8">
      <w:startOverride w:val="1"/>
    </w:lvlOverride>
  </w:num>
  <w:num w:numId="145" w16cid:durableId="1527328274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8"/>
    </w:lvlOverride>
    <w:lvlOverride w:ilvl="7">
      <w:startOverride w:val="1"/>
    </w:lvlOverride>
    <w:lvlOverride w:ilvl="8">
      <w:startOverride w:val="1"/>
    </w:lvlOverride>
  </w:num>
  <w:num w:numId="146" w16cid:durableId="848132047">
    <w:abstractNumId w:val="14"/>
    <w:lvlOverride w:ilvl="0">
      <w:startOverride w:val="1"/>
    </w:lvlOverride>
    <w:lvlOverride w:ilvl="1">
      <w:startOverride w:val="24"/>
    </w:lvlOverride>
    <w:lvlOverride w:ilvl="2">
      <w:startOverride w:val="12"/>
    </w:lvlOverride>
    <w:lvlOverride w:ilvl="3">
      <w:startOverride w:val="23"/>
    </w:lvlOverride>
    <w:lvlOverride w:ilvl="4">
      <w:startOverride w:val="1"/>
    </w:lvlOverride>
    <w:lvlOverride w:ilvl="5">
      <w:startOverride w:val="16"/>
    </w:lvlOverride>
    <w:lvlOverride w:ilvl="6">
      <w:startOverride w:val="11"/>
    </w:lvlOverride>
    <w:lvlOverride w:ilvl="7">
      <w:startOverride w:val="1"/>
    </w:lvlOverride>
    <w:lvlOverride w:ilvl="8">
      <w:startOverride w:val="1"/>
    </w:lvlOverride>
  </w:num>
  <w:num w:numId="147" w16cid:durableId="530993962">
    <w:abstractNumId w:val="101"/>
  </w:num>
  <w:num w:numId="148" w16cid:durableId="1011223006">
    <w:abstractNumId w:val="46"/>
  </w:num>
  <w:num w:numId="149" w16cid:durableId="1119882014">
    <w:abstractNumId w:val="141"/>
  </w:num>
  <w:num w:numId="150" w16cid:durableId="728772754">
    <w:abstractNumId w:val="56"/>
  </w:num>
  <w:num w:numId="151" w16cid:durableId="496111608">
    <w:abstractNumId w:val="44"/>
  </w:num>
  <w:num w:numId="152" w16cid:durableId="1305937229">
    <w:abstractNumId w:val="118"/>
  </w:num>
  <w:num w:numId="153" w16cid:durableId="227425608">
    <w:abstractNumId w:val="132"/>
  </w:num>
  <w:num w:numId="154" w16cid:durableId="777480894">
    <w:abstractNumId w:val="43"/>
  </w:num>
  <w:num w:numId="155" w16cid:durableId="1481458377">
    <w:abstractNumId w:val="94"/>
  </w:num>
  <w:num w:numId="156" w16cid:durableId="1526289360">
    <w:abstractNumId w:val="27"/>
  </w:num>
  <w:num w:numId="157" w16cid:durableId="1414936986">
    <w:abstractNumId w:val="61"/>
  </w:num>
  <w:num w:numId="158" w16cid:durableId="2064475682">
    <w:abstractNumId w:val="130"/>
  </w:num>
  <w:num w:numId="159" w16cid:durableId="768503467">
    <w:abstractNumId w:val="33"/>
  </w:num>
  <w:num w:numId="160" w16cid:durableId="1918055578">
    <w:abstractNumId w:val="139"/>
  </w:num>
  <w:num w:numId="161" w16cid:durableId="669453836">
    <w:abstractNumId w:val="123"/>
  </w:num>
  <w:num w:numId="162" w16cid:durableId="110174622">
    <w:abstractNumId w:val="169"/>
  </w:num>
  <w:num w:numId="163" w16cid:durableId="1604606514">
    <w:abstractNumId w:val="160"/>
  </w:num>
  <w:num w:numId="164" w16cid:durableId="1136485704">
    <w:abstractNumId w:val="76"/>
  </w:num>
  <w:num w:numId="165" w16cid:durableId="1533959280">
    <w:abstractNumId w:val="165"/>
  </w:num>
  <w:num w:numId="166" w16cid:durableId="279608636">
    <w:abstractNumId w:val="74"/>
  </w:num>
  <w:num w:numId="167" w16cid:durableId="958296793">
    <w:abstractNumId w:val="83"/>
  </w:num>
  <w:num w:numId="168" w16cid:durableId="755321913">
    <w:abstractNumId w:val="122"/>
  </w:num>
  <w:num w:numId="169" w16cid:durableId="345136772">
    <w:abstractNumId w:val="145"/>
  </w:num>
  <w:num w:numId="170" w16cid:durableId="2089769277">
    <w:abstractNumId w:val="138"/>
  </w:num>
  <w:num w:numId="171" w16cid:durableId="1463108521">
    <w:abstractNumId w:val="55"/>
  </w:num>
  <w:num w:numId="172" w16cid:durableId="2099010545">
    <w:abstractNumId w:val="155"/>
  </w:num>
  <w:num w:numId="173" w16cid:durableId="130372639">
    <w:abstractNumId w:val="114"/>
  </w:num>
  <w:num w:numId="174" w16cid:durableId="919875178">
    <w:abstractNumId w:val="158"/>
  </w:num>
  <w:numIdMacAtCleanup w:val="1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52"/>
    <w:rsid w:val="000012A3"/>
    <w:rsid w:val="000013D3"/>
    <w:rsid w:val="000016A6"/>
    <w:rsid w:val="00002056"/>
    <w:rsid w:val="00002209"/>
    <w:rsid w:val="000031DB"/>
    <w:rsid w:val="000033CC"/>
    <w:rsid w:val="0000360E"/>
    <w:rsid w:val="00003931"/>
    <w:rsid w:val="000039D4"/>
    <w:rsid w:val="00003CBF"/>
    <w:rsid w:val="00004254"/>
    <w:rsid w:val="0000480F"/>
    <w:rsid w:val="000049C6"/>
    <w:rsid w:val="00004AC9"/>
    <w:rsid w:val="00004B20"/>
    <w:rsid w:val="00004D1E"/>
    <w:rsid w:val="00005445"/>
    <w:rsid w:val="00005F79"/>
    <w:rsid w:val="00006252"/>
    <w:rsid w:val="00006630"/>
    <w:rsid w:val="00006A4D"/>
    <w:rsid w:val="000073A8"/>
    <w:rsid w:val="000078B1"/>
    <w:rsid w:val="00007C2B"/>
    <w:rsid w:val="00007C93"/>
    <w:rsid w:val="00007F78"/>
    <w:rsid w:val="00010E76"/>
    <w:rsid w:val="00011332"/>
    <w:rsid w:val="00011DF5"/>
    <w:rsid w:val="00012119"/>
    <w:rsid w:val="0001280B"/>
    <w:rsid w:val="000129CC"/>
    <w:rsid w:val="00012ACE"/>
    <w:rsid w:val="00012ACF"/>
    <w:rsid w:val="00012C26"/>
    <w:rsid w:val="00012F45"/>
    <w:rsid w:val="00013CA3"/>
    <w:rsid w:val="00014167"/>
    <w:rsid w:val="0001441A"/>
    <w:rsid w:val="000156D4"/>
    <w:rsid w:val="00015C86"/>
    <w:rsid w:val="00016140"/>
    <w:rsid w:val="000161F4"/>
    <w:rsid w:val="00016326"/>
    <w:rsid w:val="00016B7D"/>
    <w:rsid w:val="00016F63"/>
    <w:rsid w:val="00017161"/>
    <w:rsid w:val="0001737B"/>
    <w:rsid w:val="00017663"/>
    <w:rsid w:val="00021472"/>
    <w:rsid w:val="000216B3"/>
    <w:rsid w:val="0002250E"/>
    <w:rsid w:val="00022775"/>
    <w:rsid w:val="00023F5D"/>
    <w:rsid w:val="000240BF"/>
    <w:rsid w:val="0002474D"/>
    <w:rsid w:val="00024F0B"/>
    <w:rsid w:val="00024F6E"/>
    <w:rsid w:val="0002531E"/>
    <w:rsid w:val="00025602"/>
    <w:rsid w:val="00025A00"/>
    <w:rsid w:val="00025BEE"/>
    <w:rsid w:val="000260FC"/>
    <w:rsid w:val="00026CD8"/>
    <w:rsid w:val="00027DA2"/>
    <w:rsid w:val="00030215"/>
    <w:rsid w:val="000306B8"/>
    <w:rsid w:val="000312CA"/>
    <w:rsid w:val="00031834"/>
    <w:rsid w:val="00031C2A"/>
    <w:rsid w:val="00031D9A"/>
    <w:rsid w:val="00031EB7"/>
    <w:rsid w:val="0003203D"/>
    <w:rsid w:val="00032085"/>
    <w:rsid w:val="0003229E"/>
    <w:rsid w:val="00032F56"/>
    <w:rsid w:val="0003331C"/>
    <w:rsid w:val="00034136"/>
    <w:rsid w:val="0003433C"/>
    <w:rsid w:val="000348AF"/>
    <w:rsid w:val="00034B5E"/>
    <w:rsid w:val="00034B78"/>
    <w:rsid w:val="000354A3"/>
    <w:rsid w:val="00035D5E"/>
    <w:rsid w:val="000361BF"/>
    <w:rsid w:val="00036435"/>
    <w:rsid w:val="00036EC4"/>
    <w:rsid w:val="00037266"/>
    <w:rsid w:val="00037741"/>
    <w:rsid w:val="000378EE"/>
    <w:rsid w:val="00037CB1"/>
    <w:rsid w:val="0004075C"/>
    <w:rsid w:val="000408D5"/>
    <w:rsid w:val="00040EA7"/>
    <w:rsid w:val="000412B6"/>
    <w:rsid w:val="000413EC"/>
    <w:rsid w:val="00041D6D"/>
    <w:rsid w:val="00042081"/>
    <w:rsid w:val="00042207"/>
    <w:rsid w:val="000429C4"/>
    <w:rsid w:val="00042FE1"/>
    <w:rsid w:val="0004314A"/>
    <w:rsid w:val="00043262"/>
    <w:rsid w:val="000437ED"/>
    <w:rsid w:val="00043F7C"/>
    <w:rsid w:val="000444A6"/>
    <w:rsid w:val="000446E4"/>
    <w:rsid w:val="00044833"/>
    <w:rsid w:val="00044DD5"/>
    <w:rsid w:val="000465D3"/>
    <w:rsid w:val="00046A37"/>
    <w:rsid w:val="00047494"/>
    <w:rsid w:val="00047517"/>
    <w:rsid w:val="00050AFC"/>
    <w:rsid w:val="000521CC"/>
    <w:rsid w:val="00052922"/>
    <w:rsid w:val="00053286"/>
    <w:rsid w:val="000547E3"/>
    <w:rsid w:val="00054BE1"/>
    <w:rsid w:val="00054DC8"/>
    <w:rsid w:val="00056821"/>
    <w:rsid w:val="00056D78"/>
    <w:rsid w:val="00056DA7"/>
    <w:rsid w:val="000608E6"/>
    <w:rsid w:val="00060A42"/>
    <w:rsid w:val="00060AA5"/>
    <w:rsid w:val="0006140F"/>
    <w:rsid w:val="00061B0D"/>
    <w:rsid w:val="0006274B"/>
    <w:rsid w:val="0006286C"/>
    <w:rsid w:val="000632D1"/>
    <w:rsid w:val="00063640"/>
    <w:rsid w:val="00064256"/>
    <w:rsid w:val="00064433"/>
    <w:rsid w:val="00064F24"/>
    <w:rsid w:val="000650C5"/>
    <w:rsid w:val="00066C87"/>
    <w:rsid w:val="00066F93"/>
    <w:rsid w:val="000670A1"/>
    <w:rsid w:val="000671C7"/>
    <w:rsid w:val="000675EC"/>
    <w:rsid w:val="00067633"/>
    <w:rsid w:val="00067C9A"/>
    <w:rsid w:val="00071127"/>
    <w:rsid w:val="00071C40"/>
    <w:rsid w:val="00071EB7"/>
    <w:rsid w:val="000721C9"/>
    <w:rsid w:val="00072D2E"/>
    <w:rsid w:val="00072FCE"/>
    <w:rsid w:val="00073B52"/>
    <w:rsid w:val="00073DAC"/>
    <w:rsid w:val="0007411E"/>
    <w:rsid w:val="00074162"/>
    <w:rsid w:val="00075754"/>
    <w:rsid w:val="00075A2B"/>
    <w:rsid w:val="00076223"/>
    <w:rsid w:val="0007687C"/>
    <w:rsid w:val="00076BB6"/>
    <w:rsid w:val="00076BCC"/>
    <w:rsid w:val="00076F2F"/>
    <w:rsid w:val="000776CC"/>
    <w:rsid w:val="00077713"/>
    <w:rsid w:val="0008030C"/>
    <w:rsid w:val="00080BB4"/>
    <w:rsid w:val="00080CA9"/>
    <w:rsid w:val="00082204"/>
    <w:rsid w:val="00083390"/>
    <w:rsid w:val="00085A37"/>
    <w:rsid w:val="00085B8C"/>
    <w:rsid w:val="00085DCB"/>
    <w:rsid w:val="00086175"/>
    <w:rsid w:val="000863EB"/>
    <w:rsid w:val="000876E2"/>
    <w:rsid w:val="000876F2"/>
    <w:rsid w:val="00087D54"/>
    <w:rsid w:val="00087DFB"/>
    <w:rsid w:val="0009008C"/>
    <w:rsid w:val="00090979"/>
    <w:rsid w:val="0009106D"/>
    <w:rsid w:val="000919BC"/>
    <w:rsid w:val="00092246"/>
    <w:rsid w:val="000924B5"/>
    <w:rsid w:val="00092813"/>
    <w:rsid w:val="0009302D"/>
    <w:rsid w:val="000934DE"/>
    <w:rsid w:val="00093B51"/>
    <w:rsid w:val="00094C2F"/>
    <w:rsid w:val="00094F40"/>
    <w:rsid w:val="0009567B"/>
    <w:rsid w:val="000956BD"/>
    <w:rsid w:val="00095A48"/>
    <w:rsid w:val="00095DF7"/>
    <w:rsid w:val="00095EAB"/>
    <w:rsid w:val="00097D34"/>
    <w:rsid w:val="000A046A"/>
    <w:rsid w:val="000A0DFC"/>
    <w:rsid w:val="000A1566"/>
    <w:rsid w:val="000A21D9"/>
    <w:rsid w:val="000A264A"/>
    <w:rsid w:val="000A265E"/>
    <w:rsid w:val="000A26DF"/>
    <w:rsid w:val="000A32B2"/>
    <w:rsid w:val="000A3394"/>
    <w:rsid w:val="000A3649"/>
    <w:rsid w:val="000A464E"/>
    <w:rsid w:val="000A5296"/>
    <w:rsid w:val="000A535D"/>
    <w:rsid w:val="000A581B"/>
    <w:rsid w:val="000A5A91"/>
    <w:rsid w:val="000A6520"/>
    <w:rsid w:val="000A6BE0"/>
    <w:rsid w:val="000A6FD7"/>
    <w:rsid w:val="000A776D"/>
    <w:rsid w:val="000A7992"/>
    <w:rsid w:val="000B0C33"/>
    <w:rsid w:val="000B15E4"/>
    <w:rsid w:val="000B25B3"/>
    <w:rsid w:val="000B2635"/>
    <w:rsid w:val="000B2830"/>
    <w:rsid w:val="000B2961"/>
    <w:rsid w:val="000B3409"/>
    <w:rsid w:val="000B3934"/>
    <w:rsid w:val="000B5109"/>
    <w:rsid w:val="000B63A5"/>
    <w:rsid w:val="000B66FF"/>
    <w:rsid w:val="000B6761"/>
    <w:rsid w:val="000B67C9"/>
    <w:rsid w:val="000B6A1B"/>
    <w:rsid w:val="000B6AED"/>
    <w:rsid w:val="000B6BFE"/>
    <w:rsid w:val="000B6F16"/>
    <w:rsid w:val="000B76E1"/>
    <w:rsid w:val="000B7A62"/>
    <w:rsid w:val="000C020E"/>
    <w:rsid w:val="000C0582"/>
    <w:rsid w:val="000C0684"/>
    <w:rsid w:val="000C0B7C"/>
    <w:rsid w:val="000C0DD2"/>
    <w:rsid w:val="000C13C6"/>
    <w:rsid w:val="000C1FFB"/>
    <w:rsid w:val="000C24F1"/>
    <w:rsid w:val="000C2998"/>
    <w:rsid w:val="000C2F91"/>
    <w:rsid w:val="000C344C"/>
    <w:rsid w:val="000C35D9"/>
    <w:rsid w:val="000C3EA7"/>
    <w:rsid w:val="000C3F35"/>
    <w:rsid w:val="000C3F4A"/>
    <w:rsid w:val="000C3FEC"/>
    <w:rsid w:val="000C40E0"/>
    <w:rsid w:val="000C4590"/>
    <w:rsid w:val="000C4F1B"/>
    <w:rsid w:val="000C4FCD"/>
    <w:rsid w:val="000C509C"/>
    <w:rsid w:val="000C6570"/>
    <w:rsid w:val="000C6799"/>
    <w:rsid w:val="000C73E0"/>
    <w:rsid w:val="000C7B2A"/>
    <w:rsid w:val="000C7B6D"/>
    <w:rsid w:val="000C7D94"/>
    <w:rsid w:val="000D0CC5"/>
    <w:rsid w:val="000D0E7A"/>
    <w:rsid w:val="000D1C62"/>
    <w:rsid w:val="000D1EA7"/>
    <w:rsid w:val="000D252D"/>
    <w:rsid w:val="000D293B"/>
    <w:rsid w:val="000D41AE"/>
    <w:rsid w:val="000D4816"/>
    <w:rsid w:val="000D4F8B"/>
    <w:rsid w:val="000D5472"/>
    <w:rsid w:val="000D5966"/>
    <w:rsid w:val="000D6B5C"/>
    <w:rsid w:val="000D6BC2"/>
    <w:rsid w:val="000D6E85"/>
    <w:rsid w:val="000D6F60"/>
    <w:rsid w:val="000E06AD"/>
    <w:rsid w:val="000E0C19"/>
    <w:rsid w:val="000E0F88"/>
    <w:rsid w:val="000E31DA"/>
    <w:rsid w:val="000E37CE"/>
    <w:rsid w:val="000E392E"/>
    <w:rsid w:val="000E3D7C"/>
    <w:rsid w:val="000E51EE"/>
    <w:rsid w:val="000E5620"/>
    <w:rsid w:val="000E5DD4"/>
    <w:rsid w:val="000E5F84"/>
    <w:rsid w:val="000E61EE"/>
    <w:rsid w:val="000E6617"/>
    <w:rsid w:val="000E6E2E"/>
    <w:rsid w:val="000E72FA"/>
    <w:rsid w:val="000E77EE"/>
    <w:rsid w:val="000E7A64"/>
    <w:rsid w:val="000F0459"/>
    <w:rsid w:val="000F10CB"/>
    <w:rsid w:val="000F16D7"/>
    <w:rsid w:val="000F1D7D"/>
    <w:rsid w:val="000F27D3"/>
    <w:rsid w:val="000F2A44"/>
    <w:rsid w:val="000F3B30"/>
    <w:rsid w:val="000F3C41"/>
    <w:rsid w:val="000F3C52"/>
    <w:rsid w:val="000F3E59"/>
    <w:rsid w:val="000F446D"/>
    <w:rsid w:val="000F4600"/>
    <w:rsid w:val="000F4658"/>
    <w:rsid w:val="000F4B35"/>
    <w:rsid w:val="000F4C8F"/>
    <w:rsid w:val="000F5291"/>
    <w:rsid w:val="000F5963"/>
    <w:rsid w:val="000F5C5C"/>
    <w:rsid w:val="000F70FA"/>
    <w:rsid w:val="000F7351"/>
    <w:rsid w:val="001018EC"/>
    <w:rsid w:val="001019DD"/>
    <w:rsid w:val="00101A20"/>
    <w:rsid w:val="0010283F"/>
    <w:rsid w:val="0010299B"/>
    <w:rsid w:val="001033D7"/>
    <w:rsid w:val="001036AF"/>
    <w:rsid w:val="00103873"/>
    <w:rsid w:val="00103E26"/>
    <w:rsid w:val="00104348"/>
    <w:rsid w:val="001045E7"/>
    <w:rsid w:val="00104719"/>
    <w:rsid w:val="0010520F"/>
    <w:rsid w:val="00106AAD"/>
    <w:rsid w:val="001107D2"/>
    <w:rsid w:val="00110B84"/>
    <w:rsid w:val="00110F67"/>
    <w:rsid w:val="0011168A"/>
    <w:rsid w:val="00111823"/>
    <w:rsid w:val="00111FA7"/>
    <w:rsid w:val="00112570"/>
    <w:rsid w:val="00112ADD"/>
    <w:rsid w:val="00112B5A"/>
    <w:rsid w:val="001136F3"/>
    <w:rsid w:val="00113ED4"/>
    <w:rsid w:val="00114EE5"/>
    <w:rsid w:val="00115111"/>
    <w:rsid w:val="00117541"/>
    <w:rsid w:val="001177E9"/>
    <w:rsid w:val="00117BE2"/>
    <w:rsid w:val="00117FDE"/>
    <w:rsid w:val="001202E5"/>
    <w:rsid w:val="00120596"/>
    <w:rsid w:val="00120733"/>
    <w:rsid w:val="00121C06"/>
    <w:rsid w:val="00121E75"/>
    <w:rsid w:val="00121EB5"/>
    <w:rsid w:val="001225E9"/>
    <w:rsid w:val="00123156"/>
    <w:rsid w:val="00123236"/>
    <w:rsid w:val="00123271"/>
    <w:rsid w:val="00123599"/>
    <w:rsid w:val="0012378F"/>
    <w:rsid w:val="00123799"/>
    <w:rsid w:val="00123B05"/>
    <w:rsid w:val="00123D41"/>
    <w:rsid w:val="00124406"/>
    <w:rsid w:val="0012448D"/>
    <w:rsid w:val="00124708"/>
    <w:rsid w:val="001259F8"/>
    <w:rsid w:val="00125F1E"/>
    <w:rsid w:val="00126DD1"/>
    <w:rsid w:val="001275C6"/>
    <w:rsid w:val="001278EC"/>
    <w:rsid w:val="00127FED"/>
    <w:rsid w:val="00130A7C"/>
    <w:rsid w:val="00131BD6"/>
    <w:rsid w:val="00131E30"/>
    <w:rsid w:val="00132111"/>
    <w:rsid w:val="00132592"/>
    <w:rsid w:val="00132E82"/>
    <w:rsid w:val="00133829"/>
    <w:rsid w:val="0013395F"/>
    <w:rsid w:val="00133BB1"/>
    <w:rsid w:val="00134ACA"/>
    <w:rsid w:val="0013581B"/>
    <w:rsid w:val="00136F10"/>
    <w:rsid w:val="0013718C"/>
    <w:rsid w:val="00140048"/>
    <w:rsid w:val="001404D3"/>
    <w:rsid w:val="001408AE"/>
    <w:rsid w:val="00142AB6"/>
    <w:rsid w:val="00143321"/>
    <w:rsid w:val="001443FA"/>
    <w:rsid w:val="001453F7"/>
    <w:rsid w:val="001456BA"/>
    <w:rsid w:val="001474C4"/>
    <w:rsid w:val="0014750A"/>
    <w:rsid w:val="00150194"/>
    <w:rsid w:val="00150BF1"/>
    <w:rsid w:val="00150DA4"/>
    <w:rsid w:val="00151115"/>
    <w:rsid w:val="0015251E"/>
    <w:rsid w:val="0015277A"/>
    <w:rsid w:val="00152845"/>
    <w:rsid w:val="0015295C"/>
    <w:rsid w:val="00153363"/>
    <w:rsid w:val="001537A4"/>
    <w:rsid w:val="0015399D"/>
    <w:rsid w:val="00153CF7"/>
    <w:rsid w:val="001542FF"/>
    <w:rsid w:val="00154B5E"/>
    <w:rsid w:val="00154DB4"/>
    <w:rsid w:val="00155203"/>
    <w:rsid w:val="00155FFA"/>
    <w:rsid w:val="00156994"/>
    <w:rsid w:val="00156B68"/>
    <w:rsid w:val="00157161"/>
    <w:rsid w:val="00157A76"/>
    <w:rsid w:val="00157BC5"/>
    <w:rsid w:val="0016017C"/>
    <w:rsid w:val="001601BA"/>
    <w:rsid w:val="00160332"/>
    <w:rsid w:val="00161A28"/>
    <w:rsid w:val="00161DEC"/>
    <w:rsid w:val="00162449"/>
    <w:rsid w:val="001624CB"/>
    <w:rsid w:val="001629BD"/>
    <w:rsid w:val="00162CCA"/>
    <w:rsid w:val="00162E0E"/>
    <w:rsid w:val="00163355"/>
    <w:rsid w:val="0016344A"/>
    <w:rsid w:val="00163901"/>
    <w:rsid w:val="00163A82"/>
    <w:rsid w:val="00164996"/>
    <w:rsid w:val="00164ED4"/>
    <w:rsid w:val="00165360"/>
    <w:rsid w:val="001653EB"/>
    <w:rsid w:val="00165726"/>
    <w:rsid w:val="0016594E"/>
    <w:rsid w:val="00165F3F"/>
    <w:rsid w:val="00166553"/>
    <w:rsid w:val="00166BDE"/>
    <w:rsid w:val="00167B78"/>
    <w:rsid w:val="00167BBB"/>
    <w:rsid w:val="00170A03"/>
    <w:rsid w:val="00170AFF"/>
    <w:rsid w:val="00170C7C"/>
    <w:rsid w:val="00170E80"/>
    <w:rsid w:val="00171C0D"/>
    <w:rsid w:val="00172907"/>
    <w:rsid w:val="00172B26"/>
    <w:rsid w:val="00172C20"/>
    <w:rsid w:val="00172DF0"/>
    <w:rsid w:val="001730FB"/>
    <w:rsid w:val="001732EA"/>
    <w:rsid w:val="0017442C"/>
    <w:rsid w:val="00174AB7"/>
    <w:rsid w:val="001751AB"/>
    <w:rsid w:val="00175EA4"/>
    <w:rsid w:val="0017604F"/>
    <w:rsid w:val="00176263"/>
    <w:rsid w:val="00176390"/>
    <w:rsid w:val="00176FEE"/>
    <w:rsid w:val="0018030D"/>
    <w:rsid w:val="001807D3"/>
    <w:rsid w:val="00180B85"/>
    <w:rsid w:val="00181383"/>
    <w:rsid w:val="00181576"/>
    <w:rsid w:val="00182ED5"/>
    <w:rsid w:val="00183034"/>
    <w:rsid w:val="001831D5"/>
    <w:rsid w:val="001832B9"/>
    <w:rsid w:val="00183579"/>
    <w:rsid w:val="0018381D"/>
    <w:rsid w:val="00184249"/>
    <w:rsid w:val="00184AE4"/>
    <w:rsid w:val="00184D1B"/>
    <w:rsid w:val="00185787"/>
    <w:rsid w:val="00186049"/>
    <w:rsid w:val="00186DD8"/>
    <w:rsid w:val="00186E94"/>
    <w:rsid w:val="00187512"/>
    <w:rsid w:val="00190A85"/>
    <w:rsid w:val="00190AAA"/>
    <w:rsid w:val="00190F2E"/>
    <w:rsid w:val="001918F6"/>
    <w:rsid w:val="0019249C"/>
    <w:rsid w:val="001925A1"/>
    <w:rsid w:val="00193345"/>
    <w:rsid w:val="001939C5"/>
    <w:rsid w:val="00193B9E"/>
    <w:rsid w:val="00194F8A"/>
    <w:rsid w:val="00195696"/>
    <w:rsid w:val="001959D5"/>
    <w:rsid w:val="00195EEF"/>
    <w:rsid w:val="00196303"/>
    <w:rsid w:val="00197685"/>
    <w:rsid w:val="00197A83"/>
    <w:rsid w:val="00197CC2"/>
    <w:rsid w:val="00197F95"/>
    <w:rsid w:val="001A117F"/>
    <w:rsid w:val="001A138E"/>
    <w:rsid w:val="001A1697"/>
    <w:rsid w:val="001A178F"/>
    <w:rsid w:val="001A223D"/>
    <w:rsid w:val="001A359C"/>
    <w:rsid w:val="001A3B9C"/>
    <w:rsid w:val="001A4189"/>
    <w:rsid w:val="001A52FB"/>
    <w:rsid w:val="001A544F"/>
    <w:rsid w:val="001A61D0"/>
    <w:rsid w:val="001A77BA"/>
    <w:rsid w:val="001A7C8C"/>
    <w:rsid w:val="001B0377"/>
    <w:rsid w:val="001B063F"/>
    <w:rsid w:val="001B0B9D"/>
    <w:rsid w:val="001B0C6B"/>
    <w:rsid w:val="001B0E38"/>
    <w:rsid w:val="001B16DE"/>
    <w:rsid w:val="001B19ED"/>
    <w:rsid w:val="001B1E1D"/>
    <w:rsid w:val="001B1FD8"/>
    <w:rsid w:val="001B21F1"/>
    <w:rsid w:val="001B22C8"/>
    <w:rsid w:val="001B2960"/>
    <w:rsid w:val="001B2E6D"/>
    <w:rsid w:val="001B2F49"/>
    <w:rsid w:val="001B36DA"/>
    <w:rsid w:val="001B3872"/>
    <w:rsid w:val="001B3A2B"/>
    <w:rsid w:val="001B44DC"/>
    <w:rsid w:val="001B4574"/>
    <w:rsid w:val="001B45E2"/>
    <w:rsid w:val="001B4B31"/>
    <w:rsid w:val="001B57F7"/>
    <w:rsid w:val="001B5B3E"/>
    <w:rsid w:val="001B6EFD"/>
    <w:rsid w:val="001B787C"/>
    <w:rsid w:val="001C0246"/>
    <w:rsid w:val="001C0333"/>
    <w:rsid w:val="001C0A22"/>
    <w:rsid w:val="001C11A8"/>
    <w:rsid w:val="001C130C"/>
    <w:rsid w:val="001C13F8"/>
    <w:rsid w:val="001C16CC"/>
    <w:rsid w:val="001C1A3D"/>
    <w:rsid w:val="001C1A79"/>
    <w:rsid w:val="001C1C72"/>
    <w:rsid w:val="001C1C80"/>
    <w:rsid w:val="001C1E94"/>
    <w:rsid w:val="001C2437"/>
    <w:rsid w:val="001C2CC9"/>
    <w:rsid w:val="001C33B8"/>
    <w:rsid w:val="001C396D"/>
    <w:rsid w:val="001C4153"/>
    <w:rsid w:val="001C4250"/>
    <w:rsid w:val="001C4C8F"/>
    <w:rsid w:val="001C5C7E"/>
    <w:rsid w:val="001C6147"/>
    <w:rsid w:val="001C6702"/>
    <w:rsid w:val="001C6F34"/>
    <w:rsid w:val="001C71EA"/>
    <w:rsid w:val="001C7412"/>
    <w:rsid w:val="001C7657"/>
    <w:rsid w:val="001D00BC"/>
    <w:rsid w:val="001D03D9"/>
    <w:rsid w:val="001D081F"/>
    <w:rsid w:val="001D1553"/>
    <w:rsid w:val="001D1A7D"/>
    <w:rsid w:val="001D1FB1"/>
    <w:rsid w:val="001D2906"/>
    <w:rsid w:val="001D3504"/>
    <w:rsid w:val="001D3D52"/>
    <w:rsid w:val="001D3DA0"/>
    <w:rsid w:val="001D47AD"/>
    <w:rsid w:val="001D4DC9"/>
    <w:rsid w:val="001D5316"/>
    <w:rsid w:val="001D557D"/>
    <w:rsid w:val="001D5821"/>
    <w:rsid w:val="001D5968"/>
    <w:rsid w:val="001D70EC"/>
    <w:rsid w:val="001D7699"/>
    <w:rsid w:val="001D7720"/>
    <w:rsid w:val="001D7A25"/>
    <w:rsid w:val="001E03C1"/>
    <w:rsid w:val="001E10CB"/>
    <w:rsid w:val="001E120D"/>
    <w:rsid w:val="001E1278"/>
    <w:rsid w:val="001E190B"/>
    <w:rsid w:val="001E1932"/>
    <w:rsid w:val="001E1A81"/>
    <w:rsid w:val="001E1D97"/>
    <w:rsid w:val="001E2990"/>
    <w:rsid w:val="001E34F3"/>
    <w:rsid w:val="001E4208"/>
    <w:rsid w:val="001E463A"/>
    <w:rsid w:val="001E465A"/>
    <w:rsid w:val="001E47F9"/>
    <w:rsid w:val="001E4DFB"/>
    <w:rsid w:val="001E5712"/>
    <w:rsid w:val="001E63F1"/>
    <w:rsid w:val="001E6F5B"/>
    <w:rsid w:val="001E72CD"/>
    <w:rsid w:val="001E7B46"/>
    <w:rsid w:val="001F02C9"/>
    <w:rsid w:val="001F0414"/>
    <w:rsid w:val="001F04BE"/>
    <w:rsid w:val="001F14A2"/>
    <w:rsid w:val="001F14F3"/>
    <w:rsid w:val="001F1552"/>
    <w:rsid w:val="001F1803"/>
    <w:rsid w:val="001F1D47"/>
    <w:rsid w:val="001F2DB6"/>
    <w:rsid w:val="001F3462"/>
    <w:rsid w:val="001F36E5"/>
    <w:rsid w:val="001F3D4A"/>
    <w:rsid w:val="001F4138"/>
    <w:rsid w:val="001F416E"/>
    <w:rsid w:val="001F42E9"/>
    <w:rsid w:val="001F4A54"/>
    <w:rsid w:val="001F4D28"/>
    <w:rsid w:val="001F4F8B"/>
    <w:rsid w:val="001F5017"/>
    <w:rsid w:val="001F5148"/>
    <w:rsid w:val="001F53B9"/>
    <w:rsid w:val="001F5558"/>
    <w:rsid w:val="001F55A5"/>
    <w:rsid w:val="001F5666"/>
    <w:rsid w:val="001F5921"/>
    <w:rsid w:val="001F6031"/>
    <w:rsid w:val="001F645B"/>
    <w:rsid w:val="001F65B6"/>
    <w:rsid w:val="001F6951"/>
    <w:rsid w:val="001F6AB4"/>
    <w:rsid w:val="001F6AB8"/>
    <w:rsid w:val="001F7A12"/>
    <w:rsid w:val="001F7B00"/>
    <w:rsid w:val="001F7C1B"/>
    <w:rsid w:val="001F7E52"/>
    <w:rsid w:val="0020024D"/>
    <w:rsid w:val="00200ABF"/>
    <w:rsid w:val="00201113"/>
    <w:rsid w:val="002017A7"/>
    <w:rsid w:val="00201AE9"/>
    <w:rsid w:val="002029AA"/>
    <w:rsid w:val="00203578"/>
    <w:rsid w:val="00203856"/>
    <w:rsid w:val="002038BA"/>
    <w:rsid w:val="002045BA"/>
    <w:rsid w:val="0020461F"/>
    <w:rsid w:val="0020469B"/>
    <w:rsid w:val="00205143"/>
    <w:rsid w:val="002055C6"/>
    <w:rsid w:val="00205895"/>
    <w:rsid w:val="00205B1D"/>
    <w:rsid w:val="00206991"/>
    <w:rsid w:val="00206E6F"/>
    <w:rsid w:val="0020719A"/>
    <w:rsid w:val="00207C96"/>
    <w:rsid w:val="00207CD1"/>
    <w:rsid w:val="00210CE2"/>
    <w:rsid w:val="00210DB6"/>
    <w:rsid w:val="00210E10"/>
    <w:rsid w:val="00210E52"/>
    <w:rsid w:val="00210EF2"/>
    <w:rsid w:val="002110ED"/>
    <w:rsid w:val="002114B1"/>
    <w:rsid w:val="002114DD"/>
    <w:rsid w:val="0021184E"/>
    <w:rsid w:val="002119F5"/>
    <w:rsid w:val="00211ECE"/>
    <w:rsid w:val="00212CFF"/>
    <w:rsid w:val="00213C44"/>
    <w:rsid w:val="00214E5B"/>
    <w:rsid w:val="00214E83"/>
    <w:rsid w:val="0021577D"/>
    <w:rsid w:val="00215F39"/>
    <w:rsid w:val="00216031"/>
    <w:rsid w:val="002169CF"/>
    <w:rsid w:val="00217E0F"/>
    <w:rsid w:val="00220C20"/>
    <w:rsid w:val="00220F7D"/>
    <w:rsid w:val="002210CE"/>
    <w:rsid w:val="0022181E"/>
    <w:rsid w:val="002241B2"/>
    <w:rsid w:val="00224214"/>
    <w:rsid w:val="00225DFC"/>
    <w:rsid w:val="00225EAC"/>
    <w:rsid w:val="00226FD1"/>
    <w:rsid w:val="00231648"/>
    <w:rsid w:val="00232B03"/>
    <w:rsid w:val="00232B2D"/>
    <w:rsid w:val="00232B7B"/>
    <w:rsid w:val="00233B48"/>
    <w:rsid w:val="00233CAB"/>
    <w:rsid w:val="00233D24"/>
    <w:rsid w:val="00234389"/>
    <w:rsid w:val="00234B11"/>
    <w:rsid w:val="00235645"/>
    <w:rsid w:val="00235A0F"/>
    <w:rsid w:val="00235E4F"/>
    <w:rsid w:val="00236DBD"/>
    <w:rsid w:val="00236FED"/>
    <w:rsid w:val="002370CA"/>
    <w:rsid w:val="0023723E"/>
    <w:rsid w:val="00240937"/>
    <w:rsid w:val="00240A6D"/>
    <w:rsid w:val="00240B7D"/>
    <w:rsid w:val="00240BB2"/>
    <w:rsid w:val="00241B22"/>
    <w:rsid w:val="00241B28"/>
    <w:rsid w:val="00241EDA"/>
    <w:rsid w:val="002422A4"/>
    <w:rsid w:val="002431F0"/>
    <w:rsid w:val="00244665"/>
    <w:rsid w:val="00244AC1"/>
    <w:rsid w:val="0024589F"/>
    <w:rsid w:val="00245D52"/>
    <w:rsid w:val="0024633D"/>
    <w:rsid w:val="00246A27"/>
    <w:rsid w:val="00246E1F"/>
    <w:rsid w:val="0024767B"/>
    <w:rsid w:val="00247867"/>
    <w:rsid w:val="00250473"/>
    <w:rsid w:val="002504BB"/>
    <w:rsid w:val="00250710"/>
    <w:rsid w:val="00250D5F"/>
    <w:rsid w:val="00250F34"/>
    <w:rsid w:val="00250F8E"/>
    <w:rsid w:val="002516D8"/>
    <w:rsid w:val="002518F3"/>
    <w:rsid w:val="00251E23"/>
    <w:rsid w:val="00251F86"/>
    <w:rsid w:val="00252048"/>
    <w:rsid w:val="002522AB"/>
    <w:rsid w:val="002523BE"/>
    <w:rsid w:val="00252418"/>
    <w:rsid w:val="0025354C"/>
    <w:rsid w:val="002535EF"/>
    <w:rsid w:val="00253F5D"/>
    <w:rsid w:val="00254AA9"/>
    <w:rsid w:val="002551BB"/>
    <w:rsid w:val="00255861"/>
    <w:rsid w:val="00255B62"/>
    <w:rsid w:val="00256754"/>
    <w:rsid w:val="00256837"/>
    <w:rsid w:val="00256C52"/>
    <w:rsid w:val="00257660"/>
    <w:rsid w:val="00257D13"/>
    <w:rsid w:val="002604D7"/>
    <w:rsid w:val="0026092A"/>
    <w:rsid w:val="00260A4C"/>
    <w:rsid w:val="00260FF8"/>
    <w:rsid w:val="00261183"/>
    <w:rsid w:val="00261498"/>
    <w:rsid w:val="0026179D"/>
    <w:rsid w:val="00262240"/>
    <w:rsid w:val="00262244"/>
    <w:rsid w:val="002624E2"/>
    <w:rsid w:val="00262C04"/>
    <w:rsid w:val="00262C61"/>
    <w:rsid w:val="00263331"/>
    <w:rsid w:val="002634A4"/>
    <w:rsid w:val="00263697"/>
    <w:rsid w:val="00264569"/>
    <w:rsid w:val="0026465C"/>
    <w:rsid w:val="00264758"/>
    <w:rsid w:val="00264E85"/>
    <w:rsid w:val="002653CF"/>
    <w:rsid w:val="00265FD3"/>
    <w:rsid w:val="0026713B"/>
    <w:rsid w:val="00267D63"/>
    <w:rsid w:val="0027013F"/>
    <w:rsid w:val="00270328"/>
    <w:rsid w:val="00270680"/>
    <w:rsid w:val="00270D27"/>
    <w:rsid w:val="002710A8"/>
    <w:rsid w:val="00271740"/>
    <w:rsid w:val="00271C11"/>
    <w:rsid w:val="002724B8"/>
    <w:rsid w:val="00272A53"/>
    <w:rsid w:val="00273FFA"/>
    <w:rsid w:val="00274733"/>
    <w:rsid w:val="00274971"/>
    <w:rsid w:val="00275363"/>
    <w:rsid w:val="00275F6C"/>
    <w:rsid w:val="00276050"/>
    <w:rsid w:val="002761D6"/>
    <w:rsid w:val="0027631C"/>
    <w:rsid w:val="002767BD"/>
    <w:rsid w:val="00276A5E"/>
    <w:rsid w:val="00276A90"/>
    <w:rsid w:val="002771E0"/>
    <w:rsid w:val="00277500"/>
    <w:rsid w:val="002776CA"/>
    <w:rsid w:val="00280214"/>
    <w:rsid w:val="00280CFB"/>
    <w:rsid w:val="002816E7"/>
    <w:rsid w:val="002822D4"/>
    <w:rsid w:val="00282922"/>
    <w:rsid w:val="00282E1C"/>
    <w:rsid w:val="00283138"/>
    <w:rsid w:val="00283587"/>
    <w:rsid w:val="00283DBA"/>
    <w:rsid w:val="00283FE3"/>
    <w:rsid w:val="00284E0A"/>
    <w:rsid w:val="00285E3B"/>
    <w:rsid w:val="00285F24"/>
    <w:rsid w:val="00286126"/>
    <w:rsid w:val="00286ECB"/>
    <w:rsid w:val="00287173"/>
    <w:rsid w:val="00287325"/>
    <w:rsid w:val="0028745F"/>
    <w:rsid w:val="00290440"/>
    <w:rsid w:val="00290A4F"/>
    <w:rsid w:val="00290C9A"/>
    <w:rsid w:val="002918BA"/>
    <w:rsid w:val="002919FC"/>
    <w:rsid w:val="00291E0C"/>
    <w:rsid w:val="0029250F"/>
    <w:rsid w:val="002928F7"/>
    <w:rsid w:val="00292D17"/>
    <w:rsid w:val="0029348C"/>
    <w:rsid w:val="00293F27"/>
    <w:rsid w:val="002942CB"/>
    <w:rsid w:val="002947CC"/>
    <w:rsid w:val="00294C39"/>
    <w:rsid w:val="00294D74"/>
    <w:rsid w:val="002956AE"/>
    <w:rsid w:val="00295705"/>
    <w:rsid w:val="00295AD9"/>
    <w:rsid w:val="002966C2"/>
    <w:rsid w:val="00296EEA"/>
    <w:rsid w:val="00297801"/>
    <w:rsid w:val="002A040A"/>
    <w:rsid w:val="002A080A"/>
    <w:rsid w:val="002A0E51"/>
    <w:rsid w:val="002A1D18"/>
    <w:rsid w:val="002A2512"/>
    <w:rsid w:val="002A25CD"/>
    <w:rsid w:val="002A2665"/>
    <w:rsid w:val="002A289C"/>
    <w:rsid w:val="002A2B60"/>
    <w:rsid w:val="002A2EA8"/>
    <w:rsid w:val="002A347D"/>
    <w:rsid w:val="002A3B36"/>
    <w:rsid w:val="002A3D51"/>
    <w:rsid w:val="002A4D32"/>
    <w:rsid w:val="002A5230"/>
    <w:rsid w:val="002A5791"/>
    <w:rsid w:val="002A64E2"/>
    <w:rsid w:val="002A7338"/>
    <w:rsid w:val="002A73DD"/>
    <w:rsid w:val="002A7625"/>
    <w:rsid w:val="002A77E2"/>
    <w:rsid w:val="002A7A26"/>
    <w:rsid w:val="002B05E5"/>
    <w:rsid w:val="002B0CC5"/>
    <w:rsid w:val="002B15CC"/>
    <w:rsid w:val="002B1607"/>
    <w:rsid w:val="002B1DBC"/>
    <w:rsid w:val="002B39DC"/>
    <w:rsid w:val="002B3CCB"/>
    <w:rsid w:val="002B41DA"/>
    <w:rsid w:val="002B42F8"/>
    <w:rsid w:val="002B436A"/>
    <w:rsid w:val="002B51B7"/>
    <w:rsid w:val="002B541A"/>
    <w:rsid w:val="002B579F"/>
    <w:rsid w:val="002B5D4B"/>
    <w:rsid w:val="002B5F2C"/>
    <w:rsid w:val="002B5F5F"/>
    <w:rsid w:val="002B6031"/>
    <w:rsid w:val="002B648F"/>
    <w:rsid w:val="002B668E"/>
    <w:rsid w:val="002B6B79"/>
    <w:rsid w:val="002B6CC7"/>
    <w:rsid w:val="002B706C"/>
    <w:rsid w:val="002B70D4"/>
    <w:rsid w:val="002B71AC"/>
    <w:rsid w:val="002C0896"/>
    <w:rsid w:val="002C141D"/>
    <w:rsid w:val="002C1BAD"/>
    <w:rsid w:val="002C1C75"/>
    <w:rsid w:val="002C1D3E"/>
    <w:rsid w:val="002C2826"/>
    <w:rsid w:val="002C2BC3"/>
    <w:rsid w:val="002C3A5C"/>
    <w:rsid w:val="002C3E1F"/>
    <w:rsid w:val="002C42AC"/>
    <w:rsid w:val="002C453C"/>
    <w:rsid w:val="002C4B21"/>
    <w:rsid w:val="002C4ED4"/>
    <w:rsid w:val="002C5AEF"/>
    <w:rsid w:val="002C5C24"/>
    <w:rsid w:val="002C6090"/>
    <w:rsid w:val="002C7562"/>
    <w:rsid w:val="002C75A0"/>
    <w:rsid w:val="002C7753"/>
    <w:rsid w:val="002D0460"/>
    <w:rsid w:val="002D0DD1"/>
    <w:rsid w:val="002D1596"/>
    <w:rsid w:val="002D15CC"/>
    <w:rsid w:val="002D2012"/>
    <w:rsid w:val="002D29B9"/>
    <w:rsid w:val="002D2BBE"/>
    <w:rsid w:val="002D3005"/>
    <w:rsid w:val="002D35F8"/>
    <w:rsid w:val="002D390C"/>
    <w:rsid w:val="002D3BDF"/>
    <w:rsid w:val="002D4577"/>
    <w:rsid w:val="002D46F1"/>
    <w:rsid w:val="002D5524"/>
    <w:rsid w:val="002D5AAE"/>
    <w:rsid w:val="002D63CD"/>
    <w:rsid w:val="002D6821"/>
    <w:rsid w:val="002D68AC"/>
    <w:rsid w:val="002D75B5"/>
    <w:rsid w:val="002D786C"/>
    <w:rsid w:val="002D7CEB"/>
    <w:rsid w:val="002D7F9C"/>
    <w:rsid w:val="002E01F7"/>
    <w:rsid w:val="002E024D"/>
    <w:rsid w:val="002E03AF"/>
    <w:rsid w:val="002E042E"/>
    <w:rsid w:val="002E0D3A"/>
    <w:rsid w:val="002E1116"/>
    <w:rsid w:val="002E140B"/>
    <w:rsid w:val="002E1A77"/>
    <w:rsid w:val="002E1EBE"/>
    <w:rsid w:val="002E2F5A"/>
    <w:rsid w:val="002E31A4"/>
    <w:rsid w:val="002E34DF"/>
    <w:rsid w:val="002E39E6"/>
    <w:rsid w:val="002E47F6"/>
    <w:rsid w:val="002E4D5F"/>
    <w:rsid w:val="002E4F63"/>
    <w:rsid w:val="002E59F7"/>
    <w:rsid w:val="002E5AA2"/>
    <w:rsid w:val="002E5BDC"/>
    <w:rsid w:val="002E618E"/>
    <w:rsid w:val="002E61E4"/>
    <w:rsid w:val="002E63B0"/>
    <w:rsid w:val="002E6411"/>
    <w:rsid w:val="002E666D"/>
    <w:rsid w:val="002E66CF"/>
    <w:rsid w:val="002E6845"/>
    <w:rsid w:val="002E7F28"/>
    <w:rsid w:val="002E7FE6"/>
    <w:rsid w:val="002F0632"/>
    <w:rsid w:val="002F08FE"/>
    <w:rsid w:val="002F0999"/>
    <w:rsid w:val="002F0EC1"/>
    <w:rsid w:val="002F118B"/>
    <w:rsid w:val="002F15A8"/>
    <w:rsid w:val="002F19D1"/>
    <w:rsid w:val="002F1EDA"/>
    <w:rsid w:val="002F267E"/>
    <w:rsid w:val="002F2972"/>
    <w:rsid w:val="002F396E"/>
    <w:rsid w:val="002F3F61"/>
    <w:rsid w:val="002F4656"/>
    <w:rsid w:val="002F4D37"/>
    <w:rsid w:val="002F6257"/>
    <w:rsid w:val="002F6519"/>
    <w:rsid w:val="002F6978"/>
    <w:rsid w:val="002F69EB"/>
    <w:rsid w:val="002F7140"/>
    <w:rsid w:val="002F7A3B"/>
    <w:rsid w:val="00300C6D"/>
    <w:rsid w:val="003010F3"/>
    <w:rsid w:val="00301C54"/>
    <w:rsid w:val="00301CED"/>
    <w:rsid w:val="00302615"/>
    <w:rsid w:val="0030284A"/>
    <w:rsid w:val="00303841"/>
    <w:rsid w:val="0030418A"/>
    <w:rsid w:val="003046D4"/>
    <w:rsid w:val="00304822"/>
    <w:rsid w:val="00304A20"/>
    <w:rsid w:val="00305D1B"/>
    <w:rsid w:val="0030661F"/>
    <w:rsid w:val="00306673"/>
    <w:rsid w:val="003066F8"/>
    <w:rsid w:val="003074B0"/>
    <w:rsid w:val="00307CB2"/>
    <w:rsid w:val="003103C6"/>
    <w:rsid w:val="00310737"/>
    <w:rsid w:val="00310868"/>
    <w:rsid w:val="00311648"/>
    <w:rsid w:val="00311675"/>
    <w:rsid w:val="00311A28"/>
    <w:rsid w:val="00312868"/>
    <w:rsid w:val="003133A4"/>
    <w:rsid w:val="00313820"/>
    <w:rsid w:val="00313B14"/>
    <w:rsid w:val="003145ED"/>
    <w:rsid w:val="00314DC3"/>
    <w:rsid w:val="003161B5"/>
    <w:rsid w:val="00316369"/>
    <w:rsid w:val="00316565"/>
    <w:rsid w:val="00316789"/>
    <w:rsid w:val="00316B06"/>
    <w:rsid w:val="003175B8"/>
    <w:rsid w:val="00317C16"/>
    <w:rsid w:val="00317DC3"/>
    <w:rsid w:val="00320AC3"/>
    <w:rsid w:val="00321ACC"/>
    <w:rsid w:val="00321F46"/>
    <w:rsid w:val="00322445"/>
    <w:rsid w:val="003230FE"/>
    <w:rsid w:val="003232E0"/>
    <w:rsid w:val="00323982"/>
    <w:rsid w:val="003241FC"/>
    <w:rsid w:val="0032540B"/>
    <w:rsid w:val="003256EE"/>
    <w:rsid w:val="00325820"/>
    <w:rsid w:val="00325B3F"/>
    <w:rsid w:val="003266A2"/>
    <w:rsid w:val="00327285"/>
    <w:rsid w:val="00327340"/>
    <w:rsid w:val="00327F4C"/>
    <w:rsid w:val="00330239"/>
    <w:rsid w:val="00330352"/>
    <w:rsid w:val="00330BE4"/>
    <w:rsid w:val="00331422"/>
    <w:rsid w:val="0033167C"/>
    <w:rsid w:val="003320DD"/>
    <w:rsid w:val="003322DA"/>
    <w:rsid w:val="00332B7E"/>
    <w:rsid w:val="0033307B"/>
    <w:rsid w:val="003336BB"/>
    <w:rsid w:val="00333F65"/>
    <w:rsid w:val="00334748"/>
    <w:rsid w:val="00334A2E"/>
    <w:rsid w:val="00334AC4"/>
    <w:rsid w:val="00334ED6"/>
    <w:rsid w:val="0033577E"/>
    <w:rsid w:val="00335BF3"/>
    <w:rsid w:val="00337853"/>
    <w:rsid w:val="00337AF2"/>
    <w:rsid w:val="00340B8A"/>
    <w:rsid w:val="00341024"/>
    <w:rsid w:val="00341BB2"/>
    <w:rsid w:val="00342028"/>
    <w:rsid w:val="00343764"/>
    <w:rsid w:val="00343B7C"/>
    <w:rsid w:val="003441C8"/>
    <w:rsid w:val="00344D8C"/>
    <w:rsid w:val="003461C6"/>
    <w:rsid w:val="00346481"/>
    <w:rsid w:val="00346F18"/>
    <w:rsid w:val="0034725E"/>
    <w:rsid w:val="003473DF"/>
    <w:rsid w:val="00347674"/>
    <w:rsid w:val="00347829"/>
    <w:rsid w:val="00347963"/>
    <w:rsid w:val="00347E64"/>
    <w:rsid w:val="00350F89"/>
    <w:rsid w:val="003517DC"/>
    <w:rsid w:val="003520D5"/>
    <w:rsid w:val="00352563"/>
    <w:rsid w:val="00352A8D"/>
    <w:rsid w:val="003536AE"/>
    <w:rsid w:val="003546AE"/>
    <w:rsid w:val="00354977"/>
    <w:rsid w:val="00354C5D"/>
    <w:rsid w:val="003557CA"/>
    <w:rsid w:val="003568B9"/>
    <w:rsid w:val="00356CD1"/>
    <w:rsid w:val="00356CF3"/>
    <w:rsid w:val="003571BB"/>
    <w:rsid w:val="00357321"/>
    <w:rsid w:val="00357860"/>
    <w:rsid w:val="00357C4D"/>
    <w:rsid w:val="00360660"/>
    <w:rsid w:val="00360B94"/>
    <w:rsid w:val="00360E67"/>
    <w:rsid w:val="0036102C"/>
    <w:rsid w:val="00361279"/>
    <w:rsid w:val="003619BB"/>
    <w:rsid w:val="00361CF4"/>
    <w:rsid w:val="0036221D"/>
    <w:rsid w:val="003632AC"/>
    <w:rsid w:val="0036374C"/>
    <w:rsid w:val="00363791"/>
    <w:rsid w:val="0036396A"/>
    <w:rsid w:val="00364F5B"/>
    <w:rsid w:val="0036616A"/>
    <w:rsid w:val="003667DD"/>
    <w:rsid w:val="00366BEB"/>
    <w:rsid w:val="00366E9E"/>
    <w:rsid w:val="00367F3D"/>
    <w:rsid w:val="00370280"/>
    <w:rsid w:val="00370D58"/>
    <w:rsid w:val="00370EC5"/>
    <w:rsid w:val="00371644"/>
    <w:rsid w:val="00373F8D"/>
    <w:rsid w:val="003741FB"/>
    <w:rsid w:val="003743E7"/>
    <w:rsid w:val="00375065"/>
    <w:rsid w:val="003751E2"/>
    <w:rsid w:val="00376425"/>
    <w:rsid w:val="0037642C"/>
    <w:rsid w:val="00376B5A"/>
    <w:rsid w:val="00377067"/>
    <w:rsid w:val="00377246"/>
    <w:rsid w:val="00377275"/>
    <w:rsid w:val="00377F23"/>
    <w:rsid w:val="0038006D"/>
    <w:rsid w:val="00380DFA"/>
    <w:rsid w:val="00380E87"/>
    <w:rsid w:val="003811A6"/>
    <w:rsid w:val="00382306"/>
    <w:rsid w:val="003827C5"/>
    <w:rsid w:val="003828BD"/>
    <w:rsid w:val="00382AA4"/>
    <w:rsid w:val="00382C1A"/>
    <w:rsid w:val="00383694"/>
    <w:rsid w:val="00384139"/>
    <w:rsid w:val="00384A18"/>
    <w:rsid w:val="00384A60"/>
    <w:rsid w:val="00384B4D"/>
    <w:rsid w:val="00384F17"/>
    <w:rsid w:val="00386837"/>
    <w:rsid w:val="003868DD"/>
    <w:rsid w:val="00386BA5"/>
    <w:rsid w:val="003873A2"/>
    <w:rsid w:val="003875D1"/>
    <w:rsid w:val="00390A48"/>
    <w:rsid w:val="00390FC8"/>
    <w:rsid w:val="003912C2"/>
    <w:rsid w:val="00391BCF"/>
    <w:rsid w:val="0039222C"/>
    <w:rsid w:val="00392438"/>
    <w:rsid w:val="003925FF"/>
    <w:rsid w:val="00392D70"/>
    <w:rsid w:val="00393CAE"/>
    <w:rsid w:val="00394A8B"/>
    <w:rsid w:val="00394BA3"/>
    <w:rsid w:val="00394BB2"/>
    <w:rsid w:val="003956A4"/>
    <w:rsid w:val="0039570D"/>
    <w:rsid w:val="0039585C"/>
    <w:rsid w:val="0039618B"/>
    <w:rsid w:val="003962A6"/>
    <w:rsid w:val="0039664A"/>
    <w:rsid w:val="00396CE9"/>
    <w:rsid w:val="003A0366"/>
    <w:rsid w:val="003A0C7D"/>
    <w:rsid w:val="003A0CEC"/>
    <w:rsid w:val="003A1859"/>
    <w:rsid w:val="003A25F4"/>
    <w:rsid w:val="003A34F7"/>
    <w:rsid w:val="003A49D6"/>
    <w:rsid w:val="003A4BD9"/>
    <w:rsid w:val="003A4EBB"/>
    <w:rsid w:val="003A5729"/>
    <w:rsid w:val="003A58DC"/>
    <w:rsid w:val="003A5BB3"/>
    <w:rsid w:val="003A5D52"/>
    <w:rsid w:val="003B04E1"/>
    <w:rsid w:val="003B0825"/>
    <w:rsid w:val="003B1B29"/>
    <w:rsid w:val="003B1E34"/>
    <w:rsid w:val="003B3850"/>
    <w:rsid w:val="003B391D"/>
    <w:rsid w:val="003B3C3D"/>
    <w:rsid w:val="003B3E57"/>
    <w:rsid w:val="003B42D2"/>
    <w:rsid w:val="003B54CD"/>
    <w:rsid w:val="003B5B8C"/>
    <w:rsid w:val="003B63BB"/>
    <w:rsid w:val="003B64EE"/>
    <w:rsid w:val="003B6D8C"/>
    <w:rsid w:val="003B7C28"/>
    <w:rsid w:val="003B7F89"/>
    <w:rsid w:val="003C0925"/>
    <w:rsid w:val="003C0AB0"/>
    <w:rsid w:val="003C10E7"/>
    <w:rsid w:val="003C11AA"/>
    <w:rsid w:val="003C1C86"/>
    <w:rsid w:val="003C240B"/>
    <w:rsid w:val="003C245C"/>
    <w:rsid w:val="003C3871"/>
    <w:rsid w:val="003C3C9D"/>
    <w:rsid w:val="003C3CDA"/>
    <w:rsid w:val="003C3D36"/>
    <w:rsid w:val="003C4265"/>
    <w:rsid w:val="003C434F"/>
    <w:rsid w:val="003C44D1"/>
    <w:rsid w:val="003C4915"/>
    <w:rsid w:val="003C501B"/>
    <w:rsid w:val="003C58B7"/>
    <w:rsid w:val="003C6B72"/>
    <w:rsid w:val="003C7469"/>
    <w:rsid w:val="003D03C3"/>
    <w:rsid w:val="003D1672"/>
    <w:rsid w:val="003D19AD"/>
    <w:rsid w:val="003D1D0D"/>
    <w:rsid w:val="003D2703"/>
    <w:rsid w:val="003D2D25"/>
    <w:rsid w:val="003D2D27"/>
    <w:rsid w:val="003D3278"/>
    <w:rsid w:val="003D4AD5"/>
    <w:rsid w:val="003D6525"/>
    <w:rsid w:val="003D6982"/>
    <w:rsid w:val="003D7460"/>
    <w:rsid w:val="003D755A"/>
    <w:rsid w:val="003D7F1D"/>
    <w:rsid w:val="003E05AF"/>
    <w:rsid w:val="003E0AD5"/>
    <w:rsid w:val="003E16C2"/>
    <w:rsid w:val="003E220E"/>
    <w:rsid w:val="003E2F24"/>
    <w:rsid w:val="003E38FC"/>
    <w:rsid w:val="003E412D"/>
    <w:rsid w:val="003E45AC"/>
    <w:rsid w:val="003E48AB"/>
    <w:rsid w:val="003E51F8"/>
    <w:rsid w:val="003E5339"/>
    <w:rsid w:val="003E5710"/>
    <w:rsid w:val="003E5BC3"/>
    <w:rsid w:val="003E5E8B"/>
    <w:rsid w:val="003E6E5B"/>
    <w:rsid w:val="003E7460"/>
    <w:rsid w:val="003E751D"/>
    <w:rsid w:val="003E756A"/>
    <w:rsid w:val="003E7E84"/>
    <w:rsid w:val="003F00C4"/>
    <w:rsid w:val="003F05FF"/>
    <w:rsid w:val="003F13B4"/>
    <w:rsid w:val="003F1497"/>
    <w:rsid w:val="003F2000"/>
    <w:rsid w:val="003F201F"/>
    <w:rsid w:val="003F207D"/>
    <w:rsid w:val="003F2CA1"/>
    <w:rsid w:val="003F2DF4"/>
    <w:rsid w:val="003F3431"/>
    <w:rsid w:val="003F48F3"/>
    <w:rsid w:val="003F6542"/>
    <w:rsid w:val="003F657B"/>
    <w:rsid w:val="003F6ABA"/>
    <w:rsid w:val="003F6D9C"/>
    <w:rsid w:val="003F6FBB"/>
    <w:rsid w:val="003F7C98"/>
    <w:rsid w:val="00400E27"/>
    <w:rsid w:val="0040138B"/>
    <w:rsid w:val="00401EAE"/>
    <w:rsid w:val="00401EC7"/>
    <w:rsid w:val="00401ED9"/>
    <w:rsid w:val="004022AD"/>
    <w:rsid w:val="00402304"/>
    <w:rsid w:val="004027BC"/>
    <w:rsid w:val="00402A3D"/>
    <w:rsid w:val="00403154"/>
    <w:rsid w:val="00403390"/>
    <w:rsid w:val="00403893"/>
    <w:rsid w:val="0040389E"/>
    <w:rsid w:val="004038F7"/>
    <w:rsid w:val="00403D7F"/>
    <w:rsid w:val="004041AC"/>
    <w:rsid w:val="00404462"/>
    <w:rsid w:val="00404687"/>
    <w:rsid w:val="00404702"/>
    <w:rsid w:val="00406BC5"/>
    <w:rsid w:val="00406E08"/>
    <w:rsid w:val="0040728B"/>
    <w:rsid w:val="00407EE0"/>
    <w:rsid w:val="004100EE"/>
    <w:rsid w:val="004116CE"/>
    <w:rsid w:val="00411753"/>
    <w:rsid w:val="004117BD"/>
    <w:rsid w:val="00411B34"/>
    <w:rsid w:val="004120A5"/>
    <w:rsid w:val="0041246F"/>
    <w:rsid w:val="0041298E"/>
    <w:rsid w:val="00412A71"/>
    <w:rsid w:val="00413660"/>
    <w:rsid w:val="00413752"/>
    <w:rsid w:val="00413EB0"/>
    <w:rsid w:val="00414091"/>
    <w:rsid w:val="00414523"/>
    <w:rsid w:val="00414BD0"/>
    <w:rsid w:val="0041583D"/>
    <w:rsid w:val="004163FD"/>
    <w:rsid w:val="00416755"/>
    <w:rsid w:val="00417285"/>
    <w:rsid w:val="0042048F"/>
    <w:rsid w:val="00420B30"/>
    <w:rsid w:val="00421022"/>
    <w:rsid w:val="0042104D"/>
    <w:rsid w:val="00421690"/>
    <w:rsid w:val="00421A1D"/>
    <w:rsid w:val="00421C48"/>
    <w:rsid w:val="00421C80"/>
    <w:rsid w:val="00422181"/>
    <w:rsid w:val="0042237B"/>
    <w:rsid w:val="004226A3"/>
    <w:rsid w:val="004229C8"/>
    <w:rsid w:val="00422A78"/>
    <w:rsid w:val="00424002"/>
    <w:rsid w:val="00424309"/>
    <w:rsid w:val="00424C3E"/>
    <w:rsid w:val="00425607"/>
    <w:rsid w:val="00425AC4"/>
    <w:rsid w:val="0042646A"/>
    <w:rsid w:val="00426521"/>
    <w:rsid w:val="00426B81"/>
    <w:rsid w:val="00426BE1"/>
    <w:rsid w:val="00427A4D"/>
    <w:rsid w:val="00427F6E"/>
    <w:rsid w:val="00430783"/>
    <w:rsid w:val="00430BDD"/>
    <w:rsid w:val="00432024"/>
    <w:rsid w:val="0043340A"/>
    <w:rsid w:val="00434E18"/>
    <w:rsid w:val="00435281"/>
    <w:rsid w:val="00435776"/>
    <w:rsid w:val="004360EA"/>
    <w:rsid w:val="00436142"/>
    <w:rsid w:val="004361C9"/>
    <w:rsid w:val="00436222"/>
    <w:rsid w:val="00436AC7"/>
    <w:rsid w:val="0043729F"/>
    <w:rsid w:val="004377D4"/>
    <w:rsid w:val="00440448"/>
    <w:rsid w:val="004408D6"/>
    <w:rsid w:val="00440970"/>
    <w:rsid w:val="00440C6E"/>
    <w:rsid w:val="00440D9E"/>
    <w:rsid w:val="004426C4"/>
    <w:rsid w:val="004427D8"/>
    <w:rsid w:val="0044288A"/>
    <w:rsid w:val="004429B2"/>
    <w:rsid w:val="00442A91"/>
    <w:rsid w:val="00443896"/>
    <w:rsid w:val="00443A37"/>
    <w:rsid w:val="00443F86"/>
    <w:rsid w:val="00444B9B"/>
    <w:rsid w:val="0044529B"/>
    <w:rsid w:val="004456D2"/>
    <w:rsid w:val="00446104"/>
    <w:rsid w:val="00446CFD"/>
    <w:rsid w:val="004472AE"/>
    <w:rsid w:val="00447701"/>
    <w:rsid w:val="00447AAC"/>
    <w:rsid w:val="00447B1A"/>
    <w:rsid w:val="00447FE0"/>
    <w:rsid w:val="004506D9"/>
    <w:rsid w:val="00450DF0"/>
    <w:rsid w:val="00452167"/>
    <w:rsid w:val="00452774"/>
    <w:rsid w:val="00453222"/>
    <w:rsid w:val="0045345A"/>
    <w:rsid w:val="00454B6F"/>
    <w:rsid w:val="00454DA0"/>
    <w:rsid w:val="00455FB4"/>
    <w:rsid w:val="0045606A"/>
    <w:rsid w:val="0045671D"/>
    <w:rsid w:val="00456EE4"/>
    <w:rsid w:val="00461F65"/>
    <w:rsid w:val="00462C91"/>
    <w:rsid w:val="004631EF"/>
    <w:rsid w:val="00463382"/>
    <w:rsid w:val="00463C43"/>
    <w:rsid w:val="00463ED3"/>
    <w:rsid w:val="004647C5"/>
    <w:rsid w:val="004654EB"/>
    <w:rsid w:val="00465E8E"/>
    <w:rsid w:val="00465F56"/>
    <w:rsid w:val="00466ACA"/>
    <w:rsid w:val="00466B9A"/>
    <w:rsid w:val="00470043"/>
    <w:rsid w:val="00470412"/>
    <w:rsid w:val="00471554"/>
    <w:rsid w:val="0047158F"/>
    <w:rsid w:val="00471A42"/>
    <w:rsid w:val="00471D47"/>
    <w:rsid w:val="00471E00"/>
    <w:rsid w:val="00472F7D"/>
    <w:rsid w:val="0047304F"/>
    <w:rsid w:val="00473222"/>
    <w:rsid w:val="0047330F"/>
    <w:rsid w:val="00473B25"/>
    <w:rsid w:val="00474564"/>
    <w:rsid w:val="00474E41"/>
    <w:rsid w:val="00474F11"/>
    <w:rsid w:val="004751C5"/>
    <w:rsid w:val="00475488"/>
    <w:rsid w:val="004758D7"/>
    <w:rsid w:val="0047698C"/>
    <w:rsid w:val="00477919"/>
    <w:rsid w:val="00480116"/>
    <w:rsid w:val="0048049E"/>
    <w:rsid w:val="00480922"/>
    <w:rsid w:val="00480FD7"/>
    <w:rsid w:val="004812A7"/>
    <w:rsid w:val="004813C6"/>
    <w:rsid w:val="004814E1"/>
    <w:rsid w:val="00481602"/>
    <w:rsid w:val="00481E05"/>
    <w:rsid w:val="004820D3"/>
    <w:rsid w:val="0048227A"/>
    <w:rsid w:val="00482485"/>
    <w:rsid w:val="00482834"/>
    <w:rsid w:val="00482EB3"/>
    <w:rsid w:val="00483BD6"/>
    <w:rsid w:val="00483BDB"/>
    <w:rsid w:val="00484B71"/>
    <w:rsid w:val="00484BAE"/>
    <w:rsid w:val="0048555B"/>
    <w:rsid w:val="00485792"/>
    <w:rsid w:val="00485B0F"/>
    <w:rsid w:val="00486154"/>
    <w:rsid w:val="004863C2"/>
    <w:rsid w:val="004865A2"/>
    <w:rsid w:val="00486609"/>
    <w:rsid w:val="004868AF"/>
    <w:rsid w:val="00486A7C"/>
    <w:rsid w:val="00487221"/>
    <w:rsid w:val="00487BC0"/>
    <w:rsid w:val="00487E2C"/>
    <w:rsid w:val="00491B75"/>
    <w:rsid w:val="004922BA"/>
    <w:rsid w:val="0049250C"/>
    <w:rsid w:val="0049267F"/>
    <w:rsid w:val="004931B8"/>
    <w:rsid w:val="00493C61"/>
    <w:rsid w:val="00494555"/>
    <w:rsid w:val="004961D4"/>
    <w:rsid w:val="00496A99"/>
    <w:rsid w:val="004976A8"/>
    <w:rsid w:val="00497B91"/>
    <w:rsid w:val="004A0027"/>
    <w:rsid w:val="004A02E4"/>
    <w:rsid w:val="004A0AAC"/>
    <w:rsid w:val="004A0D42"/>
    <w:rsid w:val="004A1D05"/>
    <w:rsid w:val="004A26C5"/>
    <w:rsid w:val="004A27F1"/>
    <w:rsid w:val="004A2FDE"/>
    <w:rsid w:val="004A38B9"/>
    <w:rsid w:val="004A3DCA"/>
    <w:rsid w:val="004A42B3"/>
    <w:rsid w:val="004A4513"/>
    <w:rsid w:val="004A470A"/>
    <w:rsid w:val="004A553B"/>
    <w:rsid w:val="004A5F54"/>
    <w:rsid w:val="004A6B33"/>
    <w:rsid w:val="004A6C3A"/>
    <w:rsid w:val="004A70F2"/>
    <w:rsid w:val="004B0E6C"/>
    <w:rsid w:val="004B153F"/>
    <w:rsid w:val="004B19F6"/>
    <w:rsid w:val="004B1E51"/>
    <w:rsid w:val="004B2B03"/>
    <w:rsid w:val="004B2D82"/>
    <w:rsid w:val="004B30CA"/>
    <w:rsid w:val="004B3F79"/>
    <w:rsid w:val="004B4E77"/>
    <w:rsid w:val="004B584E"/>
    <w:rsid w:val="004B59AC"/>
    <w:rsid w:val="004B5B32"/>
    <w:rsid w:val="004B5D23"/>
    <w:rsid w:val="004B6AB6"/>
    <w:rsid w:val="004B7B46"/>
    <w:rsid w:val="004C0182"/>
    <w:rsid w:val="004C01CA"/>
    <w:rsid w:val="004C052B"/>
    <w:rsid w:val="004C0697"/>
    <w:rsid w:val="004C07DD"/>
    <w:rsid w:val="004C0C06"/>
    <w:rsid w:val="004C1161"/>
    <w:rsid w:val="004C1900"/>
    <w:rsid w:val="004C1E0A"/>
    <w:rsid w:val="004C1E93"/>
    <w:rsid w:val="004C2394"/>
    <w:rsid w:val="004C2494"/>
    <w:rsid w:val="004C3047"/>
    <w:rsid w:val="004C30EA"/>
    <w:rsid w:val="004C3AD1"/>
    <w:rsid w:val="004C4468"/>
    <w:rsid w:val="004C4556"/>
    <w:rsid w:val="004C4673"/>
    <w:rsid w:val="004C526A"/>
    <w:rsid w:val="004C5646"/>
    <w:rsid w:val="004C5F22"/>
    <w:rsid w:val="004C604D"/>
    <w:rsid w:val="004C655F"/>
    <w:rsid w:val="004C6E52"/>
    <w:rsid w:val="004C6F93"/>
    <w:rsid w:val="004C7B82"/>
    <w:rsid w:val="004C7FCE"/>
    <w:rsid w:val="004D025C"/>
    <w:rsid w:val="004D0265"/>
    <w:rsid w:val="004D055E"/>
    <w:rsid w:val="004D11FA"/>
    <w:rsid w:val="004D1646"/>
    <w:rsid w:val="004D1AAA"/>
    <w:rsid w:val="004D1DCC"/>
    <w:rsid w:val="004D1EC9"/>
    <w:rsid w:val="004D2203"/>
    <w:rsid w:val="004D25FF"/>
    <w:rsid w:val="004D2FF0"/>
    <w:rsid w:val="004D335A"/>
    <w:rsid w:val="004D33B4"/>
    <w:rsid w:val="004D362F"/>
    <w:rsid w:val="004D5024"/>
    <w:rsid w:val="004D5580"/>
    <w:rsid w:val="004D5D81"/>
    <w:rsid w:val="004D5F7B"/>
    <w:rsid w:val="004D64B8"/>
    <w:rsid w:val="004D6C44"/>
    <w:rsid w:val="004D7658"/>
    <w:rsid w:val="004E0490"/>
    <w:rsid w:val="004E08DB"/>
    <w:rsid w:val="004E097E"/>
    <w:rsid w:val="004E0DEA"/>
    <w:rsid w:val="004E1BFD"/>
    <w:rsid w:val="004E1E23"/>
    <w:rsid w:val="004E2D90"/>
    <w:rsid w:val="004E334E"/>
    <w:rsid w:val="004E36D9"/>
    <w:rsid w:val="004E37B2"/>
    <w:rsid w:val="004E3906"/>
    <w:rsid w:val="004E3B1D"/>
    <w:rsid w:val="004E3CFE"/>
    <w:rsid w:val="004E433E"/>
    <w:rsid w:val="004E447B"/>
    <w:rsid w:val="004E499F"/>
    <w:rsid w:val="004E59A1"/>
    <w:rsid w:val="004E5C88"/>
    <w:rsid w:val="004E5D68"/>
    <w:rsid w:val="004E6373"/>
    <w:rsid w:val="004E63F5"/>
    <w:rsid w:val="004E66FF"/>
    <w:rsid w:val="004E6722"/>
    <w:rsid w:val="004E6991"/>
    <w:rsid w:val="004E743C"/>
    <w:rsid w:val="004E7801"/>
    <w:rsid w:val="004F0637"/>
    <w:rsid w:val="004F088D"/>
    <w:rsid w:val="004F0925"/>
    <w:rsid w:val="004F14DC"/>
    <w:rsid w:val="004F1B12"/>
    <w:rsid w:val="004F21D3"/>
    <w:rsid w:val="004F256A"/>
    <w:rsid w:val="004F31D0"/>
    <w:rsid w:val="004F3864"/>
    <w:rsid w:val="004F41BF"/>
    <w:rsid w:val="004F42AB"/>
    <w:rsid w:val="004F4CA1"/>
    <w:rsid w:val="004F4D68"/>
    <w:rsid w:val="004F5564"/>
    <w:rsid w:val="004F5CA4"/>
    <w:rsid w:val="004F6395"/>
    <w:rsid w:val="004F6680"/>
    <w:rsid w:val="004F7397"/>
    <w:rsid w:val="004F799F"/>
    <w:rsid w:val="004F7DE8"/>
    <w:rsid w:val="00500957"/>
    <w:rsid w:val="00500E2D"/>
    <w:rsid w:val="005015FD"/>
    <w:rsid w:val="00502C6C"/>
    <w:rsid w:val="0050312C"/>
    <w:rsid w:val="005035F9"/>
    <w:rsid w:val="005044C5"/>
    <w:rsid w:val="00504D14"/>
    <w:rsid w:val="005050EC"/>
    <w:rsid w:val="005051A4"/>
    <w:rsid w:val="005051A5"/>
    <w:rsid w:val="005057F0"/>
    <w:rsid w:val="00506A73"/>
    <w:rsid w:val="00506CF3"/>
    <w:rsid w:val="00507008"/>
    <w:rsid w:val="00507B1F"/>
    <w:rsid w:val="00507D67"/>
    <w:rsid w:val="00507D6C"/>
    <w:rsid w:val="0051054D"/>
    <w:rsid w:val="005109A2"/>
    <w:rsid w:val="00510CC7"/>
    <w:rsid w:val="005114CA"/>
    <w:rsid w:val="00511508"/>
    <w:rsid w:val="00511CAC"/>
    <w:rsid w:val="0051224C"/>
    <w:rsid w:val="00513AA3"/>
    <w:rsid w:val="00514524"/>
    <w:rsid w:val="005151C8"/>
    <w:rsid w:val="00515489"/>
    <w:rsid w:val="00515DB3"/>
    <w:rsid w:val="00516A29"/>
    <w:rsid w:val="00516A42"/>
    <w:rsid w:val="00516D4D"/>
    <w:rsid w:val="00517970"/>
    <w:rsid w:val="005200CF"/>
    <w:rsid w:val="005201CF"/>
    <w:rsid w:val="00520B59"/>
    <w:rsid w:val="00520D38"/>
    <w:rsid w:val="005218DE"/>
    <w:rsid w:val="00521ADC"/>
    <w:rsid w:val="00521BC1"/>
    <w:rsid w:val="00522CEE"/>
    <w:rsid w:val="00524366"/>
    <w:rsid w:val="00524A04"/>
    <w:rsid w:val="00524E47"/>
    <w:rsid w:val="00525529"/>
    <w:rsid w:val="00525D08"/>
    <w:rsid w:val="00526308"/>
    <w:rsid w:val="00526CDA"/>
    <w:rsid w:val="005270DA"/>
    <w:rsid w:val="00527544"/>
    <w:rsid w:val="005275E6"/>
    <w:rsid w:val="005279D2"/>
    <w:rsid w:val="00527CCE"/>
    <w:rsid w:val="00527D7B"/>
    <w:rsid w:val="0053005D"/>
    <w:rsid w:val="00531E17"/>
    <w:rsid w:val="00531FB8"/>
    <w:rsid w:val="00532F6F"/>
    <w:rsid w:val="0053353E"/>
    <w:rsid w:val="005341A0"/>
    <w:rsid w:val="0053447B"/>
    <w:rsid w:val="00534E02"/>
    <w:rsid w:val="0053520F"/>
    <w:rsid w:val="00535536"/>
    <w:rsid w:val="00536446"/>
    <w:rsid w:val="00536638"/>
    <w:rsid w:val="0053686D"/>
    <w:rsid w:val="00537306"/>
    <w:rsid w:val="0053783C"/>
    <w:rsid w:val="0053788C"/>
    <w:rsid w:val="0054254F"/>
    <w:rsid w:val="005426CE"/>
    <w:rsid w:val="00542856"/>
    <w:rsid w:val="00543083"/>
    <w:rsid w:val="005430DA"/>
    <w:rsid w:val="00543306"/>
    <w:rsid w:val="00543736"/>
    <w:rsid w:val="00543C98"/>
    <w:rsid w:val="00543E74"/>
    <w:rsid w:val="0054414D"/>
    <w:rsid w:val="005446C4"/>
    <w:rsid w:val="00544B03"/>
    <w:rsid w:val="00544FE8"/>
    <w:rsid w:val="005450FB"/>
    <w:rsid w:val="005454EA"/>
    <w:rsid w:val="0054588C"/>
    <w:rsid w:val="00545B51"/>
    <w:rsid w:val="00545EA7"/>
    <w:rsid w:val="00546510"/>
    <w:rsid w:val="00546D63"/>
    <w:rsid w:val="00546F4B"/>
    <w:rsid w:val="00547DEE"/>
    <w:rsid w:val="00550AF7"/>
    <w:rsid w:val="00550CB8"/>
    <w:rsid w:val="00550E4A"/>
    <w:rsid w:val="00551204"/>
    <w:rsid w:val="0055138D"/>
    <w:rsid w:val="0055140B"/>
    <w:rsid w:val="00551ED5"/>
    <w:rsid w:val="00551FB4"/>
    <w:rsid w:val="0055355B"/>
    <w:rsid w:val="005540FC"/>
    <w:rsid w:val="00554C44"/>
    <w:rsid w:val="00554DF1"/>
    <w:rsid w:val="00555586"/>
    <w:rsid w:val="0055587A"/>
    <w:rsid w:val="00555A8B"/>
    <w:rsid w:val="005563D4"/>
    <w:rsid w:val="005567AC"/>
    <w:rsid w:val="00556802"/>
    <w:rsid w:val="0055729D"/>
    <w:rsid w:val="005573A8"/>
    <w:rsid w:val="00557803"/>
    <w:rsid w:val="00557921"/>
    <w:rsid w:val="00557BB8"/>
    <w:rsid w:val="00557CCF"/>
    <w:rsid w:val="005606E1"/>
    <w:rsid w:val="00561D61"/>
    <w:rsid w:val="00561DA6"/>
    <w:rsid w:val="00561DDA"/>
    <w:rsid w:val="0056202C"/>
    <w:rsid w:val="00562A64"/>
    <w:rsid w:val="00563333"/>
    <w:rsid w:val="00564B7B"/>
    <w:rsid w:val="005652C0"/>
    <w:rsid w:val="005653E7"/>
    <w:rsid w:val="005656CE"/>
    <w:rsid w:val="005660BA"/>
    <w:rsid w:val="00566519"/>
    <w:rsid w:val="005666D7"/>
    <w:rsid w:val="00566A3A"/>
    <w:rsid w:val="005675AB"/>
    <w:rsid w:val="005676ED"/>
    <w:rsid w:val="005679CF"/>
    <w:rsid w:val="005711D6"/>
    <w:rsid w:val="00571D55"/>
    <w:rsid w:val="005720E5"/>
    <w:rsid w:val="0057291E"/>
    <w:rsid w:val="00573571"/>
    <w:rsid w:val="00573D2C"/>
    <w:rsid w:val="00574649"/>
    <w:rsid w:val="005748B5"/>
    <w:rsid w:val="00575148"/>
    <w:rsid w:val="00575441"/>
    <w:rsid w:val="00575E03"/>
    <w:rsid w:val="00575F40"/>
    <w:rsid w:val="00576569"/>
    <w:rsid w:val="00576AEB"/>
    <w:rsid w:val="00577774"/>
    <w:rsid w:val="00580034"/>
    <w:rsid w:val="0058039F"/>
    <w:rsid w:val="00580801"/>
    <w:rsid w:val="00580854"/>
    <w:rsid w:val="00580CE9"/>
    <w:rsid w:val="00580F52"/>
    <w:rsid w:val="00581951"/>
    <w:rsid w:val="00581E61"/>
    <w:rsid w:val="005829DF"/>
    <w:rsid w:val="00582B3F"/>
    <w:rsid w:val="00583834"/>
    <w:rsid w:val="00583EC8"/>
    <w:rsid w:val="00585639"/>
    <w:rsid w:val="00585A30"/>
    <w:rsid w:val="005864F2"/>
    <w:rsid w:val="005866C3"/>
    <w:rsid w:val="00587220"/>
    <w:rsid w:val="005873C5"/>
    <w:rsid w:val="0058769D"/>
    <w:rsid w:val="005878E3"/>
    <w:rsid w:val="00587D6C"/>
    <w:rsid w:val="0059012A"/>
    <w:rsid w:val="0059069E"/>
    <w:rsid w:val="00590721"/>
    <w:rsid w:val="0059095C"/>
    <w:rsid w:val="00590B7F"/>
    <w:rsid w:val="00590C85"/>
    <w:rsid w:val="00590F0D"/>
    <w:rsid w:val="005917EE"/>
    <w:rsid w:val="005922A0"/>
    <w:rsid w:val="00592741"/>
    <w:rsid w:val="00592B14"/>
    <w:rsid w:val="00592CCB"/>
    <w:rsid w:val="005930E1"/>
    <w:rsid w:val="005933D5"/>
    <w:rsid w:val="00593B32"/>
    <w:rsid w:val="00594BE8"/>
    <w:rsid w:val="00594C91"/>
    <w:rsid w:val="00594E4E"/>
    <w:rsid w:val="00595578"/>
    <w:rsid w:val="005957CC"/>
    <w:rsid w:val="00595CC8"/>
    <w:rsid w:val="00597568"/>
    <w:rsid w:val="005A0439"/>
    <w:rsid w:val="005A167C"/>
    <w:rsid w:val="005A1CC6"/>
    <w:rsid w:val="005A208A"/>
    <w:rsid w:val="005A267B"/>
    <w:rsid w:val="005A2896"/>
    <w:rsid w:val="005A2B5C"/>
    <w:rsid w:val="005A2C15"/>
    <w:rsid w:val="005A3F40"/>
    <w:rsid w:val="005A4386"/>
    <w:rsid w:val="005A4C2C"/>
    <w:rsid w:val="005A4C8B"/>
    <w:rsid w:val="005A51B3"/>
    <w:rsid w:val="005A56FF"/>
    <w:rsid w:val="005A57B0"/>
    <w:rsid w:val="005A5AE6"/>
    <w:rsid w:val="005A6B0D"/>
    <w:rsid w:val="005A6F88"/>
    <w:rsid w:val="005A74F4"/>
    <w:rsid w:val="005A7BA3"/>
    <w:rsid w:val="005A7DAF"/>
    <w:rsid w:val="005B02E1"/>
    <w:rsid w:val="005B0965"/>
    <w:rsid w:val="005B0A5D"/>
    <w:rsid w:val="005B0F68"/>
    <w:rsid w:val="005B1E2E"/>
    <w:rsid w:val="005B2531"/>
    <w:rsid w:val="005B29A2"/>
    <w:rsid w:val="005B2A00"/>
    <w:rsid w:val="005B2C37"/>
    <w:rsid w:val="005B3262"/>
    <w:rsid w:val="005B3342"/>
    <w:rsid w:val="005B3E2A"/>
    <w:rsid w:val="005B6233"/>
    <w:rsid w:val="005B6E9C"/>
    <w:rsid w:val="005B705A"/>
    <w:rsid w:val="005B7518"/>
    <w:rsid w:val="005C027F"/>
    <w:rsid w:val="005C02A3"/>
    <w:rsid w:val="005C02EC"/>
    <w:rsid w:val="005C045E"/>
    <w:rsid w:val="005C048C"/>
    <w:rsid w:val="005C056D"/>
    <w:rsid w:val="005C0672"/>
    <w:rsid w:val="005C0A6F"/>
    <w:rsid w:val="005C14AF"/>
    <w:rsid w:val="005C16E9"/>
    <w:rsid w:val="005C200A"/>
    <w:rsid w:val="005C277D"/>
    <w:rsid w:val="005C2D2C"/>
    <w:rsid w:val="005C3699"/>
    <w:rsid w:val="005C378E"/>
    <w:rsid w:val="005C3C93"/>
    <w:rsid w:val="005C454E"/>
    <w:rsid w:val="005C4AC9"/>
    <w:rsid w:val="005C4BA9"/>
    <w:rsid w:val="005C5095"/>
    <w:rsid w:val="005C51A1"/>
    <w:rsid w:val="005C53AA"/>
    <w:rsid w:val="005C5519"/>
    <w:rsid w:val="005C553F"/>
    <w:rsid w:val="005C5944"/>
    <w:rsid w:val="005C6243"/>
    <w:rsid w:val="005C6D28"/>
    <w:rsid w:val="005C72B3"/>
    <w:rsid w:val="005C7FDC"/>
    <w:rsid w:val="005D0188"/>
    <w:rsid w:val="005D0397"/>
    <w:rsid w:val="005D0A50"/>
    <w:rsid w:val="005D1699"/>
    <w:rsid w:val="005D1F7B"/>
    <w:rsid w:val="005D2587"/>
    <w:rsid w:val="005D2792"/>
    <w:rsid w:val="005D2933"/>
    <w:rsid w:val="005D2A06"/>
    <w:rsid w:val="005D2D86"/>
    <w:rsid w:val="005D3384"/>
    <w:rsid w:val="005D3408"/>
    <w:rsid w:val="005D3E61"/>
    <w:rsid w:val="005D4000"/>
    <w:rsid w:val="005D4406"/>
    <w:rsid w:val="005D54BF"/>
    <w:rsid w:val="005D56A8"/>
    <w:rsid w:val="005D5824"/>
    <w:rsid w:val="005D6F01"/>
    <w:rsid w:val="005E1A09"/>
    <w:rsid w:val="005E1E89"/>
    <w:rsid w:val="005E264F"/>
    <w:rsid w:val="005E3360"/>
    <w:rsid w:val="005E366D"/>
    <w:rsid w:val="005E3954"/>
    <w:rsid w:val="005E5636"/>
    <w:rsid w:val="005E7D73"/>
    <w:rsid w:val="005E7DDA"/>
    <w:rsid w:val="005F043A"/>
    <w:rsid w:val="005F061A"/>
    <w:rsid w:val="005F0920"/>
    <w:rsid w:val="005F1150"/>
    <w:rsid w:val="005F1E8C"/>
    <w:rsid w:val="005F2075"/>
    <w:rsid w:val="005F2282"/>
    <w:rsid w:val="005F2312"/>
    <w:rsid w:val="005F2530"/>
    <w:rsid w:val="005F25AD"/>
    <w:rsid w:val="005F2802"/>
    <w:rsid w:val="005F3AEE"/>
    <w:rsid w:val="005F41A4"/>
    <w:rsid w:val="005F422F"/>
    <w:rsid w:val="005F45F9"/>
    <w:rsid w:val="005F55FF"/>
    <w:rsid w:val="005F5959"/>
    <w:rsid w:val="005F5989"/>
    <w:rsid w:val="005F622A"/>
    <w:rsid w:val="005F6746"/>
    <w:rsid w:val="005F6823"/>
    <w:rsid w:val="005F698D"/>
    <w:rsid w:val="005F779F"/>
    <w:rsid w:val="005F7E51"/>
    <w:rsid w:val="006000F6"/>
    <w:rsid w:val="00600308"/>
    <w:rsid w:val="00600485"/>
    <w:rsid w:val="0060067B"/>
    <w:rsid w:val="006007B3"/>
    <w:rsid w:val="00600CEA"/>
    <w:rsid w:val="00601814"/>
    <w:rsid w:val="00602082"/>
    <w:rsid w:val="00602398"/>
    <w:rsid w:val="006025C8"/>
    <w:rsid w:val="00602AF5"/>
    <w:rsid w:val="00602CED"/>
    <w:rsid w:val="00602F02"/>
    <w:rsid w:val="00603405"/>
    <w:rsid w:val="00604088"/>
    <w:rsid w:val="00605DCB"/>
    <w:rsid w:val="00606370"/>
    <w:rsid w:val="00606777"/>
    <w:rsid w:val="006069AB"/>
    <w:rsid w:val="00606AC5"/>
    <w:rsid w:val="00607810"/>
    <w:rsid w:val="00607A14"/>
    <w:rsid w:val="00610346"/>
    <w:rsid w:val="00610CA3"/>
    <w:rsid w:val="006110F0"/>
    <w:rsid w:val="00611165"/>
    <w:rsid w:val="00611524"/>
    <w:rsid w:val="00611F74"/>
    <w:rsid w:val="006124E8"/>
    <w:rsid w:val="00612C4C"/>
    <w:rsid w:val="006132A3"/>
    <w:rsid w:val="006133D4"/>
    <w:rsid w:val="00613436"/>
    <w:rsid w:val="00613EF4"/>
    <w:rsid w:val="00614352"/>
    <w:rsid w:val="006147B1"/>
    <w:rsid w:val="00614CE0"/>
    <w:rsid w:val="00614FA7"/>
    <w:rsid w:val="00615892"/>
    <w:rsid w:val="00615905"/>
    <w:rsid w:val="006165F0"/>
    <w:rsid w:val="00616D70"/>
    <w:rsid w:val="00616EB9"/>
    <w:rsid w:val="006174A6"/>
    <w:rsid w:val="00617E3C"/>
    <w:rsid w:val="0062072B"/>
    <w:rsid w:val="006207D1"/>
    <w:rsid w:val="0062112F"/>
    <w:rsid w:val="0062115E"/>
    <w:rsid w:val="006224F0"/>
    <w:rsid w:val="0062347D"/>
    <w:rsid w:val="00623D53"/>
    <w:rsid w:val="00624687"/>
    <w:rsid w:val="0062482F"/>
    <w:rsid w:val="0062486D"/>
    <w:rsid w:val="00624D88"/>
    <w:rsid w:val="006255BD"/>
    <w:rsid w:val="0062564C"/>
    <w:rsid w:val="0062595B"/>
    <w:rsid w:val="0062707B"/>
    <w:rsid w:val="006277F2"/>
    <w:rsid w:val="00627FB1"/>
    <w:rsid w:val="00627FBF"/>
    <w:rsid w:val="006302BB"/>
    <w:rsid w:val="006302E5"/>
    <w:rsid w:val="00630D1A"/>
    <w:rsid w:val="00630E86"/>
    <w:rsid w:val="00631514"/>
    <w:rsid w:val="00631C69"/>
    <w:rsid w:val="006322AA"/>
    <w:rsid w:val="0063267E"/>
    <w:rsid w:val="006326A6"/>
    <w:rsid w:val="0063295C"/>
    <w:rsid w:val="00632ABA"/>
    <w:rsid w:val="00633B7E"/>
    <w:rsid w:val="0063513F"/>
    <w:rsid w:val="0063577F"/>
    <w:rsid w:val="0063617C"/>
    <w:rsid w:val="00636593"/>
    <w:rsid w:val="00637005"/>
    <w:rsid w:val="006403FF"/>
    <w:rsid w:val="00640F37"/>
    <w:rsid w:val="00640FCE"/>
    <w:rsid w:val="006413CC"/>
    <w:rsid w:val="00641B9F"/>
    <w:rsid w:val="00641D96"/>
    <w:rsid w:val="00641FB4"/>
    <w:rsid w:val="00642083"/>
    <w:rsid w:val="006436D0"/>
    <w:rsid w:val="0064372F"/>
    <w:rsid w:val="00643B06"/>
    <w:rsid w:val="00643BCD"/>
    <w:rsid w:val="006449B2"/>
    <w:rsid w:val="00644D0D"/>
    <w:rsid w:val="00644FAC"/>
    <w:rsid w:val="006450E1"/>
    <w:rsid w:val="006452C6"/>
    <w:rsid w:val="006462F7"/>
    <w:rsid w:val="006465C8"/>
    <w:rsid w:val="006468B8"/>
    <w:rsid w:val="00646E42"/>
    <w:rsid w:val="00647029"/>
    <w:rsid w:val="00650C7C"/>
    <w:rsid w:val="00651CA0"/>
    <w:rsid w:val="00652C57"/>
    <w:rsid w:val="00652DD3"/>
    <w:rsid w:val="0065321A"/>
    <w:rsid w:val="006534ED"/>
    <w:rsid w:val="00653609"/>
    <w:rsid w:val="00653640"/>
    <w:rsid w:val="00653670"/>
    <w:rsid w:val="00653877"/>
    <w:rsid w:val="006538AC"/>
    <w:rsid w:val="006544C7"/>
    <w:rsid w:val="006547E9"/>
    <w:rsid w:val="00655557"/>
    <w:rsid w:val="00655D18"/>
    <w:rsid w:val="00655D57"/>
    <w:rsid w:val="00656031"/>
    <w:rsid w:val="00656B1D"/>
    <w:rsid w:val="00657365"/>
    <w:rsid w:val="00657708"/>
    <w:rsid w:val="0066024A"/>
    <w:rsid w:val="0066068B"/>
    <w:rsid w:val="00661242"/>
    <w:rsid w:val="0066138E"/>
    <w:rsid w:val="006615A1"/>
    <w:rsid w:val="00661C08"/>
    <w:rsid w:val="0066202F"/>
    <w:rsid w:val="00662BCB"/>
    <w:rsid w:val="0066361A"/>
    <w:rsid w:val="0066421D"/>
    <w:rsid w:val="00664547"/>
    <w:rsid w:val="00664F9D"/>
    <w:rsid w:val="006650C6"/>
    <w:rsid w:val="00666011"/>
    <w:rsid w:val="00666E69"/>
    <w:rsid w:val="006671CC"/>
    <w:rsid w:val="00667323"/>
    <w:rsid w:val="006675A0"/>
    <w:rsid w:val="0066776A"/>
    <w:rsid w:val="00667CEC"/>
    <w:rsid w:val="00670379"/>
    <w:rsid w:val="0067062D"/>
    <w:rsid w:val="006708F6"/>
    <w:rsid w:val="006711EB"/>
    <w:rsid w:val="0067172B"/>
    <w:rsid w:val="00672502"/>
    <w:rsid w:val="00672D9A"/>
    <w:rsid w:val="00673D4A"/>
    <w:rsid w:val="006740DA"/>
    <w:rsid w:val="00674F54"/>
    <w:rsid w:val="0067503A"/>
    <w:rsid w:val="00675924"/>
    <w:rsid w:val="00675F96"/>
    <w:rsid w:val="00676279"/>
    <w:rsid w:val="006763F1"/>
    <w:rsid w:val="00676905"/>
    <w:rsid w:val="00676F37"/>
    <w:rsid w:val="00677107"/>
    <w:rsid w:val="006773C8"/>
    <w:rsid w:val="00677899"/>
    <w:rsid w:val="00680108"/>
    <w:rsid w:val="0068057D"/>
    <w:rsid w:val="00680883"/>
    <w:rsid w:val="006809F4"/>
    <w:rsid w:val="00680A22"/>
    <w:rsid w:val="0068102F"/>
    <w:rsid w:val="0068148A"/>
    <w:rsid w:val="00681C55"/>
    <w:rsid w:val="006828CC"/>
    <w:rsid w:val="00682ADD"/>
    <w:rsid w:val="00683871"/>
    <w:rsid w:val="006838AF"/>
    <w:rsid w:val="00684358"/>
    <w:rsid w:val="006859C8"/>
    <w:rsid w:val="00685A31"/>
    <w:rsid w:val="00686051"/>
    <w:rsid w:val="00686561"/>
    <w:rsid w:val="00686608"/>
    <w:rsid w:val="006867AF"/>
    <w:rsid w:val="00686B12"/>
    <w:rsid w:val="00686B4F"/>
    <w:rsid w:val="00686BCD"/>
    <w:rsid w:val="006902E9"/>
    <w:rsid w:val="00690999"/>
    <w:rsid w:val="00691277"/>
    <w:rsid w:val="0069133B"/>
    <w:rsid w:val="006917C4"/>
    <w:rsid w:val="00691B74"/>
    <w:rsid w:val="006924F9"/>
    <w:rsid w:val="006933F5"/>
    <w:rsid w:val="006935CD"/>
    <w:rsid w:val="00693777"/>
    <w:rsid w:val="00693C61"/>
    <w:rsid w:val="00695389"/>
    <w:rsid w:val="00695619"/>
    <w:rsid w:val="00695A67"/>
    <w:rsid w:val="00695D4E"/>
    <w:rsid w:val="006965BE"/>
    <w:rsid w:val="006965D2"/>
    <w:rsid w:val="00696BD1"/>
    <w:rsid w:val="0069705A"/>
    <w:rsid w:val="006975E4"/>
    <w:rsid w:val="00697BF8"/>
    <w:rsid w:val="00697CA5"/>
    <w:rsid w:val="006A07E4"/>
    <w:rsid w:val="006A17B6"/>
    <w:rsid w:val="006A1C8E"/>
    <w:rsid w:val="006A1FCB"/>
    <w:rsid w:val="006A3086"/>
    <w:rsid w:val="006A32D8"/>
    <w:rsid w:val="006A33C9"/>
    <w:rsid w:val="006A3745"/>
    <w:rsid w:val="006A4ADC"/>
    <w:rsid w:val="006A4B1A"/>
    <w:rsid w:val="006A4B36"/>
    <w:rsid w:val="006A4BD0"/>
    <w:rsid w:val="006A4C45"/>
    <w:rsid w:val="006A53C9"/>
    <w:rsid w:val="006A585D"/>
    <w:rsid w:val="006A5AE6"/>
    <w:rsid w:val="006A5E91"/>
    <w:rsid w:val="006A6F9D"/>
    <w:rsid w:val="006A72A6"/>
    <w:rsid w:val="006A7410"/>
    <w:rsid w:val="006B1C99"/>
    <w:rsid w:val="006B22E0"/>
    <w:rsid w:val="006B2720"/>
    <w:rsid w:val="006B2E00"/>
    <w:rsid w:val="006B35C7"/>
    <w:rsid w:val="006B36AB"/>
    <w:rsid w:val="006B38A5"/>
    <w:rsid w:val="006B3DEC"/>
    <w:rsid w:val="006B46AF"/>
    <w:rsid w:val="006B55F2"/>
    <w:rsid w:val="006B5F3A"/>
    <w:rsid w:val="006B6761"/>
    <w:rsid w:val="006B686D"/>
    <w:rsid w:val="006B699C"/>
    <w:rsid w:val="006B6E56"/>
    <w:rsid w:val="006B72EA"/>
    <w:rsid w:val="006B7388"/>
    <w:rsid w:val="006B75D4"/>
    <w:rsid w:val="006B770E"/>
    <w:rsid w:val="006B7A2B"/>
    <w:rsid w:val="006B7AC3"/>
    <w:rsid w:val="006B7F54"/>
    <w:rsid w:val="006C05DE"/>
    <w:rsid w:val="006C14C8"/>
    <w:rsid w:val="006C1604"/>
    <w:rsid w:val="006C1AE2"/>
    <w:rsid w:val="006C2598"/>
    <w:rsid w:val="006C293C"/>
    <w:rsid w:val="006C2BA8"/>
    <w:rsid w:val="006C4215"/>
    <w:rsid w:val="006C4380"/>
    <w:rsid w:val="006C43A6"/>
    <w:rsid w:val="006C4B5D"/>
    <w:rsid w:val="006C4D6A"/>
    <w:rsid w:val="006C5531"/>
    <w:rsid w:val="006C5B06"/>
    <w:rsid w:val="006C61CE"/>
    <w:rsid w:val="006C62A9"/>
    <w:rsid w:val="006C634E"/>
    <w:rsid w:val="006C63D8"/>
    <w:rsid w:val="006C70A6"/>
    <w:rsid w:val="006C7586"/>
    <w:rsid w:val="006C7D29"/>
    <w:rsid w:val="006D0569"/>
    <w:rsid w:val="006D059F"/>
    <w:rsid w:val="006D06AB"/>
    <w:rsid w:val="006D146D"/>
    <w:rsid w:val="006D164E"/>
    <w:rsid w:val="006D1B7C"/>
    <w:rsid w:val="006D1DCC"/>
    <w:rsid w:val="006D2497"/>
    <w:rsid w:val="006D29D0"/>
    <w:rsid w:val="006D2AD8"/>
    <w:rsid w:val="006D3897"/>
    <w:rsid w:val="006D397F"/>
    <w:rsid w:val="006D4126"/>
    <w:rsid w:val="006D4E1D"/>
    <w:rsid w:val="006D5266"/>
    <w:rsid w:val="006D560F"/>
    <w:rsid w:val="006D5729"/>
    <w:rsid w:val="006D57B6"/>
    <w:rsid w:val="006D5D2D"/>
    <w:rsid w:val="006D6B70"/>
    <w:rsid w:val="006D7074"/>
    <w:rsid w:val="006D752E"/>
    <w:rsid w:val="006D78D4"/>
    <w:rsid w:val="006D7E79"/>
    <w:rsid w:val="006E0150"/>
    <w:rsid w:val="006E0C9F"/>
    <w:rsid w:val="006E1A9A"/>
    <w:rsid w:val="006E1C5F"/>
    <w:rsid w:val="006E2194"/>
    <w:rsid w:val="006E243B"/>
    <w:rsid w:val="006E2B94"/>
    <w:rsid w:val="006E3163"/>
    <w:rsid w:val="006E37F9"/>
    <w:rsid w:val="006E3BB3"/>
    <w:rsid w:val="006E3E5D"/>
    <w:rsid w:val="006E3FF3"/>
    <w:rsid w:val="006E40CE"/>
    <w:rsid w:val="006E4334"/>
    <w:rsid w:val="006E55A9"/>
    <w:rsid w:val="006E5B3B"/>
    <w:rsid w:val="006E5CB2"/>
    <w:rsid w:val="006E6893"/>
    <w:rsid w:val="006E6A53"/>
    <w:rsid w:val="006E7DF3"/>
    <w:rsid w:val="006F0210"/>
    <w:rsid w:val="006F1001"/>
    <w:rsid w:val="006F1032"/>
    <w:rsid w:val="006F15AE"/>
    <w:rsid w:val="006F17F6"/>
    <w:rsid w:val="006F26AD"/>
    <w:rsid w:val="006F3217"/>
    <w:rsid w:val="006F32D8"/>
    <w:rsid w:val="006F33E1"/>
    <w:rsid w:val="006F369C"/>
    <w:rsid w:val="006F36AF"/>
    <w:rsid w:val="006F3BCE"/>
    <w:rsid w:val="006F3FCC"/>
    <w:rsid w:val="006F4DB1"/>
    <w:rsid w:val="006F5D97"/>
    <w:rsid w:val="006F5EB4"/>
    <w:rsid w:val="006F6CC6"/>
    <w:rsid w:val="006F6EA0"/>
    <w:rsid w:val="006F6EDA"/>
    <w:rsid w:val="006F724F"/>
    <w:rsid w:val="006F7D69"/>
    <w:rsid w:val="006F7D98"/>
    <w:rsid w:val="0070048A"/>
    <w:rsid w:val="007007EE"/>
    <w:rsid w:val="00701916"/>
    <w:rsid w:val="00701F4D"/>
    <w:rsid w:val="007023C7"/>
    <w:rsid w:val="00702417"/>
    <w:rsid w:val="007027B9"/>
    <w:rsid w:val="0070372F"/>
    <w:rsid w:val="00703DB1"/>
    <w:rsid w:val="007045BA"/>
    <w:rsid w:val="007046C1"/>
    <w:rsid w:val="0070493B"/>
    <w:rsid w:val="00705359"/>
    <w:rsid w:val="00705B04"/>
    <w:rsid w:val="00705CC4"/>
    <w:rsid w:val="00705DB0"/>
    <w:rsid w:val="00706742"/>
    <w:rsid w:val="007067F4"/>
    <w:rsid w:val="0070716C"/>
    <w:rsid w:val="0070749F"/>
    <w:rsid w:val="007079C5"/>
    <w:rsid w:val="00707F63"/>
    <w:rsid w:val="007101A5"/>
    <w:rsid w:val="00710AEF"/>
    <w:rsid w:val="007118D3"/>
    <w:rsid w:val="007119C6"/>
    <w:rsid w:val="00711CD9"/>
    <w:rsid w:val="00711F2C"/>
    <w:rsid w:val="00713011"/>
    <w:rsid w:val="00713155"/>
    <w:rsid w:val="00713605"/>
    <w:rsid w:val="0071376E"/>
    <w:rsid w:val="00713974"/>
    <w:rsid w:val="00713B09"/>
    <w:rsid w:val="00714AB2"/>
    <w:rsid w:val="007154C0"/>
    <w:rsid w:val="00715AE5"/>
    <w:rsid w:val="00715B98"/>
    <w:rsid w:val="007169E7"/>
    <w:rsid w:val="00717958"/>
    <w:rsid w:val="00720512"/>
    <w:rsid w:val="00720C52"/>
    <w:rsid w:val="00721B06"/>
    <w:rsid w:val="00721CB5"/>
    <w:rsid w:val="00722007"/>
    <w:rsid w:val="00722D74"/>
    <w:rsid w:val="00723493"/>
    <w:rsid w:val="00723A83"/>
    <w:rsid w:val="00723F96"/>
    <w:rsid w:val="007252B1"/>
    <w:rsid w:val="00725805"/>
    <w:rsid w:val="00726780"/>
    <w:rsid w:val="007267E8"/>
    <w:rsid w:val="00726B78"/>
    <w:rsid w:val="007270E2"/>
    <w:rsid w:val="00727261"/>
    <w:rsid w:val="00727657"/>
    <w:rsid w:val="00727C0C"/>
    <w:rsid w:val="00730274"/>
    <w:rsid w:val="007310D2"/>
    <w:rsid w:val="00731132"/>
    <w:rsid w:val="0073154E"/>
    <w:rsid w:val="00731B98"/>
    <w:rsid w:val="00731F53"/>
    <w:rsid w:val="007320AE"/>
    <w:rsid w:val="007326BA"/>
    <w:rsid w:val="0073274A"/>
    <w:rsid w:val="00732F26"/>
    <w:rsid w:val="0073312A"/>
    <w:rsid w:val="0073354C"/>
    <w:rsid w:val="00733650"/>
    <w:rsid w:val="00733BB5"/>
    <w:rsid w:val="00734366"/>
    <w:rsid w:val="00734565"/>
    <w:rsid w:val="00734AE3"/>
    <w:rsid w:val="00734B1E"/>
    <w:rsid w:val="00734F7F"/>
    <w:rsid w:val="007350DE"/>
    <w:rsid w:val="007361E3"/>
    <w:rsid w:val="007367F5"/>
    <w:rsid w:val="007369D6"/>
    <w:rsid w:val="00736FEE"/>
    <w:rsid w:val="007377A3"/>
    <w:rsid w:val="00737D55"/>
    <w:rsid w:val="007404F2"/>
    <w:rsid w:val="00740547"/>
    <w:rsid w:val="00741BC3"/>
    <w:rsid w:val="00741D6A"/>
    <w:rsid w:val="007422C3"/>
    <w:rsid w:val="00745155"/>
    <w:rsid w:val="00745297"/>
    <w:rsid w:val="007456DB"/>
    <w:rsid w:val="007460C7"/>
    <w:rsid w:val="00746231"/>
    <w:rsid w:val="0074657F"/>
    <w:rsid w:val="00746839"/>
    <w:rsid w:val="00746D4D"/>
    <w:rsid w:val="00747428"/>
    <w:rsid w:val="00747986"/>
    <w:rsid w:val="007500C7"/>
    <w:rsid w:val="007504A5"/>
    <w:rsid w:val="007504A9"/>
    <w:rsid w:val="00750544"/>
    <w:rsid w:val="00750967"/>
    <w:rsid w:val="00750D22"/>
    <w:rsid w:val="00751A1A"/>
    <w:rsid w:val="00751B57"/>
    <w:rsid w:val="0075355C"/>
    <w:rsid w:val="00753699"/>
    <w:rsid w:val="0075405D"/>
    <w:rsid w:val="007542CE"/>
    <w:rsid w:val="007543CA"/>
    <w:rsid w:val="00754793"/>
    <w:rsid w:val="00754DA8"/>
    <w:rsid w:val="00754FE3"/>
    <w:rsid w:val="007551DB"/>
    <w:rsid w:val="007552E4"/>
    <w:rsid w:val="0075598F"/>
    <w:rsid w:val="0075667F"/>
    <w:rsid w:val="00756ED5"/>
    <w:rsid w:val="00757617"/>
    <w:rsid w:val="007579E4"/>
    <w:rsid w:val="00757DC5"/>
    <w:rsid w:val="00757FB6"/>
    <w:rsid w:val="00757FB9"/>
    <w:rsid w:val="007605D1"/>
    <w:rsid w:val="00760918"/>
    <w:rsid w:val="007609CE"/>
    <w:rsid w:val="00760A15"/>
    <w:rsid w:val="00761644"/>
    <w:rsid w:val="007617C4"/>
    <w:rsid w:val="00762F54"/>
    <w:rsid w:val="00763BE6"/>
    <w:rsid w:val="00764492"/>
    <w:rsid w:val="007645DC"/>
    <w:rsid w:val="007651E5"/>
    <w:rsid w:val="00766832"/>
    <w:rsid w:val="007671C0"/>
    <w:rsid w:val="007675D3"/>
    <w:rsid w:val="00767D3C"/>
    <w:rsid w:val="00770121"/>
    <w:rsid w:val="007702E3"/>
    <w:rsid w:val="007702F0"/>
    <w:rsid w:val="00770571"/>
    <w:rsid w:val="00771398"/>
    <w:rsid w:val="00771749"/>
    <w:rsid w:val="00772CCA"/>
    <w:rsid w:val="00773C75"/>
    <w:rsid w:val="00773F94"/>
    <w:rsid w:val="007741D6"/>
    <w:rsid w:val="00774E76"/>
    <w:rsid w:val="007763CC"/>
    <w:rsid w:val="007765B6"/>
    <w:rsid w:val="0077688C"/>
    <w:rsid w:val="0077724B"/>
    <w:rsid w:val="00777712"/>
    <w:rsid w:val="00777731"/>
    <w:rsid w:val="00777C7B"/>
    <w:rsid w:val="00777D52"/>
    <w:rsid w:val="00777F76"/>
    <w:rsid w:val="0078075F"/>
    <w:rsid w:val="0078094A"/>
    <w:rsid w:val="00780A65"/>
    <w:rsid w:val="00780BB4"/>
    <w:rsid w:val="00780D6E"/>
    <w:rsid w:val="00781D6E"/>
    <w:rsid w:val="007823D0"/>
    <w:rsid w:val="007827FB"/>
    <w:rsid w:val="00782D49"/>
    <w:rsid w:val="00783158"/>
    <w:rsid w:val="00783369"/>
    <w:rsid w:val="007834CF"/>
    <w:rsid w:val="007839BA"/>
    <w:rsid w:val="00783CB0"/>
    <w:rsid w:val="00784617"/>
    <w:rsid w:val="00785FD4"/>
    <w:rsid w:val="007870CF"/>
    <w:rsid w:val="00787BE7"/>
    <w:rsid w:val="007903F1"/>
    <w:rsid w:val="007906A5"/>
    <w:rsid w:val="00790BCC"/>
    <w:rsid w:val="00790D42"/>
    <w:rsid w:val="00790EEA"/>
    <w:rsid w:val="00790F02"/>
    <w:rsid w:val="00791138"/>
    <w:rsid w:val="007926E4"/>
    <w:rsid w:val="00792A7F"/>
    <w:rsid w:val="007930E1"/>
    <w:rsid w:val="007945C8"/>
    <w:rsid w:val="00794ACF"/>
    <w:rsid w:val="00794C00"/>
    <w:rsid w:val="007950F7"/>
    <w:rsid w:val="007959CC"/>
    <w:rsid w:val="00796FDF"/>
    <w:rsid w:val="0079736F"/>
    <w:rsid w:val="00797428"/>
    <w:rsid w:val="00797B9E"/>
    <w:rsid w:val="007A0636"/>
    <w:rsid w:val="007A0736"/>
    <w:rsid w:val="007A0891"/>
    <w:rsid w:val="007A0A1F"/>
    <w:rsid w:val="007A103D"/>
    <w:rsid w:val="007A26B3"/>
    <w:rsid w:val="007A2D34"/>
    <w:rsid w:val="007A2FC2"/>
    <w:rsid w:val="007A3A06"/>
    <w:rsid w:val="007A417B"/>
    <w:rsid w:val="007A48A2"/>
    <w:rsid w:val="007A4A93"/>
    <w:rsid w:val="007A569C"/>
    <w:rsid w:val="007A699D"/>
    <w:rsid w:val="007A6B5A"/>
    <w:rsid w:val="007A7E71"/>
    <w:rsid w:val="007B031A"/>
    <w:rsid w:val="007B08ED"/>
    <w:rsid w:val="007B17E2"/>
    <w:rsid w:val="007B1850"/>
    <w:rsid w:val="007B1AFA"/>
    <w:rsid w:val="007B2B4D"/>
    <w:rsid w:val="007B2D2B"/>
    <w:rsid w:val="007B3049"/>
    <w:rsid w:val="007B4AC7"/>
    <w:rsid w:val="007B5148"/>
    <w:rsid w:val="007B542F"/>
    <w:rsid w:val="007B5593"/>
    <w:rsid w:val="007B5FE0"/>
    <w:rsid w:val="007B636D"/>
    <w:rsid w:val="007B64E6"/>
    <w:rsid w:val="007B668A"/>
    <w:rsid w:val="007B7C77"/>
    <w:rsid w:val="007B7DC3"/>
    <w:rsid w:val="007C0358"/>
    <w:rsid w:val="007C03C4"/>
    <w:rsid w:val="007C12C2"/>
    <w:rsid w:val="007C16CC"/>
    <w:rsid w:val="007C1917"/>
    <w:rsid w:val="007C1B25"/>
    <w:rsid w:val="007C1C9C"/>
    <w:rsid w:val="007C1D9E"/>
    <w:rsid w:val="007C1FE1"/>
    <w:rsid w:val="007C2775"/>
    <w:rsid w:val="007C3C93"/>
    <w:rsid w:val="007C3EAA"/>
    <w:rsid w:val="007C44B5"/>
    <w:rsid w:val="007C476E"/>
    <w:rsid w:val="007C5925"/>
    <w:rsid w:val="007C5E61"/>
    <w:rsid w:val="007C69A7"/>
    <w:rsid w:val="007C6C5F"/>
    <w:rsid w:val="007C74D3"/>
    <w:rsid w:val="007C76AD"/>
    <w:rsid w:val="007C7950"/>
    <w:rsid w:val="007D008C"/>
    <w:rsid w:val="007D02FC"/>
    <w:rsid w:val="007D0B52"/>
    <w:rsid w:val="007D0F7B"/>
    <w:rsid w:val="007D1334"/>
    <w:rsid w:val="007D2260"/>
    <w:rsid w:val="007D25D8"/>
    <w:rsid w:val="007D2E3C"/>
    <w:rsid w:val="007D2E9F"/>
    <w:rsid w:val="007D37D0"/>
    <w:rsid w:val="007D3BA1"/>
    <w:rsid w:val="007D40BA"/>
    <w:rsid w:val="007D41DF"/>
    <w:rsid w:val="007D550C"/>
    <w:rsid w:val="007D55B4"/>
    <w:rsid w:val="007D56CD"/>
    <w:rsid w:val="007D5C3A"/>
    <w:rsid w:val="007D5EE9"/>
    <w:rsid w:val="007D628A"/>
    <w:rsid w:val="007D6EC1"/>
    <w:rsid w:val="007D79C1"/>
    <w:rsid w:val="007D7CEF"/>
    <w:rsid w:val="007D7D2E"/>
    <w:rsid w:val="007E0369"/>
    <w:rsid w:val="007E05B5"/>
    <w:rsid w:val="007E088B"/>
    <w:rsid w:val="007E098F"/>
    <w:rsid w:val="007E16F6"/>
    <w:rsid w:val="007E2B33"/>
    <w:rsid w:val="007E352A"/>
    <w:rsid w:val="007E35AE"/>
    <w:rsid w:val="007E43D2"/>
    <w:rsid w:val="007E4706"/>
    <w:rsid w:val="007E4977"/>
    <w:rsid w:val="007E4DF0"/>
    <w:rsid w:val="007E4EEB"/>
    <w:rsid w:val="007E5542"/>
    <w:rsid w:val="007E632A"/>
    <w:rsid w:val="007E656A"/>
    <w:rsid w:val="007E68CB"/>
    <w:rsid w:val="007E6AAC"/>
    <w:rsid w:val="007E6E01"/>
    <w:rsid w:val="007E6ECB"/>
    <w:rsid w:val="007E7723"/>
    <w:rsid w:val="007E7810"/>
    <w:rsid w:val="007E7A60"/>
    <w:rsid w:val="007E7C5E"/>
    <w:rsid w:val="007E7ECC"/>
    <w:rsid w:val="007E7F57"/>
    <w:rsid w:val="007F066F"/>
    <w:rsid w:val="007F097A"/>
    <w:rsid w:val="007F0B3A"/>
    <w:rsid w:val="007F0DB3"/>
    <w:rsid w:val="007F0FD4"/>
    <w:rsid w:val="007F11E0"/>
    <w:rsid w:val="007F27BA"/>
    <w:rsid w:val="007F2910"/>
    <w:rsid w:val="007F29E6"/>
    <w:rsid w:val="007F301E"/>
    <w:rsid w:val="007F49A5"/>
    <w:rsid w:val="007F4A1B"/>
    <w:rsid w:val="007F4B56"/>
    <w:rsid w:val="007F512F"/>
    <w:rsid w:val="007F54A7"/>
    <w:rsid w:val="007F5CAF"/>
    <w:rsid w:val="007F5E86"/>
    <w:rsid w:val="007F6C2D"/>
    <w:rsid w:val="007F6E34"/>
    <w:rsid w:val="007F7004"/>
    <w:rsid w:val="007F7109"/>
    <w:rsid w:val="007F723E"/>
    <w:rsid w:val="007F7464"/>
    <w:rsid w:val="007F7810"/>
    <w:rsid w:val="007F7DDC"/>
    <w:rsid w:val="00800AF8"/>
    <w:rsid w:val="00800E7D"/>
    <w:rsid w:val="008023BC"/>
    <w:rsid w:val="00802D87"/>
    <w:rsid w:val="00802D96"/>
    <w:rsid w:val="008031B4"/>
    <w:rsid w:val="008033E0"/>
    <w:rsid w:val="008037BA"/>
    <w:rsid w:val="0080385B"/>
    <w:rsid w:val="008043AA"/>
    <w:rsid w:val="00804568"/>
    <w:rsid w:val="008049E8"/>
    <w:rsid w:val="00804E76"/>
    <w:rsid w:val="00806145"/>
    <w:rsid w:val="008061A6"/>
    <w:rsid w:val="00806587"/>
    <w:rsid w:val="008065AB"/>
    <w:rsid w:val="00806864"/>
    <w:rsid w:val="00806BD3"/>
    <w:rsid w:val="00807843"/>
    <w:rsid w:val="008079CB"/>
    <w:rsid w:val="00807D75"/>
    <w:rsid w:val="008108DA"/>
    <w:rsid w:val="00810FDE"/>
    <w:rsid w:val="00811544"/>
    <w:rsid w:val="008118FD"/>
    <w:rsid w:val="008126DF"/>
    <w:rsid w:val="00812895"/>
    <w:rsid w:val="00814434"/>
    <w:rsid w:val="008147E8"/>
    <w:rsid w:val="00814812"/>
    <w:rsid w:val="008150ED"/>
    <w:rsid w:val="0081538C"/>
    <w:rsid w:val="008156EB"/>
    <w:rsid w:val="00816636"/>
    <w:rsid w:val="00816CAF"/>
    <w:rsid w:val="0081720B"/>
    <w:rsid w:val="008176B6"/>
    <w:rsid w:val="008179F2"/>
    <w:rsid w:val="00817DC8"/>
    <w:rsid w:val="008225AF"/>
    <w:rsid w:val="00822C30"/>
    <w:rsid w:val="00823DE3"/>
    <w:rsid w:val="008244FA"/>
    <w:rsid w:val="0082469F"/>
    <w:rsid w:val="008257E3"/>
    <w:rsid w:val="0082755E"/>
    <w:rsid w:val="008303A4"/>
    <w:rsid w:val="0083056F"/>
    <w:rsid w:val="008306FF"/>
    <w:rsid w:val="00830852"/>
    <w:rsid w:val="00830C06"/>
    <w:rsid w:val="00830D04"/>
    <w:rsid w:val="00830E6F"/>
    <w:rsid w:val="0083208B"/>
    <w:rsid w:val="008322B1"/>
    <w:rsid w:val="00832347"/>
    <w:rsid w:val="00832A24"/>
    <w:rsid w:val="00832DEE"/>
    <w:rsid w:val="00832F76"/>
    <w:rsid w:val="00832FA6"/>
    <w:rsid w:val="00833690"/>
    <w:rsid w:val="00833804"/>
    <w:rsid w:val="00833BB4"/>
    <w:rsid w:val="00833C5D"/>
    <w:rsid w:val="00834836"/>
    <w:rsid w:val="00834DFA"/>
    <w:rsid w:val="00835C27"/>
    <w:rsid w:val="00835E78"/>
    <w:rsid w:val="0083601C"/>
    <w:rsid w:val="00836D80"/>
    <w:rsid w:val="0083792D"/>
    <w:rsid w:val="008422A3"/>
    <w:rsid w:val="008424B2"/>
    <w:rsid w:val="00842C6E"/>
    <w:rsid w:val="00843CBE"/>
    <w:rsid w:val="00843CC3"/>
    <w:rsid w:val="008456AD"/>
    <w:rsid w:val="00845947"/>
    <w:rsid w:val="0084613B"/>
    <w:rsid w:val="00846565"/>
    <w:rsid w:val="00846767"/>
    <w:rsid w:val="008469D5"/>
    <w:rsid w:val="0084712C"/>
    <w:rsid w:val="0084790C"/>
    <w:rsid w:val="00847C4F"/>
    <w:rsid w:val="00850350"/>
    <w:rsid w:val="0085072F"/>
    <w:rsid w:val="00850944"/>
    <w:rsid w:val="0085103E"/>
    <w:rsid w:val="00851327"/>
    <w:rsid w:val="008523D0"/>
    <w:rsid w:val="008529E7"/>
    <w:rsid w:val="008530BA"/>
    <w:rsid w:val="008532AB"/>
    <w:rsid w:val="00853508"/>
    <w:rsid w:val="0085398B"/>
    <w:rsid w:val="00853ABA"/>
    <w:rsid w:val="00853D5C"/>
    <w:rsid w:val="00853F63"/>
    <w:rsid w:val="00853FD5"/>
    <w:rsid w:val="00854F44"/>
    <w:rsid w:val="00855D13"/>
    <w:rsid w:val="008608DE"/>
    <w:rsid w:val="00861338"/>
    <w:rsid w:val="00861D75"/>
    <w:rsid w:val="0086281C"/>
    <w:rsid w:val="00863A37"/>
    <w:rsid w:val="008646E6"/>
    <w:rsid w:val="00866225"/>
    <w:rsid w:val="008664EF"/>
    <w:rsid w:val="0086683E"/>
    <w:rsid w:val="008675A5"/>
    <w:rsid w:val="00867BCB"/>
    <w:rsid w:val="008703E0"/>
    <w:rsid w:val="00870C70"/>
    <w:rsid w:val="0087102B"/>
    <w:rsid w:val="00871222"/>
    <w:rsid w:val="00872920"/>
    <w:rsid w:val="00872FAA"/>
    <w:rsid w:val="008734EE"/>
    <w:rsid w:val="00873C0F"/>
    <w:rsid w:val="008744C5"/>
    <w:rsid w:val="008748FF"/>
    <w:rsid w:val="00874C38"/>
    <w:rsid w:val="00876234"/>
    <w:rsid w:val="008762EE"/>
    <w:rsid w:val="0087631F"/>
    <w:rsid w:val="00876758"/>
    <w:rsid w:val="00876FEA"/>
    <w:rsid w:val="008775BF"/>
    <w:rsid w:val="00877A5E"/>
    <w:rsid w:val="00877BDB"/>
    <w:rsid w:val="008802ED"/>
    <w:rsid w:val="00880B4D"/>
    <w:rsid w:val="00880DC8"/>
    <w:rsid w:val="00882177"/>
    <w:rsid w:val="00882BB6"/>
    <w:rsid w:val="0088425C"/>
    <w:rsid w:val="00884402"/>
    <w:rsid w:val="00884979"/>
    <w:rsid w:val="00884A8C"/>
    <w:rsid w:val="00885070"/>
    <w:rsid w:val="00885D9E"/>
    <w:rsid w:val="00885FE1"/>
    <w:rsid w:val="008863DC"/>
    <w:rsid w:val="008863E5"/>
    <w:rsid w:val="00886A51"/>
    <w:rsid w:val="00890F0B"/>
    <w:rsid w:val="008910A2"/>
    <w:rsid w:val="00891109"/>
    <w:rsid w:val="00891325"/>
    <w:rsid w:val="008915ED"/>
    <w:rsid w:val="00891D5E"/>
    <w:rsid w:val="00892C89"/>
    <w:rsid w:val="00893AA1"/>
    <w:rsid w:val="0089437D"/>
    <w:rsid w:val="0089465B"/>
    <w:rsid w:val="008956F5"/>
    <w:rsid w:val="008958D9"/>
    <w:rsid w:val="008963ED"/>
    <w:rsid w:val="008966F5"/>
    <w:rsid w:val="00896D74"/>
    <w:rsid w:val="0089708C"/>
    <w:rsid w:val="00897472"/>
    <w:rsid w:val="00897711"/>
    <w:rsid w:val="00897B6C"/>
    <w:rsid w:val="00897C4A"/>
    <w:rsid w:val="008A06D8"/>
    <w:rsid w:val="008A1BA5"/>
    <w:rsid w:val="008A226C"/>
    <w:rsid w:val="008A23B1"/>
    <w:rsid w:val="008A2646"/>
    <w:rsid w:val="008A2A49"/>
    <w:rsid w:val="008A2EAD"/>
    <w:rsid w:val="008A3122"/>
    <w:rsid w:val="008A347E"/>
    <w:rsid w:val="008A538C"/>
    <w:rsid w:val="008A5CAA"/>
    <w:rsid w:val="008A63DD"/>
    <w:rsid w:val="008A6523"/>
    <w:rsid w:val="008A6DE4"/>
    <w:rsid w:val="008A73AF"/>
    <w:rsid w:val="008A7AC7"/>
    <w:rsid w:val="008A7CE5"/>
    <w:rsid w:val="008A7E36"/>
    <w:rsid w:val="008B0397"/>
    <w:rsid w:val="008B0414"/>
    <w:rsid w:val="008B0854"/>
    <w:rsid w:val="008B11C6"/>
    <w:rsid w:val="008B1659"/>
    <w:rsid w:val="008B1A56"/>
    <w:rsid w:val="008B1DAB"/>
    <w:rsid w:val="008B33C1"/>
    <w:rsid w:val="008B406A"/>
    <w:rsid w:val="008B5282"/>
    <w:rsid w:val="008B5544"/>
    <w:rsid w:val="008B56C6"/>
    <w:rsid w:val="008B589F"/>
    <w:rsid w:val="008B58A9"/>
    <w:rsid w:val="008B6EF6"/>
    <w:rsid w:val="008B7452"/>
    <w:rsid w:val="008B7C81"/>
    <w:rsid w:val="008C03C8"/>
    <w:rsid w:val="008C0657"/>
    <w:rsid w:val="008C0672"/>
    <w:rsid w:val="008C1EB1"/>
    <w:rsid w:val="008C1FFF"/>
    <w:rsid w:val="008C25B8"/>
    <w:rsid w:val="008C2E85"/>
    <w:rsid w:val="008C31E0"/>
    <w:rsid w:val="008C33EA"/>
    <w:rsid w:val="008C387E"/>
    <w:rsid w:val="008C3B15"/>
    <w:rsid w:val="008C3B1E"/>
    <w:rsid w:val="008C3F95"/>
    <w:rsid w:val="008C4106"/>
    <w:rsid w:val="008C4B95"/>
    <w:rsid w:val="008C4BEB"/>
    <w:rsid w:val="008C5BE2"/>
    <w:rsid w:val="008C5FAC"/>
    <w:rsid w:val="008C6CEF"/>
    <w:rsid w:val="008C71A8"/>
    <w:rsid w:val="008C799E"/>
    <w:rsid w:val="008D0215"/>
    <w:rsid w:val="008D05F5"/>
    <w:rsid w:val="008D0F5E"/>
    <w:rsid w:val="008D101E"/>
    <w:rsid w:val="008D2438"/>
    <w:rsid w:val="008D24EA"/>
    <w:rsid w:val="008D2888"/>
    <w:rsid w:val="008D2AC6"/>
    <w:rsid w:val="008D3453"/>
    <w:rsid w:val="008D34A7"/>
    <w:rsid w:val="008D367E"/>
    <w:rsid w:val="008D41F5"/>
    <w:rsid w:val="008D422D"/>
    <w:rsid w:val="008D467B"/>
    <w:rsid w:val="008D54E0"/>
    <w:rsid w:val="008D56FD"/>
    <w:rsid w:val="008D58B6"/>
    <w:rsid w:val="008D6227"/>
    <w:rsid w:val="008D6463"/>
    <w:rsid w:val="008D6710"/>
    <w:rsid w:val="008D6D9A"/>
    <w:rsid w:val="008D6ED4"/>
    <w:rsid w:val="008D723B"/>
    <w:rsid w:val="008D73D4"/>
    <w:rsid w:val="008D744F"/>
    <w:rsid w:val="008D74A8"/>
    <w:rsid w:val="008D77DA"/>
    <w:rsid w:val="008D79FB"/>
    <w:rsid w:val="008E0446"/>
    <w:rsid w:val="008E0539"/>
    <w:rsid w:val="008E086D"/>
    <w:rsid w:val="008E1375"/>
    <w:rsid w:val="008E1778"/>
    <w:rsid w:val="008E21AD"/>
    <w:rsid w:val="008E2C46"/>
    <w:rsid w:val="008E367C"/>
    <w:rsid w:val="008E521D"/>
    <w:rsid w:val="008E5C13"/>
    <w:rsid w:val="008E6714"/>
    <w:rsid w:val="008E71D4"/>
    <w:rsid w:val="008F027E"/>
    <w:rsid w:val="008F02C6"/>
    <w:rsid w:val="008F197F"/>
    <w:rsid w:val="008F27B4"/>
    <w:rsid w:val="008F31C6"/>
    <w:rsid w:val="008F3440"/>
    <w:rsid w:val="008F38A2"/>
    <w:rsid w:val="008F3D2B"/>
    <w:rsid w:val="008F41F7"/>
    <w:rsid w:val="008F4762"/>
    <w:rsid w:val="008F49F5"/>
    <w:rsid w:val="008F4C98"/>
    <w:rsid w:val="008F5670"/>
    <w:rsid w:val="008F5F77"/>
    <w:rsid w:val="008F63C8"/>
    <w:rsid w:val="008F673E"/>
    <w:rsid w:val="008F699D"/>
    <w:rsid w:val="008F6B04"/>
    <w:rsid w:val="008F6B3B"/>
    <w:rsid w:val="008F6B58"/>
    <w:rsid w:val="008F7184"/>
    <w:rsid w:val="008F78F2"/>
    <w:rsid w:val="008F7C82"/>
    <w:rsid w:val="00901820"/>
    <w:rsid w:val="0090197D"/>
    <w:rsid w:val="00901A03"/>
    <w:rsid w:val="0090249B"/>
    <w:rsid w:val="00903139"/>
    <w:rsid w:val="00903334"/>
    <w:rsid w:val="00903FAC"/>
    <w:rsid w:val="0090402C"/>
    <w:rsid w:val="009044D7"/>
    <w:rsid w:val="00904E13"/>
    <w:rsid w:val="0090525C"/>
    <w:rsid w:val="00905910"/>
    <w:rsid w:val="00906149"/>
    <w:rsid w:val="0090620D"/>
    <w:rsid w:val="00907777"/>
    <w:rsid w:val="00907A38"/>
    <w:rsid w:val="00910B5D"/>
    <w:rsid w:val="00911486"/>
    <w:rsid w:val="00911DC6"/>
    <w:rsid w:val="00911FD9"/>
    <w:rsid w:val="00912C41"/>
    <w:rsid w:val="00913DE7"/>
    <w:rsid w:val="00914066"/>
    <w:rsid w:val="00914085"/>
    <w:rsid w:val="00914196"/>
    <w:rsid w:val="00915015"/>
    <w:rsid w:val="009150E2"/>
    <w:rsid w:val="00915CC0"/>
    <w:rsid w:val="009168E3"/>
    <w:rsid w:val="00916BDA"/>
    <w:rsid w:val="00916CE8"/>
    <w:rsid w:val="0091718E"/>
    <w:rsid w:val="009178FB"/>
    <w:rsid w:val="00917C25"/>
    <w:rsid w:val="00920748"/>
    <w:rsid w:val="00920874"/>
    <w:rsid w:val="00920E3D"/>
    <w:rsid w:val="00921DFE"/>
    <w:rsid w:val="00921E0F"/>
    <w:rsid w:val="009226AD"/>
    <w:rsid w:val="00922BE8"/>
    <w:rsid w:val="00922C6C"/>
    <w:rsid w:val="00922D21"/>
    <w:rsid w:val="009231E9"/>
    <w:rsid w:val="00923516"/>
    <w:rsid w:val="00923676"/>
    <w:rsid w:val="00923CDB"/>
    <w:rsid w:val="00923ECC"/>
    <w:rsid w:val="0092430A"/>
    <w:rsid w:val="00924E76"/>
    <w:rsid w:val="00924F89"/>
    <w:rsid w:val="00926527"/>
    <w:rsid w:val="00926C2A"/>
    <w:rsid w:val="0092769E"/>
    <w:rsid w:val="00927867"/>
    <w:rsid w:val="009302A7"/>
    <w:rsid w:val="009308F8"/>
    <w:rsid w:val="0093142D"/>
    <w:rsid w:val="00931A06"/>
    <w:rsid w:val="00931A60"/>
    <w:rsid w:val="00932062"/>
    <w:rsid w:val="009321AC"/>
    <w:rsid w:val="00932921"/>
    <w:rsid w:val="00932E7F"/>
    <w:rsid w:val="00933793"/>
    <w:rsid w:val="00933A82"/>
    <w:rsid w:val="00934273"/>
    <w:rsid w:val="00934D4B"/>
    <w:rsid w:val="00935FD7"/>
    <w:rsid w:val="009368FA"/>
    <w:rsid w:val="00936FAE"/>
    <w:rsid w:val="009371D3"/>
    <w:rsid w:val="00940769"/>
    <w:rsid w:val="00940E41"/>
    <w:rsid w:val="00941074"/>
    <w:rsid w:val="00941414"/>
    <w:rsid w:val="00941A90"/>
    <w:rsid w:val="00941D25"/>
    <w:rsid w:val="009427E7"/>
    <w:rsid w:val="00942945"/>
    <w:rsid w:val="00943D63"/>
    <w:rsid w:val="00944038"/>
    <w:rsid w:val="00944666"/>
    <w:rsid w:val="009446C1"/>
    <w:rsid w:val="0094502A"/>
    <w:rsid w:val="00945604"/>
    <w:rsid w:val="0094636A"/>
    <w:rsid w:val="009464C8"/>
    <w:rsid w:val="009468F4"/>
    <w:rsid w:val="00946C69"/>
    <w:rsid w:val="00946E1E"/>
    <w:rsid w:val="00947CC3"/>
    <w:rsid w:val="009506AE"/>
    <w:rsid w:val="00950915"/>
    <w:rsid w:val="00950BD7"/>
    <w:rsid w:val="00951903"/>
    <w:rsid w:val="009519CB"/>
    <w:rsid w:val="00951A77"/>
    <w:rsid w:val="00952AB8"/>
    <w:rsid w:val="00953AFD"/>
    <w:rsid w:val="00954C98"/>
    <w:rsid w:val="00954CB0"/>
    <w:rsid w:val="0095564D"/>
    <w:rsid w:val="00955981"/>
    <w:rsid w:val="00956A1C"/>
    <w:rsid w:val="0095741D"/>
    <w:rsid w:val="00960759"/>
    <w:rsid w:val="00960800"/>
    <w:rsid w:val="009622A9"/>
    <w:rsid w:val="009629DE"/>
    <w:rsid w:val="00964A45"/>
    <w:rsid w:val="009653E4"/>
    <w:rsid w:val="009657CA"/>
    <w:rsid w:val="00966983"/>
    <w:rsid w:val="009669E1"/>
    <w:rsid w:val="00966E00"/>
    <w:rsid w:val="0096713A"/>
    <w:rsid w:val="00967283"/>
    <w:rsid w:val="009673AD"/>
    <w:rsid w:val="009701C0"/>
    <w:rsid w:val="00971112"/>
    <w:rsid w:val="009712E7"/>
    <w:rsid w:val="009713A0"/>
    <w:rsid w:val="0097160B"/>
    <w:rsid w:val="0097190F"/>
    <w:rsid w:val="00971D62"/>
    <w:rsid w:val="009724FB"/>
    <w:rsid w:val="00972B5F"/>
    <w:rsid w:val="00972DC5"/>
    <w:rsid w:val="00973562"/>
    <w:rsid w:val="0097359B"/>
    <w:rsid w:val="00973EC9"/>
    <w:rsid w:val="00973F7A"/>
    <w:rsid w:val="009743E9"/>
    <w:rsid w:val="00974430"/>
    <w:rsid w:val="00974463"/>
    <w:rsid w:val="00974DE3"/>
    <w:rsid w:val="00975555"/>
    <w:rsid w:val="009755DC"/>
    <w:rsid w:val="009756C8"/>
    <w:rsid w:val="00975EF1"/>
    <w:rsid w:val="009768F8"/>
    <w:rsid w:val="00976E01"/>
    <w:rsid w:val="00977962"/>
    <w:rsid w:val="009779C2"/>
    <w:rsid w:val="0098011B"/>
    <w:rsid w:val="009803DA"/>
    <w:rsid w:val="009805AC"/>
    <w:rsid w:val="00980BB9"/>
    <w:rsid w:val="00981C34"/>
    <w:rsid w:val="00981D7F"/>
    <w:rsid w:val="0098216F"/>
    <w:rsid w:val="009825D0"/>
    <w:rsid w:val="00982884"/>
    <w:rsid w:val="00982926"/>
    <w:rsid w:val="0098293A"/>
    <w:rsid w:val="00982F5D"/>
    <w:rsid w:val="009833A8"/>
    <w:rsid w:val="00983F23"/>
    <w:rsid w:val="0098453F"/>
    <w:rsid w:val="00984A31"/>
    <w:rsid w:val="00984AC7"/>
    <w:rsid w:val="009853C8"/>
    <w:rsid w:val="00985AB2"/>
    <w:rsid w:val="00986086"/>
    <w:rsid w:val="00986103"/>
    <w:rsid w:val="00986212"/>
    <w:rsid w:val="00986325"/>
    <w:rsid w:val="009865DC"/>
    <w:rsid w:val="00986F27"/>
    <w:rsid w:val="0098788C"/>
    <w:rsid w:val="009906A4"/>
    <w:rsid w:val="00990993"/>
    <w:rsid w:val="00990C18"/>
    <w:rsid w:val="00991094"/>
    <w:rsid w:val="009911C1"/>
    <w:rsid w:val="00992129"/>
    <w:rsid w:val="009922BD"/>
    <w:rsid w:val="00992A77"/>
    <w:rsid w:val="00992B34"/>
    <w:rsid w:val="00992D7D"/>
    <w:rsid w:val="00992EEE"/>
    <w:rsid w:val="0099307E"/>
    <w:rsid w:val="00994E01"/>
    <w:rsid w:val="00995954"/>
    <w:rsid w:val="00995C28"/>
    <w:rsid w:val="009966E8"/>
    <w:rsid w:val="0099711F"/>
    <w:rsid w:val="0099713C"/>
    <w:rsid w:val="009977A1"/>
    <w:rsid w:val="00997891"/>
    <w:rsid w:val="009A069C"/>
    <w:rsid w:val="009A1603"/>
    <w:rsid w:val="009A18E3"/>
    <w:rsid w:val="009A1E6F"/>
    <w:rsid w:val="009A2144"/>
    <w:rsid w:val="009A2930"/>
    <w:rsid w:val="009A3275"/>
    <w:rsid w:val="009A396F"/>
    <w:rsid w:val="009A3974"/>
    <w:rsid w:val="009A3C5A"/>
    <w:rsid w:val="009A4E75"/>
    <w:rsid w:val="009A52FD"/>
    <w:rsid w:val="009A53F4"/>
    <w:rsid w:val="009A6260"/>
    <w:rsid w:val="009A67A3"/>
    <w:rsid w:val="009A6D09"/>
    <w:rsid w:val="009A7080"/>
    <w:rsid w:val="009A72A1"/>
    <w:rsid w:val="009B0844"/>
    <w:rsid w:val="009B0B07"/>
    <w:rsid w:val="009B164F"/>
    <w:rsid w:val="009B1AD8"/>
    <w:rsid w:val="009B2606"/>
    <w:rsid w:val="009B2744"/>
    <w:rsid w:val="009B2A18"/>
    <w:rsid w:val="009B2B34"/>
    <w:rsid w:val="009B2D95"/>
    <w:rsid w:val="009B321F"/>
    <w:rsid w:val="009B3474"/>
    <w:rsid w:val="009B34D1"/>
    <w:rsid w:val="009B384E"/>
    <w:rsid w:val="009B3F29"/>
    <w:rsid w:val="009B41F0"/>
    <w:rsid w:val="009B493C"/>
    <w:rsid w:val="009B56DD"/>
    <w:rsid w:val="009B56E9"/>
    <w:rsid w:val="009B5A77"/>
    <w:rsid w:val="009B5EA3"/>
    <w:rsid w:val="009B623B"/>
    <w:rsid w:val="009B6586"/>
    <w:rsid w:val="009B67AE"/>
    <w:rsid w:val="009B7345"/>
    <w:rsid w:val="009B751A"/>
    <w:rsid w:val="009B7643"/>
    <w:rsid w:val="009B76CB"/>
    <w:rsid w:val="009B789D"/>
    <w:rsid w:val="009B7911"/>
    <w:rsid w:val="009B7A37"/>
    <w:rsid w:val="009B7D2F"/>
    <w:rsid w:val="009C0CF6"/>
    <w:rsid w:val="009C0FE0"/>
    <w:rsid w:val="009C1C55"/>
    <w:rsid w:val="009C20D3"/>
    <w:rsid w:val="009C2C14"/>
    <w:rsid w:val="009C30FC"/>
    <w:rsid w:val="009C3517"/>
    <w:rsid w:val="009C3CDA"/>
    <w:rsid w:val="009C3ED8"/>
    <w:rsid w:val="009C4447"/>
    <w:rsid w:val="009C44EE"/>
    <w:rsid w:val="009C4572"/>
    <w:rsid w:val="009C464D"/>
    <w:rsid w:val="009C498F"/>
    <w:rsid w:val="009C499A"/>
    <w:rsid w:val="009C4FCE"/>
    <w:rsid w:val="009C4FF6"/>
    <w:rsid w:val="009C5844"/>
    <w:rsid w:val="009C5D62"/>
    <w:rsid w:val="009C64E5"/>
    <w:rsid w:val="009C791D"/>
    <w:rsid w:val="009C7ADC"/>
    <w:rsid w:val="009C7BE0"/>
    <w:rsid w:val="009C7C51"/>
    <w:rsid w:val="009C7F3E"/>
    <w:rsid w:val="009D01C1"/>
    <w:rsid w:val="009D06AC"/>
    <w:rsid w:val="009D0B2D"/>
    <w:rsid w:val="009D0E59"/>
    <w:rsid w:val="009D0F5A"/>
    <w:rsid w:val="009D11F0"/>
    <w:rsid w:val="009D20B0"/>
    <w:rsid w:val="009D21B7"/>
    <w:rsid w:val="009D2889"/>
    <w:rsid w:val="009D2F65"/>
    <w:rsid w:val="009D3422"/>
    <w:rsid w:val="009D3A98"/>
    <w:rsid w:val="009D3F07"/>
    <w:rsid w:val="009D4159"/>
    <w:rsid w:val="009D453C"/>
    <w:rsid w:val="009D453E"/>
    <w:rsid w:val="009D4DEF"/>
    <w:rsid w:val="009D53BE"/>
    <w:rsid w:val="009D578F"/>
    <w:rsid w:val="009D60F5"/>
    <w:rsid w:val="009D64C3"/>
    <w:rsid w:val="009D693E"/>
    <w:rsid w:val="009D6B83"/>
    <w:rsid w:val="009D6D4A"/>
    <w:rsid w:val="009D79B9"/>
    <w:rsid w:val="009D7D9E"/>
    <w:rsid w:val="009E0867"/>
    <w:rsid w:val="009E09F6"/>
    <w:rsid w:val="009E10B5"/>
    <w:rsid w:val="009E1260"/>
    <w:rsid w:val="009E1635"/>
    <w:rsid w:val="009E1DA7"/>
    <w:rsid w:val="009E2AA8"/>
    <w:rsid w:val="009E3A91"/>
    <w:rsid w:val="009E4718"/>
    <w:rsid w:val="009E51C9"/>
    <w:rsid w:val="009E5B61"/>
    <w:rsid w:val="009E5C18"/>
    <w:rsid w:val="009E5E57"/>
    <w:rsid w:val="009E5FC5"/>
    <w:rsid w:val="009E6028"/>
    <w:rsid w:val="009E64C6"/>
    <w:rsid w:val="009E6C9F"/>
    <w:rsid w:val="009E6E29"/>
    <w:rsid w:val="009E6E67"/>
    <w:rsid w:val="009E7A93"/>
    <w:rsid w:val="009E7D77"/>
    <w:rsid w:val="009F0054"/>
    <w:rsid w:val="009F09BF"/>
    <w:rsid w:val="009F159E"/>
    <w:rsid w:val="009F2720"/>
    <w:rsid w:val="009F2721"/>
    <w:rsid w:val="009F290C"/>
    <w:rsid w:val="009F43F6"/>
    <w:rsid w:val="009F4466"/>
    <w:rsid w:val="009F48CB"/>
    <w:rsid w:val="009F4ABA"/>
    <w:rsid w:val="009F51EC"/>
    <w:rsid w:val="009F53AB"/>
    <w:rsid w:val="009F7404"/>
    <w:rsid w:val="009F744F"/>
    <w:rsid w:val="009F767C"/>
    <w:rsid w:val="009F7C00"/>
    <w:rsid w:val="00A0028D"/>
    <w:rsid w:val="00A00496"/>
    <w:rsid w:val="00A00AF6"/>
    <w:rsid w:val="00A00B51"/>
    <w:rsid w:val="00A01E8A"/>
    <w:rsid w:val="00A020D5"/>
    <w:rsid w:val="00A02650"/>
    <w:rsid w:val="00A026D8"/>
    <w:rsid w:val="00A0285F"/>
    <w:rsid w:val="00A03E99"/>
    <w:rsid w:val="00A03FF6"/>
    <w:rsid w:val="00A04000"/>
    <w:rsid w:val="00A04232"/>
    <w:rsid w:val="00A04C7B"/>
    <w:rsid w:val="00A0622C"/>
    <w:rsid w:val="00A0633C"/>
    <w:rsid w:val="00A06378"/>
    <w:rsid w:val="00A06580"/>
    <w:rsid w:val="00A06F72"/>
    <w:rsid w:val="00A06FE5"/>
    <w:rsid w:val="00A07BCD"/>
    <w:rsid w:val="00A10A56"/>
    <w:rsid w:val="00A10A90"/>
    <w:rsid w:val="00A1106B"/>
    <w:rsid w:val="00A11741"/>
    <w:rsid w:val="00A11853"/>
    <w:rsid w:val="00A11DBD"/>
    <w:rsid w:val="00A11F15"/>
    <w:rsid w:val="00A12A4A"/>
    <w:rsid w:val="00A134AF"/>
    <w:rsid w:val="00A138ED"/>
    <w:rsid w:val="00A13CC5"/>
    <w:rsid w:val="00A13D6D"/>
    <w:rsid w:val="00A14032"/>
    <w:rsid w:val="00A14A5B"/>
    <w:rsid w:val="00A15FDC"/>
    <w:rsid w:val="00A16D13"/>
    <w:rsid w:val="00A17373"/>
    <w:rsid w:val="00A177DB"/>
    <w:rsid w:val="00A17866"/>
    <w:rsid w:val="00A211F6"/>
    <w:rsid w:val="00A214A8"/>
    <w:rsid w:val="00A218B6"/>
    <w:rsid w:val="00A22581"/>
    <w:rsid w:val="00A228C2"/>
    <w:rsid w:val="00A22964"/>
    <w:rsid w:val="00A22ABB"/>
    <w:rsid w:val="00A236C0"/>
    <w:rsid w:val="00A2393C"/>
    <w:rsid w:val="00A2397D"/>
    <w:rsid w:val="00A23A60"/>
    <w:rsid w:val="00A23A87"/>
    <w:rsid w:val="00A23ADE"/>
    <w:rsid w:val="00A23B6A"/>
    <w:rsid w:val="00A2416B"/>
    <w:rsid w:val="00A241D4"/>
    <w:rsid w:val="00A25583"/>
    <w:rsid w:val="00A25A95"/>
    <w:rsid w:val="00A26643"/>
    <w:rsid w:val="00A26AD8"/>
    <w:rsid w:val="00A26B73"/>
    <w:rsid w:val="00A26C3E"/>
    <w:rsid w:val="00A26E7C"/>
    <w:rsid w:val="00A277DE"/>
    <w:rsid w:val="00A316F2"/>
    <w:rsid w:val="00A31AE6"/>
    <w:rsid w:val="00A31BDE"/>
    <w:rsid w:val="00A31EA2"/>
    <w:rsid w:val="00A31F0F"/>
    <w:rsid w:val="00A328CA"/>
    <w:rsid w:val="00A33064"/>
    <w:rsid w:val="00A33178"/>
    <w:rsid w:val="00A331B8"/>
    <w:rsid w:val="00A3414B"/>
    <w:rsid w:val="00A34A03"/>
    <w:rsid w:val="00A34C39"/>
    <w:rsid w:val="00A3530F"/>
    <w:rsid w:val="00A35819"/>
    <w:rsid w:val="00A35DF3"/>
    <w:rsid w:val="00A35F5F"/>
    <w:rsid w:val="00A3688D"/>
    <w:rsid w:val="00A36E00"/>
    <w:rsid w:val="00A371B9"/>
    <w:rsid w:val="00A4004F"/>
    <w:rsid w:val="00A406C4"/>
    <w:rsid w:val="00A40A25"/>
    <w:rsid w:val="00A4182F"/>
    <w:rsid w:val="00A41F7B"/>
    <w:rsid w:val="00A426E3"/>
    <w:rsid w:val="00A429AD"/>
    <w:rsid w:val="00A42DDA"/>
    <w:rsid w:val="00A43B0D"/>
    <w:rsid w:val="00A43C8A"/>
    <w:rsid w:val="00A43DDF"/>
    <w:rsid w:val="00A442E4"/>
    <w:rsid w:val="00A44303"/>
    <w:rsid w:val="00A44626"/>
    <w:rsid w:val="00A44E96"/>
    <w:rsid w:val="00A44F87"/>
    <w:rsid w:val="00A4594F"/>
    <w:rsid w:val="00A45F90"/>
    <w:rsid w:val="00A46149"/>
    <w:rsid w:val="00A46338"/>
    <w:rsid w:val="00A46ACC"/>
    <w:rsid w:val="00A473B6"/>
    <w:rsid w:val="00A510A6"/>
    <w:rsid w:val="00A52582"/>
    <w:rsid w:val="00A5275C"/>
    <w:rsid w:val="00A53EE7"/>
    <w:rsid w:val="00A53F26"/>
    <w:rsid w:val="00A5412F"/>
    <w:rsid w:val="00A544AE"/>
    <w:rsid w:val="00A55089"/>
    <w:rsid w:val="00A55BC0"/>
    <w:rsid w:val="00A55D31"/>
    <w:rsid w:val="00A55E74"/>
    <w:rsid w:val="00A55E83"/>
    <w:rsid w:val="00A56895"/>
    <w:rsid w:val="00A57D0C"/>
    <w:rsid w:val="00A6001E"/>
    <w:rsid w:val="00A60496"/>
    <w:rsid w:val="00A60C50"/>
    <w:rsid w:val="00A6152C"/>
    <w:rsid w:val="00A622B8"/>
    <w:rsid w:val="00A62892"/>
    <w:rsid w:val="00A629C2"/>
    <w:rsid w:val="00A62ABC"/>
    <w:rsid w:val="00A6358F"/>
    <w:rsid w:val="00A635D9"/>
    <w:rsid w:val="00A64693"/>
    <w:rsid w:val="00A648BE"/>
    <w:rsid w:val="00A6587C"/>
    <w:rsid w:val="00A65C65"/>
    <w:rsid w:val="00A66441"/>
    <w:rsid w:val="00A66496"/>
    <w:rsid w:val="00A666E5"/>
    <w:rsid w:val="00A673C2"/>
    <w:rsid w:val="00A676A6"/>
    <w:rsid w:val="00A678C7"/>
    <w:rsid w:val="00A70D59"/>
    <w:rsid w:val="00A7115B"/>
    <w:rsid w:val="00A71302"/>
    <w:rsid w:val="00A73322"/>
    <w:rsid w:val="00A736E2"/>
    <w:rsid w:val="00A737F3"/>
    <w:rsid w:val="00A73815"/>
    <w:rsid w:val="00A7400E"/>
    <w:rsid w:val="00A768DD"/>
    <w:rsid w:val="00A76D08"/>
    <w:rsid w:val="00A7737B"/>
    <w:rsid w:val="00A800E0"/>
    <w:rsid w:val="00A80AAB"/>
    <w:rsid w:val="00A80B65"/>
    <w:rsid w:val="00A80DB6"/>
    <w:rsid w:val="00A80E7F"/>
    <w:rsid w:val="00A811AE"/>
    <w:rsid w:val="00A813A3"/>
    <w:rsid w:val="00A819E9"/>
    <w:rsid w:val="00A81D5A"/>
    <w:rsid w:val="00A821B2"/>
    <w:rsid w:val="00A826A8"/>
    <w:rsid w:val="00A826CF"/>
    <w:rsid w:val="00A827F1"/>
    <w:rsid w:val="00A82888"/>
    <w:rsid w:val="00A82DA4"/>
    <w:rsid w:val="00A82DD4"/>
    <w:rsid w:val="00A830C9"/>
    <w:rsid w:val="00A83444"/>
    <w:rsid w:val="00A838A6"/>
    <w:rsid w:val="00A849CC"/>
    <w:rsid w:val="00A84CEF"/>
    <w:rsid w:val="00A84E9E"/>
    <w:rsid w:val="00A84F29"/>
    <w:rsid w:val="00A855AF"/>
    <w:rsid w:val="00A85C6A"/>
    <w:rsid w:val="00A85FC7"/>
    <w:rsid w:val="00A8695E"/>
    <w:rsid w:val="00A870F5"/>
    <w:rsid w:val="00A87173"/>
    <w:rsid w:val="00A87DF4"/>
    <w:rsid w:val="00A87F84"/>
    <w:rsid w:val="00A90197"/>
    <w:rsid w:val="00A907B3"/>
    <w:rsid w:val="00A91519"/>
    <w:rsid w:val="00A91681"/>
    <w:rsid w:val="00A91B9F"/>
    <w:rsid w:val="00A9295D"/>
    <w:rsid w:val="00A92BFA"/>
    <w:rsid w:val="00A92C52"/>
    <w:rsid w:val="00A92D9E"/>
    <w:rsid w:val="00A93161"/>
    <w:rsid w:val="00A93DDB"/>
    <w:rsid w:val="00A94297"/>
    <w:rsid w:val="00A94891"/>
    <w:rsid w:val="00A95E75"/>
    <w:rsid w:val="00A9606C"/>
    <w:rsid w:val="00A96930"/>
    <w:rsid w:val="00A9701B"/>
    <w:rsid w:val="00A97624"/>
    <w:rsid w:val="00AA00DC"/>
    <w:rsid w:val="00AA0EB0"/>
    <w:rsid w:val="00AA18CA"/>
    <w:rsid w:val="00AA19AF"/>
    <w:rsid w:val="00AA44C2"/>
    <w:rsid w:val="00AA454C"/>
    <w:rsid w:val="00AA45D9"/>
    <w:rsid w:val="00AA4B74"/>
    <w:rsid w:val="00AA5228"/>
    <w:rsid w:val="00AA5FAD"/>
    <w:rsid w:val="00AA64D2"/>
    <w:rsid w:val="00AA6631"/>
    <w:rsid w:val="00AA77BE"/>
    <w:rsid w:val="00AA7EE5"/>
    <w:rsid w:val="00AA7FA8"/>
    <w:rsid w:val="00AB0333"/>
    <w:rsid w:val="00AB175D"/>
    <w:rsid w:val="00AB1E62"/>
    <w:rsid w:val="00AB217E"/>
    <w:rsid w:val="00AB25CA"/>
    <w:rsid w:val="00AB2618"/>
    <w:rsid w:val="00AB2D25"/>
    <w:rsid w:val="00AB332E"/>
    <w:rsid w:val="00AB33B8"/>
    <w:rsid w:val="00AB389A"/>
    <w:rsid w:val="00AB41D4"/>
    <w:rsid w:val="00AB43D5"/>
    <w:rsid w:val="00AB4A1D"/>
    <w:rsid w:val="00AB54AA"/>
    <w:rsid w:val="00AB57DE"/>
    <w:rsid w:val="00AB5B5B"/>
    <w:rsid w:val="00AB62F0"/>
    <w:rsid w:val="00AB6303"/>
    <w:rsid w:val="00AB67AB"/>
    <w:rsid w:val="00AB6C78"/>
    <w:rsid w:val="00AB6F88"/>
    <w:rsid w:val="00AB7EDC"/>
    <w:rsid w:val="00AC016E"/>
    <w:rsid w:val="00AC1274"/>
    <w:rsid w:val="00AC14D2"/>
    <w:rsid w:val="00AC3209"/>
    <w:rsid w:val="00AC34ED"/>
    <w:rsid w:val="00AC3D70"/>
    <w:rsid w:val="00AC4AE7"/>
    <w:rsid w:val="00AC537C"/>
    <w:rsid w:val="00AC5546"/>
    <w:rsid w:val="00AC59C7"/>
    <w:rsid w:val="00AC65B8"/>
    <w:rsid w:val="00AC6627"/>
    <w:rsid w:val="00AC678E"/>
    <w:rsid w:val="00AC6967"/>
    <w:rsid w:val="00AC79D1"/>
    <w:rsid w:val="00AC7EAB"/>
    <w:rsid w:val="00AD0A9E"/>
    <w:rsid w:val="00AD0D60"/>
    <w:rsid w:val="00AD1558"/>
    <w:rsid w:val="00AD1E25"/>
    <w:rsid w:val="00AD29A0"/>
    <w:rsid w:val="00AD2F67"/>
    <w:rsid w:val="00AD3566"/>
    <w:rsid w:val="00AD35D3"/>
    <w:rsid w:val="00AD3928"/>
    <w:rsid w:val="00AD3C75"/>
    <w:rsid w:val="00AD3ED8"/>
    <w:rsid w:val="00AD42FE"/>
    <w:rsid w:val="00AD4A5A"/>
    <w:rsid w:val="00AD5926"/>
    <w:rsid w:val="00AD5CDE"/>
    <w:rsid w:val="00AD6925"/>
    <w:rsid w:val="00AD6FA4"/>
    <w:rsid w:val="00AD71B2"/>
    <w:rsid w:val="00AD7E5B"/>
    <w:rsid w:val="00AD7F0C"/>
    <w:rsid w:val="00AE0732"/>
    <w:rsid w:val="00AE135A"/>
    <w:rsid w:val="00AE16A3"/>
    <w:rsid w:val="00AE186C"/>
    <w:rsid w:val="00AE1A2F"/>
    <w:rsid w:val="00AE2E7F"/>
    <w:rsid w:val="00AE3C41"/>
    <w:rsid w:val="00AE41A4"/>
    <w:rsid w:val="00AE42B4"/>
    <w:rsid w:val="00AE53DF"/>
    <w:rsid w:val="00AE57D8"/>
    <w:rsid w:val="00AE6337"/>
    <w:rsid w:val="00AE65F8"/>
    <w:rsid w:val="00AE687A"/>
    <w:rsid w:val="00AE7194"/>
    <w:rsid w:val="00AE740B"/>
    <w:rsid w:val="00AE74B9"/>
    <w:rsid w:val="00AE78D6"/>
    <w:rsid w:val="00AE7944"/>
    <w:rsid w:val="00AF08AD"/>
    <w:rsid w:val="00AF0A5F"/>
    <w:rsid w:val="00AF0D38"/>
    <w:rsid w:val="00AF0FB8"/>
    <w:rsid w:val="00AF104B"/>
    <w:rsid w:val="00AF11F1"/>
    <w:rsid w:val="00AF133F"/>
    <w:rsid w:val="00AF203F"/>
    <w:rsid w:val="00AF2A13"/>
    <w:rsid w:val="00AF2AE6"/>
    <w:rsid w:val="00AF2C71"/>
    <w:rsid w:val="00AF2CE3"/>
    <w:rsid w:val="00AF2F9A"/>
    <w:rsid w:val="00AF4963"/>
    <w:rsid w:val="00AF5220"/>
    <w:rsid w:val="00AF59F8"/>
    <w:rsid w:val="00AF5C8E"/>
    <w:rsid w:val="00AF670E"/>
    <w:rsid w:val="00AF69B5"/>
    <w:rsid w:val="00AF72C1"/>
    <w:rsid w:val="00AF7422"/>
    <w:rsid w:val="00AF7F02"/>
    <w:rsid w:val="00B00A95"/>
    <w:rsid w:val="00B01201"/>
    <w:rsid w:val="00B01250"/>
    <w:rsid w:val="00B0143E"/>
    <w:rsid w:val="00B01BAD"/>
    <w:rsid w:val="00B023D3"/>
    <w:rsid w:val="00B02F34"/>
    <w:rsid w:val="00B0353E"/>
    <w:rsid w:val="00B038D5"/>
    <w:rsid w:val="00B03BAE"/>
    <w:rsid w:val="00B03E63"/>
    <w:rsid w:val="00B040F5"/>
    <w:rsid w:val="00B041C6"/>
    <w:rsid w:val="00B044DC"/>
    <w:rsid w:val="00B04987"/>
    <w:rsid w:val="00B04BBB"/>
    <w:rsid w:val="00B04EE2"/>
    <w:rsid w:val="00B04EE9"/>
    <w:rsid w:val="00B05007"/>
    <w:rsid w:val="00B056AA"/>
    <w:rsid w:val="00B05893"/>
    <w:rsid w:val="00B0695B"/>
    <w:rsid w:val="00B06C64"/>
    <w:rsid w:val="00B07554"/>
    <w:rsid w:val="00B077BF"/>
    <w:rsid w:val="00B105E4"/>
    <w:rsid w:val="00B10F57"/>
    <w:rsid w:val="00B1176B"/>
    <w:rsid w:val="00B1208C"/>
    <w:rsid w:val="00B12AAD"/>
    <w:rsid w:val="00B12B1D"/>
    <w:rsid w:val="00B130F1"/>
    <w:rsid w:val="00B13240"/>
    <w:rsid w:val="00B134EC"/>
    <w:rsid w:val="00B1364E"/>
    <w:rsid w:val="00B13E2A"/>
    <w:rsid w:val="00B14CFE"/>
    <w:rsid w:val="00B14D52"/>
    <w:rsid w:val="00B1572F"/>
    <w:rsid w:val="00B15EB1"/>
    <w:rsid w:val="00B16778"/>
    <w:rsid w:val="00B17839"/>
    <w:rsid w:val="00B17C35"/>
    <w:rsid w:val="00B200A1"/>
    <w:rsid w:val="00B2012E"/>
    <w:rsid w:val="00B20546"/>
    <w:rsid w:val="00B20875"/>
    <w:rsid w:val="00B208EA"/>
    <w:rsid w:val="00B209B5"/>
    <w:rsid w:val="00B20A83"/>
    <w:rsid w:val="00B20D0B"/>
    <w:rsid w:val="00B20FBF"/>
    <w:rsid w:val="00B218EE"/>
    <w:rsid w:val="00B21C86"/>
    <w:rsid w:val="00B22167"/>
    <w:rsid w:val="00B22B8D"/>
    <w:rsid w:val="00B22EA3"/>
    <w:rsid w:val="00B233E0"/>
    <w:rsid w:val="00B2340A"/>
    <w:rsid w:val="00B236A6"/>
    <w:rsid w:val="00B25E83"/>
    <w:rsid w:val="00B25ED4"/>
    <w:rsid w:val="00B261CE"/>
    <w:rsid w:val="00B26AD1"/>
    <w:rsid w:val="00B26CC6"/>
    <w:rsid w:val="00B26D0C"/>
    <w:rsid w:val="00B27832"/>
    <w:rsid w:val="00B27B82"/>
    <w:rsid w:val="00B30636"/>
    <w:rsid w:val="00B30B5C"/>
    <w:rsid w:val="00B30DE4"/>
    <w:rsid w:val="00B31530"/>
    <w:rsid w:val="00B3207B"/>
    <w:rsid w:val="00B32E47"/>
    <w:rsid w:val="00B33352"/>
    <w:rsid w:val="00B34180"/>
    <w:rsid w:val="00B3425F"/>
    <w:rsid w:val="00B3428A"/>
    <w:rsid w:val="00B3456A"/>
    <w:rsid w:val="00B3468A"/>
    <w:rsid w:val="00B347CF"/>
    <w:rsid w:val="00B349AF"/>
    <w:rsid w:val="00B34EE8"/>
    <w:rsid w:val="00B359E3"/>
    <w:rsid w:val="00B35FC5"/>
    <w:rsid w:val="00B35FC8"/>
    <w:rsid w:val="00B367DE"/>
    <w:rsid w:val="00B369C1"/>
    <w:rsid w:val="00B36D10"/>
    <w:rsid w:val="00B37539"/>
    <w:rsid w:val="00B3771C"/>
    <w:rsid w:val="00B377C7"/>
    <w:rsid w:val="00B37E6E"/>
    <w:rsid w:val="00B42363"/>
    <w:rsid w:val="00B4241B"/>
    <w:rsid w:val="00B42D18"/>
    <w:rsid w:val="00B4366F"/>
    <w:rsid w:val="00B439DA"/>
    <w:rsid w:val="00B444A4"/>
    <w:rsid w:val="00B4489C"/>
    <w:rsid w:val="00B45963"/>
    <w:rsid w:val="00B45A06"/>
    <w:rsid w:val="00B46644"/>
    <w:rsid w:val="00B4674E"/>
    <w:rsid w:val="00B46965"/>
    <w:rsid w:val="00B46D2D"/>
    <w:rsid w:val="00B46E06"/>
    <w:rsid w:val="00B46F24"/>
    <w:rsid w:val="00B472A4"/>
    <w:rsid w:val="00B475B0"/>
    <w:rsid w:val="00B47B3B"/>
    <w:rsid w:val="00B47B81"/>
    <w:rsid w:val="00B50AD6"/>
    <w:rsid w:val="00B51273"/>
    <w:rsid w:val="00B514FD"/>
    <w:rsid w:val="00B514FF"/>
    <w:rsid w:val="00B51EAC"/>
    <w:rsid w:val="00B526CB"/>
    <w:rsid w:val="00B52CB1"/>
    <w:rsid w:val="00B534BF"/>
    <w:rsid w:val="00B5373A"/>
    <w:rsid w:val="00B53CDA"/>
    <w:rsid w:val="00B5428D"/>
    <w:rsid w:val="00B542C5"/>
    <w:rsid w:val="00B54758"/>
    <w:rsid w:val="00B54949"/>
    <w:rsid w:val="00B5532A"/>
    <w:rsid w:val="00B55362"/>
    <w:rsid w:val="00B5537E"/>
    <w:rsid w:val="00B55C02"/>
    <w:rsid w:val="00B55C91"/>
    <w:rsid w:val="00B5630D"/>
    <w:rsid w:val="00B57464"/>
    <w:rsid w:val="00B57C6D"/>
    <w:rsid w:val="00B57CC8"/>
    <w:rsid w:val="00B600E0"/>
    <w:rsid w:val="00B60209"/>
    <w:rsid w:val="00B60F98"/>
    <w:rsid w:val="00B6168A"/>
    <w:rsid w:val="00B61AFB"/>
    <w:rsid w:val="00B625F9"/>
    <w:rsid w:val="00B626AF"/>
    <w:rsid w:val="00B62FD8"/>
    <w:rsid w:val="00B6348C"/>
    <w:rsid w:val="00B63EFB"/>
    <w:rsid w:val="00B643DC"/>
    <w:rsid w:val="00B64830"/>
    <w:rsid w:val="00B652DD"/>
    <w:rsid w:val="00B65309"/>
    <w:rsid w:val="00B65A14"/>
    <w:rsid w:val="00B65FF2"/>
    <w:rsid w:val="00B65FF4"/>
    <w:rsid w:val="00B67105"/>
    <w:rsid w:val="00B674F3"/>
    <w:rsid w:val="00B679F3"/>
    <w:rsid w:val="00B67B87"/>
    <w:rsid w:val="00B67BE1"/>
    <w:rsid w:val="00B67C1F"/>
    <w:rsid w:val="00B67ECB"/>
    <w:rsid w:val="00B70019"/>
    <w:rsid w:val="00B70956"/>
    <w:rsid w:val="00B71B22"/>
    <w:rsid w:val="00B71C90"/>
    <w:rsid w:val="00B7226B"/>
    <w:rsid w:val="00B72460"/>
    <w:rsid w:val="00B72A56"/>
    <w:rsid w:val="00B72A5C"/>
    <w:rsid w:val="00B72D33"/>
    <w:rsid w:val="00B72D94"/>
    <w:rsid w:val="00B73785"/>
    <w:rsid w:val="00B739F0"/>
    <w:rsid w:val="00B73B42"/>
    <w:rsid w:val="00B7548B"/>
    <w:rsid w:val="00B75610"/>
    <w:rsid w:val="00B761CC"/>
    <w:rsid w:val="00B7683B"/>
    <w:rsid w:val="00B768F7"/>
    <w:rsid w:val="00B774E1"/>
    <w:rsid w:val="00B80402"/>
    <w:rsid w:val="00B81120"/>
    <w:rsid w:val="00B8143C"/>
    <w:rsid w:val="00B81582"/>
    <w:rsid w:val="00B81686"/>
    <w:rsid w:val="00B82955"/>
    <w:rsid w:val="00B829BE"/>
    <w:rsid w:val="00B833AC"/>
    <w:rsid w:val="00B845BB"/>
    <w:rsid w:val="00B8487A"/>
    <w:rsid w:val="00B85593"/>
    <w:rsid w:val="00B8601B"/>
    <w:rsid w:val="00B86068"/>
    <w:rsid w:val="00B87657"/>
    <w:rsid w:val="00B87811"/>
    <w:rsid w:val="00B90E53"/>
    <w:rsid w:val="00B92FA6"/>
    <w:rsid w:val="00B9336A"/>
    <w:rsid w:val="00B93DE7"/>
    <w:rsid w:val="00B94199"/>
    <w:rsid w:val="00B94FAD"/>
    <w:rsid w:val="00B95274"/>
    <w:rsid w:val="00B95459"/>
    <w:rsid w:val="00B95677"/>
    <w:rsid w:val="00B956AD"/>
    <w:rsid w:val="00B95979"/>
    <w:rsid w:val="00B95ADD"/>
    <w:rsid w:val="00B96624"/>
    <w:rsid w:val="00B96B6C"/>
    <w:rsid w:val="00B970CC"/>
    <w:rsid w:val="00B97CA0"/>
    <w:rsid w:val="00BA0524"/>
    <w:rsid w:val="00BA075E"/>
    <w:rsid w:val="00BA17C1"/>
    <w:rsid w:val="00BA1D02"/>
    <w:rsid w:val="00BA22D6"/>
    <w:rsid w:val="00BA25B6"/>
    <w:rsid w:val="00BA2947"/>
    <w:rsid w:val="00BA2FDE"/>
    <w:rsid w:val="00BA3157"/>
    <w:rsid w:val="00BA3470"/>
    <w:rsid w:val="00BA3577"/>
    <w:rsid w:val="00BA3A21"/>
    <w:rsid w:val="00BA3DD5"/>
    <w:rsid w:val="00BA50E6"/>
    <w:rsid w:val="00BA5295"/>
    <w:rsid w:val="00BA5BD6"/>
    <w:rsid w:val="00BA5FAC"/>
    <w:rsid w:val="00BA657D"/>
    <w:rsid w:val="00BA699A"/>
    <w:rsid w:val="00BA69F0"/>
    <w:rsid w:val="00BA7D9C"/>
    <w:rsid w:val="00BB0B76"/>
    <w:rsid w:val="00BB0C1B"/>
    <w:rsid w:val="00BB0D4B"/>
    <w:rsid w:val="00BB0F68"/>
    <w:rsid w:val="00BB230E"/>
    <w:rsid w:val="00BB284D"/>
    <w:rsid w:val="00BB2F21"/>
    <w:rsid w:val="00BB3082"/>
    <w:rsid w:val="00BB30AA"/>
    <w:rsid w:val="00BB3EE5"/>
    <w:rsid w:val="00BB4992"/>
    <w:rsid w:val="00BB5456"/>
    <w:rsid w:val="00BB5E2D"/>
    <w:rsid w:val="00BB7702"/>
    <w:rsid w:val="00BB7D01"/>
    <w:rsid w:val="00BC0975"/>
    <w:rsid w:val="00BC0E84"/>
    <w:rsid w:val="00BC0EF5"/>
    <w:rsid w:val="00BC1200"/>
    <w:rsid w:val="00BC2E79"/>
    <w:rsid w:val="00BC2EA7"/>
    <w:rsid w:val="00BC3384"/>
    <w:rsid w:val="00BC358C"/>
    <w:rsid w:val="00BC3926"/>
    <w:rsid w:val="00BC49D9"/>
    <w:rsid w:val="00BC5243"/>
    <w:rsid w:val="00BC5498"/>
    <w:rsid w:val="00BC5982"/>
    <w:rsid w:val="00BC5FA7"/>
    <w:rsid w:val="00BC6AA9"/>
    <w:rsid w:val="00BC72BD"/>
    <w:rsid w:val="00BC76B3"/>
    <w:rsid w:val="00BD082E"/>
    <w:rsid w:val="00BD09D0"/>
    <w:rsid w:val="00BD0B45"/>
    <w:rsid w:val="00BD176F"/>
    <w:rsid w:val="00BD1E48"/>
    <w:rsid w:val="00BD1E69"/>
    <w:rsid w:val="00BD21E2"/>
    <w:rsid w:val="00BD23BB"/>
    <w:rsid w:val="00BD2DA9"/>
    <w:rsid w:val="00BD3747"/>
    <w:rsid w:val="00BD3A26"/>
    <w:rsid w:val="00BD4D7B"/>
    <w:rsid w:val="00BD5445"/>
    <w:rsid w:val="00BD5B4F"/>
    <w:rsid w:val="00BD5DC3"/>
    <w:rsid w:val="00BD63D3"/>
    <w:rsid w:val="00BD7122"/>
    <w:rsid w:val="00BE0723"/>
    <w:rsid w:val="00BE12B0"/>
    <w:rsid w:val="00BE13BE"/>
    <w:rsid w:val="00BE1774"/>
    <w:rsid w:val="00BE1790"/>
    <w:rsid w:val="00BE1C4A"/>
    <w:rsid w:val="00BE25BC"/>
    <w:rsid w:val="00BE2E49"/>
    <w:rsid w:val="00BE2F24"/>
    <w:rsid w:val="00BE3121"/>
    <w:rsid w:val="00BE345D"/>
    <w:rsid w:val="00BE3703"/>
    <w:rsid w:val="00BE3CDF"/>
    <w:rsid w:val="00BE42C6"/>
    <w:rsid w:val="00BE4905"/>
    <w:rsid w:val="00BE522C"/>
    <w:rsid w:val="00BE52A6"/>
    <w:rsid w:val="00BE5421"/>
    <w:rsid w:val="00BE56F0"/>
    <w:rsid w:val="00BE5C5E"/>
    <w:rsid w:val="00BE5DEA"/>
    <w:rsid w:val="00BE5F3F"/>
    <w:rsid w:val="00BE6091"/>
    <w:rsid w:val="00BE60F2"/>
    <w:rsid w:val="00BE6326"/>
    <w:rsid w:val="00BE68C3"/>
    <w:rsid w:val="00BE6B98"/>
    <w:rsid w:val="00BE7728"/>
    <w:rsid w:val="00BE775C"/>
    <w:rsid w:val="00BF06E5"/>
    <w:rsid w:val="00BF1992"/>
    <w:rsid w:val="00BF1B48"/>
    <w:rsid w:val="00BF2889"/>
    <w:rsid w:val="00BF34F5"/>
    <w:rsid w:val="00BF37B8"/>
    <w:rsid w:val="00BF37E7"/>
    <w:rsid w:val="00BF3A50"/>
    <w:rsid w:val="00BF3B7C"/>
    <w:rsid w:val="00BF3B81"/>
    <w:rsid w:val="00BF3EFB"/>
    <w:rsid w:val="00BF40C4"/>
    <w:rsid w:val="00BF49F4"/>
    <w:rsid w:val="00BF4F10"/>
    <w:rsid w:val="00BF540C"/>
    <w:rsid w:val="00BF5C2C"/>
    <w:rsid w:val="00BF5E32"/>
    <w:rsid w:val="00BF633A"/>
    <w:rsid w:val="00BF646B"/>
    <w:rsid w:val="00BF64B3"/>
    <w:rsid w:val="00BF6895"/>
    <w:rsid w:val="00BF6BA6"/>
    <w:rsid w:val="00BF6C51"/>
    <w:rsid w:val="00BF738F"/>
    <w:rsid w:val="00BF75C8"/>
    <w:rsid w:val="00BF77A7"/>
    <w:rsid w:val="00C00009"/>
    <w:rsid w:val="00C00F8B"/>
    <w:rsid w:val="00C02243"/>
    <w:rsid w:val="00C02657"/>
    <w:rsid w:val="00C02690"/>
    <w:rsid w:val="00C026A4"/>
    <w:rsid w:val="00C02703"/>
    <w:rsid w:val="00C02A3E"/>
    <w:rsid w:val="00C02BA8"/>
    <w:rsid w:val="00C02D47"/>
    <w:rsid w:val="00C02E73"/>
    <w:rsid w:val="00C02EC0"/>
    <w:rsid w:val="00C0327F"/>
    <w:rsid w:val="00C032ED"/>
    <w:rsid w:val="00C03ABB"/>
    <w:rsid w:val="00C03EA7"/>
    <w:rsid w:val="00C03F89"/>
    <w:rsid w:val="00C043BF"/>
    <w:rsid w:val="00C04AAF"/>
    <w:rsid w:val="00C05080"/>
    <w:rsid w:val="00C054D5"/>
    <w:rsid w:val="00C0589B"/>
    <w:rsid w:val="00C0593B"/>
    <w:rsid w:val="00C05BCC"/>
    <w:rsid w:val="00C05CB9"/>
    <w:rsid w:val="00C0613E"/>
    <w:rsid w:val="00C065E3"/>
    <w:rsid w:val="00C066C5"/>
    <w:rsid w:val="00C07280"/>
    <w:rsid w:val="00C07AB9"/>
    <w:rsid w:val="00C1003C"/>
    <w:rsid w:val="00C10233"/>
    <w:rsid w:val="00C1095E"/>
    <w:rsid w:val="00C10B72"/>
    <w:rsid w:val="00C111CA"/>
    <w:rsid w:val="00C11403"/>
    <w:rsid w:val="00C114CB"/>
    <w:rsid w:val="00C11884"/>
    <w:rsid w:val="00C11F9B"/>
    <w:rsid w:val="00C11FCF"/>
    <w:rsid w:val="00C1210F"/>
    <w:rsid w:val="00C12A31"/>
    <w:rsid w:val="00C13628"/>
    <w:rsid w:val="00C13E58"/>
    <w:rsid w:val="00C15627"/>
    <w:rsid w:val="00C16068"/>
    <w:rsid w:val="00C16961"/>
    <w:rsid w:val="00C16995"/>
    <w:rsid w:val="00C171D8"/>
    <w:rsid w:val="00C179DC"/>
    <w:rsid w:val="00C2004E"/>
    <w:rsid w:val="00C20093"/>
    <w:rsid w:val="00C2058C"/>
    <w:rsid w:val="00C207DB"/>
    <w:rsid w:val="00C2086F"/>
    <w:rsid w:val="00C208C8"/>
    <w:rsid w:val="00C21623"/>
    <w:rsid w:val="00C21846"/>
    <w:rsid w:val="00C21FFF"/>
    <w:rsid w:val="00C220C0"/>
    <w:rsid w:val="00C22A74"/>
    <w:rsid w:val="00C22D48"/>
    <w:rsid w:val="00C23866"/>
    <w:rsid w:val="00C239C1"/>
    <w:rsid w:val="00C24EC0"/>
    <w:rsid w:val="00C24F59"/>
    <w:rsid w:val="00C250FE"/>
    <w:rsid w:val="00C254DC"/>
    <w:rsid w:val="00C25B7A"/>
    <w:rsid w:val="00C267C8"/>
    <w:rsid w:val="00C26998"/>
    <w:rsid w:val="00C273EA"/>
    <w:rsid w:val="00C3031C"/>
    <w:rsid w:val="00C306DF"/>
    <w:rsid w:val="00C30D7A"/>
    <w:rsid w:val="00C31148"/>
    <w:rsid w:val="00C3164A"/>
    <w:rsid w:val="00C31888"/>
    <w:rsid w:val="00C31ACA"/>
    <w:rsid w:val="00C31B90"/>
    <w:rsid w:val="00C31E16"/>
    <w:rsid w:val="00C31F02"/>
    <w:rsid w:val="00C32031"/>
    <w:rsid w:val="00C3226A"/>
    <w:rsid w:val="00C3253B"/>
    <w:rsid w:val="00C325EC"/>
    <w:rsid w:val="00C32E7D"/>
    <w:rsid w:val="00C331C8"/>
    <w:rsid w:val="00C33838"/>
    <w:rsid w:val="00C33D9D"/>
    <w:rsid w:val="00C3439C"/>
    <w:rsid w:val="00C34F2B"/>
    <w:rsid w:val="00C3563B"/>
    <w:rsid w:val="00C357BB"/>
    <w:rsid w:val="00C372A0"/>
    <w:rsid w:val="00C373AE"/>
    <w:rsid w:val="00C378EA"/>
    <w:rsid w:val="00C378FC"/>
    <w:rsid w:val="00C37CF2"/>
    <w:rsid w:val="00C40253"/>
    <w:rsid w:val="00C40731"/>
    <w:rsid w:val="00C40D7F"/>
    <w:rsid w:val="00C41F3A"/>
    <w:rsid w:val="00C428ED"/>
    <w:rsid w:val="00C42B44"/>
    <w:rsid w:val="00C42EAC"/>
    <w:rsid w:val="00C4304E"/>
    <w:rsid w:val="00C43DC2"/>
    <w:rsid w:val="00C43FA8"/>
    <w:rsid w:val="00C441B6"/>
    <w:rsid w:val="00C443B5"/>
    <w:rsid w:val="00C44440"/>
    <w:rsid w:val="00C4534A"/>
    <w:rsid w:val="00C464BC"/>
    <w:rsid w:val="00C4654B"/>
    <w:rsid w:val="00C51056"/>
    <w:rsid w:val="00C511AF"/>
    <w:rsid w:val="00C51EA9"/>
    <w:rsid w:val="00C5235C"/>
    <w:rsid w:val="00C5260C"/>
    <w:rsid w:val="00C52DAD"/>
    <w:rsid w:val="00C52E5E"/>
    <w:rsid w:val="00C535B0"/>
    <w:rsid w:val="00C53E9E"/>
    <w:rsid w:val="00C5431A"/>
    <w:rsid w:val="00C5443C"/>
    <w:rsid w:val="00C557B0"/>
    <w:rsid w:val="00C558DA"/>
    <w:rsid w:val="00C55953"/>
    <w:rsid w:val="00C55FCA"/>
    <w:rsid w:val="00C560A3"/>
    <w:rsid w:val="00C56987"/>
    <w:rsid w:val="00C56D17"/>
    <w:rsid w:val="00C5707A"/>
    <w:rsid w:val="00C57B3D"/>
    <w:rsid w:val="00C60767"/>
    <w:rsid w:val="00C60C0E"/>
    <w:rsid w:val="00C60FF6"/>
    <w:rsid w:val="00C61291"/>
    <w:rsid w:val="00C6142A"/>
    <w:rsid w:val="00C61E37"/>
    <w:rsid w:val="00C623C5"/>
    <w:rsid w:val="00C6251D"/>
    <w:rsid w:val="00C6265E"/>
    <w:rsid w:val="00C62E0E"/>
    <w:rsid w:val="00C63214"/>
    <w:rsid w:val="00C64EC4"/>
    <w:rsid w:val="00C655CE"/>
    <w:rsid w:val="00C663B1"/>
    <w:rsid w:val="00C66BDD"/>
    <w:rsid w:val="00C67522"/>
    <w:rsid w:val="00C678FA"/>
    <w:rsid w:val="00C708D7"/>
    <w:rsid w:val="00C709B7"/>
    <w:rsid w:val="00C70C13"/>
    <w:rsid w:val="00C70EBE"/>
    <w:rsid w:val="00C71358"/>
    <w:rsid w:val="00C7205D"/>
    <w:rsid w:val="00C729ED"/>
    <w:rsid w:val="00C731D9"/>
    <w:rsid w:val="00C735C8"/>
    <w:rsid w:val="00C73C71"/>
    <w:rsid w:val="00C73E9E"/>
    <w:rsid w:val="00C74374"/>
    <w:rsid w:val="00C747D5"/>
    <w:rsid w:val="00C74907"/>
    <w:rsid w:val="00C74CF3"/>
    <w:rsid w:val="00C74DAF"/>
    <w:rsid w:val="00C75142"/>
    <w:rsid w:val="00C751B6"/>
    <w:rsid w:val="00C76271"/>
    <w:rsid w:val="00C765CE"/>
    <w:rsid w:val="00C7672A"/>
    <w:rsid w:val="00C772D5"/>
    <w:rsid w:val="00C7775F"/>
    <w:rsid w:val="00C805AA"/>
    <w:rsid w:val="00C812E6"/>
    <w:rsid w:val="00C81529"/>
    <w:rsid w:val="00C817A9"/>
    <w:rsid w:val="00C81ACA"/>
    <w:rsid w:val="00C81D71"/>
    <w:rsid w:val="00C824BE"/>
    <w:rsid w:val="00C83749"/>
    <w:rsid w:val="00C83864"/>
    <w:rsid w:val="00C8392D"/>
    <w:rsid w:val="00C84B72"/>
    <w:rsid w:val="00C84BF8"/>
    <w:rsid w:val="00C8531D"/>
    <w:rsid w:val="00C865A8"/>
    <w:rsid w:val="00C86CC3"/>
    <w:rsid w:val="00C87053"/>
    <w:rsid w:val="00C87703"/>
    <w:rsid w:val="00C87BEF"/>
    <w:rsid w:val="00C87BF4"/>
    <w:rsid w:val="00C90D3E"/>
    <w:rsid w:val="00C90FD5"/>
    <w:rsid w:val="00C91A6F"/>
    <w:rsid w:val="00C92C9A"/>
    <w:rsid w:val="00C92DDC"/>
    <w:rsid w:val="00C92E81"/>
    <w:rsid w:val="00C94009"/>
    <w:rsid w:val="00C955AB"/>
    <w:rsid w:val="00C96BB0"/>
    <w:rsid w:val="00C97D04"/>
    <w:rsid w:val="00CA0A14"/>
    <w:rsid w:val="00CA0F6B"/>
    <w:rsid w:val="00CA1072"/>
    <w:rsid w:val="00CA125C"/>
    <w:rsid w:val="00CA1616"/>
    <w:rsid w:val="00CA1BB5"/>
    <w:rsid w:val="00CA1BE5"/>
    <w:rsid w:val="00CA201B"/>
    <w:rsid w:val="00CA2384"/>
    <w:rsid w:val="00CA2564"/>
    <w:rsid w:val="00CA25BE"/>
    <w:rsid w:val="00CA2DC2"/>
    <w:rsid w:val="00CA2F1F"/>
    <w:rsid w:val="00CA3148"/>
    <w:rsid w:val="00CA424D"/>
    <w:rsid w:val="00CA4258"/>
    <w:rsid w:val="00CA4355"/>
    <w:rsid w:val="00CA5700"/>
    <w:rsid w:val="00CA62C2"/>
    <w:rsid w:val="00CA6E1D"/>
    <w:rsid w:val="00CA7C3E"/>
    <w:rsid w:val="00CB047A"/>
    <w:rsid w:val="00CB154E"/>
    <w:rsid w:val="00CB15D3"/>
    <w:rsid w:val="00CB1E7A"/>
    <w:rsid w:val="00CB1F2F"/>
    <w:rsid w:val="00CB21A1"/>
    <w:rsid w:val="00CB2459"/>
    <w:rsid w:val="00CB2626"/>
    <w:rsid w:val="00CB47E9"/>
    <w:rsid w:val="00CB4E6E"/>
    <w:rsid w:val="00CB4FAF"/>
    <w:rsid w:val="00CB5207"/>
    <w:rsid w:val="00CB5472"/>
    <w:rsid w:val="00CB5B88"/>
    <w:rsid w:val="00CB5C89"/>
    <w:rsid w:val="00CB63CB"/>
    <w:rsid w:val="00CB6780"/>
    <w:rsid w:val="00CB6F5A"/>
    <w:rsid w:val="00CB7111"/>
    <w:rsid w:val="00CB7B4F"/>
    <w:rsid w:val="00CB7B79"/>
    <w:rsid w:val="00CB7E8B"/>
    <w:rsid w:val="00CC037F"/>
    <w:rsid w:val="00CC1AE9"/>
    <w:rsid w:val="00CC20AB"/>
    <w:rsid w:val="00CC2A39"/>
    <w:rsid w:val="00CC2C87"/>
    <w:rsid w:val="00CC2CC5"/>
    <w:rsid w:val="00CC3209"/>
    <w:rsid w:val="00CC3666"/>
    <w:rsid w:val="00CC37FD"/>
    <w:rsid w:val="00CC384A"/>
    <w:rsid w:val="00CC3D96"/>
    <w:rsid w:val="00CC4DA2"/>
    <w:rsid w:val="00CC4E4D"/>
    <w:rsid w:val="00CC4F2D"/>
    <w:rsid w:val="00CC5674"/>
    <w:rsid w:val="00CC5AA0"/>
    <w:rsid w:val="00CC62B6"/>
    <w:rsid w:val="00CC678B"/>
    <w:rsid w:val="00CC68B6"/>
    <w:rsid w:val="00CC6EB6"/>
    <w:rsid w:val="00CC7906"/>
    <w:rsid w:val="00CC7AFA"/>
    <w:rsid w:val="00CC7C77"/>
    <w:rsid w:val="00CC7DC2"/>
    <w:rsid w:val="00CD0D9A"/>
    <w:rsid w:val="00CD0E32"/>
    <w:rsid w:val="00CD12A9"/>
    <w:rsid w:val="00CD14FA"/>
    <w:rsid w:val="00CD174F"/>
    <w:rsid w:val="00CD392B"/>
    <w:rsid w:val="00CD398C"/>
    <w:rsid w:val="00CD3C14"/>
    <w:rsid w:val="00CD3CFF"/>
    <w:rsid w:val="00CD3D62"/>
    <w:rsid w:val="00CD3E71"/>
    <w:rsid w:val="00CD441E"/>
    <w:rsid w:val="00CD4585"/>
    <w:rsid w:val="00CD5274"/>
    <w:rsid w:val="00CD57E4"/>
    <w:rsid w:val="00CD5A49"/>
    <w:rsid w:val="00CD6650"/>
    <w:rsid w:val="00CD714A"/>
    <w:rsid w:val="00CD78E2"/>
    <w:rsid w:val="00CD7E7E"/>
    <w:rsid w:val="00CE00FF"/>
    <w:rsid w:val="00CE021C"/>
    <w:rsid w:val="00CE0FFF"/>
    <w:rsid w:val="00CE15B0"/>
    <w:rsid w:val="00CE1DE3"/>
    <w:rsid w:val="00CE215A"/>
    <w:rsid w:val="00CE2330"/>
    <w:rsid w:val="00CE2A5A"/>
    <w:rsid w:val="00CE2CA6"/>
    <w:rsid w:val="00CE36FE"/>
    <w:rsid w:val="00CE4019"/>
    <w:rsid w:val="00CE4364"/>
    <w:rsid w:val="00CE472B"/>
    <w:rsid w:val="00CE5425"/>
    <w:rsid w:val="00CE5482"/>
    <w:rsid w:val="00CE54F8"/>
    <w:rsid w:val="00CE564E"/>
    <w:rsid w:val="00CE5F44"/>
    <w:rsid w:val="00CE6D9B"/>
    <w:rsid w:val="00CE70D8"/>
    <w:rsid w:val="00CE7CD7"/>
    <w:rsid w:val="00CF1038"/>
    <w:rsid w:val="00CF127C"/>
    <w:rsid w:val="00CF1ED5"/>
    <w:rsid w:val="00CF22B7"/>
    <w:rsid w:val="00CF2C69"/>
    <w:rsid w:val="00CF2D6B"/>
    <w:rsid w:val="00CF4382"/>
    <w:rsid w:val="00CF441C"/>
    <w:rsid w:val="00CF4423"/>
    <w:rsid w:val="00CF48B0"/>
    <w:rsid w:val="00CF4D5E"/>
    <w:rsid w:val="00CF501C"/>
    <w:rsid w:val="00CF5EDE"/>
    <w:rsid w:val="00CF7301"/>
    <w:rsid w:val="00CF759D"/>
    <w:rsid w:val="00CF78FD"/>
    <w:rsid w:val="00D0023B"/>
    <w:rsid w:val="00D0094B"/>
    <w:rsid w:val="00D0152A"/>
    <w:rsid w:val="00D017B4"/>
    <w:rsid w:val="00D020AA"/>
    <w:rsid w:val="00D021AF"/>
    <w:rsid w:val="00D0286F"/>
    <w:rsid w:val="00D02B34"/>
    <w:rsid w:val="00D02D6C"/>
    <w:rsid w:val="00D02E4F"/>
    <w:rsid w:val="00D02E9A"/>
    <w:rsid w:val="00D03084"/>
    <w:rsid w:val="00D03390"/>
    <w:rsid w:val="00D03393"/>
    <w:rsid w:val="00D0351D"/>
    <w:rsid w:val="00D03824"/>
    <w:rsid w:val="00D03880"/>
    <w:rsid w:val="00D0462B"/>
    <w:rsid w:val="00D04AC0"/>
    <w:rsid w:val="00D04CB5"/>
    <w:rsid w:val="00D054D1"/>
    <w:rsid w:val="00D0560E"/>
    <w:rsid w:val="00D057B0"/>
    <w:rsid w:val="00D065D6"/>
    <w:rsid w:val="00D06B3D"/>
    <w:rsid w:val="00D07DC7"/>
    <w:rsid w:val="00D1006D"/>
    <w:rsid w:val="00D102E6"/>
    <w:rsid w:val="00D125C4"/>
    <w:rsid w:val="00D12B77"/>
    <w:rsid w:val="00D12CFF"/>
    <w:rsid w:val="00D12ECF"/>
    <w:rsid w:val="00D138EE"/>
    <w:rsid w:val="00D13B49"/>
    <w:rsid w:val="00D14619"/>
    <w:rsid w:val="00D147C2"/>
    <w:rsid w:val="00D149B0"/>
    <w:rsid w:val="00D14C80"/>
    <w:rsid w:val="00D14F00"/>
    <w:rsid w:val="00D15CA0"/>
    <w:rsid w:val="00D162E5"/>
    <w:rsid w:val="00D1713C"/>
    <w:rsid w:val="00D17CD4"/>
    <w:rsid w:val="00D2083F"/>
    <w:rsid w:val="00D20F64"/>
    <w:rsid w:val="00D220CF"/>
    <w:rsid w:val="00D22FAC"/>
    <w:rsid w:val="00D23472"/>
    <w:rsid w:val="00D24E89"/>
    <w:rsid w:val="00D24FFB"/>
    <w:rsid w:val="00D26459"/>
    <w:rsid w:val="00D2647A"/>
    <w:rsid w:val="00D2665A"/>
    <w:rsid w:val="00D26714"/>
    <w:rsid w:val="00D2683B"/>
    <w:rsid w:val="00D26BD9"/>
    <w:rsid w:val="00D26CA8"/>
    <w:rsid w:val="00D27D31"/>
    <w:rsid w:val="00D3051A"/>
    <w:rsid w:val="00D313EB"/>
    <w:rsid w:val="00D316A2"/>
    <w:rsid w:val="00D31973"/>
    <w:rsid w:val="00D31BDD"/>
    <w:rsid w:val="00D323D4"/>
    <w:rsid w:val="00D326F3"/>
    <w:rsid w:val="00D3294E"/>
    <w:rsid w:val="00D3368B"/>
    <w:rsid w:val="00D33A63"/>
    <w:rsid w:val="00D33BB0"/>
    <w:rsid w:val="00D33E82"/>
    <w:rsid w:val="00D342EB"/>
    <w:rsid w:val="00D34A72"/>
    <w:rsid w:val="00D34F42"/>
    <w:rsid w:val="00D373AF"/>
    <w:rsid w:val="00D37402"/>
    <w:rsid w:val="00D40333"/>
    <w:rsid w:val="00D40340"/>
    <w:rsid w:val="00D40E93"/>
    <w:rsid w:val="00D40EEE"/>
    <w:rsid w:val="00D410B3"/>
    <w:rsid w:val="00D41461"/>
    <w:rsid w:val="00D41680"/>
    <w:rsid w:val="00D42C07"/>
    <w:rsid w:val="00D44884"/>
    <w:rsid w:val="00D44E7B"/>
    <w:rsid w:val="00D45206"/>
    <w:rsid w:val="00D453E6"/>
    <w:rsid w:val="00D45583"/>
    <w:rsid w:val="00D45B80"/>
    <w:rsid w:val="00D46639"/>
    <w:rsid w:val="00D50022"/>
    <w:rsid w:val="00D50276"/>
    <w:rsid w:val="00D50526"/>
    <w:rsid w:val="00D50A1B"/>
    <w:rsid w:val="00D50F5F"/>
    <w:rsid w:val="00D510DC"/>
    <w:rsid w:val="00D5260E"/>
    <w:rsid w:val="00D52F83"/>
    <w:rsid w:val="00D535D4"/>
    <w:rsid w:val="00D54288"/>
    <w:rsid w:val="00D54391"/>
    <w:rsid w:val="00D54980"/>
    <w:rsid w:val="00D54C48"/>
    <w:rsid w:val="00D55653"/>
    <w:rsid w:val="00D5571F"/>
    <w:rsid w:val="00D55F89"/>
    <w:rsid w:val="00D568C4"/>
    <w:rsid w:val="00D56C89"/>
    <w:rsid w:val="00D571EB"/>
    <w:rsid w:val="00D573FA"/>
    <w:rsid w:val="00D5740F"/>
    <w:rsid w:val="00D57E36"/>
    <w:rsid w:val="00D603E5"/>
    <w:rsid w:val="00D60DC2"/>
    <w:rsid w:val="00D61DD5"/>
    <w:rsid w:val="00D62153"/>
    <w:rsid w:val="00D6228F"/>
    <w:rsid w:val="00D626D8"/>
    <w:rsid w:val="00D6272B"/>
    <w:rsid w:val="00D6291A"/>
    <w:rsid w:val="00D62B87"/>
    <w:rsid w:val="00D63336"/>
    <w:rsid w:val="00D6343A"/>
    <w:rsid w:val="00D63A5F"/>
    <w:rsid w:val="00D6403A"/>
    <w:rsid w:val="00D66646"/>
    <w:rsid w:val="00D66CD0"/>
    <w:rsid w:val="00D66EDC"/>
    <w:rsid w:val="00D679C9"/>
    <w:rsid w:val="00D67DF6"/>
    <w:rsid w:val="00D7049C"/>
    <w:rsid w:val="00D7112D"/>
    <w:rsid w:val="00D7174D"/>
    <w:rsid w:val="00D71B81"/>
    <w:rsid w:val="00D7222D"/>
    <w:rsid w:val="00D72700"/>
    <w:rsid w:val="00D73395"/>
    <w:rsid w:val="00D735D6"/>
    <w:rsid w:val="00D73B9B"/>
    <w:rsid w:val="00D7453A"/>
    <w:rsid w:val="00D74F00"/>
    <w:rsid w:val="00D75474"/>
    <w:rsid w:val="00D75A6C"/>
    <w:rsid w:val="00D75EEB"/>
    <w:rsid w:val="00D760A2"/>
    <w:rsid w:val="00D7688D"/>
    <w:rsid w:val="00D770AD"/>
    <w:rsid w:val="00D777C0"/>
    <w:rsid w:val="00D7798C"/>
    <w:rsid w:val="00D80588"/>
    <w:rsid w:val="00D80981"/>
    <w:rsid w:val="00D81509"/>
    <w:rsid w:val="00D81919"/>
    <w:rsid w:val="00D81EA5"/>
    <w:rsid w:val="00D8254D"/>
    <w:rsid w:val="00D82A82"/>
    <w:rsid w:val="00D82AB2"/>
    <w:rsid w:val="00D82E3D"/>
    <w:rsid w:val="00D82E43"/>
    <w:rsid w:val="00D83435"/>
    <w:rsid w:val="00D8371D"/>
    <w:rsid w:val="00D83B2E"/>
    <w:rsid w:val="00D868B6"/>
    <w:rsid w:val="00D869D9"/>
    <w:rsid w:val="00D86E23"/>
    <w:rsid w:val="00D87344"/>
    <w:rsid w:val="00D87D69"/>
    <w:rsid w:val="00D87E4E"/>
    <w:rsid w:val="00D900C0"/>
    <w:rsid w:val="00D90788"/>
    <w:rsid w:val="00D910D9"/>
    <w:rsid w:val="00D9110E"/>
    <w:rsid w:val="00D9124E"/>
    <w:rsid w:val="00D9153F"/>
    <w:rsid w:val="00D91620"/>
    <w:rsid w:val="00D917BF"/>
    <w:rsid w:val="00D91A7A"/>
    <w:rsid w:val="00D91C94"/>
    <w:rsid w:val="00D929CA"/>
    <w:rsid w:val="00D92D99"/>
    <w:rsid w:val="00D92E74"/>
    <w:rsid w:val="00D93772"/>
    <w:rsid w:val="00D937B3"/>
    <w:rsid w:val="00D93B59"/>
    <w:rsid w:val="00D9416D"/>
    <w:rsid w:val="00D946BD"/>
    <w:rsid w:val="00D94908"/>
    <w:rsid w:val="00D94A4A"/>
    <w:rsid w:val="00D94A79"/>
    <w:rsid w:val="00D94D6F"/>
    <w:rsid w:val="00D95913"/>
    <w:rsid w:val="00D95C0E"/>
    <w:rsid w:val="00D96196"/>
    <w:rsid w:val="00D963D1"/>
    <w:rsid w:val="00D9683D"/>
    <w:rsid w:val="00D96C66"/>
    <w:rsid w:val="00D9736A"/>
    <w:rsid w:val="00D97E2D"/>
    <w:rsid w:val="00D97E41"/>
    <w:rsid w:val="00DA04C8"/>
    <w:rsid w:val="00DA1DF4"/>
    <w:rsid w:val="00DA1EAA"/>
    <w:rsid w:val="00DA2CD1"/>
    <w:rsid w:val="00DA2F50"/>
    <w:rsid w:val="00DA36C1"/>
    <w:rsid w:val="00DA4476"/>
    <w:rsid w:val="00DA4981"/>
    <w:rsid w:val="00DA4CCF"/>
    <w:rsid w:val="00DA4D28"/>
    <w:rsid w:val="00DA4D83"/>
    <w:rsid w:val="00DA5235"/>
    <w:rsid w:val="00DA5442"/>
    <w:rsid w:val="00DA56F8"/>
    <w:rsid w:val="00DA5B18"/>
    <w:rsid w:val="00DA6F2D"/>
    <w:rsid w:val="00DA707E"/>
    <w:rsid w:val="00DA73FE"/>
    <w:rsid w:val="00DA75F3"/>
    <w:rsid w:val="00DB0673"/>
    <w:rsid w:val="00DB06CD"/>
    <w:rsid w:val="00DB2983"/>
    <w:rsid w:val="00DB34AF"/>
    <w:rsid w:val="00DB365E"/>
    <w:rsid w:val="00DB45A2"/>
    <w:rsid w:val="00DB4762"/>
    <w:rsid w:val="00DB49AB"/>
    <w:rsid w:val="00DB4AC7"/>
    <w:rsid w:val="00DB5018"/>
    <w:rsid w:val="00DB5466"/>
    <w:rsid w:val="00DB54E0"/>
    <w:rsid w:val="00DB5E61"/>
    <w:rsid w:val="00DB6E85"/>
    <w:rsid w:val="00DB70A9"/>
    <w:rsid w:val="00DB767F"/>
    <w:rsid w:val="00DB7C51"/>
    <w:rsid w:val="00DC0261"/>
    <w:rsid w:val="00DC053A"/>
    <w:rsid w:val="00DC1554"/>
    <w:rsid w:val="00DC170E"/>
    <w:rsid w:val="00DC1E22"/>
    <w:rsid w:val="00DC274A"/>
    <w:rsid w:val="00DC2BF6"/>
    <w:rsid w:val="00DC2C24"/>
    <w:rsid w:val="00DC3101"/>
    <w:rsid w:val="00DC3788"/>
    <w:rsid w:val="00DC49BD"/>
    <w:rsid w:val="00DC4F13"/>
    <w:rsid w:val="00DC52A0"/>
    <w:rsid w:val="00DC54DB"/>
    <w:rsid w:val="00DC5835"/>
    <w:rsid w:val="00DC5EB4"/>
    <w:rsid w:val="00DC6C37"/>
    <w:rsid w:val="00DC6FE2"/>
    <w:rsid w:val="00DC76FD"/>
    <w:rsid w:val="00DC7DD5"/>
    <w:rsid w:val="00DD01BB"/>
    <w:rsid w:val="00DD0307"/>
    <w:rsid w:val="00DD0321"/>
    <w:rsid w:val="00DD0B2C"/>
    <w:rsid w:val="00DD0B6B"/>
    <w:rsid w:val="00DD1D6F"/>
    <w:rsid w:val="00DD1F51"/>
    <w:rsid w:val="00DD22C1"/>
    <w:rsid w:val="00DD26AD"/>
    <w:rsid w:val="00DD2912"/>
    <w:rsid w:val="00DD2FEC"/>
    <w:rsid w:val="00DD3503"/>
    <w:rsid w:val="00DD361F"/>
    <w:rsid w:val="00DD3F95"/>
    <w:rsid w:val="00DD45C9"/>
    <w:rsid w:val="00DD49AC"/>
    <w:rsid w:val="00DD50EC"/>
    <w:rsid w:val="00DD5868"/>
    <w:rsid w:val="00DD6492"/>
    <w:rsid w:val="00DD67AB"/>
    <w:rsid w:val="00DD67F3"/>
    <w:rsid w:val="00DD6ECE"/>
    <w:rsid w:val="00DD7679"/>
    <w:rsid w:val="00DD7F73"/>
    <w:rsid w:val="00DE0239"/>
    <w:rsid w:val="00DE0530"/>
    <w:rsid w:val="00DE08BB"/>
    <w:rsid w:val="00DE0A4A"/>
    <w:rsid w:val="00DE1095"/>
    <w:rsid w:val="00DE1ADA"/>
    <w:rsid w:val="00DE1E30"/>
    <w:rsid w:val="00DE1E6E"/>
    <w:rsid w:val="00DE29DA"/>
    <w:rsid w:val="00DE2A3D"/>
    <w:rsid w:val="00DE3106"/>
    <w:rsid w:val="00DE39E1"/>
    <w:rsid w:val="00DE3C8D"/>
    <w:rsid w:val="00DE3C9F"/>
    <w:rsid w:val="00DE5A44"/>
    <w:rsid w:val="00DE745C"/>
    <w:rsid w:val="00DE75D7"/>
    <w:rsid w:val="00DF04DD"/>
    <w:rsid w:val="00DF0813"/>
    <w:rsid w:val="00DF117E"/>
    <w:rsid w:val="00DF119E"/>
    <w:rsid w:val="00DF13FB"/>
    <w:rsid w:val="00DF195D"/>
    <w:rsid w:val="00DF219F"/>
    <w:rsid w:val="00DF2882"/>
    <w:rsid w:val="00DF2E59"/>
    <w:rsid w:val="00DF31A4"/>
    <w:rsid w:val="00DF3FDA"/>
    <w:rsid w:val="00DF4084"/>
    <w:rsid w:val="00DF47A3"/>
    <w:rsid w:val="00DF47BB"/>
    <w:rsid w:val="00DF4BCF"/>
    <w:rsid w:val="00DF4CE1"/>
    <w:rsid w:val="00DF542C"/>
    <w:rsid w:val="00DF6D6C"/>
    <w:rsid w:val="00DF6DF2"/>
    <w:rsid w:val="00DF7832"/>
    <w:rsid w:val="00DF7A4F"/>
    <w:rsid w:val="00E01F1B"/>
    <w:rsid w:val="00E02509"/>
    <w:rsid w:val="00E02567"/>
    <w:rsid w:val="00E02AF9"/>
    <w:rsid w:val="00E04155"/>
    <w:rsid w:val="00E05528"/>
    <w:rsid w:val="00E057DA"/>
    <w:rsid w:val="00E057FA"/>
    <w:rsid w:val="00E059B8"/>
    <w:rsid w:val="00E05C1A"/>
    <w:rsid w:val="00E0707B"/>
    <w:rsid w:val="00E07C2A"/>
    <w:rsid w:val="00E10C8B"/>
    <w:rsid w:val="00E116DD"/>
    <w:rsid w:val="00E11A93"/>
    <w:rsid w:val="00E11B52"/>
    <w:rsid w:val="00E12134"/>
    <w:rsid w:val="00E12210"/>
    <w:rsid w:val="00E12CF4"/>
    <w:rsid w:val="00E148D1"/>
    <w:rsid w:val="00E14B1B"/>
    <w:rsid w:val="00E14BF1"/>
    <w:rsid w:val="00E14E1B"/>
    <w:rsid w:val="00E15372"/>
    <w:rsid w:val="00E1640B"/>
    <w:rsid w:val="00E16733"/>
    <w:rsid w:val="00E16C09"/>
    <w:rsid w:val="00E16D1D"/>
    <w:rsid w:val="00E16DA6"/>
    <w:rsid w:val="00E16E64"/>
    <w:rsid w:val="00E16F14"/>
    <w:rsid w:val="00E17E5E"/>
    <w:rsid w:val="00E17EEB"/>
    <w:rsid w:val="00E17F24"/>
    <w:rsid w:val="00E2049D"/>
    <w:rsid w:val="00E20692"/>
    <w:rsid w:val="00E20720"/>
    <w:rsid w:val="00E20D64"/>
    <w:rsid w:val="00E22482"/>
    <w:rsid w:val="00E23178"/>
    <w:rsid w:val="00E234FC"/>
    <w:rsid w:val="00E238FD"/>
    <w:rsid w:val="00E23FF3"/>
    <w:rsid w:val="00E2425F"/>
    <w:rsid w:val="00E2497E"/>
    <w:rsid w:val="00E24D30"/>
    <w:rsid w:val="00E24F02"/>
    <w:rsid w:val="00E2520F"/>
    <w:rsid w:val="00E2545E"/>
    <w:rsid w:val="00E25808"/>
    <w:rsid w:val="00E25C02"/>
    <w:rsid w:val="00E25C37"/>
    <w:rsid w:val="00E25DE6"/>
    <w:rsid w:val="00E27563"/>
    <w:rsid w:val="00E27588"/>
    <w:rsid w:val="00E27A3C"/>
    <w:rsid w:val="00E30321"/>
    <w:rsid w:val="00E309A9"/>
    <w:rsid w:val="00E30C05"/>
    <w:rsid w:val="00E30DF0"/>
    <w:rsid w:val="00E3135A"/>
    <w:rsid w:val="00E31388"/>
    <w:rsid w:val="00E318AE"/>
    <w:rsid w:val="00E32643"/>
    <w:rsid w:val="00E33312"/>
    <w:rsid w:val="00E34787"/>
    <w:rsid w:val="00E359E1"/>
    <w:rsid w:val="00E35AF3"/>
    <w:rsid w:val="00E35FD4"/>
    <w:rsid w:val="00E36329"/>
    <w:rsid w:val="00E36A3F"/>
    <w:rsid w:val="00E3738B"/>
    <w:rsid w:val="00E377C5"/>
    <w:rsid w:val="00E37C79"/>
    <w:rsid w:val="00E40387"/>
    <w:rsid w:val="00E40C6D"/>
    <w:rsid w:val="00E41871"/>
    <w:rsid w:val="00E42392"/>
    <w:rsid w:val="00E429FE"/>
    <w:rsid w:val="00E42AAB"/>
    <w:rsid w:val="00E432EE"/>
    <w:rsid w:val="00E434B3"/>
    <w:rsid w:val="00E43502"/>
    <w:rsid w:val="00E43772"/>
    <w:rsid w:val="00E44013"/>
    <w:rsid w:val="00E44837"/>
    <w:rsid w:val="00E450C1"/>
    <w:rsid w:val="00E45C30"/>
    <w:rsid w:val="00E460C6"/>
    <w:rsid w:val="00E471BA"/>
    <w:rsid w:val="00E47A24"/>
    <w:rsid w:val="00E47AAA"/>
    <w:rsid w:val="00E47C30"/>
    <w:rsid w:val="00E508F5"/>
    <w:rsid w:val="00E50955"/>
    <w:rsid w:val="00E50F9C"/>
    <w:rsid w:val="00E5337F"/>
    <w:rsid w:val="00E543D7"/>
    <w:rsid w:val="00E54F1B"/>
    <w:rsid w:val="00E552C9"/>
    <w:rsid w:val="00E55AD8"/>
    <w:rsid w:val="00E55DC8"/>
    <w:rsid w:val="00E56B42"/>
    <w:rsid w:val="00E56E36"/>
    <w:rsid w:val="00E57B93"/>
    <w:rsid w:val="00E57DC0"/>
    <w:rsid w:val="00E60678"/>
    <w:rsid w:val="00E606F8"/>
    <w:rsid w:val="00E60779"/>
    <w:rsid w:val="00E60BE5"/>
    <w:rsid w:val="00E612A8"/>
    <w:rsid w:val="00E61E5B"/>
    <w:rsid w:val="00E6279E"/>
    <w:rsid w:val="00E6291C"/>
    <w:rsid w:val="00E63940"/>
    <w:rsid w:val="00E63E60"/>
    <w:rsid w:val="00E63EF5"/>
    <w:rsid w:val="00E640B9"/>
    <w:rsid w:val="00E643AA"/>
    <w:rsid w:val="00E64C32"/>
    <w:rsid w:val="00E664CA"/>
    <w:rsid w:val="00E66980"/>
    <w:rsid w:val="00E66A51"/>
    <w:rsid w:val="00E67855"/>
    <w:rsid w:val="00E679A5"/>
    <w:rsid w:val="00E67F65"/>
    <w:rsid w:val="00E7050F"/>
    <w:rsid w:val="00E70D0F"/>
    <w:rsid w:val="00E715C3"/>
    <w:rsid w:val="00E7185D"/>
    <w:rsid w:val="00E72185"/>
    <w:rsid w:val="00E724A9"/>
    <w:rsid w:val="00E724B8"/>
    <w:rsid w:val="00E72AF9"/>
    <w:rsid w:val="00E72E2E"/>
    <w:rsid w:val="00E7388B"/>
    <w:rsid w:val="00E740DF"/>
    <w:rsid w:val="00E74105"/>
    <w:rsid w:val="00E7436F"/>
    <w:rsid w:val="00E74481"/>
    <w:rsid w:val="00E7489B"/>
    <w:rsid w:val="00E74A35"/>
    <w:rsid w:val="00E75952"/>
    <w:rsid w:val="00E75B0C"/>
    <w:rsid w:val="00E76E4C"/>
    <w:rsid w:val="00E77DF6"/>
    <w:rsid w:val="00E804C7"/>
    <w:rsid w:val="00E805DC"/>
    <w:rsid w:val="00E805E6"/>
    <w:rsid w:val="00E80D9A"/>
    <w:rsid w:val="00E80DC5"/>
    <w:rsid w:val="00E81352"/>
    <w:rsid w:val="00E8156F"/>
    <w:rsid w:val="00E831AA"/>
    <w:rsid w:val="00E83422"/>
    <w:rsid w:val="00E835BD"/>
    <w:rsid w:val="00E83636"/>
    <w:rsid w:val="00E849B2"/>
    <w:rsid w:val="00E84DAC"/>
    <w:rsid w:val="00E8523A"/>
    <w:rsid w:val="00E8556B"/>
    <w:rsid w:val="00E85882"/>
    <w:rsid w:val="00E85970"/>
    <w:rsid w:val="00E85D4F"/>
    <w:rsid w:val="00E85DE4"/>
    <w:rsid w:val="00E86EFB"/>
    <w:rsid w:val="00E90309"/>
    <w:rsid w:val="00E904F2"/>
    <w:rsid w:val="00E90FD7"/>
    <w:rsid w:val="00E91411"/>
    <w:rsid w:val="00E9142A"/>
    <w:rsid w:val="00E91B26"/>
    <w:rsid w:val="00E92211"/>
    <w:rsid w:val="00E92393"/>
    <w:rsid w:val="00E929FB"/>
    <w:rsid w:val="00E9365A"/>
    <w:rsid w:val="00E936B4"/>
    <w:rsid w:val="00E938D7"/>
    <w:rsid w:val="00E93C90"/>
    <w:rsid w:val="00E94B3D"/>
    <w:rsid w:val="00E94FBE"/>
    <w:rsid w:val="00E955DF"/>
    <w:rsid w:val="00E97CDB"/>
    <w:rsid w:val="00EA0380"/>
    <w:rsid w:val="00EA0618"/>
    <w:rsid w:val="00EA15C5"/>
    <w:rsid w:val="00EA198C"/>
    <w:rsid w:val="00EA1C0E"/>
    <w:rsid w:val="00EA25B8"/>
    <w:rsid w:val="00EA268E"/>
    <w:rsid w:val="00EA37FD"/>
    <w:rsid w:val="00EA4BA9"/>
    <w:rsid w:val="00EA5625"/>
    <w:rsid w:val="00EA598E"/>
    <w:rsid w:val="00EA6759"/>
    <w:rsid w:val="00EA680D"/>
    <w:rsid w:val="00EA78FD"/>
    <w:rsid w:val="00EA7AED"/>
    <w:rsid w:val="00EA7F74"/>
    <w:rsid w:val="00EB0285"/>
    <w:rsid w:val="00EB0B6E"/>
    <w:rsid w:val="00EB0F88"/>
    <w:rsid w:val="00EB1377"/>
    <w:rsid w:val="00EB2CE2"/>
    <w:rsid w:val="00EB2EB9"/>
    <w:rsid w:val="00EB3348"/>
    <w:rsid w:val="00EB427C"/>
    <w:rsid w:val="00EB42F5"/>
    <w:rsid w:val="00EB50F5"/>
    <w:rsid w:val="00EB537E"/>
    <w:rsid w:val="00EB5652"/>
    <w:rsid w:val="00EB5946"/>
    <w:rsid w:val="00EB5E46"/>
    <w:rsid w:val="00EB6647"/>
    <w:rsid w:val="00EB669E"/>
    <w:rsid w:val="00EB7132"/>
    <w:rsid w:val="00EB7186"/>
    <w:rsid w:val="00EB7496"/>
    <w:rsid w:val="00EB752E"/>
    <w:rsid w:val="00EB7D03"/>
    <w:rsid w:val="00EC0238"/>
    <w:rsid w:val="00EC17DA"/>
    <w:rsid w:val="00EC1AC9"/>
    <w:rsid w:val="00EC1D51"/>
    <w:rsid w:val="00EC23BE"/>
    <w:rsid w:val="00EC23C9"/>
    <w:rsid w:val="00EC240B"/>
    <w:rsid w:val="00EC35D9"/>
    <w:rsid w:val="00EC35EF"/>
    <w:rsid w:val="00EC37C8"/>
    <w:rsid w:val="00EC45B3"/>
    <w:rsid w:val="00EC47E9"/>
    <w:rsid w:val="00EC505B"/>
    <w:rsid w:val="00EC5D3E"/>
    <w:rsid w:val="00EC6586"/>
    <w:rsid w:val="00EC6E08"/>
    <w:rsid w:val="00EC7167"/>
    <w:rsid w:val="00EC753A"/>
    <w:rsid w:val="00ED0276"/>
    <w:rsid w:val="00ED0888"/>
    <w:rsid w:val="00ED0EF1"/>
    <w:rsid w:val="00ED1AA4"/>
    <w:rsid w:val="00ED1CA1"/>
    <w:rsid w:val="00ED276E"/>
    <w:rsid w:val="00ED2B2D"/>
    <w:rsid w:val="00ED3223"/>
    <w:rsid w:val="00ED3571"/>
    <w:rsid w:val="00ED3B8F"/>
    <w:rsid w:val="00ED3F24"/>
    <w:rsid w:val="00ED658C"/>
    <w:rsid w:val="00ED680C"/>
    <w:rsid w:val="00ED6CF2"/>
    <w:rsid w:val="00ED7229"/>
    <w:rsid w:val="00EE083E"/>
    <w:rsid w:val="00EE0E68"/>
    <w:rsid w:val="00EE15D6"/>
    <w:rsid w:val="00EE264E"/>
    <w:rsid w:val="00EE296C"/>
    <w:rsid w:val="00EE2A10"/>
    <w:rsid w:val="00EE2B77"/>
    <w:rsid w:val="00EE2BEC"/>
    <w:rsid w:val="00EE2BF2"/>
    <w:rsid w:val="00EE2C61"/>
    <w:rsid w:val="00EE2F9F"/>
    <w:rsid w:val="00EE4892"/>
    <w:rsid w:val="00EE5838"/>
    <w:rsid w:val="00EE59A4"/>
    <w:rsid w:val="00EE61F7"/>
    <w:rsid w:val="00EE65FA"/>
    <w:rsid w:val="00EE6C2E"/>
    <w:rsid w:val="00EE6C33"/>
    <w:rsid w:val="00EE7327"/>
    <w:rsid w:val="00EE7B5D"/>
    <w:rsid w:val="00EF1883"/>
    <w:rsid w:val="00EF2602"/>
    <w:rsid w:val="00EF295D"/>
    <w:rsid w:val="00EF2A05"/>
    <w:rsid w:val="00EF2E44"/>
    <w:rsid w:val="00EF304C"/>
    <w:rsid w:val="00EF3315"/>
    <w:rsid w:val="00EF3550"/>
    <w:rsid w:val="00EF3995"/>
    <w:rsid w:val="00EF4164"/>
    <w:rsid w:val="00EF48E9"/>
    <w:rsid w:val="00EF4AC5"/>
    <w:rsid w:val="00EF4F2C"/>
    <w:rsid w:val="00EF507E"/>
    <w:rsid w:val="00EF576E"/>
    <w:rsid w:val="00EF590C"/>
    <w:rsid w:val="00EF5AB6"/>
    <w:rsid w:val="00EF5C39"/>
    <w:rsid w:val="00EF7323"/>
    <w:rsid w:val="00EF7A2D"/>
    <w:rsid w:val="00EF7F05"/>
    <w:rsid w:val="00EF7F79"/>
    <w:rsid w:val="00F00367"/>
    <w:rsid w:val="00F015C6"/>
    <w:rsid w:val="00F01A05"/>
    <w:rsid w:val="00F01CF6"/>
    <w:rsid w:val="00F01CFB"/>
    <w:rsid w:val="00F026DD"/>
    <w:rsid w:val="00F034F3"/>
    <w:rsid w:val="00F03EDC"/>
    <w:rsid w:val="00F04727"/>
    <w:rsid w:val="00F065EC"/>
    <w:rsid w:val="00F06C2A"/>
    <w:rsid w:val="00F07440"/>
    <w:rsid w:val="00F1022B"/>
    <w:rsid w:val="00F10308"/>
    <w:rsid w:val="00F10B0D"/>
    <w:rsid w:val="00F11BDF"/>
    <w:rsid w:val="00F12546"/>
    <w:rsid w:val="00F1269C"/>
    <w:rsid w:val="00F12AAB"/>
    <w:rsid w:val="00F136DE"/>
    <w:rsid w:val="00F13F49"/>
    <w:rsid w:val="00F142C4"/>
    <w:rsid w:val="00F143D5"/>
    <w:rsid w:val="00F14601"/>
    <w:rsid w:val="00F1476C"/>
    <w:rsid w:val="00F14882"/>
    <w:rsid w:val="00F14A2E"/>
    <w:rsid w:val="00F15129"/>
    <w:rsid w:val="00F156BC"/>
    <w:rsid w:val="00F15E35"/>
    <w:rsid w:val="00F1638B"/>
    <w:rsid w:val="00F1731F"/>
    <w:rsid w:val="00F17853"/>
    <w:rsid w:val="00F17DA5"/>
    <w:rsid w:val="00F17FF5"/>
    <w:rsid w:val="00F20AA4"/>
    <w:rsid w:val="00F20CBD"/>
    <w:rsid w:val="00F2124B"/>
    <w:rsid w:val="00F21474"/>
    <w:rsid w:val="00F21DE0"/>
    <w:rsid w:val="00F223A8"/>
    <w:rsid w:val="00F22727"/>
    <w:rsid w:val="00F22742"/>
    <w:rsid w:val="00F22FDE"/>
    <w:rsid w:val="00F2328D"/>
    <w:rsid w:val="00F232A9"/>
    <w:rsid w:val="00F233CA"/>
    <w:rsid w:val="00F235F1"/>
    <w:rsid w:val="00F23B5C"/>
    <w:rsid w:val="00F23BD3"/>
    <w:rsid w:val="00F24453"/>
    <w:rsid w:val="00F24620"/>
    <w:rsid w:val="00F25349"/>
    <w:rsid w:val="00F25C43"/>
    <w:rsid w:val="00F25DD6"/>
    <w:rsid w:val="00F25FAA"/>
    <w:rsid w:val="00F26D62"/>
    <w:rsid w:val="00F273BA"/>
    <w:rsid w:val="00F27DE0"/>
    <w:rsid w:val="00F3034C"/>
    <w:rsid w:val="00F30385"/>
    <w:rsid w:val="00F30F1F"/>
    <w:rsid w:val="00F3156C"/>
    <w:rsid w:val="00F31BD3"/>
    <w:rsid w:val="00F3201F"/>
    <w:rsid w:val="00F325CC"/>
    <w:rsid w:val="00F332E3"/>
    <w:rsid w:val="00F33CDE"/>
    <w:rsid w:val="00F33EAB"/>
    <w:rsid w:val="00F34117"/>
    <w:rsid w:val="00F34AA2"/>
    <w:rsid w:val="00F34B04"/>
    <w:rsid w:val="00F35015"/>
    <w:rsid w:val="00F36307"/>
    <w:rsid w:val="00F368C0"/>
    <w:rsid w:val="00F36E20"/>
    <w:rsid w:val="00F3715C"/>
    <w:rsid w:val="00F371CD"/>
    <w:rsid w:val="00F408E7"/>
    <w:rsid w:val="00F4097D"/>
    <w:rsid w:val="00F410CD"/>
    <w:rsid w:val="00F41A03"/>
    <w:rsid w:val="00F41E5B"/>
    <w:rsid w:val="00F4250F"/>
    <w:rsid w:val="00F42EA6"/>
    <w:rsid w:val="00F42FCD"/>
    <w:rsid w:val="00F430AB"/>
    <w:rsid w:val="00F433B5"/>
    <w:rsid w:val="00F43986"/>
    <w:rsid w:val="00F44132"/>
    <w:rsid w:val="00F447DC"/>
    <w:rsid w:val="00F44956"/>
    <w:rsid w:val="00F45450"/>
    <w:rsid w:val="00F45EEB"/>
    <w:rsid w:val="00F45F58"/>
    <w:rsid w:val="00F46742"/>
    <w:rsid w:val="00F469FA"/>
    <w:rsid w:val="00F4703B"/>
    <w:rsid w:val="00F47D08"/>
    <w:rsid w:val="00F501DC"/>
    <w:rsid w:val="00F50205"/>
    <w:rsid w:val="00F51525"/>
    <w:rsid w:val="00F51CBD"/>
    <w:rsid w:val="00F52A39"/>
    <w:rsid w:val="00F52FD7"/>
    <w:rsid w:val="00F5314D"/>
    <w:rsid w:val="00F53977"/>
    <w:rsid w:val="00F53BA1"/>
    <w:rsid w:val="00F54579"/>
    <w:rsid w:val="00F5464C"/>
    <w:rsid w:val="00F54A4A"/>
    <w:rsid w:val="00F55F2E"/>
    <w:rsid w:val="00F562B8"/>
    <w:rsid w:val="00F56376"/>
    <w:rsid w:val="00F56772"/>
    <w:rsid w:val="00F56DBD"/>
    <w:rsid w:val="00F57299"/>
    <w:rsid w:val="00F574EC"/>
    <w:rsid w:val="00F61254"/>
    <w:rsid w:val="00F62683"/>
    <w:rsid w:val="00F6287F"/>
    <w:rsid w:val="00F62E54"/>
    <w:rsid w:val="00F63403"/>
    <w:rsid w:val="00F638B1"/>
    <w:rsid w:val="00F63DD6"/>
    <w:rsid w:val="00F648E3"/>
    <w:rsid w:val="00F653AC"/>
    <w:rsid w:val="00F6589B"/>
    <w:rsid w:val="00F65A30"/>
    <w:rsid w:val="00F65B64"/>
    <w:rsid w:val="00F65D02"/>
    <w:rsid w:val="00F6611A"/>
    <w:rsid w:val="00F668B0"/>
    <w:rsid w:val="00F66E0D"/>
    <w:rsid w:val="00F66FD9"/>
    <w:rsid w:val="00F673A6"/>
    <w:rsid w:val="00F674D7"/>
    <w:rsid w:val="00F67624"/>
    <w:rsid w:val="00F67E94"/>
    <w:rsid w:val="00F7005A"/>
    <w:rsid w:val="00F70351"/>
    <w:rsid w:val="00F7045E"/>
    <w:rsid w:val="00F70A91"/>
    <w:rsid w:val="00F70DD5"/>
    <w:rsid w:val="00F70F50"/>
    <w:rsid w:val="00F70FA3"/>
    <w:rsid w:val="00F70FE7"/>
    <w:rsid w:val="00F716E8"/>
    <w:rsid w:val="00F71CA0"/>
    <w:rsid w:val="00F721A1"/>
    <w:rsid w:val="00F7273F"/>
    <w:rsid w:val="00F73217"/>
    <w:rsid w:val="00F7346B"/>
    <w:rsid w:val="00F745A8"/>
    <w:rsid w:val="00F74BA7"/>
    <w:rsid w:val="00F751B2"/>
    <w:rsid w:val="00F7528A"/>
    <w:rsid w:val="00F75298"/>
    <w:rsid w:val="00F75FF6"/>
    <w:rsid w:val="00F76C60"/>
    <w:rsid w:val="00F77826"/>
    <w:rsid w:val="00F779F1"/>
    <w:rsid w:val="00F80177"/>
    <w:rsid w:val="00F802A5"/>
    <w:rsid w:val="00F80B4E"/>
    <w:rsid w:val="00F813C0"/>
    <w:rsid w:val="00F81AAF"/>
    <w:rsid w:val="00F8338D"/>
    <w:rsid w:val="00F83854"/>
    <w:rsid w:val="00F83A5A"/>
    <w:rsid w:val="00F841C8"/>
    <w:rsid w:val="00F844A3"/>
    <w:rsid w:val="00F844AF"/>
    <w:rsid w:val="00F8492C"/>
    <w:rsid w:val="00F85774"/>
    <w:rsid w:val="00F85C15"/>
    <w:rsid w:val="00F86F8A"/>
    <w:rsid w:val="00F873B4"/>
    <w:rsid w:val="00F87484"/>
    <w:rsid w:val="00F87D20"/>
    <w:rsid w:val="00F90FDE"/>
    <w:rsid w:val="00F92CED"/>
    <w:rsid w:val="00F92E30"/>
    <w:rsid w:val="00F939A3"/>
    <w:rsid w:val="00F93EEA"/>
    <w:rsid w:val="00F9472C"/>
    <w:rsid w:val="00F94C6C"/>
    <w:rsid w:val="00F94E41"/>
    <w:rsid w:val="00F96AA7"/>
    <w:rsid w:val="00F96EB2"/>
    <w:rsid w:val="00F97788"/>
    <w:rsid w:val="00F97B1D"/>
    <w:rsid w:val="00FA04A2"/>
    <w:rsid w:val="00FA07C2"/>
    <w:rsid w:val="00FA0B0D"/>
    <w:rsid w:val="00FA1115"/>
    <w:rsid w:val="00FA1B56"/>
    <w:rsid w:val="00FA1BED"/>
    <w:rsid w:val="00FA254C"/>
    <w:rsid w:val="00FA27B8"/>
    <w:rsid w:val="00FA2C01"/>
    <w:rsid w:val="00FA30E9"/>
    <w:rsid w:val="00FA3B6F"/>
    <w:rsid w:val="00FA4591"/>
    <w:rsid w:val="00FA47DF"/>
    <w:rsid w:val="00FA5333"/>
    <w:rsid w:val="00FA5BDC"/>
    <w:rsid w:val="00FA6154"/>
    <w:rsid w:val="00FA61F6"/>
    <w:rsid w:val="00FA6707"/>
    <w:rsid w:val="00FA6C17"/>
    <w:rsid w:val="00FA6C9C"/>
    <w:rsid w:val="00FA6DD0"/>
    <w:rsid w:val="00FA7258"/>
    <w:rsid w:val="00FA7526"/>
    <w:rsid w:val="00FA7C5E"/>
    <w:rsid w:val="00FA7CF0"/>
    <w:rsid w:val="00FB01BB"/>
    <w:rsid w:val="00FB057A"/>
    <w:rsid w:val="00FB0966"/>
    <w:rsid w:val="00FB0CD3"/>
    <w:rsid w:val="00FB12AE"/>
    <w:rsid w:val="00FB13DC"/>
    <w:rsid w:val="00FB1A82"/>
    <w:rsid w:val="00FB1A9E"/>
    <w:rsid w:val="00FB1F72"/>
    <w:rsid w:val="00FB296E"/>
    <w:rsid w:val="00FB29E6"/>
    <w:rsid w:val="00FB2EF8"/>
    <w:rsid w:val="00FB30C6"/>
    <w:rsid w:val="00FB3690"/>
    <w:rsid w:val="00FB37E4"/>
    <w:rsid w:val="00FB3E64"/>
    <w:rsid w:val="00FB4329"/>
    <w:rsid w:val="00FB44F8"/>
    <w:rsid w:val="00FB544C"/>
    <w:rsid w:val="00FB54A7"/>
    <w:rsid w:val="00FB61DC"/>
    <w:rsid w:val="00FB641D"/>
    <w:rsid w:val="00FB700F"/>
    <w:rsid w:val="00FB715C"/>
    <w:rsid w:val="00FB7DBE"/>
    <w:rsid w:val="00FC10E5"/>
    <w:rsid w:val="00FC150C"/>
    <w:rsid w:val="00FC1B5B"/>
    <w:rsid w:val="00FC1C09"/>
    <w:rsid w:val="00FC2EC8"/>
    <w:rsid w:val="00FC362B"/>
    <w:rsid w:val="00FC4583"/>
    <w:rsid w:val="00FC4A24"/>
    <w:rsid w:val="00FC543B"/>
    <w:rsid w:val="00FC5815"/>
    <w:rsid w:val="00FC605E"/>
    <w:rsid w:val="00FC6970"/>
    <w:rsid w:val="00FC6C2D"/>
    <w:rsid w:val="00FC7263"/>
    <w:rsid w:val="00FC7884"/>
    <w:rsid w:val="00FC78B4"/>
    <w:rsid w:val="00FC79E2"/>
    <w:rsid w:val="00FD020A"/>
    <w:rsid w:val="00FD04E9"/>
    <w:rsid w:val="00FD12D8"/>
    <w:rsid w:val="00FD2EA2"/>
    <w:rsid w:val="00FD3C2B"/>
    <w:rsid w:val="00FD45BE"/>
    <w:rsid w:val="00FD46A8"/>
    <w:rsid w:val="00FD49BE"/>
    <w:rsid w:val="00FD4C4F"/>
    <w:rsid w:val="00FD4CE5"/>
    <w:rsid w:val="00FD55B1"/>
    <w:rsid w:val="00FD59BE"/>
    <w:rsid w:val="00FD5A60"/>
    <w:rsid w:val="00FD5F4B"/>
    <w:rsid w:val="00FD602E"/>
    <w:rsid w:val="00FD62E9"/>
    <w:rsid w:val="00FD68F8"/>
    <w:rsid w:val="00FD6B6B"/>
    <w:rsid w:val="00FE0055"/>
    <w:rsid w:val="00FE0444"/>
    <w:rsid w:val="00FE0D13"/>
    <w:rsid w:val="00FE1190"/>
    <w:rsid w:val="00FE17D7"/>
    <w:rsid w:val="00FE19C8"/>
    <w:rsid w:val="00FE27BE"/>
    <w:rsid w:val="00FE2907"/>
    <w:rsid w:val="00FE2C89"/>
    <w:rsid w:val="00FE3B51"/>
    <w:rsid w:val="00FE3B7F"/>
    <w:rsid w:val="00FE4BC4"/>
    <w:rsid w:val="00FE4E50"/>
    <w:rsid w:val="00FE4F04"/>
    <w:rsid w:val="00FE5081"/>
    <w:rsid w:val="00FE64CE"/>
    <w:rsid w:val="00FE6C89"/>
    <w:rsid w:val="00FE7439"/>
    <w:rsid w:val="00FE788A"/>
    <w:rsid w:val="00FF011E"/>
    <w:rsid w:val="00FF0764"/>
    <w:rsid w:val="00FF086B"/>
    <w:rsid w:val="00FF0D94"/>
    <w:rsid w:val="00FF2D0C"/>
    <w:rsid w:val="00FF3588"/>
    <w:rsid w:val="00FF469A"/>
    <w:rsid w:val="00FF5A9A"/>
    <w:rsid w:val="00FF5F1B"/>
    <w:rsid w:val="00FF6004"/>
    <w:rsid w:val="00FF65D7"/>
    <w:rsid w:val="00FF6946"/>
    <w:rsid w:val="00FF6D21"/>
    <w:rsid w:val="00FF731F"/>
    <w:rsid w:val="00FF74D8"/>
    <w:rsid w:val="00FF78AC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374AC"/>
  <w15:docId w15:val="{00A56AEA-3C50-47CF-AFB0-92059C8C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0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25F"/>
    <w:pPr>
      <w:keepNext/>
      <w:spacing w:before="240" w:after="60" w:line="36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25F"/>
    <w:pPr>
      <w:keepNext/>
      <w:spacing w:before="240" w:after="60" w:line="36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E2425F"/>
    <w:pPr>
      <w:keepNext/>
      <w:numPr>
        <w:numId w:val="101"/>
      </w:numPr>
      <w:tabs>
        <w:tab w:val="left" w:pos="709"/>
        <w:tab w:val="num" w:pos="3600"/>
      </w:tabs>
      <w:spacing w:after="0" w:line="360" w:lineRule="auto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Nagwek4">
    <w:name w:val="heading 4"/>
    <w:basedOn w:val="Normalny"/>
    <w:next w:val="Normalny"/>
    <w:link w:val="Nagwek4Znak"/>
    <w:qFormat/>
    <w:rsid w:val="00E2425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2581"/>
    <w:pPr>
      <w:spacing w:before="240" w:after="60" w:line="240" w:lineRule="auto"/>
      <w:outlineLvl w:val="4"/>
    </w:pPr>
    <w:rPr>
      <w:rFonts w:ascii="Arial" w:eastAsia="Times New Roman" w:hAnsi="Arial"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E2425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E2425F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E2425F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2425F"/>
    <w:pPr>
      <w:spacing w:before="240" w:after="60" w:line="360" w:lineRule="auto"/>
      <w:outlineLvl w:val="8"/>
    </w:pPr>
    <w:rPr>
      <w:rFonts w:ascii="Arial" w:eastAsia="Times New Roman" w:hAnsi="Arial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E52"/>
  </w:style>
  <w:style w:type="paragraph" w:styleId="Stopka">
    <w:name w:val="footer"/>
    <w:basedOn w:val="Normalny"/>
    <w:link w:val="StopkaZnak"/>
    <w:unhideWhenUsed/>
    <w:rsid w:val="001F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7E52"/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F90FDE"/>
    <w:pPr>
      <w:ind w:left="720"/>
      <w:contextualSpacing/>
    </w:pPr>
  </w:style>
  <w:style w:type="character" w:styleId="Odwoaniedokomentarza">
    <w:name w:val="annotation reference"/>
    <w:uiPriority w:val="99"/>
    <w:unhideWhenUsed/>
    <w:rsid w:val="00C05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08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C05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05080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05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0508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05080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FF74D8"/>
    <w:rPr>
      <w:color w:val="0563C1"/>
      <w:u w:val="single"/>
    </w:rPr>
  </w:style>
  <w:style w:type="character" w:customStyle="1" w:styleId="akapitdomyslny">
    <w:name w:val="akapitdomyslny"/>
    <w:rsid w:val="00A62892"/>
    <w:rPr>
      <w:rFonts w:cs="Times New Roman"/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rsid w:val="00A62892"/>
  </w:style>
  <w:style w:type="numbering" w:customStyle="1" w:styleId="Styl5">
    <w:name w:val="Styl5"/>
    <w:uiPriority w:val="99"/>
    <w:rsid w:val="00A62892"/>
    <w:pPr>
      <w:numPr>
        <w:numId w:val="10"/>
      </w:numPr>
    </w:pPr>
  </w:style>
  <w:style w:type="numbering" w:customStyle="1" w:styleId="WW8Num3312">
    <w:name w:val="WW8Num3312"/>
    <w:rsid w:val="00D9683D"/>
    <w:pPr>
      <w:numPr>
        <w:numId w:val="13"/>
      </w:numPr>
    </w:pPr>
  </w:style>
  <w:style w:type="paragraph" w:customStyle="1" w:styleId="Style6">
    <w:name w:val="Style6"/>
    <w:basedOn w:val="Normalny"/>
    <w:rsid w:val="00F85C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61">
    <w:name w:val="Font Style61"/>
    <w:uiPriority w:val="99"/>
    <w:rsid w:val="00F85C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F85C1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9">
    <w:name w:val="Font Style49"/>
    <w:rsid w:val="00F85C15"/>
    <w:rPr>
      <w:rFonts w:ascii="Times New Roman" w:hAnsi="Times New Roman" w:cs="Times New Roman"/>
      <w:color w:val="000000"/>
      <w:sz w:val="22"/>
      <w:szCs w:val="22"/>
    </w:rPr>
  </w:style>
  <w:style w:type="numbering" w:customStyle="1" w:styleId="1111111">
    <w:name w:val="1 / 1.1 / 1.1.11"/>
    <w:basedOn w:val="Bezlisty"/>
    <w:next w:val="111111"/>
    <w:rsid w:val="00F85C15"/>
    <w:pPr>
      <w:numPr>
        <w:numId w:val="14"/>
      </w:numPr>
    </w:pPr>
  </w:style>
  <w:style w:type="numbering" w:styleId="111111">
    <w:name w:val="Outline List 2"/>
    <w:basedOn w:val="Bezlisty"/>
    <w:unhideWhenUsed/>
    <w:rsid w:val="00F85C15"/>
    <w:pPr>
      <w:numPr>
        <w:numId w:val="23"/>
      </w:numPr>
    </w:pPr>
  </w:style>
  <w:style w:type="character" w:customStyle="1" w:styleId="Nagwek5Znak">
    <w:name w:val="Nagłówek 5 Znak"/>
    <w:link w:val="Nagwek5"/>
    <w:rsid w:val="00A22581"/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Normalny"/>
    <w:unhideWhenUsed/>
    <w:rsid w:val="00A2258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258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A225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01E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nhideWhenUsed/>
    <w:rsid w:val="00FF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6"/>
      <w:szCs w:val="16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FF0D94"/>
    <w:rPr>
      <w:rFonts w:ascii="Courier New" w:eastAsia="Times New Roman" w:hAnsi="Courier New" w:cs="Courier New"/>
      <w:color w:val="000000"/>
      <w:sz w:val="16"/>
      <w:szCs w:val="16"/>
      <w:lang w:eastAsia="pl-PL"/>
    </w:rPr>
  </w:style>
  <w:style w:type="character" w:customStyle="1" w:styleId="NagwekZnak1">
    <w:name w:val="Nagłówek Znak1"/>
    <w:uiPriority w:val="99"/>
    <w:semiHidden/>
    <w:locked/>
    <w:rsid w:val="00FF0D9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6133D4"/>
    <w:pPr>
      <w:numPr>
        <w:numId w:val="19"/>
      </w:numPr>
    </w:pPr>
  </w:style>
  <w:style w:type="numbering" w:customStyle="1" w:styleId="Styl2">
    <w:name w:val="Styl2"/>
    <w:uiPriority w:val="99"/>
    <w:rsid w:val="00A870F5"/>
    <w:pPr>
      <w:numPr>
        <w:numId w:val="20"/>
      </w:numPr>
    </w:pPr>
  </w:style>
  <w:style w:type="character" w:styleId="UyteHipercze">
    <w:name w:val="FollowedHyperlink"/>
    <w:uiPriority w:val="99"/>
    <w:semiHidden/>
    <w:unhideWhenUsed/>
    <w:rsid w:val="00384A60"/>
    <w:rPr>
      <w:color w:val="954F72"/>
      <w:u w:val="single"/>
    </w:rPr>
  </w:style>
  <w:style w:type="numbering" w:customStyle="1" w:styleId="WW8Num33121">
    <w:name w:val="WW8Num33121"/>
    <w:rsid w:val="00A849CC"/>
  </w:style>
  <w:style w:type="paragraph" w:styleId="Poprawka">
    <w:name w:val="Revision"/>
    <w:hidden/>
    <w:uiPriority w:val="99"/>
    <w:semiHidden/>
    <w:rsid w:val="008C067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71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12A4A"/>
    <w:pPr>
      <w:spacing w:after="200" w:line="276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A12A4A"/>
    <w:rPr>
      <w:lang w:eastAsia="en-US"/>
    </w:rPr>
  </w:style>
  <w:style w:type="character" w:styleId="Odwoanieprzypisudolnego">
    <w:name w:val="footnote reference"/>
    <w:rsid w:val="00A12A4A"/>
    <w:rPr>
      <w:vertAlign w:val="superscript"/>
    </w:rPr>
  </w:style>
  <w:style w:type="character" w:customStyle="1" w:styleId="Nagwek1Znak">
    <w:name w:val="Nagłówek 1 Znak"/>
    <w:link w:val="Nagwek1"/>
    <w:uiPriority w:val="9"/>
    <w:rsid w:val="00E2425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E2425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E2425F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Nagwek4Znak">
    <w:name w:val="Nagłówek 4 Znak"/>
    <w:link w:val="Nagwek4"/>
    <w:rsid w:val="00E2425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link w:val="Nagwek6"/>
    <w:rsid w:val="00E2425F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E2425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E2425F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E2425F"/>
    <w:rPr>
      <w:rFonts w:ascii="Arial" w:eastAsia="Times New Roman" w:hAnsi="Arial" w:cs="Arial"/>
      <w:sz w:val="22"/>
      <w:szCs w:val="22"/>
      <w:lang w:eastAsia="ar-SA"/>
    </w:rPr>
  </w:style>
  <w:style w:type="character" w:customStyle="1" w:styleId="WW8Num1z0">
    <w:name w:val="WW8Num1z0"/>
    <w:rsid w:val="00E2425F"/>
    <w:rPr>
      <w:rFonts w:cs="Times New Roman"/>
    </w:rPr>
  </w:style>
  <w:style w:type="character" w:customStyle="1" w:styleId="WW8Num1z1">
    <w:name w:val="WW8Num1z1"/>
    <w:rsid w:val="00E2425F"/>
    <w:rPr>
      <w:rFonts w:ascii="Times New Roman" w:eastAsia="Times New Roman" w:hAnsi="Times New Roman" w:cs="Times New Roman"/>
    </w:rPr>
  </w:style>
  <w:style w:type="character" w:customStyle="1" w:styleId="WW8Num1z3">
    <w:name w:val="WW8Num1z3"/>
    <w:rsid w:val="00E2425F"/>
    <w:rPr>
      <w:i w:val="0"/>
    </w:rPr>
  </w:style>
  <w:style w:type="character" w:customStyle="1" w:styleId="WW8Num2z0">
    <w:name w:val="WW8Num2z0"/>
    <w:rsid w:val="00E2425F"/>
    <w:rPr>
      <w:rFonts w:ascii="Wingdings" w:hAnsi="Wingdings"/>
    </w:rPr>
  </w:style>
  <w:style w:type="character" w:customStyle="1" w:styleId="WW8Num3z0">
    <w:name w:val="WW8Num3z0"/>
    <w:rsid w:val="00E2425F"/>
    <w:rPr>
      <w:rFonts w:cs="Times New Roman"/>
      <w:b/>
      <w:bCs/>
    </w:rPr>
  </w:style>
  <w:style w:type="character" w:customStyle="1" w:styleId="WW8Num4z0">
    <w:name w:val="WW8Num4z0"/>
    <w:rsid w:val="00E2425F"/>
    <w:rPr>
      <w:rFonts w:cs="Times New Roman"/>
    </w:rPr>
  </w:style>
  <w:style w:type="character" w:customStyle="1" w:styleId="WW8Num5z0">
    <w:name w:val="WW8Num5z0"/>
    <w:rsid w:val="00E2425F"/>
    <w:rPr>
      <w:rFonts w:cs="Times New Roman"/>
    </w:rPr>
  </w:style>
  <w:style w:type="character" w:customStyle="1" w:styleId="WW8Num7z0">
    <w:name w:val="WW8Num7z0"/>
    <w:rsid w:val="00E2425F"/>
    <w:rPr>
      <w:rFonts w:cs="Times New Roman"/>
    </w:rPr>
  </w:style>
  <w:style w:type="character" w:customStyle="1" w:styleId="WW8Num8z0">
    <w:name w:val="WW8Num8z0"/>
    <w:rsid w:val="00E2425F"/>
    <w:rPr>
      <w:rFonts w:cs="Times New Roman"/>
    </w:rPr>
  </w:style>
  <w:style w:type="character" w:customStyle="1" w:styleId="WW8Num9z1">
    <w:name w:val="WW8Num9z1"/>
    <w:rsid w:val="00E2425F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E2425F"/>
    <w:rPr>
      <w:rFonts w:cs="Times New Roman"/>
    </w:rPr>
  </w:style>
  <w:style w:type="character" w:customStyle="1" w:styleId="WW8Num10z1">
    <w:name w:val="WW8Num10z1"/>
    <w:rsid w:val="00E2425F"/>
    <w:rPr>
      <w:rFonts w:ascii="Times New Roman" w:eastAsia="Times New Roman" w:hAnsi="Times New Roman" w:cs="Times New Roman"/>
    </w:rPr>
  </w:style>
  <w:style w:type="character" w:customStyle="1" w:styleId="WW8Num10z3">
    <w:name w:val="WW8Num10z3"/>
    <w:rsid w:val="00E2425F"/>
    <w:rPr>
      <w:rFonts w:cs="Times New Roman"/>
      <w:b w:val="0"/>
      <w:bCs w:val="0"/>
      <w:i w:val="0"/>
      <w:iCs w:val="0"/>
    </w:rPr>
  </w:style>
  <w:style w:type="character" w:customStyle="1" w:styleId="WW8Num11z0">
    <w:name w:val="WW8Num11z0"/>
    <w:rsid w:val="00E2425F"/>
    <w:rPr>
      <w:rFonts w:cs="Times New Roman"/>
      <w:i w:val="0"/>
      <w:iCs w:val="0"/>
    </w:rPr>
  </w:style>
  <w:style w:type="character" w:customStyle="1" w:styleId="WW8Num13z0">
    <w:name w:val="WW8Num13z0"/>
    <w:rsid w:val="00E2425F"/>
    <w:rPr>
      <w:rFonts w:ascii="Symbol" w:hAnsi="Symbol"/>
    </w:rPr>
  </w:style>
  <w:style w:type="character" w:customStyle="1" w:styleId="WW8Num14z0">
    <w:name w:val="WW8Num14z0"/>
    <w:rsid w:val="00E2425F"/>
    <w:rPr>
      <w:rFonts w:cs="Times New Roman"/>
      <w:color w:val="auto"/>
    </w:rPr>
  </w:style>
  <w:style w:type="character" w:customStyle="1" w:styleId="WW8Num15z0">
    <w:name w:val="WW8Num15z0"/>
    <w:rsid w:val="00E2425F"/>
    <w:rPr>
      <w:rFonts w:cs="Times New Roman"/>
    </w:rPr>
  </w:style>
  <w:style w:type="character" w:customStyle="1" w:styleId="WW8Num16z0">
    <w:name w:val="WW8Num16z0"/>
    <w:rsid w:val="00E2425F"/>
    <w:rPr>
      <w:rFonts w:cs="Times New Roman"/>
    </w:rPr>
  </w:style>
  <w:style w:type="character" w:customStyle="1" w:styleId="WW8Num17z0">
    <w:name w:val="WW8Num17z0"/>
    <w:rsid w:val="00E2425F"/>
    <w:rPr>
      <w:rFonts w:cs="Times New Roman"/>
    </w:rPr>
  </w:style>
  <w:style w:type="character" w:customStyle="1" w:styleId="WW8Num17z1">
    <w:name w:val="WW8Num17z1"/>
    <w:rsid w:val="00E2425F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E2425F"/>
    <w:rPr>
      <w:rFonts w:cs="Times New Roman"/>
    </w:rPr>
  </w:style>
  <w:style w:type="character" w:customStyle="1" w:styleId="WW8Num21z0">
    <w:name w:val="WW8Num21z0"/>
    <w:rsid w:val="00E2425F"/>
    <w:rPr>
      <w:rFonts w:cs="Times New Roman"/>
    </w:rPr>
  </w:style>
  <w:style w:type="character" w:customStyle="1" w:styleId="WW8Num22z0">
    <w:name w:val="WW8Num22z0"/>
    <w:rsid w:val="00E2425F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E2425F"/>
    <w:rPr>
      <w:rFonts w:cs="Times New Roman"/>
      <w:b w:val="0"/>
    </w:rPr>
  </w:style>
  <w:style w:type="character" w:customStyle="1" w:styleId="WW8Num23z0">
    <w:name w:val="WW8Num23z0"/>
    <w:rsid w:val="00E2425F"/>
    <w:rPr>
      <w:rFonts w:cs="Times New Roman"/>
    </w:rPr>
  </w:style>
  <w:style w:type="character" w:customStyle="1" w:styleId="WW8Num24z0">
    <w:name w:val="WW8Num24z0"/>
    <w:rsid w:val="00E2425F"/>
    <w:rPr>
      <w:rFonts w:ascii="Symbol" w:hAnsi="Symbol"/>
    </w:rPr>
  </w:style>
  <w:style w:type="character" w:customStyle="1" w:styleId="WW8Num26z0">
    <w:name w:val="WW8Num26z0"/>
    <w:rsid w:val="00E2425F"/>
    <w:rPr>
      <w:rFonts w:cs="Times New Roman"/>
    </w:rPr>
  </w:style>
  <w:style w:type="character" w:customStyle="1" w:styleId="WW8Num27z0">
    <w:name w:val="WW8Num27z0"/>
    <w:rsid w:val="00E2425F"/>
    <w:rPr>
      <w:rFonts w:ascii="Symbol" w:hAnsi="Symbol"/>
    </w:rPr>
  </w:style>
  <w:style w:type="character" w:customStyle="1" w:styleId="WW8Num27z2">
    <w:name w:val="WW8Num27z2"/>
    <w:rsid w:val="00E2425F"/>
    <w:rPr>
      <w:rFonts w:ascii="Wingdings" w:hAnsi="Wingdings"/>
    </w:rPr>
  </w:style>
  <w:style w:type="character" w:customStyle="1" w:styleId="WW8Num27z4">
    <w:name w:val="WW8Num27z4"/>
    <w:rsid w:val="00E2425F"/>
    <w:rPr>
      <w:rFonts w:cs="Times New Roman"/>
      <w:b w:val="0"/>
      <w:i w:val="0"/>
    </w:rPr>
  </w:style>
  <w:style w:type="character" w:customStyle="1" w:styleId="WW8Num28z0">
    <w:name w:val="WW8Num28z0"/>
    <w:rsid w:val="00E2425F"/>
    <w:rPr>
      <w:rFonts w:cs="Times New Roman"/>
    </w:rPr>
  </w:style>
  <w:style w:type="character" w:customStyle="1" w:styleId="WW8Num28z1">
    <w:name w:val="WW8Num28z1"/>
    <w:rsid w:val="00E2425F"/>
    <w:rPr>
      <w:rFonts w:ascii="Symbol" w:hAnsi="Symbol" w:cs="Times New Roman"/>
    </w:rPr>
  </w:style>
  <w:style w:type="character" w:customStyle="1" w:styleId="WW8Num28z2">
    <w:name w:val="WW8Num28z2"/>
    <w:rsid w:val="00E2425F"/>
    <w:rPr>
      <w:rFonts w:cs="Times New Roman"/>
      <w:b w:val="0"/>
    </w:rPr>
  </w:style>
  <w:style w:type="character" w:customStyle="1" w:styleId="WW8Num29z0">
    <w:name w:val="WW8Num29z0"/>
    <w:rsid w:val="00E2425F"/>
    <w:rPr>
      <w:rFonts w:cs="Times New Roman"/>
      <w:strike w:val="0"/>
      <w:dstrike w:val="0"/>
    </w:rPr>
  </w:style>
  <w:style w:type="character" w:customStyle="1" w:styleId="WW8Num30z0">
    <w:name w:val="WW8Num30z0"/>
    <w:rsid w:val="00E2425F"/>
    <w:rPr>
      <w:rFonts w:cs="Times New Roman"/>
    </w:rPr>
  </w:style>
  <w:style w:type="character" w:customStyle="1" w:styleId="WW8Num31z0">
    <w:name w:val="WW8Num31z0"/>
    <w:rsid w:val="00E2425F"/>
    <w:rPr>
      <w:rFonts w:cs="Times New Roman"/>
    </w:rPr>
  </w:style>
  <w:style w:type="character" w:customStyle="1" w:styleId="WW8Num33z0">
    <w:name w:val="WW8Num33z0"/>
    <w:rsid w:val="00E2425F"/>
    <w:rPr>
      <w:rFonts w:cs="Times New Roman"/>
      <w:u w:val="none"/>
    </w:rPr>
  </w:style>
  <w:style w:type="character" w:customStyle="1" w:styleId="WW8Num35z0">
    <w:name w:val="WW8Num35z0"/>
    <w:rsid w:val="00E2425F"/>
    <w:rPr>
      <w:rFonts w:cs="Times New Roman"/>
    </w:rPr>
  </w:style>
  <w:style w:type="character" w:customStyle="1" w:styleId="WW8Num37z1">
    <w:name w:val="WW8Num37z1"/>
    <w:rsid w:val="00E2425F"/>
    <w:rPr>
      <w:b w:val="0"/>
    </w:rPr>
  </w:style>
  <w:style w:type="character" w:customStyle="1" w:styleId="WW8Num37z2">
    <w:name w:val="WW8Num37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E2425F"/>
    <w:rPr>
      <w:rFonts w:cs="Times New Roman"/>
    </w:rPr>
  </w:style>
  <w:style w:type="character" w:customStyle="1" w:styleId="WW8Num40z0">
    <w:name w:val="WW8Num40z0"/>
    <w:rsid w:val="00E2425F"/>
    <w:rPr>
      <w:rFonts w:cs="Times New Roman"/>
    </w:rPr>
  </w:style>
  <w:style w:type="character" w:customStyle="1" w:styleId="WW8Num41z0">
    <w:name w:val="WW8Num41z0"/>
    <w:rsid w:val="00E2425F"/>
    <w:rPr>
      <w:rFonts w:cs="Times New Roman"/>
    </w:rPr>
  </w:style>
  <w:style w:type="character" w:customStyle="1" w:styleId="WW8Num41z1">
    <w:name w:val="WW8Num41z1"/>
    <w:rsid w:val="00E2425F"/>
    <w:rPr>
      <w:b w:val="0"/>
    </w:rPr>
  </w:style>
  <w:style w:type="character" w:customStyle="1" w:styleId="WW8Num42z0">
    <w:name w:val="WW8Num42z0"/>
    <w:rsid w:val="00E2425F"/>
    <w:rPr>
      <w:rFonts w:cs="Times New Roman"/>
    </w:rPr>
  </w:style>
  <w:style w:type="character" w:customStyle="1" w:styleId="WW8Num43z0">
    <w:name w:val="WW8Num43z0"/>
    <w:rsid w:val="00E2425F"/>
    <w:rPr>
      <w:rFonts w:cs="Times New Roman"/>
    </w:rPr>
  </w:style>
  <w:style w:type="character" w:customStyle="1" w:styleId="WW8Num44z0">
    <w:name w:val="WW8Num44z0"/>
    <w:rsid w:val="00E2425F"/>
    <w:rPr>
      <w:rFonts w:cs="Times New Roman"/>
    </w:rPr>
  </w:style>
  <w:style w:type="character" w:customStyle="1" w:styleId="WW8Num45z0">
    <w:name w:val="WW8Num45z0"/>
    <w:rsid w:val="00E2425F"/>
    <w:rPr>
      <w:rFonts w:cs="Times New Roman"/>
    </w:rPr>
  </w:style>
  <w:style w:type="character" w:customStyle="1" w:styleId="WW8Num45z1">
    <w:name w:val="WW8Num45z1"/>
    <w:rsid w:val="00E2425F"/>
    <w:rPr>
      <w:rFonts w:cs="Times New Roman"/>
      <w:b w:val="0"/>
      <w:bCs w:val="0"/>
    </w:rPr>
  </w:style>
  <w:style w:type="character" w:customStyle="1" w:styleId="WW8Num45z3">
    <w:name w:val="WW8Num45z3"/>
    <w:rsid w:val="00E2425F"/>
    <w:rPr>
      <w:b w:val="0"/>
      <w:bCs w:val="0"/>
      <w:i w:val="0"/>
      <w:iCs w:val="0"/>
    </w:rPr>
  </w:style>
  <w:style w:type="character" w:customStyle="1" w:styleId="WW8Num46z0">
    <w:name w:val="WW8Num46z0"/>
    <w:rsid w:val="00E2425F"/>
    <w:rPr>
      <w:rFonts w:cs="Times New Roman"/>
    </w:rPr>
  </w:style>
  <w:style w:type="character" w:customStyle="1" w:styleId="WW8Num47z0">
    <w:name w:val="WW8Num47z0"/>
    <w:rsid w:val="00E2425F"/>
    <w:rPr>
      <w:rFonts w:cs="Times New Roman"/>
    </w:rPr>
  </w:style>
  <w:style w:type="character" w:customStyle="1" w:styleId="Absatz-Standardschriftart">
    <w:name w:val="Absatz-Standardschriftart"/>
    <w:rsid w:val="00E2425F"/>
  </w:style>
  <w:style w:type="character" w:customStyle="1" w:styleId="WW-Absatz-Standardschriftart">
    <w:name w:val="WW-Absatz-Standardschriftart"/>
    <w:rsid w:val="00E2425F"/>
  </w:style>
  <w:style w:type="character" w:customStyle="1" w:styleId="WW-Absatz-Standardschriftart1">
    <w:name w:val="WW-Absatz-Standardschriftart1"/>
    <w:rsid w:val="00E2425F"/>
  </w:style>
  <w:style w:type="character" w:customStyle="1" w:styleId="WW8Num1z2">
    <w:name w:val="WW8Num1z2"/>
    <w:rsid w:val="00E2425F"/>
    <w:rPr>
      <w:rFonts w:cs="Times New Roman"/>
    </w:rPr>
  </w:style>
  <w:style w:type="character" w:customStyle="1" w:styleId="WW8Num9z0">
    <w:name w:val="WW8Num9z0"/>
    <w:rsid w:val="00E2425F"/>
    <w:rPr>
      <w:rFonts w:cs="Times New Roman"/>
    </w:rPr>
  </w:style>
  <w:style w:type="character" w:customStyle="1" w:styleId="WW8Num11z1">
    <w:name w:val="WW8Num11z1"/>
    <w:rsid w:val="00E2425F"/>
    <w:rPr>
      <w:rFonts w:cs="Times New Roman"/>
    </w:rPr>
  </w:style>
  <w:style w:type="character" w:customStyle="1" w:styleId="WW8Num11z2">
    <w:name w:val="WW8Num11z2"/>
    <w:rsid w:val="00E2425F"/>
    <w:rPr>
      <w:rFonts w:cs="Times New Roman"/>
    </w:rPr>
  </w:style>
  <w:style w:type="character" w:customStyle="1" w:styleId="WW8Num11z3">
    <w:name w:val="WW8Num11z3"/>
    <w:rsid w:val="00E2425F"/>
    <w:rPr>
      <w:rFonts w:cs="Times New Roman"/>
      <w:b w:val="0"/>
      <w:bCs w:val="0"/>
      <w:i w:val="0"/>
      <w:iCs w:val="0"/>
    </w:rPr>
  </w:style>
  <w:style w:type="character" w:customStyle="1" w:styleId="WW8Num12z0">
    <w:name w:val="WW8Num12z0"/>
    <w:rsid w:val="00E2425F"/>
    <w:rPr>
      <w:rFonts w:cs="Times New Roman"/>
    </w:rPr>
  </w:style>
  <w:style w:type="character" w:customStyle="1" w:styleId="WW8Num18z0">
    <w:name w:val="WW8Num18z0"/>
    <w:rsid w:val="00E2425F"/>
    <w:rPr>
      <w:rFonts w:cs="Times New Roman"/>
    </w:rPr>
  </w:style>
  <w:style w:type="character" w:customStyle="1" w:styleId="WW8Num18z1">
    <w:name w:val="WW8Num18z1"/>
    <w:rsid w:val="00E2425F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E2425F"/>
    <w:rPr>
      <w:rFonts w:cs="Times New Roman"/>
    </w:rPr>
  </w:style>
  <w:style w:type="character" w:customStyle="1" w:styleId="WW8Num23z1">
    <w:name w:val="WW8Num23z1"/>
    <w:rsid w:val="00E2425F"/>
    <w:rPr>
      <w:rFonts w:cs="Times New Roman"/>
      <w:b w:val="0"/>
    </w:rPr>
  </w:style>
  <w:style w:type="character" w:customStyle="1" w:styleId="WW8Num25z0">
    <w:name w:val="WW8Num25z0"/>
    <w:rsid w:val="00E2425F"/>
    <w:rPr>
      <w:rFonts w:ascii="Times New Roman" w:eastAsia="Times New Roman" w:hAnsi="Times New Roman" w:cs="Times New Roman"/>
    </w:rPr>
  </w:style>
  <w:style w:type="character" w:customStyle="1" w:styleId="WW8Num28z4">
    <w:name w:val="WW8Num28z4"/>
    <w:rsid w:val="00E2425F"/>
    <w:rPr>
      <w:rFonts w:cs="Times New Roman"/>
      <w:b w:val="0"/>
      <w:i w:val="0"/>
    </w:rPr>
  </w:style>
  <w:style w:type="character" w:customStyle="1" w:styleId="WW8Num29z1">
    <w:name w:val="WW8Num29z1"/>
    <w:rsid w:val="00E2425F"/>
    <w:rPr>
      <w:rFonts w:cs="Times New Roman"/>
    </w:rPr>
  </w:style>
  <w:style w:type="character" w:customStyle="1" w:styleId="WW8Num29z2">
    <w:name w:val="WW8Num29z2"/>
    <w:rsid w:val="00E2425F"/>
    <w:rPr>
      <w:rFonts w:cs="Times New Roman"/>
    </w:rPr>
  </w:style>
  <w:style w:type="character" w:customStyle="1" w:styleId="WW8Num32z0">
    <w:name w:val="WW8Num32z0"/>
    <w:rsid w:val="00E2425F"/>
    <w:rPr>
      <w:rFonts w:cs="Times New Roman"/>
      <w:strike w:val="0"/>
      <w:dstrike w:val="0"/>
    </w:rPr>
  </w:style>
  <w:style w:type="character" w:customStyle="1" w:styleId="WW8Num34z0">
    <w:name w:val="WW8Num34z0"/>
    <w:rsid w:val="00E2425F"/>
    <w:rPr>
      <w:rFonts w:cs="Times New Roman"/>
    </w:rPr>
  </w:style>
  <w:style w:type="character" w:customStyle="1" w:styleId="WW8Num36z0">
    <w:name w:val="WW8Num36z0"/>
    <w:rsid w:val="00E2425F"/>
    <w:rPr>
      <w:rFonts w:cs="Times New Roman"/>
    </w:rPr>
  </w:style>
  <w:style w:type="character" w:customStyle="1" w:styleId="WW8Num38z1">
    <w:name w:val="WW8Num38z1"/>
    <w:rsid w:val="00E2425F"/>
    <w:rPr>
      <w:b w:val="0"/>
    </w:rPr>
  </w:style>
  <w:style w:type="character" w:customStyle="1" w:styleId="WW8Num38z2">
    <w:name w:val="WW8Num38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39z0">
    <w:name w:val="WW8Num39z0"/>
    <w:rsid w:val="00E2425F"/>
    <w:rPr>
      <w:rFonts w:cs="Times New Roman"/>
    </w:rPr>
  </w:style>
  <w:style w:type="character" w:customStyle="1" w:styleId="WW8Num42z1">
    <w:name w:val="WW8Num42z1"/>
    <w:rsid w:val="00E2425F"/>
    <w:rPr>
      <w:b w:val="0"/>
    </w:rPr>
  </w:style>
  <w:style w:type="character" w:customStyle="1" w:styleId="WW8Num46z1">
    <w:name w:val="WW8Num46z1"/>
    <w:rsid w:val="00E2425F"/>
    <w:rPr>
      <w:rFonts w:cs="Times New Roman"/>
      <w:b w:val="0"/>
      <w:bCs w:val="0"/>
    </w:rPr>
  </w:style>
  <w:style w:type="character" w:customStyle="1" w:styleId="WW8Num46z3">
    <w:name w:val="WW8Num46z3"/>
    <w:rsid w:val="00E2425F"/>
    <w:rPr>
      <w:b w:val="0"/>
      <w:bCs w:val="0"/>
      <w:i w:val="0"/>
      <w:iCs w:val="0"/>
    </w:rPr>
  </w:style>
  <w:style w:type="character" w:customStyle="1" w:styleId="WW8Num48z0">
    <w:name w:val="WW8Num48z0"/>
    <w:rsid w:val="00E2425F"/>
    <w:rPr>
      <w:rFonts w:cs="Times New Roman"/>
    </w:rPr>
  </w:style>
  <w:style w:type="character" w:customStyle="1" w:styleId="WW8Num49z0">
    <w:name w:val="WW8Num49z0"/>
    <w:rsid w:val="00E2425F"/>
    <w:rPr>
      <w:rFonts w:cs="Times New Roman"/>
    </w:rPr>
  </w:style>
  <w:style w:type="character" w:customStyle="1" w:styleId="WW8Num49z1">
    <w:name w:val="WW8Num49z1"/>
    <w:rsid w:val="00E2425F"/>
    <w:rPr>
      <w:rFonts w:ascii="OpenSymbol" w:hAnsi="OpenSymbol" w:cs="OpenSymbol"/>
    </w:rPr>
  </w:style>
  <w:style w:type="character" w:customStyle="1" w:styleId="WW8Num50z0">
    <w:name w:val="WW8Num50z0"/>
    <w:rsid w:val="00E2425F"/>
    <w:rPr>
      <w:b/>
      <w:color w:val="auto"/>
    </w:rPr>
  </w:style>
  <w:style w:type="character" w:customStyle="1" w:styleId="WW8Num50z1">
    <w:name w:val="WW8Num50z1"/>
    <w:rsid w:val="00E2425F"/>
    <w:rPr>
      <w:b w:val="0"/>
      <w:bCs w:val="0"/>
      <w:color w:val="auto"/>
    </w:rPr>
  </w:style>
  <w:style w:type="character" w:customStyle="1" w:styleId="WW8Num51z0">
    <w:name w:val="WW8Num51z0"/>
    <w:rsid w:val="00E2425F"/>
    <w:rPr>
      <w:rFonts w:cs="Times New Roman"/>
    </w:rPr>
  </w:style>
  <w:style w:type="character" w:customStyle="1" w:styleId="WW8Num51z1">
    <w:name w:val="WW8Num51z1"/>
    <w:rsid w:val="00E2425F"/>
    <w:rPr>
      <w:rFonts w:cs="Times New Roman"/>
    </w:rPr>
  </w:style>
  <w:style w:type="character" w:customStyle="1" w:styleId="WW-Absatz-Standardschriftart11">
    <w:name w:val="WW-Absatz-Standardschriftart11"/>
    <w:rsid w:val="00E2425F"/>
  </w:style>
  <w:style w:type="character" w:customStyle="1" w:styleId="WW8Num3z1">
    <w:name w:val="WW8Num3z1"/>
    <w:rsid w:val="00E2425F"/>
    <w:rPr>
      <w:rFonts w:cs="Times New Roman"/>
    </w:rPr>
  </w:style>
  <w:style w:type="character" w:customStyle="1" w:styleId="WW8Num6z0">
    <w:name w:val="WW8Num6z0"/>
    <w:rsid w:val="00E2425F"/>
    <w:rPr>
      <w:rFonts w:cs="Times New Roman"/>
    </w:rPr>
  </w:style>
  <w:style w:type="character" w:customStyle="1" w:styleId="WW8Num12z1">
    <w:name w:val="WW8Num12z1"/>
    <w:rsid w:val="00E2425F"/>
    <w:rPr>
      <w:rFonts w:ascii="Times New Roman" w:eastAsia="Times New Roman" w:hAnsi="Times New Roman"/>
    </w:rPr>
  </w:style>
  <w:style w:type="character" w:customStyle="1" w:styleId="WW8Num13z1">
    <w:name w:val="WW8Num13z1"/>
    <w:rsid w:val="00E2425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25F"/>
    <w:rPr>
      <w:rFonts w:cs="Times New Roman"/>
      <w:b w:val="0"/>
      <w:bCs w:val="0"/>
      <w:color w:val="auto"/>
    </w:rPr>
  </w:style>
  <w:style w:type="character" w:customStyle="1" w:styleId="WW8Num14z2">
    <w:name w:val="WW8Num14z2"/>
    <w:rsid w:val="00E2425F"/>
    <w:rPr>
      <w:rFonts w:cs="Times New Roman"/>
    </w:rPr>
  </w:style>
  <w:style w:type="character" w:customStyle="1" w:styleId="WW8Num14z3">
    <w:name w:val="WW8Num14z3"/>
    <w:rsid w:val="00E2425F"/>
    <w:rPr>
      <w:rFonts w:cs="Times New Roman"/>
      <w:b w:val="0"/>
      <w:bCs w:val="0"/>
      <w:i w:val="0"/>
      <w:iCs w:val="0"/>
    </w:rPr>
  </w:style>
  <w:style w:type="character" w:customStyle="1" w:styleId="WW8Num21z1">
    <w:name w:val="WW8Num21z1"/>
    <w:rsid w:val="00E2425F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2425F"/>
    <w:rPr>
      <w:rFonts w:cs="Times New Roman"/>
    </w:rPr>
  </w:style>
  <w:style w:type="character" w:customStyle="1" w:styleId="WW8Num25z2">
    <w:name w:val="WW8Num25z2"/>
    <w:rsid w:val="00E2425F"/>
    <w:rPr>
      <w:rFonts w:ascii="Times New Roman" w:eastAsia="Times New Roman" w:hAnsi="Times New Roman"/>
    </w:rPr>
  </w:style>
  <w:style w:type="character" w:customStyle="1" w:styleId="WW8Num26z1">
    <w:name w:val="WW8Num26z1"/>
    <w:rsid w:val="00E2425F"/>
    <w:rPr>
      <w:rFonts w:cs="Times New Roman"/>
      <w:b w:val="0"/>
    </w:rPr>
  </w:style>
  <w:style w:type="character" w:customStyle="1" w:styleId="WW8Num27z1">
    <w:name w:val="WW8Num27z1"/>
    <w:rsid w:val="00E2425F"/>
    <w:rPr>
      <w:rFonts w:ascii="Courier New" w:hAnsi="Courier New"/>
    </w:rPr>
  </w:style>
  <w:style w:type="character" w:customStyle="1" w:styleId="WW8Num31z2">
    <w:name w:val="WW8Num31z2"/>
    <w:rsid w:val="00E2425F"/>
    <w:rPr>
      <w:rFonts w:cs="Times New Roman"/>
      <w:b w:val="0"/>
    </w:rPr>
  </w:style>
  <w:style w:type="character" w:customStyle="1" w:styleId="WW8Num31z4">
    <w:name w:val="WW8Num31z4"/>
    <w:rsid w:val="00E2425F"/>
    <w:rPr>
      <w:rFonts w:cs="Times New Roman"/>
      <w:b w:val="0"/>
      <w:i w:val="0"/>
    </w:rPr>
  </w:style>
  <w:style w:type="character" w:customStyle="1" w:styleId="WW8Num32z1">
    <w:name w:val="WW8Num32z1"/>
    <w:rsid w:val="00E2425F"/>
    <w:rPr>
      <w:rFonts w:ascii="Symbol" w:hAnsi="Symbol"/>
    </w:rPr>
  </w:style>
  <w:style w:type="character" w:customStyle="1" w:styleId="WW8Num32z2">
    <w:name w:val="WW8Num32z2"/>
    <w:rsid w:val="00E2425F"/>
    <w:rPr>
      <w:rFonts w:cs="Times New Roman"/>
    </w:rPr>
  </w:style>
  <w:style w:type="character" w:customStyle="1" w:styleId="WW8Num42z2">
    <w:name w:val="WW8Num42z2"/>
    <w:rsid w:val="00E2425F"/>
    <w:rPr>
      <w:rFonts w:ascii="Times New Roman" w:eastAsia="Times New Roman" w:hAnsi="Times New Roman" w:cs="Times New Roman"/>
      <w:b w:val="0"/>
    </w:rPr>
  </w:style>
  <w:style w:type="character" w:customStyle="1" w:styleId="WW8Num50z3">
    <w:name w:val="WW8Num50z3"/>
    <w:rsid w:val="00E2425F"/>
    <w:rPr>
      <w:b w:val="0"/>
      <w:bCs w:val="0"/>
      <w:i w:val="0"/>
      <w:iCs w:val="0"/>
    </w:rPr>
  </w:style>
  <w:style w:type="character" w:customStyle="1" w:styleId="Domylnaczcionkaakapitu1">
    <w:name w:val="Domyślna czcionka akapitu1"/>
    <w:rsid w:val="00E2425F"/>
  </w:style>
  <w:style w:type="character" w:customStyle="1" w:styleId="grame">
    <w:name w:val="grame"/>
    <w:rsid w:val="00E2425F"/>
    <w:rPr>
      <w:rFonts w:cs="Times New Roman"/>
    </w:rPr>
  </w:style>
  <w:style w:type="character" w:customStyle="1" w:styleId="oznaczenie">
    <w:name w:val="oznaczenie"/>
    <w:rsid w:val="00E2425F"/>
    <w:rPr>
      <w:rFonts w:cs="Times New Roman"/>
    </w:rPr>
  </w:style>
  <w:style w:type="character" w:customStyle="1" w:styleId="Znakiprzypiswkocowych">
    <w:name w:val="Znaki przypisów końcowych"/>
    <w:rsid w:val="00E2425F"/>
    <w:rPr>
      <w:rFonts w:cs="Times New Roman"/>
      <w:vertAlign w:val="superscript"/>
    </w:rPr>
  </w:style>
  <w:style w:type="character" w:styleId="Pogrubienie">
    <w:name w:val="Strong"/>
    <w:uiPriority w:val="22"/>
    <w:qFormat/>
    <w:rsid w:val="00E2425F"/>
    <w:rPr>
      <w:rFonts w:cs="Times New Roman"/>
      <w:b/>
      <w:bCs/>
    </w:rPr>
  </w:style>
  <w:style w:type="character" w:customStyle="1" w:styleId="ZnakZnak2">
    <w:name w:val="Znak Znak2"/>
    <w:rsid w:val="00E2425F"/>
    <w:rPr>
      <w:rFonts w:ascii="Arial" w:hAnsi="Arial" w:cs="Arial"/>
      <w:sz w:val="24"/>
      <w:szCs w:val="24"/>
      <w:lang w:val="pl-PL"/>
    </w:rPr>
  </w:style>
  <w:style w:type="character" w:customStyle="1" w:styleId="Odwoaniedokomentarza1">
    <w:name w:val="Odwołanie do komentarza1"/>
    <w:rsid w:val="00E2425F"/>
    <w:rPr>
      <w:rFonts w:cs="Times New Roman"/>
      <w:sz w:val="16"/>
      <w:szCs w:val="16"/>
    </w:rPr>
  </w:style>
  <w:style w:type="character" w:customStyle="1" w:styleId="ZnakZnak1">
    <w:name w:val="Znak Znak1"/>
    <w:rsid w:val="00E2425F"/>
    <w:rPr>
      <w:rFonts w:ascii="Arial" w:hAnsi="Arial" w:cs="Arial"/>
    </w:rPr>
  </w:style>
  <w:style w:type="character" w:customStyle="1" w:styleId="ZnakZnak">
    <w:name w:val="Znak Znak"/>
    <w:rsid w:val="00E2425F"/>
    <w:rPr>
      <w:rFonts w:ascii="Arial" w:hAnsi="Arial" w:cs="Arial"/>
      <w:b/>
      <w:bCs/>
    </w:rPr>
  </w:style>
  <w:style w:type="character" w:styleId="HTML-cytat">
    <w:name w:val="HTML Cite"/>
    <w:rsid w:val="00E2425F"/>
    <w:rPr>
      <w:rFonts w:cs="Times New Roman"/>
      <w:i/>
      <w:iCs/>
    </w:rPr>
  </w:style>
  <w:style w:type="character" w:customStyle="1" w:styleId="Znakinumeracji">
    <w:name w:val="Znaki numeracji"/>
    <w:rsid w:val="00E2425F"/>
    <w:rPr>
      <w:b/>
      <w:bCs/>
      <w:sz w:val="28"/>
      <w:szCs w:val="28"/>
    </w:rPr>
  </w:style>
  <w:style w:type="character" w:customStyle="1" w:styleId="Symbolewypunktowania">
    <w:name w:val="Symbole wypunktowania"/>
    <w:rsid w:val="00E242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2425F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E2425F"/>
    <w:pPr>
      <w:widowControl w:val="0"/>
      <w:suppressLineNumbers/>
      <w:suppressAutoHyphens/>
      <w:spacing w:before="120" w:after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ust">
    <w:name w:val="ust"/>
    <w:rsid w:val="00E2425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2425F"/>
    <w:pPr>
      <w:spacing w:after="120" w:line="360" w:lineRule="auto"/>
      <w:ind w:left="283"/>
    </w:pPr>
    <w:rPr>
      <w:rFonts w:ascii="Arial" w:eastAsia="Times New Roman" w:hAnsi="Arial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E2425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2">
    <w:name w:val="Body Text 22"/>
    <w:basedOn w:val="Normalny"/>
    <w:rsid w:val="00E2425F"/>
    <w:p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Tytu">
    <w:name w:val="Title"/>
    <w:basedOn w:val="Normalny"/>
    <w:next w:val="Podtytu"/>
    <w:link w:val="TytuZnak"/>
    <w:qFormat/>
    <w:rsid w:val="00E242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link w:val="Tytu"/>
    <w:rsid w:val="00E2425F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odtytuZnak">
    <w:name w:val="Podtytuł Znak"/>
    <w:link w:val="Podtytu"/>
    <w:rsid w:val="00E2425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2425F"/>
    <w:pPr>
      <w:spacing w:after="120" w:line="36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E2425F"/>
    <w:pPr>
      <w:widowControl w:val="0"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E2425F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2425F"/>
    <w:pPr>
      <w:spacing w:after="0" w:line="360" w:lineRule="auto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E2425F"/>
    <w:rPr>
      <w:rFonts w:ascii="Arial" w:eastAsia="Times New Roman" w:hAnsi="Arial" w:cs="Arial"/>
      <w:lang w:eastAsia="ar-SA"/>
    </w:rPr>
  </w:style>
  <w:style w:type="paragraph" w:customStyle="1" w:styleId="Tekstpodstawowywcity31">
    <w:name w:val="Tekst podstawowy wcięty 31"/>
    <w:basedOn w:val="Normalny"/>
    <w:rsid w:val="00E2425F"/>
    <w:pPr>
      <w:spacing w:after="120" w:line="360" w:lineRule="auto"/>
      <w:ind w:left="283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E2425F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punktowana">
    <w:name w:val="listapunktowana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nawias">
    <w:name w:val="listanawias"/>
    <w:basedOn w:val="Normalny"/>
    <w:rsid w:val="00E2425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rsid w:val="00E2425F"/>
    <w:pPr>
      <w:numPr>
        <w:numId w:val="22"/>
      </w:num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E2425F"/>
    <w:pPr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Texte-mail">
    <w:name w:val="Text e-mail"/>
    <w:basedOn w:val="Normalny"/>
    <w:rsid w:val="00E2425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E24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2425F"/>
    <w:pPr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prawka1">
    <w:name w:val="Poprawka1"/>
    <w:rsid w:val="00E2425F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E2425F"/>
    <w:pPr>
      <w:spacing w:after="200" w:line="276" w:lineRule="auto"/>
      <w:ind w:left="720"/>
    </w:pPr>
    <w:rPr>
      <w:rFonts w:eastAsia="Times New Roman"/>
      <w:lang w:eastAsia="ar-SA"/>
    </w:rPr>
  </w:style>
  <w:style w:type="paragraph" w:customStyle="1" w:styleId="Zawartotabeli">
    <w:name w:val="Zawartość tabeli"/>
    <w:basedOn w:val="Normalny"/>
    <w:rsid w:val="00E2425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2425F"/>
    <w:rPr>
      <w:b/>
      <w:bCs/>
    </w:rPr>
  </w:style>
  <w:style w:type="table" w:styleId="Tabela-Siatka">
    <w:name w:val="Table Grid"/>
    <w:basedOn w:val="Standardowy"/>
    <w:uiPriority w:val="39"/>
    <w:rsid w:val="00E2425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Normalny"/>
    <w:rsid w:val="00E2425F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1">
    <w:name w:val="Styl11"/>
    <w:rsid w:val="00E2425F"/>
    <w:pPr>
      <w:numPr>
        <w:numId w:val="24"/>
      </w:numPr>
    </w:pPr>
  </w:style>
  <w:style w:type="paragraph" w:styleId="Bezodstpw">
    <w:name w:val="No Spacing"/>
    <w:uiPriority w:val="1"/>
    <w:qFormat/>
    <w:rsid w:val="00E2425F"/>
    <w:rPr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rsid w:val="00E2425F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2425F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E2425F"/>
    <w:rPr>
      <w:b/>
      <w:i/>
      <w:spacing w:val="0"/>
    </w:rPr>
  </w:style>
  <w:style w:type="paragraph" w:customStyle="1" w:styleId="Text1">
    <w:name w:val="Text 1"/>
    <w:basedOn w:val="Normalny"/>
    <w:rsid w:val="00E2425F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2425F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E2425F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2425F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2425F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2425F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2425F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2425F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2425F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2425F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akapitdomyslny1">
    <w:name w:val="akapitdomyslny1"/>
    <w:rsid w:val="00E2425F"/>
  </w:style>
  <w:style w:type="paragraph" w:styleId="Tekstpodstawowywcity2">
    <w:name w:val="Body Text Indent 2"/>
    <w:basedOn w:val="Normalny"/>
    <w:link w:val="Tekstpodstawowywcity2Znak"/>
    <w:uiPriority w:val="99"/>
    <w:rsid w:val="001807D3"/>
    <w:pPr>
      <w:widowControl w:val="0"/>
      <w:suppressAutoHyphens/>
      <w:spacing w:after="120" w:line="480" w:lineRule="auto"/>
      <w:ind w:left="283"/>
      <w:jc w:val="center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2Znak">
    <w:name w:val="Tekst podstawowy wcięty 2 Znak"/>
    <w:link w:val="Tekstpodstawowywcity2"/>
    <w:uiPriority w:val="99"/>
    <w:rsid w:val="001807D3"/>
    <w:rPr>
      <w:rFonts w:ascii="Times New Roman" w:eastAsia="Times New Roman" w:hAnsi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A3414B"/>
    <w:rPr>
      <w:color w:val="605E5C"/>
      <w:shd w:val="clear" w:color="auto" w:fill="E1DFDD"/>
    </w:rPr>
  </w:style>
  <w:style w:type="numbering" w:customStyle="1" w:styleId="Styl3">
    <w:name w:val="Styl3"/>
    <w:uiPriority w:val="99"/>
    <w:rsid w:val="0066361A"/>
    <w:pPr>
      <w:numPr>
        <w:numId w:val="28"/>
      </w:numPr>
    </w:pPr>
  </w:style>
  <w:style w:type="numbering" w:customStyle="1" w:styleId="Styl4">
    <w:name w:val="Styl4"/>
    <w:uiPriority w:val="99"/>
    <w:rsid w:val="002624E2"/>
    <w:pPr>
      <w:numPr>
        <w:numId w:val="29"/>
      </w:numPr>
    </w:pPr>
  </w:style>
  <w:style w:type="numbering" w:customStyle="1" w:styleId="Styl6">
    <w:name w:val="Styl6"/>
    <w:uiPriority w:val="99"/>
    <w:rsid w:val="003322DA"/>
    <w:pPr>
      <w:numPr>
        <w:numId w:val="30"/>
      </w:numPr>
    </w:pPr>
  </w:style>
  <w:style w:type="numbering" w:customStyle="1" w:styleId="Styl7">
    <w:name w:val="Styl7"/>
    <w:uiPriority w:val="99"/>
    <w:rsid w:val="00FC6C2D"/>
    <w:pPr>
      <w:numPr>
        <w:numId w:val="31"/>
      </w:numPr>
    </w:pPr>
  </w:style>
  <w:style w:type="numbering" w:customStyle="1" w:styleId="Styl8">
    <w:name w:val="Styl8"/>
    <w:uiPriority w:val="99"/>
    <w:rsid w:val="003D2703"/>
    <w:pPr>
      <w:numPr>
        <w:numId w:val="32"/>
      </w:numPr>
    </w:pPr>
  </w:style>
  <w:style w:type="numbering" w:customStyle="1" w:styleId="Styl9">
    <w:name w:val="Styl9"/>
    <w:uiPriority w:val="99"/>
    <w:rsid w:val="009D01C1"/>
    <w:pPr>
      <w:numPr>
        <w:numId w:val="33"/>
      </w:numPr>
    </w:pPr>
  </w:style>
  <w:style w:type="numbering" w:customStyle="1" w:styleId="Styl10">
    <w:name w:val="Styl10"/>
    <w:uiPriority w:val="99"/>
    <w:rsid w:val="00F4250F"/>
    <w:pPr>
      <w:numPr>
        <w:numId w:val="34"/>
      </w:numPr>
    </w:pPr>
  </w:style>
  <w:style w:type="numbering" w:customStyle="1" w:styleId="Styl12">
    <w:name w:val="Styl12"/>
    <w:uiPriority w:val="99"/>
    <w:rsid w:val="007504A5"/>
    <w:pPr>
      <w:numPr>
        <w:numId w:val="35"/>
      </w:numPr>
    </w:pPr>
  </w:style>
  <w:style w:type="character" w:styleId="Numerstrony">
    <w:name w:val="page number"/>
    <w:uiPriority w:val="99"/>
    <w:rsid w:val="00D97E41"/>
    <w:rPr>
      <w:rFonts w:cs="Times New Roman"/>
    </w:rPr>
  </w:style>
  <w:style w:type="paragraph" w:customStyle="1" w:styleId="Teksttabela">
    <w:name w:val="Tekst_tabela"/>
    <w:basedOn w:val="Bezodstpw"/>
    <w:rsid w:val="007B5593"/>
    <w:pPr>
      <w:spacing w:before="40" w:after="40"/>
    </w:pPr>
    <w:rPr>
      <w:rFonts w:ascii="Arial" w:hAnsi="Arial" w:cs="Tahoma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593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paragraph" w:customStyle="1" w:styleId="price">
    <w:name w:val="price"/>
    <w:basedOn w:val="Normalny"/>
    <w:rsid w:val="007B55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mount">
    <w:name w:val="amount"/>
    <w:rsid w:val="007B559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55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55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7B5593"/>
    <w:rPr>
      <w:rFonts w:ascii="Arial" w:eastAsia="Times New Roman" w:hAnsi="Arial" w:cs="Arial"/>
      <w:vanish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7B5593"/>
    <w:rPr>
      <w:vertAlign w:val="superscript"/>
    </w:rPr>
  </w:style>
  <w:style w:type="numbering" w:customStyle="1" w:styleId="11111112">
    <w:name w:val="1 / 1.1 / 1.1.112"/>
    <w:basedOn w:val="Bezlisty"/>
    <w:next w:val="111111"/>
    <w:rsid w:val="009805AC"/>
  </w:style>
  <w:style w:type="numbering" w:customStyle="1" w:styleId="Bezlisty1">
    <w:name w:val="Bez listy1"/>
    <w:next w:val="Bezlisty"/>
    <w:uiPriority w:val="99"/>
    <w:semiHidden/>
    <w:unhideWhenUsed/>
    <w:rsid w:val="00AE687A"/>
  </w:style>
  <w:style w:type="paragraph" w:customStyle="1" w:styleId="xmsonormal">
    <w:name w:val="x_msonormal"/>
    <w:basedOn w:val="Normalny"/>
    <w:uiPriority w:val="99"/>
    <w:rsid w:val="00AE687A"/>
    <w:pPr>
      <w:spacing w:after="0" w:line="240" w:lineRule="auto"/>
    </w:pPr>
    <w:rPr>
      <w:rFonts w:cs="Calibri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AE687A"/>
    <w:pPr>
      <w:spacing w:after="0"/>
      <w:ind w:firstLine="360"/>
    </w:pPr>
    <w:rPr>
      <w:sz w:val="24"/>
      <w:szCs w:val="24"/>
      <w:lang w:val="en-US" w:eastAsia="en-US"/>
    </w:rPr>
  </w:style>
  <w:style w:type="character" w:customStyle="1" w:styleId="TekstpodstawowyzwciciemZnak">
    <w:name w:val="Tekst podstawowy z wcięciem Znak"/>
    <w:link w:val="Tekstpodstawowyzwciciem"/>
    <w:uiPriority w:val="99"/>
    <w:rsid w:val="00AE687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numbering" w:customStyle="1" w:styleId="Styl51">
    <w:name w:val="Styl51"/>
    <w:uiPriority w:val="99"/>
    <w:rsid w:val="00A8695E"/>
    <w:pPr>
      <w:numPr>
        <w:numId w:val="3"/>
      </w:numPr>
    </w:pPr>
  </w:style>
  <w:style w:type="numbering" w:customStyle="1" w:styleId="WW8Num33122">
    <w:name w:val="WW8Num33122"/>
    <w:rsid w:val="00A8695E"/>
    <w:pPr>
      <w:numPr>
        <w:numId w:val="4"/>
      </w:numPr>
    </w:pPr>
  </w:style>
  <w:style w:type="numbering" w:customStyle="1" w:styleId="11111111">
    <w:name w:val="1 / 1.1 / 1.1.111"/>
    <w:basedOn w:val="Bezlisty"/>
    <w:next w:val="111111"/>
    <w:rsid w:val="00A8695E"/>
    <w:pPr>
      <w:numPr>
        <w:numId w:val="5"/>
      </w:numPr>
    </w:pPr>
  </w:style>
  <w:style w:type="numbering" w:customStyle="1" w:styleId="1111112">
    <w:name w:val="1 / 1.1 / 1.1.12"/>
    <w:basedOn w:val="Bezlisty"/>
    <w:next w:val="111111"/>
    <w:unhideWhenUsed/>
    <w:rsid w:val="00A8695E"/>
    <w:pPr>
      <w:numPr>
        <w:numId w:val="8"/>
      </w:numPr>
    </w:pPr>
  </w:style>
  <w:style w:type="numbering" w:customStyle="1" w:styleId="Styl13">
    <w:name w:val="Styl13"/>
    <w:rsid w:val="00A8695E"/>
    <w:pPr>
      <w:numPr>
        <w:numId w:val="6"/>
      </w:numPr>
    </w:pPr>
  </w:style>
  <w:style w:type="numbering" w:customStyle="1" w:styleId="Styl21">
    <w:name w:val="Styl21"/>
    <w:uiPriority w:val="99"/>
    <w:rsid w:val="00A8695E"/>
    <w:pPr>
      <w:numPr>
        <w:numId w:val="7"/>
      </w:numPr>
    </w:pPr>
  </w:style>
  <w:style w:type="numbering" w:customStyle="1" w:styleId="WW8Num331211">
    <w:name w:val="WW8Num331211"/>
    <w:rsid w:val="00A8695E"/>
    <w:pPr>
      <w:numPr>
        <w:numId w:val="1"/>
      </w:numPr>
    </w:pPr>
  </w:style>
  <w:style w:type="character" w:customStyle="1" w:styleId="hgkelc">
    <w:name w:val="hgkelc"/>
    <w:rsid w:val="008D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58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42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7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9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6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3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32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643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709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3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887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8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98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4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339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601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9429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098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6829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65020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063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9214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55584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59959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9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047749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82278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95351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23413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079278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3463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067132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815198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61409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1696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00232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577505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22665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383260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747819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78952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8686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z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zm.krakow.pl/" TargetMode="External"/><Relationship Id="rId1" Type="http://schemas.openxmlformats.org/officeDocument/2006/relationships/hyperlink" Target="mailto:przetargi@zz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24E4A-6E70-4A6E-B66C-C153D640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4254</Words>
  <Characters>25527</Characters>
  <Application>Microsoft Office Word</Application>
  <DocSecurity>0</DocSecurity>
  <Lines>212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 Collegium Medicum</Company>
  <LinksUpToDate>false</LinksUpToDate>
  <CharactersWithSpaces>29722</CharactersWithSpaces>
  <SharedDoc>false</SharedDoc>
  <HLinks>
    <vt:vector size="174" baseType="variant">
      <vt:variant>
        <vt:i4>917573</vt:i4>
      </vt:variant>
      <vt:variant>
        <vt:i4>78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75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72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69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66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2687083</vt:i4>
      </vt:variant>
      <vt:variant>
        <vt:i4>63</vt:i4>
      </vt:variant>
      <vt:variant>
        <vt:i4>0</vt:i4>
      </vt:variant>
      <vt:variant>
        <vt:i4>5</vt:i4>
      </vt:variant>
      <vt:variant>
        <vt:lpwstr>https://www.brokerinfinite.efaktura.gov.pl/</vt:lpwstr>
      </vt:variant>
      <vt:variant>
        <vt:lpwstr/>
      </vt:variant>
      <vt:variant>
        <vt:i4>5439536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mailto:sekretariat@zzm.krakow.pl</vt:lpwstr>
      </vt:variant>
      <vt:variant>
        <vt:lpwstr/>
      </vt:variant>
      <vt:variant>
        <vt:i4>917573</vt:i4>
      </vt:variant>
      <vt:variant>
        <vt:i4>57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2949239</vt:i4>
      </vt:variant>
      <vt:variant>
        <vt:i4>54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51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48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3604561</vt:i4>
      </vt:variant>
      <vt:variant>
        <vt:i4>45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917573</vt:i4>
      </vt:variant>
      <vt:variant>
        <vt:i4>42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3604561</vt:i4>
      </vt:variant>
      <vt:variant>
        <vt:i4>39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33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30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27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https://zzm.krakow.pl/inwentaryzacje.html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3604561</vt:i4>
      </vt:variant>
      <vt:variant>
        <vt:i4>18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6553642</vt:i4>
      </vt:variant>
      <vt:variant>
        <vt:i4>15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http://zzm.krakow.pl/index.php/przetargi.html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http://www.zzm.krakow.pl/</vt:lpwstr>
      </vt:variant>
      <vt:variant>
        <vt:lpwstr/>
      </vt:variant>
      <vt:variant>
        <vt:i4>3604561</vt:i4>
      </vt:variant>
      <vt:variant>
        <vt:i4>0</vt:i4>
      </vt:variant>
      <vt:variant>
        <vt:i4>0</vt:i4>
      </vt:variant>
      <vt:variant>
        <vt:i4>5</vt:i4>
      </vt:variant>
      <vt:variant>
        <vt:lpwstr>mailto:przetargi@zzm.krakow.pl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 Oliwia</dc:creator>
  <cp:keywords/>
  <dc:description/>
  <cp:lastModifiedBy>Dorota Otorowska-Cieślik</cp:lastModifiedBy>
  <cp:revision>2</cp:revision>
  <cp:lastPrinted>2022-10-26T09:56:00Z</cp:lastPrinted>
  <dcterms:created xsi:type="dcterms:W3CDTF">2023-02-08T11:58:00Z</dcterms:created>
  <dcterms:modified xsi:type="dcterms:W3CDTF">2023-02-08T11:58:00Z</dcterms:modified>
</cp:coreProperties>
</file>