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5B07E871" w:rsidR="00215F39" w:rsidRPr="003C2478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3C2478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3C2478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3C2478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3C247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C247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3C247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C2478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3C2478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3C2478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3C247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C2478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3C247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C2478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3C2478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3C2478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3C2478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3C2478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3C2478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C247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3C247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3C2478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3C2478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3C247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3C2478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3C247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3C247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3C2478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3C2478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2097B802" w:rsidR="006A07E4" w:rsidRPr="003C2478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3C2478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3C2478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3C2478">
        <w:rPr>
          <w:rFonts w:ascii="Lato" w:hAnsi="Lato"/>
          <w:sz w:val="24"/>
          <w:szCs w:val="24"/>
        </w:rPr>
        <w:t xml:space="preserve">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</w:t>
      </w:r>
      <w:r w:rsidR="009945F6" w:rsidRPr="003C2478">
        <w:rPr>
          <w:rFonts w:ascii="Lato" w:hAnsi="Lato" w:cs="Calibri"/>
          <w:b/>
          <w:bCs/>
          <w:sz w:val="24"/>
          <w:szCs w:val="24"/>
        </w:rPr>
        <w:br/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z 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>budową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>. Postępowanie nr NP.26</w:t>
      </w:r>
      <w:r w:rsidR="00F73C2D">
        <w:rPr>
          <w:rFonts w:ascii="Lato" w:hAnsi="Lato" w:cs="Calibri"/>
          <w:b/>
          <w:bCs/>
          <w:sz w:val="24"/>
          <w:szCs w:val="24"/>
        </w:rPr>
        <w:t>.2.45.23.UK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3C2478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3C2478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3C247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3C2478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3C247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3C2478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3C2478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3C2478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3C2478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3C2478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3C2478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3C2478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3C2478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3C2478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3C2478">
        <w:rPr>
          <w:rFonts w:ascii="Lato" w:hAnsi="Lato" w:cs="Calibri"/>
          <w:sz w:val="24"/>
          <w:szCs w:val="24"/>
        </w:rPr>
        <w:t> </w:t>
      </w:r>
      <w:r w:rsidR="0006286C" w:rsidRPr="003C2478">
        <w:rPr>
          <w:rFonts w:ascii="Lato" w:hAnsi="Lato" w:cs="Calibri"/>
          <w:sz w:val="24"/>
          <w:szCs w:val="24"/>
        </w:rPr>
        <w:t>SWZ</w:t>
      </w:r>
      <w:r w:rsidRPr="003C2478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3C2478">
        <w:rPr>
          <w:rFonts w:ascii="Lato" w:hAnsi="Lato" w:cs="Calibri"/>
          <w:sz w:val="24"/>
          <w:szCs w:val="24"/>
        </w:rPr>
        <w:t>SWZ</w:t>
      </w:r>
      <w:r w:rsidRPr="003C2478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3C2478">
        <w:rPr>
          <w:rFonts w:ascii="Lato" w:hAnsi="Lato" w:cs="Calibri"/>
          <w:sz w:val="24"/>
          <w:szCs w:val="24"/>
        </w:rPr>
        <w:t>SWZ</w:t>
      </w:r>
      <w:r w:rsidRPr="003C2478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3C2478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E174E58" w14:textId="5EDEEB9E" w:rsidR="00870B3B" w:rsidRPr="003C2478" w:rsidRDefault="003A25F4" w:rsidP="003C247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3C2478">
        <w:rPr>
          <w:rFonts w:ascii="Lato" w:hAnsi="Lato"/>
          <w:iCs/>
          <w:sz w:val="24"/>
          <w:szCs w:val="24"/>
        </w:rPr>
        <w:lastRenderedPageBreak/>
        <w:t>za łączną kwotę</w:t>
      </w:r>
      <w:r w:rsidRPr="003C2478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3C2478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3C2478">
        <w:rPr>
          <w:rFonts w:ascii="Lato" w:hAnsi="Lato"/>
          <w:b/>
          <w:bCs/>
          <w:iCs/>
          <w:sz w:val="24"/>
          <w:szCs w:val="24"/>
        </w:rPr>
        <w:t>brutto</w:t>
      </w:r>
      <w:r w:rsidRPr="003C2478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3C2478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3C2478" w:rsidRPr="003C2478">
        <w:rPr>
          <w:rFonts w:ascii="Lato" w:eastAsia="Times New Roman" w:hAnsi="Lato"/>
          <w:sz w:val="24"/>
          <w:szCs w:val="24"/>
        </w:rPr>
        <w:t>, a</w:t>
      </w:r>
      <w:r w:rsidR="00870B3B" w:rsidRPr="003C2478">
        <w:rPr>
          <w:rFonts w:ascii="Lato" w:eastAsia="Times New Roman" w:hAnsi="Lato"/>
          <w:sz w:val="24"/>
          <w:szCs w:val="24"/>
        </w:rPr>
        <w:t xml:space="preserve"> w tym:</w:t>
      </w:r>
    </w:p>
    <w:bookmarkEnd w:id="0"/>
    <w:bookmarkEnd w:id="1"/>
    <w:bookmarkEnd w:id="2"/>
    <w:p w14:paraId="2FD4516B" w14:textId="77777777" w:rsidR="003C2478" w:rsidRPr="003C2478" w:rsidRDefault="00353A77" w:rsidP="003C2478">
      <w:pPr>
        <w:pStyle w:val="Akapitzlist"/>
        <w:numPr>
          <w:ilvl w:val="1"/>
          <w:numId w:val="18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C2478">
        <w:rPr>
          <w:rFonts w:ascii="Lato" w:eastAsia="Times New Roman" w:hAnsi="Lato"/>
          <w:sz w:val="24"/>
          <w:szCs w:val="24"/>
        </w:rPr>
        <w:t>p</w:t>
      </w:r>
      <w:r w:rsidR="00870B3B" w:rsidRPr="003C2478">
        <w:rPr>
          <w:rFonts w:ascii="Lato" w:eastAsia="Times New Roman" w:hAnsi="Lato"/>
          <w:sz w:val="24"/>
          <w:szCs w:val="24"/>
        </w:rPr>
        <w:t xml:space="preserve">rzebudowa ciągu pieszego przy budynku ul. Wileńska 9a  w Krakowie, na działce nr </w:t>
      </w:r>
      <w:proofErr w:type="spellStart"/>
      <w:r w:rsidR="00870B3B" w:rsidRPr="003C2478">
        <w:rPr>
          <w:rFonts w:ascii="Lato" w:eastAsia="Times New Roman" w:hAnsi="Lato"/>
          <w:sz w:val="24"/>
          <w:szCs w:val="24"/>
        </w:rPr>
        <w:t>ewid</w:t>
      </w:r>
      <w:proofErr w:type="spellEnd"/>
      <w:r w:rsidR="00870B3B" w:rsidRPr="003C2478">
        <w:rPr>
          <w:rFonts w:ascii="Lato" w:eastAsia="Times New Roman" w:hAnsi="Lato"/>
          <w:sz w:val="24"/>
          <w:szCs w:val="24"/>
        </w:rPr>
        <w:t>. 235/12, obręb S-23 Śródmieście, w kwocie ……………………………………..………… zł brutto (słownie: ……………..……………………… ……………………………………………………………………….…… złotych)</w:t>
      </w:r>
      <w:r w:rsidRPr="003C2478">
        <w:rPr>
          <w:rFonts w:ascii="Lato" w:eastAsia="Times New Roman" w:hAnsi="Lato"/>
          <w:sz w:val="24"/>
          <w:szCs w:val="24"/>
        </w:rPr>
        <w:t>,</w:t>
      </w:r>
    </w:p>
    <w:p w14:paraId="63BE883C" w14:textId="32E25499" w:rsidR="00C51E45" w:rsidRPr="003C2478" w:rsidRDefault="00353A77" w:rsidP="003C2478">
      <w:pPr>
        <w:pStyle w:val="Akapitzlist"/>
        <w:numPr>
          <w:ilvl w:val="1"/>
          <w:numId w:val="18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C2478">
        <w:rPr>
          <w:rFonts w:ascii="Lato" w:eastAsia="Times New Roman" w:hAnsi="Lato"/>
          <w:sz w:val="24"/>
          <w:szCs w:val="24"/>
        </w:rPr>
        <w:t>p</w:t>
      </w:r>
      <w:r w:rsidR="00870B3B" w:rsidRPr="003C2478">
        <w:rPr>
          <w:rFonts w:ascii="Lato" w:eastAsia="Times New Roman" w:hAnsi="Lato"/>
          <w:sz w:val="24"/>
          <w:szCs w:val="24"/>
        </w:rPr>
        <w:t xml:space="preserve">rzebudowa ciągu pieszego przy budynku  ul. Bosaków 9, na działce nr </w:t>
      </w:r>
      <w:proofErr w:type="spellStart"/>
      <w:r w:rsidR="00870B3B" w:rsidRPr="003C2478">
        <w:rPr>
          <w:rFonts w:ascii="Lato" w:eastAsia="Times New Roman" w:hAnsi="Lato"/>
          <w:sz w:val="24"/>
          <w:szCs w:val="24"/>
        </w:rPr>
        <w:t>ewid</w:t>
      </w:r>
      <w:proofErr w:type="spellEnd"/>
      <w:r w:rsidR="00870B3B" w:rsidRPr="003C2478">
        <w:rPr>
          <w:rFonts w:ascii="Lato" w:eastAsia="Times New Roman" w:hAnsi="Lato"/>
          <w:sz w:val="24"/>
          <w:szCs w:val="24"/>
        </w:rPr>
        <w:t>. 953/19, obręb S-23 Śródmieście, w kwocie ……………………………………..……… zł brutto (słownie:  …………..…………………………………..……………………………………złotych)</w:t>
      </w:r>
      <w:r w:rsidRPr="003C2478">
        <w:rPr>
          <w:rFonts w:ascii="Lato" w:eastAsia="Times New Roman" w:hAnsi="Lato"/>
          <w:sz w:val="24"/>
          <w:szCs w:val="24"/>
        </w:rPr>
        <w:t>.</w:t>
      </w:r>
    </w:p>
    <w:p w14:paraId="4D25519F" w14:textId="3198CFD4" w:rsidR="00834DFA" w:rsidRPr="003C2478" w:rsidRDefault="00834DFA" w:rsidP="003C247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3C2478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353A77" w:rsidRPr="003C2478">
        <w:rPr>
          <w:rFonts w:ascii="Lato" w:hAnsi="Lato" w:cs="Calibri"/>
          <w:b/>
          <w:bCs/>
          <w:sz w:val="24"/>
          <w:szCs w:val="24"/>
          <w:lang w:eastAsia="pl-PL"/>
        </w:rPr>
        <w:t>60</w:t>
      </w:r>
      <w:r w:rsidR="00032227" w:rsidRPr="003C247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D33BB0" w:rsidRPr="003C2478">
        <w:rPr>
          <w:rFonts w:ascii="Lato" w:hAnsi="Lato" w:cs="Calibri"/>
          <w:b/>
          <w:bCs/>
          <w:sz w:val="24"/>
          <w:szCs w:val="24"/>
          <w:lang w:eastAsia="pl-PL"/>
        </w:rPr>
        <w:t>dni</w:t>
      </w:r>
      <w:r w:rsidR="004D33B4" w:rsidRPr="003C2478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3C2478">
        <w:rPr>
          <w:rFonts w:ascii="Lato" w:hAnsi="Lato" w:cs="Calibri"/>
          <w:sz w:val="24"/>
          <w:szCs w:val="24"/>
        </w:rPr>
        <w:t xml:space="preserve">liczonym od dnia zawarcia umowy, </w:t>
      </w:r>
      <w:r w:rsidRPr="003C2478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3C2478">
        <w:rPr>
          <w:rFonts w:ascii="Lato" w:hAnsi="Lato" w:cs="Calibri"/>
          <w:sz w:val="24"/>
          <w:szCs w:val="24"/>
          <w:lang w:eastAsia="pl-PL"/>
        </w:rPr>
        <w:t> </w:t>
      </w:r>
      <w:r w:rsidRPr="003C2478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3C2478" w:rsidRDefault="00834DFA" w:rsidP="003C2478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C2478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3C2478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3C2478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3C2478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3C2478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3A0C9B9B" w14:textId="77777777" w:rsidR="00357046" w:rsidRPr="003C2478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3C2478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357046" w:rsidRPr="003C2478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3C2478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3C2478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3C2478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3C2478">
        <w:rPr>
          <w:rFonts w:ascii="Lato" w:hAnsi="Lato" w:cs="Calibri"/>
          <w:sz w:val="24"/>
          <w:szCs w:val="24"/>
          <w:lang w:eastAsia="pl-PL"/>
        </w:rPr>
        <w:t>ymi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3C2478">
        <w:rPr>
          <w:rFonts w:ascii="Lato" w:hAnsi="Lato" w:cs="Calibri"/>
          <w:sz w:val="24"/>
          <w:szCs w:val="24"/>
          <w:lang w:eastAsia="pl-PL"/>
        </w:rPr>
        <w:t>SWZ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3C2478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3C2478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3C2478">
        <w:rPr>
          <w:rFonts w:ascii="Lato" w:hAnsi="Lato" w:cs="Calibri"/>
          <w:sz w:val="24"/>
          <w:szCs w:val="24"/>
          <w:lang w:eastAsia="pl-PL"/>
        </w:rPr>
        <w:t> </w:t>
      </w:r>
      <w:r w:rsidRPr="003C2478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3C2478">
        <w:rPr>
          <w:rFonts w:ascii="Lato" w:hAnsi="Lato" w:cs="Calibri"/>
          <w:sz w:val="24"/>
          <w:szCs w:val="24"/>
          <w:lang w:eastAsia="pl-PL"/>
        </w:rPr>
        <w:t>ch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3C2478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3C2478">
        <w:rPr>
          <w:rFonts w:ascii="Lato" w:hAnsi="Lato" w:cs="Calibri"/>
          <w:sz w:val="24"/>
          <w:szCs w:val="24"/>
          <w:lang w:eastAsia="pl-PL"/>
        </w:rPr>
        <w:t>SWZ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3C2478">
        <w:rPr>
          <w:rFonts w:ascii="Lato" w:hAnsi="Lato" w:cs="Calibri"/>
          <w:b/>
          <w:sz w:val="24"/>
          <w:szCs w:val="24"/>
          <w:lang w:eastAsia="pl-PL"/>
        </w:rPr>
        <w:t>3</w:t>
      </w:r>
      <w:r w:rsidRPr="003C2478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3C2478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3C2478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3C247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3C2478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3C247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3C2478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3C2478">
        <w:rPr>
          <w:rFonts w:ascii="Lato" w:hAnsi="Lato" w:cs="Calibri"/>
          <w:sz w:val="24"/>
          <w:szCs w:val="24"/>
        </w:rPr>
        <w:t>30</w:t>
      </w:r>
      <w:r w:rsidRPr="003C2478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3C2478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3C2478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C2478">
        <w:rPr>
          <w:rFonts w:ascii="Lato" w:hAnsi="Lato" w:cs="Calibri"/>
          <w:sz w:val="24"/>
          <w:szCs w:val="24"/>
          <w:lang w:eastAsia="pl-PL"/>
        </w:rPr>
        <w:t>, że jesteśmy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C2478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C2478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C2478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C2478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3C2478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3C2478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3C2478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iCs/>
          <w:sz w:val="24"/>
          <w:szCs w:val="24"/>
        </w:rPr>
        <w:t>Oświadczamy</w:t>
      </w:r>
      <w:r w:rsidRPr="003C2478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3C2478">
        <w:rPr>
          <w:rFonts w:ascii="Lato" w:hAnsi="Lato" w:cs="Calibri"/>
          <w:iCs/>
          <w:sz w:val="24"/>
          <w:szCs w:val="24"/>
        </w:rPr>
        <w:t>naszych</w:t>
      </w:r>
      <w:r w:rsidRPr="003C2478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3C2478">
        <w:rPr>
          <w:rFonts w:ascii="Lato" w:hAnsi="Lato" w:cs="Calibri"/>
          <w:iCs/>
          <w:sz w:val="24"/>
          <w:szCs w:val="24"/>
        </w:rPr>
        <w:t xml:space="preserve"> </w:t>
      </w:r>
      <w:r w:rsidRPr="003C2478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3C2478">
        <w:rPr>
          <w:rFonts w:ascii="Lato" w:hAnsi="Lato" w:cs="Calibri"/>
          <w:iCs/>
          <w:sz w:val="24"/>
          <w:szCs w:val="24"/>
        </w:rPr>
        <w:t xml:space="preserve"> </w:t>
      </w:r>
      <w:r w:rsidRPr="003C2478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3C2478">
        <w:rPr>
          <w:rFonts w:ascii="Lato" w:hAnsi="Lato" w:cs="Calibri"/>
          <w:iCs/>
          <w:sz w:val="24"/>
          <w:szCs w:val="24"/>
        </w:rPr>
        <w:t xml:space="preserve"> </w:t>
      </w:r>
      <w:r w:rsidRPr="003C2478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3C2478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3C2478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3C2478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3C2478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3C2478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3C2478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C2478">
        <w:rPr>
          <w:rFonts w:ascii="Lato" w:hAnsi="Lato" w:cs="Calibri"/>
          <w:b/>
          <w:sz w:val="24"/>
          <w:szCs w:val="24"/>
          <w:lang w:eastAsia="pl-PL"/>
        </w:rPr>
        <w:t>,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3C2478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3C2478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3C2478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3C2478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3C2478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3C2478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3C247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C2478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C247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3C2478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lastRenderedPageBreak/>
        <w:t xml:space="preserve">w formie ustrukturyzowanych faktur elektronicznych wraz z wymaganymi załącznikami pod warunkiem przesłania na adres </w:t>
      </w:r>
      <w:r w:rsidR="001E03C1" w:rsidRPr="003C2478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3C2478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3C247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3C2478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3C2478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3C2478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C247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3C2478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3C247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3C2478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3C2478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C2478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3C2478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3C2478">
        <w:rPr>
          <w:rFonts w:ascii="Lato" w:hAnsi="Lato" w:cs="Calibri"/>
          <w:sz w:val="24"/>
          <w:szCs w:val="24"/>
          <w:lang w:eastAsia="pl-PL"/>
        </w:rPr>
        <w:t>.</w:t>
      </w:r>
      <w:r w:rsidRPr="003C2478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3C247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3C2478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3C2478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3C2478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3C2478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3C2478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3C2478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3C2478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t>Oświadczamy</w:t>
      </w:r>
      <w:r w:rsidRPr="003C2478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3C2478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3C2478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C2478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3C2478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3C2478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3C2478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3C2478">
        <w:rPr>
          <w:rFonts w:ascii="Lato" w:hAnsi="Lato" w:cs="Calibri"/>
          <w:sz w:val="24"/>
          <w:szCs w:val="24"/>
          <w:lang w:eastAsia="pl-PL"/>
        </w:rPr>
        <w:t>……..</w:t>
      </w:r>
      <w:r w:rsidRPr="003C2478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3C2478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C247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3C247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3C2478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O</w:t>
      </w:r>
      <w:r w:rsidR="00C171D8" w:rsidRPr="003C2478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3C2478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3C2478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3C247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C2478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3C2478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3C2478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3C2478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3C2478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3C247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3C2478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lastRenderedPageBreak/>
        <w:t>(</w:t>
      </w:r>
      <w:r w:rsidR="0063617C" w:rsidRPr="003C247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3C247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3C2478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3C247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C2478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3C2478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3C2478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3C2478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C2478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3C2478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3C2478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3C2478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3C247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3C2478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3C2478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3C2478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75206545" w:rsidR="00D7174D" w:rsidRPr="003C2478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3C247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>budową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>. Postępowanie nr NP.26</w:t>
      </w:r>
      <w:r w:rsidR="00F73C2D">
        <w:rPr>
          <w:rFonts w:ascii="Lato" w:hAnsi="Lato" w:cs="Calibri"/>
          <w:b/>
          <w:bCs/>
          <w:sz w:val="24"/>
          <w:szCs w:val="24"/>
        </w:rPr>
        <w:t>.2.45.23.UK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3C2478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3C247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3C2478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3C247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3C247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3C2478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3C2478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3C247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3C2478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3C2478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3C2478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3C2478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3C2478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3C2478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3C2478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3C2478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B9BDC38" w:rsidR="00D7174D" w:rsidRPr="003C2478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9618E" w:rsidRPr="003C2478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DA2F50" w:rsidRPr="003C2478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79618E" w:rsidRPr="003C2478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087E7C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tysięcy 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3C2478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3C2478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42A5B446" w:rsidR="00087E7C" w:rsidRPr="003C2478" w:rsidRDefault="00087E7C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C2478">
        <w:rPr>
          <w:rFonts w:ascii="Lato" w:hAnsi="Lato" w:cs="Lato"/>
          <w:sz w:val="24"/>
          <w:szCs w:val="24"/>
        </w:rPr>
        <w:t xml:space="preserve">osobą przeznaczoną do pełnienia </w:t>
      </w:r>
      <w:r w:rsidRPr="003C2478">
        <w:rPr>
          <w:rFonts w:ascii="Lato" w:hAnsi="Lato" w:cs="Lato"/>
          <w:b/>
          <w:bCs/>
          <w:sz w:val="24"/>
          <w:szCs w:val="24"/>
        </w:rPr>
        <w:t>funkcji kierownika budowy</w:t>
      </w:r>
      <w:r w:rsidRPr="003C2478">
        <w:rPr>
          <w:rFonts w:ascii="Lato" w:hAnsi="Lato" w:cs="Lato"/>
          <w:sz w:val="24"/>
          <w:szCs w:val="24"/>
        </w:rPr>
        <w:t xml:space="preserve">, posiadającą uprawnienia budowlane w </w:t>
      </w:r>
      <w:r w:rsidRPr="003C2478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3C2478">
        <w:rPr>
          <w:rFonts w:ascii="Lato" w:hAnsi="Lato" w:cs="Lato"/>
          <w:b/>
          <w:bCs/>
          <w:sz w:val="24"/>
          <w:szCs w:val="24"/>
        </w:rPr>
        <w:t xml:space="preserve">drogowej lub równoważne wydane na podstawie wcześniejszych przepisów </w:t>
      </w:r>
      <w:r w:rsidRPr="003C2478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3C2478">
        <w:rPr>
          <w:rFonts w:ascii="Lato" w:hAnsi="Lato" w:cs="Lato"/>
          <w:sz w:val="24"/>
          <w:szCs w:val="24"/>
        </w:rPr>
        <w:t>2</w:t>
      </w:r>
      <w:r w:rsidRPr="003C2478">
        <w:rPr>
          <w:rFonts w:ascii="Lato" w:hAnsi="Lato" w:cs="Lato"/>
          <w:sz w:val="24"/>
          <w:szCs w:val="24"/>
        </w:rPr>
        <w:t xml:space="preserve">-letnie </w:t>
      </w:r>
      <w:r w:rsidRPr="003C2478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C2478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3C2478">
        <w:rPr>
          <w:rFonts w:ascii="Lato" w:hAnsi="Lato" w:cs="Lato"/>
          <w:sz w:val="24"/>
          <w:szCs w:val="24"/>
        </w:rPr>
        <w:t>nawierzchni wraz z wykonaniem podbudowy</w:t>
      </w:r>
      <w:r w:rsidRPr="003C2478">
        <w:rPr>
          <w:rFonts w:ascii="Lato" w:hAnsi="Lato" w:cs="Lato"/>
          <w:sz w:val="24"/>
          <w:szCs w:val="24"/>
        </w:rPr>
        <w:t>, w zakresie odpowiadającym posiadanym uprawnieniom,</w:t>
      </w:r>
    </w:p>
    <w:p w14:paraId="4EE5A29E" w14:textId="77777777" w:rsidR="00C62498" w:rsidRPr="003C2478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418F89A9" w:rsidR="00C62498" w:rsidRPr="003C2478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dwie roboty budowlane w zakresie budowy/przebudowy/remontu </w:t>
      </w:r>
      <w:r w:rsidR="007E6B2F" w:rsidRPr="003C2478">
        <w:rPr>
          <w:rFonts w:ascii="Lato" w:hAnsi="Lato" w:cs="Calibri"/>
          <w:sz w:val="24"/>
          <w:szCs w:val="24"/>
        </w:rPr>
        <w:t>nawierzchni wraz z wykonaniem podbudowy</w:t>
      </w:r>
      <w:r w:rsidRPr="003C2478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D36C69" w:rsidRPr="003C2478">
        <w:rPr>
          <w:rFonts w:ascii="Lato" w:hAnsi="Lato" w:cs="Calibri"/>
          <w:sz w:val="24"/>
          <w:szCs w:val="24"/>
        </w:rPr>
        <w:t>5</w:t>
      </w:r>
      <w:r w:rsidRPr="003C2478">
        <w:rPr>
          <w:rFonts w:ascii="Lato" w:hAnsi="Lato" w:cs="Calibri"/>
          <w:sz w:val="24"/>
          <w:szCs w:val="24"/>
        </w:rPr>
        <w:t xml:space="preserve">0.000,00 zł brutto (słownie: </w:t>
      </w:r>
      <w:r w:rsidR="00D36C69" w:rsidRPr="003C2478">
        <w:rPr>
          <w:rFonts w:ascii="Lato" w:hAnsi="Lato" w:cs="Calibri"/>
          <w:sz w:val="24"/>
          <w:szCs w:val="24"/>
        </w:rPr>
        <w:t>pięćdziesiąt</w:t>
      </w:r>
      <w:r w:rsidR="008033F5" w:rsidRPr="003C2478">
        <w:rPr>
          <w:rFonts w:ascii="Lato" w:hAnsi="Lato" w:cs="Calibri"/>
          <w:sz w:val="24"/>
          <w:szCs w:val="24"/>
        </w:rPr>
        <w:t xml:space="preserve"> </w:t>
      </w:r>
      <w:r w:rsidRPr="003C2478">
        <w:rPr>
          <w:rFonts w:ascii="Lato" w:hAnsi="Lato" w:cs="Calibri"/>
          <w:sz w:val="24"/>
          <w:szCs w:val="24"/>
        </w:rPr>
        <w:t>tysięcy złotych brutto).</w:t>
      </w:r>
    </w:p>
    <w:p w14:paraId="7DC7537F" w14:textId="77777777" w:rsidR="00032F56" w:rsidRPr="003C2478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3C2478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3C2478">
        <w:rPr>
          <w:rFonts w:ascii="Lato" w:hAnsi="Lato" w:cs="Calibri"/>
          <w:sz w:val="24"/>
          <w:szCs w:val="24"/>
        </w:rPr>
        <w:t xml:space="preserve">ust. 1 pkt 4), 5), 7), 8), 9) i 10) 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3C2478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3C2478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3C2478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3C2478">
        <w:rPr>
          <w:rFonts w:ascii="Lato" w:hAnsi="Lato" w:cs="CIDFont+F1"/>
          <w:bCs/>
          <w:sz w:val="24"/>
          <w:szCs w:val="24"/>
        </w:rPr>
        <w:t>. zm.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20083A4F" w:rsidR="00D40E93" w:rsidRPr="003C2478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którym mowa w art. 1 pkt 3 cytowanej ustawy,</w:t>
      </w:r>
    </w:p>
    <w:p w14:paraId="79FAD98F" w14:textId="77777777" w:rsidR="00D40E93" w:rsidRPr="003C2478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. zm.) jest osoba wymieniona w wykazach określonych w rozporządzeniu 765/2006 i rozporządzeniu 269/2014 ani wpisana na listę lub będąca takim 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3C2478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3C2478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3C2478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3C2478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3C2478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3C2478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3C2478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3C2478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3C2478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3C2478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9A24EAE" w:rsidR="00371644" w:rsidRPr="003C2478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>budową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>. Postępowanie nr NP.26………………….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3C247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3C247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3C247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3C247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3C247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2478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C2478">
        <w:rPr>
          <w:rFonts w:ascii="Lato" w:hAnsi="Lato"/>
          <w:sz w:val="24"/>
          <w:szCs w:val="24"/>
        </w:rPr>
        <w:t>Pzp</w:t>
      </w:r>
      <w:proofErr w:type="spellEnd"/>
      <w:r w:rsidRPr="003C2478">
        <w:rPr>
          <w:rFonts w:ascii="Lato" w:hAnsi="Lato"/>
          <w:sz w:val="24"/>
          <w:szCs w:val="24"/>
        </w:rPr>
        <w:t>.</w:t>
      </w:r>
    </w:p>
    <w:p w14:paraId="7E8A64BB" w14:textId="77777777" w:rsidR="00DF3FDA" w:rsidRPr="003C2478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3C247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2478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C2478">
        <w:rPr>
          <w:rFonts w:ascii="Lato" w:hAnsi="Lato"/>
          <w:sz w:val="24"/>
          <w:szCs w:val="24"/>
        </w:rPr>
        <w:t>Pzp</w:t>
      </w:r>
      <w:proofErr w:type="spellEnd"/>
      <w:r w:rsidRPr="003C2478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3C2478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3C247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2478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3C2478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3C2478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3C2478">
        <w:rPr>
          <w:rFonts w:ascii="Lato" w:hAnsi="Lato" w:cs="CIDFont+F1"/>
          <w:bCs/>
          <w:sz w:val="24"/>
          <w:szCs w:val="24"/>
        </w:rPr>
        <w:t>. zm.</w:t>
      </w:r>
      <w:r w:rsidRPr="003C2478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3C2478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2478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3C2478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2478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C2478">
        <w:rPr>
          <w:rFonts w:ascii="Lato" w:hAnsi="Lato"/>
          <w:sz w:val="24"/>
          <w:szCs w:val="24"/>
        </w:rPr>
        <w:t>późn</w:t>
      </w:r>
      <w:proofErr w:type="spellEnd"/>
      <w:r w:rsidRPr="003C2478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3C2478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3C2478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C2478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3C2478">
        <w:rPr>
          <w:rFonts w:ascii="Lato" w:hAnsi="Lato"/>
          <w:sz w:val="24"/>
          <w:szCs w:val="24"/>
        </w:rPr>
        <w:t>3</w:t>
      </w:r>
      <w:r w:rsidRPr="003C2478">
        <w:rPr>
          <w:rFonts w:ascii="Lato" w:hAnsi="Lato"/>
          <w:sz w:val="24"/>
          <w:szCs w:val="24"/>
        </w:rPr>
        <w:t xml:space="preserve">r., poz. </w:t>
      </w:r>
      <w:r w:rsidR="00D65A14" w:rsidRPr="003C2478">
        <w:rPr>
          <w:rFonts w:ascii="Lato" w:hAnsi="Lato"/>
          <w:sz w:val="24"/>
          <w:szCs w:val="24"/>
        </w:rPr>
        <w:t>120</w:t>
      </w:r>
      <w:r w:rsidR="00AF6C5F" w:rsidRPr="003C2478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3C2478">
        <w:rPr>
          <w:rFonts w:ascii="Lato" w:hAnsi="Lato"/>
          <w:sz w:val="24"/>
          <w:szCs w:val="24"/>
        </w:rPr>
        <w:t>późn</w:t>
      </w:r>
      <w:proofErr w:type="spellEnd"/>
      <w:r w:rsidR="00AF6C5F" w:rsidRPr="003C2478">
        <w:rPr>
          <w:rFonts w:ascii="Lato" w:hAnsi="Lato"/>
          <w:sz w:val="24"/>
          <w:szCs w:val="24"/>
        </w:rPr>
        <w:t>. zm.</w:t>
      </w:r>
      <w:r w:rsidRPr="003C2478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3C2478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3C2478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3C2478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47E8FDD7" w:rsidR="0047158F" w:rsidRPr="003C2478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3C2478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3C2478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3C247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>budow</w:t>
      </w:r>
      <w:r w:rsidR="00B2434D" w:rsidRPr="003C2478">
        <w:rPr>
          <w:rFonts w:ascii="Lato" w:hAnsi="Lato" w:cs="Calibri"/>
          <w:b/>
          <w:bCs/>
          <w:sz w:val="24"/>
          <w:szCs w:val="24"/>
        </w:rPr>
        <w:t>ą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 xml:space="preserve">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>. Postępowanie nr NP.26</w:t>
      </w:r>
      <w:r w:rsidR="00F73C2D">
        <w:rPr>
          <w:rFonts w:ascii="Lato" w:hAnsi="Lato" w:cs="Calibri"/>
          <w:b/>
          <w:bCs/>
          <w:sz w:val="24"/>
          <w:szCs w:val="24"/>
        </w:rPr>
        <w:t>.2.45.23.UK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3C2478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247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3C247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C247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3C2478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3C2478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3C2478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3C247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C2478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3C2478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3C2478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3C2478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3C2478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3C2478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A0A38C6" w:rsidR="009F2721" w:rsidRPr="003C2478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3C2478">
        <w:rPr>
          <w:rFonts w:ascii="Lato" w:hAnsi="Lato" w:cs="Calibri"/>
          <w:bCs/>
          <w:color w:val="0D0D0D"/>
          <w:sz w:val="24"/>
          <w:szCs w:val="24"/>
        </w:rPr>
        <w:t>postępowaniu na</w:t>
      </w:r>
      <w:r w:rsidR="00543D6B" w:rsidRPr="003C247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>budową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>. Postępowanie nr NP.26</w:t>
      </w:r>
      <w:r w:rsidR="00F73C2D">
        <w:rPr>
          <w:rFonts w:ascii="Lato" w:hAnsi="Lato" w:cs="Calibri"/>
          <w:b/>
          <w:bCs/>
          <w:sz w:val="24"/>
          <w:szCs w:val="24"/>
        </w:rPr>
        <w:t>.2.45.23.UK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3C2478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3C2478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t>o</w:t>
      </w:r>
      <w:r w:rsidR="007C03C4" w:rsidRPr="003C2478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3C2478">
        <w:rPr>
          <w:rFonts w:ascii="Lato" w:hAnsi="Lato" w:cs="Calibri"/>
          <w:bCs/>
          <w:sz w:val="24"/>
          <w:szCs w:val="24"/>
        </w:rPr>
        <w:t>W</w:t>
      </w:r>
      <w:r w:rsidRPr="003C2478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3C2478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3C2478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3C2478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3C2478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3C2478">
        <w:rPr>
          <w:rFonts w:ascii="Lato" w:hAnsi="Lato" w:cs="Calibri"/>
          <w:bCs/>
          <w:sz w:val="24"/>
          <w:szCs w:val="24"/>
        </w:rPr>
        <w:t>)</w:t>
      </w:r>
      <w:r w:rsidRPr="003C2478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3C2478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3C2478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3C2478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3C2478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3C2478">
        <w:rPr>
          <w:rFonts w:ascii="Lato" w:hAnsi="Lato" w:cs="Calibri"/>
          <w:bCs/>
          <w:sz w:val="24"/>
          <w:szCs w:val="24"/>
        </w:rPr>
        <w:t>. zm.)</w:t>
      </w:r>
      <w:r w:rsidRPr="003C2478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3C2478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3C2478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3C2478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3C2478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3C2478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3C2478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3C2478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3C2478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3C2478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3C2478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3C2478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3C2478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3C2478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3C2478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3C2478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3C2478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3C2478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3C247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C2478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3C247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3C2478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3C2478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3C2478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3C2478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3C2478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3C2478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3C2478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15988D4E" w:rsidR="00735374" w:rsidRPr="003C2478" w:rsidRDefault="00735374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C2478">
        <w:rPr>
          <w:rFonts w:ascii="Lato" w:hAnsi="Lato" w:cs="Lato"/>
          <w:sz w:val="24"/>
          <w:szCs w:val="24"/>
        </w:rPr>
        <w:t xml:space="preserve">osobą przeznaczoną do pełnienia </w:t>
      </w:r>
      <w:r w:rsidRPr="003C2478">
        <w:rPr>
          <w:rFonts w:ascii="Lato" w:hAnsi="Lato" w:cs="Lato"/>
          <w:b/>
          <w:bCs/>
          <w:sz w:val="24"/>
          <w:szCs w:val="24"/>
        </w:rPr>
        <w:t>funkcji kierownika budowy</w:t>
      </w:r>
      <w:r w:rsidRPr="003C2478">
        <w:rPr>
          <w:rFonts w:ascii="Lato" w:hAnsi="Lato" w:cs="Lato"/>
          <w:sz w:val="24"/>
          <w:szCs w:val="24"/>
        </w:rPr>
        <w:t xml:space="preserve">, posiadającą uprawnienia budowlane w </w:t>
      </w:r>
      <w:r w:rsidRPr="003C2478">
        <w:rPr>
          <w:rFonts w:ascii="Lato" w:hAnsi="Lato" w:cs="Lato"/>
          <w:b/>
          <w:bCs/>
          <w:sz w:val="24"/>
          <w:szCs w:val="24"/>
        </w:rPr>
        <w:t xml:space="preserve">specjalności </w:t>
      </w:r>
      <w:r w:rsidR="007E6B2F" w:rsidRPr="003C2478">
        <w:rPr>
          <w:rFonts w:ascii="Lato" w:hAnsi="Lato" w:cs="Lato"/>
          <w:b/>
          <w:bCs/>
          <w:sz w:val="24"/>
          <w:szCs w:val="24"/>
        </w:rPr>
        <w:t>drogowej lub równoważne wydane na podstawie wcześniejszych przepisów</w:t>
      </w:r>
      <w:r w:rsidR="007E6B2F" w:rsidRPr="003C2478" w:rsidDel="007E6B2F">
        <w:rPr>
          <w:rFonts w:ascii="Lato" w:hAnsi="Lato" w:cs="Lato"/>
          <w:b/>
          <w:bCs/>
          <w:sz w:val="24"/>
          <w:szCs w:val="24"/>
        </w:rPr>
        <w:t xml:space="preserve"> </w:t>
      </w:r>
      <w:r w:rsidRPr="003C2478">
        <w:rPr>
          <w:rFonts w:ascii="Lato" w:hAnsi="Lato" w:cs="Lato"/>
          <w:sz w:val="24"/>
          <w:szCs w:val="24"/>
        </w:rPr>
        <w:t xml:space="preserve">w zakresie niezbędnym do realizacji zamówienia, a także posiadającą co najmniej </w:t>
      </w:r>
      <w:r w:rsidR="00543D6B" w:rsidRPr="003C2478">
        <w:rPr>
          <w:rFonts w:ascii="Lato" w:hAnsi="Lato" w:cs="Lato"/>
          <w:sz w:val="24"/>
          <w:szCs w:val="24"/>
        </w:rPr>
        <w:t>2</w:t>
      </w:r>
      <w:r w:rsidRPr="003C2478">
        <w:rPr>
          <w:rFonts w:ascii="Lato" w:hAnsi="Lato" w:cs="Lato"/>
          <w:sz w:val="24"/>
          <w:szCs w:val="24"/>
        </w:rPr>
        <w:t xml:space="preserve">-letnie </w:t>
      </w:r>
      <w:r w:rsidRPr="003C2478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C2478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</w:t>
      </w:r>
      <w:r w:rsidR="007E6B2F" w:rsidRPr="003C2478">
        <w:rPr>
          <w:rFonts w:ascii="Lato" w:hAnsi="Lato" w:cs="Lato"/>
          <w:sz w:val="24"/>
          <w:szCs w:val="24"/>
        </w:rPr>
        <w:t>nawierzchni wraz wykonaniem podbudowy</w:t>
      </w:r>
      <w:r w:rsidRPr="003C2478">
        <w:rPr>
          <w:rFonts w:ascii="Lato" w:hAnsi="Lato" w:cs="Lato"/>
          <w:sz w:val="24"/>
          <w:szCs w:val="24"/>
        </w:rPr>
        <w:t>, w zakresie odpowiadającym posiadanym uprawnieniom</w:t>
      </w:r>
      <w:r w:rsidR="00C51E45" w:rsidRPr="003C2478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3C2478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3C2478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3C2478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3C2478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3C2478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3C2478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3C2478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3C2478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3C2478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3C2478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3C2478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3C2478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3C2478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3C247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3C247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3C2478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3C247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3C247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3C2478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3C2478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3C2478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3C247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7A3C56C5" w:rsidR="00981D7F" w:rsidRPr="003C2478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3C2478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3C2478">
        <w:rPr>
          <w:rFonts w:ascii="Lato" w:hAnsi="Lato" w:cs="Calibri"/>
          <w:sz w:val="24"/>
          <w:szCs w:val="24"/>
        </w:rPr>
        <w:t>zujemy</w:t>
      </w:r>
      <w:r w:rsidR="00745297" w:rsidRPr="003C2478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3C2478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3C2478">
        <w:rPr>
          <w:rFonts w:ascii="Lato" w:hAnsi="Lato" w:cs="Calibri"/>
          <w:sz w:val="24"/>
          <w:szCs w:val="24"/>
        </w:rPr>
        <w:t xml:space="preserve">zrealizowaliśmy </w:t>
      </w:r>
      <w:r w:rsidR="00735374" w:rsidRPr="003C2478">
        <w:rPr>
          <w:rFonts w:ascii="Lato" w:hAnsi="Lato" w:cs="Calibri"/>
          <w:sz w:val="24"/>
          <w:szCs w:val="24"/>
        </w:rPr>
        <w:t xml:space="preserve">dwie roboty budowlane w zakresie budowy/przebudowy/remontu </w:t>
      </w:r>
      <w:r w:rsidR="007E6B2F" w:rsidRPr="003C2478">
        <w:rPr>
          <w:rFonts w:ascii="Lato" w:hAnsi="Lato" w:cs="Calibri"/>
          <w:sz w:val="24"/>
          <w:szCs w:val="24"/>
        </w:rPr>
        <w:t>nawierzchni wraz z wykonaniem podbudowy</w:t>
      </w:r>
      <w:r w:rsidR="00735374" w:rsidRPr="003C2478">
        <w:rPr>
          <w:rFonts w:ascii="Lato" w:hAnsi="Lato" w:cs="Calibri"/>
          <w:sz w:val="24"/>
          <w:szCs w:val="24"/>
        </w:rPr>
        <w:t xml:space="preserve">, o łącznej wartości wykazanych dwóch robót nie mniejszej niż </w:t>
      </w:r>
      <w:r w:rsidR="00D36C69" w:rsidRPr="003C2478">
        <w:rPr>
          <w:rFonts w:ascii="Lato" w:hAnsi="Lato" w:cs="Calibri"/>
          <w:sz w:val="24"/>
          <w:szCs w:val="24"/>
        </w:rPr>
        <w:t>50.</w:t>
      </w:r>
      <w:r w:rsidR="00735374" w:rsidRPr="003C2478">
        <w:rPr>
          <w:rFonts w:ascii="Lato" w:hAnsi="Lato" w:cs="Calibri"/>
          <w:sz w:val="24"/>
          <w:szCs w:val="24"/>
        </w:rPr>
        <w:t xml:space="preserve">000,00 zł brutto (słownie: </w:t>
      </w:r>
      <w:r w:rsidR="00D36C69" w:rsidRPr="003C2478">
        <w:rPr>
          <w:rFonts w:ascii="Lato" w:hAnsi="Lato" w:cs="Calibri"/>
          <w:sz w:val="24"/>
          <w:szCs w:val="24"/>
        </w:rPr>
        <w:t>pięćdziesiąt</w:t>
      </w:r>
      <w:r w:rsidR="008033F5" w:rsidRPr="003C2478">
        <w:rPr>
          <w:rFonts w:ascii="Lato" w:hAnsi="Lato" w:cs="Calibri"/>
          <w:sz w:val="24"/>
          <w:szCs w:val="24"/>
        </w:rPr>
        <w:t xml:space="preserve"> </w:t>
      </w:r>
      <w:r w:rsidR="00735374" w:rsidRPr="003C2478">
        <w:rPr>
          <w:rFonts w:ascii="Lato" w:hAnsi="Lato" w:cs="Calibri"/>
          <w:sz w:val="24"/>
          <w:szCs w:val="24"/>
        </w:rPr>
        <w:t>tysięcy złotych brutto).</w:t>
      </w:r>
    </w:p>
    <w:p w14:paraId="25194D9E" w14:textId="77777777" w:rsidR="00CA4355" w:rsidRPr="003C247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3C247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C2478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C2478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3C2478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3C2478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C2478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3C2478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3C2478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3C2478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3C2478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3C2478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3C2478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3C2478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C2478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C2478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3C2478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3C2478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C2478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3C2478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3C2478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3C2478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3C2478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3C2478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3C2478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3C2478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…………</w:t>
      </w:r>
      <w:r w:rsidRPr="003C2478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3C2478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3C2478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3C2478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3C2478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3C2478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3C2478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3C2478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3C2478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3C2478">
        <w:rPr>
          <w:rFonts w:ascii="Lato" w:hAnsi="Lato" w:cs="Calibri"/>
          <w:bCs/>
          <w:sz w:val="24"/>
          <w:szCs w:val="24"/>
          <w:lang w:val="pl-PL"/>
        </w:rPr>
        <w:t>7</w:t>
      </w:r>
      <w:r w:rsidRPr="003C2478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3C2478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3C2478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3C2478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3C2478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3C2478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3C2478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1D2E472C" w:rsidR="007367F5" w:rsidRPr="003C2478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4" w:name="_Hlk74148011"/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4"/>
      <w:r w:rsidR="00312868" w:rsidRPr="003C2478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3C2478">
        <w:rPr>
          <w:rFonts w:ascii="Lato" w:hAnsi="Lato" w:cs="Calibri"/>
          <w:b/>
          <w:bCs/>
          <w:sz w:val="24"/>
          <w:szCs w:val="24"/>
        </w:rPr>
        <w:t>a</w:t>
      </w:r>
      <w:r w:rsidR="00312868" w:rsidRPr="003C2478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NP.26</w:t>
      </w:r>
      <w:r w:rsidR="00F73C2D">
        <w:rPr>
          <w:rFonts w:ascii="Lato" w:hAnsi="Lato" w:cs="Calibri"/>
          <w:b/>
          <w:bCs/>
          <w:iCs/>
          <w:sz w:val="24"/>
          <w:szCs w:val="24"/>
        </w:rPr>
        <w:t>.2.45.23.UK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3C2478">
        <w:rPr>
          <w:rFonts w:ascii="Lato" w:hAnsi="Lato" w:cs="Calibri"/>
          <w:b/>
          <w:bCs/>
          <w:sz w:val="24"/>
          <w:szCs w:val="24"/>
        </w:rPr>
        <w:t xml:space="preserve"> na</w:t>
      </w:r>
      <w:r w:rsidR="00543D6B" w:rsidRPr="003C247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wyłonienie Wykonawcy robót budowlanych związanych z</w:t>
      </w:r>
      <w:r w:rsidR="007E6B2F" w:rsidRPr="003C2478">
        <w:rPr>
          <w:rFonts w:ascii="Lato" w:hAnsi="Lato" w:cs="Calibri"/>
          <w:b/>
          <w:bCs/>
          <w:sz w:val="24"/>
          <w:szCs w:val="24"/>
        </w:rPr>
        <w:t xml:space="preserve"> 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>budow</w:t>
      </w:r>
      <w:r w:rsidR="00B2434D" w:rsidRPr="003C2478">
        <w:rPr>
          <w:rFonts w:ascii="Lato" w:hAnsi="Lato" w:cs="Calibri"/>
          <w:b/>
          <w:bCs/>
          <w:sz w:val="24"/>
          <w:szCs w:val="24"/>
        </w:rPr>
        <w:t>ą</w:t>
      </w:r>
      <w:r w:rsidR="009945F6" w:rsidRPr="003C2478">
        <w:rPr>
          <w:rFonts w:ascii="Lato" w:hAnsi="Lato" w:cs="Calibri"/>
          <w:b/>
          <w:bCs/>
          <w:sz w:val="24"/>
          <w:szCs w:val="24"/>
        </w:rPr>
        <w:t xml:space="preserve">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3C2478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3C2478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3C2478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D0E381C" w:rsidR="007F7464" w:rsidRPr="003C2478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”: … pkt</w:t>
      </w:r>
      <w:r w:rsidR="00353AB1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., 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co daje łączny wynik wynoszący: … pkt;</w:t>
      </w:r>
    </w:p>
    <w:p w14:paraId="335F4289" w14:textId="2199F246" w:rsidR="00E02567" w:rsidRPr="003C2478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co daje łączny wynik wynoszący: … pkt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3C2478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3C2478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3C2478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3C2478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3C2478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3C2478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3C2478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3C2478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3C2478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3C2478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3C2478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3C247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3C2478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3C2478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3C247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3C2478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3C2478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3C2478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3C2478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3C2478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3C2478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3C2478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3C2478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3C2478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3C2478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3C2478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3C2478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3C2478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3C2478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2FF5474C" w:rsidR="007367F5" w:rsidRPr="003C2478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3C2478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3C2478">
        <w:rPr>
          <w:rFonts w:ascii="Lato" w:hAnsi="Lato" w:cs="Calibri"/>
          <w:b/>
          <w:bCs/>
          <w:sz w:val="24"/>
          <w:szCs w:val="24"/>
        </w:rPr>
        <w:t>a</w:t>
      </w:r>
      <w:r w:rsidR="00312868" w:rsidRPr="003C2478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NP.26</w:t>
      </w:r>
      <w:r w:rsidR="00176263" w:rsidRPr="003C2478">
        <w:rPr>
          <w:rFonts w:ascii="Lato" w:hAnsi="Lato" w:cs="Calibri"/>
          <w:b/>
          <w:bCs/>
          <w:iCs/>
          <w:sz w:val="24"/>
          <w:szCs w:val="24"/>
        </w:rPr>
        <w:t>.</w:t>
      </w:r>
      <w:r w:rsidR="00F73C2D">
        <w:rPr>
          <w:rFonts w:ascii="Lato" w:hAnsi="Lato" w:cs="Calibri"/>
          <w:b/>
          <w:bCs/>
          <w:iCs/>
          <w:sz w:val="24"/>
          <w:szCs w:val="24"/>
        </w:rPr>
        <w:t>2.45.23.UK</w:t>
      </w:r>
      <w:r w:rsidR="00312868" w:rsidRPr="003C2478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3C2478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3C2478">
        <w:rPr>
          <w:rFonts w:ascii="Lato" w:hAnsi="Lato" w:cs="Calibri"/>
          <w:b/>
          <w:bCs/>
          <w:iCs/>
          <w:sz w:val="24"/>
          <w:szCs w:val="24"/>
        </w:rPr>
        <w:t>na</w:t>
      </w:r>
      <w:r w:rsidR="00543D6B" w:rsidRPr="003C2478">
        <w:rPr>
          <w:rFonts w:ascii="Lato" w:hAnsi="Lato" w:cs="Calibri"/>
          <w:b/>
          <w:bCs/>
          <w:sz w:val="24"/>
          <w:szCs w:val="24"/>
        </w:rPr>
        <w:t xml:space="preserve">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B2434D" w:rsidRPr="003C2478">
        <w:rPr>
          <w:rFonts w:ascii="Lato" w:hAnsi="Lato" w:cs="Calibri"/>
          <w:b/>
          <w:bCs/>
          <w:sz w:val="24"/>
          <w:szCs w:val="24"/>
        </w:rPr>
        <w:t>budową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3C2478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3C2478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C2478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3C2478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3C2478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C2478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3C2478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3C2478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3C2478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3C2478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3C2478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3C2478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3C2478">
        <w:rPr>
          <w:rFonts w:ascii="Lato" w:hAnsi="Lato" w:cs="Calibri"/>
          <w:iCs/>
          <w:sz w:val="24"/>
          <w:szCs w:val="24"/>
        </w:rPr>
        <w:t>202</w:t>
      </w:r>
      <w:r w:rsidRPr="003C2478">
        <w:rPr>
          <w:rFonts w:ascii="Lato" w:hAnsi="Lato" w:cs="Calibri"/>
          <w:iCs/>
          <w:sz w:val="24"/>
          <w:szCs w:val="24"/>
          <w:lang w:val="pl-PL"/>
        </w:rPr>
        <w:t>3</w:t>
      </w:r>
      <w:r w:rsidRPr="003C2478">
        <w:rPr>
          <w:rFonts w:ascii="Lato" w:hAnsi="Lato" w:cs="Calibri"/>
          <w:iCs/>
          <w:sz w:val="24"/>
          <w:szCs w:val="24"/>
        </w:rPr>
        <w:t>r. do godziny 1</w:t>
      </w:r>
      <w:r w:rsidRPr="003C2478">
        <w:rPr>
          <w:rFonts w:ascii="Lato" w:hAnsi="Lato" w:cs="Calibri"/>
          <w:iCs/>
          <w:sz w:val="24"/>
          <w:szCs w:val="24"/>
          <w:lang w:val="pl-PL"/>
        </w:rPr>
        <w:t>1</w:t>
      </w:r>
      <w:r w:rsidRPr="003C2478">
        <w:rPr>
          <w:rFonts w:ascii="Lato" w:hAnsi="Lato" w:cs="Calibri"/>
          <w:iCs/>
          <w:sz w:val="24"/>
          <w:szCs w:val="24"/>
        </w:rPr>
        <w:t>:00:00</w:t>
      </w:r>
      <w:r w:rsidRPr="003C2478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3C2478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3C2478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3C2478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3C2478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C9883C2" w:rsidR="00713B09" w:rsidRPr="003C2478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  <w:lang w:val="pl-PL"/>
        </w:rPr>
        <w:t>Oferta powinna przedstawiać cenę</w:t>
      </w:r>
      <w:r w:rsidR="00353AB1" w:rsidRPr="003C2478">
        <w:rPr>
          <w:rFonts w:ascii="Lato" w:hAnsi="Lato" w:cs="Calibri"/>
          <w:iCs/>
          <w:sz w:val="24"/>
          <w:szCs w:val="24"/>
          <w:lang w:val="pl-PL"/>
        </w:rPr>
        <w:t xml:space="preserve"> i</w:t>
      </w:r>
      <w:r w:rsidRPr="003C2478">
        <w:rPr>
          <w:rFonts w:ascii="Lato" w:hAnsi="Lato" w:cs="Calibri"/>
          <w:iCs/>
          <w:sz w:val="24"/>
          <w:szCs w:val="24"/>
          <w:lang w:val="pl-PL"/>
        </w:rPr>
        <w:t xml:space="preserve"> gwarancję, czyli elementy kryteriów oceny i porównania ofert, których dotyczyły negocjacje i są objęte ofertą dodatkową. </w:t>
      </w:r>
    </w:p>
    <w:p w14:paraId="41F727AF" w14:textId="77777777" w:rsidR="00D316A2" w:rsidRPr="003C2478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3C2478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3C2478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C2478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3C2478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C2478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3C2478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C2478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3C2478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3C2478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3C2478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3C2478">
        <w:rPr>
          <w:rFonts w:ascii="Lato" w:hAnsi="Lato" w:cs="Calibri"/>
          <w:iCs/>
          <w:sz w:val="24"/>
          <w:szCs w:val="24"/>
          <w:lang w:val="pl-PL"/>
        </w:rPr>
        <w:t>2023</w:t>
      </w:r>
      <w:r w:rsidRPr="003C2478">
        <w:rPr>
          <w:rFonts w:ascii="Lato" w:hAnsi="Lato" w:cs="Calibri"/>
          <w:iCs/>
          <w:sz w:val="24"/>
          <w:szCs w:val="24"/>
        </w:rPr>
        <w:t>r. o godzinie 11:0</w:t>
      </w:r>
      <w:r w:rsidRPr="003C2478">
        <w:rPr>
          <w:rFonts w:ascii="Lato" w:hAnsi="Lato" w:cs="Calibri"/>
          <w:iCs/>
          <w:sz w:val="24"/>
          <w:szCs w:val="24"/>
          <w:lang w:val="pl-PL"/>
        </w:rPr>
        <w:t>5</w:t>
      </w:r>
      <w:r w:rsidRPr="003C2478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3C2478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3C2478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3C2478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3C2478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3C2478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3C2478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3C2478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3C2478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3C2478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3C2478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3C2478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3C2478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3C2478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3C2478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3C2478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3C2478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3C2478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3C2478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3C2478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3C2478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3C2478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3C2478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C2478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C247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3C2478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20C9ED4E" w:rsidR="009C7ADC" w:rsidRPr="003C2478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C2478">
        <w:rPr>
          <w:rFonts w:ascii="Lato" w:hAnsi="Lato" w:cs="Calibri"/>
          <w:iCs/>
          <w:sz w:val="24"/>
          <w:szCs w:val="24"/>
          <w:lang w:eastAsia="pl-PL"/>
        </w:rPr>
        <w:t>Nawiązując do zaproszenia do złożenia oferty dodatkowej</w:t>
      </w:r>
      <w:r w:rsidR="00543D6B" w:rsidRPr="003C2478">
        <w:rPr>
          <w:rFonts w:ascii="Lato" w:hAnsi="Lato" w:cs="Calibri"/>
          <w:b/>
          <w:bCs/>
          <w:sz w:val="24"/>
          <w:szCs w:val="24"/>
        </w:rPr>
        <w:t xml:space="preserve"> na 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z </w:t>
      </w:r>
      <w:r w:rsidR="00B2434D" w:rsidRPr="003C2478">
        <w:rPr>
          <w:rFonts w:ascii="Lato" w:hAnsi="Lato" w:cs="Calibri"/>
          <w:b/>
          <w:bCs/>
          <w:sz w:val="24"/>
          <w:szCs w:val="24"/>
        </w:rPr>
        <w:t>budową i przebudową chodników na terenach zielonych Dzielnicy III Prądnik Czerwony w Krakowie</w:t>
      </w:r>
      <w:r w:rsidR="00AD53FC" w:rsidRPr="003C2478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C2478">
        <w:rPr>
          <w:rFonts w:ascii="Lato" w:hAnsi="Lato" w:cs="Calibri"/>
          <w:b/>
          <w:bCs/>
          <w:sz w:val="24"/>
          <w:szCs w:val="24"/>
        </w:rPr>
        <w:t>. Postępowanie nr NP.26</w:t>
      </w:r>
      <w:r w:rsidR="00F73C2D">
        <w:rPr>
          <w:rFonts w:ascii="Lato" w:hAnsi="Lato" w:cs="Calibri"/>
          <w:b/>
          <w:bCs/>
          <w:sz w:val="24"/>
          <w:szCs w:val="24"/>
        </w:rPr>
        <w:t>.2.45.23.UK</w:t>
      </w:r>
      <w:r w:rsidR="00D5571F" w:rsidRPr="003C2478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3C2478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3C2478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3C247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3C247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3C2478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C247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3C2478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3C2478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3C2478" w:rsidRDefault="009C7ADC" w:rsidP="007F04F8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3C2478" w:rsidRDefault="007F5CAF" w:rsidP="007F04F8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C2478">
        <w:rPr>
          <w:rFonts w:ascii="Lato" w:hAnsi="Lato" w:cs="Calibri"/>
          <w:sz w:val="24"/>
          <w:szCs w:val="24"/>
        </w:rPr>
        <w:t>Oświadczamy, że oferujemy ostatecznie:</w:t>
      </w:r>
    </w:p>
    <w:p w14:paraId="71C864D5" w14:textId="64A49834" w:rsidR="003C2478" w:rsidRPr="003C2478" w:rsidRDefault="00745297" w:rsidP="003C247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3C2478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3C2478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3C2478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3C2478">
        <w:rPr>
          <w:rFonts w:ascii="Lato" w:hAnsi="Lato"/>
          <w:b/>
          <w:bCs/>
          <w:iCs/>
          <w:sz w:val="24"/>
          <w:szCs w:val="24"/>
        </w:rPr>
        <w:t>brutto</w:t>
      </w:r>
      <w:r w:rsidRPr="003C2478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………………………………………………………………………………………….…… złotych 00/100), </w:t>
      </w:r>
      <w:r w:rsidRPr="003C2478">
        <w:rPr>
          <w:rFonts w:ascii="Lato" w:eastAsia="Lucida Sans Unicode" w:hAnsi="Lato"/>
          <w:sz w:val="24"/>
          <w:szCs w:val="24"/>
        </w:rPr>
        <w:t>w której uwzględniono należny podatek VAT w stawce 23</w:t>
      </w:r>
      <w:r w:rsidR="003C2478" w:rsidRPr="003C2478">
        <w:rPr>
          <w:rFonts w:ascii="Lato" w:eastAsia="Times New Roman" w:hAnsi="Lato"/>
          <w:sz w:val="24"/>
          <w:szCs w:val="24"/>
        </w:rPr>
        <w:t>%, a w tym:</w:t>
      </w:r>
    </w:p>
    <w:p w14:paraId="4860D0A8" w14:textId="77777777" w:rsidR="003C2478" w:rsidRPr="003C2478" w:rsidRDefault="003C2478" w:rsidP="003C2478">
      <w:pPr>
        <w:pStyle w:val="Akapitzlist"/>
        <w:numPr>
          <w:ilvl w:val="1"/>
          <w:numId w:val="18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C2478">
        <w:rPr>
          <w:rFonts w:ascii="Lato" w:eastAsia="Times New Roman" w:hAnsi="Lato"/>
          <w:sz w:val="24"/>
          <w:szCs w:val="24"/>
        </w:rPr>
        <w:t xml:space="preserve">przebudowa ciągu pieszego przy budynku ul. Wileńska 9a  w Krakowie, na działce nr </w:t>
      </w:r>
      <w:proofErr w:type="spellStart"/>
      <w:r w:rsidRPr="003C2478">
        <w:rPr>
          <w:rFonts w:ascii="Lato" w:eastAsia="Times New Roman" w:hAnsi="Lato"/>
          <w:sz w:val="24"/>
          <w:szCs w:val="24"/>
        </w:rPr>
        <w:t>ewid</w:t>
      </w:r>
      <w:proofErr w:type="spellEnd"/>
      <w:r w:rsidRPr="003C2478">
        <w:rPr>
          <w:rFonts w:ascii="Lato" w:eastAsia="Times New Roman" w:hAnsi="Lato"/>
          <w:sz w:val="24"/>
          <w:szCs w:val="24"/>
        </w:rPr>
        <w:t>. 235/12, obręb S-23 Śródmieście, w kwocie ……………………………………..………… zł brutto (słownie: ……………..……………………… ……………………………………………………………………….…… złotych)</w:t>
      </w:r>
    </w:p>
    <w:p w14:paraId="2F62201A" w14:textId="63B8ECC9" w:rsidR="00CB0D50" w:rsidRPr="003C2478" w:rsidRDefault="003C2478" w:rsidP="003C2478">
      <w:pPr>
        <w:pStyle w:val="Akapitzlist"/>
        <w:numPr>
          <w:ilvl w:val="1"/>
          <w:numId w:val="18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C2478">
        <w:rPr>
          <w:rFonts w:ascii="Lato" w:eastAsia="Times New Roman" w:hAnsi="Lato"/>
          <w:sz w:val="24"/>
          <w:szCs w:val="24"/>
        </w:rPr>
        <w:t xml:space="preserve">przebudowa ciągu pieszego przy budynku  ul. Bosaków 9, na działce nr </w:t>
      </w:r>
      <w:proofErr w:type="spellStart"/>
      <w:r w:rsidRPr="003C2478">
        <w:rPr>
          <w:rFonts w:ascii="Lato" w:eastAsia="Times New Roman" w:hAnsi="Lato"/>
          <w:sz w:val="24"/>
          <w:szCs w:val="24"/>
        </w:rPr>
        <w:t>ewid</w:t>
      </w:r>
      <w:proofErr w:type="spellEnd"/>
      <w:r w:rsidRPr="003C2478">
        <w:rPr>
          <w:rFonts w:ascii="Lato" w:eastAsia="Times New Roman" w:hAnsi="Lato"/>
          <w:sz w:val="24"/>
          <w:szCs w:val="24"/>
        </w:rPr>
        <w:t>. 953/19, obręb S-23 Śródmieście, w kwocie ……………………………………..……… zł brutto (słownie:  …………..…………………………………..……………………………………złotych)</w:t>
      </w:r>
      <w:r w:rsidR="00CB0D50" w:rsidRPr="003C2478">
        <w:rPr>
          <w:rFonts w:ascii="Lato" w:eastAsia="Lucida Sans Unicode" w:hAnsi="Lato"/>
          <w:sz w:val="24"/>
          <w:szCs w:val="24"/>
        </w:rPr>
        <w:t>.</w:t>
      </w:r>
    </w:p>
    <w:p w14:paraId="0A982EE1" w14:textId="23179B7C" w:rsidR="005050EC" w:rsidRPr="003C2478" w:rsidRDefault="007F5CAF" w:rsidP="003C2478">
      <w:pPr>
        <w:pStyle w:val="Akapitzlist"/>
        <w:numPr>
          <w:ilvl w:val="0"/>
          <w:numId w:val="17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C247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3C2478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</w:t>
      </w:r>
      <w:r w:rsidR="00A4648F" w:rsidRPr="003C2478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sectPr w:rsidR="005050EC" w:rsidRPr="003C2478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F65C" w14:textId="77777777" w:rsidR="0086512A" w:rsidRDefault="0086512A" w:rsidP="001F7E52">
      <w:pPr>
        <w:spacing w:after="0" w:line="240" w:lineRule="auto"/>
      </w:pPr>
      <w:r>
        <w:separator/>
      </w:r>
    </w:p>
  </w:endnote>
  <w:endnote w:type="continuationSeparator" w:id="0">
    <w:p w14:paraId="3FE30626" w14:textId="77777777" w:rsidR="0086512A" w:rsidRDefault="0086512A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8F67" w14:textId="77777777" w:rsidR="0086512A" w:rsidRDefault="0086512A" w:rsidP="001F7E52">
      <w:pPr>
        <w:spacing w:after="0" w:line="240" w:lineRule="auto"/>
      </w:pPr>
      <w:r>
        <w:separator/>
      </w:r>
    </w:p>
  </w:footnote>
  <w:footnote w:type="continuationSeparator" w:id="0">
    <w:p w14:paraId="0A8BF803" w14:textId="77777777" w:rsidR="0086512A" w:rsidRDefault="0086512A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450DCDC6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922B55">
      <w:rPr>
        <w:rFonts w:ascii="Lato" w:hAnsi="Lato" w:cs="Lato"/>
        <w:i/>
        <w:sz w:val="14"/>
        <w:szCs w:val="14"/>
      </w:rPr>
      <w:t>SWZ w postępowaniu</w:t>
    </w:r>
    <w:r w:rsidR="00AA0EB0" w:rsidRPr="00922B55">
      <w:rPr>
        <w:rFonts w:ascii="Lato" w:hAnsi="Lato" w:cs="Lato"/>
        <w:i/>
        <w:sz w:val="14"/>
        <w:szCs w:val="14"/>
      </w:rPr>
      <w:t xml:space="preserve"> </w:t>
    </w:r>
    <w:bookmarkStart w:id="5" w:name="_Hlk98919356"/>
    <w:bookmarkStart w:id="6" w:name="_Hlk98919483"/>
    <w:r w:rsidR="004D5B65" w:rsidRPr="00922B55">
      <w:rPr>
        <w:rFonts w:ascii="Lato" w:hAnsi="Lato" w:cs="Lato"/>
        <w:i/>
        <w:sz w:val="14"/>
        <w:szCs w:val="14"/>
      </w:rPr>
      <w:t>na</w:t>
    </w:r>
    <w:r w:rsidR="00847308" w:rsidRPr="00922B55">
      <w:rPr>
        <w:rFonts w:ascii="Lato" w:hAnsi="Lato" w:cs="Lato"/>
        <w:i/>
        <w:sz w:val="14"/>
        <w:szCs w:val="14"/>
      </w:rPr>
      <w:t xml:space="preserve"> Wyłonienie wykonawcy robót budowlanych związanych </w:t>
    </w:r>
    <w:bookmarkStart w:id="7" w:name="_Hlk136254642"/>
    <w:r w:rsidR="00996DFF" w:rsidRPr="00922B55">
      <w:rPr>
        <w:rFonts w:ascii="Lato" w:hAnsi="Lato" w:cs="Lato"/>
        <w:i/>
        <w:sz w:val="14"/>
        <w:szCs w:val="14"/>
      </w:rPr>
      <w:t xml:space="preserve">z </w:t>
    </w:r>
    <w:r w:rsidR="009945F6">
      <w:rPr>
        <w:rFonts w:ascii="Lato" w:hAnsi="Lato" w:cs="Lato"/>
        <w:i/>
        <w:sz w:val="14"/>
        <w:szCs w:val="14"/>
      </w:rPr>
      <w:t>b</w:t>
    </w:r>
    <w:r w:rsidR="009945F6" w:rsidRPr="009945F6">
      <w:rPr>
        <w:rFonts w:ascii="Lato" w:hAnsi="Lato" w:cs="Lato"/>
        <w:i/>
        <w:sz w:val="14"/>
        <w:szCs w:val="14"/>
      </w:rPr>
      <w:t>udow</w:t>
    </w:r>
    <w:r w:rsidR="00B2434D">
      <w:rPr>
        <w:rFonts w:ascii="Lato" w:hAnsi="Lato" w:cs="Lato"/>
        <w:i/>
        <w:sz w:val="14"/>
        <w:szCs w:val="14"/>
      </w:rPr>
      <w:t>ą</w:t>
    </w:r>
    <w:r w:rsidR="009945F6" w:rsidRPr="009945F6">
      <w:rPr>
        <w:rFonts w:ascii="Lato" w:hAnsi="Lato" w:cs="Lato"/>
        <w:i/>
        <w:sz w:val="14"/>
        <w:szCs w:val="14"/>
      </w:rPr>
      <w:t xml:space="preserve"> i przebudow</w:t>
    </w:r>
    <w:r w:rsidR="009945F6">
      <w:rPr>
        <w:rFonts w:ascii="Lato" w:hAnsi="Lato" w:cs="Lato"/>
        <w:i/>
        <w:sz w:val="14"/>
        <w:szCs w:val="14"/>
      </w:rPr>
      <w:t>ą</w:t>
    </w:r>
    <w:r w:rsidR="009945F6" w:rsidRPr="009945F6">
      <w:rPr>
        <w:rFonts w:ascii="Lato" w:hAnsi="Lato" w:cs="Lato"/>
        <w:i/>
        <w:sz w:val="14"/>
        <w:szCs w:val="14"/>
      </w:rPr>
      <w:t xml:space="preserve"> chodników na terenach zielonych Dzielnicy III Prądnik Czerwony w Krakowie</w:t>
    </w:r>
    <w:bookmarkEnd w:id="7"/>
    <w:r w:rsidR="00CF1871" w:rsidRPr="00922B55">
      <w:rPr>
        <w:rFonts w:ascii="Lato" w:hAnsi="Lato" w:cs="Lato"/>
        <w:i/>
        <w:sz w:val="14"/>
        <w:szCs w:val="14"/>
      </w:rPr>
      <w:t>,</w:t>
    </w:r>
    <w:r w:rsidR="004D5B65" w:rsidRPr="00922B55">
      <w:rPr>
        <w:rFonts w:ascii="Lato" w:hAnsi="Lato" w:cs="Lato"/>
        <w:i/>
        <w:sz w:val="14"/>
        <w:szCs w:val="14"/>
      </w:rPr>
      <w:t xml:space="preserve"> dla Zarządu Zieleni Miejskiej w Krakowie</w:t>
    </w:r>
    <w:r w:rsidRPr="00922B55">
      <w:rPr>
        <w:rFonts w:ascii="Lato" w:hAnsi="Lato" w:cs="Lato"/>
        <w:i/>
        <w:sz w:val="14"/>
        <w:szCs w:val="14"/>
      </w:rPr>
      <w:t>.</w:t>
    </w:r>
    <w:bookmarkEnd w:id="5"/>
    <w:r w:rsidR="00F3034C" w:rsidRPr="00D40340">
      <w:rPr>
        <w:rFonts w:ascii="Lato" w:hAnsi="Lato" w:cs="Lato"/>
        <w:i/>
        <w:sz w:val="14"/>
        <w:szCs w:val="14"/>
      </w:rPr>
      <w:tab/>
    </w:r>
    <w:bookmarkStart w:id="8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6"/>
    <w:bookmarkEnd w:id="8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F73C2D">
      <w:rPr>
        <w:rFonts w:ascii="Lato" w:hAnsi="Lato" w:cs="Lato"/>
        <w:sz w:val="14"/>
        <w:szCs w:val="14"/>
      </w:rPr>
      <w:t>.2.45.23.UK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CA70BB3C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083636B0"/>
    <w:multiLevelType w:val="multilevel"/>
    <w:tmpl w:val="DBA6F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1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5E3469"/>
    <w:multiLevelType w:val="multilevel"/>
    <w:tmpl w:val="B1C6A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5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7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0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8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E33B79"/>
    <w:multiLevelType w:val="multilevel"/>
    <w:tmpl w:val="8B5A7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4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7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8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0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4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1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3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4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6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7" w15:restartNumberingAfterBreak="0">
    <w:nsid w:val="4BFA6DAA"/>
    <w:multiLevelType w:val="multilevel"/>
    <w:tmpl w:val="AA82D6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2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58510CB"/>
    <w:multiLevelType w:val="hybridMultilevel"/>
    <w:tmpl w:val="F4365D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0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8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9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1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2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4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6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655F288B"/>
    <w:multiLevelType w:val="multilevel"/>
    <w:tmpl w:val="1C10EE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6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6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8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0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2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4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5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6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7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9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0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8"/>
  </w:num>
  <w:num w:numId="2" w16cid:durableId="997029740">
    <w:abstractNumId w:val="3"/>
  </w:num>
  <w:num w:numId="3" w16cid:durableId="1104764339">
    <w:abstractNumId w:val="142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3"/>
  </w:num>
  <w:num w:numId="9" w16cid:durableId="924143100">
    <w:abstractNumId w:val="55"/>
  </w:num>
  <w:num w:numId="10" w16cid:durableId="129058464">
    <w:abstractNumId w:val="166"/>
  </w:num>
  <w:num w:numId="11" w16cid:durableId="601188246">
    <w:abstractNumId w:val="58"/>
  </w:num>
  <w:num w:numId="12" w16cid:durableId="665744025">
    <w:abstractNumId w:val="92"/>
  </w:num>
  <w:num w:numId="13" w16cid:durableId="484200089">
    <w:abstractNumId w:val="90"/>
  </w:num>
  <w:num w:numId="14" w16cid:durableId="100497147">
    <w:abstractNumId w:val="155"/>
  </w:num>
  <w:num w:numId="15" w16cid:durableId="1241407024">
    <w:abstractNumId w:val="75"/>
  </w:num>
  <w:num w:numId="16" w16cid:durableId="729884501">
    <w:abstractNumId w:val="134"/>
  </w:num>
  <w:num w:numId="17" w16cid:durableId="700131658">
    <w:abstractNumId w:val="28"/>
  </w:num>
  <w:num w:numId="18" w16cid:durableId="763113848">
    <w:abstractNumId w:val="151"/>
  </w:num>
  <w:num w:numId="19" w16cid:durableId="328993469">
    <w:abstractNumId w:val="77"/>
  </w:num>
  <w:num w:numId="20" w16cid:durableId="708262566">
    <w:abstractNumId w:val="64"/>
  </w:num>
  <w:num w:numId="21" w16cid:durableId="1148863618">
    <w:abstractNumId w:val="35"/>
  </w:num>
  <w:num w:numId="22" w16cid:durableId="1849247413">
    <w:abstractNumId w:val="5"/>
  </w:num>
  <w:num w:numId="23" w16cid:durableId="1132865292">
    <w:abstractNumId w:val="81"/>
  </w:num>
  <w:num w:numId="24" w16cid:durableId="695548441">
    <w:abstractNumId w:val="59"/>
  </w:num>
  <w:num w:numId="25" w16cid:durableId="317614622">
    <w:abstractNumId w:val="143"/>
    <w:lvlOverride w:ilvl="0">
      <w:startOverride w:val="1"/>
    </w:lvlOverride>
  </w:num>
  <w:num w:numId="26" w16cid:durableId="1485857063">
    <w:abstractNumId w:val="103"/>
    <w:lvlOverride w:ilvl="0">
      <w:startOverride w:val="1"/>
    </w:lvlOverride>
  </w:num>
  <w:num w:numId="27" w16cid:durableId="1609194943">
    <w:abstractNumId w:val="63"/>
  </w:num>
  <w:num w:numId="28" w16cid:durableId="932516427">
    <w:abstractNumId w:val="163"/>
  </w:num>
  <w:num w:numId="29" w16cid:durableId="1968732045">
    <w:abstractNumId w:val="102"/>
  </w:num>
  <w:num w:numId="30" w16cid:durableId="787433451">
    <w:abstractNumId w:val="89"/>
  </w:num>
  <w:num w:numId="31" w16cid:durableId="940378643">
    <w:abstractNumId w:val="115"/>
  </w:num>
  <w:num w:numId="32" w16cid:durableId="686563535">
    <w:abstractNumId w:val="37"/>
  </w:num>
  <w:num w:numId="33" w16cid:durableId="1794670581">
    <w:abstractNumId w:val="132"/>
  </w:num>
  <w:num w:numId="34" w16cid:durableId="908422426">
    <w:abstractNumId w:val="54"/>
  </w:num>
  <w:num w:numId="35" w16cid:durableId="1248926373">
    <w:abstractNumId w:val="119"/>
  </w:num>
  <w:num w:numId="36" w16cid:durableId="1678729667">
    <w:abstractNumId w:val="165"/>
  </w:num>
  <w:num w:numId="37" w16cid:durableId="1400129025">
    <w:abstractNumId w:val="173"/>
  </w:num>
  <w:num w:numId="38" w16cid:durableId="1603955389">
    <w:abstractNumId w:val="39"/>
  </w:num>
  <w:num w:numId="39" w16cid:durableId="406733623">
    <w:abstractNumId w:val="53"/>
  </w:num>
  <w:num w:numId="40" w16cid:durableId="1202858498">
    <w:abstractNumId w:val="22"/>
  </w:num>
  <w:num w:numId="41" w16cid:durableId="1254440155">
    <w:abstractNumId w:val="56"/>
  </w:num>
  <w:num w:numId="42" w16cid:durableId="1650670405">
    <w:abstractNumId w:val="87"/>
  </w:num>
  <w:num w:numId="43" w16cid:durableId="170877395">
    <w:abstractNumId w:val="49"/>
  </w:num>
  <w:num w:numId="44" w16cid:durableId="692074869">
    <w:abstractNumId w:val="122"/>
  </w:num>
  <w:num w:numId="45" w16cid:durableId="1934043548">
    <w:abstractNumId w:val="25"/>
  </w:num>
  <w:num w:numId="46" w16cid:durableId="260186872">
    <w:abstractNumId w:val="148"/>
  </w:num>
  <w:num w:numId="47" w16cid:durableId="980110964">
    <w:abstractNumId w:val="169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5"/>
  </w:num>
  <w:num w:numId="51" w16cid:durableId="3016965">
    <w:abstractNumId w:val="177"/>
  </w:num>
  <w:num w:numId="52" w16cid:durableId="958032381">
    <w:abstractNumId w:val="157"/>
  </w:num>
  <w:num w:numId="53" w16cid:durableId="1670938383">
    <w:abstractNumId w:val="127"/>
  </w:num>
  <w:num w:numId="54" w16cid:durableId="1214661702">
    <w:abstractNumId w:val="139"/>
  </w:num>
  <w:num w:numId="55" w16cid:durableId="1911891362">
    <w:abstractNumId w:val="74"/>
  </w:num>
  <w:num w:numId="56" w16cid:durableId="1946424701">
    <w:abstractNumId w:val="99"/>
  </w:num>
  <w:num w:numId="57" w16cid:durableId="408117440">
    <w:abstractNumId w:val="116"/>
  </w:num>
  <w:num w:numId="58" w16cid:durableId="2042702845">
    <w:abstractNumId w:val="91"/>
  </w:num>
  <w:num w:numId="59" w16cid:durableId="1375160196">
    <w:abstractNumId w:val="176"/>
  </w:num>
  <w:num w:numId="60" w16cid:durableId="1658879388">
    <w:abstractNumId w:val="82"/>
  </w:num>
  <w:num w:numId="61" w16cid:durableId="207453348">
    <w:abstractNumId w:val="171"/>
  </w:num>
  <w:num w:numId="62" w16cid:durableId="1776172424">
    <w:abstractNumId w:val="96"/>
  </w:num>
  <w:num w:numId="63" w16cid:durableId="1091852407">
    <w:abstractNumId w:val="32"/>
  </w:num>
  <w:num w:numId="64" w16cid:durableId="395932780">
    <w:abstractNumId w:val="129"/>
  </w:num>
  <w:num w:numId="65" w16cid:durableId="507985112">
    <w:abstractNumId w:val="172"/>
  </w:num>
  <w:num w:numId="66" w16cid:durableId="1861429925">
    <w:abstractNumId w:val="145"/>
  </w:num>
  <w:num w:numId="67" w16cid:durableId="1159660397">
    <w:abstractNumId w:val="164"/>
  </w:num>
  <w:num w:numId="68" w16cid:durableId="340359868">
    <w:abstractNumId w:val="167"/>
  </w:num>
  <w:num w:numId="69" w16cid:durableId="1117679078">
    <w:abstractNumId w:val="152"/>
  </w:num>
  <w:num w:numId="70" w16cid:durableId="1547375950">
    <w:abstractNumId w:val="88"/>
  </w:num>
  <w:num w:numId="71" w16cid:durableId="206185314">
    <w:abstractNumId w:val="60"/>
  </w:num>
  <w:num w:numId="72" w16cid:durableId="715666283">
    <w:abstractNumId w:val="47"/>
  </w:num>
  <w:num w:numId="73" w16cid:durableId="1592201348">
    <w:abstractNumId w:val="12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70"/>
  </w:num>
  <w:num w:numId="77" w16cid:durableId="1258826506">
    <w:abstractNumId w:val="61"/>
  </w:num>
  <w:num w:numId="78" w16cid:durableId="1241871856">
    <w:abstractNumId w:val="118"/>
  </w:num>
  <w:num w:numId="79" w16cid:durableId="1003437834">
    <w:abstractNumId w:val="80"/>
  </w:num>
  <w:num w:numId="80" w16cid:durableId="701441016">
    <w:abstractNumId w:val="144"/>
  </w:num>
  <w:num w:numId="81" w16cid:durableId="587034072">
    <w:abstractNumId w:val="146"/>
  </w:num>
  <w:num w:numId="82" w16cid:durableId="967592128">
    <w:abstractNumId w:val="154"/>
  </w:num>
  <w:num w:numId="83" w16cid:durableId="680620399">
    <w:abstractNumId w:val="178"/>
  </w:num>
  <w:num w:numId="84" w16cid:durableId="183902489">
    <w:abstractNumId w:val="120"/>
  </w:num>
  <w:num w:numId="85" w16cid:durableId="1650136992">
    <w:abstractNumId w:val="36"/>
  </w:num>
  <w:num w:numId="86" w16cid:durableId="117843252">
    <w:abstractNumId w:val="14"/>
  </w:num>
  <w:num w:numId="87" w16cid:durableId="1791775459">
    <w:abstractNumId w:val="43"/>
  </w:num>
  <w:num w:numId="88" w16cid:durableId="199588140">
    <w:abstractNumId w:val="137"/>
  </w:num>
  <w:num w:numId="89" w16cid:durableId="1476946328">
    <w:abstractNumId w:val="51"/>
  </w:num>
  <w:num w:numId="90" w16cid:durableId="897596302">
    <w:abstractNumId w:val="44"/>
  </w:num>
  <w:num w:numId="91" w16cid:durableId="1934970450">
    <w:abstractNumId w:val="101"/>
  </w:num>
  <w:num w:numId="92" w16cid:durableId="1901011145">
    <w:abstractNumId w:val="160"/>
  </w:num>
  <w:num w:numId="93" w16cid:durableId="2027749761">
    <w:abstractNumId w:val="180"/>
  </w:num>
  <w:num w:numId="94" w16cid:durableId="1885435545">
    <w:abstractNumId w:val="73"/>
  </w:num>
  <w:num w:numId="95" w16cid:durableId="705566227">
    <w:abstractNumId w:val="159"/>
  </w:num>
  <w:num w:numId="96" w16cid:durableId="405962111">
    <w:abstractNumId w:val="71"/>
  </w:num>
  <w:num w:numId="97" w16cid:durableId="1331525054">
    <w:abstractNumId w:val="95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9"/>
  </w:num>
  <w:num w:numId="104" w16cid:durableId="88283650">
    <w:abstractNumId w:val="38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4"/>
  </w:num>
  <w:num w:numId="108" w16cid:durableId="1559323829">
    <w:abstractNumId w:val="181"/>
  </w:num>
  <w:num w:numId="109" w16cid:durableId="770272819">
    <w:abstractNumId w:val="40"/>
  </w:num>
  <w:num w:numId="110" w16cid:durableId="1503541972">
    <w:abstractNumId w:val="69"/>
  </w:num>
  <w:num w:numId="111" w16cid:durableId="495533297">
    <w:abstractNumId w:val="14"/>
  </w:num>
  <w:num w:numId="112" w16cid:durableId="457988436">
    <w:abstractNumId w:val="72"/>
  </w:num>
  <w:num w:numId="113" w16cid:durableId="1030452991">
    <w:abstractNumId w:val="52"/>
  </w:num>
  <w:num w:numId="114" w16cid:durableId="1712925204">
    <w:abstractNumId w:val="41"/>
  </w:num>
  <w:num w:numId="115" w16cid:durableId="129904295">
    <w:abstractNumId w:val="161"/>
  </w:num>
  <w:num w:numId="116" w16cid:durableId="1888057419">
    <w:abstractNumId w:val="107"/>
  </w:num>
  <w:num w:numId="117" w16cid:durableId="414595248">
    <w:abstractNumId w:val="135"/>
  </w:num>
  <w:num w:numId="118" w16cid:durableId="2066367800">
    <w:abstractNumId w:val="68"/>
  </w:num>
  <w:num w:numId="119" w16cid:durableId="738678008">
    <w:abstractNumId w:val="114"/>
  </w:num>
  <w:num w:numId="120" w16cid:durableId="13121120">
    <w:abstractNumId w:val="136"/>
  </w:num>
  <w:num w:numId="121" w16cid:durableId="1241871538">
    <w:abstractNumId w:val="124"/>
  </w:num>
  <w:num w:numId="122" w16cid:durableId="722214139">
    <w:abstractNumId w:val="108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0"/>
  </w:num>
  <w:num w:numId="125" w16cid:durableId="946353292">
    <w:abstractNumId w:val="15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3"/>
  </w:num>
  <w:num w:numId="130" w16cid:durableId="36129019">
    <w:abstractNumId w:val="130"/>
  </w:num>
  <w:num w:numId="131" w16cid:durableId="1986204490">
    <w:abstractNumId w:val="104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3"/>
  </w:num>
  <w:num w:numId="134" w16cid:durableId="1579319079">
    <w:abstractNumId w:val="133"/>
  </w:num>
  <w:num w:numId="135" w16cid:durableId="1424961297">
    <w:abstractNumId w:val="174"/>
  </w:num>
  <w:num w:numId="136" w16cid:durableId="1565870949">
    <w:abstractNumId w:val="33"/>
  </w:num>
  <w:num w:numId="137" w16cid:durableId="786630612">
    <w:abstractNumId w:val="111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5"/>
  </w:num>
  <w:num w:numId="148" w16cid:durableId="1011223006">
    <w:abstractNumId w:val="48"/>
  </w:num>
  <w:num w:numId="149" w16cid:durableId="1119882014">
    <w:abstractNumId w:val="149"/>
  </w:num>
  <w:num w:numId="150" w16cid:durableId="728772754">
    <w:abstractNumId w:val="57"/>
  </w:num>
  <w:num w:numId="151" w16cid:durableId="496111608">
    <w:abstractNumId w:val="46"/>
  </w:num>
  <w:num w:numId="152" w16cid:durableId="1305937229">
    <w:abstractNumId w:val="125"/>
  </w:num>
  <w:num w:numId="153" w16cid:durableId="227425608">
    <w:abstractNumId w:val="141"/>
  </w:num>
  <w:num w:numId="154" w16cid:durableId="777480894">
    <w:abstractNumId w:val="45"/>
  </w:num>
  <w:num w:numId="155" w16cid:durableId="1481458377">
    <w:abstractNumId w:val="97"/>
  </w:num>
  <w:num w:numId="156" w16cid:durableId="1526289360">
    <w:abstractNumId w:val="27"/>
  </w:num>
  <w:num w:numId="157" w16cid:durableId="1414936986">
    <w:abstractNumId w:val="62"/>
  </w:num>
  <w:num w:numId="158" w16cid:durableId="2064475682">
    <w:abstractNumId w:val="138"/>
  </w:num>
  <w:num w:numId="159" w16cid:durableId="768503467">
    <w:abstractNumId w:val="34"/>
  </w:num>
  <w:num w:numId="160" w16cid:durableId="1918055578">
    <w:abstractNumId w:val="147"/>
  </w:num>
  <w:num w:numId="161" w16cid:durableId="669453836">
    <w:abstractNumId w:val="131"/>
  </w:num>
  <w:num w:numId="162" w16cid:durableId="110174622">
    <w:abstractNumId w:val="179"/>
  </w:num>
  <w:num w:numId="163" w16cid:durableId="1604606514">
    <w:abstractNumId w:val="170"/>
  </w:num>
  <w:num w:numId="164" w16cid:durableId="1136485704">
    <w:abstractNumId w:val="78"/>
  </w:num>
  <w:num w:numId="165" w16cid:durableId="1533959280">
    <w:abstractNumId w:val="175"/>
  </w:num>
  <w:num w:numId="166" w16cid:durableId="279608636">
    <w:abstractNumId w:val="76"/>
  </w:num>
  <w:num w:numId="167" w16cid:durableId="1351835766">
    <w:abstractNumId w:val="110"/>
  </w:num>
  <w:num w:numId="168" w16cid:durableId="425805978">
    <w:abstractNumId w:val="42"/>
  </w:num>
  <w:num w:numId="169" w16cid:durableId="1799686152">
    <w:abstractNumId w:val="128"/>
  </w:num>
  <w:num w:numId="170" w16cid:durableId="409229542">
    <w:abstractNumId w:val="156"/>
  </w:num>
  <w:num w:numId="171" w16cid:durableId="1071582703">
    <w:abstractNumId w:val="100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50"/>
  </w:num>
  <w:num w:numId="174" w16cid:durableId="646711218">
    <w:abstractNumId w:val="140"/>
  </w:num>
  <w:num w:numId="175" w16cid:durableId="985816662">
    <w:abstractNumId w:val="106"/>
  </w:num>
  <w:num w:numId="176" w16cid:durableId="926764863">
    <w:abstractNumId w:val="112"/>
  </w:num>
  <w:num w:numId="177" w16cid:durableId="2020887419">
    <w:abstractNumId w:val="162"/>
  </w:num>
  <w:num w:numId="178" w16cid:durableId="1863087067">
    <w:abstractNumId w:val="168"/>
  </w:num>
  <w:num w:numId="179" w16cid:durableId="117141750">
    <w:abstractNumId w:val="94"/>
  </w:num>
  <w:num w:numId="180" w16cid:durableId="419326856">
    <w:abstractNumId w:val="31"/>
  </w:num>
  <w:num w:numId="181" w16cid:durableId="1900313569">
    <w:abstractNumId w:val="117"/>
  </w:num>
  <w:num w:numId="182" w16cid:durableId="1246569221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847257637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56769073">
    <w:abstractNumId w:val="67"/>
  </w:num>
  <w:num w:numId="185" w16cid:durableId="2132900180">
    <w:abstractNumId w:val="126"/>
  </w:num>
  <w:num w:numId="186" w16cid:durableId="1835604097">
    <w:abstractNumId w:val="153"/>
  </w:num>
  <w:num w:numId="187" w16cid:durableId="1863736928">
    <w:abstractNumId w:val="93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325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27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D78B2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A26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25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25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84B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2C7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3A77"/>
    <w:rsid w:val="00353AB1"/>
    <w:rsid w:val="003546AE"/>
    <w:rsid w:val="00354977"/>
    <w:rsid w:val="00354C5D"/>
    <w:rsid w:val="003557CA"/>
    <w:rsid w:val="003559D8"/>
    <w:rsid w:val="003568B9"/>
    <w:rsid w:val="00356CD1"/>
    <w:rsid w:val="00356CF3"/>
    <w:rsid w:val="00357046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83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2478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B6F"/>
    <w:rsid w:val="00454DA0"/>
    <w:rsid w:val="00455B25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3D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5221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636"/>
    <w:rsid w:val="006917C4"/>
    <w:rsid w:val="00691B74"/>
    <w:rsid w:val="006924F9"/>
    <w:rsid w:val="006929AA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7D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E50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1EDF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A3F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A1F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CF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18E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B2F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95A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346B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512A"/>
    <w:rsid w:val="00866225"/>
    <w:rsid w:val="008664EF"/>
    <w:rsid w:val="0086683E"/>
    <w:rsid w:val="008675A5"/>
    <w:rsid w:val="00867BCB"/>
    <w:rsid w:val="008703E0"/>
    <w:rsid w:val="00870B3B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BC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47A3"/>
    <w:rsid w:val="008E521D"/>
    <w:rsid w:val="008E5C13"/>
    <w:rsid w:val="008E6714"/>
    <w:rsid w:val="008E71D4"/>
    <w:rsid w:val="008F027E"/>
    <w:rsid w:val="008F02C6"/>
    <w:rsid w:val="008F103B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432"/>
    <w:rsid w:val="00920748"/>
    <w:rsid w:val="00920874"/>
    <w:rsid w:val="00920E3D"/>
    <w:rsid w:val="0092155E"/>
    <w:rsid w:val="00921DFE"/>
    <w:rsid w:val="00921E0F"/>
    <w:rsid w:val="009226AD"/>
    <w:rsid w:val="00922B55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3C46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40C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0343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5F6"/>
    <w:rsid w:val="00994E01"/>
    <w:rsid w:val="00995954"/>
    <w:rsid w:val="00995B48"/>
    <w:rsid w:val="00995C28"/>
    <w:rsid w:val="009966E8"/>
    <w:rsid w:val="00996DFF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878"/>
    <w:rsid w:val="009A4E75"/>
    <w:rsid w:val="009A52FD"/>
    <w:rsid w:val="009A53F4"/>
    <w:rsid w:val="009A6260"/>
    <w:rsid w:val="009A67A3"/>
    <w:rsid w:val="009A6D09"/>
    <w:rsid w:val="009A7080"/>
    <w:rsid w:val="009A72A1"/>
    <w:rsid w:val="009B05DA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218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3B6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434D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C9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499E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1CCB"/>
    <w:rsid w:val="00B91E0E"/>
    <w:rsid w:val="00B92FA6"/>
    <w:rsid w:val="00B9336A"/>
    <w:rsid w:val="00B93DE7"/>
    <w:rsid w:val="00B94199"/>
    <w:rsid w:val="00B94397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17A3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766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2F93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3DD"/>
    <w:rsid w:val="00C40731"/>
    <w:rsid w:val="00C40D7F"/>
    <w:rsid w:val="00C41598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5E3A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4F5A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6C69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A27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6DA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382A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6CE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267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47EAD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5B83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0AC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08B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6EB2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3C2D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1DEC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00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normal">
    <w:name w:val="normal"/>
    <w:basedOn w:val="Domylnaczcionkaakapitu"/>
    <w:rsid w:val="00D1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4748</Words>
  <Characters>28490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33172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2023-06-19T08:57:00Z</cp:lastPrinted>
  <dcterms:created xsi:type="dcterms:W3CDTF">2023-06-19T08:59:00Z</dcterms:created>
  <dcterms:modified xsi:type="dcterms:W3CDTF">2023-06-19T09:00:00Z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